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0B" w:rsidRPr="00726D13" w:rsidRDefault="0079100B" w:rsidP="0079100B">
      <w:pPr>
        <w:spacing w:after="0" w:line="240" w:lineRule="auto"/>
        <w:jc w:val="center"/>
        <w:rPr>
          <w:rFonts w:ascii="Times New Roman" w:hAnsi="Times New Roman" w:cs="Times New Roman"/>
          <w:b/>
          <w:sz w:val="24"/>
          <w:szCs w:val="24"/>
        </w:rPr>
      </w:pPr>
      <w:r w:rsidRPr="00726D13">
        <w:rPr>
          <w:rFonts w:ascii="Times New Roman" w:hAnsi="Times New Roman" w:cs="Times New Roman"/>
          <w:b/>
          <w:w w:val="110"/>
          <w:sz w:val="24"/>
          <w:szCs w:val="24"/>
        </w:rPr>
        <w:t>SUPPORTING</w:t>
      </w:r>
      <w:r w:rsidRPr="00726D13">
        <w:rPr>
          <w:rFonts w:ascii="Times New Roman" w:hAnsi="Times New Roman" w:cs="Times New Roman"/>
          <w:b/>
          <w:spacing w:val="-34"/>
          <w:w w:val="110"/>
          <w:sz w:val="24"/>
          <w:szCs w:val="24"/>
        </w:rPr>
        <w:t xml:space="preserve"> </w:t>
      </w:r>
      <w:r w:rsidRPr="00726D13">
        <w:rPr>
          <w:rFonts w:ascii="Times New Roman" w:hAnsi="Times New Roman" w:cs="Times New Roman"/>
          <w:b/>
          <w:w w:val="110"/>
          <w:sz w:val="24"/>
          <w:szCs w:val="24"/>
        </w:rPr>
        <w:t>STATEMENT</w:t>
      </w:r>
      <w:r w:rsidRPr="00726D13">
        <w:rPr>
          <w:rFonts w:ascii="Times New Roman" w:hAnsi="Times New Roman" w:cs="Times New Roman"/>
          <w:b/>
          <w:spacing w:val="-31"/>
          <w:w w:val="110"/>
          <w:sz w:val="24"/>
          <w:szCs w:val="24"/>
        </w:rPr>
        <w:t xml:space="preserve"> </w:t>
      </w:r>
      <w:r w:rsidRPr="00726D13">
        <w:rPr>
          <w:rFonts w:ascii="Times New Roman" w:hAnsi="Times New Roman" w:cs="Times New Roman"/>
          <w:b/>
          <w:w w:val="110"/>
          <w:sz w:val="24"/>
          <w:szCs w:val="24"/>
        </w:rPr>
        <w:t>-</w:t>
      </w:r>
      <w:r w:rsidRPr="00726D13">
        <w:rPr>
          <w:rFonts w:ascii="Times New Roman" w:hAnsi="Times New Roman" w:cs="Times New Roman"/>
          <w:b/>
          <w:spacing w:val="-48"/>
          <w:w w:val="110"/>
          <w:sz w:val="24"/>
          <w:szCs w:val="24"/>
        </w:rPr>
        <w:t xml:space="preserve"> </w:t>
      </w:r>
      <w:r w:rsidR="00A163FA">
        <w:rPr>
          <w:rFonts w:ascii="Times New Roman" w:hAnsi="Times New Roman" w:cs="Times New Roman"/>
          <w:b/>
          <w:spacing w:val="-48"/>
          <w:w w:val="110"/>
          <w:sz w:val="24"/>
          <w:szCs w:val="24"/>
        </w:rPr>
        <w:t xml:space="preserve"> </w:t>
      </w:r>
      <w:r w:rsidRPr="00726D13">
        <w:rPr>
          <w:rFonts w:ascii="Times New Roman" w:hAnsi="Times New Roman" w:cs="Times New Roman"/>
          <w:b/>
          <w:w w:val="110"/>
          <w:sz w:val="24"/>
          <w:szCs w:val="24"/>
        </w:rPr>
        <w:t>OMB</w:t>
      </w:r>
      <w:r w:rsidRPr="00726D13">
        <w:rPr>
          <w:rFonts w:ascii="Times New Roman" w:hAnsi="Times New Roman" w:cs="Times New Roman"/>
          <w:b/>
          <w:spacing w:val="-43"/>
          <w:w w:val="110"/>
          <w:sz w:val="24"/>
          <w:szCs w:val="24"/>
        </w:rPr>
        <w:t xml:space="preserve"> </w:t>
      </w:r>
      <w:r w:rsidRPr="00726D13">
        <w:rPr>
          <w:rFonts w:ascii="Times New Roman" w:hAnsi="Times New Roman" w:cs="Times New Roman"/>
          <w:b/>
          <w:w w:val="110"/>
          <w:sz w:val="24"/>
          <w:szCs w:val="24"/>
        </w:rPr>
        <w:t>NO.</w:t>
      </w:r>
      <w:r w:rsidRPr="00726D13">
        <w:rPr>
          <w:rFonts w:ascii="Times New Roman" w:hAnsi="Times New Roman" w:cs="Times New Roman"/>
          <w:b/>
          <w:spacing w:val="-41"/>
          <w:w w:val="110"/>
          <w:sz w:val="24"/>
          <w:szCs w:val="24"/>
        </w:rPr>
        <w:t xml:space="preserve"> </w:t>
      </w:r>
      <w:r w:rsidRPr="00726D13">
        <w:rPr>
          <w:rFonts w:ascii="Times New Roman" w:hAnsi="Times New Roman" w:cs="Times New Roman"/>
          <w:b/>
          <w:w w:val="110"/>
          <w:sz w:val="24"/>
          <w:szCs w:val="24"/>
        </w:rPr>
        <w:t>0579-0</w:t>
      </w:r>
      <w:r w:rsidR="0009508E">
        <w:rPr>
          <w:rFonts w:ascii="Times New Roman" w:hAnsi="Times New Roman" w:cs="Times New Roman"/>
          <w:b/>
          <w:w w:val="110"/>
          <w:sz w:val="24"/>
          <w:szCs w:val="24"/>
        </w:rPr>
        <w:t>XXX</w:t>
      </w:r>
    </w:p>
    <w:p w:rsidR="0079100B" w:rsidRPr="00A163FA" w:rsidRDefault="0079100B" w:rsidP="00A163FA">
      <w:pPr>
        <w:spacing w:after="0" w:line="240" w:lineRule="auto"/>
        <w:jc w:val="center"/>
        <w:rPr>
          <w:rFonts w:ascii="Times New Roman" w:hAnsi="Times New Roman" w:cs="Times New Roman"/>
          <w:b/>
          <w:spacing w:val="38"/>
          <w:w w:val="105"/>
          <w:sz w:val="24"/>
          <w:szCs w:val="24"/>
        </w:rPr>
      </w:pPr>
      <w:r w:rsidRPr="00726D13">
        <w:rPr>
          <w:rFonts w:ascii="Times New Roman" w:hAnsi="Times New Roman" w:cs="Times New Roman"/>
          <w:b/>
          <w:w w:val="110"/>
          <w:sz w:val="24"/>
          <w:szCs w:val="24"/>
        </w:rPr>
        <w:t>IMPORTATION</w:t>
      </w:r>
      <w:r w:rsidRPr="00726D13">
        <w:rPr>
          <w:rFonts w:ascii="Times New Roman" w:hAnsi="Times New Roman" w:cs="Times New Roman"/>
          <w:b/>
          <w:spacing w:val="-4"/>
          <w:w w:val="110"/>
          <w:sz w:val="24"/>
          <w:szCs w:val="24"/>
        </w:rPr>
        <w:t xml:space="preserve"> </w:t>
      </w:r>
      <w:r w:rsidRPr="00726D13">
        <w:rPr>
          <w:rFonts w:ascii="Times New Roman" w:hAnsi="Times New Roman" w:cs="Times New Roman"/>
          <w:b/>
          <w:w w:val="110"/>
          <w:sz w:val="24"/>
          <w:szCs w:val="24"/>
        </w:rPr>
        <w:t>OF</w:t>
      </w:r>
      <w:r w:rsidRPr="00726D13">
        <w:rPr>
          <w:rFonts w:ascii="Times New Roman" w:hAnsi="Times New Roman" w:cs="Times New Roman"/>
          <w:b/>
          <w:spacing w:val="-34"/>
          <w:w w:val="110"/>
          <w:sz w:val="24"/>
          <w:szCs w:val="24"/>
        </w:rPr>
        <w:t xml:space="preserve"> </w:t>
      </w:r>
      <w:r w:rsidR="00190C6A">
        <w:rPr>
          <w:rFonts w:ascii="Times New Roman" w:hAnsi="Times New Roman" w:cs="Times New Roman"/>
          <w:b/>
          <w:w w:val="110"/>
          <w:sz w:val="24"/>
          <w:szCs w:val="24"/>
        </w:rPr>
        <w:t>PORK</w:t>
      </w:r>
      <w:r w:rsidRPr="00726D13">
        <w:rPr>
          <w:rFonts w:ascii="Times New Roman" w:hAnsi="Times New Roman" w:cs="Times New Roman"/>
          <w:b/>
          <w:spacing w:val="-23"/>
          <w:w w:val="110"/>
          <w:sz w:val="24"/>
          <w:szCs w:val="24"/>
        </w:rPr>
        <w:t xml:space="preserve"> </w:t>
      </w:r>
      <w:r w:rsidRPr="00726D13">
        <w:rPr>
          <w:rFonts w:ascii="Times New Roman" w:hAnsi="Times New Roman" w:cs="Times New Roman"/>
          <w:b/>
          <w:w w:val="110"/>
          <w:sz w:val="24"/>
          <w:szCs w:val="24"/>
        </w:rPr>
        <w:t>AND</w:t>
      </w:r>
      <w:r w:rsidRPr="00726D13">
        <w:rPr>
          <w:rFonts w:ascii="Times New Roman" w:hAnsi="Times New Roman" w:cs="Times New Roman"/>
          <w:b/>
          <w:spacing w:val="-18"/>
          <w:w w:val="110"/>
          <w:sz w:val="24"/>
          <w:szCs w:val="24"/>
        </w:rPr>
        <w:t xml:space="preserve"> </w:t>
      </w:r>
      <w:r w:rsidRPr="00726D13">
        <w:rPr>
          <w:rFonts w:ascii="Times New Roman" w:hAnsi="Times New Roman" w:cs="Times New Roman"/>
          <w:b/>
          <w:w w:val="110"/>
          <w:sz w:val="24"/>
          <w:szCs w:val="24"/>
        </w:rPr>
        <w:t>PORK</w:t>
      </w:r>
      <w:r w:rsidRPr="00726D13">
        <w:rPr>
          <w:rFonts w:ascii="Times New Roman" w:hAnsi="Times New Roman" w:cs="Times New Roman"/>
          <w:b/>
          <w:spacing w:val="-23"/>
          <w:w w:val="110"/>
          <w:sz w:val="24"/>
          <w:szCs w:val="24"/>
        </w:rPr>
        <w:t xml:space="preserve"> </w:t>
      </w:r>
      <w:r w:rsidRPr="00726D13">
        <w:rPr>
          <w:rFonts w:ascii="Times New Roman" w:hAnsi="Times New Roman" w:cs="Times New Roman"/>
          <w:b/>
          <w:w w:val="110"/>
          <w:sz w:val="24"/>
          <w:szCs w:val="24"/>
        </w:rPr>
        <w:t>PRODUCTS</w:t>
      </w:r>
      <w:r w:rsidRPr="00726D13">
        <w:rPr>
          <w:rFonts w:ascii="Times New Roman" w:hAnsi="Times New Roman" w:cs="Times New Roman"/>
          <w:b/>
          <w:spacing w:val="-14"/>
          <w:w w:val="110"/>
          <w:sz w:val="24"/>
          <w:szCs w:val="24"/>
        </w:rPr>
        <w:t xml:space="preserve"> </w:t>
      </w:r>
      <w:r w:rsidRPr="00726D13">
        <w:rPr>
          <w:rFonts w:ascii="Times New Roman" w:hAnsi="Times New Roman" w:cs="Times New Roman"/>
          <w:b/>
          <w:w w:val="110"/>
          <w:sz w:val="24"/>
          <w:szCs w:val="24"/>
        </w:rPr>
        <w:t>FROM</w:t>
      </w:r>
      <w:r w:rsidRPr="00726D13">
        <w:rPr>
          <w:rFonts w:ascii="Times New Roman" w:hAnsi="Times New Roman" w:cs="Times New Roman"/>
          <w:b/>
          <w:spacing w:val="-22"/>
          <w:w w:val="110"/>
          <w:sz w:val="24"/>
          <w:szCs w:val="24"/>
        </w:rPr>
        <w:t xml:space="preserve"> </w:t>
      </w:r>
      <w:r w:rsidR="006601CA">
        <w:rPr>
          <w:rFonts w:ascii="Times New Roman" w:hAnsi="Times New Roman" w:cs="Times New Roman"/>
          <w:b/>
          <w:spacing w:val="-22"/>
          <w:w w:val="110"/>
          <w:sz w:val="24"/>
          <w:szCs w:val="24"/>
        </w:rPr>
        <w:t xml:space="preserve">LOW-CLASSICAL SWINE FEVER (CSF) RISK </w:t>
      </w:r>
      <w:r w:rsidRPr="00726D13">
        <w:rPr>
          <w:rFonts w:ascii="Times New Roman" w:hAnsi="Times New Roman" w:cs="Times New Roman"/>
          <w:b/>
          <w:w w:val="105"/>
          <w:sz w:val="24"/>
          <w:szCs w:val="24"/>
        </w:rPr>
        <w:t>REGION</w:t>
      </w:r>
      <w:r w:rsidR="006601CA">
        <w:rPr>
          <w:rFonts w:ascii="Times New Roman" w:hAnsi="Times New Roman" w:cs="Times New Roman"/>
          <w:b/>
          <w:w w:val="105"/>
          <w:sz w:val="24"/>
          <w:szCs w:val="24"/>
        </w:rPr>
        <w:t>S</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IN</w:t>
      </w:r>
      <w:r w:rsidRPr="00726D13">
        <w:rPr>
          <w:rFonts w:ascii="Times New Roman" w:hAnsi="Times New Roman" w:cs="Times New Roman"/>
          <w:b/>
          <w:spacing w:val="27"/>
          <w:w w:val="105"/>
          <w:sz w:val="24"/>
          <w:szCs w:val="24"/>
        </w:rPr>
        <w:t xml:space="preserve"> </w:t>
      </w:r>
      <w:r w:rsidRPr="00726D13">
        <w:rPr>
          <w:rFonts w:ascii="Times New Roman" w:hAnsi="Times New Roman" w:cs="Times New Roman"/>
          <w:b/>
          <w:w w:val="105"/>
          <w:sz w:val="24"/>
          <w:szCs w:val="24"/>
        </w:rPr>
        <w:t>MEXICO</w:t>
      </w:r>
    </w:p>
    <w:p w:rsidR="0079100B" w:rsidRPr="00726D13" w:rsidRDefault="0079100B" w:rsidP="0079100B">
      <w:pPr>
        <w:pStyle w:val="BodyText"/>
        <w:kinsoku w:val="0"/>
        <w:overflowPunct w:val="0"/>
        <w:ind w:left="0"/>
        <w:jc w:val="center"/>
        <w:rPr>
          <w:b/>
        </w:rPr>
      </w:pPr>
    </w:p>
    <w:p w:rsidR="0079100B" w:rsidRPr="00726D13" w:rsidRDefault="0009508E" w:rsidP="0079100B">
      <w:pPr>
        <w:kinsoku w:val="0"/>
        <w:overflowPunct w:val="0"/>
        <w:spacing w:after="0" w:line="240" w:lineRule="auto"/>
        <w:jc w:val="right"/>
        <w:rPr>
          <w:rFonts w:ascii="Times New Roman" w:hAnsi="Times New Roman" w:cs="Times New Roman"/>
          <w:b/>
          <w:sz w:val="24"/>
          <w:szCs w:val="24"/>
        </w:rPr>
      </w:pPr>
      <w:r>
        <w:rPr>
          <w:rFonts w:ascii="Times New Roman" w:hAnsi="Times New Roman" w:cs="Times New Roman"/>
          <w:b/>
          <w:spacing w:val="17"/>
          <w:w w:val="105"/>
          <w:sz w:val="24"/>
          <w:szCs w:val="24"/>
        </w:rPr>
        <w:t>May</w:t>
      </w:r>
      <w:r w:rsidR="0079100B" w:rsidRPr="00726D13">
        <w:rPr>
          <w:rFonts w:ascii="Times New Roman" w:hAnsi="Times New Roman" w:cs="Times New Roman"/>
          <w:b/>
          <w:spacing w:val="17"/>
          <w:w w:val="105"/>
          <w:sz w:val="24"/>
          <w:szCs w:val="24"/>
        </w:rPr>
        <w:t xml:space="preserve"> </w:t>
      </w:r>
      <w:r w:rsidR="0079100B" w:rsidRPr="00726D13">
        <w:rPr>
          <w:rFonts w:ascii="Times New Roman" w:hAnsi="Times New Roman" w:cs="Times New Roman"/>
          <w:b/>
          <w:w w:val="105"/>
          <w:sz w:val="24"/>
          <w:szCs w:val="24"/>
        </w:rPr>
        <w:t>201</w:t>
      </w:r>
      <w:r>
        <w:rPr>
          <w:rFonts w:ascii="Times New Roman" w:hAnsi="Times New Roman" w:cs="Times New Roman"/>
          <w:b/>
          <w:w w:val="105"/>
          <w:sz w:val="24"/>
          <w:szCs w:val="24"/>
        </w:rPr>
        <w:t>4</w:t>
      </w:r>
    </w:p>
    <w:p w:rsidR="0079100B" w:rsidRPr="00726D13" w:rsidRDefault="0079100B" w:rsidP="0079100B">
      <w:pPr>
        <w:kinsoku w:val="0"/>
        <w:overflowPunct w:val="0"/>
        <w:spacing w:after="0" w:line="240" w:lineRule="auto"/>
        <w:rPr>
          <w:rFonts w:ascii="Times New Roman" w:hAnsi="Times New Roman" w:cs="Times New Roman"/>
          <w:b/>
          <w:sz w:val="24"/>
          <w:szCs w:val="24"/>
        </w:rPr>
      </w:pPr>
    </w:p>
    <w:p w:rsidR="0079100B" w:rsidRPr="00726D13" w:rsidRDefault="0079100B" w:rsidP="0079100B">
      <w:pPr>
        <w:kinsoku w:val="0"/>
        <w:overflowPunct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Introduction</w:t>
      </w:r>
    </w:p>
    <w:p w:rsidR="0079100B" w:rsidRPr="00726D13" w:rsidRDefault="0079100B" w:rsidP="0079100B">
      <w:pPr>
        <w:kinsoku w:val="0"/>
        <w:overflowPunct w:val="0"/>
        <w:spacing w:after="0" w:line="240" w:lineRule="auto"/>
        <w:rPr>
          <w:rFonts w:ascii="Times New Roman" w:hAnsi="Times New Roman" w:cs="Times New Roman"/>
          <w:b/>
          <w:sz w:val="24"/>
          <w:szCs w:val="24"/>
        </w:rPr>
      </w:pPr>
    </w:p>
    <w:p w:rsidR="0079100B" w:rsidRPr="00726D13" w:rsidRDefault="0079100B" w:rsidP="0079100B">
      <w:pPr>
        <w:tabs>
          <w:tab w:val="left" w:pos="488"/>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A. Justification</w:t>
      </w:r>
    </w:p>
    <w:p w:rsidR="0079100B" w:rsidRPr="00726D13" w:rsidRDefault="0079100B" w:rsidP="0079100B">
      <w:pPr>
        <w:kinsoku w:val="0"/>
        <w:overflowPunct w:val="0"/>
        <w:spacing w:after="0" w:line="240" w:lineRule="auto"/>
        <w:rPr>
          <w:rFonts w:ascii="Times New Roman" w:hAnsi="Times New Roman" w:cs="Times New Roman"/>
          <w:b/>
          <w:sz w:val="24"/>
          <w:szCs w:val="24"/>
        </w:rPr>
      </w:pPr>
    </w:p>
    <w:p w:rsidR="0079100B" w:rsidRPr="00726D13" w:rsidRDefault="0079100B" w:rsidP="0079100B">
      <w:pPr>
        <w:tabs>
          <w:tab w:val="left" w:pos="432"/>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1. Explain</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circumstances</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that</w:t>
      </w:r>
      <w:r w:rsidRPr="00726D13">
        <w:rPr>
          <w:rFonts w:ascii="Times New Roman" w:hAnsi="Times New Roman" w:cs="Times New Roman"/>
          <w:b/>
          <w:spacing w:val="-12"/>
          <w:w w:val="105"/>
          <w:sz w:val="24"/>
          <w:szCs w:val="24"/>
        </w:rPr>
        <w:t xml:space="preserve"> </w:t>
      </w:r>
      <w:r w:rsidRPr="00726D13">
        <w:rPr>
          <w:rFonts w:ascii="Times New Roman" w:hAnsi="Times New Roman" w:cs="Times New Roman"/>
          <w:b/>
          <w:w w:val="105"/>
          <w:sz w:val="24"/>
          <w:szCs w:val="24"/>
        </w:rPr>
        <w:t>make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collection of</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necessary.</w:t>
      </w:r>
      <w:r w:rsidRPr="00726D13">
        <w:rPr>
          <w:rFonts w:ascii="Times New Roman" w:hAnsi="Times New Roman" w:cs="Times New Roman"/>
          <w:b/>
          <w:spacing w:val="43"/>
          <w:w w:val="105"/>
          <w:sz w:val="24"/>
          <w:szCs w:val="24"/>
        </w:rPr>
        <w:t xml:space="preserve"> </w:t>
      </w:r>
      <w:r w:rsidRPr="00726D13">
        <w:rPr>
          <w:rFonts w:ascii="Times New Roman" w:hAnsi="Times New Roman" w:cs="Times New Roman"/>
          <w:b/>
          <w:w w:val="105"/>
          <w:sz w:val="24"/>
          <w:szCs w:val="24"/>
        </w:rPr>
        <w:t>Identify</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any legal</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24"/>
          <w:w w:val="105"/>
          <w:sz w:val="24"/>
          <w:szCs w:val="24"/>
        </w:rPr>
        <w:t xml:space="preserve"> </w:t>
      </w:r>
      <w:r w:rsidRPr="00726D13">
        <w:rPr>
          <w:rFonts w:ascii="Times New Roman" w:hAnsi="Times New Roman" w:cs="Times New Roman"/>
          <w:b/>
          <w:w w:val="105"/>
          <w:sz w:val="24"/>
          <w:szCs w:val="24"/>
        </w:rPr>
        <w:t>administrative</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requirements</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that</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necessitate</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53"/>
          <w:w w:val="105"/>
          <w:sz w:val="24"/>
          <w:szCs w:val="24"/>
        </w:rPr>
        <w:t xml:space="preserve"> </w:t>
      </w:r>
      <w:r w:rsidRPr="00726D13">
        <w:rPr>
          <w:rFonts w:ascii="Times New Roman" w:hAnsi="Times New Roman" w:cs="Times New Roman"/>
          <w:b/>
          <w:w w:val="105"/>
          <w:sz w:val="24"/>
          <w:szCs w:val="24"/>
        </w:rPr>
        <w:t>Attach</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a</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copy</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w w:val="108"/>
          <w:sz w:val="24"/>
          <w:szCs w:val="24"/>
        </w:rPr>
        <w:t xml:space="preserve"> </w:t>
      </w:r>
      <w:r w:rsidRPr="00726D13">
        <w:rPr>
          <w:rFonts w:ascii="Times New Roman" w:hAnsi="Times New Roman" w:cs="Times New Roman"/>
          <w:b/>
          <w:w w:val="105"/>
          <w:sz w:val="24"/>
          <w:szCs w:val="24"/>
        </w:rPr>
        <w:t>appropriate</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section of</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each</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statute</w:t>
      </w:r>
      <w:r w:rsidRPr="00726D13">
        <w:rPr>
          <w:rFonts w:ascii="Times New Roman" w:hAnsi="Times New Roman" w:cs="Times New Roman"/>
          <w:b/>
          <w:spacing w:val="-20"/>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regulation</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mandating</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authorizing</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w w:val="97"/>
          <w:sz w:val="24"/>
          <w:szCs w:val="24"/>
        </w:rPr>
        <w:t xml:space="preserve"> </w:t>
      </w:r>
      <w:r w:rsidRPr="00726D13">
        <w:rPr>
          <w:rFonts w:ascii="Times New Roman" w:hAnsi="Times New Roman" w:cs="Times New Roman"/>
          <w:b/>
          <w:w w:val="105"/>
          <w:sz w:val="24"/>
          <w:szCs w:val="24"/>
        </w:rPr>
        <w:t>information.</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The Animal</w:t>
      </w:r>
      <w:r w:rsidRPr="00726D13">
        <w:rPr>
          <w:spacing w:val="20"/>
        </w:rPr>
        <w:t xml:space="preserve"> </w:t>
      </w:r>
      <w:r w:rsidRPr="00726D13">
        <w:t>Health</w:t>
      </w:r>
      <w:r w:rsidRPr="00726D13">
        <w:rPr>
          <w:spacing w:val="12"/>
        </w:rPr>
        <w:t xml:space="preserve"> </w:t>
      </w:r>
      <w:r w:rsidRPr="00726D13">
        <w:t>Protection</w:t>
      </w:r>
      <w:r w:rsidRPr="00726D13">
        <w:rPr>
          <w:spacing w:val="-1"/>
        </w:rPr>
        <w:t xml:space="preserve"> </w:t>
      </w:r>
      <w:r w:rsidRPr="00726D13">
        <w:t>Act</w:t>
      </w:r>
      <w:r w:rsidRPr="00726D13">
        <w:rPr>
          <w:spacing w:val="14"/>
        </w:rPr>
        <w:t xml:space="preserve"> </w:t>
      </w:r>
      <w:r w:rsidRPr="00726D13">
        <w:t>of 2002</w:t>
      </w:r>
      <w:r w:rsidRPr="00726D13">
        <w:rPr>
          <w:spacing w:val="24"/>
        </w:rPr>
        <w:t xml:space="preserve"> </w:t>
      </w:r>
      <w:r w:rsidRPr="00726D13">
        <w:t>is</w:t>
      </w:r>
      <w:r w:rsidRPr="00726D13">
        <w:rPr>
          <w:spacing w:val="-9"/>
        </w:rPr>
        <w:t xml:space="preserve"> </w:t>
      </w:r>
      <w:r w:rsidRPr="00726D13">
        <w:t>the</w:t>
      </w:r>
      <w:r w:rsidRPr="00726D13">
        <w:rPr>
          <w:spacing w:val="-8"/>
        </w:rPr>
        <w:t xml:space="preserve"> </w:t>
      </w:r>
      <w:r w:rsidRPr="00726D13">
        <w:t>primary</w:t>
      </w:r>
      <w:r w:rsidRPr="00726D13">
        <w:rPr>
          <w:spacing w:val="14"/>
        </w:rPr>
        <w:t xml:space="preserve"> </w:t>
      </w:r>
      <w:r w:rsidRPr="00726D13">
        <w:t>Federal</w:t>
      </w:r>
      <w:r w:rsidRPr="00726D13">
        <w:rPr>
          <w:spacing w:val="33"/>
        </w:rPr>
        <w:t xml:space="preserve"> </w:t>
      </w:r>
      <w:r w:rsidRPr="00726D13">
        <w:t>law</w:t>
      </w:r>
      <w:r w:rsidRPr="00726D13">
        <w:rPr>
          <w:spacing w:val="-9"/>
        </w:rPr>
        <w:t xml:space="preserve"> </w:t>
      </w:r>
      <w:r w:rsidRPr="00726D13">
        <w:t>governing</w:t>
      </w:r>
      <w:r w:rsidRPr="00726D13">
        <w:rPr>
          <w:spacing w:val="15"/>
        </w:rPr>
        <w:t xml:space="preserve"> </w:t>
      </w:r>
      <w:r w:rsidRPr="00726D13">
        <w:t>the</w:t>
      </w:r>
      <w:r w:rsidRPr="00726D13">
        <w:rPr>
          <w:w w:val="103"/>
        </w:rPr>
        <w:t xml:space="preserve"> </w:t>
      </w:r>
      <w:r w:rsidRPr="00726D13">
        <w:t>protection</w:t>
      </w:r>
      <w:r w:rsidRPr="00726D13">
        <w:rPr>
          <w:spacing w:val="21"/>
        </w:rPr>
        <w:t xml:space="preserve"> </w:t>
      </w:r>
      <w:r w:rsidRPr="00726D13">
        <w:t>of</w:t>
      </w:r>
      <w:r w:rsidRPr="00726D13">
        <w:rPr>
          <w:spacing w:val="3"/>
        </w:rPr>
        <w:t xml:space="preserve"> </w:t>
      </w:r>
      <w:r w:rsidRPr="00726D13">
        <w:t>animal</w:t>
      </w:r>
      <w:r w:rsidRPr="00726D13">
        <w:rPr>
          <w:spacing w:val="9"/>
        </w:rPr>
        <w:t xml:space="preserve"> </w:t>
      </w:r>
      <w:r w:rsidRPr="00726D13">
        <w:t>health.</w:t>
      </w:r>
      <w:r w:rsidRPr="00726D13">
        <w:rPr>
          <w:spacing w:val="12"/>
        </w:rPr>
        <w:t xml:space="preserve"> </w:t>
      </w:r>
      <w:r w:rsidRPr="00726D13">
        <w:t>The</w:t>
      </w:r>
      <w:r w:rsidRPr="00726D13">
        <w:rPr>
          <w:spacing w:val="16"/>
        </w:rPr>
        <w:t xml:space="preserve"> </w:t>
      </w:r>
      <w:r w:rsidRPr="00726D13">
        <w:t>law</w:t>
      </w:r>
      <w:r w:rsidRPr="00726D13">
        <w:rPr>
          <w:spacing w:val="7"/>
        </w:rPr>
        <w:t xml:space="preserve"> </w:t>
      </w:r>
      <w:r w:rsidRPr="00726D13">
        <w:t>gives</w:t>
      </w:r>
      <w:r w:rsidRPr="00726D13">
        <w:rPr>
          <w:spacing w:val="14"/>
        </w:rPr>
        <w:t xml:space="preserve"> </w:t>
      </w:r>
      <w:r w:rsidRPr="00726D13">
        <w:t>the</w:t>
      </w:r>
      <w:r w:rsidRPr="00726D13">
        <w:rPr>
          <w:spacing w:val="18"/>
        </w:rPr>
        <w:t xml:space="preserve"> </w:t>
      </w:r>
      <w:r w:rsidRPr="00726D13">
        <w:t>Secretary</w:t>
      </w:r>
      <w:r w:rsidRPr="00726D13">
        <w:rPr>
          <w:spacing w:val="10"/>
        </w:rPr>
        <w:t xml:space="preserve"> </w:t>
      </w:r>
      <w:r w:rsidRPr="00726D13">
        <w:t>of</w:t>
      </w:r>
      <w:r w:rsidRPr="00726D13">
        <w:rPr>
          <w:spacing w:val="3"/>
        </w:rPr>
        <w:t xml:space="preserve"> </w:t>
      </w:r>
      <w:r w:rsidRPr="00726D13">
        <w:t>Agriculture</w:t>
      </w:r>
      <w:r w:rsidRPr="00726D13">
        <w:rPr>
          <w:spacing w:val="34"/>
        </w:rPr>
        <w:t xml:space="preserve"> </w:t>
      </w:r>
      <w:r w:rsidRPr="00726D13">
        <w:t>broad</w:t>
      </w:r>
      <w:r w:rsidRPr="00726D13">
        <w:rPr>
          <w:spacing w:val="25"/>
        </w:rPr>
        <w:t xml:space="preserve"> </w:t>
      </w:r>
      <w:r w:rsidRPr="00726D13">
        <w:t>authority</w:t>
      </w:r>
      <w:r w:rsidRPr="00726D13">
        <w:rPr>
          <w:spacing w:val="23"/>
        </w:rPr>
        <w:t xml:space="preserve"> </w:t>
      </w:r>
      <w:r w:rsidRPr="00726D13">
        <w:t>to</w:t>
      </w:r>
      <w:r w:rsidRPr="00726D13">
        <w:rPr>
          <w:spacing w:val="3"/>
        </w:rPr>
        <w:t xml:space="preserve"> </w:t>
      </w:r>
      <w:r w:rsidRPr="00726D13">
        <w:t>detec</w:t>
      </w:r>
      <w:r w:rsidRPr="00726D13">
        <w:rPr>
          <w:spacing w:val="-4"/>
        </w:rPr>
        <w:t>t</w:t>
      </w:r>
      <w:r w:rsidRPr="00726D13">
        <w:t>,</w:t>
      </w:r>
      <w:r w:rsidRPr="00726D13">
        <w:rPr>
          <w:w w:val="164"/>
        </w:rPr>
        <w:t xml:space="preserve"> </w:t>
      </w:r>
      <w:r w:rsidRPr="00726D13">
        <w:t>contro</w:t>
      </w:r>
      <w:r w:rsidRPr="00726D13">
        <w:rPr>
          <w:spacing w:val="-2"/>
        </w:rPr>
        <w:t>l</w:t>
      </w:r>
      <w:r w:rsidRPr="00726D13">
        <w:t>,</w:t>
      </w:r>
      <w:r w:rsidRPr="00726D13">
        <w:rPr>
          <w:spacing w:val="-26"/>
        </w:rPr>
        <w:t xml:space="preserve"> </w:t>
      </w:r>
      <w:r w:rsidRPr="00726D13">
        <w:t>or</w:t>
      </w:r>
      <w:r w:rsidRPr="00726D13">
        <w:rPr>
          <w:spacing w:val="-5"/>
        </w:rPr>
        <w:t xml:space="preserve"> </w:t>
      </w:r>
      <w:r w:rsidRPr="00726D13">
        <w:t>eradicate</w:t>
      </w:r>
      <w:r w:rsidRPr="00726D13">
        <w:rPr>
          <w:spacing w:val="25"/>
        </w:rPr>
        <w:t xml:space="preserve"> </w:t>
      </w:r>
      <w:r w:rsidRPr="00726D13">
        <w:t>pests</w:t>
      </w:r>
      <w:r w:rsidRPr="00726D13">
        <w:rPr>
          <w:spacing w:val="24"/>
        </w:rPr>
        <w:t xml:space="preserve"> </w:t>
      </w:r>
      <w:r w:rsidRPr="00726D13">
        <w:t>or</w:t>
      </w:r>
      <w:r w:rsidRPr="00726D13">
        <w:rPr>
          <w:spacing w:val="-5"/>
        </w:rPr>
        <w:t xml:space="preserve"> </w:t>
      </w:r>
      <w:r w:rsidRPr="00726D13">
        <w:t>diseases</w:t>
      </w:r>
      <w:r w:rsidRPr="00726D13">
        <w:rPr>
          <w:spacing w:val="7"/>
        </w:rPr>
        <w:t xml:space="preserve"> </w:t>
      </w:r>
      <w:r w:rsidRPr="00726D13">
        <w:t>of</w:t>
      </w:r>
      <w:r w:rsidRPr="00726D13">
        <w:rPr>
          <w:spacing w:val="14"/>
        </w:rPr>
        <w:t xml:space="preserve"> </w:t>
      </w:r>
      <w:r w:rsidRPr="00726D13">
        <w:t>livestock</w:t>
      </w:r>
      <w:r w:rsidRPr="00726D13">
        <w:rPr>
          <w:spacing w:val="11"/>
        </w:rPr>
        <w:t xml:space="preserve"> </w:t>
      </w:r>
      <w:r w:rsidRPr="00726D13">
        <w:t>or</w:t>
      </w:r>
      <w:r w:rsidRPr="00726D13">
        <w:rPr>
          <w:spacing w:val="19"/>
        </w:rPr>
        <w:t xml:space="preserve"> </w:t>
      </w:r>
      <w:r w:rsidRPr="00726D13">
        <w:t>poultry.</w:t>
      </w:r>
      <w:r w:rsidRPr="00726D13">
        <w:rPr>
          <w:spacing w:val="19"/>
        </w:rPr>
        <w:t xml:space="preserve"> </w:t>
      </w:r>
      <w:r w:rsidRPr="00726D13">
        <w:t>The</w:t>
      </w:r>
      <w:r w:rsidRPr="00726D13">
        <w:rPr>
          <w:spacing w:val="4"/>
        </w:rPr>
        <w:t xml:space="preserve"> </w:t>
      </w:r>
      <w:r w:rsidRPr="00726D13">
        <w:t>Secretary</w:t>
      </w:r>
      <w:r w:rsidRPr="00726D13">
        <w:rPr>
          <w:spacing w:val="22"/>
        </w:rPr>
        <w:t xml:space="preserve"> </w:t>
      </w:r>
      <w:r w:rsidRPr="00726D13">
        <w:t>may</w:t>
      </w:r>
      <w:r w:rsidRPr="00726D13">
        <w:rPr>
          <w:spacing w:val="18"/>
        </w:rPr>
        <w:t xml:space="preserve"> </w:t>
      </w:r>
      <w:r w:rsidRPr="00726D13">
        <w:t>also</w:t>
      </w:r>
      <w:r w:rsidRPr="00726D13">
        <w:rPr>
          <w:spacing w:val="14"/>
        </w:rPr>
        <w:t xml:space="preserve"> </w:t>
      </w:r>
      <w:r w:rsidRPr="00726D13">
        <w:t>prohibit</w:t>
      </w:r>
      <w:r w:rsidRPr="00726D13">
        <w:rPr>
          <w:spacing w:val="34"/>
        </w:rPr>
        <w:t xml:space="preserve"> </w:t>
      </w:r>
      <w:r w:rsidRPr="00726D13">
        <w:t>or</w:t>
      </w:r>
      <w:r w:rsidRPr="00726D13">
        <w:rPr>
          <w:w w:val="104"/>
        </w:rPr>
        <w:t xml:space="preserve"> </w:t>
      </w:r>
      <w:r w:rsidRPr="00726D13">
        <w:t>restrict</w:t>
      </w:r>
      <w:r w:rsidRPr="00726D13">
        <w:rPr>
          <w:spacing w:val="10"/>
        </w:rPr>
        <w:t xml:space="preserve"> </w:t>
      </w:r>
      <w:r w:rsidRPr="00726D13">
        <w:t>import or</w:t>
      </w:r>
      <w:r w:rsidRPr="00726D13">
        <w:rPr>
          <w:spacing w:val="-10"/>
        </w:rPr>
        <w:t xml:space="preserve"> </w:t>
      </w:r>
      <w:r w:rsidRPr="00726D13">
        <w:t>export</w:t>
      </w:r>
      <w:r w:rsidRPr="00726D13">
        <w:rPr>
          <w:spacing w:val="-1"/>
        </w:rPr>
        <w:t xml:space="preserve"> </w:t>
      </w:r>
      <w:r w:rsidRPr="00726D13">
        <w:t>of</w:t>
      </w:r>
      <w:r w:rsidRPr="00726D13">
        <w:rPr>
          <w:spacing w:val="-1"/>
        </w:rPr>
        <w:t xml:space="preserve"> </w:t>
      </w:r>
      <w:r w:rsidRPr="00726D13">
        <w:t>any</w:t>
      </w:r>
      <w:r w:rsidRPr="00726D13">
        <w:rPr>
          <w:spacing w:val="13"/>
        </w:rPr>
        <w:t xml:space="preserve"> </w:t>
      </w:r>
      <w:r w:rsidRPr="00726D13">
        <w:t>animal</w:t>
      </w:r>
      <w:r w:rsidRPr="00726D13">
        <w:rPr>
          <w:spacing w:val="18"/>
        </w:rPr>
        <w:t xml:space="preserve"> </w:t>
      </w:r>
      <w:r w:rsidRPr="00726D13">
        <w:t>or</w:t>
      </w:r>
      <w:r w:rsidRPr="00726D13">
        <w:rPr>
          <w:spacing w:val="1"/>
        </w:rPr>
        <w:t xml:space="preserve"> </w:t>
      </w:r>
      <w:r w:rsidRPr="00726D13">
        <w:t>related</w:t>
      </w:r>
      <w:r w:rsidRPr="00726D13">
        <w:rPr>
          <w:spacing w:val="19"/>
        </w:rPr>
        <w:t xml:space="preserve"> </w:t>
      </w:r>
      <w:r w:rsidRPr="00726D13">
        <w:t>material</w:t>
      </w:r>
      <w:r w:rsidRPr="00726D13">
        <w:rPr>
          <w:spacing w:val="19"/>
        </w:rPr>
        <w:t xml:space="preserve"> </w:t>
      </w:r>
      <w:r w:rsidRPr="00726D13">
        <w:t>if</w:t>
      </w:r>
      <w:r w:rsidRPr="00726D13">
        <w:rPr>
          <w:spacing w:val="8"/>
        </w:rPr>
        <w:t xml:space="preserve"> </w:t>
      </w:r>
      <w:r w:rsidRPr="00726D13">
        <w:t>necessary</w:t>
      </w:r>
      <w:r w:rsidRPr="00726D13">
        <w:rPr>
          <w:spacing w:val="26"/>
        </w:rPr>
        <w:t xml:space="preserve"> </w:t>
      </w:r>
      <w:r w:rsidRPr="00726D13">
        <w:t>to</w:t>
      </w:r>
      <w:r w:rsidRPr="00726D13">
        <w:rPr>
          <w:spacing w:val="9"/>
        </w:rPr>
        <w:t xml:space="preserve"> </w:t>
      </w:r>
      <w:r w:rsidRPr="00726D13">
        <w:t>prevent</w:t>
      </w:r>
      <w:r w:rsidRPr="00726D13">
        <w:rPr>
          <w:spacing w:val="27"/>
        </w:rPr>
        <w:t xml:space="preserve"> </w:t>
      </w:r>
      <w:r w:rsidRPr="00726D13">
        <w:t>the</w:t>
      </w:r>
      <w:r w:rsidRPr="00726D13">
        <w:rPr>
          <w:spacing w:val="2"/>
        </w:rPr>
        <w:t xml:space="preserve"> </w:t>
      </w:r>
      <w:r w:rsidRPr="00726D13">
        <w:t>spread</w:t>
      </w:r>
      <w:r w:rsidRPr="00726D13">
        <w:rPr>
          <w:spacing w:val="19"/>
        </w:rPr>
        <w:t xml:space="preserve"> </w:t>
      </w:r>
      <w:r w:rsidRPr="00726D13">
        <w:t>of</w:t>
      </w:r>
      <w:r w:rsidRPr="00726D13">
        <w:rPr>
          <w:spacing w:val="8"/>
        </w:rPr>
        <w:t xml:space="preserve"> </w:t>
      </w:r>
      <w:r w:rsidRPr="00726D13">
        <w:t>any</w:t>
      </w:r>
      <w:r w:rsidRPr="00726D13">
        <w:rPr>
          <w:w w:val="101"/>
        </w:rPr>
        <w:t xml:space="preserve"> </w:t>
      </w:r>
      <w:r w:rsidRPr="00726D13">
        <w:t>livestock</w:t>
      </w:r>
      <w:r w:rsidRPr="00726D13">
        <w:rPr>
          <w:spacing w:val="21"/>
        </w:rPr>
        <w:t xml:space="preserve"> </w:t>
      </w:r>
      <w:r w:rsidRPr="00726D13">
        <w:t>or</w:t>
      </w:r>
      <w:r w:rsidRPr="00726D13">
        <w:rPr>
          <w:spacing w:val="-16"/>
        </w:rPr>
        <w:t xml:space="preserve"> </w:t>
      </w:r>
      <w:r w:rsidRPr="00726D13">
        <w:t>poultry</w:t>
      </w:r>
      <w:r w:rsidRPr="00726D13">
        <w:rPr>
          <w:spacing w:val="28"/>
        </w:rPr>
        <w:t xml:space="preserve"> </w:t>
      </w:r>
      <w:r w:rsidRPr="00726D13">
        <w:t>pest</w:t>
      </w:r>
      <w:r w:rsidRPr="00726D13">
        <w:rPr>
          <w:spacing w:val="25"/>
        </w:rPr>
        <w:t xml:space="preserve"> </w:t>
      </w:r>
      <w:r w:rsidRPr="00726D13">
        <w:t>or</w:t>
      </w:r>
      <w:r w:rsidRPr="00726D13">
        <w:rPr>
          <w:spacing w:val="-5"/>
        </w:rPr>
        <w:t xml:space="preserve"> </w:t>
      </w:r>
      <w:r w:rsidRPr="00726D13">
        <w:t>disease.</w:t>
      </w:r>
    </w:p>
    <w:p w:rsidR="0079100B" w:rsidRPr="00726D13" w:rsidRDefault="0079100B" w:rsidP="0079100B">
      <w:pPr>
        <w:pStyle w:val="BodyText"/>
        <w:ind w:left="0"/>
      </w:pPr>
    </w:p>
    <w:p w:rsidR="0079100B" w:rsidRPr="00726D13" w:rsidRDefault="0079100B" w:rsidP="0079100B">
      <w:pPr>
        <w:pStyle w:val="BodyText"/>
        <w:ind w:left="0"/>
      </w:pPr>
      <w:r w:rsidRPr="00726D13">
        <w:rPr>
          <w:w w:val="105"/>
        </w:rPr>
        <w:t>The</w:t>
      </w:r>
      <w:r w:rsidRPr="00726D13">
        <w:rPr>
          <w:spacing w:val="-19"/>
          <w:w w:val="105"/>
        </w:rPr>
        <w:t xml:space="preserve"> </w:t>
      </w:r>
      <w:r w:rsidRPr="00726D13">
        <w:rPr>
          <w:w w:val="105"/>
        </w:rPr>
        <w:t>AHPA</w:t>
      </w:r>
      <w:r w:rsidRPr="00726D13">
        <w:rPr>
          <w:spacing w:val="1"/>
          <w:w w:val="105"/>
        </w:rPr>
        <w:t xml:space="preserve"> </w:t>
      </w:r>
      <w:r w:rsidRPr="00726D13">
        <w:rPr>
          <w:w w:val="105"/>
        </w:rPr>
        <w:t>is</w:t>
      </w:r>
      <w:r w:rsidRPr="00726D13">
        <w:rPr>
          <w:spacing w:val="-25"/>
          <w:w w:val="105"/>
        </w:rPr>
        <w:t xml:space="preserve"> </w:t>
      </w:r>
      <w:r w:rsidRPr="00726D13">
        <w:rPr>
          <w:w w:val="105"/>
        </w:rPr>
        <w:t>contained</w:t>
      </w:r>
      <w:r w:rsidRPr="00726D13">
        <w:rPr>
          <w:spacing w:val="-5"/>
          <w:w w:val="105"/>
        </w:rPr>
        <w:t xml:space="preserve"> </w:t>
      </w:r>
      <w:r w:rsidRPr="00726D13">
        <w:rPr>
          <w:w w:val="105"/>
        </w:rPr>
        <w:t>in</w:t>
      </w:r>
      <w:r w:rsidRPr="00726D13">
        <w:rPr>
          <w:spacing w:val="-8"/>
          <w:w w:val="105"/>
        </w:rPr>
        <w:t xml:space="preserve"> </w:t>
      </w:r>
      <w:r w:rsidRPr="00726D13">
        <w:rPr>
          <w:w w:val="105"/>
        </w:rPr>
        <w:t>Title</w:t>
      </w:r>
      <w:r w:rsidRPr="00726D13">
        <w:rPr>
          <w:spacing w:val="-25"/>
          <w:w w:val="105"/>
        </w:rPr>
        <w:t xml:space="preserve"> </w:t>
      </w:r>
      <w:r w:rsidRPr="00726D13">
        <w:rPr>
          <w:w w:val="105"/>
        </w:rPr>
        <w:t>X,</w:t>
      </w:r>
      <w:r w:rsidRPr="00726D13">
        <w:rPr>
          <w:spacing w:val="-5"/>
          <w:w w:val="105"/>
        </w:rPr>
        <w:t xml:space="preserve"> </w:t>
      </w:r>
      <w:r w:rsidRPr="00726D13">
        <w:rPr>
          <w:w w:val="105"/>
        </w:rPr>
        <w:t>Subtitle</w:t>
      </w:r>
      <w:r w:rsidRPr="00726D13">
        <w:rPr>
          <w:spacing w:val="-16"/>
          <w:w w:val="105"/>
        </w:rPr>
        <w:t xml:space="preserve"> </w:t>
      </w:r>
      <w:r w:rsidRPr="00726D13">
        <w:rPr>
          <w:spacing w:val="-9"/>
          <w:w w:val="105"/>
        </w:rPr>
        <w:t>E</w:t>
      </w:r>
      <w:r w:rsidRPr="00726D13">
        <w:rPr>
          <w:w w:val="105"/>
        </w:rPr>
        <w:t>,</w:t>
      </w:r>
      <w:r w:rsidRPr="00726D13">
        <w:rPr>
          <w:spacing w:val="-38"/>
          <w:w w:val="105"/>
        </w:rPr>
        <w:t xml:space="preserve"> </w:t>
      </w:r>
      <w:r w:rsidRPr="00726D13">
        <w:rPr>
          <w:w w:val="105"/>
        </w:rPr>
        <w:t>Sections</w:t>
      </w:r>
      <w:r w:rsidRPr="00726D13">
        <w:rPr>
          <w:spacing w:val="8"/>
          <w:w w:val="105"/>
        </w:rPr>
        <w:t xml:space="preserve"> </w:t>
      </w:r>
      <w:r w:rsidRPr="00726D13">
        <w:rPr>
          <w:w w:val="105"/>
        </w:rPr>
        <w:t>10401-18</w:t>
      </w:r>
      <w:r w:rsidRPr="00726D13">
        <w:rPr>
          <w:spacing w:val="-27"/>
          <w:w w:val="105"/>
        </w:rPr>
        <w:t xml:space="preserve"> </w:t>
      </w:r>
      <w:r w:rsidRPr="00726D13">
        <w:rPr>
          <w:w w:val="105"/>
        </w:rPr>
        <w:t>of</w:t>
      </w:r>
      <w:r w:rsidRPr="00726D13">
        <w:rPr>
          <w:spacing w:val="-19"/>
          <w:w w:val="105"/>
        </w:rPr>
        <w:t xml:space="preserve"> </w:t>
      </w:r>
      <w:r w:rsidRPr="00726D13">
        <w:rPr>
          <w:w w:val="105"/>
        </w:rPr>
        <w:t>P.L.</w:t>
      </w:r>
      <w:r w:rsidRPr="00726D13">
        <w:rPr>
          <w:spacing w:val="8"/>
          <w:w w:val="105"/>
        </w:rPr>
        <w:t xml:space="preserve"> </w:t>
      </w:r>
      <w:r w:rsidRPr="00726D13">
        <w:rPr>
          <w:w w:val="105"/>
        </w:rPr>
        <w:t>107-171,</w:t>
      </w:r>
      <w:r w:rsidRPr="00726D13">
        <w:rPr>
          <w:spacing w:val="-25"/>
          <w:w w:val="105"/>
        </w:rPr>
        <w:t xml:space="preserve"> </w:t>
      </w:r>
      <w:r w:rsidRPr="00726D13">
        <w:rPr>
          <w:w w:val="105"/>
        </w:rPr>
        <w:t>May</w:t>
      </w:r>
      <w:r w:rsidRPr="00726D13">
        <w:rPr>
          <w:spacing w:val="13"/>
          <w:w w:val="105"/>
        </w:rPr>
        <w:t xml:space="preserve"> </w:t>
      </w:r>
      <w:r w:rsidRPr="00726D13">
        <w:rPr>
          <w:w w:val="105"/>
        </w:rPr>
        <w:t>13,</w:t>
      </w:r>
      <w:r w:rsidRPr="00726D13">
        <w:rPr>
          <w:spacing w:val="-35"/>
          <w:w w:val="105"/>
        </w:rPr>
        <w:t xml:space="preserve"> </w:t>
      </w:r>
      <w:r w:rsidRPr="00726D13">
        <w:rPr>
          <w:w w:val="105"/>
        </w:rPr>
        <w:t>200</w:t>
      </w:r>
      <w:r w:rsidRPr="00726D13">
        <w:rPr>
          <w:spacing w:val="4"/>
          <w:w w:val="105"/>
        </w:rPr>
        <w:t>2</w:t>
      </w:r>
      <w:r w:rsidRPr="00726D13">
        <w:rPr>
          <w:w w:val="105"/>
        </w:rPr>
        <w:t xml:space="preserve">, </w:t>
      </w:r>
      <w:r w:rsidRPr="00726D13">
        <w:t>the</w:t>
      </w:r>
      <w:r w:rsidRPr="00726D13">
        <w:rPr>
          <w:spacing w:val="11"/>
        </w:rPr>
        <w:t xml:space="preserve"> </w:t>
      </w:r>
      <w:r w:rsidRPr="00726D13">
        <w:t>Farm</w:t>
      </w:r>
      <w:r w:rsidRPr="00726D13">
        <w:rPr>
          <w:spacing w:val="19"/>
        </w:rPr>
        <w:t xml:space="preserve"> </w:t>
      </w:r>
      <w:r w:rsidRPr="00726D13">
        <w:t>Security</w:t>
      </w:r>
      <w:r w:rsidRPr="00726D13">
        <w:rPr>
          <w:spacing w:val="4"/>
        </w:rPr>
        <w:t xml:space="preserve"> </w:t>
      </w:r>
      <w:r w:rsidRPr="00726D13">
        <w:t>and</w:t>
      </w:r>
      <w:r w:rsidRPr="00726D13">
        <w:rPr>
          <w:spacing w:val="3"/>
        </w:rPr>
        <w:t xml:space="preserve"> </w:t>
      </w:r>
      <w:r w:rsidRPr="00726D13">
        <w:t>Rural</w:t>
      </w:r>
      <w:r w:rsidRPr="00726D13">
        <w:rPr>
          <w:spacing w:val="21"/>
        </w:rPr>
        <w:t xml:space="preserve"> </w:t>
      </w:r>
      <w:r w:rsidRPr="00726D13">
        <w:t>Investment</w:t>
      </w:r>
      <w:r w:rsidRPr="00726D13">
        <w:rPr>
          <w:spacing w:val="25"/>
        </w:rPr>
        <w:t xml:space="preserve"> </w:t>
      </w:r>
      <w:r w:rsidRPr="00726D13">
        <w:t>Act</w:t>
      </w:r>
      <w:r w:rsidRPr="00726D13">
        <w:rPr>
          <w:spacing w:val="12"/>
        </w:rPr>
        <w:t xml:space="preserve"> </w:t>
      </w:r>
      <w:r w:rsidRPr="00726D13">
        <w:t>of</w:t>
      </w:r>
      <w:r w:rsidRPr="00726D13">
        <w:rPr>
          <w:spacing w:val="6"/>
        </w:rPr>
        <w:t xml:space="preserve"> </w:t>
      </w:r>
      <w:r w:rsidRPr="00726D13">
        <w:t>2002.</w:t>
      </w:r>
    </w:p>
    <w:p w:rsidR="0079100B" w:rsidRPr="00726D13" w:rsidRDefault="0079100B" w:rsidP="0079100B">
      <w:pPr>
        <w:pStyle w:val="BodyText"/>
        <w:ind w:left="0"/>
      </w:pPr>
    </w:p>
    <w:p w:rsidR="0079100B" w:rsidRPr="00726D13" w:rsidRDefault="0079100B" w:rsidP="0079100B">
      <w:pPr>
        <w:pStyle w:val="BodyText"/>
        <w:ind w:left="0"/>
      </w:pPr>
      <w:r w:rsidRPr="00726D13">
        <w:t>Disease</w:t>
      </w:r>
      <w:r w:rsidRPr="00726D13">
        <w:rPr>
          <w:spacing w:val="15"/>
        </w:rPr>
        <w:t xml:space="preserve"> </w:t>
      </w:r>
      <w:r w:rsidRPr="00726D13">
        <w:t>prevention</w:t>
      </w:r>
      <w:r w:rsidRPr="00726D13">
        <w:rPr>
          <w:spacing w:val="24"/>
        </w:rPr>
        <w:t xml:space="preserve"> </w:t>
      </w:r>
      <w:r w:rsidRPr="00726D13">
        <w:t>is</w:t>
      </w:r>
      <w:r w:rsidRPr="00726D13">
        <w:rPr>
          <w:spacing w:val="-2"/>
        </w:rPr>
        <w:t xml:space="preserve"> </w:t>
      </w:r>
      <w:r w:rsidRPr="00726D13">
        <w:t>the</w:t>
      </w:r>
      <w:r w:rsidRPr="00726D13">
        <w:rPr>
          <w:spacing w:val="8"/>
        </w:rPr>
        <w:t xml:space="preserve"> </w:t>
      </w:r>
      <w:r w:rsidRPr="00726D13">
        <w:t>most</w:t>
      </w:r>
      <w:r w:rsidRPr="00726D13">
        <w:rPr>
          <w:spacing w:val="11"/>
        </w:rPr>
        <w:t xml:space="preserve"> </w:t>
      </w:r>
      <w:r w:rsidRPr="00726D13">
        <w:t>effective</w:t>
      </w:r>
      <w:r w:rsidRPr="00726D13">
        <w:rPr>
          <w:spacing w:val="12"/>
        </w:rPr>
        <w:t xml:space="preserve"> </w:t>
      </w:r>
      <w:r w:rsidRPr="00726D13">
        <w:t>method</w:t>
      </w:r>
      <w:r w:rsidRPr="00726D13">
        <w:rPr>
          <w:spacing w:val="36"/>
        </w:rPr>
        <w:t xml:space="preserve"> </w:t>
      </w:r>
      <w:r w:rsidRPr="00726D13">
        <w:t>for</w:t>
      </w:r>
      <w:r w:rsidRPr="00726D13">
        <w:rPr>
          <w:spacing w:val="-1"/>
        </w:rPr>
        <w:t xml:space="preserve"> </w:t>
      </w:r>
      <w:r w:rsidRPr="00726D13">
        <w:t>maintaining</w:t>
      </w:r>
      <w:r w:rsidRPr="00726D13">
        <w:rPr>
          <w:spacing w:val="20"/>
        </w:rPr>
        <w:t xml:space="preserve"> </w:t>
      </w:r>
      <w:r w:rsidRPr="00726D13">
        <w:t>a</w:t>
      </w:r>
      <w:r w:rsidRPr="00726D13">
        <w:rPr>
          <w:spacing w:val="-16"/>
        </w:rPr>
        <w:t xml:space="preserve"> </w:t>
      </w:r>
      <w:r w:rsidRPr="00726D13">
        <w:t>healthy</w:t>
      </w:r>
      <w:r w:rsidRPr="00726D13">
        <w:rPr>
          <w:spacing w:val="20"/>
        </w:rPr>
        <w:t xml:space="preserve"> </w:t>
      </w:r>
      <w:r w:rsidRPr="00726D13">
        <w:t>animal</w:t>
      </w:r>
      <w:r w:rsidRPr="00726D13">
        <w:rPr>
          <w:spacing w:val="14"/>
        </w:rPr>
        <w:t xml:space="preserve"> p</w:t>
      </w:r>
      <w:r w:rsidRPr="00726D13">
        <w:t>opulation</w:t>
      </w:r>
      <w:r w:rsidRPr="00726D13">
        <w:rPr>
          <w:spacing w:val="13"/>
        </w:rPr>
        <w:t xml:space="preserve"> </w:t>
      </w:r>
      <w:r w:rsidRPr="00726D13">
        <w:t>and</w:t>
      </w:r>
      <w:r w:rsidRPr="00726D13">
        <w:rPr>
          <w:spacing w:val="21"/>
        </w:rPr>
        <w:t xml:space="preserve"> </w:t>
      </w:r>
      <w:r w:rsidRPr="00726D13">
        <w:t>for enhancing</w:t>
      </w:r>
      <w:r w:rsidRPr="00726D13">
        <w:rPr>
          <w:spacing w:val="17"/>
        </w:rPr>
        <w:t xml:space="preserve"> </w:t>
      </w:r>
      <w:r w:rsidRPr="00726D13">
        <w:t>APHI</w:t>
      </w:r>
      <w:r w:rsidRPr="00726D13">
        <w:rPr>
          <w:spacing w:val="8"/>
        </w:rPr>
        <w:t>S’</w:t>
      </w:r>
      <w:r w:rsidRPr="00726D13">
        <w:rPr>
          <w:spacing w:val="-21"/>
        </w:rPr>
        <w:t xml:space="preserve"> </w:t>
      </w:r>
      <w:r w:rsidRPr="00726D13">
        <w:t>ability</w:t>
      </w:r>
      <w:r w:rsidRPr="00726D13">
        <w:rPr>
          <w:spacing w:val="25"/>
        </w:rPr>
        <w:t xml:space="preserve"> </w:t>
      </w:r>
      <w:r w:rsidRPr="00726D13">
        <w:t>to</w:t>
      </w:r>
      <w:r w:rsidRPr="00726D13">
        <w:rPr>
          <w:spacing w:val="5"/>
        </w:rPr>
        <w:t xml:space="preserve"> </w:t>
      </w:r>
      <w:r w:rsidRPr="00726D13">
        <w:t>compete</w:t>
      </w:r>
      <w:r w:rsidRPr="00726D13">
        <w:rPr>
          <w:spacing w:val="12"/>
        </w:rPr>
        <w:t xml:space="preserve"> </w:t>
      </w:r>
      <w:r w:rsidRPr="00726D13">
        <w:t>globally</w:t>
      </w:r>
      <w:r w:rsidRPr="00726D13">
        <w:rPr>
          <w:spacing w:val="20"/>
        </w:rPr>
        <w:t xml:space="preserve"> </w:t>
      </w:r>
      <w:r w:rsidRPr="00726D13">
        <w:t>in</w:t>
      </w:r>
      <w:r w:rsidRPr="00726D13">
        <w:rPr>
          <w:spacing w:val="20"/>
        </w:rPr>
        <w:t xml:space="preserve"> </w:t>
      </w:r>
      <w:r w:rsidRPr="00726D13">
        <w:t>animal</w:t>
      </w:r>
      <w:r w:rsidRPr="00726D13">
        <w:rPr>
          <w:spacing w:val="14"/>
        </w:rPr>
        <w:t xml:space="preserve"> </w:t>
      </w:r>
      <w:r w:rsidRPr="00726D13">
        <w:t>and</w:t>
      </w:r>
      <w:r w:rsidRPr="00726D13">
        <w:rPr>
          <w:spacing w:val="12"/>
        </w:rPr>
        <w:t xml:space="preserve"> </w:t>
      </w:r>
      <w:r w:rsidRPr="00726D13">
        <w:t>animal</w:t>
      </w:r>
      <w:r w:rsidRPr="00726D13">
        <w:rPr>
          <w:spacing w:val="21"/>
        </w:rPr>
        <w:t xml:space="preserve"> </w:t>
      </w:r>
      <w:r w:rsidRPr="00726D13">
        <w:t>product</w:t>
      </w:r>
      <w:r w:rsidRPr="00726D13">
        <w:rPr>
          <w:spacing w:val="42"/>
        </w:rPr>
        <w:t xml:space="preserve"> </w:t>
      </w:r>
      <w:r w:rsidRPr="00726D13">
        <w:t>trade.</w:t>
      </w:r>
    </w:p>
    <w:p w:rsidR="0079100B" w:rsidRPr="00726D13" w:rsidRDefault="0079100B" w:rsidP="0079100B">
      <w:pPr>
        <w:pStyle w:val="BodyText"/>
        <w:ind w:left="0"/>
      </w:pPr>
    </w:p>
    <w:p w:rsidR="0079100B" w:rsidRPr="00726D13" w:rsidRDefault="0079100B" w:rsidP="0079100B">
      <w:pPr>
        <w:pStyle w:val="BodyText"/>
        <w:ind w:left="0"/>
      </w:pPr>
      <w:r w:rsidRPr="00726D13">
        <w:t>As</w:t>
      </w:r>
      <w:r w:rsidRPr="00726D13">
        <w:rPr>
          <w:spacing w:val="5"/>
        </w:rPr>
        <w:t xml:space="preserve"> </w:t>
      </w:r>
      <w:r w:rsidRPr="00726D13">
        <w:t>part</w:t>
      </w:r>
      <w:r w:rsidRPr="00726D13">
        <w:rPr>
          <w:spacing w:val="10"/>
        </w:rPr>
        <w:t xml:space="preserve"> </w:t>
      </w:r>
      <w:r w:rsidRPr="00726D13">
        <w:t>of</w:t>
      </w:r>
      <w:r w:rsidRPr="00726D13">
        <w:rPr>
          <w:spacing w:val="-8"/>
        </w:rPr>
        <w:t xml:space="preserve"> </w:t>
      </w:r>
      <w:r w:rsidRPr="00726D13">
        <w:t>this</w:t>
      </w:r>
      <w:r w:rsidRPr="00726D13">
        <w:rPr>
          <w:spacing w:val="5"/>
        </w:rPr>
        <w:t xml:space="preserve"> </w:t>
      </w:r>
      <w:r w:rsidRPr="00726D13">
        <w:t>mission,</w:t>
      </w:r>
      <w:r w:rsidRPr="00726D13">
        <w:rPr>
          <w:spacing w:val="26"/>
        </w:rPr>
        <w:t xml:space="preserve"> </w:t>
      </w:r>
      <w:r w:rsidRPr="00726D13">
        <w:t>the</w:t>
      </w:r>
      <w:r w:rsidRPr="00726D13">
        <w:rPr>
          <w:spacing w:val="9"/>
        </w:rPr>
        <w:t xml:space="preserve"> </w:t>
      </w:r>
      <w:r w:rsidRPr="00726D13">
        <w:t>USDA’s</w:t>
      </w:r>
      <w:r w:rsidRPr="00726D13">
        <w:rPr>
          <w:spacing w:val="19"/>
        </w:rPr>
        <w:t xml:space="preserve"> </w:t>
      </w:r>
      <w:r w:rsidRPr="00726D13">
        <w:t>Animal</w:t>
      </w:r>
      <w:r w:rsidRPr="00726D13">
        <w:rPr>
          <w:spacing w:val="19"/>
        </w:rPr>
        <w:t xml:space="preserve"> </w:t>
      </w:r>
      <w:r w:rsidRPr="00726D13">
        <w:t>and</w:t>
      </w:r>
      <w:r w:rsidRPr="00726D13">
        <w:rPr>
          <w:spacing w:val="22"/>
        </w:rPr>
        <w:t xml:space="preserve"> </w:t>
      </w:r>
      <w:r w:rsidRPr="00726D13">
        <w:t>Plant</w:t>
      </w:r>
      <w:r w:rsidRPr="00726D13">
        <w:rPr>
          <w:spacing w:val="31"/>
        </w:rPr>
        <w:t xml:space="preserve"> </w:t>
      </w:r>
      <w:r w:rsidRPr="00726D13">
        <w:t>Health</w:t>
      </w:r>
      <w:r w:rsidRPr="00726D13">
        <w:rPr>
          <w:spacing w:val="18"/>
        </w:rPr>
        <w:t xml:space="preserve"> </w:t>
      </w:r>
      <w:r w:rsidRPr="00726D13">
        <w:t>Inspection</w:t>
      </w:r>
      <w:r w:rsidRPr="00726D13">
        <w:rPr>
          <w:spacing w:val="22"/>
        </w:rPr>
        <w:t xml:space="preserve"> </w:t>
      </w:r>
      <w:r w:rsidRPr="00726D13">
        <w:t>Service</w:t>
      </w:r>
      <w:r w:rsidRPr="00726D13">
        <w:rPr>
          <w:spacing w:val="-2"/>
        </w:rPr>
        <w:t xml:space="preserve"> </w:t>
      </w:r>
      <w:r w:rsidRPr="00726D13">
        <w:t>(APHIS)</w:t>
      </w:r>
      <w:r w:rsidRPr="00726D13">
        <w:rPr>
          <w:spacing w:val="5"/>
        </w:rPr>
        <w:t xml:space="preserve"> </w:t>
      </w:r>
      <w:r w:rsidRPr="00726D13">
        <w:t>regulates</w:t>
      </w:r>
      <w:r w:rsidRPr="00726D13">
        <w:rPr>
          <w:w w:val="102"/>
        </w:rPr>
        <w:t xml:space="preserve"> </w:t>
      </w:r>
      <w:r w:rsidRPr="00726D13">
        <w:t>the</w:t>
      </w:r>
      <w:r w:rsidRPr="00726D13">
        <w:rPr>
          <w:spacing w:val="9"/>
        </w:rPr>
        <w:t xml:space="preserve"> </w:t>
      </w:r>
      <w:r w:rsidRPr="00726D13">
        <w:t>importation</w:t>
      </w:r>
      <w:r w:rsidRPr="00726D13">
        <w:rPr>
          <w:spacing w:val="20"/>
        </w:rPr>
        <w:t xml:space="preserve"> </w:t>
      </w:r>
      <w:r w:rsidRPr="00726D13">
        <w:t>of</w:t>
      </w:r>
      <w:r w:rsidRPr="00726D13">
        <w:rPr>
          <w:spacing w:val="7"/>
        </w:rPr>
        <w:t xml:space="preserve"> </w:t>
      </w:r>
      <w:r w:rsidRPr="00726D13">
        <w:t>animals</w:t>
      </w:r>
      <w:r w:rsidRPr="00726D13">
        <w:rPr>
          <w:spacing w:val="13"/>
        </w:rPr>
        <w:t xml:space="preserve"> </w:t>
      </w:r>
      <w:r w:rsidRPr="00726D13">
        <w:t>and</w:t>
      </w:r>
      <w:r w:rsidRPr="00726D13">
        <w:rPr>
          <w:spacing w:val="14"/>
        </w:rPr>
        <w:t xml:space="preserve"> </w:t>
      </w:r>
      <w:r w:rsidRPr="00726D13">
        <w:t>animal</w:t>
      </w:r>
      <w:r w:rsidRPr="00726D13">
        <w:rPr>
          <w:spacing w:val="12"/>
        </w:rPr>
        <w:t xml:space="preserve"> </w:t>
      </w:r>
      <w:r w:rsidRPr="00726D13">
        <w:t>products</w:t>
      </w:r>
      <w:r w:rsidRPr="00726D13">
        <w:rPr>
          <w:spacing w:val="13"/>
        </w:rPr>
        <w:t xml:space="preserve"> </w:t>
      </w:r>
      <w:r w:rsidRPr="00726D13">
        <w:t>to</w:t>
      </w:r>
      <w:r w:rsidRPr="00726D13">
        <w:rPr>
          <w:spacing w:val="-5"/>
        </w:rPr>
        <w:t xml:space="preserve"> </w:t>
      </w:r>
      <w:r w:rsidRPr="00726D13">
        <w:t>prevent</w:t>
      </w:r>
      <w:r w:rsidRPr="00726D13">
        <w:rPr>
          <w:spacing w:val="19"/>
        </w:rPr>
        <w:t xml:space="preserve"> </w:t>
      </w:r>
      <w:r w:rsidRPr="00726D13">
        <w:t>the</w:t>
      </w:r>
      <w:r w:rsidRPr="00726D13">
        <w:rPr>
          <w:spacing w:val="10"/>
        </w:rPr>
        <w:t xml:space="preserve"> </w:t>
      </w:r>
      <w:r w:rsidRPr="00726D13">
        <w:t>introduction</w:t>
      </w:r>
      <w:r w:rsidRPr="00726D13">
        <w:rPr>
          <w:spacing w:val="24"/>
        </w:rPr>
        <w:t xml:space="preserve"> </w:t>
      </w:r>
      <w:r w:rsidRPr="00726D13">
        <w:t>of</w:t>
      </w:r>
      <w:r w:rsidRPr="00726D13">
        <w:rPr>
          <w:spacing w:val="-2"/>
        </w:rPr>
        <w:t xml:space="preserve"> </w:t>
      </w:r>
      <w:r w:rsidRPr="00726D13">
        <w:t>animal</w:t>
      </w:r>
      <w:r w:rsidRPr="00726D13">
        <w:rPr>
          <w:spacing w:val="16"/>
        </w:rPr>
        <w:t xml:space="preserve"> </w:t>
      </w:r>
      <w:r w:rsidRPr="00726D13">
        <w:t>diseases</w:t>
      </w:r>
      <w:r w:rsidRPr="00726D13">
        <w:rPr>
          <w:spacing w:val="11"/>
        </w:rPr>
        <w:t xml:space="preserve"> </w:t>
      </w:r>
      <w:r w:rsidRPr="00726D13">
        <w:t>such</w:t>
      </w:r>
      <w:r w:rsidRPr="00726D13">
        <w:rPr>
          <w:w w:val="104"/>
        </w:rPr>
        <w:t xml:space="preserve"> </w:t>
      </w:r>
      <w:r w:rsidRPr="00726D13">
        <w:t>as</w:t>
      </w:r>
      <w:r w:rsidRPr="00726D13">
        <w:rPr>
          <w:spacing w:val="4"/>
        </w:rPr>
        <w:t xml:space="preserve"> </w:t>
      </w:r>
      <w:r w:rsidRPr="00726D13">
        <w:t>classical</w:t>
      </w:r>
      <w:r w:rsidRPr="00726D13">
        <w:rPr>
          <w:spacing w:val="25"/>
        </w:rPr>
        <w:t xml:space="preserve"> </w:t>
      </w:r>
      <w:r w:rsidRPr="00726D13">
        <w:t>swine</w:t>
      </w:r>
      <w:r w:rsidRPr="00726D13">
        <w:rPr>
          <w:spacing w:val="-5"/>
        </w:rPr>
        <w:t xml:space="preserve"> </w:t>
      </w:r>
      <w:r w:rsidRPr="00726D13">
        <w:t>fever</w:t>
      </w:r>
      <w:r w:rsidRPr="00726D13">
        <w:rPr>
          <w:spacing w:val="11"/>
        </w:rPr>
        <w:t xml:space="preserve"> </w:t>
      </w:r>
      <w:r w:rsidRPr="00726D13">
        <w:t>(CSF).</w:t>
      </w:r>
      <w:r w:rsidRPr="00726D13">
        <w:rPr>
          <w:spacing w:val="16"/>
        </w:rPr>
        <w:t xml:space="preserve"> </w:t>
      </w:r>
      <w:r w:rsidRPr="00726D13">
        <w:t>To</w:t>
      </w:r>
      <w:r w:rsidRPr="00726D13">
        <w:rPr>
          <w:spacing w:val="-4"/>
        </w:rPr>
        <w:t xml:space="preserve"> </w:t>
      </w:r>
      <w:r w:rsidRPr="00726D13">
        <w:t>that</w:t>
      </w:r>
      <w:r w:rsidRPr="00726D13">
        <w:rPr>
          <w:spacing w:val="15"/>
        </w:rPr>
        <w:t xml:space="preserve"> </w:t>
      </w:r>
      <w:r w:rsidRPr="00726D13">
        <w:t>end,</w:t>
      </w:r>
      <w:r w:rsidRPr="00726D13">
        <w:rPr>
          <w:spacing w:val="-8"/>
        </w:rPr>
        <w:t xml:space="preserve"> </w:t>
      </w:r>
      <w:r w:rsidRPr="00726D13">
        <w:t>APHIS’</w:t>
      </w:r>
      <w:r w:rsidRPr="00726D13">
        <w:rPr>
          <w:spacing w:val="37"/>
        </w:rPr>
        <w:t xml:space="preserve"> </w:t>
      </w:r>
      <w:r w:rsidRPr="00726D13">
        <w:t>animal</w:t>
      </w:r>
      <w:r w:rsidRPr="00726D13">
        <w:rPr>
          <w:spacing w:val="6"/>
        </w:rPr>
        <w:t xml:space="preserve"> </w:t>
      </w:r>
      <w:r w:rsidRPr="00726D13">
        <w:t>import</w:t>
      </w:r>
      <w:r w:rsidRPr="00726D13">
        <w:rPr>
          <w:spacing w:val="2"/>
        </w:rPr>
        <w:t xml:space="preserve"> </w:t>
      </w:r>
      <w:r w:rsidRPr="00726D13">
        <w:t>regulations</w:t>
      </w:r>
      <w:r w:rsidRPr="00726D13">
        <w:rPr>
          <w:spacing w:val="41"/>
        </w:rPr>
        <w:t xml:space="preserve"> </w:t>
      </w:r>
      <w:r w:rsidRPr="00726D13">
        <w:t>in</w:t>
      </w:r>
      <w:r w:rsidRPr="00726D13">
        <w:rPr>
          <w:spacing w:val="4"/>
        </w:rPr>
        <w:t xml:space="preserve"> </w:t>
      </w:r>
      <w:r w:rsidRPr="00726D13">
        <w:t>Title</w:t>
      </w:r>
      <w:r w:rsidRPr="00726D13">
        <w:rPr>
          <w:spacing w:val="3"/>
        </w:rPr>
        <w:t xml:space="preserve"> </w:t>
      </w:r>
      <w:r w:rsidRPr="00726D13">
        <w:t>9,</w:t>
      </w:r>
      <w:r w:rsidRPr="00726D13">
        <w:rPr>
          <w:spacing w:val="-4"/>
        </w:rPr>
        <w:t xml:space="preserve"> </w:t>
      </w:r>
      <w:r w:rsidRPr="00726D13">
        <w:rPr>
          <w:i/>
          <w:iCs/>
        </w:rPr>
        <w:t>Code</w:t>
      </w:r>
      <w:r w:rsidRPr="00726D13">
        <w:rPr>
          <w:i/>
          <w:iCs/>
          <w:spacing w:val="6"/>
        </w:rPr>
        <w:t xml:space="preserve"> </w:t>
      </w:r>
      <w:r w:rsidRPr="00726D13">
        <w:rPr>
          <w:i/>
          <w:iCs/>
        </w:rPr>
        <w:t>of</w:t>
      </w:r>
      <w:r w:rsidRPr="00726D13">
        <w:rPr>
          <w:i/>
          <w:iCs/>
          <w:w w:val="95"/>
        </w:rPr>
        <w:t xml:space="preserve"> </w:t>
      </w:r>
      <w:r w:rsidRPr="00726D13">
        <w:rPr>
          <w:i/>
          <w:iCs/>
        </w:rPr>
        <w:t>Federal</w:t>
      </w:r>
      <w:r w:rsidRPr="00726D13">
        <w:rPr>
          <w:i/>
          <w:iCs/>
          <w:spacing w:val="10"/>
        </w:rPr>
        <w:t xml:space="preserve"> </w:t>
      </w:r>
      <w:r w:rsidRPr="00726D13">
        <w:rPr>
          <w:i/>
          <w:iCs/>
        </w:rPr>
        <w:t>Regulations</w:t>
      </w:r>
      <w:r w:rsidRPr="00726D13">
        <w:rPr>
          <w:i/>
          <w:iCs/>
          <w:spacing w:val="21"/>
        </w:rPr>
        <w:t xml:space="preserve"> </w:t>
      </w:r>
      <w:r w:rsidRPr="00726D13">
        <w:t>(9</w:t>
      </w:r>
      <w:r w:rsidRPr="00726D13">
        <w:rPr>
          <w:spacing w:val="-8"/>
        </w:rPr>
        <w:t xml:space="preserve"> </w:t>
      </w:r>
      <w:r w:rsidRPr="00726D13">
        <w:t>CFR</w:t>
      </w:r>
      <w:r w:rsidRPr="00726D13">
        <w:rPr>
          <w:spacing w:val="-7"/>
        </w:rPr>
        <w:t>)</w:t>
      </w:r>
      <w:r w:rsidRPr="00726D13">
        <w:rPr>
          <w:spacing w:val="10"/>
        </w:rPr>
        <w:t>,</w:t>
      </w:r>
      <w:r w:rsidRPr="00726D13">
        <w:t xml:space="preserve"> chapter</w:t>
      </w:r>
      <w:r w:rsidRPr="00726D13">
        <w:rPr>
          <w:spacing w:val="30"/>
        </w:rPr>
        <w:t xml:space="preserve"> </w:t>
      </w:r>
      <w:r w:rsidRPr="00726D13">
        <w:t>1,</w:t>
      </w:r>
      <w:r w:rsidRPr="00726D13">
        <w:rPr>
          <w:spacing w:val="-30"/>
        </w:rPr>
        <w:t xml:space="preserve"> </w:t>
      </w:r>
      <w:r w:rsidRPr="00726D13">
        <w:t>subchapter</w:t>
      </w:r>
      <w:r w:rsidRPr="00726D13">
        <w:rPr>
          <w:spacing w:val="7"/>
        </w:rPr>
        <w:t xml:space="preserve"> </w:t>
      </w:r>
      <w:r w:rsidRPr="00726D13">
        <w:rPr>
          <w:spacing w:val="-2"/>
        </w:rPr>
        <w:t>D</w:t>
      </w:r>
      <w:r w:rsidRPr="00726D13">
        <w:t>,</w:t>
      </w:r>
      <w:r w:rsidRPr="00726D13">
        <w:rPr>
          <w:spacing w:val="-32"/>
        </w:rPr>
        <w:t xml:space="preserve"> </w:t>
      </w:r>
      <w:r w:rsidRPr="00726D13">
        <w:t>part</w:t>
      </w:r>
      <w:r w:rsidRPr="00726D13">
        <w:rPr>
          <w:spacing w:val="10"/>
        </w:rPr>
        <w:t xml:space="preserve"> </w:t>
      </w:r>
      <w:r w:rsidRPr="00726D13">
        <w:t>94,</w:t>
      </w:r>
      <w:r w:rsidRPr="00726D13">
        <w:rPr>
          <w:spacing w:val="-7"/>
        </w:rPr>
        <w:t xml:space="preserve"> </w:t>
      </w:r>
      <w:r w:rsidRPr="00726D13">
        <w:t>place</w:t>
      </w:r>
      <w:r w:rsidRPr="00726D13">
        <w:rPr>
          <w:spacing w:val="14"/>
        </w:rPr>
        <w:t xml:space="preserve"> </w:t>
      </w:r>
      <w:r w:rsidRPr="00726D13">
        <w:t>certain</w:t>
      </w:r>
      <w:r w:rsidRPr="00726D13">
        <w:rPr>
          <w:spacing w:val="5"/>
        </w:rPr>
        <w:t xml:space="preserve"> </w:t>
      </w:r>
      <w:r w:rsidRPr="00726D13">
        <w:t>restrictions</w:t>
      </w:r>
      <w:r w:rsidRPr="00726D13">
        <w:rPr>
          <w:spacing w:val="10"/>
        </w:rPr>
        <w:t xml:space="preserve"> </w:t>
      </w:r>
      <w:r w:rsidRPr="00726D13">
        <w:t>on</w:t>
      </w:r>
      <w:r w:rsidRPr="00726D13">
        <w:rPr>
          <w:spacing w:val="5"/>
        </w:rPr>
        <w:t xml:space="preserve"> </w:t>
      </w:r>
      <w:r w:rsidRPr="00726D13">
        <w:t>the</w:t>
      </w:r>
      <w:r w:rsidRPr="00726D13">
        <w:rPr>
          <w:w w:val="103"/>
        </w:rPr>
        <w:t xml:space="preserve"> </w:t>
      </w:r>
      <w:r w:rsidRPr="00726D13">
        <w:t>importation</w:t>
      </w:r>
      <w:r w:rsidRPr="00726D13">
        <w:rPr>
          <w:spacing w:val="31"/>
        </w:rPr>
        <w:t xml:space="preserve"> </w:t>
      </w:r>
      <w:r w:rsidRPr="00726D13">
        <w:t>of</w:t>
      </w:r>
      <w:r w:rsidRPr="00726D13">
        <w:rPr>
          <w:spacing w:val="16"/>
        </w:rPr>
        <w:t xml:space="preserve"> </w:t>
      </w:r>
      <w:r w:rsidRPr="00726D13">
        <w:t>swin</w:t>
      </w:r>
      <w:r w:rsidRPr="00726D13">
        <w:rPr>
          <w:spacing w:val="-10"/>
        </w:rPr>
        <w:t>e</w:t>
      </w:r>
      <w:r w:rsidRPr="00726D13">
        <w:rPr>
          <w:spacing w:val="4"/>
        </w:rPr>
        <w:t xml:space="preserve">, </w:t>
      </w:r>
      <w:r w:rsidRPr="00726D13">
        <w:t>pork,</w:t>
      </w:r>
      <w:r w:rsidRPr="00726D13">
        <w:rPr>
          <w:spacing w:val="12"/>
        </w:rPr>
        <w:t xml:space="preserve"> </w:t>
      </w:r>
      <w:r w:rsidRPr="00726D13">
        <w:t>and</w:t>
      </w:r>
      <w:r w:rsidRPr="00726D13">
        <w:rPr>
          <w:spacing w:val="12"/>
        </w:rPr>
        <w:t xml:space="preserve"> </w:t>
      </w:r>
      <w:r w:rsidRPr="00726D13">
        <w:t>pork</w:t>
      </w:r>
      <w:r w:rsidRPr="00726D13">
        <w:rPr>
          <w:spacing w:val="29"/>
        </w:rPr>
        <w:t xml:space="preserve"> </w:t>
      </w:r>
      <w:r w:rsidRPr="00726D13">
        <w:t>products</w:t>
      </w:r>
      <w:r w:rsidRPr="00726D13">
        <w:rPr>
          <w:spacing w:val="38"/>
        </w:rPr>
        <w:t xml:space="preserve"> </w:t>
      </w:r>
      <w:r w:rsidRPr="00726D13">
        <w:t>into</w:t>
      </w:r>
      <w:r w:rsidRPr="00726D13">
        <w:rPr>
          <w:spacing w:val="2"/>
        </w:rPr>
        <w:t xml:space="preserve"> </w:t>
      </w:r>
      <w:r w:rsidRPr="00726D13">
        <w:t>the</w:t>
      </w:r>
      <w:r w:rsidRPr="00726D13">
        <w:rPr>
          <w:spacing w:val="10"/>
        </w:rPr>
        <w:t xml:space="preserve"> </w:t>
      </w:r>
      <w:r w:rsidRPr="00726D13">
        <w:t>United</w:t>
      </w:r>
      <w:r w:rsidRPr="00726D13">
        <w:rPr>
          <w:spacing w:val="31"/>
        </w:rPr>
        <w:t xml:space="preserve"> </w:t>
      </w:r>
      <w:r w:rsidRPr="00726D13">
        <w:t>States.</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Default="006601CA" w:rsidP="0079100B">
      <w:pPr>
        <w:kinsoku w:val="0"/>
        <w:overflowPunct w:val="0"/>
        <w:spacing w:after="0" w:line="240" w:lineRule="auto"/>
        <w:rPr>
          <w:rFonts w:ascii="Times New Roman" w:hAnsi="Times New Roman" w:cs="Times New Roman"/>
          <w:sz w:val="24"/>
          <w:szCs w:val="24"/>
        </w:rPr>
      </w:pPr>
      <w:r w:rsidRPr="006601CA">
        <w:rPr>
          <w:rFonts w:ascii="Times New Roman" w:hAnsi="Times New Roman" w:cs="Times New Roman"/>
          <w:sz w:val="24"/>
          <w:szCs w:val="24"/>
        </w:rPr>
        <w:t xml:space="preserve">APHIS currently recognizes nine Mexican States as free of CSF:  Baja California, Baja California Sur, Campeche, Chihuahua, Nayarit, Quintana Roo, Sinaloa, Sonora, and Yucatan.  Because of the proximity of those nine States to CSF-affected regions and/or other risk factors, however, their pork and pork products may only be imported into the United States under conditions specified in </w:t>
      </w:r>
      <w:r>
        <w:rPr>
          <w:rFonts w:ascii="Times New Roman" w:hAnsi="Times New Roman" w:cs="Times New Roman"/>
          <w:sz w:val="24"/>
          <w:szCs w:val="24"/>
        </w:rPr>
        <w:t xml:space="preserve">9 CFR 94.32. APHIS is currently preparing to amend the regulations in part 94 to recognize </w:t>
      </w:r>
      <w:r w:rsidRPr="006601CA">
        <w:rPr>
          <w:rFonts w:ascii="Times New Roman" w:hAnsi="Times New Roman" w:cs="Times New Roman"/>
          <w:sz w:val="24"/>
          <w:szCs w:val="24"/>
        </w:rPr>
        <w:t xml:space="preserve">a new APHIS-defined Mexican CSF region that would consist of all Mexican States except the nine States we currently recognize as CSF-free and the State of Chiapas. </w:t>
      </w:r>
      <w:r>
        <w:rPr>
          <w:rFonts w:ascii="Times New Roman" w:hAnsi="Times New Roman" w:cs="Times New Roman"/>
          <w:sz w:val="24"/>
          <w:szCs w:val="24"/>
        </w:rPr>
        <w:t xml:space="preserve">Specifically, </w:t>
      </w:r>
      <w:r w:rsidR="002B6F5E">
        <w:rPr>
          <w:rFonts w:ascii="Times New Roman" w:hAnsi="Times New Roman" w:cs="Times New Roman"/>
          <w:sz w:val="24"/>
          <w:szCs w:val="24"/>
        </w:rPr>
        <w:t>this proposed rule will add</w:t>
      </w:r>
      <w:r>
        <w:rPr>
          <w:rFonts w:ascii="Times New Roman" w:hAnsi="Times New Roman" w:cs="Times New Roman"/>
          <w:sz w:val="24"/>
          <w:szCs w:val="24"/>
        </w:rPr>
        <w:t xml:space="preserve"> a new section </w:t>
      </w:r>
      <w:r w:rsidR="002B6F5E">
        <w:rPr>
          <w:rFonts w:ascii="Times New Roman" w:hAnsi="Times New Roman" w:cs="Times New Roman"/>
          <w:sz w:val="24"/>
          <w:szCs w:val="24"/>
        </w:rPr>
        <w:t>in</w:t>
      </w:r>
      <w:r>
        <w:rPr>
          <w:rFonts w:ascii="Times New Roman" w:hAnsi="Times New Roman" w:cs="Times New Roman"/>
          <w:sz w:val="24"/>
          <w:szCs w:val="24"/>
        </w:rPr>
        <w:t xml:space="preserve"> 9 CFR 94.34</w:t>
      </w:r>
      <w:r w:rsidRPr="006601CA">
        <w:rPr>
          <w:rFonts w:ascii="Times New Roman" w:hAnsi="Times New Roman" w:cs="Times New Roman"/>
          <w:sz w:val="24"/>
          <w:szCs w:val="24"/>
        </w:rPr>
        <w:t xml:space="preserve"> </w:t>
      </w:r>
      <w:r>
        <w:rPr>
          <w:rFonts w:ascii="Times New Roman" w:hAnsi="Times New Roman" w:cs="Times New Roman"/>
          <w:sz w:val="24"/>
          <w:szCs w:val="24"/>
        </w:rPr>
        <w:t>setting import requirements for pork and pork products from this new Mexican CSF region</w:t>
      </w:r>
      <w:r w:rsidR="00A22B93">
        <w:rPr>
          <w:rFonts w:ascii="Times New Roman" w:hAnsi="Times New Roman" w:cs="Times New Roman"/>
          <w:sz w:val="24"/>
          <w:szCs w:val="24"/>
        </w:rPr>
        <w:t>. These requirements include the following information collection activities:</w:t>
      </w:r>
    </w:p>
    <w:p w:rsidR="00A22B93" w:rsidRDefault="00A22B93" w:rsidP="0079100B">
      <w:pPr>
        <w:kinsoku w:val="0"/>
        <w:overflowPunct w:val="0"/>
        <w:spacing w:after="0" w:line="240" w:lineRule="auto"/>
        <w:rPr>
          <w:rFonts w:ascii="Times New Roman" w:hAnsi="Times New Roman" w:cs="Times New Roman"/>
          <w:sz w:val="24"/>
          <w:szCs w:val="24"/>
          <w:highlight w:val="yellow"/>
        </w:rPr>
      </w:pPr>
    </w:p>
    <w:p w:rsidR="00A22B93" w:rsidRPr="009237CF" w:rsidRDefault="00A22B93" w:rsidP="00A22B93">
      <w:pPr>
        <w:pStyle w:val="ListParagraph"/>
        <w:numPr>
          <w:ilvl w:val="0"/>
          <w:numId w:val="18"/>
        </w:numPr>
        <w:kinsoku w:val="0"/>
        <w:overflowPunct w:val="0"/>
      </w:pPr>
      <w:r w:rsidRPr="009237CF">
        <w:t>Maintenance of a visitors log to ensure personnel entering farms are those necessary for farm operations.</w:t>
      </w:r>
    </w:p>
    <w:p w:rsidR="00A22B93" w:rsidRPr="00A22B93" w:rsidRDefault="00A22B93" w:rsidP="00A22B93">
      <w:pPr>
        <w:pStyle w:val="ListParagraph"/>
        <w:numPr>
          <w:ilvl w:val="0"/>
          <w:numId w:val="18"/>
        </w:numPr>
        <w:kinsoku w:val="0"/>
        <w:overflowPunct w:val="0"/>
        <w:rPr>
          <w:highlight w:val="yellow"/>
        </w:rPr>
      </w:pPr>
      <w:r w:rsidRPr="009237CF">
        <w:lastRenderedPageBreak/>
        <w:t xml:space="preserve">Maintenance of all records of </w:t>
      </w:r>
      <w:r w:rsidRPr="00A22B93">
        <w:t xml:space="preserve">all animal movements into and out of the farm, including those of species other than swine, for 3 years. </w:t>
      </w:r>
    </w:p>
    <w:p w:rsidR="00A22B93" w:rsidRPr="00A22B93" w:rsidRDefault="00A22B93" w:rsidP="00A22B93">
      <w:pPr>
        <w:pStyle w:val="ListParagraph"/>
        <w:numPr>
          <w:ilvl w:val="0"/>
          <w:numId w:val="18"/>
        </w:numPr>
        <w:kinsoku w:val="0"/>
        <w:overflowPunct w:val="0"/>
        <w:rPr>
          <w:highlight w:val="yellow"/>
        </w:rPr>
      </w:pPr>
      <w:r>
        <w:t xml:space="preserve">Certification from a full-time salaried veterinary officer of Mexico. Upon arrival of the pork or pork products in the United States, the certificate would have to be presented to an authorized inspector at the port of arrival. The certificate would have to identify the exporting region of the pork or pork products as being part of the APHIS-defined Mexican CSF region as listed under </w:t>
      </w:r>
      <w:r w:rsidR="003C4E39">
        <w:t>9 CFR</w:t>
      </w:r>
      <w:r>
        <w:t xml:space="preserve"> 94.34 at the time the pork or pork products were in the region and would have to state that all applicable provisions of </w:t>
      </w:r>
      <w:r w:rsidR="003C4E39">
        <w:t>9 CFR</w:t>
      </w:r>
      <w:r>
        <w:t xml:space="preserve"> 94.34 have been met. </w:t>
      </w:r>
    </w:p>
    <w:p w:rsidR="00A22B93" w:rsidRPr="00A22B93" w:rsidRDefault="00A22B93" w:rsidP="00A22B93">
      <w:pPr>
        <w:pStyle w:val="ListParagraph"/>
        <w:numPr>
          <w:ilvl w:val="0"/>
          <w:numId w:val="18"/>
        </w:numPr>
        <w:kinsoku w:val="0"/>
        <w:overflowPunct w:val="0"/>
        <w:rPr>
          <w:highlight w:val="yellow"/>
        </w:rPr>
      </w:pPr>
      <w:r>
        <w:t xml:space="preserve">Use of the </w:t>
      </w:r>
      <w:r w:rsidRPr="00A22B93">
        <w:t>United States Veterinary Permit for Importation and Transportation of Controlled Materials and Organisms and Vectors (VS Form</w:t>
      </w:r>
      <w:r w:rsidR="003C4E39">
        <w:t>s</w:t>
      </w:r>
      <w:r w:rsidRPr="00A22B93">
        <w:t xml:space="preserve"> 16-6</w:t>
      </w:r>
      <w:r w:rsidR="003C4E39">
        <w:t xml:space="preserve"> and 16-3</w:t>
      </w:r>
      <w:r w:rsidRPr="00A22B93">
        <w:t xml:space="preserve">).  </w:t>
      </w:r>
    </w:p>
    <w:p w:rsidR="0079100B" w:rsidRPr="00944F69" w:rsidRDefault="0079100B" w:rsidP="0079100B">
      <w:pPr>
        <w:pStyle w:val="BodyText"/>
        <w:rPr>
          <w:highlight w:val="yellow"/>
        </w:rPr>
      </w:pPr>
    </w:p>
    <w:p w:rsidR="0079100B" w:rsidRPr="0079100B" w:rsidRDefault="0079100B" w:rsidP="0079100B">
      <w:pPr>
        <w:pStyle w:val="BodyText"/>
      </w:pPr>
      <w:r w:rsidRPr="009237CF">
        <w:t>APHIS is asking OMB to approve, for 3 years, its use of these information collection activities to ensure that swine, pork, and pork products from the Mexican States of Baja California, Baja California Sur, Campeche, Chihuahua, Nayarit, Quintana Roo, Sinaloa, Sonora, and Yucatan pose a negligible risk of introducing CSF into the United States.</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tabs>
          <w:tab w:val="left" w:pos="423"/>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79100B" w:rsidRPr="00726D13" w:rsidRDefault="0079100B" w:rsidP="0079100B">
      <w:pPr>
        <w:tabs>
          <w:tab w:val="left" w:pos="423"/>
        </w:tabs>
        <w:kinsoku w:val="0"/>
        <w:overflowPunct w:val="0"/>
        <w:autoSpaceDE w:val="0"/>
        <w:autoSpaceDN w:val="0"/>
        <w:adjustRightInd w:val="0"/>
        <w:spacing w:after="0" w:line="240" w:lineRule="auto"/>
        <w:rPr>
          <w:rFonts w:ascii="Times New Roman" w:hAnsi="Times New Roman" w:cs="Times New Roman"/>
          <w:b/>
          <w:w w:val="105"/>
          <w:sz w:val="24"/>
          <w:szCs w:val="24"/>
        </w:rPr>
      </w:pPr>
      <w:r w:rsidRPr="00726D13">
        <w:rPr>
          <w:rFonts w:ascii="Times New Roman" w:hAnsi="Times New Roman" w:cs="Times New Roman"/>
          <w:b/>
          <w:w w:val="105"/>
          <w:sz w:val="24"/>
          <w:szCs w:val="24"/>
        </w:rPr>
        <w:t>2. Indicate</w:t>
      </w:r>
      <w:r w:rsidRPr="00726D13">
        <w:rPr>
          <w:rFonts w:ascii="Times New Roman" w:hAnsi="Times New Roman" w:cs="Times New Roman"/>
          <w:b/>
          <w:spacing w:val="-4"/>
          <w:w w:val="105"/>
          <w:sz w:val="24"/>
          <w:szCs w:val="24"/>
        </w:rPr>
        <w:t xml:space="preserve"> </w:t>
      </w:r>
      <w:r w:rsidR="009237CF">
        <w:rPr>
          <w:rFonts w:ascii="Times New Roman" w:hAnsi="Times New Roman" w:cs="Times New Roman"/>
          <w:b/>
          <w:spacing w:val="-4"/>
          <w:w w:val="105"/>
          <w:sz w:val="24"/>
          <w:szCs w:val="24"/>
        </w:rPr>
        <w:t>h</w:t>
      </w:r>
      <w:r w:rsidRPr="00726D13">
        <w:rPr>
          <w:rFonts w:ascii="Times New Roman" w:hAnsi="Times New Roman" w:cs="Times New Roman"/>
          <w:b/>
          <w:w w:val="105"/>
          <w:sz w:val="24"/>
          <w:szCs w:val="24"/>
        </w:rPr>
        <w:t>ow,</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by</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whom,</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bow</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frequently,</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23"/>
          <w:w w:val="105"/>
          <w:sz w:val="24"/>
          <w:szCs w:val="24"/>
        </w:rPr>
        <w:t xml:space="preserve"> </w:t>
      </w:r>
      <w:r w:rsidRPr="00726D13">
        <w:rPr>
          <w:rFonts w:ascii="Times New Roman" w:hAnsi="Times New Roman" w:cs="Times New Roman"/>
          <w:b/>
          <w:w w:val="105"/>
          <w:sz w:val="24"/>
          <w:szCs w:val="24"/>
        </w:rPr>
        <w:t>what</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purpose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is</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be</w:t>
      </w:r>
      <w:r w:rsidRPr="00726D13">
        <w:rPr>
          <w:rFonts w:ascii="Times New Roman" w:hAnsi="Times New Roman" w:cs="Times New Roman"/>
          <w:b/>
          <w:w w:val="102"/>
          <w:sz w:val="24"/>
          <w:szCs w:val="24"/>
        </w:rPr>
        <w:t xml:space="preserve"> </w:t>
      </w:r>
      <w:r w:rsidRPr="00726D13">
        <w:rPr>
          <w:rFonts w:ascii="Times New Roman" w:hAnsi="Times New Roman" w:cs="Times New Roman"/>
          <w:b/>
          <w:w w:val="105"/>
          <w:sz w:val="24"/>
          <w:szCs w:val="24"/>
        </w:rPr>
        <w:t>used.</w:t>
      </w:r>
      <w:r w:rsidRPr="00726D13">
        <w:rPr>
          <w:rFonts w:ascii="Times New Roman" w:hAnsi="Times New Roman" w:cs="Times New Roman"/>
          <w:b/>
          <w:spacing w:val="35"/>
          <w:w w:val="105"/>
          <w:sz w:val="24"/>
          <w:szCs w:val="24"/>
        </w:rPr>
        <w:t xml:space="preserve"> </w:t>
      </w:r>
      <w:r w:rsidRPr="00726D13">
        <w:rPr>
          <w:rFonts w:ascii="Times New Roman" w:hAnsi="Times New Roman" w:cs="Times New Roman"/>
          <w:b/>
          <w:w w:val="105"/>
          <w:sz w:val="24"/>
          <w:szCs w:val="24"/>
        </w:rPr>
        <w:t>Except</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a</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new</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indicate</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actual</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use</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agency</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bas</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made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the information</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received</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from</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3"/>
          <w:w w:val="105"/>
          <w:sz w:val="24"/>
          <w:szCs w:val="24"/>
        </w:rPr>
        <w:t xml:space="preserve"> </w:t>
      </w:r>
      <w:r w:rsidRPr="00726D13">
        <w:rPr>
          <w:rFonts w:ascii="Times New Roman" w:hAnsi="Times New Roman" w:cs="Times New Roman"/>
          <w:b/>
          <w:w w:val="105"/>
          <w:sz w:val="24"/>
          <w:szCs w:val="24"/>
        </w:rPr>
        <w:t>current</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collection.</w:t>
      </w:r>
    </w:p>
    <w:p w:rsidR="0079100B" w:rsidRPr="00726D13" w:rsidRDefault="0079100B" w:rsidP="0079100B">
      <w:pPr>
        <w:tabs>
          <w:tab w:val="left" w:pos="423"/>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79100B" w:rsidRPr="0079100B" w:rsidRDefault="0079100B" w:rsidP="0079100B">
      <w:pPr>
        <w:pStyle w:val="BodyText"/>
      </w:pPr>
      <w:r w:rsidRPr="0079100B">
        <w:t>APHIS uses the following information activities</w:t>
      </w:r>
      <w:r w:rsidRPr="0079100B">
        <w:rPr>
          <w:rStyle w:val="InitialStyle"/>
          <w:rFonts w:ascii="Times New Roman" w:hAnsi="Times New Roman"/>
        </w:rPr>
        <w:t xml:space="preserve"> </w:t>
      </w:r>
      <w:r w:rsidRPr="0079100B">
        <w:t>to ensure that swine, pork, and pork products from the Mexican States of Baja California, Baja California Sur, Campeche, Chihuahua, Nayarit, Quintana Roo, Sinaloa, Sonora, and Yucatan pose a negligible risk of introducing CSF into the United States.</w:t>
      </w:r>
    </w:p>
    <w:p w:rsidR="0079100B" w:rsidRDefault="0079100B" w:rsidP="0079100B">
      <w:pPr>
        <w:kinsoku w:val="0"/>
        <w:overflowPunct w:val="0"/>
        <w:spacing w:after="0" w:line="240" w:lineRule="auto"/>
        <w:rPr>
          <w:rFonts w:ascii="Times New Roman" w:hAnsi="Times New Roman" w:cs="Times New Roman"/>
          <w:sz w:val="24"/>
          <w:szCs w:val="24"/>
        </w:rPr>
      </w:pPr>
    </w:p>
    <w:p w:rsidR="00A75145" w:rsidRPr="00A75145" w:rsidRDefault="00A75145" w:rsidP="00A75145">
      <w:pPr>
        <w:kinsoku w:val="0"/>
        <w:overflowPunct w:val="0"/>
        <w:spacing w:after="0" w:line="240" w:lineRule="auto"/>
        <w:rPr>
          <w:rFonts w:ascii="Times New Roman" w:hAnsi="Times New Roman" w:cs="Times New Roman"/>
          <w:b/>
          <w:sz w:val="24"/>
          <w:szCs w:val="24"/>
          <w:u w:val="single"/>
        </w:rPr>
      </w:pPr>
      <w:r w:rsidRPr="00A75145">
        <w:rPr>
          <w:rFonts w:ascii="Times New Roman" w:hAnsi="Times New Roman" w:cs="Times New Roman"/>
          <w:b/>
          <w:sz w:val="24"/>
          <w:szCs w:val="24"/>
          <w:u w:val="single"/>
        </w:rPr>
        <w:t xml:space="preserve">Daily Log of Facility </w:t>
      </w:r>
      <w:r w:rsidR="002B6F5E">
        <w:rPr>
          <w:rFonts w:ascii="Times New Roman" w:hAnsi="Times New Roman" w:cs="Times New Roman"/>
          <w:b/>
          <w:sz w:val="24"/>
          <w:szCs w:val="24"/>
          <w:u w:val="single"/>
        </w:rPr>
        <w:t>- Business</w:t>
      </w:r>
    </w:p>
    <w:p w:rsidR="00A75145" w:rsidRPr="00A75145" w:rsidRDefault="00A75145" w:rsidP="00A75145">
      <w:pPr>
        <w:kinsoku w:val="0"/>
        <w:overflowPunct w:val="0"/>
        <w:spacing w:after="0" w:line="240" w:lineRule="auto"/>
        <w:rPr>
          <w:rFonts w:ascii="Times New Roman" w:hAnsi="Times New Roman" w:cs="Times New Roman"/>
          <w:sz w:val="24"/>
          <w:szCs w:val="24"/>
        </w:rPr>
      </w:pPr>
      <w:r w:rsidRPr="00A75145">
        <w:rPr>
          <w:rFonts w:ascii="Times New Roman" w:hAnsi="Times New Roman" w:cs="Times New Roman"/>
          <w:sz w:val="24"/>
          <w:szCs w:val="24"/>
        </w:rPr>
        <w:t>When swine are in a</w:t>
      </w:r>
      <w:r w:rsidR="003C4E39">
        <w:rPr>
          <w:rFonts w:ascii="Times New Roman" w:hAnsi="Times New Roman" w:cs="Times New Roman"/>
          <w:sz w:val="24"/>
          <w:szCs w:val="24"/>
        </w:rPr>
        <w:t xml:space="preserve"> production facility in the CSF region defined above</w:t>
      </w:r>
      <w:r w:rsidRPr="00A75145">
        <w:rPr>
          <w:rFonts w:ascii="Times New Roman" w:hAnsi="Times New Roman" w:cs="Times New Roman"/>
          <w:sz w:val="24"/>
          <w:szCs w:val="24"/>
        </w:rPr>
        <w:t xml:space="preserve">, APHIS needs to ensure that only specified individuals are allowed entry into the facility. The daily log that </w:t>
      </w:r>
      <w:r w:rsidR="003C4E39">
        <w:rPr>
          <w:rFonts w:ascii="Times New Roman" w:hAnsi="Times New Roman" w:cs="Times New Roman"/>
          <w:sz w:val="24"/>
          <w:szCs w:val="24"/>
        </w:rPr>
        <w:t xml:space="preserve">workers and necessary personnel </w:t>
      </w:r>
      <w:r w:rsidRPr="00A75145">
        <w:rPr>
          <w:rFonts w:ascii="Times New Roman" w:hAnsi="Times New Roman" w:cs="Times New Roman"/>
          <w:sz w:val="24"/>
          <w:szCs w:val="24"/>
        </w:rPr>
        <w:t>must sign allows APHIS to enforce this. This documentation helps APHIS maintain the integrity of the</w:t>
      </w:r>
      <w:r w:rsidR="003C4E39">
        <w:rPr>
          <w:rFonts w:ascii="Times New Roman" w:hAnsi="Times New Roman" w:cs="Times New Roman"/>
          <w:sz w:val="24"/>
          <w:szCs w:val="24"/>
        </w:rPr>
        <w:t xml:space="preserve"> facility</w:t>
      </w:r>
      <w:r w:rsidRPr="00A75145">
        <w:rPr>
          <w:rFonts w:ascii="Times New Roman" w:hAnsi="Times New Roman" w:cs="Times New Roman"/>
          <w:sz w:val="24"/>
          <w:szCs w:val="24"/>
        </w:rPr>
        <w:t xml:space="preserve">. Unauthorized visitors entering and leaving the facility could pose a disease risk to the U.S. livestock population. </w:t>
      </w:r>
    </w:p>
    <w:p w:rsidR="00A75145" w:rsidRPr="00726D13" w:rsidRDefault="00A75145"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kinsoku w:val="0"/>
        <w:overflowPunct w:val="0"/>
        <w:spacing w:after="0" w:line="240" w:lineRule="auto"/>
        <w:rPr>
          <w:rFonts w:ascii="Times New Roman" w:hAnsi="Times New Roman" w:cs="Times New Roman"/>
          <w:b/>
          <w:sz w:val="24"/>
          <w:szCs w:val="24"/>
          <w:u w:val="single"/>
        </w:rPr>
      </w:pPr>
      <w:r w:rsidRPr="00726D13">
        <w:rPr>
          <w:rFonts w:ascii="Times New Roman" w:hAnsi="Times New Roman" w:cs="Times New Roman"/>
          <w:b/>
          <w:w w:val="105"/>
          <w:sz w:val="24"/>
          <w:szCs w:val="24"/>
          <w:u w:val="single"/>
        </w:rPr>
        <w:t>Certificate</w:t>
      </w:r>
      <w:r w:rsidRPr="00726D13">
        <w:rPr>
          <w:rFonts w:ascii="Times New Roman" w:hAnsi="Times New Roman" w:cs="Times New Roman"/>
          <w:b/>
          <w:spacing w:val="5"/>
          <w:w w:val="105"/>
          <w:sz w:val="24"/>
          <w:szCs w:val="24"/>
          <w:u w:val="single"/>
        </w:rPr>
        <w:t xml:space="preserve"> </w:t>
      </w:r>
      <w:r w:rsidRPr="00726D13">
        <w:rPr>
          <w:rFonts w:ascii="Times New Roman" w:hAnsi="Times New Roman" w:cs="Times New Roman"/>
          <w:b/>
          <w:w w:val="105"/>
          <w:sz w:val="24"/>
          <w:szCs w:val="24"/>
          <w:u w:val="single"/>
        </w:rPr>
        <w:t>for</w:t>
      </w:r>
      <w:r w:rsidRPr="00726D13">
        <w:rPr>
          <w:rFonts w:ascii="Times New Roman" w:hAnsi="Times New Roman" w:cs="Times New Roman"/>
          <w:b/>
          <w:spacing w:val="-17"/>
          <w:w w:val="105"/>
          <w:sz w:val="24"/>
          <w:szCs w:val="24"/>
          <w:u w:val="single"/>
        </w:rPr>
        <w:t xml:space="preserve"> </w:t>
      </w:r>
      <w:r w:rsidRPr="00726D13">
        <w:rPr>
          <w:rFonts w:ascii="Times New Roman" w:hAnsi="Times New Roman" w:cs="Times New Roman"/>
          <w:b/>
          <w:w w:val="105"/>
          <w:sz w:val="24"/>
          <w:szCs w:val="24"/>
          <w:u w:val="single"/>
        </w:rPr>
        <w:t>Pork</w:t>
      </w:r>
      <w:r w:rsidRPr="00726D13">
        <w:rPr>
          <w:rFonts w:ascii="Times New Roman" w:hAnsi="Times New Roman" w:cs="Times New Roman"/>
          <w:b/>
          <w:spacing w:val="-10"/>
          <w:w w:val="105"/>
          <w:sz w:val="24"/>
          <w:szCs w:val="24"/>
          <w:u w:val="single"/>
        </w:rPr>
        <w:t xml:space="preserve"> </w:t>
      </w:r>
      <w:r w:rsidRPr="00726D13">
        <w:rPr>
          <w:rFonts w:ascii="Times New Roman" w:hAnsi="Times New Roman" w:cs="Times New Roman"/>
          <w:b/>
          <w:w w:val="105"/>
          <w:sz w:val="24"/>
          <w:szCs w:val="24"/>
          <w:u w:val="single"/>
        </w:rPr>
        <w:t>and</w:t>
      </w:r>
      <w:r w:rsidRPr="00726D13">
        <w:rPr>
          <w:rFonts w:ascii="Times New Roman" w:hAnsi="Times New Roman" w:cs="Times New Roman"/>
          <w:b/>
          <w:spacing w:val="-2"/>
          <w:w w:val="105"/>
          <w:sz w:val="24"/>
          <w:szCs w:val="24"/>
          <w:u w:val="single"/>
        </w:rPr>
        <w:t xml:space="preserve"> </w:t>
      </w:r>
      <w:r w:rsidRPr="00726D13">
        <w:rPr>
          <w:rFonts w:ascii="Times New Roman" w:hAnsi="Times New Roman" w:cs="Times New Roman"/>
          <w:b/>
          <w:w w:val="105"/>
          <w:sz w:val="24"/>
          <w:szCs w:val="24"/>
          <w:u w:val="single"/>
        </w:rPr>
        <w:t>Pork</w:t>
      </w:r>
      <w:r w:rsidRPr="00726D13">
        <w:rPr>
          <w:rFonts w:ascii="Times New Roman" w:hAnsi="Times New Roman" w:cs="Times New Roman"/>
          <w:b/>
          <w:spacing w:val="-4"/>
          <w:w w:val="105"/>
          <w:sz w:val="24"/>
          <w:szCs w:val="24"/>
          <w:u w:val="single"/>
        </w:rPr>
        <w:t xml:space="preserve"> </w:t>
      </w:r>
      <w:r w:rsidRPr="00726D13">
        <w:rPr>
          <w:rFonts w:ascii="Times New Roman" w:hAnsi="Times New Roman" w:cs="Times New Roman"/>
          <w:b/>
          <w:w w:val="105"/>
          <w:sz w:val="24"/>
          <w:szCs w:val="24"/>
          <w:u w:val="single"/>
        </w:rPr>
        <w:t>Products</w:t>
      </w:r>
      <w:r w:rsidRPr="00726D13">
        <w:rPr>
          <w:rFonts w:ascii="Times New Roman" w:hAnsi="Times New Roman" w:cs="Times New Roman"/>
          <w:b/>
          <w:spacing w:val="11"/>
          <w:w w:val="105"/>
          <w:sz w:val="24"/>
          <w:szCs w:val="24"/>
          <w:u w:val="single"/>
        </w:rPr>
        <w:t xml:space="preserve"> </w:t>
      </w:r>
      <w:r w:rsidR="002B6F5E">
        <w:rPr>
          <w:rFonts w:ascii="Times New Roman" w:hAnsi="Times New Roman" w:cs="Times New Roman"/>
          <w:b/>
          <w:spacing w:val="11"/>
          <w:w w:val="105"/>
          <w:sz w:val="24"/>
          <w:szCs w:val="24"/>
          <w:u w:val="single"/>
        </w:rPr>
        <w:t xml:space="preserve">– </w:t>
      </w:r>
      <w:r w:rsidRPr="00726D13">
        <w:rPr>
          <w:rFonts w:ascii="Times New Roman" w:hAnsi="Times New Roman" w:cs="Times New Roman"/>
          <w:b/>
          <w:w w:val="105"/>
          <w:sz w:val="24"/>
          <w:szCs w:val="24"/>
          <w:u w:val="single"/>
        </w:rPr>
        <w:t>Foreign</w:t>
      </w:r>
      <w:r w:rsidR="002B6F5E">
        <w:rPr>
          <w:rFonts w:ascii="Times New Roman" w:hAnsi="Times New Roman" w:cs="Times New Roman"/>
          <w:b/>
          <w:w w:val="105"/>
          <w:sz w:val="24"/>
          <w:szCs w:val="24"/>
          <w:u w:val="single"/>
        </w:rPr>
        <w:t xml:space="preserve"> Federal Government</w:t>
      </w:r>
    </w:p>
    <w:p w:rsidR="0079100B" w:rsidRPr="0079100B" w:rsidRDefault="0079100B" w:rsidP="0079100B">
      <w:pPr>
        <w:pStyle w:val="BodyText"/>
      </w:pPr>
      <w:r w:rsidRPr="0079100B">
        <w:t>This information collection provides data to ensure regulatory compliance for mitigation of CSF from imports of swine, pork, and pork products into the United States. One requirement is</w:t>
      </w:r>
      <w:r w:rsidR="00943933">
        <w:t xml:space="preserve"> </w:t>
      </w:r>
      <w:r w:rsidRPr="0079100B">
        <w:t>completion of a certificate issued by a salaried veterinary officer of the Governments of Mexico that must accompany pork and pork products from the regions</w:t>
      </w:r>
      <w:r w:rsidR="003C4E39">
        <w:t xml:space="preserve"> identified by this rule</w:t>
      </w:r>
      <w:r w:rsidRPr="0079100B">
        <w:t>. The certificate must identify both the exporting region and the region of origin as designated in 9 CFR 94.</w:t>
      </w:r>
      <w:r w:rsidR="003C4E39">
        <w:t>34</w:t>
      </w:r>
      <w:r w:rsidRPr="0079100B">
        <w:t xml:space="preserve"> as free of CSF at the time the pork or pork products were in the region. This certificate gives APHIS essential information regarding the origin and history of the commodities presented for import into the United States.</w:t>
      </w:r>
    </w:p>
    <w:p w:rsidR="003C4E39" w:rsidRDefault="003C4E39" w:rsidP="0079100B">
      <w:pPr>
        <w:pStyle w:val="BodyText"/>
        <w:ind w:left="0"/>
      </w:pPr>
    </w:p>
    <w:p w:rsidR="00190C6A" w:rsidRDefault="00190C6A" w:rsidP="0079100B">
      <w:pPr>
        <w:pStyle w:val="BodyText"/>
        <w:ind w:left="0"/>
      </w:pPr>
    </w:p>
    <w:p w:rsidR="00190C6A" w:rsidRDefault="00190C6A" w:rsidP="0079100B">
      <w:pPr>
        <w:pStyle w:val="BodyText"/>
        <w:ind w:left="0"/>
      </w:pPr>
    </w:p>
    <w:p w:rsidR="00190C6A" w:rsidRDefault="00190C6A" w:rsidP="0079100B">
      <w:pPr>
        <w:pStyle w:val="BodyText"/>
        <w:ind w:left="0"/>
      </w:pPr>
    </w:p>
    <w:p w:rsidR="00393D86" w:rsidRDefault="003C4E39" w:rsidP="0079100B">
      <w:pPr>
        <w:pStyle w:val="BodyText"/>
        <w:ind w:left="0"/>
      </w:pPr>
      <w:r>
        <w:lastRenderedPageBreak/>
        <w:t>T</w:t>
      </w:r>
      <w:r w:rsidR="0079100B" w:rsidRPr="00726D13">
        <w:t>he</w:t>
      </w:r>
      <w:r w:rsidR="0079100B" w:rsidRPr="00726D13">
        <w:rPr>
          <w:spacing w:val="-5"/>
        </w:rPr>
        <w:t xml:space="preserve"> </w:t>
      </w:r>
      <w:r w:rsidR="0079100B" w:rsidRPr="00726D13">
        <w:t>certificate</w:t>
      </w:r>
      <w:r w:rsidR="0079100B" w:rsidRPr="00726D13">
        <w:rPr>
          <w:spacing w:val="24"/>
        </w:rPr>
        <w:t xml:space="preserve"> </w:t>
      </w:r>
      <w:r w:rsidR="0079100B" w:rsidRPr="00726D13">
        <w:t>must</w:t>
      </w:r>
      <w:r w:rsidR="0079100B" w:rsidRPr="00726D13">
        <w:rPr>
          <w:spacing w:val="20"/>
        </w:rPr>
        <w:t xml:space="preserve"> </w:t>
      </w:r>
      <w:r w:rsidR="0079100B" w:rsidRPr="00726D13">
        <w:t>state:</w:t>
      </w:r>
    </w:p>
    <w:p w:rsidR="00393D86" w:rsidRDefault="00393D86" w:rsidP="0079100B">
      <w:pPr>
        <w:pStyle w:val="BodyText"/>
        <w:ind w:left="0"/>
      </w:pPr>
    </w:p>
    <w:p w:rsidR="00393D86" w:rsidRDefault="00393D86" w:rsidP="00393D86">
      <w:pPr>
        <w:pStyle w:val="BodyText"/>
        <w:numPr>
          <w:ilvl w:val="0"/>
          <w:numId w:val="19"/>
        </w:numPr>
        <w:rPr>
          <w:w w:val="105"/>
        </w:rPr>
      </w:pPr>
      <w:r w:rsidRPr="00393D86">
        <w:rPr>
          <w:w w:val="105"/>
        </w:rPr>
        <w:t xml:space="preserve">The pork or pork products </w:t>
      </w:r>
      <w:r>
        <w:rPr>
          <w:w w:val="105"/>
        </w:rPr>
        <w:t xml:space="preserve">were </w:t>
      </w:r>
      <w:r w:rsidRPr="00393D86">
        <w:rPr>
          <w:w w:val="105"/>
        </w:rPr>
        <w:t xml:space="preserve">derived from swine raised on farms that have not been epidemiologically linked to CSF outbreaks and have not been located in a restricted zone for </w:t>
      </w:r>
      <w:r>
        <w:rPr>
          <w:w w:val="105"/>
        </w:rPr>
        <w:t>CSF in the previous 12 months.</w:t>
      </w:r>
    </w:p>
    <w:p w:rsidR="00393D86" w:rsidRDefault="00393D86" w:rsidP="00393D86">
      <w:pPr>
        <w:pStyle w:val="BodyText"/>
        <w:numPr>
          <w:ilvl w:val="0"/>
          <w:numId w:val="19"/>
        </w:numPr>
        <w:rPr>
          <w:w w:val="105"/>
        </w:rPr>
      </w:pPr>
      <w:r w:rsidRPr="00393D86">
        <w:rPr>
          <w:w w:val="105"/>
        </w:rPr>
        <w:t>The pork or pork products were derived from swine raised on farms inspected within the previous year by Mexico’s National Service of Health, Safety and Quality Agrofood (SENASICA) and verified to be in compliance with the conditions</w:t>
      </w:r>
      <w:r>
        <w:rPr>
          <w:w w:val="105"/>
        </w:rPr>
        <w:t xml:space="preserve"> </w:t>
      </w:r>
      <w:r w:rsidR="00FD6601">
        <w:rPr>
          <w:w w:val="105"/>
        </w:rPr>
        <w:t>set forth at 9 CFR 94.34.(a) and (b)</w:t>
      </w:r>
      <w:r>
        <w:rPr>
          <w:w w:val="105"/>
        </w:rPr>
        <w:t>.</w:t>
      </w:r>
    </w:p>
    <w:p w:rsidR="00393D86" w:rsidRDefault="00393D86" w:rsidP="00393D86">
      <w:pPr>
        <w:pStyle w:val="BodyText"/>
        <w:numPr>
          <w:ilvl w:val="0"/>
          <w:numId w:val="19"/>
        </w:numPr>
        <w:rPr>
          <w:w w:val="105"/>
        </w:rPr>
      </w:pPr>
      <w:r w:rsidRPr="00393D86">
        <w:rPr>
          <w:w w:val="105"/>
        </w:rPr>
        <w:t xml:space="preserve">The pork or pork products were derived from swine that were born, raised, and have lived only in the United States or in a region classified as CSF-free or low-risk for CSF, and were slaughtered in such a region at a federally inspected slaughter plant under the direct supervision of a full-time salaried veterinarian of the national government of that region and that is eligible to have its products imported into the United States under the Federal Meat Inspection Act (21 U.S.C. 601 et seq.) and the regulations in </w:t>
      </w:r>
      <w:r>
        <w:rPr>
          <w:w w:val="105"/>
        </w:rPr>
        <w:t>9 CFR</w:t>
      </w:r>
      <w:r w:rsidRPr="00393D86">
        <w:rPr>
          <w:w w:val="105"/>
        </w:rPr>
        <w:t xml:space="preserve"> 327.2.</w:t>
      </w:r>
      <w:r>
        <w:rPr>
          <w:w w:val="105"/>
        </w:rPr>
        <w:t xml:space="preserve"> </w:t>
      </w:r>
      <w:r w:rsidRPr="00393D86">
        <w:rPr>
          <w:w w:val="105"/>
        </w:rPr>
        <w:t>The slaughtering establishment must allow APHIS to periodically evaluate and inspect its faci</w:t>
      </w:r>
      <w:r>
        <w:rPr>
          <w:w w:val="105"/>
        </w:rPr>
        <w:t>lities, records, and operations.</w:t>
      </w:r>
    </w:p>
    <w:p w:rsidR="00393D86" w:rsidRDefault="00393D86" w:rsidP="00393D86">
      <w:pPr>
        <w:pStyle w:val="BodyText"/>
        <w:numPr>
          <w:ilvl w:val="0"/>
          <w:numId w:val="19"/>
        </w:numPr>
        <w:rPr>
          <w:w w:val="105"/>
        </w:rPr>
      </w:pPr>
      <w:r w:rsidRPr="00393D86">
        <w:rPr>
          <w:w w:val="105"/>
        </w:rPr>
        <w:t>The pork or pork products were derived from swine that have not been commingled with swine originating from herds that do not meet the sanitary standards</w:t>
      </w:r>
      <w:r>
        <w:rPr>
          <w:w w:val="105"/>
        </w:rPr>
        <w:t xml:space="preserve"> set forth in 9 CFR 94.34.</w:t>
      </w:r>
    </w:p>
    <w:p w:rsidR="00393D86" w:rsidRDefault="00393D86" w:rsidP="00393D86">
      <w:pPr>
        <w:pStyle w:val="BodyText"/>
        <w:numPr>
          <w:ilvl w:val="0"/>
          <w:numId w:val="19"/>
        </w:numPr>
        <w:rPr>
          <w:w w:val="105"/>
        </w:rPr>
      </w:pPr>
      <w:r w:rsidRPr="00393D86">
        <w:rPr>
          <w:w w:val="105"/>
        </w:rPr>
        <w:t>The pork or pork products have not been in contact with pork or pork products that have been in a region, other than the United States, that is not classified as CSF-free or low-risk for CSF.</w:t>
      </w:r>
    </w:p>
    <w:p w:rsidR="00393D86" w:rsidRDefault="00393D86" w:rsidP="00393D86">
      <w:pPr>
        <w:pStyle w:val="BodyText"/>
        <w:numPr>
          <w:ilvl w:val="0"/>
          <w:numId w:val="19"/>
        </w:numPr>
        <w:rPr>
          <w:w w:val="105"/>
        </w:rPr>
      </w:pPr>
      <w:r w:rsidRPr="00393D86">
        <w:rPr>
          <w:w w:val="105"/>
        </w:rPr>
        <w:t>The pork or pork products have not been in contact with pork or pork products derived from swine originating from herds not reared under the sanitary standards contained in</w:t>
      </w:r>
      <w:r>
        <w:rPr>
          <w:w w:val="105"/>
        </w:rPr>
        <w:t xml:space="preserve"> 9 CFR 94.34</w:t>
      </w:r>
      <w:r w:rsidRPr="00393D86">
        <w:rPr>
          <w:w w:val="105"/>
        </w:rPr>
        <w:t>.</w:t>
      </w:r>
    </w:p>
    <w:p w:rsidR="00393D86" w:rsidRDefault="00393D86" w:rsidP="00393D86">
      <w:pPr>
        <w:pStyle w:val="BodyText"/>
        <w:numPr>
          <w:ilvl w:val="0"/>
          <w:numId w:val="19"/>
        </w:numPr>
        <w:rPr>
          <w:w w:val="105"/>
        </w:rPr>
      </w:pPr>
      <w:r w:rsidRPr="00393D86">
        <w:rPr>
          <w:w w:val="105"/>
        </w:rPr>
        <w:t>The pork or pork products have not transited through a region, other than the United States, that is not classified as CSF-free or low-risk for CSF unless moved directly through the region to their destination in a sealed means of conveyance with the seal intact upon arrival at the point of destination.</w:t>
      </w:r>
    </w:p>
    <w:p w:rsidR="0079100B" w:rsidRDefault="00393D86" w:rsidP="00393D86">
      <w:pPr>
        <w:pStyle w:val="BodyText"/>
        <w:numPr>
          <w:ilvl w:val="0"/>
          <w:numId w:val="19"/>
        </w:numPr>
        <w:rPr>
          <w:w w:val="105"/>
        </w:rPr>
      </w:pPr>
      <w:r w:rsidRPr="00393D86">
        <w:rPr>
          <w:w w:val="105"/>
        </w:rPr>
        <w:t>If processed, the pork or pork products were processed in a region classified as CSF-free or low-risk for CSF in a federally inspected processing plant under the direct supervision of a full-time salaried veterinary official of the national government of that region.</w:t>
      </w:r>
    </w:p>
    <w:p w:rsidR="00943933" w:rsidRPr="00726D13" w:rsidRDefault="00943933" w:rsidP="0079100B">
      <w:pPr>
        <w:kinsoku w:val="0"/>
        <w:overflowPunct w:val="0"/>
        <w:spacing w:after="0" w:line="240" w:lineRule="auto"/>
        <w:rPr>
          <w:rFonts w:ascii="Times New Roman" w:hAnsi="Times New Roman" w:cs="Times New Roman"/>
          <w:sz w:val="24"/>
          <w:szCs w:val="24"/>
        </w:rPr>
      </w:pPr>
    </w:p>
    <w:p w:rsidR="0079100B" w:rsidRDefault="00943933" w:rsidP="0079100B">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u w:val="single"/>
        </w:rPr>
      </w:pPr>
      <w:r w:rsidRPr="00943933">
        <w:rPr>
          <w:rFonts w:ascii="Times New Roman" w:hAnsi="Times New Roman" w:cs="Times New Roman"/>
          <w:b/>
          <w:sz w:val="24"/>
          <w:szCs w:val="24"/>
          <w:u w:val="single"/>
        </w:rPr>
        <w:t xml:space="preserve">United States Veterinary Permit for Importation and Transportation of Controlled Materials and Organisms and Vectors (VS 16-3) </w:t>
      </w:r>
      <w:r w:rsidR="002B6F5E">
        <w:rPr>
          <w:rFonts w:ascii="Times New Roman" w:hAnsi="Times New Roman" w:cs="Times New Roman"/>
          <w:b/>
          <w:sz w:val="24"/>
          <w:szCs w:val="24"/>
          <w:u w:val="single"/>
        </w:rPr>
        <w:t>- Business</w:t>
      </w:r>
      <w:r w:rsidRPr="00943933">
        <w:rPr>
          <w:rFonts w:ascii="Times New Roman" w:hAnsi="Times New Roman" w:cs="Times New Roman"/>
          <w:b/>
          <w:sz w:val="24"/>
          <w:szCs w:val="24"/>
          <w:u w:val="single"/>
        </w:rPr>
        <w:t xml:space="preserve"> </w:t>
      </w:r>
    </w:p>
    <w:p w:rsidR="009237CF" w:rsidRPr="00943933" w:rsidRDefault="009237CF" w:rsidP="0079100B">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u w:val="single"/>
        </w:rPr>
      </w:pPr>
    </w:p>
    <w:p w:rsidR="00943933" w:rsidRDefault="00B24299" w:rsidP="0079100B">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r w:rsidRPr="00B24299">
        <w:rPr>
          <w:rFonts w:ascii="Times New Roman" w:hAnsi="Times New Roman" w:cs="Times New Roman"/>
          <w:sz w:val="24"/>
          <w:szCs w:val="24"/>
        </w:rPr>
        <w:t xml:space="preserve">Anyone who imports animal-derived products into the United States must apply for and obtain from APHIS a U.S. Veterinary Permit for Importation and Transportation of Controlled Materials and Organisms and Vectors. This permit is obtained by completing a VS Form16-3. The form is available online and can be submitted manually or online via ePermits if the user chooses to register for eAuthentication. The form contains the applicant's name and address, the name and address of the exporter (shipper or manufacturer), the material or product type (including a list of ingredients of animal origin), the approximate amount of material or product being shipped, any treatment the material has undergone before export, and the intended use of </w:t>
      </w:r>
      <w:r w:rsidRPr="00B24299">
        <w:rPr>
          <w:rFonts w:ascii="Times New Roman" w:hAnsi="Times New Roman" w:cs="Times New Roman"/>
          <w:sz w:val="24"/>
          <w:szCs w:val="24"/>
        </w:rPr>
        <w:lastRenderedPageBreak/>
        <w:t>the material or product. Information contained in the VS Form 16-3 enables APHIS to determine whether the shipment qualifies for import into the United States.</w:t>
      </w:r>
    </w:p>
    <w:p w:rsidR="00B24299" w:rsidRDefault="00B24299" w:rsidP="0079100B">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p>
    <w:p w:rsidR="00943933" w:rsidRPr="00943933" w:rsidRDefault="00943933" w:rsidP="0079100B">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u w:val="single"/>
        </w:rPr>
      </w:pPr>
      <w:r w:rsidRPr="00943933">
        <w:rPr>
          <w:rFonts w:ascii="Times New Roman" w:hAnsi="Times New Roman" w:cs="Times New Roman"/>
          <w:b/>
          <w:sz w:val="24"/>
          <w:szCs w:val="24"/>
          <w:u w:val="single"/>
        </w:rPr>
        <w:t>Recordkeeping</w:t>
      </w:r>
      <w:r w:rsidR="002B6F5E">
        <w:rPr>
          <w:rFonts w:ascii="Times New Roman" w:hAnsi="Times New Roman" w:cs="Times New Roman"/>
          <w:b/>
          <w:sz w:val="24"/>
          <w:szCs w:val="24"/>
          <w:u w:val="single"/>
        </w:rPr>
        <w:t xml:space="preserve"> - Business</w:t>
      </w:r>
    </w:p>
    <w:p w:rsidR="0079100B" w:rsidRDefault="009237CF" w:rsidP="0079100B">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237CF">
        <w:rPr>
          <w:rFonts w:ascii="Times New Roman" w:hAnsi="Times New Roman" w:cs="Times New Roman"/>
          <w:sz w:val="24"/>
          <w:szCs w:val="24"/>
        </w:rPr>
        <w:t xml:space="preserve">ll records of all animal movements into and out of the farm, including those of species other than swine, </w:t>
      </w:r>
      <w:r>
        <w:rPr>
          <w:rFonts w:ascii="Times New Roman" w:hAnsi="Times New Roman" w:cs="Times New Roman"/>
          <w:sz w:val="24"/>
          <w:szCs w:val="24"/>
        </w:rPr>
        <w:t xml:space="preserve">must be maintained </w:t>
      </w:r>
      <w:r w:rsidRPr="009237CF">
        <w:rPr>
          <w:rFonts w:ascii="Times New Roman" w:hAnsi="Times New Roman" w:cs="Times New Roman"/>
          <w:sz w:val="24"/>
          <w:szCs w:val="24"/>
        </w:rPr>
        <w:t>for 3 years. The records would have to include the identification of the animals moved and the origin and destination for each movement.</w:t>
      </w:r>
    </w:p>
    <w:p w:rsidR="007C6BC0" w:rsidRDefault="007C6BC0" w:rsidP="0079100B">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p>
    <w:p w:rsidR="009237CF" w:rsidRPr="00726D13" w:rsidRDefault="009237CF" w:rsidP="0079100B">
      <w:pPr>
        <w:tabs>
          <w:tab w:val="left" w:pos="414"/>
        </w:tabs>
        <w:kinsoku w:val="0"/>
        <w:overflowPunct w:val="0"/>
        <w:autoSpaceDE w:val="0"/>
        <w:autoSpaceDN w:val="0"/>
        <w:adjustRightInd w:val="0"/>
        <w:spacing w:after="0" w:line="240" w:lineRule="auto"/>
        <w:rPr>
          <w:rFonts w:ascii="Times New Roman" w:hAnsi="Times New Roman" w:cs="Times New Roman"/>
          <w:sz w:val="24"/>
          <w:szCs w:val="24"/>
        </w:rPr>
      </w:pPr>
    </w:p>
    <w:p w:rsidR="0079100B" w:rsidRPr="00726D13" w:rsidRDefault="0079100B" w:rsidP="0079100B">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3. Describe</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whether,</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12"/>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25"/>
          <w:w w:val="105"/>
          <w:sz w:val="24"/>
          <w:szCs w:val="24"/>
        </w:rPr>
        <w:t xml:space="preserve"> </w:t>
      </w:r>
      <w:r w:rsidRPr="00726D13">
        <w:rPr>
          <w:rFonts w:ascii="Times New Roman" w:hAnsi="Times New Roman" w:cs="Times New Roman"/>
          <w:b/>
          <w:w w:val="105"/>
          <w:sz w:val="24"/>
          <w:szCs w:val="24"/>
        </w:rPr>
        <w:t>what</w:t>
      </w:r>
      <w:r w:rsidRPr="00726D13">
        <w:rPr>
          <w:rFonts w:ascii="Times New Roman" w:hAnsi="Times New Roman" w:cs="Times New Roman"/>
          <w:b/>
          <w:spacing w:val="-12"/>
          <w:w w:val="105"/>
          <w:sz w:val="24"/>
          <w:szCs w:val="24"/>
        </w:rPr>
        <w:t xml:space="preserve"> </w:t>
      </w:r>
      <w:r w:rsidRPr="00726D13">
        <w:rPr>
          <w:rFonts w:ascii="Times New Roman" w:hAnsi="Times New Roman" w:cs="Times New Roman"/>
          <w:b/>
          <w:w w:val="105"/>
          <w:sz w:val="24"/>
          <w:szCs w:val="24"/>
        </w:rPr>
        <w:t>extent,</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collection of</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involves</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use</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w w:val="97"/>
          <w:sz w:val="24"/>
          <w:szCs w:val="24"/>
        </w:rPr>
        <w:t xml:space="preserve"> </w:t>
      </w:r>
      <w:r w:rsidRPr="00726D13">
        <w:rPr>
          <w:rFonts w:ascii="Times New Roman" w:hAnsi="Times New Roman" w:cs="Times New Roman"/>
          <w:b/>
          <w:w w:val="105"/>
          <w:sz w:val="24"/>
          <w:szCs w:val="24"/>
        </w:rPr>
        <w:t>automated,</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electronic,</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mechanical,</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other</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technological</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techniques</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other</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forms of</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technology,</w:t>
      </w:r>
      <w:r w:rsidRPr="00726D13">
        <w:rPr>
          <w:rFonts w:ascii="Times New Roman" w:hAnsi="Times New Roman" w:cs="Times New Roman"/>
          <w:b/>
          <w:spacing w:val="-16"/>
          <w:w w:val="105"/>
          <w:sz w:val="24"/>
          <w:szCs w:val="24"/>
        </w:rPr>
        <w:t xml:space="preserve"> e</w:t>
      </w:r>
      <w:r w:rsidRPr="00726D13">
        <w:rPr>
          <w:rFonts w:ascii="Times New Roman" w:hAnsi="Times New Roman" w:cs="Times New Roman"/>
          <w:b/>
          <w:spacing w:val="-31"/>
          <w:w w:val="105"/>
          <w:sz w:val="24"/>
          <w:szCs w:val="24"/>
        </w:rPr>
        <w:t>.</w:t>
      </w:r>
      <w:r w:rsidRPr="00726D13">
        <w:rPr>
          <w:rFonts w:ascii="Times New Roman" w:hAnsi="Times New Roman" w:cs="Times New Roman"/>
          <w:b/>
          <w:w w:val="105"/>
          <w:sz w:val="24"/>
          <w:szCs w:val="24"/>
        </w:rPr>
        <w:t>g.,</w:t>
      </w:r>
      <w:r w:rsidRPr="00726D13">
        <w:rPr>
          <w:rFonts w:ascii="Times New Roman" w:hAnsi="Times New Roman" w:cs="Times New Roman"/>
          <w:b/>
          <w:spacing w:val="-24"/>
          <w:w w:val="105"/>
          <w:sz w:val="24"/>
          <w:szCs w:val="24"/>
        </w:rPr>
        <w:t xml:space="preserve"> </w:t>
      </w:r>
      <w:r w:rsidRPr="00726D13">
        <w:rPr>
          <w:rFonts w:ascii="Times New Roman" w:hAnsi="Times New Roman" w:cs="Times New Roman"/>
          <w:b/>
          <w:w w:val="105"/>
          <w:sz w:val="24"/>
          <w:szCs w:val="24"/>
        </w:rPr>
        <w:t>permitting</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electronic</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submission</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responses,</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basis</w:t>
      </w:r>
      <w:r w:rsidRPr="00726D13">
        <w:rPr>
          <w:rFonts w:ascii="Times New Roman" w:hAnsi="Times New Roman" w:cs="Times New Roman"/>
          <w:b/>
          <w:w w:val="103"/>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decision</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adopting</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this</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means</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33"/>
          <w:w w:val="105"/>
          <w:sz w:val="24"/>
          <w:szCs w:val="24"/>
        </w:rPr>
        <w:t xml:space="preserve"> </w:t>
      </w:r>
      <w:r w:rsidRPr="00726D13">
        <w:rPr>
          <w:rFonts w:ascii="Times New Roman" w:hAnsi="Times New Roman" w:cs="Times New Roman"/>
          <w:b/>
          <w:w w:val="105"/>
          <w:sz w:val="24"/>
          <w:szCs w:val="24"/>
        </w:rPr>
        <w:t>Also,</w:t>
      </w:r>
      <w:r w:rsidRPr="00726D13">
        <w:rPr>
          <w:rFonts w:ascii="Times New Roman" w:hAnsi="Times New Roman" w:cs="Times New Roman"/>
          <w:b/>
          <w:spacing w:val="-20"/>
          <w:w w:val="105"/>
          <w:sz w:val="24"/>
          <w:szCs w:val="24"/>
        </w:rPr>
        <w:t xml:space="preserve"> </w:t>
      </w:r>
      <w:r w:rsidRPr="00726D13">
        <w:rPr>
          <w:rFonts w:ascii="Times New Roman" w:hAnsi="Times New Roman" w:cs="Times New Roman"/>
          <w:b/>
          <w:w w:val="105"/>
          <w:sz w:val="24"/>
          <w:szCs w:val="24"/>
        </w:rPr>
        <w:t>describe</w:t>
      </w:r>
      <w:r w:rsidRPr="00726D13">
        <w:rPr>
          <w:rFonts w:ascii="Times New Roman" w:hAnsi="Times New Roman" w:cs="Times New Roman"/>
          <w:b/>
          <w:spacing w:val="-20"/>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consideration</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w w:val="97"/>
          <w:sz w:val="24"/>
          <w:szCs w:val="24"/>
        </w:rPr>
        <w:t xml:space="preserve"> </w:t>
      </w:r>
      <w:r w:rsidRPr="00726D13">
        <w:rPr>
          <w:rFonts w:ascii="Times New Roman" w:hAnsi="Times New Roman" w:cs="Times New Roman"/>
          <w:b/>
          <w:w w:val="105"/>
          <w:sz w:val="24"/>
          <w:szCs w:val="24"/>
        </w:rPr>
        <w:t>using</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technology</w:t>
      </w:r>
      <w:r w:rsidR="00190C6A">
        <w:rPr>
          <w:rFonts w:ascii="Times New Roman" w:hAnsi="Times New Roman" w:cs="Times New Roman"/>
          <w:b/>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reduce</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burden</w:t>
      </w:r>
      <w:r w:rsidRPr="00726D13">
        <w:rPr>
          <w:rFonts w:ascii="Times New Roman" w:hAnsi="Times New Roman" w:cs="Times New Roman"/>
          <w:b/>
          <w:w w:val="150"/>
          <w:sz w:val="24"/>
          <w:szCs w:val="24"/>
        </w:rPr>
        <w:t>.</w:t>
      </w:r>
    </w:p>
    <w:p w:rsidR="0079100B" w:rsidRDefault="0079100B" w:rsidP="0079100B">
      <w:pPr>
        <w:kinsoku w:val="0"/>
        <w:overflowPunct w:val="0"/>
        <w:spacing w:after="0" w:line="240" w:lineRule="auto"/>
        <w:rPr>
          <w:rFonts w:ascii="Times New Roman" w:hAnsi="Times New Roman" w:cs="Times New Roman"/>
          <w:sz w:val="24"/>
          <w:szCs w:val="24"/>
        </w:rPr>
      </w:pPr>
    </w:p>
    <w:p w:rsidR="00650628" w:rsidRDefault="00650628" w:rsidP="00650628">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u w:val="single"/>
        </w:rPr>
      </w:pPr>
      <w:r w:rsidRPr="00943933">
        <w:rPr>
          <w:rFonts w:ascii="Times New Roman" w:hAnsi="Times New Roman" w:cs="Times New Roman"/>
          <w:b/>
          <w:sz w:val="24"/>
          <w:szCs w:val="24"/>
          <w:u w:val="single"/>
        </w:rPr>
        <w:t xml:space="preserve">United States Veterinary Permit for Importation and Transportation of Controlled Materials and Organisms and Vectors (VS 16-3)  </w:t>
      </w:r>
    </w:p>
    <w:p w:rsidR="007C6BC0" w:rsidRDefault="007C6BC0" w:rsidP="0079100B">
      <w:pPr>
        <w:pStyle w:val="BodyText"/>
        <w:ind w:left="0"/>
      </w:pPr>
      <w:r w:rsidRPr="007C6BC0">
        <w:t xml:space="preserve">The import permit application (VS 16-3) may be completed and sent to APHIS electronically at </w:t>
      </w:r>
      <w:hyperlink r:id="rId8" w:history="1">
        <w:r w:rsidR="00190C6A" w:rsidRPr="00E669A7">
          <w:rPr>
            <w:rStyle w:val="Hyperlink"/>
          </w:rPr>
          <w:t>http://www.aphis.usda.gov/library/forms/pdf/VS_16_3.pdf</w:t>
        </w:r>
      </w:hyperlink>
      <w:r w:rsidR="00190C6A">
        <w:t>.</w:t>
      </w:r>
    </w:p>
    <w:p w:rsidR="007C6BC0" w:rsidRDefault="007C6BC0" w:rsidP="0079100B">
      <w:pPr>
        <w:pStyle w:val="BodyText"/>
        <w:ind w:left="0"/>
      </w:pPr>
    </w:p>
    <w:p w:rsidR="00190C6A" w:rsidRPr="00726D13" w:rsidRDefault="00190C6A" w:rsidP="00190C6A">
      <w:pPr>
        <w:kinsoku w:val="0"/>
        <w:overflowPunct w:val="0"/>
        <w:spacing w:after="0" w:line="240" w:lineRule="auto"/>
        <w:rPr>
          <w:rFonts w:ascii="Times New Roman" w:hAnsi="Times New Roman" w:cs="Times New Roman"/>
          <w:b/>
          <w:sz w:val="24"/>
          <w:szCs w:val="24"/>
          <w:u w:val="single"/>
        </w:rPr>
      </w:pPr>
      <w:r w:rsidRPr="00726D13">
        <w:rPr>
          <w:rFonts w:ascii="Times New Roman" w:hAnsi="Times New Roman" w:cs="Times New Roman"/>
          <w:b/>
          <w:w w:val="105"/>
          <w:sz w:val="24"/>
          <w:szCs w:val="24"/>
          <w:u w:val="single"/>
        </w:rPr>
        <w:t>Certificate</w:t>
      </w:r>
      <w:r w:rsidRPr="00726D13">
        <w:rPr>
          <w:rFonts w:ascii="Times New Roman" w:hAnsi="Times New Roman" w:cs="Times New Roman"/>
          <w:b/>
          <w:spacing w:val="5"/>
          <w:w w:val="105"/>
          <w:sz w:val="24"/>
          <w:szCs w:val="24"/>
          <w:u w:val="single"/>
        </w:rPr>
        <w:t xml:space="preserve"> </w:t>
      </w:r>
      <w:r w:rsidRPr="00726D13">
        <w:rPr>
          <w:rFonts w:ascii="Times New Roman" w:hAnsi="Times New Roman" w:cs="Times New Roman"/>
          <w:b/>
          <w:w w:val="105"/>
          <w:sz w:val="24"/>
          <w:szCs w:val="24"/>
          <w:u w:val="single"/>
        </w:rPr>
        <w:t>for</w:t>
      </w:r>
      <w:r w:rsidRPr="00726D13">
        <w:rPr>
          <w:rFonts w:ascii="Times New Roman" w:hAnsi="Times New Roman" w:cs="Times New Roman"/>
          <w:b/>
          <w:spacing w:val="-17"/>
          <w:w w:val="105"/>
          <w:sz w:val="24"/>
          <w:szCs w:val="24"/>
          <w:u w:val="single"/>
        </w:rPr>
        <w:t xml:space="preserve"> </w:t>
      </w:r>
      <w:r w:rsidRPr="00726D13">
        <w:rPr>
          <w:rFonts w:ascii="Times New Roman" w:hAnsi="Times New Roman" w:cs="Times New Roman"/>
          <w:b/>
          <w:w w:val="105"/>
          <w:sz w:val="24"/>
          <w:szCs w:val="24"/>
          <w:u w:val="single"/>
        </w:rPr>
        <w:t>Pork</w:t>
      </w:r>
      <w:r w:rsidRPr="00726D13">
        <w:rPr>
          <w:rFonts w:ascii="Times New Roman" w:hAnsi="Times New Roman" w:cs="Times New Roman"/>
          <w:b/>
          <w:spacing w:val="-10"/>
          <w:w w:val="105"/>
          <w:sz w:val="24"/>
          <w:szCs w:val="24"/>
          <w:u w:val="single"/>
        </w:rPr>
        <w:t xml:space="preserve"> </w:t>
      </w:r>
      <w:r w:rsidRPr="00726D13">
        <w:rPr>
          <w:rFonts w:ascii="Times New Roman" w:hAnsi="Times New Roman" w:cs="Times New Roman"/>
          <w:b/>
          <w:w w:val="105"/>
          <w:sz w:val="24"/>
          <w:szCs w:val="24"/>
          <w:u w:val="single"/>
        </w:rPr>
        <w:t>and</w:t>
      </w:r>
      <w:r w:rsidRPr="00726D13">
        <w:rPr>
          <w:rFonts w:ascii="Times New Roman" w:hAnsi="Times New Roman" w:cs="Times New Roman"/>
          <w:b/>
          <w:spacing w:val="-2"/>
          <w:w w:val="105"/>
          <w:sz w:val="24"/>
          <w:szCs w:val="24"/>
          <w:u w:val="single"/>
        </w:rPr>
        <w:t xml:space="preserve"> </w:t>
      </w:r>
      <w:r w:rsidRPr="00726D13">
        <w:rPr>
          <w:rFonts w:ascii="Times New Roman" w:hAnsi="Times New Roman" w:cs="Times New Roman"/>
          <w:b/>
          <w:w w:val="105"/>
          <w:sz w:val="24"/>
          <w:szCs w:val="24"/>
          <w:u w:val="single"/>
        </w:rPr>
        <w:t>Pork</w:t>
      </w:r>
      <w:r w:rsidRPr="00726D13">
        <w:rPr>
          <w:rFonts w:ascii="Times New Roman" w:hAnsi="Times New Roman" w:cs="Times New Roman"/>
          <w:b/>
          <w:spacing w:val="-4"/>
          <w:w w:val="105"/>
          <w:sz w:val="24"/>
          <w:szCs w:val="24"/>
          <w:u w:val="single"/>
        </w:rPr>
        <w:t xml:space="preserve"> </w:t>
      </w:r>
      <w:r w:rsidRPr="00726D13">
        <w:rPr>
          <w:rFonts w:ascii="Times New Roman" w:hAnsi="Times New Roman" w:cs="Times New Roman"/>
          <w:b/>
          <w:w w:val="105"/>
          <w:sz w:val="24"/>
          <w:szCs w:val="24"/>
          <w:u w:val="single"/>
        </w:rPr>
        <w:t>Products</w:t>
      </w:r>
      <w:r w:rsidRPr="00726D13">
        <w:rPr>
          <w:rFonts w:ascii="Times New Roman" w:hAnsi="Times New Roman" w:cs="Times New Roman"/>
          <w:b/>
          <w:spacing w:val="11"/>
          <w:w w:val="105"/>
          <w:sz w:val="24"/>
          <w:szCs w:val="24"/>
          <w:u w:val="single"/>
        </w:rPr>
        <w:t xml:space="preserve"> </w:t>
      </w:r>
      <w:r w:rsidRPr="00726D13">
        <w:rPr>
          <w:rFonts w:ascii="Times New Roman" w:hAnsi="Times New Roman" w:cs="Times New Roman"/>
          <w:b/>
          <w:w w:val="105"/>
          <w:sz w:val="24"/>
          <w:szCs w:val="24"/>
          <w:u w:val="single"/>
        </w:rPr>
        <w:t>(Foreign)</w:t>
      </w:r>
    </w:p>
    <w:p w:rsidR="0079100B" w:rsidRPr="00726D13" w:rsidRDefault="0079100B" w:rsidP="0079100B">
      <w:pPr>
        <w:pStyle w:val="BodyText"/>
        <w:ind w:left="0"/>
      </w:pPr>
      <w:r w:rsidRPr="00726D13">
        <w:t>The certificate</w:t>
      </w:r>
      <w:r w:rsidRPr="00726D13">
        <w:rPr>
          <w:spacing w:val="24"/>
        </w:rPr>
        <w:t xml:space="preserve"> </w:t>
      </w:r>
      <w:r w:rsidRPr="00726D13">
        <w:t>must</w:t>
      </w:r>
      <w:r w:rsidRPr="00726D13">
        <w:rPr>
          <w:spacing w:val="9"/>
        </w:rPr>
        <w:t xml:space="preserve"> </w:t>
      </w:r>
      <w:r w:rsidRPr="00726D13">
        <w:t>physically</w:t>
      </w:r>
      <w:r w:rsidRPr="00726D13">
        <w:rPr>
          <w:spacing w:val="34"/>
        </w:rPr>
        <w:t xml:space="preserve"> </w:t>
      </w:r>
      <w:r w:rsidRPr="00726D13">
        <w:t>accompany</w:t>
      </w:r>
      <w:r w:rsidRPr="00726D13">
        <w:rPr>
          <w:spacing w:val="22"/>
        </w:rPr>
        <w:t xml:space="preserve"> </w:t>
      </w:r>
      <w:r w:rsidRPr="00726D13">
        <w:t>the</w:t>
      </w:r>
      <w:r w:rsidRPr="00726D13">
        <w:rPr>
          <w:spacing w:val="15"/>
        </w:rPr>
        <w:t xml:space="preserve"> </w:t>
      </w:r>
      <w:r w:rsidRPr="00726D13">
        <w:t>shipment</w:t>
      </w:r>
      <w:r w:rsidRPr="00726D13">
        <w:rPr>
          <w:spacing w:val="5"/>
        </w:rPr>
        <w:t xml:space="preserve"> </w:t>
      </w:r>
      <w:r w:rsidRPr="00726D13">
        <w:t>and</w:t>
      </w:r>
      <w:r w:rsidRPr="00726D13">
        <w:rPr>
          <w:spacing w:val="7"/>
        </w:rPr>
        <w:t xml:space="preserve"> </w:t>
      </w:r>
      <w:r w:rsidRPr="00726D13">
        <w:t>requires</w:t>
      </w:r>
      <w:r w:rsidRPr="00726D13">
        <w:rPr>
          <w:spacing w:val="17"/>
        </w:rPr>
        <w:t xml:space="preserve"> </w:t>
      </w:r>
      <w:r w:rsidRPr="00726D13">
        <w:t>an</w:t>
      </w:r>
      <w:r w:rsidRPr="00726D13">
        <w:rPr>
          <w:spacing w:val="4"/>
        </w:rPr>
        <w:t xml:space="preserve"> </w:t>
      </w:r>
      <w:r w:rsidRPr="00726D13">
        <w:t>original</w:t>
      </w:r>
      <w:r w:rsidRPr="00726D13">
        <w:rPr>
          <w:spacing w:val="18"/>
        </w:rPr>
        <w:t xml:space="preserve"> </w:t>
      </w:r>
      <w:r w:rsidRPr="00726D13">
        <w:t>signature</w:t>
      </w:r>
      <w:r w:rsidRPr="00726D13">
        <w:rPr>
          <w:spacing w:val="4"/>
        </w:rPr>
        <w:t xml:space="preserve"> </w:t>
      </w:r>
      <w:r w:rsidRPr="00726D13">
        <w:t>from</w:t>
      </w:r>
      <w:r w:rsidRPr="00726D13">
        <w:rPr>
          <w:spacing w:val="10"/>
        </w:rPr>
        <w:t xml:space="preserve"> </w:t>
      </w:r>
      <w:r w:rsidRPr="00726D13">
        <w:t>the</w:t>
      </w:r>
      <w:r w:rsidRPr="00726D13">
        <w:rPr>
          <w:w w:val="103"/>
        </w:rPr>
        <w:t xml:space="preserve"> </w:t>
      </w:r>
      <w:r w:rsidRPr="00726D13">
        <w:t>authorizing</w:t>
      </w:r>
      <w:r w:rsidRPr="00726D13">
        <w:rPr>
          <w:spacing w:val="30"/>
        </w:rPr>
        <w:t xml:space="preserve"> </w:t>
      </w:r>
      <w:r w:rsidRPr="00726D13">
        <w:t>veterinarian</w:t>
      </w:r>
      <w:r w:rsidRPr="00726D13">
        <w:rPr>
          <w:spacing w:val="16"/>
        </w:rPr>
        <w:t xml:space="preserve"> </w:t>
      </w:r>
      <w:r w:rsidRPr="00726D13">
        <w:t>to</w:t>
      </w:r>
      <w:r w:rsidRPr="00726D13">
        <w:rPr>
          <w:spacing w:val="8"/>
        </w:rPr>
        <w:t xml:space="preserve"> </w:t>
      </w:r>
      <w:r w:rsidRPr="00726D13">
        <w:t>be</w:t>
      </w:r>
      <w:r w:rsidRPr="00726D13">
        <w:rPr>
          <w:spacing w:val="7"/>
        </w:rPr>
        <w:t xml:space="preserve"> </w:t>
      </w:r>
      <w:r w:rsidRPr="00726D13">
        <w:t>valid.</w:t>
      </w:r>
      <w:r w:rsidRPr="00726D13">
        <w:rPr>
          <w:spacing w:val="8"/>
        </w:rPr>
        <w:t xml:space="preserve"> </w:t>
      </w:r>
      <w:r w:rsidRPr="00726D13">
        <w:t>The</w:t>
      </w:r>
      <w:r w:rsidRPr="00726D13">
        <w:rPr>
          <w:spacing w:val="1"/>
        </w:rPr>
        <w:t xml:space="preserve"> </w:t>
      </w:r>
      <w:r w:rsidRPr="00726D13">
        <w:t>certificate</w:t>
      </w:r>
      <w:r w:rsidRPr="00726D13">
        <w:rPr>
          <w:spacing w:val="32"/>
        </w:rPr>
        <w:t xml:space="preserve"> </w:t>
      </w:r>
      <w:r w:rsidRPr="00726D13">
        <w:t>is</w:t>
      </w:r>
      <w:r w:rsidRPr="00726D13">
        <w:rPr>
          <w:spacing w:val="3"/>
        </w:rPr>
        <w:t xml:space="preserve"> </w:t>
      </w:r>
      <w:r w:rsidRPr="00726D13">
        <w:t>therefore</w:t>
      </w:r>
      <w:r w:rsidRPr="00726D13">
        <w:rPr>
          <w:spacing w:val="28"/>
        </w:rPr>
        <w:t xml:space="preserve"> </w:t>
      </w:r>
      <w:r w:rsidRPr="00726D13">
        <w:t>not</w:t>
      </w:r>
      <w:r w:rsidRPr="00726D13">
        <w:rPr>
          <w:spacing w:val="1"/>
        </w:rPr>
        <w:t xml:space="preserve"> </w:t>
      </w:r>
      <w:r w:rsidRPr="00726D13">
        <w:t>a</w:t>
      </w:r>
      <w:r w:rsidRPr="00726D13">
        <w:rPr>
          <w:spacing w:val="-13"/>
        </w:rPr>
        <w:t xml:space="preserve"> </w:t>
      </w:r>
      <w:r w:rsidRPr="00726D13">
        <w:t>candidate</w:t>
      </w:r>
      <w:r w:rsidRPr="00726D13">
        <w:rPr>
          <w:spacing w:val="22"/>
        </w:rPr>
        <w:t xml:space="preserve"> </w:t>
      </w:r>
      <w:r w:rsidRPr="00726D13">
        <w:t>for</w:t>
      </w:r>
      <w:r w:rsidRPr="00726D13">
        <w:rPr>
          <w:spacing w:val="4"/>
        </w:rPr>
        <w:t xml:space="preserve"> </w:t>
      </w:r>
      <w:r w:rsidRPr="00726D13">
        <w:t>electronic</w:t>
      </w:r>
      <w:r w:rsidRPr="00726D13">
        <w:rPr>
          <w:w w:val="101"/>
        </w:rPr>
        <w:t xml:space="preserve"> </w:t>
      </w:r>
      <w:r w:rsidRPr="00726D13">
        <w:t>submission.</w:t>
      </w:r>
    </w:p>
    <w:p w:rsidR="0079100B" w:rsidRDefault="0079100B" w:rsidP="0079100B">
      <w:pPr>
        <w:pStyle w:val="BodyText"/>
        <w:ind w:left="0"/>
      </w:pPr>
    </w:p>
    <w:p w:rsidR="00650628" w:rsidRPr="00A75145" w:rsidRDefault="00650628" w:rsidP="00650628">
      <w:pPr>
        <w:kinsoku w:val="0"/>
        <w:overflowPunct w:val="0"/>
        <w:spacing w:after="0" w:line="240" w:lineRule="auto"/>
        <w:rPr>
          <w:rFonts w:ascii="Times New Roman" w:hAnsi="Times New Roman" w:cs="Times New Roman"/>
          <w:b/>
          <w:sz w:val="24"/>
          <w:szCs w:val="24"/>
          <w:u w:val="single"/>
        </w:rPr>
      </w:pPr>
      <w:r w:rsidRPr="00A75145">
        <w:rPr>
          <w:rFonts w:ascii="Times New Roman" w:hAnsi="Times New Roman" w:cs="Times New Roman"/>
          <w:b/>
          <w:sz w:val="24"/>
          <w:szCs w:val="24"/>
          <w:u w:val="single"/>
        </w:rPr>
        <w:t xml:space="preserve">Daily Log of Facility </w:t>
      </w:r>
    </w:p>
    <w:p w:rsidR="007C6BC0" w:rsidRPr="007C6BC0" w:rsidRDefault="007C6BC0" w:rsidP="00FD6601">
      <w:pPr>
        <w:spacing w:line="240" w:lineRule="auto"/>
        <w:rPr>
          <w:rFonts w:ascii="Times New Roman" w:hAnsi="Times New Roman" w:cs="Times New Roman"/>
          <w:sz w:val="24"/>
          <w:szCs w:val="24"/>
        </w:rPr>
      </w:pPr>
      <w:r w:rsidRPr="007C6BC0">
        <w:rPr>
          <w:rFonts w:ascii="Times New Roman" w:hAnsi="Times New Roman" w:cs="Times New Roman"/>
          <w:sz w:val="24"/>
          <w:szCs w:val="24"/>
        </w:rPr>
        <w:t>APHIS requires th</w:t>
      </w:r>
      <w:r>
        <w:rPr>
          <w:rFonts w:ascii="Times New Roman" w:hAnsi="Times New Roman" w:cs="Times New Roman"/>
          <w:sz w:val="24"/>
          <w:szCs w:val="24"/>
        </w:rPr>
        <w:t>e visitors’</w:t>
      </w:r>
      <w:r w:rsidRPr="007C6BC0">
        <w:rPr>
          <w:rFonts w:ascii="Times New Roman" w:hAnsi="Times New Roman" w:cs="Times New Roman"/>
          <w:sz w:val="24"/>
          <w:szCs w:val="24"/>
        </w:rPr>
        <w:t xml:space="preserve"> log be kept and maintained, but specifies no method for doing so. APHIS </w:t>
      </w:r>
      <w:r w:rsidR="00190C6A">
        <w:rPr>
          <w:rFonts w:ascii="Times New Roman" w:hAnsi="Times New Roman" w:cs="Times New Roman"/>
          <w:sz w:val="24"/>
          <w:szCs w:val="24"/>
        </w:rPr>
        <w:t>ha</w:t>
      </w:r>
      <w:r w:rsidR="002B6F5E">
        <w:rPr>
          <w:rFonts w:ascii="Times New Roman" w:hAnsi="Times New Roman" w:cs="Times New Roman"/>
          <w:sz w:val="24"/>
          <w:szCs w:val="24"/>
        </w:rPr>
        <w:t>s</w:t>
      </w:r>
      <w:r w:rsidR="00190C6A">
        <w:rPr>
          <w:rFonts w:ascii="Times New Roman" w:hAnsi="Times New Roman" w:cs="Times New Roman"/>
          <w:sz w:val="24"/>
          <w:szCs w:val="24"/>
        </w:rPr>
        <w:t xml:space="preserve"> </w:t>
      </w:r>
      <w:r w:rsidRPr="007C6BC0">
        <w:rPr>
          <w:rFonts w:ascii="Times New Roman" w:hAnsi="Times New Roman" w:cs="Times New Roman"/>
          <w:sz w:val="24"/>
          <w:szCs w:val="24"/>
        </w:rPr>
        <w:t>no plans to create an electronic submission system as the records are kept at the site, and not submitted to APHIS.</w:t>
      </w:r>
    </w:p>
    <w:p w:rsidR="00641D35" w:rsidRDefault="00641D35">
      <w:pPr>
        <w:rPr>
          <w:rFonts w:ascii="Times New Roman" w:hAnsi="Times New Roman" w:cs="Times New Roman"/>
          <w:sz w:val="24"/>
          <w:szCs w:val="24"/>
        </w:rPr>
      </w:pPr>
    </w:p>
    <w:p w:rsidR="0079100B" w:rsidRPr="0079100B" w:rsidRDefault="0079100B" w:rsidP="0079100B">
      <w:pPr>
        <w:pStyle w:val="BodyText"/>
        <w:ind w:left="0"/>
      </w:pPr>
      <w:r w:rsidRPr="00726D13">
        <w:rPr>
          <w:b/>
          <w:w w:val="110"/>
        </w:rPr>
        <w:t>4. Describe</w:t>
      </w:r>
      <w:r w:rsidRPr="00726D13">
        <w:rPr>
          <w:b/>
          <w:spacing w:val="-12"/>
          <w:w w:val="110"/>
        </w:rPr>
        <w:t xml:space="preserve"> </w:t>
      </w:r>
      <w:r w:rsidRPr="00726D13">
        <w:rPr>
          <w:b/>
          <w:w w:val="110"/>
        </w:rPr>
        <w:t>efforts</w:t>
      </w:r>
      <w:r w:rsidRPr="00726D13">
        <w:rPr>
          <w:b/>
          <w:spacing w:val="-24"/>
          <w:w w:val="110"/>
        </w:rPr>
        <w:t xml:space="preserve"> </w:t>
      </w:r>
      <w:r w:rsidRPr="00726D13">
        <w:rPr>
          <w:b/>
          <w:w w:val="110"/>
        </w:rPr>
        <w:t>to</w:t>
      </w:r>
      <w:r w:rsidRPr="00726D13">
        <w:rPr>
          <w:b/>
          <w:spacing w:val="-19"/>
          <w:w w:val="110"/>
        </w:rPr>
        <w:t xml:space="preserve"> </w:t>
      </w:r>
      <w:r w:rsidRPr="00726D13">
        <w:rPr>
          <w:b/>
          <w:w w:val="110"/>
        </w:rPr>
        <w:t>identify</w:t>
      </w:r>
      <w:r w:rsidRPr="00726D13">
        <w:rPr>
          <w:b/>
          <w:spacing w:val="-13"/>
          <w:w w:val="110"/>
        </w:rPr>
        <w:t xml:space="preserve"> </w:t>
      </w:r>
      <w:r w:rsidRPr="00726D13">
        <w:rPr>
          <w:b/>
          <w:w w:val="110"/>
        </w:rPr>
        <w:t>duplication.</w:t>
      </w:r>
      <w:r w:rsidRPr="00726D13">
        <w:rPr>
          <w:b/>
          <w:spacing w:val="31"/>
          <w:w w:val="110"/>
        </w:rPr>
        <w:t xml:space="preserve"> </w:t>
      </w:r>
      <w:r w:rsidRPr="00726D13">
        <w:rPr>
          <w:b/>
          <w:w w:val="110"/>
        </w:rPr>
        <w:t>Show</w:t>
      </w:r>
      <w:r w:rsidRPr="00726D13">
        <w:rPr>
          <w:b/>
          <w:spacing w:val="-24"/>
          <w:w w:val="110"/>
        </w:rPr>
        <w:t xml:space="preserve"> </w:t>
      </w:r>
      <w:r w:rsidRPr="00726D13">
        <w:rPr>
          <w:b/>
          <w:w w:val="110"/>
        </w:rPr>
        <w:t>spe</w:t>
      </w:r>
      <w:r w:rsidRPr="00726D13">
        <w:rPr>
          <w:b/>
          <w:spacing w:val="-14"/>
          <w:w w:val="110"/>
        </w:rPr>
        <w:t>c</w:t>
      </w:r>
      <w:r w:rsidRPr="00726D13">
        <w:rPr>
          <w:b/>
          <w:spacing w:val="-22"/>
          <w:w w:val="110"/>
        </w:rPr>
        <w:t>i</w:t>
      </w:r>
      <w:r w:rsidRPr="00726D13">
        <w:rPr>
          <w:b/>
          <w:w w:val="110"/>
        </w:rPr>
        <w:t>fically</w:t>
      </w:r>
      <w:r w:rsidRPr="00726D13">
        <w:rPr>
          <w:b/>
          <w:spacing w:val="-19"/>
          <w:w w:val="110"/>
        </w:rPr>
        <w:t xml:space="preserve"> </w:t>
      </w:r>
      <w:r w:rsidRPr="00726D13">
        <w:rPr>
          <w:b/>
          <w:w w:val="110"/>
        </w:rPr>
        <w:t>why</w:t>
      </w:r>
      <w:r w:rsidRPr="00726D13">
        <w:rPr>
          <w:b/>
          <w:spacing w:val="-16"/>
          <w:w w:val="110"/>
        </w:rPr>
        <w:t xml:space="preserve"> </w:t>
      </w:r>
      <w:r w:rsidRPr="00726D13">
        <w:rPr>
          <w:b/>
          <w:w w:val="110"/>
        </w:rPr>
        <w:t>any</w:t>
      </w:r>
      <w:r w:rsidRPr="00726D13">
        <w:rPr>
          <w:b/>
          <w:spacing w:val="-23"/>
          <w:w w:val="110"/>
        </w:rPr>
        <w:t xml:space="preserve"> </w:t>
      </w:r>
      <w:r w:rsidRPr="00726D13">
        <w:rPr>
          <w:b/>
          <w:w w:val="110"/>
        </w:rPr>
        <w:t>similar</w:t>
      </w:r>
      <w:r w:rsidRPr="00726D13">
        <w:rPr>
          <w:b/>
          <w:spacing w:val="-18"/>
          <w:w w:val="110"/>
        </w:rPr>
        <w:t xml:space="preserve"> </w:t>
      </w:r>
      <w:r w:rsidRPr="00726D13">
        <w:rPr>
          <w:b/>
          <w:w w:val="110"/>
        </w:rPr>
        <w:t>information</w:t>
      </w:r>
      <w:r w:rsidRPr="00726D13">
        <w:rPr>
          <w:b/>
          <w:w w:val="108"/>
        </w:rPr>
        <w:t xml:space="preserve"> </w:t>
      </w:r>
      <w:r w:rsidRPr="00726D13">
        <w:rPr>
          <w:b/>
          <w:w w:val="110"/>
        </w:rPr>
        <w:t>already</w:t>
      </w:r>
      <w:r w:rsidRPr="00726D13">
        <w:rPr>
          <w:b/>
          <w:spacing w:val="-4"/>
          <w:w w:val="110"/>
        </w:rPr>
        <w:t xml:space="preserve"> </w:t>
      </w:r>
      <w:r w:rsidRPr="00726D13">
        <w:rPr>
          <w:b/>
          <w:w w:val="110"/>
        </w:rPr>
        <w:t>available</w:t>
      </w:r>
      <w:r w:rsidRPr="00726D13">
        <w:rPr>
          <w:b/>
          <w:spacing w:val="-8"/>
          <w:w w:val="110"/>
        </w:rPr>
        <w:t xml:space="preserve"> </w:t>
      </w:r>
      <w:r w:rsidRPr="00726D13">
        <w:rPr>
          <w:b/>
          <w:w w:val="110"/>
        </w:rPr>
        <w:t>cannot</w:t>
      </w:r>
      <w:r w:rsidRPr="00726D13">
        <w:rPr>
          <w:b/>
          <w:spacing w:val="-4"/>
          <w:w w:val="110"/>
        </w:rPr>
        <w:t xml:space="preserve"> </w:t>
      </w:r>
      <w:r w:rsidRPr="00726D13">
        <w:rPr>
          <w:b/>
          <w:w w:val="110"/>
        </w:rPr>
        <w:t>be</w:t>
      </w:r>
      <w:r w:rsidRPr="00726D13">
        <w:rPr>
          <w:b/>
          <w:spacing w:val="-7"/>
          <w:w w:val="110"/>
        </w:rPr>
        <w:t xml:space="preserve"> </w:t>
      </w:r>
      <w:r w:rsidRPr="00726D13">
        <w:rPr>
          <w:b/>
          <w:w w:val="110"/>
        </w:rPr>
        <w:t>used</w:t>
      </w:r>
      <w:r w:rsidRPr="00726D13">
        <w:rPr>
          <w:b/>
          <w:spacing w:val="-7"/>
          <w:w w:val="110"/>
        </w:rPr>
        <w:t xml:space="preserve"> </w:t>
      </w:r>
      <w:r w:rsidRPr="00726D13">
        <w:rPr>
          <w:b/>
          <w:w w:val="110"/>
        </w:rPr>
        <w:t>or</w:t>
      </w:r>
      <w:r w:rsidRPr="00726D13">
        <w:rPr>
          <w:b/>
          <w:spacing w:val="-10"/>
          <w:w w:val="110"/>
        </w:rPr>
        <w:t xml:space="preserve"> </w:t>
      </w:r>
      <w:r w:rsidRPr="00726D13">
        <w:rPr>
          <w:b/>
          <w:w w:val="110"/>
        </w:rPr>
        <w:t>modified</w:t>
      </w:r>
      <w:r w:rsidRPr="00726D13">
        <w:rPr>
          <w:b/>
          <w:spacing w:val="5"/>
          <w:w w:val="110"/>
        </w:rPr>
        <w:t xml:space="preserve"> </w:t>
      </w:r>
      <w:r w:rsidRPr="00726D13">
        <w:rPr>
          <w:b/>
          <w:w w:val="110"/>
        </w:rPr>
        <w:t>for</w:t>
      </w:r>
      <w:r w:rsidRPr="00726D13">
        <w:rPr>
          <w:b/>
          <w:spacing w:val="-17"/>
          <w:w w:val="110"/>
        </w:rPr>
        <w:t xml:space="preserve"> </w:t>
      </w:r>
      <w:r w:rsidRPr="00726D13">
        <w:rPr>
          <w:b/>
          <w:w w:val="110"/>
        </w:rPr>
        <w:t>use</w:t>
      </w:r>
      <w:r w:rsidRPr="00726D13">
        <w:rPr>
          <w:b/>
          <w:spacing w:val="-24"/>
          <w:w w:val="110"/>
        </w:rPr>
        <w:t xml:space="preserve"> </w:t>
      </w:r>
      <w:r w:rsidRPr="00726D13">
        <w:rPr>
          <w:b/>
          <w:w w:val="110"/>
        </w:rPr>
        <w:t>for</w:t>
      </w:r>
      <w:r w:rsidRPr="00726D13">
        <w:rPr>
          <w:b/>
          <w:spacing w:val="-9"/>
          <w:w w:val="110"/>
        </w:rPr>
        <w:t xml:space="preserve"> </w:t>
      </w:r>
      <w:r w:rsidRPr="00726D13">
        <w:rPr>
          <w:b/>
          <w:w w:val="110"/>
        </w:rPr>
        <w:t>the</w:t>
      </w:r>
      <w:r w:rsidRPr="00726D13">
        <w:rPr>
          <w:b/>
          <w:spacing w:val="-10"/>
          <w:w w:val="110"/>
        </w:rPr>
        <w:t xml:space="preserve"> </w:t>
      </w:r>
      <w:r w:rsidRPr="00726D13">
        <w:rPr>
          <w:b/>
          <w:w w:val="110"/>
        </w:rPr>
        <w:t>purpose</w:t>
      </w:r>
      <w:r w:rsidRPr="00726D13">
        <w:rPr>
          <w:b/>
          <w:spacing w:val="-8"/>
          <w:w w:val="110"/>
        </w:rPr>
        <w:t xml:space="preserve"> </w:t>
      </w:r>
      <w:r w:rsidRPr="00726D13">
        <w:rPr>
          <w:b/>
          <w:w w:val="110"/>
        </w:rPr>
        <w:t>described</w:t>
      </w:r>
      <w:r w:rsidRPr="00726D13">
        <w:rPr>
          <w:b/>
          <w:spacing w:val="1"/>
          <w:w w:val="110"/>
        </w:rPr>
        <w:t xml:space="preserve"> </w:t>
      </w:r>
      <w:r w:rsidRPr="00726D13">
        <w:rPr>
          <w:b/>
          <w:w w:val="110"/>
        </w:rPr>
        <w:t>in</w:t>
      </w:r>
      <w:r w:rsidRPr="00726D13">
        <w:rPr>
          <w:b/>
          <w:spacing w:val="-10"/>
          <w:w w:val="110"/>
        </w:rPr>
        <w:t xml:space="preserve"> </w:t>
      </w:r>
      <w:r w:rsidRPr="00726D13">
        <w:rPr>
          <w:b/>
          <w:w w:val="110"/>
        </w:rPr>
        <w:t>item</w:t>
      </w:r>
      <w:r w:rsidRPr="00726D13">
        <w:rPr>
          <w:b/>
          <w:spacing w:val="1"/>
          <w:w w:val="110"/>
        </w:rPr>
        <w:t xml:space="preserve"> </w:t>
      </w:r>
      <w:r w:rsidRPr="00726D13">
        <w:rPr>
          <w:b/>
          <w:w w:val="110"/>
        </w:rPr>
        <w:t>2</w:t>
      </w:r>
      <w:r w:rsidRPr="00726D13">
        <w:rPr>
          <w:b/>
          <w:w w:val="109"/>
        </w:rPr>
        <w:t xml:space="preserve"> </w:t>
      </w:r>
      <w:r w:rsidRPr="00726D13">
        <w:rPr>
          <w:b/>
          <w:w w:val="110"/>
        </w:rPr>
        <w:t>abov</w:t>
      </w:r>
      <w:r w:rsidRPr="00726D13">
        <w:rPr>
          <w:b/>
          <w:spacing w:val="-9"/>
          <w:w w:val="110"/>
        </w:rPr>
        <w:t>e</w:t>
      </w:r>
      <w:r w:rsidRPr="00726D13">
        <w:rPr>
          <w:b/>
          <w:w w:val="110"/>
        </w:rPr>
        <w: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The information APHIS collects in connection with this program is not available from any other source.  APHIS is the only Agency responsible for preventing the introduction of exotic animal diseases into the United States.</w:t>
      </w:r>
    </w:p>
    <w:p w:rsidR="0079100B" w:rsidRDefault="0079100B" w:rsidP="0079100B">
      <w:pPr>
        <w:kinsoku w:val="0"/>
        <w:overflowPunct w:val="0"/>
        <w:spacing w:after="0" w:line="240" w:lineRule="auto"/>
        <w:rPr>
          <w:rFonts w:ascii="Times New Roman" w:hAnsi="Times New Roman" w:cs="Times New Roman"/>
          <w:sz w:val="24"/>
          <w:szCs w:val="24"/>
        </w:rPr>
      </w:pPr>
    </w:p>
    <w:p w:rsidR="00311F0A" w:rsidRPr="00726D13" w:rsidRDefault="00311F0A"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kinsoku w:val="0"/>
        <w:overflowPunct w:val="0"/>
        <w:spacing w:after="0" w:line="240" w:lineRule="auto"/>
        <w:rPr>
          <w:rFonts w:ascii="Times New Roman" w:hAnsi="Times New Roman" w:cs="Times New Roman"/>
          <w:b/>
          <w:sz w:val="24"/>
          <w:szCs w:val="24"/>
        </w:rPr>
      </w:pPr>
      <w:r w:rsidRPr="00726D13">
        <w:rPr>
          <w:rFonts w:ascii="Times New Roman" w:hAnsi="Times New Roman" w:cs="Times New Roman"/>
          <w:b/>
          <w:sz w:val="24"/>
          <w:szCs w:val="24"/>
        </w:rPr>
        <w:t>5. If the collection of information impacts small businesses or other small entities, describe any methods used to minimize burden.</w:t>
      </w:r>
    </w:p>
    <w:p w:rsidR="0079100B" w:rsidRPr="0079100B" w:rsidRDefault="0079100B" w:rsidP="0079100B">
      <w:pPr>
        <w:pStyle w:val="BodyText"/>
      </w:pPr>
    </w:p>
    <w:p w:rsidR="0079100B" w:rsidRPr="0079100B" w:rsidRDefault="0079100B" w:rsidP="0079100B">
      <w:pPr>
        <w:pStyle w:val="BodyText"/>
      </w:pPr>
      <w:r w:rsidRPr="0079100B">
        <w:t>The information APHIS collects is the absolute minimum needed to effectively evaluate the CSF risk associated with Mexican</w:t>
      </w:r>
      <w:r w:rsidR="00311F0A">
        <w:t xml:space="preserve"> </w:t>
      </w:r>
      <w:r w:rsidRPr="0079100B">
        <w:t xml:space="preserve">pork and pork product imports. The veterinarians </w:t>
      </w:r>
      <w:r w:rsidR="00FD6601">
        <w:t xml:space="preserve">and foreign </w:t>
      </w:r>
      <w:r w:rsidR="00FD6601">
        <w:lastRenderedPageBreak/>
        <w:t xml:space="preserve">producers </w:t>
      </w:r>
      <w:r w:rsidRPr="0079100B">
        <w:t>who complete the required forms are considered foreign entities and thus are not "small entities" for purposes of Executive Order 12866 or the Regulatory Flexibility Act.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tabs>
          <w:tab w:val="left" w:pos="432"/>
        </w:tabs>
        <w:kinsoku w:val="0"/>
        <w:overflowPunct w:val="0"/>
        <w:ind w:left="0"/>
        <w:rPr>
          <w:b/>
        </w:rPr>
      </w:pPr>
      <w:r w:rsidRPr="00726D13">
        <w:rPr>
          <w:b/>
          <w:w w:val="110"/>
        </w:rPr>
        <w:t>6. Describe</w:t>
      </w:r>
      <w:r w:rsidRPr="00726D13">
        <w:rPr>
          <w:b/>
          <w:spacing w:val="-5"/>
          <w:w w:val="110"/>
        </w:rPr>
        <w:t xml:space="preserve"> </w:t>
      </w:r>
      <w:r w:rsidRPr="00726D13">
        <w:rPr>
          <w:b/>
          <w:w w:val="110"/>
        </w:rPr>
        <w:t>the</w:t>
      </w:r>
      <w:r w:rsidRPr="00726D13">
        <w:rPr>
          <w:b/>
          <w:spacing w:val="-29"/>
          <w:w w:val="110"/>
        </w:rPr>
        <w:t xml:space="preserve"> </w:t>
      </w:r>
      <w:r w:rsidRPr="00726D13">
        <w:rPr>
          <w:b/>
          <w:w w:val="110"/>
        </w:rPr>
        <w:t>consequence</w:t>
      </w:r>
      <w:r w:rsidRPr="00726D13">
        <w:rPr>
          <w:b/>
          <w:spacing w:val="-14"/>
          <w:w w:val="110"/>
        </w:rPr>
        <w:t xml:space="preserve"> </w:t>
      </w:r>
      <w:r w:rsidRPr="00726D13">
        <w:rPr>
          <w:b/>
          <w:w w:val="110"/>
        </w:rPr>
        <w:t>to</w:t>
      </w:r>
      <w:r w:rsidRPr="00726D13">
        <w:rPr>
          <w:b/>
          <w:spacing w:val="-26"/>
          <w:w w:val="110"/>
        </w:rPr>
        <w:t xml:space="preserve"> </w:t>
      </w:r>
      <w:r w:rsidRPr="00726D13">
        <w:rPr>
          <w:b/>
          <w:w w:val="110"/>
        </w:rPr>
        <w:t>Federal</w:t>
      </w:r>
      <w:r w:rsidRPr="00726D13">
        <w:rPr>
          <w:b/>
          <w:spacing w:val="2"/>
          <w:w w:val="110"/>
        </w:rPr>
        <w:t xml:space="preserve"> </w:t>
      </w:r>
      <w:r w:rsidRPr="00726D13">
        <w:rPr>
          <w:b/>
          <w:w w:val="110"/>
        </w:rPr>
        <w:t>program</w:t>
      </w:r>
      <w:r w:rsidRPr="00726D13">
        <w:rPr>
          <w:b/>
          <w:spacing w:val="3"/>
          <w:w w:val="110"/>
        </w:rPr>
        <w:t xml:space="preserve"> </w:t>
      </w:r>
      <w:r w:rsidRPr="00726D13">
        <w:rPr>
          <w:b/>
          <w:w w:val="110"/>
        </w:rPr>
        <w:t>or</w:t>
      </w:r>
      <w:r w:rsidRPr="00726D13">
        <w:rPr>
          <w:b/>
          <w:spacing w:val="-23"/>
          <w:w w:val="110"/>
        </w:rPr>
        <w:t xml:space="preserve"> </w:t>
      </w:r>
      <w:r w:rsidRPr="00726D13">
        <w:rPr>
          <w:b/>
          <w:w w:val="110"/>
        </w:rPr>
        <w:t>policy</w:t>
      </w:r>
      <w:r w:rsidRPr="00726D13">
        <w:rPr>
          <w:b/>
          <w:spacing w:val="-3"/>
          <w:w w:val="110"/>
        </w:rPr>
        <w:t xml:space="preserve"> </w:t>
      </w:r>
      <w:r w:rsidRPr="00726D13">
        <w:rPr>
          <w:b/>
          <w:w w:val="110"/>
        </w:rPr>
        <w:t>activities</w:t>
      </w:r>
      <w:r w:rsidRPr="00726D13">
        <w:rPr>
          <w:b/>
          <w:spacing w:val="-14"/>
          <w:w w:val="110"/>
        </w:rPr>
        <w:t xml:space="preserve"> </w:t>
      </w:r>
      <w:r w:rsidRPr="00726D13">
        <w:rPr>
          <w:b/>
          <w:w w:val="110"/>
        </w:rPr>
        <w:t>if</w:t>
      </w:r>
      <w:r w:rsidRPr="00726D13">
        <w:rPr>
          <w:b/>
          <w:spacing w:val="-51"/>
          <w:w w:val="110"/>
        </w:rPr>
        <w:t xml:space="preserve"> </w:t>
      </w:r>
      <w:r w:rsidRPr="00726D13">
        <w:rPr>
          <w:b/>
          <w:w w:val="110"/>
        </w:rPr>
        <w:t>the</w:t>
      </w:r>
      <w:r w:rsidRPr="00726D13">
        <w:rPr>
          <w:b/>
          <w:spacing w:val="-21"/>
          <w:w w:val="110"/>
        </w:rPr>
        <w:t xml:space="preserve"> </w:t>
      </w:r>
      <w:r w:rsidRPr="00726D13">
        <w:rPr>
          <w:b/>
          <w:w w:val="110"/>
        </w:rPr>
        <w:t>collection</w:t>
      </w:r>
      <w:r w:rsidRPr="00726D13">
        <w:rPr>
          <w:b/>
          <w:spacing w:val="-6"/>
          <w:w w:val="110"/>
        </w:rPr>
        <w:t xml:space="preserve"> </w:t>
      </w:r>
      <w:r w:rsidRPr="00726D13">
        <w:rPr>
          <w:b/>
          <w:w w:val="110"/>
        </w:rPr>
        <w:t>is</w:t>
      </w:r>
      <w:r w:rsidRPr="00726D13">
        <w:rPr>
          <w:b/>
          <w:spacing w:val="-14"/>
          <w:w w:val="110"/>
        </w:rPr>
        <w:t xml:space="preserve"> </w:t>
      </w:r>
      <w:r w:rsidRPr="00726D13">
        <w:rPr>
          <w:b/>
          <w:w w:val="110"/>
        </w:rPr>
        <w:t>not</w:t>
      </w:r>
      <w:r w:rsidRPr="00726D13">
        <w:rPr>
          <w:b/>
          <w:w w:val="108"/>
        </w:rPr>
        <w:t xml:space="preserve"> </w:t>
      </w:r>
      <w:r w:rsidRPr="00726D13">
        <w:rPr>
          <w:b/>
          <w:w w:val="110"/>
        </w:rPr>
        <w:t>conducted</w:t>
      </w:r>
      <w:r w:rsidRPr="00726D13">
        <w:rPr>
          <w:b/>
          <w:spacing w:val="2"/>
          <w:w w:val="110"/>
        </w:rPr>
        <w:t xml:space="preserve"> </w:t>
      </w:r>
      <w:r w:rsidRPr="00726D13">
        <w:rPr>
          <w:b/>
          <w:w w:val="110"/>
        </w:rPr>
        <w:t>or</w:t>
      </w:r>
      <w:r w:rsidRPr="00726D13">
        <w:rPr>
          <w:b/>
          <w:spacing w:val="-12"/>
          <w:w w:val="110"/>
        </w:rPr>
        <w:t xml:space="preserve"> </w:t>
      </w:r>
      <w:r w:rsidRPr="00726D13">
        <w:rPr>
          <w:b/>
          <w:w w:val="110"/>
        </w:rPr>
        <w:t>is</w:t>
      </w:r>
      <w:r w:rsidRPr="00726D13">
        <w:rPr>
          <w:b/>
          <w:spacing w:val="-47"/>
          <w:w w:val="110"/>
        </w:rPr>
        <w:t xml:space="preserve"> </w:t>
      </w:r>
      <w:r w:rsidRPr="00726D13">
        <w:rPr>
          <w:b/>
          <w:w w:val="110"/>
        </w:rPr>
        <w:t>conducted</w:t>
      </w:r>
      <w:r w:rsidRPr="00726D13">
        <w:rPr>
          <w:b/>
          <w:spacing w:val="10"/>
          <w:w w:val="110"/>
        </w:rPr>
        <w:t xml:space="preserve"> </w:t>
      </w:r>
      <w:r w:rsidRPr="00726D13">
        <w:rPr>
          <w:b/>
          <w:w w:val="110"/>
        </w:rPr>
        <w:t>less</w:t>
      </w:r>
      <w:r w:rsidRPr="00726D13">
        <w:rPr>
          <w:b/>
          <w:spacing w:val="-14"/>
          <w:w w:val="110"/>
        </w:rPr>
        <w:t xml:space="preserve"> </w:t>
      </w:r>
      <w:r w:rsidRPr="00726D13">
        <w:rPr>
          <w:b/>
          <w:w w:val="110"/>
        </w:rPr>
        <w:t>frequently,</w:t>
      </w:r>
      <w:r w:rsidRPr="00726D13">
        <w:rPr>
          <w:b/>
          <w:spacing w:val="-22"/>
          <w:w w:val="110"/>
        </w:rPr>
        <w:t xml:space="preserve"> </w:t>
      </w:r>
      <w:r w:rsidRPr="00726D13">
        <w:rPr>
          <w:b/>
          <w:w w:val="110"/>
        </w:rPr>
        <w:t>as</w:t>
      </w:r>
      <w:r w:rsidRPr="00726D13">
        <w:rPr>
          <w:b/>
          <w:spacing w:val="-29"/>
          <w:w w:val="110"/>
        </w:rPr>
        <w:t xml:space="preserve"> </w:t>
      </w:r>
      <w:r w:rsidRPr="00726D13">
        <w:rPr>
          <w:b/>
          <w:w w:val="110"/>
        </w:rPr>
        <w:t>well</w:t>
      </w:r>
      <w:r w:rsidRPr="00726D13">
        <w:rPr>
          <w:b/>
          <w:spacing w:val="-14"/>
          <w:w w:val="110"/>
        </w:rPr>
        <w:t xml:space="preserve"> </w:t>
      </w:r>
      <w:r w:rsidRPr="00726D13">
        <w:rPr>
          <w:b/>
          <w:w w:val="110"/>
        </w:rPr>
        <w:t>as</w:t>
      </w:r>
      <w:r w:rsidRPr="00726D13">
        <w:rPr>
          <w:b/>
          <w:spacing w:val="-21"/>
          <w:w w:val="110"/>
        </w:rPr>
        <w:t xml:space="preserve"> </w:t>
      </w:r>
      <w:r w:rsidRPr="00726D13">
        <w:rPr>
          <w:b/>
          <w:w w:val="110"/>
        </w:rPr>
        <w:t>any</w:t>
      </w:r>
      <w:r w:rsidRPr="00726D13">
        <w:rPr>
          <w:b/>
          <w:spacing w:val="-19"/>
          <w:w w:val="110"/>
        </w:rPr>
        <w:t xml:space="preserve"> </w:t>
      </w:r>
      <w:r w:rsidRPr="00726D13">
        <w:rPr>
          <w:b/>
          <w:w w:val="110"/>
        </w:rPr>
        <w:t>technical</w:t>
      </w:r>
      <w:r w:rsidRPr="00726D13">
        <w:rPr>
          <w:b/>
          <w:spacing w:val="-17"/>
          <w:w w:val="110"/>
        </w:rPr>
        <w:t xml:space="preserve"> </w:t>
      </w:r>
      <w:r w:rsidRPr="00726D13">
        <w:rPr>
          <w:b/>
          <w:w w:val="110"/>
        </w:rPr>
        <w:t>or</w:t>
      </w:r>
      <w:r w:rsidRPr="00726D13">
        <w:rPr>
          <w:b/>
          <w:spacing w:val="-20"/>
          <w:w w:val="110"/>
        </w:rPr>
        <w:t xml:space="preserve"> </w:t>
      </w:r>
      <w:r w:rsidRPr="00726D13">
        <w:rPr>
          <w:b/>
          <w:w w:val="110"/>
        </w:rPr>
        <w:t>legal</w:t>
      </w:r>
      <w:r w:rsidRPr="00726D13">
        <w:rPr>
          <w:b/>
          <w:spacing w:val="-19"/>
          <w:w w:val="110"/>
        </w:rPr>
        <w:t xml:space="preserve"> </w:t>
      </w:r>
      <w:r w:rsidRPr="00726D13">
        <w:rPr>
          <w:b/>
          <w:w w:val="110"/>
        </w:rPr>
        <w:t>obstacles</w:t>
      </w:r>
      <w:r w:rsidRPr="00726D13">
        <w:rPr>
          <w:b/>
          <w:spacing w:val="-7"/>
          <w:w w:val="110"/>
        </w:rPr>
        <w:t xml:space="preserve"> </w:t>
      </w:r>
      <w:r w:rsidRPr="00726D13">
        <w:rPr>
          <w:b/>
          <w:w w:val="110"/>
        </w:rPr>
        <w:t>to</w:t>
      </w:r>
      <w:r w:rsidRPr="00726D13">
        <w:rPr>
          <w:b/>
          <w:w w:val="107"/>
        </w:rPr>
        <w:t xml:space="preserve"> </w:t>
      </w:r>
      <w:r w:rsidRPr="00726D13">
        <w:rPr>
          <w:b/>
          <w:w w:val="110"/>
        </w:rPr>
        <w:t>reducing</w:t>
      </w:r>
      <w:r w:rsidRPr="00726D13">
        <w:rPr>
          <w:b/>
          <w:spacing w:val="21"/>
          <w:w w:val="110"/>
        </w:rPr>
        <w:t xml:space="preserve"> </w:t>
      </w:r>
      <w:r w:rsidRPr="00726D13">
        <w:rPr>
          <w:b/>
          <w:w w:val="110"/>
        </w:rPr>
        <w:t>burden.</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I</w:t>
      </w:r>
      <w:r w:rsidRPr="00726D13">
        <w:rPr>
          <w:spacing w:val="5"/>
        </w:rPr>
        <w:t>f</w:t>
      </w:r>
      <w:r w:rsidRPr="00726D13">
        <w:t xml:space="preserve"> the</w:t>
      </w:r>
      <w:r w:rsidRPr="00726D13">
        <w:rPr>
          <w:spacing w:val="-1"/>
        </w:rPr>
        <w:t xml:space="preserve"> </w:t>
      </w:r>
      <w:r w:rsidRPr="00726D13">
        <w:t>information</w:t>
      </w:r>
      <w:r w:rsidRPr="00726D13">
        <w:rPr>
          <w:spacing w:val="3"/>
        </w:rPr>
        <w:t xml:space="preserve"> </w:t>
      </w:r>
      <w:r w:rsidRPr="00726D13">
        <w:t>was</w:t>
      </w:r>
      <w:r w:rsidRPr="00726D13">
        <w:rPr>
          <w:spacing w:val="-13"/>
        </w:rPr>
        <w:t xml:space="preserve"> </w:t>
      </w:r>
      <w:r w:rsidRPr="00726D13">
        <w:t>collected</w:t>
      </w:r>
      <w:r w:rsidRPr="00726D13">
        <w:rPr>
          <w:spacing w:val="-6"/>
        </w:rPr>
        <w:t xml:space="preserve"> </w:t>
      </w:r>
      <w:r w:rsidRPr="00726D13">
        <w:t>less</w:t>
      </w:r>
      <w:r w:rsidRPr="00726D13">
        <w:rPr>
          <w:spacing w:val="-22"/>
        </w:rPr>
        <w:t xml:space="preserve"> </w:t>
      </w:r>
      <w:r w:rsidRPr="00726D13">
        <w:t>frequently</w:t>
      </w:r>
      <w:r w:rsidRPr="00726D13">
        <w:rPr>
          <w:spacing w:val="5"/>
        </w:rPr>
        <w:t xml:space="preserve"> </w:t>
      </w:r>
      <w:r w:rsidRPr="00726D13">
        <w:t>or</w:t>
      </w:r>
      <w:r w:rsidRPr="00726D13">
        <w:rPr>
          <w:spacing w:val="-16"/>
        </w:rPr>
        <w:t xml:space="preserve"> </w:t>
      </w:r>
      <w:r w:rsidRPr="00726D13">
        <w:t>not</w:t>
      </w:r>
      <w:r w:rsidRPr="00726D13">
        <w:rPr>
          <w:spacing w:val="-7"/>
        </w:rPr>
        <w:t xml:space="preserve"> </w:t>
      </w:r>
      <w:r w:rsidRPr="00726D13">
        <w:t>collected,</w:t>
      </w:r>
      <w:r w:rsidRPr="00726D13">
        <w:rPr>
          <w:spacing w:val="-17"/>
        </w:rPr>
        <w:t xml:space="preserve"> </w:t>
      </w:r>
      <w:r w:rsidRPr="00726D13">
        <w:t>A</w:t>
      </w:r>
      <w:r w:rsidRPr="00726D13">
        <w:rPr>
          <w:spacing w:val="-4"/>
        </w:rPr>
        <w:t>P</w:t>
      </w:r>
      <w:r w:rsidRPr="00726D13">
        <w:rPr>
          <w:spacing w:val="-7"/>
        </w:rPr>
        <w:t>H</w:t>
      </w:r>
      <w:r w:rsidRPr="00726D13">
        <w:t>IS</w:t>
      </w:r>
      <w:r w:rsidRPr="00726D13">
        <w:rPr>
          <w:spacing w:val="-18"/>
        </w:rPr>
        <w:t xml:space="preserve"> </w:t>
      </w:r>
      <w:r w:rsidRPr="00726D13">
        <w:t>would</w:t>
      </w:r>
      <w:r w:rsidRPr="00726D13">
        <w:rPr>
          <w:spacing w:val="-2"/>
        </w:rPr>
        <w:t xml:space="preserve"> </w:t>
      </w:r>
      <w:r w:rsidRPr="00726D13">
        <w:t>be</w:t>
      </w:r>
      <w:r w:rsidRPr="00726D13">
        <w:rPr>
          <w:spacing w:val="-14"/>
        </w:rPr>
        <w:t xml:space="preserve"> </w:t>
      </w:r>
      <w:r w:rsidRPr="00726D13">
        <w:t>unable</w:t>
      </w:r>
      <w:r w:rsidRPr="00726D13">
        <w:rPr>
          <w:spacing w:val="-7"/>
        </w:rPr>
        <w:t xml:space="preserve"> </w:t>
      </w:r>
      <w:r w:rsidRPr="00726D13">
        <w:t>to establish</w:t>
      </w:r>
      <w:r w:rsidRPr="00726D13">
        <w:rPr>
          <w:spacing w:val="-17"/>
        </w:rPr>
        <w:t xml:space="preserve"> </w:t>
      </w:r>
      <w:r w:rsidRPr="00726D13">
        <w:t>an</w:t>
      </w:r>
      <w:r w:rsidRPr="00726D13">
        <w:rPr>
          <w:spacing w:val="-19"/>
        </w:rPr>
        <w:t xml:space="preserve"> </w:t>
      </w:r>
      <w:r w:rsidRPr="00726D13">
        <w:t>effective</w:t>
      </w:r>
      <w:r w:rsidRPr="00726D13">
        <w:rPr>
          <w:spacing w:val="-3"/>
        </w:rPr>
        <w:t xml:space="preserve"> </w:t>
      </w:r>
      <w:r w:rsidRPr="00726D13">
        <w:t>defense</w:t>
      </w:r>
      <w:r w:rsidRPr="00726D13">
        <w:rPr>
          <w:spacing w:val="-14"/>
        </w:rPr>
        <w:t xml:space="preserve"> </w:t>
      </w:r>
      <w:r w:rsidRPr="00726D13">
        <w:t>against</w:t>
      </w:r>
      <w:r w:rsidRPr="00726D13">
        <w:rPr>
          <w:spacing w:val="-17"/>
        </w:rPr>
        <w:t xml:space="preserve"> </w:t>
      </w:r>
      <w:r w:rsidRPr="00726D13">
        <w:t>the</w:t>
      </w:r>
      <w:r w:rsidRPr="00726D13">
        <w:rPr>
          <w:spacing w:val="-17"/>
        </w:rPr>
        <w:t xml:space="preserve"> </w:t>
      </w:r>
      <w:r w:rsidRPr="00726D13">
        <w:t>entry</w:t>
      </w:r>
      <w:r w:rsidRPr="00726D13">
        <w:rPr>
          <w:spacing w:val="-15"/>
        </w:rPr>
        <w:t xml:space="preserve"> </w:t>
      </w:r>
      <w:r w:rsidRPr="00726D13">
        <w:t>and</w:t>
      </w:r>
      <w:r w:rsidRPr="00726D13">
        <w:rPr>
          <w:spacing w:val="-8"/>
        </w:rPr>
        <w:t xml:space="preserve"> </w:t>
      </w:r>
      <w:r w:rsidRPr="00726D13">
        <w:t>spread</w:t>
      </w:r>
      <w:r w:rsidRPr="00726D13">
        <w:rPr>
          <w:spacing w:val="-14"/>
        </w:rPr>
        <w:t xml:space="preserve"> </w:t>
      </w:r>
      <w:r w:rsidRPr="00726D13">
        <w:t>of</w:t>
      </w:r>
      <w:r w:rsidRPr="00726D13">
        <w:rPr>
          <w:spacing w:val="-12"/>
        </w:rPr>
        <w:t xml:space="preserve"> </w:t>
      </w:r>
      <w:r w:rsidRPr="00726D13">
        <w:t>CSF</w:t>
      </w:r>
      <w:r w:rsidRPr="00726D13">
        <w:rPr>
          <w:spacing w:val="-13"/>
        </w:rPr>
        <w:t xml:space="preserve"> </w:t>
      </w:r>
      <w:r w:rsidRPr="00726D13">
        <w:t>from</w:t>
      </w:r>
      <w:r w:rsidRPr="00726D13">
        <w:rPr>
          <w:spacing w:val="-16"/>
        </w:rPr>
        <w:t xml:space="preserve"> </w:t>
      </w:r>
      <w:r w:rsidRPr="00726D13">
        <w:t>Mexican</w:t>
      </w:r>
      <w:r w:rsidR="00311F0A">
        <w:t xml:space="preserve"> </w:t>
      </w:r>
      <w:r w:rsidRPr="00726D13">
        <w:t>por</w:t>
      </w:r>
      <w:r w:rsidRPr="00726D13">
        <w:rPr>
          <w:spacing w:val="10"/>
        </w:rPr>
        <w:t>k</w:t>
      </w:r>
      <w:r w:rsidRPr="00726D13">
        <w:t xml:space="preserve"> and</w:t>
      </w:r>
      <w:r w:rsidRPr="00726D13">
        <w:rPr>
          <w:spacing w:val="-17"/>
        </w:rPr>
        <w:t xml:space="preserve"> </w:t>
      </w:r>
      <w:r w:rsidRPr="00726D13">
        <w:t>pork</w:t>
      </w:r>
      <w:r w:rsidRPr="00726D13">
        <w:rPr>
          <w:spacing w:val="-14"/>
        </w:rPr>
        <w:t xml:space="preserve"> </w:t>
      </w:r>
      <w:r w:rsidRPr="00726D13">
        <w:t>product</w:t>
      </w:r>
      <w:r w:rsidRPr="00726D13">
        <w:rPr>
          <w:spacing w:val="-1"/>
        </w:rPr>
        <w:t xml:space="preserve"> </w:t>
      </w:r>
      <w:r w:rsidRPr="00726D13">
        <w:t>imports.</w:t>
      </w:r>
      <w:r w:rsidRPr="00726D13">
        <w:rPr>
          <w:spacing w:val="-12"/>
        </w:rPr>
        <w:t xml:space="preserve"> </w:t>
      </w:r>
      <w:r w:rsidRPr="00726D13">
        <w:t>This</w:t>
      </w:r>
      <w:r w:rsidRPr="00726D13">
        <w:rPr>
          <w:spacing w:val="-20"/>
        </w:rPr>
        <w:t xml:space="preserve"> </w:t>
      </w:r>
      <w:r w:rsidRPr="00726D13">
        <w:t>would</w:t>
      </w:r>
      <w:r w:rsidRPr="00726D13">
        <w:rPr>
          <w:spacing w:val="-4"/>
        </w:rPr>
        <w:t xml:space="preserve"> </w:t>
      </w:r>
      <w:r w:rsidRPr="00726D13">
        <w:t>cause</w:t>
      </w:r>
      <w:r w:rsidRPr="00726D13">
        <w:rPr>
          <w:spacing w:val="-20"/>
        </w:rPr>
        <w:t xml:space="preserve"> </w:t>
      </w:r>
      <w:r w:rsidRPr="00726D13">
        <w:t>serious</w:t>
      </w:r>
      <w:r w:rsidRPr="00726D13">
        <w:rPr>
          <w:spacing w:val="-17"/>
        </w:rPr>
        <w:t xml:space="preserve"> </w:t>
      </w:r>
      <w:r w:rsidRPr="00726D13">
        <w:t>health consequences</w:t>
      </w:r>
      <w:r w:rsidRPr="00726D13">
        <w:rPr>
          <w:spacing w:val="-7"/>
        </w:rPr>
        <w:t xml:space="preserve"> </w:t>
      </w:r>
      <w:r w:rsidRPr="00726D13">
        <w:t>for</w:t>
      </w:r>
      <w:r w:rsidRPr="00726D13">
        <w:rPr>
          <w:spacing w:val="-23"/>
        </w:rPr>
        <w:t xml:space="preserve"> </w:t>
      </w:r>
      <w:r w:rsidRPr="00726D13">
        <w:t>U.S.</w:t>
      </w:r>
      <w:r w:rsidRPr="00726D13">
        <w:rPr>
          <w:spacing w:val="-7"/>
        </w:rPr>
        <w:t xml:space="preserve"> </w:t>
      </w:r>
      <w:r w:rsidRPr="00726D13">
        <w:t>swine</w:t>
      </w:r>
      <w:r w:rsidRPr="00726D13">
        <w:rPr>
          <w:spacing w:val="-15"/>
        </w:rPr>
        <w:t xml:space="preserve"> </w:t>
      </w:r>
      <w:r w:rsidRPr="00726D13">
        <w:t>and</w:t>
      </w:r>
      <w:r w:rsidRPr="00726D13">
        <w:rPr>
          <w:w w:val="96"/>
        </w:rPr>
        <w:t xml:space="preserve"> </w:t>
      </w:r>
      <w:r w:rsidRPr="00726D13">
        <w:t>economic</w:t>
      </w:r>
      <w:r w:rsidRPr="00726D13">
        <w:rPr>
          <w:spacing w:val="-4"/>
        </w:rPr>
        <w:t xml:space="preserve"> </w:t>
      </w:r>
      <w:r w:rsidRPr="00726D13">
        <w:t>consequences</w:t>
      </w:r>
      <w:r w:rsidRPr="00726D13">
        <w:rPr>
          <w:spacing w:val="-2"/>
        </w:rPr>
        <w:t xml:space="preserve"> </w:t>
      </w:r>
      <w:r w:rsidRPr="00726D13">
        <w:t>for</w:t>
      </w:r>
      <w:r w:rsidRPr="00726D13">
        <w:rPr>
          <w:spacing w:val="-21"/>
        </w:rPr>
        <w:t xml:space="preserve"> </w:t>
      </w:r>
      <w:r w:rsidRPr="00726D13">
        <w:t>the</w:t>
      </w:r>
      <w:r w:rsidRPr="00726D13">
        <w:rPr>
          <w:spacing w:val="-13"/>
        </w:rPr>
        <w:t xml:space="preserve"> </w:t>
      </w:r>
      <w:r w:rsidRPr="00726D13">
        <w:rPr>
          <w:spacing w:val="8"/>
        </w:rPr>
        <w:t>U</w:t>
      </w:r>
      <w:r w:rsidRPr="00726D13">
        <w:rPr>
          <w:spacing w:val="-15"/>
        </w:rPr>
        <w:t>.</w:t>
      </w:r>
      <w:r w:rsidRPr="00726D13">
        <w:rPr>
          <w:spacing w:val="-8"/>
        </w:rPr>
        <w:t>S</w:t>
      </w:r>
      <w:r w:rsidRPr="00726D13">
        <w:rPr>
          <w:spacing w:val="5"/>
        </w:rPr>
        <w:t xml:space="preserve">. </w:t>
      </w:r>
      <w:r w:rsidRPr="00726D13">
        <w:t>pork</w:t>
      </w:r>
      <w:r w:rsidRPr="00726D13">
        <w:rPr>
          <w:spacing w:val="4"/>
        </w:rPr>
        <w:t xml:space="preserve"> </w:t>
      </w:r>
      <w:r w:rsidRPr="00726D13">
        <w:t>industry.</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296"/>
        <w:rPr>
          <w:b/>
        </w:rPr>
      </w:pPr>
      <w:r w:rsidRPr="00726D13">
        <w:rPr>
          <w:b/>
        </w:rPr>
        <w:t>7.  Explain any special circumstances that require the collection to be conducted in a manner inconsistent with the general information collection guidelines in 5 CFR 1320.5:</w:t>
      </w:r>
    </w:p>
    <w:p w:rsidR="0079100B" w:rsidRPr="00726D13" w:rsidRDefault="0079100B" w:rsidP="0079100B">
      <w:pPr>
        <w:pStyle w:val="296"/>
      </w:pPr>
    </w:p>
    <w:p w:rsidR="0079100B" w:rsidRPr="00726D13" w:rsidRDefault="0079100B" w:rsidP="0079100B">
      <w:pPr>
        <w:numPr>
          <w:ilvl w:val="0"/>
          <w:numId w:val="8"/>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requiring respondents to report information to the agency more often than quarterly;</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9"/>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requiring respondents to submit more than an original and two copies of any document;</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10"/>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requiring respondents to retain records, other than health, medical, government contract, grant-in-aid, or tax records for more than three years;</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11"/>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in connection with a statistical survey, that is not designed to produce valid and reliable results that can be generalized to the universe of study;</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12"/>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requiring the use of a statistical data classification that has not been reviewed and approved by OMB;</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13"/>
        </w:numPr>
        <w:tabs>
          <w:tab w:val="clear" w:pos="360"/>
        </w:tabs>
        <w:spacing w:after="0" w:line="240" w:lineRule="auto"/>
        <w:ind w:left="450" w:hanging="450"/>
        <w:rPr>
          <w:rFonts w:ascii="Times New Roman" w:hAnsi="Times New Roman" w:cs="Times New Roman"/>
          <w:b/>
          <w:sz w:val="24"/>
          <w:szCs w:val="24"/>
        </w:rPr>
      </w:pPr>
      <w:r w:rsidRPr="00726D13">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9100B" w:rsidRPr="00726D13" w:rsidRDefault="0079100B" w:rsidP="0079100B">
      <w:pPr>
        <w:spacing w:after="0" w:line="240" w:lineRule="auto"/>
        <w:ind w:left="450"/>
        <w:rPr>
          <w:rFonts w:ascii="Times New Roman" w:hAnsi="Times New Roman" w:cs="Times New Roman"/>
          <w:b/>
          <w:sz w:val="24"/>
          <w:szCs w:val="24"/>
        </w:rPr>
      </w:pPr>
    </w:p>
    <w:p w:rsidR="0079100B" w:rsidRPr="00726D13" w:rsidRDefault="0079100B" w:rsidP="0079100B">
      <w:pPr>
        <w:numPr>
          <w:ilvl w:val="0"/>
          <w:numId w:val="14"/>
        </w:numPr>
        <w:tabs>
          <w:tab w:val="clear" w:pos="360"/>
          <w:tab w:val="num" w:pos="1098"/>
        </w:tabs>
        <w:spacing w:after="0" w:line="240" w:lineRule="auto"/>
        <w:ind w:left="450" w:hanging="450"/>
        <w:rPr>
          <w:rFonts w:ascii="Times New Roman" w:hAnsi="Times New Roman" w:cs="Times New Roman"/>
          <w:sz w:val="24"/>
          <w:szCs w:val="24"/>
        </w:rPr>
      </w:pPr>
      <w:r w:rsidRPr="00726D13">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79100B" w:rsidRPr="00726D13" w:rsidRDefault="0079100B" w:rsidP="0079100B">
      <w:pPr>
        <w:pStyle w:val="296"/>
      </w:pPr>
    </w:p>
    <w:p w:rsidR="0079100B" w:rsidRPr="00C502F4" w:rsidRDefault="0079100B" w:rsidP="00C502F4">
      <w:pPr>
        <w:pStyle w:val="BodyText"/>
      </w:pPr>
      <w:r w:rsidRPr="00C502F4">
        <w:t>No special circumstances exist that would require this collection to be conducted in a manner inconsistent with the general information collection guidelines in 5 CFR 1320.5.</w:t>
      </w:r>
    </w:p>
    <w:p w:rsidR="0079100B" w:rsidRDefault="0079100B" w:rsidP="0079100B">
      <w:pPr>
        <w:pStyle w:val="296"/>
      </w:pPr>
    </w:p>
    <w:p w:rsidR="002B6F5E" w:rsidRDefault="002B6F5E" w:rsidP="0079100B">
      <w:pPr>
        <w:pStyle w:val="296"/>
      </w:pPr>
    </w:p>
    <w:p w:rsidR="002B6F5E" w:rsidRPr="00726D13" w:rsidRDefault="002B6F5E" w:rsidP="0079100B">
      <w:pPr>
        <w:pStyle w:val="296"/>
      </w:pPr>
    </w:p>
    <w:p w:rsidR="0079100B" w:rsidRPr="00726D13" w:rsidRDefault="0079100B" w:rsidP="0079100B">
      <w:pPr>
        <w:pStyle w:val="296"/>
      </w:pPr>
    </w:p>
    <w:p w:rsidR="0079100B" w:rsidRPr="00726D13" w:rsidRDefault="0079100B" w:rsidP="0079100B">
      <w:pPr>
        <w:pStyle w:val="BodyText"/>
        <w:tabs>
          <w:tab w:val="left" w:pos="414"/>
        </w:tabs>
        <w:kinsoku w:val="0"/>
        <w:overflowPunct w:val="0"/>
        <w:ind w:left="0"/>
        <w:rPr>
          <w:b/>
        </w:rPr>
      </w:pPr>
      <w:r w:rsidRPr="00726D13">
        <w:rPr>
          <w:b/>
          <w:w w:val="110"/>
        </w:rPr>
        <w:lastRenderedPageBreak/>
        <w:t>8. Describe</w:t>
      </w:r>
      <w:r w:rsidRPr="00726D13">
        <w:rPr>
          <w:b/>
          <w:spacing w:val="-17"/>
          <w:w w:val="110"/>
        </w:rPr>
        <w:t xml:space="preserve"> </w:t>
      </w:r>
      <w:r w:rsidRPr="00726D13">
        <w:rPr>
          <w:b/>
          <w:w w:val="110"/>
        </w:rPr>
        <w:t>efforts</w:t>
      </w:r>
      <w:r w:rsidRPr="00726D13">
        <w:rPr>
          <w:b/>
          <w:spacing w:val="-14"/>
          <w:w w:val="110"/>
        </w:rPr>
        <w:t xml:space="preserve"> </w:t>
      </w:r>
      <w:r w:rsidRPr="00726D13">
        <w:rPr>
          <w:b/>
          <w:w w:val="110"/>
        </w:rPr>
        <w:t>to</w:t>
      </w:r>
      <w:r w:rsidRPr="00726D13">
        <w:rPr>
          <w:b/>
          <w:spacing w:val="-23"/>
          <w:w w:val="110"/>
        </w:rPr>
        <w:t xml:space="preserve"> </w:t>
      </w:r>
      <w:r w:rsidRPr="00726D13">
        <w:rPr>
          <w:b/>
          <w:w w:val="110"/>
        </w:rPr>
        <w:t>consult</w:t>
      </w:r>
      <w:r w:rsidRPr="00726D13">
        <w:rPr>
          <w:b/>
          <w:spacing w:val="-21"/>
          <w:w w:val="110"/>
        </w:rPr>
        <w:t xml:space="preserve"> </w:t>
      </w:r>
      <w:r w:rsidRPr="00726D13">
        <w:rPr>
          <w:b/>
          <w:w w:val="110"/>
        </w:rPr>
        <w:t>with</w:t>
      </w:r>
      <w:r w:rsidRPr="00726D13">
        <w:rPr>
          <w:b/>
          <w:spacing w:val="-3"/>
          <w:w w:val="110"/>
        </w:rPr>
        <w:t xml:space="preserve"> </w:t>
      </w:r>
      <w:r w:rsidRPr="00726D13">
        <w:rPr>
          <w:b/>
          <w:w w:val="110"/>
        </w:rPr>
        <w:t>persons</w:t>
      </w:r>
      <w:r w:rsidRPr="00726D13">
        <w:rPr>
          <w:b/>
          <w:spacing w:val="-12"/>
          <w:w w:val="110"/>
        </w:rPr>
        <w:t xml:space="preserve"> </w:t>
      </w:r>
      <w:r w:rsidRPr="00726D13">
        <w:rPr>
          <w:b/>
          <w:w w:val="110"/>
        </w:rPr>
        <w:t>outside</w:t>
      </w:r>
      <w:r w:rsidRPr="00726D13">
        <w:rPr>
          <w:b/>
          <w:spacing w:val="-21"/>
          <w:w w:val="110"/>
        </w:rPr>
        <w:t xml:space="preserve"> </w:t>
      </w:r>
      <w:r w:rsidRPr="00726D13">
        <w:rPr>
          <w:b/>
          <w:w w:val="110"/>
        </w:rPr>
        <w:t>the</w:t>
      </w:r>
      <w:r w:rsidRPr="00726D13">
        <w:rPr>
          <w:b/>
          <w:spacing w:val="-19"/>
          <w:w w:val="110"/>
        </w:rPr>
        <w:t xml:space="preserve"> </w:t>
      </w:r>
      <w:r w:rsidRPr="00726D13">
        <w:rPr>
          <w:b/>
          <w:w w:val="110"/>
        </w:rPr>
        <w:t>agency</w:t>
      </w:r>
      <w:r w:rsidRPr="00726D13">
        <w:rPr>
          <w:b/>
          <w:spacing w:val="-5"/>
          <w:w w:val="110"/>
        </w:rPr>
        <w:t xml:space="preserve"> </w:t>
      </w:r>
      <w:r w:rsidRPr="00726D13">
        <w:rPr>
          <w:b/>
          <w:w w:val="110"/>
        </w:rPr>
        <w:t>to</w:t>
      </w:r>
      <w:r w:rsidRPr="00726D13">
        <w:rPr>
          <w:b/>
          <w:spacing w:val="-24"/>
          <w:w w:val="110"/>
        </w:rPr>
        <w:t xml:space="preserve"> </w:t>
      </w:r>
      <w:r w:rsidRPr="00726D13">
        <w:rPr>
          <w:b/>
          <w:w w:val="110"/>
        </w:rPr>
        <w:t>obtain</w:t>
      </w:r>
      <w:r w:rsidRPr="00726D13">
        <w:rPr>
          <w:b/>
          <w:spacing w:val="-5"/>
          <w:w w:val="110"/>
        </w:rPr>
        <w:t xml:space="preserve"> </w:t>
      </w:r>
      <w:r w:rsidRPr="00726D13">
        <w:rPr>
          <w:b/>
          <w:w w:val="110"/>
        </w:rPr>
        <w:t>their</w:t>
      </w:r>
      <w:r w:rsidRPr="00726D13">
        <w:rPr>
          <w:b/>
          <w:spacing w:val="-10"/>
          <w:w w:val="110"/>
        </w:rPr>
        <w:t xml:space="preserve"> </w:t>
      </w:r>
      <w:r w:rsidRPr="00726D13">
        <w:rPr>
          <w:b/>
          <w:w w:val="110"/>
        </w:rPr>
        <w:t>views</w:t>
      </w:r>
      <w:r w:rsidRPr="00726D13">
        <w:rPr>
          <w:b/>
          <w:spacing w:val="-7"/>
          <w:w w:val="110"/>
        </w:rPr>
        <w:t xml:space="preserve"> </w:t>
      </w:r>
      <w:r w:rsidRPr="00726D13">
        <w:rPr>
          <w:b/>
          <w:w w:val="110"/>
        </w:rPr>
        <w:t>on</w:t>
      </w:r>
      <w:r w:rsidRPr="00726D13">
        <w:rPr>
          <w:b/>
          <w:spacing w:val="-14"/>
          <w:w w:val="110"/>
        </w:rPr>
        <w:t xml:space="preserve"> </w:t>
      </w:r>
      <w:r w:rsidRPr="00726D13">
        <w:rPr>
          <w:b/>
          <w:w w:val="110"/>
        </w:rPr>
        <w:t>the availability</w:t>
      </w:r>
      <w:r w:rsidRPr="00726D13">
        <w:rPr>
          <w:b/>
          <w:spacing w:val="-10"/>
          <w:w w:val="110"/>
        </w:rPr>
        <w:t xml:space="preserve"> </w:t>
      </w:r>
      <w:r w:rsidRPr="00726D13">
        <w:rPr>
          <w:b/>
          <w:w w:val="110"/>
        </w:rPr>
        <w:t>of</w:t>
      </w:r>
      <w:r w:rsidRPr="00726D13">
        <w:rPr>
          <w:b/>
          <w:spacing w:val="-15"/>
          <w:w w:val="110"/>
        </w:rPr>
        <w:t xml:space="preserve"> </w:t>
      </w:r>
      <w:r w:rsidRPr="00726D13">
        <w:rPr>
          <w:b/>
          <w:w w:val="110"/>
        </w:rPr>
        <w:t>data,</w:t>
      </w:r>
      <w:r w:rsidRPr="00726D13">
        <w:rPr>
          <w:b/>
          <w:spacing w:val="-27"/>
          <w:w w:val="110"/>
        </w:rPr>
        <w:t xml:space="preserve"> </w:t>
      </w:r>
      <w:r w:rsidRPr="00726D13">
        <w:rPr>
          <w:b/>
          <w:w w:val="110"/>
        </w:rPr>
        <w:t>frequency</w:t>
      </w:r>
      <w:r w:rsidRPr="00726D13">
        <w:rPr>
          <w:b/>
          <w:spacing w:val="-6"/>
          <w:w w:val="110"/>
        </w:rPr>
        <w:t xml:space="preserve"> </w:t>
      </w:r>
      <w:r w:rsidRPr="00726D13">
        <w:rPr>
          <w:b/>
          <w:w w:val="110"/>
        </w:rPr>
        <w:t>of</w:t>
      </w:r>
      <w:r w:rsidRPr="00726D13">
        <w:rPr>
          <w:b/>
          <w:spacing w:val="-23"/>
          <w:w w:val="110"/>
        </w:rPr>
        <w:t xml:space="preserve"> </w:t>
      </w:r>
      <w:r w:rsidRPr="00726D13">
        <w:rPr>
          <w:b/>
          <w:w w:val="110"/>
        </w:rPr>
        <w:t>collection,</w:t>
      </w:r>
      <w:r w:rsidRPr="00726D13">
        <w:rPr>
          <w:b/>
          <w:spacing w:val="-15"/>
          <w:w w:val="110"/>
        </w:rPr>
        <w:t xml:space="preserve"> </w:t>
      </w:r>
      <w:r w:rsidRPr="00726D13">
        <w:rPr>
          <w:b/>
          <w:w w:val="110"/>
        </w:rPr>
        <w:t>the</w:t>
      </w:r>
      <w:r w:rsidRPr="00726D13">
        <w:rPr>
          <w:b/>
          <w:spacing w:val="-19"/>
          <w:w w:val="110"/>
        </w:rPr>
        <w:t xml:space="preserve"> </w:t>
      </w:r>
      <w:r w:rsidRPr="00726D13">
        <w:rPr>
          <w:b/>
          <w:w w:val="110"/>
        </w:rPr>
        <w:t>clarity</w:t>
      </w:r>
      <w:r w:rsidRPr="00726D13">
        <w:rPr>
          <w:b/>
          <w:spacing w:val="-9"/>
          <w:w w:val="110"/>
        </w:rPr>
        <w:t xml:space="preserve"> </w:t>
      </w:r>
      <w:r w:rsidRPr="00726D13">
        <w:rPr>
          <w:b/>
          <w:w w:val="110"/>
        </w:rPr>
        <w:t>of</w:t>
      </w:r>
      <w:r w:rsidRPr="00726D13">
        <w:rPr>
          <w:b/>
          <w:spacing w:val="-15"/>
          <w:w w:val="110"/>
        </w:rPr>
        <w:t xml:space="preserve"> </w:t>
      </w:r>
      <w:r w:rsidRPr="00726D13">
        <w:rPr>
          <w:b/>
          <w:w w:val="110"/>
        </w:rPr>
        <w:t>instructions</w:t>
      </w:r>
      <w:r w:rsidRPr="00726D13">
        <w:rPr>
          <w:b/>
          <w:spacing w:val="-8"/>
          <w:w w:val="110"/>
        </w:rPr>
        <w:t xml:space="preserve"> </w:t>
      </w:r>
      <w:r w:rsidRPr="00726D13">
        <w:rPr>
          <w:b/>
          <w:w w:val="110"/>
        </w:rPr>
        <w:t>and</w:t>
      </w:r>
      <w:r w:rsidRPr="00726D13">
        <w:rPr>
          <w:b/>
          <w:spacing w:val="-9"/>
          <w:w w:val="110"/>
        </w:rPr>
        <w:t xml:space="preserve"> </w:t>
      </w:r>
      <w:r w:rsidRPr="00726D13">
        <w:rPr>
          <w:b/>
          <w:w w:val="110"/>
        </w:rPr>
        <w:t>recordkeeping,</w:t>
      </w:r>
      <w:r w:rsidRPr="00726D13">
        <w:rPr>
          <w:b/>
          <w:w w:val="108"/>
        </w:rPr>
        <w:t xml:space="preserve"> </w:t>
      </w:r>
      <w:r w:rsidRPr="00726D13">
        <w:rPr>
          <w:b/>
          <w:w w:val="110"/>
        </w:rPr>
        <w:t>disclosure,</w:t>
      </w:r>
      <w:r w:rsidRPr="00726D13">
        <w:rPr>
          <w:b/>
          <w:spacing w:val="-7"/>
          <w:w w:val="110"/>
        </w:rPr>
        <w:t xml:space="preserve"> </w:t>
      </w:r>
      <w:r w:rsidRPr="00726D13">
        <w:rPr>
          <w:b/>
          <w:w w:val="110"/>
        </w:rPr>
        <w:t>or</w:t>
      </w:r>
      <w:r w:rsidRPr="00726D13">
        <w:rPr>
          <w:b/>
          <w:spacing w:val="-12"/>
          <w:w w:val="110"/>
        </w:rPr>
        <w:t xml:space="preserve"> </w:t>
      </w:r>
      <w:r w:rsidRPr="00726D13">
        <w:rPr>
          <w:b/>
          <w:w w:val="110"/>
        </w:rPr>
        <w:t>reporting</w:t>
      </w:r>
      <w:r w:rsidRPr="00726D13">
        <w:rPr>
          <w:b/>
          <w:spacing w:val="7"/>
          <w:w w:val="110"/>
        </w:rPr>
        <w:t xml:space="preserve"> </w:t>
      </w:r>
      <w:r w:rsidRPr="00726D13">
        <w:rPr>
          <w:b/>
          <w:w w:val="110"/>
        </w:rPr>
        <w:t>form,</w:t>
      </w:r>
      <w:r w:rsidRPr="00726D13">
        <w:rPr>
          <w:b/>
          <w:spacing w:val="-21"/>
          <w:w w:val="110"/>
        </w:rPr>
        <w:t xml:space="preserve"> </w:t>
      </w:r>
      <w:r w:rsidRPr="00726D13">
        <w:rPr>
          <w:b/>
          <w:w w:val="110"/>
        </w:rPr>
        <w:t>and</w:t>
      </w:r>
      <w:r w:rsidRPr="00726D13">
        <w:rPr>
          <w:b/>
          <w:spacing w:val="-7"/>
          <w:w w:val="110"/>
        </w:rPr>
        <w:t xml:space="preserve"> </w:t>
      </w:r>
      <w:r w:rsidRPr="00726D13">
        <w:rPr>
          <w:b/>
          <w:w w:val="110"/>
        </w:rPr>
        <w:t>on</w:t>
      </w:r>
      <w:r w:rsidRPr="00726D13">
        <w:rPr>
          <w:b/>
          <w:spacing w:val="-14"/>
          <w:w w:val="110"/>
        </w:rPr>
        <w:t xml:space="preserve"> </w:t>
      </w:r>
      <w:r w:rsidRPr="00726D13">
        <w:rPr>
          <w:b/>
          <w:w w:val="110"/>
        </w:rPr>
        <w:t>the</w:t>
      </w:r>
      <w:r w:rsidRPr="00726D13">
        <w:rPr>
          <w:b/>
          <w:spacing w:val="-1"/>
          <w:w w:val="110"/>
        </w:rPr>
        <w:t xml:space="preserve"> </w:t>
      </w:r>
      <w:r w:rsidRPr="00726D13">
        <w:rPr>
          <w:b/>
          <w:w w:val="110"/>
        </w:rPr>
        <w:t>data elements</w:t>
      </w:r>
      <w:r w:rsidRPr="00726D13">
        <w:rPr>
          <w:b/>
          <w:spacing w:val="3"/>
          <w:w w:val="110"/>
        </w:rPr>
        <w:t xml:space="preserve"> </w:t>
      </w:r>
      <w:r w:rsidRPr="00726D13">
        <w:rPr>
          <w:b/>
          <w:w w:val="110"/>
        </w:rPr>
        <w:t>to</w:t>
      </w:r>
      <w:r w:rsidRPr="00726D13">
        <w:rPr>
          <w:b/>
          <w:spacing w:val="5"/>
          <w:w w:val="110"/>
        </w:rPr>
        <w:t xml:space="preserve"> </w:t>
      </w:r>
      <w:r w:rsidRPr="00726D13">
        <w:rPr>
          <w:b/>
          <w:w w:val="110"/>
        </w:rPr>
        <w:t>be</w:t>
      </w:r>
      <w:r w:rsidRPr="00726D13">
        <w:rPr>
          <w:b/>
          <w:spacing w:val="-8"/>
          <w:w w:val="110"/>
        </w:rPr>
        <w:t xml:space="preserve"> </w:t>
      </w:r>
      <w:r w:rsidRPr="00726D13">
        <w:rPr>
          <w:b/>
          <w:w w:val="110"/>
        </w:rPr>
        <w:t>recorded,</w:t>
      </w:r>
      <w:r w:rsidRPr="00726D13">
        <w:rPr>
          <w:b/>
          <w:spacing w:val="-5"/>
          <w:w w:val="110"/>
        </w:rPr>
        <w:t xml:space="preserve"> </w:t>
      </w:r>
      <w:r w:rsidRPr="00726D13">
        <w:rPr>
          <w:b/>
          <w:w w:val="110"/>
        </w:rPr>
        <w:t>disclosed,</w:t>
      </w:r>
      <w:r w:rsidRPr="00726D13">
        <w:rPr>
          <w:b/>
          <w:spacing w:val="-8"/>
          <w:w w:val="110"/>
        </w:rPr>
        <w:t xml:space="preserve"> </w:t>
      </w:r>
      <w:r w:rsidRPr="00726D13">
        <w:rPr>
          <w:b/>
          <w:w w:val="110"/>
        </w:rPr>
        <w:t>or</w:t>
      </w:r>
      <w:r w:rsidRPr="00726D13">
        <w:rPr>
          <w:b/>
          <w:spacing w:val="-12"/>
          <w:w w:val="110"/>
        </w:rPr>
        <w:t xml:space="preserve"> </w:t>
      </w:r>
      <w:r w:rsidRPr="00726D13">
        <w:rPr>
          <w:b/>
          <w:w w:val="110"/>
        </w:rPr>
        <w:t>reported.</w:t>
      </w:r>
      <w:r w:rsidRPr="00726D13">
        <w:rPr>
          <w:b/>
          <w:w w:val="111"/>
        </w:rPr>
        <w:t xml:space="preserve"> </w:t>
      </w:r>
      <w:r w:rsidRPr="00726D13">
        <w:rPr>
          <w:b/>
          <w:w w:val="110"/>
        </w:rPr>
        <w:t>I</w:t>
      </w:r>
      <w:r w:rsidRPr="00726D13">
        <w:rPr>
          <w:b/>
          <w:spacing w:val="10"/>
          <w:w w:val="110"/>
        </w:rPr>
        <w:t>f</w:t>
      </w:r>
      <w:r w:rsidRPr="00726D13">
        <w:rPr>
          <w:b/>
          <w:w w:val="110"/>
        </w:rPr>
        <w:t xml:space="preserve"> applicable,</w:t>
      </w:r>
      <w:r w:rsidRPr="00726D13">
        <w:rPr>
          <w:b/>
          <w:spacing w:val="-5"/>
          <w:w w:val="110"/>
        </w:rPr>
        <w:t xml:space="preserve"> </w:t>
      </w:r>
      <w:r w:rsidRPr="00726D13">
        <w:rPr>
          <w:b/>
          <w:w w:val="110"/>
        </w:rPr>
        <w:t>provide</w:t>
      </w:r>
      <w:r w:rsidRPr="00726D13">
        <w:rPr>
          <w:b/>
          <w:spacing w:val="11"/>
          <w:w w:val="110"/>
        </w:rPr>
        <w:t xml:space="preserve"> </w:t>
      </w:r>
      <w:r w:rsidRPr="00726D13">
        <w:rPr>
          <w:b/>
          <w:w w:val="110"/>
        </w:rPr>
        <w:t>a</w:t>
      </w:r>
      <w:r w:rsidRPr="00726D13">
        <w:rPr>
          <w:b/>
          <w:spacing w:val="-17"/>
          <w:w w:val="110"/>
        </w:rPr>
        <w:t xml:space="preserve"> </w:t>
      </w:r>
      <w:r w:rsidRPr="00726D13">
        <w:rPr>
          <w:b/>
          <w:w w:val="110"/>
        </w:rPr>
        <w:t>copy</w:t>
      </w:r>
      <w:r w:rsidRPr="00726D13">
        <w:rPr>
          <w:b/>
          <w:spacing w:val="1"/>
          <w:w w:val="110"/>
        </w:rPr>
        <w:t xml:space="preserve"> </w:t>
      </w:r>
      <w:r w:rsidRPr="00726D13">
        <w:rPr>
          <w:b/>
          <w:w w:val="110"/>
        </w:rPr>
        <w:t>and</w:t>
      </w:r>
      <w:r w:rsidRPr="00726D13">
        <w:rPr>
          <w:b/>
          <w:spacing w:val="-3"/>
          <w:w w:val="110"/>
        </w:rPr>
        <w:t xml:space="preserve"> </w:t>
      </w:r>
      <w:r w:rsidRPr="00726D13">
        <w:rPr>
          <w:b/>
          <w:w w:val="110"/>
        </w:rPr>
        <w:t>identify</w:t>
      </w:r>
      <w:r w:rsidRPr="00726D13">
        <w:rPr>
          <w:b/>
          <w:spacing w:val="-2"/>
          <w:w w:val="110"/>
        </w:rPr>
        <w:t xml:space="preserve"> </w:t>
      </w:r>
      <w:r w:rsidRPr="00726D13">
        <w:rPr>
          <w:b/>
          <w:w w:val="110"/>
        </w:rPr>
        <w:t>the</w:t>
      </w:r>
      <w:r w:rsidRPr="00726D13">
        <w:rPr>
          <w:b/>
          <w:spacing w:val="-4"/>
          <w:w w:val="110"/>
        </w:rPr>
        <w:t xml:space="preserve"> </w:t>
      </w:r>
      <w:r w:rsidRPr="00726D13">
        <w:rPr>
          <w:b/>
          <w:w w:val="110"/>
        </w:rPr>
        <w:t>date</w:t>
      </w:r>
      <w:r w:rsidRPr="00726D13">
        <w:rPr>
          <w:b/>
          <w:spacing w:val="-18"/>
          <w:w w:val="110"/>
        </w:rPr>
        <w:t xml:space="preserve"> </w:t>
      </w:r>
      <w:r w:rsidRPr="00726D13">
        <w:rPr>
          <w:b/>
          <w:w w:val="110"/>
        </w:rPr>
        <w:t>and</w:t>
      </w:r>
      <w:r w:rsidRPr="00726D13">
        <w:rPr>
          <w:b/>
          <w:spacing w:val="-1"/>
          <w:w w:val="110"/>
        </w:rPr>
        <w:t xml:space="preserve"> </w:t>
      </w:r>
      <w:r w:rsidRPr="00726D13">
        <w:rPr>
          <w:b/>
          <w:w w:val="110"/>
        </w:rPr>
        <w:t>page</w:t>
      </w:r>
      <w:r w:rsidRPr="00726D13">
        <w:rPr>
          <w:b/>
          <w:spacing w:val="6"/>
          <w:w w:val="110"/>
        </w:rPr>
        <w:t xml:space="preserve"> </w:t>
      </w:r>
      <w:r w:rsidRPr="00726D13">
        <w:rPr>
          <w:b/>
          <w:w w:val="110"/>
        </w:rPr>
        <w:t>number</w:t>
      </w:r>
      <w:r w:rsidRPr="00726D13">
        <w:rPr>
          <w:b/>
          <w:spacing w:val="3"/>
          <w:w w:val="110"/>
        </w:rPr>
        <w:t xml:space="preserve"> </w:t>
      </w:r>
      <w:r w:rsidRPr="00726D13">
        <w:rPr>
          <w:b/>
          <w:w w:val="110"/>
        </w:rPr>
        <w:t>of</w:t>
      </w:r>
      <w:r w:rsidRPr="00726D13">
        <w:rPr>
          <w:b/>
          <w:spacing w:val="2"/>
          <w:w w:val="110"/>
        </w:rPr>
        <w:t xml:space="preserve"> </w:t>
      </w:r>
      <w:r w:rsidRPr="00726D13">
        <w:rPr>
          <w:b/>
          <w:w w:val="110"/>
        </w:rPr>
        <w:t>publication</w:t>
      </w:r>
      <w:r w:rsidRPr="00726D13">
        <w:rPr>
          <w:b/>
          <w:spacing w:val="17"/>
          <w:w w:val="110"/>
        </w:rPr>
        <w:t xml:space="preserve"> </w:t>
      </w:r>
      <w:r w:rsidRPr="00726D13">
        <w:rPr>
          <w:b/>
          <w:w w:val="110"/>
        </w:rPr>
        <w:t>in</w:t>
      </w:r>
      <w:r w:rsidRPr="00726D13">
        <w:rPr>
          <w:b/>
          <w:spacing w:val="-5"/>
          <w:w w:val="110"/>
        </w:rPr>
        <w:t xml:space="preserve"> </w:t>
      </w:r>
      <w:r w:rsidRPr="00726D13">
        <w:rPr>
          <w:b/>
          <w:w w:val="110"/>
        </w:rPr>
        <w:t>the Federal</w:t>
      </w:r>
      <w:r w:rsidRPr="00726D13">
        <w:rPr>
          <w:b/>
          <w:spacing w:val="-21"/>
          <w:w w:val="110"/>
        </w:rPr>
        <w:t xml:space="preserve"> </w:t>
      </w:r>
      <w:r w:rsidRPr="00726D13">
        <w:rPr>
          <w:b/>
          <w:w w:val="110"/>
        </w:rPr>
        <w:t>Register</w:t>
      </w:r>
      <w:r w:rsidRPr="00726D13">
        <w:rPr>
          <w:b/>
          <w:spacing w:val="-17"/>
          <w:w w:val="110"/>
        </w:rPr>
        <w:t xml:space="preserve"> </w:t>
      </w:r>
      <w:r w:rsidRPr="00726D13">
        <w:rPr>
          <w:b/>
          <w:w w:val="110"/>
        </w:rPr>
        <w:t>of</w:t>
      </w:r>
      <w:r w:rsidRPr="00726D13">
        <w:rPr>
          <w:b/>
          <w:spacing w:val="-17"/>
          <w:w w:val="110"/>
        </w:rPr>
        <w:t xml:space="preserve"> </w:t>
      </w:r>
      <w:r w:rsidRPr="00726D13">
        <w:rPr>
          <w:b/>
          <w:w w:val="110"/>
        </w:rPr>
        <w:t>the</w:t>
      </w:r>
      <w:r w:rsidRPr="00726D13">
        <w:rPr>
          <w:b/>
          <w:spacing w:val="-23"/>
          <w:w w:val="110"/>
        </w:rPr>
        <w:t xml:space="preserve"> </w:t>
      </w:r>
      <w:r w:rsidRPr="00726D13">
        <w:rPr>
          <w:b/>
          <w:w w:val="110"/>
        </w:rPr>
        <w:t>agency's</w:t>
      </w:r>
      <w:r w:rsidRPr="00726D13">
        <w:rPr>
          <w:b/>
          <w:spacing w:val="-15"/>
          <w:w w:val="110"/>
        </w:rPr>
        <w:t xml:space="preserve"> </w:t>
      </w:r>
      <w:r w:rsidRPr="00726D13">
        <w:rPr>
          <w:b/>
          <w:w w:val="110"/>
        </w:rPr>
        <w:t>notice,</w:t>
      </w:r>
      <w:r w:rsidRPr="00726D13">
        <w:rPr>
          <w:b/>
          <w:spacing w:val="-25"/>
          <w:w w:val="110"/>
        </w:rPr>
        <w:t xml:space="preserve"> </w:t>
      </w:r>
      <w:r w:rsidRPr="00726D13">
        <w:rPr>
          <w:b/>
          <w:w w:val="110"/>
        </w:rPr>
        <w:t>soliciting</w:t>
      </w:r>
      <w:r w:rsidRPr="00726D13">
        <w:rPr>
          <w:b/>
          <w:spacing w:val="-22"/>
          <w:w w:val="110"/>
        </w:rPr>
        <w:t xml:space="preserve"> </w:t>
      </w:r>
      <w:r w:rsidRPr="00726D13">
        <w:rPr>
          <w:b/>
          <w:spacing w:val="-16"/>
          <w:w w:val="110"/>
        </w:rPr>
        <w:t>c</w:t>
      </w:r>
      <w:r w:rsidRPr="00726D13">
        <w:rPr>
          <w:b/>
          <w:w w:val="110"/>
        </w:rPr>
        <w:t>omments</w:t>
      </w:r>
      <w:r w:rsidRPr="00726D13">
        <w:rPr>
          <w:b/>
          <w:spacing w:val="-18"/>
          <w:w w:val="110"/>
        </w:rPr>
        <w:t xml:space="preserve"> </w:t>
      </w:r>
      <w:r w:rsidRPr="00726D13">
        <w:rPr>
          <w:b/>
          <w:w w:val="110"/>
        </w:rPr>
        <w:t>on</w:t>
      </w:r>
      <w:r w:rsidRPr="00726D13">
        <w:rPr>
          <w:b/>
          <w:spacing w:val="-30"/>
          <w:w w:val="110"/>
        </w:rPr>
        <w:t xml:space="preserve"> </w:t>
      </w:r>
      <w:r w:rsidRPr="00726D13">
        <w:rPr>
          <w:b/>
          <w:w w:val="110"/>
        </w:rPr>
        <w:t>the</w:t>
      </w:r>
      <w:r w:rsidRPr="00726D13">
        <w:rPr>
          <w:b/>
          <w:spacing w:val="-21"/>
          <w:w w:val="110"/>
        </w:rPr>
        <w:t xml:space="preserve"> </w:t>
      </w:r>
      <w:r w:rsidRPr="00726D13">
        <w:rPr>
          <w:b/>
          <w:w w:val="110"/>
        </w:rPr>
        <w:t>information</w:t>
      </w:r>
      <w:r w:rsidRPr="00726D13">
        <w:rPr>
          <w:b/>
          <w:spacing w:val="-8"/>
          <w:w w:val="110"/>
        </w:rPr>
        <w:t xml:space="preserve"> </w:t>
      </w:r>
      <w:r w:rsidRPr="00726D13">
        <w:rPr>
          <w:b/>
          <w:w w:val="110"/>
        </w:rPr>
        <w:t>collection</w:t>
      </w:r>
      <w:r w:rsidRPr="00726D13">
        <w:rPr>
          <w:b/>
          <w:w w:val="103"/>
        </w:rPr>
        <w:t xml:space="preserve"> </w:t>
      </w:r>
      <w:r w:rsidRPr="00726D13">
        <w:rPr>
          <w:b/>
          <w:w w:val="110"/>
        </w:rPr>
        <w:t>prior</w:t>
      </w:r>
      <w:r w:rsidRPr="00726D13">
        <w:rPr>
          <w:b/>
          <w:spacing w:val="4"/>
          <w:w w:val="110"/>
        </w:rPr>
        <w:t xml:space="preserve"> </w:t>
      </w:r>
      <w:r w:rsidRPr="00726D13">
        <w:rPr>
          <w:b/>
          <w:w w:val="110"/>
        </w:rPr>
        <w:t>to</w:t>
      </w:r>
      <w:r w:rsidRPr="00726D13">
        <w:rPr>
          <w:b/>
          <w:spacing w:val="-7"/>
          <w:w w:val="110"/>
        </w:rPr>
        <w:t xml:space="preserve"> </w:t>
      </w:r>
      <w:r w:rsidRPr="00726D13">
        <w:rPr>
          <w:b/>
          <w:w w:val="110"/>
        </w:rPr>
        <w:t>submission</w:t>
      </w:r>
      <w:r w:rsidRPr="00726D13">
        <w:rPr>
          <w:b/>
          <w:spacing w:val="21"/>
          <w:w w:val="110"/>
        </w:rPr>
        <w:t xml:space="preserve"> </w:t>
      </w:r>
      <w:r w:rsidRPr="00726D13">
        <w:rPr>
          <w:b/>
          <w:w w:val="110"/>
        </w:rPr>
        <w:t>to</w:t>
      </w:r>
      <w:r w:rsidRPr="00726D13">
        <w:rPr>
          <w:b/>
          <w:spacing w:val="-5"/>
          <w:w w:val="110"/>
        </w:rPr>
        <w:t xml:space="preserve"> </w:t>
      </w:r>
      <w:r w:rsidRPr="00726D13">
        <w:rPr>
          <w:b/>
          <w:w w:val="110"/>
        </w:rPr>
        <w:t>OM</w:t>
      </w:r>
      <w:r w:rsidRPr="00726D13">
        <w:rPr>
          <w:b/>
          <w:spacing w:val="-6"/>
          <w:w w:val="110"/>
        </w:rPr>
        <w:t>B</w:t>
      </w:r>
      <w:r w:rsidRPr="00726D13">
        <w:rPr>
          <w:b/>
          <w:w w:val="110"/>
        </w:rPr>
        <w:t>.</w:t>
      </w:r>
    </w:p>
    <w:p w:rsidR="0079100B" w:rsidRDefault="0079100B" w:rsidP="0079100B">
      <w:pPr>
        <w:kinsoku w:val="0"/>
        <w:overflowPunct w:val="0"/>
        <w:spacing w:after="0" w:line="240" w:lineRule="auto"/>
        <w:rPr>
          <w:rFonts w:ascii="Times New Roman" w:hAnsi="Times New Roman" w:cs="Times New Roman"/>
          <w:sz w:val="24"/>
          <w:szCs w:val="24"/>
        </w:rPr>
      </w:pPr>
    </w:p>
    <w:p w:rsidR="008A78C6" w:rsidRPr="00034A82" w:rsidRDefault="008A78C6" w:rsidP="008A78C6">
      <w:pPr>
        <w:pStyle w:val="300"/>
        <w:rPr>
          <w:sz w:val="24"/>
          <w:szCs w:val="24"/>
        </w:rPr>
      </w:pPr>
      <w:r w:rsidRPr="00034A82">
        <w:rPr>
          <w:sz w:val="24"/>
          <w:szCs w:val="24"/>
        </w:rPr>
        <w:t xml:space="preserve">APHIS’ </w:t>
      </w:r>
      <w:r w:rsidRPr="00034A82">
        <w:rPr>
          <w:b/>
          <w:sz w:val="24"/>
          <w:szCs w:val="24"/>
        </w:rPr>
        <w:t>proposed</w:t>
      </w:r>
      <w:r w:rsidRPr="00034A82">
        <w:rPr>
          <w:sz w:val="24"/>
          <w:szCs w:val="24"/>
        </w:rPr>
        <w:t xml:space="preserve"> rule</w:t>
      </w:r>
      <w:r w:rsidR="002B6F5E">
        <w:rPr>
          <w:sz w:val="24"/>
          <w:szCs w:val="24"/>
        </w:rPr>
        <w:t>,</w:t>
      </w:r>
      <w:r w:rsidRPr="00034A82">
        <w:rPr>
          <w:sz w:val="24"/>
          <w:szCs w:val="24"/>
        </w:rPr>
        <w:t xml:space="preserve"> </w:t>
      </w:r>
      <w:r w:rsidR="00222AFC">
        <w:rPr>
          <w:sz w:val="24"/>
          <w:szCs w:val="24"/>
        </w:rPr>
        <w:t>Docket No. APHIS-2013-0061</w:t>
      </w:r>
      <w:r w:rsidR="002B6F5E">
        <w:rPr>
          <w:sz w:val="24"/>
          <w:szCs w:val="24"/>
        </w:rPr>
        <w:t>,</w:t>
      </w:r>
      <w:r w:rsidR="00222AFC">
        <w:rPr>
          <w:sz w:val="24"/>
          <w:szCs w:val="24"/>
        </w:rPr>
        <w:t xml:space="preserve"> </w:t>
      </w:r>
      <w:r w:rsidRPr="00034A82">
        <w:rPr>
          <w:sz w:val="24"/>
          <w:szCs w:val="24"/>
        </w:rPr>
        <w:t>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rsidR="008A78C6" w:rsidRPr="00726D13" w:rsidRDefault="008A78C6"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During</w:t>
      </w:r>
      <w:r w:rsidRPr="00726D13">
        <w:rPr>
          <w:spacing w:val="-20"/>
        </w:rPr>
        <w:t xml:space="preserve"> </w:t>
      </w:r>
      <w:r w:rsidRPr="00726D13">
        <w:t>201</w:t>
      </w:r>
      <w:r w:rsidR="00311F0A">
        <w:t>4</w:t>
      </w:r>
      <w:r w:rsidRPr="00726D13">
        <w:t>,</w:t>
      </w:r>
      <w:r w:rsidR="002B6F5E">
        <w:t xml:space="preserve"> </w:t>
      </w:r>
      <w:r w:rsidRPr="00726D13">
        <w:rPr>
          <w:spacing w:val="-40"/>
        </w:rPr>
        <w:t xml:space="preserve"> </w:t>
      </w:r>
      <w:r w:rsidRPr="00726D13">
        <w:t>APHIS</w:t>
      </w:r>
      <w:r w:rsidRPr="00726D13">
        <w:rPr>
          <w:spacing w:val="-11"/>
        </w:rPr>
        <w:t xml:space="preserve"> </w:t>
      </w:r>
      <w:r w:rsidRPr="00726D13">
        <w:t>spoke</w:t>
      </w:r>
      <w:r w:rsidRPr="00726D13">
        <w:rPr>
          <w:spacing w:val="-15"/>
        </w:rPr>
        <w:t xml:space="preserve"> </w:t>
      </w:r>
      <w:r w:rsidRPr="00726D13">
        <w:t>to</w:t>
      </w:r>
      <w:r w:rsidRPr="00726D13">
        <w:rPr>
          <w:spacing w:val="-21"/>
        </w:rPr>
        <w:t xml:space="preserve"> </w:t>
      </w:r>
      <w:r w:rsidRPr="00726D13">
        <w:t>the</w:t>
      </w:r>
      <w:r w:rsidRPr="00726D13">
        <w:rPr>
          <w:spacing w:val="-21"/>
        </w:rPr>
        <w:t xml:space="preserve"> </w:t>
      </w:r>
      <w:r w:rsidRPr="00726D13">
        <w:t>followi</w:t>
      </w:r>
      <w:r w:rsidRPr="00726D13">
        <w:rPr>
          <w:spacing w:val="2"/>
        </w:rPr>
        <w:t>n</w:t>
      </w:r>
      <w:r w:rsidRPr="00726D13">
        <w:t>g</w:t>
      </w:r>
      <w:r w:rsidRPr="00726D13">
        <w:rPr>
          <w:spacing w:val="-25"/>
        </w:rPr>
        <w:t xml:space="preserve"> </w:t>
      </w:r>
      <w:r w:rsidRPr="00726D13">
        <w:t>individuals</w:t>
      </w:r>
      <w:r w:rsidRPr="00726D13">
        <w:rPr>
          <w:spacing w:val="-12"/>
        </w:rPr>
        <w:t xml:space="preserve"> </w:t>
      </w:r>
      <w:r w:rsidRPr="00726D13">
        <w:t>concerning</w:t>
      </w:r>
      <w:r w:rsidRPr="00726D13">
        <w:rPr>
          <w:spacing w:val="-4"/>
        </w:rPr>
        <w:t xml:space="preserve"> </w:t>
      </w:r>
      <w:r w:rsidRPr="00726D13">
        <w:t>the</w:t>
      </w:r>
      <w:r w:rsidRPr="00726D13">
        <w:rPr>
          <w:spacing w:val="-21"/>
        </w:rPr>
        <w:t xml:space="preserve"> </w:t>
      </w:r>
      <w:r w:rsidRPr="00726D13">
        <w:t>information</w:t>
      </w:r>
      <w:r w:rsidRPr="00726D13">
        <w:rPr>
          <w:spacing w:val="-11"/>
        </w:rPr>
        <w:t xml:space="preserve"> </w:t>
      </w:r>
      <w:r w:rsidRPr="00726D13">
        <w:t>colle</w:t>
      </w:r>
      <w:r w:rsidRPr="00726D13">
        <w:rPr>
          <w:spacing w:val="-7"/>
        </w:rPr>
        <w:t>c</w:t>
      </w:r>
      <w:r w:rsidRPr="00726D13">
        <w:rPr>
          <w:spacing w:val="-9"/>
        </w:rPr>
        <w:t>t</w:t>
      </w:r>
      <w:r w:rsidRPr="00726D13">
        <w:t>ion</w:t>
      </w:r>
      <w:r w:rsidRPr="00726D13">
        <w:rPr>
          <w:w w:val="97"/>
        </w:rPr>
        <w:t xml:space="preserve"> </w:t>
      </w:r>
      <w:r w:rsidRPr="00726D13">
        <w:t>activities</w:t>
      </w:r>
      <w:r w:rsidRPr="00726D13">
        <w:rPr>
          <w:spacing w:val="-32"/>
        </w:rPr>
        <w:t xml:space="preserve"> </w:t>
      </w:r>
      <w:r w:rsidRPr="00726D13">
        <w:t>associated</w:t>
      </w:r>
      <w:r w:rsidRPr="00726D13">
        <w:rPr>
          <w:spacing w:val="-13"/>
        </w:rPr>
        <w:t xml:space="preserve"> </w:t>
      </w:r>
      <w:r w:rsidRPr="00726D13">
        <w:t>with</w:t>
      </w:r>
      <w:r w:rsidRPr="00726D13">
        <w:rPr>
          <w:spacing w:val="-28"/>
        </w:rPr>
        <w:t xml:space="preserve"> </w:t>
      </w:r>
      <w:r w:rsidRPr="00726D13">
        <w:t>this</w:t>
      </w:r>
      <w:r w:rsidRPr="00726D13">
        <w:rPr>
          <w:spacing w:val="-21"/>
        </w:rPr>
        <w:t xml:space="preserve"> </w:t>
      </w:r>
      <w:r w:rsidRPr="00726D13">
        <w:t>program:</w:t>
      </w:r>
    </w:p>
    <w:p w:rsidR="0079100B" w:rsidRPr="00726D13" w:rsidRDefault="0079100B" w:rsidP="0079100B">
      <w:pPr>
        <w:pStyle w:val="BodyText"/>
        <w:ind w:left="0"/>
      </w:pPr>
    </w:p>
    <w:p w:rsidR="0079100B" w:rsidRPr="00C502F4" w:rsidRDefault="0079100B" w:rsidP="00C502F4">
      <w:pPr>
        <w:pStyle w:val="BodyText"/>
      </w:pPr>
      <w:r w:rsidRPr="00C502F4">
        <w:t xml:space="preserve">Laurie L. Bryant, Executive Director </w:t>
      </w:r>
    </w:p>
    <w:p w:rsidR="0079100B" w:rsidRPr="00C502F4" w:rsidRDefault="0079100B" w:rsidP="00C502F4">
      <w:pPr>
        <w:pStyle w:val="BodyText"/>
      </w:pPr>
      <w:r w:rsidRPr="00C502F4">
        <w:t xml:space="preserve">Meat Importers Council of America, Inc. </w:t>
      </w:r>
    </w:p>
    <w:p w:rsidR="0079100B" w:rsidRPr="00C502F4" w:rsidRDefault="0079100B" w:rsidP="00C502F4">
      <w:pPr>
        <w:pStyle w:val="BodyText"/>
      </w:pPr>
      <w:r w:rsidRPr="00C502F4">
        <w:t>1901 North Fort Myer Drive</w:t>
      </w:r>
    </w:p>
    <w:p w:rsidR="0079100B" w:rsidRPr="00C502F4" w:rsidRDefault="0079100B" w:rsidP="00C502F4">
      <w:pPr>
        <w:pStyle w:val="BodyText"/>
      </w:pPr>
      <w:r w:rsidRPr="00C502F4">
        <w:t>Arlington, V A 22309</w:t>
      </w:r>
    </w:p>
    <w:p w:rsidR="0079100B" w:rsidRPr="00C502F4" w:rsidRDefault="0079100B" w:rsidP="00C502F4">
      <w:pPr>
        <w:pStyle w:val="BodyText"/>
      </w:pPr>
      <w:r w:rsidRPr="00C502F4">
        <w:t>703-524-6039</w:t>
      </w:r>
    </w:p>
    <w:p w:rsidR="0079100B" w:rsidRPr="00C502F4" w:rsidRDefault="0079100B" w:rsidP="00C502F4">
      <w:pPr>
        <w:pStyle w:val="BodyText"/>
      </w:pPr>
    </w:p>
    <w:p w:rsidR="0079100B" w:rsidRPr="00C502F4" w:rsidRDefault="0079100B" w:rsidP="00C502F4">
      <w:pPr>
        <w:pStyle w:val="BodyText"/>
      </w:pPr>
      <w:r w:rsidRPr="00C502F4">
        <w:t xml:space="preserve">Laurie Hueneke, International Trade Specialist </w:t>
      </w:r>
    </w:p>
    <w:p w:rsidR="0079100B" w:rsidRPr="00C502F4" w:rsidRDefault="0079100B" w:rsidP="00C502F4">
      <w:pPr>
        <w:pStyle w:val="BodyText"/>
      </w:pPr>
      <w:r w:rsidRPr="00C502F4">
        <w:t>122 C Street, N.W., Suite 875</w:t>
      </w:r>
    </w:p>
    <w:p w:rsidR="0079100B" w:rsidRPr="00C502F4" w:rsidRDefault="0079100B" w:rsidP="00C502F4">
      <w:pPr>
        <w:pStyle w:val="BodyText"/>
      </w:pPr>
      <w:r w:rsidRPr="00C502F4">
        <w:t>Washington, DC 20001</w:t>
      </w:r>
    </w:p>
    <w:p w:rsidR="0079100B" w:rsidRPr="00C502F4" w:rsidRDefault="0079100B" w:rsidP="00C502F4">
      <w:pPr>
        <w:pStyle w:val="BodyText"/>
      </w:pPr>
      <w:r w:rsidRPr="00C502F4">
        <w:t>202-347-3600</w:t>
      </w:r>
    </w:p>
    <w:p w:rsidR="0079100B" w:rsidRPr="00C502F4" w:rsidRDefault="0079100B" w:rsidP="00C502F4">
      <w:pPr>
        <w:pStyle w:val="BodyText"/>
      </w:pPr>
    </w:p>
    <w:p w:rsidR="0079100B" w:rsidRPr="00C502F4" w:rsidRDefault="0079100B" w:rsidP="00C502F4">
      <w:pPr>
        <w:pStyle w:val="BodyText"/>
      </w:pPr>
      <w:r w:rsidRPr="00C502F4">
        <w:t>Robert L. Morris, Jr.</w:t>
      </w:r>
    </w:p>
    <w:p w:rsidR="0079100B" w:rsidRPr="00C502F4" w:rsidRDefault="0079100B" w:rsidP="00C502F4">
      <w:pPr>
        <w:pStyle w:val="BodyText"/>
      </w:pPr>
      <w:r w:rsidRPr="00C502F4">
        <w:t>International LLC</w:t>
      </w:r>
    </w:p>
    <w:p w:rsidR="0079100B" w:rsidRPr="00C502F4" w:rsidRDefault="0079100B" w:rsidP="00C502F4">
      <w:pPr>
        <w:pStyle w:val="BodyText"/>
      </w:pPr>
      <w:r w:rsidRPr="00C502F4">
        <w:t>8417 Amparan, El Portal Industrial Park</w:t>
      </w:r>
    </w:p>
    <w:p w:rsidR="0079100B" w:rsidRPr="00C502F4" w:rsidRDefault="0079100B" w:rsidP="00C502F4">
      <w:pPr>
        <w:pStyle w:val="BodyText"/>
      </w:pPr>
      <w:r w:rsidRPr="00C502F4">
        <w:t>Laredo, TX 78045-1829</w:t>
      </w:r>
    </w:p>
    <w:p w:rsidR="0079100B" w:rsidRPr="00C502F4" w:rsidRDefault="0079100B" w:rsidP="00C502F4">
      <w:pPr>
        <w:pStyle w:val="BodyText"/>
      </w:pPr>
      <w:r w:rsidRPr="00C502F4">
        <w:t>956-723-6492</w:t>
      </w:r>
    </w:p>
    <w:p w:rsidR="0079100B" w:rsidRPr="00C502F4" w:rsidRDefault="00105F00" w:rsidP="00C502F4">
      <w:pPr>
        <w:pStyle w:val="BodyText"/>
      </w:pPr>
      <w:hyperlink r:id="rId9" w:history="1">
        <w:r w:rsidR="0079100B" w:rsidRPr="00C502F4">
          <w:t>nnorris@morrisintl.Jlc.com</w:t>
        </w:r>
      </w:hyperlink>
    </w:p>
    <w:p w:rsidR="0079100B" w:rsidRPr="00726D13" w:rsidRDefault="0079100B" w:rsidP="0079100B">
      <w:pPr>
        <w:pStyle w:val="300"/>
        <w:rPr>
          <w:sz w:val="24"/>
          <w:szCs w:val="24"/>
        </w:rPr>
      </w:pPr>
      <w:bookmarkStart w:id="0" w:name="OLE_LINK1"/>
      <w:bookmarkStart w:id="1" w:name="OLE_LINK2"/>
    </w:p>
    <w:bookmarkEnd w:id="0"/>
    <w:bookmarkEnd w:id="1"/>
    <w:p w:rsidR="002B6F5E" w:rsidRDefault="002B6F5E" w:rsidP="0079100B">
      <w:pPr>
        <w:tabs>
          <w:tab w:val="left" w:pos="414"/>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79100B" w:rsidRPr="00726D13" w:rsidRDefault="0079100B" w:rsidP="0079100B">
      <w:pPr>
        <w:tabs>
          <w:tab w:val="left" w:pos="414"/>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9. Explain</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decision</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to provide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payment</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gift</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respondents,</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other</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than</w:t>
      </w:r>
      <w:r w:rsidRPr="00726D13">
        <w:rPr>
          <w:rFonts w:ascii="Times New Roman" w:hAnsi="Times New Roman" w:cs="Times New Roman"/>
          <w:b/>
          <w:w w:val="108"/>
          <w:sz w:val="24"/>
          <w:szCs w:val="24"/>
        </w:rPr>
        <w:t xml:space="preserve"> </w:t>
      </w:r>
      <w:r w:rsidRPr="00726D13">
        <w:rPr>
          <w:rFonts w:ascii="Times New Roman" w:hAnsi="Times New Roman" w:cs="Times New Roman"/>
          <w:b/>
          <w:w w:val="105"/>
          <w:sz w:val="24"/>
          <w:szCs w:val="24"/>
        </w:rPr>
        <w:t>reenumeration</w:t>
      </w:r>
      <w:r w:rsidRPr="00726D13">
        <w:rPr>
          <w:rFonts w:ascii="Times New Roman" w:hAnsi="Times New Roman" w:cs="Times New Roman"/>
          <w:b/>
          <w:spacing w:val="29"/>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contractors</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grantees.</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9100B" w:rsidRDefault="0079100B" w:rsidP="0079100B">
      <w:pPr>
        <w:pStyle w:val="BodyText"/>
      </w:pPr>
      <w:r w:rsidRPr="0079100B">
        <w:t>This information collection activity involves no payments or gifts to respondents.</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tabs>
          <w:tab w:val="left" w:pos="544"/>
        </w:tabs>
        <w:kinsoku w:val="0"/>
        <w:overflowPunct w:val="0"/>
        <w:autoSpaceDE w:val="0"/>
        <w:autoSpaceDN w:val="0"/>
        <w:adjustRightInd w:val="0"/>
        <w:spacing w:after="0" w:line="240" w:lineRule="auto"/>
        <w:rPr>
          <w:rFonts w:ascii="Times New Roman" w:hAnsi="Times New Roman" w:cs="Times New Roman"/>
          <w:sz w:val="24"/>
          <w:szCs w:val="24"/>
        </w:rPr>
      </w:pPr>
    </w:p>
    <w:p w:rsidR="0079100B" w:rsidRPr="00726D13" w:rsidRDefault="0079100B" w:rsidP="0079100B">
      <w:pPr>
        <w:tabs>
          <w:tab w:val="left" w:pos="544"/>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10. Describe</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assurance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confidentiality</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provided</w:t>
      </w:r>
      <w:r w:rsidRPr="00726D13">
        <w:rPr>
          <w:rFonts w:ascii="Times New Roman" w:hAnsi="Times New Roman" w:cs="Times New Roman"/>
          <w:b/>
          <w:spacing w:val="25"/>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2"/>
          <w:w w:val="105"/>
          <w:sz w:val="24"/>
          <w:szCs w:val="24"/>
        </w:rPr>
        <w:t xml:space="preserve"> </w:t>
      </w:r>
      <w:r w:rsidRPr="00726D13">
        <w:rPr>
          <w:rFonts w:ascii="Times New Roman" w:hAnsi="Times New Roman" w:cs="Times New Roman"/>
          <w:b/>
          <w:w w:val="105"/>
          <w:sz w:val="24"/>
          <w:szCs w:val="24"/>
        </w:rPr>
        <w:t>respondents</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5"/>
          <w:w w:val="105"/>
          <w:sz w:val="24"/>
          <w:szCs w:val="24"/>
        </w:rPr>
        <w:t xml:space="preserve"> </w:t>
      </w:r>
      <w:r w:rsidRPr="00726D13">
        <w:rPr>
          <w:rFonts w:ascii="Times New Roman" w:hAnsi="Times New Roman" w:cs="Times New Roman"/>
          <w:b/>
          <w:w w:val="105"/>
          <w:sz w:val="24"/>
          <w:szCs w:val="24"/>
        </w:rPr>
        <w:t>basis</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24"/>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w w:val="112"/>
          <w:sz w:val="24"/>
          <w:szCs w:val="24"/>
        </w:rPr>
        <w:t xml:space="preserve"> </w:t>
      </w:r>
      <w:r w:rsidRPr="00726D13">
        <w:rPr>
          <w:rFonts w:ascii="Times New Roman" w:hAnsi="Times New Roman" w:cs="Times New Roman"/>
          <w:b/>
          <w:w w:val="105"/>
          <w:sz w:val="24"/>
          <w:szCs w:val="24"/>
        </w:rPr>
        <w:t>assurance</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in</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statute,</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regulation,</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22"/>
          <w:w w:val="105"/>
          <w:sz w:val="24"/>
          <w:szCs w:val="24"/>
        </w:rPr>
        <w:t xml:space="preserve"> </w:t>
      </w:r>
      <w:r w:rsidRPr="00726D13">
        <w:rPr>
          <w:rFonts w:ascii="Times New Roman" w:hAnsi="Times New Roman" w:cs="Times New Roman"/>
          <w:b/>
          <w:w w:val="105"/>
          <w:sz w:val="24"/>
          <w:szCs w:val="24"/>
        </w:rPr>
        <w:t>agency</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policy.</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 xml:space="preserve">No additional assurance of confidentiality is provided with this information collection. Any and all information obtained in this collection shall not be disclosed except in accordance with </w:t>
      </w:r>
    </w:p>
    <w:p w:rsidR="0079100B" w:rsidRPr="00726D13" w:rsidRDefault="0079100B" w:rsidP="0079100B">
      <w:pPr>
        <w:pStyle w:val="BodyText"/>
        <w:ind w:left="0"/>
        <w:rPr>
          <w:rStyle w:val="InitialStyle"/>
          <w:rFonts w:ascii="Times New Roman" w:hAnsi="Times New Roman"/>
          <w:color w:val="000000"/>
        </w:rPr>
      </w:pPr>
      <w:r w:rsidRPr="00726D13">
        <w:t>5 U.S.C. 552a.</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tabs>
          <w:tab w:val="left" w:pos="535"/>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79100B" w:rsidRPr="00726D13" w:rsidRDefault="0079100B" w:rsidP="0079100B">
      <w:pPr>
        <w:tabs>
          <w:tab w:val="left" w:pos="535"/>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11. Provide</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additional</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justification</w:t>
      </w:r>
      <w:r w:rsidRPr="00726D13">
        <w:rPr>
          <w:rFonts w:ascii="Times New Roman" w:hAnsi="Times New Roman" w:cs="Times New Roman"/>
          <w:b/>
          <w:spacing w:val="20"/>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25"/>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questions of</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a</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sensitive</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nature,</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such</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as</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sexual</w:t>
      </w:r>
      <w:r w:rsidRPr="00726D13">
        <w:rPr>
          <w:rFonts w:ascii="Times New Roman" w:hAnsi="Times New Roman" w:cs="Times New Roman"/>
          <w:b/>
          <w:w w:val="101"/>
          <w:sz w:val="24"/>
          <w:szCs w:val="24"/>
        </w:rPr>
        <w:t xml:space="preserve"> </w:t>
      </w:r>
      <w:r w:rsidRPr="00726D13">
        <w:rPr>
          <w:rFonts w:ascii="Times New Roman" w:hAnsi="Times New Roman" w:cs="Times New Roman"/>
          <w:b/>
          <w:w w:val="105"/>
          <w:sz w:val="24"/>
          <w:szCs w:val="24"/>
        </w:rPr>
        <w:t>behavior</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or</w:t>
      </w:r>
      <w:r w:rsidRPr="00726D13">
        <w:rPr>
          <w:rFonts w:ascii="Times New Roman" w:hAnsi="Times New Roman" w:cs="Times New Roman"/>
          <w:b/>
          <w:spacing w:val="-24"/>
          <w:w w:val="105"/>
          <w:sz w:val="24"/>
          <w:szCs w:val="24"/>
        </w:rPr>
        <w:t xml:space="preserve"> </w:t>
      </w:r>
      <w:r w:rsidRPr="00726D13">
        <w:rPr>
          <w:rFonts w:ascii="Times New Roman" w:hAnsi="Times New Roman" w:cs="Times New Roman"/>
          <w:b/>
          <w:w w:val="105"/>
          <w:sz w:val="24"/>
          <w:szCs w:val="24"/>
        </w:rPr>
        <w:t>attitudes,</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religious</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beliefs,</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other</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matters</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that</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are</w:t>
      </w:r>
      <w:r w:rsidRPr="00726D13">
        <w:rPr>
          <w:rFonts w:ascii="Times New Roman" w:hAnsi="Times New Roman" w:cs="Times New Roman"/>
          <w:b/>
          <w:spacing w:val="-24"/>
          <w:w w:val="105"/>
          <w:sz w:val="24"/>
          <w:szCs w:val="24"/>
        </w:rPr>
        <w:t xml:space="preserve"> </w:t>
      </w:r>
      <w:r w:rsidRPr="00726D13">
        <w:rPr>
          <w:rFonts w:ascii="Times New Roman" w:hAnsi="Times New Roman" w:cs="Times New Roman"/>
          <w:b/>
          <w:w w:val="105"/>
          <w:sz w:val="24"/>
          <w:szCs w:val="24"/>
        </w:rPr>
        <w:t>commonly</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considered</w:t>
      </w:r>
      <w:r w:rsidRPr="00726D13">
        <w:rPr>
          <w:rFonts w:ascii="Times New Roman" w:hAnsi="Times New Roman" w:cs="Times New Roman"/>
          <w:b/>
          <w:w w:val="102"/>
          <w:sz w:val="24"/>
          <w:szCs w:val="24"/>
        </w:rPr>
        <w:t xml:space="preserve"> </w:t>
      </w:r>
      <w:r w:rsidRPr="00726D13">
        <w:rPr>
          <w:rFonts w:ascii="Times New Roman" w:hAnsi="Times New Roman" w:cs="Times New Roman"/>
          <w:b/>
          <w:w w:val="105"/>
          <w:sz w:val="24"/>
          <w:szCs w:val="24"/>
        </w:rPr>
        <w:t>private.</w:t>
      </w:r>
      <w:r w:rsidRPr="00726D13">
        <w:rPr>
          <w:rFonts w:ascii="Times New Roman" w:hAnsi="Times New Roman" w:cs="Times New Roman"/>
          <w:b/>
          <w:spacing w:val="42"/>
          <w:w w:val="105"/>
          <w:sz w:val="24"/>
          <w:szCs w:val="24"/>
        </w:rPr>
        <w:t xml:space="preserve"> </w:t>
      </w:r>
      <w:r w:rsidRPr="00726D13">
        <w:rPr>
          <w:rFonts w:ascii="Times New Roman" w:hAnsi="Times New Roman" w:cs="Times New Roman"/>
          <w:b/>
          <w:w w:val="105"/>
          <w:sz w:val="24"/>
          <w:szCs w:val="24"/>
        </w:rPr>
        <w:t>This</w:t>
      </w:r>
      <w:r w:rsidRPr="00726D13">
        <w:rPr>
          <w:rFonts w:ascii="Times New Roman" w:hAnsi="Times New Roman" w:cs="Times New Roman"/>
          <w:b/>
          <w:spacing w:val="-31"/>
          <w:w w:val="105"/>
          <w:sz w:val="24"/>
          <w:szCs w:val="24"/>
        </w:rPr>
        <w:t xml:space="preserve"> </w:t>
      </w:r>
      <w:r w:rsidRPr="00726D13">
        <w:rPr>
          <w:rFonts w:ascii="Times New Roman" w:hAnsi="Times New Roman" w:cs="Times New Roman"/>
          <w:b/>
          <w:w w:val="105"/>
          <w:sz w:val="24"/>
          <w:szCs w:val="24"/>
        </w:rPr>
        <w:t>justification</w:t>
      </w:r>
      <w:r w:rsidRPr="00726D13">
        <w:rPr>
          <w:rFonts w:ascii="Times New Roman" w:hAnsi="Times New Roman" w:cs="Times New Roman"/>
          <w:b/>
          <w:spacing w:val="26"/>
          <w:w w:val="105"/>
          <w:sz w:val="24"/>
          <w:szCs w:val="24"/>
        </w:rPr>
        <w:t xml:space="preserve"> </w:t>
      </w:r>
      <w:r w:rsidRPr="00726D13">
        <w:rPr>
          <w:rFonts w:ascii="Times New Roman" w:hAnsi="Times New Roman" w:cs="Times New Roman"/>
          <w:b/>
          <w:w w:val="105"/>
          <w:sz w:val="24"/>
          <w:szCs w:val="24"/>
        </w:rPr>
        <w:t>should</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include</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reasons</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why</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agency</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considers</w:t>
      </w:r>
      <w:r w:rsidRPr="00726D13">
        <w:rPr>
          <w:rFonts w:ascii="Times New Roman" w:hAnsi="Times New Roman" w:cs="Times New Roman"/>
          <w:b/>
          <w:spacing w:val="-18"/>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questions</w:t>
      </w:r>
      <w:r w:rsidRPr="00726D13">
        <w:rPr>
          <w:rFonts w:ascii="Times New Roman" w:hAnsi="Times New Roman" w:cs="Times New Roman"/>
          <w:b/>
          <w:w w:val="104"/>
          <w:sz w:val="24"/>
          <w:szCs w:val="24"/>
        </w:rPr>
        <w:t xml:space="preserve"> </w:t>
      </w:r>
      <w:r w:rsidRPr="00726D13">
        <w:rPr>
          <w:rFonts w:ascii="Times New Roman" w:hAnsi="Times New Roman" w:cs="Times New Roman"/>
          <w:b/>
          <w:w w:val="105"/>
          <w:sz w:val="24"/>
          <w:szCs w:val="24"/>
        </w:rPr>
        <w:t>necessary,</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8"/>
          <w:w w:val="105"/>
          <w:sz w:val="24"/>
          <w:szCs w:val="24"/>
        </w:rPr>
        <w:t xml:space="preserve"> </w:t>
      </w:r>
      <w:r w:rsidRPr="00726D13">
        <w:rPr>
          <w:rFonts w:ascii="Times New Roman" w:hAnsi="Times New Roman" w:cs="Times New Roman"/>
          <w:b/>
          <w:w w:val="105"/>
          <w:sz w:val="24"/>
          <w:szCs w:val="24"/>
        </w:rPr>
        <w:t>specific</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uses</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be</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made</w:t>
      </w:r>
      <w:r w:rsidRPr="00726D13">
        <w:rPr>
          <w:rFonts w:ascii="Times New Roman" w:hAnsi="Times New Roman" w:cs="Times New Roman"/>
          <w:b/>
          <w:spacing w:val="-23"/>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5"/>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21"/>
          <w:w w:val="105"/>
          <w:sz w:val="24"/>
          <w:szCs w:val="24"/>
        </w:rPr>
        <w:t xml:space="preserve"> </w:t>
      </w:r>
      <w:r w:rsidRPr="00726D13">
        <w:rPr>
          <w:rFonts w:ascii="Times New Roman" w:hAnsi="Times New Roman" w:cs="Times New Roman"/>
          <w:b/>
          <w:w w:val="105"/>
          <w:sz w:val="24"/>
          <w:szCs w:val="24"/>
        </w:rPr>
        <w:t>explanation</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be</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given</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w w:val="102"/>
          <w:sz w:val="24"/>
          <w:szCs w:val="24"/>
        </w:rPr>
        <w:t xml:space="preserve"> </w:t>
      </w:r>
      <w:r w:rsidRPr="00726D13">
        <w:rPr>
          <w:rFonts w:ascii="Times New Roman" w:hAnsi="Times New Roman" w:cs="Times New Roman"/>
          <w:b/>
          <w:w w:val="105"/>
          <w:sz w:val="24"/>
          <w:szCs w:val="24"/>
        </w:rPr>
        <w:t>persons</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from</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whom</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information</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is</w:t>
      </w:r>
      <w:r w:rsidRPr="00726D13">
        <w:rPr>
          <w:rFonts w:ascii="Times New Roman" w:hAnsi="Times New Roman" w:cs="Times New Roman"/>
          <w:b/>
          <w:spacing w:val="-17"/>
          <w:w w:val="105"/>
          <w:sz w:val="24"/>
          <w:szCs w:val="24"/>
        </w:rPr>
        <w:t xml:space="preserve"> </w:t>
      </w:r>
      <w:r w:rsidRPr="00726D13">
        <w:rPr>
          <w:rFonts w:ascii="Times New Roman" w:hAnsi="Times New Roman" w:cs="Times New Roman"/>
          <w:b/>
          <w:w w:val="105"/>
          <w:sz w:val="24"/>
          <w:szCs w:val="24"/>
        </w:rPr>
        <w:t>requested,</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any</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steps</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be</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taken</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to</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obtain</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their</w:t>
      </w:r>
      <w:r w:rsidRPr="00726D13">
        <w:rPr>
          <w:rFonts w:ascii="Times New Roman" w:hAnsi="Times New Roman" w:cs="Times New Roman"/>
          <w:b/>
          <w:w w:val="107"/>
          <w:sz w:val="24"/>
          <w:szCs w:val="24"/>
        </w:rPr>
        <w:t xml:space="preserve"> </w:t>
      </w:r>
      <w:r w:rsidRPr="00726D13">
        <w:rPr>
          <w:rFonts w:ascii="Times New Roman" w:hAnsi="Times New Roman" w:cs="Times New Roman"/>
          <w:b/>
          <w:w w:val="105"/>
          <w:sz w:val="24"/>
          <w:szCs w:val="24"/>
        </w:rPr>
        <w:t>consent.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9100B" w:rsidRDefault="0079100B" w:rsidP="0079100B">
      <w:pPr>
        <w:pStyle w:val="BodyText"/>
      </w:pPr>
      <w:r w:rsidRPr="0079100B">
        <w:t>This information collection activity will ask no questions of a personal or sensitive nature.</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tabs>
          <w:tab w:val="left" w:pos="535"/>
        </w:tabs>
        <w:kinsoku w:val="0"/>
        <w:overflowPunct w:val="0"/>
        <w:autoSpaceDE w:val="0"/>
        <w:autoSpaceDN w:val="0"/>
        <w:adjustRightInd w:val="0"/>
        <w:spacing w:after="0" w:line="240" w:lineRule="auto"/>
        <w:rPr>
          <w:rFonts w:ascii="Times New Roman" w:hAnsi="Times New Roman" w:cs="Times New Roman"/>
          <w:b/>
          <w:sz w:val="24"/>
          <w:szCs w:val="24"/>
        </w:rPr>
      </w:pPr>
      <w:r w:rsidRPr="00726D13">
        <w:rPr>
          <w:rFonts w:ascii="Times New Roman" w:hAnsi="Times New Roman" w:cs="Times New Roman"/>
          <w:b/>
          <w:w w:val="105"/>
          <w:sz w:val="24"/>
          <w:szCs w:val="24"/>
        </w:rPr>
        <w:t>12. Provide</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estimates</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hour</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burden</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collection</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informatio</w:t>
      </w:r>
      <w:r w:rsidRPr="00726D13">
        <w:rPr>
          <w:rFonts w:ascii="Times New Roman" w:hAnsi="Times New Roman" w:cs="Times New Roman"/>
          <w:b/>
          <w:spacing w:val="19"/>
          <w:w w:val="105"/>
          <w:sz w:val="24"/>
          <w:szCs w:val="24"/>
        </w:rPr>
        <w:t>n</w:t>
      </w:r>
      <w:r w:rsidRPr="00726D13">
        <w:rPr>
          <w:rFonts w:ascii="Times New Roman" w:hAnsi="Times New Roman" w:cs="Times New Roman"/>
          <w:b/>
          <w:w w:val="105"/>
          <w:sz w:val="24"/>
          <w:szCs w:val="24"/>
        </w:rPr>
        <w:t>.</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Indicate</w:t>
      </w:r>
      <w:r w:rsidRPr="00726D13">
        <w:rPr>
          <w:rFonts w:ascii="Times New Roman" w:hAnsi="Times New Roman" w:cs="Times New Roman"/>
          <w:b/>
          <w:spacing w:val="-9"/>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w w:val="108"/>
          <w:sz w:val="24"/>
          <w:szCs w:val="24"/>
        </w:rPr>
        <w:t xml:space="preserve"> </w:t>
      </w:r>
      <w:r w:rsidRPr="00726D13">
        <w:rPr>
          <w:rFonts w:ascii="Times New Roman" w:hAnsi="Times New Roman" w:cs="Times New Roman"/>
          <w:b/>
          <w:w w:val="105"/>
          <w:sz w:val="24"/>
          <w:szCs w:val="24"/>
        </w:rPr>
        <w:t>number</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respondents,</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frequency</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response,</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annual</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hour</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burden,</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and an</w:t>
      </w:r>
      <w:r w:rsidRPr="00726D13">
        <w:rPr>
          <w:rFonts w:ascii="Times New Roman" w:hAnsi="Times New Roman" w:cs="Times New Roman"/>
          <w:b/>
          <w:spacing w:val="-14"/>
          <w:w w:val="105"/>
          <w:sz w:val="24"/>
          <w:szCs w:val="24"/>
        </w:rPr>
        <w:t xml:space="preserve"> </w:t>
      </w:r>
      <w:r w:rsidRPr="00726D13">
        <w:rPr>
          <w:rFonts w:ascii="Times New Roman" w:hAnsi="Times New Roman" w:cs="Times New Roman"/>
          <w:b/>
          <w:w w:val="105"/>
          <w:sz w:val="24"/>
          <w:szCs w:val="24"/>
        </w:rPr>
        <w:t>explanation</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w w:val="97"/>
          <w:sz w:val="24"/>
          <w:szCs w:val="24"/>
        </w:rPr>
        <w:t xml:space="preserve"> </w:t>
      </w:r>
      <w:r w:rsidRPr="00726D13">
        <w:rPr>
          <w:rFonts w:ascii="Times New Roman" w:hAnsi="Times New Roman" w:cs="Times New Roman"/>
          <w:b/>
          <w:w w:val="105"/>
          <w:sz w:val="24"/>
          <w:szCs w:val="24"/>
        </w:rPr>
        <w:t>bow</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5"/>
          <w:w w:val="105"/>
          <w:sz w:val="24"/>
          <w:szCs w:val="24"/>
        </w:rPr>
        <w:t xml:space="preserve"> </w:t>
      </w:r>
      <w:r w:rsidRPr="00726D13">
        <w:rPr>
          <w:rFonts w:ascii="Times New Roman" w:hAnsi="Times New Roman" w:cs="Times New Roman"/>
          <w:b/>
          <w:w w:val="105"/>
          <w:sz w:val="24"/>
          <w:szCs w:val="24"/>
        </w:rPr>
        <w:t>burden</w:t>
      </w:r>
      <w:r w:rsidRPr="00726D13">
        <w:rPr>
          <w:rFonts w:ascii="Times New Roman" w:hAnsi="Times New Roman" w:cs="Times New Roman"/>
          <w:b/>
          <w:spacing w:val="4"/>
          <w:w w:val="105"/>
          <w:sz w:val="24"/>
          <w:szCs w:val="24"/>
        </w:rPr>
        <w:t xml:space="preserve"> </w:t>
      </w:r>
      <w:r w:rsidRPr="00726D13">
        <w:rPr>
          <w:rFonts w:ascii="Times New Roman" w:hAnsi="Times New Roman" w:cs="Times New Roman"/>
          <w:b/>
          <w:w w:val="105"/>
          <w:sz w:val="24"/>
          <w:szCs w:val="24"/>
        </w:rPr>
        <w:t>was</w:t>
      </w:r>
      <w:r w:rsidRPr="00726D13">
        <w:rPr>
          <w:rFonts w:ascii="Times New Roman" w:hAnsi="Times New Roman" w:cs="Times New Roman"/>
          <w:b/>
          <w:spacing w:val="-12"/>
          <w:w w:val="105"/>
          <w:sz w:val="24"/>
          <w:szCs w:val="24"/>
        </w:rPr>
        <w:t xml:space="preserve"> </w:t>
      </w:r>
      <w:r w:rsidRPr="00726D13">
        <w:rPr>
          <w:rFonts w:ascii="Times New Roman" w:hAnsi="Times New Roman" w:cs="Times New Roman"/>
          <w:b/>
          <w:w w:val="105"/>
          <w:sz w:val="24"/>
          <w:szCs w:val="24"/>
        </w:rPr>
        <w:t>estimated.</w:t>
      </w:r>
    </w:p>
    <w:p w:rsidR="0079100B" w:rsidRPr="00726D13" w:rsidRDefault="0079100B" w:rsidP="0079100B">
      <w:pPr>
        <w:kinsoku w:val="0"/>
        <w:overflowPunct w:val="0"/>
        <w:spacing w:after="0" w:line="240" w:lineRule="auto"/>
        <w:rPr>
          <w:rFonts w:ascii="Times New Roman" w:hAnsi="Times New Roman" w:cs="Times New Roman"/>
          <w:b/>
          <w:sz w:val="24"/>
          <w:szCs w:val="24"/>
        </w:rPr>
      </w:pPr>
    </w:p>
    <w:p w:rsidR="0079100B" w:rsidRPr="00726D13" w:rsidRDefault="0079100B" w:rsidP="0079100B">
      <w:pPr>
        <w:tabs>
          <w:tab w:val="left" w:pos="265"/>
        </w:tabs>
        <w:kinsoku w:val="0"/>
        <w:overflowPunct w:val="0"/>
        <w:autoSpaceDE w:val="0"/>
        <w:autoSpaceDN w:val="0"/>
        <w:adjustRightInd w:val="0"/>
        <w:spacing w:after="0" w:line="240" w:lineRule="auto"/>
        <w:rPr>
          <w:rFonts w:ascii="Times New Roman" w:hAnsi="Times New Roman" w:cs="Times New Roman"/>
          <w:sz w:val="24"/>
          <w:szCs w:val="24"/>
        </w:rPr>
      </w:pPr>
      <w:r w:rsidRPr="00726D13">
        <w:rPr>
          <w:rFonts w:ascii="Times New Roman" w:hAnsi="Times New Roman" w:cs="Times New Roman"/>
          <w:b/>
          <w:w w:val="115"/>
          <w:sz w:val="24"/>
          <w:szCs w:val="24"/>
        </w:rPr>
        <w:t>•</w:t>
      </w:r>
      <w:r w:rsidRPr="00726D13">
        <w:rPr>
          <w:rFonts w:ascii="Times New Roman" w:hAnsi="Times New Roman" w:cs="Times New Roman"/>
          <w:b/>
          <w:spacing w:val="-57"/>
          <w:w w:val="115"/>
          <w:sz w:val="24"/>
          <w:szCs w:val="24"/>
        </w:rPr>
        <w:t xml:space="preserve">  </w:t>
      </w:r>
      <w:r w:rsidRPr="00726D13">
        <w:rPr>
          <w:rFonts w:ascii="Times New Roman" w:hAnsi="Times New Roman" w:cs="Times New Roman"/>
          <w:b/>
          <w:w w:val="105"/>
          <w:sz w:val="24"/>
          <w:szCs w:val="24"/>
        </w:rPr>
        <w:t>Indicate</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the</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number</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respondents,</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frequency</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response,</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annual</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hour</w:t>
      </w:r>
      <w:r w:rsidRPr="00726D13">
        <w:rPr>
          <w:rFonts w:ascii="Times New Roman" w:hAnsi="Times New Roman" w:cs="Times New Roman"/>
          <w:b/>
          <w:spacing w:val="-1"/>
          <w:w w:val="105"/>
          <w:sz w:val="24"/>
          <w:szCs w:val="24"/>
        </w:rPr>
        <w:t xml:space="preserve"> </w:t>
      </w:r>
      <w:r w:rsidRPr="00726D13">
        <w:rPr>
          <w:rFonts w:ascii="Times New Roman" w:hAnsi="Times New Roman" w:cs="Times New Roman"/>
          <w:b/>
          <w:w w:val="105"/>
          <w:sz w:val="24"/>
          <w:szCs w:val="24"/>
        </w:rPr>
        <w:t>burden,</w:t>
      </w:r>
      <w:r w:rsidRPr="00726D13">
        <w:rPr>
          <w:rFonts w:ascii="Times New Roman" w:hAnsi="Times New Roman" w:cs="Times New Roman"/>
          <w:b/>
          <w:spacing w:val="6"/>
          <w:w w:val="105"/>
          <w:sz w:val="24"/>
          <w:szCs w:val="24"/>
        </w:rPr>
        <w:t xml:space="preserve"> </w:t>
      </w:r>
      <w:r w:rsidRPr="00726D13">
        <w:rPr>
          <w:rFonts w:ascii="Times New Roman" w:hAnsi="Times New Roman" w:cs="Times New Roman"/>
          <w:b/>
          <w:w w:val="105"/>
          <w:sz w:val="24"/>
          <w:szCs w:val="24"/>
        </w:rPr>
        <w:t>and</w:t>
      </w:r>
      <w:r w:rsidRPr="00726D13">
        <w:rPr>
          <w:rFonts w:ascii="Times New Roman" w:hAnsi="Times New Roman" w:cs="Times New Roman"/>
          <w:b/>
          <w:spacing w:val="-3"/>
          <w:w w:val="105"/>
          <w:sz w:val="24"/>
          <w:szCs w:val="24"/>
        </w:rPr>
        <w:t xml:space="preserve"> </w:t>
      </w:r>
      <w:r w:rsidRPr="00726D13">
        <w:rPr>
          <w:rFonts w:ascii="Times New Roman" w:hAnsi="Times New Roman" w:cs="Times New Roman"/>
          <w:b/>
          <w:w w:val="105"/>
          <w:sz w:val="24"/>
          <w:szCs w:val="24"/>
        </w:rPr>
        <w:t>an</w:t>
      </w:r>
      <w:r w:rsidRPr="00726D13">
        <w:rPr>
          <w:rFonts w:ascii="Times New Roman" w:hAnsi="Times New Roman" w:cs="Times New Roman"/>
          <w:b/>
          <w:w w:val="108"/>
          <w:sz w:val="24"/>
          <w:szCs w:val="24"/>
        </w:rPr>
        <w:t xml:space="preserve"> </w:t>
      </w:r>
      <w:r w:rsidRPr="00726D13">
        <w:rPr>
          <w:rFonts w:ascii="Times New Roman" w:hAnsi="Times New Roman" w:cs="Times New Roman"/>
          <w:b/>
          <w:w w:val="105"/>
          <w:sz w:val="24"/>
          <w:szCs w:val="24"/>
        </w:rPr>
        <w:t>explanation</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of</w:t>
      </w:r>
      <w:r w:rsidRPr="00726D13">
        <w:rPr>
          <w:rFonts w:ascii="Times New Roman" w:hAnsi="Times New Roman" w:cs="Times New Roman"/>
          <w:b/>
          <w:spacing w:val="-13"/>
          <w:w w:val="105"/>
          <w:sz w:val="24"/>
          <w:szCs w:val="24"/>
        </w:rPr>
        <w:t xml:space="preserve"> </w:t>
      </w:r>
      <w:r w:rsidRPr="00726D13">
        <w:rPr>
          <w:rFonts w:ascii="Times New Roman" w:hAnsi="Times New Roman" w:cs="Times New Roman"/>
          <w:b/>
          <w:w w:val="105"/>
          <w:sz w:val="24"/>
          <w:szCs w:val="24"/>
        </w:rPr>
        <w:t>how</w:t>
      </w:r>
      <w:r w:rsidRPr="00726D13">
        <w:rPr>
          <w:rFonts w:ascii="Times New Roman" w:hAnsi="Times New Roman" w:cs="Times New Roman"/>
          <w:b/>
          <w:spacing w:val="19"/>
          <w:w w:val="105"/>
          <w:sz w:val="24"/>
          <w:szCs w:val="24"/>
        </w:rPr>
        <w:t xml:space="preserve"> </w:t>
      </w:r>
      <w:r w:rsidRPr="00726D13">
        <w:rPr>
          <w:rFonts w:ascii="Times New Roman" w:hAnsi="Times New Roman" w:cs="Times New Roman"/>
          <w:b/>
          <w:w w:val="105"/>
          <w:sz w:val="24"/>
          <w:szCs w:val="24"/>
        </w:rPr>
        <w:t>the burden</w:t>
      </w:r>
      <w:r w:rsidRPr="00726D13">
        <w:rPr>
          <w:rFonts w:ascii="Times New Roman" w:hAnsi="Times New Roman" w:cs="Times New Roman"/>
          <w:b/>
          <w:spacing w:val="16"/>
          <w:w w:val="105"/>
          <w:sz w:val="24"/>
          <w:szCs w:val="24"/>
        </w:rPr>
        <w:t xml:space="preserve"> </w:t>
      </w:r>
      <w:r w:rsidRPr="00726D13">
        <w:rPr>
          <w:rFonts w:ascii="Times New Roman" w:hAnsi="Times New Roman" w:cs="Times New Roman"/>
          <w:b/>
          <w:w w:val="105"/>
          <w:sz w:val="24"/>
          <w:szCs w:val="24"/>
        </w:rPr>
        <w:t>was estimated.</w:t>
      </w:r>
      <w:r w:rsidRPr="00726D13">
        <w:rPr>
          <w:rFonts w:ascii="Times New Roman" w:hAnsi="Times New Roman" w:cs="Times New Roman"/>
          <w:b/>
          <w:spacing w:val="-11"/>
          <w:w w:val="105"/>
          <w:sz w:val="24"/>
          <w:szCs w:val="24"/>
        </w:rPr>
        <w:t xml:space="preserve"> </w:t>
      </w:r>
      <w:r w:rsidRPr="00726D13">
        <w:rPr>
          <w:rFonts w:ascii="Times New Roman" w:hAnsi="Times New Roman" w:cs="Times New Roman"/>
          <w:b/>
          <w:w w:val="105"/>
          <w:sz w:val="24"/>
          <w:szCs w:val="24"/>
        </w:rPr>
        <w:t>I</w:t>
      </w:r>
      <w:r w:rsidRPr="00726D13">
        <w:rPr>
          <w:rFonts w:ascii="Times New Roman" w:hAnsi="Times New Roman" w:cs="Times New Roman"/>
          <w:b/>
          <w:spacing w:val="10"/>
          <w:w w:val="105"/>
          <w:sz w:val="24"/>
          <w:szCs w:val="24"/>
        </w:rPr>
        <w:t>f</w:t>
      </w:r>
      <w:r w:rsidRPr="00726D13">
        <w:rPr>
          <w:rFonts w:ascii="Times New Roman" w:hAnsi="Times New Roman" w:cs="Times New Roman"/>
          <w:b/>
          <w:w w:val="105"/>
          <w:sz w:val="24"/>
          <w:szCs w:val="24"/>
        </w:rPr>
        <w:t xml:space="preserve"> this</w:t>
      </w:r>
      <w:r w:rsidRPr="00726D13">
        <w:rPr>
          <w:rFonts w:ascii="Times New Roman" w:hAnsi="Times New Roman" w:cs="Times New Roman"/>
          <w:b/>
          <w:spacing w:val="-2"/>
          <w:w w:val="105"/>
          <w:sz w:val="24"/>
          <w:szCs w:val="24"/>
        </w:rPr>
        <w:t xml:space="preserve"> </w:t>
      </w:r>
      <w:r w:rsidRPr="00726D13">
        <w:rPr>
          <w:rFonts w:ascii="Times New Roman" w:hAnsi="Times New Roman" w:cs="Times New Roman"/>
          <w:b/>
          <w:w w:val="105"/>
          <w:sz w:val="24"/>
          <w:szCs w:val="24"/>
        </w:rPr>
        <w:t>request</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for</w:t>
      </w:r>
      <w:r w:rsidRPr="00726D13">
        <w:rPr>
          <w:rFonts w:ascii="Times New Roman" w:hAnsi="Times New Roman" w:cs="Times New Roman"/>
          <w:b/>
          <w:spacing w:val="-10"/>
          <w:w w:val="105"/>
          <w:sz w:val="24"/>
          <w:szCs w:val="24"/>
        </w:rPr>
        <w:t xml:space="preserve"> </w:t>
      </w:r>
      <w:r w:rsidRPr="00726D13">
        <w:rPr>
          <w:rFonts w:ascii="Times New Roman" w:hAnsi="Times New Roman" w:cs="Times New Roman"/>
          <w:b/>
          <w:w w:val="105"/>
          <w:sz w:val="24"/>
          <w:szCs w:val="24"/>
        </w:rPr>
        <w:t>approval</w:t>
      </w:r>
      <w:r w:rsidRPr="00726D13">
        <w:rPr>
          <w:rFonts w:ascii="Times New Roman" w:hAnsi="Times New Roman" w:cs="Times New Roman"/>
          <w:b/>
          <w:spacing w:val="7"/>
          <w:w w:val="105"/>
          <w:sz w:val="24"/>
          <w:szCs w:val="24"/>
        </w:rPr>
        <w:t xml:space="preserve"> </w:t>
      </w:r>
      <w:r w:rsidRPr="00726D13">
        <w:rPr>
          <w:rFonts w:ascii="Times New Roman" w:hAnsi="Times New Roman" w:cs="Times New Roman"/>
          <w:b/>
          <w:w w:val="105"/>
          <w:sz w:val="24"/>
          <w:szCs w:val="24"/>
        </w:rPr>
        <w:t>covers more</w:t>
      </w:r>
      <w:r w:rsidRPr="00726D13">
        <w:rPr>
          <w:rFonts w:ascii="Times New Roman" w:hAnsi="Times New Roman" w:cs="Times New Roman"/>
          <w:b/>
          <w:spacing w:val="-8"/>
          <w:w w:val="105"/>
          <w:sz w:val="24"/>
          <w:szCs w:val="24"/>
        </w:rPr>
        <w:t xml:space="preserve"> </w:t>
      </w:r>
      <w:r w:rsidRPr="00726D13">
        <w:rPr>
          <w:rFonts w:ascii="Times New Roman" w:hAnsi="Times New Roman" w:cs="Times New Roman"/>
          <w:b/>
          <w:w w:val="105"/>
          <w:sz w:val="24"/>
          <w:szCs w:val="24"/>
        </w:rPr>
        <w:t xml:space="preserve">than </w:t>
      </w:r>
      <w:r w:rsidRPr="00726D13">
        <w:rPr>
          <w:rFonts w:ascii="Times New Roman" w:hAnsi="Times New Roman" w:cs="Times New Roman"/>
          <w:b/>
          <w:w w:val="110"/>
          <w:sz w:val="24"/>
          <w:szCs w:val="24"/>
        </w:rPr>
        <w:t>one</w:t>
      </w:r>
      <w:r w:rsidRPr="00726D13">
        <w:rPr>
          <w:rFonts w:ascii="Times New Roman" w:hAnsi="Times New Roman" w:cs="Times New Roman"/>
          <w:b/>
          <w:spacing w:val="-14"/>
          <w:w w:val="110"/>
          <w:sz w:val="24"/>
          <w:szCs w:val="24"/>
        </w:rPr>
        <w:t xml:space="preserve"> </w:t>
      </w:r>
      <w:r w:rsidRPr="00726D13">
        <w:rPr>
          <w:rFonts w:ascii="Times New Roman" w:hAnsi="Times New Roman" w:cs="Times New Roman"/>
          <w:b/>
          <w:w w:val="110"/>
          <w:sz w:val="24"/>
          <w:szCs w:val="24"/>
        </w:rPr>
        <w:t>form,</w:t>
      </w:r>
      <w:r w:rsidRPr="00726D13">
        <w:rPr>
          <w:rFonts w:ascii="Times New Roman" w:hAnsi="Times New Roman" w:cs="Times New Roman"/>
          <w:b/>
          <w:spacing w:val="-6"/>
          <w:w w:val="110"/>
          <w:sz w:val="24"/>
          <w:szCs w:val="24"/>
        </w:rPr>
        <w:t xml:space="preserve"> </w:t>
      </w:r>
      <w:r w:rsidRPr="00726D13">
        <w:rPr>
          <w:rFonts w:ascii="Times New Roman" w:hAnsi="Times New Roman" w:cs="Times New Roman"/>
          <w:b/>
          <w:w w:val="110"/>
          <w:sz w:val="24"/>
          <w:szCs w:val="24"/>
        </w:rPr>
        <w:t>provide</w:t>
      </w:r>
      <w:r w:rsidRPr="00726D13">
        <w:rPr>
          <w:rFonts w:ascii="Times New Roman" w:hAnsi="Times New Roman" w:cs="Times New Roman"/>
          <w:b/>
          <w:spacing w:val="4"/>
          <w:w w:val="110"/>
          <w:sz w:val="24"/>
          <w:szCs w:val="24"/>
        </w:rPr>
        <w:t xml:space="preserve"> </w:t>
      </w:r>
      <w:r w:rsidRPr="00726D13">
        <w:rPr>
          <w:rFonts w:ascii="Times New Roman" w:hAnsi="Times New Roman" w:cs="Times New Roman"/>
          <w:b/>
          <w:w w:val="110"/>
          <w:sz w:val="24"/>
          <w:szCs w:val="24"/>
        </w:rPr>
        <w:t>separate</w:t>
      </w:r>
      <w:r w:rsidRPr="00726D13">
        <w:rPr>
          <w:rFonts w:ascii="Times New Roman" w:hAnsi="Times New Roman" w:cs="Times New Roman"/>
          <w:b/>
          <w:spacing w:val="-3"/>
          <w:w w:val="110"/>
          <w:sz w:val="24"/>
          <w:szCs w:val="24"/>
        </w:rPr>
        <w:t xml:space="preserve"> </w:t>
      </w:r>
      <w:r w:rsidRPr="00726D13">
        <w:rPr>
          <w:rFonts w:ascii="Times New Roman" w:hAnsi="Times New Roman" w:cs="Times New Roman"/>
          <w:b/>
          <w:w w:val="110"/>
          <w:sz w:val="24"/>
          <w:szCs w:val="24"/>
        </w:rPr>
        <w:t>hour</w:t>
      </w:r>
      <w:r w:rsidRPr="00726D13">
        <w:rPr>
          <w:rFonts w:ascii="Times New Roman" w:hAnsi="Times New Roman" w:cs="Times New Roman"/>
          <w:b/>
          <w:spacing w:val="4"/>
          <w:w w:val="110"/>
          <w:sz w:val="24"/>
          <w:szCs w:val="24"/>
        </w:rPr>
        <w:t xml:space="preserve"> </w:t>
      </w:r>
      <w:r w:rsidRPr="00726D13">
        <w:rPr>
          <w:rFonts w:ascii="Times New Roman" w:hAnsi="Times New Roman" w:cs="Times New Roman"/>
          <w:b/>
          <w:w w:val="110"/>
          <w:sz w:val="24"/>
          <w:szCs w:val="24"/>
        </w:rPr>
        <w:t>burden</w:t>
      </w:r>
      <w:r w:rsidRPr="00726D13">
        <w:rPr>
          <w:rFonts w:ascii="Times New Roman" w:hAnsi="Times New Roman" w:cs="Times New Roman"/>
          <w:b/>
          <w:spacing w:val="19"/>
          <w:w w:val="110"/>
          <w:sz w:val="24"/>
          <w:szCs w:val="24"/>
        </w:rPr>
        <w:t xml:space="preserve"> </w:t>
      </w:r>
      <w:r w:rsidRPr="00726D13">
        <w:rPr>
          <w:rFonts w:ascii="Times New Roman" w:hAnsi="Times New Roman" w:cs="Times New Roman"/>
          <w:b/>
          <w:w w:val="110"/>
          <w:sz w:val="24"/>
          <w:szCs w:val="24"/>
        </w:rPr>
        <w:t>estimates</w:t>
      </w:r>
      <w:r w:rsidRPr="00726D13">
        <w:rPr>
          <w:rFonts w:ascii="Times New Roman" w:hAnsi="Times New Roman" w:cs="Times New Roman"/>
          <w:b/>
          <w:spacing w:val="5"/>
          <w:w w:val="110"/>
          <w:sz w:val="24"/>
          <w:szCs w:val="24"/>
        </w:rPr>
        <w:t xml:space="preserve"> </w:t>
      </w:r>
      <w:r w:rsidRPr="00726D13">
        <w:rPr>
          <w:rFonts w:ascii="Times New Roman" w:hAnsi="Times New Roman" w:cs="Times New Roman"/>
          <w:b/>
          <w:w w:val="110"/>
          <w:sz w:val="24"/>
          <w:szCs w:val="24"/>
        </w:rPr>
        <w:t>for</w:t>
      </w:r>
      <w:r w:rsidRPr="00726D13">
        <w:rPr>
          <w:rFonts w:ascii="Times New Roman" w:hAnsi="Times New Roman" w:cs="Times New Roman"/>
          <w:b/>
          <w:spacing w:val="-18"/>
          <w:w w:val="110"/>
          <w:sz w:val="24"/>
          <w:szCs w:val="24"/>
        </w:rPr>
        <w:t xml:space="preserve"> </w:t>
      </w:r>
      <w:r w:rsidRPr="00726D13">
        <w:rPr>
          <w:rFonts w:ascii="Times New Roman" w:hAnsi="Times New Roman" w:cs="Times New Roman"/>
          <w:b/>
          <w:w w:val="110"/>
          <w:sz w:val="24"/>
          <w:szCs w:val="24"/>
        </w:rPr>
        <w:t>each</w:t>
      </w:r>
      <w:r w:rsidRPr="00726D13">
        <w:rPr>
          <w:rFonts w:ascii="Times New Roman" w:hAnsi="Times New Roman" w:cs="Times New Roman"/>
          <w:b/>
          <w:spacing w:val="5"/>
          <w:w w:val="110"/>
          <w:sz w:val="24"/>
          <w:szCs w:val="24"/>
        </w:rPr>
        <w:t xml:space="preserve"> </w:t>
      </w:r>
      <w:r w:rsidRPr="00726D13">
        <w:rPr>
          <w:rFonts w:ascii="Times New Roman" w:hAnsi="Times New Roman" w:cs="Times New Roman"/>
          <w:b/>
          <w:w w:val="110"/>
          <w:sz w:val="24"/>
          <w:szCs w:val="24"/>
        </w:rPr>
        <w:t>form</w:t>
      </w:r>
      <w:r w:rsidRPr="00726D13">
        <w:rPr>
          <w:rFonts w:ascii="Times New Roman" w:hAnsi="Times New Roman" w:cs="Times New Roman"/>
          <w:b/>
          <w:spacing w:val="3"/>
          <w:w w:val="110"/>
          <w:sz w:val="24"/>
          <w:szCs w:val="24"/>
        </w:rPr>
        <w:t xml:space="preserve"> </w:t>
      </w:r>
      <w:r w:rsidRPr="00726D13">
        <w:rPr>
          <w:rFonts w:ascii="Times New Roman" w:hAnsi="Times New Roman" w:cs="Times New Roman"/>
          <w:b/>
          <w:w w:val="110"/>
          <w:sz w:val="24"/>
          <w:szCs w:val="24"/>
        </w:rPr>
        <w:t>and</w:t>
      </w:r>
      <w:r w:rsidRPr="00726D13">
        <w:rPr>
          <w:rFonts w:ascii="Times New Roman" w:hAnsi="Times New Roman" w:cs="Times New Roman"/>
          <w:b/>
          <w:spacing w:val="4"/>
          <w:w w:val="110"/>
          <w:sz w:val="24"/>
          <w:szCs w:val="24"/>
        </w:rPr>
        <w:t xml:space="preserve"> </w:t>
      </w:r>
      <w:r w:rsidRPr="00726D13">
        <w:rPr>
          <w:rFonts w:ascii="Times New Roman" w:hAnsi="Times New Roman" w:cs="Times New Roman"/>
          <w:b/>
          <w:w w:val="110"/>
          <w:sz w:val="24"/>
          <w:szCs w:val="24"/>
        </w:rPr>
        <w:t>aggregate the</w:t>
      </w:r>
      <w:r w:rsidRPr="00726D13">
        <w:rPr>
          <w:rFonts w:ascii="Times New Roman" w:hAnsi="Times New Roman" w:cs="Times New Roman"/>
          <w:b/>
          <w:spacing w:val="-7"/>
          <w:w w:val="110"/>
          <w:sz w:val="24"/>
          <w:szCs w:val="24"/>
        </w:rPr>
        <w:t xml:space="preserve"> </w:t>
      </w:r>
      <w:r w:rsidRPr="00726D13">
        <w:rPr>
          <w:rFonts w:ascii="Times New Roman" w:hAnsi="Times New Roman" w:cs="Times New Roman"/>
          <w:b/>
          <w:w w:val="110"/>
          <w:sz w:val="24"/>
          <w:szCs w:val="24"/>
        </w:rPr>
        <w:t>hour</w:t>
      </w:r>
      <w:r w:rsidRPr="00726D13">
        <w:rPr>
          <w:rFonts w:ascii="Times New Roman" w:hAnsi="Times New Roman" w:cs="Times New Roman"/>
          <w:b/>
          <w:w w:val="117"/>
          <w:sz w:val="24"/>
          <w:szCs w:val="24"/>
        </w:rPr>
        <w:t xml:space="preserve"> </w:t>
      </w:r>
      <w:r w:rsidRPr="00726D13">
        <w:rPr>
          <w:rFonts w:ascii="Times New Roman" w:hAnsi="Times New Roman" w:cs="Times New Roman"/>
          <w:b/>
          <w:w w:val="110"/>
          <w:sz w:val="24"/>
          <w:szCs w:val="24"/>
        </w:rPr>
        <w:t>burdens</w:t>
      </w:r>
      <w:r w:rsidRPr="00726D13">
        <w:rPr>
          <w:rFonts w:ascii="Times New Roman" w:hAnsi="Times New Roman" w:cs="Times New Roman"/>
          <w:b/>
          <w:spacing w:val="9"/>
          <w:w w:val="110"/>
          <w:sz w:val="24"/>
          <w:szCs w:val="24"/>
        </w:rPr>
        <w:t xml:space="preserve"> </w:t>
      </w:r>
      <w:r w:rsidRPr="00726D13">
        <w:rPr>
          <w:rFonts w:ascii="Times New Roman" w:hAnsi="Times New Roman" w:cs="Times New Roman"/>
          <w:b/>
          <w:w w:val="110"/>
          <w:sz w:val="24"/>
          <w:szCs w:val="24"/>
        </w:rPr>
        <w:t>in</w:t>
      </w:r>
      <w:r w:rsidRPr="00726D13">
        <w:rPr>
          <w:rFonts w:ascii="Times New Roman" w:hAnsi="Times New Roman" w:cs="Times New Roman"/>
          <w:b/>
          <w:spacing w:val="-13"/>
          <w:w w:val="110"/>
          <w:sz w:val="24"/>
          <w:szCs w:val="24"/>
        </w:rPr>
        <w:t xml:space="preserve"> </w:t>
      </w:r>
      <w:r w:rsidRPr="00726D13">
        <w:rPr>
          <w:rFonts w:ascii="Times New Roman" w:hAnsi="Times New Roman" w:cs="Times New Roman"/>
          <w:b/>
          <w:w w:val="110"/>
          <w:sz w:val="24"/>
          <w:szCs w:val="24"/>
        </w:rPr>
        <w:t>Item</w:t>
      </w:r>
      <w:r w:rsidRPr="00726D13">
        <w:rPr>
          <w:rFonts w:ascii="Times New Roman" w:hAnsi="Times New Roman" w:cs="Times New Roman"/>
          <w:b/>
          <w:spacing w:val="11"/>
          <w:w w:val="110"/>
          <w:sz w:val="24"/>
          <w:szCs w:val="24"/>
        </w:rPr>
        <w:t xml:space="preserve"> </w:t>
      </w:r>
      <w:r w:rsidRPr="00726D13">
        <w:rPr>
          <w:rFonts w:ascii="Times New Roman" w:hAnsi="Times New Roman" w:cs="Times New Roman"/>
          <w:b/>
          <w:w w:val="110"/>
          <w:sz w:val="24"/>
          <w:szCs w:val="24"/>
        </w:rPr>
        <w:t>1</w:t>
      </w:r>
      <w:r w:rsidRPr="00726D13">
        <w:rPr>
          <w:rFonts w:ascii="Times New Roman" w:hAnsi="Times New Roman" w:cs="Times New Roman"/>
          <w:b/>
          <w:spacing w:val="4"/>
          <w:w w:val="110"/>
          <w:sz w:val="24"/>
          <w:szCs w:val="24"/>
        </w:rPr>
        <w:t>3</w:t>
      </w:r>
      <w:r w:rsidR="00650628">
        <w:rPr>
          <w:rFonts w:ascii="Times New Roman" w:hAnsi="Times New Roman" w:cs="Times New Roman"/>
          <w:b/>
          <w:spacing w:val="4"/>
          <w:w w:val="110"/>
          <w:sz w:val="24"/>
          <w:szCs w:val="24"/>
        </w:rPr>
        <w:t xml:space="preserve"> </w:t>
      </w:r>
      <w:r w:rsidRPr="00726D13">
        <w:rPr>
          <w:rFonts w:ascii="Times New Roman" w:hAnsi="Times New Roman" w:cs="Times New Roman"/>
          <w:b/>
          <w:w w:val="110"/>
          <w:sz w:val="24"/>
          <w:szCs w:val="24"/>
        </w:rPr>
        <w:t>of</w:t>
      </w:r>
      <w:r w:rsidRPr="00726D13">
        <w:rPr>
          <w:rFonts w:ascii="Times New Roman" w:hAnsi="Times New Roman" w:cs="Times New Roman"/>
          <w:b/>
          <w:spacing w:val="-8"/>
          <w:w w:val="110"/>
          <w:sz w:val="24"/>
          <w:szCs w:val="24"/>
        </w:rPr>
        <w:t xml:space="preserve"> </w:t>
      </w:r>
      <w:r w:rsidRPr="00726D13">
        <w:rPr>
          <w:rFonts w:ascii="Times New Roman" w:hAnsi="Times New Roman" w:cs="Times New Roman"/>
          <w:b/>
          <w:w w:val="110"/>
          <w:sz w:val="24"/>
          <w:szCs w:val="24"/>
        </w:rPr>
        <w:t>OMB</w:t>
      </w:r>
      <w:r w:rsidRPr="00726D13">
        <w:rPr>
          <w:rFonts w:ascii="Times New Roman" w:hAnsi="Times New Roman" w:cs="Times New Roman"/>
          <w:b/>
          <w:spacing w:val="-29"/>
          <w:w w:val="110"/>
          <w:sz w:val="24"/>
          <w:szCs w:val="24"/>
        </w:rPr>
        <w:t xml:space="preserve"> </w:t>
      </w:r>
      <w:r w:rsidRPr="00726D13">
        <w:rPr>
          <w:rFonts w:ascii="Times New Roman" w:hAnsi="Times New Roman" w:cs="Times New Roman"/>
          <w:b/>
          <w:w w:val="110"/>
          <w:sz w:val="24"/>
          <w:szCs w:val="24"/>
        </w:rPr>
        <w:t>Form</w:t>
      </w:r>
      <w:r w:rsidRPr="00726D13">
        <w:rPr>
          <w:rFonts w:ascii="Times New Roman" w:hAnsi="Times New Roman" w:cs="Times New Roman"/>
          <w:b/>
          <w:spacing w:val="-5"/>
          <w:w w:val="110"/>
          <w:sz w:val="24"/>
          <w:szCs w:val="24"/>
        </w:rPr>
        <w:t xml:space="preserve"> </w:t>
      </w:r>
      <w:r w:rsidRPr="00726D13">
        <w:rPr>
          <w:rFonts w:ascii="Times New Roman" w:hAnsi="Times New Roman" w:cs="Times New Roman"/>
          <w:b/>
          <w:w w:val="110"/>
          <w:sz w:val="24"/>
          <w:szCs w:val="24"/>
        </w:rPr>
        <w:t>83-I.</w:t>
      </w:r>
    </w:p>
    <w:p w:rsidR="0079100B" w:rsidRPr="00726D13" w:rsidRDefault="0079100B" w:rsidP="0079100B">
      <w:pPr>
        <w:pStyle w:val="BodyText"/>
        <w:ind w:left="0"/>
      </w:pPr>
    </w:p>
    <w:p w:rsidR="0079100B" w:rsidRPr="0079100B" w:rsidRDefault="0079100B" w:rsidP="0079100B">
      <w:pPr>
        <w:pStyle w:val="BodyText"/>
      </w:pPr>
      <w:r w:rsidRPr="0079100B">
        <w:t>See APHIS Form 71. Burden estimates were developed from discussions with Federal animal health authorities in Mexico who complete the certificates necessary to export pork and pork products to the United States.</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kinsoku w:val="0"/>
        <w:overflowPunct w:val="0"/>
        <w:ind w:left="0"/>
        <w:rPr>
          <w:b/>
        </w:rPr>
      </w:pPr>
      <w:r w:rsidRPr="00726D13">
        <w:rPr>
          <w:b/>
          <w:w w:val="115"/>
        </w:rPr>
        <w:t>•</w:t>
      </w:r>
      <w:r w:rsidRPr="00726D13">
        <w:rPr>
          <w:b/>
          <w:spacing w:val="-57"/>
          <w:w w:val="115"/>
        </w:rPr>
        <w:t xml:space="preserve">  </w:t>
      </w:r>
      <w:r w:rsidRPr="00726D13">
        <w:rPr>
          <w:b/>
          <w:w w:val="115"/>
        </w:rPr>
        <w:t>Provide</w:t>
      </w:r>
      <w:r w:rsidRPr="00726D13">
        <w:rPr>
          <w:b/>
          <w:spacing w:val="-40"/>
          <w:w w:val="115"/>
        </w:rPr>
        <w:t xml:space="preserve"> </w:t>
      </w:r>
      <w:r w:rsidRPr="00726D13">
        <w:rPr>
          <w:b/>
          <w:w w:val="115"/>
        </w:rPr>
        <w:t>estimates</w:t>
      </w:r>
      <w:r w:rsidRPr="00726D13">
        <w:rPr>
          <w:b/>
          <w:spacing w:val="-38"/>
          <w:w w:val="115"/>
        </w:rPr>
        <w:t xml:space="preserve"> </w:t>
      </w:r>
      <w:r w:rsidRPr="00726D13">
        <w:rPr>
          <w:b/>
          <w:w w:val="115"/>
        </w:rPr>
        <w:t>of</w:t>
      </w:r>
      <w:r w:rsidRPr="00726D13">
        <w:rPr>
          <w:b/>
          <w:spacing w:val="-41"/>
          <w:w w:val="115"/>
        </w:rPr>
        <w:t xml:space="preserve"> </w:t>
      </w:r>
      <w:r w:rsidRPr="00726D13">
        <w:rPr>
          <w:b/>
          <w:w w:val="115"/>
        </w:rPr>
        <w:t>annualized</w:t>
      </w:r>
      <w:r w:rsidRPr="00726D13">
        <w:rPr>
          <w:b/>
          <w:spacing w:val="-32"/>
          <w:w w:val="115"/>
        </w:rPr>
        <w:t xml:space="preserve"> </w:t>
      </w:r>
      <w:r w:rsidRPr="00726D13">
        <w:rPr>
          <w:b/>
          <w:w w:val="115"/>
        </w:rPr>
        <w:t>cost</w:t>
      </w:r>
      <w:r w:rsidRPr="00726D13">
        <w:rPr>
          <w:b/>
          <w:spacing w:val="-38"/>
          <w:w w:val="115"/>
        </w:rPr>
        <w:t xml:space="preserve"> </w:t>
      </w:r>
      <w:r w:rsidRPr="00726D13">
        <w:rPr>
          <w:b/>
          <w:w w:val="115"/>
        </w:rPr>
        <w:t>to</w:t>
      </w:r>
      <w:r w:rsidRPr="00726D13">
        <w:rPr>
          <w:b/>
          <w:spacing w:val="-36"/>
          <w:w w:val="115"/>
        </w:rPr>
        <w:t xml:space="preserve"> </w:t>
      </w:r>
      <w:r w:rsidRPr="00726D13">
        <w:rPr>
          <w:b/>
          <w:w w:val="115"/>
        </w:rPr>
        <w:t>respondents</w:t>
      </w:r>
      <w:r w:rsidRPr="00726D13">
        <w:rPr>
          <w:b/>
          <w:spacing w:val="-36"/>
          <w:w w:val="115"/>
        </w:rPr>
        <w:t xml:space="preserve"> </w:t>
      </w:r>
      <w:r w:rsidRPr="00726D13">
        <w:rPr>
          <w:b/>
          <w:w w:val="115"/>
        </w:rPr>
        <w:t>for</w:t>
      </w:r>
      <w:r w:rsidRPr="00726D13">
        <w:rPr>
          <w:b/>
          <w:spacing w:val="-47"/>
          <w:w w:val="115"/>
        </w:rPr>
        <w:t xml:space="preserve"> </w:t>
      </w:r>
      <w:r w:rsidRPr="00726D13">
        <w:rPr>
          <w:b/>
          <w:w w:val="115"/>
        </w:rPr>
        <w:t>the</w:t>
      </w:r>
      <w:r w:rsidRPr="00726D13">
        <w:rPr>
          <w:b/>
          <w:spacing w:val="-39"/>
          <w:w w:val="115"/>
        </w:rPr>
        <w:t xml:space="preserve"> </w:t>
      </w:r>
      <w:r w:rsidRPr="00726D13">
        <w:rPr>
          <w:b/>
          <w:w w:val="115"/>
        </w:rPr>
        <w:t>hour</w:t>
      </w:r>
      <w:r w:rsidRPr="00726D13">
        <w:rPr>
          <w:b/>
          <w:spacing w:val="-39"/>
          <w:w w:val="115"/>
        </w:rPr>
        <w:t xml:space="preserve"> </w:t>
      </w:r>
      <w:r w:rsidRPr="00726D13">
        <w:rPr>
          <w:b/>
          <w:w w:val="115"/>
        </w:rPr>
        <w:t>burdens</w:t>
      </w:r>
      <w:r w:rsidRPr="00726D13">
        <w:rPr>
          <w:b/>
          <w:spacing w:val="-39"/>
          <w:w w:val="115"/>
        </w:rPr>
        <w:t xml:space="preserve"> </w:t>
      </w:r>
      <w:r w:rsidRPr="00726D13">
        <w:rPr>
          <w:b/>
          <w:w w:val="115"/>
        </w:rPr>
        <w:t>for</w:t>
      </w:r>
      <w:r w:rsidRPr="00726D13">
        <w:rPr>
          <w:b/>
          <w:spacing w:val="-47"/>
          <w:w w:val="115"/>
        </w:rPr>
        <w:t xml:space="preserve"> </w:t>
      </w:r>
      <w:r w:rsidRPr="00726D13">
        <w:rPr>
          <w:b/>
          <w:w w:val="115"/>
        </w:rPr>
        <w:t>collections</w:t>
      </w:r>
      <w:r w:rsidRPr="00726D13">
        <w:rPr>
          <w:b/>
          <w:spacing w:val="-35"/>
          <w:w w:val="115"/>
        </w:rPr>
        <w:t xml:space="preserve"> </w:t>
      </w:r>
      <w:r w:rsidRPr="00726D13">
        <w:rPr>
          <w:b/>
          <w:w w:val="115"/>
        </w:rPr>
        <w:t>of</w:t>
      </w:r>
      <w:r w:rsidRPr="00726D13">
        <w:rPr>
          <w:b/>
          <w:w w:val="101"/>
        </w:rPr>
        <w:t xml:space="preserve"> </w:t>
      </w:r>
      <w:r w:rsidRPr="00726D13">
        <w:rPr>
          <w:b/>
          <w:w w:val="115"/>
        </w:rPr>
        <w:t>information,</w:t>
      </w:r>
      <w:r w:rsidRPr="00726D13">
        <w:rPr>
          <w:b/>
          <w:spacing w:val="-39"/>
          <w:w w:val="115"/>
        </w:rPr>
        <w:t xml:space="preserve"> </w:t>
      </w:r>
      <w:r w:rsidRPr="00726D13">
        <w:rPr>
          <w:b/>
          <w:w w:val="115"/>
        </w:rPr>
        <w:t>identifying</w:t>
      </w:r>
      <w:r w:rsidRPr="00726D13">
        <w:rPr>
          <w:b/>
          <w:spacing w:val="-45"/>
          <w:w w:val="115"/>
        </w:rPr>
        <w:t xml:space="preserve"> </w:t>
      </w:r>
      <w:r w:rsidRPr="00726D13">
        <w:rPr>
          <w:b/>
          <w:w w:val="115"/>
        </w:rPr>
        <w:t>and</w:t>
      </w:r>
      <w:r w:rsidRPr="00726D13">
        <w:rPr>
          <w:b/>
          <w:spacing w:val="-45"/>
          <w:w w:val="115"/>
        </w:rPr>
        <w:t xml:space="preserve"> </w:t>
      </w:r>
      <w:r w:rsidRPr="00726D13">
        <w:rPr>
          <w:b/>
          <w:w w:val="115"/>
        </w:rPr>
        <w:t>using</w:t>
      </w:r>
      <w:r w:rsidRPr="00726D13">
        <w:rPr>
          <w:b/>
          <w:spacing w:val="-43"/>
          <w:w w:val="115"/>
        </w:rPr>
        <w:t xml:space="preserve"> </w:t>
      </w:r>
      <w:r w:rsidRPr="00726D13">
        <w:rPr>
          <w:b/>
          <w:w w:val="115"/>
        </w:rPr>
        <w:t>appropriate</w:t>
      </w:r>
      <w:r w:rsidRPr="00726D13">
        <w:rPr>
          <w:b/>
          <w:spacing w:val="-46"/>
          <w:w w:val="115"/>
        </w:rPr>
        <w:t xml:space="preserve"> </w:t>
      </w:r>
      <w:r w:rsidRPr="00726D13">
        <w:rPr>
          <w:b/>
          <w:w w:val="115"/>
        </w:rPr>
        <w:t>wage</w:t>
      </w:r>
      <w:r w:rsidRPr="00726D13">
        <w:rPr>
          <w:b/>
          <w:spacing w:val="-41"/>
          <w:w w:val="115"/>
        </w:rPr>
        <w:t xml:space="preserve"> </w:t>
      </w:r>
      <w:r w:rsidRPr="00726D13">
        <w:rPr>
          <w:b/>
          <w:w w:val="115"/>
        </w:rPr>
        <w:t>rate</w:t>
      </w:r>
      <w:r w:rsidRPr="00726D13">
        <w:rPr>
          <w:b/>
          <w:spacing w:val="-45"/>
          <w:w w:val="115"/>
        </w:rPr>
        <w:t xml:space="preserve"> </w:t>
      </w:r>
      <w:r w:rsidRPr="00726D13">
        <w:rPr>
          <w:b/>
          <w:w w:val="115"/>
        </w:rPr>
        <w:t>categorie</w:t>
      </w:r>
      <w:r w:rsidRPr="00726D13">
        <w:rPr>
          <w:b/>
          <w:spacing w:val="7"/>
          <w:w w:val="115"/>
        </w:rPr>
        <w:t>s</w:t>
      </w:r>
      <w:r w:rsidRPr="00726D13">
        <w:rPr>
          <w:b/>
          <w:w w:val="115"/>
        </w:rPr>
        <w: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t>Respondents</w:t>
      </w:r>
      <w:r w:rsidRPr="00726D13">
        <w:rPr>
          <w:spacing w:val="-11"/>
        </w:rPr>
        <w:t xml:space="preserve"> </w:t>
      </w:r>
      <w:r w:rsidRPr="00726D13">
        <w:t>are</w:t>
      </w:r>
      <w:r w:rsidRPr="00726D13">
        <w:rPr>
          <w:spacing w:val="-30"/>
        </w:rPr>
        <w:t xml:space="preserve"> </w:t>
      </w:r>
      <w:r w:rsidR="00DF6484" w:rsidRPr="00DF6484">
        <w:t xml:space="preserve">exporters and </w:t>
      </w:r>
      <w:r w:rsidRPr="00726D13">
        <w:t>full-time,</w:t>
      </w:r>
      <w:r w:rsidRPr="00726D13">
        <w:rPr>
          <w:spacing w:val="-21"/>
        </w:rPr>
        <w:t xml:space="preserve"> </w:t>
      </w:r>
      <w:r w:rsidRPr="00726D13">
        <w:t>salaried</w:t>
      </w:r>
      <w:r w:rsidRPr="00726D13">
        <w:rPr>
          <w:spacing w:val="-22"/>
        </w:rPr>
        <w:t xml:space="preserve"> </w:t>
      </w:r>
      <w:r w:rsidRPr="00726D13">
        <w:t>veterinary</w:t>
      </w:r>
      <w:r w:rsidRPr="00726D13">
        <w:rPr>
          <w:spacing w:val="-13"/>
        </w:rPr>
        <w:t xml:space="preserve"> </w:t>
      </w:r>
      <w:r w:rsidRPr="00726D13">
        <w:t>officers</w:t>
      </w:r>
      <w:r w:rsidRPr="00726D13">
        <w:rPr>
          <w:spacing w:val="-19"/>
        </w:rPr>
        <w:t xml:space="preserve"> </w:t>
      </w:r>
      <w:r w:rsidRPr="00726D13">
        <w:t>employed</w:t>
      </w:r>
      <w:r w:rsidRPr="00726D13">
        <w:rPr>
          <w:spacing w:val="-9"/>
        </w:rPr>
        <w:t xml:space="preserve"> </w:t>
      </w:r>
      <w:r w:rsidRPr="00726D13">
        <w:t>by</w:t>
      </w:r>
      <w:r w:rsidRPr="00726D13">
        <w:rPr>
          <w:spacing w:val="-20"/>
        </w:rPr>
        <w:t xml:space="preserve"> </w:t>
      </w:r>
      <w:r w:rsidRPr="00726D13">
        <w:t>the</w:t>
      </w:r>
      <w:r w:rsidRPr="00726D13">
        <w:rPr>
          <w:spacing w:val="-20"/>
        </w:rPr>
        <w:t xml:space="preserve"> </w:t>
      </w:r>
      <w:r w:rsidRPr="00726D13">
        <w:t>Government</w:t>
      </w:r>
      <w:r w:rsidRPr="00726D13">
        <w:rPr>
          <w:spacing w:val="-18"/>
        </w:rPr>
        <w:t xml:space="preserve"> </w:t>
      </w:r>
      <w:r w:rsidRPr="00726D13">
        <w:t>of</w:t>
      </w:r>
      <w:r w:rsidRPr="00726D13">
        <w:rPr>
          <w:spacing w:val="-28"/>
        </w:rPr>
        <w:t xml:space="preserve"> </w:t>
      </w:r>
      <w:r w:rsidRPr="00726D13">
        <w:t>Mexico.</w:t>
      </w:r>
      <w:r w:rsidRPr="00726D13">
        <w:rPr>
          <w:spacing w:val="-13"/>
        </w:rPr>
        <w:t xml:space="preserve"> </w:t>
      </w:r>
      <w:r w:rsidRPr="00726D13">
        <w:t>APHIS</w:t>
      </w:r>
      <w:r w:rsidRPr="00726D13">
        <w:rPr>
          <w:spacing w:val="-12"/>
        </w:rPr>
        <w:t xml:space="preserve"> </w:t>
      </w:r>
      <w:r w:rsidRPr="00726D13">
        <w:t>estimates</w:t>
      </w:r>
      <w:r w:rsidRPr="00726D13">
        <w:rPr>
          <w:spacing w:val="-27"/>
        </w:rPr>
        <w:t xml:space="preserve"> </w:t>
      </w:r>
      <w:r w:rsidRPr="00726D13">
        <w:t>the</w:t>
      </w:r>
      <w:r w:rsidRPr="00726D13">
        <w:rPr>
          <w:spacing w:val="-24"/>
        </w:rPr>
        <w:t xml:space="preserve"> </w:t>
      </w:r>
      <w:r w:rsidRPr="00726D13">
        <w:t>total</w:t>
      </w:r>
      <w:r w:rsidRPr="00726D13">
        <w:rPr>
          <w:spacing w:val="-13"/>
        </w:rPr>
        <w:t xml:space="preserve"> </w:t>
      </w:r>
      <w:r w:rsidRPr="00726D13">
        <w:t>annualized</w:t>
      </w:r>
      <w:r w:rsidRPr="00726D13">
        <w:rPr>
          <w:spacing w:val="-10"/>
        </w:rPr>
        <w:t xml:space="preserve"> </w:t>
      </w:r>
      <w:r w:rsidRPr="00726D13">
        <w:t>cost</w:t>
      </w:r>
      <w:r w:rsidRPr="00726D13">
        <w:rPr>
          <w:spacing w:val="-21"/>
        </w:rPr>
        <w:t xml:space="preserve"> </w:t>
      </w:r>
      <w:r w:rsidRPr="00726D13">
        <w:t>to</w:t>
      </w:r>
      <w:r w:rsidRPr="00726D13">
        <w:rPr>
          <w:spacing w:val="-25"/>
        </w:rPr>
        <w:t xml:space="preserve"> </w:t>
      </w:r>
      <w:r w:rsidRPr="00726D13">
        <w:t>these</w:t>
      </w:r>
      <w:r w:rsidRPr="00726D13">
        <w:rPr>
          <w:spacing w:val="-14"/>
        </w:rPr>
        <w:t xml:space="preserve"> </w:t>
      </w:r>
      <w:r w:rsidRPr="00726D13">
        <w:t>respondents</w:t>
      </w:r>
      <w:r w:rsidRPr="00726D13">
        <w:rPr>
          <w:spacing w:val="-11"/>
        </w:rPr>
        <w:t xml:space="preserve"> </w:t>
      </w:r>
      <w:r w:rsidRPr="00726D13">
        <w:t>to</w:t>
      </w:r>
      <w:r w:rsidRPr="00726D13">
        <w:rPr>
          <w:spacing w:val="-19"/>
        </w:rPr>
        <w:t xml:space="preserve"> </w:t>
      </w:r>
      <w:r w:rsidRPr="00726D13">
        <w:t>be</w:t>
      </w:r>
      <w:r w:rsidRPr="00726D13">
        <w:rPr>
          <w:spacing w:val="-21"/>
        </w:rPr>
        <w:t xml:space="preserve"> </w:t>
      </w:r>
      <w:r w:rsidRPr="00726D13">
        <w:t>$</w:t>
      </w:r>
      <w:r w:rsidR="00105F00">
        <w:t>18,459</w:t>
      </w:r>
      <w:r w:rsidRPr="00726D13">
        <w:t>.</w:t>
      </w:r>
      <w:r w:rsidRPr="00726D13">
        <w:rPr>
          <w:spacing w:val="-16"/>
        </w:rPr>
        <w:t xml:space="preserve"> </w:t>
      </w:r>
      <w:r w:rsidRPr="00726D13">
        <w:t>APHIS</w:t>
      </w:r>
      <w:r w:rsidRPr="00726D13">
        <w:rPr>
          <w:w w:val="98"/>
        </w:rPr>
        <w:t xml:space="preserve"> </w:t>
      </w:r>
      <w:r w:rsidRPr="00726D13">
        <w:t>arrived</w:t>
      </w:r>
      <w:r w:rsidRPr="00726D13">
        <w:rPr>
          <w:spacing w:val="-15"/>
        </w:rPr>
        <w:t xml:space="preserve"> </w:t>
      </w:r>
      <w:r w:rsidRPr="00726D13">
        <w:t>at</w:t>
      </w:r>
      <w:r w:rsidRPr="00726D13">
        <w:rPr>
          <w:spacing w:val="-29"/>
        </w:rPr>
        <w:t xml:space="preserve"> </w:t>
      </w:r>
      <w:r w:rsidRPr="00726D13">
        <w:t>this</w:t>
      </w:r>
      <w:r w:rsidRPr="00726D13">
        <w:rPr>
          <w:spacing w:val="-12"/>
        </w:rPr>
        <w:t xml:space="preserve"> </w:t>
      </w:r>
      <w:r w:rsidRPr="00726D13">
        <w:t>figure</w:t>
      </w:r>
      <w:r w:rsidRPr="00726D13">
        <w:rPr>
          <w:spacing w:val="-21"/>
        </w:rPr>
        <w:t xml:space="preserve"> </w:t>
      </w:r>
      <w:r w:rsidRPr="00726D13">
        <w:t>by</w:t>
      </w:r>
      <w:r w:rsidRPr="00726D13">
        <w:rPr>
          <w:spacing w:val="-15"/>
        </w:rPr>
        <w:t xml:space="preserve"> </w:t>
      </w:r>
      <w:r w:rsidRPr="00726D13">
        <w:t>multiplying</w:t>
      </w:r>
      <w:r w:rsidRPr="00726D13">
        <w:rPr>
          <w:spacing w:val="-3"/>
        </w:rPr>
        <w:t xml:space="preserve"> </w:t>
      </w:r>
      <w:r w:rsidRPr="00726D13">
        <w:t>the</w:t>
      </w:r>
      <w:r w:rsidRPr="00726D13">
        <w:rPr>
          <w:spacing w:val="-21"/>
        </w:rPr>
        <w:t xml:space="preserve"> </w:t>
      </w:r>
      <w:r w:rsidRPr="00726D13">
        <w:t>total</w:t>
      </w:r>
      <w:r w:rsidRPr="00726D13">
        <w:rPr>
          <w:spacing w:val="-10"/>
        </w:rPr>
        <w:t xml:space="preserve"> </w:t>
      </w:r>
      <w:r w:rsidRPr="00726D13">
        <w:t>burden</w:t>
      </w:r>
      <w:r w:rsidRPr="00726D13">
        <w:rPr>
          <w:spacing w:val="-3"/>
        </w:rPr>
        <w:t xml:space="preserve"> </w:t>
      </w:r>
      <w:r w:rsidRPr="00726D13">
        <w:t>hours</w:t>
      </w:r>
      <w:r w:rsidRPr="00726D13">
        <w:rPr>
          <w:spacing w:val="-7"/>
        </w:rPr>
        <w:t xml:space="preserve"> </w:t>
      </w:r>
      <w:r w:rsidRPr="00726D13">
        <w:t>(</w:t>
      </w:r>
      <w:r w:rsidR="00105F00">
        <w:t>744</w:t>
      </w:r>
      <w:bookmarkStart w:id="2" w:name="_GoBack"/>
      <w:bookmarkEnd w:id="2"/>
      <w:r w:rsidRPr="00726D13">
        <w:t>)</w:t>
      </w:r>
      <w:r w:rsidRPr="00726D13">
        <w:rPr>
          <w:spacing w:val="-24"/>
        </w:rPr>
        <w:t xml:space="preserve"> </w:t>
      </w:r>
      <w:r w:rsidRPr="00726D13">
        <w:t>by</w:t>
      </w:r>
      <w:r w:rsidRPr="00726D13">
        <w:rPr>
          <w:spacing w:val="-15"/>
        </w:rPr>
        <w:t xml:space="preserve"> </w:t>
      </w:r>
      <w:r w:rsidRPr="00726D13">
        <w:t>the</w:t>
      </w:r>
      <w:r w:rsidRPr="00726D13">
        <w:rPr>
          <w:spacing w:val="-21"/>
        </w:rPr>
        <w:t xml:space="preserve"> </w:t>
      </w:r>
      <w:r w:rsidRPr="00726D13">
        <w:t>estimated</w:t>
      </w:r>
      <w:r w:rsidRPr="00726D13">
        <w:rPr>
          <w:spacing w:val="-9"/>
        </w:rPr>
        <w:t xml:space="preserve"> </w:t>
      </w:r>
      <w:r w:rsidRPr="00726D13">
        <w:t>average</w:t>
      </w:r>
      <w:r w:rsidRPr="00726D13">
        <w:rPr>
          <w:spacing w:val="-21"/>
        </w:rPr>
        <w:t xml:space="preserve"> </w:t>
      </w:r>
      <w:r w:rsidRPr="00726D13">
        <w:t>hourly</w:t>
      </w:r>
      <w:r w:rsidRPr="00726D13">
        <w:rPr>
          <w:w w:val="97"/>
        </w:rPr>
        <w:t xml:space="preserve"> </w:t>
      </w:r>
      <w:r w:rsidRPr="00726D13">
        <w:t>wage</w:t>
      </w:r>
      <w:r w:rsidRPr="00726D13">
        <w:rPr>
          <w:spacing w:val="-21"/>
        </w:rPr>
        <w:t xml:space="preserve"> </w:t>
      </w:r>
      <w:r w:rsidRPr="00726D13">
        <w:t>of</w:t>
      </w:r>
      <w:r w:rsidRPr="00726D13">
        <w:rPr>
          <w:spacing w:val="-19"/>
        </w:rPr>
        <w:t xml:space="preserve"> </w:t>
      </w:r>
      <w:r w:rsidRPr="00726D13">
        <w:t>the</w:t>
      </w:r>
      <w:r w:rsidRPr="00726D13">
        <w:rPr>
          <w:spacing w:val="-25"/>
        </w:rPr>
        <w:t xml:space="preserve"> </w:t>
      </w:r>
      <w:r w:rsidRPr="00726D13">
        <w:t>above</w:t>
      </w:r>
      <w:r w:rsidRPr="00726D13">
        <w:rPr>
          <w:spacing w:val="-17"/>
        </w:rPr>
        <w:t xml:space="preserve"> </w:t>
      </w:r>
      <w:r w:rsidRPr="00726D13">
        <w:t>respondents</w:t>
      </w:r>
      <w:r w:rsidRPr="00726D13">
        <w:rPr>
          <w:spacing w:val="-8"/>
        </w:rPr>
        <w:t xml:space="preserve"> </w:t>
      </w:r>
      <w:r w:rsidRPr="00726D13">
        <w:t>($</w:t>
      </w:r>
      <w:r w:rsidR="00DB5EFB">
        <w:t>24.81</w:t>
      </w:r>
      <w:r w:rsidRPr="00726D13">
        <w:t>).</w:t>
      </w:r>
      <w:r w:rsidR="00E93216">
        <w:t xml:space="preserve"> </w:t>
      </w:r>
      <w:r w:rsidR="00DB5EFB">
        <w:t>E</w:t>
      </w:r>
      <w:r w:rsidR="00E93216" w:rsidRPr="00E93216">
        <w:t>xporter salaries were based on the figure for farmers, ranchers, and other agricultural managers ($35.20) in the April 2014 Bureau of Labor Statistics Occupational Employment Statistics survey. See</w:t>
      </w:r>
      <w:r w:rsidR="00650628">
        <w:t xml:space="preserve"> </w:t>
      </w:r>
      <w:r w:rsidR="00245777">
        <w:t>h</w:t>
      </w:r>
      <w:r w:rsidR="00E93216" w:rsidRPr="00E93216">
        <w:t>ttp://www.bls.gov/news.release/pdf/ocwage.pdf</w:t>
      </w:r>
    </w:p>
    <w:p w:rsidR="0079100B" w:rsidRPr="00726D13" w:rsidRDefault="0079100B" w:rsidP="0079100B">
      <w:pPr>
        <w:pStyle w:val="BodyText"/>
        <w:ind w:left="0"/>
      </w:pPr>
    </w:p>
    <w:p w:rsidR="0079100B" w:rsidRDefault="0079100B" w:rsidP="0079100B">
      <w:pPr>
        <w:pStyle w:val="BodyText"/>
      </w:pPr>
      <w:r w:rsidRPr="0079100B">
        <w:t xml:space="preserve">The hourly rate for Mexican Federal veterinarians </w:t>
      </w:r>
      <w:r w:rsidR="00DB5EFB">
        <w:t xml:space="preserve">($14.42) </w:t>
      </w:r>
      <w:r w:rsidRPr="0079100B">
        <w:t>was determined through consultations with APHIS animal health specialists based in Mexico.</w:t>
      </w:r>
    </w:p>
    <w:p w:rsidR="00311F0A" w:rsidRDefault="00311F0A" w:rsidP="0079100B">
      <w:pPr>
        <w:pStyle w:val="BodyText"/>
      </w:pPr>
    </w:p>
    <w:p w:rsidR="00311F0A" w:rsidRPr="0079100B" w:rsidRDefault="00311F0A" w:rsidP="0079100B">
      <w:pPr>
        <w:pStyle w:val="BodyText"/>
      </w:pPr>
    </w:p>
    <w:p w:rsidR="0079100B" w:rsidRPr="00726D13" w:rsidRDefault="0079100B" w:rsidP="0079100B">
      <w:pPr>
        <w:pStyle w:val="BodyText"/>
        <w:tabs>
          <w:tab w:val="left" w:pos="477"/>
        </w:tabs>
        <w:kinsoku w:val="0"/>
        <w:overflowPunct w:val="0"/>
        <w:ind w:left="0"/>
        <w:rPr>
          <w:b/>
        </w:rPr>
      </w:pPr>
      <w:r w:rsidRPr="00726D13">
        <w:rPr>
          <w:b/>
          <w:w w:val="110"/>
        </w:rPr>
        <w:t>13. Provide</w:t>
      </w:r>
      <w:r w:rsidRPr="00726D13">
        <w:rPr>
          <w:b/>
          <w:spacing w:val="1"/>
          <w:w w:val="110"/>
        </w:rPr>
        <w:t xml:space="preserve"> </w:t>
      </w:r>
      <w:r w:rsidRPr="00726D13">
        <w:rPr>
          <w:b/>
          <w:w w:val="110"/>
        </w:rPr>
        <w:t>estimates</w:t>
      </w:r>
      <w:r w:rsidRPr="00726D13">
        <w:rPr>
          <w:b/>
          <w:spacing w:val="-11"/>
          <w:w w:val="110"/>
        </w:rPr>
        <w:t xml:space="preserve"> </w:t>
      </w:r>
      <w:r w:rsidRPr="00726D13">
        <w:rPr>
          <w:b/>
          <w:w w:val="110"/>
        </w:rPr>
        <w:t>of</w:t>
      </w:r>
      <w:r w:rsidRPr="00726D13">
        <w:rPr>
          <w:b/>
          <w:spacing w:val="-8"/>
          <w:w w:val="110"/>
        </w:rPr>
        <w:t xml:space="preserve"> </w:t>
      </w:r>
      <w:r w:rsidRPr="00726D13">
        <w:rPr>
          <w:b/>
          <w:w w:val="110"/>
        </w:rPr>
        <w:t>the</w:t>
      </w:r>
      <w:r w:rsidRPr="00726D13">
        <w:rPr>
          <w:b/>
          <w:spacing w:val="-14"/>
          <w:w w:val="110"/>
        </w:rPr>
        <w:t xml:space="preserve"> </w:t>
      </w:r>
      <w:r w:rsidRPr="00726D13">
        <w:rPr>
          <w:b/>
          <w:w w:val="110"/>
        </w:rPr>
        <w:t>total</w:t>
      </w:r>
      <w:r w:rsidRPr="00726D13">
        <w:rPr>
          <w:b/>
          <w:spacing w:val="-7"/>
          <w:w w:val="110"/>
        </w:rPr>
        <w:t xml:space="preserve"> </w:t>
      </w:r>
      <w:r w:rsidRPr="00726D13">
        <w:rPr>
          <w:b/>
          <w:w w:val="110"/>
        </w:rPr>
        <w:t>annual</w:t>
      </w:r>
      <w:r w:rsidRPr="00726D13">
        <w:rPr>
          <w:b/>
          <w:spacing w:val="-10"/>
          <w:w w:val="110"/>
        </w:rPr>
        <w:t xml:space="preserve"> </w:t>
      </w:r>
      <w:r w:rsidRPr="00726D13">
        <w:rPr>
          <w:b/>
          <w:w w:val="110"/>
        </w:rPr>
        <w:t>cost burden</w:t>
      </w:r>
      <w:r w:rsidRPr="00726D13">
        <w:rPr>
          <w:b/>
          <w:spacing w:val="10"/>
          <w:w w:val="110"/>
        </w:rPr>
        <w:t xml:space="preserve"> </w:t>
      </w:r>
      <w:r w:rsidRPr="00726D13">
        <w:rPr>
          <w:b/>
          <w:w w:val="110"/>
        </w:rPr>
        <w:t>to</w:t>
      </w:r>
      <w:r w:rsidRPr="00726D13">
        <w:rPr>
          <w:b/>
          <w:spacing w:val="-8"/>
          <w:w w:val="110"/>
        </w:rPr>
        <w:t xml:space="preserve"> </w:t>
      </w:r>
      <w:r w:rsidRPr="00726D13">
        <w:rPr>
          <w:b/>
          <w:w w:val="110"/>
        </w:rPr>
        <w:t>respondents</w:t>
      </w:r>
      <w:r w:rsidRPr="00726D13">
        <w:rPr>
          <w:b/>
          <w:spacing w:val="2"/>
          <w:w w:val="110"/>
        </w:rPr>
        <w:t xml:space="preserve"> </w:t>
      </w:r>
      <w:r w:rsidRPr="00726D13">
        <w:rPr>
          <w:b/>
          <w:w w:val="110"/>
        </w:rPr>
        <w:t>or</w:t>
      </w:r>
      <w:r w:rsidRPr="00726D13">
        <w:rPr>
          <w:b/>
          <w:spacing w:val="-4"/>
          <w:w w:val="110"/>
        </w:rPr>
        <w:t xml:space="preserve"> </w:t>
      </w:r>
      <w:r w:rsidRPr="00726D13">
        <w:rPr>
          <w:b/>
          <w:w w:val="110"/>
        </w:rPr>
        <w:t>recordkeepers resulting</w:t>
      </w:r>
      <w:r w:rsidRPr="00726D13">
        <w:rPr>
          <w:b/>
          <w:spacing w:val="-9"/>
          <w:w w:val="110"/>
        </w:rPr>
        <w:t xml:space="preserve"> </w:t>
      </w:r>
      <w:r w:rsidRPr="00726D13">
        <w:rPr>
          <w:b/>
          <w:w w:val="110"/>
        </w:rPr>
        <w:t>from</w:t>
      </w:r>
      <w:r w:rsidRPr="00726D13">
        <w:rPr>
          <w:b/>
          <w:spacing w:val="-3"/>
          <w:w w:val="110"/>
        </w:rPr>
        <w:t xml:space="preserve"> </w:t>
      </w:r>
      <w:r w:rsidRPr="00726D13">
        <w:rPr>
          <w:b/>
          <w:w w:val="110"/>
        </w:rPr>
        <w:t>the</w:t>
      </w:r>
      <w:r w:rsidRPr="00726D13">
        <w:rPr>
          <w:b/>
          <w:spacing w:val="-19"/>
          <w:w w:val="110"/>
        </w:rPr>
        <w:t xml:space="preserve"> </w:t>
      </w:r>
      <w:r w:rsidRPr="00726D13">
        <w:rPr>
          <w:b/>
          <w:w w:val="110"/>
        </w:rPr>
        <w:t>collection</w:t>
      </w:r>
      <w:r w:rsidRPr="00726D13">
        <w:rPr>
          <w:b/>
          <w:spacing w:val="-2"/>
          <w:w w:val="110"/>
        </w:rPr>
        <w:t xml:space="preserve"> </w:t>
      </w:r>
      <w:r w:rsidRPr="00726D13">
        <w:rPr>
          <w:b/>
          <w:w w:val="110"/>
        </w:rPr>
        <w:t>of</w:t>
      </w:r>
      <w:r w:rsidRPr="00726D13">
        <w:rPr>
          <w:b/>
          <w:spacing w:val="-14"/>
          <w:w w:val="110"/>
        </w:rPr>
        <w:t xml:space="preserve"> </w:t>
      </w:r>
      <w:r w:rsidRPr="00726D13">
        <w:rPr>
          <w:b/>
          <w:w w:val="110"/>
        </w:rPr>
        <w:t>information</w:t>
      </w:r>
      <w:r w:rsidRPr="00726D13">
        <w:rPr>
          <w:b/>
          <w:spacing w:val="8"/>
          <w:w w:val="110"/>
        </w:rPr>
        <w:t xml:space="preserve"> </w:t>
      </w:r>
      <w:r w:rsidRPr="00726D13">
        <w:rPr>
          <w:b/>
          <w:w w:val="110"/>
        </w:rPr>
        <w:t>(do</w:t>
      </w:r>
      <w:r w:rsidRPr="00726D13">
        <w:rPr>
          <w:b/>
          <w:spacing w:val="-17"/>
          <w:w w:val="110"/>
        </w:rPr>
        <w:t xml:space="preserve"> </w:t>
      </w:r>
      <w:r w:rsidRPr="00726D13">
        <w:rPr>
          <w:b/>
          <w:w w:val="110"/>
        </w:rPr>
        <w:t>not</w:t>
      </w:r>
      <w:r w:rsidRPr="00726D13">
        <w:rPr>
          <w:b/>
          <w:spacing w:val="-11"/>
          <w:w w:val="110"/>
        </w:rPr>
        <w:t xml:space="preserve"> </w:t>
      </w:r>
      <w:r w:rsidRPr="00726D13">
        <w:rPr>
          <w:b/>
          <w:w w:val="110"/>
        </w:rPr>
        <w:t>include</w:t>
      </w:r>
      <w:r w:rsidRPr="00726D13">
        <w:rPr>
          <w:b/>
          <w:spacing w:val="-10"/>
          <w:w w:val="110"/>
        </w:rPr>
        <w:t xml:space="preserve"> </w:t>
      </w:r>
      <w:r w:rsidRPr="00726D13">
        <w:rPr>
          <w:b/>
          <w:w w:val="110"/>
        </w:rPr>
        <w:t>the</w:t>
      </w:r>
      <w:r w:rsidRPr="00726D13">
        <w:rPr>
          <w:b/>
          <w:spacing w:val="-27"/>
          <w:w w:val="110"/>
        </w:rPr>
        <w:t xml:space="preserve"> </w:t>
      </w:r>
      <w:r w:rsidRPr="00726D13">
        <w:rPr>
          <w:b/>
          <w:w w:val="110"/>
        </w:rPr>
        <w:t>cost</w:t>
      </w:r>
      <w:r w:rsidRPr="00726D13">
        <w:rPr>
          <w:b/>
          <w:spacing w:val="-15"/>
          <w:w w:val="110"/>
        </w:rPr>
        <w:t xml:space="preserve"> </w:t>
      </w:r>
      <w:r w:rsidRPr="00726D13">
        <w:rPr>
          <w:b/>
          <w:w w:val="110"/>
        </w:rPr>
        <w:t>of</w:t>
      </w:r>
      <w:r w:rsidRPr="00726D13">
        <w:rPr>
          <w:b/>
          <w:spacing w:val="-22"/>
          <w:w w:val="110"/>
        </w:rPr>
        <w:t xml:space="preserve"> </w:t>
      </w:r>
      <w:r w:rsidRPr="00726D13">
        <w:rPr>
          <w:b/>
          <w:w w:val="110"/>
        </w:rPr>
        <w:t>any</w:t>
      </w:r>
      <w:r w:rsidRPr="00726D13">
        <w:rPr>
          <w:b/>
          <w:spacing w:val="-10"/>
          <w:w w:val="110"/>
        </w:rPr>
        <w:t xml:space="preserve"> </w:t>
      </w:r>
      <w:r w:rsidRPr="00726D13">
        <w:rPr>
          <w:b/>
          <w:w w:val="110"/>
        </w:rPr>
        <w:t>hour</w:t>
      </w:r>
      <w:r w:rsidRPr="00726D13">
        <w:rPr>
          <w:b/>
          <w:spacing w:val="-9"/>
          <w:w w:val="110"/>
        </w:rPr>
        <w:t xml:space="preserve"> </w:t>
      </w:r>
      <w:r w:rsidRPr="00726D13">
        <w:rPr>
          <w:b/>
          <w:w w:val="110"/>
        </w:rPr>
        <w:t>burden</w:t>
      </w:r>
      <w:r w:rsidRPr="00726D13">
        <w:rPr>
          <w:b/>
          <w:spacing w:val="2"/>
          <w:w w:val="110"/>
        </w:rPr>
        <w:t xml:space="preserve"> </w:t>
      </w:r>
      <w:r w:rsidRPr="00726D13">
        <w:rPr>
          <w:b/>
          <w:w w:val="110"/>
        </w:rPr>
        <w:t>shown</w:t>
      </w:r>
      <w:r w:rsidRPr="00726D13">
        <w:rPr>
          <w:b/>
          <w:w w:val="105"/>
        </w:rPr>
        <w:t xml:space="preserve"> </w:t>
      </w:r>
      <w:r w:rsidRPr="00726D13">
        <w:rPr>
          <w:b/>
          <w:w w:val="110"/>
        </w:rPr>
        <w:t>in</w:t>
      </w:r>
      <w:r w:rsidRPr="00726D13">
        <w:rPr>
          <w:b/>
          <w:spacing w:val="-3"/>
          <w:w w:val="110"/>
        </w:rPr>
        <w:t xml:space="preserve"> </w:t>
      </w:r>
      <w:r w:rsidRPr="00726D13">
        <w:rPr>
          <w:b/>
          <w:w w:val="110"/>
        </w:rPr>
        <w:t>items</w:t>
      </w:r>
      <w:r w:rsidRPr="00726D13">
        <w:rPr>
          <w:b/>
          <w:spacing w:val="4"/>
          <w:w w:val="110"/>
        </w:rPr>
        <w:t xml:space="preserve"> </w:t>
      </w:r>
      <w:r w:rsidRPr="00726D13">
        <w:rPr>
          <w:b/>
          <w:w w:val="110"/>
        </w:rPr>
        <w:t>12</w:t>
      </w:r>
      <w:r w:rsidRPr="00726D13">
        <w:rPr>
          <w:b/>
          <w:spacing w:val="-43"/>
          <w:w w:val="110"/>
        </w:rPr>
        <w:t xml:space="preserve"> </w:t>
      </w:r>
      <w:r w:rsidRPr="00726D13">
        <w:rPr>
          <w:b/>
          <w:w w:val="110"/>
        </w:rPr>
        <w:t>and</w:t>
      </w:r>
      <w:r w:rsidRPr="00726D13">
        <w:rPr>
          <w:b/>
          <w:spacing w:val="-6"/>
          <w:w w:val="110"/>
        </w:rPr>
        <w:t xml:space="preserve"> </w:t>
      </w:r>
      <w:r w:rsidRPr="00726D13">
        <w:rPr>
          <w:b/>
          <w:w w:val="110"/>
        </w:rPr>
        <w:t>14).</w:t>
      </w:r>
      <w:r w:rsidRPr="00726D13">
        <w:rPr>
          <w:b/>
          <w:spacing w:val="6"/>
          <w:w w:val="110"/>
        </w:rPr>
        <w:t xml:space="preserve"> </w:t>
      </w:r>
      <w:r w:rsidRPr="00726D13">
        <w:rPr>
          <w:b/>
          <w:w w:val="110"/>
        </w:rPr>
        <w:t>The</w:t>
      </w:r>
      <w:r w:rsidRPr="00726D13">
        <w:rPr>
          <w:b/>
          <w:spacing w:val="-3"/>
          <w:w w:val="110"/>
        </w:rPr>
        <w:t xml:space="preserve"> </w:t>
      </w:r>
      <w:r w:rsidRPr="00726D13">
        <w:rPr>
          <w:b/>
          <w:w w:val="110"/>
        </w:rPr>
        <w:t>cost</w:t>
      </w:r>
      <w:r w:rsidRPr="00726D13">
        <w:rPr>
          <w:b/>
          <w:spacing w:val="-22"/>
          <w:w w:val="110"/>
        </w:rPr>
        <w:t xml:space="preserve"> </w:t>
      </w:r>
      <w:r w:rsidRPr="00726D13">
        <w:rPr>
          <w:b/>
          <w:w w:val="110"/>
        </w:rPr>
        <w:t>estimates</w:t>
      </w:r>
      <w:r w:rsidRPr="00726D13">
        <w:rPr>
          <w:b/>
          <w:spacing w:val="-17"/>
          <w:w w:val="110"/>
        </w:rPr>
        <w:t xml:space="preserve"> </w:t>
      </w:r>
      <w:r w:rsidRPr="00726D13">
        <w:rPr>
          <w:b/>
          <w:w w:val="110"/>
        </w:rPr>
        <w:t>should</w:t>
      </w:r>
      <w:r w:rsidRPr="00726D13">
        <w:rPr>
          <w:b/>
          <w:spacing w:val="3"/>
          <w:w w:val="110"/>
        </w:rPr>
        <w:t xml:space="preserve"> </w:t>
      </w:r>
      <w:r w:rsidRPr="00726D13">
        <w:rPr>
          <w:b/>
          <w:w w:val="110"/>
        </w:rPr>
        <w:t>be</w:t>
      </w:r>
      <w:r w:rsidRPr="00726D13">
        <w:rPr>
          <w:b/>
          <w:spacing w:val="-15"/>
          <w:w w:val="110"/>
        </w:rPr>
        <w:t xml:space="preserve"> </w:t>
      </w:r>
      <w:r w:rsidRPr="00726D13">
        <w:rPr>
          <w:b/>
          <w:w w:val="110"/>
        </w:rPr>
        <w:t>split</w:t>
      </w:r>
      <w:r w:rsidRPr="00726D13">
        <w:rPr>
          <w:b/>
          <w:spacing w:val="-27"/>
          <w:w w:val="110"/>
        </w:rPr>
        <w:t xml:space="preserve"> </w:t>
      </w:r>
      <w:r w:rsidRPr="00726D13">
        <w:rPr>
          <w:b/>
          <w:w w:val="110"/>
        </w:rPr>
        <w:t>into</w:t>
      </w:r>
      <w:r w:rsidRPr="00726D13">
        <w:rPr>
          <w:b/>
          <w:spacing w:val="-15"/>
          <w:w w:val="110"/>
        </w:rPr>
        <w:t xml:space="preserve"> </w:t>
      </w:r>
      <w:r w:rsidRPr="00726D13">
        <w:rPr>
          <w:b/>
          <w:w w:val="110"/>
        </w:rPr>
        <w:t>two</w:t>
      </w:r>
      <w:r w:rsidRPr="00726D13">
        <w:rPr>
          <w:b/>
          <w:spacing w:val="-16"/>
          <w:w w:val="110"/>
        </w:rPr>
        <w:t xml:space="preserve"> </w:t>
      </w:r>
      <w:r w:rsidRPr="00726D13">
        <w:rPr>
          <w:b/>
          <w:w w:val="110"/>
        </w:rPr>
        <w:t>components:</w:t>
      </w:r>
      <w:r w:rsidRPr="00726D13">
        <w:rPr>
          <w:b/>
          <w:spacing w:val="-4"/>
          <w:w w:val="110"/>
        </w:rPr>
        <w:t xml:space="preserve"> </w:t>
      </w:r>
      <w:r w:rsidRPr="00726D13">
        <w:rPr>
          <w:b/>
          <w:w w:val="110"/>
        </w:rPr>
        <w:t>(a)</w:t>
      </w:r>
      <w:r w:rsidRPr="00726D13">
        <w:rPr>
          <w:b/>
          <w:spacing w:val="-29"/>
          <w:w w:val="110"/>
        </w:rPr>
        <w:t xml:space="preserve"> </w:t>
      </w:r>
      <w:r w:rsidRPr="00726D13">
        <w:rPr>
          <w:b/>
          <w:w w:val="110"/>
        </w:rPr>
        <w:t>a</w:t>
      </w:r>
      <w:r w:rsidRPr="00726D13">
        <w:rPr>
          <w:b/>
          <w:spacing w:val="-22"/>
          <w:w w:val="110"/>
        </w:rPr>
        <w:t xml:space="preserve"> </w:t>
      </w:r>
      <w:r w:rsidRPr="00726D13">
        <w:rPr>
          <w:b/>
          <w:w w:val="110"/>
        </w:rPr>
        <w:t>total</w:t>
      </w:r>
      <w:r w:rsidRPr="00726D13">
        <w:rPr>
          <w:b/>
          <w:spacing w:val="-4"/>
          <w:w w:val="110"/>
        </w:rPr>
        <w:t xml:space="preserve"> </w:t>
      </w:r>
      <w:r w:rsidRPr="00726D13">
        <w:rPr>
          <w:b/>
          <w:w w:val="110"/>
        </w:rPr>
        <w:t>capital and</w:t>
      </w:r>
      <w:r w:rsidRPr="00726D13">
        <w:rPr>
          <w:b/>
          <w:spacing w:val="-9"/>
          <w:w w:val="110"/>
        </w:rPr>
        <w:t xml:space="preserve"> </w:t>
      </w:r>
      <w:r w:rsidRPr="00726D13">
        <w:rPr>
          <w:b/>
          <w:w w:val="110"/>
        </w:rPr>
        <w:t>start-up</w:t>
      </w:r>
      <w:r w:rsidRPr="00726D13">
        <w:rPr>
          <w:b/>
          <w:spacing w:val="-23"/>
          <w:w w:val="110"/>
        </w:rPr>
        <w:t xml:space="preserve"> </w:t>
      </w:r>
      <w:r w:rsidRPr="00726D13">
        <w:rPr>
          <w:b/>
          <w:w w:val="110"/>
        </w:rPr>
        <w:t>cost</w:t>
      </w:r>
      <w:r w:rsidRPr="00726D13">
        <w:rPr>
          <w:b/>
          <w:spacing w:val="-16"/>
          <w:w w:val="110"/>
        </w:rPr>
        <w:t xml:space="preserve"> </w:t>
      </w:r>
      <w:r w:rsidRPr="00726D13">
        <w:rPr>
          <w:b/>
          <w:w w:val="110"/>
        </w:rPr>
        <w:t>component</w:t>
      </w:r>
      <w:r w:rsidRPr="00726D13">
        <w:rPr>
          <w:b/>
          <w:spacing w:val="4"/>
          <w:w w:val="110"/>
        </w:rPr>
        <w:t xml:space="preserve"> </w:t>
      </w:r>
      <w:r w:rsidRPr="00726D13">
        <w:rPr>
          <w:b/>
          <w:w w:val="110"/>
        </w:rPr>
        <w:t>annualized</w:t>
      </w:r>
      <w:r w:rsidRPr="00726D13">
        <w:rPr>
          <w:b/>
          <w:spacing w:val="-4"/>
          <w:w w:val="110"/>
        </w:rPr>
        <w:t xml:space="preserve"> </w:t>
      </w:r>
      <w:r w:rsidRPr="00726D13">
        <w:rPr>
          <w:b/>
          <w:w w:val="110"/>
        </w:rPr>
        <w:t>over</w:t>
      </w:r>
      <w:r w:rsidRPr="00726D13">
        <w:rPr>
          <w:b/>
          <w:spacing w:val="-12"/>
          <w:w w:val="110"/>
        </w:rPr>
        <w:t xml:space="preserve"> </w:t>
      </w:r>
      <w:r w:rsidRPr="00726D13">
        <w:rPr>
          <w:b/>
          <w:w w:val="110"/>
        </w:rPr>
        <w:t>its</w:t>
      </w:r>
      <w:r w:rsidRPr="00726D13">
        <w:rPr>
          <w:b/>
          <w:spacing w:val="-25"/>
          <w:w w:val="110"/>
        </w:rPr>
        <w:t xml:space="preserve"> </w:t>
      </w:r>
      <w:r w:rsidRPr="00726D13">
        <w:rPr>
          <w:b/>
          <w:w w:val="110"/>
        </w:rPr>
        <w:t>expected</w:t>
      </w:r>
      <w:r w:rsidRPr="00726D13">
        <w:rPr>
          <w:b/>
          <w:spacing w:val="9"/>
          <w:w w:val="110"/>
        </w:rPr>
        <w:t xml:space="preserve"> </w:t>
      </w:r>
      <w:r w:rsidRPr="00726D13">
        <w:rPr>
          <w:b/>
          <w:w w:val="110"/>
        </w:rPr>
        <w:t>useful</w:t>
      </w:r>
      <w:r w:rsidRPr="00726D13">
        <w:rPr>
          <w:b/>
          <w:spacing w:val="-1"/>
          <w:w w:val="110"/>
        </w:rPr>
        <w:t xml:space="preserve"> </w:t>
      </w:r>
      <w:r w:rsidRPr="00726D13">
        <w:rPr>
          <w:b/>
          <w:w w:val="110"/>
        </w:rPr>
        <w:t>life;</w:t>
      </w:r>
      <w:r w:rsidRPr="00726D13">
        <w:rPr>
          <w:b/>
          <w:spacing w:val="-19"/>
          <w:w w:val="110"/>
        </w:rPr>
        <w:t xml:space="preserve"> </w:t>
      </w:r>
      <w:r w:rsidRPr="00726D13">
        <w:rPr>
          <w:b/>
          <w:w w:val="110"/>
        </w:rPr>
        <w:t>and</w:t>
      </w:r>
      <w:r w:rsidRPr="00726D13">
        <w:rPr>
          <w:b/>
          <w:spacing w:val="-7"/>
          <w:w w:val="110"/>
        </w:rPr>
        <w:t xml:space="preserve"> </w:t>
      </w:r>
      <w:r w:rsidRPr="00726D13">
        <w:rPr>
          <w:b/>
          <w:w w:val="110"/>
        </w:rPr>
        <w:t>(b)</w:t>
      </w:r>
      <w:r w:rsidRPr="00726D13">
        <w:rPr>
          <w:b/>
          <w:spacing w:val="-22"/>
          <w:w w:val="110"/>
        </w:rPr>
        <w:t xml:space="preserve"> </w:t>
      </w:r>
      <w:r w:rsidRPr="00726D13">
        <w:rPr>
          <w:b/>
          <w:w w:val="110"/>
        </w:rPr>
        <w:t>a</w:t>
      </w:r>
      <w:r w:rsidRPr="00726D13">
        <w:rPr>
          <w:b/>
          <w:spacing w:val="-22"/>
          <w:w w:val="110"/>
        </w:rPr>
        <w:t xml:space="preserve"> </w:t>
      </w:r>
      <w:r w:rsidRPr="00726D13">
        <w:rPr>
          <w:b/>
          <w:w w:val="110"/>
        </w:rPr>
        <w:t>total</w:t>
      </w:r>
      <w:r w:rsidRPr="00726D13">
        <w:rPr>
          <w:b/>
          <w:spacing w:val="-4"/>
          <w:w w:val="110"/>
        </w:rPr>
        <w:t xml:space="preserve"> </w:t>
      </w:r>
      <w:r w:rsidRPr="00726D13">
        <w:rPr>
          <w:b/>
          <w:w w:val="110"/>
        </w:rPr>
        <w:t>operation</w:t>
      </w:r>
      <w:r w:rsidRPr="00726D13">
        <w:rPr>
          <w:b/>
          <w:w w:val="108"/>
        </w:rPr>
        <w:t xml:space="preserve"> </w:t>
      </w:r>
      <w:r w:rsidRPr="00726D13">
        <w:rPr>
          <w:b/>
          <w:w w:val="110"/>
        </w:rPr>
        <w:t>and</w:t>
      </w:r>
      <w:r w:rsidRPr="00726D13">
        <w:rPr>
          <w:b/>
          <w:spacing w:val="-12"/>
          <w:w w:val="110"/>
        </w:rPr>
        <w:t xml:space="preserve"> </w:t>
      </w:r>
      <w:r w:rsidRPr="00726D13">
        <w:rPr>
          <w:b/>
          <w:w w:val="110"/>
        </w:rPr>
        <w:t>maintenance</w:t>
      </w:r>
      <w:r w:rsidRPr="00726D13">
        <w:rPr>
          <w:b/>
          <w:spacing w:val="-2"/>
          <w:w w:val="110"/>
        </w:rPr>
        <w:t xml:space="preserve"> </w:t>
      </w:r>
      <w:r w:rsidRPr="00726D13">
        <w:rPr>
          <w:b/>
          <w:w w:val="110"/>
        </w:rPr>
        <w:t>and</w:t>
      </w:r>
      <w:r w:rsidRPr="00726D13">
        <w:rPr>
          <w:b/>
          <w:spacing w:val="-18"/>
          <w:w w:val="110"/>
        </w:rPr>
        <w:t xml:space="preserve"> </w:t>
      </w:r>
      <w:r w:rsidRPr="00726D13">
        <w:rPr>
          <w:b/>
          <w:w w:val="110"/>
        </w:rPr>
        <w:t>purchase</w:t>
      </w:r>
      <w:r w:rsidRPr="00726D13">
        <w:rPr>
          <w:b/>
          <w:spacing w:val="-18"/>
          <w:w w:val="110"/>
        </w:rPr>
        <w:t xml:space="preserve"> </w:t>
      </w:r>
      <w:r w:rsidRPr="00726D13">
        <w:rPr>
          <w:b/>
          <w:w w:val="110"/>
        </w:rPr>
        <w:t>of</w:t>
      </w:r>
      <w:r w:rsidRPr="00726D13">
        <w:rPr>
          <w:b/>
          <w:spacing w:val="-29"/>
          <w:w w:val="110"/>
        </w:rPr>
        <w:t xml:space="preserve"> </w:t>
      </w:r>
      <w:r w:rsidRPr="00726D13">
        <w:rPr>
          <w:b/>
          <w:w w:val="110"/>
        </w:rPr>
        <w:t>services</w:t>
      </w:r>
      <w:r w:rsidRPr="00726D13">
        <w:rPr>
          <w:b/>
          <w:spacing w:val="-30"/>
          <w:w w:val="110"/>
        </w:rPr>
        <w:t xml:space="preserve"> </w:t>
      </w:r>
      <w:r w:rsidRPr="00726D13">
        <w:rPr>
          <w:b/>
          <w:w w:val="110"/>
        </w:rPr>
        <w:t>componen</w:t>
      </w:r>
      <w:r w:rsidRPr="00726D13">
        <w:rPr>
          <w:b/>
          <w:spacing w:val="1"/>
          <w:w w:val="110"/>
        </w:rPr>
        <w:t>t</w:t>
      </w:r>
      <w:r w:rsidRPr="00726D13">
        <w:rPr>
          <w:b/>
          <w:spacing w:val="-35"/>
          <w:w w:val="110"/>
        </w:rPr>
        <w: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ind w:left="0"/>
      </w:pPr>
      <w:r w:rsidRPr="00726D13">
        <w:lastRenderedPageBreak/>
        <w:t>No</w:t>
      </w:r>
      <w:r w:rsidRPr="00726D13">
        <w:rPr>
          <w:spacing w:val="-12"/>
        </w:rPr>
        <w:t xml:space="preserve"> </w:t>
      </w:r>
      <w:r w:rsidRPr="00726D13">
        <w:t>annual</w:t>
      </w:r>
      <w:r w:rsidRPr="00726D13">
        <w:rPr>
          <w:spacing w:val="-17"/>
        </w:rPr>
        <w:t xml:space="preserve"> </w:t>
      </w:r>
      <w:r w:rsidRPr="00726D13">
        <w:t>cost</w:t>
      </w:r>
      <w:r w:rsidRPr="00726D13">
        <w:rPr>
          <w:spacing w:val="-18"/>
        </w:rPr>
        <w:t xml:space="preserve"> </w:t>
      </w:r>
      <w:r w:rsidRPr="00726D13">
        <w:t>burden</w:t>
      </w:r>
      <w:r w:rsidRPr="00726D13">
        <w:rPr>
          <w:spacing w:val="-9"/>
        </w:rPr>
        <w:t xml:space="preserve"> </w:t>
      </w:r>
      <w:r w:rsidRPr="00726D13">
        <w:t>is</w:t>
      </w:r>
      <w:r w:rsidRPr="00726D13">
        <w:rPr>
          <w:spacing w:val="-21"/>
        </w:rPr>
        <w:t xml:space="preserve"> </w:t>
      </w:r>
      <w:r w:rsidRPr="00726D13">
        <w:t>associated</w:t>
      </w:r>
      <w:r w:rsidRPr="00726D13">
        <w:rPr>
          <w:spacing w:val="-11"/>
        </w:rPr>
        <w:t xml:space="preserve"> </w:t>
      </w:r>
      <w:r w:rsidRPr="00726D13">
        <w:t>with</w:t>
      </w:r>
      <w:r w:rsidRPr="00726D13">
        <w:rPr>
          <w:spacing w:val="-22"/>
        </w:rPr>
        <w:t xml:space="preserve"> </w:t>
      </w:r>
      <w:r w:rsidRPr="00726D13">
        <w:t>capital</w:t>
      </w:r>
      <w:r w:rsidRPr="00726D13">
        <w:rPr>
          <w:spacing w:val="-13"/>
        </w:rPr>
        <w:t xml:space="preserve"> </w:t>
      </w:r>
      <w:r w:rsidRPr="00726D13">
        <w:t>and</w:t>
      </w:r>
      <w:r w:rsidRPr="00726D13">
        <w:rPr>
          <w:spacing w:val="-12"/>
        </w:rPr>
        <w:t xml:space="preserve"> </w:t>
      </w:r>
      <w:r w:rsidRPr="00726D13">
        <w:t>startup</w:t>
      </w:r>
      <w:r w:rsidRPr="00726D13">
        <w:rPr>
          <w:spacing w:val="-23"/>
        </w:rPr>
        <w:t xml:space="preserve"> </w:t>
      </w:r>
      <w:r w:rsidRPr="00726D13">
        <w:t>cost</w:t>
      </w:r>
      <w:r w:rsidRPr="00726D13">
        <w:rPr>
          <w:spacing w:val="-7"/>
        </w:rPr>
        <w:t>s</w:t>
      </w:r>
      <w:r w:rsidRPr="00726D13">
        <w:t>,</w:t>
      </w:r>
      <w:r w:rsidRPr="00726D13">
        <w:rPr>
          <w:spacing w:val="-41"/>
        </w:rPr>
        <w:t xml:space="preserve"> </w:t>
      </w:r>
      <w:r w:rsidRPr="00726D13">
        <w:t>operation</w:t>
      </w:r>
      <w:r w:rsidRPr="00726D13">
        <w:rPr>
          <w:spacing w:val="-15"/>
        </w:rPr>
        <w:t xml:space="preserve"> </w:t>
      </w:r>
      <w:r w:rsidRPr="00726D13">
        <w:t>and</w:t>
      </w:r>
      <w:r w:rsidRPr="00726D13">
        <w:rPr>
          <w:spacing w:val="-20"/>
        </w:rPr>
        <w:t xml:space="preserve"> </w:t>
      </w:r>
      <w:r w:rsidRPr="00726D13">
        <w:t>maintenance</w:t>
      </w:r>
      <w:r w:rsidRPr="00726D13">
        <w:rPr>
          <w:w w:val="96"/>
        </w:rPr>
        <w:t xml:space="preserve"> </w:t>
      </w:r>
      <w:r w:rsidRPr="00726D13">
        <w:t>expenditure</w:t>
      </w:r>
      <w:r w:rsidRPr="00726D13">
        <w:rPr>
          <w:spacing w:val="16"/>
        </w:rPr>
        <w:t>s</w:t>
      </w:r>
      <w:r w:rsidRPr="00726D13">
        <w:t>,</w:t>
      </w:r>
      <w:r w:rsidRPr="00726D13">
        <w:rPr>
          <w:spacing w:val="-28"/>
        </w:rPr>
        <w:t xml:space="preserve"> </w:t>
      </w:r>
      <w:r w:rsidRPr="00726D13">
        <w:t>and</w:t>
      </w:r>
      <w:r w:rsidRPr="00726D13">
        <w:rPr>
          <w:spacing w:val="-16"/>
        </w:rPr>
        <w:t xml:space="preserve"> </w:t>
      </w:r>
      <w:r w:rsidRPr="00726D13">
        <w:t>purchase</w:t>
      </w:r>
      <w:r w:rsidRPr="00726D13">
        <w:rPr>
          <w:spacing w:val="-2"/>
        </w:rPr>
        <w:t xml:space="preserve"> </w:t>
      </w:r>
      <w:r w:rsidRPr="00726D13">
        <w:t>of</w:t>
      </w:r>
      <w:r w:rsidRPr="00726D13">
        <w:rPr>
          <w:spacing w:val="-10"/>
        </w:rPr>
        <w:t xml:space="preserve"> </w:t>
      </w:r>
      <w:r w:rsidRPr="00726D13">
        <w:t>service</w:t>
      </w:r>
      <w:r w:rsidRPr="00726D13">
        <w:rPr>
          <w:spacing w:val="6"/>
        </w:rPr>
        <w:t>s</w:t>
      </w:r>
      <w:r w:rsidRPr="00726D13">
        <w:t>.</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726D13" w:rsidRDefault="0079100B" w:rsidP="0079100B">
      <w:pPr>
        <w:pStyle w:val="BodyText"/>
        <w:tabs>
          <w:tab w:val="left" w:pos="542"/>
        </w:tabs>
        <w:kinsoku w:val="0"/>
        <w:overflowPunct w:val="0"/>
        <w:ind w:left="0"/>
        <w:rPr>
          <w:b/>
          <w:w w:val="110"/>
        </w:rPr>
      </w:pPr>
    </w:p>
    <w:p w:rsidR="0079100B" w:rsidRPr="00726D13" w:rsidRDefault="0079100B" w:rsidP="0079100B">
      <w:pPr>
        <w:pStyle w:val="BodyText"/>
        <w:tabs>
          <w:tab w:val="left" w:pos="542"/>
        </w:tabs>
        <w:kinsoku w:val="0"/>
        <w:overflowPunct w:val="0"/>
        <w:ind w:left="0"/>
        <w:rPr>
          <w:b/>
        </w:rPr>
      </w:pPr>
      <w:r w:rsidRPr="00726D13">
        <w:rPr>
          <w:b/>
          <w:w w:val="110"/>
        </w:rPr>
        <w:t>14. Provide</w:t>
      </w:r>
      <w:r w:rsidRPr="00726D13">
        <w:rPr>
          <w:b/>
          <w:spacing w:val="-5"/>
          <w:w w:val="110"/>
        </w:rPr>
        <w:t xml:space="preserve"> </w:t>
      </w:r>
      <w:r w:rsidRPr="00726D13">
        <w:rPr>
          <w:b/>
          <w:w w:val="110"/>
        </w:rPr>
        <w:t>estimates</w:t>
      </w:r>
      <w:r w:rsidRPr="00726D13">
        <w:rPr>
          <w:b/>
          <w:spacing w:val="-11"/>
          <w:w w:val="110"/>
        </w:rPr>
        <w:t xml:space="preserve"> </w:t>
      </w:r>
      <w:r w:rsidRPr="00726D13">
        <w:rPr>
          <w:b/>
          <w:w w:val="110"/>
        </w:rPr>
        <w:t>of</w:t>
      </w:r>
      <w:r w:rsidRPr="00726D13">
        <w:rPr>
          <w:b/>
          <w:spacing w:val="-8"/>
          <w:w w:val="110"/>
        </w:rPr>
        <w:t xml:space="preserve"> </w:t>
      </w:r>
      <w:r w:rsidRPr="00726D13">
        <w:rPr>
          <w:b/>
          <w:w w:val="110"/>
        </w:rPr>
        <w:t>annualized</w:t>
      </w:r>
      <w:r w:rsidRPr="00726D13">
        <w:rPr>
          <w:b/>
          <w:spacing w:val="1"/>
          <w:w w:val="110"/>
        </w:rPr>
        <w:t xml:space="preserve"> </w:t>
      </w:r>
      <w:r w:rsidRPr="00726D13">
        <w:rPr>
          <w:b/>
          <w:w w:val="110"/>
        </w:rPr>
        <w:t>cost</w:t>
      </w:r>
      <w:r w:rsidRPr="00726D13">
        <w:rPr>
          <w:b/>
          <w:spacing w:val="-19"/>
          <w:w w:val="110"/>
        </w:rPr>
        <w:t xml:space="preserve"> </w:t>
      </w:r>
      <w:r w:rsidRPr="00726D13">
        <w:rPr>
          <w:b/>
          <w:w w:val="110"/>
        </w:rPr>
        <w:t>to</w:t>
      </w:r>
      <w:r w:rsidRPr="00726D13">
        <w:rPr>
          <w:b/>
          <w:spacing w:val="-16"/>
          <w:w w:val="110"/>
        </w:rPr>
        <w:t xml:space="preserve"> </w:t>
      </w:r>
      <w:r w:rsidRPr="00726D13">
        <w:rPr>
          <w:b/>
          <w:w w:val="110"/>
        </w:rPr>
        <w:t>the</w:t>
      </w:r>
      <w:r w:rsidRPr="00726D13">
        <w:rPr>
          <w:b/>
          <w:spacing w:val="-20"/>
          <w:w w:val="110"/>
        </w:rPr>
        <w:t xml:space="preserve"> </w:t>
      </w:r>
      <w:r w:rsidRPr="00726D13">
        <w:rPr>
          <w:b/>
          <w:w w:val="110"/>
        </w:rPr>
        <w:t>Federal</w:t>
      </w:r>
      <w:r w:rsidRPr="00726D13">
        <w:rPr>
          <w:b/>
          <w:spacing w:val="-12"/>
          <w:w w:val="110"/>
        </w:rPr>
        <w:t xml:space="preserve"> </w:t>
      </w:r>
      <w:r w:rsidRPr="00726D13">
        <w:rPr>
          <w:b/>
          <w:w w:val="110"/>
        </w:rPr>
        <w:t>government.</w:t>
      </w:r>
      <w:r w:rsidRPr="00726D13">
        <w:rPr>
          <w:b/>
          <w:spacing w:val="42"/>
          <w:w w:val="110"/>
        </w:rPr>
        <w:t xml:space="preserve"> </w:t>
      </w:r>
      <w:r w:rsidRPr="00726D13">
        <w:rPr>
          <w:b/>
          <w:w w:val="110"/>
        </w:rPr>
        <w:t>Provide</w:t>
      </w:r>
      <w:r w:rsidRPr="00726D13">
        <w:rPr>
          <w:b/>
          <w:spacing w:val="-15"/>
          <w:w w:val="110"/>
        </w:rPr>
        <w:t xml:space="preserve"> </w:t>
      </w:r>
      <w:r w:rsidRPr="00726D13">
        <w:rPr>
          <w:b/>
          <w:w w:val="110"/>
        </w:rPr>
        <w:t>a</w:t>
      </w:r>
      <w:r w:rsidRPr="00726D13">
        <w:rPr>
          <w:b/>
          <w:spacing w:val="-24"/>
          <w:w w:val="110"/>
        </w:rPr>
        <w:t xml:space="preserve"> </w:t>
      </w:r>
      <w:r w:rsidRPr="00726D13">
        <w:rPr>
          <w:b/>
          <w:w w:val="110"/>
        </w:rPr>
        <w:t>description of</w:t>
      </w:r>
      <w:r w:rsidRPr="00726D13">
        <w:rPr>
          <w:b/>
          <w:w w:val="106"/>
        </w:rPr>
        <w:t xml:space="preserve"> </w:t>
      </w:r>
      <w:r w:rsidRPr="00726D13">
        <w:rPr>
          <w:b/>
          <w:w w:val="110"/>
        </w:rPr>
        <w:t>the</w:t>
      </w:r>
      <w:r w:rsidRPr="00726D13">
        <w:rPr>
          <w:b/>
          <w:spacing w:val="-2"/>
          <w:w w:val="110"/>
        </w:rPr>
        <w:t xml:space="preserve"> </w:t>
      </w:r>
      <w:r w:rsidRPr="00726D13">
        <w:rPr>
          <w:b/>
          <w:w w:val="110"/>
        </w:rPr>
        <w:t>method</w:t>
      </w:r>
      <w:r w:rsidRPr="00726D13">
        <w:rPr>
          <w:b/>
          <w:spacing w:val="7"/>
          <w:w w:val="110"/>
        </w:rPr>
        <w:t xml:space="preserve"> </w:t>
      </w:r>
      <w:r w:rsidRPr="00726D13">
        <w:rPr>
          <w:b/>
          <w:w w:val="110"/>
        </w:rPr>
        <w:t>used</w:t>
      </w:r>
      <w:r w:rsidRPr="00726D13">
        <w:rPr>
          <w:b/>
          <w:spacing w:val="10"/>
          <w:w w:val="110"/>
        </w:rPr>
        <w:t xml:space="preserve"> </w:t>
      </w:r>
      <w:r w:rsidRPr="00726D13">
        <w:rPr>
          <w:b/>
          <w:w w:val="110"/>
        </w:rPr>
        <w:t>to</w:t>
      </w:r>
      <w:r w:rsidRPr="00726D13">
        <w:rPr>
          <w:b/>
          <w:spacing w:val="-11"/>
          <w:w w:val="110"/>
        </w:rPr>
        <w:t xml:space="preserve"> </w:t>
      </w:r>
      <w:r w:rsidRPr="00726D13">
        <w:rPr>
          <w:b/>
          <w:w w:val="110"/>
        </w:rPr>
        <w:t>estimate</w:t>
      </w:r>
      <w:r w:rsidRPr="00726D13">
        <w:rPr>
          <w:b/>
          <w:spacing w:val="-17"/>
          <w:w w:val="110"/>
        </w:rPr>
        <w:t xml:space="preserve"> </w:t>
      </w:r>
      <w:r w:rsidRPr="00726D13">
        <w:rPr>
          <w:b/>
          <w:w w:val="110"/>
        </w:rPr>
        <w:t>cost</w:t>
      </w:r>
      <w:r w:rsidRPr="00726D13">
        <w:rPr>
          <w:b/>
          <w:spacing w:val="-13"/>
          <w:w w:val="110"/>
        </w:rPr>
        <w:t xml:space="preserve"> </w:t>
      </w:r>
      <w:r w:rsidRPr="00726D13">
        <w:rPr>
          <w:b/>
          <w:w w:val="110"/>
        </w:rPr>
        <w:t>and</w:t>
      </w:r>
      <w:r w:rsidRPr="00726D13">
        <w:rPr>
          <w:b/>
          <w:spacing w:val="-14"/>
          <w:w w:val="110"/>
        </w:rPr>
        <w:t xml:space="preserve"> </w:t>
      </w:r>
      <w:r w:rsidRPr="00726D13">
        <w:rPr>
          <w:b/>
          <w:w w:val="110"/>
        </w:rPr>
        <w:t>any</w:t>
      </w:r>
      <w:r w:rsidRPr="00726D13">
        <w:rPr>
          <w:b/>
          <w:spacing w:val="-16"/>
          <w:w w:val="110"/>
        </w:rPr>
        <w:t xml:space="preserve"> </w:t>
      </w:r>
      <w:r w:rsidRPr="00726D13">
        <w:rPr>
          <w:b/>
          <w:w w:val="110"/>
        </w:rPr>
        <w:t>other</w:t>
      </w:r>
      <w:r w:rsidRPr="00726D13">
        <w:rPr>
          <w:b/>
          <w:spacing w:val="-22"/>
          <w:w w:val="110"/>
        </w:rPr>
        <w:t xml:space="preserve"> </w:t>
      </w:r>
      <w:r w:rsidRPr="00726D13">
        <w:rPr>
          <w:b/>
          <w:w w:val="110"/>
        </w:rPr>
        <w:t>expense</w:t>
      </w:r>
      <w:r w:rsidRPr="00726D13">
        <w:rPr>
          <w:b/>
          <w:spacing w:val="-16"/>
          <w:w w:val="110"/>
        </w:rPr>
        <w:t xml:space="preserve"> </w:t>
      </w:r>
      <w:r w:rsidRPr="00726D13">
        <w:rPr>
          <w:b/>
          <w:w w:val="110"/>
        </w:rPr>
        <w:t>that</w:t>
      </w:r>
      <w:r w:rsidRPr="00726D13">
        <w:rPr>
          <w:b/>
          <w:spacing w:val="-16"/>
          <w:w w:val="110"/>
        </w:rPr>
        <w:t xml:space="preserve"> </w:t>
      </w:r>
      <w:r w:rsidRPr="00726D13">
        <w:rPr>
          <w:b/>
          <w:w w:val="110"/>
        </w:rPr>
        <w:t>would</w:t>
      </w:r>
      <w:r w:rsidRPr="00726D13">
        <w:rPr>
          <w:b/>
          <w:spacing w:val="-3"/>
          <w:w w:val="110"/>
        </w:rPr>
        <w:t xml:space="preserve"> </w:t>
      </w:r>
      <w:r w:rsidRPr="00726D13">
        <w:rPr>
          <w:b/>
          <w:w w:val="110"/>
        </w:rPr>
        <w:t>not</w:t>
      </w:r>
      <w:r w:rsidRPr="00726D13">
        <w:rPr>
          <w:b/>
          <w:spacing w:val="-9"/>
          <w:w w:val="110"/>
        </w:rPr>
        <w:t xml:space="preserve"> </w:t>
      </w:r>
      <w:r w:rsidRPr="00726D13">
        <w:rPr>
          <w:b/>
          <w:w w:val="110"/>
        </w:rPr>
        <w:t>have</w:t>
      </w:r>
      <w:r w:rsidRPr="00726D13">
        <w:rPr>
          <w:b/>
          <w:spacing w:val="-4"/>
          <w:w w:val="110"/>
        </w:rPr>
        <w:t xml:space="preserve"> </w:t>
      </w:r>
      <w:r w:rsidRPr="00726D13">
        <w:rPr>
          <w:b/>
          <w:w w:val="110"/>
        </w:rPr>
        <w:t>been</w:t>
      </w:r>
      <w:r w:rsidRPr="00726D13">
        <w:rPr>
          <w:b/>
          <w:spacing w:val="-5"/>
          <w:w w:val="110"/>
        </w:rPr>
        <w:t xml:space="preserve"> </w:t>
      </w:r>
      <w:r w:rsidRPr="00726D13">
        <w:rPr>
          <w:b/>
          <w:w w:val="110"/>
        </w:rPr>
        <w:t>incurred</w:t>
      </w:r>
      <w:r w:rsidRPr="00726D13">
        <w:rPr>
          <w:b/>
          <w:w w:val="111"/>
        </w:rPr>
        <w:t xml:space="preserve"> </w:t>
      </w:r>
      <w:r w:rsidRPr="00726D13">
        <w:rPr>
          <w:b/>
          <w:w w:val="110"/>
        </w:rPr>
        <w:t>without</w:t>
      </w:r>
      <w:r w:rsidRPr="00726D13">
        <w:rPr>
          <w:b/>
          <w:spacing w:val="-20"/>
          <w:w w:val="110"/>
        </w:rPr>
        <w:t xml:space="preserve"> </w:t>
      </w:r>
      <w:r w:rsidRPr="00726D13">
        <w:rPr>
          <w:b/>
          <w:w w:val="110"/>
        </w:rPr>
        <w:t>this</w:t>
      </w:r>
      <w:r w:rsidRPr="00726D13">
        <w:rPr>
          <w:b/>
          <w:spacing w:val="-27"/>
          <w:w w:val="110"/>
        </w:rPr>
        <w:t xml:space="preserve"> </w:t>
      </w:r>
      <w:r w:rsidRPr="00726D13">
        <w:rPr>
          <w:b/>
          <w:w w:val="110"/>
        </w:rPr>
        <w:t>collection</w:t>
      </w:r>
      <w:r w:rsidRPr="00726D13">
        <w:rPr>
          <w:b/>
          <w:spacing w:val="-19"/>
          <w:w w:val="110"/>
        </w:rPr>
        <w:t xml:space="preserve"> </w:t>
      </w:r>
      <w:r w:rsidRPr="00726D13">
        <w:rPr>
          <w:b/>
          <w:w w:val="110"/>
        </w:rPr>
        <w:t>of</w:t>
      </w:r>
      <w:r w:rsidRPr="00726D13">
        <w:rPr>
          <w:b/>
          <w:spacing w:val="-21"/>
          <w:w w:val="110"/>
        </w:rPr>
        <w:t xml:space="preserve"> </w:t>
      </w:r>
      <w:r w:rsidRPr="00726D13">
        <w:rPr>
          <w:b/>
          <w:w w:val="110"/>
        </w:rPr>
        <w:t>information.</w:t>
      </w:r>
    </w:p>
    <w:p w:rsidR="0079100B" w:rsidRPr="00726D13"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pStyle w:val="BodyText"/>
        <w:ind w:left="0"/>
      </w:pPr>
      <w:r w:rsidRPr="003336B6">
        <w:t>The</w:t>
      </w:r>
      <w:r w:rsidRPr="003336B6">
        <w:rPr>
          <w:spacing w:val="-24"/>
        </w:rPr>
        <w:t xml:space="preserve"> </w:t>
      </w:r>
      <w:r w:rsidRPr="003336B6">
        <w:t>annualized</w:t>
      </w:r>
      <w:r w:rsidRPr="003336B6">
        <w:rPr>
          <w:spacing w:val="-6"/>
        </w:rPr>
        <w:t xml:space="preserve"> </w:t>
      </w:r>
      <w:r w:rsidRPr="003336B6">
        <w:t>cost</w:t>
      </w:r>
      <w:r w:rsidRPr="003336B6">
        <w:rPr>
          <w:spacing w:val="-18"/>
        </w:rPr>
        <w:t xml:space="preserve"> </w:t>
      </w:r>
      <w:r w:rsidRPr="003336B6">
        <w:t>to</w:t>
      </w:r>
      <w:r w:rsidRPr="003336B6">
        <w:rPr>
          <w:spacing w:val="-22"/>
        </w:rPr>
        <w:t xml:space="preserve"> </w:t>
      </w:r>
      <w:r w:rsidRPr="003336B6">
        <w:t>the</w:t>
      </w:r>
      <w:r w:rsidRPr="003336B6">
        <w:rPr>
          <w:spacing w:val="-20"/>
        </w:rPr>
        <w:t xml:space="preserve"> </w:t>
      </w:r>
      <w:r w:rsidRPr="003336B6">
        <w:t>Federal</w:t>
      </w:r>
      <w:r w:rsidRPr="003336B6">
        <w:rPr>
          <w:spacing w:val="-11"/>
        </w:rPr>
        <w:t xml:space="preserve"> </w:t>
      </w:r>
      <w:r w:rsidRPr="003336B6">
        <w:t>government</w:t>
      </w:r>
      <w:r w:rsidRPr="003336B6">
        <w:rPr>
          <w:spacing w:val="-9"/>
        </w:rPr>
        <w:t xml:space="preserve"> </w:t>
      </w:r>
      <w:r w:rsidRPr="003336B6">
        <w:t>is</w:t>
      </w:r>
      <w:r w:rsidRPr="003336B6">
        <w:rPr>
          <w:spacing w:val="-27"/>
        </w:rPr>
        <w:t xml:space="preserve"> </w:t>
      </w:r>
      <w:r w:rsidRPr="003336B6">
        <w:t>estimated</w:t>
      </w:r>
      <w:r w:rsidRPr="003336B6">
        <w:rPr>
          <w:spacing w:val="-2"/>
        </w:rPr>
        <w:t xml:space="preserve"> </w:t>
      </w:r>
      <w:r w:rsidRPr="003336B6">
        <w:t>at</w:t>
      </w:r>
      <w:r w:rsidRPr="003336B6">
        <w:rPr>
          <w:spacing w:val="-21"/>
        </w:rPr>
        <w:t xml:space="preserve"> </w:t>
      </w:r>
      <w:r w:rsidRPr="003336B6">
        <w:t>$</w:t>
      </w:r>
      <w:r w:rsidR="001E1C29">
        <w:t>93,747.</w:t>
      </w:r>
      <w:r w:rsidRPr="003336B6">
        <w:rPr>
          <w:spacing w:val="-17"/>
        </w:rPr>
        <w:t xml:space="preserve"> </w:t>
      </w:r>
      <w:r w:rsidRPr="003336B6">
        <w:t>(See</w:t>
      </w:r>
      <w:r w:rsidRPr="003336B6">
        <w:rPr>
          <w:spacing w:val="-16"/>
        </w:rPr>
        <w:t xml:space="preserve"> </w:t>
      </w:r>
      <w:r w:rsidRPr="003336B6">
        <w:t>APHIS</w:t>
      </w:r>
      <w:r w:rsidRPr="003336B6">
        <w:rPr>
          <w:spacing w:val="-5"/>
        </w:rPr>
        <w:t xml:space="preserve"> </w:t>
      </w:r>
      <w:r w:rsidRPr="003336B6">
        <w:t>Form</w:t>
      </w:r>
      <w:r w:rsidRPr="003336B6">
        <w:rPr>
          <w:spacing w:val="-5"/>
        </w:rPr>
        <w:t xml:space="preserve"> </w:t>
      </w:r>
      <w:r w:rsidRPr="003336B6">
        <w:t>79.)</w:t>
      </w: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pStyle w:val="BodyText"/>
        <w:tabs>
          <w:tab w:val="left" w:pos="533"/>
        </w:tabs>
        <w:kinsoku w:val="0"/>
        <w:overflowPunct w:val="0"/>
        <w:ind w:left="0"/>
        <w:rPr>
          <w:b/>
        </w:rPr>
      </w:pPr>
      <w:r w:rsidRPr="003336B6">
        <w:rPr>
          <w:b/>
          <w:w w:val="110"/>
        </w:rPr>
        <w:t>15. Explain</w:t>
      </w:r>
      <w:r w:rsidRPr="003336B6">
        <w:rPr>
          <w:b/>
          <w:spacing w:val="39"/>
          <w:w w:val="110"/>
        </w:rPr>
        <w:t xml:space="preserve"> </w:t>
      </w:r>
      <w:r w:rsidRPr="003336B6">
        <w:rPr>
          <w:b/>
          <w:w w:val="110"/>
        </w:rPr>
        <w:t>the</w:t>
      </w:r>
      <w:r w:rsidRPr="003336B6">
        <w:rPr>
          <w:b/>
          <w:spacing w:val="11"/>
          <w:w w:val="110"/>
        </w:rPr>
        <w:t xml:space="preserve"> </w:t>
      </w:r>
      <w:r w:rsidRPr="003336B6">
        <w:rPr>
          <w:b/>
          <w:w w:val="110"/>
        </w:rPr>
        <w:t>reasons</w:t>
      </w:r>
      <w:r w:rsidRPr="003336B6">
        <w:rPr>
          <w:b/>
          <w:spacing w:val="8"/>
          <w:w w:val="110"/>
        </w:rPr>
        <w:t xml:space="preserve"> </w:t>
      </w:r>
      <w:r w:rsidRPr="003336B6">
        <w:rPr>
          <w:b/>
          <w:w w:val="110"/>
        </w:rPr>
        <w:t>for</w:t>
      </w:r>
      <w:r w:rsidRPr="003336B6">
        <w:rPr>
          <w:b/>
          <w:spacing w:val="1"/>
          <w:w w:val="110"/>
        </w:rPr>
        <w:t xml:space="preserve"> </w:t>
      </w:r>
      <w:r w:rsidRPr="003336B6">
        <w:rPr>
          <w:b/>
          <w:w w:val="110"/>
        </w:rPr>
        <w:t>any</w:t>
      </w:r>
      <w:r w:rsidRPr="003336B6">
        <w:rPr>
          <w:b/>
          <w:spacing w:val="26"/>
          <w:w w:val="110"/>
        </w:rPr>
        <w:t xml:space="preserve"> </w:t>
      </w:r>
      <w:r w:rsidRPr="003336B6">
        <w:rPr>
          <w:b/>
          <w:w w:val="110"/>
        </w:rPr>
        <w:t>program</w:t>
      </w:r>
      <w:r w:rsidRPr="003336B6">
        <w:rPr>
          <w:b/>
          <w:spacing w:val="17"/>
          <w:w w:val="110"/>
        </w:rPr>
        <w:t xml:space="preserve"> </w:t>
      </w:r>
      <w:r w:rsidRPr="003336B6">
        <w:rPr>
          <w:b/>
          <w:w w:val="110"/>
        </w:rPr>
        <w:t>changes</w:t>
      </w:r>
      <w:r w:rsidRPr="003336B6">
        <w:rPr>
          <w:b/>
          <w:spacing w:val="-1"/>
          <w:w w:val="110"/>
        </w:rPr>
        <w:t xml:space="preserve"> </w:t>
      </w:r>
      <w:r w:rsidRPr="003336B6">
        <w:rPr>
          <w:b/>
          <w:w w:val="110"/>
        </w:rPr>
        <w:t>or</w:t>
      </w:r>
      <w:r w:rsidRPr="003336B6">
        <w:rPr>
          <w:b/>
          <w:spacing w:val="-2"/>
          <w:w w:val="110"/>
        </w:rPr>
        <w:t xml:space="preserve"> </w:t>
      </w:r>
      <w:r w:rsidRPr="003336B6">
        <w:rPr>
          <w:b/>
          <w:w w:val="110"/>
        </w:rPr>
        <w:t>adjustments</w:t>
      </w:r>
      <w:r w:rsidRPr="003336B6">
        <w:rPr>
          <w:b/>
          <w:spacing w:val="28"/>
          <w:w w:val="110"/>
        </w:rPr>
        <w:t xml:space="preserve"> </w:t>
      </w:r>
      <w:r w:rsidRPr="003336B6">
        <w:rPr>
          <w:b/>
          <w:w w:val="110"/>
        </w:rPr>
        <w:t>reported</w:t>
      </w:r>
      <w:r w:rsidRPr="003336B6">
        <w:rPr>
          <w:b/>
          <w:spacing w:val="46"/>
          <w:w w:val="110"/>
        </w:rPr>
        <w:t xml:space="preserve"> </w:t>
      </w:r>
      <w:r w:rsidRPr="003336B6">
        <w:rPr>
          <w:b/>
          <w:w w:val="110"/>
        </w:rPr>
        <w:t>i</w:t>
      </w:r>
      <w:r w:rsidRPr="003336B6">
        <w:rPr>
          <w:b/>
          <w:spacing w:val="6"/>
          <w:w w:val="110"/>
        </w:rPr>
        <w:t xml:space="preserve">n </w:t>
      </w:r>
      <w:r w:rsidRPr="003336B6">
        <w:rPr>
          <w:b/>
          <w:w w:val="110"/>
        </w:rPr>
        <w:t>Items</w:t>
      </w:r>
      <w:r w:rsidRPr="003336B6">
        <w:rPr>
          <w:b/>
          <w:spacing w:val="10"/>
          <w:w w:val="110"/>
        </w:rPr>
        <w:t xml:space="preserve"> </w:t>
      </w:r>
      <w:r w:rsidRPr="003336B6">
        <w:rPr>
          <w:b/>
          <w:w w:val="110"/>
        </w:rPr>
        <w:t>13 or14</w:t>
      </w:r>
      <w:r w:rsidRPr="003336B6">
        <w:rPr>
          <w:b/>
          <w:w w:val="128"/>
        </w:rPr>
        <w:t xml:space="preserve"> </w:t>
      </w:r>
      <w:r w:rsidRPr="003336B6">
        <w:rPr>
          <w:b/>
          <w:w w:val="110"/>
        </w:rPr>
        <w:t>of</w:t>
      </w:r>
      <w:r w:rsidRPr="003336B6">
        <w:rPr>
          <w:b/>
          <w:spacing w:val="-15"/>
          <w:w w:val="110"/>
        </w:rPr>
        <w:t xml:space="preserve"> </w:t>
      </w:r>
      <w:r w:rsidRPr="003336B6">
        <w:rPr>
          <w:b/>
          <w:w w:val="110"/>
        </w:rPr>
        <w:t>the</w:t>
      </w:r>
      <w:r w:rsidRPr="003336B6">
        <w:rPr>
          <w:b/>
          <w:spacing w:val="-14"/>
          <w:w w:val="110"/>
        </w:rPr>
        <w:t xml:space="preserve"> </w:t>
      </w:r>
      <w:r w:rsidRPr="003336B6">
        <w:rPr>
          <w:b/>
          <w:w w:val="110"/>
        </w:rPr>
        <w:t>OMB</w:t>
      </w:r>
      <w:r w:rsidRPr="003336B6">
        <w:rPr>
          <w:b/>
          <w:spacing w:val="-20"/>
          <w:w w:val="110"/>
        </w:rPr>
        <w:t xml:space="preserve"> </w:t>
      </w:r>
      <w:r w:rsidRPr="003336B6">
        <w:rPr>
          <w:b/>
          <w:w w:val="110"/>
        </w:rPr>
        <w:t>Form</w:t>
      </w:r>
      <w:r w:rsidRPr="003336B6">
        <w:rPr>
          <w:b/>
          <w:spacing w:val="-5"/>
          <w:w w:val="110"/>
        </w:rPr>
        <w:t xml:space="preserve"> </w:t>
      </w:r>
      <w:r w:rsidRPr="003336B6">
        <w:rPr>
          <w:b/>
          <w:w w:val="110"/>
        </w:rPr>
        <w:t>83-1.</w:t>
      </w:r>
    </w:p>
    <w:p w:rsidR="0079100B" w:rsidRDefault="0079100B" w:rsidP="0079100B">
      <w:pPr>
        <w:kinsoku w:val="0"/>
        <w:overflowPunct w:val="0"/>
        <w:spacing w:after="0" w:line="240" w:lineRule="auto"/>
        <w:rPr>
          <w:rFonts w:ascii="Times New Roman" w:hAnsi="Times New Roman" w:cs="Times New Roman"/>
          <w:sz w:val="24"/>
          <w:szCs w:val="24"/>
        </w:rPr>
      </w:pPr>
    </w:p>
    <w:p w:rsidR="0079100B" w:rsidRDefault="00311F0A" w:rsidP="0079100B">
      <w:pPr>
        <w:pStyle w:val="BodyText"/>
      </w:pPr>
      <w:r>
        <w:t>This is a new collection.</w:t>
      </w:r>
    </w:p>
    <w:p w:rsidR="00311F0A" w:rsidRDefault="00311F0A" w:rsidP="0079100B">
      <w:pPr>
        <w:pStyle w:val="BodyText"/>
      </w:pPr>
    </w:p>
    <w:p w:rsidR="00641D35" w:rsidRPr="003336B6" w:rsidRDefault="00641D35" w:rsidP="0079100B">
      <w:pPr>
        <w:pStyle w:val="BodyText"/>
      </w:pPr>
    </w:p>
    <w:p w:rsidR="0079100B" w:rsidRPr="003336B6" w:rsidRDefault="0079100B" w:rsidP="0079100B">
      <w:pPr>
        <w:kinsoku w:val="0"/>
        <w:overflowPunct w:val="0"/>
        <w:spacing w:after="0" w:line="240" w:lineRule="auto"/>
        <w:rPr>
          <w:rFonts w:ascii="Times New Roman" w:hAnsi="Times New Roman" w:cs="Times New Roman"/>
          <w:b/>
          <w:sz w:val="24"/>
          <w:szCs w:val="24"/>
        </w:rPr>
      </w:pPr>
      <w:r w:rsidRPr="003336B6">
        <w:rPr>
          <w:rFonts w:ascii="Times New Roman" w:hAnsi="Times New Roman" w:cs="Times New Roman"/>
          <w:b/>
          <w:sz w:val="24"/>
          <w:szCs w:val="24"/>
        </w:rPr>
        <w:t xml:space="preserve">16. </w:t>
      </w:r>
      <w:r w:rsidRPr="003336B6">
        <w:rPr>
          <w:rFonts w:ascii="Times New Roman" w:hAnsi="Times New Roman" w:cs="Times New Roman"/>
          <w:b/>
          <w:w w:val="105"/>
          <w:sz w:val="24"/>
          <w:szCs w:val="24"/>
        </w:rPr>
        <w:t>For</w:t>
      </w:r>
      <w:r w:rsidRPr="003336B6">
        <w:rPr>
          <w:rFonts w:ascii="Times New Roman" w:hAnsi="Times New Roman" w:cs="Times New Roman"/>
          <w:b/>
          <w:spacing w:val="-18"/>
          <w:w w:val="105"/>
          <w:sz w:val="24"/>
          <w:szCs w:val="24"/>
        </w:rPr>
        <w:t xml:space="preserve"> </w:t>
      </w:r>
      <w:r w:rsidRPr="003336B6">
        <w:rPr>
          <w:rFonts w:ascii="Times New Roman" w:hAnsi="Times New Roman" w:cs="Times New Roman"/>
          <w:b/>
          <w:w w:val="105"/>
          <w:sz w:val="24"/>
          <w:szCs w:val="24"/>
        </w:rPr>
        <w:t>collections</w:t>
      </w:r>
      <w:r w:rsidRPr="003336B6">
        <w:rPr>
          <w:rFonts w:ascii="Times New Roman" w:hAnsi="Times New Roman" w:cs="Times New Roman"/>
          <w:b/>
          <w:spacing w:val="-5"/>
          <w:w w:val="105"/>
          <w:sz w:val="24"/>
          <w:szCs w:val="24"/>
        </w:rPr>
        <w:t xml:space="preserve"> </w:t>
      </w:r>
      <w:r w:rsidRPr="003336B6">
        <w:rPr>
          <w:rFonts w:ascii="Times New Roman" w:hAnsi="Times New Roman" w:cs="Times New Roman"/>
          <w:b/>
          <w:w w:val="105"/>
          <w:sz w:val="24"/>
          <w:szCs w:val="24"/>
        </w:rPr>
        <w:t>of</w:t>
      </w:r>
      <w:r w:rsidRPr="003336B6">
        <w:rPr>
          <w:rFonts w:ascii="Times New Roman" w:hAnsi="Times New Roman" w:cs="Times New Roman"/>
          <w:b/>
          <w:spacing w:val="-4"/>
          <w:w w:val="105"/>
          <w:sz w:val="24"/>
          <w:szCs w:val="24"/>
        </w:rPr>
        <w:t xml:space="preserve"> </w:t>
      </w:r>
      <w:r w:rsidRPr="003336B6">
        <w:rPr>
          <w:rFonts w:ascii="Times New Roman" w:hAnsi="Times New Roman" w:cs="Times New Roman"/>
          <w:b/>
          <w:w w:val="105"/>
          <w:sz w:val="24"/>
          <w:szCs w:val="24"/>
        </w:rPr>
        <w:t>information</w:t>
      </w:r>
      <w:r w:rsidRPr="003336B6">
        <w:rPr>
          <w:rFonts w:ascii="Times New Roman" w:hAnsi="Times New Roman" w:cs="Times New Roman"/>
          <w:b/>
          <w:spacing w:val="-6"/>
          <w:w w:val="105"/>
          <w:sz w:val="24"/>
          <w:szCs w:val="24"/>
        </w:rPr>
        <w:t xml:space="preserve"> </w:t>
      </w:r>
      <w:r w:rsidRPr="003336B6">
        <w:rPr>
          <w:rFonts w:ascii="Times New Roman" w:hAnsi="Times New Roman" w:cs="Times New Roman"/>
          <w:b/>
          <w:w w:val="105"/>
          <w:sz w:val="24"/>
          <w:szCs w:val="24"/>
        </w:rPr>
        <w:t>whose</w:t>
      </w:r>
      <w:r w:rsidRPr="003336B6">
        <w:rPr>
          <w:rFonts w:ascii="Times New Roman" w:hAnsi="Times New Roman" w:cs="Times New Roman"/>
          <w:b/>
          <w:spacing w:val="-8"/>
          <w:w w:val="105"/>
          <w:sz w:val="24"/>
          <w:szCs w:val="24"/>
        </w:rPr>
        <w:t xml:space="preserve"> </w:t>
      </w:r>
      <w:r w:rsidRPr="003336B6">
        <w:rPr>
          <w:rFonts w:ascii="Times New Roman" w:hAnsi="Times New Roman" w:cs="Times New Roman"/>
          <w:b/>
          <w:w w:val="105"/>
          <w:sz w:val="24"/>
          <w:szCs w:val="24"/>
        </w:rPr>
        <w:t>results</w:t>
      </w:r>
      <w:r w:rsidRPr="003336B6">
        <w:rPr>
          <w:rFonts w:ascii="Times New Roman" w:hAnsi="Times New Roman" w:cs="Times New Roman"/>
          <w:b/>
          <w:spacing w:val="-15"/>
          <w:w w:val="105"/>
          <w:sz w:val="24"/>
          <w:szCs w:val="24"/>
        </w:rPr>
        <w:t xml:space="preserve"> </w:t>
      </w:r>
      <w:r w:rsidRPr="003336B6">
        <w:rPr>
          <w:rFonts w:ascii="Times New Roman" w:hAnsi="Times New Roman" w:cs="Times New Roman"/>
          <w:b/>
          <w:w w:val="105"/>
          <w:sz w:val="24"/>
          <w:szCs w:val="24"/>
        </w:rPr>
        <w:t>are</w:t>
      </w:r>
      <w:r w:rsidRPr="003336B6">
        <w:rPr>
          <w:rFonts w:ascii="Times New Roman" w:hAnsi="Times New Roman" w:cs="Times New Roman"/>
          <w:b/>
          <w:spacing w:val="-24"/>
          <w:w w:val="105"/>
          <w:sz w:val="24"/>
          <w:szCs w:val="24"/>
        </w:rPr>
        <w:t xml:space="preserve"> </w:t>
      </w:r>
      <w:r w:rsidRPr="003336B6">
        <w:rPr>
          <w:rFonts w:ascii="Times New Roman" w:hAnsi="Times New Roman" w:cs="Times New Roman"/>
          <w:b/>
          <w:w w:val="105"/>
          <w:sz w:val="24"/>
          <w:szCs w:val="24"/>
        </w:rPr>
        <w:t>planned</w:t>
      </w:r>
      <w:r w:rsidRPr="003336B6">
        <w:rPr>
          <w:rFonts w:ascii="Times New Roman" w:hAnsi="Times New Roman" w:cs="Times New Roman"/>
          <w:b/>
          <w:spacing w:val="19"/>
          <w:w w:val="105"/>
          <w:sz w:val="24"/>
          <w:szCs w:val="24"/>
        </w:rPr>
        <w:t xml:space="preserve"> </w:t>
      </w:r>
      <w:r w:rsidRPr="003336B6">
        <w:rPr>
          <w:rFonts w:ascii="Times New Roman" w:hAnsi="Times New Roman" w:cs="Times New Roman"/>
          <w:b/>
          <w:w w:val="105"/>
          <w:sz w:val="24"/>
          <w:szCs w:val="24"/>
        </w:rPr>
        <w:t>to</w:t>
      </w:r>
      <w:r w:rsidRPr="003336B6">
        <w:rPr>
          <w:rFonts w:ascii="Times New Roman" w:hAnsi="Times New Roman" w:cs="Times New Roman"/>
          <w:b/>
          <w:spacing w:val="-2"/>
          <w:w w:val="105"/>
          <w:sz w:val="24"/>
          <w:szCs w:val="24"/>
        </w:rPr>
        <w:t xml:space="preserve"> </w:t>
      </w:r>
      <w:r w:rsidRPr="003336B6">
        <w:rPr>
          <w:rFonts w:ascii="Times New Roman" w:hAnsi="Times New Roman" w:cs="Times New Roman"/>
          <w:b/>
          <w:w w:val="105"/>
          <w:sz w:val="24"/>
          <w:szCs w:val="24"/>
        </w:rPr>
        <w:t>be</w:t>
      </w:r>
      <w:r w:rsidRPr="003336B6">
        <w:rPr>
          <w:rFonts w:ascii="Times New Roman" w:hAnsi="Times New Roman" w:cs="Times New Roman"/>
          <w:b/>
          <w:spacing w:val="-16"/>
          <w:w w:val="105"/>
          <w:sz w:val="24"/>
          <w:szCs w:val="24"/>
        </w:rPr>
        <w:t xml:space="preserve"> </w:t>
      </w:r>
      <w:r w:rsidRPr="003336B6">
        <w:rPr>
          <w:rFonts w:ascii="Times New Roman" w:hAnsi="Times New Roman" w:cs="Times New Roman"/>
          <w:b/>
          <w:w w:val="105"/>
          <w:sz w:val="24"/>
          <w:szCs w:val="24"/>
        </w:rPr>
        <w:t>published,</w:t>
      </w:r>
      <w:r w:rsidRPr="003336B6">
        <w:rPr>
          <w:rFonts w:ascii="Times New Roman" w:hAnsi="Times New Roman" w:cs="Times New Roman"/>
          <w:b/>
          <w:spacing w:val="-7"/>
          <w:w w:val="105"/>
          <w:sz w:val="24"/>
          <w:szCs w:val="24"/>
        </w:rPr>
        <w:t xml:space="preserve"> </w:t>
      </w:r>
      <w:r w:rsidRPr="003336B6">
        <w:rPr>
          <w:rFonts w:ascii="Times New Roman" w:hAnsi="Times New Roman" w:cs="Times New Roman"/>
          <w:b/>
          <w:w w:val="105"/>
          <w:sz w:val="24"/>
          <w:szCs w:val="24"/>
        </w:rPr>
        <w:t>outline</w:t>
      </w:r>
      <w:r w:rsidRPr="003336B6">
        <w:rPr>
          <w:rFonts w:ascii="Times New Roman" w:hAnsi="Times New Roman" w:cs="Times New Roman"/>
          <w:b/>
          <w:spacing w:val="-16"/>
          <w:w w:val="105"/>
          <w:sz w:val="24"/>
          <w:szCs w:val="24"/>
        </w:rPr>
        <w:t xml:space="preserve"> </w:t>
      </w:r>
      <w:r w:rsidRPr="003336B6">
        <w:rPr>
          <w:rFonts w:ascii="Times New Roman" w:hAnsi="Times New Roman" w:cs="Times New Roman"/>
          <w:b/>
          <w:w w:val="105"/>
          <w:sz w:val="24"/>
          <w:szCs w:val="24"/>
        </w:rPr>
        <w:t>plans</w:t>
      </w:r>
      <w:r w:rsidRPr="003336B6">
        <w:rPr>
          <w:rFonts w:ascii="Times New Roman" w:hAnsi="Times New Roman" w:cs="Times New Roman"/>
          <w:b/>
          <w:spacing w:val="-3"/>
          <w:w w:val="105"/>
          <w:sz w:val="24"/>
          <w:szCs w:val="24"/>
        </w:rPr>
        <w:t xml:space="preserve"> </w:t>
      </w:r>
      <w:r w:rsidRPr="003336B6">
        <w:rPr>
          <w:rFonts w:ascii="Times New Roman" w:hAnsi="Times New Roman" w:cs="Times New Roman"/>
          <w:b/>
          <w:w w:val="105"/>
          <w:sz w:val="24"/>
          <w:szCs w:val="24"/>
        </w:rPr>
        <w:t>for tabulation</w:t>
      </w:r>
      <w:r w:rsidRPr="003336B6">
        <w:rPr>
          <w:rFonts w:ascii="Times New Roman" w:hAnsi="Times New Roman" w:cs="Times New Roman"/>
          <w:b/>
          <w:spacing w:val="18"/>
          <w:w w:val="105"/>
          <w:sz w:val="24"/>
          <w:szCs w:val="24"/>
        </w:rPr>
        <w:t xml:space="preserve"> </w:t>
      </w:r>
      <w:r w:rsidRPr="003336B6">
        <w:rPr>
          <w:rFonts w:ascii="Times New Roman" w:hAnsi="Times New Roman" w:cs="Times New Roman"/>
          <w:b/>
          <w:w w:val="105"/>
          <w:sz w:val="24"/>
          <w:szCs w:val="24"/>
        </w:rPr>
        <w:t>and</w:t>
      </w:r>
      <w:r w:rsidRPr="003336B6">
        <w:rPr>
          <w:rFonts w:ascii="Times New Roman" w:hAnsi="Times New Roman" w:cs="Times New Roman"/>
          <w:b/>
          <w:spacing w:val="3"/>
          <w:w w:val="105"/>
          <w:sz w:val="24"/>
          <w:szCs w:val="24"/>
        </w:rPr>
        <w:t xml:space="preserve"> </w:t>
      </w:r>
      <w:r w:rsidRPr="003336B6">
        <w:rPr>
          <w:rFonts w:ascii="Times New Roman" w:hAnsi="Times New Roman" w:cs="Times New Roman"/>
          <w:b/>
          <w:w w:val="105"/>
          <w:sz w:val="24"/>
          <w:szCs w:val="24"/>
        </w:rPr>
        <w:t>publication.</w:t>
      </w: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Pr="0079100B" w:rsidRDefault="0079100B" w:rsidP="0079100B">
      <w:pPr>
        <w:pStyle w:val="BodyText"/>
      </w:pPr>
      <w:r w:rsidRPr="0079100B">
        <w:t>APHIS has no plans to publish the information it collects in connection with this program.</w:t>
      </w:r>
    </w:p>
    <w:p w:rsidR="00311F0A" w:rsidRDefault="00311F0A" w:rsidP="0079100B">
      <w:pPr>
        <w:tabs>
          <w:tab w:val="left" w:pos="522"/>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311F0A" w:rsidRDefault="00311F0A" w:rsidP="0079100B">
      <w:pPr>
        <w:tabs>
          <w:tab w:val="left" w:pos="522"/>
        </w:tabs>
        <w:kinsoku w:val="0"/>
        <w:overflowPunct w:val="0"/>
        <w:autoSpaceDE w:val="0"/>
        <w:autoSpaceDN w:val="0"/>
        <w:adjustRightInd w:val="0"/>
        <w:spacing w:after="0" w:line="240" w:lineRule="auto"/>
        <w:rPr>
          <w:rFonts w:ascii="Times New Roman" w:hAnsi="Times New Roman" w:cs="Times New Roman"/>
          <w:b/>
          <w:w w:val="105"/>
          <w:sz w:val="24"/>
          <w:szCs w:val="24"/>
        </w:rPr>
      </w:pPr>
    </w:p>
    <w:p w:rsidR="0079100B" w:rsidRPr="003336B6" w:rsidRDefault="0079100B" w:rsidP="0079100B">
      <w:pPr>
        <w:tabs>
          <w:tab w:val="left" w:pos="522"/>
        </w:tabs>
        <w:kinsoku w:val="0"/>
        <w:overflowPunct w:val="0"/>
        <w:autoSpaceDE w:val="0"/>
        <w:autoSpaceDN w:val="0"/>
        <w:adjustRightInd w:val="0"/>
        <w:spacing w:after="0" w:line="240" w:lineRule="auto"/>
        <w:rPr>
          <w:rFonts w:ascii="Times New Roman" w:hAnsi="Times New Roman" w:cs="Times New Roman"/>
          <w:b/>
          <w:sz w:val="24"/>
          <w:szCs w:val="24"/>
        </w:rPr>
      </w:pPr>
      <w:r w:rsidRPr="003336B6">
        <w:rPr>
          <w:rFonts w:ascii="Times New Roman" w:hAnsi="Times New Roman" w:cs="Times New Roman"/>
          <w:b/>
          <w:w w:val="105"/>
          <w:sz w:val="24"/>
          <w:szCs w:val="24"/>
        </w:rPr>
        <w:t>17. I</w:t>
      </w:r>
      <w:r w:rsidRPr="003336B6">
        <w:rPr>
          <w:rFonts w:ascii="Times New Roman" w:hAnsi="Times New Roman" w:cs="Times New Roman"/>
          <w:b/>
          <w:spacing w:val="10"/>
          <w:w w:val="105"/>
          <w:sz w:val="24"/>
          <w:szCs w:val="24"/>
        </w:rPr>
        <w:t xml:space="preserve">f </w:t>
      </w:r>
      <w:r w:rsidRPr="003336B6">
        <w:rPr>
          <w:rFonts w:ascii="Times New Roman" w:hAnsi="Times New Roman" w:cs="Times New Roman"/>
          <w:b/>
          <w:w w:val="105"/>
          <w:sz w:val="24"/>
          <w:szCs w:val="24"/>
        </w:rPr>
        <w:t>seeking approval</w:t>
      </w:r>
      <w:r w:rsidRPr="003336B6">
        <w:rPr>
          <w:rFonts w:ascii="Times New Roman" w:hAnsi="Times New Roman" w:cs="Times New Roman"/>
          <w:b/>
          <w:spacing w:val="9"/>
          <w:w w:val="105"/>
          <w:sz w:val="24"/>
          <w:szCs w:val="24"/>
        </w:rPr>
        <w:t xml:space="preserve"> </w:t>
      </w:r>
      <w:r w:rsidRPr="003336B6">
        <w:rPr>
          <w:rFonts w:ascii="Times New Roman" w:hAnsi="Times New Roman" w:cs="Times New Roman"/>
          <w:b/>
          <w:w w:val="105"/>
          <w:sz w:val="24"/>
          <w:szCs w:val="24"/>
        </w:rPr>
        <w:t>to</w:t>
      </w:r>
      <w:r w:rsidRPr="003336B6">
        <w:rPr>
          <w:rFonts w:ascii="Times New Roman" w:hAnsi="Times New Roman" w:cs="Times New Roman"/>
          <w:b/>
          <w:spacing w:val="4"/>
          <w:w w:val="105"/>
          <w:sz w:val="24"/>
          <w:szCs w:val="24"/>
        </w:rPr>
        <w:t xml:space="preserve"> </w:t>
      </w:r>
      <w:r w:rsidRPr="003336B6">
        <w:rPr>
          <w:rFonts w:ascii="Times New Roman" w:hAnsi="Times New Roman" w:cs="Times New Roman"/>
          <w:b/>
          <w:w w:val="105"/>
          <w:sz w:val="24"/>
          <w:szCs w:val="24"/>
        </w:rPr>
        <w:t>not</w:t>
      </w:r>
      <w:r w:rsidRPr="003336B6">
        <w:rPr>
          <w:rFonts w:ascii="Times New Roman" w:hAnsi="Times New Roman" w:cs="Times New Roman"/>
          <w:b/>
          <w:spacing w:val="11"/>
          <w:w w:val="105"/>
          <w:sz w:val="24"/>
          <w:szCs w:val="24"/>
        </w:rPr>
        <w:t xml:space="preserve"> </w:t>
      </w:r>
      <w:r w:rsidRPr="003336B6">
        <w:rPr>
          <w:rFonts w:ascii="Times New Roman" w:hAnsi="Times New Roman" w:cs="Times New Roman"/>
          <w:b/>
          <w:w w:val="105"/>
          <w:sz w:val="24"/>
          <w:szCs w:val="24"/>
        </w:rPr>
        <w:t>display</w:t>
      </w:r>
      <w:r w:rsidRPr="003336B6">
        <w:rPr>
          <w:rFonts w:ascii="Times New Roman" w:hAnsi="Times New Roman" w:cs="Times New Roman"/>
          <w:b/>
          <w:spacing w:val="19"/>
          <w:w w:val="105"/>
          <w:sz w:val="24"/>
          <w:szCs w:val="24"/>
        </w:rPr>
        <w:t xml:space="preserve"> </w:t>
      </w:r>
      <w:r w:rsidRPr="003336B6">
        <w:rPr>
          <w:rFonts w:ascii="Times New Roman" w:hAnsi="Times New Roman" w:cs="Times New Roman"/>
          <w:b/>
          <w:w w:val="105"/>
          <w:sz w:val="24"/>
          <w:szCs w:val="24"/>
        </w:rPr>
        <w:t>the</w:t>
      </w:r>
      <w:r w:rsidRPr="003336B6">
        <w:rPr>
          <w:rFonts w:ascii="Times New Roman" w:hAnsi="Times New Roman" w:cs="Times New Roman"/>
          <w:b/>
          <w:spacing w:val="-2"/>
          <w:w w:val="105"/>
          <w:sz w:val="24"/>
          <w:szCs w:val="24"/>
        </w:rPr>
        <w:t xml:space="preserve"> </w:t>
      </w:r>
      <w:r w:rsidRPr="003336B6">
        <w:rPr>
          <w:rFonts w:ascii="Times New Roman" w:hAnsi="Times New Roman" w:cs="Times New Roman"/>
          <w:b/>
          <w:w w:val="105"/>
          <w:sz w:val="24"/>
          <w:szCs w:val="24"/>
        </w:rPr>
        <w:t>expiration</w:t>
      </w:r>
      <w:r w:rsidRPr="003336B6">
        <w:rPr>
          <w:rFonts w:ascii="Times New Roman" w:hAnsi="Times New Roman" w:cs="Times New Roman"/>
          <w:b/>
          <w:spacing w:val="15"/>
          <w:w w:val="105"/>
          <w:sz w:val="24"/>
          <w:szCs w:val="24"/>
        </w:rPr>
        <w:t xml:space="preserve"> </w:t>
      </w:r>
      <w:r w:rsidRPr="003336B6">
        <w:rPr>
          <w:rFonts w:ascii="Times New Roman" w:hAnsi="Times New Roman" w:cs="Times New Roman"/>
          <w:b/>
          <w:w w:val="105"/>
          <w:sz w:val="24"/>
          <w:szCs w:val="24"/>
        </w:rPr>
        <w:t>date</w:t>
      </w:r>
      <w:r w:rsidRPr="003336B6">
        <w:rPr>
          <w:rFonts w:ascii="Times New Roman" w:hAnsi="Times New Roman" w:cs="Times New Roman"/>
          <w:b/>
          <w:spacing w:val="-20"/>
          <w:w w:val="105"/>
          <w:sz w:val="24"/>
          <w:szCs w:val="24"/>
        </w:rPr>
        <w:t xml:space="preserve"> </w:t>
      </w:r>
      <w:r w:rsidRPr="003336B6">
        <w:rPr>
          <w:rFonts w:ascii="Times New Roman" w:hAnsi="Times New Roman" w:cs="Times New Roman"/>
          <w:b/>
          <w:w w:val="105"/>
          <w:sz w:val="24"/>
          <w:szCs w:val="24"/>
        </w:rPr>
        <w:t>for</w:t>
      </w:r>
      <w:r w:rsidRPr="003336B6">
        <w:rPr>
          <w:rFonts w:ascii="Times New Roman" w:hAnsi="Times New Roman" w:cs="Times New Roman"/>
          <w:b/>
          <w:spacing w:val="-1"/>
          <w:w w:val="105"/>
          <w:sz w:val="24"/>
          <w:szCs w:val="24"/>
        </w:rPr>
        <w:t xml:space="preserve"> </w:t>
      </w:r>
      <w:r w:rsidRPr="003336B6">
        <w:rPr>
          <w:rFonts w:ascii="Times New Roman" w:hAnsi="Times New Roman" w:cs="Times New Roman"/>
          <w:b/>
          <w:w w:val="105"/>
          <w:sz w:val="24"/>
          <w:szCs w:val="24"/>
        </w:rPr>
        <w:t>OMB</w:t>
      </w:r>
      <w:r w:rsidRPr="003336B6">
        <w:rPr>
          <w:rFonts w:ascii="Times New Roman" w:hAnsi="Times New Roman" w:cs="Times New Roman"/>
          <w:b/>
          <w:spacing w:val="-12"/>
          <w:w w:val="105"/>
          <w:sz w:val="24"/>
          <w:szCs w:val="24"/>
        </w:rPr>
        <w:t xml:space="preserve"> </w:t>
      </w:r>
      <w:r w:rsidRPr="003336B6">
        <w:rPr>
          <w:rFonts w:ascii="Times New Roman" w:hAnsi="Times New Roman" w:cs="Times New Roman"/>
          <w:b/>
          <w:w w:val="105"/>
          <w:sz w:val="24"/>
          <w:szCs w:val="24"/>
        </w:rPr>
        <w:t>approval</w:t>
      </w:r>
      <w:r w:rsidRPr="003336B6">
        <w:rPr>
          <w:rFonts w:ascii="Times New Roman" w:hAnsi="Times New Roman" w:cs="Times New Roman"/>
          <w:b/>
          <w:spacing w:val="-3"/>
          <w:w w:val="105"/>
          <w:sz w:val="24"/>
          <w:szCs w:val="24"/>
        </w:rPr>
        <w:t xml:space="preserve"> </w:t>
      </w:r>
      <w:r w:rsidRPr="003336B6">
        <w:rPr>
          <w:rFonts w:ascii="Times New Roman" w:hAnsi="Times New Roman" w:cs="Times New Roman"/>
          <w:b/>
          <w:w w:val="105"/>
          <w:sz w:val="24"/>
          <w:szCs w:val="24"/>
        </w:rPr>
        <w:t>of</w:t>
      </w:r>
      <w:r w:rsidRPr="003336B6">
        <w:rPr>
          <w:rFonts w:ascii="Times New Roman" w:hAnsi="Times New Roman" w:cs="Times New Roman"/>
          <w:b/>
          <w:spacing w:val="6"/>
          <w:w w:val="105"/>
          <w:sz w:val="24"/>
          <w:szCs w:val="24"/>
        </w:rPr>
        <w:t xml:space="preserve"> </w:t>
      </w:r>
      <w:r w:rsidRPr="003336B6">
        <w:rPr>
          <w:rFonts w:ascii="Times New Roman" w:hAnsi="Times New Roman" w:cs="Times New Roman"/>
          <w:b/>
          <w:w w:val="105"/>
          <w:sz w:val="24"/>
          <w:szCs w:val="24"/>
        </w:rPr>
        <w:t>the</w:t>
      </w:r>
      <w:r w:rsidRPr="003336B6">
        <w:rPr>
          <w:rFonts w:ascii="Times New Roman" w:hAnsi="Times New Roman" w:cs="Times New Roman"/>
          <w:b/>
          <w:w w:val="108"/>
          <w:sz w:val="24"/>
          <w:szCs w:val="24"/>
        </w:rPr>
        <w:t xml:space="preserve"> </w:t>
      </w:r>
      <w:r w:rsidRPr="003336B6">
        <w:rPr>
          <w:rFonts w:ascii="Times New Roman" w:hAnsi="Times New Roman" w:cs="Times New Roman"/>
          <w:b/>
          <w:w w:val="105"/>
          <w:sz w:val="24"/>
          <w:szCs w:val="24"/>
        </w:rPr>
        <w:t>information</w:t>
      </w:r>
      <w:r w:rsidRPr="003336B6">
        <w:rPr>
          <w:rFonts w:ascii="Times New Roman" w:hAnsi="Times New Roman" w:cs="Times New Roman"/>
          <w:b/>
          <w:spacing w:val="-2"/>
          <w:w w:val="105"/>
          <w:sz w:val="24"/>
          <w:szCs w:val="24"/>
        </w:rPr>
        <w:t xml:space="preserve"> </w:t>
      </w:r>
      <w:r w:rsidRPr="003336B6">
        <w:rPr>
          <w:rFonts w:ascii="Times New Roman" w:hAnsi="Times New Roman" w:cs="Times New Roman"/>
          <w:b/>
          <w:w w:val="105"/>
          <w:sz w:val="24"/>
          <w:szCs w:val="24"/>
        </w:rPr>
        <w:t>collection,</w:t>
      </w:r>
      <w:r w:rsidRPr="003336B6">
        <w:rPr>
          <w:rFonts w:ascii="Times New Roman" w:hAnsi="Times New Roman" w:cs="Times New Roman"/>
          <w:b/>
          <w:spacing w:val="-19"/>
          <w:w w:val="105"/>
          <w:sz w:val="24"/>
          <w:szCs w:val="24"/>
        </w:rPr>
        <w:t xml:space="preserve"> </w:t>
      </w:r>
      <w:r w:rsidRPr="003336B6">
        <w:rPr>
          <w:rFonts w:ascii="Times New Roman" w:hAnsi="Times New Roman" w:cs="Times New Roman"/>
          <w:b/>
          <w:w w:val="105"/>
          <w:sz w:val="24"/>
          <w:szCs w:val="24"/>
        </w:rPr>
        <w:t>explain</w:t>
      </w:r>
      <w:r w:rsidRPr="003336B6">
        <w:rPr>
          <w:rFonts w:ascii="Times New Roman" w:hAnsi="Times New Roman" w:cs="Times New Roman"/>
          <w:b/>
          <w:spacing w:val="-7"/>
          <w:w w:val="105"/>
          <w:sz w:val="24"/>
          <w:szCs w:val="24"/>
        </w:rPr>
        <w:t xml:space="preserve"> </w:t>
      </w:r>
      <w:r w:rsidRPr="003336B6">
        <w:rPr>
          <w:rFonts w:ascii="Times New Roman" w:hAnsi="Times New Roman" w:cs="Times New Roman"/>
          <w:b/>
          <w:w w:val="105"/>
          <w:sz w:val="24"/>
          <w:szCs w:val="24"/>
        </w:rPr>
        <w:t>the</w:t>
      </w:r>
      <w:r w:rsidRPr="003336B6">
        <w:rPr>
          <w:rFonts w:ascii="Times New Roman" w:hAnsi="Times New Roman" w:cs="Times New Roman"/>
          <w:b/>
          <w:spacing w:val="-12"/>
          <w:w w:val="105"/>
          <w:sz w:val="24"/>
          <w:szCs w:val="24"/>
        </w:rPr>
        <w:t xml:space="preserve"> </w:t>
      </w:r>
      <w:r w:rsidRPr="003336B6">
        <w:rPr>
          <w:rFonts w:ascii="Times New Roman" w:hAnsi="Times New Roman" w:cs="Times New Roman"/>
          <w:b/>
          <w:w w:val="105"/>
          <w:sz w:val="24"/>
          <w:szCs w:val="24"/>
        </w:rPr>
        <w:t>reasons</w:t>
      </w:r>
      <w:r w:rsidRPr="003336B6">
        <w:rPr>
          <w:rFonts w:ascii="Times New Roman" w:hAnsi="Times New Roman" w:cs="Times New Roman"/>
          <w:b/>
          <w:spacing w:val="-7"/>
          <w:w w:val="105"/>
          <w:sz w:val="24"/>
          <w:szCs w:val="24"/>
        </w:rPr>
        <w:t xml:space="preserve"> </w:t>
      </w:r>
      <w:r w:rsidRPr="003336B6">
        <w:rPr>
          <w:rFonts w:ascii="Times New Roman" w:hAnsi="Times New Roman" w:cs="Times New Roman"/>
          <w:b/>
          <w:w w:val="105"/>
          <w:sz w:val="24"/>
          <w:szCs w:val="24"/>
        </w:rPr>
        <w:t>that</w:t>
      </w:r>
      <w:r w:rsidRPr="003336B6">
        <w:rPr>
          <w:rFonts w:ascii="Times New Roman" w:hAnsi="Times New Roman" w:cs="Times New Roman"/>
          <w:b/>
          <w:spacing w:val="-11"/>
          <w:w w:val="105"/>
          <w:sz w:val="24"/>
          <w:szCs w:val="24"/>
        </w:rPr>
        <w:t xml:space="preserve"> </w:t>
      </w:r>
      <w:r w:rsidRPr="003336B6">
        <w:rPr>
          <w:rFonts w:ascii="Times New Roman" w:hAnsi="Times New Roman" w:cs="Times New Roman"/>
          <w:b/>
          <w:w w:val="105"/>
          <w:sz w:val="24"/>
          <w:szCs w:val="24"/>
        </w:rPr>
        <w:t>display</w:t>
      </w:r>
      <w:r w:rsidRPr="003336B6">
        <w:rPr>
          <w:rFonts w:ascii="Times New Roman" w:hAnsi="Times New Roman" w:cs="Times New Roman"/>
          <w:b/>
          <w:spacing w:val="-13"/>
          <w:w w:val="105"/>
          <w:sz w:val="24"/>
          <w:szCs w:val="24"/>
        </w:rPr>
        <w:t xml:space="preserve"> </w:t>
      </w:r>
      <w:r w:rsidRPr="003336B6">
        <w:rPr>
          <w:rFonts w:ascii="Times New Roman" w:hAnsi="Times New Roman" w:cs="Times New Roman"/>
          <w:b/>
          <w:w w:val="105"/>
          <w:sz w:val="24"/>
          <w:szCs w:val="24"/>
        </w:rPr>
        <w:t>would</w:t>
      </w:r>
      <w:r w:rsidRPr="003336B6">
        <w:rPr>
          <w:rFonts w:ascii="Times New Roman" w:hAnsi="Times New Roman" w:cs="Times New Roman"/>
          <w:b/>
          <w:spacing w:val="9"/>
          <w:w w:val="105"/>
          <w:sz w:val="24"/>
          <w:szCs w:val="24"/>
        </w:rPr>
        <w:t xml:space="preserve"> </w:t>
      </w:r>
      <w:r w:rsidRPr="003336B6">
        <w:rPr>
          <w:rFonts w:ascii="Times New Roman" w:hAnsi="Times New Roman" w:cs="Times New Roman"/>
          <w:b/>
          <w:w w:val="105"/>
          <w:sz w:val="24"/>
          <w:szCs w:val="24"/>
        </w:rPr>
        <w:t>be</w:t>
      </w:r>
      <w:r w:rsidRPr="003336B6">
        <w:rPr>
          <w:rFonts w:ascii="Times New Roman" w:hAnsi="Times New Roman" w:cs="Times New Roman"/>
          <w:b/>
          <w:spacing w:val="-10"/>
          <w:w w:val="105"/>
          <w:sz w:val="24"/>
          <w:szCs w:val="24"/>
        </w:rPr>
        <w:t xml:space="preserve"> </w:t>
      </w:r>
      <w:r w:rsidRPr="003336B6">
        <w:rPr>
          <w:rFonts w:ascii="Times New Roman" w:hAnsi="Times New Roman" w:cs="Times New Roman"/>
          <w:b/>
          <w:w w:val="105"/>
          <w:sz w:val="24"/>
          <w:szCs w:val="24"/>
        </w:rPr>
        <w:t>inappropriate.</w:t>
      </w: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Pr="0079100B" w:rsidRDefault="001E1C29" w:rsidP="0079100B">
      <w:pPr>
        <w:pStyle w:val="BodyText"/>
      </w:pPr>
      <w:r>
        <w:t>VS Form 16-3 is used in several other collections with differing renewal dates. APHIS therefore requests permission to omit the expiration date for the use of the form in this collection.</w:t>
      </w:r>
    </w:p>
    <w:p w:rsidR="0079100B"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tabs>
          <w:tab w:val="left" w:pos="522"/>
        </w:tabs>
        <w:kinsoku w:val="0"/>
        <w:overflowPunct w:val="0"/>
        <w:autoSpaceDE w:val="0"/>
        <w:autoSpaceDN w:val="0"/>
        <w:adjustRightInd w:val="0"/>
        <w:spacing w:after="0" w:line="240" w:lineRule="auto"/>
        <w:rPr>
          <w:rFonts w:ascii="Times New Roman" w:hAnsi="Times New Roman" w:cs="Times New Roman"/>
          <w:b/>
          <w:w w:val="105"/>
          <w:sz w:val="24"/>
          <w:szCs w:val="24"/>
        </w:rPr>
      </w:pPr>
      <w:r w:rsidRPr="003336B6">
        <w:rPr>
          <w:rFonts w:ascii="Times New Roman" w:hAnsi="Times New Roman" w:cs="Times New Roman"/>
          <w:b/>
          <w:w w:val="105"/>
          <w:sz w:val="24"/>
          <w:szCs w:val="24"/>
        </w:rPr>
        <w:t>18. Explain each</w:t>
      </w:r>
      <w:r w:rsidRPr="003336B6">
        <w:rPr>
          <w:rFonts w:ascii="Times New Roman" w:hAnsi="Times New Roman" w:cs="Times New Roman"/>
          <w:b/>
          <w:spacing w:val="-6"/>
          <w:w w:val="105"/>
          <w:sz w:val="24"/>
          <w:szCs w:val="24"/>
        </w:rPr>
        <w:t xml:space="preserve"> </w:t>
      </w:r>
      <w:r w:rsidRPr="003336B6">
        <w:rPr>
          <w:rFonts w:ascii="Times New Roman" w:hAnsi="Times New Roman" w:cs="Times New Roman"/>
          <w:b/>
          <w:w w:val="105"/>
          <w:sz w:val="24"/>
          <w:szCs w:val="24"/>
        </w:rPr>
        <w:t>exception</w:t>
      </w:r>
      <w:r w:rsidRPr="003336B6">
        <w:rPr>
          <w:rFonts w:ascii="Times New Roman" w:hAnsi="Times New Roman" w:cs="Times New Roman"/>
          <w:b/>
          <w:spacing w:val="-6"/>
          <w:w w:val="105"/>
          <w:sz w:val="24"/>
          <w:szCs w:val="24"/>
        </w:rPr>
        <w:t xml:space="preserve"> </w:t>
      </w:r>
      <w:r w:rsidRPr="003336B6">
        <w:rPr>
          <w:rFonts w:ascii="Times New Roman" w:hAnsi="Times New Roman" w:cs="Times New Roman"/>
          <w:b/>
          <w:w w:val="105"/>
          <w:sz w:val="24"/>
          <w:szCs w:val="24"/>
        </w:rPr>
        <w:t>to</w:t>
      </w:r>
      <w:r w:rsidRPr="003336B6">
        <w:rPr>
          <w:rFonts w:ascii="Times New Roman" w:hAnsi="Times New Roman" w:cs="Times New Roman"/>
          <w:b/>
          <w:spacing w:val="-12"/>
          <w:w w:val="105"/>
          <w:sz w:val="24"/>
          <w:szCs w:val="24"/>
        </w:rPr>
        <w:t xml:space="preserve"> </w:t>
      </w:r>
      <w:r w:rsidRPr="003336B6">
        <w:rPr>
          <w:rFonts w:ascii="Times New Roman" w:hAnsi="Times New Roman" w:cs="Times New Roman"/>
          <w:b/>
          <w:w w:val="105"/>
          <w:sz w:val="24"/>
          <w:szCs w:val="24"/>
        </w:rPr>
        <w:t>the</w:t>
      </w:r>
      <w:r w:rsidRPr="003336B6">
        <w:rPr>
          <w:rFonts w:ascii="Times New Roman" w:hAnsi="Times New Roman" w:cs="Times New Roman"/>
          <w:b/>
          <w:spacing w:val="-15"/>
          <w:w w:val="105"/>
          <w:sz w:val="24"/>
          <w:szCs w:val="24"/>
        </w:rPr>
        <w:t xml:space="preserve"> </w:t>
      </w:r>
      <w:r w:rsidRPr="003336B6">
        <w:rPr>
          <w:rFonts w:ascii="Times New Roman" w:hAnsi="Times New Roman" w:cs="Times New Roman"/>
          <w:b/>
          <w:w w:val="105"/>
          <w:sz w:val="24"/>
          <w:szCs w:val="24"/>
        </w:rPr>
        <w:t>certification</w:t>
      </w:r>
      <w:r w:rsidRPr="003336B6">
        <w:rPr>
          <w:rFonts w:ascii="Times New Roman" w:hAnsi="Times New Roman" w:cs="Times New Roman"/>
          <w:b/>
          <w:spacing w:val="10"/>
          <w:w w:val="105"/>
          <w:sz w:val="24"/>
          <w:szCs w:val="24"/>
        </w:rPr>
        <w:t xml:space="preserve"> </w:t>
      </w:r>
      <w:r w:rsidRPr="003336B6">
        <w:rPr>
          <w:rFonts w:ascii="Times New Roman" w:hAnsi="Times New Roman" w:cs="Times New Roman"/>
          <w:b/>
          <w:w w:val="105"/>
          <w:sz w:val="24"/>
          <w:szCs w:val="24"/>
        </w:rPr>
        <w:t>statement</w:t>
      </w:r>
      <w:r w:rsidRPr="003336B6">
        <w:rPr>
          <w:rFonts w:ascii="Times New Roman" w:hAnsi="Times New Roman" w:cs="Times New Roman"/>
          <w:b/>
          <w:spacing w:val="-10"/>
          <w:w w:val="105"/>
          <w:sz w:val="24"/>
          <w:szCs w:val="24"/>
        </w:rPr>
        <w:t xml:space="preserve"> </w:t>
      </w:r>
      <w:r w:rsidRPr="003336B6">
        <w:rPr>
          <w:rFonts w:ascii="Times New Roman" w:hAnsi="Times New Roman" w:cs="Times New Roman"/>
          <w:b/>
          <w:w w:val="105"/>
          <w:sz w:val="24"/>
          <w:szCs w:val="24"/>
        </w:rPr>
        <w:t>identified</w:t>
      </w:r>
      <w:r w:rsidRPr="003336B6">
        <w:rPr>
          <w:rFonts w:ascii="Times New Roman" w:hAnsi="Times New Roman" w:cs="Times New Roman"/>
          <w:b/>
          <w:spacing w:val="6"/>
          <w:w w:val="105"/>
          <w:sz w:val="24"/>
          <w:szCs w:val="24"/>
        </w:rPr>
        <w:t xml:space="preserve"> </w:t>
      </w:r>
      <w:r w:rsidRPr="003336B6">
        <w:rPr>
          <w:rFonts w:ascii="Times New Roman" w:hAnsi="Times New Roman" w:cs="Times New Roman"/>
          <w:b/>
          <w:w w:val="105"/>
          <w:sz w:val="24"/>
          <w:szCs w:val="24"/>
        </w:rPr>
        <w:t>in</w:t>
      </w:r>
      <w:r w:rsidRPr="003336B6">
        <w:rPr>
          <w:rFonts w:ascii="Times New Roman" w:hAnsi="Times New Roman" w:cs="Times New Roman"/>
          <w:b/>
          <w:spacing w:val="-8"/>
          <w:w w:val="105"/>
          <w:sz w:val="24"/>
          <w:szCs w:val="24"/>
        </w:rPr>
        <w:t xml:space="preserve"> </w:t>
      </w:r>
      <w:r w:rsidRPr="003336B6">
        <w:rPr>
          <w:rFonts w:ascii="Times New Roman" w:hAnsi="Times New Roman" w:cs="Times New Roman"/>
          <w:b/>
          <w:w w:val="105"/>
          <w:sz w:val="24"/>
          <w:szCs w:val="24"/>
        </w:rPr>
        <w:t>the</w:t>
      </w:r>
      <w:r w:rsidRPr="003336B6">
        <w:rPr>
          <w:rFonts w:ascii="Times New Roman" w:hAnsi="Times New Roman" w:cs="Times New Roman"/>
          <w:b/>
          <w:spacing w:val="-7"/>
          <w:w w:val="105"/>
          <w:sz w:val="24"/>
          <w:szCs w:val="24"/>
        </w:rPr>
        <w:t xml:space="preserve"> </w:t>
      </w:r>
      <w:r w:rsidRPr="003336B6">
        <w:rPr>
          <w:rFonts w:ascii="Times New Roman" w:hAnsi="Times New Roman" w:cs="Times New Roman"/>
          <w:b/>
          <w:w w:val="105"/>
          <w:sz w:val="24"/>
          <w:szCs w:val="24"/>
        </w:rPr>
        <w:t>"Certification</w:t>
      </w:r>
      <w:r w:rsidRPr="003336B6">
        <w:rPr>
          <w:rFonts w:ascii="Times New Roman" w:hAnsi="Times New Roman" w:cs="Times New Roman"/>
          <w:b/>
          <w:spacing w:val="-2"/>
          <w:w w:val="105"/>
          <w:sz w:val="24"/>
          <w:szCs w:val="24"/>
        </w:rPr>
        <w:t xml:space="preserve"> </w:t>
      </w:r>
      <w:r w:rsidRPr="003336B6">
        <w:rPr>
          <w:rFonts w:ascii="Times New Roman" w:hAnsi="Times New Roman" w:cs="Times New Roman"/>
          <w:b/>
          <w:w w:val="105"/>
          <w:sz w:val="24"/>
          <w:szCs w:val="24"/>
        </w:rPr>
        <w:t>for</w:t>
      </w:r>
      <w:r w:rsidRPr="003336B6">
        <w:rPr>
          <w:rFonts w:ascii="Times New Roman" w:hAnsi="Times New Roman" w:cs="Times New Roman"/>
          <w:b/>
          <w:w w:val="111"/>
          <w:sz w:val="24"/>
          <w:szCs w:val="24"/>
        </w:rPr>
        <w:t xml:space="preserve"> </w:t>
      </w:r>
      <w:r w:rsidRPr="003336B6">
        <w:rPr>
          <w:rFonts w:ascii="Times New Roman" w:hAnsi="Times New Roman" w:cs="Times New Roman"/>
          <w:b/>
          <w:w w:val="105"/>
          <w:sz w:val="24"/>
          <w:szCs w:val="24"/>
        </w:rPr>
        <w:t>Paperwork</w:t>
      </w:r>
      <w:r w:rsidRPr="003336B6">
        <w:rPr>
          <w:rFonts w:ascii="Times New Roman" w:hAnsi="Times New Roman" w:cs="Times New Roman"/>
          <w:b/>
          <w:spacing w:val="2"/>
          <w:w w:val="105"/>
          <w:sz w:val="24"/>
          <w:szCs w:val="24"/>
        </w:rPr>
        <w:t xml:space="preserve"> </w:t>
      </w:r>
      <w:r w:rsidRPr="003336B6">
        <w:rPr>
          <w:rFonts w:ascii="Times New Roman" w:hAnsi="Times New Roman" w:cs="Times New Roman"/>
          <w:b/>
          <w:w w:val="105"/>
          <w:sz w:val="24"/>
          <w:szCs w:val="24"/>
        </w:rPr>
        <w:t>Reduction</w:t>
      </w:r>
      <w:r w:rsidRPr="003336B6">
        <w:rPr>
          <w:rFonts w:ascii="Times New Roman" w:hAnsi="Times New Roman" w:cs="Times New Roman"/>
          <w:b/>
          <w:spacing w:val="24"/>
          <w:w w:val="105"/>
          <w:sz w:val="24"/>
          <w:szCs w:val="24"/>
        </w:rPr>
        <w:t xml:space="preserve"> </w:t>
      </w:r>
      <w:r w:rsidRPr="003336B6">
        <w:rPr>
          <w:rFonts w:ascii="Times New Roman" w:hAnsi="Times New Roman" w:cs="Times New Roman"/>
          <w:b/>
          <w:w w:val="105"/>
          <w:sz w:val="24"/>
          <w:szCs w:val="24"/>
        </w:rPr>
        <w:t>Act."</w:t>
      </w:r>
    </w:p>
    <w:p w:rsidR="0079100B" w:rsidRPr="003336B6" w:rsidRDefault="0079100B" w:rsidP="0079100B">
      <w:pPr>
        <w:tabs>
          <w:tab w:val="left" w:pos="522"/>
        </w:tabs>
        <w:kinsoku w:val="0"/>
        <w:overflowPunct w:val="0"/>
        <w:autoSpaceDE w:val="0"/>
        <w:autoSpaceDN w:val="0"/>
        <w:adjustRightInd w:val="0"/>
        <w:spacing w:after="0" w:line="240" w:lineRule="auto"/>
        <w:rPr>
          <w:rFonts w:ascii="Times New Roman" w:hAnsi="Times New Roman" w:cs="Times New Roman"/>
          <w:b/>
          <w:sz w:val="24"/>
          <w:szCs w:val="24"/>
        </w:rPr>
      </w:pPr>
    </w:p>
    <w:p w:rsidR="0079100B" w:rsidRPr="0079100B" w:rsidRDefault="0079100B" w:rsidP="0079100B">
      <w:pPr>
        <w:pStyle w:val="BodyText"/>
      </w:pPr>
      <w:r w:rsidRPr="0079100B">
        <w:t>APHIS can certify compliance with all provisions in the Act.</w:t>
      </w: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kinsoku w:val="0"/>
        <w:overflowPunct w:val="0"/>
        <w:spacing w:after="0" w:line="240" w:lineRule="auto"/>
        <w:rPr>
          <w:rFonts w:ascii="Times New Roman" w:hAnsi="Times New Roman" w:cs="Times New Roman"/>
          <w:sz w:val="24"/>
          <w:szCs w:val="24"/>
        </w:rPr>
      </w:pPr>
    </w:p>
    <w:p w:rsidR="0079100B" w:rsidRPr="003336B6" w:rsidRDefault="0079100B" w:rsidP="0079100B">
      <w:pPr>
        <w:kinsoku w:val="0"/>
        <w:overflowPunct w:val="0"/>
        <w:spacing w:after="0" w:line="240" w:lineRule="auto"/>
        <w:rPr>
          <w:rFonts w:ascii="Times New Roman" w:hAnsi="Times New Roman" w:cs="Times New Roman"/>
          <w:b/>
          <w:sz w:val="24"/>
          <w:szCs w:val="24"/>
        </w:rPr>
      </w:pPr>
      <w:r w:rsidRPr="003336B6">
        <w:rPr>
          <w:rFonts w:ascii="Times New Roman" w:hAnsi="Times New Roman" w:cs="Times New Roman"/>
          <w:b/>
          <w:sz w:val="24"/>
          <w:szCs w:val="24"/>
        </w:rPr>
        <w:t>B. Collections</w:t>
      </w:r>
      <w:r w:rsidRPr="003336B6">
        <w:rPr>
          <w:rFonts w:ascii="Times New Roman" w:hAnsi="Times New Roman" w:cs="Times New Roman"/>
          <w:b/>
          <w:spacing w:val="30"/>
          <w:sz w:val="24"/>
          <w:szCs w:val="24"/>
        </w:rPr>
        <w:t xml:space="preserve"> </w:t>
      </w:r>
      <w:r w:rsidRPr="003336B6">
        <w:rPr>
          <w:rFonts w:ascii="Times New Roman" w:hAnsi="Times New Roman" w:cs="Times New Roman"/>
          <w:b/>
          <w:sz w:val="24"/>
          <w:szCs w:val="24"/>
        </w:rPr>
        <w:t>of</w:t>
      </w:r>
      <w:r w:rsidRPr="003336B6">
        <w:rPr>
          <w:rFonts w:ascii="Times New Roman" w:hAnsi="Times New Roman" w:cs="Times New Roman"/>
          <w:b/>
          <w:spacing w:val="29"/>
          <w:sz w:val="24"/>
          <w:szCs w:val="24"/>
        </w:rPr>
        <w:t xml:space="preserve"> </w:t>
      </w:r>
      <w:r w:rsidRPr="003336B6">
        <w:rPr>
          <w:rFonts w:ascii="Times New Roman" w:hAnsi="Times New Roman" w:cs="Times New Roman"/>
          <w:b/>
          <w:sz w:val="24"/>
          <w:szCs w:val="24"/>
        </w:rPr>
        <w:t>Information</w:t>
      </w:r>
      <w:r w:rsidRPr="003336B6">
        <w:rPr>
          <w:rFonts w:ascii="Times New Roman" w:hAnsi="Times New Roman" w:cs="Times New Roman"/>
          <w:b/>
          <w:spacing w:val="44"/>
          <w:sz w:val="24"/>
          <w:szCs w:val="24"/>
        </w:rPr>
        <w:t xml:space="preserve"> </w:t>
      </w:r>
      <w:r w:rsidRPr="003336B6">
        <w:rPr>
          <w:rFonts w:ascii="Times New Roman" w:hAnsi="Times New Roman" w:cs="Times New Roman"/>
          <w:b/>
          <w:sz w:val="24"/>
          <w:szCs w:val="24"/>
        </w:rPr>
        <w:t>Employing</w:t>
      </w:r>
      <w:r w:rsidRPr="003336B6">
        <w:rPr>
          <w:rFonts w:ascii="Times New Roman" w:hAnsi="Times New Roman" w:cs="Times New Roman"/>
          <w:b/>
          <w:spacing w:val="25"/>
          <w:sz w:val="24"/>
          <w:szCs w:val="24"/>
        </w:rPr>
        <w:t xml:space="preserve"> </w:t>
      </w:r>
      <w:r w:rsidRPr="003336B6">
        <w:rPr>
          <w:rFonts w:ascii="Times New Roman" w:hAnsi="Times New Roman" w:cs="Times New Roman"/>
          <w:b/>
          <w:sz w:val="24"/>
          <w:szCs w:val="24"/>
        </w:rPr>
        <w:t>Statistical</w:t>
      </w:r>
      <w:r w:rsidRPr="003336B6">
        <w:rPr>
          <w:rFonts w:ascii="Times New Roman" w:hAnsi="Times New Roman" w:cs="Times New Roman"/>
          <w:b/>
          <w:spacing w:val="30"/>
          <w:sz w:val="24"/>
          <w:szCs w:val="24"/>
        </w:rPr>
        <w:t xml:space="preserve"> </w:t>
      </w:r>
      <w:r w:rsidRPr="003336B6">
        <w:rPr>
          <w:rFonts w:ascii="Times New Roman" w:hAnsi="Times New Roman" w:cs="Times New Roman"/>
          <w:b/>
          <w:sz w:val="24"/>
          <w:szCs w:val="24"/>
        </w:rPr>
        <w:t>Methods</w:t>
      </w:r>
    </w:p>
    <w:p w:rsidR="0079100B" w:rsidRPr="003336B6" w:rsidRDefault="0079100B" w:rsidP="0079100B">
      <w:pPr>
        <w:kinsoku w:val="0"/>
        <w:overflowPunct w:val="0"/>
        <w:spacing w:after="0" w:line="240" w:lineRule="auto"/>
        <w:rPr>
          <w:rFonts w:ascii="Times New Roman" w:hAnsi="Times New Roman" w:cs="Times New Roman"/>
          <w:b/>
          <w:sz w:val="24"/>
          <w:szCs w:val="24"/>
        </w:rPr>
      </w:pPr>
    </w:p>
    <w:p w:rsidR="0079100B" w:rsidRPr="0079100B" w:rsidRDefault="0079100B" w:rsidP="0079100B">
      <w:pPr>
        <w:pStyle w:val="BodyText"/>
      </w:pPr>
      <w:r w:rsidRPr="0079100B">
        <w:t>Statistical methods are not employed in this information collection activity.</w:t>
      </w:r>
    </w:p>
    <w:p w:rsidR="00D343BD" w:rsidRDefault="00D343BD"/>
    <w:sectPr w:rsidR="00D343BD" w:rsidSect="00641D35">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50" w:rsidRDefault="00F01E50" w:rsidP="00F01E50">
      <w:pPr>
        <w:spacing w:after="0" w:line="240" w:lineRule="auto"/>
      </w:pPr>
      <w:r>
        <w:separator/>
      </w:r>
    </w:p>
  </w:endnote>
  <w:endnote w:type="continuationSeparator" w:id="0">
    <w:p w:rsidR="00F01E50" w:rsidRDefault="00F01E50" w:rsidP="00F0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841304"/>
      <w:docPartObj>
        <w:docPartGallery w:val="Page Numbers (Bottom of Page)"/>
        <w:docPartUnique/>
      </w:docPartObj>
    </w:sdtPr>
    <w:sdtEndPr>
      <w:rPr>
        <w:rFonts w:ascii="Times New Roman" w:hAnsi="Times New Roman" w:cs="Times New Roman"/>
        <w:noProof/>
      </w:rPr>
    </w:sdtEndPr>
    <w:sdtContent>
      <w:p w:rsidR="00F01E50" w:rsidRPr="00F01E50" w:rsidRDefault="00F01E50">
        <w:pPr>
          <w:pStyle w:val="Footer"/>
          <w:jc w:val="center"/>
          <w:rPr>
            <w:rFonts w:ascii="Times New Roman" w:hAnsi="Times New Roman" w:cs="Times New Roman"/>
          </w:rPr>
        </w:pPr>
        <w:r w:rsidRPr="00F01E50">
          <w:rPr>
            <w:rFonts w:ascii="Times New Roman" w:hAnsi="Times New Roman" w:cs="Times New Roman"/>
          </w:rPr>
          <w:fldChar w:fldCharType="begin"/>
        </w:r>
        <w:r w:rsidRPr="00F01E50">
          <w:rPr>
            <w:rFonts w:ascii="Times New Roman" w:hAnsi="Times New Roman" w:cs="Times New Roman"/>
          </w:rPr>
          <w:instrText xml:space="preserve"> PAGE   \* MERGEFORMAT </w:instrText>
        </w:r>
        <w:r w:rsidRPr="00F01E50">
          <w:rPr>
            <w:rFonts w:ascii="Times New Roman" w:hAnsi="Times New Roman" w:cs="Times New Roman"/>
          </w:rPr>
          <w:fldChar w:fldCharType="separate"/>
        </w:r>
        <w:r w:rsidR="00105F00">
          <w:rPr>
            <w:rFonts w:ascii="Times New Roman" w:hAnsi="Times New Roman" w:cs="Times New Roman"/>
            <w:noProof/>
          </w:rPr>
          <w:t>7</w:t>
        </w:r>
        <w:r w:rsidRPr="00F01E50">
          <w:rPr>
            <w:rFonts w:ascii="Times New Roman" w:hAnsi="Times New Roman" w:cs="Times New Roman"/>
            <w:noProof/>
          </w:rPr>
          <w:fldChar w:fldCharType="end"/>
        </w:r>
      </w:p>
    </w:sdtContent>
  </w:sdt>
  <w:p w:rsidR="00F01E50" w:rsidRDefault="00F01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50" w:rsidRDefault="00F01E50" w:rsidP="00F01E50">
      <w:pPr>
        <w:spacing w:after="0" w:line="240" w:lineRule="auto"/>
      </w:pPr>
      <w:r>
        <w:separator/>
      </w:r>
    </w:p>
  </w:footnote>
  <w:footnote w:type="continuationSeparator" w:id="0">
    <w:p w:rsidR="00F01E50" w:rsidRDefault="00F01E50" w:rsidP="00F01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hanging="344"/>
      </w:pPr>
      <w:rPr>
        <w:rFonts w:ascii="Times New Roman" w:hAnsi="Times New Roman" w:cs="Times New Roman"/>
        <w:b w:val="0"/>
        <w:bCs w:val="0"/>
        <w:color w:val="5B5B5B"/>
        <w:w w:val="102"/>
        <w:sz w:val="24"/>
        <w:szCs w:val="24"/>
      </w:rPr>
    </w:lvl>
    <w:lvl w:ilvl="1">
      <w:start w:val="1"/>
      <w:numFmt w:val="decimal"/>
      <w:lvlText w:val="%2."/>
      <w:lvlJc w:val="left"/>
      <w:pPr>
        <w:ind w:hanging="270"/>
      </w:pPr>
      <w:rPr>
        <w:rFonts w:ascii="Times New Roman" w:hAnsi="Times New Roman" w:cs="Times New Roman"/>
        <w:b w:val="0"/>
        <w:bCs w:val="0"/>
        <w:color w:val="4B4B4B"/>
        <w:w w:val="115"/>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3"/>
      <w:numFmt w:val="decimal"/>
      <w:lvlText w:val="%1."/>
      <w:lvlJc w:val="left"/>
      <w:pPr>
        <w:ind w:hanging="298"/>
      </w:pPr>
      <w:rPr>
        <w:rFonts w:ascii="Times New Roman" w:hAnsi="Times New Roman" w:cs="Times New Roman"/>
        <w:b w:val="0"/>
        <w:bCs w:val="0"/>
        <w:color w:val="4D4D4D"/>
        <w:w w:val="11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298"/>
      </w:pPr>
      <w:rPr>
        <w:rFonts w:ascii="Times New Roman" w:hAnsi="Times New Roman" w:cs="Times New Roman"/>
        <w:b w:val="0"/>
        <w:bCs w:val="0"/>
        <w:color w:val="4D4D4D"/>
        <w:spacing w:val="-22"/>
        <w:w w:val="124"/>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9"/>
      <w:numFmt w:val="decimal"/>
      <w:lvlText w:val="%1."/>
      <w:lvlJc w:val="left"/>
      <w:pPr>
        <w:ind w:hanging="288"/>
      </w:pPr>
      <w:rPr>
        <w:rFonts w:ascii="Times New Roman" w:hAnsi="Times New Roman" w:cs="Times New Roman"/>
        <w:b w:val="0"/>
        <w:bCs w:val="0"/>
        <w:color w:val="4D4D4D"/>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149"/>
      </w:pPr>
      <w:rPr>
        <w:rFonts w:ascii="Times New Roman" w:hAnsi="Times New Roman" w:cs="Times New Roman"/>
        <w:b w:val="0"/>
        <w:bCs w:val="0"/>
        <w:color w:val="4D4D4D"/>
        <w:w w:val="12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3"/>
      <w:numFmt w:val="decimal"/>
      <w:lvlText w:val="%1."/>
      <w:lvlJc w:val="left"/>
      <w:pPr>
        <w:ind w:hanging="344"/>
      </w:pPr>
      <w:rPr>
        <w:rFonts w:ascii="Times New Roman" w:hAnsi="Times New Roman" w:cs="Times New Roman"/>
        <w:b w:val="0"/>
        <w:bCs w:val="0"/>
        <w:color w:val="4D4D4D"/>
        <w:w w:val="112"/>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6"/>
      <w:numFmt w:val="decimal"/>
      <w:lvlText w:val="%1."/>
      <w:lvlJc w:val="left"/>
      <w:pPr>
        <w:ind w:hanging="400"/>
      </w:pPr>
      <w:rPr>
        <w:rFonts w:ascii="Times New Roman" w:hAnsi="Times New Roman" w:cs="Times New Roman"/>
        <w:b w:val="0"/>
        <w:bCs w:val="0"/>
        <w:color w:val="4D4D4D"/>
        <w:w w:val="10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7CB2D77"/>
    <w:multiLevelType w:val="hybridMultilevel"/>
    <w:tmpl w:val="91641E94"/>
    <w:lvl w:ilvl="0" w:tplc="BD34E8C0">
      <w:start w:val="13"/>
      <w:numFmt w:val="decimal"/>
      <w:lvlText w:val="%1."/>
      <w:lvlJc w:val="left"/>
      <w:pPr>
        <w:ind w:left="378" w:hanging="360"/>
      </w:pPr>
      <w:rPr>
        <w:rFonts w:hint="default"/>
        <w:w w:val="11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nsid w:val="12880D0E"/>
    <w:multiLevelType w:val="hybridMultilevel"/>
    <w:tmpl w:val="16B8F3B2"/>
    <w:lvl w:ilvl="0" w:tplc="233E56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0727CC"/>
    <w:multiLevelType w:val="hybridMultilevel"/>
    <w:tmpl w:val="F992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664E15"/>
    <w:multiLevelType w:val="hybridMultilevel"/>
    <w:tmpl w:val="7A080EFE"/>
    <w:lvl w:ilvl="0" w:tplc="01A0D7CE">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50B7842"/>
    <w:multiLevelType w:val="multilevel"/>
    <w:tmpl w:val="7AC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8"/>
  </w:num>
  <w:num w:numId="10">
    <w:abstractNumId w:val="16"/>
  </w:num>
  <w:num w:numId="11">
    <w:abstractNumId w:val="14"/>
  </w:num>
  <w:num w:numId="12">
    <w:abstractNumId w:val="9"/>
  </w:num>
  <w:num w:numId="13">
    <w:abstractNumId w:val="13"/>
  </w:num>
  <w:num w:numId="14">
    <w:abstractNumId w:val="15"/>
  </w:num>
  <w:num w:numId="15">
    <w:abstractNumId w:val="8"/>
  </w:num>
  <w:num w:numId="16">
    <w:abstractNumId w:val="7"/>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0B"/>
    <w:rsid w:val="0009508E"/>
    <w:rsid w:val="00105F00"/>
    <w:rsid w:val="00190C6A"/>
    <w:rsid w:val="001E1C29"/>
    <w:rsid w:val="00213314"/>
    <w:rsid w:val="00222AFC"/>
    <w:rsid w:val="00245777"/>
    <w:rsid w:val="002B6F5E"/>
    <w:rsid w:val="00311F0A"/>
    <w:rsid w:val="00393D86"/>
    <w:rsid w:val="003C4E39"/>
    <w:rsid w:val="003E6581"/>
    <w:rsid w:val="00641D35"/>
    <w:rsid w:val="00650628"/>
    <w:rsid w:val="006601CA"/>
    <w:rsid w:val="00711D4F"/>
    <w:rsid w:val="0079100B"/>
    <w:rsid w:val="007C6BC0"/>
    <w:rsid w:val="008A78C6"/>
    <w:rsid w:val="009237CF"/>
    <w:rsid w:val="00943933"/>
    <w:rsid w:val="00944F69"/>
    <w:rsid w:val="00A163FA"/>
    <w:rsid w:val="00A22B93"/>
    <w:rsid w:val="00A503A1"/>
    <w:rsid w:val="00A75145"/>
    <w:rsid w:val="00B24299"/>
    <w:rsid w:val="00C502F4"/>
    <w:rsid w:val="00C76011"/>
    <w:rsid w:val="00D343BD"/>
    <w:rsid w:val="00DB5EFB"/>
    <w:rsid w:val="00DC72BD"/>
    <w:rsid w:val="00DE07C9"/>
    <w:rsid w:val="00DF6484"/>
    <w:rsid w:val="00E93216"/>
    <w:rsid w:val="00EE662A"/>
    <w:rsid w:val="00F01E50"/>
    <w:rsid w:val="00F203A8"/>
    <w:rsid w:val="00FD6601"/>
    <w:rsid w:val="00FE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0B"/>
  </w:style>
  <w:style w:type="paragraph" w:styleId="Heading1">
    <w:name w:val="heading 1"/>
    <w:basedOn w:val="Normal"/>
    <w:next w:val="Normal"/>
    <w:link w:val="Heading1Char"/>
    <w:uiPriority w:val="1"/>
    <w:qFormat/>
    <w:rsid w:val="0079100B"/>
    <w:pPr>
      <w:autoSpaceDE w:val="0"/>
      <w:autoSpaceDN w:val="0"/>
      <w:adjustRightInd w:val="0"/>
      <w:spacing w:after="0" w:line="240" w:lineRule="auto"/>
      <w:ind w:left="135"/>
      <w:outlineLvl w:val="0"/>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00B"/>
    <w:rPr>
      <w:rFonts w:ascii="Times New Roman" w:hAnsi="Times New Roman" w:cs="Times New Roman"/>
      <w:sz w:val="25"/>
      <w:szCs w:val="25"/>
    </w:rPr>
  </w:style>
  <w:style w:type="paragraph" w:styleId="BodyText">
    <w:name w:val="Body Text"/>
    <w:basedOn w:val="Normal"/>
    <w:link w:val="BodyTextChar"/>
    <w:uiPriority w:val="1"/>
    <w:qFormat/>
    <w:rsid w:val="0079100B"/>
    <w:pPr>
      <w:autoSpaceDE w:val="0"/>
      <w:autoSpaceDN w:val="0"/>
      <w:adjustRightInd w:val="0"/>
      <w:spacing w:after="0" w:line="240" w:lineRule="auto"/>
      <w:ind w:left="4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9100B"/>
    <w:rPr>
      <w:rFonts w:ascii="Times New Roman" w:hAnsi="Times New Roman" w:cs="Times New Roman"/>
      <w:sz w:val="24"/>
      <w:szCs w:val="24"/>
    </w:rPr>
  </w:style>
  <w:style w:type="paragraph" w:styleId="ListParagraph">
    <w:name w:val="List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character" w:customStyle="1" w:styleId="InitialStyle">
    <w:name w:val="InitialStyle"/>
    <w:rsid w:val="0079100B"/>
    <w:rPr>
      <w:rFonts w:ascii="Courier New" w:hAnsi="Courier New"/>
      <w:color w:val="auto"/>
      <w:spacing w:val="0"/>
      <w:sz w:val="24"/>
    </w:rPr>
  </w:style>
  <w:style w:type="paragraph" w:customStyle="1" w:styleId="296">
    <w:name w:val="296"/>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300">
    <w:name w:val="300"/>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0B"/>
    <w:rPr>
      <w:rFonts w:ascii="Tahoma" w:hAnsi="Tahoma" w:cs="Tahoma"/>
      <w:sz w:val="16"/>
      <w:szCs w:val="16"/>
    </w:rPr>
  </w:style>
  <w:style w:type="character" w:styleId="Hyperlink">
    <w:name w:val="Hyperlink"/>
    <w:basedOn w:val="DefaultParagraphFont"/>
    <w:uiPriority w:val="99"/>
    <w:unhideWhenUsed/>
    <w:rsid w:val="007C6BC0"/>
    <w:rPr>
      <w:color w:val="0000FF" w:themeColor="hyperlink"/>
      <w:u w:val="single"/>
    </w:rPr>
  </w:style>
  <w:style w:type="paragraph" w:styleId="Header">
    <w:name w:val="header"/>
    <w:basedOn w:val="Normal"/>
    <w:link w:val="HeaderChar"/>
    <w:uiPriority w:val="99"/>
    <w:unhideWhenUsed/>
    <w:rsid w:val="00F01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50"/>
  </w:style>
  <w:style w:type="paragraph" w:styleId="Footer">
    <w:name w:val="footer"/>
    <w:basedOn w:val="Normal"/>
    <w:link w:val="FooterChar"/>
    <w:uiPriority w:val="99"/>
    <w:unhideWhenUsed/>
    <w:rsid w:val="00F0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50"/>
  </w:style>
  <w:style w:type="character" w:styleId="FollowedHyperlink">
    <w:name w:val="FollowedHyperlink"/>
    <w:basedOn w:val="DefaultParagraphFont"/>
    <w:uiPriority w:val="99"/>
    <w:semiHidden/>
    <w:unhideWhenUsed/>
    <w:rsid w:val="00190C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0B"/>
  </w:style>
  <w:style w:type="paragraph" w:styleId="Heading1">
    <w:name w:val="heading 1"/>
    <w:basedOn w:val="Normal"/>
    <w:next w:val="Normal"/>
    <w:link w:val="Heading1Char"/>
    <w:uiPriority w:val="1"/>
    <w:qFormat/>
    <w:rsid w:val="0079100B"/>
    <w:pPr>
      <w:autoSpaceDE w:val="0"/>
      <w:autoSpaceDN w:val="0"/>
      <w:adjustRightInd w:val="0"/>
      <w:spacing w:after="0" w:line="240" w:lineRule="auto"/>
      <w:ind w:left="135"/>
      <w:outlineLvl w:val="0"/>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00B"/>
    <w:rPr>
      <w:rFonts w:ascii="Times New Roman" w:hAnsi="Times New Roman" w:cs="Times New Roman"/>
      <w:sz w:val="25"/>
      <w:szCs w:val="25"/>
    </w:rPr>
  </w:style>
  <w:style w:type="paragraph" w:styleId="BodyText">
    <w:name w:val="Body Text"/>
    <w:basedOn w:val="Normal"/>
    <w:link w:val="BodyTextChar"/>
    <w:uiPriority w:val="1"/>
    <w:qFormat/>
    <w:rsid w:val="0079100B"/>
    <w:pPr>
      <w:autoSpaceDE w:val="0"/>
      <w:autoSpaceDN w:val="0"/>
      <w:adjustRightInd w:val="0"/>
      <w:spacing w:after="0" w:line="240" w:lineRule="auto"/>
      <w:ind w:left="4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9100B"/>
    <w:rPr>
      <w:rFonts w:ascii="Times New Roman" w:hAnsi="Times New Roman" w:cs="Times New Roman"/>
      <w:sz w:val="24"/>
      <w:szCs w:val="24"/>
    </w:rPr>
  </w:style>
  <w:style w:type="paragraph" w:styleId="ListParagraph">
    <w:name w:val="List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79100B"/>
    <w:pPr>
      <w:autoSpaceDE w:val="0"/>
      <w:autoSpaceDN w:val="0"/>
      <w:adjustRightInd w:val="0"/>
      <w:spacing w:after="0" w:line="240" w:lineRule="auto"/>
    </w:pPr>
    <w:rPr>
      <w:rFonts w:ascii="Times New Roman" w:hAnsi="Times New Roman" w:cs="Times New Roman"/>
      <w:sz w:val="24"/>
      <w:szCs w:val="24"/>
    </w:rPr>
  </w:style>
  <w:style w:type="character" w:customStyle="1" w:styleId="InitialStyle">
    <w:name w:val="InitialStyle"/>
    <w:rsid w:val="0079100B"/>
    <w:rPr>
      <w:rFonts w:ascii="Courier New" w:hAnsi="Courier New"/>
      <w:color w:val="auto"/>
      <w:spacing w:val="0"/>
      <w:sz w:val="24"/>
    </w:rPr>
  </w:style>
  <w:style w:type="paragraph" w:customStyle="1" w:styleId="296">
    <w:name w:val="296"/>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300">
    <w:name w:val="300"/>
    <w:basedOn w:val="Normal"/>
    <w:rsid w:val="007910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1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0B"/>
    <w:rPr>
      <w:rFonts w:ascii="Tahoma" w:hAnsi="Tahoma" w:cs="Tahoma"/>
      <w:sz w:val="16"/>
      <w:szCs w:val="16"/>
    </w:rPr>
  </w:style>
  <w:style w:type="character" w:styleId="Hyperlink">
    <w:name w:val="Hyperlink"/>
    <w:basedOn w:val="DefaultParagraphFont"/>
    <w:uiPriority w:val="99"/>
    <w:unhideWhenUsed/>
    <w:rsid w:val="007C6BC0"/>
    <w:rPr>
      <w:color w:val="0000FF" w:themeColor="hyperlink"/>
      <w:u w:val="single"/>
    </w:rPr>
  </w:style>
  <w:style w:type="paragraph" w:styleId="Header">
    <w:name w:val="header"/>
    <w:basedOn w:val="Normal"/>
    <w:link w:val="HeaderChar"/>
    <w:uiPriority w:val="99"/>
    <w:unhideWhenUsed/>
    <w:rsid w:val="00F01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50"/>
  </w:style>
  <w:style w:type="paragraph" w:styleId="Footer">
    <w:name w:val="footer"/>
    <w:basedOn w:val="Normal"/>
    <w:link w:val="FooterChar"/>
    <w:uiPriority w:val="99"/>
    <w:unhideWhenUsed/>
    <w:rsid w:val="00F01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50"/>
  </w:style>
  <w:style w:type="character" w:styleId="FollowedHyperlink">
    <w:name w:val="FollowedHyperlink"/>
    <w:basedOn w:val="DefaultParagraphFont"/>
    <w:uiPriority w:val="99"/>
    <w:semiHidden/>
    <w:unhideWhenUsed/>
    <w:rsid w:val="00190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library/forms/pdf/VS_16_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norris@morrisintl.J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Sickles, Celeste B - APHIS</cp:lastModifiedBy>
  <cp:revision>28</cp:revision>
  <cp:lastPrinted>2014-07-31T14:28:00Z</cp:lastPrinted>
  <dcterms:created xsi:type="dcterms:W3CDTF">2014-04-24T19:15:00Z</dcterms:created>
  <dcterms:modified xsi:type="dcterms:W3CDTF">2014-07-31T14:29:00Z</dcterms:modified>
</cp:coreProperties>
</file>