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7A10" w:rsidRPr="00552A2A" w:rsidRDefault="00B80D6F" w:rsidP="00BB1C9A">
      <w:pPr>
        <w:ind w:hanging="90"/>
        <w:jc w:val="left"/>
        <w:rPr>
          <w:rFonts w:ascii="Times New Roman" w:hAnsi="Times New Roman"/>
          <w:sz w:val="28"/>
          <w:szCs w:val="28"/>
        </w:rPr>
      </w:pPr>
      <w:r w:rsidRPr="00005816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999A" wp14:editId="04A75741">
                <wp:simplePos x="0" y="0"/>
                <wp:positionH relativeFrom="column">
                  <wp:posOffset>3611880</wp:posOffset>
                </wp:positionH>
                <wp:positionV relativeFrom="margin">
                  <wp:posOffset>0</wp:posOffset>
                </wp:positionV>
                <wp:extent cx="2322576" cy="429768"/>
                <wp:effectExtent l="0" t="0" r="2095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576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37" w:rsidRPr="00F502BE" w:rsidRDefault="00F81737" w:rsidP="00F502BE">
                            <w:pPr>
                              <w:ind w:firstLine="0"/>
                              <w:jc w:val="lef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F502BE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OMB Control Number: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0584</w:t>
                            </w:r>
                            <w:r w:rsidRPr="00F502BE">
                              <w:rPr>
                                <w:rFonts w:cs="Calibri"/>
                                <w:sz w:val="22"/>
                                <w:szCs w:val="22"/>
                              </w:rPr>
                              <w:t>-XXXX</w:t>
                            </w:r>
                            <w:r w:rsidRPr="00F502BE">
                              <w:rPr>
                                <w:rFonts w:cs="Calibri"/>
                                <w:sz w:val="22"/>
                                <w:szCs w:val="22"/>
                              </w:rPr>
                              <w:br/>
                              <w:t xml:space="preserve">Expiration Date: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XX/XX/</w:t>
                            </w:r>
                            <w:r w:rsidRPr="00F502BE">
                              <w:rPr>
                                <w:rFonts w:cs="Calibri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:rsidR="00F81737" w:rsidRDefault="00F81737" w:rsidP="00B80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0;width:182.9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EXKQIAAFA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">
                <v:textbox>
                  <w:txbxContent>
                    <w:p w:rsidR="00F81737" w:rsidRPr="00F502BE" w:rsidRDefault="00F81737" w:rsidP="00F502BE">
                      <w:pPr>
                        <w:ind w:firstLine="0"/>
                        <w:jc w:val="left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F502BE">
                        <w:rPr>
                          <w:rFonts w:cs="Calibri"/>
                          <w:sz w:val="22"/>
                          <w:szCs w:val="22"/>
                        </w:rPr>
                        <w:t xml:space="preserve">OMB Control Number: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0584</w:t>
                      </w:r>
                      <w:r w:rsidRPr="00F502BE">
                        <w:rPr>
                          <w:rFonts w:cs="Calibri"/>
                          <w:sz w:val="22"/>
                          <w:szCs w:val="22"/>
                        </w:rPr>
                        <w:t>-XXXX</w:t>
                      </w:r>
                      <w:r w:rsidRPr="00F502BE">
                        <w:rPr>
                          <w:rFonts w:cs="Calibri"/>
                          <w:sz w:val="22"/>
                          <w:szCs w:val="22"/>
                        </w:rPr>
                        <w:br/>
                        <w:t xml:space="preserve">Expiration Date: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XX/XX/</w:t>
                      </w:r>
                      <w:r w:rsidRPr="00F502BE">
                        <w:rPr>
                          <w:rFonts w:cs="Calibri"/>
                          <w:sz w:val="22"/>
                          <w:szCs w:val="22"/>
                        </w:rPr>
                        <w:t>XXXX</w:t>
                      </w:r>
                    </w:p>
                    <w:p w:rsidR="00F81737" w:rsidRDefault="00F81737" w:rsidP="00B80D6F"/>
                  </w:txbxContent>
                </v:textbox>
                <w10:wrap anchory="margin"/>
              </v:shape>
            </w:pict>
          </mc:Fallback>
        </mc:AlternateContent>
      </w:r>
    </w:p>
    <w:p w:rsidR="0097403A" w:rsidRPr="00552A2A" w:rsidRDefault="0097403A" w:rsidP="00BB1C9A">
      <w:pPr>
        <w:jc w:val="left"/>
        <w:rPr>
          <w:rFonts w:ascii="Times New Roman" w:hAnsi="Times New Roman"/>
          <w:sz w:val="28"/>
          <w:szCs w:val="28"/>
        </w:rPr>
      </w:pPr>
    </w:p>
    <w:p w:rsidR="00017F46" w:rsidRPr="00552A2A" w:rsidRDefault="00017F46" w:rsidP="00BB1C9A">
      <w:pPr>
        <w:jc w:val="left"/>
        <w:rPr>
          <w:rFonts w:ascii="Times New Roman" w:hAnsi="Times New Roman"/>
          <w:sz w:val="28"/>
          <w:szCs w:val="28"/>
        </w:rPr>
      </w:pPr>
    </w:p>
    <w:p w:rsidR="00017F46" w:rsidRPr="00552A2A" w:rsidRDefault="00017F46" w:rsidP="00017F46">
      <w:pPr>
        <w:rPr>
          <w:rFonts w:ascii="Times New Roman" w:hAnsi="Times New Roman"/>
          <w:sz w:val="28"/>
          <w:szCs w:val="28"/>
        </w:rPr>
      </w:pPr>
      <w:bookmarkStart w:id="1" w:name="_Toc335323344"/>
    </w:p>
    <w:p w:rsidR="00495BA8" w:rsidRDefault="00495BA8" w:rsidP="00017F46">
      <w:pPr>
        <w:pStyle w:val="Heading2"/>
        <w:spacing w:before="0"/>
        <w:ind w:left="0" w:firstLine="0"/>
        <w:jc w:val="center"/>
        <w:rPr>
          <w:sz w:val="28"/>
          <w:szCs w:val="28"/>
        </w:rPr>
      </w:pPr>
      <w:r w:rsidRPr="00A36AE6">
        <w:rPr>
          <w:sz w:val="28"/>
          <w:szCs w:val="28"/>
        </w:rPr>
        <w:t xml:space="preserve">Attachment </w:t>
      </w:r>
      <w:r w:rsidR="00024A40">
        <w:rPr>
          <w:sz w:val="28"/>
          <w:szCs w:val="28"/>
        </w:rPr>
        <w:t>c.2</w:t>
      </w:r>
      <w:r w:rsidRPr="00A36AE6">
        <w:rPr>
          <w:sz w:val="28"/>
          <w:szCs w:val="28"/>
        </w:rPr>
        <w:t xml:space="preserve">:  </w:t>
      </w:r>
      <w:r w:rsidRPr="00A36AE6">
        <w:rPr>
          <w:sz w:val="28"/>
          <w:szCs w:val="28"/>
        </w:rPr>
        <w:br/>
      </w:r>
      <w:bookmarkEnd w:id="1"/>
      <w:r w:rsidR="0067578B">
        <w:rPr>
          <w:sz w:val="28"/>
          <w:szCs w:val="28"/>
        </w:rPr>
        <w:t xml:space="preserve">response to the </w:t>
      </w:r>
      <w:r w:rsidR="00017F46">
        <w:rPr>
          <w:sz w:val="28"/>
          <w:szCs w:val="28"/>
        </w:rPr>
        <w:t>review by the usda national agricultural statistics service (NASS)</w:t>
      </w:r>
    </w:p>
    <w:p w:rsidR="00024A40" w:rsidRPr="00024A40" w:rsidRDefault="00024A40" w:rsidP="00024A40">
      <w:pPr>
        <w:tabs>
          <w:tab w:val="left" w:pos="720"/>
          <w:tab w:val="right" w:leader="dot" w:pos="9350"/>
        </w:tabs>
        <w:ind w:left="720" w:firstLine="0"/>
        <w:jc w:val="left"/>
        <w:rPr>
          <w:rFonts w:asciiTheme="minorHAnsi" w:hAnsiTheme="minorHAnsi" w:cstheme="minorHAnsi"/>
          <w:bCs/>
          <w:caps/>
          <w:szCs w:val="20"/>
        </w:rPr>
      </w:pPr>
    </w:p>
    <w:p w:rsidR="0067578B" w:rsidRDefault="0067578B" w:rsidP="0067578B">
      <w:pPr>
        <w:ind w:firstLine="0"/>
      </w:pPr>
    </w:p>
    <w:p w:rsidR="0067578B" w:rsidRPr="00640883" w:rsidRDefault="009E7856" w:rsidP="0067578B">
      <w:pPr>
        <w:pStyle w:val="BodyTextMemo"/>
      </w:pPr>
      <w:r>
        <w:t>August 13, 2014</w:t>
      </w:r>
    </w:p>
    <w:p w:rsidR="0067578B" w:rsidRPr="00640883" w:rsidRDefault="0067578B" w:rsidP="0067578B">
      <w:pPr>
        <w:pStyle w:val="BodyTextMemo"/>
      </w:pPr>
    </w:p>
    <w:p w:rsidR="0067578B" w:rsidRPr="009E1501" w:rsidRDefault="0067578B" w:rsidP="0067578B">
      <w:pPr>
        <w:pStyle w:val="FirstPageHeadermemo"/>
      </w:pPr>
      <w:r w:rsidRPr="009E1501">
        <w:t>MEMORANDUM</w:t>
      </w:r>
    </w:p>
    <w:tbl>
      <w:tblPr>
        <w:tblStyle w:val="TableGrid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6375"/>
      </w:tblGrid>
      <w:tr w:rsidR="0067578B" w:rsidTr="00F81737">
        <w:trPr>
          <w:trHeight w:val="301"/>
        </w:trPr>
        <w:tc>
          <w:tcPr>
            <w:tcW w:w="1607" w:type="pct"/>
          </w:tcPr>
          <w:p w:rsidR="0067578B" w:rsidRDefault="0067578B" w:rsidP="00F81737">
            <w:pPr>
              <w:pStyle w:val="BodyTextMemo"/>
            </w:pPr>
          </w:p>
        </w:tc>
        <w:tc>
          <w:tcPr>
            <w:tcW w:w="3393" w:type="pct"/>
          </w:tcPr>
          <w:p w:rsidR="0067578B" w:rsidRDefault="0067578B" w:rsidP="00F81737">
            <w:pPr>
              <w:pStyle w:val="BodyTextMemo"/>
            </w:pPr>
          </w:p>
        </w:tc>
      </w:tr>
      <w:tr w:rsidR="0067578B" w:rsidTr="00F81737">
        <w:trPr>
          <w:trHeight w:val="583"/>
        </w:trPr>
        <w:tc>
          <w:tcPr>
            <w:tcW w:w="1607" w:type="pct"/>
          </w:tcPr>
          <w:p w:rsidR="0067578B" w:rsidRDefault="0067578B" w:rsidP="00F81737">
            <w:pPr>
              <w:pStyle w:val="FirstPageHeadermemo"/>
            </w:pPr>
            <w:r>
              <w:t>To:</w:t>
            </w:r>
          </w:p>
        </w:tc>
        <w:tc>
          <w:tcPr>
            <w:tcW w:w="3393" w:type="pct"/>
          </w:tcPr>
          <w:p w:rsidR="0067578B" w:rsidRDefault="0067578B" w:rsidP="00F81737">
            <w:pPr>
              <w:pStyle w:val="BodyTextMemo"/>
            </w:pPr>
            <w:r>
              <w:t>FNS NASS</w:t>
            </w:r>
          </w:p>
          <w:p w:rsidR="0067578B" w:rsidRDefault="0067578B" w:rsidP="00F81737">
            <w:pPr>
              <w:pStyle w:val="BodyTextMemo"/>
            </w:pPr>
            <w:r>
              <w:t>Bob Dalrymple, Project Officer, FNS</w:t>
            </w:r>
          </w:p>
          <w:p w:rsidR="0067578B" w:rsidRDefault="0067578B" w:rsidP="00F81737">
            <w:pPr>
              <w:pStyle w:val="BodyTextMemo"/>
            </w:pPr>
            <w:r>
              <w:t>Lynette Williams, PRAO Branch Chief, FNS</w:t>
            </w:r>
          </w:p>
        </w:tc>
      </w:tr>
      <w:tr w:rsidR="0067578B" w:rsidTr="00F81737">
        <w:trPr>
          <w:trHeight w:val="283"/>
        </w:trPr>
        <w:tc>
          <w:tcPr>
            <w:tcW w:w="1607" w:type="pct"/>
          </w:tcPr>
          <w:p w:rsidR="0067578B" w:rsidRDefault="0067578B" w:rsidP="00F81737">
            <w:pPr>
              <w:pStyle w:val="FirstPageHeadermemo"/>
            </w:pPr>
          </w:p>
        </w:tc>
        <w:tc>
          <w:tcPr>
            <w:tcW w:w="3393" w:type="pct"/>
          </w:tcPr>
          <w:p w:rsidR="0067578B" w:rsidRDefault="0067578B" w:rsidP="00F81737">
            <w:pPr>
              <w:pStyle w:val="BodyTextMemo"/>
            </w:pPr>
          </w:p>
        </w:tc>
      </w:tr>
      <w:tr w:rsidR="0067578B" w:rsidTr="00F81737">
        <w:trPr>
          <w:trHeight w:val="883"/>
        </w:trPr>
        <w:tc>
          <w:tcPr>
            <w:tcW w:w="1607" w:type="pct"/>
          </w:tcPr>
          <w:p w:rsidR="0067578B" w:rsidRDefault="0067578B" w:rsidP="00F81737">
            <w:pPr>
              <w:pStyle w:val="FirstPageHeadermemo"/>
            </w:pPr>
            <w:r>
              <w:t>From:</w:t>
            </w:r>
          </w:p>
        </w:tc>
        <w:tc>
          <w:tcPr>
            <w:tcW w:w="3393" w:type="pct"/>
          </w:tcPr>
          <w:p w:rsidR="0067578B" w:rsidRDefault="009E7856" w:rsidP="00F81737">
            <w:pPr>
              <w:pStyle w:val="BodyTextMemo"/>
            </w:pPr>
            <w:r>
              <w:t xml:space="preserve">Carole Trippe, </w:t>
            </w:r>
            <w:r w:rsidR="0067578B">
              <w:t>Project Director, Insight</w:t>
            </w:r>
          </w:p>
          <w:p w:rsidR="0067578B" w:rsidRDefault="0067578B" w:rsidP="00F81737">
            <w:pPr>
              <w:pStyle w:val="BodyTextMemo"/>
            </w:pPr>
          </w:p>
        </w:tc>
      </w:tr>
      <w:tr w:rsidR="0067578B" w:rsidTr="00F81737">
        <w:trPr>
          <w:trHeight w:val="283"/>
        </w:trPr>
        <w:tc>
          <w:tcPr>
            <w:tcW w:w="1607" w:type="pct"/>
          </w:tcPr>
          <w:p w:rsidR="0067578B" w:rsidRDefault="0067578B" w:rsidP="00F81737">
            <w:pPr>
              <w:pStyle w:val="FirstPageHeadermemo"/>
            </w:pPr>
            <w:r>
              <w:t>Subject:</w:t>
            </w:r>
          </w:p>
        </w:tc>
        <w:tc>
          <w:tcPr>
            <w:tcW w:w="3393" w:type="pct"/>
          </w:tcPr>
          <w:p w:rsidR="0067578B" w:rsidRDefault="00024A40" w:rsidP="00024A40">
            <w:pPr>
              <w:pStyle w:val="BodyTextMemo"/>
            </w:pPr>
            <w:r>
              <w:t>Examination of Cash Nutrition Assistance Program Benefits in Puerto Rico</w:t>
            </w:r>
            <w:r w:rsidR="0067578B">
              <w:t>: Response to NASS Comments</w:t>
            </w:r>
          </w:p>
        </w:tc>
      </w:tr>
      <w:tr w:rsidR="0067578B" w:rsidTr="00F81737">
        <w:trPr>
          <w:trHeight w:val="301"/>
        </w:trPr>
        <w:tc>
          <w:tcPr>
            <w:tcW w:w="1607" w:type="pct"/>
            <w:tcBorders>
              <w:bottom w:val="single" w:sz="4" w:space="0" w:color="auto"/>
            </w:tcBorders>
          </w:tcPr>
          <w:p w:rsidR="0067578B" w:rsidRDefault="0067578B" w:rsidP="00F81737">
            <w:pPr>
              <w:pStyle w:val="BodyTextMemo"/>
            </w:pPr>
          </w:p>
        </w:tc>
        <w:tc>
          <w:tcPr>
            <w:tcW w:w="3393" w:type="pct"/>
            <w:tcBorders>
              <w:bottom w:val="single" w:sz="4" w:space="0" w:color="auto"/>
            </w:tcBorders>
          </w:tcPr>
          <w:p w:rsidR="0067578B" w:rsidRDefault="0067578B" w:rsidP="00F81737">
            <w:pPr>
              <w:pStyle w:val="BodyTextMemo"/>
            </w:pPr>
          </w:p>
        </w:tc>
      </w:tr>
    </w:tbl>
    <w:p w:rsidR="0067578B" w:rsidRDefault="0067578B" w:rsidP="0067578B">
      <w:pPr>
        <w:pStyle w:val="BodyTextMemo"/>
      </w:pPr>
    </w:p>
    <w:p w:rsidR="0067578B" w:rsidRDefault="0067578B" w:rsidP="0067578B"/>
    <w:p w:rsidR="00024A40" w:rsidRPr="007068BA" w:rsidRDefault="0067578B" w:rsidP="00024A40">
      <w:pPr>
        <w:rPr>
          <w:rFonts w:asciiTheme="minorHAnsi" w:hAnsiTheme="minorHAnsi"/>
        </w:rPr>
      </w:pPr>
      <w:r w:rsidRPr="0067578B">
        <w:rPr>
          <w:rFonts w:ascii="Times New Roman" w:hAnsi="Times New Roman"/>
          <w:sz w:val="22"/>
          <w:szCs w:val="22"/>
        </w:rPr>
        <w:t xml:space="preserve">This memorandum provides Insight’s response to the </w:t>
      </w:r>
      <w:r w:rsidR="00024A40">
        <w:rPr>
          <w:rFonts w:ascii="Times New Roman" w:hAnsi="Times New Roman"/>
          <w:sz w:val="22"/>
          <w:szCs w:val="22"/>
        </w:rPr>
        <w:t xml:space="preserve">two </w:t>
      </w:r>
      <w:r w:rsidRPr="0067578B">
        <w:rPr>
          <w:rFonts w:ascii="Times New Roman" w:hAnsi="Times New Roman"/>
          <w:sz w:val="22"/>
          <w:szCs w:val="22"/>
        </w:rPr>
        <w:t>NASS comments on the OMB package prepared for the FNS study, “</w:t>
      </w:r>
      <w:r w:rsidR="00024A40">
        <w:rPr>
          <w:rFonts w:ascii="Times New Roman" w:hAnsi="Times New Roman"/>
          <w:sz w:val="22"/>
          <w:szCs w:val="22"/>
        </w:rPr>
        <w:t>Examination of Cash Nutrition Assistance Program Benefits in Puerto Rico</w:t>
      </w:r>
      <w:r w:rsidR="00C66CDE">
        <w:rPr>
          <w:rFonts w:ascii="Times New Roman" w:hAnsi="Times New Roman"/>
          <w:sz w:val="22"/>
          <w:szCs w:val="22"/>
        </w:rPr>
        <w:t>.”</w:t>
      </w:r>
      <w:r w:rsidRPr="0067578B">
        <w:rPr>
          <w:rFonts w:ascii="Times New Roman" w:hAnsi="Times New Roman"/>
          <w:sz w:val="22"/>
          <w:szCs w:val="22"/>
        </w:rPr>
        <w:t xml:space="preserve"> </w:t>
      </w:r>
    </w:p>
    <w:p w:rsidR="00024A40" w:rsidRDefault="00024A40" w:rsidP="00024A40">
      <w:pPr>
        <w:ind w:firstLine="0"/>
        <w:rPr>
          <w:rFonts w:ascii="Times New Roman" w:hAnsi="Times New Roman"/>
          <w:sz w:val="22"/>
          <w:szCs w:val="22"/>
        </w:rPr>
      </w:pPr>
    </w:p>
    <w:p w:rsidR="00024A40" w:rsidRDefault="00024A40" w:rsidP="00024A40">
      <w:pPr>
        <w:ind w:firstLine="0"/>
        <w:rPr>
          <w:rFonts w:ascii="Times New Roman" w:hAnsi="Times New Roman"/>
          <w:sz w:val="22"/>
          <w:szCs w:val="22"/>
        </w:rPr>
      </w:pPr>
    </w:p>
    <w:p w:rsidR="00024A40" w:rsidRDefault="00024A40" w:rsidP="00024A40">
      <w:pPr>
        <w:pStyle w:val="ListParagraph"/>
        <w:numPr>
          <w:ilvl w:val="0"/>
          <w:numId w:val="9"/>
        </w:numPr>
        <w:contextualSpacing w:val="0"/>
        <w:jc w:val="left"/>
        <w:rPr>
          <w:rFonts w:ascii="Arial" w:hAnsi="Arial" w:cs="Arial"/>
          <w:sz w:val="24"/>
        </w:rPr>
      </w:pPr>
      <w:r w:rsidRPr="008D1DBC">
        <w:rPr>
          <w:rFonts w:ascii="Arial" w:hAnsi="Arial" w:cs="Arial"/>
          <w:sz w:val="24"/>
        </w:rPr>
        <w:t>Part A, page 8.  Change Statistics Division to Methodology Division.  NASS recently reorganized.</w:t>
      </w:r>
    </w:p>
    <w:p w:rsidR="00024A40" w:rsidRDefault="00024A40" w:rsidP="00024A40">
      <w:pPr>
        <w:jc w:val="left"/>
        <w:rPr>
          <w:rFonts w:ascii="Arial" w:hAnsi="Arial" w:cs="Arial"/>
          <w:sz w:val="24"/>
        </w:rPr>
      </w:pPr>
    </w:p>
    <w:p w:rsidR="00024A40" w:rsidRPr="00F96367" w:rsidRDefault="00024A40" w:rsidP="00024A40">
      <w:pPr>
        <w:jc w:val="left"/>
        <w:rPr>
          <w:rFonts w:ascii="Arial" w:hAnsi="Arial" w:cs="Arial"/>
          <w:color w:val="000000" w:themeColor="text1"/>
          <w:sz w:val="24"/>
        </w:rPr>
      </w:pPr>
      <w:r w:rsidRPr="00F96367">
        <w:rPr>
          <w:rFonts w:ascii="Arial" w:hAnsi="Arial" w:cs="Arial"/>
          <w:color w:val="000000" w:themeColor="text1"/>
          <w:sz w:val="24"/>
        </w:rPr>
        <w:t xml:space="preserve">Response: We </w:t>
      </w:r>
      <w:r w:rsidR="00F81737" w:rsidRPr="00F96367">
        <w:rPr>
          <w:rFonts w:ascii="Arial" w:hAnsi="Arial" w:cs="Arial"/>
          <w:color w:val="000000" w:themeColor="text1"/>
          <w:sz w:val="24"/>
        </w:rPr>
        <w:t>made</w:t>
      </w:r>
      <w:r w:rsidRPr="00F96367">
        <w:rPr>
          <w:rFonts w:ascii="Arial" w:hAnsi="Arial" w:cs="Arial"/>
          <w:color w:val="000000" w:themeColor="text1"/>
          <w:sz w:val="24"/>
        </w:rPr>
        <w:t xml:space="preserve"> this change as requested.</w:t>
      </w:r>
    </w:p>
    <w:p w:rsidR="00024A40" w:rsidRDefault="00024A40" w:rsidP="00024A40">
      <w:pPr>
        <w:pStyle w:val="ListParagraph"/>
        <w:numPr>
          <w:ilvl w:val="0"/>
          <w:numId w:val="0"/>
        </w:numPr>
        <w:ind w:left="792"/>
        <w:rPr>
          <w:rFonts w:ascii="Arial" w:hAnsi="Arial" w:cs="Arial"/>
          <w:sz w:val="24"/>
        </w:rPr>
      </w:pPr>
    </w:p>
    <w:p w:rsidR="00024A40" w:rsidRDefault="00024A40" w:rsidP="00024A40">
      <w:pPr>
        <w:pStyle w:val="ListParagraph"/>
        <w:numPr>
          <w:ilvl w:val="0"/>
          <w:numId w:val="9"/>
        </w:numPr>
        <w:contextualSpacing w:val="0"/>
        <w:jc w:val="left"/>
        <w:rPr>
          <w:rFonts w:ascii="Arial" w:hAnsi="Arial" w:cs="Arial"/>
          <w:sz w:val="24"/>
        </w:rPr>
      </w:pPr>
      <w:r w:rsidRPr="008D1DBC">
        <w:rPr>
          <w:rFonts w:ascii="Arial" w:hAnsi="Arial" w:cs="Arial"/>
          <w:sz w:val="24"/>
        </w:rPr>
        <w:t>Part B, page 2.  Does the design take into consideration the five study areas or are inferences needed for the five study areas?  I assume the study areas are geographical related and that the county sort provides a good representation of the five regions. However, if inferences are needed by study area and they vary greatly in the number of NAP participants a small area may not have sufficient sample size.</w:t>
      </w:r>
    </w:p>
    <w:p w:rsidR="00024A40" w:rsidRDefault="00024A40" w:rsidP="00024A40">
      <w:pPr>
        <w:ind w:left="360" w:firstLine="0"/>
        <w:jc w:val="left"/>
        <w:rPr>
          <w:rFonts w:ascii="Arial" w:hAnsi="Arial" w:cs="Arial"/>
          <w:sz w:val="24"/>
        </w:rPr>
      </w:pPr>
    </w:p>
    <w:p w:rsidR="00024A40" w:rsidRPr="00F96367" w:rsidRDefault="00024A40" w:rsidP="0007750C">
      <w:pPr>
        <w:ind w:left="720" w:firstLine="0"/>
        <w:jc w:val="left"/>
        <w:rPr>
          <w:rFonts w:ascii="Arial" w:hAnsi="Arial" w:cs="Arial"/>
          <w:color w:val="000000" w:themeColor="text1"/>
          <w:sz w:val="24"/>
        </w:rPr>
      </w:pPr>
      <w:r w:rsidRPr="00F96367">
        <w:rPr>
          <w:rFonts w:ascii="Arial" w:hAnsi="Arial" w:cs="Arial"/>
          <w:color w:val="000000" w:themeColor="text1"/>
          <w:sz w:val="24"/>
        </w:rPr>
        <w:t xml:space="preserve">Response: </w:t>
      </w:r>
      <w:r w:rsidR="0015677D" w:rsidRPr="00F96367">
        <w:rPr>
          <w:rFonts w:ascii="Arial" w:hAnsi="Arial" w:cs="Arial"/>
          <w:color w:val="000000" w:themeColor="text1"/>
          <w:sz w:val="24"/>
        </w:rPr>
        <w:t xml:space="preserve">  NASS </w:t>
      </w:r>
      <w:r w:rsidR="00735638" w:rsidRPr="00F96367">
        <w:rPr>
          <w:rFonts w:ascii="Arial" w:hAnsi="Arial" w:cs="Arial"/>
          <w:color w:val="000000" w:themeColor="text1"/>
          <w:sz w:val="24"/>
        </w:rPr>
        <w:t>i</w:t>
      </w:r>
      <w:r w:rsidR="0015677D" w:rsidRPr="00F96367">
        <w:rPr>
          <w:rFonts w:ascii="Arial" w:hAnsi="Arial" w:cs="Arial"/>
          <w:color w:val="000000" w:themeColor="text1"/>
          <w:sz w:val="24"/>
        </w:rPr>
        <w:t xml:space="preserve">s correct in noting that the study areas are geographical related and that the county sort will provide a representation across the five study </w:t>
      </w:r>
      <w:r w:rsidR="0015677D" w:rsidRPr="00F96367">
        <w:rPr>
          <w:rFonts w:ascii="Arial" w:hAnsi="Arial" w:cs="Arial"/>
          <w:color w:val="000000" w:themeColor="text1"/>
          <w:sz w:val="24"/>
        </w:rPr>
        <w:lastRenderedPageBreak/>
        <w:t xml:space="preserve">areas.  Additionally, the design does not require inferences for the five study areas and no oversampling will be done within study area. </w:t>
      </w:r>
      <w:r w:rsidR="0007750C" w:rsidRPr="00F96367">
        <w:rPr>
          <w:rFonts w:ascii="Arial" w:hAnsi="Arial" w:cs="Arial"/>
          <w:color w:val="000000" w:themeColor="text1"/>
          <w:sz w:val="24"/>
        </w:rPr>
        <w:t xml:space="preserve">We </w:t>
      </w:r>
      <w:r w:rsidR="0015677D" w:rsidRPr="00F96367">
        <w:rPr>
          <w:rFonts w:ascii="Arial" w:hAnsi="Arial" w:cs="Arial"/>
          <w:color w:val="000000" w:themeColor="text1"/>
          <w:sz w:val="24"/>
        </w:rPr>
        <w:t xml:space="preserve">do plan to </w:t>
      </w:r>
      <w:r w:rsidR="0007750C" w:rsidRPr="00F96367">
        <w:rPr>
          <w:rFonts w:ascii="Arial" w:hAnsi="Arial" w:cs="Arial"/>
          <w:color w:val="000000" w:themeColor="text1"/>
          <w:sz w:val="24"/>
        </w:rPr>
        <w:t xml:space="preserve">stratify by urban and rural location, which is determined by county. </w:t>
      </w:r>
    </w:p>
    <w:p w:rsidR="00C66CDE" w:rsidRPr="00F96367" w:rsidRDefault="00C66CDE" w:rsidP="0007750C">
      <w:pPr>
        <w:ind w:left="720" w:firstLine="0"/>
        <w:jc w:val="left"/>
        <w:rPr>
          <w:rFonts w:ascii="Arial" w:hAnsi="Arial" w:cs="Arial"/>
          <w:color w:val="000000" w:themeColor="text1"/>
          <w:sz w:val="24"/>
        </w:rPr>
      </w:pPr>
    </w:p>
    <w:p w:rsidR="00C66CDE" w:rsidRPr="00F96367" w:rsidRDefault="00C66CDE" w:rsidP="0007750C">
      <w:pPr>
        <w:ind w:left="720" w:firstLine="0"/>
        <w:jc w:val="left"/>
        <w:rPr>
          <w:rFonts w:ascii="Arial" w:hAnsi="Arial" w:cs="Arial"/>
          <w:color w:val="000000" w:themeColor="text1"/>
          <w:sz w:val="24"/>
        </w:rPr>
      </w:pPr>
      <w:r w:rsidRPr="00F96367">
        <w:rPr>
          <w:rFonts w:ascii="Arial" w:hAnsi="Arial" w:cs="Arial"/>
          <w:color w:val="000000" w:themeColor="text1"/>
          <w:sz w:val="24"/>
        </w:rPr>
        <w:t xml:space="preserve">We </w:t>
      </w:r>
      <w:r w:rsidR="005F20A4" w:rsidRPr="00F96367">
        <w:rPr>
          <w:rFonts w:ascii="Arial" w:hAnsi="Arial" w:cs="Arial"/>
          <w:color w:val="000000" w:themeColor="text1"/>
          <w:sz w:val="24"/>
        </w:rPr>
        <w:t xml:space="preserve">also </w:t>
      </w:r>
      <w:r w:rsidRPr="00F96367">
        <w:rPr>
          <w:rFonts w:ascii="Arial" w:hAnsi="Arial" w:cs="Arial"/>
          <w:color w:val="000000" w:themeColor="text1"/>
          <w:sz w:val="24"/>
        </w:rPr>
        <w:t xml:space="preserve">revised the relevant </w:t>
      </w:r>
      <w:r w:rsidR="00F96367" w:rsidRPr="00F96367">
        <w:rPr>
          <w:rFonts w:ascii="Arial" w:hAnsi="Arial" w:cs="Arial"/>
          <w:color w:val="000000" w:themeColor="text1"/>
          <w:sz w:val="24"/>
        </w:rPr>
        <w:t>portion of text in Part B.1.1</w:t>
      </w:r>
      <w:r w:rsidRPr="00F96367">
        <w:rPr>
          <w:rFonts w:ascii="Arial" w:hAnsi="Arial" w:cs="Arial"/>
          <w:color w:val="000000" w:themeColor="text1"/>
          <w:sz w:val="24"/>
        </w:rPr>
        <w:t xml:space="preserve"> to</w:t>
      </w:r>
      <w:r w:rsidR="0015677D" w:rsidRPr="00F96367">
        <w:rPr>
          <w:rFonts w:ascii="Arial" w:hAnsi="Arial" w:cs="Arial"/>
          <w:color w:val="000000" w:themeColor="text1"/>
          <w:sz w:val="24"/>
        </w:rPr>
        <w:t xml:space="preserve"> remove reference to the five study areas.  </w:t>
      </w:r>
    </w:p>
    <w:p w:rsidR="00C66CDE" w:rsidRPr="005F20A4" w:rsidRDefault="00C66CDE" w:rsidP="0007750C">
      <w:pPr>
        <w:ind w:left="720" w:firstLine="0"/>
        <w:jc w:val="left"/>
        <w:rPr>
          <w:rFonts w:ascii="Arial" w:hAnsi="Arial" w:cs="Arial"/>
          <w:color w:val="FF0000"/>
          <w:sz w:val="24"/>
        </w:rPr>
      </w:pPr>
    </w:p>
    <w:p w:rsidR="00F96367" w:rsidRPr="00176E75" w:rsidRDefault="00F96367" w:rsidP="00F96367">
      <w:pPr>
        <w:pStyle w:val="BTnoindent0"/>
        <w:numPr>
          <w:ilvl w:val="0"/>
          <w:numId w:val="10"/>
        </w:numPr>
        <w:rPr>
          <w:rFonts w:ascii="Calibri" w:hAnsi="Calibri" w:cs="Calibri"/>
          <w:b/>
        </w:rPr>
      </w:pPr>
      <w:r w:rsidRPr="00176E75">
        <w:rPr>
          <w:rFonts w:ascii="Calibri" w:hAnsi="Calibri" w:cs="Calibri"/>
          <w:b/>
        </w:rPr>
        <w:t xml:space="preserve">Target Population  </w:t>
      </w:r>
    </w:p>
    <w:p w:rsidR="00F96367" w:rsidRPr="00176E75" w:rsidRDefault="00F96367" w:rsidP="00F96367">
      <w:pPr>
        <w:pStyle w:val="BTextDouble"/>
        <w:widowControl w:val="0"/>
        <w:spacing w:line="240" w:lineRule="auto"/>
        <w:ind w:left="1080"/>
      </w:pPr>
      <w:r w:rsidRPr="00176E75">
        <w:t xml:space="preserve">The target population for the telephone survey includes all NAP participants currently receiving NAP benefits </w:t>
      </w:r>
      <w:r>
        <w:t xml:space="preserve">(as of </w:t>
      </w:r>
      <w:r w:rsidRPr="00176E75">
        <w:t>June 2014</w:t>
      </w:r>
      <w:r>
        <w:t>)</w:t>
      </w:r>
      <w:r w:rsidRPr="00176E75">
        <w:t xml:space="preserve"> </w:t>
      </w:r>
      <w:r w:rsidRPr="00F96367">
        <w:rPr>
          <w:strike/>
        </w:rPr>
        <w:t>across five study regions of</w:t>
      </w:r>
      <w:r w:rsidRPr="00176E75">
        <w:t xml:space="preserve"> </w:t>
      </w:r>
      <w:r>
        <w:t xml:space="preserve">in </w:t>
      </w:r>
      <w:r w:rsidRPr="00176E75">
        <w:t>Puerto Rico.</w:t>
      </w:r>
    </w:p>
    <w:p w:rsidR="00C66CDE" w:rsidRPr="005F20A4" w:rsidRDefault="00C66CDE" w:rsidP="0007750C">
      <w:pPr>
        <w:ind w:left="720" w:firstLine="0"/>
        <w:jc w:val="left"/>
        <w:rPr>
          <w:rFonts w:ascii="Arial" w:hAnsi="Arial" w:cs="Arial"/>
          <w:i/>
          <w:color w:val="FF0000"/>
          <w:sz w:val="24"/>
        </w:rPr>
      </w:pPr>
    </w:p>
    <w:sectPr w:rsidR="00C66CDE" w:rsidRPr="005F20A4" w:rsidSect="00E51D0F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37" w:rsidRDefault="00F81737">
      <w:r>
        <w:separator/>
      </w:r>
    </w:p>
  </w:endnote>
  <w:endnote w:type="continuationSeparator" w:id="0">
    <w:p w:rsidR="00F81737" w:rsidRDefault="00F8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37" w:rsidRDefault="00F81737" w:rsidP="001F67DF">
    <w:pPr>
      <w:pStyle w:val="Footer"/>
      <w:jc w:val="right"/>
      <w:rPr>
        <w:rFonts w:ascii="Arial" w:hAnsi="Arial" w:cs="Arial"/>
        <w:sz w:val="18"/>
        <w:szCs w:val="18"/>
      </w:rPr>
    </w:pPr>
    <w:r w:rsidRPr="002935E6">
      <w:rPr>
        <w:rFonts w:ascii="Arial" w:hAnsi="Arial" w:cs="Arial"/>
        <w:sz w:val="18"/>
        <w:szCs w:val="18"/>
      </w:rPr>
      <w:t xml:space="preserve">Page </w:t>
    </w:r>
    <w:r w:rsidRPr="002935E6">
      <w:rPr>
        <w:rFonts w:ascii="Arial" w:hAnsi="Arial" w:cs="Arial"/>
        <w:sz w:val="18"/>
        <w:szCs w:val="18"/>
      </w:rPr>
      <w:fldChar w:fldCharType="begin"/>
    </w:r>
    <w:r w:rsidRPr="002935E6">
      <w:rPr>
        <w:rFonts w:ascii="Arial" w:hAnsi="Arial" w:cs="Arial"/>
        <w:sz w:val="18"/>
        <w:szCs w:val="18"/>
      </w:rPr>
      <w:instrText xml:space="preserve"> PAGE   \* MERGEFORMAT </w:instrText>
    </w:r>
    <w:r w:rsidRPr="002935E6">
      <w:rPr>
        <w:rFonts w:ascii="Arial" w:hAnsi="Arial" w:cs="Arial"/>
        <w:sz w:val="18"/>
        <w:szCs w:val="18"/>
      </w:rPr>
      <w:fldChar w:fldCharType="separate"/>
    </w:r>
    <w:r w:rsidR="004702FC">
      <w:rPr>
        <w:rFonts w:ascii="Arial" w:hAnsi="Arial" w:cs="Arial"/>
        <w:noProof/>
        <w:sz w:val="18"/>
        <w:szCs w:val="18"/>
      </w:rPr>
      <w:t>1</w:t>
    </w:r>
    <w:r w:rsidRPr="002935E6">
      <w:rPr>
        <w:rFonts w:ascii="Arial" w:hAnsi="Arial" w:cs="Arial"/>
        <w:sz w:val="18"/>
        <w:szCs w:val="18"/>
      </w:rPr>
      <w:fldChar w:fldCharType="end"/>
    </w:r>
  </w:p>
  <w:p w:rsidR="00F81737" w:rsidRPr="004E7E5E" w:rsidRDefault="00F81737" w:rsidP="001F67DF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37" w:rsidRDefault="00F81737">
      <w:r>
        <w:separator/>
      </w:r>
    </w:p>
  </w:footnote>
  <w:footnote w:type="continuationSeparator" w:id="0">
    <w:p w:rsidR="00F81737" w:rsidRDefault="00F8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37" w:rsidRPr="009D2E2E" w:rsidRDefault="00F81737" w:rsidP="009D2E2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96B024A"/>
    <w:multiLevelType w:val="singleLevel"/>
    <w:tmpl w:val="3D2880D6"/>
    <w:lvl w:ilvl="0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8C5FBB"/>
    <w:multiLevelType w:val="hybridMultilevel"/>
    <w:tmpl w:val="9976AA30"/>
    <w:lvl w:ilvl="0" w:tplc="113A1F06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6">
    <w:nsid w:val="265C601F"/>
    <w:multiLevelType w:val="hybridMultilevel"/>
    <w:tmpl w:val="B4F25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1E05"/>
    <w:multiLevelType w:val="hybridMultilevel"/>
    <w:tmpl w:val="702836E4"/>
    <w:lvl w:ilvl="0" w:tplc="F0F21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F2035"/>
    <w:multiLevelType w:val="hybridMultilevel"/>
    <w:tmpl w:val="E04EA49E"/>
    <w:lvl w:ilvl="0" w:tplc="C5B8B84C">
      <w:start w:val="1"/>
      <w:numFmt w:val="bullet"/>
      <w:pStyle w:val="Bulletlevel108"/>
      <w:lvlText w:val="●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75B44"/>
    <w:multiLevelType w:val="hybridMultilevel"/>
    <w:tmpl w:val="DC5A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B16FC"/>
    <w:multiLevelType w:val="singleLevel"/>
    <w:tmpl w:val="09E6346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3F33585"/>
    <w:multiLevelType w:val="hybridMultilevel"/>
    <w:tmpl w:val="9F06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pStyle w:val="Bullet1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6343"/>
    <w:multiLevelType w:val="hybridMultilevel"/>
    <w:tmpl w:val="9020C6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F"/>
    <w:rsid w:val="00002F0B"/>
    <w:rsid w:val="000035BA"/>
    <w:rsid w:val="000048A1"/>
    <w:rsid w:val="000121DC"/>
    <w:rsid w:val="00015B4B"/>
    <w:rsid w:val="00016F9A"/>
    <w:rsid w:val="00017F46"/>
    <w:rsid w:val="00020039"/>
    <w:rsid w:val="00021307"/>
    <w:rsid w:val="00022004"/>
    <w:rsid w:val="00024A40"/>
    <w:rsid w:val="00043AED"/>
    <w:rsid w:val="0004480F"/>
    <w:rsid w:val="00047027"/>
    <w:rsid w:val="000518DB"/>
    <w:rsid w:val="00055C68"/>
    <w:rsid w:val="0006142F"/>
    <w:rsid w:val="00062C30"/>
    <w:rsid w:val="00063D0B"/>
    <w:rsid w:val="00064992"/>
    <w:rsid w:val="00067136"/>
    <w:rsid w:val="00071C88"/>
    <w:rsid w:val="000725CE"/>
    <w:rsid w:val="0007467A"/>
    <w:rsid w:val="0007750C"/>
    <w:rsid w:val="0008301A"/>
    <w:rsid w:val="0008406B"/>
    <w:rsid w:val="00087E63"/>
    <w:rsid w:val="000954E1"/>
    <w:rsid w:val="00095F4E"/>
    <w:rsid w:val="000964BE"/>
    <w:rsid w:val="00096B11"/>
    <w:rsid w:val="00096BC1"/>
    <w:rsid w:val="000975CD"/>
    <w:rsid w:val="000A31ED"/>
    <w:rsid w:val="000A6E9A"/>
    <w:rsid w:val="000B2062"/>
    <w:rsid w:val="000B23A2"/>
    <w:rsid w:val="000B251C"/>
    <w:rsid w:val="000C14D5"/>
    <w:rsid w:val="000C40B6"/>
    <w:rsid w:val="000C4743"/>
    <w:rsid w:val="000C509D"/>
    <w:rsid w:val="000C5F28"/>
    <w:rsid w:val="000D39C9"/>
    <w:rsid w:val="000E1938"/>
    <w:rsid w:val="000E2DC1"/>
    <w:rsid w:val="000E709C"/>
    <w:rsid w:val="000F4D91"/>
    <w:rsid w:val="000F644B"/>
    <w:rsid w:val="0010095F"/>
    <w:rsid w:val="00101AAB"/>
    <w:rsid w:val="00101F11"/>
    <w:rsid w:val="00110A80"/>
    <w:rsid w:val="001132A5"/>
    <w:rsid w:val="00114F87"/>
    <w:rsid w:val="00115887"/>
    <w:rsid w:val="001202A3"/>
    <w:rsid w:val="0013019B"/>
    <w:rsid w:val="00130F60"/>
    <w:rsid w:val="00135426"/>
    <w:rsid w:val="0014048A"/>
    <w:rsid w:val="00142C8F"/>
    <w:rsid w:val="001434FD"/>
    <w:rsid w:val="00145431"/>
    <w:rsid w:val="001464A6"/>
    <w:rsid w:val="00146989"/>
    <w:rsid w:val="00152CE8"/>
    <w:rsid w:val="0015677D"/>
    <w:rsid w:val="001574F3"/>
    <w:rsid w:val="00167AB9"/>
    <w:rsid w:val="00171A79"/>
    <w:rsid w:val="00175A2E"/>
    <w:rsid w:val="001775FB"/>
    <w:rsid w:val="00177E14"/>
    <w:rsid w:val="00181718"/>
    <w:rsid w:val="001934EB"/>
    <w:rsid w:val="00195D25"/>
    <w:rsid w:val="001A001F"/>
    <w:rsid w:val="001A060C"/>
    <w:rsid w:val="001A57BB"/>
    <w:rsid w:val="001B29AE"/>
    <w:rsid w:val="001B3DD5"/>
    <w:rsid w:val="001B412D"/>
    <w:rsid w:val="001C0B29"/>
    <w:rsid w:val="001C1795"/>
    <w:rsid w:val="001C2159"/>
    <w:rsid w:val="001D05B0"/>
    <w:rsid w:val="001D077B"/>
    <w:rsid w:val="001D2265"/>
    <w:rsid w:val="001D276F"/>
    <w:rsid w:val="001D340D"/>
    <w:rsid w:val="001D4C05"/>
    <w:rsid w:val="001D4FEB"/>
    <w:rsid w:val="001D5B4A"/>
    <w:rsid w:val="001D7D39"/>
    <w:rsid w:val="001E4027"/>
    <w:rsid w:val="001F23AD"/>
    <w:rsid w:val="001F296F"/>
    <w:rsid w:val="001F4B05"/>
    <w:rsid w:val="001F50A8"/>
    <w:rsid w:val="001F652C"/>
    <w:rsid w:val="001F67DF"/>
    <w:rsid w:val="00203454"/>
    <w:rsid w:val="00205B7A"/>
    <w:rsid w:val="00207A04"/>
    <w:rsid w:val="0021086E"/>
    <w:rsid w:val="002130D5"/>
    <w:rsid w:val="00217E56"/>
    <w:rsid w:val="00221AB9"/>
    <w:rsid w:val="00221BC3"/>
    <w:rsid w:val="0023020A"/>
    <w:rsid w:val="0023681D"/>
    <w:rsid w:val="0024284D"/>
    <w:rsid w:val="00243B11"/>
    <w:rsid w:val="002446F1"/>
    <w:rsid w:val="00245025"/>
    <w:rsid w:val="00245852"/>
    <w:rsid w:val="002459C2"/>
    <w:rsid w:val="00246865"/>
    <w:rsid w:val="0025136E"/>
    <w:rsid w:val="002551EE"/>
    <w:rsid w:val="0025714E"/>
    <w:rsid w:val="0026163D"/>
    <w:rsid w:val="00263911"/>
    <w:rsid w:val="002652AB"/>
    <w:rsid w:val="0027148A"/>
    <w:rsid w:val="00280080"/>
    <w:rsid w:val="002811B4"/>
    <w:rsid w:val="002815C2"/>
    <w:rsid w:val="002851A3"/>
    <w:rsid w:val="002853C5"/>
    <w:rsid w:val="002861DC"/>
    <w:rsid w:val="00286A8A"/>
    <w:rsid w:val="00290BCE"/>
    <w:rsid w:val="002941C0"/>
    <w:rsid w:val="00296DD8"/>
    <w:rsid w:val="002A67E6"/>
    <w:rsid w:val="002B2EB2"/>
    <w:rsid w:val="002B78F1"/>
    <w:rsid w:val="002C0631"/>
    <w:rsid w:val="002C36E4"/>
    <w:rsid w:val="002C592C"/>
    <w:rsid w:val="002D0660"/>
    <w:rsid w:val="002E01A0"/>
    <w:rsid w:val="002E4B33"/>
    <w:rsid w:val="002F14E6"/>
    <w:rsid w:val="002F48C2"/>
    <w:rsid w:val="002F7F8A"/>
    <w:rsid w:val="00300A2F"/>
    <w:rsid w:val="00306B0A"/>
    <w:rsid w:val="00314CD4"/>
    <w:rsid w:val="00315922"/>
    <w:rsid w:val="00316097"/>
    <w:rsid w:val="0031703B"/>
    <w:rsid w:val="00317C35"/>
    <w:rsid w:val="00320595"/>
    <w:rsid w:val="00320EBC"/>
    <w:rsid w:val="003213C5"/>
    <w:rsid w:val="003321CA"/>
    <w:rsid w:val="0033262B"/>
    <w:rsid w:val="00343076"/>
    <w:rsid w:val="0034611C"/>
    <w:rsid w:val="00350A75"/>
    <w:rsid w:val="003522C3"/>
    <w:rsid w:val="003539F8"/>
    <w:rsid w:val="00353BA8"/>
    <w:rsid w:val="00364CB3"/>
    <w:rsid w:val="00365FEC"/>
    <w:rsid w:val="00371FD6"/>
    <w:rsid w:val="00376407"/>
    <w:rsid w:val="00386B92"/>
    <w:rsid w:val="00392344"/>
    <w:rsid w:val="00395614"/>
    <w:rsid w:val="00397750"/>
    <w:rsid w:val="003A3CD3"/>
    <w:rsid w:val="003A4370"/>
    <w:rsid w:val="003A4FF7"/>
    <w:rsid w:val="003A5CCF"/>
    <w:rsid w:val="003B208D"/>
    <w:rsid w:val="003C031B"/>
    <w:rsid w:val="003C12A4"/>
    <w:rsid w:val="003D49C6"/>
    <w:rsid w:val="003D4A98"/>
    <w:rsid w:val="003E023F"/>
    <w:rsid w:val="003E0B63"/>
    <w:rsid w:val="003E6125"/>
    <w:rsid w:val="003F0228"/>
    <w:rsid w:val="003F0568"/>
    <w:rsid w:val="003F0993"/>
    <w:rsid w:val="003F4751"/>
    <w:rsid w:val="003F7A06"/>
    <w:rsid w:val="00404065"/>
    <w:rsid w:val="00404FA3"/>
    <w:rsid w:val="00406DCF"/>
    <w:rsid w:val="004078B0"/>
    <w:rsid w:val="00420C10"/>
    <w:rsid w:val="00420E2D"/>
    <w:rsid w:val="00420F8A"/>
    <w:rsid w:val="004238A6"/>
    <w:rsid w:val="004253AF"/>
    <w:rsid w:val="00427FE0"/>
    <w:rsid w:val="004313D3"/>
    <w:rsid w:val="00440376"/>
    <w:rsid w:val="00442132"/>
    <w:rsid w:val="00443873"/>
    <w:rsid w:val="00447A6B"/>
    <w:rsid w:val="004504EC"/>
    <w:rsid w:val="00451E89"/>
    <w:rsid w:val="00453719"/>
    <w:rsid w:val="004573A4"/>
    <w:rsid w:val="00457C49"/>
    <w:rsid w:val="00463318"/>
    <w:rsid w:val="004652F2"/>
    <w:rsid w:val="004702FC"/>
    <w:rsid w:val="00471DDC"/>
    <w:rsid w:val="00486360"/>
    <w:rsid w:val="00486526"/>
    <w:rsid w:val="00487736"/>
    <w:rsid w:val="00487CD8"/>
    <w:rsid w:val="0049178A"/>
    <w:rsid w:val="00492FA2"/>
    <w:rsid w:val="00495BA8"/>
    <w:rsid w:val="004A0EDD"/>
    <w:rsid w:val="004A3CB7"/>
    <w:rsid w:val="004A7B3B"/>
    <w:rsid w:val="004A7E06"/>
    <w:rsid w:val="004B0768"/>
    <w:rsid w:val="004B391C"/>
    <w:rsid w:val="004B43E1"/>
    <w:rsid w:val="004B46D2"/>
    <w:rsid w:val="004B58BB"/>
    <w:rsid w:val="004C4529"/>
    <w:rsid w:val="004D746C"/>
    <w:rsid w:val="004E6F45"/>
    <w:rsid w:val="004E709D"/>
    <w:rsid w:val="004F12E1"/>
    <w:rsid w:val="004F65BD"/>
    <w:rsid w:val="004F6FEC"/>
    <w:rsid w:val="004F79EF"/>
    <w:rsid w:val="005070B1"/>
    <w:rsid w:val="005070D7"/>
    <w:rsid w:val="0051084E"/>
    <w:rsid w:val="00514AD2"/>
    <w:rsid w:val="005156C3"/>
    <w:rsid w:val="00516AF0"/>
    <w:rsid w:val="00520FC6"/>
    <w:rsid w:val="00547E6E"/>
    <w:rsid w:val="005502DF"/>
    <w:rsid w:val="005506F1"/>
    <w:rsid w:val="0055169E"/>
    <w:rsid w:val="005528A9"/>
    <w:rsid w:val="00552A2A"/>
    <w:rsid w:val="00554F92"/>
    <w:rsid w:val="0055683D"/>
    <w:rsid w:val="00557CB4"/>
    <w:rsid w:val="0056476A"/>
    <w:rsid w:val="00572510"/>
    <w:rsid w:val="00575BE2"/>
    <w:rsid w:val="00580B4B"/>
    <w:rsid w:val="00581C3F"/>
    <w:rsid w:val="00587083"/>
    <w:rsid w:val="00595BB9"/>
    <w:rsid w:val="005A0E2D"/>
    <w:rsid w:val="005A79C3"/>
    <w:rsid w:val="005B093B"/>
    <w:rsid w:val="005B09ED"/>
    <w:rsid w:val="005C0E77"/>
    <w:rsid w:val="005C23CB"/>
    <w:rsid w:val="005C34B1"/>
    <w:rsid w:val="005C718B"/>
    <w:rsid w:val="005E31DD"/>
    <w:rsid w:val="005E427E"/>
    <w:rsid w:val="005E49A6"/>
    <w:rsid w:val="005E6EDC"/>
    <w:rsid w:val="005F20A4"/>
    <w:rsid w:val="005F36B9"/>
    <w:rsid w:val="005F39C9"/>
    <w:rsid w:val="005F5ABE"/>
    <w:rsid w:val="005F6058"/>
    <w:rsid w:val="00603B09"/>
    <w:rsid w:val="0060418A"/>
    <w:rsid w:val="00604D94"/>
    <w:rsid w:val="00622EC2"/>
    <w:rsid w:val="00626CD0"/>
    <w:rsid w:val="0063179B"/>
    <w:rsid w:val="00631BD5"/>
    <w:rsid w:val="0063252C"/>
    <w:rsid w:val="00633F49"/>
    <w:rsid w:val="00641774"/>
    <w:rsid w:val="00643BA5"/>
    <w:rsid w:val="00647475"/>
    <w:rsid w:val="006511E4"/>
    <w:rsid w:val="0065238B"/>
    <w:rsid w:val="006539E1"/>
    <w:rsid w:val="006563A3"/>
    <w:rsid w:val="00660067"/>
    <w:rsid w:val="00663524"/>
    <w:rsid w:val="00666C4C"/>
    <w:rsid w:val="0067281B"/>
    <w:rsid w:val="006744BC"/>
    <w:rsid w:val="0067578B"/>
    <w:rsid w:val="00677CC4"/>
    <w:rsid w:val="00683E0C"/>
    <w:rsid w:val="00687C47"/>
    <w:rsid w:val="006A1784"/>
    <w:rsid w:val="006A1DEE"/>
    <w:rsid w:val="006A3C0F"/>
    <w:rsid w:val="006A49F0"/>
    <w:rsid w:val="006A65F7"/>
    <w:rsid w:val="006A7538"/>
    <w:rsid w:val="006B5E19"/>
    <w:rsid w:val="006C0931"/>
    <w:rsid w:val="006D4152"/>
    <w:rsid w:val="006D5A59"/>
    <w:rsid w:val="006D679E"/>
    <w:rsid w:val="006D79D2"/>
    <w:rsid w:val="006D7A4E"/>
    <w:rsid w:val="006E2C41"/>
    <w:rsid w:val="006E3C26"/>
    <w:rsid w:val="006E6E3B"/>
    <w:rsid w:val="006F3220"/>
    <w:rsid w:val="006F5B5A"/>
    <w:rsid w:val="006F6357"/>
    <w:rsid w:val="0070020E"/>
    <w:rsid w:val="007014C1"/>
    <w:rsid w:val="007020AE"/>
    <w:rsid w:val="007065C0"/>
    <w:rsid w:val="00706ABB"/>
    <w:rsid w:val="00707CB5"/>
    <w:rsid w:val="00710098"/>
    <w:rsid w:val="007224CD"/>
    <w:rsid w:val="00723539"/>
    <w:rsid w:val="00727719"/>
    <w:rsid w:val="00727F0A"/>
    <w:rsid w:val="00735638"/>
    <w:rsid w:val="00736354"/>
    <w:rsid w:val="00736E54"/>
    <w:rsid w:val="007372C6"/>
    <w:rsid w:val="00737E16"/>
    <w:rsid w:val="00741DBD"/>
    <w:rsid w:val="00743403"/>
    <w:rsid w:val="00746AE7"/>
    <w:rsid w:val="0075494A"/>
    <w:rsid w:val="00761235"/>
    <w:rsid w:val="00761DBE"/>
    <w:rsid w:val="00763650"/>
    <w:rsid w:val="00765643"/>
    <w:rsid w:val="00765E15"/>
    <w:rsid w:val="00767C97"/>
    <w:rsid w:val="00773640"/>
    <w:rsid w:val="00773D36"/>
    <w:rsid w:val="0077538F"/>
    <w:rsid w:val="007769C3"/>
    <w:rsid w:val="00777380"/>
    <w:rsid w:val="00777E22"/>
    <w:rsid w:val="00781D42"/>
    <w:rsid w:val="007917D5"/>
    <w:rsid w:val="007932B9"/>
    <w:rsid w:val="007932C9"/>
    <w:rsid w:val="00795E75"/>
    <w:rsid w:val="00796237"/>
    <w:rsid w:val="00796A24"/>
    <w:rsid w:val="00796ECD"/>
    <w:rsid w:val="007B4A9B"/>
    <w:rsid w:val="007B7E0C"/>
    <w:rsid w:val="007C66DC"/>
    <w:rsid w:val="007C73EC"/>
    <w:rsid w:val="007D2245"/>
    <w:rsid w:val="007D29D2"/>
    <w:rsid w:val="007D3803"/>
    <w:rsid w:val="007D4B6B"/>
    <w:rsid w:val="007E09B5"/>
    <w:rsid w:val="007E0CE7"/>
    <w:rsid w:val="007E1917"/>
    <w:rsid w:val="007E329F"/>
    <w:rsid w:val="007E3BCD"/>
    <w:rsid w:val="007E7615"/>
    <w:rsid w:val="007E7A0C"/>
    <w:rsid w:val="007F0904"/>
    <w:rsid w:val="007F106E"/>
    <w:rsid w:val="007F54DC"/>
    <w:rsid w:val="007F654F"/>
    <w:rsid w:val="0080588D"/>
    <w:rsid w:val="008073CB"/>
    <w:rsid w:val="0081164F"/>
    <w:rsid w:val="00811CCE"/>
    <w:rsid w:val="008140A3"/>
    <w:rsid w:val="00821302"/>
    <w:rsid w:val="008304BF"/>
    <w:rsid w:val="00830E2B"/>
    <w:rsid w:val="008312A5"/>
    <w:rsid w:val="00831999"/>
    <w:rsid w:val="00834845"/>
    <w:rsid w:val="0083569E"/>
    <w:rsid w:val="00841460"/>
    <w:rsid w:val="0084195A"/>
    <w:rsid w:val="0084350B"/>
    <w:rsid w:val="00844D4D"/>
    <w:rsid w:val="00846C18"/>
    <w:rsid w:val="00847B78"/>
    <w:rsid w:val="00856FDB"/>
    <w:rsid w:val="0085719B"/>
    <w:rsid w:val="008620BE"/>
    <w:rsid w:val="00863CCB"/>
    <w:rsid w:val="00864836"/>
    <w:rsid w:val="00867B9A"/>
    <w:rsid w:val="008703C1"/>
    <w:rsid w:val="008732D9"/>
    <w:rsid w:val="00874EF5"/>
    <w:rsid w:val="00882BEB"/>
    <w:rsid w:val="00884318"/>
    <w:rsid w:val="008845BC"/>
    <w:rsid w:val="0089425B"/>
    <w:rsid w:val="008B1EE4"/>
    <w:rsid w:val="008B20DD"/>
    <w:rsid w:val="008C284A"/>
    <w:rsid w:val="008C7F47"/>
    <w:rsid w:val="008D2FB4"/>
    <w:rsid w:val="008D3998"/>
    <w:rsid w:val="008D6AAE"/>
    <w:rsid w:val="008E223B"/>
    <w:rsid w:val="008E246D"/>
    <w:rsid w:val="008E2862"/>
    <w:rsid w:val="008E2A35"/>
    <w:rsid w:val="008F58BB"/>
    <w:rsid w:val="00902C21"/>
    <w:rsid w:val="0090334F"/>
    <w:rsid w:val="00904DCB"/>
    <w:rsid w:val="009066EF"/>
    <w:rsid w:val="00911D82"/>
    <w:rsid w:val="00917500"/>
    <w:rsid w:val="0092669B"/>
    <w:rsid w:val="00927BE3"/>
    <w:rsid w:val="00933BFC"/>
    <w:rsid w:val="00936FCA"/>
    <w:rsid w:val="009410A4"/>
    <w:rsid w:val="0094296A"/>
    <w:rsid w:val="009476C3"/>
    <w:rsid w:val="00952735"/>
    <w:rsid w:val="00953C04"/>
    <w:rsid w:val="00953D65"/>
    <w:rsid w:val="009560E3"/>
    <w:rsid w:val="00957DB6"/>
    <w:rsid w:val="00961DAA"/>
    <w:rsid w:val="0096585E"/>
    <w:rsid w:val="00970AF7"/>
    <w:rsid w:val="00970DA6"/>
    <w:rsid w:val="00973948"/>
    <w:rsid w:val="0097403A"/>
    <w:rsid w:val="009768C4"/>
    <w:rsid w:val="00980BCF"/>
    <w:rsid w:val="00992FC0"/>
    <w:rsid w:val="00993B20"/>
    <w:rsid w:val="009948F2"/>
    <w:rsid w:val="009961DA"/>
    <w:rsid w:val="009974BC"/>
    <w:rsid w:val="009A564E"/>
    <w:rsid w:val="009A6A9E"/>
    <w:rsid w:val="009B600B"/>
    <w:rsid w:val="009C1940"/>
    <w:rsid w:val="009C1A9B"/>
    <w:rsid w:val="009C42E8"/>
    <w:rsid w:val="009C5E77"/>
    <w:rsid w:val="009D0238"/>
    <w:rsid w:val="009D1E60"/>
    <w:rsid w:val="009D2704"/>
    <w:rsid w:val="009D2E2E"/>
    <w:rsid w:val="009E6221"/>
    <w:rsid w:val="009E7856"/>
    <w:rsid w:val="009F7205"/>
    <w:rsid w:val="00A00C69"/>
    <w:rsid w:val="00A01A91"/>
    <w:rsid w:val="00A03995"/>
    <w:rsid w:val="00A03C37"/>
    <w:rsid w:val="00A05570"/>
    <w:rsid w:val="00A067A2"/>
    <w:rsid w:val="00A118AC"/>
    <w:rsid w:val="00A11A61"/>
    <w:rsid w:val="00A156A7"/>
    <w:rsid w:val="00A167CF"/>
    <w:rsid w:val="00A307A3"/>
    <w:rsid w:val="00A323D3"/>
    <w:rsid w:val="00A34412"/>
    <w:rsid w:val="00A36AE6"/>
    <w:rsid w:val="00A4175B"/>
    <w:rsid w:val="00A43C66"/>
    <w:rsid w:val="00A4502A"/>
    <w:rsid w:val="00A46BF3"/>
    <w:rsid w:val="00A51183"/>
    <w:rsid w:val="00A5241B"/>
    <w:rsid w:val="00A54326"/>
    <w:rsid w:val="00A62A02"/>
    <w:rsid w:val="00A66D7D"/>
    <w:rsid w:val="00A66F52"/>
    <w:rsid w:val="00A7111B"/>
    <w:rsid w:val="00A775F4"/>
    <w:rsid w:val="00A83FE6"/>
    <w:rsid w:val="00A86A8F"/>
    <w:rsid w:val="00A870A6"/>
    <w:rsid w:val="00A90D55"/>
    <w:rsid w:val="00A916D8"/>
    <w:rsid w:val="00A94B80"/>
    <w:rsid w:val="00A9700F"/>
    <w:rsid w:val="00AA4297"/>
    <w:rsid w:val="00AA64CB"/>
    <w:rsid w:val="00AA7851"/>
    <w:rsid w:val="00AA7A10"/>
    <w:rsid w:val="00AB1B66"/>
    <w:rsid w:val="00AB2455"/>
    <w:rsid w:val="00AB5473"/>
    <w:rsid w:val="00AC3496"/>
    <w:rsid w:val="00AC512B"/>
    <w:rsid w:val="00AC6944"/>
    <w:rsid w:val="00AC76EC"/>
    <w:rsid w:val="00AD1D2A"/>
    <w:rsid w:val="00AD2E1B"/>
    <w:rsid w:val="00AD64F7"/>
    <w:rsid w:val="00AD65D9"/>
    <w:rsid w:val="00AD6F66"/>
    <w:rsid w:val="00AD7EB2"/>
    <w:rsid w:val="00AE23B1"/>
    <w:rsid w:val="00AE505C"/>
    <w:rsid w:val="00AF0339"/>
    <w:rsid w:val="00AF067B"/>
    <w:rsid w:val="00AF0F71"/>
    <w:rsid w:val="00AF142D"/>
    <w:rsid w:val="00AF3C20"/>
    <w:rsid w:val="00AF7BF5"/>
    <w:rsid w:val="00B015DB"/>
    <w:rsid w:val="00B02A72"/>
    <w:rsid w:val="00B07787"/>
    <w:rsid w:val="00B10DB8"/>
    <w:rsid w:val="00B15B0C"/>
    <w:rsid w:val="00B20F71"/>
    <w:rsid w:val="00B220F8"/>
    <w:rsid w:val="00B232C6"/>
    <w:rsid w:val="00B23523"/>
    <w:rsid w:val="00B250DD"/>
    <w:rsid w:val="00B2539A"/>
    <w:rsid w:val="00B352EC"/>
    <w:rsid w:val="00B37A90"/>
    <w:rsid w:val="00B41612"/>
    <w:rsid w:val="00B44210"/>
    <w:rsid w:val="00B46980"/>
    <w:rsid w:val="00B47D88"/>
    <w:rsid w:val="00B61869"/>
    <w:rsid w:val="00B64C00"/>
    <w:rsid w:val="00B6610B"/>
    <w:rsid w:val="00B67790"/>
    <w:rsid w:val="00B7297D"/>
    <w:rsid w:val="00B73803"/>
    <w:rsid w:val="00B74B74"/>
    <w:rsid w:val="00B753E1"/>
    <w:rsid w:val="00B775FF"/>
    <w:rsid w:val="00B80D6F"/>
    <w:rsid w:val="00B84992"/>
    <w:rsid w:val="00B85DD2"/>
    <w:rsid w:val="00B917EE"/>
    <w:rsid w:val="00B941FC"/>
    <w:rsid w:val="00BA15FC"/>
    <w:rsid w:val="00BA2942"/>
    <w:rsid w:val="00BA69C4"/>
    <w:rsid w:val="00BA72D7"/>
    <w:rsid w:val="00BB1C9A"/>
    <w:rsid w:val="00BC08F3"/>
    <w:rsid w:val="00BD11F8"/>
    <w:rsid w:val="00BE0F39"/>
    <w:rsid w:val="00BE1BFE"/>
    <w:rsid w:val="00BE1DCE"/>
    <w:rsid w:val="00BE3B21"/>
    <w:rsid w:val="00BF5FE3"/>
    <w:rsid w:val="00BF7847"/>
    <w:rsid w:val="00C005C1"/>
    <w:rsid w:val="00C008D7"/>
    <w:rsid w:val="00C0539F"/>
    <w:rsid w:val="00C061ED"/>
    <w:rsid w:val="00C102CF"/>
    <w:rsid w:val="00C20111"/>
    <w:rsid w:val="00C20CD8"/>
    <w:rsid w:val="00C218C5"/>
    <w:rsid w:val="00C2288A"/>
    <w:rsid w:val="00C40467"/>
    <w:rsid w:val="00C41331"/>
    <w:rsid w:val="00C417E7"/>
    <w:rsid w:val="00C4270B"/>
    <w:rsid w:val="00C43857"/>
    <w:rsid w:val="00C4513D"/>
    <w:rsid w:val="00C51092"/>
    <w:rsid w:val="00C532A4"/>
    <w:rsid w:val="00C53B1E"/>
    <w:rsid w:val="00C540D7"/>
    <w:rsid w:val="00C54EF3"/>
    <w:rsid w:val="00C569F6"/>
    <w:rsid w:val="00C62050"/>
    <w:rsid w:val="00C642DD"/>
    <w:rsid w:val="00C64BE7"/>
    <w:rsid w:val="00C66ACC"/>
    <w:rsid w:val="00C66CDE"/>
    <w:rsid w:val="00C82E03"/>
    <w:rsid w:val="00C9027C"/>
    <w:rsid w:val="00C9221A"/>
    <w:rsid w:val="00C9287A"/>
    <w:rsid w:val="00C92CDA"/>
    <w:rsid w:val="00C969CE"/>
    <w:rsid w:val="00CA2B2A"/>
    <w:rsid w:val="00CA56B0"/>
    <w:rsid w:val="00CA7355"/>
    <w:rsid w:val="00CB1FB5"/>
    <w:rsid w:val="00CB3A57"/>
    <w:rsid w:val="00CB5F5D"/>
    <w:rsid w:val="00CC202F"/>
    <w:rsid w:val="00CC30B7"/>
    <w:rsid w:val="00CC4916"/>
    <w:rsid w:val="00CD31C9"/>
    <w:rsid w:val="00CE0904"/>
    <w:rsid w:val="00CE0F2A"/>
    <w:rsid w:val="00CE34BC"/>
    <w:rsid w:val="00CE6242"/>
    <w:rsid w:val="00CF08A2"/>
    <w:rsid w:val="00CF1D12"/>
    <w:rsid w:val="00D00093"/>
    <w:rsid w:val="00D07CCB"/>
    <w:rsid w:val="00D07D66"/>
    <w:rsid w:val="00D1193A"/>
    <w:rsid w:val="00D13139"/>
    <w:rsid w:val="00D13324"/>
    <w:rsid w:val="00D1404C"/>
    <w:rsid w:val="00D1640E"/>
    <w:rsid w:val="00D16684"/>
    <w:rsid w:val="00D16E03"/>
    <w:rsid w:val="00D17E19"/>
    <w:rsid w:val="00D20BE9"/>
    <w:rsid w:val="00D22D81"/>
    <w:rsid w:val="00D279FE"/>
    <w:rsid w:val="00D32C6C"/>
    <w:rsid w:val="00D35576"/>
    <w:rsid w:val="00D355F6"/>
    <w:rsid w:val="00D35B80"/>
    <w:rsid w:val="00D46E58"/>
    <w:rsid w:val="00D516E3"/>
    <w:rsid w:val="00D525B2"/>
    <w:rsid w:val="00D52F21"/>
    <w:rsid w:val="00D537F5"/>
    <w:rsid w:val="00D53F29"/>
    <w:rsid w:val="00D54993"/>
    <w:rsid w:val="00D55F3C"/>
    <w:rsid w:val="00D63F61"/>
    <w:rsid w:val="00D65686"/>
    <w:rsid w:val="00D66711"/>
    <w:rsid w:val="00D667FD"/>
    <w:rsid w:val="00D70BF3"/>
    <w:rsid w:val="00D7377E"/>
    <w:rsid w:val="00D75237"/>
    <w:rsid w:val="00D76A10"/>
    <w:rsid w:val="00D77279"/>
    <w:rsid w:val="00D82375"/>
    <w:rsid w:val="00D831FF"/>
    <w:rsid w:val="00D879FC"/>
    <w:rsid w:val="00D910A7"/>
    <w:rsid w:val="00D93416"/>
    <w:rsid w:val="00D9625F"/>
    <w:rsid w:val="00DA7586"/>
    <w:rsid w:val="00DB1372"/>
    <w:rsid w:val="00DB36E1"/>
    <w:rsid w:val="00DB6895"/>
    <w:rsid w:val="00DC0B90"/>
    <w:rsid w:val="00DC40C2"/>
    <w:rsid w:val="00DD3062"/>
    <w:rsid w:val="00DD594F"/>
    <w:rsid w:val="00DD694A"/>
    <w:rsid w:val="00DD6B19"/>
    <w:rsid w:val="00DD7FCB"/>
    <w:rsid w:val="00DE07BC"/>
    <w:rsid w:val="00DE1969"/>
    <w:rsid w:val="00DE1B9B"/>
    <w:rsid w:val="00DE43EC"/>
    <w:rsid w:val="00DF0581"/>
    <w:rsid w:val="00DF167B"/>
    <w:rsid w:val="00DF53DF"/>
    <w:rsid w:val="00E020FE"/>
    <w:rsid w:val="00E04ED2"/>
    <w:rsid w:val="00E07BA5"/>
    <w:rsid w:val="00E13DC1"/>
    <w:rsid w:val="00E17595"/>
    <w:rsid w:val="00E300E5"/>
    <w:rsid w:val="00E343F8"/>
    <w:rsid w:val="00E36F71"/>
    <w:rsid w:val="00E446AD"/>
    <w:rsid w:val="00E44E13"/>
    <w:rsid w:val="00E461F0"/>
    <w:rsid w:val="00E51D0F"/>
    <w:rsid w:val="00E54EA4"/>
    <w:rsid w:val="00E555A5"/>
    <w:rsid w:val="00E56025"/>
    <w:rsid w:val="00E61067"/>
    <w:rsid w:val="00E633EA"/>
    <w:rsid w:val="00E66904"/>
    <w:rsid w:val="00E671D8"/>
    <w:rsid w:val="00E70AB6"/>
    <w:rsid w:val="00E7159B"/>
    <w:rsid w:val="00E77027"/>
    <w:rsid w:val="00E803DD"/>
    <w:rsid w:val="00E85CD9"/>
    <w:rsid w:val="00E91291"/>
    <w:rsid w:val="00E973A1"/>
    <w:rsid w:val="00EA046D"/>
    <w:rsid w:val="00EA56DB"/>
    <w:rsid w:val="00EA61DE"/>
    <w:rsid w:val="00EB0344"/>
    <w:rsid w:val="00EC02F0"/>
    <w:rsid w:val="00EC39FA"/>
    <w:rsid w:val="00EC61D0"/>
    <w:rsid w:val="00ED01FC"/>
    <w:rsid w:val="00ED080A"/>
    <w:rsid w:val="00ED1562"/>
    <w:rsid w:val="00ED5835"/>
    <w:rsid w:val="00EE0671"/>
    <w:rsid w:val="00EE6BCD"/>
    <w:rsid w:val="00EE7295"/>
    <w:rsid w:val="00EF2418"/>
    <w:rsid w:val="00EF3BF3"/>
    <w:rsid w:val="00EF3C53"/>
    <w:rsid w:val="00F01773"/>
    <w:rsid w:val="00F02D53"/>
    <w:rsid w:val="00F03BEE"/>
    <w:rsid w:val="00F04DA4"/>
    <w:rsid w:val="00F06672"/>
    <w:rsid w:val="00F06861"/>
    <w:rsid w:val="00F15213"/>
    <w:rsid w:val="00F1565C"/>
    <w:rsid w:val="00F17DB9"/>
    <w:rsid w:val="00F2292A"/>
    <w:rsid w:val="00F229B8"/>
    <w:rsid w:val="00F45E7D"/>
    <w:rsid w:val="00F500FE"/>
    <w:rsid w:val="00F502BE"/>
    <w:rsid w:val="00F505BA"/>
    <w:rsid w:val="00F63C69"/>
    <w:rsid w:val="00F64F88"/>
    <w:rsid w:val="00F70B03"/>
    <w:rsid w:val="00F72D48"/>
    <w:rsid w:val="00F7416E"/>
    <w:rsid w:val="00F81737"/>
    <w:rsid w:val="00F83447"/>
    <w:rsid w:val="00F8494B"/>
    <w:rsid w:val="00F87F25"/>
    <w:rsid w:val="00F93D24"/>
    <w:rsid w:val="00F96367"/>
    <w:rsid w:val="00FA713C"/>
    <w:rsid w:val="00FB4AF6"/>
    <w:rsid w:val="00FB4FF7"/>
    <w:rsid w:val="00FB6927"/>
    <w:rsid w:val="00FB7A92"/>
    <w:rsid w:val="00FC1E69"/>
    <w:rsid w:val="00FC789E"/>
    <w:rsid w:val="00FD03D6"/>
    <w:rsid w:val="00FE14A5"/>
    <w:rsid w:val="00FE63AD"/>
    <w:rsid w:val="00FF1931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CD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E3BCD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3BCD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7E3BCD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7E3BCD"/>
    <w:pPr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7E3BCD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7E3BCD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7E3BCD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7E3BCD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7E3BCD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7E3BCD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7E3BCD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nswer">
    <w:name w:val="Answer #"/>
    <w:basedOn w:val="ListNumber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7E3BCD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7E3BCD"/>
    <w:pPr>
      <w:numPr>
        <w:numId w:val="7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rsid w:val="00B46980"/>
    <w:pPr>
      <w:numPr>
        <w:ilvl w:val="1"/>
        <w:numId w:val="6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7E3BCD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7E3BCD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7E3BCD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7E3BCD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7E3BCD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7E3BCD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7E3BCD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7E3BCD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E3BCD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3BCD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E3BCD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3BCD"/>
    <w:rPr>
      <w:rFonts w:eastAsia="Times New Roman"/>
      <w:b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7E3BCD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3BCD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7E3BCD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7E3BCD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7E3BCD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7E3BCD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7E3BCD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7E3BCD"/>
    <w:rPr>
      <w:rFonts w:ascii="Calibri" w:hAnsi="Calibri"/>
      <w:sz w:val="16"/>
      <w:szCs w:val="16"/>
    </w:rPr>
  </w:style>
  <w:style w:type="paragraph" w:customStyle="1" w:styleId="QuestionText">
    <w:name w:val="Question Text"/>
    <w:qFormat/>
    <w:rsid w:val="007E3BCD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7E3BCD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578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67578B"/>
    <w:rPr>
      <w:rFonts w:ascii="Calibri" w:eastAsia="Times New Roman" w:hAnsi="Calibri"/>
      <w:sz w:val="20"/>
      <w:szCs w:val="24"/>
    </w:rPr>
  </w:style>
  <w:style w:type="paragraph" w:customStyle="1" w:styleId="BodyTextMemo">
    <w:name w:val="Body Text Memo"/>
    <w:link w:val="BodyTextMemoChar"/>
    <w:qFormat/>
    <w:rsid w:val="0067578B"/>
    <w:pPr>
      <w:spacing w:line="276" w:lineRule="auto"/>
      <w:ind w:firstLine="0"/>
      <w:jc w:val="left"/>
    </w:pPr>
  </w:style>
  <w:style w:type="character" w:customStyle="1" w:styleId="BodyTextMemoChar">
    <w:name w:val="Body Text Memo Char"/>
    <w:basedOn w:val="DefaultParagraphFont"/>
    <w:link w:val="BodyTextMemo"/>
    <w:rsid w:val="0067578B"/>
  </w:style>
  <w:style w:type="paragraph" w:customStyle="1" w:styleId="FirstPageHeadermemo">
    <w:name w:val="First Page Header memo"/>
    <w:link w:val="FirstPageHeadermemoChar"/>
    <w:qFormat/>
    <w:rsid w:val="0067578B"/>
    <w:pPr>
      <w:ind w:firstLine="0"/>
      <w:jc w:val="left"/>
    </w:pPr>
    <w:rPr>
      <w:rFonts w:ascii="Arial" w:hAnsi="Arial" w:cs="Arial"/>
      <w:b/>
    </w:rPr>
  </w:style>
  <w:style w:type="character" w:customStyle="1" w:styleId="FirstPageHeadermemoChar">
    <w:name w:val="First Page Header memo Char"/>
    <w:basedOn w:val="DefaultParagraphFont"/>
    <w:link w:val="FirstPageHeadermemo"/>
    <w:rsid w:val="0067578B"/>
    <w:rPr>
      <w:rFonts w:ascii="Arial" w:hAnsi="Arial" w:cs="Arial"/>
      <w:b/>
    </w:rPr>
  </w:style>
  <w:style w:type="paragraph" w:customStyle="1" w:styleId="BTnoindent0">
    <w:name w:val="BT no indent"/>
    <w:qFormat/>
    <w:rsid w:val="00F96367"/>
    <w:pPr>
      <w:spacing w:after="240"/>
      <w:ind w:firstLine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CD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E3BCD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3BCD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7E3BCD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7E3BCD"/>
    <w:pPr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7E3BCD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7E3BCD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7E3BCD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7E3BCD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7E3BCD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7E3BCD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7E3BCD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nswer">
    <w:name w:val="Answer #"/>
    <w:basedOn w:val="ListNumber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7E3BCD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7E3BCD"/>
    <w:pPr>
      <w:numPr>
        <w:numId w:val="7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rsid w:val="00B46980"/>
    <w:pPr>
      <w:numPr>
        <w:ilvl w:val="1"/>
        <w:numId w:val="6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7E3BCD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7E3BCD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7E3BCD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7E3BCD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7E3BCD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7E3BCD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7E3BCD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7E3BCD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E3BCD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3BCD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E3BCD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3BCD"/>
    <w:rPr>
      <w:rFonts w:eastAsia="Times New Roman"/>
      <w:b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7E3BCD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7E3BCD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3BCD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7E3BCD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7E3BCD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7E3BCD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7E3BCD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7E3BCD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7E3BCD"/>
    <w:rPr>
      <w:rFonts w:ascii="Calibri" w:hAnsi="Calibri"/>
      <w:sz w:val="16"/>
      <w:szCs w:val="16"/>
    </w:rPr>
  </w:style>
  <w:style w:type="paragraph" w:customStyle="1" w:styleId="QuestionText">
    <w:name w:val="Question Text"/>
    <w:qFormat/>
    <w:rsid w:val="007E3BCD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7E3BCD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578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67578B"/>
    <w:rPr>
      <w:rFonts w:ascii="Calibri" w:eastAsia="Times New Roman" w:hAnsi="Calibri"/>
      <w:sz w:val="20"/>
      <w:szCs w:val="24"/>
    </w:rPr>
  </w:style>
  <w:style w:type="paragraph" w:customStyle="1" w:styleId="BodyTextMemo">
    <w:name w:val="Body Text Memo"/>
    <w:link w:val="BodyTextMemoChar"/>
    <w:qFormat/>
    <w:rsid w:val="0067578B"/>
    <w:pPr>
      <w:spacing w:line="276" w:lineRule="auto"/>
      <w:ind w:firstLine="0"/>
      <w:jc w:val="left"/>
    </w:pPr>
  </w:style>
  <w:style w:type="character" w:customStyle="1" w:styleId="BodyTextMemoChar">
    <w:name w:val="Body Text Memo Char"/>
    <w:basedOn w:val="DefaultParagraphFont"/>
    <w:link w:val="BodyTextMemo"/>
    <w:rsid w:val="0067578B"/>
  </w:style>
  <w:style w:type="paragraph" w:customStyle="1" w:styleId="FirstPageHeadermemo">
    <w:name w:val="First Page Header memo"/>
    <w:link w:val="FirstPageHeadermemoChar"/>
    <w:qFormat/>
    <w:rsid w:val="0067578B"/>
    <w:pPr>
      <w:ind w:firstLine="0"/>
      <w:jc w:val="left"/>
    </w:pPr>
    <w:rPr>
      <w:rFonts w:ascii="Arial" w:hAnsi="Arial" w:cs="Arial"/>
      <w:b/>
    </w:rPr>
  </w:style>
  <w:style w:type="character" w:customStyle="1" w:styleId="FirstPageHeadermemoChar">
    <w:name w:val="First Page Header memo Char"/>
    <w:basedOn w:val="DefaultParagraphFont"/>
    <w:link w:val="FirstPageHeadermemo"/>
    <w:rsid w:val="0067578B"/>
    <w:rPr>
      <w:rFonts w:ascii="Arial" w:hAnsi="Arial" w:cs="Arial"/>
      <w:b/>
    </w:rPr>
  </w:style>
  <w:style w:type="paragraph" w:customStyle="1" w:styleId="BTnoindent0">
    <w:name w:val="BT no indent"/>
    <w:qFormat/>
    <w:rsid w:val="00F96367"/>
    <w:pPr>
      <w:spacing w:after="240"/>
      <w:ind w:firstLine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1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3" w:color="ADEF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9F59-8FB4-4F33-957F-66FCFDBA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Links>
    <vt:vector size="6" baseType="variant">
      <vt:variant>
        <vt:i4>1966129</vt:i4>
      </vt:variant>
      <vt:variant>
        <vt:i4>3</vt:i4>
      </vt:variant>
      <vt:variant>
        <vt:i4>0</vt:i4>
      </vt:variant>
      <vt:variant>
        <vt:i4>5</vt:i4>
      </vt:variant>
      <vt:variant>
        <vt:lpwstr>mailto:sid@groeneman.com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Yaeko Tise</dc:creator>
  <cp:lastModifiedBy>bob</cp:lastModifiedBy>
  <cp:revision>2</cp:revision>
  <cp:lastPrinted>2012-07-12T16:49:00Z</cp:lastPrinted>
  <dcterms:created xsi:type="dcterms:W3CDTF">2014-08-19T12:34:00Z</dcterms:created>
  <dcterms:modified xsi:type="dcterms:W3CDTF">2014-08-19T12:34:00Z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