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65" w:rsidRPr="008D6069" w:rsidRDefault="00A56DC4">
      <w:pPr>
        <w:pStyle w:val="Title"/>
        <w:spacing w:after="0"/>
        <w:jc w:val="center"/>
        <w:rPr>
          <w:color w:val="auto"/>
          <w:sz w:val="28"/>
          <w:szCs w:val="28"/>
          <w:lang w:val="es-E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82ADA1" wp14:editId="024BEDC8">
                <wp:simplePos x="0" y="0"/>
                <wp:positionH relativeFrom="column">
                  <wp:posOffset>5199380</wp:posOffset>
                </wp:positionH>
                <wp:positionV relativeFrom="paragraph">
                  <wp:posOffset>-381000</wp:posOffset>
                </wp:positionV>
                <wp:extent cx="1978660" cy="365760"/>
                <wp:effectExtent l="0" t="0" r="2159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866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3B61" w:rsidRPr="008D6069" w:rsidRDefault="00133B61" w:rsidP="00F60802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8D6069">
                              <w:rPr>
                                <w:sz w:val="16"/>
                                <w:szCs w:val="16"/>
                                <w:lang w:val="es-ES"/>
                              </w:rPr>
                              <w:t>Número de Control de la OMB: 0584-XXXX</w:t>
                            </w:r>
                            <w:r w:rsidRPr="008D6069">
                              <w:rPr>
                                <w:sz w:val="16"/>
                                <w:szCs w:val="16"/>
                                <w:lang w:val="es-ES"/>
                              </w:rPr>
                              <w:br/>
                              <w:t>Fecha de vencimiento: XXXX</w:t>
                            </w:r>
                          </w:p>
                          <w:p w:rsidR="00133B61" w:rsidRPr="008D6069" w:rsidRDefault="00133B61" w:rsidP="00F6080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9.4pt;margin-top:-30pt;width:155.8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" fillcolor="window" strokeweight=".5pt">
                <v:path arrowok="t"/>
                <v:textbox>
                  <w:txbxContent>
                    <w:p w:rsidR="00133B61" w:rsidRPr="008D6069" w:rsidRDefault="00133B61" w:rsidP="00F60802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8D6069">
                        <w:rPr>
                          <w:sz w:val="16"/>
                          <w:szCs w:val="16"/>
                          <w:lang w:val="es-ES"/>
                        </w:rPr>
                        <w:t>Número de Control de la OMB: 0584-XXXX</w:t>
                      </w:r>
                      <w:r w:rsidRPr="008D6069">
                        <w:rPr>
                          <w:sz w:val="16"/>
                          <w:szCs w:val="16"/>
                          <w:lang w:val="es-ES"/>
                        </w:rPr>
                        <w:br/>
                        <w:t>Fecha de vencimiento: XXXX</w:t>
                      </w:r>
                    </w:p>
                    <w:p w:rsidR="00133B61" w:rsidRPr="008D6069" w:rsidRDefault="00133B61" w:rsidP="00F6080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2F5B" w:rsidRPr="008D6069">
        <w:rPr>
          <w:color w:val="auto"/>
          <w:sz w:val="28"/>
          <w:szCs w:val="28"/>
          <w:lang w:val="es-ES"/>
        </w:rPr>
        <w:t xml:space="preserve">A.1 </w:t>
      </w:r>
      <w:r w:rsidR="00A53F3F" w:rsidRPr="008D6069">
        <w:rPr>
          <w:color w:val="auto"/>
          <w:sz w:val="28"/>
          <w:szCs w:val="28"/>
          <w:lang w:val="es-ES"/>
        </w:rPr>
        <w:t>INSTRUMENTO DE ENCUESTA PARA PARTICIPANTES EN EL PAN</w:t>
      </w:r>
    </w:p>
    <w:p w:rsidR="00883565" w:rsidRPr="008D6069" w:rsidRDefault="005959DE">
      <w:pPr>
        <w:pStyle w:val="Title"/>
        <w:spacing w:after="0"/>
        <w:jc w:val="center"/>
        <w:rPr>
          <w:color w:val="auto"/>
          <w:lang w:val="es-ES"/>
        </w:rPr>
      </w:pPr>
      <w:r w:rsidRPr="008D6069">
        <w:rPr>
          <w:color w:val="auto"/>
          <w:sz w:val="28"/>
          <w:szCs w:val="28"/>
          <w:lang w:val="es-ES"/>
        </w:rPr>
        <w:t xml:space="preserve">Encuesta sobre Beneficios en </w:t>
      </w:r>
      <w:r w:rsidR="00AD4606" w:rsidRPr="008D6069">
        <w:rPr>
          <w:color w:val="auto"/>
          <w:sz w:val="28"/>
          <w:szCs w:val="28"/>
          <w:lang w:val="es-ES"/>
        </w:rPr>
        <w:t>dinero en efectivo</w:t>
      </w:r>
      <w:r w:rsidRPr="008D6069">
        <w:rPr>
          <w:color w:val="auto"/>
          <w:sz w:val="28"/>
          <w:szCs w:val="28"/>
          <w:lang w:val="es-ES"/>
        </w:rPr>
        <w:t xml:space="preserve"> del </w:t>
      </w:r>
      <w:r w:rsidR="00A53F3F" w:rsidRPr="008D6069">
        <w:rPr>
          <w:color w:val="auto"/>
          <w:sz w:val="28"/>
          <w:szCs w:val="28"/>
          <w:lang w:val="es-ES"/>
        </w:rPr>
        <w:t>PAN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BB760C" w:rsidRPr="002C1650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565" w:rsidRPr="008D6069" w:rsidRDefault="00883565" w:rsidP="005959DE">
            <w:pPr>
              <w:spacing w:after="0" w:line="100" w:lineRule="atLeast"/>
              <w:rPr>
                <w:lang w:val="es-ES"/>
              </w:rPr>
            </w:pPr>
            <w:r w:rsidRPr="008D6069">
              <w:rPr>
                <w:b/>
                <w:lang w:val="es-ES"/>
              </w:rPr>
              <w:t>P</w:t>
            </w:r>
            <w:r w:rsidR="005959DE" w:rsidRPr="008D6069">
              <w:rPr>
                <w:b/>
                <w:lang w:val="es-ES"/>
              </w:rPr>
              <w:t>ROPÓSITO</w:t>
            </w:r>
            <w:r w:rsidRPr="008D6069">
              <w:rPr>
                <w:b/>
                <w:lang w:val="es-ES"/>
              </w:rPr>
              <w:t>:</w:t>
            </w:r>
            <w:r w:rsidR="005959DE" w:rsidRPr="008D6069">
              <w:rPr>
                <w:lang w:val="es-ES"/>
              </w:rPr>
              <w:t xml:space="preserve"> Evaluar las experiencias de los participantes en el </w:t>
            </w:r>
            <w:r w:rsidR="00A53F3F" w:rsidRPr="008D6069">
              <w:rPr>
                <w:lang w:val="es-ES"/>
              </w:rPr>
              <w:t>PAN</w:t>
            </w:r>
            <w:r w:rsidRPr="008D6069">
              <w:rPr>
                <w:lang w:val="es-ES"/>
              </w:rPr>
              <w:t xml:space="preserve"> </w:t>
            </w:r>
            <w:r w:rsidR="005959DE" w:rsidRPr="008D6069">
              <w:rPr>
                <w:lang w:val="es-ES"/>
              </w:rPr>
              <w:t xml:space="preserve">con la porción en </w:t>
            </w:r>
            <w:r w:rsidR="00AD4606" w:rsidRPr="008D6069">
              <w:rPr>
                <w:lang w:val="es-ES"/>
              </w:rPr>
              <w:t>dinero en efectivo</w:t>
            </w:r>
            <w:r w:rsidR="005959DE" w:rsidRPr="008D6069">
              <w:rPr>
                <w:lang w:val="es-ES"/>
              </w:rPr>
              <w:t xml:space="preserve"> y </w:t>
            </w:r>
            <w:r w:rsidR="00AD4606" w:rsidRPr="008D6069">
              <w:rPr>
                <w:lang w:val="es-ES"/>
              </w:rPr>
              <w:t xml:space="preserve">la porción que </w:t>
            </w:r>
            <w:r w:rsidR="005959DE" w:rsidRPr="008D6069">
              <w:rPr>
                <w:lang w:val="es-ES"/>
              </w:rPr>
              <w:t xml:space="preserve">no </w:t>
            </w:r>
            <w:r w:rsidR="00AD4606" w:rsidRPr="008D6069">
              <w:rPr>
                <w:lang w:val="es-ES"/>
              </w:rPr>
              <w:t xml:space="preserve">es </w:t>
            </w:r>
            <w:r w:rsidR="005959DE" w:rsidRPr="008D6069">
              <w:rPr>
                <w:lang w:val="es-ES"/>
              </w:rPr>
              <w:t xml:space="preserve">en dinero de su beneficio de </w:t>
            </w:r>
            <w:r w:rsidR="00A53F3F" w:rsidRPr="008D6069">
              <w:rPr>
                <w:lang w:val="es-ES"/>
              </w:rPr>
              <w:t>Tarjeta de la Familia</w:t>
            </w:r>
            <w:r w:rsidRPr="00A05730">
              <w:rPr>
                <w:rStyle w:val="FootnoteReference"/>
              </w:rPr>
              <w:footnoteReference w:id="1"/>
            </w:r>
            <w:r w:rsidRPr="008D6069">
              <w:rPr>
                <w:lang w:val="es-ES"/>
              </w:rPr>
              <w:t xml:space="preserve">, </w:t>
            </w:r>
            <w:r w:rsidR="005959DE" w:rsidRPr="008D6069">
              <w:rPr>
                <w:lang w:val="es-ES"/>
              </w:rPr>
              <w:t xml:space="preserve">y explorar impactos potenciales de la eliminación de la porción en </w:t>
            </w:r>
            <w:r w:rsidR="00AD4606" w:rsidRPr="008D6069">
              <w:rPr>
                <w:lang w:val="es-ES"/>
              </w:rPr>
              <w:t>dinero en efectivo</w:t>
            </w:r>
            <w:r w:rsidR="005959DE" w:rsidRPr="008D6069">
              <w:rPr>
                <w:lang w:val="es-ES"/>
              </w:rPr>
              <w:t xml:space="preserve"> del beneficio.</w:t>
            </w:r>
          </w:p>
        </w:tc>
      </w:tr>
    </w:tbl>
    <w:p w:rsidR="00883565" w:rsidRPr="008D6069" w:rsidRDefault="00883565">
      <w:pPr>
        <w:rPr>
          <w:lang w:val="es-ES"/>
        </w:rPr>
      </w:pPr>
    </w:p>
    <w:p w:rsidR="00883565" w:rsidRPr="008D6069" w:rsidRDefault="00883565">
      <w:pPr>
        <w:pStyle w:val="BodyTextMemo"/>
        <w:rPr>
          <w:lang w:val="es-ES"/>
        </w:rPr>
      </w:pPr>
      <w:r w:rsidRPr="008D6069">
        <w:rPr>
          <w:b/>
          <w:lang w:val="es-ES"/>
        </w:rPr>
        <w:t>INTRO 1:</w:t>
      </w:r>
      <w:r w:rsidRPr="008D6069">
        <w:rPr>
          <w:lang w:val="es-ES"/>
        </w:rPr>
        <w:t xml:space="preserve"> H</w:t>
      </w:r>
      <w:r w:rsidR="005959DE" w:rsidRPr="008D6069">
        <w:rPr>
          <w:lang w:val="es-ES"/>
        </w:rPr>
        <w:t>ola, mi nombre e</w:t>
      </w:r>
      <w:r w:rsidRPr="008D6069">
        <w:rPr>
          <w:lang w:val="es-ES"/>
        </w:rPr>
        <w:t>s [</w:t>
      </w:r>
      <w:r w:rsidRPr="008D6069">
        <w:rPr>
          <w:b/>
          <w:lang w:val="es-ES"/>
        </w:rPr>
        <w:t>N</w:t>
      </w:r>
      <w:r w:rsidR="000F27BE" w:rsidRPr="008D6069">
        <w:rPr>
          <w:b/>
          <w:lang w:val="es-ES"/>
        </w:rPr>
        <w:t>OMBRE</w:t>
      </w:r>
      <w:r w:rsidRPr="008D6069">
        <w:rPr>
          <w:lang w:val="es-ES"/>
        </w:rPr>
        <w:t xml:space="preserve">].  </w:t>
      </w:r>
      <w:r w:rsidR="005959DE" w:rsidRPr="008D6069">
        <w:rPr>
          <w:lang w:val="es-ES"/>
        </w:rPr>
        <w:t xml:space="preserve">Estoy llamando en nombre de </w:t>
      </w:r>
      <w:proofErr w:type="spellStart"/>
      <w:r w:rsidRPr="008D6069">
        <w:rPr>
          <w:lang w:val="es-ES"/>
        </w:rPr>
        <w:t>Insight</w:t>
      </w:r>
      <w:proofErr w:type="spellEnd"/>
      <w:r w:rsidRPr="008D6069">
        <w:rPr>
          <w:lang w:val="es-ES"/>
        </w:rPr>
        <w:t xml:space="preserve"> </w:t>
      </w:r>
      <w:proofErr w:type="spellStart"/>
      <w:r w:rsidRPr="008D6069">
        <w:rPr>
          <w:lang w:val="es-ES"/>
        </w:rPr>
        <w:t>Policy</w:t>
      </w:r>
      <w:proofErr w:type="spellEnd"/>
      <w:r w:rsidRPr="008D6069">
        <w:rPr>
          <w:lang w:val="es-ES"/>
        </w:rPr>
        <w:t xml:space="preserve"> </w:t>
      </w:r>
      <w:proofErr w:type="spellStart"/>
      <w:r w:rsidRPr="008D6069">
        <w:rPr>
          <w:lang w:val="es-ES"/>
        </w:rPr>
        <w:t>Research</w:t>
      </w:r>
      <w:proofErr w:type="spellEnd"/>
      <w:r w:rsidRPr="008D6069">
        <w:rPr>
          <w:lang w:val="es-ES"/>
        </w:rPr>
        <w:t xml:space="preserve">, </w:t>
      </w:r>
      <w:r w:rsidR="005959DE" w:rsidRPr="008D6069">
        <w:rPr>
          <w:lang w:val="es-ES"/>
        </w:rPr>
        <w:t>un contratista independiente del Servicio de Alimentos y Nutrición (</w:t>
      </w:r>
      <w:proofErr w:type="spellStart"/>
      <w:r w:rsidRPr="008D6069">
        <w:rPr>
          <w:lang w:val="es-ES"/>
        </w:rPr>
        <w:t>Food</w:t>
      </w:r>
      <w:proofErr w:type="spellEnd"/>
      <w:r w:rsidRPr="008D6069">
        <w:rPr>
          <w:lang w:val="es-ES"/>
        </w:rPr>
        <w:t xml:space="preserve"> and </w:t>
      </w:r>
      <w:proofErr w:type="spellStart"/>
      <w:r w:rsidRPr="008D6069">
        <w:rPr>
          <w:lang w:val="es-ES"/>
        </w:rPr>
        <w:t>Nutrition</w:t>
      </w:r>
      <w:proofErr w:type="spellEnd"/>
      <w:r w:rsidRPr="008D6069">
        <w:rPr>
          <w:lang w:val="es-ES"/>
        </w:rPr>
        <w:t xml:space="preserve"> </w:t>
      </w:r>
      <w:proofErr w:type="spellStart"/>
      <w:r w:rsidRPr="008D6069">
        <w:rPr>
          <w:lang w:val="es-ES"/>
        </w:rPr>
        <w:t>Service</w:t>
      </w:r>
      <w:proofErr w:type="spellEnd"/>
      <w:r w:rsidR="005959DE" w:rsidRPr="008D6069">
        <w:rPr>
          <w:lang w:val="es-ES"/>
        </w:rPr>
        <w:t>)</w:t>
      </w:r>
      <w:r w:rsidRPr="008D6069">
        <w:rPr>
          <w:lang w:val="es-ES"/>
        </w:rPr>
        <w:t xml:space="preserve"> – </w:t>
      </w:r>
      <w:r w:rsidR="005959DE" w:rsidRPr="008D6069">
        <w:rPr>
          <w:lang w:val="es-ES"/>
        </w:rPr>
        <w:t>la agencia federal que financia el Programa de Asistencia Nutricional (</w:t>
      </w:r>
      <w:proofErr w:type="spellStart"/>
      <w:r w:rsidRPr="008D6069">
        <w:rPr>
          <w:lang w:val="es-ES"/>
        </w:rPr>
        <w:t>Nutrition</w:t>
      </w:r>
      <w:proofErr w:type="spellEnd"/>
      <w:r w:rsidRPr="008D6069">
        <w:rPr>
          <w:lang w:val="es-ES"/>
        </w:rPr>
        <w:t xml:space="preserve"> </w:t>
      </w:r>
      <w:proofErr w:type="spellStart"/>
      <w:r w:rsidRPr="008D6069">
        <w:rPr>
          <w:lang w:val="es-ES"/>
        </w:rPr>
        <w:t>Assistance</w:t>
      </w:r>
      <w:proofErr w:type="spellEnd"/>
      <w:r w:rsidRPr="008D6069">
        <w:rPr>
          <w:lang w:val="es-ES"/>
        </w:rPr>
        <w:t xml:space="preserve"> </w:t>
      </w:r>
      <w:proofErr w:type="spellStart"/>
      <w:r w:rsidRPr="008D6069">
        <w:rPr>
          <w:lang w:val="es-ES"/>
        </w:rPr>
        <w:t>Program</w:t>
      </w:r>
      <w:proofErr w:type="spellEnd"/>
      <w:r w:rsidR="005959DE" w:rsidRPr="008D6069">
        <w:rPr>
          <w:lang w:val="es-ES"/>
        </w:rPr>
        <w:t>)</w:t>
      </w:r>
      <w:r w:rsidRPr="008D6069">
        <w:rPr>
          <w:lang w:val="es-ES"/>
        </w:rPr>
        <w:t xml:space="preserve"> </w:t>
      </w:r>
      <w:r w:rsidR="005959DE" w:rsidRPr="008D6069">
        <w:rPr>
          <w:lang w:val="es-ES"/>
        </w:rPr>
        <w:t>en</w:t>
      </w:r>
      <w:r w:rsidRPr="008D6069">
        <w:rPr>
          <w:lang w:val="es-ES"/>
        </w:rPr>
        <w:t xml:space="preserve"> Puerto Rico, </w:t>
      </w:r>
      <w:r w:rsidR="005959DE" w:rsidRPr="008D6069">
        <w:rPr>
          <w:lang w:val="es-ES"/>
        </w:rPr>
        <w:t xml:space="preserve">conocido como </w:t>
      </w:r>
      <w:r w:rsidR="00A53F3F" w:rsidRPr="008D6069">
        <w:rPr>
          <w:lang w:val="es-ES"/>
        </w:rPr>
        <w:t>PAN</w:t>
      </w:r>
      <w:r w:rsidRPr="008D6069">
        <w:rPr>
          <w:lang w:val="es-ES"/>
        </w:rPr>
        <w:t xml:space="preserve">. </w:t>
      </w:r>
      <w:r w:rsidR="00701024" w:rsidRPr="008D6069">
        <w:rPr>
          <w:lang w:val="es-ES"/>
        </w:rPr>
        <w:t>¿P</w:t>
      </w:r>
      <w:r w:rsidR="005959DE" w:rsidRPr="008D6069">
        <w:rPr>
          <w:lang w:val="es-ES"/>
        </w:rPr>
        <w:t>or favor, p</w:t>
      </w:r>
      <w:r w:rsidR="00701024" w:rsidRPr="008D6069">
        <w:rPr>
          <w:lang w:val="es-ES"/>
        </w:rPr>
        <w:t xml:space="preserve">odría </w:t>
      </w:r>
      <w:r w:rsidR="005959DE" w:rsidRPr="008D6069">
        <w:rPr>
          <w:lang w:val="es-ES"/>
        </w:rPr>
        <w:t xml:space="preserve">hablar con </w:t>
      </w:r>
      <w:r w:rsidRPr="008D6069">
        <w:rPr>
          <w:lang w:val="es-ES"/>
        </w:rPr>
        <w:t>[</w:t>
      </w:r>
      <w:r w:rsidRPr="008D6069">
        <w:rPr>
          <w:b/>
          <w:lang w:val="es-ES"/>
        </w:rPr>
        <w:t>INSERT</w:t>
      </w:r>
      <w:r w:rsidR="000F27BE" w:rsidRPr="008D6069">
        <w:rPr>
          <w:b/>
          <w:lang w:val="es-ES"/>
        </w:rPr>
        <w:t>AR NOMBRE DE LA MUESTRA</w:t>
      </w:r>
      <w:r w:rsidRPr="008D6069">
        <w:rPr>
          <w:lang w:val="es-ES"/>
        </w:rPr>
        <w:t xml:space="preserve">]?      </w:t>
      </w:r>
    </w:p>
    <w:p w:rsidR="00883565" w:rsidRPr="008D6069" w:rsidRDefault="00883565">
      <w:pPr>
        <w:pStyle w:val="BodyTextMemo"/>
        <w:numPr>
          <w:ilvl w:val="0"/>
          <w:numId w:val="3"/>
        </w:numPr>
        <w:rPr>
          <w:lang w:val="es-ES"/>
        </w:rPr>
      </w:pPr>
      <w:r w:rsidRPr="008D6069">
        <w:rPr>
          <w:lang w:val="es-ES"/>
        </w:rPr>
        <w:t xml:space="preserve">01 – </w:t>
      </w:r>
      <w:r w:rsidR="005959DE" w:rsidRPr="008D6069">
        <w:rPr>
          <w:lang w:val="es-ES"/>
        </w:rPr>
        <w:t>Sí</w:t>
      </w:r>
      <w:r w:rsidRPr="008D6069">
        <w:rPr>
          <w:lang w:val="es-ES"/>
        </w:rPr>
        <w:t xml:space="preserve">, </w:t>
      </w:r>
      <w:r w:rsidR="005959DE" w:rsidRPr="008D6069">
        <w:rPr>
          <w:lang w:val="es-ES"/>
        </w:rPr>
        <w:t>encuestado/a seleccionado/a</w:t>
      </w:r>
      <w:r w:rsidRPr="008D6069">
        <w:rPr>
          <w:lang w:val="es-ES"/>
        </w:rPr>
        <w:t xml:space="preserve"> </w:t>
      </w:r>
      <w:r w:rsidR="00701024" w:rsidRPr="008D6069">
        <w:rPr>
          <w:lang w:val="es-ES"/>
        </w:rPr>
        <w:t>está disponible (</w:t>
      </w:r>
      <w:r w:rsidR="003B1055" w:rsidRPr="008D6069">
        <w:rPr>
          <w:lang w:val="es-ES"/>
        </w:rPr>
        <w:t xml:space="preserve">Siga con </w:t>
      </w:r>
      <w:r w:rsidR="00701024" w:rsidRPr="008D6069">
        <w:rPr>
          <w:lang w:val="es-ES"/>
        </w:rPr>
        <w:t xml:space="preserve">la </w:t>
      </w:r>
      <w:r w:rsidRPr="008D6069">
        <w:rPr>
          <w:lang w:val="es-ES"/>
        </w:rPr>
        <w:t>Intro2)</w:t>
      </w:r>
    </w:p>
    <w:p w:rsidR="00883565" w:rsidRPr="008D6069" w:rsidRDefault="00883565">
      <w:pPr>
        <w:pStyle w:val="BodyTextMemo"/>
        <w:numPr>
          <w:ilvl w:val="0"/>
          <w:numId w:val="2"/>
        </w:numPr>
        <w:rPr>
          <w:lang w:val="es-ES"/>
        </w:rPr>
      </w:pPr>
      <w:r w:rsidRPr="008D6069">
        <w:rPr>
          <w:lang w:val="es-ES"/>
        </w:rPr>
        <w:t xml:space="preserve">02 – No, </w:t>
      </w:r>
      <w:r w:rsidR="005959DE" w:rsidRPr="008D6069">
        <w:rPr>
          <w:lang w:val="es-ES"/>
        </w:rPr>
        <w:t>encuestado/a seleccionado/a</w:t>
      </w:r>
      <w:r w:rsidRPr="008D6069">
        <w:rPr>
          <w:lang w:val="es-ES"/>
        </w:rPr>
        <w:t xml:space="preserve"> no</w:t>
      </w:r>
      <w:r w:rsidR="00701024" w:rsidRPr="008D6069">
        <w:rPr>
          <w:lang w:val="es-ES"/>
        </w:rPr>
        <w:t xml:space="preserve"> está disponible</w:t>
      </w:r>
      <w:r w:rsidRPr="008D6069">
        <w:rPr>
          <w:lang w:val="es-ES"/>
        </w:rPr>
        <w:t xml:space="preserve"> (</w:t>
      </w:r>
      <w:r w:rsidR="00AF39C5" w:rsidRPr="008D6069">
        <w:rPr>
          <w:lang w:val="es-ES"/>
        </w:rPr>
        <w:t>Pase</w:t>
      </w:r>
      <w:r w:rsidR="00701024" w:rsidRPr="008D6069">
        <w:rPr>
          <w:lang w:val="es-ES"/>
        </w:rPr>
        <w:t xml:space="preserve"> a Salida; documéntelo en la base de datos para volver a llamar</w:t>
      </w:r>
      <w:r w:rsidRPr="008D6069">
        <w:rPr>
          <w:lang w:val="es-ES"/>
        </w:rPr>
        <w:t>)</w:t>
      </w:r>
    </w:p>
    <w:p w:rsidR="00883565" w:rsidRPr="008D6069" w:rsidRDefault="00883565">
      <w:pPr>
        <w:pStyle w:val="BodyTextMemo"/>
        <w:numPr>
          <w:ilvl w:val="0"/>
          <w:numId w:val="2"/>
        </w:numPr>
        <w:rPr>
          <w:b/>
          <w:lang w:val="es-ES"/>
        </w:rPr>
      </w:pPr>
      <w:r w:rsidRPr="008D6069">
        <w:rPr>
          <w:lang w:val="es-ES"/>
        </w:rPr>
        <w:t>03- No</w:t>
      </w:r>
      <w:r w:rsidR="00701024" w:rsidRPr="008D6069">
        <w:rPr>
          <w:lang w:val="es-ES"/>
        </w:rPr>
        <w:t>,</w:t>
      </w:r>
      <w:r w:rsidRPr="008D6069">
        <w:rPr>
          <w:lang w:val="es-ES"/>
        </w:rPr>
        <w:t xml:space="preserve"> </w:t>
      </w:r>
      <w:r w:rsidR="00701024" w:rsidRPr="008D6069">
        <w:rPr>
          <w:lang w:val="es-ES"/>
        </w:rPr>
        <w:t>número equivocado / participante ya no vive aquí (Pida nueva información de contacto si es apropiado; documéntelo en la base de datos si obtuvo nueva información de contacto</w:t>
      </w:r>
      <w:r w:rsidRPr="008D6069">
        <w:rPr>
          <w:lang w:val="es-ES"/>
        </w:rPr>
        <w:t>)</w:t>
      </w:r>
    </w:p>
    <w:p w:rsidR="00883565" w:rsidRPr="008D6069" w:rsidRDefault="00701024">
      <w:pPr>
        <w:pStyle w:val="BodyTextMemo"/>
        <w:rPr>
          <w:b/>
          <w:lang w:val="es-ES"/>
        </w:rPr>
      </w:pPr>
      <w:r w:rsidRPr="008D6069">
        <w:rPr>
          <w:b/>
          <w:lang w:val="es-ES"/>
        </w:rPr>
        <w:t>SALIDA</w:t>
      </w:r>
      <w:r w:rsidR="00883565" w:rsidRPr="008D6069">
        <w:rPr>
          <w:b/>
          <w:lang w:val="es-ES"/>
        </w:rPr>
        <w:t>:</w:t>
      </w:r>
      <w:r w:rsidR="00883565" w:rsidRPr="008D6069">
        <w:rPr>
          <w:lang w:val="es-ES"/>
        </w:rPr>
        <w:t xml:space="preserve"> </w:t>
      </w:r>
      <w:r w:rsidRPr="008D6069">
        <w:rPr>
          <w:lang w:val="es-ES"/>
        </w:rPr>
        <w:t xml:space="preserve">Muchas gracias, volveré a llamar después. ¿Cuándo sería un buen momento para comunicarme con </w:t>
      </w:r>
      <w:r w:rsidR="00883565" w:rsidRPr="008D6069">
        <w:rPr>
          <w:lang w:val="es-ES"/>
        </w:rPr>
        <w:t>_______?</w:t>
      </w:r>
    </w:p>
    <w:p w:rsidR="00883565" w:rsidRPr="008D6069" w:rsidRDefault="00883565">
      <w:pPr>
        <w:pStyle w:val="BodyTextMemo"/>
        <w:rPr>
          <w:rFonts w:cs="Calibri"/>
          <w:lang w:val="es-ES"/>
        </w:rPr>
      </w:pPr>
      <w:r w:rsidRPr="008D6069">
        <w:rPr>
          <w:b/>
          <w:lang w:val="es-ES"/>
        </w:rPr>
        <w:t>INTRO 2:</w:t>
      </w:r>
      <w:r w:rsidRPr="008D6069">
        <w:rPr>
          <w:lang w:val="es-ES"/>
        </w:rPr>
        <w:t xml:space="preserve"> </w:t>
      </w:r>
      <w:r w:rsidR="00701024" w:rsidRPr="008D6069">
        <w:rPr>
          <w:lang w:val="es-ES"/>
        </w:rPr>
        <w:t xml:space="preserve">He llamado hoy para pedirle que participe en una breve encuesta sobre el PAN de Puerto Rico, y para agradecerle por su tiempo, recibirá una tarjeta de regalo por valor de </w:t>
      </w:r>
      <w:r w:rsidR="00274CC4" w:rsidRPr="008D6069">
        <w:rPr>
          <w:lang w:val="es-ES"/>
        </w:rPr>
        <w:t>$10</w:t>
      </w:r>
      <w:r w:rsidR="00701024" w:rsidRPr="008D6069">
        <w:rPr>
          <w:lang w:val="es-ES"/>
        </w:rPr>
        <w:t xml:space="preserve">. La entrevista tomará alrededor de 15 minutos. El Programa PAN es el programa que </w:t>
      </w:r>
      <w:r w:rsidR="004A48E3" w:rsidRPr="008D6069">
        <w:rPr>
          <w:lang w:val="es-ES"/>
        </w:rPr>
        <w:t>da beneficios</w:t>
      </w:r>
      <w:r w:rsidR="00701024" w:rsidRPr="008D6069">
        <w:rPr>
          <w:lang w:val="es-ES"/>
        </w:rPr>
        <w:t xml:space="preserve"> a residentes como usted para comprar alimentos. Quisiera hacerle algunas preguntas sobre alimentos y compras que ayudarán al PAN a mejorar sus servicios y satisfacer de mejor manera las necesidades de las personas que usan este programa. Le contactamos porque usted es receptor/a del PAN. ¿Tiene unos minutos para que le explique el propósito de esta encuesta</w:t>
      </w:r>
      <w:r w:rsidRPr="008D6069">
        <w:rPr>
          <w:lang w:val="es-ES"/>
        </w:rPr>
        <w:t>?</w:t>
      </w:r>
    </w:p>
    <w:p w:rsidR="00A56DC4" w:rsidRPr="00A56DC4" w:rsidRDefault="00883565" w:rsidP="00A56DC4">
      <w:pPr>
        <w:pStyle w:val="AppendixBodyText11pt"/>
        <w:numPr>
          <w:ilvl w:val="0"/>
          <w:numId w:val="33"/>
        </w:numPr>
        <w:rPr>
          <w:lang w:val="es-ES"/>
        </w:rPr>
      </w:pPr>
      <w:r w:rsidRPr="008D6069">
        <w:rPr>
          <w:rFonts w:ascii="Calibri" w:hAnsi="Calibri" w:cs="Calibri"/>
          <w:lang w:val="es-ES"/>
        </w:rPr>
        <w:t xml:space="preserve">01 – </w:t>
      </w:r>
      <w:r w:rsidR="005959DE" w:rsidRPr="008D6069">
        <w:rPr>
          <w:rFonts w:ascii="Calibri" w:hAnsi="Calibri" w:cs="Calibri"/>
          <w:lang w:val="es-ES"/>
        </w:rPr>
        <w:t>Sí</w:t>
      </w:r>
      <w:r w:rsidRPr="008D6069">
        <w:rPr>
          <w:rFonts w:ascii="Calibri" w:hAnsi="Calibri" w:cs="Calibri"/>
          <w:lang w:val="es-ES"/>
        </w:rPr>
        <w:t xml:space="preserve"> [Contin</w:t>
      </w:r>
      <w:r w:rsidR="00701024" w:rsidRPr="008D6069">
        <w:rPr>
          <w:rFonts w:ascii="Calibri" w:hAnsi="Calibri" w:cs="Calibri"/>
          <w:lang w:val="es-ES"/>
        </w:rPr>
        <w:t>úe la entrevista</w:t>
      </w:r>
      <w:r w:rsidRPr="008D6069">
        <w:rPr>
          <w:rFonts w:ascii="Calibri" w:hAnsi="Calibri" w:cs="Calibri"/>
          <w:lang w:val="es-ES"/>
        </w:rPr>
        <w:t xml:space="preserve">]. </w:t>
      </w:r>
      <w:r w:rsidR="00701024" w:rsidRPr="008D6069">
        <w:rPr>
          <w:rFonts w:ascii="Calibri" w:hAnsi="Calibri" w:cs="Calibri"/>
          <w:lang w:val="es-ES"/>
        </w:rPr>
        <w:t xml:space="preserve">Muchas gracias. Su participación en este estudio no afectará sus beneficios de manera alguna –ni ahora ni en el futuro. </w:t>
      </w:r>
      <w:r w:rsidR="00AF39C5" w:rsidRPr="008D6069">
        <w:rPr>
          <w:rFonts w:ascii="Calibri" w:hAnsi="Calibri" w:cs="Calibri"/>
          <w:lang w:val="es-ES"/>
        </w:rPr>
        <w:t>La información que suministre es privada. Su participación no le será reportada a la oficina del PAN. La información recolectada con esta encuesta está protegida por la Ley de Privacidad y los resultados serán reportados solamente en forma de resumen. Ninguna respuesta será asociada en momento alguno con una persona específica.</w:t>
      </w:r>
    </w:p>
    <w:p w:rsidR="00883565" w:rsidRPr="008D6069" w:rsidRDefault="00883565">
      <w:pPr>
        <w:pStyle w:val="BodyTextMemo"/>
        <w:numPr>
          <w:ilvl w:val="0"/>
          <w:numId w:val="2"/>
        </w:numPr>
        <w:rPr>
          <w:lang w:val="es-ES"/>
        </w:rPr>
      </w:pPr>
      <w:r w:rsidRPr="008D6069">
        <w:rPr>
          <w:lang w:val="es-ES"/>
        </w:rPr>
        <w:t xml:space="preserve">02 – No, </w:t>
      </w:r>
      <w:r w:rsidR="00AF39C5" w:rsidRPr="008D6069">
        <w:rPr>
          <w:lang w:val="es-ES"/>
        </w:rPr>
        <w:t>pero hay otro momento en el que el/la participante está disponible</w:t>
      </w:r>
      <w:r w:rsidRPr="008D6069">
        <w:rPr>
          <w:lang w:val="es-ES"/>
        </w:rPr>
        <w:t xml:space="preserve"> [</w:t>
      </w:r>
      <w:r w:rsidR="00AF39C5" w:rsidRPr="008D6069">
        <w:rPr>
          <w:lang w:val="es-ES"/>
        </w:rPr>
        <w:t>Acuerde una hora para volver a llamar; documéntelo en la base de datos</w:t>
      </w:r>
      <w:r w:rsidRPr="008D6069">
        <w:rPr>
          <w:lang w:val="es-ES"/>
        </w:rPr>
        <w:t>]</w:t>
      </w:r>
    </w:p>
    <w:p w:rsidR="00883565" w:rsidRPr="008D6069" w:rsidRDefault="00883565">
      <w:pPr>
        <w:pStyle w:val="BodyTextMemo"/>
        <w:numPr>
          <w:ilvl w:val="0"/>
          <w:numId w:val="2"/>
        </w:numPr>
        <w:rPr>
          <w:b/>
          <w:lang w:val="es-ES"/>
        </w:rPr>
      </w:pPr>
      <w:r w:rsidRPr="008D6069">
        <w:rPr>
          <w:lang w:val="es-ES"/>
        </w:rPr>
        <w:t xml:space="preserve">03 – </w:t>
      </w:r>
      <w:r w:rsidR="00AF39C5" w:rsidRPr="008D6069">
        <w:rPr>
          <w:lang w:val="es-ES"/>
        </w:rPr>
        <w:t xml:space="preserve">Se rehusó </w:t>
      </w:r>
      <w:r w:rsidRPr="008D6069">
        <w:rPr>
          <w:lang w:val="es-ES"/>
        </w:rPr>
        <w:t>[Termin</w:t>
      </w:r>
      <w:r w:rsidR="00AF39C5" w:rsidRPr="008D6069">
        <w:rPr>
          <w:lang w:val="es-ES"/>
        </w:rPr>
        <w:t>e la entrevista</w:t>
      </w:r>
      <w:r w:rsidRPr="008D6069">
        <w:rPr>
          <w:lang w:val="es-ES"/>
        </w:rPr>
        <w:t>]</w:t>
      </w:r>
    </w:p>
    <w:p w:rsidR="00883565" w:rsidRPr="008D6069" w:rsidRDefault="00883565">
      <w:pPr>
        <w:pStyle w:val="BodyTextMemo"/>
        <w:rPr>
          <w:lang w:val="es-ES"/>
        </w:rPr>
      </w:pPr>
      <w:r w:rsidRPr="008D6069">
        <w:rPr>
          <w:b/>
          <w:lang w:val="es-ES"/>
        </w:rPr>
        <w:t>TERMINA</w:t>
      </w:r>
      <w:r w:rsidR="00AF39C5" w:rsidRPr="008D6069">
        <w:rPr>
          <w:b/>
          <w:lang w:val="es-ES"/>
        </w:rPr>
        <w:t>R</w:t>
      </w:r>
      <w:r w:rsidRPr="008D6069">
        <w:rPr>
          <w:b/>
          <w:lang w:val="es-ES"/>
        </w:rPr>
        <w:t>:</w:t>
      </w:r>
      <w:r w:rsidRPr="008D6069">
        <w:rPr>
          <w:lang w:val="es-ES"/>
        </w:rPr>
        <w:t xml:space="preserve"> </w:t>
      </w:r>
      <w:r w:rsidR="00AF39C5" w:rsidRPr="008D6069">
        <w:rPr>
          <w:lang w:val="es-ES"/>
        </w:rPr>
        <w:t>Muchas gracias por su tiempo</w:t>
      </w:r>
      <w:r w:rsidRPr="008D6069">
        <w:rPr>
          <w:lang w:val="es-ES"/>
        </w:rPr>
        <w:t>.</w:t>
      </w:r>
    </w:p>
    <w:p w:rsidR="00883565" w:rsidRPr="00A05730" w:rsidRDefault="00AF39C5">
      <w:pPr>
        <w:pStyle w:val="ListParagraph"/>
        <w:pageBreakBefore/>
        <w:numPr>
          <w:ilvl w:val="0"/>
          <w:numId w:val="5"/>
        </w:numPr>
      </w:pPr>
      <w:proofErr w:type="spellStart"/>
      <w:r w:rsidRPr="00A05730">
        <w:rPr>
          <w:b/>
        </w:rPr>
        <w:lastRenderedPageBreak/>
        <w:t>Filtro</w:t>
      </w:r>
      <w:proofErr w:type="spellEnd"/>
      <w:r w:rsidR="00883565" w:rsidRPr="00A05730">
        <w:rPr>
          <w:b/>
        </w:rPr>
        <w:t xml:space="preserve"> </w:t>
      </w:r>
    </w:p>
    <w:p w:rsidR="00883565" w:rsidRPr="008D6069" w:rsidRDefault="00274CC4" w:rsidP="00274CC4">
      <w:pPr>
        <w:rPr>
          <w:lang w:val="es-ES"/>
        </w:rPr>
      </w:pPr>
      <w:r w:rsidRPr="008D6069">
        <w:rPr>
          <w:lang w:val="es-ES"/>
        </w:rPr>
        <w:t xml:space="preserve"> </w:t>
      </w:r>
      <w:r w:rsidR="00AF39C5" w:rsidRPr="008D6069">
        <w:rPr>
          <w:lang w:val="es-ES"/>
        </w:rPr>
        <w:t>¿Recibe usted actualmente beneficios del PAN o ha recibido beneficios dentro de los últimos 6 meses</w:t>
      </w:r>
      <w:r w:rsidR="00883565" w:rsidRPr="008D6069">
        <w:rPr>
          <w:lang w:val="es-ES"/>
        </w:rPr>
        <w:t>?</w:t>
      </w:r>
    </w:p>
    <w:p w:rsidR="00883565" w:rsidRPr="008D6069" w:rsidRDefault="005959DE">
      <w:pPr>
        <w:pStyle w:val="ListParagraph"/>
        <w:numPr>
          <w:ilvl w:val="0"/>
          <w:numId w:val="35"/>
        </w:numPr>
        <w:tabs>
          <w:tab w:val="left" w:pos="1800"/>
        </w:tabs>
        <w:rPr>
          <w:lang w:val="es-ES"/>
        </w:rPr>
      </w:pPr>
      <w:r w:rsidRPr="008D6069">
        <w:rPr>
          <w:lang w:val="es-ES"/>
        </w:rPr>
        <w:t>Sí</w:t>
      </w:r>
      <w:r w:rsidR="00AF39C5" w:rsidRPr="008D6069">
        <w:rPr>
          <w:lang w:val="es-ES"/>
        </w:rPr>
        <w:t xml:space="preserve"> [Pase a la P3</w:t>
      </w:r>
      <w:r w:rsidR="00883565" w:rsidRPr="008D6069">
        <w:rPr>
          <w:lang w:val="es-ES"/>
        </w:rPr>
        <w:t>]</w:t>
      </w:r>
    </w:p>
    <w:p w:rsidR="00883565" w:rsidRPr="008D6069" w:rsidRDefault="00AF39C5">
      <w:pPr>
        <w:pStyle w:val="ListParagraph"/>
        <w:numPr>
          <w:ilvl w:val="0"/>
          <w:numId w:val="35"/>
        </w:numPr>
        <w:rPr>
          <w:lang w:val="es-ES"/>
        </w:rPr>
      </w:pPr>
      <w:r w:rsidRPr="008D6069">
        <w:rPr>
          <w:lang w:val="es-ES"/>
        </w:rPr>
        <w:t>No [Pase a la P</w:t>
      </w:r>
      <w:r w:rsidR="00883565" w:rsidRPr="008D6069">
        <w:rPr>
          <w:lang w:val="es-ES"/>
        </w:rPr>
        <w:t>2]</w:t>
      </w:r>
    </w:p>
    <w:p w:rsidR="00883565" w:rsidRPr="008D6069" w:rsidRDefault="00883565">
      <w:pPr>
        <w:pStyle w:val="ListParagraph"/>
        <w:ind w:left="1800"/>
        <w:rPr>
          <w:lang w:val="es-ES"/>
        </w:rPr>
      </w:pPr>
    </w:p>
    <w:p w:rsidR="00883565" w:rsidRPr="00A05730" w:rsidRDefault="003B1055">
      <w:pPr>
        <w:pStyle w:val="ListParagraph"/>
        <w:numPr>
          <w:ilvl w:val="0"/>
          <w:numId w:val="6"/>
        </w:numPr>
      </w:pPr>
      <w:r w:rsidRPr="008D6069">
        <w:rPr>
          <w:lang w:val="es-ES"/>
        </w:rPr>
        <w:t xml:space="preserve">Nuestros registros indican que su hogar recibió beneficios del PAN durante junio de 2014. </w:t>
      </w:r>
      <w:r w:rsidRPr="00A05730">
        <w:t>¿</w:t>
      </w:r>
      <w:proofErr w:type="spellStart"/>
      <w:r w:rsidRPr="00A05730">
        <w:t>Esto</w:t>
      </w:r>
      <w:proofErr w:type="spellEnd"/>
      <w:r w:rsidRPr="00A05730">
        <w:t xml:space="preserve"> </w:t>
      </w:r>
      <w:proofErr w:type="spellStart"/>
      <w:r w:rsidRPr="00A05730">
        <w:t>es</w:t>
      </w:r>
      <w:proofErr w:type="spellEnd"/>
      <w:r w:rsidRPr="00A05730">
        <w:t xml:space="preserve"> </w:t>
      </w:r>
      <w:proofErr w:type="spellStart"/>
      <w:r w:rsidRPr="00A05730">
        <w:t>correcto</w:t>
      </w:r>
      <w:proofErr w:type="spellEnd"/>
      <w:r w:rsidR="00883565" w:rsidRPr="00A05730">
        <w:t>?</w:t>
      </w:r>
    </w:p>
    <w:p w:rsidR="00274CC4" w:rsidRPr="00A05730" w:rsidRDefault="005959DE" w:rsidP="00274CC4">
      <w:pPr>
        <w:pStyle w:val="ListParagraph"/>
        <w:numPr>
          <w:ilvl w:val="0"/>
          <w:numId w:val="36"/>
        </w:numPr>
        <w:tabs>
          <w:tab w:val="left" w:pos="1800"/>
        </w:tabs>
        <w:ind w:left="720" w:firstLine="669"/>
      </w:pPr>
      <w:proofErr w:type="spellStart"/>
      <w:r w:rsidRPr="00A05730">
        <w:t>Sí</w:t>
      </w:r>
      <w:proofErr w:type="spellEnd"/>
      <w:r w:rsidR="00883565" w:rsidRPr="00A05730">
        <w:t xml:space="preserve"> [</w:t>
      </w:r>
      <w:proofErr w:type="spellStart"/>
      <w:r w:rsidR="00883565" w:rsidRPr="00A05730">
        <w:t>Contin</w:t>
      </w:r>
      <w:r w:rsidR="003B1055" w:rsidRPr="00A05730">
        <w:t>úe</w:t>
      </w:r>
      <w:proofErr w:type="spellEnd"/>
      <w:r w:rsidR="003B1055" w:rsidRPr="00A05730">
        <w:t xml:space="preserve"> la </w:t>
      </w:r>
      <w:proofErr w:type="spellStart"/>
      <w:r w:rsidR="003B1055" w:rsidRPr="00A05730">
        <w:t>entrevista</w:t>
      </w:r>
      <w:proofErr w:type="spellEnd"/>
      <w:r w:rsidR="00883565" w:rsidRPr="00A05730">
        <w:t>]</w:t>
      </w:r>
    </w:p>
    <w:p w:rsidR="00883565" w:rsidRPr="00A05730" w:rsidRDefault="00883565" w:rsidP="00274CC4">
      <w:pPr>
        <w:pStyle w:val="ListParagraph"/>
        <w:numPr>
          <w:ilvl w:val="0"/>
          <w:numId w:val="36"/>
        </w:numPr>
        <w:tabs>
          <w:tab w:val="left" w:pos="1800"/>
        </w:tabs>
        <w:ind w:left="720" w:firstLine="669"/>
      </w:pPr>
      <w:r w:rsidRPr="008D6069">
        <w:rPr>
          <w:lang w:val="es-ES"/>
        </w:rPr>
        <w:t xml:space="preserve">No: </w:t>
      </w:r>
      <w:r w:rsidR="003B1055" w:rsidRPr="008D6069">
        <w:rPr>
          <w:lang w:val="es-ES"/>
        </w:rPr>
        <w:t xml:space="preserve">Debemos tener información incorrecta. ¡Muchas gracias por su ayuda!  </w:t>
      </w:r>
      <w:r w:rsidR="003B1055" w:rsidRPr="00A05730">
        <w:t>[FIN DE LA ENCUESTA</w:t>
      </w:r>
      <w:r w:rsidRPr="00A05730">
        <w:t>]</w:t>
      </w:r>
    </w:p>
    <w:p w:rsidR="00883565" w:rsidRPr="00A05730" w:rsidRDefault="00883565">
      <w:pPr>
        <w:pStyle w:val="ListParagraph"/>
      </w:pPr>
    </w:p>
    <w:p w:rsidR="00883565" w:rsidRPr="008D6069" w:rsidRDefault="003B1055">
      <w:pPr>
        <w:pStyle w:val="ListParagraph"/>
        <w:numPr>
          <w:ilvl w:val="0"/>
          <w:numId w:val="6"/>
        </w:numPr>
        <w:rPr>
          <w:lang w:val="es-ES"/>
        </w:rPr>
      </w:pPr>
      <w:r w:rsidRPr="008D6069">
        <w:rPr>
          <w:lang w:val="es-ES"/>
        </w:rPr>
        <w:t>¿Usted hace las compras de alimentos para su hogar</w:t>
      </w:r>
      <w:r w:rsidR="00883565" w:rsidRPr="008D6069">
        <w:rPr>
          <w:lang w:val="es-ES"/>
        </w:rPr>
        <w:t>?</w:t>
      </w:r>
    </w:p>
    <w:p w:rsidR="00883565" w:rsidRPr="00A05730" w:rsidRDefault="005959DE">
      <w:pPr>
        <w:pStyle w:val="ListParagraph"/>
        <w:numPr>
          <w:ilvl w:val="0"/>
          <w:numId w:val="4"/>
        </w:numPr>
        <w:tabs>
          <w:tab w:val="left" w:pos="1800"/>
        </w:tabs>
        <w:ind w:left="1800" w:firstLine="0"/>
      </w:pPr>
      <w:proofErr w:type="spellStart"/>
      <w:r w:rsidRPr="00A05730">
        <w:t>Sí</w:t>
      </w:r>
      <w:proofErr w:type="spellEnd"/>
    </w:p>
    <w:p w:rsidR="00883565" w:rsidRPr="00A05730" w:rsidRDefault="003B1055">
      <w:pPr>
        <w:pStyle w:val="ListParagraph"/>
        <w:numPr>
          <w:ilvl w:val="0"/>
          <w:numId w:val="4"/>
        </w:numPr>
        <w:ind w:left="1800" w:firstLine="0"/>
      </w:pPr>
      <w:proofErr w:type="spellStart"/>
      <w:r w:rsidRPr="00A05730">
        <w:t>Algunas</w:t>
      </w:r>
      <w:proofErr w:type="spellEnd"/>
      <w:r w:rsidRPr="00A05730">
        <w:t xml:space="preserve"> </w:t>
      </w:r>
      <w:proofErr w:type="spellStart"/>
      <w:r w:rsidRPr="00A05730">
        <w:t>veces</w:t>
      </w:r>
      <w:proofErr w:type="spellEnd"/>
    </w:p>
    <w:p w:rsidR="00883565" w:rsidRPr="008D6069" w:rsidRDefault="00883565">
      <w:pPr>
        <w:pStyle w:val="ListParagraph"/>
        <w:numPr>
          <w:ilvl w:val="0"/>
          <w:numId w:val="4"/>
        </w:numPr>
        <w:ind w:left="1800" w:firstLine="0"/>
        <w:rPr>
          <w:lang w:val="es-ES"/>
        </w:rPr>
      </w:pPr>
      <w:r w:rsidRPr="008D6069">
        <w:rPr>
          <w:lang w:val="es-ES"/>
        </w:rPr>
        <w:t xml:space="preserve">No, </w:t>
      </w:r>
      <w:r w:rsidR="003B1055" w:rsidRPr="008D6069">
        <w:rPr>
          <w:lang w:val="es-ES"/>
        </w:rPr>
        <w:t xml:space="preserve">alguien diferente hace esto por mí </w:t>
      </w:r>
      <w:r w:rsidRPr="008D6069">
        <w:rPr>
          <w:lang w:val="es-ES"/>
        </w:rPr>
        <w:t xml:space="preserve"> [</w:t>
      </w:r>
      <w:r w:rsidR="003B1055" w:rsidRPr="008D6069">
        <w:rPr>
          <w:lang w:val="es-ES"/>
        </w:rPr>
        <w:t>Haga la P</w:t>
      </w:r>
      <w:r w:rsidRPr="008D6069">
        <w:rPr>
          <w:lang w:val="es-ES"/>
        </w:rPr>
        <w:t>3a]</w:t>
      </w:r>
    </w:p>
    <w:p w:rsidR="00883565" w:rsidRPr="008D6069" w:rsidRDefault="00883565">
      <w:pPr>
        <w:ind w:left="1080"/>
        <w:rPr>
          <w:lang w:val="es-ES"/>
        </w:rPr>
      </w:pPr>
      <w:r w:rsidRPr="008D6069">
        <w:rPr>
          <w:lang w:val="es-ES"/>
        </w:rPr>
        <w:t xml:space="preserve">3a. </w:t>
      </w:r>
      <w:r w:rsidR="003B1055" w:rsidRPr="008D6069">
        <w:rPr>
          <w:lang w:val="es-ES"/>
        </w:rPr>
        <w:t>¿Puedo hablar con la persona de su hogar PAN que hace la mayoría de sus compras de alimentos</w:t>
      </w:r>
      <w:r w:rsidRPr="008D6069">
        <w:rPr>
          <w:lang w:val="es-ES"/>
        </w:rPr>
        <w:t>?</w:t>
      </w:r>
    </w:p>
    <w:p w:rsidR="00883565" w:rsidRPr="008D6069" w:rsidRDefault="005959DE">
      <w:pPr>
        <w:pStyle w:val="ListParagraph"/>
        <w:numPr>
          <w:ilvl w:val="0"/>
          <w:numId w:val="7"/>
        </w:numPr>
        <w:tabs>
          <w:tab w:val="left" w:pos="1800"/>
        </w:tabs>
        <w:rPr>
          <w:lang w:val="es-ES"/>
        </w:rPr>
      </w:pPr>
      <w:r w:rsidRPr="008D6069">
        <w:rPr>
          <w:lang w:val="es-ES"/>
        </w:rPr>
        <w:t>Sí</w:t>
      </w:r>
      <w:r w:rsidR="00883565" w:rsidRPr="008D6069">
        <w:rPr>
          <w:lang w:val="es-ES"/>
        </w:rPr>
        <w:t xml:space="preserve">, </w:t>
      </w:r>
      <w:r w:rsidR="003B1055" w:rsidRPr="008D6069">
        <w:rPr>
          <w:lang w:val="es-ES"/>
        </w:rPr>
        <w:t>esta persona</w:t>
      </w:r>
      <w:r w:rsidR="00883565" w:rsidRPr="008D6069">
        <w:rPr>
          <w:lang w:val="es-ES"/>
        </w:rPr>
        <w:t xml:space="preserve"> </w:t>
      </w:r>
      <w:r w:rsidR="003B1055" w:rsidRPr="008D6069">
        <w:rPr>
          <w:lang w:val="es-ES"/>
        </w:rPr>
        <w:t xml:space="preserve">está disponible actualmente </w:t>
      </w:r>
      <w:r w:rsidR="00883565" w:rsidRPr="008D6069">
        <w:rPr>
          <w:lang w:val="es-ES"/>
        </w:rPr>
        <w:t>[</w:t>
      </w:r>
      <w:r w:rsidR="003B1055" w:rsidRPr="008D6069">
        <w:rPr>
          <w:lang w:val="es-ES"/>
        </w:rPr>
        <w:t xml:space="preserve">comience de nuevo desde la </w:t>
      </w:r>
      <w:proofErr w:type="spellStart"/>
      <w:r w:rsidR="00883565" w:rsidRPr="008D6069">
        <w:rPr>
          <w:lang w:val="es-ES"/>
        </w:rPr>
        <w:t>Intro</w:t>
      </w:r>
      <w:proofErr w:type="spellEnd"/>
      <w:r w:rsidR="00883565" w:rsidRPr="008D6069">
        <w:rPr>
          <w:lang w:val="es-ES"/>
        </w:rPr>
        <w:t xml:space="preserve"> 1 </w:t>
      </w:r>
      <w:r w:rsidR="003B1055" w:rsidRPr="008D6069">
        <w:rPr>
          <w:lang w:val="es-ES"/>
        </w:rPr>
        <w:t>con el/la nuevo/a</w:t>
      </w:r>
      <w:r w:rsidR="00883565" w:rsidRPr="008D6069">
        <w:rPr>
          <w:lang w:val="es-ES"/>
        </w:rPr>
        <w:t xml:space="preserve"> </w:t>
      </w:r>
      <w:r w:rsidRPr="008D6069">
        <w:rPr>
          <w:lang w:val="es-ES"/>
        </w:rPr>
        <w:t>encuestado/a</w:t>
      </w:r>
      <w:r w:rsidR="00883565" w:rsidRPr="008D6069">
        <w:rPr>
          <w:lang w:val="es-ES"/>
        </w:rPr>
        <w:t>]</w:t>
      </w:r>
    </w:p>
    <w:p w:rsidR="00883565" w:rsidRPr="00A05730" w:rsidRDefault="005959DE">
      <w:pPr>
        <w:pStyle w:val="ListParagraph"/>
        <w:numPr>
          <w:ilvl w:val="0"/>
          <w:numId w:val="7"/>
        </w:numPr>
      </w:pPr>
      <w:r w:rsidRPr="008D6069">
        <w:rPr>
          <w:lang w:val="es-ES"/>
        </w:rPr>
        <w:t>Sí</w:t>
      </w:r>
      <w:r w:rsidR="00883565" w:rsidRPr="008D6069">
        <w:rPr>
          <w:lang w:val="es-ES"/>
        </w:rPr>
        <w:t xml:space="preserve">, </w:t>
      </w:r>
      <w:r w:rsidR="003B1055" w:rsidRPr="008D6069">
        <w:rPr>
          <w:lang w:val="es-ES"/>
        </w:rPr>
        <w:t xml:space="preserve">pero esta persona no está disponible actualmente [documente el nombre y número de teléfono de la persona del hogar, y programe una cita para volver a llamar. </w:t>
      </w:r>
      <w:proofErr w:type="spellStart"/>
      <w:r w:rsidR="003B1055" w:rsidRPr="00A05730">
        <w:t>Termine</w:t>
      </w:r>
      <w:proofErr w:type="spellEnd"/>
      <w:r w:rsidR="003B1055" w:rsidRPr="00A05730">
        <w:t xml:space="preserve"> la </w:t>
      </w:r>
      <w:proofErr w:type="spellStart"/>
      <w:r w:rsidR="003B1055" w:rsidRPr="00A05730">
        <w:t>entrevista</w:t>
      </w:r>
      <w:proofErr w:type="spellEnd"/>
      <w:r w:rsidR="003B1055" w:rsidRPr="00A05730">
        <w:t xml:space="preserve"> actual</w:t>
      </w:r>
      <w:r w:rsidR="00883565" w:rsidRPr="00A05730">
        <w:t>]</w:t>
      </w:r>
    </w:p>
    <w:p w:rsidR="00883565" w:rsidRPr="00A05730" w:rsidRDefault="003B1055">
      <w:pPr>
        <w:pStyle w:val="ListParagraph"/>
        <w:numPr>
          <w:ilvl w:val="0"/>
          <w:numId w:val="7"/>
        </w:numPr>
      </w:pPr>
      <w:r w:rsidRPr="008D6069">
        <w:rPr>
          <w:lang w:val="es-ES"/>
        </w:rPr>
        <w:t>No.</w:t>
      </w:r>
      <w:r w:rsidR="00883565" w:rsidRPr="008D6069">
        <w:rPr>
          <w:lang w:val="es-ES"/>
        </w:rPr>
        <w:t xml:space="preserve"> </w:t>
      </w:r>
      <w:r w:rsidRPr="008D6069">
        <w:rPr>
          <w:lang w:val="es-ES"/>
        </w:rPr>
        <w:t xml:space="preserve">¡Muchas gracias por su ayuda!  </w:t>
      </w:r>
      <w:r w:rsidRPr="00A05730">
        <w:t>[FIN DE LA ENCUESTA]</w:t>
      </w:r>
    </w:p>
    <w:p w:rsidR="00883565" w:rsidRPr="00A05730" w:rsidRDefault="00883565">
      <w:pPr>
        <w:spacing w:after="0"/>
      </w:pPr>
    </w:p>
    <w:p w:rsidR="00883565" w:rsidRPr="008D6069" w:rsidRDefault="003B10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lang w:val="es-ES"/>
        </w:rPr>
      </w:pPr>
      <w:r w:rsidRPr="008D6069">
        <w:rPr>
          <w:b/>
          <w:lang w:val="es-ES"/>
        </w:rPr>
        <w:t>SECCIÓN</w:t>
      </w:r>
      <w:r w:rsidR="00883565" w:rsidRPr="008D6069">
        <w:rPr>
          <w:b/>
          <w:lang w:val="es-ES"/>
        </w:rPr>
        <w:t xml:space="preserve"> I</w:t>
      </w:r>
      <w:r w:rsidR="00A370F6" w:rsidRPr="008D6069">
        <w:rPr>
          <w:b/>
          <w:lang w:val="es-ES"/>
        </w:rPr>
        <w:t xml:space="preserve">. </w:t>
      </w:r>
      <w:r w:rsidR="00883565" w:rsidRPr="008D6069">
        <w:rPr>
          <w:b/>
          <w:lang w:val="es-ES"/>
        </w:rPr>
        <w:t>DECISION</w:t>
      </w:r>
      <w:r w:rsidRPr="008D6069">
        <w:rPr>
          <w:b/>
          <w:lang w:val="es-ES"/>
        </w:rPr>
        <w:t>ES SOBRE DÓNDE HACER LAS COMPRAS</w:t>
      </w:r>
      <w:r w:rsidR="00883565" w:rsidRPr="008D6069">
        <w:rPr>
          <w:b/>
          <w:lang w:val="es-ES"/>
        </w:rPr>
        <w:t xml:space="preserve"> </w:t>
      </w:r>
    </w:p>
    <w:p w:rsidR="00883565" w:rsidRPr="008D6069" w:rsidRDefault="003B1055">
      <w:pPr>
        <w:spacing w:after="0"/>
        <w:ind w:left="360"/>
        <w:rPr>
          <w:lang w:val="es-ES"/>
        </w:rPr>
      </w:pPr>
      <w:r w:rsidRPr="008D6069">
        <w:rPr>
          <w:lang w:val="es-ES"/>
        </w:rPr>
        <w:t>Las primeras preguntas son sobre dónde compra usted los alimentos para su hogar. En la mayoría de los casos, le haré una pregunta y le leeré algunas respuestas para que usted elija</w:t>
      </w:r>
      <w:r w:rsidR="00883565" w:rsidRPr="008D6069">
        <w:rPr>
          <w:lang w:val="es-ES"/>
        </w:rPr>
        <w:t xml:space="preserve">.  </w:t>
      </w:r>
    </w:p>
    <w:p w:rsidR="00883565" w:rsidRPr="008D6069" w:rsidRDefault="00883565">
      <w:pPr>
        <w:pStyle w:val="ListParagraph"/>
        <w:spacing w:after="0"/>
        <w:ind w:left="1440"/>
        <w:rPr>
          <w:lang w:val="es-ES"/>
        </w:rPr>
      </w:pPr>
    </w:p>
    <w:p w:rsidR="00883565" w:rsidRPr="00A05730" w:rsidRDefault="00F80D3D">
      <w:pPr>
        <w:pStyle w:val="ListParagraph"/>
        <w:numPr>
          <w:ilvl w:val="0"/>
          <w:numId w:val="8"/>
        </w:numPr>
        <w:spacing w:after="0"/>
        <w:ind w:left="1080" w:firstLine="0"/>
      </w:pPr>
      <w:r w:rsidRPr="008D6069">
        <w:rPr>
          <w:lang w:val="es-ES"/>
        </w:rPr>
        <w:t>¿Cuál es el nombre de la tienda donde compra la mayoría de sus alimentos</w:t>
      </w:r>
      <w:r w:rsidR="00883565" w:rsidRPr="008D6069">
        <w:rPr>
          <w:lang w:val="es-ES"/>
        </w:rPr>
        <w:t xml:space="preserve">? </w:t>
      </w:r>
      <w:r w:rsidR="00883565" w:rsidRPr="00A05730">
        <w:t>[</w:t>
      </w:r>
      <w:proofErr w:type="spellStart"/>
      <w:r w:rsidRPr="00A05730">
        <w:t>Ingres</w:t>
      </w:r>
      <w:r w:rsidR="000F27BE" w:rsidRPr="00A05730">
        <w:t>ar</w:t>
      </w:r>
      <w:proofErr w:type="spellEnd"/>
      <w:r w:rsidRPr="00A05730">
        <w:t xml:space="preserve"> TIENDA</w:t>
      </w:r>
      <w:r w:rsidR="00883565" w:rsidRPr="00A05730">
        <w:t xml:space="preserve">1] </w:t>
      </w:r>
    </w:p>
    <w:p w:rsidR="00883565" w:rsidRPr="008D6069" w:rsidRDefault="00883565">
      <w:pPr>
        <w:spacing w:after="0"/>
        <w:ind w:left="720" w:firstLine="360"/>
        <w:rPr>
          <w:lang w:val="es-ES"/>
        </w:rPr>
      </w:pPr>
      <w:r w:rsidRPr="008D6069">
        <w:rPr>
          <w:lang w:val="es-ES"/>
        </w:rPr>
        <w:t xml:space="preserve"> </w:t>
      </w:r>
      <w:r w:rsidR="00F80D3D" w:rsidRPr="008D6069">
        <w:rPr>
          <w:lang w:val="es-ES"/>
        </w:rPr>
        <w:t>P</w:t>
      </w:r>
      <w:r w:rsidRPr="008D6069">
        <w:rPr>
          <w:lang w:val="es-ES"/>
        </w:rPr>
        <w:t>1a</w:t>
      </w:r>
      <w:r w:rsidR="00F80D3D" w:rsidRPr="008D6069">
        <w:rPr>
          <w:lang w:val="es-ES"/>
        </w:rPr>
        <w:t>.</w:t>
      </w:r>
      <w:r w:rsidRPr="008D6069">
        <w:rPr>
          <w:lang w:val="es-ES"/>
        </w:rPr>
        <w:t xml:space="preserve"> </w:t>
      </w:r>
      <w:r w:rsidR="00F80D3D" w:rsidRPr="008D6069">
        <w:rPr>
          <w:lang w:val="es-ES"/>
        </w:rPr>
        <w:t>¿Qué tipo de tienda es? Diría usted que es un/a…</w:t>
      </w:r>
    </w:p>
    <w:p w:rsidR="00883565" w:rsidRPr="008D6069" w:rsidRDefault="00883565">
      <w:pPr>
        <w:pStyle w:val="ListParagraph"/>
        <w:numPr>
          <w:ilvl w:val="1"/>
          <w:numId w:val="1"/>
        </w:numPr>
        <w:tabs>
          <w:tab w:val="left" w:pos="1800"/>
        </w:tabs>
        <w:spacing w:after="0"/>
        <w:rPr>
          <w:lang w:val="es-ES"/>
        </w:rPr>
      </w:pPr>
      <w:proofErr w:type="spellStart"/>
      <w:r w:rsidRPr="008D6069">
        <w:rPr>
          <w:lang w:val="es-ES"/>
        </w:rPr>
        <w:t>Super</w:t>
      </w:r>
      <w:r w:rsidR="00F80D3D" w:rsidRPr="008D6069">
        <w:rPr>
          <w:lang w:val="es-ES"/>
        </w:rPr>
        <w:t>tienda</w:t>
      </w:r>
      <w:proofErr w:type="spellEnd"/>
      <w:r w:rsidRPr="008D6069">
        <w:rPr>
          <w:lang w:val="es-ES"/>
        </w:rPr>
        <w:t xml:space="preserve"> (</w:t>
      </w:r>
      <w:r w:rsidR="00F80D3D" w:rsidRPr="008D6069">
        <w:rPr>
          <w:lang w:val="es-ES"/>
        </w:rPr>
        <w:t>por ejemplo</w:t>
      </w:r>
      <w:r w:rsidRPr="008D6069">
        <w:rPr>
          <w:lang w:val="es-ES"/>
        </w:rPr>
        <w:t xml:space="preserve">, SAMS, COSTCO, o </w:t>
      </w:r>
      <w:proofErr w:type="spellStart"/>
      <w:r w:rsidRPr="008D6069">
        <w:rPr>
          <w:lang w:val="es-ES"/>
        </w:rPr>
        <w:t>Walmart</w:t>
      </w:r>
      <w:proofErr w:type="spellEnd"/>
      <w:r w:rsidRPr="008D6069">
        <w:rPr>
          <w:lang w:val="es-ES"/>
        </w:rPr>
        <w:t>)</w:t>
      </w:r>
    </w:p>
    <w:p w:rsidR="00883565" w:rsidRPr="008D6069" w:rsidRDefault="00883565">
      <w:pPr>
        <w:pStyle w:val="ListParagraph"/>
        <w:numPr>
          <w:ilvl w:val="1"/>
          <w:numId w:val="1"/>
        </w:numPr>
        <w:spacing w:after="0"/>
        <w:rPr>
          <w:lang w:val="es-ES"/>
        </w:rPr>
      </w:pPr>
      <w:r w:rsidRPr="008D6069">
        <w:rPr>
          <w:lang w:val="es-ES"/>
        </w:rPr>
        <w:t>Super</w:t>
      </w:r>
      <w:r w:rsidR="00F80D3D" w:rsidRPr="008D6069">
        <w:rPr>
          <w:lang w:val="es-ES"/>
        </w:rPr>
        <w:t>mercado</w:t>
      </w:r>
      <w:r w:rsidRPr="008D6069">
        <w:rPr>
          <w:lang w:val="es-ES"/>
        </w:rPr>
        <w:t xml:space="preserve"> (</w:t>
      </w:r>
      <w:r w:rsidR="00F80D3D" w:rsidRPr="008D6069">
        <w:rPr>
          <w:lang w:val="es-ES"/>
        </w:rPr>
        <w:t>por ejemplo</w:t>
      </w:r>
      <w:r w:rsidRPr="008D6069">
        <w:rPr>
          <w:lang w:val="es-ES"/>
        </w:rPr>
        <w:t xml:space="preserve">, Pueblo, </w:t>
      </w:r>
      <w:proofErr w:type="spellStart"/>
      <w:r w:rsidRPr="008D6069">
        <w:rPr>
          <w:lang w:val="es-ES"/>
        </w:rPr>
        <w:t>Econo</w:t>
      </w:r>
      <w:proofErr w:type="spellEnd"/>
      <w:r w:rsidRPr="008D6069">
        <w:rPr>
          <w:lang w:val="es-ES"/>
        </w:rPr>
        <w:t xml:space="preserve">, Amigo, Plaza </w:t>
      </w:r>
      <w:proofErr w:type="spellStart"/>
      <w:r w:rsidRPr="008D6069">
        <w:rPr>
          <w:lang w:val="es-ES"/>
        </w:rPr>
        <w:t>Loiza</w:t>
      </w:r>
      <w:proofErr w:type="spellEnd"/>
      <w:r w:rsidRPr="008D6069">
        <w:rPr>
          <w:lang w:val="es-ES"/>
        </w:rPr>
        <w:t>)</w:t>
      </w:r>
    </w:p>
    <w:p w:rsidR="00883565" w:rsidRPr="008D6069" w:rsidRDefault="00F80D3D">
      <w:pPr>
        <w:pStyle w:val="ListParagraph"/>
        <w:numPr>
          <w:ilvl w:val="1"/>
          <w:numId w:val="1"/>
        </w:numPr>
        <w:spacing w:after="0"/>
        <w:rPr>
          <w:lang w:val="es-ES"/>
        </w:rPr>
      </w:pPr>
      <w:r w:rsidRPr="008D6069">
        <w:rPr>
          <w:lang w:val="es-ES"/>
        </w:rPr>
        <w:t>Tienda pequeña</w:t>
      </w:r>
      <w:r w:rsidR="00883565" w:rsidRPr="008D6069">
        <w:rPr>
          <w:lang w:val="es-ES"/>
        </w:rPr>
        <w:t xml:space="preserve">, </w:t>
      </w:r>
      <w:r w:rsidR="00A53F3F" w:rsidRPr="008D6069">
        <w:rPr>
          <w:lang w:val="es-ES"/>
        </w:rPr>
        <w:t>colmado</w:t>
      </w:r>
      <w:r w:rsidR="00883565" w:rsidRPr="008D6069">
        <w:rPr>
          <w:lang w:val="es-ES"/>
        </w:rPr>
        <w:t>, o</w:t>
      </w:r>
      <w:r w:rsidRPr="008D6069">
        <w:rPr>
          <w:lang w:val="es-ES"/>
        </w:rPr>
        <w:t xml:space="preserve"> pequeño vendedor (por ejemplo, tiendas familiares / pequeñas, tienda de alimentos de estaciones de gasolina)</w:t>
      </w:r>
    </w:p>
    <w:p w:rsidR="00883565" w:rsidRPr="008D6069" w:rsidRDefault="00883565">
      <w:pPr>
        <w:pStyle w:val="ListParagraph"/>
        <w:spacing w:after="0"/>
        <w:ind w:left="1440"/>
        <w:rPr>
          <w:lang w:val="es-ES"/>
        </w:rPr>
      </w:pPr>
    </w:p>
    <w:p w:rsidR="00883565" w:rsidRPr="008D6069" w:rsidRDefault="00F80D3D">
      <w:pPr>
        <w:pStyle w:val="ListParagraph"/>
        <w:numPr>
          <w:ilvl w:val="0"/>
          <w:numId w:val="8"/>
        </w:numPr>
        <w:spacing w:after="0"/>
        <w:ind w:left="1080" w:firstLine="0"/>
        <w:rPr>
          <w:lang w:val="es-ES"/>
        </w:rPr>
      </w:pPr>
      <w:r w:rsidRPr="008D6069">
        <w:rPr>
          <w:lang w:val="es-ES"/>
        </w:rPr>
        <w:t xml:space="preserve">¿Esta tienda acepta su </w:t>
      </w:r>
      <w:r w:rsidR="00A53F3F" w:rsidRPr="008D6069">
        <w:rPr>
          <w:lang w:val="es-ES"/>
        </w:rPr>
        <w:t>Tarjeta de la Familia</w:t>
      </w:r>
      <w:r w:rsidR="00883565" w:rsidRPr="008D6069">
        <w:rPr>
          <w:lang w:val="es-ES"/>
        </w:rPr>
        <w:t>?</w:t>
      </w:r>
    </w:p>
    <w:p w:rsidR="00883565" w:rsidRPr="008D6069" w:rsidRDefault="00883565">
      <w:pPr>
        <w:pStyle w:val="ListParagraph"/>
        <w:tabs>
          <w:tab w:val="left" w:pos="1800"/>
        </w:tabs>
        <w:spacing w:after="0"/>
        <w:ind w:left="1800"/>
        <w:rPr>
          <w:lang w:val="es-ES"/>
        </w:rPr>
      </w:pPr>
      <w:r w:rsidRPr="008D6069">
        <w:rPr>
          <w:lang w:val="es-ES"/>
        </w:rPr>
        <w:t>1-</w:t>
      </w:r>
      <w:r w:rsidR="005959DE" w:rsidRPr="008D6069">
        <w:rPr>
          <w:lang w:val="es-ES"/>
        </w:rPr>
        <w:t>Sí</w:t>
      </w:r>
      <w:r w:rsidRPr="008D6069">
        <w:rPr>
          <w:lang w:val="es-ES"/>
        </w:rPr>
        <w:t xml:space="preserve"> [</w:t>
      </w:r>
      <w:r w:rsidR="00F80D3D" w:rsidRPr="008D6069">
        <w:rPr>
          <w:lang w:val="es-ES"/>
        </w:rPr>
        <w:t>PASE a la P</w:t>
      </w:r>
      <w:r w:rsidRPr="008D6069">
        <w:rPr>
          <w:lang w:val="es-ES"/>
        </w:rPr>
        <w:t>3]</w:t>
      </w:r>
    </w:p>
    <w:p w:rsidR="00883565" w:rsidRPr="008D6069" w:rsidRDefault="00883565">
      <w:pPr>
        <w:pStyle w:val="ListParagraph"/>
        <w:spacing w:after="0"/>
        <w:ind w:left="1800"/>
        <w:rPr>
          <w:lang w:val="es-ES"/>
        </w:rPr>
      </w:pPr>
      <w:r w:rsidRPr="008D6069">
        <w:rPr>
          <w:lang w:val="es-ES"/>
        </w:rPr>
        <w:t>2-No [</w:t>
      </w:r>
      <w:r w:rsidR="00F80D3D" w:rsidRPr="008D6069">
        <w:rPr>
          <w:lang w:val="es-ES"/>
        </w:rPr>
        <w:t>PASE A LA P</w:t>
      </w:r>
      <w:r w:rsidRPr="008D6069">
        <w:rPr>
          <w:lang w:val="es-ES"/>
        </w:rPr>
        <w:t xml:space="preserve">4, </w:t>
      </w:r>
      <w:r w:rsidR="00F80D3D" w:rsidRPr="008D6069">
        <w:rPr>
          <w:lang w:val="es-ES"/>
        </w:rPr>
        <w:t>P</w:t>
      </w:r>
      <w:r w:rsidRPr="008D6069">
        <w:rPr>
          <w:lang w:val="es-ES"/>
        </w:rPr>
        <w:t>5]</w:t>
      </w:r>
    </w:p>
    <w:p w:rsidR="00883565" w:rsidRPr="008D6069" w:rsidRDefault="00883565">
      <w:pPr>
        <w:spacing w:after="0"/>
        <w:ind w:left="720"/>
        <w:rPr>
          <w:lang w:val="es-ES"/>
        </w:rPr>
      </w:pPr>
    </w:p>
    <w:p w:rsidR="00883565" w:rsidRPr="00A05730" w:rsidRDefault="00F80D3D">
      <w:pPr>
        <w:pStyle w:val="ListParagraph"/>
        <w:numPr>
          <w:ilvl w:val="0"/>
          <w:numId w:val="8"/>
        </w:numPr>
        <w:spacing w:after="0"/>
        <w:ind w:left="1080" w:firstLine="0"/>
      </w:pPr>
      <w:r w:rsidRPr="008D6069">
        <w:rPr>
          <w:lang w:val="es-ES"/>
        </w:rPr>
        <w:lastRenderedPageBreak/>
        <w:t xml:space="preserve">¿Cuál es el nombre de la tienda donde más usa su </w:t>
      </w:r>
      <w:r w:rsidR="00A53F3F" w:rsidRPr="008D6069">
        <w:rPr>
          <w:lang w:val="es-ES"/>
        </w:rPr>
        <w:t>Tarjeta de la Familia</w:t>
      </w:r>
      <w:r w:rsidR="00883565" w:rsidRPr="008D6069">
        <w:rPr>
          <w:lang w:val="es-ES"/>
        </w:rPr>
        <w:t xml:space="preserve">? </w:t>
      </w:r>
      <w:r w:rsidR="00883565" w:rsidRPr="00A05730">
        <w:t>[</w:t>
      </w:r>
      <w:proofErr w:type="spellStart"/>
      <w:r w:rsidRPr="00A05730">
        <w:t>Ingres</w:t>
      </w:r>
      <w:r w:rsidR="000F27BE" w:rsidRPr="00A05730">
        <w:t>ar</w:t>
      </w:r>
      <w:proofErr w:type="spellEnd"/>
      <w:r w:rsidR="00883565" w:rsidRPr="00A05730">
        <w:t xml:space="preserve"> </w:t>
      </w:r>
      <w:r w:rsidRPr="00A05730">
        <w:t>TIENDA</w:t>
      </w:r>
      <w:r w:rsidR="00883565" w:rsidRPr="00A05730">
        <w:t xml:space="preserve">2] </w:t>
      </w:r>
    </w:p>
    <w:p w:rsidR="006555D0" w:rsidRPr="008D6069" w:rsidRDefault="006555D0" w:rsidP="006555D0">
      <w:pPr>
        <w:spacing w:after="0"/>
        <w:ind w:left="720" w:firstLine="360"/>
        <w:rPr>
          <w:lang w:val="es-ES"/>
        </w:rPr>
      </w:pPr>
      <w:r w:rsidRPr="008D6069">
        <w:rPr>
          <w:lang w:val="es-ES"/>
        </w:rPr>
        <w:t xml:space="preserve"> P</w:t>
      </w:r>
      <w:r w:rsidR="00883565" w:rsidRPr="008D6069">
        <w:rPr>
          <w:lang w:val="es-ES"/>
        </w:rPr>
        <w:t>3a</w:t>
      </w:r>
      <w:r w:rsidRPr="008D6069">
        <w:rPr>
          <w:lang w:val="es-ES"/>
        </w:rPr>
        <w:t>. ¿Qué tipo de tienda es? Diría usted que es un/a…</w:t>
      </w:r>
    </w:p>
    <w:p w:rsidR="006555D0" w:rsidRPr="008D6069" w:rsidRDefault="006555D0" w:rsidP="006555D0">
      <w:pPr>
        <w:pStyle w:val="ListParagraph"/>
        <w:numPr>
          <w:ilvl w:val="1"/>
          <w:numId w:val="42"/>
        </w:numPr>
        <w:tabs>
          <w:tab w:val="left" w:pos="1800"/>
        </w:tabs>
        <w:spacing w:after="0"/>
        <w:rPr>
          <w:lang w:val="es-ES"/>
        </w:rPr>
      </w:pPr>
      <w:proofErr w:type="spellStart"/>
      <w:r w:rsidRPr="008D6069">
        <w:rPr>
          <w:lang w:val="es-ES"/>
        </w:rPr>
        <w:t>Supertienda</w:t>
      </w:r>
      <w:proofErr w:type="spellEnd"/>
      <w:r w:rsidRPr="008D6069">
        <w:rPr>
          <w:lang w:val="es-ES"/>
        </w:rPr>
        <w:t xml:space="preserve"> (por ejemplo, SAMS, COSTCO, o </w:t>
      </w:r>
      <w:proofErr w:type="spellStart"/>
      <w:r w:rsidRPr="008D6069">
        <w:rPr>
          <w:lang w:val="es-ES"/>
        </w:rPr>
        <w:t>Walmart</w:t>
      </w:r>
      <w:proofErr w:type="spellEnd"/>
      <w:r w:rsidRPr="008D6069">
        <w:rPr>
          <w:lang w:val="es-ES"/>
        </w:rPr>
        <w:t>)</w:t>
      </w:r>
    </w:p>
    <w:p w:rsidR="006555D0" w:rsidRPr="008D6069" w:rsidRDefault="006555D0" w:rsidP="006555D0">
      <w:pPr>
        <w:pStyle w:val="ListParagraph"/>
        <w:numPr>
          <w:ilvl w:val="1"/>
          <w:numId w:val="42"/>
        </w:numPr>
        <w:spacing w:after="0"/>
        <w:rPr>
          <w:lang w:val="es-ES"/>
        </w:rPr>
      </w:pPr>
      <w:r w:rsidRPr="008D6069">
        <w:rPr>
          <w:lang w:val="es-ES"/>
        </w:rPr>
        <w:t xml:space="preserve">Supermercado (por ejemplo, Pueblo, </w:t>
      </w:r>
      <w:proofErr w:type="spellStart"/>
      <w:r w:rsidRPr="008D6069">
        <w:rPr>
          <w:lang w:val="es-ES"/>
        </w:rPr>
        <w:t>Econo</w:t>
      </w:r>
      <w:proofErr w:type="spellEnd"/>
      <w:r w:rsidRPr="008D6069">
        <w:rPr>
          <w:lang w:val="es-ES"/>
        </w:rPr>
        <w:t xml:space="preserve">, Amigo, Plaza </w:t>
      </w:r>
      <w:proofErr w:type="spellStart"/>
      <w:r w:rsidRPr="008D6069">
        <w:rPr>
          <w:lang w:val="es-ES"/>
        </w:rPr>
        <w:t>Loiza</w:t>
      </w:r>
      <w:proofErr w:type="spellEnd"/>
      <w:r w:rsidRPr="008D6069">
        <w:rPr>
          <w:lang w:val="es-ES"/>
        </w:rPr>
        <w:t>)</w:t>
      </w:r>
    </w:p>
    <w:p w:rsidR="00883565" w:rsidRPr="008D6069" w:rsidRDefault="006555D0" w:rsidP="006555D0">
      <w:pPr>
        <w:pStyle w:val="ListParagraph"/>
        <w:numPr>
          <w:ilvl w:val="1"/>
          <w:numId w:val="42"/>
        </w:numPr>
        <w:spacing w:after="0"/>
        <w:rPr>
          <w:lang w:val="es-ES"/>
        </w:rPr>
      </w:pPr>
      <w:r w:rsidRPr="008D6069">
        <w:rPr>
          <w:lang w:val="es-ES"/>
        </w:rPr>
        <w:t>Tienda pequeña, colmado, o pequeño vendedor (por ejemplo, tiendas familiares / pequeñas, tienda de alimentos de estaciones de gasolina)</w:t>
      </w:r>
    </w:p>
    <w:p w:rsidR="00883565" w:rsidRPr="008D6069" w:rsidRDefault="00883565">
      <w:pPr>
        <w:spacing w:after="0"/>
        <w:rPr>
          <w:lang w:val="es-ES"/>
        </w:rPr>
      </w:pPr>
    </w:p>
    <w:p w:rsidR="00883565" w:rsidRPr="008D6069" w:rsidRDefault="006555D0">
      <w:pPr>
        <w:pStyle w:val="ListParagraph"/>
        <w:numPr>
          <w:ilvl w:val="0"/>
          <w:numId w:val="8"/>
        </w:numPr>
        <w:spacing w:after="0"/>
        <w:ind w:left="1080" w:firstLine="0"/>
        <w:rPr>
          <w:lang w:val="es-ES"/>
        </w:rPr>
      </w:pPr>
      <w:r w:rsidRPr="008D6069">
        <w:rPr>
          <w:lang w:val="es-ES"/>
        </w:rPr>
        <w:t xml:space="preserve">¿Usa usted parte de su beneficio en </w:t>
      </w:r>
      <w:r w:rsidR="00AD4606" w:rsidRPr="008D6069">
        <w:rPr>
          <w:lang w:val="es-ES"/>
        </w:rPr>
        <w:t>dinero en efectivo</w:t>
      </w:r>
      <w:r w:rsidRPr="008D6069">
        <w:rPr>
          <w:lang w:val="es-ES"/>
        </w:rPr>
        <w:t xml:space="preserve"> en una tienda que no acepta su </w:t>
      </w:r>
      <w:r w:rsidR="00A53F3F" w:rsidRPr="008D6069">
        <w:rPr>
          <w:lang w:val="es-ES"/>
        </w:rPr>
        <w:t>Tarjeta de la Familia</w:t>
      </w:r>
      <w:r w:rsidR="00883565" w:rsidRPr="008D6069">
        <w:rPr>
          <w:lang w:val="es-ES"/>
        </w:rPr>
        <w:t>?</w:t>
      </w:r>
    </w:p>
    <w:p w:rsidR="00883565" w:rsidRPr="008D6069" w:rsidRDefault="00883565">
      <w:pPr>
        <w:pStyle w:val="ListParagraph"/>
        <w:tabs>
          <w:tab w:val="left" w:pos="1800"/>
        </w:tabs>
        <w:spacing w:after="0"/>
        <w:rPr>
          <w:lang w:val="es-ES"/>
        </w:rPr>
      </w:pPr>
      <w:r w:rsidRPr="008D6069">
        <w:rPr>
          <w:lang w:val="es-ES"/>
        </w:rPr>
        <w:tab/>
        <w:t>1-</w:t>
      </w:r>
      <w:r w:rsidR="005959DE" w:rsidRPr="008D6069">
        <w:rPr>
          <w:lang w:val="es-ES"/>
        </w:rPr>
        <w:t>Sí</w:t>
      </w:r>
      <w:r w:rsidRPr="008D6069">
        <w:rPr>
          <w:lang w:val="es-ES"/>
        </w:rPr>
        <w:t xml:space="preserve"> </w:t>
      </w:r>
    </w:p>
    <w:p w:rsidR="00883565" w:rsidRPr="008D6069" w:rsidRDefault="00883565">
      <w:pPr>
        <w:pStyle w:val="ListParagraph"/>
        <w:tabs>
          <w:tab w:val="left" w:pos="1800"/>
        </w:tabs>
        <w:spacing w:after="0"/>
        <w:rPr>
          <w:lang w:val="es-ES"/>
        </w:rPr>
      </w:pPr>
      <w:r w:rsidRPr="008D6069">
        <w:rPr>
          <w:lang w:val="es-ES"/>
        </w:rPr>
        <w:tab/>
        <w:t>2-No [</w:t>
      </w:r>
      <w:r w:rsidR="00F80D3D" w:rsidRPr="008D6069">
        <w:rPr>
          <w:lang w:val="es-ES"/>
        </w:rPr>
        <w:t>PASE A LA P</w:t>
      </w:r>
      <w:r w:rsidRPr="008D6069">
        <w:rPr>
          <w:lang w:val="es-ES"/>
        </w:rPr>
        <w:t>5]</w:t>
      </w:r>
    </w:p>
    <w:p w:rsidR="00883565" w:rsidRPr="008D6069" w:rsidRDefault="00883565">
      <w:pPr>
        <w:pStyle w:val="ListParagraph"/>
        <w:spacing w:after="0"/>
        <w:ind w:left="1080"/>
        <w:rPr>
          <w:lang w:val="es-ES"/>
        </w:rPr>
      </w:pPr>
    </w:p>
    <w:p w:rsidR="00883565" w:rsidRPr="00A05730" w:rsidRDefault="006555D0">
      <w:pPr>
        <w:pStyle w:val="ListParagraph"/>
        <w:numPr>
          <w:ilvl w:val="0"/>
          <w:numId w:val="8"/>
        </w:numPr>
        <w:spacing w:after="0"/>
        <w:ind w:left="1080" w:firstLine="0"/>
      </w:pPr>
      <w:r w:rsidRPr="008D6069">
        <w:rPr>
          <w:lang w:val="es-ES"/>
        </w:rPr>
        <w:t>¿Cuál es el nombre de la</w:t>
      </w:r>
      <w:r w:rsidR="00883565" w:rsidRPr="008D6069">
        <w:rPr>
          <w:lang w:val="es-ES"/>
        </w:rPr>
        <w:t xml:space="preserve"> </w:t>
      </w:r>
      <w:r w:rsidR="00F80D3D" w:rsidRPr="008D6069">
        <w:rPr>
          <w:lang w:val="es-ES"/>
        </w:rPr>
        <w:t>tienda</w:t>
      </w:r>
      <w:r w:rsidR="00883565" w:rsidRPr="008D6069">
        <w:rPr>
          <w:lang w:val="es-ES"/>
        </w:rPr>
        <w:t xml:space="preserve"> </w:t>
      </w:r>
      <w:r w:rsidRPr="008D6069">
        <w:rPr>
          <w:lang w:val="es-ES"/>
        </w:rPr>
        <w:t xml:space="preserve">donde usa su beneficio en </w:t>
      </w:r>
      <w:r w:rsidR="00AD4606" w:rsidRPr="008D6069">
        <w:rPr>
          <w:lang w:val="es-ES"/>
        </w:rPr>
        <w:t>dinero en efectivo</w:t>
      </w:r>
      <w:r w:rsidRPr="008D6069">
        <w:rPr>
          <w:lang w:val="es-ES"/>
        </w:rPr>
        <w:t xml:space="preserve"> que no acepta su </w:t>
      </w:r>
      <w:r w:rsidR="00A53F3F" w:rsidRPr="008D6069">
        <w:rPr>
          <w:lang w:val="es-ES"/>
        </w:rPr>
        <w:t>Tarjeta de la Familia</w:t>
      </w:r>
      <w:r w:rsidR="00883565" w:rsidRPr="008D6069">
        <w:rPr>
          <w:lang w:val="es-ES"/>
        </w:rPr>
        <w:t xml:space="preserve">? </w:t>
      </w:r>
      <w:r w:rsidR="00883565" w:rsidRPr="00A05730">
        <w:t>[</w:t>
      </w:r>
      <w:proofErr w:type="spellStart"/>
      <w:r w:rsidR="000F27BE" w:rsidRPr="00A05730">
        <w:t>Ingresar</w:t>
      </w:r>
      <w:proofErr w:type="spellEnd"/>
      <w:r w:rsidR="00883565" w:rsidRPr="00A05730">
        <w:t xml:space="preserve"> </w:t>
      </w:r>
      <w:r w:rsidR="00F80D3D" w:rsidRPr="00A05730">
        <w:t>TIENDA</w:t>
      </w:r>
      <w:r w:rsidR="00883565" w:rsidRPr="00A05730">
        <w:t xml:space="preserve">3] </w:t>
      </w:r>
    </w:p>
    <w:p w:rsidR="006555D0" w:rsidRPr="008D6069" w:rsidRDefault="00883565" w:rsidP="006555D0">
      <w:pPr>
        <w:spacing w:after="0"/>
        <w:ind w:left="720" w:firstLine="360"/>
        <w:rPr>
          <w:lang w:val="es-ES"/>
        </w:rPr>
      </w:pPr>
      <w:r w:rsidRPr="008D6069">
        <w:rPr>
          <w:lang w:val="es-ES"/>
        </w:rPr>
        <w:t xml:space="preserve">Q5a. </w:t>
      </w:r>
      <w:r w:rsidR="006555D0" w:rsidRPr="008D6069">
        <w:rPr>
          <w:lang w:val="es-ES"/>
        </w:rPr>
        <w:t>¿Qué tipo de tienda es? Diría usted que es un/a…</w:t>
      </w:r>
    </w:p>
    <w:p w:rsidR="006555D0" w:rsidRPr="008D6069" w:rsidRDefault="006555D0" w:rsidP="006555D0">
      <w:pPr>
        <w:pStyle w:val="ListParagraph"/>
        <w:numPr>
          <w:ilvl w:val="1"/>
          <w:numId w:val="43"/>
        </w:numPr>
        <w:tabs>
          <w:tab w:val="left" w:pos="1800"/>
        </w:tabs>
        <w:spacing w:after="0"/>
        <w:rPr>
          <w:lang w:val="es-ES"/>
        </w:rPr>
      </w:pPr>
      <w:proofErr w:type="spellStart"/>
      <w:r w:rsidRPr="008D6069">
        <w:rPr>
          <w:lang w:val="es-ES"/>
        </w:rPr>
        <w:t>Supertienda</w:t>
      </w:r>
      <w:proofErr w:type="spellEnd"/>
      <w:r w:rsidRPr="008D6069">
        <w:rPr>
          <w:lang w:val="es-ES"/>
        </w:rPr>
        <w:t xml:space="preserve"> (por ejemplo, SAMS, COSTCO, o </w:t>
      </w:r>
      <w:proofErr w:type="spellStart"/>
      <w:r w:rsidRPr="008D6069">
        <w:rPr>
          <w:lang w:val="es-ES"/>
        </w:rPr>
        <w:t>Walmart</w:t>
      </w:r>
      <w:proofErr w:type="spellEnd"/>
      <w:r w:rsidRPr="008D6069">
        <w:rPr>
          <w:lang w:val="es-ES"/>
        </w:rPr>
        <w:t>)</w:t>
      </w:r>
    </w:p>
    <w:p w:rsidR="006555D0" w:rsidRPr="008D6069" w:rsidRDefault="006555D0" w:rsidP="006555D0">
      <w:pPr>
        <w:pStyle w:val="ListParagraph"/>
        <w:numPr>
          <w:ilvl w:val="1"/>
          <w:numId w:val="43"/>
        </w:numPr>
        <w:spacing w:after="0"/>
        <w:rPr>
          <w:lang w:val="es-ES"/>
        </w:rPr>
      </w:pPr>
      <w:r w:rsidRPr="008D6069">
        <w:rPr>
          <w:lang w:val="es-ES"/>
        </w:rPr>
        <w:t xml:space="preserve">Supermercado (por ejemplo, Pueblo, </w:t>
      </w:r>
      <w:proofErr w:type="spellStart"/>
      <w:r w:rsidRPr="008D6069">
        <w:rPr>
          <w:lang w:val="es-ES"/>
        </w:rPr>
        <w:t>Econo</w:t>
      </w:r>
      <w:proofErr w:type="spellEnd"/>
      <w:r w:rsidRPr="008D6069">
        <w:rPr>
          <w:lang w:val="es-ES"/>
        </w:rPr>
        <w:t xml:space="preserve">, Amigo, Plaza </w:t>
      </w:r>
      <w:proofErr w:type="spellStart"/>
      <w:r w:rsidRPr="008D6069">
        <w:rPr>
          <w:lang w:val="es-ES"/>
        </w:rPr>
        <w:t>Loiza</w:t>
      </w:r>
      <w:proofErr w:type="spellEnd"/>
      <w:r w:rsidRPr="008D6069">
        <w:rPr>
          <w:lang w:val="es-ES"/>
        </w:rPr>
        <w:t>)</w:t>
      </w:r>
    </w:p>
    <w:p w:rsidR="00883565" w:rsidRPr="008D6069" w:rsidRDefault="006555D0" w:rsidP="006555D0">
      <w:pPr>
        <w:pStyle w:val="ListParagraph"/>
        <w:numPr>
          <w:ilvl w:val="1"/>
          <w:numId w:val="43"/>
        </w:numPr>
        <w:spacing w:after="0"/>
        <w:rPr>
          <w:lang w:val="es-ES"/>
        </w:rPr>
      </w:pPr>
      <w:r w:rsidRPr="008D6069">
        <w:rPr>
          <w:lang w:val="es-ES"/>
        </w:rPr>
        <w:t>Tienda pequeña, colmado, o pequeño vendedor (por ejemplo, tiendas familiares / pequeñas, tienda de alimentos de estaciones de gasolina)</w:t>
      </w:r>
    </w:p>
    <w:p w:rsidR="00883565" w:rsidRPr="008D6069" w:rsidRDefault="00883565">
      <w:pPr>
        <w:pStyle w:val="ListParagraph"/>
        <w:spacing w:after="0"/>
        <w:ind w:left="1800"/>
        <w:rPr>
          <w:lang w:val="es-ES"/>
        </w:rPr>
      </w:pPr>
    </w:p>
    <w:p w:rsidR="00883565" w:rsidRPr="008D6069" w:rsidRDefault="00883565" w:rsidP="00274CC4">
      <w:pPr>
        <w:pStyle w:val="ListParagraph"/>
        <w:numPr>
          <w:ilvl w:val="0"/>
          <w:numId w:val="8"/>
        </w:numPr>
        <w:spacing w:after="0"/>
        <w:rPr>
          <w:lang w:val="es-ES"/>
        </w:rPr>
      </w:pPr>
      <w:r w:rsidRPr="008D6069">
        <w:rPr>
          <w:lang w:val="es-ES"/>
        </w:rPr>
        <w:t>Us</w:t>
      </w:r>
      <w:r w:rsidR="006555D0" w:rsidRPr="008D6069">
        <w:rPr>
          <w:lang w:val="es-ES"/>
        </w:rPr>
        <w:t>ando una escala de 1 a 5, donde 1 es para nada importante y 5 es muy importante, ¿qué tan importantes son los siguientes factores en su decisión sobre dónde hacer las compras</w:t>
      </w:r>
      <w:r w:rsidRPr="008D6069">
        <w:rPr>
          <w:lang w:val="es-ES"/>
        </w:rPr>
        <w:t xml:space="preserve">?  </w:t>
      </w:r>
    </w:p>
    <w:p w:rsidR="00274CC4" w:rsidRPr="008D6069" w:rsidRDefault="006555D0" w:rsidP="00274CC4">
      <w:pPr>
        <w:pStyle w:val="ListParagraph"/>
        <w:numPr>
          <w:ilvl w:val="1"/>
          <w:numId w:val="8"/>
        </w:numPr>
        <w:spacing w:after="0"/>
        <w:rPr>
          <w:lang w:val="es-ES"/>
        </w:rPr>
      </w:pPr>
      <w:r w:rsidRPr="008D6069">
        <w:rPr>
          <w:lang w:val="es-ES"/>
        </w:rPr>
        <w:t>¿Qué tan importante es que la</w:t>
      </w:r>
      <w:r w:rsidR="00883565" w:rsidRPr="008D6069">
        <w:rPr>
          <w:lang w:val="es-ES"/>
        </w:rPr>
        <w:t xml:space="preserve"> </w:t>
      </w:r>
      <w:r w:rsidR="00F80D3D" w:rsidRPr="008D6069">
        <w:rPr>
          <w:lang w:val="es-ES"/>
        </w:rPr>
        <w:t>tienda</w:t>
      </w:r>
      <w:r w:rsidR="00883565" w:rsidRPr="008D6069">
        <w:rPr>
          <w:lang w:val="es-ES"/>
        </w:rPr>
        <w:t xml:space="preserve"> ac</w:t>
      </w:r>
      <w:r w:rsidRPr="008D6069">
        <w:rPr>
          <w:lang w:val="es-ES"/>
        </w:rPr>
        <w:t>epte su</w:t>
      </w:r>
      <w:r w:rsidR="00883565" w:rsidRPr="008D6069">
        <w:rPr>
          <w:lang w:val="es-ES"/>
        </w:rPr>
        <w:t xml:space="preserve"> </w:t>
      </w:r>
      <w:r w:rsidR="00A53F3F" w:rsidRPr="008D6069">
        <w:rPr>
          <w:lang w:val="es-ES"/>
        </w:rPr>
        <w:t>Tarjeta de la Familia</w:t>
      </w:r>
      <w:r w:rsidR="00274CC4" w:rsidRPr="008D6069">
        <w:rPr>
          <w:lang w:val="es-ES"/>
        </w:rPr>
        <w:t>?</w:t>
      </w:r>
    </w:p>
    <w:p w:rsidR="00883565" w:rsidRPr="008D6069" w:rsidRDefault="006555D0" w:rsidP="00274CC4">
      <w:pPr>
        <w:pStyle w:val="ListParagraph"/>
        <w:numPr>
          <w:ilvl w:val="1"/>
          <w:numId w:val="8"/>
        </w:numPr>
        <w:spacing w:after="0"/>
        <w:rPr>
          <w:lang w:val="es-ES"/>
        </w:rPr>
      </w:pPr>
      <w:r w:rsidRPr="008D6069">
        <w:rPr>
          <w:lang w:val="es-ES"/>
        </w:rPr>
        <w:t>¿Qué tan importante es que la</w:t>
      </w:r>
      <w:r w:rsidR="00883565" w:rsidRPr="008D6069">
        <w:rPr>
          <w:lang w:val="es-ES"/>
        </w:rPr>
        <w:t xml:space="preserve"> </w:t>
      </w:r>
      <w:r w:rsidR="00F80D3D" w:rsidRPr="008D6069">
        <w:rPr>
          <w:lang w:val="es-ES"/>
        </w:rPr>
        <w:t>tienda</w:t>
      </w:r>
      <w:r w:rsidR="00883565" w:rsidRPr="008D6069">
        <w:rPr>
          <w:lang w:val="es-ES"/>
        </w:rPr>
        <w:t xml:space="preserve"> </w:t>
      </w:r>
      <w:r w:rsidRPr="008D6069">
        <w:rPr>
          <w:lang w:val="es-ES"/>
        </w:rPr>
        <w:t>tenga suficientes alimentos y una variedad de productos para sus necesidades</w:t>
      </w:r>
      <w:r w:rsidR="00274CC4" w:rsidRPr="008D6069">
        <w:rPr>
          <w:lang w:val="es-ES"/>
        </w:rPr>
        <w:t>?</w:t>
      </w:r>
    </w:p>
    <w:p w:rsidR="00883565" w:rsidRPr="008D6069" w:rsidRDefault="006555D0" w:rsidP="00274CC4">
      <w:pPr>
        <w:pStyle w:val="ListParagraph"/>
        <w:numPr>
          <w:ilvl w:val="0"/>
          <w:numId w:val="9"/>
        </w:numPr>
        <w:spacing w:after="0"/>
        <w:rPr>
          <w:lang w:val="es-ES"/>
        </w:rPr>
      </w:pPr>
      <w:r w:rsidRPr="008D6069">
        <w:rPr>
          <w:lang w:val="es-ES"/>
        </w:rPr>
        <w:t>¿Qué tan importante es que la</w:t>
      </w:r>
      <w:r w:rsidR="00883565" w:rsidRPr="008D6069">
        <w:rPr>
          <w:lang w:val="es-ES"/>
        </w:rPr>
        <w:t xml:space="preserve"> </w:t>
      </w:r>
      <w:r w:rsidR="00F80D3D" w:rsidRPr="008D6069">
        <w:rPr>
          <w:lang w:val="es-ES"/>
        </w:rPr>
        <w:t>tienda</w:t>
      </w:r>
      <w:r w:rsidR="00883565" w:rsidRPr="008D6069">
        <w:rPr>
          <w:lang w:val="es-ES"/>
        </w:rPr>
        <w:t xml:space="preserve"> </w:t>
      </w:r>
      <w:r w:rsidRPr="008D6069">
        <w:rPr>
          <w:lang w:val="es-ES"/>
        </w:rPr>
        <w:t>tenga precios bajos</w:t>
      </w:r>
      <w:r w:rsidR="00274CC4" w:rsidRPr="008D6069">
        <w:rPr>
          <w:lang w:val="es-ES"/>
        </w:rPr>
        <w:t>?</w:t>
      </w:r>
    </w:p>
    <w:p w:rsidR="00883565" w:rsidRPr="008D6069" w:rsidRDefault="006555D0">
      <w:pPr>
        <w:pStyle w:val="ListParagraph"/>
        <w:numPr>
          <w:ilvl w:val="0"/>
          <w:numId w:val="9"/>
        </w:numPr>
        <w:spacing w:after="0"/>
        <w:rPr>
          <w:lang w:val="es-ES"/>
        </w:rPr>
      </w:pPr>
      <w:r w:rsidRPr="008D6069">
        <w:rPr>
          <w:lang w:val="es-ES"/>
        </w:rPr>
        <w:t>¿Qué tan importante es que la</w:t>
      </w:r>
      <w:r w:rsidR="00883565" w:rsidRPr="008D6069">
        <w:rPr>
          <w:lang w:val="es-ES"/>
        </w:rPr>
        <w:t xml:space="preserve"> </w:t>
      </w:r>
      <w:r w:rsidR="00F80D3D" w:rsidRPr="008D6069">
        <w:rPr>
          <w:lang w:val="es-ES"/>
        </w:rPr>
        <w:t>tienda</w:t>
      </w:r>
      <w:r w:rsidR="00883565" w:rsidRPr="008D6069">
        <w:rPr>
          <w:lang w:val="es-ES"/>
        </w:rPr>
        <w:t xml:space="preserve"> </w:t>
      </w:r>
      <w:r w:rsidRPr="008D6069">
        <w:rPr>
          <w:lang w:val="es-ES"/>
        </w:rPr>
        <w:t>tenga alimentos de alta calidad</w:t>
      </w:r>
      <w:r w:rsidR="00274CC4" w:rsidRPr="008D6069">
        <w:rPr>
          <w:lang w:val="es-ES"/>
        </w:rPr>
        <w:t>?</w:t>
      </w:r>
    </w:p>
    <w:p w:rsidR="00883565" w:rsidRPr="008D6069" w:rsidRDefault="006555D0">
      <w:pPr>
        <w:pStyle w:val="ListParagraph"/>
        <w:numPr>
          <w:ilvl w:val="0"/>
          <w:numId w:val="9"/>
        </w:numPr>
        <w:spacing w:after="0"/>
        <w:rPr>
          <w:lang w:val="es-ES"/>
        </w:rPr>
      </w:pPr>
      <w:r w:rsidRPr="008D6069">
        <w:rPr>
          <w:lang w:val="es-ES"/>
        </w:rPr>
        <w:t>¿Qué tan importante es</w:t>
      </w:r>
      <w:r w:rsidR="002C1650">
        <w:rPr>
          <w:lang w:val="es-ES"/>
        </w:rPr>
        <w:t xml:space="preserve"> lo que es</w:t>
      </w:r>
      <w:r w:rsidRPr="008D6069">
        <w:rPr>
          <w:lang w:val="es-ES"/>
        </w:rPr>
        <w:t xml:space="preserve"> fácil llegar a la</w:t>
      </w:r>
      <w:r w:rsidR="00883565" w:rsidRPr="008D6069">
        <w:rPr>
          <w:lang w:val="es-ES"/>
        </w:rPr>
        <w:t xml:space="preserve"> </w:t>
      </w:r>
      <w:r w:rsidR="00F80D3D" w:rsidRPr="008D6069">
        <w:rPr>
          <w:lang w:val="es-ES"/>
        </w:rPr>
        <w:t>tienda</w:t>
      </w:r>
      <w:r w:rsidR="00274CC4" w:rsidRPr="008D6069">
        <w:rPr>
          <w:lang w:val="es-ES"/>
        </w:rPr>
        <w:t>?</w:t>
      </w:r>
    </w:p>
    <w:p w:rsidR="00883565" w:rsidRPr="008D6069" w:rsidRDefault="006555D0">
      <w:pPr>
        <w:pStyle w:val="ListParagraph"/>
        <w:numPr>
          <w:ilvl w:val="0"/>
          <w:numId w:val="9"/>
        </w:numPr>
        <w:spacing w:after="0"/>
        <w:rPr>
          <w:lang w:val="es-ES"/>
        </w:rPr>
      </w:pPr>
      <w:r w:rsidRPr="008D6069">
        <w:rPr>
          <w:lang w:val="es-ES"/>
        </w:rPr>
        <w:t>¿Qué tan importante es que la</w:t>
      </w:r>
      <w:r w:rsidR="00883565" w:rsidRPr="008D6069">
        <w:rPr>
          <w:lang w:val="es-ES"/>
        </w:rPr>
        <w:t xml:space="preserve"> </w:t>
      </w:r>
      <w:r w:rsidR="00F80D3D" w:rsidRPr="008D6069">
        <w:rPr>
          <w:lang w:val="es-ES"/>
        </w:rPr>
        <w:t>tienda</w:t>
      </w:r>
      <w:r w:rsidR="00883565" w:rsidRPr="008D6069">
        <w:rPr>
          <w:lang w:val="es-ES"/>
        </w:rPr>
        <w:t xml:space="preserve"> </w:t>
      </w:r>
      <w:r w:rsidRPr="008D6069">
        <w:rPr>
          <w:lang w:val="es-ES"/>
        </w:rPr>
        <w:t xml:space="preserve">pueda </w:t>
      </w:r>
      <w:r w:rsidR="00A370F6" w:rsidRPr="008D6069">
        <w:rPr>
          <w:lang w:val="es-ES"/>
        </w:rPr>
        <w:t>atender necesidades especiales que usted tiene tales como rampas para sillas de ruedas y pasillos anchos</w:t>
      </w:r>
      <w:r w:rsidR="00274CC4" w:rsidRPr="008D6069">
        <w:rPr>
          <w:lang w:val="es-ES"/>
        </w:rPr>
        <w:t>?</w:t>
      </w:r>
    </w:p>
    <w:p w:rsidR="00883565" w:rsidRPr="008D6069" w:rsidRDefault="00883565">
      <w:pPr>
        <w:pStyle w:val="ListParagraph"/>
        <w:spacing w:after="0"/>
        <w:ind w:left="1800"/>
        <w:rPr>
          <w:lang w:val="es-ES"/>
        </w:rPr>
      </w:pPr>
    </w:p>
    <w:p w:rsidR="00883565" w:rsidRPr="008D6069" w:rsidRDefault="00A370F6">
      <w:pPr>
        <w:pStyle w:val="ListParagraph"/>
        <w:numPr>
          <w:ilvl w:val="0"/>
          <w:numId w:val="8"/>
        </w:numPr>
        <w:tabs>
          <w:tab w:val="left" w:pos="1080"/>
        </w:tabs>
        <w:spacing w:after="0"/>
        <w:ind w:left="1080" w:firstLine="0"/>
        <w:rPr>
          <w:lang w:val="es-ES"/>
        </w:rPr>
      </w:pPr>
      <w:r w:rsidRPr="008D6069">
        <w:rPr>
          <w:lang w:val="es-ES"/>
        </w:rPr>
        <w:t xml:space="preserve">¿Ha tenido usted alguna vez beneficios que quería usar pero no podía hacerlo debido a la dificultad para llegar a una tienda que acepta su </w:t>
      </w:r>
      <w:r w:rsidR="00A53F3F" w:rsidRPr="008D6069">
        <w:rPr>
          <w:lang w:val="es-ES"/>
        </w:rPr>
        <w:t>Tarjeta de la Familia</w:t>
      </w:r>
      <w:r w:rsidR="00883565" w:rsidRPr="008D6069">
        <w:rPr>
          <w:lang w:val="es-ES"/>
        </w:rPr>
        <w:t xml:space="preserve">?  </w:t>
      </w:r>
    </w:p>
    <w:p w:rsidR="00883565" w:rsidRPr="00A05730" w:rsidRDefault="005959DE">
      <w:pPr>
        <w:pStyle w:val="ListParagraph"/>
        <w:numPr>
          <w:ilvl w:val="0"/>
          <w:numId w:val="13"/>
        </w:numPr>
        <w:tabs>
          <w:tab w:val="left" w:pos="1800"/>
        </w:tabs>
        <w:spacing w:after="0"/>
      </w:pPr>
      <w:proofErr w:type="spellStart"/>
      <w:r w:rsidRPr="00A05730">
        <w:t>Sí</w:t>
      </w:r>
      <w:proofErr w:type="spellEnd"/>
    </w:p>
    <w:p w:rsidR="00883565" w:rsidRPr="00A05730" w:rsidRDefault="00883565">
      <w:pPr>
        <w:pStyle w:val="ListParagraph"/>
        <w:numPr>
          <w:ilvl w:val="0"/>
          <w:numId w:val="13"/>
        </w:numPr>
        <w:spacing w:after="0"/>
      </w:pPr>
      <w:r w:rsidRPr="00A05730">
        <w:t>No</w:t>
      </w:r>
    </w:p>
    <w:p w:rsidR="00883565" w:rsidRPr="00A05730" w:rsidRDefault="00883565">
      <w:pPr>
        <w:spacing w:after="0"/>
      </w:pPr>
    </w:p>
    <w:p w:rsidR="00883565" w:rsidRPr="008D6069" w:rsidRDefault="003B10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lang w:val="es-ES"/>
        </w:rPr>
      </w:pPr>
      <w:r w:rsidRPr="008D6069">
        <w:rPr>
          <w:b/>
          <w:lang w:val="es-ES"/>
        </w:rPr>
        <w:t>SECCIÓN</w:t>
      </w:r>
      <w:r w:rsidR="00883565" w:rsidRPr="008D6069">
        <w:rPr>
          <w:b/>
          <w:lang w:val="es-ES"/>
        </w:rPr>
        <w:t xml:space="preserve"> II. ACCES</w:t>
      </w:r>
      <w:r w:rsidR="00A370F6" w:rsidRPr="008D6069">
        <w:rPr>
          <w:b/>
          <w:lang w:val="es-ES"/>
        </w:rPr>
        <w:t>O A MINORISTAS CERTIFICADOS Y USO DE BENEFICIOS</w:t>
      </w:r>
      <w:r w:rsidR="00883565" w:rsidRPr="008D6069">
        <w:rPr>
          <w:b/>
          <w:lang w:val="es-ES"/>
        </w:rPr>
        <w:t xml:space="preserve"> </w:t>
      </w:r>
      <w:r w:rsidR="00A05730" w:rsidRPr="008D6069">
        <w:rPr>
          <w:b/>
          <w:lang w:val="es-ES"/>
        </w:rPr>
        <w:t>DE EBT</w:t>
      </w:r>
      <w:r w:rsidR="00883565" w:rsidRPr="008D6069">
        <w:rPr>
          <w:b/>
          <w:lang w:val="es-ES"/>
        </w:rPr>
        <w:t xml:space="preserve"> </w:t>
      </w:r>
    </w:p>
    <w:p w:rsidR="00883565" w:rsidRPr="008D6069" w:rsidRDefault="00883565">
      <w:pPr>
        <w:spacing w:after="0"/>
        <w:rPr>
          <w:lang w:val="es-ES"/>
        </w:rPr>
      </w:pPr>
    </w:p>
    <w:p w:rsidR="00883565" w:rsidRPr="008D6069" w:rsidRDefault="00A370F6">
      <w:pPr>
        <w:spacing w:after="0"/>
        <w:rPr>
          <w:b/>
          <w:lang w:val="es-ES"/>
        </w:rPr>
      </w:pPr>
      <w:r w:rsidRPr="008D6069">
        <w:rPr>
          <w:lang w:val="es-ES"/>
        </w:rPr>
        <w:t>Usted mencionó antes que usa su</w:t>
      </w:r>
      <w:r w:rsidR="00883565" w:rsidRPr="008D6069">
        <w:rPr>
          <w:lang w:val="es-ES"/>
        </w:rPr>
        <w:t xml:space="preserve"> </w:t>
      </w:r>
      <w:r w:rsidR="00A53F3F" w:rsidRPr="008D6069">
        <w:rPr>
          <w:lang w:val="es-ES"/>
        </w:rPr>
        <w:t>Tarjeta de la Familia</w:t>
      </w:r>
      <w:r w:rsidR="00883565" w:rsidRPr="008D6069">
        <w:rPr>
          <w:lang w:val="es-ES"/>
        </w:rPr>
        <w:t xml:space="preserve"> </w:t>
      </w:r>
      <w:r w:rsidRPr="008D6069">
        <w:rPr>
          <w:lang w:val="es-ES"/>
        </w:rPr>
        <w:t>en</w:t>
      </w:r>
      <w:r w:rsidR="00883565" w:rsidRPr="008D6069">
        <w:rPr>
          <w:lang w:val="es-ES"/>
        </w:rPr>
        <w:t xml:space="preserve"> [</w:t>
      </w:r>
      <w:r w:rsidR="00F80D3D" w:rsidRPr="008D6069">
        <w:rPr>
          <w:lang w:val="es-ES"/>
        </w:rPr>
        <w:t>TIENDA</w:t>
      </w:r>
      <w:r w:rsidR="00883565" w:rsidRPr="008D6069">
        <w:rPr>
          <w:lang w:val="es-ES"/>
        </w:rPr>
        <w:t xml:space="preserve">2, </w:t>
      </w:r>
      <w:r w:rsidR="00F80D3D" w:rsidRPr="008D6069">
        <w:rPr>
          <w:lang w:val="es-ES"/>
        </w:rPr>
        <w:t>TIENDA</w:t>
      </w:r>
      <w:r w:rsidR="00883565" w:rsidRPr="008D6069">
        <w:rPr>
          <w:lang w:val="es-ES"/>
        </w:rPr>
        <w:t xml:space="preserve">1 </w:t>
      </w:r>
      <w:r w:rsidRPr="008D6069">
        <w:rPr>
          <w:lang w:val="es-ES"/>
        </w:rPr>
        <w:t>si</w:t>
      </w:r>
      <w:r w:rsidR="00883565" w:rsidRPr="008D6069">
        <w:rPr>
          <w:lang w:val="es-ES"/>
        </w:rPr>
        <w:t xml:space="preserve"> </w:t>
      </w:r>
      <w:r w:rsidR="00F80D3D" w:rsidRPr="008D6069">
        <w:rPr>
          <w:lang w:val="es-ES"/>
        </w:rPr>
        <w:t>TIENDA</w:t>
      </w:r>
      <w:r w:rsidR="00883565" w:rsidRPr="008D6069">
        <w:rPr>
          <w:lang w:val="es-ES"/>
        </w:rPr>
        <w:t xml:space="preserve">2 </w:t>
      </w:r>
      <w:r w:rsidRPr="008D6069">
        <w:rPr>
          <w:lang w:val="es-ES"/>
        </w:rPr>
        <w:t>está en blanco</w:t>
      </w:r>
      <w:r w:rsidR="00883565" w:rsidRPr="008D6069">
        <w:rPr>
          <w:lang w:val="es-ES"/>
        </w:rPr>
        <w:t xml:space="preserve">]. </w:t>
      </w:r>
      <w:r w:rsidRPr="008D6069">
        <w:rPr>
          <w:lang w:val="es-ES"/>
        </w:rPr>
        <w:t>Las siguientes preguntas son acerca de cómo usa sus beneficios del PAN allí</w:t>
      </w:r>
      <w:r w:rsidR="00883565" w:rsidRPr="008D6069">
        <w:rPr>
          <w:lang w:val="es-ES"/>
        </w:rPr>
        <w:t xml:space="preserve">.   </w:t>
      </w:r>
    </w:p>
    <w:p w:rsidR="00883565" w:rsidRPr="008D6069" w:rsidRDefault="00883565">
      <w:pPr>
        <w:spacing w:after="0"/>
        <w:rPr>
          <w:b/>
          <w:lang w:val="es-ES"/>
        </w:rPr>
      </w:pPr>
    </w:p>
    <w:p w:rsidR="00883565" w:rsidRPr="008D6069" w:rsidRDefault="00A370F6">
      <w:pPr>
        <w:pStyle w:val="ListParagraph"/>
        <w:numPr>
          <w:ilvl w:val="0"/>
          <w:numId w:val="8"/>
        </w:numPr>
        <w:tabs>
          <w:tab w:val="left" w:pos="1080"/>
        </w:tabs>
        <w:spacing w:after="0"/>
        <w:ind w:firstLine="0"/>
        <w:rPr>
          <w:lang w:val="es-ES"/>
        </w:rPr>
      </w:pPr>
      <w:r w:rsidRPr="008D6069">
        <w:rPr>
          <w:lang w:val="es-ES"/>
        </w:rPr>
        <w:t>¿Con qué frecuencia compra alimentos en esta</w:t>
      </w:r>
      <w:r w:rsidR="00883565" w:rsidRPr="008D6069">
        <w:rPr>
          <w:lang w:val="es-ES"/>
        </w:rPr>
        <w:t xml:space="preserve"> </w:t>
      </w:r>
      <w:r w:rsidR="00F80D3D" w:rsidRPr="008D6069">
        <w:rPr>
          <w:lang w:val="es-ES"/>
        </w:rPr>
        <w:t>tienda</w:t>
      </w:r>
      <w:r w:rsidR="00883565" w:rsidRPr="008D6069">
        <w:rPr>
          <w:lang w:val="es-ES"/>
        </w:rPr>
        <w:t>?</w:t>
      </w:r>
    </w:p>
    <w:p w:rsidR="00883565" w:rsidRPr="008D6069" w:rsidRDefault="00A370F6">
      <w:pPr>
        <w:pStyle w:val="ListParagraph"/>
        <w:numPr>
          <w:ilvl w:val="0"/>
          <w:numId w:val="10"/>
        </w:numPr>
        <w:tabs>
          <w:tab w:val="left" w:pos="1800"/>
        </w:tabs>
        <w:spacing w:after="0"/>
        <w:rPr>
          <w:lang w:val="es-ES"/>
        </w:rPr>
      </w:pPr>
      <w:r w:rsidRPr="008D6069">
        <w:rPr>
          <w:lang w:val="es-ES"/>
        </w:rPr>
        <w:t>Una o más veces a la semana</w:t>
      </w:r>
    </w:p>
    <w:p w:rsidR="00883565" w:rsidRPr="008D6069" w:rsidRDefault="00883565">
      <w:pPr>
        <w:pStyle w:val="ListParagraph"/>
        <w:numPr>
          <w:ilvl w:val="0"/>
          <w:numId w:val="10"/>
        </w:numPr>
        <w:spacing w:after="0"/>
        <w:rPr>
          <w:lang w:val="es-ES"/>
        </w:rPr>
      </w:pPr>
      <w:r w:rsidRPr="008D6069">
        <w:rPr>
          <w:lang w:val="es-ES"/>
        </w:rPr>
        <w:t>A</w:t>
      </w:r>
      <w:r w:rsidR="00A370F6" w:rsidRPr="008D6069">
        <w:rPr>
          <w:lang w:val="es-ES"/>
        </w:rPr>
        <w:t>lrededor de una vez cada dos o tres semanas</w:t>
      </w:r>
    </w:p>
    <w:p w:rsidR="00883565" w:rsidRPr="008D6069" w:rsidRDefault="00883565">
      <w:pPr>
        <w:pStyle w:val="ListParagraph"/>
        <w:numPr>
          <w:ilvl w:val="0"/>
          <w:numId w:val="10"/>
        </w:numPr>
        <w:spacing w:after="0"/>
        <w:rPr>
          <w:lang w:val="es-ES"/>
        </w:rPr>
      </w:pPr>
      <w:r w:rsidRPr="008D6069">
        <w:rPr>
          <w:lang w:val="es-ES"/>
        </w:rPr>
        <w:t>A</w:t>
      </w:r>
      <w:r w:rsidR="00A370F6" w:rsidRPr="008D6069">
        <w:rPr>
          <w:lang w:val="es-ES"/>
        </w:rPr>
        <w:t>lrededor de una vez al mes</w:t>
      </w:r>
    </w:p>
    <w:p w:rsidR="00883565" w:rsidRPr="008D6069" w:rsidRDefault="00883565">
      <w:pPr>
        <w:pStyle w:val="ListParagraph"/>
        <w:spacing w:after="0"/>
        <w:ind w:left="1440"/>
        <w:rPr>
          <w:lang w:val="es-ES"/>
        </w:rPr>
      </w:pPr>
    </w:p>
    <w:p w:rsidR="00883565" w:rsidRPr="008D6069" w:rsidRDefault="00A370F6">
      <w:pPr>
        <w:pStyle w:val="ListParagraph"/>
        <w:numPr>
          <w:ilvl w:val="0"/>
          <w:numId w:val="8"/>
        </w:numPr>
        <w:tabs>
          <w:tab w:val="left" w:pos="1080"/>
        </w:tabs>
        <w:spacing w:after="0"/>
        <w:ind w:firstLine="0"/>
        <w:rPr>
          <w:lang w:val="es-ES"/>
        </w:rPr>
      </w:pPr>
      <w:r w:rsidRPr="008D6069">
        <w:rPr>
          <w:lang w:val="es-ES"/>
        </w:rPr>
        <w:lastRenderedPageBreak/>
        <w:t xml:space="preserve">Habitualmente, ¿cómo va a esta </w:t>
      </w:r>
      <w:r w:rsidR="00F80D3D" w:rsidRPr="008D6069">
        <w:rPr>
          <w:lang w:val="es-ES"/>
        </w:rPr>
        <w:t>tienda</w:t>
      </w:r>
      <w:r w:rsidR="00883565" w:rsidRPr="008D6069">
        <w:rPr>
          <w:lang w:val="es-ES"/>
        </w:rPr>
        <w:t>?</w:t>
      </w:r>
    </w:p>
    <w:p w:rsidR="00883565" w:rsidRPr="00A05730" w:rsidRDefault="00A370F6">
      <w:pPr>
        <w:pStyle w:val="ListParagraph"/>
        <w:numPr>
          <w:ilvl w:val="0"/>
          <w:numId w:val="11"/>
        </w:numPr>
        <w:spacing w:after="0"/>
      </w:pPr>
      <w:proofErr w:type="spellStart"/>
      <w:r w:rsidRPr="00A05730">
        <w:t>Caminando</w:t>
      </w:r>
      <w:proofErr w:type="spellEnd"/>
    </w:p>
    <w:p w:rsidR="00883565" w:rsidRPr="00A05730" w:rsidRDefault="00A370F6">
      <w:pPr>
        <w:pStyle w:val="ListParagraph"/>
        <w:numPr>
          <w:ilvl w:val="0"/>
          <w:numId w:val="11"/>
        </w:numPr>
        <w:spacing w:after="0"/>
      </w:pPr>
      <w:r w:rsidRPr="00A05730">
        <w:t xml:space="preserve">Conduce hasta la </w:t>
      </w:r>
      <w:proofErr w:type="spellStart"/>
      <w:r w:rsidR="00F80D3D" w:rsidRPr="00A05730">
        <w:t>tienda</w:t>
      </w:r>
      <w:proofErr w:type="spellEnd"/>
    </w:p>
    <w:p w:rsidR="00883565" w:rsidRPr="00A05730" w:rsidRDefault="00A370F6">
      <w:pPr>
        <w:pStyle w:val="ListParagraph"/>
        <w:numPr>
          <w:ilvl w:val="0"/>
          <w:numId w:val="11"/>
        </w:numPr>
        <w:spacing w:after="0"/>
      </w:pPr>
      <w:proofErr w:type="spellStart"/>
      <w:r w:rsidRPr="00A05730">
        <w:t>Alguien</w:t>
      </w:r>
      <w:proofErr w:type="spellEnd"/>
      <w:r w:rsidRPr="00A05730">
        <w:t xml:space="preserve"> lo/a </w:t>
      </w:r>
      <w:proofErr w:type="spellStart"/>
      <w:r w:rsidRPr="00A05730">
        <w:t>lleva</w:t>
      </w:r>
      <w:proofErr w:type="spellEnd"/>
    </w:p>
    <w:p w:rsidR="00883565" w:rsidRPr="00A05730" w:rsidRDefault="00883565">
      <w:pPr>
        <w:pStyle w:val="ListParagraph"/>
        <w:numPr>
          <w:ilvl w:val="0"/>
          <w:numId w:val="11"/>
        </w:numPr>
        <w:spacing w:after="0"/>
      </w:pPr>
      <w:proofErr w:type="spellStart"/>
      <w:r w:rsidRPr="00A05730">
        <w:t>T</w:t>
      </w:r>
      <w:r w:rsidR="00A370F6" w:rsidRPr="00A05730">
        <w:t>oma</w:t>
      </w:r>
      <w:proofErr w:type="spellEnd"/>
      <w:r w:rsidR="00A370F6" w:rsidRPr="00A05730">
        <w:t xml:space="preserve"> </w:t>
      </w:r>
      <w:proofErr w:type="spellStart"/>
      <w:r w:rsidR="00A370F6" w:rsidRPr="00A05730">
        <w:t>transporte</w:t>
      </w:r>
      <w:proofErr w:type="spellEnd"/>
      <w:r w:rsidR="00A370F6" w:rsidRPr="00A05730">
        <w:t xml:space="preserve"> </w:t>
      </w:r>
      <w:proofErr w:type="spellStart"/>
      <w:r w:rsidR="00A370F6" w:rsidRPr="00A05730">
        <w:t>público</w:t>
      </w:r>
      <w:proofErr w:type="spellEnd"/>
    </w:p>
    <w:p w:rsidR="00883565" w:rsidRPr="00A05730" w:rsidRDefault="00A370F6">
      <w:pPr>
        <w:pStyle w:val="ListParagraph"/>
        <w:numPr>
          <w:ilvl w:val="0"/>
          <w:numId w:val="11"/>
        </w:numPr>
        <w:spacing w:after="0"/>
      </w:pPr>
      <w:r w:rsidRPr="00A05730">
        <w:t xml:space="preserve">De </w:t>
      </w:r>
      <w:proofErr w:type="spellStart"/>
      <w:r w:rsidRPr="00A05730">
        <w:t>alguna</w:t>
      </w:r>
      <w:proofErr w:type="spellEnd"/>
      <w:r w:rsidRPr="00A05730">
        <w:t xml:space="preserve"> </w:t>
      </w:r>
      <w:proofErr w:type="spellStart"/>
      <w:r w:rsidRPr="00A05730">
        <w:t>otra</w:t>
      </w:r>
      <w:proofErr w:type="spellEnd"/>
      <w:r w:rsidRPr="00A05730">
        <w:t xml:space="preserve"> </w:t>
      </w:r>
      <w:proofErr w:type="spellStart"/>
      <w:r w:rsidRPr="00A05730">
        <w:t>manera</w:t>
      </w:r>
      <w:proofErr w:type="spellEnd"/>
    </w:p>
    <w:p w:rsidR="00883565" w:rsidRPr="00A05730" w:rsidRDefault="00883565">
      <w:pPr>
        <w:pStyle w:val="ListParagraph"/>
        <w:spacing w:after="0"/>
        <w:ind w:left="1440"/>
      </w:pPr>
    </w:p>
    <w:p w:rsidR="00883565" w:rsidRPr="008D6069" w:rsidRDefault="00A370F6">
      <w:pPr>
        <w:pStyle w:val="ListParagraph"/>
        <w:numPr>
          <w:ilvl w:val="0"/>
          <w:numId w:val="8"/>
        </w:numPr>
        <w:spacing w:after="0"/>
        <w:ind w:left="1080" w:firstLine="0"/>
        <w:rPr>
          <w:lang w:val="es-ES"/>
        </w:rPr>
      </w:pPr>
      <w:r w:rsidRPr="008D6069">
        <w:rPr>
          <w:lang w:val="es-ES"/>
        </w:rPr>
        <w:t xml:space="preserve">¿Qué tan fácil o difícil diría que es para usted llegar a </w:t>
      </w:r>
      <w:r w:rsidR="0061061C" w:rsidRPr="008D6069">
        <w:rPr>
          <w:lang w:val="es-ES"/>
        </w:rPr>
        <w:t xml:space="preserve">esta </w:t>
      </w:r>
      <w:r w:rsidRPr="008D6069">
        <w:rPr>
          <w:lang w:val="es-ES"/>
        </w:rPr>
        <w:t>tienda</w:t>
      </w:r>
      <w:r w:rsidR="00883565" w:rsidRPr="008D6069">
        <w:rPr>
          <w:lang w:val="es-ES"/>
        </w:rPr>
        <w:t>?</w:t>
      </w:r>
    </w:p>
    <w:p w:rsidR="00883565" w:rsidRPr="00A05730" w:rsidRDefault="00A370F6">
      <w:pPr>
        <w:pStyle w:val="ListParagraph"/>
        <w:numPr>
          <w:ilvl w:val="0"/>
          <w:numId w:val="12"/>
        </w:numPr>
        <w:tabs>
          <w:tab w:val="left" w:pos="1800"/>
        </w:tabs>
        <w:spacing w:after="0"/>
      </w:pPr>
      <w:proofErr w:type="spellStart"/>
      <w:r w:rsidRPr="00A05730">
        <w:t>Muy</w:t>
      </w:r>
      <w:proofErr w:type="spellEnd"/>
      <w:r w:rsidRPr="00A05730">
        <w:t xml:space="preserve"> </w:t>
      </w:r>
      <w:proofErr w:type="spellStart"/>
      <w:r w:rsidRPr="00A05730">
        <w:t>fácil</w:t>
      </w:r>
      <w:proofErr w:type="spellEnd"/>
    </w:p>
    <w:p w:rsidR="00883565" w:rsidRPr="00A05730" w:rsidRDefault="00A370F6">
      <w:pPr>
        <w:pStyle w:val="ListParagraph"/>
        <w:numPr>
          <w:ilvl w:val="0"/>
          <w:numId w:val="12"/>
        </w:numPr>
        <w:spacing w:after="0"/>
      </w:pPr>
      <w:proofErr w:type="spellStart"/>
      <w:r w:rsidRPr="00A05730">
        <w:t>Relativamente</w:t>
      </w:r>
      <w:proofErr w:type="spellEnd"/>
      <w:r w:rsidRPr="00A05730">
        <w:t xml:space="preserve"> </w:t>
      </w:r>
      <w:proofErr w:type="spellStart"/>
      <w:r w:rsidRPr="00A05730">
        <w:t>fácil</w:t>
      </w:r>
      <w:proofErr w:type="spellEnd"/>
    </w:p>
    <w:p w:rsidR="00883565" w:rsidRPr="00A05730" w:rsidRDefault="00A370F6">
      <w:pPr>
        <w:pStyle w:val="ListParagraph"/>
        <w:numPr>
          <w:ilvl w:val="0"/>
          <w:numId w:val="12"/>
        </w:numPr>
        <w:spacing w:after="0"/>
      </w:pPr>
      <w:proofErr w:type="spellStart"/>
      <w:r w:rsidRPr="00A05730">
        <w:t>Relativamente</w:t>
      </w:r>
      <w:proofErr w:type="spellEnd"/>
      <w:r w:rsidRPr="00A05730">
        <w:t xml:space="preserve"> </w:t>
      </w:r>
      <w:proofErr w:type="spellStart"/>
      <w:r w:rsidRPr="00A05730">
        <w:t>difícil</w:t>
      </w:r>
      <w:proofErr w:type="spellEnd"/>
    </w:p>
    <w:p w:rsidR="00883565" w:rsidRPr="00A05730" w:rsidRDefault="00A370F6">
      <w:pPr>
        <w:pStyle w:val="ListParagraph"/>
        <w:numPr>
          <w:ilvl w:val="0"/>
          <w:numId w:val="12"/>
        </w:numPr>
        <w:spacing w:after="0"/>
      </w:pPr>
      <w:proofErr w:type="spellStart"/>
      <w:r w:rsidRPr="00A05730">
        <w:t>Muy</w:t>
      </w:r>
      <w:proofErr w:type="spellEnd"/>
      <w:r w:rsidRPr="00A05730">
        <w:t xml:space="preserve"> </w:t>
      </w:r>
      <w:proofErr w:type="spellStart"/>
      <w:r w:rsidRPr="00A05730">
        <w:t>difícil</w:t>
      </w:r>
      <w:proofErr w:type="spellEnd"/>
      <w:r w:rsidR="00883565" w:rsidRPr="00A05730">
        <w:t xml:space="preserve"> </w:t>
      </w:r>
    </w:p>
    <w:p w:rsidR="00883565" w:rsidRPr="00A05730" w:rsidRDefault="00883565">
      <w:pPr>
        <w:spacing w:after="0"/>
        <w:ind w:left="1440"/>
      </w:pPr>
    </w:p>
    <w:p w:rsidR="00883565" w:rsidRPr="008D6069" w:rsidRDefault="00651346">
      <w:pPr>
        <w:pStyle w:val="ListParagraph"/>
        <w:numPr>
          <w:ilvl w:val="0"/>
          <w:numId w:val="8"/>
        </w:numPr>
        <w:spacing w:after="0"/>
        <w:ind w:left="1080" w:firstLine="0"/>
        <w:rPr>
          <w:lang w:val="es-ES"/>
        </w:rPr>
      </w:pPr>
      <w:r w:rsidRPr="008D6069">
        <w:rPr>
          <w:lang w:val="es-ES"/>
        </w:rPr>
        <w:t xml:space="preserve">Cuando usó su </w:t>
      </w:r>
      <w:r w:rsidR="00A53F3F" w:rsidRPr="008D6069">
        <w:rPr>
          <w:lang w:val="es-ES"/>
        </w:rPr>
        <w:t>Tarjeta de la Familia</w:t>
      </w:r>
      <w:r w:rsidR="00883565" w:rsidRPr="008D6069">
        <w:rPr>
          <w:lang w:val="es-ES"/>
        </w:rPr>
        <w:t xml:space="preserve"> </w:t>
      </w:r>
      <w:r w:rsidRPr="008D6069">
        <w:rPr>
          <w:lang w:val="es-ES"/>
        </w:rPr>
        <w:t>allí en los últimos 30 días, compró usted…</w:t>
      </w:r>
    </w:p>
    <w:p w:rsidR="00883565" w:rsidRPr="00A56DC4" w:rsidRDefault="00651346">
      <w:pPr>
        <w:pStyle w:val="ListParagraph"/>
        <w:numPr>
          <w:ilvl w:val="0"/>
          <w:numId w:val="14"/>
        </w:numPr>
        <w:tabs>
          <w:tab w:val="left" w:pos="1800"/>
        </w:tabs>
        <w:spacing w:after="0"/>
        <w:rPr>
          <w:lang w:val="es-US"/>
        </w:rPr>
      </w:pPr>
      <w:r w:rsidRPr="00A56DC4">
        <w:rPr>
          <w:lang w:val="es-US"/>
        </w:rPr>
        <w:t xml:space="preserve">¿Alimentos perecederos </w:t>
      </w:r>
      <w:r w:rsidR="00883565" w:rsidRPr="00A56DC4">
        <w:rPr>
          <w:lang w:val="es-US"/>
        </w:rPr>
        <w:t>(</w:t>
      </w:r>
      <w:r w:rsidRPr="00A56DC4">
        <w:rPr>
          <w:lang w:val="es-US"/>
        </w:rPr>
        <w:t>por ejemplo, frutas o vegetales frescos, productos lácteos, pan, carne, aves</w:t>
      </w:r>
      <w:r w:rsidR="00883565" w:rsidRPr="00A56DC4">
        <w:rPr>
          <w:lang w:val="es-US"/>
        </w:rPr>
        <w:t xml:space="preserve">)?  </w:t>
      </w:r>
    </w:p>
    <w:p w:rsidR="00883565" w:rsidRPr="00A05730" w:rsidRDefault="005959DE">
      <w:pPr>
        <w:pStyle w:val="ListParagraph"/>
        <w:numPr>
          <w:ilvl w:val="1"/>
          <w:numId w:val="14"/>
        </w:numPr>
        <w:spacing w:after="0"/>
      </w:pPr>
      <w:proofErr w:type="spellStart"/>
      <w:r w:rsidRPr="00A05730">
        <w:t>Sí</w:t>
      </w:r>
      <w:proofErr w:type="spellEnd"/>
      <w:r w:rsidR="00883565" w:rsidRPr="00A05730">
        <w:t xml:space="preserve"> </w:t>
      </w:r>
    </w:p>
    <w:p w:rsidR="00883565" w:rsidRPr="00A05730" w:rsidRDefault="00883565">
      <w:pPr>
        <w:pStyle w:val="ListParagraph"/>
        <w:numPr>
          <w:ilvl w:val="1"/>
          <w:numId w:val="14"/>
        </w:numPr>
        <w:spacing w:after="0"/>
      </w:pPr>
      <w:r w:rsidRPr="00A05730">
        <w:t>No</w:t>
      </w:r>
    </w:p>
    <w:p w:rsidR="00883565" w:rsidRPr="00A05730" w:rsidRDefault="00883565">
      <w:pPr>
        <w:pStyle w:val="ListParagraph"/>
        <w:spacing w:after="0"/>
        <w:ind w:left="2520"/>
      </w:pPr>
    </w:p>
    <w:p w:rsidR="00883565" w:rsidRPr="00A56DC4" w:rsidRDefault="00651346">
      <w:pPr>
        <w:pStyle w:val="ListParagraph"/>
        <w:numPr>
          <w:ilvl w:val="0"/>
          <w:numId w:val="14"/>
        </w:numPr>
        <w:spacing w:after="0"/>
        <w:rPr>
          <w:lang w:val="es-US"/>
        </w:rPr>
      </w:pPr>
      <w:r w:rsidRPr="00A56DC4">
        <w:rPr>
          <w:lang w:val="es-US"/>
        </w:rPr>
        <w:t>¿Alimentos preparados</w:t>
      </w:r>
      <w:r w:rsidR="00883565" w:rsidRPr="00A56DC4">
        <w:rPr>
          <w:lang w:val="es-US"/>
        </w:rPr>
        <w:t xml:space="preserve"> (</w:t>
      </w:r>
      <w:r w:rsidRPr="00A56DC4">
        <w:rPr>
          <w:lang w:val="es-US"/>
        </w:rPr>
        <w:t>por ejemplo, sándwiches, barra de ensaladas</w:t>
      </w:r>
      <w:r w:rsidR="00883565" w:rsidRPr="00A56DC4">
        <w:rPr>
          <w:lang w:val="es-US"/>
        </w:rPr>
        <w:t xml:space="preserve">)? </w:t>
      </w:r>
    </w:p>
    <w:p w:rsidR="00883565" w:rsidRPr="00A05730" w:rsidRDefault="005959DE">
      <w:pPr>
        <w:pStyle w:val="ListParagraph"/>
        <w:numPr>
          <w:ilvl w:val="0"/>
          <w:numId w:val="38"/>
        </w:numPr>
        <w:spacing w:after="0"/>
      </w:pPr>
      <w:proofErr w:type="spellStart"/>
      <w:r w:rsidRPr="00A05730">
        <w:t>Sí</w:t>
      </w:r>
      <w:proofErr w:type="spellEnd"/>
    </w:p>
    <w:p w:rsidR="00883565" w:rsidRPr="00A05730" w:rsidRDefault="00883565">
      <w:pPr>
        <w:pStyle w:val="ListParagraph"/>
        <w:numPr>
          <w:ilvl w:val="0"/>
          <w:numId w:val="38"/>
        </w:numPr>
        <w:spacing w:after="0"/>
      </w:pPr>
      <w:r w:rsidRPr="00A05730">
        <w:t xml:space="preserve">No </w:t>
      </w:r>
    </w:p>
    <w:p w:rsidR="00883565" w:rsidRPr="00A05730" w:rsidRDefault="00883565">
      <w:pPr>
        <w:pStyle w:val="ListParagraph"/>
        <w:spacing w:after="0"/>
        <w:ind w:left="2520"/>
      </w:pPr>
    </w:p>
    <w:p w:rsidR="00883565" w:rsidRPr="00A56DC4" w:rsidRDefault="00651346">
      <w:pPr>
        <w:pStyle w:val="ListParagraph"/>
        <w:numPr>
          <w:ilvl w:val="0"/>
          <w:numId w:val="14"/>
        </w:numPr>
        <w:spacing w:after="0"/>
        <w:rPr>
          <w:lang w:val="es-US"/>
        </w:rPr>
      </w:pPr>
      <w:r w:rsidRPr="00A56DC4">
        <w:rPr>
          <w:lang w:val="es-US"/>
        </w:rPr>
        <w:t xml:space="preserve">¿Alimentos no perecederos (por ejemplo, </w:t>
      </w:r>
      <w:r w:rsidR="00B83887" w:rsidRPr="00A56DC4">
        <w:rPr>
          <w:lang w:val="es-US"/>
        </w:rPr>
        <w:t>alimentos enlatados</w:t>
      </w:r>
      <w:r w:rsidRPr="00A56DC4">
        <w:rPr>
          <w:lang w:val="es-US"/>
        </w:rPr>
        <w:t>, salsa de tomate, fríjoles secos</w:t>
      </w:r>
      <w:r w:rsidR="00883565" w:rsidRPr="00A56DC4">
        <w:rPr>
          <w:lang w:val="es-US"/>
        </w:rPr>
        <w:t xml:space="preserve">)?   </w:t>
      </w:r>
    </w:p>
    <w:p w:rsidR="00883565" w:rsidRPr="00A05730" w:rsidRDefault="005959DE">
      <w:pPr>
        <w:pStyle w:val="ListParagraph"/>
        <w:numPr>
          <w:ilvl w:val="0"/>
          <w:numId w:val="39"/>
        </w:numPr>
        <w:spacing w:after="0"/>
      </w:pPr>
      <w:proofErr w:type="spellStart"/>
      <w:r w:rsidRPr="00A05730">
        <w:t>Sí</w:t>
      </w:r>
      <w:proofErr w:type="spellEnd"/>
    </w:p>
    <w:p w:rsidR="00883565" w:rsidRPr="00A05730" w:rsidRDefault="00883565">
      <w:pPr>
        <w:pStyle w:val="ListParagraph"/>
        <w:numPr>
          <w:ilvl w:val="0"/>
          <w:numId w:val="39"/>
        </w:numPr>
        <w:spacing w:after="0"/>
      </w:pPr>
      <w:r w:rsidRPr="00A05730">
        <w:t>No</w:t>
      </w:r>
    </w:p>
    <w:p w:rsidR="00883565" w:rsidRPr="00A05730" w:rsidRDefault="00883565">
      <w:pPr>
        <w:pStyle w:val="ListParagraph"/>
        <w:spacing w:after="0"/>
        <w:ind w:left="2520"/>
      </w:pPr>
    </w:p>
    <w:p w:rsidR="00883565" w:rsidRPr="008D6069" w:rsidRDefault="003B10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lang w:val="es-ES"/>
        </w:rPr>
      </w:pPr>
      <w:r w:rsidRPr="008D6069">
        <w:rPr>
          <w:b/>
          <w:lang w:val="es-ES"/>
        </w:rPr>
        <w:t>SECCIÓN</w:t>
      </w:r>
      <w:r w:rsidR="00883565" w:rsidRPr="008D6069">
        <w:rPr>
          <w:b/>
          <w:lang w:val="es-ES"/>
        </w:rPr>
        <w:t xml:space="preserve"> III. ACCES</w:t>
      </w:r>
      <w:r w:rsidR="00651346" w:rsidRPr="008D6069">
        <w:rPr>
          <w:b/>
          <w:lang w:val="es-ES"/>
        </w:rPr>
        <w:t>O A MINORISTAS NO CERTIFICADOS</w:t>
      </w:r>
    </w:p>
    <w:p w:rsidR="00883565" w:rsidRPr="008D6069" w:rsidRDefault="00883565">
      <w:pPr>
        <w:spacing w:after="0"/>
        <w:rPr>
          <w:lang w:val="es-ES"/>
        </w:rPr>
      </w:pPr>
    </w:p>
    <w:p w:rsidR="00883565" w:rsidRPr="008D6069" w:rsidRDefault="00883565">
      <w:pPr>
        <w:spacing w:after="0"/>
        <w:rPr>
          <w:lang w:val="es-ES"/>
        </w:rPr>
      </w:pPr>
      <w:r w:rsidRPr="008D6069">
        <w:rPr>
          <w:lang w:val="es-ES"/>
        </w:rPr>
        <w:t>[</w:t>
      </w:r>
      <w:r w:rsidR="00651346" w:rsidRPr="008D6069">
        <w:rPr>
          <w:lang w:val="es-ES"/>
        </w:rPr>
        <w:t>ESTA</w:t>
      </w:r>
      <w:r w:rsidRPr="008D6069">
        <w:rPr>
          <w:lang w:val="es-ES"/>
        </w:rPr>
        <w:t xml:space="preserve"> </w:t>
      </w:r>
      <w:r w:rsidR="003B1055" w:rsidRPr="008D6069">
        <w:rPr>
          <w:lang w:val="es-ES"/>
        </w:rPr>
        <w:t>SECCIÓN</w:t>
      </w:r>
      <w:r w:rsidRPr="008D6069">
        <w:rPr>
          <w:lang w:val="es-ES"/>
        </w:rPr>
        <w:t xml:space="preserve"> </w:t>
      </w:r>
      <w:r w:rsidR="00651346" w:rsidRPr="008D6069">
        <w:rPr>
          <w:lang w:val="es-ES"/>
        </w:rPr>
        <w:t xml:space="preserve">ES SOLO PARA LOS/AS ENCUESTADOS/AS QUE INDICARON QUE USAN BENEFICIOS EN </w:t>
      </w:r>
      <w:r w:rsidR="00AD4606" w:rsidRPr="008D6069">
        <w:rPr>
          <w:lang w:val="es-ES"/>
        </w:rPr>
        <w:t>DINERO EN EFECTIVO</w:t>
      </w:r>
      <w:r w:rsidR="00651346" w:rsidRPr="008D6069">
        <w:rPr>
          <w:lang w:val="es-ES"/>
        </w:rPr>
        <w:t xml:space="preserve"> EN TIENDAS NO CERTIFICADAS: SOLO HAGA LAS PREGUNTAS P</w:t>
      </w:r>
      <w:r w:rsidRPr="008D6069">
        <w:rPr>
          <w:lang w:val="es-ES"/>
        </w:rPr>
        <w:t xml:space="preserve">12 – 14 </w:t>
      </w:r>
      <w:r w:rsidR="00651346" w:rsidRPr="008D6069">
        <w:rPr>
          <w:lang w:val="es-ES"/>
        </w:rPr>
        <w:t xml:space="preserve">SI RESPONDIÓ </w:t>
      </w:r>
      <w:r w:rsidRPr="008D6069">
        <w:rPr>
          <w:lang w:val="es-ES"/>
        </w:rPr>
        <w:t>‘</w:t>
      </w:r>
      <w:r w:rsidR="005959DE" w:rsidRPr="008D6069">
        <w:rPr>
          <w:lang w:val="es-ES"/>
        </w:rPr>
        <w:t>SÍ</w:t>
      </w:r>
      <w:r w:rsidRPr="008D6069">
        <w:rPr>
          <w:lang w:val="es-ES"/>
        </w:rPr>
        <w:t xml:space="preserve">’ </w:t>
      </w:r>
      <w:r w:rsidR="00651346" w:rsidRPr="008D6069">
        <w:rPr>
          <w:lang w:val="es-ES"/>
        </w:rPr>
        <w:t>A LA P</w:t>
      </w:r>
      <w:r w:rsidRPr="008D6069">
        <w:rPr>
          <w:lang w:val="es-ES"/>
        </w:rPr>
        <w:t xml:space="preserve"> 4.] </w:t>
      </w:r>
    </w:p>
    <w:p w:rsidR="00883565" w:rsidRPr="008D6069" w:rsidRDefault="00883565">
      <w:pPr>
        <w:spacing w:after="0"/>
        <w:rPr>
          <w:lang w:val="es-ES"/>
        </w:rPr>
      </w:pPr>
    </w:p>
    <w:p w:rsidR="00883565" w:rsidRPr="008D6069" w:rsidRDefault="00651346">
      <w:pPr>
        <w:spacing w:after="0"/>
        <w:rPr>
          <w:lang w:val="es-ES"/>
        </w:rPr>
      </w:pPr>
      <w:r w:rsidRPr="008D6069">
        <w:rPr>
          <w:lang w:val="es-ES"/>
        </w:rPr>
        <w:t xml:space="preserve">Usted mencionó antes que usa su beneficio en </w:t>
      </w:r>
      <w:r w:rsidR="00AD4606" w:rsidRPr="008D6069">
        <w:rPr>
          <w:lang w:val="es-ES"/>
        </w:rPr>
        <w:t>dinero en efectivo</w:t>
      </w:r>
      <w:r w:rsidRPr="008D6069">
        <w:rPr>
          <w:lang w:val="es-ES"/>
        </w:rPr>
        <w:t xml:space="preserve"> en </w:t>
      </w:r>
      <w:r w:rsidR="00883565" w:rsidRPr="008D6069">
        <w:rPr>
          <w:lang w:val="es-ES"/>
        </w:rPr>
        <w:t>[</w:t>
      </w:r>
      <w:r w:rsidR="00F80D3D" w:rsidRPr="008D6069">
        <w:rPr>
          <w:lang w:val="es-ES"/>
        </w:rPr>
        <w:t>TIENDA</w:t>
      </w:r>
      <w:r w:rsidR="00883565" w:rsidRPr="008D6069">
        <w:rPr>
          <w:lang w:val="es-ES"/>
        </w:rPr>
        <w:t xml:space="preserve">3], </w:t>
      </w:r>
      <w:r w:rsidRPr="008D6069">
        <w:rPr>
          <w:lang w:val="es-ES"/>
        </w:rPr>
        <w:t xml:space="preserve">que no acepta su </w:t>
      </w:r>
      <w:r w:rsidR="00A53F3F" w:rsidRPr="008D6069">
        <w:rPr>
          <w:lang w:val="es-ES"/>
        </w:rPr>
        <w:t>Tarjeta de la Familia</w:t>
      </w:r>
      <w:r w:rsidR="00883565" w:rsidRPr="008D6069">
        <w:rPr>
          <w:lang w:val="es-ES"/>
        </w:rPr>
        <w:t xml:space="preserve">. </w:t>
      </w:r>
      <w:r w:rsidRPr="008D6069">
        <w:rPr>
          <w:lang w:val="es-ES"/>
        </w:rPr>
        <w:t xml:space="preserve">Las siguientes preguntas son sobre el uso de sus beneficios </w:t>
      </w:r>
      <w:r w:rsidRPr="008D6069">
        <w:rPr>
          <w:u w:val="single"/>
          <w:lang w:val="es-ES"/>
        </w:rPr>
        <w:t xml:space="preserve">en </w:t>
      </w:r>
      <w:r w:rsidR="00AD4606" w:rsidRPr="008D6069">
        <w:rPr>
          <w:u w:val="single"/>
          <w:lang w:val="es-ES"/>
        </w:rPr>
        <w:t>dinero en efectivo</w:t>
      </w:r>
      <w:r w:rsidRPr="008D6069">
        <w:rPr>
          <w:lang w:val="es-ES"/>
        </w:rPr>
        <w:t xml:space="preserve"> en esta </w:t>
      </w:r>
      <w:r w:rsidR="00F80D3D" w:rsidRPr="008D6069">
        <w:rPr>
          <w:lang w:val="es-ES"/>
        </w:rPr>
        <w:t>tienda</w:t>
      </w:r>
      <w:r w:rsidR="00883565" w:rsidRPr="008D6069">
        <w:rPr>
          <w:lang w:val="es-ES"/>
        </w:rPr>
        <w:t xml:space="preserve">. </w:t>
      </w:r>
    </w:p>
    <w:p w:rsidR="00883565" w:rsidRPr="008D6069" w:rsidRDefault="00883565">
      <w:pPr>
        <w:spacing w:after="0"/>
        <w:rPr>
          <w:lang w:val="es-ES"/>
        </w:rPr>
      </w:pPr>
    </w:p>
    <w:p w:rsidR="00883565" w:rsidRPr="008D6069" w:rsidRDefault="00651346">
      <w:pPr>
        <w:pStyle w:val="ListParagraph"/>
        <w:numPr>
          <w:ilvl w:val="0"/>
          <w:numId w:val="8"/>
        </w:numPr>
        <w:tabs>
          <w:tab w:val="left" w:pos="1080"/>
        </w:tabs>
        <w:spacing w:after="0"/>
        <w:ind w:firstLine="0"/>
        <w:rPr>
          <w:lang w:val="es-ES"/>
        </w:rPr>
      </w:pPr>
      <w:r w:rsidRPr="008D6069">
        <w:rPr>
          <w:lang w:val="es-ES"/>
        </w:rPr>
        <w:t xml:space="preserve">¿Con qué frecuencia hace usted compras en esta </w:t>
      </w:r>
      <w:r w:rsidR="00F80D3D" w:rsidRPr="008D6069">
        <w:rPr>
          <w:lang w:val="es-ES"/>
        </w:rPr>
        <w:t>tienda</w:t>
      </w:r>
      <w:r w:rsidR="00883565" w:rsidRPr="008D6069">
        <w:rPr>
          <w:lang w:val="es-ES"/>
        </w:rPr>
        <w:t>?</w:t>
      </w:r>
    </w:p>
    <w:p w:rsidR="00883565" w:rsidRPr="008D6069" w:rsidRDefault="00651346">
      <w:pPr>
        <w:pStyle w:val="ListParagraph"/>
        <w:numPr>
          <w:ilvl w:val="1"/>
          <w:numId w:val="8"/>
        </w:numPr>
        <w:tabs>
          <w:tab w:val="left" w:pos="1800"/>
        </w:tabs>
        <w:spacing w:after="0"/>
        <w:rPr>
          <w:lang w:val="es-ES"/>
        </w:rPr>
      </w:pPr>
      <w:r w:rsidRPr="008D6069">
        <w:rPr>
          <w:lang w:val="es-ES"/>
        </w:rPr>
        <w:t>Una o más veces a la semana</w:t>
      </w:r>
    </w:p>
    <w:p w:rsidR="00883565" w:rsidRPr="008D6069" w:rsidRDefault="00651346">
      <w:pPr>
        <w:pStyle w:val="ListParagraph"/>
        <w:numPr>
          <w:ilvl w:val="1"/>
          <w:numId w:val="8"/>
        </w:numPr>
        <w:tabs>
          <w:tab w:val="left" w:pos="1800"/>
        </w:tabs>
        <w:spacing w:after="0"/>
        <w:rPr>
          <w:lang w:val="es-ES"/>
        </w:rPr>
      </w:pPr>
      <w:r w:rsidRPr="008D6069">
        <w:rPr>
          <w:lang w:val="es-ES"/>
        </w:rPr>
        <w:t>Alrededor de una vez cada dos o tres semanas</w:t>
      </w:r>
    </w:p>
    <w:p w:rsidR="00883565" w:rsidRPr="008D6069" w:rsidRDefault="00651346">
      <w:pPr>
        <w:pStyle w:val="ListParagraph"/>
        <w:numPr>
          <w:ilvl w:val="1"/>
          <w:numId w:val="8"/>
        </w:numPr>
        <w:tabs>
          <w:tab w:val="left" w:pos="1800"/>
        </w:tabs>
        <w:spacing w:after="0"/>
        <w:rPr>
          <w:lang w:val="es-ES"/>
        </w:rPr>
      </w:pPr>
      <w:r w:rsidRPr="008D6069">
        <w:rPr>
          <w:lang w:val="es-ES"/>
        </w:rPr>
        <w:t>Alrededor de una vez al mes</w:t>
      </w:r>
    </w:p>
    <w:p w:rsidR="00883565" w:rsidRPr="008D6069" w:rsidRDefault="00883565">
      <w:pPr>
        <w:spacing w:after="0"/>
        <w:rPr>
          <w:lang w:val="es-ES"/>
        </w:rPr>
      </w:pPr>
    </w:p>
    <w:p w:rsidR="00651346" w:rsidRPr="008D6069" w:rsidRDefault="00651346" w:rsidP="00651346">
      <w:pPr>
        <w:pStyle w:val="ListParagraph"/>
        <w:numPr>
          <w:ilvl w:val="0"/>
          <w:numId w:val="8"/>
        </w:numPr>
        <w:tabs>
          <w:tab w:val="left" w:pos="1080"/>
        </w:tabs>
        <w:spacing w:after="0"/>
        <w:ind w:firstLine="0"/>
        <w:rPr>
          <w:lang w:val="es-ES"/>
        </w:rPr>
      </w:pPr>
      <w:r w:rsidRPr="008D6069">
        <w:rPr>
          <w:lang w:val="es-ES"/>
        </w:rPr>
        <w:t>Habitualmente, ¿cómo va a esta tienda?</w:t>
      </w:r>
    </w:p>
    <w:p w:rsidR="00651346" w:rsidRPr="00A05730" w:rsidRDefault="00651346" w:rsidP="00651346">
      <w:pPr>
        <w:pStyle w:val="ListParagraph"/>
        <w:numPr>
          <w:ilvl w:val="0"/>
          <w:numId w:val="44"/>
        </w:numPr>
        <w:spacing w:after="0"/>
      </w:pPr>
      <w:proofErr w:type="spellStart"/>
      <w:r w:rsidRPr="00A05730">
        <w:t>Caminando</w:t>
      </w:r>
      <w:proofErr w:type="spellEnd"/>
    </w:p>
    <w:p w:rsidR="00651346" w:rsidRPr="00A05730" w:rsidRDefault="00651346" w:rsidP="00651346">
      <w:pPr>
        <w:pStyle w:val="ListParagraph"/>
        <w:numPr>
          <w:ilvl w:val="0"/>
          <w:numId w:val="44"/>
        </w:numPr>
        <w:spacing w:after="0"/>
      </w:pPr>
      <w:r w:rsidRPr="00A05730">
        <w:t xml:space="preserve">Conduce hasta la </w:t>
      </w:r>
      <w:proofErr w:type="spellStart"/>
      <w:r w:rsidRPr="00A05730">
        <w:t>tienda</w:t>
      </w:r>
      <w:proofErr w:type="spellEnd"/>
    </w:p>
    <w:p w:rsidR="0061061C" w:rsidRPr="00A05730" w:rsidRDefault="00651346" w:rsidP="0061061C">
      <w:pPr>
        <w:pStyle w:val="ListParagraph"/>
        <w:numPr>
          <w:ilvl w:val="0"/>
          <w:numId w:val="44"/>
        </w:numPr>
        <w:spacing w:after="0"/>
      </w:pPr>
      <w:proofErr w:type="spellStart"/>
      <w:r w:rsidRPr="00A05730">
        <w:t>Alguien</w:t>
      </w:r>
      <w:proofErr w:type="spellEnd"/>
      <w:r w:rsidRPr="00A05730">
        <w:t xml:space="preserve"> lo/a </w:t>
      </w:r>
      <w:proofErr w:type="spellStart"/>
      <w:r w:rsidRPr="00A05730">
        <w:t>lleva</w:t>
      </w:r>
      <w:proofErr w:type="spellEnd"/>
    </w:p>
    <w:p w:rsidR="0061061C" w:rsidRPr="00A05730" w:rsidRDefault="00651346" w:rsidP="0061061C">
      <w:pPr>
        <w:pStyle w:val="ListParagraph"/>
        <w:numPr>
          <w:ilvl w:val="0"/>
          <w:numId w:val="44"/>
        </w:numPr>
        <w:spacing w:after="0"/>
      </w:pPr>
      <w:proofErr w:type="spellStart"/>
      <w:r w:rsidRPr="00A05730">
        <w:t>Toma</w:t>
      </w:r>
      <w:proofErr w:type="spellEnd"/>
      <w:r w:rsidRPr="00A05730">
        <w:t xml:space="preserve"> </w:t>
      </w:r>
      <w:proofErr w:type="spellStart"/>
      <w:r w:rsidRPr="00A05730">
        <w:t>transporte</w:t>
      </w:r>
      <w:proofErr w:type="spellEnd"/>
      <w:r w:rsidRPr="00A05730">
        <w:t xml:space="preserve"> </w:t>
      </w:r>
      <w:proofErr w:type="spellStart"/>
      <w:r w:rsidRPr="00A05730">
        <w:t>público</w:t>
      </w:r>
      <w:proofErr w:type="spellEnd"/>
    </w:p>
    <w:p w:rsidR="00883565" w:rsidRPr="00A05730" w:rsidRDefault="00651346" w:rsidP="0061061C">
      <w:pPr>
        <w:pStyle w:val="ListParagraph"/>
        <w:numPr>
          <w:ilvl w:val="0"/>
          <w:numId w:val="44"/>
        </w:numPr>
        <w:spacing w:after="0"/>
      </w:pPr>
      <w:r w:rsidRPr="00A05730">
        <w:t xml:space="preserve">De </w:t>
      </w:r>
      <w:proofErr w:type="spellStart"/>
      <w:r w:rsidRPr="00A05730">
        <w:t>alguna</w:t>
      </w:r>
      <w:proofErr w:type="spellEnd"/>
      <w:r w:rsidRPr="00A05730">
        <w:t xml:space="preserve"> </w:t>
      </w:r>
      <w:proofErr w:type="spellStart"/>
      <w:r w:rsidRPr="00A05730">
        <w:t>otra</w:t>
      </w:r>
      <w:proofErr w:type="spellEnd"/>
      <w:r w:rsidRPr="00A05730">
        <w:t xml:space="preserve"> </w:t>
      </w:r>
      <w:proofErr w:type="spellStart"/>
      <w:r w:rsidRPr="00A05730">
        <w:t>manera</w:t>
      </w:r>
      <w:proofErr w:type="spellEnd"/>
    </w:p>
    <w:p w:rsidR="00883565" w:rsidRPr="00A05730" w:rsidRDefault="00883565">
      <w:pPr>
        <w:pStyle w:val="ListParagraph"/>
        <w:spacing w:after="0"/>
        <w:ind w:left="1440"/>
      </w:pPr>
    </w:p>
    <w:p w:rsidR="0061061C" w:rsidRPr="008D6069" w:rsidRDefault="0061061C" w:rsidP="0061061C">
      <w:pPr>
        <w:pStyle w:val="ListParagraph"/>
        <w:numPr>
          <w:ilvl w:val="0"/>
          <w:numId w:val="8"/>
        </w:numPr>
        <w:tabs>
          <w:tab w:val="left" w:pos="1080"/>
        </w:tabs>
        <w:spacing w:after="0"/>
        <w:ind w:firstLine="0"/>
        <w:rPr>
          <w:lang w:val="es-ES"/>
        </w:rPr>
      </w:pPr>
      <w:r w:rsidRPr="008D6069">
        <w:rPr>
          <w:lang w:val="es-ES"/>
        </w:rPr>
        <w:t>¿Qué tan fácil o difícil diría que es para usted llegar a esta tienda?</w:t>
      </w:r>
    </w:p>
    <w:p w:rsidR="0061061C" w:rsidRPr="00A05730" w:rsidRDefault="0061061C" w:rsidP="0061061C">
      <w:pPr>
        <w:pStyle w:val="ListParagraph"/>
        <w:numPr>
          <w:ilvl w:val="0"/>
          <w:numId w:val="45"/>
        </w:numPr>
        <w:tabs>
          <w:tab w:val="left" w:pos="1800"/>
        </w:tabs>
        <w:spacing w:after="0"/>
      </w:pPr>
      <w:proofErr w:type="spellStart"/>
      <w:r w:rsidRPr="00A05730">
        <w:t>Muy</w:t>
      </w:r>
      <w:proofErr w:type="spellEnd"/>
      <w:r w:rsidRPr="00A05730">
        <w:t xml:space="preserve"> </w:t>
      </w:r>
      <w:proofErr w:type="spellStart"/>
      <w:r w:rsidRPr="00A05730">
        <w:t>fácil</w:t>
      </w:r>
      <w:proofErr w:type="spellEnd"/>
    </w:p>
    <w:p w:rsidR="0061061C" w:rsidRPr="00A05730" w:rsidRDefault="0061061C" w:rsidP="0061061C">
      <w:pPr>
        <w:pStyle w:val="ListParagraph"/>
        <w:numPr>
          <w:ilvl w:val="0"/>
          <w:numId w:val="45"/>
        </w:numPr>
        <w:spacing w:after="0"/>
      </w:pPr>
      <w:proofErr w:type="spellStart"/>
      <w:r w:rsidRPr="00A05730">
        <w:t>Relativamente</w:t>
      </w:r>
      <w:proofErr w:type="spellEnd"/>
      <w:r w:rsidRPr="00A05730">
        <w:t xml:space="preserve"> </w:t>
      </w:r>
      <w:proofErr w:type="spellStart"/>
      <w:r w:rsidRPr="00A05730">
        <w:t>fácil</w:t>
      </w:r>
      <w:proofErr w:type="spellEnd"/>
    </w:p>
    <w:p w:rsidR="0061061C" w:rsidRPr="00A05730" w:rsidRDefault="0061061C" w:rsidP="0061061C">
      <w:pPr>
        <w:pStyle w:val="ListParagraph"/>
        <w:numPr>
          <w:ilvl w:val="0"/>
          <w:numId w:val="45"/>
        </w:numPr>
        <w:spacing w:after="0"/>
      </w:pPr>
      <w:proofErr w:type="spellStart"/>
      <w:r w:rsidRPr="00A05730">
        <w:t>Relativamente</w:t>
      </w:r>
      <w:proofErr w:type="spellEnd"/>
      <w:r w:rsidRPr="00A05730">
        <w:t xml:space="preserve"> </w:t>
      </w:r>
      <w:proofErr w:type="spellStart"/>
      <w:r w:rsidRPr="00A05730">
        <w:t>difícil</w:t>
      </w:r>
      <w:proofErr w:type="spellEnd"/>
    </w:p>
    <w:p w:rsidR="00883565" w:rsidRPr="00A05730" w:rsidRDefault="0061061C" w:rsidP="0061061C">
      <w:pPr>
        <w:pStyle w:val="ListParagraph"/>
        <w:numPr>
          <w:ilvl w:val="0"/>
          <w:numId w:val="45"/>
        </w:numPr>
        <w:spacing w:after="0"/>
      </w:pPr>
      <w:proofErr w:type="spellStart"/>
      <w:r w:rsidRPr="00A05730">
        <w:t>Muy</w:t>
      </w:r>
      <w:proofErr w:type="spellEnd"/>
      <w:r w:rsidRPr="00A05730">
        <w:t xml:space="preserve"> </w:t>
      </w:r>
      <w:proofErr w:type="spellStart"/>
      <w:r w:rsidRPr="00A05730">
        <w:t>difícil</w:t>
      </w:r>
      <w:proofErr w:type="spellEnd"/>
      <w:r w:rsidR="00883565" w:rsidRPr="00A05730">
        <w:t xml:space="preserve"> </w:t>
      </w:r>
    </w:p>
    <w:p w:rsidR="00883565" w:rsidRPr="00A05730" w:rsidRDefault="00883565">
      <w:pPr>
        <w:pStyle w:val="ListParagraph"/>
        <w:spacing w:after="0"/>
        <w:ind w:left="1440"/>
      </w:pPr>
    </w:p>
    <w:p w:rsidR="00883565" w:rsidRPr="008D6069" w:rsidRDefault="003B10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lang w:val="es-ES"/>
        </w:rPr>
      </w:pPr>
      <w:r w:rsidRPr="008D6069">
        <w:rPr>
          <w:b/>
          <w:lang w:val="es-ES"/>
        </w:rPr>
        <w:t>SECCIÓN</w:t>
      </w:r>
      <w:r w:rsidR="00883565" w:rsidRPr="008D6069">
        <w:rPr>
          <w:b/>
          <w:lang w:val="es-ES"/>
        </w:rPr>
        <w:t xml:space="preserve"> IV. ACCES</w:t>
      </w:r>
      <w:r w:rsidR="0061061C" w:rsidRPr="008D6069">
        <w:rPr>
          <w:b/>
          <w:lang w:val="es-ES"/>
        </w:rPr>
        <w:t xml:space="preserve">O A BENEFICIOS EN </w:t>
      </w:r>
      <w:r w:rsidR="00AD4606" w:rsidRPr="008D6069">
        <w:rPr>
          <w:b/>
          <w:lang w:val="es-ES"/>
        </w:rPr>
        <w:t>DINERO EN EFECTIVO</w:t>
      </w:r>
      <w:r w:rsidR="00883565" w:rsidRPr="008D6069">
        <w:rPr>
          <w:b/>
          <w:lang w:val="es-ES"/>
        </w:rPr>
        <w:t xml:space="preserve">  </w:t>
      </w:r>
    </w:p>
    <w:p w:rsidR="00883565" w:rsidRPr="008D6069" w:rsidRDefault="00883565">
      <w:pPr>
        <w:spacing w:after="0"/>
        <w:rPr>
          <w:lang w:val="es-ES"/>
        </w:rPr>
      </w:pPr>
    </w:p>
    <w:p w:rsidR="00883565" w:rsidRPr="008D6069" w:rsidRDefault="0061061C">
      <w:pPr>
        <w:spacing w:after="0"/>
        <w:rPr>
          <w:lang w:val="es-ES"/>
        </w:rPr>
      </w:pPr>
      <w:r w:rsidRPr="008D6069">
        <w:rPr>
          <w:lang w:val="es-ES"/>
        </w:rPr>
        <w:t xml:space="preserve">Las siguientes preguntas son sobre sus experiencias de compra teniendo acceso a la parte en </w:t>
      </w:r>
      <w:r w:rsidR="00AD4606" w:rsidRPr="008D6069">
        <w:rPr>
          <w:u w:val="single"/>
          <w:lang w:val="es-ES"/>
        </w:rPr>
        <w:t>dinero en efectivo</w:t>
      </w:r>
      <w:r w:rsidRPr="008D6069">
        <w:rPr>
          <w:lang w:val="es-ES"/>
        </w:rPr>
        <w:t xml:space="preserve"> de su </w:t>
      </w:r>
      <w:r w:rsidR="00A53F3F" w:rsidRPr="008D6069">
        <w:rPr>
          <w:lang w:val="es-ES"/>
        </w:rPr>
        <w:t>Tarjeta de la Familia</w:t>
      </w:r>
      <w:r w:rsidR="00883565" w:rsidRPr="008D6069">
        <w:rPr>
          <w:lang w:val="es-ES"/>
        </w:rPr>
        <w:t>.</w:t>
      </w:r>
    </w:p>
    <w:p w:rsidR="00883565" w:rsidRPr="008D6069" w:rsidRDefault="00883565">
      <w:pPr>
        <w:spacing w:after="0"/>
        <w:rPr>
          <w:lang w:val="es-ES"/>
        </w:rPr>
      </w:pPr>
    </w:p>
    <w:p w:rsidR="00883565" w:rsidRPr="008D6069" w:rsidRDefault="0061061C">
      <w:pPr>
        <w:pStyle w:val="ListParagraph"/>
        <w:numPr>
          <w:ilvl w:val="0"/>
          <w:numId w:val="8"/>
        </w:numPr>
        <w:spacing w:after="0"/>
        <w:ind w:left="1080" w:firstLine="0"/>
        <w:rPr>
          <w:lang w:val="es-ES"/>
        </w:rPr>
      </w:pPr>
      <w:r w:rsidRPr="008D6069">
        <w:rPr>
          <w:lang w:val="es-ES"/>
        </w:rPr>
        <w:t xml:space="preserve">En los últimos 30 días, ¿obtuvo usted </w:t>
      </w:r>
      <w:r w:rsidR="00883565" w:rsidRPr="008D6069">
        <w:rPr>
          <w:lang w:val="es-ES"/>
        </w:rPr>
        <w:t xml:space="preserve">cash back </w:t>
      </w:r>
      <w:r w:rsidRPr="008D6069">
        <w:rPr>
          <w:lang w:val="es-ES"/>
        </w:rPr>
        <w:t xml:space="preserve">de una </w:t>
      </w:r>
      <w:r w:rsidR="00F80D3D" w:rsidRPr="008D6069">
        <w:rPr>
          <w:lang w:val="es-ES"/>
        </w:rPr>
        <w:t>tienda</w:t>
      </w:r>
      <w:r w:rsidR="00883565" w:rsidRPr="008D6069">
        <w:rPr>
          <w:lang w:val="es-ES"/>
        </w:rPr>
        <w:t xml:space="preserve"> </w:t>
      </w:r>
      <w:r w:rsidRPr="008D6069">
        <w:rPr>
          <w:lang w:val="es-ES"/>
        </w:rPr>
        <w:t xml:space="preserve">cuando usó su </w:t>
      </w:r>
      <w:r w:rsidR="00A53F3F" w:rsidRPr="008D6069">
        <w:rPr>
          <w:lang w:val="es-ES"/>
        </w:rPr>
        <w:t>Tarjeta de la Familia</w:t>
      </w:r>
      <w:r w:rsidR="00883565" w:rsidRPr="008D6069">
        <w:rPr>
          <w:lang w:val="es-ES"/>
        </w:rPr>
        <w:t>?</w:t>
      </w:r>
    </w:p>
    <w:p w:rsidR="00883565" w:rsidRPr="00A05730" w:rsidRDefault="005959DE">
      <w:pPr>
        <w:pStyle w:val="ListParagraph"/>
        <w:numPr>
          <w:ilvl w:val="0"/>
          <w:numId w:val="15"/>
        </w:numPr>
        <w:tabs>
          <w:tab w:val="left" w:pos="1800"/>
        </w:tabs>
        <w:spacing w:after="0"/>
      </w:pPr>
      <w:proofErr w:type="spellStart"/>
      <w:r w:rsidRPr="00A05730">
        <w:t>Sí</w:t>
      </w:r>
      <w:proofErr w:type="spellEnd"/>
    </w:p>
    <w:p w:rsidR="00883565" w:rsidRPr="00A05730" w:rsidRDefault="00883565">
      <w:pPr>
        <w:pStyle w:val="ListParagraph"/>
        <w:numPr>
          <w:ilvl w:val="0"/>
          <w:numId w:val="15"/>
        </w:numPr>
        <w:spacing w:after="0"/>
      </w:pPr>
      <w:r w:rsidRPr="00A05730">
        <w:t xml:space="preserve">No </w:t>
      </w:r>
    </w:p>
    <w:p w:rsidR="00883565" w:rsidRPr="00A05730" w:rsidRDefault="00883565">
      <w:pPr>
        <w:spacing w:after="0"/>
      </w:pPr>
    </w:p>
    <w:p w:rsidR="00883565" w:rsidRPr="008D6069" w:rsidRDefault="0061061C">
      <w:pPr>
        <w:pStyle w:val="ListParagraph"/>
        <w:numPr>
          <w:ilvl w:val="0"/>
          <w:numId w:val="8"/>
        </w:numPr>
        <w:spacing w:after="0"/>
        <w:ind w:left="1080" w:firstLine="0"/>
        <w:rPr>
          <w:lang w:val="es-ES"/>
        </w:rPr>
      </w:pPr>
      <w:r w:rsidRPr="008D6069">
        <w:rPr>
          <w:lang w:val="es-ES"/>
        </w:rPr>
        <w:t xml:space="preserve">En los últimos 30 días, ¿obtuvo usted cash back de un ATM cuando usó su </w:t>
      </w:r>
      <w:r w:rsidR="00A53F3F" w:rsidRPr="008D6069">
        <w:rPr>
          <w:lang w:val="es-ES"/>
        </w:rPr>
        <w:t>Tarjeta de la Familia</w:t>
      </w:r>
      <w:r w:rsidR="00883565" w:rsidRPr="008D6069">
        <w:rPr>
          <w:lang w:val="es-ES"/>
        </w:rPr>
        <w:t>?</w:t>
      </w:r>
    </w:p>
    <w:p w:rsidR="00883565" w:rsidRPr="00A05730" w:rsidRDefault="005959DE">
      <w:pPr>
        <w:pStyle w:val="ListParagraph"/>
        <w:numPr>
          <w:ilvl w:val="1"/>
          <w:numId w:val="8"/>
        </w:numPr>
        <w:tabs>
          <w:tab w:val="left" w:pos="1800"/>
        </w:tabs>
        <w:spacing w:after="0"/>
      </w:pPr>
      <w:proofErr w:type="spellStart"/>
      <w:r w:rsidRPr="00A05730">
        <w:t>Sí</w:t>
      </w:r>
      <w:proofErr w:type="spellEnd"/>
    </w:p>
    <w:p w:rsidR="00883565" w:rsidRPr="008D6069" w:rsidRDefault="00883565">
      <w:pPr>
        <w:pStyle w:val="ListParagraph"/>
        <w:numPr>
          <w:ilvl w:val="1"/>
          <w:numId w:val="8"/>
        </w:numPr>
        <w:spacing w:after="0"/>
        <w:rPr>
          <w:lang w:val="es-ES"/>
        </w:rPr>
      </w:pPr>
      <w:r w:rsidRPr="008D6069">
        <w:rPr>
          <w:lang w:val="es-ES"/>
        </w:rPr>
        <w:t>No [</w:t>
      </w:r>
      <w:r w:rsidR="0061061C" w:rsidRPr="008D6069">
        <w:rPr>
          <w:lang w:val="es-ES"/>
        </w:rPr>
        <w:t>Pase</w:t>
      </w:r>
      <w:r w:rsidRPr="008D6069">
        <w:rPr>
          <w:lang w:val="es-ES"/>
        </w:rPr>
        <w:t xml:space="preserve"> </w:t>
      </w:r>
      <w:r w:rsidR="0061061C" w:rsidRPr="008D6069">
        <w:rPr>
          <w:lang w:val="es-ES"/>
        </w:rPr>
        <w:t>a la P</w:t>
      </w:r>
      <w:r w:rsidRPr="008D6069">
        <w:rPr>
          <w:lang w:val="es-ES"/>
        </w:rPr>
        <w:t>21]  [Program</w:t>
      </w:r>
      <w:r w:rsidR="0061061C" w:rsidRPr="008D6069">
        <w:rPr>
          <w:lang w:val="es-ES"/>
        </w:rPr>
        <w:t>ador, si el/la</w:t>
      </w:r>
      <w:r w:rsidRPr="008D6069">
        <w:rPr>
          <w:lang w:val="es-ES"/>
        </w:rPr>
        <w:t xml:space="preserve"> </w:t>
      </w:r>
      <w:r w:rsidR="005959DE" w:rsidRPr="008D6069">
        <w:rPr>
          <w:lang w:val="es-ES"/>
        </w:rPr>
        <w:t>encuestado/a</w:t>
      </w:r>
      <w:r w:rsidRPr="008D6069">
        <w:rPr>
          <w:lang w:val="es-ES"/>
        </w:rPr>
        <w:t xml:space="preserve"> </w:t>
      </w:r>
      <w:r w:rsidR="0061061C" w:rsidRPr="008D6069">
        <w:rPr>
          <w:lang w:val="es-ES"/>
        </w:rPr>
        <w:t>responde</w:t>
      </w:r>
      <w:r w:rsidRPr="008D6069">
        <w:rPr>
          <w:lang w:val="es-ES"/>
        </w:rPr>
        <w:t xml:space="preserve"> “no” </w:t>
      </w:r>
      <w:r w:rsidR="0061061C" w:rsidRPr="008D6069">
        <w:rPr>
          <w:lang w:val="es-ES"/>
        </w:rPr>
        <w:t>tanto a la P15 como a la P16, pase a la P22</w:t>
      </w:r>
      <w:r w:rsidRPr="008D6069">
        <w:rPr>
          <w:lang w:val="es-ES"/>
        </w:rPr>
        <w:t>]</w:t>
      </w:r>
    </w:p>
    <w:p w:rsidR="00883565" w:rsidRPr="008D6069" w:rsidRDefault="00883565">
      <w:pPr>
        <w:spacing w:after="0"/>
        <w:rPr>
          <w:lang w:val="es-ES"/>
        </w:rPr>
      </w:pPr>
    </w:p>
    <w:p w:rsidR="00883565" w:rsidRPr="008D6069" w:rsidRDefault="0061061C">
      <w:pPr>
        <w:pStyle w:val="ListParagraph"/>
        <w:numPr>
          <w:ilvl w:val="0"/>
          <w:numId w:val="8"/>
        </w:numPr>
        <w:spacing w:after="0"/>
        <w:ind w:left="1080" w:firstLine="0"/>
        <w:rPr>
          <w:lang w:val="es-ES"/>
        </w:rPr>
      </w:pPr>
      <w:r w:rsidRPr="008D6069">
        <w:rPr>
          <w:lang w:val="es-ES"/>
        </w:rPr>
        <w:t xml:space="preserve">¿Qué tanto de la porción en </w:t>
      </w:r>
      <w:r w:rsidR="00AD4606" w:rsidRPr="008D6069">
        <w:rPr>
          <w:lang w:val="es-ES"/>
        </w:rPr>
        <w:t>dinero en efectivo</w:t>
      </w:r>
      <w:r w:rsidRPr="008D6069">
        <w:rPr>
          <w:lang w:val="es-ES"/>
        </w:rPr>
        <w:t xml:space="preserve"> disponible de su beneficio retira usted típicamente como </w:t>
      </w:r>
      <w:r w:rsidR="00AD4606" w:rsidRPr="008D6069">
        <w:rPr>
          <w:u w:val="single"/>
          <w:lang w:val="es-ES"/>
        </w:rPr>
        <w:t>dinero en efectivo</w:t>
      </w:r>
      <w:r w:rsidR="00883565" w:rsidRPr="008D6069">
        <w:rPr>
          <w:lang w:val="es-ES"/>
        </w:rPr>
        <w:t>?</w:t>
      </w:r>
    </w:p>
    <w:p w:rsidR="00883565" w:rsidRPr="00A05730" w:rsidRDefault="0061061C">
      <w:pPr>
        <w:pStyle w:val="ListParagraph"/>
        <w:numPr>
          <w:ilvl w:val="0"/>
          <w:numId w:val="17"/>
        </w:numPr>
        <w:spacing w:after="0"/>
      </w:pPr>
      <w:r w:rsidRPr="00A05730">
        <w:t>Toda</w:t>
      </w:r>
    </w:p>
    <w:p w:rsidR="00883565" w:rsidRPr="00A05730" w:rsidRDefault="0061061C">
      <w:pPr>
        <w:pStyle w:val="ListParagraph"/>
        <w:numPr>
          <w:ilvl w:val="0"/>
          <w:numId w:val="17"/>
        </w:numPr>
        <w:spacing w:after="0"/>
      </w:pPr>
      <w:proofErr w:type="spellStart"/>
      <w:r w:rsidRPr="00A05730">
        <w:t>Una</w:t>
      </w:r>
      <w:proofErr w:type="spellEnd"/>
      <w:r w:rsidRPr="00A05730">
        <w:t xml:space="preserve"> parte</w:t>
      </w:r>
    </w:p>
    <w:p w:rsidR="00883565" w:rsidRPr="00A05730" w:rsidRDefault="00883565">
      <w:pPr>
        <w:pStyle w:val="ListParagraph"/>
        <w:numPr>
          <w:ilvl w:val="0"/>
          <w:numId w:val="17"/>
        </w:numPr>
        <w:spacing w:after="0"/>
      </w:pPr>
      <w:r w:rsidRPr="00A05730">
        <w:t>N</w:t>
      </w:r>
      <w:r w:rsidR="0061061C" w:rsidRPr="00A05730">
        <w:t>ada</w:t>
      </w:r>
    </w:p>
    <w:p w:rsidR="00883565" w:rsidRPr="00A05730" w:rsidRDefault="00883565">
      <w:pPr>
        <w:pStyle w:val="ListParagraph"/>
        <w:spacing w:after="0"/>
        <w:ind w:left="1800"/>
      </w:pPr>
    </w:p>
    <w:p w:rsidR="00883565" w:rsidRPr="008D6069" w:rsidRDefault="00B83887">
      <w:pPr>
        <w:pStyle w:val="ListParagraph"/>
        <w:keepNext/>
        <w:keepLines/>
        <w:numPr>
          <w:ilvl w:val="0"/>
          <w:numId w:val="8"/>
        </w:numPr>
        <w:spacing w:line="264" w:lineRule="auto"/>
        <w:ind w:left="1080" w:firstLine="0"/>
        <w:rPr>
          <w:lang w:val="es-ES"/>
        </w:rPr>
      </w:pPr>
      <w:r w:rsidRPr="008D6069">
        <w:rPr>
          <w:lang w:val="es-ES"/>
        </w:rPr>
        <w:t>Para los siguientes enunciados, por favor dígame con qué frecuencia aplica esto para usted respondiendo</w:t>
      </w:r>
      <w:r w:rsidR="00883565" w:rsidRPr="008D6069">
        <w:rPr>
          <w:lang w:val="es-ES"/>
        </w:rPr>
        <w:t xml:space="preserve"> </w:t>
      </w:r>
      <w:r w:rsidRPr="008D6069">
        <w:rPr>
          <w:lang w:val="es-ES"/>
        </w:rPr>
        <w:t>Siempre</w:t>
      </w:r>
      <w:r w:rsidR="00883565" w:rsidRPr="008D6069">
        <w:rPr>
          <w:lang w:val="es-ES"/>
        </w:rPr>
        <w:t xml:space="preserve">, </w:t>
      </w:r>
      <w:r w:rsidRPr="008D6069">
        <w:rPr>
          <w:lang w:val="es-ES"/>
        </w:rPr>
        <w:t>A menudo</w:t>
      </w:r>
      <w:r w:rsidR="00883565" w:rsidRPr="008D6069">
        <w:rPr>
          <w:lang w:val="es-ES"/>
        </w:rPr>
        <w:t xml:space="preserve">, </w:t>
      </w:r>
      <w:r w:rsidRPr="008D6069">
        <w:rPr>
          <w:lang w:val="es-ES"/>
        </w:rPr>
        <w:t>Algunas veces, o</w:t>
      </w:r>
      <w:r w:rsidR="00883565" w:rsidRPr="008D6069">
        <w:rPr>
          <w:lang w:val="es-ES"/>
        </w:rPr>
        <w:t xml:space="preserve"> </w:t>
      </w:r>
      <w:r w:rsidRPr="008D6069">
        <w:rPr>
          <w:lang w:val="es-ES"/>
        </w:rPr>
        <w:t>Nunca</w:t>
      </w:r>
      <w:r w:rsidR="00883565" w:rsidRPr="008D6069">
        <w:rPr>
          <w:lang w:val="es-ES"/>
        </w:rPr>
        <w:t>.</w:t>
      </w:r>
    </w:p>
    <w:p w:rsidR="00883565" w:rsidRPr="008D6069" w:rsidRDefault="00883565">
      <w:pPr>
        <w:pStyle w:val="ListParagraph"/>
        <w:ind w:left="1800"/>
        <w:rPr>
          <w:lang w:val="es-ES"/>
        </w:rPr>
      </w:pPr>
    </w:p>
    <w:p w:rsidR="00883565" w:rsidRPr="008D6069" w:rsidRDefault="00B83887">
      <w:pPr>
        <w:pStyle w:val="ListParagraph"/>
        <w:numPr>
          <w:ilvl w:val="0"/>
          <w:numId w:val="16"/>
        </w:numPr>
        <w:spacing w:after="0"/>
        <w:rPr>
          <w:lang w:val="es-ES"/>
        </w:rPr>
      </w:pPr>
      <w:r w:rsidRPr="008D6069">
        <w:rPr>
          <w:lang w:val="es-ES"/>
        </w:rPr>
        <w:t xml:space="preserve">Es difícil para usted obtener dinero en efectivo usando su </w:t>
      </w:r>
      <w:r w:rsidR="00A53F3F" w:rsidRPr="008D6069">
        <w:rPr>
          <w:lang w:val="es-ES"/>
        </w:rPr>
        <w:t>Tarjeta de la Familia</w:t>
      </w:r>
      <w:r w:rsidR="00883565" w:rsidRPr="008D6069">
        <w:rPr>
          <w:lang w:val="es-ES"/>
        </w:rPr>
        <w:t>.</w:t>
      </w:r>
    </w:p>
    <w:p w:rsidR="00883565" w:rsidRPr="008D6069" w:rsidRDefault="00883565">
      <w:pPr>
        <w:pStyle w:val="ListParagraph"/>
        <w:tabs>
          <w:tab w:val="left" w:pos="2160"/>
        </w:tabs>
        <w:spacing w:after="0"/>
        <w:ind w:left="1800"/>
        <w:rPr>
          <w:lang w:val="es-ES"/>
        </w:rPr>
      </w:pPr>
      <w:r w:rsidRPr="008D6069">
        <w:rPr>
          <w:lang w:val="es-ES"/>
        </w:rPr>
        <w:t>01.</w:t>
      </w:r>
      <w:r w:rsidRPr="008D6069">
        <w:rPr>
          <w:lang w:val="es-ES"/>
        </w:rPr>
        <w:tab/>
      </w:r>
      <w:r w:rsidR="00B83887" w:rsidRPr="008D6069">
        <w:rPr>
          <w:lang w:val="es-ES"/>
        </w:rPr>
        <w:t>Siempre</w:t>
      </w:r>
    </w:p>
    <w:p w:rsidR="00883565" w:rsidRPr="008D6069" w:rsidRDefault="00883565">
      <w:pPr>
        <w:pStyle w:val="ListParagraph"/>
        <w:tabs>
          <w:tab w:val="left" w:pos="2160"/>
        </w:tabs>
        <w:spacing w:after="0"/>
        <w:ind w:left="1800"/>
        <w:rPr>
          <w:lang w:val="es-ES"/>
        </w:rPr>
      </w:pPr>
      <w:r w:rsidRPr="008D6069">
        <w:rPr>
          <w:lang w:val="es-ES"/>
        </w:rPr>
        <w:t>02.</w:t>
      </w:r>
      <w:r w:rsidRPr="008D6069">
        <w:rPr>
          <w:lang w:val="es-ES"/>
        </w:rPr>
        <w:tab/>
      </w:r>
      <w:r w:rsidR="00B83887" w:rsidRPr="008D6069">
        <w:rPr>
          <w:lang w:val="es-ES"/>
        </w:rPr>
        <w:t>A Menudo</w:t>
      </w:r>
    </w:p>
    <w:p w:rsidR="00274CC4" w:rsidRPr="008D6069" w:rsidRDefault="00883565">
      <w:pPr>
        <w:pStyle w:val="ListParagraph"/>
        <w:tabs>
          <w:tab w:val="left" w:pos="2160"/>
        </w:tabs>
        <w:spacing w:after="0"/>
        <w:ind w:left="1800"/>
        <w:rPr>
          <w:lang w:val="es-ES"/>
        </w:rPr>
      </w:pPr>
      <w:r w:rsidRPr="008D6069">
        <w:rPr>
          <w:lang w:val="es-ES"/>
        </w:rPr>
        <w:t>03.</w:t>
      </w:r>
      <w:r w:rsidRPr="008D6069">
        <w:rPr>
          <w:lang w:val="es-ES"/>
        </w:rPr>
        <w:tab/>
      </w:r>
      <w:r w:rsidR="00B83887" w:rsidRPr="008D6069">
        <w:rPr>
          <w:lang w:val="es-ES"/>
        </w:rPr>
        <w:t>Algunas veces</w:t>
      </w:r>
    </w:p>
    <w:p w:rsidR="00883565" w:rsidRPr="008D6069" w:rsidRDefault="00883565">
      <w:pPr>
        <w:pStyle w:val="ListParagraph"/>
        <w:tabs>
          <w:tab w:val="left" w:pos="2160"/>
        </w:tabs>
        <w:spacing w:after="0"/>
        <w:ind w:left="1800"/>
        <w:rPr>
          <w:lang w:val="es-ES"/>
        </w:rPr>
      </w:pPr>
      <w:r w:rsidRPr="008D6069">
        <w:rPr>
          <w:lang w:val="es-ES"/>
        </w:rPr>
        <w:t>04.</w:t>
      </w:r>
      <w:r w:rsidRPr="008D6069">
        <w:rPr>
          <w:lang w:val="es-ES"/>
        </w:rPr>
        <w:tab/>
      </w:r>
      <w:r w:rsidR="00B83887" w:rsidRPr="008D6069">
        <w:rPr>
          <w:lang w:val="es-ES"/>
        </w:rPr>
        <w:t>Nunca</w:t>
      </w:r>
    </w:p>
    <w:p w:rsidR="00883565" w:rsidRPr="008D6069" w:rsidRDefault="00883565">
      <w:pPr>
        <w:tabs>
          <w:tab w:val="left" w:pos="2160"/>
        </w:tabs>
        <w:spacing w:after="0"/>
        <w:rPr>
          <w:lang w:val="es-ES"/>
        </w:rPr>
      </w:pPr>
    </w:p>
    <w:p w:rsidR="00883565" w:rsidRPr="008D6069" w:rsidRDefault="00B83887" w:rsidP="00B83887">
      <w:pPr>
        <w:pStyle w:val="ListParagraph"/>
        <w:numPr>
          <w:ilvl w:val="0"/>
          <w:numId w:val="16"/>
        </w:numPr>
        <w:spacing w:after="0"/>
        <w:rPr>
          <w:lang w:val="es-ES"/>
        </w:rPr>
      </w:pPr>
      <w:r w:rsidRPr="008D6069">
        <w:rPr>
          <w:lang w:val="es-ES"/>
        </w:rPr>
        <w:t xml:space="preserve">Usted gasta la porción en </w:t>
      </w:r>
      <w:r w:rsidR="00AD4606" w:rsidRPr="008D6069">
        <w:rPr>
          <w:lang w:val="es-ES"/>
        </w:rPr>
        <w:t>dinero en efectivo</w:t>
      </w:r>
      <w:r w:rsidRPr="008D6069">
        <w:rPr>
          <w:lang w:val="es-ES"/>
        </w:rPr>
        <w:t xml:space="preserve"> de su tarjeta en una tienda que acepta su </w:t>
      </w:r>
      <w:r w:rsidR="00A53F3F" w:rsidRPr="008D6069">
        <w:rPr>
          <w:lang w:val="es-ES"/>
        </w:rPr>
        <w:t>Tarjeta de la Familia</w:t>
      </w:r>
      <w:r w:rsidR="00883565" w:rsidRPr="008D6069">
        <w:rPr>
          <w:lang w:val="es-ES"/>
        </w:rPr>
        <w:t>.</w:t>
      </w:r>
    </w:p>
    <w:p w:rsidR="00883565" w:rsidRPr="008D6069" w:rsidRDefault="00883565">
      <w:pPr>
        <w:pStyle w:val="ListParagraph"/>
        <w:tabs>
          <w:tab w:val="left" w:pos="2160"/>
        </w:tabs>
        <w:spacing w:after="0"/>
        <w:ind w:left="1800"/>
        <w:rPr>
          <w:lang w:val="es-ES"/>
        </w:rPr>
      </w:pPr>
      <w:r w:rsidRPr="008D6069">
        <w:rPr>
          <w:lang w:val="es-ES"/>
        </w:rPr>
        <w:t>01.</w:t>
      </w:r>
      <w:r w:rsidRPr="008D6069">
        <w:rPr>
          <w:lang w:val="es-ES"/>
        </w:rPr>
        <w:tab/>
      </w:r>
      <w:r w:rsidR="00B83887" w:rsidRPr="008D6069">
        <w:rPr>
          <w:lang w:val="es-ES"/>
        </w:rPr>
        <w:t>Siempre</w:t>
      </w:r>
    </w:p>
    <w:p w:rsidR="00883565" w:rsidRPr="008D6069" w:rsidRDefault="00883565">
      <w:pPr>
        <w:pStyle w:val="ListParagraph"/>
        <w:tabs>
          <w:tab w:val="left" w:pos="2160"/>
        </w:tabs>
        <w:spacing w:after="0"/>
        <w:ind w:left="1800"/>
        <w:rPr>
          <w:lang w:val="es-ES"/>
        </w:rPr>
      </w:pPr>
      <w:r w:rsidRPr="008D6069">
        <w:rPr>
          <w:lang w:val="es-ES"/>
        </w:rPr>
        <w:t>02.</w:t>
      </w:r>
      <w:r w:rsidRPr="008D6069">
        <w:rPr>
          <w:lang w:val="es-ES"/>
        </w:rPr>
        <w:tab/>
      </w:r>
      <w:r w:rsidR="00B83887" w:rsidRPr="008D6069">
        <w:rPr>
          <w:lang w:val="es-ES"/>
        </w:rPr>
        <w:t>A Menudo</w:t>
      </w:r>
    </w:p>
    <w:p w:rsidR="00883565" w:rsidRPr="008D6069" w:rsidRDefault="00883565">
      <w:pPr>
        <w:pStyle w:val="ListParagraph"/>
        <w:tabs>
          <w:tab w:val="left" w:pos="2160"/>
        </w:tabs>
        <w:spacing w:after="0"/>
        <w:ind w:left="1800"/>
        <w:rPr>
          <w:lang w:val="es-ES"/>
        </w:rPr>
      </w:pPr>
      <w:r w:rsidRPr="008D6069">
        <w:rPr>
          <w:lang w:val="es-ES"/>
        </w:rPr>
        <w:t>03.</w:t>
      </w:r>
      <w:r w:rsidRPr="008D6069">
        <w:rPr>
          <w:lang w:val="es-ES"/>
        </w:rPr>
        <w:tab/>
      </w:r>
      <w:r w:rsidR="00B83887" w:rsidRPr="008D6069">
        <w:rPr>
          <w:lang w:val="es-ES"/>
        </w:rPr>
        <w:t>Algunas veces</w:t>
      </w:r>
    </w:p>
    <w:p w:rsidR="00883565" w:rsidRPr="008D6069" w:rsidRDefault="00883565">
      <w:pPr>
        <w:pStyle w:val="ListParagraph"/>
        <w:tabs>
          <w:tab w:val="left" w:pos="2160"/>
        </w:tabs>
        <w:spacing w:after="0"/>
        <w:ind w:left="1800"/>
        <w:rPr>
          <w:lang w:val="es-ES"/>
        </w:rPr>
      </w:pPr>
      <w:r w:rsidRPr="008D6069">
        <w:rPr>
          <w:lang w:val="es-ES"/>
        </w:rPr>
        <w:t>04.</w:t>
      </w:r>
      <w:r w:rsidRPr="008D6069">
        <w:rPr>
          <w:lang w:val="es-ES"/>
        </w:rPr>
        <w:tab/>
      </w:r>
      <w:r w:rsidR="00B83887" w:rsidRPr="008D6069">
        <w:rPr>
          <w:lang w:val="es-ES"/>
        </w:rPr>
        <w:t>Nunca</w:t>
      </w:r>
    </w:p>
    <w:p w:rsidR="00883565" w:rsidRPr="008D6069" w:rsidRDefault="00883565">
      <w:pPr>
        <w:tabs>
          <w:tab w:val="left" w:pos="2160"/>
        </w:tabs>
        <w:spacing w:after="0"/>
        <w:rPr>
          <w:lang w:val="es-ES"/>
        </w:rPr>
      </w:pPr>
    </w:p>
    <w:p w:rsidR="00A05730" w:rsidRPr="008D6069" w:rsidRDefault="00A05730">
      <w:pPr>
        <w:tabs>
          <w:tab w:val="left" w:pos="2160"/>
        </w:tabs>
        <w:spacing w:after="0"/>
        <w:rPr>
          <w:lang w:val="es-ES"/>
        </w:rPr>
      </w:pPr>
    </w:p>
    <w:p w:rsidR="00A05730" w:rsidRPr="008D6069" w:rsidRDefault="00A05730">
      <w:pPr>
        <w:tabs>
          <w:tab w:val="left" w:pos="2160"/>
        </w:tabs>
        <w:spacing w:after="0"/>
        <w:rPr>
          <w:lang w:val="es-ES"/>
        </w:rPr>
      </w:pPr>
    </w:p>
    <w:p w:rsidR="00883565" w:rsidRPr="008D6069" w:rsidRDefault="003B10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lang w:val="es-ES"/>
        </w:rPr>
      </w:pPr>
      <w:r w:rsidRPr="008D6069">
        <w:rPr>
          <w:b/>
          <w:lang w:val="es-ES"/>
        </w:rPr>
        <w:lastRenderedPageBreak/>
        <w:t>SECCIÓN</w:t>
      </w:r>
      <w:r w:rsidR="00883565" w:rsidRPr="008D6069">
        <w:rPr>
          <w:b/>
          <w:lang w:val="es-ES"/>
        </w:rPr>
        <w:t xml:space="preserve"> V. US</w:t>
      </w:r>
      <w:r w:rsidR="00B83887" w:rsidRPr="008D6069">
        <w:rPr>
          <w:b/>
          <w:lang w:val="es-ES"/>
        </w:rPr>
        <w:t xml:space="preserve">O DE LOS BENEFICIOS EN </w:t>
      </w:r>
      <w:r w:rsidR="00AD4606" w:rsidRPr="008D6069">
        <w:rPr>
          <w:b/>
          <w:lang w:val="es-ES"/>
        </w:rPr>
        <w:t>DINERO EN EFECTIVO</w:t>
      </w:r>
      <w:r w:rsidR="00883565" w:rsidRPr="008D6069">
        <w:rPr>
          <w:b/>
          <w:lang w:val="es-ES"/>
        </w:rPr>
        <w:t xml:space="preserve">  </w:t>
      </w:r>
    </w:p>
    <w:p w:rsidR="00883565" w:rsidRPr="008D6069" w:rsidRDefault="00883565">
      <w:pPr>
        <w:spacing w:after="0"/>
        <w:rPr>
          <w:lang w:val="es-ES"/>
        </w:rPr>
      </w:pPr>
    </w:p>
    <w:p w:rsidR="00883565" w:rsidRPr="00A05730" w:rsidRDefault="00B83887">
      <w:pPr>
        <w:pStyle w:val="ListParagraph"/>
        <w:numPr>
          <w:ilvl w:val="0"/>
          <w:numId w:val="8"/>
        </w:numPr>
        <w:spacing w:after="0"/>
        <w:ind w:left="1080" w:firstLine="0"/>
      </w:pPr>
      <w:r w:rsidRPr="008D6069">
        <w:rPr>
          <w:lang w:val="es-ES"/>
        </w:rPr>
        <w:t>En los últimos 30 días, ¿usó usted el dinero en efectivo que retiró para comprar cualquiera de los siguientes artículos o servicios</w:t>
      </w:r>
      <w:r w:rsidR="00883565" w:rsidRPr="008D6069">
        <w:rPr>
          <w:lang w:val="es-ES"/>
        </w:rPr>
        <w:t xml:space="preserve">? </w:t>
      </w:r>
      <w:proofErr w:type="spellStart"/>
      <w:r w:rsidRPr="00A05730">
        <w:t>Por</w:t>
      </w:r>
      <w:proofErr w:type="spellEnd"/>
      <w:r w:rsidRPr="00A05730">
        <w:t xml:space="preserve"> favor </w:t>
      </w:r>
      <w:proofErr w:type="spellStart"/>
      <w:r w:rsidRPr="00A05730">
        <w:t>dígam</w:t>
      </w:r>
      <w:r w:rsidR="00883565" w:rsidRPr="00A05730">
        <w:t>e</w:t>
      </w:r>
      <w:proofErr w:type="spellEnd"/>
      <w:r w:rsidR="00883565" w:rsidRPr="00A05730">
        <w:t xml:space="preserve"> </w:t>
      </w:r>
      <w:proofErr w:type="spellStart"/>
      <w:r w:rsidR="005959DE" w:rsidRPr="00A05730">
        <w:t>sí</w:t>
      </w:r>
      <w:proofErr w:type="spellEnd"/>
      <w:r w:rsidR="00883565" w:rsidRPr="00A05730">
        <w:t xml:space="preserve"> o no</w:t>
      </w:r>
      <w:r w:rsidRPr="00A05730">
        <w:t xml:space="preserve"> para </w:t>
      </w:r>
      <w:proofErr w:type="spellStart"/>
      <w:r w:rsidRPr="00A05730">
        <w:t>cada</w:t>
      </w:r>
      <w:proofErr w:type="spellEnd"/>
      <w:r w:rsidRPr="00A05730">
        <w:t xml:space="preserve"> </w:t>
      </w:r>
      <w:proofErr w:type="spellStart"/>
      <w:r w:rsidRPr="00A05730">
        <w:t>uno</w:t>
      </w:r>
      <w:proofErr w:type="spellEnd"/>
      <w:r w:rsidR="00883565" w:rsidRPr="00A05730">
        <w:t>:</w:t>
      </w:r>
    </w:p>
    <w:p w:rsidR="00883565" w:rsidRPr="00A56DC4" w:rsidRDefault="00B83887">
      <w:pPr>
        <w:pStyle w:val="ListParagraph"/>
        <w:numPr>
          <w:ilvl w:val="0"/>
          <w:numId w:val="18"/>
        </w:numPr>
        <w:spacing w:after="0"/>
        <w:rPr>
          <w:lang w:val="es-US"/>
        </w:rPr>
      </w:pPr>
      <w:r w:rsidRPr="00A56DC4">
        <w:rPr>
          <w:lang w:val="es-US"/>
        </w:rPr>
        <w:t>Alimentos perecederos (por ejemplo, frutas o vegetales frescos, productos lácteos, pan, carne, aves)</w:t>
      </w:r>
      <w:r w:rsidR="00883565" w:rsidRPr="00A56DC4">
        <w:rPr>
          <w:lang w:val="es-US"/>
        </w:rPr>
        <w:t xml:space="preserve"> </w:t>
      </w:r>
    </w:p>
    <w:p w:rsidR="00883565" w:rsidRPr="00A05730" w:rsidRDefault="005959DE" w:rsidP="00BE05F1">
      <w:pPr>
        <w:pStyle w:val="Bullet2"/>
        <w:numPr>
          <w:ilvl w:val="0"/>
          <w:numId w:val="32"/>
        </w:numPr>
        <w:rPr>
          <w:rFonts w:ascii="Calibri" w:hAnsi="Calibri" w:cs="Calibri"/>
        </w:rPr>
      </w:pPr>
      <w:proofErr w:type="spellStart"/>
      <w:r w:rsidRPr="00A05730">
        <w:rPr>
          <w:rFonts w:ascii="Calibri" w:hAnsi="Calibri" w:cs="Calibri"/>
        </w:rPr>
        <w:t>Sí</w:t>
      </w:r>
      <w:proofErr w:type="spellEnd"/>
    </w:p>
    <w:p w:rsidR="00883565" w:rsidRPr="00A05730" w:rsidRDefault="00883565">
      <w:pPr>
        <w:pStyle w:val="Bullet2"/>
        <w:numPr>
          <w:ilvl w:val="0"/>
          <w:numId w:val="32"/>
        </w:numPr>
      </w:pPr>
      <w:r w:rsidRPr="00A05730">
        <w:rPr>
          <w:rFonts w:ascii="Calibri" w:hAnsi="Calibri" w:cs="Calibri"/>
        </w:rPr>
        <w:t>No</w:t>
      </w:r>
    </w:p>
    <w:p w:rsidR="00883565" w:rsidRPr="00A56DC4" w:rsidRDefault="00B83887">
      <w:pPr>
        <w:pStyle w:val="ListParagraph"/>
        <w:numPr>
          <w:ilvl w:val="0"/>
          <w:numId w:val="18"/>
        </w:numPr>
        <w:spacing w:after="0"/>
        <w:rPr>
          <w:lang w:val="es-US"/>
        </w:rPr>
      </w:pPr>
      <w:r w:rsidRPr="00A56DC4">
        <w:rPr>
          <w:lang w:val="es-US"/>
        </w:rPr>
        <w:t>Alimentos preparados (por ejemplo, sándwiches, barra de ensaladas)</w:t>
      </w:r>
    </w:p>
    <w:p w:rsidR="00BE05F1" w:rsidRPr="00A05730" w:rsidRDefault="005959DE" w:rsidP="00BE05F1">
      <w:pPr>
        <w:pStyle w:val="ListParagraph"/>
        <w:numPr>
          <w:ilvl w:val="1"/>
          <w:numId w:val="8"/>
        </w:numPr>
        <w:spacing w:after="0"/>
      </w:pPr>
      <w:proofErr w:type="spellStart"/>
      <w:r w:rsidRPr="00A05730">
        <w:t>Sí</w:t>
      </w:r>
      <w:proofErr w:type="spellEnd"/>
    </w:p>
    <w:p w:rsidR="00883565" w:rsidRPr="00A05730" w:rsidRDefault="00883565" w:rsidP="00BE05F1">
      <w:pPr>
        <w:pStyle w:val="ListParagraph"/>
        <w:numPr>
          <w:ilvl w:val="1"/>
          <w:numId w:val="8"/>
        </w:numPr>
        <w:spacing w:after="0"/>
      </w:pPr>
      <w:r w:rsidRPr="00A05730">
        <w:t>No</w:t>
      </w:r>
    </w:p>
    <w:p w:rsidR="00883565" w:rsidRPr="00A05730" w:rsidRDefault="00883565">
      <w:pPr>
        <w:pStyle w:val="ListParagraph"/>
        <w:spacing w:after="0"/>
        <w:ind w:left="1800"/>
      </w:pPr>
    </w:p>
    <w:p w:rsidR="00883565" w:rsidRPr="00A56DC4" w:rsidRDefault="00B83887">
      <w:pPr>
        <w:pStyle w:val="ListParagraph"/>
        <w:numPr>
          <w:ilvl w:val="0"/>
          <w:numId w:val="18"/>
        </w:numPr>
        <w:spacing w:after="0"/>
        <w:rPr>
          <w:lang w:val="es-US"/>
        </w:rPr>
      </w:pPr>
      <w:r w:rsidRPr="00A56DC4">
        <w:rPr>
          <w:lang w:val="es-US"/>
        </w:rPr>
        <w:t>Alimentos no perecederos (por ejemplo, alimentos enlatados, salsa de tomate, fríjoles secos)</w:t>
      </w:r>
    </w:p>
    <w:p w:rsidR="00883565" w:rsidRPr="00A05730" w:rsidRDefault="00883565">
      <w:pPr>
        <w:pStyle w:val="ListParagraph"/>
        <w:ind w:left="1800"/>
      </w:pPr>
      <w:r w:rsidRPr="00A05730">
        <w:t>01.</w:t>
      </w:r>
      <w:r w:rsidRPr="00A05730">
        <w:tab/>
      </w:r>
      <w:proofErr w:type="spellStart"/>
      <w:r w:rsidR="005959DE" w:rsidRPr="00A05730">
        <w:t>Sí</w:t>
      </w:r>
      <w:proofErr w:type="spellEnd"/>
    </w:p>
    <w:p w:rsidR="00883565" w:rsidRPr="00A05730" w:rsidRDefault="00883565">
      <w:pPr>
        <w:pStyle w:val="ListParagraph"/>
        <w:ind w:left="1800"/>
      </w:pPr>
      <w:r w:rsidRPr="00A05730">
        <w:t>02.</w:t>
      </w:r>
      <w:r w:rsidRPr="00A05730">
        <w:tab/>
        <w:t>No</w:t>
      </w:r>
    </w:p>
    <w:p w:rsidR="00883565" w:rsidRPr="00A05730" w:rsidRDefault="00883565">
      <w:pPr>
        <w:pStyle w:val="ListParagraph"/>
        <w:ind w:left="1800"/>
      </w:pPr>
    </w:p>
    <w:p w:rsidR="00883565" w:rsidRPr="00A05730" w:rsidRDefault="00883565">
      <w:pPr>
        <w:pStyle w:val="ListParagraph"/>
        <w:numPr>
          <w:ilvl w:val="0"/>
          <w:numId w:val="18"/>
        </w:numPr>
        <w:spacing w:after="0"/>
      </w:pPr>
      <w:proofErr w:type="spellStart"/>
      <w:r w:rsidRPr="00A05730">
        <w:t>Medicin</w:t>
      </w:r>
      <w:r w:rsidR="00B83887" w:rsidRPr="00A05730">
        <w:t>as</w:t>
      </w:r>
      <w:proofErr w:type="spellEnd"/>
    </w:p>
    <w:p w:rsidR="00883565" w:rsidRPr="00A05730" w:rsidRDefault="00883565">
      <w:pPr>
        <w:pStyle w:val="ListParagraph"/>
        <w:spacing w:after="0"/>
        <w:ind w:left="1800"/>
      </w:pPr>
      <w:r w:rsidRPr="00A05730">
        <w:t>01.</w:t>
      </w:r>
      <w:r w:rsidRPr="00A05730">
        <w:tab/>
      </w:r>
      <w:proofErr w:type="spellStart"/>
      <w:r w:rsidR="005959DE" w:rsidRPr="00A05730">
        <w:t>Sí</w:t>
      </w:r>
      <w:proofErr w:type="spellEnd"/>
    </w:p>
    <w:p w:rsidR="00883565" w:rsidRPr="00A05730" w:rsidRDefault="00883565">
      <w:pPr>
        <w:pStyle w:val="ListParagraph"/>
        <w:spacing w:after="0"/>
        <w:ind w:left="1800"/>
      </w:pPr>
      <w:r w:rsidRPr="00A05730">
        <w:t>02.</w:t>
      </w:r>
      <w:r w:rsidRPr="00A05730">
        <w:tab/>
        <w:t>No</w:t>
      </w:r>
    </w:p>
    <w:p w:rsidR="00883565" w:rsidRPr="00A05730" w:rsidRDefault="00883565">
      <w:pPr>
        <w:pStyle w:val="ListParagraph"/>
        <w:spacing w:after="0"/>
        <w:ind w:left="1800"/>
      </w:pPr>
    </w:p>
    <w:p w:rsidR="00883565" w:rsidRPr="00A05730" w:rsidRDefault="00B83887">
      <w:pPr>
        <w:pStyle w:val="ListParagraph"/>
        <w:numPr>
          <w:ilvl w:val="0"/>
          <w:numId w:val="18"/>
        </w:numPr>
        <w:spacing w:after="0"/>
      </w:pPr>
      <w:proofErr w:type="spellStart"/>
      <w:r w:rsidRPr="00A05730">
        <w:t>Pañales</w:t>
      </w:r>
      <w:proofErr w:type="spellEnd"/>
    </w:p>
    <w:p w:rsidR="00883565" w:rsidRPr="00A05730" w:rsidRDefault="00883565">
      <w:pPr>
        <w:pStyle w:val="ListParagraph"/>
        <w:ind w:left="1800"/>
      </w:pPr>
      <w:r w:rsidRPr="00A05730">
        <w:t>01.</w:t>
      </w:r>
      <w:r w:rsidRPr="00A05730">
        <w:tab/>
      </w:r>
      <w:proofErr w:type="spellStart"/>
      <w:r w:rsidR="005959DE" w:rsidRPr="00A05730">
        <w:t>Sí</w:t>
      </w:r>
      <w:proofErr w:type="spellEnd"/>
    </w:p>
    <w:p w:rsidR="00883565" w:rsidRPr="00A05730" w:rsidRDefault="00883565">
      <w:pPr>
        <w:pStyle w:val="ListParagraph"/>
        <w:ind w:left="1800"/>
      </w:pPr>
      <w:r w:rsidRPr="00A05730">
        <w:t>02.</w:t>
      </w:r>
      <w:r w:rsidRPr="00A05730">
        <w:tab/>
        <w:t>No</w:t>
      </w:r>
    </w:p>
    <w:p w:rsidR="00883565" w:rsidRPr="00A05730" w:rsidRDefault="00883565">
      <w:pPr>
        <w:pStyle w:val="ListParagraph"/>
        <w:ind w:left="1800"/>
      </w:pPr>
    </w:p>
    <w:p w:rsidR="00883565" w:rsidRPr="00A05730" w:rsidRDefault="00B83887">
      <w:pPr>
        <w:pStyle w:val="ListParagraph"/>
        <w:numPr>
          <w:ilvl w:val="0"/>
          <w:numId w:val="18"/>
        </w:numPr>
        <w:spacing w:after="0"/>
      </w:pPr>
      <w:proofErr w:type="spellStart"/>
      <w:r w:rsidRPr="00A05730">
        <w:t>Ropa</w:t>
      </w:r>
      <w:proofErr w:type="spellEnd"/>
      <w:r w:rsidR="00883565" w:rsidRPr="00A05730">
        <w:t xml:space="preserve"> </w:t>
      </w:r>
    </w:p>
    <w:p w:rsidR="00883565" w:rsidRPr="00A05730" w:rsidRDefault="00883565">
      <w:pPr>
        <w:pStyle w:val="ListParagraph"/>
        <w:spacing w:after="0"/>
        <w:ind w:left="1800"/>
      </w:pPr>
      <w:r w:rsidRPr="00A05730">
        <w:t>01.</w:t>
      </w:r>
      <w:r w:rsidRPr="00A05730">
        <w:tab/>
      </w:r>
      <w:proofErr w:type="spellStart"/>
      <w:r w:rsidR="005959DE" w:rsidRPr="00A05730">
        <w:t>Sí</w:t>
      </w:r>
      <w:proofErr w:type="spellEnd"/>
    </w:p>
    <w:p w:rsidR="00883565" w:rsidRPr="00A05730" w:rsidRDefault="00883565">
      <w:pPr>
        <w:pStyle w:val="ListParagraph"/>
        <w:spacing w:after="0"/>
        <w:ind w:left="1800"/>
      </w:pPr>
      <w:r w:rsidRPr="00A05730">
        <w:t>02.</w:t>
      </w:r>
      <w:r w:rsidRPr="00A05730">
        <w:tab/>
        <w:t>No</w:t>
      </w:r>
    </w:p>
    <w:p w:rsidR="00883565" w:rsidRPr="00A05730" w:rsidRDefault="00883565">
      <w:pPr>
        <w:pStyle w:val="ListParagraph"/>
        <w:spacing w:after="0"/>
        <w:ind w:left="1800"/>
      </w:pPr>
    </w:p>
    <w:p w:rsidR="00883565" w:rsidRPr="008D6069" w:rsidRDefault="00B83887">
      <w:pPr>
        <w:pStyle w:val="ListParagraph"/>
        <w:numPr>
          <w:ilvl w:val="0"/>
          <w:numId w:val="18"/>
        </w:numPr>
        <w:spacing w:after="0"/>
        <w:rPr>
          <w:lang w:val="es-ES"/>
        </w:rPr>
      </w:pPr>
      <w:r w:rsidRPr="008D6069">
        <w:rPr>
          <w:lang w:val="es-ES"/>
        </w:rPr>
        <w:t>Costos de vivienda (por ejemplo, para pagar cuentas de servicios públicos o el arriendo</w:t>
      </w:r>
      <w:r w:rsidR="00883565" w:rsidRPr="008D6069">
        <w:rPr>
          <w:lang w:val="es-ES"/>
        </w:rPr>
        <w:t>)</w:t>
      </w:r>
    </w:p>
    <w:p w:rsidR="00883565" w:rsidRPr="00A05730" w:rsidRDefault="00883565">
      <w:pPr>
        <w:pStyle w:val="ListParagraph"/>
        <w:ind w:left="1800"/>
      </w:pPr>
      <w:r w:rsidRPr="00A05730">
        <w:t>01.</w:t>
      </w:r>
      <w:r w:rsidRPr="00A05730">
        <w:tab/>
      </w:r>
      <w:proofErr w:type="spellStart"/>
      <w:r w:rsidR="005959DE" w:rsidRPr="00A05730">
        <w:t>Sí</w:t>
      </w:r>
      <w:proofErr w:type="spellEnd"/>
    </w:p>
    <w:p w:rsidR="00883565" w:rsidRPr="00A05730" w:rsidRDefault="00883565">
      <w:pPr>
        <w:pStyle w:val="ListParagraph"/>
        <w:ind w:left="1800"/>
      </w:pPr>
      <w:r w:rsidRPr="00A05730">
        <w:t>02.</w:t>
      </w:r>
      <w:r w:rsidRPr="00A05730">
        <w:tab/>
        <w:t>No</w:t>
      </w:r>
    </w:p>
    <w:p w:rsidR="00883565" w:rsidRPr="00A05730" w:rsidRDefault="00883565">
      <w:pPr>
        <w:pStyle w:val="ListParagraph"/>
        <w:ind w:left="1800"/>
      </w:pPr>
    </w:p>
    <w:p w:rsidR="00883565" w:rsidRPr="00A05730" w:rsidRDefault="00883565">
      <w:pPr>
        <w:pStyle w:val="ListParagraph"/>
        <w:numPr>
          <w:ilvl w:val="0"/>
          <w:numId w:val="18"/>
        </w:numPr>
        <w:spacing w:after="0"/>
      </w:pPr>
      <w:proofErr w:type="spellStart"/>
      <w:r w:rsidRPr="00A05730">
        <w:t>Gasolin</w:t>
      </w:r>
      <w:r w:rsidR="00933D35" w:rsidRPr="00A05730">
        <w:t>a</w:t>
      </w:r>
      <w:proofErr w:type="spellEnd"/>
    </w:p>
    <w:p w:rsidR="00883565" w:rsidRPr="00A05730" w:rsidRDefault="00883565">
      <w:pPr>
        <w:pStyle w:val="ListParagraph"/>
        <w:spacing w:after="0"/>
        <w:ind w:left="1800"/>
      </w:pPr>
      <w:r w:rsidRPr="00A05730">
        <w:t>01.</w:t>
      </w:r>
      <w:r w:rsidRPr="00A05730">
        <w:tab/>
      </w:r>
      <w:proofErr w:type="spellStart"/>
      <w:r w:rsidR="005959DE" w:rsidRPr="00A05730">
        <w:t>Sí</w:t>
      </w:r>
      <w:proofErr w:type="spellEnd"/>
    </w:p>
    <w:p w:rsidR="00883565" w:rsidRPr="00A05730" w:rsidRDefault="00883565">
      <w:pPr>
        <w:pStyle w:val="ListParagraph"/>
        <w:spacing w:after="0"/>
        <w:ind w:left="1800"/>
      </w:pPr>
      <w:r w:rsidRPr="00A05730">
        <w:t>02.</w:t>
      </w:r>
      <w:r w:rsidRPr="00A05730">
        <w:tab/>
        <w:t>No</w:t>
      </w:r>
    </w:p>
    <w:p w:rsidR="00883565" w:rsidRPr="00A05730" w:rsidRDefault="00883565">
      <w:pPr>
        <w:pStyle w:val="ListParagraph"/>
        <w:spacing w:after="0"/>
        <w:ind w:left="1800"/>
      </w:pPr>
    </w:p>
    <w:p w:rsidR="00883565" w:rsidRPr="008D6069" w:rsidRDefault="00933D35">
      <w:pPr>
        <w:pStyle w:val="ListParagraph"/>
        <w:numPr>
          <w:ilvl w:val="0"/>
          <w:numId w:val="18"/>
        </w:numPr>
        <w:spacing w:after="0"/>
        <w:rPr>
          <w:lang w:val="es-ES"/>
        </w:rPr>
      </w:pPr>
      <w:r w:rsidRPr="008D6069">
        <w:rPr>
          <w:lang w:val="es-ES"/>
        </w:rPr>
        <w:t>Servicios como cuidado infantil, atención médica (por ejemplo, para ir donde un médico</w:t>
      </w:r>
      <w:r w:rsidR="00883565" w:rsidRPr="008D6069">
        <w:rPr>
          <w:lang w:val="es-ES"/>
        </w:rPr>
        <w:t>)</w:t>
      </w:r>
    </w:p>
    <w:p w:rsidR="00883565" w:rsidRPr="00A05730" w:rsidRDefault="00883565">
      <w:pPr>
        <w:spacing w:after="0"/>
        <w:ind w:left="1800"/>
      </w:pPr>
      <w:r w:rsidRPr="00A05730">
        <w:t>01.</w:t>
      </w:r>
      <w:r w:rsidRPr="00A05730">
        <w:tab/>
      </w:r>
      <w:proofErr w:type="spellStart"/>
      <w:r w:rsidR="005959DE" w:rsidRPr="00A05730">
        <w:t>Sí</w:t>
      </w:r>
      <w:proofErr w:type="spellEnd"/>
    </w:p>
    <w:p w:rsidR="00883565" w:rsidRPr="00A05730" w:rsidRDefault="00883565">
      <w:pPr>
        <w:spacing w:after="0"/>
        <w:ind w:left="1800"/>
      </w:pPr>
      <w:r w:rsidRPr="00A05730">
        <w:t>02.</w:t>
      </w:r>
      <w:r w:rsidRPr="00A05730">
        <w:tab/>
        <w:t>No</w:t>
      </w:r>
    </w:p>
    <w:p w:rsidR="00883565" w:rsidRPr="00A05730" w:rsidRDefault="00883565">
      <w:pPr>
        <w:spacing w:after="0"/>
        <w:ind w:left="1800"/>
      </w:pPr>
    </w:p>
    <w:p w:rsidR="00883565" w:rsidRPr="00A05730" w:rsidRDefault="00883565">
      <w:pPr>
        <w:pStyle w:val="ListParagraph"/>
        <w:numPr>
          <w:ilvl w:val="0"/>
          <w:numId w:val="18"/>
        </w:numPr>
        <w:spacing w:after="0"/>
      </w:pPr>
      <w:r w:rsidRPr="00A05730">
        <w:lastRenderedPageBreak/>
        <w:t>Alcohol o</w:t>
      </w:r>
      <w:r w:rsidR="00933D35" w:rsidRPr="00A05730">
        <w:t xml:space="preserve"> </w:t>
      </w:r>
      <w:proofErr w:type="spellStart"/>
      <w:r w:rsidR="00933D35" w:rsidRPr="00A05730">
        <w:t>cigarrillo</w:t>
      </w:r>
      <w:r w:rsidRPr="00A05730">
        <w:t>s</w:t>
      </w:r>
      <w:proofErr w:type="spellEnd"/>
    </w:p>
    <w:p w:rsidR="00883565" w:rsidRPr="00A05730" w:rsidRDefault="00883565">
      <w:pPr>
        <w:spacing w:after="0"/>
        <w:ind w:left="1800"/>
      </w:pPr>
      <w:r w:rsidRPr="00A05730">
        <w:t>01.</w:t>
      </w:r>
      <w:r w:rsidRPr="00A05730">
        <w:tab/>
      </w:r>
      <w:proofErr w:type="spellStart"/>
      <w:r w:rsidR="005959DE" w:rsidRPr="00A05730">
        <w:t>Sí</w:t>
      </w:r>
      <w:proofErr w:type="spellEnd"/>
    </w:p>
    <w:p w:rsidR="00883565" w:rsidRPr="00A05730" w:rsidRDefault="00883565">
      <w:pPr>
        <w:spacing w:after="0"/>
        <w:ind w:left="1800"/>
      </w:pPr>
      <w:r w:rsidRPr="00A05730">
        <w:t>02.</w:t>
      </w:r>
      <w:r w:rsidRPr="00A05730">
        <w:tab/>
        <w:t>No</w:t>
      </w:r>
    </w:p>
    <w:p w:rsidR="00883565" w:rsidRPr="00A05730" w:rsidRDefault="00883565">
      <w:pPr>
        <w:spacing w:after="0"/>
        <w:ind w:left="1800"/>
      </w:pPr>
    </w:p>
    <w:p w:rsidR="00883565" w:rsidRPr="008D6069" w:rsidRDefault="00933D35">
      <w:pPr>
        <w:pStyle w:val="ListParagraph"/>
        <w:numPr>
          <w:ilvl w:val="0"/>
          <w:numId w:val="18"/>
        </w:numPr>
        <w:spacing w:after="0"/>
        <w:rPr>
          <w:lang w:val="es-ES"/>
        </w:rPr>
      </w:pPr>
      <w:r w:rsidRPr="008D6069">
        <w:rPr>
          <w:lang w:val="es-ES"/>
        </w:rPr>
        <w:t xml:space="preserve">Artículos de limpieza (por ejemplo, detergente para </w:t>
      </w:r>
      <w:r w:rsidR="00AD4606" w:rsidRPr="008D6069">
        <w:rPr>
          <w:lang w:val="es-ES"/>
        </w:rPr>
        <w:t>lavar la ropa</w:t>
      </w:r>
      <w:r w:rsidR="00883565" w:rsidRPr="008D6069">
        <w:rPr>
          <w:lang w:val="es-ES"/>
        </w:rPr>
        <w:t>)</w:t>
      </w:r>
    </w:p>
    <w:p w:rsidR="00883565" w:rsidRPr="00A05730" w:rsidRDefault="00883565">
      <w:pPr>
        <w:pStyle w:val="ListParagraph"/>
        <w:ind w:left="1800"/>
      </w:pPr>
      <w:r w:rsidRPr="00A05730">
        <w:t>01.</w:t>
      </w:r>
      <w:r w:rsidRPr="00A05730">
        <w:tab/>
      </w:r>
      <w:proofErr w:type="spellStart"/>
      <w:r w:rsidR="005959DE" w:rsidRPr="00A05730">
        <w:t>Sí</w:t>
      </w:r>
      <w:proofErr w:type="spellEnd"/>
    </w:p>
    <w:p w:rsidR="00883565" w:rsidRPr="00A05730" w:rsidRDefault="00883565" w:rsidP="00A05730">
      <w:pPr>
        <w:pStyle w:val="ListParagraph"/>
        <w:ind w:left="1800"/>
      </w:pPr>
      <w:r w:rsidRPr="00A05730">
        <w:t>02.</w:t>
      </w:r>
      <w:r w:rsidRPr="00A05730">
        <w:tab/>
        <w:t>No</w:t>
      </w:r>
    </w:p>
    <w:p w:rsidR="00883565" w:rsidRPr="008D6069" w:rsidRDefault="00933D35">
      <w:pPr>
        <w:pStyle w:val="ListParagraph"/>
        <w:numPr>
          <w:ilvl w:val="0"/>
          <w:numId w:val="18"/>
        </w:numPr>
        <w:spacing w:after="0"/>
        <w:rPr>
          <w:lang w:val="es-ES"/>
        </w:rPr>
      </w:pPr>
      <w:r w:rsidRPr="008D6069">
        <w:rPr>
          <w:lang w:val="es-ES"/>
        </w:rPr>
        <w:t>Artículos de higiene personal</w:t>
      </w:r>
      <w:r w:rsidR="00883565" w:rsidRPr="008D6069">
        <w:rPr>
          <w:lang w:val="es-ES"/>
        </w:rPr>
        <w:t xml:space="preserve"> (</w:t>
      </w:r>
      <w:r w:rsidRPr="008D6069">
        <w:rPr>
          <w:lang w:val="es-ES"/>
        </w:rPr>
        <w:t>por ejemplo, champú y desodorante</w:t>
      </w:r>
      <w:r w:rsidR="00883565" w:rsidRPr="008D6069">
        <w:rPr>
          <w:lang w:val="es-ES"/>
        </w:rPr>
        <w:t>)</w:t>
      </w:r>
    </w:p>
    <w:p w:rsidR="00883565" w:rsidRPr="00A05730" w:rsidRDefault="00883565">
      <w:pPr>
        <w:pStyle w:val="ListParagraph"/>
        <w:spacing w:after="0"/>
        <w:ind w:left="1800"/>
      </w:pPr>
      <w:r w:rsidRPr="00A05730">
        <w:t>01.</w:t>
      </w:r>
      <w:r w:rsidRPr="00A05730">
        <w:tab/>
      </w:r>
      <w:proofErr w:type="spellStart"/>
      <w:r w:rsidR="005959DE" w:rsidRPr="00A05730">
        <w:t>Sí</w:t>
      </w:r>
      <w:proofErr w:type="spellEnd"/>
    </w:p>
    <w:p w:rsidR="00883565" w:rsidRPr="00A05730" w:rsidRDefault="00883565">
      <w:pPr>
        <w:pStyle w:val="ListParagraph"/>
        <w:spacing w:after="0"/>
        <w:ind w:left="1800"/>
      </w:pPr>
      <w:r w:rsidRPr="00A05730">
        <w:t>02.</w:t>
      </w:r>
      <w:r w:rsidRPr="00A05730">
        <w:tab/>
        <w:t>No</w:t>
      </w:r>
    </w:p>
    <w:p w:rsidR="00883565" w:rsidRPr="00A05730" w:rsidRDefault="00883565">
      <w:pPr>
        <w:spacing w:after="0"/>
        <w:ind w:left="1440"/>
      </w:pPr>
    </w:p>
    <w:p w:rsidR="00883565" w:rsidRPr="00A05730" w:rsidRDefault="00933D35">
      <w:pPr>
        <w:pStyle w:val="ListParagraph"/>
        <w:numPr>
          <w:ilvl w:val="0"/>
          <w:numId w:val="8"/>
        </w:numPr>
        <w:ind w:left="1080" w:firstLine="0"/>
      </w:pPr>
      <w:r w:rsidRPr="008D6069">
        <w:rPr>
          <w:lang w:val="es-ES"/>
        </w:rPr>
        <w:t xml:space="preserve">En los últimos 30 días, ¿qué tanto del dinero </w:t>
      </w:r>
      <w:r w:rsidR="00AD4606" w:rsidRPr="008D6069">
        <w:rPr>
          <w:lang w:val="es-ES"/>
        </w:rPr>
        <w:t xml:space="preserve">que retiró en dinero </w:t>
      </w:r>
      <w:r w:rsidRPr="008D6069">
        <w:rPr>
          <w:lang w:val="es-ES"/>
        </w:rPr>
        <w:t xml:space="preserve">en efectivo lo gastó en alimentos? </w:t>
      </w:r>
      <w:proofErr w:type="spellStart"/>
      <w:r w:rsidRPr="00A05730">
        <w:t>Diría</w:t>
      </w:r>
      <w:proofErr w:type="spellEnd"/>
      <w:r w:rsidRPr="00A05730">
        <w:t xml:space="preserve"> </w:t>
      </w:r>
      <w:proofErr w:type="spellStart"/>
      <w:r w:rsidRPr="00A05730">
        <w:t>usted</w:t>
      </w:r>
      <w:proofErr w:type="spellEnd"/>
      <w:r w:rsidRPr="00A05730">
        <w:t xml:space="preserve"> </w:t>
      </w:r>
      <w:proofErr w:type="spellStart"/>
      <w:r w:rsidRPr="00A05730">
        <w:t>que</w:t>
      </w:r>
      <w:proofErr w:type="spellEnd"/>
      <w:r w:rsidRPr="00A05730">
        <w:t xml:space="preserve"> </w:t>
      </w:r>
      <w:proofErr w:type="spellStart"/>
      <w:r w:rsidRPr="00A05730">
        <w:t>fue</w:t>
      </w:r>
      <w:proofErr w:type="spellEnd"/>
      <w:r w:rsidRPr="00A05730">
        <w:t xml:space="preserve">: </w:t>
      </w:r>
    </w:p>
    <w:p w:rsidR="00883565" w:rsidRPr="00A05730" w:rsidRDefault="00933D35">
      <w:pPr>
        <w:pStyle w:val="ListParagraph"/>
        <w:numPr>
          <w:ilvl w:val="0"/>
          <w:numId w:val="19"/>
        </w:numPr>
      </w:pPr>
      <w:proofErr w:type="spellStart"/>
      <w:r w:rsidRPr="00A05730">
        <w:t>Todo</w:t>
      </w:r>
      <w:proofErr w:type="spellEnd"/>
      <w:r w:rsidR="00883565" w:rsidRPr="00A05730">
        <w:t xml:space="preserve"> </w:t>
      </w:r>
    </w:p>
    <w:p w:rsidR="00883565" w:rsidRPr="00A05730" w:rsidRDefault="00933D35">
      <w:pPr>
        <w:pStyle w:val="ListParagraph"/>
        <w:numPr>
          <w:ilvl w:val="0"/>
          <w:numId w:val="19"/>
        </w:numPr>
      </w:pPr>
      <w:proofErr w:type="spellStart"/>
      <w:r w:rsidRPr="00A05730">
        <w:t>Una</w:t>
      </w:r>
      <w:proofErr w:type="spellEnd"/>
      <w:r w:rsidRPr="00A05730">
        <w:t xml:space="preserve"> parte</w:t>
      </w:r>
    </w:p>
    <w:p w:rsidR="00883565" w:rsidRPr="00A05730" w:rsidRDefault="00933D35">
      <w:pPr>
        <w:pStyle w:val="ListParagraph"/>
        <w:numPr>
          <w:ilvl w:val="0"/>
          <w:numId w:val="19"/>
        </w:numPr>
        <w:rPr>
          <w:b/>
        </w:rPr>
      </w:pPr>
      <w:r w:rsidRPr="00A05730">
        <w:t>Nada</w:t>
      </w:r>
    </w:p>
    <w:p w:rsidR="00883565" w:rsidRPr="008D6069" w:rsidRDefault="003B10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lang w:val="es-ES"/>
        </w:rPr>
      </w:pPr>
      <w:r w:rsidRPr="008D6069">
        <w:rPr>
          <w:b/>
          <w:lang w:val="es-ES"/>
        </w:rPr>
        <w:t>SECCIÓN</w:t>
      </w:r>
      <w:r w:rsidR="00883565" w:rsidRPr="008D6069">
        <w:rPr>
          <w:b/>
          <w:lang w:val="es-ES"/>
        </w:rPr>
        <w:t xml:space="preserve"> VI. IMPACT</w:t>
      </w:r>
      <w:r w:rsidR="00933D35" w:rsidRPr="008D6069">
        <w:rPr>
          <w:b/>
          <w:lang w:val="es-ES"/>
        </w:rPr>
        <w:t xml:space="preserve">O DE LA REMOCIÓN DE LOS BENEFICIOS EN </w:t>
      </w:r>
      <w:r w:rsidR="00AD4606" w:rsidRPr="008D6069">
        <w:rPr>
          <w:b/>
          <w:lang w:val="es-ES"/>
        </w:rPr>
        <w:t>DINERO EN EFECTIVO</w:t>
      </w:r>
    </w:p>
    <w:p w:rsidR="00883565" w:rsidRPr="008D6069" w:rsidRDefault="00883565">
      <w:pPr>
        <w:spacing w:after="0"/>
        <w:ind w:left="360"/>
        <w:rPr>
          <w:lang w:val="es-ES"/>
        </w:rPr>
      </w:pPr>
    </w:p>
    <w:p w:rsidR="00883565" w:rsidRPr="008D6069" w:rsidRDefault="00933D35">
      <w:pPr>
        <w:pStyle w:val="ListParagraph"/>
        <w:numPr>
          <w:ilvl w:val="0"/>
          <w:numId w:val="8"/>
        </w:numPr>
        <w:spacing w:after="0"/>
        <w:ind w:left="1080" w:firstLine="0"/>
        <w:rPr>
          <w:lang w:val="es-ES"/>
        </w:rPr>
      </w:pPr>
      <w:r w:rsidRPr="008D6069">
        <w:rPr>
          <w:lang w:val="es-ES"/>
        </w:rPr>
        <w:t xml:space="preserve">Ahora quiero presentarle un escenario para que piense en él. Imagínese que el próximo mes, su beneficio es la </w:t>
      </w:r>
      <w:r w:rsidRPr="008D6069">
        <w:rPr>
          <w:i/>
          <w:lang w:val="es-ES"/>
        </w:rPr>
        <w:t>misma cantidad que recibe normalmente</w:t>
      </w:r>
      <w:r w:rsidR="00883565" w:rsidRPr="008D6069">
        <w:rPr>
          <w:lang w:val="es-ES"/>
        </w:rPr>
        <w:t xml:space="preserve">, </w:t>
      </w:r>
      <w:r w:rsidRPr="008D6069">
        <w:rPr>
          <w:lang w:val="es-ES"/>
        </w:rPr>
        <w:t>pero ya no hay una porción que usted podría usar como dinero en efectivo. En otras palabras, todo tendría que ser usado para comprar alimentos en minoristas certificados del PAN, y ninguna parte de él podría ser redimida en dinero en efectivo. En una escala de 1 a 10, por favor califique como le impactaría esto, con 1 (ningún impacto) a 10 (indicando el máximo impacto).</w:t>
      </w:r>
    </w:p>
    <w:p w:rsidR="00883565" w:rsidRPr="008D6069" w:rsidRDefault="00883565">
      <w:pPr>
        <w:pStyle w:val="ListParagraph"/>
        <w:spacing w:after="0"/>
        <w:rPr>
          <w:lang w:val="es-ES"/>
        </w:rPr>
      </w:pPr>
    </w:p>
    <w:p w:rsidR="00883565" w:rsidRPr="008D6069" w:rsidRDefault="00883565">
      <w:pPr>
        <w:pStyle w:val="ListParagraph"/>
        <w:spacing w:after="0"/>
        <w:ind w:firstLine="720"/>
        <w:rPr>
          <w:lang w:val="es-ES"/>
        </w:rPr>
      </w:pPr>
      <w:r w:rsidRPr="008D6069">
        <w:rPr>
          <w:lang w:val="es-ES"/>
        </w:rPr>
        <w:t>1</w:t>
      </w:r>
      <w:r w:rsidR="00BE05F1" w:rsidRPr="008D6069">
        <w:rPr>
          <w:lang w:val="es-ES"/>
        </w:rPr>
        <w:t xml:space="preserve"> </w:t>
      </w:r>
      <w:r w:rsidR="00BE05F1" w:rsidRPr="008D6069">
        <w:rPr>
          <w:lang w:val="es-ES"/>
        </w:rPr>
        <w:tab/>
        <w:t>N</w:t>
      </w:r>
      <w:r w:rsidR="00933D35" w:rsidRPr="008D6069">
        <w:rPr>
          <w:lang w:val="es-ES"/>
        </w:rPr>
        <w:t>ingún impacto</w:t>
      </w:r>
    </w:p>
    <w:p w:rsidR="00883565" w:rsidRPr="008D6069" w:rsidRDefault="00883565">
      <w:pPr>
        <w:pStyle w:val="ListParagraph"/>
        <w:spacing w:after="0"/>
        <w:rPr>
          <w:lang w:val="es-ES"/>
        </w:rPr>
      </w:pPr>
      <w:r w:rsidRPr="008D6069">
        <w:rPr>
          <w:lang w:val="es-ES"/>
        </w:rPr>
        <w:tab/>
        <w:t>2</w:t>
      </w:r>
    </w:p>
    <w:p w:rsidR="00883565" w:rsidRPr="008D6069" w:rsidRDefault="00883565">
      <w:pPr>
        <w:pStyle w:val="ListParagraph"/>
        <w:spacing w:after="0"/>
        <w:rPr>
          <w:lang w:val="es-ES"/>
        </w:rPr>
      </w:pPr>
      <w:r w:rsidRPr="008D6069">
        <w:rPr>
          <w:lang w:val="es-ES"/>
        </w:rPr>
        <w:tab/>
        <w:t>3</w:t>
      </w:r>
    </w:p>
    <w:p w:rsidR="00883565" w:rsidRPr="008D6069" w:rsidRDefault="00883565">
      <w:pPr>
        <w:pStyle w:val="ListParagraph"/>
        <w:spacing w:after="0"/>
        <w:rPr>
          <w:lang w:val="es-ES"/>
        </w:rPr>
      </w:pPr>
      <w:r w:rsidRPr="008D6069">
        <w:rPr>
          <w:lang w:val="es-ES"/>
        </w:rPr>
        <w:tab/>
        <w:t>4</w:t>
      </w:r>
    </w:p>
    <w:p w:rsidR="00883565" w:rsidRPr="008D6069" w:rsidRDefault="00883565">
      <w:pPr>
        <w:pStyle w:val="ListParagraph"/>
        <w:spacing w:after="0"/>
        <w:rPr>
          <w:lang w:val="es-ES"/>
        </w:rPr>
      </w:pPr>
      <w:r w:rsidRPr="008D6069">
        <w:rPr>
          <w:lang w:val="es-ES"/>
        </w:rPr>
        <w:tab/>
        <w:t>5</w:t>
      </w:r>
      <w:r w:rsidRPr="008D6069">
        <w:rPr>
          <w:lang w:val="es-ES"/>
        </w:rPr>
        <w:tab/>
      </w:r>
      <w:r w:rsidR="00933D35" w:rsidRPr="008D6069">
        <w:rPr>
          <w:lang w:val="es-ES"/>
        </w:rPr>
        <w:t>Impacto medio</w:t>
      </w:r>
    </w:p>
    <w:p w:rsidR="00883565" w:rsidRPr="008D6069" w:rsidRDefault="00883565">
      <w:pPr>
        <w:pStyle w:val="ListParagraph"/>
        <w:spacing w:after="0"/>
        <w:rPr>
          <w:lang w:val="es-ES"/>
        </w:rPr>
      </w:pPr>
      <w:r w:rsidRPr="008D6069">
        <w:rPr>
          <w:lang w:val="es-ES"/>
        </w:rPr>
        <w:tab/>
        <w:t>6</w:t>
      </w:r>
    </w:p>
    <w:p w:rsidR="00883565" w:rsidRPr="008D6069" w:rsidRDefault="00883565">
      <w:pPr>
        <w:pStyle w:val="ListParagraph"/>
        <w:spacing w:after="0"/>
        <w:rPr>
          <w:lang w:val="es-ES"/>
        </w:rPr>
      </w:pPr>
      <w:r w:rsidRPr="008D6069">
        <w:rPr>
          <w:lang w:val="es-ES"/>
        </w:rPr>
        <w:tab/>
        <w:t>7</w:t>
      </w:r>
    </w:p>
    <w:p w:rsidR="00883565" w:rsidRPr="008D6069" w:rsidRDefault="00883565">
      <w:pPr>
        <w:pStyle w:val="ListParagraph"/>
        <w:spacing w:after="0"/>
        <w:rPr>
          <w:lang w:val="es-ES"/>
        </w:rPr>
      </w:pPr>
      <w:r w:rsidRPr="008D6069">
        <w:rPr>
          <w:lang w:val="es-ES"/>
        </w:rPr>
        <w:tab/>
        <w:t>8</w:t>
      </w:r>
    </w:p>
    <w:p w:rsidR="00883565" w:rsidRPr="008D6069" w:rsidRDefault="00883565">
      <w:pPr>
        <w:pStyle w:val="ListParagraph"/>
        <w:spacing w:after="0"/>
        <w:rPr>
          <w:lang w:val="es-ES"/>
        </w:rPr>
      </w:pPr>
      <w:r w:rsidRPr="008D6069">
        <w:rPr>
          <w:lang w:val="es-ES"/>
        </w:rPr>
        <w:tab/>
        <w:t>9</w:t>
      </w:r>
    </w:p>
    <w:p w:rsidR="00883565" w:rsidRPr="008D6069" w:rsidRDefault="00883565">
      <w:pPr>
        <w:spacing w:after="0"/>
        <w:rPr>
          <w:lang w:val="es-ES"/>
        </w:rPr>
      </w:pPr>
      <w:r w:rsidRPr="008D6069">
        <w:rPr>
          <w:lang w:val="es-ES"/>
        </w:rPr>
        <w:tab/>
      </w:r>
      <w:r w:rsidRPr="008D6069">
        <w:rPr>
          <w:lang w:val="es-ES"/>
        </w:rPr>
        <w:tab/>
        <w:t>10</w:t>
      </w:r>
      <w:r w:rsidRPr="008D6069">
        <w:rPr>
          <w:lang w:val="es-ES"/>
        </w:rPr>
        <w:tab/>
      </w:r>
      <w:r w:rsidR="00933D35" w:rsidRPr="008D6069">
        <w:rPr>
          <w:lang w:val="es-ES"/>
        </w:rPr>
        <w:t xml:space="preserve">Alto impacto </w:t>
      </w:r>
    </w:p>
    <w:p w:rsidR="00883565" w:rsidRPr="008D6069" w:rsidRDefault="00883565">
      <w:pPr>
        <w:pStyle w:val="ListParagraph"/>
        <w:spacing w:after="0"/>
        <w:ind w:left="1260"/>
        <w:rPr>
          <w:lang w:val="es-ES"/>
        </w:rPr>
      </w:pPr>
    </w:p>
    <w:p w:rsidR="00883565" w:rsidRPr="008D6069" w:rsidRDefault="00933D35">
      <w:pPr>
        <w:pStyle w:val="ListParagraph"/>
        <w:numPr>
          <w:ilvl w:val="0"/>
          <w:numId w:val="8"/>
        </w:numPr>
        <w:spacing w:after="0"/>
        <w:rPr>
          <w:lang w:val="es-ES"/>
        </w:rPr>
      </w:pPr>
      <w:r w:rsidRPr="008D6069">
        <w:rPr>
          <w:lang w:val="es-ES"/>
        </w:rPr>
        <w:t xml:space="preserve">Las siguientes preguntas incluyen algunos enunciados generales sobre cómo puede impactarle esto. Después de cada enunciado, por favor dígame si usted está </w:t>
      </w:r>
      <w:r w:rsidRPr="008D6069">
        <w:rPr>
          <w:b/>
          <w:lang w:val="es-ES"/>
        </w:rPr>
        <w:t xml:space="preserve">de acuerdo </w:t>
      </w:r>
      <w:r w:rsidRPr="008D6069">
        <w:rPr>
          <w:lang w:val="es-ES"/>
        </w:rPr>
        <w:t>o</w:t>
      </w:r>
      <w:r w:rsidRPr="008D6069">
        <w:rPr>
          <w:b/>
          <w:lang w:val="es-ES"/>
        </w:rPr>
        <w:t xml:space="preserve"> en desacuerdo </w:t>
      </w:r>
      <w:r w:rsidRPr="008D6069">
        <w:rPr>
          <w:lang w:val="es-ES"/>
        </w:rPr>
        <w:t>con el enunciado.</w:t>
      </w:r>
    </w:p>
    <w:p w:rsidR="00883565" w:rsidRPr="008D6069" w:rsidRDefault="00883565">
      <w:pPr>
        <w:spacing w:after="0"/>
        <w:rPr>
          <w:lang w:val="es-ES"/>
        </w:rPr>
      </w:pPr>
    </w:p>
    <w:p w:rsidR="00883565" w:rsidRPr="008D6069" w:rsidRDefault="00133B61">
      <w:pPr>
        <w:pStyle w:val="ListParagraph"/>
        <w:numPr>
          <w:ilvl w:val="0"/>
          <w:numId w:val="22"/>
        </w:numPr>
        <w:spacing w:after="0"/>
        <w:rPr>
          <w:lang w:val="es-ES"/>
        </w:rPr>
      </w:pPr>
      <w:r w:rsidRPr="008D6069">
        <w:rPr>
          <w:lang w:val="es-ES"/>
        </w:rPr>
        <w:t>Usted no podría comprar ciertos artículos</w:t>
      </w:r>
    </w:p>
    <w:p w:rsidR="00883565" w:rsidRPr="00A05730" w:rsidRDefault="00883565">
      <w:pPr>
        <w:pStyle w:val="ListParagraph"/>
        <w:spacing w:after="0"/>
        <w:ind w:left="1800"/>
      </w:pPr>
      <w:r w:rsidRPr="00A05730">
        <w:t>01.</w:t>
      </w:r>
      <w:r w:rsidRPr="00A05730">
        <w:tab/>
      </w:r>
      <w:r w:rsidR="00933D35" w:rsidRPr="00A05730">
        <w:t xml:space="preserve">De </w:t>
      </w:r>
      <w:proofErr w:type="spellStart"/>
      <w:r w:rsidR="00933D35" w:rsidRPr="00A05730">
        <w:t>acuerdo</w:t>
      </w:r>
      <w:proofErr w:type="spellEnd"/>
    </w:p>
    <w:p w:rsidR="00883565" w:rsidRPr="00A05730" w:rsidRDefault="00883565">
      <w:pPr>
        <w:pStyle w:val="ListParagraph"/>
        <w:spacing w:after="0"/>
        <w:ind w:left="1800"/>
      </w:pPr>
      <w:r w:rsidRPr="00A05730">
        <w:t>02.</w:t>
      </w:r>
      <w:r w:rsidRPr="00A05730">
        <w:tab/>
      </w:r>
      <w:proofErr w:type="spellStart"/>
      <w:r w:rsidR="00933D35" w:rsidRPr="00A05730">
        <w:t>En</w:t>
      </w:r>
      <w:proofErr w:type="spellEnd"/>
      <w:r w:rsidR="00933D35" w:rsidRPr="00A05730">
        <w:t xml:space="preserve"> </w:t>
      </w:r>
      <w:proofErr w:type="spellStart"/>
      <w:r w:rsidR="00933D35" w:rsidRPr="00A05730">
        <w:t>desacuerdo</w:t>
      </w:r>
      <w:proofErr w:type="spellEnd"/>
    </w:p>
    <w:p w:rsidR="00883565" w:rsidRPr="00A05730" w:rsidRDefault="00883565">
      <w:pPr>
        <w:pStyle w:val="ListParagraph"/>
        <w:spacing w:after="0"/>
        <w:ind w:left="1800"/>
      </w:pPr>
    </w:p>
    <w:p w:rsidR="00883565" w:rsidRPr="008D6069" w:rsidRDefault="00133B61">
      <w:pPr>
        <w:pStyle w:val="ListParagraph"/>
        <w:numPr>
          <w:ilvl w:val="0"/>
          <w:numId w:val="40"/>
        </w:numPr>
        <w:spacing w:after="0"/>
        <w:rPr>
          <w:lang w:val="es-ES"/>
        </w:rPr>
      </w:pPr>
      <w:r w:rsidRPr="008D6069">
        <w:rPr>
          <w:lang w:val="es-ES"/>
        </w:rPr>
        <w:t xml:space="preserve">Afectaría los tipos de tiendas que usted visita </w:t>
      </w:r>
    </w:p>
    <w:p w:rsidR="00883565" w:rsidRPr="00A05730" w:rsidRDefault="00883565">
      <w:pPr>
        <w:pStyle w:val="ListParagraph"/>
        <w:spacing w:after="0"/>
        <w:ind w:left="1800"/>
      </w:pPr>
      <w:r w:rsidRPr="00A05730">
        <w:t>01.</w:t>
      </w:r>
      <w:r w:rsidRPr="00A05730">
        <w:tab/>
      </w:r>
      <w:r w:rsidR="00933D35" w:rsidRPr="00A05730">
        <w:t xml:space="preserve">De </w:t>
      </w:r>
      <w:proofErr w:type="spellStart"/>
      <w:r w:rsidR="00933D35" w:rsidRPr="00A05730">
        <w:t>acuerdo</w:t>
      </w:r>
      <w:proofErr w:type="spellEnd"/>
    </w:p>
    <w:p w:rsidR="00883565" w:rsidRPr="00A05730" w:rsidRDefault="00883565">
      <w:pPr>
        <w:pStyle w:val="ListParagraph"/>
        <w:spacing w:after="0"/>
        <w:ind w:left="1800"/>
      </w:pPr>
      <w:r w:rsidRPr="00A05730">
        <w:t>02.</w:t>
      </w:r>
      <w:r w:rsidRPr="00A05730">
        <w:tab/>
      </w:r>
      <w:proofErr w:type="spellStart"/>
      <w:r w:rsidR="00933D35" w:rsidRPr="00A05730">
        <w:t>En</w:t>
      </w:r>
      <w:proofErr w:type="spellEnd"/>
      <w:r w:rsidR="00933D35" w:rsidRPr="00A05730">
        <w:t xml:space="preserve"> </w:t>
      </w:r>
      <w:proofErr w:type="spellStart"/>
      <w:r w:rsidR="00933D35" w:rsidRPr="00A05730">
        <w:t>desacuerdo</w:t>
      </w:r>
      <w:proofErr w:type="spellEnd"/>
    </w:p>
    <w:p w:rsidR="00883565" w:rsidRPr="00A05730" w:rsidRDefault="00883565">
      <w:pPr>
        <w:pStyle w:val="ListParagraph"/>
        <w:spacing w:after="0"/>
        <w:ind w:left="1800"/>
      </w:pPr>
    </w:p>
    <w:p w:rsidR="00883565" w:rsidRPr="008D6069" w:rsidRDefault="00133B61">
      <w:pPr>
        <w:pStyle w:val="ListParagraph"/>
        <w:numPr>
          <w:ilvl w:val="0"/>
          <w:numId w:val="40"/>
        </w:numPr>
        <w:spacing w:after="0"/>
        <w:rPr>
          <w:lang w:val="es-ES"/>
        </w:rPr>
      </w:pPr>
      <w:r w:rsidRPr="008D6069">
        <w:rPr>
          <w:lang w:val="es-ES"/>
        </w:rPr>
        <w:t xml:space="preserve">Usted dejaría de hacer compras en las </w:t>
      </w:r>
      <w:r w:rsidR="00F80D3D" w:rsidRPr="008D6069">
        <w:rPr>
          <w:lang w:val="es-ES"/>
        </w:rPr>
        <w:t>tienda</w:t>
      </w:r>
      <w:r w:rsidR="00883565" w:rsidRPr="008D6069">
        <w:rPr>
          <w:lang w:val="es-ES"/>
        </w:rPr>
        <w:t xml:space="preserve">s </w:t>
      </w:r>
      <w:r w:rsidRPr="008D6069">
        <w:rPr>
          <w:lang w:val="es-ES"/>
        </w:rPr>
        <w:t xml:space="preserve">que no aceptan su </w:t>
      </w:r>
      <w:r w:rsidR="00A53F3F" w:rsidRPr="008D6069">
        <w:rPr>
          <w:lang w:val="es-ES"/>
        </w:rPr>
        <w:t>Tarjeta de la Familia</w:t>
      </w:r>
    </w:p>
    <w:p w:rsidR="00883565" w:rsidRPr="00A05730" w:rsidRDefault="00883565">
      <w:pPr>
        <w:pStyle w:val="ListParagraph"/>
        <w:spacing w:after="0"/>
        <w:ind w:left="1800"/>
      </w:pPr>
      <w:r w:rsidRPr="00A05730">
        <w:t>01.</w:t>
      </w:r>
      <w:r w:rsidRPr="00A05730">
        <w:tab/>
      </w:r>
      <w:r w:rsidR="00933D35" w:rsidRPr="00A05730">
        <w:t xml:space="preserve">De </w:t>
      </w:r>
      <w:proofErr w:type="spellStart"/>
      <w:r w:rsidR="00933D35" w:rsidRPr="00A05730">
        <w:t>acuerdo</w:t>
      </w:r>
      <w:proofErr w:type="spellEnd"/>
    </w:p>
    <w:p w:rsidR="00883565" w:rsidRPr="00A05730" w:rsidRDefault="00883565">
      <w:pPr>
        <w:pStyle w:val="ListParagraph"/>
        <w:spacing w:after="0"/>
        <w:ind w:left="1800"/>
      </w:pPr>
      <w:r w:rsidRPr="00A05730">
        <w:t>02.</w:t>
      </w:r>
      <w:r w:rsidRPr="00A05730">
        <w:tab/>
      </w:r>
      <w:proofErr w:type="spellStart"/>
      <w:r w:rsidR="00933D35" w:rsidRPr="00A05730">
        <w:t>En</w:t>
      </w:r>
      <w:proofErr w:type="spellEnd"/>
      <w:r w:rsidR="00933D35" w:rsidRPr="00A05730">
        <w:t xml:space="preserve"> </w:t>
      </w:r>
      <w:proofErr w:type="spellStart"/>
      <w:r w:rsidR="00933D35" w:rsidRPr="00A05730">
        <w:t>desacuerdo</w:t>
      </w:r>
      <w:proofErr w:type="spellEnd"/>
    </w:p>
    <w:p w:rsidR="00883565" w:rsidRPr="00A05730" w:rsidRDefault="00883565">
      <w:pPr>
        <w:pStyle w:val="ListParagraph"/>
        <w:spacing w:after="0"/>
        <w:ind w:left="1800"/>
      </w:pPr>
    </w:p>
    <w:p w:rsidR="00883565" w:rsidRPr="00A05730" w:rsidRDefault="00133B61">
      <w:pPr>
        <w:pStyle w:val="ListParagraph"/>
        <w:numPr>
          <w:ilvl w:val="0"/>
          <w:numId w:val="40"/>
        </w:numPr>
        <w:spacing w:after="0"/>
      </w:pPr>
      <w:proofErr w:type="spellStart"/>
      <w:r w:rsidRPr="00A05730">
        <w:t>Sería</w:t>
      </w:r>
      <w:proofErr w:type="spellEnd"/>
      <w:r w:rsidRPr="00A05730">
        <w:t xml:space="preserve"> </w:t>
      </w:r>
      <w:proofErr w:type="spellStart"/>
      <w:r w:rsidRPr="00A05730">
        <w:t>más</w:t>
      </w:r>
      <w:proofErr w:type="spellEnd"/>
      <w:r w:rsidRPr="00A05730">
        <w:t xml:space="preserve"> </w:t>
      </w:r>
      <w:proofErr w:type="spellStart"/>
      <w:r w:rsidRPr="00A05730">
        <w:t>difícil</w:t>
      </w:r>
      <w:proofErr w:type="spellEnd"/>
      <w:r w:rsidRPr="00A05730">
        <w:t xml:space="preserve"> </w:t>
      </w:r>
      <w:proofErr w:type="spellStart"/>
      <w:r w:rsidRPr="00A05730">
        <w:t>comprar</w:t>
      </w:r>
      <w:proofErr w:type="spellEnd"/>
      <w:r w:rsidRPr="00A05730">
        <w:t xml:space="preserve"> </w:t>
      </w:r>
      <w:proofErr w:type="spellStart"/>
      <w:r w:rsidRPr="00A05730">
        <w:t>alimentos</w:t>
      </w:r>
      <w:proofErr w:type="spellEnd"/>
    </w:p>
    <w:p w:rsidR="00883565" w:rsidRPr="00A05730" w:rsidRDefault="00883565">
      <w:pPr>
        <w:pStyle w:val="ListParagraph"/>
        <w:spacing w:after="0"/>
        <w:ind w:left="1800"/>
      </w:pPr>
      <w:r w:rsidRPr="00A05730">
        <w:t>01.</w:t>
      </w:r>
      <w:r w:rsidRPr="00A05730">
        <w:tab/>
      </w:r>
      <w:r w:rsidR="00933D35" w:rsidRPr="00A05730">
        <w:t xml:space="preserve">De </w:t>
      </w:r>
      <w:proofErr w:type="spellStart"/>
      <w:r w:rsidR="00933D35" w:rsidRPr="00A05730">
        <w:t>acuerdo</w:t>
      </w:r>
      <w:proofErr w:type="spellEnd"/>
    </w:p>
    <w:p w:rsidR="00883565" w:rsidRPr="00A05730" w:rsidRDefault="00883565">
      <w:pPr>
        <w:pStyle w:val="ListParagraph"/>
        <w:spacing w:after="0"/>
        <w:ind w:left="1800"/>
      </w:pPr>
      <w:r w:rsidRPr="00A05730">
        <w:t>02.</w:t>
      </w:r>
      <w:r w:rsidRPr="00A05730">
        <w:tab/>
      </w:r>
      <w:proofErr w:type="spellStart"/>
      <w:r w:rsidR="00933D35" w:rsidRPr="00A05730">
        <w:t>En</w:t>
      </w:r>
      <w:proofErr w:type="spellEnd"/>
      <w:r w:rsidR="00933D35" w:rsidRPr="00A05730">
        <w:t xml:space="preserve"> </w:t>
      </w:r>
      <w:proofErr w:type="spellStart"/>
      <w:r w:rsidR="00933D35" w:rsidRPr="00A05730">
        <w:t>desacuerdo</w:t>
      </w:r>
      <w:proofErr w:type="spellEnd"/>
    </w:p>
    <w:p w:rsidR="00883565" w:rsidRPr="00A05730" w:rsidRDefault="00883565">
      <w:pPr>
        <w:pStyle w:val="ListParagraph"/>
        <w:spacing w:after="0"/>
        <w:ind w:left="1800"/>
      </w:pPr>
    </w:p>
    <w:p w:rsidR="00883565" w:rsidRPr="008D6069" w:rsidRDefault="00133B61">
      <w:pPr>
        <w:pStyle w:val="ListParagraph"/>
        <w:numPr>
          <w:ilvl w:val="0"/>
          <w:numId w:val="40"/>
        </w:numPr>
        <w:spacing w:after="0"/>
        <w:rPr>
          <w:lang w:val="es-ES"/>
        </w:rPr>
      </w:pPr>
      <w:r w:rsidRPr="008D6069">
        <w:rPr>
          <w:lang w:val="es-ES"/>
        </w:rPr>
        <w:t xml:space="preserve">Afectaría la frecuencia con la que usted va a la </w:t>
      </w:r>
      <w:r w:rsidR="00F80D3D" w:rsidRPr="008D6069">
        <w:rPr>
          <w:lang w:val="es-ES"/>
        </w:rPr>
        <w:t>tienda</w:t>
      </w:r>
    </w:p>
    <w:p w:rsidR="00883565" w:rsidRPr="00A05730" w:rsidRDefault="00883565">
      <w:pPr>
        <w:pStyle w:val="ListParagraph"/>
        <w:spacing w:after="0"/>
        <w:ind w:left="1800"/>
      </w:pPr>
      <w:r w:rsidRPr="00A05730">
        <w:t>01.</w:t>
      </w:r>
      <w:r w:rsidRPr="00A05730">
        <w:tab/>
      </w:r>
      <w:r w:rsidR="00933D35" w:rsidRPr="00A05730">
        <w:t xml:space="preserve">De </w:t>
      </w:r>
      <w:proofErr w:type="spellStart"/>
      <w:r w:rsidR="00933D35" w:rsidRPr="00A05730">
        <w:t>acuerdo</w:t>
      </w:r>
      <w:proofErr w:type="spellEnd"/>
    </w:p>
    <w:p w:rsidR="00883565" w:rsidRPr="00A05730" w:rsidRDefault="00883565">
      <w:pPr>
        <w:pStyle w:val="ListParagraph"/>
        <w:spacing w:after="0"/>
        <w:ind w:left="1800"/>
      </w:pPr>
      <w:r w:rsidRPr="00A05730">
        <w:t>02.</w:t>
      </w:r>
      <w:r w:rsidRPr="00A05730">
        <w:tab/>
      </w:r>
      <w:proofErr w:type="spellStart"/>
      <w:r w:rsidR="00933D35" w:rsidRPr="00A05730">
        <w:t>En</w:t>
      </w:r>
      <w:proofErr w:type="spellEnd"/>
      <w:r w:rsidR="00933D35" w:rsidRPr="00A05730">
        <w:t xml:space="preserve"> </w:t>
      </w:r>
      <w:proofErr w:type="spellStart"/>
      <w:r w:rsidR="00933D35" w:rsidRPr="00A05730">
        <w:t>desacuerdo</w:t>
      </w:r>
      <w:proofErr w:type="spellEnd"/>
    </w:p>
    <w:p w:rsidR="00883565" w:rsidRPr="00A05730" w:rsidRDefault="00883565">
      <w:pPr>
        <w:pStyle w:val="ListParagraph"/>
        <w:spacing w:after="0"/>
        <w:ind w:left="1800"/>
      </w:pPr>
    </w:p>
    <w:p w:rsidR="00883565" w:rsidRPr="008D6069" w:rsidRDefault="00133B61">
      <w:pPr>
        <w:pStyle w:val="ListParagraph"/>
        <w:numPr>
          <w:ilvl w:val="0"/>
          <w:numId w:val="40"/>
        </w:numPr>
        <w:spacing w:after="0"/>
        <w:rPr>
          <w:lang w:val="es-ES"/>
        </w:rPr>
      </w:pPr>
      <w:r w:rsidRPr="008D6069">
        <w:rPr>
          <w:lang w:val="es-ES"/>
        </w:rPr>
        <w:t xml:space="preserve">Sería más difícil comprar artículos no alimenticios o servicios para los cuales usted usa actualmente el dinero en efectivo </w:t>
      </w:r>
    </w:p>
    <w:p w:rsidR="00883565" w:rsidRPr="00A05730" w:rsidRDefault="00883565">
      <w:pPr>
        <w:pStyle w:val="ListParagraph"/>
        <w:spacing w:after="0"/>
        <w:ind w:left="1800"/>
      </w:pPr>
      <w:r w:rsidRPr="00A05730">
        <w:t>01.</w:t>
      </w:r>
      <w:r w:rsidRPr="00A05730">
        <w:tab/>
      </w:r>
      <w:r w:rsidR="00933D35" w:rsidRPr="00A05730">
        <w:t xml:space="preserve">De </w:t>
      </w:r>
      <w:proofErr w:type="spellStart"/>
      <w:r w:rsidR="00933D35" w:rsidRPr="00A05730">
        <w:t>acuerdo</w:t>
      </w:r>
      <w:proofErr w:type="spellEnd"/>
    </w:p>
    <w:p w:rsidR="00883565" w:rsidRPr="00A05730" w:rsidRDefault="00883565">
      <w:pPr>
        <w:pStyle w:val="ListParagraph"/>
        <w:spacing w:after="0"/>
        <w:ind w:left="1800"/>
      </w:pPr>
      <w:r w:rsidRPr="00A05730">
        <w:t>02.</w:t>
      </w:r>
      <w:r w:rsidRPr="00A05730">
        <w:tab/>
      </w:r>
      <w:proofErr w:type="spellStart"/>
      <w:r w:rsidR="00933D35" w:rsidRPr="00A05730">
        <w:t>En</w:t>
      </w:r>
      <w:proofErr w:type="spellEnd"/>
      <w:r w:rsidR="00933D35" w:rsidRPr="00A05730">
        <w:t xml:space="preserve"> </w:t>
      </w:r>
      <w:proofErr w:type="spellStart"/>
      <w:r w:rsidR="00933D35" w:rsidRPr="00A05730">
        <w:t>desacuerdo</w:t>
      </w:r>
      <w:proofErr w:type="spellEnd"/>
    </w:p>
    <w:p w:rsidR="00883565" w:rsidRPr="00A05730" w:rsidRDefault="00883565">
      <w:pPr>
        <w:spacing w:after="0"/>
        <w:ind w:left="1800"/>
      </w:pPr>
    </w:p>
    <w:p w:rsidR="00883565" w:rsidRPr="008D6069" w:rsidRDefault="00133B61">
      <w:pPr>
        <w:pStyle w:val="ListParagraph"/>
        <w:numPr>
          <w:ilvl w:val="0"/>
          <w:numId w:val="8"/>
        </w:numPr>
        <w:spacing w:after="0"/>
        <w:ind w:left="1080" w:firstLine="0"/>
        <w:rPr>
          <w:lang w:val="es-ES"/>
        </w:rPr>
      </w:pPr>
      <w:r w:rsidRPr="008D6069">
        <w:rPr>
          <w:lang w:val="es-ES"/>
        </w:rPr>
        <w:t xml:space="preserve">En comparación con este momento, por favor dígame si sería más fácil, igual, o más difícil comprar cada uno de los siguientes artículos si todos su beneficio tuviese que ser redimido usando su </w:t>
      </w:r>
      <w:r w:rsidR="00A53F3F" w:rsidRPr="008D6069">
        <w:rPr>
          <w:lang w:val="es-ES"/>
        </w:rPr>
        <w:t>Tarjeta de la Familia</w:t>
      </w:r>
      <w:r w:rsidR="00883565" w:rsidRPr="008D6069">
        <w:rPr>
          <w:lang w:val="es-ES"/>
        </w:rPr>
        <w:t xml:space="preserve"> </w:t>
      </w:r>
      <w:r w:rsidRPr="008D6069">
        <w:rPr>
          <w:lang w:val="es-ES"/>
        </w:rPr>
        <w:t>y ninguna parte del mismo podría ser retirado como dinero en efectivo</w:t>
      </w:r>
      <w:r w:rsidR="00883565" w:rsidRPr="008D6069">
        <w:rPr>
          <w:lang w:val="es-ES"/>
        </w:rPr>
        <w:t xml:space="preserve">: </w:t>
      </w:r>
      <w:r w:rsidR="00883565" w:rsidRPr="008D6069">
        <w:rPr>
          <w:caps/>
          <w:lang w:val="es-ES"/>
        </w:rPr>
        <w:t>[</w:t>
      </w:r>
      <w:r w:rsidRPr="008D6069">
        <w:rPr>
          <w:caps/>
          <w:lang w:val="es-ES"/>
        </w:rPr>
        <w:t xml:space="preserve">NOTA PARA EL </w:t>
      </w:r>
      <w:r w:rsidR="00883565" w:rsidRPr="008D6069">
        <w:rPr>
          <w:caps/>
          <w:lang w:val="es-ES"/>
        </w:rPr>
        <w:t>program</w:t>
      </w:r>
      <w:r w:rsidRPr="008D6069">
        <w:rPr>
          <w:caps/>
          <w:lang w:val="es-ES"/>
        </w:rPr>
        <w:t>ADO</w:t>
      </w:r>
      <w:r w:rsidR="00883565" w:rsidRPr="008D6069">
        <w:rPr>
          <w:caps/>
          <w:lang w:val="es-ES"/>
        </w:rPr>
        <w:t xml:space="preserve">r: </w:t>
      </w:r>
      <w:r w:rsidRPr="008D6069">
        <w:rPr>
          <w:caps/>
          <w:lang w:val="es-ES"/>
        </w:rPr>
        <w:t>ENUMERE SOLO AQUELLOS ARTÍCULOS IDENTIFICADOS EN LA p19 COMO COMPRADOS EN LOS ÚLTIMOS 30 DÍAS CON DINERO EN EFECTIVO</w:t>
      </w:r>
      <w:r w:rsidR="00883565" w:rsidRPr="008D6069">
        <w:rPr>
          <w:caps/>
          <w:lang w:val="es-ES"/>
        </w:rPr>
        <w:t>]:</w:t>
      </w:r>
    </w:p>
    <w:p w:rsidR="00883565" w:rsidRPr="00A56DC4" w:rsidRDefault="00133B61">
      <w:pPr>
        <w:pStyle w:val="ListParagraph"/>
        <w:numPr>
          <w:ilvl w:val="0"/>
          <w:numId w:val="23"/>
        </w:numPr>
        <w:spacing w:after="0"/>
        <w:rPr>
          <w:lang w:val="es-US"/>
        </w:rPr>
      </w:pPr>
      <w:r w:rsidRPr="00A56DC4">
        <w:rPr>
          <w:lang w:val="es-US"/>
        </w:rPr>
        <w:t>Alimentos perecederos (por ejemplo, frutas o vegetales frescos, productos lácteos, pan, carne, aves)</w:t>
      </w:r>
    </w:p>
    <w:p w:rsidR="00883565" w:rsidRPr="00A05730" w:rsidRDefault="00133B61">
      <w:pPr>
        <w:pStyle w:val="ListParagraph"/>
        <w:numPr>
          <w:ilvl w:val="0"/>
          <w:numId w:val="34"/>
        </w:numPr>
        <w:spacing w:after="0"/>
      </w:pPr>
      <w:proofErr w:type="spellStart"/>
      <w:r w:rsidRPr="00A05730">
        <w:t>Más</w:t>
      </w:r>
      <w:proofErr w:type="spellEnd"/>
      <w:r w:rsidRPr="00A05730">
        <w:t xml:space="preserve"> </w:t>
      </w:r>
      <w:proofErr w:type="spellStart"/>
      <w:r w:rsidRPr="00A05730">
        <w:t>fácil</w:t>
      </w:r>
      <w:proofErr w:type="spellEnd"/>
    </w:p>
    <w:p w:rsidR="00883565" w:rsidRPr="00A05730" w:rsidRDefault="00133B61">
      <w:pPr>
        <w:pStyle w:val="ListParagraph"/>
        <w:numPr>
          <w:ilvl w:val="0"/>
          <w:numId w:val="34"/>
        </w:numPr>
        <w:spacing w:after="0"/>
      </w:pPr>
      <w:proofErr w:type="spellStart"/>
      <w:r w:rsidRPr="00A05730">
        <w:t>Igual</w:t>
      </w:r>
      <w:proofErr w:type="spellEnd"/>
    </w:p>
    <w:p w:rsidR="00883565" w:rsidRPr="00A05730" w:rsidRDefault="00133B61">
      <w:pPr>
        <w:pStyle w:val="ListParagraph"/>
        <w:numPr>
          <w:ilvl w:val="0"/>
          <w:numId w:val="34"/>
        </w:numPr>
        <w:spacing w:after="0"/>
      </w:pPr>
      <w:proofErr w:type="spellStart"/>
      <w:r w:rsidRPr="00A05730">
        <w:t>Más</w:t>
      </w:r>
      <w:proofErr w:type="spellEnd"/>
      <w:r w:rsidRPr="00A05730">
        <w:t xml:space="preserve"> </w:t>
      </w:r>
      <w:proofErr w:type="spellStart"/>
      <w:r w:rsidRPr="00A05730">
        <w:t>difícil</w:t>
      </w:r>
      <w:proofErr w:type="spellEnd"/>
    </w:p>
    <w:p w:rsidR="00883565" w:rsidRPr="00A05730" w:rsidRDefault="00883565">
      <w:pPr>
        <w:pStyle w:val="ListParagraph"/>
        <w:spacing w:after="0"/>
        <w:ind w:left="2520"/>
      </w:pPr>
    </w:p>
    <w:p w:rsidR="00883565" w:rsidRPr="00A56DC4" w:rsidRDefault="00133B61">
      <w:pPr>
        <w:pStyle w:val="ListParagraph"/>
        <w:numPr>
          <w:ilvl w:val="0"/>
          <w:numId w:val="23"/>
        </w:numPr>
        <w:spacing w:after="0"/>
        <w:rPr>
          <w:lang w:val="es-US"/>
        </w:rPr>
      </w:pPr>
      <w:r w:rsidRPr="00A56DC4">
        <w:rPr>
          <w:lang w:val="es-US"/>
        </w:rPr>
        <w:t>Alimentos preparados (por ejemplo, sándwiches, barra de ensaladas)</w:t>
      </w:r>
    </w:p>
    <w:p w:rsidR="00883565" w:rsidRPr="00A05730" w:rsidRDefault="00133B61">
      <w:pPr>
        <w:pStyle w:val="ListParagraph"/>
        <w:numPr>
          <w:ilvl w:val="1"/>
          <w:numId w:val="23"/>
        </w:numPr>
        <w:spacing w:after="0"/>
      </w:pPr>
      <w:proofErr w:type="spellStart"/>
      <w:r w:rsidRPr="00A05730">
        <w:t>Más</w:t>
      </w:r>
      <w:proofErr w:type="spellEnd"/>
      <w:r w:rsidRPr="00A05730">
        <w:t xml:space="preserve"> </w:t>
      </w:r>
      <w:proofErr w:type="spellStart"/>
      <w:r w:rsidRPr="00A05730">
        <w:t>fácil</w:t>
      </w:r>
      <w:proofErr w:type="spellEnd"/>
    </w:p>
    <w:p w:rsidR="00883565" w:rsidRPr="00A05730" w:rsidRDefault="00133B61">
      <w:pPr>
        <w:pStyle w:val="ListParagraph"/>
        <w:numPr>
          <w:ilvl w:val="1"/>
          <w:numId w:val="23"/>
        </w:numPr>
        <w:spacing w:after="0"/>
      </w:pPr>
      <w:proofErr w:type="spellStart"/>
      <w:r w:rsidRPr="00A05730">
        <w:t>Igual</w:t>
      </w:r>
      <w:proofErr w:type="spellEnd"/>
    </w:p>
    <w:p w:rsidR="00883565" w:rsidRPr="00A05730" w:rsidRDefault="00133B61">
      <w:pPr>
        <w:pStyle w:val="ListParagraph"/>
        <w:numPr>
          <w:ilvl w:val="1"/>
          <w:numId w:val="23"/>
        </w:numPr>
        <w:spacing w:after="0"/>
      </w:pPr>
      <w:proofErr w:type="spellStart"/>
      <w:r w:rsidRPr="00A05730">
        <w:t>Más</w:t>
      </w:r>
      <w:proofErr w:type="spellEnd"/>
      <w:r w:rsidRPr="00A05730">
        <w:t xml:space="preserve"> </w:t>
      </w:r>
      <w:proofErr w:type="spellStart"/>
      <w:r w:rsidRPr="00A05730">
        <w:t>difícil</w:t>
      </w:r>
      <w:proofErr w:type="spellEnd"/>
    </w:p>
    <w:p w:rsidR="00883565" w:rsidRPr="00A05730" w:rsidRDefault="00883565">
      <w:pPr>
        <w:pStyle w:val="ListParagraph"/>
        <w:tabs>
          <w:tab w:val="left" w:pos="2160"/>
        </w:tabs>
        <w:spacing w:after="0"/>
        <w:ind w:left="1800"/>
      </w:pPr>
    </w:p>
    <w:p w:rsidR="00883565" w:rsidRPr="00A56DC4" w:rsidRDefault="00133B61">
      <w:pPr>
        <w:pStyle w:val="ListParagraph"/>
        <w:numPr>
          <w:ilvl w:val="0"/>
          <w:numId w:val="23"/>
        </w:numPr>
        <w:spacing w:after="0"/>
        <w:rPr>
          <w:lang w:val="es-US"/>
        </w:rPr>
      </w:pPr>
      <w:r w:rsidRPr="00A56DC4">
        <w:rPr>
          <w:lang w:val="es-US"/>
        </w:rPr>
        <w:t>Alimentos no perecederos (por ejemplo, alimentos enlatados, salsa de tomate, fríjoles secos)</w:t>
      </w:r>
    </w:p>
    <w:p w:rsidR="00883565" w:rsidRPr="00A05730" w:rsidRDefault="00133B61">
      <w:pPr>
        <w:pStyle w:val="ListParagraph"/>
        <w:numPr>
          <w:ilvl w:val="1"/>
          <w:numId w:val="23"/>
        </w:numPr>
        <w:spacing w:after="0"/>
      </w:pPr>
      <w:proofErr w:type="spellStart"/>
      <w:r w:rsidRPr="00A05730">
        <w:t>Más</w:t>
      </w:r>
      <w:proofErr w:type="spellEnd"/>
      <w:r w:rsidRPr="00A05730">
        <w:t xml:space="preserve"> </w:t>
      </w:r>
      <w:proofErr w:type="spellStart"/>
      <w:r w:rsidRPr="00A05730">
        <w:t>fácil</w:t>
      </w:r>
      <w:proofErr w:type="spellEnd"/>
    </w:p>
    <w:p w:rsidR="00883565" w:rsidRPr="00A05730" w:rsidRDefault="00133B61">
      <w:pPr>
        <w:pStyle w:val="ListParagraph"/>
        <w:numPr>
          <w:ilvl w:val="1"/>
          <w:numId w:val="23"/>
        </w:numPr>
        <w:spacing w:after="0"/>
      </w:pPr>
      <w:proofErr w:type="spellStart"/>
      <w:r w:rsidRPr="00A05730">
        <w:t>Igual</w:t>
      </w:r>
      <w:proofErr w:type="spellEnd"/>
    </w:p>
    <w:p w:rsidR="00883565" w:rsidRPr="00A05730" w:rsidRDefault="00133B61">
      <w:pPr>
        <w:pStyle w:val="ListParagraph"/>
        <w:numPr>
          <w:ilvl w:val="1"/>
          <w:numId w:val="23"/>
        </w:numPr>
        <w:spacing w:after="0"/>
      </w:pPr>
      <w:proofErr w:type="spellStart"/>
      <w:r w:rsidRPr="00A05730">
        <w:t>Más</w:t>
      </w:r>
      <w:proofErr w:type="spellEnd"/>
      <w:r w:rsidRPr="00A05730">
        <w:t xml:space="preserve"> </w:t>
      </w:r>
      <w:proofErr w:type="spellStart"/>
      <w:r w:rsidRPr="00A05730">
        <w:t>difícil</w:t>
      </w:r>
      <w:proofErr w:type="spellEnd"/>
    </w:p>
    <w:p w:rsidR="00883565" w:rsidRPr="00A05730" w:rsidRDefault="00883565">
      <w:pPr>
        <w:pStyle w:val="ListParagraph"/>
        <w:tabs>
          <w:tab w:val="left" w:pos="2160"/>
        </w:tabs>
        <w:spacing w:after="0"/>
        <w:ind w:left="2520"/>
      </w:pPr>
    </w:p>
    <w:p w:rsidR="00883565" w:rsidRPr="00A05730" w:rsidRDefault="00883565">
      <w:pPr>
        <w:pStyle w:val="ListParagraph"/>
        <w:numPr>
          <w:ilvl w:val="0"/>
          <w:numId w:val="23"/>
        </w:numPr>
        <w:spacing w:after="0"/>
      </w:pPr>
      <w:r w:rsidRPr="00A05730">
        <w:t>Medicine</w:t>
      </w:r>
    </w:p>
    <w:p w:rsidR="00883565" w:rsidRPr="00A05730" w:rsidRDefault="00133B61">
      <w:pPr>
        <w:pStyle w:val="ListParagraph"/>
        <w:numPr>
          <w:ilvl w:val="1"/>
          <w:numId w:val="23"/>
        </w:numPr>
        <w:spacing w:after="0"/>
      </w:pPr>
      <w:proofErr w:type="spellStart"/>
      <w:r w:rsidRPr="00A05730">
        <w:t>Más</w:t>
      </w:r>
      <w:proofErr w:type="spellEnd"/>
      <w:r w:rsidRPr="00A05730">
        <w:t xml:space="preserve"> </w:t>
      </w:r>
      <w:proofErr w:type="spellStart"/>
      <w:r w:rsidRPr="00A05730">
        <w:t>fácil</w:t>
      </w:r>
      <w:proofErr w:type="spellEnd"/>
    </w:p>
    <w:p w:rsidR="00883565" w:rsidRPr="00A05730" w:rsidRDefault="00133B61">
      <w:pPr>
        <w:pStyle w:val="ListParagraph"/>
        <w:numPr>
          <w:ilvl w:val="1"/>
          <w:numId w:val="23"/>
        </w:numPr>
        <w:spacing w:after="0"/>
      </w:pPr>
      <w:proofErr w:type="spellStart"/>
      <w:r w:rsidRPr="00A05730">
        <w:t>Igual</w:t>
      </w:r>
      <w:proofErr w:type="spellEnd"/>
    </w:p>
    <w:p w:rsidR="00883565" w:rsidRPr="00A05730" w:rsidRDefault="00133B61">
      <w:pPr>
        <w:pStyle w:val="ListParagraph"/>
        <w:numPr>
          <w:ilvl w:val="1"/>
          <w:numId w:val="23"/>
        </w:numPr>
        <w:spacing w:after="0"/>
      </w:pPr>
      <w:proofErr w:type="spellStart"/>
      <w:r w:rsidRPr="00A05730">
        <w:t>Más</w:t>
      </w:r>
      <w:proofErr w:type="spellEnd"/>
      <w:r w:rsidRPr="00A05730">
        <w:t xml:space="preserve"> </w:t>
      </w:r>
      <w:proofErr w:type="spellStart"/>
      <w:r w:rsidRPr="00A05730">
        <w:t>difícil</w:t>
      </w:r>
      <w:proofErr w:type="spellEnd"/>
    </w:p>
    <w:p w:rsidR="00883565" w:rsidRPr="00A05730" w:rsidRDefault="00883565">
      <w:pPr>
        <w:pStyle w:val="ListParagraph"/>
        <w:spacing w:after="0"/>
        <w:ind w:left="1800"/>
      </w:pPr>
    </w:p>
    <w:p w:rsidR="00883565" w:rsidRPr="00A05730" w:rsidRDefault="00AD4606">
      <w:pPr>
        <w:pStyle w:val="ListParagraph"/>
        <w:numPr>
          <w:ilvl w:val="0"/>
          <w:numId w:val="23"/>
        </w:numPr>
        <w:spacing w:after="0"/>
      </w:pPr>
      <w:proofErr w:type="spellStart"/>
      <w:r w:rsidRPr="00A05730">
        <w:t>Pañales</w:t>
      </w:r>
      <w:proofErr w:type="spellEnd"/>
    </w:p>
    <w:p w:rsidR="00883565" w:rsidRPr="00A05730" w:rsidRDefault="00133B61">
      <w:pPr>
        <w:pStyle w:val="ListParagraph"/>
        <w:numPr>
          <w:ilvl w:val="1"/>
          <w:numId w:val="23"/>
        </w:numPr>
        <w:spacing w:after="0"/>
      </w:pPr>
      <w:proofErr w:type="spellStart"/>
      <w:r w:rsidRPr="00A05730">
        <w:t>Más</w:t>
      </w:r>
      <w:proofErr w:type="spellEnd"/>
      <w:r w:rsidRPr="00A05730">
        <w:t xml:space="preserve"> </w:t>
      </w:r>
      <w:proofErr w:type="spellStart"/>
      <w:r w:rsidRPr="00A05730">
        <w:t>fácil</w:t>
      </w:r>
      <w:proofErr w:type="spellEnd"/>
    </w:p>
    <w:p w:rsidR="00883565" w:rsidRPr="00A05730" w:rsidRDefault="00133B61">
      <w:pPr>
        <w:pStyle w:val="ListParagraph"/>
        <w:numPr>
          <w:ilvl w:val="1"/>
          <w:numId w:val="23"/>
        </w:numPr>
        <w:spacing w:after="0"/>
      </w:pPr>
      <w:proofErr w:type="spellStart"/>
      <w:r w:rsidRPr="00A05730">
        <w:t>Igual</w:t>
      </w:r>
      <w:proofErr w:type="spellEnd"/>
    </w:p>
    <w:p w:rsidR="00883565" w:rsidRPr="00A05730" w:rsidRDefault="00133B61">
      <w:pPr>
        <w:pStyle w:val="ListParagraph"/>
        <w:numPr>
          <w:ilvl w:val="1"/>
          <w:numId w:val="23"/>
        </w:numPr>
        <w:spacing w:after="0"/>
      </w:pPr>
      <w:proofErr w:type="spellStart"/>
      <w:r w:rsidRPr="00A05730">
        <w:t>Más</w:t>
      </w:r>
      <w:proofErr w:type="spellEnd"/>
      <w:r w:rsidRPr="00A05730">
        <w:t xml:space="preserve"> </w:t>
      </w:r>
      <w:proofErr w:type="spellStart"/>
      <w:r w:rsidRPr="00A05730">
        <w:t>difícil</w:t>
      </w:r>
      <w:proofErr w:type="spellEnd"/>
    </w:p>
    <w:p w:rsidR="00883565" w:rsidRPr="00A05730" w:rsidRDefault="00883565" w:rsidP="00A05730">
      <w:pPr>
        <w:pStyle w:val="ListParagraph"/>
        <w:spacing w:after="0" w:line="240" w:lineRule="auto"/>
        <w:ind w:left="1797"/>
      </w:pPr>
    </w:p>
    <w:p w:rsidR="00883565" w:rsidRPr="00A05730" w:rsidRDefault="00AD4606">
      <w:pPr>
        <w:pStyle w:val="ListParagraph"/>
        <w:numPr>
          <w:ilvl w:val="0"/>
          <w:numId w:val="23"/>
        </w:numPr>
        <w:spacing w:after="0"/>
      </w:pPr>
      <w:proofErr w:type="spellStart"/>
      <w:r w:rsidRPr="00A05730">
        <w:t>Ropa</w:t>
      </w:r>
      <w:proofErr w:type="spellEnd"/>
      <w:r w:rsidR="00883565" w:rsidRPr="00A05730">
        <w:t xml:space="preserve"> </w:t>
      </w:r>
    </w:p>
    <w:p w:rsidR="00883565" w:rsidRPr="00A05730" w:rsidRDefault="00133B61">
      <w:pPr>
        <w:pStyle w:val="ListParagraph"/>
        <w:numPr>
          <w:ilvl w:val="1"/>
          <w:numId w:val="23"/>
        </w:numPr>
        <w:spacing w:after="0"/>
      </w:pPr>
      <w:proofErr w:type="spellStart"/>
      <w:r w:rsidRPr="00A05730">
        <w:t>Más</w:t>
      </w:r>
      <w:proofErr w:type="spellEnd"/>
      <w:r w:rsidRPr="00A05730">
        <w:t xml:space="preserve"> </w:t>
      </w:r>
      <w:proofErr w:type="spellStart"/>
      <w:r w:rsidRPr="00A05730">
        <w:t>fácil</w:t>
      </w:r>
      <w:proofErr w:type="spellEnd"/>
    </w:p>
    <w:p w:rsidR="00883565" w:rsidRPr="00A05730" w:rsidRDefault="00133B61">
      <w:pPr>
        <w:pStyle w:val="ListParagraph"/>
        <w:numPr>
          <w:ilvl w:val="1"/>
          <w:numId w:val="23"/>
        </w:numPr>
        <w:spacing w:after="0"/>
      </w:pPr>
      <w:proofErr w:type="spellStart"/>
      <w:r w:rsidRPr="00A05730">
        <w:t>Igual</w:t>
      </w:r>
      <w:proofErr w:type="spellEnd"/>
    </w:p>
    <w:p w:rsidR="00883565" w:rsidRPr="00A05730" w:rsidRDefault="00133B61">
      <w:pPr>
        <w:pStyle w:val="ListParagraph"/>
        <w:numPr>
          <w:ilvl w:val="1"/>
          <w:numId w:val="23"/>
        </w:numPr>
        <w:spacing w:after="0"/>
      </w:pPr>
      <w:proofErr w:type="spellStart"/>
      <w:r w:rsidRPr="00A05730">
        <w:t>Más</w:t>
      </w:r>
      <w:proofErr w:type="spellEnd"/>
      <w:r w:rsidRPr="00A05730">
        <w:t xml:space="preserve"> </w:t>
      </w:r>
      <w:proofErr w:type="spellStart"/>
      <w:r w:rsidRPr="00A05730">
        <w:t>difícil</w:t>
      </w:r>
      <w:proofErr w:type="spellEnd"/>
    </w:p>
    <w:p w:rsidR="00883565" w:rsidRPr="00A05730" w:rsidRDefault="00883565" w:rsidP="00A05730">
      <w:pPr>
        <w:pStyle w:val="ListParagraph"/>
        <w:spacing w:after="0" w:line="240" w:lineRule="auto"/>
        <w:ind w:left="1797"/>
      </w:pPr>
    </w:p>
    <w:p w:rsidR="00883565" w:rsidRPr="008D6069" w:rsidRDefault="00133B61">
      <w:pPr>
        <w:pStyle w:val="ListParagraph"/>
        <w:numPr>
          <w:ilvl w:val="0"/>
          <w:numId w:val="23"/>
        </w:numPr>
        <w:spacing w:after="0"/>
        <w:rPr>
          <w:lang w:val="es-ES"/>
        </w:rPr>
      </w:pPr>
      <w:r w:rsidRPr="008D6069">
        <w:rPr>
          <w:lang w:val="es-ES"/>
        </w:rPr>
        <w:t>Costos de vivienda (por ejemplo, para pagar cuentas de servicios públicos o el arriendo)</w:t>
      </w:r>
    </w:p>
    <w:p w:rsidR="00883565" w:rsidRPr="00A05730" w:rsidRDefault="00133B61">
      <w:pPr>
        <w:pStyle w:val="ListParagraph"/>
        <w:numPr>
          <w:ilvl w:val="1"/>
          <w:numId w:val="23"/>
        </w:numPr>
        <w:spacing w:after="0"/>
      </w:pPr>
      <w:proofErr w:type="spellStart"/>
      <w:r w:rsidRPr="00A05730">
        <w:t>Más</w:t>
      </w:r>
      <w:proofErr w:type="spellEnd"/>
      <w:r w:rsidRPr="00A05730">
        <w:t xml:space="preserve"> </w:t>
      </w:r>
      <w:proofErr w:type="spellStart"/>
      <w:r w:rsidRPr="00A05730">
        <w:t>fácil</w:t>
      </w:r>
      <w:proofErr w:type="spellEnd"/>
    </w:p>
    <w:p w:rsidR="00883565" w:rsidRPr="00A05730" w:rsidRDefault="00133B61">
      <w:pPr>
        <w:pStyle w:val="ListParagraph"/>
        <w:numPr>
          <w:ilvl w:val="1"/>
          <w:numId w:val="23"/>
        </w:numPr>
        <w:spacing w:after="0"/>
      </w:pPr>
      <w:proofErr w:type="spellStart"/>
      <w:r w:rsidRPr="00A05730">
        <w:t>Igual</w:t>
      </w:r>
      <w:proofErr w:type="spellEnd"/>
    </w:p>
    <w:p w:rsidR="00883565" w:rsidRPr="00A05730" w:rsidRDefault="00133B61">
      <w:pPr>
        <w:pStyle w:val="ListParagraph"/>
        <w:numPr>
          <w:ilvl w:val="1"/>
          <w:numId w:val="23"/>
        </w:numPr>
        <w:spacing w:after="0"/>
      </w:pPr>
      <w:proofErr w:type="spellStart"/>
      <w:r w:rsidRPr="00A05730">
        <w:t>Más</w:t>
      </w:r>
      <w:proofErr w:type="spellEnd"/>
      <w:r w:rsidRPr="00A05730">
        <w:t xml:space="preserve"> </w:t>
      </w:r>
      <w:proofErr w:type="spellStart"/>
      <w:r w:rsidRPr="00A05730">
        <w:t>difícil</w:t>
      </w:r>
      <w:proofErr w:type="spellEnd"/>
    </w:p>
    <w:p w:rsidR="00883565" w:rsidRPr="00A05730" w:rsidRDefault="00883565" w:rsidP="00A05730">
      <w:pPr>
        <w:pStyle w:val="ListParagraph"/>
        <w:tabs>
          <w:tab w:val="left" w:pos="2160"/>
        </w:tabs>
        <w:spacing w:after="0" w:line="240" w:lineRule="auto"/>
        <w:ind w:left="2160"/>
      </w:pPr>
    </w:p>
    <w:p w:rsidR="00883565" w:rsidRPr="00A05730" w:rsidRDefault="00883565">
      <w:pPr>
        <w:pStyle w:val="ListParagraph"/>
        <w:numPr>
          <w:ilvl w:val="0"/>
          <w:numId w:val="23"/>
        </w:numPr>
        <w:spacing w:after="0"/>
      </w:pPr>
      <w:proofErr w:type="spellStart"/>
      <w:r w:rsidRPr="00A05730">
        <w:t>Gasolin</w:t>
      </w:r>
      <w:r w:rsidR="00AD4606" w:rsidRPr="00A05730">
        <w:t>a</w:t>
      </w:r>
      <w:proofErr w:type="spellEnd"/>
    </w:p>
    <w:p w:rsidR="00883565" w:rsidRPr="00A05730" w:rsidRDefault="00133B61">
      <w:pPr>
        <w:pStyle w:val="ListParagraph"/>
        <w:numPr>
          <w:ilvl w:val="1"/>
          <w:numId w:val="23"/>
        </w:numPr>
        <w:spacing w:after="0"/>
      </w:pPr>
      <w:proofErr w:type="spellStart"/>
      <w:r w:rsidRPr="00A05730">
        <w:t>Más</w:t>
      </w:r>
      <w:proofErr w:type="spellEnd"/>
      <w:r w:rsidRPr="00A05730">
        <w:t xml:space="preserve"> </w:t>
      </w:r>
      <w:proofErr w:type="spellStart"/>
      <w:r w:rsidRPr="00A05730">
        <w:t>fácil</w:t>
      </w:r>
      <w:proofErr w:type="spellEnd"/>
    </w:p>
    <w:p w:rsidR="00883565" w:rsidRPr="00A05730" w:rsidRDefault="00133B61">
      <w:pPr>
        <w:pStyle w:val="ListParagraph"/>
        <w:numPr>
          <w:ilvl w:val="1"/>
          <w:numId w:val="23"/>
        </w:numPr>
        <w:spacing w:after="0"/>
      </w:pPr>
      <w:proofErr w:type="spellStart"/>
      <w:r w:rsidRPr="00A05730">
        <w:t>Igual</w:t>
      </w:r>
      <w:proofErr w:type="spellEnd"/>
    </w:p>
    <w:p w:rsidR="00883565" w:rsidRPr="00A05730" w:rsidRDefault="00133B61">
      <w:pPr>
        <w:pStyle w:val="ListParagraph"/>
        <w:numPr>
          <w:ilvl w:val="1"/>
          <w:numId w:val="23"/>
        </w:numPr>
        <w:spacing w:after="0"/>
      </w:pPr>
      <w:proofErr w:type="spellStart"/>
      <w:r w:rsidRPr="00A05730">
        <w:t>Más</w:t>
      </w:r>
      <w:proofErr w:type="spellEnd"/>
      <w:r w:rsidRPr="00A05730">
        <w:t xml:space="preserve"> </w:t>
      </w:r>
      <w:proofErr w:type="spellStart"/>
      <w:r w:rsidRPr="00A05730">
        <w:t>difícil</w:t>
      </w:r>
      <w:proofErr w:type="spellEnd"/>
    </w:p>
    <w:p w:rsidR="00883565" w:rsidRPr="00A05730" w:rsidRDefault="00883565" w:rsidP="00A05730">
      <w:pPr>
        <w:pStyle w:val="ListParagraph"/>
        <w:spacing w:after="0" w:line="240" w:lineRule="auto"/>
        <w:ind w:left="1797"/>
      </w:pPr>
    </w:p>
    <w:p w:rsidR="00883565" w:rsidRPr="008D6069" w:rsidRDefault="00AD4606">
      <w:pPr>
        <w:pStyle w:val="ListParagraph"/>
        <w:numPr>
          <w:ilvl w:val="0"/>
          <w:numId w:val="23"/>
        </w:numPr>
        <w:spacing w:after="0"/>
        <w:rPr>
          <w:lang w:val="es-ES"/>
        </w:rPr>
      </w:pPr>
      <w:r w:rsidRPr="008D6069">
        <w:rPr>
          <w:lang w:val="es-ES"/>
        </w:rPr>
        <w:t>Servicios como cuidado infantil, atención médica</w:t>
      </w:r>
      <w:r w:rsidR="00883565" w:rsidRPr="008D6069">
        <w:rPr>
          <w:lang w:val="es-ES"/>
        </w:rPr>
        <w:t>, etc.</w:t>
      </w:r>
    </w:p>
    <w:p w:rsidR="00883565" w:rsidRPr="00A05730" w:rsidRDefault="00133B61">
      <w:pPr>
        <w:pStyle w:val="ListParagraph"/>
        <w:numPr>
          <w:ilvl w:val="1"/>
          <w:numId w:val="23"/>
        </w:numPr>
        <w:spacing w:after="0"/>
      </w:pPr>
      <w:proofErr w:type="spellStart"/>
      <w:r w:rsidRPr="00A05730">
        <w:t>Más</w:t>
      </w:r>
      <w:proofErr w:type="spellEnd"/>
      <w:r w:rsidRPr="00A05730">
        <w:t xml:space="preserve"> </w:t>
      </w:r>
      <w:proofErr w:type="spellStart"/>
      <w:r w:rsidRPr="00A05730">
        <w:t>fácil</w:t>
      </w:r>
      <w:proofErr w:type="spellEnd"/>
    </w:p>
    <w:p w:rsidR="00883565" w:rsidRPr="00A05730" w:rsidRDefault="00133B61">
      <w:pPr>
        <w:pStyle w:val="ListParagraph"/>
        <w:numPr>
          <w:ilvl w:val="1"/>
          <w:numId w:val="23"/>
        </w:numPr>
        <w:spacing w:after="0"/>
      </w:pPr>
      <w:proofErr w:type="spellStart"/>
      <w:r w:rsidRPr="00A05730">
        <w:t>Igual</w:t>
      </w:r>
      <w:proofErr w:type="spellEnd"/>
    </w:p>
    <w:p w:rsidR="00883565" w:rsidRPr="00A05730" w:rsidRDefault="00133B61">
      <w:pPr>
        <w:pStyle w:val="ListParagraph"/>
        <w:numPr>
          <w:ilvl w:val="1"/>
          <w:numId w:val="23"/>
        </w:numPr>
        <w:spacing w:after="0"/>
      </w:pPr>
      <w:proofErr w:type="spellStart"/>
      <w:r w:rsidRPr="00A05730">
        <w:t>Más</w:t>
      </w:r>
      <w:proofErr w:type="spellEnd"/>
      <w:r w:rsidRPr="00A05730">
        <w:t xml:space="preserve"> </w:t>
      </w:r>
      <w:proofErr w:type="spellStart"/>
      <w:r w:rsidRPr="00A05730">
        <w:t>difícil</w:t>
      </w:r>
      <w:proofErr w:type="spellEnd"/>
    </w:p>
    <w:p w:rsidR="00883565" w:rsidRPr="00A05730" w:rsidRDefault="00883565" w:rsidP="00A05730">
      <w:pPr>
        <w:pStyle w:val="ListParagraph"/>
        <w:spacing w:after="0" w:line="240" w:lineRule="auto"/>
        <w:ind w:left="1797"/>
      </w:pPr>
    </w:p>
    <w:p w:rsidR="00883565" w:rsidRPr="00A05730" w:rsidRDefault="00883565">
      <w:pPr>
        <w:pStyle w:val="ListParagraph"/>
        <w:numPr>
          <w:ilvl w:val="0"/>
          <w:numId w:val="23"/>
        </w:numPr>
        <w:spacing w:after="0"/>
      </w:pPr>
      <w:r w:rsidRPr="00A05730">
        <w:t>Alcohol o</w:t>
      </w:r>
      <w:r w:rsidR="00AD4606" w:rsidRPr="00A05730">
        <w:t xml:space="preserve"> </w:t>
      </w:r>
      <w:proofErr w:type="spellStart"/>
      <w:r w:rsidR="00AD4606" w:rsidRPr="00A05730">
        <w:t>cigarrillos</w:t>
      </w:r>
      <w:proofErr w:type="spellEnd"/>
    </w:p>
    <w:p w:rsidR="00883565" w:rsidRPr="00A05730" w:rsidRDefault="00133B61">
      <w:pPr>
        <w:pStyle w:val="ListParagraph"/>
        <w:numPr>
          <w:ilvl w:val="1"/>
          <w:numId w:val="23"/>
        </w:numPr>
        <w:spacing w:after="0"/>
      </w:pPr>
      <w:proofErr w:type="spellStart"/>
      <w:r w:rsidRPr="00A05730">
        <w:t>Más</w:t>
      </w:r>
      <w:proofErr w:type="spellEnd"/>
      <w:r w:rsidRPr="00A05730">
        <w:t xml:space="preserve"> </w:t>
      </w:r>
      <w:proofErr w:type="spellStart"/>
      <w:r w:rsidRPr="00A05730">
        <w:t>fácil</w:t>
      </w:r>
      <w:proofErr w:type="spellEnd"/>
    </w:p>
    <w:p w:rsidR="00883565" w:rsidRPr="00A05730" w:rsidRDefault="00133B61">
      <w:pPr>
        <w:pStyle w:val="ListParagraph"/>
        <w:numPr>
          <w:ilvl w:val="1"/>
          <w:numId w:val="23"/>
        </w:numPr>
        <w:spacing w:after="0"/>
      </w:pPr>
      <w:proofErr w:type="spellStart"/>
      <w:r w:rsidRPr="00A05730">
        <w:t>Igual</w:t>
      </w:r>
      <w:proofErr w:type="spellEnd"/>
    </w:p>
    <w:p w:rsidR="00883565" w:rsidRPr="00A05730" w:rsidRDefault="00133B61">
      <w:pPr>
        <w:pStyle w:val="ListParagraph"/>
        <w:numPr>
          <w:ilvl w:val="1"/>
          <w:numId w:val="23"/>
        </w:numPr>
        <w:spacing w:after="0"/>
      </w:pPr>
      <w:proofErr w:type="spellStart"/>
      <w:r w:rsidRPr="00A05730">
        <w:t>Más</w:t>
      </w:r>
      <w:proofErr w:type="spellEnd"/>
      <w:r w:rsidRPr="00A05730">
        <w:t xml:space="preserve"> </w:t>
      </w:r>
      <w:proofErr w:type="spellStart"/>
      <w:r w:rsidRPr="00A05730">
        <w:t>difícil</w:t>
      </w:r>
      <w:proofErr w:type="spellEnd"/>
    </w:p>
    <w:p w:rsidR="00883565" w:rsidRPr="00A05730" w:rsidRDefault="00883565" w:rsidP="00A05730">
      <w:pPr>
        <w:pStyle w:val="ListParagraph"/>
        <w:spacing w:after="0" w:line="240" w:lineRule="auto"/>
        <w:ind w:left="1797"/>
      </w:pPr>
    </w:p>
    <w:p w:rsidR="00883565" w:rsidRPr="008D6069" w:rsidRDefault="00AD4606">
      <w:pPr>
        <w:pStyle w:val="ListParagraph"/>
        <w:numPr>
          <w:ilvl w:val="0"/>
          <w:numId w:val="23"/>
        </w:numPr>
        <w:spacing w:after="0"/>
        <w:rPr>
          <w:lang w:val="es-ES"/>
        </w:rPr>
      </w:pPr>
      <w:r w:rsidRPr="008D6069">
        <w:rPr>
          <w:lang w:val="es-ES"/>
        </w:rPr>
        <w:t>Artículos de limpieza (por ejemplo, detergente para lavar la ropa)</w:t>
      </w:r>
    </w:p>
    <w:p w:rsidR="00883565" w:rsidRPr="00A05730" w:rsidRDefault="00133B61">
      <w:pPr>
        <w:pStyle w:val="ListParagraph"/>
        <w:numPr>
          <w:ilvl w:val="1"/>
          <w:numId w:val="23"/>
        </w:numPr>
        <w:spacing w:after="0"/>
      </w:pPr>
      <w:proofErr w:type="spellStart"/>
      <w:r w:rsidRPr="00A05730">
        <w:t>Más</w:t>
      </w:r>
      <w:proofErr w:type="spellEnd"/>
      <w:r w:rsidRPr="00A05730">
        <w:t xml:space="preserve"> </w:t>
      </w:r>
      <w:proofErr w:type="spellStart"/>
      <w:r w:rsidRPr="00A05730">
        <w:t>fácil</w:t>
      </w:r>
      <w:proofErr w:type="spellEnd"/>
    </w:p>
    <w:p w:rsidR="00883565" w:rsidRPr="00A05730" w:rsidRDefault="00133B61">
      <w:pPr>
        <w:pStyle w:val="ListParagraph"/>
        <w:numPr>
          <w:ilvl w:val="1"/>
          <w:numId w:val="23"/>
        </w:numPr>
        <w:spacing w:after="0"/>
      </w:pPr>
      <w:proofErr w:type="spellStart"/>
      <w:r w:rsidRPr="00A05730">
        <w:t>Igual</w:t>
      </w:r>
      <w:proofErr w:type="spellEnd"/>
    </w:p>
    <w:p w:rsidR="00883565" w:rsidRPr="00A05730" w:rsidRDefault="00133B61">
      <w:pPr>
        <w:pStyle w:val="ListParagraph"/>
        <w:numPr>
          <w:ilvl w:val="1"/>
          <w:numId w:val="23"/>
        </w:numPr>
        <w:spacing w:after="0"/>
      </w:pPr>
      <w:proofErr w:type="spellStart"/>
      <w:r w:rsidRPr="00A05730">
        <w:t>Más</w:t>
      </w:r>
      <w:proofErr w:type="spellEnd"/>
      <w:r w:rsidRPr="00A05730">
        <w:t xml:space="preserve"> </w:t>
      </w:r>
      <w:proofErr w:type="spellStart"/>
      <w:r w:rsidRPr="00A05730">
        <w:t>difícil</w:t>
      </w:r>
      <w:proofErr w:type="spellEnd"/>
    </w:p>
    <w:p w:rsidR="00883565" w:rsidRPr="00A05730" w:rsidRDefault="00883565" w:rsidP="00A05730">
      <w:pPr>
        <w:pStyle w:val="ListParagraph"/>
        <w:spacing w:after="0" w:line="240" w:lineRule="auto"/>
        <w:ind w:left="1797"/>
      </w:pPr>
    </w:p>
    <w:p w:rsidR="00883565" w:rsidRPr="008D6069" w:rsidRDefault="00AD4606">
      <w:pPr>
        <w:pStyle w:val="ListParagraph"/>
        <w:numPr>
          <w:ilvl w:val="0"/>
          <w:numId w:val="23"/>
        </w:numPr>
        <w:spacing w:after="0"/>
        <w:rPr>
          <w:lang w:val="es-ES"/>
        </w:rPr>
      </w:pPr>
      <w:r w:rsidRPr="008D6069">
        <w:rPr>
          <w:lang w:val="es-ES"/>
        </w:rPr>
        <w:t>Artículos de higiene personal (por ejemplo, champú y desodorante)</w:t>
      </w:r>
    </w:p>
    <w:p w:rsidR="00883565" w:rsidRPr="00A05730" w:rsidRDefault="00133B61">
      <w:pPr>
        <w:pStyle w:val="ListParagraph"/>
        <w:numPr>
          <w:ilvl w:val="1"/>
          <w:numId w:val="23"/>
        </w:numPr>
        <w:spacing w:after="0"/>
      </w:pPr>
      <w:proofErr w:type="spellStart"/>
      <w:r w:rsidRPr="00A05730">
        <w:t>Más</w:t>
      </w:r>
      <w:proofErr w:type="spellEnd"/>
      <w:r w:rsidRPr="00A05730">
        <w:t xml:space="preserve"> </w:t>
      </w:r>
      <w:proofErr w:type="spellStart"/>
      <w:r w:rsidRPr="00A05730">
        <w:t>fácil</w:t>
      </w:r>
      <w:proofErr w:type="spellEnd"/>
    </w:p>
    <w:p w:rsidR="00883565" w:rsidRPr="00A05730" w:rsidRDefault="00133B61">
      <w:pPr>
        <w:pStyle w:val="ListParagraph"/>
        <w:numPr>
          <w:ilvl w:val="1"/>
          <w:numId w:val="23"/>
        </w:numPr>
        <w:spacing w:after="0"/>
      </w:pPr>
      <w:proofErr w:type="spellStart"/>
      <w:r w:rsidRPr="00A05730">
        <w:t>Igual</w:t>
      </w:r>
      <w:proofErr w:type="spellEnd"/>
    </w:p>
    <w:p w:rsidR="00883565" w:rsidRPr="00A05730" w:rsidRDefault="00133B61">
      <w:pPr>
        <w:pStyle w:val="ListParagraph"/>
        <w:numPr>
          <w:ilvl w:val="1"/>
          <w:numId w:val="23"/>
        </w:numPr>
        <w:spacing w:after="0"/>
      </w:pPr>
      <w:proofErr w:type="spellStart"/>
      <w:r w:rsidRPr="00A05730">
        <w:t>Más</w:t>
      </w:r>
      <w:proofErr w:type="spellEnd"/>
      <w:r w:rsidRPr="00A05730">
        <w:t xml:space="preserve"> </w:t>
      </w:r>
      <w:proofErr w:type="spellStart"/>
      <w:r w:rsidRPr="00A05730">
        <w:t>difícil</w:t>
      </w:r>
      <w:proofErr w:type="spellEnd"/>
    </w:p>
    <w:p w:rsidR="00883565" w:rsidRPr="00A05730" w:rsidRDefault="00883565">
      <w:pPr>
        <w:pStyle w:val="ListParagraph"/>
        <w:spacing w:after="0"/>
        <w:ind w:left="2160"/>
      </w:pPr>
    </w:p>
    <w:p w:rsidR="00883565" w:rsidRPr="008D6069" w:rsidRDefault="00AD4606">
      <w:pPr>
        <w:pStyle w:val="ListParagraph"/>
        <w:numPr>
          <w:ilvl w:val="0"/>
          <w:numId w:val="8"/>
        </w:numPr>
        <w:ind w:left="1080" w:firstLine="0"/>
        <w:rPr>
          <w:lang w:val="es-ES"/>
        </w:rPr>
      </w:pPr>
      <w:r w:rsidRPr="008D6069">
        <w:rPr>
          <w:lang w:val="es-ES"/>
        </w:rPr>
        <w:t>Usted mencionó que le sería más difí</w:t>
      </w:r>
      <w:r w:rsidR="000F27BE" w:rsidRPr="008D6069">
        <w:rPr>
          <w:lang w:val="es-ES"/>
        </w:rPr>
        <w:t>cil comprar [LLENAR CON</w:t>
      </w:r>
      <w:r w:rsidRPr="008D6069">
        <w:rPr>
          <w:lang w:val="es-ES"/>
        </w:rPr>
        <w:t xml:space="preserve"> LA RESPUESTA DE ARRIBA</w:t>
      </w:r>
      <w:r w:rsidR="00883565" w:rsidRPr="008D6069">
        <w:rPr>
          <w:lang w:val="es-ES"/>
        </w:rPr>
        <w:t xml:space="preserve">] </w:t>
      </w:r>
      <w:r w:rsidRPr="008D6069">
        <w:rPr>
          <w:lang w:val="es-ES"/>
        </w:rPr>
        <w:t xml:space="preserve">sin la porción en dinero en efectivo. ¿Cuáles de los siguientes motivos aplican? [Nota para el programador: para los artículos indicados como </w:t>
      </w:r>
      <w:r w:rsidR="00133B61" w:rsidRPr="008D6069">
        <w:rPr>
          <w:lang w:val="es-ES"/>
        </w:rPr>
        <w:t>más difícil</w:t>
      </w:r>
      <w:r w:rsidR="00883565" w:rsidRPr="008D6069">
        <w:rPr>
          <w:lang w:val="es-ES"/>
        </w:rPr>
        <w:t xml:space="preserve"> </w:t>
      </w:r>
      <w:r w:rsidRPr="008D6069">
        <w:rPr>
          <w:lang w:val="es-ES"/>
        </w:rPr>
        <w:t>en la P</w:t>
      </w:r>
      <w:r w:rsidR="00883565" w:rsidRPr="008D6069">
        <w:rPr>
          <w:lang w:val="es-ES"/>
        </w:rPr>
        <w:t>23]</w:t>
      </w:r>
    </w:p>
    <w:p w:rsidR="00883565" w:rsidRPr="008D6069" w:rsidRDefault="00AD4606">
      <w:pPr>
        <w:pStyle w:val="ListParagraph"/>
        <w:numPr>
          <w:ilvl w:val="0"/>
          <w:numId w:val="24"/>
        </w:numPr>
        <w:spacing w:after="0"/>
        <w:rPr>
          <w:lang w:val="es-ES"/>
        </w:rPr>
      </w:pPr>
      <w:r w:rsidRPr="008D6069">
        <w:rPr>
          <w:lang w:val="es-ES"/>
        </w:rPr>
        <w:t xml:space="preserve">Usted no tiene otras fuentes para pagar por estos artículos o servicios </w:t>
      </w:r>
    </w:p>
    <w:p w:rsidR="00883565" w:rsidRPr="00A05730" w:rsidRDefault="005959DE" w:rsidP="00003853">
      <w:pPr>
        <w:pStyle w:val="ListParagraph"/>
        <w:numPr>
          <w:ilvl w:val="1"/>
          <w:numId w:val="24"/>
        </w:numPr>
        <w:tabs>
          <w:tab w:val="left" w:pos="2160"/>
        </w:tabs>
        <w:spacing w:after="0"/>
      </w:pPr>
      <w:proofErr w:type="spellStart"/>
      <w:r w:rsidRPr="00A05730">
        <w:t>Sí</w:t>
      </w:r>
      <w:proofErr w:type="spellEnd"/>
    </w:p>
    <w:p w:rsidR="00883565" w:rsidRPr="00A05730" w:rsidRDefault="00883565" w:rsidP="00003853">
      <w:pPr>
        <w:pStyle w:val="ListParagraph"/>
        <w:numPr>
          <w:ilvl w:val="1"/>
          <w:numId w:val="24"/>
        </w:numPr>
        <w:tabs>
          <w:tab w:val="left" w:pos="2160"/>
        </w:tabs>
        <w:spacing w:after="0"/>
      </w:pPr>
      <w:r w:rsidRPr="00A05730">
        <w:t>No</w:t>
      </w:r>
    </w:p>
    <w:p w:rsidR="00883565" w:rsidRPr="00A05730" w:rsidRDefault="00883565">
      <w:pPr>
        <w:pStyle w:val="ListParagraph"/>
        <w:spacing w:after="0"/>
        <w:ind w:left="2160"/>
      </w:pPr>
    </w:p>
    <w:p w:rsidR="00883565" w:rsidRPr="008D6069" w:rsidRDefault="00AD4606">
      <w:pPr>
        <w:pStyle w:val="ListParagraph"/>
        <w:numPr>
          <w:ilvl w:val="0"/>
          <w:numId w:val="24"/>
        </w:numPr>
        <w:spacing w:after="0"/>
        <w:rPr>
          <w:lang w:val="es-ES"/>
        </w:rPr>
      </w:pPr>
      <w:r w:rsidRPr="008D6069">
        <w:rPr>
          <w:lang w:val="es-ES"/>
        </w:rPr>
        <w:t xml:space="preserve">Es difícil llegar a </w:t>
      </w:r>
      <w:r w:rsidR="00F80D3D" w:rsidRPr="008D6069">
        <w:rPr>
          <w:lang w:val="es-ES"/>
        </w:rPr>
        <w:t>tienda</w:t>
      </w:r>
      <w:r w:rsidR="00BE05F1" w:rsidRPr="008D6069">
        <w:rPr>
          <w:lang w:val="es-ES"/>
        </w:rPr>
        <w:t xml:space="preserve">s </w:t>
      </w:r>
      <w:r w:rsidRPr="008D6069">
        <w:rPr>
          <w:lang w:val="es-ES"/>
        </w:rPr>
        <w:t>que aceptan su</w:t>
      </w:r>
      <w:r w:rsidR="00BE05F1" w:rsidRPr="008D6069">
        <w:rPr>
          <w:lang w:val="es-ES"/>
        </w:rPr>
        <w:t xml:space="preserve"> </w:t>
      </w:r>
      <w:r w:rsidR="00A53F3F" w:rsidRPr="008D6069">
        <w:rPr>
          <w:lang w:val="es-ES"/>
        </w:rPr>
        <w:t>Tarjeta de la Familia</w:t>
      </w:r>
      <w:r w:rsidR="00BE05F1" w:rsidRPr="008D6069">
        <w:rPr>
          <w:lang w:val="es-ES"/>
        </w:rPr>
        <w:t xml:space="preserve">, </w:t>
      </w:r>
      <w:r w:rsidRPr="008D6069">
        <w:rPr>
          <w:lang w:val="es-ES"/>
        </w:rPr>
        <w:t xml:space="preserve">de manera que usted usa su dinero en efectivo </w:t>
      </w:r>
      <w:r w:rsidR="00003853" w:rsidRPr="008D6069">
        <w:rPr>
          <w:lang w:val="es-ES"/>
        </w:rPr>
        <w:t>en una tienda más cercana pero que no acepta su tarjeta</w:t>
      </w:r>
    </w:p>
    <w:p w:rsidR="00883565" w:rsidRPr="00A05730" w:rsidRDefault="005959DE" w:rsidP="00003853">
      <w:pPr>
        <w:pStyle w:val="ListParagraph"/>
        <w:numPr>
          <w:ilvl w:val="1"/>
          <w:numId w:val="24"/>
        </w:numPr>
        <w:tabs>
          <w:tab w:val="left" w:pos="2160"/>
        </w:tabs>
        <w:spacing w:after="0"/>
      </w:pPr>
      <w:proofErr w:type="spellStart"/>
      <w:r w:rsidRPr="00A05730">
        <w:t>Sí</w:t>
      </w:r>
      <w:proofErr w:type="spellEnd"/>
    </w:p>
    <w:p w:rsidR="00883565" w:rsidRPr="00A05730" w:rsidRDefault="00883565" w:rsidP="00003853">
      <w:pPr>
        <w:pStyle w:val="ListParagraph"/>
        <w:numPr>
          <w:ilvl w:val="1"/>
          <w:numId w:val="24"/>
        </w:numPr>
        <w:tabs>
          <w:tab w:val="left" w:pos="2160"/>
        </w:tabs>
        <w:spacing w:after="0"/>
      </w:pPr>
      <w:r w:rsidRPr="00A05730">
        <w:t>No</w:t>
      </w:r>
    </w:p>
    <w:p w:rsidR="00883565" w:rsidRPr="00A05730" w:rsidRDefault="00883565">
      <w:pPr>
        <w:pStyle w:val="ListParagraph"/>
        <w:spacing w:after="0"/>
        <w:ind w:left="2160"/>
      </w:pPr>
    </w:p>
    <w:p w:rsidR="00883565" w:rsidRPr="008D6069" w:rsidRDefault="00003853">
      <w:pPr>
        <w:pStyle w:val="ListParagraph"/>
        <w:numPr>
          <w:ilvl w:val="0"/>
          <w:numId w:val="24"/>
        </w:numPr>
        <w:spacing w:after="0"/>
        <w:rPr>
          <w:lang w:val="es-ES"/>
        </w:rPr>
      </w:pPr>
      <w:r w:rsidRPr="008D6069">
        <w:rPr>
          <w:lang w:val="es-ES"/>
        </w:rPr>
        <w:t>¿Hay algún otro motivo o motivos?</w:t>
      </w:r>
    </w:p>
    <w:p w:rsidR="00BE05F1" w:rsidRPr="008D6069" w:rsidRDefault="005959DE" w:rsidP="00BE05F1">
      <w:pPr>
        <w:pStyle w:val="ListParagraph"/>
        <w:numPr>
          <w:ilvl w:val="1"/>
          <w:numId w:val="24"/>
        </w:numPr>
        <w:tabs>
          <w:tab w:val="left" w:pos="2160"/>
        </w:tabs>
        <w:spacing w:after="0"/>
        <w:rPr>
          <w:lang w:val="es-ES"/>
        </w:rPr>
      </w:pPr>
      <w:r w:rsidRPr="008D6069">
        <w:rPr>
          <w:lang w:val="es-ES"/>
        </w:rPr>
        <w:t>Sí</w:t>
      </w:r>
      <w:r w:rsidR="00BE05F1" w:rsidRPr="008D6069">
        <w:rPr>
          <w:lang w:val="es-ES"/>
        </w:rPr>
        <w:t xml:space="preserve">; </w:t>
      </w:r>
      <w:r w:rsidR="00003853" w:rsidRPr="008D6069">
        <w:rPr>
          <w:lang w:val="es-ES"/>
        </w:rPr>
        <w:t xml:space="preserve">si respondió </w:t>
      </w:r>
      <w:r w:rsidRPr="008D6069">
        <w:rPr>
          <w:lang w:val="es-ES"/>
        </w:rPr>
        <w:t>sí</w:t>
      </w:r>
      <w:r w:rsidR="00BE05F1" w:rsidRPr="008D6069">
        <w:rPr>
          <w:lang w:val="es-ES"/>
        </w:rPr>
        <w:t xml:space="preserve">, </w:t>
      </w:r>
      <w:r w:rsidR="00003853" w:rsidRPr="008D6069">
        <w:rPr>
          <w:lang w:val="es-ES"/>
        </w:rPr>
        <w:t>especifique</w:t>
      </w:r>
      <w:r w:rsidR="00BE05F1" w:rsidRPr="008D6069">
        <w:rPr>
          <w:lang w:val="es-ES"/>
        </w:rPr>
        <w:t>: [Text</w:t>
      </w:r>
      <w:r w:rsidR="00003853" w:rsidRPr="008D6069">
        <w:rPr>
          <w:lang w:val="es-ES"/>
        </w:rPr>
        <w:t>o</w:t>
      </w:r>
      <w:r w:rsidR="00BE05F1" w:rsidRPr="008D6069">
        <w:rPr>
          <w:lang w:val="es-ES"/>
        </w:rPr>
        <w:t>]</w:t>
      </w:r>
    </w:p>
    <w:p w:rsidR="00883565" w:rsidRPr="00A05730" w:rsidRDefault="00883565" w:rsidP="00A05730">
      <w:pPr>
        <w:pStyle w:val="ListParagraph"/>
        <w:numPr>
          <w:ilvl w:val="1"/>
          <w:numId w:val="24"/>
        </w:numPr>
        <w:tabs>
          <w:tab w:val="left" w:pos="2160"/>
        </w:tabs>
        <w:spacing w:after="0"/>
      </w:pPr>
      <w:r w:rsidRPr="00A05730">
        <w:t>No</w:t>
      </w:r>
    </w:p>
    <w:p w:rsidR="00883565" w:rsidRPr="00A05730" w:rsidRDefault="00883565">
      <w:pPr>
        <w:pStyle w:val="ListParagraph"/>
        <w:spacing w:after="0"/>
        <w:ind w:left="2520"/>
      </w:pPr>
    </w:p>
    <w:p w:rsidR="00883565" w:rsidRPr="008D6069" w:rsidRDefault="003B10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lang w:val="es-ES"/>
        </w:rPr>
      </w:pPr>
      <w:r w:rsidRPr="008D6069">
        <w:rPr>
          <w:b/>
          <w:lang w:val="es-ES"/>
        </w:rPr>
        <w:t>SECCIÓN</w:t>
      </w:r>
      <w:r w:rsidR="00883565" w:rsidRPr="008D6069">
        <w:rPr>
          <w:b/>
          <w:lang w:val="es-ES"/>
        </w:rPr>
        <w:t xml:space="preserve"> VII. </w:t>
      </w:r>
      <w:r w:rsidR="00003853" w:rsidRPr="008D6069">
        <w:rPr>
          <w:b/>
          <w:lang w:val="es-ES"/>
        </w:rPr>
        <w:t>CONOCIMIENTO DE LAS REGULACIONES</w:t>
      </w:r>
    </w:p>
    <w:p w:rsidR="00883565" w:rsidRPr="008D6069" w:rsidRDefault="00883565">
      <w:pPr>
        <w:spacing w:after="0"/>
        <w:rPr>
          <w:lang w:val="es-ES"/>
        </w:rPr>
      </w:pPr>
    </w:p>
    <w:p w:rsidR="00883565" w:rsidRPr="008D6069" w:rsidRDefault="00003853">
      <w:pPr>
        <w:spacing w:after="0"/>
        <w:rPr>
          <w:lang w:val="es-ES"/>
        </w:rPr>
      </w:pPr>
      <w:r w:rsidRPr="008D6069">
        <w:rPr>
          <w:lang w:val="es-ES"/>
        </w:rPr>
        <w:t xml:space="preserve">Ahora le haremos algunas preguntas sobre artículos que a usted le es permitido comprar con su </w:t>
      </w:r>
      <w:r w:rsidR="00A53F3F" w:rsidRPr="008D6069">
        <w:rPr>
          <w:lang w:val="es-ES"/>
        </w:rPr>
        <w:t>Tarjeta de la Familia</w:t>
      </w:r>
      <w:r w:rsidR="00883565" w:rsidRPr="008D6069">
        <w:rPr>
          <w:lang w:val="es-ES"/>
        </w:rPr>
        <w:t xml:space="preserve">. </w:t>
      </w:r>
    </w:p>
    <w:p w:rsidR="00883565" w:rsidRPr="008D6069" w:rsidRDefault="00883565">
      <w:pPr>
        <w:spacing w:after="0"/>
        <w:rPr>
          <w:lang w:val="es-ES"/>
        </w:rPr>
      </w:pPr>
    </w:p>
    <w:p w:rsidR="00883565" w:rsidRPr="008D6069" w:rsidRDefault="00003853">
      <w:pPr>
        <w:pStyle w:val="ListParagraph"/>
        <w:numPr>
          <w:ilvl w:val="0"/>
          <w:numId w:val="8"/>
        </w:numPr>
        <w:spacing w:after="0"/>
        <w:rPr>
          <w:lang w:val="es-ES"/>
        </w:rPr>
      </w:pPr>
      <w:r w:rsidRPr="008D6069">
        <w:rPr>
          <w:lang w:val="es-ES"/>
        </w:rPr>
        <w:t>¿Hay ciertas cosas que no le está permitido comprar con su</w:t>
      </w:r>
      <w:r w:rsidR="00883565" w:rsidRPr="008D6069">
        <w:rPr>
          <w:lang w:val="es-ES"/>
        </w:rPr>
        <w:t xml:space="preserve"> </w:t>
      </w:r>
      <w:r w:rsidR="00A53F3F" w:rsidRPr="008D6069">
        <w:rPr>
          <w:lang w:val="es-ES"/>
        </w:rPr>
        <w:t>Tarjeta de la Familia</w:t>
      </w:r>
      <w:r w:rsidR="00883565" w:rsidRPr="008D6069">
        <w:rPr>
          <w:lang w:val="es-ES"/>
        </w:rPr>
        <w:t>?</w:t>
      </w:r>
    </w:p>
    <w:p w:rsidR="00883565" w:rsidRPr="00A05730" w:rsidRDefault="005959DE">
      <w:pPr>
        <w:pStyle w:val="ListParagraph"/>
        <w:numPr>
          <w:ilvl w:val="0"/>
          <w:numId w:val="26"/>
        </w:numPr>
        <w:spacing w:after="0"/>
      </w:pPr>
      <w:proofErr w:type="spellStart"/>
      <w:r w:rsidRPr="00A05730">
        <w:t>Sí</w:t>
      </w:r>
      <w:proofErr w:type="spellEnd"/>
    </w:p>
    <w:p w:rsidR="00883565" w:rsidRPr="00A05730" w:rsidRDefault="00883565">
      <w:pPr>
        <w:pStyle w:val="ListParagraph"/>
        <w:numPr>
          <w:ilvl w:val="0"/>
          <w:numId w:val="26"/>
        </w:numPr>
        <w:spacing w:after="0"/>
      </w:pPr>
      <w:r w:rsidRPr="00A05730">
        <w:t xml:space="preserve">No </w:t>
      </w:r>
    </w:p>
    <w:p w:rsidR="00883565" w:rsidRPr="00A05730" w:rsidRDefault="00883565">
      <w:pPr>
        <w:spacing w:after="0"/>
        <w:ind w:left="360"/>
      </w:pPr>
    </w:p>
    <w:p w:rsidR="00883565" w:rsidRPr="008D6069" w:rsidRDefault="00003853">
      <w:pPr>
        <w:pStyle w:val="ListParagraph"/>
        <w:numPr>
          <w:ilvl w:val="0"/>
          <w:numId w:val="8"/>
        </w:numPr>
        <w:spacing w:after="0"/>
        <w:rPr>
          <w:lang w:val="es-ES"/>
        </w:rPr>
      </w:pPr>
      <w:r w:rsidRPr="008D6069">
        <w:rPr>
          <w:lang w:val="es-ES"/>
        </w:rPr>
        <w:t xml:space="preserve">En cuanto respecta a la porción en </w:t>
      </w:r>
      <w:r w:rsidRPr="008D6069">
        <w:rPr>
          <w:u w:val="single"/>
          <w:lang w:val="es-ES"/>
        </w:rPr>
        <w:t>dinero en efectivo</w:t>
      </w:r>
      <w:r w:rsidR="00883565" w:rsidRPr="008D6069">
        <w:rPr>
          <w:lang w:val="es-ES"/>
        </w:rPr>
        <w:t xml:space="preserve"> </w:t>
      </w:r>
      <w:r w:rsidRPr="008D6069">
        <w:rPr>
          <w:lang w:val="es-ES"/>
        </w:rPr>
        <w:t xml:space="preserve">del beneficio, ¿hay ciertas cosas que a usted no le es permitido comprar con sus beneficios en </w:t>
      </w:r>
      <w:r w:rsidRPr="008D6069">
        <w:rPr>
          <w:u w:val="single"/>
          <w:lang w:val="es-ES"/>
        </w:rPr>
        <w:t>dinero en efectivo</w:t>
      </w:r>
      <w:r w:rsidR="00883565" w:rsidRPr="008D6069">
        <w:rPr>
          <w:lang w:val="es-ES"/>
        </w:rPr>
        <w:t xml:space="preserve"> </w:t>
      </w:r>
      <w:r w:rsidRPr="008D6069">
        <w:rPr>
          <w:lang w:val="es-ES"/>
        </w:rPr>
        <w:t xml:space="preserve">de su </w:t>
      </w:r>
      <w:r w:rsidR="00A53F3F" w:rsidRPr="008D6069">
        <w:rPr>
          <w:lang w:val="es-ES"/>
        </w:rPr>
        <w:t>Tarjeta de la Familia</w:t>
      </w:r>
      <w:r w:rsidR="00883565" w:rsidRPr="008D6069">
        <w:rPr>
          <w:lang w:val="es-ES"/>
        </w:rPr>
        <w:t>?</w:t>
      </w:r>
    </w:p>
    <w:p w:rsidR="00883565" w:rsidRPr="00A05730" w:rsidRDefault="005959DE">
      <w:pPr>
        <w:pStyle w:val="ListParagraph"/>
        <w:numPr>
          <w:ilvl w:val="0"/>
          <w:numId w:val="27"/>
        </w:numPr>
        <w:spacing w:after="0"/>
      </w:pPr>
      <w:proofErr w:type="spellStart"/>
      <w:r w:rsidRPr="00A05730">
        <w:t>Sí</w:t>
      </w:r>
      <w:proofErr w:type="spellEnd"/>
    </w:p>
    <w:p w:rsidR="00883565" w:rsidRPr="00A05730" w:rsidRDefault="00883565">
      <w:pPr>
        <w:pStyle w:val="ListParagraph"/>
        <w:numPr>
          <w:ilvl w:val="0"/>
          <w:numId w:val="27"/>
        </w:numPr>
        <w:spacing w:after="0"/>
        <w:rPr>
          <w:b/>
        </w:rPr>
      </w:pPr>
      <w:r w:rsidRPr="00A05730">
        <w:t xml:space="preserve">No </w:t>
      </w:r>
    </w:p>
    <w:p w:rsidR="00883565" w:rsidRPr="00A05730" w:rsidRDefault="00883565">
      <w:pPr>
        <w:spacing w:after="0"/>
        <w:rPr>
          <w:b/>
        </w:rPr>
      </w:pPr>
    </w:p>
    <w:p w:rsidR="00883565" w:rsidRPr="008D6069" w:rsidRDefault="003B10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b/>
          <w:lang w:val="es-ES"/>
        </w:rPr>
      </w:pPr>
      <w:r w:rsidRPr="008D6069">
        <w:rPr>
          <w:b/>
          <w:lang w:val="es-ES"/>
        </w:rPr>
        <w:t>SECCIÓN</w:t>
      </w:r>
      <w:r w:rsidR="00883565" w:rsidRPr="008D6069">
        <w:rPr>
          <w:b/>
          <w:lang w:val="es-ES"/>
        </w:rPr>
        <w:t xml:space="preserve"> VI. </w:t>
      </w:r>
      <w:r w:rsidR="00003853" w:rsidRPr="008D6069">
        <w:rPr>
          <w:b/>
          <w:lang w:val="es-ES"/>
        </w:rPr>
        <w:t>ACERCA DEL / DE LA E</w:t>
      </w:r>
      <w:r w:rsidR="005959DE" w:rsidRPr="008D6069">
        <w:rPr>
          <w:b/>
          <w:lang w:val="es-ES"/>
        </w:rPr>
        <w:t>NCUESTADO/A</w:t>
      </w:r>
    </w:p>
    <w:p w:rsidR="00883565" w:rsidRPr="008D6069" w:rsidRDefault="00883565">
      <w:pPr>
        <w:spacing w:after="0"/>
        <w:rPr>
          <w:b/>
          <w:lang w:val="es-ES"/>
        </w:rPr>
      </w:pPr>
    </w:p>
    <w:p w:rsidR="00883565" w:rsidRPr="008D6069" w:rsidRDefault="00003853">
      <w:pPr>
        <w:spacing w:after="0"/>
        <w:rPr>
          <w:lang w:val="es-ES"/>
        </w:rPr>
      </w:pPr>
      <w:r w:rsidRPr="008D6069">
        <w:rPr>
          <w:lang w:val="es-ES"/>
        </w:rPr>
        <w:t xml:space="preserve">En esta sección </w:t>
      </w:r>
      <w:r w:rsidR="00883565" w:rsidRPr="008D6069">
        <w:rPr>
          <w:lang w:val="es-ES"/>
        </w:rPr>
        <w:t>final</w:t>
      </w:r>
      <w:r w:rsidRPr="008D6069">
        <w:rPr>
          <w:lang w:val="es-ES"/>
        </w:rPr>
        <w:t>, queremos hacerle algunas preguntas sobre usted</w:t>
      </w:r>
      <w:r w:rsidR="00883565" w:rsidRPr="008D6069">
        <w:rPr>
          <w:lang w:val="es-ES"/>
        </w:rPr>
        <w:t>.</w:t>
      </w:r>
    </w:p>
    <w:p w:rsidR="00883565" w:rsidRPr="008D6069" w:rsidRDefault="00883565">
      <w:pPr>
        <w:spacing w:after="0"/>
        <w:rPr>
          <w:lang w:val="es-ES"/>
        </w:rPr>
      </w:pPr>
    </w:p>
    <w:p w:rsidR="00883565" w:rsidRPr="008D6069" w:rsidRDefault="00BB760C">
      <w:pPr>
        <w:pStyle w:val="ListParagraph"/>
        <w:numPr>
          <w:ilvl w:val="0"/>
          <w:numId w:val="8"/>
        </w:numPr>
        <w:spacing w:after="0"/>
        <w:rPr>
          <w:lang w:val="es-ES"/>
        </w:rPr>
      </w:pPr>
      <w:r w:rsidRPr="008D6069">
        <w:rPr>
          <w:lang w:val="es-ES"/>
        </w:rPr>
        <w:t xml:space="preserve"> </w:t>
      </w:r>
      <w:r w:rsidR="00003853" w:rsidRPr="008D6069">
        <w:rPr>
          <w:lang w:val="es-ES"/>
        </w:rPr>
        <w:t>¿Es usted padre / madre soltero/a con hijos menores de 18 años de edad</w:t>
      </w:r>
      <w:r w:rsidR="00883565" w:rsidRPr="008D6069">
        <w:rPr>
          <w:lang w:val="es-ES"/>
        </w:rPr>
        <w:t>?</w:t>
      </w:r>
    </w:p>
    <w:p w:rsidR="00883565" w:rsidRPr="00A05730" w:rsidRDefault="005959DE">
      <w:pPr>
        <w:pStyle w:val="ListParagraph"/>
        <w:numPr>
          <w:ilvl w:val="0"/>
          <w:numId w:val="29"/>
        </w:numPr>
        <w:spacing w:after="0"/>
      </w:pPr>
      <w:proofErr w:type="spellStart"/>
      <w:r w:rsidRPr="00A05730">
        <w:t>Sí</w:t>
      </w:r>
      <w:proofErr w:type="spellEnd"/>
    </w:p>
    <w:p w:rsidR="00883565" w:rsidRPr="00A05730" w:rsidRDefault="00883565">
      <w:pPr>
        <w:pStyle w:val="ListParagraph"/>
        <w:numPr>
          <w:ilvl w:val="0"/>
          <w:numId w:val="29"/>
        </w:numPr>
        <w:spacing w:after="0"/>
      </w:pPr>
      <w:r w:rsidRPr="00A05730">
        <w:t>No</w:t>
      </w:r>
    </w:p>
    <w:p w:rsidR="00883565" w:rsidRPr="00A05730" w:rsidRDefault="00883565">
      <w:pPr>
        <w:pStyle w:val="ListParagraph"/>
        <w:spacing w:after="0"/>
        <w:ind w:left="1440"/>
      </w:pPr>
    </w:p>
    <w:p w:rsidR="00BB760C" w:rsidRPr="008D6069" w:rsidRDefault="00003853" w:rsidP="00BB760C">
      <w:pPr>
        <w:pStyle w:val="ListParagraph"/>
        <w:numPr>
          <w:ilvl w:val="0"/>
          <w:numId w:val="8"/>
        </w:numPr>
        <w:spacing w:after="0"/>
        <w:rPr>
          <w:lang w:val="es-ES"/>
        </w:rPr>
      </w:pPr>
      <w:r w:rsidRPr="008D6069">
        <w:rPr>
          <w:rFonts w:ascii="Segoe UI" w:hAnsi="Segoe UI"/>
          <w:sz w:val="20"/>
          <w:lang w:val="es-ES"/>
        </w:rPr>
        <w:t>¿Tiene usted un lugar permanente donde vive?</w:t>
      </w:r>
    </w:p>
    <w:p w:rsidR="00883565" w:rsidRPr="00A05730" w:rsidRDefault="005959DE" w:rsidP="00BB760C">
      <w:pPr>
        <w:pStyle w:val="ListParagraph"/>
        <w:numPr>
          <w:ilvl w:val="0"/>
          <w:numId w:val="30"/>
        </w:numPr>
        <w:spacing w:after="0"/>
      </w:pPr>
      <w:proofErr w:type="spellStart"/>
      <w:r w:rsidRPr="00A05730">
        <w:t>Sí</w:t>
      </w:r>
      <w:proofErr w:type="spellEnd"/>
    </w:p>
    <w:p w:rsidR="00BB760C" w:rsidRPr="00A05730" w:rsidRDefault="00B83887" w:rsidP="00BB760C">
      <w:pPr>
        <w:pStyle w:val="ListParagraph"/>
        <w:numPr>
          <w:ilvl w:val="0"/>
          <w:numId w:val="30"/>
        </w:numPr>
        <w:spacing w:after="0"/>
      </w:pPr>
      <w:proofErr w:type="spellStart"/>
      <w:r w:rsidRPr="00A05730">
        <w:t>Algunas</w:t>
      </w:r>
      <w:proofErr w:type="spellEnd"/>
      <w:r w:rsidRPr="00A05730">
        <w:t xml:space="preserve"> </w:t>
      </w:r>
      <w:proofErr w:type="spellStart"/>
      <w:r w:rsidRPr="00A05730">
        <w:t>veces</w:t>
      </w:r>
      <w:proofErr w:type="spellEnd"/>
    </w:p>
    <w:p w:rsidR="00883565" w:rsidRPr="00A05730" w:rsidRDefault="00883565">
      <w:pPr>
        <w:pStyle w:val="ListParagraph"/>
        <w:numPr>
          <w:ilvl w:val="0"/>
          <w:numId w:val="30"/>
        </w:numPr>
        <w:spacing w:after="0"/>
      </w:pPr>
      <w:r w:rsidRPr="00A05730">
        <w:t>No</w:t>
      </w:r>
    </w:p>
    <w:p w:rsidR="00883565" w:rsidRPr="00A05730" w:rsidRDefault="00883565">
      <w:pPr>
        <w:pStyle w:val="ListParagraph"/>
        <w:spacing w:after="0"/>
        <w:ind w:left="1800"/>
      </w:pPr>
    </w:p>
    <w:p w:rsidR="00883565" w:rsidRPr="008D6069" w:rsidRDefault="00003853">
      <w:pPr>
        <w:pStyle w:val="ListParagraph"/>
        <w:numPr>
          <w:ilvl w:val="0"/>
          <w:numId w:val="8"/>
        </w:numPr>
        <w:spacing w:after="0"/>
        <w:rPr>
          <w:lang w:val="es-ES"/>
        </w:rPr>
      </w:pPr>
      <w:r w:rsidRPr="008D6069">
        <w:rPr>
          <w:lang w:val="es-ES"/>
        </w:rPr>
        <w:t xml:space="preserve">¿Tiene usted alguna discapacidad o alguna </w:t>
      </w:r>
      <w:r w:rsidR="00660C9A" w:rsidRPr="008D6069">
        <w:rPr>
          <w:lang w:val="es-ES"/>
        </w:rPr>
        <w:t>afecció</w:t>
      </w:r>
      <w:r w:rsidRPr="008D6069">
        <w:rPr>
          <w:lang w:val="es-ES"/>
        </w:rPr>
        <w:t>n de salud crónica?</w:t>
      </w:r>
    </w:p>
    <w:p w:rsidR="00883565" w:rsidRPr="00A05730" w:rsidRDefault="005959DE">
      <w:pPr>
        <w:pStyle w:val="ListParagraph"/>
        <w:numPr>
          <w:ilvl w:val="0"/>
          <w:numId w:val="31"/>
        </w:numPr>
        <w:spacing w:after="0"/>
      </w:pPr>
      <w:proofErr w:type="spellStart"/>
      <w:r w:rsidRPr="00A05730">
        <w:t>Sí</w:t>
      </w:r>
      <w:proofErr w:type="spellEnd"/>
    </w:p>
    <w:p w:rsidR="00883565" w:rsidRPr="00A05730" w:rsidRDefault="00883565">
      <w:pPr>
        <w:pStyle w:val="ListParagraph"/>
        <w:numPr>
          <w:ilvl w:val="0"/>
          <w:numId w:val="31"/>
        </w:numPr>
        <w:spacing w:after="0"/>
      </w:pPr>
      <w:r w:rsidRPr="00A05730">
        <w:t>No</w:t>
      </w:r>
    </w:p>
    <w:p w:rsidR="00883565" w:rsidRPr="00A05730" w:rsidRDefault="00883565">
      <w:pPr>
        <w:spacing w:after="0"/>
        <w:ind w:left="1080"/>
      </w:pPr>
    </w:p>
    <w:p w:rsidR="00883565" w:rsidRPr="008D6069" w:rsidRDefault="00003853">
      <w:pPr>
        <w:pStyle w:val="ListParagraph"/>
        <w:numPr>
          <w:ilvl w:val="0"/>
          <w:numId w:val="8"/>
        </w:numPr>
        <w:spacing w:after="0"/>
        <w:rPr>
          <w:lang w:val="es-ES"/>
        </w:rPr>
      </w:pPr>
      <w:r w:rsidRPr="008D6069">
        <w:rPr>
          <w:lang w:val="es-ES"/>
        </w:rPr>
        <w:t>A continuación, quero preguntarle sobre otras fuentes de dinero a las que usted tiene acceso. Además de sus beneficios del PAN, ¿recibe usted dinero de alguna de las siguientes fuentes? Por favor dígame sí o no para cada una de ellas</w:t>
      </w:r>
      <w:r w:rsidR="00883565" w:rsidRPr="008D6069">
        <w:rPr>
          <w:lang w:val="es-ES"/>
        </w:rPr>
        <w:t xml:space="preserve">. </w:t>
      </w:r>
    </w:p>
    <w:p w:rsidR="00883565" w:rsidRPr="008D6069" w:rsidRDefault="00003853">
      <w:pPr>
        <w:pStyle w:val="ListParagraph"/>
        <w:numPr>
          <w:ilvl w:val="0"/>
          <w:numId w:val="28"/>
        </w:numPr>
        <w:spacing w:after="0"/>
        <w:rPr>
          <w:lang w:val="es-ES"/>
        </w:rPr>
      </w:pPr>
      <w:r w:rsidRPr="008D6069">
        <w:rPr>
          <w:lang w:val="es-ES"/>
        </w:rPr>
        <w:t>Trabajo; incluye</w:t>
      </w:r>
      <w:r w:rsidR="00883565" w:rsidRPr="008D6069">
        <w:rPr>
          <w:lang w:val="es-ES"/>
        </w:rPr>
        <w:t xml:space="preserve"> “</w:t>
      </w:r>
      <w:r w:rsidR="00A53F3F" w:rsidRPr="008D6069">
        <w:rPr>
          <w:lang w:val="es-ES"/>
        </w:rPr>
        <w:t>chivos</w:t>
      </w:r>
      <w:r w:rsidR="00883565" w:rsidRPr="008D6069">
        <w:rPr>
          <w:lang w:val="es-ES"/>
        </w:rPr>
        <w:t xml:space="preserve">” </w:t>
      </w:r>
      <w:r w:rsidR="007B6635" w:rsidRPr="008D6069">
        <w:rPr>
          <w:lang w:val="es-ES"/>
        </w:rPr>
        <w:t>que pueden no darle un pago permanente</w:t>
      </w:r>
    </w:p>
    <w:p w:rsidR="00883565" w:rsidRPr="00A05730" w:rsidRDefault="005959DE" w:rsidP="00A05730">
      <w:pPr>
        <w:pStyle w:val="ListParagraph"/>
        <w:numPr>
          <w:ilvl w:val="1"/>
          <w:numId w:val="28"/>
        </w:numPr>
        <w:spacing w:after="0"/>
        <w:ind w:left="2160" w:firstLine="0"/>
      </w:pPr>
      <w:proofErr w:type="spellStart"/>
      <w:r w:rsidRPr="00A05730">
        <w:t>Sí</w:t>
      </w:r>
      <w:proofErr w:type="spellEnd"/>
    </w:p>
    <w:p w:rsidR="00883565" w:rsidRPr="00A05730" w:rsidRDefault="00883565" w:rsidP="00A05730">
      <w:pPr>
        <w:pStyle w:val="ListParagraph"/>
        <w:numPr>
          <w:ilvl w:val="1"/>
          <w:numId w:val="28"/>
        </w:numPr>
        <w:spacing w:after="0"/>
        <w:ind w:left="2160" w:firstLine="0"/>
      </w:pPr>
      <w:r w:rsidRPr="00A05730">
        <w:t>No</w:t>
      </w:r>
    </w:p>
    <w:p w:rsidR="00883565" w:rsidRPr="008D6069" w:rsidRDefault="007B6635">
      <w:pPr>
        <w:pStyle w:val="ListParagraph"/>
        <w:numPr>
          <w:ilvl w:val="0"/>
          <w:numId w:val="28"/>
        </w:numPr>
        <w:spacing w:after="0"/>
        <w:rPr>
          <w:lang w:val="es-ES"/>
        </w:rPr>
      </w:pPr>
      <w:r w:rsidRPr="008D6069">
        <w:rPr>
          <w:lang w:val="es-ES"/>
        </w:rPr>
        <w:lastRenderedPageBreak/>
        <w:t xml:space="preserve">Asistencia general, tal como programa de bienestar social (por ejemplo, el </w:t>
      </w:r>
      <w:r w:rsidR="00A53F3F" w:rsidRPr="008D6069">
        <w:rPr>
          <w:lang w:val="es-ES"/>
        </w:rPr>
        <w:t>Programa de Ayuda Temporal para Familias Necesitadas (TANF)</w:t>
      </w:r>
      <w:r w:rsidR="00883565" w:rsidRPr="008D6069">
        <w:rPr>
          <w:lang w:val="es-ES"/>
        </w:rPr>
        <w:t>)</w:t>
      </w:r>
    </w:p>
    <w:p w:rsidR="00883565" w:rsidRPr="00A05730" w:rsidRDefault="005959DE">
      <w:pPr>
        <w:pStyle w:val="ListParagraph"/>
        <w:numPr>
          <w:ilvl w:val="1"/>
          <w:numId w:val="28"/>
        </w:numPr>
        <w:spacing w:after="0"/>
        <w:ind w:left="2160" w:firstLine="0"/>
      </w:pPr>
      <w:proofErr w:type="spellStart"/>
      <w:r w:rsidRPr="00A05730">
        <w:t>Sí</w:t>
      </w:r>
      <w:proofErr w:type="spellEnd"/>
    </w:p>
    <w:p w:rsidR="00883565" w:rsidRPr="00A05730" w:rsidRDefault="00883565">
      <w:pPr>
        <w:pStyle w:val="ListParagraph"/>
        <w:numPr>
          <w:ilvl w:val="1"/>
          <w:numId w:val="28"/>
        </w:numPr>
        <w:spacing w:after="0"/>
        <w:ind w:left="2160" w:firstLine="0"/>
      </w:pPr>
      <w:r w:rsidRPr="00A05730">
        <w:t>No</w:t>
      </w:r>
    </w:p>
    <w:p w:rsidR="00883565" w:rsidRPr="008D6069" w:rsidRDefault="007B6635">
      <w:pPr>
        <w:pStyle w:val="ListParagraph"/>
        <w:numPr>
          <w:ilvl w:val="0"/>
          <w:numId w:val="28"/>
        </w:numPr>
        <w:spacing w:after="0"/>
        <w:rPr>
          <w:lang w:val="es-ES"/>
        </w:rPr>
      </w:pPr>
      <w:r w:rsidRPr="008D6069">
        <w:rPr>
          <w:lang w:val="es-ES"/>
        </w:rPr>
        <w:t>Ayuda financiera de una organización comunitaria tal como una iglesia</w:t>
      </w:r>
    </w:p>
    <w:p w:rsidR="00883565" w:rsidRPr="00A05730" w:rsidRDefault="005959DE">
      <w:pPr>
        <w:pStyle w:val="ListParagraph"/>
        <w:numPr>
          <w:ilvl w:val="1"/>
          <w:numId w:val="28"/>
        </w:numPr>
        <w:spacing w:after="0"/>
        <w:ind w:left="2160" w:firstLine="0"/>
      </w:pPr>
      <w:proofErr w:type="spellStart"/>
      <w:r w:rsidRPr="00A05730">
        <w:t>Sí</w:t>
      </w:r>
      <w:proofErr w:type="spellEnd"/>
    </w:p>
    <w:p w:rsidR="00883565" w:rsidRPr="00A05730" w:rsidRDefault="00883565">
      <w:pPr>
        <w:pStyle w:val="ListParagraph"/>
        <w:numPr>
          <w:ilvl w:val="1"/>
          <w:numId w:val="28"/>
        </w:numPr>
        <w:spacing w:after="0"/>
        <w:ind w:left="2160" w:firstLine="0"/>
      </w:pPr>
      <w:r w:rsidRPr="00A05730">
        <w:t>No</w:t>
      </w:r>
    </w:p>
    <w:p w:rsidR="00883565" w:rsidRPr="008D6069" w:rsidRDefault="007B6635">
      <w:pPr>
        <w:pStyle w:val="ListParagraph"/>
        <w:numPr>
          <w:ilvl w:val="0"/>
          <w:numId w:val="28"/>
        </w:numPr>
        <w:spacing w:after="0"/>
        <w:rPr>
          <w:lang w:val="es-ES"/>
        </w:rPr>
      </w:pPr>
      <w:r w:rsidRPr="008D6069">
        <w:rPr>
          <w:lang w:val="es-ES"/>
        </w:rPr>
        <w:t>Ayuda financiera de la familia o de amigos/as</w:t>
      </w:r>
    </w:p>
    <w:p w:rsidR="00883565" w:rsidRPr="00A05730" w:rsidRDefault="005959DE">
      <w:pPr>
        <w:pStyle w:val="ListParagraph"/>
        <w:numPr>
          <w:ilvl w:val="1"/>
          <w:numId w:val="28"/>
        </w:numPr>
        <w:spacing w:after="0"/>
        <w:ind w:left="2160" w:firstLine="0"/>
      </w:pPr>
      <w:proofErr w:type="spellStart"/>
      <w:r w:rsidRPr="00A05730">
        <w:t>Sí</w:t>
      </w:r>
      <w:proofErr w:type="spellEnd"/>
    </w:p>
    <w:p w:rsidR="00883565" w:rsidRPr="00A05730" w:rsidRDefault="00883565">
      <w:pPr>
        <w:pStyle w:val="ListParagraph"/>
        <w:numPr>
          <w:ilvl w:val="1"/>
          <w:numId w:val="28"/>
        </w:numPr>
        <w:spacing w:after="0"/>
        <w:ind w:left="2160" w:firstLine="0"/>
      </w:pPr>
      <w:r w:rsidRPr="00A05730">
        <w:t>No</w:t>
      </w:r>
    </w:p>
    <w:p w:rsidR="00883565" w:rsidRPr="008D6069" w:rsidRDefault="007B6635">
      <w:pPr>
        <w:pStyle w:val="ListParagraph"/>
        <w:numPr>
          <w:ilvl w:val="0"/>
          <w:numId w:val="28"/>
        </w:numPr>
        <w:spacing w:after="0"/>
        <w:rPr>
          <w:lang w:val="es-ES"/>
        </w:rPr>
      </w:pPr>
      <w:r w:rsidRPr="008D6069">
        <w:rPr>
          <w:lang w:val="es-ES"/>
        </w:rPr>
        <w:t>Pensión de jubilación (privada o de agencia del gobierno</w:t>
      </w:r>
      <w:r w:rsidR="00883565" w:rsidRPr="008D6069">
        <w:rPr>
          <w:lang w:val="es-ES"/>
        </w:rPr>
        <w:t>)</w:t>
      </w:r>
    </w:p>
    <w:p w:rsidR="00883565" w:rsidRPr="00A05730" w:rsidRDefault="005959DE">
      <w:pPr>
        <w:pStyle w:val="ListParagraph"/>
        <w:numPr>
          <w:ilvl w:val="1"/>
          <w:numId w:val="28"/>
        </w:numPr>
        <w:spacing w:after="0"/>
        <w:ind w:left="2160" w:firstLine="0"/>
      </w:pPr>
      <w:proofErr w:type="spellStart"/>
      <w:r w:rsidRPr="00A05730">
        <w:t>Sí</w:t>
      </w:r>
      <w:proofErr w:type="spellEnd"/>
    </w:p>
    <w:p w:rsidR="00883565" w:rsidRPr="00A05730" w:rsidRDefault="00883565">
      <w:pPr>
        <w:pStyle w:val="ListParagraph"/>
        <w:numPr>
          <w:ilvl w:val="1"/>
          <w:numId w:val="28"/>
        </w:numPr>
        <w:spacing w:after="0"/>
        <w:ind w:left="2160" w:firstLine="0"/>
      </w:pPr>
      <w:r w:rsidRPr="00A05730">
        <w:t>No</w:t>
      </w:r>
    </w:p>
    <w:p w:rsidR="00883565" w:rsidRPr="00A05730" w:rsidRDefault="007B6635">
      <w:pPr>
        <w:pStyle w:val="ListParagraph"/>
        <w:numPr>
          <w:ilvl w:val="0"/>
          <w:numId w:val="28"/>
        </w:numPr>
        <w:spacing w:after="0"/>
      </w:pPr>
      <w:proofErr w:type="spellStart"/>
      <w:r w:rsidRPr="00A05730">
        <w:t>Seguro</w:t>
      </w:r>
      <w:proofErr w:type="spellEnd"/>
      <w:r w:rsidRPr="00A05730">
        <w:t xml:space="preserve"> de </w:t>
      </w:r>
      <w:proofErr w:type="spellStart"/>
      <w:r w:rsidRPr="00A05730">
        <w:t>desempleo</w:t>
      </w:r>
      <w:proofErr w:type="spellEnd"/>
    </w:p>
    <w:p w:rsidR="00883565" w:rsidRPr="00A05730" w:rsidRDefault="005959DE">
      <w:pPr>
        <w:pStyle w:val="ListParagraph"/>
        <w:numPr>
          <w:ilvl w:val="1"/>
          <w:numId w:val="28"/>
        </w:numPr>
        <w:spacing w:after="0"/>
        <w:ind w:left="2160" w:firstLine="0"/>
      </w:pPr>
      <w:proofErr w:type="spellStart"/>
      <w:r w:rsidRPr="00A05730">
        <w:t>Sí</w:t>
      </w:r>
      <w:proofErr w:type="spellEnd"/>
    </w:p>
    <w:p w:rsidR="00883565" w:rsidRPr="00A05730" w:rsidRDefault="00883565">
      <w:pPr>
        <w:pStyle w:val="ListParagraph"/>
        <w:numPr>
          <w:ilvl w:val="1"/>
          <w:numId w:val="28"/>
        </w:numPr>
        <w:spacing w:after="0"/>
        <w:ind w:left="2160" w:firstLine="0"/>
      </w:pPr>
      <w:r w:rsidRPr="00A05730">
        <w:t>No</w:t>
      </w:r>
    </w:p>
    <w:p w:rsidR="00883565" w:rsidRPr="00A05730" w:rsidRDefault="007B6635">
      <w:pPr>
        <w:pStyle w:val="ListParagraph"/>
        <w:numPr>
          <w:ilvl w:val="0"/>
          <w:numId w:val="28"/>
        </w:numPr>
        <w:spacing w:after="0"/>
      </w:pPr>
      <w:proofErr w:type="spellStart"/>
      <w:r w:rsidRPr="00A05730">
        <w:t>Manutención</w:t>
      </w:r>
      <w:proofErr w:type="spellEnd"/>
      <w:r w:rsidRPr="00A05730">
        <w:t xml:space="preserve"> </w:t>
      </w:r>
      <w:proofErr w:type="spellStart"/>
      <w:r w:rsidRPr="00A05730">
        <w:t>infantil</w:t>
      </w:r>
      <w:proofErr w:type="spellEnd"/>
    </w:p>
    <w:p w:rsidR="00883565" w:rsidRPr="00A05730" w:rsidRDefault="005959DE">
      <w:pPr>
        <w:pStyle w:val="ListParagraph"/>
        <w:numPr>
          <w:ilvl w:val="1"/>
          <w:numId w:val="28"/>
        </w:numPr>
        <w:spacing w:after="0"/>
        <w:ind w:left="2160" w:firstLine="0"/>
      </w:pPr>
      <w:proofErr w:type="spellStart"/>
      <w:r w:rsidRPr="00A05730">
        <w:t>Sí</w:t>
      </w:r>
      <w:proofErr w:type="spellEnd"/>
    </w:p>
    <w:p w:rsidR="00883565" w:rsidRPr="00A05730" w:rsidRDefault="00883565">
      <w:pPr>
        <w:pStyle w:val="ListParagraph"/>
        <w:numPr>
          <w:ilvl w:val="1"/>
          <w:numId w:val="28"/>
        </w:numPr>
        <w:spacing w:after="0"/>
        <w:ind w:left="2160" w:firstLine="0"/>
      </w:pPr>
      <w:r w:rsidRPr="00A05730">
        <w:t>No</w:t>
      </w:r>
    </w:p>
    <w:p w:rsidR="00883565" w:rsidRPr="00A05730" w:rsidRDefault="00883565">
      <w:pPr>
        <w:spacing w:after="0"/>
        <w:ind w:left="1800"/>
      </w:pPr>
    </w:p>
    <w:p w:rsidR="00883565" w:rsidRPr="008D6069" w:rsidRDefault="007B6635">
      <w:pPr>
        <w:pStyle w:val="ListParagraph"/>
        <w:numPr>
          <w:ilvl w:val="0"/>
          <w:numId w:val="28"/>
        </w:numPr>
        <w:spacing w:after="0"/>
        <w:rPr>
          <w:lang w:val="es-ES"/>
        </w:rPr>
      </w:pPr>
      <w:r w:rsidRPr="008D6069">
        <w:rPr>
          <w:lang w:val="es-ES"/>
        </w:rPr>
        <w:t xml:space="preserve">Beneficios de la Seguridad </w:t>
      </w:r>
      <w:r w:rsidR="00883565" w:rsidRPr="008D6069">
        <w:rPr>
          <w:lang w:val="es-ES"/>
        </w:rPr>
        <w:t xml:space="preserve">Social </w:t>
      </w:r>
      <w:r w:rsidRPr="008D6069">
        <w:rPr>
          <w:lang w:val="es-ES"/>
        </w:rPr>
        <w:t>(SIN incluir discapacidad</w:t>
      </w:r>
      <w:r w:rsidR="00883565" w:rsidRPr="008D6069">
        <w:rPr>
          <w:lang w:val="es-ES"/>
        </w:rPr>
        <w:t>)</w:t>
      </w:r>
    </w:p>
    <w:p w:rsidR="00883565" w:rsidRPr="00A05730" w:rsidRDefault="005959DE">
      <w:pPr>
        <w:pStyle w:val="ListParagraph"/>
        <w:numPr>
          <w:ilvl w:val="1"/>
          <w:numId w:val="28"/>
        </w:numPr>
        <w:spacing w:after="0"/>
        <w:ind w:left="2160" w:firstLine="0"/>
      </w:pPr>
      <w:proofErr w:type="spellStart"/>
      <w:r w:rsidRPr="00A05730">
        <w:t>Sí</w:t>
      </w:r>
      <w:proofErr w:type="spellEnd"/>
    </w:p>
    <w:p w:rsidR="00883565" w:rsidRPr="00A05730" w:rsidRDefault="00883565">
      <w:pPr>
        <w:pStyle w:val="ListParagraph"/>
        <w:numPr>
          <w:ilvl w:val="1"/>
          <w:numId w:val="28"/>
        </w:numPr>
        <w:spacing w:after="0"/>
        <w:ind w:left="2160" w:firstLine="0"/>
      </w:pPr>
      <w:r w:rsidRPr="00A05730">
        <w:t>No</w:t>
      </w:r>
    </w:p>
    <w:p w:rsidR="00883565" w:rsidRPr="00A05730" w:rsidRDefault="007B6635">
      <w:pPr>
        <w:pStyle w:val="ListParagraph"/>
        <w:numPr>
          <w:ilvl w:val="0"/>
          <w:numId w:val="28"/>
        </w:numPr>
        <w:spacing w:after="0"/>
      </w:pPr>
      <w:proofErr w:type="spellStart"/>
      <w:r w:rsidRPr="00A05730">
        <w:t>Seguridad</w:t>
      </w:r>
      <w:proofErr w:type="spellEnd"/>
      <w:r w:rsidRPr="00A05730">
        <w:t xml:space="preserve"> </w:t>
      </w:r>
      <w:r w:rsidR="00883565" w:rsidRPr="00A05730">
        <w:t xml:space="preserve">Social </w:t>
      </w:r>
      <w:proofErr w:type="spellStart"/>
      <w:r w:rsidRPr="00A05730">
        <w:t>por</w:t>
      </w:r>
      <w:proofErr w:type="spellEnd"/>
      <w:r w:rsidRPr="00A05730">
        <w:t xml:space="preserve"> </w:t>
      </w:r>
      <w:proofErr w:type="spellStart"/>
      <w:r w:rsidRPr="00A05730">
        <w:t>Discapacidad</w:t>
      </w:r>
      <w:proofErr w:type="spellEnd"/>
    </w:p>
    <w:p w:rsidR="00883565" w:rsidRPr="00A05730" w:rsidRDefault="005959DE">
      <w:pPr>
        <w:pStyle w:val="ListParagraph"/>
        <w:numPr>
          <w:ilvl w:val="1"/>
          <w:numId w:val="28"/>
        </w:numPr>
        <w:spacing w:after="0"/>
        <w:ind w:left="2160" w:firstLine="0"/>
      </w:pPr>
      <w:proofErr w:type="spellStart"/>
      <w:r w:rsidRPr="00A05730">
        <w:t>Sí</w:t>
      </w:r>
      <w:proofErr w:type="spellEnd"/>
    </w:p>
    <w:p w:rsidR="00883565" w:rsidRPr="00A05730" w:rsidRDefault="00883565">
      <w:pPr>
        <w:pStyle w:val="ListParagraph"/>
        <w:numPr>
          <w:ilvl w:val="1"/>
          <w:numId w:val="28"/>
        </w:numPr>
        <w:spacing w:after="0"/>
        <w:ind w:left="2160" w:firstLine="0"/>
      </w:pPr>
      <w:r w:rsidRPr="00A05730">
        <w:t>No</w:t>
      </w:r>
    </w:p>
    <w:p w:rsidR="00883565" w:rsidRPr="00A05730" w:rsidRDefault="007B6635">
      <w:pPr>
        <w:pStyle w:val="ListParagraph"/>
        <w:numPr>
          <w:ilvl w:val="0"/>
          <w:numId w:val="28"/>
        </w:numPr>
        <w:spacing w:after="0"/>
      </w:pPr>
      <w:proofErr w:type="spellStart"/>
      <w:r w:rsidRPr="00A05730">
        <w:t>Cualquier</w:t>
      </w:r>
      <w:proofErr w:type="spellEnd"/>
      <w:r w:rsidRPr="00A05730">
        <w:t xml:space="preserve"> </w:t>
      </w:r>
      <w:proofErr w:type="spellStart"/>
      <w:r w:rsidRPr="00A05730">
        <w:t>otra</w:t>
      </w:r>
      <w:proofErr w:type="spellEnd"/>
      <w:r w:rsidRPr="00A05730">
        <w:t xml:space="preserve"> </w:t>
      </w:r>
      <w:proofErr w:type="spellStart"/>
      <w:r w:rsidRPr="00A05730">
        <w:t>fuente</w:t>
      </w:r>
      <w:proofErr w:type="spellEnd"/>
    </w:p>
    <w:p w:rsidR="00883565" w:rsidRPr="00A05730" w:rsidRDefault="005959DE">
      <w:pPr>
        <w:pStyle w:val="ListParagraph"/>
        <w:numPr>
          <w:ilvl w:val="1"/>
          <w:numId w:val="28"/>
        </w:numPr>
        <w:spacing w:after="0"/>
        <w:ind w:left="2160" w:firstLine="0"/>
      </w:pPr>
      <w:proofErr w:type="spellStart"/>
      <w:r w:rsidRPr="00A05730">
        <w:t>Sí</w:t>
      </w:r>
      <w:proofErr w:type="spellEnd"/>
    </w:p>
    <w:p w:rsidR="00883565" w:rsidRPr="00A05730" w:rsidRDefault="00883565">
      <w:pPr>
        <w:pStyle w:val="ListParagraph"/>
        <w:numPr>
          <w:ilvl w:val="1"/>
          <w:numId w:val="28"/>
        </w:numPr>
        <w:spacing w:after="0"/>
        <w:ind w:left="2160" w:firstLine="0"/>
      </w:pPr>
      <w:r w:rsidRPr="00A05730">
        <w:t>No</w:t>
      </w:r>
    </w:p>
    <w:p w:rsidR="00883565" w:rsidRPr="00A05730" w:rsidRDefault="00883565" w:rsidP="00A05730">
      <w:pPr>
        <w:spacing w:after="0" w:line="240" w:lineRule="auto"/>
      </w:pPr>
    </w:p>
    <w:p w:rsidR="00883565" w:rsidRPr="00A05730" w:rsidRDefault="00883565">
      <w:pPr>
        <w:spacing w:after="0"/>
      </w:pPr>
      <w:proofErr w:type="spellStart"/>
      <w:r w:rsidRPr="00A05730">
        <w:rPr>
          <w:b/>
        </w:rPr>
        <w:t>Conclusi</w:t>
      </w:r>
      <w:r w:rsidR="007B6635" w:rsidRPr="00A05730">
        <w:rPr>
          <w:b/>
        </w:rPr>
        <w:t>ó</w:t>
      </w:r>
      <w:r w:rsidRPr="00A05730">
        <w:rPr>
          <w:b/>
        </w:rPr>
        <w:t>n</w:t>
      </w:r>
      <w:proofErr w:type="spellEnd"/>
      <w:r w:rsidRPr="00A05730">
        <w:rPr>
          <w:b/>
        </w:rPr>
        <w:t xml:space="preserve">   </w:t>
      </w:r>
    </w:p>
    <w:p w:rsidR="00883565" w:rsidRPr="00A05730" w:rsidRDefault="00883565">
      <w:pPr>
        <w:spacing w:after="0"/>
        <w:ind w:left="360"/>
      </w:pPr>
    </w:p>
    <w:p w:rsidR="00883565" w:rsidRPr="008D6069" w:rsidRDefault="007B6635">
      <w:pPr>
        <w:spacing w:after="0"/>
        <w:ind w:left="360"/>
        <w:rPr>
          <w:lang w:val="es-ES"/>
        </w:rPr>
      </w:pPr>
      <w:r w:rsidRPr="008D6069">
        <w:rPr>
          <w:lang w:val="es-ES"/>
        </w:rPr>
        <w:t>Muchas gracias</w:t>
      </w:r>
      <w:r w:rsidR="00883565" w:rsidRPr="008D6069">
        <w:rPr>
          <w:lang w:val="es-ES"/>
        </w:rPr>
        <w:t xml:space="preserve">, </w:t>
      </w:r>
      <w:r w:rsidR="00883565" w:rsidRPr="008D6069">
        <w:rPr>
          <w:u w:val="single"/>
          <w:lang w:val="es-ES"/>
        </w:rPr>
        <w:t>[insert</w:t>
      </w:r>
      <w:r w:rsidRPr="008D6069">
        <w:rPr>
          <w:u w:val="single"/>
          <w:lang w:val="es-ES"/>
        </w:rPr>
        <w:t>ar nombre</w:t>
      </w:r>
      <w:r w:rsidR="00883565" w:rsidRPr="008D6069">
        <w:rPr>
          <w:lang w:val="es-ES"/>
        </w:rPr>
        <w:t xml:space="preserve">]. </w:t>
      </w:r>
      <w:r w:rsidRPr="008D6069">
        <w:rPr>
          <w:lang w:val="es-ES"/>
        </w:rPr>
        <w:t xml:space="preserve">Quiero que sepa cuánto valoramos el tiempo que se tomó para ayudarnos con esta investigación. Como muestra de nuestro agradecimiento, le enviaremos una tarjeta de regalo por valor de </w:t>
      </w:r>
      <w:r w:rsidR="00883565" w:rsidRPr="008D6069">
        <w:rPr>
          <w:lang w:val="es-ES"/>
        </w:rPr>
        <w:t>$10</w:t>
      </w:r>
      <w:r w:rsidRPr="008D6069">
        <w:rPr>
          <w:lang w:val="es-ES"/>
        </w:rPr>
        <w:t xml:space="preserve"> por correo. ¿Me puede dar la dirección más apropiada para enviarle esta tarjeta por correo</w:t>
      </w:r>
      <w:r w:rsidR="00883565" w:rsidRPr="008D6069">
        <w:rPr>
          <w:lang w:val="es-ES"/>
        </w:rPr>
        <w:t>?</w:t>
      </w:r>
    </w:p>
    <w:p w:rsidR="00883565" w:rsidRPr="008D6069" w:rsidRDefault="00883565">
      <w:pPr>
        <w:spacing w:after="0"/>
        <w:ind w:left="360"/>
        <w:rPr>
          <w:lang w:val="es-ES"/>
        </w:rPr>
      </w:pPr>
      <w:r w:rsidRPr="008D6069">
        <w:rPr>
          <w:lang w:val="es-ES"/>
        </w:rPr>
        <w:t>[</w:t>
      </w:r>
      <w:r w:rsidR="007B6635" w:rsidRPr="008D6069">
        <w:rPr>
          <w:lang w:val="es-ES"/>
        </w:rPr>
        <w:t>I</w:t>
      </w:r>
      <w:r w:rsidR="00F80D3D" w:rsidRPr="008D6069">
        <w:rPr>
          <w:lang w:val="es-ES"/>
        </w:rPr>
        <w:t>ngrese</w:t>
      </w:r>
      <w:r w:rsidRPr="008D6069">
        <w:rPr>
          <w:lang w:val="es-ES"/>
        </w:rPr>
        <w:t xml:space="preserve"> </w:t>
      </w:r>
      <w:r w:rsidR="007B6635" w:rsidRPr="008D6069">
        <w:rPr>
          <w:lang w:val="es-ES"/>
        </w:rPr>
        <w:t>la dirección de correo postal</w:t>
      </w:r>
      <w:r w:rsidRPr="008D6069">
        <w:rPr>
          <w:lang w:val="es-ES"/>
        </w:rPr>
        <w:t>]</w:t>
      </w:r>
    </w:p>
    <w:p w:rsidR="00883565" w:rsidRPr="008D6069" w:rsidRDefault="00883565">
      <w:pPr>
        <w:spacing w:after="0"/>
        <w:ind w:left="360"/>
        <w:rPr>
          <w:lang w:val="es-ES"/>
        </w:rPr>
      </w:pPr>
    </w:p>
    <w:p w:rsidR="00883565" w:rsidRPr="008D6069" w:rsidRDefault="007B6635">
      <w:pPr>
        <w:spacing w:after="0"/>
        <w:ind w:left="360"/>
        <w:rPr>
          <w:lang w:val="es-ES"/>
        </w:rPr>
      </w:pPr>
      <w:r w:rsidRPr="008D6069">
        <w:rPr>
          <w:lang w:val="es-ES"/>
        </w:rPr>
        <w:t xml:space="preserve">Muchas gracias. Le enviaré la tarjeta por correo de manera que debe recibirla pronto. Mientras tanto, si tiene alguna pregunta sobre este estudio, le daré un número de teléfono a un buzón de correo de voz donde puede dejarle un mensaje al investigador encargado. Ese número es: </w:t>
      </w:r>
      <w:r w:rsidR="00883565" w:rsidRPr="008D6069">
        <w:rPr>
          <w:lang w:val="es-ES"/>
        </w:rPr>
        <w:t>1 (786) 505-8949.</w:t>
      </w:r>
    </w:p>
    <w:p w:rsidR="00883565" w:rsidRPr="008D6069" w:rsidRDefault="00883565">
      <w:pPr>
        <w:spacing w:after="0"/>
        <w:ind w:left="360"/>
        <w:rPr>
          <w:lang w:val="es-ES"/>
        </w:rPr>
      </w:pPr>
    </w:p>
    <w:p w:rsidR="00F60802" w:rsidRPr="00A56DC4" w:rsidRDefault="007B6635">
      <w:pPr>
        <w:spacing w:after="0"/>
        <w:ind w:left="360"/>
        <w:rPr>
          <w:lang w:val="es-US"/>
        </w:rPr>
      </w:pPr>
      <w:r w:rsidRPr="008D6069">
        <w:rPr>
          <w:lang w:val="es-ES"/>
        </w:rPr>
        <w:t>Muchas gracias de nuevo por toda su ayuda</w:t>
      </w:r>
      <w:r w:rsidR="00883565" w:rsidRPr="008D6069">
        <w:rPr>
          <w:lang w:val="es-ES"/>
        </w:rPr>
        <w:t xml:space="preserve">. </w:t>
      </w:r>
      <w:r w:rsidR="00883565" w:rsidRPr="00A56DC4">
        <w:rPr>
          <w:lang w:val="es-US"/>
        </w:rPr>
        <w:t>[</w:t>
      </w:r>
      <w:r w:rsidRPr="00A56DC4">
        <w:rPr>
          <w:lang w:val="es-US"/>
        </w:rPr>
        <w:t>Fin de la entrevista</w:t>
      </w:r>
      <w:r w:rsidR="00883565" w:rsidRPr="00A56DC4">
        <w:rPr>
          <w:lang w:val="es-US"/>
        </w:rPr>
        <w:t>]</w:t>
      </w:r>
    </w:p>
    <w:sectPr w:rsidR="00F60802" w:rsidRPr="00A56DC4">
      <w:pgSz w:w="12240" w:h="15840"/>
      <w:pgMar w:top="720" w:right="720" w:bottom="720" w:left="72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241" w:rsidRDefault="004E1241">
      <w:pPr>
        <w:spacing w:after="0" w:line="240" w:lineRule="auto"/>
      </w:pPr>
      <w:r>
        <w:separator/>
      </w:r>
    </w:p>
  </w:endnote>
  <w:endnote w:type="continuationSeparator" w:id="0">
    <w:p w:rsidR="004E1241" w:rsidRDefault="004E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43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241" w:rsidRDefault="004E1241">
      <w:pPr>
        <w:spacing w:after="0" w:line="240" w:lineRule="auto"/>
      </w:pPr>
      <w:r>
        <w:separator/>
      </w:r>
    </w:p>
  </w:footnote>
  <w:footnote w:type="continuationSeparator" w:id="0">
    <w:p w:rsidR="004E1241" w:rsidRDefault="004E1241">
      <w:pPr>
        <w:spacing w:after="0" w:line="240" w:lineRule="auto"/>
      </w:pPr>
      <w:r>
        <w:continuationSeparator/>
      </w:r>
    </w:p>
  </w:footnote>
  <w:footnote w:id="1">
    <w:p w:rsidR="00B47841" w:rsidRPr="008D6069" w:rsidRDefault="00133B61" w:rsidP="00211D3E">
      <w:pPr>
        <w:rPr>
          <w:lang w:val="es-ES"/>
        </w:rPr>
      </w:pPr>
      <w:r w:rsidRPr="00AF39C5">
        <w:rPr>
          <w:rStyle w:val="FootnoteCharacters"/>
        </w:rPr>
        <w:footnoteRef/>
      </w:r>
      <w:r w:rsidR="00211D3E" w:rsidRPr="008D6069">
        <w:rPr>
          <w:lang w:val="es-ES"/>
        </w:rPr>
        <w:t xml:space="preserve"> </w:t>
      </w:r>
      <w:r w:rsidRPr="008D6069">
        <w:rPr>
          <w:lang w:val="es-ES"/>
        </w:rPr>
        <w:t xml:space="preserve">Nota para revisión de la OMB: la Tarjeta de la Familia es la tarjeta EBT denominada en Puerto Rico como Tarjeta de la Familia. </w:t>
      </w:r>
    </w:p>
    <w:p w:rsidR="00133B61" w:rsidRPr="008D6069" w:rsidRDefault="00830DFE">
      <w:pPr>
        <w:pStyle w:val="FootnoteText"/>
        <w:rPr>
          <w:lang w:val="es-ES"/>
        </w:rPr>
      </w:pPr>
      <w:bookmarkStart w:id="0" w:name="_GoBack"/>
      <w:r>
        <w:rPr>
          <w:noProof/>
          <w:lang w:eastAsia="en-US"/>
        </w:rPr>
        <w:drawing>
          <wp:inline distT="0" distB="0" distL="0" distR="0">
            <wp:extent cx="6827953" cy="819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cs="Calibr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20" w:hanging="180"/>
      </w:pPr>
      <w:rPr>
        <w:rFonts w:ascii="Symbol" w:hAnsi="Symbol"/>
      </w:rPr>
    </w:lvl>
    <w:lvl w:ilvl="3">
      <w:start w:val="1"/>
      <w:numFmt w:val="lowerRoman"/>
      <w:lvlText w:val="%2.%3.%4."/>
      <w:lvlJc w:val="righ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7">
    <w:nsid w:val="00000008"/>
    <w:multiLevelType w:val="multilevel"/>
    <w:tmpl w:val="AAAC067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Calibri" w:eastAsia="SimSun" w:hAnsi="Calibri"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EEDE4208"/>
    <w:name w:val="WWNum12"/>
    <w:lvl w:ilvl="0">
      <w:start w:val="3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  <w:rPr>
        <w:rFonts w:hint="default"/>
      </w:rPr>
    </w:lvl>
  </w:abstractNum>
  <w:abstractNum w:abstractNumId="9">
    <w:nsid w:val="0000000A"/>
    <w:multiLevelType w:val="multilevel"/>
    <w:tmpl w:val="0000000A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0">
    <w:nsid w:val="0000000B"/>
    <w:multiLevelType w:val="multilevel"/>
    <w:tmpl w:val="0000000B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1">
    <w:nsid w:val="0000000C"/>
    <w:multiLevelType w:val="multilevel"/>
    <w:tmpl w:val="0000000C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2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3">
    <w:nsid w:val="0000000E"/>
    <w:multiLevelType w:val="multilevel"/>
    <w:tmpl w:val="0000000E"/>
    <w:name w:val="WWNum17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20" w:hanging="360"/>
      </w:pPr>
      <w:rPr>
        <w:rFonts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4">
    <w:nsid w:val="0000000F"/>
    <w:multiLevelType w:val="multilevel"/>
    <w:tmpl w:val="0000000F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5">
    <w:nsid w:val="00000010"/>
    <w:multiLevelType w:val="multilevel"/>
    <w:tmpl w:val="00000010"/>
    <w:name w:val="WWNum20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6">
    <w:nsid w:val="00000011"/>
    <w:multiLevelType w:val="multilevel"/>
    <w:tmpl w:val="00000011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7">
    <w:nsid w:val="00000012"/>
    <w:multiLevelType w:val="multilevel"/>
    <w:tmpl w:val="00000012"/>
    <w:name w:val="WWNum22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8">
    <w:nsid w:val="00000013"/>
    <w:multiLevelType w:val="multilevel"/>
    <w:tmpl w:val="00000013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20">
    <w:nsid w:val="00000015"/>
    <w:multiLevelType w:val="multilevel"/>
    <w:tmpl w:val="00000015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21">
    <w:nsid w:val="00000016"/>
    <w:multiLevelType w:val="multilevel"/>
    <w:tmpl w:val="00000016"/>
    <w:name w:val="WWNum27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22">
    <w:nsid w:val="00000017"/>
    <w:multiLevelType w:val="multilevel"/>
    <w:tmpl w:val="00000017"/>
    <w:name w:val="WWNum28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60" w:hanging="360"/>
      </w:pPr>
      <w:rPr>
        <w:rFonts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23">
    <w:nsid w:val="00000018"/>
    <w:multiLevelType w:val="multilevel"/>
    <w:tmpl w:val="5B2654EC"/>
    <w:name w:val="WWNum29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20" w:hanging="360"/>
      </w:pPr>
      <w:rPr>
        <w:rFonts w:ascii="Calibri" w:eastAsia="SimSun" w:hAnsi="Calibri"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name w:val="WWNum30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20" w:hanging="360"/>
      </w:pPr>
      <w:rPr>
        <w:rFonts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25">
    <w:nsid w:val="0000001A"/>
    <w:multiLevelType w:val="multilevel"/>
    <w:tmpl w:val="0000001A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26">
    <w:nsid w:val="0000001B"/>
    <w:multiLevelType w:val="multilevel"/>
    <w:tmpl w:val="0000001B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27">
    <w:nsid w:val="0000001C"/>
    <w:multiLevelType w:val="multilevel"/>
    <w:tmpl w:val="0000001C"/>
    <w:name w:val="WWNum33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20" w:hanging="360"/>
      </w:pPr>
      <w:rPr>
        <w:rFonts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28">
    <w:nsid w:val="0000001D"/>
    <w:multiLevelType w:val="multilevel"/>
    <w:tmpl w:val="0000001D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29">
    <w:nsid w:val="0000001E"/>
    <w:multiLevelType w:val="multilevel"/>
    <w:tmpl w:val="AD3A0A26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Calibri" w:eastAsia="SimSu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30">
    <w:nsid w:val="0000001F"/>
    <w:multiLevelType w:val="multilevel"/>
    <w:tmpl w:val="0000001F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31">
    <w:nsid w:val="00000020"/>
    <w:multiLevelType w:val="multilevel"/>
    <w:tmpl w:val="00000020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multilevel"/>
    <w:tmpl w:val="00000022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34">
    <w:nsid w:val="00000023"/>
    <w:multiLevelType w:val="multilevel"/>
    <w:tmpl w:val="00000023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35">
    <w:nsid w:val="00000024"/>
    <w:multiLevelType w:val="multilevel"/>
    <w:tmpl w:val="00000024"/>
    <w:name w:val="WWNum42"/>
    <w:lvl w:ilvl="0">
      <w:start w:val="1"/>
      <w:numFmt w:val="decimal"/>
      <w:lvlText w:val="%1."/>
      <w:lvlJc w:val="left"/>
      <w:pPr>
        <w:tabs>
          <w:tab w:val="num" w:pos="759"/>
        </w:tabs>
        <w:ind w:left="153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1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3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5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7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1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31" w:hanging="180"/>
      </w:pPr>
    </w:lvl>
  </w:abstractNum>
  <w:abstractNum w:abstractNumId="36">
    <w:nsid w:val="00000025"/>
    <w:multiLevelType w:val="multilevel"/>
    <w:tmpl w:val="00000025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37">
    <w:nsid w:val="00000026"/>
    <w:multiLevelType w:val="multilevel"/>
    <w:tmpl w:val="00000026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9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6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4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1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8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5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280" w:hanging="180"/>
      </w:pPr>
    </w:lvl>
  </w:abstractNum>
  <w:abstractNum w:abstractNumId="38">
    <w:nsid w:val="00000027"/>
    <w:multiLevelType w:val="multilevel"/>
    <w:tmpl w:val="00000027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9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6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4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1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8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5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280" w:hanging="180"/>
      </w:pPr>
    </w:lvl>
  </w:abstractNum>
  <w:abstractNum w:abstractNumId="39">
    <w:nsid w:val="00000028"/>
    <w:multiLevelType w:val="multilevel"/>
    <w:tmpl w:val="00000028"/>
    <w:name w:val="WWNum46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4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1">
    <w:nsid w:val="00405678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42">
    <w:nsid w:val="10FE10B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cs="Calibr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20" w:hanging="180"/>
      </w:pPr>
      <w:rPr>
        <w:rFonts w:ascii="Symbol" w:hAnsi="Symbol"/>
      </w:rPr>
    </w:lvl>
    <w:lvl w:ilvl="3">
      <w:start w:val="1"/>
      <w:numFmt w:val="lowerRoman"/>
      <w:lvlText w:val="%2.%3.%4."/>
      <w:lvlJc w:val="righ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3">
    <w:nsid w:val="25D21C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cs="Calibr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20" w:hanging="180"/>
      </w:pPr>
      <w:rPr>
        <w:rFonts w:ascii="Symbol" w:hAnsi="Symbol"/>
      </w:rPr>
    </w:lvl>
    <w:lvl w:ilvl="3">
      <w:start w:val="1"/>
      <w:numFmt w:val="lowerRoman"/>
      <w:lvlText w:val="%2.%3.%4."/>
      <w:lvlJc w:val="righ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4">
    <w:nsid w:val="3C857A96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3"/>
  </w:num>
  <w:num w:numId="43">
    <w:abstractNumId w:val="42"/>
  </w:num>
  <w:num w:numId="44">
    <w:abstractNumId w:val="4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C4"/>
    <w:rsid w:val="00003853"/>
    <w:rsid w:val="000E4A6C"/>
    <w:rsid w:val="000F27BE"/>
    <w:rsid w:val="000F4CBE"/>
    <w:rsid w:val="00133B61"/>
    <w:rsid w:val="00211D3E"/>
    <w:rsid w:val="00222F5B"/>
    <w:rsid w:val="00250E16"/>
    <w:rsid w:val="002527F5"/>
    <w:rsid w:val="00274CC4"/>
    <w:rsid w:val="00292896"/>
    <w:rsid w:val="002C1650"/>
    <w:rsid w:val="00371AE4"/>
    <w:rsid w:val="003A04C9"/>
    <w:rsid w:val="003B0E1A"/>
    <w:rsid w:val="003B1055"/>
    <w:rsid w:val="003F00D1"/>
    <w:rsid w:val="00464627"/>
    <w:rsid w:val="004A48E3"/>
    <w:rsid w:val="004E1241"/>
    <w:rsid w:val="005522AB"/>
    <w:rsid w:val="005959DE"/>
    <w:rsid w:val="0061061C"/>
    <w:rsid w:val="00651346"/>
    <w:rsid w:val="006555D0"/>
    <w:rsid w:val="00660C9A"/>
    <w:rsid w:val="006B3A32"/>
    <w:rsid w:val="00701024"/>
    <w:rsid w:val="007B6635"/>
    <w:rsid w:val="00830DFE"/>
    <w:rsid w:val="00883565"/>
    <w:rsid w:val="008D6069"/>
    <w:rsid w:val="00933D35"/>
    <w:rsid w:val="00997F07"/>
    <w:rsid w:val="009C579A"/>
    <w:rsid w:val="009E14DC"/>
    <w:rsid w:val="00A05730"/>
    <w:rsid w:val="00A370F6"/>
    <w:rsid w:val="00A53F3F"/>
    <w:rsid w:val="00A56DC4"/>
    <w:rsid w:val="00A65A2B"/>
    <w:rsid w:val="00AD4606"/>
    <w:rsid w:val="00AE0EFA"/>
    <w:rsid w:val="00AF39C5"/>
    <w:rsid w:val="00B47841"/>
    <w:rsid w:val="00B675AD"/>
    <w:rsid w:val="00B83887"/>
    <w:rsid w:val="00B953BE"/>
    <w:rsid w:val="00BB760C"/>
    <w:rsid w:val="00BE05F1"/>
    <w:rsid w:val="00D352EF"/>
    <w:rsid w:val="00DA6C01"/>
    <w:rsid w:val="00F60802"/>
    <w:rsid w:val="00F8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TitleChar">
    <w:name w:val="Title Char"/>
    <w:rPr>
      <w:rFonts w:ascii="Cambria" w:hAnsi="Cambria" w:cs="font343"/>
      <w:color w:val="17365D"/>
      <w:spacing w:val="5"/>
      <w:kern w:val="1"/>
      <w:sz w:val="52"/>
      <w:szCs w:val="52"/>
    </w:rPr>
  </w:style>
  <w:style w:type="character" w:customStyle="1" w:styleId="BodyTextMemoChar">
    <w:name w:val="Body Text Memo Char"/>
    <w:rPr>
      <w:rFonts w:ascii="Calibri" w:hAnsi="Calibri" w:cs="Times New Roman"/>
    </w:rPr>
  </w:style>
  <w:style w:type="character" w:customStyle="1" w:styleId="apple-converted-space">
    <w:name w:val="apple-converted-space"/>
    <w:basedOn w:val="Fuentedeprrafopredeter1"/>
  </w:style>
  <w:style w:type="character" w:styleId="Hyperlink">
    <w:name w:val="Hyperlink"/>
    <w:rPr>
      <w:color w:val="0000FF"/>
      <w:u w:val="single"/>
    </w:rPr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Bullet2Char">
    <w:name w:val="Bullet2 Char"/>
    <w:rPr>
      <w:rFonts w:ascii="Times New Roman" w:eastAsia="Times New Roman" w:hAnsi="Times New Roman" w:cs="Times New Roman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  <w:b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ocomentario1">
    <w:name w:val="Texto comentario1"/>
    <w:basedOn w:val="Normal"/>
    <w:pPr>
      <w:spacing w:line="100" w:lineRule="atLeast"/>
    </w:pPr>
    <w:rPr>
      <w:sz w:val="20"/>
      <w:szCs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Title">
    <w:name w:val="Title"/>
    <w:basedOn w:val="Normal"/>
    <w:next w:val="Subtitle"/>
    <w:qFormat/>
    <w:pPr>
      <w:pBdr>
        <w:bottom w:val="single" w:sz="8" w:space="4" w:color="808080"/>
      </w:pBdr>
      <w:spacing w:after="300" w:line="100" w:lineRule="atLeast"/>
    </w:pPr>
    <w:rPr>
      <w:rFonts w:ascii="Cambria" w:hAnsi="Cambria" w:cs="font343"/>
      <w:b/>
      <w:bCs/>
      <w:color w:val="17365D"/>
      <w:spacing w:val="5"/>
      <w:sz w:val="52"/>
      <w:szCs w:val="5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BodyTextMemo">
    <w:name w:val="Body Text Memo"/>
    <w:pPr>
      <w:suppressAutoHyphens/>
      <w:spacing w:after="240" w:line="100" w:lineRule="atLeast"/>
    </w:pPr>
    <w:rPr>
      <w:rFonts w:ascii="Calibri" w:eastAsia="SimSun" w:hAnsi="Calibri"/>
      <w:kern w:val="1"/>
      <w:sz w:val="22"/>
      <w:szCs w:val="22"/>
      <w:lang w:val="en-US" w:eastAsia="ar-SA"/>
    </w:rPr>
  </w:style>
  <w:style w:type="paragraph" w:customStyle="1" w:styleId="Textonotapie1">
    <w:name w:val="Texto nota pie1"/>
    <w:basedOn w:val="Normal"/>
    <w:pPr>
      <w:spacing w:after="0" w:line="100" w:lineRule="atLeast"/>
    </w:pPr>
    <w:rPr>
      <w:sz w:val="20"/>
      <w:szCs w:val="20"/>
    </w:rPr>
  </w:style>
  <w:style w:type="paragraph" w:customStyle="1" w:styleId="AppendixBodyText11pt">
    <w:name w:val="AppendixBodyText11pt"/>
    <w:pPr>
      <w:suppressAutoHyphens/>
      <w:spacing w:after="240" w:line="100" w:lineRule="atLeast"/>
    </w:pPr>
    <w:rPr>
      <w:kern w:val="1"/>
      <w:sz w:val="22"/>
      <w:szCs w:val="22"/>
      <w:lang w:val="en-US" w:eastAsia="ar-SA"/>
    </w:rPr>
  </w:style>
  <w:style w:type="paragraph" w:customStyle="1" w:styleId="Bullet2">
    <w:name w:val="Bullet2"/>
    <w:pPr>
      <w:suppressAutoHyphens/>
      <w:spacing w:after="220" w:line="100" w:lineRule="atLeast"/>
      <w:jc w:val="both"/>
    </w:pPr>
    <w:rPr>
      <w:kern w:val="1"/>
      <w:sz w:val="22"/>
      <w:szCs w:val="22"/>
      <w:lang w:val="en-US" w:eastAsia="ar-SA"/>
    </w:rPr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1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AE4"/>
    <w:rPr>
      <w:rFonts w:ascii="Calibri" w:eastAsia="SimSun" w:hAnsi="Calibri" w:cs="Calibri"/>
      <w:kern w:val="1"/>
      <w:sz w:val="22"/>
      <w:szCs w:val="22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371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AE4"/>
    <w:rPr>
      <w:rFonts w:ascii="Calibri" w:eastAsia="SimSun" w:hAnsi="Calibri" w:cs="Calibri"/>
      <w:kern w:val="1"/>
      <w:sz w:val="22"/>
      <w:szCs w:val="2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TitleChar">
    <w:name w:val="Title Char"/>
    <w:rPr>
      <w:rFonts w:ascii="Cambria" w:hAnsi="Cambria" w:cs="font343"/>
      <w:color w:val="17365D"/>
      <w:spacing w:val="5"/>
      <w:kern w:val="1"/>
      <w:sz w:val="52"/>
      <w:szCs w:val="52"/>
    </w:rPr>
  </w:style>
  <w:style w:type="character" w:customStyle="1" w:styleId="BodyTextMemoChar">
    <w:name w:val="Body Text Memo Char"/>
    <w:rPr>
      <w:rFonts w:ascii="Calibri" w:hAnsi="Calibri" w:cs="Times New Roman"/>
    </w:rPr>
  </w:style>
  <w:style w:type="character" w:customStyle="1" w:styleId="apple-converted-space">
    <w:name w:val="apple-converted-space"/>
    <w:basedOn w:val="Fuentedeprrafopredeter1"/>
  </w:style>
  <w:style w:type="character" w:styleId="Hyperlink">
    <w:name w:val="Hyperlink"/>
    <w:rPr>
      <w:color w:val="0000FF"/>
      <w:u w:val="single"/>
    </w:rPr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Bullet2Char">
    <w:name w:val="Bullet2 Char"/>
    <w:rPr>
      <w:rFonts w:ascii="Times New Roman" w:eastAsia="Times New Roman" w:hAnsi="Times New Roman" w:cs="Times New Roman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  <w:b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ocomentario1">
    <w:name w:val="Texto comentario1"/>
    <w:basedOn w:val="Normal"/>
    <w:pPr>
      <w:spacing w:line="100" w:lineRule="atLeast"/>
    </w:pPr>
    <w:rPr>
      <w:sz w:val="20"/>
      <w:szCs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Title">
    <w:name w:val="Title"/>
    <w:basedOn w:val="Normal"/>
    <w:next w:val="Subtitle"/>
    <w:qFormat/>
    <w:pPr>
      <w:pBdr>
        <w:bottom w:val="single" w:sz="8" w:space="4" w:color="808080"/>
      </w:pBdr>
      <w:spacing w:after="300" w:line="100" w:lineRule="atLeast"/>
    </w:pPr>
    <w:rPr>
      <w:rFonts w:ascii="Cambria" w:hAnsi="Cambria" w:cs="font343"/>
      <w:b/>
      <w:bCs/>
      <w:color w:val="17365D"/>
      <w:spacing w:val="5"/>
      <w:sz w:val="52"/>
      <w:szCs w:val="5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BodyTextMemo">
    <w:name w:val="Body Text Memo"/>
    <w:pPr>
      <w:suppressAutoHyphens/>
      <w:spacing w:after="240" w:line="100" w:lineRule="atLeast"/>
    </w:pPr>
    <w:rPr>
      <w:rFonts w:ascii="Calibri" w:eastAsia="SimSun" w:hAnsi="Calibri"/>
      <w:kern w:val="1"/>
      <w:sz w:val="22"/>
      <w:szCs w:val="22"/>
      <w:lang w:val="en-US" w:eastAsia="ar-SA"/>
    </w:rPr>
  </w:style>
  <w:style w:type="paragraph" w:customStyle="1" w:styleId="Textonotapie1">
    <w:name w:val="Texto nota pie1"/>
    <w:basedOn w:val="Normal"/>
    <w:pPr>
      <w:spacing w:after="0" w:line="100" w:lineRule="atLeast"/>
    </w:pPr>
    <w:rPr>
      <w:sz w:val="20"/>
      <w:szCs w:val="20"/>
    </w:rPr>
  </w:style>
  <w:style w:type="paragraph" w:customStyle="1" w:styleId="AppendixBodyText11pt">
    <w:name w:val="AppendixBodyText11pt"/>
    <w:pPr>
      <w:suppressAutoHyphens/>
      <w:spacing w:after="240" w:line="100" w:lineRule="atLeast"/>
    </w:pPr>
    <w:rPr>
      <w:kern w:val="1"/>
      <w:sz w:val="22"/>
      <w:szCs w:val="22"/>
      <w:lang w:val="en-US" w:eastAsia="ar-SA"/>
    </w:rPr>
  </w:style>
  <w:style w:type="paragraph" w:customStyle="1" w:styleId="Bullet2">
    <w:name w:val="Bullet2"/>
    <w:pPr>
      <w:suppressAutoHyphens/>
      <w:spacing w:after="220" w:line="100" w:lineRule="atLeast"/>
      <w:jc w:val="both"/>
    </w:pPr>
    <w:rPr>
      <w:kern w:val="1"/>
      <w:sz w:val="22"/>
      <w:szCs w:val="22"/>
      <w:lang w:val="en-US" w:eastAsia="ar-SA"/>
    </w:rPr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1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AE4"/>
    <w:rPr>
      <w:rFonts w:ascii="Calibri" w:eastAsia="SimSun" w:hAnsi="Calibri" w:cs="Calibri"/>
      <w:kern w:val="1"/>
      <w:sz w:val="22"/>
      <w:szCs w:val="22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371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AE4"/>
    <w:rPr>
      <w:rFonts w:ascii="Calibri" w:eastAsia="SimSun" w:hAnsi="Calibri" w:cs="Calibri"/>
      <w:kern w:val="1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FECA-2AA4-42C0-9703-DD9902BE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2014-08-28T13:45:00Z</dcterms:created>
  <dcterms:modified xsi:type="dcterms:W3CDTF">2014-08-29T20:40:00Z</dcterms:modified>
</cp:coreProperties>
</file>