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B" w:rsidRPr="00F42379" w:rsidRDefault="00CC439B" w:rsidP="00CC439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The 2014 </w:t>
      </w:r>
      <w:r w:rsidRPr="00F42379">
        <w:rPr>
          <w:rFonts w:ascii="Tahoma" w:hAnsi="Tahoma" w:cs="Tahoma"/>
          <w:b/>
          <w:bCs/>
          <w:sz w:val="28"/>
          <w:szCs w:val="28"/>
          <w:u w:val="single"/>
        </w:rPr>
        <w:t>Supporting Statement For OMB 0596-0</w:t>
      </w:r>
      <w:r>
        <w:rPr>
          <w:rFonts w:ascii="Tahoma" w:hAnsi="Tahoma" w:cs="Tahoma"/>
          <w:b/>
          <w:bCs/>
          <w:sz w:val="28"/>
          <w:szCs w:val="28"/>
          <w:u w:val="single"/>
        </w:rPr>
        <w:t>141</w:t>
      </w:r>
      <w:r w:rsidRPr="00F42379">
        <w:rPr>
          <w:rFonts w:ascii="Tahoma" w:hAnsi="Tahoma" w:cs="Tahoma"/>
          <w:sz w:val="28"/>
          <w:szCs w:val="28"/>
          <w:u w:val="single"/>
        </w:rPr>
        <w:t xml:space="preserve"> </w:t>
      </w:r>
    </w:p>
    <w:p w:rsidR="00CC439B" w:rsidRPr="00C82EC4" w:rsidRDefault="00CC439B" w:rsidP="00CC439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Pr>
          <w:rFonts w:ascii="Tahoma" w:hAnsi="Tahoma" w:cs="Tahoma"/>
          <w:b/>
          <w:smallCaps/>
          <w:sz w:val="28"/>
          <w:szCs w:val="28"/>
        </w:rPr>
        <w:t xml:space="preserve"> Small Business Timber Sale Set-Aside Program; Appeal Procedures On ReComputation Of Shares </w:t>
      </w:r>
    </w:p>
    <w:p w:rsidR="00CC439B" w:rsidRDefault="00CC439B"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p>
    <w:p w:rsidR="000245DD" w:rsidRPr="00CC439B" w:rsidRDefault="000245DD"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rPr>
      </w:pPr>
      <w:r w:rsidRPr="00CC439B">
        <w:rPr>
          <w:rFonts w:ascii="Tahoma" w:hAnsi="Tahoma" w:cs="Tahoma"/>
          <w:b/>
          <w:bCs/>
        </w:rPr>
        <w:t>Terms of Clearance</w:t>
      </w:r>
    </w:p>
    <w:p w:rsidR="000245DD" w:rsidRPr="003D05D4" w:rsidRDefault="004718F3"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Cs/>
          <w:sz w:val="22"/>
          <w:szCs w:val="22"/>
        </w:rPr>
      </w:pPr>
      <w:r w:rsidRPr="003D05D4">
        <w:rPr>
          <w:rFonts w:ascii="Tahoma" w:hAnsi="Tahoma" w:cs="Tahoma"/>
          <w:bCs/>
          <w:sz w:val="22"/>
          <w:szCs w:val="22"/>
        </w:rPr>
        <w:tab/>
      </w:r>
      <w:r w:rsidR="006769CB" w:rsidRPr="003D05D4">
        <w:rPr>
          <w:rFonts w:ascii="Tahoma" w:hAnsi="Tahoma" w:cs="Tahoma"/>
          <w:bCs/>
          <w:sz w:val="22"/>
          <w:szCs w:val="22"/>
        </w:rPr>
        <w:t xml:space="preserve">The </w:t>
      </w:r>
      <w:r w:rsidR="00B868B2">
        <w:rPr>
          <w:rFonts w:ascii="Tahoma" w:hAnsi="Tahoma" w:cs="Tahoma"/>
          <w:bCs/>
          <w:sz w:val="22"/>
          <w:szCs w:val="22"/>
        </w:rPr>
        <w:t>December 13, 2011</w:t>
      </w:r>
      <w:r w:rsidR="000245DD" w:rsidRPr="003D05D4">
        <w:rPr>
          <w:rFonts w:ascii="Tahoma" w:hAnsi="Tahoma" w:cs="Tahoma"/>
          <w:bCs/>
          <w:sz w:val="22"/>
          <w:szCs w:val="22"/>
        </w:rPr>
        <w:t xml:space="preserve">, Notice of Action </w:t>
      </w:r>
      <w:r w:rsidR="00B868B2">
        <w:rPr>
          <w:rFonts w:ascii="Tahoma" w:hAnsi="Tahoma" w:cs="Tahoma"/>
          <w:bCs/>
          <w:sz w:val="22"/>
          <w:szCs w:val="22"/>
        </w:rPr>
        <w:t xml:space="preserve">approved the information collection for 3 years and contained no additional terms of clearance.  </w:t>
      </w:r>
    </w:p>
    <w:p w:rsidR="00C37CD8" w:rsidRPr="003D05D4" w:rsidRDefault="00EC10FF"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3D05D4">
        <w:rPr>
          <w:rFonts w:ascii="Tahoma" w:hAnsi="Tahoma" w:cs="Tahoma"/>
          <w:b/>
          <w:bCs/>
          <w:sz w:val="28"/>
          <w:szCs w:val="28"/>
        </w:rPr>
        <w:t>A.  Justification</w:t>
      </w:r>
    </w:p>
    <w:p w:rsidR="00C37CD8" w:rsidRPr="003D05D4" w:rsidRDefault="00C37CD8" w:rsidP="0042181F">
      <w:pPr>
        <w:pStyle w:val="BodyTextIndent2"/>
        <w:numPr>
          <w:ilvl w:val="0"/>
          <w:numId w:val="10"/>
        </w:numPr>
        <w:tabs>
          <w:tab w:val="clear" w:pos="0"/>
          <w:tab w:val="left" w:pos="360"/>
        </w:tabs>
        <w:spacing w:after="172"/>
        <w:jc w:val="both"/>
        <w:rPr>
          <w:rFonts w:ascii="Tahoma" w:hAnsi="Tahoma" w:cs="Tahoma"/>
          <w:sz w:val="22"/>
          <w:szCs w:val="22"/>
        </w:rPr>
      </w:pPr>
      <w:r w:rsidRPr="003D05D4">
        <w:rPr>
          <w:rFonts w:ascii="Tahoma" w:hAnsi="Tahoma" w:cs="Tahoma"/>
          <w:sz w:val="22"/>
          <w:szCs w:val="22"/>
        </w:rPr>
        <w:t>Explain the circumstances that make the col</w:t>
      </w:r>
      <w:r w:rsidRPr="003D05D4">
        <w:rPr>
          <w:rFonts w:ascii="Tahoma" w:hAnsi="Tahoma" w:cs="Tahoma"/>
          <w:sz w:val="22"/>
          <w:szCs w:val="22"/>
        </w:rPr>
        <w:softHyphen/>
        <w:t>lection of information necessary</w:t>
      </w:r>
      <w:r w:rsidR="007D2AD0" w:rsidRPr="003D05D4">
        <w:rPr>
          <w:rFonts w:ascii="Tahoma" w:hAnsi="Tahoma" w:cs="Tahoma"/>
          <w:sz w:val="22"/>
          <w:szCs w:val="22"/>
        </w:rPr>
        <w:t xml:space="preserve">.  </w:t>
      </w:r>
      <w:r w:rsidRPr="003D05D4">
        <w:rPr>
          <w:rFonts w:ascii="Tahoma" w:hAnsi="Tahoma" w:cs="Tahoma"/>
          <w:sz w:val="22"/>
          <w:szCs w:val="22"/>
        </w:rPr>
        <w:t>Iden</w:t>
      </w:r>
      <w:r w:rsidRPr="003D05D4">
        <w:rPr>
          <w:rFonts w:ascii="Tahoma" w:hAnsi="Tahoma" w:cs="Tahoma"/>
          <w:sz w:val="22"/>
          <w:szCs w:val="22"/>
        </w:rPr>
        <w:softHyphen/>
        <w:t>tify any legal or administrative require</w:t>
      </w:r>
      <w:r w:rsidRPr="003D05D4">
        <w:rPr>
          <w:rFonts w:ascii="Tahoma" w:hAnsi="Tahoma" w:cs="Tahoma"/>
          <w:sz w:val="22"/>
          <w:szCs w:val="22"/>
        </w:rPr>
        <w:softHyphen/>
        <w:t>ments that necessitate the collection</w:t>
      </w:r>
      <w:r w:rsidR="006769CB" w:rsidRPr="003D05D4">
        <w:rPr>
          <w:rFonts w:ascii="Tahoma" w:hAnsi="Tahoma" w:cs="Tahoma"/>
          <w:sz w:val="22"/>
          <w:szCs w:val="22"/>
        </w:rPr>
        <w:t xml:space="preserve">.  </w:t>
      </w:r>
      <w:r w:rsidRPr="003D05D4">
        <w:rPr>
          <w:rFonts w:ascii="Tahoma" w:hAnsi="Tahoma" w:cs="Tahoma"/>
          <w:sz w:val="22"/>
          <w:szCs w:val="22"/>
        </w:rPr>
        <w:t>Attach a copy of the appropriate section of each statute and regulation mandating or authorizing the col</w:t>
      </w:r>
      <w:r w:rsidRPr="003D05D4">
        <w:rPr>
          <w:rFonts w:ascii="Tahoma" w:hAnsi="Tahoma" w:cs="Tahoma"/>
          <w:sz w:val="22"/>
          <w:szCs w:val="22"/>
        </w:rPr>
        <w:softHyphen/>
        <w:t>lection of information.</w:t>
      </w:r>
    </w:p>
    <w:p w:rsidR="0042181F" w:rsidRPr="003D05D4" w:rsidRDefault="0042181F" w:rsidP="000245DD">
      <w:pPr>
        <w:pStyle w:val="BodyTextIndent2"/>
        <w:tabs>
          <w:tab w:val="clear" w:pos="0"/>
          <w:tab w:val="clear" w:pos="361"/>
          <w:tab w:val="clear" w:pos="722"/>
        </w:tabs>
        <w:spacing w:after="172"/>
        <w:jc w:val="both"/>
        <w:rPr>
          <w:rFonts w:ascii="Tahoma" w:hAnsi="Tahoma" w:cs="Tahoma"/>
          <w:b w:val="0"/>
          <w:bCs w:val="0"/>
          <w:sz w:val="22"/>
          <w:szCs w:val="22"/>
          <w:u w:val="single"/>
        </w:rPr>
      </w:pPr>
      <w:r w:rsidRPr="003D05D4">
        <w:rPr>
          <w:rFonts w:ascii="Tahoma" w:hAnsi="Tahoma" w:cs="Tahoma"/>
          <w:b w:val="0"/>
          <w:bCs w:val="0"/>
          <w:sz w:val="22"/>
          <w:szCs w:val="22"/>
          <w:u w:val="single"/>
        </w:rPr>
        <w:t>Laws, Statutes, and Regulations</w:t>
      </w:r>
    </w:p>
    <w:p w:rsidR="00B868B2" w:rsidRDefault="00FB33C5"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15 U.S.C. 631, Small Business Act</w:t>
      </w:r>
    </w:p>
    <w:p w:rsidR="00B868B2" w:rsidRDefault="00B868B2"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16 U.S.C. 1600 (note), National Forest Management Act of 1976</w:t>
      </w:r>
    </w:p>
    <w:p w:rsidR="00B868B2" w:rsidRDefault="00B868B2"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Public Law 104-208, 1997 Omnibus Appropriation Act (31 U.S.C. 3512)</w:t>
      </w:r>
    </w:p>
    <w:p w:rsidR="00B868B2" w:rsidRDefault="00B868B2"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5 U.S.C. 552, Administrative Procedures</w:t>
      </w:r>
    </w:p>
    <w:p w:rsidR="00B868B2" w:rsidRDefault="00B868B2"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13 CFR 121, Small Business Size Standards</w:t>
      </w:r>
    </w:p>
    <w:p w:rsidR="00B868B2" w:rsidRDefault="00477E68"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w:t>
      </w:r>
      <w:r w:rsidR="00B868B2">
        <w:rPr>
          <w:rFonts w:ascii="Tahoma" w:hAnsi="Tahoma" w:cs="Tahoma"/>
          <w:b w:val="0"/>
          <w:bCs w:val="0"/>
          <w:sz w:val="22"/>
          <w:szCs w:val="22"/>
        </w:rPr>
        <w:t xml:space="preserve"> CFR 223, Sale and Disposal of National Forest System Timber</w:t>
      </w:r>
    </w:p>
    <w:p w:rsidR="00B868B2" w:rsidRDefault="00B868B2"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 CFR 223.118, Appeal Process for Small Business Timber Sale Set-Aside</w:t>
      </w:r>
      <w:r w:rsidR="00FB33C5">
        <w:rPr>
          <w:rFonts w:ascii="Tahoma" w:hAnsi="Tahoma" w:cs="Tahoma"/>
          <w:b w:val="0"/>
          <w:bCs w:val="0"/>
          <w:sz w:val="22"/>
          <w:szCs w:val="22"/>
        </w:rPr>
        <w:t xml:space="preserve"> Program Share Recomputation Decisions </w:t>
      </w:r>
    </w:p>
    <w:p w:rsidR="001A0951" w:rsidRDefault="001A0951" w:rsidP="00427062">
      <w:pPr>
        <w:pStyle w:val="BodyTextIndent2"/>
        <w:tabs>
          <w:tab w:val="clear" w:pos="0"/>
          <w:tab w:val="clear" w:pos="361"/>
          <w:tab w:val="clear" w:pos="722"/>
        </w:tabs>
        <w:spacing w:after="172"/>
        <w:ind w:left="0"/>
        <w:jc w:val="both"/>
        <w:rPr>
          <w:rFonts w:ascii="Tahoma" w:hAnsi="Tahoma" w:cs="Tahoma"/>
          <w:b w:val="0"/>
          <w:noProof/>
          <w:color w:val="000000"/>
          <w:sz w:val="22"/>
          <w:szCs w:val="22"/>
        </w:rPr>
      </w:pPr>
    </w:p>
    <w:p w:rsidR="0008687F" w:rsidRDefault="00FB33C5" w:rsidP="00D012AD">
      <w:pPr>
        <w:pStyle w:val="BodyTextIndent2"/>
        <w:tabs>
          <w:tab w:val="clear" w:pos="0"/>
          <w:tab w:val="clear" w:pos="361"/>
          <w:tab w:val="clear" w:pos="722"/>
        </w:tabs>
        <w:spacing w:after="172"/>
        <w:jc w:val="both"/>
        <w:rPr>
          <w:rFonts w:ascii="Tahoma" w:hAnsi="Tahoma" w:cs="Tahoma"/>
          <w:b w:val="0"/>
          <w:sz w:val="22"/>
          <w:szCs w:val="22"/>
        </w:rPr>
      </w:pPr>
      <w:r w:rsidRPr="006842DB">
        <w:rPr>
          <w:rFonts w:ascii="Tahoma" w:hAnsi="Tahoma" w:cs="Tahoma"/>
          <w:b w:val="0"/>
          <w:noProof/>
          <w:color w:val="000000"/>
          <w:sz w:val="22"/>
          <w:szCs w:val="22"/>
        </w:rPr>
        <w:t xml:space="preserve">The Forest Service administers the </w:t>
      </w:r>
      <w:r w:rsidR="006842DB">
        <w:rPr>
          <w:rFonts w:ascii="Tahoma" w:hAnsi="Tahoma" w:cs="Tahoma"/>
          <w:b w:val="0"/>
          <w:noProof/>
          <w:color w:val="000000"/>
          <w:sz w:val="22"/>
          <w:szCs w:val="22"/>
        </w:rPr>
        <w:t>Small Business Timber Sale Set-Aside Program (Set-Aside Program)</w:t>
      </w:r>
      <w:r w:rsidRPr="006842DB">
        <w:rPr>
          <w:rFonts w:ascii="Tahoma" w:hAnsi="Tahoma" w:cs="Tahoma"/>
          <w:b w:val="0"/>
          <w:noProof/>
          <w:color w:val="000000"/>
          <w:sz w:val="22"/>
          <w:szCs w:val="22"/>
        </w:rPr>
        <w:t xml:space="preserve"> in cooperation with the Small </w:t>
      </w:r>
      <w:r w:rsidR="006842DB">
        <w:rPr>
          <w:rFonts w:ascii="Tahoma" w:hAnsi="Tahoma" w:cs="Tahoma"/>
          <w:b w:val="0"/>
          <w:noProof/>
          <w:color w:val="000000"/>
          <w:sz w:val="22"/>
          <w:szCs w:val="22"/>
        </w:rPr>
        <w:t>B</w:t>
      </w:r>
      <w:r w:rsidRPr="006842DB">
        <w:rPr>
          <w:rFonts w:ascii="Tahoma" w:hAnsi="Tahoma" w:cs="Tahoma"/>
          <w:b w:val="0"/>
          <w:noProof/>
          <w:color w:val="000000"/>
          <w:sz w:val="22"/>
          <w:szCs w:val="22"/>
        </w:rPr>
        <w:t xml:space="preserve">usiness Administration (SBA) under the authorities of the Small Business Act (15 U.S.C. 631), which establishes Federal policy regarding assistance provided to small businesses; the National Forest Management Act of 1976; the Administrative Procedures Act (5 U.S.C. 522), and SBA’s regulations found at 13 CFR, part 121.  </w:t>
      </w:r>
      <w:r w:rsidR="006842DB" w:rsidRPr="006842DB">
        <w:rPr>
          <w:rFonts w:ascii="Tahoma" w:hAnsi="Tahoma" w:cs="Tahoma"/>
          <w:b w:val="0"/>
          <w:sz w:val="22"/>
          <w:szCs w:val="22"/>
        </w:rPr>
        <w:t xml:space="preserve">The Set-Aside Program is designed to ensure that qualifying small business (timber) manufacturers have the opportunity to purchase a fair portion of National Forest System sawtimber offered for sale.  Small business (timber) nonmanufacturers (loggers) may participate in the Set-Aside Program.  </w:t>
      </w:r>
    </w:p>
    <w:p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Under the Set-Aside Program, the Forest Service must recompute the shares of timber sales to be set aside for qualifying small businesses every five years, based on the actual volume of sawtimber purchased by small businesses.  (Procedures are outlined in FS Handbook 2409.18, Chapter 90.)</w:t>
      </w:r>
      <w:r w:rsidR="001A0951">
        <w:rPr>
          <w:rFonts w:ascii="Tahoma" w:hAnsi="Tahoma" w:cs="Tahoma"/>
          <w:b w:val="0"/>
          <w:sz w:val="22"/>
          <w:szCs w:val="22"/>
        </w:rPr>
        <w:t xml:space="preserve">  </w:t>
      </w:r>
      <w:r>
        <w:rPr>
          <w:rFonts w:ascii="Tahoma" w:hAnsi="Tahoma" w:cs="Tahoma"/>
          <w:b w:val="0"/>
          <w:sz w:val="22"/>
          <w:szCs w:val="22"/>
        </w:rPr>
        <w:t>Recomputation of shares must occur if there is a change in manufacturing capability, if the purchaser’s size class changes, or if certain purchaser(s) discontinue operations.</w:t>
      </w:r>
    </w:p>
    <w:p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In 1992, the Forest Service adopted new administrative appeal procedures (36 CFR 215), which excluded the Small Business Timber Sale Set-Aside Program.  Prior to adoption of 36 CFR 215, the Agency had accepted appeals of recomputation decisions under 36 CFR 217; and, therefore, decided to establish procedures for providing notice to affected purchasers, </w:t>
      </w:r>
      <w:r>
        <w:rPr>
          <w:rFonts w:ascii="Tahoma" w:hAnsi="Tahoma" w:cs="Tahoma"/>
          <w:b w:val="0"/>
          <w:sz w:val="22"/>
          <w:szCs w:val="22"/>
        </w:rPr>
        <w:lastRenderedPageBreak/>
        <w:t>offering an opportunity to comment on the recomputation of shares.</w:t>
      </w:r>
    </w:p>
    <w:p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The Conference Report accompanying the 1997 Omnibus</w:t>
      </w:r>
      <w:r w:rsidR="001A0951">
        <w:rPr>
          <w:rFonts w:ascii="Tahoma" w:hAnsi="Tahoma" w:cs="Tahoma"/>
          <w:b w:val="0"/>
          <w:sz w:val="22"/>
          <w:szCs w:val="22"/>
        </w:rPr>
        <w:t xml:space="preserve"> Appropriation Act (Public Law 104-209) found the Forest Service’s decision to eliminate an administrative appeals opportunity for the Small </w:t>
      </w:r>
      <w:r w:rsidR="00F64FB0">
        <w:rPr>
          <w:rFonts w:ascii="Tahoma" w:hAnsi="Tahoma" w:cs="Tahoma"/>
          <w:b w:val="0"/>
          <w:sz w:val="22"/>
          <w:szCs w:val="22"/>
        </w:rPr>
        <w:t>B</w:t>
      </w:r>
      <w:r w:rsidR="001A0951">
        <w:rPr>
          <w:rFonts w:ascii="Tahoma" w:hAnsi="Tahoma" w:cs="Tahoma"/>
          <w:b w:val="0"/>
          <w:sz w:val="22"/>
          <w:szCs w:val="22"/>
        </w:rPr>
        <w:t>usiness Timber Sale Program “unacceptable” and directed the Forest Service to reinstate an appeals process before December 31, 1996.  The Conference Report required that the A</w:t>
      </w:r>
      <w:r w:rsidR="00477E68">
        <w:rPr>
          <w:rFonts w:ascii="Tahoma" w:hAnsi="Tahoma" w:cs="Tahoma"/>
          <w:b w:val="0"/>
          <w:sz w:val="22"/>
          <w:szCs w:val="22"/>
        </w:rPr>
        <w:t>genc</w:t>
      </w:r>
      <w:r w:rsidR="001A0951">
        <w:rPr>
          <w:rFonts w:ascii="Tahoma" w:hAnsi="Tahoma" w:cs="Tahoma"/>
          <w:b w:val="0"/>
          <w:sz w:val="22"/>
          <w:szCs w:val="22"/>
        </w:rPr>
        <w:t>y establish a process by which purchasers may appeal decisions concerning recomputations of Small Business Set-Aside (SBA) shares, structural recomputations of SBA shares, or changes in policies impacting the Small Business Timber Sale Set-Aside Program.  It also provided that, as in the past, decisions related to the designation of the sales to be set aside are not open for appeal.  The Agency determined that an informal rule was necessary to establish the appeals process in title 36 CFR 223.118.  A final rule for the appeal process was published in the Federal Register on January 5, 1999 (64 FR</w:t>
      </w:r>
      <w:r w:rsidR="00477E68">
        <w:rPr>
          <w:rFonts w:ascii="Tahoma" w:hAnsi="Tahoma" w:cs="Tahoma"/>
          <w:b w:val="0"/>
          <w:sz w:val="22"/>
          <w:szCs w:val="22"/>
        </w:rPr>
        <w:t xml:space="preserve"> </w:t>
      </w:r>
      <w:r w:rsidR="001A0951">
        <w:rPr>
          <w:rFonts w:ascii="Tahoma" w:hAnsi="Tahoma" w:cs="Tahoma"/>
          <w:b w:val="0"/>
          <w:sz w:val="22"/>
          <w:szCs w:val="22"/>
        </w:rPr>
        <w:t>411).  The Office of Management and Budget determined that the rule was non-significant.</w:t>
      </w:r>
      <w:r>
        <w:rPr>
          <w:rFonts w:ascii="Tahoma" w:hAnsi="Tahoma" w:cs="Tahoma"/>
          <w:b w:val="0"/>
          <w:sz w:val="22"/>
          <w:szCs w:val="22"/>
        </w:rPr>
        <w:t xml:space="preserve"> </w:t>
      </w:r>
    </w:p>
    <w:p w:rsidR="00572DE9" w:rsidRDefault="00572DE9"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Title 36 CFR 223 covers the regulations for sale and disposal of National Forest System timber.  Title 36 CFR 223.118 (Small Business Timber Sale Set-Aside Program; Appeal Procedures on Recomputation of Shares) sets forth the appeal process for </w:t>
      </w:r>
      <w:r w:rsidR="00154CEF">
        <w:rPr>
          <w:rFonts w:ascii="Tahoma" w:hAnsi="Tahoma" w:cs="Tahoma"/>
          <w:b w:val="0"/>
          <w:sz w:val="22"/>
          <w:szCs w:val="22"/>
        </w:rPr>
        <w:t>S</w:t>
      </w:r>
      <w:r>
        <w:rPr>
          <w:rFonts w:ascii="Tahoma" w:hAnsi="Tahoma" w:cs="Tahoma"/>
          <w:b w:val="0"/>
          <w:sz w:val="22"/>
          <w:szCs w:val="22"/>
        </w:rPr>
        <w:t xml:space="preserve">mall </w:t>
      </w:r>
      <w:r w:rsidR="00154CEF">
        <w:rPr>
          <w:rFonts w:ascii="Tahoma" w:hAnsi="Tahoma" w:cs="Tahoma"/>
          <w:b w:val="0"/>
          <w:sz w:val="22"/>
          <w:szCs w:val="22"/>
        </w:rPr>
        <w:t>B</w:t>
      </w:r>
      <w:r>
        <w:rPr>
          <w:rFonts w:ascii="Tahoma" w:hAnsi="Tahoma" w:cs="Tahoma"/>
          <w:b w:val="0"/>
          <w:sz w:val="22"/>
          <w:szCs w:val="22"/>
        </w:rPr>
        <w:t xml:space="preserve">usiness </w:t>
      </w:r>
      <w:r w:rsidR="00154CEF">
        <w:rPr>
          <w:rFonts w:ascii="Tahoma" w:hAnsi="Tahoma" w:cs="Tahoma"/>
          <w:b w:val="0"/>
          <w:sz w:val="22"/>
          <w:szCs w:val="22"/>
        </w:rPr>
        <w:t>T</w:t>
      </w:r>
      <w:r>
        <w:rPr>
          <w:rFonts w:ascii="Tahoma" w:hAnsi="Tahoma" w:cs="Tahoma"/>
          <w:b w:val="0"/>
          <w:sz w:val="22"/>
          <w:szCs w:val="22"/>
        </w:rPr>
        <w:t xml:space="preserve">imber </w:t>
      </w:r>
      <w:r w:rsidR="00154CEF">
        <w:rPr>
          <w:rFonts w:ascii="Tahoma" w:hAnsi="Tahoma" w:cs="Tahoma"/>
          <w:b w:val="0"/>
          <w:sz w:val="22"/>
          <w:szCs w:val="22"/>
        </w:rPr>
        <w:t>S</w:t>
      </w:r>
      <w:r>
        <w:rPr>
          <w:rFonts w:ascii="Tahoma" w:hAnsi="Tahoma" w:cs="Tahoma"/>
          <w:b w:val="0"/>
          <w:sz w:val="22"/>
          <w:szCs w:val="22"/>
        </w:rPr>
        <w:t xml:space="preserve">ale </w:t>
      </w:r>
      <w:r w:rsidR="00154CEF">
        <w:rPr>
          <w:rFonts w:ascii="Tahoma" w:hAnsi="Tahoma" w:cs="Tahoma"/>
          <w:b w:val="0"/>
          <w:sz w:val="22"/>
          <w:szCs w:val="22"/>
        </w:rPr>
        <w:t>S</w:t>
      </w:r>
      <w:r>
        <w:rPr>
          <w:rFonts w:ascii="Tahoma" w:hAnsi="Tahoma" w:cs="Tahoma"/>
          <w:b w:val="0"/>
          <w:sz w:val="22"/>
          <w:szCs w:val="22"/>
        </w:rPr>
        <w:t>et-</w:t>
      </w:r>
      <w:r w:rsidR="00154CEF">
        <w:rPr>
          <w:rFonts w:ascii="Tahoma" w:hAnsi="Tahoma" w:cs="Tahoma"/>
          <w:b w:val="0"/>
          <w:sz w:val="22"/>
          <w:szCs w:val="22"/>
        </w:rPr>
        <w:t>A</w:t>
      </w:r>
      <w:r>
        <w:rPr>
          <w:rFonts w:ascii="Tahoma" w:hAnsi="Tahoma" w:cs="Tahoma"/>
          <w:b w:val="0"/>
          <w:sz w:val="22"/>
          <w:szCs w:val="22"/>
        </w:rPr>
        <w:t xml:space="preserve">side </w:t>
      </w:r>
      <w:r w:rsidR="00154CEF">
        <w:rPr>
          <w:rFonts w:ascii="Tahoma" w:hAnsi="Tahoma" w:cs="Tahoma"/>
          <w:b w:val="0"/>
          <w:sz w:val="22"/>
          <w:szCs w:val="22"/>
        </w:rPr>
        <w:t>P</w:t>
      </w:r>
      <w:r>
        <w:rPr>
          <w:rFonts w:ascii="Tahoma" w:hAnsi="Tahoma" w:cs="Tahoma"/>
          <w:b w:val="0"/>
          <w:sz w:val="22"/>
          <w:szCs w:val="22"/>
        </w:rPr>
        <w:t>rogram share recomputation decisions.</w:t>
      </w:r>
    </w:p>
    <w:p w:rsidR="00572DE9" w:rsidRPr="00A2718B" w:rsidRDefault="00572DE9" w:rsidP="00D012AD">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The Forest Service </w:t>
      </w:r>
      <w:r w:rsidR="00361D65" w:rsidRPr="00B67B2F">
        <w:rPr>
          <w:rFonts w:ascii="Tahoma" w:hAnsi="Tahoma" w:cs="Tahoma"/>
          <w:b w:val="0"/>
          <w:sz w:val="22"/>
          <w:szCs w:val="22"/>
        </w:rPr>
        <w:t xml:space="preserve">makes a draft decision (e.g. predecisional) to reallocate small business shares.  The Forest Service </w:t>
      </w:r>
      <w:r w:rsidRPr="00B67B2F">
        <w:rPr>
          <w:rFonts w:ascii="Tahoma" w:hAnsi="Tahoma" w:cs="Tahoma"/>
          <w:b w:val="0"/>
          <w:sz w:val="22"/>
          <w:szCs w:val="22"/>
        </w:rPr>
        <w:t xml:space="preserve">provides qualifying timber sale purchasers 30 days </w:t>
      </w:r>
      <w:r w:rsidR="00361D65" w:rsidRPr="00B67B2F">
        <w:rPr>
          <w:rFonts w:ascii="Tahoma" w:hAnsi="Tahoma" w:cs="Tahoma"/>
          <w:b w:val="0"/>
          <w:sz w:val="22"/>
          <w:szCs w:val="22"/>
        </w:rPr>
        <w:t xml:space="preserve">to review and comment on </w:t>
      </w:r>
      <w:r w:rsidRPr="00B67B2F">
        <w:rPr>
          <w:rFonts w:ascii="Tahoma" w:hAnsi="Tahoma" w:cs="Tahoma"/>
          <w:b w:val="0"/>
          <w:sz w:val="22"/>
          <w:szCs w:val="22"/>
        </w:rPr>
        <w:t xml:space="preserve"> </w:t>
      </w:r>
      <w:r w:rsidR="00361D65" w:rsidRPr="00B67B2F">
        <w:rPr>
          <w:rFonts w:ascii="Tahoma" w:hAnsi="Tahoma" w:cs="Tahoma"/>
          <w:b w:val="0"/>
          <w:sz w:val="22"/>
          <w:szCs w:val="22"/>
        </w:rPr>
        <w:t>the draft decision (predecision)</w:t>
      </w:r>
      <w:r w:rsidRPr="00B67B2F">
        <w:rPr>
          <w:rFonts w:ascii="Tahoma" w:hAnsi="Tahoma" w:cs="Tahoma"/>
          <w:b w:val="0"/>
          <w:sz w:val="22"/>
          <w:szCs w:val="22"/>
        </w:rPr>
        <w:t xml:space="preserve"> to reallocate shares, including the data used in making the proposed recomputation decision</w:t>
      </w:r>
      <w:r w:rsidR="00241867" w:rsidRPr="00B67B2F">
        <w:rPr>
          <w:rFonts w:ascii="Tahoma" w:hAnsi="Tahoma" w:cs="Tahoma"/>
          <w:b w:val="0"/>
          <w:sz w:val="22"/>
          <w:szCs w:val="22"/>
        </w:rPr>
        <w:t>; per 36 CFR 223.118(b)</w:t>
      </w:r>
      <w:r w:rsidRPr="00B67B2F">
        <w:rPr>
          <w:rFonts w:ascii="Tahoma" w:hAnsi="Tahoma" w:cs="Tahoma"/>
          <w:b w:val="0"/>
          <w:sz w:val="22"/>
          <w:szCs w:val="22"/>
        </w:rPr>
        <w:t xml:space="preserve">. </w:t>
      </w:r>
      <w:r w:rsidR="00241867" w:rsidRPr="00B67B2F">
        <w:rPr>
          <w:rFonts w:ascii="Tahoma" w:hAnsi="Tahoma" w:cs="Tahoma"/>
          <w:b w:val="0"/>
          <w:sz w:val="22"/>
          <w:szCs w:val="22"/>
        </w:rPr>
        <w:t xml:space="preserve"> The regulation does not specify any required </w:t>
      </w:r>
      <w:r w:rsidR="000E1A4C" w:rsidRPr="00B67B2F">
        <w:rPr>
          <w:rFonts w:ascii="Tahoma" w:hAnsi="Tahoma" w:cs="Tahoma"/>
          <w:b w:val="0"/>
          <w:sz w:val="22"/>
          <w:szCs w:val="22"/>
        </w:rPr>
        <w:t>content or formatting</w:t>
      </w:r>
      <w:r w:rsidR="00241867" w:rsidRPr="00B67B2F">
        <w:rPr>
          <w:rFonts w:ascii="Tahoma" w:hAnsi="Tahoma" w:cs="Tahoma"/>
          <w:b w:val="0"/>
          <w:sz w:val="22"/>
          <w:szCs w:val="22"/>
        </w:rPr>
        <w:t xml:space="preserve"> for the </w:t>
      </w:r>
      <w:r w:rsidR="00361D65" w:rsidRPr="00B67B2F">
        <w:rPr>
          <w:rFonts w:ascii="Tahoma" w:hAnsi="Tahoma" w:cs="Tahoma"/>
          <w:b w:val="0"/>
          <w:sz w:val="22"/>
          <w:szCs w:val="22"/>
        </w:rPr>
        <w:t xml:space="preserve">predecisional </w:t>
      </w:r>
      <w:r w:rsidR="00241867" w:rsidRPr="00B67B2F">
        <w:rPr>
          <w:rFonts w:ascii="Tahoma" w:hAnsi="Tahoma" w:cs="Tahoma"/>
          <w:b w:val="0"/>
          <w:sz w:val="22"/>
          <w:szCs w:val="22"/>
        </w:rPr>
        <w:t>comments</w:t>
      </w:r>
      <w:r w:rsidR="000E1A4C" w:rsidRPr="00B67B2F">
        <w:rPr>
          <w:rFonts w:ascii="Tahoma" w:hAnsi="Tahoma" w:cs="Tahoma"/>
          <w:b w:val="0"/>
          <w:sz w:val="22"/>
          <w:szCs w:val="22"/>
        </w:rPr>
        <w:t>; other than in writing</w:t>
      </w:r>
      <w:r w:rsidR="00361D65" w:rsidRPr="00B67B2F">
        <w:rPr>
          <w:rFonts w:ascii="Tahoma" w:hAnsi="Tahoma" w:cs="Tahoma"/>
          <w:b w:val="0"/>
          <w:sz w:val="22"/>
          <w:szCs w:val="22"/>
        </w:rPr>
        <w:t xml:space="preserve">.  </w:t>
      </w:r>
      <w:r w:rsidRPr="00B67B2F">
        <w:rPr>
          <w:rFonts w:ascii="Tahoma" w:hAnsi="Tahoma" w:cs="Tahoma"/>
          <w:b w:val="0"/>
          <w:sz w:val="22"/>
          <w:szCs w:val="22"/>
        </w:rPr>
        <w:t>Th</w:t>
      </w:r>
      <w:r w:rsidR="00241867" w:rsidRPr="00B67B2F">
        <w:rPr>
          <w:rFonts w:ascii="Tahoma" w:hAnsi="Tahoma" w:cs="Tahoma"/>
          <w:b w:val="0"/>
          <w:sz w:val="22"/>
          <w:szCs w:val="22"/>
        </w:rPr>
        <w:t>e</w:t>
      </w:r>
      <w:r w:rsidRPr="00B67B2F">
        <w:rPr>
          <w:rFonts w:ascii="Tahoma" w:hAnsi="Tahoma" w:cs="Tahoma"/>
          <w:b w:val="0"/>
          <w:sz w:val="22"/>
          <w:szCs w:val="22"/>
        </w:rPr>
        <w:t xml:space="preserve"> opportunity</w:t>
      </w:r>
      <w:r w:rsidR="00241867" w:rsidRPr="00B67B2F">
        <w:rPr>
          <w:rFonts w:ascii="Tahoma" w:hAnsi="Tahoma" w:cs="Tahoma"/>
          <w:b w:val="0"/>
          <w:sz w:val="22"/>
          <w:szCs w:val="22"/>
        </w:rPr>
        <w:t xml:space="preserve"> for predecisional review and comment is provided</w:t>
      </w:r>
      <w:r w:rsidRPr="00B67B2F">
        <w:rPr>
          <w:rFonts w:ascii="Tahoma" w:hAnsi="Tahoma" w:cs="Tahoma"/>
          <w:b w:val="0"/>
          <w:sz w:val="22"/>
          <w:szCs w:val="22"/>
        </w:rPr>
        <w:t xml:space="preserve"> via </w:t>
      </w:r>
      <w:r w:rsidR="00154CEF" w:rsidRPr="00B67B2F">
        <w:rPr>
          <w:rFonts w:ascii="Tahoma" w:hAnsi="Tahoma" w:cs="Tahoma"/>
          <w:b w:val="0"/>
          <w:sz w:val="22"/>
          <w:szCs w:val="22"/>
        </w:rPr>
        <w:t>written notice</w:t>
      </w:r>
      <w:r w:rsidR="001D57F9" w:rsidRPr="00B67B2F">
        <w:rPr>
          <w:rFonts w:ascii="Tahoma" w:hAnsi="Tahoma" w:cs="Tahoma"/>
          <w:b w:val="0"/>
          <w:sz w:val="22"/>
          <w:szCs w:val="22"/>
        </w:rPr>
        <w:t xml:space="preserve"> (</w:t>
      </w:r>
      <w:r w:rsidR="00963E55" w:rsidRPr="00B67B2F">
        <w:rPr>
          <w:rFonts w:ascii="Tahoma" w:hAnsi="Tahoma" w:cs="Tahoma"/>
          <w:b w:val="0"/>
          <w:sz w:val="22"/>
          <w:szCs w:val="22"/>
        </w:rPr>
        <w:t xml:space="preserve">normally </w:t>
      </w:r>
      <w:r w:rsidR="001D57F9" w:rsidRPr="00B67B2F">
        <w:rPr>
          <w:rFonts w:ascii="Tahoma" w:hAnsi="Tahoma" w:cs="Tahoma"/>
          <w:b w:val="0"/>
          <w:sz w:val="22"/>
          <w:szCs w:val="22"/>
        </w:rPr>
        <w:t xml:space="preserve">signed by the Forest Supervisor) of the draft decision and mailed </w:t>
      </w:r>
      <w:r w:rsidR="00154CEF" w:rsidRPr="00B67B2F">
        <w:rPr>
          <w:rFonts w:ascii="Tahoma" w:hAnsi="Tahoma" w:cs="Tahoma"/>
          <w:b w:val="0"/>
          <w:sz w:val="22"/>
          <w:szCs w:val="22"/>
        </w:rPr>
        <w:t>to all parties on the national forest timber sale bidders list for the affected area</w:t>
      </w:r>
      <w:r w:rsidR="00F64FB0" w:rsidRPr="00B67B2F">
        <w:rPr>
          <w:rFonts w:ascii="Tahoma" w:hAnsi="Tahoma" w:cs="Tahoma"/>
          <w:b w:val="0"/>
          <w:sz w:val="22"/>
          <w:szCs w:val="22"/>
        </w:rPr>
        <w:t>.</w:t>
      </w:r>
      <w:r w:rsidRPr="00A2718B">
        <w:rPr>
          <w:rFonts w:ascii="Tahoma" w:hAnsi="Tahoma" w:cs="Tahoma"/>
          <w:b w:val="0"/>
          <w:sz w:val="22"/>
          <w:szCs w:val="22"/>
        </w:rPr>
        <w:t xml:space="preserve"> </w:t>
      </w:r>
    </w:p>
    <w:p w:rsidR="00572DE9" w:rsidRPr="00A2718B" w:rsidRDefault="00572DE9" w:rsidP="00D012AD">
      <w:pPr>
        <w:pStyle w:val="BodyTextIndent2"/>
        <w:tabs>
          <w:tab w:val="clear" w:pos="0"/>
          <w:tab w:val="clear" w:pos="361"/>
          <w:tab w:val="clear" w:pos="722"/>
        </w:tabs>
        <w:spacing w:after="172"/>
        <w:jc w:val="both"/>
        <w:rPr>
          <w:rFonts w:ascii="Tahoma" w:hAnsi="Tahoma" w:cs="Tahoma"/>
          <w:b w:val="0"/>
          <w:sz w:val="22"/>
          <w:szCs w:val="22"/>
        </w:rPr>
      </w:pPr>
      <w:r w:rsidRPr="00A2718B">
        <w:rPr>
          <w:rFonts w:ascii="Tahoma" w:hAnsi="Tahoma" w:cs="Tahoma"/>
          <w:b w:val="0"/>
          <w:sz w:val="22"/>
          <w:szCs w:val="22"/>
        </w:rPr>
        <w:t>Within 15 days after the close of the 30-day predecisional review period, an Agency official makes a decision on the shares to be set aside for small businesses and gives written notice of the decision</w:t>
      </w:r>
      <w:r w:rsidR="000E1A4C" w:rsidRPr="00A2718B">
        <w:rPr>
          <w:rFonts w:ascii="Tahoma" w:hAnsi="Tahoma" w:cs="Tahoma"/>
          <w:b w:val="0"/>
          <w:sz w:val="22"/>
          <w:szCs w:val="22"/>
        </w:rPr>
        <w:t xml:space="preserve"> (Notice of Decision)</w:t>
      </w:r>
      <w:r w:rsidRPr="00A2718B">
        <w:rPr>
          <w:rFonts w:ascii="Tahoma" w:hAnsi="Tahoma" w:cs="Tahoma"/>
          <w:b w:val="0"/>
          <w:sz w:val="22"/>
          <w:szCs w:val="22"/>
        </w:rPr>
        <w:t xml:space="preserve"> to all parties on the national forest timber sale bidders list for the affected area.  The written notice provides the date by which an appeal must be filed and how to obtain information on appeal procedures.</w:t>
      </w:r>
    </w:p>
    <w:p w:rsidR="00572DE9" w:rsidRDefault="00885023" w:rsidP="00D012AD">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If the </w:t>
      </w:r>
      <w:r w:rsidR="000E1A4C" w:rsidRPr="00B67B2F">
        <w:rPr>
          <w:rFonts w:ascii="Tahoma" w:hAnsi="Tahoma" w:cs="Tahoma"/>
          <w:b w:val="0"/>
          <w:sz w:val="22"/>
          <w:szCs w:val="22"/>
        </w:rPr>
        <w:t>timber sale purchaser or their representative</w:t>
      </w:r>
      <w:r w:rsidRPr="00B67B2F">
        <w:rPr>
          <w:rFonts w:ascii="Tahoma" w:hAnsi="Tahoma" w:cs="Tahoma"/>
          <w:b w:val="0"/>
          <w:sz w:val="22"/>
          <w:szCs w:val="22"/>
        </w:rPr>
        <w:t xml:space="preserve"> wishes to pursue an appeal</w:t>
      </w:r>
      <w:r w:rsidR="000E1A4C" w:rsidRPr="00B67B2F">
        <w:rPr>
          <w:rFonts w:ascii="Tahoma" w:hAnsi="Tahoma" w:cs="Tahoma"/>
          <w:b w:val="0"/>
          <w:sz w:val="22"/>
          <w:szCs w:val="22"/>
        </w:rPr>
        <w:t xml:space="preserve"> of the Notice of Decision</w:t>
      </w:r>
      <w:r w:rsidRPr="00B67B2F">
        <w:rPr>
          <w:rFonts w:ascii="Tahoma" w:hAnsi="Tahoma" w:cs="Tahoma"/>
          <w:b w:val="0"/>
          <w:sz w:val="22"/>
          <w:szCs w:val="22"/>
        </w:rPr>
        <w:t>, the</w:t>
      </w:r>
      <w:r w:rsidR="000E1A4C" w:rsidRPr="00B67B2F">
        <w:rPr>
          <w:rFonts w:ascii="Tahoma" w:hAnsi="Tahoma" w:cs="Tahoma"/>
          <w:b w:val="0"/>
          <w:sz w:val="22"/>
          <w:szCs w:val="22"/>
        </w:rPr>
        <w:t xml:space="preserve">y </w:t>
      </w:r>
      <w:r w:rsidR="00572DE9" w:rsidRPr="00B67B2F">
        <w:rPr>
          <w:rFonts w:ascii="Tahoma" w:hAnsi="Tahoma" w:cs="Tahoma"/>
          <w:b w:val="0"/>
          <w:sz w:val="22"/>
          <w:szCs w:val="22"/>
        </w:rPr>
        <w:t>must file a notice of appeal with the appropriate Forest Service official within 20 days of the date o</w:t>
      </w:r>
      <w:r w:rsidR="00CE5553">
        <w:rPr>
          <w:rFonts w:ascii="Tahoma" w:hAnsi="Tahoma" w:cs="Tahoma"/>
          <w:b w:val="0"/>
          <w:sz w:val="22"/>
          <w:szCs w:val="22"/>
        </w:rPr>
        <w:t>n</w:t>
      </w:r>
      <w:r w:rsidR="00572DE9" w:rsidRPr="00B67B2F">
        <w:rPr>
          <w:rFonts w:ascii="Tahoma" w:hAnsi="Tahoma" w:cs="Tahoma"/>
          <w:b w:val="0"/>
          <w:sz w:val="22"/>
          <w:szCs w:val="22"/>
        </w:rPr>
        <w:t xml:space="preserve"> the </w:t>
      </w:r>
      <w:r w:rsidR="000E1A4C" w:rsidRPr="00B67B2F">
        <w:rPr>
          <w:rFonts w:ascii="Tahoma" w:hAnsi="Tahoma" w:cs="Tahoma"/>
          <w:b w:val="0"/>
          <w:sz w:val="22"/>
          <w:szCs w:val="22"/>
        </w:rPr>
        <w:t>N</w:t>
      </w:r>
      <w:r w:rsidR="00572DE9" w:rsidRPr="00B67B2F">
        <w:rPr>
          <w:rFonts w:ascii="Tahoma" w:hAnsi="Tahoma" w:cs="Tahoma"/>
          <w:b w:val="0"/>
          <w:sz w:val="22"/>
          <w:szCs w:val="22"/>
        </w:rPr>
        <w:t xml:space="preserve">otice of </w:t>
      </w:r>
      <w:r w:rsidR="000E1A4C" w:rsidRPr="00B67B2F">
        <w:rPr>
          <w:rFonts w:ascii="Tahoma" w:hAnsi="Tahoma" w:cs="Tahoma"/>
          <w:b w:val="0"/>
          <w:sz w:val="22"/>
          <w:szCs w:val="22"/>
        </w:rPr>
        <w:t>De</w:t>
      </w:r>
      <w:r w:rsidR="00572DE9" w:rsidRPr="00B67B2F">
        <w:rPr>
          <w:rFonts w:ascii="Tahoma" w:hAnsi="Tahoma" w:cs="Tahoma"/>
          <w:b w:val="0"/>
          <w:sz w:val="22"/>
          <w:szCs w:val="22"/>
        </w:rPr>
        <w:t xml:space="preserve">cision.  Only those timber sale purchasers, or their representatives, </w:t>
      </w:r>
      <w:r w:rsidR="00F64FB0" w:rsidRPr="00B67B2F">
        <w:rPr>
          <w:rFonts w:ascii="Tahoma" w:hAnsi="Tahoma" w:cs="Tahoma"/>
          <w:b w:val="0"/>
          <w:sz w:val="22"/>
          <w:szCs w:val="22"/>
        </w:rPr>
        <w:t xml:space="preserve">who are </w:t>
      </w:r>
      <w:r w:rsidR="00572DE9" w:rsidRPr="00B67B2F">
        <w:rPr>
          <w:rFonts w:ascii="Tahoma" w:hAnsi="Tahoma" w:cs="Tahoma"/>
          <w:b w:val="0"/>
          <w:sz w:val="22"/>
          <w:szCs w:val="22"/>
        </w:rPr>
        <w:t xml:space="preserve">affected by </w:t>
      </w:r>
      <w:r w:rsidR="00F64FB0" w:rsidRPr="00B67B2F">
        <w:rPr>
          <w:rFonts w:ascii="Tahoma" w:hAnsi="Tahoma" w:cs="Tahoma"/>
          <w:b w:val="0"/>
          <w:sz w:val="22"/>
          <w:szCs w:val="22"/>
        </w:rPr>
        <w:t xml:space="preserve">recomputations of the </w:t>
      </w:r>
      <w:r w:rsidR="00572DE9" w:rsidRPr="00B67B2F">
        <w:rPr>
          <w:rFonts w:ascii="Tahoma" w:hAnsi="Tahoma" w:cs="Tahoma"/>
          <w:b w:val="0"/>
          <w:sz w:val="22"/>
          <w:szCs w:val="22"/>
        </w:rPr>
        <w:t>small business share timber sal</w:t>
      </w:r>
      <w:r w:rsidR="00F64FB0" w:rsidRPr="00B67B2F">
        <w:rPr>
          <w:rFonts w:ascii="Tahoma" w:hAnsi="Tahoma" w:cs="Tahoma"/>
          <w:b w:val="0"/>
          <w:sz w:val="22"/>
          <w:szCs w:val="22"/>
        </w:rPr>
        <w:t xml:space="preserve">es and </w:t>
      </w:r>
      <w:r w:rsidR="00572DE9" w:rsidRPr="00B67B2F">
        <w:rPr>
          <w:rFonts w:ascii="Tahoma" w:hAnsi="Tahoma" w:cs="Tahoma"/>
          <w:b w:val="0"/>
          <w:sz w:val="22"/>
          <w:szCs w:val="22"/>
        </w:rPr>
        <w:t>who have submitted predecisional comments, may appeal recomputation decisions</w:t>
      </w:r>
      <w:r w:rsidR="00F64FB0" w:rsidRPr="00B67B2F">
        <w:rPr>
          <w:rFonts w:ascii="Tahoma" w:hAnsi="Tahoma" w:cs="Tahoma"/>
          <w:b w:val="0"/>
          <w:sz w:val="22"/>
          <w:szCs w:val="22"/>
        </w:rPr>
        <w:t xml:space="preserve"> under 36 CFR 223.118</w:t>
      </w:r>
      <w:r w:rsidR="00572DE9" w:rsidRPr="00B67B2F">
        <w:rPr>
          <w:rFonts w:ascii="Tahoma" w:hAnsi="Tahoma" w:cs="Tahoma"/>
          <w:b w:val="0"/>
          <w:sz w:val="22"/>
          <w:szCs w:val="22"/>
        </w:rPr>
        <w:t>.  One level of appeal is provided.</w:t>
      </w:r>
    </w:p>
    <w:p w:rsidR="00A2718B" w:rsidRPr="00CC439B" w:rsidRDefault="00572DE9" w:rsidP="00CC439B">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Additional information provided to clarify appeal issues or facts must be based upon information previously documented in the file or appeal.  Any information provided because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w:t>
      </w:r>
      <w:r>
        <w:rPr>
          <w:rFonts w:ascii="Tahoma" w:hAnsi="Tahoma" w:cs="Tahoma"/>
          <w:b w:val="0"/>
          <w:sz w:val="22"/>
          <w:szCs w:val="22"/>
        </w:rPr>
        <w:lastRenderedPageBreak/>
        <w:t>the appeal decision period will be extended five additional days.</w:t>
      </w:r>
    </w:p>
    <w:p w:rsidR="00C37CD8" w:rsidRPr="003D05D4" w:rsidRDefault="00C37CD8" w:rsidP="000245DD">
      <w:pPr>
        <w:pStyle w:val="BodyTextIndent2"/>
        <w:numPr>
          <w:ilvl w:val="0"/>
          <w:numId w:val="10"/>
        </w:numPr>
        <w:spacing w:after="172"/>
        <w:jc w:val="both"/>
        <w:rPr>
          <w:rFonts w:ascii="Tahoma" w:hAnsi="Tahoma" w:cs="Tahoma"/>
          <w:sz w:val="22"/>
          <w:szCs w:val="22"/>
        </w:rPr>
      </w:pPr>
      <w:r w:rsidRPr="003D05D4">
        <w:rPr>
          <w:rFonts w:ascii="Tahoma" w:hAnsi="Tahoma" w:cs="Tahoma"/>
          <w:sz w:val="22"/>
          <w:szCs w:val="22"/>
        </w:rPr>
        <w:t>Indicate how, by whom, and for what pur</w:t>
      </w:r>
      <w:r w:rsidRPr="003D05D4">
        <w:rPr>
          <w:rFonts w:ascii="Tahoma" w:hAnsi="Tahoma" w:cs="Tahoma"/>
          <w:sz w:val="22"/>
          <w:szCs w:val="22"/>
        </w:rPr>
        <w:softHyphen/>
        <w:t xml:space="preserve">pose the information is to be used. </w:t>
      </w:r>
      <w:r w:rsidR="00AF3E8C" w:rsidRPr="003D05D4">
        <w:rPr>
          <w:rFonts w:ascii="Tahoma" w:hAnsi="Tahoma" w:cs="Tahoma"/>
          <w:sz w:val="22"/>
          <w:szCs w:val="22"/>
        </w:rPr>
        <w:t xml:space="preserve"> </w:t>
      </w:r>
      <w:r w:rsidRPr="003D05D4">
        <w:rPr>
          <w:rFonts w:ascii="Tahoma" w:hAnsi="Tahoma" w:cs="Tahoma"/>
          <w:sz w:val="22"/>
          <w:szCs w:val="22"/>
        </w:rPr>
        <w:t>Except for a new collec</w:t>
      </w:r>
      <w:r w:rsidRPr="003D05D4">
        <w:rPr>
          <w:rFonts w:ascii="Tahoma" w:hAnsi="Tahoma" w:cs="Tahoma"/>
          <w:sz w:val="22"/>
          <w:szCs w:val="22"/>
        </w:rPr>
        <w:softHyphen/>
        <w:t>tion, indicate the actual use the agency has made of the infor</w:t>
      </w:r>
      <w:r w:rsidRPr="003D05D4">
        <w:rPr>
          <w:rFonts w:ascii="Tahoma" w:hAnsi="Tahoma" w:cs="Tahoma"/>
          <w:sz w:val="22"/>
          <w:szCs w:val="22"/>
        </w:rPr>
        <w:softHyphen/>
        <w:t>ma</w:t>
      </w:r>
      <w:r w:rsidRPr="003D05D4">
        <w:rPr>
          <w:rFonts w:ascii="Tahoma" w:hAnsi="Tahoma" w:cs="Tahoma"/>
          <w:sz w:val="22"/>
          <w:szCs w:val="22"/>
        </w:rPr>
        <w:softHyphen/>
        <w:t>tion received from the current collec</w:t>
      </w:r>
      <w:r w:rsidRPr="003D05D4">
        <w:rPr>
          <w:rFonts w:ascii="Tahoma" w:hAnsi="Tahoma" w:cs="Tahoma"/>
          <w:sz w:val="22"/>
          <w:szCs w:val="22"/>
        </w:rPr>
        <w:softHyphen/>
        <w:t>tion.</w:t>
      </w:r>
    </w:p>
    <w:p w:rsidR="0040026F" w:rsidRPr="00C71C17" w:rsidRDefault="00C37CD8" w:rsidP="004511EF">
      <w:pPr>
        <w:pStyle w:val="BodyTextIndent"/>
        <w:numPr>
          <w:ilvl w:val="0"/>
          <w:numId w:val="11"/>
        </w:numPr>
        <w:tabs>
          <w:tab w:val="clear" w:pos="0"/>
          <w:tab w:val="clear" w:pos="361"/>
          <w:tab w:val="clear" w:pos="1083"/>
          <w:tab w:val="left" w:pos="720"/>
        </w:tabs>
        <w:spacing w:after="172"/>
        <w:jc w:val="both"/>
        <w:rPr>
          <w:rFonts w:ascii="Tahoma" w:hAnsi="Tahoma" w:cs="Tahoma"/>
          <w:bCs/>
          <w:sz w:val="22"/>
          <w:szCs w:val="22"/>
        </w:rPr>
      </w:pPr>
      <w:r w:rsidRPr="003D05D4">
        <w:rPr>
          <w:rFonts w:ascii="Tahoma" w:hAnsi="Tahoma" w:cs="Tahoma"/>
          <w:b/>
          <w:bCs/>
          <w:sz w:val="22"/>
          <w:szCs w:val="22"/>
        </w:rPr>
        <w:t>What information will be collected - reported or recorded?  (If there are pieces of information that are especially burdensome in the collection, a specific explanation should be provided.)</w:t>
      </w:r>
      <w:r w:rsidR="00172591" w:rsidRPr="003D05D4">
        <w:rPr>
          <w:rFonts w:ascii="Tahoma" w:hAnsi="Tahoma" w:cs="Tahoma"/>
          <w:b/>
          <w:bCs/>
          <w:sz w:val="22"/>
          <w:szCs w:val="22"/>
        </w:rPr>
        <w:t xml:space="preserve"> </w:t>
      </w:r>
    </w:p>
    <w:p w:rsidR="001A3AE3" w:rsidRDefault="00C71C17" w:rsidP="00C71C17">
      <w:pPr>
        <w:pStyle w:val="BodyTextIndent"/>
        <w:tabs>
          <w:tab w:val="clear" w:pos="0"/>
          <w:tab w:val="clear" w:pos="361"/>
          <w:tab w:val="clear" w:pos="1083"/>
        </w:tabs>
        <w:spacing w:after="172"/>
        <w:jc w:val="both"/>
        <w:rPr>
          <w:rFonts w:ascii="Tahoma" w:hAnsi="Tahoma" w:cs="Tahoma"/>
          <w:bCs/>
          <w:sz w:val="22"/>
          <w:szCs w:val="22"/>
        </w:rPr>
      </w:pPr>
      <w:r w:rsidRPr="00C71C17">
        <w:rPr>
          <w:rFonts w:ascii="Tahoma" w:hAnsi="Tahoma" w:cs="Tahoma"/>
          <w:bCs/>
          <w:sz w:val="22"/>
          <w:szCs w:val="22"/>
        </w:rPr>
        <w:t xml:space="preserve">The information </w:t>
      </w:r>
      <w:r>
        <w:rPr>
          <w:rFonts w:ascii="Tahoma" w:hAnsi="Tahoma" w:cs="Tahoma"/>
          <w:bCs/>
          <w:sz w:val="22"/>
          <w:szCs w:val="22"/>
        </w:rPr>
        <w:t>collected consists of a notice of appeal, which must include:</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appellant’s name, mailing address, and day-time telephone number;</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title and date of the decision being appealed;</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name of the responsible Forest Service official;</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brief description and date of the decision being appealed;</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how the appellant is adversely affected by the decision being appealed;</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facts in dispute regarding the issue(s) raised by the appeal;</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Specific references to law, regulation, or policy that the appellant believes have been violated (if any)</w:t>
      </w:r>
      <w:r w:rsidR="00D63E3B">
        <w:rPr>
          <w:rFonts w:ascii="Tahoma" w:hAnsi="Tahoma" w:cs="Tahoma"/>
          <w:bCs/>
          <w:sz w:val="22"/>
          <w:szCs w:val="22"/>
        </w:rPr>
        <w:t xml:space="preserve"> </w:t>
      </w:r>
      <w:r>
        <w:rPr>
          <w:rFonts w:ascii="Tahoma" w:hAnsi="Tahoma" w:cs="Tahoma"/>
          <w:bCs/>
          <w:sz w:val="22"/>
          <w:szCs w:val="22"/>
        </w:rPr>
        <w:t>and the basis for such an allegation;</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as to whether and how the appellant has tried to resolve the appeal issues with the appropriate Forest Service official, including evidence of submission of written comments at the predecisional stage; and</w:t>
      </w:r>
    </w:p>
    <w:p w:rsidR="00C71C17" w:rsidRDefault="00C71C17" w:rsidP="00C71C17">
      <w:pPr>
        <w:pStyle w:val="BodyTextIndent"/>
        <w:numPr>
          <w:ilvl w:val="0"/>
          <w:numId w:val="4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the relief the appellant seeks.</w:t>
      </w:r>
    </w:p>
    <w:p w:rsidR="00C71C17" w:rsidRDefault="00C71C17" w:rsidP="009F32B0">
      <w:pPr>
        <w:pStyle w:val="BodyTextIndent"/>
        <w:tabs>
          <w:tab w:val="clear" w:pos="0"/>
          <w:tab w:val="clear" w:pos="361"/>
          <w:tab w:val="clear" w:pos="1083"/>
        </w:tabs>
        <w:spacing w:after="172"/>
        <w:ind w:left="720"/>
        <w:jc w:val="both"/>
        <w:rPr>
          <w:rFonts w:ascii="Tahoma" w:hAnsi="Tahoma" w:cs="Tahoma"/>
          <w:bCs/>
          <w:sz w:val="22"/>
          <w:szCs w:val="22"/>
        </w:rPr>
      </w:pPr>
      <w:r>
        <w:rPr>
          <w:rFonts w:ascii="Tahoma" w:hAnsi="Tahoma" w:cs="Tahoma"/>
          <w:bCs/>
          <w:sz w:val="22"/>
          <w:szCs w:val="22"/>
        </w:rPr>
        <w:t>T</w:t>
      </w:r>
      <w:r w:rsidR="00A61C4C">
        <w:rPr>
          <w:rFonts w:ascii="Tahoma" w:hAnsi="Tahoma" w:cs="Tahoma"/>
          <w:bCs/>
          <w:sz w:val="22"/>
          <w:szCs w:val="22"/>
        </w:rPr>
        <w:t>o</w:t>
      </w:r>
      <w:r>
        <w:rPr>
          <w:rFonts w:ascii="Tahoma" w:hAnsi="Tahoma" w:cs="Tahoma"/>
          <w:bCs/>
          <w:sz w:val="22"/>
          <w:szCs w:val="22"/>
        </w:rPr>
        <w:t xml:space="preserve"> clarify issues raised in an appeal, the Forest Service Appeal Deciding Officer may request additional information and respondents (or interested parties) may be invited to discuss data relevant to the appeal with Forest Service officials.  Information provided to clarify appeal issues or facts must be based upon information previously documented in the file or appeal.</w:t>
      </w:r>
    </w:p>
    <w:p w:rsidR="00504B59" w:rsidRPr="0018448A" w:rsidRDefault="00C37CD8" w:rsidP="000245DD">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C81441" w:rsidRDefault="009F32B0" w:rsidP="009F32B0">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Only timber sale purchasers</w:t>
      </w:r>
      <w:r w:rsidR="0068245D">
        <w:rPr>
          <w:rFonts w:ascii="Tahoma" w:hAnsi="Tahoma" w:cs="Tahoma"/>
          <w:sz w:val="22"/>
          <w:szCs w:val="22"/>
        </w:rPr>
        <w:t>, or their representatives, who are</w:t>
      </w:r>
      <w:r>
        <w:rPr>
          <w:rFonts w:ascii="Tahoma" w:hAnsi="Tahoma" w:cs="Tahoma"/>
          <w:sz w:val="22"/>
          <w:szCs w:val="22"/>
        </w:rPr>
        <w:t xml:space="preserve"> on the bidders list for the affected areas </w:t>
      </w:r>
      <w:r w:rsidR="0068245D">
        <w:rPr>
          <w:rFonts w:ascii="Tahoma" w:hAnsi="Tahoma" w:cs="Tahoma"/>
          <w:sz w:val="22"/>
          <w:szCs w:val="22"/>
        </w:rPr>
        <w:t xml:space="preserve">and </w:t>
      </w:r>
      <w:r>
        <w:rPr>
          <w:rFonts w:ascii="Tahoma" w:hAnsi="Tahoma" w:cs="Tahoma"/>
          <w:sz w:val="22"/>
          <w:szCs w:val="22"/>
        </w:rPr>
        <w:t xml:space="preserve">who have submitted predecisional comments on the draft decision may appeal.  The appeal rule does not permit interested parties other than the </w:t>
      </w:r>
      <w:r w:rsidR="00F64FB0">
        <w:rPr>
          <w:rFonts w:ascii="Tahoma" w:hAnsi="Tahoma" w:cs="Tahoma"/>
          <w:sz w:val="22"/>
          <w:szCs w:val="22"/>
        </w:rPr>
        <w:t xml:space="preserve">qualifying timber sale </w:t>
      </w:r>
      <w:r>
        <w:rPr>
          <w:rFonts w:ascii="Tahoma" w:hAnsi="Tahoma" w:cs="Tahoma"/>
          <w:sz w:val="22"/>
          <w:szCs w:val="22"/>
        </w:rPr>
        <w:t>purchasers or those representing them to submit views for consideration in the appeal process.  Only purchasers directly affected by the recomputation of the small business share of the local timber sale program may participate.</w:t>
      </w:r>
    </w:p>
    <w:p w:rsidR="0068245D" w:rsidRDefault="0068245D" w:rsidP="009F32B0">
      <w:pPr>
        <w:pStyle w:val="BodyTextIndent"/>
        <w:tabs>
          <w:tab w:val="clear" w:pos="0"/>
          <w:tab w:val="clear" w:pos="361"/>
          <w:tab w:val="clear" w:pos="1083"/>
          <w:tab w:val="left" w:pos="720"/>
        </w:tabs>
        <w:ind w:left="720"/>
        <w:jc w:val="both"/>
        <w:rPr>
          <w:rFonts w:ascii="Tahoma" w:hAnsi="Tahoma" w:cs="Tahoma"/>
          <w:sz w:val="22"/>
          <w:szCs w:val="22"/>
        </w:rPr>
      </w:pPr>
    </w:p>
    <w:p w:rsidR="009F32B0" w:rsidRDefault="009F32B0" w:rsidP="009F32B0">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To clarify issues raised in an appeal, the Forest Service Appeal Deciding Officer may request additional information from other Forest Service officials, the appellant, or an interested party who has submitted comments on the appeal.  At the discretion of the Appeal Deciding Officer, an appellant or interested party may be invited to discuss data relevant to the appeal.</w:t>
      </w:r>
    </w:p>
    <w:p w:rsidR="009F32B0" w:rsidRPr="0087151B" w:rsidRDefault="009F32B0" w:rsidP="00F0770D">
      <w:pPr>
        <w:pStyle w:val="BodyTextIndent"/>
        <w:tabs>
          <w:tab w:val="clear" w:pos="0"/>
          <w:tab w:val="clear" w:pos="361"/>
          <w:tab w:val="clear" w:pos="1083"/>
          <w:tab w:val="left" w:pos="720"/>
        </w:tabs>
        <w:ind w:left="0"/>
        <w:jc w:val="both"/>
        <w:rPr>
          <w:rFonts w:ascii="Tahoma" w:hAnsi="Tahoma" w:cs="Tahoma"/>
          <w:sz w:val="22"/>
          <w:szCs w:val="22"/>
        </w:rPr>
      </w:pPr>
    </w:p>
    <w:p w:rsidR="009F32B0" w:rsidRDefault="00C37CD8" w:rsidP="000245DD">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What will this information be used for - provide ALL uses?</w:t>
      </w:r>
      <w:r w:rsidR="009F32B0">
        <w:rPr>
          <w:rFonts w:ascii="Tahoma" w:hAnsi="Tahoma" w:cs="Tahoma"/>
          <w:b/>
          <w:bCs/>
          <w:sz w:val="22"/>
          <w:szCs w:val="22"/>
        </w:rPr>
        <w:t xml:space="preserve"> </w:t>
      </w:r>
    </w:p>
    <w:p w:rsidR="00D63E3B" w:rsidRDefault="00D63E3B"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The collected information is reviewed by</w:t>
      </w:r>
      <w:r w:rsidR="00A61C4C">
        <w:rPr>
          <w:rFonts w:ascii="Tahoma" w:hAnsi="Tahoma" w:cs="Tahoma"/>
          <w:bCs/>
          <w:sz w:val="22"/>
          <w:szCs w:val="22"/>
        </w:rPr>
        <w:t xml:space="preserve"> Forest Service officials who use the information to render decisions on appeals related to r</w:t>
      </w:r>
      <w:r w:rsidR="00117156">
        <w:rPr>
          <w:rFonts w:ascii="Tahoma" w:hAnsi="Tahoma" w:cs="Tahoma"/>
          <w:bCs/>
          <w:sz w:val="22"/>
          <w:szCs w:val="22"/>
        </w:rPr>
        <w:t>ecomputations of timber sale sha</w:t>
      </w:r>
      <w:r w:rsidR="00A61C4C">
        <w:rPr>
          <w:rFonts w:ascii="Tahoma" w:hAnsi="Tahoma" w:cs="Tahoma"/>
          <w:bCs/>
          <w:sz w:val="22"/>
          <w:szCs w:val="22"/>
        </w:rPr>
        <w:t>re to be set aside for small business timber purchasers.</w:t>
      </w:r>
    </w:p>
    <w:p w:rsidR="00A61C4C" w:rsidRDefault="00A61C4C"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Any information provided, as a result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w:t>
      </w:r>
      <w:r w:rsidR="0072630F">
        <w:rPr>
          <w:rFonts w:ascii="Tahoma" w:hAnsi="Tahoma" w:cs="Tahoma"/>
          <w:bCs/>
          <w:sz w:val="22"/>
          <w:szCs w:val="22"/>
        </w:rPr>
        <w:t>.</w:t>
      </w:r>
    </w:p>
    <w:p w:rsidR="00A61C4C" w:rsidRPr="00427062" w:rsidRDefault="00A61C4C"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collected becomes part of the appeal record.  The appeal record consists of the written </w:t>
      </w:r>
      <w:r w:rsidR="00D24F1F">
        <w:rPr>
          <w:rFonts w:ascii="Tahoma" w:hAnsi="Tahoma" w:cs="Tahoma"/>
          <w:bCs/>
          <w:sz w:val="22"/>
          <w:szCs w:val="22"/>
        </w:rPr>
        <w:t>decision</w:t>
      </w:r>
      <w:r>
        <w:rPr>
          <w:rFonts w:ascii="Tahoma" w:hAnsi="Tahoma" w:cs="Tahoma"/>
          <w:bCs/>
          <w:sz w:val="22"/>
          <w:szCs w:val="22"/>
        </w:rPr>
        <w:t xml:space="preserve"> being appealed, any predecisional comments received, any written comments submitted by interested parties, any other supporting data used to make the decision, the notice of appeal, and, if prepared, a responsible statement by the Forest Service Responsible Official which addresses the issues raised in the notice of appeal.  The Responsible Official must fo</w:t>
      </w:r>
      <w:r w:rsidR="00C578B3">
        <w:rPr>
          <w:rFonts w:ascii="Tahoma" w:hAnsi="Tahoma" w:cs="Tahoma"/>
          <w:bCs/>
          <w:sz w:val="22"/>
          <w:szCs w:val="22"/>
        </w:rPr>
        <w:t>r</w:t>
      </w:r>
      <w:r>
        <w:rPr>
          <w:rFonts w:ascii="Tahoma" w:hAnsi="Tahoma" w:cs="Tahoma"/>
          <w:bCs/>
          <w:sz w:val="22"/>
          <w:szCs w:val="22"/>
        </w:rPr>
        <w:t>ward the record to the FS Appeal Deciding Officer within seven days of the date the notice of appeal is received.  A copy of the appeal record is sent to the appellant at the same time.</w:t>
      </w:r>
    </w:p>
    <w:p w:rsidR="00C37CD8" w:rsidRDefault="00C37CD8" w:rsidP="00CA53E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40051E">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117156" w:rsidRPr="00117156" w:rsidRDefault="00117156"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sidRPr="00117156">
        <w:rPr>
          <w:rFonts w:ascii="Tahoma" w:hAnsi="Tahoma" w:cs="Tahoma"/>
          <w:bCs/>
          <w:sz w:val="22"/>
          <w:szCs w:val="22"/>
        </w:rPr>
        <w:t>The information</w:t>
      </w:r>
      <w:r>
        <w:rPr>
          <w:rFonts w:ascii="Tahoma" w:hAnsi="Tahoma" w:cs="Tahoma"/>
          <w:bCs/>
          <w:sz w:val="22"/>
          <w:szCs w:val="22"/>
        </w:rPr>
        <w:t xml:space="preserve"> (appeal) is collect</w:t>
      </w:r>
      <w:r w:rsidRPr="00117156">
        <w:rPr>
          <w:rFonts w:ascii="Tahoma" w:hAnsi="Tahoma" w:cs="Tahoma"/>
          <w:bCs/>
          <w:sz w:val="22"/>
          <w:szCs w:val="22"/>
        </w:rPr>
        <w:t>ed in writing</w:t>
      </w:r>
      <w:r w:rsidR="00341495">
        <w:rPr>
          <w:rFonts w:ascii="Tahoma" w:hAnsi="Tahoma" w:cs="Tahoma"/>
          <w:bCs/>
          <w:sz w:val="22"/>
          <w:szCs w:val="22"/>
        </w:rPr>
        <w:t>, which can be delivered by mail, fax, or email</w:t>
      </w:r>
      <w:r w:rsidR="00CE5553">
        <w:rPr>
          <w:rFonts w:ascii="Tahoma" w:hAnsi="Tahoma" w:cs="Tahoma"/>
          <w:bCs/>
          <w:sz w:val="22"/>
          <w:szCs w:val="22"/>
        </w:rPr>
        <w:t>.</w:t>
      </w:r>
    </w:p>
    <w:p w:rsidR="00C37CD8" w:rsidRDefault="00C37CD8" w:rsidP="000F0B6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How frequently will the information be collected?</w:t>
      </w:r>
    </w:p>
    <w:p w:rsidR="00117156" w:rsidRPr="00117156" w:rsidRDefault="00341495"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w:t>
      </w:r>
      <w:r w:rsidR="00117156" w:rsidRPr="00117156">
        <w:rPr>
          <w:rFonts w:ascii="Tahoma" w:hAnsi="Tahoma" w:cs="Tahoma"/>
          <w:bCs/>
          <w:sz w:val="22"/>
          <w:szCs w:val="22"/>
        </w:rPr>
        <w:t xml:space="preserve">here is no prescribed frequency for collecting </w:t>
      </w:r>
      <w:r w:rsidR="000E1A4C">
        <w:rPr>
          <w:rFonts w:ascii="Tahoma" w:hAnsi="Tahoma" w:cs="Tahoma"/>
          <w:bCs/>
          <w:sz w:val="22"/>
          <w:szCs w:val="22"/>
        </w:rPr>
        <w:t xml:space="preserve">the </w:t>
      </w:r>
      <w:r w:rsidR="00117156" w:rsidRPr="00117156">
        <w:rPr>
          <w:rFonts w:ascii="Tahoma" w:hAnsi="Tahoma" w:cs="Tahoma"/>
          <w:bCs/>
          <w:sz w:val="22"/>
          <w:szCs w:val="22"/>
        </w:rPr>
        <w:t>information.  The information is voluntary based on the timber sale purchaser’s decision to appeal a decision.</w:t>
      </w:r>
    </w:p>
    <w:p w:rsidR="00C37CD8" w:rsidRDefault="00C37CD8" w:rsidP="000F0B6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Will the information be shared with any other organizations inside or outside USDA or the government?</w:t>
      </w:r>
    </w:p>
    <w:p w:rsidR="00117156" w:rsidRPr="00117156" w:rsidRDefault="00117156"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w:t>
      </w:r>
      <w:r w:rsidR="00741777">
        <w:rPr>
          <w:rFonts w:ascii="Tahoma" w:hAnsi="Tahoma" w:cs="Tahoma"/>
          <w:bCs/>
          <w:sz w:val="22"/>
          <w:szCs w:val="22"/>
        </w:rPr>
        <w:t>is not shared with any other organizations inside or outside the USDA or the Federal Government</w:t>
      </w:r>
      <w:r w:rsidR="00B52ACB">
        <w:rPr>
          <w:rFonts w:ascii="Tahoma" w:hAnsi="Tahoma" w:cs="Tahoma"/>
          <w:bCs/>
          <w:sz w:val="22"/>
          <w:szCs w:val="22"/>
        </w:rPr>
        <w:t xml:space="preserve">.  </w:t>
      </w:r>
      <w:r w:rsidR="00741777">
        <w:rPr>
          <w:rFonts w:ascii="Tahoma" w:hAnsi="Tahoma" w:cs="Tahoma"/>
          <w:bCs/>
          <w:sz w:val="22"/>
          <w:szCs w:val="22"/>
        </w:rPr>
        <w:t xml:space="preserve">The information </w:t>
      </w:r>
      <w:r>
        <w:rPr>
          <w:rFonts w:ascii="Tahoma" w:hAnsi="Tahoma" w:cs="Tahoma"/>
          <w:bCs/>
          <w:sz w:val="22"/>
          <w:szCs w:val="22"/>
        </w:rPr>
        <w:t xml:space="preserve">is </w:t>
      </w:r>
      <w:r w:rsidR="00741777">
        <w:rPr>
          <w:rFonts w:ascii="Tahoma" w:hAnsi="Tahoma" w:cs="Tahoma"/>
          <w:bCs/>
          <w:sz w:val="22"/>
          <w:szCs w:val="22"/>
        </w:rPr>
        <w:t xml:space="preserve">however </w:t>
      </w:r>
      <w:r w:rsidR="0072630F">
        <w:rPr>
          <w:rFonts w:ascii="Tahoma" w:hAnsi="Tahoma" w:cs="Tahoma"/>
          <w:bCs/>
          <w:sz w:val="22"/>
          <w:szCs w:val="22"/>
        </w:rPr>
        <w:t xml:space="preserve">shared with </w:t>
      </w:r>
      <w:r w:rsidR="0072630F">
        <w:rPr>
          <w:rFonts w:ascii="Tahoma" w:hAnsi="Tahoma" w:cs="Tahoma"/>
          <w:sz w:val="22"/>
          <w:szCs w:val="22"/>
        </w:rPr>
        <w:t>interested parties who have submitted comments on the appeal</w:t>
      </w:r>
      <w:r w:rsidR="0072630F">
        <w:rPr>
          <w:rFonts w:ascii="Tahoma" w:hAnsi="Tahoma" w:cs="Tahoma"/>
          <w:bCs/>
          <w:sz w:val="22"/>
          <w:szCs w:val="22"/>
        </w:rPr>
        <w:t>.</w:t>
      </w:r>
    </w:p>
    <w:p w:rsidR="00C37CD8" w:rsidRDefault="00C37CD8" w:rsidP="00CB4D34">
      <w:pPr>
        <w:pStyle w:val="Level2"/>
        <w:numPr>
          <w:ilvl w:val="0"/>
          <w:numId w:val="11"/>
        </w:numPr>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this is an ongoing collection, how have the collection requirements changed</w:t>
      </w:r>
      <w:r w:rsidR="008A1A04" w:rsidRPr="003D05D4">
        <w:rPr>
          <w:rFonts w:ascii="Tahoma" w:hAnsi="Tahoma" w:cs="Tahoma"/>
          <w:b/>
          <w:bCs/>
          <w:sz w:val="22"/>
          <w:szCs w:val="22"/>
        </w:rPr>
        <w:t xml:space="preserve"> </w:t>
      </w:r>
      <w:r w:rsidRPr="003D05D4">
        <w:rPr>
          <w:rFonts w:ascii="Tahoma" w:hAnsi="Tahoma" w:cs="Tahoma"/>
          <w:b/>
          <w:bCs/>
          <w:sz w:val="22"/>
          <w:szCs w:val="22"/>
        </w:rPr>
        <w:t>over time?</w:t>
      </w:r>
    </w:p>
    <w:p w:rsidR="00117156" w:rsidRDefault="00117156" w:rsidP="00117156">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lastRenderedPageBreak/>
        <w:t>The collecti</w:t>
      </w:r>
      <w:r w:rsidR="00F64FB0">
        <w:rPr>
          <w:rFonts w:ascii="Tahoma" w:hAnsi="Tahoma" w:cs="Tahoma"/>
          <w:bCs/>
          <w:sz w:val="22"/>
          <w:szCs w:val="22"/>
        </w:rPr>
        <w:t>on requirements have not changed</w:t>
      </w:r>
      <w:r>
        <w:rPr>
          <w:rFonts w:ascii="Tahoma" w:hAnsi="Tahoma" w:cs="Tahoma"/>
          <w:bCs/>
          <w:sz w:val="22"/>
          <w:szCs w:val="22"/>
        </w:rPr>
        <w:t>.  This is a renewal of existing procedures identified in title 36</w:t>
      </w:r>
      <w:r w:rsidR="00F64FB0">
        <w:rPr>
          <w:rFonts w:ascii="Tahoma" w:hAnsi="Tahoma" w:cs="Tahoma"/>
          <w:bCs/>
          <w:sz w:val="22"/>
          <w:szCs w:val="22"/>
        </w:rPr>
        <w:t xml:space="preserve"> CFR 223 and particularly </w:t>
      </w:r>
      <w:r>
        <w:rPr>
          <w:rFonts w:ascii="Tahoma" w:hAnsi="Tahoma" w:cs="Tahoma"/>
          <w:bCs/>
          <w:sz w:val="22"/>
          <w:szCs w:val="22"/>
        </w:rPr>
        <w:t>36 CFR 223.118.</w:t>
      </w:r>
    </w:p>
    <w:p w:rsidR="00C37CD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Describe whether, and to what extent, the collection of information involves the use of auto</w:t>
      </w:r>
      <w:r w:rsidRPr="003D05D4">
        <w:rPr>
          <w:rFonts w:ascii="Tahoma" w:hAnsi="Tahoma" w:cs="Tahoma"/>
          <w:b/>
          <w:bCs/>
          <w:sz w:val="22"/>
          <w:szCs w:val="22"/>
        </w:rPr>
        <w:softHyphen/>
        <w:t>mat</w:t>
      </w:r>
      <w:r w:rsidRPr="003D05D4">
        <w:rPr>
          <w:rFonts w:ascii="Tahoma" w:hAnsi="Tahoma" w:cs="Tahoma"/>
          <w:b/>
          <w:bCs/>
          <w:sz w:val="22"/>
          <w:szCs w:val="22"/>
        </w:rPr>
        <w:softHyphen/>
        <w:t>ed, elec</w:t>
      </w:r>
      <w:r w:rsidRPr="003D05D4">
        <w:rPr>
          <w:rFonts w:ascii="Tahoma" w:hAnsi="Tahoma" w:cs="Tahoma"/>
          <w:b/>
          <w:bCs/>
          <w:sz w:val="22"/>
          <w:szCs w:val="22"/>
        </w:rPr>
        <w:softHyphen/>
        <w:t>tronic, mechani</w:t>
      </w:r>
      <w:r w:rsidRPr="003D05D4">
        <w:rPr>
          <w:rFonts w:ascii="Tahoma" w:hAnsi="Tahoma" w:cs="Tahoma"/>
          <w:b/>
          <w:bCs/>
          <w:sz w:val="22"/>
          <w:szCs w:val="22"/>
        </w:rPr>
        <w:softHyphen/>
        <w:t>cal, or other techno</w:t>
      </w:r>
      <w:r w:rsidRPr="003D05D4">
        <w:rPr>
          <w:rFonts w:ascii="Tahoma" w:hAnsi="Tahoma" w:cs="Tahoma"/>
          <w:b/>
          <w:bCs/>
          <w:sz w:val="22"/>
          <w:szCs w:val="22"/>
        </w:rPr>
        <w:softHyphen/>
        <w:t>log</w:t>
      </w:r>
      <w:r w:rsidRPr="003D05D4">
        <w:rPr>
          <w:rFonts w:ascii="Tahoma" w:hAnsi="Tahoma" w:cs="Tahoma"/>
          <w:b/>
          <w:bCs/>
          <w:sz w:val="22"/>
          <w:szCs w:val="22"/>
        </w:rPr>
        <w:softHyphen/>
        <w:t>ical collection techniques or other forms of information technol</w:t>
      </w:r>
      <w:r w:rsidRPr="003D05D4">
        <w:rPr>
          <w:rFonts w:ascii="Tahoma" w:hAnsi="Tahoma" w:cs="Tahoma"/>
          <w:b/>
          <w:bCs/>
          <w:sz w:val="22"/>
          <w:szCs w:val="22"/>
        </w:rPr>
        <w:softHyphen/>
        <w:t>o</w:t>
      </w:r>
      <w:r w:rsidRPr="003D05D4">
        <w:rPr>
          <w:rFonts w:ascii="Tahoma" w:hAnsi="Tahoma" w:cs="Tahoma"/>
          <w:b/>
          <w:bCs/>
          <w:sz w:val="22"/>
          <w:szCs w:val="22"/>
        </w:rPr>
        <w:softHyphen/>
        <w:t>gy, e.g. permit</w:t>
      </w:r>
      <w:r w:rsidRPr="003D05D4">
        <w:rPr>
          <w:rFonts w:ascii="Tahoma" w:hAnsi="Tahoma" w:cs="Tahoma"/>
          <w:b/>
          <w:bCs/>
          <w:sz w:val="22"/>
          <w:szCs w:val="22"/>
        </w:rPr>
        <w:softHyphen/>
        <w:t>ting elec</w:t>
      </w:r>
      <w:r w:rsidRPr="003D05D4">
        <w:rPr>
          <w:rFonts w:ascii="Tahoma" w:hAnsi="Tahoma" w:cs="Tahoma"/>
          <w:b/>
          <w:bCs/>
          <w:sz w:val="22"/>
          <w:szCs w:val="22"/>
        </w:rPr>
        <w:softHyphen/>
        <w:t>tronic sub</w:t>
      </w:r>
      <w:r w:rsidRPr="003D05D4">
        <w:rPr>
          <w:rFonts w:ascii="Tahoma" w:hAnsi="Tahoma" w:cs="Tahoma"/>
          <w:b/>
          <w:bCs/>
          <w:sz w:val="22"/>
          <w:szCs w:val="22"/>
        </w:rPr>
        <w:softHyphen/>
        <w:t>mission of respons</w:t>
      </w:r>
      <w:r w:rsidRPr="003D05D4">
        <w:rPr>
          <w:rFonts w:ascii="Tahoma" w:hAnsi="Tahoma" w:cs="Tahoma"/>
          <w:b/>
          <w:bCs/>
          <w:sz w:val="22"/>
          <w:szCs w:val="22"/>
        </w:rPr>
        <w:softHyphen/>
        <w:t>es, and the basis for the decision for adopting this means of collection</w:t>
      </w:r>
      <w:r w:rsidR="006769CB" w:rsidRPr="003D05D4">
        <w:rPr>
          <w:rFonts w:ascii="Tahoma" w:hAnsi="Tahoma" w:cs="Tahoma"/>
          <w:b/>
          <w:bCs/>
          <w:sz w:val="22"/>
          <w:szCs w:val="22"/>
        </w:rPr>
        <w:t xml:space="preserve">.  </w:t>
      </w:r>
      <w:r w:rsidRPr="003D05D4">
        <w:rPr>
          <w:rFonts w:ascii="Tahoma" w:hAnsi="Tahoma" w:cs="Tahoma"/>
          <w:b/>
          <w:bCs/>
          <w:sz w:val="22"/>
          <w:szCs w:val="22"/>
        </w:rPr>
        <w:t>Also describe any con</w:t>
      </w:r>
      <w:r w:rsidRPr="003D05D4">
        <w:rPr>
          <w:rFonts w:ascii="Tahoma" w:hAnsi="Tahoma" w:cs="Tahoma"/>
          <w:b/>
          <w:bCs/>
          <w:sz w:val="22"/>
          <w:szCs w:val="22"/>
        </w:rPr>
        <w:softHyphen/>
        <w:t>sideration of using in</w:t>
      </w:r>
      <w:r w:rsidRPr="003D05D4">
        <w:rPr>
          <w:rFonts w:ascii="Tahoma" w:hAnsi="Tahoma" w:cs="Tahoma"/>
          <w:b/>
          <w:bCs/>
          <w:sz w:val="22"/>
          <w:szCs w:val="22"/>
        </w:rPr>
        <w:softHyphen/>
        <w:t>fo</w:t>
      </w:r>
      <w:r w:rsidRPr="003D05D4">
        <w:rPr>
          <w:rFonts w:ascii="Tahoma" w:hAnsi="Tahoma" w:cs="Tahoma"/>
          <w:b/>
          <w:bCs/>
          <w:sz w:val="22"/>
          <w:szCs w:val="22"/>
        </w:rPr>
        <w:softHyphen/>
        <w:t>r</w:t>
      </w:r>
      <w:r w:rsidRPr="003D05D4">
        <w:rPr>
          <w:rFonts w:ascii="Tahoma" w:hAnsi="Tahoma" w:cs="Tahoma"/>
          <w:b/>
          <w:bCs/>
          <w:sz w:val="22"/>
          <w:szCs w:val="22"/>
        </w:rPr>
        <w:softHyphen/>
        <w:t>m</w:t>
      </w:r>
      <w:r w:rsidRPr="003D05D4">
        <w:rPr>
          <w:rFonts w:ascii="Tahoma" w:hAnsi="Tahoma" w:cs="Tahoma"/>
          <w:b/>
          <w:bCs/>
          <w:sz w:val="22"/>
          <w:szCs w:val="22"/>
        </w:rPr>
        <w:softHyphen/>
        <w:t>a</w:t>
      </w:r>
      <w:r w:rsidRPr="003D05D4">
        <w:rPr>
          <w:rFonts w:ascii="Tahoma" w:hAnsi="Tahoma" w:cs="Tahoma"/>
          <w:b/>
          <w:bCs/>
          <w:sz w:val="22"/>
          <w:szCs w:val="22"/>
        </w:rPr>
        <w:softHyphen/>
        <w:t>t</w:t>
      </w:r>
      <w:r w:rsidRPr="003D05D4">
        <w:rPr>
          <w:rFonts w:ascii="Tahoma" w:hAnsi="Tahoma" w:cs="Tahoma"/>
          <w:b/>
          <w:bCs/>
          <w:sz w:val="22"/>
          <w:szCs w:val="22"/>
        </w:rPr>
        <w:softHyphen/>
        <w:t>ion technolo</w:t>
      </w:r>
      <w:r w:rsidRPr="003D05D4">
        <w:rPr>
          <w:rFonts w:ascii="Tahoma" w:hAnsi="Tahoma" w:cs="Tahoma"/>
          <w:b/>
          <w:bCs/>
          <w:sz w:val="22"/>
          <w:szCs w:val="22"/>
        </w:rPr>
        <w:softHyphen/>
        <w:t>gy to re</w:t>
      </w:r>
      <w:r w:rsidRPr="003D05D4">
        <w:rPr>
          <w:rFonts w:ascii="Tahoma" w:hAnsi="Tahoma" w:cs="Tahoma"/>
          <w:b/>
          <w:bCs/>
          <w:sz w:val="22"/>
          <w:szCs w:val="22"/>
        </w:rPr>
        <w:softHyphen/>
        <w:t>duce bur</w:t>
      </w:r>
      <w:r w:rsidRPr="003D05D4">
        <w:rPr>
          <w:rFonts w:ascii="Tahoma" w:hAnsi="Tahoma" w:cs="Tahoma"/>
          <w:b/>
          <w:bCs/>
          <w:sz w:val="22"/>
          <w:szCs w:val="22"/>
        </w:rPr>
        <w:softHyphen/>
        <w:t>den.</w:t>
      </w:r>
    </w:p>
    <w:p w:rsidR="00117156" w:rsidRPr="003D05D4" w:rsidRDefault="00117156" w:rsidP="0011715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117156">
        <w:rPr>
          <w:rFonts w:ascii="Tahoma" w:hAnsi="Tahoma" w:cs="Tahoma"/>
          <w:bCs/>
          <w:sz w:val="22"/>
          <w:szCs w:val="22"/>
        </w:rPr>
        <w:t xml:space="preserve">The collection of information does not involve the use of automated, electronic, mechanical, or other technological collection techniques or other forms of information technology.  </w:t>
      </w:r>
      <w:r>
        <w:rPr>
          <w:rFonts w:ascii="Tahoma" w:hAnsi="Tahoma" w:cs="Tahoma"/>
          <w:bCs/>
          <w:sz w:val="22"/>
          <w:szCs w:val="22"/>
        </w:rPr>
        <w:t>However, i</w:t>
      </w:r>
      <w:r w:rsidRPr="00117156">
        <w:rPr>
          <w:rFonts w:ascii="Tahoma" w:hAnsi="Tahoma" w:cs="Tahoma"/>
          <w:bCs/>
          <w:sz w:val="22"/>
          <w:szCs w:val="22"/>
        </w:rPr>
        <w:t xml:space="preserve">t is possible, in most locations, for the information to be sent via </w:t>
      </w:r>
      <w:r w:rsidR="00741777">
        <w:rPr>
          <w:rFonts w:ascii="Tahoma" w:hAnsi="Tahoma" w:cs="Tahoma"/>
          <w:bCs/>
          <w:sz w:val="22"/>
          <w:szCs w:val="22"/>
        </w:rPr>
        <w:t xml:space="preserve">fax and/or </w:t>
      </w:r>
      <w:r w:rsidRPr="00117156">
        <w:rPr>
          <w:rFonts w:ascii="Tahoma" w:hAnsi="Tahoma" w:cs="Tahoma"/>
          <w:bCs/>
          <w:sz w:val="22"/>
          <w:szCs w:val="22"/>
        </w:rPr>
        <w:t>e-mail.</w:t>
      </w:r>
    </w:p>
    <w:p w:rsidR="00C37CD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Describe efforts to identify duplica</w:t>
      </w:r>
      <w:r w:rsidRPr="003D05D4">
        <w:rPr>
          <w:rFonts w:ascii="Tahoma" w:hAnsi="Tahoma" w:cs="Tahoma"/>
          <w:b/>
          <w:bCs/>
          <w:sz w:val="22"/>
          <w:szCs w:val="22"/>
        </w:rPr>
        <w:softHyphen/>
        <w:t xml:space="preserve">tion. </w:t>
      </w:r>
      <w:r w:rsidR="007108B3" w:rsidRPr="003D05D4">
        <w:rPr>
          <w:rFonts w:ascii="Tahoma" w:hAnsi="Tahoma" w:cs="Tahoma"/>
          <w:b/>
          <w:bCs/>
          <w:sz w:val="22"/>
          <w:szCs w:val="22"/>
        </w:rPr>
        <w:t xml:space="preserve"> </w:t>
      </w:r>
      <w:r w:rsidRPr="003D05D4">
        <w:rPr>
          <w:rFonts w:ascii="Tahoma" w:hAnsi="Tahoma" w:cs="Tahoma"/>
          <w:b/>
          <w:bCs/>
          <w:sz w:val="22"/>
          <w:szCs w:val="22"/>
        </w:rPr>
        <w:t>Show specifically why any sim</w:t>
      </w:r>
      <w:r w:rsidRPr="003D05D4">
        <w:rPr>
          <w:rFonts w:ascii="Tahoma" w:hAnsi="Tahoma" w:cs="Tahoma"/>
          <w:b/>
          <w:bCs/>
          <w:sz w:val="22"/>
          <w:szCs w:val="22"/>
        </w:rPr>
        <w:softHyphen/>
        <w:t>ilar in</w:t>
      </w:r>
      <w:r w:rsidRPr="003D05D4">
        <w:rPr>
          <w:rFonts w:ascii="Tahoma" w:hAnsi="Tahoma" w:cs="Tahoma"/>
          <w:b/>
          <w:bCs/>
          <w:sz w:val="22"/>
          <w:szCs w:val="22"/>
        </w:rPr>
        <w:softHyphen/>
        <w:t>for</w:t>
      </w:r>
      <w:r w:rsidRPr="003D05D4">
        <w:rPr>
          <w:rFonts w:ascii="Tahoma" w:hAnsi="Tahoma" w:cs="Tahoma"/>
          <w:b/>
          <w:bCs/>
          <w:sz w:val="22"/>
          <w:szCs w:val="22"/>
        </w:rPr>
        <w:softHyphen/>
        <w:t>mation already avail</w:t>
      </w:r>
      <w:r w:rsidRPr="003D05D4">
        <w:rPr>
          <w:rFonts w:ascii="Tahoma" w:hAnsi="Tahoma" w:cs="Tahoma"/>
          <w:b/>
          <w:bCs/>
          <w:sz w:val="22"/>
          <w:szCs w:val="22"/>
        </w:rPr>
        <w:softHyphen/>
        <w:t>able cannot be used or modified for use for the purpos</w:t>
      </w:r>
      <w:r w:rsidRPr="003D05D4">
        <w:rPr>
          <w:rFonts w:ascii="Tahoma" w:hAnsi="Tahoma" w:cs="Tahoma"/>
          <w:b/>
          <w:bCs/>
          <w:sz w:val="22"/>
          <w:szCs w:val="22"/>
        </w:rPr>
        <w:softHyphen/>
        <w:t>es de</w:t>
      </w:r>
      <w:r w:rsidRPr="003D05D4">
        <w:rPr>
          <w:rFonts w:ascii="Tahoma" w:hAnsi="Tahoma" w:cs="Tahoma"/>
          <w:b/>
          <w:bCs/>
          <w:sz w:val="22"/>
          <w:szCs w:val="22"/>
        </w:rPr>
        <w:softHyphen/>
        <w:t>scri</w:t>
      </w:r>
      <w:r w:rsidRPr="003D05D4">
        <w:rPr>
          <w:rFonts w:ascii="Tahoma" w:hAnsi="Tahoma" w:cs="Tahoma"/>
          <w:b/>
          <w:bCs/>
          <w:sz w:val="22"/>
          <w:szCs w:val="22"/>
        </w:rPr>
        <w:softHyphen/>
        <w:t>bed in Item 2 above.</w:t>
      </w:r>
    </w:p>
    <w:p w:rsidR="00413936" w:rsidRPr="00413936" w:rsidRDefault="00413936" w:rsidP="0041393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 xml:space="preserve">The information </w:t>
      </w:r>
      <w:r w:rsidR="00B33C33">
        <w:rPr>
          <w:rFonts w:ascii="Tahoma" w:hAnsi="Tahoma" w:cs="Tahoma"/>
          <w:bCs/>
          <w:sz w:val="22"/>
          <w:szCs w:val="22"/>
        </w:rPr>
        <w:t>submitted by the timber purchasers is specific to decisions related to timber sale share allocations and, thus, the information is specific to that decision and is not duplicated elsewhere.</w:t>
      </w:r>
    </w:p>
    <w:p w:rsidR="00C37CD8" w:rsidRDefault="00C37CD8" w:rsidP="008F2B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F2BE2">
        <w:rPr>
          <w:rFonts w:ascii="Tahoma" w:hAnsi="Tahoma" w:cs="Tahoma"/>
          <w:b/>
          <w:bCs/>
          <w:sz w:val="22"/>
          <w:szCs w:val="22"/>
        </w:rPr>
        <w:t>If the collection of information im</w:t>
      </w:r>
      <w:r w:rsidRPr="008F2BE2">
        <w:rPr>
          <w:rFonts w:ascii="Tahoma" w:hAnsi="Tahoma" w:cs="Tahoma"/>
          <w:b/>
          <w:bCs/>
          <w:sz w:val="22"/>
          <w:szCs w:val="22"/>
        </w:rPr>
        <w:softHyphen/>
        <w:t>pacts small bus</w:t>
      </w:r>
      <w:r w:rsidR="00862A24" w:rsidRPr="008F2BE2">
        <w:rPr>
          <w:rFonts w:ascii="Tahoma" w:hAnsi="Tahoma" w:cs="Tahoma"/>
          <w:b/>
          <w:bCs/>
          <w:sz w:val="22"/>
          <w:szCs w:val="22"/>
        </w:rPr>
        <w:t>inesses or other small entities,</w:t>
      </w:r>
      <w:r w:rsidRPr="008F2BE2">
        <w:rPr>
          <w:rFonts w:ascii="Tahoma" w:hAnsi="Tahoma" w:cs="Tahoma"/>
          <w:b/>
          <w:bCs/>
          <w:sz w:val="22"/>
          <w:szCs w:val="22"/>
        </w:rPr>
        <w:t xml:space="preserve"> describe any methods used to mini</w:t>
      </w:r>
      <w:r w:rsidRPr="008F2BE2">
        <w:rPr>
          <w:rFonts w:ascii="Tahoma" w:hAnsi="Tahoma" w:cs="Tahoma"/>
          <w:b/>
          <w:bCs/>
          <w:sz w:val="22"/>
          <w:szCs w:val="22"/>
        </w:rPr>
        <w:softHyphen/>
        <w:t>mize burden.</w:t>
      </w:r>
    </w:p>
    <w:p w:rsidR="00B33C33" w:rsidRPr="00B33C33" w:rsidRDefault="00B33C33" w:rsidP="00B33C3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Only information specific to the interest of the small business timber purchaser is collected.  If the timber sale purchaser decide</w:t>
      </w:r>
      <w:r w:rsidR="00341495">
        <w:rPr>
          <w:rFonts w:ascii="Tahoma" w:hAnsi="Tahoma" w:cs="Tahoma"/>
          <w:bCs/>
          <w:sz w:val="22"/>
          <w:szCs w:val="22"/>
        </w:rPr>
        <w:t>s</w:t>
      </w:r>
      <w:r>
        <w:rPr>
          <w:rFonts w:ascii="Tahoma" w:hAnsi="Tahoma" w:cs="Tahoma"/>
          <w:bCs/>
          <w:sz w:val="22"/>
          <w:szCs w:val="22"/>
        </w:rPr>
        <w:t xml:space="preserve"> to appeal a decision related to (two or more) recomputations of shares, the appeal </w:t>
      </w:r>
      <w:r w:rsidR="00341495">
        <w:rPr>
          <w:rFonts w:ascii="Tahoma" w:hAnsi="Tahoma" w:cs="Tahoma"/>
          <w:bCs/>
          <w:sz w:val="22"/>
          <w:szCs w:val="22"/>
        </w:rPr>
        <w:t xml:space="preserve">may </w:t>
      </w:r>
      <w:r>
        <w:rPr>
          <w:rFonts w:ascii="Tahoma" w:hAnsi="Tahoma" w:cs="Tahoma"/>
          <w:bCs/>
          <w:sz w:val="22"/>
          <w:szCs w:val="22"/>
        </w:rPr>
        <w:t>be filed with only one office.</w:t>
      </w:r>
    </w:p>
    <w:p w:rsidR="00C37CD8" w:rsidRDefault="00C37CD8" w:rsidP="0009419F">
      <w:pPr>
        <w:pStyle w:val="ListParagraph"/>
        <w:numPr>
          <w:ilvl w:val="0"/>
          <w:numId w:val="10"/>
        </w:numPr>
        <w:rPr>
          <w:rFonts w:ascii="Tahoma" w:hAnsi="Tahoma" w:cs="Tahoma"/>
          <w:b/>
          <w:bCs/>
          <w:sz w:val="22"/>
          <w:szCs w:val="22"/>
        </w:rPr>
      </w:pPr>
      <w:r w:rsidRPr="0009419F">
        <w:rPr>
          <w:rFonts w:ascii="Tahoma" w:hAnsi="Tahoma" w:cs="Tahoma"/>
          <w:b/>
          <w:bCs/>
          <w:sz w:val="22"/>
          <w:szCs w:val="22"/>
        </w:rPr>
        <w:t>Describe the consequence to Federal program or policy activities if the collection is not conducted or is con</w:t>
      </w:r>
      <w:r w:rsidRPr="0009419F">
        <w:rPr>
          <w:rFonts w:ascii="Tahoma" w:hAnsi="Tahoma" w:cs="Tahoma"/>
          <w:b/>
          <w:bCs/>
          <w:sz w:val="22"/>
          <w:szCs w:val="22"/>
        </w:rPr>
        <w:softHyphen/>
        <w:t>ducted less fre</w:t>
      </w:r>
      <w:r w:rsidRPr="0009419F">
        <w:rPr>
          <w:rFonts w:ascii="Tahoma" w:hAnsi="Tahoma" w:cs="Tahoma"/>
          <w:b/>
          <w:bCs/>
          <w:sz w:val="22"/>
          <w:szCs w:val="22"/>
        </w:rPr>
        <w:softHyphen/>
        <w:t>quent</w:t>
      </w:r>
      <w:r w:rsidRPr="0009419F">
        <w:rPr>
          <w:rFonts w:ascii="Tahoma" w:hAnsi="Tahoma" w:cs="Tahoma"/>
          <w:b/>
          <w:bCs/>
          <w:sz w:val="22"/>
          <w:szCs w:val="22"/>
        </w:rPr>
        <w:softHyphen/>
        <w:t>ly, as well as any technical or legal obstacles to reducing burden.</w:t>
      </w:r>
    </w:p>
    <w:p w:rsidR="00B33C33" w:rsidRDefault="00B33C33" w:rsidP="00B33C33">
      <w:pPr>
        <w:pStyle w:val="ListParagraph"/>
        <w:ind w:left="360"/>
        <w:rPr>
          <w:rFonts w:ascii="Tahoma" w:hAnsi="Tahoma" w:cs="Tahoma"/>
          <w:b/>
          <w:bCs/>
          <w:sz w:val="22"/>
          <w:szCs w:val="22"/>
        </w:rPr>
      </w:pPr>
    </w:p>
    <w:p w:rsidR="00B33C33" w:rsidRDefault="00341495" w:rsidP="00B33C33">
      <w:pPr>
        <w:pStyle w:val="ListParagraph"/>
        <w:ind w:left="360"/>
        <w:rPr>
          <w:rFonts w:ascii="Tahoma" w:hAnsi="Tahoma" w:cs="Tahoma"/>
          <w:bCs/>
          <w:sz w:val="22"/>
          <w:szCs w:val="22"/>
        </w:rPr>
      </w:pPr>
      <w:r>
        <w:rPr>
          <w:rFonts w:ascii="Tahoma" w:hAnsi="Tahoma" w:cs="Tahoma"/>
          <w:bCs/>
          <w:sz w:val="22"/>
          <w:szCs w:val="22"/>
        </w:rPr>
        <w:t>Without this</w:t>
      </w:r>
      <w:r w:rsidR="00B33C33">
        <w:rPr>
          <w:rFonts w:ascii="Tahoma" w:hAnsi="Tahoma" w:cs="Tahoma"/>
          <w:bCs/>
          <w:sz w:val="22"/>
          <w:szCs w:val="22"/>
        </w:rPr>
        <w:t xml:space="preserve"> information</w:t>
      </w:r>
      <w:r w:rsidR="000E1A4C">
        <w:rPr>
          <w:rFonts w:ascii="Tahoma" w:hAnsi="Tahoma" w:cs="Tahoma"/>
          <w:bCs/>
          <w:sz w:val="22"/>
          <w:szCs w:val="22"/>
        </w:rPr>
        <w:t>,</w:t>
      </w:r>
      <w:r w:rsidR="00B33C33">
        <w:rPr>
          <w:rFonts w:ascii="Tahoma" w:hAnsi="Tahoma" w:cs="Tahoma"/>
          <w:bCs/>
          <w:sz w:val="22"/>
          <w:szCs w:val="22"/>
        </w:rPr>
        <w:t xml:space="preserve"> the </w:t>
      </w:r>
      <w:r>
        <w:rPr>
          <w:rFonts w:ascii="Tahoma" w:hAnsi="Tahoma" w:cs="Tahoma"/>
          <w:bCs/>
          <w:sz w:val="22"/>
          <w:szCs w:val="22"/>
        </w:rPr>
        <w:t>Agency w</w:t>
      </w:r>
      <w:r w:rsidR="00B33C33">
        <w:rPr>
          <w:rFonts w:ascii="Tahoma" w:hAnsi="Tahoma" w:cs="Tahoma"/>
          <w:bCs/>
          <w:sz w:val="22"/>
          <w:szCs w:val="22"/>
        </w:rPr>
        <w:t>ould not</w:t>
      </w:r>
      <w:r>
        <w:rPr>
          <w:rFonts w:ascii="Tahoma" w:hAnsi="Tahoma" w:cs="Tahoma"/>
          <w:bCs/>
          <w:sz w:val="22"/>
          <w:szCs w:val="22"/>
        </w:rPr>
        <w:t xml:space="preserve"> be able to meet</w:t>
      </w:r>
      <w:r w:rsidR="00B33C33">
        <w:rPr>
          <w:rFonts w:ascii="Tahoma" w:hAnsi="Tahoma" w:cs="Tahoma"/>
          <w:bCs/>
          <w:sz w:val="22"/>
          <w:szCs w:val="22"/>
        </w:rPr>
        <w:t xml:space="preserve"> regulation requirements nor the direction from Congress requiring an appeal opportunity </w:t>
      </w:r>
      <w:r w:rsidR="00F64FB0">
        <w:rPr>
          <w:rFonts w:ascii="Tahoma" w:hAnsi="Tahoma" w:cs="Tahoma"/>
          <w:bCs/>
          <w:sz w:val="22"/>
          <w:szCs w:val="22"/>
        </w:rPr>
        <w:t>for</w:t>
      </w:r>
      <w:r w:rsidR="00B33C33">
        <w:rPr>
          <w:rFonts w:ascii="Tahoma" w:hAnsi="Tahoma" w:cs="Tahoma"/>
          <w:bCs/>
          <w:sz w:val="22"/>
          <w:szCs w:val="22"/>
        </w:rPr>
        <w:t xml:space="preserve"> </w:t>
      </w:r>
      <w:r w:rsidR="00F64FB0">
        <w:rPr>
          <w:rFonts w:ascii="Tahoma" w:hAnsi="Tahoma" w:cs="Tahoma"/>
          <w:bCs/>
          <w:sz w:val="22"/>
          <w:szCs w:val="22"/>
        </w:rPr>
        <w:t>the</w:t>
      </w:r>
      <w:r w:rsidR="00B33C33">
        <w:rPr>
          <w:rFonts w:ascii="Tahoma" w:hAnsi="Tahoma" w:cs="Tahoma"/>
          <w:bCs/>
          <w:sz w:val="22"/>
          <w:szCs w:val="22"/>
        </w:rPr>
        <w:t xml:space="preserve"> Small Business Timber Sale Set-Aside Program.</w:t>
      </w:r>
    </w:p>
    <w:p w:rsidR="00B33C33" w:rsidRPr="00B33C33" w:rsidRDefault="00B33C33" w:rsidP="00B33C33">
      <w:pPr>
        <w:pStyle w:val="ListParagraph"/>
        <w:ind w:left="360"/>
        <w:rPr>
          <w:rFonts w:ascii="Tahoma" w:hAnsi="Tahoma" w:cs="Tahoma"/>
          <w:bCs/>
          <w:sz w:val="22"/>
          <w:szCs w:val="22"/>
        </w:rPr>
      </w:pPr>
    </w:p>
    <w:p w:rsidR="00C37CD8" w:rsidRPr="003D05D4"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any special circumstances that would cause an information collecti</w:t>
      </w:r>
      <w:r w:rsidRPr="003D05D4">
        <w:rPr>
          <w:rFonts w:ascii="Tahoma" w:hAnsi="Tahoma" w:cs="Tahoma"/>
          <w:b/>
          <w:bCs/>
          <w:sz w:val="22"/>
          <w:szCs w:val="22"/>
        </w:rPr>
        <w:softHyphen/>
        <w:t>on to be con</w:t>
      </w:r>
      <w:r w:rsidRPr="003D05D4">
        <w:rPr>
          <w:rFonts w:ascii="Tahoma" w:hAnsi="Tahoma" w:cs="Tahoma"/>
          <w:b/>
          <w:bCs/>
          <w:sz w:val="22"/>
          <w:szCs w:val="22"/>
        </w:rPr>
        <w:softHyphen/>
        <w:t>ducted in a manner:</w:t>
      </w:r>
    </w:p>
    <w:p w:rsidR="00C37CD8" w:rsidRPr="003D05D4" w:rsidRDefault="00890057" w:rsidP="000245DD">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sidRPr="003D05D4">
        <w:rPr>
          <w:rFonts w:ascii="Tahoma" w:hAnsi="Tahoma" w:cs="Tahoma"/>
          <w:b/>
          <w:bCs/>
          <w:sz w:val="22"/>
          <w:szCs w:val="22"/>
        </w:rPr>
        <w:t>R</w:t>
      </w:r>
      <w:r w:rsidR="00C37CD8" w:rsidRPr="003D05D4">
        <w:rPr>
          <w:rFonts w:ascii="Tahoma" w:hAnsi="Tahoma" w:cs="Tahoma"/>
          <w:b/>
          <w:bCs/>
          <w:sz w:val="22"/>
          <w:szCs w:val="22"/>
        </w:rPr>
        <w:t>equiring respondents to report informa</w:t>
      </w:r>
      <w:r w:rsidR="00C37CD8" w:rsidRPr="003D05D4">
        <w:rPr>
          <w:rFonts w:ascii="Tahoma" w:hAnsi="Tahoma" w:cs="Tahoma"/>
          <w:b/>
          <w:bCs/>
          <w:sz w:val="22"/>
          <w:szCs w:val="22"/>
        </w:rPr>
        <w:softHyphen/>
        <w:t>tion to the agency more often than quarterly;</w:t>
      </w:r>
    </w:p>
    <w:p w:rsidR="00C37CD8" w:rsidRPr="003D05D4"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t>R</w:t>
      </w:r>
      <w:r w:rsidR="00C37CD8" w:rsidRPr="003D05D4">
        <w:rPr>
          <w:rFonts w:ascii="Tahoma" w:hAnsi="Tahoma" w:cs="Tahoma"/>
          <w:b/>
          <w:bCs/>
          <w:sz w:val="22"/>
          <w:szCs w:val="22"/>
        </w:rPr>
        <w:t>equiring respondents to prepare a writ</w:t>
      </w:r>
      <w:r w:rsidR="00C37CD8" w:rsidRPr="003D05D4">
        <w:rPr>
          <w:rFonts w:ascii="Tahoma" w:hAnsi="Tahoma" w:cs="Tahoma"/>
          <w:b/>
          <w:bCs/>
          <w:sz w:val="22"/>
          <w:szCs w:val="22"/>
        </w:rPr>
        <w:softHyphen/>
        <w:t>ten response to a collection of infor</w:t>
      </w:r>
      <w:r w:rsidR="00C37CD8" w:rsidRPr="003D05D4">
        <w:rPr>
          <w:rFonts w:ascii="Tahoma" w:hAnsi="Tahoma" w:cs="Tahoma"/>
          <w:b/>
          <w:bCs/>
          <w:sz w:val="22"/>
          <w:szCs w:val="22"/>
        </w:rPr>
        <w:softHyphen/>
        <w:t>ma</w:t>
      </w:r>
      <w:r w:rsidR="00C37CD8" w:rsidRPr="003D05D4">
        <w:rPr>
          <w:rFonts w:ascii="Tahoma" w:hAnsi="Tahoma" w:cs="Tahoma"/>
          <w:b/>
          <w:bCs/>
          <w:sz w:val="22"/>
          <w:szCs w:val="22"/>
        </w:rPr>
        <w:softHyphen/>
        <w:t>tion in fewer than 30 days after receipt of it;</w:t>
      </w:r>
    </w:p>
    <w:p w:rsidR="006C0BBA" w:rsidRDefault="00A2718B" w:rsidP="006C0BBA">
      <w:pPr>
        <w:pStyle w:val="Cell"/>
        <w:widowControl/>
        <w:tabs>
          <w:tab w:val="left" w:pos="270"/>
        </w:tabs>
        <w:ind w:left="720" w:right="90"/>
        <w:jc w:val="both"/>
        <w:rPr>
          <w:rFonts w:ascii="Tahoma" w:hAnsi="Tahoma" w:cs="Tahoma"/>
          <w:bCs/>
          <w:color w:val="auto"/>
          <w:sz w:val="22"/>
          <w:szCs w:val="22"/>
        </w:rPr>
      </w:pPr>
      <w:r>
        <w:rPr>
          <w:rFonts w:ascii="Tahoma" w:hAnsi="Tahoma" w:cs="Tahoma"/>
          <w:bCs/>
          <w:color w:val="auto"/>
          <w:sz w:val="22"/>
          <w:szCs w:val="22"/>
        </w:rPr>
        <w:t xml:space="preserve">Title </w:t>
      </w:r>
      <w:r w:rsidR="00341495">
        <w:rPr>
          <w:rFonts w:ascii="Tahoma" w:hAnsi="Tahoma" w:cs="Tahoma"/>
          <w:bCs/>
          <w:color w:val="auto"/>
          <w:sz w:val="22"/>
          <w:szCs w:val="22"/>
        </w:rPr>
        <w:t>36 CF</w:t>
      </w:r>
      <w:r w:rsidR="001862AA">
        <w:rPr>
          <w:rFonts w:ascii="Tahoma" w:hAnsi="Tahoma" w:cs="Tahoma"/>
          <w:bCs/>
          <w:color w:val="auto"/>
          <w:sz w:val="22"/>
          <w:szCs w:val="22"/>
        </w:rPr>
        <w:t>R 223.118</w:t>
      </w:r>
      <w:r w:rsidR="00963E55">
        <w:rPr>
          <w:rFonts w:ascii="Tahoma" w:hAnsi="Tahoma" w:cs="Tahoma"/>
          <w:bCs/>
          <w:color w:val="auto"/>
          <w:sz w:val="22"/>
          <w:szCs w:val="22"/>
        </w:rPr>
        <w:t>(</w:t>
      </w:r>
      <w:r>
        <w:rPr>
          <w:rFonts w:ascii="Tahoma" w:hAnsi="Tahoma" w:cs="Tahoma"/>
          <w:bCs/>
          <w:color w:val="auto"/>
          <w:sz w:val="22"/>
          <w:szCs w:val="22"/>
        </w:rPr>
        <w:t>e)</w:t>
      </w:r>
      <w:r w:rsidR="001862AA">
        <w:rPr>
          <w:rFonts w:ascii="Tahoma" w:hAnsi="Tahoma" w:cs="Tahoma"/>
          <w:bCs/>
          <w:color w:val="auto"/>
          <w:sz w:val="22"/>
          <w:szCs w:val="22"/>
        </w:rPr>
        <w:t xml:space="preserve"> requires the appellant </w:t>
      </w:r>
      <w:r w:rsidR="00341495">
        <w:rPr>
          <w:rFonts w:ascii="Tahoma" w:hAnsi="Tahoma" w:cs="Tahoma"/>
          <w:bCs/>
          <w:color w:val="auto"/>
          <w:sz w:val="22"/>
          <w:szCs w:val="22"/>
        </w:rPr>
        <w:t>to file a notice of appeal with the appropriate Forest Service official within 20 days of the date o</w:t>
      </w:r>
      <w:r>
        <w:rPr>
          <w:rFonts w:ascii="Tahoma" w:hAnsi="Tahoma" w:cs="Tahoma"/>
          <w:bCs/>
          <w:color w:val="auto"/>
          <w:sz w:val="22"/>
          <w:szCs w:val="22"/>
        </w:rPr>
        <w:t>n</w:t>
      </w:r>
      <w:r w:rsidR="00341495">
        <w:rPr>
          <w:rFonts w:ascii="Tahoma" w:hAnsi="Tahoma" w:cs="Tahoma"/>
          <w:bCs/>
          <w:color w:val="auto"/>
          <w:sz w:val="22"/>
          <w:szCs w:val="22"/>
        </w:rPr>
        <w:t xml:space="preserve"> the Notice of Decision.</w:t>
      </w:r>
    </w:p>
    <w:p w:rsidR="001862AA" w:rsidRPr="00F42379" w:rsidRDefault="001862AA" w:rsidP="006C0BBA">
      <w:pPr>
        <w:pStyle w:val="Cell"/>
        <w:widowControl/>
        <w:tabs>
          <w:tab w:val="left" w:pos="270"/>
        </w:tabs>
        <w:ind w:left="720" w:right="90"/>
        <w:jc w:val="both"/>
        <w:rPr>
          <w:rFonts w:ascii="Tahoma" w:hAnsi="Tahoma" w:cs="Tahoma"/>
          <w:bCs/>
          <w:color w:val="auto"/>
          <w:sz w:val="22"/>
          <w:szCs w:val="22"/>
        </w:rPr>
      </w:pPr>
    </w:p>
    <w:p w:rsidR="00C37CD8" w:rsidRPr="00F42379"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42379">
        <w:rPr>
          <w:rFonts w:ascii="Tahoma" w:hAnsi="Tahoma" w:cs="Tahoma"/>
          <w:b/>
          <w:bCs/>
          <w:sz w:val="22"/>
          <w:szCs w:val="22"/>
        </w:rPr>
        <w:t>R</w:t>
      </w:r>
      <w:r w:rsidR="00C37CD8" w:rsidRPr="00F42379">
        <w:rPr>
          <w:rFonts w:ascii="Tahoma" w:hAnsi="Tahoma" w:cs="Tahoma"/>
          <w:b/>
          <w:bCs/>
          <w:sz w:val="22"/>
          <w:szCs w:val="22"/>
        </w:rPr>
        <w:t xml:space="preserve">equiring respondents to submit more than an original and two copies of any </w:t>
      </w:r>
      <w:r w:rsidR="00C37CD8" w:rsidRPr="00F42379">
        <w:rPr>
          <w:rFonts w:ascii="Tahoma" w:hAnsi="Tahoma" w:cs="Tahoma"/>
          <w:b/>
          <w:bCs/>
          <w:sz w:val="22"/>
          <w:szCs w:val="22"/>
        </w:rPr>
        <w:lastRenderedPageBreak/>
        <w:t>docu</w:t>
      </w:r>
      <w:r w:rsidR="00C37CD8" w:rsidRPr="00F42379">
        <w:rPr>
          <w:rFonts w:ascii="Tahoma" w:hAnsi="Tahoma" w:cs="Tahoma"/>
          <w:b/>
          <w:bCs/>
          <w:sz w:val="22"/>
          <w:szCs w:val="22"/>
        </w:rPr>
        <w:softHyphen/>
        <w:t>ment;</w:t>
      </w:r>
    </w:p>
    <w:p w:rsidR="006B234C" w:rsidRPr="00653F9F" w:rsidRDefault="00890057" w:rsidP="00653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18"/>
        </w:rPr>
      </w:pPr>
      <w:r w:rsidRPr="00F42379">
        <w:rPr>
          <w:rFonts w:ascii="Tahoma" w:hAnsi="Tahoma" w:cs="Tahoma"/>
          <w:b/>
          <w:bCs/>
          <w:sz w:val="22"/>
          <w:szCs w:val="22"/>
        </w:rPr>
        <w:t>R</w:t>
      </w:r>
      <w:r w:rsidR="00C37CD8" w:rsidRPr="00F42379">
        <w:rPr>
          <w:rFonts w:ascii="Tahoma" w:hAnsi="Tahoma" w:cs="Tahoma"/>
          <w:b/>
          <w:bCs/>
          <w:sz w:val="22"/>
          <w:szCs w:val="22"/>
        </w:rPr>
        <w:t>equiring respondents to retain re</w:t>
      </w:r>
      <w:r w:rsidR="00C37CD8" w:rsidRPr="00F42379">
        <w:rPr>
          <w:rFonts w:ascii="Tahoma" w:hAnsi="Tahoma" w:cs="Tahoma"/>
          <w:b/>
          <w:bCs/>
          <w:sz w:val="22"/>
          <w:szCs w:val="22"/>
        </w:rPr>
        <w:softHyphen/>
        <w:t>cords, other than health, medical, governm</w:t>
      </w:r>
      <w:r w:rsidR="00C37CD8" w:rsidRPr="00F42379">
        <w:rPr>
          <w:rFonts w:ascii="Tahoma" w:hAnsi="Tahoma" w:cs="Tahoma"/>
          <w:b/>
          <w:bCs/>
          <w:sz w:val="22"/>
          <w:szCs w:val="22"/>
        </w:rPr>
        <w:softHyphen/>
        <w:t>ent contract, grant-in-aid, or tax records for more than three years;</w:t>
      </w:r>
    </w:p>
    <w:p w:rsidR="00C37CD8" w:rsidRPr="00806CB5" w:rsidRDefault="00890057" w:rsidP="00A2718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t>I</w:t>
      </w:r>
      <w:r w:rsidR="00C37CD8" w:rsidRPr="003D05D4">
        <w:rPr>
          <w:rFonts w:ascii="Tahoma" w:hAnsi="Tahoma" w:cs="Tahoma"/>
          <w:b/>
          <w:bCs/>
          <w:sz w:val="22"/>
          <w:szCs w:val="22"/>
        </w:rPr>
        <w:t>n connection with a statisti</w:t>
      </w:r>
      <w:r w:rsidR="00C37CD8" w:rsidRPr="003D05D4">
        <w:rPr>
          <w:rFonts w:ascii="Tahoma" w:hAnsi="Tahoma" w:cs="Tahoma"/>
          <w:b/>
          <w:bCs/>
          <w:sz w:val="22"/>
          <w:szCs w:val="22"/>
        </w:rPr>
        <w:softHyphen/>
        <w:t>cal sur</w:t>
      </w:r>
      <w:r w:rsidR="00C37CD8" w:rsidRPr="003D05D4">
        <w:rPr>
          <w:rFonts w:ascii="Tahoma" w:hAnsi="Tahoma" w:cs="Tahoma"/>
          <w:b/>
          <w:bCs/>
          <w:sz w:val="22"/>
          <w:szCs w:val="22"/>
        </w:rPr>
        <w:softHyphen/>
        <w:t>vey, that is not de</w:t>
      </w:r>
      <w:r w:rsidR="00C37CD8" w:rsidRPr="003D05D4">
        <w:rPr>
          <w:rFonts w:ascii="Tahoma" w:hAnsi="Tahoma" w:cs="Tahoma"/>
          <w:b/>
          <w:bCs/>
          <w:sz w:val="22"/>
          <w:szCs w:val="22"/>
        </w:rPr>
        <w:softHyphen/>
        <w:t>signed</w:t>
      </w:r>
      <w:r w:rsidR="00C37CD8" w:rsidRPr="00806CB5">
        <w:rPr>
          <w:rFonts w:ascii="Tahoma" w:hAnsi="Tahoma" w:cs="Tahoma"/>
          <w:b/>
          <w:bCs/>
          <w:sz w:val="22"/>
          <w:szCs w:val="22"/>
        </w:rPr>
        <w:t xml:space="preserve"> to produce valid and reli</w:t>
      </w:r>
      <w:r w:rsidR="00C37CD8" w:rsidRPr="00806CB5">
        <w:rPr>
          <w:rFonts w:ascii="Tahoma" w:hAnsi="Tahoma" w:cs="Tahoma"/>
          <w:b/>
          <w:bCs/>
          <w:sz w:val="22"/>
          <w:szCs w:val="22"/>
        </w:rPr>
        <w:softHyphen/>
        <w:t>able results that can be general</w:t>
      </w:r>
      <w:r w:rsidR="00C37CD8" w:rsidRPr="00806CB5">
        <w:rPr>
          <w:rFonts w:ascii="Tahoma" w:hAnsi="Tahoma" w:cs="Tahoma"/>
          <w:b/>
          <w:bCs/>
          <w:sz w:val="22"/>
          <w:szCs w:val="22"/>
        </w:rPr>
        <w:softHyphen/>
        <w:t>ized to the uni</w:t>
      </w:r>
      <w:r w:rsidR="00C37CD8" w:rsidRPr="00806CB5">
        <w:rPr>
          <w:rFonts w:ascii="Tahoma" w:hAnsi="Tahoma" w:cs="Tahoma"/>
          <w:b/>
          <w:bCs/>
          <w:sz w:val="22"/>
          <w:szCs w:val="22"/>
        </w:rPr>
        <w:softHyphen/>
        <w:t>verse of study;</w:t>
      </w:r>
    </w:p>
    <w:p w:rsidR="00C37CD8" w:rsidRPr="0018448A"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18448A">
        <w:rPr>
          <w:rFonts w:ascii="Tahoma" w:hAnsi="Tahoma" w:cs="Tahoma"/>
          <w:b/>
          <w:bCs/>
          <w:sz w:val="22"/>
          <w:szCs w:val="22"/>
        </w:rPr>
        <w:t>R</w:t>
      </w:r>
      <w:r w:rsidR="00C37CD8" w:rsidRPr="0018448A">
        <w:rPr>
          <w:rFonts w:ascii="Tahoma" w:hAnsi="Tahoma" w:cs="Tahoma"/>
          <w:b/>
          <w:bCs/>
          <w:sz w:val="22"/>
          <w:szCs w:val="22"/>
        </w:rPr>
        <w:t>equiring the use of a statis</w:t>
      </w:r>
      <w:r w:rsidR="00C37CD8" w:rsidRPr="0018448A">
        <w:rPr>
          <w:rFonts w:ascii="Tahoma" w:hAnsi="Tahoma" w:cs="Tahoma"/>
          <w:b/>
          <w:bCs/>
          <w:sz w:val="22"/>
          <w:szCs w:val="22"/>
        </w:rPr>
        <w:softHyphen/>
        <w:t>tical data classi</w:t>
      </w:r>
      <w:r w:rsidR="00C37CD8" w:rsidRPr="0018448A">
        <w:rPr>
          <w:rFonts w:ascii="Tahoma" w:hAnsi="Tahoma" w:cs="Tahoma"/>
          <w:b/>
          <w:bCs/>
          <w:sz w:val="22"/>
          <w:szCs w:val="22"/>
        </w:rPr>
        <w:softHyphen/>
        <w:t>fication that has not been re</w:t>
      </w:r>
      <w:r w:rsidR="00C37CD8" w:rsidRPr="0018448A">
        <w:rPr>
          <w:rFonts w:ascii="Tahoma" w:hAnsi="Tahoma" w:cs="Tahoma"/>
          <w:b/>
          <w:bCs/>
          <w:sz w:val="22"/>
          <w:szCs w:val="22"/>
        </w:rPr>
        <w:softHyphen/>
        <w:t>vie</w:t>
      </w:r>
      <w:r w:rsidR="00C37CD8" w:rsidRPr="0018448A">
        <w:rPr>
          <w:rFonts w:ascii="Tahoma" w:hAnsi="Tahoma" w:cs="Tahoma"/>
          <w:b/>
          <w:bCs/>
          <w:sz w:val="22"/>
          <w:szCs w:val="22"/>
        </w:rPr>
        <w:softHyphen/>
        <w:t xml:space="preserve">wed and approved by OMB; </w:t>
      </w:r>
    </w:p>
    <w:p w:rsidR="00C37CD8" w:rsidRPr="000F0B68" w:rsidRDefault="00EC10FF"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18448A">
        <w:rPr>
          <w:rFonts w:ascii="Tahoma" w:hAnsi="Tahoma" w:cs="Tahoma"/>
          <w:b/>
          <w:bCs/>
          <w:sz w:val="22"/>
          <w:szCs w:val="22"/>
        </w:rPr>
        <w:t>T</w:t>
      </w:r>
      <w:r w:rsidR="00C37CD8" w:rsidRPr="0087151B">
        <w:rPr>
          <w:rFonts w:ascii="Tahoma" w:hAnsi="Tahoma" w:cs="Tahoma"/>
          <w:b/>
          <w:bCs/>
          <w:sz w:val="22"/>
          <w:szCs w:val="22"/>
        </w:rPr>
        <w:t>ha</w:t>
      </w:r>
      <w:r w:rsidRPr="0087151B">
        <w:rPr>
          <w:rFonts w:ascii="Tahoma" w:hAnsi="Tahoma" w:cs="Tahoma"/>
          <w:b/>
          <w:bCs/>
          <w:sz w:val="22"/>
          <w:szCs w:val="22"/>
        </w:rPr>
        <w:t>t includes a pledge of confidentiali</w:t>
      </w:r>
      <w:r w:rsidR="00C37CD8" w:rsidRPr="0040051E">
        <w:rPr>
          <w:rFonts w:ascii="Tahoma" w:hAnsi="Tahoma" w:cs="Tahoma"/>
          <w:b/>
          <w:bCs/>
          <w:sz w:val="22"/>
          <w:szCs w:val="22"/>
        </w:rPr>
        <w:t>ty that is not supported by au</w:t>
      </w:r>
      <w:r w:rsidR="00C37CD8" w:rsidRPr="0040051E">
        <w:rPr>
          <w:rFonts w:ascii="Tahoma" w:hAnsi="Tahoma" w:cs="Tahoma"/>
          <w:b/>
          <w:bCs/>
          <w:sz w:val="22"/>
          <w:szCs w:val="22"/>
        </w:rPr>
        <w:softHyphen/>
        <w:t>thority estab</w:t>
      </w:r>
      <w:r w:rsidR="00C37CD8" w:rsidRPr="0040051E">
        <w:rPr>
          <w:rFonts w:ascii="Tahoma" w:hAnsi="Tahoma" w:cs="Tahoma"/>
          <w:b/>
          <w:bCs/>
          <w:sz w:val="22"/>
          <w:szCs w:val="22"/>
        </w:rPr>
        <w:softHyphen/>
        <w:t>lished in statute or regu</w:t>
      </w:r>
      <w:r w:rsidR="00C37CD8" w:rsidRPr="0040051E">
        <w:rPr>
          <w:rFonts w:ascii="Tahoma" w:hAnsi="Tahoma" w:cs="Tahoma"/>
          <w:b/>
          <w:bCs/>
          <w:sz w:val="22"/>
          <w:szCs w:val="22"/>
        </w:rPr>
        <w:softHyphen/>
        <w:t>la</w:t>
      </w:r>
      <w:r w:rsidR="00C37CD8" w:rsidRPr="0040051E">
        <w:rPr>
          <w:rFonts w:ascii="Tahoma" w:hAnsi="Tahoma" w:cs="Tahoma"/>
          <w:b/>
          <w:bCs/>
          <w:sz w:val="22"/>
          <w:szCs w:val="22"/>
        </w:rPr>
        <w:softHyphen/>
        <w:t>tion, that is not sup</w:t>
      </w:r>
      <w:r w:rsidR="00C37CD8" w:rsidRPr="0040051E">
        <w:rPr>
          <w:rFonts w:ascii="Tahoma" w:hAnsi="Tahoma" w:cs="Tahoma"/>
          <w:b/>
          <w:bCs/>
          <w:sz w:val="22"/>
          <w:szCs w:val="22"/>
        </w:rPr>
        <w:softHyphen/>
        <w:t>ported by dis</w:t>
      </w:r>
      <w:r w:rsidR="00C37CD8" w:rsidRPr="0040051E">
        <w:rPr>
          <w:rFonts w:ascii="Tahoma" w:hAnsi="Tahoma" w:cs="Tahoma"/>
          <w:b/>
          <w:bCs/>
          <w:sz w:val="22"/>
          <w:szCs w:val="22"/>
        </w:rPr>
        <w:softHyphen/>
        <w:t>closure and data security policies that are consistent with the pledge, or which unneces</w:t>
      </w:r>
      <w:r w:rsidR="00C37CD8" w:rsidRPr="0040051E">
        <w:rPr>
          <w:rFonts w:ascii="Tahoma" w:hAnsi="Tahoma" w:cs="Tahoma"/>
          <w:b/>
          <w:bCs/>
          <w:sz w:val="22"/>
          <w:szCs w:val="22"/>
        </w:rPr>
        <w:softHyphen/>
        <w:t>sarily impedes shar</w:t>
      </w:r>
      <w:r w:rsidR="00C37CD8" w:rsidRPr="0040051E">
        <w:rPr>
          <w:rFonts w:ascii="Tahoma" w:hAnsi="Tahoma" w:cs="Tahoma"/>
          <w:b/>
          <w:bCs/>
          <w:sz w:val="22"/>
          <w:szCs w:val="22"/>
        </w:rPr>
        <w:softHyphen/>
        <w:t>ing of data with other agencies for com</w:t>
      </w:r>
      <w:r w:rsidR="00C37CD8" w:rsidRPr="0040051E">
        <w:rPr>
          <w:rFonts w:ascii="Tahoma" w:hAnsi="Tahoma" w:cs="Tahoma"/>
          <w:b/>
          <w:bCs/>
          <w:sz w:val="22"/>
          <w:szCs w:val="22"/>
        </w:rPr>
        <w:softHyphen/>
        <w:t>patible confid</w:t>
      </w:r>
      <w:r w:rsidR="00C37CD8" w:rsidRPr="00916F02">
        <w:rPr>
          <w:rFonts w:ascii="Tahoma" w:hAnsi="Tahoma" w:cs="Tahoma"/>
          <w:b/>
          <w:bCs/>
          <w:sz w:val="22"/>
          <w:szCs w:val="22"/>
        </w:rPr>
        <w:t>en</w:t>
      </w:r>
      <w:r w:rsidR="00C37CD8" w:rsidRPr="00916F02">
        <w:rPr>
          <w:rFonts w:ascii="Tahoma" w:hAnsi="Tahoma" w:cs="Tahoma"/>
          <w:b/>
          <w:bCs/>
          <w:sz w:val="22"/>
          <w:szCs w:val="22"/>
        </w:rPr>
        <w:softHyphen/>
        <w:t>tial use; or</w:t>
      </w:r>
    </w:p>
    <w:p w:rsidR="00C37CD8" w:rsidRPr="00C82EC4" w:rsidRDefault="00EC10FF"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0F0B68">
        <w:rPr>
          <w:rFonts w:ascii="Tahoma" w:hAnsi="Tahoma" w:cs="Tahoma"/>
          <w:b/>
          <w:bCs/>
          <w:sz w:val="22"/>
          <w:szCs w:val="22"/>
        </w:rPr>
        <w:t>R</w:t>
      </w:r>
      <w:r w:rsidR="00C37CD8" w:rsidRPr="000F0B68">
        <w:rPr>
          <w:rFonts w:ascii="Tahoma" w:hAnsi="Tahoma" w:cs="Tahoma"/>
          <w:b/>
          <w:bCs/>
          <w:sz w:val="22"/>
          <w:szCs w:val="22"/>
        </w:rPr>
        <w:t>equiring respondents to submit propri</w:t>
      </w:r>
      <w:r w:rsidR="00C37CD8" w:rsidRPr="000F0B68">
        <w:rPr>
          <w:rFonts w:ascii="Tahoma" w:hAnsi="Tahoma" w:cs="Tahoma"/>
          <w:b/>
          <w:bCs/>
          <w:sz w:val="22"/>
          <w:szCs w:val="22"/>
        </w:rPr>
        <w:softHyphen/>
        <w:t>etary trade secret, or other confidential information unless the agency can demon</w:t>
      </w:r>
      <w:r w:rsidR="00C37CD8" w:rsidRPr="000F0B68">
        <w:rPr>
          <w:rFonts w:ascii="Tahoma" w:hAnsi="Tahoma" w:cs="Tahoma"/>
          <w:b/>
          <w:bCs/>
          <w:sz w:val="22"/>
          <w:szCs w:val="22"/>
        </w:rPr>
        <w:softHyphen/>
        <w:t>strate that it has instituted procedures to protect the information's confidentiality to the extent permit</w:t>
      </w:r>
      <w:r w:rsidR="00C37CD8" w:rsidRPr="000F0B68">
        <w:rPr>
          <w:rFonts w:ascii="Tahoma" w:hAnsi="Tahoma" w:cs="Tahoma"/>
          <w:b/>
          <w:bCs/>
          <w:sz w:val="22"/>
          <w:szCs w:val="22"/>
        </w:rPr>
        <w:softHyphen/>
        <w:t>ted by law.</w:t>
      </w:r>
    </w:p>
    <w:p w:rsidR="00F42379" w:rsidRPr="00F42379" w:rsidRDefault="00F42379" w:rsidP="00C82EC4">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sz w:val="22"/>
          <w:szCs w:val="22"/>
        </w:rPr>
      </w:pPr>
      <w:r w:rsidRPr="00C82EC4">
        <w:rPr>
          <w:rFonts w:ascii="Tahoma" w:hAnsi="Tahoma" w:cs="Tahoma"/>
          <w:bCs/>
          <w:sz w:val="22"/>
          <w:szCs w:val="22"/>
        </w:rPr>
        <w:t xml:space="preserve">There are no other special circumstances. </w:t>
      </w:r>
      <w:r w:rsidR="006D452E">
        <w:rPr>
          <w:rFonts w:ascii="Tahoma" w:hAnsi="Tahoma" w:cs="Tahoma"/>
          <w:bCs/>
          <w:sz w:val="22"/>
          <w:szCs w:val="22"/>
        </w:rPr>
        <w:t xml:space="preserve"> </w:t>
      </w:r>
      <w:r w:rsidRPr="00C82EC4">
        <w:rPr>
          <w:rFonts w:ascii="Tahoma" w:hAnsi="Tahoma" w:cs="Tahoma"/>
          <w:bCs/>
          <w:sz w:val="22"/>
          <w:szCs w:val="22"/>
        </w:rPr>
        <w:t xml:space="preserve">The </w:t>
      </w:r>
      <w:r w:rsidR="00570714">
        <w:rPr>
          <w:rFonts w:ascii="Tahoma" w:hAnsi="Tahoma" w:cs="Tahoma"/>
          <w:bCs/>
          <w:sz w:val="22"/>
          <w:szCs w:val="22"/>
        </w:rPr>
        <w:t>A</w:t>
      </w:r>
      <w:r w:rsidRPr="00C82EC4">
        <w:rPr>
          <w:rFonts w:ascii="Tahoma" w:hAnsi="Tahoma" w:cs="Tahoma"/>
          <w:bCs/>
          <w:sz w:val="22"/>
          <w:szCs w:val="22"/>
        </w:rPr>
        <w:t xml:space="preserve">gency is able to </w:t>
      </w:r>
      <w:r w:rsidR="006D452E" w:rsidRPr="00C82EC4">
        <w:rPr>
          <w:rFonts w:ascii="Tahoma" w:hAnsi="Tahoma" w:cs="Tahoma"/>
          <w:bCs/>
          <w:sz w:val="22"/>
          <w:szCs w:val="22"/>
        </w:rPr>
        <w:t>certify</w:t>
      </w:r>
      <w:r w:rsidRPr="00C82EC4">
        <w:rPr>
          <w:rFonts w:ascii="Tahoma" w:hAnsi="Tahoma" w:cs="Tahoma"/>
          <w:bCs/>
          <w:sz w:val="22"/>
          <w:szCs w:val="22"/>
        </w:rPr>
        <w:t xml:space="preserve"> compliance with 5 CFR 1320.</w:t>
      </w:r>
    </w:p>
    <w:p w:rsidR="00C37CD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If applicable, provide a copy and iden</w:t>
      </w:r>
      <w:r w:rsidRPr="00F42379">
        <w:rPr>
          <w:rFonts w:ascii="Tahoma" w:hAnsi="Tahoma" w:cs="Tahoma"/>
          <w:b/>
          <w:bCs/>
          <w:sz w:val="22"/>
          <w:szCs w:val="22"/>
        </w:rPr>
        <w:softHyphen/>
        <w:t>tify the date and page number of publication in the Federal Register of the agency's notice, required by 5 CFR 1320.8 (d), soliciting com</w:t>
      </w:r>
      <w:r w:rsidRPr="00F42379">
        <w:rPr>
          <w:rFonts w:ascii="Tahoma" w:hAnsi="Tahoma" w:cs="Tahoma"/>
          <w:b/>
          <w:bCs/>
          <w:sz w:val="22"/>
          <w:szCs w:val="22"/>
        </w:rPr>
        <w:softHyphen/>
        <w:t>ments on the information collection prior to submission to OMB</w:t>
      </w:r>
      <w:r w:rsidR="007D2AD0" w:rsidRPr="00F42379">
        <w:rPr>
          <w:rFonts w:ascii="Tahoma" w:hAnsi="Tahoma" w:cs="Tahoma"/>
          <w:b/>
          <w:bCs/>
          <w:sz w:val="22"/>
          <w:szCs w:val="22"/>
        </w:rPr>
        <w:t xml:space="preserve">.  </w:t>
      </w:r>
      <w:r w:rsidRPr="00F42379">
        <w:rPr>
          <w:rFonts w:ascii="Tahoma" w:hAnsi="Tahoma" w:cs="Tahoma"/>
          <w:b/>
          <w:bCs/>
          <w:sz w:val="22"/>
          <w:szCs w:val="22"/>
        </w:rPr>
        <w:t>Summarize public com</w:t>
      </w:r>
      <w:r w:rsidRPr="00F42379">
        <w:rPr>
          <w:rFonts w:ascii="Tahoma" w:hAnsi="Tahoma" w:cs="Tahoma"/>
          <w:b/>
          <w:bCs/>
          <w:sz w:val="22"/>
          <w:szCs w:val="22"/>
        </w:rPr>
        <w:softHyphen/>
        <w:t>ments received in response to that notice and describe actions taken by the agency in response to these comments</w:t>
      </w:r>
      <w:r w:rsidR="006769CB" w:rsidRPr="00F42379">
        <w:rPr>
          <w:rFonts w:ascii="Tahoma" w:hAnsi="Tahoma" w:cs="Tahoma"/>
          <w:b/>
          <w:bCs/>
          <w:sz w:val="22"/>
          <w:szCs w:val="22"/>
        </w:rPr>
        <w:t xml:space="preserve">.  </w:t>
      </w:r>
      <w:r w:rsidRPr="00F42379">
        <w:rPr>
          <w:rFonts w:ascii="Tahoma" w:hAnsi="Tahoma" w:cs="Tahoma"/>
          <w:b/>
          <w:bCs/>
          <w:sz w:val="22"/>
          <w:szCs w:val="22"/>
        </w:rPr>
        <w:t>Specifically address com</w:t>
      </w:r>
      <w:r w:rsidRPr="00F42379">
        <w:rPr>
          <w:rFonts w:ascii="Tahoma" w:hAnsi="Tahoma" w:cs="Tahoma"/>
          <w:b/>
          <w:bCs/>
          <w:sz w:val="22"/>
          <w:szCs w:val="22"/>
        </w:rPr>
        <w:softHyphen/>
        <w:t xml:space="preserve">ments received on cost and hour burden. </w:t>
      </w:r>
    </w:p>
    <w:p w:rsidR="004428B1" w:rsidRPr="004428B1" w:rsidRDefault="004428B1" w:rsidP="004428B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4428B1">
        <w:rPr>
          <w:rFonts w:ascii="Tahoma" w:hAnsi="Tahoma" w:cs="Tahoma"/>
          <w:bCs/>
          <w:sz w:val="22"/>
          <w:szCs w:val="22"/>
        </w:rPr>
        <w:t xml:space="preserve">A 60 day request for Public Comment was published in the Federal Register </w:t>
      </w:r>
      <w:r>
        <w:rPr>
          <w:rFonts w:ascii="Tahoma" w:hAnsi="Tahoma" w:cs="Tahoma"/>
          <w:bCs/>
          <w:sz w:val="22"/>
          <w:szCs w:val="22"/>
        </w:rPr>
        <w:t>on July 2, 2014 page 37712; one comment was received.</w:t>
      </w:r>
      <w:r w:rsidRPr="004428B1">
        <w:rPr>
          <w:rFonts w:ascii="Tahoma" w:hAnsi="Tahoma" w:cs="Tahoma"/>
          <w:sz w:val="22"/>
          <w:szCs w:val="22"/>
        </w:rPr>
        <w:t xml:space="preserve"> </w:t>
      </w:r>
      <w:r w:rsidRPr="00B52ACB">
        <w:rPr>
          <w:rFonts w:ascii="Tahoma" w:hAnsi="Tahoma" w:cs="Tahoma"/>
          <w:sz w:val="22"/>
          <w:szCs w:val="22"/>
        </w:rPr>
        <w:t>T</w:t>
      </w:r>
      <w:r>
        <w:rPr>
          <w:rFonts w:ascii="Tahoma" w:hAnsi="Tahoma" w:cs="Tahoma"/>
          <w:sz w:val="22"/>
          <w:szCs w:val="22"/>
        </w:rPr>
        <w:t>he comment</w:t>
      </w:r>
      <w:r w:rsidRPr="00B52ACB">
        <w:rPr>
          <w:rFonts w:ascii="Tahoma" w:hAnsi="Tahoma" w:cs="Tahoma"/>
          <w:sz w:val="22"/>
          <w:szCs w:val="22"/>
        </w:rPr>
        <w:t xml:space="preserve"> fell outside the scope of the comment request, and no reply </w:t>
      </w:r>
      <w:r>
        <w:rPr>
          <w:rFonts w:ascii="Tahoma" w:hAnsi="Tahoma" w:cs="Tahoma"/>
          <w:sz w:val="22"/>
          <w:szCs w:val="22"/>
        </w:rPr>
        <w:t>wa</w:t>
      </w:r>
      <w:r w:rsidRPr="00B52ACB">
        <w:rPr>
          <w:rFonts w:ascii="Tahoma" w:hAnsi="Tahoma" w:cs="Tahoma"/>
          <w:sz w:val="22"/>
          <w:szCs w:val="22"/>
        </w:rPr>
        <w:t>s necessary</w:t>
      </w:r>
      <w:r>
        <w:rPr>
          <w:rFonts w:ascii="Tahoma" w:hAnsi="Tahoma" w:cs="Tahoma"/>
          <w:sz w:val="22"/>
          <w:szCs w:val="22"/>
        </w:rPr>
        <w:t>.</w:t>
      </w:r>
    </w:p>
    <w:p w:rsidR="00C37CD8" w:rsidRPr="003D05D4" w:rsidRDefault="00C37CD8"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F42379">
        <w:rPr>
          <w:rFonts w:ascii="Tahoma" w:hAnsi="Tahoma" w:cs="Tahoma"/>
          <w:b/>
          <w:bCs/>
          <w:sz w:val="22"/>
          <w:szCs w:val="22"/>
        </w:rPr>
        <w:t>Describe efforts to consult with persons out</w:t>
      </w:r>
      <w:r w:rsidRPr="00F42379">
        <w:rPr>
          <w:rFonts w:ascii="Tahoma" w:hAnsi="Tahoma" w:cs="Tahoma"/>
          <w:b/>
          <w:bCs/>
          <w:sz w:val="22"/>
          <w:szCs w:val="22"/>
        </w:rPr>
        <w:softHyphen/>
        <w:t xml:space="preserve">side the </w:t>
      </w:r>
      <w:r w:rsidRPr="00A2718B">
        <w:rPr>
          <w:rFonts w:ascii="Tahoma" w:hAnsi="Tahoma" w:cs="Tahoma"/>
          <w:b/>
          <w:bCs/>
          <w:sz w:val="22"/>
          <w:szCs w:val="22"/>
        </w:rPr>
        <w:t>agency to obtain their views on the availability of data, frequency of collection, the clarity of instructions and record</w:t>
      </w:r>
      <w:r w:rsidR="00063823" w:rsidRPr="00653F9F">
        <w:rPr>
          <w:rFonts w:ascii="Tahoma" w:hAnsi="Tahoma" w:cs="Tahoma"/>
          <w:b/>
          <w:bCs/>
          <w:sz w:val="22"/>
          <w:szCs w:val="22"/>
        </w:rPr>
        <w:t xml:space="preserve"> </w:t>
      </w:r>
      <w:r w:rsidRPr="00653F9F">
        <w:rPr>
          <w:rFonts w:ascii="Tahoma" w:hAnsi="Tahoma" w:cs="Tahoma"/>
          <w:b/>
          <w:bCs/>
          <w:sz w:val="22"/>
          <w:szCs w:val="22"/>
        </w:rPr>
        <w:t>keeping, disclosure, or reporting format (if any), and on the data elements to be recorded, disclosed, or reported.</w:t>
      </w:r>
    </w:p>
    <w:p w:rsidR="001062B3" w:rsidRPr="005F6408" w:rsidRDefault="00C37CD8"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D05D4">
        <w:rPr>
          <w:rFonts w:ascii="Tahoma" w:hAnsi="Tahoma" w:cs="Tahoma"/>
          <w:b/>
          <w:bCs/>
          <w:sz w:val="22"/>
          <w:szCs w:val="22"/>
        </w:rPr>
        <w:t xml:space="preserve">Consultation with representatives of those from whom information is to be obtained or those who must compile records should occur at least once every 3 </w:t>
      </w:r>
      <w:r w:rsidRPr="005F6408">
        <w:rPr>
          <w:rFonts w:ascii="Tahoma" w:hAnsi="Tahoma" w:cs="Tahoma"/>
          <w:b/>
          <w:bCs/>
          <w:sz w:val="22"/>
          <w:szCs w:val="22"/>
        </w:rPr>
        <w:t>years even if the col</w:t>
      </w:r>
      <w:r w:rsidRPr="005F6408">
        <w:rPr>
          <w:rFonts w:ascii="Tahoma" w:hAnsi="Tahoma" w:cs="Tahoma"/>
          <w:b/>
          <w:bCs/>
          <w:sz w:val="22"/>
          <w:szCs w:val="22"/>
        </w:rPr>
        <w:softHyphen/>
        <w:t>lection of information activity is the same as in prior periods</w:t>
      </w:r>
      <w:r w:rsidR="006769CB" w:rsidRPr="005F6408">
        <w:rPr>
          <w:rFonts w:ascii="Tahoma" w:hAnsi="Tahoma" w:cs="Tahoma"/>
          <w:b/>
          <w:bCs/>
          <w:sz w:val="22"/>
          <w:szCs w:val="22"/>
        </w:rPr>
        <w:t xml:space="preserve">.  </w:t>
      </w:r>
      <w:r w:rsidRPr="005F6408">
        <w:rPr>
          <w:rFonts w:ascii="Tahoma" w:hAnsi="Tahoma" w:cs="Tahoma"/>
          <w:b/>
          <w:bCs/>
          <w:sz w:val="22"/>
          <w:szCs w:val="22"/>
        </w:rPr>
        <w:t>There may be circumstances that may preclude consultation in a specific situation</w:t>
      </w:r>
      <w:r w:rsidR="006769CB" w:rsidRPr="005F6408">
        <w:rPr>
          <w:rFonts w:ascii="Tahoma" w:hAnsi="Tahoma" w:cs="Tahoma"/>
          <w:b/>
          <w:bCs/>
          <w:sz w:val="22"/>
          <w:szCs w:val="22"/>
        </w:rPr>
        <w:t xml:space="preserve">.  </w:t>
      </w:r>
      <w:r w:rsidRPr="005F6408">
        <w:rPr>
          <w:rFonts w:ascii="Tahoma" w:hAnsi="Tahoma" w:cs="Tahoma"/>
          <w:b/>
          <w:bCs/>
          <w:sz w:val="22"/>
          <w:szCs w:val="22"/>
        </w:rPr>
        <w:t>These circumstances should be explained.</w:t>
      </w:r>
    </w:p>
    <w:p w:rsidR="00D53B2A" w:rsidRDefault="00D53B2A"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The following individuals were contacted to provide their views:</w:t>
      </w:r>
    </w:p>
    <w:p w:rsidR="00D53B2A" w:rsidRDefault="0036361B"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William Dryden, Boise, Idaho</w:t>
      </w:r>
    </w:p>
    <w:p w:rsidR="009F32B0" w:rsidRDefault="0036361B" w:rsidP="0042706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Mr. Dryden stated:</w:t>
      </w:r>
    </w:p>
    <w:p w:rsidR="0036361B" w:rsidRPr="00B67B2F" w:rsidRDefault="0036361B" w:rsidP="00B67B2F">
      <w:pPr>
        <w:pStyle w:val="ListParagraph"/>
        <w:numPr>
          <w:ilvl w:val="0"/>
          <w:numId w:val="4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B67B2F">
        <w:rPr>
          <w:rFonts w:ascii="Tahoma" w:hAnsi="Tahoma" w:cs="Tahoma"/>
          <w:noProof/>
          <w:color w:val="000000"/>
          <w:sz w:val="22"/>
          <w:szCs w:val="22"/>
        </w:rPr>
        <w:lastRenderedPageBreak/>
        <w:t>Cl</w:t>
      </w:r>
      <w:r w:rsidR="00AC309F">
        <w:rPr>
          <w:rFonts w:ascii="Tahoma" w:hAnsi="Tahoma" w:cs="Tahoma"/>
          <w:noProof/>
          <w:color w:val="000000"/>
          <w:sz w:val="22"/>
          <w:szCs w:val="22"/>
        </w:rPr>
        <w:t xml:space="preserve">arity of appeal instructions </w:t>
      </w:r>
      <w:r w:rsidR="00CE5553">
        <w:rPr>
          <w:rFonts w:ascii="Tahoma" w:hAnsi="Tahoma" w:cs="Tahoma"/>
          <w:noProof/>
          <w:color w:val="000000"/>
          <w:sz w:val="22"/>
          <w:szCs w:val="22"/>
        </w:rPr>
        <w:t>–</w:t>
      </w:r>
      <w:r w:rsidR="00AC309F">
        <w:rPr>
          <w:rFonts w:ascii="Tahoma" w:hAnsi="Tahoma" w:cs="Tahoma"/>
          <w:noProof/>
          <w:color w:val="000000"/>
          <w:sz w:val="22"/>
          <w:szCs w:val="22"/>
        </w:rPr>
        <w:t xml:space="preserve"> S</w:t>
      </w:r>
      <w:r w:rsidRPr="00B67B2F">
        <w:rPr>
          <w:rFonts w:ascii="Tahoma" w:hAnsi="Tahoma" w:cs="Tahoma"/>
          <w:noProof/>
          <w:color w:val="000000"/>
          <w:sz w:val="22"/>
          <w:szCs w:val="22"/>
        </w:rPr>
        <w:t>ufficient</w:t>
      </w:r>
      <w:r w:rsidR="00CE5553">
        <w:rPr>
          <w:rFonts w:ascii="Tahoma" w:hAnsi="Tahoma" w:cs="Tahoma"/>
          <w:noProof/>
          <w:color w:val="000000"/>
          <w:sz w:val="22"/>
          <w:szCs w:val="22"/>
        </w:rPr>
        <w:t>.</w:t>
      </w:r>
    </w:p>
    <w:p w:rsidR="0036361B" w:rsidRPr="00B67B2F" w:rsidRDefault="0036361B" w:rsidP="00B67B2F">
      <w:pPr>
        <w:pStyle w:val="ListParagraph"/>
        <w:numPr>
          <w:ilvl w:val="0"/>
          <w:numId w:val="4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B67B2F">
        <w:rPr>
          <w:rFonts w:ascii="Tahoma" w:hAnsi="Tahoma" w:cs="Tahoma"/>
          <w:noProof/>
          <w:color w:val="000000"/>
          <w:sz w:val="22"/>
          <w:szCs w:val="22"/>
        </w:rPr>
        <w:t xml:space="preserve">Type and amount of information </w:t>
      </w:r>
      <w:r w:rsidR="008924CE" w:rsidRPr="00B67B2F">
        <w:rPr>
          <w:rFonts w:ascii="Tahoma" w:hAnsi="Tahoma" w:cs="Tahoma"/>
          <w:noProof/>
          <w:color w:val="000000"/>
          <w:sz w:val="22"/>
          <w:szCs w:val="22"/>
        </w:rPr>
        <w:t>–</w:t>
      </w:r>
      <w:r w:rsidR="00AC309F">
        <w:rPr>
          <w:rFonts w:ascii="Tahoma" w:hAnsi="Tahoma" w:cs="Tahoma"/>
          <w:noProof/>
          <w:color w:val="000000"/>
          <w:sz w:val="22"/>
          <w:szCs w:val="22"/>
        </w:rPr>
        <w:t xml:space="preserve"> R</w:t>
      </w:r>
      <w:r w:rsidRPr="00B67B2F">
        <w:rPr>
          <w:rFonts w:ascii="Tahoma" w:hAnsi="Tahoma" w:cs="Tahoma"/>
          <w:noProof/>
          <w:color w:val="000000"/>
          <w:sz w:val="22"/>
          <w:szCs w:val="22"/>
        </w:rPr>
        <w:t>easonable</w:t>
      </w:r>
      <w:r w:rsidR="00CE5553">
        <w:rPr>
          <w:rFonts w:ascii="Tahoma" w:hAnsi="Tahoma" w:cs="Tahoma"/>
          <w:noProof/>
          <w:color w:val="000000"/>
          <w:sz w:val="22"/>
          <w:szCs w:val="22"/>
        </w:rPr>
        <w:t>.</w:t>
      </w:r>
    </w:p>
    <w:p w:rsidR="008924CE" w:rsidRPr="00B67B2F" w:rsidRDefault="008924CE" w:rsidP="00B67B2F">
      <w:pPr>
        <w:pStyle w:val="ListParagraph"/>
        <w:numPr>
          <w:ilvl w:val="0"/>
          <w:numId w:val="4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B67B2F">
        <w:rPr>
          <w:rFonts w:ascii="Tahoma" w:hAnsi="Tahoma" w:cs="Tahoma"/>
          <w:noProof/>
          <w:color w:val="000000"/>
          <w:sz w:val="22"/>
          <w:szCs w:val="22"/>
        </w:rPr>
        <w:t xml:space="preserve">FS estimate to complete the appeal – </w:t>
      </w:r>
      <w:r w:rsidR="00CE5553">
        <w:rPr>
          <w:rFonts w:ascii="Tahoma" w:hAnsi="Tahoma" w:cs="Tahoma"/>
          <w:noProof/>
          <w:color w:val="000000"/>
          <w:sz w:val="22"/>
          <w:szCs w:val="22"/>
        </w:rPr>
        <w:t xml:space="preserve">Six to eight hours </w:t>
      </w:r>
      <w:r w:rsidRPr="00B67B2F">
        <w:rPr>
          <w:rFonts w:ascii="Tahoma" w:hAnsi="Tahoma" w:cs="Tahoma"/>
          <w:noProof/>
          <w:color w:val="000000"/>
          <w:sz w:val="22"/>
          <w:szCs w:val="22"/>
        </w:rPr>
        <w:t xml:space="preserve">definitely; </w:t>
      </w:r>
      <w:r w:rsidR="00CE5553">
        <w:rPr>
          <w:rFonts w:ascii="Tahoma" w:hAnsi="Tahoma" w:cs="Tahoma"/>
          <w:noProof/>
          <w:color w:val="000000"/>
          <w:sz w:val="22"/>
          <w:szCs w:val="22"/>
        </w:rPr>
        <w:t xml:space="preserve">eight to nine </w:t>
      </w:r>
      <w:r w:rsidRPr="00B67B2F">
        <w:rPr>
          <w:rFonts w:ascii="Tahoma" w:hAnsi="Tahoma" w:cs="Tahoma"/>
          <w:noProof/>
          <w:color w:val="000000"/>
          <w:sz w:val="22"/>
          <w:szCs w:val="22"/>
        </w:rPr>
        <w:t xml:space="preserve"> </w:t>
      </w:r>
      <w:r w:rsidR="00CE5553">
        <w:rPr>
          <w:rFonts w:ascii="Tahoma" w:hAnsi="Tahoma" w:cs="Tahoma"/>
          <w:noProof/>
          <w:color w:val="000000"/>
          <w:sz w:val="22"/>
          <w:szCs w:val="22"/>
        </w:rPr>
        <w:t xml:space="preserve">hours </w:t>
      </w:r>
      <w:r w:rsidRPr="00B67B2F">
        <w:rPr>
          <w:rFonts w:ascii="Tahoma" w:hAnsi="Tahoma" w:cs="Tahoma"/>
          <w:noProof/>
          <w:color w:val="000000"/>
          <w:sz w:val="22"/>
          <w:szCs w:val="22"/>
        </w:rPr>
        <w:t>average.  A full day’s tme needed, if not more.</w:t>
      </w:r>
    </w:p>
    <w:p w:rsidR="008924CE" w:rsidRPr="00B67B2F" w:rsidRDefault="008924CE" w:rsidP="00B67B2F">
      <w:pPr>
        <w:pStyle w:val="ListParagraph"/>
        <w:numPr>
          <w:ilvl w:val="0"/>
          <w:numId w:val="4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B67B2F">
        <w:rPr>
          <w:rFonts w:ascii="Tahoma" w:hAnsi="Tahoma" w:cs="Tahoma"/>
          <w:noProof/>
          <w:color w:val="000000"/>
          <w:sz w:val="22"/>
          <w:szCs w:val="22"/>
        </w:rPr>
        <w:t xml:space="preserve">Time spent on pre-decisional notice – To have standing, it could be just be one sentence in length.  Or it could </w:t>
      </w:r>
      <w:r w:rsidR="00B67B2F">
        <w:rPr>
          <w:rFonts w:ascii="Tahoma" w:hAnsi="Tahoma" w:cs="Tahoma"/>
          <w:noProof/>
          <w:color w:val="000000"/>
          <w:sz w:val="22"/>
          <w:szCs w:val="22"/>
        </w:rPr>
        <w:t>be three to four pages in length</w:t>
      </w:r>
      <w:r w:rsidRPr="00B67B2F">
        <w:rPr>
          <w:rFonts w:ascii="Tahoma" w:hAnsi="Tahoma" w:cs="Tahoma"/>
          <w:noProof/>
          <w:color w:val="000000"/>
          <w:sz w:val="22"/>
          <w:szCs w:val="22"/>
        </w:rPr>
        <w:t xml:space="preserve"> depending on how much information they want to share in response to the predecisional notice.  Time estimated – range from 15 minutes to </w:t>
      </w:r>
      <w:r w:rsidR="00CE5553">
        <w:rPr>
          <w:rFonts w:ascii="Tahoma" w:hAnsi="Tahoma" w:cs="Tahoma"/>
          <w:noProof/>
          <w:color w:val="000000"/>
          <w:sz w:val="22"/>
          <w:szCs w:val="22"/>
        </w:rPr>
        <w:t>4</w:t>
      </w:r>
      <w:r w:rsidRPr="00B67B2F">
        <w:rPr>
          <w:rFonts w:ascii="Tahoma" w:hAnsi="Tahoma" w:cs="Tahoma"/>
          <w:noProof/>
          <w:color w:val="000000"/>
          <w:sz w:val="22"/>
          <w:szCs w:val="22"/>
        </w:rPr>
        <w:t xml:space="preserve"> hours.</w:t>
      </w:r>
    </w:p>
    <w:p w:rsidR="005578E1" w:rsidRPr="00B67B2F" w:rsidRDefault="005578E1" w:rsidP="00B67B2F">
      <w:pPr>
        <w:pStyle w:val="ListParagraph"/>
        <w:numPr>
          <w:ilvl w:val="0"/>
          <w:numId w:val="4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B67B2F">
        <w:rPr>
          <w:rFonts w:ascii="Tahoma" w:hAnsi="Tahoma" w:cs="Tahoma"/>
          <w:noProof/>
          <w:color w:val="000000"/>
          <w:sz w:val="22"/>
          <w:szCs w:val="22"/>
        </w:rPr>
        <w:t>No further comments.</w:t>
      </w:r>
    </w:p>
    <w:p w:rsidR="00907E3B" w:rsidRDefault="00907E3B" w:rsidP="00B67B2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p>
    <w:p w:rsidR="0036361B" w:rsidRDefault="0036361B" w:rsidP="00907E3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Josh Anderson, Colville, WA</w:t>
      </w:r>
    </w:p>
    <w:p w:rsidR="0036361B" w:rsidRDefault="003636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noProof/>
          <w:color w:val="000000"/>
          <w:sz w:val="22"/>
          <w:szCs w:val="22"/>
        </w:rPr>
        <w:t>Mr.</w:t>
      </w:r>
      <w:r>
        <w:rPr>
          <w:rFonts w:ascii="Tahoma" w:hAnsi="Tahoma" w:cs="Tahoma"/>
          <w:sz w:val="22"/>
          <w:szCs w:val="22"/>
        </w:rPr>
        <w:t xml:space="preserve"> Anderson stated:</w:t>
      </w:r>
    </w:p>
    <w:p w:rsidR="0036361B" w:rsidRPr="004B0041" w:rsidRDefault="0036361B" w:rsidP="004B0041">
      <w:pPr>
        <w:pStyle w:val="ListParagraph"/>
        <w:numPr>
          <w:ilvl w:val="0"/>
          <w:numId w:val="4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4B0041">
        <w:rPr>
          <w:rFonts w:ascii="Tahoma" w:hAnsi="Tahoma" w:cs="Tahoma"/>
          <w:sz w:val="22"/>
          <w:szCs w:val="22"/>
        </w:rPr>
        <w:t>Clarity of appeal ins</w:t>
      </w:r>
      <w:r w:rsidR="00B67B2F">
        <w:rPr>
          <w:rFonts w:ascii="Tahoma" w:hAnsi="Tahoma" w:cs="Tahoma"/>
          <w:sz w:val="22"/>
          <w:szCs w:val="22"/>
        </w:rPr>
        <w:t>tructions – N</w:t>
      </w:r>
      <w:r w:rsidRPr="004B0041">
        <w:rPr>
          <w:rFonts w:ascii="Tahoma" w:hAnsi="Tahoma" w:cs="Tahoma"/>
          <w:sz w:val="22"/>
          <w:szCs w:val="22"/>
        </w:rPr>
        <w:t>ever great but not too bad.</w:t>
      </w:r>
    </w:p>
    <w:p w:rsidR="0036361B" w:rsidRPr="004B0041" w:rsidRDefault="0036361B" w:rsidP="004B0041">
      <w:pPr>
        <w:pStyle w:val="ListParagraph"/>
        <w:numPr>
          <w:ilvl w:val="0"/>
          <w:numId w:val="4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4B0041">
        <w:rPr>
          <w:rFonts w:ascii="Tahoma" w:hAnsi="Tahoma" w:cs="Tahoma"/>
          <w:sz w:val="22"/>
          <w:szCs w:val="22"/>
        </w:rPr>
        <w:t>Ty</w:t>
      </w:r>
      <w:r w:rsidR="00B67B2F">
        <w:rPr>
          <w:rFonts w:ascii="Tahoma" w:hAnsi="Tahoma" w:cs="Tahoma"/>
          <w:sz w:val="22"/>
          <w:szCs w:val="22"/>
        </w:rPr>
        <w:t>pe and amount of information – N</w:t>
      </w:r>
      <w:r w:rsidRPr="004B0041">
        <w:rPr>
          <w:rFonts w:ascii="Tahoma" w:hAnsi="Tahoma" w:cs="Tahoma"/>
          <w:sz w:val="22"/>
          <w:szCs w:val="22"/>
        </w:rPr>
        <w:t>o comment</w:t>
      </w:r>
      <w:r w:rsidR="00CE5553">
        <w:rPr>
          <w:rFonts w:ascii="Tahoma" w:hAnsi="Tahoma" w:cs="Tahoma"/>
          <w:sz w:val="22"/>
          <w:szCs w:val="22"/>
        </w:rPr>
        <w:t>.</w:t>
      </w:r>
    </w:p>
    <w:p w:rsidR="0036361B" w:rsidRPr="004B0041" w:rsidRDefault="0036361B" w:rsidP="004B0041">
      <w:pPr>
        <w:pStyle w:val="ListParagraph"/>
        <w:numPr>
          <w:ilvl w:val="0"/>
          <w:numId w:val="4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4B0041">
        <w:rPr>
          <w:rFonts w:ascii="Tahoma" w:hAnsi="Tahoma" w:cs="Tahoma"/>
          <w:sz w:val="22"/>
          <w:szCs w:val="22"/>
        </w:rPr>
        <w:t xml:space="preserve">FS estimate </w:t>
      </w:r>
      <w:r w:rsidR="00B67B2F">
        <w:rPr>
          <w:rFonts w:ascii="Tahoma" w:hAnsi="Tahoma" w:cs="Tahoma"/>
          <w:sz w:val="22"/>
          <w:szCs w:val="22"/>
        </w:rPr>
        <w:t>to complete the appeal – I</w:t>
      </w:r>
      <w:r w:rsidRPr="004B0041">
        <w:rPr>
          <w:rFonts w:ascii="Tahoma" w:hAnsi="Tahoma" w:cs="Tahoma"/>
          <w:sz w:val="22"/>
          <w:szCs w:val="22"/>
        </w:rPr>
        <w:t>t does involve a lot of data – could easily take 4-8 hours</w:t>
      </w:r>
      <w:r w:rsidR="00AC309F">
        <w:rPr>
          <w:rFonts w:ascii="Tahoma" w:hAnsi="Tahoma" w:cs="Tahoma"/>
          <w:sz w:val="22"/>
          <w:szCs w:val="22"/>
        </w:rPr>
        <w:t>.</w:t>
      </w:r>
    </w:p>
    <w:p w:rsidR="0036361B" w:rsidRDefault="0036361B" w:rsidP="004B0041">
      <w:pPr>
        <w:pStyle w:val="ListParagraph"/>
        <w:numPr>
          <w:ilvl w:val="0"/>
          <w:numId w:val="4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4B0041">
        <w:rPr>
          <w:rFonts w:ascii="Tahoma" w:hAnsi="Tahoma" w:cs="Tahoma"/>
          <w:sz w:val="22"/>
          <w:szCs w:val="22"/>
        </w:rPr>
        <w:t>Time spent on pre-decisional</w:t>
      </w:r>
      <w:r w:rsidR="00B67B2F">
        <w:rPr>
          <w:rFonts w:ascii="Tahoma" w:hAnsi="Tahoma" w:cs="Tahoma"/>
          <w:sz w:val="22"/>
          <w:szCs w:val="22"/>
        </w:rPr>
        <w:t xml:space="preserve"> notice – S</w:t>
      </w:r>
      <w:r w:rsidRPr="004B0041">
        <w:rPr>
          <w:rFonts w:ascii="Tahoma" w:hAnsi="Tahoma" w:cs="Tahoma"/>
          <w:sz w:val="22"/>
          <w:szCs w:val="22"/>
        </w:rPr>
        <w:t>pecific time estimate not provided.</w:t>
      </w:r>
    </w:p>
    <w:p w:rsidR="0036361B" w:rsidRPr="004B0041" w:rsidRDefault="0036361B" w:rsidP="004B0041">
      <w:pPr>
        <w:pStyle w:val="ListParagraph"/>
        <w:numPr>
          <w:ilvl w:val="0"/>
          <w:numId w:val="47"/>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No further comments.</w:t>
      </w:r>
    </w:p>
    <w:p w:rsidR="00907E3B" w:rsidRDefault="00907E3B" w:rsidP="0042706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p>
    <w:p w:rsidR="00907E3B" w:rsidRDefault="004B0041" w:rsidP="00907E3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Dan Buhler, Hulett, WY</w:t>
      </w:r>
    </w:p>
    <w:p w:rsidR="009F32B0" w:rsidRDefault="00907E3B" w:rsidP="003160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Mr.</w:t>
      </w:r>
      <w:r w:rsidR="004B0041">
        <w:rPr>
          <w:rFonts w:ascii="Tahoma" w:hAnsi="Tahoma" w:cs="Tahoma"/>
          <w:noProof/>
          <w:color w:val="000000"/>
          <w:sz w:val="22"/>
          <w:szCs w:val="22"/>
        </w:rPr>
        <w:t xml:space="preserve"> Buhler</w:t>
      </w:r>
      <w:r w:rsidR="00AC309F">
        <w:rPr>
          <w:rFonts w:ascii="Tahoma" w:hAnsi="Tahoma" w:cs="Tahoma"/>
          <w:noProof/>
          <w:color w:val="000000"/>
          <w:sz w:val="22"/>
          <w:szCs w:val="22"/>
        </w:rPr>
        <w:t xml:space="preserve"> </w:t>
      </w:r>
      <w:r>
        <w:rPr>
          <w:rFonts w:ascii="Tahoma" w:hAnsi="Tahoma" w:cs="Tahoma"/>
          <w:noProof/>
          <w:color w:val="000000"/>
          <w:sz w:val="22"/>
          <w:szCs w:val="22"/>
        </w:rPr>
        <w:t>stated:</w:t>
      </w:r>
      <w:r w:rsidRPr="005F6408" w:rsidDel="00D53B2A">
        <w:rPr>
          <w:rFonts w:ascii="Tahoma" w:hAnsi="Tahoma" w:cs="Tahoma"/>
          <w:noProof/>
          <w:color w:val="000000"/>
          <w:sz w:val="22"/>
          <w:szCs w:val="22"/>
        </w:rPr>
        <w:t xml:space="preserve"> </w:t>
      </w:r>
    </w:p>
    <w:p w:rsidR="004B0041" w:rsidRPr="005817DB" w:rsidRDefault="004B0041" w:rsidP="005817DB">
      <w:pPr>
        <w:pStyle w:val="ListParagraph"/>
        <w:numPr>
          <w:ilvl w:val="0"/>
          <w:numId w:val="4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5817DB">
        <w:rPr>
          <w:rFonts w:ascii="Tahoma" w:hAnsi="Tahoma" w:cs="Tahoma"/>
          <w:noProof/>
          <w:color w:val="000000"/>
          <w:sz w:val="22"/>
          <w:szCs w:val="22"/>
        </w:rPr>
        <w:t>Clarity of appeal instructions –</w:t>
      </w:r>
      <w:r w:rsidR="00AC309F" w:rsidRPr="005817DB">
        <w:rPr>
          <w:rFonts w:ascii="Tahoma" w:hAnsi="Tahoma" w:cs="Tahoma"/>
          <w:noProof/>
          <w:color w:val="000000"/>
          <w:sz w:val="22"/>
          <w:szCs w:val="22"/>
        </w:rPr>
        <w:t xml:space="preserve"> Didn’t provide a comment.</w:t>
      </w:r>
    </w:p>
    <w:p w:rsidR="00AC309F" w:rsidRDefault="004B0041" w:rsidP="005817DB">
      <w:pPr>
        <w:pStyle w:val="ListParagraph"/>
        <w:numPr>
          <w:ilvl w:val="0"/>
          <w:numId w:val="4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5817DB">
        <w:rPr>
          <w:rFonts w:ascii="Tahoma" w:hAnsi="Tahoma" w:cs="Tahoma"/>
          <w:noProof/>
          <w:color w:val="000000"/>
          <w:sz w:val="22"/>
          <w:szCs w:val="22"/>
        </w:rPr>
        <w:t>Type and amount of information – Reasonable</w:t>
      </w:r>
      <w:r w:rsidR="00FA6339">
        <w:rPr>
          <w:rFonts w:ascii="Tahoma" w:hAnsi="Tahoma" w:cs="Tahoma"/>
          <w:noProof/>
          <w:color w:val="000000"/>
          <w:sz w:val="22"/>
          <w:szCs w:val="22"/>
        </w:rPr>
        <w:t>.</w:t>
      </w:r>
    </w:p>
    <w:p w:rsidR="004B0041" w:rsidRPr="005817DB" w:rsidRDefault="00AC309F" w:rsidP="005817DB">
      <w:pPr>
        <w:pStyle w:val="ListParagraph"/>
        <w:numPr>
          <w:ilvl w:val="0"/>
          <w:numId w:val="4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FS estimate to complete the appeal – Has not</w:t>
      </w:r>
      <w:r w:rsidRPr="00AC309F">
        <w:rPr>
          <w:rFonts w:ascii="Tahoma" w:hAnsi="Tahoma" w:cs="Tahoma"/>
          <w:noProof/>
          <w:color w:val="000000"/>
          <w:sz w:val="22"/>
          <w:szCs w:val="22"/>
        </w:rPr>
        <w:t xml:space="preserve"> appealed</w:t>
      </w:r>
      <w:r w:rsidR="004B0041" w:rsidRPr="005817DB">
        <w:rPr>
          <w:rFonts w:ascii="Tahoma" w:hAnsi="Tahoma" w:cs="Tahoma"/>
          <w:noProof/>
          <w:color w:val="000000"/>
          <w:sz w:val="22"/>
          <w:szCs w:val="22"/>
        </w:rPr>
        <w:t xml:space="preserve"> but estimates approximately 4 hours (i.e. lower part of </w:t>
      </w:r>
      <w:r w:rsidR="00CE5553">
        <w:rPr>
          <w:rFonts w:ascii="Tahoma" w:hAnsi="Tahoma" w:cs="Tahoma"/>
          <w:noProof/>
          <w:color w:val="000000"/>
          <w:sz w:val="22"/>
          <w:szCs w:val="22"/>
        </w:rPr>
        <w:t>a</w:t>
      </w:r>
      <w:r w:rsidR="004B0041" w:rsidRPr="005817DB">
        <w:rPr>
          <w:rFonts w:ascii="Tahoma" w:hAnsi="Tahoma" w:cs="Tahoma"/>
          <w:noProof/>
          <w:color w:val="000000"/>
          <w:sz w:val="22"/>
          <w:szCs w:val="22"/>
        </w:rPr>
        <w:t xml:space="preserve"> range from 4-8 hours).</w:t>
      </w:r>
    </w:p>
    <w:p w:rsidR="004B0041" w:rsidRPr="005817DB" w:rsidRDefault="004B0041" w:rsidP="005817DB">
      <w:pPr>
        <w:pStyle w:val="ListParagraph"/>
        <w:numPr>
          <w:ilvl w:val="0"/>
          <w:numId w:val="4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sidRPr="005817DB">
        <w:rPr>
          <w:rFonts w:ascii="Tahoma" w:hAnsi="Tahoma" w:cs="Tahoma"/>
          <w:noProof/>
          <w:color w:val="000000"/>
          <w:sz w:val="22"/>
          <w:szCs w:val="22"/>
        </w:rPr>
        <w:t>Time spent on pre-decisional notice – Variable.</w:t>
      </w:r>
    </w:p>
    <w:p w:rsidR="004B0041" w:rsidRPr="00732C12" w:rsidRDefault="004B0041" w:rsidP="005817DB">
      <w:pPr>
        <w:pStyle w:val="ListParagraph"/>
        <w:numPr>
          <w:ilvl w:val="0"/>
          <w:numId w:val="4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5817DB">
        <w:rPr>
          <w:rFonts w:ascii="Tahoma" w:hAnsi="Tahoma" w:cs="Tahoma"/>
          <w:noProof/>
          <w:color w:val="000000"/>
          <w:sz w:val="22"/>
          <w:szCs w:val="22"/>
        </w:rPr>
        <w:t>Other comments –</w:t>
      </w:r>
      <w:r w:rsidR="00AC309F" w:rsidRPr="00AC309F">
        <w:rPr>
          <w:rFonts w:ascii="Tahoma" w:hAnsi="Tahoma" w:cs="Tahoma"/>
          <w:noProof/>
          <w:color w:val="000000"/>
          <w:sz w:val="22"/>
          <w:szCs w:val="22"/>
        </w:rPr>
        <w:t xml:space="preserve"> </w:t>
      </w:r>
      <w:r w:rsidR="00AC309F">
        <w:rPr>
          <w:rFonts w:ascii="Tahoma" w:hAnsi="Tahoma" w:cs="Tahoma"/>
          <w:noProof/>
          <w:color w:val="000000"/>
          <w:sz w:val="22"/>
          <w:szCs w:val="22"/>
        </w:rPr>
        <w:t>He is f</w:t>
      </w:r>
      <w:r w:rsidRPr="005817DB">
        <w:rPr>
          <w:rFonts w:ascii="Tahoma" w:hAnsi="Tahoma" w:cs="Tahoma"/>
          <w:noProof/>
          <w:color w:val="000000"/>
          <w:sz w:val="22"/>
          <w:szCs w:val="22"/>
        </w:rPr>
        <w:t xml:space="preserve">amiliar </w:t>
      </w:r>
      <w:r w:rsidR="00AC309F" w:rsidRPr="00AC309F">
        <w:rPr>
          <w:rFonts w:ascii="Tahoma" w:hAnsi="Tahoma" w:cs="Tahoma"/>
          <w:noProof/>
          <w:color w:val="000000"/>
          <w:sz w:val="22"/>
          <w:szCs w:val="22"/>
        </w:rPr>
        <w:t>with the proces</w:t>
      </w:r>
      <w:r w:rsidR="00AC309F">
        <w:rPr>
          <w:rFonts w:ascii="Tahoma" w:hAnsi="Tahoma" w:cs="Tahoma"/>
          <w:noProof/>
          <w:color w:val="000000"/>
          <w:sz w:val="22"/>
          <w:szCs w:val="22"/>
        </w:rPr>
        <w:t>s.  He h</w:t>
      </w:r>
      <w:r w:rsidRPr="005817DB">
        <w:rPr>
          <w:rFonts w:ascii="Tahoma" w:hAnsi="Tahoma" w:cs="Tahoma"/>
          <w:noProof/>
          <w:color w:val="000000"/>
          <w:sz w:val="22"/>
          <w:szCs w:val="22"/>
        </w:rPr>
        <w:t>as submitted predecisional comments on various market share recomputations.</w:t>
      </w:r>
    </w:p>
    <w:p w:rsidR="00732C12" w:rsidRPr="004428B1" w:rsidRDefault="00732C12" w:rsidP="004428B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p>
    <w:p w:rsidR="00C37CD8" w:rsidRPr="00F42379"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Explain any decision to provide any payment or gift to respondents, other than re</w:t>
      </w:r>
      <w:r w:rsidR="00063823" w:rsidRPr="00F42379">
        <w:rPr>
          <w:rFonts w:ascii="Tahoma" w:hAnsi="Tahoma" w:cs="Tahoma"/>
          <w:b/>
          <w:bCs/>
          <w:sz w:val="22"/>
          <w:szCs w:val="22"/>
        </w:rPr>
        <w:t>-</w:t>
      </w:r>
      <w:r w:rsidRPr="00F42379">
        <w:rPr>
          <w:rFonts w:ascii="Tahoma" w:hAnsi="Tahoma" w:cs="Tahoma"/>
          <w:b/>
          <w:bCs/>
          <w:sz w:val="22"/>
          <w:szCs w:val="22"/>
        </w:rPr>
        <w:t>enumeration of contractors or grantees.</w:t>
      </w:r>
    </w:p>
    <w:p w:rsidR="00890057" w:rsidRPr="00F42379" w:rsidRDefault="00765D7E"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42379">
        <w:rPr>
          <w:rFonts w:ascii="Tahoma" w:hAnsi="Tahoma" w:cs="Tahoma"/>
          <w:sz w:val="22"/>
          <w:szCs w:val="22"/>
        </w:rPr>
        <w:t>There are no payments or gifts to respondents.</w:t>
      </w:r>
    </w:p>
    <w:p w:rsidR="006951C5" w:rsidRDefault="006951C5" w:rsidP="00B7480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Describe any assurance of confidentiality provided to respondents and the basis for the assurance in statute, regulation, or agency policy.</w:t>
      </w:r>
    </w:p>
    <w:p w:rsidR="00907E3B" w:rsidRPr="005D1280" w:rsidRDefault="001862AA" w:rsidP="005D128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 xml:space="preserve">There is no assurance of confidentiality. </w:t>
      </w:r>
      <w:r w:rsidR="00907E3B">
        <w:rPr>
          <w:rFonts w:ascii="Tahoma" w:hAnsi="Tahoma" w:cs="Tahoma"/>
          <w:bCs/>
          <w:sz w:val="22"/>
          <w:szCs w:val="22"/>
        </w:rPr>
        <w:t>The information collected is available to other interes</w:t>
      </w:r>
      <w:r w:rsidR="006D12EF">
        <w:rPr>
          <w:rFonts w:ascii="Tahoma" w:hAnsi="Tahoma" w:cs="Tahoma"/>
          <w:bCs/>
          <w:sz w:val="22"/>
          <w:szCs w:val="22"/>
        </w:rPr>
        <w:t>ted parties as defined at 36 CFR 223.118</w:t>
      </w:r>
      <w:r w:rsidR="00653F9F">
        <w:rPr>
          <w:rFonts w:ascii="Tahoma" w:hAnsi="Tahoma" w:cs="Tahoma"/>
          <w:bCs/>
          <w:sz w:val="22"/>
          <w:szCs w:val="22"/>
        </w:rPr>
        <w:t>(</w:t>
      </w:r>
      <w:r w:rsidR="006D12EF">
        <w:rPr>
          <w:rFonts w:ascii="Tahoma" w:hAnsi="Tahoma" w:cs="Tahoma"/>
          <w:bCs/>
          <w:sz w:val="22"/>
          <w:szCs w:val="22"/>
        </w:rPr>
        <w:t>c</w:t>
      </w:r>
      <w:r w:rsidR="00653F9F">
        <w:rPr>
          <w:rFonts w:ascii="Tahoma" w:hAnsi="Tahoma" w:cs="Tahoma"/>
          <w:bCs/>
          <w:sz w:val="22"/>
          <w:szCs w:val="22"/>
        </w:rPr>
        <w:t>)</w:t>
      </w:r>
      <w:r w:rsidR="006D12EF">
        <w:rPr>
          <w:rFonts w:ascii="Tahoma" w:hAnsi="Tahoma" w:cs="Tahoma"/>
          <w:bCs/>
          <w:sz w:val="22"/>
          <w:szCs w:val="22"/>
        </w:rPr>
        <w:t xml:space="preserve">.  The information collected does not include confidential </w:t>
      </w:r>
      <w:r w:rsidR="00C578B3">
        <w:rPr>
          <w:rFonts w:ascii="Tahoma" w:hAnsi="Tahoma" w:cs="Tahoma"/>
          <w:bCs/>
          <w:sz w:val="22"/>
          <w:szCs w:val="22"/>
        </w:rPr>
        <w:t>financial</w:t>
      </w:r>
      <w:r w:rsidR="006D12EF">
        <w:rPr>
          <w:rFonts w:ascii="Tahoma" w:hAnsi="Tahoma" w:cs="Tahoma"/>
          <w:bCs/>
          <w:sz w:val="22"/>
          <w:szCs w:val="22"/>
        </w:rPr>
        <w:t xml:space="preserve"> data or similar confidential data.</w:t>
      </w:r>
    </w:p>
    <w:p w:rsidR="00C37CD8" w:rsidRPr="0087151B"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Provide additional justification for any questions of a sensitive nature, such as </w:t>
      </w:r>
      <w:r w:rsidRPr="003D05D4">
        <w:rPr>
          <w:rFonts w:ascii="Tahoma" w:hAnsi="Tahoma" w:cs="Tahoma"/>
          <w:b/>
          <w:bCs/>
          <w:sz w:val="22"/>
          <w:szCs w:val="22"/>
        </w:rPr>
        <w:lastRenderedPageBreak/>
        <w:t xml:space="preserve">sexual </w:t>
      </w:r>
      <w:r w:rsidR="009E68A3" w:rsidRPr="0018448A">
        <w:rPr>
          <w:rFonts w:ascii="Tahoma" w:hAnsi="Tahoma" w:cs="Tahoma"/>
          <w:b/>
          <w:bCs/>
          <w:sz w:val="22"/>
          <w:szCs w:val="22"/>
        </w:rPr>
        <w:t xml:space="preserve">behavior </w:t>
      </w:r>
      <w:r w:rsidRPr="0018448A">
        <w:rPr>
          <w:rFonts w:ascii="Tahoma" w:hAnsi="Tahoma" w:cs="Tahoma"/>
          <w:b/>
          <w:bCs/>
          <w:sz w:val="22"/>
          <w:szCs w:val="22"/>
        </w:rPr>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3F97" w:rsidRPr="000F0B68" w:rsidRDefault="00761EF9"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87151B">
        <w:rPr>
          <w:rFonts w:ascii="Tahoma" w:hAnsi="Tahoma" w:cs="Tahoma"/>
          <w:sz w:val="22"/>
          <w:szCs w:val="22"/>
        </w:rPr>
        <w:t>There are n</w:t>
      </w:r>
      <w:r w:rsidR="009E68A3" w:rsidRPr="0040051E">
        <w:rPr>
          <w:rFonts w:ascii="Tahoma" w:hAnsi="Tahoma" w:cs="Tahoma"/>
          <w:sz w:val="22"/>
          <w:szCs w:val="22"/>
        </w:rPr>
        <w:t xml:space="preserve">o </w:t>
      </w:r>
      <w:r w:rsidR="00A749B0" w:rsidRPr="0040051E">
        <w:rPr>
          <w:rFonts w:ascii="Tahoma" w:hAnsi="Tahoma" w:cs="Tahoma"/>
          <w:sz w:val="22"/>
          <w:szCs w:val="22"/>
        </w:rPr>
        <w:t>questions of a sensitive nature</w:t>
      </w:r>
      <w:r w:rsidR="009E68A3" w:rsidRPr="00916F02">
        <w:rPr>
          <w:rFonts w:ascii="Tahoma" w:hAnsi="Tahoma" w:cs="Tahoma"/>
          <w:sz w:val="22"/>
          <w:szCs w:val="22"/>
        </w:rPr>
        <w:t>.</w:t>
      </w:r>
    </w:p>
    <w:p w:rsidR="00C37CD8" w:rsidRPr="000F0B6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E94026" w:rsidRDefault="005E0BD6" w:rsidP="001F2FDC">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Please refer to supplemental document </w:t>
      </w:r>
      <w:r w:rsidRPr="005E0BD6">
        <w:rPr>
          <w:rFonts w:ascii="Tahoma" w:hAnsi="Tahoma" w:cs="Tahoma"/>
          <w:i/>
          <w:sz w:val="22"/>
          <w:szCs w:val="22"/>
        </w:rPr>
        <w:t>0596-</w:t>
      </w:r>
      <w:r w:rsidR="00D53B2A">
        <w:rPr>
          <w:rFonts w:ascii="Tahoma" w:hAnsi="Tahoma" w:cs="Tahoma"/>
          <w:i/>
          <w:sz w:val="22"/>
          <w:szCs w:val="22"/>
        </w:rPr>
        <w:t xml:space="preserve">0141 </w:t>
      </w:r>
      <w:r w:rsidR="001862AA">
        <w:rPr>
          <w:rFonts w:ascii="Tahoma" w:hAnsi="Tahoma" w:cs="Tahoma"/>
          <w:i/>
          <w:sz w:val="22"/>
          <w:szCs w:val="22"/>
        </w:rPr>
        <w:t xml:space="preserve">2014 </w:t>
      </w:r>
      <w:r w:rsidR="004428B1">
        <w:rPr>
          <w:rFonts w:ascii="Tahoma" w:hAnsi="Tahoma" w:cs="Tahoma"/>
          <w:i/>
          <w:sz w:val="22"/>
          <w:szCs w:val="22"/>
        </w:rPr>
        <w:t>Burden-C</w:t>
      </w:r>
      <w:r w:rsidRPr="005E0BD6">
        <w:rPr>
          <w:rFonts w:ascii="Tahoma" w:hAnsi="Tahoma" w:cs="Tahoma"/>
          <w:i/>
          <w:sz w:val="22"/>
          <w:szCs w:val="22"/>
        </w:rPr>
        <w:t xml:space="preserve">osts </w:t>
      </w:r>
      <w:r w:rsidR="00C578B3" w:rsidRPr="005E0BD6">
        <w:rPr>
          <w:rFonts w:ascii="Tahoma" w:hAnsi="Tahoma" w:cs="Tahoma"/>
          <w:i/>
          <w:sz w:val="22"/>
          <w:szCs w:val="22"/>
        </w:rPr>
        <w:t>Spreadsheet</w:t>
      </w:r>
      <w:r w:rsidR="00C578B3">
        <w:rPr>
          <w:rFonts w:ascii="Tahoma" w:hAnsi="Tahoma" w:cs="Tahoma"/>
          <w:i/>
          <w:sz w:val="22"/>
          <w:szCs w:val="22"/>
        </w:rPr>
        <w:t xml:space="preserve"> </w:t>
      </w:r>
      <w:r w:rsidR="00C578B3">
        <w:rPr>
          <w:rFonts w:ascii="Tahoma" w:hAnsi="Tahoma" w:cs="Tahoma"/>
          <w:sz w:val="22"/>
          <w:szCs w:val="22"/>
        </w:rPr>
        <w:t>for</w:t>
      </w:r>
      <w:r>
        <w:rPr>
          <w:rFonts w:ascii="Tahoma" w:hAnsi="Tahoma" w:cs="Tahoma"/>
          <w:sz w:val="22"/>
          <w:szCs w:val="22"/>
        </w:rPr>
        <w:t xml:space="preserve"> burden and cost estimates.</w:t>
      </w:r>
    </w:p>
    <w:p w:rsidR="003160D5" w:rsidRPr="005E0BD6" w:rsidRDefault="003160D5" w:rsidP="001F2FDC">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9D5A37" w:rsidRDefault="00F61B5B">
      <w:pPr>
        <w:spacing w:after="172"/>
        <w:ind w:left="360"/>
        <w:jc w:val="both"/>
        <w:rPr>
          <w:rFonts w:ascii="Tahoma" w:hAnsi="Tahoma" w:cs="Tahoma"/>
          <w:sz w:val="22"/>
          <w:szCs w:val="22"/>
        </w:rPr>
      </w:pPr>
      <w:r>
        <w:rPr>
          <w:rFonts w:ascii="Tahoma" w:hAnsi="Tahoma" w:cs="Tahoma"/>
          <w:sz w:val="22"/>
          <w:szCs w:val="22"/>
        </w:rPr>
        <w:t>Table 1:  For all National Forest System market areas combined, the total number of appeals filed, during Fiscal Years 2011, 2012, and 2013,</w:t>
      </w:r>
      <w:r w:rsidR="00734D9C">
        <w:rPr>
          <w:rFonts w:ascii="Tahoma" w:hAnsi="Tahoma" w:cs="Tahoma"/>
          <w:sz w:val="22"/>
          <w:szCs w:val="22"/>
        </w:rPr>
        <w:t xml:space="preserve"> </w:t>
      </w:r>
      <w:r>
        <w:rPr>
          <w:rFonts w:ascii="Tahoma" w:hAnsi="Tahoma" w:cs="Tahoma"/>
          <w:sz w:val="22"/>
          <w:szCs w:val="22"/>
        </w:rPr>
        <w:t>on any recomputation decisions</w:t>
      </w:r>
      <w:r w:rsidR="00F64FB0">
        <w:rPr>
          <w:rFonts w:ascii="Tahoma" w:hAnsi="Tahoma" w:cs="Tahoma"/>
          <w:sz w:val="22"/>
          <w:szCs w:val="22"/>
        </w:rPr>
        <w:t xml:space="preserve"> </w:t>
      </w:r>
      <w:r>
        <w:rPr>
          <w:rFonts w:ascii="Tahoma" w:hAnsi="Tahoma" w:cs="Tahoma"/>
          <w:sz w:val="22"/>
          <w:szCs w:val="22"/>
        </w:rPr>
        <w:t>of the small business share of National Forest System timber sales (</w:t>
      </w:r>
      <w:r w:rsidR="009D5A37">
        <w:rPr>
          <w:rFonts w:ascii="Tahoma" w:hAnsi="Tahoma" w:cs="Tahoma"/>
          <w:sz w:val="22"/>
          <w:szCs w:val="22"/>
        </w:rPr>
        <w:t xml:space="preserve">per </w:t>
      </w:r>
      <w:r>
        <w:rPr>
          <w:rFonts w:ascii="Tahoma" w:hAnsi="Tahoma" w:cs="Tahoma"/>
          <w:sz w:val="22"/>
          <w:szCs w:val="22"/>
        </w:rPr>
        <w:t>36 CFR 223.118(c), (e), and (f)).</w:t>
      </w:r>
    </w:p>
    <w:tbl>
      <w:tblPr>
        <w:tblStyle w:val="TableGrid"/>
        <w:tblW w:w="8179" w:type="dxa"/>
        <w:tblInd w:w="360" w:type="dxa"/>
        <w:tblLook w:val="04A0" w:firstRow="1" w:lastRow="0" w:firstColumn="1" w:lastColumn="0" w:noHBand="0" w:noVBand="1"/>
      </w:tblPr>
      <w:tblGrid>
        <w:gridCol w:w="1847"/>
        <w:gridCol w:w="2513"/>
        <w:gridCol w:w="3819"/>
      </w:tblGrid>
      <w:tr w:rsidR="005D1280" w:rsidTr="005D1280">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Fiscal Year</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 of Appellants</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Number of Appeals Filed</w:t>
            </w:r>
          </w:p>
        </w:tc>
      </w:tr>
      <w:tr w:rsidR="005D1280" w:rsidTr="005D1280">
        <w:tc>
          <w:tcPr>
            <w:tcW w:w="0" w:type="auto"/>
          </w:tcPr>
          <w:p w:rsidR="005D1280" w:rsidRDefault="00212674">
            <w:pPr>
              <w:widowControl/>
              <w:autoSpaceDE/>
              <w:autoSpaceDN/>
              <w:adjustRightInd/>
              <w:rPr>
                <w:rFonts w:ascii="Tahoma" w:hAnsi="Tahoma" w:cs="Tahoma"/>
                <w:sz w:val="22"/>
                <w:szCs w:val="22"/>
              </w:rPr>
            </w:pPr>
            <w:r>
              <w:rPr>
                <w:rFonts w:ascii="Tahoma" w:hAnsi="Tahoma" w:cs="Tahoma"/>
                <w:sz w:val="22"/>
                <w:szCs w:val="22"/>
              </w:rPr>
              <w:t>20</w:t>
            </w:r>
            <w:r w:rsidR="005D1280">
              <w:rPr>
                <w:rFonts w:ascii="Tahoma" w:hAnsi="Tahoma" w:cs="Tahoma"/>
                <w:sz w:val="22"/>
                <w:szCs w:val="22"/>
              </w:rPr>
              <w:t>11</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2</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15</w:t>
            </w:r>
          </w:p>
        </w:tc>
      </w:tr>
      <w:tr w:rsidR="005D1280" w:rsidTr="005D1280">
        <w:tc>
          <w:tcPr>
            <w:tcW w:w="0" w:type="auto"/>
          </w:tcPr>
          <w:p w:rsidR="005D1280" w:rsidRDefault="00212674">
            <w:pPr>
              <w:widowControl/>
              <w:autoSpaceDE/>
              <w:autoSpaceDN/>
              <w:adjustRightInd/>
              <w:rPr>
                <w:rFonts w:ascii="Tahoma" w:hAnsi="Tahoma" w:cs="Tahoma"/>
                <w:sz w:val="22"/>
                <w:szCs w:val="22"/>
              </w:rPr>
            </w:pPr>
            <w:r>
              <w:rPr>
                <w:rFonts w:ascii="Tahoma" w:hAnsi="Tahoma" w:cs="Tahoma"/>
                <w:sz w:val="22"/>
                <w:szCs w:val="22"/>
              </w:rPr>
              <w:t>20</w:t>
            </w:r>
            <w:r w:rsidR="005D1280">
              <w:rPr>
                <w:rFonts w:ascii="Tahoma" w:hAnsi="Tahoma" w:cs="Tahoma"/>
                <w:sz w:val="22"/>
                <w:szCs w:val="22"/>
              </w:rPr>
              <w:t>12</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2</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5</w:t>
            </w:r>
          </w:p>
        </w:tc>
      </w:tr>
      <w:tr w:rsidR="005D1280" w:rsidTr="005D1280">
        <w:tc>
          <w:tcPr>
            <w:tcW w:w="0" w:type="auto"/>
          </w:tcPr>
          <w:p w:rsidR="005D1280" w:rsidRDefault="00212674">
            <w:pPr>
              <w:widowControl/>
              <w:autoSpaceDE/>
              <w:autoSpaceDN/>
              <w:adjustRightInd/>
              <w:rPr>
                <w:rFonts w:ascii="Tahoma" w:hAnsi="Tahoma" w:cs="Tahoma"/>
                <w:sz w:val="22"/>
                <w:szCs w:val="22"/>
              </w:rPr>
            </w:pPr>
            <w:r>
              <w:rPr>
                <w:rFonts w:ascii="Tahoma" w:hAnsi="Tahoma" w:cs="Tahoma"/>
                <w:sz w:val="22"/>
                <w:szCs w:val="22"/>
              </w:rPr>
              <w:t>20</w:t>
            </w:r>
            <w:r w:rsidR="005D1280">
              <w:rPr>
                <w:rFonts w:ascii="Tahoma" w:hAnsi="Tahoma" w:cs="Tahoma"/>
                <w:sz w:val="22"/>
                <w:szCs w:val="22"/>
              </w:rPr>
              <w:t>13</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0</w:t>
            </w: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0</w:t>
            </w:r>
          </w:p>
        </w:tc>
      </w:tr>
      <w:tr w:rsidR="005D1280" w:rsidTr="005D1280">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Total</w:t>
            </w:r>
          </w:p>
        </w:tc>
        <w:tc>
          <w:tcPr>
            <w:tcW w:w="0" w:type="auto"/>
          </w:tcPr>
          <w:p w:rsidR="005D1280" w:rsidRDefault="005D1280">
            <w:pPr>
              <w:widowControl/>
              <w:autoSpaceDE/>
              <w:autoSpaceDN/>
              <w:adjustRightInd/>
              <w:rPr>
                <w:rFonts w:ascii="Tahoma" w:hAnsi="Tahoma" w:cs="Tahoma"/>
                <w:sz w:val="22"/>
                <w:szCs w:val="22"/>
              </w:rPr>
            </w:pPr>
          </w:p>
        </w:tc>
        <w:tc>
          <w:tcPr>
            <w:tcW w:w="0" w:type="auto"/>
          </w:tcPr>
          <w:p w:rsidR="005D1280" w:rsidRDefault="005D1280">
            <w:pPr>
              <w:widowControl/>
              <w:autoSpaceDE/>
              <w:autoSpaceDN/>
              <w:adjustRightInd/>
              <w:rPr>
                <w:rFonts w:ascii="Tahoma" w:hAnsi="Tahoma" w:cs="Tahoma"/>
                <w:sz w:val="22"/>
                <w:szCs w:val="22"/>
              </w:rPr>
            </w:pPr>
            <w:r>
              <w:rPr>
                <w:rFonts w:ascii="Tahoma" w:hAnsi="Tahoma" w:cs="Tahoma"/>
                <w:sz w:val="22"/>
                <w:szCs w:val="22"/>
              </w:rPr>
              <w:t>20</w:t>
            </w:r>
          </w:p>
        </w:tc>
      </w:tr>
    </w:tbl>
    <w:p w:rsidR="00FE671A" w:rsidRDefault="00FE671A" w:rsidP="004F2D47">
      <w:pPr>
        <w:spacing w:after="172"/>
        <w:jc w:val="both"/>
        <w:rPr>
          <w:rFonts w:ascii="Tahoma" w:hAnsi="Tahoma" w:cs="Tahoma"/>
          <w:sz w:val="22"/>
          <w:szCs w:val="22"/>
        </w:rPr>
      </w:pPr>
    </w:p>
    <w:p w:rsidR="00971208"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respondents is estimated </w:t>
      </w:r>
      <w:r w:rsidR="003B574F">
        <w:rPr>
          <w:rFonts w:ascii="Tahoma" w:hAnsi="Tahoma" w:cs="Tahoma"/>
          <w:b/>
          <w:i/>
          <w:sz w:val="22"/>
          <w:szCs w:val="22"/>
        </w:rPr>
        <w:t>as follows:</w:t>
      </w:r>
    </w:p>
    <w:p w:rsidR="001862AA" w:rsidRDefault="001862AA"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FE32B9" w:rsidRPr="005D1280" w:rsidRDefault="001862AA">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The potential number of respondents is all of the timber sale </w:t>
      </w:r>
      <w:r w:rsidR="00CC7C2C">
        <w:rPr>
          <w:rFonts w:ascii="Tahoma" w:hAnsi="Tahoma" w:cs="Tahoma"/>
          <w:sz w:val="22"/>
          <w:szCs w:val="22"/>
        </w:rPr>
        <w:t>purchasers, or their representatives,</w:t>
      </w:r>
      <w:r>
        <w:rPr>
          <w:rFonts w:ascii="Tahoma" w:hAnsi="Tahoma" w:cs="Tahoma"/>
          <w:sz w:val="22"/>
          <w:szCs w:val="22"/>
        </w:rPr>
        <w:t xml:space="preserve"> who are listed on the</w:t>
      </w:r>
      <w:r w:rsidR="00CC7C2C">
        <w:rPr>
          <w:rFonts w:ascii="Tahoma" w:hAnsi="Tahoma" w:cs="Tahoma"/>
          <w:sz w:val="22"/>
          <w:szCs w:val="22"/>
        </w:rPr>
        <w:t xml:space="preserve"> national forest timber sale</w:t>
      </w:r>
      <w:r>
        <w:rPr>
          <w:rFonts w:ascii="Tahoma" w:hAnsi="Tahoma" w:cs="Tahoma"/>
          <w:sz w:val="22"/>
          <w:szCs w:val="22"/>
        </w:rPr>
        <w:t xml:space="preserve"> bidder’s list for each affected area and who have submitted pre-decisional comments on the draft decision.  The e</w:t>
      </w:r>
      <w:r w:rsidR="00FE32B9">
        <w:rPr>
          <w:rFonts w:ascii="Tahoma" w:hAnsi="Tahoma" w:cs="Tahoma"/>
          <w:sz w:val="22"/>
          <w:szCs w:val="22"/>
        </w:rPr>
        <w:t>stimate</w:t>
      </w:r>
      <w:r>
        <w:rPr>
          <w:rFonts w:ascii="Tahoma" w:hAnsi="Tahoma" w:cs="Tahoma"/>
          <w:sz w:val="22"/>
          <w:szCs w:val="22"/>
        </w:rPr>
        <w:t xml:space="preserve"> of</w:t>
      </w:r>
      <w:r w:rsidR="00FE32B9">
        <w:rPr>
          <w:rFonts w:ascii="Tahoma" w:hAnsi="Tahoma" w:cs="Tahoma"/>
          <w:sz w:val="22"/>
          <w:szCs w:val="22"/>
        </w:rPr>
        <w:t xml:space="preserve"> 40 annual respondents </w:t>
      </w:r>
      <w:r>
        <w:rPr>
          <w:rFonts w:ascii="Tahoma" w:hAnsi="Tahoma" w:cs="Tahoma"/>
          <w:sz w:val="22"/>
          <w:szCs w:val="22"/>
        </w:rPr>
        <w:t xml:space="preserve">is based on </w:t>
      </w:r>
      <w:r w:rsidR="004F62FA">
        <w:rPr>
          <w:rFonts w:ascii="Tahoma" w:hAnsi="Tahoma" w:cs="Tahoma"/>
          <w:sz w:val="22"/>
          <w:szCs w:val="22"/>
        </w:rPr>
        <w:t xml:space="preserve">highly variable </w:t>
      </w:r>
      <w:r>
        <w:rPr>
          <w:rFonts w:ascii="Tahoma" w:hAnsi="Tahoma" w:cs="Tahoma"/>
          <w:sz w:val="22"/>
          <w:szCs w:val="22"/>
        </w:rPr>
        <w:t>historical data, and then rounded up because</w:t>
      </w:r>
      <w:r w:rsidRPr="001862AA">
        <w:rPr>
          <w:rFonts w:ascii="Tahoma" w:hAnsi="Tahoma" w:cs="Tahoma"/>
          <w:sz w:val="22"/>
          <w:szCs w:val="22"/>
        </w:rPr>
        <w:t xml:space="preserve"> </w:t>
      </w:r>
      <w:r>
        <w:rPr>
          <w:rFonts w:ascii="Tahoma" w:hAnsi="Tahoma" w:cs="Tahoma"/>
          <w:sz w:val="22"/>
          <w:szCs w:val="22"/>
        </w:rPr>
        <w:t xml:space="preserve">this number could vary greatly depending upon, but not limited to, the </w:t>
      </w:r>
      <w:r w:rsidR="004F62FA">
        <w:rPr>
          <w:rFonts w:ascii="Tahoma" w:hAnsi="Tahoma" w:cs="Tahoma"/>
          <w:sz w:val="22"/>
          <w:szCs w:val="22"/>
        </w:rPr>
        <w:t xml:space="preserve">highly variable </w:t>
      </w:r>
      <w:r>
        <w:rPr>
          <w:rFonts w:ascii="Tahoma" w:hAnsi="Tahoma" w:cs="Tahoma"/>
          <w:sz w:val="22"/>
          <w:szCs w:val="22"/>
        </w:rPr>
        <w:t xml:space="preserve">number of recomputation decision appeal opportunities available, and the location(s) of interest </w:t>
      </w:r>
      <w:r w:rsidR="00212674">
        <w:rPr>
          <w:rFonts w:ascii="Tahoma" w:hAnsi="Tahoma" w:cs="Tahoma"/>
          <w:sz w:val="22"/>
          <w:szCs w:val="22"/>
        </w:rPr>
        <w:t>of</w:t>
      </w:r>
      <w:r>
        <w:rPr>
          <w:rFonts w:ascii="Tahoma" w:hAnsi="Tahoma" w:cs="Tahoma"/>
          <w:sz w:val="22"/>
          <w:szCs w:val="22"/>
        </w:rPr>
        <w:t xml:space="preserve"> the appellants</w:t>
      </w:r>
      <w:r w:rsidR="00212674">
        <w:rPr>
          <w:rFonts w:ascii="Tahoma" w:hAnsi="Tahoma" w:cs="Tahoma"/>
          <w:sz w:val="22"/>
          <w:szCs w:val="22"/>
        </w:rPr>
        <w:t>.</w:t>
      </w:r>
    </w:p>
    <w:p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responses per respondent is estimated </w:t>
      </w:r>
      <w:r w:rsidR="003B574F">
        <w:rPr>
          <w:rFonts w:ascii="Tahoma" w:hAnsi="Tahoma" w:cs="Tahoma"/>
          <w:b/>
          <w:i/>
          <w:sz w:val="22"/>
          <w:szCs w:val="22"/>
        </w:rPr>
        <w:t>as follows</w:t>
      </w:r>
      <w:r w:rsidR="008F4D10" w:rsidRPr="00D5379E">
        <w:rPr>
          <w:rFonts w:ascii="Tahoma" w:hAnsi="Tahoma" w:cs="Tahoma"/>
          <w:b/>
          <w:i/>
          <w:sz w:val="22"/>
          <w:szCs w:val="22"/>
        </w:rPr>
        <w:t>:</w:t>
      </w:r>
    </w:p>
    <w:p w:rsidR="00212674" w:rsidRPr="00D5379E"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3F42F4" w:rsidRDefault="00212674" w:rsidP="00212674">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Pr>
          <w:rFonts w:ascii="Tahoma" w:hAnsi="Tahoma" w:cs="Tahoma"/>
          <w:bCs/>
          <w:sz w:val="22"/>
          <w:szCs w:val="22"/>
        </w:rPr>
        <w:t>Due to the requirement that appellants must submit pre-decisional comments prior to filing an appeal,</w:t>
      </w:r>
      <w:r w:rsidR="003F42F4" w:rsidRPr="00117156">
        <w:rPr>
          <w:rFonts w:ascii="Tahoma" w:hAnsi="Tahoma" w:cs="Tahoma"/>
          <w:bCs/>
          <w:sz w:val="22"/>
          <w:szCs w:val="22"/>
        </w:rPr>
        <w:t xml:space="preserve"> two responses are received </w:t>
      </w:r>
      <w:r>
        <w:rPr>
          <w:rFonts w:ascii="Tahoma" w:hAnsi="Tahoma" w:cs="Tahoma"/>
          <w:bCs/>
          <w:sz w:val="22"/>
          <w:szCs w:val="22"/>
        </w:rPr>
        <w:t>per appeal.</w:t>
      </w:r>
    </w:p>
    <w:p w:rsidR="00212674" w:rsidRDefault="00212674" w:rsidP="00653F9F">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i/>
          <w:sz w:val="22"/>
          <w:szCs w:val="22"/>
        </w:rPr>
      </w:pPr>
    </w:p>
    <w:p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The estimated time per response is estimated</w:t>
      </w:r>
      <w:r w:rsidR="00D5379E">
        <w:rPr>
          <w:rFonts w:ascii="Tahoma" w:hAnsi="Tahoma" w:cs="Tahoma"/>
          <w:b/>
          <w:i/>
          <w:sz w:val="22"/>
          <w:szCs w:val="22"/>
        </w:rPr>
        <w:t xml:space="preserve"> </w:t>
      </w:r>
      <w:r w:rsidR="003B574F">
        <w:rPr>
          <w:rFonts w:ascii="Tahoma" w:hAnsi="Tahoma" w:cs="Tahoma"/>
          <w:b/>
          <w:i/>
          <w:sz w:val="22"/>
          <w:szCs w:val="22"/>
        </w:rPr>
        <w:t>as follows</w:t>
      </w:r>
      <w:r w:rsidR="009F32B0">
        <w:rPr>
          <w:rFonts w:ascii="Tahoma" w:hAnsi="Tahoma" w:cs="Tahoma"/>
          <w:b/>
          <w:i/>
          <w:sz w:val="22"/>
          <w:szCs w:val="22"/>
        </w:rPr>
        <w:t>:</w:t>
      </w:r>
    </w:p>
    <w:p w:rsidR="00212674"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3B574F"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A6339">
        <w:rPr>
          <w:rFonts w:ascii="Tahoma" w:hAnsi="Tahoma" w:cs="Tahoma"/>
          <w:sz w:val="22"/>
          <w:szCs w:val="22"/>
        </w:rPr>
        <w:t>The e</w:t>
      </w:r>
      <w:r w:rsidR="00FE32B9" w:rsidRPr="00FA6339">
        <w:rPr>
          <w:rFonts w:ascii="Tahoma" w:hAnsi="Tahoma" w:cs="Tahoma"/>
          <w:sz w:val="22"/>
          <w:szCs w:val="22"/>
        </w:rPr>
        <w:t>stimate</w:t>
      </w:r>
      <w:r w:rsidRPr="00FA6339">
        <w:rPr>
          <w:rFonts w:ascii="Tahoma" w:hAnsi="Tahoma" w:cs="Tahoma"/>
          <w:sz w:val="22"/>
          <w:szCs w:val="22"/>
        </w:rPr>
        <w:t>d</w:t>
      </w:r>
      <w:r w:rsidR="00FE32B9" w:rsidRPr="00FA6339">
        <w:rPr>
          <w:rFonts w:ascii="Tahoma" w:hAnsi="Tahoma" w:cs="Tahoma"/>
          <w:sz w:val="22"/>
          <w:szCs w:val="22"/>
        </w:rPr>
        <w:t xml:space="preserve"> average </w:t>
      </w:r>
      <w:r w:rsidRPr="00FA6339">
        <w:rPr>
          <w:rFonts w:ascii="Tahoma" w:hAnsi="Tahoma" w:cs="Tahoma"/>
          <w:sz w:val="22"/>
          <w:szCs w:val="22"/>
        </w:rPr>
        <w:t xml:space="preserve">of </w:t>
      </w:r>
      <w:r w:rsidR="00CC7C2C" w:rsidRPr="00FA6339">
        <w:rPr>
          <w:rFonts w:ascii="Tahoma" w:hAnsi="Tahoma" w:cs="Tahoma"/>
          <w:sz w:val="22"/>
          <w:szCs w:val="22"/>
        </w:rPr>
        <w:t>9</w:t>
      </w:r>
      <w:r w:rsidR="00FE32B9" w:rsidRPr="00FA6339">
        <w:rPr>
          <w:rFonts w:ascii="Tahoma" w:hAnsi="Tahoma" w:cs="Tahoma"/>
          <w:sz w:val="22"/>
          <w:szCs w:val="22"/>
        </w:rPr>
        <w:t xml:space="preserve"> hours </w:t>
      </w:r>
      <w:r w:rsidRPr="00FA6339">
        <w:rPr>
          <w:rFonts w:ascii="Tahoma" w:hAnsi="Tahoma" w:cs="Tahoma"/>
          <w:sz w:val="22"/>
          <w:szCs w:val="22"/>
        </w:rPr>
        <w:t>is based on interviews of respondents who report a time range of</w:t>
      </w:r>
      <w:r w:rsidR="0036361B" w:rsidRPr="00FA6339">
        <w:rPr>
          <w:rFonts w:ascii="Tahoma" w:hAnsi="Tahoma" w:cs="Tahoma"/>
          <w:sz w:val="22"/>
          <w:szCs w:val="22"/>
        </w:rPr>
        <w:t xml:space="preserve"> 7-9</w:t>
      </w:r>
      <w:r w:rsidRPr="00FA6339">
        <w:rPr>
          <w:rFonts w:ascii="Tahoma" w:hAnsi="Tahoma" w:cs="Tahoma"/>
          <w:sz w:val="22"/>
          <w:szCs w:val="22"/>
        </w:rPr>
        <w:t xml:space="preserve"> hours </w:t>
      </w:r>
      <w:r w:rsidR="00CC7C2C" w:rsidRPr="00FA6339">
        <w:rPr>
          <w:rFonts w:ascii="Tahoma" w:hAnsi="Tahoma" w:cs="Tahoma"/>
          <w:sz w:val="22"/>
          <w:szCs w:val="22"/>
        </w:rPr>
        <w:t xml:space="preserve">(average 8) </w:t>
      </w:r>
      <w:r w:rsidR="00FE32B9" w:rsidRPr="00FA6339">
        <w:rPr>
          <w:rFonts w:ascii="Tahoma" w:hAnsi="Tahoma" w:cs="Tahoma"/>
          <w:sz w:val="22"/>
          <w:szCs w:val="22"/>
        </w:rPr>
        <w:t>to prepare the notice of appeal</w:t>
      </w:r>
      <w:r w:rsidR="00CC7C2C" w:rsidRPr="00FA6339">
        <w:rPr>
          <w:rFonts w:ascii="Tahoma" w:hAnsi="Tahoma" w:cs="Tahoma"/>
          <w:sz w:val="22"/>
          <w:szCs w:val="22"/>
        </w:rPr>
        <w:t xml:space="preserve">, </w:t>
      </w:r>
      <w:r w:rsidR="004F62FA">
        <w:rPr>
          <w:rFonts w:ascii="Tahoma" w:hAnsi="Tahoma" w:cs="Tahoma"/>
          <w:sz w:val="22"/>
          <w:szCs w:val="22"/>
        </w:rPr>
        <w:t xml:space="preserve">plus </w:t>
      </w:r>
      <w:r w:rsidR="004F62FA" w:rsidRPr="00FA6339">
        <w:rPr>
          <w:rFonts w:ascii="Tahoma" w:hAnsi="Tahoma" w:cs="Tahoma"/>
          <w:sz w:val="22"/>
          <w:szCs w:val="22"/>
        </w:rPr>
        <w:t>an</w:t>
      </w:r>
      <w:r w:rsidR="00CC7C2C" w:rsidRPr="00FA6339">
        <w:rPr>
          <w:rFonts w:ascii="Tahoma" w:hAnsi="Tahoma" w:cs="Tahoma"/>
          <w:sz w:val="22"/>
          <w:szCs w:val="22"/>
        </w:rPr>
        <w:t xml:space="preserve"> estimate of 1 additional hour to comment on the predecisional notice.</w:t>
      </w:r>
    </w:p>
    <w:p w:rsidR="00CC7C2C" w:rsidRDefault="00CC7C2C"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3B574F" w:rsidRDefault="003B574F"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Pr>
          <w:rFonts w:ascii="Tahoma" w:hAnsi="Tahoma" w:cs="Tahoma"/>
          <w:b/>
          <w:i/>
          <w:sz w:val="22"/>
          <w:szCs w:val="22"/>
        </w:rPr>
        <w:t>Record Keeping:</w:t>
      </w:r>
    </w:p>
    <w:p w:rsidR="00212674"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3F42F4" w:rsidRPr="003F42F4" w:rsidRDefault="003F42F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5D1280">
        <w:rPr>
          <w:rFonts w:ascii="Tahoma" w:hAnsi="Tahoma" w:cs="Tahoma"/>
          <w:sz w:val="22"/>
          <w:szCs w:val="22"/>
        </w:rPr>
        <w:t>This information collection does not have a record keeping burden</w:t>
      </w:r>
      <w:r w:rsidR="00FE32B9">
        <w:rPr>
          <w:rFonts w:ascii="Tahoma" w:hAnsi="Tahoma" w:cs="Tahoma"/>
          <w:sz w:val="22"/>
          <w:szCs w:val="22"/>
        </w:rPr>
        <w:t xml:space="preserve"> requirement.</w:t>
      </w:r>
    </w:p>
    <w:p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A852B6" w:rsidRDefault="00A852B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3160D5">
        <w:rPr>
          <w:rFonts w:ascii="Tahoma" w:hAnsi="Tahoma" w:cs="Tahoma"/>
          <w:b/>
          <w:i/>
          <w:sz w:val="22"/>
          <w:szCs w:val="22"/>
        </w:rPr>
        <w:t>The cost to respondents is estimated as follows:</w:t>
      </w:r>
    </w:p>
    <w:p w:rsidR="00212674" w:rsidRPr="003160D5"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8948D7" w:rsidRPr="003160D5" w:rsidRDefault="00F84C69"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3160D5">
        <w:rPr>
          <w:rFonts w:ascii="Tahoma" w:hAnsi="Tahoma" w:cs="Tahoma"/>
          <w:sz w:val="22"/>
          <w:szCs w:val="22"/>
        </w:rPr>
        <w:t xml:space="preserve">Respondents are qualifying timber sale purchasers or their representatives.  Thus, estimated average income per hour is based on May 2013 National Occupational Employment and Wage Estimates, United States, Occupation </w:t>
      </w:r>
      <w:r w:rsidR="00A852B6" w:rsidRPr="003160D5">
        <w:rPr>
          <w:rFonts w:ascii="Tahoma" w:hAnsi="Tahoma" w:cs="Tahoma"/>
          <w:sz w:val="22"/>
          <w:szCs w:val="22"/>
        </w:rPr>
        <w:t>Code NAICS 45</w:t>
      </w:r>
      <w:r w:rsidRPr="003160D5">
        <w:rPr>
          <w:rFonts w:ascii="Tahoma" w:hAnsi="Tahoma" w:cs="Tahoma"/>
          <w:sz w:val="22"/>
          <w:szCs w:val="22"/>
        </w:rPr>
        <w:t>-1001</w:t>
      </w:r>
      <w:r w:rsidR="00734D9C">
        <w:rPr>
          <w:rFonts w:ascii="Tahoma" w:hAnsi="Tahoma" w:cs="Tahoma"/>
          <w:sz w:val="22"/>
          <w:szCs w:val="22"/>
        </w:rPr>
        <w:t xml:space="preserve"> (</w:t>
      </w:r>
      <w:r w:rsidR="00A852B6" w:rsidRPr="003160D5">
        <w:rPr>
          <w:rFonts w:ascii="Tahoma" w:hAnsi="Tahoma" w:cs="Tahoma"/>
          <w:sz w:val="22"/>
          <w:szCs w:val="22"/>
        </w:rPr>
        <w:t>First-Line Supervisors of Farming, Fishing, and Forestry Workers</w:t>
      </w:r>
      <w:r w:rsidR="00734D9C">
        <w:rPr>
          <w:rFonts w:ascii="Tahoma" w:hAnsi="Tahoma" w:cs="Tahoma"/>
          <w:sz w:val="22"/>
          <w:szCs w:val="22"/>
        </w:rPr>
        <w:t>) which shows a</w:t>
      </w:r>
      <w:r w:rsidR="00A852B6" w:rsidRPr="003160D5">
        <w:rPr>
          <w:rFonts w:ascii="Tahoma" w:hAnsi="Tahoma" w:cs="Tahoma"/>
          <w:sz w:val="22"/>
          <w:szCs w:val="22"/>
        </w:rPr>
        <w:t xml:space="preserve"> $22.09 mean hourly wage </w:t>
      </w:r>
      <w:hyperlink r:id="rId9" w:anchor="45-0000" w:history="1">
        <w:r w:rsidR="00A852B6" w:rsidRPr="003160D5">
          <w:rPr>
            <w:rStyle w:val="Hyperlink"/>
            <w:rFonts w:ascii="Tahoma" w:hAnsi="Tahoma" w:cs="Tahoma"/>
            <w:sz w:val="22"/>
            <w:szCs w:val="22"/>
          </w:rPr>
          <w:t>http://www.bls.gov/oes/current/oes_nat.htm#45-0000</w:t>
        </w:r>
      </w:hyperlink>
      <w:r w:rsidR="00A852B6">
        <w:rPr>
          <w:rFonts w:ascii="Tahoma" w:hAnsi="Tahoma" w:cs="Tahoma"/>
          <w:sz w:val="22"/>
          <w:szCs w:val="22"/>
        </w:rPr>
        <w:t>.</w:t>
      </w:r>
    </w:p>
    <w:p w:rsidR="00A852B6" w:rsidRDefault="00A852B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C37CD8" w:rsidRDefault="00C37CD8" w:rsidP="00DD120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18448A">
        <w:rPr>
          <w:rFonts w:ascii="Tahoma" w:hAnsi="Tahoma" w:cs="Tahoma"/>
          <w:b/>
          <w:bCs/>
          <w:sz w:val="22"/>
          <w:szCs w:val="22"/>
        </w:rPr>
        <w:t>Provide estimates of t</w:t>
      </w:r>
      <w:r w:rsidR="00EC10FF" w:rsidRPr="0018448A">
        <w:rPr>
          <w:rFonts w:ascii="Tahoma" w:hAnsi="Tahoma" w:cs="Tahoma"/>
          <w:b/>
          <w:bCs/>
          <w:sz w:val="22"/>
          <w:szCs w:val="22"/>
        </w:rPr>
        <w:t xml:space="preserve">he total annual cost burden to </w:t>
      </w:r>
      <w:r w:rsidRPr="0087151B">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w:t>
      </w:r>
      <w:r w:rsidRPr="0040051E">
        <w:rPr>
          <w:rFonts w:ascii="Tahoma" w:hAnsi="Tahoma" w:cs="Tahoma"/>
          <w:b/>
          <w:bCs/>
          <w:sz w:val="22"/>
          <w:szCs w:val="22"/>
        </w:rPr>
        <w:t>ul life; and (b) a total operation and maintenance and purchase of services component.</w:t>
      </w:r>
    </w:p>
    <w:p w:rsidR="003160D5" w:rsidRPr="00D364FE" w:rsidRDefault="003160D5" w:rsidP="003160D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D364FE">
        <w:rPr>
          <w:rFonts w:ascii="Tahoma" w:hAnsi="Tahoma" w:cs="Tahoma"/>
          <w:bCs/>
          <w:sz w:val="22"/>
          <w:szCs w:val="22"/>
        </w:rPr>
        <w:t>There are no capital operation and maintenance costs.</w:t>
      </w:r>
    </w:p>
    <w:p w:rsidR="003160D5" w:rsidRPr="0040051E" w:rsidRDefault="003160D5" w:rsidP="00DD120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Provide estimates of annualized cost to the Federal government</w:t>
      </w:r>
      <w:r w:rsidRPr="003D05D4">
        <w:rPr>
          <w:rFonts w:ascii="Tahoma" w:hAnsi="Tahoma" w:cs="Tahoma"/>
          <w:sz w:val="22"/>
          <w:szCs w:val="22"/>
        </w:rPr>
        <w:t xml:space="preserve">.  </w:t>
      </w:r>
      <w:r w:rsidRPr="0018448A">
        <w:rPr>
          <w:rFonts w:ascii="Tahoma" w:hAnsi="Tahoma" w:cs="Tahoma"/>
          <w:b/>
          <w:bCs/>
          <w:sz w:val="22"/>
          <w:szCs w:val="22"/>
        </w:rPr>
        <w:t>Provide a description of the method used to estimate cost and any other expense that would not have been incurred without this collection of information.</w:t>
      </w:r>
      <w:r>
        <w:rPr>
          <w:rFonts w:ascii="Tahoma" w:hAnsi="Tahoma" w:cs="Tahoma"/>
          <w:b/>
          <w:sz w:val="22"/>
          <w:szCs w:val="22"/>
        </w:rPr>
        <w:t xml:space="preserve">  </w:t>
      </w:r>
      <w:r w:rsidRPr="00A05D3C">
        <w:rPr>
          <w:rFonts w:ascii="Tahoma" w:hAnsi="Tahoma" w:cs="Tahoma"/>
          <w:b/>
          <w:sz w:val="22"/>
          <w:szCs w:val="22"/>
        </w:rPr>
        <w:t xml:space="preserve">The response to this question covers the </w:t>
      </w:r>
      <w:r w:rsidRPr="00A05D3C">
        <w:rPr>
          <w:rFonts w:ascii="Tahoma" w:hAnsi="Tahoma" w:cs="Tahoma"/>
          <w:b/>
          <w:bCs/>
          <w:sz w:val="22"/>
          <w:szCs w:val="22"/>
        </w:rPr>
        <w:t>actual</w:t>
      </w:r>
      <w:r w:rsidRPr="00A05D3C">
        <w:rPr>
          <w:rFonts w:ascii="Tahoma" w:hAnsi="Tahoma" w:cs="Tahoma"/>
          <w:b/>
          <w:sz w:val="22"/>
          <w:szCs w:val="22"/>
        </w:rPr>
        <w:t xml:space="preserve"> costs the agency will incur as a result of implementing the information collection.  The estimate should cover the entire life cycle of the collection.</w:t>
      </w:r>
    </w:p>
    <w:p w:rsidR="00A05D3C" w:rsidRPr="00D43656" w:rsidRDefault="00A05D3C" w:rsidP="00A05D3C">
      <w:pPr>
        <w:pStyle w:val="BodyTextIndent"/>
        <w:tabs>
          <w:tab w:val="clear" w:pos="0"/>
          <w:tab w:val="left" w:pos="810"/>
        </w:tabs>
        <w:ind w:left="0"/>
        <w:rPr>
          <w:rFonts w:ascii="Arial" w:hAnsi="Arial" w:cs="Arial"/>
          <w:b/>
        </w:rPr>
      </w:pPr>
      <w:r w:rsidRPr="004F2D47">
        <w:rPr>
          <w:rFonts w:ascii="Tahoma" w:hAnsi="Tahoma" w:cs="Tahoma"/>
          <w:b/>
          <w:sz w:val="22"/>
          <w:szCs w:val="22"/>
        </w:rPr>
        <w:t>Table 2:</w:t>
      </w:r>
      <w:r>
        <w:rPr>
          <w:rFonts w:ascii="Tahoma" w:hAnsi="Tahoma" w:cs="Tahoma"/>
          <w:sz w:val="22"/>
          <w:szCs w:val="22"/>
        </w:rPr>
        <w:t xml:space="preserve">  </w:t>
      </w:r>
      <w:r>
        <w:rPr>
          <w:rFonts w:ascii="Arial" w:hAnsi="Arial" w:cs="Arial"/>
          <w:b/>
        </w:rPr>
        <w:t xml:space="preserve"> Annualized Cost to the Federal government for one response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1851"/>
        <w:gridCol w:w="760"/>
        <w:gridCol w:w="992"/>
        <w:gridCol w:w="920"/>
        <w:gridCol w:w="1100"/>
      </w:tblGrid>
      <w:tr w:rsidR="00A05D3C" w:rsidRPr="00BD0621" w:rsidTr="00556FEC">
        <w:trPr>
          <w:tblHeader/>
          <w:jc w:val="center"/>
        </w:trPr>
        <w:tc>
          <w:tcPr>
            <w:tcW w:w="5160"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ACTION ITEM</w:t>
            </w:r>
          </w:p>
        </w:tc>
        <w:tc>
          <w:tcPr>
            <w:tcW w:w="1395"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PERSONNEL</w:t>
            </w:r>
          </w:p>
        </w:tc>
        <w:tc>
          <w:tcPr>
            <w:tcW w:w="765"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GS LEVEL</w:t>
            </w:r>
          </w:p>
        </w:tc>
        <w:tc>
          <w:tcPr>
            <w:tcW w:w="1022"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HOURLY RATE</w:t>
            </w:r>
            <w:r w:rsidRPr="00BD0621">
              <w:rPr>
                <w:rFonts w:ascii="Tahoma" w:hAnsi="Tahoma" w:cs="Tahoma"/>
                <w:i/>
                <w:sz w:val="22"/>
                <w:szCs w:val="22"/>
              </w:rPr>
              <w:t>*</w:t>
            </w:r>
          </w:p>
        </w:tc>
        <w:tc>
          <w:tcPr>
            <w:tcW w:w="960"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HOURS</w:t>
            </w:r>
          </w:p>
        </w:tc>
        <w:tc>
          <w:tcPr>
            <w:tcW w:w="1102" w:type="dxa"/>
            <w:tcBorders>
              <w:top w:val="single" w:sz="4" w:space="0" w:color="auto"/>
              <w:left w:val="single" w:sz="4" w:space="0" w:color="auto"/>
              <w:bottom w:val="single" w:sz="4" w:space="0" w:color="auto"/>
              <w:right w:val="single" w:sz="4" w:space="0" w:color="auto"/>
            </w:tcBorders>
            <w:vAlign w:val="center"/>
          </w:tcPr>
          <w:p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SALARY</w:t>
            </w:r>
          </w:p>
        </w:tc>
      </w:tr>
      <w:tr w:rsidR="00A05D3C" w:rsidRPr="00BD0621" w:rsidTr="00556FEC">
        <w:trPr>
          <w:jc w:val="center"/>
        </w:trPr>
        <w:tc>
          <w:tcPr>
            <w:tcW w:w="51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rPr>
                <w:rFonts w:ascii="Arial" w:hAnsi="Arial" w:cs="Arial"/>
                <w:sz w:val="20"/>
                <w:szCs w:val="20"/>
              </w:rPr>
            </w:pPr>
            <w:r w:rsidRPr="00317343">
              <w:rPr>
                <w:rFonts w:ascii="Arial" w:hAnsi="Arial" w:cs="Arial"/>
                <w:sz w:val="20"/>
                <w:szCs w:val="20"/>
              </w:rPr>
              <w:t>Preparing, mailing, and handling comments and appeals received;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Clerical</w:t>
            </w:r>
          </w:p>
        </w:tc>
        <w:tc>
          <w:tcPr>
            <w:tcW w:w="76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5</w:t>
            </w:r>
            <w:r>
              <w:rPr>
                <w:rFonts w:ascii="Arial" w:hAnsi="Arial" w:cs="Arial"/>
                <w:sz w:val="20"/>
                <w:szCs w:val="20"/>
              </w:rPr>
              <w:t>/5</w:t>
            </w:r>
          </w:p>
        </w:tc>
        <w:tc>
          <w:tcPr>
            <w:tcW w:w="1022"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Pr>
                <w:rFonts w:ascii="Arial" w:hAnsi="Arial" w:cs="Arial"/>
                <w:sz w:val="20"/>
                <w:szCs w:val="20"/>
              </w:rPr>
              <w:t>$</w:t>
            </w:r>
            <w:r w:rsidR="00AA7D1B">
              <w:rPr>
                <w:rFonts w:ascii="Arial" w:hAnsi="Arial" w:cs="Arial"/>
                <w:sz w:val="20"/>
                <w:szCs w:val="20"/>
              </w:rPr>
              <w:t>18.50</w:t>
            </w:r>
          </w:p>
        </w:tc>
        <w:tc>
          <w:tcPr>
            <w:tcW w:w="9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2</w:t>
            </w:r>
          </w:p>
        </w:tc>
        <w:tc>
          <w:tcPr>
            <w:tcW w:w="1102"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Pr>
                <w:rFonts w:ascii="Arial" w:hAnsi="Arial" w:cs="Arial"/>
                <w:sz w:val="20"/>
                <w:szCs w:val="20"/>
              </w:rPr>
              <w:t>$</w:t>
            </w:r>
            <w:r w:rsidR="00AA7D1B">
              <w:rPr>
                <w:rFonts w:ascii="Arial" w:hAnsi="Arial" w:cs="Arial"/>
                <w:sz w:val="20"/>
                <w:szCs w:val="20"/>
              </w:rPr>
              <w:t>37.00</w:t>
            </w:r>
          </w:p>
        </w:tc>
      </w:tr>
      <w:tr w:rsidR="00A05D3C" w:rsidRPr="00BD0621" w:rsidTr="00556FEC">
        <w:trPr>
          <w:jc w:val="center"/>
        </w:trPr>
        <w:tc>
          <w:tcPr>
            <w:tcW w:w="51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rPr>
                <w:rFonts w:ascii="Arial" w:hAnsi="Arial" w:cs="Arial"/>
                <w:sz w:val="20"/>
                <w:szCs w:val="20"/>
              </w:rPr>
            </w:pPr>
            <w:r w:rsidRPr="00317343">
              <w:rPr>
                <w:rFonts w:ascii="Arial" w:hAnsi="Arial" w:cs="Arial"/>
                <w:sz w:val="20"/>
                <w:szCs w:val="20"/>
              </w:rPr>
              <w:t>Review, analysis, and decision-making per each appeal received –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Management/Staff</w:t>
            </w:r>
          </w:p>
        </w:tc>
        <w:tc>
          <w:tcPr>
            <w:tcW w:w="76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12</w:t>
            </w:r>
            <w:r>
              <w:rPr>
                <w:rFonts w:ascii="Arial" w:hAnsi="Arial" w:cs="Arial"/>
                <w:sz w:val="20"/>
                <w:szCs w:val="20"/>
              </w:rPr>
              <w:t>/5</w:t>
            </w:r>
          </w:p>
        </w:tc>
        <w:tc>
          <w:tcPr>
            <w:tcW w:w="1022" w:type="dxa"/>
            <w:tcBorders>
              <w:top w:val="single" w:sz="4" w:space="0" w:color="auto"/>
              <w:left w:val="single" w:sz="4" w:space="0" w:color="auto"/>
              <w:bottom w:val="single" w:sz="4" w:space="0" w:color="auto"/>
              <w:right w:val="single" w:sz="4" w:space="0" w:color="auto"/>
            </w:tcBorders>
          </w:tcPr>
          <w:p w:rsidR="00A05D3C" w:rsidRPr="00317343" w:rsidRDefault="00AA7D1B" w:rsidP="00556FEC">
            <w:pPr>
              <w:spacing w:before="40" w:after="40"/>
              <w:jc w:val="center"/>
              <w:rPr>
                <w:rFonts w:ascii="Arial" w:hAnsi="Arial" w:cs="Arial"/>
                <w:sz w:val="20"/>
                <w:szCs w:val="20"/>
              </w:rPr>
            </w:pPr>
            <w:r>
              <w:rPr>
                <w:rFonts w:ascii="Arial" w:hAnsi="Arial" w:cs="Arial"/>
                <w:sz w:val="20"/>
                <w:szCs w:val="20"/>
              </w:rPr>
              <w:t>$40.66</w:t>
            </w:r>
          </w:p>
        </w:tc>
        <w:tc>
          <w:tcPr>
            <w:tcW w:w="9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6</w:t>
            </w:r>
          </w:p>
        </w:tc>
        <w:tc>
          <w:tcPr>
            <w:tcW w:w="1102"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r w:rsidR="00AA7D1B">
              <w:rPr>
                <w:rFonts w:ascii="Arial" w:hAnsi="Arial" w:cs="Arial"/>
                <w:sz w:val="20"/>
                <w:szCs w:val="20"/>
              </w:rPr>
              <w:t>243.96</w:t>
            </w:r>
          </w:p>
        </w:tc>
      </w:tr>
      <w:tr w:rsidR="00A05D3C" w:rsidRPr="00BD0621" w:rsidTr="00556FEC">
        <w:trPr>
          <w:jc w:val="center"/>
        </w:trPr>
        <w:tc>
          <w:tcPr>
            <w:tcW w:w="51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rPr>
                <w:rFonts w:ascii="Arial" w:hAnsi="Arial" w:cs="Arial"/>
                <w:sz w:val="20"/>
                <w:szCs w:val="20"/>
              </w:rPr>
            </w:pPr>
            <w:r w:rsidRPr="00317343">
              <w:rPr>
                <w:rFonts w:ascii="Arial" w:hAnsi="Arial" w:cs="Arial"/>
                <w:sz w:val="20"/>
                <w:szCs w:val="20"/>
              </w:rPr>
              <w:t>Total</w:t>
            </w:r>
          </w:p>
        </w:tc>
        <w:tc>
          <w:tcPr>
            <w:tcW w:w="139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p>
        </w:tc>
        <w:tc>
          <w:tcPr>
            <w:tcW w:w="1022"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p>
        </w:tc>
        <w:tc>
          <w:tcPr>
            <w:tcW w:w="1102" w:type="dxa"/>
            <w:tcBorders>
              <w:top w:val="single" w:sz="4" w:space="0" w:color="auto"/>
              <w:left w:val="single" w:sz="4" w:space="0" w:color="auto"/>
              <w:bottom w:val="single" w:sz="4" w:space="0" w:color="auto"/>
              <w:right w:val="single" w:sz="4" w:space="0" w:color="auto"/>
            </w:tcBorders>
          </w:tcPr>
          <w:p w:rsidR="00A05D3C" w:rsidRPr="00317343" w:rsidRDefault="00A05D3C" w:rsidP="00556FEC">
            <w:pPr>
              <w:spacing w:before="40" w:after="40"/>
              <w:jc w:val="center"/>
              <w:rPr>
                <w:rFonts w:ascii="Arial" w:hAnsi="Arial" w:cs="Arial"/>
                <w:sz w:val="20"/>
                <w:szCs w:val="20"/>
              </w:rPr>
            </w:pPr>
            <w:r w:rsidRPr="00317343">
              <w:rPr>
                <w:rFonts w:ascii="Arial" w:hAnsi="Arial" w:cs="Arial"/>
                <w:sz w:val="20"/>
                <w:szCs w:val="20"/>
              </w:rPr>
              <w:t>$</w:t>
            </w:r>
            <w:r w:rsidR="00AA7D1B">
              <w:rPr>
                <w:rFonts w:ascii="Arial" w:hAnsi="Arial" w:cs="Arial"/>
                <w:sz w:val="20"/>
                <w:szCs w:val="20"/>
              </w:rPr>
              <w:t>280.96**</w:t>
            </w:r>
          </w:p>
        </w:tc>
      </w:tr>
    </w:tbl>
    <w:p w:rsidR="00A05D3C" w:rsidRPr="004F2D47" w:rsidRDefault="00A05D3C" w:rsidP="00A05D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i/>
          <w:sz w:val="22"/>
          <w:szCs w:val="22"/>
        </w:rPr>
        <w:t>*</w:t>
      </w:r>
      <w:r w:rsidRPr="004F2D47">
        <w:rPr>
          <w:rFonts w:ascii="Tahoma" w:hAnsi="Tahoma" w:cs="Tahoma"/>
          <w:sz w:val="22"/>
          <w:szCs w:val="22"/>
        </w:rPr>
        <w:t>Hourly wage taken from Office of Personnel Management Pay Tables, found at</w:t>
      </w:r>
      <w:r w:rsidR="00AA7D1B">
        <w:rPr>
          <w:rFonts w:ascii="Tahoma" w:hAnsi="Tahoma" w:cs="Tahoma"/>
          <w:sz w:val="22"/>
          <w:szCs w:val="22"/>
        </w:rPr>
        <w:t>:</w:t>
      </w:r>
    </w:p>
    <w:p w:rsidR="00A05D3C" w:rsidRPr="004F2D47" w:rsidRDefault="007548F5" w:rsidP="00FE671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hyperlink r:id="rId10" w:history="1">
        <w:r w:rsidR="00A05D3C" w:rsidRPr="004F2D47">
          <w:rPr>
            <w:rStyle w:val="Hyperlink"/>
            <w:rFonts w:ascii="Tahoma" w:hAnsi="Tahoma" w:cs="Tahoma"/>
            <w:sz w:val="22"/>
            <w:szCs w:val="22"/>
          </w:rPr>
          <w:t>http://www.opm.gov/policy-data-oversight/pay-leave/salaries-wages/2013/general-schedule</w:t>
        </w:r>
      </w:hyperlink>
      <w:r w:rsidR="00A05D3C">
        <w:rPr>
          <w:rFonts w:ascii="Tahoma" w:hAnsi="Tahoma" w:cs="Tahoma"/>
          <w:sz w:val="22"/>
          <w:szCs w:val="22"/>
        </w:rPr>
        <w:t xml:space="preserve"> and specifically </w:t>
      </w:r>
      <w:hyperlink r:id="rId11" w:history="1">
        <w:r w:rsidR="00FE671A" w:rsidRPr="00FE671A">
          <w:rPr>
            <w:rStyle w:val="Hyperlink"/>
            <w:rFonts w:ascii="Tahoma" w:hAnsi="Tahoma" w:cs="Tahoma"/>
            <w:sz w:val="22"/>
            <w:szCs w:val="22"/>
          </w:rPr>
          <w:t>http://www.opm.gov/policy-data-oversight/pay-leave/salaries-wages/2013/general-schedule/dcb_h.pdf</w:t>
        </w:r>
      </w:hyperlink>
      <w:r w:rsidR="00FE671A">
        <w:rPr>
          <w:rFonts w:ascii="Tahoma" w:hAnsi="Tahoma" w:cs="Tahoma"/>
          <w:sz w:val="22"/>
          <w:szCs w:val="22"/>
        </w:rPr>
        <w:t xml:space="preserve"> </w:t>
      </w:r>
    </w:p>
    <w:p w:rsidR="0068245D" w:rsidRPr="004F2D47" w:rsidRDefault="00AA7D1B" w:rsidP="004F2D4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color w:val="3366FF"/>
          <w:sz w:val="22"/>
          <w:szCs w:val="22"/>
          <w:u w:val="single"/>
        </w:rPr>
      </w:pPr>
      <w:r w:rsidRPr="00AA7D1B">
        <w:rPr>
          <w:rFonts w:ascii="Tahoma" w:hAnsi="Tahoma" w:cs="Tahoma"/>
          <w:sz w:val="22"/>
          <w:szCs w:val="22"/>
        </w:rPr>
        <w:t xml:space="preserve">** </w:t>
      </w:r>
      <w:r w:rsidRPr="004F2D47">
        <w:rPr>
          <w:rFonts w:ascii="Tahoma" w:hAnsi="Tahoma" w:cs="Tahoma"/>
          <w:sz w:val="22"/>
          <w:szCs w:val="22"/>
          <w:u w:val="single"/>
        </w:rPr>
        <w:t xml:space="preserve">$280.96 </w:t>
      </w:r>
      <w:r>
        <w:rPr>
          <w:rFonts w:ascii="Tahoma" w:hAnsi="Tahoma" w:cs="Tahoma"/>
          <w:sz w:val="22"/>
          <w:szCs w:val="22"/>
          <w:u w:val="single"/>
        </w:rPr>
        <w:t>[</w:t>
      </w:r>
      <w:r w:rsidRPr="004F2D47">
        <w:rPr>
          <w:rFonts w:ascii="Tahoma" w:hAnsi="Tahoma" w:cs="Tahoma"/>
          <w:sz w:val="22"/>
          <w:szCs w:val="22"/>
          <w:u w:val="single"/>
        </w:rPr>
        <w:t>rounded to $281</w:t>
      </w:r>
      <w:r>
        <w:rPr>
          <w:rFonts w:ascii="Tahoma" w:hAnsi="Tahoma" w:cs="Tahoma"/>
          <w:sz w:val="22"/>
          <w:szCs w:val="22"/>
          <w:u w:val="single"/>
        </w:rPr>
        <w:t>]</w:t>
      </w:r>
      <w:r w:rsidRPr="004F2D47">
        <w:rPr>
          <w:rFonts w:ascii="Tahoma" w:hAnsi="Tahoma" w:cs="Tahoma"/>
          <w:sz w:val="22"/>
          <w:szCs w:val="22"/>
          <w:u w:val="single"/>
        </w:rPr>
        <w:t xml:space="preserve"> </w:t>
      </w:r>
      <w:r w:rsidR="00A05D3C" w:rsidRPr="004F2D47">
        <w:rPr>
          <w:rFonts w:ascii="Tahoma" w:hAnsi="Tahoma" w:cs="Tahoma"/>
          <w:sz w:val="22"/>
          <w:szCs w:val="22"/>
          <w:u w:val="single"/>
        </w:rPr>
        <w:t>per response X 80 responses = $</w:t>
      </w:r>
      <w:r w:rsidRPr="004F2D47">
        <w:rPr>
          <w:rFonts w:ascii="Tahoma" w:hAnsi="Tahoma" w:cs="Tahoma"/>
          <w:sz w:val="22"/>
          <w:szCs w:val="22"/>
          <w:u w:val="single"/>
        </w:rPr>
        <w:t>22,48</w:t>
      </w:r>
      <w:r>
        <w:rPr>
          <w:rFonts w:ascii="Tahoma" w:hAnsi="Tahoma" w:cs="Tahoma"/>
          <w:sz w:val="22"/>
          <w:szCs w:val="22"/>
          <w:u w:val="single"/>
        </w:rPr>
        <w:t>0.</w:t>
      </w:r>
    </w:p>
    <w:p w:rsidR="006B455B" w:rsidRPr="0087359A" w:rsidRDefault="006B455B" w:rsidP="0087359A">
      <w:pPr>
        <w:pStyle w:val="ListParagraph"/>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7359A">
        <w:rPr>
          <w:rFonts w:ascii="Tahoma" w:hAnsi="Tahoma" w:cs="Tahoma"/>
          <w:b/>
          <w:bCs/>
          <w:sz w:val="22"/>
          <w:szCs w:val="22"/>
        </w:rPr>
        <w:t>Explain the reasons for any program changes or adjustments reported in items 13 or 14 of OMB form 83-I.</w:t>
      </w:r>
    </w:p>
    <w:p w:rsidR="00DA4612" w:rsidRPr="003D05D4" w:rsidRDefault="002D3EC3">
      <w:pPr>
        <w:spacing w:after="172"/>
        <w:ind w:left="360"/>
        <w:jc w:val="both"/>
        <w:rPr>
          <w:rFonts w:ascii="Tahoma" w:hAnsi="Tahoma" w:cs="Tahoma"/>
          <w:sz w:val="22"/>
          <w:szCs w:val="22"/>
        </w:rPr>
      </w:pPr>
      <w:r>
        <w:rPr>
          <w:rFonts w:ascii="Tahoma" w:hAnsi="Tahoma" w:cs="Tahoma"/>
          <w:sz w:val="22"/>
          <w:szCs w:val="22"/>
        </w:rPr>
        <w:lastRenderedPageBreak/>
        <w:t>There is an increase the estimate of 40 burden hours to account for the pre-decisional comment process</w:t>
      </w:r>
      <w:bookmarkStart w:id="0" w:name="_GoBack"/>
      <w:bookmarkEnd w:id="0"/>
      <w:r w:rsidR="00AF16A8">
        <w:rPr>
          <w:rFonts w:ascii="Tahoma" w:hAnsi="Tahoma" w:cs="Tahoma"/>
          <w:sz w:val="22"/>
          <w:szCs w:val="22"/>
        </w:rPr>
        <w:t>.</w:t>
      </w:r>
      <w:r w:rsidR="00FA1B1A">
        <w:rPr>
          <w:rFonts w:ascii="Tahoma" w:hAnsi="Tahoma" w:cs="Tahoma"/>
          <w:sz w:val="22"/>
          <w:szCs w:val="22"/>
        </w:rPr>
        <w:t xml:space="preserve"> </w:t>
      </w:r>
    </w:p>
    <w:p w:rsidR="00C37CD8" w:rsidRPr="003D05D4"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For collections of information whose results are planned to be published</w:t>
      </w:r>
      <w:r w:rsidR="00DE2C0D" w:rsidRPr="003D05D4">
        <w:rPr>
          <w:rFonts w:ascii="Tahoma" w:hAnsi="Tahoma" w:cs="Tahoma"/>
          <w:b/>
          <w:bCs/>
          <w:sz w:val="22"/>
          <w:szCs w:val="22"/>
        </w:rPr>
        <w:t>,</w:t>
      </w:r>
      <w:r w:rsidRPr="003D05D4">
        <w:rPr>
          <w:rFonts w:ascii="Tahoma" w:hAnsi="Tahoma" w:cs="Tahoma"/>
          <w:b/>
          <w:bCs/>
          <w:sz w:val="22"/>
          <w:szCs w:val="22"/>
        </w:rPr>
        <w:t xml:space="preserve"> outline plans for tabulation and publication.</w:t>
      </w:r>
    </w:p>
    <w:p w:rsidR="00EC10FF" w:rsidRPr="00867115" w:rsidRDefault="00867115"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 collected information will not be published.</w:t>
      </w:r>
    </w:p>
    <w:p w:rsidR="00C37CD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seeking approval to not display the expiration date for OMB approval of the information collection, explain the reasons that display would be inappropriate.</w:t>
      </w:r>
    </w:p>
    <w:p w:rsidR="00FA1B1A" w:rsidRPr="003160D5" w:rsidRDefault="00FA6339" w:rsidP="003160D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N</w:t>
      </w:r>
      <w:r w:rsidR="00FA1B1A" w:rsidRPr="003160D5">
        <w:rPr>
          <w:rFonts w:ascii="Tahoma" w:hAnsi="Tahoma" w:cs="Tahoma"/>
          <w:bCs/>
          <w:sz w:val="22"/>
          <w:szCs w:val="22"/>
        </w:rPr>
        <w:t xml:space="preserve">o collection instruments </w:t>
      </w:r>
      <w:r>
        <w:rPr>
          <w:rFonts w:ascii="Tahoma" w:hAnsi="Tahoma" w:cs="Tahoma"/>
          <w:bCs/>
          <w:sz w:val="22"/>
          <w:szCs w:val="22"/>
        </w:rPr>
        <w:t xml:space="preserve">are </w:t>
      </w:r>
      <w:r w:rsidR="00FA1B1A" w:rsidRPr="003160D5">
        <w:rPr>
          <w:rFonts w:ascii="Tahoma" w:hAnsi="Tahoma" w:cs="Tahoma"/>
          <w:bCs/>
          <w:sz w:val="22"/>
          <w:szCs w:val="22"/>
        </w:rPr>
        <w:t>associated with this information collection request</w:t>
      </w:r>
      <w:r w:rsidR="00212674">
        <w:rPr>
          <w:rFonts w:ascii="Tahoma" w:hAnsi="Tahoma" w:cs="Tahoma"/>
          <w:bCs/>
          <w:sz w:val="22"/>
          <w:szCs w:val="22"/>
        </w:rPr>
        <w:t>, and therefore an OMB control number and expiration date cannot be displayed</w:t>
      </w:r>
      <w:r w:rsidR="00FA1B1A" w:rsidRPr="003160D5">
        <w:rPr>
          <w:rFonts w:ascii="Tahoma" w:hAnsi="Tahoma" w:cs="Tahoma"/>
          <w:bCs/>
          <w:sz w:val="22"/>
          <w:szCs w:val="22"/>
        </w:rPr>
        <w:t>.</w:t>
      </w:r>
    </w:p>
    <w:p w:rsidR="006B455B" w:rsidRPr="003D05D4" w:rsidRDefault="006B455B"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each exception to the certification statement identified in item 19, "Certification Requirement for Paperwork Reduction Act."</w:t>
      </w:r>
    </w:p>
    <w:p w:rsidR="000D48A5" w:rsidRPr="00A20020" w:rsidRDefault="00A20020" w:rsidP="000245D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20020">
        <w:rPr>
          <w:rFonts w:ascii="Tahoma" w:hAnsi="Tahoma" w:cs="Tahoma"/>
          <w:bCs/>
          <w:sz w:val="22"/>
          <w:szCs w:val="22"/>
        </w:rPr>
        <w:t xml:space="preserve">The </w:t>
      </w:r>
      <w:r w:rsidR="00570714">
        <w:rPr>
          <w:rFonts w:ascii="Tahoma" w:hAnsi="Tahoma" w:cs="Tahoma"/>
          <w:bCs/>
          <w:sz w:val="22"/>
          <w:szCs w:val="22"/>
        </w:rPr>
        <w:t>A</w:t>
      </w:r>
      <w:r w:rsidRPr="00A20020">
        <w:rPr>
          <w:rFonts w:ascii="Tahoma" w:hAnsi="Tahoma" w:cs="Tahoma"/>
          <w:bCs/>
          <w:sz w:val="22"/>
          <w:szCs w:val="22"/>
        </w:rPr>
        <w:t>gency is able to certify that the collection of information encom</w:t>
      </w:r>
      <w:r>
        <w:rPr>
          <w:rFonts w:ascii="Tahoma" w:hAnsi="Tahoma" w:cs="Tahoma"/>
          <w:bCs/>
          <w:sz w:val="22"/>
          <w:szCs w:val="22"/>
        </w:rPr>
        <w:t xml:space="preserve">passed by this request </w:t>
      </w:r>
      <w:r w:rsidRPr="00A20020">
        <w:rPr>
          <w:rFonts w:ascii="Tahoma" w:hAnsi="Tahoma" w:cs="Tahoma"/>
          <w:bCs/>
          <w:sz w:val="22"/>
          <w:szCs w:val="22"/>
        </w:rPr>
        <w:t>complies with 5 CFR 1320.</w:t>
      </w:r>
    </w:p>
    <w:p w:rsidR="00C37CD8" w:rsidRPr="003D05D4" w:rsidRDefault="00C37CD8" w:rsidP="003160D5">
      <w:pPr>
        <w:spacing w:after="172"/>
        <w:jc w:val="both"/>
        <w:rPr>
          <w:rFonts w:ascii="Tahoma" w:hAnsi="Tahoma" w:cs="Tahoma"/>
          <w:sz w:val="22"/>
          <w:szCs w:val="22"/>
        </w:rPr>
      </w:pPr>
    </w:p>
    <w:sectPr w:rsidR="00C37CD8" w:rsidRPr="003D05D4" w:rsidSect="00F42379">
      <w:headerReference w:type="default" r:id="rId12"/>
      <w:footerReference w:type="default" r:id="rId13"/>
      <w:footerReference w:type="first" r:id="rId14"/>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F5" w:rsidRDefault="007548F5" w:rsidP="00BB59E0">
      <w:r>
        <w:separator/>
      </w:r>
    </w:p>
  </w:endnote>
  <w:endnote w:type="continuationSeparator" w:id="0">
    <w:p w:rsidR="007548F5" w:rsidRDefault="007548F5" w:rsidP="00B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7236"/>
      <w:docPartObj>
        <w:docPartGallery w:val="Page Numbers (Bottom of Page)"/>
        <w:docPartUnique/>
      </w:docPartObj>
    </w:sdtPr>
    <w:sdtEndPr/>
    <w:sdtContent>
      <w:sdt>
        <w:sdtPr>
          <w:id w:val="98381352"/>
          <w:docPartObj>
            <w:docPartGallery w:val="Page Numbers (Top of Page)"/>
            <w:docPartUnique/>
          </w:docPartObj>
        </w:sdtPr>
        <w:sdtEndPr/>
        <w:sdtContent>
          <w:p w:rsidR="00B868B2" w:rsidRDefault="00B868B2" w:rsidP="00F42379">
            <w:pPr>
              <w:pStyle w:val="Footer"/>
              <w:jc w:val="center"/>
            </w:pPr>
            <w:r w:rsidRPr="00F42379">
              <w:rPr>
                <w:rFonts w:ascii="Tahoma" w:hAnsi="Tahoma" w:cs="Tahoma"/>
                <w:sz w:val="22"/>
                <w:szCs w:val="22"/>
              </w:rPr>
              <w:t xml:space="preserve">Page </w:t>
            </w:r>
            <w:r w:rsidRPr="00F42379">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F42379">
              <w:rPr>
                <w:rFonts w:ascii="Tahoma" w:hAnsi="Tahoma" w:cs="Tahoma"/>
                <w:b/>
                <w:bCs/>
                <w:sz w:val="22"/>
                <w:szCs w:val="22"/>
              </w:rPr>
              <w:fldChar w:fldCharType="separate"/>
            </w:r>
            <w:r w:rsidR="002D3EC3">
              <w:rPr>
                <w:rFonts w:ascii="Tahoma" w:hAnsi="Tahoma" w:cs="Tahoma"/>
                <w:b/>
                <w:bCs/>
                <w:noProof/>
                <w:sz w:val="22"/>
                <w:szCs w:val="22"/>
              </w:rPr>
              <w:t>10</w:t>
            </w:r>
            <w:r w:rsidRPr="00F42379">
              <w:rPr>
                <w:rFonts w:ascii="Tahoma" w:hAnsi="Tahoma" w:cs="Tahoma"/>
                <w:b/>
                <w:bCs/>
                <w:sz w:val="22"/>
                <w:szCs w:val="22"/>
              </w:rPr>
              <w:fldChar w:fldCharType="end"/>
            </w:r>
            <w:r w:rsidRPr="00F42379">
              <w:rPr>
                <w:rFonts w:ascii="Tahoma" w:hAnsi="Tahoma" w:cs="Tahoma"/>
                <w:sz w:val="22"/>
                <w:szCs w:val="22"/>
              </w:rPr>
              <w:t xml:space="preserve"> of </w:t>
            </w:r>
            <w:r w:rsidRPr="00C82EC4">
              <w:rPr>
                <w:rFonts w:ascii="Tahoma" w:hAnsi="Tahoma" w:cs="Tahoma"/>
                <w:b/>
                <w:bCs/>
                <w:sz w:val="22"/>
                <w:szCs w:val="22"/>
              </w:rPr>
              <w:fldChar w:fldCharType="begin"/>
            </w:r>
            <w:r w:rsidRPr="00F42379">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2D3EC3">
              <w:rPr>
                <w:rFonts w:ascii="Tahoma" w:hAnsi="Tahoma" w:cs="Tahoma"/>
                <w:b/>
                <w:bCs/>
                <w:noProof/>
                <w:sz w:val="22"/>
                <w:szCs w:val="22"/>
              </w:rPr>
              <w:t>10</w:t>
            </w:r>
            <w:r w:rsidRPr="00C82EC4">
              <w:rPr>
                <w:rFonts w:ascii="Tahoma" w:hAnsi="Tahoma" w:cs="Tahoma"/>
                <w:b/>
                <w:bCs/>
                <w:sz w:val="22"/>
                <w:szCs w:val="22"/>
              </w:rPr>
              <w:fldChar w:fldCharType="end"/>
            </w:r>
          </w:p>
        </w:sdtContent>
      </w:sdt>
    </w:sdtContent>
  </w:sdt>
  <w:p w:rsidR="00B868B2" w:rsidRPr="00D16B46"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0"/>
        <w:szCs w:val="20"/>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70797"/>
      <w:docPartObj>
        <w:docPartGallery w:val="Page Numbers (Bottom of Page)"/>
        <w:docPartUnique/>
      </w:docPartObj>
    </w:sdtPr>
    <w:sdtEndPr/>
    <w:sdtContent>
      <w:sdt>
        <w:sdtPr>
          <w:id w:val="1833404719"/>
          <w:docPartObj>
            <w:docPartGallery w:val="Page Numbers (Top of Page)"/>
            <w:docPartUnique/>
          </w:docPartObj>
        </w:sdtPr>
        <w:sdtEndPr/>
        <w:sdtContent>
          <w:p w:rsidR="00B868B2" w:rsidRDefault="00B868B2" w:rsidP="00C82EC4">
            <w:pPr>
              <w:pStyle w:val="Footer"/>
              <w:jc w:val="center"/>
            </w:pPr>
            <w:r w:rsidRPr="00C82EC4">
              <w:rPr>
                <w:rFonts w:ascii="Tahoma" w:hAnsi="Tahoma" w:cs="Tahoma"/>
                <w:sz w:val="22"/>
                <w:szCs w:val="22"/>
              </w:rPr>
              <w:t xml:space="preserve">Page </w:t>
            </w:r>
            <w:r w:rsidRPr="00C82EC4">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C82EC4">
              <w:rPr>
                <w:rFonts w:ascii="Tahoma" w:hAnsi="Tahoma" w:cs="Tahoma"/>
                <w:b/>
                <w:bCs/>
                <w:sz w:val="22"/>
                <w:szCs w:val="22"/>
              </w:rPr>
              <w:fldChar w:fldCharType="separate"/>
            </w:r>
            <w:r w:rsidR="002D3EC3">
              <w:rPr>
                <w:rFonts w:ascii="Tahoma" w:hAnsi="Tahoma" w:cs="Tahoma"/>
                <w:b/>
                <w:bCs/>
                <w:noProof/>
                <w:sz w:val="22"/>
                <w:szCs w:val="22"/>
              </w:rPr>
              <w:t>1</w:t>
            </w:r>
            <w:r w:rsidRPr="00C82EC4">
              <w:rPr>
                <w:rFonts w:ascii="Tahoma" w:hAnsi="Tahoma" w:cs="Tahoma"/>
                <w:b/>
                <w:bCs/>
                <w:sz w:val="22"/>
                <w:szCs w:val="22"/>
              </w:rPr>
              <w:fldChar w:fldCharType="end"/>
            </w:r>
            <w:r w:rsidRPr="00C82EC4">
              <w:rPr>
                <w:rFonts w:ascii="Tahoma" w:hAnsi="Tahoma" w:cs="Tahoma"/>
                <w:sz w:val="22"/>
                <w:szCs w:val="22"/>
              </w:rPr>
              <w:t xml:space="preserve"> of </w:t>
            </w:r>
            <w:r w:rsidRPr="00C82EC4">
              <w:rPr>
                <w:rFonts w:ascii="Tahoma" w:hAnsi="Tahoma" w:cs="Tahoma"/>
                <w:b/>
                <w:bCs/>
                <w:sz w:val="22"/>
                <w:szCs w:val="22"/>
              </w:rPr>
              <w:fldChar w:fldCharType="begin"/>
            </w:r>
            <w:r w:rsidRPr="00C82EC4">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2D3EC3">
              <w:rPr>
                <w:rFonts w:ascii="Tahoma" w:hAnsi="Tahoma" w:cs="Tahoma"/>
                <w:b/>
                <w:bCs/>
                <w:noProof/>
                <w:sz w:val="22"/>
                <w:szCs w:val="22"/>
              </w:rPr>
              <w:t>1</w:t>
            </w:r>
            <w:r w:rsidRPr="00C82EC4">
              <w:rPr>
                <w:rFonts w:ascii="Tahoma" w:hAnsi="Tahoma" w:cs="Tahoma"/>
                <w:b/>
                <w:bCs/>
                <w:sz w:val="22"/>
                <w:szCs w:val="22"/>
              </w:rPr>
              <w:fldChar w:fldCharType="end"/>
            </w:r>
          </w:p>
        </w:sdtContent>
      </w:sdt>
    </w:sdtContent>
  </w:sdt>
  <w:p w:rsidR="00B868B2" w:rsidRDefault="00B8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F5" w:rsidRDefault="007548F5" w:rsidP="00BB59E0">
      <w:r>
        <w:separator/>
      </w:r>
    </w:p>
  </w:footnote>
  <w:footnote w:type="continuationSeparator" w:id="0">
    <w:p w:rsidR="007548F5" w:rsidRDefault="007548F5" w:rsidP="00BB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B2" w:rsidRPr="00427062"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3366FF"/>
        <w:sz w:val="28"/>
        <w:szCs w:val="28"/>
        <w:u w:val="single"/>
      </w:rPr>
    </w:pPr>
    <w:r w:rsidRPr="003B574F">
      <w:rPr>
        <w:rFonts w:ascii="Tahoma" w:hAnsi="Tahoma" w:cs="Tahoma"/>
        <w:b/>
        <w:bCs/>
        <w:sz w:val="28"/>
        <w:szCs w:val="28"/>
        <w:u w:val="single"/>
      </w:rPr>
      <w:t>The 2014 Supporting Statement for OMB 0596-0</w:t>
    </w:r>
    <w:r w:rsidR="003B574F" w:rsidRPr="003B574F">
      <w:rPr>
        <w:rFonts w:ascii="Tahoma" w:hAnsi="Tahoma" w:cs="Tahoma"/>
        <w:b/>
        <w:bCs/>
        <w:sz w:val="28"/>
        <w:szCs w:val="28"/>
        <w:u w:val="single"/>
      </w:rPr>
      <w:t>141</w:t>
    </w:r>
    <w:r w:rsidRPr="00427062">
      <w:rPr>
        <w:rFonts w:ascii="Tahoma" w:hAnsi="Tahoma" w:cs="Tahoma"/>
        <w:b/>
        <w:sz w:val="28"/>
        <w:szCs w:val="28"/>
        <w:u w:val="single"/>
      </w:rPr>
      <w:t xml:space="preserve"> </w:t>
    </w:r>
  </w:p>
  <w:p w:rsidR="003B574F" w:rsidRPr="003B574F" w:rsidRDefault="003B574F" w:rsidP="003B574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sidRPr="003B574F">
      <w:rPr>
        <w:rFonts w:ascii="Tahoma" w:hAnsi="Tahoma" w:cs="Tahoma"/>
        <w:b/>
        <w:smallCaps/>
        <w:sz w:val="28"/>
        <w:szCs w:val="28"/>
      </w:rPr>
      <w:t>Small Business Timber Sale Set-Aside Program</w:t>
    </w:r>
    <w:r>
      <w:rPr>
        <w:rFonts w:ascii="Tahoma" w:hAnsi="Tahoma" w:cs="Tahoma"/>
        <w:b/>
        <w:smallCaps/>
        <w:sz w:val="28"/>
        <w:szCs w:val="28"/>
      </w:rPr>
      <w:t>; Appeal</w:t>
    </w:r>
    <w:r w:rsidRPr="003B574F">
      <w:rPr>
        <w:rFonts w:ascii="Tahoma" w:hAnsi="Tahoma" w:cs="Tahoma"/>
        <w:b/>
        <w:smallCaps/>
        <w:sz w:val="28"/>
        <w:szCs w:val="28"/>
      </w:rPr>
      <w:t xml:space="preserve"> Procedures on Recomputation of Shares </w:t>
    </w:r>
  </w:p>
  <w:p w:rsidR="00B868B2" w:rsidRDefault="00B8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1FF4AA0"/>
    <w:multiLevelType w:val="hybridMultilevel"/>
    <w:tmpl w:val="617C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5941FD6"/>
    <w:multiLevelType w:val="hybridMultilevel"/>
    <w:tmpl w:val="0536327C"/>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830BE6"/>
    <w:multiLevelType w:val="hybridMultilevel"/>
    <w:tmpl w:val="55D8A5B4"/>
    <w:lvl w:ilvl="0" w:tplc="B680C1BE">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0DA51671"/>
    <w:multiLevelType w:val="hybridMultilevel"/>
    <w:tmpl w:val="38789D30"/>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0122E19"/>
    <w:multiLevelType w:val="hybridMultilevel"/>
    <w:tmpl w:val="4D7852B0"/>
    <w:lvl w:ilvl="0" w:tplc="B4023B82">
      <w:start w:val="1"/>
      <w:numFmt w:val="lowerLetter"/>
      <w:lvlText w:val="%1."/>
      <w:lvlJc w:val="left"/>
      <w:pPr>
        <w:tabs>
          <w:tab w:val="num" w:pos="720"/>
        </w:tabs>
        <w:ind w:left="720" w:hanging="360"/>
      </w:pPr>
      <w:rPr>
        <w:rFonts w:hint="default"/>
        <w:b/>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37F25EF"/>
    <w:multiLevelType w:val="hybridMultilevel"/>
    <w:tmpl w:val="180E108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3A1BD6"/>
    <w:multiLevelType w:val="hybridMultilevel"/>
    <w:tmpl w:val="1F16057C"/>
    <w:lvl w:ilvl="0" w:tplc="38B4C7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7611207"/>
    <w:multiLevelType w:val="hybridMultilevel"/>
    <w:tmpl w:val="2CAAE360"/>
    <w:lvl w:ilvl="0" w:tplc="B01C8D66">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27">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1D3F2695"/>
    <w:multiLevelType w:val="hybridMultilevel"/>
    <w:tmpl w:val="5F7EF8E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C95E68"/>
    <w:multiLevelType w:val="multilevel"/>
    <w:tmpl w:val="449A5C2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90B34D5"/>
    <w:multiLevelType w:val="hybridMultilevel"/>
    <w:tmpl w:val="2A8E0FB0"/>
    <w:lvl w:ilvl="0" w:tplc="44C0F3AC">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183659"/>
    <w:multiLevelType w:val="hybridMultilevel"/>
    <w:tmpl w:val="A4C49F0E"/>
    <w:lvl w:ilvl="0" w:tplc="FB4408E6">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3DE87274">
      <w:start w:val="1"/>
      <w:numFmt w:val="decimal"/>
      <w:lvlText w:val="(%3)"/>
      <w:lvlJc w:val="left"/>
      <w:pPr>
        <w:ind w:left="3066" w:hanging="360"/>
      </w:pPr>
      <w:rPr>
        <w:rFont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nsid w:val="2D1F4365"/>
    <w:multiLevelType w:val="hybridMultilevel"/>
    <w:tmpl w:val="8782F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DEB42BA"/>
    <w:multiLevelType w:val="hybridMultilevel"/>
    <w:tmpl w:val="274E6244"/>
    <w:lvl w:ilvl="0" w:tplc="0204BA9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2F772A58"/>
    <w:multiLevelType w:val="hybridMultilevel"/>
    <w:tmpl w:val="65F0441C"/>
    <w:lvl w:ilvl="0" w:tplc="B680C1BE">
      <w:start w:val="1"/>
      <w:numFmt w:val="bullet"/>
      <w:lvlText w:val=""/>
      <w:lvlJc w:val="left"/>
      <w:pPr>
        <w:tabs>
          <w:tab w:val="num" w:pos="1253"/>
        </w:tabs>
        <w:ind w:left="1253" w:hanging="360"/>
      </w:pPr>
      <w:rPr>
        <w:rFonts w:ascii="Symbol" w:hAnsi="Symbol" w:hint="default"/>
        <w:sz w:val="20"/>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7">
    <w:nsid w:val="34CA5EE8"/>
    <w:multiLevelType w:val="hybridMultilevel"/>
    <w:tmpl w:val="742AD8B2"/>
    <w:lvl w:ilvl="0" w:tplc="38B4C7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D8319B6"/>
    <w:multiLevelType w:val="hybridMultilevel"/>
    <w:tmpl w:val="991E8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0">
    <w:nsid w:val="3EB0375B"/>
    <w:multiLevelType w:val="hybridMultilevel"/>
    <w:tmpl w:val="B710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9AE499F"/>
    <w:multiLevelType w:val="hybridMultilevel"/>
    <w:tmpl w:val="3E9A0486"/>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9B27CAE"/>
    <w:multiLevelType w:val="hybridMultilevel"/>
    <w:tmpl w:val="D22E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D481A0B"/>
    <w:multiLevelType w:val="hybridMultilevel"/>
    <w:tmpl w:val="BD18E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E5D1CB2"/>
    <w:multiLevelType w:val="multilevel"/>
    <w:tmpl w:val="991E8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E6E19A9"/>
    <w:multiLevelType w:val="multilevel"/>
    <w:tmpl w:val="4144410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142EDA"/>
    <w:multiLevelType w:val="hybridMultilevel"/>
    <w:tmpl w:val="E84AF9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1">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5C2A0DAB"/>
    <w:multiLevelType w:val="hybridMultilevel"/>
    <w:tmpl w:val="0FD6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B604CE"/>
    <w:multiLevelType w:val="hybridMultilevel"/>
    <w:tmpl w:val="EBFA6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E693782"/>
    <w:multiLevelType w:val="multilevel"/>
    <w:tmpl w:val="5F7EF8E6"/>
    <w:lvl w:ilvl="0">
      <w:start w:val="1"/>
      <w:numFmt w:val="bullet"/>
      <w:lvlText w:val=""/>
      <w:lvlJc w:val="left"/>
      <w:pPr>
        <w:tabs>
          <w:tab w:val="num" w:pos="720"/>
        </w:tabs>
        <w:ind w:left="-360" w:firstLine="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37714E1"/>
    <w:multiLevelType w:val="hybridMultilevel"/>
    <w:tmpl w:val="5158FA92"/>
    <w:lvl w:ilvl="0" w:tplc="38B4C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8346DFC"/>
    <w:multiLevelType w:val="hybridMultilevel"/>
    <w:tmpl w:val="7DA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C158AB"/>
    <w:multiLevelType w:val="hybridMultilevel"/>
    <w:tmpl w:val="D8DCEA42"/>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20029F0"/>
    <w:multiLevelType w:val="hybridMultilevel"/>
    <w:tmpl w:val="453C8528"/>
    <w:lvl w:ilvl="0" w:tplc="38B4C7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9"/>
  </w:num>
  <w:num w:numId="6">
    <w:abstractNumId w:val="27"/>
  </w:num>
  <w:num w:numId="7">
    <w:abstractNumId w:val="45"/>
  </w:num>
  <w:num w:numId="8">
    <w:abstractNumId w:val="44"/>
  </w:num>
  <w:num w:numId="9">
    <w:abstractNumId w:val="35"/>
  </w:num>
  <w:num w:numId="10">
    <w:abstractNumId w:val="17"/>
  </w:num>
  <w:num w:numId="11">
    <w:abstractNumId w:val="22"/>
  </w:num>
  <w:num w:numId="12">
    <w:abstractNumId w:val="62"/>
  </w:num>
  <w:num w:numId="13">
    <w:abstractNumId w:val="59"/>
  </w:num>
  <w:num w:numId="14">
    <w:abstractNumId w:val="41"/>
  </w:num>
  <w:num w:numId="15">
    <w:abstractNumId w:val="23"/>
  </w:num>
  <w:num w:numId="16">
    <w:abstractNumId w:val="51"/>
  </w:num>
  <w:num w:numId="17">
    <w:abstractNumId w:val="30"/>
  </w:num>
  <w:num w:numId="18">
    <w:abstractNumId w:val="56"/>
  </w:num>
  <w:num w:numId="19">
    <w:abstractNumId w:val="50"/>
  </w:num>
  <w:num w:numId="20">
    <w:abstractNumId w:val="49"/>
  </w:num>
  <w:num w:numId="21">
    <w:abstractNumId w:val="29"/>
  </w:num>
  <w:num w:numId="22">
    <w:abstractNumId w:val="33"/>
  </w:num>
  <w:num w:numId="23">
    <w:abstractNumId w:val="26"/>
  </w:num>
  <w:num w:numId="24">
    <w:abstractNumId w:val="21"/>
  </w:num>
  <w:num w:numId="25">
    <w:abstractNumId w:val="58"/>
  </w:num>
  <w:num w:numId="26">
    <w:abstractNumId w:val="48"/>
  </w:num>
  <w:num w:numId="27">
    <w:abstractNumId w:val="53"/>
  </w:num>
  <w:num w:numId="28">
    <w:abstractNumId w:val="38"/>
  </w:num>
  <w:num w:numId="29">
    <w:abstractNumId w:val="61"/>
  </w:num>
  <w:num w:numId="30">
    <w:abstractNumId w:val="20"/>
  </w:num>
  <w:num w:numId="31">
    <w:abstractNumId w:val="36"/>
  </w:num>
  <w:num w:numId="32">
    <w:abstractNumId w:val="42"/>
  </w:num>
  <w:num w:numId="33">
    <w:abstractNumId w:val="47"/>
  </w:num>
  <w:num w:numId="34">
    <w:abstractNumId w:val="19"/>
  </w:num>
  <w:num w:numId="35">
    <w:abstractNumId w:val="24"/>
  </w:num>
  <w:num w:numId="36">
    <w:abstractNumId w:val="28"/>
  </w:num>
  <w:num w:numId="37">
    <w:abstractNumId w:val="54"/>
  </w:num>
  <w:num w:numId="38">
    <w:abstractNumId w:val="31"/>
  </w:num>
  <w:num w:numId="39">
    <w:abstractNumId w:val="34"/>
  </w:num>
  <w:num w:numId="40">
    <w:abstractNumId w:val="18"/>
  </w:num>
  <w:num w:numId="41">
    <w:abstractNumId w:val="57"/>
  </w:num>
  <w:num w:numId="42">
    <w:abstractNumId w:val="46"/>
  </w:num>
  <w:num w:numId="43">
    <w:abstractNumId w:val="40"/>
  </w:num>
  <w:num w:numId="44">
    <w:abstractNumId w:val="32"/>
  </w:num>
  <w:num w:numId="45">
    <w:abstractNumId w:val="43"/>
  </w:num>
  <w:num w:numId="46">
    <w:abstractNumId w:val="52"/>
  </w:num>
  <w:num w:numId="47">
    <w:abstractNumId w:val="55"/>
  </w:num>
  <w:num w:numId="48">
    <w:abstractNumId w:val="25"/>
  </w:num>
  <w:num w:numId="49">
    <w:abstractNumId w:val="6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1E11"/>
    <w:rsid w:val="00002DDB"/>
    <w:rsid w:val="000122F5"/>
    <w:rsid w:val="0001326E"/>
    <w:rsid w:val="00021B9B"/>
    <w:rsid w:val="0002349D"/>
    <w:rsid w:val="000245DD"/>
    <w:rsid w:val="00024D8C"/>
    <w:rsid w:val="0002517F"/>
    <w:rsid w:val="0002565C"/>
    <w:rsid w:val="000265E4"/>
    <w:rsid w:val="00026C3A"/>
    <w:rsid w:val="0003240A"/>
    <w:rsid w:val="00042A37"/>
    <w:rsid w:val="00042E11"/>
    <w:rsid w:val="00044301"/>
    <w:rsid w:val="00045904"/>
    <w:rsid w:val="0004700B"/>
    <w:rsid w:val="00052C24"/>
    <w:rsid w:val="0005540E"/>
    <w:rsid w:val="00060330"/>
    <w:rsid w:val="00063823"/>
    <w:rsid w:val="00063CB7"/>
    <w:rsid w:val="0006703F"/>
    <w:rsid w:val="000672A9"/>
    <w:rsid w:val="00076932"/>
    <w:rsid w:val="00076BA1"/>
    <w:rsid w:val="00082893"/>
    <w:rsid w:val="00082B75"/>
    <w:rsid w:val="00082FB2"/>
    <w:rsid w:val="0008687F"/>
    <w:rsid w:val="00090019"/>
    <w:rsid w:val="0009419F"/>
    <w:rsid w:val="0009421E"/>
    <w:rsid w:val="00094F41"/>
    <w:rsid w:val="0009671E"/>
    <w:rsid w:val="000B0ADD"/>
    <w:rsid w:val="000C18EF"/>
    <w:rsid w:val="000C2B28"/>
    <w:rsid w:val="000C2C8D"/>
    <w:rsid w:val="000C2E21"/>
    <w:rsid w:val="000C360A"/>
    <w:rsid w:val="000C559C"/>
    <w:rsid w:val="000C5617"/>
    <w:rsid w:val="000D027C"/>
    <w:rsid w:val="000D48A5"/>
    <w:rsid w:val="000D7A31"/>
    <w:rsid w:val="000D7FC6"/>
    <w:rsid w:val="000E1695"/>
    <w:rsid w:val="000E1A4C"/>
    <w:rsid w:val="000E240B"/>
    <w:rsid w:val="000E5D2C"/>
    <w:rsid w:val="000E634F"/>
    <w:rsid w:val="000E6A23"/>
    <w:rsid w:val="000E6CCF"/>
    <w:rsid w:val="000E748F"/>
    <w:rsid w:val="000F070F"/>
    <w:rsid w:val="000F0B68"/>
    <w:rsid w:val="000F2558"/>
    <w:rsid w:val="000F427A"/>
    <w:rsid w:val="000F4B84"/>
    <w:rsid w:val="000F4DC6"/>
    <w:rsid w:val="000F687A"/>
    <w:rsid w:val="00103A3C"/>
    <w:rsid w:val="001045AA"/>
    <w:rsid w:val="00105842"/>
    <w:rsid w:val="00105FD1"/>
    <w:rsid w:val="001062B3"/>
    <w:rsid w:val="00111F6D"/>
    <w:rsid w:val="001124C0"/>
    <w:rsid w:val="00113841"/>
    <w:rsid w:val="00115B12"/>
    <w:rsid w:val="00116513"/>
    <w:rsid w:val="00117156"/>
    <w:rsid w:val="0011741E"/>
    <w:rsid w:val="0012083C"/>
    <w:rsid w:val="00121EE4"/>
    <w:rsid w:val="00122488"/>
    <w:rsid w:val="001249A1"/>
    <w:rsid w:val="00126F4C"/>
    <w:rsid w:val="00127470"/>
    <w:rsid w:val="00132282"/>
    <w:rsid w:val="001334A5"/>
    <w:rsid w:val="00141367"/>
    <w:rsid w:val="00143A00"/>
    <w:rsid w:val="00145E6F"/>
    <w:rsid w:val="00147195"/>
    <w:rsid w:val="00152B63"/>
    <w:rsid w:val="00154CEF"/>
    <w:rsid w:val="001558CA"/>
    <w:rsid w:val="001618C3"/>
    <w:rsid w:val="00161C1B"/>
    <w:rsid w:val="001620BC"/>
    <w:rsid w:val="00163FD6"/>
    <w:rsid w:val="0016676F"/>
    <w:rsid w:val="00172591"/>
    <w:rsid w:val="00177D66"/>
    <w:rsid w:val="0018448A"/>
    <w:rsid w:val="00185DA8"/>
    <w:rsid w:val="001862AA"/>
    <w:rsid w:val="00190024"/>
    <w:rsid w:val="00193CE6"/>
    <w:rsid w:val="00194F40"/>
    <w:rsid w:val="00197F9A"/>
    <w:rsid w:val="001A0951"/>
    <w:rsid w:val="001A3AE3"/>
    <w:rsid w:val="001A44F0"/>
    <w:rsid w:val="001A51ED"/>
    <w:rsid w:val="001A5D30"/>
    <w:rsid w:val="001A719E"/>
    <w:rsid w:val="001B20F0"/>
    <w:rsid w:val="001B3005"/>
    <w:rsid w:val="001B412E"/>
    <w:rsid w:val="001B509C"/>
    <w:rsid w:val="001C1C0D"/>
    <w:rsid w:val="001C64E1"/>
    <w:rsid w:val="001C743F"/>
    <w:rsid w:val="001D449F"/>
    <w:rsid w:val="001D57F9"/>
    <w:rsid w:val="001E1515"/>
    <w:rsid w:val="001E3681"/>
    <w:rsid w:val="001E4828"/>
    <w:rsid w:val="001E576B"/>
    <w:rsid w:val="001F2FDC"/>
    <w:rsid w:val="001F3AB3"/>
    <w:rsid w:val="001F586A"/>
    <w:rsid w:val="00201E45"/>
    <w:rsid w:val="0020219B"/>
    <w:rsid w:val="002051EB"/>
    <w:rsid w:val="00210832"/>
    <w:rsid w:val="00212674"/>
    <w:rsid w:val="00212D35"/>
    <w:rsid w:val="0023545B"/>
    <w:rsid w:val="00241867"/>
    <w:rsid w:val="00244974"/>
    <w:rsid w:val="002534E2"/>
    <w:rsid w:val="0025354E"/>
    <w:rsid w:val="002559D6"/>
    <w:rsid w:val="00255FCB"/>
    <w:rsid w:val="00256B2D"/>
    <w:rsid w:val="00261210"/>
    <w:rsid w:val="00270950"/>
    <w:rsid w:val="00275510"/>
    <w:rsid w:val="00276964"/>
    <w:rsid w:val="002776CD"/>
    <w:rsid w:val="00281B3B"/>
    <w:rsid w:val="00282355"/>
    <w:rsid w:val="00285F02"/>
    <w:rsid w:val="00294836"/>
    <w:rsid w:val="002950F3"/>
    <w:rsid w:val="00295948"/>
    <w:rsid w:val="002A2F1A"/>
    <w:rsid w:val="002A6A4F"/>
    <w:rsid w:val="002A7A34"/>
    <w:rsid w:val="002B0767"/>
    <w:rsid w:val="002B105F"/>
    <w:rsid w:val="002B5093"/>
    <w:rsid w:val="002C4D54"/>
    <w:rsid w:val="002C7D50"/>
    <w:rsid w:val="002C7E8E"/>
    <w:rsid w:val="002D1A8F"/>
    <w:rsid w:val="002D277C"/>
    <w:rsid w:val="002D27A5"/>
    <w:rsid w:val="002D29EA"/>
    <w:rsid w:val="002D34DD"/>
    <w:rsid w:val="002D3EC3"/>
    <w:rsid w:val="002D693E"/>
    <w:rsid w:val="002E0D0D"/>
    <w:rsid w:val="002E2463"/>
    <w:rsid w:val="002E2A13"/>
    <w:rsid w:val="002E32BB"/>
    <w:rsid w:val="002E3592"/>
    <w:rsid w:val="002E660F"/>
    <w:rsid w:val="002F2949"/>
    <w:rsid w:val="00304997"/>
    <w:rsid w:val="0030689F"/>
    <w:rsid w:val="003072AC"/>
    <w:rsid w:val="003117E3"/>
    <w:rsid w:val="00311B5E"/>
    <w:rsid w:val="003160D5"/>
    <w:rsid w:val="003247D0"/>
    <w:rsid w:val="00327448"/>
    <w:rsid w:val="00333E5B"/>
    <w:rsid w:val="00335393"/>
    <w:rsid w:val="0033667A"/>
    <w:rsid w:val="00341495"/>
    <w:rsid w:val="0034404B"/>
    <w:rsid w:val="00345C63"/>
    <w:rsid w:val="0035115D"/>
    <w:rsid w:val="003526DE"/>
    <w:rsid w:val="00355160"/>
    <w:rsid w:val="00355A49"/>
    <w:rsid w:val="0036096C"/>
    <w:rsid w:val="003611C2"/>
    <w:rsid w:val="00361D65"/>
    <w:rsid w:val="0036361B"/>
    <w:rsid w:val="003657BB"/>
    <w:rsid w:val="003662E1"/>
    <w:rsid w:val="00370B0D"/>
    <w:rsid w:val="00371C75"/>
    <w:rsid w:val="003743CA"/>
    <w:rsid w:val="00375331"/>
    <w:rsid w:val="00377123"/>
    <w:rsid w:val="00377BEF"/>
    <w:rsid w:val="00377D0C"/>
    <w:rsid w:val="0038016F"/>
    <w:rsid w:val="00383DDD"/>
    <w:rsid w:val="003866B1"/>
    <w:rsid w:val="0039064B"/>
    <w:rsid w:val="0039206E"/>
    <w:rsid w:val="00393803"/>
    <w:rsid w:val="003A59EB"/>
    <w:rsid w:val="003B0066"/>
    <w:rsid w:val="003B44B6"/>
    <w:rsid w:val="003B45B8"/>
    <w:rsid w:val="003B574F"/>
    <w:rsid w:val="003C342B"/>
    <w:rsid w:val="003C3FD9"/>
    <w:rsid w:val="003D05D4"/>
    <w:rsid w:val="003D1ABD"/>
    <w:rsid w:val="003D22FB"/>
    <w:rsid w:val="003D23B6"/>
    <w:rsid w:val="003E4EDC"/>
    <w:rsid w:val="003E5017"/>
    <w:rsid w:val="003E5EEF"/>
    <w:rsid w:val="003E6502"/>
    <w:rsid w:val="003E7AB9"/>
    <w:rsid w:val="003F394B"/>
    <w:rsid w:val="003F42F4"/>
    <w:rsid w:val="0040026F"/>
    <w:rsid w:val="0040051E"/>
    <w:rsid w:val="00404D52"/>
    <w:rsid w:val="00405006"/>
    <w:rsid w:val="004068D5"/>
    <w:rsid w:val="00410A73"/>
    <w:rsid w:val="00411087"/>
    <w:rsid w:val="00413936"/>
    <w:rsid w:val="00415BF4"/>
    <w:rsid w:val="004167D3"/>
    <w:rsid w:val="004201E2"/>
    <w:rsid w:val="0042181F"/>
    <w:rsid w:val="004233CB"/>
    <w:rsid w:val="00425693"/>
    <w:rsid w:val="00425D51"/>
    <w:rsid w:val="00427062"/>
    <w:rsid w:val="00430BAF"/>
    <w:rsid w:val="00433895"/>
    <w:rsid w:val="00435E8D"/>
    <w:rsid w:val="004361AF"/>
    <w:rsid w:val="00442107"/>
    <w:rsid w:val="004428B1"/>
    <w:rsid w:val="00446040"/>
    <w:rsid w:val="004473AF"/>
    <w:rsid w:val="004511EF"/>
    <w:rsid w:val="004718F3"/>
    <w:rsid w:val="00474D69"/>
    <w:rsid w:val="00475E44"/>
    <w:rsid w:val="004764F5"/>
    <w:rsid w:val="00476B78"/>
    <w:rsid w:val="00477E68"/>
    <w:rsid w:val="00481F66"/>
    <w:rsid w:val="0048414A"/>
    <w:rsid w:val="00485FC2"/>
    <w:rsid w:val="004863E4"/>
    <w:rsid w:val="0048684A"/>
    <w:rsid w:val="004921CD"/>
    <w:rsid w:val="00492550"/>
    <w:rsid w:val="00494A7D"/>
    <w:rsid w:val="004A14DB"/>
    <w:rsid w:val="004A344E"/>
    <w:rsid w:val="004A3D75"/>
    <w:rsid w:val="004A5A6E"/>
    <w:rsid w:val="004B0041"/>
    <w:rsid w:val="004B0F03"/>
    <w:rsid w:val="004B622B"/>
    <w:rsid w:val="004C5732"/>
    <w:rsid w:val="004D39A0"/>
    <w:rsid w:val="004D77D9"/>
    <w:rsid w:val="004D789F"/>
    <w:rsid w:val="004D791B"/>
    <w:rsid w:val="004E28A6"/>
    <w:rsid w:val="004E5F5B"/>
    <w:rsid w:val="004E6A78"/>
    <w:rsid w:val="004F2D47"/>
    <w:rsid w:val="004F3AA1"/>
    <w:rsid w:val="004F5AFB"/>
    <w:rsid w:val="004F62FA"/>
    <w:rsid w:val="00502102"/>
    <w:rsid w:val="00503C23"/>
    <w:rsid w:val="00504B59"/>
    <w:rsid w:val="005108A6"/>
    <w:rsid w:val="00517112"/>
    <w:rsid w:val="00522A16"/>
    <w:rsid w:val="00526675"/>
    <w:rsid w:val="00527336"/>
    <w:rsid w:val="00527680"/>
    <w:rsid w:val="00531B59"/>
    <w:rsid w:val="0053359B"/>
    <w:rsid w:val="00533ABE"/>
    <w:rsid w:val="0053507A"/>
    <w:rsid w:val="00535D23"/>
    <w:rsid w:val="0053623F"/>
    <w:rsid w:val="0054155A"/>
    <w:rsid w:val="0054213D"/>
    <w:rsid w:val="00542643"/>
    <w:rsid w:val="00547436"/>
    <w:rsid w:val="0055651C"/>
    <w:rsid w:val="00556F4E"/>
    <w:rsid w:val="005578E1"/>
    <w:rsid w:val="0056067C"/>
    <w:rsid w:val="005613EF"/>
    <w:rsid w:val="00561A7F"/>
    <w:rsid w:val="00561B09"/>
    <w:rsid w:val="00562C61"/>
    <w:rsid w:val="00564CBF"/>
    <w:rsid w:val="00565B3C"/>
    <w:rsid w:val="00570365"/>
    <w:rsid w:val="00570714"/>
    <w:rsid w:val="005712B5"/>
    <w:rsid w:val="00572BE4"/>
    <w:rsid w:val="00572DE9"/>
    <w:rsid w:val="00576DDC"/>
    <w:rsid w:val="005817DB"/>
    <w:rsid w:val="00586C05"/>
    <w:rsid w:val="00587204"/>
    <w:rsid w:val="005908D7"/>
    <w:rsid w:val="00593DDD"/>
    <w:rsid w:val="005979AB"/>
    <w:rsid w:val="005A1AC5"/>
    <w:rsid w:val="005A7664"/>
    <w:rsid w:val="005B29CB"/>
    <w:rsid w:val="005C064D"/>
    <w:rsid w:val="005C68BF"/>
    <w:rsid w:val="005D083A"/>
    <w:rsid w:val="005D1097"/>
    <w:rsid w:val="005D1280"/>
    <w:rsid w:val="005D155C"/>
    <w:rsid w:val="005D477C"/>
    <w:rsid w:val="005E0BD6"/>
    <w:rsid w:val="005E17F1"/>
    <w:rsid w:val="005E2651"/>
    <w:rsid w:val="005E52FA"/>
    <w:rsid w:val="005E5EE1"/>
    <w:rsid w:val="005E7A26"/>
    <w:rsid w:val="005E7BFF"/>
    <w:rsid w:val="005F3065"/>
    <w:rsid w:val="005F38B2"/>
    <w:rsid w:val="005F3E6E"/>
    <w:rsid w:val="005F56E0"/>
    <w:rsid w:val="005F6408"/>
    <w:rsid w:val="0060356E"/>
    <w:rsid w:val="006049F1"/>
    <w:rsid w:val="00604F74"/>
    <w:rsid w:val="0060695F"/>
    <w:rsid w:val="00607AE9"/>
    <w:rsid w:val="006206FB"/>
    <w:rsid w:val="0062256F"/>
    <w:rsid w:val="006252F4"/>
    <w:rsid w:val="00627A12"/>
    <w:rsid w:val="0063134C"/>
    <w:rsid w:val="006342E1"/>
    <w:rsid w:val="00635280"/>
    <w:rsid w:val="0064030C"/>
    <w:rsid w:val="00640628"/>
    <w:rsid w:val="006433C2"/>
    <w:rsid w:val="00643A5B"/>
    <w:rsid w:val="00650D65"/>
    <w:rsid w:val="00651FB7"/>
    <w:rsid w:val="00652DD1"/>
    <w:rsid w:val="00653F9F"/>
    <w:rsid w:val="006540B9"/>
    <w:rsid w:val="006557A5"/>
    <w:rsid w:val="00660405"/>
    <w:rsid w:val="0066297E"/>
    <w:rsid w:val="006769CB"/>
    <w:rsid w:val="0068245D"/>
    <w:rsid w:val="006825E2"/>
    <w:rsid w:val="006842DB"/>
    <w:rsid w:val="006843B8"/>
    <w:rsid w:val="00686F84"/>
    <w:rsid w:val="0069086A"/>
    <w:rsid w:val="00692876"/>
    <w:rsid w:val="006937E5"/>
    <w:rsid w:val="006951C5"/>
    <w:rsid w:val="006973A7"/>
    <w:rsid w:val="006A0224"/>
    <w:rsid w:val="006A0E6D"/>
    <w:rsid w:val="006A3F4F"/>
    <w:rsid w:val="006B0AC2"/>
    <w:rsid w:val="006B1092"/>
    <w:rsid w:val="006B234C"/>
    <w:rsid w:val="006B371F"/>
    <w:rsid w:val="006B433D"/>
    <w:rsid w:val="006B455B"/>
    <w:rsid w:val="006B4790"/>
    <w:rsid w:val="006B6CB7"/>
    <w:rsid w:val="006C0BBA"/>
    <w:rsid w:val="006D12EF"/>
    <w:rsid w:val="006D181F"/>
    <w:rsid w:val="006D32A1"/>
    <w:rsid w:val="006D452E"/>
    <w:rsid w:val="006E07A7"/>
    <w:rsid w:val="006E676A"/>
    <w:rsid w:val="006F10AF"/>
    <w:rsid w:val="006F30FA"/>
    <w:rsid w:val="006F750B"/>
    <w:rsid w:val="00703ABE"/>
    <w:rsid w:val="00707E73"/>
    <w:rsid w:val="007108B3"/>
    <w:rsid w:val="007115E9"/>
    <w:rsid w:val="0071525C"/>
    <w:rsid w:val="007155DD"/>
    <w:rsid w:val="00721481"/>
    <w:rsid w:val="00721C85"/>
    <w:rsid w:val="0072630F"/>
    <w:rsid w:val="00732C12"/>
    <w:rsid w:val="00734D9C"/>
    <w:rsid w:val="00741777"/>
    <w:rsid w:val="007420AA"/>
    <w:rsid w:val="00742D56"/>
    <w:rsid w:val="00744FA0"/>
    <w:rsid w:val="007462EB"/>
    <w:rsid w:val="00751782"/>
    <w:rsid w:val="00751821"/>
    <w:rsid w:val="007548F5"/>
    <w:rsid w:val="007608A1"/>
    <w:rsid w:val="00761EF9"/>
    <w:rsid w:val="00765D7E"/>
    <w:rsid w:val="00770761"/>
    <w:rsid w:val="007721D0"/>
    <w:rsid w:val="0077316E"/>
    <w:rsid w:val="00777150"/>
    <w:rsid w:val="0078074F"/>
    <w:rsid w:val="00784F31"/>
    <w:rsid w:val="0078549C"/>
    <w:rsid w:val="00790CB7"/>
    <w:rsid w:val="007B30CB"/>
    <w:rsid w:val="007B7BE8"/>
    <w:rsid w:val="007C2ADA"/>
    <w:rsid w:val="007C3731"/>
    <w:rsid w:val="007D0ADF"/>
    <w:rsid w:val="007D2867"/>
    <w:rsid w:val="007D2AD0"/>
    <w:rsid w:val="007D3085"/>
    <w:rsid w:val="007D5E37"/>
    <w:rsid w:val="007D691E"/>
    <w:rsid w:val="007E0178"/>
    <w:rsid w:val="007E3EA2"/>
    <w:rsid w:val="007E7061"/>
    <w:rsid w:val="007E7C3B"/>
    <w:rsid w:val="007F0944"/>
    <w:rsid w:val="007F1D55"/>
    <w:rsid w:val="007F4F04"/>
    <w:rsid w:val="00805D0F"/>
    <w:rsid w:val="00806CB5"/>
    <w:rsid w:val="00810507"/>
    <w:rsid w:val="00821DDA"/>
    <w:rsid w:val="00825536"/>
    <w:rsid w:val="008259F4"/>
    <w:rsid w:val="00835153"/>
    <w:rsid w:val="008362E3"/>
    <w:rsid w:val="008366B9"/>
    <w:rsid w:val="00837960"/>
    <w:rsid w:val="00837D68"/>
    <w:rsid w:val="00843626"/>
    <w:rsid w:val="00844D68"/>
    <w:rsid w:val="00844F89"/>
    <w:rsid w:val="008478DC"/>
    <w:rsid w:val="008506F1"/>
    <w:rsid w:val="00850B75"/>
    <w:rsid w:val="00851A25"/>
    <w:rsid w:val="00851EBD"/>
    <w:rsid w:val="00853836"/>
    <w:rsid w:val="0085388A"/>
    <w:rsid w:val="0085540E"/>
    <w:rsid w:val="0085617A"/>
    <w:rsid w:val="00862A24"/>
    <w:rsid w:val="008655F8"/>
    <w:rsid w:val="008665EC"/>
    <w:rsid w:val="00866BC5"/>
    <w:rsid w:val="00867115"/>
    <w:rsid w:val="00867F38"/>
    <w:rsid w:val="0087076A"/>
    <w:rsid w:val="0087151B"/>
    <w:rsid w:val="00871A92"/>
    <w:rsid w:val="00872253"/>
    <w:rsid w:val="0087359A"/>
    <w:rsid w:val="008748B3"/>
    <w:rsid w:val="00875902"/>
    <w:rsid w:val="00876E20"/>
    <w:rsid w:val="00885023"/>
    <w:rsid w:val="00885DCD"/>
    <w:rsid w:val="00890057"/>
    <w:rsid w:val="00890AE2"/>
    <w:rsid w:val="008924CE"/>
    <w:rsid w:val="00892984"/>
    <w:rsid w:val="008948D7"/>
    <w:rsid w:val="0089544A"/>
    <w:rsid w:val="00896B94"/>
    <w:rsid w:val="008A1A04"/>
    <w:rsid w:val="008A35D3"/>
    <w:rsid w:val="008A4FE2"/>
    <w:rsid w:val="008A6C6B"/>
    <w:rsid w:val="008B1723"/>
    <w:rsid w:val="008B1C0C"/>
    <w:rsid w:val="008B711D"/>
    <w:rsid w:val="008B72C3"/>
    <w:rsid w:val="008C325F"/>
    <w:rsid w:val="008C3877"/>
    <w:rsid w:val="008C4121"/>
    <w:rsid w:val="008C46BE"/>
    <w:rsid w:val="008C54D8"/>
    <w:rsid w:val="008C76D4"/>
    <w:rsid w:val="008D109F"/>
    <w:rsid w:val="008E2616"/>
    <w:rsid w:val="008F27F5"/>
    <w:rsid w:val="008F2BE2"/>
    <w:rsid w:val="008F4D10"/>
    <w:rsid w:val="008F607C"/>
    <w:rsid w:val="00900A97"/>
    <w:rsid w:val="00904533"/>
    <w:rsid w:val="00907E3B"/>
    <w:rsid w:val="00910780"/>
    <w:rsid w:val="00915DB7"/>
    <w:rsid w:val="00916704"/>
    <w:rsid w:val="00916F02"/>
    <w:rsid w:val="00917190"/>
    <w:rsid w:val="00917427"/>
    <w:rsid w:val="009206C3"/>
    <w:rsid w:val="009229BA"/>
    <w:rsid w:val="009240BA"/>
    <w:rsid w:val="00936801"/>
    <w:rsid w:val="00955326"/>
    <w:rsid w:val="009623F2"/>
    <w:rsid w:val="00963E55"/>
    <w:rsid w:val="00964CE9"/>
    <w:rsid w:val="00966552"/>
    <w:rsid w:val="00967EF6"/>
    <w:rsid w:val="00970BDD"/>
    <w:rsid w:val="00971208"/>
    <w:rsid w:val="00971563"/>
    <w:rsid w:val="0097630D"/>
    <w:rsid w:val="00981CE1"/>
    <w:rsid w:val="009825FA"/>
    <w:rsid w:val="00984E03"/>
    <w:rsid w:val="00990189"/>
    <w:rsid w:val="00990DE6"/>
    <w:rsid w:val="00991A15"/>
    <w:rsid w:val="00993E5D"/>
    <w:rsid w:val="0099620E"/>
    <w:rsid w:val="00996D3E"/>
    <w:rsid w:val="00997675"/>
    <w:rsid w:val="009A34B5"/>
    <w:rsid w:val="009A4EE7"/>
    <w:rsid w:val="009A769F"/>
    <w:rsid w:val="009A7945"/>
    <w:rsid w:val="009B2B8C"/>
    <w:rsid w:val="009B653B"/>
    <w:rsid w:val="009C4C10"/>
    <w:rsid w:val="009C6840"/>
    <w:rsid w:val="009C6D71"/>
    <w:rsid w:val="009C75A0"/>
    <w:rsid w:val="009D140F"/>
    <w:rsid w:val="009D4269"/>
    <w:rsid w:val="009D4ED7"/>
    <w:rsid w:val="009D5A37"/>
    <w:rsid w:val="009D77B2"/>
    <w:rsid w:val="009E3F1A"/>
    <w:rsid w:val="009E68A3"/>
    <w:rsid w:val="009E7633"/>
    <w:rsid w:val="009E7AF1"/>
    <w:rsid w:val="009F0822"/>
    <w:rsid w:val="009F32B0"/>
    <w:rsid w:val="009F6BA7"/>
    <w:rsid w:val="009F71F7"/>
    <w:rsid w:val="009F7607"/>
    <w:rsid w:val="00A042E3"/>
    <w:rsid w:val="00A05D3C"/>
    <w:rsid w:val="00A07FF0"/>
    <w:rsid w:val="00A1311E"/>
    <w:rsid w:val="00A156DD"/>
    <w:rsid w:val="00A16B52"/>
    <w:rsid w:val="00A20020"/>
    <w:rsid w:val="00A202DA"/>
    <w:rsid w:val="00A21003"/>
    <w:rsid w:val="00A2485A"/>
    <w:rsid w:val="00A2718B"/>
    <w:rsid w:val="00A27715"/>
    <w:rsid w:val="00A325A6"/>
    <w:rsid w:val="00A341A8"/>
    <w:rsid w:val="00A348A2"/>
    <w:rsid w:val="00A352E7"/>
    <w:rsid w:val="00A35568"/>
    <w:rsid w:val="00A37E77"/>
    <w:rsid w:val="00A4102F"/>
    <w:rsid w:val="00A412EC"/>
    <w:rsid w:val="00A42302"/>
    <w:rsid w:val="00A43047"/>
    <w:rsid w:val="00A5675F"/>
    <w:rsid w:val="00A57A6F"/>
    <w:rsid w:val="00A61C4C"/>
    <w:rsid w:val="00A62135"/>
    <w:rsid w:val="00A63C41"/>
    <w:rsid w:val="00A63FE2"/>
    <w:rsid w:val="00A668AA"/>
    <w:rsid w:val="00A72A14"/>
    <w:rsid w:val="00A73CD8"/>
    <w:rsid w:val="00A74793"/>
    <w:rsid w:val="00A749B0"/>
    <w:rsid w:val="00A753CD"/>
    <w:rsid w:val="00A8101B"/>
    <w:rsid w:val="00A8170D"/>
    <w:rsid w:val="00A84E02"/>
    <w:rsid w:val="00A852B6"/>
    <w:rsid w:val="00A855CB"/>
    <w:rsid w:val="00A95CBF"/>
    <w:rsid w:val="00AA0277"/>
    <w:rsid w:val="00AA2B76"/>
    <w:rsid w:val="00AA5760"/>
    <w:rsid w:val="00AA6FD1"/>
    <w:rsid w:val="00AA7D1B"/>
    <w:rsid w:val="00AC11D6"/>
    <w:rsid w:val="00AC309F"/>
    <w:rsid w:val="00AC3C57"/>
    <w:rsid w:val="00AC4A3E"/>
    <w:rsid w:val="00AC4CDA"/>
    <w:rsid w:val="00AD2578"/>
    <w:rsid w:val="00AD2EF5"/>
    <w:rsid w:val="00AD7DBB"/>
    <w:rsid w:val="00AE6486"/>
    <w:rsid w:val="00AE70D8"/>
    <w:rsid w:val="00AF0B16"/>
    <w:rsid w:val="00AF16A8"/>
    <w:rsid w:val="00AF2140"/>
    <w:rsid w:val="00AF3E8C"/>
    <w:rsid w:val="00AF42A8"/>
    <w:rsid w:val="00AF6C72"/>
    <w:rsid w:val="00AF745F"/>
    <w:rsid w:val="00B01C27"/>
    <w:rsid w:val="00B12439"/>
    <w:rsid w:val="00B22415"/>
    <w:rsid w:val="00B31A72"/>
    <w:rsid w:val="00B33C33"/>
    <w:rsid w:val="00B34D96"/>
    <w:rsid w:val="00B425A1"/>
    <w:rsid w:val="00B46950"/>
    <w:rsid w:val="00B52823"/>
    <w:rsid w:val="00B52ACB"/>
    <w:rsid w:val="00B54F1B"/>
    <w:rsid w:val="00B569EC"/>
    <w:rsid w:val="00B57FB0"/>
    <w:rsid w:val="00B60FF9"/>
    <w:rsid w:val="00B67B2F"/>
    <w:rsid w:val="00B7480D"/>
    <w:rsid w:val="00B800E0"/>
    <w:rsid w:val="00B827AB"/>
    <w:rsid w:val="00B82B55"/>
    <w:rsid w:val="00B84177"/>
    <w:rsid w:val="00B862D9"/>
    <w:rsid w:val="00B868B2"/>
    <w:rsid w:val="00B86D77"/>
    <w:rsid w:val="00B943F9"/>
    <w:rsid w:val="00B94618"/>
    <w:rsid w:val="00B963EB"/>
    <w:rsid w:val="00B96FCC"/>
    <w:rsid w:val="00BA35E6"/>
    <w:rsid w:val="00BA4585"/>
    <w:rsid w:val="00BA695E"/>
    <w:rsid w:val="00BB2BAE"/>
    <w:rsid w:val="00BB3B5A"/>
    <w:rsid w:val="00BB59E0"/>
    <w:rsid w:val="00BB6F74"/>
    <w:rsid w:val="00BB7C6E"/>
    <w:rsid w:val="00BC19A7"/>
    <w:rsid w:val="00BC2DBE"/>
    <w:rsid w:val="00BD0B95"/>
    <w:rsid w:val="00BD2BE4"/>
    <w:rsid w:val="00BE13A5"/>
    <w:rsid w:val="00BE248C"/>
    <w:rsid w:val="00BE60DE"/>
    <w:rsid w:val="00BE7280"/>
    <w:rsid w:val="00BE7565"/>
    <w:rsid w:val="00BE7D3A"/>
    <w:rsid w:val="00BF0835"/>
    <w:rsid w:val="00BF116B"/>
    <w:rsid w:val="00BF2743"/>
    <w:rsid w:val="00BF32D4"/>
    <w:rsid w:val="00BF370D"/>
    <w:rsid w:val="00C01995"/>
    <w:rsid w:val="00C022A7"/>
    <w:rsid w:val="00C0408E"/>
    <w:rsid w:val="00C07FA9"/>
    <w:rsid w:val="00C128FE"/>
    <w:rsid w:val="00C16457"/>
    <w:rsid w:val="00C22D1F"/>
    <w:rsid w:val="00C230FB"/>
    <w:rsid w:val="00C24BE2"/>
    <w:rsid w:val="00C27887"/>
    <w:rsid w:val="00C3655F"/>
    <w:rsid w:val="00C366CD"/>
    <w:rsid w:val="00C368E4"/>
    <w:rsid w:val="00C37696"/>
    <w:rsid w:val="00C37CD8"/>
    <w:rsid w:val="00C401E3"/>
    <w:rsid w:val="00C404BF"/>
    <w:rsid w:val="00C4462D"/>
    <w:rsid w:val="00C4673B"/>
    <w:rsid w:val="00C50C4F"/>
    <w:rsid w:val="00C51448"/>
    <w:rsid w:val="00C52A14"/>
    <w:rsid w:val="00C531DC"/>
    <w:rsid w:val="00C53BED"/>
    <w:rsid w:val="00C55D6E"/>
    <w:rsid w:val="00C578B3"/>
    <w:rsid w:val="00C65499"/>
    <w:rsid w:val="00C67890"/>
    <w:rsid w:val="00C679F9"/>
    <w:rsid w:val="00C67B4D"/>
    <w:rsid w:val="00C67FC9"/>
    <w:rsid w:val="00C71C17"/>
    <w:rsid w:val="00C7201D"/>
    <w:rsid w:val="00C72EDE"/>
    <w:rsid w:val="00C74E44"/>
    <w:rsid w:val="00C81441"/>
    <w:rsid w:val="00C82EC4"/>
    <w:rsid w:val="00C846EB"/>
    <w:rsid w:val="00C85F55"/>
    <w:rsid w:val="00C904B2"/>
    <w:rsid w:val="00C92656"/>
    <w:rsid w:val="00C94D78"/>
    <w:rsid w:val="00C97AA6"/>
    <w:rsid w:val="00CA0434"/>
    <w:rsid w:val="00CA53E8"/>
    <w:rsid w:val="00CB0A80"/>
    <w:rsid w:val="00CB0CC6"/>
    <w:rsid w:val="00CB4D34"/>
    <w:rsid w:val="00CC439B"/>
    <w:rsid w:val="00CC47FD"/>
    <w:rsid w:val="00CC579B"/>
    <w:rsid w:val="00CC5B0E"/>
    <w:rsid w:val="00CC6402"/>
    <w:rsid w:val="00CC65FE"/>
    <w:rsid w:val="00CC7C2C"/>
    <w:rsid w:val="00CD2597"/>
    <w:rsid w:val="00CD7056"/>
    <w:rsid w:val="00CE1D12"/>
    <w:rsid w:val="00CE308F"/>
    <w:rsid w:val="00CE3272"/>
    <w:rsid w:val="00CE5553"/>
    <w:rsid w:val="00CF015A"/>
    <w:rsid w:val="00CF0468"/>
    <w:rsid w:val="00CF334E"/>
    <w:rsid w:val="00CF6F92"/>
    <w:rsid w:val="00D00ACE"/>
    <w:rsid w:val="00D012AD"/>
    <w:rsid w:val="00D02716"/>
    <w:rsid w:val="00D02DF2"/>
    <w:rsid w:val="00D07ADA"/>
    <w:rsid w:val="00D10F6B"/>
    <w:rsid w:val="00D15586"/>
    <w:rsid w:val="00D15642"/>
    <w:rsid w:val="00D16B46"/>
    <w:rsid w:val="00D16FE5"/>
    <w:rsid w:val="00D2196D"/>
    <w:rsid w:val="00D24F1F"/>
    <w:rsid w:val="00D25203"/>
    <w:rsid w:val="00D25FB6"/>
    <w:rsid w:val="00D32139"/>
    <w:rsid w:val="00D33F97"/>
    <w:rsid w:val="00D364FE"/>
    <w:rsid w:val="00D41516"/>
    <w:rsid w:val="00D5230E"/>
    <w:rsid w:val="00D5379E"/>
    <w:rsid w:val="00D53B2A"/>
    <w:rsid w:val="00D5565E"/>
    <w:rsid w:val="00D5653F"/>
    <w:rsid w:val="00D60CE2"/>
    <w:rsid w:val="00D63E3B"/>
    <w:rsid w:val="00D6702D"/>
    <w:rsid w:val="00D67A94"/>
    <w:rsid w:val="00D70B1D"/>
    <w:rsid w:val="00D72C82"/>
    <w:rsid w:val="00D74268"/>
    <w:rsid w:val="00D745DE"/>
    <w:rsid w:val="00D77BA9"/>
    <w:rsid w:val="00D8342E"/>
    <w:rsid w:val="00D83DCE"/>
    <w:rsid w:val="00D87ECD"/>
    <w:rsid w:val="00D93EE0"/>
    <w:rsid w:val="00DA1E02"/>
    <w:rsid w:val="00DA4612"/>
    <w:rsid w:val="00DA54D8"/>
    <w:rsid w:val="00DA5DC6"/>
    <w:rsid w:val="00DB0426"/>
    <w:rsid w:val="00DB6A7D"/>
    <w:rsid w:val="00DB7046"/>
    <w:rsid w:val="00DC20A2"/>
    <w:rsid w:val="00DD0359"/>
    <w:rsid w:val="00DD1200"/>
    <w:rsid w:val="00DE150E"/>
    <w:rsid w:val="00DE2C0D"/>
    <w:rsid w:val="00DE30DA"/>
    <w:rsid w:val="00DE5D7A"/>
    <w:rsid w:val="00DF3E4C"/>
    <w:rsid w:val="00DF4D81"/>
    <w:rsid w:val="00DF5B9C"/>
    <w:rsid w:val="00DF70FB"/>
    <w:rsid w:val="00E00D2C"/>
    <w:rsid w:val="00E02645"/>
    <w:rsid w:val="00E04132"/>
    <w:rsid w:val="00E04B5C"/>
    <w:rsid w:val="00E05C01"/>
    <w:rsid w:val="00E0671B"/>
    <w:rsid w:val="00E07083"/>
    <w:rsid w:val="00E13963"/>
    <w:rsid w:val="00E14C68"/>
    <w:rsid w:val="00E15F1A"/>
    <w:rsid w:val="00E161ED"/>
    <w:rsid w:val="00E222CE"/>
    <w:rsid w:val="00E2567D"/>
    <w:rsid w:val="00E31D5D"/>
    <w:rsid w:val="00E35CAF"/>
    <w:rsid w:val="00E36927"/>
    <w:rsid w:val="00E425D8"/>
    <w:rsid w:val="00E4685F"/>
    <w:rsid w:val="00E60E12"/>
    <w:rsid w:val="00E621AA"/>
    <w:rsid w:val="00E6290F"/>
    <w:rsid w:val="00E66F4C"/>
    <w:rsid w:val="00E71182"/>
    <w:rsid w:val="00E85989"/>
    <w:rsid w:val="00E871C2"/>
    <w:rsid w:val="00E92C4F"/>
    <w:rsid w:val="00E94026"/>
    <w:rsid w:val="00E943FA"/>
    <w:rsid w:val="00EA1A15"/>
    <w:rsid w:val="00EA25E8"/>
    <w:rsid w:val="00EA2A7B"/>
    <w:rsid w:val="00EA79F0"/>
    <w:rsid w:val="00EB26A6"/>
    <w:rsid w:val="00EB317E"/>
    <w:rsid w:val="00EB3C2A"/>
    <w:rsid w:val="00EB593C"/>
    <w:rsid w:val="00EC10FF"/>
    <w:rsid w:val="00EC1F05"/>
    <w:rsid w:val="00EC6EFC"/>
    <w:rsid w:val="00ED6448"/>
    <w:rsid w:val="00ED759A"/>
    <w:rsid w:val="00ED77E3"/>
    <w:rsid w:val="00ED7D2D"/>
    <w:rsid w:val="00EE4527"/>
    <w:rsid w:val="00EE4ABA"/>
    <w:rsid w:val="00EE4F42"/>
    <w:rsid w:val="00EE56E1"/>
    <w:rsid w:val="00F0770D"/>
    <w:rsid w:val="00F1041E"/>
    <w:rsid w:val="00F11D96"/>
    <w:rsid w:val="00F162A1"/>
    <w:rsid w:val="00F20217"/>
    <w:rsid w:val="00F206EB"/>
    <w:rsid w:val="00F20746"/>
    <w:rsid w:val="00F21F02"/>
    <w:rsid w:val="00F229F1"/>
    <w:rsid w:val="00F2739B"/>
    <w:rsid w:val="00F27F31"/>
    <w:rsid w:val="00F30075"/>
    <w:rsid w:val="00F356D6"/>
    <w:rsid w:val="00F411E2"/>
    <w:rsid w:val="00F413A9"/>
    <w:rsid w:val="00F42379"/>
    <w:rsid w:val="00F423F9"/>
    <w:rsid w:val="00F42F58"/>
    <w:rsid w:val="00F454D3"/>
    <w:rsid w:val="00F45550"/>
    <w:rsid w:val="00F471C5"/>
    <w:rsid w:val="00F51A7C"/>
    <w:rsid w:val="00F60AC8"/>
    <w:rsid w:val="00F61B5B"/>
    <w:rsid w:val="00F61EEB"/>
    <w:rsid w:val="00F633FF"/>
    <w:rsid w:val="00F64FB0"/>
    <w:rsid w:val="00F65C4A"/>
    <w:rsid w:val="00F66313"/>
    <w:rsid w:val="00F679A7"/>
    <w:rsid w:val="00F70655"/>
    <w:rsid w:val="00F736E2"/>
    <w:rsid w:val="00F7541D"/>
    <w:rsid w:val="00F76B83"/>
    <w:rsid w:val="00F80041"/>
    <w:rsid w:val="00F84AF3"/>
    <w:rsid w:val="00F84C69"/>
    <w:rsid w:val="00F900A8"/>
    <w:rsid w:val="00F90136"/>
    <w:rsid w:val="00F9730C"/>
    <w:rsid w:val="00FA1903"/>
    <w:rsid w:val="00FA1B1A"/>
    <w:rsid w:val="00FA3884"/>
    <w:rsid w:val="00FA49D3"/>
    <w:rsid w:val="00FA4B87"/>
    <w:rsid w:val="00FA6339"/>
    <w:rsid w:val="00FB0F78"/>
    <w:rsid w:val="00FB148C"/>
    <w:rsid w:val="00FB33C5"/>
    <w:rsid w:val="00FB37CA"/>
    <w:rsid w:val="00FC38E1"/>
    <w:rsid w:val="00FC76B0"/>
    <w:rsid w:val="00FD106A"/>
    <w:rsid w:val="00FD1A8D"/>
    <w:rsid w:val="00FD53E9"/>
    <w:rsid w:val="00FE0600"/>
    <w:rsid w:val="00FE1B1A"/>
    <w:rsid w:val="00FE32B9"/>
    <w:rsid w:val="00FE51F4"/>
    <w:rsid w:val="00FE558D"/>
    <w:rsid w:val="00FE671A"/>
    <w:rsid w:val="00FF3134"/>
    <w:rsid w:val="00FF4CBD"/>
    <w:rsid w:val="00FF5986"/>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5D12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5D1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689">
      <w:bodyDiv w:val="1"/>
      <w:marLeft w:val="0"/>
      <w:marRight w:val="0"/>
      <w:marTop w:val="30"/>
      <w:marBottom w:val="750"/>
      <w:divBdr>
        <w:top w:val="none" w:sz="0" w:space="0" w:color="auto"/>
        <w:left w:val="none" w:sz="0" w:space="0" w:color="auto"/>
        <w:bottom w:val="none" w:sz="0" w:space="0" w:color="auto"/>
        <w:right w:val="none" w:sz="0" w:space="0" w:color="auto"/>
      </w:divBdr>
      <w:divsChild>
        <w:div w:id="1666398001">
          <w:marLeft w:val="0"/>
          <w:marRight w:val="0"/>
          <w:marTop w:val="0"/>
          <w:marBottom w:val="0"/>
          <w:divBdr>
            <w:top w:val="none" w:sz="0" w:space="0" w:color="auto"/>
            <w:left w:val="none" w:sz="0" w:space="0" w:color="auto"/>
            <w:bottom w:val="none" w:sz="0" w:space="0" w:color="auto"/>
            <w:right w:val="none" w:sz="0" w:space="0" w:color="auto"/>
          </w:divBdr>
        </w:div>
      </w:divsChild>
    </w:div>
    <w:div w:id="289676181">
      <w:bodyDiv w:val="1"/>
      <w:marLeft w:val="0"/>
      <w:marRight w:val="0"/>
      <w:marTop w:val="0"/>
      <w:marBottom w:val="0"/>
      <w:divBdr>
        <w:top w:val="none" w:sz="0" w:space="0" w:color="auto"/>
        <w:left w:val="none" w:sz="0" w:space="0" w:color="auto"/>
        <w:bottom w:val="none" w:sz="0" w:space="0" w:color="auto"/>
        <w:right w:val="none" w:sz="0" w:space="0" w:color="auto"/>
      </w:divBdr>
      <w:divsChild>
        <w:div w:id="450780697">
          <w:marLeft w:val="0"/>
          <w:marRight w:val="0"/>
          <w:marTop w:val="0"/>
          <w:marBottom w:val="0"/>
          <w:divBdr>
            <w:top w:val="none" w:sz="0" w:space="0" w:color="auto"/>
            <w:left w:val="none" w:sz="0" w:space="0" w:color="auto"/>
            <w:bottom w:val="none" w:sz="0" w:space="0" w:color="auto"/>
            <w:right w:val="none" w:sz="0" w:space="0" w:color="auto"/>
          </w:divBdr>
          <w:divsChild>
            <w:div w:id="1183712170">
              <w:marLeft w:val="0"/>
              <w:marRight w:val="0"/>
              <w:marTop w:val="0"/>
              <w:marBottom w:val="0"/>
              <w:divBdr>
                <w:top w:val="none" w:sz="0" w:space="0" w:color="auto"/>
                <w:left w:val="single" w:sz="6" w:space="0" w:color="E2E2E2"/>
                <w:bottom w:val="none" w:sz="0" w:space="0" w:color="auto"/>
                <w:right w:val="single" w:sz="6" w:space="0" w:color="E2E2E2"/>
              </w:divBdr>
              <w:divsChild>
                <w:div w:id="1914579172">
                  <w:marLeft w:val="0"/>
                  <w:marRight w:val="0"/>
                  <w:marTop w:val="0"/>
                  <w:marBottom w:val="0"/>
                  <w:divBdr>
                    <w:top w:val="none" w:sz="0" w:space="0" w:color="auto"/>
                    <w:left w:val="none" w:sz="0" w:space="0" w:color="auto"/>
                    <w:bottom w:val="none" w:sz="0" w:space="0" w:color="auto"/>
                    <w:right w:val="none" w:sz="0" w:space="0" w:color="auto"/>
                  </w:divBdr>
                  <w:divsChild>
                    <w:div w:id="1718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828669455">
      <w:bodyDiv w:val="1"/>
      <w:marLeft w:val="0"/>
      <w:marRight w:val="0"/>
      <w:marTop w:val="0"/>
      <w:marBottom w:val="0"/>
      <w:divBdr>
        <w:top w:val="none" w:sz="0" w:space="0" w:color="auto"/>
        <w:left w:val="none" w:sz="0" w:space="0" w:color="auto"/>
        <w:bottom w:val="none" w:sz="0" w:space="0" w:color="auto"/>
        <w:right w:val="none" w:sz="0" w:space="0" w:color="auto"/>
      </w:divBdr>
    </w:div>
    <w:div w:id="918175831">
      <w:bodyDiv w:val="1"/>
      <w:marLeft w:val="0"/>
      <w:marRight w:val="0"/>
      <w:marTop w:val="0"/>
      <w:marBottom w:val="0"/>
      <w:divBdr>
        <w:top w:val="none" w:sz="0" w:space="0" w:color="auto"/>
        <w:left w:val="none" w:sz="0" w:space="0" w:color="auto"/>
        <w:bottom w:val="none" w:sz="0" w:space="0" w:color="auto"/>
        <w:right w:val="none" w:sz="0" w:space="0" w:color="auto"/>
      </w:divBdr>
      <w:divsChild>
        <w:div w:id="1823161020">
          <w:marLeft w:val="75"/>
          <w:marRight w:val="0"/>
          <w:marTop w:val="0"/>
          <w:marBottom w:val="0"/>
          <w:divBdr>
            <w:top w:val="none" w:sz="0" w:space="0" w:color="auto"/>
            <w:left w:val="none" w:sz="0" w:space="0" w:color="auto"/>
            <w:bottom w:val="none" w:sz="0" w:space="0" w:color="auto"/>
            <w:right w:val="none" w:sz="0" w:space="0" w:color="auto"/>
          </w:divBdr>
        </w:div>
      </w:divsChild>
    </w:div>
    <w:div w:id="1324745274">
      <w:bodyDiv w:val="1"/>
      <w:marLeft w:val="0"/>
      <w:marRight w:val="0"/>
      <w:marTop w:val="0"/>
      <w:marBottom w:val="0"/>
      <w:divBdr>
        <w:top w:val="none" w:sz="0" w:space="0" w:color="auto"/>
        <w:left w:val="none" w:sz="0" w:space="0" w:color="auto"/>
        <w:bottom w:val="none" w:sz="0" w:space="0" w:color="auto"/>
        <w:right w:val="none" w:sz="0" w:space="0" w:color="auto"/>
      </w:divBdr>
    </w:div>
    <w:div w:id="1325664290">
      <w:bodyDiv w:val="1"/>
      <w:marLeft w:val="720"/>
      <w:marRight w:val="0"/>
      <w:marTop w:val="0"/>
      <w:marBottom w:val="0"/>
      <w:divBdr>
        <w:top w:val="none" w:sz="0" w:space="0" w:color="auto"/>
        <w:left w:val="none" w:sz="0" w:space="0" w:color="auto"/>
        <w:bottom w:val="none" w:sz="0" w:space="0" w:color="auto"/>
        <w:right w:val="none" w:sz="0" w:space="0" w:color="auto"/>
      </w:divBdr>
    </w:div>
    <w:div w:id="1399792253">
      <w:bodyDiv w:val="1"/>
      <w:marLeft w:val="0"/>
      <w:marRight w:val="0"/>
      <w:marTop w:val="0"/>
      <w:marBottom w:val="0"/>
      <w:divBdr>
        <w:top w:val="none" w:sz="0" w:space="0" w:color="auto"/>
        <w:left w:val="none" w:sz="0" w:space="0" w:color="auto"/>
        <w:bottom w:val="none" w:sz="0" w:space="0" w:color="auto"/>
        <w:right w:val="none" w:sz="0" w:space="0" w:color="auto"/>
      </w:divBdr>
    </w:div>
    <w:div w:id="165244691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82">
          <w:marLeft w:val="0"/>
          <w:marRight w:val="0"/>
          <w:marTop w:val="0"/>
          <w:marBottom w:val="0"/>
          <w:divBdr>
            <w:top w:val="none" w:sz="0" w:space="0" w:color="auto"/>
            <w:left w:val="none" w:sz="0" w:space="0" w:color="auto"/>
            <w:bottom w:val="none" w:sz="0" w:space="0" w:color="auto"/>
            <w:right w:val="none" w:sz="0" w:space="0" w:color="auto"/>
          </w:divBdr>
          <w:divsChild>
            <w:div w:id="394277670">
              <w:marLeft w:val="0"/>
              <w:marRight w:val="0"/>
              <w:marTop w:val="0"/>
              <w:marBottom w:val="0"/>
              <w:divBdr>
                <w:top w:val="none" w:sz="0" w:space="0" w:color="auto"/>
                <w:left w:val="none" w:sz="0" w:space="0" w:color="auto"/>
                <w:bottom w:val="none" w:sz="0" w:space="0" w:color="auto"/>
                <w:right w:val="none" w:sz="0" w:space="0" w:color="auto"/>
              </w:divBdr>
              <w:divsChild>
                <w:div w:id="624239269">
                  <w:marLeft w:val="0"/>
                  <w:marRight w:val="0"/>
                  <w:marTop w:val="0"/>
                  <w:marBottom w:val="0"/>
                  <w:divBdr>
                    <w:top w:val="none" w:sz="0" w:space="0" w:color="auto"/>
                    <w:left w:val="none" w:sz="0" w:space="0" w:color="auto"/>
                    <w:bottom w:val="none" w:sz="0" w:space="0" w:color="auto"/>
                    <w:right w:val="none" w:sz="0" w:space="0" w:color="auto"/>
                  </w:divBdr>
                  <w:divsChild>
                    <w:div w:id="21344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981">
      <w:bodyDiv w:val="1"/>
      <w:marLeft w:val="0"/>
      <w:marRight w:val="0"/>
      <w:marTop w:val="30"/>
      <w:marBottom w:val="750"/>
      <w:divBdr>
        <w:top w:val="none" w:sz="0" w:space="0" w:color="auto"/>
        <w:left w:val="none" w:sz="0" w:space="0" w:color="auto"/>
        <w:bottom w:val="none" w:sz="0" w:space="0" w:color="auto"/>
        <w:right w:val="none" w:sz="0" w:space="0" w:color="auto"/>
      </w:divBdr>
      <w:divsChild>
        <w:div w:id="417214385">
          <w:marLeft w:val="0"/>
          <w:marRight w:val="0"/>
          <w:marTop w:val="0"/>
          <w:marBottom w:val="0"/>
          <w:divBdr>
            <w:top w:val="none" w:sz="0" w:space="0" w:color="auto"/>
            <w:left w:val="none" w:sz="0" w:space="0" w:color="auto"/>
            <w:bottom w:val="none" w:sz="0" w:space="0" w:color="auto"/>
            <w:right w:val="none" w:sz="0" w:space="0" w:color="auto"/>
          </w:divBdr>
        </w:div>
      </w:divsChild>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2013/general-schedule/dcb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m.gov/policy-data-oversight/pay-leave/salaries-wages/2013/general-schedule"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339-26E4-42D7-8664-8277F392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24403</CharactersWithSpaces>
  <SharedDoc>false</SharedDoc>
  <HLinks>
    <vt:vector size="30" baseType="variant">
      <vt:variant>
        <vt:i4>3211335</vt:i4>
      </vt:variant>
      <vt:variant>
        <vt:i4>12</vt:i4>
      </vt:variant>
      <vt:variant>
        <vt:i4>0</vt:i4>
      </vt:variant>
      <vt:variant>
        <vt:i4>5</vt:i4>
      </vt:variant>
      <vt:variant>
        <vt:lpwstr>http://www.opm.gov/policy-data-oversight/pay-leave/salaries-wages/2013/general-schedule/dcb_h.pdf</vt:lpwstr>
      </vt:variant>
      <vt:variant>
        <vt:lpwstr/>
      </vt:variant>
      <vt:variant>
        <vt:i4>4653145</vt:i4>
      </vt:variant>
      <vt:variant>
        <vt:i4>9</vt:i4>
      </vt:variant>
      <vt:variant>
        <vt:i4>0</vt:i4>
      </vt:variant>
      <vt:variant>
        <vt:i4>5</vt:i4>
      </vt:variant>
      <vt:variant>
        <vt:lpwstr>http://www.opm.gov/policy-data-oversight/pay-leave/salaries-wages/2013/general-schedule/</vt:lpwstr>
      </vt:variant>
      <vt:variant>
        <vt:lpwstr/>
      </vt:variant>
      <vt:variant>
        <vt:i4>1835093</vt:i4>
      </vt:variant>
      <vt:variant>
        <vt:i4>6</vt:i4>
      </vt:variant>
      <vt:variant>
        <vt:i4>0</vt:i4>
      </vt:variant>
      <vt:variant>
        <vt:i4>5</vt:i4>
      </vt:variant>
      <vt:variant>
        <vt:lpwstr>http://www.bls.gov/oes/current/oes431011.htm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2818048</vt:i4>
      </vt:variant>
      <vt:variant>
        <vt:i4>0</vt:i4>
      </vt:variant>
      <vt:variant>
        <vt:i4>0</vt:i4>
      </vt:variant>
      <vt:variant>
        <vt:i4>5</vt:i4>
      </vt:variant>
      <vt:variant>
        <vt:lpwstr>http://www.bls.gov/oes/current/naics4_113300.htm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2014-09-08T13:48:00Z</dcterms:created>
  <dcterms:modified xsi:type="dcterms:W3CDTF">2014-09-08T13:48:00Z</dcterms:modified>
</cp:coreProperties>
</file>