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3A" w:rsidRPr="00BE55F9" w:rsidRDefault="0038553A" w:rsidP="0038553A">
      <w:pPr>
        <w:jc w:val="center"/>
        <w:rPr>
          <w:lang w:val="en-CA"/>
        </w:rPr>
      </w:pPr>
      <w:bookmarkStart w:id="0" w:name="_GoBack"/>
      <w:bookmarkEnd w:id="0"/>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38553A" w:rsidRPr="00BE55F9" w:rsidRDefault="0038553A" w:rsidP="0038553A">
      <w:pPr>
        <w:jc w:val="center"/>
        <w:rPr>
          <w:lang w:val="en-CA"/>
        </w:rPr>
      </w:pPr>
    </w:p>
    <w:p w:rsidR="00A5052B" w:rsidRPr="00F81BA5" w:rsidRDefault="00A5052B" w:rsidP="00A5052B">
      <w:pPr>
        <w:jc w:val="center"/>
      </w:pPr>
      <w:r w:rsidRPr="00A2780D">
        <w:rPr>
          <w:lang w:val="en-CA"/>
        </w:rPr>
        <w:t>M</w:t>
      </w:r>
      <w:r>
        <w:rPr>
          <w:lang w:val="en-CA"/>
        </w:rPr>
        <w:t>USCULOSKELETAL DISORDER</w:t>
      </w:r>
      <w:r w:rsidRPr="00A2780D">
        <w:rPr>
          <w:lang w:val="en-CA"/>
        </w:rPr>
        <w:t xml:space="preserve"> (MSD)</w:t>
      </w:r>
      <w:r>
        <w:rPr>
          <w:lang w:val="en-CA"/>
        </w:rPr>
        <w:t xml:space="preserve"> INTERVENTION EFFECTIVENESS IN AN INSURER-SUPPORTED ENGINEERING CONTROL PROGRAM</w:t>
      </w:r>
    </w:p>
    <w:p w:rsidR="0038553A" w:rsidRPr="00BE55F9" w:rsidRDefault="0038553A" w:rsidP="0038553A">
      <w:pPr>
        <w:jc w:val="center"/>
      </w:pPr>
    </w:p>
    <w:p w:rsidR="0038553A" w:rsidRPr="00BE55F9" w:rsidRDefault="0038553A" w:rsidP="0038553A">
      <w:pPr>
        <w:jc w:val="center"/>
      </w:pPr>
    </w:p>
    <w:p w:rsidR="0038553A" w:rsidRPr="00BE55F9" w:rsidRDefault="0038553A" w:rsidP="0038553A">
      <w:pPr>
        <w:jc w:val="center"/>
      </w:pPr>
    </w:p>
    <w:p w:rsidR="0038553A" w:rsidRPr="00BE55F9" w:rsidRDefault="0038553A" w:rsidP="0038553A">
      <w:pPr>
        <w:jc w:val="center"/>
      </w:pPr>
      <w:r w:rsidRPr="00BE55F9">
        <w:t>Request for Office of Management and Budget (OMB) Review and Approval</w:t>
      </w:r>
    </w:p>
    <w:p w:rsidR="0038553A" w:rsidRPr="00BE55F9" w:rsidRDefault="0038553A" w:rsidP="0038553A">
      <w:pPr>
        <w:jc w:val="center"/>
      </w:pPr>
      <w:r w:rsidRPr="00BE55F9">
        <w:t>for a Federally Sponsored Data Collection</w:t>
      </w:r>
    </w:p>
    <w:p w:rsidR="0038553A" w:rsidRPr="00BE55F9" w:rsidRDefault="0038553A" w:rsidP="0038553A">
      <w:pPr>
        <w:jc w:val="center"/>
      </w:pPr>
    </w:p>
    <w:p w:rsidR="0038553A" w:rsidRPr="00BE55F9" w:rsidRDefault="0038553A" w:rsidP="0038553A">
      <w:pPr>
        <w:jc w:val="center"/>
      </w:pPr>
    </w:p>
    <w:p w:rsidR="0038553A" w:rsidRPr="00BE55F9" w:rsidRDefault="0038553A" w:rsidP="0038553A">
      <w:pPr>
        <w:jc w:val="center"/>
      </w:pPr>
    </w:p>
    <w:p w:rsidR="00792E97" w:rsidRPr="00C077A8" w:rsidRDefault="00D2420A" w:rsidP="00792E97">
      <w:pPr>
        <w:jc w:val="center"/>
      </w:pPr>
      <w:r>
        <w:t xml:space="preserve">Supporting Statement </w:t>
      </w:r>
      <w:r w:rsidR="00792E97">
        <w:t>B</w:t>
      </w:r>
    </w:p>
    <w:p w:rsidR="0038553A" w:rsidRPr="00BE55F9" w:rsidRDefault="0038553A" w:rsidP="0038553A">
      <w:pPr>
        <w:jc w:val="center"/>
      </w:pPr>
    </w:p>
    <w:p w:rsidR="0038553A" w:rsidRPr="00BE55F9" w:rsidRDefault="0038553A" w:rsidP="0038553A">
      <w:pPr>
        <w:jc w:val="center"/>
      </w:pPr>
    </w:p>
    <w:p w:rsidR="0038553A" w:rsidRPr="00BE55F9" w:rsidRDefault="0038553A" w:rsidP="0038553A">
      <w:pPr>
        <w:jc w:val="center"/>
      </w:pPr>
    </w:p>
    <w:p w:rsidR="0038553A" w:rsidRPr="00BE55F9" w:rsidRDefault="0038553A" w:rsidP="0038553A"/>
    <w:p w:rsidR="0038553A" w:rsidRPr="00BE55F9" w:rsidRDefault="0038553A" w:rsidP="0038553A">
      <w:pPr>
        <w:jc w:val="center"/>
      </w:pPr>
    </w:p>
    <w:p w:rsidR="0038553A" w:rsidRPr="00BE55F9" w:rsidRDefault="0038553A" w:rsidP="0038553A">
      <w:pPr>
        <w:jc w:val="center"/>
      </w:pPr>
    </w:p>
    <w:p w:rsidR="00395357" w:rsidRPr="00F81BA5" w:rsidRDefault="00395357" w:rsidP="00395357"/>
    <w:p w:rsidR="00395357" w:rsidRDefault="00395357" w:rsidP="00395357">
      <w:pPr>
        <w:jc w:val="center"/>
        <w:rPr>
          <w:lang w:val="de-DE"/>
        </w:rPr>
      </w:pPr>
      <w:r>
        <w:rPr>
          <w:lang w:val="de-DE"/>
        </w:rPr>
        <w:t>Steve Wurzelbacher</w:t>
      </w:r>
      <w:r w:rsidRPr="00F81BA5">
        <w:rPr>
          <w:lang w:val="de-DE"/>
        </w:rPr>
        <w:t>, Ph.D.</w:t>
      </w:r>
    </w:p>
    <w:p w:rsidR="00395357" w:rsidRPr="00F81BA5" w:rsidRDefault="00395357" w:rsidP="00395357">
      <w:pPr>
        <w:jc w:val="center"/>
        <w:rPr>
          <w:lang w:val="de-DE"/>
        </w:rPr>
      </w:pPr>
      <w:r>
        <w:rPr>
          <w:lang w:val="de-DE"/>
        </w:rPr>
        <w:t>Research Industrial Hygienist</w:t>
      </w:r>
      <w:r w:rsidRPr="00F81BA5">
        <w:rPr>
          <w:lang w:val="en-CA"/>
        </w:rPr>
        <w:fldChar w:fldCharType="begin"/>
      </w:r>
      <w:r w:rsidRPr="00F81BA5">
        <w:rPr>
          <w:lang w:val="de-DE"/>
        </w:rPr>
        <w:instrText xml:space="preserve"> SEQ CHAPTER \h \r 1</w:instrText>
      </w:r>
      <w:r w:rsidRPr="00F81BA5">
        <w:rPr>
          <w:lang w:val="en-CA"/>
        </w:rPr>
        <w:fldChar w:fldCharType="end"/>
      </w:r>
    </w:p>
    <w:p w:rsidR="00395357" w:rsidRPr="00F81BA5" w:rsidRDefault="00395357" w:rsidP="00395357">
      <w:pPr>
        <w:jc w:val="center"/>
      </w:pPr>
      <w:r w:rsidRPr="00F81BA5">
        <w:t>Project Officer</w:t>
      </w:r>
    </w:p>
    <w:p w:rsidR="00395357" w:rsidRPr="00F81BA5" w:rsidRDefault="00395357" w:rsidP="00395357">
      <w:pPr>
        <w:jc w:val="center"/>
      </w:pPr>
      <w:r>
        <w:t>swurzelbacher</w:t>
      </w:r>
      <w:r w:rsidRPr="00F81BA5">
        <w:t>@</w:t>
      </w:r>
      <w:r>
        <w:t>cdc.gov</w:t>
      </w:r>
    </w:p>
    <w:p w:rsidR="00395357" w:rsidRPr="00F81BA5" w:rsidRDefault="00395357" w:rsidP="00395357">
      <w:pPr>
        <w:jc w:val="center"/>
      </w:pPr>
    </w:p>
    <w:p w:rsidR="00395357" w:rsidRPr="00F81BA5" w:rsidRDefault="00395357" w:rsidP="00395357">
      <w:pPr>
        <w:jc w:val="center"/>
      </w:pPr>
      <w:r w:rsidRPr="00F81BA5">
        <w:t>National Institute for Occupational Safety and Health</w:t>
      </w:r>
    </w:p>
    <w:p w:rsidR="00395357" w:rsidRPr="00F81BA5" w:rsidRDefault="00395357" w:rsidP="00395357">
      <w:pPr>
        <w:jc w:val="center"/>
      </w:pPr>
      <w:r w:rsidRPr="00F81BA5">
        <w:t>Division of Surveillance, Hazard Evaluations, and Field Studies</w:t>
      </w:r>
    </w:p>
    <w:p w:rsidR="00395357" w:rsidRPr="00F81BA5" w:rsidRDefault="00395357" w:rsidP="00395357">
      <w:pPr>
        <w:jc w:val="center"/>
      </w:pPr>
      <w:r w:rsidRPr="00F81BA5">
        <w:t>4676 Columbia Parkway</w:t>
      </w:r>
      <w:r>
        <w:t xml:space="preserve"> Mail Stop R14</w:t>
      </w:r>
    </w:p>
    <w:p w:rsidR="00395357" w:rsidRPr="00F81BA5" w:rsidRDefault="00395357" w:rsidP="00395357">
      <w:pPr>
        <w:jc w:val="center"/>
      </w:pPr>
      <w:smartTag w:uri="urn:schemas-microsoft-com:office:smarttags" w:element="place">
        <w:smartTag w:uri="urn:schemas-microsoft-com:office:smarttags" w:element="City">
          <w:r w:rsidRPr="00F81BA5">
            <w:t>Cincinnati</w:t>
          </w:r>
        </w:smartTag>
        <w:r w:rsidRPr="00F81BA5">
          <w:t xml:space="preserve">, </w:t>
        </w:r>
        <w:smartTag w:uri="urn:schemas-microsoft-com:office:smarttags" w:element="State">
          <w:r w:rsidRPr="00F81BA5">
            <w:t>Ohio</w:t>
          </w:r>
        </w:smartTag>
        <w:r w:rsidRPr="00F81BA5">
          <w:t xml:space="preserve"> </w:t>
        </w:r>
        <w:smartTag w:uri="urn:schemas-microsoft-com:office:smarttags" w:element="PostalCode">
          <w:r w:rsidRPr="00F81BA5">
            <w:t>45226</w:t>
          </w:r>
        </w:smartTag>
      </w:smartTag>
    </w:p>
    <w:p w:rsidR="00395357" w:rsidRPr="00F81BA5" w:rsidRDefault="00395357" w:rsidP="00395357">
      <w:pPr>
        <w:jc w:val="center"/>
      </w:pPr>
    </w:p>
    <w:p w:rsidR="00395357" w:rsidRPr="00F81BA5" w:rsidRDefault="00395357" w:rsidP="00395357">
      <w:pPr>
        <w:jc w:val="center"/>
      </w:pPr>
      <w:r w:rsidRPr="00F81BA5">
        <w:t>513-841-4</w:t>
      </w:r>
      <w:r>
        <w:t>322</w:t>
      </w:r>
      <w:r w:rsidRPr="00F81BA5">
        <w:tab/>
        <w:t>(tel)</w:t>
      </w:r>
    </w:p>
    <w:p w:rsidR="00395357" w:rsidRPr="00F81BA5" w:rsidRDefault="00395357" w:rsidP="00395357">
      <w:pPr>
        <w:jc w:val="center"/>
      </w:pPr>
      <w:r w:rsidRPr="00F81BA5">
        <w:t>513-841-</w:t>
      </w:r>
      <w:r>
        <w:t>4486</w:t>
      </w:r>
      <w:r w:rsidRPr="00F81BA5">
        <w:t xml:space="preserve"> (fax)</w:t>
      </w:r>
    </w:p>
    <w:p w:rsidR="00395357" w:rsidRPr="00F81BA5" w:rsidRDefault="00395357" w:rsidP="00395357">
      <w:pPr>
        <w:jc w:val="center"/>
      </w:pPr>
    </w:p>
    <w:p w:rsidR="00395357" w:rsidRPr="00F81BA5" w:rsidRDefault="00AE0695" w:rsidP="00395357">
      <w:pPr>
        <w:jc w:val="center"/>
      </w:pPr>
      <w:r w:rsidRPr="0058344B">
        <w:t>February 10</w:t>
      </w:r>
      <w:r w:rsidR="00874985" w:rsidRPr="00CE48B6">
        <w:t>,</w:t>
      </w:r>
      <w:r w:rsidR="00395357" w:rsidRPr="00CE48B6">
        <w:t xml:space="preserve"> </w:t>
      </w:r>
      <w:r w:rsidR="00874985" w:rsidRPr="00CE48B6">
        <w:t>201</w:t>
      </w:r>
      <w:r w:rsidR="0097477E" w:rsidRPr="00CE48B6">
        <w:t>5</w:t>
      </w:r>
    </w:p>
    <w:p w:rsidR="0038553A" w:rsidRPr="00792E97" w:rsidRDefault="0038553A" w:rsidP="0038553A">
      <w:pPr>
        <w:jc w:val="center"/>
        <w:rPr>
          <w:b/>
          <w:bCs/>
        </w:rPr>
      </w:pPr>
      <w:r w:rsidRPr="00BE55F9">
        <w:br w:type="page"/>
      </w:r>
      <w:r w:rsidRPr="00CD1BDD">
        <w:rPr>
          <w:b/>
          <w:lang w:val="en-CA"/>
        </w:rPr>
        <w:lastRenderedPageBreak/>
        <w:fldChar w:fldCharType="begin"/>
      </w:r>
      <w:r w:rsidRPr="00CD1BDD">
        <w:rPr>
          <w:b/>
          <w:lang w:val="en-CA"/>
        </w:rPr>
        <w:instrText xml:space="preserve"> SEQ CHAPTER \h \r 1</w:instrText>
      </w:r>
      <w:r w:rsidRPr="00CD1BDD">
        <w:rPr>
          <w:b/>
          <w:lang w:val="en-CA"/>
        </w:rPr>
        <w:fldChar w:fldCharType="end"/>
      </w:r>
      <w:r w:rsidRPr="00CD1BDD">
        <w:rPr>
          <w:b/>
          <w:bCs/>
        </w:rPr>
        <w:t>Table of Contents</w:t>
      </w:r>
    </w:p>
    <w:p w:rsidR="0038553A" w:rsidRPr="00BE55F9" w:rsidRDefault="0038553A" w:rsidP="0038553A">
      <w:pPr>
        <w:jc w:val="right"/>
      </w:pP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bCs/>
        </w:rPr>
        <w:tab/>
      </w:r>
      <w:r w:rsidRPr="00BE55F9">
        <w:rPr>
          <w:lang w:val="en-CA"/>
        </w:rPr>
        <w:fldChar w:fldCharType="begin"/>
      </w:r>
      <w:r w:rsidRPr="00BE55F9">
        <w:rPr>
          <w:lang w:val="en-CA"/>
        </w:rPr>
        <w:instrText xml:space="preserve"> SEQ CHAPTER \h \r 1</w:instrText>
      </w:r>
      <w:r w:rsidRPr="00BE55F9">
        <w:rPr>
          <w:lang w:val="en-CA"/>
        </w:rPr>
        <w:fldChar w:fldCharType="end"/>
      </w:r>
    </w:p>
    <w:p w:rsidR="0038553A" w:rsidRPr="00BE55F9" w:rsidRDefault="0038553A" w:rsidP="0038553A">
      <w:pPr>
        <w:jc w:val="right"/>
      </w:pPr>
      <w:r w:rsidRPr="00BE55F9">
        <w:rPr>
          <w:lang w:val="en-CA"/>
        </w:rPr>
        <w:fldChar w:fldCharType="begin"/>
      </w:r>
      <w:r w:rsidRPr="00BE55F9">
        <w:rPr>
          <w:lang w:val="en-CA"/>
        </w:rPr>
        <w:instrText xml:space="preserve"> SEQ CHAPTER \h \r 1</w:instrText>
      </w:r>
      <w:r w:rsidRPr="00BE55F9">
        <w:rPr>
          <w:lang w:val="en-CA"/>
        </w:rPr>
        <w:fldChar w:fldCharType="end"/>
      </w:r>
    </w:p>
    <w:p w:rsidR="0038553A" w:rsidRPr="00BE55F9" w:rsidRDefault="0038553A" w:rsidP="0038553A"/>
    <w:p w:rsidR="00C54B6D" w:rsidRDefault="0038553A">
      <w:pPr>
        <w:pStyle w:val="TOC1"/>
        <w:tabs>
          <w:tab w:val="right" w:leader="dot" w:pos="8630"/>
        </w:tabs>
        <w:rPr>
          <w:rFonts w:ascii="Calibri" w:hAnsi="Calibri"/>
          <w:noProof/>
          <w:color w:val="auto"/>
          <w:sz w:val="22"/>
          <w:szCs w:val="22"/>
          <w:lang w:eastAsia="en-US"/>
        </w:rPr>
      </w:pPr>
      <w:r w:rsidRPr="00BE55F9">
        <w:rPr>
          <w:bCs/>
        </w:rPr>
        <w:fldChar w:fldCharType="begin"/>
      </w:r>
      <w:r w:rsidRPr="00BE55F9">
        <w:rPr>
          <w:bCs/>
        </w:rPr>
        <w:instrText xml:space="preserve"> TOC \h \z \t "Heading 1,1,Heading 2,2" </w:instrText>
      </w:r>
      <w:r w:rsidRPr="00BE55F9">
        <w:rPr>
          <w:bCs/>
        </w:rPr>
        <w:fldChar w:fldCharType="separate"/>
      </w:r>
      <w:hyperlink w:anchor="_Toc262219150" w:history="1">
        <w:r w:rsidR="00C54B6D" w:rsidRPr="00C66F86">
          <w:rPr>
            <w:rStyle w:val="Hyperlink"/>
            <w:noProof/>
          </w:rPr>
          <w:t>B.  COLLECTION OF INFORMATION EMPLOYING STATISTICAL METHODS</w:t>
        </w:r>
        <w:r w:rsidR="00C54B6D">
          <w:rPr>
            <w:noProof/>
            <w:webHidden/>
          </w:rPr>
          <w:tab/>
        </w:r>
      </w:hyperlink>
    </w:p>
    <w:p w:rsidR="00C54B6D" w:rsidRDefault="0058344B">
      <w:pPr>
        <w:pStyle w:val="TOC2"/>
        <w:tabs>
          <w:tab w:val="left" w:pos="880"/>
          <w:tab w:val="right" w:leader="dot" w:pos="8630"/>
        </w:tabs>
        <w:rPr>
          <w:rFonts w:ascii="Calibri" w:hAnsi="Calibri"/>
          <w:noProof/>
          <w:sz w:val="22"/>
          <w:szCs w:val="22"/>
        </w:rPr>
      </w:pPr>
      <w:hyperlink w:anchor="_Toc262219151" w:history="1">
        <w:r w:rsidR="00C54B6D" w:rsidRPr="00C66F86">
          <w:rPr>
            <w:rStyle w:val="Hyperlink"/>
            <w:noProof/>
          </w:rPr>
          <w:t>B1.</w:t>
        </w:r>
        <w:r w:rsidR="00C54B6D">
          <w:rPr>
            <w:rFonts w:ascii="Calibri" w:hAnsi="Calibri"/>
            <w:noProof/>
            <w:sz w:val="22"/>
            <w:szCs w:val="22"/>
          </w:rPr>
          <w:tab/>
        </w:r>
        <w:r w:rsidR="00C54B6D" w:rsidRPr="00C66F86">
          <w:rPr>
            <w:rStyle w:val="Hyperlink"/>
            <w:noProof/>
          </w:rPr>
          <w:t>Respondent Universe and Sampling Methods</w:t>
        </w:r>
        <w:r w:rsidR="00C54B6D">
          <w:rPr>
            <w:noProof/>
            <w:webHidden/>
          </w:rPr>
          <w:tab/>
        </w:r>
      </w:hyperlink>
      <w:r w:rsidR="00F4657D">
        <w:rPr>
          <w:rStyle w:val="Hyperlink"/>
          <w:noProof/>
        </w:rPr>
        <w:t>3</w:t>
      </w:r>
    </w:p>
    <w:p w:rsidR="00C54B6D" w:rsidRDefault="0058344B">
      <w:pPr>
        <w:pStyle w:val="TOC2"/>
        <w:tabs>
          <w:tab w:val="right" w:leader="dot" w:pos="8630"/>
        </w:tabs>
        <w:rPr>
          <w:rFonts w:ascii="Calibri" w:hAnsi="Calibri"/>
          <w:noProof/>
          <w:sz w:val="22"/>
          <w:szCs w:val="22"/>
        </w:rPr>
      </w:pPr>
      <w:hyperlink w:anchor="_Toc262219152" w:history="1">
        <w:r w:rsidR="00C54B6D" w:rsidRPr="00C66F86">
          <w:rPr>
            <w:rStyle w:val="Hyperlink"/>
            <w:noProof/>
          </w:rPr>
          <w:t>B2.     Procedures for the Collection of Information</w:t>
        </w:r>
        <w:r w:rsidR="00C54B6D">
          <w:rPr>
            <w:noProof/>
            <w:webHidden/>
          </w:rPr>
          <w:tab/>
        </w:r>
      </w:hyperlink>
      <w:r w:rsidR="00F4657D">
        <w:rPr>
          <w:rStyle w:val="Hyperlink"/>
          <w:noProof/>
        </w:rPr>
        <w:t>5</w:t>
      </w:r>
    </w:p>
    <w:p w:rsidR="00C54B6D" w:rsidRDefault="0058344B">
      <w:pPr>
        <w:pStyle w:val="TOC2"/>
        <w:tabs>
          <w:tab w:val="left" w:pos="880"/>
          <w:tab w:val="right" w:leader="dot" w:pos="8630"/>
        </w:tabs>
        <w:rPr>
          <w:rFonts w:ascii="Calibri" w:hAnsi="Calibri"/>
          <w:noProof/>
          <w:sz w:val="22"/>
          <w:szCs w:val="22"/>
        </w:rPr>
      </w:pPr>
      <w:hyperlink w:anchor="_Toc262219153" w:history="1">
        <w:r w:rsidR="00C54B6D" w:rsidRPr="00C66F86">
          <w:rPr>
            <w:rStyle w:val="Hyperlink"/>
            <w:noProof/>
          </w:rPr>
          <w:t>B3.</w:t>
        </w:r>
        <w:r w:rsidR="00C54B6D">
          <w:rPr>
            <w:rFonts w:ascii="Calibri" w:hAnsi="Calibri"/>
            <w:noProof/>
            <w:sz w:val="22"/>
            <w:szCs w:val="22"/>
          </w:rPr>
          <w:tab/>
        </w:r>
        <w:r w:rsidR="00C54B6D" w:rsidRPr="00C66F86">
          <w:rPr>
            <w:rStyle w:val="Hyperlink"/>
            <w:noProof/>
          </w:rPr>
          <w:t>Methods to Maximize Response Rates and Deal with Nonresponse</w:t>
        </w:r>
        <w:r w:rsidR="00C54B6D">
          <w:rPr>
            <w:noProof/>
            <w:webHidden/>
          </w:rPr>
          <w:tab/>
        </w:r>
      </w:hyperlink>
      <w:r w:rsidR="0049435F">
        <w:rPr>
          <w:rStyle w:val="Hyperlink"/>
          <w:noProof/>
        </w:rPr>
        <w:t>14</w:t>
      </w:r>
    </w:p>
    <w:p w:rsidR="00C54B6D" w:rsidRDefault="0058344B">
      <w:pPr>
        <w:pStyle w:val="TOC2"/>
        <w:tabs>
          <w:tab w:val="left" w:pos="880"/>
          <w:tab w:val="right" w:leader="dot" w:pos="8630"/>
        </w:tabs>
        <w:rPr>
          <w:rFonts w:ascii="Calibri" w:hAnsi="Calibri"/>
          <w:noProof/>
          <w:sz w:val="22"/>
          <w:szCs w:val="22"/>
        </w:rPr>
      </w:pPr>
      <w:hyperlink w:anchor="_Toc262219154" w:history="1">
        <w:r w:rsidR="00C54B6D" w:rsidRPr="00C66F86">
          <w:rPr>
            <w:rStyle w:val="Hyperlink"/>
            <w:noProof/>
            <w:lang w:val="en-CA"/>
          </w:rPr>
          <w:t>B</w:t>
        </w:r>
        <w:r w:rsidR="00C54B6D" w:rsidRPr="00C66F86">
          <w:rPr>
            <w:rStyle w:val="Hyperlink"/>
            <w:noProof/>
          </w:rPr>
          <w:t>4.</w:t>
        </w:r>
        <w:r w:rsidR="00C54B6D">
          <w:rPr>
            <w:rFonts w:ascii="Calibri" w:hAnsi="Calibri"/>
            <w:noProof/>
            <w:sz w:val="22"/>
            <w:szCs w:val="22"/>
          </w:rPr>
          <w:tab/>
        </w:r>
        <w:r w:rsidR="00C54B6D" w:rsidRPr="00C66F86">
          <w:rPr>
            <w:rStyle w:val="Hyperlink"/>
            <w:noProof/>
          </w:rPr>
          <w:t>Tests of Procedures or Methods to be Undertaken</w:t>
        </w:r>
        <w:r w:rsidR="00C54B6D">
          <w:rPr>
            <w:noProof/>
            <w:webHidden/>
          </w:rPr>
          <w:tab/>
        </w:r>
      </w:hyperlink>
      <w:r w:rsidR="0049435F">
        <w:rPr>
          <w:rStyle w:val="Hyperlink"/>
          <w:noProof/>
        </w:rPr>
        <w:t>17</w:t>
      </w:r>
    </w:p>
    <w:p w:rsidR="00C54B6D" w:rsidRDefault="0058344B">
      <w:pPr>
        <w:pStyle w:val="TOC2"/>
        <w:tabs>
          <w:tab w:val="left" w:pos="880"/>
          <w:tab w:val="right" w:leader="dot" w:pos="8630"/>
        </w:tabs>
        <w:rPr>
          <w:rFonts w:ascii="Calibri" w:hAnsi="Calibri"/>
          <w:noProof/>
          <w:sz w:val="22"/>
          <w:szCs w:val="22"/>
        </w:rPr>
      </w:pPr>
      <w:hyperlink w:anchor="_Toc262219155" w:history="1">
        <w:r w:rsidR="00C54B6D" w:rsidRPr="00C66F86">
          <w:rPr>
            <w:rStyle w:val="Hyperlink"/>
            <w:noProof/>
          </w:rPr>
          <w:t>B5.</w:t>
        </w:r>
        <w:r w:rsidR="00C54B6D">
          <w:rPr>
            <w:rFonts w:ascii="Calibri" w:hAnsi="Calibri"/>
            <w:noProof/>
            <w:sz w:val="22"/>
            <w:szCs w:val="22"/>
          </w:rPr>
          <w:tab/>
        </w:r>
        <w:r w:rsidR="00C54B6D" w:rsidRPr="00C66F86">
          <w:rPr>
            <w:rStyle w:val="Hyperlink"/>
            <w:noProof/>
          </w:rPr>
          <w:t>Individuals Consulted on Statistical Aspects and/or Analyzing Data</w:t>
        </w:r>
        <w:r w:rsidR="00C54B6D">
          <w:rPr>
            <w:noProof/>
            <w:webHidden/>
          </w:rPr>
          <w:tab/>
        </w:r>
      </w:hyperlink>
      <w:r w:rsidR="0049435F">
        <w:rPr>
          <w:rStyle w:val="Hyperlink"/>
          <w:noProof/>
        </w:rPr>
        <w:t>1</w:t>
      </w:r>
      <w:r w:rsidR="00365CAD">
        <w:rPr>
          <w:rStyle w:val="Hyperlink"/>
          <w:noProof/>
        </w:rPr>
        <w:t>9</w:t>
      </w:r>
    </w:p>
    <w:p w:rsidR="00EC1448" w:rsidRDefault="00EC1448">
      <w:pPr>
        <w:pStyle w:val="TOC1"/>
        <w:tabs>
          <w:tab w:val="right" w:leader="dot" w:pos="8630"/>
        </w:tabs>
        <w:rPr>
          <w:rStyle w:val="Hyperlink"/>
          <w:noProof/>
        </w:rPr>
      </w:pPr>
    </w:p>
    <w:p w:rsidR="00C54B6D" w:rsidRDefault="0058344B">
      <w:pPr>
        <w:pStyle w:val="TOC1"/>
        <w:tabs>
          <w:tab w:val="right" w:leader="dot" w:pos="8630"/>
        </w:tabs>
        <w:rPr>
          <w:rFonts w:ascii="Calibri" w:hAnsi="Calibri"/>
          <w:noProof/>
          <w:color w:val="auto"/>
          <w:sz w:val="22"/>
          <w:szCs w:val="22"/>
          <w:lang w:eastAsia="en-US"/>
        </w:rPr>
      </w:pPr>
      <w:hyperlink w:anchor="_Toc262219156" w:history="1">
        <w:r w:rsidR="00C54B6D" w:rsidRPr="00C66F86">
          <w:rPr>
            <w:rStyle w:val="Hyperlink"/>
            <w:noProof/>
          </w:rPr>
          <w:t>LITERATURE CITED</w:t>
        </w:r>
        <w:r w:rsidR="00C54B6D">
          <w:rPr>
            <w:noProof/>
            <w:webHidden/>
          </w:rPr>
          <w:tab/>
        </w:r>
      </w:hyperlink>
      <w:r w:rsidR="0049435F">
        <w:rPr>
          <w:rStyle w:val="Hyperlink"/>
          <w:noProof/>
        </w:rPr>
        <w:t>20</w:t>
      </w:r>
    </w:p>
    <w:p w:rsidR="00EC1448" w:rsidRDefault="00EC1448">
      <w:pPr>
        <w:pStyle w:val="TOC1"/>
        <w:tabs>
          <w:tab w:val="right" w:leader="dot" w:pos="8630"/>
        </w:tabs>
        <w:rPr>
          <w:rStyle w:val="Hyperlink"/>
          <w:noProof/>
        </w:rPr>
      </w:pPr>
    </w:p>
    <w:p w:rsidR="002525F7" w:rsidRPr="00242A30" w:rsidRDefault="0038553A" w:rsidP="002525F7">
      <w:r w:rsidRPr="00BE55F9">
        <w:rPr>
          <w:bCs/>
          <w:color w:val="000000"/>
          <w:lang w:eastAsia="ja-JP"/>
        </w:rPr>
        <w:fldChar w:fldCharType="end"/>
      </w:r>
      <w:r w:rsidR="0087174E" w:rsidRPr="00242A30">
        <w:t xml:space="preserve"> </w:t>
      </w:r>
    </w:p>
    <w:p w:rsidR="0038553A" w:rsidRPr="00BE55F9" w:rsidRDefault="0038553A" w:rsidP="0038553A">
      <w:pPr>
        <w:rPr>
          <w:bCs/>
        </w:rPr>
      </w:pPr>
    </w:p>
    <w:p w:rsidR="0038553A" w:rsidRPr="00BE55F9" w:rsidRDefault="0038553A" w:rsidP="0038553A">
      <w:pPr>
        <w:tabs>
          <w:tab w:val="left" w:pos="720"/>
          <w:tab w:val="left" w:pos="1440"/>
          <w:tab w:val="left" w:pos="2160"/>
        </w:tabs>
        <w:ind w:left="2160" w:hanging="2160"/>
      </w:pPr>
    </w:p>
    <w:p w:rsidR="0038553A" w:rsidRPr="00BE55F9" w:rsidRDefault="0038553A" w:rsidP="0038553A">
      <w:pPr>
        <w:tabs>
          <w:tab w:val="left" w:pos="720"/>
          <w:tab w:val="left" w:pos="1440"/>
          <w:tab w:val="left" w:pos="2160"/>
        </w:tabs>
        <w:ind w:left="2160" w:hanging="2160"/>
      </w:pPr>
    </w:p>
    <w:p w:rsidR="0038553A" w:rsidRPr="00BE55F9" w:rsidRDefault="00691A38" w:rsidP="0038553A">
      <w:pPr>
        <w:tabs>
          <w:tab w:val="left" w:pos="720"/>
          <w:tab w:val="left" w:pos="1440"/>
          <w:tab w:val="left" w:pos="2160"/>
        </w:tabs>
        <w:ind w:left="2160" w:hanging="2160"/>
      </w:pPr>
      <w:r w:rsidRPr="00BE55F9">
        <w:br w:type="page"/>
      </w:r>
    </w:p>
    <w:p w:rsidR="0038553A" w:rsidRPr="00BE55F9" w:rsidRDefault="0038553A" w:rsidP="0038553A">
      <w:pPr>
        <w:tabs>
          <w:tab w:val="left" w:pos="720"/>
          <w:tab w:val="left" w:pos="1440"/>
          <w:tab w:val="left" w:pos="2160"/>
        </w:tabs>
        <w:ind w:left="2160" w:hanging="2160"/>
        <w:rPr>
          <w:bCs/>
        </w:rPr>
        <w:sectPr w:rsidR="0038553A" w:rsidRPr="00BE55F9" w:rsidSect="00F4657D">
          <w:footerReference w:type="even" r:id="rId9"/>
          <w:footerReference w:type="default" r:id="rId10"/>
          <w:pgSz w:w="12240" w:h="15840"/>
          <w:pgMar w:top="1440" w:right="1800" w:bottom="1440" w:left="1800" w:header="720" w:footer="720" w:gutter="0"/>
          <w:pgNumType w:start="1"/>
          <w:cols w:space="720"/>
          <w:docGrid w:linePitch="360"/>
        </w:sectPr>
      </w:pPr>
      <w:r w:rsidRPr="00BE55F9">
        <w:lastRenderedPageBreak/>
        <w:t xml:space="preserve"> </w:t>
      </w:r>
    </w:p>
    <w:p w:rsidR="0038553A" w:rsidRPr="00A4669D" w:rsidRDefault="0038553A" w:rsidP="0038553A">
      <w:pPr>
        <w:pStyle w:val="Heading1"/>
        <w:rPr>
          <w:b w:val="0"/>
          <w:sz w:val="24"/>
          <w:szCs w:val="24"/>
        </w:rPr>
      </w:pPr>
      <w:r w:rsidRPr="00A4669D">
        <w:rPr>
          <w:b w:val="0"/>
          <w:sz w:val="24"/>
          <w:szCs w:val="24"/>
          <w:lang w:val="en-CA"/>
        </w:rPr>
        <w:lastRenderedPageBreak/>
        <w:fldChar w:fldCharType="begin"/>
      </w:r>
      <w:r w:rsidRPr="00A4669D">
        <w:rPr>
          <w:b w:val="0"/>
          <w:sz w:val="24"/>
          <w:szCs w:val="24"/>
          <w:lang w:val="en-CA"/>
        </w:rPr>
        <w:instrText xml:space="preserve"> SEQ CHAPTER \h \r 1</w:instrText>
      </w:r>
      <w:r w:rsidRPr="00A4669D">
        <w:rPr>
          <w:b w:val="0"/>
          <w:sz w:val="24"/>
          <w:szCs w:val="24"/>
        </w:rPr>
        <w:fldChar w:fldCharType="end"/>
      </w:r>
      <w:bookmarkStart w:id="1" w:name="_Toc248821758"/>
      <w:bookmarkStart w:id="2" w:name="_Toc262219150"/>
      <w:r w:rsidRPr="00A4669D">
        <w:rPr>
          <w:b w:val="0"/>
          <w:sz w:val="24"/>
          <w:szCs w:val="24"/>
        </w:rPr>
        <w:t>B.  COLLECTION OF INFORMATION EMPLOYING STATISTICAL METHODS</w:t>
      </w:r>
      <w:bookmarkEnd w:id="1"/>
      <w:bookmarkEnd w:id="2"/>
    </w:p>
    <w:p w:rsidR="0038553A" w:rsidRPr="005B7F51" w:rsidRDefault="0038553A" w:rsidP="0038553A"/>
    <w:p w:rsidR="00AE0695" w:rsidRPr="00F70333" w:rsidRDefault="00AE0695" w:rsidP="00AE0695">
      <w:pPr>
        <w:autoSpaceDE w:val="0"/>
        <w:autoSpaceDN w:val="0"/>
      </w:pPr>
      <w:r w:rsidRPr="00F70333">
        <w:t>This is a</w:t>
      </w:r>
      <w:r>
        <w:t xml:space="preserve"> revision of an </w:t>
      </w:r>
      <w:r w:rsidRPr="00F70333">
        <w:t xml:space="preserve">information collection request (ICR) from the National Institute for Occupational Safety and Health (NIOSH), Centers for Disease Control and Prevention (CDC). This data collection is authorized </w:t>
      </w:r>
      <w:r w:rsidRPr="00AA5E04">
        <w:t xml:space="preserve">by </w:t>
      </w:r>
      <w:r w:rsidRPr="00403AA1">
        <w:t>Section 20(a) (1) of the Occupational Safety and Health Act (29 U.S.C. 669) (</w:t>
      </w:r>
      <w:r w:rsidRPr="00403AA1">
        <w:rPr>
          <w:b/>
        </w:rPr>
        <w:t>Attachment A</w:t>
      </w:r>
      <w:r w:rsidRPr="00AA5E04">
        <w:t>).</w:t>
      </w:r>
      <w:r w:rsidRPr="00C00C22">
        <w:t xml:space="preserve"> The 60-day Notice for this collection was published in the Federal Register </w:t>
      </w:r>
      <w:r w:rsidRPr="00385907">
        <w:t xml:space="preserve">on June </w:t>
      </w:r>
      <w:r w:rsidRPr="00403AA1">
        <w:t>4, 2014, as required by 5 CFR 1320.8(d) (</w:t>
      </w:r>
      <w:r w:rsidRPr="00403AA1">
        <w:rPr>
          <w:b/>
        </w:rPr>
        <w:t>Attachment B</w:t>
      </w:r>
      <w:r>
        <w:rPr>
          <w:b/>
        </w:rPr>
        <w:t xml:space="preserve"> </w:t>
      </w:r>
      <w:r w:rsidRPr="00403AA1">
        <w:t>and</w:t>
      </w:r>
      <w:r>
        <w:rPr>
          <w:b/>
        </w:rPr>
        <w:t xml:space="preserve"> </w:t>
      </w:r>
      <w:hyperlink r:id="rId11" w:history="1">
        <w:r>
          <w:rPr>
            <w:rStyle w:val="Hyperlink"/>
          </w:rPr>
          <w:t>http://www.gpo.gov/fdsys/pkg/FR-2014-06-04/pdf/2014-12838.pdf</w:t>
        </w:r>
      </w:hyperlink>
      <w:r>
        <w:t>)</w:t>
      </w:r>
      <w:r w:rsidRPr="00403AA1">
        <w:t>.</w:t>
      </w:r>
    </w:p>
    <w:p w:rsidR="00AE0695" w:rsidRPr="00F70333" w:rsidRDefault="00AE0695" w:rsidP="00AE0695"/>
    <w:p w:rsidR="00AE0695" w:rsidRPr="003F35EB" w:rsidRDefault="00AE0695" w:rsidP="00AE0695">
      <w:r>
        <w:t>NIOSH and the Ohio Bureau of Workers Compensation (OBWC) have been collaborating on a multi-site intervention study at OBWC-insured companies from 2011–2014. In overview, MSD engineering control interventions are being tested for effectiveness in reducing self-reported back and upper extremity pain among employees performing manual material handling</w:t>
      </w:r>
      <w:r w:rsidR="00B712F5">
        <w:t xml:space="preserve"> (</w:t>
      </w:r>
      <w:r>
        <w:t xml:space="preserve">MMH) operations. The costs of the interventions are funded through existing OBWC funds and participating establishments. The study sub-sample are volunteer employees at OBWC-insured establishments who perform material and patient handling </w:t>
      </w:r>
      <w:r w:rsidRPr="003F35EB">
        <w:t>tasks that are expected to be impacted by the engineering control interventions.</w:t>
      </w:r>
    </w:p>
    <w:p w:rsidR="00AE0695" w:rsidRPr="003F35EB" w:rsidRDefault="00AE0695" w:rsidP="00AE0695"/>
    <w:p w:rsidR="00AE0695" w:rsidRPr="003F35EB" w:rsidRDefault="00AE0695" w:rsidP="00AE0695">
      <w:r w:rsidRPr="003F35EB">
        <w:t>NIOSH proposes</w:t>
      </w:r>
      <w:r>
        <w:t xml:space="preserve"> a</w:t>
      </w:r>
      <w:r w:rsidRPr="003F35EB">
        <w:t xml:space="preserve"> 2 year data collection revision for this study. This </w:t>
      </w:r>
      <w:r w:rsidRPr="00403AA1">
        <w:t xml:space="preserve">revision </w:t>
      </w:r>
      <w:r w:rsidRPr="003F35EB">
        <w:t>will allow the p</w:t>
      </w:r>
      <w:r w:rsidRPr="00403AA1">
        <w:t xml:space="preserve">reviously approved </w:t>
      </w:r>
      <w:r w:rsidRPr="003F35EB">
        <w:t xml:space="preserve">data collection to be completed on currently participating </w:t>
      </w:r>
      <w:r w:rsidRPr="00403AA1">
        <w:t xml:space="preserve">employers/ </w:t>
      </w:r>
      <w:r w:rsidRPr="003F35EB">
        <w:t xml:space="preserve">employees (using the previously approved protocol) </w:t>
      </w:r>
      <w:r w:rsidRPr="00403AA1">
        <w:t xml:space="preserve">and allow </w:t>
      </w:r>
      <w:r w:rsidRPr="003F35EB">
        <w:t>new employers</w:t>
      </w:r>
      <w:r w:rsidRPr="00403AA1">
        <w:t>/</w:t>
      </w:r>
      <w:r w:rsidRPr="003F35EB">
        <w:t xml:space="preserve"> employees to be enrolled (using a modified protocol).</w:t>
      </w:r>
    </w:p>
    <w:p w:rsidR="00AE0695" w:rsidRPr="003F35EB" w:rsidRDefault="00AE0695" w:rsidP="00AE0695"/>
    <w:p w:rsidR="00AE0695" w:rsidRPr="00403AA1" w:rsidRDefault="00AE0695" w:rsidP="00AE0695">
      <w:pPr>
        <w:rPr>
          <w:b/>
        </w:rPr>
      </w:pPr>
      <w:r w:rsidRPr="003F35EB">
        <w:rPr>
          <w:b/>
        </w:rPr>
        <w:t xml:space="preserve">Requested </w:t>
      </w:r>
      <w:r w:rsidRPr="00403AA1">
        <w:rPr>
          <w:b/>
        </w:rPr>
        <w:t xml:space="preserve">Renewal of </w:t>
      </w:r>
      <w:r w:rsidRPr="003F35EB">
        <w:rPr>
          <w:b/>
        </w:rPr>
        <w:t xml:space="preserve">the </w:t>
      </w:r>
      <w:r w:rsidRPr="00403AA1">
        <w:rPr>
          <w:b/>
        </w:rPr>
        <w:t>Previously Approved Protocol</w:t>
      </w:r>
    </w:p>
    <w:p w:rsidR="00AE0695" w:rsidRPr="003F35EB" w:rsidRDefault="00AE0695" w:rsidP="00AE0695"/>
    <w:p w:rsidR="00AE0695" w:rsidRPr="00403AA1" w:rsidRDefault="00AE0695" w:rsidP="00AE0695">
      <w:r w:rsidRPr="003F35EB">
        <w:t>The original protocol has been using a randomized control design where companies were matched based on similarity of tasks, prior loss history, and affected number of employees prior to the intervention being into place. One of the matched pair was then chosen to receive the intervention immediately, while the other company received the intervention 6 months later. As of 1/15/15, a total of 33 companies with 527 affected employees have received intervention grants</w:t>
      </w:r>
      <w:r w:rsidRPr="00403AA1">
        <w:t xml:space="preserve"> using this original protocol</w:t>
      </w:r>
      <w:r w:rsidRPr="003F35EB">
        <w:t>. Of the affected employees, 10</w:t>
      </w:r>
      <w:r w:rsidR="00CE48B6">
        <w:t>3</w:t>
      </w:r>
      <w:r w:rsidRPr="003F35EB">
        <w:t xml:space="preserve"> are currently enrolled and answering surveys, 270 have not responded to consent form requests, 12</w:t>
      </w:r>
      <w:r w:rsidR="00CE48B6">
        <w:t>4</w:t>
      </w:r>
      <w:r w:rsidRPr="003F35EB">
        <w:t xml:space="preserve"> consented and then withdrew, 17 left the involved companies before consenting, and 13 declined enrollment. To complete the data collection on these currently enrolled employers/employees using the original protocol, 292 remaining surveys</w:t>
      </w:r>
      <w:r w:rsidRPr="00403AA1">
        <w:t xml:space="preserve"> need </w:t>
      </w:r>
      <w:r w:rsidRPr="003F35EB">
        <w:t>to be completed, which will require ~21 additional months.</w:t>
      </w:r>
      <w:r w:rsidRPr="00403AA1">
        <w:t xml:space="preserve"> See the status table below.</w:t>
      </w:r>
    </w:p>
    <w:p w:rsidR="00AE0695" w:rsidRPr="00403AA1" w:rsidRDefault="00AE0695" w:rsidP="00AE0695"/>
    <w:tbl>
      <w:tblPr>
        <w:tblW w:w="8740" w:type="dxa"/>
        <w:tblInd w:w="98" w:type="dxa"/>
        <w:tblLook w:val="04A0" w:firstRow="1" w:lastRow="0" w:firstColumn="1" w:lastColumn="0" w:noHBand="0" w:noVBand="1"/>
      </w:tblPr>
      <w:tblGrid>
        <w:gridCol w:w="2406"/>
        <w:gridCol w:w="1373"/>
        <w:gridCol w:w="896"/>
        <w:gridCol w:w="1572"/>
        <w:gridCol w:w="1237"/>
        <w:gridCol w:w="1274"/>
      </w:tblGrid>
      <w:tr w:rsidR="00AE0695" w:rsidRPr="003F35EB" w:rsidTr="00AE0695">
        <w:trPr>
          <w:trHeight w:val="11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0695" w:rsidRPr="00403AA1" w:rsidRDefault="00AE0695" w:rsidP="00AE0695">
            <w:pPr>
              <w:jc w:val="center"/>
              <w:rPr>
                <w:b/>
                <w:bCs/>
                <w:sz w:val="22"/>
                <w:szCs w:val="22"/>
              </w:rPr>
            </w:pPr>
            <w:r w:rsidRPr="00403AA1">
              <w:rPr>
                <w:b/>
                <w:bCs/>
                <w:sz w:val="22"/>
                <w:szCs w:val="22"/>
              </w:rPr>
              <w:t>Stage of Completion</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AE0695" w:rsidRPr="00403AA1" w:rsidRDefault="00AE0695" w:rsidP="00AE0695">
            <w:pPr>
              <w:jc w:val="center"/>
              <w:rPr>
                <w:b/>
                <w:bCs/>
                <w:sz w:val="22"/>
                <w:szCs w:val="22"/>
              </w:rPr>
            </w:pPr>
            <w:r w:rsidRPr="00403AA1">
              <w:rPr>
                <w:b/>
                <w:bCs/>
                <w:sz w:val="22"/>
                <w:szCs w:val="22"/>
              </w:rPr>
              <w:t>Count of Participants</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AE0695" w:rsidRPr="00403AA1" w:rsidRDefault="00AE0695" w:rsidP="00AE0695">
            <w:pPr>
              <w:jc w:val="center"/>
              <w:rPr>
                <w:b/>
                <w:bCs/>
                <w:sz w:val="22"/>
                <w:szCs w:val="22"/>
              </w:rPr>
            </w:pPr>
            <w:r w:rsidRPr="00403AA1">
              <w:rPr>
                <w:b/>
                <w:bCs/>
                <w:sz w:val="22"/>
                <w:szCs w:val="22"/>
              </w:rPr>
              <w:t>% of Total</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AE0695" w:rsidRPr="00403AA1" w:rsidRDefault="00AE0695" w:rsidP="00AE0695">
            <w:pPr>
              <w:jc w:val="center"/>
              <w:rPr>
                <w:b/>
                <w:bCs/>
                <w:sz w:val="22"/>
                <w:szCs w:val="22"/>
              </w:rPr>
            </w:pPr>
            <w:r w:rsidRPr="00403AA1">
              <w:rPr>
                <w:b/>
                <w:bCs/>
                <w:sz w:val="22"/>
                <w:szCs w:val="22"/>
              </w:rPr>
              <w:t>Number of Surveys Remaining per Category</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AE0695" w:rsidRPr="00403AA1" w:rsidRDefault="00AE0695" w:rsidP="00AE0695">
            <w:pPr>
              <w:jc w:val="center"/>
              <w:rPr>
                <w:b/>
                <w:bCs/>
                <w:sz w:val="22"/>
                <w:szCs w:val="22"/>
              </w:rPr>
            </w:pPr>
            <w:r w:rsidRPr="00403AA1">
              <w:rPr>
                <w:b/>
                <w:bCs/>
                <w:sz w:val="22"/>
                <w:szCs w:val="22"/>
              </w:rPr>
              <w:t>Remaining Total surveys</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AE0695" w:rsidRPr="00403AA1" w:rsidRDefault="00AE0695" w:rsidP="00AE0695">
            <w:pPr>
              <w:jc w:val="center"/>
              <w:rPr>
                <w:b/>
                <w:bCs/>
                <w:sz w:val="22"/>
                <w:szCs w:val="22"/>
              </w:rPr>
            </w:pPr>
            <w:r w:rsidRPr="00403AA1">
              <w:rPr>
                <w:b/>
                <w:bCs/>
                <w:sz w:val="22"/>
                <w:szCs w:val="22"/>
              </w:rPr>
              <w:t>Months to Complete</w:t>
            </w:r>
          </w:p>
        </w:tc>
      </w:tr>
      <w:tr w:rsidR="00AE0695" w:rsidRPr="003F35EB" w:rsidTr="00AE069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lastRenderedPageBreak/>
              <w:t>9th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16</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16%</w:t>
            </w:r>
          </w:p>
        </w:tc>
        <w:tc>
          <w:tcPr>
            <w:tcW w:w="15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0</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0</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r>
      <w:tr w:rsidR="00AE0695" w:rsidRPr="003F35EB" w:rsidTr="00AE069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8th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9</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9%</w:t>
            </w:r>
          </w:p>
        </w:tc>
        <w:tc>
          <w:tcPr>
            <w:tcW w:w="15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9</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r>
      <w:tr w:rsidR="00AE0695" w:rsidRPr="003F35EB" w:rsidTr="00AE069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7th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17</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17%</w:t>
            </w:r>
          </w:p>
        </w:tc>
        <w:tc>
          <w:tcPr>
            <w:tcW w:w="15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2</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34</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r>
      <w:tr w:rsidR="00AE0695" w:rsidRPr="003F35EB" w:rsidTr="00AE069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6th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17</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17%</w:t>
            </w:r>
          </w:p>
        </w:tc>
        <w:tc>
          <w:tcPr>
            <w:tcW w:w="15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51</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r>
      <w:tr w:rsidR="00AE0695" w:rsidRPr="003F35EB" w:rsidTr="00AE069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5th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25</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24%</w:t>
            </w:r>
          </w:p>
        </w:tc>
        <w:tc>
          <w:tcPr>
            <w:tcW w:w="15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4</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100</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r>
      <w:tr w:rsidR="00AE0695" w:rsidRPr="003F35EB" w:rsidTr="00AE069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4th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16</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16%</w:t>
            </w:r>
          </w:p>
        </w:tc>
        <w:tc>
          <w:tcPr>
            <w:tcW w:w="15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5</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80</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r>
      <w:tr w:rsidR="00AE0695" w:rsidRPr="003F35EB" w:rsidTr="00AE0695">
        <w:trPr>
          <w:trHeight w:val="26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3rd survey completed</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c>
          <w:tcPr>
            <w:tcW w:w="15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6</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18</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pPr>
            <w:r w:rsidRPr="00403AA1">
              <w:t>3</w:t>
            </w:r>
          </w:p>
        </w:tc>
      </w:tr>
      <w:tr w:rsidR="00AE0695" w:rsidRPr="003F35EB" w:rsidTr="00AE0695">
        <w:trPr>
          <w:trHeight w:val="270"/>
        </w:trPr>
        <w:tc>
          <w:tcPr>
            <w:tcW w:w="2420" w:type="dxa"/>
            <w:tcBorders>
              <w:top w:val="nil"/>
              <w:left w:val="single" w:sz="8" w:space="0" w:color="auto"/>
              <w:bottom w:val="single" w:sz="8" w:space="0" w:color="auto"/>
              <w:right w:val="single" w:sz="8" w:space="0" w:color="auto"/>
            </w:tcBorders>
            <w:shd w:val="clear" w:color="auto" w:fill="auto"/>
            <w:noWrap/>
            <w:vAlign w:val="center"/>
            <w:hideMark/>
          </w:tcPr>
          <w:p w:rsidR="00AE0695" w:rsidRPr="00403AA1" w:rsidRDefault="00AE0695" w:rsidP="00AE0695">
            <w:pPr>
              <w:jc w:val="center"/>
              <w:rPr>
                <w:b/>
                <w:bCs/>
              </w:rPr>
            </w:pPr>
            <w:r w:rsidRPr="00403AA1">
              <w:rPr>
                <w:b/>
                <w:bCs/>
              </w:rPr>
              <w:t>TOTAL</w:t>
            </w:r>
          </w:p>
        </w:tc>
        <w:tc>
          <w:tcPr>
            <w:tcW w:w="13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rPr>
                <w:b/>
                <w:bCs/>
              </w:rPr>
            </w:pPr>
            <w:r w:rsidRPr="00403AA1">
              <w:rPr>
                <w:b/>
                <w:bCs/>
              </w:rPr>
              <w:t>103</w:t>
            </w:r>
          </w:p>
        </w:tc>
        <w:tc>
          <w:tcPr>
            <w:tcW w:w="90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rPr>
                <w:b/>
                <w:bCs/>
              </w:rPr>
            </w:pPr>
            <w:r w:rsidRPr="00403AA1">
              <w:rPr>
                <w:b/>
                <w:bCs/>
              </w:rPr>
              <w:t>100%</w:t>
            </w:r>
          </w:p>
        </w:tc>
        <w:tc>
          <w:tcPr>
            <w:tcW w:w="1580" w:type="dxa"/>
            <w:tcBorders>
              <w:top w:val="nil"/>
              <w:left w:val="nil"/>
              <w:bottom w:val="single" w:sz="8" w:space="0" w:color="auto"/>
              <w:right w:val="single" w:sz="8" w:space="0" w:color="auto"/>
            </w:tcBorders>
            <w:shd w:val="clear" w:color="auto" w:fill="auto"/>
            <w:noWrap/>
            <w:vAlign w:val="bottom"/>
            <w:hideMark/>
          </w:tcPr>
          <w:p w:rsidR="00AE0695" w:rsidRPr="00403AA1" w:rsidRDefault="00AE0695" w:rsidP="00AE0695">
            <w:pPr>
              <w:jc w:val="center"/>
            </w:pPr>
            <w:r w:rsidRPr="00403AA1">
              <w:t>n/a</w:t>
            </w:r>
          </w:p>
        </w:tc>
        <w:tc>
          <w:tcPr>
            <w:tcW w:w="11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rPr>
                <w:b/>
                <w:bCs/>
              </w:rPr>
            </w:pPr>
            <w:r w:rsidRPr="00403AA1">
              <w:rPr>
                <w:b/>
                <w:bCs/>
              </w:rPr>
              <w:t>292</w:t>
            </w:r>
          </w:p>
        </w:tc>
        <w:tc>
          <w:tcPr>
            <w:tcW w:w="1280" w:type="dxa"/>
            <w:tcBorders>
              <w:top w:val="nil"/>
              <w:left w:val="nil"/>
              <w:bottom w:val="single" w:sz="8" w:space="0" w:color="auto"/>
              <w:right w:val="single" w:sz="8" w:space="0" w:color="auto"/>
            </w:tcBorders>
            <w:shd w:val="clear" w:color="auto" w:fill="auto"/>
            <w:noWrap/>
            <w:vAlign w:val="center"/>
            <w:hideMark/>
          </w:tcPr>
          <w:p w:rsidR="00AE0695" w:rsidRPr="00403AA1" w:rsidRDefault="00AE0695" w:rsidP="00AE0695">
            <w:pPr>
              <w:jc w:val="center"/>
              <w:rPr>
                <w:b/>
                <w:bCs/>
              </w:rPr>
            </w:pPr>
            <w:r w:rsidRPr="00403AA1">
              <w:rPr>
                <w:b/>
                <w:bCs/>
              </w:rPr>
              <w:t>21</w:t>
            </w:r>
          </w:p>
        </w:tc>
      </w:tr>
    </w:tbl>
    <w:p w:rsidR="00AE0695" w:rsidRPr="00403AA1" w:rsidRDefault="00AE0695" w:rsidP="00AE0695"/>
    <w:p w:rsidR="00AE0695" w:rsidRPr="00403AA1" w:rsidRDefault="00AE0695" w:rsidP="00AE0695">
      <w:r w:rsidRPr="00403AA1">
        <w:t xml:space="preserve">The level of participation among eligible employees within recruited companies is lower than anticipated in the original protocol. The overall response rate among eligible employee is currently 20%. This has been due to a greater than anticipated drop-out rate. Originally, a total of 228 consented (47% participation rate) but subsequently 125 dropped out. Some of this may have been due to difficulty in using the online survey system, which could only be used via full size personal computers or laptops and not smartphones or tablets. Also, the general study design to collect 9 surveys may have fatigued participants and the $5 incentive may not have been sufficient. </w:t>
      </w:r>
    </w:p>
    <w:p w:rsidR="00AE0695" w:rsidRPr="00403AA1" w:rsidRDefault="00AE0695" w:rsidP="00AE0695"/>
    <w:p w:rsidR="00AE0695" w:rsidRPr="003F35EB" w:rsidRDefault="00AE0695" w:rsidP="00AE0695">
      <w:r w:rsidRPr="00403AA1">
        <w:t>The lower recruitment of companies was due to an expansion of the OBWC intervention program inadvertently removed some incentives to participate in the current NIOSH study. Previously, employers were encouraged to participate in the NIOSH study because they could get funding for certain types of equipment (including many material handling devices such as lift gates and powered hand trucks etc.) that were previously restricted. However, OBWC released restrictions on the types of equipment that could be funded and OBWC consultants received feedback that employers would no longer be willing to wait an additional 6 months to receive equipment..</w:t>
      </w:r>
      <w:r w:rsidRPr="003F35EB">
        <w:t xml:space="preserve"> </w:t>
      </w:r>
    </w:p>
    <w:p w:rsidR="00AE0695" w:rsidRPr="003F35EB" w:rsidRDefault="00AE0695" w:rsidP="00AE0695">
      <w:pPr>
        <w:ind w:left="720"/>
      </w:pPr>
    </w:p>
    <w:p w:rsidR="00AE0695" w:rsidRDefault="00AE0695" w:rsidP="00AE0695">
      <w:pPr>
        <w:rPr>
          <w:bCs/>
          <w:color w:val="000000"/>
        </w:rPr>
      </w:pPr>
      <w:r w:rsidRPr="003F35EB">
        <w:t xml:space="preserve">Although participation is lower than anticipated in the original protocol, </w:t>
      </w:r>
      <w:r w:rsidRPr="00403AA1">
        <w:t xml:space="preserve">the study still represents one of the largest randomized control trial (RCT) studies of this type to measure the effectiveness of a MSD control with both reported symptoms and workers’ compensation claims. </w:t>
      </w:r>
      <w:r w:rsidRPr="003F35EB">
        <w:rPr>
          <w:bCs/>
          <w:color w:val="000000"/>
        </w:rPr>
        <w:t xml:space="preserve">For this reason, it is requested that we be allowed to continue to collect the symptom data on remaining willing participants. </w:t>
      </w:r>
      <w:r w:rsidRPr="00403AA1">
        <w:t xml:space="preserve">It is hoped that the </w:t>
      </w:r>
      <w:r w:rsidRPr="003F35EB">
        <w:t>main research questions can still be answered due to increased expected effect size, as evidenced by a recent NIOSH study. For example, our research group just published a study on the OBWC Safety Intervention Grant that found that the program significantly reduced affected employee claims and costs</w:t>
      </w:r>
      <w:r w:rsidRPr="00403AA1">
        <w:t xml:space="preserve">. </w:t>
      </w:r>
      <w:r w:rsidRPr="003F35EB">
        <w:rPr>
          <w:bCs/>
          <w:color w:val="000000"/>
        </w:rPr>
        <w:t xml:space="preserve">For affected employees, total WC claim frequency rates (both medical-only and lost time claims) decreased 66%, lost-time WC claim frequency rates decreased 78%, WC paid cost per employee decreased 81%, and WC geometric mean paid claim cost decreased 30% post-intervention. </w:t>
      </w:r>
      <w:r w:rsidRPr="00403AA1">
        <w:t xml:space="preserve">See the study for more information at </w:t>
      </w:r>
      <w:hyperlink r:id="rId12" w:history="1">
        <w:r w:rsidRPr="00403AA1">
          <w:rPr>
            <w:rStyle w:val="Hyperlink"/>
            <w:color w:val="auto"/>
          </w:rPr>
          <w:t>http://www.ncbi.nlm.nih.gov/pubmed/25223846</w:t>
        </w:r>
      </w:hyperlink>
      <w:r w:rsidRPr="00403AA1">
        <w:t>.</w:t>
      </w:r>
    </w:p>
    <w:p w:rsidR="00AE0695" w:rsidRDefault="00AE0695" w:rsidP="00AE0695">
      <w:pPr>
        <w:rPr>
          <w:bCs/>
          <w:color w:val="000000"/>
        </w:rPr>
      </w:pPr>
    </w:p>
    <w:p w:rsidR="00AE0695" w:rsidRDefault="00AE0695" w:rsidP="00AE0695">
      <w:pPr>
        <w:rPr>
          <w:b/>
        </w:rPr>
      </w:pPr>
      <w:r>
        <w:rPr>
          <w:b/>
        </w:rPr>
        <w:t xml:space="preserve">Requested Approval of a Revised Protocol Moving Forward </w:t>
      </w:r>
    </w:p>
    <w:p w:rsidR="00AE0695" w:rsidRPr="00403AA1" w:rsidRDefault="00AE0695" w:rsidP="00AE0695"/>
    <w:p w:rsidR="00AE0695" w:rsidRPr="00403AA1" w:rsidRDefault="00AE0695" w:rsidP="00AE0695">
      <w:r w:rsidRPr="00403AA1">
        <w:rPr>
          <w:bCs/>
          <w:color w:val="000000"/>
        </w:rPr>
        <w:t xml:space="preserve">In part due to the NIOSH study of program effectiveness, </w:t>
      </w:r>
      <w:r w:rsidRPr="00403AA1">
        <w:t xml:space="preserve">the OBWC quadrupled the annual budget for Safety Intervention Grant. In this past year alone (2014), the program </w:t>
      </w:r>
      <w:r w:rsidRPr="00403AA1">
        <w:lastRenderedPageBreak/>
        <w:t xml:space="preserve">provided $15 million to 535 employers and OBWC allocated an additional $45 million for fiscal years 2015-17. </w:t>
      </w:r>
    </w:p>
    <w:p w:rsidR="00AE0695" w:rsidRPr="00403AA1" w:rsidRDefault="00AE0695" w:rsidP="00AE0695"/>
    <w:p w:rsidR="00AE0695" w:rsidRPr="00403AA1" w:rsidRDefault="00AE0695" w:rsidP="00AE0695">
      <w:r w:rsidRPr="00403AA1">
        <w:t>Although the program has been shown to effectively reduce workers’ compensation claims and costs, it is still unknown how employee symptoms are impacted. Therefore, as part of this new expansion, OBWC asked NIOSH to continue to measure the effectiveness of the program in terms of employee symptoms and other detailed measures. The new expansion gives the opportunity to increase the generalizability of study findings to a greater variety of industries</w:t>
      </w:r>
      <w:r>
        <w:t>, including health care</w:t>
      </w:r>
      <w:r w:rsidR="00CE4E0F">
        <w:t>,</w:t>
      </w:r>
      <w:r>
        <w:t xml:space="preserve"> and tasks, including patient handling</w:t>
      </w:r>
      <w:r w:rsidR="00B712F5">
        <w:t xml:space="preserve"> (PH)</w:t>
      </w:r>
      <w:r w:rsidRPr="00403AA1">
        <w:t xml:space="preserve">. </w:t>
      </w:r>
    </w:p>
    <w:p w:rsidR="00AE0695" w:rsidRPr="00403AA1" w:rsidRDefault="00AE0695" w:rsidP="00AE0695"/>
    <w:p w:rsidR="00AE0695" w:rsidRPr="003F35EB" w:rsidRDefault="00AE0695" w:rsidP="00AE0695">
      <w:r w:rsidRPr="00403AA1">
        <w:t>For this reason, NIOSH is also requesting approval of a revised protocol moving forward to allow new employers and employees to be enrolled as described below.</w:t>
      </w:r>
      <w:r w:rsidRPr="003F35EB">
        <w:t xml:space="preserve"> </w:t>
      </w:r>
      <w:r w:rsidRPr="00403AA1">
        <w:t>These changes do not represent an increase in the sample size or burden hours that were originally requested.</w:t>
      </w:r>
      <w:r w:rsidRPr="003F35EB">
        <w:t xml:space="preserve"> This protocol is changed from the previous data collection in that:</w:t>
      </w:r>
    </w:p>
    <w:p w:rsidR="00AE0695" w:rsidRPr="003F35EB" w:rsidRDefault="00AE0695" w:rsidP="00AE0695"/>
    <w:p w:rsidR="00AE0695" w:rsidRPr="00E83312" w:rsidRDefault="00AE0695" w:rsidP="00AE0695">
      <w:pPr>
        <w:ind w:left="720"/>
      </w:pPr>
      <w:r w:rsidRPr="003F35EB">
        <w:t xml:space="preserve">• A Low Back Functional Assessment is no longer being conducted to increase data collection efficiency.  This was only a minor part of the original protocol and </w:t>
      </w:r>
      <w:r w:rsidRPr="00403AA1">
        <w:t>other research has already demonstrated</w:t>
      </w:r>
      <w:r w:rsidRPr="003F35EB">
        <w:t xml:space="preserve"> the association between reported </w:t>
      </w:r>
      <w:r w:rsidRPr="00E83312">
        <w:t>symptoms and low back functional assessments.</w:t>
      </w:r>
    </w:p>
    <w:p w:rsidR="00AE0695" w:rsidRDefault="00AE0695" w:rsidP="00AE0695">
      <w:pPr>
        <w:ind w:left="720"/>
      </w:pPr>
    </w:p>
    <w:p w:rsidR="00AE0695" w:rsidRDefault="00AE0695" w:rsidP="00AE0695">
      <w:pPr>
        <w:ind w:left="720"/>
      </w:pPr>
      <w:r w:rsidRPr="00E83312">
        <w:t>• The</w:t>
      </w:r>
      <w:r w:rsidRPr="003F35EB">
        <w:t xml:space="preserve"> study population now includes workers performing material handling tasks in all industries, not just wholesale retail trade. Tested interventions also include a number of material handling engineering controls. These changes were made to increase generalizability of results. The companies will still be matched based on the similarity of tasks for which interventions are being put into place. OBWC specifically requested that other material handling tasks be included to measure the effectiveness of the</w:t>
      </w:r>
      <w:r w:rsidRPr="00403AA1">
        <w:t xml:space="preserve"> expanded intervention</w:t>
      </w:r>
      <w:r w:rsidRPr="003F35EB">
        <w:t xml:space="preserve"> program in reducing symptoms in a wide</w:t>
      </w:r>
      <w:r w:rsidRPr="00403AA1">
        <w:t>r</w:t>
      </w:r>
      <w:r w:rsidRPr="003F35EB">
        <w:t xml:space="preserve"> variety of industries. </w:t>
      </w:r>
    </w:p>
    <w:p w:rsidR="00AE0695" w:rsidRDefault="00AE0695" w:rsidP="00AE0695">
      <w:pPr>
        <w:ind w:left="720"/>
      </w:pPr>
    </w:p>
    <w:p w:rsidR="00AE0695" w:rsidRPr="00403AA1" w:rsidRDefault="00AE0695" w:rsidP="00AE0695">
      <w:pPr>
        <w:ind w:left="720"/>
      </w:pPr>
      <w:r>
        <w:t xml:space="preserve">• All employers will now receive the intervention immediately, rather than half being randomly selected to receive the intervention six months later. This change </w:t>
      </w:r>
      <w:r w:rsidRPr="003F35EB">
        <w:t xml:space="preserve">was made to increase participation among employers. The study design still involves collecting symptoms </w:t>
      </w:r>
      <w:r w:rsidRPr="00403AA1">
        <w:t xml:space="preserve">at baseline </w:t>
      </w:r>
      <w:r w:rsidRPr="003F35EB">
        <w:t xml:space="preserve">before </w:t>
      </w:r>
      <w:r w:rsidRPr="00403AA1">
        <w:t xml:space="preserve">the intervention </w:t>
      </w:r>
      <w:r w:rsidRPr="003F35EB">
        <w:t xml:space="preserve">and after the intervention is put into place. </w:t>
      </w:r>
      <w:r w:rsidRPr="00403AA1">
        <w:t>The analysis for the revised protocol (before and after intervention study without randomization) will be conducted separately from the 33 employers with the original protocol (before and after intervention study with randomization).</w:t>
      </w:r>
    </w:p>
    <w:p w:rsidR="00AE0695" w:rsidRPr="00403AA1" w:rsidRDefault="00AE0695" w:rsidP="00AE0695">
      <w:pPr>
        <w:ind w:left="720"/>
      </w:pPr>
    </w:p>
    <w:p w:rsidR="00AE0695" w:rsidRDefault="00AE0695" w:rsidP="00AE0695">
      <w:pPr>
        <w:ind w:left="720"/>
      </w:pPr>
      <w:r w:rsidRPr="003F35EB">
        <w:t xml:space="preserve">This change is necessary because the expansion of the </w:t>
      </w:r>
      <w:r w:rsidRPr="00403AA1">
        <w:t>OHBWC intervention</w:t>
      </w:r>
      <w:r w:rsidRPr="003F35EB">
        <w:t xml:space="preserve"> program inadvertently removed some incentives to participate in the current NIOSH study. Previously, employers were encouraged to participate in the NIOSH study because they could get funding for certain types of equipment (including many material handling devices such as lift gates and powered hand trucks etc.) that were previously restricted. However, OBWC released restrictions on the types of equipment that could be funded and OBWC consultants received </w:t>
      </w:r>
      <w:r w:rsidRPr="003F35EB">
        <w:lastRenderedPageBreak/>
        <w:t xml:space="preserve">feedback that employers would no longer be willing to wait an additional 6 months to receive equipment. This change </w:t>
      </w:r>
      <w:r w:rsidRPr="00403AA1">
        <w:t xml:space="preserve">to remove the waiting period </w:t>
      </w:r>
      <w:r w:rsidRPr="003F35EB">
        <w:t xml:space="preserve">is expected to increase the sample size dramatically since any employer applying for material handling equipment may be eligible. For example, 535 employers received equipment last year </w:t>
      </w:r>
      <w:r w:rsidRPr="00403AA1">
        <w:t xml:space="preserve">(in 2014) </w:t>
      </w:r>
      <w:r w:rsidRPr="003F35EB">
        <w:t>and the majority of these involved some material handling interventions.</w:t>
      </w:r>
      <w:r>
        <w:t xml:space="preserve"> </w:t>
      </w:r>
    </w:p>
    <w:p w:rsidR="00583270" w:rsidRDefault="00583270" w:rsidP="0097477E">
      <w:pPr>
        <w:ind w:left="720"/>
        <w:rPr>
          <w:rFonts w:eastAsia="MS Mincho"/>
        </w:rPr>
      </w:pPr>
    </w:p>
    <w:p w:rsidR="00583270" w:rsidRPr="00583270" w:rsidRDefault="00583270" w:rsidP="00583270">
      <w:pPr>
        <w:rPr>
          <w:b/>
        </w:rPr>
      </w:pPr>
      <w:r w:rsidRPr="0058344B">
        <w:rPr>
          <w:rFonts w:eastAsia="MS Mincho"/>
          <w:b/>
        </w:rPr>
        <w:t>The remainder of this document refers solely to the r</w:t>
      </w:r>
      <w:r w:rsidRPr="00583270">
        <w:rPr>
          <w:b/>
        </w:rPr>
        <w:t xml:space="preserve">evised new data collection being requested. </w:t>
      </w:r>
    </w:p>
    <w:p w:rsidR="00583270" w:rsidRPr="00403AA1" w:rsidRDefault="00583270" w:rsidP="00583270"/>
    <w:p w:rsidR="0038553A" w:rsidRPr="00A4669D" w:rsidRDefault="0038553A" w:rsidP="0038553A">
      <w:pPr>
        <w:pStyle w:val="Heading2"/>
        <w:rPr>
          <w:rFonts w:cs="Times New Roman"/>
          <w:b w:val="0"/>
          <w:sz w:val="24"/>
          <w:szCs w:val="24"/>
        </w:rPr>
      </w:pPr>
      <w:bookmarkStart w:id="3" w:name="_Toc248821759"/>
      <w:bookmarkStart w:id="4" w:name="_Toc262219151"/>
      <w:r w:rsidRPr="00A4669D">
        <w:rPr>
          <w:rFonts w:cs="Times New Roman"/>
          <w:b w:val="0"/>
          <w:sz w:val="24"/>
          <w:szCs w:val="24"/>
        </w:rPr>
        <w:t>B1.</w:t>
      </w:r>
      <w:r w:rsidRPr="00A4669D">
        <w:rPr>
          <w:rFonts w:cs="Times New Roman"/>
          <w:b w:val="0"/>
          <w:sz w:val="24"/>
          <w:szCs w:val="24"/>
        </w:rPr>
        <w:tab/>
        <w:t>Respondent Universe and Sampling Methods</w:t>
      </w:r>
      <w:bookmarkEnd w:id="3"/>
      <w:bookmarkEnd w:id="4"/>
    </w:p>
    <w:p w:rsidR="0038553A" w:rsidRPr="005B7F51" w:rsidRDefault="0038553A" w:rsidP="0038553A">
      <w:pPr>
        <w:pStyle w:val="Heading3"/>
        <w:rPr>
          <w:rFonts w:cs="Times New Roman"/>
          <w:b w:val="0"/>
          <w:sz w:val="24"/>
          <w:szCs w:val="24"/>
        </w:rPr>
      </w:pPr>
      <w:r w:rsidRPr="005B7F51">
        <w:rPr>
          <w:rFonts w:cs="Times New Roman"/>
          <w:b w:val="0"/>
          <w:sz w:val="24"/>
          <w:szCs w:val="24"/>
        </w:rPr>
        <w:t>Definition</w:t>
      </w:r>
      <w:r w:rsidR="006D201C" w:rsidRPr="005B7F51">
        <w:rPr>
          <w:rFonts w:cs="Times New Roman"/>
          <w:b w:val="0"/>
          <w:sz w:val="24"/>
          <w:szCs w:val="24"/>
        </w:rPr>
        <w:t>s</w:t>
      </w:r>
      <w:r w:rsidRPr="005B7F51">
        <w:rPr>
          <w:rFonts w:cs="Times New Roman"/>
          <w:b w:val="0"/>
          <w:sz w:val="24"/>
          <w:szCs w:val="24"/>
        </w:rPr>
        <w:t xml:space="preserve"> of the Target Population</w:t>
      </w:r>
      <w:r w:rsidR="006D201C" w:rsidRPr="005B7F51">
        <w:rPr>
          <w:rFonts w:cs="Times New Roman"/>
          <w:b w:val="0"/>
          <w:sz w:val="24"/>
          <w:szCs w:val="24"/>
        </w:rPr>
        <w:t>, Sampling Frame, Study Sample and Sub-Sample</w:t>
      </w:r>
    </w:p>
    <w:p w:rsidR="0038553A" w:rsidRPr="005B7F51" w:rsidRDefault="0038553A" w:rsidP="0038553A">
      <w:pPr>
        <w:rPr>
          <w:bCs/>
        </w:rPr>
      </w:pPr>
    </w:p>
    <w:p w:rsidR="007758A1" w:rsidRPr="005B7F51" w:rsidRDefault="007758A1" w:rsidP="007758A1">
      <w:r w:rsidRPr="005B7F51">
        <w:rPr>
          <w:lang w:val="en-CA"/>
        </w:rPr>
        <w:t>For this study, t</w:t>
      </w:r>
      <w:r w:rsidR="0038553A" w:rsidRPr="005B7F51">
        <w:rPr>
          <w:lang w:val="en-CA"/>
        </w:rPr>
        <w:t xml:space="preserve">he target population </w:t>
      </w:r>
      <w:r w:rsidR="00B278EE" w:rsidRPr="005B7F51">
        <w:rPr>
          <w:lang w:val="en-CA"/>
        </w:rPr>
        <w:t>(</w:t>
      </w:r>
      <w:r w:rsidR="00B278EE" w:rsidRPr="005B7F51">
        <w:t xml:space="preserve">people, groups or workplaces which might benefit from the MSD interventions being tested) </w:t>
      </w:r>
      <w:r w:rsidRPr="005B7F51">
        <w:t xml:space="preserve">includes United States </w:t>
      </w:r>
      <w:r w:rsidR="00AE0695">
        <w:t>MMH/PH</w:t>
      </w:r>
      <w:r w:rsidR="00975714">
        <w:t xml:space="preserve"> </w:t>
      </w:r>
      <w:r w:rsidRPr="005B7F51">
        <w:t xml:space="preserve">establishments. The </w:t>
      </w:r>
      <w:r w:rsidRPr="005B7F51">
        <w:rPr>
          <w:iCs/>
        </w:rPr>
        <w:t>sampling frame (</w:t>
      </w:r>
      <w:r w:rsidRPr="005B7F51">
        <w:t xml:space="preserve">segment of the target population) includes OBWC-insured </w:t>
      </w:r>
      <w:r w:rsidR="00AE0695">
        <w:t xml:space="preserve">MMH/PH </w:t>
      </w:r>
      <w:r w:rsidRPr="005B7F51">
        <w:t xml:space="preserve">establishments. The study sample (people, work groups or workplaces chosen from the sampling frame) includes OBWC-insured </w:t>
      </w:r>
      <w:r w:rsidR="00AE0695">
        <w:t xml:space="preserve">MMH/PH </w:t>
      </w:r>
      <w:r w:rsidR="00555FE0" w:rsidRPr="005B7F51">
        <w:t xml:space="preserve">establishments </w:t>
      </w:r>
      <w:r w:rsidRPr="005B7F51">
        <w:t xml:space="preserve">who volunteer to participate in this OBWC-NIOSH collaboration research project funded through </w:t>
      </w:r>
      <w:r w:rsidR="00C22EF2" w:rsidRPr="005B7F51">
        <w:t xml:space="preserve">the </w:t>
      </w:r>
      <w:r w:rsidRPr="005B7F51">
        <w:t>existing Safety Grant</w:t>
      </w:r>
      <w:r w:rsidR="00C22EF2" w:rsidRPr="005B7F51">
        <w:t xml:space="preserve"> program</w:t>
      </w:r>
      <w:r w:rsidRPr="005B7F51">
        <w:t xml:space="preserve">. The study sub-sample (people, work groups or workplaces chosen from the sampling frame) </w:t>
      </w:r>
      <w:r w:rsidR="00A27FFE">
        <w:t>are</w:t>
      </w:r>
      <w:r w:rsidRPr="005B7F51">
        <w:t xml:space="preserve"> volunteer employees at OBWC-insured </w:t>
      </w:r>
      <w:r w:rsidR="00AE0695">
        <w:t>MMH/PH</w:t>
      </w:r>
      <w:r w:rsidR="00975714" w:rsidRPr="005B7F51">
        <w:t xml:space="preserve"> </w:t>
      </w:r>
      <w:r w:rsidRPr="005B7F51">
        <w:t>establishments or similar operations who perform material handling tasks related to the delivery operations of large</w:t>
      </w:r>
      <w:r w:rsidR="00975714">
        <w:t xml:space="preserve"> single- or multiple-stacked</w:t>
      </w:r>
      <w:r w:rsidRPr="005B7F51">
        <w:t xml:space="preserve"> items (</w:t>
      </w:r>
      <w:r w:rsidR="00555FE0" w:rsidRPr="005B7F51">
        <w:t>such as</w:t>
      </w:r>
      <w:r w:rsidRPr="005B7F51">
        <w:t xml:space="preserve"> appliances, furniture, vending machines, furnaces, </w:t>
      </w:r>
      <w:r w:rsidR="00555FE0" w:rsidRPr="005B7F51">
        <w:t xml:space="preserve">or </w:t>
      </w:r>
      <w:r w:rsidRPr="005B7F51">
        <w:t>water heaters) that are expected to be impacted by the</w:t>
      </w:r>
      <w:r w:rsidR="00975714">
        <w:t xml:space="preserve"> material handling</w:t>
      </w:r>
      <w:r w:rsidRPr="005B7F51">
        <w:t xml:space="preserve"> interventions. In prior OBWC studies using </w:t>
      </w:r>
      <w:r w:rsidR="00975714">
        <w:t>material handling</w:t>
      </w:r>
      <w:r w:rsidRPr="005B7F51">
        <w:t xml:space="preserve"> interventions, the ratio of total employees to impacted employees was 5 to 1 and it is estimated that there will be </w:t>
      </w:r>
      <w:r w:rsidR="00975714">
        <w:t xml:space="preserve">up to </w:t>
      </w:r>
      <w:r w:rsidR="00191E87">
        <w:t>2</w:t>
      </w:r>
      <w:r w:rsidR="00B169D5">
        <w:t>00</w:t>
      </w:r>
      <w:r w:rsidR="00B169D5" w:rsidRPr="005B7F51">
        <w:t xml:space="preserve"> </w:t>
      </w:r>
      <w:r w:rsidRPr="005B7F51">
        <w:t>impacted employees (20% of total volunteer establishment employees</w:t>
      </w:r>
      <w:r w:rsidR="00135FCE" w:rsidRPr="005B7F51">
        <w:t>, plus replacement employees who drop out of the study</w:t>
      </w:r>
      <w:r w:rsidRPr="005B7F51">
        <w:t xml:space="preserve">) in the </w:t>
      </w:r>
      <w:r w:rsidR="00191E87">
        <w:t>15</w:t>
      </w:r>
      <w:r w:rsidR="00B169D5" w:rsidRPr="005B7F51">
        <w:t xml:space="preserve"> </w:t>
      </w:r>
      <w:r w:rsidRPr="005B7F51">
        <w:t xml:space="preserve">recruited establishments. </w:t>
      </w:r>
    </w:p>
    <w:p w:rsidR="007758A1" w:rsidRPr="005B7F51" w:rsidRDefault="007758A1" w:rsidP="007758A1"/>
    <w:p w:rsidR="007758A1" w:rsidRPr="005B7F51" w:rsidRDefault="007758A1" w:rsidP="007758A1">
      <w:r w:rsidRPr="005B7F51">
        <w:t xml:space="preserve">Example tasks expected to be impacted by the </w:t>
      </w:r>
      <w:r w:rsidR="00975714">
        <w:t>material handling</w:t>
      </w:r>
      <w:r w:rsidR="00975714" w:rsidRPr="005B7F51">
        <w:t xml:space="preserve"> </w:t>
      </w:r>
      <w:r w:rsidRPr="005B7F51">
        <w:t>intervention</w:t>
      </w:r>
      <w:r w:rsidR="00975714">
        <w:t>s</w:t>
      </w:r>
      <w:r w:rsidRPr="005B7F51">
        <w:t xml:space="preserve"> include:</w:t>
      </w:r>
    </w:p>
    <w:p w:rsidR="007758A1" w:rsidRPr="005B7F51" w:rsidRDefault="007758A1" w:rsidP="007758A1"/>
    <w:p w:rsidR="007758A1" w:rsidRPr="005B7F51" w:rsidRDefault="007758A1" w:rsidP="007758A1">
      <w:pPr>
        <w:numPr>
          <w:ilvl w:val="0"/>
          <w:numId w:val="35"/>
        </w:numPr>
      </w:pPr>
      <w:r w:rsidRPr="005B7F51">
        <w:t xml:space="preserve">Material handling of large items (100+ lbs., such as appliances, large electronics equipment) OR stacked smaller items (1-100 lbs. per item, 100+ lbs. per stack)  </w:t>
      </w:r>
    </w:p>
    <w:p w:rsidR="007758A1" w:rsidRPr="005B7F51" w:rsidRDefault="007758A1" w:rsidP="007758A1">
      <w:pPr>
        <w:ind w:left="1152"/>
        <w:rPr>
          <w:u w:val="single"/>
        </w:rPr>
      </w:pPr>
    </w:p>
    <w:p w:rsidR="007758A1" w:rsidRPr="005B7F51" w:rsidRDefault="007758A1" w:rsidP="007758A1">
      <w:pPr>
        <w:numPr>
          <w:ilvl w:val="1"/>
          <w:numId w:val="35"/>
        </w:numPr>
      </w:pPr>
      <w:r w:rsidRPr="005B7F51">
        <w:t xml:space="preserve">Transfer of new/returned items from shipper to establishment </w:t>
      </w:r>
    </w:p>
    <w:p w:rsidR="007758A1" w:rsidRPr="005B7F51" w:rsidRDefault="007758A1" w:rsidP="007758A1">
      <w:pPr>
        <w:numPr>
          <w:ilvl w:val="1"/>
          <w:numId w:val="35"/>
        </w:numPr>
      </w:pPr>
      <w:r w:rsidRPr="005B7F51">
        <w:t xml:space="preserve">Transfer of new/returned items within establishment  </w:t>
      </w:r>
    </w:p>
    <w:p w:rsidR="007758A1" w:rsidRPr="005B7F51" w:rsidRDefault="007758A1" w:rsidP="007758A1">
      <w:pPr>
        <w:numPr>
          <w:ilvl w:val="1"/>
          <w:numId w:val="35"/>
        </w:numPr>
      </w:pPr>
      <w:r w:rsidRPr="005B7F51">
        <w:t>Transfer of new/returned items from establishment to customer residence or vehicle</w:t>
      </w:r>
    </w:p>
    <w:p w:rsidR="007758A1" w:rsidRPr="005B7F51" w:rsidRDefault="007758A1" w:rsidP="007758A1">
      <w:pPr>
        <w:numPr>
          <w:ilvl w:val="2"/>
          <w:numId w:val="35"/>
        </w:numPr>
      </w:pPr>
      <w:r w:rsidRPr="005B7F51">
        <w:t>Transfer of load from establishment to delivery vehicle</w:t>
      </w:r>
    </w:p>
    <w:p w:rsidR="007758A1" w:rsidRPr="005B7F51" w:rsidRDefault="007758A1" w:rsidP="007758A1">
      <w:pPr>
        <w:numPr>
          <w:ilvl w:val="2"/>
          <w:numId w:val="35"/>
        </w:numPr>
      </w:pPr>
      <w:r w:rsidRPr="005B7F51">
        <w:t>Transfer of load from delivery vehicle to customer residence</w:t>
      </w:r>
    </w:p>
    <w:p w:rsidR="007758A1" w:rsidRPr="005B7F51" w:rsidRDefault="007758A1" w:rsidP="007758A1">
      <w:pPr>
        <w:numPr>
          <w:ilvl w:val="1"/>
          <w:numId w:val="35"/>
        </w:numPr>
      </w:pPr>
      <w:r w:rsidRPr="005B7F51">
        <w:t xml:space="preserve">Removal of old/returned items from customer residence to disposal point </w:t>
      </w:r>
    </w:p>
    <w:p w:rsidR="007758A1" w:rsidRPr="005B7F51" w:rsidRDefault="007758A1" w:rsidP="007758A1">
      <w:pPr>
        <w:numPr>
          <w:ilvl w:val="2"/>
          <w:numId w:val="35"/>
        </w:numPr>
      </w:pPr>
      <w:r w:rsidRPr="005B7F51">
        <w:lastRenderedPageBreak/>
        <w:t>Transfer of load from customer residence to delivery vehicle</w:t>
      </w:r>
    </w:p>
    <w:p w:rsidR="007758A1" w:rsidRPr="005B7F51" w:rsidRDefault="007758A1" w:rsidP="007758A1">
      <w:pPr>
        <w:numPr>
          <w:ilvl w:val="2"/>
          <w:numId w:val="35"/>
        </w:numPr>
      </w:pPr>
      <w:r w:rsidRPr="005B7F51">
        <w:t>Transfer of load from delivery vehicle to disposal point</w:t>
      </w:r>
    </w:p>
    <w:p w:rsidR="007758A1" w:rsidRDefault="007758A1" w:rsidP="007758A1">
      <w:pPr>
        <w:autoSpaceDE w:val="0"/>
        <w:autoSpaceDN w:val="0"/>
        <w:adjustRightInd w:val="0"/>
      </w:pPr>
    </w:p>
    <w:p w:rsidR="00975714" w:rsidRPr="00AE0695" w:rsidRDefault="00975714" w:rsidP="0058344B">
      <w:pPr>
        <w:numPr>
          <w:ilvl w:val="1"/>
          <w:numId w:val="35"/>
        </w:numPr>
      </w:pPr>
      <w:r w:rsidRPr="00583270">
        <w:t>Material handling of individual smaller items (1-100</w:t>
      </w:r>
      <w:r w:rsidRPr="00AE0695">
        <w:t xml:space="preserve"> lbs.)</w:t>
      </w:r>
    </w:p>
    <w:p w:rsidR="00975714" w:rsidRPr="00AE0695" w:rsidRDefault="00975714" w:rsidP="0058344B">
      <w:pPr>
        <w:numPr>
          <w:ilvl w:val="1"/>
          <w:numId w:val="35"/>
        </w:numPr>
      </w:pPr>
      <w:r w:rsidRPr="00AE0695">
        <w:t xml:space="preserve">Packing/ unpacking boxes </w:t>
      </w:r>
    </w:p>
    <w:p w:rsidR="00AE0695" w:rsidRPr="00AE0695" w:rsidRDefault="00AE0695" w:rsidP="0058344B">
      <w:pPr>
        <w:ind w:left="1872"/>
      </w:pPr>
    </w:p>
    <w:p w:rsidR="00975714" w:rsidRDefault="00AE0695" w:rsidP="0058344B">
      <w:pPr>
        <w:pStyle w:val="ListParagraph"/>
        <w:numPr>
          <w:ilvl w:val="0"/>
          <w:numId w:val="35"/>
        </w:numPr>
        <w:autoSpaceDE w:val="0"/>
        <w:autoSpaceDN w:val="0"/>
        <w:adjustRightInd w:val="0"/>
      </w:pPr>
      <w:r w:rsidRPr="00AE0695">
        <w:rPr>
          <w:sz w:val="24"/>
          <w:szCs w:val="24"/>
        </w:rPr>
        <w:t>Patient handling</w:t>
      </w:r>
    </w:p>
    <w:p w:rsidR="00AE0695" w:rsidRDefault="00AE0695" w:rsidP="00AE0695">
      <w:pPr>
        <w:numPr>
          <w:ilvl w:val="1"/>
          <w:numId w:val="35"/>
        </w:numPr>
      </w:pPr>
      <w:r w:rsidRPr="005B7F51">
        <w:t>Transfer of</w:t>
      </w:r>
      <w:r>
        <w:t xml:space="preserve"> patients to/from bed, chair, and/or vehicle</w:t>
      </w:r>
    </w:p>
    <w:p w:rsidR="00AE0695" w:rsidRPr="00AE0695" w:rsidRDefault="00AE0695" w:rsidP="0058344B">
      <w:pPr>
        <w:pStyle w:val="ListParagraph"/>
        <w:autoSpaceDE w:val="0"/>
        <w:autoSpaceDN w:val="0"/>
        <w:adjustRightInd w:val="0"/>
        <w:ind w:left="1152"/>
      </w:pPr>
    </w:p>
    <w:p w:rsidR="00606C2B" w:rsidRPr="00AE0695" w:rsidRDefault="00606C2B" w:rsidP="00606C2B">
      <w:r w:rsidRPr="00583270">
        <w:t xml:space="preserve">Example tasks not-expected to be impacted by the </w:t>
      </w:r>
      <w:r w:rsidR="00975714" w:rsidRPr="00AE0695">
        <w:t>material handling</w:t>
      </w:r>
      <w:r w:rsidRPr="00AE0695">
        <w:t xml:space="preserve"> interventions:</w:t>
      </w:r>
    </w:p>
    <w:p w:rsidR="00606C2B" w:rsidRPr="005B7F51" w:rsidRDefault="00606C2B">
      <w:pPr>
        <w:numPr>
          <w:ilvl w:val="0"/>
          <w:numId w:val="35"/>
        </w:numPr>
      </w:pPr>
      <w:r w:rsidRPr="00AE0695">
        <w:t>Office/sales- customer</w:t>
      </w:r>
      <w:r w:rsidRPr="005B7F51">
        <w:t xml:space="preserve"> service</w:t>
      </w:r>
    </w:p>
    <w:p w:rsidR="00606C2B" w:rsidRPr="005B7F51" w:rsidRDefault="00606C2B" w:rsidP="00606C2B">
      <w:pPr>
        <w:numPr>
          <w:ilvl w:val="0"/>
          <w:numId w:val="35"/>
        </w:numPr>
      </w:pPr>
      <w:r w:rsidRPr="005B7F51">
        <w:t>Driving</w:t>
      </w:r>
    </w:p>
    <w:p w:rsidR="00606C2B" w:rsidRPr="005B7F51" w:rsidRDefault="00606C2B" w:rsidP="00606C2B"/>
    <w:p w:rsidR="00606C2B" w:rsidRPr="005B7F51" w:rsidRDefault="00606C2B" w:rsidP="00606C2B">
      <w:pPr>
        <w:autoSpaceDE w:val="0"/>
        <w:autoSpaceDN w:val="0"/>
        <w:adjustRightInd w:val="0"/>
        <w:rPr>
          <w:u w:val="single"/>
        </w:rPr>
      </w:pPr>
      <w:r w:rsidRPr="005B7F51">
        <w:rPr>
          <w:u w:val="single"/>
        </w:rPr>
        <w:t>Power Calculation</w:t>
      </w:r>
      <w:r w:rsidR="006D201C" w:rsidRPr="005B7F51">
        <w:rPr>
          <w:u w:val="single"/>
        </w:rPr>
        <w:t>s for Main Outcomes</w:t>
      </w:r>
    </w:p>
    <w:p w:rsidR="00606C2B" w:rsidRPr="005B7F51" w:rsidRDefault="00606C2B" w:rsidP="00606C2B">
      <w:pPr>
        <w:autoSpaceDE w:val="0"/>
        <w:autoSpaceDN w:val="0"/>
        <w:adjustRightInd w:val="0"/>
        <w:rPr>
          <w:u w:val="single"/>
        </w:rPr>
      </w:pPr>
    </w:p>
    <w:p w:rsidR="00606C2B" w:rsidRPr="005B7F51" w:rsidRDefault="00606C2B" w:rsidP="00606C2B">
      <w:pPr>
        <w:autoSpaceDE w:val="0"/>
        <w:autoSpaceDN w:val="0"/>
        <w:adjustRightInd w:val="0"/>
      </w:pPr>
      <w:r w:rsidRPr="005B7F51">
        <w:t xml:space="preserve">The main outcome of interest for this study </w:t>
      </w:r>
      <w:r w:rsidR="00975714">
        <w:t xml:space="preserve">is </w:t>
      </w:r>
      <w:r w:rsidRPr="005B7F51">
        <w:t xml:space="preserve">the North American Spine Society (NASS) Lumbar Spine Outcome Assessment Instrument scores, measured every 3 months. Based on pooled statistics obtained from a study of warehouse workers (Ferguson et al 2008, n=454), the baseline NASS outcome is assumed to have a mean=1.55 (std=0.78). Power calculations are based on a two sample t-test, with equal number of observations in each group. Controlling the type I error at 0.05, and assuming measurements are normally distributed, below are tables of estimated expected differences able to be detected for various standard deviation values. For example, the study sample outlined above (192 per </w:t>
      </w:r>
      <w:r w:rsidR="00555FE0" w:rsidRPr="005B7F51">
        <w:t xml:space="preserve">treatment </w:t>
      </w:r>
      <w:r w:rsidRPr="005B7F51">
        <w:t>group</w:t>
      </w:r>
      <w:r w:rsidR="00191E87">
        <w:t xml:space="preserve"> with the same group being used pre- and post-intervention</w:t>
      </w:r>
      <w:r w:rsidRPr="005B7F51">
        <w:t xml:space="preserve">) would have adequate power to detect an effect size of .20 or greater if the standard deviation for each group is .7 or less. Daltroy et al 1996 indicated that a NASS scale difference of 0.20 is likely to be clinically significant. </w:t>
      </w:r>
    </w:p>
    <w:p w:rsidR="00606C2B" w:rsidRPr="005B7F51" w:rsidRDefault="00606C2B" w:rsidP="00606C2B">
      <w:pPr>
        <w:autoSpaceDE w:val="0"/>
        <w:autoSpaceDN w:val="0"/>
        <w:adjustRightInd w:val="0"/>
      </w:pPr>
    </w:p>
    <w:p w:rsidR="00606C2B" w:rsidRPr="005B7F51" w:rsidRDefault="00606C2B" w:rsidP="00606C2B">
      <w:r w:rsidRPr="005B7F51">
        <w:t xml:space="preserve">The second main outcome of interest for this study </w:t>
      </w:r>
      <w:r w:rsidR="00A27FFE">
        <w:t>is</w:t>
      </w:r>
      <w:r w:rsidRPr="005B7F51">
        <w:t xml:space="preserve"> the </w:t>
      </w:r>
      <w:r w:rsidR="00555FE0" w:rsidRPr="005B7F51">
        <w:t xml:space="preserve">Quick </w:t>
      </w:r>
      <w:r w:rsidRPr="005B7F51">
        <w:t xml:space="preserve">DASH and DASH Work outcomes, measured every 3 months. Based on pooled statistics of Hunsaker et al 2002, the baseline DASH outcomes will have the following norms: Total DASH- (mean = 10.10, SD= 14.68, n= 1706) and DASH Work component- (mean = 8.81, SD= 18.37, n= 1610). Controlling the type I error at 0.05, and assuming that pre- and post-intervention measurements are normally distributed, below is an estimated expected differences able to be detected with post intervention n=100. </w:t>
      </w:r>
    </w:p>
    <w:p w:rsidR="006D201C" w:rsidRPr="005B7F51" w:rsidRDefault="006D201C" w:rsidP="00606C2B"/>
    <w:p w:rsidR="00606C2B" w:rsidRPr="005B7F51" w:rsidRDefault="00606C2B" w:rsidP="00606C2B">
      <w:pPr>
        <w:numPr>
          <w:ilvl w:val="0"/>
          <w:numId w:val="35"/>
        </w:numPr>
        <w:autoSpaceDE w:val="0"/>
        <w:autoSpaceDN w:val="0"/>
        <w:adjustRightInd w:val="0"/>
      </w:pPr>
      <w:r w:rsidRPr="005B7F51">
        <w:t>Total DASH: detectable mean difference = 4.23 with power=80%, detectable mean difference=4.90 with power=90%</w:t>
      </w:r>
    </w:p>
    <w:p w:rsidR="00606C2B" w:rsidRPr="005B7F51" w:rsidRDefault="00606C2B" w:rsidP="00606C2B">
      <w:pPr>
        <w:numPr>
          <w:ilvl w:val="0"/>
          <w:numId w:val="35"/>
        </w:numPr>
        <w:autoSpaceDE w:val="0"/>
        <w:autoSpaceDN w:val="0"/>
        <w:adjustRightInd w:val="0"/>
      </w:pPr>
      <w:r w:rsidRPr="005B7F51">
        <w:t>DASH work component: detectable mean difference= 5.31 with power=80%, detectable mean difference=6.14 with power=90%.</w:t>
      </w:r>
    </w:p>
    <w:p w:rsidR="00606C2B" w:rsidRPr="005B7F51" w:rsidRDefault="00606C2B" w:rsidP="00606C2B">
      <w:pPr>
        <w:autoSpaceDE w:val="0"/>
        <w:autoSpaceDN w:val="0"/>
        <w:adjustRightInd w:val="0"/>
      </w:pPr>
    </w:p>
    <w:p w:rsidR="00606C2B" w:rsidRPr="005B7F51" w:rsidRDefault="00606C2B" w:rsidP="00606C2B">
      <w:pPr>
        <w:rPr>
          <w:lang w:val="en-CA"/>
        </w:rPr>
      </w:pPr>
      <w:r w:rsidRPr="005B7F51">
        <w:t xml:space="preserve">Therefore, the study sample outlined above </w:t>
      </w:r>
      <w:r w:rsidR="00A27FFE">
        <w:t>has</w:t>
      </w:r>
      <w:r w:rsidRPr="005B7F51">
        <w:t xml:space="preserve"> adequate power to detect effect sizes of 7% or more at 90% power. Studies have indicated that the minimal clinically significant difference is a change of 5-7% (Wyrwich et. al. 1999; Redelmeier and Lorig 1993; Beaton et. al. 2001).</w:t>
      </w:r>
    </w:p>
    <w:p w:rsidR="006D3F91" w:rsidRPr="00A4669D" w:rsidRDefault="006D3F91" w:rsidP="006D3F91">
      <w:pPr>
        <w:pStyle w:val="Heading2"/>
        <w:rPr>
          <w:b w:val="0"/>
          <w:sz w:val="24"/>
          <w:szCs w:val="24"/>
        </w:rPr>
      </w:pPr>
      <w:bookmarkStart w:id="5" w:name="_Toc262219152"/>
      <w:r w:rsidRPr="00A4669D">
        <w:rPr>
          <w:b w:val="0"/>
          <w:sz w:val="24"/>
          <w:szCs w:val="24"/>
        </w:rPr>
        <w:lastRenderedPageBreak/>
        <w:t>B2.     Procedures for the Collection of Information</w:t>
      </w:r>
      <w:bookmarkEnd w:id="5"/>
    </w:p>
    <w:p w:rsidR="006D3F91" w:rsidRPr="005B7F51" w:rsidRDefault="006D3F91" w:rsidP="00E03D9F">
      <w:pPr>
        <w:rPr>
          <w:color w:val="000000"/>
        </w:rPr>
      </w:pPr>
    </w:p>
    <w:p w:rsidR="00DB5354" w:rsidRPr="005B7F51" w:rsidRDefault="00D71ACB" w:rsidP="00E41444">
      <w:r w:rsidRPr="005B7F51">
        <w:rPr>
          <w:u w:val="single"/>
        </w:rPr>
        <w:t>Multiple Baseline Design</w:t>
      </w:r>
    </w:p>
    <w:p w:rsidR="00DB5354" w:rsidRPr="005B7F51" w:rsidRDefault="00DB5354" w:rsidP="00E41444"/>
    <w:p w:rsidR="00D71ACB" w:rsidRPr="005B7F51" w:rsidRDefault="00E41444" w:rsidP="00D71ACB">
      <w:r w:rsidRPr="005B7F51">
        <w:t>MSD control engineering interventions [</w:t>
      </w:r>
      <w:r w:rsidR="00975714">
        <w:t xml:space="preserve">such </w:t>
      </w:r>
      <w:r w:rsidRPr="005B7F51">
        <w:t>a</w:t>
      </w:r>
      <w:r w:rsidR="00975714">
        <w:t>s</w:t>
      </w:r>
      <w:r w:rsidRPr="005B7F51">
        <w:t xml:space="preserve"> stair-climbing, powered hand truck</w:t>
      </w:r>
      <w:r w:rsidR="00975714">
        <w:t>s</w:t>
      </w:r>
      <w:r w:rsidR="00E0330E">
        <w:t xml:space="preserve"> (PHT)</w:t>
      </w:r>
      <w:r w:rsidR="00975714">
        <w:t xml:space="preserve"> or</w:t>
      </w:r>
      <w:r w:rsidRPr="005B7F51">
        <w:t xml:space="preserve"> powered truck lift gate</w:t>
      </w:r>
      <w:r w:rsidR="00975714">
        <w:t>s</w:t>
      </w:r>
      <w:r w:rsidR="00E0330E">
        <w:t xml:space="preserve"> (TLG)</w:t>
      </w:r>
      <w:r w:rsidRPr="005B7F51">
        <w:t>,</w:t>
      </w:r>
      <w:r w:rsidR="00826B08">
        <w:t xml:space="preserve"> </w:t>
      </w:r>
      <w:r w:rsidR="00975714">
        <w:t>etc.</w:t>
      </w:r>
      <w:r w:rsidR="00975714">
        <w:rPr>
          <w:b/>
        </w:rPr>
        <w:t xml:space="preserve">, </w:t>
      </w:r>
      <w:r w:rsidRPr="005B7F51">
        <w:rPr>
          <w:b/>
        </w:rPr>
        <w:t xml:space="preserve">Attachment </w:t>
      </w:r>
      <w:r w:rsidR="007D2E06" w:rsidRPr="005B7F51">
        <w:rPr>
          <w:b/>
        </w:rPr>
        <w:t>L-1</w:t>
      </w:r>
      <w:r w:rsidRPr="005B7F51">
        <w:t xml:space="preserve">] </w:t>
      </w:r>
      <w:r w:rsidR="00A27FFE">
        <w:t>are being</w:t>
      </w:r>
      <w:r w:rsidRPr="005B7F51">
        <w:t xml:space="preserve"> tested for effectiveness in </w:t>
      </w:r>
      <w:r w:rsidR="00826B08">
        <w:t xml:space="preserve">up to </w:t>
      </w:r>
      <w:r w:rsidR="00AE0695">
        <w:t>30</w:t>
      </w:r>
      <w:r w:rsidR="00AE0695" w:rsidRPr="005B7F51">
        <w:t xml:space="preserve"> </w:t>
      </w:r>
      <w:r w:rsidRPr="005B7F51">
        <w:t xml:space="preserve">establishments performing </w:t>
      </w:r>
      <w:r w:rsidR="00AE0695">
        <w:t>MMH/PH</w:t>
      </w:r>
      <w:r w:rsidRPr="005B7F51">
        <w:t xml:space="preserve"> operations with </w:t>
      </w:r>
      <w:r w:rsidR="00826B08">
        <w:t xml:space="preserve">up to </w:t>
      </w:r>
      <w:r w:rsidR="00191E87">
        <w:t>2</w:t>
      </w:r>
      <w:r w:rsidR="00AE0695">
        <w:t>00</w:t>
      </w:r>
      <w:r w:rsidR="00AE0695" w:rsidRPr="005B7F51">
        <w:t xml:space="preserve"> </w:t>
      </w:r>
      <w:r w:rsidRPr="005B7F51">
        <w:t>employees using a prospective design (</w:t>
      </w:r>
      <w:r w:rsidRPr="005B7F51">
        <w:rPr>
          <w:bCs/>
          <w:iCs/>
        </w:rPr>
        <w:t xml:space="preserve">multiple baselines across groups). </w:t>
      </w:r>
      <w:r w:rsidRPr="005B7F51">
        <w:t xml:space="preserve">These interventions were chosen because prior OBWC pilot studies indicated the interventions had a high level of acceptability to target employees, initial high effectiveness in reducing MSD risk factors and potential future MSDs. The sampling strategy and power calculations for this study are provided in B1 above. The costs of the interventions </w:t>
      </w:r>
      <w:r w:rsidR="00A27FFE">
        <w:t>are being</w:t>
      </w:r>
      <w:r w:rsidRPr="005B7F51">
        <w:t xml:space="preserve"> funded through existing OBWC Safety Grant funds and participating establishments. </w:t>
      </w:r>
      <w:r w:rsidR="00D71ACB" w:rsidRPr="005B7F51">
        <w:t>This study utilize</w:t>
      </w:r>
      <w:r w:rsidR="00A27FFE">
        <w:t>s</w:t>
      </w:r>
      <w:r w:rsidR="00D71ACB" w:rsidRPr="005B7F51">
        <w:t xml:space="preserve"> a multiple time series design known as “multiple baseline design across groups.” In this design, </w:t>
      </w:r>
      <w:r w:rsidR="00826B08">
        <w:t>all establishments</w:t>
      </w:r>
      <w:r w:rsidR="00D71ACB" w:rsidRPr="005B7F51">
        <w:t xml:space="preserve"> eventually receive intervention</w:t>
      </w:r>
      <w:r w:rsidR="00826B08">
        <w:t>s</w:t>
      </w:r>
      <w:r w:rsidR="00D71ACB" w:rsidRPr="005B7F51">
        <w:t>, but at different times</w:t>
      </w:r>
      <w:r w:rsidR="00E0330E">
        <w:t>.</w:t>
      </w:r>
    </w:p>
    <w:p w:rsidR="00D71ACB" w:rsidRPr="005B7F51" w:rsidRDefault="00D71ACB" w:rsidP="00D71ACB"/>
    <w:p w:rsidR="00DB5354" w:rsidRPr="005B7F51" w:rsidRDefault="00D71ACB" w:rsidP="00D71ACB">
      <w:r w:rsidRPr="005B7F51">
        <w:rPr>
          <w:u w:val="single"/>
        </w:rPr>
        <w:t>Independent Variables</w:t>
      </w:r>
    </w:p>
    <w:p w:rsidR="00DB5354" w:rsidRPr="005B7F51" w:rsidRDefault="00DB5354" w:rsidP="00D71ACB">
      <w:pPr>
        <w:rPr>
          <w:b/>
        </w:rPr>
      </w:pPr>
    </w:p>
    <w:p w:rsidR="00D71ACB" w:rsidRPr="005B7F51" w:rsidRDefault="00D71ACB" w:rsidP="00D71ACB">
      <w:r w:rsidRPr="005B7F51">
        <w:t xml:space="preserve">There </w:t>
      </w:r>
      <w:r w:rsidR="000C0133">
        <w:t>are</w:t>
      </w:r>
      <w:r w:rsidRPr="005B7F51">
        <w:t xml:space="preserve"> three groups of independent variables (Intervention, Individual, and Establishment) described below. </w:t>
      </w:r>
    </w:p>
    <w:p w:rsidR="00D71ACB" w:rsidRPr="005B7F51" w:rsidRDefault="00D71ACB" w:rsidP="00D71ACB"/>
    <w:p w:rsidR="00D71ACB" w:rsidRPr="00A4669D" w:rsidRDefault="00D71ACB" w:rsidP="00D71ACB">
      <w:r w:rsidRPr="005B7F51">
        <w:rPr>
          <w:b/>
          <w:i/>
        </w:rPr>
        <w:t>Intervention</w:t>
      </w:r>
      <w:r w:rsidRPr="005B7F51">
        <w:t xml:space="preserve">: The number of interventions put into place at each establishment </w:t>
      </w:r>
      <w:r w:rsidR="00A27FFE">
        <w:t>is</w:t>
      </w:r>
      <w:r w:rsidRPr="005B7F51">
        <w:t xml:space="preserve"> proportional to the establishment size and number of expected impacted employees. For example, in prior OBWC studies, the ratio of total employees to impacted employees was 5 to 1, and 1 </w:t>
      </w:r>
      <w:r w:rsidR="0011216C">
        <w:t>MMH intervention</w:t>
      </w:r>
      <w:r w:rsidRPr="005B7F51">
        <w:t xml:space="preserve"> was found to be an acceptable level of control for up to 4 impacted employees (those employees expected to use the control in the course </w:t>
      </w:r>
      <w:r w:rsidRPr="00A4669D">
        <w:t xml:space="preserve">of their work). Based on the sampling plan, a total of </w:t>
      </w:r>
      <w:r w:rsidR="00191E87">
        <w:t>23</w:t>
      </w:r>
      <w:r w:rsidR="00AE0695" w:rsidRPr="00A4669D">
        <w:t xml:space="preserve"> </w:t>
      </w:r>
      <w:r w:rsidR="00E0330E">
        <w:t>interventions</w:t>
      </w:r>
      <w:r w:rsidRPr="00A4669D">
        <w:t xml:space="preserve"> </w:t>
      </w:r>
      <w:r w:rsidR="000C0133">
        <w:t>are</w:t>
      </w:r>
      <w:r w:rsidRPr="00A4669D">
        <w:t xml:space="preserve"> required for </w:t>
      </w:r>
      <w:r w:rsidR="00191E87">
        <w:t>2</w:t>
      </w:r>
      <w:r w:rsidR="00AE0695">
        <w:t xml:space="preserve">00 </w:t>
      </w:r>
      <w:r w:rsidR="00F67933" w:rsidRPr="00A4669D">
        <w:t>impacted employees</w:t>
      </w:r>
      <w:r w:rsidR="00E0330E">
        <w:t xml:space="preserve">. </w:t>
      </w:r>
      <w:r w:rsidRPr="00A4669D">
        <w:t>OBWC provide</w:t>
      </w:r>
      <w:r w:rsidR="00A27FFE">
        <w:t>s</w:t>
      </w:r>
      <w:r w:rsidRPr="00A4669D">
        <w:t xml:space="preserve"> </w:t>
      </w:r>
      <w:r w:rsidR="00E0330E">
        <w:t>3</w:t>
      </w:r>
      <w:r w:rsidRPr="00A4669D">
        <w:t xml:space="preserve">:1 matching for these interventions (the same level of match that currently exists in the Safety Grants program). Participating establishments also provide regular scheduled maintenance for the </w:t>
      </w:r>
      <w:r w:rsidR="00E0330E">
        <w:t>intervention</w:t>
      </w:r>
      <w:r w:rsidRPr="00A4669D">
        <w:t xml:space="preserve"> as indicated by the manufacturer. Participating establishments encourage the use of the </w:t>
      </w:r>
      <w:r w:rsidR="00E0330E">
        <w:t xml:space="preserve">intervention </w:t>
      </w:r>
      <w:r w:rsidRPr="00A4669D">
        <w:t xml:space="preserve">but </w:t>
      </w:r>
      <w:r w:rsidR="00A27FFE">
        <w:t>do</w:t>
      </w:r>
      <w:r w:rsidR="00A27FFE" w:rsidRPr="00A4669D">
        <w:t xml:space="preserve"> </w:t>
      </w:r>
      <w:r w:rsidRPr="00A4669D">
        <w:t xml:space="preserve">not require their use. Target employees </w:t>
      </w:r>
      <w:r w:rsidR="00A27FFE">
        <w:t>are</w:t>
      </w:r>
      <w:r w:rsidRPr="00A4669D">
        <w:t xml:space="preserve"> provided training by participating establishments in the safe use of the </w:t>
      </w:r>
      <w:r w:rsidR="00E0330E">
        <w:t>intervention</w:t>
      </w:r>
      <w:r w:rsidR="00E0330E" w:rsidRPr="00A4669D" w:rsidDel="00E0330E">
        <w:t xml:space="preserve"> </w:t>
      </w:r>
      <w:r w:rsidRPr="00A4669D">
        <w:t xml:space="preserve">(as outlined by the manufacturer). As part of the Safety Grants program, participating companies are already required to track the man-hours and WC claims of employees impacted by the implemented intervention. </w:t>
      </w:r>
      <w:r w:rsidR="00A27FFE" w:rsidRPr="00A4669D">
        <w:t>Th</w:t>
      </w:r>
      <w:r w:rsidR="00A27FFE">
        <w:t>e</w:t>
      </w:r>
      <w:r w:rsidR="00A27FFE" w:rsidRPr="00A4669D">
        <w:t>s</w:t>
      </w:r>
      <w:r w:rsidR="00A27FFE">
        <w:t>e</w:t>
      </w:r>
      <w:r w:rsidR="00A27FFE" w:rsidRPr="00A4669D">
        <w:t xml:space="preserve"> </w:t>
      </w:r>
      <w:r w:rsidRPr="00A4669D">
        <w:t xml:space="preserve">data </w:t>
      </w:r>
      <w:r w:rsidR="00A27FFE">
        <w:t>are</w:t>
      </w:r>
      <w:r w:rsidRPr="00A4669D">
        <w:t xml:space="preserve"> used to calculate intervention-specific MSD rates that serve as secondary outcomes.</w:t>
      </w:r>
    </w:p>
    <w:p w:rsidR="00D71ACB" w:rsidRPr="00A4669D" w:rsidRDefault="00D71ACB" w:rsidP="00D71ACB">
      <w:pPr>
        <w:ind w:left="432"/>
      </w:pPr>
    </w:p>
    <w:p w:rsidR="00D71ACB" w:rsidRPr="00A4669D" w:rsidRDefault="00D71ACB" w:rsidP="00D71ACB">
      <w:r w:rsidRPr="00A4669D">
        <w:rPr>
          <w:b/>
          <w:i/>
        </w:rPr>
        <w:t>Individual</w:t>
      </w:r>
      <w:r w:rsidRPr="00A4669D">
        <w:t xml:space="preserve">: Two types of individual exposure questionnaires (self-reported general work environment and health, </w:t>
      </w:r>
      <w:r w:rsidR="00792E97" w:rsidRPr="00A4669D">
        <w:rPr>
          <w:b/>
        </w:rPr>
        <w:t>Attachment</w:t>
      </w:r>
      <w:r w:rsidRPr="00A4669D">
        <w:rPr>
          <w:b/>
        </w:rPr>
        <w:t xml:space="preserve"> </w:t>
      </w:r>
      <w:r w:rsidR="00CF23E6" w:rsidRPr="00A4669D">
        <w:rPr>
          <w:b/>
        </w:rPr>
        <w:t>H-4</w:t>
      </w:r>
      <w:r w:rsidRPr="00A4669D">
        <w:rPr>
          <w:b/>
        </w:rPr>
        <w:t xml:space="preserve"> </w:t>
      </w:r>
      <w:r w:rsidRPr="00A4669D">
        <w:t xml:space="preserve">and self-reported specific job tasks and safety incidents, </w:t>
      </w:r>
      <w:r w:rsidR="00792E97" w:rsidRPr="00A4669D">
        <w:rPr>
          <w:b/>
        </w:rPr>
        <w:t>Attachment</w:t>
      </w:r>
      <w:r w:rsidRPr="00A4669D">
        <w:rPr>
          <w:b/>
        </w:rPr>
        <w:t xml:space="preserve"> </w:t>
      </w:r>
      <w:r w:rsidR="00CF23E6" w:rsidRPr="00A4669D">
        <w:rPr>
          <w:b/>
        </w:rPr>
        <w:t>H-3</w:t>
      </w:r>
      <w:r w:rsidRPr="00A4669D">
        <w:t xml:space="preserve">) </w:t>
      </w:r>
      <w:r w:rsidR="00A27FFE">
        <w:t>are being</w:t>
      </w:r>
      <w:r w:rsidRPr="00A4669D">
        <w:t xml:space="preserve"> administered to target employees (directly impacted by the interventions) throughout the course of the study.  Each respondent </w:t>
      </w:r>
      <w:r w:rsidR="00A27FFE">
        <w:t xml:space="preserve">is </w:t>
      </w:r>
      <w:r w:rsidRPr="00A4669D">
        <w:t xml:space="preserve">assigned a study ID number, and the questionnaire </w:t>
      </w:r>
      <w:r w:rsidR="00A27FFE">
        <w:t>is</w:t>
      </w:r>
      <w:r w:rsidRPr="00A4669D">
        <w:t xml:space="preserve"> identified only with the ID.  The list of employee names and ID numbers </w:t>
      </w:r>
      <w:r w:rsidR="00A27FFE">
        <w:t>is</w:t>
      </w:r>
      <w:r w:rsidRPr="00A4669D">
        <w:t xml:space="preserve"> kept separately from the questionnaire data. </w:t>
      </w:r>
      <w:r w:rsidRPr="00A4669D">
        <w:lastRenderedPageBreak/>
        <w:t xml:space="preserve">Participation by individuals is voluntary, and </w:t>
      </w:r>
      <w:r w:rsidR="00A27FFE">
        <w:t>is</w:t>
      </w:r>
      <w:r w:rsidRPr="00A4669D">
        <w:t xml:space="preserve"> </w:t>
      </w:r>
      <w:r w:rsidR="00A27FFE">
        <w:t xml:space="preserve">not </w:t>
      </w:r>
      <w:r w:rsidRPr="00A4669D">
        <w:t xml:space="preserve">required by participating establishments. If an establishment agrees to participate, but no individuals wish to participate by answering questionnaires, the establishment </w:t>
      </w:r>
      <w:r w:rsidR="000C0133">
        <w:t>is still</w:t>
      </w:r>
      <w:r w:rsidRPr="00A4669D">
        <w:t xml:space="preserve"> provided the intervention and the secondary establishment-level outcomes </w:t>
      </w:r>
      <w:r w:rsidR="000C0133">
        <w:t>is</w:t>
      </w:r>
      <w:r w:rsidRPr="00A4669D">
        <w:t xml:space="preserve"> tracked. This protocol </w:t>
      </w:r>
      <w:r w:rsidR="000C0133">
        <w:t>is</w:t>
      </w:r>
      <w:r w:rsidRPr="00A4669D">
        <w:t xml:space="preserve"> followed to reduce the chance of establishment coercion for individual participation in order to receive the </w:t>
      </w:r>
      <w:r w:rsidR="00E0330E">
        <w:t>intervention</w:t>
      </w:r>
      <w:r w:rsidRPr="00A4669D">
        <w:t xml:space="preserve">. All impacted employees </w:t>
      </w:r>
      <w:r w:rsidR="00A27FFE">
        <w:t>are</w:t>
      </w:r>
      <w:r w:rsidRPr="00A4669D">
        <w:t xml:space="preserve"> recruited by flyers (</w:t>
      </w:r>
      <w:r w:rsidR="00792E97" w:rsidRPr="00A4669D">
        <w:rPr>
          <w:b/>
        </w:rPr>
        <w:t>Attachment</w:t>
      </w:r>
      <w:r w:rsidRPr="00A4669D">
        <w:rPr>
          <w:b/>
        </w:rPr>
        <w:t xml:space="preserve"> </w:t>
      </w:r>
      <w:r w:rsidR="00C52EFA" w:rsidRPr="00A4669D">
        <w:rPr>
          <w:b/>
        </w:rPr>
        <w:t>J-4</w:t>
      </w:r>
      <w:r w:rsidR="00F67933" w:rsidRPr="00A4669D">
        <w:rPr>
          <w:b/>
        </w:rPr>
        <w:t>)</w:t>
      </w:r>
      <w:r w:rsidRPr="00A4669D">
        <w:t xml:space="preserve"> placed at each establishment and email to each potential participant by NIOSH. Each participant </w:t>
      </w:r>
      <w:r w:rsidR="00A27FFE">
        <w:t>is</w:t>
      </w:r>
      <w:r w:rsidRPr="00A4669D">
        <w:t xml:space="preserve"> fully informed of the potential risks and benefits of participation and </w:t>
      </w:r>
      <w:r w:rsidR="00A27FFE">
        <w:t>is</w:t>
      </w:r>
      <w:r w:rsidRPr="00A4669D">
        <w:t xml:space="preserve"> asked to complete consent forms. </w:t>
      </w:r>
      <w:r w:rsidR="00EE461C" w:rsidRPr="00A4669D">
        <w:t>Researchers anticipate n</w:t>
      </w:r>
      <w:r w:rsidR="00475C38" w:rsidRPr="00A4669D">
        <w:t xml:space="preserve">o additional </w:t>
      </w:r>
      <w:r w:rsidR="00671F9B" w:rsidRPr="00A4669D">
        <w:t>risks to</w:t>
      </w:r>
      <w:r w:rsidRPr="00A4669D">
        <w:t xml:space="preserve"> participants outside of their typical work duties. Potential benefits could involve reduction in risk for MSDs (associated with material handling task expected to be impacted by the </w:t>
      </w:r>
      <w:r w:rsidR="00E0330E">
        <w:t>intervention</w:t>
      </w:r>
      <w:r w:rsidRPr="00A4669D">
        <w:t xml:space="preserve">).  Participants </w:t>
      </w:r>
      <w:r w:rsidR="00A27FFE">
        <w:t>are</w:t>
      </w:r>
      <w:r w:rsidRPr="00A4669D">
        <w:t xml:space="preserve"> given time in their normal work day to complete both exposure assessment and outcomes questionnaires. Participants </w:t>
      </w:r>
      <w:r w:rsidR="00A27FFE">
        <w:t>are</w:t>
      </w:r>
      <w:r w:rsidRPr="00A4669D">
        <w:t xml:space="preserve"> given a $5 </w:t>
      </w:r>
      <w:r w:rsidR="00A27FFE">
        <w:t>gas</w:t>
      </w:r>
      <w:r w:rsidR="00A27FFE" w:rsidRPr="00A4669D">
        <w:t xml:space="preserve"> </w:t>
      </w:r>
      <w:r w:rsidRPr="00A4669D">
        <w:t>card upon completion of each combined questionnaire data collection (a total of $45 for the entire study). Exposure assessment questionnaires are outlined below:</w:t>
      </w:r>
    </w:p>
    <w:p w:rsidR="00D71ACB" w:rsidRPr="00A4669D" w:rsidRDefault="00D71ACB" w:rsidP="00D71ACB"/>
    <w:p w:rsidR="00D71ACB" w:rsidRPr="00A4669D" w:rsidRDefault="00D71ACB" w:rsidP="00D71ACB">
      <w:pPr>
        <w:ind w:left="720"/>
      </w:pPr>
      <w:r w:rsidRPr="00A4669D">
        <w:rPr>
          <w:b/>
        </w:rPr>
        <w:t>Self-reported general work environment and health</w:t>
      </w:r>
      <w:r w:rsidRPr="00A4669D">
        <w:t xml:space="preserve"> (</w:t>
      </w:r>
      <w:r w:rsidR="00792E97" w:rsidRPr="00A4669D">
        <w:rPr>
          <w:b/>
        </w:rPr>
        <w:t>Attachment</w:t>
      </w:r>
      <w:r w:rsidRPr="00A4669D">
        <w:rPr>
          <w:b/>
        </w:rPr>
        <w:t xml:space="preserve"> </w:t>
      </w:r>
      <w:r w:rsidR="00C52EFA" w:rsidRPr="00A4669D">
        <w:rPr>
          <w:b/>
        </w:rPr>
        <w:t>H-4</w:t>
      </w:r>
      <w:r w:rsidRPr="00A4669D">
        <w:t xml:space="preserve">): Questionnaires </w:t>
      </w:r>
      <w:r w:rsidR="00A27FFE">
        <w:t>are</w:t>
      </w:r>
      <w:r w:rsidRPr="00A4669D">
        <w:t xml:space="preserve"> administered to target employees (directly impacted by the intervention) at baseline and every 12 months for the study duration to collect self-reported data (28 items) on co-variate health and work conditions. </w:t>
      </w:r>
    </w:p>
    <w:p w:rsidR="00D71ACB" w:rsidRPr="00A4669D" w:rsidRDefault="00D71ACB" w:rsidP="00D71ACB">
      <w:pPr>
        <w:ind w:left="1872"/>
      </w:pPr>
    </w:p>
    <w:p w:rsidR="00D71ACB" w:rsidRPr="00A4669D" w:rsidRDefault="00D71ACB" w:rsidP="00D71ACB">
      <w:pPr>
        <w:ind w:left="720"/>
      </w:pPr>
      <w:r w:rsidRPr="00A4669D">
        <w:rPr>
          <w:b/>
        </w:rPr>
        <w:t>Self-reported specific job tasks and safety incidents</w:t>
      </w:r>
      <w:r w:rsidRPr="00A4669D">
        <w:t xml:space="preserve"> (</w:t>
      </w:r>
      <w:r w:rsidR="00792E97" w:rsidRPr="00A4669D">
        <w:rPr>
          <w:b/>
        </w:rPr>
        <w:t>Attachment</w:t>
      </w:r>
      <w:r w:rsidRPr="00A4669D">
        <w:rPr>
          <w:b/>
        </w:rPr>
        <w:t xml:space="preserve"> </w:t>
      </w:r>
      <w:r w:rsidR="00C52EFA" w:rsidRPr="00A4669D">
        <w:rPr>
          <w:b/>
        </w:rPr>
        <w:t>H-3</w:t>
      </w:r>
      <w:r w:rsidRPr="00A4669D">
        <w:t xml:space="preserve">): A second set of questionnaires </w:t>
      </w:r>
      <w:r w:rsidR="00A27FFE">
        <w:t>are</w:t>
      </w:r>
      <w:r w:rsidRPr="00A4669D">
        <w:t xml:space="preserve"> administered to target employees (directly impacted by the intervention) at baseline and every 3 months (at the same time the MSD symptom surveys are completed). Target employees </w:t>
      </w:r>
      <w:r w:rsidR="00A27FFE">
        <w:t>are</w:t>
      </w:r>
      <w:r w:rsidRPr="00A4669D">
        <w:t xml:space="preserve"> asked to rate the distribution of their workload among tasks expected to be impacted by the intervention and those tasks where no impact is expected. Employees </w:t>
      </w:r>
      <w:r w:rsidR="00A27FFE">
        <w:t>are</w:t>
      </w:r>
      <w:r w:rsidRPr="00A4669D">
        <w:t xml:space="preserve"> asked if they have had a safety incident in the last 3 months. In the event that an employee drops out of the study or moves to a non-impacted task, a replacement volunteer employee </w:t>
      </w:r>
      <w:r w:rsidR="000C0133">
        <w:t>is</w:t>
      </w:r>
      <w:r w:rsidRPr="00A4669D">
        <w:t xml:space="preserve"> recruited. The same baseline questionnaires described above </w:t>
      </w:r>
      <w:r w:rsidR="00A27FFE">
        <w:t>are</w:t>
      </w:r>
      <w:r w:rsidRPr="00A4669D">
        <w:t xml:space="preserve"> administered to all replacement participating employees. For the employees who </w:t>
      </w:r>
      <w:r w:rsidR="00A27FFE" w:rsidRPr="00A4669D">
        <w:t>l</w:t>
      </w:r>
      <w:r w:rsidR="00A27FFE">
        <w:t>eave</w:t>
      </w:r>
      <w:r w:rsidR="00A27FFE" w:rsidRPr="00A4669D">
        <w:t xml:space="preserve"> </w:t>
      </w:r>
      <w:r w:rsidRPr="00A4669D">
        <w:t xml:space="preserve">the study (or employment at the establishment), an exit interview </w:t>
      </w:r>
      <w:r w:rsidR="000C0133">
        <w:t>is</w:t>
      </w:r>
      <w:r w:rsidRPr="00A4669D">
        <w:t xml:space="preserve"> used to ascertain whether the reason for leaving was MSD-related health problems (</w:t>
      </w:r>
      <w:r w:rsidR="00792E97" w:rsidRPr="00A4669D">
        <w:rPr>
          <w:b/>
        </w:rPr>
        <w:t>Attachment</w:t>
      </w:r>
      <w:r w:rsidRPr="00A4669D">
        <w:rPr>
          <w:b/>
        </w:rPr>
        <w:t xml:space="preserve"> </w:t>
      </w:r>
      <w:r w:rsidR="00C52EFA" w:rsidRPr="00A4669D">
        <w:rPr>
          <w:b/>
        </w:rPr>
        <w:t>H-5</w:t>
      </w:r>
      <w:r w:rsidRPr="00A4669D">
        <w:rPr>
          <w:b/>
        </w:rPr>
        <w:t>).</w:t>
      </w:r>
      <w:r w:rsidRPr="00A4669D">
        <w:t xml:space="preserve"> Based on US Census Bureau estimates for mean turnover percentages in the target NAICS codes in Ohio for 2008, this study expect</w:t>
      </w:r>
      <w:r w:rsidR="000C0133">
        <w:t>s</w:t>
      </w:r>
      <w:r w:rsidRPr="00A4669D">
        <w:t xml:space="preserve"> a turnover in participants of at least 11%. </w:t>
      </w:r>
    </w:p>
    <w:p w:rsidR="00D71ACB" w:rsidRPr="00A4669D" w:rsidRDefault="00D71ACB" w:rsidP="00D71ACB">
      <w:pPr>
        <w:ind w:left="720"/>
      </w:pPr>
    </w:p>
    <w:p w:rsidR="00D71ACB" w:rsidRPr="00A4669D" w:rsidRDefault="00D71ACB" w:rsidP="00D71ACB">
      <w:pPr>
        <w:pStyle w:val="NormalWeb"/>
        <w:spacing w:before="0" w:beforeAutospacing="0" w:after="0" w:afterAutospacing="0"/>
        <w:rPr>
          <w:rFonts w:ascii="Times New Roman" w:hAnsi="Times New Roman" w:cs="Times New Roman"/>
        </w:rPr>
      </w:pPr>
      <w:r w:rsidRPr="00A4669D">
        <w:rPr>
          <w:rFonts w:ascii="Times New Roman" w:hAnsi="Times New Roman" w:cs="Times New Roman"/>
          <w:b/>
          <w:i/>
        </w:rPr>
        <w:t>Establishment</w:t>
      </w:r>
      <w:r w:rsidRPr="00A4669D">
        <w:rPr>
          <w:rFonts w:ascii="Times New Roman" w:hAnsi="Times New Roman" w:cs="Times New Roman"/>
          <w:b/>
        </w:rPr>
        <w:t xml:space="preserve">: </w:t>
      </w:r>
      <w:r w:rsidRPr="00A4669D">
        <w:rPr>
          <w:rFonts w:ascii="Times New Roman" w:hAnsi="Times New Roman" w:cs="Times New Roman"/>
        </w:rPr>
        <w:t xml:space="preserve">Participating companies </w:t>
      </w:r>
      <w:r w:rsidR="00A27FFE">
        <w:rPr>
          <w:rFonts w:ascii="Times New Roman" w:hAnsi="Times New Roman" w:cs="Times New Roman"/>
        </w:rPr>
        <w:t>are not</w:t>
      </w:r>
      <w:r w:rsidRPr="00A4669D">
        <w:rPr>
          <w:rFonts w:ascii="Times New Roman" w:hAnsi="Times New Roman" w:cs="Times New Roman"/>
        </w:rPr>
        <w:t xml:space="preserve"> restricted from receiving additional OBWC-sponsored services that they would otherwise choose and can freely engage in other non-OBWC OSH control practices. OBWC already tracks information for establishment usage of OBWC programs and services. This information will be assessed to determine possible history effects. As well, a number of factors external to the establishment </w:t>
      </w:r>
      <w:r w:rsidR="000C0133">
        <w:rPr>
          <w:rFonts w:ascii="Times New Roman" w:hAnsi="Times New Roman" w:cs="Times New Roman"/>
        </w:rPr>
        <w:t>are</w:t>
      </w:r>
      <w:r w:rsidRPr="00A4669D">
        <w:rPr>
          <w:rFonts w:ascii="Times New Roman" w:hAnsi="Times New Roman" w:cs="Times New Roman"/>
        </w:rPr>
        <w:t xml:space="preserve"> tracked </w:t>
      </w:r>
      <w:r w:rsidR="00093FCD">
        <w:rPr>
          <w:rFonts w:ascii="Times New Roman" w:hAnsi="Times New Roman" w:cs="Times New Roman"/>
        </w:rPr>
        <w:t xml:space="preserve">using publically available sources </w:t>
      </w:r>
      <w:r w:rsidRPr="00A4669D">
        <w:rPr>
          <w:rFonts w:ascii="Times New Roman" w:hAnsi="Times New Roman" w:cs="Times New Roman"/>
        </w:rPr>
        <w:t xml:space="preserve">during the study periods, including changes in state or national </w:t>
      </w:r>
      <w:r w:rsidRPr="007E187B">
        <w:rPr>
          <w:rFonts w:ascii="Times New Roman" w:hAnsi="Times New Roman" w:cs="Times New Roman"/>
        </w:rPr>
        <w:t>legislation (especially those that impact OSH record keeping and the Ohio workers compensation system</w:t>
      </w:r>
      <w:r w:rsidRPr="00A4669D">
        <w:rPr>
          <w:rFonts w:ascii="Times New Roman" w:hAnsi="Times New Roman" w:cs="Times New Roman"/>
        </w:rPr>
        <w:t>) and the general business cycle.</w:t>
      </w:r>
    </w:p>
    <w:p w:rsidR="00D71ACB" w:rsidRPr="00A4669D" w:rsidRDefault="00D71ACB" w:rsidP="00D71ACB">
      <w:pPr>
        <w:rPr>
          <w:b/>
        </w:rPr>
      </w:pPr>
    </w:p>
    <w:p w:rsidR="00DB5354" w:rsidRPr="00A4669D" w:rsidRDefault="00D71ACB" w:rsidP="00D71ACB">
      <w:pPr>
        <w:pStyle w:val="NormalWeb"/>
        <w:spacing w:before="0" w:beforeAutospacing="0" w:after="0" w:afterAutospacing="0"/>
        <w:rPr>
          <w:rFonts w:ascii="Times New Roman" w:hAnsi="Times New Roman" w:cs="Times New Roman"/>
          <w:u w:val="single"/>
        </w:rPr>
      </w:pPr>
      <w:r w:rsidRPr="00A4669D">
        <w:rPr>
          <w:rFonts w:ascii="Times New Roman" w:hAnsi="Times New Roman" w:cs="Times New Roman"/>
          <w:u w:val="single"/>
        </w:rPr>
        <w:t>Dependent Variables (Outcomes)</w:t>
      </w:r>
    </w:p>
    <w:p w:rsidR="00DB5354" w:rsidRPr="00A4669D" w:rsidRDefault="00DB5354" w:rsidP="00D71ACB">
      <w:pPr>
        <w:pStyle w:val="NormalWeb"/>
        <w:spacing w:before="0" w:beforeAutospacing="0" w:after="0" w:afterAutospacing="0"/>
        <w:rPr>
          <w:rFonts w:ascii="Times New Roman" w:hAnsi="Times New Roman" w:cs="Times New Roman"/>
        </w:rPr>
      </w:pPr>
    </w:p>
    <w:p w:rsidR="00D71ACB" w:rsidRPr="00A4669D" w:rsidRDefault="00D71ACB" w:rsidP="00D71ACB">
      <w:pPr>
        <w:pStyle w:val="NormalWeb"/>
        <w:spacing w:before="0" w:beforeAutospacing="0" w:after="0" w:afterAutospacing="0"/>
        <w:rPr>
          <w:rFonts w:ascii="Times New Roman" w:hAnsi="Times New Roman" w:cs="Times New Roman"/>
        </w:rPr>
      </w:pPr>
      <w:r w:rsidRPr="00A4669D">
        <w:rPr>
          <w:rFonts w:ascii="Times New Roman" w:hAnsi="Times New Roman" w:cs="Times New Roman"/>
        </w:rPr>
        <w:t>Details for the two main outcomes (self-</w:t>
      </w:r>
      <w:r w:rsidRPr="00093FCD">
        <w:rPr>
          <w:rFonts w:ascii="Times New Roman" w:hAnsi="Times New Roman" w:cs="Times New Roman"/>
        </w:rPr>
        <w:t xml:space="preserve">reported low back </w:t>
      </w:r>
      <w:r w:rsidR="00B0483C">
        <w:rPr>
          <w:rFonts w:ascii="Times New Roman" w:hAnsi="Times New Roman" w:cs="Times New Roman"/>
        </w:rPr>
        <w:t xml:space="preserve">pain </w:t>
      </w:r>
      <w:r w:rsidRPr="00093FCD">
        <w:rPr>
          <w:rFonts w:ascii="Times New Roman" w:hAnsi="Times New Roman" w:cs="Times New Roman"/>
        </w:rPr>
        <w:t xml:space="preserve">and self-reported </w:t>
      </w:r>
      <w:r w:rsidR="00BA3971" w:rsidRPr="00093FCD">
        <w:rPr>
          <w:rFonts w:ascii="Times New Roman" w:hAnsi="Times New Roman" w:cs="Times New Roman"/>
        </w:rPr>
        <w:t>upper extremity</w:t>
      </w:r>
      <w:r w:rsidR="00093FCD" w:rsidRPr="00093FCD">
        <w:rPr>
          <w:rFonts w:ascii="Times New Roman" w:hAnsi="Times New Roman" w:cs="Times New Roman"/>
        </w:rPr>
        <w:t xml:space="preserve"> pain) are provided below and </w:t>
      </w:r>
      <w:r w:rsidR="00233DE4">
        <w:rPr>
          <w:rFonts w:ascii="Times New Roman" w:hAnsi="Times New Roman" w:cs="Times New Roman"/>
        </w:rPr>
        <w:t xml:space="preserve">in </w:t>
      </w:r>
      <w:r w:rsidR="00093FCD" w:rsidRPr="00093FCD">
        <w:rPr>
          <w:rFonts w:ascii="Times New Roman" w:hAnsi="Times New Roman" w:cs="Times New Roman"/>
          <w:b/>
        </w:rPr>
        <w:t>Attachment L</w:t>
      </w:r>
      <w:r w:rsidR="00E07D6E">
        <w:rPr>
          <w:rFonts w:ascii="Times New Roman" w:hAnsi="Times New Roman" w:cs="Times New Roman"/>
          <w:b/>
        </w:rPr>
        <w:t>-</w:t>
      </w:r>
      <w:r w:rsidR="00093FCD" w:rsidRPr="00093FCD">
        <w:rPr>
          <w:rFonts w:ascii="Times New Roman" w:hAnsi="Times New Roman" w:cs="Times New Roman"/>
          <w:b/>
        </w:rPr>
        <w:t>3.</w:t>
      </w:r>
    </w:p>
    <w:p w:rsidR="00D71ACB" w:rsidRPr="00A4669D" w:rsidRDefault="00D71ACB" w:rsidP="00D71ACB">
      <w:pPr>
        <w:pStyle w:val="NormalWeb"/>
        <w:spacing w:before="0" w:beforeAutospacing="0" w:after="0" w:afterAutospacing="0"/>
        <w:rPr>
          <w:rFonts w:ascii="Times New Roman" w:hAnsi="Times New Roman" w:cs="Times New Roman"/>
        </w:rPr>
      </w:pPr>
    </w:p>
    <w:p w:rsidR="00D71ACB" w:rsidRPr="00A4669D" w:rsidRDefault="00D71ACB" w:rsidP="00D71ACB">
      <w:pPr>
        <w:pStyle w:val="NormalWeb"/>
        <w:spacing w:before="0" w:beforeAutospacing="0" w:after="0" w:afterAutospacing="0"/>
        <w:rPr>
          <w:rFonts w:ascii="Times New Roman" w:hAnsi="Times New Roman" w:cs="Times New Roman"/>
        </w:rPr>
      </w:pPr>
      <w:r w:rsidRPr="00A4669D">
        <w:rPr>
          <w:rFonts w:ascii="Times New Roman" w:hAnsi="Times New Roman" w:cs="Times New Roman"/>
          <w:b/>
        </w:rPr>
        <w:t>Self-reported low back pain</w:t>
      </w:r>
      <w:r w:rsidRPr="00A4669D">
        <w:rPr>
          <w:rFonts w:ascii="Times New Roman" w:hAnsi="Times New Roman" w:cs="Times New Roman"/>
        </w:rPr>
        <w:t xml:space="preserve"> (</w:t>
      </w:r>
      <w:r w:rsidR="00792E97" w:rsidRPr="00A4669D">
        <w:rPr>
          <w:rFonts w:ascii="Times New Roman" w:hAnsi="Times New Roman" w:cs="Times New Roman"/>
          <w:b/>
        </w:rPr>
        <w:t>Attachment</w:t>
      </w:r>
      <w:r w:rsidRPr="00A4669D">
        <w:rPr>
          <w:rFonts w:ascii="Times New Roman" w:hAnsi="Times New Roman" w:cs="Times New Roman"/>
          <w:b/>
        </w:rPr>
        <w:t xml:space="preserve"> </w:t>
      </w:r>
      <w:r w:rsidR="00A31EAC" w:rsidRPr="00A4669D">
        <w:rPr>
          <w:rFonts w:ascii="Times New Roman" w:hAnsi="Times New Roman" w:cs="Times New Roman"/>
          <w:b/>
        </w:rPr>
        <w:t>H-1</w:t>
      </w:r>
      <w:r w:rsidR="00952EEB" w:rsidRPr="00A4669D">
        <w:rPr>
          <w:rFonts w:ascii="Times New Roman" w:hAnsi="Times New Roman" w:cs="Times New Roman"/>
          <w:b/>
        </w:rPr>
        <w:t>)</w:t>
      </w:r>
      <w:r w:rsidRPr="00A4669D">
        <w:rPr>
          <w:rFonts w:ascii="Times New Roman" w:hAnsi="Times New Roman" w:cs="Times New Roman"/>
        </w:rPr>
        <w:t xml:space="preserve">:  The first main outcome </w:t>
      </w:r>
      <w:r w:rsidR="00BE34F5">
        <w:rPr>
          <w:rFonts w:ascii="Times New Roman" w:hAnsi="Times New Roman" w:cs="Times New Roman"/>
        </w:rPr>
        <w:t>is</w:t>
      </w:r>
      <w:r w:rsidRPr="00A4669D">
        <w:rPr>
          <w:rFonts w:ascii="Times New Roman" w:hAnsi="Times New Roman" w:cs="Times New Roman"/>
        </w:rPr>
        <w:t xml:space="preserve"> self-reported low back pain [as measured by the North American Spine Society (NASS) Lumbar Spine Outcome Assessment Instrument], collected at baseline and every 3 months. This instrument has been found to have acceptability, high re-test reliability, internal reliability, and validity for low back pain and disability in multiple language translations (Daltroy et al 1996; Schochat et al 2000; Pose et al 1999; Padua et al 2001; Bosković et al 2009; Schneider et al 2007; Schluessmann et al 2009; Sigl et al 2006; Weigl et al 2006; Schaeren et al 2005). The null hypotheses for this main outcome:</w:t>
      </w:r>
    </w:p>
    <w:p w:rsidR="00D71ACB" w:rsidRPr="00A4669D" w:rsidRDefault="00D71ACB" w:rsidP="00D71ACB">
      <w:pPr>
        <w:pStyle w:val="NormalWeb"/>
        <w:spacing w:before="0" w:beforeAutospacing="0" w:after="0" w:afterAutospacing="0"/>
        <w:rPr>
          <w:rFonts w:ascii="Times New Roman" w:hAnsi="Times New Roman" w:cs="Times New Roman"/>
        </w:rPr>
      </w:pPr>
    </w:p>
    <w:p w:rsidR="00D71ACB" w:rsidRPr="00A4669D" w:rsidRDefault="00D71ACB" w:rsidP="00D71ACB">
      <w:pPr>
        <w:pStyle w:val="NormalWeb"/>
        <w:numPr>
          <w:ilvl w:val="0"/>
          <w:numId w:val="36"/>
        </w:numPr>
        <w:spacing w:before="0" w:beforeAutospacing="0" w:after="0" w:afterAutospacing="0"/>
        <w:rPr>
          <w:rFonts w:ascii="Times New Roman" w:hAnsi="Times New Roman" w:cs="Times New Roman"/>
        </w:rPr>
      </w:pPr>
      <w:r w:rsidRPr="00A4669D">
        <w:rPr>
          <w:rFonts w:ascii="Times New Roman" w:hAnsi="Times New Roman" w:cs="Times New Roman"/>
        </w:rPr>
        <w:t xml:space="preserve">OIa-1: There will be no difference between mean back Pain &amp; Disability scale score ratios (pre/ post intervention scores) when groups are compared </w:t>
      </w:r>
    </w:p>
    <w:p w:rsidR="00D71ACB" w:rsidRPr="00A4669D" w:rsidRDefault="00D71ACB" w:rsidP="00D71ACB">
      <w:pPr>
        <w:pStyle w:val="NormalWeb"/>
        <w:numPr>
          <w:ilvl w:val="0"/>
          <w:numId w:val="36"/>
        </w:numPr>
        <w:spacing w:before="0" w:beforeAutospacing="0" w:after="0" w:afterAutospacing="0"/>
        <w:rPr>
          <w:rFonts w:ascii="Times New Roman" w:hAnsi="Times New Roman" w:cs="Times New Roman"/>
        </w:rPr>
      </w:pPr>
      <w:r w:rsidRPr="00A4669D">
        <w:rPr>
          <w:rFonts w:ascii="Times New Roman" w:hAnsi="Times New Roman" w:cs="Times New Roman"/>
        </w:rPr>
        <w:t>OIa-2: Duration of intervention will not be significantly associated with post mean back Pain &amp; Disability scale score declines</w:t>
      </w:r>
    </w:p>
    <w:p w:rsidR="00D71ACB" w:rsidRPr="00A4669D" w:rsidRDefault="00D71ACB" w:rsidP="00D71ACB"/>
    <w:p w:rsidR="00D71ACB" w:rsidRPr="00A4669D" w:rsidRDefault="00D71ACB" w:rsidP="00D71ACB">
      <w:pPr>
        <w:pStyle w:val="NormalWeb"/>
        <w:spacing w:before="0" w:beforeAutospacing="0" w:after="0" w:afterAutospacing="0"/>
        <w:rPr>
          <w:rFonts w:ascii="Times New Roman" w:hAnsi="Times New Roman" w:cs="Times New Roman"/>
        </w:rPr>
      </w:pPr>
      <w:r w:rsidRPr="00A4669D">
        <w:rPr>
          <w:rFonts w:ascii="Times New Roman" w:hAnsi="Times New Roman" w:cs="Times New Roman"/>
          <w:b/>
        </w:rPr>
        <w:t xml:space="preserve">Self-reported </w:t>
      </w:r>
      <w:r w:rsidR="00BA3971" w:rsidRPr="00A4669D">
        <w:rPr>
          <w:rFonts w:ascii="Times New Roman" w:hAnsi="Times New Roman" w:cs="Times New Roman"/>
          <w:b/>
        </w:rPr>
        <w:t xml:space="preserve">upper extremity </w:t>
      </w:r>
      <w:r w:rsidRPr="00A4669D">
        <w:rPr>
          <w:rFonts w:ascii="Times New Roman" w:hAnsi="Times New Roman" w:cs="Times New Roman"/>
          <w:b/>
        </w:rPr>
        <w:t>pain</w:t>
      </w:r>
      <w:r w:rsidRPr="00A4669D">
        <w:rPr>
          <w:rFonts w:ascii="Times New Roman" w:hAnsi="Times New Roman" w:cs="Times New Roman"/>
        </w:rPr>
        <w:t xml:space="preserve"> (</w:t>
      </w:r>
      <w:r w:rsidR="00792E97" w:rsidRPr="00A4669D">
        <w:rPr>
          <w:rFonts w:ascii="Times New Roman" w:hAnsi="Times New Roman" w:cs="Times New Roman"/>
          <w:b/>
        </w:rPr>
        <w:t>Attachment</w:t>
      </w:r>
      <w:r w:rsidRPr="00A4669D">
        <w:rPr>
          <w:rFonts w:ascii="Times New Roman" w:hAnsi="Times New Roman" w:cs="Times New Roman"/>
          <w:b/>
        </w:rPr>
        <w:t xml:space="preserve"> </w:t>
      </w:r>
      <w:r w:rsidR="00A31EAC" w:rsidRPr="00A4669D">
        <w:rPr>
          <w:rFonts w:ascii="Times New Roman" w:hAnsi="Times New Roman" w:cs="Times New Roman"/>
          <w:b/>
        </w:rPr>
        <w:t>H-2</w:t>
      </w:r>
      <w:r w:rsidRPr="00A4669D">
        <w:rPr>
          <w:rFonts w:ascii="Times New Roman" w:hAnsi="Times New Roman" w:cs="Times New Roman"/>
        </w:rPr>
        <w:t xml:space="preserve">): The second main outcome </w:t>
      </w:r>
      <w:r w:rsidR="00BE34F5">
        <w:rPr>
          <w:rFonts w:ascii="Times New Roman" w:hAnsi="Times New Roman" w:cs="Times New Roman"/>
        </w:rPr>
        <w:t>is</w:t>
      </w:r>
      <w:r w:rsidRPr="00A4669D">
        <w:rPr>
          <w:rFonts w:ascii="Times New Roman" w:hAnsi="Times New Roman" w:cs="Times New Roman"/>
        </w:rPr>
        <w:t xml:space="preserve"> self-reported </w:t>
      </w:r>
      <w:r w:rsidR="00BA3971" w:rsidRPr="00A4669D">
        <w:rPr>
          <w:rFonts w:ascii="Times New Roman" w:hAnsi="Times New Roman" w:cs="Times New Roman"/>
        </w:rPr>
        <w:t>upper extremity</w:t>
      </w:r>
      <w:r w:rsidRPr="00A4669D">
        <w:rPr>
          <w:rFonts w:ascii="Times New Roman" w:hAnsi="Times New Roman" w:cs="Times New Roman"/>
        </w:rPr>
        <w:t xml:space="preserve"> pain (as measured by the Quick DASH Outcome Measure with Work Module Option, </w:t>
      </w:r>
      <w:r w:rsidRPr="00A4669D">
        <w:rPr>
          <w:rStyle w:val="lists1"/>
          <w:rFonts w:ascii="Times New Roman" w:hAnsi="Times New Roman" w:cs="Times New Roman"/>
          <w:sz w:val="24"/>
          <w:szCs w:val="24"/>
        </w:rPr>
        <w:t xml:space="preserve">Beaton et. al. 2001), </w:t>
      </w:r>
      <w:r w:rsidRPr="00A4669D">
        <w:rPr>
          <w:rFonts w:ascii="Times New Roman" w:hAnsi="Times New Roman" w:cs="Times New Roman"/>
        </w:rPr>
        <w:t xml:space="preserve">collected at baseline and every 3 months. The DASH outcome has been found to have acceptability, high re-test reliability, internal reliability, and validity for </w:t>
      </w:r>
      <w:r w:rsidR="00BA3971" w:rsidRPr="00A4669D">
        <w:rPr>
          <w:rFonts w:ascii="Times New Roman" w:hAnsi="Times New Roman" w:cs="Times New Roman"/>
        </w:rPr>
        <w:t xml:space="preserve">upper extremity </w:t>
      </w:r>
      <w:r w:rsidRPr="00A4669D">
        <w:rPr>
          <w:rFonts w:ascii="Times New Roman" w:hAnsi="Times New Roman" w:cs="Times New Roman"/>
        </w:rPr>
        <w:t>pain and disability (</w:t>
      </w:r>
      <w:r w:rsidRPr="00A4669D">
        <w:rPr>
          <w:rStyle w:val="lists1"/>
          <w:rFonts w:ascii="Times New Roman" w:hAnsi="Times New Roman" w:cs="Times New Roman"/>
          <w:sz w:val="24"/>
          <w:szCs w:val="24"/>
        </w:rPr>
        <w:t>Beaton et. al. 2001; Hudak et. al. 1996; Adams et. al. 2005; Atroshi et. al. 2000; Gay et. al. 2003). These instruments were jointly developed by IWH and the American Academy of Orthopaedic Surgeons (AAOS) and approved versions are now available in 27 languages.</w:t>
      </w:r>
      <w:r w:rsidRPr="00A4669D">
        <w:rPr>
          <w:rFonts w:ascii="Times New Roman" w:hAnsi="Times New Roman" w:cs="Times New Roman"/>
        </w:rPr>
        <w:t xml:space="preserve"> The null hypotheses for this main outcome:</w:t>
      </w:r>
    </w:p>
    <w:p w:rsidR="00D71ACB" w:rsidRPr="00A4669D" w:rsidRDefault="00D71ACB" w:rsidP="00D71ACB">
      <w:pPr>
        <w:pStyle w:val="NormalWeb"/>
        <w:spacing w:before="0" w:beforeAutospacing="0" w:after="0" w:afterAutospacing="0"/>
        <w:rPr>
          <w:rFonts w:ascii="Times New Roman" w:hAnsi="Times New Roman" w:cs="Times New Roman"/>
        </w:rPr>
      </w:pPr>
    </w:p>
    <w:p w:rsidR="00D71ACB" w:rsidRPr="00A4669D" w:rsidRDefault="00D71ACB" w:rsidP="00D71ACB">
      <w:pPr>
        <w:pStyle w:val="NormalWeb"/>
        <w:numPr>
          <w:ilvl w:val="0"/>
          <w:numId w:val="36"/>
        </w:numPr>
        <w:spacing w:before="0" w:beforeAutospacing="0" w:after="0" w:afterAutospacing="0"/>
        <w:rPr>
          <w:rFonts w:ascii="Times New Roman" w:hAnsi="Times New Roman" w:cs="Times New Roman"/>
        </w:rPr>
      </w:pPr>
      <w:r w:rsidRPr="00A4669D">
        <w:rPr>
          <w:rFonts w:ascii="Times New Roman" w:hAnsi="Times New Roman" w:cs="Times New Roman"/>
        </w:rPr>
        <w:t>OIb-1: There will be no difference between mean DASH d</w:t>
      </w:r>
      <w:r w:rsidRPr="00A4669D">
        <w:rPr>
          <w:rFonts w:ascii="Times New Roman" w:hAnsi="Times New Roman" w:cs="Times New Roman"/>
          <w:bCs/>
        </w:rPr>
        <w:t>isability/symptom score</w:t>
      </w:r>
      <w:r w:rsidRPr="00A4669D">
        <w:rPr>
          <w:rFonts w:ascii="Times New Roman" w:hAnsi="Times New Roman" w:cs="Times New Roman"/>
        </w:rPr>
        <w:t xml:space="preserve"> ratios (pre/ post intervention scores) when groups are compared</w:t>
      </w:r>
    </w:p>
    <w:p w:rsidR="00D71ACB" w:rsidRPr="00A4669D" w:rsidRDefault="00D71ACB" w:rsidP="00D71ACB">
      <w:pPr>
        <w:pStyle w:val="NormalWeb"/>
        <w:numPr>
          <w:ilvl w:val="0"/>
          <w:numId w:val="36"/>
        </w:numPr>
        <w:spacing w:before="0" w:beforeAutospacing="0" w:after="0" w:afterAutospacing="0"/>
        <w:rPr>
          <w:rFonts w:ascii="Times New Roman" w:hAnsi="Times New Roman" w:cs="Times New Roman"/>
        </w:rPr>
      </w:pPr>
      <w:r w:rsidRPr="00A4669D">
        <w:rPr>
          <w:rFonts w:ascii="Times New Roman" w:hAnsi="Times New Roman" w:cs="Times New Roman"/>
        </w:rPr>
        <w:t xml:space="preserve">OIb-2: Duration of intervention will not be significantly associated with post mean </w:t>
      </w:r>
      <w:r w:rsidRPr="00A4669D">
        <w:rPr>
          <w:rFonts w:ascii="Times New Roman" w:hAnsi="Times New Roman" w:cs="Times New Roman"/>
          <w:bCs/>
        </w:rPr>
        <w:t>DASH disability/symptom score</w:t>
      </w:r>
      <w:r w:rsidRPr="00A4669D">
        <w:rPr>
          <w:rFonts w:ascii="Times New Roman" w:hAnsi="Times New Roman" w:cs="Times New Roman"/>
        </w:rPr>
        <w:t xml:space="preserve"> declines</w:t>
      </w:r>
    </w:p>
    <w:p w:rsidR="00D71ACB" w:rsidRPr="00A4669D" w:rsidRDefault="00D71ACB" w:rsidP="00D71ACB">
      <w:pPr>
        <w:rPr>
          <w:rStyle w:val="Emphasis"/>
          <w:b/>
          <w:bCs/>
          <w:i w:val="0"/>
          <w:iCs w:val="0"/>
        </w:rPr>
      </w:pPr>
    </w:p>
    <w:p w:rsidR="00DB5354" w:rsidRPr="00A4669D" w:rsidRDefault="00DB5354" w:rsidP="00D71ACB">
      <w:pPr>
        <w:rPr>
          <w:rStyle w:val="Emphasis"/>
          <w:i w:val="0"/>
          <w:u w:val="single"/>
        </w:rPr>
      </w:pPr>
      <w:r w:rsidRPr="00A4669D">
        <w:rPr>
          <w:rStyle w:val="Emphasis"/>
          <w:i w:val="0"/>
          <w:u w:val="single"/>
        </w:rPr>
        <w:t>Statistical Analysis</w:t>
      </w:r>
    </w:p>
    <w:p w:rsidR="00DB5354" w:rsidRPr="00A4669D" w:rsidRDefault="00DB5354" w:rsidP="00D71ACB">
      <w:pPr>
        <w:rPr>
          <w:rStyle w:val="Emphasis"/>
        </w:rPr>
      </w:pPr>
    </w:p>
    <w:p w:rsidR="00D71ACB" w:rsidRPr="00A4669D" w:rsidRDefault="00D71ACB" w:rsidP="00D71ACB">
      <w:pPr>
        <w:rPr>
          <w:color w:val="231F20"/>
        </w:rPr>
      </w:pPr>
      <w:r w:rsidRPr="00A4669D">
        <w:t xml:space="preserve">ANOVA tests adjusting for influential individual factors and establishment factors will be used to test the baseline null hypotheses (for example, OIa-1 and OIb-1). A longitudinal mixed effect model will be fit and used to test the OIa-2 and OIb-2 null hypotheses. Participant employees who drop out of the study will be excluded from the main analysis (e.g. for individual employee level MSD Symptoms) and only replacements will be included. The baseline and time points for the replacement measurements will be shifted before any data analysis. </w:t>
      </w:r>
      <w:r w:rsidRPr="00A4669D">
        <w:rPr>
          <w:color w:val="231F20"/>
        </w:rPr>
        <w:t xml:space="preserve">All analyses will be conducted using </w:t>
      </w:r>
      <w:r w:rsidRPr="00A4669D">
        <w:t>SAS 9.2 (SAS Institute, Inc., Cary, NC)</w:t>
      </w:r>
      <w:r w:rsidRPr="00A4669D">
        <w:rPr>
          <w:color w:val="231F20"/>
        </w:rPr>
        <w:t>.</w:t>
      </w:r>
    </w:p>
    <w:p w:rsidR="00D71ACB" w:rsidRPr="00A4669D" w:rsidRDefault="00D71ACB" w:rsidP="00D71ACB">
      <w:pPr>
        <w:rPr>
          <w:color w:val="000000"/>
        </w:rPr>
      </w:pPr>
      <w:r w:rsidRPr="00A4669D">
        <w:rPr>
          <w:rStyle w:val="Emphasis"/>
        </w:rPr>
        <w:t xml:space="preserve"> </w:t>
      </w:r>
    </w:p>
    <w:p w:rsidR="00DB5354" w:rsidRPr="00A4669D" w:rsidRDefault="00D71ACB" w:rsidP="00D71ACB">
      <w:pPr>
        <w:rPr>
          <w:rStyle w:val="Emphasis"/>
          <w:i w:val="0"/>
          <w:u w:val="single"/>
        </w:rPr>
      </w:pPr>
      <w:r w:rsidRPr="00A4669D">
        <w:rPr>
          <w:rStyle w:val="Emphasis"/>
          <w:i w:val="0"/>
          <w:u w:val="single"/>
        </w:rPr>
        <w:lastRenderedPageBreak/>
        <w:t>Study Limitations</w:t>
      </w:r>
    </w:p>
    <w:p w:rsidR="00DB5354" w:rsidRPr="00A4669D" w:rsidRDefault="00DB5354" w:rsidP="00D71ACB">
      <w:pPr>
        <w:rPr>
          <w:rStyle w:val="Emphasis"/>
        </w:rPr>
      </w:pPr>
    </w:p>
    <w:p w:rsidR="00D71ACB" w:rsidRPr="00A4669D" w:rsidRDefault="00D71ACB" w:rsidP="00D71ACB">
      <w:pPr>
        <w:rPr>
          <w:b/>
          <w:color w:val="231F20"/>
        </w:rPr>
      </w:pPr>
      <w:r w:rsidRPr="00A4669D">
        <w:rPr>
          <w:color w:val="231F20"/>
        </w:rPr>
        <w:t xml:space="preserve">Limitations for this study are discussed in </w:t>
      </w:r>
      <w:r w:rsidR="00792E97" w:rsidRPr="00BE34F5">
        <w:rPr>
          <w:b/>
          <w:color w:val="231F20"/>
        </w:rPr>
        <w:t>Attachment</w:t>
      </w:r>
      <w:r w:rsidRPr="00BE34F5">
        <w:rPr>
          <w:b/>
          <w:color w:val="231F20"/>
        </w:rPr>
        <w:t xml:space="preserve"> </w:t>
      </w:r>
      <w:r w:rsidR="00E072C4" w:rsidRPr="00BE34F5">
        <w:rPr>
          <w:b/>
          <w:color w:val="231F20"/>
        </w:rPr>
        <w:t>L-5</w:t>
      </w:r>
      <w:r w:rsidRPr="00BE34F5">
        <w:rPr>
          <w:b/>
          <w:color w:val="231F20"/>
        </w:rPr>
        <w:t>.</w:t>
      </w:r>
    </w:p>
    <w:p w:rsidR="00D71ACB" w:rsidRPr="00A4669D" w:rsidRDefault="00D71ACB" w:rsidP="00D71ACB">
      <w:pPr>
        <w:rPr>
          <w:b/>
          <w:color w:val="231F20"/>
        </w:rPr>
      </w:pPr>
    </w:p>
    <w:p w:rsidR="00DB5354" w:rsidRPr="00A4669D" w:rsidRDefault="00DB5354" w:rsidP="00DB5354">
      <w:pPr>
        <w:rPr>
          <w:rStyle w:val="Emphasis"/>
          <w:i w:val="0"/>
          <w:u w:val="single"/>
        </w:rPr>
      </w:pPr>
      <w:r w:rsidRPr="00A4669D">
        <w:rPr>
          <w:rStyle w:val="Emphasis"/>
          <w:i w:val="0"/>
          <w:u w:val="single"/>
        </w:rPr>
        <w:t>Recruitment</w:t>
      </w:r>
    </w:p>
    <w:p w:rsidR="00DB5354" w:rsidRPr="00A4669D" w:rsidRDefault="00DB5354" w:rsidP="00DB5354">
      <w:pPr>
        <w:rPr>
          <w:rStyle w:val="Emphasis"/>
          <w:i w:val="0"/>
          <w:u w:val="single"/>
        </w:rPr>
      </w:pPr>
    </w:p>
    <w:p w:rsidR="00D71ACB" w:rsidRPr="00A4669D" w:rsidRDefault="00D71ACB" w:rsidP="00D71ACB">
      <w:r w:rsidRPr="00A4669D">
        <w:rPr>
          <w:b/>
        </w:rPr>
        <w:t>Firms:</w:t>
      </w:r>
      <w:r w:rsidRPr="00A4669D">
        <w:t xml:space="preserve"> OBWC-insured </w:t>
      </w:r>
      <w:r w:rsidR="00AE0695">
        <w:t>MMH/PH</w:t>
      </w:r>
      <w:r w:rsidR="003E5F3C" w:rsidRPr="00A4669D">
        <w:t xml:space="preserve"> </w:t>
      </w:r>
      <w:r w:rsidRPr="00A4669D">
        <w:t xml:space="preserve">firms </w:t>
      </w:r>
      <w:r w:rsidR="00821B12">
        <w:t>are</w:t>
      </w:r>
      <w:r w:rsidRPr="00A4669D">
        <w:t xml:space="preserve"> recruited using an informational flyer </w:t>
      </w:r>
      <w:r w:rsidR="00513B02">
        <w:t xml:space="preserve">similar to those used in the original protocol </w:t>
      </w:r>
      <w:r w:rsidRPr="00A4669D">
        <w:t>(</w:t>
      </w:r>
      <w:r w:rsidR="00792E97" w:rsidRPr="00A4669D">
        <w:rPr>
          <w:b/>
        </w:rPr>
        <w:t>Attachment</w:t>
      </w:r>
      <w:r w:rsidRPr="00A4669D">
        <w:rPr>
          <w:b/>
        </w:rPr>
        <w:t xml:space="preserve"> </w:t>
      </w:r>
      <w:r w:rsidR="00D62361" w:rsidRPr="00A4669D">
        <w:rPr>
          <w:b/>
        </w:rPr>
        <w:t>J-1</w:t>
      </w:r>
      <w:r w:rsidRPr="00A4669D">
        <w:t xml:space="preserve">) distributed by NIOSH and OBWC. Interested firms </w:t>
      </w:r>
      <w:r w:rsidR="00821B12">
        <w:t>are</w:t>
      </w:r>
      <w:r w:rsidRPr="00A4669D">
        <w:t xml:space="preserve"> given additional information including the standard Safety Grants application (</w:t>
      </w:r>
      <w:r w:rsidR="00792E97" w:rsidRPr="00A4669D">
        <w:rPr>
          <w:b/>
        </w:rPr>
        <w:t>Attachment</w:t>
      </w:r>
      <w:r w:rsidRPr="00A4669D">
        <w:rPr>
          <w:b/>
        </w:rPr>
        <w:t xml:space="preserve"> </w:t>
      </w:r>
      <w:r w:rsidR="00D62361" w:rsidRPr="00A4669D">
        <w:rPr>
          <w:b/>
        </w:rPr>
        <w:t>J-2</w:t>
      </w:r>
      <w:r w:rsidRPr="00A4669D">
        <w:t>) and a detailed description of the voluntary involvement of employees in the study (</w:t>
      </w:r>
      <w:r w:rsidR="00792E97" w:rsidRPr="00A4669D">
        <w:rPr>
          <w:b/>
        </w:rPr>
        <w:t>Attachment</w:t>
      </w:r>
      <w:r w:rsidRPr="00A4669D">
        <w:rPr>
          <w:b/>
        </w:rPr>
        <w:t xml:space="preserve"> </w:t>
      </w:r>
      <w:r w:rsidR="00D62361" w:rsidRPr="00A4669D">
        <w:rPr>
          <w:b/>
        </w:rPr>
        <w:t>J-3</w:t>
      </w:r>
      <w:r w:rsidRPr="00A4669D">
        <w:t>).</w:t>
      </w:r>
    </w:p>
    <w:p w:rsidR="00D71ACB" w:rsidRPr="00A4669D" w:rsidRDefault="00D71ACB" w:rsidP="00D71ACB"/>
    <w:p w:rsidR="00D71ACB" w:rsidRPr="00A4669D" w:rsidRDefault="00D71ACB" w:rsidP="00D71ACB">
      <w:pPr>
        <w:rPr>
          <w:color w:val="000000"/>
        </w:rPr>
      </w:pPr>
      <w:r w:rsidRPr="00A4669D">
        <w:rPr>
          <w:b/>
        </w:rPr>
        <w:t>Individuals:</w:t>
      </w:r>
      <w:r w:rsidRPr="00A4669D">
        <w:rPr>
          <w:i/>
        </w:rPr>
        <w:t xml:space="preserve"> </w:t>
      </w:r>
      <w:r w:rsidRPr="00A4669D">
        <w:t>Once a firm has agreed to participate, NIOSH recruit</w:t>
      </w:r>
      <w:r w:rsidR="00821B12">
        <w:t>s</w:t>
      </w:r>
      <w:r w:rsidRPr="00A4669D">
        <w:t xml:space="preserve"> individuals at each firm using informational flyers (</w:t>
      </w:r>
      <w:r w:rsidR="00792E97" w:rsidRPr="00A4669D">
        <w:rPr>
          <w:b/>
        </w:rPr>
        <w:t>Attachment</w:t>
      </w:r>
      <w:r w:rsidRPr="00A4669D">
        <w:rPr>
          <w:b/>
        </w:rPr>
        <w:t xml:space="preserve"> </w:t>
      </w:r>
      <w:r w:rsidR="00BD1D76" w:rsidRPr="00A4669D">
        <w:rPr>
          <w:b/>
        </w:rPr>
        <w:t>J-4</w:t>
      </w:r>
      <w:r w:rsidRPr="00A4669D">
        <w:t>) posted at the work site and included in firm</w:t>
      </w:r>
      <w:r w:rsidRPr="00A4669D">
        <w:rPr>
          <w:color w:val="000000"/>
        </w:rPr>
        <w:t xml:space="preserve"> and / or union newspapers. Participating firms </w:t>
      </w:r>
      <w:r w:rsidR="00821B12">
        <w:rPr>
          <w:color w:val="000000"/>
        </w:rPr>
        <w:t>are</w:t>
      </w:r>
      <w:r w:rsidRPr="00A4669D">
        <w:rPr>
          <w:color w:val="000000"/>
        </w:rPr>
        <w:t xml:space="preserve"> asked to provide a contact list for individuals perfo</w:t>
      </w:r>
      <w:r w:rsidR="00D3264E" w:rsidRPr="00A4669D">
        <w:rPr>
          <w:color w:val="000000"/>
        </w:rPr>
        <w:t>rming delivery operations. N</w:t>
      </w:r>
      <w:r w:rsidRPr="00A4669D">
        <w:rPr>
          <w:color w:val="000000"/>
        </w:rPr>
        <w:t>IOSH email</w:t>
      </w:r>
      <w:r w:rsidR="00821B12">
        <w:rPr>
          <w:color w:val="000000"/>
        </w:rPr>
        <w:t>s</w:t>
      </w:r>
      <w:r w:rsidRPr="00A4669D">
        <w:rPr>
          <w:color w:val="000000"/>
        </w:rPr>
        <w:t xml:space="preserve"> the flyer directly to prospective recruits or call recruits if no email address is available. During the phone call, NIOSH </w:t>
      </w:r>
      <w:r w:rsidR="00821B12">
        <w:rPr>
          <w:color w:val="000000"/>
        </w:rPr>
        <w:t>reads</w:t>
      </w:r>
      <w:r w:rsidRPr="00A4669D">
        <w:rPr>
          <w:color w:val="000000"/>
        </w:rPr>
        <w:t xml:space="preserve"> from the flyer as a script. NIOSH </w:t>
      </w:r>
      <w:r w:rsidR="00821B12">
        <w:rPr>
          <w:color w:val="000000"/>
        </w:rPr>
        <w:t>may</w:t>
      </w:r>
      <w:r w:rsidR="00821B12" w:rsidRPr="00A4669D">
        <w:rPr>
          <w:color w:val="000000"/>
        </w:rPr>
        <w:t xml:space="preserve"> </w:t>
      </w:r>
      <w:r w:rsidRPr="00A4669D">
        <w:rPr>
          <w:color w:val="000000"/>
        </w:rPr>
        <w:t xml:space="preserve">also visit a sampling of participating firms to meet prospective recruits in person and explain the nature of the study. </w:t>
      </w:r>
    </w:p>
    <w:p w:rsidR="00DB5354" w:rsidRPr="00A4669D" w:rsidRDefault="00DB5354" w:rsidP="00D71ACB">
      <w:pPr>
        <w:rPr>
          <w:u w:val="single"/>
        </w:rPr>
      </w:pPr>
    </w:p>
    <w:p w:rsidR="00D71ACB" w:rsidRPr="00A4669D" w:rsidRDefault="00D71ACB" w:rsidP="00D71ACB">
      <w:pPr>
        <w:rPr>
          <w:u w:val="single"/>
        </w:rPr>
      </w:pPr>
      <w:r w:rsidRPr="00A4669D">
        <w:rPr>
          <w:u w:val="single"/>
        </w:rPr>
        <w:t>Number of Study Participants</w:t>
      </w:r>
    </w:p>
    <w:p w:rsidR="00D71ACB" w:rsidRPr="00A4669D" w:rsidRDefault="00D71ACB" w:rsidP="00D71ACB">
      <w:pPr>
        <w:rPr>
          <w:b/>
          <w:u w:val="single"/>
        </w:rPr>
      </w:pPr>
    </w:p>
    <w:p w:rsidR="00D71ACB" w:rsidRPr="00A4669D" w:rsidRDefault="00D71ACB" w:rsidP="00D71ACB">
      <w:r w:rsidRPr="00A4669D">
        <w:rPr>
          <w:b/>
        </w:rPr>
        <w:t xml:space="preserve">Questionnaire Data Collection: </w:t>
      </w:r>
      <w:r w:rsidRPr="00A4669D">
        <w:t xml:space="preserve">A maximum of </w:t>
      </w:r>
      <w:r w:rsidR="00191E87">
        <w:t>2</w:t>
      </w:r>
      <w:r w:rsidR="00513B02">
        <w:t>00</w:t>
      </w:r>
      <w:r w:rsidR="00513B02" w:rsidRPr="00A4669D">
        <w:t xml:space="preserve"> </w:t>
      </w:r>
      <w:r w:rsidRPr="00A4669D">
        <w:t xml:space="preserve">individuals may be included in the overall questionnaire study for both interventions. This includes </w:t>
      </w:r>
      <w:r w:rsidR="00191E87">
        <w:t>192</w:t>
      </w:r>
      <w:r w:rsidRPr="00A4669D">
        <w:t xml:space="preserve"> individuals per intervention and </w:t>
      </w:r>
      <w:r w:rsidR="00513B02">
        <w:t xml:space="preserve">an </w:t>
      </w:r>
      <w:r w:rsidRPr="00A4669D">
        <w:t xml:space="preserve">uncertainty factor for second-year replacement firms/individuals. It is estimated that 75% of participants will be male based on expected demographics for </w:t>
      </w:r>
      <w:r w:rsidR="003E5F3C">
        <w:t xml:space="preserve">material handling </w:t>
      </w:r>
      <w:r w:rsidRPr="00A4669D">
        <w:t xml:space="preserve">operations. </w:t>
      </w:r>
    </w:p>
    <w:p w:rsidR="00D71ACB" w:rsidRPr="00A4669D" w:rsidRDefault="00D71ACB" w:rsidP="00D71ACB">
      <w:pPr>
        <w:ind w:left="720"/>
      </w:pPr>
    </w:p>
    <w:p w:rsidR="00D71ACB" w:rsidRPr="00A4669D" w:rsidRDefault="00D71ACB" w:rsidP="00D71ACB">
      <w:pPr>
        <w:rPr>
          <w:color w:val="000000"/>
          <w:u w:val="single"/>
        </w:rPr>
      </w:pPr>
      <w:r w:rsidRPr="00A4669D">
        <w:rPr>
          <w:color w:val="000000"/>
          <w:u w:val="single"/>
        </w:rPr>
        <w:t>Data Management, Security and Confidentiality</w:t>
      </w:r>
    </w:p>
    <w:p w:rsidR="00D71ACB" w:rsidRPr="00A4669D" w:rsidRDefault="00D71ACB" w:rsidP="00D71ACB">
      <w:pPr>
        <w:rPr>
          <w:color w:val="000000"/>
        </w:rPr>
      </w:pPr>
    </w:p>
    <w:p w:rsidR="00D71ACB" w:rsidRPr="00A4669D" w:rsidRDefault="00D71ACB" w:rsidP="00D71ACB">
      <w:pPr>
        <w:rPr>
          <w:color w:val="000000"/>
        </w:rPr>
      </w:pPr>
      <w:r w:rsidRPr="00A4669D">
        <w:rPr>
          <w:color w:val="000000"/>
        </w:rPr>
        <w:t>The study collect</w:t>
      </w:r>
      <w:r w:rsidR="00821B12">
        <w:rPr>
          <w:color w:val="000000"/>
        </w:rPr>
        <w:t>s</w:t>
      </w:r>
      <w:r w:rsidRPr="00A4669D">
        <w:rPr>
          <w:color w:val="000000"/>
        </w:rPr>
        <w:t xml:space="preserve"> both sensitive data (self-reported MSD symptoms) and personal identifiers (name, address, phone number, employee clock number).  All data </w:t>
      </w:r>
      <w:r w:rsidR="00821B12">
        <w:rPr>
          <w:color w:val="000000"/>
        </w:rPr>
        <w:t>are</w:t>
      </w:r>
      <w:r w:rsidRPr="00A4669D">
        <w:rPr>
          <w:color w:val="000000"/>
        </w:rPr>
        <w:t xml:space="preserve"> maintained such that</w:t>
      </w:r>
      <w:r w:rsidR="00821B12">
        <w:rPr>
          <w:color w:val="000000"/>
        </w:rPr>
        <w:t xml:space="preserve"> surveys are</w:t>
      </w:r>
      <w:r w:rsidRPr="00A4669D">
        <w:rPr>
          <w:color w:val="000000"/>
        </w:rPr>
        <w:t xml:space="preserve"> identified with an assigned number, and stored in locked file cabinets and on secured computers, accessible only by password.  The identification sheets and consent forms </w:t>
      </w:r>
      <w:r w:rsidR="00821B12">
        <w:rPr>
          <w:color w:val="000000"/>
        </w:rPr>
        <w:t>are</w:t>
      </w:r>
      <w:r w:rsidRPr="00A4669D">
        <w:rPr>
          <w:color w:val="000000"/>
        </w:rPr>
        <w:t xml:space="preserve"> kept separate in locked file cabinets and </w:t>
      </w:r>
      <w:r w:rsidR="00821B12">
        <w:rPr>
          <w:color w:val="000000"/>
        </w:rPr>
        <w:t>are</w:t>
      </w:r>
      <w:r w:rsidRPr="00A4669D">
        <w:rPr>
          <w:color w:val="000000"/>
        </w:rPr>
        <w:t xml:space="preserve"> available only to authorized NIOSH and contractor personnel. </w:t>
      </w:r>
    </w:p>
    <w:p w:rsidR="00D71ACB" w:rsidRPr="00A4669D" w:rsidRDefault="00D71ACB" w:rsidP="00D71ACB">
      <w:pPr>
        <w:rPr>
          <w:color w:val="000000"/>
        </w:rPr>
      </w:pPr>
    </w:p>
    <w:p w:rsidR="00D71ACB" w:rsidRPr="00A4669D" w:rsidRDefault="00D71ACB" w:rsidP="00D71ACB">
      <w:pPr>
        <w:rPr>
          <w:color w:val="000000"/>
        </w:rPr>
      </w:pPr>
      <w:r w:rsidRPr="00A4669D">
        <w:rPr>
          <w:color w:val="000000"/>
        </w:rPr>
        <w:t xml:space="preserve">Questionnaires </w:t>
      </w:r>
      <w:r w:rsidR="00821B12">
        <w:rPr>
          <w:color w:val="000000"/>
        </w:rPr>
        <w:t>are</w:t>
      </w:r>
      <w:r w:rsidRPr="00A4669D">
        <w:rPr>
          <w:color w:val="000000"/>
        </w:rPr>
        <w:t xml:space="preserve"> administered </w:t>
      </w:r>
      <w:r w:rsidRPr="00A4669D">
        <w:t>using several options (self-administered secure web portal, self-administered hard copy forms, and telephonic interviews). The respondent</w:t>
      </w:r>
      <w:r w:rsidR="00821B12">
        <w:t>s</w:t>
      </w:r>
      <w:r w:rsidRPr="00A4669D">
        <w:t xml:space="preserve"> </w:t>
      </w:r>
      <w:r w:rsidR="00821B12">
        <w:t>are</w:t>
      </w:r>
      <w:r w:rsidRPr="00A4669D">
        <w:t xml:space="preserve"> strongly encouraged to use the self-administered web-based format of the survey. For those respondents lacking internet connections or those who do not wish to complete a web-based survey, a hard copy format </w:t>
      </w:r>
      <w:r w:rsidR="00821B12">
        <w:t>is</w:t>
      </w:r>
      <w:r w:rsidR="00821B12" w:rsidRPr="00A4669D">
        <w:t xml:space="preserve"> </w:t>
      </w:r>
      <w:r w:rsidRPr="00A4669D">
        <w:t xml:space="preserve">next offered. An interview option </w:t>
      </w:r>
      <w:r w:rsidR="00821B12">
        <w:t>is</w:t>
      </w:r>
      <w:r w:rsidRPr="00A4669D">
        <w:t xml:space="preserve"> offered as a last resort for those respondents who do not find the web-based or hard copy formats acceptable. </w:t>
      </w:r>
      <w:r w:rsidRPr="00A4669D">
        <w:rPr>
          <w:color w:val="000000"/>
        </w:rPr>
        <w:t>The online survey design compl</w:t>
      </w:r>
      <w:r w:rsidR="00821B12">
        <w:rPr>
          <w:color w:val="000000"/>
        </w:rPr>
        <w:t>ies</w:t>
      </w:r>
      <w:r w:rsidRPr="00A4669D">
        <w:rPr>
          <w:color w:val="000000"/>
        </w:rPr>
        <w:t xml:space="preserve"> with applicable 508 requirements (</w:t>
      </w:r>
      <w:hyperlink r:id="rId13" w:history="1">
        <w:r w:rsidRPr="00A4669D">
          <w:rPr>
            <w:rStyle w:val="Hyperlink"/>
          </w:rPr>
          <w:t>http://www.hhs.gov/od/508policy</w:t>
        </w:r>
      </w:hyperlink>
      <w:r w:rsidRPr="00A4669D">
        <w:rPr>
          <w:color w:val="000000"/>
        </w:rPr>
        <w:t>) to accommodate individuals with disabilities.</w:t>
      </w:r>
    </w:p>
    <w:p w:rsidR="00D71ACB" w:rsidRPr="00A4669D" w:rsidRDefault="00D71ACB" w:rsidP="00D71ACB">
      <w:pPr>
        <w:keepNext/>
        <w:keepLines/>
        <w:tabs>
          <w:tab w:val="left" w:pos="2160"/>
        </w:tabs>
      </w:pPr>
    </w:p>
    <w:p w:rsidR="00D71ACB" w:rsidRPr="00A4669D" w:rsidRDefault="00D71ACB" w:rsidP="00D71ACB">
      <w:pPr>
        <w:keepNext/>
        <w:keepLines/>
        <w:tabs>
          <w:tab w:val="left" w:pos="2160"/>
        </w:tabs>
        <w:rPr>
          <w:color w:val="000000"/>
        </w:rPr>
      </w:pPr>
      <w:r w:rsidRPr="00A4669D">
        <w:t xml:space="preserve">A limited amount of digital video may be collected at participant sites to document the types of tasks being conducted pre and post intervention. This video data will not be linked back to any individual participant data. All video data will be kept confidential and managed in accordance with the Privacy Act.  To ensure participants’ privacy, the only identification in the video databases will be a NIOSH assigned participant company code and task code. The code identifiers will be kept in a secure location in the principal investigators’ office.  Videos will be saved on a NIOSH computer network that is only accessible by the principal investigator, </w:t>
      </w:r>
      <w:r w:rsidRPr="00A4669D">
        <w:rPr>
          <w:color w:val="000000"/>
        </w:rPr>
        <w:t>study co-investigators,</w:t>
      </w:r>
      <w:r w:rsidRPr="00A4669D">
        <w:t xml:space="preserve"> and some supporting staff for the study.  The participating companies will not have access to the videos.  Prior to the video data collection, participants will be verbally asked for permission to video, and uses of participants’ video data will be explained to them (</w:t>
      </w:r>
      <w:r w:rsidR="00792E97" w:rsidRPr="00A4669D">
        <w:rPr>
          <w:b/>
        </w:rPr>
        <w:t>Attachment</w:t>
      </w:r>
      <w:r w:rsidRPr="00A4669D">
        <w:rPr>
          <w:b/>
        </w:rPr>
        <w:t xml:space="preserve"> </w:t>
      </w:r>
      <w:r w:rsidR="00583AAB" w:rsidRPr="00A4669D">
        <w:rPr>
          <w:b/>
        </w:rPr>
        <w:t>G-3</w:t>
      </w:r>
      <w:r w:rsidRPr="00A4669D">
        <w:rPr>
          <w:b/>
        </w:rPr>
        <w:t xml:space="preserve">). </w:t>
      </w:r>
      <w:r w:rsidRPr="00A4669D">
        <w:t xml:space="preserve"> A waiver of written consent is requested for this video permission form to reduce the amount of personally identifiable information collected. </w:t>
      </w:r>
      <w:r w:rsidRPr="00A4669D">
        <w:rPr>
          <w:color w:val="000000"/>
        </w:rPr>
        <w:t>The digital video data saved on the NIOSH network will be transferred to DVD discs and saved in a file cabinet located in the principal investigator’s office.  The principal investigator and study co-investigators may use the video data for designing future interventions or understanding material handling tasks.</w:t>
      </w:r>
    </w:p>
    <w:p w:rsidR="00D71ACB" w:rsidRPr="00A4669D" w:rsidRDefault="00D71ACB" w:rsidP="00D71ACB">
      <w:pPr>
        <w:rPr>
          <w:color w:val="000000"/>
        </w:rPr>
      </w:pPr>
    </w:p>
    <w:p w:rsidR="00D71ACB" w:rsidRPr="00A4669D" w:rsidRDefault="00D71ACB" w:rsidP="00D71ACB">
      <w:r w:rsidRPr="00A4669D">
        <w:rPr>
          <w:color w:val="000000"/>
        </w:rPr>
        <w:t>The</w:t>
      </w:r>
      <w:r w:rsidR="00A771B6" w:rsidRPr="00A4669D">
        <w:rPr>
          <w:color w:val="000000"/>
        </w:rPr>
        <w:t xml:space="preserve"> security</w:t>
      </w:r>
      <w:r w:rsidRPr="00A4669D">
        <w:rPr>
          <w:color w:val="000000"/>
        </w:rPr>
        <w:t xml:space="preserve"> of all data collected </w:t>
      </w:r>
      <w:r w:rsidR="005008C1">
        <w:rPr>
          <w:color w:val="000000"/>
        </w:rPr>
        <w:t>is</w:t>
      </w:r>
      <w:r w:rsidRPr="00A4669D">
        <w:rPr>
          <w:color w:val="000000"/>
        </w:rPr>
        <w:t xml:space="preserve"> protected to the extent legally possible, as covered by the Privacy Act of 1974, Title 5, United States Code, Section 522 (a).  The method of handling the information complies with the Freedom of Information Act and the Privacy Act of 1974. Disclosure under the Privacy Act System is permitted: to private contractors assisting NIOSH; to collaborating researchers under certain limited circumstances to conduct further investigations; to the Department of Justice in the event of litigation; and to a congressional office assisting individuals in obtaining their records. </w:t>
      </w:r>
      <w:r w:rsidRPr="00A4669D">
        <w:t xml:space="preserve">Records management practices adhere to all applicable federal, Health and Human Services (HHS), Centers for Disease Control (CDC), and NIOSH IT security policies and procedures [Security Requirements for Federal Information Technology Resources, January 2010; Health and Human Services Acquisition Regulation (HHSAR), Clause 352.239-72]. For example, data </w:t>
      </w:r>
      <w:r w:rsidR="000C0133">
        <w:t>are</w:t>
      </w:r>
      <w:r w:rsidRPr="00A4669D">
        <w:t xml:space="preserve"> stored on encrypted CDs, flash drives, and/or ftp sites according to applicable Federal Information Processing Standards Publications (FIPS PUBS, see </w:t>
      </w:r>
      <w:hyperlink r:id="rId14" w:history="1">
        <w:r w:rsidRPr="00A4669D">
          <w:rPr>
            <w:rStyle w:val="Hyperlink"/>
          </w:rPr>
          <w:t>http://www.itl.nist.gov/fipspubs</w:t>
        </w:r>
      </w:hyperlink>
      <w:r w:rsidRPr="00A4669D">
        <w:t xml:space="preserve">).  </w:t>
      </w:r>
    </w:p>
    <w:p w:rsidR="00D71ACB" w:rsidRPr="00A4669D" w:rsidRDefault="00D71ACB" w:rsidP="00D71ACB">
      <w:pPr>
        <w:rPr>
          <w:color w:val="000000"/>
        </w:rPr>
      </w:pPr>
    </w:p>
    <w:p w:rsidR="00D71ACB" w:rsidRPr="00A4669D" w:rsidRDefault="00D71ACB" w:rsidP="00D71ACB">
      <w:pPr>
        <w:rPr>
          <w:u w:val="single"/>
        </w:rPr>
      </w:pPr>
      <w:r w:rsidRPr="00A4669D">
        <w:rPr>
          <w:u w:val="single"/>
        </w:rPr>
        <w:t>Use of Results</w:t>
      </w:r>
    </w:p>
    <w:p w:rsidR="00D71ACB" w:rsidRPr="00A4669D" w:rsidRDefault="00D71ACB" w:rsidP="00D71ACB"/>
    <w:p w:rsidR="00D71ACB" w:rsidRPr="00A4669D" w:rsidRDefault="00D71ACB" w:rsidP="00D71ACB">
      <w:r w:rsidRPr="00A4669D">
        <w:t xml:space="preserve">Results of the study (in de-identified and aggregated form) will be disseminated in the scientific literature and in educational materials through NIOSH and OBWC channels (website, publications). </w:t>
      </w:r>
    </w:p>
    <w:p w:rsidR="00D71ACB" w:rsidRPr="00A4669D" w:rsidRDefault="00D71ACB" w:rsidP="00D71ACB">
      <w:pPr>
        <w:rPr>
          <w:b/>
          <w:color w:val="000000"/>
        </w:rPr>
      </w:pPr>
    </w:p>
    <w:p w:rsidR="00D71ACB" w:rsidRPr="00A4669D" w:rsidRDefault="00DB5354" w:rsidP="00D71ACB">
      <w:pPr>
        <w:rPr>
          <w:color w:val="000000"/>
          <w:u w:val="single"/>
        </w:rPr>
      </w:pPr>
      <w:r w:rsidRPr="00A4669D">
        <w:rPr>
          <w:color w:val="000000"/>
          <w:u w:val="single"/>
        </w:rPr>
        <w:t>N</w:t>
      </w:r>
      <w:r w:rsidR="00D71ACB" w:rsidRPr="00A4669D">
        <w:rPr>
          <w:color w:val="000000"/>
          <w:u w:val="single"/>
        </w:rPr>
        <w:t xml:space="preserve">otification </w:t>
      </w:r>
    </w:p>
    <w:p w:rsidR="00D71ACB" w:rsidRPr="00A4669D" w:rsidRDefault="00D71ACB" w:rsidP="00D71ACB">
      <w:pPr>
        <w:rPr>
          <w:color w:val="000000"/>
        </w:rPr>
      </w:pPr>
    </w:p>
    <w:p w:rsidR="00D71ACB" w:rsidRPr="00A4669D" w:rsidRDefault="00D71ACB" w:rsidP="00D71ACB">
      <w:pPr>
        <w:rPr>
          <w:color w:val="000000"/>
        </w:rPr>
      </w:pPr>
      <w:r w:rsidRPr="00A4669D">
        <w:rPr>
          <w:color w:val="000000"/>
        </w:rPr>
        <w:t xml:space="preserve">Upon completion of the study, an overall summary report of the de-identified and aggregated results will be sent to participating companies and unions. De-identified and aggregated results of the study will also be disseminated in the scientific literature and in educational materials directed at workers to make them more aware of potential MSD </w:t>
      </w:r>
      <w:r w:rsidRPr="00A4669D">
        <w:rPr>
          <w:color w:val="000000"/>
        </w:rPr>
        <w:lastRenderedPageBreak/>
        <w:t xml:space="preserve">interventions. Individual study participants may also choose to receive a summary of their results. </w:t>
      </w:r>
    </w:p>
    <w:p w:rsidR="00D71ACB" w:rsidRPr="00A4669D" w:rsidRDefault="00D71ACB" w:rsidP="00D71ACB">
      <w:pPr>
        <w:rPr>
          <w:color w:val="000000"/>
        </w:rPr>
      </w:pPr>
    </w:p>
    <w:p w:rsidR="00D71ACB" w:rsidRPr="00A4669D" w:rsidRDefault="00D71ACB" w:rsidP="00D71ACB">
      <w:pPr>
        <w:rPr>
          <w:color w:val="000000"/>
        </w:rPr>
      </w:pPr>
      <w:r w:rsidRPr="00A4669D">
        <w:rPr>
          <w:color w:val="000000"/>
        </w:rPr>
        <w:t xml:space="preserve">If study participants leave their jobs during the study period, attempts </w:t>
      </w:r>
      <w:r w:rsidR="005008C1">
        <w:rPr>
          <w:color w:val="000000"/>
        </w:rPr>
        <w:t>are</w:t>
      </w:r>
      <w:r w:rsidRPr="00A4669D">
        <w:rPr>
          <w:color w:val="000000"/>
        </w:rPr>
        <w:t xml:space="preserve"> made to contact them in order to determine whether those who leave the study are more or less likely to experience musculoskeletal disorders (MSDs).  Participants who leave a study job but are still employed at the same worksite </w:t>
      </w:r>
      <w:r w:rsidR="005008C1">
        <w:rPr>
          <w:color w:val="000000"/>
        </w:rPr>
        <w:t>are</w:t>
      </w:r>
      <w:r w:rsidRPr="00A4669D">
        <w:rPr>
          <w:color w:val="000000"/>
        </w:rPr>
        <w:t xml:space="preserve"> contacted in person; if they are no longer employed at the study worksite, they </w:t>
      </w:r>
      <w:r w:rsidR="000C0133">
        <w:rPr>
          <w:color w:val="000000"/>
        </w:rPr>
        <w:t>are</w:t>
      </w:r>
      <w:r w:rsidRPr="00A4669D">
        <w:rPr>
          <w:color w:val="000000"/>
        </w:rPr>
        <w:t xml:space="preserve"> contacted by telephone.  The telephone interview script (</w:t>
      </w:r>
      <w:r w:rsidR="00792E97" w:rsidRPr="00A4669D">
        <w:rPr>
          <w:b/>
          <w:color w:val="000000"/>
        </w:rPr>
        <w:t>Attachment</w:t>
      </w:r>
      <w:r w:rsidR="00D4048D" w:rsidRPr="00A4669D">
        <w:rPr>
          <w:b/>
          <w:color w:val="000000"/>
        </w:rPr>
        <w:t xml:space="preserve"> </w:t>
      </w:r>
      <w:r w:rsidR="0081286B" w:rsidRPr="00A4669D">
        <w:rPr>
          <w:b/>
          <w:color w:val="000000"/>
        </w:rPr>
        <w:t>H-5</w:t>
      </w:r>
      <w:r w:rsidRPr="00A4669D">
        <w:rPr>
          <w:b/>
          <w:color w:val="000000"/>
        </w:rPr>
        <w:t xml:space="preserve">) </w:t>
      </w:r>
      <w:r w:rsidRPr="00A4669D">
        <w:rPr>
          <w:color w:val="000000"/>
        </w:rPr>
        <w:t>includes an explanation that the interview is voluntary and confidential.</w:t>
      </w:r>
    </w:p>
    <w:p w:rsidR="00D71ACB" w:rsidRPr="00A4669D" w:rsidRDefault="00D71ACB" w:rsidP="00D71ACB">
      <w:pPr>
        <w:rPr>
          <w:b/>
          <w:color w:val="000000"/>
        </w:rPr>
      </w:pPr>
    </w:p>
    <w:p w:rsidR="00D71ACB" w:rsidRPr="00A4669D" w:rsidRDefault="00D71ACB" w:rsidP="00D71ACB">
      <w:pPr>
        <w:rPr>
          <w:color w:val="000000"/>
          <w:u w:val="single"/>
        </w:rPr>
      </w:pPr>
      <w:r w:rsidRPr="00A4669D">
        <w:rPr>
          <w:color w:val="000000"/>
        </w:rPr>
        <w:t xml:space="preserve"> </w:t>
      </w:r>
      <w:r w:rsidRPr="00A4669D">
        <w:rPr>
          <w:color w:val="000000"/>
          <w:u w:val="single"/>
        </w:rPr>
        <w:t>Risks and Benefits</w:t>
      </w:r>
    </w:p>
    <w:p w:rsidR="00D71ACB" w:rsidRPr="00A4669D" w:rsidRDefault="00D71ACB" w:rsidP="00D71ACB">
      <w:pPr>
        <w:rPr>
          <w:b/>
          <w:color w:val="000000"/>
        </w:rPr>
      </w:pPr>
    </w:p>
    <w:p w:rsidR="00D71ACB" w:rsidRPr="00A4669D" w:rsidRDefault="00D71ACB" w:rsidP="00D71ACB">
      <w:pPr>
        <w:rPr>
          <w:color w:val="000000"/>
        </w:rPr>
      </w:pPr>
      <w:r w:rsidRPr="00A4669D">
        <w:rPr>
          <w:color w:val="000000"/>
        </w:rPr>
        <w:t xml:space="preserve">The study presents minimal risks to participants beyond those encountered during their daily work.  </w:t>
      </w:r>
      <w:r w:rsidRPr="00A4669D">
        <w:t>In reference to vulnerable populations, pregnant women may be among participants. Children (</w:t>
      </w:r>
      <w:r w:rsidR="00AE7FBB" w:rsidRPr="00A4669D">
        <w:t>under 18 years</w:t>
      </w:r>
      <w:r w:rsidRPr="00A4669D">
        <w:t xml:space="preserve">) </w:t>
      </w:r>
      <w:r w:rsidR="000C0133">
        <w:t xml:space="preserve">are </w:t>
      </w:r>
      <w:r w:rsidRPr="00A4669D">
        <w:t>not allowed to be participants.</w:t>
      </w:r>
    </w:p>
    <w:p w:rsidR="00D71ACB" w:rsidRPr="00A4669D" w:rsidRDefault="00D71ACB" w:rsidP="00D71ACB">
      <w:pPr>
        <w:rPr>
          <w:color w:val="000000"/>
        </w:rPr>
      </w:pPr>
    </w:p>
    <w:p w:rsidR="00D71ACB" w:rsidRPr="00A4669D" w:rsidRDefault="00D71ACB" w:rsidP="00D71ACB">
      <w:pPr>
        <w:rPr>
          <w:color w:val="000000"/>
        </w:rPr>
      </w:pPr>
      <w:r w:rsidRPr="00A4669D">
        <w:rPr>
          <w:b/>
          <w:color w:val="000000"/>
        </w:rPr>
        <w:t>Interventions</w:t>
      </w:r>
      <w:r w:rsidRPr="00A4669D">
        <w:rPr>
          <w:color w:val="000000"/>
        </w:rPr>
        <w:t xml:space="preserve">: </w:t>
      </w:r>
      <w:r w:rsidR="00AE0695">
        <w:rPr>
          <w:color w:val="000000"/>
        </w:rPr>
        <w:t>MMH/PH</w:t>
      </w:r>
      <w:r w:rsidRPr="00A4669D">
        <w:rPr>
          <w:color w:val="000000"/>
        </w:rPr>
        <w:t xml:space="preserve"> companies have relatively higher rates of cases </w:t>
      </w:r>
      <w:r w:rsidR="004744C1" w:rsidRPr="00A4669D">
        <w:rPr>
          <w:color w:val="000000"/>
        </w:rPr>
        <w:t xml:space="preserve">with days away from work or restricted duty (DAW) </w:t>
      </w:r>
      <w:r w:rsidRPr="00A4669D">
        <w:rPr>
          <w:color w:val="000000"/>
        </w:rPr>
        <w:t xml:space="preserve">involving overexertion, slip/ trip/falls, and struck by objects (BLS 2009). The targeted interventions are not expected to increase risk of injury/illness beyond risks to participants beyond those encountered during their daily work. For example, </w:t>
      </w:r>
      <w:r w:rsidR="00CE48B6">
        <w:rPr>
          <w:color w:val="000000"/>
        </w:rPr>
        <w:t xml:space="preserve">similar </w:t>
      </w:r>
      <w:r w:rsidRPr="00A4669D">
        <w:rPr>
          <w:color w:val="000000"/>
        </w:rPr>
        <w:t xml:space="preserve">interventions have been used in prior OBWC-sponsored Safety Grant studies without reported adverse effect or worker injury/illness that was due to the intervention itself. Participating companies </w:t>
      </w:r>
      <w:r w:rsidR="000C0133">
        <w:rPr>
          <w:color w:val="000000"/>
        </w:rPr>
        <w:t>are</w:t>
      </w:r>
      <w:r w:rsidRPr="00A4669D">
        <w:rPr>
          <w:color w:val="000000"/>
        </w:rPr>
        <w:t xml:space="preserve"> expected to follow vendor safety guidelines for the interventions and train employees on the proper use of the equipment to minimize risks. The potential benefits of these interventions may include reduced manual lifting and push/pull force, reduced awkward postures and reduced safety risk while performing material </w:t>
      </w:r>
      <w:r w:rsidR="00CE48B6">
        <w:rPr>
          <w:color w:val="000000"/>
        </w:rPr>
        <w:t xml:space="preserve">and patient </w:t>
      </w:r>
      <w:r w:rsidRPr="00A4669D">
        <w:rPr>
          <w:color w:val="000000"/>
        </w:rPr>
        <w:t>handling of large loads</w:t>
      </w:r>
      <w:r w:rsidR="00CE48B6">
        <w:rPr>
          <w:color w:val="000000"/>
        </w:rPr>
        <w:t>.</w:t>
      </w:r>
      <w:r w:rsidRPr="00A4669D">
        <w:rPr>
          <w:color w:val="000000"/>
        </w:rPr>
        <w:t xml:space="preserve"> </w:t>
      </w:r>
    </w:p>
    <w:p w:rsidR="00D71ACB" w:rsidRPr="00A4669D" w:rsidRDefault="00D71ACB" w:rsidP="00D71ACB">
      <w:pPr>
        <w:rPr>
          <w:color w:val="000000"/>
        </w:rPr>
      </w:pPr>
    </w:p>
    <w:p w:rsidR="00D71ACB" w:rsidRPr="00A4669D" w:rsidRDefault="00D71ACB" w:rsidP="00D71ACB">
      <w:pPr>
        <w:rPr>
          <w:color w:val="000000"/>
        </w:rPr>
      </w:pPr>
      <w:r w:rsidRPr="00A4669D">
        <w:rPr>
          <w:b/>
          <w:color w:val="000000"/>
        </w:rPr>
        <w:t>Questionnaires</w:t>
      </w:r>
      <w:r w:rsidRPr="00A4669D">
        <w:rPr>
          <w:color w:val="000000"/>
        </w:rPr>
        <w:t xml:space="preserve">: </w:t>
      </w:r>
      <w:r w:rsidRPr="00A4669D">
        <w:t xml:space="preserve">No individuals or participant firms will be identified in published materials.  No individuals or participant firms receive any benefits directly related to participation in the data collection. An overall indirect benefit is that </w:t>
      </w:r>
      <w:r w:rsidRPr="00A4669D">
        <w:rPr>
          <w:color w:val="000000"/>
        </w:rPr>
        <w:t xml:space="preserve">the information gained from the study may help to improve understanding of how to prevent low back and </w:t>
      </w:r>
      <w:r w:rsidR="00BA3971" w:rsidRPr="00A4669D">
        <w:rPr>
          <w:color w:val="000000"/>
        </w:rPr>
        <w:t>upper extremity</w:t>
      </w:r>
      <w:r w:rsidRPr="00A4669D">
        <w:rPr>
          <w:color w:val="000000"/>
        </w:rPr>
        <w:t xml:space="preserve"> disorders. The information may also help design tools, equipment, and practices to improve delivery tasks. </w:t>
      </w:r>
      <w:r w:rsidRPr="00A4669D">
        <w:t xml:space="preserve">Participants </w:t>
      </w:r>
      <w:r w:rsidR="00042D1A">
        <w:t>are</w:t>
      </w:r>
      <w:r w:rsidRPr="00A4669D">
        <w:t xml:space="preserve"> given a $5 </w:t>
      </w:r>
      <w:r w:rsidR="00042D1A">
        <w:t>gas</w:t>
      </w:r>
      <w:r w:rsidR="00042D1A" w:rsidRPr="00A4669D">
        <w:t xml:space="preserve"> </w:t>
      </w:r>
      <w:r w:rsidRPr="00A4669D">
        <w:t>card upon completion of each combined questionnaire data collection (a total of $45 for the entire study).</w:t>
      </w:r>
    </w:p>
    <w:p w:rsidR="00D71ACB" w:rsidRPr="00A4669D" w:rsidRDefault="00D71ACB" w:rsidP="00D71ACB">
      <w:pPr>
        <w:rPr>
          <w:color w:val="000000"/>
        </w:rPr>
      </w:pPr>
    </w:p>
    <w:p w:rsidR="00D71ACB" w:rsidRPr="00A4669D" w:rsidRDefault="00D71ACB" w:rsidP="00D71ACB">
      <w:pPr>
        <w:rPr>
          <w:color w:val="000000"/>
          <w:u w:val="single"/>
        </w:rPr>
      </w:pPr>
      <w:r w:rsidRPr="00A4669D">
        <w:rPr>
          <w:color w:val="000000"/>
          <w:u w:val="single"/>
        </w:rPr>
        <w:t>Informed Consent</w:t>
      </w:r>
    </w:p>
    <w:p w:rsidR="00D71ACB" w:rsidRPr="00A4669D" w:rsidRDefault="00D71ACB" w:rsidP="00D71ACB">
      <w:pPr>
        <w:rPr>
          <w:b/>
          <w:color w:val="000000"/>
        </w:rPr>
      </w:pPr>
    </w:p>
    <w:p w:rsidR="00D71ACB" w:rsidRPr="00A4669D" w:rsidRDefault="00D71ACB" w:rsidP="00D71ACB">
      <w:r w:rsidRPr="00A4669D">
        <w:rPr>
          <w:color w:val="000000"/>
        </w:rPr>
        <w:t xml:space="preserve">Participation in this NIOSH study is completely voluntary and involves minimal risks. The informed consent forms (Overall Study and </w:t>
      </w:r>
      <w:r w:rsidRPr="00A4669D">
        <w:t xml:space="preserve">Questionnaire Data Collection, </w:t>
      </w:r>
      <w:r w:rsidR="00792E97" w:rsidRPr="00A4669D">
        <w:rPr>
          <w:b/>
          <w:color w:val="000000"/>
        </w:rPr>
        <w:t>Attachment</w:t>
      </w:r>
      <w:r w:rsidRPr="00A4669D">
        <w:rPr>
          <w:b/>
        </w:rPr>
        <w:t xml:space="preserve"> </w:t>
      </w:r>
      <w:r w:rsidR="00DB5354" w:rsidRPr="00A4669D">
        <w:rPr>
          <w:b/>
        </w:rPr>
        <w:t>G</w:t>
      </w:r>
      <w:r w:rsidR="00A448F0" w:rsidRPr="00A4669D">
        <w:rPr>
          <w:b/>
        </w:rPr>
        <w:t>-1</w:t>
      </w:r>
      <w:r w:rsidRPr="00A4669D">
        <w:t>)</w:t>
      </w:r>
      <w:r w:rsidRPr="00A4669D">
        <w:rPr>
          <w:b/>
        </w:rPr>
        <w:t xml:space="preserve"> </w:t>
      </w:r>
      <w:r w:rsidRPr="00A4669D">
        <w:rPr>
          <w:color w:val="000000"/>
        </w:rPr>
        <w:t xml:space="preserve">describe the potential benefits and risks of participation in the study. </w:t>
      </w:r>
      <w:r w:rsidRPr="00A4669D">
        <w:t>The grade level for the consent process has been estimated to be the 14</w:t>
      </w:r>
      <w:r w:rsidRPr="00A4669D">
        <w:rPr>
          <w:vertAlign w:val="superscript"/>
        </w:rPr>
        <w:t>th</w:t>
      </w:r>
      <w:r w:rsidRPr="00A4669D">
        <w:t xml:space="preserve"> grade based on the </w:t>
      </w:r>
      <w:r w:rsidRPr="00A4669D">
        <w:rPr>
          <w:color w:val="000000"/>
        </w:rPr>
        <w:t>Simple Measure of Gobbledygook</w:t>
      </w:r>
      <w:r w:rsidRPr="00A4669D">
        <w:t xml:space="preserve"> (SMOG) formula (McLaughlin, 1969).  This is consistent with the likely estimated grade level of the target respondents for this </w:t>
      </w:r>
      <w:r w:rsidRPr="00A4669D">
        <w:lastRenderedPageBreak/>
        <w:t xml:space="preserve">questionnaire study. Consent forms may be completed online or by using paper forms that </w:t>
      </w:r>
      <w:r w:rsidR="000C0133">
        <w:t>are</w:t>
      </w:r>
      <w:r w:rsidRPr="00A4669D">
        <w:t xml:space="preserve"> returned to NIOSH. A waiver of written consent is requested for those individuals who complete and sign consent online (by checking a box that indicates consent next to the participant’s typed name). As mentioned, a waiver of written consent is also requested for the video permission form to reduce the amount of personally identifiable information collected.</w:t>
      </w:r>
    </w:p>
    <w:p w:rsidR="00D71ACB" w:rsidRPr="00A4669D" w:rsidRDefault="00D71ACB" w:rsidP="00D71ACB">
      <w:pPr>
        <w:rPr>
          <w:color w:val="000000"/>
        </w:rPr>
      </w:pPr>
    </w:p>
    <w:p w:rsidR="00D71ACB" w:rsidRPr="00A4669D" w:rsidRDefault="00D71ACB" w:rsidP="00D71ACB">
      <w:pPr>
        <w:rPr>
          <w:color w:val="000000"/>
          <w:u w:val="single"/>
        </w:rPr>
      </w:pPr>
      <w:r w:rsidRPr="00A4669D">
        <w:rPr>
          <w:color w:val="000000"/>
          <w:u w:val="single"/>
        </w:rPr>
        <w:t>Emergency Procedures</w:t>
      </w:r>
    </w:p>
    <w:p w:rsidR="00D71ACB" w:rsidRPr="00A4669D" w:rsidRDefault="00D71ACB" w:rsidP="00D71ACB">
      <w:pPr>
        <w:rPr>
          <w:color w:val="000000"/>
        </w:rPr>
      </w:pPr>
    </w:p>
    <w:p w:rsidR="00D71ACB" w:rsidRPr="00A4669D" w:rsidRDefault="00D71ACB" w:rsidP="00D71ACB">
      <w:r w:rsidRPr="00A4669D">
        <w:rPr>
          <w:color w:val="000000"/>
        </w:rPr>
        <w:t>This study involve</w:t>
      </w:r>
      <w:r w:rsidR="005D2D02">
        <w:rPr>
          <w:color w:val="000000"/>
        </w:rPr>
        <w:t>s</w:t>
      </w:r>
      <w:r w:rsidRPr="00A4669D">
        <w:rPr>
          <w:color w:val="000000"/>
        </w:rPr>
        <w:t xml:space="preserve"> minimal risks beyond those that occur within the participant’s current work duties. In the event that an emergency develops during a study participant's involvement in the research, whether or not it is related to the research, </w:t>
      </w:r>
      <w:r w:rsidRPr="00A4669D">
        <w:t>emergency procedures for individual and facility wide incidents consistent with the Occupational Safety and Health Administration (</w:t>
      </w:r>
      <w:r w:rsidRPr="00A4669D">
        <w:rPr>
          <w:color w:val="000000"/>
        </w:rPr>
        <w:t xml:space="preserve">OSHA) requirements as outlined by 1910.120(p)(8) and 1910.120(q)(1-8) </w:t>
      </w:r>
      <w:r w:rsidRPr="00A4669D">
        <w:t>will be followed.</w:t>
      </w:r>
    </w:p>
    <w:p w:rsidR="00D71ACB" w:rsidRPr="00A4669D" w:rsidRDefault="00D71ACB" w:rsidP="00D71ACB">
      <w:pPr>
        <w:rPr>
          <w:color w:val="000000"/>
        </w:rPr>
      </w:pPr>
    </w:p>
    <w:p w:rsidR="00D71ACB" w:rsidRPr="00A4669D" w:rsidRDefault="00D71ACB" w:rsidP="00D71ACB">
      <w:pPr>
        <w:rPr>
          <w:u w:val="single"/>
        </w:rPr>
      </w:pPr>
      <w:r w:rsidRPr="00A4669D">
        <w:rPr>
          <w:color w:val="000000"/>
          <w:u w:val="single"/>
        </w:rPr>
        <w:t>T</w:t>
      </w:r>
      <w:r w:rsidRPr="00A4669D">
        <w:rPr>
          <w:u w:val="single"/>
        </w:rPr>
        <w:t>imeline</w:t>
      </w:r>
    </w:p>
    <w:p w:rsidR="00D71ACB" w:rsidRPr="00A4669D" w:rsidRDefault="00D71ACB" w:rsidP="00D71ACB">
      <w:pPr>
        <w:ind w:hanging="720"/>
        <w:rPr>
          <w:color w:val="000000"/>
        </w:rPr>
      </w:pPr>
    </w:p>
    <w:p w:rsidR="00D71ACB" w:rsidRPr="00A4669D" w:rsidRDefault="00D71ACB" w:rsidP="00D71ACB">
      <w:r w:rsidRPr="00A4669D">
        <w:t xml:space="preserve">This study </w:t>
      </w:r>
      <w:r w:rsidR="005D2D02">
        <w:t>is being</w:t>
      </w:r>
      <w:r w:rsidRPr="00A4669D">
        <w:t xml:space="preserve"> conducted over </w:t>
      </w:r>
      <w:r w:rsidR="00BA3260">
        <w:t xml:space="preserve">six </w:t>
      </w:r>
      <w:r w:rsidRPr="00A4669D">
        <w:t>years.</w:t>
      </w:r>
    </w:p>
    <w:p w:rsidR="00D71ACB" w:rsidRPr="00A4669D" w:rsidRDefault="00D71ACB" w:rsidP="00D71ACB"/>
    <w:p w:rsidR="00D71ACB" w:rsidRPr="00A4669D" w:rsidRDefault="00D71ACB" w:rsidP="00D71ACB">
      <w:pPr>
        <w:pStyle w:val="ListParagraph"/>
        <w:numPr>
          <w:ilvl w:val="0"/>
          <w:numId w:val="37"/>
        </w:numPr>
        <w:spacing w:line="240" w:lineRule="auto"/>
        <w:jc w:val="left"/>
        <w:rPr>
          <w:sz w:val="24"/>
          <w:szCs w:val="24"/>
        </w:rPr>
      </w:pPr>
      <w:r w:rsidRPr="00A4669D">
        <w:rPr>
          <w:b/>
          <w:sz w:val="24"/>
          <w:szCs w:val="24"/>
        </w:rPr>
        <w:t>Year 1 (2011):</w:t>
      </w:r>
      <w:r w:rsidRPr="00A4669D">
        <w:rPr>
          <w:sz w:val="24"/>
          <w:szCs w:val="24"/>
        </w:rPr>
        <w:t xml:space="preserve"> A</w:t>
      </w:r>
      <w:r w:rsidRPr="00A4669D">
        <w:rPr>
          <w:bCs/>
          <w:sz w:val="24"/>
          <w:szCs w:val="24"/>
        </w:rPr>
        <w:t xml:space="preserve">n Information Collection Request (ICR) </w:t>
      </w:r>
      <w:r w:rsidR="003E5F3C" w:rsidRPr="00A4669D">
        <w:rPr>
          <w:bCs/>
          <w:sz w:val="24"/>
          <w:szCs w:val="24"/>
        </w:rPr>
        <w:t>w</w:t>
      </w:r>
      <w:r w:rsidR="003E5F3C">
        <w:rPr>
          <w:bCs/>
          <w:sz w:val="24"/>
          <w:szCs w:val="24"/>
        </w:rPr>
        <w:t>as</w:t>
      </w:r>
      <w:r w:rsidR="003E5F3C" w:rsidRPr="00A4669D">
        <w:rPr>
          <w:bCs/>
          <w:sz w:val="24"/>
          <w:szCs w:val="24"/>
        </w:rPr>
        <w:t xml:space="preserve"> </w:t>
      </w:r>
      <w:r w:rsidRPr="00A4669D">
        <w:rPr>
          <w:bCs/>
          <w:sz w:val="24"/>
          <w:szCs w:val="24"/>
        </w:rPr>
        <w:t>submitted to the Office of Management and Budget (OMB).</w:t>
      </w:r>
      <w:r w:rsidRPr="00A4669D">
        <w:rPr>
          <w:sz w:val="24"/>
          <w:szCs w:val="24"/>
        </w:rPr>
        <w:t xml:space="preserve">  Volunteer OBWC-insured </w:t>
      </w:r>
      <w:r w:rsidR="00AE0695">
        <w:rPr>
          <w:sz w:val="24"/>
          <w:szCs w:val="24"/>
        </w:rPr>
        <w:t>MMH/PH</w:t>
      </w:r>
      <w:r w:rsidR="003E5F3C" w:rsidRPr="00A4669D">
        <w:rPr>
          <w:sz w:val="24"/>
          <w:szCs w:val="24"/>
        </w:rPr>
        <w:t xml:space="preserve"> </w:t>
      </w:r>
      <w:r w:rsidRPr="00A4669D">
        <w:rPr>
          <w:sz w:val="24"/>
          <w:szCs w:val="24"/>
        </w:rPr>
        <w:t xml:space="preserve">establishments </w:t>
      </w:r>
      <w:r w:rsidR="003E5F3C">
        <w:rPr>
          <w:sz w:val="24"/>
          <w:szCs w:val="24"/>
        </w:rPr>
        <w:t>were</w:t>
      </w:r>
      <w:r w:rsidRPr="00A4669D">
        <w:rPr>
          <w:sz w:val="24"/>
          <w:szCs w:val="24"/>
        </w:rPr>
        <w:t xml:space="preserve"> recruited to participate in onsite MSD intervention studies</w:t>
      </w:r>
    </w:p>
    <w:p w:rsidR="00D71ACB" w:rsidRPr="00A4669D" w:rsidRDefault="00D71ACB" w:rsidP="00D71ACB">
      <w:pPr>
        <w:pStyle w:val="ListParagraph"/>
        <w:rPr>
          <w:sz w:val="24"/>
          <w:szCs w:val="24"/>
        </w:rPr>
      </w:pPr>
    </w:p>
    <w:p w:rsidR="00D71ACB" w:rsidRPr="00A4669D" w:rsidRDefault="00D71ACB" w:rsidP="00D71ACB">
      <w:pPr>
        <w:pStyle w:val="ListParagraph"/>
        <w:numPr>
          <w:ilvl w:val="0"/>
          <w:numId w:val="37"/>
        </w:numPr>
        <w:spacing w:line="240" w:lineRule="auto"/>
        <w:jc w:val="left"/>
        <w:rPr>
          <w:bCs/>
          <w:sz w:val="24"/>
          <w:szCs w:val="24"/>
        </w:rPr>
      </w:pPr>
      <w:r w:rsidRPr="00A4669D">
        <w:rPr>
          <w:b/>
          <w:sz w:val="24"/>
          <w:szCs w:val="24"/>
        </w:rPr>
        <w:t>Year 2 (2012):</w:t>
      </w:r>
      <w:r w:rsidRPr="00A4669D">
        <w:rPr>
          <w:sz w:val="24"/>
          <w:szCs w:val="24"/>
        </w:rPr>
        <w:t xml:space="preserve"> </w:t>
      </w:r>
      <w:r w:rsidR="003E5F3C">
        <w:rPr>
          <w:bCs/>
          <w:sz w:val="24"/>
          <w:szCs w:val="24"/>
        </w:rPr>
        <w:t xml:space="preserve">Recruitment continued on a rolling basis. </w:t>
      </w:r>
      <w:r w:rsidR="003E5F3C" w:rsidRPr="00A4669D">
        <w:rPr>
          <w:bCs/>
          <w:sz w:val="24"/>
          <w:szCs w:val="24"/>
        </w:rPr>
        <w:t xml:space="preserve"> </w:t>
      </w:r>
      <w:r w:rsidRPr="00A4669D">
        <w:rPr>
          <w:sz w:val="24"/>
          <w:szCs w:val="24"/>
        </w:rPr>
        <w:t>The</w:t>
      </w:r>
      <w:r w:rsidRPr="00A4669D">
        <w:rPr>
          <w:bCs/>
          <w:sz w:val="24"/>
          <w:szCs w:val="24"/>
        </w:rPr>
        <w:t xml:space="preserve"> MSD interventions w</w:t>
      </w:r>
      <w:r w:rsidR="003E5F3C">
        <w:rPr>
          <w:bCs/>
          <w:sz w:val="24"/>
          <w:szCs w:val="24"/>
        </w:rPr>
        <w:t xml:space="preserve">ere </w:t>
      </w:r>
      <w:r w:rsidRPr="00A4669D">
        <w:rPr>
          <w:bCs/>
          <w:sz w:val="24"/>
          <w:szCs w:val="24"/>
        </w:rPr>
        <w:t>placed in establishments.</w:t>
      </w:r>
      <w:r w:rsidR="003E5F3C">
        <w:rPr>
          <w:bCs/>
          <w:sz w:val="24"/>
          <w:szCs w:val="24"/>
        </w:rPr>
        <w:t xml:space="preserve"> Outcome surveys were collected every 3 months from participating employees. </w:t>
      </w:r>
    </w:p>
    <w:p w:rsidR="00D71ACB" w:rsidRPr="00A4669D" w:rsidRDefault="00D71ACB" w:rsidP="00D71ACB">
      <w:pPr>
        <w:rPr>
          <w:bCs/>
        </w:rPr>
      </w:pPr>
    </w:p>
    <w:p w:rsidR="003E5F3C" w:rsidRPr="00A4669D" w:rsidRDefault="00D71ACB" w:rsidP="003E5F3C">
      <w:pPr>
        <w:pStyle w:val="ListParagraph"/>
        <w:numPr>
          <w:ilvl w:val="0"/>
          <w:numId w:val="37"/>
        </w:numPr>
        <w:spacing w:line="240" w:lineRule="auto"/>
        <w:jc w:val="left"/>
        <w:rPr>
          <w:bCs/>
          <w:sz w:val="24"/>
          <w:szCs w:val="24"/>
        </w:rPr>
      </w:pPr>
      <w:r w:rsidRPr="00A4669D">
        <w:rPr>
          <w:b/>
          <w:sz w:val="24"/>
          <w:szCs w:val="24"/>
        </w:rPr>
        <w:t>Year 3 (2013):</w:t>
      </w:r>
      <w:r w:rsidRPr="00A4669D">
        <w:rPr>
          <w:sz w:val="24"/>
          <w:szCs w:val="24"/>
        </w:rPr>
        <w:t xml:space="preserve"> </w:t>
      </w:r>
      <w:r w:rsidR="003E5F3C">
        <w:rPr>
          <w:bCs/>
          <w:sz w:val="24"/>
          <w:szCs w:val="24"/>
        </w:rPr>
        <w:t xml:space="preserve">Recruitment continued on a rolling basis. </w:t>
      </w:r>
      <w:r w:rsidR="003E5F3C" w:rsidRPr="00A4669D">
        <w:rPr>
          <w:bCs/>
          <w:sz w:val="24"/>
          <w:szCs w:val="24"/>
        </w:rPr>
        <w:t xml:space="preserve"> </w:t>
      </w:r>
      <w:r w:rsidR="003E5F3C" w:rsidRPr="00A4669D">
        <w:rPr>
          <w:sz w:val="24"/>
          <w:szCs w:val="24"/>
        </w:rPr>
        <w:t>The</w:t>
      </w:r>
      <w:r w:rsidR="003E5F3C" w:rsidRPr="00A4669D">
        <w:rPr>
          <w:bCs/>
          <w:sz w:val="24"/>
          <w:szCs w:val="24"/>
        </w:rPr>
        <w:t xml:space="preserve"> MSD interventions w</w:t>
      </w:r>
      <w:r w:rsidR="003E5F3C">
        <w:rPr>
          <w:bCs/>
          <w:sz w:val="24"/>
          <w:szCs w:val="24"/>
        </w:rPr>
        <w:t xml:space="preserve">ere </w:t>
      </w:r>
      <w:r w:rsidR="003E5F3C" w:rsidRPr="00A4669D">
        <w:rPr>
          <w:bCs/>
          <w:sz w:val="24"/>
          <w:szCs w:val="24"/>
        </w:rPr>
        <w:t>placed in establishments.</w:t>
      </w:r>
      <w:r w:rsidR="003E5F3C">
        <w:rPr>
          <w:bCs/>
          <w:sz w:val="24"/>
          <w:szCs w:val="24"/>
        </w:rPr>
        <w:t xml:space="preserve"> Outcome surveys were collected every 3 months from participating employees. </w:t>
      </w:r>
    </w:p>
    <w:p w:rsidR="00D71ACB" w:rsidRPr="00A4669D" w:rsidRDefault="00D71ACB" w:rsidP="0058344B">
      <w:pPr>
        <w:pStyle w:val="ListParagraph"/>
        <w:spacing w:line="240" w:lineRule="auto"/>
        <w:jc w:val="left"/>
      </w:pPr>
    </w:p>
    <w:p w:rsidR="003E5F3C" w:rsidRPr="00A4669D" w:rsidRDefault="00D71ACB" w:rsidP="003E5F3C">
      <w:pPr>
        <w:pStyle w:val="ListParagraph"/>
        <w:numPr>
          <w:ilvl w:val="0"/>
          <w:numId w:val="37"/>
        </w:numPr>
        <w:spacing w:line="240" w:lineRule="auto"/>
        <w:jc w:val="left"/>
        <w:rPr>
          <w:bCs/>
          <w:sz w:val="24"/>
          <w:szCs w:val="24"/>
        </w:rPr>
      </w:pPr>
      <w:r w:rsidRPr="00A4669D">
        <w:rPr>
          <w:b/>
          <w:sz w:val="24"/>
          <w:szCs w:val="24"/>
        </w:rPr>
        <w:t>Year 4 (2014):</w:t>
      </w:r>
      <w:r w:rsidRPr="00A4669D">
        <w:rPr>
          <w:sz w:val="24"/>
          <w:szCs w:val="24"/>
        </w:rPr>
        <w:t xml:space="preserve"> </w:t>
      </w:r>
      <w:r w:rsidR="003E5F3C">
        <w:rPr>
          <w:bCs/>
          <w:sz w:val="24"/>
          <w:szCs w:val="24"/>
        </w:rPr>
        <w:t>Recruitment co</w:t>
      </w:r>
      <w:r w:rsidR="00CE48B6">
        <w:rPr>
          <w:bCs/>
          <w:sz w:val="24"/>
          <w:szCs w:val="24"/>
        </w:rPr>
        <w:t xml:space="preserve">mpleted for original protocol data collection. </w:t>
      </w:r>
      <w:r w:rsidR="003E5F3C" w:rsidRPr="00A4669D">
        <w:rPr>
          <w:sz w:val="24"/>
          <w:szCs w:val="24"/>
        </w:rPr>
        <w:t>The</w:t>
      </w:r>
      <w:r w:rsidR="003E5F3C" w:rsidRPr="00A4669D">
        <w:rPr>
          <w:bCs/>
          <w:sz w:val="24"/>
          <w:szCs w:val="24"/>
        </w:rPr>
        <w:t xml:space="preserve"> MSD interventions w</w:t>
      </w:r>
      <w:r w:rsidR="003E5F3C">
        <w:rPr>
          <w:bCs/>
          <w:sz w:val="24"/>
          <w:szCs w:val="24"/>
        </w:rPr>
        <w:t xml:space="preserve">ere </w:t>
      </w:r>
      <w:r w:rsidR="003E5F3C" w:rsidRPr="00A4669D">
        <w:rPr>
          <w:bCs/>
          <w:sz w:val="24"/>
          <w:szCs w:val="24"/>
        </w:rPr>
        <w:t>placed in establishments.</w:t>
      </w:r>
      <w:r w:rsidR="003E5F3C">
        <w:rPr>
          <w:bCs/>
          <w:sz w:val="24"/>
          <w:szCs w:val="24"/>
        </w:rPr>
        <w:t xml:space="preserve"> Outcome surveys were collected every 3 months from participating employees. </w:t>
      </w:r>
    </w:p>
    <w:p w:rsidR="003E5F3C" w:rsidRPr="0058344B" w:rsidRDefault="003E5F3C" w:rsidP="0058344B">
      <w:pPr>
        <w:pStyle w:val="ListParagraph"/>
        <w:rPr>
          <w:bCs/>
          <w:sz w:val="24"/>
          <w:szCs w:val="24"/>
        </w:rPr>
      </w:pPr>
    </w:p>
    <w:p w:rsidR="003E5F3C" w:rsidRPr="00A4669D" w:rsidRDefault="003E5F3C" w:rsidP="003E5F3C">
      <w:pPr>
        <w:pStyle w:val="ListParagraph"/>
        <w:numPr>
          <w:ilvl w:val="0"/>
          <w:numId w:val="37"/>
        </w:numPr>
        <w:spacing w:line="240" w:lineRule="auto"/>
        <w:jc w:val="left"/>
        <w:rPr>
          <w:bCs/>
          <w:sz w:val="24"/>
          <w:szCs w:val="24"/>
        </w:rPr>
      </w:pPr>
      <w:r w:rsidRPr="00A4669D">
        <w:rPr>
          <w:b/>
          <w:sz w:val="24"/>
          <w:szCs w:val="24"/>
        </w:rPr>
        <w:t>Year 4 (201</w:t>
      </w:r>
      <w:r>
        <w:rPr>
          <w:b/>
          <w:sz w:val="24"/>
          <w:szCs w:val="24"/>
        </w:rPr>
        <w:t>5</w:t>
      </w:r>
      <w:r w:rsidRPr="00A4669D">
        <w:rPr>
          <w:b/>
          <w:sz w:val="24"/>
          <w:szCs w:val="24"/>
        </w:rPr>
        <w:t>):</w:t>
      </w:r>
      <w:r w:rsidRPr="00A4669D">
        <w:rPr>
          <w:sz w:val="24"/>
          <w:szCs w:val="24"/>
        </w:rPr>
        <w:t xml:space="preserve"> </w:t>
      </w:r>
      <w:r>
        <w:rPr>
          <w:bCs/>
          <w:sz w:val="24"/>
          <w:szCs w:val="24"/>
        </w:rPr>
        <w:t xml:space="preserve">Recruitment will continue on a </w:t>
      </w:r>
      <w:r w:rsidR="00513B02">
        <w:rPr>
          <w:bCs/>
          <w:sz w:val="24"/>
          <w:szCs w:val="24"/>
        </w:rPr>
        <w:t>rolling</w:t>
      </w:r>
      <w:r>
        <w:rPr>
          <w:bCs/>
          <w:sz w:val="24"/>
          <w:szCs w:val="24"/>
        </w:rPr>
        <w:t>-basis</w:t>
      </w:r>
      <w:r w:rsidR="00CE48B6">
        <w:rPr>
          <w:bCs/>
          <w:sz w:val="24"/>
          <w:szCs w:val="24"/>
        </w:rPr>
        <w:t xml:space="preserve"> under new data-collection protocol</w:t>
      </w:r>
      <w:r>
        <w:rPr>
          <w:bCs/>
          <w:sz w:val="24"/>
          <w:szCs w:val="24"/>
        </w:rPr>
        <w:t xml:space="preserve">. </w:t>
      </w:r>
      <w:r w:rsidRPr="00A4669D">
        <w:rPr>
          <w:bCs/>
          <w:sz w:val="24"/>
          <w:szCs w:val="24"/>
        </w:rPr>
        <w:t xml:space="preserve"> </w:t>
      </w:r>
      <w:r w:rsidRPr="00A4669D">
        <w:rPr>
          <w:sz w:val="24"/>
          <w:szCs w:val="24"/>
        </w:rPr>
        <w:t>The</w:t>
      </w:r>
      <w:r w:rsidRPr="00A4669D">
        <w:rPr>
          <w:bCs/>
          <w:sz w:val="24"/>
          <w:szCs w:val="24"/>
        </w:rPr>
        <w:t xml:space="preserve"> MSD interventions w</w:t>
      </w:r>
      <w:r>
        <w:rPr>
          <w:bCs/>
          <w:sz w:val="24"/>
          <w:szCs w:val="24"/>
        </w:rPr>
        <w:t xml:space="preserve">ill be </w:t>
      </w:r>
      <w:r w:rsidRPr="00A4669D">
        <w:rPr>
          <w:bCs/>
          <w:sz w:val="24"/>
          <w:szCs w:val="24"/>
        </w:rPr>
        <w:t>placed in establishments.</w:t>
      </w:r>
      <w:r>
        <w:rPr>
          <w:bCs/>
          <w:sz w:val="24"/>
          <w:szCs w:val="24"/>
        </w:rPr>
        <w:t xml:space="preserve"> Outcome surveys will be collected every 3 months from participating employees. </w:t>
      </w:r>
    </w:p>
    <w:p w:rsidR="003E5F3C" w:rsidRPr="0058344B" w:rsidRDefault="003E5F3C" w:rsidP="0058344B">
      <w:pPr>
        <w:pStyle w:val="ListParagraph"/>
        <w:rPr>
          <w:bCs/>
          <w:sz w:val="24"/>
          <w:szCs w:val="24"/>
        </w:rPr>
      </w:pPr>
    </w:p>
    <w:p w:rsidR="00D71ACB" w:rsidRPr="00A4669D" w:rsidRDefault="003E5F3C" w:rsidP="00D71ACB">
      <w:pPr>
        <w:pStyle w:val="ListParagraph"/>
        <w:numPr>
          <w:ilvl w:val="0"/>
          <w:numId w:val="37"/>
        </w:numPr>
        <w:spacing w:line="240" w:lineRule="auto"/>
        <w:jc w:val="left"/>
        <w:rPr>
          <w:bCs/>
          <w:sz w:val="24"/>
          <w:szCs w:val="24"/>
        </w:rPr>
      </w:pPr>
      <w:r>
        <w:rPr>
          <w:b/>
          <w:sz w:val="24"/>
          <w:szCs w:val="24"/>
        </w:rPr>
        <w:t>Year 4 (2016</w:t>
      </w:r>
      <w:r w:rsidRPr="00A4669D">
        <w:rPr>
          <w:b/>
          <w:sz w:val="24"/>
          <w:szCs w:val="24"/>
        </w:rPr>
        <w:t>):</w:t>
      </w:r>
      <w:r w:rsidRPr="00A4669D">
        <w:rPr>
          <w:sz w:val="24"/>
          <w:szCs w:val="24"/>
        </w:rPr>
        <w:t xml:space="preserve"> </w:t>
      </w:r>
      <w:r>
        <w:rPr>
          <w:bCs/>
          <w:sz w:val="24"/>
          <w:szCs w:val="24"/>
        </w:rPr>
        <w:t xml:space="preserve">Outcome surveys will be collected every 3 months from participating employees. </w:t>
      </w:r>
      <w:r w:rsidR="00D71ACB" w:rsidRPr="00A4669D">
        <w:rPr>
          <w:bCs/>
          <w:sz w:val="24"/>
          <w:szCs w:val="24"/>
        </w:rPr>
        <w:t>The analysis of study data will be completed to d</w:t>
      </w:r>
      <w:r w:rsidR="00D71ACB" w:rsidRPr="00A4669D">
        <w:rPr>
          <w:sz w:val="24"/>
          <w:szCs w:val="24"/>
        </w:rPr>
        <w:t xml:space="preserve">etermine the effectiveness of multi-site MSD intervention at OBWC </w:t>
      </w:r>
      <w:r w:rsidR="00AE0695">
        <w:rPr>
          <w:sz w:val="24"/>
          <w:szCs w:val="24"/>
        </w:rPr>
        <w:t>MMH/PH</w:t>
      </w:r>
      <w:r w:rsidR="003F665F" w:rsidRPr="00A4669D">
        <w:rPr>
          <w:sz w:val="24"/>
          <w:szCs w:val="24"/>
        </w:rPr>
        <w:t xml:space="preserve"> </w:t>
      </w:r>
      <w:r w:rsidR="00D71ACB" w:rsidRPr="00A4669D">
        <w:rPr>
          <w:sz w:val="24"/>
          <w:szCs w:val="24"/>
        </w:rPr>
        <w:t>establishments.</w:t>
      </w:r>
    </w:p>
    <w:p w:rsidR="00D71ACB" w:rsidRPr="00A4669D" w:rsidRDefault="00D71ACB" w:rsidP="00D71ACB">
      <w:pPr>
        <w:rPr>
          <w:color w:val="000000"/>
        </w:rPr>
      </w:pPr>
    </w:p>
    <w:p w:rsidR="0038553A" w:rsidRPr="00A4669D" w:rsidRDefault="0038553A" w:rsidP="0038553A">
      <w:pPr>
        <w:pStyle w:val="Heading2"/>
        <w:rPr>
          <w:b w:val="0"/>
          <w:sz w:val="24"/>
          <w:szCs w:val="24"/>
        </w:rPr>
      </w:pPr>
      <w:bookmarkStart w:id="6" w:name="_Toc248821761"/>
      <w:bookmarkStart w:id="7" w:name="_Toc262219153"/>
      <w:r w:rsidRPr="00A4669D">
        <w:rPr>
          <w:b w:val="0"/>
          <w:sz w:val="24"/>
          <w:szCs w:val="24"/>
        </w:rPr>
        <w:lastRenderedPageBreak/>
        <w:t>B3.</w:t>
      </w:r>
      <w:r w:rsidRPr="00A4669D">
        <w:rPr>
          <w:b w:val="0"/>
          <w:sz w:val="24"/>
          <w:szCs w:val="24"/>
        </w:rPr>
        <w:tab/>
        <w:t>Methods to Maximize Response Rates and Deal with Nonresponse</w:t>
      </w:r>
      <w:bookmarkEnd w:id="6"/>
      <w:bookmarkEnd w:id="7"/>
    </w:p>
    <w:p w:rsidR="0038553A" w:rsidRPr="00A4669D" w:rsidRDefault="00EF57D2" w:rsidP="001715A0">
      <w:pPr>
        <w:pStyle w:val="Heading3"/>
        <w:rPr>
          <w:b w:val="0"/>
          <w:sz w:val="24"/>
          <w:szCs w:val="24"/>
          <w:u w:val="none"/>
        </w:rPr>
      </w:pPr>
      <w:r w:rsidRPr="00A4669D">
        <w:rPr>
          <w:b w:val="0"/>
          <w:sz w:val="24"/>
          <w:szCs w:val="24"/>
          <w:u w:val="none"/>
        </w:rPr>
        <w:t>Methods to Maximize Response Rate</w:t>
      </w:r>
    </w:p>
    <w:p w:rsidR="00D71ACB" w:rsidRPr="00A4669D" w:rsidRDefault="00D71ACB" w:rsidP="00D71ACB">
      <w:pPr>
        <w:rPr>
          <w:lang w:eastAsia="ja-JP"/>
        </w:rPr>
      </w:pPr>
    </w:p>
    <w:p w:rsidR="00D71ACB" w:rsidRPr="00A4669D" w:rsidRDefault="00D71ACB" w:rsidP="00D71ACB">
      <w:pPr>
        <w:rPr>
          <w:lang w:eastAsia="ja-JP"/>
        </w:rPr>
      </w:pPr>
      <w:r w:rsidRPr="00A4669D">
        <w:rPr>
          <w:lang w:eastAsia="ja-JP"/>
        </w:rPr>
        <w:t xml:space="preserve">This study </w:t>
      </w:r>
      <w:r w:rsidR="00FD4E94" w:rsidRPr="00A4669D">
        <w:rPr>
          <w:lang w:eastAsia="ja-JP"/>
        </w:rPr>
        <w:t xml:space="preserve">is designed such </w:t>
      </w:r>
      <w:r w:rsidRPr="00A4669D">
        <w:rPr>
          <w:lang w:eastAsia="ja-JP"/>
        </w:rPr>
        <w:t xml:space="preserve">that individual participants complete </w:t>
      </w:r>
      <w:r w:rsidR="00B65E03" w:rsidRPr="00A4669D">
        <w:rPr>
          <w:lang w:eastAsia="ja-JP"/>
        </w:rPr>
        <w:t xml:space="preserve">surveys </w:t>
      </w:r>
      <w:r w:rsidRPr="00A4669D">
        <w:rPr>
          <w:lang w:eastAsia="ja-JP"/>
        </w:rPr>
        <w:t xml:space="preserve">every 3 months for </w:t>
      </w:r>
      <w:r w:rsidR="00BA3260">
        <w:rPr>
          <w:lang w:eastAsia="ja-JP"/>
        </w:rPr>
        <w:t xml:space="preserve">up to </w:t>
      </w:r>
      <w:r w:rsidRPr="00A4669D">
        <w:rPr>
          <w:lang w:eastAsia="ja-JP"/>
        </w:rPr>
        <w:t>a 2 year period. Several method</w:t>
      </w:r>
      <w:r w:rsidR="00D3264E" w:rsidRPr="00A4669D">
        <w:rPr>
          <w:lang w:eastAsia="ja-JP"/>
        </w:rPr>
        <w:t>s</w:t>
      </w:r>
      <w:r w:rsidRPr="00A4669D">
        <w:rPr>
          <w:lang w:eastAsia="ja-JP"/>
        </w:rPr>
        <w:t xml:space="preserve"> </w:t>
      </w:r>
      <w:r w:rsidR="00D3264E" w:rsidRPr="00A4669D">
        <w:rPr>
          <w:lang w:eastAsia="ja-JP"/>
        </w:rPr>
        <w:t xml:space="preserve">(described below) </w:t>
      </w:r>
      <w:r w:rsidR="005D2D02">
        <w:rPr>
          <w:lang w:eastAsia="ja-JP"/>
        </w:rPr>
        <w:t>are</w:t>
      </w:r>
      <w:r w:rsidRPr="00A4669D">
        <w:rPr>
          <w:lang w:eastAsia="ja-JP"/>
        </w:rPr>
        <w:t xml:space="preserve"> utilized to maximize response</w:t>
      </w:r>
      <w:r w:rsidR="00D3264E" w:rsidRPr="00A4669D">
        <w:rPr>
          <w:lang w:eastAsia="ja-JP"/>
        </w:rPr>
        <w:t xml:space="preserve"> rate</w:t>
      </w:r>
      <w:r w:rsidR="00B65E03" w:rsidRPr="00A4669D">
        <w:rPr>
          <w:lang w:eastAsia="ja-JP"/>
        </w:rPr>
        <w:t>.</w:t>
      </w:r>
    </w:p>
    <w:p w:rsidR="00D71ACB" w:rsidRPr="00A4669D" w:rsidRDefault="00D71ACB" w:rsidP="00D71ACB">
      <w:pPr>
        <w:rPr>
          <w:lang w:eastAsia="ja-JP"/>
        </w:rPr>
      </w:pPr>
    </w:p>
    <w:p w:rsidR="00D71ACB" w:rsidRPr="00A4669D" w:rsidRDefault="00D71ACB" w:rsidP="00D71ACB">
      <w:pPr>
        <w:tabs>
          <w:tab w:val="left" w:pos="0"/>
          <w:tab w:val="left" w:pos="360"/>
          <w:tab w:val="left" w:pos="1080"/>
        </w:tabs>
      </w:pPr>
      <w:r w:rsidRPr="00A4669D">
        <w:rPr>
          <w:b/>
          <w:lang w:eastAsia="ja-JP"/>
        </w:rPr>
        <w:t xml:space="preserve">Online Surveys: </w:t>
      </w:r>
      <w:r w:rsidRPr="00A4669D">
        <w:t xml:space="preserve">In order to maximize efficiency and reduce burden, a web-based survey </w:t>
      </w:r>
      <w:r w:rsidR="005D2D02">
        <w:t>is</w:t>
      </w:r>
      <w:r w:rsidR="00BA3260">
        <w:t xml:space="preserve"> offered for </w:t>
      </w:r>
      <w:r w:rsidRPr="00A4669D">
        <w:t xml:space="preserve">all data collection.  Web-based surveys have gained increasing acceptance as a research tool as they offer many advantages, including:  </w:t>
      </w:r>
    </w:p>
    <w:p w:rsidR="00D71ACB" w:rsidRPr="00A4669D" w:rsidRDefault="00D71ACB" w:rsidP="00D71ACB">
      <w:pPr>
        <w:tabs>
          <w:tab w:val="left" w:pos="0"/>
          <w:tab w:val="left" w:pos="360"/>
          <w:tab w:val="left" w:pos="1080"/>
        </w:tabs>
      </w:pPr>
    </w:p>
    <w:p w:rsidR="00D71ACB" w:rsidRPr="00A4669D" w:rsidRDefault="005979DB" w:rsidP="00D71ACB">
      <w:pPr>
        <w:widowControl w:val="0"/>
        <w:numPr>
          <w:ilvl w:val="0"/>
          <w:numId w:val="39"/>
        </w:numPr>
        <w:tabs>
          <w:tab w:val="left" w:pos="0"/>
          <w:tab w:val="left" w:pos="360"/>
          <w:tab w:val="left" w:pos="720"/>
        </w:tabs>
        <w:autoSpaceDE w:val="0"/>
        <w:autoSpaceDN w:val="0"/>
        <w:adjustRightInd w:val="0"/>
      </w:pPr>
      <w:r>
        <w:t>On-line surveys create</w:t>
      </w:r>
      <w:r w:rsidR="00D71ACB" w:rsidRPr="00A4669D">
        <w:t xml:space="preserve"> efficiencies because respondents complete them during a much shorter window of time than other survey modes, and at a substantially reduced cost </w:t>
      </w:r>
    </w:p>
    <w:p w:rsidR="00D71ACB" w:rsidRPr="00A4669D" w:rsidRDefault="00D71ACB" w:rsidP="00D71ACB">
      <w:pPr>
        <w:pStyle w:val="ListParagraph"/>
        <w:rPr>
          <w:sz w:val="24"/>
          <w:szCs w:val="24"/>
        </w:rPr>
      </w:pPr>
    </w:p>
    <w:p w:rsidR="00D71ACB" w:rsidRPr="00A4669D" w:rsidRDefault="00D71ACB" w:rsidP="00D71ACB">
      <w:pPr>
        <w:widowControl w:val="0"/>
        <w:numPr>
          <w:ilvl w:val="0"/>
          <w:numId w:val="39"/>
        </w:numPr>
        <w:tabs>
          <w:tab w:val="left" w:pos="0"/>
          <w:tab w:val="left" w:pos="360"/>
          <w:tab w:val="left" w:pos="720"/>
        </w:tabs>
        <w:autoSpaceDE w:val="0"/>
        <w:autoSpaceDN w:val="0"/>
        <w:adjustRightInd w:val="0"/>
      </w:pPr>
      <w:r w:rsidRPr="00A4669D">
        <w:t xml:space="preserve">On-line surveys create time efficiencies (i.e., less time to complete the survey because it can be programmed to efficiently guide respondents through skip patterns so that they are not asked questions that do not apply to them or have to spend time navigating through complex instructions); </w:t>
      </w:r>
    </w:p>
    <w:p w:rsidR="00D71ACB" w:rsidRPr="00A4669D" w:rsidRDefault="00D71ACB" w:rsidP="00D71ACB">
      <w:pPr>
        <w:tabs>
          <w:tab w:val="left" w:pos="0"/>
          <w:tab w:val="left" w:pos="360"/>
          <w:tab w:val="left" w:pos="720"/>
        </w:tabs>
      </w:pPr>
    </w:p>
    <w:p w:rsidR="00D71ACB" w:rsidRPr="00A4669D" w:rsidRDefault="00D71ACB" w:rsidP="00D71ACB">
      <w:pPr>
        <w:widowControl w:val="0"/>
        <w:numPr>
          <w:ilvl w:val="0"/>
          <w:numId w:val="39"/>
        </w:numPr>
        <w:tabs>
          <w:tab w:val="left" w:pos="0"/>
          <w:tab w:val="left" w:pos="360"/>
          <w:tab w:val="left" w:pos="720"/>
        </w:tabs>
        <w:autoSpaceDE w:val="0"/>
        <w:autoSpaceDN w:val="0"/>
        <w:adjustRightInd w:val="0"/>
      </w:pPr>
      <w:r w:rsidRPr="00A4669D">
        <w:t xml:space="preserve">Respondents </w:t>
      </w:r>
      <w:r w:rsidR="00B65E03" w:rsidRPr="00A4669D">
        <w:t>p</w:t>
      </w:r>
      <w:r w:rsidRPr="00A4669D">
        <w:t xml:space="preserve">otentially have the option of answering questions in a private setting where they feel comfortable and at ease (e.g., at home); </w:t>
      </w:r>
    </w:p>
    <w:p w:rsidR="00D71ACB" w:rsidRPr="00A4669D" w:rsidRDefault="00D71ACB" w:rsidP="00D71ACB">
      <w:pPr>
        <w:pStyle w:val="ListParagraph"/>
        <w:rPr>
          <w:sz w:val="24"/>
          <w:szCs w:val="24"/>
        </w:rPr>
      </w:pPr>
    </w:p>
    <w:p w:rsidR="00D71ACB" w:rsidRPr="00A4669D" w:rsidRDefault="00D71ACB" w:rsidP="00D71ACB">
      <w:pPr>
        <w:widowControl w:val="0"/>
        <w:numPr>
          <w:ilvl w:val="0"/>
          <w:numId w:val="39"/>
        </w:numPr>
        <w:tabs>
          <w:tab w:val="left" w:pos="0"/>
          <w:tab w:val="left" w:pos="360"/>
          <w:tab w:val="left" w:pos="720"/>
        </w:tabs>
        <w:autoSpaceDE w:val="0"/>
        <w:autoSpaceDN w:val="0"/>
        <w:adjustRightInd w:val="0"/>
      </w:pPr>
      <w:r w:rsidRPr="00A4669D">
        <w:t>Respondents can complete the survey within their own time schedule, and can exit the survey at any time and resume the survey where they ended;</w:t>
      </w:r>
    </w:p>
    <w:p w:rsidR="00D71ACB" w:rsidRPr="00A4669D" w:rsidRDefault="00D71ACB" w:rsidP="00D71ACB">
      <w:pPr>
        <w:pStyle w:val="ListParagraph"/>
        <w:rPr>
          <w:sz w:val="24"/>
          <w:szCs w:val="24"/>
        </w:rPr>
      </w:pPr>
    </w:p>
    <w:p w:rsidR="00D71ACB" w:rsidRPr="00A4669D" w:rsidRDefault="00D71ACB" w:rsidP="00D71ACB">
      <w:pPr>
        <w:widowControl w:val="0"/>
        <w:numPr>
          <w:ilvl w:val="0"/>
          <w:numId w:val="39"/>
        </w:numPr>
        <w:tabs>
          <w:tab w:val="left" w:pos="0"/>
          <w:tab w:val="left" w:pos="360"/>
          <w:tab w:val="left" w:pos="720"/>
        </w:tabs>
        <w:autoSpaceDE w:val="0"/>
        <w:autoSpaceDN w:val="0"/>
        <w:adjustRightInd w:val="0"/>
      </w:pPr>
      <w:r w:rsidRPr="00A4669D">
        <w:t xml:space="preserve">Previous research </w:t>
      </w:r>
      <w:r w:rsidR="00FB0CFE" w:rsidRPr="00A4669D">
        <w:t>(</w:t>
      </w:r>
      <w:r w:rsidRPr="00A4669D">
        <w:t>Catalano et al 2006</w:t>
      </w:r>
      <w:r w:rsidR="00FB0CFE" w:rsidRPr="00A4669D">
        <w:t>)</w:t>
      </w:r>
      <w:r w:rsidRPr="00A4669D">
        <w:t xml:space="preserve"> suggests that workers in some industries prefer completing an online survey when given a choice between a web survey and a paper survey. </w:t>
      </w:r>
    </w:p>
    <w:p w:rsidR="00D71ACB" w:rsidRPr="00A4669D" w:rsidRDefault="00D71ACB" w:rsidP="00D71ACB">
      <w:pPr>
        <w:tabs>
          <w:tab w:val="left" w:pos="0"/>
          <w:tab w:val="left" w:pos="360"/>
          <w:tab w:val="left" w:pos="1080"/>
        </w:tabs>
      </w:pPr>
    </w:p>
    <w:p w:rsidR="00D71ACB" w:rsidRPr="00A4669D" w:rsidRDefault="004654AF" w:rsidP="00D71ACB">
      <w:pPr>
        <w:rPr>
          <w:b/>
          <w:lang w:eastAsia="ja-JP"/>
        </w:rPr>
      </w:pPr>
      <w:r w:rsidRPr="00A4669D">
        <w:rPr>
          <w:b/>
          <w:lang w:eastAsia="ja-JP"/>
        </w:rPr>
        <w:t>Brief Survey</w:t>
      </w:r>
      <w:r w:rsidR="00B65E03" w:rsidRPr="00A4669D">
        <w:rPr>
          <w:b/>
          <w:lang w:eastAsia="ja-JP"/>
        </w:rPr>
        <w:t xml:space="preserve">: </w:t>
      </w:r>
      <w:r w:rsidR="00B65E03" w:rsidRPr="00A4669D">
        <w:rPr>
          <w:lang w:eastAsia="ja-JP"/>
        </w:rPr>
        <w:t xml:space="preserve">Surveys have been designed to </w:t>
      </w:r>
      <w:r w:rsidR="00270DDF" w:rsidRPr="00A4669D">
        <w:rPr>
          <w:lang w:eastAsia="ja-JP"/>
        </w:rPr>
        <w:t xml:space="preserve">be </w:t>
      </w:r>
      <w:r w:rsidR="00B65E03" w:rsidRPr="00A4669D">
        <w:rPr>
          <w:lang w:eastAsia="ja-JP"/>
        </w:rPr>
        <w:t xml:space="preserve">as brief as possible. Baseline </w:t>
      </w:r>
      <w:r w:rsidR="00FD4E94" w:rsidRPr="00A4669D">
        <w:rPr>
          <w:lang w:eastAsia="ja-JP"/>
        </w:rPr>
        <w:t xml:space="preserve">time </w:t>
      </w:r>
      <w:r w:rsidR="00B65E03" w:rsidRPr="00A4669D">
        <w:rPr>
          <w:lang w:eastAsia="ja-JP"/>
        </w:rPr>
        <w:t xml:space="preserve">burden is estimated to be 25 minutes while the </w:t>
      </w:r>
      <w:r w:rsidR="00FD4E94" w:rsidRPr="00A4669D">
        <w:rPr>
          <w:lang w:eastAsia="ja-JP"/>
        </w:rPr>
        <w:t xml:space="preserve">time </w:t>
      </w:r>
      <w:r w:rsidR="00B65E03" w:rsidRPr="00A4669D">
        <w:rPr>
          <w:lang w:eastAsia="ja-JP"/>
        </w:rPr>
        <w:t>burden every 3 months is</w:t>
      </w:r>
      <w:r w:rsidR="00FB0CFE" w:rsidRPr="00A4669D">
        <w:rPr>
          <w:lang w:eastAsia="ja-JP"/>
        </w:rPr>
        <w:t xml:space="preserve"> estimated to be </w:t>
      </w:r>
      <w:r w:rsidR="00B65E03" w:rsidRPr="00A4669D">
        <w:rPr>
          <w:lang w:eastAsia="ja-JP"/>
        </w:rPr>
        <w:t xml:space="preserve">15 minutes. It is estimated that the total </w:t>
      </w:r>
      <w:r w:rsidR="00FD4E94" w:rsidRPr="00A4669D">
        <w:rPr>
          <w:lang w:eastAsia="ja-JP"/>
        </w:rPr>
        <w:t xml:space="preserve">time </w:t>
      </w:r>
      <w:r w:rsidR="00B65E03" w:rsidRPr="00A4669D">
        <w:rPr>
          <w:lang w:eastAsia="ja-JP"/>
        </w:rPr>
        <w:t xml:space="preserve">burden </w:t>
      </w:r>
      <w:r w:rsidR="00FD4E94" w:rsidRPr="00A4669D">
        <w:rPr>
          <w:lang w:eastAsia="ja-JP"/>
        </w:rPr>
        <w:t xml:space="preserve">for </w:t>
      </w:r>
      <w:r w:rsidR="00FB0CFE" w:rsidRPr="00A4669D">
        <w:rPr>
          <w:lang w:eastAsia="ja-JP"/>
        </w:rPr>
        <w:t xml:space="preserve">each </w:t>
      </w:r>
      <w:r w:rsidR="00FD4E94" w:rsidRPr="00A4669D">
        <w:rPr>
          <w:lang w:eastAsia="ja-JP"/>
        </w:rPr>
        <w:t xml:space="preserve">participant to complete online surveys </w:t>
      </w:r>
      <w:r w:rsidR="00B65E03" w:rsidRPr="00A4669D">
        <w:rPr>
          <w:lang w:eastAsia="ja-JP"/>
        </w:rPr>
        <w:t xml:space="preserve">over the course of the 2 year </w:t>
      </w:r>
      <w:r w:rsidRPr="00A4669D">
        <w:rPr>
          <w:lang w:eastAsia="ja-JP"/>
        </w:rPr>
        <w:t xml:space="preserve">survey </w:t>
      </w:r>
      <w:r w:rsidR="00B65E03" w:rsidRPr="00A4669D">
        <w:rPr>
          <w:lang w:eastAsia="ja-JP"/>
        </w:rPr>
        <w:t>study is less than 3 hours.</w:t>
      </w:r>
      <w:r w:rsidR="00B65E03" w:rsidRPr="00A4669D">
        <w:rPr>
          <w:b/>
          <w:lang w:eastAsia="ja-JP"/>
        </w:rPr>
        <w:t xml:space="preserve"> </w:t>
      </w:r>
    </w:p>
    <w:p w:rsidR="00D3264E" w:rsidRPr="00A4669D" w:rsidRDefault="00D3264E" w:rsidP="00D71ACB">
      <w:pPr>
        <w:rPr>
          <w:b/>
          <w:lang w:eastAsia="ja-JP"/>
        </w:rPr>
      </w:pPr>
    </w:p>
    <w:p w:rsidR="00D3264E" w:rsidRPr="00A4669D" w:rsidRDefault="004654AF" w:rsidP="00D3264E">
      <w:pPr>
        <w:rPr>
          <w:color w:val="000000"/>
        </w:rPr>
      </w:pPr>
      <w:r w:rsidRPr="00A4669D">
        <w:rPr>
          <w:b/>
          <w:lang w:eastAsia="ja-JP"/>
        </w:rPr>
        <w:t xml:space="preserve">Focused </w:t>
      </w:r>
      <w:r w:rsidR="00D3264E" w:rsidRPr="00A4669D">
        <w:rPr>
          <w:b/>
          <w:lang w:eastAsia="ja-JP"/>
        </w:rPr>
        <w:t xml:space="preserve">Recruitment: </w:t>
      </w:r>
      <w:r w:rsidRPr="00A4669D">
        <w:rPr>
          <w:lang w:eastAsia="ja-JP"/>
        </w:rPr>
        <w:t xml:space="preserve">NIOSH will </w:t>
      </w:r>
      <w:r w:rsidR="003F665F">
        <w:rPr>
          <w:lang w:eastAsia="ja-JP"/>
        </w:rPr>
        <w:t xml:space="preserve">continue to </w:t>
      </w:r>
      <w:r w:rsidRPr="00A4669D">
        <w:rPr>
          <w:lang w:eastAsia="ja-JP"/>
        </w:rPr>
        <w:t xml:space="preserve">work closely with the OBWC to recruit </w:t>
      </w:r>
      <w:r w:rsidR="00AE0695">
        <w:rPr>
          <w:lang w:eastAsia="ja-JP"/>
        </w:rPr>
        <w:t>MMH/PH</w:t>
      </w:r>
      <w:r w:rsidR="00BA3260" w:rsidRPr="00A4669D">
        <w:rPr>
          <w:lang w:eastAsia="ja-JP"/>
        </w:rPr>
        <w:t xml:space="preserve"> </w:t>
      </w:r>
      <w:r w:rsidRPr="00A4669D">
        <w:rPr>
          <w:lang w:eastAsia="ja-JP"/>
        </w:rPr>
        <w:t xml:space="preserve">firms </w:t>
      </w:r>
      <w:r w:rsidRPr="00A4669D">
        <w:t>using an informational flyer (</w:t>
      </w:r>
      <w:r w:rsidR="00792E97" w:rsidRPr="00A4669D">
        <w:rPr>
          <w:b/>
        </w:rPr>
        <w:t>Attachment</w:t>
      </w:r>
      <w:r w:rsidRPr="00A4669D">
        <w:rPr>
          <w:b/>
        </w:rPr>
        <w:t xml:space="preserve"> </w:t>
      </w:r>
      <w:r w:rsidR="00DE454D" w:rsidRPr="00A4669D">
        <w:rPr>
          <w:b/>
        </w:rPr>
        <w:t>J-1</w:t>
      </w:r>
      <w:r w:rsidRPr="00A4669D">
        <w:t xml:space="preserve">). NIOSH </w:t>
      </w:r>
      <w:r w:rsidR="00D3264E" w:rsidRPr="00A4669D">
        <w:rPr>
          <w:lang w:eastAsia="ja-JP"/>
        </w:rPr>
        <w:t>work</w:t>
      </w:r>
      <w:r w:rsidR="005D2D02">
        <w:rPr>
          <w:lang w:eastAsia="ja-JP"/>
        </w:rPr>
        <w:t>s</w:t>
      </w:r>
      <w:r w:rsidR="00D3264E" w:rsidRPr="00A4669D">
        <w:rPr>
          <w:lang w:eastAsia="ja-JP"/>
        </w:rPr>
        <w:t xml:space="preserve"> closely with the participating</w:t>
      </w:r>
      <w:r w:rsidRPr="00A4669D">
        <w:rPr>
          <w:lang w:eastAsia="ja-JP"/>
        </w:rPr>
        <w:t xml:space="preserve"> firms to </w:t>
      </w:r>
      <w:r w:rsidR="00D3264E" w:rsidRPr="00A4669D">
        <w:rPr>
          <w:lang w:eastAsia="ja-JP"/>
        </w:rPr>
        <w:t xml:space="preserve">explain the purpose and importance of the study. </w:t>
      </w:r>
      <w:r w:rsidR="00D3264E" w:rsidRPr="00A4669D">
        <w:t xml:space="preserve">NIOSH </w:t>
      </w:r>
      <w:r w:rsidR="003F665F" w:rsidRPr="00A4669D">
        <w:rPr>
          <w:lang w:eastAsia="ja-JP"/>
        </w:rPr>
        <w:t xml:space="preserve">will </w:t>
      </w:r>
      <w:r w:rsidR="003F665F">
        <w:rPr>
          <w:lang w:eastAsia="ja-JP"/>
        </w:rPr>
        <w:t xml:space="preserve">continue to </w:t>
      </w:r>
      <w:r w:rsidR="00D3264E" w:rsidRPr="00A4669D">
        <w:t>recruit</w:t>
      </w:r>
      <w:r w:rsidR="003F665F">
        <w:t xml:space="preserve"> </w:t>
      </w:r>
      <w:r w:rsidR="00D3264E" w:rsidRPr="00A4669D">
        <w:t xml:space="preserve">individuals at each </w:t>
      </w:r>
      <w:r w:rsidR="00817DF5" w:rsidRPr="00A4669D">
        <w:t xml:space="preserve">firm using informational flyers </w:t>
      </w:r>
      <w:r w:rsidR="00D3264E" w:rsidRPr="00A4669D">
        <w:t>(</w:t>
      </w:r>
      <w:r w:rsidR="00792E97" w:rsidRPr="00A4669D">
        <w:rPr>
          <w:b/>
        </w:rPr>
        <w:t>Attachment</w:t>
      </w:r>
      <w:r w:rsidR="00D3264E" w:rsidRPr="00A4669D">
        <w:rPr>
          <w:b/>
        </w:rPr>
        <w:t xml:space="preserve"> </w:t>
      </w:r>
      <w:r w:rsidR="00DE454D" w:rsidRPr="00A4669D">
        <w:rPr>
          <w:b/>
        </w:rPr>
        <w:t>J-4</w:t>
      </w:r>
      <w:r w:rsidR="00D3264E" w:rsidRPr="00A4669D">
        <w:t>) posted at the work site and included in firm</w:t>
      </w:r>
      <w:r w:rsidR="00D3264E" w:rsidRPr="00A4669D">
        <w:rPr>
          <w:color w:val="000000"/>
        </w:rPr>
        <w:t xml:space="preserve"> and / or union newspapers. Participating firms </w:t>
      </w:r>
      <w:r w:rsidR="005D2D02">
        <w:rPr>
          <w:color w:val="000000"/>
        </w:rPr>
        <w:t>are</w:t>
      </w:r>
      <w:r w:rsidR="00D3264E" w:rsidRPr="00A4669D">
        <w:rPr>
          <w:color w:val="000000"/>
        </w:rPr>
        <w:t xml:space="preserve"> asked to provide a contact list for individuals performing delivery operations. NIOSH email</w:t>
      </w:r>
      <w:r w:rsidR="005D2D02">
        <w:rPr>
          <w:color w:val="000000"/>
        </w:rPr>
        <w:t>s</w:t>
      </w:r>
      <w:r w:rsidR="00D3264E" w:rsidRPr="00A4669D">
        <w:rPr>
          <w:color w:val="000000"/>
        </w:rPr>
        <w:t xml:space="preserve"> the flyer directly to prospective recruits or call recruits if no email address is available. NIOSH </w:t>
      </w:r>
      <w:r w:rsidR="005D2D02">
        <w:rPr>
          <w:color w:val="000000"/>
        </w:rPr>
        <w:t>may</w:t>
      </w:r>
      <w:r w:rsidR="005D2D02" w:rsidRPr="00A4669D">
        <w:rPr>
          <w:color w:val="000000"/>
        </w:rPr>
        <w:t xml:space="preserve"> </w:t>
      </w:r>
      <w:r w:rsidR="00D3264E" w:rsidRPr="00A4669D">
        <w:rPr>
          <w:color w:val="000000"/>
        </w:rPr>
        <w:t xml:space="preserve">also visit a sampling of participating firms to meet prospective recruits in person and explain the nature of the study. </w:t>
      </w:r>
    </w:p>
    <w:p w:rsidR="00B65E03" w:rsidRPr="00A4669D" w:rsidRDefault="00B65E03" w:rsidP="00D71ACB">
      <w:pPr>
        <w:rPr>
          <w:lang w:eastAsia="ja-JP"/>
        </w:rPr>
      </w:pPr>
    </w:p>
    <w:p w:rsidR="00961F8D" w:rsidRPr="00A4669D" w:rsidRDefault="004654AF" w:rsidP="00961F8D">
      <w:r w:rsidRPr="00A4669D">
        <w:rPr>
          <w:b/>
          <w:lang w:eastAsia="ja-JP"/>
        </w:rPr>
        <w:t>I</w:t>
      </w:r>
      <w:r w:rsidR="00B65E03" w:rsidRPr="00A4669D">
        <w:rPr>
          <w:b/>
          <w:lang w:eastAsia="ja-JP"/>
        </w:rPr>
        <w:t>ncentives:</w:t>
      </w:r>
      <w:r w:rsidR="00B65E03" w:rsidRPr="00A4669D">
        <w:t xml:space="preserve"> Participants </w:t>
      </w:r>
      <w:r w:rsidR="005D2D02">
        <w:t>are</w:t>
      </w:r>
      <w:r w:rsidR="00B65E03" w:rsidRPr="00A4669D">
        <w:t xml:space="preserve"> given a $5 </w:t>
      </w:r>
      <w:r w:rsidR="005D2D02">
        <w:t>gas</w:t>
      </w:r>
      <w:r w:rsidR="005D2D02" w:rsidRPr="00A4669D">
        <w:t xml:space="preserve"> </w:t>
      </w:r>
      <w:r w:rsidR="00B65E03" w:rsidRPr="00A4669D">
        <w:t>card</w:t>
      </w:r>
      <w:r w:rsidR="002D2869" w:rsidRPr="00A4669D">
        <w:t xml:space="preserve"> </w:t>
      </w:r>
      <w:r w:rsidR="00B65E03" w:rsidRPr="00A4669D">
        <w:t>upon completion of each combined questionnaire data collection (a total of $45 for the entire study).</w:t>
      </w:r>
      <w:r w:rsidRPr="00A4669D">
        <w:t xml:space="preserve"> </w:t>
      </w:r>
      <w:r w:rsidR="00961F8D" w:rsidRPr="00A4669D">
        <w:t>It has been demonstrated that incentives increase participation and reduce non</w:t>
      </w:r>
      <w:r w:rsidR="00FB0CFE" w:rsidRPr="00A4669D">
        <w:t>-</w:t>
      </w:r>
      <w:r w:rsidR="00961F8D" w:rsidRPr="00A4669D">
        <w:t xml:space="preserve">response bias among study participants [Dillman 1996, as reported by Shettle and Mooney 1999]. Belman et al. [2005] offered a monetary incentive of $20 for participation in their study, achieving a 70% participation rate.  Comments received during focus groups with OBWC staff and other stakeholders indicated that incentives would encourage delivery personnel to participate in this study. </w:t>
      </w:r>
    </w:p>
    <w:p w:rsidR="00B65E03" w:rsidRPr="00A4669D" w:rsidRDefault="00B65E03" w:rsidP="00D71ACB"/>
    <w:p w:rsidR="00FB0CFE" w:rsidRPr="00A4669D" w:rsidRDefault="00B65E03" w:rsidP="00961F8D">
      <w:pPr>
        <w:rPr>
          <w:lang w:eastAsia="ja-JP"/>
        </w:rPr>
      </w:pPr>
      <w:r w:rsidRPr="00A4669D">
        <w:rPr>
          <w:b/>
          <w:lang w:eastAsia="ja-JP"/>
        </w:rPr>
        <w:t xml:space="preserve">Email/ phone call prompts to complete surveys: </w:t>
      </w:r>
      <w:r w:rsidR="009120ED" w:rsidRPr="00A4669D">
        <w:t>If the participant gives permission, p</w:t>
      </w:r>
      <w:r w:rsidRPr="00A4669D">
        <w:rPr>
          <w:lang w:eastAsia="ja-JP"/>
        </w:rPr>
        <w:t xml:space="preserve">articipants </w:t>
      </w:r>
      <w:r w:rsidR="006F1625">
        <w:rPr>
          <w:lang w:eastAsia="ja-JP"/>
        </w:rPr>
        <w:t>are</w:t>
      </w:r>
      <w:r w:rsidRPr="00A4669D">
        <w:rPr>
          <w:lang w:eastAsia="ja-JP"/>
        </w:rPr>
        <w:t xml:space="preserve"> sent email or phone call prompts to complete questionnaires. If no response is returned within 1 week of the scheduled data collection date, a second email or phone call prompt </w:t>
      </w:r>
      <w:r w:rsidR="006F1625">
        <w:rPr>
          <w:lang w:eastAsia="ja-JP"/>
        </w:rPr>
        <w:t>is</w:t>
      </w:r>
      <w:r w:rsidRPr="00A4669D">
        <w:rPr>
          <w:lang w:eastAsia="ja-JP"/>
        </w:rPr>
        <w:t xml:space="preserve"> sent.</w:t>
      </w:r>
      <w:r w:rsidRPr="00A4669D">
        <w:rPr>
          <w:b/>
          <w:lang w:eastAsia="ja-JP"/>
        </w:rPr>
        <w:t xml:space="preserve"> </w:t>
      </w:r>
      <w:r w:rsidR="00961F8D" w:rsidRPr="00A4669D">
        <w:rPr>
          <w:lang w:eastAsia="ja-JP"/>
        </w:rPr>
        <w:t>If no response is returned within 3 week</w:t>
      </w:r>
      <w:r w:rsidR="00075A2F" w:rsidRPr="00A4669D">
        <w:rPr>
          <w:lang w:eastAsia="ja-JP"/>
        </w:rPr>
        <w:t>s</w:t>
      </w:r>
      <w:r w:rsidR="00961F8D" w:rsidRPr="00A4669D">
        <w:rPr>
          <w:lang w:eastAsia="ja-JP"/>
        </w:rPr>
        <w:t xml:space="preserve"> of the scheduled data collection date, a third email or phone call prompt </w:t>
      </w:r>
      <w:r w:rsidR="006F1625">
        <w:rPr>
          <w:lang w:eastAsia="ja-JP"/>
        </w:rPr>
        <w:t>is</w:t>
      </w:r>
      <w:r w:rsidR="00961F8D" w:rsidRPr="00A4669D">
        <w:rPr>
          <w:lang w:eastAsia="ja-JP"/>
        </w:rPr>
        <w:t xml:space="preserve"> sent.</w:t>
      </w:r>
      <w:r w:rsidR="00961F8D" w:rsidRPr="00A4669D">
        <w:rPr>
          <w:b/>
          <w:lang w:eastAsia="ja-JP"/>
        </w:rPr>
        <w:t xml:space="preserve"> </w:t>
      </w:r>
      <w:r w:rsidR="00961F8D" w:rsidRPr="00A4669D">
        <w:rPr>
          <w:lang w:eastAsia="ja-JP"/>
        </w:rPr>
        <w:t>If no response is returned within 4 week</w:t>
      </w:r>
      <w:r w:rsidR="00075A2F" w:rsidRPr="00A4669D">
        <w:rPr>
          <w:lang w:eastAsia="ja-JP"/>
        </w:rPr>
        <w:t xml:space="preserve">s </w:t>
      </w:r>
      <w:r w:rsidR="00961F8D" w:rsidRPr="00A4669D">
        <w:rPr>
          <w:lang w:eastAsia="ja-JP"/>
        </w:rPr>
        <w:t xml:space="preserve">of the scheduled data collection date, a fourth email or phone call prompt </w:t>
      </w:r>
      <w:r w:rsidR="006F1625">
        <w:rPr>
          <w:lang w:eastAsia="ja-JP"/>
        </w:rPr>
        <w:t xml:space="preserve">is </w:t>
      </w:r>
      <w:r w:rsidR="00961F8D" w:rsidRPr="00A4669D">
        <w:rPr>
          <w:lang w:eastAsia="ja-JP"/>
        </w:rPr>
        <w:t xml:space="preserve">sent to the participant to inquire whether they wish to withdraw from the study. </w:t>
      </w:r>
      <w:r w:rsidR="00DF1206" w:rsidRPr="00A4669D">
        <w:rPr>
          <w:lang w:eastAsia="ja-JP"/>
        </w:rPr>
        <w:t>T</w:t>
      </w:r>
      <w:r w:rsidR="00FB0CFE" w:rsidRPr="00A4669D">
        <w:rPr>
          <w:lang w:eastAsia="ja-JP"/>
        </w:rPr>
        <w:t xml:space="preserve">he email and phone script for quarterly prompts </w:t>
      </w:r>
      <w:r w:rsidR="006F1625">
        <w:rPr>
          <w:lang w:eastAsia="ja-JP"/>
        </w:rPr>
        <w:t>is</w:t>
      </w:r>
      <w:r w:rsidR="00FB0CFE" w:rsidRPr="00A4669D">
        <w:rPr>
          <w:lang w:eastAsia="ja-JP"/>
        </w:rPr>
        <w:t xml:space="preserve"> as follows</w:t>
      </w:r>
      <w:r w:rsidR="00DF1206" w:rsidRPr="00A4669D">
        <w:rPr>
          <w:lang w:eastAsia="ja-JP"/>
        </w:rPr>
        <w:t>:</w:t>
      </w:r>
    </w:p>
    <w:p w:rsidR="00FB0CFE" w:rsidRPr="00A4669D" w:rsidRDefault="00FB0CFE" w:rsidP="00961F8D">
      <w:pPr>
        <w:rPr>
          <w:lang w:eastAsia="ja-JP"/>
        </w:rPr>
      </w:pPr>
    </w:p>
    <w:p w:rsidR="002D2869" w:rsidRPr="00A4669D" w:rsidRDefault="00FB0CFE" w:rsidP="00961F8D">
      <w:pPr>
        <w:rPr>
          <w:lang w:eastAsia="ja-JP"/>
        </w:rPr>
      </w:pPr>
      <w:r w:rsidRPr="00A4669D">
        <w:rPr>
          <w:lang w:eastAsia="ja-JP"/>
        </w:rPr>
        <w:t>“You are participating in a CDC-NIOSH study. Your next scheduled data collection is now due. Please submit your completed survey XX within XX</w:t>
      </w:r>
      <w:r w:rsidR="00DF1206" w:rsidRPr="00A4669D">
        <w:rPr>
          <w:lang w:eastAsia="ja-JP"/>
        </w:rPr>
        <w:t xml:space="preserve"> days</w:t>
      </w:r>
      <w:r w:rsidRPr="00A4669D">
        <w:rPr>
          <w:lang w:eastAsia="ja-JP"/>
        </w:rPr>
        <w:t>. If you have any questions about your participation, contact NIOSH at XX.”</w:t>
      </w:r>
    </w:p>
    <w:p w:rsidR="0038553A" w:rsidRPr="00A4669D" w:rsidRDefault="0038553A" w:rsidP="0038553A">
      <w:pPr>
        <w:pStyle w:val="Heading3"/>
        <w:rPr>
          <w:b w:val="0"/>
          <w:sz w:val="24"/>
          <w:szCs w:val="24"/>
          <w:u w:val="none"/>
        </w:rPr>
      </w:pPr>
      <w:r w:rsidRPr="00A4669D">
        <w:rPr>
          <w:b w:val="0"/>
          <w:sz w:val="24"/>
          <w:szCs w:val="24"/>
          <w:u w:val="none"/>
        </w:rPr>
        <w:t>Methods To Deal With Non-Response</w:t>
      </w:r>
    </w:p>
    <w:p w:rsidR="00944D64" w:rsidRPr="00A4669D" w:rsidRDefault="00944D64" w:rsidP="00944D64">
      <w:pPr>
        <w:rPr>
          <w:lang w:eastAsia="ja-JP"/>
        </w:rPr>
      </w:pPr>
    </w:p>
    <w:p w:rsidR="00944D64" w:rsidRPr="00A4669D" w:rsidRDefault="00944D64" w:rsidP="00944D64">
      <w:r w:rsidRPr="00A4669D">
        <w:t>The most likely reason why an individual</w:t>
      </w:r>
      <w:r w:rsidR="000C0133">
        <w:t xml:space="preserve"> does</w:t>
      </w:r>
      <w:r w:rsidRPr="00A4669D">
        <w:t xml:space="preserve"> not continue to participate is that they have left employment with the participating firm. Based on US Census Bureau estimates for mean turnover percentages in the target NAICS codes in Ohio for 2008, this study expect</w:t>
      </w:r>
      <w:r w:rsidR="000C0133">
        <w:t>s</w:t>
      </w:r>
      <w:r w:rsidRPr="00A4669D">
        <w:t xml:space="preserve"> a turnover in participants of at least 11%.  </w:t>
      </w:r>
    </w:p>
    <w:p w:rsidR="00944D64" w:rsidRPr="00A4669D" w:rsidRDefault="00944D64" w:rsidP="00944D64"/>
    <w:p w:rsidR="00BA3260" w:rsidRDefault="00944D64" w:rsidP="00944D64">
      <w:r w:rsidRPr="00A4669D">
        <w:rPr>
          <w:lang w:eastAsia="ja-JP"/>
        </w:rPr>
        <w:t>As described above, if no response is returned within 4 week</w:t>
      </w:r>
      <w:r w:rsidR="00075A2F" w:rsidRPr="00A4669D">
        <w:rPr>
          <w:lang w:eastAsia="ja-JP"/>
        </w:rPr>
        <w:t>s</w:t>
      </w:r>
      <w:r w:rsidRPr="00A4669D">
        <w:rPr>
          <w:lang w:eastAsia="ja-JP"/>
        </w:rPr>
        <w:t xml:space="preserve"> of the scheduled data collection date, a fourth email or phone call prompt </w:t>
      </w:r>
      <w:r w:rsidR="006F1625">
        <w:rPr>
          <w:lang w:eastAsia="ja-JP"/>
        </w:rPr>
        <w:t xml:space="preserve">is </w:t>
      </w:r>
      <w:r w:rsidRPr="00A4669D">
        <w:rPr>
          <w:lang w:eastAsia="ja-JP"/>
        </w:rPr>
        <w:t xml:space="preserve">sent to the participant to inquire whether they wish to withdraw from the study. If a participant misses 2 consecutive scheduled quarterly data collections, it </w:t>
      </w:r>
      <w:r w:rsidR="006F1625">
        <w:rPr>
          <w:lang w:eastAsia="ja-JP"/>
        </w:rPr>
        <w:t>is</w:t>
      </w:r>
      <w:r w:rsidRPr="00A4669D">
        <w:rPr>
          <w:lang w:eastAsia="ja-JP"/>
        </w:rPr>
        <w:t xml:space="preserve"> considered that the individual has left the study. </w:t>
      </w:r>
      <w:r w:rsidRPr="00A4669D">
        <w:t xml:space="preserve">For </w:t>
      </w:r>
      <w:r w:rsidR="006F1625">
        <w:t xml:space="preserve">a </w:t>
      </w:r>
      <w:r w:rsidRPr="00A4669D">
        <w:t>participant who leave</w:t>
      </w:r>
      <w:r w:rsidR="006F1625">
        <w:t>s</w:t>
      </w:r>
      <w:r w:rsidRPr="00A4669D">
        <w:t xml:space="preserve"> the study for any reason, an exit interview </w:t>
      </w:r>
      <w:r w:rsidR="006F1625">
        <w:t>is</w:t>
      </w:r>
      <w:r w:rsidRPr="00A4669D">
        <w:t xml:space="preserve"> used to ascertain whether the reason for leaving was MSD-related health problems (</w:t>
      </w:r>
      <w:r w:rsidR="00792E97" w:rsidRPr="00A4669D">
        <w:rPr>
          <w:b/>
        </w:rPr>
        <w:t>Attachment</w:t>
      </w:r>
      <w:r w:rsidRPr="00A4669D">
        <w:rPr>
          <w:b/>
        </w:rPr>
        <w:t xml:space="preserve"> </w:t>
      </w:r>
      <w:r w:rsidR="00DE454D" w:rsidRPr="00A4669D">
        <w:rPr>
          <w:b/>
        </w:rPr>
        <w:t>H-5</w:t>
      </w:r>
      <w:r w:rsidRPr="00A4669D">
        <w:t xml:space="preserve">). </w:t>
      </w:r>
      <w:r w:rsidR="002D2869" w:rsidRPr="00A4669D">
        <w:t xml:space="preserve">Replacement participants </w:t>
      </w:r>
      <w:r w:rsidR="006F1625">
        <w:t>are</w:t>
      </w:r>
      <w:r w:rsidR="002D2869" w:rsidRPr="00A4669D">
        <w:t xml:space="preserve"> recruited from the same </w:t>
      </w:r>
      <w:r w:rsidR="00BA3260">
        <w:t xml:space="preserve">establishment </w:t>
      </w:r>
      <w:r w:rsidR="002D2869" w:rsidRPr="00A4669D">
        <w:t>if feasible</w:t>
      </w:r>
      <w:r w:rsidR="00BA3260">
        <w:t>.</w:t>
      </w:r>
    </w:p>
    <w:p w:rsidR="00DF1206" w:rsidRPr="00A4669D" w:rsidRDefault="00DF1206" w:rsidP="00944D64"/>
    <w:p w:rsidR="002D2869" w:rsidRPr="00A4669D" w:rsidRDefault="002D2869" w:rsidP="00367B63">
      <w:r w:rsidRPr="00A4669D">
        <w:t>For statistical analyses, participant employees who drop out of the study will be excluded from the main analysis (e.g. for individual employee level MSD Symptoms) and only replacements will be included. The baseline and time points for the replacement measurements will be shifted before any data analysis.</w:t>
      </w:r>
      <w:r w:rsidR="00367B63" w:rsidRPr="00A4669D">
        <w:t xml:space="preserve"> </w:t>
      </w:r>
      <w:r w:rsidRPr="00A4669D">
        <w:t>Overall survey data will also be analyzed for consistency of response between participants. For example, participants may miss multiple data collections but can continue to participate as long as they do not miss</w:t>
      </w:r>
      <w:r w:rsidRPr="00A4669D">
        <w:rPr>
          <w:lang w:eastAsia="ja-JP"/>
        </w:rPr>
        <w:t xml:space="preserve"> 2 consecutive sched</w:t>
      </w:r>
      <w:r w:rsidR="00367B63" w:rsidRPr="00A4669D">
        <w:rPr>
          <w:lang w:eastAsia="ja-JP"/>
        </w:rPr>
        <w:t xml:space="preserve">uled quarterly data collections. </w:t>
      </w:r>
    </w:p>
    <w:p w:rsidR="002D2869" w:rsidRPr="00A4669D" w:rsidRDefault="002D2869" w:rsidP="001D3B02">
      <w:pPr>
        <w:jc w:val="both"/>
      </w:pPr>
    </w:p>
    <w:p w:rsidR="0038553A" w:rsidRPr="00A4669D" w:rsidRDefault="0038553A" w:rsidP="0038553A">
      <w:pPr>
        <w:pStyle w:val="Heading2"/>
        <w:rPr>
          <w:b w:val="0"/>
          <w:sz w:val="24"/>
          <w:szCs w:val="24"/>
        </w:rPr>
      </w:pPr>
      <w:bookmarkStart w:id="8" w:name="_Toc248821762"/>
      <w:bookmarkStart w:id="9" w:name="_Toc262219154"/>
      <w:r w:rsidRPr="00A4669D">
        <w:rPr>
          <w:b w:val="0"/>
          <w:sz w:val="24"/>
          <w:szCs w:val="24"/>
          <w:lang w:val="en-CA"/>
        </w:rPr>
        <w:lastRenderedPageBreak/>
        <w:t>B</w:t>
      </w:r>
      <w:r w:rsidRPr="00A4669D">
        <w:rPr>
          <w:b w:val="0"/>
          <w:sz w:val="24"/>
          <w:szCs w:val="24"/>
          <w:lang w:val="en-CA"/>
        </w:rPr>
        <w:fldChar w:fldCharType="begin"/>
      </w:r>
      <w:r w:rsidRPr="00A4669D">
        <w:rPr>
          <w:b w:val="0"/>
          <w:sz w:val="24"/>
          <w:szCs w:val="24"/>
          <w:lang w:val="en-CA"/>
        </w:rPr>
        <w:instrText xml:space="preserve"> SEQ CHAPTER \h \r 1</w:instrText>
      </w:r>
      <w:r w:rsidRPr="00A4669D">
        <w:rPr>
          <w:b w:val="0"/>
          <w:sz w:val="24"/>
          <w:szCs w:val="24"/>
        </w:rPr>
        <w:fldChar w:fldCharType="end"/>
      </w:r>
      <w:r w:rsidRPr="00A4669D">
        <w:rPr>
          <w:b w:val="0"/>
          <w:sz w:val="24"/>
          <w:szCs w:val="24"/>
        </w:rPr>
        <w:t>4.</w:t>
      </w:r>
      <w:r w:rsidRPr="00A4669D">
        <w:rPr>
          <w:b w:val="0"/>
          <w:sz w:val="24"/>
          <w:szCs w:val="24"/>
        </w:rPr>
        <w:tab/>
        <w:t>Tests of Procedures or Methods to be Undertaken</w:t>
      </w:r>
      <w:bookmarkEnd w:id="8"/>
      <w:bookmarkEnd w:id="9"/>
    </w:p>
    <w:p w:rsidR="0038553A" w:rsidRPr="00A4669D" w:rsidRDefault="0038553A" w:rsidP="0038553A">
      <w:pPr>
        <w:pStyle w:val="Heading3"/>
        <w:rPr>
          <w:b w:val="0"/>
          <w:sz w:val="24"/>
          <w:szCs w:val="24"/>
          <w:u w:val="none"/>
        </w:rPr>
      </w:pPr>
      <w:r w:rsidRPr="00A4669D">
        <w:rPr>
          <w:b w:val="0"/>
          <w:sz w:val="24"/>
          <w:szCs w:val="24"/>
          <w:u w:val="none"/>
        </w:rPr>
        <w:t>Data Collection Forms</w:t>
      </w:r>
    </w:p>
    <w:p w:rsidR="009F21F9" w:rsidRPr="00A4669D" w:rsidRDefault="009F21F9" w:rsidP="009F21F9">
      <w:pPr>
        <w:rPr>
          <w:lang w:eastAsia="ja-JP"/>
        </w:rPr>
      </w:pPr>
    </w:p>
    <w:p w:rsidR="005140A8" w:rsidRPr="00A4669D" w:rsidRDefault="005140A8" w:rsidP="009F21F9">
      <w:pPr>
        <w:rPr>
          <w:lang w:eastAsia="ja-JP"/>
        </w:rPr>
      </w:pPr>
      <w:r w:rsidRPr="00A4669D">
        <w:rPr>
          <w:lang w:eastAsia="ja-JP"/>
        </w:rPr>
        <w:t>Estimates of time burden and usability for all data collection forms are based on recent</w:t>
      </w:r>
      <w:r w:rsidR="008D0876" w:rsidRPr="00A4669D">
        <w:rPr>
          <w:lang w:eastAsia="ja-JP"/>
        </w:rPr>
        <w:t xml:space="preserve"> pilot </w:t>
      </w:r>
      <w:r w:rsidRPr="00A4669D">
        <w:rPr>
          <w:lang w:eastAsia="ja-JP"/>
        </w:rPr>
        <w:t>testing conducted at</w:t>
      </w:r>
      <w:r w:rsidR="009F21F9" w:rsidRPr="00A4669D">
        <w:rPr>
          <w:lang w:eastAsia="ja-JP"/>
        </w:rPr>
        <w:t xml:space="preserve"> NIOSH</w:t>
      </w:r>
      <w:r w:rsidR="00075A2F" w:rsidRPr="00A4669D">
        <w:rPr>
          <w:lang w:eastAsia="ja-JP"/>
        </w:rPr>
        <w:t xml:space="preserve"> and on prior studies that </w:t>
      </w:r>
      <w:r w:rsidR="004A5A5B" w:rsidRPr="00A4669D">
        <w:t>developed, validated, and ut</w:t>
      </w:r>
      <w:r w:rsidR="00070396" w:rsidRPr="00A4669D">
        <w:t>i</w:t>
      </w:r>
      <w:r w:rsidR="004A5A5B" w:rsidRPr="00A4669D">
        <w:t>lized the collection forms</w:t>
      </w:r>
      <w:r w:rsidRPr="00A4669D">
        <w:rPr>
          <w:lang w:eastAsia="ja-JP"/>
        </w:rPr>
        <w:t xml:space="preserve"> extensively. </w:t>
      </w:r>
    </w:p>
    <w:p w:rsidR="004A5A5B" w:rsidRPr="00A4669D" w:rsidRDefault="004A5A5B" w:rsidP="009F21F9">
      <w:pPr>
        <w:rPr>
          <w:lang w:eastAsia="ja-JP"/>
        </w:rPr>
      </w:pPr>
    </w:p>
    <w:p w:rsidR="00352C47" w:rsidRPr="00A4669D" w:rsidRDefault="00352C47" w:rsidP="00352C47">
      <w:r w:rsidRPr="00A4669D">
        <w:rPr>
          <w:i/>
        </w:rPr>
        <w:t>Primary Questionnaires</w:t>
      </w:r>
      <w:r w:rsidRPr="00A4669D">
        <w:t xml:space="preserve"> (administered to </w:t>
      </w:r>
      <w:r w:rsidR="00BA3260">
        <w:t xml:space="preserve">up to </w:t>
      </w:r>
      <w:r w:rsidR="00191E87">
        <w:t>2</w:t>
      </w:r>
      <w:r w:rsidR="00B169D5">
        <w:t>00</w:t>
      </w:r>
      <w:r w:rsidRPr="00A4669D">
        <w:t xml:space="preserve"> participants at baseline and every 3 months for 2 years; 15 minutes estimated time for all primary questionnaires combined per data collection):</w:t>
      </w:r>
    </w:p>
    <w:p w:rsidR="00352C47" w:rsidRPr="00A4669D" w:rsidRDefault="00352C47" w:rsidP="00352C47"/>
    <w:p w:rsidR="00352C47" w:rsidRPr="00A4669D" w:rsidRDefault="00352C47" w:rsidP="00352C47">
      <w:pPr>
        <w:pStyle w:val="ListParagraph"/>
        <w:numPr>
          <w:ilvl w:val="0"/>
          <w:numId w:val="40"/>
        </w:numPr>
        <w:spacing w:after="200" w:line="240" w:lineRule="auto"/>
        <w:jc w:val="left"/>
        <w:rPr>
          <w:sz w:val="24"/>
          <w:szCs w:val="24"/>
        </w:rPr>
      </w:pPr>
      <w:r w:rsidRPr="00A4669D">
        <w:rPr>
          <w:sz w:val="24"/>
          <w:szCs w:val="24"/>
          <w:u w:val="single"/>
        </w:rPr>
        <w:t>Self-reported low back pain:</w:t>
      </w:r>
      <w:r w:rsidRPr="00A4669D">
        <w:rPr>
          <w:sz w:val="24"/>
          <w:szCs w:val="24"/>
        </w:rPr>
        <w:t xml:space="preserve"> The first main outcome </w:t>
      </w:r>
      <w:r w:rsidR="00787BBA">
        <w:rPr>
          <w:sz w:val="24"/>
          <w:szCs w:val="24"/>
        </w:rPr>
        <w:t>is</w:t>
      </w:r>
      <w:r w:rsidRPr="00A4669D">
        <w:rPr>
          <w:sz w:val="24"/>
          <w:szCs w:val="24"/>
        </w:rPr>
        <w:t xml:space="preserve"> self-reported low back pain, as measured by the North American Spine Society (NASS) Lumbar Spine Outcome Assessment Instrument (17 items; </w:t>
      </w:r>
      <w:r w:rsidR="00A001CF" w:rsidRPr="00A4669D">
        <w:rPr>
          <w:sz w:val="24"/>
          <w:szCs w:val="24"/>
        </w:rPr>
        <w:t xml:space="preserve">estimated time burden is 5 minutes per data collection; </w:t>
      </w:r>
      <w:r w:rsidR="00792E97" w:rsidRPr="00A4669D">
        <w:rPr>
          <w:b/>
          <w:sz w:val="24"/>
          <w:szCs w:val="24"/>
        </w:rPr>
        <w:t>Attachment</w:t>
      </w:r>
      <w:r w:rsidRPr="00A4669D">
        <w:rPr>
          <w:b/>
          <w:sz w:val="24"/>
          <w:szCs w:val="24"/>
        </w:rPr>
        <w:t xml:space="preserve"> </w:t>
      </w:r>
      <w:r w:rsidR="00945A52" w:rsidRPr="00A4669D">
        <w:rPr>
          <w:b/>
          <w:sz w:val="24"/>
          <w:szCs w:val="24"/>
        </w:rPr>
        <w:t>H-1</w:t>
      </w:r>
      <w:r w:rsidRPr="00A4669D">
        <w:rPr>
          <w:sz w:val="24"/>
          <w:szCs w:val="24"/>
        </w:rPr>
        <w:t xml:space="preserve">). </w:t>
      </w:r>
      <w:r w:rsidR="00075A2F" w:rsidRPr="00A4669D">
        <w:rPr>
          <w:sz w:val="24"/>
          <w:szCs w:val="24"/>
        </w:rPr>
        <w:t xml:space="preserve">This instrument has been found to have acceptability, high re-test reliability, internal reliability, and validity for low back pain and disability in multiple language translations (Daltroy et al 1996; Schochat et al 2000; Pose et al 1999; Padua et al 2001; Bosković et al 2009; Schneider et al 2007; Schluessmann et al 2009; Sigl et al 2006; Weigl et al 2006; Schaeren et al 2005). </w:t>
      </w:r>
      <w:r w:rsidR="00070396" w:rsidRPr="00A4669D">
        <w:rPr>
          <w:sz w:val="24"/>
          <w:szCs w:val="24"/>
        </w:rPr>
        <w:t>During recent p</w:t>
      </w:r>
      <w:r w:rsidR="008D0876" w:rsidRPr="00A4669D">
        <w:rPr>
          <w:sz w:val="24"/>
          <w:szCs w:val="24"/>
        </w:rPr>
        <w:t xml:space="preserve">ilot </w:t>
      </w:r>
      <w:r w:rsidR="00070396" w:rsidRPr="00A4669D">
        <w:rPr>
          <w:sz w:val="24"/>
          <w:szCs w:val="24"/>
        </w:rPr>
        <w:t>testing at NIOSH, the average time burden for the “Self-reported low back pain” form was approximately 5 minutes.</w:t>
      </w:r>
    </w:p>
    <w:p w:rsidR="00352C47" w:rsidRPr="00A4669D" w:rsidRDefault="00352C47" w:rsidP="00352C47">
      <w:pPr>
        <w:pStyle w:val="ListParagraph"/>
        <w:spacing w:line="240" w:lineRule="auto"/>
        <w:ind w:left="1080"/>
        <w:rPr>
          <w:sz w:val="24"/>
          <w:szCs w:val="24"/>
        </w:rPr>
      </w:pPr>
    </w:p>
    <w:p w:rsidR="00352C47" w:rsidRPr="00A4669D" w:rsidRDefault="00352C47" w:rsidP="00352C47">
      <w:pPr>
        <w:pStyle w:val="ListParagraph"/>
        <w:numPr>
          <w:ilvl w:val="0"/>
          <w:numId w:val="40"/>
        </w:numPr>
        <w:spacing w:after="200" w:line="240" w:lineRule="auto"/>
        <w:jc w:val="left"/>
        <w:rPr>
          <w:sz w:val="24"/>
          <w:szCs w:val="24"/>
        </w:rPr>
      </w:pPr>
      <w:r w:rsidRPr="00A4669D">
        <w:rPr>
          <w:sz w:val="24"/>
          <w:szCs w:val="24"/>
          <w:u w:val="single"/>
        </w:rPr>
        <w:t xml:space="preserve">Self-reported </w:t>
      </w:r>
      <w:r w:rsidR="00BA3971" w:rsidRPr="00A4669D">
        <w:rPr>
          <w:sz w:val="24"/>
          <w:szCs w:val="24"/>
          <w:u w:val="single"/>
        </w:rPr>
        <w:t xml:space="preserve">upper extremity </w:t>
      </w:r>
      <w:r w:rsidRPr="00A4669D">
        <w:rPr>
          <w:sz w:val="24"/>
          <w:szCs w:val="24"/>
          <w:u w:val="single"/>
        </w:rPr>
        <w:t>pain:</w:t>
      </w:r>
      <w:r w:rsidRPr="00A4669D">
        <w:rPr>
          <w:sz w:val="24"/>
          <w:szCs w:val="24"/>
        </w:rPr>
        <w:t xml:space="preserve"> The second main outcome </w:t>
      </w:r>
      <w:r w:rsidR="00787BBA">
        <w:rPr>
          <w:sz w:val="24"/>
          <w:szCs w:val="24"/>
        </w:rPr>
        <w:t>is</w:t>
      </w:r>
      <w:r w:rsidRPr="00A4669D">
        <w:rPr>
          <w:sz w:val="24"/>
          <w:szCs w:val="24"/>
        </w:rPr>
        <w:t xml:space="preserve"> self-reported </w:t>
      </w:r>
      <w:r w:rsidR="00BA3971" w:rsidRPr="00A4669D">
        <w:rPr>
          <w:sz w:val="24"/>
          <w:szCs w:val="24"/>
        </w:rPr>
        <w:t>upper extremity</w:t>
      </w:r>
      <w:r w:rsidRPr="00A4669D">
        <w:rPr>
          <w:sz w:val="24"/>
          <w:szCs w:val="24"/>
        </w:rPr>
        <w:t xml:space="preserve"> pain, as measured by the Quick DASH (Disabilities of the Arm, Shoulder and Hand) questionnaire (1</w:t>
      </w:r>
      <w:r w:rsidR="004A5A5B" w:rsidRPr="00A4669D">
        <w:rPr>
          <w:sz w:val="24"/>
          <w:szCs w:val="24"/>
        </w:rPr>
        <w:t>6</w:t>
      </w:r>
      <w:r w:rsidRPr="00A4669D">
        <w:rPr>
          <w:sz w:val="24"/>
          <w:szCs w:val="24"/>
        </w:rPr>
        <w:t xml:space="preserve"> items</w:t>
      </w:r>
      <w:r w:rsidR="00A001CF" w:rsidRPr="00A4669D">
        <w:rPr>
          <w:sz w:val="24"/>
          <w:szCs w:val="24"/>
        </w:rPr>
        <w:t xml:space="preserve">; estimated time burden is 5 minutes per data collection; </w:t>
      </w:r>
      <w:r w:rsidR="00792E97" w:rsidRPr="00A4669D">
        <w:rPr>
          <w:b/>
          <w:sz w:val="24"/>
          <w:szCs w:val="24"/>
        </w:rPr>
        <w:t>Attachment</w:t>
      </w:r>
      <w:r w:rsidRPr="00A4669D">
        <w:rPr>
          <w:b/>
          <w:sz w:val="24"/>
          <w:szCs w:val="24"/>
        </w:rPr>
        <w:t xml:space="preserve"> </w:t>
      </w:r>
      <w:r w:rsidR="00945A52" w:rsidRPr="00A4669D">
        <w:rPr>
          <w:b/>
          <w:sz w:val="24"/>
          <w:szCs w:val="24"/>
        </w:rPr>
        <w:t>H-2</w:t>
      </w:r>
      <w:r w:rsidRPr="00A4669D">
        <w:rPr>
          <w:sz w:val="24"/>
          <w:szCs w:val="24"/>
        </w:rPr>
        <w:t>)</w:t>
      </w:r>
      <w:r w:rsidR="00075A2F" w:rsidRPr="00A4669D">
        <w:rPr>
          <w:sz w:val="24"/>
          <w:szCs w:val="24"/>
        </w:rPr>
        <w:t xml:space="preserve">. The DASH outcome has been found to have acceptability, high re-test reliability, internal reliability, and validity for </w:t>
      </w:r>
      <w:r w:rsidR="00BA3971" w:rsidRPr="00A4669D">
        <w:rPr>
          <w:sz w:val="24"/>
          <w:szCs w:val="24"/>
        </w:rPr>
        <w:t xml:space="preserve">upper extremity </w:t>
      </w:r>
      <w:r w:rsidR="00075A2F" w:rsidRPr="00A4669D">
        <w:rPr>
          <w:sz w:val="24"/>
          <w:szCs w:val="24"/>
        </w:rPr>
        <w:t>pain and disability (</w:t>
      </w:r>
      <w:r w:rsidR="00075A2F" w:rsidRPr="00A4669D">
        <w:rPr>
          <w:rStyle w:val="lists1"/>
          <w:rFonts w:ascii="Times New Roman" w:hAnsi="Times New Roman"/>
          <w:sz w:val="24"/>
          <w:szCs w:val="24"/>
        </w:rPr>
        <w:t>Beaton et. al. 2001; Hudak et. al. 1996; Adams et. al. 2005; Atroshi et. al. 2000; Gay et. al. 2003). These instruments were jointly developed by the Institute for Work and Health (IWH) and the American Academy of Orthopaedic Surgeons (AAOS) and approved versions are now available in 27 languages</w:t>
      </w:r>
      <w:r w:rsidR="00070396" w:rsidRPr="00A4669D">
        <w:rPr>
          <w:rStyle w:val="lists1"/>
          <w:rFonts w:ascii="Times New Roman" w:hAnsi="Times New Roman"/>
          <w:sz w:val="24"/>
          <w:szCs w:val="24"/>
        </w:rPr>
        <w:t xml:space="preserve">. </w:t>
      </w:r>
      <w:r w:rsidR="00070396" w:rsidRPr="00A4669D">
        <w:rPr>
          <w:sz w:val="24"/>
          <w:szCs w:val="24"/>
        </w:rPr>
        <w:t xml:space="preserve">During recent </w:t>
      </w:r>
      <w:r w:rsidR="008D0876" w:rsidRPr="00A4669D">
        <w:rPr>
          <w:sz w:val="24"/>
          <w:szCs w:val="24"/>
        </w:rPr>
        <w:t xml:space="preserve">pilot </w:t>
      </w:r>
      <w:r w:rsidR="00070396" w:rsidRPr="00A4669D">
        <w:rPr>
          <w:sz w:val="24"/>
          <w:szCs w:val="24"/>
        </w:rPr>
        <w:t xml:space="preserve">testing at NIOSH, the average time burden for the “Self-reported </w:t>
      </w:r>
      <w:r w:rsidR="00BA3971" w:rsidRPr="00A4669D">
        <w:rPr>
          <w:sz w:val="24"/>
          <w:szCs w:val="24"/>
        </w:rPr>
        <w:t>upper extremity</w:t>
      </w:r>
      <w:r w:rsidR="00070396" w:rsidRPr="00A4669D">
        <w:rPr>
          <w:sz w:val="24"/>
          <w:szCs w:val="24"/>
        </w:rPr>
        <w:t xml:space="preserve">” form </w:t>
      </w:r>
      <w:r w:rsidR="009F6F73" w:rsidRPr="00A4669D">
        <w:rPr>
          <w:sz w:val="24"/>
          <w:szCs w:val="24"/>
        </w:rPr>
        <w:t xml:space="preserve">was approximately </w:t>
      </w:r>
      <w:r w:rsidR="00070396" w:rsidRPr="00A4669D">
        <w:rPr>
          <w:sz w:val="24"/>
          <w:szCs w:val="24"/>
        </w:rPr>
        <w:t>5 minutes.</w:t>
      </w:r>
    </w:p>
    <w:p w:rsidR="00352C47" w:rsidRPr="00A4669D" w:rsidRDefault="00352C47" w:rsidP="00352C47">
      <w:pPr>
        <w:pStyle w:val="ListParagraph"/>
        <w:rPr>
          <w:sz w:val="24"/>
          <w:szCs w:val="24"/>
        </w:rPr>
      </w:pPr>
    </w:p>
    <w:p w:rsidR="00352C47" w:rsidRPr="00A4669D" w:rsidRDefault="00352C47" w:rsidP="00352C47">
      <w:pPr>
        <w:pStyle w:val="ListParagraph"/>
        <w:numPr>
          <w:ilvl w:val="0"/>
          <w:numId w:val="40"/>
        </w:numPr>
        <w:spacing w:after="200" w:line="240" w:lineRule="auto"/>
        <w:jc w:val="left"/>
        <w:rPr>
          <w:sz w:val="24"/>
          <w:szCs w:val="24"/>
        </w:rPr>
      </w:pPr>
      <w:r w:rsidRPr="00A4669D">
        <w:rPr>
          <w:sz w:val="24"/>
          <w:szCs w:val="24"/>
          <w:u w:val="single"/>
        </w:rPr>
        <w:t>Self-reported specific job tasks and safety incidents</w:t>
      </w:r>
      <w:r w:rsidRPr="00A4669D">
        <w:rPr>
          <w:sz w:val="24"/>
          <w:szCs w:val="24"/>
        </w:rPr>
        <w:t>: This questionnaire collect</w:t>
      </w:r>
      <w:r w:rsidR="00787BBA">
        <w:rPr>
          <w:sz w:val="24"/>
          <w:szCs w:val="24"/>
        </w:rPr>
        <w:t xml:space="preserve">s </w:t>
      </w:r>
      <w:r w:rsidRPr="00A4669D">
        <w:rPr>
          <w:sz w:val="24"/>
          <w:szCs w:val="24"/>
        </w:rPr>
        <w:t>exposure information regarding specific tasks related to the use of the intervention and safety incidents (20 items</w:t>
      </w:r>
      <w:r w:rsidR="00A001CF" w:rsidRPr="00A4669D">
        <w:rPr>
          <w:sz w:val="24"/>
          <w:szCs w:val="24"/>
        </w:rPr>
        <w:t xml:space="preserve">; estimated time burden is 5 minutes per data collection; </w:t>
      </w:r>
      <w:r w:rsidR="00792E97" w:rsidRPr="00A4669D">
        <w:rPr>
          <w:b/>
          <w:sz w:val="24"/>
          <w:szCs w:val="24"/>
        </w:rPr>
        <w:t>Attachment</w:t>
      </w:r>
      <w:r w:rsidRPr="00A4669D">
        <w:rPr>
          <w:b/>
          <w:sz w:val="24"/>
          <w:szCs w:val="24"/>
        </w:rPr>
        <w:t xml:space="preserve"> </w:t>
      </w:r>
      <w:r w:rsidR="00945A52" w:rsidRPr="00A4669D">
        <w:rPr>
          <w:b/>
          <w:sz w:val="24"/>
          <w:szCs w:val="24"/>
        </w:rPr>
        <w:t>H-3</w:t>
      </w:r>
      <w:r w:rsidRPr="00A4669D">
        <w:rPr>
          <w:sz w:val="24"/>
          <w:szCs w:val="24"/>
        </w:rPr>
        <w:t>)</w:t>
      </w:r>
      <w:r w:rsidR="004A5A5B" w:rsidRPr="00A4669D">
        <w:rPr>
          <w:sz w:val="24"/>
          <w:szCs w:val="24"/>
        </w:rPr>
        <w:t xml:space="preserve">. This questionnaire was designed by NIOSH specifically for the proposed MSD study. During </w:t>
      </w:r>
      <w:r w:rsidR="00070396" w:rsidRPr="00A4669D">
        <w:rPr>
          <w:sz w:val="24"/>
          <w:szCs w:val="24"/>
        </w:rPr>
        <w:t xml:space="preserve">recent </w:t>
      </w:r>
      <w:r w:rsidR="004A5A5B" w:rsidRPr="00A4669D">
        <w:rPr>
          <w:sz w:val="24"/>
          <w:szCs w:val="24"/>
        </w:rPr>
        <w:t>p</w:t>
      </w:r>
      <w:r w:rsidR="008D0876" w:rsidRPr="00A4669D">
        <w:rPr>
          <w:sz w:val="24"/>
          <w:szCs w:val="24"/>
        </w:rPr>
        <w:t xml:space="preserve">ilot </w:t>
      </w:r>
      <w:r w:rsidR="004A5A5B" w:rsidRPr="00A4669D">
        <w:rPr>
          <w:sz w:val="24"/>
          <w:szCs w:val="24"/>
        </w:rPr>
        <w:t>testing</w:t>
      </w:r>
      <w:r w:rsidR="00070396" w:rsidRPr="00A4669D">
        <w:rPr>
          <w:sz w:val="24"/>
          <w:szCs w:val="24"/>
        </w:rPr>
        <w:t xml:space="preserve"> at NIOSH</w:t>
      </w:r>
      <w:r w:rsidR="004A5A5B" w:rsidRPr="00A4669D">
        <w:rPr>
          <w:sz w:val="24"/>
          <w:szCs w:val="24"/>
        </w:rPr>
        <w:t xml:space="preserve">, the average time burden </w:t>
      </w:r>
      <w:r w:rsidR="00070396" w:rsidRPr="00A4669D">
        <w:rPr>
          <w:sz w:val="24"/>
          <w:szCs w:val="24"/>
        </w:rPr>
        <w:t xml:space="preserve">for the “Self-reported specific job tasks and safety incidents” form </w:t>
      </w:r>
      <w:r w:rsidR="009F6F73" w:rsidRPr="00A4669D">
        <w:rPr>
          <w:sz w:val="24"/>
          <w:szCs w:val="24"/>
        </w:rPr>
        <w:t xml:space="preserve">was approximately </w:t>
      </w:r>
      <w:r w:rsidR="004A5A5B" w:rsidRPr="00A4669D">
        <w:rPr>
          <w:sz w:val="24"/>
          <w:szCs w:val="24"/>
        </w:rPr>
        <w:t xml:space="preserve">5 minutes. </w:t>
      </w:r>
    </w:p>
    <w:p w:rsidR="00352C47" w:rsidRPr="00A4669D" w:rsidRDefault="00352C47" w:rsidP="00352C47">
      <w:r w:rsidRPr="00A4669D">
        <w:rPr>
          <w:i/>
        </w:rPr>
        <w:t>Secondary Questionnaires</w:t>
      </w:r>
      <w:r w:rsidRPr="00A4669D">
        <w:t xml:space="preserve"> </w:t>
      </w:r>
    </w:p>
    <w:p w:rsidR="00352C47" w:rsidRPr="00A4669D" w:rsidRDefault="00352C47" w:rsidP="00352C47"/>
    <w:p w:rsidR="00352C47" w:rsidRPr="00A4669D" w:rsidRDefault="00352C47" w:rsidP="00352C47">
      <w:pPr>
        <w:pStyle w:val="ListParagraph"/>
        <w:numPr>
          <w:ilvl w:val="0"/>
          <w:numId w:val="40"/>
        </w:numPr>
        <w:spacing w:after="200" w:line="240" w:lineRule="auto"/>
        <w:jc w:val="left"/>
        <w:rPr>
          <w:sz w:val="24"/>
          <w:szCs w:val="24"/>
        </w:rPr>
      </w:pPr>
      <w:r w:rsidRPr="00A4669D">
        <w:rPr>
          <w:sz w:val="24"/>
          <w:szCs w:val="24"/>
          <w:u w:val="single"/>
        </w:rPr>
        <w:t>Self-reported general work environment and health</w:t>
      </w:r>
      <w:r w:rsidRPr="00A4669D">
        <w:rPr>
          <w:sz w:val="24"/>
          <w:szCs w:val="24"/>
        </w:rPr>
        <w:t>: This questionnaire collect</w:t>
      </w:r>
      <w:r w:rsidR="00787BBA">
        <w:rPr>
          <w:sz w:val="24"/>
          <w:szCs w:val="24"/>
        </w:rPr>
        <w:t>s</w:t>
      </w:r>
      <w:r w:rsidRPr="00A4669D">
        <w:rPr>
          <w:sz w:val="24"/>
          <w:szCs w:val="24"/>
        </w:rPr>
        <w:t xml:space="preserve"> covariate exposure information related to overall work conditions, health, and behaviors (28 items, administered to </w:t>
      </w:r>
      <w:r w:rsidR="00BA3260">
        <w:rPr>
          <w:sz w:val="24"/>
          <w:szCs w:val="24"/>
        </w:rPr>
        <w:t xml:space="preserve">up to </w:t>
      </w:r>
      <w:r w:rsidR="00191E87">
        <w:rPr>
          <w:sz w:val="24"/>
          <w:szCs w:val="24"/>
        </w:rPr>
        <w:t>2</w:t>
      </w:r>
      <w:r w:rsidR="00B169D5">
        <w:rPr>
          <w:sz w:val="24"/>
          <w:szCs w:val="24"/>
        </w:rPr>
        <w:t>00</w:t>
      </w:r>
      <w:r w:rsidRPr="00A4669D">
        <w:rPr>
          <w:sz w:val="24"/>
          <w:szCs w:val="24"/>
        </w:rPr>
        <w:t xml:space="preserve"> participants at baseline and every 12 months for 2 years; 10 minutes estimated time combined per data collection) (</w:t>
      </w:r>
      <w:r w:rsidR="00792E97" w:rsidRPr="00A4669D">
        <w:rPr>
          <w:b/>
          <w:sz w:val="24"/>
          <w:szCs w:val="24"/>
        </w:rPr>
        <w:t>Attachment</w:t>
      </w:r>
      <w:r w:rsidRPr="00A4669D">
        <w:rPr>
          <w:b/>
          <w:sz w:val="24"/>
          <w:szCs w:val="24"/>
        </w:rPr>
        <w:t xml:space="preserve"> </w:t>
      </w:r>
      <w:r w:rsidR="00945A52" w:rsidRPr="00A4669D">
        <w:rPr>
          <w:b/>
          <w:sz w:val="24"/>
          <w:szCs w:val="24"/>
        </w:rPr>
        <w:t>H-4</w:t>
      </w:r>
      <w:r w:rsidRPr="00A4669D">
        <w:rPr>
          <w:b/>
          <w:sz w:val="24"/>
          <w:szCs w:val="24"/>
        </w:rPr>
        <w:t xml:space="preserve">). </w:t>
      </w:r>
      <w:r w:rsidR="00070396" w:rsidRPr="00A4669D">
        <w:rPr>
          <w:sz w:val="24"/>
          <w:szCs w:val="24"/>
        </w:rPr>
        <w:t>During recent p</w:t>
      </w:r>
      <w:r w:rsidR="008D0876" w:rsidRPr="00A4669D">
        <w:rPr>
          <w:sz w:val="24"/>
          <w:szCs w:val="24"/>
        </w:rPr>
        <w:t xml:space="preserve">ilot </w:t>
      </w:r>
      <w:r w:rsidR="00070396" w:rsidRPr="00A4669D">
        <w:rPr>
          <w:sz w:val="24"/>
          <w:szCs w:val="24"/>
        </w:rPr>
        <w:t>testing at NIOSH, the average time burden for the “Self-reported general work environment and health” form was approximately 10 minutes.</w:t>
      </w:r>
    </w:p>
    <w:p w:rsidR="0038553A" w:rsidRPr="00A4669D" w:rsidRDefault="0038553A" w:rsidP="0038553A">
      <w:pPr>
        <w:pStyle w:val="Heading2"/>
        <w:rPr>
          <w:b w:val="0"/>
          <w:sz w:val="24"/>
          <w:szCs w:val="24"/>
        </w:rPr>
      </w:pPr>
      <w:bookmarkStart w:id="10" w:name="_Toc248821763"/>
      <w:bookmarkStart w:id="11" w:name="_Toc262219155"/>
      <w:r w:rsidRPr="00A4669D">
        <w:rPr>
          <w:b w:val="0"/>
          <w:sz w:val="24"/>
          <w:szCs w:val="24"/>
        </w:rPr>
        <w:t>B5.</w:t>
      </w:r>
      <w:r w:rsidRPr="00A4669D">
        <w:rPr>
          <w:b w:val="0"/>
          <w:sz w:val="24"/>
          <w:szCs w:val="24"/>
        </w:rPr>
        <w:tab/>
        <w:t>Individuals Consulted on Statistical Aspects and/or Analyzing Data</w:t>
      </w:r>
      <w:bookmarkEnd w:id="10"/>
      <w:bookmarkEnd w:id="11"/>
    </w:p>
    <w:p w:rsidR="008D0876" w:rsidRPr="00A4669D" w:rsidRDefault="0038553A" w:rsidP="00462D87">
      <w:pPr>
        <w:pStyle w:val="Heading1"/>
        <w:rPr>
          <w:b w:val="0"/>
          <w:sz w:val="24"/>
          <w:szCs w:val="24"/>
        </w:rPr>
      </w:pPr>
      <w:r w:rsidRPr="00A4669D">
        <w:rPr>
          <w:b w:val="0"/>
          <w:sz w:val="24"/>
          <w:szCs w:val="24"/>
        </w:rPr>
        <w:t xml:space="preserve">NIOSH </w:t>
      </w:r>
      <w:r w:rsidR="00462D87" w:rsidRPr="00A4669D">
        <w:rPr>
          <w:b w:val="0"/>
          <w:sz w:val="24"/>
          <w:szCs w:val="24"/>
        </w:rPr>
        <w:t xml:space="preserve">personnel </w:t>
      </w:r>
      <w:r w:rsidR="00787BBA">
        <w:rPr>
          <w:b w:val="0"/>
          <w:sz w:val="24"/>
          <w:szCs w:val="24"/>
        </w:rPr>
        <w:t xml:space="preserve">have </w:t>
      </w:r>
      <w:r w:rsidR="00462D87" w:rsidRPr="00A4669D">
        <w:rPr>
          <w:b w:val="0"/>
          <w:sz w:val="24"/>
          <w:szCs w:val="24"/>
        </w:rPr>
        <w:t>primarily design</w:t>
      </w:r>
      <w:r w:rsidR="00787BBA">
        <w:rPr>
          <w:b w:val="0"/>
          <w:sz w:val="24"/>
          <w:szCs w:val="24"/>
        </w:rPr>
        <w:t>ed</w:t>
      </w:r>
      <w:r w:rsidR="00462D87" w:rsidRPr="00A4669D">
        <w:rPr>
          <w:b w:val="0"/>
          <w:sz w:val="24"/>
          <w:szCs w:val="24"/>
        </w:rPr>
        <w:t xml:space="preserve"> </w:t>
      </w:r>
      <w:r w:rsidR="008D0876" w:rsidRPr="00A4669D">
        <w:rPr>
          <w:b w:val="0"/>
          <w:sz w:val="24"/>
          <w:szCs w:val="24"/>
        </w:rPr>
        <w:t xml:space="preserve">the data collection, perform the data collection, and analyze the data. </w:t>
      </w:r>
      <w:r w:rsidR="00787BBA">
        <w:rPr>
          <w:b w:val="0"/>
          <w:sz w:val="24"/>
          <w:szCs w:val="24"/>
        </w:rPr>
        <w:t>C</w:t>
      </w:r>
      <w:r w:rsidR="00462D87" w:rsidRPr="00A4669D">
        <w:rPr>
          <w:b w:val="0"/>
          <w:sz w:val="24"/>
          <w:szCs w:val="24"/>
        </w:rPr>
        <w:t xml:space="preserve">ontracted secondary support staff also aid NIOSH in these data collection tasks. </w:t>
      </w:r>
      <w:r w:rsidR="008D0876" w:rsidRPr="00A4669D">
        <w:rPr>
          <w:b w:val="0"/>
          <w:sz w:val="24"/>
          <w:szCs w:val="24"/>
        </w:rPr>
        <w:t>Below is a summary of individual NIOSH staff roles on this project.</w:t>
      </w:r>
    </w:p>
    <w:p w:rsidR="00896611" w:rsidRPr="00A4669D" w:rsidRDefault="00896611" w:rsidP="0038553A"/>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0"/>
        <w:gridCol w:w="1713"/>
        <w:gridCol w:w="1987"/>
        <w:gridCol w:w="1988"/>
      </w:tblGrid>
      <w:tr w:rsidR="003A4810" w:rsidRPr="00A4669D" w:rsidTr="00462D87">
        <w:tc>
          <w:tcPr>
            <w:tcW w:w="2538" w:type="dxa"/>
          </w:tcPr>
          <w:p w:rsidR="003A4810" w:rsidRPr="00A4669D" w:rsidRDefault="003A4810" w:rsidP="0038553A">
            <w:r w:rsidRPr="00A4669D">
              <w:t>Name</w:t>
            </w:r>
          </w:p>
        </w:tc>
        <w:tc>
          <w:tcPr>
            <w:tcW w:w="1710" w:type="dxa"/>
          </w:tcPr>
          <w:p w:rsidR="003A4810" w:rsidRPr="00A4669D" w:rsidRDefault="003A4810" w:rsidP="003A4810">
            <w:r w:rsidRPr="00A4669D">
              <w:t>Job Title</w:t>
            </w:r>
          </w:p>
        </w:tc>
        <w:tc>
          <w:tcPr>
            <w:tcW w:w="1713" w:type="dxa"/>
          </w:tcPr>
          <w:p w:rsidR="003A4810" w:rsidRPr="00A4669D" w:rsidRDefault="003A4810" w:rsidP="003A4810">
            <w:r w:rsidRPr="00A4669D">
              <w:t>Division</w:t>
            </w:r>
          </w:p>
        </w:tc>
        <w:tc>
          <w:tcPr>
            <w:tcW w:w="1987" w:type="dxa"/>
          </w:tcPr>
          <w:p w:rsidR="003A4810" w:rsidRPr="00A4669D" w:rsidRDefault="003A4810" w:rsidP="003A4810">
            <w:r w:rsidRPr="00A4669D">
              <w:t>Contact Information</w:t>
            </w:r>
          </w:p>
        </w:tc>
        <w:tc>
          <w:tcPr>
            <w:tcW w:w="1988" w:type="dxa"/>
          </w:tcPr>
          <w:p w:rsidR="003A4810" w:rsidRPr="00A4669D" w:rsidRDefault="003A4810" w:rsidP="0038553A">
            <w:r w:rsidRPr="00A4669D">
              <w:t>Roles on Project</w:t>
            </w:r>
          </w:p>
        </w:tc>
      </w:tr>
      <w:tr w:rsidR="003A4810" w:rsidRPr="00A4669D" w:rsidTr="00462D87">
        <w:tc>
          <w:tcPr>
            <w:tcW w:w="2538" w:type="dxa"/>
          </w:tcPr>
          <w:p w:rsidR="003A4810" w:rsidRPr="00A4669D" w:rsidRDefault="003A4810" w:rsidP="003A4810">
            <w:pPr>
              <w:rPr>
                <w:lang w:eastAsia="ja-JP"/>
              </w:rPr>
            </w:pPr>
            <w:r w:rsidRPr="00A4669D">
              <w:rPr>
                <w:lang w:eastAsia="ja-JP"/>
              </w:rPr>
              <w:t xml:space="preserve">Steve Wurzelbacher, Ph.D. </w:t>
            </w:r>
          </w:p>
        </w:tc>
        <w:tc>
          <w:tcPr>
            <w:tcW w:w="1710" w:type="dxa"/>
          </w:tcPr>
          <w:p w:rsidR="003A4810" w:rsidRPr="00A4669D" w:rsidRDefault="003A4810" w:rsidP="0038553A">
            <w:r w:rsidRPr="00A4669D">
              <w:t>Research Industrial Hygienist</w:t>
            </w:r>
          </w:p>
        </w:tc>
        <w:tc>
          <w:tcPr>
            <w:tcW w:w="1713" w:type="dxa"/>
          </w:tcPr>
          <w:p w:rsidR="003A4810" w:rsidRPr="00A4669D" w:rsidRDefault="003A4810" w:rsidP="003A4810">
            <w:r w:rsidRPr="00A4669D">
              <w:t>Division of Surveillance Hazard Evaluation and Field Studies (DSHEFS)</w:t>
            </w:r>
          </w:p>
        </w:tc>
        <w:tc>
          <w:tcPr>
            <w:tcW w:w="1987" w:type="dxa"/>
          </w:tcPr>
          <w:p w:rsidR="003A4810" w:rsidRPr="00A4669D" w:rsidRDefault="0058344B" w:rsidP="0038553A">
            <w:hyperlink r:id="rId15" w:history="1">
              <w:r w:rsidR="003A4810" w:rsidRPr="00A4669D">
                <w:rPr>
                  <w:rStyle w:val="Hyperlink"/>
                </w:rPr>
                <w:t>Srw3@cdc.gov</w:t>
              </w:r>
            </w:hyperlink>
          </w:p>
          <w:p w:rsidR="003A4810" w:rsidRPr="00A4669D" w:rsidRDefault="003A4810" w:rsidP="0038553A"/>
          <w:p w:rsidR="003A4810" w:rsidRPr="00A4669D" w:rsidRDefault="003A4810" w:rsidP="00A13BD9">
            <w:r w:rsidRPr="00A4669D">
              <w:t>513</w:t>
            </w:r>
            <w:r w:rsidR="00A13BD9" w:rsidRPr="00A4669D">
              <w:t>.</w:t>
            </w:r>
            <w:r w:rsidRPr="00A4669D">
              <w:t>841</w:t>
            </w:r>
            <w:r w:rsidR="00A13BD9" w:rsidRPr="00A4669D">
              <w:t>.</w:t>
            </w:r>
            <w:r w:rsidRPr="00A4669D">
              <w:t>4322</w:t>
            </w:r>
          </w:p>
        </w:tc>
        <w:tc>
          <w:tcPr>
            <w:tcW w:w="1988" w:type="dxa"/>
          </w:tcPr>
          <w:p w:rsidR="003A4810" w:rsidRPr="00A4669D" w:rsidRDefault="003A4810" w:rsidP="003A4810">
            <w:r w:rsidRPr="00A4669D">
              <w:t>Project Officer:</w:t>
            </w:r>
          </w:p>
          <w:p w:rsidR="003A4810" w:rsidRPr="00A4669D" w:rsidRDefault="003A4810" w:rsidP="003A4810"/>
          <w:p w:rsidR="003A4810" w:rsidRPr="00A4669D" w:rsidRDefault="003A4810" w:rsidP="003A4810">
            <w:r w:rsidRPr="00A4669D">
              <w:t>Design</w:t>
            </w:r>
            <w:r w:rsidR="00462D87" w:rsidRPr="00A4669D">
              <w:t xml:space="preserve">ed </w:t>
            </w:r>
            <w:r w:rsidRPr="00A4669D">
              <w:t>data collection, collect</w:t>
            </w:r>
            <w:r w:rsidR="00787BBA">
              <w:t>s</w:t>
            </w:r>
            <w:r w:rsidRPr="00A4669D">
              <w:t xml:space="preserve"> and analyze</w:t>
            </w:r>
            <w:r w:rsidR="00787BBA">
              <w:t>s</w:t>
            </w:r>
            <w:r w:rsidRPr="00A4669D">
              <w:t xml:space="preserve"> data</w:t>
            </w:r>
          </w:p>
          <w:p w:rsidR="003A4810" w:rsidRPr="00A4669D" w:rsidRDefault="003A4810" w:rsidP="003A4810"/>
        </w:tc>
      </w:tr>
      <w:tr w:rsidR="00A13BD9" w:rsidRPr="00A4669D" w:rsidTr="00462D87">
        <w:tc>
          <w:tcPr>
            <w:tcW w:w="2538" w:type="dxa"/>
          </w:tcPr>
          <w:p w:rsidR="00A13BD9" w:rsidRPr="00A4669D" w:rsidRDefault="00A13BD9" w:rsidP="00F26DD9">
            <w:pPr>
              <w:rPr>
                <w:lang w:eastAsia="ja-JP"/>
              </w:rPr>
            </w:pPr>
            <w:r w:rsidRPr="00A4669D">
              <w:rPr>
                <w:lang w:eastAsia="ja-JP"/>
              </w:rPr>
              <w:t>Steve Bertke, Ph.D.</w:t>
            </w:r>
          </w:p>
        </w:tc>
        <w:tc>
          <w:tcPr>
            <w:tcW w:w="1710" w:type="dxa"/>
          </w:tcPr>
          <w:p w:rsidR="00A13BD9" w:rsidRPr="00A4669D" w:rsidRDefault="00A13BD9" w:rsidP="00F26DD9">
            <w:r w:rsidRPr="00A4669D">
              <w:t>Statistician</w:t>
            </w:r>
          </w:p>
        </w:tc>
        <w:tc>
          <w:tcPr>
            <w:tcW w:w="1713" w:type="dxa"/>
          </w:tcPr>
          <w:p w:rsidR="00A13BD9" w:rsidRPr="00A4669D" w:rsidRDefault="00A13BD9" w:rsidP="00F26DD9">
            <w:r w:rsidRPr="00A4669D">
              <w:t>Division of Surveillance Hazard Evaluation and Field Studies (DSHEFS)</w:t>
            </w:r>
          </w:p>
        </w:tc>
        <w:tc>
          <w:tcPr>
            <w:tcW w:w="1987" w:type="dxa"/>
          </w:tcPr>
          <w:p w:rsidR="00A13BD9" w:rsidRPr="00A4669D" w:rsidRDefault="0058344B" w:rsidP="00F26DD9">
            <w:hyperlink r:id="rId16" w:history="1">
              <w:r w:rsidR="00A13BD9" w:rsidRPr="00A4669D">
                <w:rPr>
                  <w:rStyle w:val="Hyperlink"/>
                </w:rPr>
                <w:t>inh4@cdc.gov</w:t>
              </w:r>
            </w:hyperlink>
          </w:p>
          <w:p w:rsidR="00A13BD9" w:rsidRPr="00A4669D" w:rsidRDefault="00A13BD9" w:rsidP="00F26DD9"/>
          <w:p w:rsidR="00A13BD9" w:rsidRPr="00A4669D" w:rsidRDefault="00A13BD9" w:rsidP="00F26DD9">
            <w:r w:rsidRPr="00A4669D">
              <w:t>513.841.4493</w:t>
            </w:r>
          </w:p>
        </w:tc>
        <w:tc>
          <w:tcPr>
            <w:tcW w:w="1988" w:type="dxa"/>
          </w:tcPr>
          <w:p w:rsidR="00A13BD9" w:rsidRPr="00A4669D" w:rsidRDefault="00A13BD9">
            <w:r w:rsidRPr="00A4669D">
              <w:t>Designed data collection and analyze</w:t>
            </w:r>
            <w:r w:rsidR="00787BBA">
              <w:t>s</w:t>
            </w:r>
            <w:r w:rsidRPr="00A4669D">
              <w:t xml:space="preserve"> data</w:t>
            </w:r>
          </w:p>
        </w:tc>
      </w:tr>
      <w:tr w:rsidR="00A13BD9" w:rsidRPr="00A4669D" w:rsidTr="00462D87">
        <w:tc>
          <w:tcPr>
            <w:tcW w:w="2538" w:type="dxa"/>
          </w:tcPr>
          <w:p w:rsidR="00A13BD9" w:rsidRPr="00A4669D" w:rsidRDefault="00A13BD9" w:rsidP="003A4810">
            <w:pPr>
              <w:rPr>
                <w:lang w:eastAsia="ja-JP"/>
              </w:rPr>
            </w:pPr>
            <w:r w:rsidRPr="00A4669D">
              <w:rPr>
                <w:lang w:eastAsia="ja-JP"/>
              </w:rPr>
              <w:t>Kaori Fujishiro, Ph.D</w:t>
            </w:r>
          </w:p>
        </w:tc>
        <w:tc>
          <w:tcPr>
            <w:tcW w:w="1710" w:type="dxa"/>
          </w:tcPr>
          <w:p w:rsidR="00A13BD9" w:rsidRPr="00A4669D" w:rsidRDefault="00A13BD9" w:rsidP="0038553A">
            <w:r w:rsidRPr="00A4669D">
              <w:t>Epidemiologist</w:t>
            </w:r>
            <w:r w:rsidR="00F26DD9" w:rsidRPr="00A4669D">
              <w:t>/ Statistician</w:t>
            </w:r>
          </w:p>
        </w:tc>
        <w:tc>
          <w:tcPr>
            <w:tcW w:w="1713" w:type="dxa"/>
          </w:tcPr>
          <w:p w:rsidR="00A13BD9" w:rsidRPr="00A4669D" w:rsidRDefault="00A13BD9" w:rsidP="0038553A">
            <w:r w:rsidRPr="00A4669D">
              <w:t>Division of Surveillance Hazard Evaluation and Field Studies (DSHEFS)</w:t>
            </w:r>
          </w:p>
        </w:tc>
        <w:tc>
          <w:tcPr>
            <w:tcW w:w="1987" w:type="dxa"/>
          </w:tcPr>
          <w:p w:rsidR="00F26DD9" w:rsidRPr="00A4669D" w:rsidRDefault="0058344B" w:rsidP="0038553A">
            <w:hyperlink r:id="rId17" w:history="1">
              <w:r w:rsidR="00F26DD9" w:rsidRPr="00A4669D">
                <w:rPr>
                  <w:rStyle w:val="Hyperlink"/>
                </w:rPr>
                <w:t>fnd3@cdc.gov</w:t>
              </w:r>
            </w:hyperlink>
          </w:p>
          <w:p w:rsidR="00F26DD9" w:rsidRPr="00A4669D" w:rsidRDefault="00F26DD9" w:rsidP="0038553A"/>
          <w:p w:rsidR="00A13BD9" w:rsidRPr="00A4669D" w:rsidRDefault="00F26DD9" w:rsidP="0038553A">
            <w:r w:rsidRPr="00A4669D">
              <w:t>513.841.4120</w:t>
            </w:r>
          </w:p>
        </w:tc>
        <w:tc>
          <w:tcPr>
            <w:tcW w:w="1988" w:type="dxa"/>
          </w:tcPr>
          <w:p w:rsidR="00A13BD9" w:rsidRPr="00A4669D" w:rsidRDefault="00A13BD9">
            <w:r w:rsidRPr="00A4669D">
              <w:t>Designed data collection and analyze</w:t>
            </w:r>
            <w:r w:rsidR="00787BBA">
              <w:t>s</w:t>
            </w:r>
            <w:r w:rsidRPr="00A4669D">
              <w:t xml:space="preserve"> data</w:t>
            </w:r>
          </w:p>
        </w:tc>
      </w:tr>
      <w:tr w:rsidR="00A13BD9" w:rsidRPr="00A4669D" w:rsidTr="00462D87">
        <w:tc>
          <w:tcPr>
            <w:tcW w:w="2538" w:type="dxa"/>
          </w:tcPr>
          <w:p w:rsidR="00A13BD9" w:rsidRPr="00A4669D" w:rsidRDefault="00A13BD9" w:rsidP="003A4810">
            <w:pPr>
              <w:rPr>
                <w:lang w:eastAsia="ja-JP"/>
              </w:rPr>
            </w:pPr>
            <w:r w:rsidRPr="00A4669D">
              <w:rPr>
                <w:lang w:eastAsia="ja-JP"/>
              </w:rPr>
              <w:t>Alysha Meyers, Ph.D.</w:t>
            </w:r>
          </w:p>
        </w:tc>
        <w:tc>
          <w:tcPr>
            <w:tcW w:w="1710" w:type="dxa"/>
          </w:tcPr>
          <w:p w:rsidR="00A13BD9" w:rsidRPr="00A4669D" w:rsidRDefault="00A13BD9" w:rsidP="0038553A">
            <w:r w:rsidRPr="00A4669D">
              <w:t>Epidemiologist</w:t>
            </w:r>
          </w:p>
        </w:tc>
        <w:tc>
          <w:tcPr>
            <w:tcW w:w="1713" w:type="dxa"/>
          </w:tcPr>
          <w:p w:rsidR="00A13BD9" w:rsidRPr="00A4669D" w:rsidRDefault="00A13BD9" w:rsidP="0038553A">
            <w:r w:rsidRPr="00A4669D">
              <w:t>Division of Surveillance Hazard Evaluation and Field Studies (DSHEFS)</w:t>
            </w:r>
          </w:p>
        </w:tc>
        <w:tc>
          <w:tcPr>
            <w:tcW w:w="1987" w:type="dxa"/>
          </w:tcPr>
          <w:p w:rsidR="00F26DD9" w:rsidRPr="00A4669D" w:rsidRDefault="0058344B" w:rsidP="0038553A">
            <w:hyperlink r:id="rId18" w:history="1">
              <w:r w:rsidR="00F26DD9" w:rsidRPr="00A4669D">
                <w:rPr>
                  <w:rStyle w:val="Hyperlink"/>
                </w:rPr>
                <w:t>itm4@cdc.gov</w:t>
              </w:r>
            </w:hyperlink>
          </w:p>
          <w:p w:rsidR="00F26DD9" w:rsidRPr="00A4669D" w:rsidRDefault="00F26DD9" w:rsidP="0038553A"/>
          <w:p w:rsidR="00A13BD9" w:rsidRPr="00A4669D" w:rsidRDefault="00F26DD9" w:rsidP="0038553A">
            <w:r w:rsidRPr="00A4669D">
              <w:t>513.841.4208</w:t>
            </w:r>
          </w:p>
        </w:tc>
        <w:tc>
          <w:tcPr>
            <w:tcW w:w="1988" w:type="dxa"/>
          </w:tcPr>
          <w:p w:rsidR="00A13BD9" w:rsidRPr="00A4669D" w:rsidRDefault="00787BBA">
            <w:r>
              <w:t>C</w:t>
            </w:r>
            <w:r w:rsidR="00F26DD9" w:rsidRPr="00A4669D">
              <w:t>ollect</w:t>
            </w:r>
            <w:r>
              <w:t>s</w:t>
            </w:r>
            <w:r w:rsidR="00F26DD9" w:rsidRPr="00A4669D">
              <w:t xml:space="preserve"> </w:t>
            </w:r>
            <w:r w:rsidR="00A13BD9" w:rsidRPr="00A4669D">
              <w:t>and analyze</w:t>
            </w:r>
            <w:r>
              <w:t>s</w:t>
            </w:r>
            <w:r w:rsidR="00A13BD9" w:rsidRPr="00A4669D">
              <w:t xml:space="preserve"> data</w:t>
            </w:r>
          </w:p>
        </w:tc>
      </w:tr>
    </w:tbl>
    <w:p w:rsidR="00896611" w:rsidRPr="00A4669D" w:rsidRDefault="00896611" w:rsidP="0038553A"/>
    <w:p w:rsidR="00A13BD9" w:rsidRPr="00A4669D" w:rsidRDefault="00A13BD9" w:rsidP="0038553A">
      <w:r w:rsidRPr="00A4669D">
        <w:lastRenderedPageBreak/>
        <w:t>The Ohio of Bureau of Workers Compensation (OBWC) also helped design the data collection. Below is a summary of individual OBWC staff roles on this project</w:t>
      </w:r>
    </w:p>
    <w:p w:rsidR="00896611" w:rsidRPr="00A4669D" w:rsidRDefault="00896611" w:rsidP="003855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0"/>
        <w:gridCol w:w="1713"/>
        <w:gridCol w:w="1987"/>
        <w:gridCol w:w="1988"/>
      </w:tblGrid>
      <w:tr w:rsidR="00A13BD9" w:rsidRPr="00A4669D" w:rsidTr="00EB68D7">
        <w:tc>
          <w:tcPr>
            <w:tcW w:w="2538" w:type="dxa"/>
          </w:tcPr>
          <w:p w:rsidR="00A13BD9" w:rsidRPr="00A4669D" w:rsidRDefault="00A13BD9" w:rsidP="00F26DD9">
            <w:r w:rsidRPr="00A4669D">
              <w:t>Name</w:t>
            </w:r>
          </w:p>
        </w:tc>
        <w:tc>
          <w:tcPr>
            <w:tcW w:w="1710" w:type="dxa"/>
          </w:tcPr>
          <w:p w:rsidR="00A13BD9" w:rsidRPr="00A4669D" w:rsidRDefault="00A13BD9" w:rsidP="00F26DD9">
            <w:r w:rsidRPr="00A4669D">
              <w:t>Job Title</w:t>
            </w:r>
          </w:p>
        </w:tc>
        <w:tc>
          <w:tcPr>
            <w:tcW w:w="1713" w:type="dxa"/>
          </w:tcPr>
          <w:p w:rsidR="00A13BD9" w:rsidRPr="00A4669D" w:rsidRDefault="00A13BD9" w:rsidP="00F26DD9">
            <w:r w:rsidRPr="00A4669D">
              <w:t>Division</w:t>
            </w:r>
          </w:p>
        </w:tc>
        <w:tc>
          <w:tcPr>
            <w:tcW w:w="1987" w:type="dxa"/>
          </w:tcPr>
          <w:p w:rsidR="00A13BD9" w:rsidRPr="00A4669D" w:rsidRDefault="00A13BD9" w:rsidP="00F26DD9">
            <w:r w:rsidRPr="00A4669D">
              <w:t>Contact Information</w:t>
            </w:r>
          </w:p>
        </w:tc>
        <w:tc>
          <w:tcPr>
            <w:tcW w:w="1988" w:type="dxa"/>
          </w:tcPr>
          <w:p w:rsidR="00A13BD9" w:rsidRPr="00A4669D" w:rsidRDefault="00A13BD9" w:rsidP="00F26DD9">
            <w:r w:rsidRPr="00A4669D">
              <w:t>Roles on Project</w:t>
            </w:r>
          </w:p>
        </w:tc>
      </w:tr>
      <w:tr w:rsidR="00A13BD9" w:rsidRPr="00A4669D" w:rsidTr="00EB68D7">
        <w:trPr>
          <w:trHeight w:val="836"/>
        </w:trPr>
        <w:tc>
          <w:tcPr>
            <w:tcW w:w="2538" w:type="dxa"/>
          </w:tcPr>
          <w:p w:rsidR="00A13BD9" w:rsidRPr="00A4669D" w:rsidRDefault="00A13BD9" w:rsidP="00F26DD9">
            <w:pPr>
              <w:rPr>
                <w:lang w:eastAsia="ja-JP"/>
              </w:rPr>
            </w:pPr>
            <w:r w:rsidRPr="00A4669D">
              <w:rPr>
                <w:lang w:eastAsia="ja-JP"/>
              </w:rPr>
              <w:t xml:space="preserve">Mike Lampl, M.S. </w:t>
            </w:r>
          </w:p>
        </w:tc>
        <w:tc>
          <w:tcPr>
            <w:tcW w:w="1710" w:type="dxa"/>
          </w:tcPr>
          <w:p w:rsidR="00A13BD9" w:rsidRPr="00A4669D" w:rsidRDefault="00A13BD9" w:rsidP="00F26DD9">
            <w:r w:rsidRPr="00A4669D">
              <w:rPr>
                <w:lang w:eastAsia="ja-JP"/>
              </w:rPr>
              <w:t>Ergonomics Technical Advisor</w:t>
            </w:r>
          </w:p>
        </w:tc>
        <w:tc>
          <w:tcPr>
            <w:tcW w:w="1713" w:type="dxa"/>
          </w:tcPr>
          <w:p w:rsidR="00A13BD9" w:rsidRPr="00A4669D" w:rsidRDefault="00A13BD9" w:rsidP="00F26DD9">
            <w:r w:rsidRPr="00A4669D">
              <w:t>Division of Safety and Health</w:t>
            </w:r>
          </w:p>
        </w:tc>
        <w:tc>
          <w:tcPr>
            <w:tcW w:w="1987" w:type="dxa"/>
          </w:tcPr>
          <w:p w:rsidR="00A13BD9" w:rsidRPr="00A4669D" w:rsidRDefault="0058344B" w:rsidP="00F26DD9">
            <w:hyperlink r:id="rId19" w:history="1">
              <w:r w:rsidR="00F26DD9" w:rsidRPr="00A4669D">
                <w:rPr>
                  <w:rStyle w:val="Hyperlink"/>
                </w:rPr>
                <w:t>Michael.L.1@bwc.state.oh.us</w:t>
              </w:r>
            </w:hyperlink>
          </w:p>
          <w:p w:rsidR="0073767B" w:rsidRPr="00A4669D" w:rsidRDefault="0073767B" w:rsidP="00F26DD9"/>
          <w:p w:rsidR="00F26DD9" w:rsidRPr="00A4669D" w:rsidRDefault="0073767B" w:rsidP="00F26DD9">
            <w:r w:rsidRPr="00A4669D">
              <w:t>614.995.1203</w:t>
            </w:r>
          </w:p>
        </w:tc>
        <w:tc>
          <w:tcPr>
            <w:tcW w:w="1988" w:type="dxa"/>
          </w:tcPr>
          <w:p w:rsidR="00A13BD9" w:rsidRPr="00A4669D" w:rsidRDefault="00093FCD" w:rsidP="00F26DD9">
            <w:r>
              <w:t>Designed data collection</w:t>
            </w:r>
          </w:p>
          <w:p w:rsidR="00A13BD9" w:rsidRPr="00A4669D" w:rsidRDefault="00A13BD9" w:rsidP="00F26DD9"/>
        </w:tc>
      </w:tr>
      <w:tr w:rsidR="0073767B" w:rsidRPr="00A4669D" w:rsidTr="00EB68D7">
        <w:trPr>
          <w:trHeight w:val="836"/>
        </w:trPr>
        <w:tc>
          <w:tcPr>
            <w:tcW w:w="2538" w:type="dxa"/>
          </w:tcPr>
          <w:p w:rsidR="0073767B" w:rsidRPr="00A4669D" w:rsidRDefault="0073767B" w:rsidP="00F26DD9">
            <w:pPr>
              <w:rPr>
                <w:lang w:eastAsia="ja-JP"/>
              </w:rPr>
            </w:pPr>
            <w:r w:rsidRPr="00A4669D">
              <w:rPr>
                <w:lang w:eastAsia="ja-JP"/>
              </w:rPr>
              <w:t>Abe Tarawneh, Ph.D.</w:t>
            </w:r>
          </w:p>
        </w:tc>
        <w:tc>
          <w:tcPr>
            <w:tcW w:w="1710" w:type="dxa"/>
          </w:tcPr>
          <w:p w:rsidR="0073767B" w:rsidRPr="00A4669D" w:rsidRDefault="0073767B" w:rsidP="00F26DD9">
            <w:pPr>
              <w:rPr>
                <w:lang w:eastAsia="ja-JP"/>
              </w:rPr>
            </w:pPr>
            <w:r w:rsidRPr="00A4669D">
              <w:rPr>
                <w:lang w:eastAsia="ja-JP"/>
              </w:rPr>
              <w:t>Superintendent</w:t>
            </w:r>
          </w:p>
        </w:tc>
        <w:tc>
          <w:tcPr>
            <w:tcW w:w="1713" w:type="dxa"/>
          </w:tcPr>
          <w:p w:rsidR="0073767B" w:rsidRPr="00A4669D" w:rsidRDefault="0073767B" w:rsidP="00F26DD9">
            <w:r w:rsidRPr="00A4669D">
              <w:t>Division of Safety and Health</w:t>
            </w:r>
          </w:p>
        </w:tc>
        <w:tc>
          <w:tcPr>
            <w:tcW w:w="1987" w:type="dxa"/>
          </w:tcPr>
          <w:p w:rsidR="0073767B" w:rsidRPr="00A4669D" w:rsidRDefault="0058344B" w:rsidP="00F26DD9">
            <w:hyperlink r:id="rId20" w:history="1">
              <w:r w:rsidR="0073767B" w:rsidRPr="00A4669D">
                <w:rPr>
                  <w:rStyle w:val="Hyperlink"/>
                </w:rPr>
                <w:t>Ibraheem.A.1@bwc.state.oh.us</w:t>
              </w:r>
            </w:hyperlink>
          </w:p>
          <w:p w:rsidR="0073767B" w:rsidRPr="00A4669D" w:rsidRDefault="0073767B" w:rsidP="00F26DD9"/>
          <w:p w:rsidR="0073767B" w:rsidRPr="00A4669D" w:rsidRDefault="0073767B" w:rsidP="0073767B">
            <w:r w:rsidRPr="00A4669D">
              <w:t>614.466.0384</w:t>
            </w:r>
          </w:p>
          <w:p w:rsidR="0073767B" w:rsidRPr="00A4669D" w:rsidRDefault="0073767B" w:rsidP="0073767B"/>
        </w:tc>
        <w:tc>
          <w:tcPr>
            <w:tcW w:w="1988" w:type="dxa"/>
          </w:tcPr>
          <w:p w:rsidR="0073767B" w:rsidRPr="00A4669D" w:rsidRDefault="0073767B" w:rsidP="00F26DD9">
            <w:r w:rsidRPr="00A4669D">
              <w:t>Supervising OBWC role on overall project</w:t>
            </w:r>
          </w:p>
        </w:tc>
      </w:tr>
    </w:tbl>
    <w:p w:rsidR="00CB7AA2" w:rsidRPr="00A4669D" w:rsidRDefault="00CB7AA2" w:rsidP="00CB7AA2">
      <w:pPr>
        <w:rPr>
          <w:lang w:eastAsia="ja-JP"/>
        </w:rPr>
      </w:pPr>
    </w:p>
    <w:p w:rsidR="00F2711E" w:rsidRPr="00A4669D" w:rsidRDefault="00F2711E" w:rsidP="00F2711E">
      <w:pPr>
        <w:pStyle w:val="Heading1"/>
        <w:rPr>
          <w:b w:val="0"/>
          <w:sz w:val="24"/>
          <w:szCs w:val="24"/>
        </w:rPr>
      </w:pPr>
      <w:r w:rsidRPr="00A4669D">
        <w:rPr>
          <w:b w:val="0"/>
          <w:sz w:val="24"/>
          <w:szCs w:val="24"/>
        </w:rPr>
        <w:t>Literature Cited</w:t>
      </w:r>
    </w:p>
    <w:p w:rsidR="00F2711E" w:rsidRPr="00A4669D" w:rsidRDefault="00F2711E" w:rsidP="00F2711E">
      <w:pPr>
        <w:tabs>
          <w:tab w:val="left" w:pos="720"/>
        </w:tabs>
        <w:rPr>
          <w:b/>
          <w:lang w:eastAsia="ja-JP"/>
        </w:rPr>
      </w:pPr>
    </w:p>
    <w:p w:rsidR="00F2711E" w:rsidRPr="00A4669D" w:rsidRDefault="00F2711E" w:rsidP="00F2711E">
      <w:pPr>
        <w:spacing w:after="240"/>
      </w:pPr>
      <w:r w:rsidRPr="00A4669D">
        <w:t xml:space="preserve">Adams J, Burridge J, Mullee M, Hammond A, Cooper C. Self-reported hand functional ability measured by the DASH in individuals with early rheumatoid arthritis. British Journal of Hand Therapy 2005; 10(1): 21-4. </w:t>
      </w:r>
    </w:p>
    <w:p w:rsidR="00D06F81" w:rsidRPr="00A4669D" w:rsidRDefault="00D06F81" w:rsidP="00F2711E">
      <w:pPr>
        <w:spacing w:after="240"/>
      </w:pPr>
      <w:r w:rsidRPr="00A4669D">
        <w:t>Anderson VP, Schulte PA, Sestito J, Linn H, Nguyen LS. Occupational fatalities, injuries, illnesses, and related economic loss in the wholesale and retail trade sector. Am J Ind Med. 2010 Jul;53(7):673-85.</w:t>
      </w:r>
    </w:p>
    <w:p w:rsidR="00F2711E" w:rsidRPr="00A4669D" w:rsidRDefault="00F2711E" w:rsidP="00F2711E">
      <w:pPr>
        <w:spacing w:after="240"/>
      </w:pPr>
      <w:r w:rsidRPr="00A4669D">
        <w:t>Atroshi I, Gummesson C, Andersson B, Dahlgren E, Johansson A. The disabilities of the arm, shoulder and hand (DASH) outcome questionnaire. Reliability and validity of the Swedish version evaluated in 176 patients. Acta Orthopaedica Scandinavica 2000; 71(6): 613-618.</w:t>
      </w:r>
    </w:p>
    <w:p w:rsidR="00F2711E" w:rsidRPr="00A4669D" w:rsidRDefault="00F2711E" w:rsidP="00F2711E">
      <w:pPr>
        <w:spacing w:after="240"/>
      </w:pPr>
      <w:r w:rsidRPr="00A4669D">
        <w:t>Beaton DE, Wright JG, Katz JN, Upper Extremity Collaborative Group. Development of the QuickDASH: Comparison of three item-reduction approaches. Journal of Bone &amp; Joint Surgery - American Volume 2005; 87(5):1038-46.</w:t>
      </w:r>
    </w:p>
    <w:p w:rsidR="00F2711E" w:rsidRPr="00A4669D" w:rsidRDefault="00F2711E" w:rsidP="00F2711E">
      <w:pPr>
        <w:spacing w:after="240"/>
      </w:pPr>
      <w:r w:rsidRPr="00A4669D">
        <w:t>Beaton DE, Davis AM, Hudak P, McConnell S. The DASH (Disabilities of the Arm, Shoulder and Hand) Outcome Measure: What Do We Know About It Now? British Journal of Hand Therapy 2001; 6(4):109-118</w:t>
      </w:r>
    </w:p>
    <w:p w:rsidR="00F2711E" w:rsidRPr="00A4669D" w:rsidRDefault="00F2711E" w:rsidP="00F2711E">
      <w:pPr>
        <w:spacing w:after="240"/>
      </w:pPr>
      <w:r w:rsidRPr="00A4669D">
        <w:t>Beaton DE, Katz JN, Fossel AH, Wright JG, Tarasuk V, Bombardier C. Measuring the Whole or the Parts? Validity, Reliability &amp; Responsiveness of the Disabilities of the Arm, Shoulder, and Hand Outcome Measure in Different Regions of the Upper Extremity. Journal of Hand Therapy 2001; 14(2):128-146.</w:t>
      </w:r>
    </w:p>
    <w:p w:rsidR="00F2711E" w:rsidRPr="00A4669D" w:rsidRDefault="00F2711E" w:rsidP="00F2711E">
      <w:pPr>
        <w:spacing w:after="240"/>
      </w:pPr>
      <w:r w:rsidRPr="00A4669D">
        <w:t>Beevis D. Ergonomics – Costs and Benefits revisited. Applied Ergonomics 34: 491-496 (2003).</w:t>
      </w:r>
    </w:p>
    <w:p w:rsidR="00F2711E" w:rsidRPr="00A4669D" w:rsidRDefault="00F2711E" w:rsidP="00F2711E">
      <w:pPr>
        <w:spacing w:after="240"/>
      </w:pPr>
      <w:r w:rsidRPr="00A4669D">
        <w:lastRenderedPageBreak/>
        <w:t>Borg G.: Psychophysical bases of perceived exertion. Medicine and Science in Sports and Exercise. 14:377–381 (1982).</w:t>
      </w:r>
      <w:r w:rsidRPr="00A4669D">
        <w:br/>
      </w:r>
      <w:r w:rsidRPr="00A4669D">
        <w:br/>
        <w:t>Bosković K, Todorović-Tomasević S, Naumović N, Grajić M, Knezević A. The quality of life of lumbar radiculopathy patients under conservative treatment. Vojnosanit Pregl. 2009 Oct;66(10):807-12.</w:t>
      </w:r>
    </w:p>
    <w:p w:rsidR="00F2711E" w:rsidRPr="00A4669D" w:rsidRDefault="00F2711E" w:rsidP="00F2711E">
      <w:pPr>
        <w:spacing w:after="240"/>
      </w:pPr>
      <w:r w:rsidRPr="00A4669D">
        <w:t>Bureau of Labor Statistics. 2009. TABLE R8. Incidence rates1 for nonfatal occupational injuries and illnesses involving days away from work2 per 10,000 full-time workers by industry and selected events or exposures leading to injury or illness, 2006.</w:t>
      </w:r>
      <w:r w:rsidRPr="00A4669D">
        <w:br/>
      </w:r>
      <w:r w:rsidRPr="00A4669D">
        <w:br/>
        <w:t>Bureau of Labor Statistics. 2007. TABLE R8. Incidence rates1 for nonfatal occupational injuries and illnesses involving days away from work2 per 10,000 full-time workers by industry and selected events or exposures leading to injury or illness, 2006.</w:t>
      </w:r>
    </w:p>
    <w:p w:rsidR="00317266" w:rsidRPr="00A4669D" w:rsidRDefault="00317266" w:rsidP="00F2711E">
      <w:pPr>
        <w:spacing w:after="240"/>
      </w:pPr>
      <w:r w:rsidRPr="00A4669D">
        <w:t>Bureau of Labor Statistics. 2009. TABLE 3. Hourly mean wage rates by industry and occupational group, May 2009</w:t>
      </w:r>
    </w:p>
    <w:p w:rsidR="00F2711E" w:rsidRPr="00A4669D" w:rsidRDefault="00F2711E" w:rsidP="00F2711E">
      <w:pPr>
        <w:spacing w:after="240"/>
      </w:pPr>
      <w:r w:rsidRPr="00A4669D">
        <w:t>Daltroy, L. H., Cats-Baril, W. L., Katz, J., Fossel, A. H., Liang, M. H. (1996). The North American Spine Society Lumbar Spine Outcome Assessment Instrument: Reliability and validity tests. Spine, 21, 741-749.</w:t>
      </w:r>
      <w:r w:rsidRPr="00A4669D">
        <w:br/>
      </w:r>
      <w:r w:rsidRPr="00A4669D">
        <w:br/>
        <w:t>Daltroy et al. made modifications on the original Oswestry questionnaire and added new questions.  The original items came from this article: Fairbank, J. C. T., Couper, J., Davies, J. B., O'Brien, J. P. (1980). The Oswestry low back pain disability questionnaire. Physiotherapy, 66, 271-273</w:t>
      </w:r>
      <w:r w:rsidRPr="00A4669D">
        <w:br/>
      </w:r>
      <w:r w:rsidRPr="00A4669D">
        <w:br/>
        <w:t>Ferguson, S., Burr, D. L., Allread, W. G., Ashida, S., Fujishiro, K., Heaney, C. A., &amp; Marras, W. S. (2008). Prevalence of low back disorders in furniture distribution centers. Proceedings of the Human Factors and Ergonomics Society 52nd Annual Meeting.</w:t>
      </w:r>
      <w:r w:rsidRPr="00A4669D">
        <w:br/>
      </w:r>
      <w:r w:rsidRPr="00A4669D">
        <w:br/>
        <w:t>Fujishiro K, Weaver JL, Heaney CA, Hamrick CA, Marras WS. The effect of ergonomic interventions in healthcare facilities on musculoskeletal disorders. Am J Ind Med. 2005 Nov;48(5):338-47.</w:t>
      </w:r>
      <w:r w:rsidRPr="00A4669D">
        <w:br/>
      </w:r>
      <w:r w:rsidRPr="00A4669D">
        <w:br/>
        <w:t>Gay RE, Amadio PC, Johnson JC. Comparative responsiveness of the Disabilities of the Arm, Shoulder, and Hand, the Carpal Tunnel Questionnaire and the SF-36 to clinical change after carpal tunnel release. Journal of Hand Surgery (American) 2003; 28A(2): 250-254.</w:t>
      </w:r>
    </w:p>
    <w:p w:rsidR="00F2711E" w:rsidRPr="00A4669D" w:rsidRDefault="00F2711E" w:rsidP="00F2711E">
      <w:pPr>
        <w:spacing w:after="240"/>
      </w:pPr>
      <w:r w:rsidRPr="00A4669D">
        <w:t>Haukka E, Leino-Arjas P, Viikari-Juntura E, Takala EP, Malmivaara A, Hopsu L, Mutanen P, Ketola R, Virtanen T, Pehkonen I, Holtari-Leino M, Nykänen J, Stenholm S, Nykyri E, Riihimäki H. A randomised controlled trial on whether a participatory ergonomics intervention could prevent musculoskeletal disorders. Occup Environ Med. 2008 Dec;65(12):849-56. Epub 2008 Apr 16.</w:t>
      </w:r>
      <w:r w:rsidRPr="00A4669D">
        <w:br/>
      </w:r>
      <w:r w:rsidRPr="00A4669D">
        <w:br/>
      </w:r>
      <w:r w:rsidRPr="00A4669D">
        <w:lastRenderedPageBreak/>
        <w:t>Hendrick HW. Determining the cost-benefits of ergonomics projects and factors that lead to their success. Applied Ergonomics 34: 419-427 (2003).</w:t>
      </w:r>
      <w:r w:rsidRPr="00A4669D">
        <w:br/>
      </w:r>
      <w:r w:rsidRPr="00A4669D">
        <w:br/>
        <w:t>Hudak P, Amadio PC, Bombardier C, and the Upper Extremity Collaborative Group. Development of an Upper Extremity Outcome Measure: The DASH (Disabilities of the Arm, Shoulder, and Hand). American Journal of Industrial Medicine 1996; 29:602-608.</w:t>
      </w:r>
    </w:p>
    <w:p w:rsidR="00F2711E" w:rsidRPr="00A4669D" w:rsidRDefault="00F2711E" w:rsidP="00F2711E">
      <w:pPr>
        <w:spacing w:after="240"/>
      </w:pPr>
      <w:r w:rsidRPr="00A4669D">
        <w:t xml:space="preserve">Hunsaker FG, Cioffi DA, Amadio PC, Wright JG, Caughlin B. The American Academy of Orthopaedic Surgeons Outcomes Instruments – Normative Values from the General Population. Journal of Bone and Joint Surgery 2002; 84-A(2):208-215.  </w:t>
      </w:r>
      <w:r w:rsidRPr="00A4669D">
        <w:br/>
      </w:r>
      <w:r w:rsidRPr="00A4669D">
        <w:br/>
        <w:t xml:space="preserve">Kumar S. Theories of musculoskeletal injury causation. Ergonomics 44(1): 12-47 (2001). </w:t>
      </w:r>
    </w:p>
    <w:p w:rsidR="00F2711E" w:rsidRPr="00A4669D" w:rsidRDefault="00F2711E" w:rsidP="00F2711E">
      <w:pPr>
        <w:spacing w:after="240"/>
      </w:pPr>
      <w:r w:rsidRPr="00A4669D">
        <w:t>Liberty Mutual Research Institute, 2009 Workplace Safety Index , 2009</w:t>
      </w:r>
      <w:r w:rsidRPr="00A4669D">
        <w:br/>
      </w:r>
      <w:r w:rsidRPr="00A4669D">
        <w:br/>
        <w:t>Luijsterburg PAJ, Bongers PM, de Vroome EMM. A new bricklayers’ method for use in the construction industry. Scand J Work Environ Health 2005;31(5):394–400.</w:t>
      </w:r>
    </w:p>
    <w:p w:rsidR="00F2711E" w:rsidRPr="00A4669D" w:rsidRDefault="00F2711E" w:rsidP="00F2711E">
      <w:pPr>
        <w:spacing w:after="240"/>
      </w:pPr>
      <w:r w:rsidRPr="00A4669D">
        <w:t>Collins JW, Wolf L, Bell J, Evanoff B. An evaluation of a "best practices" musculoskeletal injury prevention program in nursing homes. Inj Prev. 2004 Aug;10(4):206-11.</w:t>
      </w:r>
    </w:p>
    <w:p w:rsidR="00F2711E" w:rsidRPr="00A4669D" w:rsidRDefault="00F2711E" w:rsidP="00F2711E">
      <w:pPr>
        <w:spacing w:after="240"/>
      </w:pPr>
      <w:r w:rsidRPr="00A4669D">
        <w:t>Marras, W. S., and P. E. Wongsam. [1986]  Flexibility and Velocity of the Normal and Impaired Lumbar Spine.  Archives of Physical Medicine and Rehabilitation, 67, 213-217.</w:t>
      </w:r>
    </w:p>
    <w:p w:rsidR="00F2711E" w:rsidRPr="00A4669D" w:rsidRDefault="00F2711E" w:rsidP="00F2711E">
      <w:pPr>
        <w:spacing w:after="240"/>
      </w:pPr>
      <w:r w:rsidRPr="00A4669D">
        <w:t>Marras, WS, Ferguson, SA. and Simon SR. [1990]  Three dimensional dynamic motor performance of the normal trunk.  International Journal of Industrial Ergonomics 6, 211-224.</w:t>
      </w:r>
    </w:p>
    <w:p w:rsidR="00F2711E" w:rsidRPr="00A4669D" w:rsidRDefault="00F2711E" w:rsidP="00F2711E">
      <w:pPr>
        <w:spacing w:after="240"/>
      </w:pPr>
      <w:r w:rsidRPr="00A4669D">
        <w:t xml:space="preserve">Marras, WS, Parnianpour, M, Ferguson, SA, Kim, JY, Crowell, RR, and Simon, SR. [1993] Quantification and Classification of Low Back Disorders Based on Trunk Motion. European Journal of Physical Medicine, Vienna Physical Medicine Award 1993, 3(6), 218-235. </w:t>
      </w:r>
    </w:p>
    <w:p w:rsidR="00F2711E" w:rsidRPr="00A4669D" w:rsidRDefault="00F2711E" w:rsidP="00F2711E">
      <w:pPr>
        <w:spacing w:after="240"/>
      </w:pPr>
      <w:r w:rsidRPr="00A4669D">
        <w:t>Marras, W.S., Parnianpour, M. Kim, J.Y., Ferguson, S.A., Crowell, R.R, and Simon, SR. [1994]   A Normal Database of Dynamic Trunk Motion Characteristics During Repetitive Trunk Flexion and Extension as A Function of Task Asymmetry, Age and Gender.  IEEE Transactions, 2(3), 137-146.</w:t>
      </w:r>
    </w:p>
    <w:p w:rsidR="00F2711E" w:rsidRPr="00A4669D" w:rsidRDefault="00F2711E" w:rsidP="00F2711E">
      <w:pPr>
        <w:spacing w:after="240"/>
      </w:pPr>
      <w:r w:rsidRPr="00A4669D">
        <w:t>Marras, W.S., Parnianpour, M., Ferguson, S.A., Kim, J.Y., Crowell, R.R, Bose, S and Simon, S.R. [1995]  The Classification of Anatomic and Symptom Based Low Back Disorders Using Motion Measure Models.  Spine, 20(23), 2531-2546.</w:t>
      </w:r>
    </w:p>
    <w:p w:rsidR="00F2711E" w:rsidRPr="00A4669D" w:rsidRDefault="00F2711E" w:rsidP="00F2711E">
      <w:pPr>
        <w:spacing w:after="240"/>
      </w:pPr>
      <w:r w:rsidRPr="00A4669D">
        <w:t>Marras, WS, Fine, LJ, Ferguson, SA, and TR Waters [1999a]  The Effectiveness of Commonly Used Lifting Assessment Methods to Identify Industrial Jobs Associated with Elevated Risk of Low-Back Disorders.  Ergonomics, 42(1), 229-245.</w:t>
      </w:r>
    </w:p>
    <w:p w:rsidR="00F2711E" w:rsidRPr="00A4669D" w:rsidRDefault="00F2711E" w:rsidP="00F2711E">
      <w:pPr>
        <w:spacing w:after="240"/>
      </w:pPr>
      <w:r w:rsidRPr="00A4669D">
        <w:lastRenderedPageBreak/>
        <w:t>Marras, WS, Ferguson, SA, Gupta, P, Bose, S, Parnianpour, M, Kim, J, and Crowell, RR. [1999b]  The Quantification of Low Back Disorder Using Motion Measures:  Methodology and Validation, Spine, 24(20), 2091-2100.</w:t>
      </w:r>
    </w:p>
    <w:p w:rsidR="00F2711E" w:rsidRPr="00A4669D" w:rsidRDefault="00F2711E" w:rsidP="00F2711E">
      <w:pPr>
        <w:spacing w:after="240"/>
      </w:pPr>
      <w:r w:rsidRPr="00A4669D">
        <w:t>Marras, WS, Lewis, KEK, Ferguson, SA, Parnianpour, M. [2000]  Impairment Magnification During Dynamic Trunk Motions.  Spine, 25(5), 587-595.</w:t>
      </w:r>
    </w:p>
    <w:p w:rsidR="00F2711E" w:rsidRPr="00A4669D" w:rsidRDefault="00F2711E" w:rsidP="00F2711E">
      <w:pPr>
        <w:spacing w:after="240"/>
      </w:pPr>
      <w:r w:rsidRPr="00A4669D">
        <w:t>Marras WS, Allread WG, Burr DL and Fathallah FA. Prospective validation of a low-back disorder risk model and assessment of ergonomic interventions associated with manual materials handling tasks. Ergonomics, 2000, Vol. 43, No. 11, 1866-1886.</w:t>
      </w:r>
    </w:p>
    <w:p w:rsidR="00F2711E" w:rsidRPr="00A4669D" w:rsidRDefault="00F2711E" w:rsidP="00F2711E">
      <w:pPr>
        <w:spacing w:after="240"/>
      </w:pPr>
      <w:r w:rsidRPr="00A4669D">
        <w:t>Marras WS. Occupational low back disorder causation and control. Ergonomics 43 (7) 880-902 (2000).</w:t>
      </w:r>
      <w:r w:rsidRPr="00A4669D">
        <w:br/>
      </w:r>
      <w:r w:rsidRPr="00A4669D">
        <w:br/>
        <w:t>Marras WS, Lavender SA, Leurgans SE. Biomechanical risk factors for occupationally related low back disorders. Ergonomics 38:377-410 (1995).</w:t>
      </w:r>
    </w:p>
    <w:p w:rsidR="00DD54BF" w:rsidRPr="00A4669D" w:rsidRDefault="00DD54BF" w:rsidP="00DD54BF">
      <w:r w:rsidRPr="00A4669D">
        <w:t xml:space="preserve">McGorry RW, Shaw WS, Lin JH. Correlations between pain and function in a longitudinal low back pain cohort. Disabil Rehabil. 2011; 33(11):945-52. </w:t>
      </w:r>
    </w:p>
    <w:p w:rsidR="00DD54BF" w:rsidRPr="00A4669D" w:rsidRDefault="00DD54BF" w:rsidP="00DD54BF"/>
    <w:p w:rsidR="00F2711E" w:rsidRPr="00A4669D" w:rsidRDefault="00F2711E" w:rsidP="00DD54BF">
      <w:r w:rsidRPr="00A4669D">
        <w:t>McLaughlin GH. SMOG grading: A new readability formula. Journal of Reading, 12 (8) 639-646. (1969)</w:t>
      </w:r>
      <w:r w:rsidRPr="00A4669D">
        <w:br/>
      </w:r>
      <w:r w:rsidRPr="00A4669D">
        <w:br/>
        <w:t>National Institute for Occupational Safety and Health: Musculoskeletal Disorders and Workplace Factors, a critical review of epidemiologic evidence for work-related musculoskeletal disorders of the neck, upper extremity and low back. US Department of Health and Human Services, 1997 (DHHS 97-141).</w:t>
      </w:r>
    </w:p>
    <w:p w:rsidR="00F2711E" w:rsidRPr="00A4669D" w:rsidRDefault="00F2711E" w:rsidP="00F2711E">
      <w:pPr>
        <w:spacing w:after="240"/>
      </w:pPr>
      <w:r w:rsidRPr="00A4669D">
        <w:t xml:space="preserve">Occupational Safety and Health Administration, Code of Federal Regulations. Available at </w:t>
      </w:r>
      <w:hyperlink r:id="rId21" w:history="1">
        <w:r w:rsidRPr="00A4669D">
          <w:rPr>
            <w:rStyle w:val="Hyperlink"/>
          </w:rPr>
          <w:t>http://osha.gov/pls/oshaweb/owadisp.show_document?p_table=STANDARDS&amp;p_id=9765</w:t>
        </w:r>
      </w:hyperlink>
    </w:p>
    <w:p w:rsidR="00F2711E" w:rsidRPr="00A4669D" w:rsidRDefault="00F2711E" w:rsidP="00F2711E">
      <w:pPr>
        <w:spacing w:after="240"/>
      </w:pPr>
      <w:r w:rsidRPr="00A4669D">
        <w:t>Oxenburgh MS. Increasing Productivity and Profit through Health and Safety. CCH International (1991).</w:t>
      </w:r>
      <w:r w:rsidRPr="00A4669D">
        <w:br/>
      </w:r>
      <w:r w:rsidRPr="00A4669D">
        <w:br/>
        <w:t>Oxenburgh MS. Cost-Benefit analysis of ergonomics programs. American Industrial Hygiene Association 58 (2): 150-156 (1997).</w:t>
      </w:r>
    </w:p>
    <w:p w:rsidR="00F2711E" w:rsidRPr="00A4669D" w:rsidRDefault="00F2711E" w:rsidP="00F2711E">
      <w:pPr>
        <w:spacing w:after="240"/>
      </w:pPr>
      <w:r w:rsidRPr="00A4669D">
        <w:t>Padua R, Padua L, Ceccarelli E, Romanini E, Bondì R, Zanoli G, Campi A. Cross-cultural adaptation of the lumbar North American Spine Society questionnaire for Italian-speaking patients with lumbar spinal disease. Spine (Phila Pa 1976). 2001 Aug 1;26(15):E344-7.</w:t>
      </w:r>
    </w:p>
    <w:p w:rsidR="00F2711E" w:rsidRPr="00A4669D" w:rsidRDefault="00F2711E" w:rsidP="00F2711E">
      <w:pPr>
        <w:spacing w:after="240"/>
      </w:pPr>
      <w:r w:rsidRPr="00A4669D">
        <w:t>Pose B, Sangha O, Peters A, Wildner M. Validation of the North American Spine Society Instrument for assessment of health status in patients with chronic backache. Z Orthop Ihre Grenzgeb. 1999 Sep-Oct;137(5):437-41.</w:t>
      </w:r>
    </w:p>
    <w:p w:rsidR="00F2711E" w:rsidRPr="00A4669D" w:rsidRDefault="00F2711E" w:rsidP="00F2711E">
      <w:pPr>
        <w:spacing w:after="240"/>
      </w:pPr>
      <w:r w:rsidRPr="00A4669D">
        <w:lastRenderedPageBreak/>
        <w:t>Rivilis I, Cole DC, Frazer MB. Evaluation of a participatory ergonomic intervention aimed at improving musculoskeletal health. Am J Ind Med 2006;49:801–10.</w:t>
      </w:r>
      <w:r w:rsidRPr="00A4669D">
        <w:br/>
      </w:r>
      <w:r w:rsidRPr="00A4669D">
        <w:br/>
        <w:t>Sahar T, Cohen MJ, Uval-Ne'eman V, Kandel L, Odebiyi DO, Lev I, Brezis M, Lahad A. Insoles for prevention and treatment of back pain: a systematic review within the framework of the Cochrane Collaboration Back Review Group. Spine (Phila Pa 1976). 2009 Apr 20;34(9):924-33. Review.</w:t>
      </w:r>
    </w:p>
    <w:p w:rsidR="00F2711E" w:rsidRPr="00A4669D" w:rsidRDefault="00F2711E" w:rsidP="00F2711E">
      <w:pPr>
        <w:spacing w:after="240"/>
      </w:pPr>
      <w:r w:rsidRPr="00A4669D">
        <w:t>Schaeren S, Bischoff-Ferrari HA, Knupp M, Dick W, Huber JF, Theiler R. A computer touch-screen version of the North American Spine Society outcome assessment instrument for the lumbar spine. J Bone Joint Surg Br. 2005 Feb;87(2):201-4.</w:t>
      </w:r>
    </w:p>
    <w:p w:rsidR="00F2711E" w:rsidRPr="00A4669D" w:rsidRDefault="00F2711E" w:rsidP="00F2711E">
      <w:pPr>
        <w:spacing w:after="240"/>
      </w:pPr>
      <w:r w:rsidRPr="00A4669D">
        <w:t>Schluessmann E, Diel P, Aghayev E, Zweig T, Moulin P, Röder C. SWISSspine: a nationwide registry for health technology assessment of lumbar disc prostheses. Eur Spine J. 2009 Jun;18(6):851-61. Epub 2009 Mar 20.</w:t>
      </w:r>
      <w:r w:rsidRPr="00A4669D">
        <w:br/>
      </w:r>
      <w:r w:rsidRPr="00A4669D">
        <w:br/>
        <w:t>Schochat T, Rehberg W, von Kempis J, Stucki G, Jäckel WH. The North American Spine Society Lumbar Spine Outcome Assessment Instrument: translation and psychometric analysis of the German version in rehabilitation patients with chronic back pain. Z Rheumatol. 2000 Oct;59(5):303-13.</w:t>
      </w:r>
      <w:r w:rsidRPr="00A4669D">
        <w:br/>
      </w:r>
      <w:r w:rsidRPr="00A4669D">
        <w:br/>
        <w:t>Schneider C, Krayenbühl N, Landolt H. Conservative treatment of lumbar disc disease: patient's quality of life compared to an unexposed cohort. Acta Neurochir (Wien). 2007 Aug;149(8):783-91; discussion 791. Epub 2007 Jul 12.</w:t>
      </w:r>
    </w:p>
    <w:p w:rsidR="00F2711E" w:rsidRPr="00A4669D" w:rsidRDefault="00F2711E" w:rsidP="00F2711E">
      <w:pPr>
        <w:spacing w:after="240"/>
      </w:pPr>
      <w:r w:rsidRPr="00A4669D">
        <w:t>Sigl T, Cieza A, Brockow T, Chatterji S, Kostanjsek N, Stucki G. Content comparison of low back pain-specific measures based on the International Classification of Functioning, Disability and Health (ICF). Clin J Pain. 2006 Feb;22(2):147-53.</w:t>
      </w:r>
    </w:p>
    <w:p w:rsidR="00F2711E" w:rsidRPr="00A4669D" w:rsidRDefault="00F2711E" w:rsidP="00F2711E">
      <w:pPr>
        <w:spacing w:after="240"/>
      </w:pPr>
      <w:r w:rsidRPr="00A4669D">
        <w:t>Solway S, Beaton DE, McConnell S, Bombardier C. The DASH Outcome Measure User's Manual, Second Edition. Toronto: Institute for Work &amp; Health, 2002.</w:t>
      </w:r>
      <w:r w:rsidRPr="00A4669D">
        <w:br/>
      </w:r>
      <w:r w:rsidRPr="00A4669D">
        <w:br/>
        <w:t>Tveito TH, Hysing M, Eriksen HR. Low back pain interventions at the workplace: a</w:t>
      </w:r>
      <w:r w:rsidRPr="00A4669D">
        <w:br/>
        <w:t>systematic literature review. Occup Med 2004;54:3–13.</w:t>
      </w:r>
    </w:p>
    <w:p w:rsidR="007C62AF" w:rsidRPr="00A4669D" w:rsidRDefault="007C62AF" w:rsidP="007C62AF">
      <w:r w:rsidRPr="00A4669D">
        <w:t>United States Federal Register. (2010a). Occupational Injury and Illness Recording and Reporting Requirements. (Volume 75, Number 19). Washington, DC.</w:t>
      </w:r>
    </w:p>
    <w:p w:rsidR="007C62AF" w:rsidRPr="00A4669D" w:rsidRDefault="007C62AF" w:rsidP="007C62AF"/>
    <w:p w:rsidR="007C62AF" w:rsidRPr="00A4669D" w:rsidRDefault="007C62AF" w:rsidP="007C62AF">
      <w:r w:rsidRPr="00A4669D">
        <w:t>United States Federal Register. (2010b). Injury and Illness Prevention Program. Notice of stakeholder meetings. (Volume 75, Number 85). Washington, DC.</w:t>
      </w:r>
    </w:p>
    <w:p w:rsidR="007C62AF" w:rsidRPr="00A4669D" w:rsidRDefault="007C62AF" w:rsidP="00F2711E">
      <w:pPr>
        <w:spacing w:after="240"/>
      </w:pPr>
    </w:p>
    <w:p w:rsidR="00F2711E" w:rsidRPr="00A4669D" w:rsidRDefault="00F2711E" w:rsidP="00F2711E">
      <w:pPr>
        <w:spacing w:after="240"/>
      </w:pPr>
      <w:r w:rsidRPr="00A4669D">
        <w:t>Van der Molen HF, Sluiter JK, Hulshof CT. Implementation of participatory</w:t>
      </w:r>
      <w:r w:rsidRPr="00A4669D">
        <w:br/>
        <w:t>ergonomics intervention in construction companies. Scand J Work Environ Health</w:t>
      </w:r>
      <w:r w:rsidRPr="00A4669D">
        <w:br/>
        <w:t>2005;31:191–204.</w:t>
      </w:r>
    </w:p>
    <w:p w:rsidR="00F2711E" w:rsidRPr="00A4669D" w:rsidRDefault="00F2711E" w:rsidP="00F2711E">
      <w:pPr>
        <w:spacing w:after="240"/>
      </w:pPr>
      <w:r w:rsidRPr="00A4669D">
        <w:lastRenderedPageBreak/>
        <w:t>van Duijvenbode IC, Jellema P, van Poppel MN, van Tulder MW. Lumbar supports for prevention and treatment of low back pain. Cochrane Database Syst Rev. 2008 Apr 16;(2):CD001823. Review.</w:t>
      </w:r>
    </w:p>
    <w:p w:rsidR="00F2711E" w:rsidRPr="00A4669D" w:rsidRDefault="00F2711E" w:rsidP="00F2711E">
      <w:pPr>
        <w:spacing w:after="240"/>
      </w:pPr>
      <w:r w:rsidRPr="00A4669D">
        <w:t>Van Poppel MN, Koes BW, Smid T, et al. A systematic review of controlled clinical trials on the prevention of back pain in industry. Occup Environ Med 1997;54:841–7.</w:t>
      </w:r>
    </w:p>
    <w:p w:rsidR="00F2711E" w:rsidRPr="00A4669D" w:rsidRDefault="00F2711E" w:rsidP="00F2711E">
      <w:pPr>
        <w:spacing w:after="240"/>
      </w:pPr>
      <w:r w:rsidRPr="00A4669D">
        <w:t>Volinn E. Do workplace interventions prevent low-back disorders? If so, why? A</w:t>
      </w:r>
      <w:r w:rsidRPr="00A4669D">
        <w:br/>
        <w:t>methodologic commentary. Ergonomics 1999;42:258–72.</w:t>
      </w:r>
      <w:r w:rsidRPr="00A4669D">
        <w:br/>
      </w:r>
      <w:r w:rsidRPr="00A4669D">
        <w:br/>
        <w:t>Waters T, Putz-Anderson V and Baron S. Methods for assessing the physical demands of manual lifting: a review and case study from warehousing. American Industrial Hygiene Association Journal 59: 871-881 (1998).</w:t>
      </w:r>
    </w:p>
    <w:p w:rsidR="00F2711E" w:rsidRPr="00A4669D" w:rsidRDefault="00F2711E" w:rsidP="00F2711E">
      <w:pPr>
        <w:spacing w:after="240"/>
      </w:pPr>
      <w:r w:rsidRPr="00A4669D">
        <w:t>Waters T, Putz-Anderson V, Garg, A and Fine L. Revised NIOSH equation for the design and evaluation of manual lifting tasks. Ergonomics 3:749-776 (1993).</w:t>
      </w:r>
    </w:p>
    <w:p w:rsidR="00F2711E" w:rsidRPr="00A4669D" w:rsidRDefault="00F2711E" w:rsidP="00F2711E">
      <w:pPr>
        <w:spacing w:after="240"/>
      </w:pPr>
      <w:r w:rsidRPr="00A4669D">
        <w:t>Weigl M, Ewert T, Kleinschmidt J, Stucki G. Measuring the outcome of health resort programs. J Rheumatol. 2006 Apr;33(4):764-70.</w:t>
      </w:r>
    </w:p>
    <w:p w:rsidR="0038553A" w:rsidRPr="00A4669D" w:rsidRDefault="00F2711E" w:rsidP="00817DF5">
      <w:pPr>
        <w:pStyle w:val="Heading1"/>
        <w:rPr>
          <w:b w:val="0"/>
          <w:sz w:val="24"/>
          <w:szCs w:val="24"/>
        </w:rPr>
      </w:pPr>
      <w:r w:rsidRPr="00A4669D">
        <w:rPr>
          <w:b w:val="0"/>
          <w:sz w:val="24"/>
          <w:szCs w:val="24"/>
        </w:rPr>
        <w:t>Westgaard R and Winkle J. Guidelines for occupational musculoskeletal load as a basis for intervention: a critical review. Applied Ergonomics 27(2): 79-88 (1996).</w:t>
      </w:r>
      <w:r w:rsidRPr="00A4669D">
        <w:rPr>
          <w:b w:val="0"/>
          <w:sz w:val="24"/>
          <w:szCs w:val="24"/>
        </w:rPr>
        <w:br/>
      </w:r>
    </w:p>
    <w:sectPr w:rsidR="0038553A" w:rsidRPr="00A4669D" w:rsidSect="0038553A">
      <w:headerReference w:type="even" r:id="rId22"/>
      <w:headerReference w:type="default" r:id="rId23"/>
      <w:headerReference w:type="first" r:id="rId24"/>
      <w:type w:val="continuous"/>
      <w:pgSz w:w="12240" w:h="15840" w:code="1"/>
      <w:pgMar w:top="1440" w:right="1800" w:bottom="144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95" w:rsidRDefault="00AE0695">
      <w:r>
        <w:separator/>
      </w:r>
    </w:p>
  </w:endnote>
  <w:endnote w:type="continuationSeparator" w:id="0">
    <w:p w:rsidR="00AE0695" w:rsidRDefault="00AE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95" w:rsidRDefault="00AE0695" w:rsidP="00385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695" w:rsidRDefault="00AE0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95" w:rsidRPr="00F0710F" w:rsidRDefault="00AE0695" w:rsidP="0038553A">
    <w:pPr>
      <w:pStyle w:val="Footer"/>
      <w:framePr w:wrap="around" w:vAnchor="text" w:hAnchor="margin" w:xAlign="center" w:y="1"/>
      <w:rPr>
        <w:rStyle w:val="PageNumber"/>
        <w:sz w:val="24"/>
        <w:szCs w:val="24"/>
      </w:rPr>
    </w:pPr>
    <w:r w:rsidRPr="00F0710F">
      <w:rPr>
        <w:rStyle w:val="PageNumber"/>
        <w:sz w:val="24"/>
        <w:szCs w:val="24"/>
      </w:rPr>
      <w:fldChar w:fldCharType="begin"/>
    </w:r>
    <w:r w:rsidRPr="00F0710F">
      <w:rPr>
        <w:rStyle w:val="PageNumber"/>
        <w:sz w:val="24"/>
        <w:szCs w:val="24"/>
      </w:rPr>
      <w:instrText xml:space="preserve">PAGE  </w:instrText>
    </w:r>
    <w:r w:rsidRPr="00F0710F">
      <w:rPr>
        <w:rStyle w:val="PageNumber"/>
        <w:sz w:val="24"/>
        <w:szCs w:val="24"/>
      </w:rPr>
      <w:fldChar w:fldCharType="separate"/>
    </w:r>
    <w:r w:rsidR="0058344B">
      <w:rPr>
        <w:rStyle w:val="PageNumber"/>
        <w:noProof/>
        <w:sz w:val="24"/>
        <w:szCs w:val="24"/>
      </w:rPr>
      <w:t>1</w:t>
    </w:r>
    <w:r w:rsidRPr="00F0710F">
      <w:rPr>
        <w:rStyle w:val="PageNumber"/>
        <w:sz w:val="24"/>
        <w:szCs w:val="24"/>
      </w:rPr>
      <w:fldChar w:fldCharType="end"/>
    </w:r>
  </w:p>
  <w:p w:rsidR="00AE0695" w:rsidRPr="00C7102E" w:rsidRDefault="00AE0695" w:rsidP="0038553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95" w:rsidRDefault="00AE0695">
      <w:r>
        <w:separator/>
      </w:r>
    </w:p>
  </w:footnote>
  <w:footnote w:type="continuationSeparator" w:id="0">
    <w:p w:rsidR="00AE0695" w:rsidRDefault="00AE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95" w:rsidRDefault="00AE0695" w:rsidP="003855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95" w:rsidRDefault="00AE06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95" w:rsidRDefault="00AE0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singleLevel"/>
    <w:tmpl w:val="00000000"/>
    <w:lvl w:ilvl="0">
      <w:start w:val="1"/>
      <w:numFmt w:val="upperLetter"/>
      <w:lvlText w:val="%1."/>
      <w:lvlJc w:val="left"/>
      <w:pPr>
        <w:tabs>
          <w:tab w:val="num" w:pos="1080"/>
        </w:tabs>
      </w:pPr>
    </w:lvl>
  </w:abstractNum>
  <w:abstractNum w:abstractNumId="2">
    <w:nsid w:val="00000007"/>
    <w:multiLevelType w:val="multilevel"/>
    <w:tmpl w:val="00000000"/>
    <w:name w:val="AutoList21"/>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A"/>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F"/>
    <w:multiLevelType w:val="multilevel"/>
    <w:tmpl w:val="00000000"/>
    <w:name w:val="AutoList13"/>
    <w:lvl w:ilvl="0">
      <w:start w:val="1"/>
      <w:numFmt w:val="lowerLetter"/>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5CF0381"/>
    <w:multiLevelType w:val="hybridMultilevel"/>
    <w:tmpl w:val="FDB83FB4"/>
    <w:lvl w:ilvl="0" w:tplc="25B01538">
      <w:start w:val="10"/>
      <w:numFmt w:val="upperRoman"/>
      <w:lvlText w:val="%1."/>
      <w:lvlJc w:val="left"/>
      <w:pPr>
        <w:tabs>
          <w:tab w:val="num" w:pos="1080"/>
        </w:tabs>
        <w:ind w:left="1080" w:hanging="720"/>
      </w:pPr>
      <w:rPr>
        <w:rFonts w:hint="default"/>
        <w:u w:val="single"/>
      </w:rPr>
    </w:lvl>
    <w:lvl w:ilvl="1" w:tplc="A628CB64">
      <w:start w:val="2"/>
      <w:numFmt w:val="decimal"/>
      <w:lvlText w:val="%2."/>
      <w:lvlJc w:val="left"/>
      <w:pPr>
        <w:tabs>
          <w:tab w:val="num" w:pos="1440"/>
        </w:tabs>
        <w:ind w:left="1440" w:hanging="360"/>
      </w:pPr>
      <w:rPr>
        <w:rFonts w:hint="default"/>
        <w:u w:val="single"/>
      </w:rPr>
    </w:lvl>
    <w:lvl w:ilvl="2" w:tplc="04090015">
      <w:start w:val="1"/>
      <w:numFmt w:val="upp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7D7EB3"/>
    <w:multiLevelType w:val="hybridMultilevel"/>
    <w:tmpl w:val="D292C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79174CF"/>
    <w:multiLevelType w:val="hybridMultilevel"/>
    <w:tmpl w:val="BAC00FEC"/>
    <w:lvl w:ilvl="0" w:tplc="96106E9E">
      <w:start w:val="1"/>
      <w:numFmt w:val="bullet"/>
      <w:lvlText w:val=""/>
      <w:lvlJc w:val="left"/>
      <w:pPr>
        <w:tabs>
          <w:tab w:val="num" w:pos="1152"/>
        </w:tabs>
        <w:ind w:left="1152" w:hanging="360"/>
      </w:pPr>
      <w:rPr>
        <w:rFonts w:ascii="Symbol" w:hAnsi="Symbol" w:hint="default"/>
        <w:sz w:val="20"/>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09065932"/>
    <w:multiLevelType w:val="hybridMultilevel"/>
    <w:tmpl w:val="FB905A58"/>
    <w:lvl w:ilvl="0" w:tplc="B226E00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0BF03018"/>
    <w:multiLevelType w:val="hybridMultilevel"/>
    <w:tmpl w:val="C3867E76"/>
    <w:lvl w:ilvl="0" w:tplc="3B78B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AA5C47"/>
    <w:multiLevelType w:val="hybridMultilevel"/>
    <w:tmpl w:val="F8DC9F5C"/>
    <w:lvl w:ilvl="0" w:tplc="BBA66CE2">
      <w:start w:val="1"/>
      <w:numFmt w:val="decimal"/>
      <w:lvlText w:val="%1."/>
      <w:lvlJc w:val="left"/>
      <w:pPr>
        <w:tabs>
          <w:tab w:val="num" w:pos="840"/>
        </w:tabs>
        <w:ind w:left="840" w:hanging="480"/>
      </w:pPr>
      <w:rPr>
        <w:rFonts w:hint="default"/>
      </w:rPr>
    </w:lvl>
    <w:lvl w:ilvl="1" w:tplc="02223EB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D002F3"/>
    <w:multiLevelType w:val="hybridMultilevel"/>
    <w:tmpl w:val="CC9AD5C0"/>
    <w:lvl w:ilvl="0" w:tplc="055E38F0">
      <w:start w:val="1"/>
      <w:numFmt w:val="bullet"/>
      <w:pStyle w:val="AppHeading1"/>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D629A6"/>
    <w:multiLevelType w:val="hybridMultilevel"/>
    <w:tmpl w:val="E456739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CB0974"/>
    <w:multiLevelType w:val="hybridMultilevel"/>
    <w:tmpl w:val="CAB2C00C"/>
    <w:lvl w:ilvl="0" w:tplc="39EA136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441EAD"/>
    <w:multiLevelType w:val="hybridMultilevel"/>
    <w:tmpl w:val="1C007DA0"/>
    <w:lvl w:ilvl="0" w:tplc="5ADE8F2A">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CA17C2A"/>
    <w:multiLevelType w:val="hybridMultilevel"/>
    <w:tmpl w:val="1B8E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924A97"/>
    <w:multiLevelType w:val="hybridMultilevel"/>
    <w:tmpl w:val="AACAA9BC"/>
    <w:lvl w:ilvl="0" w:tplc="066A62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2E2CEB"/>
    <w:multiLevelType w:val="hybridMultilevel"/>
    <w:tmpl w:val="FB488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4C439C"/>
    <w:multiLevelType w:val="hybridMultilevel"/>
    <w:tmpl w:val="E69A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506F99"/>
    <w:multiLevelType w:val="multilevel"/>
    <w:tmpl w:val="AACAA9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37901EB"/>
    <w:multiLevelType w:val="hybridMultilevel"/>
    <w:tmpl w:val="722C63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3B521CA"/>
    <w:multiLevelType w:val="hybridMultilevel"/>
    <w:tmpl w:val="9D822512"/>
    <w:lvl w:ilvl="0" w:tplc="A1EC7D62">
      <w:start w:val="1"/>
      <w:numFmt w:val="upperRoman"/>
      <w:lvlText w:val="%1."/>
      <w:lvlJc w:val="left"/>
      <w:pPr>
        <w:tabs>
          <w:tab w:val="num" w:pos="720"/>
        </w:tabs>
        <w:ind w:left="720" w:hanging="720"/>
      </w:pPr>
      <w:rPr>
        <w:rFonts w:hint="default"/>
        <w:u w:val="single"/>
      </w:rPr>
    </w:lvl>
    <w:lvl w:ilvl="1" w:tplc="82AA39B8">
      <w:start w:val="1"/>
      <w:numFmt w:val="upperLetter"/>
      <w:lvlText w:val="%2."/>
      <w:lvlJc w:val="left"/>
      <w:pPr>
        <w:tabs>
          <w:tab w:val="num" w:pos="720"/>
        </w:tabs>
        <w:ind w:left="720" w:hanging="360"/>
      </w:pPr>
      <w:rPr>
        <w:rFonts w:hint="default"/>
        <w:u w:val="none"/>
      </w:rPr>
    </w:lvl>
    <w:lvl w:ilvl="2" w:tplc="19A420FA">
      <w:start w:val="1"/>
      <w:numFmt w:val="upperLetter"/>
      <w:lvlText w:val="%3."/>
      <w:lvlJc w:val="left"/>
      <w:pPr>
        <w:tabs>
          <w:tab w:val="num" w:pos="2340"/>
        </w:tabs>
        <w:ind w:left="2340" w:hanging="360"/>
      </w:pPr>
      <w:rPr>
        <w:rFonts w:hint="default"/>
        <w:u w:val="none"/>
      </w:rPr>
    </w:lvl>
    <w:lvl w:ilvl="3" w:tplc="DD303D3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2162BF"/>
    <w:multiLevelType w:val="hybridMultilevel"/>
    <w:tmpl w:val="F4920F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495D27"/>
    <w:multiLevelType w:val="singleLevel"/>
    <w:tmpl w:val="6FE2D3D2"/>
    <w:lvl w:ilvl="0">
      <w:start w:val="1"/>
      <w:numFmt w:val="bullet"/>
      <w:pStyle w:val="SP-SglSpPara"/>
      <w:lvlText w:val="–"/>
      <w:lvlJc w:val="left"/>
      <w:pPr>
        <w:tabs>
          <w:tab w:val="num" w:pos="1728"/>
        </w:tabs>
        <w:ind w:left="1728" w:hanging="576"/>
      </w:pPr>
      <w:rPr>
        <w:rFonts w:ascii="Garamond" w:hAnsi="Garamond" w:hint="default"/>
        <w:sz w:val="28"/>
        <w:szCs w:val="36"/>
      </w:rPr>
    </w:lvl>
  </w:abstractNum>
  <w:abstractNum w:abstractNumId="27">
    <w:nsid w:val="367607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38612576"/>
    <w:multiLevelType w:val="hybridMultilevel"/>
    <w:tmpl w:val="F27AC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0">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6C5CB7"/>
    <w:multiLevelType w:val="hybridMultilevel"/>
    <w:tmpl w:val="C9B4B192"/>
    <w:lvl w:ilvl="0" w:tplc="C16017F0">
      <w:start w:val="1"/>
      <w:numFmt w:val="upperLetter"/>
      <w:lvlText w:val="%1)"/>
      <w:lvlJc w:val="left"/>
      <w:pPr>
        <w:tabs>
          <w:tab w:val="num" w:pos="720"/>
        </w:tabs>
        <w:ind w:left="720" w:hanging="360"/>
      </w:pPr>
      <w:rPr>
        <w:rFonts w:hint="default"/>
      </w:rPr>
    </w:lvl>
    <w:lvl w:ilvl="1" w:tplc="A7C012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B83FA4"/>
    <w:multiLevelType w:val="hybridMultilevel"/>
    <w:tmpl w:val="CA9425FE"/>
    <w:lvl w:ilvl="0" w:tplc="7D1C3BBA">
      <w:start w:val="1"/>
      <w:numFmt w:val="decimal"/>
      <w:lvlText w:val="%1."/>
      <w:lvlJc w:val="left"/>
      <w:pPr>
        <w:tabs>
          <w:tab w:val="num" w:pos="466"/>
        </w:tabs>
        <w:ind w:left="466" w:hanging="360"/>
      </w:pPr>
      <w:rPr>
        <w:rFonts w:hint="default"/>
      </w:rPr>
    </w:lvl>
    <w:lvl w:ilvl="1" w:tplc="04090019">
      <w:start w:val="1"/>
      <w:numFmt w:val="lowerLetter"/>
      <w:lvlText w:val="%2."/>
      <w:lvlJc w:val="left"/>
      <w:pPr>
        <w:tabs>
          <w:tab w:val="num" w:pos="1186"/>
        </w:tabs>
        <w:ind w:left="1186" w:hanging="360"/>
      </w:pPr>
    </w:lvl>
    <w:lvl w:ilvl="2" w:tplc="0409001B" w:tentative="1">
      <w:start w:val="1"/>
      <w:numFmt w:val="lowerRoman"/>
      <w:lvlText w:val="%3."/>
      <w:lvlJc w:val="right"/>
      <w:pPr>
        <w:tabs>
          <w:tab w:val="num" w:pos="1906"/>
        </w:tabs>
        <w:ind w:left="1906" w:hanging="180"/>
      </w:pPr>
    </w:lvl>
    <w:lvl w:ilvl="3" w:tplc="0409000F" w:tentative="1">
      <w:start w:val="1"/>
      <w:numFmt w:val="decimal"/>
      <w:lvlText w:val="%4."/>
      <w:lvlJc w:val="left"/>
      <w:pPr>
        <w:tabs>
          <w:tab w:val="num" w:pos="2626"/>
        </w:tabs>
        <w:ind w:left="2626" w:hanging="360"/>
      </w:pPr>
    </w:lvl>
    <w:lvl w:ilvl="4" w:tplc="04090019" w:tentative="1">
      <w:start w:val="1"/>
      <w:numFmt w:val="lowerLetter"/>
      <w:lvlText w:val="%5."/>
      <w:lvlJc w:val="left"/>
      <w:pPr>
        <w:tabs>
          <w:tab w:val="num" w:pos="3346"/>
        </w:tabs>
        <w:ind w:left="3346" w:hanging="360"/>
      </w:pPr>
    </w:lvl>
    <w:lvl w:ilvl="5" w:tplc="0409001B" w:tentative="1">
      <w:start w:val="1"/>
      <w:numFmt w:val="lowerRoman"/>
      <w:lvlText w:val="%6."/>
      <w:lvlJc w:val="right"/>
      <w:pPr>
        <w:tabs>
          <w:tab w:val="num" w:pos="4066"/>
        </w:tabs>
        <w:ind w:left="4066" w:hanging="180"/>
      </w:pPr>
    </w:lvl>
    <w:lvl w:ilvl="6" w:tplc="0409000F" w:tentative="1">
      <w:start w:val="1"/>
      <w:numFmt w:val="decimal"/>
      <w:lvlText w:val="%7."/>
      <w:lvlJc w:val="left"/>
      <w:pPr>
        <w:tabs>
          <w:tab w:val="num" w:pos="4786"/>
        </w:tabs>
        <w:ind w:left="4786" w:hanging="360"/>
      </w:pPr>
    </w:lvl>
    <w:lvl w:ilvl="7" w:tplc="04090019" w:tentative="1">
      <w:start w:val="1"/>
      <w:numFmt w:val="lowerLetter"/>
      <w:lvlText w:val="%8."/>
      <w:lvlJc w:val="left"/>
      <w:pPr>
        <w:tabs>
          <w:tab w:val="num" w:pos="5506"/>
        </w:tabs>
        <w:ind w:left="5506" w:hanging="360"/>
      </w:pPr>
    </w:lvl>
    <w:lvl w:ilvl="8" w:tplc="0409001B" w:tentative="1">
      <w:start w:val="1"/>
      <w:numFmt w:val="lowerRoman"/>
      <w:lvlText w:val="%9."/>
      <w:lvlJc w:val="right"/>
      <w:pPr>
        <w:tabs>
          <w:tab w:val="num" w:pos="6226"/>
        </w:tabs>
        <w:ind w:left="6226" w:hanging="180"/>
      </w:pPr>
    </w:lvl>
  </w:abstractNum>
  <w:abstractNum w:abstractNumId="33">
    <w:nsid w:val="51642385"/>
    <w:multiLevelType w:val="hybridMultilevel"/>
    <w:tmpl w:val="739EF2E4"/>
    <w:lvl w:ilvl="0" w:tplc="6840B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7C2071"/>
    <w:multiLevelType w:val="hybridMultilevel"/>
    <w:tmpl w:val="771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245152"/>
    <w:multiLevelType w:val="hybridMultilevel"/>
    <w:tmpl w:val="256E31C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0A2E7F"/>
    <w:multiLevelType w:val="multilevel"/>
    <w:tmpl w:val="CC9AD5C0"/>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DC22666"/>
    <w:multiLevelType w:val="hybridMultilevel"/>
    <w:tmpl w:val="B660F92E"/>
    <w:lvl w:ilvl="0" w:tplc="E03E4C20">
      <w:start w:val="100"/>
      <w:numFmt w:val="upperRoman"/>
      <w:lvlText w:val="%1."/>
      <w:lvlJc w:val="left"/>
      <w:pPr>
        <w:tabs>
          <w:tab w:val="num" w:pos="1800"/>
        </w:tabs>
        <w:ind w:left="1800" w:hanging="720"/>
      </w:pPr>
      <w:rPr>
        <w:rFonts w:cs="Arial" w:hint="default"/>
        <w:b w:val="0"/>
        <w:color w:val="000000"/>
        <w:sz w:val="28"/>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5F4B13B6"/>
    <w:multiLevelType w:val="hybridMultilevel"/>
    <w:tmpl w:val="C7D49F7E"/>
    <w:lvl w:ilvl="0" w:tplc="7AC6868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D62A9C"/>
    <w:multiLevelType w:val="hybridMultilevel"/>
    <w:tmpl w:val="89CCD01E"/>
    <w:lvl w:ilvl="0" w:tplc="96106E9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11B224E"/>
    <w:multiLevelType w:val="multilevel"/>
    <w:tmpl w:val="973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DA042F"/>
    <w:multiLevelType w:val="multilevel"/>
    <w:tmpl w:val="9D822512"/>
    <w:lvl w:ilvl="0">
      <w:start w:val="1"/>
      <w:numFmt w:val="upperRoman"/>
      <w:lvlText w:val="%1."/>
      <w:lvlJc w:val="left"/>
      <w:pPr>
        <w:tabs>
          <w:tab w:val="num" w:pos="720"/>
        </w:tabs>
        <w:ind w:left="720" w:hanging="720"/>
      </w:pPr>
      <w:rPr>
        <w:rFonts w:hint="default"/>
        <w:u w:val="single"/>
      </w:rPr>
    </w:lvl>
    <w:lvl w:ilvl="1">
      <w:start w:val="1"/>
      <w:numFmt w:val="upperLetter"/>
      <w:lvlText w:val="%2."/>
      <w:lvlJc w:val="left"/>
      <w:pPr>
        <w:tabs>
          <w:tab w:val="num" w:pos="720"/>
        </w:tabs>
        <w:ind w:left="720" w:hanging="360"/>
      </w:pPr>
      <w:rPr>
        <w:rFonts w:hint="default"/>
        <w:u w:val="none"/>
      </w:rPr>
    </w:lvl>
    <w:lvl w:ilvl="2">
      <w:start w:val="1"/>
      <w:numFmt w:val="upperLetter"/>
      <w:lvlText w:val="%3."/>
      <w:lvlJc w:val="left"/>
      <w:pPr>
        <w:tabs>
          <w:tab w:val="num" w:pos="2340"/>
        </w:tabs>
        <w:ind w:left="2340" w:hanging="360"/>
      </w:pPr>
      <w:rPr>
        <w:rFonts w:hint="default"/>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7265DA3"/>
    <w:multiLevelType w:val="hybridMultilevel"/>
    <w:tmpl w:val="FF90D28C"/>
    <w:lvl w:ilvl="0" w:tplc="2FC64F70">
      <w:start w:val="1"/>
      <w:numFmt w:val="upperLetter"/>
      <w:lvlText w:val="%1."/>
      <w:lvlJc w:val="left"/>
      <w:pPr>
        <w:tabs>
          <w:tab w:val="num" w:pos="3270"/>
        </w:tabs>
        <w:ind w:left="3270" w:hanging="465"/>
      </w:pPr>
      <w:rPr>
        <w:rFonts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43">
    <w:nsid w:val="69F52217"/>
    <w:multiLevelType w:val="hybridMultilevel"/>
    <w:tmpl w:val="F2EE1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582C58"/>
    <w:multiLevelType w:val="hybridMultilevel"/>
    <w:tmpl w:val="D0C22D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B834A3"/>
    <w:multiLevelType w:val="multilevel"/>
    <w:tmpl w:val="976226A0"/>
    <w:lvl w:ilvl="0">
      <w:start w:val="1"/>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 w:ilvl="0">
        <w:start w:val="1"/>
        <w:numFmt w:val="upperLetter"/>
        <w:lvlText w:val="%1."/>
        <w:lvlJc w:val="left"/>
      </w:lvl>
    </w:lvlOverride>
  </w:num>
  <w:num w:numId="2">
    <w:abstractNumId w:val="2"/>
    <w:lvlOverride w:ilvl="0">
      <w:startOverride w:val="2"/>
      <w:lvl w:ilvl="0">
        <w:start w:val="2"/>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4"/>
  </w:num>
  <w:num w:numId="4">
    <w:abstractNumId w:val="32"/>
  </w:num>
  <w:num w:numId="5">
    <w:abstractNumId w:val="13"/>
  </w:num>
  <w:num w:numId="6">
    <w:abstractNumId w:val="26"/>
  </w:num>
  <w:num w:numId="7">
    <w:abstractNumId w:val="7"/>
  </w:num>
  <w:num w:numId="8">
    <w:abstractNumId w:val="44"/>
  </w:num>
  <w:num w:numId="9">
    <w:abstractNumId w:val="25"/>
  </w:num>
  <w:num w:numId="10">
    <w:abstractNumId w:val="20"/>
  </w:num>
  <w:num w:numId="11">
    <w:abstractNumId w:val="27"/>
  </w:num>
  <w:num w:numId="12">
    <w:abstractNumId w:val="8"/>
  </w:num>
  <w:num w:numId="13">
    <w:abstractNumId w:val="10"/>
  </w:num>
  <w:num w:numId="14">
    <w:abstractNumId w:val="30"/>
  </w:num>
  <w:num w:numId="15">
    <w:abstractNumId w:val="15"/>
  </w:num>
  <w:num w:numId="16">
    <w:abstractNumId w:val="19"/>
  </w:num>
  <w:num w:numId="17">
    <w:abstractNumId w:val="24"/>
  </w:num>
  <w:num w:numId="18">
    <w:abstractNumId w:val="12"/>
  </w:num>
  <w:num w:numId="19">
    <w:abstractNumId w:val="11"/>
  </w:num>
  <w:num w:numId="20">
    <w:abstractNumId w:val="17"/>
  </w:num>
  <w:num w:numId="21">
    <w:abstractNumId w:val="33"/>
  </w:num>
  <w:num w:numId="22">
    <w:abstractNumId w:val="29"/>
  </w:num>
  <w:num w:numId="23">
    <w:abstractNumId w:val="31"/>
  </w:num>
  <w:num w:numId="24">
    <w:abstractNumId w:val="16"/>
  </w:num>
  <w:num w:numId="25">
    <w:abstractNumId w:val="35"/>
  </w:num>
  <w:num w:numId="26">
    <w:abstractNumId w:val="42"/>
  </w:num>
  <w:num w:numId="27">
    <w:abstractNumId w:val="38"/>
  </w:num>
  <w:num w:numId="28">
    <w:abstractNumId w:val="40"/>
  </w:num>
  <w:num w:numId="29">
    <w:abstractNumId w:val="22"/>
  </w:num>
  <w:num w:numId="30">
    <w:abstractNumId w:val="37"/>
  </w:num>
  <w:num w:numId="31">
    <w:abstractNumId w:val="45"/>
  </w:num>
  <w:num w:numId="32">
    <w:abstractNumId w:val="41"/>
  </w:num>
  <w:num w:numId="33">
    <w:abstractNumId w:val="36"/>
  </w:num>
  <w:num w:numId="34">
    <w:abstractNumId w:val="28"/>
  </w:num>
  <w:num w:numId="35">
    <w:abstractNumId w:val="9"/>
  </w:num>
  <w:num w:numId="36">
    <w:abstractNumId w:val="39"/>
  </w:num>
  <w:num w:numId="37">
    <w:abstractNumId w:val="18"/>
  </w:num>
  <w:num w:numId="38">
    <w:abstractNumId w:val="21"/>
  </w:num>
  <w:num w:numId="39">
    <w:abstractNumId w:val="34"/>
  </w:num>
  <w:num w:numId="40">
    <w:abstractNumId w:val="23"/>
  </w:num>
  <w:num w:numId="41">
    <w:abstractNumId w:val="4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38553A"/>
    <w:rsid w:val="00000A67"/>
    <w:rsid w:val="00001BE2"/>
    <w:rsid w:val="00002803"/>
    <w:rsid w:val="00006DBF"/>
    <w:rsid w:val="00015F26"/>
    <w:rsid w:val="0002744B"/>
    <w:rsid w:val="00031545"/>
    <w:rsid w:val="0003785A"/>
    <w:rsid w:val="00042D1A"/>
    <w:rsid w:val="000435F9"/>
    <w:rsid w:val="000438CA"/>
    <w:rsid w:val="00054885"/>
    <w:rsid w:val="000566A5"/>
    <w:rsid w:val="000609FA"/>
    <w:rsid w:val="00070396"/>
    <w:rsid w:val="000727C1"/>
    <w:rsid w:val="00075A2F"/>
    <w:rsid w:val="0008517E"/>
    <w:rsid w:val="00093FCD"/>
    <w:rsid w:val="0009532F"/>
    <w:rsid w:val="000A02BA"/>
    <w:rsid w:val="000A0DB0"/>
    <w:rsid w:val="000B0883"/>
    <w:rsid w:val="000C0133"/>
    <w:rsid w:val="000C2691"/>
    <w:rsid w:val="000C3E90"/>
    <w:rsid w:val="000D18AE"/>
    <w:rsid w:val="000E640A"/>
    <w:rsid w:val="000F05D2"/>
    <w:rsid w:val="000F3CF1"/>
    <w:rsid w:val="001030D8"/>
    <w:rsid w:val="00110609"/>
    <w:rsid w:val="00110E34"/>
    <w:rsid w:val="0011216C"/>
    <w:rsid w:val="001177DB"/>
    <w:rsid w:val="00122227"/>
    <w:rsid w:val="00123F0B"/>
    <w:rsid w:val="00131CE9"/>
    <w:rsid w:val="00135FCE"/>
    <w:rsid w:val="00150DA5"/>
    <w:rsid w:val="00156A36"/>
    <w:rsid w:val="00163356"/>
    <w:rsid w:val="00164974"/>
    <w:rsid w:val="001715A0"/>
    <w:rsid w:val="001745D2"/>
    <w:rsid w:val="00191E87"/>
    <w:rsid w:val="001B7472"/>
    <w:rsid w:val="001B7DC9"/>
    <w:rsid w:val="001C5DBA"/>
    <w:rsid w:val="001D3B02"/>
    <w:rsid w:val="001D7619"/>
    <w:rsid w:val="001D792A"/>
    <w:rsid w:val="00207491"/>
    <w:rsid w:val="00214CA7"/>
    <w:rsid w:val="00214E0F"/>
    <w:rsid w:val="002150E4"/>
    <w:rsid w:val="00233DE4"/>
    <w:rsid w:val="00237006"/>
    <w:rsid w:val="00240E38"/>
    <w:rsid w:val="00250EC5"/>
    <w:rsid w:val="00251B31"/>
    <w:rsid w:val="00251CC7"/>
    <w:rsid w:val="002525F7"/>
    <w:rsid w:val="00261873"/>
    <w:rsid w:val="00264E82"/>
    <w:rsid w:val="00266DAC"/>
    <w:rsid w:val="00270DDF"/>
    <w:rsid w:val="002735F3"/>
    <w:rsid w:val="002942BB"/>
    <w:rsid w:val="00297CD4"/>
    <w:rsid w:val="002D2869"/>
    <w:rsid w:val="002E7CD8"/>
    <w:rsid w:val="002F41B0"/>
    <w:rsid w:val="002F4DE1"/>
    <w:rsid w:val="002F5857"/>
    <w:rsid w:val="0030631F"/>
    <w:rsid w:val="00312312"/>
    <w:rsid w:val="00316664"/>
    <w:rsid w:val="00317266"/>
    <w:rsid w:val="00325524"/>
    <w:rsid w:val="00330FB5"/>
    <w:rsid w:val="00332F13"/>
    <w:rsid w:val="003354E1"/>
    <w:rsid w:val="00342591"/>
    <w:rsid w:val="00352C47"/>
    <w:rsid w:val="00365BFB"/>
    <w:rsid w:val="00365CAD"/>
    <w:rsid w:val="00367B63"/>
    <w:rsid w:val="00373430"/>
    <w:rsid w:val="0037381E"/>
    <w:rsid w:val="003773AD"/>
    <w:rsid w:val="0038104F"/>
    <w:rsid w:val="0038553A"/>
    <w:rsid w:val="00394010"/>
    <w:rsid w:val="00395357"/>
    <w:rsid w:val="00395B86"/>
    <w:rsid w:val="00396577"/>
    <w:rsid w:val="00396751"/>
    <w:rsid w:val="00397D86"/>
    <w:rsid w:val="003A0A26"/>
    <w:rsid w:val="003A12DE"/>
    <w:rsid w:val="003A4810"/>
    <w:rsid w:val="003A7E18"/>
    <w:rsid w:val="003B4C86"/>
    <w:rsid w:val="003B6897"/>
    <w:rsid w:val="003B6F4D"/>
    <w:rsid w:val="003C4A95"/>
    <w:rsid w:val="003D2FA6"/>
    <w:rsid w:val="003E5F3C"/>
    <w:rsid w:val="003F665F"/>
    <w:rsid w:val="004072C9"/>
    <w:rsid w:val="004107D5"/>
    <w:rsid w:val="004119A9"/>
    <w:rsid w:val="004338B5"/>
    <w:rsid w:val="00444F89"/>
    <w:rsid w:val="00447816"/>
    <w:rsid w:val="00447F45"/>
    <w:rsid w:val="00457BCA"/>
    <w:rsid w:val="004623AB"/>
    <w:rsid w:val="00462D87"/>
    <w:rsid w:val="004654AF"/>
    <w:rsid w:val="004744C1"/>
    <w:rsid w:val="004751D8"/>
    <w:rsid w:val="00475C38"/>
    <w:rsid w:val="00484B91"/>
    <w:rsid w:val="004925FB"/>
    <w:rsid w:val="0049435F"/>
    <w:rsid w:val="004A1744"/>
    <w:rsid w:val="004A1DCC"/>
    <w:rsid w:val="004A3F87"/>
    <w:rsid w:val="004A55C9"/>
    <w:rsid w:val="004A5A5B"/>
    <w:rsid w:val="004B06D2"/>
    <w:rsid w:val="004B3E61"/>
    <w:rsid w:val="004B52BE"/>
    <w:rsid w:val="004C1A76"/>
    <w:rsid w:val="004D7407"/>
    <w:rsid w:val="004F1454"/>
    <w:rsid w:val="004F2734"/>
    <w:rsid w:val="005008C1"/>
    <w:rsid w:val="005009F8"/>
    <w:rsid w:val="0050562F"/>
    <w:rsid w:val="00506239"/>
    <w:rsid w:val="00506425"/>
    <w:rsid w:val="00513B02"/>
    <w:rsid w:val="005140A8"/>
    <w:rsid w:val="00514252"/>
    <w:rsid w:val="00517D19"/>
    <w:rsid w:val="00524295"/>
    <w:rsid w:val="00537447"/>
    <w:rsid w:val="00545549"/>
    <w:rsid w:val="0055450C"/>
    <w:rsid w:val="005559DD"/>
    <w:rsid w:val="00555FE0"/>
    <w:rsid w:val="00570F52"/>
    <w:rsid w:val="00570FE5"/>
    <w:rsid w:val="00577C0A"/>
    <w:rsid w:val="00583270"/>
    <w:rsid w:val="0058344B"/>
    <w:rsid w:val="00583AAB"/>
    <w:rsid w:val="0059532F"/>
    <w:rsid w:val="005979DB"/>
    <w:rsid w:val="005A0408"/>
    <w:rsid w:val="005A6AA1"/>
    <w:rsid w:val="005A7DB9"/>
    <w:rsid w:val="005B25C2"/>
    <w:rsid w:val="005B3A0E"/>
    <w:rsid w:val="005B3C6D"/>
    <w:rsid w:val="005B5369"/>
    <w:rsid w:val="005B7F51"/>
    <w:rsid w:val="005D2D02"/>
    <w:rsid w:val="005D6561"/>
    <w:rsid w:val="005D71AF"/>
    <w:rsid w:val="005E394A"/>
    <w:rsid w:val="005E5E58"/>
    <w:rsid w:val="005F09B3"/>
    <w:rsid w:val="005F2E84"/>
    <w:rsid w:val="005F3E1A"/>
    <w:rsid w:val="00602264"/>
    <w:rsid w:val="00606C2B"/>
    <w:rsid w:val="006130AF"/>
    <w:rsid w:val="00614F1C"/>
    <w:rsid w:val="00622A0B"/>
    <w:rsid w:val="006329C1"/>
    <w:rsid w:val="00641A4D"/>
    <w:rsid w:val="00646C94"/>
    <w:rsid w:val="00657775"/>
    <w:rsid w:val="00664C05"/>
    <w:rsid w:val="00665B6A"/>
    <w:rsid w:val="00671F9B"/>
    <w:rsid w:val="00680209"/>
    <w:rsid w:val="0068283A"/>
    <w:rsid w:val="00691A38"/>
    <w:rsid w:val="006967DF"/>
    <w:rsid w:val="006C08F2"/>
    <w:rsid w:val="006D201C"/>
    <w:rsid w:val="006D3F91"/>
    <w:rsid w:val="006F1625"/>
    <w:rsid w:val="00702C7F"/>
    <w:rsid w:val="00702D52"/>
    <w:rsid w:val="0071720D"/>
    <w:rsid w:val="00724FC5"/>
    <w:rsid w:val="00732EC1"/>
    <w:rsid w:val="0073767B"/>
    <w:rsid w:val="00765EDE"/>
    <w:rsid w:val="00771489"/>
    <w:rsid w:val="007758A1"/>
    <w:rsid w:val="00776EFC"/>
    <w:rsid w:val="0078176C"/>
    <w:rsid w:val="00781C06"/>
    <w:rsid w:val="00781F70"/>
    <w:rsid w:val="00787BBA"/>
    <w:rsid w:val="00787E32"/>
    <w:rsid w:val="00792E97"/>
    <w:rsid w:val="00793AE1"/>
    <w:rsid w:val="007946FA"/>
    <w:rsid w:val="00795237"/>
    <w:rsid w:val="007979EA"/>
    <w:rsid w:val="007A0C69"/>
    <w:rsid w:val="007A30BF"/>
    <w:rsid w:val="007A352E"/>
    <w:rsid w:val="007A482A"/>
    <w:rsid w:val="007A4ED8"/>
    <w:rsid w:val="007A60E8"/>
    <w:rsid w:val="007B3D2C"/>
    <w:rsid w:val="007C62AF"/>
    <w:rsid w:val="007C6F6F"/>
    <w:rsid w:val="007D2E06"/>
    <w:rsid w:val="007E187B"/>
    <w:rsid w:val="007E3A37"/>
    <w:rsid w:val="007F0FA5"/>
    <w:rsid w:val="007F25BB"/>
    <w:rsid w:val="007F7581"/>
    <w:rsid w:val="0080497B"/>
    <w:rsid w:val="0081286B"/>
    <w:rsid w:val="00814FDC"/>
    <w:rsid w:val="00817DF5"/>
    <w:rsid w:val="008203E3"/>
    <w:rsid w:val="00820D0F"/>
    <w:rsid w:val="00821B12"/>
    <w:rsid w:val="00826B08"/>
    <w:rsid w:val="0083638E"/>
    <w:rsid w:val="00837B57"/>
    <w:rsid w:val="0084097B"/>
    <w:rsid w:val="00846F35"/>
    <w:rsid w:val="00851CF6"/>
    <w:rsid w:val="00854145"/>
    <w:rsid w:val="008545CB"/>
    <w:rsid w:val="00863822"/>
    <w:rsid w:val="00865A0F"/>
    <w:rsid w:val="00867974"/>
    <w:rsid w:val="0087174E"/>
    <w:rsid w:val="00874985"/>
    <w:rsid w:val="00874BE8"/>
    <w:rsid w:val="00882270"/>
    <w:rsid w:val="008828B8"/>
    <w:rsid w:val="00895C23"/>
    <w:rsid w:val="00896611"/>
    <w:rsid w:val="008A0D90"/>
    <w:rsid w:val="008A700F"/>
    <w:rsid w:val="008B4279"/>
    <w:rsid w:val="008B7045"/>
    <w:rsid w:val="008B7DAF"/>
    <w:rsid w:val="008C1218"/>
    <w:rsid w:val="008C126E"/>
    <w:rsid w:val="008C3167"/>
    <w:rsid w:val="008C6C2D"/>
    <w:rsid w:val="008D0876"/>
    <w:rsid w:val="008D2156"/>
    <w:rsid w:val="008F21A6"/>
    <w:rsid w:val="00907679"/>
    <w:rsid w:val="009120ED"/>
    <w:rsid w:val="00920407"/>
    <w:rsid w:val="009306A3"/>
    <w:rsid w:val="00937485"/>
    <w:rsid w:val="00944D64"/>
    <w:rsid w:val="00945A52"/>
    <w:rsid w:val="009505F6"/>
    <w:rsid w:val="00952001"/>
    <w:rsid w:val="00952EEB"/>
    <w:rsid w:val="00952F8B"/>
    <w:rsid w:val="00952FDF"/>
    <w:rsid w:val="00953103"/>
    <w:rsid w:val="00957DB2"/>
    <w:rsid w:val="0096162E"/>
    <w:rsid w:val="00961F8D"/>
    <w:rsid w:val="00962E76"/>
    <w:rsid w:val="00966652"/>
    <w:rsid w:val="00970B25"/>
    <w:rsid w:val="0097286C"/>
    <w:rsid w:val="0097477E"/>
    <w:rsid w:val="00975714"/>
    <w:rsid w:val="00977C9B"/>
    <w:rsid w:val="00982084"/>
    <w:rsid w:val="00982AAE"/>
    <w:rsid w:val="00991C7D"/>
    <w:rsid w:val="009950C0"/>
    <w:rsid w:val="00995BA9"/>
    <w:rsid w:val="00996234"/>
    <w:rsid w:val="009A33F7"/>
    <w:rsid w:val="009A3CA4"/>
    <w:rsid w:val="009B1122"/>
    <w:rsid w:val="009B5555"/>
    <w:rsid w:val="009B646E"/>
    <w:rsid w:val="009C04BD"/>
    <w:rsid w:val="009E5843"/>
    <w:rsid w:val="009F06D8"/>
    <w:rsid w:val="009F21F9"/>
    <w:rsid w:val="009F2A72"/>
    <w:rsid w:val="009F4597"/>
    <w:rsid w:val="009F6F73"/>
    <w:rsid w:val="00A001CF"/>
    <w:rsid w:val="00A017F9"/>
    <w:rsid w:val="00A056FA"/>
    <w:rsid w:val="00A06CA9"/>
    <w:rsid w:val="00A13BD9"/>
    <w:rsid w:val="00A27FFE"/>
    <w:rsid w:val="00A31EAC"/>
    <w:rsid w:val="00A448F0"/>
    <w:rsid w:val="00A4669D"/>
    <w:rsid w:val="00A473AA"/>
    <w:rsid w:val="00A4778D"/>
    <w:rsid w:val="00A5052B"/>
    <w:rsid w:val="00A54905"/>
    <w:rsid w:val="00A56978"/>
    <w:rsid w:val="00A618CA"/>
    <w:rsid w:val="00A771B6"/>
    <w:rsid w:val="00A80F58"/>
    <w:rsid w:val="00A810B8"/>
    <w:rsid w:val="00A8226F"/>
    <w:rsid w:val="00A84E49"/>
    <w:rsid w:val="00AA077C"/>
    <w:rsid w:val="00AA46A3"/>
    <w:rsid w:val="00AA5648"/>
    <w:rsid w:val="00AA6B56"/>
    <w:rsid w:val="00AB3804"/>
    <w:rsid w:val="00AB3C11"/>
    <w:rsid w:val="00AC1444"/>
    <w:rsid w:val="00AC69A9"/>
    <w:rsid w:val="00AD16D2"/>
    <w:rsid w:val="00AD6454"/>
    <w:rsid w:val="00AE052F"/>
    <w:rsid w:val="00AE0695"/>
    <w:rsid w:val="00AE42D7"/>
    <w:rsid w:val="00AE7FBB"/>
    <w:rsid w:val="00B000D7"/>
    <w:rsid w:val="00B0483C"/>
    <w:rsid w:val="00B06DC6"/>
    <w:rsid w:val="00B14525"/>
    <w:rsid w:val="00B169D5"/>
    <w:rsid w:val="00B210A4"/>
    <w:rsid w:val="00B278EE"/>
    <w:rsid w:val="00B3264F"/>
    <w:rsid w:val="00B370E1"/>
    <w:rsid w:val="00B51D96"/>
    <w:rsid w:val="00B60EC1"/>
    <w:rsid w:val="00B65E03"/>
    <w:rsid w:val="00B66571"/>
    <w:rsid w:val="00B712F5"/>
    <w:rsid w:val="00B71F8F"/>
    <w:rsid w:val="00B73B27"/>
    <w:rsid w:val="00B756ED"/>
    <w:rsid w:val="00B77D7A"/>
    <w:rsid w:val="00B9342B"/>
    <w:rsid w:val="00B946DC"/>
    <w:rsid w:val="00BA066F"/>
    <w:rsid w:val="00BA1274"/>
    <w:rsid w:val="00BA3260"/>
    <w:rsid w:val="00BA3971"/>
    <w:rsid w:val="00BA4E3E"/>
    <w:rsid w:val="00BB5A53"/>
    <w:rsid w:val="00BC072A"/>
    <w:rsid w:val="00BC0764"/>
    <w:rsid w:val="00BC324A"/>
    <w:rsid w:val="00BD0530"/>
    <w:rsid w:val="00BD1D76"/>
    <w:rsid w:val="00BD2935"/>
    <w:rsid w:val="00BD7433"/>
    <w:rsid w:val="00BE1DF3"/>
    <w:rsid w:val="00BE34F5"/>
    <w:rsid w:val="00BE55F9"/>
    <w:rsid w:val="00BE6BDA"/>
    <w:rsid w:val="00BF1907"/>
    <w:rsid w:val="00BF2562"/>
    <w:rsid w:val="00BF529C"/>
    <w:rsid w:val="00C035D5"/>
    <w:rsid w:val="00C03F0F"/>
    <w:rsid w:val="00C10F85"/>
    <w:rsid w:val="00C207B8"/>
    <w:rsid w:val="00C2191B"/>
    <w:rsid w:val="00C22EF2"/>
    <w:rsid w:val="00C254CE"/>
    <w:rsid w:val="00C26AD3"/>
    <w:rsid w:val="00C27EC7"/>
    <w:rsid w:val="00C30028"/>
    <w:rsid w:val="00C3370E"/>
    <w:rsid w:val="00C436AF"/>
    <w:rsid w:val="00C44CE7"/>
    <w:rsid w:val="00C52EFA"/>
    <w:rsid w:val="00C54B6D"/>
    <w:rsid w:val="00C56333"/>
    <w:rsid w:val="00C649BC"/>
    <w:rsid w:val="00C66C81"/>
    <w:rsid w:val="00C67219"/>
    <w:rsid w:val="00C808EB"/>
    <w:rsid w:val="00C9733D"/>
    <w:rsid w:val="00C97EFA"/>
    <w:rsid w:val="00CA5EDD"/>
    <w:rsid w:val="00CA759D"/>
    <w:rsid w:val="00CB1BCE"/>
    <w:rsid w:val="00CB7AA2"/>
    <w:rsid w:val="00CD0C88"/>
    <w:rsid w:val="00CD1BDD"/>
    <w:rsid w:val="00CD2796"/>
    <w:rsid w:val="00CD70CC"/>
    <w:rsid w:val="00CE3B50"/>
    <w:rsid w:val="00CE48B6"/>
    <w:rsid w:val="00CE4E0F"/>
    <w:rsid w:val="00CF2380"/>
    <w:rsid w:val="00CF23E6"/>
    <w:rsid w:val="00CF792C"/>
    <w:rsid w:val="00D00366"/>
    <w:rsid w:val="00D032DF"/>
    <w:rsid w:val="00D038CF"/>
    <w:rsid w:val="00D06026"/>
    <w:rsid w:val="00D06F81"/>
    <w:rsid w:val="00D172B4"/>
    <w:rsid w:val="00D21BB1"/>
    <w:rsid w:val="00D2420A"/>
    <w:rsid w:val="00D3264E"/>
    <w:rsid w:val="00D4048D"/>
    <w:rsid w:val="00D46D34"/>
    <w:rsid w:val="00D46E00"/>
    <w:rsid w:val="00D506FA"/>
    <w:rsid w:val="00D62361"/>
    <w:rsid w:val="00D67ECC"/>
    <w:rsid w:val="00D71A0D"/>
    <w:rsid w:val="00D71ACB"/>
    <w:rsid w:val="00D7267A"/>
    <w:rsid w:val="00D76897"/>
    <w:rsid w:val="00D77CCB"/>
    <w:rsid w:val="00D84824"/>
    <w:rsid w:val="00D85B2F"/>
    <w:rsid w:val="00D907DD"/>
    <w:rsid w:val="00DB5354"/>
    <w:rsid w:val="00DD2CD0"/>
    <w:rsid w:val="00DD3269"/>
    <w:rsid w:val="00DD54BF"/>
    <w:rsid w:val="00DE0268"/>
    <w:rsid w:val="00DE454D"/>
    <w:rsid w:val="00DF1206"/>
    <w:rsid w:val="00DF395C"/>
    <w:rsid w:val="00DF6847"/>
    <w:rsid w:val="00E0330E"/>
    <w:rsid w:val="00E03D9F"/>
    <w:rsid w:val="00E072C4"/>
    <w:rsid w:val="00E07D6E"/>
    <w:rsid w:val="00E11192"/>
    <w:rsid w:val="00E12ADF"/>
    <w:rsid w:val="00E15456"/>
    <w:rsid w:val="00E2132B"/>
    <w:rsid w:val="00E30AF1"/>
    <w:rsid w:val="00E41444"/>
    <w:rsid w:val="00E47ACC"/>
    <w:rsid w:val="00E80064"/>
    <w:rsid w:val="00E84E83"/>
    <w:rsid w:val="00E8554F"/>
    <w:rsid w:val="00E97314"/>
    <w:rsid w:val="00EB68D7"/>
    <w:rsid w:val="00EC1448"/>
    <w:rsid w:val="00ED03DD"/>
    <w:rsid w:val="00EE27EC"/>
    <w:rsid w:val="00EE461C"/>
    <w:rsid w:val="00EE7716"/>
    <w:rsid w:val="00EF50AC"/>
    <w:rsid w:val="00EF57D2"/>
    <w:rsid w:val="00EF7919"/>
    <w:rsid w:val="00F027D8"/>
    <w:rsid w:val="00F112BF"/>
    <w:rsid w:val="00F11B69"/>
    <w:rsid w:val="00F157D5"/>
    <w:rsid w:val="00F15E6D"/>
    <w:rsid w:val="00F17791"/>
    <w:rsid w:val="00F26DD9"/>
    <w:rsid w:val="00F2711E"/>
    <w:rsid w:val="00F27398"/>
    <w:rsid w:val="00F36E09"/>
    <w:rsid w:val="00F420C4"/>
    <w:rsid w:val="00F463B1"/>
    <w:rsid w:val="00F4657D"/>
    <w:rsid w:val="00F5092C"/>
    <w:rsid w:val="00F54AD0"/>
    <w:rsid w:val="00F64DCE"/>
    <w:rsid w:val="00F64ECE"/>
    <w:rsid w:val="00F67933"/>
    <w:rsid w:val="00F67F89"/>
    <w:rsid w:val="00F7799D"/>
    <w:rsid w:val="00F8315A"/>
    <w:rsid w:val="00FA704C"/>
    <w:rsid w:val="00FA746B"/>
    <w:rsid w:val="00FB0A7D"/>
    <w:rsid w:val="00FB0CFE"/>
    <w:rsid w:val="00FB1A21"/>
    <w:rsid w:val="00FB4D9C"/>
    <w:rsid w:val="00FB51ED"/>
    <w:rsid w:val="00FC3DA2"/>
    <w:rsid w:val="00FC4C0A"/>
    <w:rsid w:val="00FC5975"/>
    <w:rsid w:val="00FD4E94"/>
    <w:rsid w:val="00FE0EF1"/>
    <w:rsid w:val="00FE52C0"/>
    <w:rsid w:val="00FF610D"/>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2BB"/>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link w:val="Heading3"/>
    <w:rsid w:val="0038553A"/>
    <w:rPr>
      <w:rFonts w:cs="Arial"/>
      <w:b/>
      <w:color w:val="000000"/>
      <w:sz w:val="26"/>
      <w:szCs w:val="26"/>
      <w:u w:val="single"/>
      <w:lang w:val="en-US" w:eastAsia="ja-JP" w:bidi="ar-SA"/>
    </w:rPr>
  </w:style>
  <w:style w:type="character" w:customStyle="1" w:styleId="Heading4Char">
    <w:name w:val="Heading 4 Char"/>
    <w:aliases w:val="H4 Sec.Heading Char"/>
    <w:link w:val="Heading4"/>
    <w:rsid w:val="0038553A"/>
    <w:rPr>
      <w:i/>
      <w:color w:val="000000"/>
      <w:sz w:val="24"/>
      <w:szCs w:val="28"/>
      <w:lang w:val="en-US" w:eastAsia="ja-JP" w:bidi="ar-SA"/>
    </w:rPr>
  </w:style>
  <w:style w:type="character" w:customStyle="1" w:styleId="Heading5Char">
    <w:name w:val="Heading 5 Char"/>
    <w:link w:val="Heading5"/>
    <w:rsid w:val="0038553A"/>
    <w:rPr>
      <w:color w:val="000000"/>
      <w:sz w:val="26"/>
      <w:szCs w:val="26"/>
      <w:lang w:val="en-US" w:eastAsia="ja-JP" w:bidi="ar-SA"/>
    </w:rPr>
  </w:style>
  <w:style w:type="character" w:customStyle="1" w:styleId="Heading6Char">
    <w:name w:val="Heading 6 Char"/>
    <w:link w:val="Heading6"/>
    <w:rsid w:val="0038553A"/>
    <w:rPr>
      <w:color w:val="000000"/>
      <w:sz w:val="22"/>
      <w:szCs w:val="22"/>
      <w:lang w:val="en-US" w:eastAsia="ja-JP" w:bidi="ar-SA"/>
    </w:rPr>
  </w:style>
  <w:style w:type="character" w:customStyle="1" w:styleId="Heading7Char">
    <w:name w:val="Heading 7 Char"/>
    <w:link w:val="Heading7"/>
    <w:rsid w:val="0038553A"/>
    <w:rPr>
      <w:color w:val="000000"/>
      <w:sz w:val="24"/>
      <w:szCs w:val="24"/>
      <w:lang w:val="en-US" w:eastAsia="ja-JP" w:bidi="ar-SA"/>
    </w:rPr>
  </w:style>
  <w:style w:type="character" w:styleId="FootnoteReference">
    <w:name w:val="footnote reference"/>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link w:val="BalloonText"/>
    <w:rsid w:val="0038553A"/>
    <w:rPr>
      <w:rFonts w:ascii="Tahoma" w:hAnsi="Tahoma" w:cs="Tahoma"/>
      <w:color w:val="000000"/>
      <w:sz w:val="16"/>
      <w:szCs w:val="16"/>
      <w:lang w:val="en-US" w:eastAsia="ja-JP" w:bidi="ar-SA"/>
    </w:rPr>
  </w:style>
  <w:style w:type="character" w:styleId="CommentReference">
    <w:name w:val="annotation reference"/>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link w:val="FootnoteText"/>
    <w:semiHidden/>
    <w:rsid w:val="00F64ECE"/>
    <w:rPr>
      <w:color w:val="000000"/>
      <w:lang w:val="en-US" w:eastAsia="ja-JP" w:bidi="ar-SA"/>
    </w:rPr>
  </w:style>
  <w:style w:type="character" w:styleId="FollowedHyperlink">
    <w:name w:val="FollowedHyperlink"/>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locked/>
    <w:rsid w:val="00506425"/>
    <w:rPr>
      <w:rFonts w:cs="Times New Roman"/>
      <w:lang w:val="en-US" w:eastAsia="en-US" w:bidi="ar-SA"/>
    </w:rPr>
  </w:style>
  <w:style w:type="character" w:customStyle="1" w:styleId="lists1">
    <w:name w:val="lists1"/>
    <w:rsid w:val="00D71ACB"/>
    <w:rPr>
      <w:rFonts w:ascii="Verdana" w:hAnsi="Verdana" w:hint="default"/>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42BB"/>
    <w:rPr>
      <w:sz w:val="24"/>
      <w:szCs w:val="24"/>
    </w:rPr>
  </w:style>
  <w:style w:type="paragraph" w:styleId="Heading1">
    <w:name w:val="heading 1"/>
    <w:aliases w:val="H1-Sec.Head"/>
    <w:basedOn w:val="Normal"/>
    <w:next w:val="Normal"/>
    <w:link w:val="Heading1Char"/>
    <w:qFormat/>
    <w:rsid w:val="0038553A"/>
    <w:pPr>
      <w:keepNext/>
      <w:widowControl w:val="0"/>
      <w:autoSpaceDE w:val="0"/>
      <w:autoSpaceDN w:val="0"/>
      <w:adjustRightInd w:val="0"/>
      <w:spacing w:before="240" w:after="60"/>
      <w:outlineLvl w:val="0"/>
    </w:pPr>
    <w:rPr>
      <w:rFonts w:cs="Arial"/>
      <w:b/>
      <w:bCs/>
      <w:color w:val="000000"/>
      <w:kern w:val="32"/>
      <w:sz w:val="32"/>
      <w:szCs w:val="32"/>
      <w:lang w:eastAsia="ja-JP"/>
    </w:rPr>
  </w:style>
  <w:style w:type="paragraph" w:styleId="Heading2">
    <w:name w:val="heading 2"/>
    <w:aliases w:val="H2-Sec. Head"/>
    <w:basedOn w:val="Normal"/>
    <w:next w:val="Normal"/>
    <w:link w:val="Heading2Char"/>
    <w:qFormat/>
    <w:rsid w:val="0038553A"/>
    <w:pPr>
      <w:keepNext/>
      <w:widowControl w:val="0"/>
      <w:autoSpaceDE w:val="0"/>
      <w:autoSpaceDN w:val="0"/>
      <w:adjustRightInd w:val="0"/>
      <w:spacing w:before="240" w:after="60"/>
      <w:outlineLvl w:val="1"/>
    </w:pPr>
    <w:rPr>
      <w:rFonts w:cs="Arial"/>
      <w:b/>
      <w:color w:val="000000"/>
      <w:sz w:val="28"/>
      <w:szCs w:val="28"/>
      <w:lang w:eastAsia="ja-JP"/>
    </w:rPr>
  </w:style>
  <w:style w:type="paragraph" w:styleId="Heading3">
    <w:name w:val="heading 3"/>
    <w:aliases w:val="H3-Sec. Head + 13 pt,H3-Sec. Head"/>
    <w:basedOn w:val="Normal"/>
    <w:next w:val="Normal"/>
    <w:link w:val="Heading3Char"/>
    <w:qFormat/>
    <w:rsid w:val="0038553A"/>
    <w:pPr>
      <w:keepNext/>
      <w:spacing w:before="240" w:after="60"/>
      <w:outlineLvl w:val="2"/>
    </w:pPr>
    <w:rPr>
      <w:rFonts w:cs="Arial"/>
      <w:b/>
      <w:color w:val="000000"/>
      <w:sz w:val="26"/>
      <w:szCs w:val="26"/>
      <w:u w:val="single"/>
      <w:lang w:eastAsia="ja-JP"/>
    </w:rPr>
  </w:style>
  <w:style w:type="paragraph" w:styleId="Heading4">
    <w:name w:val="heading 4"/>
    <w:aliases w:val="H4 Sec.Heading"/>
    <w:basedOn w:val="Normal"/>
    <w:next w:val="Normal"/>
    <w:link w:val="Heading4Char"/>
    <w:qFormat/>
    <w:rsid w:val="0038553A"/>
    <w:pPr>
      <w:keepNext/>
      <w:widowControl w:val="0"/>
      <w:autoSpaceDE w:val="0"/>
      <w:autoSpaceDN w:val="0"/>
      <w:adjustRightInd w:val="0"/>
      <w:spacing w:before="240" w:after="60"/>
      <w:outlineLvl w:val="3"/>
    </w:pPr>
    <w:rPr>
      <w:i/>
      <w:color w:val="000000"/>
      <w:szCs w:val="28"/>
      <w:lang w:eastAsia="ja-JP"/>
    </w:rPr>
  </w:style>
  <w:style w:type="paragraph" w:styleId="Heading5">
    <w:name w:val="heading 5"/>
    <w:basedOn w:val="Normal"/>
    <w:next w:val="Normal"/>
    <w:link w:val="Heading5Char"/>
    <w:qFormat/>
    <w:rsid w:val="0038553A"/>
    <w:pPr>
      <w:widowControl w:val="0"/>
      <w:autoSpaceDE w:val="0"/>
      <w:autoSpaceDN w:val="0"/>
      <w:adjustRightInd w:val="0"/>
      <w:spacing w:before="240" w:after="60"/>
      <w:outlineLvl w:val="4"/>
    </w:pPr>
    <w:rPr>
      <w:color w:val="000000"/>
      <w:sz w:val="26"/>
      <w:szCs w:val="26"/>
      <w:lang w:eastAsia="ja-JP"/>
    </w:rPr>
  </w:style>
  <w:style w:type="paragraph" w:styleId="Heading6">
    <w:name w:val="heading 6"/>
    <w:basedOn w:val="Normal"/>
    <w:next w:val="Normal"/>
    <w:link w:val="Heading6Char"/>
    <w:qFormat/>
    <w:rsid w:val="0038553A"/>
    <w:pPr>
      <w:widowControl w:val="0"/>
      <w:autoSpaceDE w:val="0"/>
      <w:autoSpaceDN w:val="0"/>
      <w:adjustRightInd w:val="0"/>
      <w:spacing w:before="240" w:after="60"/>
      <w:outlineLvl w:val="5"/>
    </w:pPr>
    <w:rPr>
      <w:color w:val="000000"/>
      <w:sz w:val="22"/>
      <w:szCs w:val="22"/>
      <w:lang w:eastAsia="ja-JP"/>
    </w:rPr>
  </w:style>
  <w:style w:type="paragraph" w:styleId="Heading7">
    <w:name w:val="heading 7"/>
    <w:basedOn w:val="Normal"/>
    <w:next w:val="Normal"/>
    <w:link w:val="Heading7Char"/>
    <w:qFormat/>
    <w:rsid w:val="0038553A"/>
    <w:pPr>
      <w:widowControl w:val="0"/>
      <w:autoSpaceDE w:val="0"/>
      <w:autoSpaceDN w:val="0"/>
      <w:adjustRightInd w:val="0"/>
      <w:spacing w:before="240" w:after="60"/>
      <w:outlineLvl w:val="6"/>
    </w:pPr>
    <w:rPr>
      <w:color w:val="000000"/>
      <w:lang w:eastAsia="ja-JP"/>
    </w:rPr>
  </w:style>
  <w:style w:type="paragraph" w:styleId="Heading8">
    <w:name w:val="heading 8"/>
    <w:basedOn w:val="Normal"/>
    <w:next w:val="Normal"/>
    <w:qFormat/>
    <w:rsid w:val="0038553A"/>
    <w:pPr>
      <w:widowControl w:val="0"/>
      <w:autoSpaceDE w:val="0"/>
      <w:autoSpaceDN w:val="0"/>
      <w:adjustRightInd w:val="0"/>
      <w:spacing w:before="240" w:after="60"/>
      <w:outlineLvl w:val="7"/>
    </w:pPr>
    <w:rPr>
      <w:i/>
      <w:iCs/>
      <w:color w:val="000000"/>
      <w:lang w:eastAsia="ja-JP"/>
    </w:rPr>
  </w:style>
  <w:style w:type="paragraph" w:styleId="Heading9">
    <w:name w:val="heading 9"/>
    <w:basedOn w:val="Normal"/>
    <w:next w:val="Normal"/>
    <w:qFormat/>
    <w:rsid w:val="0038553A"/>
    <w:pPr>
      <w:widowControl w:val="0"/>
      <w:autoSpaceDE w:val="0"/>
      <w:autoSpaceDN w:val="0"/>
      <w:adjustRightInd w:val="0"/>
      <w:spacing w:before="240" w:after="60"/>
      <w:outlineLvl w:val="8"/>
    </w:pPr>
    <w:rPr>
      <w:rFonts w:ascii="Arial"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38553A"/>
    <w:rPr>
      <w:rFonts w:cs="Arial"/>
      <w:b/>
      <w:bCs/>
      <w:color w:val="000000"/>
      <w:kern w:val="32"/>
      <w:sz w:val="32"/>
      <w:szCs w:val="32"/>
      <w:lang w:val="en-US" w:eastAsia="ja-JP" w:bidi="ar-SA"/>
    </w:rPr>
  </w:style>
  <w:style w:type="character" w:customStyle="1" w:styleId="Heading2Char">
    <w:name w:val="Heading 2 Char"/>
    <w:aliases w:val="H2-Sec. Head Char"/>
    <w:link w:val="Heading2"/>
    <w:rsid w:val="0038553A"/>
    <w:rPr>
      <w:rFonts w:cs="Arial"/>
      <w:b/>
      <w:color w:val="000000"/>
      <w:sz w:val="28"/>
      <w:szCs w:val="28"/>
      <w:lang w:val="en-US" w:eastAsia="ja-JP" w:bidi="ar-SA"/>
    </w:rPr>
  </w:style>
  <w:style w:type="character" w:customStyle="1" w:styleId="Heading3Char">
    <w:name w:val="Heading 3 Char"/>
    <w:aliases w:val="H3-Sec. Head + 13 pt Char,H3-Sec. Head Char"/>
    <w:link w:val="Heading3"/>
    <w:rsid w:val="0038553A"/>
    <w:rPr>
      <w:rFonts w:cs="Arial"/>
      <w:b/>
      <w:color w:val="000000"/>
      <w:sz w:val="26"/>
      <w:szCs w:val="26"/>
      <w:u w:val="single"/>
      <w:lang w:val="en-US" w:eastAsia="ja-JP" w:bidi="ar-SA"/>
    </w:rPr>
  </w:style>
  <w:style w:type="character" w:customStyle="1" w:styleId="Heading4Char">
    <w:name w:val="Heading 4 Char"/>
    <w:aliases w:val="H4 Sec.Heading Char"/>
    <w:link w:val="Heading4"/>
    <w:rsid w:val="0038553A"/>
    <w:rPr>
      <w:i/>
      <w:color w:val="000000"/>
      <w:sz w:val="24"/>
      <w:szCs w:val="28"/>
      <w:lang w:val="en-US" w:eastAsia="ja-JP" w:bidi="ar-SA"/>
    </w:rPr>
  </w:style>
  <w:style w:type="character" w:customStyle="1" w:styleId="Heading5Char">
    <w:name w:val="Heading 5 Char"/>
    <w:link w:val="Heading5"/>
    <w:rsid w:val="0038553A"/>
    <w:rPr>
      <w:color w:val="000000"/>
      <w:sz w:val="26"/>
      <w:szCs w:val="26"/>
      <w:lang w:val="en-US" w:eastAsia="ja-JP" w:bidi="ar-SA"/>
    </w:rPr>
  </w:style>
  <w:style w:type="character" w:customStyle="1" w:styleId="Heading6Char">
    <w:name w:val="Heading 6 Char"/>
    <w:link w:val="Heading6"/>
    <w:rsid w:val="0038553A"/>
    <w:rPr>
      <w:color w:val="000000"/>
      <w:sz w:val="22"/>
      <w:szCs w:val="22"/>
      <w:lang w:val="en-US" w:eastAsia="ja-JP" w:bidi="ar-SA"/>
    </w:rPr>
  </w:style>
  <w:style w:type="character" w:customStyle="1" w:styleId="Heading7Char">
    <w:name w:val="Heading 7 Char"/>
    <w:link w:val="Heading7"/>
    <w:rsid w:val="0038553A"/>
    <w:rPr>
      <w:color w:val="000000"/>
      <w:sz w:val="24"/>
      <w:szCs w:val="24"/>
      <w:lang w:val="en-US" w:eastAsia="ja-JP" w:bidi="ar-SA"/>
    </w:rPr>
  </w:style>
  <w:style w:type="character" w:styleId="FootnoteReference">
    <w:name w:val="footnote reference"/>
    <w:semiHidden/>
    <w:rsid w:val="0038553A"/>
  </w:style>
  <w:style w:type="paragraph" w:customStyle="1" w:styleId="Level1">
    <w:name w:val="Level 1"/>
    <w:basedOn w:val="Normal"/>
    <w:rsid w:val="0038553A"/>
    <w:pPr>
      <w:widowControl w:val="0"/>
      <w:autoSpaceDE w:val="0"/>
      <w:autoSpaceDN w:val="0"/>
      <w:adjustRightInd w:val="0"/>
      <w:ind w:left="360" w:hanging="360"/>
      <w:outlineLvl w:val="0"/>
    </w:pPr>
    <w:rPr>
      <w:color w:val="000000"/>
      <w:lang w:eastAsia="ja-JP"/>
    </w:rPr>
  </w:style>
  <w:style w:type="paragraph" w:customStyle="1" w:styleId="QuickA">
    <w:name w:val="Quick A."/>
    <w:basedOn w:val="Normal"/>
    <w:rsid w:val="0038553A"/>
    <w:pPr>
      <w:widowControl w:val="0"/>
      <w:autoSpaceDE w:val="0"/>
      <w:autoSpaceDN w:val="0"/>
      <w:adjustRightInd w:val="0"/>
      <w:ind w:left="1080" w:hanging="360"/>
      <w:outlineLvl w:val="0"/>
    </w:pPr>
    <w:rPr>
      <w:color w:val="000000"/>
      <w:lang w:eastAsia="ja-JP"/>
    </w:rPr>
  </w:style>
  <w:style w:type="paragraph" w:customStyle="1" w:styleId="Level2">
    <w:name w:val="Level 2"/>
    <w:basedOn w:val="Normal"/>
    <w:rsid w:val="0038553A"/>
    <w:pPr>
      <w:widowControl w:val="0"/>
      <w:autoSpaceDE w:val="0"/>
      <w:autoSpaceDN w:val="0"/>
      <w:adjustRightInd w:val="0"/>
      <w:ind w:left="720" w:hanging="360"/>
      <w:outlineLvl w:val="1"/>
    </w:pPr>
    <w:rPr>
      <w:color w:val="000000"/>
      <w:lang w:eastAsia="ja-JP"/>
    </w:rPr>
  </w:style>
  <w:style w:type="character" w:styleId="Strong">
    <w:name w:val="Strong"/>
    <w:qFormat/>
    <w:rsid w:val="0038553A"/>
    <w:rPr>
      <w:b/>
      <w:bCs/>
    </w:rPr>
  </w:style>
  <w:style w:type="paragraph" w:styleId="Footer">
    <w:name w:val="footer"/>
    <w:basedOn w:val="Normal"/>
    <w:rsid w:val="0038553A"/>
    <w:pPr>
      <w:tabs>
        <w:tab w:val="center" w:pos="4320"/>
        <w:tab w:val="right" w:pos="8640"/>
      </w:tabs>
      <w:outlineLvl w:val="0"/>
    </w:pPr>
    <w:rPr>
      <w:color w:val="000000"/>
      <w:sz w:val="20"/>
      <w:szCs w:val="20"/>
      <w:lang w:eastAsia="ja-JP"/>
    </w:rPr>
  </w:style>
  <w:style w:type="character" w:styleId="PageNumber">
    <w:name w:val="page number"/>
    <w:basedOn w:val="DefaultParagraphFont"/>
    <w:rsid w:val="0038553A"/>
  </w:style>
  <w:style w:type="paragraph" w:styleId="TOC1">
    <w:name w:val="toc 1"/>
    <w:basedOn w:val="Normal"/>
    <w:next w:val="Normal"/>
    <w:autoRedefine/>
    <w:uiPriority w:val="39"/>
    <w:rsid w:val="0038553A"/>
    <w:pPr>
      <w:widowControl w:val="0"/>
      <w:autoSpaceDE w:val="0"/>
      <w:autoSpaceDN w:val="0"/>
      <w:adjustRightInd w:val="0"/>
      <w:outlineLvl w:val="0"/>
    </w:pPr>
    <w:rPr>
      <w:color w:val="000000"/>
      <w:lang w:eastAsia="ja-JP"/>
    </w:rPr>
  </w:style>
  <w:style w:type="table" w:styleId="TableGrid">
    <w:name w:val="Table Grid"/>
    <w:basedOn w:val="TableNormal"/>
    <w:rsid w:val="0038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553A"/>
    <w:rPr>
      <w:color w:val="983738"/>
      <w:u w:val="single"/>
    </w:rPr>
  </w:style>
  <w:style w:type="paragraph" w:styleId="BalloonText">
    <w:name w:val="Balloon Text"/>
    <w:basedOn w:val="Normal"/>
    <w:link w:val="BalloonTextChar"/>
    <w:semiHidden/>
    <w:rsid w:val="0038553A"/>
    <w:pPr>
      <w:widowControl w:val="0"/>
      <w:autoSpaceDE w:val="0"/>
      <w:autoSpaceDN w:val="0"/>
      <w:adjustRightInd w:val="0"/>
      <w:outlineLvl w:val="0"/>
    </w:pPr>
    <w:rPr>
      <w:rFonts w:ascii="Tahoma" w:hAnsi="Tahoma" w:cs="Tahoma"/>
      <w:color w:val="000000"/>
      <w:sz w:val="16"/>
      <w:szCs w:val="16"/>
      <w:lang w:eastAsia="ja-JP"/>
    </w:rPr>
  </w:style>
  <w:style w:type="character" w:customStyle="1" w:styleId="BalloonTextChar">
    <w:name w:val="Balloon Text Char"/>
    <w:link w:val="BalloonText"/>
    <w:rsid w:val="0038553A"/>
    <w:rPr>
      <w:rFonts w:ascii="Tahoma" w:hAnsi="Tahoma" w:cs="Tahoma"/>
      <w:color w:val="000000"/>
      <w:sz w:val="16"/>
      <w:szCs w:val="16"/>
      <w:lang w:val="en-US" w:eastAsia="ja-JP" w:bidi="ar-SA"/>
    </w:rPr>
  </w:style>
  <w:style w:type="character" w:styleId="CommentReference">
    <w:name w:val="annotation reference"/>
    <w:semiHidden/>
    <w:rsid w:val="0038553A"/>
    <w:rPr>
      <w:sz w:val="16"/>
      <w:szCs w:val="16"/>
    </w:rPr>
  </w:style>
  <w:style w:type="paragraph" w:styleId="CommentText">
    <w:name w:val="annotation text"/>
    <w:basedOn w:val="Normal"/>
    <w:link w:val="CommentTextChar1"/>
    <w:semiHidden/>
    <w:rsid w:val="0038553A"/>
    <w:pPr>
      <w:widowControl w:val="0"/>
      <w:autoSpaceDE w:val="0"/>
      <w:autoSpaceDN w:val="0"/>
      <w:adjustRightInd w:val="0"/>
      <w:outlineLvl w:val="0"/>
    </w:pPr>
    <w:rPr>
      <w:color w:val="000000"/>
      <w:sz w:val="20"/>
      <w:szCs w:val="20"/>
      <w:lang w:eastAsia="ja-JP"/>
    </w:rPr>
  </w:style>
  <w:style w:type="character" w:customStyle="1" w:styleId="CommentTextChar1">
    <w:name w:val="Comment Text Char1"/>
    <w:link w:val="CommentText"/>
    <w:rsid w:val="0038553A"/>
    <w:rPr>
      <w:color w:val="000000"/>
      <w:lang w:val="en-US" w:eastAsia="ja-JP" w:bidi="ar-SA"/>
    </w:rPr>
  </w:style>
  <w:style w:type="paragraph" w:styleId="FootnoteText">
    <w:name w:val="footnote text"/>
    <w:aliases w:val="F1"/>
    <w:basedOn w:val="Normal"/>
    <w:link w:val="FootnoteTextChar"/>
    <w:semiHidden/>
    <w:rsid w:val="0038553A"/>
    <w:pPr>
      <w:framePr w:hSpace="187" w:wrap="around" w:vAnchor="text" w:hAnchor="text" w:y="1"/>
      <w:spacing w:after="100" w:line="220" w:lineRule="exact"/>
      <w:ind w:left="86" w:hanging="86"/>
      <w:outlineLvl w:val="0"/>
    </w:pPr>
    <w:rPr>
      <w:color w:val="000000"/>
      <w:sz w:val="20"/>
      <w:szCs w:val="20"/>
      <w:lang w:eastAsia="ja-JP"/>
    </w:rPr>
  </w:style>
  <w:style w:type="character" w:customStyle="1" w:styleId="FootnoteTextChar">
    <w:name w:val="Footnote Text Char"/>
    <w:aliases w:val="F1 Char"/>
    <w:link w:val="FootnoteText"/>
    <w:semiHidden/>
    <w:rsid w:val="00F64ECE"/>
    <w:rPr>
      <w:color w:val="000000"/>
      <w:lang w:val="en-US" w:eastAsia="ja-JP" w:bidi="ar-SA"/>
    </w:rPr>
  </w:style>
  <w:style w:type="character" w:styleId="FollowedHyperlink">
    <w:name w:val="FollowedHyperlink"/>
    <w:rsid w:val="0038553A"/>
    <w:rPr>
      <w:color w:val="703637"/>
      <w:u w:val="single"/>
    </w:rPr>
  </w:style>
  <w:style w:type="paragraph" w:customStyle="1" w:styleId="AppHeading1">
    <w:name w:val="App Heading 1"/>
    <w:basedOn w:val="Heading1"/>
    <w:rsid w:val="0038553A"/>
    <w:pPr>
      <w:widowControl/>
      <w:numPr>
        <w:numId w:val="5"/>
      </w:numPr>
      <w:tabs>
        <w:tab w:val="clear" w:pos="1152"/>
      </w:tabs>
      <w:autoSpaceDE/>
      <w:autoSpaceDN/>
      <w:adjustRightInd/>
      <w:spacing w:after="240"/>
      <w:ind w:left="0" w:firstLine="0"/>
      <w:jc w:val="center"/>
    </w:pPr>
    <w:rPr>
      <w:rFonts w:ascii="Verdana" w:eastAsia="MS Mincho" w:hAnsi="Verdana" w:cs="Times New Roman"/>
      <w:color w:val="auto"/>
      <w:kern w:val="28"/>
      <w:sz w:val="26"/>
      <w:szCs w:val="28"/>
      <w:lang w:eastAsia="en-US"/>
    </w:rPr>
  </w:style>
  <w:style w:type="paragraph" w:customStyle="1" w:styleId="TableTitle">
    <w:name w:val="Table Title"/>
    <w:basedOn w:val="Normal"/>
    <w:rsid w:val="0038553A"/>
    <w:pPr>
      <w:keepNext/>
      <w:keepLines/>
      <w:spacing w:before="320" w:after="120"/>
      <w:ind w:left="1440" w:hanging="1440"/>
    </w:pPr>
    <w:rPr>
      <w:rFonts w:ascii="Verdana" w:eastAsia="MS Mincho" w:hAnsi="Verdana"/>
      <w:b/>
      <w:sz w:val="20"/>
      <w:szCs w:val="20"/>
    </w:rPr>
  </w:style>
  <w:style w:type="paragraph" w:styleId="HTMLPreformatted">
    <w:name w:val="HTML Preformatted"/>
    <w:basedOn w:val="Normal"/>
    <w:rsid w:val="00385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38553A"/>
    <w:pPr>
      <w:spacing w:before="100" w:beforeAutospacing="1" w:after="100" w:afterAutospacing="1"/>
    </w:pPr>
    <w:rPr>
      <w:rFonts w:ascii="Arial" w:hAnsi="Arial" w:cs="Arial"/>
    </w:rPr>
  </w:style>
  <w:style w:type="paragraph" w:styleId="CommentSubject">
    <w:name w:val="annotation subject"/>
    <w:basedOn w:val="CommentText"/>
    <w:next w:val="CommentText"/>
    <w:link w:val="CommentSubjectChar"/>
    <w:semiHidden/>
    <w:rsid w:val="0038553A"/>
    <w:pPr>
      <w:widowControl/>
      <w:autoSpaceDE/>
      <w:autoSpaceDN/>
      <w:adjustRightInd/>
      <w:outlineLvl w:val="9"/>
    </w:pPr>
    <w:rPr>
      <w:b/>
      <w:bCs/>
      <w:color w:val="auto"/>
      <w:lang w:eastAsia="en-US"/>
    </w:rPr>
  </w:style>
  <w:style w:type="character" w:customStyle="1" w:styleId="CommentSubjectChar">
    <w:name w:val="Comment Subject Char"/>
    <w:link w:val="CommentSubject"/>
    <w:rsid w:val="0038553A"/>
    <w:rPr>
      <w:b/>
      <w:bCs/>
      <w:color w:val="000000"/>
      <w:lang w:val="en-US" w:eastAsia="en-US" w:bidi="ar-SA"/>
    </w:rPr>
  </w:style>
  <w:style w:type="paragraph" w:styleId="BodyText">
    <w:name w:val="Body Text"/>
    <w:basedOn w:val="Normal"/>
    <w:rsid w:val="0038553A"/>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sz w:val="23"/>
      <w:szCs w:val="20"/>
    </w:rPr>
  </w:style>
  <w:style w:type="paragraph" w:customStyle="1" w:styleId="L1-FlLSp12">
    <w:name w:val="L1-FlL Sp&amp;1/2"/>
    <w:basedOn w:val="Normal"/>
    <w:rsid w:val="0038553A"/>
    <w:pPr>
      <w:tabs>
        <w:tab w:val="left" w:pos="1152"/>
      </w:tabs>
      <w:spacing w:line="360" w:lineRule="atLeast"/>
    </w:pPr>
    <w:rPr>
      <w:rFonts w:ascii="Garamond" w:hAnsi="Garamond"/>
      <w:szCs w:val="20"/>
    </w:rPr>
  </w:style>
  <w:style w:type="paragraph" w:customStyle="1" w:styleId="N1-1stBullet">
    <w:name w:val="N1-1st Bullet"/>
    <w:basedOn w:val="Normal"/>
    <w:rsid w:val="0038553A"/>
    <w:pPr>
      <w:tabs>
        <w:tab w:val="num" w:pos="1152"/>
      </w:tabs>
      <w:spacing w:after="240" w:line="240" w:lineRule="atLeast"/>
      <w:ind w:left="1152" w:hanging="576"/>
    </w:pPr>
    <w:rPr>
      <w:rFonts w:ascii="Garamond" w:hAnsi="Garamond"/>
      <w:szCs w:val="20"/>
    </w:rPr>
  </w:style>
  <w:style w:type="paragraph" w:styleId="EndnoteText">
    <w:name w:val="endnote text"/>
    <w:basedOn w:val="Normal"/>
    <w:rsid w:val="0038553A"/>
    <w:rPr>
      <w:rFonts w:ascii="Arial" w:hAnsi="Arial"/>
      <w:sz w:val="20"/>
      <w:szCs w:val="20"/>
    </w:rPr>
  </w:style>
  <w:style w:type="character" w:styleId="EndnoteReference">
    <w:name w:val="endnote reference"/>
    <w:rsid w:val="0038553A"/>
    <w:rPr>
      <w:vertAlign w:val="superscript"/>
    </w:rPr>
  </w:style>
  <w:style w:type="paragraph" w:styleId="Header">
    <w:name w:val="header"/>
    <w:basedOn w:val="Normal"/>
    <w:rsid w:val="0038553A"/>
    <w:pPr>
      <w:tabs>
        <w:tab w:val="center" w:pos="4320"/>
        <w:tab w:val="right" w:pos="8640"/>
      </w:tabs>
      <w:autoSpaceDE w:val="0"/>
      <w:autoSpaceDN w:val="0"/>
      <w:adjustRightInd w:val="0"/>
    </w:pPr>
    <w:rPr>
      <w:rFonts w:ascii="Arial" w:hAnsi="Arial"/>
      <w:sz w:val="20"/>
      <w:szCs w:val="20"/>
    </w:rPr>
  </w:style>
  <w:style w:type="paragraph" w:styleId="Closing">
    <w:name w:val="Closing"/>
    <w:basedOn w:val="Normal"/>
    <w:link w:val="ClosingChar"/>
    <w:rsid w:val="0038553A"/>
  </w:style>
  <w:style w:type="character" w:customStyle="1" w:styleId="ClosingChar">
    <w:name w:val="Closing Char"/>
    <w:link w:val="Closing"/>
    <w:rsid w:val="0038553A"/>
    <w:rPr>
      <w:sz w:val="24"/>
      <w:szCs w:val="24"/>
      <w:lang w:val="en-US" w:eastAsia="en-US" w:bidi="ar-SA"/>
    </w:rPr>
  </w:style>
  <w:style w:type="paragraph" w:styleId="Signature">
    <w:name w:val="Signature"/>
    <w:basedOn w:val="Normal"/>
    <w:link w:val="SignatureChar"/>
    <w:rsid w:val="0038553A"/>
  </w:style>
  <w:style w:type="character" w:customStyle="1" w:styleId="SignatureChar">
    <w:name w:val="Signature Char"/>
    <w:link w:val="Signature"/>
    <w:rsid w:val="0038553A"/>
    <w:rPr>
      <w:sz w:val="24"/>
      <w:szCs w:val="24"/>
      <w:lang w:val="en-US" w:eastAsia="en-US" w:bidi="ar-SA"/>
    </w:rPr>
  </w:style>
  <w:style w:type="paragraph" w:customStyle="1" w:styleId="SL-FlLftSgl">
    <w:name w:val="SL-Fl Lft Sgl"/>
    <w:rsid w:val="0038553A"/>
    <w:pPr>
      <w:spacing w:line="240" w:lineRule="atLeast"/>
      <w:jc w:val="both"/>
    </w:pPr>
    <w:rPr>
      <w:sz w:val="22"/>
    </w:rPr>
  </w:style>
  <w:style w:type="paragraph" w:customStyle="1" w:styleId="SL-FlLftSglCharChar">
    <w:name w:val="SL-Fl Lft Sgl Char Char"/>
    <w:link w:val="SL-FlLftSglCharCharChar"/>
    <w:rsid w:val="0038553A"/>
    <w:pPr>
      <w:spacing w:line="240" w:lineRule="atLeast"/>
      <w:jc w:val="both"/>
    </w:pPr>
    <w:rPr>
      <w:rFonts w:ascii="Arial" w:hAnsi="Arial"/>
      <w:sz w:val="24"/>
      <w:szCs w:val="24"/>
    </w:rPr>
  </w:style>
  <w:style w:type="character" w:customStyle="1" w:styleId="SL-FlLftSglCharCharChar">
    <w:name w:val="SL-Fl Lft Sgl Char Char Char"/>
    <w:link w:val="SL-FlLftSglCharChar"/>
    <w:rsid w:val="0038553A"/>
    <w:rPr>
      <w:rFonts w:ascii="Arial" w:hAnsi="Arial"/>
      <w:sz w:val="24"/>
      <w:szCs w:val="24"/>
      <w:lang w:val="en-US" w:eastAsia="en-US" w:bidi="ar-SA"/>
    </w:rPr>
  </w:style>
  <w:style w:type="paragraph" w:customStyle="1" w:styleId="SL-FlLftSglCharCharCharCharChar">
    <w:name w:val="SL-Fl Lft Sgl Char Char Char Char Char"/>
    <w:link w:val="SL-FlLftSglCharCharCharCharCharChar"/>
    <w:rsid w:val="0038553A"/>
    <w:pPr>
      <w:spacing w:line="240" w:lineRule="atLeast"/>
      <w:jc w:val="both"/>
    </w:pPr>
    <w:rPr>
      <w:rFonts w:ascii="Arial" w:hAnsi="Arial"/>
      <w:sz w:val="24"/>
      <w:szCs w:val="24"/>
    </w:rPr>
  </w:style>
  <w:style w:type="character" w:customStyle="1" w:styleId="SL-FlLftSglCharCharCharCharCharChar">
    <w:name w:val="SL-Fl Lft Sgl Char Char Char Char Char Char"/>
    <w:link w:val="SL-FlLftSglCharCharCharCharChar"/>
    <w:rsid w:val="0038553A"/>
    <w:rPr>
      <w:rFonts w:ascii="Arial" w:hAnsi="Arial"/>
      <w:sz w:val="24"/>
      <w:szCs w:val="24"/>
      <w:lang w:val="en-US" w:eastAsia="en-US" w:bidi="ar-SA"/>
    </w:rPr>
  </w:style>
  <w:style w:type="paragraph" w:customStyle="1" w:styleId="R0-FLLftSglBoldItalic">
    <w:name w:val="R0-FL Lft Sgl Bold Italic"/>
    <w:basedOn w:val="Heading1"/>
    <w:rsid w:val="0038553A"/>
    <w:pPr>
      <w:widowControl/>
      <w:tabs>
        <w:tab w:val="left" w:pos="1152"/>
      </w:tabs>
      <w:autoSpaceDE/>
      <w:autoSpaceDN/>
      <w:adjustRightInd/>
      <w:spacing w:before="0" w:after="0" w:line="240" w:lineRule="atLeast"/>
    </w:pPr>
    <w:rPr>
      <w:rFonts w:ascii="Franklin Gothic Medium" w:hAnsi="Franklin Gothic Medium" w:cs="Times New Roman Bold"/>
      <w:b w:val="0"/>
      <w:bCs w:val="0"/>
      <w:i/>
      <w:color w:val="auto"/>
      <w:kern w:val="0"/>
      <w:sz w:val="24"/>
      <w:szCs w:val="24"/>
      <w:lang w:eastAsia="en-US"/>
    </w:rPr>
  </w:style>
  <w:style w:type="paragraph" w:customStyle="1" w:styleId="SP-SglSpPara">
    <w:name w:val="SP-Sgl Sp Para"/>
    <w:basedOn w:val="Normal"/>
    <w:rsid w:val="0038553A"/>
    <w:pPr>
      <w:numPr>
        <w:numId w:val="6"/>
      </w:numPr>
      <w:tabs>
        <w:tab w:val="clear" w:pos="1728"/>
        <w:tab w:val="left" w:pos="576"/>
      </w:tabs>
      <w:ind w:left="0" w:firstLine="576"/>
    </w:pPr>
  </w:style>
  <w:style w:type="paragraph" w:customStyle="1" w:styleId="sl-fllftsgl0">
    <w:name w:val="sl-fllftsgl"/>
    <w:basedOn w:val="Normal"/>
    <w:rsid w:val="0038553A"/>
    <w:pPr>
      <w:spacing w:before="100" w:beforeAutospacing="1" w:after="100" w:afterAutospacing="1"/>
    </w:pPr>
    <w:rPr>
      <w:rFonts w:eastAsia="Batang"/>
      <w:lang w:eastAsia="ko-KR"/>
    </w:rPr>
  </w:style>
  <w:style w:type="paragraph" w:customStyle="1" w:styleId="A1-1stLeader">
    <w:name w:val="A1-1st Leader"/>
    <w:rsid w:val="0038553A"/>
    <w:pPr>
      <w:tabs>
        <w:tab w:val="right" w:leader="dot" w:pos="7200"/>
        <w:tab w:val="right" w:pos="7488"/>
        <w:tab w:val="left" w:pos="7632"/>
      </w:tabs>
      <w:spacing w:line="240" w:lineRule="atLeast"/>
      <w:ind w:left="1710" w:hanging="270"/>
    </w:pPr>
    <w:rPr>
      <w:rFonts w:ascii="Arial" w:hAnsi="Arial"/>
    </w:rPr>
  </w:style>
  <w:style w:type="paragraph" w:styleId="ListParagraph">
    <w:name w:val="List Paragraph"/>
    <w:basedOn w:val="Normal"/>
    <w:uiPriority w:val="34"/>
    <w:qFormat/>
    <w:rsid w:val="0038553A"/>
    <w:pPr>
      <w:spacing w:line="240" w:lineRule="atLeast"/>
      <w:ind w:left="720"/>
      <w:contextualSpacing/>
      <w:jc w:val="both"/>
    </w:pPr>
    <w:rPr>
      <w:sz w:val="22"/>
      <w:szCs w:val="20"/>
    </w:rPr>
  </w:style>
  <w:style w:type="paragraph" w:styleId="TOC3">
    <w:name w:val="toc 3"/>
    <w:basedOn w:val="Normal"/>
    <w:next w:val="Normal"/>
    <w:autoRedefine/>
    <w:semiHidden/>
    <w:rsid w:val="0038553A"/>
    <w:pPr>
      <w:ind w:left="480"/>
    </w:pPr>
  </w:style>
  <w:style w:type="paragraph" w:styleId="TOC2">
    <w:name w:val="toc 2"/>
    <w:basedOn w:val="Normal"/>
    <w:next w:val="Normal"/>
    <w:autoRedefine/>
    <w:uiPriority w:val="39"/>
    <w:rsid w:val="0038553A"/>
    <w:pPr>
      <w:ind w:left="240"/>
    </w:pPr>
  </w:style>
  <w:style w:type="paragraph" w:customStyle="1" w:styleId="Enclosure">
    <w:name w:val="Enclosure"/>
    <w:basedOn w:val="Normal"/>
    <w:rsid w:val="00F64ECE"/>
  </w:style>
  <w:style w:type="paragraph" w:customStyle="1" w:styleId="CcList">
    <w:name w:val="Cc List"/>
    <w:basedOn w:val="Normal"/>
    <w:rsid w:val="00F64ECE"/>
  </w:style>
  <w:style w:type="paragraph" w:customStyle="1" w:styleId="N2-2ndBullet">
    <w:name w:val="N2-2nd Bullet"/>
    <w:basedOn w:val="Normal"/>
    <w:rsid w:val="00F64ECE"/>
    <w:pPr>
      <w:tabs>
        <w:tab w:val="left" w:pos="1728"/>
      </w:tabs>
      <w:spacing w:after="240" w:line="240" w:lineRule="atLeast"/>
      <w:ind w:left="1728" w:hanging="576"/>
    </w:pPr>
    <w:rPr>
      <w:rFonts w:ascii="Garamond" w:hAnsi="Garamond"/>
      <w:szCs w:val="20"/>
    </w:rPr>
  </w:style>
  <w:style w:type="paragraph" w:styleId="BodyTextIndent3">
    <w:name w:val="Body Text Indent 3"/>
    <w:basedOn w:val="Normal"/>
    <w:rsid w:val="00F64ECE"/>
    <w:pPr>
      <w:autoSpaceDE w:val="0"/>
      <w:autoSpaceDN w:val="0"/>
      <w:adjustRightInd w:val="0"/>
      <w:ind w:left="1800" w:firstLine="360"/>
    </w:pPr>
    <w:rPr>
      <w:b/>
      <w:bCs/>
      <w:color w:val="000000"/>
    </w:rPr>
  </w:style>
  <w:style w:type="paragraph" w:customStyle="1" w:styleId="BulletNumber">
    <w:name w:val="BulletNumber"/>
    <w:basedOn w:val="Normal"/>
    <w:rsid w:val="00F64ECE"/>
    <w:pPr>
      <w:tabs>
        <w:tab w:val="num" w:pos="720"/>
      </w:tabs>
      <w:ind w:left="720"/>
    </w:pPr>
    <w:rPr>
      <w:color w:val="000000"/>
    </w:rPr>
  </w:style>
  <w:style w:type="paragraph" w:customStyle="1" w:styleId="Default">
    <w:name w:val="Default"/>
    <w:rsid w:val="00F64ECE"/>
    <w:pPr>
      <w:widowControl w:val="0"/>
      <w:autoSpaceDE w:val="0"/>
      <w:autoSpaceDN w:val="0"/>
      <w:adjustRightInd w:val="0"/>
    </w:pPr>
    <w:rPr>
      <w:color w:val="000000"/>
      <w:sz w:val="24"/>
      <w:szCs w:val="24"/>
    </w:rPr>
  </w:style>
  <w:style w:type="paragraph" w:customStyle="1" w:styleId="CM25">
    <w:name w:val="CM25"/>
    <w:basedOn w:val="Default"/>
    <w:next w:val="Default"/>
    <w:rsid w:val="00F64ECE"/>
    <w:pPr>
      <w:spacing w:after="60"/>
    </w:pPr>
    <w:rPr>
      <w:color w:val="auto"/>
    </w:rPr>
  </w:style>
  <w:style w:type="paragraph" w:customStyle="1" w:styleId="CM26">
    <w:name w:val="CM26"/>
    <w:basedOn w:val="Default"/>
    <w:next w:val="Default"/>
    <w:rsid w:val="00F64ECE"/>
    <w:pPr>
      <w:spacing w:after="358"/>
    </w:pPr>
    <w:rPr>
      <w:color w:val="auto"/>
    </w:rPr>
  </w:style>
  <w:style w:type="paragraph" w:customStyle="1" w:styleId="CM27">
    <w:name w:val="CM27"/>
    <w:basedOn w:val="Default"/>
    <w:next w:val="Default"/>
    <w:rsid w:val="00F64ECE"/>
    <w:pPr>
      <w:spacing w:after="233"/>
    </w:pPr>
    <w:rPr>
      <w:color w:val="auto"/>
    </w:rPr>
  </w:style>
  <w:style w:type="paragraph" w:customStyle="1" w:styleId="CM28">
    <w:name w:val="CM28"/>
    <w:basedOn w:val="Default"/>
    <w:next w:val="Default"/>
    <w:rsid w:val="00F64ECE"/>
    <w:pPr>
      <w:spacing w:after="140"/>
    </w:pPr>
    <w:rPr>
      <w:color w:val="auto"/>
    </w:rPr>
  </w:style>
  <w:style w:type="paragraph" w:customStyle="1" w:styleId="CM5">
    <w:name w:val="CM5"/>
    <w:basedOn w:val="Default"/>
    <w:next w:val="Default"/>
    <w:rsid w:val="00F64ECE"/>
    <w:rPr>
      <w:color w:val="auto"/>
    </w:rPr>
  </w:style>
  <w:style w:type="paragraph" w:customStyle="1" w:styleId="CM29">
    <w:name w:val="CM29"/>
    <w:basedOn w:val="Default"/>
    <w:next w:val="Default"/>
    <w:rsid w:val="00F64ECE"/>
    <w:pPr>
      <w:spacing w:after="280"/>
    </w:pPr>
    <w:rPr>
      <w:color w:val="auto"/>
    </w:rPr>
  </w:style>
  <w:style w:type="paragraph" w:customStyle="1" w:styleId="C2-CtrSglSp">
    <w:name w:val="C2-Ctr Sgl Sp"/>
    <w:basedOn w:val="Normal"/>
    <w:rsid w:val="00F64ECE"/>
    <w:pPr>
      <w:keepLines/>
      <w:spacing w:line="240" w:lineRule="atLeast"/>
      <w:jc w:val="center"/>
    </w:pPr>
    <w:rPr>
      <w:rFonts w:ascii="Garamond" w:hAnsi="Garamond"/>
      <w:szCs w:val="20"/>
    </w:rPr>
  </w:style>
  <w:style w:type="paragraph" w:customStyle="1" w:styleId="C3-CtrSp12">
    <w:name w:val="C3-Ctr Sp&amp;1/2"/>
    <w:rsid w:val="00F64ECE"/>
    <w:pPr>
      <w:keepLines/>
      <w:spacing w:line="360" w:lineRule="atLeast"/>
      <w:jc w:val="center"/>
    </w:pPr>
    <w:rPr>
      <w:sz w:val="22"/>
    </w:rPr>
  </w:style>
  <w:style w:type="character" w:styleId="Emphasis">
    <w:name w:val="Emphasis"/>
    <w:qFormat/>
    <w:rsid w:val="00F64ECE"/>
    <w:rPr>
      <w:i/>
      <w:iCs/>
    </w:rPr>
  </w:style>
  <w:style w:type="paragraph" w:customStyle="1" w:styleId="C1-CtrBoldHd">
    <w:name w:val="C1-Ctr BoldHd"/>
    <w:rsid w:val="00F64ECE"/>
    <w:pPr>
      <w:keepNext/>
      <w:spacing w:line="240" w:lineRule="atLeast"/>
      <w:jc w:val="center"/>
    </w:pPr>
    <w:rPr>
      <w:rFonts w:ascii="Arial" w:hAnsi="Arial"/>
      <w:b/>
      <w:caps/>
    </w:rPr>
  </w:style>
  <w:style w:type="paragraph" w:customStyle="1" w:styleId="Q1-FirstLevelQuestion">
    <w:name w:val="Q1-First Level Question"/>
    <w:rsid w:val="00F64ECE"/>
    <w:pPr>
      <w:tabs>
        <w:tab w:val="left" w:pos="720"/>
      </w:tabs>
      <w:spacing w:line="240" w:lineRule="atLeast"/>
      <w:ind w:left="720" w:hanging="720"/>
      <w:jc w:val="both"/>
    </w:pPr>
    <w:rPr>
      <w:rFonts w:ascii="Arial" w:hAnsi="Arial"/>
    </w:rPr>
  </w:style>
  <w:style w:type="paragraph" w:customStyle="1" w:styleId="CT-ContractInformation">
    <w:name w:val="CT-Contract Information"/>
    <w:basedOn w:val="Normal"/>
    <w:rsid w:val="00F64ECE"/>
    <w:pPr>
      <w:tabs>
        <w:tab w:val="left" w:pos="2232"/>
      </w:tabs>
      <w:spacing w:line="240" w:lineRule="exact"/>
    </w:pPr>
    <w:rPr>
      <w:vanish/>
    </w:rPr>
  </w:style>
  <w:style w:type="paragraph" w:customStyle="1" w:styleId="E1-Equation">
    <w:name w:val="E1-Equation"/>
    <w:basedOn w:val="Normal"/>
    <w:rsid w:val="00F64ECE"/>
    <w:pPr>
      <w:tabs>
        <w:tab w:val="center" w:pos="4680"/>
        <w:tab w:val="right" w:pos="9360"/>
      </w:tabs>
    </w:pPr>
  </w:style>
  <w:style w:type="paragraph" w:customStyle="1" w:styleId="E2-Equation">
    <w:name w:val="E2-Equation"/>
    <w:basedOn w:val="Normal"/>
    <w:rsid w:val="00F64ECE"/>
    <w:pPr>
      <w:tabs>
        <w:tab w:val="right" w:pos="1152"/>
        <w:tab w:val="center" w:pos="1440"/>
        <w:tab w:val="left" w:pos="1728"/>
      </w:tabs>
      <w:ind w:left="1728" w:hanging="1728"/>
    </w:pPr>
  </w:style>
  <w:style w:type="paragraph" w:customStyle="1" w:styleId="Header-1">
    <w:name w:val="Header-1"/>
    <w:basedOn w:val="Heading1"/>
    <w:rsid w:val="00F64ECE"/>
    <w:pPr>
      <w:framePr w:hSpace="187" w:wrap="around" w:vAnchor="text" w:hAnchor="text" w:y="1"/>
      <w:tabs>
        <w:tab w:val="left" w:pos="1152"/>
      </w:tabs>
      <w:spacing w:before="0" w:after="0" w:line="240" w:lineRule="atLeast"/>
      <w:ind w:left="1152" w:hanging="1152"/>
      <w:suppressOverlap/>
      <w:jc w:val="right"/>
    </w:pPr>
    <w:rPr>
      <w:rFonts w:ascii="Franklin Gothic Medium" w:hAnsi="Franklin Gothic Medium" w:cs="Times New Roman"/>
      <w:bCs w:val="0"/>
      <w:color w:val="324162"/>
      <w:kern w:val="0"/>
      <w:sz w:val="20"/>
      <w:szCs w:val="24"/>
    </w:rPr>
  </w:style>
  <w:style w:type="paragraph" w:customStyle="1" w:styleId="Heading0">
    <w:name w:val="Heading 0"/>
    <w:aliases w:val="H0-Chap Head"/>
    <w:basedOn w:val="Heading1"/>
    <w:rsid w:val="00F64ECE"/>
    <w:pPr>
      <w:tabs>
        <w:tab w:val="left" w:pos="1152"/>
      </w:tabs>
      <w:spacing w:before="0" w:after="0" w:line="360" w:lineRule="atLeast"/>
      <w:ind w:left="1152" w:hanging="1152"/>
      <w:jc w:val="right"/>
    </w:pPr>
    <w:rPr>
      <w:rFonts w:ascii="Franklin Gothic Medium" w:hAnsi="Franklin Gothic Medium" w:cs="Times New Roman"/>
      <w:bCs w:val="0"/>
      <w:color w:val="324162"/>
      <w:kern w:val="0"/>
      <w:sz w:val="40"/>
      <w:szCs w:val="24"/>
    </w:rPr>
  </w:style>
  <w:style w:type="paragraph" w:customStyle="1" w:styleId="N0-FlLftBullet">
    <w:name w:val="N0-Fl Lft Bullet"/>
    <w:basedOn w:val="Normal"/>
    <w:rsid w:val="00F64ECE"/>
    <w:pPr>
      <w:tabs>
        <w:tab w:val="left" w:pos="576"/>
      </w:tabs>
      <w:spacing w:after="240"/>
      <w:ind w:left="576" w:hanging="576"/>
    </w:pPr>
  </w:style>
  <w:style w:type="paragraph" w:customStyle="1" w:styleId="N3-3rdBullet">
    <w:name w:val="N3-3rd Bullet"/>
    <w:basedOn w:val="Normal"/>
    <w:rsid w:val="00F64ECE"/>
    <w:pPr>
      <w:tabs>
        <w:tab w:val="num" w:pos="2304"/>
      </w:tabs>
      <w:spacing w:after="240"/>
      <w:ind w:left="2304" w:hanging="576"/>
    </w:pPr>
  </w:style>
  <w:style w:type="paragraph" w:customStyle="1" w:styleId="N4-4thBullet">
    <w:name w:val="N4-4th Bullet"/>
    <w:basedOn w:val="Normal"/>
    <w:rsid w:val="00F64ECE"/>
    <w:pPr>
      <w:tabs>
        <w:tab w:val="num" w:pos="2880"/>
      </w:tabs>
      <w:spacing w:after="240"/>
      <w:ind w:left="2880" w:hanging="576"/>
    </w:pPr>
  </w:style>
  <w:style w:type="paragraph" w:customStyle="1" w:styleId="N5-5thBullet">
    <w:name w:val="N5-5th Bullet"/>
    <w:basedOn w:val="Normal"/>
    <w:rsid w:val="00F64ECE"/>
    <w:pPr>
      <w:tabs>
        <w:tab w:val="left" w:pos="3456"/>
      </w:tabs>
      <w:spacing w:after="240"/>
      <w:ind w:left="3456" w:hanging="576"/>
    </w:pPr>
  </w:style>
  <w:style w:type="paragraph" w:customStyle="1" w:styleId="N6-DateInd">
    <w:name w:val="N6-Date Ind."/>
    <w:basedOn w:val="Normal"/>
    <w:rsid w:val="00F64ECE"/>
    <w:pPr>
      <w:tabs>
        <w:tab w:val="left" w:pos="4910"/>
      </w:tabs>
      <w:ind w:left="4910"/>
    </w:pPr>
  </w:style>
  <w:style w:type="paragraph" w:customStyle="1" w:styleId="N7-3Block">
    <w:name w:val="N7-3&quot; Block"/>
    <w:basedOn w:val="Normal"/>
    <w:rsid w:val="00F64ECE"/>
    <w:pPr>
      <w:tabs>
        <w:tab w:val="left" w:pos="1152"/>
      </w:tabs>
      <w:ind w:left="1152" w:right="1152"/>
    </w:pPr>
  </w:style>
  <w:style w:type="paragraph" w:customStyle="1" w:styleId="N8-QxQBlock">
    <w:name w:val="N8-QxQ Block"/>
    <w:basedOn w:val="Normal"/>
    <w:rsid w:val="00F64ECE"/>
    <w:pPr>
      <w:tabs>
        <w:tab w:val="left" w:pos="1152"/>
      </w:tabs>
      <w:spacing w:after="360" w:line="360" w:lineRule="atLeast"/>
      <w:ind w:left="1152" w:hanging="1152"/>
    </w:pPr>
  </w:style>
  <w:style w:type="paragraph" w:customStyle="1" w:styleId="P1-StandPara">
    <w:name w:val="P1-Stand Para"/>
    <w:basedOn w:val="Normal"/>
    <w:rsid w:val="00F64ECE"/>
    <w:pPr>
      <w:spacing w:line="360" w:lineRule="atLeast"/>
      <w:ind w:firstLine="1152"/>
    </w:pPr>
  </w:style>
  <w:style w:type="paragraph" w:customStyle="1" w:styleId="Q1-BestFinQ">
    <w:name w:val="Q1-Best/Fin Q"/>
    <w:basedOn w:val="Heading1"/>
    <w:rsid w:val="00F64ECE"/>
    <w:pPr>
      <w:tabs>
        <w:tab w:val="left" w:pos="1152"/>
      </w:tabs>
      <w:spacing w:before="0" w:after="360" w:line="240" w:lineRule="atLeast"/>
      <w:ind w:left="1152" w:hanging="1152"/>
    </w:pPr>
    <w:rPr>
      <w:rFonts w:ascii="Franklin Gothic Medium" w:hAnsi="Franklin Gothic Medium" w:cs="Times New Roman Bold"/>
      <w:bCs w:val="0"/>
      <w:kern w:val="0"/>
      <w:sz w:val="24"/>
      <w:szCs w:val="24"/>
    </w:rPr>
  </w:style>
  <w:style w:type="paragraph" w:customStyle="1" w:styleId="R1-ResPara">
    <w:name w:val="R1-Res. Para"/>
    <w:basedOn w:val="Normal"/>
    <w:rsid w:val="00F64ECE"/>
    <w:pPr>
      <w:ind w:left="288"/>
    </w:pPr>
  </w:style>
  <w:style w:type="paragraph" w:customStyle="1" w:styleId="R2-ResBullet">
    <w:name w:val="R2-Res Bullet"/>
    <w:basedOn w:val="Normal"/>
    <w:rsid w:val="00F64ECE"/>
    <w:pPr>
      <w:tabs>
        <w:tab w:val="left" w:pos="720"/>
      </w:tabs>
      <w:ind w:left="720" w:hanging="432"/>
    </w:pPr>
  </w:style>
  <w:style w:type="paragraph" w:customStyle="1" w:styleId="RF-Reference">
    <w:name w:val="RF-Reference"/>
    <w:basedOn w:val="Normal"/>
    <w:rsid w:val="00F64ECE"/>
    <w:pPr>
      <w:spacing w:line="240" w:lineRule="exact"/>
      <w:ind w:left="216" w:hanging="216"/>
    </w:pPr>
  </w:style>
  <w:style w:type="paragraph" w:customStyle="1" w:styleId="RH-SglSpHead">
    <w:name w:val="RH-Sgl Sp Head"/>
    <w:basedOn w:val="Heading1"/>
    <w:next w:val="Normal"/>
    <w:rsid w:val="00F64ECE"/>
    <w:pPr>
      <w:pBdr>
        <w:bottom w:val="single" w:sz="24" w:space="1" w:color="AFBED9"/>
      </w:pBdr>
      <w:tabs>
        <w:tab w:val="left" w:pos="1152"/>
      </w:tabs>
      <w:spacing w:before="0" w:after="480" w:line="360" w:lineRule="exact"/>
      <w:ind w:left="1152" w:hanging="1152"/>
    </w:pPr>
    <w:rPr>
      <w:rFonts w:ascii="Franklin Gothic Medium" w:hAnsi="Franklin Gothic Medium" w:cs="Times New Roman"/>
      <w:bCs w:val="0"/>
      <w:color w:val="324162"/>
      <w:kern w:val="0"/>
      <w:sz w:val="36"/>
      <w:szCs w:val="24"/>
      <w:u w:color="324162"/>
    </w:rPr>
  </w:style>
  <w:style w:type="paragraph" w:customStyle="1" w:styleId="RL-FlLftSgl">
    <w:name w:val="RL-Fl Lft Sgl"/>
    <w:basedOn w:val="Heading1"/>
    <w:rsid w:val="00F64ECE"/>
    <w:pPr>
      <w:tabs>
        <w:tab w:val="left" w:pos="1152"/>
      </w:tabs>
      <w:spacing w:before="0" w:after="0" w:line="240" w:lineRule="atLeast"/>
    </w:pPr>
    <w:rPr>
      <w:rFonts w:ascii="Franklin Gothic Medium" w:hAnsi="Franklin Gothic Medium" w:cs="Times New Roman"/>
      <w:bCs w:val="0"/>
      <w:color w:val="324162"/>
      <w:kern w:val="0"/>
      <w:sz w:val="24"/>
      <w:szCs w:val="24"/>
    </w:rPr>
  </w:style>
  <w:style w:type="paragraph" w:customStyle="1" w:styleId="SH-SglSpHead">
    <w:name w:val="SH-Sgl Sp Head"/>
    <w:basedOn w:val="Heading1"/>
    <w:rsid w:val="00F64ECE"/>
    <w:pPr>
      <w:tabs>
        <w:tab w:val="left" w:pos="576"/>
        <w:tab w:val="left" w:pos="1152"/>
      </w:tabs>
      <w:spacing w:before="0" w:after="360" w:line="240" w:lineRule="atLeast"/>
      <w:ind w:left="576" w:hanging="576"/>
    </w:pPr>
    <w:rPr>
      <w:rFonts w:ascii="Franklin Gothic Medium" w:hAnsi="Franklin Gothic Medium" w:cs="Times New Roman"/>
      <w:b w:val="0"/>
      <w:bCs w:val="0"/>
      <w:color w:val="324162"/>
      <w:kern w:val="0"/>
      <w:sz w:val="24"/>
      <w:szCs w:val="24"/>
    </w:rPr>
  </w:style>
  <w:style w:type="paragraph" w:customStyle="1" w:styleId="SU-FlLftUndln">
    <w:name w:val="SU-Fl Lft Undln"/>
    <w:basedOn w:val="Normal"/>
    <w:rsid w:val="00F64ECE"/>
    <w:pPr>
      <w:keepNext/>
      <w:spacing w:line="240" w:lineRule="exact"/>
    </w:pPr>
    <w:rPr>
      <w:u w:val="single"/>
    </w:rPr>
  </w:style>
  <w:style w:type="paragraph" w:customStyle="1" w:styleId="T0-ChapPgHd">
    <w:name w:val="T0-Chap/Pg Hd"/>
    <w:basedOn w:val="Normal"/>
    <w:rsid w:val="00F64ECE"/>
    <w:pPr>
      <w:tabs>
        <w:tab w:val="left" w:pos="8640"/>
      </w:tabs>
    </w:pPr>
    <w:rPr>
      <w:rFonts w:ascii="Franklin Gothic Medium" w:hAnsi="Franklin Gothic Medium"/>
      <w:u w:val="words"/>
    </w:rPr>
  </w:style>
  <w:style w:type="paragraph" w:customStyle="1" w:styleId="TC-TableofContentsHeading">
    <w:name w:val="TC-Table of Contents Heading"/>
    <w:basedOn w:val="Heading1"/>
    <w:next w:val="T0-ChapPgHd"/>
    <w:rsid w:val="00F64ECE"/>
    <w:p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Cs w:val="24"/>
    </w:rPr>
  </w:style>
  <w:style w:type="paragraph" w:customStyle="1" w:styleId="TF-TblFN">
    <w:name w:val="TF-Tbl FN"/>
    <w:basedOn w:val="FootnoteText"/>
    <w:rsid w:val="00F64ECE"/>
    <w:pPr>
      <w:framePr w:hSpace="0" w:wrap="auto" w:vAnchor="margin" w:yAlign="inline"/>
      <w:tabs>
        <w:tab w:val="left" w:pos="120"/>
      </w:tabs>
      <w:spacing w:before="120" w:after="0" w:line="200" w:lineRule="atLeast"/>
      <w:ind w:left="115" w:hanging="115"/>
      <w:outlineLvl w:val="9"/>
    </w:pPr>
    <w:rPr>
      <w:rFonts w:ascii="Franklin Gothic Medium" w:hAnsi="Franklin Gothic Medium"/>
      <w:color w:val="auto"/>
      <w:sz w:val="16"/>
      <w:lang w:eastAsia="en-US"/>
    </w:rPr>
  </w:style>
  <w:style w:type="paragraph" w:customStyle="1" w:styleId="TH-TableHeading">
    <w:name w:val="TH-Table Heading"/>
    <w:basedOn w:val="Heading1"/>
    <w:rsid w:val="00F64ECE"/>
    <w:pPr>
      <w:tabs>
        <w:tab w:val="left" w:pos="1152"/>
      </w:tabs>
      <w:spacing w:before="0" w:after="0" w:line="240" w:lineRule="atLeast"/>
      <w:jc w:val="center"/>
    </w:pPr>
    <w:rPr>
      <w:rFonts w:ascii="Franklin Gothic Medium" w:hAnsi="Franklin Gothic Medium" w:cs="Times New Roman"/>
      <w:bCs w:val="0"/>
      <w:kern w:val="0"/>
      <w:sz w:val="20"/>
      <w:szCs w:val="24"/>
    </w:rPr>
  </w:style>
  <w:style w:type="paragraph" w:customStyle="1" w:styleId="TT-TableTitle">
    <w:name w:val="TT-Table Title"/>
    <w:basedOn w:val="Heading1"/>
    <w:rsid w:val="00F64ECE"/>
    <w:pPr>
      <w:tabs>
        <w:tab w:val="left" w:pos="1440"/>
      </w:tabs>
      <w:spacing w:before="0" w:after="0" w:line="240" w:lineRule="atLeast"/>
      <w:ind w:left="1152" w:hanging="1152"/>
    </w:pPr>
    <w:rPr>
      <w:rFonts w:ascii="Franklin Gothic Medium" w:hAnsi="Franklin Gothic Medium" w:cs="Times New Roman"/>
      <w:b w:val="0"/>
      <w:bCs w:val="0"/>
      <w:kern w:val="0"/>
      <w:sz w:val="22"/>
      <w:szCs w:val="24"/>
    </w:rPr>
  </w:style>
  <w:style w:type="paragraph" w:customStyle="1" w:styleId="TX-TableText">
    <w:name w:val="TX-Table Text"/>
    <w:basedOn w:val="Normal"/>
    <w:rsid w:val="00F64ECE"/>
    <w:rPr>
      <w:rFonts w:ascii="Franklin Gothic Medium" w:hAnsi="Franklin Gothic Medium"/>
      <w:sz w:val="20"/>
    </w:rPr>
  </w:style>
  <w:style w:type="paragraph" w:styleId="PlainText">
    <w:name w:val="Plain Text"/>
    <w:basedOn w:val="Normal"/>
    <w:rsid w:val="00F64ECE"/>
    <w:rPr>
      <w:rFonts w:ascii="Courier New" w:hAnsi="Courier New" w:cs="Courier New"/>
      <w:sz w:val="20"/>
      <w:szCs w:val="20"/>
    </w:rPr>
  </w:style>
  <w:style w:type="paragraph" w:styleId="Caption">
    <w:name w:val="caption"/>
    <w:basedOn w:val="Normal"/>
    <w:next w:val="Normal"/>
    <w:qFormat/>
    <w:rsid w:val="00F64ECE"/>
    <w:rPr>
      <w:b/>
      <w:bCs/>
      <w:sz w:val="20"/>
      <w:szCs w:val="20"/>
    </w:rPr>
  </w:style>
  <w:style w:type="paragraph" w:customStyle="1" w:styleId="FormBodyTextHanging">
    <w:name w:val="Form Body Text Hanging"/>
    <w:basedOn w:val="Normal"/>
    <w:rsid w:val="00054885"/>
    <w:pPr>
      <w:tabs>
        <w:tab w:val="right" w:pos="9360"/>
      </w:tabs>
      <w:spacing w:before="60" w:after="60"/>
      <w:ind w:left="720" w:hanging="720"/>
    </w:pPr>
    <w:rPr>
      <w:sz w:val="20"/>
    </w:rPr>
  </w:style>
  <w:style w:type="paragraph" w:customStyle="1" w:styleId="StyleLeft01After3pt">
    <w:name w:val="Style Left:  0.1&quot; After:  3 pt"/>
    <w:basedOn w:val="Normal"/>
    <w:rsid w:val="00054885"/>
    <w:pPr>
      <w:ind w:left="144"/>
    </w:pPr>
    <w:rPr>
      <w:sz w:val="20"/>
      <w:szCs w:val="20"/>
    </w:rPr>
  </w:style>
  <w:style w:type="paragraph" w:customStyle="1" w:styleId="FormBodyText">
    <w:name w:val="Form Body Text"/>
    <w:basedOn w:val="FormBodyTextHanging"/>
    <w:rsid w:val="00054885"/>
    <w:pPr>
      <w:ind w:left="0" w:firstLine="0"/>
    </w:pPr>
    <w:rPr>
      <w:szCs w:val="20"/>
    </w:rPr>
  </w:style>
  <w:style w:type="paragraph" w:customStyle="1" w:styleId="FormBodyTextIndent">
    <w:name w:val="Form Body Text Indent"/>
    <w:basedOn w:val="FormBodyTextHanging"/>
    <w:rsid w:val="00054885"/>
    <w:pPr>
      <w:ind w:left="1440"/>
    </w:pPr>
    <w:rPr>
      <w:szCs w:val="20"/>
    </w:rPr>
  </w:style>
  <w:style w:type="character" w:customStyle="1" w:styleId="CharChar">
    <w:name w:val="Char Char"/>
    <w:rsid w:val="00054885"/>
    <w:rPr>
      <w:rFonts w:cs="Arial"/>
      <w:b/>
      <w:color w:val="000000"/>
      <w:sz w:val="26"/>
      <w:szCs w:val="26"/>
      <w:u w:val="single"/>
      <w:lang w:val="en-US" w:eastAsia="ja-JP" w:bidi="ar-SA"/>
    </w:rPr>
  </w:style>
  <w:style w:type="table" w:customStyle="1" w:styleId="TableWestatStandardFormat">
    <w:name w:val="Table Westat Standard Format"/>
    <w:basedOn w:val="TableNormal"/>
    <w:rsid w:val="00054885"/>
    <w:pPr>
      <w:numPr>
        <w:numId w:val="29"/>
      </w:numPr>
      <w:ind w:left="0" w:firstLine="0"/>
    </w:pPr>
    <w:rPr>
      <w:rFonts w:ascii="Franklin Gothic Medium" w:hAnsi="Franklin Gothic Medium"/>
    </w:rPr>
    <w:tblPr>
      <w:tblBorders>
        <w:top w:val="single" w:sz="4" w:space="0" w:color="auto"/>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character" w:customStyle="1" w:styleId="CommentTextChar">
    <w:name w:val="Comment Text Char"/>
    <w:locked/>
    <w:rsid w:val="00506425"/>
    <w:rPr>
      <w:rFonts w:cs="Times New Roman"/>
      <w:lang w:val="en-US" w:eastAsia="en-US" w:bidi="ar-SA"/>
    </w:rPr>
  </w:style>
  <w:style w:type="character" w:customStyle="1" w:styleId="lists1">
    <w:name w:val="lists1"/>
    <w:rsid w:val="00D71ACB"/>
    <w:rPr>
      <w:rFonts w:ascii="Verdana" w:hAnsi="Verdana" w:hint="default"/>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od/508policy" TargetMode="External"/><Relationship Id="rId18" Type="http://schemas.openxmlformats.org/officeDocument/2006/relationships/hyperlink" Target="mailto:itm4@c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sha.gov/pls/oshaweb/owadisp.show_document?p_table=STANDARDS&amp;p_id=9765" TargetMode="External"/><Relationship Id="rId7" Type="http://schemas.openxmlformats.org/officeDocument/2006/relationships/footnotes" Target="footnotes.xml"/><Relationship Id="rId12" Type="http://schemas.openxmlformats.org/officeDocument/2006/relationships/hyperlink" Target="http://www.ncbi.nlm.nih.gov/pubmed/25223846" TargetMode="External"/><Relationship Id="rId17" Type="http://schemas.openxmlformats.org/officeDocument/2006/relationships/hyperlink" Target="mailto:fnd3@cdc.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h4@cdc.gov" TargetMode="External"/><Relationship Id="rId20" Type="http://schemas.openxmlformats.org/officeDocument/2006/relationships/hyperlink" Target="mailto:Ibraheem.A.1@bw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FR-2014-06-04/pdf/2014-12838.pd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rw3@cdc.gov"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mailto:Michael.L.1@bwc.state.oh.u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tl.nist.gov/fipspub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09B6-2D68-42C7-872F-83990902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8757</Words>
  <Characters>49917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NATIONAL SURVEY OF U</vt:lpstr>
    </vt:vector>
  </TitlesOfParts>
  <Company>ITSO</Company>
  <LinksUpToDate>false</LinksUpToDate>
  <CharactersWithSpaces>58557</CharactersWithSpaces>
  <SharedDoc>false</SharedDoc>
  <HLinks>
    <vt:vector size="96" baseType="variant">
      <vt:variant>
        <vt:i4>5308451</vt:i4>
      </vt:variant>
      <vt:variant>
        <vt:i4>60</vt:i4>
      </vt:variant>
      <vt:variant>
        <vt:i4>0</vt:i4>
      </vt:variant>
      <vt:variant>
        <vt:i4>5</vt:i4>
      </vt:variant>
      <vt:variant>
        <vt:lpwstr>http://osha.gov/pls/oshaweb/owadisp.show_document?p_table=STANDARDS&amp;p_id=9765</vt:lpwstr>
      </vt:variant>
      <vt:variant>
        <vt:lpwstr/>
      </vt:variant>
      <vt:variant>
        <vt:i4>6160422</vt:i4>
      </vt:variant>
      <vt:variant>
        <vt:i4>57</vt:i4>
      </vt:variant>
      <vt:variant>
        <vt:i4>0</vt:i4>
      </vt:variant>
      <vt:variant>
        <vt:i4>5</vt:i4>
      </vt:variant>
      <vt:variant>
        <vt:lpwstr>mailto:Ibraheem.A.1@bwc.state.oh.us</vt:lpwstr>
      </vt:variant>
      <vt:variant>
        <vt:lpwstr/>
      </vt:variant>
      <vt:variant>
        <vt:i4>7864324</vt:i4>
      </vt:variant>
      <vt:variant>
        <vt:i4>54</vt:i4>
      </vt:variant>
      <vt:variant>
        <vt:i4>0</vt:i4>
      </vt:variant>
      <vt:variant>
        <vt:i4>5</vt:i4>
      </vt:variant>
      <vt:variant>
        <vt:lpwstr>mailto:Michael.L.1@bwc.state.oh.us</vt:lpwstr>
      </vt:variant>
      <vt:variant>
        <vt:lpwstr/>
      </vt:variant>
      <vt:variant>
        <vt:i4>196717</vt:i4>
      </vt:variant>
      <vt:variant>
        <vt:i4>51</vt:i4>
      </vt:variant>
      <vt:variant>
        <vt:i4>0</vt:i4>
      </vt:variant>
      <vt:variant>
        <vt:i4>5</vt:i4>
      </vt:variant>
      <vt:variant>
        <vt:lpwstr>mailto:itm4@cdc.gov</vt:lpwstr>
      </vt:variant>
      <vt:variant>
        <vt:lpwstr/>
      </vt:variant>
      <vt:variant>
        <vt:i4>327792</vt:i4>
      </vt:variant>
      <vt:variant>
        <vt:i4>48</vt:i4>
      </vt:variant>
      <vt:variant>
        <vt:i4>0</vt:i4>
      </vt:variant>
      <vt:variant>
        <vt:i4>5</vt:i4>
      </vt:variant>
      <vt:variant>
        <vt:lpwstr>mailto:fnd3@cdc.gov</vt:lpwstr>
      </vt:variant>
      <vt:variant>
        <vt:lpwstr/>
      </vt:variant>
      <vt:variant>
        <vt:i4>393335</vt:i4>
      </vt:variant>
      <vt:variant>
        <vt:i4>45</vt:i4>
      </vt:variant>
      <vt:variant>
        <vt:i4>0</vt:i4>
      </vt:variant>
      <vt:variant>
        <vt:i4>5</vt:i4>
      </vt:variant>
      <vt:variant>
        <vt:lpwstr>mailto:inh4@cdc.gov</vt:lpwstr>
      </vt:variant>
      <vt:variant>
        <vt:lpwstr/>
      </vt:variant>
      <vt:variant>
        <vt:i4>196716</vt:i4>
      </vt:variant>
      <vt:variant>
        <vt:i4>42</vt:i4>
      </vt:variant>
      <vt:variant>
        <vt:i4>0</vt:i4>
      </vt:variant>
      <vt:variant>
        <vt:i4>5</vt:i4>
      </vt:variant>
      <vt:variant>
        <vt:lpwstr>mailto:Srw3@cdc.gov</vt:lpwstr>
      </vt:variant>
      <vt:variant>
        <vt:lpwstr/>
      </vt:variant>
      <vt:variant>
        <vt:i4>4259842</vt:i4>
      </vt:variant>
      <vt:variant>
        <vt:i4>37</vt:i4>
      </vt:variant>
      <vt:variant>
        <vt:i4>0</vt:i4>
      </vt:variant>
      <vt:variant>
        <vt:i4>5</vt:i4>
      </vt:variant>
      <vt:variant>
        <vt:lpwstr>http://www.itl.nist.gov/fipspubs</vt:lpwstr>
      </vt:variant>
      <vt:variant>
        <vt:lpwstr/>
      </vt:variant>
      <vt:variant>
        <vt:i4>3014713</vt:i4>
      </vt:variant>
      <vt:variant>
        <vt:i4>34</vt:i4>
      </vt:variant>
      <vt:variant>
        <vt:i4>0</vt:i4>
      </vt:variant>
      <vt:variant>
        <vt:i4>5</vt:i4>
      </vt:variant>
      <vt:variant>
        <vt:lpwstr>http://www.hhs.gov/od/508policy</vt:lpwstr>
      </vt:variant>
      <vt:variant>
        <vt:lpwstr/>
      </vt:variant>
      <vt:variant>
        <vt:i4>2031664</vt:i4>
      </vt:variant>
      <vt:variant>
        <vt:i4>28</vt:i4>
      </vt:variant>
      <vt:variant>
        <vt:i4>0</vt:i4>
      </vt:variant>
      <vt:variant>
        <vt:i4>5</vt:i4>
      </vt:variant>
      <vt:variant>
        <vt:lpwstr/>
      </vt:variant>
      <vt:variant>
        <vt:lpwstr>_Toc262219156</vt:lpwstr>
      </vt:variant>
      <vt:variant>
        <vt:i4>2031664</vt:i4>
      </vt:variant>
      <vt:variant>
        <vt:i4>25</vt:i4>
      </vt:variant>
      <vt:variant>
        <vt:i4>0</vt:i4>
      </vt:variant>
      <vt:variant>
        <vt:i4>5</vt:i4>
      </vt:variant>
      <vt:variant>
        <vt:lpwstr/>
      </vt:variant>
      <vt:variant>
        <vt:lpwstr>_Toc262219155</vt:lpwstr>
      </vt:variant>
      <vt:variant>
        <vt:i4>2031664</vt:i4>
      </vt:variant>
      <vt:variant>
        <vt:i4>22</vt:i4>
      </vt:variant>
      <vt:variant>
        <vt:i4>0</vt:i4>
      </vt:variant>
      <vt:variant>
        <vt:i4>5</vt:i4>
      </vt:variant>
      <vt:variant>
        <vt:lpwstr/>
      </vt:variant>
      <vt:variant>
        <vt:lpwstr>_Toc262219154</vt:lpwstr>
      </vt:variant>
      <vt:variant>
        <vt:i4>2031664</vt:i4>
      </vt:variant>
      <vt:variant>
        <vt:i4>19</vt:i4>
      </vt:variant>
      <vt:variant>
        <vt:i4>0</vt:i4>
      </vt:variant>
      <vt:variant>
        <vt:i4>5</vt:i4>
      </vt:variant>
      <vt:variant>
        <vt:lpwstr/>
      </vt:variant>
      <vt:variant>
        <vt:lpwstr>_Toc262219153</vt:lpwstr>
      </vt:variant>
      <vt:variant>
        <vt:i4>2031664</vt:i4>
      </vt:variant>
      <vt:variant>
        <vt:i4>16</vt:i4>
      </vt:variant>
      <vt:variant>
        <vt:i4>0</vt:i4>
      </vt:variant>
      <vt:variant>
        <vt:i4>5</vt:i4>
      </vt:variant>
      <vt:variant>
        <vt:lpwstr/>
      </vt:variant>
      <vt:variant>
        <vt:lpwstr>_Toc262219152</vt:lpwstr>
      </vt:variant>
      <vt:variant>
        <vt:i4>2031664</vt:i4>
      </vt:variant>
      <vt:variant>
        <vt:i4>13</vt:i4>
      </vt:variant>
      <vt:variant>
        <vt:i4>0</vt:i4>
      </vt:variant>
      <vt:variant>
        <vt:i4>5</vt:i4>
      </vt:variant>
      <vt:variant>
        <vt:lpwstr/>
      </vt:variant>
      <vt:variant>
        <vt:lpwstr>_Toc262219151</vt:lpwstr>
      </vt:variant>
      <vt:variant>
        <vt:i4>2031664</vt:i4>
      </vt:variant>
      <vt:variant>
        <vt:i4>10</vt:i4>
      </vt:variant>
      <vt:variant>
        <vt:i4>0</vt:i4>
      </vt:variant>
      <vt:variant>
        <vt:i4>5</vt:i4>
      </vt:variant>
      <vt:variant>
        <vt:lpwstr/>
      </vt:variant>
      <vt:variant>
        <vt:lpwstr>_Toc262219150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U</dc:title>
  <dc:creator>Jan Birdsey</dc:creator>
  <cp:lastModifiedBy>Jeff Zirger</cp:lastModifiedBy>
  <cp:revision>15</cp:revision>
  <cp:lastPrinted>2010-08-30T14:50:00Z</cp:lastPrinted>
  <dcterms:created xsi:type="dcterms:W3CDTF">2015-02-10T15:07:00Z</dcterms:created>
  <dcterms:modified xsi:type="dcterms:W3CDTF">2015-02-13T19:05:00Z</dcterms:modified>
</cp:coreProperties>
</file>