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16BA2" w14:textId="77777777" w:rsidR="00CA4CD6" w:rsidRPr="00411570" w:rsidRDefault="000A7C99" w:rsidP="00A7661C">
      <w:pPr>
        <w:tabs>
          <w:tab w:val="center" w:pos="4680"/>
        </w:tabs>
        <w:jc w:val="center"/>
        <w:rPr>
          <w:b/>
          <w:bCs/>
        </w:rPr>
      </w:pPr>
      <w:r w:rsidRPr="00411570">
        <w:rPr>
          <w:b/>
          <w:bCs/>
        </w:rPr>
        <w:fldChar w:fldCharType="begin"/>
      </w:r>
      <w:r w:rsidR="00CA4CD6" w:rsidRPr="00411570">
        <w:rPr>
          <w:b/>
          <w:bCs/>
        </w:rPr>
        <w:instrText>tc \l2 "SF</w:instrText>
      </w:r>
      <w:r w:rsidRPr="00411570">
        <w:rPr>
          <w:b/>
          <w:bCs/>
        </w:rPr>
        <w:fldChar w:fldCharType="end"/>
      </w:r>
      <w:r w:rsidR="00CA4CD6" w:rsidRPr="00411570">
        <w:rPr>
          <w:b/>
          <w:bCs/>
        </w:rPr>
        <w:t>SUPPORTING STATEMENT</w:t>
      </w:r>
    </w:p>
    <w:p w14:paraId="03DAE9AA" w14:textId="77777777" w:rsidR="00CA4CD6" w:rsidRPr="00411570" w:rsidRDefault="00CA4CD6" w:rsidP="00504745">
      <w:pPr>
        <w:tabs>
          <w:tab w:val="center" w:pos="4680"/>
        </w:tabs>
        <w:outlineLvl w:val="0"/>
      </w:pPr>
      <w:r w:rsidRPr="00411570">
        <w:rPr>
          <w:b/>
          <w:bCs/>
        </w:rPr>
        <w:tab/>
        <w:t>ENVIRONMENTAL PROTECTION AGENCY</w:t>
      </w:r>
    </w:p>
    <w:p w14:paraId="0042E100" w14:textId="77777777" w:rsidR="00CA4CD6" w:rsidRPr="00411570" w:rsidRDefault="00CA4CD6">
      <w:pPr>
        <w:tabs>
          <w:tab w:val="center" w:pos="4680"/>
        </w:tabs>
      </w:pPr>
      <w:r w:rsidRPr="00411570">
        <w:tab/>
      </w:r>
    </w:p>
    <w:p w14:paraId="20BE5FFE" w14:textId="77777777" w:rsidR="0061250A" w:rsidRPr="00411570" w:rsidRDefault="002B29A5" w:rsidP="0061250A">
      <w:r w:rsidRPr="00411570">
        <w:rPr>
          <w:b/>
        </w:rPr>
        <w:t xml:space="preserve">NESHAP for </w:t>
      </w:r>
      <w:r w:rsidR="0061250A" w:rsidRPr="00411570">
        <w:rPr>
          <w:b/>
          <w:bCs/>
        </w:rPr>
        <w:t>Friction Materials Manufacturing (40 CFR Part 63, Subpart QQQQQ) (Renewal)</w:t>
      </w:r>
    </w:p>
    <w:p w14:paraId="42756672" w14:textId="77777777" w:rsidR="00CA4CD6" w:rsidRPr="00411570" w:rsidRDefault="00CA4CD6"/>
    <w:p w14:paraId="2CE7FD1B" w14:textId="77777777" w:rsidR="00CA4CD6" w:rsidRPr="00411570" w:rsidRDefault="00CA4CD6" w:rsidP="00504745">
      <w:pPr>
        <w:outlineLvl w:val="0"/>
        <w:rPr>
          <w:b/>
          <w:bCs/>
        </w:rPr>
      </w:pPr>
      <w:r w:rsidRPr="00411570">
        <w:rPr>
          <w:b/>
          <w:bCs/>
        </w:rPr>
        <w:t>1.  Identification of the Information Collection</w:t>
      </w:r>
    </w:p>
    <w:p w14:paraId="5AE5B88B" w14:textId="77777777" w:rsidR="00CA4CD6" w:rsidRPr="00411570" w:rsidRDefault="00CA4CD6">
      <w:pPr>
        <w:rPr>
          <w:b/>
          <w:bCs/>
        </w:rPr>
      </w:pPr>
    </w:p>
    <w:p w14:paraId="39E58E21" w14:textId="77777777" w:rsidR="00CA4CD6" w:rsidRPr="00411570" w:rsidRDefault="00CA4CD6">
      <w:pPr>
        <w:ind w:firstLine="720"/>
        <w:rPr>
          <w:b/>
          <w:bCs/>
        </w:rPr>
      </w:pPr>
      <w:r w:rsidRPr="00411570">
        <w:rPr>
          <w:b/>
          <w:bCs/>
        </w:rPr>
        <w:t>1(a)  Title of the Information Collection</w:t>
      </w:r>
    </w:p>
    <w:p w14:paraId="368A5577" w14:textId="77777777" w:rsidR="00CA4CD6" w:rsidRPr="00411570" w:rsidRDefault="00CA4CD6">
      <w:pPr>
        <w:rPr>
          <w:b/>
          <w:bCs/>
        </w:rPr>
      </w:pPr>
    </w:p>
    <w:p w14:paraId="73FD8906" w14:textId="319DF037" w:rsidR="0061250A" w:rsidRPr="00411570" w:rsidRDefault="0061250A" w:rsidP="0061250A">
      <w:r w:rsidRPr="00411570">
        <w:t xml:space="preserve">NESHAP </w:t>
      </w:r>
      <w:r w:rsidRPr="00411570">
        <w:rPr>
          <w:bCs/>
        </w:rPr>
        <w:t xml:space="preserve">for Friction Materials Manufacturing (40 CFR Part 63, Subpart QQQQQ) </w:t>
      </w:r>
      <w:r w:rsidR="008B0CA5">
        <w:rPr>
          <w:bCs/>
        </w:rPr>
        <w:t xml:space="preserve">    </w:t>
      </w:r>
      <w:r w:rsidRPr="00411570">
        <w:rPr>
          <w:bCs/>
        </w:rPr>
        <w:t>(Renewal</w:t>
      </w:r>
      <w:r w:rsidRPr="00411570">
        <w:rPr>
          <w:b/>
          <w:bCs/>
        </w:rPr>
        <w:t xml:space="preserve">), </w:t>
      </w:r>
      <w:r w:rsidRPr="00411570">
        <w:rPr>
          <w:bCs/>
        </w:rPr>
        <w:t>EPA ICR Number 2025.06, OMB Control Number 2060-0481</w:t>
      </w:r>
      <w:r w:rsidR="00632B15">
        <w:rPr>
          <w:bCs/>
        </w:rPr>
        <w:t>.</w:t>
      </w:r>
    </w:p>
    <w:p w14:paraId="607EA05E" w14:textId="77777777" w:rsidR="00CA4CD6" w:rsidRPr="00411570" w:rsidRDefault="00CA4CD6">
      <w:pPr>
        <w:rPr>
          <w:b/>
          <w:bCs/>
        </w:rPr>
      </w:pPr>
    </w:p>
    <w:p w14:paraId="74DB1348" w14:textId="77777777" w:rsidR="00CA4CD6" w:rsidRPr="00411570" w:rsidRDefault="00CA4CD6" w:rsidP="0061250A">
      <w:pPr>
        <w:ind w:firstLine="720"/>
      </w:pPr>
      <w:r w:rsidRPr="00411570">
        <w:rPr>
          <w:b/>
          <w:bCs/>
        </w:rPr>
        <w:t>1(b)  Short Characterization/Abstract</w:t>
      </w:r>
      <w:r w:rsidRPr="00411570">
        <w:tab/>
      </w:r>
    </w:p>
    <w:p w14:paraId="137FA8E5" w14:textId="77777777" w:rsidR="00CA4CD6" w:rsidRPr="00411570" w:rsidRDefault="00CA4CD6"/>
    <w:p w14:paraId="237F16DC" w14:textId="77777777" w:rsidR="005535FE" w:rsidRDefault="00CA4CD6" w:rsidP="0061250A">
      <w:pPr>
        <w:ind w:firstLine="720"/>
      </w:pPr>
      <w:r w:rsidRPr="00411570">
        <w:t>The National Emission Standards for Ha</w:t>
      </w:r>
      <w:r w:rsidR="0061250A" w:rsidRPr="00411570">
        <w:t xml:space="preserve">zardous Air Pollutants (NESHAP) for Friction Materials Manufacturing (40 CFR </w:t>
      </w:r>
      <w:r w:rsidR="005C6FB5">
        <w:t>P</w:t>
      </w:r>
      <w:r w:rsidR="0061250A" w:rsidRPr="00411570">
        <w:t xml:space="preserve">art 63, </w:t>
      </w:r>
      <w:r w:rsidR="005C6FB5">
        <w:t>S</w:t>
      </w:r>
      <w:r w:rsidR="0061250A" w:rsidRPr="00411570">
        <w:t xml:space="preserve">ubpart QQQQQ), were proposed on October 4, 2001, (66 </w:t>
      </w:r>
      <w:r w:rsidR="0061250A" w:rsidRPr="00411570">
        <w:rPr>
          <w:u w:val="single"/>
        </w:rPr>
        <w:t>FR</w:t>
      </w:r>
      <w:r w:rsidR="0061250A" w:rsidRPr="00411570">
        <w:t xml:space="preserve"> 50768) and promulgated on October 18, 2002 (67 </w:t>
      </w:r>
      <w:r w:rsidR="0061250A" w:rsidRPr="00411570">
        <w:rPr>
          <w:u w:val="single"/>
        </w:rPr>
        <w:t>FR</w:t>
      </w:r>
      <w:r w:rsidR="0061250A" w:rsidRPr="00411570">
        <w:t xml:space="preserve"> 64506)</w:t>
      </w:r>
      <w:r w:rsidRPr="00411570">
        <w:t xml:space="preserve">.  These regulations apply </w:t>
      </w:r>
      <w:r w:rsidR="00724BC7" w:rsidRPr="00411570">
        <w:t xml:space="preserve">to existing facilities and new </w:t>
      </w:r>
      <w:r w:rsidRPr="00411570">
        <w:t xml:space="preserve">facilities.  New facilities include those that commenced construction or reconstruction after the date of proposal. </w:t>
      </w:r>
    </w:p>
    <w:p w14:paraId="5D9CBC34" w14:textId="77777777" w:rsidR="005535FE" w:rsidRDefault="005535FE" w:rsidP="0061250A">
      <w:pPr>
        <w:ind w:firstLine="720"/>
      </w:pPr>
    </w:p>
    <w:p w14:paraId="60ECFF44" w14:textId="77777777" w:rsidR="00CA4CD6" w:rsidRPr="00411570" w:rsidRDefault="0061250A" w:rsidP="0061250A">
      <w:pPr>
        <w:ind w:firstLine="720"/>
      </w:pPr>
      <w:r w:rsidRPr="00411570">
        <w:t>A friction materials manufacturing facility is only subject to the regulation if it is a major source of hazardous air pollutant (HAP) emissions and emits, or has the potential to emit, any single HAP at a rate of 9.07 megagrams (10 tons) or more per year or any combination of HAP</w:t>
      </w:r>
      <w:r w:rsidR="005535FE">
        <w:t>s</w:t>
      </w:r>
      <w:r w:rsidRPr="00411570">
        <w:t xml:space="preserve"> at a rate of 22.68 megagrams (25 tons) or more per year.  Consistent with the General Provisions </w:t>
      </w:r>
      <w:r w:rsidR="009A2091" w:rsidRPr="00411570">
        <w:t>(40 CFR Part 63, S</w:t>
      </w:r>
      <w:r w:rsidRPr="00411570">
        <w:t>ubpart A), respondents do not include the owner or operator of any facility that is not a major source of HAP emissions or any facility that does not operate affected solvent mixers, even if the facility is a major source.</w:t>
      </w:r>
      <w:r w:rsidR="00CA4CD6" w:rsidRPr="00411570">
        <w:t xml:space="preserve"> This information is being collected to assure compliance with 40 CFR </w:t>
      </w:r>
      <w:r w:rsidR="006810C3" w:rsidRPr="00411570">
        <w:t xml:space="preserve">Part </w:t>
      </w:r>
      <w:r w:rsidR="00CA4CD6" w:rsidRPr="00411570">
        <w:t xml:space="preserve">63, </w:t>
      </w:r>
      <w:r w:rsidR="006810C3" w:rsidRPr="00411570">
        <w:t xml:space="preserve">Subpart </w:t>
      </w:r>
      <w:r w:rsidRPr="00411570">
        <w:t>QQQQQ</w:t>
      </w:r>
      <w:r w:rsidR="00CA4CD6" w:rsidRPr="00411570">
        <w:t>.</w:t>
      </w:r>
    </w:p>
    <w:p w14:paraId="7F09AE83" w14:textId="77777777" w:rsidR="0079655D" w:rsidRPr="00411570" w:rsidRDefault="0079655D" w:rsidP="0061250A">
      <w:pPr>
        <w:ind w:firstLine="720"/>
      </w:pPr>
    </w:p>
    <w:p w14:paraId="3178DD7D" w14:textId="77777777" w:rsidR="00CA4CD6" w:rsidRPr="00411570" w:rsidRDefault="00CA4CD6">
      <w:pPr>
        <w:ind w:firstLine="720"/>
      </w:pPr>
      <w:r w:rsidRPr="00411570">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w:t>
      </w:r>
    </w:p>
    <w:p w14:paraId="04D5CEAB" w14:textId="77777777" w:rsidR="00CA4CD6" w:rsidRPr="00411570" w:rsidRDefault="00CA4CD6"/>
    <w:p w14:paraId="196629D3" w14:textId="6AF05F6C"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 xml:space="preserve">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w:t>
      </w:r>
      <w:r w:rsidR="008B0CA5">
        <w:t xml:space="preserve"> </w:t>
      </w:r>
      <w:r w:rsidRPr="00411570">
        <w:t>In the event that there is no such delegated authority, the reports are sent directly to the U</w:t>
      </w:r>
      <w:r w:rsidR="008B0CA5">
        <w:t>.</w:t>
      </w:r>
      <w:r w:rsidRPr="00411570">
        <w:t>S</w:t>
      </w:r>
      <w:r w:rsidR="008B0CA5">
        <w:t>.</w:t>
      </w:r>
      <w:r w:rsidRPr="00411570">
        <w:t xml:space="preserve"> Environmental Protection Agency (EPA) regional office.</w:t>
      </w:r>
    </w:p>
    <w:p w14:paraId="7F5F43DD"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04BB68AE" w14:textId="77777777" w:rsidR="009A2091" w:rsidRPr="00411570" w:rsidRDefault="00CA4CD6" w:rsidP="009A2091">
      <w:pPr>
        <w:ind w:firstLine="720"/>
      </w:pPr>
      <w:r w:rsidRPr="00411570">
        <w:t xml:space="preserve"> </w:t>
      </w:r>
      <w:r w:rsidR="009A2091" w:rsidRPr="00411570">
        <w:t>Approximately four respondents are currently subject to the regulation, and it is estimated that no additional respondents per year will become subject to the regulation in the next three years.</w:t>
      </w:r>
    </w:p>
    <w:p w14:paraId="24AB8433"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62FB59B7" w14:textId="77777777" w:rsidR="00CA4CD6" w:rsidRPr="00411570" w:rsidRDefault="002C0EE6">
      <w:pPr>
        <w:pBdr>
          <w:top w:val="single" w:sz="6" w:space="0" w:color="FFFFFF"/>
          <w:left w:val="single" w:sz="6" w:space="0" w:color="FFFFFF"/>
          <w:bottom w:val="single" w:sz="6" w:space="0" w:color="FFFFFF"/>
          <w:right w:val="single" w:sz="6" w:space="0" w:color="FFFFFF"/>
        </w:pBdr>
        <w:ind w:firstLine="720"/>
      </w:pPr>
      <w:r>
        <w:lastRenderedPageBreak/>
        <w:t>The Office of Management and Budget (</w:t>
      </w:r>
      <w:r w:rsidR="00CA4CD6" w:rsidRPr="00411570">
        <w:t>OMB</w:t>
      </w:r>
      <w:r>
        <w:t>)</w:t>
      </w:r>
      <w:r w:rsidR="00CA4CD6" w:rsidRPr="00411570">
        <w:t xml:space="preserve"> approved the currently active ICR without any Terms of Clearance.</w:t>
      </w:r>
    </w:p>
    <w:p w14:paraId="5FAD9C5E" w14:textId="77777777" w:rsidR="009D6567" w:rsidRPr="00411570" w:rsidRDefault="009D6567">
      <w:pPr>
        <w:pBdr>
          <w:top w:val="single" w:sz="6" w:space="0" w:color="FFFFFF"/>
          <w:left w:val="single" w:sz="6" w:space="0" w:color="FFFFFF"/>
          <w:bottom w:val="single" w:sz="6" w:space="0" w:color="FFFFFF"/>
          <w:right w:val="single" w:sz="6" w:space="0" w:color="FFFFFF"/>
        </w:pBdr>
        <w:ind w:firstLine="720"/>
      </w:pPr>
    </w:p>
    <w:p w14:paraId="2254A8A7" w14:textId="77777777" w:rsidR="005535FE" w:rsidRDefault="009D6567" w:rsidP="002B29A5">
      <w:r w:rsidRPr="00411570">
        <w:tab/>
      </w:r>
      <w:r w:rsidR="0061250A" w:rsidRPr="00411570">
        <w:t xml:space="preserve">Respondents are owners or operators of each new, reconstructed, or existing affected source.  </w:t>
      </w:r>
      <w:r w:rsidR="006936F4" w:rsidRPr="00411570">
        <w:t>The NESHAP contains an emission limitation for solvent mixers at friction materials manufacturing facilities.  Solvent mixers are the affected source.</w:t>
      </w:r>
      <w:r w:rsidR="006936F4">
        <w:t xml:space="preserve">  </w:t>
      </w:r>
      <w:r w:rsidR="0061250A" w:rsidRPr="00411570">
        <w:t>Friction materials manufacturing facilities manufacture friction material using a solvent</w:t>
      </w:r>
      <w:r w:rsidR="0061250A" w:rsidRPr="00411570">
        <w:noBreakHyphen/>
        <w:t xml:space="preserve">based process.  Friction material is subsequently used to manufacture friction products that include, but are not limited to, disc brake pucks, disc brake pads, brake linings, brake shoes, brake segments, brake blocks, brake discs, clutch facings, and clutches.  </w:t>
      </w:r>
    </w:p>
    <w:p w14:paraId="24D6D4BA" w14:textId="77777777" w:rsidR="005535FE" w:rsidRDefault="005535FE" w:rsidP="002B29A5"/>
    <w:p w14:paraId="60ABB70A" w14:textId="197FA2E8" w:rsidR="00CA4CD6" w:rsidRPr="00411570" w:rsidRDefault="0079655D" w:rsidP="005535FE">
      <w:pPr>
        <w:ind w:firstLine="720"/>
      </w:pPr>
      <w:r w:rsidRPr="00411570">
        <w:t>There are four friction materials manufacturing facilities in the United States, which are owned and operated by the friction material manufacturing</w:t>
      </w:r>
      <w:r w:rsidRPr="00411570">
        <w:rPr>
          <w:b/>
          <w:bCs/>
        </w:rPr>
        <w:t xml:space="preserve"> </w:t>
      </w:r>
      <w:r w:rsidRPr="00411570">
        <w:rPr>
          <w:bCs/>
        </w:rPr>
        <w:t>industry</w:t>
      </w:r>
      <w:r w:rsidRPr="00411570">
        <w:t>.  None of the four facilities in the United States are owned by state, local, tribal, or the Federal government.  They are owned and operated by private</w:t>
      </w:r>
      <w:r w:rsidR="009A2091" w:rsidRPr="00411570">
        <w:t>ly owned</w:t>
      </w:r>
      <w:r w:rsidR="006936F4">
        <w:t>,</w:t>
      </w:r>
      <w:r w:rsidR="009A2091" w:rsidRPr="00411570">
        <w:t xml:space="preserve"> for-profit businesses.</w:t>
      </w:r>
      <w:r w:rsidRPr="00411570">
        <w:t xml:space="preserve"> </w:t>
      </w:r>
      <w:r w:rsidR="002B29A5" w:rsidRPr="00411570">
        <w:t xml:space="preserve">The </w:t>
      </w:r>
      <w:r w:rsidR="00DD097A">
        <w:t>“</w:t>
      </w:r>
      <w:r w:rsidR="002B29A5" w:rsidRPr="00411570">
        <w:t>burden</w:t>
      </w:r>
      <w:r w:rsidR="00DD097A">
        <w:t>”</w:t>
      </w:r>
      <w:r w:rsidR="004A4B25" w:rsidRPr="00411570">
        <w:t xml:space="preserve"> to the “Affected Public” may be found </w:t>
      </w:r>
      <w:r w:rsidR="00DD097A">
        <w:t xml:space="preserve">below </w:t>
      </w:r>
      <w:r w:rsidR="004A4B25" w:rsidRPr="00411570">
        <w:t>in Table 1</w:t>
      </w:r>
      <w:r w:rsidR="002B29A5" w:rsidRPr="00411570">
        <w:t xml:space="preserve">: Annual Respondent Burden and Cost – </w:t>
      </w:r>
      <w:r w:rsidR="005C6FB5" w:rsidRPr="005C6FB5">
        <w:t>NESHAP for Friction Materials Manufacturing</w:t>
      </w:r>
      <w:r w:rsidRPr="00411570">
        <w:rPr>
          <w:b/>
          <w:bCs/>
        </w:rPr>
        <w:t xml:space="preserve"> </w:t>
      </w:r>
      <w:r w:rsidRPr="00411570">
        <w:rPr>
          <w:bCs/>
        </w:rPr>
        <w:t>(40 CFR Part 63, Subpart QQQQQ</w:t>
      </w:r>
      <w:r w:rsidRPr="00411570">
        <w:t>) (Renewal)</w:t>
      </w:r>
      <w:r w:rsidR="004A4B25" w:rsidRPr="00411570">
        <w:t xml:space="preserve">.  </w:t>
      </w:r>
      <w:r w:rsidRPr="00411570">
        <w:t>T</w:t>
      </w:r>
      <w:r w:rsidR="004A4B25" w:rsidRPr="00411570">
        <w:t xml:space="preserve">he </w:t>
      </w:r>
      <w:r w:rsidR="00DD097A">
        <w:t>“</w:t>
      </w:r>
      <w:r w:rsidRPr="00411570">
        <w:t>burden</w:t>
      </w:r>
      <w:r w:rsidR="00DD097A">
        <w:t>”</w:t>
      </w:r>
      <w:r w:rsidRPr="00411570">
        <w:t xml:space="preserve"> to the </w:t>
      </w:r>
      <w:r w:rsidR="009D6567" w:rsidRPr="00411570">
        <w:t xml:space="preserve">Federal Government is attributed entirely to work performed by </w:t>
      </w:r>
      <w:r w:rsidR="00DD097A">
        <w:t>either F</w:t>
      </w:r>
      <w:r w:rsidR="009D6567" w:rsidRPr="00411570">
        <w:t>ederal employees</w:t>
      </w:r>
      <w:r w:rsidR="004A4B25" w:rsidRPr="00411570">
        <w:t xml:space="preserve"> or government contractor</w:t>
      </w:r>
      <w:r w:rsidR="00EF113F" w:rsidRPr="00411570">
        <w:t>s</w:t>
      </w:r>
      <w:r w:rsidR="004A4B25" w:rsidRPr="00411570">
        <w:t xml:space="preserve"> and </w:t>
      </w:r>
      <w:r w:rsidRPr="00411570">
        <w:t>can be found</w:t>
      </w:r>
      <w:r w:rsidR="00DD097A">
        <w:t xml:space="preserve"> below</w:t>
      </w:r>
      <w:r w:rsidRPr="00411570">
        <w:t xml:space="preserve"> in </w:t>
      </w:r>
      <w:r w:rsidR="004A4B25" w:rsidRPr="00411570">
        <w:t xml:space="preserve">Table 2: </w:t>
      </w:r>
      <w:r w:rsidR="002B29A5" w:rsidRPr="00411570">
        <w:t xml:space="preserve">Average Annual EPA Burden and Cost – </w:t>
      </w:r>
      <w:r w:rsidR="005C6FB5" w:rsidRPr="005C6FB5">
        <w:t>NESHAP for Friction Materials Manufacturing</w:t>
      </w:r>
      <w:r w:rsidRPr="00411570">
        <w:rPr>
          <w:b/>
          <w:bCs/>
        </w:rPr>
        <w:t xml:space="preserve"> </w:t>
      </w:r>
      <w:r w:rsidRPr="00411570">
        <w:rPr>
          <w:bCs/>
        </w:rPr>
        <w:t>(40 CFR Part 63, Subpart QQQQQ</w:t>
      </w:r>
      <w:r w:rsidRPr="00411570">
        <w:t>) (Renewal)</w:t>
      </w:r>
      <w:r w:rsidR="002B29A5" w:rsidRPr="00411570">
        <w:t xml:space="preserve">. </w:t>
      </w:r>
    </w:p>
    <w:p w14:paraId="3699E1CF" w14:textId="77777777" w:rsidR="002B29A5" w:rsidRPr="00411570" w:rsidRDefault="002B29A5" w:rsidP="002B29A5"/>
    <w:p w14:paraId="4878A09C" w14:textId="77777777" w:rsidR="00CA4CD6" w:rsidRPr="00411570" w:rsidRDefault="00CA4CD6" w:rsidP="00504745">
      <w:pPr>
        <w:pBdr>
          <w:top w:val="single" w:sz="6" w:space="0" w:color="FFFFFF"/>
          <w:left w:val="single" w:sz="6" w:space="0" w:color="FFFFFF"/>
          <w:bottom w:val="single" w:sz="6" w:space="0" w:color="FFFFFF"/>
          <w:right w:val="single" w:sz="6" w:space="0" w:color="FFFFFF"/>
        </w:pBdr>
        <w:outlineLvl w:val="0"/>
      </w:pPr>
      <w:r w:rsidRPr="00411570">
        <w:rPr>
          <w:b/>
          <w:bCs/>
        </w:rPr>
        <w:t>2.  Need for and Use of the Collection</w:t>
      </w:r>
    </w:p>
    <w:p w14:paraId="56B6556A"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2BF7AE0F"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rPr>
          <w:b/>
          <w:bCs/>
        </w:rPr>
      </w:pPr>
      <w:r w:rsidRPr="00411570">
        <w:rPr>
          <w:b/>
          <w:bCs/>
        </w:rPr>
        <w:t>2(a)  Need/Authority for the Collection</w:t>
      </w:r>
    </w:p>
    <w:p w14:paraId="57DD342A"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5C270A5F" w14:textId="50995EB8"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w:t>
      </w:r>
      <w:r w:rsidR="00DD097A">
        <w:t xml:space="preserve"> </w:t>
      </w:r>
      <w:r w:rsidRPr="00411570">
        <w:t xml:space="preserve">In addition, section 114(a) states that the Administrator may require any owner/operator subject to any requirement of this Act to: </w:t>
      </w:r>
    </w:p>
    <w:p w14:paraId="60C5B38E"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1B862EA6" w14:textId="77777777" w:rsidR="00CA4CD6" w:rsidRPr="00411570" w:rsidRDefault="00CA4CD6">
      <w:pPr>
        <w:pBdr>
          <w:top w:val="single" w:sz="6" w:space="0" w:color="FFFFFF"/>
          <w:left w:val="single" w:sz="6" w:space="0" w:color="FFFFFF"/>
          <w:bottom w:val="single" w:sz="6" w:space="0" w:color="FFFFFF"/>
          <w:right w:val="single" w:sz="6" w:space="0" w:color="FFFFFF"/>
        </w:pBdr>
        <w:ind w:left="1440" w:right="1440"/>
      </w:pPr>
      <w:r w:rsidRPr="0041157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092A1862" w14:textId="1EE58748"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lastRenderedPageBreak/>
        <w:t xml:space="preserve">In the Administrator's judgment, </w:t>
      </w:r>
      <w:r w:rsidR="009A2091" w:rsidRPr="00411570">
        <w:t xml:space="preserve">HAP </w:t>
      </w:r>
      <w:r w:rsidRPr="00411570">
        <w:t xml:space="preserve">emissions from </w:t>
      </w:r>
      <w:r w:rsidR="009A2091" w:rsidRPr="00411570">
        <w:t xml:space="preserve">solvent mixers </w:t>
      </w:r>
      <w:r w:rsidR="00DD097A">
        <w:t xml:space="preserve">either </w:t>
      </w:r>
      <w:r w:rsidRPr="00411570">
        <w:t xml:space="preserve">cause or contribute to air pollution that may reasonably be anticipated to endanger public health </w:t>
      </w:r>
      <w:r w:rsidR="00DD097A">
        <w:t>and/</w:t>
      </w:r>
      <w:r w:rsidRPr="00411570">
        <w:t xml:space="preserve">or welfare.  Therefore, the NESHAP were promulgated for this source category at 40 CFR </w:t>
      </w:r>
      <w:r w:rsidR="006810C3" w:rsidRPr="00411570">
        <w:t xml:space="preserve">Part </w:t>
      </w:r>
      <w:r w:rsidRPr="00411570">
        <w:t>63,</w:t>
      </w:r>
      <w:r w:rsidRPr="00411570">
        <w:rPr>
          <w:b/>
          <w:bCs/>
          <w:i/>
          <w:iCs/>
        </w:rPr>
        <w:t xml:space="preserve"> </w:t>
      </w:r>
      <w:r w:rsidR="006810C3" w:rsidRPr="00411570">
        <w:t xml:space="preserve">Subpart </w:t>
      </w:r>
      <w:r w:rsidR="009A2091" w:rsidRPr="00411570">
        <w:t>QQQQQ</w:t>
      </w:r>
      <w:r w:rsidRPr="00411570">
        <w:t>.</w:t>
      </w:r>
    </w:p>
    <w:p w14:paraId="2EF62E8F"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p>
    <w:p w14:paraId="3564FE50"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rPr>
          <w:b/>
          <w:bCs/>
        </w:rPr>
        <w:t>2(b)  Practical Utility/Users of the Data</w:t>
      </w:r>
    </w:p>
    <w:p w14:paraId="7E7D1F25" w14:textId="77777777" w:rsidR="009A2091" w:rsidRPr="00411570" w:rsidRDefault="009A2091">
      <w:pPr>
        <w:pBdr>
          <w:top w:val="single" w:sz="6" w:space="0" w:color="FFFFFF"/>
          <w:left w:val="single" w:sz="6" w:space="0" w:color="FFFFFF"/>
          <w:bottom w:val="single" w:sz="6" w:space="0" w:color="FFFFFF"/>
          <w:right w:val="single" w:sz="6" w:space="0" w:color="FFFFFF"/>
        </w:pBdr>
      </w:pPr>
    </w:p>
    <w:p w14:paraId="2120D7B6" w14:textId="43803C7C"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The recordkeeping and reporting requirements in the standard ensure compliance with the applicable regulations which were promulgated in accordance with the Clean Air Act.  The collected information is also used for targeting inspections and as evidence in legal proceedings.</w:t>
      </w:r>
    </w:p>
    <w:p w14:paraId="040031F8"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1689AA33" w14:textId="6156A6EA"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Performance tests are required in order to determine an affected facility</w:t>
      </w:r>
      <w:r w:rsidR="00724BC7" w:rsidRPr="00411570">
        <w:t>’</w:t>
      </w:r>
      <w:r w:rsidRPr="00411570">
        <w:t xml:space="preserve">s initial capability to comply with the emission standard. </w:t>
      </w:r>
      <w:r w:rsidR="00DD097A">
        <w:t xml:space="preserve"> </w:t>
      </w:r>
      <w:r w:rsidRPr="00411570">
        <w:t xml:space="preserve">Continuous emission monitors are used to ensure compliance with the standard at all times. </w:t>
      </w:r>
      <w:r w:rsidR="00DD097A">
        <w:t xml:space="preserve"> </w:t>
      </w:r>
      <w:r w:rsidRPr="00411570">
        <w:t>During the performance test a record of the operating parameters under which compliance was achieved may be recorded and used to determine compliance in place of a continuous emission monitor.</w:t>
      </w:r>
    </w:p>
    <w:p w14:paraId="3A53155C"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2067320E"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w:t>
      </w:r>
      <w:r w:rsidR="00373848" w:rsidRPr="00411570">
        <w:t xml:space="preserve">, that </w:t>
      </w:r>
      <w:r w:rsidRPr="00411570">
        <w:t>leaks are being detected and repaired</w:t>
      </w:r>
      <w:r w:rsidR="00373848" w:rsidRPr="00411570">
        <w:t>,</w:t>
      </w:r>
      <w:r w:rsidRPr="00411570">
        <w:t xml:space="preserve"> and the standard </w:t>
      </w:r>
      <w:r w:rsidR="00373848" w:rsidRPr="00411570">
        <w:t>is</w:t>
      </w:r>
      <w:r w:rsidRPr="00411570">
        <w:t xml:space="preserve"> being met.  The performance test may also be observed.</w:t>
      </w:r>
    </w:p>
    <w:p w14:paraId="31F80F70"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p>
    <w:p w14:paraId="1475190D"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The required semiannual reports are used to determine periods of excess emissions, identify problems at the facility, verify operation/maintenance procedures</w:t>
      </w:r>
      <w:r w:rsidR="006936F4">
        <w:t>,</w:t>
      </w:r>
      <w:r w:rsidRPr="00411570">
        <w:t xml:space="preserve"> and for compliance determinations.</w:t>
      </w:r>
    </w:p>
    <w:p w14:paraId="6B4EC7A2" w14:textId="77777777" w:rsidR="00606DEF" w:rsidRPr="00411570" w:rsidRDefault="00606DEF">
      <w:pPr>
        <w:pBdr>
          <w:top w:val="single" w:sz="6" w:space="0" w:color="FFFFFF"/>
          <w:left w:val="single" w:sz="6" w:space="0" w:color="FFFFFF"/>
          <w:bottom w:val="single" w:sz="6" w:space="0" w:color="FFFFFF"/>
          <w:right w:val="single" w:sz="6" w:space="0" w:color="FFFFFF"/>
        </w:pBdr>
      </w:pPr>
    </w:p>
    <w:p w14:paraId="484D8FBB" w14:textId="544E546B" w:rsidR="00CA4CD6" w:rsidRPr="00411570"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411570">
        <w:rPr>
          <w:b/>
          <w:bCs/>
        </w:rPr>
        <w:t>3.  Non</w:t>
      </w:r>
      <w:r w:rsidR="00DD097A">
        <w:rPr>
          <w:b/>
          <w:bCs/>
        </w:rPr>
        <w:t>-</w:t>
      </w:r>
      <w:r w:rsidRPr="00411570">
        <w:rPr>
          <w:b/>
          <w:bCs/>
        </w:rPr>
        <w:t>duplication, Consultations, and Other Collection Criteria</w:t>
      </w:r>
    </w:p>
    <w:p w14:paraId="628FD8C4" w14:textId="77777777" w:rsidR="00CA4CD6" w:rsidRPr="00411570" w:rsidRDefault="00CA4CD6">
      <w:pPr>
        <w:pBdr>
          <w:top w:val="single" w:sz="6" w:space="0" w:color="FFFFFF"/>
          <w:left w:val="single" w:sz="6" w:space="0" w:color="FFFFFF"/>
          <w:bottom w:val="single" w:sz="6" w:space="0" w:color="FFFFFF"/>
          <w:right w:val="single" w:sz="6" w:space="0" w:color="FFFFFF"/>
        </w:pBdr>
        <w:rPr>
          <w:b/>
          <w:bCs/>
        </w:rPr>
      </w:pPr>
    </w:p>
    <w:p w14:paraId="437BBD41"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rPr>
          <w:b/>
          <w:bCs/>
        </w:rPr>
      </w:pPr>
      <w:r w:rsidRPr="00411570">
        <w:t>The requested recordkeeping an</w:t>
      </w:r>
      <w:r w:rsidR="003F1AFC" w:rsidRPr="00411570">
        <w:t xml:space="preserve">d reporting are required under </w:t>
      </w:r>
      <w:r w:rsidRPr="00411570">
        <w:t xml:space="preserve">40 CFR </w:t>
      </w:r>
      <w:r w:rsidR="006810C3" w:rsidRPr="00411570">
        <w:t xml:space="preserve">Part </w:t>
      </w:r>
      <w:r w:rsidRPr="00411570">
        <w:t xml:space="preserve">63, </w:t>
      </w:r>
      <w:r w:rsidR="006810C3" w:rsidRPr="00411570">
        <w:t>Subpart</w:t>
      </w:r>
      <w:r w:rsidR="003F1AFC" w:rsidRPr="00411570">
        <w:t xml:space="preserve"> </w:t>
      </w:r>
      <w:r w:rsidR="00373848" w:rsidRPr="00411570">
        <w:t>QQQQQ</w:t>
      </w:r>
      <w:r w:rsidRPr="00411570">
        <w:t>.</w:t>
      </w:r>
    </w:p>
    <w:p w14:paraId="7D184F96" w14:textId="77777777" w:rsidR="00CA4CD6" w:rsidRPr="00411570" w:rsidRDefault="00CA4CD6">
      <w:pPr>
        <w:pBdr>
          <w:top w:val="single" w:sz="6" w:space="0" w:color="FFFFFF"/>
          <w:left w:val="single" w:sz="6" w:space="0" w:color="FFFFFF"/>
          <w:bottom w:val="single" w:sz="6" w:space="0" w:color="FFFFFF"/>
          <w:right w:val="single" w:sz="6" w:space="0" w:color="FFFFFF"/>
        </w:pBdr>
        <w:rPr>
          <w:b/>
          <w:bCs/>
        </w:rPr>
      </w:pPr>
    </w:p>
    <w:p w14:paraId="28B219B1" w14:textId="5C097EE9"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rPr>
          <w:b/>
          <w:bCs/>
        </w:rPr>
        <w:t>3(a)  Non</w:t>
      </w:r>
      <w:r w:rsidR="00DD097A">
        <w:rPr>
          <w:b/>
          <w:bCs/>
        </w:rPr>
        <w:t>-</w:t>
      </w:r>
      <w:r w:rsidRPr="00411570">
        <w:rPr>
          <w:b/>
          <w:bCs/>
        </w:rPr>
        <w:t>duplication</w:t>
      </w:r>
    </w:p>
    <w:p w14:paraId="539059DD"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63D466D3" w14:textId="2B041F79"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DD097A">
        <w:t xml:space="preserve">does not </w:t>
      </w:r>
      <w:r w:rsidRPr="00411570">
        <w:t>exist.</w:t>
      </w:r>
    </w:p>
    <w:p w14:paraId="667989F0"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5FAD9B7F" w14:textId="77777777" w:rsidR="002C0EE6" w:rsidRDefault="00CA4CD6">
      <w:pPr>
        <w:keepNext/>
        <w:pBdr>
          <w:top w:val="single" w:sz="6" w:space="0" w:color="FFFFFF"/>
          <w:left w:val="single" w:sz="6" w:space="0" w:color="FFFFFF"/>
          <w:bottom w:val="single" w:sz="6" w:space="0" w:color="FFFFFF"/>
          <w:right w:val="single" w:sz="6" w:space="0" w:color="FFFFFF"/>
        </w:pBdr>
        <w:ind w:firstLine="720"/>
      </w:pPr>
      <w:r w:rsidRPr="00411570">
        <w:rPr>
          <w:b/>
          <w:bCs/>
        </w:rPr>
        <w:lastRenderedPageBreak/>
        <w:t>3(b)  Public Notice Required Prior to ICR Submission to OMB</w:t>
      </w:r>
    </w:p>
    <w:p w14:paraId="223332C7" w14:textId="77777777" w:rsidR="002C0EE6" w:rsidRDefault="002C0EE6">
      <w:pPr>
        <w:keepNext/>
        <w:pBdr>
          <w:top w:val="single" w:sz="6" w:space="0" w:color="FFFFFF"/>
          <w:left w:val="single" w:sz="6" w:space="0" w:color="FFFFFF"/>
          <w:bottom w:val="single" w:sz="6" w:space="0" w:color="FFFFFF"/>
          <w:right w:val="single" w:sz="6" w:space="0" w:color="FFFFFF"/>
        </w:pBdr>
      </w:pPr>
    </w:p>
    <w:p w14:paraId="212FB564" w14:textId="77777777" w:rsidR="002C0EE6" w:rsidRDefault="00CA4CD6">
      <w:pPr>
        <w:keepNext/>
        <w:widowControl/>
        <w:pBdr>
          <w:top w:val="single" w:sz="6" w:space="0" w:color="FFFFFF"/>
          <w:left w:val="single" w:sz="6" w:space="0" w:color="FFFFFF"/>
          <w:bottom w:val="single" w:sz="6" w:space="0" w:color="FFFFFF"/>
          <w:right w:val="single" w:sz="6" w:space="0" w:color="FFFFFF"/>
        </w:pBdr>
        <w:ind w:firstLine="720"/>
      </w:pPr>
      <w:r w:rsidRPr="00411570">
        <w:t xml:space="preserve">An announcement of a public comment period for the renewal of this ICR was published in the </w:t>
      </w:r>
      <w:r w:rsidRPr="00411570">
        <w:rPr>
          <w:u w:val="single"/>
        </w:rPr>
        <w:t>Federal Register</w:t>
      </w:r>
      <w:r w:rsidRPr="00411570">
        <w:t xml:space="preserve"> (</w:t>
      </w:r>
      <w:r w:rsidR="00373848" w:rsidRPr="00411570">
        <w:t xml:space="preserve">79 </w:t>
      </w:r>
      <w:r w:rsidR="00373848" w:rsidRPr="00DD097A">
        <w:rPr>
          <w:u w:val="single"/>
        </w:rPr>
        <w:t>FR</w:t>
      </w:r>
      <w:r w:rsidR="00373848" w:rsidRPr="00411570">
        <w:t xml:space="preserve"> 30117</w:t>
      </w:r>
      <w:r w:rsidRPr="00411570">
        <w:t xml:space="preserve">) on </w:t>
      </w:r>
      <w:r w:rsidR="00373848" w:rsidRPr="00411570">
        <w:t>May 27, 2014</w:t>
      </w:r>
      <w:r w:rsidRPr="00411570">
        <w:t xml:space="preserve">. No comments were received on the burden published in the </w:t>
      </w:r>
      <w:r w:rsidRPr="00411570">
        <w:rPr>
          <w:u w:val="single"/>
        </w:rPr>
        <w:t>Federal Register</w:t>
      </w:r>
      <w:r w:rsidRPr="00411570">
        <w:t xml:space="preserve">. </w:t>
      </w:r>
    </w:p>
    <w:p w14:paraId="3E4E808A"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64A60559" w14:textId="77777777" w:rsidR="00123889" w:rsidRDefault="00123889" w:rsidP="00123889">
      <w:pPr>
        <w:pBdr>
          <w:top w:val="single" w:sz="6" w:space="0" w:color="FFFFFF"/>
          <w:left w:val="single" w:sz="6" w:space="0" w:color="FFFFFF"/>
          <w:bottom w:val="single" w:sz="6" w:space="0" w:color="FFFFFF"/>
          <w:right w:val="single" w:sz="6" w:space="0" w:color="FFFFFF"/>
        </w:pBdr>
        <w:ind w:firstLine="720"/>
        <w:rPr>
          <w:b/>
          <w:bCs/>
        </w:rPr>
      </w:pPr>
      <w:r w:rsidRPr="00411570">
        <w:rPr>
          <w:b/>
          <w:bCs/>
        </w:rPr>
        <w:t>3(c)  Consultations</w:t>
      </w:r>
    </w:p>
    <w:p w14:paraId="502811A8" w14:textId="77777777" w:rsidR="005C7840" w:rsidRPr="00411570" w:rsidRDefault="005C7840" w:rsidP="00123889">
      <w:pPr>
        <w:pBdr>
          <w:top w:val="single" w:sz="6" w:space="0" w:color="FFFFFF"/>
          <w:left w:val="single" w:sz="6" w:space="0" w:color="FFFFFF"/>
          <w:bottom w:val="single" w:sz="6" w:space="0" w:color="FFFFFF"/>
          <w:right w:val="single" w:sz="6" w:space="0" w:color="FFFFFF"/>
        </w:pBdr>
        <w:ind w:firstLine="720"/>
      </w:pPr>
    </w:p>
    <w:p w14:paraId="2C3A2A35" w14:textId="77777777" w:rsidR="005C7840" w:rsidRPr="00895D0F" w:rsidRDefault="005C7840" w:rsidP="005C7840">
      <w:pPr>
        <w:pBdr>
          <w:top w:val="single" w:sz="6" w:space="0" w:color="FFFFFF"/>
          <w:left w:val="single" w:sz="6" w:space="0" w:color="FFFFFF"/>
          <w:bottom w:val="single" w:sz="6" w:space="0" w:color="FFFFFF"/>
          <w:right w:val="single" w:sz="6" w:space="0" w:color="FFFFFF"/>
        </w:pBdr>
        <w:ind w:firstLine="720"/>
      </w:pPr>
      <w:r w:rsidRPr="00895D0F">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14:paraId="4E71F45E" w14:textId="77777777" w:rsidR="00CF2B37" w:rsidRPr="00411570" w:rsidRDefault="00CF2B37" w:rsidP="00373848">
      <w:pPr>
        <w:widowControl/>
        <w:outlineLvl w:val="0"/>
      </w:pPr>
    </w:p>
    <w:p w14:paraId="04B88E12" w14:textId="77777777" w:rsidR="00373848" w:rsidRPr="00411570" w:rsidRDefault="00373848" w:rsidP="00373848">
      <w:pPr>
        <w:pBdr>
          <w:top w:val="single" w:sz="4" w:space="0" w:color="FFFFFF"/>
          <w:left w:val="single" w:sz="4" w:space="0" w:color="FFFFFF"/>
          <w:bottom w:val="single" w:sz="4" w:space="0" w:color="FFFFFF"/>
          <w:right w:val="single" w:sz="4" w:space="0" w:color="FFFFFF"/>
        </w:pBdr>
        <w:ind w:firstLine="720"/>
        <w:rPr>
          <w:bCs/>
        </w:rPr>
      </w:pPr>
      <w:r w:rsidRPr="00411570">
        <w:rPr>
          <w:bCs/>
        </w:rPr>
        <w:t xml:space="preserve">Industry trade associations and other interested parties were provided an opportunity to comment on the burden associated with the standard as it was being developed.  In developing this ICR, we contacted the Motor and Equipment Manufacturers Association (MEMA) at (202) 393-6362, and Dynax America Corporation at (540) 966-6010.  </w:t>
      </w:r>
    </w:p>
    <w:p w14:paraId="372F0CCD" w14:textId="77777777" w:rsidR="00123889" w:rsidRDefault="00123889">
      <w:pPr>
        <w:pBdr>
          <w:top w:val="single" w:sz="6" w:space="0" w:color="FFFFFF"/>
          <w:left w:val="single" w:sz="6" w:space="0" w:color="FFFFFF"/>
          <w:bottom w:val="single" w:sz="6" w:space="0" w:color="FFFFFF"/>
          <w:right w:val="single" w:sz="6" w:space="0" w:color="FFFFFF"/>
        </w:pBdr>
      </w:pPr>
    </w:p>
    <w:p w14:paraId="230ADA28" w14:textId="032EF280" w:rsidR="005C7840" w:rsidRDefault="005C7840" w:rsidP="005C7840">
      <w:pPr>
        <w:widowControl/>
        <w:ind w:firstLine="720"/>
        <w:outlineLvl w:val="0"/>
      </w:pPr>
      <w:r w:rsidRPr="00895D0F">
        <w:rPr>
          <w:bCs/>
        </w:rPr>
        <w:t>It is our policy to respond after a thorough review of comments received since the last ICR renewal</w:t>
      </w:r>
      <w:r w:rsidR="00DD097A">
        <w:rPr>
          <w:bCs/>
        </w:rPr>
        <w:t>,</w:t>
      </w:r>
      <w:r w:rsidRPr="00895D0F">
        <w:rPr>
          <w:bCs/>
        </w:rPr>
        <w:t xml:space="preserve"> as well as </w:t>
      </w:r>
      <w:r w:rsidR="00DD097A">
        <w:rPr>
          <w:bCs/>
        </w:rPr>
        <w:t xml:space="preserve">to </w:t>
      </w:r>
      <w:r w:rsidRPr="00895D0F">
        <w:rPr>
          <w:bCs/>
        </w:rPr>
        <w:t xml:space="preserve">those </w:t>
      </w:r>
      <w:r w:rsidR="00DD097A">
        <w:rPr>
          <w:bCs/>
        </w:rPr>
        <w:t xml:space="preserve">comments </w:t>
      </w:r>
      <w:r w:rsidRPr="00895D0F">
        <w:rPr>
          <w:bCs/>
        </w:rPr>
        <w:t xml:space="preserve">submitted in response to the first </w:t>
      </w:r>
      <w:r w:rsidRPr="00895D0F">
        <w:rPr>
          <w:bCs/>
          <w:u w:val="single"/>
        </w:rPr>
        <w:t>Federal Register</w:t>
      </w:r>
      <w:r w:rsidRPr="00895D0F">
        <w:rPr>
          <w:bCs/>
        </w:rPr>
        <w:t xml:space="preserve"> notice.  </w:t>
      </w:r>
      <w:r w:rsidRPr="00895D0F">
        <w:t>In this case, no comments were received.</w:t>
      </w:r>
    </w:p>
    <w:p w14:paraId="72600785" w14:textId="77777777" w:rsidR="005C7840" w:rsidRPr="00411570" w:rsidRDefault="005C7840">
      <w:pPr>
        <w:pBdr>
          <w:top w:val="single" w:sz="6" w:space="0" w:color="FFFFFF"/>
          <w:left w:val="single" w:sz="6" w:space="0" w:color="FFFFFF"/>
          <w:bottom w:val="single" w:sz="6" w:space="0" w:color="FFFFFF"/>
          <w:right w:val="single" w:sz="6" w:space="0" w:color="FFFFFF"/>
        </w:pBdr>
      </w:pPr>
    </w:p>
    <w:p w14:paraId="690D7519"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rPr>
          <w:b/>
          <w:bCs/>
        </w:rPr>
        <w:t>3(d)  Effects of Less Frequent Collection</w:t>
      </w:r>
    </w:p>
    <w:p w14:paraId="44521C9E"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1D20BFC1"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411570">
        <w:t xml:space="preserve">the proper </w:t>
      </w:r>
      <w:r w:rsidRPr="00411570">
        <w:t xml:space="preserve">operation and maintenance of control equipment </w:t>
      </w:r>
      <w:r w:rsidR="002C1F95" w:rsidRPr="00411570">
        <w:t>and the possibility of detecting violations would be less likely.</w:t>
      </w:r>
    </w:p>
    <w:p w14:paraId="0C69073D"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34476483"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rPr>
          <w:b/>
          <w:bCs/>
        </w:rPr>
        <w:t>3(e)  General Guidelines</w:t>
      </w:r>
    </w:p>
    <w:p w14:paraId="31E7B5A8"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2130AD20" w14:textId="77777777" w:rsidR="00CA4CD6" w:rsidRPr="00411570" w:rsidRDefault="00101B40">
      <w:pPr>
        <w:pBdr>
          <w:top w:val="single" w:sz="6" w:space="0" w:color="FFFFFF"/>
          <w:left w:val="single" w:sz="6" w:space="0" w:color="FFFFFF"/>
          <w:bottom w:val="single" w:sz="6" w:space="0" w:color="FFFFFF"/>
          <w:right w:val="single" w:sz="6" w:space="0" w:color="FFFFFF"/>
        </w:pBdr>
        <w:ind w:firstLine="720"/>
      </w:pPr>
      <w:r w:rsidRPr="00411570">
        <w:t>T</w:t>
      </w:r>
      <w:r w:rsidR="00CA4CD6" w:rsidRPr="00411570">
        <w:t xml:space="preserve">hese reporting or recordkeeping requirements </w:t>
      </w:r>
      <w:r w:rsidRPr="00411570">
        <w:t xml:space="preserve">do not </w:t>
      </w:r>
      <w:r w:rsidR="00CA4CD6" w:rsidRPr="00411570">
        <w:t xml:space="preserve">violate any of the regulations </w:t>
      </w:r>
      <w:r w:rsidR="00206932" w:rsidRPr="00411570">
        <w:t>promulgated by</w:t>
      </w:r>
      <w:r w:rsidRPr="00411570">
        <w:t xml:space="preserve"> </w:t>
      </w:r>
      <w:r w:rsidR="00CA4CD6" w:rsidRPr="00411570">
        <w:t xml:space="preserve">OMB </w:t>
      </w:r>
      <w:r w:rsidRPr="00411570">
        <w:t>under</w:t>
      </w:r>
      <w:r w:rsidR="00CA4CD6" w:rsidRPr="00411570">
        <w:t xml:space="preserve"> 5 CFR </w:t>
      </w:r>
      <w:r w:rsidR="003B384B" w:rsidRPr="00411570">
        <w:t xml:space="preserve">Part </w:t>
      </w:r>
      <w:r w:rsidR="00CA4CD6" w:rsidRPr="00411570">
        <w:t xml:space="preserve">1320, </w:t>
      </w:r>
      <w:r w:rsidR="003B384B" w:rsidRPr="00411570">
        <w:t xml:space="preserve">Section </w:t>
      </w:r>
      <w:r w:rsidR="00CA4CD6" w:rsidRPr="00411570">
        <w:t>1320.5.</w:t>
      </w:r>
    </w:p>
    <w:p w14:paraId="636E55DA"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1AE07300" w14:textId="56BF569D" w:rsidR="00CA4CD6" w:rsidRPr="00411570" w:rsidRDefault="00CA4CD6" w:rsidP="00637D50">
      <w:pPr>
        <w:pBdr>
          <w:top w:val="single" w:sz="6" w:space="0" w:color="FFFFFF"/>
          <w:left w:val="single" w:sz="6" w:space="0" w:color="FFFFFF"/>
          <w:bottom w:val="single" w:sz="6" w:space="0" w:color="FFFFFF"/>
          <w:right w:val="single" w:sz="6" w:space="0" w:color="FFFFFF"/>
        </w:pBdr>
        <w:ind w:firstLine="720"/>
      </w:pPr>
      <w:r w:rsidRPr="00411570">
        <w:t>These standards require the respondents to maintain all records, including reports and notifications for at least five years.  This is consistent with the General Provisions as applied to the standards.  EPA believes that the five</w:t>
      </w:r>
      <w:r w:rsidR="00DD097A">
        <w:t>-</w:t>
      </w:r>
      <w:r w:rsidRPr="00411570">
        <w:t>year records retention requirement is consistent the Part 70 permit program and the five</w:t>
      </w:r>
      <w:r w:rsidR="00DD097A">
        <w:t>-</w:t>
      </w:r>
      <w:r w:rsidRPr="00411570">
        <w:t xml:space="preserve">year statute of limitations on which the permit program is based.  </w:t>
      </w:r>
      <w:r w:rsidR="005F42F8" w:rsidRPr="00411570">
        <w:t>T</w:t>
      </w:r>
      <w:r w:rsidRPr="00411570">
        <w:t>he retention of records for five years allow</w:t>
      </w:r>
      <w:r w:rsidR="005F42F8" w:rsidRPr="00411570">
        <w:t>s</w:t>
      </w:r>
      <w:r w:rsidRPr="00411570">
        <w:t xml:space="preserve"> EPA to establish the compliance history of </w:t>
      </w:r>
      <w:r w:rsidRPr="00411570">
        <w:lastRenderedPageBreak/>
        <w:t>a source</w:t>
      </w:r>
      <w:r w:rsidR="005F42F8" w:rsidRPr="00411570">
        <w:t xml:space="preserve">, </w:t>
      </w:r>
      <w:r w:rsidRPr="00411570">
        <w:t xml:space="preserve">any pattern of </w:t>
      </w:r>
      <w:r w:rsidR="005F42F8" w:rsidRPr="00411570">
        <w:t>non-</w:t>
      </w:r>
      <w:r w:rsidRPr="00411570">
        <w:t>compliance</w:t>
      </w:r>
      <w:r w:rsidR="005F42F8" w:rsidRPr="00411570">
        <w:t xml:space="preserve"> and to determine the appropriate level of enforcement action.  </w:t>
      </w:r>
      <w:r w:rsidRPr="00411570">
        <w:t xml:space="preserve">EPA has found that the most flagrant violators have violations extending beyond five years.  </w:t>
      </w:r>
      <w:r w:rsidR="005F42F8" w:rsidRPr="00411570">
        <w:t xml:space="preserve">In addition, </w:t>
      </w:r>
      <w:r w:rsidRPr="00411570">
        <w:t xml:space="preserve">EPA would be prevented from pursuing the violators due to the destruction or nonexistence of </w:t>
      </w:r>
      <w:r w:rsidR="005F42F8" w:rsidRPr="00411570">
        <w:t xml:space="preserve">essential </w:t>
      </w:r>
      <w:r w:rsidRPr="00411570">
        <w:t>records</w:t>
      </w:r>
      <w:r w:rsidR="005F42F8" w:rsidRPr="00411570">
        <w:t>.</w:t>
      </w:r>
    </w:p>
    <w:p w14:paraId="2FA88292"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6EA5DE06"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rPr>
          <w:b/>
          <w:bCs/>
        </w:rPr>
        <w:t>3(f)  Confidentiality</w:t>
      </w:r>
    </w:p>
    <w:p w14:paraId="6C4374DA"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72E6C5F4" w14:textId="40EA4491"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Any information submitted to the Agency</w:t>
      </w:r>
      <w:r w:rsidR="00DD097A">
        <w:t>,</w:t>
      </w:r>
      <w:r w:rsidRPr="00411570">
        <w:t xml:space="preserve"> for which a claim of confidentiality is made</w:t>
      </w:r>
      <w:r w:rsidR="00DD097A">
        <w:t>,</w:t>
      </w:r>
      <w:r w:rsidRPr="00411570">
        <w:t xml:space="preserve"> will be safeguarded according to the Agency policies set forth in Title 40, </w:t>
      </w:r>
      <w:r w:rsidR="005C6FB5">
        <w:t>C</w:t>
      </w:r>
      <w:r w:rsidRPr="00411570">
        <w:t xml:space="preserve">hapter 1, </w:t>
      </w:r>
      <w:r w:rsidR="005C6FB5">
        <w:t>P</w:t>
      </w:r>
      <w:r w:rsidR="005C6FB5" w:rsidRPr="00411570">
        <w:t xml:space="preserve">art </w:t>
      </w:r>
      <w:r w:rsidRPr="00411570">
        <w:t xml:space="preserve">2, </w:t>
      </w:r>
      <w:r w:rsidR="005C6FB5">
        <w:t>S</w:t>
      </w:r>
      <w:r w:rsidRPr="00411570">
        <w:t>ubpart B - Confidentiality of Business Information</w:t>
      </w:r>
      <w:r w:rsidR="00DD097A">
        <w:t xml:space="preserve"> (CBI)</w:t>
      </w:r>
      <w:r w:rsidRPr="00411570">
        <w:t xml:space="preserve"> (see 40 CFR 2; 41 </w:t>
      </w:r>
      <w:r w:rsidRPr="00411570">
        <w:rPr>
          <w:u w:val="single"/>
        </w:rPr>
        <w:t>FR</w:t>
      </w:r>
      <w:r w:rsidRPr="00411570">
        <w:t xml:space="preserve"> 36902, September 1, 1976; amended by 43 </w:t>
      </w:r>
      <w:r w:rsidRPr="00411570">
        <w:rPr>
          <w:u w:val="single"/>
        </w:rPr>
        <w:t>FR</w:t>
      </w:r>
      <w:r w:rsidRPr="00411570">
        <w:t xml:space="preserve"> 40000, September 8, 1978; 43 </w:t>
      </w:r>
      <w:r w:rsidRPr="00411570">
        <w:rPr>
          <w:u w:val="single"/>
        </w:rPr>
        <w:t>FR</w:t>
      </w:r>
      <w:r w:rsidRPr="00411570">
        <w:t xml:space="preserve"> 42251, September 20, 1978; 44 </w:t>
      </w:r>
      <w:r w:rsidRPr="00411570">
        <w:rPr>
          <w:u w:val="single"/>
        </w:rPr>
        <w:t>FR</w:t>
      </w:r>
      <w:r w:rsidRPr="00411570">
        <w:t xml:space="preserve"> 17674, March 23, 1979).</w:t>
      </w:r>
    </w:p>
    <w:p w14:paraId="1A451E19"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68A073AE"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rPr>
          <w:b/>
          <w:bCs/>
        </w:rPr>
        <w:t>3(g)  Sensitive Questions</w:t>
      </w:r>
    </w:p>
    <w:p w14:paraId="6E82C8CD"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2A5E6493" w14:textId="77777777" w:rsidR="00CA4CD6" w:rsidRPr="00411570" w:rsidRDefault="0040391F">
      <w:pPr>
        <w:pBdr>
          <w:top w:val="single" w:sz="6" w:space="0" w:color="FFFFFF"/>
          <w:left w:val="single" w:sz="6" w:space="0" w:color="FFFFFF"/>
          <w:bottom w:val="single" w:sz="6" w:space="0" w:color="FFFFFF"/>
          <w:right w:val="single" w:sz="6" w:space="0" w:color="FFFFFF"/>
        </w:pBdr>
        <w:ind w:firstLine="720"/>
      </w:pPr>
      <w:r w:rsidRPr="00411570">
        <w:t>T</w:t>
      </w:r>
      <w:r w:rsidR="00CA4CD6" w:rsidRPr="00411570">
        <w:t xml:space="preserve">he reporting or recordkeeping requirements </w:t>
      </w:r>
      <w:r w:rsidRPr="00411570">
        <w:t xml:space="preserve">in the standard do not </w:t>
      </w:r>
      <w:r w:rsidR="00B46A57" w:rsidRPr="00411570">
        <w:t xml:space="preserve">include </w:t>
      </w:r>
      <w:r w:rsidR="00CA4CD6" w:rsidRPr="00411570">
        <w:t>sensitive questions.</w:t>
      </w:r>
    </w:p>
    <w:p w14:paraId="024517E0"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2FB18FE4" w14:textId="77777777" w:rsidR="00CA4CD6" w:rsidRPr="00411570"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411570">
        <w:rPr>
          <w:b/>
          <w:bCs/>
        </w:rPr>
        <w:t>4.  The Respondents and the Information Requested</w:t>
      </w:r>
    </w:p>
    <w:p w14:paraId="49E9FB6A" w14:textId="77777777" w:rsidR="00CA4CD6" w:rsidRPr="00411570" w:rsidRDefault="00CA4CD6">
      <w:pPr>
        <w:pBdr>
          <w:top w:val="single" w:sz="6" w:space="0" w:color="FFFFFF"/>
          <w:left w:val="single" w:sz="6" w:space="0" w:color="FFFFFF"/>
          <w:bottom w:val="single" w:sz="6" w:space="0" w:color="FFFFFF"/>
          <w:right w:val="single" w:sz="6" w:space="0" w:color="FFFFFF"/>
        </w:pBdr>
        <w:rPr>
          <w:b/>
          <w:bCs/>
        </w:rPr>
      </w:pPr>
    </w:p>
    <w:p w14:paraId="305EFD55"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rPr>
          <w:b/>
          <w:bCs/>
        </w:rPr>
        <w:t>4(a)  Respondents/SIC Codes</w:t>
      </w:r>
    </w:p>
    <w:p w14:paraId="472967F7"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1A865084" w14:textId="77777777" w:rsidR="00373848" w:rsidRPr="00411570" w:rsidRDefault="00CA4CD6" w:rsidP="00373848">
      <w:pPr>
        <w:pBdr>
          <w:top w:val="single" w:sz="6" w:space="0" w:color="FFFFFF"/>
          <w:left w:val="single" w:sz="6" w:space="0" w:color="FFFFFF"/>
          <w:bottom w:val="single" w:sz="6" w:space="0" w:color="FFFFFF"/>
          <w:right w:val="single" w:sz="6" w:space="0" w:color="FFFFFF"/>
        </w:pBdr>
        <w:ind w:firstLine="720"/>
      </w:pPr>
      <w:r w:rsidRPr="00411570">
        <w:t xml:space="preserve">The respondents to the recordkeeping and reporting requirements are </w:t>
      </w:r>
      <w:r w:rsidR="00373848" w:rsidRPr="00411570">
        <w:t>friction materials manufacturing facilities</w:t>
      </w:r>
      <w:r w:rsidRPr="00411570">
        <w:t xml:space="preserve">.  </w:t>
      </w:r>
      <w:r w:rsidR="00373848" w:rsidRPr="00411570">
        <w:t>The United States Standard Industrial Classification (SIC) codes for the respondents affected by the standards</w:t>
      </w:r>
      <w:r w:rsidR="005C6FB5">
        <w:t xml:space="preserve"> and their corresponding </w:t>
      </w:r>
      <w:r w:rsidR="00373848" w:rsidRPr="00411570">
        <w:t>North American Industry Classification System (NAICS) codes are listed below.</w:t>
      </w:r>
    </w:p>
    <w:p w14:paraId="2DCB8D01" w14:textId="77777777" w:rsidR="00CA4CD6" w:rsidRPr="00411570" w:rsidRDefault="00CA4CD6" w:rsidP="00373848">
      <w:pPr>
        <w:pBdr>
          <w:top w:val="single" w:sz="6" w:space="0" w:color="FFFFFF"/>
          <w:left w:val="single" w:sz="6" w:space="0" w:color="FFFFFF"/>
          <w:bottom w:val="single" w:sz="6" w:space="0" w:color="FFFFFF"/>
          <w:right w:val="single" w:sz="6" w:space="0" w:color="FFFFFF"/>
        </w:pBdr>
        <w:ind w:firstLine="720"/>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2" w:type="dxa"/>
          <w:right w:w="112" w:type="dxa"/>
        </w:tblCellMar>
        <w:tblLook w:val="0000" w:firstRow="0" w:lastRow="0" w:firstColumn="0" w:lastColumn="0" w:noHBand="0" w:noVBand="0"/>
      </w:tblPr>
      <w:tblGrid>
        <w:gridCol w:w="7020"/>
        <w:gridCol w:w="1080"/>
        <w:gridCol w:w="1260"/>
      </w:tblGrid>
      <w:tr w:rsidR="00373848" w:rsidRPr="00411570" w14:paraId="6891CFFE" w14:textId="77777777" w:rsidTr="00373848">
        <w:trPr>
          <w:cantSplit/>
          <w:tblHeader/>
          <w:jc w:val="center"/>
        </w:trPr>
        <w:tc>
          <w:tcPr>
            <w:tcW w:w="7020" w:type="dxa"/>
            <w:vAlign w:val="center"/>
          </w:tcPr>
          <w:p w14:paraId="74ED29EA" w14:textId="77777777" w:rsidR="00373848" w:rsidRPr="00411570" w:rsidRDefault="00373848" w:rsidP="005C6FB5">
            <w:pPr>
              <w:tabs>
                <w:tab w:val="left" w:pos="-1440"/>
              </w:tabs>
              <w:spacing w:after="54"/>
              <w:jc w:val="center"/>
              <w:rPr>
                <w:b/>
                <w:bCs/>
              </w:rPr>
            </w:pPr>
            <w:r w:rsidRPr="00411570">
              <w:rPr>
                <w:b/>
                <w:bCs/>
              </w:rPr>
              <w:t xml:space="preserve">Standard (40 CFR </w:t>
            </w:r>
            <w:r w:rsidR="005C6FB5">
              <w:rPr>
                <w:b/>
                <w:bCs/>
              </w:rPr>
              <w:t>P</w:t>
            </w:r>
            <w:r w:rsidRPr="00411570">
              <w:rPr>
                <w:b/>
                <w:bCs/>
              </w:rPr>
              <w:t>art 63, Subpart QQQQQ)</w:t>
            </w:r>
          </w:p>
        </w:tc>
        <w:tc>
          <w:tcPr>
            <w:tcW w:w="1080" w:type="dxa"/>
            <w:vAlign w:val="center"/>
          </w:tcPr>
          <w:p w14:paraId="496DEBF2" w14:textId="77777777" w:rsidR="00373848" w:rsidRPr="00411570" w:rsidRDefault="00373848" w:rsidP="00E87B3C">
            <w:pPr>
              <w:tabs>
                <w:tab w:val="left" w:pos="-1440"/>
              </w:tabs>
              <w:spacing w:after="54"/>
              <w:jc w:val="center"/>
              <w:rPr>
                <w:b/>
                <w:bCs/>
              </w:rPr>
            </w:pPr>
            <w:r w:rsidRPr="00411570">
              <w:rPr>
                <w:b/>
                <w:bCs/>
              </w:rPr>
              <w:t>SIC Codes</w:t>
            </w:r>
          </w:p>
        </w:tc>
        <w:tc>
          <w:tcPr>
            <w:tcW w:w="1260" w:type="dxa"/>
            <w:vAlign w:val="center"/>
          </w:tcPr>
          <w:p w14:paraId="19017929" w14:textId="77777777" w:rsidR="00373848" w:rsidRPr="00411570" w:rsidRDefault="00373848" w:rsidP="00E87B3C">
            <w:pPr>
              <w:tabs>
                <w:tab w:val="left" w:pos="-1440"/>
              </w:tabs>
              <w:spacing w:after="54"/>
              <w:jc w:val="center"/>
              <w:rPr>
                <w:b/>
                <w:bCs/>
              </w:rPr>
            </w:pPr>
            <w:r w:rsidRPr="00411570">
              <w:rPr>
                <w:b/>
                <w:bCs/>
              </w:rPr>
              <w:t>NAICS Codes</w:t>
            </w:r>
          </w:p>
        </w:tc>
      </w:tr>
      <w:tr w:rsidR="00373848" w:rsidRPr="00411570" w14:paraId="545BA42C" w14:textId="77777777" w:rsidTr="00373848">
        <w:trPr>
          <w:cantSplit/>
          <w:jc w:val="center"/>
        </w:trPr>
        <w:tc>
          <w:tcPr>
            <w:tcW w:w="7020" w:type="dxa"/>
          </w:tcPr>
          <w:p w14:paraId="3CE522A8" w14:textId="77777777" w:rsidR="00373848" w:rsidRPr="00411570" w:rsidRDefault="00373848" w:rsidP="00E87B3C">
            <w:pPr>
              <w:spacing w:after="54"/>
            </w:pPr>
            <w:r w:rsidRPr="00411570">
              <w:t>Motor Vehicle Brake System Manufacturing</w:t>
            </w:r>
          </w:p>
        </w:tc>
        <w:tc>
          <w:tcPr>
            <w:tcW w:w="1080" w:type="dxa"/>
          </w:tcPr>
          <w:p w14:paraId="3D6F69A3" w14:textId="77777777" w:rsidR="00373848" w:rsidRPr="00411570" w:rsidRDefault="00373848" w:rsidP="00E87B3C">
            <w:pPr>
              <w:spacing w:after="54"/>
              <w:jc w:val="center"/>
            </w:pPr>
            <w:r w:rsidRPr="00411570">
              <w:t>3714</w:t>
            </w:r>
          </w:p>
        </w:tc>
        <w:tc>
          <w:tcPr>
            <w:tcW w:w="1260" w:type="dxa"/>
          </w:tcPr>
          <w:p w14:paraId="76346D8D" w14:textId="77777777" w:rsidR="00373848" w:rsidRPr="00411570" w:rsidRDefault="00373848" w:rsidP="00E87B3C">
            <w:pPr>
              <w:spacing w:after="54"/>
              <w:jc w:val="center"/>
            </w:pPr>
            <w:r w:rsidRPr="00411570">
              <w:t>336340</w:t>
            </w:r>
          </w:p>
        </w:tc>
      </w:tr>
      <w:tr w:rsidR="00373848" w:rsidRPr="00411570" w14:paraId="7958207F" w14:textId="77777777" w:rsidTr="00373848">
        <w:trPr>
          <w:cantSplit/>
          <w:jc w:val="center"/>
        </w:trPr>
        <w:tc>
          <w:tcPr>
            <w:tcW w:w="7020" w:type="dxa"/>
          </w:tcPr>
          <w:p w14:paraId="5AB5FFD4" w14:textId="77777777" w:rsidR="00373848" w:rsidRPr="00411570" w:rsidRDefault="00373848" w:rsidP="00E87B3C">
            <w:pPr>
              <w:spacing w:after="54"/>
            </w:pPr>
            <w:r w:rsidRPr="00411570">
              <w:t>All Other Miscellaneous Nonmetallic Mineral Product Manufacturing</w:t>
            </w:r>
          </w:p>
        </w:tc>
        <w:tc>
          <w:tcPr>
            <w:tcW w:w="1080" w:type="dxa"/>
          </w:tcPr>
          <w:p w14:paraId="13244BAC" w14:textId="77777777" w:rsidR="00373848" w:rsidRPr="00411570" w:rsidRDefault="00373848" w:rsidP="00E87B3C">
            <w:pPr>
              <w:spacing w:after="54"/>
              <w:jc w:val="center"/>
            </w:pPr>
            <w:r w:rsidRPr="00411570">
              <w:t>3299</w:t>
            </w:r>
          </w:p>
        </w:tc>
        <w:tc>
          <w:tcPr>
            <w:tcW w:w="1260" w:type="dxa"/>
          </w:tcPr>
          <w:p w14:paraId="7277CF49" w14:textId="77777777" w:rsidR="00373848" w:rsidRPr="00411570" w:rsidRDefault="00373848" w:rsidP="00E87B3C">
            <w:pPr>
              <w:spacing w:after="54"/>
              <w:jc w:val="center"/>
            </w:pPr>
            <w:r w:rsidRPr="00411570">
              <w:t>327999</w:t>
            </w:r>
          </w:p>
        </w:tc>
      </w:tr>
      <w:tr w:rsidR="00373848" w:rsidRPr="00411570" w14:paraId="248B24E9" w14:textId="77777777" w:rsidTr="00373848">
        <w:trPr>
          <w:cantSplit/>
          <w:jc w:val="center"/>
        </w:trPr>
        <w:tc>
          <w:tcPr>
            <w:tcW w:w="7020" w:type="dxa"/>
          </w:tcPr>
          <w:p w14:paraId="44E3A771" w14:textId="77777777" w:rsidR="00373848" w:rsidRPr="00411570" w:rsidRDefault="00373848" w:rsidP="00E87B3C">
            <w:pPr>
              <w:spacing w:after="54"/>
            </w:pPr>
            <w:r w:rsidRPr="00411570">
              <w:t>Mechanical Power Transmission Equipment Manufacturing</w:t>
            </w:r>
          </w:p>
        </w:tc>
        <w:tc>
          <w:tcPr>
            <w:tcW w:w="1080" w:type="dxa"/>
          </w:tcPr>
          <w:p w14:paraId="6C9B64E7" w14:textId="77777777" w:rsidR="00373848" w:rsidRPr="00411570" w:rsidRDefault="00373848" w:rsidP="00E87B3C">
            <w:pPr>
              <w:spacing w:after="54"/>
              <w:jc w:val="center"/>
            </w:pPr>
            <w:r w:rsidRPr="00411570">
              <w:t>3568</w:t>
            </w:r>
          </w:p>
        </w:tc>
        <w:tc>
          <w:tcPr>
            <w:tcW w:w="1260" w:type="dxa"/>
          </w:tcPr>
          <w:p w14:paraId="207ADD5E" w14:textId="77777777" w:rsidR="00373848" w:rsidRPr="00411570" w:rsidRDefault="00373848" w:rsidP="00E87B3C">
            <w:pPr>
              <w:spacing w:after="54"/>
              <w:jc w:val="center"/>
            </w:pPr>
            <w:r w:rsidRPr="00411570">
              <w:t>333613</w:t>
            </w:r>
          </w:p>
        </w:tc>
      </w:tr>
    </w:tbl>
    <w:p w14:paraId="0913B63F" w14:textId="77777777" w:rsidR="00CA4CD6" w:rsidRPr="00411570" w:rsidRDefault="00CA4CD6">
      <w:pPr>
        <w:pBdr>
          <w:top w:val="single" w:sz="6" w:space="0" w:color="FFFFFF"/>
          <w:left w:val="single" w:sz="6" w:space="0" w:color="FFFFFF"/>
          <w:bottom w:val="single" w:sz="6" w:space="0" w:color="FFFFFF"/>
          <w:right w:val="single" w:sz="6" w:space="0" w:color="FFFFFF"/>
        </w:pBdr>
      </w:pPr>
      <w:r w:rsidRPr="00411570">
        <w:t xml:space="preserve">  </w:t>
      </w:r>
    </w:p>
    <w:p w14:paraId="544339D2"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rPr>
          <w:b/>
          <w:bCs/>
        </w:rPr>
        <w:t>4(b)  Information Requested</w:t>
      </w:r>
      <w:r w:rsidRPr="00411570">
        <w:t xml:space="preserve"> </w:t>
      </w:r>
    </w:p>
    <w:p w14:paraId="320E0A34"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5FAA295B" w14:textId="77777777" w:rsidR="00CA4CD6" w:rsidRPr="0041157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411570">
        <w:rPr>
          <w:b/>
          <w:bCs/>
        </w:rPr>
        <w:t>(i)  Data Items</w:t>
      </w:r>
    </w:p>
    <w:p w14:paraId="1E01784E"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3970FF8F" w14:textId="77777777" w:rsidR="00CA4CD6" w:rsidRPr="00411570" w:rsidRDefault="00817E8B" w:rsidP="00373848">
      <w:pPr>
        <w:ind w:firstLine="720"/>
      </w:pPr>
      <w:r w:rsidRPr="00411570">
        <w:t>I</w:t>
      </w:r>
      <w:r w:rsidR="00CA4CD6" w:rsidRPr="00411570">
        <w:t>n this ICR</w:t>
      </w:r>
      <w:r w:rsidRPr="00411570">
        <w:t>, all the data</w:t>
      </w:r>
      <w:r w:rsidR="00CA4CD6" w:rsidRPr="00411570">
        <w:t xml:space="preserve"> </w:t>
      </w:r>
      <w:r w:rsidRPr="00411570">
        <w:t xml:space="preserve">that is </w:t>
      </w:r>
      <w:r w:rsidR="00CA4CD6" w:rsidRPr="00411570">
        <w:t xml:space="preserve">recorded or reported </w:t>
      </w:r>
      <w:r w:rsidRPr="00411570">
        <w:t>is</w:t>
      </w:r>
      <w:r w:rsidR="00CA4CD6" w:rsidRPr="00411570">
        <w:t xml:space="preserve"> required by </w:t>
      </w:r>
      <w:r w:rsidR="005C6FB5">
        <w:t xml:space="preserve">the </w:t>
      </w:r>
      <w:r w:rsidR="005C6FB5" w:rsidRPr="005C6FB5">
        <w:t>NESHAP for Friction Materials Manufacturing</w:t>
      </w:r>
      <w:r w:rsidR="00373848" w:rsidRPr="00411570">
        <w:rPr>
          <w:b/>
          <w:bCs/>
        </w:rPr>
        <w:t xml:space="preserve"> </w:t>
      </w:r>
      <w:r w:rsidR="00373848" w:rsidRPr="00411570">
        <w:rPr>
          <w:bCs/>
        </w:rPr>
        <w:t>(40 CFR Part 63, Subpart QQQQQ</w:t>
      </w:r>
      <w:r w:rsidR="00373848" w:rsidRPr="00411570">
        <w:t>).</w:t>
      </w:r>
    </w:p>
    <w:p w14:paraId="3F08E5C5"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536381B8"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A source must make the following reports:</w:t>
      </w:r>
    </w:p>
    <w:p w14:paraId="2B7450CD" w14:textId="77777777" w:rsidR="00CA4CD6" w:rsidRDefault="00CA4CD6">
      <w:pPr>
        <w:pBdr>
          <w:top w:val="single" w:sz="6" w:space="0" w:color="FFFFFF"/>
          <w:left w:val="single" w:sz="6" w:space="0" w:color="FFFFFF"/>
          <w:bottom w:val="single" w:sz="6" w:space="0" w:color="FFFFFF"/>
          <w:right w:val="single" w:sz="6" w:space="0" w:color="FFFFFF"/>
        </w:pBdr>
      </w:pPr>
    </w:p>
    <w:p w14:paraId="284CA3F6" w14:textId="77777777" w:rsidR="00EF526E" w:rsidRDefault="00EF526E">
      <w:pPr>
        <w:pBdr>
          <w:top w:val="single" w:sz="6" w:space="0" w:color="FFFFFF"/>
          <w:left w:val="single" w:sz="6" w:space="0" w:color="FFFFFF"/>
          <w:bottom w:val="single" w:sz="6" w:space="0" w:color="FFFFFF"/>
          <w:right w:val="single" w:sz="6" w:space="0" w:color="FFFFFF"/>
        </w:pBd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120"/>
        <w:gridCol w:w="3240"/>
      </w:tblGrid>
      <w:tr w:rsidR="00A73600" w:rsidRPr="00411570" w14:paraId="60058420" w14:textId="77777777" w:rsidTr="00DD097A">
        <w:trPr>
          <w:tblHeader/>
          <w:jc w:val="center"/>
        </w:trPr>
        <w:tc>
          <w:tcPr>
            <w:tcW w:w="9360" w:type="dxa"/>
            <w:gridSpan w:val="2"/>
          </w:tcPr>
          <w:p w14:paraId="31922748" w14:textId="77777777" w:rsidR="00CA4CD6" w:rsidRPr="00411570" w:rsidRDefault="00CA4CD6">
            <w:pPr>
              <w:spacing w:line="120" w:lineRule="exact"/>
            </w:pPr>
          </w:p>
          <w:p w14:paraId="4EF9CB9F" w14:textId="77777777" w:rsidR="00CA4CD6" w:rsidRPr="00411570"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411570">
              <w:rPr>
                <w:b/>
              </w:rPr>
              <w:t>Notification</w:t>
            </w:r>
            <w:r w:rsidR="006E4A6E" w:rsidRPr="00411570">
              <w:rPr>
                <w:b/>
              </w:rPr>
              <w:t>s</w:t>
            </w:r>
          </w:p>
        </w:tc>
      </w:tr>
      <w:tr w:rsidR="00373848" w:rsidRPr="00411570" w14:paraId="39A90A47" w14:textId="77777777" w:rsidTr="00DD097A">
        <w:trPr>
          <w:jc w:val="center"/>
        </w:trPr>
        <w:tc>
          <w:tcPr>
            <w:tcW w:w="6120" w:type="dxa"/>
            <w:vAlign w:val="center"/>
          </w:tcPr>
          <w:p w14:paraId="4EAAB902" w14:textId="77777777" w:rsidR="00373848" w:rsidRPr="00411570" w:rsidRDefault="00373848">
            <w:pPr>
              <w:pBdr>
                <w:top w:val="single" w:sz="6" w:space="0" w:color="FFFFFF"/>
                <w:left w:val="single" w:sz="6" w:space="0" w:color="FFFFFF"/>
                <w:bottom w:val="single" w:sz="6" w:space="0" w:color="FFFFFF"/>
                <w:right w:val="single" w:sz="6" w:space="0" w:color="FFFFFF"/>
              </w:pBdr>
              <w:spacing w:after="58"/>
            </w:pPr>
            <w:r w:rsidRPr="00411570">
              <w:t>Initial notifications, including construction/reconstruction</w:t>
            </w:r>
          </w:p>
        </w:tc>
        <w:tc>
          <w:tcPr>
            <w:tcW w:w="3240" w:type="dxa"/>
            <w:vAlign w:val="center"/>
          </w:tcPr>
          <w:p w14:paraId="06886576" w14:textId="77777777" w:rsidR="00373848" w:rsidRPr="00411570" w:rsidRDefault="00373848">
            <w:pPr>
              <w:pBdr>
                <w:top w:val="single" w:sz="6" w:space="0" w:color="FFFFFF"/>
                <w:left w:val="single" w:sz="6" w:space="0" w:color="FFFFFF"/>
                <w:bottom w:val="single" w:sz="6" w:space="0" w:color="FFFFFF"/>
                <w:right w:val="single" w:sz="6" w:space="0" w:color="FFFFFF"/>
              </w:pBdr>
              <w:spacing w:after="58"/>
            </w:pPr>
            <w:r w:rsidRPr="00411570">
              <w:t xml:space="preserve">63.9535(a-d), 63.05, 63.09(b) </w:t>
            </w:r>
          </w:p>
        </w:tc>
      </w:tr>
      <w:tr w:rsidR="00373848" w:rsidRPr="00411570" w14:paraId="100D73CA" w14:textId="77777777" w:rsidTr="00DD097A">
        <w:trPr>
          <w:jc w:val="center"/>
        </w:trPr>
        <w:tc>
          <w:tcPr>
            <w:tcW w:w="6120" w:type="dxa"/>
            <w:vAlign w:val="center"/>
          </w:tcPr>
          <w:p w14:paraId="24FC184A" w14:textId="77777777" w:rsidR="00373848" w:rsidRPr="00411570" w:rsidRDefault="00373848">
            <w:pPr>
              <w:pBdr>
                <w:top w:val="single" w:sz="6" w:space="0" w:color="FFFFFF"/>
                <w:left w:val="single" w:sz="6" w:space="0" w:color="FFFFFF"/>
                <w:bottom w:val="single" w:sz="6" w:space="0" w:color="FFFFFF"/>
                <w:right w:val="single" w:sz="6" w:space="0" w:color="FFFFFF"/>
              </w:pBdr>
              <w:spacing w:after="58"/>
            </w:pPr>
            <w:r w:rsidRPr="00411570">
              <w:t>Notification of compliance status</w:t>
            </w:r>
          </w:p>
        </w:tc>
        <w:tc>
          <w:tcPr>
            <w:tcW w:w="3240" w:type="dxa"/>
            <w:vAlign w:val="center"/>
          </w:tcPr>
          <w:p w14:paraId="763CA832" w14:textId="77777777" w:rsidR="00373848" w:rsidRPr="00411570" w:rsidRDefault="00373848">
            <w:pPr>
              <w:pBdr>
                <w:top w:val="single" w:sz="6" w:space="0" w:color="FFFFFF"/>
                <w:left w:val="single" w:sz="6" w:space="0" w:color="FFFFFF"/>
                <w:bottom w:val="single" w:sz="6" w:space="0" w:color="FFFFFF"/>
                <w:right w:val="single" w:sz="6" w:space="0" w:color="FFFFFF"/>
              </w:pBdr>
              <w:spacing w:after="58"/>
            </w:pPr>
            <w:r w:rsidRPr="00411570">
              <w:t>63.9535(e), 63.09(h)</w:t>
            </w:r>
          </w:p>
        </w:tc>
      </w:tr>
      <w:tr w:rsidR="00373848" w:rsidRPr="00411570" w14:paraId="1B3D0331" w14:textId="77777777" w:rsidTr="00DD097A">
        <w:trPr>
          <w:jc w:val="center"/>
        </w:trPr>
        <w:tc>
          <w:tcPr>
            <w:tcW w:w="6120" w:type="dxa"/>
            <w:vAlign w:val="center"/>
          </w:tcPr>
          <w:p w14:paraId="6F1FB5F7" w14:textId="77777777" w:rsidR="00373848" w:rsidRPr="00411570" w:rsidRDefault="00373848">
            <w:pPr>
              <w:pBdr>
                <w:top w:val="single" w:sz="6" w:space="0" w:color="FFFFFF"/>
                <w:left w:val="single" w:sz="6" w:space="0" w:color="FFFFFF"/>
                <w:bottom w:val="single" w:sz="6" w:space="0" w:color="FFFFFF"/>
                <w:right w:val="single" w:sz="6" w:space="0" w:color="FFFFFF"/>
              </w:pBdr>
              <w:spacing w:after="58"/>
            </w:pPr>
            <w:r w:rsidRPr="00411570">
              <w:t>Performance of sludge test and determine mercury emissions.</w:t>
            </w:r>
          </w:p>
        </w:tc>
        <w:tc>
          <w:tcPr>
            <w:tcW w:w="3240" w:type="dxa"/>
            <w:vAlign w:val="center"/>
          </w:tcPr>
          <w:p w14:paraId="2E94BDAB" w14:textId="77777777" w:rsidR="00373848" w:rsidRPr="00411570" w:rsidRDefault="00373848">
            <w:pPr>
              <w:pBdr>
                <w:top w:val="single" w:sz="6" w:space="0" w:color="FFFFFF"/>
                <w:left w:val="single" w:sz="6" w:space="0" w:color="FFFFFF"/>
                <w:bottom w:val="single" w:sz="6" w:space="0" w:color="FFFFFF"/>
                <w:right w:val="single" w:sz="6" w:space="0" w:color="FFFFFF"/>
              </w:pBdr>
              <w:spacing w:after="58"/>
            </w:pPr>
            <w:r w:rsidRPr="00411570">
              <w:t>61.54(a), (c-e)</w:t>
            </w:r>
          </w:p>
        </w:tc>
      </w:tr>
    </w:tbl>
    <w:p w14:paraId="0EB03FE0" w14:textId="77777777" w:rsidR="005C6FB5" w:rsidRPr="00411570" w:rsidRDefault="005C6FB5" w:rsidP="005C6FB5">
      <w:pPr>
        <w:keepNext/>
        <w:keepLines/>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6120"/>
        <w:gridCol w:w="3240"/>
      </w:tblGrid>
      <w:tr w:rsidR="00A73600" w:rsidRPr="00411570" w14:paraId="65AA1F14" w14:textId="77777777" w:rsidTr="0037384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8F3C62" w14:textId="77777777" w:rsidR="00CA4CD6" w:rsidRPr="00411570" w:rsidRDefault="00CA4CD6" w:rsidP="005C6FB5">
            <w:pPr>
              <w:keepNext/>
              <w:keepLines/>
              <w:spacing w:line="120" w:lineRule="exact"/>
            </w:pPr>
          </w:p>
          <w:p w14:paraId="040C4470" w14:textId="77777777" w:rsidR="00CA4CD6" w:rsidRPr="00411570" w:rsidRDefault="00CA4CD6" w:rsidP="005C6FB5">
            <w:pPr>
              <w:keepNext/>
              <w:keepLines/>
              <w:pBdr>
                <w:top w:val="single" w:sz="6" w:space="0" w:color="FFFFFF"/>
                <w:left w:val="single" w:sz="6" w:space="0" w:color="FFFFFF"/>
                <w:bottom w:val="single" w:sz="6" w:space="0" w:color="FFFFFF"/>
                <w:right w:val="single" w:sz="6" w:space="0" w:color="FFFFFF"/>
              </w:pBdr>
              <w:spacing w:after="58"/>
              <w:jc w:val="center"/>
              <w:rPr>
                <w:b/>
              </w:rPr>
            </w:pPr>
            <w:r w:rsidRPr="00411570">
              <w:rPr>
                <w:b/>
              </w:rPr>
              <w:t>Reports</w:t>
            </w:r>
          </w:p>
        </w:tc>
      </w:tr>
      <w:tr w:rsidR="00373848" w:rsidRPr="00411570" w14:paraId="02C78E32" w14:textId="77777777" w:rsidTr="00373848">
        <w:trPr>
          <w:jc w:val="center"/>
        </w:trPr>
        <w:tc>
          <w:tcPr>
            <w:tcW w:w="6120" w:type="dxa"/>
            <w:tcBorders>
              <w:top w:val="single" w:sz="7" w:space="0" w:color="000000"/>
              <w:left w:val="single" w:sz="7" w:space="0" w:color="000000"/>
              <w:bottom w:val="single" w:sz="7" w:space="0" w:color="000000"/>
              <w:right w:val="single" w:sz="7" w:space="0" w:color="000000"/>
            </w:tcBorders>
          </w:tcPr>
          <w:p w14:paraId="4A772A6A" w14:textId="77777777" w:rsidR="00373848" w:rsidRPr="00411570" w:rsidRDefault="00373848" w:rsidP="005C6FB5">
            <w:pPr>
              <w:keepNext/>
              <w:keepLines/>
              <w:pBdr>
                <w:top w:val="single" w:sz="6" w:space="0" w:color="FFFFFF"/>
                <w:left w:val="single" w:sz="6" w:space="0" w:color="FFFFFF"/>
                <w:bottom w:val="single" w:sz="6" w:space="0" w:color="FFFFFF"/>
                <w:right w:val="single" w:sz="6" w:space="0" w:color="FFFFFF"/>
              </w:pBdr>
              <w:spacing w:after="58"/>
            </w:pPr>
            <w:r w:rsidRPr="00411570">
              <w:t>Semiannual compliance report on startup, shutdown, and malfunction</w:t>
            </w:r>
          </w:p>
        </w:tc>
        <w:tc>
          <w:tcPr>
            <w:tcW w:w="3240" w:type="dxa"/>
            <w:tcBorders>
              <w:top w:val="single" w:sz="7" w:space="0" w:color="000000"/>
              <w:left w:val="single" w:sz="7" w:space="0" w:color="000000"/>
              <w:bottom w:val="single" w:sz="7" w:space="0" w:color="000000"/>
              <w:right w:val="single" w:sz="7" w:space="0" w:color="000000"/>
            </w:tcBorders>
          </w:tcPr>
          <w:p w14:paraId="58A310C7" w14:textId="77777777" w:rsidR="00373848" w:rsidRPr="00411570" w:rsidRDefault="00373848" w:rsidP="005C6FB5">
            <w:pPr>
              <w:keepNext/>
              <w:keepLines/>
              <w:pBdr>
                <w:top w:val="single" w:sz="6" w:space="0" w:color="FFFFFF"/>
                <w:left w:val="single" w:sz="6" w:space="0" w:color="FFFFFF"/>
                <w:bottom w:val="single" w:sz="6" w:space="0" w:color="FFFFFF"/>
                <w:right w:val="single" w:sz="6" w:space="0" w:color="FFFFFF"/>
              </w:pBdr>
              <w:spacing w:after="58"/>
            </w:pPr>
            <w:r w:rsidRPr="00411570">
              <w:t>63.9540(b)(4) and (d), 63.10(d)(5)</w:t>
            </w:r>
          </w:p>
        </w:tc>
      </w:tr>
      <w:tr w:rsidR="00373848" w:rsidRPr="00411570" w14:paraId="3FEAD022" w14:textId="77777777" w:rsidTr="00373848">
        <w:trPr>
          <w:jc w:val="center"/>
        </w:trPr>
        <w:tc>
          <w:tcPr>
            <w:tcW w:w="6120" w:type="dxa"/>
            <w:tcBorders>
              <w:top w:val="single" w:sz="7" w:space="0" w:color="000000"/>
              <w:left w:val="single" w:sz="7" w:space="0" w:color="000000"/>
              <w:bottom w:val="single" w:sz="7" w:space="0" w:color="000000"/>
              <w:right w:val="single" w:sz="7" w:space="0" w:color="000000"/>
            </w:tcBorders>
          </w:tcPr>
          <w:p w14:paraId="3CA6B6DB" w14:textId="77777777" w:rsidR="00373848" w:rsidRPr="00411570" w:rsidRDefault="00373848" w:rsidP="005C6FB5">
            <w:pPr>
              <w:keepNext/>
              <w:keepLines/>
              <w:pBdr>
                <w:top w:val="single" w:sz="6" w:space="0" w:color="FFFFFF"/>
                <w:left w:val="single" w:sz="6" w:space="0" w:color="FFFFFF"/>
                <w:bottom w:val="single" w:sz="6" w:space="0" w:color="FFFFFF"/>
                <w:right w:val="single" w:sz="6" w:space="0" w:color="FFFFFF"/>
              </w:pBdr>
              <w:spacing w:after="58"/>
            </w:pPr>
            <w:r w:rsidRPr="00411570">
              <w:t>Semiannual compliance report on no deviations</w:t>
            </w:r>
          </w:p>
        </w:tc>
        <w:tc>
          <w:tcPr>
            <w:tcW w:w="3240" w:type="dxa"/>
            <w:tcBorders>
              <w:top w:val="single" w:sz="7" w:space="0" w:color="000000"/>
              <w:left w:val="single" w:sz="7" w:space="0" w:color="000000"/>
              <w:bottom w:val="single" w:sz="7" w:space="0" w:color="000000"/>
              <w:right w:val="single" w:sz="7" w:space="0" w:color="000000"/>
            </w:tcBorders>
          </w:tcPr>
          <w:p w14:paraId="62C1CD38" w14:textId="77777777" w:rsidR="00373848" w:rsidRPr="00411570" w:rsidRDefault="00373848" w:rsidP="005C6FB5">
            <w:pPr>
              <w:keepNext/>
              <w:keepLines/>
              <w:pBdr>
                <w:top w:val="single" w:sz="6" w:space="0" w:color="FFFFFF"/>
                <w:left w:val="single" w:sz="6" w:space="0" w:color="FFFFFF"/>
                <w:bottom w:val="single" w:sz="6" w:space="0" w:color="FFFFFF"/>
                <w:right w:val="single" w:sz="6" w:space="0" w:color="FFFFFF"/>
              </w:pBdr>
              <w:spacing w:after="58"/>
            </w:pPr>
            <w:r w:rsidRPr="00411570">
              <w:t>63.9540(b)(5-6)</w:t>
            </w:r>
          </w:p>
        </w:tc>
      </w:tr>
      <w:tr w:rsidR="00373848" w:rsidRPr="00411570" w14:paraId="6EE0DB09" w14:textId="77777777" w:rsidTr="00373848">
        <w:trPr>
          <w:jc w:val="center"/>
        </w:trPr>
        <w:tc>
          <w:tcPr>
            <w:tcW w:w="6120" w:type="dxa"/>
            <w:tcBorders>
              <w:top w:val="single" w:sz="7" w:space="0" w:color="000000"/>
              <w:left w:val="single" w:sz="7" w:space="0" w:color="000000"/>
              <w:bottom w:val="single" w:sz="7" w:space="0" w:color="000000"/>
              <w:right w:val="single" w:sz="7" w:space="0" w:color="000000"/>
            </w:tcBorders>
          </w:tcPr>
          <w:p w14:paraId="2E3F8CAF" w14:textId="77777777" w:rsidR="00373848" w:rsidRPr="00411570" w:rsidRDefault="00373848" w:rsidP="005C6FB5">
            <w:pPr>
              <w:keepNext/>
              <w:keepLines/>
              <w:pBdr>
                <w:top w:val="single" w:sz="6" w:space="0" w:color="FFFFFF"/>
                <w:left w:val="single" w:sz="6" w:space="0" w:color="FFFFFF"/>
                <w:bottom w:val="single" w:sz="6" w:space="0" w:color="FFFFFF"/>
                <w:right w:val="single" w:sz="6" w:space="0" w:color="FFFFFF"/>
              </w:pBdr>
              <w:spacing w:after="58"/>
            </w:pPr>
            <w:r w:rsidRPr="00411570">
              <w:t>Annual report on deviations</w:t>
            </w:r>
          </w:p>
        </w:tc>
        <w:tc>
          <w:tcPr>
            <w:tcW w:w="3240" w:type="dxa"/>
            <w:tcBorders>
              <w:top w:val="single" w:sz="7" w:space="0" w:color="000000"/>
              <w:left w:val="single" w:sz="7" w:space="0" w:color="000000"/>
              <w:bottom w:val="single" w:sz="7" w:space="0" w:color="000000"/>
              <w:right w:val="single" w:sz="7" w:space="0" w:color="000000"/>
            </w:tcBorders>
          </w:tcPr>
          <w:p w14:paraId="5704D15E" w14:textId="77777777" w:rsidR="00373848" w:rsidRPr="00411570" w:rsidRDefault="00373848" w:rsidP="005C6FB5">
            <w:pPr>
              <w:keepNext/>
              <w:keepLines/>
              <w:pBdr>
                <w:top w:val="single" w:sz="6" w:space="0" w:color="FFFFFF"/>
                <w:left w:val="single" w:sz="6" w:space="0" w:color="FFFFFF"/>
                <w:bottom w:val="single" w:sz="6" w:space="0" w:color="FFFFFF"/>
                <w:right w:val="single" w:sz="6" w:space="0" w:color="FFFFFF"/>
              </w:pBdr>
              <w:spacing w:after="58"/>
            </w:pPr>
            <w:r w:rsidRPr="00411570">
              <w:t>63.9540(c)</w:t>
            </w:r>
          </w:p>
        </w:tc>
      </w:tr>
    </w:tbl>
    <w:p w14:paraId="433FEAF2"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p>
    <w:p w14:paraId="0625175D"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A source must keep the following records:</w:t>
      </w:r>
    </w:p>
    <w:p w14:paraId="57FE0F45" w14:textId="77777777" w:rsidR="00CA4CD6" w:rsidRPr="00411570" w:rsidRDefault="00CA4CD6">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120"/>
        <w:gridCol w:w="3240"/>
      </w:tblGrid>
      <w:tr w:rsidR="00A73600" w:rsidRPr="00411570" w14:paraId="1EABA8F0" w14:textId="77777777" w:rsidTr="00373848">
        <w:trPr>
          <w:tblHeader/>
          <w:jc w:val="center"/>
        </w:trPr>
        <w:tc>
          <w:tcPr>
            <w:tcW w:w="9360" w:type="dxa"/>
            <w:gridSpan w:val="2"/>
          </w:tcPr>
          <w:p w14:paraId="489CA4A8" w14:textId="77777777" w:rsidR="00CA4CD6" w:rsidRPr="00411570" w:rsidRDefault="00CA4CD6">
            <w:pPr>
              <w:spacing w:line="120" w:lineRule="exact"/>
            </w:pPr>
          </w:p>
          <w:p w14:paraId="3C658BA9" w14:textId="77777777" w:rsidR="00CA4CD6" w:rsidRPr="00411570"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411570">
              <w:rPr>
                <w:b/>
              </w:rPr>
              <w:t>Recordkeeping</w:t>
            </w:r>
          </w:p>
        </w:tc>
      </w:tr>
      <w:tr w:rsidR="00373848" w:rsidRPr="00411570" w14:paraId="426CAFDA" w14:textId="77777777" w:rsidTr="00373848">
        <w:trPr>
          <w:jc w:val="center"/>
        </w:trPr>
        <w:tc>
          <w:tcPr>
            <w:tcW w:w="6120" w:type="dxa"/>
          </w:tcPr>
          <w:p w14:paraId="3A7CD129" w14:textId="77777777" w:rsidR="00373848" w:rsidRPr="00411570" w:rsidRDefault="00373848">
            <w:pPr>
              <w:pBdr>
                <w:top w:val="single" w:sz="6" w:space="0" w:color="FFFFFF"/>
                <w:left w:val="single" w:sz="6" w:space="0" w:color="FFFFFF"/>
                <w:bottom w:val="single" w:sz="6" w:space="0" w:color="FFFFFF"/>
                <w:right w:val="single" w:sz="6" w:space="0" w:color="FFFFFF"/>
              </w:pBdr>
              <w:spacing w:after="58"/>
            </w:pPr>
            <w:r w:rsidRPr="00411570">
              <w:t>Maintain records of all reports and notifications</w:t>
            </w:r>
          </w:p>
        </w:tc>
        <w:tc>
          <w:tcPr>
            <w:tcW w:w="3240" w:type="dxa"/>
          </w:tcPr>
          <w:p w14:paraId="6170E0CB" w14:textId="77777777" w:rsidR="00373848" w:rsidRPr="00411570" w:rsidRDefault="00373848">
            <w:pPr>
              <w:pBdr>
                <w:top w:val="single" w:sz="6" w:space="0" w:color="FFFFFF"/>
                <w:left w:val="single" w:sz="6" w:space="0" w:color="FFFFFF"/>
                <w:bottom w:val="single" w:sz="6" w:space="0" w:color="FFFFFF"/>
                <w:right w:val="single" w:sz="6" w:space="0" w:color="FFFFFF"/>
              </w:pBdr>
              <w:spacing w:after="58"/>
            </w:pPr>
            <w:r w:rsidRPr="00411570">
              <w:t>63.9550, 63.10(b)(1)</w:t>
            </w:r>
          </w:p>
        </w:tc>
      </w:tr>
      <w:tr w:rsidR="00373848" w:rsidRPr="00411570" w14:paraId="4A22934F" w14:textId="77777777" w:rsidTr="00373848">
        <w:trPr>
          <w:jc w:val="center"/>
        </w:trPr>
        <w:tc>
          <w:tcPr>
            <w:tcW w:w="6120" w:type="dxa"/>
          </w:tcPr>
          <w:p w14:paraId="5EA30B72" w14:textId="77777777" w:rsidR="00373848" w:rsidRPr="00411570" w:rsidRDefault="00373848">
            <w:pPr>
              <w:pBdr>
                <w:top w:val="single" w:sz="6" w:space="0" w:color="FFFFFF"/>
                <w:left w:val="single" w:sz="6" w:space="0" w:color="FFFFFF"/>
                <w:bottom w:val="single" w:sz="6" w:space="0" w:color="FFFFFF"/>
                <w:right w:val="single" w:sz="6" w:space="0" w:color="FFFFFF"/>
              </w:pBdr>
              <w:spacing w:after="58"/>
            </w:pPr>
            <w:r w:rsidRPr="00411570">
              <w:t>Maintain records for initial notification and notification of compliance status</w:t>
            </w:r>
          </w:p>
        </w:tc>
        <w:tc>
          <w:tcPr>
            <w:tcW w:w="3240" w:type="dxa"/>
          </w:tcPr>
          <w:p w14:paraId="2FFAF8AB" w14:textId="77777777" w:rsidR="00373848" w:rsidRPr="00411570" w:rsidRDefault="00373848">
            <w:pPr>
              <w:pBdr>
                <w:top w:val="single" w:sz="6" w:space="0" w:color="FFFFFF"/>
                <w:left w:val="single" w:sz="6" w:space="0" w:color="FFFFFF"/>
                <w:bottom w:val="single" w:sz="6" w:space="0" w:color="FFFFFF"/>
                <w:right w:val="single" w:sz="6" w:space="0" w:color="FFFFFF"/>
              </w:pBdr>
              <w:spacing w:after="58"/>
            </w:pPr>
            <w:r w:rsidRPr="00411570">
              <w:t>63.9545(a)(1), 63.10(b)(xiv)</w:t>
            </w:r>
          </w:p>
        </w:tc>
      </w:tr>
      <w:tr w:rsidR="00373848" w:rsidRPr="00411570" w14:paraId="5C01E90E" w14:textId="77777777" w:rsidTr="00373848">
        <w:trPr>
          <w:jc w:val="center"/>
        </w:trPr>
        <w:tc>
          <w:tcPr>
            <w:tcW w:w="6120" w:type="dxa"/>
          </w:tcPr>
          <w:p w14:paraId="2B7A19B6" w14:textId="77777777" w:rsidR="00373848" w:rsidRPr="00411570" w:rsidRDefault="00373848">
            <w:pPr>
              <w:pBdr>
                <w:top w:val="single" w:sz="6" w:space="0" w:color="FFFFFF"/>
                <w:left w:val="single" w:sz="6" w:space="0" w:color="FFFFFF"/>
                <w:bottom w:val="single" w:sz="6" w:space="0" w:color="FFFFFF"/>
                <w:right w:val="single" w:sz="6" w:space="0" w:color="FFFFFF"/>
              </w:pBdr>
              <w:spacing w:after="58"/>
            </w:pPr>
            <w:r w:rsidRPr="00411570">
              <w:t>Maintain records related to startup, shutdown or malfunction</w:t>
            </w:r>
          </w:p>
        </w:tc>
        <w:tc>
          <w:tcPr>
            <w:tcW w:w="3240" w:type="dxa"/>
          </w:tcPr>
          <w:p w14:paraId="0639370F" w14:textId="77777777" w:rsidR="00373848" w:rsidRPr="00411570" w:rsidRDefault="00373848">
            <w:pPr>
              <w:pBdr>
                <w:top w:val="single" w:sz="6" w:space="0" w:color="FFFFFF"/>
                <w:left w:val="single" w:sz="6" w:space="0" w:color="FFFFFF"/>
                <w:bottom w:val="single" w:sz="6" w:space="0" w:color="FFFFFF"/>
                <w:right w:val="single" w:sz="6" w:space="0" w:color="FFFFFF"/>
              </w:pBdr>
              <w:spacing w:after="58"/>
            </w:pPr>
            <w:r w:rsidRPr="00411570">
              <w:t>63.9545(1)(2)</w:t>
            </w:r>
          </w:p>
        </w:tc>
      </w:tr>
      <w:tr w:rsidR="00373848" w:rsidRPr="00411570" w14:paraId="040EAC0E" w14:textId="77777777" w:rsidTr="00373848">
        <w:trPr>
          <w:jc w:val="center"/>
        </w:trPr>
        <w:tc>
          <w:tcPr>
            <w:tcW w:w="6120" w:type="dxa"/>
          </w:tcPr>
          <w:p w14:paraId="5056972D" w14:textId="77777777" w:rsidR="00373848" w:rsidRPr="00411570" w:rsidRDefault="00373848">
            <w:pPr>
              <w:pBdr>
                <w:top w:val="single" w:sz="6" w:space="0" w:color="FFFFFF"/>
                <w:left w:val="single" w:sz="6" w:space="0" w:color="FFFFFF"/>
                <w:bottom w:val="single" w:sz="6" w:space="0" w:color="FFFFFF"/>
                <w:right w:val="single" w:sz="6" w:space="0" w:color="FFFFFF"/>
              </w:pBdr>
              <w:spacing w:after="58"/>
            </w:pPr>
            <w:r w:rsidRPr="00411570">
              <w:t>Monitor records showing solvent mixers meeting the emission limitation</w:t>
            </w:r>
          </w:p>
        </w:tc>
        <w:tc>
          <w:tcPr>
            <w:tcW w:w="3240" w:type="dxa"/>
          </w:tcPr>
          <w:p w14:paraId="24F27211" w14:textId="77777777" w:rsidR="00373848" w:rsidRPr="00411570" w:rsidRDefault="00373848">
            <w:pPr>
              <w:pBdr>
                <w:top w:val="single" w:sz="6" w:space="0" w:color="FFFFFF"/>
                <w:left w:val="single" w:sz="6" w:space="0" w:color="FFFFFF"/>
                <w:bottom w:val="single" w:sz="6" w:space="0" w:color="FFFFFF"/>
                <w:right w:val="single" w:sz="6" w:space="0" w:color="FFFFFF"/>
              </w:pBdr>
              <w:spacing w:after="58"/>
            </w:pPr>
            <w:r w:rsidRPr="00411570">
              <w:t>63.9530, 63.9545(b), 63.10(b)(2)(vi), (x-xi)</w:t>
            </w:r>
          </w:p>
        </w:tc>
      </w:tr>
    </w:tbl>
    <w:p w14:paraId="41EB3934"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77FE487E" w14:textId="77777777" w:rsidR="00CA4CD6" w:rsidRPr="00411570" w:rsidRDefault="00CA4CD6" w:rsidP="00504745">
      <w:pPr>
        <w:pBdr>
          <w:top w:val="single" w:sz="6" w:space="0" w:color="FFFFFF"/>
          <w:left w:val="single" w:sz="6" w:space="0" w:color="FFFFFF"/>
          <w:bottom w:val="single" w:sz="6" w:space="0" w:color="FFFFFF"/>
          <w:right w:val="single" w:sz="6" w:space="0" w:color="FFFFFF"/>
        </w:pBdr>
        <w:outlineLvl w:val="0"/>
      </w:pPr>
      <w:r w:rsidRPr="00411570">
        <w:rPr>
          <w:u w:val="single"/>
        </w:rPr>
        <w:t>Electronic Reporting</w:t>
      </w:r>
    </w:p>
    <w:p w14:paraId="71300A59"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5B09ECD8" w14:textId="77777777" w:rsidR="00CA4CD6" w:rsidRPr="00411570" w:rsidRDefault="002743D2">
      <w:pPr>
        <w:pBdr>
          <w:top w:val="single" w:sz="6" w:space="0" w:color="FFFFFF"/>
          <w:left w:val="single" w:sz="6" w:space="0" w:color="FFFFFF"/>
          <w:bottom w:val="single" w:sz="6" w:space="0" w:color="FFFFFF"/>
          <w:right w:val="single" w:sz="6" w:space="0" w:color="FFFFFF"/>
        </w:pBdr>
        <w:ind w:firstLine="720"/>
      </w:pPr>
      <w:r w:rsidRPr="00411570">
        <w:t>Some of the r</w:t>
      </w:r>
      <w:r w:rsidR="00CA4CD6" w:rsidRPr="00411570">
        <w:t xml:space="preserve">espondents are using monitoring equipment that automatically records parameter data.  Although personnel at the affected facility must </w:t>
      </w:r>
      <w:r w:rsidRPr="00411570">
        <w:t xml:space="preserve">still </w:t>
      </w:r>
      <w:r w:rsidR="00CA4CD6" w:rsidRPr="00411570">
        <w:t xml:space="preserve">evaluate the data, internal automation has significantly reduced the burden associated with monitoring and recordkeeping at </w:t>
      </w:r>
      <w:r w:rsidRPr="00411570">
        <w:t>a</w:t>
      </w:r>
      <w:r w:rsidR="00CA4CD6" w:rsidRPr="00411570">
        <w:t xml:space="preserve"> plant site. </w:t>
      </w:r>
    </w:p>
    <w:p w14:paraId="26D005B1"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15772E5F"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Also, regulatory agencies in cooperation with th</w:t>
      </w:r>
      <w:r w:rsidR="00724BC7" w:rsidRPr="00411570">
        <w:t>e respondents</w:t>
      </w:r>
      <w:r w:rsidRPr="00411570">
        <w:t xml:space="preserve"> continue to create reporting systems to transmit data electronically.  However, electronic reporting systems are still not widely used.  At this time, it is estimated that approximately 10 percent of the respondents use electronic reporting.</w:t>
      </w:r>
    </w:p>
    <w:p w14:paraId="183AA88A"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765535EE" w14:textId="77777777" w:rsidR="00DD097A" w:rsidRDefault="00DD097A"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3E02E1B3" w14:textId="77777777" w:rsidR="00DD097A" w:rsidRDefault="00DD097A"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0F995BC8" w14:textId="77777777" w:rsidR="00DD097A" w:rsidRDefault="00DD097A"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0A184F0D" w14:textId="77777777" w:rsidR="00CA4CD6" w:rsidRPr="00411570"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411570">
        <w:rPr>
          <w:b/>
          <w:bCs/>
        </w:rPr>
        <w:lastRenderedPageBreak/>
        <w:t>(ii)  Respondent Activities</w:t>
      </w:r>
      <w:r w:rsidRPr="00411570">
        <w:rPr>
          <w:b/>
          <w:bCs/>
        </w:rPr>
        <w:tab/>
      </w:r>
    </w:p>
    <w:p w14:paraId="619D5334" w14:textId="77777777" w:rsidR="00CA4CD6" w:rsidRPr="00411570"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411570" w14:paraId="0D1FC174" w14:textId="77777777" w:rsidTr="005C6FB5">
        <w:trPr>
          <w:tblHeader/>
          <w:jc w:val="center"/>
        </w:trPr>
        <w:tc>
          <w:tcPr>
            <w:tcW w:w="9360" w:type="dxa"/>
            <w:tcBorders>
              <w:top w:val="single" w:sz="8" w:space="0" w:color="000000"/>
              <w:left w:val="single" w:sz="8" w:space="0" w:color="000000"/>
              <w:bottom w:val="single" w:sz="4" w:space="0" w:color="auto"/>
              <w:right w:val="single" w:sz="8" w:space="0" w:color="000000"/>
            </w:tcBorders>
          </w:tcPr>
          <w:p w14:paraId="6B8DD58B" w14:textId="77777777" w:rsidR="00CA4CD6" w:rsidRPr="00411570" w:rsidRDefault="00CA4CD6">
            <w:pPr>
              <w:spacing w:line="120" w:lineRule="exact"/>
            </w:pPr>
          </w:p>
          <w:p w14:paraId="3B4625AA"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411570">
              <w:rPr>
                <w:b/>
                <w:bCs/>
              </w:rPr>
              <w:t>Respondent Activities</w:t>
            </w:r>
          </w:p>
        </w:tc>
      </w:tr>
      <w:tr w:rsidR="00CA4CD6" w:rsidRPr="00411570" w14:paraId="14F97213" w14:textId="77777777" w:rsidTr="005C6FB5">
        <w:trPr>
          <w:jc w:val="center"/>
        </w:trPr>
        <w:tc>
          <w:tcPr>
            <w:tcW w:w="9360" w:type="dxa"/>
            <w:tcBorders>
              <w:top w:val="single" w:sz="4" w:space="0" w:color="auto"/>
              <w:left w:val="single" w:sz="7" w:space="0" w:color="000000"/>
              <w:bottom w:val="single" w:sz="6" w:space="0" w:color="FFFFFF"/>
              <w:right w:val="single" w:sz="7" w:space="0" w:color="000000"/>
            </w:tcBorders>
          </w:tcPr>
          <w:p w14:paraId="164D38B0" w14:textId="77777777" w:rsidR="00CA4CD6" w:rsidRPr="00411570" w:rsidRDefault="00CA4CD6">
            <w:pPr>
              <w:spacing w:line="120" w:lineRule="exact"/>
              <w:rPr>
                <w:b/>
                <w:bCs/>
              </w:rPr>
            </w:pPr>
          </w:p>
          <w:p w14:paraId="2B847E99"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5"/>
            </w:pPr>
            <w:r w:rsidRPr="00411570">
              <w:t>Read instructions.</w:t>
            </w:r>
          </w:p>
        </w:tc>
      </w:tr>
      <w:tr w:rsidR="00CA4CD6" w:rsidRPr="00411570" w14:paraId="21BF04B4" w14:textId="77777777" w:rsidTr="005C6FB5">
        <w:trPr>
          <w:jc w:val="center"/>
        </w:trPr>
        <w:tc>
          <w:tcPr>
            <w:tcW w:w="9360" w:type="dxa"/>
            <w:tcBorders>
              <w:top w:val="single" w:sz="7" w:space="0" w:color="000000"/>
              <w:left w:val="single" w:sz="7" w:space="0" w:color="000000"/>
              <w:bottom w:val="single" w:sz="8" w:space="0" w:color="000000"/>
              <w:right w:val="single" w:sz="7" w:space="0" w:color="000000"/>
            </w:tcBorders>
          </w:tcPr>
          <w:p w14:paraId="409A091C" w14:textId="77777777" w:rsidR="00CA4CD6" w:rsidRPr="00411570" w:rsidRDefault="00CA4CD6">
            <w:pPr>
              <w:spacing w:line="120" w:lineRule="exact"/>
            </w:pPr>
          </w:p>
          <w:p w14:paraId="705C5893" w14:textId="77777777" w:rsidR="00CA4CD6" w:rsidRPr="00411570" w:rsidRDefault="00CA4CD6" w:rsidP="00662667">
            <w:pPr>
              <w:pBdr>
                <w:top w:val="single" w:sz="6" w:space="0" w:color="FFFFFF"/>
                <w:left w:val="single" w:sz="6" w:space="0" w:color="FFFFFF"/>
                <w:bottom w:val="single" w:sz="6" w:space="0" w:color="FFFFFF"/>
                <w:right w:val="single" w:sz="6" w:space="0" w:color="FFFFFF"/>
              </w:pBdr>
              <w:spacing w:after="55"/>
            </w:pPr>
            <w:r w:rsidRPr="00411570">
              <w:t xml:space="preserve">Install, calibrate, maintain, and operate </w:t>
            </w:r>
            <w:r w:rsidR="00662667" w:rsidRPr="00411570">
              <w:t>solvent mixers at friction material manufacturing facility.</w:t>
            </w:r>
          </w:p>
        </w:tc>
      </w:tr>
      <w:tr w:rsidR="00CA4CD6" w:rsidRPr="00411570" w14:paraId="75E6094E" w14:textId="77777777" w:rsidTr="005C6FB5">
        <w:trPr>
          <w:jc w:val="center"/>
        </w:trPr>
        <w:tc>
          <w:tcPr>
            <w:tcW w:w="9360" w:type="dxa"/>
            <w:tcBorders>
              <w:top w:val="single" w:sz="8" w:space="0" w:color="000000"/>
              <w:left w:val="single" w:sz="8" w:space="0" w:color="000000"/>
              <w:bottom w:val="single" w:sz="4" w:space="0" w:color="auto"/>
              <w:right w:val="single" w:sz="8" w:space="0" w:color="000000"/>
            </w:tcBorders>
          </w:tcPr>
          <w:p w14:paraId="38242643" w14:textId="77777777" w:rsidR="00CA4CD6" w:rsidRPr="00411570" w:rsidRDefault="00CA4CD6">
            <w:pPr>
              <w:spacing w:line="120" w:lineRule="exact"/>
            </w:pPr>
          </w:p>
          <w:p w14:paraId="5DDCAD02"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5"/>
            </w:pPr>
            <w:r w:rsidRPr="00411570">
              <w:t>Write the notifications and reports listed above.</w:t>
            </w:r>
          </w:p>
        </w:tc>
      </w:tr>
      <w:tr w:rsidR="00CA4CD6" w:rsidRPr="00411570" w14:paraId="70983BCA" w14:textId="77777777" w:rsidTr="005C6FB5">
        <w:trPr>
          <w:jc w:val="center"/>
        </w:trPr>
        <w:tc>
          <w:tcPr>
            <w:tcW w:w="9360" w:type="dxa"/>
            <w:tcBorders>
              <w:top w:val="single" w:sz="4" w:space="0" w:color="auto"/>
              <w:left w:val="single" w:sz="7" w:space="0" w:color="000000"/>
              <w:bottom w:val="single" w:sz="6" w:space="0" w:color="FFFFFF"/>
              <w:right w:val="single" w:sz="7" w:space="0" w:color="000000"/>
            </w:tcBorders>
          </w:tcPr>
          <w:p w14:paraId="14FFDE8A" w14:textId="77777777" w:rsidR="00CA4CD6" w:rsidRPr="00411570" w:rsidRDefault="00CA4CD6">
            <w:pPr>
              <w:spacing w:line="120" w:lineRule="exact"/>
            </w:pPr>
          </w:p>
          <w:p w14:paraId="37090882"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5"/>
            </w:pPr>
            <w:r w:rsidRPr="00411570">
              <w:t>Enter information required to be recorded above.</w:t>
            </w:r>
          </w:p>
        </w:tc>
      </w:tr>
      <w:tr w:rsidR="00CA4CD6" w:rsidRPr="00411570" w14:paraId="61D0415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B3AA90C" w14:textId="77777777" w:rsidR="00CA4CD6" w:rsidRPr="00411570" w:rsidRDefault="00CA4CD6">
            <w:pPr>
              <w:spacing w:line="120" w:lineRule="exact"/>
            </w:pPr>
          </w:p>
          <w:p w14:paraId="34740428"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5"/>
            </w:pPr>
            <w:r w:rsidRPr="00411570">
              <w:t>Submit the required reports developing, acquiring, installing, and utilizing technology and systems for the purpose of collecting, validating, and verifying information.</w:t>
            </w:r>
          </w:p>
        </w:tc>
      </w:tr>
      <w:tr w:rsidR="00CA4CD6" w:rsidRPr="00411570" w14:paraId="7C63E3A5"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D681D33" w14:textId="77777777" w:rsidR="00CA4CD6" w:rsidRPr="00411570" w:rsidRDefault="00CA4CD6">
            <w:pPr>
              <w:spacing w:line="120" w:lineRule="exact"/>
            </w:pPr>
          </w:p>
          <w:p w14:paraId="6E34D889"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5"/>
            </w:pPr>
            <w:r w:rsidRPr="00411570">
              <w:t>Develop, acquire, install, and utilize technology and systems for the purpose of processing and maintaining information.</w:t>
            </w:r>
          </w:p>
        </w:tc>
      </w:tr>
      <w:tr w:rsidR="00CA4CD6" w:rsidRPr="00411570" w14:paraId="19F1A095"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F213617" w14:textId="77777777" w:rsidR="00CA4CD6" w:rsidRPr="00411570" w:rsidRDefault="00CA4CD6">
            <w:pPr>
              <w:spacing w:line="120" w:lineRule="exact"/>
            </w:pPr>
          </w:p>
          <w:p w14:paraId="5824E1A7"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5"/>
            </w:pPr>
            <w:r w:rsidRPr="00411570">
              <w:t>Develop, acquire, install, and utilize technology and systems for the purpose of disclosing and providing information.</w:t>
            </w:r>
          </w:p>
        </w:tc>
      </w:tr>
      <w:tr w:rsidR="00662667" w:rsidRPr="00411570" w14:paraId="0C51B775" w14:textId="77777777" w:rsidTr="00E87B3C">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65AA3098" w14:textId="77777777" w:rsidR="00662667" w:rsidRPr="00411570" w:rsidRDefault="00662667">
            <w:pPr>
              <w:spacing w:line="120" w:lineRule="exact"/>
            </w:pPr>
          </w:p>
          <w:p w14:paraId="4D172776" w14:textId="77777777" w:rsidR="00662667" w:rsidRPr="00411570" w:rsidRDefault="00662667" w:rsidP="00662667">
            <w:pPr>
              <w:spacing w:after="55"/>
            </w:pPr>
            <w:r w:rsidRPr="00411570">
              <w:t>Adjust the existing ways to comply with any previously applicable instructions and requirements.</w:t>
            </w:r>
          </w:p>
        </w:tc>
      </w:tr>
      <w:tr w:rsidR="00662667" w:rsidRPr="00411570" w14:paraId="2741D047"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5F7B1F6" w14:textId="77777777" w:rsidR="00662667" w:rsidRPr="00411570" w:rsidRDefault="00662667">
            <w:pPr>
              <w:spacing w:line="120" w:lineRule="exact"/>
            </w:pPr>
          </w:p>
          <w:p w14:paraId="7A72F584" w14:textId="77777777" w:rsidR="00662667" w:rsidRPr="00411570" w:rsidRDefault="00662667">
            <w:pPr>
              <w:pBdr>
                <w:top w:val="single" w:sz="6" w:space="0" w:color="FFFFFF"/>
                <w:left w:val="single" w:sz="6" w:space="0" w:color="FFFFFF"/>
                <w:bottom w:val="single" w:sz="6" w:space="0" w:color="FFFFFF"/>
                <w:right w:val="single" w:sz="6" w:space="0" w:color="FFFFFF"/>
              </w:pBdr>
              <w:spacing w:after="55"/>
            </w:pPr>
            <w:r w:rsidRPr="00411570">
              <w:t>Train personnel to be able to respond to a collection of information.</w:t>
            </w:r>
          </w:p>
        </w:tc>
      </w:tr>
      <w:tr w:rsidR="00662667" w:rsidRPr="00411570" w14:paraId="4174006D"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22DFE912" w14:textId="77777777" w:rsidR="00662667" w:rsidRPr="00411570" w:rsidRDefault="00662667">
            <w:pPr>
              <w:spacing w:line="120" w:lineRule="exact"/>
            </w:pPr>
          </w:p>
          <w:p w14:paraId="02FD10A3" w14:textId="77777777" w:rsidR="00662667" w:rsidRPr="00411570" w:rsidRDefault="00662667">
            <w:pPr>
              <w:pBdr>
                <w:top w:val="single" w:sz="6" w:space="0" w:color="FFFFFF"/>
                <w:left w:val="single" w:sz="6" w:space="0" w:color="FFFFFF"/>
                <w:bottom w:val="single" w:sz="6" w:space="0" w:color="FFFFFF"/>
                <w:right w:val="single" w:sz="6" w:space="0" w:color="FFFFFF"/>
              </w:pBdr>
              <w:spacing w:after="74"/>
            </w:pPr>
            <w:r w:rsidRPr="00411570">
              <w:t>Transmit, or otherwise disclose the information.</w:t>
            </w:r>
          </w:p>
        </w:tc>
      </w:tr>
    </w:tbl>
    <w:p w14:paraId="1A412CD2"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516128E3" w14:textId="77777777" w:rsidR="00606DEF" w:rsidRPr="00411570" w:rsidRDefault="00CF2B37" w:rsidP="00CF2B37">
      <w:pPr>
        <w:pBdr>
          <w:top w:val="single" w:sz="6" w:space="0" w:color="FFFFFF"/>
          <w:left w:val="single" w:sz="6" w:space="0" w:color="FFFFFF"/>
          <w:bottom w:val="single" w:sz="6" w:space="0" w:color="FFFFFF"/>
          <w:right w:val="single" w:sz="6" w:space="0" w:color="FFFFFF"/>
        </w:pBdr>
        <w:ind w:firstLine="720"/>
      </w:pPr>
      <w:r w:rsidRPr="00411570">
        <w:t xml:space="preserve">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 </w:t>
      </w:r>
    </w:p>
    <w:p w14:paraId="176A79F0" w14:textId="77777777" w:rsidR="00CF2B37" w:rsidRPr="00411570" w:rsidRDefault="00CF2B37">
      <w:pPr>
        <w:pBdr>
          <w:top w:val="single" w:sz="6" w:space="0" w:color="FFFFFF"/>
          <w:left w:val="single" w:sz="6" w:space="0" w:color="FFFFFF"/>
          <w:bottom w:val="single" w:sz="6" w:space="0" w:color="FFFFFF"/>
          <w:right w:val="single" w:sz="6" w:space="0" w:color="FFFFFF"/>
        </w:pBdr>
        <w:rPr>
          <w:b/>
          <w:bCs/>
        </w:rPr>
      </w:pPr>
    </w:p>
    <w:p w14:paraId="6AD4AE1F" w14:textId="77777777" w:rsidR="00CA4CD6" w:rsidRPr="00411570"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411570">
        <w:rPr>
          <w:b/>
          <w:bCs/>
        </w:rPr>
        <w:t>5.  The Information Collected:  Agency Activities, Collection Methodology, and Information Management</w:t>
      </w:r>
    </w:p>
    <w:p w14:paraId="7C28D577" w14:textId="77777777" w:rsidR="00CA4CD6" w:rsidRPr="00411570" w:rsidRDefault="00CA4CD6">
      <w:pPr>
        <w:pBdr>
          <w:top w:val="single" w:sz="6" w:space="0" w:color="FFFFFF"/>
          <w:left w:val="single" w:sz="6" w:space="0" w:color="FFFFFF"/>
          <w:bottom w:val="single" w:sz="6" w:space="0" w:color="FFFFFF"/>
          <w:right w:val="single" w:sz="6" w:space="0" w:color="FFFFFF"/>
        </w:pBdr>
        <w:rPr>
          <w:b/>
          <w:bCs/>
        </w:rPr>
      </w:pPr>
    </w:p>
    <w:p w14:paraId="45924053"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rPr>
          <w:b/>
          <w:bCs/>
        </w:rPr>
        <w:t>5(a)  Agency Activities</w:t>
      </w:r>
    </w:p>
    <w:p w14:paraId="16BA8101"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0BF3B678" w14:textId="3CD0D6D1" w:rsidR="00CA4CD6" w:rsidRDefault="00CA4CD6">
      <w:pPr>
        <w:pBdr>
          <w:top w:val="single" w:sz="6" w:space="0" w:color="FFFFFF"/>
          <w:left w:val="single" w:sz="6" w:space="0" w:color="FFFFFF"/>
          <w:bottom w:val="single" w:sz="6" w:space="0" w:color="FFFFFF"/>
          <w:right w:val="single" w:sz="6" w:space="0" w:color="FFFFFF"/>
        </w:pBdr>
        <w:ind w:firstLine="720"/>
      </w:pPr>
      <w:r w:rsidRPr="00411570">
        <w:t>EPA conducts the following activities in connection with the acquisition, analysis, storage, and distribution of the required information</w:t>
      </w:r>
      <w:r w:rsidR="00DD097A">
        <w:t xml:space="preserve">: </w:t>
      </w:r>
    </w:p>
    <w:p w14:paraId="2F5DCEBC" w14:textId="77777777" w:rsidR="00DD097A" w:rsidRPr="00411570" w:rsidRDefault="00DD097A">
      <w:pPr>
        <w:pBdr>
          <w:top w:val="single" w:sz="6" w:space="0" w:color="FFFFFF"/>
          <w:left w:val="single" w:sz="6" w:space="0" w:color="FFFFFF"/>
          <w:bottom w:val="single" w:sz="6" w:space="0" w:color="FFFFFF"/>
          <w:right w:val="single" w:sz="6" w:space="0" w:color="FFFFFF"/>
        </w:pBdr>
        <w:ind w:firstLine="720"/>
      </w:pPr>
    </w:p>
    <w:p w14:paraId="1FABC86D" w14:textId="77777777" w:rsidR="00CA4CD6" w:rsidRPr="00411570"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411570" w14:paraId="3E18E061"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1C34C53B" w14:textId="77777777" w:rsidR="00CA4CD6" w:rsidRPr="00411570" w:rsidRDefault="00CA4CD6">
            <w:pPr>
              <w:spacing w:line="120" w:lineRule="exact"/>
            </w:pPr>
          </w:p>
          <w:p w14:paraId="2F7F34C9"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411570">
              <w:rPr>
                <w:b/>
                <w:bCs/>
              </w:rPr>
              <w:t>Agency Activities</w:t>
            </w:r>
          </w:p>
        </w:tc>
      </w:tr>
      <w:tr w:rsidR="00CA4CD6" w:rsidRPr="00411570" w14:paraId="6D8C256D" w14:textId="77777777">
        <w:tc>
          <w:tcPr>
            <w:tcW w:w="9360" w:type="dxa"/>
            <w:tcBorders>
              <w:top w:val="single" w:sz="7" w:space="0" w:color="000000"/>
              <w:left w:val="single" w:sz="7" w:space="0" w:color="000000"/>
              <w:bottom w:val="single" w:sz="6" w:space="0" w:color="FFFFFF"/>
              <w:right w:val="single" w:sz="7" w:space="0" w:color="000000"/>
            </w:tcBorders>
          </w:tcPr>
          <w:p w14:paraId="5B64CF84" w14:textId="77777777" w:rsidR="00CA4CD6" w:rsidRPr="00411570" w:rsidRDefault="00CA4CD6">
            <w:pPr>
              <w:spacing w:line="120" w:lineRule="exact"/>
            </w:pPr>
          </w:p>
          <w:p w14:paraId="4579D278"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2"/>
            </w:pPr>
            <w:r w:rsidRPr="00411570">
              <w:lastRenderedPageBreak/>
              <w:t>Review notifications and reports, including performance test reports, and excess emissions reports, required to be submitted by industry.</w:t>
            </w:r>
          </w:p>
        </w:tc>
      </w:tr>
      <w:tr w:rsidR="00CA4CD6" w:rsidRPr="00411570" w14:paraId="16D460BC" w14:textId="77777777">
        <w:tc>
          <w:tcPr>
            <w:tcW w:w="9360" w:type="dxa"/>
            <w:tcBorders>
              <w:top w:val="single" w:sz="7" w:space="0" w:color="000000"/>
              <w:left w:val="single" w:sz="7" w:space="0" w:color="000000"/>
              <w:bottom w:val="single" w:sz="6" w:space="0" w:color="FFFFFF"/>
              <w:right w:val="single" w:sz="7" w:space="0" w:color="000000"/>
            </w:tcBorders>
          </w:tcPr>
          <w:p w14:paraId="3484ACA7" w14:textId="77777777" w:rsidR="00CA4CD6" w:rsidRPr="00411570" w:rsidRDefault="00CA4CD6">
            <w:pPr>
              <w:spacing w:line="120" w:lineRule="exact"/>
            </w:pPr>
          </w:p>
          <w:p w14:paraId="60E0456D"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2"/>
            </w:pPr>
            <w:r w:rsidRPr="00411570">
              <w:t>Audit facility records.</w:t>
            </w:r>
          </w:p>
        </w:tc>
      </w:tr>
      <w:tr w:rsidR="00CA4CD6" w:rsidRPr="00411570" w14:paraId="0475052F" w14:textId="77777777">
        <w:tc>
          <w:tcPr>
            <w:tcW w:w="9360" w:type="dxa"/>
            <w:tcBorders>
              <w:top w:val="single" w:sz="7" w:space="0" w:color="000000"/>
              <w:left w:val="single" w:sz="7" w:space="0" w:color="000000"/>
              <w:bottom w:val="single" w:sz="7" w:space="0" w:color="000000"/>
              <w:right w:val="single" w:sz="7" w:space="0" w:color="000000"/>
            </w:tcBorders>
          </w:tcPr>
          <w:p w14:paraId="6C8FC29E" w14:textId="77777777" w:rsidR="00CA4CD6" w:rsidRPr="00411570" w:rsidRDefault="00CA4CD6">
            <w:pPr>
              <w:spacing w:line="120" w:lineRule="exact"/>
            </w:pPr>
          </w:p>
          <w:p w14:paraId="622A1BAF" w14:textId="77777777" w:rsidR="00CA4CD6" w:rsidRPr="00411570" w:rsidRDefault="00CA4CD6" w:rsidP="004C701D">
            <w:pPr>
              <w:pBdr>
                <w:top w:val="single" w:sz="6" w:space="0" w:color="FFFFFF"/>
                <w:left w:val="single" w:sz="6" w:space="0" w:color="FFFFFF"/>
                <w:bottom w:val="single" w:sz="6" w:space="0" w:color="FFFFFF"/>
                <w:right w:val="single" w:sz="6" w:space="0" w:color="FFFFFF"/>
              </w:pBdr>
              <w:spacing w:after="72"/>
            </w:pPr>
            <w:r w:rsidRPr="00411570">
              <w:t xml:space="preserve">Input, analyze, and maintain data in the </w:t>
            </w:r>
            <w:r w:rsidR="004C701D" w:rsidRPr="00411570">
              <w:t xml:space="preserve">Online Tracking Information System (OTIS). </w:t>
            </w:r>
          </w:p>
        </w:tc>
      </w:tr>
    </w:tbl>
    <w:p w14:paraId="1854922D" w14:textId="77777777" w:rsidR="00CA4CD6" w:rsidRPr="00411570" w:rsidRDefault="00CA4CD6">
      <w:pPr>
        <w:pBdr>
          <w:top w:val="single" w:sz="6" w:space="0" w:color="FFFFFF"/>
          <w:left w:val="single" w:sz="6" w:space="0" w:color="FFFFFF"/>
          <w:bottom w:val="single" w:sz="6" w:space="0" w:color="FFFFFF"/>
          <w:right w:val="single" w:sz="6" w:space="0" w:color="FFFFFF"/>
        </w:pBdr>
        <w:rPr>
          <w:b/>
          <w:bCs/>
        </w:rPr>
      </w:pPr>
    </w:p>
    <w:p w14:paraId="7F78815D" w14:textId="77777777" w:rsidR="00CA4CD6" w:rsidRPr="00411570" w:rsidRDefault="00CA4CD6" w:rsidP="005C6FB5">
      <w:pPr>
        <w:keepNext/>
        <w:keepLines/>
        <w:pBdr>
          <w:top w:val="single" w:sz="6" w:space="0" w:color="FFFFFF"/>
          <w:left w:val="single" w:sz="6" w:space="0" w:color="FFFFFF"/>
          <w:bottom w:val="single" w:sz="6" w:space="0" w:color="FFFFFF"/>
          <w:right w:val="single" w:sz="6" w:space="0" w:color="FFFFFF"/>
        </w:pBdr>
        <w:ind w:firstLine="720"/>
      </w:pPr>
      <w:r w:rsidRPr="00411570">
        <w:rPr>
          <w:b/>
          <w:bCs/>
        </w:rPr>
        <w:t>5(b)  Collection Methodology and Management</w:t>
      </w:r>
    </w:p>
    <w:p w14:paraId="4D07D5C1" w14:textId="77777777" w:rsidR="00CA4CD6" w:rsidRPr="00411570" w:rsidRDefault="00CA4CD6" w:rsidP="005C6FB5">
      <w:pPr>
        <w:keepNext/>
        <w:keepLines/>
        <w:pBdr>
          <w:top w:val="single" w:sz="6" w:space="0" w:color="FFFFFF"/>
          <w:left w:val="single" w:sz="6" w:space="0" w:color="FFFFFF"/>
          <w:bottom w:val="single" w:sz="6" w:space="0" w:color="FFFFFF"/>
          <w:right w:val="single" w:sz="6" w:space="0" w:color="FFFFFF"/>
        </w:pBdr>
      </w:pPr>
    </w:p>
    <w:p w14:paraId="40A02873" w14:textId="77777777" w:rsidR="00CA4CD6" w:rsidRPr="00411570" w:rsidRDefault="00CA4CD6" w:rsidP="005C6FB5">
      <w:pPr>
        <w:keepNext/>
        <w:keepLines/>
        <w:pBdr>
          <w:top w:val="single" w:sz="6" w:space="0" w:color="FFFFFF"/>
          <w:left w:val="single" w:sz="6" w:space="0" w:color="FFFFFF"/>
          <w:bottom w:val="single" w:sz="6" w:space="0" w:color="FFFFFF"/>
          <w:right w:val="single" w:sz="6" w:space="0" w:color="FFFFFF"/>
        </w:pBdr>
        <w:ind w:firstLine="720"/>
      </w:pPr>
      <w:r w:rsidRPr="00411570">
        <w:t xml:space="preserve">Following notification of startup, the reviewing authority </w:t>
      </w:r>
      <w:r w:rsidR="002B29A7" w:rsidRPr="00411570">
        <w:t xml:space="preserve">could </w:t>
      </w:r>
      <w:r w:rsidRPr="00411570">
        <w:t>inspect the source to determine whether the pollution control devices are properly installed and operated.</w:t>
      </w:r>
      <w:r w:rsidR="00662667" w:rsidRPr="00411570">
        <w:t xml:space="preserve"> </w:t>
      </w:r>
      <w:r w:rsidRPr="00411570">
        <w:t>Performance test reports are used by the Agency to discern a source</w:t>
      </w:r>
      <w:r w:rsidR="004C701D" w:rsidRPr="00411570">
        <w:t>’</w:t>
      </w:r>
      <w:r w:rsidRPr="00411570">
        <w:t>s initial capability to comply with the emission standard</w:t>
      </w:r>
      <w:r w:rsidR="00662667" w:rsidRPr="00411570">
        <w:t>.</w:t>
      </w:r>
      <w:r w:rsidRPr="00411570">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5B3CADBA"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41E18C44"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 xml:space="preserve">Information contained in </w:t>
      </w:r>
      <w:r w:rsidR="004C701D" w:rsidRPr="00411570">
        <w:t xml:space="preserve">the reports is entered into OTIS </w:t>
      </w:r>
      <w:r w:rsidRPr="00411570">
        <w:t xml:space="preserve">which is operated and maintained by EPA's Office of Compliance.  </w:t>
      </w:r>
      <w:r w:rsidR="004C701D" w:rsidRPr="00411570">
        <w:t xml:space="preserve">OTIS </w:t>
      </w:r>
      <w:r w:rsidRPr="00411570">
        <w:t>is EPA</w:t>
      </w:r>
      <w:r w:rsidR="004C701D" w:rsidRPr="00411570">
        <w:t>’</w:t>
      </w:r>
      <w:r w:rsidRPr="00411570">
        <w:t xml:space="preserve">s database for the collection, maintenance, and retrieval of compliance data for approximately 125,000 industrial and government-owned facilities.  EPA uses the </w:t>
      </w:r>
      <w:r w:rsidR="004C701D" w:rsidRPr="00411570">
        <w:t>OTIS</w:t>
      </w:r>
      <w:r w:rsidRPr="00411570">
        <w:t xml:space="preserve"> for tracking air pollution compliance and enforcement by local and state regulatory agencies, EPA regional offices and EPA headquarters.  EPA and its delegated Authorities can edit, store, retrieve and analyze the data.</w:t>
      </w:r>
    </w:p>
    <w:p w14:paraId="04CEE26D"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0FD11B49"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 xml:space="preserve"> The records required by this regulation must be retained by the owner/operator for five years.</w:t>
      </w:r>
    </w:p>
    <w:p w14:paraId="64106F06"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65801929"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rPr>
          <w:b/>
          <w:bCs/>
        </w:rPr>
        <w:t>5(c)  Small Entity Flexibility</w:t>
      </w:r>
    </w:p>
    <w:p w14:paraId="7E522DE1" w14:textId="77777777" w:rsidR="00CA4CD6" w:rsidRPr="00411570" w:rsidRDefault="00CA4CD6" w:rsidP="006E4A6E">
      <w:pPr>
        <w:pBdr>
          <w:top w:val="single" w:sz="6" w:space="0" w:color="FFFFFF"/>
          <w:left w:val="single" w:sz="6" w:space="0" w:color="FFFFFF"/>
          <w:bottom w:val="single" w:sz="6" w:space="0" w:color="FFFFFF"/>
          <w:right w:val="single" w:sz="6" w:space="0" w:color="FFFFFF"/>
        </w:pBdr>
      </w:pPr>
    </w:p>
    <w:p w14:paraId="31B717D6" w14:textId="77777777" w:rsidR="00662667" w:rsidRPr="00411570" w:rsidRDefault="00662667" w:rsidP="00662667">
      <w:pPr>
        <w:pBdr>
          <w:top w:val="single" w:sz="6" w:space="0" w:color="FFFFFF"/>
          <w:left w:val="single" w:sz="6" w:space="0" w:color="FFFFFF"/>
          <w:bottom w:val="single" w:sz="6" w:space="0" w:color="FFFFFF"/>
          <w:right w:val="single" w:sz="6" w:space="0" w:color="FFFFFF"/>
        </w:pBdr>
        <w:ind w:firstLine="720"/>
      </w:pPr>
      <w:r w:rsidRPr="00411570">
        <w:t>The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EPA considers these to be the minimum requirements needed to ensure compliance and, therefore, cannot reduce them further for small entities.  To the extent that larger businesses can use economies of scale to reduce their burden, the overall burden will be reduced.</w:t>
      </w:r>
    </w:p>
    <w:p w14:paraId="581A3366" w14:textId="77777777" w:rsidR="00CA4CD6" w:rsidRPr="00411570" w:rsidRDefault="00CA4CD6">
      <w:pPr>
        <w:pBdr>
          <w:top w:val="single" w:sz="6" w:space="0" w:color="FFFFFF"/>
          <w:left w:val="single" w:sz="6" w:space="0" w:color="FFFFFF"/>
          <w:bottom w:val="single" w:sz="6" w:space="0" w:color="FFFFFF"/>
          <w:right w:val="single" w:sz="6" w:space="0" w:color="FFFFFF"/>
        </w:pBdr>
        <w:rPr>
          <w:b/>
          <w:bCs/>
        </w:rPr>
      </w:pPr>
    </w:p>
    <w:p w14:paraId="0032B4EA"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rPr>
          <w:b/>
          <w:bCs/>
        </w:rPr>
        <w:t>5(d)  Collection Schedule</w:t>
      </w:r>
    </w:p>
    <w:p w14:paraId="345314DA"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7253D09A"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rPr>
          <w:b/>
          <w:bCs/>
        </w:rPr>
      </w:pPr>
      <w:r w:rsidRPr="00411570">
        <w:t xml:space="preserve">The specific frequency for each information collection activity within this request is shown in </w:t>
      </w:r>
      <w:r w:rsidR="007A458D" w:rsidRPr="00411570">
        <w:t xml:space="preserve">below </w:t>
      </w:r>
      <w:r w:rsidRPr="00411570">
        <w:t xml:space="preserve">Table 1: </w:t>
      </w:r>
      <w:r w:rsidR="00CF2B37" w:rsidRPr="00411570">
        <w:t>Annual Respondent Burden and Cost –</w:t>
      </w:r>
      <w:r w:rsidRPr="00411570">
        <w:t xml:space="preserve"> </w:t>
      </w:r>
      <w:r w:rsidR="00662667" w:rsidRPr="00411570">
        <w:t xml:space="preserve">NESHAP for Friction Materials </w:t>
      </w:r>
      <w:r w:rsidR="00662667" w:rsidRPr="00411570">
        <w:lastRenderedPageBreak/>
        <w:t>Manufacturing</w:t>
      </w:r>
      <w:r w:rsidR="00662667" w:rsidRPr="00411570">
        <w:rPr>
          <w:b/>
          <w:bCs/>
        </w:rPr>
        <w:t xml:space="preserve"> </w:t>
      </w:r>
      <w:r w:rsidR="00662667" w:rsidRPr="00411570">
        <w:rPr>
          <w:bCs/>
        </w:rPr>
        <w:t>(40 CFR Part 63, Subpart QQQQQ</w:t>
      </w:r>
      <w:r w:rsidR="00662667" w:rsidRPr="00411570">
        <w:t>) (Renewal).</w:t>
      </w:r>
    </w:p>
    <w:p w14:paraId="14769145" w14:textId="77777777" w:rsidR="00CA4CD6" w:rsidRPr="00411570" w:rsidRDefault="00CA4CD6">
      <w:pPr>
        <w:pBdr>
          <w:top w:val="single" w:sz="6" w:space="0" w:color="FFFFFF"/>
          <w:left w:val="single" w:sz="6" w:space="0" w:color="FFFFFF"/>
          <w:bottom w:val="single" w:sz="6" w:space="0" w:color="FFFFFF"/>
          <w:right w:val="single" w:sz="6" w:space="0" w:color="FFFFFF"/>
        </w:pBdr>
        <w:rPr>
          <w:b/>
          <w:bCs/>
        </w:rPr>
      </w:pPr>
    </w:p>
    <w:p w14:paraId="23AFB825" w14:textId="77777777" w:rsidR="00CA4CD6" w:rsidRPr="00411570"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411570">
        <w:rPr>
          <w:b/>
          <w:bCs/>
        </w:rPr>
        <w:t>6.  Estimating the Burden and Cost of the Collection</w:t>
      </w:r>
    </w:p>
    <w:p w14:paraId="27382023" w14:textId="77777777" w:rsidR="00CA4CD6" w:rsidRPr="00411570" w:rsidRDefault="00CA4CD6" w:rsidP="004C701D">
      <w:pPr>
        <w:pBdr>
          <w:top w:val="single" w:sz="6" w:space="1" w:color="FFFFFF"/>
          <w:left w:val="single" w:sz="6" w:space="0" w:color="FFFFFF"/>
          <w:bottom w:val="single" w:sz="6" w:space="0" w:color="FFFFFF"/>
          <w:right w:val="single" w:sz="6" w:space="0" w:color="FFFFFF"/>
        </w:pBdr>
        <w:rPr>
          <w:b/>
          <w:bCs/>
        </w:rPr>
      </w:pPr>
    </w:p>
    <w:p w14:paraId="2F359723" w14:textId="77777777" w:rsidR="00CA4CD6" w:rsidRPr="00411570" w:rsidRDefault="00CA4CD6" w:rsidP="004C701D">
      <w:pPr>
        <w:pBdr>
          <w:top w:val="single" w:sz="6" w:space="1" w:color="FFFFFF"/>
          <w:left w:val="single" w:sz="6" w:space="0" w:color="FFFFFF"/>
          <w:bottom w:val="single" w:sz="6" w:space="0" w:color="FFFFFF"/>
          <w:right w:val="single" w:sz="6" w:space="0" w:color="FFFFFF"/>
        </w:pBdr>
        <w:ind w:firstLine="720"/>
      </w:pPr>
      <w:r w:rsidRPr="00411570">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35F3EAF0" w14:textId="77777777" w:rsidR="00CA4CD6" w:rsidRPr="00411570" w:rsidRDefault="00CA4CD6" w:rsidP="004C701D">
      <w:pPr>
        <w:pBdr>
          <w:top w:val="single" w:sz="6" w:space="1" w:color="FFFFFF"/>
          <w:left w:val="single" w:sz="6" w:space="0" w:color="FFFFFF"/>
          <w:bottom w:val="single" w:sz="6" w:space="0" w:color="FFFFFF"/>
          <w:right w:val="single" w:sz="6" w:space="0" w:color="FFFFFF"/>
        </w:pBdr>
      </w:pPr>
    </w:p>
    <w:p w14:paraId="6988CF21" w14:textId="32CDE592" w:rsidR="00CA4CD6" w:rsidRPr="00411570" w:rsidRDefault="00CA4CD6" w:rsidP="004C701D">
      <w:pPr>
        <w:pBdr>
          <w:top w:val="single" w:sz="6" w:space="1" w:color="FFFFFF"/>
          <w:left w:val="single" w:sz="6" w:space="0" w:color="FFFFFF"/>
          <w:bottom w:val="single" w:sz="6" w:space="0" w:color="FFFFFF"/>
          <w:right w:val="single" w:sz="6" w:space="0" w:color="FFFFFF"/>
        </w:pBdr>
        <w:ind w:firstLine="720"/>
      </w:pPr>
      <w:r w:rsidRPr="00411570">
        <w:t xml:space="preserve">The Agency may not conduct or sponsor, and a person is not required to respond to, </w:t>
      </w:r>
      <w:r w:rsidR="00DD097A">
        <w:t xml:space="preserve">       </w:t>
      </w:r>
      <w:r w:rsidRPr="00411570">
        <w:t>a collection of information unless it displays a currently valid OMB Control Number.</w:t>
      </w:r>
    </w:p>
    <w:p w14:paraId="407F0BF1" w14:textId="77777777" w:rsidR="00CA4CD6" w:rsidRPr="00411570" w:rsidRDefault="00CA4CD6" w:rsidP="004C701D">
      <w:pPr>
        <w:pBdr>
          <w:top w:val="single" w:sz="6" w:space="1" w:color="FFFFFF"/>
          <w:left w:val="single" w:sz="6" w:space="0" w:color="FFFFFF"/>
          <w:bottom w:val="single" w:sz="6" w:space="0" w:color="FFFFFF"/>
          <w:right w:val="single" w:sz="6" w:space="0" w:color="FFFFFF"/>
        </w:pBdr>
      </w:pPr>
    </w:p>
    <w:p w14:paraId="64F9E60E" w14:textId="77777777" w:rsidR="00CA4CD6" w:rsidRPr="00411570" w:rsidRDefault="00CA4CD6" w:rsidP="004C701D">
      <w:pPr>
        <w:pBdr>
          <w:top w:val="single" w:sz="6" w:space="1" w:color="FFFFFF"/>
          <w:left w:val="single" w:sz="6" w:space="0" w:color="FFFFFF"/>
          <w:bottom w:val="single" w:sz="6" w:space="0" w:color="FFFFFF"/>
          <w:right w:val="single" w:sz="6" w:space="0" w:color="FFFFFF"/>
        </w:pBdr>
        <w:ind w:firstLine="720"/>
      </w:pPr>
      <w:r w:rsidRPr="00411570">
        <w:rPr>
          <w:b/>
          <w:bCs/>
        </w:rPr>
        <w:t>6(a)  Estimating Respondent Burden</w:t>
      </w:r>
    </w:p>
    <w:p w14:paraId="61FB8831" w14:textId="77777777" w:rsidR="00CA4CD6" w:rsidRPr="00411570" w:rsidRDefault="00CA4CD6" w:rsidP="004C701D">
      <w:pPr>
        <w:pBdr>
          <w:top w:val="single" w:sz="6" w:space="1" w:color="FFFFFF"/>
          <w:left w:val="single" w:sz="6" w:space="0" w:color="FFFFFF"/>
          <w:bottom w:val="single" w:sz="6" w:space="0" w:color="FFFFFF"/>
          <w:right w:val="single" w:sz="6" w:space="0" w:color="FFFFFF"/>
        </w:pBdr>
      </w:pPr>
    </w:p>
    <w:p w14:paraId="09A4A93B" w14:textId="5CEBA1E3" w:rsidR="00CA4CD6" w:rsidRPr="00411570" w:rsidRDefault="00CA4CD6" w:rsidP="004C701D">
      <w:pPr>
        <w:pBdr>
          <w:top w:val="single" w:sz="6" w:space="1" w:color="FFFFFF"/>
          <w:left w:val="single" w:sz="6" w:space="0" w:color="FFFFFF"/>
          <w:bottom w:val="single" w:sz="6" w:space="0" w:color="FFFFFF"/>
          <w:right w:val="single" w:sz="6" w:space="0" w:color="FFFFFF"/>
        </w:pBdr>
        <w:ind w:firstLine="720"/>
      </w:pPr>
      <w:r w:rsidRPr="00411570">
        <w:t>The average annual burden to industry over the next three years from these record</w:t>
      </w:r>
      <w:r w:rsidR="00DD097A">
        <w:t>-</w:t>
      </w:r>
      <w:r w:rsidRPr="00411570">
        <w:t>keeping and reporting requirement</w:t>
      </w:r>
      <w:r w:rsidR="004C701D" w:rsidRPr="00411570">
        <w:t xml:space="preserve">s is estimated to be </w:t>
      </w:r>
      <w:r w:rsidR="005C6FB5">
        <w:t>1,291</w:t>
      </w:r>
      <w:r w:rsidR="00662667" w:rsidRPr="00411570">
        <w:t xml:space="preserve"> </w:t>
      </w:r>
      <w:r w:rsidR="002C0EE6">
        <w:t>(Total Labor Hours from Table 1</w:t>
      </w:r>
      <w:r w:rsidR="00DD097A">
        <w:t xml:space="preserve"> below</w:t>
      </w:r>
      <w:r w:rsidR="002C0EE6">
        <w:t>)</w:t>
      </w:r>
      <w:r w:rsidR="00662667" w:rsidRPr="00411570">
        <w:t xml:space="preserve">. </w:t>
      </w:r>
      <w:r w:rsidR="001C5991" w:rsidRPr="00411570">
        <w:t>T</w:t>
      </w:r>
      <w:r w:rsidRPr="00411570">
        <w:t>hese hours are based on Agency studies and background documen</w:t>
      </w:r>
      <w:r w:rsidR="004C701D" w:rsidRPr="00411570">
        <w:t xml:space="preserve">ts from the development of the </w:t>
      </w:r>
      <w:r w:rsidRPr="00411570">
        <w:t>regulation, Agency knowledge and experience with the NESHAP program, the previously approved ICR, and any comments received.</w:t>
      </w:r>
    </w:p>
    <w:p w14:paraId="0CFCDF5B" w14:textId="77777777" w:rsidR="00CA4CD6" w:rsidRPr="00411570" w:rsidRDefault="00CA4CD6" w:rsidP="004C701D">
      <w:pPr>
        <w:pBdr>
          <w:top w:val="single" w:sz="6" w:space="1" w:color="FFFFFF"/>
          <w:left w:val="single" w:sz="6" w:space="0" w:color="FFFFFF"/>
          <w:bottom w:val="single" w:sz="6" w:space="0" w:color="FFFFFF"/>
          <w:right w:val="single" w:sz="6" w:space="0" w:color="FFFFFF"/>
        </w:pBdr>
      </w:pPr>
    </w:p>
    <w:p w14:paraId="5C114BE5" w14:textId="77777777" w:rsidR="002712EB" w:rsidRPr="00411570"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411570">
        <w:rPr>
          <w:b/>
          <w:bCs/>
        </w:rPr>
        <w:t>6(b)  Estimating Respondent Costs</w:t>
      </w:r>
    </w:p>
    <w:p w14:paraId="1E9985FB" w14:textId="77777777" w:rsidR="002712EB" w:rsidRPr="00411570" w:rsidRDefault="002712EB" w:rsidP="004C701D">
      <w:pPr>
        <w:pBdr>
          <w:top w:val="single" w:sz="6" w:space="1" w:color="FFFFFF"/>
          <w:left w:val="single" w:sz="6" w:space="0" w:color="FFFFFF"/>
          <w:bottom w:val="single" w:sz="6" w:space="0" w:color="FFFFFF"/>
          <w:right w:val="single" w:sz="6" w:space="0" w:color="FFFFFF"/>
        </w:pBdr>
        <w:rPr>
          <w:b/>
          <w:bCs/>
        </w:rPr>
      </w:pPr>
    </w:p>
    <w:p w14:paraId="02B5B658" w14:textId="77777777" w:rsidR="002712EB" w:rsidRPr="00411570"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411570">
        <w:rPr>
          <w:b/>
          <w:bCs/>
        </w:rPr>
        <w:t>(i)  Estimating Labor Costs</w:t>
      </w:r>
      <w:r w:rsidRPr="00411570">
        <w:t xml:space="preserve"> </w:t>
      </w:r>
    </w:p>
    <w:p w14:paraId="1020FE60" w14:textId="77777777" w:rsidR="002712EB" w:rsidRPr="00411570" w:rsidRDefault="002712EB" w:rsidP="004C701D">
      <w:pPr>
        <w:pBdr>
          <w:top w:val="single" w:sz="6" w:space="1" w:color="FFFFFF"/>
          <w:left w:val="single" w:sz="6" w:space="0" w:color="FFFFFF"/>
          <w:bottom w:val="single" w:sz="6" w:space="0" w:color="FFFFFF"/>
          <w:right w:val="single" w:sz="6" w:space="0" w:color="FFFFFF"/>
        </w:pBdr>
      </w:pPr>
      <w:r w:rsidRPr="00411570">
        <w:t xml:space="preserve"> </w:t>
      </w:r>
    </w:p>
    <w:p w14:paraId="5CCB6964" w14:textId="77777777" w:rsidR="002712EB" w:rsidRPr="00411570" w:rsidRDefault="002712EB" w:rsidP="004C701D">
      <w:pPr>
        <w:pBdr>
          <w:top w:val="single" w:sz="6" w:space="1" w:color="FFFFFF"/>
          <w:left w:val="single" w:sz="6" w:space="0" w:color="FFFFFF"/>
          <w:bottom w:val="single" w:sz="6" w:space="0" w:color="FFFFFF"/>
          <w:right w:val="single" w:sz="6" w:space="0" w:color="FFFFFF"/>
        </w:pBdr>
        <w:ind w:firstLine="720"/>
      </w:pPr>
      <w:r w:rsidRPr="00411570">
        <w:t xml:space="preserve">This ICR uses the following labor rates: </w:t>
      </w:r>
    </w:p>
    <w:p w14:paraId="0296FADF" w14:textId="77777777" w:rsidR="002712EB" w:rsidRPr="00411570" w:rsidRDefault="002712EB" w:rsidP="004C701D">
      <w:pPr>
        <w:pBdr>
          <w:top w:val="single" w:sz="6" w:space="1" w:color="FFFFFF"/>
          <w:left w:val="single" w:sz="6" w:space="0" w:color="FFFFFF"/>
          <w:bottom w:val="single" w:sz="6" w:space="0" w:color="FFFFFF"/>
          <w:right w:val="single" w:sz="6" w:space="0" w:color="FFFFFF"/>
        </w:pBdr>
      </w:pPr>
    </w:p>
    <w:p w14:paraId="7522F2CF" w14:textId="77777777" w:rsidR="002712EB" w:rsidRPr="00411570"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411570">
        <w:t>Managerial</w:t>
      </w:r>
      <w:r w:rsidRPr="00411570">
        <w:tab/>
        <w:t>$1</w:t>
      </w:r>
      <w:r w:rsidR="00861489" w:rsidRPr="00411570">
        <w:t>2</w:t>
      </w:r>
      <w:r w:rsidR="00D043CA" w:rsidRPr="00411570">
        <w:t>8</w:t>
      </w:r>
      <w:r w:rsidR="004F6FCD" w:rsidRPr="00411570">
        <w:t>.</w:t>
      </w:r>
      <w:r w:rsidR="00F87E6A" w:rsidRPr="00411570">
        <w:t>0</w:t>
      </w:r>
      <w:r w:rsidR="00D043CA" w:rsidRPr="00411570">
        <w:t>2</w:t>
      </w:r>
      <w:r w:rsidRPr="00411570">
        <w:t xml:space="preserve"> ($</w:t>
      </w:r>
      <w:r w:rsidR="00D043CA" w:rsidRPr="00411570">
        <w:t xml:space="preserve">60.98 </w:t>
      </w:r>
      <w:r w:rsidRPr="00411570">
        <w:t xml:space="preserve">+ 110%)   </w:t>
      </w:r>
    </w:p>
    <w:p w14:paraId="58C9D913" w14:textId="77777777" w:rsidR="002712EB" w:rsidRPr="00411570"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411570">
        <w:t>Technical</w:t>
      </w:r>
      <w:r w:rsidRPr="00411570">
        <w:tab/>
        <w:t>$</w:t>
      </w:r>
      <w:r w:rsidR="00102B52" w:rsidRPr="00411570">
        <w:t>10</w:t>
      </w:r>
      <w:r w:rsidR="00E72D70" w:rsidRPr="00411570">
        <w:t>1</w:t>
      </w:r>
      <w:r w:rsidR="00861489" w:rsidRPr="00411570">
        <w:t>.</w:t>
      </w:r>
      <w:r w:rsidR="00D043CA" w:rsidRPr="00411570">
        <w:t>05</w:t>
      </w:r>
      <w:r w:rsidRPr="00411570">
        <w:t xml:space="preserve"> ($4</w:t>
      </w:r>
      <w:r w:rsidR="00E72D70" w:rsidRPr="00411570">
        <w:t>8</w:t>
      </w:r>
      <w:r w:rsidRPr="00411570">
        <w:t>.</w:t>
      </w:r>
      <w:r w:rsidR="00D043CA" w:rsidRPr="00411570">
        <w:t>12</w:t>
      </w:r>
      <w:r w:rsidRPr="00411570">
        <w:t xml:space="preserve"> + 110%)</w:t>
      </w:r>
    </w:p>
    <w:p w14:paraId="529991A2" w14:textId="77777777" w:rsidR="002712EB" w:rsidRPr="00411570"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411570">
        <w:t>Clerical</w:t>
      </w:r>
      <w:r w:rsidRPr="00411570">
        <w:tab/>
        <w:t>$</w:t>
      </w:r>
      <w:r w:rsidR="00102B52" w:rsidRPr="00411570">
        <w:t>5</w:t>
      </w:r>
      <w:r w:rsidR="00F87E6A" w:rsidRPr="00411570">
        <w:t>1</w:t>
      </w:r>
      <w:r w:rsidRPr="00411570">
        <w:t>.</w:t>
      </w:r>
      <w:r w:rsidR="00D043CA" w:rsidRPr="00411570">
        <w:t>37</w:t>
      </w:r>
      <w:r w:rsidRPr="00411570">
        <w:t xml:space="preserve"> ($2</w:t>
      </w:r>
      <w:r w:rsidR="00102B52" w:rsidRPr="00411570">
        <w:t>4</w:t>
      </w:r>
      <w:r w:rsidRPr="00411570">
        <w:t>.</w:t>
      </w:r>
      <w:r w:rsidR="00D043CA" w:rsidRPr="00411570">
        <w:t>46</w:t>
      </w:r>
      <w:r w:rsidRPr="00411570">
        <w:t xml:space="preserve"> + 110%)</w:t>
      </w:r>
    </w:p>
    <w:p w14:paraId="6874C49F" w14:textId="77777777" w:rsidR="002712EB" w:rsidRPr="00411570" w:rsidRDefault="002712EB" w:rsidP="002712EB">
      <w:pPr>
        <w:pBdr>
          <w:top w:val="single" w:sz="6" w:space="0" w:color="FFFFFF"/>
          <w:left w:val="single" w:sz="6" w:space="0" w:color="FFFFFF"/>
          <w:bottom w:val="single" w:sz="6" w:space="0" w:color="FFFFFF"/>
          <w:right w:val="single" w:sz="6" w:space="0" w:color="FFFFFF"/>
        </w:pBdr>
      </w:pPr>
    </w:p>
    <w:p w14:paraId="62A8009F" w14:textId="77777777" w:rsidR="002712EB" w:rsidRPr="00411570" w:rsidRDefault="002712EB" w:rsidP="002712EB">
      <w:pPr>
        <w:pBdr>
          <w:top w:val="single" w:sz="6" w:space="0" w:color="FFFFFF"/>
          <w:left w:val="single" w:sz="6" w:space="0" w:color="FFFFFF"/>
          <w:bottom w:val="single" w:sz="6" w:space="0" w:color="FFFFFF"/>
          <w:right w:val="single" w:sz="6" w:space="0" w:color="FFFFFF"/>
        </w:pBdr>
      </w:pPr>
      <w:r w:rsidRPr="00411570">
        <w:t xml:space="preserve">These rates are from the United States Department of Labor, Bureau of Labor Statistics, </w:t>
      </w:r>
      <w:r w:rsidR="00D043CA" w:rsidRPr="00411570">
        <w:t>March 2014</w:t>
      </w:r>
      <w:r w:rsidRPr="00411570">
        <w:t xml:space="preserve">, </w:t>
      </w:r>
      <w:r w:rsidR="004C701D" w:rsidRPr="00411570">
        <w:t>“</w:t>
      </w:r>
      <w:r w:rsidRPr="00411570">
        <w:t>Table 2. Civilian Workers, by occupational and industry group.</w:t>
      </w:r>
      <w:r w:rsidR="004C701D" w:rsidRPr="00411570">
        <w:t>”</w:t>
      </w:r>
      <w:r w:rsidRPr="00411570">
        <w:t xml:space="preserve">  The rates are from column 1, </w:t>
      </w:r>
      <w:r w:rsidR="004C701D" w:rsidRPr="00411570">
        <w:t>“</w:t>
      </w:r>
      <w:r w:rsidRPr="00411570">
        <w:t>Total compensation.</w:t>
      </w:r>
      <w:r w:rsidR="004C701D" w:rsidRPr="00411570">
        <w:t>”</w:t>
      </w:r>
      <w:r w:rsidRPr="00411570">
        <w:t xml:space="preserve">  The rates have been increased by 110 percent to account for the benefit packages available to those employed by private industry.</w:t>
      </w:r>
    </w:p>
    <w:p w14:paraId="622CAD13"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66F89F85" w14:textId="77777777" w:rsidR="00CA4CD6" w:rsidRPr="0041157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411570">
        <w:rPr>
          <w:b/>
          <w:bCs/>
        </w:rPr>
        <w:t>(ii)  Estimating Capital/Startup and Operation and Maintenance Costs</w:t>
      </w:r>
    </w:p>
    <w:p w14:paraId="6B0CA78D" w14:textId="7ACEE70C"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The type of industry costs associated with the information collection activities in the subject standard are both labor costs</w:t>
      </w:r>
      <w:r w:rsidR="005C6FB5">
        <w:t>,</w:t>
      </w:r>
      <w:r w:rsidRPr="00411570">
        <w:t xml:space="preserve"> which are addressed elsewhere in this ICR</w:t>
      </w:r>
      <w:r w:rsidR="005C6FB5">
        <w:t>,</w:t>
      </w:r>
      <w:r w:rsidRPr="00411570">
        <w:t xml:space="preserve"> and the costs associated with continuous monitoring.  The capital/startup costs are one</w:t>
      </w:r>
      <w:r w:rsidR="00DD097A">
        <w:t>-</w:t>
      </w:r>
      <w:r w:rsidRPr="00411570">
        <w:t>time costs when a facility becomes subject to the regulation.  The annual operation and maintenance costs are the ongoing costs to maintain the monitor and other costs such as photocopying and postage.</w:t>
      </w:r>
    </w:p>
    <w:p w14:paraId="5F84BE30"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02811BEC" w14:textId="77777777" w:rsidR="00CA4CD6" w:rsidRPr="0041157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411570">
        <w:rPr>
          <w:b/>
          <w:bCs/>
        </w:rPr>
        <w:lastRenderedPageBreak/>
        <w:t>(iii)  Capital/Startup vs. Operation and Maintenance (O&amp;M) Costs</w:t>
      </w:r>
    </w:p>
    <w:p w14:paraId="2E18D01A" w14:textId="77777777" w:rsidR="00CA4CD6" w:rsidRPr="00411570" w:rsidRDefault="00CA4CD6">
      <w:pPr>
        <w:pBdr>
          <w:top w:val="single" w:sz="6" w:space="0" w:color="FFFFFF"/>
          <w:left w:val="single" w:sz="6" w:space="0" w:color="FFFFFF"/>
          <w:bottom w:val="single" w:sz="6" w:space="0" w:color="FFFFFF"/>
          <w:right w:val="single" w:sz="6" w:space="0" w:color="FFFFFF"/>
        </w:pBdr>
      </w:pPr>
    </w:p>
    <w:tbl>
      <w:tblPr>
        <w:tblW w:w="0" w:type="auto"/>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RPr="00411570" w14:paraId="3EB0E95B" w14:textId="77777777" w:rsidTr="009C4B7C">
        <w:trPr>
          <w:tblHeader/>
        </w:trPr>
        <w:tc>
          <w:tcPr>
            <w:tcW w:w="9360" w:type="dxa"/>
            <w:gridSpan w:val="7"/>
            <w:tcBorders>
              <w:top w:val="single" w:sz="8" w:space="0" w:color="000000"/>
              <w:left w:val="single" w:sz="8" w:space="0" w:color="000000"/>
              <w:bottom w:val="single" w:sz="6" w:space="0" w:color="FFFFFF"/>
              <w:right w:val="single" w:sz="8" w:space="0" w:color="000000"/>
            </w:tcBorders>
          </w:tcPr>
          <w:p w14:paraId="08F4451A" w14:textId="77777777" w:rsidR="00CA4CD6" w:rsidRPr="00411570" w:rsidRDefault="00CA4CD6" w:rsidP="002C0EE6">
            <w:pPr>
              <w:keepNext/>
              <w:keepLines/>
              <w:spacing w:line="120" w:lineRule="exact"/>
            </w:pPr>
          </w:p>
          <w:p w14:paraId="1E0B9DC9" w14:textId="77777777" w:rsidR="00CA4CD6" w:rsidRPr="00411570" w:rsidRDefault="00CA4CD6" w:rsidP="002C0EE6">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411570">
              <w:rPr>
                <w:b/>
                <w:bCs/>
              </w:rPr>
              <w:t>Capital/Startup vs. Operation and Maintenance (O&amp;M) Costs</w:t>
            </w:r>
          </w:p>
        </w:tc>
      </w:tr>
      <w:tr w:rsidR="00CA4CD6" w:rsidRPr="00411570" w14:paraId="5A5BDFBB" w14:textId="77777777" w:rsidTr="009C4B7C">
        <w:tc>
          <w:tcPr>
            <w:tcW w:w="1170" w:type="dxa"/>
            <w:tcBorders>
              <w:top w:val="single" w:sz="7" w:space="0" w:color="000000"/>
              <w:left w:val="single" w:sz="8" w:space="0" w:color="000000"/>
              <w:bottom w:val="single" w:sz="6" w:space="0" w:color="FFFFFF"/>
              <w:right w:val="single" w:sz="8" w:space="0" w:color="000000"/>
            </w:tcBorders>
          </w:tcPr>
          <w:p w14:paraId="23F530E3" w14:textId="77777777" w:rsidR="00CA4CD6" w:rsidRPr="00411570" w:rsidRDefault="00CA4CD6" w:rsidP="002C0EE6">
            <w:pPr>
              <w:keepNext/>
              <w:keepLines/>
              <w:spacing w:line="120" w:lineRule="exact"/>
              <w:rPr>
                <w:b/>
                <w:bCs/>
              </w:rPr>
            </w:pPr>
          </w:p>
          <w:p w14:paraId="10612C5D" w14:textId="77777777" w:rsidR="00CA4CD6" w:rsidRPr="00411570" w:rsidRDefault="00CA4CD6" w:rsidP="002C0EE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411570">
              <w:rPr>
                <w:sz w:val="20"/>
                <w:szCs w:val="20"/>
              </w:rPr>
              <w:t>(A)</w:t>
            </w:r>
          </w:p>
          <w:p w14:paraId="7AEFB297" w14:textId="77777777" w:rsidR="00CA4CD6" w:rsidRPr="00411570" w:rsidRDefault="00CA4CD6" w:rsidP="002C0EE6">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411570">
              <w:rPr>
                <w:sz w:val="20"/>
                <w:szCs w:val="20"/>
              </w:rPr>
              <w:t>Continuous Monitoring Device</w:t>
            </w:r>
          </w:p>
        </w:tc>
        <w:tc>
          <w:tcPr>
            <w:tcW w:w="1440" w:type="dxa"/>
            <w:tcBorders>
              <w:top w:val="single" w:sz="7" w:space="0" w:color="000000"/>
              <w:left w:val="single" w:sz="8" w:space="0" w:color="000000"/>
              <w:bottom w:val="single" w:sz="6" w:space="0" w:color="FFFFFF"/>
              <w:right w:val="single" w:sz="8" w:space="0" w:color="000000"/>
            </w:tcBorders>
          </w:tcPr>
          <w:p w14:paraId="58A33DA5" w14:textId="77777777" w:rsidR="00CA4CD6" w:rsidRPr="00411570" w:rsidRDefault="00CA4CD6" w:rsidP="002C0EE6">
            <w:pPr>
              <w:keepNext/>
              <w:keepLines/>
              <w:spacing w:line="120" w:lineRule="exact"/>
              <w:rPr>
                <w:sz w:val="20"/>
                <w:szCs w:val="20"/>
              </w:rPr>
            </w:pPr>
          </w:p>
          <w:p w14:paraId="0980C746" w14:textId="77777777" w:rsidR="00CA4CD6" w:rsidRPr="00411570" w:rsidRDefault="00CA4CD6" w:rsidP="002C0EE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411570">
              <w:rPr>
                <w:sz w:val="20"/>
                <w:szCs w:val="20"/>
              </w:rPr>
              <w:t>(B)</w:t>
            </w:r>
          </w:p>
          <w:p w14:paraId="2C698439" w14:textId="77777777" w:rsidR="00CA4CD6" w:rsidRPr="00411570" w:rsidRDefault="00CA4CD6" w:rsidP="002C0EE6">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411570">
              <w:rPr>
                <w:sz w:val="20"/>
                <w:szCs w:val="20"/>
              </w:rPr>
              <w:t>Capital/Startup Cost for One Respondent</w:t>
            </w:r>
          </w:p>
        </w:tc>
        <w:tc>
          <w:tcPr>
            <w:tcW w:w="1350" w:type="dxa"/>
            <w:tcBorders>
              <w:top w:val="single" w:sz="7" w:space="0" w:color="000000"/>
              <w:left w:val="single" w:sz="8" w:space="0" w:color="000000"/>
              <w:bottom w:val="single" w:sz="6" w:space="0" w:color="FFFFFF"/>
              <w:right w:val="single" w:sz="8" w:space="0" w:color="000000"/>
            </w:tcBorders>
          </w:tcPr>
          <w:p w14:paraId="67025699" w14:textId="77777777" w:rsidR="00CA4CD6" w:rsidRPr="00411570" w:rsidRDefault="00CA4CD6" w:rsidP="002C0EE6">
            <w:pPr>
              <w:keepNext/>
              <w:keepLines/>
              <w:spacing w:line="120" w:lineRule="exact"/>
              <w:rPr>
                <w:sz w:val="20"/>
                <w:szCs w:val="20"/>
              </w:rPr>
            </w:pPr>
          </w:p>
          <w:p w14:paraId="5FC107E4" w14:textId="77777777" w:rsidR="00CA4CD6" w:rsidRPr="00411570" w:rsidRDefault="00CA4CD6" w:rsidP="002C0EE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411570">
              <w:rPr>
                <w:sz w:val="20"/>
                <w:szCs w:val="20"/>
              </w:rPr>
              <w:t>(C)</w:t>
            </w:r>
          </w:p>
          <w:p w14:paraId="0B58ADA4" w14:textId="77777777" w:rsidR="00CA4CD6" w:rsidRPr="00411570" w:rsidRDefault="00CA4CD6" w:rsidP="002C0EE6">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411570">
              <w:rPr>
                <w:sz w:val="20"/>
                <w:szCs w:val="20"/>
              </w:rPr>
              <w:t xml:space="preserve">Number of New Respondents </w:t>
            </w:r>
          </w:p>
        </w:tc>
        <w:tc>
          <w:tcPr>
            <w:tcW w:w="1440" w:type="dxa"/>
            <w:tcBorders>
              <w:top w:val="single" w:sz="7" w:space="0" w:color="000000"/>
              <w:left w:val="single" w:sz="8" w:space="0" w:color="000000"/>
              <w:bottom w:val="single" w:sz="6" w:space="0" w:color="FFFFFF"/>
              <w:right w:val="single" w:sz="8" w:space="0" w:color="000000"/>
            </w:tcBorders>
          </w:tcPr>
          <w:p w14:paraId="640A3110" w14:textId="77777777" w:rsidR="00CA4CD6" w:rsidRPr="00411570" w:rsidRDefault="00CA4CD6" w:rsidP="002C0EE6">
            <w:pPr>
              <w:keepNext/>
              <w:keepLines/>
              <w:spacing w:line="120" w:lineRule="exact"/>
              <w:rPr>
                <w:sz w:val="20"/>
                <w:szCs w:val="20"/>
              </w:rPr>
            </w:pPr>
          </w:p>
          <w:p w14:paraId="76090D66" w14:textId="77777777" w:rsidR="00CA4CD6" w:rsidRPr="00411570" w:rsidRDefault="00CA4CD6" w:rsidP="002C0EE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411570">
              <w:rPr>
                <w:sz w:val="20"/>
                <w:szCs w:val="20"/>
              </w:rPr>
              <w:t>(D)</w:t>
            </w:r>
          </w:p>
          <w:p w14:paraId="5453F30C" w14:textId="77777777" w:rsidR="00CA4CD6" w:rsidRPr="00411570" w:rsidRDefault="00CA4CD6" w:rsidP="002C0EE6">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411570">
              <w:rPr>
                <w:sz w:val="20"/>
                <w:szCs w:val="20"/>
              </w:rPr>
              <w:t>Total Capital/Startup Cost,  (B X C)</w:t>
            </w:r>
          </w:p>
        </w:tc>
        <w:tc>
          <w:tcPr>
            <w:tcW w:w="1350" w:type="dxa"/>
            <w:tcBorders>
              <w:top w:val="single" w:sz="7" w:space="0" w:color="000000"/>
              <w:left w:val="single" w:sz="8" w:space="0" w:color="000000"/>
              <w:bottom w:val="single" w:sz="6" w:space="0" w:color="FFFFFF"/>
              <w:right w:val="single" w:sz="8" w:space="0" w:color="000000"/>
            </w:tcBorders>
          </w:tcPr>
          <w:p w14:paraId="339FE9E7" w14:textId="77777777" w:rsidR="00CA4CD6" w:rsidRPr="00411570" w:rsidRDefault="00CA4CD6" w:rsidP="002C0EE6">
            <w:pPr>
              <w:keepNext/>
              <w:keepLines/>
              <w:spacing w:line="120" w:lineRule="exact"/>
              <w:rPr>
                <w:sz w:val="20"/>
                <w:szCs w:val="20"/>
              </w:rPr>
            </w:pPr>
          </w:p>
          <w:p w14:paraId="18DD14E4" w14:textId="77777777" w:rsidR="00CA4CD6" w:rsidRPr="00411570" w:rsidRDefault="00CA4CD6" w:rsidP="002C0EE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411570">
              <w:rPr>
                <w:sz w:val="20"/>
                <w:szCs w:val="20"/>
              </w:rPr>
              <w:t>(E)</w:t>
            </w:r>
          </w:p>
          <w:p w14:paraId="74773DBA" w14:textId="77777777" w:rsidR="00CA4CD6" w:rsidRPr="00411570" w:rsidRDefault="00CA4CD6" w:rsidP="002C0EE6">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411570">
              <w:rPr>
                <w:sz w:val="20"/>
                <w:szCs w:val="20"/>
              </w:rPr>
              <w:t>Annual O&amp;M Costs for One Respondent</w:t>
            </w:r>
          </w:p>
        </w:tc>
        <w:tc>
          <w:tcPr>
            <w:tcW w:w="1260" w:type="dxa"/>
            <w:tcBorders>
              <w:top w:val="single" w:sz="7" w:space="0" w:color="000000"/>
              <w:left w:val="single" w:sz="8" w:space="0" w:color="000000"/>
              <w:bottom w:val="single" w:sz="6" w:space="0" w:color="FFFFFF"/>
              <w:right w:val="single" w:sz="8" w:space="0" w:color="000000"/>
            </w:tcBorders>
          </w:tcPr>
          <w:p w14:paraId="1D87ECAD" w14:textId="77777777" w:rsidR="00CA4CD6" w:rsidRPr="00411570" w:rsidRDefault="00CA4CD6" w:rsidP="002C0EE6">
            <w:pPr>
              <w:keepNext/>
              <w:keepLines/>
              <w:spacing w:line="120" w:lineRule="exact"/>
              <w:rPr>
                <w:sz w:val="20"/>
                <w:szCs w:val="20"/>
              </w:rPr>
            </w:pPr>
          </w:p>
          <w:p w14:paraId="028F761A" w14:textId="77777777" w:rsidR="00CA4CD6" w:rsidRPr="00411570" w:rsidRDefault="00CA4CD6" w:rsidP="002C0EE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411570">
              <w:rPr>
                <w:sz w:val="20"/>
                <w:szCs w:val="20"/>
              </w:rPr>
              <w:t>(F)</w:t>
            </w:r>
          </w:p>
          <w:p w14:paraId="54B28156" w14:textId="77777777" w:rsidR="00CA4CD6" w:rsidRPr="00411570" w:rsidRDefault="00CA4CD6" w:rsidP="002C0EE6">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411570">
              <w:rPr>
                <w:sz w:val="20"/>
                <w:szCs w:val="20"/>
              </w:rPr>
              <w:t>Number of Respondents  with O&amp;M</w:t>
            </w:r>
          </w:p>
        </w:tc>
        <w:tc>
          <w:tcPr>
            <w:tcW w:w="1350" w:type="dxa"/>
            <w:tcBorders>
              <w:top w:val="single" w:sz="7" w:space="0" w:color="000000"/>
              <w:left w:val="single" w:sz="8" w:space="0" w:color="000000"/>
              <w:bottom w:val="single" w:sz="6" w:space="0" w:color="FFFFFF"/>
              <w:right w:val="single" w:sz="8" w:space="0" w:color="000000"/>
            </w:tcBorders>
          </w:tcPr>
          <w:p w14:paraId="5F189B6E" w14:textId="77777777" w:rsidR="00CA4CD6" w:rsidRPr="00411570" w:rsidRDefault="00CA4CD6" w:rsidP="002C0EE6">
            <w:pPr>
              <w:keepNext/>
              <w:keepLines/>
              <w:spacing w:line="120" w:lineRule="exact"/>
              <w:rPr>
                <w:sz w:val="20"/>
                <w:szCs w:val="20"/>
              </w:rPr>
            </w:pPr>
          </w:p>
          <w:p w14:paraId="4E0FBDFA" w14:textId="77777777" w:rsidR="00CA4CD6" w:rsidRPr="00411570" w:rsidRDefault="00CA4CD6" w:rsidP="002C0EE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411570">
              <w:rPr>
                <w:sz w:val="20"/>
                <w:szCs w:val="20"/>
              </w:rPr>
              <w:t>(G)</w:t>
            </w:r>
          </w:p>
          <w:p w14:paraId="4CF7F2B1" w14:textId="77777777" w:rsidR="00CA4CD6" w:rsidRPr="00411570" w:rsidRDefault="00CA4CD6" w:rsidP="002C0EE6">
            <w:pPr>
              <w:keepNext/>
              <w:keepLines/>
              <w:pBdr>
                <w:top w:val="single" w:sz="6" w:space="0" w:color="FFFFFF"/>
                <w:left w:val="single" w:sz="6" w:space="0" w:color="FFFFFF"/>
                <w:bottom w:val="single" w:sz="6" w:space="0" w:color="FFFFFF"/>
                <w:right w:val="single" w:sz="6" w:space="0" w:color="FFFFFF"/>
              </w:pBdr>
              <w:rPr>
                <w:sz w:val="20"/>
                <w:szCs w:val="20"/>
              </w:rPr>
            </w:pPr>
            <w:r w:rsidRPr="00411570">
              <w:rPr>
                <w:sz w:val="20"/>
                <w:szCs w:val="20"/>
              </w:rPr>
              <w:t>Total O&amp;M,</w:t>
            </w:r>
          </w:p>
          <w:p w14:paraId="5F264618" w14:textId="77777777" w:rsidR="00CA4CD6" w:rsidRPr="00411570" w:rsidRDefault="00CA4CD6" w:rsidP="002C0EE6">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411570">
              <w:rPr>
                <w:sz w:val="20"/>
                <w:szCs w:val="20"/>
              </w:rPr>
              <w:t>(E X F)</w:t>
            </w:r>
          </w:p>
        </w:tc>
      </w:tr>
      <w:tr w:rsidR="009C4B7C" w:rsidRPr="00411570" w14:paraId="1E04C6A9" w14:textId="77777777" w:rsidTr="009C4B7C">
        <w:tc>
          <w:tcPr>
            <w:tcW w:w="1170" w:type="dxa"/>
            <w:tcBorders>
              <w:top w:val="single" w:sz="7" w:space="0" w:color="000000"/>
              <w:left w:val="single" w:sz="8" w:space="0" w:color="000000"/>
              <w:bottom w:val="single" w:sz="8" w:space="0" w:color="000000"/>
              <w:right w:val="single" w:sz="8" w:space="0" w:color="000000"/>
            </w:tcBorders>
          </w:tcPr>
          <w:p w14:paraId="11A3010C" w14:textId="77777777" w:rsidR="009C4B7C" w:rsidRPr="00411570" w:rsidRDefault="009C4B7C" w:rsidP="002C0EE6">
            <w:pPr>
              <w:keepNext/>
              <w:keepLines/>
              <w:spacing w:after="52"/>
              <w:rPr>
                <w:sz w:val="20"/>
                <w:szCs w:val="20"/>
              </w:rPr>
            </w:pPr>
            <w:r w:rsidRPr="00411570">
              <w:rPr>
                <w:sz w:val="20"/>
                <w:szCs w:val="20"/>
              </w:rPr>
              <w:t>Monitoring Control Device</w:t>
            </w:r>
          </w:p>
        </w:tc>
        <w:tc>
          <w:tcPr>
            <w:tcW w:w="1440" w:type="dxa"/>
            <w:tcBorders>
              <w:top w:val="single" w:sz="7" w:space="0" w:color="000000"/>
              <w:left w:val="single" w:sz="8" w:space="0" w:color="000000"/>
              <w:bottom w:val="single" w:sz="8" w:space="0" w:color="000000"/>
              <w:right w:val="single" w:sz="8" w:space="0" w:color="000000"/>
            </w:tcBorders>
            <w:vAlign w:val="center"/>
          </w:tcPr>
          <w:p w14:paraId="356BE35B" w14:textId="77777777" w:rsidR="009C4B7C" w:rsidRPr="00411570" w:rsidRDefault="009C4B7C" w:rsidP="002C0EE6">
            <w:pPr>
              <w:keepNext/>
              <w:keepLines/>
              <w:spacing w:after="52"/>
              <w:jc w:val="center"/>
              <w:rPr>
                <w:sz w:val="20"/>
                <w:szCs w:val="20"/>
              </w:rPr>
            </w:pPr>
            <w:r w:rsidRPr="00411570">
              <w:rPr>
                <w:sz w:val="20"/>
                <w:szCs w:val="20"/>
              </w:rPr>
              <w:t>$2,139</w:t>
            </w:r>
          </w:p>
        </w:tc>
        <w:tc>
          <w:tcPr>
            <w:tcW w:w="1350" w:type="dxa"/>
            <w:tcBorders>
              <w:top w:val="single" w:sz="7" w:space="0" w:color="000000"/>
              <w:left w:val="single" w:sz="8" w:space="0" w:color="000000"/>
              <w:bottom w:val="single" w:sz="8" w:space="0" w:color="000000"/>
              <w:right w:val="single" w:sz="8" w:space="0" w:color="000000"/>
            </w:tcBorders>
            <w:vAlign w:val="center"/>
          </w:tcPr>
          <w:p w14:paraId="06FDE42B" w14:textId="77777777" w:rsidR="009C4B7C" w:rsidRPr="00411570" w:rsidRDefault="009C4B7C" w:rsidP="002C0EE6">
            <w:pPr>
              <w:keepNext/>
              <w:keepLines/>
              <w:spacing w:after="52"/>
              <w:jc w:val="center"/>
              <w:rPr>
                <w:sz w:val="20"/>
                <w:szCs w:val="20"/>
              </w:rPr>
            </w:pPr>
            <w:r w:rsidRPr="00411570">
              <w:rPr>
                <w:sz w:val="20"/>
                <w:szCs w:val="20"/>
              </w:rPr>
              <w:t>0</w:t>
            </w:r>
          </w:p>
        </w:tc>
        <w:tc>
          <w:tcPr>
            <w:tcW w:w="1440" w:type="dxa"/>
            <w:tcBorders>
              <w:top w:val="single" w:sz="7" w:space="0" w:color="000000"/>
              <w:left w:val="single" w:sz="8" w:space="0" w:color="000000"/>
              <w:bottom w:val="single" w:sz="8" w:space="0" w:color="000000"/>
              <w:right w:val="single" w:sz="8" w:space="0" w:color="000000"/>
            </w:tcBorders>
            <w:vAlign w:val="center"/>
          </w:tcPr>
          <w:p w14:paraId="5526EB62" w14:textId="77777777" w:rsidR="009C4B7C" w:rsidRPr="00411570" w:rsidRDefault="009C4B7C" w:rsidP="002C0EE6">
            <w:pPr>
              <w:keepNext/>
              <w:keepLines/>
              <w:spacing w:after="52"/>
              <w:jc w:val="center"/>
              <w:rPr>
                <w:sz w:val="20"/>
                <w:szCs w:val="20"/>
              </w:rPr>
            </w:pPr>
            <w:r w:rsidRPr="00411570">
              <w:rPr>
                <w:sz w:val="20"/>
                <w:szCs w:val="20"/>
              </w:rPr>
              <w:t>$0</w:t>
            </w:r>
          </w:p>
        </w:tc>
        <w:tc>
          <w:tcPr>
            <w:tcW w:w="1350" w:type="dxa"/>
            <w:tcBorders>
              <w:top w:val="single" w:sz="7" w:space="0" w:color="000000"/>
              <w:left w:val="single" w:sz="8" w:space="0" w:color="000000"/>
              <w:bottom w:val="single" w:sz="8" w:space="0" w:color="000000"/>
              <w:right w:val="single" w:sz="8" w:space="0" w:color="000000"/>
            </w:tcBorders>
            <w:vAlign w:val="center"/>
          </w:tcPr>
          <w:p w14:paraId="5120FD6B" w14:textId="77777777" w:rsidR="009C4B7C" w:rsidRPr="00411570" w:rsidRDefault="009C4B7C" w:rsidP="002C0EE6">
            <w:pPr>
              <w:keepNext/>
              <w:keepLines/>
              <w:spacing w:after="52"/>
              <w:jc w:val="center"/>
              <w:rPr>
                <w:sz w:val="20"/>
                <w:szCs w:val="20"/>
              </w:rPr>
            </w:pPr>
            <w:r w:rsidRPr="00411570">
              <w:rPr>
                <w:sz w:val="20"/>
                <w:szCs w:val="20"/>
              </w:rPr>
              <w:t>$272</w:t>
            </w:r>
          </w:p>
        </w:tc>
        <w:tc>
          <w:tcPr>
            <w:tcW w:w="1260" w:type="dxa"/>
            <w:tcBorders>
              <w:top w:val="single" w:sz="7" w:space="0" w:color="000000"/>
              <w:left w:val="single" w:sz="8" w:space="0" w:color="000000"/>
              <w:bottom w:val="single" w:sz="8" w:space="0" w:color="000000"/>
              <w:right w:val="single" w:sz="8" w:space="0" w:color="000000"/>
            </w:tcBorders>
            <w:vAlign w:val="center"/>
          </w:tcPr>
          <w:p w14:paraId="79A6E482" w14:textId="77777777" w:rsidR="009C4B7C" w:rsidRPr="00411570" w:rsidRDefault="009C4B7C" w:rsidP="002C0EE6">
            <w:pPr>
              <w:keepNext/>
              <w:keepLines/>
              <w:spacing w:after="52"/>
              <w:jc w:val="center"/>
              <w:rPr>
                <w:sz w:val="20"/>
                <w:szCs w:val="20"/>
              </w:rPr>
            </w:pPr>
            <w:r w:rsidRPr="00411570">
              <w:rPr>
                <w:sz w:val="20"/>
                <w:szCs w:val="20"/>
              </w:rPr>
              <w:t>4</w:t>
            </w:r>
          </w:p>
        </w:tc>
        <w:tc>
          <w:tcPr>
            <w:tcW w:w="1350" w:type="dxa"/>
            <w:tcBorders>
              <w:top w:val="single" w:sz="7" w:space="0" w:color="000000"/>
              <w:left w:val="single" w:sz="8" w:space="0" w:color="000000"/>
              <w:bottom w:val="single" w:sz="8" w:space="0" w:color="000000"/>
              <w:right w:val="single" w:sz="8" w:space="0" w:color="000000"/>
            </w:tcBorders>
            <w:vAlign w:val="center"/>
          </w:tcPr>
          <w:p w14:paraId="12994BFC" w14:textId="77777777" w:rsidR="009C4B7C" w:rsidRPr="00411570" w:rsidRDefault="009C4B7C" w:rsidP="002C0EE6">
            <w:pPr>
              <w:keepNext/>
              <w:keepLines/>
              <w:spacing w:after="52"/>
              <w:jc w:val="center"/>
              <w:rPr>
                <w:sz w:val="20"/>
                <w:szCs w:val="20"/>
              </w:rPr>
            </w:pPr>
            <w:r w:rsidRPr="00411570">
              <w:rPr>
                <w:sz w:val="20"/>
                <w:szCs w:val="20"/>
              </w:rPr>
              <w:t>$1,088</w:t>
            </w:r>
          </w:p>
        </w:tc>
      </w:tr>
    </w:tbl>
    <w:p w14:paraId="3845F924" w14:textId="77777777" w:rsidR="00CA4CD6" w:rsidRPr="00411570" w:rsidRDefault="00CA4CD6">
      <w:pPr>
        <w:pBdr>
          <w:top w:val="single" w:sz="6" w:space="0" w:color="FFFFFF"/>
          <w:left w:val="single" w:sz="6" w:space="0" w:color="FFFFFF"/>
          <w:bottom w:val="single" w:sz="6" w:space="0" w:color="FFFFFF"/>
          <w:right w:val="single" w:sz="6" w:space="0" w:color="FFFFFF"/>
        </w:pBdr>
      </w:pPr>
      <w:r w:rsidRPr="00411570">
        <w:t xml:space="preserve"> </w:t>
      </w:r>
      <w:r w:rsidRPr="00411570">
        <w:tab/>
      </w:r>
    </w:p>
    <w:p w14:paraId="6F73B94F"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The total capital/startup costs for this ICR are $</w:t>
      </w:r>
      <w:r w:rsidR="009C4B7C" w:rsidRPr="00411570">
        <w:t>0</w:t>
      </w:r>
      <w:r w:rsidRPr="00411570">
        <w:t>.  This is the total o</w:t>
      </w:r>
      <w:r w:rsidR="00507EC5" w:rsidRPr="00411570">
        <w:t xml:space="preserve">f column D in the above table. </w:t>
      </w:r>
    </w:p>
    <w:p w14:paraId="459906BB"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1AA417AA"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The total operation and maintenance (</w:t>
      </w:r>
      <w:r w:rsidR="003F1AFC" w:rsidRPr="00411570">
        <w:t>O&amp;M) costs for this ICR are $</w:t>
      </w:r>
      <w:r w:rsidR="009C4B7C" w:rsidRPr="00411570">
        <w:t>1,088</w:t>
      </w:r>
      <w:r w:rsidRPr="00411570">
        <w:t xml:space="preserve">.  </w:t>
      </w:r>
      <w:r w:rsidR="00507EC5" w:rsidRPr="00411570">
        <w:t xml:space="preserve">This is the total of column G. </w:t>
      </w:r>
    </w:p>
    <w:p w14:paraId="242CA588" w14:textId="77777777" w:rsidR="004C701D" w:rsidRPr="00411570" w:rsidRDefault="004C701D">
      <w:pPr>
        <w:pBdr>
          <w:top w:val="single" w:sz="6" w:space="0" w:color="FFFFFF"/>
          <w:left w:val="single" w:sz="6" w:space="0" w:color="FFFFFF"/>
          <w:bottom w:val="single" w:sz="6" w:space="0" w:color="FFFFFF"/>
          <w:right w:val="single" w:sz="6" w:space="0" w:color="FFFFFF"/>
        </w:pBdr>
        <w:ind w:firstLine="720"/>
      </w:pPr>
    </w:p>
    <w:p w14:paraId="5FD724E7" w14:textId="77777777" w:rsidR="00CA4CD6" w:rsidRPr="00411570" w:rsidRDefault="00CA4CD6" w:rsidP="009C4B7C">
      <w:pPr>
        <w:pBdr>
          <w:top w:val="single" w:sz="6" w:space="0" w:color="FFFFFF"/>
          <w:left w:val="single" w:sz="6" w:space="0" w:color="FFFFFF"/>
          <w:bottom w:val="single" w:sz="6" w:space="0" w:color="FFFFFF"/>
          <w:right w:val="single" w:sz="6" w:space="0" w:color="FFFFFF"/>
        </w:pBdr>
        <w:ind w:firstLine="720"/>
      </w:pPr>
      <w:r w:rsidRPr="00411570">
        <w:t>The average annual cost for capital/startup and operation and maintenance costs to industry over the next three years of the ICR is estimated to be $</w:t>
      </w:r>
      <w:r w:rsidR="009C4B7C" w:rsidRPr="00411570">
        <w:t>1,088</w:t>
      </w:r>
      <w:r w:rsidRPr="00411570">
        <w:t>.</w:t>
      </w:r>
      <w:r w:rsidR="001C5991" w:rsidRPr="00411570">
        <w:t xml:space="preserve"> These are recordkeeping costs. </w:t>
      </w:r>
    </w:p>
    <w:p w14:paraId="5BAF8B3B"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787D440D"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rPr>
          <w:b/>
          <w:bCs/>
        </w:rPr>
        <w:t>6(c)  Estimating Agency Burden and Cost</w:t>
      </w:r>
    </w:p>
    <w:p w14:paraId="78A89CF5"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779A551E"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The only costs to the Agency are those costs associated with analysis of the reported information.  EPA's overall compliance and enforcement program i</w:t>
      </w:r>
      <w:r w:rsidR="005C42AC" w:rsidRPr="00411570">
        <w:t xml:space="preserve">ncludes activities such as the </w:t>
      </w:r>
      <w:r w:rsidRPr="00411570">
        <w:t>examination of records maint</w:t>
      </w:r>
      <w:r w:rsidR="0035325B" w:rsidRPr="00411570">
        <w:t xml:space="preserve">ained by the respondents, </w:t>
      </w:r>
      <w:r w:rsidRPr="00411570">
        <w:t xml:space="preserve">periodic inspection of sources of emissions, and the publication and distribution of collected information. </w:t>
      </w:r>
    </w:p>
    <w:p w14:paraId="76C05250"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4B22AEFD"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The average annual Agency cost during the three years of the ICR is estimated to be $</w:t>
      </w:r>
      <w:r w:rsidR="009C4B7C" w:rsidRPr="00411570">
        <w:t>2,680</w:t>
      </w:r>
      <w:r w:rsidRPr="00411570">
        <w:t xml:space="preserve">.  </w:t>
      </w:r>
    </w:p>
    <w:p w14:paraId="0C9FF75B"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6FE1108F"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This cost is based on the average hourly labor rate as follows:</w:t>
      </w:r>
    </w:p>
    <w:p w14:paraId="28452820" w14:textId="77777777" w:rsidR="00D2273E" w:rsidRPr="00411570" w:rsidRDefault="00D2273E" w:rsidP="00D2273E"/>
    <w:p w14:paraId="002115F1" w14:textId="77777777" w:rsidR="00CA4CD6" w:rsidRPr="00411570" w:rsidRDefault="00D2273E" w:rsidP="00D2273E">
      <w:r w:rsidRPr="00411570">
        <w:tab/>
      </w:r>
      <w:r w:rsidRPr="00411570">
        <w:tab/>
      </w:r>
      <w:r w:rsidR="00CA4CD6" w:rsidRPr="00411570">
        <w:t>Managerial</w:t>
      </w:r>
      <w:r w:rsidR="00CA4CD6" w:rsidRPr="00411570">
        <w:tab/>
        <w:t>$</w:t>
      </w:r>
      <w:r w:rsidR="00A038EC" w:rsidRPr="00411570">
        <w:t>6</w:t>
      </w:r>
      <w:r w:rsidR="002B517F" w:rsidRPr="00411570">
        <w:t>2.</w:t>
      </w:r>
      <w:r w:rsidR="003D536B" w:rsidRPr="00411570">
        <w:t>90</w:t>
      </w:r>
      <w:r w:rsidR="00CA4CD6" w:rsidRPr="00411570">
        <w:t xml:space="preserve"> (GS-13, Step 5, $</w:t>
      </w:r>
      <w:r w:rsidR="009018EC" w:rsidRPr="00411570">
        <w:t>3</w:t>
      </w:r>
      <w:r w:rsidR="003D536B" w:rsidRPr="00411570">
        <w:t>9.31</w:t>
      </w:r>
      <w:r w:rsidR="00CA4CD6" w:rsidRPr="00411570">
        <w:t xml:space="preserve"> </w:t>
      </w:r>
      <w:r w:rsidR="00E77D5E" w:rsidRPr="00411570">
        <w:t>+ 60%</w:t>
      </w:r>
      <w:r w:rsidR="00D46FA2" w:rsidRPr="00411570">
        <w:t xml:space="preserve">) </w:t>
      </w:r>
    </w:p>
    <w:p w14:paraId="10536884" w14:textId="77777777" w:rsidR="00CA4CD6" w:rsidRPr="00411570" w:rsidRDefault="00D2273E" w:rsidP="00D2273E">
      <w:r w:rsidRPr="00411570">
        <w:tab/>
      </w:r>
      <w:r w:rsidRPr="00411570">
        <w:tab/>
      </w:r>
      <w:r w:rsidR="00CA4CD6" w:rsidRPr="00411570">
        <w:t>Technical</w:t>
      </w:r>
      <w:r w:rsidR="00CA4CD6" w:rsidRPr="00411570">
        <w:tab/>
        <w:t>$</w:t>
      </w:r>
      <w:r w:rsidR="009018EC" w:rsidRPr="00411570">
        <w:t>4</w:t>
      </w:r>
      <w:r w:rsidR="002B517F" w:rsidRPr="00411570">
        <w:t>6</w:t>
      </w:r>
      <w:r w:rsidR="00A038EC" w:rsidRPr="00411570">
        <w:t>.</w:t>
      </w:r>
      <w:r w:rsidR="003D536B" w:rsidRPr="00411570">
        <w:t>67</w:t>
      </w:r>
      <w:r w:rsidR="00CA4CD6" w:rsidRPr="00411570">
        <w:t xml:space="preserve"> (GS-12, Step 1, $</w:t>
      </w:r>
      <w:r w:rsidR="00A038EC" w:rsidRPr="00411570">
        <w:t>2</w:t>
      </w:r>
      <w:r w:rsidR="003D536B" w:rsidRPr="00411570">
        <w:t>9</w:t>
      </w:r>
      <w:r w:rsidR="00A038EC" w:rsidRPr="00411570">
        <w:t>.</w:t>
      </w:r>
      <w:r w:rsidR="003D536B" w:rsidRPr="00411570">
        <w:t>17</w:t>
      </w:r>
      <w:r w:rsidR="00CA4CD6" w:rsidRPr="00411570">
        <w:t xml:space="preserve"> </w:t>
      </w:r>
      <w:r w:rsidR="00E77D5E" w:rsidRPr="00411570">
        <w:t>+ 60%</w:t>
      </w:r>
      <w:r w:rsidR="00CA4CD6" w:rsidRPr="00411570">
        <w:t>)</w:t>
      </w:r>
    </w:p>
    <w:p w14:paraId="6ADD38A3" w14:textId="77777777" w:rsidR="00CA4CD6" w:rsidRPr="00411570" w:rsidRDefault="00D2273E" w:rsidP="00D2273E">
      <w:r w:rsidRPr="00411570">
        <w:tab/>
      </w:r>
      <w:r w:rsidRPr="00411570">
        <w:tab/>
      </w:r>
      <w:r w:rsidR="00CA4CD6" w:rsidRPr="00411570">
        <w:t>Clerical</w:t>
      </w:r>
      <w:r w:rsidR="00CA4CD6" w:rsidRPr="00411570">
        <w:tab/>
        <w:t>$2</w:t>
      </w:r>
      <w:r w:rsidR="002B517F" w:rsidRPr="00411570">
        <w:t>5.</w:t>
      </w:r>
      <w:r w:rsidR="003D536B" w:rsidRPr="00411570">
        <w:t>25</w:t>
      </w:r>
      <w:r w:rsidR="00CA4CD6" w:rsidRPr="00411570">
        <w:t xml:space="preserve"> (GS-6, Step 3, $</w:t>
      </w:r>
      <w:r w:rsidR="00A038EC" w:rsidRPr="00411570">
        <w:t>15.</w:t>
      </w:r>
      <w:r w:rsidR="003D536B" w:rsidRPr="00411570">
        <w:t>78</w:t>
      </w:r>
      <w:r w:rsidR="00CA4CD6" w:rsidRPr="00411570">
        <w:t xml:space="preserve"> </w:t>
      </w:r>
      <w:r w:rsidR="00E77D5E" w:rsidRPr="00411570">
        <w:t>+ 60%</w:t>
      </w:r>
      <w:r w:rsidR="00CA4CD6" w:rsidRPr="00411570">
        <w:t>)</w:t>
      </w:r>
    </w:p>
    <w:p w14:paraId="43D2C5A0"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07F45349" w14:textId="77777777" w:rsidR="009C4B7C" w:rsidRPr="00411570" w:rsidRDefault="00CA4CD6">
      <w:pPr>
        <w:pBdr>
          <w:top w:val="single" w:sz="6" w:space="0" w:color="FFFFFF"/>
          <w:left w:val="single" w:sz="6" w:space="0" w:color="FFFFFF"/>
          <w:bottom w:val="single" w:sz="6" w:space="0" w:color="FFFFFF"/>
          <w:right w:val="single" w:sz="6" w:space="0" w:color="FFFFFF"/>
        </w:pBdr>
      </w:pPr>
      <w:r w:rsidRPr="00411570">
        <w:t>These rates are from the Office of Personnel Management (OPM)</w:t>
      </w:r>
      <w:r w:rsidR="007A458D" w:rsidRPr="00411570">
        <w:t>,</w:t>
      </w:r>
      <w:r w:rsidRPr="00411570">
        <w:t xml:space="preserve"> 20</w:t>
      </w:r>
      <w:r w:rsidR="002B517F" w:rsidRPr="00411570">
        <w:t>1</w:t>
      </w:r>
      <w:r w:rsidR="003D536B" w:rsidRPr="00411570">
        <w:t>4</w:t>
      </w:r>
      <w:r w:rsidRPr="00411570">
        <w:t xml:space="preserve"> General Schedule</w:t>
      </w:r>
      <w:r w:rsidR="007A458D" w:rsidRPr="00411570">
        <w:t>,</w:t>
      </w:r>
      <w:r w:rsidRPr="00411570">
        <w:t xml:space="preserve"> which excludes locality rates of pay.</w:t>
      </w:r>
      <w:r w:rsidR="00E77D5E" w:rsidRPr="00411570">
        <w:t xml:space="preserve">  The rates have been increased by 60</w:t>
      </w:r>
      <w:r w:rsidR="00D2273E" w:rsidRPr="00411570">
        <w:t xml:space="preserve"> percent</w:t>
      </w:r>
      <w:r w:rsidR="00E77D5E" w:rsidRPr="00411570">
        <w:t xml:space="preserve"> to account for the benefit packages available to government employees.  </w:t>
      </w:r>
      <w:r w:rsidRPr="00411570">
        <w:t xml:space="preserve">Details upon which this estimate is based appear </w:t>
      </w:r>
      <w:r w:rsidR="007A458D" w:rsidRPr="00411570">
        <w:t xml:space="preserve">below in </w:t>
      </w:r>
      <w:r w:rsidRPr="00411570">
        <w:t xml:space="preserve">Table 2: </w:t>
      </w:r>
      <w:r w:rsidR="00CF2B37" w:rsidRPr="00411570">
        <w:t>Average Annual EPA Burden and Cost –</w:t>
      </w:r>
      <w:r w:rsidR="00144F35" w:rsidRPr="00411570">
        <w:t xml:space="preserve"> </w:t>
      </w:r>
      <w:r w:rsidR="009C4B7C" w:rsidRPr="00411570">
        <w:t>NESHAP for Friction Materials Manufacturing</w:t>
      </w:r>
      <w:r w:rsidR="009C4B7C" w:rsidRPr="00411570">
        <w:rPr>
          <w:b/>
          <w:bCs/>
        </w:rPr>
        <w:t xml:space="preserve"> </w:t>
      </w:r>
      <w:r w:rsidR="009C4B7C" w:rsidRPr="00411570">
        <w:rPr>
          <w:bCs/>
        </w:rPr>
        <w:t>(40 CFR Part 63, Subpart QQQQQ</w:t>
      </w:r>
      <w:r w:rsidR="009C4B7C" w:rsidRPr="00411570">
        <w:t>) (Renewal).</w:t>
      </w:r>
    </w:p>
    <w:p w14:paraId="432BC7EC"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01A18F9D"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rPr>
          <w:b/>
          <w:bCs/>
        </w:rPr>
      </w:pPr>
      <w:r w:rsidRPr="00411570">
        <w:rPr>
          <w:b/>
          <w:bCs/>
        </w:rPr>
        <w:lastRenderedPageBreak/>
        <w:t>6(d)  Estimating the Respondent Universe and Total Burden and Costs</w:t>
      </w:r>
    </w:p>
    <w:p w14:paraId="2E0F3C93" w14:textId="77777777" w:rsidR="00CA4CD6" w:rsidRPr="00411570" w:rsidRDefault="00CA4CD6">
      <w:pPr>
        <w:pBdr>
          <w:top w:val="single" w:sz="6" w:space="0" w:color="FFFFFF"/>
          <w:left w:val="single" w:sz="6" w:space="0" w:color="FFFFFF"/>
          <w:bottom w:val="single" w:sz="6" w:space="0" w:color="FFFFFF"/>
          <w:right w:val="single" w:sz="6" w:space="0" w:color="FFFFFF"/>
        </w:pBdr>
        <w:rPr>
          <w:b/>
          <w:bCs/>
        </w:rPr>
      </w:pPr>
    </w:p>
    <w:p w14:paraId="19939245"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 xml:space="preserve">Based on our research for this ICR, on average over the next three years, approximately </w:t>
      </w:r>
      <w:r w:rsidR="009C4B7C" w:rsidRPr="00411570">
        <w:t>four</w:t>
      </w:r>
      <w:r w:rsidRPr="00411570">
        <w:t xml:space="preserve"> existing respondents will be subject to the standard.  It is estimated that </w:t>
      </w:r>
      <w:r w:rsidR="00B920B0" w:rsidRPr="00411570">
        <w:t xml:space="preserve">no </w:t>
      </w:r>
      <w:r w:rsidRPr="00411570">
        <w:t xml:space="preserve">additional </w:t>
      </w:r>
      <w:r w:rsidR="00B920B0" w:rsidRPr="00411570">
        <w:t xml:space="preserve">sources </w:t>
      </w:r>
      <w:r w:rsidRPr="00411570">
        <w:t>per year will become subject.  The overall average number of responden</w:t>
      </w:r>
      <w:r w:rsidR="0035325B" w:rsidRPr="00411570">
        <w:t>ts, as shown in the table below,</w:t>
      </w:r>
      <w:r w:rsidRPr="00411570">
        <w:t xml:space="preserve"> is </w:t>
      </w:r>
      <w:r w:rsidR="00B920B0" w:rsidRPr="00411570">
        <w:t>four</w:t>
      </w:r>
      <w:r w:rsidRPr="00411570">
        <w:t xml:space="preserve"> per year.</w:t>
      </w:r>
    </w:p>
    <w:p w14:paraId="4D5F2F41"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57A4AC10"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 xml:space="preserve">The number of respondents is calculated using the following table </w:t>
      </w:r>
      <w:r w:rsidR="002B29A7" w:rsidRPr="00411570">
        <w:t xml:space="preserve">that </w:t>
      </w:r>
      <w:r w:rsidRPr="00411570">
        <w:t xml:space="preserve">addresses the three years covered by this ICR.  </w:t>
      </w:r>
    </w:p>
    <w:p w14:paraId="6369C311" w14:textId="77777777" w:rsidR="00CA4CD6" w:rsidRPr="00411570"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411570" w14:paraId="270061F0" w14:textId="77777777" w:rsidTr="00B920B0">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6B6D5A89" w14:textId="77777777" w:rsidR="00CA4CD6" w:rsidRPr="00411570" w:rsidRDefault="00CA4CD6">
            <w:pPr>
              <w:spacing w:line="120" w:lineRule="exact"/>
            </w:pPr>
          </w:p>
          <w:p w14:paraId="5D37212B"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411570">
              <w:rPr>
                <w:b/>
                <w:bCs/>
              </w:rPr>
              <w:t>Number of Respondents</w:t>
            </w:r>
          </w:p>
        </w:tc>
      </w:tr>
      <w:tr w:rsidR="00A73600" w:rsidRPr="00411570" w14:paraId="46662F4D" w14:textId="77777777" w:rsidTr="00B920B0">
        <w:tc>
          <w:tcPr>
            <w:tcW w:w="900" w:type="dxa"/>
            <w:tcBorders>
              <w:top w:val="single" w:sz="7" w:space="0" w:color="000000"/>
              <w:left w:val="single" w:sz="7" w:space="0" w:color="000000"/>
              <w:bottom w:val="single" w:sz="6" w:space="0" w:color="FFFFFF"/>
              <w:right w:val="single" w:sz="6" w:space="0" w:color="FFFFFF"/>
            </w:tcBorders>
          </w:tcPr>
          <w:p w14:paraId="54B9FC91" w14:textId="77777777" w:rsidR="00CA4CD6" w:rsidRPr="00411570" w:rsidRDefault="00CA4CD6">
            <w:pPr>
              <w:spacing w:line="120" w:lineRule="exact"/>
              <w:rPr>
                <w:b/>
                <w:bCs/>
              </w:rPr>
            </w:pPr>
          </w:p>
          <w:p w14:paraId="7E1B3258"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74675AD8" w14:textId="77777777" w:rsidR="00CA4CD6" w:rsidRPr="00411570" w:rsidRDefault="00CA4CD6">
            <w:pPr>
              <w:spacing w:line="120" w:lineRule="exact"/>
              <w:rPr>
                <w:sz w:val="18"/>
                <w:szCs w:val="18"/>
              </w:rPr>
            </w:pPr>
          </w:p>
          <w:p w14:paraId="3C14FA7E"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411570">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0BDA8E84" w14:textId="77777777" w:rsidR="00CA4CD6" w:rsidRPr="00411570" w:rsidRDefault="00CA4CD6">
            <w:pPr>
              <w:spacing w:line="120" w:lineRule="exact"/>
              <w:rPr>
                <w:sz w:val="18"/>
                <w:szCs w:val="18"/>
              </w:rPr>
            </w:pPr>
          </w:p>
          <w:p w14:paraId="5A9A1027"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411570">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636A9CD4" w14:textId="77777777" w:rsidR="00CA4CD6" w:rsidRPr="00411570" w:rsidRDefault="00CA4CD6">
            <w:pPr>
              <w:spacing w:line="120" w:lineRule="exact"/>
              <w:rPr>
                <w:sz w:val="18"/>
                <w:szCs w:val="18"/>
              </w:rPr>
            </w:pPr>
          </w:p>
          <w:p w14:paraId="0C0F6A1A"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411570" w14:paraId="206B177E" w14:textId="77777777" w:rsidTr="003F1AFC">
        <w:tc>
          <w:tcPr>
            <w:tcW w:w="900" w:type="dxa"/>
            <w:tcBorders>
              <w:top w:val="single" w:sz="7" w:space="0" w:color="000000"/>
              <w:left w:val="single" w:sz="7" w:space="0" w:color="000000"/>
              <w:bottom w:val="single" w:sz="8" w:space="0" w:color="000000"/>
              <w:right w:val="single" w:sz="6" w:space="0" w:color="FFFFFF"/>
            </w:tcBorders>
          </w:tcPr>
          <w:p w14:paraId="59317E3A" w14:textId="77777777" w:rsidR="00CA4CD6" w:rsidRPr="00411570" w:rsidRDefault="00CA4CD6">
            <w:pPr>
              <w:spacing w:line="120" w:lineRule="exact"/>
              <w:rPr>
                <w:sz w:val="18"/>
                <w:szCs w:val="18"/>
              </w:rPr>
            </w:pPr>
          </w:p>
          <w:p w14:paraId="5AC46E6E" w14:textId="77777777" w:rsidR="00CA4CD6" w:rsidRPr="00411570" w:rsidRDefault="00CA4CD6">
            <w:pPr>
              <w:pBdr>
                <w:top w:val="single" w:sz="6" w:space="0" w:color="FFFFFF"/>
                <w:left w:val="single" w:sz="6" w:space="0" w:color="FFFFFF"/>
                <w:bottom w:val="single" w:sz="6" w:space="0" w:color="FFFFFF"/>
                <w:right w:val="single" w:sz="6" w:space="0" w:color="FFFFFF"/>
              </w:pBdr>
              <w:rPr>
                <w:sz w:val="20"/>
                <w:szCs w:val="20"/>
              </w:rPr>
            </w:pPr>
          </w:p>
          <w:p w14:paraId="3CCD595D"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411570">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2CEA11BD" w14:textId="77777777" w:rsidR="00CA4CD6" w:rsidRPr="00411570" w:rsidRDefault="00CA4CD6">
            <w:pPr>
              <w:spacing w:line="120" w:lineRule="exact"/>
              <w:rPr>
                <w:sz w:val="20"/>
                <w:szCs w:val="20"/>
              </w:rPr>
            </w:pPr>
          </w:p>
          <w:p w14:paraId="2AB7480B" w14:textId="77777777" w:rsidR="00CA4CD6" w:rsidRPr="0041157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411570">
              <w:rPr>
                <w:sz w:val="20"/>
                <w:szCs w:val="20"/>
              </w:rPr>
              <w:t>(A)</w:t>
            </w:r>
          </w:p>
          <w:p w14:paraId="5453934E"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411570">
              <w:rPr>
                <w:sz w:val="20"/>
                <w:szCs w:val="20"/>
              </w:rPr>
              <w:t xml:space="preserve">Number of New Respondents </w:t>
            </w:r>
            <w:r w:rsidRPr="00411570">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2546F1DA" w14:textId="77777777" w:rsidR="00CA4CD6" w:rsidRPr="00411570" w:rsidRDefault="00CA4CD6">
            <w:pPr>
              <w:spacing w:line="120" w:lineRule="exact"/>
              <w:rPr>
                <w:sz w:val="20"/>
                <w:szCs w:val="20"/>
              </w:rPr>
            </w:pPr>
          </w:p>
          <w:p w14:paraId="2DB8FBDB" w14:textId="77777777" w:rsidR="00CA4CD6" w:rsidRPr="0041157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411570">
              <w:rPr>
                <w:sz w:val="20"/>
                <w:szCs w:val="20"/>
              </w:rPr>
              <w:t>(B)</w:t>
            </w:r>
          </w:p>
          <w:p w14:paraId="2CA2DB39"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411570">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7EC0EB4D" w14:textId="77777777" w:rsidR="00CA4CD6" w:rsidRPr="00411570" w:rsidRDefault="00CA4CD6">
            <w:pPr>
              <w:spacing w:line="120" w:lineRule="exact"/>
              <w:rPr>
                <w:sz w:val="20"/>
                <w:szCs w:val="20"/>
              </w:rPr>
            </w:pPr>
          </w:p>
          <w:p w14:paraId="4A0FE1C2" w14:textId="77777777" w:rsidR="00CA4CD6" w:rsidRPr="0041157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411570">
              <w:rPr>
                <w:sz w:val="20"/>
                <w:szCs w:val="20"/>
              </w:rPr>
              <w:t>(C)</w:t>
            </w:r>
          </w:p>
          <w:p w14:paraId="5E54A1D2"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411570">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6FD0E707" w14:textId="77777777" w:rsidR="00CA4CD6" w:rsidRPr="00411570" w:rsidRDefault="00CA4CD6">
            <w:pPr>
              <w:spacing w:line="120" w:lineRule="exact"/>
              <w:rPr>
                <w:sz w:val="20"/>
                <w:szCs w:val="20"/>
              </w:rPr>
            </w:pPr>
          </w:p>
          <w:p w14:paraId="3C3BED68" w14:textId="77777777" w:rsidR="00CA4CD6" w:rsidRPr="0041157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411570">
              <w:rPr>
                <w:sz w:val="20"/>
                <w:szCs w:val="20"/>
              </w:rPr>
              <w:t>(D)</w:t>
            </w:r>
          </w:p>
          <w:p w14:paraId="620F7DFB"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411570">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60DFCD" w14:textId="77777777" w:rsidR="00CA4CD6" w:rsidRPr="00411570" w:rsidRDefault="00CA4CD6">
            <w:pPr>
              <w:spacing w:line="120" w:lineRule="exact"/>
              <w:rPr>
                <w:sz w:val="20"/>
                <w:szCs w:val="20"/>
              </w:rPr>
            </w:pPr>
          </w:p>
          <w:p w14:paraId="2A76783E" w14:textId="77777777" w:rsidR="00CA4CD6" w:rsidRPr="0041157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411570">
              <w:rPr>
                <w:sz w:val="20"/>
                <w:szCs w:val="20"/>
              </w:rPr>
              <w:t>(E)</w:t>
            </w:r>
          </w:p>
          <w:p w14:paraId="1DEFA1EA" w14:textId="77777777" w:rsidR="00CA4CD6" w:rsidRPr="00411570" w:rsidRDefault="00CA4CD6">
            <w:pPr>
              <w:pBdr>
                <w:top w:val="single" w:sz="6" w:space="0" w:color="FFFFFF"/>
                <w:left w:val="single" w:sz="6" w:space="0" w:color="FFFFFF"/>
                <w:bottom w:val="single" w:sz="6" w:space="0" w:color="FFFFFF"/>
                <w:right w:val="single" w:sz="6" w:space="0" w:color="FFFFFF"/>
              </w:pBdr>
              <w:rPr>
                <w:sz w:val="20"/>
                <w:szCs w:val="20"/>
              </w:rPr>
            </w:pPr>
            <w:r w:rsidRPr="00411570">
              <w:rPr>
                <w:sz w:val="20"/>
                <w:szCs w:val="20"/>
              </w:rPr>
              <w:t>Number of Respondents</w:t>
            </w:r>
          </w:p>
          <w:p w14:paraId="0D235B1D"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411570">
              <w:rPr>
                <w:sz w:val="20"/>
                <w:szCs w:val="20"/>
              </w:rPr>
              <w:t>(E=A+B+C-D)</w:t>
            </w:r>
          </w:p>
        </w:tc>
      </w:tr>
      <w:tr w:rsidR="00B920B0" w:rsidRPr="00411570" w14:paraId="782E18CF" w14:textId="77777777" w:rsidTr="00E87B3C">
        <w:tc>
          <w:tcPr>
            <w:tcW w:w="900" w:type="dxa"/>
            <w:tcBorders>
              <w:top w:val="single" w:sz="8" w:space="0" w:color="000000"/>
              <w:left w:val="single" w:sz="8" w:space="0" w:color="000000"/>
              <w:bottom w:val="single" w:sz="6" w:space="0" w:color="000000"/>
              <w:right w:val="single" w:sz="6" w:space="0" w:color="000000"/>
            </w:tcBorders>
          </w:tcPr>
          <w:p w14:paraId="4770F9D7" w14:textId="77777777" w:rsidR="00B920B0" w:rsidRPr="00411570" w:rsidRDefault="00B920B0">
            <w:pPr>
              <w:spacing w:line="120" w:lineRule="exact"/>
              <w:rPr>
                <w:sz w:val="20"/>
                <w:szCs w:val="20"/>
              </w:rPr>
            </w:pPr>
          </w:p>
          <w:p w14:paraId="542D885E" w14:textId="77777777" w:rsidR="00B920B0" w:rsidRPr="00411570" w:rsidRDefault="00B920B0">
            <w:pPr>
              <w:pBdr>
                <w:top w:val="single" w:sz="6" w:space="0" w:color="FFFFFF"/>
                <w:left w:val="single" w:sz="6" w:space="0" w:color="FFFFFF"/>
                <w:bottom w:val="single" w:sz="6" w:space="0" w:color="FFFFFF"/>
                <w:right w:val="single" w:sz="6" w:space="0" w:color="FFFFFF"/>
              </w:pBdr>
              <w:spacing w:after="52"/>
              <w:jc w:val="center"/>
              <w:rPr>
                <w:sz w:val="18"/>
                <w:szCs w:val="18"/>
              </w:rPr>
            </w:pPr>
            <w:r w:rsidRPr="00411570">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71D56120"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52"/>
              <w:jc w:val="center"/>
              <w:rPr>
                <w:sz w:val="20"/>
                <w:szCs w:val="20"/>
              </w:rPr>
            </w:pPr>
            <w:r w:rsidRPr="00411570">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21FC06CE"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52"/>
              <w:jc w:val="center"/>
              <w:rPr>
                <w:sz w:val="20"/>
                <w:szCs w:val="20"/>
              </w:rPr>
            </w:pPr>
            <w:r w:rsidRPr="00411570">
              <w:rPr>
                <w:sz w:val="20"/>
                <w:szCs w:val="20"/>
              </w:rPr>
              <w:t>4</w:t>
            </w:r>
          </w:p>
        </w:tc>
        <w:tc>
          <w:tcPr>
            <w:tcW w:w="2070" w:type="dxa"/>
            <w:tcBorders>
              <w:top w:val="single" w:sz="8" w:space="0" w:color="000000"/>
              <w:left w:val="single" w:sz="6" w:space="0" w:color="000000"/>
              <w:bottom w:val="single" w:sz="6" w:space="0" w:color="000000"/>
              <w:right w:val="single" w:sz="6" w:space="0" w:color="000000"/>
            </w:tcBorders>
            <w:vAlign w:val="center"/>
          </w:tcPr>
          <w:p w14:paraId="5C9DE22E"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52"/>
              <w:jc w:val="center"/>
              <w:rPr>
                <w:sz w:val="20"/>
                <w:szCs w:val="20"/>
              </w:rPr>
            </w:pPr>
            <w:r w:rsidRPr="00411570">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2FFAD448"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52"/>
              <w:jc w:val="center"/>
              <w:rPr>
                <w:sz w:val="20"/>
                <w:szCs w:val="20"/>
              </w:rPr>
            </w:pPr>
            <w:r w:rsidRPr="00411570">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44AE9244"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52"/>
              <w:jc w:val="center"/>
              <w:rPr>
                <w:sz w:val="20"/>
                <w:szCs w:val="20"/>
              </w:rPr>
            </w:pPr>
            <w:r w:rsidRPr="00411570">
              <w:rPr>
                <w:sz w:val="20"/>
                <w:szCs w:val="20"/>
              </w:rPr>
              <w:t>4</w:t>
            </w:r>
          </w:p>
        </w:tc>
      </w:tr>
      <w:tr w:rsidR="00B920B0" w:rsidRPr="00411570" w14:paraId="4571E279" w14:textId="77777777" w:rsidTr="00E87B3C">
        <w:tc>
          <w:tcPr>
            <w:tcW w:w="900" w:type="dxa"/>
            <w:tcBorders>
              <w:top w:val="single" w:sz="6" w:space="0" w:color="000000"/>
              <w:left w:val="single" w:sz="8" w:space="0" w:color="000000"/>
              <w:bottom w:val="single" w:sz="6" w:space="0" w:color="000000"/>
              <w:right w:val="single" w:sz="6" w:space="0" w:color="000000"/>
            </w:tcBorders>
          </w:tcPr>
          <w:p w14:paraId="1B7AC2CD" w14:textId="77777777" w:rsidR="00B920B0" w:rsidRPr="00411570" w:rsidRDefault="00B920B0">
            <w:pPr>
              <w:spacing w:line="120" w:lineRule="exact"/>
              <w:rPr>
                <w:sz w:val="18"/>
                <w:szCs w:val="18"/>
              </w:rPr>
            </w:pPr>
          </w:p>
          <w:p w14:paraId="4F8FE0DA" w14:textId="77777777" w:rsidR="00B920B0" w:rsidRPr="00411570" w:rsidRDefault="00B920B0">
            <w:pPr>
              <w:pBdr>
                <w:top w:val="single" w:sz="6" w:space="0" w:color="FFFFFF"/>
                <w:left w:val="single" w:sz="6" w:space="0" w:color="FFFFFF"/>
                <w:bottom w:val="single" w:sz="6" w:space="0" w:color="FFFFFF"/>
                <w:right w:val="single" w:sz="6" w:space="0" w:color="FFFFFF"/>
              </w:pBdr>
              <w:spacing w:after="52"/>
              <w:jc w:val="center"/>
              <w:rPr>
                <w:sz w:val="18"/>
                <w:szCs w:val="18"/>
              </w:rPr>
            </w:pPr>
            <w:r w:rsidRPr="00411570">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5DB1F5BE"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52"/>
              <w:jc w:val="center"/>
              <w:rPr>
                <w:sz w:val="20"/>
                <w:szCs w:val="20"/>
              </w:rPr>
            </w:pPr>
            <w:r w:rsidRPr="00411570">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F2D5F1B"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52"/>
              <w:jc w:val="center"/>
              <w:rPr>
                <w:sz w:val="20"/>
                <w:szCs w:val="20"/>
              </w:rPr>
            </w:pPr>
            <w:r w:rsidRPr="00411570">
              <w:rPr>
                <w:sz w:val="20"/>
                <w:szCs w:val="20"/>
              </w:rPr>
              <w:t>4</w:t>
            </w:r>
          </w:p>
        </w:tc>
        <w:tc>
          <w:tcPr>
            <w:tcW w:w="2070" w:type="dxa"/>
            <w:tcBorders>
              <w:top w:val="single" w:sz="6" w:space="0" w:color="000000"/>
              <w:left w:val="single" w:sz="6" w:space="0" w:color="000000"/>
              <w:bottom w:val="single" w:sz="6" w:space="0" w:color="000000"/>
              <w:right w:val="single" w:sz="6" w:space="0" w:color="000000"/>
            </w:tcBorders>
            <w:vAlign w:val="center"/>
          </w:tcPr>
          <w:p w14:paraId="5AA6438F"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52"/>
              <w:jc w:val="center"/>
              <w:rPr>
                <w:sz w:val="20"/>
                <w:szCs w:val="20"/>
              </w:rPr>
            </w:pPr>
            <w:r w:rsidRPr="00411570">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77A99FE"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52"/>
              <w:jc w:val="center"/>
              <w:rPr>
                <w:sz w:val="20"/>
                <w:szCs w:val="20"/>
              </w:rPr>
            </w:pPr>
            <w:r w:rsidRPr="00411570">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75728554"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52"/>
              <w:jc w:val="center"/>
              <w:rPr>
                <w:sz w:val="20"/>
                <w:szCs w:val="20"/>
              </w:rPr>
            </w:pPr>
            <w:r w:rsidRPr="00411570">
              <w:rPr>
                <w:sz w:val="20"/>
                <w:szCs w:val="20"/>
              </w:rPr>
              <w:t>4</w:t>
            </w:r>
          </w:p>
        </w:tc>
      </w:tr>
      <w:tr w:rsidR="00B920B0" w:rsidRPr="00411570" w14:paraId="1D18001C" w14:textId="77777777" w:rsidTr="00E87B3C">
        <w:tc>
          <w:tcPr>
            <w:tcW w:w="900" w:type="dxa"/>
            <w:tcBorders>
              <w:top w:val="single" w:sz="6" w:space="0" w:color="000000"/>
              <w:left w:val="single" w:sz="8" w:space="0" w:color="000000"/>
              <w:bottom w:val="single" w:sz="6" w:space="0" w:color="000000"/>
              <w:right w:val="single" w:sz="6" w:space="0" w:color="000000"/>
            </w:tcBorders>
          </w:tcPr>
          <w:p w14:paraId="3D0A18A5" w14:textId="77777777" w:rsidR="00B920B0" w:rsidRPr="00411570" w:rsidRDefault="00B920B0">
            <w:pPr>
              <w:spacing w:line="120" w:lineRule="exact"/>
              <w:rPr>
                <w:sz w:val="18"/>
                <w:szCs w:val="18"/>
              </w:rPr>
            </w:pPr>
          </w:p>
          <w:p w14:paraId="47603FDE" w14:textId="77777777" w:rsidR="00B920B0" w:rsidRPr="00411570" w:rsidRDefault="00B920B0">
            <w:pPr>
              <w:pBdr>
                <w:top w:val="single" w:sz="6" w:space="0" w:color="FFFFFF"/>
                <w:left w:val="single" w:sz="6" w:space="0" w:color="FFFFFF"/>
                <w:bottom w:val="single" w:sz="6" w:space="0" w:color="FFFFFF"/>
                <w:right w:val="single" w:sz="6" w:space="0" w:color="FFFFFF"/>
              </w:pBdr>
              <w:spacing w:after="72"/>
              <w:jc w:val="center"/>
              <w:rPr>
                <w:sz w:val="18"/>
                <w:szCs w:val="18"/>
              </w:rPr>
            </w:pPr>
            <w:r w:rsidRPr="00411570">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527EFDE4"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72"/>
              <w:jc w:val="center"/>
              <w:rPr>
                <w:sz w:val="20"/>
                <w:szCs w:val="20"/>
              </w:rPr>
            </w:pPr>
            <w:r w:rsidRPr="00411570">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6CDEF04A"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72"/>
              <w:jc w:val="center"/>
              <w:rPr>
                <w:sz w:val="20"/>
                <w:szCs w:val="20"/>
              </w:rPr>
            </w:pPr>
            <w:r w:rsidRPr="00411570">
              <w:rPr>
                <w:sz w:val="20"/>
                <w:szCs w:val="20"/>
              </w:rPr>
              <w:t>4</w:t>
            </w:r>
          </w:p>
        </w:tc>
        <w:tc>
          <w:tcPr>
            <w:tcW w:w="2070" w:type="dxa"/>
            <w:tcBorders>
              <w:top w:val="single" w:sz="6" w:space="0" w:color="000000"/>
              <w:left w:val="single" w:sz="6" w:space="0" w:color="000000"/>
              <w:bottom w:val="single" w:sz="6" w:space="0" w:color="000000"/>
              <w:right w:val="single" w:sz="6" w:space="0" w:color="000000"/>
            </w:tcBorders>
            <w:vAlign w:val="center"/>
          </w:tcPr>
          <w:p w14:paraId="3FB52644"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72"/>
              <w:jc w:val="center"/>
              <w:rPr>
                <w:sz w:val="20"/>
                <w:szCs w:val="20"/>
              </w:rPr>
            </w:pPr>
            <w:r w:rsidRPr="00411570">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2389E163"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72"/>
              <w:jc w:val="center"/>
              <w:rPr>
                <w:sz w:val="20"/>
                <w:szCs w:val="20"/>
              </w:rPr>
            </w:pPr>
            <w:r w:rsidRPr="00411570">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7B984EE7"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72"/>
              <w:jc w:val="center"/>
              <w:rPr>
                <w:sz w:val="20"/>
                <w:szCs w:val="20"/>
              </w:rPr>
            </w:pPr>
            <w:r w:rsidRPr="00411570">
              <w:rPr>
                <w:sz w:val="20"/>
                <w:szCs w:val="20"/>
              </w:rPr>
              <w:t>4</w:t>
            </w:r>
          </w:p>
        </w:tc>
      </w:tr>
      <w:tr w:rsidR="00B920B0" w:rsidRPr="00411570" w14:paraId="1501803E" w14:textId="77777777" w:rsidTr="00E87B3C">
        <w:tc>
          <w:tcPr>
            <w:tcW w:w="900" w:type="dxa"/>
            <w:tcBorders>
              <w:top w:val="single" w:sz="6" w:space="0" w:color="000000"/>
              <w:left w:val="single" w:sz="8" w:space="0" w:color="000000"/>
              <w:bottom w:val="single" w:sz="8" w:space="0" w:color="000000"/>
              <w:right w:val="single" w:sz="6" w:space="0" w:color="000000"/>
            </w:tcBorders>
          </w:tcPr>
          <w:p w14:paraId="3CC90651" w14:textId="77777777" w:rsidR="00B920B0" w:rsidRPr="00411570" w:rsidRDefault="00B920B0">
            <w:pPr>
              <w:spacing w:line="120" w:lineRule="exact"/>
              <w:rPr>
                <w:sz w:val="18"/>
                <w:szCs w:val="18"/>
              </w:rPr>
            </w:pPr>
          </w:p>
          <w:p w14:paraId="07042A98" w14:textId="77777777" w:rsidR="00B920B0" w:rsidRPr="00411570" w:rsidRDefault="00B920B0">
            <w:pPr>
              <w:pBdr>
                <w:top w:val="single" w:sz="6" w:space="0" w:color="FFFFFF"/>
                <w:left w:val="single" w:sz="6" w:space="0" w:color="FFFFFF"/>
                <w:bottom w:val="single" w:sz="6" w:space="0" w:color="FFFFFF"/>
                <w:right w:val="single" w:sz="6" w:space="0" w:color="FFFFFF"/>
              </w:pBdr>
              <w:spacing w:after="72"/>
              <w:jc w:val="center"/>
              <w:rPr>
                <w:sz w:val="18"/>
                <w:szCs w:val="18"/>
              </w:rPr>
            </w:pPr>
            <w:r w:rsidRPr="00411570">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45E2C28A"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72"/>
              <w:jc w:val="center"/>
              <w:rPr>
                <w:sz w:val="20"/>
                <w:szCs w:val="20"/>
              </w:rPr>
            </w:pPr>
            <w:r w:rsidRPr="00411570">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274E0040"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72"/>
              <w:jc w:val="center"/>
              <w:rPr>
                <w:sz w:val="20"/>
                <w:szCs w:val="20"/>
              </w:rPr>
            </w:pPr>
            <w:r w:rsidRPr="00411570">
              <w:rPr>
                <w:sz w:val="20"/>
                <w:szCs w:val="20"/>
              </w:rPr>
              <w:t>4</w:t>
            </w:r>
          </w:p>
        </w:tc>
        <w:tc>
          <w:tcPr>
            <w:tcW w:w="2070" w:type="dxa"/>
            <w:tcBorders>
              <w:top w:val="single" w:sz="6" w:space="0" w:color="000000"/>
              <w:left w:val="single" w:sz="6" w:space="0" w:color="000000"/>
              <w:bottom w:val="single" w:sz="8" w:space="0" w:color="000000"/>
              <w:right w:val="single" w:sz="6" w:space="0" w:color="000000"/>
            </w:tcBorders>
            <w:vAlign w:val="center"/>
          </w:tcPr>
          <w:p w14:paraId="766C621A"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72"/>
              <w:jc w:val="center"/>
              <w:rPr>
                <w:sz w:val="20"/>
                <w:szCs w:val="20"/>
              </w:rPr>
            </w:pPr>
            <w:r w:rsidRPr="00411570">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36FC6AE5"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72"/>
              <w:jc w:val="center"/>
              <w:rPr>
                <w:sz w:val="20"/>
                <w:szCs w:val="20"/>
              </w:rPr>
            </w:pPr>
            <w:r w:rsidRPr="00411570">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9D98F4"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72"/>
              <w:jc w:val="center"/>
              <w:rPr>
                <w:sz w:val="20"/>
                <w:szCs w:val="20"/>
              </w:rPr>
            </w:pPr>
            <w:r w:rsidRPr="00411570">
              <w:rPr>
                <w:sz w:val="20"/>
                <w:szCs w:val="20"/>
              </w:rPr>
              <w:t>4</w:t>
            </w:r>
          </w:p>
        </w:tc>
      </w:tr>
    </w:tbl>
    <w:p w14:paraId="75A17574"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411570">
        <w:rPr>
          <w:vertAlign w:val="superscript"/>
        </w:rPr>
        <w:t>1</w:t>
      </w:r>
      <w:r w:rsidRPr="00411570">
        <w:t xml:space="preserve"> </w:t>
      </w:r>
      <w:r w:rsidRPr="00411570">
        <w:rPr>
          <w:sz w:val="20"/>
          <w:szCs w:val="20"/>
        </w:rPr>
        <w:t>New respondents include sources with constructed, reconstructed and modified affected facilities.</w:t>
      </w:r>
    </w:p>
    <w:p w14:paraId="4E23E66A" w14:textId="77777777" w:rsidR="00CA4CD6" w:rsidRPr="00411570" w:rsidRDefault="00CA4CD6">
      <w:pPr>
        <w:pBdr>
          <w:top w:val="single" w:sz="6" w:space="0" w:color="FFFFFF"/>
          <w:left w:val="single" w:sz="6" w:space="0" w:color="FFFFFF"/>
          <w:bottom w:val="single" w:sz="6" w:space="0" w:color="FFFFFF"/>
          <w:right w:val="single" w:sz="6" w:space="0" w:color="FFFFFF"/>
        </w:pBdr>
        <w:ind w:firstLine="5760"/>
      </w:pPr>
    </w:p>
    <w:p w14:paraId="524B5356" w14:textId="77777777" w:rsidR="00CA4CD6" w:rsidRPr="00411570" w:rsidRDefault="002B29A7" w:rsidP="00B920B0">
      <w:pPr>
        <w:pBdr>
          <w:top w:val="single" w:sz="6" w:space="0" w:color="FFFFFF"/>
          <w:left w:val="single" w:sz="6" w:space="0" w:color="FFFFFF"/>
          <w:bottom w:val="single" w:sz="6" w:space="0" w:color="FFFFFF"/>
          <w:right w:val="single" w:sz="6" w:space="0" w:color="FFFFFF"/>
        </w:pBdr>
        <w:ind w:firstLine="720"/>
      </w:pPr>
      <w:r w:rsidRPr="00411570">
        <w:t>C</w:t>
      </w:r>
      <w:r w:rsidR="00CA4CD6" w:rsidRPr="00411570">
        <w:t>olumn D is subtracted</w:t>
      </w:r>
      <w:r w:rsidRPr="00411570">
        <w:t xml:space="preserve"> to avoid double-counting respondents</w:t>
      </w:r>
      <w:r w:rsidR="00CA4CD6" w:rsidRPr="00411570">
        <w:t>.</w:t>
      </w:r>
      <w:r w:rsidRPr="00411570">
        <w:t xml:space="preserve">  </w:t>
      </w:r>
      <w:r w:rsidR="00CA4CD6" w:rsidRPr="00411570">
        <w:t xml:space="preserve">As shown above, the average Number of Respondents over the three year period of this ICR is </w:t>
      </w:r>
      <w:r w:rsidR="00B920B0" w:rsidRPr="00411570">
        <w:t>four</w:t>
      </w:r>
      <w:r w:rsidR="00507EC5" w:rsidRPr="00411570">
        <w:t xml:space="preserve">. </w:t>
      </w:r>
    </w:p>
    <w:p w14:paraId="2EC8FA7C" w14:textId="77777777" w:rsidR="00CA4CD6" w:rsidRPr="00411570" w:rsidRDefault="00CA4CD6" w:rsidP="00B920B0">
      <w:pPr>
        <w:pBdr>
          <w:top w:val="single" w:sz="6" w:space="0" w:color="FFFFFF"/>
          <w:left w:val="single" w:sz="6" w:space="0" w:color="FFFFFF"/>
          <w:bottom w:val="single" w:sz="6" w:space="0" w:color="FFFFFF"/>
          <w:right w:val="single" w:sz="6" w:space="0" w:color="FFFFFF"/>
        </w:pBdr>
      </w:pPr>
    </w:p>
    <w:p w14:paraId="6F3E44A1"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 xml:space="preserve">The total number of annual responses per year is calculated using the following table: </w:t>
      </w:r>
    </w:p>
    <w:p w14:paraId="42DBCFAC" w14:textId="77777777" w:rsidR="00CA4CD6" w:rsidRPr="00411570" w:rsidRDefault="00CA4CD6">
      <w:pPr>
        <w:pBdr>
          <w:top w:val="single" w:sz="6" w:space="0" w:color="FFFFFF"/>
          <w:left w:val="single" w:sz="6" w:space="0" w:color="FFFFFF"/>
          <w:bottom w:val="single" w:sz="6" w:space="0" w:color="FFFFFF"/>
          <w:right w:val="single" w:sz="6" w:space="0" w:color="FFFFFF"/>
        </w:pBdr>
        <w:jc w:val="cente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411570" w14:paraId="1F8CAD79" w14:textId="77777777" w:rsidTr="00B920B0">
        <w:trPr>
          <w:tblHeader/>
        </w:trPr>
        <w:tc>
          <w:tcPr>
            <w:tcW w:w="9180" w:type="dxa"/>
            <w:gridSpan w:val="5"/>
          </w:tcPr>
          <w:p w14:paraId="05BAC4A4" w14:textId="77777777" w:rsidR="00CA4CD6" w:rsidRPr="00411570" w:rsidRDefault="00CA4CD6">
            <w:pPr>
              <w:spacing w:line="120" w:lineRule="exact"/>
            </w:pPr>
          </w:p>
          <w:p w14:paraId="6916822B" w14:textId="77777777" w:rsidR="00CA4CD6" w:rsidRPr="00411570"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411570">
              <w:rPr>
                <w:b/>
                <w:bCs/>
              </w:rPr>
              <w:t>Total Annual Responses</w:t>
            </w:r>
          </w:p>
        </w:tc>
      </w:tr>
      <w:tr w:rsidR="00CA4CD6" w:rsidRPr="00411570" w14:paraId="723A560F" w14:textId="77777777">
        <w:tc>
          <w:tcPr>
            <w:tcW w:w="2700" w:type="dxa"/>
          </w:tcPr>
          <w:p w14:paraId="72E7CC7A" w14:textId="77777777" w:rsidR="00CA4CD6" w:rsidRPr="00411570" w:rsidRDefault="00CA4CD6" w:rsidP="0035325B">
            <w:pPr>
              <w:spacing w:line="120" w:lineRule="exact"/>
              <w:jc w:val="center"/>
              <w:rPr>
                <w:b/>
                <w:bCs/>
                <w:sz w:val="18"/>
                <w:szCs w:val="18"/>
              </w:rPr>
            </w:pPr>
          </w:p>
          <w:p w14:paraId="419C5623" w14:textId="77777777" w:rsidR="00CA4CD6" w:rsidRPr="0041157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411570">
              <w:rPr>
                <w:sz w:val="18"/>
                <w:szCs w:val="18"/>
              </w:rPr>
              <w:t>(A)</w:t>
            </w:r>
          </w:p>
          <w:p w14:paraId="25A15342" w14:textId="77777777" w:rsidR="00CA4CD6" w:rsidRPr="0041157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3903DCF3" w14:textId="77777777" w:rsidR="00CA4CD6" w:rsidRPr="00411570"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411570">
              <w:rPr>
                <w:sz w:val="18"/>
                <w:szCs w:val="18"/>
              </w:rPr>
              <w:t>Information Collection Activity</w:t>
            </w:r>
          </w:p>
        </w:tc>
        <w:tc>
          <w:tcPr>
            <w:tcW w:w="1260" w:type="dxa"/>
          </w:tcPr>
          <w:p w14:paraId="6440252D" w14:textId="77777777" w:rsidR="00CA4CD6" w:rsidRPr="00411570" w:rsidRDefault="00CA4CD6" w:rsidP="0035325B">
            <w:pPr>
              <w:spacing w:line="120" w:lineRule="exact"/>
              <w:jc w:val="center"/>
              <w:rPr>
                <w:sz w:val="18"/>
                <w:szCs w:val="18"/>
              </w:rPr>
            </w:pPr>
          </w:p>
          <w:p w14:paraId="0BDF1375" w14:textId="77777777" w:rsidR="00CA4CD6" w:rsidRPr="0041157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411570">
              <w:rPr>
                <w:sz w:val="18"/>
                <w:szCs w:val="18"/>
              </w:rPr>
              <w:t>(B)</w:t>
            </w:r>
          </w:p>
          <w:p w14:paraId="07FA1665" w14:textId="77777777" w:rsidR="00CA4CD6" w:rsidRPr="0041157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039DE96" w14:textId="77777777" w:rsidR="00CA4CD6" w:rsidRPr="00411570"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411570">
              <w:rPr>
                <w:sz w:val="18"/>
                <w:szCs w:val="18"/>
              </w:rPr>
              <w:t>Number of Respondents</w:t>
            </w:r>
          </w:p>
        </w:tc>
        <w:tc>
          <w:tcPr>
            <w:tcW w:w="1260" w:type="dxa"/>
          </w:tcPr>
          <w:p w14:paraId="671CD551" w14:textId="77777777" w:rsidR="00CA4CD6" w:rsidRPr="00411570" w:rsidRDefault="00CA4CD6" w:rsidP="0035325B">
            <w:pPr>
              <w:spacing w:line="120" w:lineRule="exact"/>
              <w:jc w:val="center"/>
              <w:rPr>
                <w:sz w:val="18"/>
                <w:szCs w:val="18"/>
              </w:rPr>
            </w:pPr>
          </w:p>
          <w:p w14:paraId="58306070" w14:textId="77777777" w:rsidR="00CA4CD6" w:rsidRPr="0041157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411570">
              <w:rPr>
                <w:sz w:val="18"/>
                <w:szCs w:val="18"/>
              </w:rPr>
              <w:t>(C)</w:t>
            </w:r>
          </w:p>
          <w:p w14:paraId="52F084A0" w14:textId="77777777" w:rsidR="00CA4CD6" w:rsidRPr="0041157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701CC317" w14:textId="77777777" w:rsidR="00CA4CD6" w:rsidRPr="00411570"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411570">
              <w:rPr>
                <w:sz w:val="18"/>
                <w:szCs w:val="18"/>
              </w:rPr>
              <w:t>Number of Responses</w:t>
            </w:r>
          </w:p>
        </w:tc>
        <w:tc>
          <w:tcPr>
            <w:tcW w:w="1890" w:type="dxa"/>
          </w:tcPr>
          <w:p w14:paraId="1A7548D0" w14:textId="77777777" w:rsidR="00CA4CD6" w:rsidRPr="00411570" w:rsidRDefault="00CA4CD6" w:rsidP="0035325B">
            <w:pPr>
              <w:spacing w:line="120" w:lineRule="exact"/>
              <w:jc w:val="center"/>
              <w:rPr>
                <w:sz w:val="18"/>
                <w:szCs w:val="18"/>
              </w:rPr>
            </w:pPr>
          </w:p>
          <w:p w14:paraId="207705FE" w14:textId="77777777" w:rsidR="00CA4CD6" w:rsidRPr="0041157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411570">
              <w:rPr>
                <w:sz w:val="18"/>
                <w:szCs w:val="18"/>
              </w:rPr>
              <w:t>(D)</w:t>
            </w:r>
          </w:p>
          <w:p w14:paraId="112D9E1E" w14:textId="77777777" w:rsidR="00CA4CD6" w:rsidRPr="00411570"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411570">
              <w:rPr>
                <w:sz w:val="18"/>
                <w:szCs w:val="18"/>
              </w:rPr>
              <w:t>Number of Existing Respondents That Keep Records But Do Not Submit Reports</w:t>
            </w:r>
          </w:p>
        </w:tc>
        <w:tc>
          <w:tcPr>
            <w:tcW w:w="2070" w:type="dxa"/>
          </w:tcPr>
          <w:p w14:paraId="1E17AB42" w14:textId="77777777" w:rsidR="00CA4CD6" w:rsidRPr="00411570" w:rsidRDefault="00CA4CD6" w:rsidP="0035325B">
            <w:pPr>
              <w:spacing w:line="120" w:lineRule="exact"/>
              <w:jc w:val="center"/>
              <w:rPr>
                <w:sz w:val="18"/>
                <w:szCs w:val="18"/>
              </w:rPr>
            </w:pPr>
          </w:p>
          <w:p w14:paraId="0D11CBF6" w14:textId="77777777" w:rsidR="00CA4CD6" w:rsidRPr="0041157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411570">
              <w:rPr>
                <w:sz w:val="18"/>
                <w:szCs w:val="18"/>
              </w:rPr>
              <w:t>(E)</w:t>
            </w:r>
          </w:p>
          <w:p w14:paraId="7ECA4CB1" w14:textId="77777777" w:rsidR="00CA4CD6" w:rsidRPr="0041157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411570">
              <w:rPr>
                <w:sz w:val="18"/>
                <w:szCs w:val="18"/>
              </w:rPr>
              <w:t>Total Annual  Responses</w:t>
            </w:r>
          </w:p>
          <w:p w14:paraId="31ED2893" w14:textId="77777777" w:rsidR="00CA4CD6" w:rsidRPr="00411570"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411570">
              <w:rPr>
                <w:sz w:val="18"/>
                <w:szCs w:val="18"/>
              </w:rPr>
              <w:t>E=(BxC)+D</w:t>
            </w:r>
          </w:p>
        </w:tc>
      </w:tr>
      <w:tr w:rsidR="00B920B0" w:rsidRPr="00411570" w14:paraId="56C1367F" w14:textId="77777777" w:rsidTr="002C0EE6">
        <w:tc>
          <w:tcPr>
            <w:tcW w:w="2700" w:type="dxa"/>
          </w:tcPr>
          <w:p w14:paraId="4304624E" w14:textId="77777777" w:rsidR="00B920B0" w:rsidRPr="00411570" w:rsidRDefault="00B920B0" w:rsidP="00E87B3C">
            <w:pPr>
              <w:spacing w:after="52"/>
              <w:rPr>
                <w:sz w:val="20"/>
                <w:szCs w:val="20"/>
              </w:rPr>
            </w:pPr>
            <w:r w:rsidRPr="00411570">
              <w:rPr>
                <w:sz w:val="20"/>
                <w:szCs w:val="20"/>
              </w:rPr>
              <w:t>Notification of applicability</w:t>
            </w:r>
          </w:p>
        </w:tc>
        <w:tc>
          <w:tcPr>
            <w:tcW w:w="1260" w:type="dxa"/>
            <w:vAlign w:val="center"/>
          </w:tcPr>
          <w:p w14:paraId="1A3C10B2" w14:textId="77777777" w:rsidR="00B920B0" w:rsidRPr="00411570" w:rsidRDefault="00B920B0" w:rsidP="002C0EE6">
            <w:pPr>
              <w:spacing w:after="52"/>
              <w:jc w:val="center"/>
              <w:rPr>
                <w:sz w:val="20"/>
                <w:szCs w:val="20"/>
              </w:rPr>
            </w:pPr>
            <w:r w:rsidRPr="00411570">
              <w:rPr>
                <w:sz w:val="20"/>
                <w:szCs w:val="20"/>
              </w:rPr>
              <w:t>0</w:t>
            </w:r>
          </w:p>
        </w:tc>
        <w:tc>
          <w:tcPr>
            <w:tcW w:w="1260" w:type="dxa"/>
            <w:vAlign w:val="center"/>
          </w:tcPr>
          <w:p w14:paraId="0D5945A6" w14:textId="77777777" w:rsidR="00B920B0" w:rsidRPr="00411570" w:rsidRDefault="00B920B0" w:rsidP="002C0EE6">
            <w:pPr>
              <w:spacing w:after="52"/>
              <w:jc w:val="center"/>
              <w:rPr>
                <w:sz w:val="20"/>
                <w:szCs w:val="20"/>
              </w:rPr>
            </w:pPr>
            <w:r w:rsidRPr="00411570">
              <w:rPr>
                <w:sz w:val="20"/>
                <w:szCs w:val="20"/>
              </w:rPr>
              <w:t>1</w:t>
            </w:r>
          </w:p>
        </w:tc>
        <w:tc>
          <w:tcPr>
            <w:tcW w:w="1890" w:type="dxa"/>
            <w:vAlign w:val="center"/>
          </w:tcPr>
          <w:p w14:paraId="34D1A1A2" w14:textId="77777777" w:rsidR="00B920B0" w:rsidRPr="00411570" w:rsidRDefault="00B920B0" w:rsidP="002C0EE6">
            <w:pPr>
              <w:spacing w:after="52"/>
              <w:jc w:val="center"/>
              <w:rPr>
                <w:sz w:val="20"/>
                <w:szCs w:val="20"/>
              </w:rPr>
            </w:pPr>
            <w:r w:rsidRPr="00411570">
              <w:rPr>
                <w:sz w:val="20"/>
                <w:szCs w:val="20"/>
              </w:rPr>
              <w:t>N/A</w:t>
            </w:r>
          </w:p>
        </w:tc>
        <w:tc>
          <w:tcPr>
            <w:tcW w:w="2070" w:type="dxa"/>
            <w:vAlign w:val="center"/>
          </w:tcPr>
          <w:p w14:paraId="6932A3C2" w14:textId="77777777" w:rsidR="00B920B0" w:rsidRPr="00411570" w:rsidRDefault="00B920B0" w:rsidP="002C0EE6">
            <w:pPr>
              <w:spacing w:after="52"/>
              <w:jc w:val="center"/>
              <w:rPr>
                <w:sz w:val="20"/>
                <w:szCs w:val="20"/>
              </w:rPr>
            </w:pPr>
            <w:r w:rsidRPr="00411570">
              <w:rPr>
                <w:sz w:val="20"/>
                <w:szCs w:val="20"/>
              </w:rPr>
              <w:t>0</w:t>
            </w:r>
          </w:p>
        </w:tc>
      </w:tr>
      <w:tr w:rsidR="00B920B0" w:rsidRPr="00411570" w14:paraId="0B3672DA" w14:textId="77777777" w:rsidTr="002C0EE6">
        <w:tc>
          <w:tcPr>
            <w:tcW w:w="2700" w:type="dxa"/>
          </w:tcPr>
          <w:p w14:paraId="4D548AFD" w14:textId="77777777" w:rsidR="00B920B0" w:rsidRPr="00411570" w:rsidRDefault="00B920B0" w:rsidP="00E87B3C">
            <w:pPr>
              <w:spacing w:after="52"/>
              <w:rPr>
                <w:sz w:val="20"/>
                <w:szCs w:val="20"/>
              </w:rPr>
            </w:pPr>
            <w:r w:rsidRPr="00411570">
              <w:rPr>
                <w:sz w:val="20"/>
                <w:szCs w:val="20"/>
              </w:rPr>
              <w:t>Notification of construction/reconstruction</w:t>
            </w:r>
          </w:p>
        </w:tc>
        <w:tc>
          <w:tcPr>
            <w:tcW w:w="1260" w:type="dxa"/>
            <w:vAlign w:val="center"/>
          </w:tcPr>
          <w:p w14:paraId="3F64F87B" w14:textId="77777777" w:rsidR="00B920B0" w:rsidRPr="00411570" w:rsidRDefault="00B920B0" w:rsidP="002C0EE6">
            <w:pPr>
              <w:spacing w:after="52"/>
              <w:jc w:val="center"/>
              <w:rPr>
                <w:sz w:val="20"/>
                <w:szCs w:val="20"/>
              </w:rPr>
            </w:pPr>
            <w:r w:rsidRPr="00411570">
              <w:rPr>
                <w:sz w:val="20"/>
                <w:szCs w:val="20"/>
              </w:rPr>
              <w:t>0</w:t>
            </w:r>
          </w:p>
        </w:tc>
        <w:tc>
          <w:tcPr>
            <w:tcW w:w="1260" w:type="dxa"/>
            <w:vAlign w:val="center"/>
          </w:tcPr>
          <w:p w14:paraId="1F9D6818" w14:textId="77777777" w:rsidR="00B920B0" w:rsidRPr="00411570" w:rsidRDefault="00B920B0" w:rsidP="002C0EE6">
            <w:pPr>
              <w:spacing w:after="52"/>
              <w:jc w:val="center"/>
              <w:rPr>
                <w:sz w:val="20"/>
                <w:szCs w:val="20"/>
              </w:rPr>
            </w:pPr>
            <w:r w:rsidRPr="00411570">
              <w:rPr>
                <w:sz w:val="20"/>
                <w:szCs w:val="20"/>
              </w:rPr>
              <w:t>1</w:t>
            </w:r>
          </w:p>
        </w:tc>
        <w:tc>
          <w:tcPr>
            <w:tcW w:w="1890" w:type="dxa"/>
            <w:vAlign w:val="center"/>
          </w:tcPr>
          <w:p w14:paraId="74AF1949" w14:textId="77777777" w:rsidR="00B920B0" w:rsidRPr="00411570" w:rsidRDefault="00B920B0" w:rsidP="002C0EE6">
            <w:pPr>
              <w:spacing w:after="52"/>
              <w:jc w:val="center"/>
              <w:rPr>
                <w:sz w:val="20"/>
                <w:szCs w:val="20"/>
              </w:rPr>
            </w:pPr>
            <w:r w:rsidRPr="00411570">
              <w:rPr>
                <w:sz w:val="20"/>
                <w:szCs w:val="20"/>
              </w:rPr>
              <w:t>N/A</w:t>
            </w:r>
          </w:p>
        </w:tc>
        <w:tc>
          <w:tcPr>
            <w:tcW w:w="2070" w:type="dxa"/>
            <w:vAlign w:val="center"/>
          </w:tcPr>
          <w:p w14:paraId="7C6A0B0A" w14:textId="77777777" w:rsidR="00B920B0" w:rsidRPr="00411570" w:rsidRDefault="00B920B0" w:rsidP="002C0EE6">
            <w:pPr>
              <w:spacing w:after="52"/>
              <w:jc w:val="center"/>
              <w:rPr>
                <w:sz w:val="20"/>
                <w:szCs w:val="20"/>
              </w:rPr>
            </w:pPr>
            <w:r w:rsidRPr="00411570">
              <w:rPr>
                <w:sz w:val="20"/>
                <w:szCs w:val="20"/>
              </w:rPr>
              <w:t>0</w:t>
            </w:r>
          </w:p>
        </w:tc>
      </w:tr>
      <w:tr w:rsidR="00B920B0" w:rsidRPr="00411570" w14:paraId="53CF7556" w14:textId="77777777" w:rsidTr="002C0EE6">
        <w:tc>
          <w:tcPr>
            <w:tcW w:w="2700" w:type="dxa"/>
          </w:tcPr>
          <w:p w14:paraId="42E0BE2E" w14:textId="77777777" w:rsidR="00B920B0" w:rsidRPr="00411570" w:rsidRDefault="00B920B0" w:rsidP="00E87B3C">
            <w:pPr>
              <w:spacing w:after="52"/>
              <w:rPr>
                <w:sz w:val="20"/>
                <w:szCs w:val="20"/>
              </w:rPr>
            </w:pPr>
            <w:r w:rsidRPr="00411570">
              <w:rPr>
                <w:sz w:val="20"/>
                <w:szCs w:val="20"/>
              </w:rPr>
              <w:t xml:space="preserve">Notification of anticipated </w:t>
            </w:r>
            <w:r w:rsidRPr="00411570">
              <w:rPr>
                <w:sz w:val="20"/>
                <w:szCs w:val="20"/>
              </w:rPr>
              <w:lastRenderedPageBreak/>
              <w:t>startup</w:t>
            </w:r>
          </w:p>
        </w:tc>
        <w:tc>
          <w:tcPr>
            <w:tcW w:w="1260" w:type="dxa"/>
            <w:vAlign w:val="center"/>
          </w:tcPr>
          <w:p w14:paraId="42ECD243" w14:textId="77777777" w:rsidR="00B920B0" w:rsidRPr="00411570" w:rsidRDefault="00B920B0" w:rsidP="002C0EE6">
            <w:pPr>
              <w:spacing w:after="52"/>
              <w:jc w:val="center"/>
              <w:rPr>
                <w:sz w:val="20"/>
                <w:szCs w:val="20"/>
              </w:rPr>
            </w:pPr>
            <w:r w:rsidRPr="00411570">
              <w:rPr>
                <w:sz w:val="20"/>
                <w:szCs w:val="20"/>
              </w:rPr>
              <w:lastRenderedPageBreak/>
              <w:t>0</w:t>
            </w:r>
          </w:p>
        </w:tc>
        <w:tc>
          <w:tcPr>
            <w:tcW w:w="1260" w:type="dxa"/>
            <w:vAlign w:val="center"/>
          </w:tcPr>
          <w:p w14:paraId="124B2F3B" w14:textId="77777777" w:rsidR="00B920B0" w:rsidRPr="00411570" w:rsidRDefault="00B920B0" w:rsidP="002C0EE6">
            <w:pPr>
              <w:spacing w:after="52"/>
              <w:jc w:val="center"/>
              <w:rPr>
                <w:sz w:val="20"/>
                <w:szCs w:val="20"/>
              </w:rPr>
            </w:pPr>
            <w:r w:rsidRPr="00411570">
              <w:rPr>
                <w:sz w:val="20"/>
                <w:szCs w:val="20"/>
              </w:rPr>
              <w:t>1</w:t>
            </w:r>
          </w:p>
        </w:tc>
        <w:tc>
          <w:tcPr>
            <w:tcW w:w="1890" w:type="dxa"/>
            <w:vAlign w:val="center"/>
          </w:tcPr>
          <w:p w14:paraId="695FAA92" w14:textId="77777777" w:rsidR="00B920B0" w:rsidRPr="00411570" w:rsidRDefault="00B920B0" w:rsidP="002C0EE6">
            <w:pPr>
              <w:spacing w:after="52"/>
              <w:jc w:val="center"/>
              <w:rPr>
                <w:sz w:val="20"/>
                <w:szCs w:val="20"/>
              </w:rPr>
            </w:pPr>
            <w:r w:rsidRPr="00411570">
              <w:rPr>
                <w:sz w:val="20"/>
                <w:szCs w:val="20"/>
              </w:rPr>
              <w:t>N/A</w:t>
            </w:r>
          </w:p>
        </w:tc>
        <w:tc>
          <w:tcPr>
            <w:tcW w:w="2070" w:type="dxa"/>
            <w:vAlign w:val="center"/>
          </w:tcPr>
          <w:p w14:paraId="161F8F77" w14:textId="77777777" w:rsidR="00B920B0" w:rsidRPr="00411570" w:rsidRDefault="00B920B0" w:rsidP="002C0EE6">
            <w:pPr>
              <w:spacing w:after="52"/>
              <w:jc w:val="center"/>
              <w:rPr>
                <w:sz w:val="20"/>
                <w:szCs w:val="20"/>
              </w:rPr>
            </w:pPr>
            <w:r w:rsidRPr="00411570">
              <w:rPr>
                <w:sz w:val="20"/>
                <w:szCs w:val="20"/>
              </w:rPr>
              <w:t>0</w:t>
            </w:r>
          </w:p>
        </w:tc>
      </w:tr>
      <w:tr w:rsidR="00B920B0" w:rsidRPr="00411570" w14:paraId="12C41F89" w14:textId="77777777" w:rsidTr="002C0EE6">
        <w:tc>
          <w:tcPr>
            <w:tcW w:w="2700" w:type="dxa"/>
          </w:tcPr>
          <w:p w14:paraId="58D54B6B" w14:textId="77777777" w:rsidR="00B920B0" w:rsidRPr="00411570" w:rsidRDefault="00B920B0" w:rsidP="00E87B3C">
            <w:pPr>
              <w:spacing w:after="52"/>
              <w:rPr>
                <w:sz w:val="20"/>
                <w:szCs w:val="20"/>
              </w:rPr>
            </w:pPr>
            <w:r w:rsidRPr="00411570">
              <w:rPr>
                <w:sz w:val="20"/>
                <w:szCs w:val="20"/>
              </w:rPr>
              <w:lastRenderedPageBreak/>
              <w:t>Notification of actual startup</w:t>
            </w:r>
          </w:p>
        </w:tc>
        <w:tc>
          <w:tcPr>
            <w:tcW w:w="1260" w:type="dxa"/>
            <w:vAlign w:val="center"/>
          </w:tcPr>
          <w:p w14:paraId="09BB2649" w14:textId="77777777" w:rsidR="00B920B0" w:rsidRPr="00411570" w:rsidRDefault="00B920B0" w:rsidP="002C0EE6">
            <w:pPr>
              <w:spacing w:after="52"/>
              <w:jc w:val="center"/>
              <w:rPr>
                <w:sz w:val="20"/>
                <w:szCs w:val="20"/>
              </w:rPr>
            </w:pPr>
            <w:r w:rsidRPr="00411570">
              <w:rPr>
                <w:sz w:val="20"/>
                <w:szCs w:val="20"/>
              </w:rPr>
              <w:t>0</w:t>
            </w:r>
          </w:p>
        </w:tc>
        <w:tc>
          <w:tcPr>
            <w:tcW w:w="1260" w:type="dxa"/>
            <w:vAlign w:val="center"/>
          </w:tcPr>
          <w:p w14:paraId="6BB86CE6" w14:textId="77777777" w:rsidR="00B920B0" w:rsidRPr="00411570" w:rsidRDefault="00B920B0" w:rsidP="002C0EE6">
            <w:pPr>
              <w:spacing w:after="52"/>
              <w:jc w:val="center"/>
              <w:rPr>
                <w:sz w:val="20"/>
                <w:szCs w:val="20"/>
              </w:rPr>
            </w:pPr>
            <w:r w:rsidRPr="00411570">
              <w:rPr>
                <w:sz w:val="20"/>
                <w:szCs w:val="20"/>
              </w:rPr>
              <w:t>1</w:t>
            </w:r>
          </w:p>
        </w:tc>
        <w:tc>
          <w:tcPr>
            <w:tcW w:w="1890" w:type="dxa"/>
            <w:vAlign w:val="center"/>
          </w:tcPr>
          <w:p w14:paraId="1D369E1B" w14:textId="77777777" w:rsidR="00B920B0" w:rsidRPr="00411570" w:rsidRDefault="00B920B0" w:rsidP="002C0EE6">
            <w:pPr>
              <w:spacing w:after="52"/>
              <w:jc w:val="center"/>
              <w:rPr>
                <w:sz w:val="20"/>
                <w:szCs w:val="20"/>
              </w:rPr>
            </w:pPr>
            <w:r w:rsidRPr="00411570">
              <w:rPr>
                <w:sz w:val="20"/>
                <w:szCs w:val="20"/>
              </w:rPr>
              <w:t>N/A</w:t>
            </w:r>
          </w:p>
        </w:tc>
        <w:tc>
          <w:tcPr>
            <w:tcW w:w="2070" w:type="dxa"/>
            <w:vAlign w:val="center"/>
          </w:tcPr>
          <w:p w14:paraId="535C30AC" w14:textId="77777777" w:rsidR="00B920B0" w:rsidRPr="00411570" w:rsidRDefault="00B920B0" w:rsidP="002C0EE6">
            <w:pPr>
              <w:spacing w:after="52"/>
              <w:jc w:val="center"/>
              <w:rPr>
                <w:sz w:val="20"/>
                <w:szCs w:val="20"/>
              </w:rPr>
            </w:pPr>
            <w:r w:rsidRPr="00411570">
              <w:rPr>
                <w:sz w:val="20"/>
                <w:szCs w:val="20"/>
              </w:rPr>
              <w:t>0</w:t>
            </w:r>
          </w:p>
        </w:tc>
      </w:tr>
      <w:tr w:rsidR="00B920B0" w:rsidRPr="00411570" w14:paraId="06CF6FB6" w14:textId="77777777" w:rsidTr="002C0EE6">
        <w:tc>
          <w:tcPr>
            <w:tcW w:w="2700" w:type="dxa"/>
          </w:tcPr>
          <w:p w14:paraId="08FA9793" w14:textId="77777777" w:rsidR="00B920B0" w:rsidRPr="00411570" w:rsidRDefault="00B920B0" w:rsidP="00E87B3C">
            <w:pPr>
              <w:spacing w:after="52"/>
              <w:rPr>
                <w:sz w:val="20"/>
                <w:szCs w:val="20"/>
              </w:rPr>
            </w:pPr>
            <w:r w:rsidRPr="00411570">
              <w:rPr>
                <w:sz w:val="20"/>
                <w:szCs w:val="20"/>
              </w:rPr>
              <w:t>Notification of compliance status</w:t>
            </w:r>
          </w:p>
        </w:tc>
        <w:tc>
          <w:tcPr>
            <w:tcW w:w="1260" w:type="dxa"/>
            <w:vAlign w:val="center"/>
          </w:tcPr>
          <w:p w14:paraId="10959CDA" w14:textId="77777777" w:rsidR="00B920B0" w:rsidRPr="00411570" w:rsidRDefault="00B920B0" w:rsidP="002C0EE6">
            <w:pPr>
              <w:spacing w:after="52"/>
              <w:jc w:val="center"/>
              <w:rPr>
                <w:sz w:val="20"/>
                <w:szCs w:val="20"/>
              </w:rPr>
            </w:pPr>
            <w:r w:rsidRPr="00411570">
              <w:rPr>
                <w:sz w:val="20"/>
                <w:szCs w:val="20"/>
              </w:rPr>
              <w:t>0</w:t>
            </w:r>
          </w:p>
        </w:tc>
        <w:tc>
          <w:tcPr>
            <w:tcW w:w="1260" w:type="dxa"/>
            <w:vAlign w:val="center"/>
          </w:tcPr>
          <w:p w14:paraId="56AEFE62" w14:textId="77777777" w:rsidR="00B920B0" w:rsidRPr="00411570" w:rsidRDefault="00B920B0" w:rsidP="002C0EE6">
            <w:pPr>
              <w:spacing w:after="52"/>
              <w:jc w:val="center"/>
              <w:rPr>
                <w:sz w:val="20"/>
                <w:szCs w:val="20"/>
              </w:rPr>
            </w:pPr>
            <w:r w:rsidRPr="00411570">
              <w:rPr>
                <w:sz w:val="20"/>
                <w:szCs w:val="20"/>
              </w:rPr>
              <w:t>1</w:t>
            </w:r>
          </w:p>
        </w:tc>
        <w:tc>
          <w:tcPr>
            <w:tcW w:w="1890" w:type="dxa"/>
            <w:vAlign w:val="center"/>
          </w:tcPr>
          <w:p w14:paraId="1261CF5E" w14:textId="77777777" w:rsidR="00B920B0" w:rsidRPr="00411570" w:rsidRDefault="00B920B0" w:rsidP="002C0EE6">
            <w:pPr>
              <w:spacing w:after="52"/>
              <w:jc w:val="center"/>
              <w:rPr>
                <w:sz w:val="20"/>
                <w:szCs w:val="20"/>
              </w:rPr>
            </w:pPr>
            <w:r w:rsidRPr="00411570">
              <w:rPr>
                <w:sz w:val="20"/>
                <w:szCs w:val="20"/>
              </w:rPr>
              <w:t>N/A</w:t>
            </w:r>
          </w:p>
        </w:tc>
        <w:tc>
          <w:tcPr>
            <w:tcW w:w="2070" w:type="dxa"/>
            <w:vAlign w:val="center"/>
          </w:tcPr>
          <w:p w14:paraId="4D5D13DA" w14:textId="77777777" w:rsidR="00B920B0" w:rsidRPr="00411570" w:rsidRDefault="00B920B0" w:rsidP="002C0EE6">
            <w:pPr>
              <w:spacing w:after="52"/>
              <w:jc w:val="center"/>
              <w:rPr>
                <w:sz w:val="20"/>
                <w:szCs w:val="20"/>
              </w:rPr>
            </w:pPr>
            <w:r w:rsidRPr="00411570">
              <w:rPr>
                <w:sz w:val="20"/>
                <w:szCs w:val="20"/>
              </w:rPr>
              <w:t>0</w:t>
            </w:r>
          </w:p>
        </w:tc>
      </w:tr>
      <w:tr w:rsidR="00B920B0" w:rsidRPr="00411570" w14:paraId="3981ACB2" w14:textId="77777777" w:rsidTr="002C0EE6">
        <w:tc>
          <w:tcPr>
            <w:tcW w:w="2700" w:type="dxa"/>
          </w:tcPr>
          <w:p w14:paraId="5EFD409A" w14:textId="77777777" w:rsidR="00B920B0" w:rsidRPr="00411570" w:rsidRDefault="00B920B0" w:rsidP="00E87B3C">
            <w:pPr>
              <w:spacing w:after="52"/>
              <w:rPr>
                <w:sz w:val="20"/>
                <w:szCs w:val="20"/>
              </w:rPr>
            </w:pPr>
            <w:r w:rsidRPr="00411570">
              <w:rPr>
                <w:sz w:val="20"/>
                <w:szCs w:val="20"/>
              </w:rPr>
              <w:t>Annual report of deviation</w:t>
            </w:r>
          </w:p>
        </w:tc>
        <w:tc>
          <w:tcPr>
            <w:tcW w:w="1260" w:type="dxa"/>
            <w:vAlign w:val="center"/>
          </w:tcPr>
          <w:p w14:paraId="34A44995" w14:textId="77777777" w:rsidR="00B920B0" w:rsidRPr="00411570" w:rsidRDefault="00B920B0" w:rsidP="002C0EE6">
            <w:pPr>
              <w:spacing w:after="52"/>
              <w:jc w:val="center"/>
              <w:rPr>
                <w:sz w:val="20"/>
                <w:szCs w:val="20"/>
              </w:rPr>
            </w:pPr>
            <w:r w:rsidRPr="00411570">
              <w:rPr>
                <w:sz w:val="20"/>
                <w:szCs w:val="20"/>
              </w:rPr>
              <w:t>0.6</w:t>
            </w:r>
          </w:p>
        </w:tc>
        <w:tc>
          <w:tcPr>
            <w:tcW w:w="1260" w:type="dxa"/>
            <w:vAlign w:val="center"/>
          </w:tcPr>
          <w:p w14:paraId="1DA7B9B7" w14:textId="77777777" w:rsidR="00B920B0" w:rsidRPr="00411570" w:rsidRDefault="00B920B0" w:rsidP="002C0EE6">
            <w:pPr>
              <w:spacing w:after="52"/>
              <w:jc w:val="center"/>
              <w:rPr>
                <w:sz w:val="20"/>
                <w:szCs w:val="20"/>
              </w:rPr>
            </w:pPr>
            <w:r w:rsidRPr="00411570">
              <w:rPr>
                <w:sz w:val="20"/>
                <w:szCs w:val="20"/>
              </w:rPr>
              <w:t>1</w:t>
            </w:r>
          </w:p>
        </w:tc>
        <w:tc>
          <w:tcPr>
            <w:tcW w:w="1890" w:type="dxa"/>
            <w:vAlign w:val="center"/>
          </w:tcPr>
          <w:p w14:paraId="468C5A20" w14:textId="77777777" w:rsidR="00B920B0" w:rsidRPr="00411570" w:rsidRDefault="00B920B0" w:rsidP="002C0EE6">
            <w:pPr>
              <w:spacing w:after="52"/>
              <w:jc w:val="center"/>
              <w:rPr>
                <w:sz w:val="20"/>
                <w:szCs w:val="20"/>
              </w:rPr>
            </w:pPr>
            <w:r w:rsidRPr="00411570">
              <w:rPr>
                <w:sz w:val="20"/>
                <w:szCs w:val="20"/>
              </w:rPr>
              <w:t>N/A</w:t>
            </w:r>
          </w:p>
        </w:tc>
        <w:tc>
          <w:tcPr>
            <w:tcW w:w="2070" w:type="dxa"/>
            <w:vAlign w:val="center"/>
          </w:tcPr>
          <w:p w14:paraId="116A63C1" w14:textId="77777777" w:rsidR="00B920B0" w:rsidRPr="00411570" w:rsidRDefault="00B920B0" w:rsidP="002C0EE6">
            <w:pPr>
              <w:spacing w:after="52"/>
              <w:jc w:val="center"/>
              <w:rPr>
                <w:sz w:val="20"/>
                <w:szCs w:val="20"/>
              </w:rPr>
            </w:pPr>
            <w:r w:rsidRPr="00411570">
              <w:rPr>
                <w:sz w:val="20"/>
                <w:szCs w:val="20"/>
              </w:rPr>
              <w:t>0.6</w:t>
            </w:r>
          </w:p>
        </w:tc>
      </w:tr>
      <w:tr w:rsidR="00B920B0" w:rsidRPr="00411570" w14:paraId="7931DA8E" w14:textId="77777777" w:rsidTr="002C0EE6">
        <w:tc>
          <w:tcPr>
            <w:tcW w:w="2700" w:type="dxa"/>
          </w:tcPr>
          <w:p w14:paraId="3ECAEA60" w14:textId="77777777" w:rsidR="00B920B0" w:rsidRPr="00411570" w:rsidRDefault="00B920B0" w:rsidP="00E87B3C">
            <w:pPr>
              <w:spacing w:after="52"/>
              <w:rPr>
                <w:sz w:val="20"/>
                <w:szCs w:val="20"/>
              </w:rPr>
            </w:pPr>
            <w:r w:rsidRPr="00411570">
              <w:rPr>
                <w:sz w:val="20"/>
                <w:szCs w:val="20"/>
              </w:rPr>
              <w:t>Semiannual report with no deviation</w:t>
            </w:r>
          </w:p>
        </w:tc>
        <w:tc>
          <w:tcPr>
            <w:tcW w:w="1260" w:type="dxa"/>
            <w:vAlign w:val="center"/>
          </w:tcPr>
          <w:p w14:paraId="098E4A2F" w14:textId="77777777" w:rsidR="00B920B0" w:rsidRPr="00411570" w:rsidRDefault="00B920B0" w:rsidP="002C0EE6">
            <w:pPr>
              <w:spacing w:after="52"/>
              <w:jc w:val="center"/>
              <w:rPr>
                <w:sz w:val="20"/>
                <w:szCs w:val="20"/>
              </w:rPr>
            </w:pPr>
            <w:r w:rsidRPr="00411570">
              <w:rPr>
                <w:sz w:val="20"/>
                <w:szCs w:val="20"/>
              </w:rPr>
              <w:t>3.4</w:t>
            </w:r>
          </w:p>
        </w:tc>
        <w:tc>
          <w:tcPr>
            <w:tcW w:w="1260" w:type="dxa"/>
            <w:vAlign w:val="center"/>
          </w:tcPr>
          <w:p w14:paraId="32C0905E" w14:textId="77777777" w:rsidR="00B920B0" w:rsidRPr="00411570" w:rsidRDefault="00B920B0" w:rsidP="002C0EE6">
            <w:pPr>
              <w:spacing w:after="52"/>
              <w:jc w:val="center"/>
              <w:rPr>
                <w:sz w:val="20"/>
                <w:szCs w:val="20"/>
              </w:rPr>
            </w:pPr>
            <w:r w:rsidRPr="00411570">
              <w:rPr>
                <w:sz w:val="20"/>
                <w:szCs w:val="20"/>
              </w:rPr>
              <w:t>2</w:t>
            </w:r>
          </w:p>
        </w:tc>
        <w:tc>
          <w:tcPr>
            <w:tcW w:w="1890" w:type="dxa"/>
            <w:vAlign w:val="center"/>
          </w:tcPr>
          <w:p w14:paraId="206F2ED5" w14:textId="77777777" w:rsidR="00B920B0" w:rsidRPr="00411570" w:rsidRDefault="00B920B0" w:rsidP="002C0EE6">
            <w:pPr>
              <w:spacing w:after="52"/>
              <w:jc w:val="center"/>
              <w:rPr>
                <w:sz w:val="20"/>
                <w:szCs w:val="20"/>
              </w:rPr>
            </w:pPr>
            <w:r w:rsidRPr="00411570">
              <w:rPr>
                <w:sz w:val="20"/>
                <w:szCs w:val="20"/>
              </w:rPr>
              <w:t>N/A</w:t>
            </w:r>
          </w:p>
        </w:tc>
        <w:tc>
          <w:tcPr>
            <w:tcW w:w="2070" w:type="dxa"/>
            <w:vAlign w:val="center"/>
          </w:tcPr>
          <w:p w14:paraId="64645C32" w14:textId="77777777" w:rsidR="00B920B0" w:rsidRPr="00411570" w:rsidRDefault="00B920B0" w:rsidP="002C0EE6">
            <w:pPr>
              <w:spacing w:after="52"/>
              <w:jc w:val="center"/>
              <w:rPr>
                <w:sz w:val="20"/>
                <w:szCs w:val="20"/>
              </w:rPr>
            </w:pPr>
            <w:r w:rsidRPr="00411570">
              <w:rPr>
                <w:sz w:val="20"/>
                <w:szCs w:val="20"/>
              </w:rPr>
              <w:t>6.8</w:t>
            </w:r>
          </w:p>
        </w:tc>
      </w:tr>
      <w:tr w:rsidR="00B920B0" w:rsidRPr="00411570" w14:paraId="4F7BC234" w14:textId="77777777" w:rsidTr="002C0EE6">
        <w:tc>
          <w:tcPr>
            <w:tcW w:w="2700" w:type="dxa"/>
          </w:tcPr>
          <w:p w14:paraId="089A651D" w14:textId="77777777" w:rsidR="00B920B0" w:rsidRPr="00411570" w:rsidRDefault="00B920B0" w:rsidP="00E87B3C">
            <w:pPr>
              <w:spacing w:after="52"/>
              <w:rPr>
                <w:sz w:val="20"/>
                <w:szCs w:val="20"/>
              </w:rPr>
            </w:pPr>
            <w:r w:rsidRPr="00411570">
              <w:rPr>
                <w:sz w:val="20"/>
                <w:szCs w:val="20"/>
              </w:rPr>
              <w:t>Unplanned startup, shutdown, malfunction report</w:t>
            </w:r>
          </w:p>
        </w:tc>
        <w:tc>
          <w:tcPr>
            <w:tcW w:w="1260" w:type="dxa"/>
            <w:vAlign w:val="center"/>
          </w:tcPr>
          <w:p w14:paraId="2625AFD3" w14:textId="77777777" w:rsidR="00B920B0" w:rsidRPr="00411570" w:rsidRDefault="00B920B0" w:rsidP="002C0EE6">
            <w:pPr>
              <w:spacing w:after="52"/>
              <w:jc w:val="center"/>
              <w:rPr>
                <w:sz w:val="20"/>
                <w:szCs w:val="20"/>
              </w:rPr>
            </w:pPr>
            <w:r w:rsidRPr="00411570">
              <w:rPr>
                <w:sz w:val="20"/>
                <w:szCs w:val="20"/>
              </w:rPr>
              <w:t>0.4</w:t>
            </w:r>
          </w:p>
        </w:tc>
        <w:tc>
          <w:tcPr>
            <w:tcW w:w="1260" w:type="dxa"/>
            <w:vAlign w:val="center"/>
          </w:tcPr>
          <w:p w14:paraId="0ED70487" w14:textId="77777777" w:rsidR="00B920B0" w:rsidRPr="00411570" w:rsidRDefault="00B920B0" w:rsidP="002C0EE6">
            <w:pPr>
              <w:spacing w:after="52"/>
              <w:jc w:val="center"/>
              <w:rPr>
                <w:sz w:val="20"/>
                <w:szCs w:val="20"/>
              </w:rPr>
            </w:pPr>
            <w:r w:rsidRPr="00411570">
              <w:rPr>
                <w:sz w:val="20"/>
                <w:szCs w:val="20"/>
              </w:rPr>
              <w:t>2</w:t>
            </w:r>
          </w:p>
        </w:tc>
        <w:tc>
          <w:tcPr>
            <w:tcW w:w="1890" w:type="dxa"/>
            <w:vAlign w:val="center"/>
          </w:tcPr>
          <w:p w14:paraId="69D55E78" w14:textId="77777777" w:rsidR="00B920B0" w:rsidRPr="00411570" w:rsidRDefault="00B920B0" w:rsidP="002C0EE6">
            <w:pPr>
              <w:spacing w:after="52"/>
              <w:jc w:val="center"/>
              <w:rPr>
                <w:sz w:val="20"/>
                <w:szCs w:val="20"/>
              </w:rPr>
            </w:pPr>
            <w:r w:rsidRPr="00411570">
              <w:rPr>
                <w:sz w:val="20"/>
                <w:szCs w:val="20"/>
              </w:rPr>
              <w:t>N/A</w:t>
            </w:r>
          </w:p>
        </w:tc>
        <w:tc>
          <w:tcPr>
            <w:tcW w:w="2070" w:type="dxa"/>
            <w:vAlign w:val="center"/>
          </w:tcPr>
          <w:p w14:paraId="399620F9" w14:textId="77777777" w:rsidR="00B920B0" w:rsidRPr="00411570" w:rsidRDefault="00B920B0" w:rsidP="002C0EE6">
            <w:pPr>
              <w:spacing w:after="52"/>
              <w:jc w:val="center"/>
              <w:rPr>
                <w:sz w:val="20"/>
                <w:szCs w:val="20"/>
              </w:rPr>
            </w:pPr>
            <w:r w:rsidRPr="00411570">
              <w:rPr>
                <w:sz w:val="20"/>
                <w:szCs w:val="20"/>
              </w:rPr>
              <w:t>0.8</w:t>
            </w:r>
          </w:p>
        </w:tc>
      </w:tr>
      <w:tr w:rsidR="00B920B0" w:rsidRPr="00411570" w14:paraId="40028FFD" w14:textId="77777777" w:rsidTr="00E87B3C">
        <w:tc>
          <w:tcPr>
            <w:tcW w:w="2700" w:type="dxa"/>
          </w:tcPr>
          <w:p w14:paraId="59D6253F"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52"/>
              <w:rPr>
                <w:sz w:val="20"/>
                <w:szCs w:val="20"/>
              </w:rPr>
            </w:pPr>
          </w:p>
        </w:tc>
        <w:tc>
          <w:tcPr>
            <w:tcW w:w="1260" w:type="dxa"/>
          </w:tcPr>
          <w:p w14:paraId="075FD25C"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1260" w:type="dxa"/>
          </w:tcPr>
          <w:p w14:paraId="0215B931"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1890" w:type="dxa"/>
          </w:tcPr>
          <w:p w14:paraId="166E2EE5"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52"/>
              <w:jc w:val="center"/>
              <w:rPr>
                <w:sz w:val="20"/>
                <w:szCs w:val="20"/>
              </w:rPr>
            </w:pPr>
            <w:r w:rsidRPr="00411570">
              <w:rPr>
                <w:sz w:val="20"/>
                <w:szCs w:val="20"/>
              </w:rPr>
              <w:t>Total (rounded)</w:t>
            </w:r>
          </w:p>
        </w:tc>
        <w:tc>
          <w:tcPr>
            <w:tcW w:w="2070" w:type="dxa"/>
          </w:tcPr>
          <w:p w14:paraId="1C09D379" w14:textId="77777777" w:rsidR="00B920B0" w:rsidRPr="00411570" w:rsidRDefault="00B920B0" w:rsidP="00E87B3C">
            <w:pPr>
              <w:pBdr>
                <w:top w:val="single" w:sz="6" w:space="0" w:color="FFFFFF"/>
                <w:left w:val="single" w:sz="6" w:space="0" w:color="FFFFFF"/>
                <w:bottom w:val="single" w:sz="6" w:space="0" w:color="FFFFFF"/>
                <w:right w:val="single" w:sz="6" w:space="0" w:color="FFFFFF"/>
              </w:pBdr>
              <w:spacing w:after="52"/>
              <w:jc w:val="center"/>
              <w:rPr>
                <w:sz w:val="20"/>
                <w:szCs w:val="20"/>
              </w:rPr>
            </w:pPr>
            <w:r w:rsidRPr="00411570">
              <w:rPr>
                <w:sz w:val="20"/>
                <w:szCs w:val="20"/>
              </w:rPr>
              <w:t>8</w:t>
            </w:r>
          </w:p>
        </w:tc>
      </w:tr>
    </w:tbl>
    <w:p w14:paraId="3D5ABE3E"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5D41287D"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 xml:space="preserve">The number of Total Annual Responses is </w:t>
      </w:r>
      <w:r w:rsidR="00B920B0" w:rsidRPr="00411570">
        <w:t>eight</w:t>
      </w:r>
      <w:r w:rsidRPr="00411570">
        <w:t xml:space="preserve">. </w:t>
      </w:r>
    </w:p>
    <w:p w14:paraId="27BB26B1" w14:textId="77777777" w:rsidR="00B920B0" w:rsidRPr="00411570" w:rsidRDefault="00B920B0">
      <w:pPr>
        <w:pBdr>
          <w:top w:val="single" w:sz="6" w:space="0" w:color="FFFFFF"/>
          <w:left w:val="single" w:sz="6" w:space="0" w:color="FFFFFF"/>
          <w:bottom w:val="single" w:sz="6" w:space="0" w:color="FFFFFF"/>
          <w:right w:val="single" w:sz="6" w:space="0" w:color="FFFFFF"/>
        </w:pBdr>
        <w:ind w:firstLine="720"/>
      </w:pPr>
    </w:p>
    <w:p w14:paraId="51C821A0" w14:textId="77777777" w:rsidR="00CA4CD6" w:rsidRPr="00411570" w:rsidRDefault="00CA4CD6" w:rsidP="00B920B0">
      <w:pPr>
        <w:pBdr>
          <w:top w:val="single" w:sz="6" w:space="0" w:color="FFFFFF"/>
          <w:left w:val="single" w:sz="6" w:space="0" w:color="FFFFFF"/>
          <w:bottom w:val="single" w:sz="6" w:space="0" w:color="FFFFFF"/>
          <w:right w:val="single" w:sz="6" w:space="0" w:color="FFFFFF"/>
        </w:pBdr>
        <w:ind w:firstLine="720"/>
      </w:pPr>
      <w:r w:rsidRPr="00411570">
        <w:t>The total annual labor costs are</w:t>
      </w:r>
      <w:r w:rsidR="00B920B0" w:rsidRPr="00411570">
        <w:t xml:space="preserve"> </w:t>
      </w:r>
      <w:r w:rsidR="005C6FB5">
        <w:t>$126,414</w:t>
      </w:r>
      <w:r w:rsidRPr="00411570">
        <w:t>.</w:t>
      </w:r>
      <w:r w:rsidR="00507EC5" w:rsidRPr="00411570">
        <w:t xml:space="preserve">  </w:t>
      </w:r>
      <w:r w:rsidRPr="00411570">
        <w:t xml:space="preserve">Details regarding these estimates may be found </w:t>
      </w:r>
      <w:r w:rsidR="007A458D" w:rsidRPr="00411570">
        <w:t xml:space="preserve">below </w:t>
      </w:r>
      <w:r w:rsidR="0035325B" w:rsidRPr="00411570">
        <w:t>in Table 1:</w:t>
      </w:r>
      <w:r w:rsidRPr="00411570">
        <w:t xml:space="preserve"> Annual Respondent Burden and Cost</w:t>
      </w:r>
      <w:r w:rsidR="00CF2B37" w:rsidRPr="00411570">
        <w:t xml:space="preserve"> –</w:t>
      </w:r>
      <w:r w:rsidRPr="00411570">
        <w:t xml:space="preserve"> </w:t>
      </w:r>
      <w:r w:rsidR="00B920B0" w:rsidRPr="00411570">
        <w:t>NESHAP for Friction Materials Manufacturing</w:t>
      </w:r>
      <w:r w:rsidR="00B920B0" w:rsidRPr="00411570">
        <w:rPr>
          <w:b/>
          <w:bCs/>
        </w:rPr>
        <w:t xml:space="preserve"> </w:t>
      </w:r>
      <w:r w:rsidR="00B920B0" w:rsidRPr="00411570">
        <w:rPr>
          <w:bCs/>
        </w:rPr>
        <w:t>(40 CFR Part 63, Subpart QQQQQ</w:t>
      </w:r>
      <w:r w:rsidR="00B920B0" w:rsidRPr="00411570">
        <w:t>) (Renewal).</w:t>
      </w:r>
    </w:p>
    <w:p w14:paraId="05BEE25A"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06FE4767"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rPr>
          <w:b/>
          <w:bCs/>
        </w:rPr>
        <w:t>6(e)  Bottom Line Burden Hours and Cost Tables</w:t>
      </w:r>
    </w:p>
    <w:p w14:paraId="6405F070"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52E5F777"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The detailed bottom line burden hours and cost calculations for the respondents and the Agency are shown in Tables 1 and 2</w:t>
      </w:r>
      <w:r w:rsidR="00FE2099" w:rsidRPr="00411570">
        <w:t xml:space="preserve"> below</w:t>
      </w:r>
      <w:r w:rsidRPr="00411570">
        <w:t xml:space="preserve">, respectively, and summarized below.  </w:t>
      </w:r>
    </w:p>
    <w:p w14:paraId="5B5376F5"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2C076FF8" w14:textId="77777777" w:rsidR="00CA4CD6" w:rsidRPr="0041157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411570">
        <w:rPr>
          <w:b/>
          <w:bCs/>
        </w:rPr>
        <w:t>(i) Respondent Tally</w:t>
      </w:r>
    </w:p>
    <w:p w14:paraId="345F4434"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45C840D4" w14:textId="6E82ACB2" w:rsidR="00144F35" w:rsidRPr="00411570" w:rsidRDefault="00CA4CD6" w:rsidP="0021722B">
      <w:pPr>
        <w:pBdr>
          <w:top w:val="single" w:sz="6" w:space="0" w:color="FFFFFF"/>
          <w:left w:val="single" w:sz="6" w:space="0" w:color="FFFFFF"/>
          <w:bottom w:val="single" w:sz="6" w:space="0" w:color="FFFFFF"/>
          <w:right w:val="single" w:sz="6" w:space="0" w:color="FFFFFF"/>
        </w:pBdr>
        <w:ind w:firstLine="720"/>
      </w:pPr>
      <w:r w:rsidRPr="00411570">
        <w:t xml:space="preserve">The total annual labor </w:t>
      </w:r>
      <w:r w:rsidR="002C416A" w:rsidRPr="00411570">
        <w:t>hours are</w:t>
      </w:r>
      <w:r w:rsidR="00B920B0" w:rsidRPr="00411570">
        <w:t xml:space="preserve"> </w:t>
      </w:r>
      <w:r w:rsidR="005C6FB5">
        <w:t>1,291</w:t>
      </w:r>
      <w:r w:rsidRPr="00411570">
        <w:t>.</w:t>
      </w:r>
      <w:r w:rsidR="00507EC5" w:rsidRPr="00411570">
        <w:t xml:space="preserve">  </w:t>
      </w:r>
      <w:r w:rsidRPr="00411570">
        <w:t xml:space="preserve">Details regarding these estimates may be found </w:t>
      </w:r>
      <w:r w:rsidR="00DD097A">
        <w:t xml:space="preserve">below </w:t>
      </w:r>
      <w:r w:rsidRPr="00411570">
        <w:t>in Table 1</w:t>
      </w:r>
      <w:r w:rsidR="005C6FB5">
        <w:t>:</w:t>
      </w:r>
      <w:r w:rsidRPr="00411570">
        <w:t xml:space="preserve"> Annual Respondent Burden and Cost</w:t>
      </w:r>
      <w:r w:rsidR="00CF2B37" w:rsidRPr="00411570">
        <w:t xml:space="preserve"> – </w:t>
      </w:r>
      <w:r w:rsidR="00B920B0" w:rsidRPr="00411570">
        <w:t>NESHAP for Friction Materials Manufacturing</w:t>
      </w:r>
      <w:r w:rsidR="00B920B0" w:rsidRPr="00411570">
        <w:rPr>
          <w:b/>
          <w:bCs/>
        </w:rPr>
        <w:t xml:space="preserve"> </w:t>
      </w:r>
      <w:r w:rsidR="00B920B0" w:rsidRPr="00411570">
        <w:rPr>
          <w:bCs/>
        </w:rPr>
        <w:t>(40 CFR Part 63, Subpart QQQQQ</w:t>
      </w:r>
      <w:r w:rsidR="00B920B0" w:rsidRPr="00411570">
        <w:t>) (Renewal).</w:t>
      </w:r>
      <w:r w:rsidRPr="00411570">
        <w:t xml:space="preserve">  </w:t>
      </w:r>
    </w:p>
    <w:p w14:paraId="2E6BD8DD" w14:textId="77777777" w:rsidR="00144F35" w:rsidRPr="00411570" w:rsidRDefault="00144F35" w:rsidP="0021722B">
      <w:pPr>
        <w:pBdr>
          <w:top w:val="single" w:sz="6" w:space="0" w:color="FFFFFF"/>
          <w:left w:val="single" w:sz="6" w:space="0" w:color="FFFFFF"/>
          <w:bottom w:val="single" w:sz="6" w:space="0" w:color="FFFFFF"/>
          <w:right w:val="single" w:sz="6" w:space="0" w:color="FFFFFF"/>
        </w:pBdr>
        <w:ind w:firstLine="720"/>
      </w:pPr>
    </w:p>
    <w:p w14:paraId="7A6B5393" w14:textId="77777777" w:rsidR="00CA4CD6" w:rsidRPr="00411570" w:rsidRDefault="00CA4CD6" w:rsidP="0021722B">
      <w:pPr>
        <w:pBdr>
          <w:top w:val="single" w:sz="6" w:space="0" w:color="FFFFFF"/>
          <w:left w:val="single" w:sz="6" w:space="0" w:color="FFFFFF"/>
          <w:bottom w:val="single" w:sz="6" w:space="0" w:color="FFFFFF"/>
          <w:right w:val="single" w:sz="6" w:space="0" w:color="FFFFFF"/>
        </w:pBdr>
        <w:ind w:firstLine="720"/>
      </w:pPr>
      <w:r w:rsidRPr="00411570">
        <w:t xml:space="preserve">Furthermore, the annual public reporting and recordkeeping burden for this collection of information is estimated to average </w:t>
      </w:r>
      <w:r w:rsidR="00B920B0" w:rsidRPr="00411570">
        <w:t xml:space="preserve">162 </w:t>
      </w:r>
      <w:r w:rsidRPr="00411570">
        <w:t>hours per response</w:t>
      </w:r>
      <w:r w:rsidR="0021722B" w:rsidRPr="00411570">
        <w:t>.</w:t>
      </w:r>
    </w:p>
    <w:p w14:paraId="02721E93" w14:textId="77777777" w:rsidR="0021722B" w:rsidRPr="00411570" w:rsidRDefault="0021722B" w:rsidP="0021722B">
      <w:pPr>
        <w:pBdr>
          <w:top w:val="single" w:sz="6" w:space="0" w:color="FFFFFF"/>
          <w:left w:val="single" w:sz="6" w:space="0" w:color="FFFFFF"/>
          <w:bottom w:val="single" w:sz="6" w:space="0" w:color="FFFFFF"/>
          <w:right w:val="single" w:sz="6" w:space="0" w:color="FFFFFF"/>
        </w:pBdr>
        <w:ind w:firstLine="720"/>
      </w:pPr>
    </w:p>
    <w:p w14:paraId="6F0B9DBB"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The total annual capital/startup and O&amp;M costs to the regulated entity are</w:t>
      </w:r>
      <w:r w:rsidR="00B920B0" w:rsidRPr="00411570">
        <w:t xml:space="preserve"> $1,088</w:t>
      </w:r>
      <w:r w:rsidR="00507EC5" w:rsidRPr="00411570">
        <w:t xml:space="preserve">.  </w:t>
      </w:r>
      <w:r w:rsidRPr="00411570">
        <w:t>The cost calculations are detailed in Section 6(b)(iii), Capital/Startup vs. Operation and Maintenance (O&amp;M) Costs.</w:t>
      </w:r>
    </w:p>
    <w:p w14:paraId="2BAEEED9" w14:textId="77777777" w:rsidR="00CA4CD6" w:rsidRPr="00411570" w:rsidRDefault="00CA4CD6">
      <w:pPr>
        <w:pBdr>
          <w:top w:val="single" w:sz="6" w:space="0" w:color="FFFFFF"/>
          <w:left w:val="single" w:sz="6" w:space="0" w:color="FFFFFF"/>
          <w:bottom w:val="single" w:sz="6" w:space="0" w:color="FFFFFF"/>
          <w:right w:val="single" w:sz="6" w:space="0" w:color="FFFFFF"/>
        </w:pBdr>
        <w:ind w:firstLine="2160"/>
      </w:pPr>
    </w:p>
    <w:p w14:paraId="710DB234" w14:textId="77777777" w:rsidR="00CA4CD6" w:rsidRPr="0041157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411570">
        <w:rPr>
          <w:b/>
          <w:bCs/>
        </w:rPr>
        <w:t>(ii) The Agency Tally</w:t>
      </w:r>
    </w:p>
    <w:p w14:paraId="357A57A6"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31813E5E" w14:textId="6A8FC29B" w:rsidR="00CA4CD6" w:rsidRPr="00411570" w:rsidRDefault="00CA4CD6" w:rsidP="00B920B0">
      <w:pPr>
        <w:pBdr>
          <w:top w:val="single" w:sz="6" w:space="0" w:color="FFFFFF"/>
          <w:left w:val="single" w:sz="6" w:space="0" w:color="FFFFFF"/>
          <w:bottom w:val="single" w:sz="6" w:space="0" w:color="FFFFFF"/>
          <w:right w:val="single" w:sz="6" w:space="0" w:color="FFFFFF"/>
        </w:pBdr>
        <w:ind w:firstLine="720"/>
      </w:pPr>
      <w:r w:rsidRPr="00411570">
        <w:t xml:space="preserve">The average annual Agency burden and cost over next three years is estimated to be </w:t>
      </w:r>
      <w:r w:rsidR="00B920B0" w:rsidRPr="00411570">
        <w:t xml:space="preserve">59 </w:t>
      </w:r>
      <w:r w:rsidRPr="00411570">
        <w:t xml:space="preserve">labor hours at a cost of </w:t>
      </w:r>
      <w:r w:rsidR="00B920B0" w:rsidRPr="00411570">
        <w:t>$2,680</w:t>
      </w:r>
      <w:r w:rsidR="00144F35" w:rsidRPr="00411570">
        <w:t xml:space="preserve">.  See </w:t>
      </w:r>
      <w:r w:rsidR="00DD097A">
        <w:t xml:space="preserve">below </w:t>
      </w:r>
      <w:r w:rsidR="00144F35" w:rsidRPr="00411570">
        <w:t xml:space="preserve">Table 2: </w:t>
      </w:r>
      <w:r w:rsidR="00CF2B37" w:rsidRPr="00411570">
        <w:t>Average Annual EPA Burden and Cost –</w:t>
      </w:r>
      <w:r w:rsidR="00144F35" w:rsidRPr="00411570">
        <w:t xml:space="preserve"> </w:t>
      </w:r>
      <w:r w:rsidR="00B920B0" w:rsidRPr="00411570">
        <w:t>NESHAP for Friction Materials Manufacturing</w:t>
      </w:r>
      <w:r w:rsidR="00B920B0" w:rsidRPr="00411570">
        <w:rPr>
          <w:b/>
          <w:bCs/>
        </w:rPr>
        <w:t xml:space="preserve"> </w:t>
      </w:r>
      <w:r w:rsidR="00B920B0" w:rsidRPr="00411570">
        <w:rPr>
          <w:bCs/>
        </w:rPr>
        <w:t>(40 CFR Part 63, Subpart QQQQQ</w:t>
      </w:r>
      <w:r w:rsidR="00B920B0" w:rsidRPr="00411570">
        <w:t xml:space="preserve">) (Renewal).  </w:t>
      </w:r>
    </w:p>
    <w:p w14:paraId="4642656E"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262813E3" w14:textId="77777777" w:rsidR="00DD097A" w:rsidRDefault="00DD097A">
      <w:pPr>
        <w:pBdr>
          <w:top w:val="single" w:sz="6" w:space="0" w:color="FFFFFF"/>
          <w:left w:val="single" w:sz="6" w:space="0" w:color="FFFFFF"/>
          <w:bottom w:val="single" w:sz="6" w:space="0" w:color="FFFFFF"/>
          <w:right w:val="single" w:sz="6" w:space="0" w:color="FFFFFF"/>
        </w:pBdr>
        <w:ind w:firstLine="720"/>
        <w:rPr>
          <w:b/>
          <w:bCs/>
        </w:rPr>
      </w:pPr>
    </w:p>
    <w:p w14:paraId="7C39F929"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rPr>
          <w:b/>
          <w:bCs/>
        </w:rPr>
        <w:lastRenderedPageBreak/>
        <w:t>6(f)  Reasons for Change in Burden</w:t>
      </w:r>
    </w:p>
    <w:p w14:paraId="57188FAE" w14:textId="77777777" w:rsidR="00516952" w:rsidRPr="00411570" w:rsidRDefault="00516952" w:rsidP="001B6F7E"/>
    <w:p w14:paraId="644CF4BA" w14:textId="3EC7A74D" w:rsidR="00C55EDC" w:rsidRDefault="001B6F7E" w:rsidP="00411570">
      <w:pPr>
        <w:ind w:firstLine="720"/>
      </w:pPr>
      <w:r w:rsidRPr="00411570">
        <w:t xml:space="preserve">There is a </w:t>
      </w:r>
      <w:r w:rsidR="003C0EF9">
        <w:t xml:space="preserve">small </w:t>
      </w:r>
      <w:r w:rsidRPr="00411570">
        <w:t xml:space="preserve">decrease in the total estimated burden as currently identified in the OMB Inventory of Approved Burdens.  This </w:t>
      </w:r>
      <w:r w:rsidR="00C55EDC">
        <w:t>decrease</w:t>
      </w:r>
      <w:r w:rsidRPr="00411570">
        <w:t xml:space="preserve"> is due to a </w:t>
      </w:r>
      <w:r w:rsidR="00C55EDC">
        <w:t>discrepancy identified in the previous ICR</w:t>
      </w:r>
      <w:r w:rsidRPr="00411570">
        <w:t xml:space="preserve">. </w:t>
      </w:r>
      <w:r w:rsidR="00C55EDC">
        <w:t xml:space="preserve"> The</w:t>
      </w:r>
      <w:r w:rsidRPr="00411570">
        <w:t xml:space="preserve"> previous ICR</w:t>
      </w:r>
      <w:r w:rsidR="00C55EDC">
        <w:t xml:space="preserve"> </w:t>
      </w:r>
      <w:r w:rsidRPr="00411570">
        <w:t xml:space="preserve">assumed </w:t>
      </w:r>
      <w:r w:rsidR="003C0EF9">
        <w:t>all existing plants transmit</w:t>
      </w:r>
      <w:r w:rsidRPr="00411570">
        <w:t xml:space="preserve"> one</w:t>
      </w:r>
      <w:r w:rsidR="002C0EE6">
        <w:t>-</w:t>
      </w:r>
      <w:r w:rsidRPr="00411570">
        <w:t>time notification</w:t>
      </w:r>
      <w:r w:rsidR="00C55EDC">
        <w:t>s</w:t>
      </w:r>
      <w:r w:rsidR="003C0EF9">
        <w:t>, a burden item that applies</w:t>
      </w:r>
      <w:r w:rsidR="00C55EDC">
        <w:t xml:space="preserve"> to new sources</w:t>
      </w:r>
      <w:r w:rsidR="00DD097A">
        <w:t xml:space="preserve"> only</w:t>
      </w:r>
      <w:r w:rsidR="00C55EDC">
        <w:t xml:space="preserve">.  </w:t>
      </w:r>
      <w:r w:rsidR="003C0EF9">
        <w:t>Since no new sources are expected over the next three-year period of the ICR, the ICR was revised to remove this burden, which resulted in a decrease in burden hours</w:t>
      </w:r>
      <w:r w:rsidR="00411570" w:rsidRPr="00411570">
        <w:t xml:space="preserve">. </w:t>
      </w:r>
    </w:p>
    <w:p w14:paraId="775580B3" w14:textId="77777777" w:rsidR="00C55EDC" w:rsidRDefault="00C55EDC" w:rsidP="00411570">
      <w:pPr>
        <w:ind w:firstLine="720"/>
      </w:pPr>
    </w:p>
    <w:p w14:paraId="263739E8" w14:textId="77777777" w:rsidR="001B6F7E" w:rsidRPr="00411570" w:rsidRDefault="00411570" w:rsidP="00411570">
      <w:pPr>
        <w:ind w:firstLine="720"/>
      </w:pPr>
      <w:r w:rsidRPr="00411570">
        <w:t xml:space="preserve">There is </w:t>
      </w:r>
      <w:r w:rsidR="002C0EE6">
        <w:t xml:space="preserve">also </w:t>
      </w:r>
      <w:r w:rsidRPr="00411570">
        <w:t>an increase in the estimated burden cost due to the use of updated labor rates.</w:t>
      </w:r>
      <w:r w:rsidR="00C55EDC">
        <w:t xml:space="preserve"> </w:t>
      </w:r>
      <w:r w:rsidR="00C55EDC" w:rsidRPr="00C55EDC">
        <w:t xml:space="preserve">This ICR references </w:t>
      </w:r>
      <w:r w:rsidR="003C0EF9">
        <w:t xml:space="preserve">the most recent </w:t>
      </w:r>
      <w:r w:rsidR="00C55EDC" w:rsidRPr="00C55EDC">
        <w:t xml:space="preserve">labor rates </w:t>
      </w:r>
      <w:r w:rsidR="003C0EF9">
        <w:t xml:space="preserve">available </w:t>
      </w:r>
      <w:r w:rsidR="00C55EDC" w:rsidRPr="00C55EDC">
        <w:t xml:space="preserve">from the Bureau of Labor Statistics </w:t>
      </w:r>
      <w:r w:rsidR="003C0EF9">
        <w:t xml:space="preserve">and </w:t>
      </w:r>
      <w:r w:rsidR="00C55EDC" w:rsidRPr="00C55EDC">
        <w:t>OPM to calculate burden costs.</w:t>
      </w:r>
    </w:p>
    <w:p w14:paraId="2FB53BE5"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56C78606"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rPr>
          <w:b/>
          <w:bCs/>
        </w:rPr>
        <w:t>6(g)  Burden Statement</w:t>
      </w:r>
    </w:p>
    <w:p w14:paraId="3F6D791C"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65CBF459"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 xml:space="preserve">The annual public reporting and recordkeeping burden for this collection of information is estimated to average </w:t>
      </w:r>
      <w:r w:rsidR="001B6F7E" w:rsidRPr="00411570">
        <w:t>162</w:t>
      </w:r>
      <w:r w:rsidRPr="00411570">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5C69D79E" w14:textId="77777777" w:rsidR="00CA4CD6" w:rsidRPr="00411570" w:rsidRDefault="00CA4CD6">
      <w:pPr>
        <w:pBdr>
          <w:top w:val="single" w:sz="6" w:space="0" w:color="FFFFFF"/>
          <w:left w:val="single" w:sz="6" w:space="0" w:color="FFFFFF"/>
          <w:bottom w:val="single" w:sz="6" w:space="0" w:color="FFFFFF"/>
          <w:right w:val="single" w:sz="6" w:space="0" w:color="FFFFFF"/>
        </w:pBdr>
      </w:pPr>
    </w:p>
    <w:p w14:paraId="6381A7B5" w14:textId="77777777" w:rsidR="00CA4CD6" w:rsidRPr="00411570" w:rsidRDefault="00CA4CD6">
      <w:pPr>
        <w:pBdr>
          <w:top w:val="single" w:sz="6" w:space="0" w:color="FFFFFF"/>
          <w:left w:val="single" w:sz="6" w:space="0" w:color="FFFFFF"/>
          <w:bottom w:val="single" w:sz="6" w:space="0" w:color="FFFFFF"/>
          <w:right w:val="single" w:sz="6" w:space="0" w:color="FFFFFF"/>
        </w:pBdr>
        <w:ind w:firstLine="720"/>
      </w:pPr>
      <w:r w:rsidRPr="00411570">
        <w:t>An agency may not conduct or sponsor, and a person is not required to respond to, a collection of information unless it displays a valid OMB Control Number.  The OMB Control Numbers for EPA</w:t>
      </w:r>
      <w:r w:rsidR="00906EDB" w:rsidRPr="00411570">
        <w:t xml:space="preserve"> </w:t>
      </w:r>
      <w:r w:rsidRPr="00411570">
        <w:t xml:space="preserve">regulations are listed at 40 CFR </w:t>
      </w:r>
      <w:r w:rsidR="00377D7F" w:rsidRPr="00411570">
        <w:t xml:space="preserve">Part </w:t>
      </w:r>
      <w:r w:rsidRPr="00411570">
        <w:t xml:space="preserve">9 and 48 CFR </w:t>
      </w:r>
      <w:r w:rsidR="00377D7F" w:rsidRPr="00411570">
        <w:t xml:space="preserve">Chapter </w:t>
      </w:r>
      <w:r w:rsidRPr="00411570">
        <w:t>15.</w:t>
      </w:r>
    </w:p>
    <w:p w14:paraId="000BA665" w14:textId="77777777" w:rsidR="006741F7" w:rsidRPr="00411570" w:rsidRDefault="006741F7" w:rsidP="00354C15"/>
    <w:p w14:paraId="59FB29C9" w14:textId="6EFBBD9B" w:rsidR="00354C15" w:rsidRPr="00411570" w:rsidRDefault="00FB0650" w:rsidP="00354C15">
      <w:r w:rsidRPr="00411570">
        <w:tab/>
      </w:r>
      <w:r w:rsidR="00CA4CD6" w:rsidRPr="00411570">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411570">
        <w:t>EPA-HQ-OECA-201</w:t>
      </w:r>
      <w:r w:rsidR="00373848" w:rsidRPr="00411570">
        <w:t>4</w:t>
      </w:r>
      <w:r w:rsidR="0035325B" w:rsidRPr="00411570">
        <w:t>-</w:t>
      </w:r>
      <w:r w:rsidR="00373848" w:rsidRPr="00411570">
        <w:t>0085</w:t>
      </w:r>
      <w:r w:rsidR="00354C15" w:rsidRPr="00411570">
        <w:t xml:space="preserve">.  An electronic version of the public docket is available at </w:t>
      </w:r>
      <w:hyperlink r:id="rId12" w:history="1">
        <w:r w:rsidR="00377D7F" w:rsidRPr="00411570">
          <w:rPr>
            <w:rStyle w:val="Hyperlink"/>
            <w:color w:val="auto"/>
          </w:rPr>
          <w:t>http://www.regulations.gov/</w:t>
        </w:r>
      </w:hyperlink>
      <w:r w:rsidR="00DD097A">
        <w:rPr>
          <w:rStyle w:val="Hyperlink"/>
          <w:color w:val="auto"/>
        </w:rPr>
        <w:t>,</w:t>
      </w:r>
      <w:r w:rsidR="00377D7F" w:rsidRPr="00411570">
        <w:t xml:space="preserve"> </w:t>
      </w:r>
      <w:r w:rsidR="00354C15" w:rsidRPr="00411570">
        <w:t>which may be used to obtain a copy of the draft collection of information, submit or view public comments, access the index listing of the contents of the docket, and to access those documents in the public docket that are available electronically.  When in the system</w:t>
      </w:r>
      <w:r w:rsidR="00354C15" w:rsidRPr="00411570">
        <w:rPr>
          <w:rStyle w:val="1"/>
        </w:rPr>
        <w:t xml:space="preserve">, select “search,” then key in the docket ID number identified in this document.  The documents are also </w:t>
      </w:r>
      <w:r w:rsidR="00CA4CD6" w:rsidRPr="00411570">
        <w:t xml:space="preserve">available for public viewing at the Enforcement and Compliance Docket and Information Center in the EPA Docket Center (EPA/DC), </w:t>
      </w:r>
      <w:r w:rsidR="00D95819" w:rsidRPr="00411570">
        <w:t>EPA West, Room 3334</w:t>
      </w:r>
      <w:r w:rsidR="00CA4CD6" w:rsidRPr="00411570">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rsidRPr="00411570">
        <w:t>for the docket center i</w:t>
      </w:r>
      <w:r w:rsidR="00CA4CD6" w:rsidRPr="00411570">
        <w:t>s (202) 566-</w:t>
      </w:r>
      <w:r w:rsidR="00850ACF" w:rsidRPr="00411570">
        <w:t>17</w:t>
      </w:r>
      <w:r w:rsidR="00DD097A">
        <w:t>52</w:t>
      </w:r>
      <w:r w:rsidR="00354C15" w:rsidRPr="00411570">
        <w:t xml:space="preserve">.  </w:t>
      </w:r>
      <w:r w:rsidR="00CA4CD6" w:rsidRPr="00411570">
        <w:t xml:space="preserve">Also, you can send comments to the Office of </w:t>
      </w:r>
      <w:r w:rsidR="00CA4CD6" w:rsidRPr="00411570">
        <w:lastRenderedPageBreak/>
        <w:t xml:space="preserve">Information and Regulatory Affairs, Office of Management and Budget, 725 17th Street, NW, Washington, DC 20503, Attention: Desk Officer for EPA.  Please include the EPA Docket ID Number </w:t>
      </w:r>
      <w:r w:rsidR="00144A82" w:rsidRPr="00411570">
        <w:t>EPA-HQ-OECA-20</w:t>
      </w:r>
      <w:r w:rsidR="0035325B" w:rsidRPr="00411570">
        <w:t>1</w:t>
      </w:r>
      <w:r w:rsidR="00373848" w:rsidRPr="00411570">
        <w:t>4</w:t>
      </w:r>
      <w:r w:rsidR="00CA4CD6" w:rsidRPr="00411570">
        <w:t>-</w:t>
      </w:r>
      <w:r w:rsidR="00373848" w:rsidRPr="00411570">
        <w:t>0085</w:t>
      </w:r>
      <w:r w:rsidR="00CA4CD6" w:rsidRPr="00411570">
        <w:t xml:space="preserve"> and OMB Control Number </w:t>
      </w:r>
      <w:r w:rsidR="00373848" w:rsidRPr="00411570">
        <w:t>2060-0481</w:t>
      </w:r>
      <w:r w:rsidR="00CA4CD6" w:rsidRPr="00411570">
        <w:t xml:space="preserve"> in any correspondence. </w:t>
      </w:r>
    </w:p>
    <w:p w14:paraId="137EED99" w14:textId="77777777" w:rsidR="00F340DF" w:rsidRPr="00411570" w:rsidRDefault="00F340DF" w:rsidP="00F340DF">
      <w:pPr>
        <w:rPr>
          <w:rStyle w:val="1"/>
          <w:rFonts w:ascii="WP TypographicSymbols" w:hAnsi="WP TypographicSymbols" w:cs="WP TypographicSymbols"/>
        </w:rPr>
      </w:pPr>
    </w:p>
    <w:p w14:paraId="076DC513" w14:textId="77777777" w:rsidR="00F340DF" w:rsidRPr="00411570" w:rsidRDefault="00CA4CD6" w:rsidP="00504745">
      <w:pPr>
        <w:outlineLvl w:val="0"/>
        <w:rPr>
          <w:b/>
          <w:bCs/>
        </w:rPr>
      </w:pPr>
      <w:r w:rsidRPr="00411570">
        <w:rPr>
          <w:b/>
          <w:bCs/>
        </w:rPr>
        <w:t>Part B of the Supporting Statement</w:t>
      </w:r>
    </w:p>
    <w:p w14:paraId="192E301D" w14:textId="77777777" w:rsidR="00F340DF" w:rsidRPr="00411570" w:rsidRDefault="00F340DF" w:rsidP="00F340DF">
      <w:pPr>
        <w:rPr>
          <w:b/>
          <w:bCs/>
        </w:rPr>
      </w:pPr>
    </w:p>
    <w:p w14:paraId="1BF88395" w14:textId="77777777" w:rsidR="00CA4CD6" w:rsidRPr="00411570" w:rsidRDefault="00CA4CD6" w:rsidP="00F340DF">
      <w:r w:rsidRPr="00411570">
        <w:t>This part is not applicable because no statistical methods were used in collecting this information.</w:t>
      </w:r>
      <w:bookmarkStart w:id="0" w:name="_GoBack"/>
      <w:bookmarkEnd w:id="0"/>
    </w:p>
    <w:p w14:paraId="27DCA3B4" w14:textId="77777777" w:rsidR="00144F35" w:rsidRPr="00411570" w:rsidRDefault="00144F35" w:rsidP="00F340DF">
      <w:pPr>
        <w:sectPr w:rsidR="00144F35" w:rsidRPr="00411570" w:rsidSect="00A7661C">
          <w:headerReference w:type="default" r:id="rId13"/>
          <w:type w:val="continuous"/>
          <w:pgSz w:w="12240" w:h="15840"/>
          <w:pgMar w:top="1350" w:right="1440" w:bottom="1440" w:left="1440" w:header="1350" w:footer="1440" w:gutter="0"/>
          <w:cols w:space="720"/>
          <w:noEndnote/>
          <w:titlePg/>
          <w:docGrid w:linePitch="326"/>
        </w:sectPr>
      </w:pPr>
    </w:p>
    <w:p w14:paraId="5680E92F" w14:textId="77777777" w:rsidR="00144F35" w:rsidRPr="00411570" w:rsidRDefault="00144F35" w:rsidP="003C0EF9">
      <w:pPr>
        <w:jc w:val="center"/>
        <w:outlineLvl w:val="0"/>
        <w:rPr>
          <w:b/>
          <w:bCs/>
        </w:rPr>
      </w:pPr>
      <w:r w:rsidRPr="00411570">
        <w:rPr>
          <w:b/>
          <w:bCs/>
        </w:rPr>
        <w:lastRenderedPageBreak/>
        <w:t xml:space="preserve">Table 1: Annual Respondent Burden and Cost – </w:t>
      </w:r>
      <w:r w:rsidR="00E87B3C">
        <w:rPr>
          <w:b/>
          <w:bCs/>
        </w:rPr>
        <w:t xml:space="preserve">NESHAP </w:t>
      </w:r>
      <w:r w:rsidR="00E87B3C">
        <w:rPr>
          <w:b/>
        </w:rPr>
        <w:t>for Friction Materials Manufacturing</w:t>
      </w:r>
      <w:r w:rsidR="00E87B3C">
        <w:rPr>
          <w:b/>
          <w:bCs/>
        </w:rPr>
        <w:t xml:space="preserve"> (40 CFR Part 63, Subpart QQQQQ</w:t>
      </w:r>
      <w:r w:rsidR="00E87B3C">
        <w:rPr>
          <w:b/>
        </w:rPr>
        <w:t>) (Renewal)</w:t>
      </w:r>
    </w:p>
    <w:p w14:paraId="2A7EA424" w14:textId="77777777" w:rsidR="00144F35" w:rsidRPr="00411570" w:rsidRDefault="00144F35" w:rsidP="00F340DF">
      <w:pPr>
        <w:rPr>
          <w:b/>
          <w:bCs/>
        </w:rPr>
      </w:pPr>
    </w:p>
    <w:tbl>
      <w:tblPr>
        <w:tblW w:w="12992" w:type="dxa"/>
        <w:jc w:val="center"/>
        <w:tblBorders>
          <w:top w:val="single" w:sz="8" w:space="0" w:color="000000"/>
          <w:left w:val="single" w:sz="8" w:space="0" w:color="000000"/>
          <w:bottom w:val="single" w:sz="8" w:space="0" w:color="000000"/>
          <w:right w:val="single" w:sz="8" w:space="0" w:color="000000"/>
        </w:tblBorders>
        <w:tblLayout w:type="fixed"/>
        <w:tblCellMar>
          <w:left w:w="58" w:type="dxa"/>
          <w:right w:w="0" w:type="dxa"/>
        </w:tblCellMar>
        <w:tblLook w:val="0000" w:firstRow="0" w:lastRow="0" w:firstColumn="0" w:lastColumn="0" w:noHBand="0" w:noVBand="0"/>
      </w:tblPr>
      <w:tblGrid>
        <w:gridCol w:w="3179"/>
        <w:gridCol w:w="1094"/>
        <w:gridCol w:w="1150"/>
        <w:gridCol w:w="1365"/>
        <w:gridCol w:w="1213"/>
        <w:gridCol w:w="1106"/>
        <w:gridCol w:w="1320"/>
        <w:gridCol w:w="1245"/>
        <w:gridCol w:w="1320"/>
      </w:tblGrid>
      <w:tr w:rsidR="00E87B3C" w:rsidRPr="001722A8" w14:paraId="730E2119" w14:textId="77777777" w:rsidTr="001722A8">
        <w:trPr>
          <w:cantSplit/>
          <w:trHeight w:val="1335"/>
          <w:tblHeader/>
          <w:jc w:val="center"/>
        </w:trPr>
        <w:tc>
          <w:tcPr>
            <w:tcW w:w="3179" w:type="dxa"/>
            <w:tcBorders>
              <w:top w:val="single" w:sz="6" w:space="0" w:color="000000"/>
              <w:bottom w:val="single" w:sz="6" w:space="0" w:color="000000"/>
              <w:right w:val="single" w:sz="6" w:space="0" w:color="000000"/>
            </w:tcBorders>
            <w:vAlign w:val="bottom"/>
          </w:tcPr>
          <w:p w14:paraId="576BBA6A" w14:textId="77777777" w:rsidR="00E87B3C" w:rsidRPr="001722A8" w:rsidRDefault="00E87B3C" w:rsidP="001722A8">
            <w:pPr>
              <w:tabs>
                <w:tab w:val="center" w:pos="1351"/>
              </w:tabs>
              <w:spacing w:after="58"/>
              <w:rPr>
                <w:b/>
                <w:bCs/>
                <w:sz w:val="20"/>
                <w:szCs w:val="20"/>
              </w:rPr>
            </w:pPr>
            <w:r w:rsidRPr="001722A8">
              <w:rPr>
                <w:b/>
                <w:bCs/>
                <w:sz w:val="20"/>
                <w:szCs w:val="20"/>
              </w:rPr>
              <w:t>Burden item</w:t>
            </w:r>
          </w:p>
        </w:tc>
        <w:tc>
          <w:tcPr>
            <w:tcW w:w="1094" w:type="dxa"/>
            <w:tcBorders>
              <w:top w:val="single" w:sz="6" w:space="0" w:color="000000"/>
              <w:left w:val="single" w:sz="6" w:space="0" w:color="000000"/>
              <w:bottom w:val="single" w:sz="6" w:space="0" w:color="000000"/>
              <w:right w:val="single" w:sz="6" w:space="0" w:color="000000"/>
            </w:tcBorders>
            <w:vAlign w:val="bottom"/>
          </w:tcPr>
          <w:p w14:paraId="5ADB5D55" w14:textId="77777777" w:rsidR="00E87B3C" w:rsidRPr="001722A8" w:rsidRDefault="00E87B3C" w:rsidP="001722A8">
            <w:pPr>
              <w:tabs>
                <w:tab w:val="center" w:pos="541"/>
              </w:tabs>
              <w:jc w:val="center"/>
              <w:rPr>
                <w:b/>
                <w:bCs/>
                <w:sz w:val="20"/>
                <w:szCs w:val="20"/>
              </w:rPr>
            </w:pPr>
            <w:r w:rsidRPr="001722A8">
              <w:rPr>
                <w:b/>
                <w:bCs/>
                <w:sz w:val="20"/>
                <w:szCs w:val="20"/>
              </w:rPr>
              <w:t>(A)</w:t>
            </w:r>
          </w:p>
          <w:p w14:paraId="2C986424" w14:textId="77777777" w:rsidR="00E87B3C" w:rsidRPr="001722A8" w:rsidRDefault="00E87B3C" w:rsidP="001722A8">
            <w:pPr>
              <w:tabs>
                <w:tab w:val="center" w:pos="541"/>
              </w:tabs>
              <w:jc w:val="center"/>
              <w:rPr>
                <w:b/>
                <w:bCs/>
                <w:sz w:val="20"/>
                <w:szCs w:val="20"/>
              </w:rPr>
            </w:pPr>
            <w:r w:rsidRPr="001722A8">
              <w:rPr>
                <w:b/>
                <w:bCs/>
                <w:sz w:val="20"/>
                <w:szCs w:val="20"/>
              </w:rPr>
              <w:t>Person hours per occurrence</w:t>
            </w:r>
          </w:p>
        </w:tc>
        <w:tc>
          <w:tcPr>
            <w:tcW w:w="1150" w:type="dxa"/>
            <w:tcBorders>
              <w:top w:val="single" w:sz="6" w:space="0" w:color="000000"/>
              <w:left w:val="single" w:sz="6" w:space="0" w:color="000000"/>
              <w:bottom w:val="single" w:sz="6" w:space="0" w:color="000000"/>
              <w:right w:val="single" w:sz="6" w:space="0" w:color="000000"/>
            </w:tcBorders>
            <w:vAlign w:val="bottom"/>
          </w:tcPr>
          <w:p w14:paraId="6D467FE2" w14:textId="77777777" w:rsidR="00E87B3C" w:rsidRPr="001722A8" w:rsidRDefault="00E87B3C" w:rsidP="001722A8">
            <w:pPr>
              <w:tabs>
                <w:tab w:val="center" w:pos="541"/>
              </w:tabs>
              <w:jc w:val="center"/>
              <w:rPr>
                <w:b/>
                <w:bCs/>
                <w:sz w:val="20"/>
                <w:szCs w:val="20"/>
              </w:rPr>
            </w:pPr>
            <w:r w:rsidRPr="001722A8">
              <w:rPr>
                <w:b/>
                <w:bCs/>
                <w:sz w:val="20"/>
                <w:szCs w:val="20"/>
              </w:rPr>
              <w:t>(B)</w:t>
            </w:r>
          </w:p>
          <w:p w14:paraId="44A4F3E4" w14:textId="77777777" w:rsidR="00E87B3C" w:rsidRPr="001722A8" w:rsidRDefault="00E87B3C" w:rsidP="001722A8">
            <w:pPr>
              <w:tabs>
                <w:tab w:val="center" w:pos="541"/>
              </w:tabs>
              <w:jc w:val="center"/>
              <w:rPr>
                <w:b/>
                <w:bCs/>
                <w:sz w:val="20"/>
                <w:szCs w:val="20"/>
              </w:rPr>
            </w:pPr>
            <w:r w:rsidRPr="001722A8">
              <w:rPr>
                <w:b/>
                <w:bCs/>
                <w:sz w:val="20"/>
                <w:szCs w:val="20"/>
              </w:rPr>
              <w:t>No. of occurrences per respondent per year</w:t>
            </w:r>
          </w:p>
        </w:tc>
        <w:tc>
          <w:tcPr>
            <w:tcW w:w="1365" w:type="dxa"/>
            <w:tcBorders>
              <w:top w:val="single" w:sz="6" w:space="0" w:color="000000"/>
              <w:left w:val="single" w:sz="6" w:space="0" w:color="000000"/>
              <w:bottom w:val="single" w:sz="6" w:space="0" w:color="000000"/>
              <w:right w:val="single" w:sz="6" w:space="0" w:color="000000"/>
            </w:tcBorders>
            <w:vAlign w:val="bottom"/>
          </w:tcPr>
          <w:p w14:paraId="072D5629" w14:textId="77777777" w:rsidR="00E87B3C" w:rsidRPr="001722A8" w:rsidRDefault="00E87B3C" w:rsidP="001722A8">
            <w:pPr>
              <w:tabs>
                <w:tab w:val="center" w:pos="541"/>
              </w:tabs>
              <w:jc w:val="center"/>
              <w:rPr>
                <w:b/>
                <w:bCs/>
                <w:sz w:val="20"/>
                <w:szCs w:val="20"/>
              </w:rPr>
            </w:pPr>
            <w:r w:rsidRPr="001722A8">
              <w:rPr>
                <w:b/>
                <w:bCs/>
                <w:sz w:val="20"/>
                <w:szCs w:val="20"/>
              </w:rPr>
              <w:t>(C)</w:t>
            </w:r>
          </w:p>
          <w:p w14:paraId="714F1EAF" w14:textId="77777777" w:rsidR="00E87B3C" w:rsidRPr="001722A8" w:rsidRDefault="00E87B3C" w:rsidP="001722A8">
            <w:pPr>
              <w:tabs>
                <w:tab w:val="center" w:pos="541"/>
              </w:tabs>
              <w:jc w:val="center"/>
              <w:rPr>
                <w:b/>
                <w:bCs/>
                <w:sz w:val="20"/>
                <w:szCs w:val="20"/>
              </w:rPr>
            </w:pPr>
            <w:r w:rsidRPr="001722A8">
              <w:rPr>
                <w:b/>
                <w:bCs/>
                <w:sz w:val="20"/>
                <w:szCs w:val="20"/>
              </w:rPr>
              <w:t>Person hours per respondent per year</w:t>
            </w:r>
          </w:p>
          <w:p w14:paraId="03591DD5" w14:textId="77777777" w:rsidR="00E87B3C" w:rsidRPr="001722A8" w:rsidRDefault="00E87B3C" w:rsidP="001722A8">
            <w:pPr>
              <w:tabs>
                <w:tab w:val="center" w:pos="541"/>
              </w:tabs>
              <w:spacing w:after="58"/>
              <w:jc w:val="center"/>
              <w:rPr>
                <w:b/>
                <w:bCs/>
                <w:sz w:val="20"/>
                <w:szCs w:val="20"/>
              </w:rPr>
            </w:pPr>
            <w:r w:rsidRPr="001722A8">
              <w:rPr>
                <w:b/>
                <w:bCs/>
                <w:sz w:val="20"/>
                <w:szCs w:val="20"/>
              </w:rPr>
              <w:t>(C=AxB)</w:t>
            </w:r>
          </w:p>
        </w:tc>
        <w:tc>
          <w:tcPr>
            <w:tcW w:w="1213" w:type="dxa"/>
            <w:tcBorders>
              <w:top w:val="single" w:sz="6" w:space="0" w:color="000000"/>
              <w:left w:val="single" w:sz="6" w:space="0" w:color="000000"/>
              <w:bottom w:val="single" w:sz="6" w:space="0" w:color="000000"/>
              <w:right w:val="single" w:sz="6" w:space="0" w:color="000000"/>
            </w:tcBorders>
            <w:vAlign w:val="bottom"/>
          </w:tcPr>
          <w:p w14:paraId="0CDA2A68" w14:textId="77777777" w:rsidR="00E87B3C" w:rsidRPr="001722A8" w:rsidRDefault="00E87B3C" w:rsidP="001722A8">
            <w:pPr>
              <w:tabs>
                <w:tab w:val="center" w:pos="541"/>
              </w:tabs>
              <w:jc w:val="center"/>
              <w:rPr>
                <w:b/>
                <w:bCs/>
                <w:sz w:val="20"/>
                <w:szCs w:val="20"/>
              </w:rPr>
            </w:pPr>
            <w:r w:rsidRPr="001722A8">
              <w:rPr>
                <w:b/>
                <w:bCs/>
                <w:sz w:val="20"/>
                <w:szCs w:val="20"/>
              </w:rPr>
              <w:t>(D)</w:t>
            </w:r>
          </w:p>
          <w:p w14:paraId="289989D6" w14:textId="77777777" w:rsidR="00E87B3C" w:rsidRPr="001722A8" w:rsidRDefault="00E87B3C" w:rsidP="001722A8">
            <w:pPr>
              <w:tabs>
                <w:tab w:val="center" w:pos="541"/>
              </w:tabs>
              <w:jc w:val="center"/>
              <w:rPr>
                <w:b/>
                <w:bCs/>
                <w:sz w:val="20"/>
                <w:szCs w:val="20"/>
              </w:rPr>
            </w:pPr>
            <w:r w:rsidRPr="001722A8">
              <w:rPr>
                <w:b/>
                <w:bCs/>
                <w:sz w:val="20"/>
                <w:szCs w:val="20"/>
              </w:rPr>
              <w:t xml:space="preserve">Respondents per year </w:t>
            </w:r>
            <w:r w:rsidR="0082736F" w:rsidRPr="001722A8">
              <w:rPr>
                <w:b/>
                <w:bCs/>
                <w:sz w:val="20"/>
                <w:szCs w:val="20"/>
                <w:vertAlign w:val="superscript"/>
              </w:rPr>
              <w:t>a</w:t>
            </w:r>
          </w:p>
        </w:tc>
        <w:tc>
          <w:tcPr>
            <w:tcW w:w="1106" w:type="dxa"/>
            <w:tcBorders>
              <w:top w:val="single" w:sz="6" w:space="0" w:color="000000"/>
              <w:left w:val="single" w:sz="6" w:space="0" w:color="000000"/>
              <w:bottom w:val="single" w:sz="6" w:space="0" w:color="000000"/>
              <w:right w:val="single" w:sz="6" w:space="0" w:color="000000"/>
            </w:tcBorders>
            <w:vAlign w:val="bottom"/>
          </w:tcPr>
          <w:p w14:paraId="2549971C" w14:textId="77777777" w:rsidR="00E87B3C" w:rsidRPr="001722A8" w:rsidRDefault="00E87B3C" w:rsidP="001722A8">
            <w:pPr>
              <w:tabs>
                <w:tab w:val="center" w:pos="451"/>
              </w:tabs>
              <w:jc w:val="center"/>
              <w:rPr>
                <w:b/>
                <w:bCs/>
                <w:sz w:val="20"/>
                <w:szCs w:val="20"/>
              </w:rPr>
            </w:pPr>
            <w:r w:rsidRPr="001722A8">
              <w:rPr>
                <w:b/>
                <w:bCs/>
                <w:sz w:val="20"/>
                <w:szCs w:val="20"/>
              </w:rPr>
              <w:t>(E)</w:t>
            </w:r>
          </w:p>
          <w:p w14:paraId="1336C1C6" w14:textId="77777777" w:rsidR="001722A8" w:rsidRDefault="00E87B3C" w:rsidP="001722A8">
            <w:pPr>
              <w:tabs>
                <w:tab w:val="center" w:pos="451"/>
              </w:tabs>
              <w:jc w:val="center"/>
              <w:rPr>
                <w:b/>
                <w:bCs/>
                <w:sz w:val="20"/>
                <w:szCs w:val="20"/>
              </w:rPr>
            </w:pPr>
            <w:r w:rsidRPr="001722A8">
              <w:rPr>
                <w:b/>
                <w:bCs/>
                <w:sz w:val="20"/>
                <w:szCs w:val="20"/>
              </w:rPr>
              <w:t>Technical person- hours</w:t>
            </w:r>
          </w:p>
          <w:p w14:paraId="36B4900A" w14:textId="77777777" w:rsidR="00E87B3C" w:rsidRPr="001722A8" w:rsidRDefault="00E87B3C" w:rsidP="001722A8">
            <w:pPr>
              <w:tabs>
                <w:tab w:val="center" w:pos="451"/>
              </w:tabs>
              <w:jc w:val="center"/>
              <w:rPr>
                <w:b/>
                <w:bCs/>
                <w:sz w:val="20"/>
                <w:szCs w:val="20"/>
              </w:rPr>
            </w:pPr>
            <w:r w:rsidRPr="001722A8">
              <w:rPr>
                <w:b/>
                <w:bCs/>
                <w:sz w:val="20"/>
                <w:szCs w:val="20"/>
              </w:rPr>
              <w:t>per year</w:t>
            </w:r>
          </w:p>
          <w:p w14:paraId="48069192" w14:textId="77777777" w:rsidR="00E87B3C" w:rsidRPr="001722A8" w:rsidRDefault="00E87B3C" w:rsidP="001722A8">
            <w:pPr>
              <w:tabs>
                <w:tab w:val="center" w:pos="451"/>
              </w:tabs>
              <w:spacing w:after="58"/>
              <w:jc w:val="center"/>
              <w:rPr>
                <w:b/>
                <w:bCs/>
                <w:sz w:val="20"/>
                <w:szCs w:val="20"/>
              </w:rPr>
            </w:pPr>
            <w:r w:rsidRPr="001722A8">
              <w:rPr>
                <w:b/>
                <w:bCs/>
                <w:sz w:val="20"/>
                <w:szCs w:val="20"/>
              </w:rPr>
              <w:t>(E=CxD)</w:t>
            </w:r>
          </w:p>
        </w:tc>
        <w:tc>
          <w:tcPr>
            <w:tcW w:w="1320" w:type="dxa"/>
            <w:tcBorders>
              <w:top w:val="single" w:sz="6" w:space="0" w:color="000000"/>
              <w:left w:val="single" w:sz="6" w:space="0" w:color="000000"/>
              <w:bottom w:val="single" w:sz="6" w:space="0" w:color="000000"/>
              <w:right w:val="single" w:sz="6" w:space="0" w:color="000000"/>
            </w:tcBorders>
            <w:vAlign w:val="bottom"/>
          </w:tcPr>
          <w:p w14:paraId="3F0B61E2" w14:textId="77777777" w:rsidR="00E87B3C" w:rsidRPr="001722A8" w:rsidRDefault="00E87B3C" w:rsidP="001722A8">
            <w:pPr>
              <w:tabs>
                <w:tab w:val="center" w:pos="586"/>
              </w:tabs>
              <w:jc w:val="center"/>
              <w:rPr>
                <w:b/>
                <w:bCs/>
                <w:sz w:val="20"/>
                <w:szCs w:val="20"/>
              </w:rPr>
            </w:pPr>
            <w:r w:rsidRPr="001722A8">
              <w:rPr>
                <w:b/>
                <w:bCs/>
                <w:sz w:val="20"/>
                <w:szCs w:val="20"/>
              </w:rPr>
              <w:t>(F)</w:t>
            </w:r>
          </w:p>
          <w:p w14:paraId="32B6FEC2" w14:textId="77777777" w:rsidR="00E87B3C" w:rsidRPr="001722A8" w:rsidRDefault="00E87B3C" w:rsidP="001722A8">
            <w:pPr>
              <w:tabs>
                <w:tab w:val="center" w:pos="586"/>
              </w:tabs>
              <w:jc w:val="center"/>
              <w:rPr>
                <w:b/>
                <w:bCs/>
                <w:sz w:val="20"/>
                <w:szCs w:val="20"/>
              </w:rPr>
            </w:pPr>
            <w:r w:rsidRPr="001722A8">
              <w:rPr>
                <w:b/>
                <w:bCs/>
                <w:sz w:val="20"/>
                <w:szCs w:val="20"/>
              </w:rPr>
              <w:t>Management person hours per year</w:t>
            </w:r>
          </w:p>
          <w:p w14:paraId="31582248" w14:textId="77777777" w:rsidR="00E87B3C" w:rsidRPr="001722A8" w:rsidRDefault="00E87B3C" w:rsidP="001722A8">
            <w:pPr>
              <w:tabs>
                <w:tab w:val="center" w:pos="586"/>
              </w:tabs>
              <w:spacing w:after="58"/>
              <w:jc w:val="center"/>
              <w:rPr>
                <w:b/>
                <w:bCs/>
                <w:sz w:val="20"/>
                <w:szCs w:val="20"/>
              </w:rPr>
            </w:pPr>
            <w:r w:rsidRPr="001722A8">
              <w:rPr>
                <w:b/>
                <w:bCs/>
                <w:sz w:val="20"/>
                <w:szCs w:val="20"/>
              </w:rPr>
              <w:t>(Ex0.05)</w:t>
            </w:r>
          </w:p>
        </w:tc>
        <w:tc>
          <w:tcPr>
            <w:tcW w:w="1245" w:type="dxa"/>
            <w:tcBorders>
              <w:top w:val="single" w:sz="6" w:space="0" w:color="000000"/>
              <w:left w:val="single" w:sz="6" w:space="0" w:color="000000"/>
              <w:bottom w:val="single" w:sz="6" w:space="0" w:color="000000"/>
              <w:right w:val="single" w:sz="6" w:space="0" w:color="000000"/>
            </w:tcBorders>
            <w:vAlign w:val="bottom"/>
          </w:tcPr>
          <w:p w14:paraId="1D27FAC7" w14:textId="77777777" w:rsidR="00E87B3C" w:rsidRPr="001722A8" w:rsidRDefault="00E87B3C" w:rsidP="001722A8">
            <w:pPr>
              <w:tabs>
                <w:tab w:val="center" w:pos="406"/>
              </w:tabs>
              <w:jc w:val="center"/>
              <w:rPr>
                <w:b/>
                <w:bCs/>
                <w:sz w:val="20"/>
                <w:szCs w:val="20"/>
              </w:rPr>
            </w:pPr>
            <w:r w:rsidRPr="001722A8">
              <w:rPr>
                <w:b/>
                <w:bCs/>
                <w:sz w:val="20"/>
                <w:szCs w:val="20"/>
              </w:rPr>
              <w:t>(G)</w:t>
            </w:r>
          </w:p>
          <w:p w14:paraId="21CC56DF" w14:textId="77777777" w:rsidR="00E87B3C" w:rsidRPr="001722A8" w:rsidRDefault="00E87B3C" w:rsidP="001722A8">
            <w:pPr>
              <w:tabs>
                <w:tab w:val="center" w:pos="406"/>
              </w:tabs>
              <w:jc w:val="center"/>
              <w:rPr>
                <w:b/>
                <w:bCs/>
                <w:sz w:val="20"/>
                <w:szCs w:val="20"/>
              </w:rPr>
            </w:pPr>
            <w:r w:rsidRPr="001722A8">
              <w:rPr>
                <w:b/>
                <w:bCs/>
                <w:sz w:val="20"/>
                <w:szCs w:val="20"/>
              </w:rPr>
              <w:t>Clerical person hours per year</w:t>
            </w:r>
          </w:p>
          <w:p w14:paraId="372D73CB" w14:textId="77777777" w:rsidR="00E87B3C" w:rsidRPr="001722A8" w:rsidRDefault="00E87B3C" w:rsidP="001722A8">
            <w:pPr>
              <w:tabs>
                <w:tab w:val="center" w:pos="406"/>
              </w:tabs>
              <w:spacing w:after="58"/>
              <w:jc w:val="center"/>
              <w:rPr>
                <w:b/>
                <w:bCs/>
                <w:sz w:val="20"/>
                <w:szCs w:val="20"/>
              </w:rPr>
            </w:pPr>
            <w:r w:rsidRPr="001722A8">
              <w:rPr>
                <w:b/>
                <w:bCs/>
                <w:sz w:val="20"/>
                <w:szCs w:val="20"/>
              </w:rPr>
              <w:t>(Ex0.1)</w:t>
            </w:r>
          </w:p>
        </w:tc>
        <w:tc>
          <w:tcPr>
            <w:tcW w:w="1320" w:type="dxa"/>
            <w:tcBorders>
              <w:top w:val="single" w:sz="6" w:space="0" w:color="000000"/>
              <w:left w:val="single" w:sz="6" w:space="0" w:color="000000"/>
              <w:bottom w:val="single" w:sz="6" w:space="0" w:color="000000"/>
            </w:tcBorders>
            <w:vAlign w:val="bottom"/>
          </w:tcPr>
          <w:p w14:paraId="65BFF0DC" w14:textId="77777777" w:rsidR="00E87B3C" w:rsidRPr="001722A8" w:rsidRDefault="00E87B3C" w:rsidP="001722A8">
            <w:pPr>
              <w:tabs>
                <w:tab w:val="center" w:pos="631"/>
              </w:tabs>
              <w:ind w:left="406" w:hanging="406"/>
              <w:jc w:val="center"/>
              <w:rPr>
                <w:b/>
                <w:bCs/>
                <w:sz w:val="20"/>
                <w:szCs w:val="20"/>
              </w:rPr>
            </w:pPr>
            <w:r w:rsidRPr="001722A8">
              <w:rPr>
                <w:b/>
                <w:bCs/>
                <w:sz w:val="20"/>
                <w:szCs w:val="20"/>
              </w:rPr>
              <w:t>(H)</w:t>
            </w:r>
          </w:p>
          <w:p w14:paraId="0F881805" w14:textId="77777777" w:rsidR="00E87B3C" w:rsidRPr="001722A8" w:rsidRDefault="00E87B3C" w:rsidP="001722A8">
            <w:pPr>
              <w:tabs>
                <w:tab w:val="center" w:pos="631"/>
              </w:tabs>
              <w:spacing w:after="58"/>
              <w:ind w:left="406" w:right="111" w:hanging="406"/>
              <w:jc w:val="center"/>
              <w:rPr>
                <w:b/>
                <w:bCs/>
                <w:sz w:val="20"/>
                <w:szCs w:val="20"/>
              </w:rPr>
            </w:pPr>
            <w:r w:rsidRPr="001722A8">
              <w:rPr>
                <w:b/>
                <w:bCs/>
                <w:sz w:val="20"/>
                <w:szCs w:val="20"/>
              </w:rPr>
              <w:t>Cost, $</w:t>
            </w:r>
            <w:r w:rsidRPr="001722A8">
              <w:rPr>
                <w:b/>
                <w:bCs/>
                <w:sz w:val="20"/>
                <w:szCs w:val="20"/>
                <w:vertAlign w:val="superscript"/>
              </w:rPr>
              <w:t xml:space="preserve"> </w:t>
            </w:r>
            <w:r w:rsidR="0082736F" w:rsidRPr="001722A8">
              <w:rPr>
                <w:b/>
                <w:bCs/>
                <w:sz w:val="20"/>
                <w:szCs w:val="20"/>
                <w:vertAlign w:val="superscript"/>
              </w:rPr>
              <w:t>b</w:t>
            </w:r>
          </w:p>
        </w:tc>
      </w:tr>
      <w:tr w:rsidR="00E87B3C" w:rsidRPr="001722A8" w14:paraId="30465C79" w14:textId="77777777" w:rsidTr="006936F4">
        <w:trPr>
          <w:cantSplit/>
          <w:trHeight w:val="230"/>
          <w:jc w:val="center"/>
        </w:trPr>
        <w:tc>
          <w:tcPr>
            <w:tcW w:w="3179" w:type="dxa"/>
            <w:tcBorders>
              <w:top w:val="nil"/>
              <w:bottom w:val="single" w:sz="6" w:space="0" w:color="000000"/>
              <w:right w:val="single" w:sz="6" w:space="0" w:color="000000"/>
            </w:tcBorders>
          </w:tcPr>
          <w:p w14:paraId="0018BF83" w14:textId="77777777" w:rsidR="00E87B3C" w:rsidRPr="001722A8" w:rsidRDefault="00E87B3C" w:rsidP="00E87B3C">
            <w:pPr>
              <w:rPr>
                <w:sz w:val="20"/>
                <w:szCs w:val="20"/>
              </w:rPr>
            </w:pPr>
            <w:r w:rsidRPr="001722A8">
              <w:rPr>
                <w:sz w:val="20"/>
                <w:szCs w:val="20"/>
              </w:rPr>
              <w:t>1.  Applications</w:t>
            </w:r>
          </w:p>
        </w:tc>
        <w:tc>
          <w:tcPr>
            <w:tcW w:w="1094" w:type="dxa"/>
            <w:tcBorders>
              <w:top w:val="nil"/>
              <w:left w:val="single" w:sz="6" w:space="0" w:color="000000"/>
              <w:bottom w:val="single" w:sz="4" w:space="0" w:color="auto"/>
              <w:right w:val="single" w:sz="6" w:space="0" w:color="000000"/>
            </w:tcBorders>
          </w:tcPr>
          <w:p w14:paraId="5077A8C8" w14:textId="77777777" w:rsidR="00E87B3C" w:rsidRPr="001722A8" w:rsidRDefault="00E87B3C" w:rsidP="001722A8">
            <w:pPr>
              <w:jc w:val="center"/>
              <w:rPr>
                <w:sz w:val="20"/>
                <w:szCs w:val="20"/>
              </w:rPr>
            </w:pPr>
            <w:r w:rsidRPr="001722A8">
              <w:rPr>
                <w:sz w:val="20"/>
                <w:szCs w:val="20"/>
              </w:rPr>
              <w:t>N/A</w:t>
            </w:r>
          </w:p>
        </w:tc>
        <w:tc>
          <w:tcPr>
            <w:tcW w:w="1150" w:type="dxa"/>
            <w:tcBorders>
              <w:top w:val="nil"/>
              <w:left w:val="single" w:sz="6" w:space="0" w:color="000000"/>
              <w:bottom w:val="single" w:sz="6" w:space="0" w:color="000000"/>
              <w:right w:val="single" w:sz="6" w:space="0" w:color="000000"/>
            </w:tcBorders>
          </w:tcPr>
          <w:p w14:paraId="1992D03C" w14:textId="77777777" w:rsidR="00E87B3C" w:rsidRPr="001722A8" w:rsidRDefault="00E87B3C" w:rsidP="001722A8">
            <w:pPr>
              <w:jc w:val="center"/>
              <w:rPr>
                <w:sz w:val="20"/>
                <w:szCs w:val="20"/>
              </w:rPr>
            </w:pPr>
          </w:p>
        </w:tc>
        <w:tc>
          <w:tcPr>
            <w:tcW w:w="1365" w:type="dxa"/>
            <w:tcBorders>
              <w:top w:val="nil"/>
              <w:left w:val="single" w:sz="6" w:space="0" w:color="000000"/>
              <w:bottom w:val="single" w:sz="6" w:space="0" w:color="000000"/>
              <w:right w:val="single" w:sz="6" w:space="0" w:color="000000"/>
            </w:tcBorders>
          </w:tcPr>
          <w:p w14:paraId="304B4B2A" w14:textId="77777777" w:rsidR="00E87B3C" w:rsidRPr="001722A8" w:rsidRDefault="00E87B3C" w:rsidP="001722A8">
            <w:pPr>
              <w:jc w:val="center"/>
              <w:rPr>
                <w:sz w:val="20"/>
                <w:szCs w:val="20"/>
              </w:rPr>
            </w:pPr>
          </w:p>
        </w:tc>
        <w:tc>
          <w:tcPr>
            <w:tcW w:w="1213" w:type="dxa"/>
            <w:tcBorders>
              <w:top w:val="nil"/>
              <w:left w:val="single" w:sz="6" w:space="0" w:color="000000"/>
              <w:bottom w:val="single" w:sz="6" w:space="0" w:color="000000"/>
              <w:right w:val="single" w:sz="6" w:space="0" w:color="000000"/>
            </w:tcBorders>
          </w:tcPr>
          <w:p w14:paraId="538F5B08" w14:textId="77777777" w:rsidR="00E87B3C" w:rsidRPr="001722A8" w:rsidRDefault="00E87B3C" w:rsidP="001722A8">
            <w:pPr>
              <w:jc w:val="center"/>
              <w:rPr>
                <w:sz w:val="20"/>
                <w:szCs w:val="20"/>
              </w:rPr>
            </w:pPr>
          </w:p>
        </w:tc>
        <w:tc>
          <w:tcPr>
            <w:tcW w:w="1106" w:type="dxa"/>
            <w:tcBorders>
              <w:top w:val="nil"/>
              <w:left w:val="single" w:sz="6" w:space="0" w:color="000000"/>
              <w:bottom w:val="single" w:sz="6" w:space="0" w:color="000000"/>
              <w:right w:val="single" w:sz="6" w:space="0" w:color="000000"/>
            </w:tcBorders>
          </w:tcPr>
          <w:p w14:paraId="3DA41467" w14:textId="77777777" w:rsidR="00E87B3C" w:rsidRPr="001722A8" w:rsidRDefault="00E87B3C" w:rsidP="001722A8">
            <w:pPr>
              <w:jc w:val="center"/>
              <w:rPr>
                <w:sz w:val="20"/>
                <w:szCs w:val="20"/>
              </w:rPr>
            </w:pPr>
          </w:p>
        </w:tc>
        <w:tc>
          <w:tcPr>
            <w:tcW w:w="1320" w:type="dxa"/>
            <w:tcBorders>
              <w:top w:val="nil"/>
              <w:left w:val="single" w:sz="6" w:space="0" w:color="000000"/>
              <w:bottom w:val="single" w:sz="6" w:space="0" w:color="000000"/>
              <w:right w:val="single" w:sz="6" w:space="0" w:color="000000"/>
            </w:tcBorders>
          </w:tcPr>
          <w:p w14:paraId="5AAF8CBB" w14:textId="77777777" w:rsidR="00E87B3C" w:rsidRPr="001722A8" w:rsidRDefault="00E87B3C" w:rsidP="001722A8">
            <w:pPr>
              <w:jc w:val="center"/>
              <w:rPr>
                <w:sz w:val="20"/>
                <w:szCs w:val="20"/>
              </w:rPr>
            </w:pPr>
          </w:p>
        </w:tc>
        <w:tc>
          <w:tcPr>
            <w:tcW w:w="1245" w:type="dxa"/>
            <w:tcBorders>
              <w:top w:val="nil"/>
              <w:left w:val="single" w:sz="6" w:space="0" w:color="000000"/>
              <w:bottom w:val="single" w:sz="6" w:space="0" w:color="000000"/>
              <w:right w:val="single" w:sz="6" w:space="0" w:color="000000"/>
            </w:tcBorders>
          </w:tcPr>
          <w:p w14:paraId="1BB6CF8E" w14:textId="77777777" w:rsidR="00E87B3C" w:rsidRPr="001722A8" w:rsidRDefault="00E87B3C" w:rsidP="001722A8">
            <w:pPr>
              <w:jc w:val="center"/>
              <w:rPr>
                <w:sz w:val="20"/>
                <w:szCs w:val="20"/>
              </w:rPr>
            </w:pPr>
          </w:p>
        </w:tc>
        <w:tc>
          <w:tcPr>
            <w:tcW w:w="1320" w:type="dxa"/>
            <w:tcBorders>
              <w:top w:val="nil"/>
              <w:left w:val="single" w:sz="6" w:space="0" w:color="000000"/>
              <w:bottom w:val="single" w:sz="6" w:space="0" w:color="000000"/>
            </w:tcBorders>
          </w:tcPr>
          <w:p w14:paraId="4F454A75" w14:textId="77777777" w:rsidR="00E87B3C" w:rsidRPr="001722A8" w:rsidRDefault="00E87B3C" w:rsidP="001722A8">
            <w:pPr>
              <w:ind w:left="406" w:right="267" w:hanging="406"/>
              <w:jc w:val="right"/>
              <w:rPr>
                <w:sz w:val="20"/>
                <w:szCs w:val="20"/>
              </w:rPr>
            </w:pPr>
          </w:p>
        </w:tc>
      </w:tr>
      <w:tr w:rsidR="00E87B3C" w:rsidRPr="001722A8" w14:paraId="03B7A2B1" w14:textId="77777777" w:rsidTr="006936F4">
        <w:trPr>
          <w:cantSplit/>
          <w:trHeight w:val="230"/>
          <w:jc w:val="center"/>
        </w:trPr>
        <w:tc>
          <w:tcPr>
            <w:tcW w:w="3179" w:type="dxa"/>
            <w:tcBorders>
              <w:top w:val="nil"/>
              <w:bottom w:val="single" w:sz="6" w:space="0" w:color="000000"/>
              <w:right w:val="single" w:sz="6" w:space="0" w:color="000000"/>
            </w:tcBorders>
          </w:tcPr>
          <w:p w14:paraId="16564C00" w14:textId="77777777" w:rsidR="00E87B3C" w:rsidRPr="001722A8" w:rsidRDefault="00E87B3C" w:rsidP="00E87B3C">
            <w:pPr>
              <w:rPr>
                <w:sz w:val="20"/>
                <w:szCs w:val="20"/>
              </w:rPr>
            </w:pPr>
            <w:r w:rsidRPr="001722A8">
              <w:rPr>
                <w:sz w:val="20"/>
                <w:szCs w:val="20"/>
              </w:rPr>
              <w:t>2.  Survey and Studies</w:t>
            </w:r>
          </w:p>
        </w:tc>
        <w:tc>
          <w:tcPr>
            <w:tcW w:w="1094" w:type="dxa"/>
            <w:tcBorders>
              <w:top w:val="nil"/>
              <w:left w:val="single" w:sz="6" w:space="0" w:color="000000"/>
              <w:bottom w:val="single" w:sz="4" w:space="0" w:color="auto"/>
              <w:right w:val="single" w:sz="6" w:space="0" w:color="000000"/>
            </w:tcBorders>
          </w:tcPr>
          <w:p w14:paraId="07AE5EC4" w14:textId="77777777" w:rsidR="00E87B3C" w:rsidRPr="001722A8" w:rsidRDefault="00E87B3C" w:rsidP="001722A8">
            <w:pPr>
              <w:jc w:val="center"/>
              <w:rPr>
                <w:sz w:val="20"/>
                <w:szCs w:val="20"/>
              </w:rPr>
            </w:pPr>
            <w:r w:rsidRPr="001722A8">
              <w:rPr>
                <w:sz w:val="20"/>
                <w:szCs w:val="20"/>
              </w:rPr>
              <w:t>N/A</w:t>
            </w:r>
          </w:p>
        </w:tc>
        <w:tc>
          <w:tcPr>
            <w:tcW w:w="1150" w:type="dxa"/>
            <w:tcBorders>
              <w:top w:val="nil"/>
              <w:left w:val="single" w:sz="6" w:space="0" w:color="000000"/>
              <w:bottom w:val="single" w:sz="6" w:space="0" w:color="000000"/>
              <w:right w:val="single" w:sz="6" w:space="0" w:color="000000"/>
            </w:tcBorders>
          </w:tcPr>
          <w:p w14:paraId="4776329C" w14:textId="77777777" w:rsidR="00E87B3C" w:rsidRPr="001722A8" w:rsidRDefault="00E87B3C" w:rsidP="001722A8">
            <w:pPr>
              <w:jc w:val="center"/>
              <w:rPr>
                <w:sz w:val="20"/>
                <w:szCs w:val="20"/>
              </w:rPr>
            </w:pPr>
          </w:p>
        </w:tc>
        <w:tc>
          <w:tcPr>
            <w:tcW w:w="1365" w:type="dxa"/>
            <w:tcBorders>
              <w:top w:val="nil"/>
              <w:left w:val="single" w:sz="6" w:space="0" w:color="000000"/>
              <w:bottom w:val="single" w:sz="6" w:space="0" w:color="000000"/>
              <w:right w:val="single" w:sz="6" w:space="0" w:color="000000"/>
            </w:tcBorders>
          </w:tcPr>
          <w:p w14:paraId="1C80675C" w14:textId="77777777" w:rsidR="00E87B3C" w:rsidRPr="001722A8" w:rsidRDefault="00E87B3C" w:rsidP="001722A8">
            <w:pPr>
              <w:jc w:val="center"/>
              <w:rPr>
                <w:sz w:val="20"/>
                <w:szCs w:val="20"/>
              </w:rPr>
            </w:pPr>
          </w:p>
        </w:tc>
        <w:tc>
          <w:tcPr>
            <w:tcW w:w="1213" w:type="dxa"/>
            <w:tcBorders>
              <w:top w:val="nil"/>
              <w:left w:val="single" w:sz="6" w:space="0" w:color="000000"/>
              <w:bottom w:val="single" w:sz="6" w:space="0" w:color="000000"/>
              <w:right w:val="single" w:sz="6" w:space="0" w:color="000000"/>
            </w:tcBorders>
          </w:tcPr>
          <w:p w14:paraId="050A025A" w14:textId="77777777" w:rsidR="00E87B3C" w:rsidRPr="001722A8" w:rsidRDefault="00E87B3C" w:rsidP="001722A8">
            <w:pPr>
              <w:jc w:val="center"/>
              <w:rPr>
                <w:sz w:val="20"/>
                <w:szCs w:val="20"/>
              </w:rPr>
            </w:pPr>
          </w:p>
        </w:tc>
        <w:tc>
          <w:tcPr>
            <w:tcW w:w="1106" w:type="dxa"/>
            <w:tcBorders>
              <w:top w:val="nil"/>
              <w:left w:val="single" w:sz="6" w:space="0" w:color="000000"/>
              <w:bottom w:val="single" w:sz="6" w:space="0" w:color="000000"/>
              <w:right w:val="single" w:sz="6" w:space="0" w:color="000000"/>
            </w:tcBorders>
          </w:tcPr>
          <w:p w14:paraId="6C08E692" w14:textId="77777777" w:rsidR="00E87B3C" w:rsidRPr="001722A8" w:rsidRDefault="00E87B3C" w:rsidP="001722A8">
            <w:pPr>
              <w:jc w:val="center"/>
              <w:rPr>
                <w:sz w:val="20"/>
                <w:szCs w:val="20"/>
              </w:rPr>
            </w:pPr>
          </w:p>
        </w:tc>
        <w:tc>
          <w:tcPr>
            <w:tcW w:w="1320" w:type="dxa"/>
            <w:tcBorders>
              <w:top w:val="nil"/>
              <w:left w:val="single" w:sz="6" w:space="0" w:color="000000"/>
              <w:bottom w:val="single" w:sz="6" w:space="0" w:color="000000"/>
              <w:right w:val="single" w:sz="6" w:space="0" w:color="000000"/>
            </w:tcBorders>
          </w:tcPr>
          <w:p w14:paraId="2C8271DE" w14:textId="77777777" w:rsidR="00E87B3C" w:rsidRPr="001722A8" w:rsidRDefault="00E87B3C" w:rsidP="001722A8">
            <w:pPr>
              <w:jc w:val="center"/>
              <w:rPr>
                <w:sz w:val="20"/>
                <w:szCs w:val="20"/>
              </w:rPr>
            </w:pPr>
          </w:p>
        </w:tc>
        <w:tc>
          <w:tcPr>
            <w:tcW w:w="1245" w:type="dxa"/>
            <w:tcBorders>
              <w:top w:val="nil"/>
              <w:left w:val="single" w:sz="6" w:space="0" w:color="000000"/>
              <w:bottom w:val="single" w:sz="6" w:space="0" w:color="000000"/>
              <w:right w:val="single" w:sz="6" w:space="0" w:color="000000"/>
            </w:tcBorders>
          </w:tcPr>
          <w:p w14:paraId="23570AD2" w14:textId="77777777" w:rsidR="00E87B3C" w:rsidRPr="001722A8" w:rsidRDefault="00E87B3C" w:rsidP="001722A8">
            <w:pPr>
              <w:jc w:val="center"/>
              <w:rPr>
                <w:sz w:val="20"/>
                <w:szCs w:val="20"/>
              </w:rPr>
            </w:pPr>
          </w:p>
        </w:tc>
        <w:tc>
          <w:tcPr>
            <w:tcW w:w="1320" w:type="dxa"/>
            <w:tcBorders>
              <w:top w:val="nil"/>
              <w:left w:val="single" w:sz="6" w:space="0" w:color="000000"/>
              <w:bottom w:val="single" w:sz="6" w:space="0" w:color="000000"/>
            </w:tcBorders>
          </w:tcPr>
          <w:p w14:paraId="5D46E477" w14:textId="77777777" w:rsidR="00E87B3C" w:rsidRPr="001722A8" w:rsidRDefault="00E87B3C" w:rsidP="001722A8">
            <w:pPr>
              <w:ind w:left="406" w:hanging="406"/>
              <w:jc w:val="right"/>
              <w:rPr>
                <w:sz w:val="20"/>
                <w:szCs w:val="20"/>
              </w:rPr>
            </w:pPr>
          </w:p>
        </w:tc>
      </w:tr>
      <w:tr w:rsidR="00E87B3C" w:rsidRPr="001722A8" w14:paraId="40368F77" w14:textId="77777777" w:rsidTr="006936F4">
        <w:trPr>
          <w:cantSplit/>
          <w:trHeight w:val="230"/>
          <w:jc w:val="center"/>
        </w:trPr>
        <w:tc>
          <w:tcPr>
            <w:tcW w:w="3179" w:type="dxa"/>
            <w:tcBorders>
              <w:top w:val="nil"/>
              <w:bottom w:val="single" w:sz="6" w:space="0" w:color="000000"/>
              <w:right w:val="single" w:sz="6" w:space="0" w:color="000000"/>
            </w:tcBorders>
          </w:tcPr>
          <w:p w14:paraId="36E924A3" w14:textId="77777777" w:rsidR="00E87B3C" w:rsidRPr="001722A8" w:rsidRDefault="00E87B3C" w:rsidP="001722A8">
            <w:pPr>
              <w:ind w:left="273" w:hanging="273"/>
              <w:rPr>
                <w:sz w:val="20"/>
                <w:szCs w:val="20"/>
              </w:rPr>
            </w:pPr>
            <w:r w:rsidRPr="001722A8">
              <w:rPr>
                <w:sz w:val="20"/>
                <w:szCs w:val="20"/>
              </w:rPr>
              <w:t>3.  Acquisition, installation and utilization of</w:t>
            </w:r>
            <w:r w:rsidR="001722A8">
              <w:rPr>
                <w:sz w:val="20"/>
                <w:szCs w:val="20"/>
              </w:rPr>
              <w:t xml:space="preserve"> </w:t>
            </w:r>
            <w:r w:rsidRPr="001722A8">
              <w:rPr>
                <w:sz w:val="20"/>
                <w:szCs w:val="20"/>
              </w:rPr>
              <w:t>technology and systems</w:t>
            </w:r>
          </w:p>
        </w:tc>
        <w:tc>
          <w:tcPr>
            <w:tcW w:w="1094" w:type="dxa"/>
            <w:tcBorders>
              <w:top w:val="nil"/>
              <w:left w:val="single" w:sz="6" w:space="0" w:color="000000"/>
              <w:bottom w:val="single" w:sz="4" w:space="0" w:color="auto"/>
              <w:right w:val="single" w:sz="6" w:space="0" w:color="000000"/>
            </w:tcBorders>
          </w:tcPr>
          <w:p w14:paraId="292F4DDE" w14:textId="77777777" w:rsidR="00E87B3C" w:rsidRPr="001722A8" w:rsidRDefault="00E87B3C" w:rsidP="001722A8">
            <w:pPr>
              <w:jc w:val="center"/>
              <w:rPr>
                <w:sz w:val="20"/>
                <w:szCs w:val="20"/>
              </w:rPr>
            </w:pPr>
            <w:r w:rsidRPr="001722A8">
              <w:rPr>
                <w:sz w:val="20"/>
                <w:szCs w:val="20"/>
              </w:rPr>
              <w:t>54</w:t>
            </w:r>
          </w:p>
        </w:tc>
        <w:tc>
          <w:tcPr>
            <w:tcW w:w="1150" w:type="dxa"/>
            <w:tcBorders>
              <w:top w:val="nil"/>
              <w:left w:val="single" w:sz="6" w:space="0" w:color="000000"/>
              <w:bottom w:val="single" w:sz="6" w:space="0" w:color="000000"/>
              <w:right w:val="single" w:sz="6" w:space="0" w:color="000000"/>
            </w:tcBorders>
          </w:tcPr>
          <w:p w14:paraId="16CB1086" w14:textId="77777777" w:rsidR="00E87B3C" w:rsidRPr="001722A8" w:rsidRDefault="00E87B3C" w:rsidP="001722A8">
            <w:pPr>
              <w:jc w:val="center"/>
              <w:rPr>
                <w:sz w:val="20"/>
                <w:szCs w:val="20"/>
              </w:rPr>
            </w:pPr>
            <w:r w:rsidRPr="001722A8">
              <w:rPr>
                <w:sz w:val="20"/>
                <w:szCs w:val="20"/>
              </w:rPr>
              <w:t>1</w:t>
            </w:r>
          </w:p>
        </w:tc>
        <w:tc>
          <w:tcPr>
            <w:tcW w:w="1365" w:type="dxa"/>
            <w:tcBorders>
              <w:top w:val="nil"/>
              <w:left w:val="single" w:sz="6" w:space="0" w:color="000000"/>
              <w:bottom w:val="single" w:sz="6" w:space="0" w:color="000000"/>
              <w:right w:val="single" w:sz="6" w:space="0" w:color="000000"/>
            </w:tcBorders>
          </w:tcPr>
          <w:p w14:paraId="0745941D" w14:textId="77777777" w:rsidR="00E87B3C" w:rsidRPr="001722A8" w:rsidRDefault="00E87B3C" w:rsidP="001722A8">
            <w:pPr>
              <w:jc w:val="center"/>
              <w:rPr>
                <w:sz w:val="20"/>
                <w:szCs w:val="20"/>
              </w:rPr>
            </w:pPr>
            <w:r w:rsidRPr="001722A8">
              <w:rPr>
                <w:sz w:val="20"/>
                <w:szCs w:val="20"/>
              </w:rPr>
              <w:t>54</w:t>
            </w:r>
          </w:p>
        </w:tc>
        <w:tc>
          <w:tcPr>
            <w:tcW w:w="1213" w:type="dxa"/>
            <w:tcBorders>
              <w:top w:val="nil"/>
              <w:left w:val="single" w:sz="6" w:space="0" w:color="000000"/>
              <w:bottom w:val="single" w:sz="6" w:space="0" w:color="000000"/>
              <w:right w:val="single" w:sz="6" w:space="0" w:color="000000"/>
            </w:tcBorders>
          </w:tcPr>
          <w:p w14:paraId="134FCF31" w14:textId="77777777" w:rsidR="00E87B3C" w:rsidRPr="001722A8" w:rsidRDefault="00E87B3C" w:rsidP="001722A8">
            <w:pPr>
              <w:jc w:val="center"/>
              <w:rPr>
                <w:sz w:val="20"/>
                <w:szCs w:val="20"/>
              </w:rPr>
            </w:pPr>
            <w:r w:rsidRPr="001722A8">
              <w:rPr>
                <w:sz w:val="20"/>
                <w:szCs w:val="20"/>
              </w:rPr>
              <w:t>0</w:t>
            </w:r>
          </w:p>
        </w:tc>
        <w:tc>
          <w:tcPr>
            <w:tcW w:w="1106" w:type="dxa"/>
            <w:tcBorders>
              <w:top w:val="nil"/>
              <w:left w:val="single" w:sz="6" w:space="0" w:color="000000"/>
              <w:bottom w:val="single" w:sz="6" w:space="0" w:color="000000"/>
              <w:right w:val="single" w:sz="6" w:space="0" w:color="000000"/>
            </w:tcBorders>
          </w:tcPr>
          <w:p w14:paraId="77CC362E" w14:textId="77777777" w:rsidR="00E87B3C" w:rsidRPr="001722A8" w:rsidRDefault="00E87B3C" w:rsidP="001722A8">
            <w:pPr>
              <w:jc w:val="center"/>
              <w:rPr>
                <w:sz w:val="20"/>
                <w:szCs w:val="20"/>
              </w:rPr>
            </w:pPr>
            <w:r w:rsidRPr="001722A8">
              <w:rPr>
                <w:sz w:val="20"/>
                <w:szCs w:val="20"/>
              </w:rPr>
              <w:t>0</w:t>
            </w:r>
          </w:p>
        </w:tc>
        <w:tc>
          <w:tcPr>
            <w:tcW w:w="1320" w:type="dxa"/>
            <w:tcBorders>
              <w:top w:val="nil"/>
              <w:left w:val="single" w:sz="6" w:space="0" w:color="000000"/>
              <w:bottom w:val="single" w:sz="6" w:space="0" w:color="000000"/>
              <w:right w:val="single" w:sz="6" w:space="0" w:color="000000"/>
            </w:tcBorders>
          </w:tcPr>
          <w:p w14:paraId="7047896E" w14:textId="77777777" w:rsidR="00E87B3C" w:rsidRPr="001722A8" w:rsidRDefault="00E87B3C" w:rsidP="001722A8">
            <w:pPr>
              <w:jc w:val="center"/>
              <w:rPr>
                <w:sz w:val="20"/>
                <w:szCs w:val="20"/>
              </w:rPr>
            </w:pPr>
            <w:r w:rsidRPr="001722A8">
              <w:rPr>
                <w:sz w:val="20"/>
                <w:szCs w:val="20"/>
              </w:rPr>
              <w:t>0</w:t>
            </w:r>
          </w:p>
        </w:tc>
        <w:tc>
          <w:tcPr>
            <w:tcW w:w="1245" w:type="dxa"/>
            <w:tcBorders>
              <w:top w:val="nil"/>
              <w:left w:val="single" w:sz="6" w:space="0" w:color="000000"/>
              <w:bottom w:val="single" w:sz="6" w:space="0" w:color="000000"/>
              <w:right w:val="single" w:sz="6" w:space="0" w:color="000000"/>
            </w:tcBorders>
          </w:tcPr>
          <w:p w14:paraId="03703195" w14:textId="77777777" w:rsidR="00E87B3C" w:rsidRPr="001722A8" w:rsidRDefault="00E87B3C" w:rsidP="001722A8">
            <w:pPr>
              <w:jc w:val="center"/>
              <w:rPr>
                <w:sz w:val="20"/>
                <w:szCs w:val="20"/>
              </w:rPr>
            </w:pPr>
            <w:r w:rsidRPr="001722A8">
              <w:rPr>
                <w:sz w:val="20"/>
                <w:szCs w:val="20"/>
              </w:rPr>
              <w:t>0</w:t>
            </w:r>
          </w:p>
        </w:tc>
        <w:tc>
          <w:tcPr>
            <w:tcW w:w="1320" w:type="dxa"/>
            <w:tcBorders>
              <w:top w:val="nil"/>
              <w:left w:val="single" w:sz="6" w:space="0" w:color="000000"/>
              <w:bottom w:val="single" w:sz="6" w:space="0" w:color="000000"/>
            </w:tcBorders>
          </w:tcPr>
          <w:p w14:paraId="022AD4E9" w14:textId="77777777" w:rsidR="00E87B3C" w:rsidRPr="001722A8" w:rsidRDefault="00E87B3C" w:rsidP="001722A8">
            <w:pPr>
              <w:tabs>
                <w:tab w:val="left" w:pos="1306"/>
              </w:tabs>
              <w:ind w:left="406" w:right="267" w:hanging="406"/>
              <w:jc w:val="right"/>
              <w:rPr>
                <w:sz w:val="20"/>
                <w:szCs w:val="20"/>
              </w:rPr>
            </w:pPr>
            <w:r w:rsidRPr="001722A8">
              <w:rPr>
                <w:sz w:val="20"/>
                <w:szCs w:val="20"/>
              </w:rPr>
              <w:t>$0</w:t>
            </w:r>
          </w:p>
        </w:tc>
      </w:tr>
      <w:tr w:rsidR="00E87B3C" w:rsidRPr="001722A8" w14:paraId="6D5A0BE2" w14:textId="77777777" w:rsidTr="006936F4">
        <w:trPr>
          <w:cantSplit/>
          <w:trHeight w:val="230"/>
          <w:jc w:val="center"/>
        </w:trPr>
        <w:tc>
          <w:tcPr>
            <w:tcW w:w="3179" w:type="dxa"/>
            <w:tcBorders>
              <w:top w:val="nil"/>
              <w:bottom w:val="single" w:sz="6" w:space="0" w:color="000000"/>
              <w:right w:val="single" w:sz="6" w:space="0" w:color="000000"/>
            </w:tcBorders>
          </w:tcPr>
          <w:p w14:paraId="082A9124" w14:textId="77777777" w:rsidR="00E87B3C" w:rsidRPr="001722A8" w:rsidRDefault="00E87B3C" w:rsidP="00E87B3C">
            <w:pPr>
              <w:ind w:left="-137"/>
              <w:rPr>
                <w:sz w:val="20"/>
                <w:szCs w:val="20"/>
              </w:rPr>
            </w:pPr>
            <w:r w:rsidRPr="001722A8">
              <w:rPr>
                <w:sz w:val="20"/>
                <w:szCs w:val="20"/>
              </w:rPr>
              <w:t xml:space="preserve">  4.  Reporting requirements</w:t>
            </w:r>
          </w:p>
        </w:tc>
        <w:tc>
          <w:tcPr>
            <w:tcW w:w="1094" w:type="dxa"/>
            <w:tcBorders>
              <w:top w:val="nil"/>
              <w:left w:val="single" w:sz="6" w:space="0" w:color="000000"/>
              <w:bottom w:val="single" w:sz="4" w:space="0" w:color="auto"/>
              <w:right w:val="single" w:sz="6" w:space="0" w:color="000000"/>
            </w:tcBorders>
          </w:tcPr>
          <w:p w14:paraId="640ED271" w14:textId="77777777" w:rsidR="00E87B3C" w:rsidRPr="001722A8" w:rsidRDefault="00E87B3C" w:rsidP="001722A8">
            <w:pPr>
              <w:jc w:val="center"/>
              <w:rPr>
                <w:sz w:val="20"/>
                <w:szCs w:val="20"/>
              </w:rPr>
            </w:pPr>
          </w:p>
        </w:tc>
        <w:tc>
          <w:tcPr>
            <w:tcW w:w="1150" w:type="dxa"/>
            <w:tcBorders>
              <w:top w:val="nil"/>
              <w:left w:val="single" w:sz="6" w:space="0" w:color="000000"/>
              <w:bottom w:val="single" w:sz="6" w:space="0" w:color="000000"/>
              <w:right w:val="single" w:sz="6" w:space="0" w:color="000000"/>
            </w:tcBorders>
          </w:tcPr>
          <w:p w14:paraId="27AC1404" w14:textId="77777777" w:rsidR="00E87B3C" w:rsidRPr="001722A8" w:rsidRDefault="00E87B3C" w:rsidP="001722A8">
            <w:pPr>
              <w:jc w:val="center"/>
              <w:rPr>
                <w:sz w:val="20"/>
                <w:szCs w:val="20"/>
              </w:rPr>
            </w:pPr>
          </w:p>
        </w:tc>
        <w:tc>
          <w:tcPr>
            <w:tcW w:w="1365" w:type="dxa"/>
            <w:tcBorders>
              <w:top w:val="nil"/>
              <w:left w:val="single" w:sz="6" w:space="0" w:color="000000"/>
              <w:bottom w:val="single" w:sz="6" w:space="0" w:color="000000"/>
              <w:right w:val="single" w:sz="6" w:space="0" w:color="000000"/>
            </w:tcBorders>
          </w:tcPr>
          <w:p w14:paraId="0F88A490" w14:textId="77777777" w:rsidR="00E87B3C" w:rsidRPr="001722A8" w:rsidRDefault="00E87B3C" w:rsidP="001722A8">
            <w:pPr>
              <w:jc w:val="center"/>
              <w:rPr>
                <w:sz w:val="20"/>
                <w:szCs w:val="20"/>
              </w:rPr>
            </w:pPr>
          </w:p>
        </w:tc>
        <w:tc>
          <w:tcPr>
            <w:tcW w:w="1213" w:type="dxa"/>
            <w:tcBorders>
              <w:top w:val="nil"/>
              <w:left w:val="single" w:sz="6" w:space="0" w:color="000000"/>
              <w:bottom w:val="single" w:sz="6" w:space="0" w:color="000000"/>
              <w:right w:val="single" w:sz="6" w:space="0" w:color="000000"/>
            </w:tcBorders>
          </w:tcPr>
          <w:p w14:paraId="081DEA41" w14:textId="77777777" w:rsidR="00E87B3C" w:rsidRPr="001722A8" w:rsidRDefault="00E87B3C" w:rsidP="001722A8">
            <w:pPr>
              <w:jc w:val="center"/>
              <w:rPr>
                <w:sz w:val="20"/>
                <w:szCs w:val="20"/>
              </w:rPr>
            </w:pPr>
          </w:p>
        </w:tc>
        <w:tc>
          <w:tcPr>
            <w:tcW w:w="1106" w:type="dxa"/>
            <w:tcBorders>
              <w:top w:val="nil"/>
              <w:left w:val="single" w:sz="6" w:space="0" w:color="000000"/>
              <w:bottom w:val="single" w:sz="6" w:space="0" w:color="000000"/>
              <w:right w:val="single" w:sz="6" w:space="0" w:color="000000"/>
            </w:tcBorders>
          </w:tcPr>
          <w:p w14:paraId="7EB06D17" w14:textId="77777777" w:rsidR="00E87B3C" w:rsidRPr="001722A8" w:rsidRDefault="00E87B3C" w:rsidP="001722A8">
            <w:pPr>
              <w:jc w:val="center"/>
              <w:rPr>
                <w:sz w:val="20"/>
                <w:szCs w:val="20"/>
              </w:rPr>
            </w:pPr>
          </w:p>
        </w:tc>
        <w:tc>
          <w:tcPr>
            <w:tcW w:w="1320" w:type="dxa"/>
            <w:tcBorders>
              <w:top w:val="nil"/>
              <w:left w:val="single" w:sz="6" w:space="0" w:color="000000"/>
              <w:bottom w:val="single" w:sz="6" w:space="0" w:color="000000"/>
              <w:right w:val="single" w:sz="6" w:space="0" w:color="000000"/>
            </w:tcBorders>
          </w:tcPr>
          <w:p w14:paraId="5156155F" w14:textId="77777777" w:rsidR="00E87B3C" w:rsidRPr="001722A8" w:rsidRDefault="00E87B3C" w:rsidP="001722A8">
            <w:pPr>
              <w:jc w:val="center"/>
              <w:rPr>
                <w:sz w:val="20"/>
                <w:szCs w:val="20"/>
              </w:rPr>
            </w:pPr>
          </w:p>
        </w:tc>
        <w:tc>
          <w:tcPr>
            <w:tcW w:w="1245" w:type="dxa"/>
            <w:tcBorders>
              <w:top w:val="nil"/>
              <w:left w:val="single" w:sz="6" w:space="0" w:color="000000"/>
              <w:bottom w:val="single" w:sz="6" w:space="0" w:color="000000"/>
              <w:right w:val="single" w:sz="6" w:space="0" w:color="000000"/>
            </w:tcBorders>
          </w:tcPr>
          <w:p w14:paraId="6E7ECDD4" w14:textId="77777777" w:rsidR="00E87B3C" w:rsidRPr="001722A8" w:rsidRDefault="00E87B3C" w:rsidP="001722A8">
            <w:pPr>
              <w:jc w:val="center"/>
              <w:rPr>
                <w:sz w:val="20"/>
                <w:szCs w:val="20"/>
              </w:rPr>
            </w:pPr>
          </w:p>
        </w:tc>
        <w:tc>
          <w:tcPr>
            <w:tcW w:w="1320" w:type="dxa"/>
            <w:tcBorders>
              <w:top w:val="nil"/>
              <w:left w:val="single" w:sz="6" w:space="0" w:color="000000"/>
              <w:bottom w:val="single" w:sz="6" w:space="0" w:color="000000"/>
            </w:tcBorders>
          </w:tcPr>
          <w:p w14:paraId="11AB2293" w14:textId="77777777" w:rsidR="00E87B3C" w:rsidRPr="001722A8" w:rsidRDefault="00E87B3C" w:rsidP="001722A8">
            <w:pPr>
              <w:tabs>
                <w:tab w:val="left" w:pos="1306"/>
              </w:tabs>
              <w:ind w:left="406" w:right="267" w:hanging="406"/>
              <w:jc w:val="right"/>
              <w:rPr>
                <w:sz w:val="20"/>
                <w:szCs w:val="20"/>
              </w:rPr>
            </w:pPr>
          </w:p>
        </w:tc>
      </w:tr>
      <w:tr w:rsidR="00E87B3C" w:rsidRPr="001722A8" w14:paraId="3BD10FAD" w14:textId="77777777" w:rsidTr="006936F4">
        <w:trPr>
          <w:cantSplit/>
          <w:trHeight w:val="230"/>
          <w:jc w:val="center"/>
        </w:trPr>
        <w:tc>
          <w:tcPr>
            <w:tcW w:w="3179" w:type="dxa"/>
            <w:tcBorders>
              <w:top w:val="nil"/>
              <w:bottom w:val="single" w:sz="6" w:space="0" w:color="000000"/>
              <w:right w:val="single" w:sz="6" w:space="0" w:color="000000"/>
            </w:tcBorders>
          </w:tcPr>
          <w:p w14:paraId="3286DCEE" w14:textId="77777777" w:rsidR="00E87B3C" w:rsidRPr="001722A8" w:rsidRDefault="00E87B3C" w:rsidP="00E87B3C">
            <w:pPr>
              <w:rPr>
                <w:sz w:val="20"/>
                <w:szCs w:val="20"/>
              </w:rPr>
            </w:pPr>
            <w:r w:rsidRPr="001722A8">
              <w:rPr>
                <w:sz w:val="20"/>
                <w:szCs w:val="20"/>
              </w:rPr>
              <w:t xml:space="preserve">    A.  Read instructions</w:t>
            </w:r>
          </w:p>
        </w:tc>
        <w:tc>
          <w:tcPr>
            <w:tcW w:w="1094" w:type="dxa"/>
            <w:tcBorders>
              <w:top w:val="nil"/>
              <w:left w:val="single" w:sz="6" w:space="0" w:color="000000"/>
              <w:bottom w:val="single" w:sz="4" w:space="0" w:color="auto"/>
              <w:right w:val="single" w:sz="6" w:space="0" w:color="000000"/>
            </w:tcBorders>
          </w:tcPr>
          <w:p w14:paraId="7AD66BCD" w14:textId="77777777" w:rsidR="00E87B3C" w:rsidRPr="001722A8" w:rsidRDefault="00E87B3C" w:rsidP="001722A8">
            <w:pPr>
              <w:jc w:val="center"/>
              <w:rPr>
                <w:sz w:val="20"/>
                <w:szCs w:val="20"/>
              </w:rPr>
            </w:pPr>
            <w:r w:rsidRPr="001722A8">
              <w:rPr>
                <w:sz w:val="20"/>
                <w:szCs w:val="20"/>
              </w:rPr>
              <w:t>0.5</w:t>
            </w:r>
          </w:p>
        </w:tc>
        <w:tc>
          <w:tcPr>
            <w:tcW w:w="1150" w:type="dxa"/>
            <w:tcBorders>
              <w:top w:val="nil"/>
              <w:left w:val="single" w:sz="6" w:space="0" w:color="000000"/>
              <w:bottom w:val="single" w:sz="6" w:space="0" w:color="000000"/>
              <w:right w:val="single" w:sz="6" w:space="0" w:color="000000"/>
            </w:tcBorders>
          </w:tcPr>
          <w:p w14:paraId="0EF29368" w14:textId="77777777" w:rsidR="00E87B3C" w:rsidRPr="001722A8" w:rsidRDefault="00E87B3C" w:rsidP="001722A8">
            <w:pPr>
              <w:jc w:val="center"/>
              <w:rPr>
                <w:sz w:val="20"/>
                <w:szCs w:val="20"/>
              </w:rPr>
            </w:pPr>
            <w:r w:rsidRPr="001722A8">
              <w:rPr>
                <w:sz w:val="20"/>
                <w:szCs w:val="20"/>
              </w:rPr>
              <w:t>1</w:t>
            </w:r>
          </w:p>
        </w:tc>
        <w:tc>
          <w:tcPr>
            <w:tcW w:w="1365" w:type="dxa"/>
            <w:tcBorders>
              <w:top w:val="nil"/>
              <w:left w:val="single" w:sz="6" w:space="0" w:color="000000"/>
              <w:bottom w:val="single" w:sz="6" w:space="0" w:color="000000"/>
              <w:right w:val="single" w:sz="6" w:space="0" w:color="000000"/>
            </w:tcBorders>
          </w:tcPr>
          <w:p w14:paraId="0B0DC10B" w14:textId="77777777" w:rsidR="00E87B3C" w:rsidRPr="001722A8" w:rsidRDefault="00E87B3C" w:rsidP="001722A8">
            <w:pPr>
              <w:jc w:val="center"/>
              <w:rPr>
                <w:sz w:val="20"/>
                <w:szCs w:val="20"/>
              </w:rPr>
            </w:pPr>
            <w:r w:rsidRPr="001722A8">
              <w:rPr>
                <w:sz w:val="20"/>
                <w:szCs w:val="20"/>
              </w:rPr>
              <w:t>0.5</w:t>
            </w:r>
          </w:p>
        </w:tc>
        <w:tc>
          <w:tcPr>
            <w:tcW w:w="1213" w:type="dxa"/>
            <w:tcBorders>
              <w:top w:val="nil"/>
              <w:left w:val="single" w:sz="6" w:space="0" w:color="000000"/>
              <w:bottom w:val="single" w:sz="6" w:space="0" w:color="000000"/>
              <w:right w:val="single" w:sz="6" w:space="0" w:color="000000"/>
            </w:tcBorders>
          </w:tcPr>
          <w:p w14:paraId="29B388AE" w14:textId="77777777" w:rsidR="00E87B3C" w:rsidRPr="001722A8" w:rsidRDefault="00E87B3C" w:rsidP="001722A8">
            <w:pPr>
              <w:jc w:val="center"/>
              <w:rPr>
                <w:sz w:val="20"/>
                <w:szCs w:val="20"/>
              </w:rPr>
            </w:pPr>
            <w:r w:rsidRPr="001722A8">
              <w:rPr>
                <w:sz w:val="20"/>
                <w:szCs w:val="20"/>
              </w:rPr>
              <w:t>0</w:t>
            </w:r>
          </w:p>
        </w:tc>
        <w:tc>
          <w:tcPr>
            <w:tcW w:w="1106" w:type="dxa"/>
            <w:tcBorders>
              <w:top w:val="nil"/>
              <w:left w:val="single" w:sz="6" w:space="0" w:color="000000"/>
              <w:bottom w:val="single" w:sz="6" w:space="0" w:color="000000"/>
              <w:right w:val="single" w:sz="6" w:space="0" w:color="000000"/>
            </w:tcBorders>
          </w:tcPr>
          <w:p w14:paraId="678F5233" w14:textId="77777777" w:rsidR="00E87B3C" w:rsidRPr="001722A8" w:rsidRDefault="00E87B3C" w:rsidP="001722A8">
            <w:pPr>
              <w:jc w:val="center"/>
              <w:rPr>
                <w:sz w:val="20"/>
                <w:szCs w:val="20"/>
              </w:rPr>
            </w:pPr>
            <w:r w:rsidRPr="001722A8">
              <w:rPr>
                <w:sz w:val="20"/>
                <w:szCs w:val="20"/>
              </w:rPr>
              <w:t>0</w:t>
            </w:r>
          </w:p>
        </w:tc>
        <w:tc>
          <w:tcPr>
            <w:tcW w:w="1320" w:type="dxa"/>
            <w:tcBorders>
              <w:top w:val="nil"/>
              <w:left w:val="single" w:sz="6" w:space="0" w:color="000000"/>
              <w:bottom w:val="single" w:sz="6" w:space="0" w:color="000000"/>
              <w:right w:val="single" w:sz="6" w:space="0" w:color="000000"/>
            </w:tcBorders>
          </w:tcPr>
          <w:p w14:paraId="00516A50" w14:textId="77777777" w:rsidR="00E87B3C" w:rsidRPr="001722A8" w:rsidRDefault="00E87B3C" w:rsidP="001722A8">
            <w:pPr>
              <w:jc w:val="center"/>
              <w:rPr>
                <w:sz w:val="20"/>
                <w:szCs w:val="20"/>
              </w:rPr>
            </w:pPr>
            <w:r w:rsidRPr="001722A8">
              <w:rPr>
                <w:sz w:val="20"/>
                <w:szCs w:val="20"/>
              </w:rPr>
              <w:t>0</w:t>
            </w:r>
          </w:p>
        </w:tc>
        <w:tc>
          <w:tcPr>
            <w:tcW w:w="1245" w:type="dxa"/>
            <w:tcBorders>
              <w:top w:val="nil"/>
              <w:left w:val="single" w:sz="6" w:space="0" w:color="000000"/>
              <w:bottom w:val="single" w:sz="6" w:space="0" w:color="000000"/>
              <w:right w:val="single" w:sz="6" w:space="0" w:color="000000"/>
            </w:tcBorders>
          </w:tcPr>
          <w:p w14:paraId="4E68353C" w14:textId="77777777" w:rsidR="00E87B3C" w:rsidRPr="001722A8" w:rsidRDefault="00E87B3C" w:rsidP="001722A8">
            <w:pPr>
              <w:jc w:val="center"/>
              <w:rPr>
                <w:sz w:val="20"/>
                <w:szCs w:val="20"/>
              </w:rPr>
            </w:pPr>
            <w:r w:rsidRPr="001722A8">
              <w:rPr>
                <w:sz w:val="20"/>
                <w:szCs w:val="20"/>
              </w:rPr>
              <w:t>0</w:t>
            </w:r>
          </w:p>
        </w:tc>
        <w:tc>
          <w:tcPr>
            <w:tcW w:w="1320" w:type="dxa"/>
            <w:tcBorders>
              <w:top w:val="nil"/>
              <w:left w:val="single" w:sz="6" w:space="0" w:color="000000"/>
              <w:bottom w:val="single" w:sz="6" w:space="0" w:color="000000"/>
            </w:tcBorders>
          </w:tcPr>
          <w:p w14:paraId="0ECF2527" w14:textId="77777777" w:rsidR="00E87B3C" w:rsidRPr="001722A8" w:rsidRDefault="00E87B3C" w:rsidP="001722A8">
            <w:pPr>
              <w:tabs>
                <w:tab w:val="left" w:pos="1306"/>
              </w:tabs>
              <w:ind w:left="406" w:right="267" w:hanging="406"/>
              <w:jc w:val="right"/>
              <w:rPr>
                <w:sz w:val="20"/>
                <w:szCs w:val="20"/>
              </w:rPr>
            </w:pPr>
            <w:r w:rsidRPr="001722A8">
              <w:rPr>
                <w:sz w:val="20"/>
                <w:szCs w:val="20"/>
              </w:rPr>
              <w:t>$0</w:t>
            </w:r>
          </w:p>
        </w:tc>
      </w:tr>
      <w:tr w:rsidR="00E87B3C" w:rsidRPr="001722A8" w14:paraId="1F18B8F2" w14:textId="77777777" w:rsidTr="006936F4">
        <w:trPr>
          <w:cantSplit/>
          <w:trHeight w:val="230"/>
          <w:jc w:val="center"/>
        </w:trPr>
        <w:tc>
          <w:tcPr>
            <w:tcW w:w="3179" w:type="dxa"/>
            <w:tcBorders>
              <w:top w:val="nil"/>
              <w:bottom w:val="single" w:sz="6" w:space="0" w:color="000000"/>
              <w:right w:val="single" w:sz="6" w:space="0" w:color="000000"/>
            </w:tcBorders>
          </w:tcPr>
          <w:p w14:paraId="5E5336C3" w14:textId="77777777" w:rsidR="00E87B3C" w:rsidRPr="001722A8" w:rsidRDefault="00E87B3C" w:rsidP="00E87B3C">
            <w:pPr>
              <w:ind w:left="-93"/>
              <w:rPr>
                <w:sz w:val="20"/>
                <w:szCs w:val="20"/>
              </w:rPr>
            </w:pPr>
            <w:r w:rsidRPr="001722A8">
              <w:rPr>
                <w:sz w:val="20"/>
                <w:szCs w:val="20"/>
              </w:rPr>
              <w:t xml:space="preserve">      B.  Required activities</w:t>
            </w:r>
          </w:p>
        </w:tc>
        <w:tc>
          <w:tcPr>
            <w:tcW w:w="1094" w:type="dxa"/>
            <w:tcBorders>
              <w:top w:val="nil"/>
              <w:left w:val="single" w:sz="6" w:space="0" w:color="000000"/>
              <w:bottom w:val="single" w:sz="4" w:space="0" w:color="auto"/>
              <w:right w:val="single" w:sz="6" w:space="0" w:color="000000"/>
            </w:tcBorders>
          </w:tcPr>
          <w:p w14:paraId="3968CBA7" w14:textId="77777777" w:rsidR="00E87B3C" w:rsidRPr="001722A8" w:rsidRDefault="00E87B3C" w:rsidP="001722A8">
            <w:pPr>
              <w:jc w:val="center"/>
              <w:rPr>
                <w:sz w:val="20"/>
                <w:szCs w:val="20"/>
              </w:rPr>
            </w:pPr>
          </w:p>
        </w:tc>
        <w:tc>
          <w:tcPr>
            <w:tcW w:w="1150" w:type="dxa"/>
            <w:tcBorders>
              <w:top w:val="nil"/>
              <w:left w:val="single" w:sz="6" w:space="0" w:color="000000"/>
              <w:bottom w:val="single" w:sz="6" w:space="0" w:color="000000"/>
              <w:right w:val="single" w:sz="6" w:space="0" w:color="000000"/>
            </w:tcBorders>
          </w:tcPr>
          <w:p w14:paraId="0459A654" w14:textId="77777777" w:rsidR="00E87B3C" w:rsidRPr="001722A8" w:rsidRDefault="00E87B3C" w:rsidP="001722A8">
            <w:pPr>
              <w:jc w:val="center"/>
              <w:rPr>
                <w:sz w:val="20"/>
                <w:szCs w:val="20"/>
              </w:rPr>
            </w:pPr>
          </w:p>
        </w:tc>
        <w:tc>
          <w:tcPr>
            <w:tcW w:w="1365" w:type="dxa"/>
            <w:tcBorders>
              <w:top w:val="nil"/>
              <w:left w:val="single" w:sz="6" w:space="0" w:color="000000"/>
              <w:bottom w:val="single" w:sz="6" w:space="0" w:color="000000"/>
              <w:right w:val="single" w:sz="6" w:space="0" w:color="000000"/>
            </w:tcBorders>
          </w:tcPr>
          <w:p w14:paraId="7E4EA420" w14:textId="77777777" w:rsidR="00E87B3C" w:rsidRPr="001722A8" w:rsidRDefault="00E87B3C" w:rsidP="001722A8">
            <w:pPr>
              <w:jc w:val="center"/>
              <w:rPr>
                <w:sz w:val="20"/>
                <w:szCs w:val="20"/>
              </w:rPr>
            </w:pPr>
          </w:p>
        </w:tc>
        <w:tc>
          <w:tcPr>
            <w:tcW w:w="1213" w:type="dxa"/>
            <w:tcBorders>
              <w:top w:val="nil"/>
              <w:left w:val="single" w:sz="6" w:space="0" w:color="000000"/>
              <w:bottom w:val="single" w:sz="6" w:space="0" w:color="000000"/>
              <w:right w:val="single" w:sz="6" w:space="0" w:color="000000"/>
            </w:tcBorders>
          </w:tcPr>
          <w:p w14:paraId="29FB67FF" w14:textId="77777777" w:rsidR="00E87B3C" w:rsidRPr="001722A8" w:rsidRDefault="00E87B3C" w:rsidP="001722A8">
            <w:pPr>
              <w:jc w:val="center"/>
              <w:rPr>
                <w:sz w:val="20"/>
                <w:szCs w:val="20"/>
              </w:rPr>
            </w:pPr>
          </w:p>
        </w:tc>
        <w:tc>
          <w:tcPr>
            <w:tcW w:w="1106" w:type="dxa"/>
            <w:tcBorders>
              <w:top w:val="nil"/>
              <w:left w:val="single" w:sz="6" w:space="0" w:color="000000"/>
              <w:bottom w:val="single" w:sz="6" w:space="0" w:color="000000"/>
              <w:right w:val="single" w:sz="6" w:space="0" w:color="000000"/>
            </w:tcBorders>
          </w:tcPr>
          <w:p w14:paraId="2CD16B98" w14:textId="77777777" w:rsidR="00E87B3C" w:rsidRPr="001722A8" w:rsidRDefault="00E87B3C" w:rsidP="001722A8">
            <w:pPr>
              <w:jc w:val="center"/>
              <w:rPr>
                <w:sz w:val="20"/>
                <w:szCs w:val="20"/>
              </w:rPr>
            </w:pPr>
          </w:p>
        </w:tc>
        <w:tc>
          <w:tcPr>
            <w:tcW w:w="1320" w:type="dxa"/>
            <w:tcBorders>
              <w:top w:val="nil"/>
              <w:left w:val="single" w:sz="6" w:space="0" w:color="000000"/>
              <w:bottom w:val="single" w:sz="6" w:space="0" w:color="000000"/>
              <w:right w:val="single" w:sz="6" w:space="0" w:color="000000"/>
            </w:tcBorders>
          </w:tcPr>
          <w:p w14:paraId="79196468" w14:textId="77777777" w:rsidR="00E87B3C" w:rsidRPr="001722A8" w:rsidRDefault="00E87B3C" w:rsidP="001722A8">
            <w:pPr>
              <w:jc w:val="center"/>
              <w:rPr>
                <w:sz w:val="20"/>
                <w:szCs w:val="20"/>
              </w:rPr>
            </w:pPr>
          </w:p>
        </w:tc>
        <w:tc>
          <w:tcPr>
            <w:tcW w:w="1245" w:type="dxa"/>
            <w:tcBorders>
              <w:top w:val="nil"/>
              <w:left w:val="single" w:sz="6" w:space="0" w:color="000000"/>
              <w:bottom w:val="single" w:sz="6" w:space="0" w:color="000000"/>
              <w:right w:val="single" w:sz="6" w:space="0" w:color="000000"/>
            </w:tcBorders>
          </w:tcPr>
          <w:p w14:paraId="5E2DE0D7" w14:textId="77777777" w:rsidR="00E87B3C" w:rsidRPr="001722A8" w:rsidRDefault="00E87B3C" w:rsidP="001722A8">
            <w:pPr>
              <w:jc w:val="center"/>
              <w:rPr>
                <w:sz w:val="20"/>
                <w:szCs w:val="20"/>
              </w:rPr>
            </w:pPr>
          </w:p>
        </w:tc>
        <w:tc>
          <w:tcPr>
            <w:tcW w:w="1320" w:type="dxa"/>
            <w:tcBorders>
              <w:top w:val="nil"/>
              <w:left w:val="single" w:sz="6" w:space="0" w:color="000000"/>
              <w:bottom w:val="single" w:sz="6" w:space="0" w:color="000000"/>
            </w:tcBorders>
          </w:tcPr>
          <w:p w14:paraId="21178A13" w14:textId="77777777" w:rsidR="00E87B3C" w:rsidRPr="001722A8" w:rsidRDefault="00E87B3C" w:rsidP="001722A8">
            <w:pPr>
              <w:tabs>
                <w:tab w:val="left" w:pos="1306"/>
              </w:tabs>
              <w:ind w:left="406" w:right="267" w:hanging="406"/>
              <w:jc w:val="right"/>
              <w:rPr>
                <w:sz w:val="20"/>
                <w:szCs w:val="20"/>
              </w:rPr>
            </w:pPr>
          </w:p>
        </w:tc>
      </w:tr>
      <w:tr w:rsidR="00E87B3C" w:rsidRPr="001722A8" w14:paraId="716F5360" w14:textId="77777777" w:rsidTr="006936F4">
        <w:trPr>
          <w:cantSplit/>
          <w:trHeight w:val="230"/>
          <w:jc w:val="center"/>
        </w:trPr>
        <w:tc>
          <w:tcPr>
            <w:tcW w:w="3179" w:type="dxa"/>
            <w:tcBorders>
              <w:top w:val="nil"/>
              <w:bottom w:val="single" w:sz="6" w:space="0" w:color="000000"/>
              <w:right w:val="single" w:sz="6" w:space="0" w:color="000000"/>
            </w:tcBorders>
          </w:tcPr>
          <w:p w14:paraId="127BDEAE" w14:textId="77777777" w:rsidR="00E87B3C" w:rsidRPr="001722A8" w:rsidRDefault="00E87B3C" w:rsidP="001722A8">
            <w:pPr>
              <w:ind w:left="543"/>
              <w:rPr>
                <w:sz w:val="20"/>
                <w:szCs w:val="20"/>
              </w:rPr>
            </w:pPr>
            <w:r w:rsidRPr="001722A8">
              <w:rPr>
                <w:sz w:val="20"/>
                <w:szCs w:val="20"/>
              </w:rPr>
              <w:t>Startup, shutdown, malfunction plan</w:t>
            </w:r>
          </w:p>
        </w:tc>
        <w:tc>
          <w:tcPr>
            <w:tcW w:w="1094" w:type="dxa"/>
            <w:tcBorders>
              <w:top w:val="nil"/>
              <w:left w:val="single" w:sz="6" w:space="0" w:color="000000"/>
              <w:bottom w:val="single" w:sz="4" w:space="0" w:color="auto"/>
              <w:right w:val="single" w:sz="6" w:space="0" w:color="000000"/>
            </w:tcBorders>
          </w:tcPr>
          <w:p w14:paraId="351A669E" w14:textId="77777777" w:rsidR="00E87B3C" w:rsidRPr="001722A8" w:rsidRDefault="00E87B3C" w:rsidP="001722A8">
            <w:pPr>
              <w:jc w:val="center"/>
              <w:rPr>
                <w:sz w:val="20"/>
                <w:szCs w:val="20"/>
              </w:rPr>
            </w:pPr>
            <w:r w:rsidRPr="001722A8">
              <w:rPr>
                <w:sz w:val="20"/>
                <w:szCs w:val="20"/>
              </w:rPr>
              <w:t>32</w:t>
            </w:r>
          </w:p>
        </w:tc>
        <w:tc>
          <w:tcPr>
            <w:tcW w:w="1150" w:type="dxa"/>
            <w:tcBorders>
              <w:top w:val="nil"/>
              <w:left w:val="single" w:sz="6" w:space="0" w:color="000000"/>
              <w:bottom w:val="single" w:sz="6" w:space="0" w:color="000000"/>
              <w:right w:val="single" w:sz="6" w:space="0" w:color="000000"/>
            </w:tcBorders>
          </w:tcPr>
          <w:p w14:paraId="50DF9816" w14:textId="77777777" w:rsidR="00E87B3C" w:rsidRPr="001722A8" w:rsidRDefault="00E87B3C" w:rsidP="001722A8">
            <w:pPr>
              <w:jc w:val="center"/>
              <w:rPr>
                <w:sz w:val="20"/>
                <w:szCs w:val="20"/>
              </w:rPr>
            </w:pPr>
            <w:r w:rsidRPr="001722A8">
              <w:rPr>
                <w:sz w:val="20"/>
                <w:szCs w:val="20"/>
              </w:rPr>
              <w:t>1</w:t>
            </w:r>
          </w:p>
        </w:tc>
        <w:tc>
          <w:tcPr>
            <w:tcW w:w="1365" w:type="dxa"/>
            <w:tcBorders>
              <w:top w:val="nil"/>
              <w:left w:val="single" w:sz="6" w:space="0" w:color="000000"/>
              <w:bottom w:val="single" w:sz="6" w:space="0" w:color="000000"/>
              <w:right w:val="single" w:sz="6" w:space="0" w:color="000000"/>
            </w:tcBorders>
          </w:tcPr>
          <w:p w14:paraId="2CDA51EB" w14:textId="77777777" w:rsidR="00E87B3C" w:rsidRPr="001722A8" w:rsidRDefault="00E87B3C" w:rsidP="001722A8">
            <w:pPr>
              <w:jc w:val="center"/>
              <w:rPr>
                <w:sz w:val="20"/>
                <w:szCs w:val="20"/>
              </w:rPr>
            </w:pPr>
            <w:r w:rsidRPr="001722A8">
              <w:rPr>
                <w:sz w:val="20"/>
                <w:szCs w:val="20"/>
              </w:rPr>
              <w:t>32</w:t>
            </w:r>
          </w:p>
        </w:tc>
        <w:tc>
          <w:tcPr>
            <w:tcW w:w="1213" w:type="dxa"/>
            <w:tcBorders>
              <w:top w:val="nil"/>
              <w:left w:val="single" w:sz="6" w:space="0" w:color="000000"/>
              <w:bottom w:val="single" w:sz="6" w:space="0" w:color="000000"/>
              <w:right w:val="single" w:sz="6" w:space="0" w:color="000000"/>
            </w:tcBorders>
          </w:tcPr>
          <w:p w14:paraId="4E857A9D" w14:textId="77777777" w:rsidR="00E87B3C" w:rsidRPr="001722A8" w:rsidRDefault="00E87B3C" w:rsidP="001722A8">
            <w:pPr>
              <w:jc w:val="center"/>
              <w:rPr>
                <w:sz w:val="20"/>
                <w:szCs w:val="20"/>
              </w:rPr>
            </w:pPr>
            <w:r w:rsidRPr="001722A8">
              <w:rPr>
                <w:sz w:val="20"/>
                <w:szCs w:val="20"/>
              </w:rPr>
              <w:t>0</w:t>
            </w:r>
          </w:p>
        </w:tc>
        <w:tc>
          <w:tcPr>
            <w:tcW w:w="1106" w:type="dxa"/>
            <w:tcBorders>
              <w:top w:val="nil"/>
              <w:left w:val="single" w:sz="6" w:space="0" w:color="000000"/>
              <w:bottom w:val="single" w:sz="6" w:space="0" w:color="000000"/>
              <w:right w:val="single" w:sz="6" w:space="0" w:color="000000"/>
            </w:tcBorders>
          </w:tcPr>
          <w:p w14:paraId="71BDB57E" w14:textId="77777777" w:rsidR="00E87B3C" w:rsidRPr="001722A8" w:rsidRDefault="00E87B3C" w:rsidP="001722A8">
            <w:pPr>
              <w:jc w:val="center"/>
              <w:rPr>
                <w:sz w:val="20"/>
                <w:szCs w:val="20"/>
              </w:rPr>
            </w:pPr>
            <w:r w:rsidRPr="001722A8">
              <w:rPr>
                <w:sz w:val="20"/>
                <w:szCs w:val="20"/>
              </w:rPr>
              <w:t>0</w:t>
            </w:r>
          </w:p>
        </w:tc>
        <w:tc>
          <w:tcPr>
            <w:tcW w:w="1320" w:type="dxa"/>
            <w:tcBorders>
              <w:top w:val="nil"/>
              <w:left w:val="single" w:sz="6" w:space="0" w:color="000000"/>
              <w:bottom w:val="single" w:sz="6" w:space="0" w:color="000000"/>
              <w:right w:val="single" w:sz="6" w:space="0" w:color="000000"/>
            </w:tcBorders>
          </w:tcPr>
          <w:p w14:paraId="15E8A886" w14:textId="77777777" w:rsidR="00E87B3C" w:rsidRPr="001722A8" w:rsidRDefault="00E87B3C" w:rsidP="001722A8">
            <w:pPr>
              <w:jc w:val="center"/>
              <w:rPr>
                <w:sz w:val="20"/>
                <w:szCs w:val="20"/>
              </w:rPr>
            </w:pPr>
            <w:r w:rsidRPr="001722A8">
              <w:rPr>
                <w:sz w:val="20"/>
                <w:szCs w:val="20"/>
              </w:rPr>
              <w:t>0</w:t>
            </w:r>
          </w:p>
        </w:tc>
        <w:tc>
          <w:tcPr>
            <w:tcW w:w="1245" w:type="dxa"/>
            <w:tcBorders>
              <w:top w:val="nil"/>
              <w:left w:val="single" w:sz="6" w:space="0" w:color="000000"/>
              <w:bottom w:val="single" w:sz="6" w:space="0" w:color="000000"/>
              <w:right w:val="single" w:sz="6" w:space="0" w:color="000000"/>
            </w:tcBorders>
          </w:tcPr>
          <w:p w14:paraId="1995D900" w14:textId="77777777" w:rsidR="00E87B3C" w:rsidRPr="001722A8" w:rsidRDefault="00E87B3C" w:rsidP="001722A8">
            <w:pPr>
              <w:jc w:val="center"/>
              <w:rPr>
                <w:sz w:val="20"/>
                <w:szCs w:val="20"/>
              </w:rPr>
            </w:pPr>
            <w:r w:rsidRPr="001722A8">
              <w:rPr>
                <w:sz w:val="20"/>
                <w:szCs w:val="20"/>
              </w:rPr>
              <w:t>0</w:t>
            </w:r>
          </w:p>
        </w:tc>
        <w:tc>
          <w:tcPr>
            <w:tcW w:w="1320" w:type="dxa"/>
            <w:tcBorders>
              <w:top w:val="nil"/>
              <w:left w:val="single" w:sz="6" w:space="0" w:color="000000"/>
              <w:bottom w:val="single" w:sz="6" w:space="0" w:color="000000"/>
            </w:tcBorders>
          </w:tcPr>
          <w:p w14:paraId="24B290F2" w14:textId="77777777" w:rsidR="00E87B3C" w:rsidRPr="001722A8" w:rsidRDefault="00E87B3C" w:rsidP="001722A8">
            <w:pPr>
              <w:tabs>
                <w:tab w:val="left" w:pos="1306"/>
              </w:tabs>
              <w:ind w:left="406" w:right="267" w:hanging="406"/>
              <w:jc w:val="right"/>
              <w:rPr>
                <w:sz w:val="20"/>
                <w:szCs w:val="20"/>
              </w:rPr>
            </w:pPr>
            <w:r w:rsidRPr="001722A8">
              <w:rPr>
                <w:sz w:val="20"/>
                <w:szCs w:val="20"/>
              </w:rPr>
              <w:t>$0</w:t>
            </w:r>
          </w:p>
        </w:tc>
      </w:tr>
      <w:tr w:rsidR="00E87B3C" w:rsidRPr="001722A8" w14:paraId="7B1F4457" w14:textId="77777777" w:rsidTr="006936F4">
        <w:trPr>
          <w:cantSplit/>
          <w:trHeight w:val="230"/>
          <w:jc w:val="center"/>
        </w:trPr>
        <w:tc>
          <w:tcPr>
            <w:tcW w:w="3179" w:type="dxa"/>
            <w:tcBorders>
              <w:top w:val="nil"/>
              <w:bottom w:val="single" w:sz="6" w:space="0" w:color="000000"/>
              <w:right w:val="single" w:sz="6" w:space="0" w:color="000000"/>
            </w:tcBorders>
          </w:tcPr>
          <w:p w14:paraId="56DE844F" w14:textId="77777777" w:rsidR="00E87B3C" w:rsidRPr="001722A8" w:rsidRDefault="00E87B3C" w:rsidP="00E87B3C">
            <w:pPr>
              <w:rPr>
                <w:sz w:val="20"/>
                <w:szCs w:val="20"/>
              </w:rPr>
            </w:pPr>
            <w:r w:rsidRPr="001722A8">
              <w:rPr>
                <w:sz w:val="20"/>
                <w:szCs w:val="20"/>
              </w:rPr>
              <w:t xml:space="preserve">    C.  Create information</w:t>
            </w:r>
          </w:p>
        </w:tc>
        <w:tc>
          <w:tcPr>
            <w:tcW w:w="1094" w:type="dxa"/>
            <w:tcBorders>
              <w:top w:val="nil"/>
              <w:left w:val="single" w:sz="6" w:space="0" w:color="000000"/>
              <w:bottom w:val="single" w:sz="4" w:space="0" w:color="auto"/>
              <w:right w:val="single" w:sz="6" w:space="0" w:color="000000"/>
            </w:tcBorders>
          </w:tcPr>
          <w:p w14:paraId="31869D0C" w14:textId="77777777" w:rsidR="00E87B3C" w:rsidRPr="001722A8" w:rsidRDefault="00E87B3C" w:rsidP="001722A8">
            <w:pPr>
              <w:jc w:val="center"/>
              <w:rPr>
                <w:sz w:val="20"/>
                <w:szCs w:val="20"/>
              </w:rPr>
            </w:pPr>
            <w:r w:rsidRPr="001722A8">
              <w:rPr>
                <w:sz w:val="20"/>
                <w:szCs w:val="20"/>
              </w:rPr>
              <w:t>See 4B</w:t>
            </w:r>
          </w:p>
        </w:tc>
        <w:tc>
          <w:tcPr>
            <w:tcW w:w="1150" w:type="dxa"/>
            <w:tcBorders>
              <w:top w:val="nil"/>
              <w:left w:val="single" w:sz="6" w:space="0" w:color="000000"/>
              <w:bottom w:val="single" w:sz="6" w:space="0" w:color="000000"/>
              <w:right w:val="single" w:sz="6" w:space="0" w:color="000000"/>
            </w:tcBorders>
          </w:tcPr>
          <w:p w14:paraId="1443A0BD" w14:textId="77777777" w:rsidR="00E87B3C" w:rsidRPr="001722A8" w:rsidRDefault="00E87B3C" w:rsidP="001722A8">
            <w:pPr>
              <w:jc w:val="center"/>
              <w:rPr>
                <w:sz w:val="20"/>
                <w:szCs w:val="20"/>
              </w:rPr>
            </w:pPr>
          </w:p>
        </w:tc>
        <w:tc>
          <w:tcPr>
            <w:tcW w:w="1365" w:type="dxa"/>
            <w:tcBorders>
              <w:top w:val="nil"/>
              <w:left w:val="single" w:sz="6" w:space="0" w:color="000000"/>
              <w:bottom w:val="single" w:sz="6" w:space="0" w:color="000000"/>
              <w:right w:val="single" w:sz="6" w:space="0" w:color="000000"/>
            </w:tcBorders>
          </w:tcPr>
          <w:p w14:paraId="017A422A" w14:textId="77777777" w:rsidR="00E87B3C" w:rsidRPr="001722A8" w:rsidRDefault="00E87B3C" w:rsidP="001722A8">
            <w:pPr>
              <w:jc w:val="center"/>
              <w:rPr>
                <w:sz w:val="20"/>
                <w:szCs w:val="20"/>
              </w:rPr>
            </w:pPr>
          </w:p>
        </w:tc>
        <w:tc>
          <w:tcPr>
            <w:tcW w:w="1213" w:type="dxa"/>
            <w:tcBorders>
              <w:top w:val="nil"/>
              <w:left w:val="single" w:sz="6" w:space="0" w:color="000000"/>
              <w:bottom w:val="single" w:sz="6" w:space="0" w:color="000000"/>
              <w:right w:val="single" w:sz="6" w:space="0" w:color="000000"/>
            </w:tcBorders>
          </w:tcPr>
          <w:p w14:paraId="4A48EE05" w14:textId="77777777" w:rsidR="00E87B3C" w:rsidRPr="001722A8" w:rsidRDefault="00E87B3C" w:rsidP="001722A8">
            <w:pPr>
              <w:jc w:val="center"/>
              <w:rPr>
                <w:sz w:val="20"/>
                <w:szCs w:val="20"/>
              </w:rPr>
            </w:pPr>
          </w:p>
        </w:tc>
        <w:tc>
          <w:tcPr>
            <w:tcW w:w="1106" w:type="dxa"/>
            <w:tcBorders>
              <w:top w:val="nil"/>
              <w:left w:val="single" w:sz="6" w:space="0" w:color="000000"/>
              <w:bottom w:val="single" w:sz="6" w:space="0" w:color="000000"/>
              <w:right w:val="single" w:sz="6" w:space="0" w:color="000000"/>
            </w:tcBorders>
          </w:tcPr>
          <w:p w14:paraId="6AE00876" w14:textId="77777777" w:rsidR="00E87B3C" w:rsidRPr="001722A8" w:rsidRDefault="00E87B3C" w:rsidP="001722A8">
            <w:pPr>
              <w:jc w:val="center"/>
              <w:rPr>
                <w:sz w:val="20"/>
                <w:szCs w:val="20"/>
              </w:rPr>
            </w:pPr>
          </w:p>
        </w:tc>
        <w:tc>
          <w:tcPr>
            <w:tcW w:w="1320" w:type="dxa"/>
            <w:tcBorders>
              <w:top w:val="nil"/>
              <w:left w:val="single" w:sz="6" w:space="0" w:color="000000"/>
              <w:bottom w:val="single" w:sz="6" w:space="0" w:color="000000"/>
              <w:right w:val="single" w:sz="6" w:space="0" w:color="000000"/>
            </w:tcBorders>
          </w:tcPr>
          <w:p w14:paraId="2FB18995" w14:textId="77777777" w:rsidR="00E87B3C" w:rsidRPr="001722A8" w:rsidRDefault="00E87B3C" w:rsidP="001722A8">
            <w:pPr>
              <w:jc w:val="center"/>
              <w:rPr>
                <w:sz w:val="20"/>
                <w:szCs w:val="20"/>
              </w:rPr>
            </w:pPr>
          </w:p>
        </w:tc>
        <w:tc>
          <w:tcPr>
            <w:tcW w:w="1245" w:type="dxa"/>
            <w:tcBorders>
              <w:top w:val="nil"/>
              <w:left w:val="single" w:sz="6" w:space="0" w:color="000000"/>
              <w:bottom w:val="single" w:sz="6" w:space="0" w:color="000000"/>
              <w:right w:val="single" w:sz="6" w:space="0" w:color="000000"/>
            </w:tcBorders>
          </w:tcPr>
          <w:p w14:paraId="48F7F690" w14:textId="77777777" w:rsidR="00E87B3C" w:rsidRPr="001722A8" w:rsidRDefault="00E87B3C" w:rsidP="001722A8">
            <w:pPr>
              <w:jc w:val="center"/>
              <w:rPr>
                <w:sz w:val="20"/>
                <w:szCs w:val="20"/>
              </w:rPr>
            </w:pPr>
          </w:p>
        </w:tc>
        <w:tc>
          <w:tcPr>
            <w:tcW w:w="1320" w:type="dxa"/>
            <w:tcBorders>
              <w:top w:val="nil"/>
              <w:left w:val="single" w:sz="6" w:space="0" w:color="000000"/>
              <w:bottom w:val="single" w:sz="6" w:space="0" w:color="000000"/>
            </w:tcBorders>
          </w:tcPr>
          <w:p w14:paraId="6BBADF8E" w14:textId="77777777" w:rsidR="00E87B3C" w:rsidRPr="001722A8" w:rsidRDefault="00E87B3C" w:rsidP="001722A8">
            <w:pPr>
              <w:tabs>
                <w:tab w:val="left" w:pos="1306"/>
              </w:tabs>
              <w:ind w:left="406" w:right="267" w:hanging="406"/>
              <w:jc w:val="right"/>
              <w:rPr>
                <w:sz w:val="20"/>
                <w:szCs w:val="20"/>
              </w:rPr>
            </w:pPr>
          </w:p>
        </w:tc>
      </w:tr>
      <w:tr w:rsidR="00E87B3C" w:rsidRPr="001722A8" w14:paraId="28B8781F" w14:textId="77777777" w:rsidTr="006936F4">
        <w:trPr>
          <w:cantSplit/>
          <w:trHeight w:val="230"/>
          <w:jc w:val="center"/>
        </w:trPr>
        <w:tc>
          <w:tcPr>
            <w:tcW w:w="3179" w:type="dxa"/>
            <w:tcBorders>
              <w:top w:val="nil"/>
              <w:bottom w:val="single" w:sz="6" w:space="0" w:color="000000"/>
              <w:right w:val="single" w:sz="6" w:space="0" w:color="000000"/>
            </w:tcBorders>
          </w:tcPr>
          <w:p w14:paraId="798DC440" w14:textId="77777777" w:rsidR="00E87B3C" w:rsidRPr="001722A8" w:rsidRDefault="00E87B3C" w:rsidP="00E87B3C">
            <w:pPr>
              <w:rPr>
                <w:sz w:val="20"/>
                <w:szCs w:val="20"/>
              </w:rPr>
            </w:pPr>
            <w:r w:rsidRPr="001722A8">
              <w:rPr>
                <w:sz w:val="20"/>
                <w:szCs w:val="20"/>
              </w:rPr>
              <w:t xml:space="preserve">    D.  Gather existing information</w:t>
            </w:r>
          </w:p>
        </w:tc>
        <w:tc>
          <w:tcPr>
            <w:tcW w:w="1094" w:type="dxa"/>
            <w:tcBorders>
              <w:top w:val="nil"/>
              <w:left w:val="single" w:sz="6" w:space="0" w:color="000000"/>
              <w:bottom w:val="single" w:sz="4" w:space="0" w:color="auto"/>
              <w:right w:val="single" w:sz="6" w:space="0" w:color="000000"/>
            </w:tcBorders>
          </w:tcPr>
          <w:p w14:paraId="4EAEB4D3" w14:textId="77777777" w:rsidR="00E87B3C" w:rsidRPr="001722A8" w:rsidRDefault="00E87B3C" w:rsidP="001722A8">
            <w:pPr>
              <w:jc w:val="center"/>
              <w:rPr>
                <w:sz w:val="20"/>
                <w:szCs w:val="20"/>
              </w:rPr>
            </w:pPr>
            <w:r w:rsidRPr="001722A8">
              <w:rPr>
                <w:sz w:val="20"/>
                <w:szCs w:val="20"/>
              </w:rPr>
              <w:t>See 4E</w:t>
            </w:r>
          </w:p>
        </w:tc>
        <w:tc>
          <w:tcPr>
            <w:tcW w:w="1150" w:type="dxa"/>
            <w:tcBorders>
              <w:top w:val="nil"/>
              <w:left w:val="single" w:sz="6" w:space="0" w:color="000000"/>
              <w:bottom w:val="single" w:sz="6" w:space="0" w:color="000000"/>
              <w:right w:val="single" w:sz="6" w:space="0" w:color="000000"/>
            </w:tcBorders>
          </w:tcPr>
          <w:p w14:paraId="1F5BD9F2" w14:textId="77777777" w:rsidR="00E87B3C" w:rsidRPr="001722A8" w:rsidRDefault="00E87B3C" w:rsidP="001722A8">
            <w:pPr>
              <w:jc w:val="center"/>
              <w:rPr>
                <w:sz w:val="20"/>
                <w:szCs w:val="20"/>
              </w:rPr>
            </w:pPr>
          </w:p>
        </w:tc>
        <w:tc>
          <w:tcPr>
            <w:tcW w:w="1365" w:type="dxa"/>
            <w:tcBorders>
              <w:top w:val="nil"/>
              <w:left w:val="single" w:sz="6" w:space="0" w:color="000000"/>
              <w:bottom w:val="single" w:sz="6" w:space="0" w:color="000000"/>
              <w:right w:val="single" w:sz="6" w:space="0" w:color="000000"/>
            </w:tcBorders>
          </w:tcPr>
          <w:p w14:paraId="21C4E3D8" w14:textId="77777777" w:rsidR="00E87B3C" w:rsidRPr="001722A8" w:rsidRDefault="00E87B3C" w:rsidP="001722A8">
            <w:pPr>
              <w:jc w:val="center"/>
              <w:rPr>
                <w:sz w:val="20"/>
                <w:szCs w:val="20"/>
              </w:rPr>
            </w:pPr>
          </w:p>
        </w:tc>
        <w:tc>
          <w:tcPr>
            <w:tcW w:w="1213" w:type="dxa"/>
            <w:tcBorders>
              <w:top w:val="nil"/>
              <w:left w:val="single" w:sz="6" w:space="0" w:color="000000"/>
              <w:bottom w:val="single" w:sz="6" w:space="0" w:color="000000"/>
              <w:right w:val="single" w:sz="6" w:space="0" w:color="000000"/>
            </w:tcBorders>
          </w:tcPr>
          <w:p w14:paraId="1965A186" w14:textId="77777777" w:rsidR="00E87B3C" w:rsidRPr="001722A8" w:rsidRDefault="00E87B3C" w:rsidP="001722A8">
            <w:pPr>
              <w:jc w:val="center"/>
              <w:rPr>
                <w:sz w:val="20"/>
                <w:szCs w:val="20"/>
              </w:rPr>
            </w:pPr>
          </w:p>
        </w:tc>
        <w:tc>
          <w:tcPr>
            <w:tcW w:w="1106" w:type="dxa"/>
            <w:tcBorders>
              <w:top w:val="nil"/>
              <w:left w:val="single" w:sz="6" w:space="0" w:color="000000"/>
              <w:bottom w:val="single" w:sz="6" w:space="0" w:color="000000"/>
              <w:right w:val="single" w:sz="6" w:space="0" w:color="000000"/>
            </w:tcBorders>
          </w:tcPr>
          <w:p w14:paraId="6AF2532A" w14:textId="77777777" w:rsidR="00E87B3C" w:rsidRPr="001722A8" w:rsidRDefault="00E87B3C" w:rsidP="001722A8">
            <w:pPr>
              <w:jc w:val="center"/>
              <w:rPr>
                <w:sz w:val="20"/>
                <w:szCs w:val="20"/>
              </w:rPr>
            </w:pPr>
          </w:p>
        </w:tc>
        <w:tc>
          <w:tcPr>
            <w:tcW w:w="1320" w:type="dxa"/>
            <w:tcBorders>
              <w:top w:val="nil"/>
              <w:left w:val="single" w:sz="6" w:space="0" w:color="000000"/>
              <w:bottom w:val="single" w:sz="6" w:space="0" w:color="000000"/>
              <w:right w:val="single" w:sz="6" w:space="0" w:color="000000"/>
            </w:tcBorders>
          </w:tcPr>
          <w:p w14:paraId="6D6D6904" w14:textId="77777777" w:rsidR="00E87B3C" w:rsidRPr="001722A8" w:rsidRDefault="00E87B3C" w:rsidP="001722A8">
            <w:pPr>
              <w:jc w:val="center"/>
              <w:rPr>
                <w:sz w:val="20"/>
                <w:szCs w:val="20"/>
              </w:rPr>
            </w:pPr>
          </w:p>
        </w:tc>
        <w:tc>
          <w:tcPr>
            <w:tcW w:w="1245" w:type="dxa"/>
            <w:tcBorders>
              <w:top w:val="nil"/>
              <w:left w:val="single" w:sz="6" w:space="0" w:color="000000"/>
              <w:bottom w:val="single" w:sz="6" w:space="0" w:color="000000"/>
              <w:right w:val="single" w:sz="6" w:space="0" w:color="000000"/>
            </w:tcBorders>
          </w:tcPr>
          <w:p w14:paraId="1962BAE9" w14:textId="77777777" w:rsidR="00E87B3C" w:rsidRPr="001722A8" w:rsidRDefault="00E87B3C" w:rsidP="001722A8">
            <w:pPr>
              <w:jc w:val="center"/>
              <w:rPr>
                <w:sz w:val="20"/>
                <w:szCs w:val="20"/>
              </w:rPr>
            </w:pPr>
          </w:p>
        </w:tc>
        <w:tc>
          <w:tcPr>
            <w:tcW w:w="1320" w:type="dxa"/>
            <w:tcBorders>
              <w:top w:val="nil"/>
              <w:left w:val="single" w:sz="6" w:space="0" w:color="000000"/>
              <w:bottom w:val="single" w:sz="6" w:space="0" w:color="000000"/>
            </w:tcBorders>
          </w:tcPr>
          <w:p w14:paraId="7BA94B3E" w14:textId="77777777" w:rsidR="00E87B3C" w:rsidRPr="001722A8" w:rsidRDefault="00E87B3C" w:rsidP="001722A8">
            <w:pPr>
              <w:tabs>
                <w:tab w:val="left" w:pos="1306"/>
              </w:tabs>
              <w:ind w:left="406" w:right="267" w:hanging="406"/>
              <w:jc w:val="right"/>
              <w:rPr>
                <w:sz w:val="20"/>
                <w:szCs w:val="20"/>
              </w:rPr>
            </w:pPr>
          </w:p>
        </w:tc>
      </w:tr>
      <w:tr w:rsidR="00E87B3C" w:rsidRPr="001722A8" w14:paraId="1F7A7F3F" w14:textId="77777777" w:rsidTr="006936F4">
        <w:trPr>
          <w:cantSplit/>
          <w:trHeight w:val="230"/>
          <w:jc w:val="center"/>
        </w:trPr>
        <w:tc>
          <w:tcPr>
            <w:tcW w:w="3179" w:type="dxa"/>
            <w:tcBorders>
              <w:top w:val="nil"/>
              <w:bottom w:val="single" w:sz="6" w:space="0" w:color="000000"/>
              <w:right w:val="single" w:sz="6" w:space="0" w:color="000000"/>
            </w:tcBorders>
          </w:tcPr>
          <w:p w14:paraId="47E4F4A2" w14:textId="77777777" w:rsidR="00E87B3C" w:rsidRPr="001722A8" w:rsidRDefault="00E87B3C" w:rsidP="00E87B3C">
            <w:pPr>
              <w:rPr>
                <w:sz w:val="20"/>
                <w:szCs w:val="20"/>
              </w:rPr>
            </w:pPr>
            <w:r w:rsidRPr="001722A8">
              <w:rPr>
                <w:sz w:val="20"/>
                <w:szCs w:val="20"/>
              </w:rPr>
              <w:t xml:space="preserve">    E.  Write Report</w:t>
            </w:r>
          </w:p>
        </w:tc>
        <w:tc>
          <w:tcPr>
            <w:tcW w:w="1094" w:type="dxa"/>
            <w:tcBorders>
              <w:top w:val="nil"/>
              <w:left w:val="single" w:sz="6" w:space="0" w:color="000000"/>
              <w:bottom w:val="single" w:sz="4" w:space="0" w:color="auto"/>
              <w:right w:val="single" w:sz="6" w:space="0" w:color="000000"/>
            </w:tcBorders>
          </w:tcPr>
          <w:p w14:paraId="3589CD9C" w14:textId="77777777" w:rsidR="00E87B3C" w:rsidRPr="001722A8" w:rsidRDefault="00E87B3C" w:rsidP="001722A8">
            <w:pPr>
              <w:jc w:val="center"/>
              <w:rPr>
                <w:sz w:val="20"/>
                <w:szCs w:val="20"/>
              </w:rPr>
            </w:pPr>
          </w:p>
        </w:tc>
        <w:tc>
          <w:tcPr>
            <w:tcW w:w="1150" w:type="dxa"/>
            <w:tcBorders>
              <w:top w:val="nil"/>
              <w:left w:val="single" w:sz="6" w:space="0" w:color="000000"/>
              <w:bottom w:val="single" w:sz="6" w:space="0" w:color="000000"/>
              <w:right w:val="single" w:sz="6" w:space="0" w:color="000000"/>
            </w:tcBorders>
          </w:tcPr>
          <w:p w14:paraId="02A19C96" w14:textId="77777777" w:rsidR="00E87B3C" w:rsidRPr="001722A8" w:rsidRDefault="00E87B3C" w:rsidP="001722A8">
            <w:pPr>
              <w:jc w:val="center"/>
              <w:rPr>
                <w:sz w:val="20"/>
                <w:szCs w:val="20"/>
              </w:rPr>
            </w:pPr>
          </w:p>
        </w:tc>
        <w:tc>
          <w:tcPr>
            <w:tcW w:w="1365" w:type="dxa"/>
            <w:tcBorders>
              <w:top w:val="nil"/>
              <w:left w:val="single" w:sz="6" w:space="0" w:color="000000"/>
              <w:bottom w:val="single" w:sz="6" w:space="0" w:color="000000"/>
              <w:right w:val="single" w:sz="6" w:space="0" w:color="000000"/>
            </w:tcBorders>
          </w:tcPr>
          <w:p w14:paraId="0D00E1D7" w14:textId="77777777" w:rsidR="00E87B3C" w:rsidRPr="001722A8" w:rsidRDefault="00E87B3C" w:rsidP="001722A8">
            <w:pPr>
              <w:jc w:val="center"/>
              <w:rPr>
                <w:sz w:val="20"/>
                <w:szCs w:val="20"/>
              </w:rPr>
            </w:pPr>
          </w:p>
        </w:tc>
        <w:tc>
          <w:tcPr>
            <w:tcW w:w="1213" w:type="dxa"/>
            <w:tcBorders>
              <w:top w:val="nil"/>
              <w:left w:val="single" w:sz="6" w:space="0" w:color="000000"/>
              <w:bottom w:val="single" w:sz="6" w:space="0" w:color="000000"/>
              <w:right w:val="single" w:sz="6" w:space="0" w:color="000000"/>
            </w:tcBorders>
          </w:tcPr>
          <w:p w14:paraId="75E4A330" w14:textId="77777777" w:rsidR="00E87B3C" w:rsidRPr="001722A8" w:rsidRDefault="00E87B3C" w:rsidP="001722A8">
            <w:pPr>
              <w:jc w:val="center"/>
              <w:rPr>
                <w:sz w:val="20"/>
                <w:szCs w:val="20"/>
              </w:rPr>
            </w:pPr>
          </w:p>
        </w:tc>
        <w:tc>
          <w:tcPr>
            <w:tcW w:w="1106" w:type="dxa"/>
            <w:tcBorders>
              <w:top w:val="nil"/>
              <w:left w:val="single" w:sz="6" w:space="0" w:color="000000"/>
              <w:bottom w:val="single" w:sz="6" w:space="0" w:color="000000"/>
              <w:right w:val="single" w:sz="6" w:space="0" w:color="000000"/>
            </w:tcBorders>
          </w:tcPr>
          <w:p w14:paraId="5F554E1B" w14:textId="77777777" w:rsidR="00E87B3C" w:rsidRPr="001722A8" w:rsidRDefault="00E87B3C" w:rsidP="001722A8">
            <w:pPr>
              <w:jc w:val="center"/>
              <w:rPr>
                <w:sz w:val="20"/>
                <w:szCs w:val="20"/>
              </w:rPr>
            </w:pPr>
          </w:p>
        </w:tc>
        <w:tc>
          <w:tcPr>
            <w:tcW w:w="1320" w:type="dxa"/>
            <w:tcBorders>
              <w:top w:val="nil"/>
              <w:left w:val="single" w:sz="6" w:space="0" w:color="000000"/>
              <w:bottom w:val="single" w:sz="6" w:space="0" w:color="000000"/>
              <w:right w:val="single" w:sz="6" w:space="0" w:color="000000"/>
            </w:tcBorders>
          </w:tcPr>
          <w:p w14:paraId="66A23F18" w14:textId="77777777" w:rsidR="00E87B3C" w:rsidRPr="001722A8" w:rsidRDefault="00E87B3C" w:rsidP="001722A8">
            <w:pPr>
              <w:jc w:val="center"/>
              <w:rPr>
                <w:sz w:val="20"/>
                <w:szCs w:val="20"/>
              </w:rPr>
            </w:pPr>
          </w:p>
        </w:tc>
        <w:tc>
          <w:tcPr>
            <w:tcW w:w="1245" w:type="dxa"/>
            <w:tcBorders>
              <w:top w:val="nil"/>
              <w:left w:val="single" w:sz="6" w:space="0" w:color="000000"/>
              <w:bottom w:val="single" w:sz="6" w:space="0" w:color="000000"/>
              <w:right w:val="single" w:sz="6" w:space="0" w:color="000000"/>
            </w:tcBorders>
          </w:tcPr>
          <w:p w14:paraId="795B5B06" w14:textId="77777777" w:rsidR="00E87B3C" w:rsidRPr="001722A8" w:rsidRDefault="00E87B3C" w:rsidP="001722A8">
            <w:pPr>
              <w:jc w:val="center"/>
              <w:rPr>
                <w:sz w:val="20"/>
                <w:szCs w:val="20"/>
              </w:rPr>
            </w:pPr>
          </w:p>
        </w:tc>
        <w:tc>
          <w:tcPr>
            <w:tcW w:w="1320" w:type="dxa"/>
            <w:tcBorders>
              <w:top w:val="nil"/>
              <w:left w:val="single" w:sz="6" w:space="0" w:color="000000"/>
              <w:bottom w:val="single" w:sz="6" w:space="0" w:color="000000"/>
            </w:tcBorders>
          </w:tcPr>
          <w:p w14:paraId="40BFF72E" w14:textId="77777777" w:rsidR="00E87B3C" w:rsidRPr="001722A8" w:rsidRDefault="00E87B3C" w:rsidP="001722A8">
            <w:pPr>
              <w:tabs>
                <w:tab w:val="left" w:pos="1306"/>
              </w:tabs>
              <w:ind w:left="406" w:right="267" w:hanging="406"/>
              <w:jc w:val="right"/>
              <w:rPr>
                <w:sz w:val="20"/>
                <w:szCs w:val="20"/>
              </w:rPr>
            </w:pPr>
          </w:p>
        </w:tc>
      </w:tr>
      <w:tr w:rsidR="00E87B3C" w:rsidRPr="001722A8" w14:paraId="21366923" w14:textId="77777777" w:rsidTr="006936F4">
        <w:trPr>
          <w:cantSplit/>
          <w:trHeight w:val="230"/>
          <w:jc w:val="center"/>
        </w:trPr>
        <w:tc>
          <w:tcPr>
            <w:tcW w:w="3179" w:type="dxa"/>
            <w:tcBorders>
              <w:top w:val="nil"/>
              <w:bottom w:val="single" w:sz="6" w:space="0" w:color="000000"/>
              <w:right w:val="single" w:sz="6" w:space="0" w:color="000000"/>
            </w:tcBorders>
          </w:tcPr>
          <w:p w14:paraId="39705E11" w14:textId="77777777" w:rsidR="00E87B3C" w:rsidRPr="001722A8" w:rsidRDefault="00E87B3C" w:rsidP="001722A8">
            <w:pPr>
              <w:ind w:left="543"/>
              <w:rPr>
                <w:sz w:val="20"/>
                <w:szCs w:val="20"/>
              </w:rPr>
            </w:pPr>
            <w:r w:rsidRPr="001722A8">
              <w:rPr>
                <w:sz w:val="20"/>
                <w:szCs w:val="20"/>
              </w:rPr>
              <w:t>Notification of applicability</w:t>
            </w:r>
          </w:p>
        </w:tc>
        <w:tc>
          <w:tcPr>
            <w:tcW w:w="1094" w:type="dxa"/>
            <w:tcBorders>
              <w:top w:val="nil"/>
              <w:left w:val="single" w:sz="6" w:space="0" w:color="000000"/>
              <w:bottom w:val="single" w:sz="4" w:space="0" w:color="auto"/>
              <w:right w:val="single" w:sz="6" w:space="0" w:color="000000"/>
            </w:tcBorders>
          </w:tcPr>
          <w:p w14:paraId="26D58546" w14:textId="77777777" w:rsidR="00E87B3C" w:rsidRPr="001722A8" w:rsidRDefault="00E87B3C" w:rsidP="001722A8">
            <w:pPr>
              <w:jc w:val="center"/>
              <w:rPr>
                <w:sz w:val="20"/>
                <w:szCs w:val="20"/>
              </w:rPr>
            </w:pPr>
            <w:r w:rsidRPr="001722A8">
              <w:rPr>
                <w:sz w:val="20"/>
                <w:szCs w:val="20"/>
              </w:rPr>
              <w:t>2</w:t>
            </w:r>
          </w:p>
        </w:tc>
        <w:tc>
          <w:tcPr>
            <w:tcW w:w="1150" w:type="dxa"/>
            <w:tcBorders>
              <w:top w:val="nil"/>
              <w:left w:val="single" w:sz="6" w:space="0" w:color="000000"/>
              <w:bottom w:val="single" w:sz="6" w:space="0" w:color="000000"/>
              <w:right w:val="single" w:sz="6" w:space="0" w:color="000000"/>
            </w:tcBorders>
          </w:tcPr>
          <w:p w14:paraId="686692C3" w14:textId="77777777" w:rsidR="00E87B3C" w:rsidRPr="001722A8" w:rsidRDefault="00E87B3C" w:rsidP="001722A8">
            <w:pPr>
              <w:jc w:val="center"/>
              <w:rPr>
                <w:sz w:val="20"/>
                <w:szCs w:val="20"/>
              </w:rPr>
            </w:pPr>
            <w:r w:rsidRPr="001722A8">
              <w:rPr>
                <w:sz w:val="20"/>
                <w:szCs w:val="20"/>
              </w:rPr>
              <w:t>1</w:t>
            </w:r>
          </w:p>
        </w:tc>
        <w:tc>
          <w:tcPr>
            <w:tcW w:w="1365" w:type="dxa"/>
            <w:tcBorders>
              <w:top w:val="nil"/>
              <w:left w:val="single" w:sz="6" w:space="0" w:color="000000"/>
              <w:bottom w:val="single" w:sz="6" w:space="0" w:color="000000"/>
              <w:right w:val="single" w:sz="6" w:space="0" w:color="000000"/>
            </w:tcBorders>
          </w:tcPr>
          <w:p w14:paraId="421935DB" w14:textId="77777777" w:rsidR="00E87B3C" w:rsidRPr="001722A8" w:rsidRDefault="00E87B3C" w:rsidP="001722A8">
            <w:pPr>
              <w:jc w:val="center"/>
              <w:rPr>
                <w:sz w:val="20"/>
                <w:szCs w:val="20"/>
              </w:rPr>
            </w:pPr>
            <w:r w:rsidRPr="001722A8">
              <w:rPr>
                <w:sz w:val="20"/>
                <w:szCs w:val="20"/>
              </w:rPr>
              <w:t>2</w:t>
            </w:r>
          </w:p>
        </w:tc>
        <w:tc>
          <w:tcPr>
            <w:tcW w:w="1213" w:type="dxa"/>
            <w:tcBorders>
              <w:top w:val="nil"/>
              <w:left w:val="single" w:sz="6" w:space="0" w:color="000000"/>
              <w:bottom w:val="single" w:sz="6" w:space="0" w:color="000000"/>
              <w:right w:val="single" w:sz="6" w:space="0" w:color="000000"/>
            </w:tcBorders>
          </w:tcPr>
          <w:p w14:paraId="5C33E56E" w14:textId="77777777" w:rsidR="00E87B3C" w:rsidRPr="001722A8" w:rsidRDefault="00E87B3C" w:rsidP="001722A8">
            <w:pPr>
              <w:jc w:val="center"/>
              <w:rPr>
                <w:sz w:val="20"/>
                <w:szCs w:val="20"/>
              </w:rPr>
            </w:pPr>
            <w:r w:rsidRPr="001722A8">
              <w:rPr>
                <w:sz w:val="20"/>
                <w:szCs w:val="20"/>
              </w:rPr>
              <w:t>0</w:t>
            </w:r>
          </w:p>
        </w:tc>
        <w:tc>
          <w:tcPr>
            <w:tcW w:w="1106" w:type="dxa"/>
            <w:tcBorders>
              <w:top w:val="nil"/>
              <w:left w:val="single" w:sz="6" w:space="0" w:color="000000"/>
              <w:bottom w:val="single" w:sz="6" w:space="0" w:color="000000"/>
              <w:right w:val="single" w:sz="6" w:space="0" w:color="000000"/>
            </w:tcBorders>
          </w:tcPr>
          <w:p w14:paraId="4DF582C1" w14:textId="77777777" w:rsidR="00E87B3C" w:rsidRPr="001722A8" w:rsidRDefault="00E87B3C" w:rsidP="001722A8">
            <w:pPr>
              <w:jc w:val="center"/>
              <w:rPr>
                <w:sz w:val="20"/>
                <w:szCs w:val="20"/>
              </w:rPr>
            </w:pPr>
            <w:r w:rsidRPr="001722A8">
              <w:rPr>
                <w:sz w:val="20"/>
                <w:szCs w:val="20"/>
              </w:rPr>
              <w:t>0</w:t>
            </w:r>
          </w:p>
        </w:tc>
        <w:tc>
          <w:tcPr>
            <w:tcW w:w="1320" w:type="dxa"/>
            <w:tcBorders>
              <w:top w:val="nil"/>
              <w:left w:val="single" w:sz="6" w:space="0" w:color="000000"/>
              <w:bottom w:val="single" w:sz="6" w:space="0" w:color="000000"/>
              <w:right w:val="single" w:sz="6" w:space="0" w:color="000000"/>
            </w:tcBorders>
          </w:tcPr>
          <w:p w14:paraId="5EA5FF20" w14:textId="77777777" w:rsidR="00E87B3C" w:rsidRPr="001722A8" w:rsidRDefault="00E87B3C" w:rsidP="001722A8">
            <w:pPr>
              <w:jc w:val="center"/>
              <w:rPr>
                <w:sz w:val="20"/>
                <w:szCs w:val="20"/>
              </w:rPr>
            </w:pPr>
            <w:r w:rsidRPr="001722A8">
              <w:rPr>
                <w:sz w:val="20"/>
                <w:szCs w:val="20"/>
              </w:rPr>
              <w:t>0</w:t>
            </w:r>
          </w:p>
        </w:tc>
        <w:tc>
          <w:tcPr>
            <w:tcW w:w="1245" w:type="dxa"/>
            <w:tcBorders>
              <w:top w:val="nil"/>
              <w:left w:val="single" w:sz="6" w:space="0" w:color="000000"/>
              <w:bottom w:val="single" w:sz="6" w:space="0" w:color="000000"/>
              <w:right w:val="single" w:sz="6" w:space="0" w:color="000000"/>
            </w:tcBorders>
          </w:tcPr>
          <w:p w14:paraId="213966BD" w14:textId="77777777" w:rsidR="00E87B3C" w:rsidRPr="001722A8" w:rsidRDefault="00E87B3C" w:rsidP="001722A8">
            <w:pPr>
              <w:jc w:val="center"/>
              <w:rPr>
                <w:sz w:val="20"/>
                <w:szCs w:val="20"/>
              </w:rPr>
            </w:pPr>
            <w:r w:rsidRPr="001722A8">
              <w:rPr>
                <w:sz w:val="20"/>
                <w:szCs w:val="20"/>
              </w:rPr>
              <w:t>0</w:t>
            </w:r>
          </w:p>
        </w:tc>
        <w:tc>
          <w:tcPr>
            <w:tcW w:w="1320" w:type="dxa"/>
            <w:tcBorders>
              <w:top w:val="nil"/>
              <w:left w:val="single" w:sz="6" w:space="0" w:color="000000"/>
              <w:bottom w:val="single" w:sz="6" w:space="0" w:color="000000"/>
            </w:tcBorders>
          </w:tcPr>
          <w:p w14:paraId="32271AA8" w14:textId="77777777" w:rsidR="00E87B3C" w:rsidRPr="001722A8" w:rsidRDefault="00E87B3C" w:rsidP="001722A8">
            <w:pPr>
              <w:tabs>
                <w:tab w:val="left" w:pos="1306"/>
              </w:tabs>
              <w:ind w:left="406" w:right="267" w:hanging="406"/>
              <w:jc w:val="right"/>
              <w:rPr>
                <w:sz w:val="20"/>
                <w:szCs w:val="20"/>
              </w:rPr>
            </w:pPr>
            <w:r w:rsidRPr="001722A8">
              <w:rPr>
                <w:sz w:val="20"/>
                <w:szCs w:val="20"/>
              </w:rPr>
              <w:t>$0</w:t>
            </w:r>
          </w:p>
        </w:tc>
      </w:tr>
      <w:tr w:rsidR="00E87B3C" w:rsidRPr="001722A8" w14:paraId="6AD1D2E3" w14:textId="77777777" w:rsidTr="006936F4">
        <w:trPr>
          <w:cantSplit/>
          <w:trHeight w:val="230"/>
          <w:jc w:val="center"/>
        </w:trPr>
        <w:tc>
          <w:tcPr>
            <w:tcW w:w="3179" w:type="dxa"/>
            <w:tcBorders>
              <w:top w:val="nil"/>
              <w:bottom w:val="single" w:sz="6" w:space="0" w:color="000000"/>
              <w:right w:val="single" w:sz="6" w:space="0" w:color="000000"/>
            </w:tcBorders>
          </w:tcPr>
          <w:p w14:paraId="3F6C2FD8" w14:textId="77777777" w:rsidR="00E87B3C" w:rsidRPr="001722A8" w:rsidRDefault="00E87B3C" w:rsidP="001722A8">
            <w:pPr>
              <w:ind w:left="543"/>
              <w:rPr>
                <w:sz w:val="20"/>
                <w:szCs w:val="20"/>
              </w:rPr>
            </w:pPr>
            <w:r w:rsidRPr="001722A8">
              <w:rPr>
                <w:sz w:val="20"/>
                <w:szCs w:val="20"/>
              </w:rPr>
              <w:t>Notification of construction/</w:t>
            </w:r>
            <w:r w:rsidR="001722A8">
              <w:rPr>
                <w:sz w:val="20"/>
                <w:szCs w:val="20"/>
              </w:rPr>
              <w:t>r</w:t>
            </w:r>
            <w:r w:rsidRPr="001722A8">
              <w:rPr>
                <w:sz w:val="20"/>
                <w:szCs w:val="20"/>
              </w:rPr>
              <w:t xml:space="preserve">econstruction  </w:t>
            </w:r>
          </w:p>
        </w:tc>
        <w:tc>
          <w:tcPr>
            <w:tcW w:w="1094" w:type="dxa"/>
            <w:tcBorders>
              <w:top w:val="nil"/>
              <w:left w:val="single" w:sz="6" w:space="0" w:color="000000"/>
              <w:bottom w:val="single" w:sz="4" w:space="0" w:color="auto"/>
              <w:right w:val="single" w:sz="6" w:space="0" w:color="000000"/>
            </w:tcBorders>
          </w:tcPr>
          <w:p w14:paraId="347439ED" w14:textId="77777777" w:rsidR="00E87B3C" w:rsidRPr="001722A8" w:rsidRDefault="00E87B3C" w:rsidP="001722A8">
            <w:pPr>
              <w:jc w:val="center"/>
              <w:rPr>
                <w:sz w:val="20"/>
                <w:szCs w:val="20"/>
              </w:rPr>
            </w:pPr>
            <w:r w:rsidRPr="001722A8">
              <w:rPr>
                <w:sz w:val="20"/>
                <w:szCs w:val="20"/>
              </w:rPr>
              <w:t>2</w:t>
            </w:r>
          </w:p>
        </w:tc>
        <w:tc>
          <w:tcPr>
            <w:tcW w:w="1150" w:type="dxa"/>
            <w:tcBorders>
              <w:top w:val="nil"/>
              <w:left w:val="single" w:sz="6" w:space="0" w:color="000000"/>
              <w:bottom w:val="single" w:sz="6" w:space="0" w:color="000000"/>
              <w:right w:val="single" w:sz="6" w:space="0" w:color="000000"/>
            </w:tcBorders>
          </w:tcPr>
          <w:p w14:paraId="69DF055F" w14:textId="77777777" w:rsidR="00E87B3C" w:rsidRPr="001722A8" w:rsidRDefault="00E87B3C" w:rsidP="001722A8">
            <w:pPr>
              <w:jc w:val="center"/>
              <w:rPr>
                <w:sz w:val="20"/>
                <w:szCs w:val="20"/>
              </w:rPr>
            </w:pPr>
            <w:r w:rsidRPr="001722A8">
              <w:rPr>
                <w:sz w:val="20"/>
                <w:szCs w:val="20"/>
              </w:rPr>
              <w:t>1</w:t>
            </w:r>
          </w:p>
        </w:tc>
        <w:tc>
          <w:tcPr>
            <w:tcW w:w="1365" w:type="dxa"/>
            <w:tcBorders>
              <w:top w:val="nil"/>
              <w:left w:val="single" w:sz="6" w:space="0" w:color="000000"/>
              <w:bottom w:val="single" w:sz="6" w:space="0" w:color="000000"/>
              <w:right w:val="single" w:sz="6" w:space="0" w:color="000000"/>
            </w:tcBorders>
          </w:tcPr>
          <w:p w14:paraId="2BDE0A45" w14:textId="77777777" w:rsidR="00E87B3C" w:rsidRPr="001722A8" w:rsidRDefault="00E87B3C" w:rsidP="001722A8">
            <w:pPr>
              <w:jc w:val="center"/>
              <w:rPr>
                <w:sz w:val="20"/>
                <w:szCs w:val="20"/>
              </w:rPr>
            </w:pPr>
            <w:r w:rsidRPr="001722A8">
              <w:rPr>
                <w:sz w:val="20"/>
                <w:szCs w:val="20"/>
              </w:rPr>
              <w:t>2</w:t>
            </w:r>
          </w:p>
        </w:tc>
        <w:tc>
          <w:tcPr>
            <w:tcW w:w="1213" w:type="dxa"/>
            <w:tcBorders>
              <w:top w:val="nil"/>
              <w:left w:val="single" w:sz="6" w:space="0" w:color="000000"/>
              <w:bottom w:val="single" w:sz="6" w:space="0" w:color="000000"/>
              <w:right w:val="single" w:sz="6" w:space="0" w:color="000000"/>
            </w:tcBorders>
          </w:tcPr>
          <w:p w14:paraId="003CBD1B" w14:textId="77777777" w:rsidR="00E87B3C" w:rsidRPr="001722A8" w:rsidRDefault="00E87B3C" w:rsidP="001722A8">
            <w:pPr>
              <w:jc w:val="center"/>
              <w:rPr>
                <w:sz w:val="20"/>
                <w:szCs w:val="20"/>
              </w:rPr>
            </w:pPr>
            <w:r w:rsidRPr="001722A8">
              <w:rPr>
                <w:sz w:val="20"/>
                <w:szCs w:val="20"/>
              </w:rPr>
              <w:t>0</w:t>
            </w:r>
          </w:p>
        </w:tc>
        <w:tc>
          <w:tcPr>
            <w:tcW w:w="1106" w:type="dxa"/>
            <w:tcBorders>
              <w:top w:val="nil"/>
              <w:left w:val="single" w:sz="6" w:space="0" w:color="000000"/>
              <w:bottom w:val="single" w:sz="6" w:space="0" w:color="000000"/>
              <w:right w:val="single" w:sz="6" w:space="0" w:color="000000"/>
            </w:tcBorders>
          </w:tcPr>
          <w:p w14:paraId="352F6597" w14:textId="77777777" w:rsidR="00E87B3C" w:rsidRPr="001722A8" w:rsidRDefault="00E87B3C" w:rsidP="001722A8">
            <w:pPr>
              <w:jc w:val="center"/>
              <w:rPr>
                <w:sz w:val="20"/>
                <w:szCs w:val="20"/>
              </w:rPr>
            </w:pPr>
            <w:r w:rsidRPr="001722A8">
              <w:rPr>
                <w:sz w:val="20"/>
                <w:szCs w:val="20"/>
              </w:rPr>
              <w:t>0</w:t>
            </w:r>
          </w:p>
        </w:tc>
        <w:tc>
          <w:tcPr>
            <w:tcW w:w="1320" w:type="dxa"/>
            <w:tcBorders>
              <w:top w:val="nil"/>
              <w:left w:val="single" w:sz="6" w:space="0" w:color="000000"/>
              <w:bottom w:val="single" w:sz="6" w:space="0" w:color="000000"/>
              <w:right w:val="single" w:sz="6" w:space="0" w:color="000000"/>
            </w:tcBorders>
          </w:tcPr>
          <w:p w14:paraId="76590ED8" w14:textId="77777777" w:rsidR="00E87B3C" w:rsidRPr="001722A8" w:rsidRDefault="00E87B3C" w:rsidP="001722A8">
            <w:pPr>
              <w:jc w:val="center"/>
              <w:rPr>
                <w:sz w:val="20"/>
                <w:szCs w:val="20"/>
              </w:rPr>
            </w:pPr>
            <w:r w:rsidRPr="001722A8">
              <w:rPr>
                <w:sz w:val="20"/>
                <w:szCs w:val="20"/>
              </w:rPr>
              <w:t>0</w:t>
            </w:r>
          </w:p>
        </w:tc>
        <w:tc>
          <w:tcPr>
            <w:tcW w:w="1245" w:type="dxa"/>
            <w:tcBorders>
              <w:top w:val="nil"/>
              <w:left w:val="single" w:sz="6" w:space="0" w:color="000000"/>
              <w:bottom w:val="single" w:sz="6" w:space="0" w:color="000000"/>
              <w:right w:val="single" w:sz="6" w:space="0" w:color="000000"/>
            </w:tcBorders>
          </w:tcPr>
          <w:p w14:paraId="519B7D83" w14:textId="77777777" w:rsidR="00E87B3C" w:rsidRPr="001722A8" w:rsidRDefault="00E87B3C" w:rsidP="001722A8">
            <w:pPr>
              <w:jc w:val="center"/>
              <w:rPr>
                <w:sz w:val="20"/>
                <w:szCs w:val="20"/>
              </w:rPr>
            </w:pPr>
            <w:r w:rsidRPr="001722A8">
              <w:rPr>
                <w:sz w:val="20"/>
                <w:szCs w:val="20"/>
              </w:rPr>
              <w:t>0</w:t>
            </w:r>
          </w:p>
        </w:tc>
        <w:tc>
          <w:tcPr>
            <w:tcW w:w="1320" w:type="dxa"/>
            <w:tcBorders>
              <w:top w:val="nil"/>
              <w:left w:val="single" w:sz="6" w:space="0" w:color="000000"/>
              <w:bottom w:val="single" w:sz="6" w:space="0" w:color="000000"/>
            </w:tcBorders>
          </w:tcPr>
          <w:p w14:paraId="552AECF8" w14:textId="77777777" w:rsidR="00E87B3C" w:rsidRPr="001722A8" w:rsidRDefault="00E87B3C" w:rsidP="001722A8">
            <w:pPr>
              <w:tabs>
                <w:tab w:val="left" w:pos="1306"/>
              </w:tabs>
              <w:ind w:left="406" w:right="267" w:hanging="406"/>
              <w:jc w:val="right"/>
              <w:rPr>
                <w:sz w:val="20"/>
                <w:szCs w:val="20"/>
              </w:rPr>
            </w:pPr>
            <w:r w:rsidRPr="001722A8">
              <w:rPr>
                <w:sz w:val="20"/>
                <w:szCs w:val="20"/>
              </w:rPr>
              <w:t>$0</w:t>
            </w:r>
          </w:p>
        </w:tc>
      </w:tr>
      <w:tr w:rsidR="00E87B3C" w:rsidRPr="001722A8" w14:paraId="334ABFDD" w14:textId="77777777" w:rsidTr="006936F4">
        <w:trPr>
          <w:cantSplit/>
          <w:trHeight w:val="230"/>
          <w:jc w:val="center"/>
        </w:trPr>
        <w:tc>
          <w:tcPr>
            <w:tcW w:w="3179" w:type="dxa"/>
            <w:tcBorders>
              <w:top w:val="nil"/>
              <w:bottom w:val="single" w:sz="6" w:space="0" w:color="000000"/>
              <w:right w:val="single" w:sz="6" w:space="0" w:color="000000"/>
            </w:tcBorders>
          </w:tcPr>
          <w:p w14:paraId="0E9444C8" w14:textId="77777777" w:rsidR="00E87B3C" w:rsidRPr="001722A8" w:rsidRDefault="00E87B3C" w:rsidP="001722A8">
            <w:pPr>
              <w:ind w:left="543"/>
              <w:rPr>
                <w:sz w:val="20"/>
                <w:szCs w:val="20"/>
              </w:rPr>
            </w:pPr>
            <w:r w:rsidRPr="001722A8">
              <w:rPr>
                <w:sz w:val="20"/>
                <w:szCs w:val="20"/>
              </w:rPr>
              <w:t xml:space="preserve">Notification of anticipated startup </w:t>
            </w:r>
          </w:p>
        </w:tc>
        <w:tc>
          <w:tcPr>
            <w:tcW w:w="1094" w:type="dxa"/>
            <w:tcBorders>
              <w:top w:val="nil"/>
              <w:left w:val="single" w:sz="6" w:space="0" w:color="000000"/>
              <w:bottom w:val="single" w:sz="4" w:space="0" w:color="auto"/>
              <w:right w:val="single" w:sz="6" w:space="0" w:color="000000"/>
            </w:tcBorders>
          </w:tcPr>
          <w:p w14:paraId="691F58F0" w14:textId="77777777" w:rsidR="00E87B3C" w:rsidRPr="001722A8" w:rsidRDefault="00E87B3C" w:rsidP="001722A8">
            <w:pPr>
              <w:jc w:val="center"/>
              <w:rPr>
                <w:sz w:val="20"/>
                <w:szCs w:val="20"/>
              </w:rPr>
            </w:pPr>
            <w:r w:rsidRPr="001722A8">
              <w:rPr>
                <w:sz w:val="20"/>
                <w:szCs w:val="20"/>
              </w:rPr>
              <w:t>2</w:t>
            </w:r>
          </w:p>
        </w:tc>
        <w:tc>
          <w:tcPr>
            <w:tcW w:w="1150" w:type="dxa"/>
            <w:tcBorders>
              <w:top w:val="nil"/>
              <w:left w:val="single" w:sz="6" w:space="0" w:color="000000"/>
              <w:bottom w:val="single" w:sz="6" w:space="0" w:color="000000"/>
              <w:right w:val="single" w:sz="6" w:space="0" w:color="000000"/>
            </w:tcBorders>
          </w:tcPr>
          <w:p w14:paraId="72A3D670" w14:textId="77777777" w:rsidR="00E87B3C" w:rsidRPr="001722A8" w:rsidRDefault="00E87B3C" w:rsidP="001722A8">
            <w:pPr>
              <w:jc w:val="center"/>
              <w:rPr>
                <w:sz w:val="20"/>
                <w:szCs w:val="20"/>
              </w:rPr>
            </w:pPr>
            <w:r w:rsidRPr="001722A8">
              <w:rPr>
                <w:sz w:val="20"/>
                <w:szCs w:val="20"/>
              </w:rPr>
              <w:t>1</w:t>
            </w:r>
          </w:p>
        </w:tc>
        <w:tc>
          <w:tcPr>
            <w:tcW w:w="1365" w:type="dxa"/>
            <w:tcBorders>
              <w:top w:val="nil"/>
              <w:left w:val="single" w:sz="6" w:space="0" w:color="000000"/>
              <w:bottom w:val="single" w:sz="6" w:space="0" w:color="000000"/>
              <w:right w:val="single" w:sz="6" w:space="0" w:color="000000"/>
            </w:tcBorders>
          </w:tcPr>
          <w:p w14:paraId="12666C12" w14:textId="77777777" w:rsidR="00E87B3C" w:rsidRPr="001722A8" w:rsidRDefault="00E87B3C" w:rsidP="001722A8">
            <w:pPr>
              <w:jc w:val="center"/>
              <w:rPr>
                <w:sz w:val="20"/>
                <w:szCs w:val="20"/>
              </w:rPr>
            </w:pPr>
            <w:r w:rsidRPr="001722A8">
              <w:rPr>
                <w:sz w:val="20"/>
                <w:szCs w:val="20"/>
              </w:rPr>
              <w:t>2</w:t>
            </w:r>
          </w:p>
        </w:tc>
        <w:tc>
          <w:tcPr>
            <w:tcW w:w="1213" w:type="dxa"/>
            <w:tcBorders>
              <w:top w:val="nil"/>
              <w:left w:val="single" w:sz="6" w:space="0" w:color="000000"/>
              <w:bottom w:val="single" w:sz="6" w:space="0" w:color="000000"/>
              <w:right w:val="single" w:sz="6" w:space="0" w:color="000000"/>
            </w:tcBorders>
          </w:tcPr>
          <w:p w14:paraId="7E4C98DF" w14:textId="77777777" w:rsidR="00E87B3C" w:rsidRPr="001722A8" w:rsidRDefault="00E87B3C" w:rsidP="001722A8">
            <w:pPr>
              <w:jc w:val="center"/>
              <w:rPr>
                <w:sz w:val="20"/>
                <w:szCs w:val="20"/>
              </w:rPr>
            </w:pPr>
            <w:r w:rsidRPr="001722A8">
              <w:rPr>
                <w:sz w:val="20"/>
                <w:szCs w:val="20"/>
              </w:rPr>
              <w:t>0</w:t>
            </w:r>
          </w:p>
        </w:tc>
        <w:tc>
          <w:tcPr>
            <w:tcW w:w="1106" w:type="dxa"/>
            <w:tcBorders>
              <w:top w:val="nil"/>
              <w:left w:val="single" w:sz="6" w:space="0" w:color="000000"/>
              <w:bottom w:val="single" w:sz="6" w:space="0" w:color="000000"/>
              <w:right w:val="single" w:sz="6" w:space="0" w:color="000000"/>
            </w:tcBorders>
          </w:tcPr>
          <w:p w14:paraId="5B9194E7" w14:textId="77777777" w:rsidR="00E87B3C" w:rsidRPr="001722A8" w:rsidRDefault="00E87B3C" w:rsidP="001722A8">
            <w:pPr>
              <w:jc w:val="center"/>
              <w:rPr>
                <w:sz w:val="20"/>
                <w:szCs w:val="20"/>
              </w:rPr>
            </w:pPr>
            <w:r w:rsidRPr="001722A8">
              <w:rPr>
                <w:sz w:val="20"/>
                <w:szCs w:val="20"/>
              </w:rPr>
              <w:t>0</w:t>
            </w:r>
          </w:p>
        </w:tc>
        <w:tc>
          <w:tcPr>
            <w:tcW w:w="1320" w:type="dxa"/>
            <w:tcBorders>
              <w:top w:val="nil"/>
              <w:left w:val="single" w:sz="6" w:space="0" w:color="000000"/>
              <w:bottom w:val="single" w:sz="6" w:space="0" w:color="000000"/>
              <w:right w:val="single" w:sz="6" w:space="0" w:color="000000"/>
            </w:tcBorders>
          </w:tcPr>
          <w:p w14:paraId="7B0A3F5A" w14:textId="77777777" w:rsidR="00E87B3C" w:rsidRPr="001722A8" w:rsidRDefault="00E87B3C" w:rsidP="001722A8">
            <w:pPr>
              <w:jc w:val="center"/>
              <w:rPr>
                <w:sz w:val="20"/>
                <w:szCs w:val="20"/>
              </w:rPr>
            </w:pPr>
            <w:r w:rsidRPr="001722A8">
              <w:rPr>
                <w:sz w:val="20"/>
                <w:szCs w:val="20"/>
              </w:rPr>
              <w:t>0</w:t>
            </w:r>
          </w:p>
        </w:tc>
        <w:tc>
          <w:tcPr>
            <w:tcW w:w="1245" w:type="dxa"/>
            <w:tcBorders>
              <w:top w:val="nil"/>
              <w:left w:val="single" w:sz="6" w:space="0" w:color="000000"/>
              <w:bottom w:val="single" w:sz="6" w:space="0" w:color="000000"/>
              <w:right w:val="single" w:sz="6" w:space="0" w:color="000000"/>
            </w:tcBorders>
          </w:tcPr>
          <w:p w14:paraId="532D4CF1" w14:textId="77777777" w:rsidR="00E87B3C" w:rsidRPr="001722A8" w:rsidRDefault="00E87B3C" w:rsidP="001722A8">
            <w:pPr>
              <w:jc w:val="center"/>
              <w:rPr>
                <w:sz w:val="20"/>
                <w:szCs w:val="20"/>
              </w:rPr>
            </w:pPr>
            <w:r w:rsidRPr="001722A8">
              <w:rPr>
                <w:sz w:val="20"/>
                <w:szCs w:val="20"/>
              </w:rPr>
              <w:t>0</w:t>
            </w:r>
          </w:p>
        </w:tc>
        <w:tc>
          <w:tcPr>
            <w:tcW w:w="1320" w:type="dxa"/>
            <w:tcBorders>
              <w:top w:val="nil"/>
              <w:left w:val="single" w:sz="6" w:space="0" w:color="000000"/>
              <w:bottom w:val="single" w:sz="6" w:space="0" w:color="000000"/>
            </w:tcBorders>
          </w:tcPr>
          <w:p w14:paraId="0BED8D19" w14:textId="77777777" w:rsidR="00E87B3C" w:rsidRPr="001722A8" w:rsidRDefault="00E87B3C" w:rsidP="001722A8">
            <w:pPr>
              <w:tabs>
                <w:tab w:val="left" w:pos="1306"/>
              </w:tabs>
              <w:ind w:left="406" w:right="267" w:hanging="406"/>
              <w:jc w:val="right"/>
              <w:rPr>
                <w:sz w:val="20"/>
                <w:szCs w:val="20"/>
              </w:rPr>
            </w:pPr>
            <w:r w:rsidRPr="001722A8">
              <w:rPr>
                <w:sz w:val="20"/>
                <w:szCs w:val="20"/>
              </w:rPr>
              <w:t>$0</w:t>
            </w:r>
          </w:p>
        </w:tc>
      </w:tr>
      <w:tr w:rsidR="00E87B3C" w:rsidRPr="001722A8" w14:paraId="5C5F9E3A" w14:textId="77777777" w:rsidTr="006936F4">
        <w:trPr>
          <w:cantSplit/>
          <w:trHeight w:val="230"/>
          <w:jc w:val="center"/>
        </w:trPr>
        <w:tc>
          <w:tcPr>
            <w:tcW w:w="3179" w:type="dxa"/>
            <w:tcBorders>
              <w:top w:val="nil"/>
              <w:bottom w:val="single" w:sz="6" w:space="0" w:color="000000"/>
              <w:right w:val="single" w:sz="6" w:space="0" w:color="000000"/>
            </w:tcBorders>
          </w:tcPr>
          <w:p w14:paraId="55AF5B93" w14:textId="77777777" w:rsidR="00E87B3C" w:rsidRPr="001722A8" w:rsidRDefault="00E87B3C" w:rsidP="001722A8">
            <w:pPr>
              <w:ind w:left="543"/>
              <w:rPr>
                <w:sz w:val="20"/>
                <w:szCs w:val="20"/>
              </w:rPr>
            </w:pPr>
            <w:r w:rsidRPr="001722A8">
              <w:rPr>
                <w:sz w:val="20"/>
                <w:szCs w:val="20"/>
              </w:rPr>
              <w:t xml:space="preserve">Notification of actual startup </w:t>
            </w:r>
          </w:p>
        </w:tc>
        <w:tc>
          <w:tcPr>
            <w:tcW w:w="1094" w:type="dxa"/>
            <w:tcBorders>
              <w:top w:val="nil"/>
              <w:left w:val="single" w:sz="6" w:space="0" w:color="000000"/>
              <w:bottom w:val="single" w:sz="4" w:space="0" w:color="auto"/>
              <w:right w:val="single" w:sz="6" w:space="0" w:color="000000"/>
            </w:tcBorders>
          </w:tcPr>
          <w:p w14:paraId="4358EB85" w14:textId="77777777" w:rsidR="00E87B3C" w:rsidRPr="001722A8" w:rsidRDefault="00E87B3C" w:rsidP="001722A8">
            <w:pPr>
              <w:jc w:val="center"/>
              <w:rPr>
                <w:sz w:val="20"/>
                <w:szCs w:val="20"/>
              </w:rPr>
            </w:pPr>
            <w:r w:rsidRPr="001722A8">
              <w:rPr>
                <w:sz w:val="20"/>
                <w:szCs w:val="20"/>
              </w:rPr>
              <w:t>2</w:t>
            </w:r>
          </w:p>
        </w:tc>
        <w:tc>
          <w:tcPr>
            <w:tcW w:w="1150" w:type="dxa"/>
            <w:tcBorders>
              <w:top w:val="nil"/>
              <w:left w:val="single" w:sz="6" w:space="0" w:color="000000"/>
              <w:bottom w:val="single" w:sz="6" w:space="0" w:color="000000"/>
              <w:right w:val="single" w:sz="6" w:space="0" w:color="000000"/>
            </w:tcBorders>
          </w:tcPr>
          <w:p w14:paraId="45503458" w14:textId="77777777" w:rsidR="00E87B3C" w:rsidRPr="001722A8" w:rsidRDefault="00E87B3C" w:rsidP="001722A8">
            <w:pPr>
              <w:jc w:val="center"/>
              <w:rPr>
                <w:sz w:val="20"/>
                <w:szCs w:val="20"/>
              </w:rPr>
            </w:pPr>
            <w:r w:rsidRPr="001722A8">
              <w:rPr>
                <w:sz w:val="20"/>
                <w:szCs w:val="20"/>
              </w:rPr>
              <w:t>1</w:t>
            </w:r>
          </w:p>
        </w:tc>
        <w:tc>
          <w:tcPr>
            <w:tcW w:w="1365" w:type="dxa"/>
            <w:tcBorders>
              <w:top w:val="nil"/>
              <w:left w:val="single" w:sz="6" w:space="0" w:color="000000"/>
              <w:bottom w:val="single" w:sz="6" w:space="0" w:color="000000"/>
              <w:right w:val="single" w:sz="6" w:space="0" w:color="000000"/>
            </w:tcBorders>
          </w:tcPr>
          <w:p w14:paraId="30F4E471" w14:textId="77777777" w:rsidR="00E87B3C" w:rsidRPr="001722A8" w:rsidRDefault="00E87B3C" w:rsidP="001722A8">
            <w:pPr>
              <w:jc w:val="center"/>
              <w:rPr>
                <w:sz w:val="20"/>
                <w:szCs w:val="20"/>
              </w:rPr>
            </w:pPr>
            <w:r w:rsidRPr="001722A8">
              <w:rPr>
                <w:sz w:val="20"/>
                <w:szCs w:val="20"/>
              </w:rPr>
              <w:t>2</w:t>
            </w:r>
          </w:p>
        </w:tc>
        <w:tc>
          <w:tcPr>
            <w:tcW w:w="1213" w:type="dxa"/>
            <w:tcBorders>
              <w:top w:val="nil"/>
              <w:left w:val="single" w:sz="6" w:space="0" w:color="000000"/>
              <w:bottom w:val="single" w:sz="6" w:space="0" w:color="000000"/>
              <w:right w:val="single" w:sz="6" w:space="0" w:color="000000"/>
            </w:tcBorders>
          </w:tcPr>
          <w:p w14:paraId="3DECA00A" w14:textId="77777777" w:rsidR="00E87B3C" w:rsidRPr="001722A8" w:rsidRDefault="00E87B3C" w:rsidP="001722A8">
            <w:pPr>
              <w:jc w:val="center"/>
              <w:rPr>
                <w:sz w:val="20"/>
                <w:szCs w:val="20"/>
              </w:rPr>
            </w:pPr>
            <w:r w:rsidRPr="001722A8">
              <w:rPr>
                <w:sz w:val="20"/>
                <w:szCs w:val="20"/>
              </w:rPr>
              <w:t>0</w:t>
            </w:r>
          </w:p>
        </w:tc>
        <w:tc>
          <w:tcPr>
            <w:tcW w:w="1106" w:type="dxa"/>
            <w:tcBorders>
              <w:top w:val="nil"/>
              <w:left w:val="single" w:sz="6" w:space="0" w:color="000000"/>
              <w:bottom w:val="single" w:sz="6" w:space="0" w:color="000000"/>
              <w:right w:val="single" w:sz="6" w:space="0" w:color="000000"/>
            </w:tcBorders>
          </w:tcPr>
          <w:p w14:paraId="39C46312" w14:textId="77777777" w:rsidR="00E87B3C" w:rsidRPr="001722A8" w:rsidRDefault="00E87B3C" w:rsidP="001722A8">
            <w:pPr>
              <w:jc w:val="center"/>
              <w:rPr>
                <w:sz w:val="20"/>
                <w:szCs w:val="20"/>
              </w:rPr>
            </w:pPr>
            <w:r w:rsidRPr="001722A8">
              <w:rPr>
                <w:sz w:val="20"/>
                <w:szCs w:val="20"/>
              </w:rPr>
              <w:t>0</w:t>
            </w:r>
          </w:p>
        </w:tc>
        <w:tc>
          <w:tcPr>
            <w:tcW w:w="1320" w:type="dxa"/>
            <w:tcBorders>
              <w:top w:val="nil"/>
              <w:left w:val="single" w:sz="6" w:space="0" w:color="000000"/>
              <w:bottom w:val="single" w:sz="6" w:space="0" w:color="000000"/>
              <w:right w:val="single" w:sz="6" w:space="0" w:color="000000"/>
            </w:tcBorders>
          </w:tcPr>
          <w:p w14:paraId="3E196F4C" w14:textId="77777777" w:rsidR="00E87B3C" w:rsidRPr="001722A8" w:rsidRDefault="00E87B3C" w:rsidP="001722A8">
            <w:pPr>
              <w:jc w:val="center"/>
              <w:rPr>
                <w:sz w:val="20"/>
                <w:szCs w:val="20"/>
              </w:rPr>
            </w:pPr>
            <w:r w:rsidRPr="001722A8">
              <w:rPr>
                <w:sz w:val="20"/>
                <w:szCs w:val="20"/>
              </w:rPr>
              <w:t>0</w:t>
            </w:r>
          </w:p>
        </w:tc>
        <w:tc>
          <w:tcPr>
            <w:tcW w:w="1245" w:type="dxa"/>
            <w:tcBorders>
              <w:top w:val="nil"/>
              <w:left w:val="single" w:sz="6" w:space="0" w:color="000000"/>
              <w:bottom w:val="single" w:sz="6" w:space="0" w:color="000000"/>
              <w:right w:val="single" w:sz="6" w:space="0" w:color="000000"/>
            </w:tcBorders>
          </w:tcPr>
          <w:p w14:paraId="70CF9491" w14:textId="77777777" w:rsidR="00E87B3C" w:rsidRPr="001722A8" w:rsidRDefault="00E87B3C" w:rsidP="001722A8">
            <w:pPr>
              <w:jc w:val="center"/>
              <w:rPr>
                <w:sz w:val="20"/>
                <w:szCs w:val="20"/>
              </w:rPr>
            </w:pPr>
            <w:r w:rsidRPr="001722A8">
              <w:rPr>
                <w:sz w:val="20"/>
                <w:szCs w:val="20"/>
              </w:rPr>
              <w:t>0</w:t>
            </w:r>
          </w:p>
        </w:tc>
        <w:tc>
          <w:tcPr>
            <w:tcW w:w="1320" w:type="dxa"/>
            <w:tcBorders>
              <w:top w:val="nil"/>
              <w:left w:val="single" w:sz="6" w:space="0" w:color="000000"/>
              <w:bottom w:val="single" w:sz="6" w:space="0" w:color="000000"/>
            </w:tcBorders>
          </w:tcPr>
          <w:p w14:paraId="66837656" w14:textId="77777777" w:rsidR="00E87B3C" w:rsidRPr="001722A8" w:rsidRDefault="00E87B3C" w:rsidP="001722A8">
            <w:pPr>
              <w:tabs>
                <w:tab w:val="left" w:pos="1306"/>
              </w:tabs>
              <w:ind w:left="406" w:right="267" w:hanging="406"/>
              <w:jc w:val="right"/>
              <w:rPr>
                <w:sz w:val="20"/>
                <w:szCs w:val="20"/>
              </w:rPr>
            </w:pPr>
            <w:r w:rsidRPr="001722A8">
              <w:rPr>
                <w:sz w:val="20"/>
                <w:szCs w:val="20"/>
              </w:rPr>
              <w:t>$0</w:t>
            </w:r>
          </w:p>
        </w:tc>
      </w:tr>
      <w:tr w:rsidR="00E87B3C" w:rsidRPr="001722A8" w14:paraId="05F36FB6" w14:textId="77777777" w:rsidTr="006936F4">
        <w:trPr>
          <w:cantSplit/>
          <w:trHeight w:val="230"/>
          <w:jc w:val="center"/>
        </w:trPr>
        <w:tc>
          <w:tcPr>
            <w:tcW w:w="3179" w:type="dxa"/>
            <w:tcBorders>
              <w:top w:val="nil"/>
              <w:bottom w:val="single" w:sz="6" w:space="0" w:color="000000"/>
              <w:right w:val="single" w:sz="6" w:space="0" w:color="000000"/>
            </w:tcBorders>
          </w:tcPr>
          <w:p w14:paraId="5B4600DE" w14:textId="77777777" w:rsidR="00E87B3C" w:rsidRPr="001722A8" w:rsidRDefault="00E87B3C" w:rsidP="001722A8">
            <w:pPr>
              <w:ind w:left="543"/>
              <w:rPr>
                <w:sz w:val="20"/>
                <w:szCs w:val="20"/>
              </w:rPr>
            </w:pPr>
            <w:r w:rsidRPr="001722A8">
              <w:rPr>
                <w:sz w:val="20"/>
                <w:szCs w:val="20"/>
              </w:rPr>
              <w:t>Notification of compliance status</w:t>
            </w:r>
          </w:p>
        </w:tc>
        <w:tc>
          <w:tcPr>
            <w:tcW w:w="1094" w:type="dxa"/>
            <w:tcBorders>
              <w:top w:val="nil"/>
              <w:left w:val="single" w:sz="6" w:space="0" w:color="000000"/>
              <w:bottom w:val="single" w:sz="4" w:space="0" w:color="auto"/>
              <w:right w:val="single" w:sz="6" w:space="0" w:color="000000"/>
            </w:tcBorders>
          </w:tcPr>
          <w:p w14:paraId="279C30C6" w14:textId="77777777" w:rsidR="00E87B3C" w:rsidRPr="001722A8" w:rsidRDefault="00E87B3C" w:rsidP="001722A8">
            <w:pPr>
              <w:jc w:val="center"/>
              <w:rPr>
                <w:sz w:val="20"/>
                <w:szCs w:val="20"/>
              </w:rPr>
            </w:pPr>
            <w:r w:rsidRPr="001722A8">
              <w:rPr>
                <w:sz w:val="20"/>
                <w:szCs w:val="20"/>
              </w:rPr>
              <w:t>4</w:t>
            </w:r>
          </w:p>
        </w:tc>
        <w:tc>
          <w:tcPr>
            <w:tcW w:w="1150" w:type="dxa"/>
            <w:tcBorders>
              <w:top w:val="nil"/>
              <w:left w:val="single" w:sz="6" w:space="0" w:color="000000"/>
              <w:bottom w:val="single" w:sz="6" w:space="0" w:color="000000"/>
              <w:right w:val="single" w:sz="6" w:space="0" w:color="000000"/>
            </w:tcBorders>
          </w:tcPr>
          <w:p w14:paraId="2E07D387" w14:textId="77777777" w:rsidR="00E87B3C" w:rsidRPr="001722A8" w:rsidRDefault="00E87B3C" w:rsidP="001722A8">
            <w:pPr>
              <w:jc w:val="center"/>
              <w:rPr>
                <w:sz w:val="20"/>
                <w:szCs w:val="20"/>
              </w:rPr>
            </w:pPr>
            <w:r w:rsidRPr="001722A8">
              <w:rPr>
                <w:sz w:val="20"/>
                <w:szCs w:val="20"/>
              </w:rPr>
              <w:t>1</w:t>
            </w:r>
          </w:p>
        </w:tc>
        <w:tc>
          <w:tcPr>
            <w:tcW w:w="1365" w:type="dxa"/>
            <w:tcBorders>
              <w:top w:val="nil"/>
              <w:left w:val="single" w:sz="6" w:space="0" w:color="000000"/>
              <w:bottom w:val="single" w:sz="6" w:space="0" w:color="000000"/>
              <w:right w:val="single" w:sz="6" w:space="0" w:color="000000"/>
            </w:tcBorders>
          </w:tcPr>
          <w:p w14:paraId="7D4AB356" w14:textId="77777777" w:rsidR="00E87B3C" w:rsidRPr="001722A8" w:rsidRDefault="00E87B3C" w:rsidP="001722A8">
            <w:pPr>
              <w:jc w:val="center"/>
              <w:rPr>
                <w:sz w:val="20"/>
                <w:szCs w:val="20"/>
              </w:rPr>
            </w:pPr>
            <w:r w:rsidRPr="001722A8">
              <w:rPr>
                <w:sz w:val="20"/>
                <w:szCs w:val="20"/>
              </w:rPr>
              <w:t>4</w:t>
            </w:r>
          </w:p>
        </w:tc>
        <w:tc>
          <w:tcPr>
            <w:tcW w:w="1213" w:type="dxa"/>
            <w:tcBorders>
              <w:top w:val="nil"/>
              <w:left w:val="single" w:sz="6" w:space="0" w:color="000000"/>
              <w:bottom w:val="single" w:sz="6" w:space="0" w:color="000000"/>
              <w:right w:val="single" w:sz="6" w:space="0" w:color="000000"/>
            </w:tcBorders>
          </w:tcPr>
          <w:p w14:paraId="35CEED84" w14:textId="77777777" w:rsidR="00E87B3C" w:rsidRPr="001722A8" w:rsidRDefault="00E87B3C" w:rsidP="001722A8">
            <w:pPr>
              <w:jc w:val="center"/>
              <w:rPr>
                <w:sz w:val="20"/>
                <w:szCs w:val="20"/>
              </w:rPr>
            </w:pPr>
            <w:r w:rsidRPr="001722A8">
              <w:rPr>
                <w:sz w:val="20"/>
                <w:szCs w:val="20"/>
              </w:rPr>
              <w:t>0</w:t>
            </w:r>
          </w:p>
        </w:tc>
        <w:tc>
          <w:tcPr>
            <w:tcW w:w="1106" w:type="dxa"/>
            <w:tcBorders>
              <w:top w:val="nil"/>
              <w:left w:val="single" w:sz="6" w:space="0" w:color="000000"/>
              <w:bottom w:val="single" w:sz="6" w:space="0" w:color="000000"/>
              <w:right w:val="single" w:sz="6" w:space="0" w:color="000000"/>
            </w:tcBorders>
          </w:tcPr>
          <w:p w14:paraId="5E7AC3C8" w14:textId="77777777" w:rsidR="00E87B3C" w:rsidRPr="001722A8" w:rsidRDefault="00E87B3C" w:rsidP="001722A8">
            <w:pPr>
              <w:jc w:val="center"/>
              <w:rPr>
                <w:sz w:val="20"/>
                <w:szCs w:val="20"/>
              </w:rPr>
            </w:pPr>
            <w:r w:rsidRPr="001722A8">
              <w:rPr>
                <w:sz w:val="20"/>
                <w:szCs w:val="20"/>
              </w:rPr>
              <w:t>0</w:t>
            </w:r>
          </w:p>
        </w:tc>
        <w:tc>
          <w:tcPr>
            <w:tcW w:w="1320" w:type="dxa"/>
            <w:tcBorders>
              <w:top w:val="nil"/>
              <w:left w:val="single" w:sz="6" w:space="0" w:color="000000"/>
              <w:bottom w:val="single" w:sz="6" w:space="0" w:color="000000"/>
              <w:right w:val="single" w:sz="6" w:space="0" w:color="000000"/>
            </w:tcBorders>
          </w:tcPr>
          <w:p w14:paraId="26B5BFE7" w14:textId="77777777" w:rsidR="00E87B3C" w:rsidRPr="001722A8" w:rsidRDefault="00E87B3C" w:rsidP="001722A8">
            <w:pPr>
              <w:jc w:val="center"/>
              <w:rPr>
                <w:sz w:val="20"/>
                <w:szCs w:val="20"/>
              </w:rPr>
            </w:pPr>
            <w:r w:rsidRPr="001722A8">
              <w:rPr>
                <w:sz w:val="20"/>
                <w:szCs w:val="20"/>
              </w:rPr>
              <w:t>0</w:t>
            </w:r>
          </w:p>
        </w:tc>
        <w:tc>
          <w:tcPr>
            <w:tcW w:w="1245" w:type="dxa"/>
            <w:tcBorders>
              <w:top w:val="nil"/>
              <w:left w:val="single" w:sz="6" w:space="0" w:color="000000"/>
              <w:bottom w:val="single" w:sz="6" w:space="0" w:color="000000"/>
              <w:right w:val="single" w:sz="6" w:space="0" w:color="000000"/>
            </w:tcBorders>
          </w:tcPr>
          <w:p w14:paraId="258FB824" w14:textId="77777777" w:rsidR="00E87B3C" w:rsidRPr="001722A8" w:rsidRDefault="00E87B3C" w:rsidP="001722A8">
            <w:pPr>
              <w:jc w:val="center"/>
              <w:rPr>
                <w:sz w:val="20"/>
                <w:szCs w:val="20"/>
              </w:rPr>
            </w:pPr>
            <w:r w:rsidRPr="001722A8">
              <w:rPr>
                <w:sz w:val="20"/>
                <w:szCs w:val="20"/>
              </w:rPr>
              <w:t>0</w:t>
            </w:r>
          </w:p>
        </w:tc>
        <w:tc>
          <w:tcPr>
            <w:tcW w:w="1320" w:type="dxa"/>
            <w:tcBorders>
              <w:top w:val="nil"/>
              <w:left w:val="single" w:sz="6" w:space="0" w:color="000000"/>
              <w:bottom w:val="single" w:sz="6" w:space="0" w:color="000000"/>
            </w:tcBorders>
          </w:tcPr>
          <w:p w14:paraId="159811E6" w14:textId="77777777" w:rsidR="00E87B3C" w:rsidRPr="001722A8" w:rsidRDefault="00E87B3C" w:rsidP="001722A8">
            <w:pPr>
              <w:tabs>
                <w:tab w:val="left" w:pos="1306"/>
              </w:tabs>
              <w:ind w:left="406" w:right="267" w:hanging="406"/>
              <w:jc w:val="right"/>
              <w:rPr>
                <w:sz w:val="20"/>
                <w:szCs w:val="20"/>
              </w:rPr>
            </w:pPr>
            <w:r w:rsidRPr="001722A8">
              <w:rPr>
                <w:sz w:val="20"/>
                <w:szCs w:val="20"/>
              </w:rPr>
              <w:t>$0</w:t>
            </w:r>
          </w:p>
        </w:tc>
      </w:tr>
      <w:tr w:rsidR="00E87B3C" w:rsidRPr="001722A8" w14:paraId="2D96545B" w14:textId="77777777" w:rsidTr="006936F4">
        <w:trPr>
          <w:cantSplit/>
          <w:trHeight w:val="230"/>
          <w:jc w:val="center"/>
        </w:trPr>
        <w:tc>
          <w:tcPr>
            <w:tcW w:w="3179" w:type="dxa"/>
            <w:tcBorders>
              <w:top w:val="nil"/>
              <w:bottom w:val="single" w:sz="6" w:space="0" w:color="000000"/>
              <w:right w:val="single" w:sz="6" w:space="0" w:color="000000"/>
            </w:tcBorders>
          </w:tcPr>
          <w:p w14:paraId="671153B6" w14:textId="77777777" w:rsidR="00E87B3C" w:rsidRPr="001722A8" w:rsidRDefault="00E87B3C" w:rsidP="001722A8">
            <w:pPr>
              <w:ind w:left="543"/>
              <w:rPr>
                <w:sz w:val="20"/>
                <w:szCs w:val="20"/>
              </w:rPr>
            </w:pPr>
            <w:r w:rsidRPr="001722A8">
              <w:rPr>
                <w:sz w:val="20"/>
                <w:szCs w:val="20"/>
              </w:rPr>
              <w:t xml:space="preserve">Annual report of deviation </w:t>
            </w:r>
            <w:r w:rsidRPr="001722A8">
              <w:rPr>
                <w:sz w:val="20"/>
                <w:szCs w:val="20"/>
                <w:vertAlign w:val="superscript"/>
              </w:rPr>
              <w:t>c</w:t>
            </w:r>
          </w:p>
        </w:tc>
        <w:tc>
          <w:tcPr>
            <w:tcW w:w="1094" w:type="dxa"/>
            <w:tcBorders>
              <w:top w:val="nil"/>
              <w:left w:val="single" w:sz="6" w:space="0" w:color="000000"/>
              <w:bottom w:val="single" w:sz="4" w:space="0" w:color="auto"/>
              <w:right w:val="single" w:sz="6" w:space="0" w:color="000000"/>
            </w:tcBorders>
          </w:tcPr>
          <w:p w14:paraId="1EC5489B" w14:textId="77777777" w:rsidR="00E87B3C" w:rsidRPr="001722A8" w:rsidRDefault="00E87B3C" w:rsidP="001722A8">
            <w:pPr>
              <w:jc w:val="center"/>
              <w:rPr>
                <w:sz w:val="20"/>
                <w:szCs w:val="20"/>
              </w:rPr>
            </w:pPr>
            <w:r w:rsidRPr="001722A8">
              <w:rPr>
                <w:sz w:val="20"/>
                <w:szCs w:val="20"/>
              </w:rPr>
              <w:t>8</w:t>
            </w:r>
          </w:p>
        </w:tc>
        <w:tc>
          <w:tcPr>
            <w:tcW w:w="1150" w:type="dxa"/>
            <w:tcBorders>
              <w:top w:val="nil"/>
              <w:left w:val="single" w:sz="6" w:space="0" w:color="000000"/>
              <w:bottom w:val="single" w:sz="6" w:space="0" w:color="000000"/>
              <w:right w:val="single" w:sz="6" w:space="0" w:color="000000"/>
            </w:tcBorders>
          </w:tcPr>
          <w:p w14:paraId="117F33D5" w14:textId="77777777" w:rsidR="00E87B3C" w:rsidRPr="001722A8" w:rsidRDefault="00E87B3C" w:rsidP="001722A8">
            <w:pPr>
              <w:jc w:val="center"/>
              <w:rPr>
                <w:sz w:val="20"/>
                <w:szCs w:val="20"/>
              </w:rPr>
            </w:pPr>
            <w:r w:rsidRPr="001722A8">
              <w:rPr>
                <w:sz w:val="20"/>
                <w:szCs w:val="20"/>
              </w:rPr>
              <w:t>1</w:t>
            </w:r>
          </w:p>
        </w:tc>
        <w:tc>
          <w:tcPr>
            <w:tcW w:w="1365" w:type="dxa"/>
            <w:tcBorders>
              <w:top w:val="nil"/>
              <w:left w:val="single" w:sz="6" w:space="0" w:color="000000"/>
              <w:bottom w:val="single" w:sz="6" w:space="0" w:color="000000"/>
              <w:right w:val="single" w:sz="6" w:space="0" w:color="000000"/>
            </w:tcBorders>
          </w:tcPr>
          <w:p w14:paraId="57F43DD5" w14:textId="77777777" w:rsidR="00E87B3C" w:rsidRPr="001722A8" w:rsidRDefault="00E87B3C" w:rsidP="001722A8">
            <w:pPr>
              <w:jc w:val="center"/>
              <w:rPr>
                <w:sz w:val="20"/>
                <w:szCs w:val="20"/>
              </w:rPr>
            </w:pPr>
            <w:r w:rsidRPr="001722A8">
              <w:rPr>
                <w:sz w:val="20"/>
                <w:szCs w:val="20"/>
              </w:rPr>
              <w:t>8</w:t>
            </w:r>
          </w:p>
        </w:tc>
        <w:tc>
          <w:tcPr>
            <w:tcW w:w="1213" w:type="dxa"/>
            <w:tcBorders>
              <w:top w:val="nil"/>
              <w:left w:val="single" w:sz="6" w:space="0" w:color="000000"/>
              <w:bottom w:val="single" w:sz="6" w:space="0" w:color="000000"/>
              <w:right w:val="single" w:sz="6" w:space="0" w:color="000000"/>
            </w:tcBorders>
          </w:tcPr>
          <w:p w14:paraId="4FF4EAD8" w14:textId="77777777" w:rsidR="00E87B3C" w:rsidRPr="001722A8" w:rsidRDefault="00E87B3C" w:rsidP="001722A8">
            <w:pPr>
              <w:jc w:val="center"/>
              <w:rPr>
                <w:sz w:val="20"/>
                <w:szCs w:val="20"/>
              </w:rPr>
            </w:pPr>
            <w:r w:rsidRPr="001722A8">
              <w:rPr>
                <w:sz w:val="20"/>
                <w:szCs w:val="20"/>
              </w:rPr>
              <w:t>0.6</w:t>
            </w:r>
          </w:p>
        </w:tc>
        <w:tc>
          <w:tcPr>
            <w:tcW w:w="1106" w:type="dxa"/>
            <w:tcBorders>
              <w:top w:val="nil"/>
              <w:left w:val="single" w:sz="6" w:space="0" w:color="000000"/>
              <w:bottom w:val="single" w:sz="6" w:space="0" w:color="000000"/>
              <w:right w:val="single" w:sz="6" w:space="0" w:color="000000"/>
            </w:tcBorders>
          </w:tcPr>
          <w:p w14:paraId="01E251D7" w14:textId="77777777" w:rsidR="00E87B3C" w:rsidRPr="001722A8" w:rsidRDefault="00E87B3C" w:rsidP="001722A8">
            <w:pPr>
              <w:jc w:val="center"/>
              <w:rPr>
                <w:sz w:val="20"/>
                <w:szCs w:val="20"/>
              </w:rPr>
            </w:pPr>
            <w:r w:rsidRPr="001722A8">
              <w:rPr>
                <w:sz w:val="20"/>
                <w:szCs w:val="20"/>
              </w:rPr>
              <w:t>4.8</w:t>
            </w:r>
          </w:p>
        </w:tc>
        <w:tc>
          <w:tcPr>
            <w:tcW w:w="1320" w:type="dxa"/>
            <w:tcBorders>
              <w:top w:val="nil"/>
              <w:left w:val="single" w:sz="6" w:space="0" w:color="000000"/>
              <w:bottom w:val="single" w:sz="6" w:space="0" w:color="000000"/>
              <w:right w:val="single" w:sz="6" w:space="0" w:color="000000"/>
            </w:tcBorders>
          </w:tcPr>
          <w:p w14:paraId="626A51C3" w14:textId="77777777" w:rsidR="00E87B3C" w:rsidRPr="001722A8" w:rsidRDefault="00E87B3C" w:rsidP="001722A8">
            <w:pPr>
              <w:jc w:val="center"/>
              <w:rPr>
                <w:sz w:val="20"/>
                <w:szCs w:val="20"/>
              </w:rPr>
            </w:pPr>
            <w:r w:rsidRPr="001722A8">
              <w:rPr>
                <w:sz w:val="20"/>
                <w:szCs w:val="20"/>
              </w:rPr>
              <w:t>0.24</w:t>
            </w:r>
          </w:p>
        </w:tc>
        <w:tc>
          <w:tcPr>
            <w:tcW w:w="1245" w:type="dxa"/>
            <w:tcBorders>
              <w:top w:val="nil"/>
              <w:left w:val="single" w:sz="6" w:space="0" w:color="000000"/>
              <w:bottom w:val="single" w:sz="6" w:space="0" w:color="000000"/>
              <w:right w:val="single" w:sz="6" w:space="0" w:color="000000"/>
            </w:tcBorders>
          </w:tcPr>
          <w:p w14:paraId="23CF8993" w14:textId="77777777" w:rsidR="00E87B3C" w:rsidRPr="001722A8" w:rsidRDefault="00E87B3C" w:rsidP="001722A8">
            <w:pPr>
              <w:jc w:val="center"/>
              <w:rPr>
                <w:sz w:val="20"/>
                <w:szCs w:val="20"/>
              </w:rPr>
            </w:pPr>
            <w:r w:rsidRPr="001722A8">
              <w:rPr>
                <w:sz w:val="20"/>
                <w:szCs w:val="20"/>
              </w:rPr>
              <w:t>0.48</w:t>
            </w:r>
          </w:p>
        </w:tc>
        <w:tc>
          <w:tcPr>
            <w:tcW w:w="1320" w:type="dxa"/>
            <w:tcBorders>
              <w:top w:val="nil"/>
              <w:left w:val="single" w:sz="6" w:space="0" w:color="000000"/>
              <w:bottom w:val="single" w:sz="6" w:space="0" w:color="000000"/>
            </w:tcBorders>
          </w:tcPr>
          <w:p w14:paraId="6BDD8DD0" w14:textId="77777777" w:rsidR="00E87B3C" w:rsidRPr="001722A8" w:rsidRDefault="00E87B3C" w:rsidP="001722A8">
            <w:pPr>
              <w:tabs>
                <w:tab w:val="left" w:pos="1306"/>
              </w:tabs>
              <w:ind w:left="406" w:right="267" w:hanging="406"/>
              <w:jc w:val="right"/>
              <w:rPr>
                <w:sz w:val="20"/>
                <w:szCs w:val="20"/>
              </w:rPr>
            </w:pPr>
            <w:r w:rsidRPr="001722A8">
              <w:rPr>
                <w:sz w:val="20"/>
                <w:szCs w:val="20"/>
              </w:rPr>
              <w:t>$540.42</w:t>
            </w:r>
          </w:p>
        </w:tc>
      </w:tr>
      <w:tr w:rsidR="00E87B3C" w:rsidRPr="001722A8" w14:paraId="4E8AE0CD" w14:textId="77777777" w:rsidTr="006936F4">
        <w:trPr>
          <w:cantSplit/>
          <w:trHeight w:val="230"/>
          <w:jc w:val="center"/>
        </w:trPr>
        <w:tc>
          <w:tcPr>
            <w:tcW w:w="3179" w:type="dxa"/>
            <w:tcBorders>
              <w:top w:val="nil"/>
              <w:bottom w:val="single" w:sz="6" w:space="0" w:color="000000"/>
              <w:right w:val="single" w:sz="6" w:space="0" w:color="000000"/>
            </w:tcBorders>
          </w:tcPr>
          <w:p w14:paraId="7B2F0132" w14:textId="77777777" w:rsidR="00E87B3C" w:rsidRPr="001722A8" w:rsidRDefault="00E87B3C" w:rsidP="001722A8">
            <w:pPr>
              <w:ind w:left="543"/>
              <w:rPr>
                <w:sz w:val="20"/>
                <w:szCs w:val="20"/>
              </w:rPr>
            </w:pPr>
            <w:r w:rsidRPr="001722A8">
              <w:rPr>
                <w:sz w:val="20"/>
                <w:szCs w:val="20"/>
              </w:rPr>
              <w:t xml:space="preserve">Semiannual report of no deviation </w:t>
            </w:r>
            <w:r w:rsidRPr="001722A8">
              <w:rPr>
                <w:sz w:val="20"/>
                <w:szCs w:val="20"/>
                <w:vertAlign w:val="superscript"/>
              </w:rPr>
              <w:t>d</w:t>
            </w:r>
          </w:p>
        </w:tc>
        <w:tc>
          <w:tcPr>
            <w:tcW w:w="1094" w:type="dxa"/>
            <w:tcBorders>
              <w:top w:val="nil"/>
              <w:left w:val="single" w:sz="6" w:space="0" w:color="000000"/>
              <w:bottom w:val="single" w:sz="4" w:space="0" w:color="auto"/>
              <w:right w:val="single" w:sz="6" w:space="0" w:color="000000"/>
            </w:tcBorders>
          </w:tcPr>
          <w:p w14:paraId="554DC8B5" w14:textId="77777777" w:rsidR="00E87B3C" w:rsidRPr="001722A8" w:rsidRDefault="00E87B3C" w:rsidP="001722A8">
            <w:pPr>
              <w:jc w:val="center"/>
              <w:rPr>
                <w:sz w:val="20"/>
                <w:szCs w:val="20"/>
              </w:rPr>
            </w:pPr>
            <w:r w:rsidRPr="001722A8">
              <w:rPr>
                <w:sz w:val="20"/>
                <w:szCs w:val="20"/>
              </w:rPr>
              <w:t>8</w:t>
            </w:r>
          </w:p>
        </w:tc>
        <w:tc>
          <w:tcPr>
            <w:tcW w:w="1150" w:type="dxa"/>
            <w:tcBorders>
              <w:top w:val="nil"/>
              <w:left w:val="single" w:sz="6" w:space="0" w:color="000000"/>
              <w:bottom w:val="single" w:sz="6" w:space="0" w:color="000000"/>
              <w:right w:val="single" w:sz="6" w:space="0" w:color="000000"/>
            </w:tcBorders>
          </w:tcPr>
          <w:p w14:paraId="2419B72D" w14:textId="77777777" w:rsidR="00E87B3C" w:rsidRPr="001722A8" w:rsidRDefault="00E87B3C" w:rsidP="001722A8">
            <w:pPr>
              <w:jc w:val="center"/>
              <w:rPr>
                <w:sz w:val="20"/>
                <w:szCs w:val="20"/>
              </w:rPr>
            </w:pPr>
            <w:r w:rsidRPr="001722A8">
              <w:rPr>
                <w:sz w:val="20"/>
                <w:szCs w:val="20"/>
              </w:rPr>
              <w:t>2</w:t>
            </w:r>
          </w:p>
        </w:tc>
        <w:tc>
          <w:tcPr>
            <w:tcW w:w="1365" w:type="dxa"/>
            <w:tcBorders>
              <w:top w:val="nil"/>
              <w:left w:val="single" w:sz="6" w:space="0" w:color="000000"/>
              <w:bottom w:val="single" w:sz="6" w:space="0" w:color="000000"/>
              <w:right w:val="single" w:sz="6" w:space="0" w:color="000000"/>
            </w:tcBorders>
          </w:tcPr>
          <w:p w14:paraId="0994F0A6" w14:textId="77777777" w:rsidR="00E87B3C" w:rsidRPr="001722A8" w:rsidRDefault="00E87B3C" w:rsidP="001722A8">
            <w:pPr>
              <w:jc w:val="center"/>
              <w:rPr>
                <w:sz w:val="20"/>
                <w:szCs w:val="20"/>
              </w:rPr>
            </w:pPr>
            <w:r w:rsidRPr="001722A8">
              <w:rPr>
                <w:sz w:val="20"/>
                <w:szCs w:val="20"/>
              </w:rPr>
              <w:t>16</w:t>
            </w:r>
          </w:p>
        </w:tc>
        <w:tc>
          <w:tcPr>
            <w:tcW w:w="1213" w:type="dxa"/>
            <w:tcBorders>
              <w:top w:val="nil"/>
              <w:left w:val="single" w:sz="6" w:space="0" w:color="000000"/>
              <w:bottom w:val="single" w:sz="6" w:space="0" w:color="000000"/>
              <w:right w:val="single" w:sz="6" w:space="0" w:color="000000"/>
            </w:tcBorders>
          </w:tcPr>
          <w:p w14:paraId="31E0C5BB" w14:textId="77777777" w:rsidR="00E87B3C" w:rsidRPr="001722A8" w:rsidRDefault="00E87B3C" w:rsidP="001722A8">
            <w:pPr>
              <w:jc w:val="center"/>
              <w:rPr>
                <w:sz w:val="20"/>
                <w:szCs w:val="20"/>
              </w:rPr>
            </w:pPr>
            <w:r w:rsidRPr="001722A8">
              <w:rPr>
                <w:sz w:val="20"/>
                <w:szCs w:val="20"/>
              </w:rPr>
              <w:t>3.4</w:t>
            </w:r>
          </w:p>
        </w:tc>
        <w:tc>
          <w:tcPr>
            <w:tcW w:w="1106" w:type="dxa"/>
            <w:tcBorders>
              <w:top w:val="nil"/>
              <w:left w:val="single" w:sz="6" w:space="0" w:color="000000"/>
              <w:bottom w:val="single" w:sz="6" w:space="0" w:color="000000"/>
              <w:right w:val="single" w:sz="6" w:space="0" w:color="000000"/>
            </w:tcBorders>
          </w:tcPr>
          <w:p w14:paraId="170E5DF8" w14:textId="77777777" w:rsidR="00E87B3C" w:rsidRPr="001722A8" w:rsidRDefault="00E87B3C" w:rsidP="001722A8">
            <w:pPr>
              <w:jc w:val="center"/>
              <w:rPr>
                <w:sz w:val="20"/>
                <w:szCs w:val="20"/>
              </w:rPr>
            </w:pPr>
            <w:r w:rsidRPr="001722A8">
              <w:rPr>
                <w:sz w:val="20"/>
                <w:szCs w:val="20"/>
              </w:rPr>
              <w:t>54.4</w:t>
            </w:r>
          </w:p>
        </w:tc>
        <w:tc>
          <w:tcPr>
            <w:tcW w:w="1320" w:type="dxa"/>
            <w:tcBorders>
              <w:top w:val="nil"/>
              <w:left w:val="single" w:sz="6" w:space="0" w:color="000000"/>
              <w:bottom w:val="single" w:sz="6" w:space="0" w:color="000000"/>
              <w:right w:val="single" w:sz="6" w:space="0" w:color="000000"/>
            </w:tcBorders>
          </w:tcPr>
          <w:p w14:paraId="1D37AE11" w14:textId="77777777" w:rsidR="00E87B3C" w:rsidRPr="001722A8" w:rsidRDefault="00E87B3C" w:rsidP="001722A8">
            <w:pPr>
              <w:jc w:val="center"/>
              <w:rPr>
                <w:sz w:val="20"/>
                <w:szCs w:val="20"/>
              </w:rPr>
            </w:pPr>
            <w:r w:rsidRPr="001722A8">
              <w:rPr>
                <w:sz w:val="20"/>
                <w:szCs w:val="20"/>
              </w:rPr>
              <w:t>2.72</w:t>
            </w:r>
          </w:p>
        </w:tc>
        <w:tc>
          <w:tcPr>
            <w:tcW w:w="1245" w:type="dxa"/>
            <w:tcBorders>
              <w:top w:val="nil"/>
              <w:left w:val="single" w:sz="6" w:space="0" w:color="000000"/>
              <w:bottom w:val="single" w:sz="6" w:space="0" w:color="000000"/>
              <w:right w:val="single" w:sz="6" w:space="0" w:color="000000"/>
            </w:tcBorders>
          </w:tcPr>
          <w:p w14:paraId="7C1D73C6" w14:textId="77777777" w:rsidR="00E87B3C" w:rsidRPr="001722A8" w:rsidRDefault="00E87B3C" w:rsidP="001722A8">
            <w:pPr>
              <w:jc w:val="center"/>
              <w:rPr>
                <w:sz w:val="20"/>
                <w:szCs w:val="20"/>
              </w:rPr>
            </w:pPr>
            <w:r w:rsidRPr="001722A8">
              <w:rPr>
                <w:sz w:val="20"/>
                <w:szCs w:val="20"/>
              </w:rPr>
              <w:t>5.44</w:t>
            </w:r>
          </w:p>
        </w:tc>
        <w:tc>
          <w:tcPr>
            <w:tcW w:w="1320" w:type="dxa"/>
            <w:tcBorders>
              <w:top w:val="nil"/>
              <w:left w:val="single" w:sz="6" w:space="0" w:color="000000"/>
              <w:bottom w:val="single" w:sz="6" w:space="0" w:color="000000"/>
            </w:tcBorders>
          </w:tcPr>
          <w:p w14:paraId="10EF7C93" w14:textId="77777777" w:rsidR="00E87B3C" w:rsidRPr="001722A8" w:rsidRDefault="00E87B3C" w:rsidP="001722A8">
            <w:pPr>
              <w:tabs>
                <w:tab w:val="left" w:pos="1306"/>
              </w:tabs>
              <w:ind w:left="406" w:right="267" w:hanging="406"/>
              <w:jc w:val="right"/>
              <w:rPr>
                <w:sz w:val="20"/>
                <w:szCs w:val="20"/>
              </w:rPr>
            </w:pPr>
            <w:r w:rsidRPr="001722A8">
              <w:rPr>
                <w:sz w:val="20"/>
                <w:szCs w:val="20"/>
              </w:rPr>
              <w:t>$6,124.79</w:t>
            </w:r>
          </w:p>
        </w:tc>
      </w:tr>
      <w:tr w:rsidR="00E87B3C" w:rsidRPr="001722A8" w14:paraId="3654BC3F" w14:textId="77777777" w:rsidTr="006936F4">
        <w:trPr>
          <w:cantSplit/>
          <w:trHeight w:val="230"/>
          <w:jc w:val="center"/>
        </w:trPr>
        <w:tc>
          <w:tcPr>
            <w:tcW w:w="3179" w:type="dxa"/>
            <w:tcBorders>
              <w:top w:val="nil"/>
              <w:bottom w:val="single" w:sz="6" w:space="0" w:color="000000"/>
              <w:right w:val="single" w:sz="6" w:space="0" w:color="000000"/>
            </w:tcBorders>
          </w:tcPr>
          <w:p w14:paraId="40DF0AAA" w14:textId="77777777" w:rsidR="00E87B3C" w:rsidRPr="001722A8" w:rsidRDefault="001722A8" w:rsidP="001722A8">
            <w:pPr>
              <w:ind w:left="543"/>
              <w:rPr>
                <w:sz w:val="20"/>
                <w:szCs w:val="20"/>
              </w:rPr>
            </w:pPr>
            <w:r>
              <w:rPr>
                <w:sz w:val="20"/>
                <w:szCs w:val="20"/>
              </w:rPr>
              <w:t>S</w:t>
            </w:r>
            <w:r w:rsidR="00E87B3C" w:rsidRPr="001722A8">
              <w:rPr>
                <w:sz w:val="20"/>
                <w:szCs w:val="20"/>
              </w:rPr>
              <w:t xml:space="preserve">tartup, shutdown, malfunction report </w:t>
            </w:r>
            <w:r w:rsidR="00E87B3C" w:rsidRPr="001722A8">
              <w:rPr>
                <w:sz w:val="20"/>
                <w:szCs w:val="20"/>
                <w:vertAlign w:val="superscript"/>
              </w:rPr>
              <w:t>e</w:t>
            </w:r>
          </w:p>
        </w:tc>
        <w:tc>
          <w:tcPr>
            <w:tcW w:w="1094" w:type="dxa"/>
            <w:tcBorders>
              <w:top w:val="nil"/>
              <w:left w:val="single" w:sz="6" w:space="0" w:color="000000"/>
              <w:bottom w:val="single" w:sz="4" w:space="0" w:color="auto"/>
              <w:right w:val="single" w:sz="6" w:space="0" w:color="000000"/>
            </w:tcBorders>
          </w:tcPr>
          <w:p w14:paraId="47A8EEB4" w14:textId="77777777" w:rsidR="00E87B3C" w:rsidRPr="001722A8" w:rsidRDefault="00E87B3C" w:rsidP="001722A8">
            <w:pPr>
              <w:jc w:val="center"/>
              <w:rPr>
                <w:sz w:val="20"/>
                <w:szCs w:val="20"/>
              </w:rPr>
            </w:pPr>
            <w:r w:rsidRPr="001722A8">
              <w:rPr>
                <w:sz w:val="20"/>
                <w:szCs w:val="20"/>
              </w:rPr>
              <w:t>8</w:t>
            </w:r>
          </w:p>
        </w:tc>
        <w:tc>
          <w:tcPr>
            <w:tcW w:w="1150" w:type="dxa"/>
            <w:tcBorders>
              <w:top w:val="nil"/>
              <w:left w:val="single" w:sz="6" w:space="0" w:color="000000"/>
              <w:bottom w:val="single" w:sz="6" w:space="0" w:color="000000"/>
              <w:right w:val="single" w:sz="6" w:space="0" w:color="000000"/>
            </w:tcBorders>
          </w:tcPr>
          <w:p w14:paraId="36DA4C27" w14:textId="77777777" w:rsidR="00E87B3C" w:rsidRPr="001722A8" w:rsidRDefault="00E87B3C" w:rsidP="001722A8">
            <w:pPr>
              <w:jc w:val="center"/>
              <w:rPr>
                <w:sz w:val="20"/>
                <w:szCs w:val="20"/>
              </w:rPr>
            </w:pPr>
            <w:r w:rsidRPr="001722A8">
              <w:rPr>
                <w:sz w:val="20"/>
                <w:szCs w:val="20"/>
              </w:rPr>
              <w:t>2</w:t>
            </w:r>
          </w:p>
        </w:tc>
        <w:tc>
          <w:tcPr>
            <w:tcW w:w="1365" w:type="dxa"/>
            <w:tcBorders>
              <w:top w:val="nil"/>
              <w:left w:val="single" w:sz="6" w:space="0" w:color="000000"/>
              <w:bottom w:val="single" w:sz="6" w:space="0" w:color="000000"/>
              <w:right w:val="single" w:sz="6" w:space="0" w:color="000000"/>
            </w:tcBorders>
          </w:tcPr>
          <w:p w14:paraId="6FA8490F" w14:textId="77777777" w:rsidR="00E87B3C" w:rsidRPr="001722A8" w:rsidRDefault="00E87B3C" w:rsidP="001722A8">
            <w:pPr>
              <w:jc w:val="center"/>
              <w:rPr>
                <w:sz w:val="20"/>
                <w:szCs w:val="20"/>
              </w:rPr>
            </w:pPr>
            <w:r w:rsidRPr="001722A8">
              <w:rPr>
                <w:sz w:val="20"/>
                <w:szCs w:val="20"/>
              </w:rPr>
              <w:t>16</w:t>
            </w:r>
          </w:p>
        </w:tc>
        <w:tc>
          <w:tcPr>
            <w:tcW w:w="1213" w:type="dxa"/>
            <w:tcBorders>
              <w:top w:val="nil"/>
              <w:left w:val="single" w:sz="6" w:space="0" w:color="000000"/>
              <w:bottom w:val="single" w:sz="6" w:space="0" w:color="000000"/>
              <w:right w:val="single" w:sz="6" w:space="0" w:color="000000"/>
            </w:tcBorders>
          </w:tcPr>
          <w:p w14:paraId="2607BCF0" w14:textId="77777777" w:rsidR="00E87B3C" w:rsidRPr="001722A8" w:rsidRDefault="00E87B3C" w:rsidP="001722A8">
            <w:pPr>
              <w:jc w:val="center"/>
              <w:rPr>
                <w:sz w:val="20"/>
                <w:szCs w:val="20"/>
              </w:rPr>
            </w:pPr>
            <w:r w:rsidRPr="001722A8">
              <w:rPr>
                <w:sz w:val="20"/>
                <w:szCs w:val="20"/>
              </w:rPr>
              <w:t>0.4</w:t>
            </w:r>
          </w:p>
        </w:tc>
        <w:tc>
          <w:tcPr>
            <w:tcW w:w="1106" w:type="dxa"/>
            <w:tcBorders>
              <w:top w:val="nil"/>
              <w:left w:val="single" w:sz="6" w:space="0" w:color="000000"/>
              <w:bottom w:val="single" w:sz="6" w:space="0" w:color="000000"/>
              <w:right w:val="single" w:sz="6" w:space="0" w:color="000000"/>
            </w:tcBorders>
          </w:tcPr>
          <w:p w14:paraId="11E7F9AA" w14:textId="77777777" w:rsidR="00E87B3C" w:rsidRPr="001722A8" w:rsidRDefault="00E87B3C" w:rsidP="001722A8">
            <w:pPr>
              <w:jc w:val="center"/>
              <w:rPr>
                <w:sz w:val="20"/>
                <w:szCs w:val="20"/>
              </w:rPr>
            </w:pPr>
            <w:r w:rsidRPr="001722A8">
              <w:rPr>
                <w:sz w:val="20"/>
                <w:szCs w:val="20"/>
              </w:rPr>
              <w:t>6.4</w:t>
            </w:r>
          </w:p>
        </w:tc>
        <w:tc>
          <w:tcPr>
            <w:tcW w:w="1320" w:type="dxa"/>
            <w:tcBorders>
              <w:top w:val="nil"/>
              <w:left w:val="single" w:sz="6" w:space="0" w:color="000000"/>
              <w:bottom w:val="single" w:sz="6" w:space="0" w:color="000000"/>
              <w:right w:val="single" w:sz="6" w:space="0" w:color="000000"/>
            </w:tcBorders>
          </w:tcPr>
          <w:p w14:paraId="0B61A443" w14:textId="77777777" w:rsidR="00E87B3C" w:rsidRPr="001722A8" w:rsidRDefault="00E87B3C" w:rsidP="001722A8">
            <w:pPr>
              <w:jc w:val="center"/>
              <w:rPr>
                <w:sz w:val="20"/>
                <w:szCs w:val="20"/>
              </w:rPr>
            </w:pPr>
            <w:r w:rsidRPr="001722A8">
              <w:rPr>
                <w:sz w:val="20"/>
                <w:szCs w:val="20"/>
              </w:rPr>
              <w:t>0.32</w:t>
            </w:r>
          </w:p>
        </w:tc>
        <w:tc>
          <w:tcPr>
            <w:tcW w:w="1245" w:type="dxa"/>
            <w:tcBorders>
              <w:top w:val="nil"/>
              <w:left w:val="single" w:sz="6" w:space="0" w:color="000000"/>
              <w:bottom w:val="single" w:sz="6" w:space="0" w:color="000000"/>
              <w:right w:val="single" w:sz="6" w:space="0" w:color="000000"/>
            </w:tcBorders>
          </w:tcPr>
          <w:p w14:paraId="3BE745FA" w14:textId="77777777" w:rsidR="00E87B3C" w:rsidRPr="001722A8" w:rsidRDefault="00E87B3C" w:rsidP="001722A8">
            <w:pPr>
              <w:jc w:val="center"/>
              <w:rPr>
                <w:sz w:val="20"/>
                <w:szCs w:val="20"/>
              </w:rPr>
            </w:pPr>
            <w:r w:rsidRPr="001722A8">
              <w:rPr>
                <w:sz w:val="20"/>
                <w:szCs w:val="20"/>
              </w:rPr>
              <w:t>0.64</w:t>
            </w:r>
          </w:p>
        </w:tc>
        <w:tc>
          <w:tcPr>
            <w:tcW w:w="1320" w:type="dxa"/>
            <w:tcBorders>
              <w:top w:val="nil"/>
              <w:left w:val="single" w:sz="6" w:space="0" w:color="000000"/>
              <w:bottom w:val="single" w:sz="6" w:space="0" w:color="000000"/>
            </w:tcBorders>
          </w:tcPr>
          <w:p w14:paraId="32746508" w14:textId="77777777" w:rsidR="00E87B3C" w:rsidRPr="001722A8" w:rsidRDefault="00E87B3C" w:rsidP="001722A8">
            <w:pPr>
              <w:tabs>
                <w:tab w:val="left" w:pos="1306"/>
              </w:tabs>
              <w:ind w:left="406" w:right="267" w:hanging="406"/>
              <w:jc w:val="right"/>
              <w:rPr>
                <w:sz w:val="20"/>
                <w:szCs w:val="20"/>
              </w:rPr>
            </w:pPr>
            <w:r w:rsidRPr="001722A8">
              <w:rPr>
                <w:sz w:val="20"/>
                <w:szCs w:val="20"/>
              </w:rPr>
              <w:t>$720.56</w:t>
            </w:r>
          </w:p>
        </w:tc>
      </w:tr>
      <w:tr w:rsidR="001722A8" w:rsidRPr="001722A8" w14:paraId="0EAD1D20" w14:textId="77777777" w:rsidTr="006936F4">
        <w:trPr>
          <w:cantSplit/>
          <w:trHeight w:val="230"/>
          <w:jc w:val="center"/>
        </w:trPr>
        <w:tc>
          <w:tcPr>
            <w:tcW w:w="8001" w:type="dxa"/>
            <w:gridSpan w:val="5"/>
            <w:tcBorders>
              <w:top w:val="nil"/>
              <w:bottom w:val="single" w:sz="6" w:space="0" w:color="000000"/>
              <w:right w:val="single" w:sz="6" w:space="0" w:color="000000"/>
            </w:tcBorders>
          </w:tcPr>
          <w:p w14:paraId="6BC69CA5" w14:textId="77777777" w:rsidR="001722A8" w:rsidRPr="001722A8" w:rsidRDefault="001722A8" w:rsidP="001722A8">
            <w:pPr>
              <w:snapToGrid w:val="0"/>
              <w:rPr>
                <w:b/>
                <w:i/>
                <w:sz w:val="20"/>
                <w:szCs w:val="20"/>
              </w:rPr>
            </w:pPr>
            <w:r w:rsidRPr="001722A8">
              <w:rPr>
                <w:b/>
                <w:i/>
                <w:sz w:val="20"/>
                <w:szCs w:val="20"/>
              </w:rPr>
              <w:lastRenderedPageBreak/>
              <w:t>Subtotal  for Reporting  Requirements</w:t>
            </w:r>
          </w:p>
        </w:tc>
        <w:tc>
          <w:tcPr>
            <w:tcW w:w="3671" w:type="dxa"/>
            <w:gridSpan w:val="3"/>
            <w:tcBorders>
              <w:top w:val="nil"/>
              <w:left w:val="single" w:sz="6" w:space="0" w:color="000000"/>
              <w:bottom w:val="single" w:sz="6" w:space="0" w:color="000000"/>
              <w:right w:val="single" w:sz="6" w:space="0" w:color="000000"/>
            </w:tcBorders>
          </w:tcPr>
          <w:p w14:paraId="3D744507" w14:textId="77777777" w:rsidR="001722A8" w:rsidRPr="001722A8" w:rsidRDefault="001722A8" w:rsidP="001722A8">
            <w:pPr>
              <w:snapToGrid w:val="0"/>
              <w:jc w:val="center"/>
              <w:rPr>
                <w:b/>
                <w:i/>
                <w:sz w:val="20"/>
                <w:szCs w:val="20"/>
              </w:rPr>
            </w:pPr>
            <w:r w:rsidRPr="001722A8">
              <w:rPr>
                <w:b/>
                <w:i/>
                <w:sz w:val="20"/>
                <w:szCs w:val="20"/>
              </w:rPr>
              <w:t>75</w:t>
            </w:r>
          </w:p>
        </w:tc>
        <w:tc>
          <w:tcPr>
            <w:tcW w:w="1320" w:type="dxa"/>
            <w:tcBorders>
              <w:top w:val="nil"/>
              <w:left w:val="single" w:sz="6" w:space="0" w:color="000000"/>
              <w:bottom w:val="single" w:sz="6" w:space="0" w:color="000000"/>
            </w:tcBorders>
          </w:tcPr>
          <w:p w14:paraId="3088E45A" w14:textId="77777777" w:rsidR="001722A8" w:rsidRPr="001722A8" w:rsidRDefault="001722A8" w:rsidP="001722A8">
            <w:pPr>
              <w:snapToGrid w:val="0"/>
              <w:ind w:right="-14"/>
              <w:jc w:val="center"/>
              <w:rPr>
                <w:b/>
                <w:i/>
                <w:sz w:val="20"/>
                <w:szCs w:val="20"/>
              </w:rPr>
            </w:pPr>
            <w:r w:rsidRPr="001722A8">
              <w:rPr>
                <w:b/>
                <w:i/>
                <w:sz w:val="20"/>
                <w:szCs w:val="20"/>
              </w:rPr>
              <w:t>$7,386</w:t>
            </w:r>
          </w:p>
        </w:tc>
      </w:tr>
      <w:tr w:rsidR="00E87B3C" w:rsidRPr="001722A8" w14:paraId="5B1FA813" w14:textId="77777777" w:rsidTr="006936F4">
        <w:trPr>
          <w:cantSplit/>
          <w:trHeight w:val="230"/>
          <w:jc w:val="center"/>
        </w:trPr>
        <w:tc>
          <w:tcPr>
            <w:tcW w:w="3179" w:type="dxa"/>
            <w:tcBorders>
              <w:top w:val="single" w:sz="6" w:space="0" w:color="000000"/>
              <w:bottom w:val="single" w:sz="6" w:space="0" w:color="000000"/>
              <w:right w:val="single" w:sz="6" w:space="0" w:color="000000"/>
            </w:tcBorders>
          </w:tcPr>
          <w:p w14:paraId="22431298" w14:textId="77777777" w:rsidR="00E87B3C" w:rsidRPr="001722A8" w:rsidRDefault="00E87B3C" w:rsidP="00E87B3C">
            <w:pPr>
              <w:rPr>
                <w:sz w:val="20"/>
                <w:szCs w:val="20"/>
              </w:rPr>
            </w:pPr>
            <w:r w:rsidRPr="001722A8">
              <w:rPr>
                <w:sz w:val="20"/>
                <w:szCs w:val="20"/>
              </w:rPr>
              <w:t>5.  Recordkeeping requirements</w:t>
            </w:r>
          </w:p>
        </w:tc>
        <w:tc>
          <w:tcPr>
            <w:tcW w:w="1094" w:type="dxa"/>
            <w:tcBorders>
              <w:top w:val="single" w:sz="6" w:space="0" w:color="000000"/>
              <w:left w:val="single" w:sz="6" w:space="0" w:color="000000"/>
              <w:bottom w:val="single" w:sz="6" w:space="0" w:color="000000"/>
              <w:right w:val="single" w:sz="6" w:space="0" w:color="000000"/>
            </w:tcBorders>
          </w:tcPr>
          <w:p w14:paraId="022D0D04" w14:textId="77777777" w:rsidR="00E87B3C" w:rsidRPr="001722A8" w:rsidRDefault="00E87B3C" w:rsidP="001722A8">
            <w:pPr>
              <w:jc w:val="center"/>
              <w:rPr>
                <w:sz w:val="20"/>
                <w:szCs w:val="20"/>
              </w:rPr>
            </w:pPr>
          </w:p>
        </w:tc>
        <w:tc>
          <w:tcPr>
            <w:tcW w:w="1150" w:type="dxa"/>
            <w:tcBorders>
              <w:top w:val="single" w:sz="6" w:space="0" w:color="000000"/>
              <w:left w:val="single" w:sz="6" w:space="0" w:color="000000"/>
              <w:bottom w:val="single" w:sz="6" w:space="0" w:color="000000"/>
              <w:right w:val="single" w:sz="6" w:space="0" w:color="000000"/>
            </w:tcBorders>
          </w:tcPr>
          <w:p w14:paraId="155903FC" w14:textId="77777777" w:rsidR="00E87B3C" w:rsidRPr="001722A8" w:rsidRDefault="00E87B3C" w:rsidP="001722A8">
            <w:pPr>
              <w:jc w:val="center"/>
              <w:rPr>
                <w:sz w:val="20"/>
                <w:szCs w:val="20"/>
              </w:rPr>
            </w:pPr>
          </w:p>
        </w:tc>
        <w:tc>
          <w:tcPr>
            <w:tcW w:w="1365" w:type="dxa"/>
            <w:tcBorders>
              <w:top w:val="single" w:sz="6" w:space="0" w:color="000000"/>
              <w:left w:val="single" w:sz="6" w:space="0" w:color="000000"/>
              <w:bottom w:val="single" w:sz="6" w:space="0" w:color="000000"/>
              <w:right w:val="single" w:sz="6" w:space="0" w:color="000000"/>
            </w:tcBorders>
          </w:tcPr>
          <w:p w14:paraId="12FA9080" w14:textId="77777777" w:rsidR="00E87B3C" w:rsidRPr="001722A8" w:rsidRDefault="00E87B3C" w:rsidP="001722A8">
            <w:pPr>
              <w:jc w:val="center"/>
              <w:rPr>
                <w:sz w:val="20"/>
                <w:szCs w:val="20"/>
              </w:rPr>
            </w:pPr>
          </w:p>
        </w:tc>
        <w:tc>
          <w:tcPr>
            <w:tcW w:w="1213" w:type="dxa"/>
            <w:tcBorders>
              <w:top w:val="single" w:sz="6" w:space="0" w:color="000000"/>
              <w:left w:val="single" w:sz="6" w:space="0" w:color="000000"/>
              <w:bottom w:val="single" w:sz="6" w:space="0" w:color="000000"/>
              <w:right w:val="single" w:sz="6" w:space="0" w:color="000000"/>
            </w:tcBorders>
          </w:tcPr>
          <w:p w14:paraId="31864097" w14:textId="77777777" w:rsidR="00E87B3C" w:rsidRPr="001722A8" w:rsidRDefault="00E87B3C" w:rsidP="001722A8">
            <w:pPr>
              <w:jc w:val="center"/>
              <w:rPr>
                <w:sz w:val="20"/>
                <w:szCs w:val="20"/>
              </w:rPr>
            </w:pPr>
          </w:p>
        </w:tc>
        <w:tc>
          <w:tcPr>
            <w:tcW w:w="1106" w:type="dxa"/>
            <w:tcBorders>
              <w:top w:val="single" w:sz="6" w:space="0" w:color="000000"/>
              <w:left w:val="single" w:sz="6" w:space="0" w:color="000000"/>
              <w:bottom w:val="single" w:sz="6" w:space="0" w:color="000000"/>
              <w:right w:val="single" w:sz="6" w:space="0" w:color="000000"/>
            </w:tcBorders>
          </w:tcPr>
          <w:p w14:paraId="06689C47" w14:textId="77777777" w:rsidR="00E87B3C" w:rsidRPr="001722A8" w:rsidRDefault="00E87B3C" w:rsidP="001722A8">
            <w:pPr>
              <w:jc w:val="center"/>
              <w:rPr>
                <w:sz w:val="20"/>
                <w:szCs w:val="20"/>
              </w:rPr>
            </w:pPr>
          </w:p>
        </w:tc>
        <w:tc>
          <w:tcPr>
            <w:tcW w:w="1320" w:type="dxa"/>
            <w:tcBorders>
              <w:top w:val="single" w:sz="6" w:space="0" w:color="000000"/>
              <w:left w:val="single" w:sz="6" w:space="0" w:color="000000"/>
              <w:bottom w:val="single" w:sz="6" w:space="0" w:color="000000"/>
              <w:right w:val="single" w:sz="6" w:space="0" w:color="000000"/>
            </w:tcBorders>
          </w:tcPr>
          <w:p w14:paraId="764004D7" w14:textId="77777777" w:rsidR="00E87B3C" w:rsidRPr="001722A8" w:rsidRDefault="00E87B3C" w:rsidP="001722A8">
            <w:pPr>
              <w:jc w:val="center"/>
              <w:rPr>
                <w:sz w:val="20"/>
                <w:szCs w:val="20"/>
              </w:rPr>
            </w:pPr>
          </w:p>
        </w:tc>
        <w:tc>
          <w:tcPr>
            <w:tcW w:w="1245" w:type="dxa"/>
            <w:tcBorders>
              <w:top w:val="single" w:sz="6" w:space="0" w:color="000000"/>
              <w:left w:val="single" w:sz="6" w:space="0" w:color="000000"/>
              <w:bottom w:val="single" w:sz="6" w:space="0" w:color="000000"/>
              <w:right w:val="single" w:sz="6" w:space="0" w:color="000000"/>
            </w:tcBorders>
          </w:tcPr>
          <w:p w14:paraId="11069D07" w14:textId="77777777" w:rsidR="00E87B3C" w:rsidRPr="001722A8" w:rsidRDefault="00E87B3C" w:rsidP="001722A8">
            <w:pPr>
              <w:jc w:val="center"/>
              <w:rPr>
                <w:sz w:val="20"/>
                <w:szCs w:val="20"/>
              </w:rPr>
            </w:pPr>
          </w:p>
        </w:tc>
        <w:tc>
          <w:tcPr>
            <w:tcW w:w="1320" w:type="dxa"/>
            <w:tcBorders>
              <w:top w:val="single" w:sz="6" w:space="0" w:color="000000"/>
              <w:left w:val="single" w:sz="6" w:space="0" w:color="000000"/>
              <w:bottom w:val="single" w:sz="6" w:space="0" w:color="000000"/>
            </w:tcBorders>
          </w:tcPr>
          <w:p w14:paraId="45C2BED4" w14:textId="77777777" w:rsidR="00E87B3C" w:rsidRPr="001722A8" w:rsidRDefault="00E87B3C" w:rsidP="001722A8">
            <w:pPr>
              <w:tabs>
                <w:tab w:val="left" w:pos="1306"/>
              </w:tabs>
              <w:ind w:left="406" w:right="267" w:hanging="406"/>
              <w:jc w:val="right"/>
              <w:rPr>
                <w:sz w:val="20"/>
                <w:szCs w:val="20"/>
              </w:rPr>
            </w:pPr>
          </w:p>
        </w:tc>
      </w:tr>
      <w:tr w:rsidR="00E87B3C" w:rsidRPr="001722A8" w14:paraId="5162944B" w14:textId="77777777" w:rsidTr="006936F4">
        <w:trPr>
          <w:cantSplit/>
          <w:trHeight w:val="230"/>
          <w:jc w:val="center"/>
        </w:trPr>
        <w:tc>
          <w:tcPr>
            <w:tcW w:w="3179" w:type="dxa"/>
            <w:tcBorders>
              <w:top w:val="single" w:sz="6" w:space="0" w:color="000000"/>
              <w:bottom w:val="single" w:sz="6" w:space="0" w:color="000000"/>
              <w:right w:val="single" w:sz="6" w:space="0" w:color="000000"/>
            </w:tcBorders>
          </w:tcPr>
          <w:p w14:paraId="687FD1AB" w14:textId="77777777" w:rsidR="00E87B3C" w:rsidRPr="001722A8" w:rsidRDefault="00E87B3C" w:rsidP="00E87B3C">
            <w:pPr>
              <w:rPr>
                <w:sz w:val="20"/>
                <w:szCs w:val="20"/>
              </w:rPr>
            </w:pPr>
            <w:r w:rsidRPr="001722A8">
              <w:rPr>
                <w:sz w:val="20"/>
                <w:szCs w:val="20"/>
              </w:rPr>
              <w:t xml:space="preserve">    A.  Read instructions </w:t>
            </w:r>
          </w:p>
        </w:tc>
        <w:tc>
          <w:tcPr>
            <w:tcW w:w="1094" w:type="dxa"/>
            <w:tcBorders>
              <w:top w:val="single" w:sz="6" w:space="0" w:color="000000"/>
              <w:left w:val="single" w:sz="6" w:space="0" w:color="000000"/>
              <w:bottom w:val="single" w:sz="6" w:space="0" w:color="000000"/>
              <w:right w:val="single" w:sz="6" w:space="0" w:color="000000"/>
            </w:tcBorders>
          </w:tcPr>
          <w:p w14:paraId="0A9B7520" w14:textId="77777777" w:rsidR="00E87B3C" w:rsidRPr="001722A8" w:rsidRDefault="00E87B3C" w:rsidP="001722A8">
            <w:pPr>
              <w:jc w:val="center"/>
              <w:rPr>
                <w:sz w:val="20"/>
                <w:szCs w:val="20"/>
              </w:rPr>
            </w:pPr>
            <w:r w:rsidRPr="001722A8">
              <w:rPr>
                <w:sz w:val="20"/>
                <w:szCs w:val="20"/>
              </w:rPr>
              <w:t>4</w:t>
            </w:r>
          </w:p>
        </w:tc>
        <w:tc>
          <w:tcPr>
            <w:tcW w:w="1150" w:type="dxa"/>
            <w:tcBorders>
              <w:top w:val="single" w:sz="6" w:space="0" w:color="000000"/>
              <w:left w:val="single" w:sz="6" w:space="0" w:color="000000"/>
              <w:bottom w:val="single" w:sz="6" w:space="0" w:color="000000"/>
              <w:right w:val="single" w:sz="6" w:space="0" w:color="000000"/>
            </w:tcBorders>
          </w:tcPr>
          <w:p w14:paraId="08E9049A" w14:textId="77777777" w:rsidR="00E87B3C" w:rsidRPr="001722A8" w:rsidRDefault="00E87B3C" w:rsidP="001722A8">
            <w:pPr>
              <w:jc w:val="center"/>
              <w:rPr>
                <w:sz w:val="20"/>
                <w:szCs w:val="20"/>
              </w:rPr>
            </w:pPr>
            <w:r w:rsidRPr="001722A8">
              <w:rPr>
                <w:sz w:val="20"/>
                <w:szCs w:val="20"/>
              </w:rPr>
              <w:t>1</w:t>
            </w:r>
          </w:p>
        </w:tc>
        <w:tc>
          <w:tcPr>
            <w:tcW w:w="1365" w:type="dxa"/>
            <w:tcBorders>
              <w:top w:val="single" w:sz="6" w:space="0" w:color="000000"/>
              <w:left w:val="single" w:sz="6" w:space="0" w:color="000000"/>
              <w:bottom w:val="single" w:sz="6" w:space="0" w:color="000000"/>
              <w:right w:val="single" w:sz="6" w:space="0" w:color="000000"/>
            </w:tcBorders>
          </w:tcPr>
          <w:p w14:paraId="6E622F5B" w14:textId="77777777" w:rsidR="00E87B3C" w:rsidRPr="001722A8" w:rsidRDefault="00E87B3C" w:rsidP="001722A8">
            <w:pPr>
              <w:jc w:val="center"/>
              <w:rPr>
                <w:sz w:val="20"/>
                <w:szCs w:val="20"/>
              </w:rPr>
            </w:pPr>
            <w:r w:rsidRPr="001722A8">
              <w:rPr>
                <w:sz w:val="20"/>
                <w:szCs w:val="20"/>
              </w:rPr>
              <w:t>4</w:t>
            </w:r>
          </w:p>
        </w:tc>
        <w:tc>
          <w:tcPr>
            <w:tcW w:w="1213" w:type="dxa"/>
            <w:tcBorders>
              <w:top w:val="single" w:sz="6" w:space="0" w:color="000000"/>
              <w:left w:val="single" w:sz="6" w:space="0" w:color="000000"/>
              <w:bottom w:val="single" w:sz="6" w:space="0" w:color="000000"/>
              <w:right w:val="single" w:sz="6" w:space="0" w:color="000000"/>
            </w:tcBorders>
          </w:tcPr>
          <w:p w14:paraId="47BFA4BA" w14:textId="77777777" w:rsidR="00E87B3C" w:rsidRPr="001722A8" w:rsidRDefault="00E87B3C" w:rsidP="001722A8">
            <w:pPr>
              <w:jc w:val="center"/>
              <w:rPr>
                <w:sz w:val="20"/>
                <w:szCs w:val="20"/>
              </w:rPr>
            </w:pPr>
            <w:r w:rsidRPr="001722A8">
              <w:rPr>
                <w:sz w:val="20"/>
                <w:szCs w:val="20"/>
              </w:rPr>
              <w:t>0</w:t>
            </w:r>
          </w:p>
        </w:tc>
        <w:tc>
          <w:tcPr>
            <w:tcW w:w="1106" w:type="dxa"/>
            <w:tcBorders>
              <w:top w:val="single" w:sz="6" w:space="0" w:color="000000"/>
              <w:left w:val="single" w:sz="6" w:space="0" w:color="000000"/>
              <w:bottom w:val="single" w:sz="6" w:space="0" w:color="000000"/>
              <w:right w:val="single" w:sz="6" w:space="0" w:color="000000"/>
            </w:tcBorders>
          </w:tcPr>
          <w:p w14:paraId="1E1F585A" w14:textId="77777777" w:rsidR="00E87B3C" w:rsidRPr="001722A8" w:rsidRDefault="00E87B3C" w:rsidP="001722A8">
            <w:pPr>
              <w:jc w:val="center"/>
              <w:rPr>
                <w:sz w:val="20"/>
                <w:szCs w:val="20"/>
              </w:rPr>
            </w:pPr>
            <w:r w:rsidRPr="001722A8">
              <w:rPr>
                <w:sz w:val="20"/>
                <w:szCs w:val="20"/>
              </w:rPr>
              <w:t>0</w:t>
            </w:r>
          </w:p>
        </w:tc>
        <w:tc>
          <w:tcPr>
            <w:tcW w:w="1320" w:type="dxa"/>
            <w:tcBorders>
              <w:top w:val="single" w:sz="6" w:space="0" w:color="000000"/>
              <w:left w:val="single" w:sz="6" w:space="0" w:color="000000"/>
              <w:bottom w:val="single" w:sz="6" w:space="0" w:color="000000"/>
              <w:right w:val="single" w:sz="6" w:space="0" w:color="000000"/>
            </w:tcBorders>
          </w:tcPr>
          <w:p w14:paraId="338D33F0" w14:textId="77777777" w:rsidR="00E87B3C" w:rsidRPr="001722A8" w:rsidRDefault="00E87B3C" w:rsidP="001722A8">
            <w:pPr>
              <w:jc w:val="center"/>
              <w:rPr>
                <w:sz w:val="20"/>
                <w:szCs w:val="20"/>
              </w:rPr>
            </w:pPr>
            <w:r w:rsidRPr="001722A8">
              <w:rPr>
                <w:sz w:val="20"/>
                <w:szCs w:val="20"/>
              </w:rPr>
              <w:t>0</w:t>
            </w:r>
          </w:p>
        </w:tc>
        <w:tc>
          <w:tcPr>
            <w:tcW w:w="1245" w:type="dxa"/>
            <w:tcBorders>
              <w:top w:val="single" w:sz="6" w:space="0" w:color="000000"/>
              <w:left w:val="single" w:sz="6" w:space="0" w:color="000000"/>
              <w:bottom w:val="single" w:sz="6" w:space="0" w:color="000000"/>
              <w:right w:val="single" w:sz="6" w:space="0" w:color="000000"/>
            </w:tcBorders>
          </w:tcPr>
          <w:p w14:paraId="4B0E3D5A" w14:textId="77777777" w:rsidR="00E87B3C" w:rsidRPr="001722A8" w:rsidRDefault="00E87B3C" w:rsidP="001722A8">
            <w:pPr>
              <w:jc w:val="center"/>
              <w:rPr>
                <w:sz w:val="20"/>
                <w:szCs w:val="20"/>
              </w:rPr>
            </w:pPr>
            <w:r w:rsidRPr="001722A8">
              <w:rPr>
                <w:sz w:val="20"/>
                <w:szCs w:val="20"/>
              </w:rPr>
              <w:t>0</w:t>
            </w:r>
          </w:p>
        </w:tc>
        <w:tc>
          <w:tcPr>
            <w:tcW w:w="1320" w:type="dxa"/>
            <w:tcBorders>
              <w:top w:val="single" w:sz="6" w:space="0" w:color="000000"/>
              <w:left w:val="single" w:sz="6" w:space="0" w:color="000000"/>
              <w:bottom w:val="single" w:sz="6" w:space="0" w:color="000000"/>
            </w:tcBorders>
          </w:tcPr>
          <w:p w14:paraId="7C548440" w14:textId="77777777" w:rsidR="00E87B3C" w:rsidRPr="001722A8" w:rsidRDefault="00E87B3C" w:rsidP="001722A8">
            <w:pPr>
              <w:tabs>
                <w:tab w:val="left" w:pos="1486"/>
              </w:tabs>
              <w:ind w:left="406" w:right="267" w:hanging="406"/>
              <w:jc w:val="right"/>
              <w:rPr>
                <w:sz w:val="20"/>
                <w:szCs w:val="20"/>
              </w:rPr>
            </w:pPr>
            <w:r w:rsidRPr="001722A8">
              <w:rPr>
                <w:sz w:val="20"/>
                <w:szCs w:val="20"/>
              </w:rPr>
              <w:t>$0</w:t>
            </w:r>
          </w:p>
        </w:tc>
      </w:tr>
      <w:tr w:rsidR="00E87B3C" w:rsidRPr="001722A8" w14:paraId="36D46C9E" w14:textId="77777777" w:rsidTr="006936F4">
        <w:trPr>
          <w:cantSplit/>
          <w:trHeight w:val="230"/>
          <w:jc w:val="center"/>
        </w:trPr>
        <w:tc>
          <w:tcPr>
            <w:tcW w:w="3179" w:type="dxa"/>
            <w:tcBorders>
              <w:top w:val="single" w:sz="6" w:space="0" w:color="000000"/>
              <w:bottom w:val="single" w:sz="6" w:space="0" w:color="000000"/>
              <w:right w:val="single" w:sz="6" w:space="0" w:color="000000"/>
            </w:tcBorders>
          </w:tcPr>
          <w:p w14:paraId="4DDFE3A0" w14:textId="77777777" w:rsidR="00E87B3C" w:rsidRPr="001722A8" w:rsidRDefault="00E87B3C" w:rsidP="00E87B3C">
            <w:pPr>
              <w:rPr>
                <w:sz w:val="20"/>
                <w:szCs w:val="20"/>
              </w:rPr>
            </w:pPr>
            <w:r w:rsidRPr="001722A8">
              <w:rPr>
                <w:sz w:val="20"/>
                <w:szCs w:val="20"/>
              </w:rPr>
              <w:t xml:space="preserve">    B.  Plan activities</w:t>
            </w:r>
          </w:p>
        </w:tc>
        <w:tc>
          <w:tcPr>
            <w:tcW w:w="1094" w:type="dxa"/>
            <w:tcBorders>
              <w:top w:val="single" w:sz="6" w:space="0" w:color="000000"/>
              <w:left w:val="single" w:sz="6" w:space="0" w:color="000000"/>
              <w:bottom w:val="single" w:sz="6" w:space="0" w:color="000000"/>
              <w:right w:val="single" w:sz="6" w:space="0" w:color="000000"/>
            </w:tcBorders>
          </w:tcPr>
          <w:p w14:paraId="212C5DEC" w14:textId="77777777" w:rsidR="00E87B3C" w:rsidRPr="001722A8" w:rsidRDefault="00E87B3C" w:rsidP="001722A8">
            <w:pPr>
              <w:jc w:val="center"/>
              <w:rPr>
                <w:sz w:val="20"/>
                <w:szCs w:val="20"/>
              </w:rPr>
            </w:pPr>
            <w:r w:rsidRPr="001722A8">
              <w:rPr>
                <w:sz w:val="20"/>
                <w:szCs w:val="20"/>
              </w:rPr>
              <w:t>See 5E</w:t>
            </w:r>
          </w:p>
        </w:tc>
        <w:tc>
          <w:tcPr>
            <w:tcW w:w="1150" w:type="dxa"/>
            <w:tcBorders>
              <w:top w:val="single" w:sz="6" w:space="0" w:color="000000"/>
              <w:left w:val="single" w:sz="6" w:space="0" w:color="000000"/>
              <w:bottom w:val="single" w:sz="6" w:space="0" w:color="000000"/>
              <w:right w:val="single" w:sz="6" w:space="0" w:color="000000"/>
            </w:tcBorders>
          </w:tcPr>
          <w:p w14:paraId="3E1BF6AF" w14:textId="77777777" w:rsidR="00E87B3C" w:rsidRPr="001722A8" w:rsidRDefault="00E87B3C" w:rsidP="001722A8">
            <w:pPr>
              <w:jc w:val="center"/>
              <w:rPr>
                <w:sz w:val="20"/>
                <w:szCs w:val="20"/>
              </w:rPr>
            </w:pPr>
          </w:p>
        </w:tc>
        <w:tc>
          <w:tcPr>
            <w:tcW w:w="1365" w:type="dxa"/>
            <w:tcBorders>
              <w:top w:val="single" w:sz="6" w:space="0" w:color="000000"/>
              <w:left w:val="single" w:sz="6" w:space="0" w:color="000000"/>
              <w:bottom w:val="single" w:sz="6" w:space="0" w:color="000000"/>
              <w:right w:val="single" w:sz="6" w:space="0" w:color="000000"/>
            </w:tcBorders>
          </w:tcPr>
          <w:p w14:paraId="51D36A25" w14:textId="77777777" w:rsidR="00E87B3C" w:rsidRPr="001722A8" w:rsidRDefault="00E87B3C" w:rsidP="001722A8">
            <w:pPr>
              <w:jc w:val="center"/>
              <w:rPr>
                <w:sz w:val="20"/>
                <w:szCs w:val="20"/>
              </w:rPr>
            </w:pPr>
          </w:p>
        </w:tc>
        <w:tc>
          <w:tcPr>
            <w:tcW w:w="1213" w:type="dxa"/>
            <w:tcBorders>
              <w:top w:val="single" w:sz="6" w:space="0" w:color="000000"/>
              <w:left w:val="single" w:sz="6" w:space="0" w:color="000000"/>
              <w:bottom w:val="single" w:sz="6" w:space="0" w:color="000000"/>
              <w:right w:val="single" w:sz="6" w:space="0" w:color="000000"/>
            </w:tcBorders>
          </w:tcPr>
          <w:p w14:paraId="369BEDBA" w14:textId="77777777" w:rsidR="00E87B3C" w:rsidRPr="001722A8" w:rsidRDefault="00E87B3C" w:rsidP="001722A8">
            <w:pPr>
              <w:jc w:val="center"/>
              <w:rPr>
                <w:sz w:val="20"/>
                <w:szCs w:val="20"/>
              </w:rPr>
            </w:pPr>
          </w:p>
        </w:tc>
        <w:tc>
          <w:tcPr>
            <w:tcW w:w="1106" w:type="dxa"/>
            <w:tcBorders>
              <w:top w:val="single" w:sz="6" w:space="0" w:color="000000"/>
              <w:left w:val="single" w:sz="6" w:space="0" w:color="000000"/>
              <w:bottom w:val="single" w:sz="6" w:space="0" w:color="000000"/>
              <w:right w:val="single" w:sz="6" w:space="0" w:color="000000"/>
            </w:tcBorders>
          </w:tcPr>
          <w:p w14:paraId="16FBBBB5" w14:textId="77777777" w:rsidR="00E87B3C" w:rsidRPr="001722A8" w:rsidRDefault="00E87B3C" w:rsidP="001722A8">
            <w:pPr>
              <w:jc w:val="center"/>
              <w:rPr>
                <w:sz w:val="20"/>
                <w:szCs w:val="20"/>
              </w:rPr>
            </w:pPr>
          </w:p>
        </w:tc>
        <w:tc>
          <w:tcPr>
            <w:tcW w:w="1320" w:type="dxa"/>
            <w:tcBorders>
              <w:top w:val="single" w:sz="6" w:space="0" w:color="000000"/>
              <w:left w:val="single" w:sz="6" w:space="0" w:color="000000"/>
              <w:bottom w:val="single" w:sz="6" w:space="0" w:color="000000"/>
              <w:right w:val="single" w:sz="6" w:space="0" w:color="000000"/>
            </w:tcBorders>
          </w:tcPr>
          <w:p w14:paraId="525CDF00" w14:textId="77777777" w:rsidR="00E87B3C" w:rsidRPr="001722A8" w:rsidRDefault="00E87B3C" w:rsidP="001722A8">
            <w:pPr>
              <w:jc w:val="center"/>
              <w:rPr>
                <w:sz w:val="20"/>
                <w:szCs w:val="20"/>
              </w:rPr>
            </w:pPr>
          </w:p>
        </w:tc>
        <w:tc>
          <w:tcPr>
            <w:tcW w:w="1245" w:type="dxa"/>
            <w:tcBorders>
              <w:top w:val="single" w:sz="6" w:space="0" w:color="000000"/>
              <w:left w:val="single" w:sz="6" w:space="0" w:color="000000"/>
              <w:bottom w:val="single" w:sz="6" w:space="0" w:color="000000"/>
              <w:right w:val="single" w:sz="6" w:space="0" w:color="000000"/>
            </w:tcBorders>
          </w:tcPr>
          <w:p w14:paraId="4FE3F172" w14:textId="77777777" w:rsidR="00E87B3C" w:rsidRPr="001722A8" w:rsidRDefault="00E87B3C" w:rsidP="001722A8">
            <w:pPr>
              <w:jc w:val="center"/>
              <w:rPr>
                <w:sz w:val="20"/>
                <w:szCs w:val="20"/>
              </w:rPr>
            </w:pPr>
          </w:p>
        </w:tc>
        <w:tc>
          <w:tcPr>
            <w:tcW w:w="1320" w:type="dxa"/>
            <w:tcBorders>
              <w:top w:val="single" w:sz="6" w:space="0" w:color="000000"/>
              <w:left w:val="single" w:sz="6" w:space="0" w:color="000000"/>
              <w:bottom w:val="single" w:sz="6" w:space="0" w:color="000000"/>
            </w:tcBorders>
          </w:tcPr>
          <w:p w14:paraId="76B27236" w14:textId="77777777" w:rsidR="00E87B3C" w:rsidRPr="001722A8" w:rsidRDefault="00E87B3C" w:rsidP="001722A8">
            <w:pPr>
              <w:tabs>
                <w:tab w:val="left" w:pos="1486"/>
              </w:tabs>
              <w:ind w:left="406" w:right="267" w:hanging="406"/>
              <w:jc w:val="right"/>
              <w:rPr>
                <w:sz w:val="20"/>
                <w:szCs w:val="20"/>
              </w:rPr>
            </w:pPr>
          </w:p>
        </w:tc>
      </w:tr>
      <w:tr w:rsidR="00E87B3C" w:rsidRPr="001722A8" w14:paraId="6DF37B3B" w14:textId="77777777" w:rsidTr="006936F4">
        <w:trPr>
          <w:cantSplit/>
          <w:trHeight w:val="230"/>
          <w:jc w:val="center"/>
        </w:trPr>
        <w:tc>
          <w:tcPr>
            <w:tcW w:w="3179" w:type="dxa"/>
            <w:tcBorders>
              <w:top w:val="single" w:sz="6" w:space="0" w:color="000000"/>
              <w:bottom w:val="single" w:sz="6" w:space="0" w:color="000000"/>
              <w:right w:val="single" w:sz="6" w:space="0" w:color="000000"/>
            </w:tcBorders>
          </w:tcPr>
          <w:p w14:paraId="0E57AB90" w14:textId="77777777" w:rsidR="00E87B3C" w:rsidRPr="001722A8" w:rsidRDefault="00E87B3C" w:rsidP="00E87B3C">
            <w:pPr>
              <w:rPr>
                <w:sz w:val="20"/>
                <w:szCs w:val="20"/>
              </w:rPr>
            </w:pPr>
            <w:r w:rsidRPr="001722A8">
              <w:rPr>
                <w:sz w:val="20"/>
                <w:szCs w:val="20"/>
              </w:rPr>
              <w:t xml:space="preserve">    C.  Implement activities</w:t>
            </w:r>
          </w:p>
        </w:tc>
        <w:tc>
          <w:tcPr>
            <w:tcW w:w="1094" w:type="dxa"/>
            <w:tcBorders>
              <w:top w:val="single" w:sz="6" w:space="0" w:color="000000"/>
              <w:left w:val="single" w:sz="6" w:space="0" w:color="000000"/>
              <w:bottom w:val="single" w:sz="6" w:space="0" w:color="000000"/>
              <w:right w:val="single" w:sz="6" w:space="0" w:color="000000"/>
            </w:tcBorders>
          </w:tcPr>
          <w:p w14:paraId="545D75B3" w14:textId="77777777" w:rsidR="00E87B3C" w:rsidRPr="001722A8" w:rsidRDefault="00E87B3C" w:rsidP="001722A8">
            <w:pPr>
              <w:jc w:val="center"/>
              <w:rPr>
                <w:sz w:val="20"/>
                <w:szCs w:val="20"/>
              </w:rPr>
            </w:pPr>
            <w:r w:rsidRPr="001722A8">
              <w:rPr>
                <w:sz w:val="20"/>
                <w:szCs w:val="20"/>
              </w:rPr>
              <w:t>See 5E</w:t>
            </w:r>
          </w:p>
        </w:tc>
        <w:tc>
          <w:tcPr>
            <w:tcW w:w="1150" w:type="dxa"/>
            <w:tcBorders>
              <w:top w:val="single" w:sz="6" w:space="0" w:color="000000"/>
              <w:left w:val="single" w:sz="6" w:space="0" w:color="000000"/>
              <w:bottom w:val="single" w:sz="6" w:space="0" w:color="000000"/>
              <w:right w:val="single" w:sz="6" w:space="0" w:color="000000"/>
            </w:tcBorders>
          </w:tcPr>
          <w:p w14:paraId="20792B52" w14:textId="77777777" w:rsidR="00E87B3C" w:rsidRPr="001722A8" w:rsidRDefault="00E87B3C" w:rsidP="001722A8">
            <w:pPr>
              <w:jc w:val="center"/>
              <w:rPr>
                <w:sz w:val="20"/>
                <w:szCs w:val="20"/>
              </w:rPr>
            </w:pPr>
          </w:p>
        </w:tc>
        <w:tc>
          <w:tcPr>
            <w:tcW w:w="1365" w:type="dxa"/>
            <w:tcBorders>
              <w:top w:val="single" w:sz="6" w:space="0" w:color="000000"/>
              <w:left w:val="single" w:sz="6" w:space="0" w:color="000000"/>
              <w:bottom w:val="single" w:sz="6" w:space="0" w:color="000000"/>
              <w:right w:val="single" w:sz="6" w:space="0" w:color="000000"/>
            </w:tcBorders>
          </w:tcPr>
          <w:p w14:paraId="637FB3B7" w14:textId="77777777" w:rsidR="00E87B3C" w:rsidRPr="001722A8" w:rsidRDefault="00E87B3C" w:rsidP="001722A8">
            <w:pPr>
              <w:jc w:val="center"/>
              <w:rPr>
                <w:sz w:val="20"/>
                <w:szCs w:val="20"/>
              </w:rPr>
            </w:pPr>
          </w:p>
        </w:tc>
        <w:tc>
          <w:tcPr>
            <w:tcW w:w="1213" w:type="dxa"/>
            <w:tcBorders>
              <w:top w:val="single" w:sz="6" w:space="0" w:color="000000"/>
              <w:left w:val="single" w:sz="6" w:space="0" w:color="000000"/>
              <w:bottom w:val="single" w:sz="6" w:space="0" w:color="000000"/>
              <w:right w:val="single" w:sz="6" w:space="0" w:color="000000"/>
            </w:tcBorders>
          </w:tcPr>
          <w:p w14:paraId="351E65E6" w14:textId="77777777" w:rsidR="00E87B3C" w:rsidRPr="001722A8" w:rsidRDefault="00E87B3C" w:rsidP="001722A8">
            <w:pPr>
              <w:jc w:val="center"/>
              <w:rPr>
                <w:sz w:val="20"/>
                <w:szCs w:val="20"/>
              </w:rPr>
            </w:pPr>
          </w:p>
        </w:tc>
        <w:tc>
          <w:tcPr>
            <w:tcW w:w="1106" w:type="dxa"/>
            <w:tcBorders>
              <w:top w:val="single" w:sz="6" w:space="0" w:color="000000"/>
              <w:left w:val="single" w:sz="6" w:space="0" w:color="000000"/>
              <w:bottom w:val="single" w:sz="6" w:space="0" w:color="000000"/>
              <w:right w:val="single" w:sz="6" w:space="0" w:color="000000"/>
            </w:tcBorders>
          </w:tcPr>
          <w:p w14:paraId="6A37EA0A" w14:textId="77777777" w:rsidR="00E87B3C" w:rsidRPr="001722A8" w:rsidRDefault="00E87B3C" w:rsidP="001722A8">
            <w:pPr>
              <w:jc w:val="center"/>
              <w:rPr>
                <w:sz w:val="20"/>
                <w:szCs w:val="20"/>
              </w:rPr>
            </w:pPr>
          </w:p>
        </w:tc>
        <w:tc>
          <w:tcPr>
            <w:tcW w:w="1320" w:type="dxa"/>
            <w:tcBorders>
              <w:top w:val="single" w:sz="6" w:space="0" w:color="000000"/>
              <w:left w:val="single" w:sz="6" w:space="0" w:color="000000"/>
              <w:bottom w:val="single" w:sz="6" w:space="0" w:color="000000"/>
              <w:right w:val="single" w:sz="6" w:space="0" w:color="000000"/>
            </w:tcBorders>
          </w:tcPr>
          <w:p w14:paraId="7E1A7864" w14:textId="77777777" w:rsidR="00E87B3C" w:rsidRPr="001722A8" w:rsidRDefault="00E87B3C" w:rsidP="001722A8">
            <w:pPr>
              <w:jc w:val="center"/>
              <w:rPr>
                <w:sz w:val="20"/>
                <w:szCs w:val="20"/>
              </w:rPr>
            </w:pPr>
          </w:p>
        </w:tc>
        <w:tc>
          <w:tcPr>
            <w:tcW w:w="1245" w:type="dxa"/>
            <w:tcBorders>
              <w:top w:val="single" w:sz="6" w:space="0" w:color="000000"/>
              <w:left w:val="single" w:sz="6" w:space="0" w:color="000000"/>
              <w:bottom w:val="single" w:sz="6" w:space="0" w:color="000000"/>
              <w:right w:val="single" w:sz="6" w:space="0" w:color="000000"/>
            </w:tcBorders>
          </w:tcPr>
          <w:p w14:paraId="588990B5" w14:textId="77777777" w:rsidR="00E87B3C" w:rsidRPr="001722A8" w:rsidRDefault="00E87B3C" w:rsidP="001722A8">
            <w:pPr>
              <w:jc w:val="center"/>
              <w:rPr>
                <w:sz w:val="20"/>
                <w:szCs w:val="20"/>
              </w:rPr>
            </w:pPr>
          </w:p>
        </w:tc>
        <w:tc>
          <w:tcPr>
            <w:tcW w:w="1320" w:type="dxa"/>
            <w:tcBorders>
              <w:top w:val="single" w:sz="6" w:space="0" w:color="000000"/>
              <w:left w:val="single" w:sz="6" w:space="0" w:color="000000"/>
              <w:bottom w:val="single" w:sz="6" w:space="0" w:color="000000"/>
            </w:tcBorders>
          </w:tcPr>
          <w:p w14:paraId="30815DAD" w14:textId="77777777" w:rsidR="00E87B3C" w:rsidRPr="001722A8" w:rsidRDefault="00E87B3C" w:rsidP="001722A8">
            <w:pPr>
              <w:tabs>
                <w:tab w:val="left" w:pos="1486"/>
              </w:tabs>
              <w:ind w:left="406" w:right="267" w:hanging="406"/>
              <w:jc w:val="right"/>
              <w:rPr>
                <w:sz w:val="20"/>
                <w:szCs w:val="20"/>
              </w:rPr>
            </w:pPr>
          </w:p>
        </w:tc>
      </w:tr>
      <w:tr w:rsidR="00E87B3C" w:rsidRPr="001722A8" w14:paraId="48B4F1F1" w14:textId="77777777" w:rsidTr="006936F4">
        <w:trPr>
          <w:cantSplit/>
          <w:trHeight w:val="230"/>
          <w:jc w:val="center"/>
        </w:trPr>
        <w:tc>
          <w:tcPr>
            <w:tcW w:w="3179" w:type="dxa"/>
            <w:tcBorders>
              <w:top w:val="single" w:sz="6" w:space="0" w:color="000000"/>
              <w:bottom w:val="single" w:sz="6" w:space="0" w:color="000000"/>
              <w:right w:val="single" w:sz="6" w:space="0" w:color="000000"/>
            </w:tcBorders>
          </w:tcPr>
          <w:p w14:paraId="30CB67EB" w14:textId="77777777" w:rsidR="00E87B3C" w:rsidRPr="001722A8" w:rsidRDefault="00E87B3C" w:rsidP="00E87B3C">
            <w:pPr>
              <w:rPr>
                <w:sz w:val="20"/>
                <w:szCs w:val="20"/>
              </w:rPr>
            </w:pPr>
            <w:r w:rsidRPr="001722A8">
              <w:rPr>
                <w:sz w:val="20"/>
                <w:szCs w:val="20"/>
              </w:rPr>
              <w:t xml:space="preserve">    D.  Develop record system</w:t>
            </w:r>
          </w:p>
        </w:tc>
        <w:tc>
          <w:tcPr>
            <w:tcW w:w="1094" w:type="dxa"/>
            <w:tcBorders>
              <w:top w:val="single" w:sz="6" w:space="0" w:color="000000"/>
              <w:left w:val="single" w:sz="6" w:space="0" w:color="000000"/>
              <w:bottom w:val="single" w:sz="6" w:space="0" w:color="000000"/>
              <w:right w:val="single" w:sz="6" w:space="0" w:color="000000"/>
            </w:tcBorders>
          </w:tcPr>
          <w:p w14:paraId="065E61FD" w14:textId="77777777" w:rsidR="00E87B3C" w:rsidRPr="001722A8" w:rsidRDefault="00E87B3C" w:rsidP="001722A8">
            <w:pPr>
              <w:jc w:val="center"/>
              <w:rPr>
                <w:sz w:val="20"/>
                <w:szCs w:val="20"/>
              </w:rPr>
            </w:pPr>
            <w:r w:rsidRPr="001722A8">
              <w:rPr>
                <w:sz w:val="20"/>
                <w:szCs w:val="20"/>
              </w:rPr>
              <w:t>See 5E</w:t>
            </w:r>
          </w:p>
        </w:tc>
        <w:tc>
          <w:tcPr>
            <w:tcW w:w="1150" w:type="dxa"/>
            <w:tcBorders>
              <w:top w:val="single" w:sz="6" w:space="0" w:color="000000"/>
              <w:left w:val="single" w:sz="6" w:space="0" w:color="000000"/>
              <w:bottom w:val="single" w:sz="6" w:space="0" w:color="000000"/>
              <w:right w:val="single" w:sz="6" w:space="0" w:color="000000"/>
            </w:tcBorders>
          </w:tcPr>
          <w:p w14:paraId="6DE1E28D" w14:textId="77777777" w:rsidR="00E87B3C" w:rsidRPr="001722A8" w:rsidRDefault="00E87B3C" w:rsidP="001722A8">
            <w:pPr>
              <w:jc w:val="center"/>
              <w:rPr>
                <w:sz w:val="20"/>
                <w:szCs w:val="20"/>
              </w:rPr>
            </w:pPr>
          </w:p>
        </w:tc>
        <w:tc>
          <w:tcPr>
            <w:tcW w:w="1365" w:type="dxa"/>
            <w:tcBorders>
              <w:top w:val="single" w:sz="6" w:space="0" w:color="000000"/>
              <w:left w:val="single" w:sz="6" w:space="0" w:color="000000"/>
              <w:bottom w:val="single" w:sz="6" w:space="0" w:color="000000"/>
              <w:right w:val="single" w:sz="6" w:space="0" w:color="000000"/>
            </w:tcBorders>
          </w:tcPr>
          <w:p w14:paraId="0DBD2B8B" w14:textId="77777777" w:rsidR="00E87B3C" w:rsidRPr="001722A8" w:rsidRDefault="00E87B3C" w:rsidP="001722A8">
            <w:pPr>
              <w:jc w:val="center"/>
              <w:rPr>
                <w:sz w:val="20"/>
                <w:szCs w:val="20"/>
              </w:rPr>
            </w:pPr>
          </w:p>
        </w:tc>
        <w:tc>
          <w:tcPr>
            <w:tcW w:w="1213" w:type="dxa"/>
            <w:tcBorders>
              <w:top w:val="single" w:sz="6" w:space="0" w:color="000000"/>
              <w:left w:val="single" w:sz="6" w:space="0" w:color="000000"/>
              <w:bottom w:val="single" w:sz="6" w:space="0" w:color="000000"/>
              <w:right w:val="single" w:sz="6" w:space="0" w:color="000000"/>
            </w:tcBorders>
          </w:tcPr>
          <w:p w14:paraId="2D3C31C3" w14:textId="77777777" w:rsidR="00E87B3C" w:rsidRPr="001722A8" w:rsidRDefault="00E87B3C" w:rsidP="001722A8">
            <w:pPr>
              <w:jc w:val="center"/>
              <w:rPr>
                <w:sz w:val="20"/>
                <w:szCs w:val="20"/>
              </w:rPr>
            </w:pPr>
          </w:p>
        </w:tc>
        <w:tc>
          <w:tcPr>
            <w:tcW w:w="1106" w:type="dxa"/>
            <w:tcBorders>
              <w:top w:val="single" w:sz="6" w:space="0" w:color="000000"/>
              <w:left w:val="single" w:sz="6" w:space="0" w:color="000000"/>
              <w:bottom w:val="single" w:sz="6" w:space="0" w:color="000000"/>
              <w:right w:val="single" w:sz="6" w:space="0" w:color="000000"/>
            </w:tcBorders>
          </w:tcPr>
          <w:p w14:paraId="794DDD81" w14:textId="77777777" w:rsidR="00E87B3C" w:rsidRPr="001722A8" w:rsidRDefault="00E87B3C" w:rsidP="001722A8">
            <w:pPr>
              <w:jc w:val="center"/>
              <w:rPr>
                <w:sz w:val="20"/>
                <w:szCs w:val="20"/>
              </w:rPr>
            </w:pPr>
          </w:p>
        </w:tc>
        <w:tc>
          <w:tcPr>
            <w:tcW w:w="1320" w:type="dxa"/>
            <w:tcBorders>
              <w:top w:val="single" w:sz="6" w:space="0" w:color="000000"/>
              <w:left w:val="single" w:sz="6" w:space="0" w:color="000000"/>
              <w:bottom w:val="single" w:sz="6" w:space="0" w:color="000000"/>
              <w:right w:val="single" w:sz="6" w:space="0" w:color="000000"/>
            </w:tcBorders>
          </w:tcPr>
          <w:p w14:paraId="3B378BA2" w14:textId="77777777" w:rsidR="00E87B3C" w:rsidRPr="001722A8" w:rsidRDefault="00E87B3C" w:rsidP="001722A8">
            <w:pPr>
              <w:jc w:val="center"/>
              <w:rPr>
                <w:sz w:val="20"/>
                <w:szCs w:val="20"/>
              </w:rPr>
            </w:pPr>
          </w:p>
        </w:tc>
        <w:tc>
          <w:tcPr>
            <w:tcW w:w="1245" w:type="dxa"/>
            <w:tcBorders>
              <w:top w:val="single" w:sz="6" w:space="0" w:color="000000"/>
              <w:left w:val="single" w:sz="6" w:space="0" w:color="000000"/>
              <w:bottom w:val="single" w:sz="6" w:space="0" w:color="000000"/>
              <w:right w:val="single" w:sz="6" w:space="0" w:color="000000"/>
            </w:tcBorders>
          </w:tcPr>
          <w:p w14:paraId="5CF4A3BC" w14:textId="77777777" w:rsidR="00E87B3C" w:rsidRPr="001722A8" w:rsidRDefault="00E87B3C" w:rsidP="001722A8">
            <w:pPr>
              <w:jc w:val="center"/>
              <w:rPr>
                <w:sz w:val="20"/>
                <w:szCs w:val="20"/>
              </w:rPr>
            </w:pPr>
          </w:p>
        </w:tc>
        <w:tc>
          <w:tcPr>
            <w:tcW w:w="1320" w:type="dxa"/>
            <w:tcBorders>
              <w:top w:val="single" w:sz="6" w:space="0" w:color="000000"/>
              <w:left w:val="single" w:sz="6" w:space="0" w:color="000000"/>
              <w:bottom w:val="single" w:sz="6" w:space="0" w:color="000000"/>
            </w:tcBorders>
          </w:tcPr>
          <w:p w14:paraId="303A53FE" w14:textId="77777777" w:rsidR="00E87B3C" w:rsidRPr="001722A8" w:rsidRDefault="00E87B3C" w:rsidP="001722A8">
            <w:pPr>
              <w:tabs>
                <w:tab w:val="left" w:pos="1306"/>
              </w:tabs>
              <w:ind w:left="406" w:right="267" w:hanging="406"/>
              <w:jc w:val="right"/>
              <w:rPr>
                <w:sz w:val="20"/>
                <w:szCs w:val="20"/>
              </w:rPr>
            </w:pPr>
          </w:p>
        </w:tc>
      </w:tr>
      <w:tr w:rsidR="00E87B3C" w:rsidRPr="001722A8" w14:paraId="4F80F2DC" w14:textId="77777777" w:rsidTr="006936F4">
        <w:trPr>
          <w:cantSplit/>
          <w:trHeight w:val="230"/>
          <w:jc w:val="center"/>
        </w:trPr>
        <w:tc>
          <w:tcPr>
            <w:tcW w:w="3179" w:type="dxa"/>
            <w:tcBorders>
              <w:top w:val="single" w:sz="6" w:space="0" w:color="000000"/>
              <w:bottom w:val="single" w:sz="6" w:space="0" w:color="000000"/>
              <w:right w:val="single" w:sz="6" w:space="0" w:color="000000"/>
            </w:tcBorders>
          </w:tcPr>
          <w:p w14:paraId="60B28D01" w14:textId="77777777" w:rsidR="00E87B3C" w:rsidRPr="001722A8" w:rsidRDefault="00E87B3C" w:rsidP="00E87B3C">
            <w:pPr>
              <w:rPr>
                <w:sz w:val="20"/>
                <w:szCs w:val="20"/>
              </w:rPr>
            </w:pPr>
            <w:r w:rsidRPr="001722A8">
              <w:rPr>
                <w:sz w:val="20"/>
                <w:szCs w:val="20"/>
              </w:rPr>
              <w:t xml:space="preserve">    E.  Time to enter information </w:t>
            </w:r>
          </w:p>
        </w:tc>
        <w:tc>
          <w:tcPr>
            <w:tcW w:w="1094" w:type="dxa"/>
            <w:tcBorders>
              <w:top w:val="single" w:sz="6" w:space="0" w:color="000000"/>
              <w:left w:val="single" w:sz="6" w:space="0" w:color="000000"/>
              <w:bottom w:val="single" w:sz="6" w:space="0" w:color="000000"/>
              <w:right w:val="single" w:sz="6" w:space="0" w:color="000000"/>
            </w:tcBorders>
          </w:tcPr>
          <w:p w14:paraId="3CD85321" w14:textId="77777777" w:rsidR="00E87B3C" w:rsidRPr="001722A8" w:rsidRDefault="00E87B3C" w:rsidP="001722A8">
            <w:pPr>
              <w:jc w:val="center"/>
              <w:rPr>
                <w:sz w:val="20"/>
                <w:szCs w:val="20"/>
              </w:rPr>
            </w:pPr>
          </w:p>
        </w:tc>
        <w:tc>
          <w:tcPr>
            <w:tcW w:w="1150" w:type="dxa"/>
            <w:tcBorders>
              <w:top w:val="single" w:sz="6" w:space="0" w:color="000000"/>
              <w:left w:val="single" w:sz="6" w:space="0" w:color="000000"/>
              <w:bottom w:val="single" w:sz="6" w:space="0" w:color="000000"/>
              <w:right w:val="single" w:sz="6" w:space="0" w:color="000000"/>
            </w:tcBorders>
          </w:tcPr>
          <w:p w14:paraId="51F9E4D1" w14:textId="77777777" w:rsidR="00E87B3C" w:rsidRPr="001722A8" w:rsidRDefault="00E87B3C" w:rsidP="001722A8">
            <w:pPr>
              <w:jc w:val="center"/>
              <w:rPr>
                <w:sz w:val="20"/>
                <w:szCs w:val="20"/>
              </w:rPr>
            </w:pPr>
          </w:p>
        </w:tc>
        <w:tc>
          <w:tcPr>
            <w:tcW w:w="1365" w:type="dxa"/>
            <w:tcBorders>
              <w:top w:val="single" w:sz="6" w:space="0" w:color="000000"/>
              <w:left w:val="single" w:sz="6" w:space="0" w:color="000000"/>
              <w:bottom w:val="single" w:sz="6" w:space="0" w:color="000000"/>
              <w:right w:val="single" w:sz="6" w:space="0" w:color="000000"/>
            </w:tcBorders>
          </w:tcPr>
          <w:p w14:paraId="7ACBF8DE" w14:textId="77777777" w:rsidR="00E87B3C" w:rsidRPr="001722A8" w:rsidRDefault="00E87B3C" w:rsidP="001722A8">
            <w:pPr>
              <w:jc w:val="center"/>
              <w:rPr>
                <w:sz w:val="20"/>
                <w:szCs w:val="20"/>
              </w:rPr>
            </w:pPr>
          </w:p>
        </w:tc>
        <w:tc>
          <w:tcPr>
            <w:tcW w:w="1213" w:type="dxa"/>
            <w:tcBorders>
              <w:top w:val="single" w:sz="6" w:space="0" w:color="000000"/>
              <w:left w:val="single" w:sz="6" w:space="0" w:color="000000"/>
              <w:bottom w:val="single" w:sz="6" w:space="0" w:color="000000"/>
              <w:right w:val="single" w:sz="6" w:space="0" w:color="000000"/>
            </w:tcBorders>
          </w:tcPr>
          <w:p w14:paraId="7E175FC5" w14:textId="77777777" w:rsidR="00E87B3C" w:rsidRPr="001722A8" w:rsidRDefault="00E87B3C" w:rsidP="001722A8">
            <w:pPr>
              <w:jc w:val="center"/>
              <w:rPr>
                <w:sz w:val="20"/>
                <w:szCs w:val="20"/>
              </w:rPr>
            </w:pPr>
          </w:p>
        </w:tc>
        <w:tc>
          <w:tcPr>
            <w:tcW w:w="1106" w:type="dxa"/>
            <w:tcBorders>
              <w:top w:val="single" w:sz="6" w:space="0" w:color="000000"/>
              <w:left w:val="single" w:sz="6" w:space="0" w:color="000000"/>
              <w:bottom w:val="single" w:sz="6" w:space="0" w:color="000000"/>
              <w:right w:val="single" w:sz="6" w:space="0" w:color="000000"/>
            </w:tcBorders>
          </w:tcPr>
          <w:p w14:paraId="61C203F9" w14:textId="77777777" w:rsidR="00E87B3C" w:rsidRPr="001722A8" w:rsidRDefault="00E87B3C" w:rsidP="001722A8">
            <w:pPr>
              <w:jc w:val="center"/>
              <w:rPr>
                <w:sz w:val="20"/>
                <w:szCs w:val="20"/>
              </w:rPr>
            </w:pPr>
          </w:p>
        </w:tc>
        <w:tc>
          <w:tcPr>
            <w:tcW w:w="1320" w:type="dxa"/>
            <w:tcBorders>
              <w:top w:val="single" w:sz="6" w:space="0" w:color="000000"/>
              <w:left w:val="single" w:sz="6" w:space="0" w:color="000000"/>
              <w:bottom w:val="single" w:sz="6" w:space="0" w:color="000000"/>
              <w:right w:val="single" w:sz="6" w:space="0" w:color="000000"/>
            </w:tcBorders>
          </w:tcPr>
          <w:p w14:paraId="6B1F4796" w14:textId="77777777" w:rsidR="00E87B3C" w:rsidRPr="001722A8" w:rsidRDefault="00E87B3C" w:rsidP="001722A8">
            <w:pPr>
              <w:jc w:val="center"/>
              <w:rPr>
                <w:sz w:val="20"/>
                <w:szCs w:val="20"/>
              </w:rPr>
            </w:pPr>
          </w:p>
        </w:tc>
        <w:tc>
          <w:tcPr>
            <w:tcW w:w="1245" w:type="dxa"/>
            <w:tcBorders>
              <w:top w:val="single" w:sz="6" w:space="0" w:color="000000"/>
              <w:left w:val="single" w:sz="6" w:space="0" w:color="000000"/>
              <w:bottom w:val="single" w:sz="6" w:space="0" w:color="000000"/>
              <w:right w:val="single" w:sz="6" w:space="0" w:color="000000"/>
            </w:tcBorders>
          </w:tcPr>
          <w:p w14:paraId="2A0A476B" w14:textId="77777777" w:rsidR="00E87B3C" w:rsidRPr="001722A8" w:rsidRDefault="00E87B3C" w:rsidP="001722A8">
            <w:pPr>
              <w:jc w:val="center"/>
              <w:rPr>
                <w:sz w:val="20"/>
                <w:szCs w:val="20"/>
              </w:rPr>
            </w:pPr>
          </w:p>
        </w:tc>
        <w:tc>
          <w:tcPr>
            <w:tcW w:w="1320" w:type="dxa"/>
            <w:tcBorders>
              <w:top w:val="single" w:sz="6" w:space="0" w:color="000000"/>
              <w:left w:val="single" w:sz="6" w:space="0" w:color="000000"/>
              <w:bottom w:val="single" w:sz="6" w:space="0" w:color="000000"/>
            </w:tcBorders>
          </w:tcPr>
          <w:p w14:paraId="6762AC82" w14:textId="77777777" w:rsidR="00E87B3C" w:rsidRPr="001722A8" w:rsidRDefault="00E87B3C" w:rsidP="001722A8">
            <w:pPr>
              <w:tabs>
                <w:tab w:val="left" w:pos="1306"/>
              </w:tabs>
              <w:ind w:left="406" w:right="267" w:hanging="406"/>
              <w:jc w:val="right"/>
              <w:rPr>
                <w:sz w:val="20"/>
                <w:szCs w:val="20"/>
              </w:rPr>
            </w:pPr>
          </w:p>
        </w:tc>
      </w:tr>
      <w:tr w:rsidR="00E87B3C" w:rsidRPr="001722A8" w14:paraId="5AF4FEA3" w14:textId="77777777" w:rsidTr="006936F4">
        <w:trPr>
          <w:cantSplit/>
          <w:trHeight w:val="230"/>
          <w:jc w:val="center"/>
        </w:trPr>
        <w:tc>
          <w:tcPr>
            <w:tcW w:w="3179" w:type="dxa"/>
            <w:tcBorders>
              <w:top w:val="single" w:sz="6" w:space="0" w:color="000000"/>
              <w:bottom w:val="single" w:sz="6" w:space="0" w:color="000000"/>
              <w:right w:val="single" w:sz="6" w:space="0" w:color="000000"/>
            </w:tcBorders>
          </w:tcPr>
          <w:p w14:paraId="20F1B086" w14:textId="77777777" w:rsidR="00E87B3C" w:rsidRPr="001722A8" w:rsidRDefault="00E87B3C" w:rsidP="006936F4">
            <w:pPr>
              <w:ind w:left="543"/>
              <w:rPr>
                <w:sz w:val="20"/>
                <w:szCs w:val="20"/>
              </w:rPr>
            </w:pPr>
            <w:r w:rsidRPr="001722A8">
              <w:rPr>
                <w:sz w:val="20"/>
                <w:szCs w:val="20"/>
              </w:rPr>
              <w:t>Records of solvent weight measurements</w:t>
            </w:r>
            <w:r w:rsidR="006936F4">
              <w:rPr>
                <w:sz w:val="20"/>
                <w:szCs w:val="20"/>
              </w:rPr>
              <w:t xml:space="preserve"> </w:t>
            </w:r>
            <w:r w:rsidRPr="006936F4">
              <w:rPr>
                <w:sz w:val="20"/>
                <w:szCs w:val="20"/>
                <w:vertAlign w:val="superscript"/>
              </w:rPr>
              <w:t>f</w:t>
            </w:r>
          </w:p>
        </w:tc>
        <w:tc>
          <w:tcPr>
            <w:tcW w:w="1094" w:type="dxa"/>
            <w:tcBorders>
              <w:top w:val="single" w:sz="6" w:space="0" w:color="000000"/>
              <w:left w:val="single" w:sz="6" w:space="0" w:color="000000"/>
              <w:bottom w:val="single" w:sz="6" w:space="0" w:color="000000"/>
              <w:right w:val="single" w:sz="6" w:space="0" w:color="000000"/>
            </w:tcBorders>
          </w:tcPr>
          <w:p w14:paraId="730DCCE8" w14:textId="77777777" w:rsidR="00E87B3C" w:rsidRPr="001722A8" w:rsidRDefault="00E87B3C" w:rsidP="001722A8">
            <w:pPr>
              <w:jc w:val="center"/>
              <w:rPr>
                <w:sz w:val="20"/>
                <w:szCs w:val="20"/>
              </w:rPr>
            </w:pPr>
            <w:r w:rsidRPr="001722A8">
              <w:rPr>
                <w:sz w:val="20"/>
                <w:szCs w:val="20"/>
              </w:rPr>
              <w:t>0.033</w:t>
            </w:r>
          </w:p>
        </w:tc>
        <w:tc>
          <w:tcPr>
            <w:tcW w:w="1150" w:type="dxa"/>
            <w:tcBorders>
              <w:top w:val="single" w:sz="6" w:space="0" w:color="000000"/>
              <w:left w:val="single" w:sz="6" w:space="0" w:color="000000"/>
              <w:bottom w:val="single" w:sz="6" w:space="0" w:color="000000"/>
              <w:right w:val="single" w:sz="6" w:space="0" w:color="000000"/>
            </w:tcBorders>
          </w:tcPr>
          <w:p w14:paraId="737AE461" w14:textId="77777777" w:rsidR="00E87B3C" w:rsidRPr="001722A8" w:rsidRDefault="00E87B3C" w:rsidP="001722A8">
            <w:pPr>
              <w:jc w:val="center"/>
              <w:rPr>
                <w:sz w:val="20"/>
                <w:szCs w:val="20"/>
              </w:rPr>
            </w:pPr>
            <w:r w:rsidRPr="001722A8">
              <w:rPr>
                <w:sz w:val="20"/>
                <w:szCs w:val="20"/>
              </w:rPr>
              <w:t>2,600</w:t>
            </w:r>
          </w:p>
        </w:tc>
        <w:tc>
          <w:tcPr>
            <w:tcW w:w="1365" w:type="dxa"/>
            <w:tcBorders>
              <w:top w:val="single" w:sz="6" w:space="0" w:color="000000"/>
              <w:left w:val="single" w:sz="6" w:space="0" w:color="000000"/>
              <w:bottom w:val="single" w:sz="6" w:space="0" w:color="000000"/>
              <w:right w:val="single" w:sz="6" w:space="0" w:color="000000"/>
            </w:tcBorders>
          </w:tcPr>
          <w:p w14:paraId="4C984011" w14:textId="77777777" w:rsidR="00E87B3C" w:rsidRPr="001722A8" w:rsidRDefault="001E4FEC" w:rsidP="001722A8">
            <w:pPr>
              <w:jc w:val="center"/>
              <w:rPr>
                <w:sz w:val="20"/>
                <w:szCs w:val="20"/>
              </w:rPr>
            </w:pPr>
            <w:r w:rsidRPr="001722A8">
              <w:rPr>
                <w:sz w:val="20"/>
                <w:szCs w:val="20"/>
              </w:rPr>
              <w:t>85.8</w:t>
            </w:r>
          </w:p>
        </w:tc>
        <w:tc>
          <w:tcPr>
            <w:tcW w:w="1213" w:type="dxa"/>
            <w:tcBorders>
              <w:top w:val="single" w:sz="6" w:space="0" w:color="000000"/>
              <w:left w:val="single" w:sz="6" w:space="0" w:color="000000"/>
              <w:bottom w:val="single" w:sz="6" w:space="0" w:color="000000"/>
              <w:right w:val="single" w:sz="6" w:space="0" w:color="000000"/>
            </w:tcBorders>
          </w:tcPr>
          <w:p w14:paraId="07DEBC7F" w14:textId="77777777" w:rsidR="00E87B3C" w:rsidRPr="001722A8" w:rsidRDefault="00E87B3C" w:rsidP="001722A8">
            <w:pPr>
              <w:jc w:val="center"/>
              <w:rPr>
                <w:sz w:val="20"/>
                <w:szCs w:val="20"/>
              </w:rPr>
            </w:pPr>
            <w:r w:rsidRPr="001722A8">
              <w:rPr>
                <w:sz w:val="20"/>
                <w:szCs w:val="20"/>
              </w:rPr>
              <w:t>4</w:t>
            </w:r>
          </w:p>
        </w:tc>
        <w:tc>
          <w:tcPr>
            <w:tcW w:w="1106" w:type="dxa"/>
            <w:tcBorders>
              <w:top w:val="single" w:sz="6" w:space="0" w:color="000000"/>
              <w:left w:val="single" w:sz="6" w:space="0" w:color="000000"/>
              <w:bottom w:val="single" w:sz="6" w:space="0" w:color="000000"/>
              <w:right w:val="single" w:sz="6" w:space="0" w:color="000000"/>
            </w:tcBorders>
          </w:tcPr>
          <w:p w14:paraId="06F21255" w14:textId="77777777" w:rsidR="00E87B3C" w:rsidRPr="001722A8" w:rsidRDefault="001E4FEC" w:rsidP="001722A8">
            <w:pPr>
              <w:jc w:val="center"/>
              <w:rPr>
                <w:sz w:val="20"/>
                <w:szCs w:val="20"/>
              </w:rPr>
            </w:pPr>
            <w:r w:rsidRPr="001722A8">
              <w:rPr>
                <w:sz w:val="20"/>
                <w:szCs w:val="20"/>
              </w:rPr>
              <w:t>343.2</w:t>
            </w:r>
          </w:p>
        </w:tc>
        <w:tc>
          <w:tcPr>
            <w:tcW w:w="1320" w:type="dxa"/>
            <w:tcBorders>
              <w:top w:val="single" w:sz="6" w:space="0" w:color="000000"/>
              <w:left w:val="single" w:sz="6" w:space="0" w:color="000000"/>
              <w:bottom w:val="single" w:sz="6" w:space="0" w:color="000000"/>
              <w:right w:val="single" w:sz="6" w:space="0" w:color="000000"/>
            </w:tcBorders>
          </w:tcPr>
          <w:p w14:paraId="0FB5F137" w14:textId="77777777" w:rsidR="00E87B3C" w:rsidRPr="001722A8" w:rsidRDefault="001E4FEC" w:rsidP="001722A8">
            <w:pPr>
              <w:jc w:val="center"/>
              <w:rPr>
                <w:sz w:val="20"/>
                <w:szCs w:val="20"/>
              </w:rPr>
            </w:pPr>
            <w:r w:rsidRPr="001722A8">
              <w:rPr>
                <w:sz w:val="20"/>
                <w:szCs w:val="20"/>
              </w:rPr>
              <w:t>17.16</w:t>
            </w:r>
          </w:p>
        </w:tc>
        <w:tc>
          <w:tcPr>
            <w:tcW w:w="1245" w:type="dxa"/>
            <w:tcBorders>
              <w:top w:val="single" w:sz="6" w:space="0" w:color="000000"/>
              <w:left w:val="single" w:sz="6" w:space="0" w:color="000000"/>
              <w:bottom w:val="single" w:sz="6" w:space="0" w:color="000000"/>
              <w:right w:val="single" w:sz="6" w:space="0" w:color="000000"/>
            </w:tcBorders>
          </w:tcPr>
          <w:p w14:paraId="51F39682" w14:textId="77777777" w:rsidR="00E87B3C" w:rsidRPr="001722A8" w:rsidRDefault="001E4FEC" w:rsidP="001722A8">
            <w:pPr>
              <w:jc w:val="center"/>
              <w:rPr>
                <w:sz w:val="20"/>
                <w:szCs w:val="20"/>
              </w:rPr>
            </w:pPr>
            <w:r w:rsidRPr="001722A8">
              <w:rPr>
                <w:sz w:val="20"/>
                <w:szCs w:val="20"/>
              </w:rPr>
              <w:t>34.32</w:t>
            </w:r>
          </w:p>
        </w:tc>
        <w:tc>
          <w:tcPr>
            <w:tcW w:w="1320" w:type="dxa"/>
            <w:tcBorders>
              <w:top w:val="single" w:sz="6" w:space="0" w:color="000000"/>
              <w:left w:val="single" w:sz="6" w:space="0" w:color="000000"/>
              <w:bottom w:val="single" w:sz="6" w:space="0" w:color="000000"/>
            </w:tcBorders>
          </w:tcPr>
          <w:p w14:paraId="08E1D6AA" w14:textId="77777777" w:rsidR="00E87B3C" w:rsidRPr="001722A8" w:rsidRDefault="001E4FEC" w:rsidP="001722A8">
            <w:pPr>
              <w:tabs>
                <w:tab w:val="left" w:pos="1306"/>
              </w:tabs>
              <w:ind w:left="406" w:right="267" w:hanging="406"/>
              <w:jc w:val="right"/>
              <w:rPr>
                <w:sz w:val="20"/>
                <w:szCs w:val="20"/>
              </w:rPr>
            </w:pPr>
            <w:r w:rsidRPr="001722A8">
              <w:rPr>
                <w:sz w:val="20"/>
                <w:szCs w:val="20"/>
              </w:rPr>
              <w:t>$38,640.2</w:t>
            </w:r>
          </w:p>
        </w:tc>
      </w:tr>
      <w:tr w:rsidR="00E87B3C" w:rsidRPr="001722A8" w14:paraId="6FC14CD9" w14:textId="77777777" w:rsidTr="006936F4">
        <w:trPr>
          <w:cantSplit/>
          <w:trHeight w:val="230"/>
          <w:jc w:val="center"/>
        </w:trPr>
        <w:tc>
          <w:tcPr>
            <w:tcW w:w="3179" w:type="dxa"/>
            <w:tcBorders>
              <w:top w:val="single" w:sz="6" w:space="0" w:color="000000"/>
              <w:bottom w:val="single" w:sz="6" w:space="0" w:color="000000"/>
              <w:right w:val="single" w:sz="6" w:space="0" w:color="000000"/>
            </w:tcBorders>
          </w:tcPr>
          <w:p w14:paraId="03D9ACFA" w14:textId="77777777" w:rsidR="00E87B3C" w:rsidRPr="001722A8" w:rsidRDefault="00E87B3C" w:rsidP="006936F4">
            <w:pPr>
              <w:ind w:left="543"/>
              <w:rPr>
                <w:sz w:val="20"/>
                <w:szCs w:val="20"/>
              </w:rPr>
            </w:pPr>
            <w:r w:rsidRPr="001722A8">
              <w:rPr>
                <w:sz w:val="20"/>
                <w:szCs w:val="20"/>
              </w:rPr>
              <w:t xml:space="preserve">Records of block average solvent weight </w:t>
            </w:r>
            <w:r w:rsidRPr="006936F4">
              <w:rPr>
                <w:sz w:val="20"/>
                <w:szCs w:val="20"/>
                <w:vertAlign w:val="superscript"/>
              </w:rPr>
              <w:t>g</w:t>
            </w:r>
          </w:p>
        </w:tc>
        <w:tc>
          <w:tcPr>
            <w:tcW w:w="1094" w:type="dxa"/>
            <w:tcBorders>
              <w:top w:val="single" w:sz="6" w:space="0" w:color="000000"/>
              <w:left w:val="single" w:sz="6" w:space="0" w:color="000000"/>
              <w:bottom w:val="single" w:sz="6" w:space="0" w:color="000000"/>
              <w:right w:val="single" w:sz="6" w:space="0" w:color="000000"/>
            </w:tcBorders>
          </w:tcPr>
          <w:p w14:paraId="50CDACAA" w14:textId="77777777" w:rsidR="00E87B3C" w:rsidRPr="001722A8" w:rsidRDefault="00E87B3C" w:rsidP="001722A8">
            <w:pPr>
              <w:jc w:val="center"/>
              <w:rPr>
                <w:sz w:val="20"/>
                <w:szCs w:val="20"/>
              </w:rPr>
            </w:pPr>
            <w:r w:rsidRPr="001722A8">
              <w:rPr>
                <w:sz w:val="20"/>
                <w:szCs w:val="20"/>
              </w:rPr>
              <w:t>2</w:t>
            </w:r>
          </w:p>
        </w:tc>
        <w:tc>
          <w:tcPr>
            <w:tcW w:w="1150" w:type="dxa"/>
            <w:tcBorders>
              <w:top w:val="single" w:sz="6" w:space="0" w:color="000000"/>
              <w:left w:val="single" w:sz="6" w:space="0" w:color="000000"/>
              <w:bottom w:val="single" w:sz="6" w:space="0" w:color="000000"/>
              <w:right w:val="single" w:sz="6" w:space="0" w:color="000000"/>
            </w:tcBorders>
          </w:tcPr>
          <w:p w14:paraId="7D65D849" w14:textId="77777777" w:rsidR="00E87B3C" w:rsidRPr="001722A8" w:rsidRDefault="00E87B3C" w:rsidP="001722A8">
            <w:pPr>
              <w:jc w:val="center"/>
              <w:rPr>
                <w:sz w:val="20"/>
                <w:szCs w:val="20"/>
              </w:rPr>
            </w:pPr>
            <w:r w:rsidRPr="001722A8">
              <w:rPr>
                <w:sz w:val="20"/>
                <w:szCs w:val="20"/>
              </w:rPr>
              <w:t>52</w:t>
            </w:r>
          </w:p>
        </w:tc>
        <w:tc>
          <w:tcPr>
            <w:tcW w:w="1365" w:type="dxa"/>
            <w:tcBorders>
              <w:top w:val="single" w:sz="6" w:space="0" w:color="000000"/>
              <w:left w:val="single" w:sz="6" w:space="0" w:color="000000"/>
              <w:bottom w:val="single" w:sz="6" w:space="0" w:color="000000"/>
              <w:right w:val="single" w:sz="6" w:space="0" w:color="000000"/>
            </w:tcBorders>
          </w:tcPr>
          <w:p w14:paraId="47276341" w14:textId="77777777" w:rsidR="00E87B3C" w:rsidRPr="001722A8" w:rsidRDefault="00E87B3C" w:rsidP="001722A8">
            <w:pPr>
              <w:jc w:val="center"/>
              <w:rPr>
                <w:sz w:val="20"/>
                <w:szCs w:val="20"/>
              </w:rPr>
            </w:pPr>
            <w:r w:rsidRPr="001722A8">
              <w:rPr>
                <w:sz w:val="20"/>
                <w:szCs w:val="20"/>
              </w:rPr>
              <w:t>104</w:t>
            </w:r>
          </w:p>
        </w:tc>
        <w:tc>
          <w:tcPr>
            <w:tcW w:w="1213" w:type="dxa"/>
            <w:tcBorders>
              <w:top w:val="single" w:sz="6" w:space="0" w:color="000000"/>
              <w:left w:val="single" w:sz="6" w:space="0" w:color="000000"/>
              <w:bottom w:val="single" w:sz="6" w:space="0" w:color="000000"/>
              <w:right w:val="single" w:sz="6" w:space="0" w:color="000000"/>
            </w:tcBorders>
          </w:tcPr>
          <w:p w14:paraId="4D177C78" w14:textId="77777777" w:rsidR="00E87B3C" w:rsidRPr="001722A8" w:rsidRDefault="00E87B3C" w:rsidP="001722A8">
            <w:pPr>
              <w:jc w:val="center"/>
              <w:rPr>
                <w:sz w:val="20"/>
                <w:szCs w:val="20"/>
              </w:rPr>
            </w:pPr>
            <w:r w:rsidRPr="001722A8">
              <w:rPr>
                <w:sz w:val="20"/>
                <w:szCs w:val="20"/>
              </w:rPr>
              <w:t>4</w:t>
            </w:r>
          </w:p>
        </w:tc>
        <w:tc>
          <w:tcPr>
            <w:tcW w:w="1106" w:type="dxa"/>
            <w:tcBorders>
              <w:top w:val="single" w:sz="6" w:space="0" w:color="000000"/>
              <w:left w:val="single" w:sz="6" w:space="0" w:color="000000"/>
              <w:bottom w:val="single" w:sz="6" w:space="0" w:color="000000"/>
              <w:right w:val="single" w:sz="6" w:space="0" w:color="000000"/>
            </w:tcBorders>
          </w:tcPr>
          <w:p w14:paraId="190EE8DA" w14:textId="77777777" w:rsidR="00E87B3C" w:rsidRPr="001722A8" w:rsidRDefault="00E87B3C" w:rsidP="001722A8">
            <w:pPr>
              <w:jc w:val="center"/>
              <w:rPr>
                <w:sz w:val="20"/>
                <w:szCs w:val="20"/>
              </w:rPr>
            </w:pPr>
            <w:r w:rsidRPr="001722A8">
              <w:rPr>
                <w:sz w:val="20"/>
                <w:szCs w:val="20"/>
              </w:rPr>
              <w:t>416</w:t>
            </w:r>
          </w:p>
        </w:tc>
        <w:tc>
          <w:tcPr>
            <w:tcW w:w="1320" w:type="dxa"/>
            <w:tcBorders>
              <w:top w:val="single" w:sz="6" w:space="0" w:color="000000"/>
              <w:left w:val="single" w:sz="6" w:space="0" w:color="000000"/>
              <w:bottom w:val="single" w:sz="6" w:space="0" w:color="000000"/>
              <w:right w:val="single" w:sz="6" w:space="0" w:color="000000"/>
            </w:tcBorders>
          </w:tcPr>
          <w:p w14:paraId="6C07C431" w14:textId="77777777" w:rsidR="00E87B3C" w:rsidRPr="001722A8" w:rsidRDefault="00E87B3C" w:rsidP="001722A8">
            <w:pPr>
              <w:jc w:val="center"/>
              <w:rPr>
                <w:sz w:val="20"/>
                <w:szCs w:val="20"/>
              </w:rPr>
            </w:pPr>
            <w:r w:rsidRPr="001722A8">
              <w:rPr>
                <w:sz w:val="20"/>
                <w:szCs w:val="20"/>
              </w:rPr>
              <w:t>20.8</w:t>
            </w:r>
          </w:p>
        </w:tc>
        <w:tc>
          <w:tcPr>
            <w:tcW w:w="1245" w:type="dxa"/>
            <w:tcBorders>
              <w:top w:val="single" w:sz="6" w:space="0" w:color="000000"/>
              <w:left w:val="single" w:sz="6" w:space="0" w:color="000000"/>
              <w:bottom w:val="single" w:sz="6" w:space="0" w:color="000000"/>
              <w:right w:val="single" w:sz="6" w:space="0" w:color="000000"/>
            </w:tcBorders>
          </w:tcPr>
          <w:p w14:paraId="00FE7335" w14:textId="77777777" w:rsidR="00E87B3C" w:rsidRPr="001722A8" w:rsidRDefault="00E87B3C" w:rsidP="001722A8">
            <w:pPr>
              <w:jc w:val="center"/>
              <w:rPr>
                <w:sz w:val="20"/>
                <w:szCs w:val="20"/>
              </w:rPr>
            </w:pPr>
            <w:r w:rsidRPr="001722A8">
              <w:rPr>
                <w:sz w:val="20"/>
                <w:szCs w:val="20"/>
              </w:rPr>
              <w:t>41.6</w:t>
            </w:r>
          </w:p>
        </w:tc>
        <w:tc>
          <w:tcPr>
            <w:tcW w:w="1320" w:type="dxa"/>
            <w:tcBorders>
              <w:top w:val="single" w:sz="6" w:space="0" w:color="000000"/>
              <w:left w:val="single" w:sz="6" w:space="0" w:color="000000"/>
              <w:bottom w:val="single" w:sz="6" w:space="0" w:color="000000"/>
            </w:tcBorders>
          </w:tcPr>
          <w:p w14:paraId="3C965ED8" w14:textId="77777777" w:rsidR="00E87B3C" w:rsidRPr="001722A8" w:rsidRDefault="00E87B3C" w:rsidP="001722A8">
            <w:pPr>
              <w:tabs>
                <w:tab w:val="left" w:pos="1306"/>
              </w:tabs>
              <w:ind w:left="406" w:right="267" w:hanging="406"/>
              <w:jc w:val="right"/>
              <w:rPr>
                <w:sz w:val="20"/>
                <w:szCs w:val="20"/>
              </w:rPr>
            </w:pPr>
            <w:r w:rsidRPr="001722A8">
              <w:rPr>
                <w:sz w:val="20"/>
                <w:szCs w:val="20"/>
              </w:rPr>
              <w:t>$46,836.61</w:t>
            </w:r>
          </w:p>
        </w:tc>
      </w:tr>
      <w:tr w:rsidR="00E87B3C" w:rsidRPr="001722A8" w14:paraId="5F67A0F0" w14:textId="77777777" w:rsidTr="006936F4">
        <w:trPr>
          <w:cantSplit/>
          <w:trHeight w:val="230"/>
          <w:jc w:val="center"/>
        </w:trPr>
        <w:tc>
          <w:tcPr>
            <w:tcW w:w="3179" w:type="dxa"/>
            <w:tcBorders>
              <w:top w:val="single" w:sz="6" w:space="0" w:color="000000"/>
              <w:bottom w:val="single" w:sz="6" w:space="0" w:color="000000"/>
              <w:right w:val="single" w:sz="6" w:space="0" w:color="000000"/>
            </w:tcBorders>
          </w:tcPr>
          <w:p w14:paraId="65AE17F7" w14:textId="77777777" w:rsidR="00E87B3C" w:rsidRPr="001722A8" w:rsidRDefault="006936F4" w:rsidP="006936F4">
            <w:pPr>
              <w:ind w:left="543"/>
              <w:rPr>
                <w:sz w:val="20"/>
                <w:szCs w:val="20"/>
              </w:rPr>
            </w:pPr>
            <w:r>
              <w:rPr>
                <w:sz w:val="20"/>
                <w:szCs w:val="20"/>
              </w:rPr>
              <w:t>R</w:t>
            </w:r>
            <w:r w:rsidR="00E87B3C" w:rsidRPr="001722A8">
              <w:rPr>
                <w:sz w:val="20"/>
                <w:szCs w:val="20"/>
              </w:rPr>
              <w:t xml:space="preserve">ecords of startup, shutdown, malfunction </w:t>
            </w:r>
            <w:r w:rsidR="00E87B3C" w:rsidRPr="006936F4">
              <w:rPr>
                <w:sz w:val="20"/>
                <w:szCs w:val="20"/>
                <w:vertAlign w:val="superscript"/>
              </w:rPr>
              <w:t>g</w:t>
            </w:r>
          </w:p>
        </w:tc>
        <w:tc>
          <w:tcPr>
            <w:tcW w:w="1094" w:type="dxa"/>
            <w:tcBorders>
              <w:top w:val="single" w:sz="6" w:space="0" w:color="000000"/>
              <w:left w:val="single" w:sz="6" w:space="0" w:color="000000"/>
              <w:bottom w:val="single" w:sz="6" w:space="0" w:color="000000"/>
              <w:right w:val="single" w:sz="6" w:space="0" w:color="000000"/>
            </w:tcBorders>
          </w:tcPr>
          <w:p w14:paraId="62DA57BD" w14:textId="77777777" w:rsidR="00E87B3C" w:rsidRPr="001722A8" w:rsidRDefault="00E87B3C" w:rsidP="001722A8">
            <w:pPr>
              <w:jc w:val="center"/>
              <w:rPr>
                <w:sz w:val="20"/>
                <w:szCs w:val="20"/>
              </w:rPr>
            </w:pPr>
            <w:r w:rsidRPr="001722A8">
              <w:rPr>
                <w:sz w:val="20"/>
                <w:szCs w:val="20"/>
              </w:rPr>
              <w:t>1</w:t>
            </w:r>
          </w:p>
        </w:tc>
        <w:tc>
          <w:tcPr>
            <w:tcW w:w="1150" w:type="dxa"/>
            <w:tcBorders>
              <w:top w:val="single" w:sz="6" w:space="0" w:color="000000"/>
              <w:left w:val="single" w:sz="6" w:space="0" w:color="000000"/>
              <w:bottom w:val="single" w:sz="6" w:space="0" w:color="000000"/>
              <w:right w:val="single" w:sz="6" w:space="0" w:color="000000"/>
            </w:tcBorders>
          </w:tcPr>
          <w:p w14:paraId="6D64D4E9" w14:textId="77777777" w:rsidR="00E87B3C" w:rsidRPr="001722A8" w:rsidRDefault="00E87B3C" w:rsidP="001722A8">
            <w:pPr>
              <w:jc w:val="center"/>
              <w:rPr>
                <w:sz w:val="20"/>
                <w:szCs w:val="20"/>
              </w:rPr>
            </w:pPr>
            <w:r w:rsidRPr="001722A8">
              <w:rPr>
                <w:sz w:val="20"/>
                <w:szCs w:val="20"/>
              </w:rPr>
              <w:t>52</w:t>
            </w:r>
          </w:p>
        </w:tc>
        <w:tc>
          <w:tcPr>
            <w:tcW w:w="1365" w:type="dxa"/>
            <w:tcBorders>
              <w:top w:val="single" w:sz="6" w:space="0" w:color="000000"/>
              <w:left w:val="single" w:sz="6" w:space="0" w:color="000000"/>
              <w:bottom w:val="single" w:sz="6" w:space="0" w:color="000000"/>
              <w:right w:val="single" w:sz="6" w:space="0" w:color="000000"/>
            </w:tcBorders>
          </w:tcPr>
          <w:p w14:paraId="5048D406" w14:textId="77777777" w:rsidR="00E87B3C" w:rsidRPr="001722A8" w:rsidRDefault="00E87B3C" w:rsidP="001722A8">
            <w:pPr>
              <w:jc w:val="center"/>
              <w:rPr>
                <w:sz w:val="20"/>
                <w:szCs w:val="20"/>
              </w:rPr>
            </w:pPr>
            <w:r w:rsidRPr="001722A8">
              <w:rPr>
                <w:sz w:val="20"/>
                <w:szCs w:val="20"/>
              </w:rPr>
              <w:t>52</w:t>
            </w:r>
          </w:p>
        </w:tc>
        <w:tc>
          <w:tcPr>
            <w:tcW w:w="1213" w:type="dxa"/>
            <w:tcBorders>
              <w:top w:val="single" w:sz="6" w:space="0" w:color="000000"/>
              <w:left w:val="single" w:sz="6" w:space="0" w:color="000000"/>
              <w:bottom w:val="single" w:sz="6" w:space="0" w:color="000000"/>
              <w:right w:val="single" w:sz="6" w:space="0" w:color="000000"/>
            </w:tcBorders>
          </w:tcPr>
          <w:p w14:paraId="14FABAE1" w14:textId="77777777" w:rsidR="00E87B3C" w:rsidRPr="001722A8" w:rsidRDefault="00E87B3C" w:rsidP="001722A8">
            <w:pPr>
              <w:jc w:val="center"/>
              <w:rPr>
                <w:sz w:val="20"/>
                <w:szCs w:val="20"/>
              </w:rPr>
            </w:pPr>
            <w:r w:rsidRPr="001722A8">
              <w:rPr>
                <w:sz w:val="20"/>
                <w:szCs w:val="20"/>
              </w:rPr>
              <w:t>4</w:t>
            </w:r>
          </w:p>
        </w:tc>
        <w:tc>
          <w:tcPr>
            <w:tcW w:w="1106" w:type="dxa"/>
            <w:tcBorders>
              <w:top w:val="single" w:sz="6" w:space="0" w:color="000000"/>
              <w:left w:val="single" w:sz="6" w:space="0" w:color="000000"/>
              <w:bottom w:val="single" w:sz="6" w:space="0" w:color="000000"/>
              <w:right w:val="single" w:sz="6" w:space="0" w:color="000000"/>
            </w:tcBorders>
          </w:tcPr>
          <w:p w14:paraId="71E01543" w14:textId="77777777" w:rsidR="00E87B3C" w:rsidRPr="001722A8" w:rsidRDefault="00E87B3C" w:rsidP="001722A8">
            <w:pPr>
              <w:jc w:val="center"/>
              <w:rPr>
                <w:sz w:val="20"/>
                <w:szCs w:val="20"/>
              </w:rPr>
            </w:pPr>
            <w:r w:rsidRPr="001722A8">
              <w:rPr>
                <w:sz w:val="20"/>
                <w:szCs w:val="20"/>
              </w:rPr>
              <w:t>208</w:t>
            </w:r>
          </w:p>
        </w:tc>
        <w:tc>
          <w:tcPr>
            <w:tcW w:w="1320" w:type="dxa"/>
            <w:tcBorders>
              <w:top w:val="single" w:sz="6" w:space="0" w:color="000000"/>
              <w:left w:val="single" w:sz="6" w:space="0" w:color="000000"/>
              <w:bottom w:val="single" w:sz="6" w:space="0" w:color="000000"/>
              <w:right w:val="single" w:sz="6" w:space="0" w:color="000000"/>
            </w:tcBorders>
          </w:tcPr>
          <w:p w14:paraId="3C9CAF24" w14:textId="77777777" w:rsidR="00E87B3C" w:rsidRPr="001722A8" w:rsidRDefault="00E87B3C" w:rsidP="001722A8">
            <w:pPr>
              <w:jc w:val="center"/>
              <w:rPr>
                <w:sz w:val="20"/>
                <w:szCs w:val="20"/>
              </w:rPr>
            </w:pPr>
            <w:r w:rsidRPr="001722A8">
              <w:rPr>
                <w:sz w:val="20"/>
                <w:szCs w:val="20"/>
              </w:rPr>
              <w:t>10.4</w:t>
            </w:r>
          </w:p>
        </w:tc>
        <w:tc>
          <w:tcPr>
            <w:tcW w:w="1245" w:type="dxa"/>
            <w:tcBorders>
              <w:top w:val="single" w:sz="6" w:space="0" w:color="000000"/>
              <w:left w:val="single" w:sz="6" w:space="0" w:color="000000"/>
              <w:bottom w:val="single" w:sz="6" w:space="0" w:color="000000"/>
              <w:right w:val="single" w:sz="6" w:space="0" w:color="000000"/>
            </w:tcBorders>
          </w:tcPr>
          <w:p w14:paraId="61F7BF09" w14:textId="77777777" w:rsidR="00E87B3C" w:rsidRPr="001722A8" w:rsidRDefault="00E87B3C" w:rsidP="001722A8">
            <w:pPr>
              <w:jc w:val="center"/>
              <w:rPr>
                <w:sz w:val="20"/>
                <w:szCs w:val="20"/>
              </w:rPr>
            </w:pPr>
            <w:r w:rsidRPr="001722A8">
              <w:rPr>
                <w:sz w:val="20"/>
                <w:szCs w:val="20"/>
              </w:rPr>
              <w:t>20.8</w:t>
            </w:r>
          </w:p>
        </w:tc>
        <w:tc>
          <w:tcPr>
            <w:tcW w:w="1320" w:type="dxa"/>
            <w:tcBorders>
              <w:top w:val="single" w:sz="6" w:space="0" w:color="000000"/>
              <w:left w:val="single" w:sz="6" w:space="0" w:color="000000"/>
              <w:bottom w:val="single" w:sz="6" w:space="0" w:color="000000"/>
            </w:tcBorders>
          </w:tcPr>
          <w:p w14:paraId="786896A1" w14:textId="77777777" w:rsidR="00E87B3C" w:rsidRPr="001722A8" w:rsidRDefault="00E87B3C" w:rsidP="001722A8">
            <w:pPr>
              <w:tabs>
                <w:tab w:val="left" w:pos="1306"/>
              </w:tabs>
              <w:ind w:left="406" w:right="267" w:hanging="406"/>
              <w:jc w:val="right"/>
              <w:rPr>
                <w:sz w:val="20"/>
                <w:szCs w:val="20"/>
              </w:rPr>
            </w:pPr>
            <w:r w:rsidRPr="001722A8">
              <w:rPr>
                <w:sz w:val="20"/>
                <w:szCs w:val="20"/>
              </w:rPr>
              <w:t>$23,418.30</w:t>
            </w:r>
          </w:p>
        </w:tc>
      </w:tr>
      <w:tr w:rsidR="00E87B3C" w:rsidRPr="001722A8" w14:paraId="55BD9F18" w14:textId="77777777" w:rsidTr="006936F4">
        <w:trPr>
          <w:cantSplit/>
          <w:trHeight w:val="230"/>
          <w:jc w:val="center"/>
        </w:trPr>
        <w:tc>
          <w:tcPr>
            <w:tcW w:w="3179" w:type="dxa"/>
            <w:tcBorders>
              <w:top w:val="single" w:sz="6" w:space="0" w:color="000000"/>
              <w:bottom w:val="single" w:sz="6" w:space="0" w:color="000000"/>
              <w:right w:val="single" w:sz="6" w:space="0" w:color="000000"/>
            </w:tcBorders>
          </w:tcPr>
          <w:p w14:paraId="2595FA2B" w14:textId="77777777" w:rsidR="00E87B3C" w:rsidRPr="001722A8" w:rsidRDefault="00E87B3C" w:rsidP="006936F4">
            <w:pPr>
              <w:ind w:left="543"/>
              <w:rPr>
                <w:sz w:val="20"/>
                <w:szCs w:val="20"/>
              </w:rPr>
            </w:pPr>
            <w:r w:rsidRPr="001722A8">
              <w:rPr>
                <w:sz w:val="20"/>
                <w:szCs w:val="20"/>
              </w:rPr>
              <w:t xml:space="preserve">Copies of notifications/reports </w:t>
            </w:r>
            <w:r w:rsidRPr="006936F4">
              <w:rPr>
                <w:sz w:val="20"/>
                <w:szCs w:val="20"/>
                <w:vertAlign w:val="superscript"/>
              </w:rPr>
              <w:t>h</w:t>
            </w:r>
          </w:p>
        </w:tc>
        <w:tc>
          <w:tcPr>
            <w:tcW w:w="1094" w:type="dxa"/>
            <w:tcBorders>
              <w:top w:val="single" w:sz="6" w:space="0" w:color="000000"/>
              <w:left w:val="single" w:sz="6" w:space="0" w:color="000000"/>
              <w:bottom w:val="single" w:sz="6" w:space="0" w:color="000000"/>
              <w:right w:val="single" w:sz="6" w:space="0" w:color="000000"/>
            </w:tcBorders>
          </w:tcPr>
          <w:p w14:paraId="05AB1B71" w14:textId="77777777" w:rsidR="00E87B3C" w:rsidRPr="001722A8" w:rsidRDefault="00E87B3C" w:rsidP="001722A8">
            <w:pPr>
              <w:jc w:val="center"/>
              <w:rPr>
                <w:sz w:val="20"/>
                <w:szCs w:val="20"/>
              </w:rPr>
            </w:pPr>
            <w:r w:rsidRPr="001722A8">
              <w:rPr>
                <w:sz w:val="20"/>
                <w:szCs w:val="20"/>
              </w:rPr>
              <w:t>0.25</w:t>
            </w:r>
          </w:p>
        </w:tc>
        <w:tc>
          <w:tcPr>
            <w:tcW w:w="1150" w:type="dxa"/>
            <w:tcBorders>
              <w:top w:val="single" w:sz="6" w:space="0" w:color="000000"/>
              <w:left w:val="single" w:sz="6" w:space="0" w:color="000000"/>
              <w:bottom w:val="single" w:sz="6" w:space="0" w:color="000000"/>
              <w:right w:val="single" w:sz="6" w:space="0" w:color="000000"/>
            </w:tcBorders>
          </w:tcPr>
          <w:p w14:paraId="10486D09" w14:textId="77777777" w:rsidR="00E87B3C" w:rsidRPr="001722A8" w:rsidRDefault="00E87B3C" w:rsidP="001722A8">
            <w:pPr>
              <w:jc w:val="center"/>
              <w:rPr>
                <w:sz w:val="20"/>
                <w:szCs w:val="20"/>
              </w:rPr>
            </w:pPr>
            <w:r w:rsidRPr="001722A8">
              <w:rPr>
                <w:sz w:val="20"/>
                <w:szCs w:val="20"/>
              </w:rPr>
              <w:t>5</w:t>
            </w:r>
          </w:p>
        </w:tc>
        <w:tc>
          <w:tcPr>
            <w:tcW w:w="1365" w:type="dxa"/>
            <w:tcBorders>
              <w:top w:val="single" w:sz="6" w:space="0" w:color="000000"/>
              <w:left w:val="single" w:sz="6" w:space="0" w:color="000000"/>
              <w:bottom w:val="single" w:sz="6" w:space="0" w:color="000000"/>
              <w:right w:val="single" w:sz="6" w:space="0" w:color="000000"/>
            </w:tcBorders>
          </w:tcPr>
          <w:p w14:paraId="458BA179" w14:textId="77777777" w:rsidR="00E87B3C" w:rsidRPr="001722A8" w:rsidRDefault="00E87B3C" w:rsidP="001722A8">
            <w:pPr>
              <w:jc w:val="center"/>
              <w:rPr>
                <w:sz w:val="20"/>
                <w:szCs w:val="20"/>
              </w:rPr>
            </w:pPr>
            <w:r w:rsidRPr="001722A8">
              <w:rPr>
                <w:sz w:val="20"/>
                <w:szCs w:val="20"/>
              </w:rPr>
              <w:t>1.25</w:t>
            </w:r>
          </w:p>
        </w:tc>
        <w:tc>
          <w:tcPr>
            <w:tcW w:w="1213" w:type="dxa"/>
            <w:tcBorders>
              <w:top w:val="single" w:sz="6" w:space="0" w:color="000000"/>
              <w:left w:val="single" w:sz="6" w:space="0" w:color="000000"/>
              <w:bottom w:val="single" w:sz="6" w:space="0" w:color="000000"/>
              <w:right w:val="single" w:sz="6" w:space="0" w:color="000000"/>
            </w:tcBorders>
          </w:tcPr>
          <w:p w14:paraId="18BE896F" w14:textId="77777777" w:rsidR="00E87B3C" w:rsidRPr="001722A8" w:rsidRDefault="00E87B3C" w:rsidP="001722A8">
            <w:pPr>
              <w:jc w:val="center"/>
              <w:rPr>
                <w:sz w:val="20"/>
                <w:szCs w:val="20"/>
              </w:rPr>
            </w:pPr>
            <w:r w:rsidRPr="001722A8">
              <w:rPr>
                <w:sz w:val="20"/>
                <w:szCs w:val="20"/>
              </w:rPr>
              <w:t>4</w:t>
            </w:r>
          </w:p>
        </w:tc>
        <w:tc>
          <w:tcPr>
            <w:tcW w:w="1106" w:type="dxa"/>
            <w:tcBorders>
              <w:top w:val="single" w:sz="6" w:space="0" w:color="000000"/>
              <w:left w:val="single" w:sz="6" w:space="0" w:color="000000"/>
              <w:bottom w:val="single" w:sz="6" w:space="0" w:color="000000"/>
              <w:right w:val="single" w:sz="6" w:space="0" w:color="000000"/>
            </w:tcBorders>
          </w:tcPr>
          <w:p w14:paraId="60AB1F12" w14:textId="77777777" w:rsidR="00E87B3C" w:rsidRPr="001722A8" w:rsidRDefault="00E87B3C" w:rsidP="001722A8">
            <w:pPr>
              <w:jc w:val="center"/>
              <w:rPr>
                <w:sz w:val="20"/>
                <w:szCs w:val="20"/>
              </w:rPr>
            </w:pPr>
            <w:r w:rsidRPr="001722A8">
              <w:rPr>
                <w:sz w:val="20"/>
                <w:szCs w:val="20"/>
              </w:rPr>
              <w:t>5</w:t>
            </w:r>
          </w:p>
        </w:tc>
        <w:tc>
          <w:tcPr>
            <w:tcW w:w="1320" w:type="dxa"/>
            <w:tcBorders>
              <w:top w:val="single" w:sz="6" w:space="0" w:color="000000"/>
              <w:left w:val="single" w:sz="6" w:space="0" w:color="000000"/>
              <w:bottom w:val="single" w:sz="6" w:space="0" w:color="000000"/>
              <w:right w:val="single" w:sz="6" w:space="0" w:color="000000"/>
            </w:tcBorders>
          </w:tcPr>
          <w:p w14:paraId="1FD3D4C6" w14:textId="77777777" w:rsidR="00E87B3C" w:rsidRPr="001722A8" w:rsidRDefault="00E87B3C" w:rsidP="001722A8">
            <w:pPr>
              <w:jc w:val="center"/>
              <w:rPr>
                <w:sz w:val="20"/>
                <w:szCs w:val="20"/>
              </w:rPr>
            </w:pPr>
            <w:r w:rsidRPr="001722A8">
              <w:rPr>
                <w:sz w:val="20"/>
                <w:szCs w:val="20"/>
              </w:rPr>
              <w:t>0.25</w:t>
            </w:r>
          </w:p>
        </w:tc>
        <w:tc>
          <w:tcPr>
            <w:tcW w:w="1245" w:type="dxa"/>
            <w:tcBorders>
              <w:top w:val="single" w:sz="6" w:space="0" w:color="000000"/>
              <w:left w:val="single" w:sz="6" w:space="0" w:color="000000"/>
              <w:bottom w:val="single" w:sz="6" w:space="0" w:color="000000"/>
              <w:right w:val="single" w:sz="6" w:space="0" w:color="000000"/>
            </w:tcBorders>
          </w:tcPr>
          <w:p w14:paraId="1C96849A" w14:textId="77777777" w:rsidR="00E87B3C" w:rsidRPr="001722A8" w:rsidRDefault="00E87B3C" w:rsidP="001722A8">
            <w:pPr>
              <w:jc w:val="center"/>
              <w:rPr>
                <w:sz w:val="20"/>
                <w:szCs w:val="20"/>
              </w:rPr>
            </w:pPr>
            <w:r w:rsidRPr="001722A8">
              <w:rPr>
                <w:sz w:val="20"/>
                <w:szCs w:val="20"/>
              </w:rPr>
              <w:t>0.5</w:t>
            </w:r>
          </w:p>
        </w:tc>
        <w:tc>
          <w:tcPr>
            <w:tcW w:w="1320" w:type="dxa"/>
            <w:tcBorders>
              <w:top w:val="single" w:sz="6" w:space="0" w:color="000000"/>
              <w:left w:val="single" w:sz="6" w:space="0" w:color="000000"/>
              <w:bottom w:val="single" w:sz="6" w:space="0" w:color="000000"/>
            </w:tcBorders>
          </w:tcPr>
          <w:p w14:paraId="5569C529" w14:textId="77777777" w:rsidR="00E87B3C" w:rsidRPr="001722A8" w:rsidRDefault="00E87B3C" w:rsidP="001722A8">
            <w:pPr>
              <w:tabs>
                <w:tab w:val="left" w:pos="1306"/>
              </w:tabs>
              <w:ind w:left="406" w:right="267" w:hanging="406"/>
              <w:jc w:val="right"/>
              <w:rPr>
                <w:sz w:val="20"/>
                <w:szCs w:val="20"/>
              </w:rPr>
            </w:pPr>
            <w:r w:rsidRPr="001722A8">
              <w:rPr>
                <w:sz w:val="20"/>
                <w:szCs w:val="20"/>
              </w:rPr>
              <w:t>$562.94</w:t>
            </w:r>
          </w:p>
        </w:tc>
      </w:tr>
      <w:tr w:rsidR="00E87B3C" w:rsidRPr="001722A8" w14:paraId="1690F935" w14:textId="77777777" w:rsidTr="006936F4">
        <w:trPr>
          <w:cantSplit/>
          <w:trHeight w:val="230"/>
          <w:jc w:val="center"/>
        </w:trPr>
        <w:tc>
          <w:tcPr>
            <w:tcW w:w="3179" w:type="dxa"/>
            <w:tcBorders>
              <w:top w:val="single" w:sz="6" w:space="0" w:color="000000"/>
              <w:bottom w:val="single" w:sz="6" w:space="0" w:color="000000"/>
              <w:right w:val="single" w:sz="6" w:space="0" w:color="000000"/>
            </w:tcBorders>
          </w:tcPr>
          <w:p w14:paraId="668D3674" w14:textId="77777777" w:rsidR="00E87B3C" w:rsidRPr="001722A8" w:rsidRDefault="00E87B3C" w:rsidP="006936F4">
            <w:pPr>
              <w:ind w:left="543"/>
              <w:rPr>
                <w:sz w:val="20"/>
                <w:szCs w:val="20"/>
              </w:rPr>
            </w:pPr>
            <w:r w:rsidRPr="001722A8">
              <w:rPr>
                <w:sz w:val="20"/>
                <w:szCs w:val="20"/>
              </w:rPr>
              <w:t xml:space="preserve">    F.  Time to train personnel </w:t>
            </w:r>
            <w:r w:rsidRPr="006936F4">
              <w:rPr>
                <w:sz w:val="20"/>
                <w:szCs w:val="20"/>
                <w:vertAlign w:val="superscript"/>
              </w:rPr>
              <w:t>i</w:t>
            </w:r>
          </w:p>
        </w:tc>
        <w:tc>
          <w:tcPr>
            <w:tcW w:w="1094" w:type="dxa"/>
            <w:tcBorders>
              <w:top w:val="single" w:sz="6" w:space="0" w:color="000000"/>
              <w:left w:val="single" w:sz="6" w:space="0" w:color="000000"/>
              <w:bottom w:val="single" w:sz="6" w:space="0" w:color="000000"/>
              <w:right w:val="single" w:sz="6" w:space="0" w:color="000000"/>
            </w:tcBorders>
          </w:tcPr>
          <w:p w14:paraId="526EFF11" w14:textId="77777777" w:rsidR="00E87B3C" w:rsidRPr="001722A8" w:rsidRDefault="00E87B3C" w:rsidP="001722A8">
            <w:pPr>
              <w:jc w:val="center"/>
              <w:rPr>
                <w:sz w:val="20"/>
                <w:szCs w:val="20"/>
              </w:rPr>
            </w:pPr>
            <w:r w:rsidRPr="001722A8">
              <w:rPr>
                <w:sz w:val="20"/>
                <w:szCs w:val="20"/>
              </w:rPr>
              <w:t>20</w:t>
            </w:r>
          </w:p>
        </w:tc>
        <w:tc>
          <w:tcPr>
            <w:tcW w:w="1150" w:type="dxa"/>
            <w:tcBorders>
              <w:top w:val="single" w:sz="6" w:space="0" w:color="000000"/>
              <w:left w:val="single" w:sz="6" w:space="0" w:color="000000"/>
              <w:bottom w:val="single" w:sz="6" w:space="0" w:color="000000"/>
              <w:right w:val="single" w:sz="6" w:space="0" w:color="000000"/>
            </w:tcBorders>
          </w:tcPr>
          <w:p w14:paraId="073C23D8" w14:textId="77777777" w:rsidR="00E87B3C" w:rsidRPr="001722A8" w:rsidRDefault="00E87B3C" w:rsidP="001722A8">
            <w:pPr>
              <w:jc w:val="center"/>
              <w:rPr>
                <w:sz w:val="20"/>
                <w:szCs w:val="20"/>
              </w:rPr>
            </w:pPr>
            <w:r w:rsidRPr="001722A8">
              <w:rPr>
                <w:sz w:val="20"/>
                <w:szCs w:val="20"/>
              </w:rPr>
              <w:t>1</w:t>
            </w:r>
          </w:p>
        </w:tc>
        <w:tc>
          <w:tcPr>
            <w:tcW w:w="1365" w:type="dxa"/>
            <w:tcBorders>
              <w:top w:val="single" w:sz="6" w:space="0" w:color="000000"/>
              <w:left w:val="single" w:sz="6" w:space="0" w:color="000000"/>
              <w:bottom w:val="single" w:sz="6" w:space="0" w:color="000000"/>
              <w:right w:val="single" w:sz="6" w:space="0" w:color="000000"/>
            </w:tcBorders>
          </w:tcPr>
          <w:p w14:paraId="2937C1D4" w14:textId="77777777" w:rsidR="00E87B3C" w:rsidRPr="001722A8" w:rsidRDefault="00E87B3C" w:rsidP="001722A8">
            <w:pPr>
              <w:jc w:val="center"/>
              <w:rPr>
                <w:sz w:val="20"/>
                <w:szCs w:val="20"/>
              </w:rPr>
            </w:pPr>
            <w:r w:rsidRPr="001722A8">
              <w:rPr>
                <w:sz w:val="20"/>
                <w:szCs w:val="20"/>
              </w:rPr>
              <w:t>20</w:t>
            </w:r>
          </w:p>
        </w:tc>
        <w:tc>
          <w:tcPr>
            <w:tcW w:w="1213" w:type="dxa"/>
            <w:tcBorders>
              <w:top w:val="single" w:sz="6" w:space="0" w:color="000000"/>
              <w:left w:val="single" w:sz="6" w:space="0" w:color="000000"/>
              <w:bottom w:val="single" w:sz="6" w:space="0" w:color="000000"/>
              <w:right w:val="single" w:sz="6" w:space="0" w:color="000000"/>
            </w:tcBorders>
          </w:tcPr>
          <w:p w14:paraId="5B13A9DF" w14:textId="77777777" w:rsidR="00E87B3C" w:rsidRPr="001722A8" w:rsidRDefault="00E87B3C" w:rsidP="001722A8">
            <w:pPr>
              <w:jc w:val="center"/>
              <w:rPr>
                <w:sz w:val="20"/>
                <w:szCs w:val="20"/>
              </w:rPr>
            </w:pPr>
            <w:r w:rsidRPr="001722A8">
              <w:rPr>
                <w:sz w:val="20"/>
                <w:szCs w:val="20"/>
              </w:rPr>
              <w:t>4</w:t>
            </w:r>
          </w:p>
        </w:tc>
        <w:tc>
          <w:tcPr>
            <w:tcW w:w="1106" w:type="dxa"/>
            <w:tcBorders>
              <w:top w:val="single" w:sz="6" w:space="0" w:color="000000"/>
              <w:left w:val="single" w:sz="6" w:space="0" w:color="000000"/>
              <w:bottom w:val="single" w:sz="6" w:space="0" w:color="000000"/>
              <w:right w:val="single" w:sz="6" w:space="0" w:color="000000"/>
            </w:tcBorders>
          </w:tcPr>
          <w:p w14:paraId="1C68B145" w14:textId="77777777" w:rsidR="00E87B3C" w:rsidRPr="001722A8" w:rsidRDefault="00E87B3C" w:rsidP="001722A8">
            <w:pPr>
              <w:jc w:val="center"/>
              <w:rPr>
                <w:sz w:val="20"/>
                <w:szCs w:val="20"/>
              </w:rPr>
            </w:pPr>
            <w:r w:rsidRPr="001722A8">
              <w:rPr>
                <w:sz w:val="20"/>
                <w:szCs w:val="20"/>
              </w:rPr>
              <w:t>80</w:t>
            </w:r>
          </w:p>
        </w:tc>
        <w:tc>
          <w:tcPr>
            <w:tcW w:w="1320" w:type="dxa"/>
            <w:tcBorders>
              <w:top w:val="single" w:sz="6" w:space="0" w:color="000000"/>
              <w:left w:val="single" w:sz="6" w:space="0" w:color="000000"/>
              <w:bottom w:val="single" w:sz="6" w:space="0" w:color="000000"/>
              <w:right w:val="single" w:sz="6" w:space="0" w:color="000000"/>
            </w:tcBorders>
          </w:tcPr>
          <w:p w14:paraId="77657510" w14:textId="77777777" w:rsidR="00E87B3C" w:rsidRPr="001722A8" w:rsidRDefault="00E87B3C" w:rsidP="001722A8">
            <w:pPr>
              <w:jc w:val="center"/>
              <w:rPr>
                <w:sz w:val="20"/>
                <w:szCs w:val="20"/>
              </w:rPr>
            </w:pPr>
            <w:r w:rsidRPr="001722A8">
              <w:rPr>
                <w:sz w:val="20"/>
                <w:szCs w:val="20"/>
              </w:rPr>
              <w:t>4</w:t>
            </w:r>
          </w:p>
        </w:tc>
        <w:tc>
          <w:tcPr>
            <w:tcW w:w="1245" w:type="dxa"/>
            <w:tcBorders>
              <w:top w:val="single" w:sz="6" w:space="0" w:color="000000"/>
              <w:left w:val="single" w:sz="6" w:space="0" w:color="000000"/>
              <w:bottom w:val="single" w:sz="6" w:space="0" w:color="000000"/>
              <w:right w:val="single" w:sz="6" w:space="0" w:color="000000"/>
            </w:tcBorders>
          </w:tcPr>
          <w:p w14:paraId="0A48CE38" w14:textId="77777777" w:rsidR="00E87B3C" w:rsidRPr="001722A8" w:rsidRDefault="00E87B3C" w:rsidP="001722A8">
            <w:pPr>
              <w:jc w:val="center"/>
              <w:rPr>
                <w:sz w:val="20"/>
                <w:szCs w:val="20"/>
              </w:rPr>
            </w:pPr>
            <w:r w:rsidRPr="001722A8">
              <w:rPr>
                <w:sz w:val="20"/>
                <w:szCs w:val="20"/>
              </w:rPr>
              <w:t>8</w:t>
            </w:r>
          </w:p>
        </w:tc>
        <w:tc>
          <w:tcPr>
            <w:tcW w:w="1320" w:type="dxa"/>
            <w:tcBorders>
              <w:top w:val="single" w:sz="6" w:space="0" w:color="000000"/>
              <w:left w:val="single" w:sz="6" w:space="0" w:color="000000"/>
              <w:bottom w:val="single" w:sz="6" w:space="0" w:color="000000"/>
            </w:tcBorders>
          </w:tcPr>
          <w:p w14:paraId="261BE0EF" w14:textId="77777777" w:rsidR="00E87B3C" w:rsidRPr="001722A8" w:rsidRDefault="00E87B3C" w:rsidP="001722A8">
            <w:pPr>
              <w:tabs>
                <w:tab w:val="left" w:pos="1306"/>
              </w:tabs>
              <w:ind w:left="406" w:right="267" w:hanging="406"/>
              <w:jc w:val="right"/>
              <w:rPr>
                <w:sz w:val="20"/>
                <w:szCs w:val="20"/>
              </w:rPr>
            </w:pPr>
            <w:r w:rsidRPr="001722A8">
              <w:rPr>
                <w:sz w:val="20"/>
                <w:szCs w:val="20"/>
              </w:rPr>
              <w:t>$9,007.04</w:t>
            </w:r>
          </w:p>
        </w:tc>
      </w:tr>
      <w:tr w:rsidR="00E87B3C" w:rsidRPr="001722A8" w14:paraId="7F14DD7F" w14:textId="77777777" w:rsidTr="006936F4">
        <w:trPr>
          <w:cantSplit/>
          <w:trHeight w:val="230"/>
          <w:jc w:val="center"/>
        </w:trPr>
        <w:tc>
          <w:tcPr>
            <w:tcW w:w="3179" w:type="dxa"/>
            <w:tcBorders>
              <w:top w:val="single" w:sz="6" w:space="0" w:color="000000"/>
              <w:bottom w:val="single" w:sz="6" w:space="0" w:color="000000"/>
              <w:right w:val="single" w:sz="6" w:space="0" w:color="000000"/>
            </w:tcBorders>
          </w:tcPr>
          <w:p w14:paraId="52B52B90" w14:textId="77777777" w:rsidR="00E87B3C" w:rsidRPr="001722A8" w:rsidRDefault="00E87B3C" w:rsidP="006936F4">
            <w:pPr>
              <w:ind w:left="489" w:hanging="302"/>
              <w:rPr>
                <w:sz w:val="20"/>
                <w:szCs w:val="20"/>
              </w:rPr>
            </w:pPr>
            <w:r w:rsidRPr="001722A8">
              <w:rPr>
                <w:sz w:val="20"/>
                <w:szCs w:val="20"/>
              </w:rPr>
              <w:t>G.  Time to transmit or disclose</w:t>
            </w:r>
            <w:r w:rsidR="006936F4">
              <w:rPr>
                <w:sz w:val="20"/>
                <w:szCs w:val="20"/>
              </w:rPr>
              <w:t xml:space="preserve"> </w:t>
            </w:r>
            <w:r w:rsidRPr="001722A8">
              <w:rPr>
                <w:sz w:val="20"/>
                <w:szCs w:val="20"/>
              </w:rPr>
              <w:t xml:space="preserve">information </w:t>
            </w:r>
            <w:r w:rsidRPr="006936F4">
              <w:rPr>
                <w:sz w:val="20"/>
                <w:szCs w:val="20"/>
                <w:vertAlign w:val="superscript"/>
              </w:rPr>
              <w:t>h</w:t>
            </w:r>
          </w:p>
        </w:tc>
        <w:tc>
          <w:tcPr>
            <w:tcW w:w="1094" w:type="dxa"/>
            <w:tcBorders>
              <w:top w:val="single" w:sz="6" w:space="0" w:color="000000"/>
              <w:left w:val="single" w:sz="6" w:space="0" w:color="000000"/>
              <w:bottom w:val="single" w:sz="6" w:space="0" w:color="000000"/>
              <w:right w:val="single" w:sz="6" w:space="0" w:color="000000"/>
            </w:tcBorders>
          </w:tcPr>
          <w:p w14:paraId="0B550DD4" w14:textId="77777777" w:rsidR="00E87B3C" w:rsidRPr="001722A8" w:rsidRDefault="00E87B3C" w:rsidP="001722A8">
            <w:pPr>
              <w:jc w:val="center"/>
              <w:rPr>
                <w:sz w:val="20"/>
                <w:szCs w:val="20"/>
              </w:rPr>
            </w:pPr>
            <w:r w:rsidRPr="001722A8">
              <w:rPr>
                <w:sz w:val="20"/>
                <w:szCs w:val="20"/>
              </w:rPr>
              <w:t>0.25</w:t>
            </w:r>
          </w:p>
        </w:tc>
        <w:tc>
          <w:tcPr>
            <w:tcW w:w="1150" w:type="dxa"/>
            <w:tcBorders>
              <w:top w:val="single" w:sz="6" w:space="0" w:color="000000"/>
              <w:left w:val="single" w:sz="6" w:space="0" w:color="000000"/>
              <w:bottom w:val="single" w:sz="6" w:space="0" w:color="000000"/>
              <w:right w:val="single" w:sz="6" w:space="0" w:color="000000"/>
            </w:tcBorders>
          </w:tcPr>
          <w:p w14:paraId="590041AD" w14:textId="77777777" w:rsidR="00E87B3C" w:rsidRPr="001722A8" w:rsidRDefault="00E87B3C" w:rsidP="001722A8">
            <w:pPr>
              <w:jc w:val="center"/>
              <w:rPr>
                <w:sz w:val="20"/>
                <w:szCs w:val="20"/>
              </w:rPr>
            </w:pPr>
            <w:r w:rsidRPr="001722A8">
              <w:rPr>
                <w:sz w:val="20"/>
                <w:szCs w:val="20"/>
              </w:rPr>
              <w:t>5</w:t>
            </w:r>
          </w:p>
        </w:tc>
        <w:tc>
          <w:tcPr>
            <w:tcW w:w="1365" w:type="dxa"/>
            <w:tcBorders>
              <w:top w:val="single" w:sz="6" w:space="0" w:color="000000"/>
              <w:left w:val="single" w:sz="6" w:space="0" w:color="000000"/>
              <w:bottom w:val="single" w:sz="6" w:space="0" w:color="000000"/>
              <w:right w:val="single" w:sz="6" w:space="0" w:color="000000"/>
            </w:tcBorders>
          </w:tcPr>
          <w:p w14:paraId="79E46482" w14:textId="77777777" w:rsidR="00E87B3C" w:rsidRPr="001722A8" w:rsidRDefault="00E87B3C" w:rsidP="001722A8">
            <w:pPr>
              <w:jc w:val="center"/>
              <w:rPr>
                <w:sz w:val="20"/>
                <w:szCs w:val="20"/>
              </w:rPr>
            </w:pPr>
            <w:r w:rsidRPr="001722A8">
              <w:rPr>
                <w:sz w:val="20"/>
                <w:szCs w:val="20"/>
              </w:rPr>
              <w:t>1.25</w:t>
            </w:r>
          </w:p>
        </w:tc>
        <w:tc>
          <w:tcPr>
            <w:tcW w:w="1213" w:type="dxa"/>
            <w:tcBorders>
              <w:top w:val="single" w:sz="6" w:space="0" w:color="000000"/>
              <w:left w:val="single" w:sz="6" w:space="0" w:color="000000"/>
              <w:bottom w:val="single" w:sz="6" w:space="0" w:color="000000"/>
              <w:right w:val="single" w:sz="6" w:space="0" w:color="000000"/>
            </w:tcBorders>
          </w:tcPr>
          <w:p w14:paraId="49F0C730" w14:textId="77777777" w:rsidR="00E87B3C" w:rsidRPr="001722A8" w:rsidRDefault="00E87B3C" w:rsidP="001722A8">
            <w:pPr>
              <w:jc w:val="center"/>
              <w:rPr>
                <w:sz w:val="20"/>
                <w:szCs w:val="20"/>
              </w:rPr>
            </w:pPr>
            <w:r w:rsidRPr="001722A8">
              <w:rPr>
                <w:sz w:val="20"/>
                <w:szCs w:val="20"/>
              </w:rPr>
              <w:t>4</w:t>
            </w:r>
          </w:p>
        </w:tc>
        <w:tc>
          <w:tcPr>
            <w:tcW w:w="1106" w:type="dxa"/>
            <w:tcBorders>
              <w:top w:val="single" w:sz="6" w:space="0" w:color="000000"/>
              <w:left w:val="single" w:sz="6" w:space="0" w:color="000000"/>
              <w:bottom w:val="single" w:sz="6" w:space="0" w:color="000000"/>
              <w:right w:val="single" w:sz="6" w:space="0" w:color="000000"/>
            </w:tcBorders>
          </w:tcPr>
          <w:p w14:paraId="35164EEF" w14:textId="77777777" w:rsidR="00E87B3C" w:rsidRPr="001722A8" w:rsidRDefault="00E87B3C" w:rsidP="001722A8">
            <w:pPr>
              <w:jc w:val="center"/>
              <w:rPr>
                <w:sz w:val="20"/>
                <w:szCs w:val="20"/>
              </w:rPr>
            </w:pPr>
            <w:r w:rsidRPr="001722A8">
              <w:rPr>
                <w:sz w:val="20"/>
                <w:szCs w:val="20"/>
              </w:rPr>
              <w:t>5</w:t>
            </w:r>
          </w:p>
        </w:tc>
        <w:tc>
          <w:tcPr>
            <w:tcW w:w="1320" w:type="dxa"/>
            <w:tcBorders>
              <w:top w:val="single" w:sz="6" w:space="0" w:color="000000"/>
              <w:left w:val="single" w:sz="6" w:space="0" w:color="000000"/>
              <w:bottom w:val="single" w:sz="6" w:space="0" w:color="000000"/>
              <w:right w:val="single" w:sz="6" w:space="0" w:color="000000"/>
            </w:tcBorders>
          </w:tcPr>
          <w:p w14:paraId="33DF0024" w14:textId="77777777" w:rsidR="00E87B3C" w:rsidRPr="001722A8" w:rsidRDefault="00E87B3C" w:rsidP="001722A8">
            <w:pPr>
              <w:jc w:val="center"/>
              <w:rPr>
                <w:sz w:val="20"/>
                <w:szCs w:val="20"/>
              </w:rPr>
            </w:pPr>
            <w:r w:rsidRPr="001722A8">
              <w:rPr>
                <w:sz w:val="20"/>
                <w:szCs w:val="20"/>
              </w:rPr>
              <w:t>0.25</w:t>
            </w:r>
          </w:p>
        </w:tc>
        <w:tc>
          <w:tcPr>
            <w:tcW w:w="1245" w:type="dxa"/>
            <w:tcBorders>
              <w:top w:val="single" w:sz="6" w:space="0" w:color="000000"/>
              <w:left w:val="single" w:sz="6" w:space="0" w:color="000000"/>
              <w:bottom w:val="single" w:sz="6" w:space="0" w:color="000000"/>
              <w:right w:val="single" w:sz="6" w:space="0" w:color="000000"/>
            </w:tcBorders>
          </w:tcPr>
          <w:p w14:paraId="0D152C57" w14:textId="77777777" w:rsidR="00E87B3C" w:rsidRPr="001722A8" w:rsidRDefault="00E87B3C" w:rsidP="001722A8">
            <w:pPr>
              <w:jc w:val="center"/>
              <w:rPr>
                <w:sz w:val="20"/>
                <w:szCs w:val="20"/>
              </w:rPr>
            </w:pPr>
            <w:r w:rsidRPr="001722A8">
              <w:rPr>
                <w:sz w:val="20"/>
                <w:szCs w:val="20"/>
              </w:rPr>
              <w:t>0.5</w:t>
            </w:r>
          </w:p>
        </w:tc>
        <w:tc>
          <w:tcPr>
            <w:tcW w:w="1320" w:type="dxa"/>
            <w:tcBorders>
              <w:top w:val="single" w:sz="6" w:space="0" w:color="000000"/>
              <w:left w:val="single" w:sz="6" w:space="0" w:color="000000"/>
              <w:bottom w:val="single" w:sz="6" w:space="0" w:color="000000"/>
            </w:tcBorders>
          </w:tcPr>
          <w:p w14:paraId="0052AF1F" w14:textId="77777777" w:rsidR="00E87B3C" w:rsidRPr="001722A8" w:rsidRDefault="00E87B3C" w:rsidP="001722A8">
            <w:pPr>
              <w:tabs>
                <w:tab w:val="left" w:pos="1306"/>
              </w:tabs>
              <w:ind w:left="406" w:right="267" w:hanging="406"/>
              <w:jc w:val="right"/>
              <w:rPr>
                <w:sz w:val="20"/>
                <w:szCs w:val="20"/>
              </w:rPr>
            </w:pPr>
            <w:r w:rsidRPr="001722A8">
              <w:rPr>
                <w:sz w:val="20"/>
                <w:szCs w:val="20"/>
              </w:rPr>
              <w:t>$562.94</w:t>
            </w:r>
          </w:p>
        </w:tc>
      </w:tr>
      <w:tr w:rsidR="00E87B3C" w:rsidRPr="001722A8" w14:paraId="18C78C3F" w14:textId="77777777" w:rsidTr="006936F4">
        <w:trPr>
          <w:cantSplit/>
          <w:trHeight w:val="230"/>
          <w:jc w:val="center"/>
        </w:trPr>
        <w:tc>
          <w:tcPr>
            <w:tcW w:w="3179" w:type="dxa"/>
            <w:tcBorders>
              <w:top w:val="single" w:sz="6" w:space="0" w:color="000000"/>
              <w:bottom w:val="single" w:sz="6" w:space="0" w:color="000000"/>
              <w:right w:val="single" w:sz="6" w:space="0" w:color="000000"/>
            </w:tcBorders>
          </w:tcPr>
          <w:p w14:paraId="5E825BE7" w14:textId="77777777" w:rsidR="00E87B3C" w:rsidRPr="001722A8" w:rsidRDefault="00E87B3C" w:rsidP="00E87B3C">
            <w:pPr>
              <w:rPr>
                <w:sz w:val="20"/>
                <w:szCs w:val="20"/>
              </w:rPr>
            </w:pPr>
            <w:r w:rsidRPr="001722A8">
              <w:rPr>
                <w:sz w:val="20"/>
                <w:szCs w:val="20"/>
              </w:rPr>
              <w:t xml:space="preserve">    H.  Time to audit</w:t>
            </w:r>
          </w:p>
        </w:tc>
        <w:tc>
          <w:tcPr>
            <w:tcW w:w="1094" w:type="dxa"/>
            <w:tcBorders>
              <w:top w:val="single" w:sz="6" w:space="0" w:color="000000"/>
              <w:left w:val="single" w:sz="6" w:space="0" w:color="000000"/>
              <w:bottom w:val="single" w:sz="6" w:space="0" w:color="000000"/>
              <w:right w:val="single" w:sz="6" w:space="0" w:color="000000"/>
            </w:tcBorders>
          </w:tcPr>
          <w:p w14:paraId="4A0CA46E" w14:textId="77777777" w:rsidR="00E87B3C" w:rsidRPr="001722A8" w:rsidRDefault="00E87B3C" w:rsidP="001722A8">
            <w:pPr>
              <w:jc w:val="center"/>
              <w:rPr>
                <w:sz w:val="20"/>
                <w:szCs w:val="20"/>
              </w:rPr>
            </w:pPr>
            <w:r w:rsidRPr="001722A8">
              <w:rPr>
                <w:sz w:val="20"/>
                <w:szCs w:val="20"/>
              </w:rPr>
              <w:t>N/A</w:t>
            </w:r>
          </w:p>
        </w:tc>
        <w:tc>
          <w:tcPr>
            <w:tcW w:w="1150" w:type="dxa"/>
            <w:tcBorders>
              <w:top w:val="single" w:sz="6" w:space="0" w:color="000000"/>
              <w:left w:val="single" w:sz="6" w:space="0" w:color="000000"/>
              <w:bottom w:val="single" w:sz="6" w:space="0" w:color="000000"/>
              <w:right w:val="single" w:sz="6" w:space="0" w:color="000000"/>
            </w:tcBorders>
          </w:tcPr>
          <w:p w14:paraId="620CDEEF" w14:textId="77777777" w:rsidR="00E87B3C" w:rsidRPr="001722A8" w:rsidRDefault="00E87B3C" w:rsidP="001722A8">
            <w:pPr>
              <w:jc w:val="center"/>
              <w:rPr>
                <w:sz w:val="20"/>
                <w:szCs w:val="20"/>
              </w:rPr>
            </w:pPr>
          </w:p>
        </w:tc>
        <w:tc>
          <w:tcPr>
            <w:tcW w:w="1365" w:type="dxa"/>
            <w:tcBorders>
              <w:top w:val="single" w:sz="6" w:space="0" w:color="000000"/>
              <w:left w:val="single" w:sz="6" w:space="0" w:color="000000"/>
              <w:bottom w:val="single" w:sz="6" w:space="0" w:color="000000"/>
              <w:right w:val="single" w:sz="6" w:space="0" w:color="000000"/>
            </w:tcBorders>
          </w:tcPr>
          <w:p w14:paraId="22D161E6" w14:textId="77777777" w:rsidR="00E87B3C" w:rsidRPr="001722A8" w:rsidRDefault="00E87B3C" w:rsidP="001722A8">
            <w:pPr>
              <w:jc w:val="center"/>
              <w:rPr>
                <w:sz w:val="20"/>
                <w:szCs w:val="20"/>
              </w:rPr>
            </w:pPr>
          </w:p>
        </w:tc>
        <w:tc>
          <w:tcPr>
            <w:tcW w:w="1213" w:type="dxa"/>
            <w:tcBorders>
              <w:top w:val="single" w:sz="6" w:space="0" w:color="000000"/>
              <w:left w:val="single" w:sz="6" w:space="0" w:color="000000"/>
              <w:bottom w:val="single" w:sz="6" w:space="0" w:color="000000"/>
              <w:right w:val="single" w:sz="6" w:space="0" w:color="000000"/>
            </w:tcBorders>
          </w:tcPr>
          <w:p w14:paraId="55A57DAF" w14:textId="77777777" w:rsidR="00E87B3C" w:rsidRPr="001722A8" w:rsidRDefault="00E87B3C" w:rsidP="001722A8">
            <w:pPr>
              <w:jc w:val="center"/>
              <w:rPr>
                <w:sz w:val="20"/>
                <w:szCs w:val="20"/>
              </w:rPr>
            </w:pPr>
          </w:p>
        </w:tc>
        <w:tc>
          <w:tcPr>
            <w:tcW w:w="1106" w:type="dxa"/>
            <w:tcBorders>
              <w:top w:val="single" w:sz="6" w:space="0" w:color="000000"/>
              <w:left w:val="single" w:sz="6" w:space="0" w:color="000000"/>
              <w:bottom w:val="single" w:sz="6" w:space="0" w:color="000000"/>
              <w:right w:val="single" w:sz="6" w:space="0" w:color="000000"/>
            </w:tcBorders>
          </w:tcPr>
          <w:p w14:paraId="48D38734" w14:textId="77777777" w:rsidR="00E87B3C" w:rsidRPr="001722A8" w:rsidRDefault="00E87B3C" w:rsidP="001722A8">
            <w:pPr>
              <w:jc w:val="center"/>
              <w:rPr>
                <w:sz w:val="20"/>
                <w:szCs w:val="20"/>
              </w:rPr>
            </w:pPr>
          </w:p>
        </w:tc>
        <w:tc>
          <w:tcPr>
            <w:tcW w:w="1320" w:type="dxa"/>
            <w:tcBorders>
              <w:top w:val="single" w:sz="6" w:space="0" w:color="000000"/>
              <w:left w:val="single" w:sz="6" w:space="0" w:color="000000"/>
              <w:bottom w:val="single" w:sz="6" w:space="0" w:color="000000"/>
              <w:right w:val="single" w:sz="6" w:space="0" w:color="000000"/>
            </w:tcBorders>
          </w:tcPr>
          <w:p w14:paraId="75F6AD8E" w14:textId="77777777" w:rsidR="00E87B3C" w:rsidRPr="001722A8" w:rsidRDefault="00E87B3C" w:rsidP="001722A8">
            <w:pPr>
              <w:jc w:val="center"/>
              <w:rPr>
                <w:b/>
                <w:sz w:val="20"/>
                <w:szCs w:val="20"/>
              </w:rPr>
            </w:pPr>
          </w:p>
        </w:tc>
        <w:tc>
          <w:tcPr>
            <w:tcW w:w="1245" w:type="dxa"/>
            <w:tcBorders>
              <w:top w:val="single" w:sz="6" w:space="0" w:color="000000"/>
              <w:left w:val="single" w:sz="6" w:space="0" w:color="000000"/>
              <w:bottom w:val="single" w:sz="6" w:space="0" w:color="000000"/>
              <w:right w:val="single" w:sz="6" w:space="0" w:color="000000"/>
            </w:tcBorders>
          </w:tcPr>
          <w:p w14:paraId="136D0E5C" w14:textId="77777777" w:rsidR="00E87B3C" w:rsidRPr="001722A8" w:rsidRDefault="00E87B3C" w:rsidP="001722A8">
            <w:pPr>
              <w:jc w:val="center"/>
              <w:rPr>
                <w:sz w:val="20"/>
                <w:szCs w:val="20"/>
              </w:rPr>
            </w:pPr>
          </w:p>
        </w:tc>
        <w:tc>
          <w:tcPr>
            <w:tcW w:w="1320" w:type="dxa"/>
            <w:tcBorders>
              <w:top w:val="single" w:sz="6" w:space="0" w:color="000000"/>
              <w:left w:val="single" w:sz="6" w:space="0" w:color="000000"/>
              <w:bottom w:val="single" w:sz="6" w:space="0" w:color="000000"/>
            </w:tcBorders>
          </w:tcPr>
          <w:p w14:paraId="59CC96F1" w14:textId="77777777" w:rsidR="00E87B3C" w:rsidRPr="001722A8" w:rsidRDefault="00E87B3C" w:rsidP="001722A8">
            <w:pPr>
              <w:tabs>
                <w:tab w:val="left" w:pos="1306"/>
              </w:tabs>
              <w:ind w:left="406" w:right="267" w:hanging="406"/>
              <w:jc w:val="right"/>
              <w:rPr>
                <w:sz w:val="20"/>
                <w:szCs w:val="20"/>
              </w:rPr>
            </w:pPr>
          </w:p>
        </w:tc>
      </w:tr>
      <w:tr w:rsidR="001722A8" w:rsidRPr="001722A8" w14:paraId="3F86F8F5" w14:textId="77777777" w:rsidTr="006936F4">
        <w:trPr>
          <w:cantSplit/>
          <w:trHeight w:val="230"/>
          <w:jc w:val="center"/>
        </w:trPr>
        <w:tc>
          <w:tcPr>
            <w:tcW w:w="8001" w:type="dxa"/>
            <w:gridSpan w:val="5"/>
            <w:tcBorders>
              <w:top w:val="single" w:sz="6" w:space="0" w:color="000000"/>
              <w:bottom w:val="single" w:sz="6" w:space="0" w:color="000000"/>
              <w:right w:val="single" w:sz="6" w:space="0" w:color="000000"/>
            </w:tcBorders>
          </w:tcPr>
          <w:p w14:paraId="3A5C078E" w14:textId="77777777" w:rsidR="001722A8" w:rsidRPr="001722A8" w:rsidRDefault="001722A8" w:rsidP="001722A8">
            <w:pPr>
              <w:rPr>
                <w:b/>
                <w:i/>
                <w:sz w:val="20"/>
                <w:szCs w:val="20"/>
              </w:rPr>
            </w:pPr>
            <w:r w:rsidRPr="001722A8">
              <w:rPr>
                <w:b/>
                <w:i/>
                <w:sz w:val="20"/>
                <w:szCs w:val="20"/>
              </w:rPr>
              <w:t xml:space="preserve">Subtotals </w:t>
            </w:r>
            <w:r>
              <w:rPr>
                <w:b/>
                <w:i/>
                <w:sz w:val="20"/>
                <w:szCs w:val="20"/>
              </w:rPr>
              <w:t>for Recordkeeping Requirements</w:t>
            </w:r>
          </w:p>
        </w:tc>
        <w:tc>
          <w:tcPr>
            <w:tcW w:w="3671" w:type="dxa"/>
            <w:gridSpan w:val="3"/>
            <w:tcBorders>
              <w:top w:val="single" w:sz="6" w:space="0" w:color="000000"/>
              <w:left w:val="single" w:sz="6" w:space="0" w:color="000000"/>
              <w:bottom w:val="single" w:sz="6" w:space="0" w:color="000000"/>
              <w:right w:val="single" w:sz="6" w:space="0" w:color="000000"/>
            </w:tcBorders>
          </w:tcPr>
          <w:p w14:paraId="779AB50A" w14:textId="77777777" w:rsidR="001722A8" w:rsidRPr="001722A8" w:rsidRDefault="001722A8" w:rsidP="001722A8">
            <w:pPr>
              <w:jc w:val="center"/>
              <w:rPr>
                <w:b/>
                <w:i/>
                <w:sz w:val="20"/>
                <w:szCs w:val="20"/>
              </w:rPr>
            </w:pPr>
            <w:r w:rsidRPr="001722A8">
              <w:rPr>
                <w:b/>
                <w:i/>
                <w:sz w:val="20"/>
                <w:szCs w:val="20"/>
              </w:rPr>
              <w:t>1,216</w:t>
            </w:r>
          </w:p>
        </w:tc>
        <w:tc>
          <w:tcPr>
            <w:tcW w:w="1320" w:type="dxa"/>
            <w:tcBorders>
              <w:top w:val="single" w:sz="6" w:space="0" w:color="000000"/>
              <w:left w:val="single" w:sz="6" w:space="0" w:color="000000"/>
              <w:bottom w:val="single" w:sz="6" w:space="0" w:color="000000"/>
            </w:tcBorders>
          </w:tcPr>
          <w:p w14:paraId="05203467" w14:textId="77777777" w:rsidR="001722A8" w:rsidRPr="001722A8" w:rsidRDefault="001722A8" w:rsidP="001722A8">
            <w:pPr>
              <w:tabs>
                <w:tab w:val="left" w:pos="1306"/>
              </w:tabs>
              <w:ind w:left="406" w:right="267" w:hanging="406"/>
              <w:jc w:val="right"/>
              <w:rPr>
                <w:b/>
                <w:i/>
                <w:sz w:val="20"/>
                <w:szCs w:val="20"/>
              </w:rPr>
            </w:pPr>
            <w:r w:rsidRPr="001722A8">
              <w:rPr>
                <w:b/>
                <w:i/>
                <w:sz w:val="20"/>
                <w:szCs w:val="20"/>
              </w:rPr>
              <w:t>$119,028</w:t>
            </w:r>
          </w:p>
        </w:tc>
      </w:tr>
      <w:tr w:rsidR="001722A8" w:rsidRPr="001722A8" w14:paraId="479A9806" w14:textId="77777777" w:rsidTr="006936F4">
        <w:trPr>
          <w:cantSplit/>
          <w:trHeight w:val="230"/>
          <w:jc w:val="center"/>
        </w:trPr>
        <w:tc>
          <w:tcPr>
            <w:tcW w:w="8001" w:type="dxa"/>
            <w:gridSpan w:val="5"/>
            <w:tcBorders>
              <w:top w:val="single" w:sz="6" w:space="0" w:color="000000"/>
              <w:bottom w:val="single" w:sz="8" w:space="0" w:color="000000"/>
              <w:right w:val="single" w:sz="6" w:space="0" w:color="000000"/>
            </w:tcBorders>
          </w:tcPr>
          <w:p w14:paraId="3809A8EB" w14:textId="77777777" w:rsidR="001722A8" w:rsidRPr="001722A8" w:rsidRDefault="001722A8" w:rsidP="006936F4">
            <w:pPr>
              <w:rPr>
                <w:b/>
                <w:sz w:val="20"/>
                <w:szCs w:val="20"/>
              </w:rPr>
            </w:pPr>
            <w:r w:rsidRPr="001722A8">
              <w:rPr>
                <w:b/>
                <w:sz w:val="20"/>
                <w:szCs w:val="20"/>
              </w:rPr>
              <w:t>TOTAL LABOR BURDEN AND COST (rounded)</w:t>
            </w:r>
          </w:p>
        </w:tc>
        <w:tc>
          <w:tcPr>
            <w:tcW w:w="3671" w:type="dxa"/>
            <w:gridSpan w:val="3"/>
            <w:tcBorders>
              <w:top w:val="single" w:sz="6" w:space="0" w:color="000000"/>
              <w:left w:val="single" w:sz="6" w:space="0" w:color="000000"/>
              <w:bottom w:val="single" w:sz="8" w:space="0" w:color="000000"/>
              <w:right w:val="single" w:sz="6" w:space="0" w:color="000000"/>
            </w:tcBorders>
          </w:tcPr>
          <w:p w14:paraId="65A21802" w14:textId="77777777" w:rsidR="001722A8" w:rsidRPr="001722A8" w:rsidRDefault="001722A8" w:rsidP="001722A8">
            <w:pPr>
              <w:jc w:val="center"/>
              <w:rPr>
                <w:b/>
                <w:sz w:val="20"/>
                <w:szCs w:val="20"/>
              </w:rPr>
            </w:pPr>
            <w:r w:rsidRPr="001722A8">
              <w:rPr>
                <w:b/>
                <w:sz w:val="20"/>
                <w:szCs w:val="20"/>
              </w:rPr>
              <w:t>1,291</w:t>
            </w:r>
          </w:p>
        </w:tc>
        <w:tc>
          <w:tcPr>
            <w:tcW w:w="1320" w:type="dxa"/>
            <w:tcBorders>
              <w:top w:val="single" w:sz="6" w:space="0" w:color="000000"/>
              <w:left w:val="single" w:sz="6" w:space="0" w:color="000000"/>
              <w:bottom w:val="single" w:sz="8" w:space="0" w:color="000000"/>
            </w:tcBorders>
          </w:tcPr>
          <w:p w14:paraId="1680005C" w14:textId="77777777" w:rsidR="001722A8" w:rsidRPr="001722A8" w:rsidRDefault="001722A8" w:rsidP="001722A8">
            <w:pPr>
              <w:tabs>
                <w:tab w:val="left" w:pos="1306"/>
              </w:tabs>
              <w:ind w:left="406" w:right="267" w:hanging="406"/>
              <w:jc w:val="right"/>
              <w:rPr>
                <w:b/>
                <w:sz w:val="20"/>
                <w:szCs w:val="20"/>
              </w:rPr>
            </w:pPr>
            <w:r w:rsidRPr="001722A8">
              <w:rPr>
                <w:b/>
                <w:sz w:val="20"/>
                <w:szCs w:val="20"/>
              </w:rPr>
              <w:t>$126,414</w:t>
            </w:r>
          </w:p>
        </w:tc>
      </w:tr>
    </w:tbl>
    <w:p w14:paraId="10C6E66A" w14:textId="77777777" w:rsidR="00E87B3C" w:rsidRDefault="00E87B3C" w:rsidP="00E87B3C">
      <w:pPr>
        <w:ind w:left="-180" w:right="-270"/>
        <w:rPr>
          <w:b/>
          <w:bCs/>
          <w:sz w:val="20"/>
          <w:szCs w:val="20"/>
        </w:rPr>
      </w:pPr>
    </w:p>
    <w:p w14:paraId="398227E1" w14:textId="77777777" w:rsidR="00E87B3C" w:rsidRPr="001722A8" w:rsidRDefault="00E87B3C" w:rsidP="001722A8">
      <w:pPr>
        <w:rPr>
          <w:b/>
          <w:sz w:val="20"/>
          <w:szCs w:val="20"/>
        </w:rPr>
      </w:pPr>
      <w:r w:rsidRPr="001722A8">
        <w:rPr>
          <w:b/>
          <w:sz w:val="20"/>
          <w:szCs w:val="20"/>
        </w:rPr>
        <w:t>Assumptions:</w:t>
      </w:r>
    </w:p>
    <w:p w14:paraId="5140C57E" w14:textId="77777777" w:rsidR="00E87B3C" w:rsidRDefault="00E87B3C" w:rsidP="006936F4">
      <w:pPr>
        <w:ind w:left="180" w:right="270" w:hanging="180"/>
        <w:rPr>
          <w:sz w:val="20"/>
          <w:szCs w:val="20"/>
        </w:rPr>
      </w:pPr>
      <w:r>
        <w:rPr>
          <w:vertAlign w:val="superscript"/>
        </w:rPr>
        <w:t>a</w:t>
      </w:r>
      <w:r>
        <w:rPr>
          <w:sz w:val="20"/>
          <w:szCs w:val="20"/>
        </w:rPr>
        <w:t xml:space="preserve">  </w:t>
      </w:r>
      <w:r w:rsidR="0082736F" w:rsidRPr="0082736F">
        <w:rPr>
          <w:sz w:val="20"/>
          <w:szCs w:val="20"/>
        </w:rPr>
        <w:t>We have assumed that there are 4 existing sources, and that no additional new or reconstructed sources will become subject to the rule over the next three years.  Within those four existing sources, there is a total of seven existing solvent mixers for an average of 1.75 mixers per source (7/4=1.75), with no additional new or reconstructed solvent mixers expected to be constructed over the three-years of the ICR.</w:t>
      </w:r>
    </w:p>
    <w:p w14:paraId="3CE55C0C" w14:textId="77777777" w:rsidR="00E87B3C" w:rsidRDefault="00E87B3C" w:rsidP="006936F4">
      <w:pPr>
        <w:ind w:left="180" w:hanging="180"/>
        <w:rPr>
          <w:sz w:val="20"/>
          <w:szCs w:val="20"/>
        </w:rPr>
      </w:pPr>
      <w:r>
        <w:rPr>
          <w:vertAlign w:val="superscript"/>
        </w:rPr>
        <w:t>b</w:t>
      </w:r>
      <w:r>
        <w:rPr>
          <w:sz w:val="20"/>
          <w:szCs w:val="20"/>
        </w:rPr>
        <w:t xml:space="preserve">  </w:t>
      </w:r>
      <w:r w:rsidR="0082736F" w:rsidRPr="0082736F">
        <w:rPr>
          <w:sz w:val="20"/>
          <w:szCs w:val="20"/>
        </w:rPr>
        <w:t>This ICR uses the following labor rates:  $128.02 per hour for Executive, Administrative, and Managerial labor; $101.05 per hour for Technical labor, and $51.37 per hour for Clerical labor.  These rates are from the United States Department of Labor, Bureau of Labor Statistics, March 2014, Table 2. Civilian Workers, by Occupational and Industry group.  The rates are from column 1, Total Compensation.  The rates have been increased by 110 percent to account for the benefit packages available to those employed by private industry.</w:t>
      </w:r>
    </w:p>
    <w:p w14:paraId="46091A11" w14:textId="77777777" w:rsidR="00E87B3C" w:rsidRDefault="00E87B3C" w:rsidP="006936F4">
      <w:pPr>
        <w:ind w:left="180" w:hanging="180"/>
        <w:rPr>
          <w:sz w:val="20"/>
          <w:szCs w:val="20"/>
        </w:rPr>
      </w:pPr>
      <w:r>
        <w:rPr>
          <w:vertAlign w:val="superscript"/>
        </w:rPr>
        <w:lastRenderedPageBreak/>
        <w:t>c</w:t>
      </w:r>
      <w:r>
        <w:rPr>
          <w:sz w:val="20"/>
          <w:szCs w:val="20"/>
        </w:rPr>
        <w:t xml:space="preserve">  We have assumed that 15 percent of respondents will report deviation.</w:t>
      </w:r>
    </w:p>
    <w:p w14:paraId="6639D29E" w14:textId="77777777" w:rsidR="00E87B3C" w:rsidRDefault="00E87B3C" w:rsidP="006936F4">
      <w:pPr>
        <w:ind w:left="180" w:hanging="180"/>
        <w:rPr>
          <w:sz w:val="20"/>
          <w:szCs w:val="20"/>
        </w:rPr>
      </w:pPr>
      <w:r>
        <w:rPr>
          <w:vertAlign w:val="superscript"/>
        </w:rPr>
        <w:t>d</w:t>
      </w:r>
      <w:r>
        <w:rPr>
          <w:sz w:val="20"/>
          <w:szCs w:val="20"/>
        </w:rPr>
        <w:t xml:space="preserve">  We have assumed that 85 percent of respondents will report no deviation.</w:t>
      </w:r>
    </w:p>
    <w:p w14:paraId="5351EC70" w14:textId="77777777" w:rsidR="00E87B3C" w:rsidRDefault="00E87B3C" w:rsidP="006936F4">
      <w:pPr>
        <w:ind w:left="180" w:hanging="180"/>
        <w:rPr>
          <w:sz w:val="20"/>
          <w:szCs w:val="20"/>
        </w:rPr>
      </w:pPr>
      <w:r>
        <w:rPr>
          <w:vertAlign w:val="superscript"/>
        </w:rPr>
        <w:t>e</w:t>
      </w:r>
      <w:r>
        <w:rPr>
          <w:sz w:val="20"/>
          <w:szCs w:val="20"/>
        </w:rPr>
        <w:t xml:space="preserve">  We have assumed that 10 percent of respondents will have a startup, shutdown, or malfunction occur that is not managed according to the regulation.</w:t>
      </w:r>
    </w:p>
    <w:p w14:paraId="08E853E4" w14:textId="77777777" w:rsidR="00E87B3C" w:rsidRDefault="00E87B3C" w:rsidP="006936F4">
      <w:pPr>
        <w:ind w:left="180" w:hanging="180"/>
        <w:rPr>
          <w:sz w:val="20"/>
          <w:szCs w:val="20"/>
        </w:rPr>
      </w:pPr>
      <w:r>
        <w:rPr>
          <w:vertAlign w:val="superscript"/>
        </w:rPr>
        <w:t>f</w:t>
      </w:r>
      <w:r>
        <w:rPr>
          <w:sz w:val="20"/>
          <w:szCs w:val="20"/>
        </w:rPr>
        <w:t xml:space="preserve">  We have assumed that solvent weights are recorded once per hour (2 minutes [0.033 hr] per record) for 2,600 hours per year</w:t>
      </w:r>
      <w:r w:rsidR="006936F4">
        <w:rPr>
          <w:sz w:val="20"/>
          <w:szCs w:val="20"/>
        </w:rPr>
        <w:t xml:space="preserve"> (</w:t>
      </w:r>
      <w:r>
        <w:rPr>
          <w:sz w:val="20"/>
          <w:szCs w:val="20"/>
        </w:rPr>
        <w:t xml:space="preserve">industry average </w:t>
      </w:r>
      <w:r w:rsidR="006936F4">
        <w:rPr>
          <w:sz w:val="20"/>
          <w:szCs w:val="20"/>
        </w:rPr>
        <w:t xml:space="preserve">annual operating hours for </w:t>
      </w:r>
      <w:r>
        <w:rPr>
          <w:sz w:val="20"/>
          <w:szCs w:val="20"/>
        </w:rPr>
        <w:t>solvent mixers</w:t>
      </w:r>
      <w:r w:rsidR="006936F4">
        <w:rPr>
          <w:sz w:val="20"/>
          <w:szCs w:val="20"/>
        </w:rPr>
        <w:t>)</w:t>
      </w:r>
      <w:r>
        <w:rPr>
          <w:sz w:val="20"/>
          <w:szCs w:val="20"/>
        </w:rPr>
        <w:t>.</w:t>
      </w:r>
    </w:p>
    <w:p w14:paraId="53E70514" w14:textId="77777777" w:rsidR="00E87B3C" w:rsidRDefault="00E87B3C" w:rsidP="006936F4">
      <w:pPr>
        <w:ind w:left="180" w:hanging="180"/>
        <w:rPr>
          <w:sz w:val="20"/>
          <w:szCs w:val="20"/>
        </w:rPr>
      </w:pPr>
      <w:r>
        <w:rPr>
          <w:vertAlign w:val="superscript"/>
        </w:rPr>
        <w:t>g</w:t>
      </w:r>
      <w:r>
        <w:rPr>
          <w:sz w:val="20"/>
          <w:szCs w:val="20"/>
        </w:rPr>
        <w:t xml:space="preserve">  It is assumed that information would be entered once per week for 52 weeks per year.</w:t>
      </w:r>
    </w:p>
    <w:p w14:paraId="60BAB365" w14:textId="77777777" w:rsidR="00E87B3C" w:rsidRDefault="00E87B3C" w:rsidP="006936F4">
      <w:pPr>
        <w:ind w:left="180" w:hanging="180"/>
        <w:rPr>
          <w:sz w:val="20"/>
          <w:szCs w:val="20"/>
        </w:rPr>
      </w:pPr>
      <w:r>
        <w:rPr>
          <w:vertAlign w:val="superscript"/>
        </w:rPr>
        <w:t>h</w:t>
      </w:r>
      <w:r>
        <w:rPr>
          <w:sz w:val="20"/>
          <w:szCs w:val="20"/>
        </w:rPr>
        <w:t xml:space="preserve">  We have assumed that a typical plant transmits </w:t>
      </w:r>
      <w:r w:rsidR="00E54A40">
        <w:rPr>
          <w:sz w:val="20"/>
          <w:szCs w:val="20"/>
        </w:rPr>
        <w:t xml:space="preserve">the </w:t>
      </w:r>
      <w:r>
        <w:rPr>
          <w:sz w:val="20"/>
          <w:szCs w:val="20"/>
        </w:rPr>
        <w:t xml:space="preserve">startup, shutdown, and malfunction plan semiannually; deviation report once a year; and no deviation report semiannually for a total of </w:t>
      </w:r>
      <w:r w:rsidR="00E54A40">
        <w:rPr>
          <w:sz w:val="20"/>
          <w:szCs w:val="20"/>
        </w:rPr>
        <w:t xml:space="preserve">five </w:t>
      </w:r>
      <w:r>
        <w:rPr>
          <w:sz w:val="20"/>
          <w:szCs w:val="20"/>
        </w:rPr>
        <w:t>times per year.</w:t>
      </w:r>
    </w:p>
    <w:p w14:paraId="75810F71" w14:textId="77777777" w:rsidR="00E87B3C" w:rsidRDefault="00E87B3C" w:rsidP="006936F4">
      <w:pPr>
        <w:ind w:left="180" w:hanging="180"/>
        <w:rPr>
          <w:sz w:val="20"/>
          <w:szCs w:val="20"/>
        </w:rPr>
      </w:pPr>
      <w:r>
        <w:rPr>
          <w:vertAlign w:val="superscript"/>
        </w:rPr>
        <w:t>i</w:t>
      </w:r>
      <w:r>
        <w:rPr>
          <w:sz w:val="20"/>
          <w:szCs w:val="20"/>
        </w:rPr>
        <w:t xml:space="preserve">  We have assumed that it will take 20 hours per plant once a year to train personnel.</w:t>
      </w:r>
    </w:p>
    <w:p w14:paraId="733A5583" w14:textId="77777777" w:rsidR="00144F35" w:rsidRPr="00411570" w:rsidRDefault="00144F35" w:rsidP="003C0EF9">
      <w:pPr>
        <w:jc w:val="center"/>
        <w:outlineLvl w:val="0"/>
        <w:rPr>
          <w:b/>
          <w:bCs/>
        </w:rPr>
      </w:pPr>
      <w:r w:rsidRPr="00411570">
        <w:rPr>
          <w:b/>
          <w:bCs/>
        </w:rPr>
        <w:br w:type="page"/>
      </w:r>
      <w:r w:rsidRPr="00411570">
        <w:rPr>
          <w:b/>
          <w:bCs/>
        </w:rPr>
        <w:lastRenderedPageBreak/>
        <w:t xml:space="preserve">Table 2: Average Annual EPA Burden and Cost – </w:t>
      </w:r>
      <w:r w:rsidR="00E87B3C">
        <w:rPr>
          <w:b/>
          <w:bCs/>
        </w:rPr>
        <w:t xml:space="preserve">NESHAP </w:t>
      </w:r>
      <w:r w:rsidR="00E87B3C">
        <w:rPr>
          <w:b/>
        </w:rPr>
        <w:t>for Friction Materials Manufacturing</w:t>
      </w:r>
      <w:r w:rsidR="00E87B3C">
        <w:rPr>
          <w:b/>
          <w:bCs/>
        </w:rPr>
        <w:t xml:space="preserve"> (40 CFR Part 63, Subpart QQQQQ</w:t>
      </w:r>
      <w:r w:rsidR="00E87B3C">
        <w:rPr>
          <w:b/>
        </w:rPr>
        <w:t>) (Renewal)</w:t>
      </w:r>
    </w:p>
    <w:p w14:paraId="1FEF7F59" w14:textId="77777777" w:rsidR="00144F35" w:rsidRPr="00411570" w:rsidRDefault="00144F35" w:rsidP="00F340DF">
      <w:pPr>
        <w:rPr>
          <w:b/>
          <w:bCs/>
        </w:rPr>
      </w:pPr>
    </w:p>
    <w:tbl>
      <w:tblPr>
        <w:tblW w:w="13045" w:type="dxa"/>
        <w:jc w:val="center"/>
        <w:tblLayout w:type="fixed"/>
        <w:tblCellMar>
          <w:left w:w="58" w:type="dxa"/>
          <w:right w:w="58" w:type="dxa"/>
        </w:tblCellMar>
        <w:tblLook w:val="0000" w:firstRow="0" w:lastRow="0" w:firstColumn="0" w:lastColumn="0" w:noHBand="0" w:noVBand="0"/>
      </w:tblPr>
      <w:tblGrid>
        <w:gridCol w:w="3247"/>
        <w:gridCol w:w="1453"/>
        <w:gridCol w:w="1182"/>
        <w:gridCol w:w="1324"/>
        <w:gridCol w:w="1020"/>
        <w:gridCol w:w="1275"/>
        <w:gridCol w:w="1338"/>
        <w:gridCol w:w="1271"/>
        <w:gridCol w:w="935"/>
      </w:tblGrid>
      <w:tr w:rsidR="006936F4" w:rsidRPr="006936F4" w14:paraId="075BDAFD" w14:textId="77777777" w:rsidTr="006936F4">
        <w:trPr>
          <w:cantSplit/>
          <w:tblHeader/>
          <w:jc w:val="center"/>
        </w:trPr>
        <w:tc>
          <w:tcPr>
            <w:tcW w:w="3247" w:type="dxa"/>
            <w:tcBorders>
              <w:top w:val="single" w:sz="8" w:space="0" w:color="000000"/>
              <w:left w:val="single" w:sz="4" w:space="0" w:color="auto"/>
              <w:bottom w:val="single" w:sz="4" w:space="0" w:color="auto"/>
              <w:right w:val="single" w:sz="6" w:space="0" w:color="FFFFFF"/>
            </w:tcBorders>
            <w:vAlign w:val="bottom"/>
          </w:tcPr>
          <w:p w14:paraId="41F53D71" w14:textId="77777777" w:rsidR="00E87B3C" w:rsidRPr="006936F4" w:rsidRDefault="00E87B3C" w:rsidP="006936F4">
            <w:pPr>
              <w:tabs>
                <w:tab w:val="center" w:pos="1306"/>
              </w:tabs>
              <w:spacing w:after="58"/>
              <w:rPr>
                <w:b/>
                <w:bCs/>
                <w:sz w:val="20"/>
                <w:szCs w:val="20"/>
              </w:rPr>
            </w:pPr>
            <w:r w:rsidRPr="006936F4">
              <w:rPr>
                <w:b/>
                <w:bCs/>
                <w:sz w:val="20"/>
                <w:szCs w:val="20"/>
              </w:rPr>
              <w:t>Activity</w:t>
            </w:r>
          </w:p>
        </w:tc>
        <w:tc>
          <w:tcPr>
            <w:tcW w:w="1453" w:type="dxa"/>
            <w:tcBorders>
              <w:top w:val="single" w:sz="8" w:space="0" w:color="000000"/>
              <w:left w:val="single" w:sz="7" w:space="0" w:color="000000"/>
              <w:bottom w:val="single" w:sz="4" w:space="0" w:color="auto"/>
              <w:right w:val="single" w:sz="6" w:space="0" w:color="FFFFFF"/>
            </w:tcBorders>
            <w:vAlign w:val="bottom"/>
          </w:tcPr>
          <w:p w14:paraId="7842F628" w14:textId="77777777" w:rsidR="00E87B3C" w:rsidRPr="006936F4" w:rsidRDefault="00E87B3C" w:rsidP="006936F4">
            <w:pPr>
              <w:tabs>
                <w:tab w:val="center" w:pos="496"/>
              </w:tabs>
              <w:jc w:val="center"/>
              <w:rPr>
                <w:b/>
                <w:bCs/>
                <w:sz w:val="20"/>
                <w:szCs w:val="20"/>
              </w:rPr>
            </w:pPr>
            <w:r w:rsidRPr="006936F4">
              <w:rPr>
                <w:b/>
                <w:bCs/>
                <w:sz w:val="20"/>
                <w:szCs w:val="20"/>
              </w:rPr>
              <w:t>(A)</w:t>
            </w:r>
          </w:p>
          <w:p w14:paraId="3BEA6221" w14:textId="77777777" w:rsidR="006936F4" w:rsidRDefault="00E87B3C" w:rsidP="006936F4">
            <w:pPr>
              <w:jc w:val="center"/>
              <w:rPr>
                <w:b/>
                <w:bCs/>
                <w:sz w:val="20"/>
                <w:szCs w:val="20"/>
              </w:rPr>
            </w:pPr>
            <w:r w:rsidRPr="006936F4">
              <w:rPr>
                <w:b/>
                <w:bCs/>
                <w:sz w:val="20"/>
                <w:szCs w:val="20"/>
              </w:rPr>
              <w:t xml:space="preserve">EPA </w:t>
            </w:r>
          </w:p>
          <w:p w14:paraId="29C360BC" w14:textId="77777777" w:rsidR="006936F4" w:rsidRDefault="006936F4" w:rsidP="006936F4">
            <w:pPr>
              <w:jc w:val="center"/>
              <w:rPr>
                <w:b/>
                <w:bCs/>
                <w:sz w:val="20"/>
                <w:szCs w:val="20"/>
              </w:rPr>
            </w:pPr>
            <w:r>
              <w:rPr>
                <w:b/>
                <w:bCs/>
                <w:sz w:val="20"/>
                <w:szCs w:val="20"/>
              </w:rPr>
              <w:t>person-</w:t>
            </w:r>
            <w:r w:rsidR="00E87B3C" w:rsidRPr="006936F4">
              <w:rPr>
                <w:b/>
                <w:bCs/>
                <w:sz w:val="20"/>
                <w:szCs w:val="20"/>
              </w:rPr>
              <w:t xml:space="preserve">hours </w:t>
            </w:r>
          </w:p>
          <w:p w14:paraId="4762D07B" w14:textId="77777777" w:rsidR="00E87B3C" w:rsidRPr="006936F4" w:rsidRDefault="00E87B3C" w:rsidP="006936F4">
            <w:pPr>
              <w:jc w:val="center"/>
              <w:rPr>
                <w:b/>
                <w:bCs/>
                <w:sz w:val="20"/>
                <w:szCs w:val="20"/>
              </w:rPr>
            </w:pPr>
            <w:r w:rsidRPr="006936F4">
              <w:rPr>
                <w:b/>
                <w:bCs/>
                <w:sz w:val="20"/>
                <w:szCs w:val="20"/>
              </w:rPr>
              <w:t>per occurrence</w:t>
            </w:r>
          </w:p>
        </w:tc>
        <w:tc>
          <w:tcPr>
            <w:tcW w:w="1182" w:type="dxa"/>
            <w:tcBorders>
              <w:top w:val="single" w:sz="8" w:space="0" w:color="000000"/>
              <w:left w:val="single" w:sz="7" w:space="0" w:color="000000"/>
              <w:bottom w:val="single" w:sz="4" w:space="0" w:color="auto"/>
              <w:right w:val="single" w:sz="6" w:space="0" w:color="FFFFFF"/>
            </w:tcBorders>
            <w:vAlign w:val="bottom"/>
          </w:tcPr>
          <w:p w14:paraId="34E4E3C3" w14:textId="77777777" w:rsidR="00E87B3C" w:rsidRPr="006936F4" w:rsidRDefault="00E87B3C" w:rsidP="006936F4">
            <w:pPr>
              <w:tabs>
                <w:tab w:val="center" w:pos="541"/>
              </w:tabs>
              <w:jc w:val="center"/>
              <w:rPr>
                <w:b/>
                <w:bCs/>
                <w:sz w:val="20"/>
                <w:szCs w:val="20"/>
              </w:rPr>
            </w:pPr>
            <w:r w:rsidRPr="006936F4">
              <w:rPr>
                <w:b/>
                <w:bCs/>
                <w:sz w:val="20"/>
                <w:szCs w:val="20"/>
              </w:rPr>
              <w:t>(B)</w:t>
            </w:r>
          </w:p>
          <w:p w14:paraId="4C028AF4" w14:textId="77777777" w:rsidR="006936F4" w:rsidRDefault="00E87B3C" w:rsidP="006936F4">
            <w:pPr>
              <w:tabs>
                <w:tab w:val="center" w:pos="541"/>
              </w:tabs>
              <w:jc w:val="center"/>
              <w:rPr>
                <w:b/>
                <w:bCs/>
                <w:sz w:val="20"/>
                <w:szCs w:val="20"/>
              </w:rPr>
            </w:pPr>
            <w:r w:rsidRPr="006936F4">
              <w:rPr>
                <w:b/>
                <w:bCs/>
                <w:sz w:val="20"/>
                <w:szCs w:val="20"/>
              </w:rPr>
              <w:t xml:space="preserve">No. of occurrences per plant </w:t>
            </w:r>
          </w:p>
          <w:p w14:paraId="189987B0" w14:textId="77777777" w:rsidR="00E87B3C" w:rsidRPr="006936F4" w:rsidRDefault="00E87B3C" w:rsidP="006936F4">
            <w:pPr>
              <w:tabs>
                <w:tab w:val="center" w:pos="541"/>
              </w:tabs>
              <w:jc w:val="center"/>
              <w:rPr>
                <w:b/>
                <w:bCs/>
                <w:sz w:val="20"/>
                <w:szCs w:val="20"/>
              </w:rPr>
            </w:pPr>
            <w:r w:rsidRPr="006936F4">
              <w:rPr>
                <w:b/>
                <w:bCs/>
                <w:sz w:val="20"/>
                <w:szCs w:val="20"/>
              </w:rPr>
              <w:t>per year</w:t>
            </w:r>
          </w:p>
        </w:tc>
        <w:tc>
          <w:tcPr>
            <w:tcW w:w="1324" w:type="dxa"/>
            <w:tcBorders>
              <w:top w:val="single" w:sz="8" w:space="0" w:color="000000"/>
              <w:left w:val="single" w:sz="7" w:space="0" w:color="000000"/>
              <w:bottom w:val="single" w:sz="4" w:space="0" w:color="auto"/>
              <w:right w:val="single" w:sz="6" w:space="0" w:color="FFFFFF"/>
            </w:tcBorders>
            <w:vAlign w:val="bottom"/>
          </w:tcPr>
          <w:p w14:paraId="54F724A2" w14:textId="77777777" w:rsidR="00E87B3C" w:rsidRPr="006936F4" w:rsidRDefault="00E87B3C" w:rsidP="006936F4">
            <w:pPr>
              <w:tabs>
                <w:tab w:val="center" w:pos="541"/>
              </w:tabs>
              <w:jc w:val="center"/>
              <w:rPr>
                <w:b/>
                <w:bCs/>
                <w:sz w:val="20"/>
                <w:szCs w:val="20"/>
              </w:rPr>
            </w:pPr>
            <w:r w:rsidRPr="006936F4">
              <w:rPr>
                <w:b/>
                <w:bCs/>
                <w:sz w:val="20"/>
                <w:szCs w:val="20"/>
              </w:rPr>
              <w:t>(C)</w:t>
            </w:r>
          </w:p>
          <w:p w14:paraId="28452F73" w14:textId="77777777" w:rsidR="006936F4" w:rsidRDefault="00E87B3C" w:rsidP="006936F4">
            <w:pPr>
              <w:tabs>
                <w:tab w:val="center" w:pos="541"/>
              </w:tabs>
              <w:jc w:val="center"/>
              <w:rPr>
                <w:b/>
                <w:bCs/>
                <w:sz w:val="20"/>
                <w:szCs w:val="20"/>
              </w:rPr>
            </w:pPr>
            <w:r w:rsidRPr="006936F4">
              <w:rPr>
                <w:b/>
                <w:bCs/>
                <w:sz w:val="20"/>
                <w:szCs w:val="20"/>
              </w:rPr>
              <w:t xml:space="preserve">EPA </w:t>
            </w:r>
          </w:p>
          <w:p w14:paraId="013A0508" w14:textId="77777777" w:rsidR="006936F4" w:rsidRDefault="00E87B3C" w:rsidP="006936F4">
            <w:pPr>
              <w:tabs>
                <w:tab w:val="center" w:pos="541"/>
              </w:tabs>
              <w:jc w:val="center"/>
              <w:rPr>
                <w:b/>
                <w:bCs/>
                <w:sz w:val="20"/>
                <w:szCs w:val="20"/>
              </w:rPr>
            </w:pPr>
            <w:r w:rsidRPr="006936F4">
              <w:rPr>
                <w:b/>
                <w:bCs/>
                <w:sz w:val="20"/>
                <w:szCs w:val="20"/>
              </w:rPr>
              <w:t xml:space="preserve">person- hours per plant </w:t>
            </w:r>
          </w:p>
          <w:p w14:paraId="29DFA480" w14:textId="77777777" w:rsidR="00E87B3C" w:rsidRPr="006936F4" w:rsidRDefault="00E87B3C" w:rsidP="006936F4">
            <w:pPr>
              <w:tabs>
                <w:tab w:val="center" w:pos="541"/>
              </w:tabs>
              <w:jc w:val="center"/>
              <w:rPr>
                <w:b/>
                <w:bCs/>
                <w:sz w:val="20"/>
                <w:szCs w:val="20"/>
              </w:rPr>
            </w:pPr>
            <w:r w:rsidRPr="006936F4">
              <w:rPr>
                <w:b/>
                <w:bCs/>
                <w:sz w:val="20"/>
                <w:szCs w:val="20"/>
              </w:rPr>
              <w:t>per year</w:t>
            </w:r>
          </w:p>
          <w:p w14:paraId="03B69CDE" w14:textId="77777777" w:rsidR="00E87B3C" w:rsidRPr="006936F4" w:rsidRDefault="00E87B3C" w:rsidP="006936F4">
            <w:pPr>
              <w:tabs>
                <w:tab w:val="center" w:pos="541"/>
              </w:tabs>
              <w:spacing w:after="58"/>
              <w:jc w:val="center"/>
              <w:rPr>
                <w:b/>
                <w:bCs/>
                <w:sz w:val="20"/>
                <w:szCs w:val="20"/>
              </w:rPr>
            </w:pPr>
            <w:r w:rsidRPr="006936F4">
              <w:rPr>
                <w:b/>
                <w:bCs/>
                <w:sz w:val="20"/>
                <w:szCs w:val="20"/>
              </w:rPr>
              <w:t>(C=AxB)</w:t>
            </w:r>
          </w:p>
        </w:tc>
        <w:tc>
          <w:tcPr>
            <w:tcW w:w="1020" w:type="dxa"/>
            <w:tcBorders>
              <w:top w:val="single" w:sz="8" w:space="0" w:color="000000"/>
              <w:left w:val="single" w:sz="7" w:space="0" w:color="000000"/>
              <w:bottom w:val="single" w:sz="4" w:space="0" w:color="auto"/>
              <w:right w:val="single" w:sz="6" w:space="0" w:color="FFFFFF"/>
            </w:tcBorders>
            <w:vAlign w:val="bottom"/>
          </w:tcPr>
          <w:p w14:paraId="0FACB1E0" w14:textId="77777777" w:rsidR="00E87B3C" w:rsidRPr="006936F4" w:rsidRDefault="00E87B3C" w:rsidP="006936F4">
            <w:pPr>
              <w:tabs>
                <w:tab w:val="center" w:pos="451"/>
              </w:tabs>
              <w:jc w:val="center"/>
              <w:rPr>
                <w:b/>
                <w:bCs/>
                <w:sz w:val="20"/>
                <w:szCs w:val="20"/>
              </w:rPr>
            </w:pPr>
            <w:r w:rsidRPr="006936F4">
              <w:rPr>
                <w:b/>
                <w:bCs/>
                <w:sz w:val="20"/>
                <w:szCs w:val="20"/>
              </w:rPr>
              <w:t>(D)</w:t>
            </w:r>
          </w:p>
          <w:p w14:paraId="6F30A990" w14:textId="77777777" w:rsidR="006936F4" w:rsidRDefault="00E87B3C" w:rsidP="006936F4">
            <w:pPr>
              <w:tabs>
                <w:tab w:val="center" w:pos="451"/>
              </w:tabs>
              <w:jc w:val="center"/>
              <w:rPr>
                <w:b/>
                <w:bCs/>
                <w:sz w:val="20"/>
                <w:szCs w:val="20"/>
              </w:rPr>
            </w:pPr>
            <w:r w:rsidRPr="006936F4">
              <w:rPr>
                <w:b/>
                <w:bCs/>
                <w:sz w:val="20"/>
                <w:szCs w:val="20"/>
              </w:rPr>
              <w:t xml:space="preserve">Plants </w:t>
            </w:r>
          </w:p>
          <w:p w14:paraId="38E5F0F0" w14:textId="77777777" w:rsidR="00E87B3C" w:rsidRPr="006936F4" w:rsidRDefault="00E87B3C" w:rsidP="006936F4">
            <w:pPr>
              <w:tabs>
                <w:tab w:val="center" w:pos="451"/>
              </w:tabs>
              <w:jc w:val="center"/>
              <w:rPr>
                <w:b/>
                <w:bCs/>
                <w:sz w:val="20"/>
                <w:szCs w:val="20"/>
              </w:rPr>
            </w:pPr>
            <w:r w:rsidRPr="006936F4">
              <w:rPr>
                <w:b/>
                <w:bCs/>
                <w:sz w:val="20"/>
                <w:szCs w:val="20"/>
              </w:rPr>
              <w:t xml:space="preserve">per year </w:t>
            </w:r>
            <w:r w:rsidR="0082736F" w:rsidRPr="006936F4">
              <w:rPr>
                <w:b/>
                <w:bCs/>
                <w:sz w:val="20"/>
                <w:szCs w:val="20"/>
                <w:vertAlign w:val="superscript"/>
              </w:rPr>
              <w:t>a</w:t>
            </w:r>
          </w:p>
        </w:tc>
        <w:tc>
          <w:tcPr>
            <w:tcW w:w="1275" w:type="dxa"/>
            <w:tcBorders>
              <w:top w:val="single" w:sz="8" w:space="0" w:color="000000"/>
              <w:left w:val="single" w:sz="7" w:space="0" w:color="000000"/>
              <w:bottom w:val="single" w:sz="4" w:space="0" w:color="auto"/>
              <w:right w:val="single" w:sz="6" w:space="0" w:color="FFFFFF"/>
            </w:tcBorders>
            <w:vAlign w:val="bottom"/>
          </w:tcPr>
          <w:p w14:paraId="6858ED8B" w14:textId="77777777" w:rsidR="00E87B3C" w:rsidRPr="006936F4" w:rsidRDefault="00E87B3C" w:rsidP="006936F4">
            <w:pPr>
              <w:tabs>
                <w:tab w:val="center" w:pos="451"/>
              </w:tabs>
              <w:jc w:val="center"/>
              <w:rPr>
                <w:b/>
                <w:bCs/>
                <w:sz w:val="20"/>
                <w:szCs w:val="20"/>
              </w:rPr>
            </w:pPr>
            <w:r w:rsidRPr="006936F4">
              <w:rPr>
                <w:b/>
                <w:bCs/>
                <w:sz w:val="20"/>
                <w:szCs w:val="20"/>
              </w:rPr>
              <w:t>(E)</w:t>
            </w:r>
          </w:p>
          <w:p w14:paraId="369DDCD7" w14:textId="77777777" w:rsidR="006936F4" w:rsidRDefault="006936F4" w:rsidP="006936F4">
            <w:pPr>
              <w:tabs>
                <w:tab w:val="center" w:pos="451"/>
              </w:tabs>
              <w:jc w:val="center"/>
              <w:rPr>
                <w:b/>
                <w:bCs/>
                <w:sz w:val="20"/>
                <w:szCs w:val="20"/>
              </w:rPr>
            </w:pPr>
            <w:r>
              <w:rPr>
                <w:b/>
                <w:bCs/>
                <w:sz w:val="20"/>
                <w:szCs w:val="20"/>
              </w:rPr>
              <w:t>Technical person-</w:t>
            </w:r>
            <w:r w:rsidR="00E87B3C" w:rsidRPr="006936F4">
              <w:rPr>
                <w:b/>
                <w:bCs/>
                <w:sz w:val="20"/>
                <w:szCs w:val="20"/>
              </w:rPr>
              <w:t xml:space="preserve">hours </w:t>
            </w:r>
          </w:p>
          <w:p w14:paraId="612DFACC" w14:textId="77777777" w:rsidR="00E87B3C" w:rsidRPr="006936F4" w:rsidRDefault="00E87B3C" w:rsidP="006936F4">
            <w:pPr>
              <w:tabs>
                <w:tab w:val="center" w:pos="451"/>
              </w:tabs>
              <w:jc w:val="center"/>
              <w:rPr>
                <w:b/>
                <w:bCs/>
                <w:sz w:val="20"/>
                <w:szCs w:val="20"/>
              </w:rPr>
            </w:pPr>
            <w:r w:rsidRPr="006936F4">
              <w:rPr>
                <w:b/>
                <w:bCs/>
                <w:sz w:val="20"/>
                <w:szCs w:val="20"/>
              </w:rPr>
              <w:t>per year</w:t>
            </w:r>
          </w:p>
          <w:p w14:paraId="3BFB4405" w14:textId="77777777" w:rsidR="00E87B3C" w:rsidRPr="006936F4" w:rsidRDefault="00E87B3C" w:rsidP="006936F4">
            <w:pPr>
              <w:tabs>
                <w:tab w:val="center" w:pos="451"/>
              </w:tabs>
              <w:spacing w:after="58"/>
              <w:jc w:val="center"/>
              <w:rPr>
                <w:b/>
                <w:bCs/>
                <w:sz w:val="20"/>
                <w:szCs w:val="20"/>
              </w:rPr>
            </w:pPr>
            <w:r w:rsidRPr="006936F4">
              <w:rPr>
                <w:b/>
                <w:bCs/>
                <w:sz w:val="20"/>
                <w:szCs w:val="20"/>
              </w:rPr>
              <w:t>(E=CxD)</w:t>
            </w:r>
          </w:p>
        </w:tc>
        <w:tc>
          <w:tcPr>
            <w:tcW w:w="1338" w:type="dxa"/>
            <w:tcBorders>
              <w:top w:val="single" w:sz="8" w:space="0" w:color="000000"/>
              <w:left w:val="single" w:sz="7" w:space="0" w:color="000000"/>
              <w:bottom w:val="single" w:sz="4" w:space="0" w:color="auto"/>
              <w:right w:val="single" w:sz="6" w:space="0" w:color="FFFFFF"/>
            </w:tcBorders>
            <w:vAlign w:val="bottom"/>
          </w:tcPr>
          <w:p w14:paraId="316D3A7A" w14:textId="77777777" w:rsidR="00E87B3C" w:rsidRPr="006936F4" w:rsidRDefault="00E87B3C" w:rsidP="006936F4">
            <w:pPr>
              <w:tabs>
                <w:tab w:val="center" w:pos="676"/>
              </w:tabs>
              <w:jc w:val="center"/>
              <w:rPr>
                <w:b/>
                <w:bCs/>
                <w:sz w:val="20"/>
                <w:szCs w:val="20"/>
              </w:rPr>
            </w:pPr>
            <w:r w:rsidRPr="006936F4">
              <w:rPr>
                <w:b/>
                <w:bCs/>
                <w:sz w:val="20"/>
                <w:szCs w:val="20"/>
              </w:rPr>
              <w:t>(F)</w:t>
            </w:r>
          </w:p>
          <w:p w14:paraId="466918CF" w14:textId="77777777" w:rsidR="006936F4" w:rsidRDefault="00E87B3C" w:rsidP="006936F4">
            <w:pPr>
              <w:tabs>
                <w:tab w:val="center" w:pos="676"/>
              </w:tabs>
              <w:jc w:val="center"/>
              <w:rPr>
                <w:b/>
                <w:bCs/>
                <w:sz w:val="20"/>
                <w:szCs w:val="20"/>
              </w:rPr>
            </w:pPr>
            <w:r w:rsidRPr="006936F4">
              <w:rPr>
                <w:b/>
                <w:bCs/>
                <w:sz w:val="20"/>
                <w:szCs w:val="20"/>
              </w:rPr>
              <w:t xml:space="preserve">Management person-hours </w:t>
            </w:r>
          </w:p>
          <w:p w14:paraId="48E9A9C5" w14:textId="77777777" w:rsidR="00E87B3C" w:rsidRPr="006936F4" w:rsidRDefault="00E87B3C" w:rsidP="006936F4">
            <w:pPr>
              <w:tabs>
                <w:tab w:val="center" w:pos="676"/>
              </w:tabs>
              <w:jc w:val="center"/>
              <w:rPr>
                <w:b/>
                <w:bCs/>
                <w:sz w:val="20"/>
                <w:szCs w:val="20"/>
              </w:rPr>
            </w:pPr>
            <w:r w:rsidRPr="006936F4">
              <w:rPr>
                <w:b/>
                <w:bCs/>
                <w:sz w:val="20"/>
                <w:szCs w:val="20"/>
              </w:rPr>
              <w:t>per year</w:t>
            </w:r>
          </w:p>
          <w:p w14:paraId="4722CBF9" w14:textId="77777777" w:rsidR="00E87B3C" w:rsidRPr="006936F4" w:rsidRDefault="00E87B3C" w:rsidP="006936F4">
            <w:pPr>
              <w:tabs>
                <w:tab w:val="center" w:pos="676"/>
              </w:tabs>
              <w:jc w:val="center"/>
              <w:rPr>
                <w:b/>
                <w:bCs/>
                <w:sz w:val="20"/>
                <w:szCs w:val="20"/>
              </w:rPr>
            </w:pPr>
            <w:r w:rsidRPr="006936F4">
              <w:rPr>
                <w:b/>
                <w:bCs/>
                <w:sz w:val="20"/>
                <w:szCs w:val="20"/>
              </w:rPr>
              <w:t>(Ex0.05)</w:t>
            </w:r>
          </w:p>
        </w:tc>
        <w:tc>
          <w:tcPr>
            <w:tcW w:w="1271" w:type="dxa"/>
            <w:tcBorders>
              <w:top w:val="single" w:sz="8" w:space="0" w:color="000000"/>
              <w:left w:val="single" w:sz="7" w:space="0" w:color="000000"/>
              <w:bottom w:val="single" w:sz="4" w:space="0" w:color="auto"/>
              <w:right w:val="single" w:sz="8" w:space="0" w:color="000000"/>
            </w:tcBorders>
            <w:vAlign w:val="bottom"/>
          </w:tcPr>
          <w:p w14:paraId="1CF7EE65" w14:textId="77777777" w:rsidR="00E87B3C" w:rsidRPr="006936F4" w:rsidRDefault="00E87B3C" w:rsidP="006936F4">
            <w:pPr>
              <w:tabs>
                <w:tab w:val="center" w:pos="451"/>
              </w:tabs>
              <w:jc w:val="center"/>
              <w:rPr>
                <w:b/>
                <w:bCs/>
                <w:sz w:val="20"/>
                <w:szCs w:val="20"/>
              </w:rPr>
            </w:pPr>
            <w:r w:rsidRPr="006936F4">
              <w:rPr>
                <w:b/>
                <w:bCs/>
                <w:sz w:val="20"/>
                <w:szCs w:val="20"/>
              </w:rPr>
              <w:t>(G)</w:t>
            </w:r>
          </w:p>
          <w:p w14:paraId="6E81517C" w14:textId="77777777" w:rsidR="006936F4" w:rsidRDefault="00E87B3C" w:rsidP="006936F4">
            <w:pPr>
              <w:tabs>
                <w:tab w:val="center" w:pos="451"/>
              </w:tabs>
              <w:jc w:val="center"/>
              <w:rPr>
                <w:b/>
                <w:bCs/>
                <w:sz w:val="20"/>
                <w:szCs w:val="20"/>
              </w:rPr>
            </w:pPr>
            <w:r w:rsidRPr="006936F4">
              <w:rPr>
                <w:b/>
                <w:bCs/>
                <w:sz w:val="20"/>
                <w:szCs w:val="20"/>
              </w:rPr>
              <w:t xml:space="preserve">Clerical person-hours </w:t>
            </w:r>
          </w:p>
          <w:p w14:paraId="721FF61C" w14:textId="77777777" w:rsidR="00E87B3C" w:rsidRPr="006936F4" w:rsidRDefault="00E87B3C" w:rsidP="006936F4">
            <w:pPr>
              <w:tabs>
                <w:tab w:val="center" w:pos="451"/>
              </w:tabs>
              <w:jc w:val="center"/>
              <w:rPr>
                <w:b/>
                <w:bCs/>
                <w:sz w:val="20"/>
                <w:szCs w:val="20"/>
              </w:rPr>
            </w:pPr>
            <w:r w:rsidRPr="006936F4">
              <w:rPr>
                <w:b/>
                <w:bCs/>
                <w:sz w:val="20"/>
                <w:szCs w:val="20"/>
              </w:rPr>
              <w:t>per year</w:t>
            </w:r>
          </w:p>
          <w:p w14:paraId="4F3177F2" w14:textId="77777777" w:rsidR="00E87B3C" w:rsidRPr="006936F4" w:rsidRDefault="00E87B3C" w:rsidP="006936F4">
            <w:pPr>
              <w:tabs>
                <w:tab w:val="center" w:pos="451"/>
              </w:tabs>
              <w:jc w:val="center"/>
              <w:rPr>
                <w:b/>
                <w:bCs/>
                <w:sz w:val="20"/>
                <w:szCs w:val="20"/>
              </w:rPr>
            </w:pPr>
            <w:r w:rsidRPr="006936F4">
              <w:rPr>
                <w:b/>
                <w:bCs/>
                <w:sz w:val="20"/>
                <w:szCs w:val="20"/>
              </w:rPr>
              <w:t>(Ex0.1)</w:t>
            </w:r>
          </w:p>
        </w:tc>
        <w:tc>
          <w:tcPr>
            <w:tcW w:w="935" w:type="dxa"/>
            <w:tcBorders>
              <w:top w:val="single" w:sz="8" w:space="0" w:color="000000"/>
              <w:left w:val="single" w:sz="8" w:space="0" w:color="000000"/>
              <w:bottom w:val="single" w:sz="4" w:space="0" w:color="auto"/>
              <w:right w:val="single" w:sz="4" w:space="0" w:color="auto"/>
            </w:tcBorders>
            <w:vAlign w:val="bottom"/>
          </w:tcPr>
          <w:p w14:paraId="37D36EC8" w14:textId="77777777" w:rsidR="00E87B3C" w:rsidRPr="006936F4" w:rsidRDefault="00E87B3C" w:rsidP="006936F4">
            <w:pPr>
              <w:tabs>
                <w:tab w:val="center" w:pos="541"/>
              </w:tabs>
              <w:jc w:val="center"/>
              <w:rPr>
                <w:b/>
                <w:bCs/>
                <w:sz w:val="20"/>
                <w:szCs w:val="20"/>
              </w:rPr>
            </w:pPr>
            <w:r w:rsidRPr="006936F4">
              <w:rPr>
                <w:b/>
                <w:bCs/>
                <w:sz w:val="20"/>
                <w:szCs w:val="20"/>
              </w:rPr>
              <w:t>(H)</w:t>
            </w:r>
          </w:p>
          <w:p w14:paraId="454DCFC3" w14:textId="77777777" w:rsidR="006936F4" w:rsidRDefault="00E87B3C" w:rsidP="006936F4">
            <w:pPr>
              <w:tabs>
                <w:tab w:val="center" w:pos="541"/>
              </w:tabs>
              <w:spacing w:after="58"/>
              <w:jc w:val="center"/>
              <w:rPr>
                <w:b/>
                <w:bCs/>
                <w:sz w:val="20"/>
                <w:szCs w:val="20"/>
              </w:rPr>
            </w:pPr>
            <w:r w:rsidRPr="006936F4">
              <w:rPr>
                <w:b/>
                <w:bCs/>
                <w:sz w:val="20"/>
                <w:szCs w:val="20"/>
              </w:rPr>
              <w:t xml:space="preserve">Cost, </w:t>
            </w:r>
          </w:p>
          <w:p w14:paraId="55285543" w14:textId="77777777" w:rsidR="00E87B3C" w:rsidRPr="006936F4" w:rsidRDefault="00E87B3C" w:rsidP="006936F4">
            <w:pPr>
              <w:tabs>
                <w:tab w:val="center" w:pos="541"/>
              </w:tabs>
              <w:spacing w:after="58"/>
              <w:jc w:val="center"/>
              <w:rPr>
                <w:b/>
                <w:bCs/>
                <w:sz w:val="20"/>
                <w:szCs w:val="20"/>
              </w:rPr>
            </w:pPr>
            <w:r w:rsidRPr="006936F4">
              <w:rPr>
                <w:b/>
                <w:bCs/>
                <w:sz w:val="20"/>
                <w:szCs w:val="20"/>
              </w:rPr>
              <w:t xml:space="preserve">$ </w:t>
            </w:r>
            <w:r w:rsidR="0082736F" w:rsidRPr="006936F4">
              <w:rPr>
                <w:b/>
                <w:bCs/>
                <w:sz w:val="20"/>
                <w:szCs w:val="20"/>
                <w:vertAlign w:val="superscript"/>
              </w:rPr>
              <w:t>b</w:t>
            </w:r>
          </w:p>
        </w:tc>
      </w:tr>
      <w:tr w:rsidR="006936F4" w:rsidRPr="006936F4" w14:paraId="70666B61" w14:textId="77777777" w:rsidTr="003C0EF9">
        <w:trPr>
          <w:cantSplit/>
          <w:jc w:val="center"/>
        </w:trPr>
        <w:tc>
          <w:tcPr>
            <w:tcW w:w="3247" w:type="dxa"/>
            <w:tcBorders>
              <w:top w:val="single" w:sz="4" w:space="0" w:color="auto"/>
              <w:left w:val="single" w:sz="4" w:space="0" w:color="auto"/>
              <w:bottom w:val="single" w:sz="4" w:space="0" w:color="auto"/>
              <w:right w:val="single" w:sz="4" w:space="0" w:color="auto"/>
            </w:tcBorders>
          </w:tcPr>
          <w:p w14:paraId="69ECC1BF" w14:textId="77777777" w:rsidR="00E87B3C" w:rsidRPr="006936F4" w:rsidRDefault="00E87B3C" w:rsidP="006936F4">
            <w:pPr>
              <w:ind w:left="245" w:hanging="245"/>
              <w:rPr>
                <w:sz w:val="20"/>
                <w:szCs w:val="20"/>
              </w:rPr>
            </w:pPr>
            <w:r w:rsidRPr="006936F4">
              <w:rPr>
                <w:sz w:val="20"/>
                <w:szCs w:val="20"/>
              </w:rPr>
              <w:t xml:space="preserve">1.  Excess emissions enforcement activities </w:t>
            </w:r>
            <w:r w:rsidRPr="006936F4">
              <w:rPr>
                <w:sz w:val="20"/>
                <w:szCs w:val="20"/>
                <w:vertAlign w:val="superscript"/>
              </w:rPr>
              <w:t>c</w:t>
            </w:r>
          </w:p>
        </w:tc>
        <w:tc>
          <w:tcPr>
            <w:tcW w:w="1453" w:type="dxa"/>
            <w:tcBorders>
              <w:top w:val="single" w:sz="4" w:space="0" w:color="auto"/>
              <w:left w:val="single" w:sz="4" w:space="0" w:color="auto"/>
              <w:bottom w:val="single" w:sz="4" w:space="0" w:color="auto"/>
              <w:right w:val="single" w:sz="4" w:space="0" w:color="auto"/>
            </w:tcBorders>
            <w:vAlign w:val="center"/>
          </w:tcPr>
          <w:p w14:paraId="3AD1B22D" w14:textId="77777777" w:rsidR="00E87B3C" w:rsidRPr="006936F4" w:rsidRDefault="00E87B3C" w:rsidP="003C0EF9">
            <w:pPr>
              <w:jc w:val="center"/>
              <w:rPr>
                <w:sz w:val="20"/>
                <w:szCs w:val="20"/>
              </w:rPr>
            </w:pPr>
            <w:r w:rsidRPr="006936F4">
              <w:rPr>
                <w:sz w:val="20"/>
                <w:szCs w:val="20"/>
              </w:rPr>
              <w:t>48</w:t>
            </w:r>
          </w:p>
        </w:tc>
        <w:tc>
          <w:tcPr>
            <w:tcW w:w="1182" w:type="dxa"/>
            <w:tcBorders>
              <w:top w:val="single" w:sz="4" w:space="0" w:color="auto"/>
              <w:left w:val="single" w:sz="4" w:space="0" w:color="auto"/>
              <w:bottom w:val="single" w:sz="4" w:space="0" w:color="auto"/>
              <w:right w:val="single" w:sz="4" w:space="0" w:color="auto"/>
            </w:tcBorders>
            <w:vAlign w:val="center"/>
          </w:tcPr>
          <w:p w14:paraId="19AD3082" w14:textId="77777777" w:rsidR="00E87B3C" w:rsidRPr="006936F4" w:rsidRDefault="00E87B3C" w:rsidP="003C0EF9">
            <w:pPr>
              <w:jc w:val="center"/>
              <w:rPr>
                <w:sz w:val="20"/>
                <w:szCs w:val="20"/>
              </w:rPr>
            </w:pPr>
            <w:r w:rsidRPr="006936F4">
              <w:rPr>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14:paraId="242A9BA2" w14:textId="77777777" w:rsidR="00E87B3C" w:rsidRPr="006936F4" w:rsidRDefault="00E87B3C" w:rsidP="003C0EF9">
            <w:pPr>
              <w:jc w:val="center"/>
              <w:rPr>
                <w:sz w:val="20"/>
                <w:szCs w:val="20"/>
              </w:rPr>
            </w:pPr>
            <w:r w:rsidRPr="006936F4">
              <w:rPr>
                <w:sz w:val="20"/>
                <w:szCs w:val="20"/>
              </w:rPr>
              <w:t>48</w:t>
            </w:r>
          </w:p>
        </w:tc>
        <w:tc>
          <w:tcPr>
            <w:tcW w:w="1020" w:type="dxa"/>
            <w:tcBorders>
              <w:top w:val="single" w:sz="4" w:space="0" w:color="auto"/>
              <w:left w:val="single" w:sz="4" w:space="0" w:color="auto"/>
              <w:bottom w:val="single" w:sz="4" w:space="0" w:color="auto"/>
              <w:right w:val="single" w:sz="4" w:space="0" w:color="auto"/>
            </w:tcBorders>
            <w:vAlign w:val="center"/>
          </w:tcPr>
          <w:p w14:paraId="11A1565E" w14:textId="77777777" w:rsidR="00E87B3C" w:rsidRPr="006936F4" w:rsidRDefault="00E87B3C" w:rsidP="003C0EF9">
            <w:pPr>
              <w:jc w:val="center"/>
              <w:rPr>
                <w:sz w:val="20"/>
                <w:szCs w:val="20"/>
              </w:rPr>
            </w:pPr>
            <w:r w:rsidRPr="006936F4">
              <w:rPr>
                <w:sz w:val="20"/>
                <w:szCs w:val="20"/>
              </w:rPr>
              <w:t>0.2</w:t>
            </w:r>
          </w:p>
        </w:tc>
        <w:tc>
          <w:tcPr>
            <w:tcW w:w="1275" w:type="dxa"/>
            <w:tcBorders>
              <w:top w:val="single" w:sz="4" w:space="0" w:color="auto"/>
              <w:left w:val="single" w:sz="4" w:space="0" w:color="auto"/>
              <w:bottom w:val="single" w:sz="4" w:space="0" w:color="auto"/>
              <w:right w:val="single" w:sz="4" w:space="0" w:color="auto"/>
            </w:tcBorders>
            <w:vAlign w:val="center"/>
          </w:tcPr>
          <w:p w14:paraId="757B16AF" w14:textId="77777777" w:rsidR="00E87B3C" w:rsidRPr="006936F4" w:rsidRDefault="00E87B3C" w:rsidP="003C0EF9">
            <w:pPr>
              <w:jc w:val="center"/>
              <w:rPr>
                <w:sz w:val="20"/>
                <w:szCs w:val="20"/>
              </w:rPr>
            </w:pPr>
            <w:r w:rsidRPr="006936F4">
              <w:rPr>
                <w:sz w:val="20"/>
                <w:szCs w:val="20"/>
              </w:rPr>
              <w:t>9.6</w:t>
            </w:r>
          </w:p>
        </w:tc>
        <w:tc>
          <w:tcPr>
            <w:tcW w:w="1338" w:type="dxa"/>
            <w:tcBorders>
              <w:top w:val="single" w:sz="4" w:space="0" w:color="auto"/>
              <w:left w:val="single" w:sz="4" w:space="0" w:color="auto"/>
              <w:bottom w:val="single" w:sz="4" w:space="0" w:color="auto"/>
              <w:right w:val="single" w:sz="4" w:space="0" w:color="auto"/>
            </w:tcBorders>
            <w:vAlign w:val="center"/>
          </w:tcPr>
          <w:p w14:paraId="0E221CCE" w14:textId="77777777" w:rsidR="00E87B3C" w:rsidRPr="006936F4" w:rsidRDefault="00E87B3C" w:rsidP="003C0EF9">
            <w:pPr>
              <w:jc w:val="center"/>
              <w:rPr>
                <w:sz w:val="20"/>
                <w:szCs w:val="20"/>
              </w:rPr>
            </w:pPr>
            <w:r w:rsidRPr="006936F4">
              <w:rPr>
                <w:sz w:val="20"/>
                <w:szCs w:val="20"/>
              </w:rPr>
              <w:t>0.48</w:t>
            </w:r>
          </w:p>
        </w:tc>
        <w:tc>
          <w:tcPr>
            <w:tcW w:w="1271" w:type="dxa"/>
            <w:tcBorders>
              <w:top w:val="single" w:sz="4" w:space="0" w:color="auto"/>
              <w:left w:val="single" w:sz="4" w:space="0" w:color="auto"/>
              <w:bottom w:val="single" w:sz="4" w:space="0" w:color="auto"/>
              <w:right w:val="single" w:sz="4" w:space="0" w:color="auto"/>
            </w:tcBorders>
            <w:vAlign w:val="center"/>
          </w:tcPr>
          <w:p w14:paraId="4DB7CD99" w14:textId="77777777" w:rsidR="00E87B3C" w:rsidRPr="006936F4" w:rsidRDefault="00E87B3C" w:rsidP="003C0EF9">
            <w:pPr>
              <w:jc w:val="center"/>
              <w:rPr>
                <w:sz w:val="20"/>
                <w:szCs w:val="20"/>
              </w:rPr>
            </w:pPr>
            <w:r w:rsidRPr="006936F4">
              <w:rPr>
                <w:sz w:val="20"/>
                <w:szCs w:val="20"/>
              </w:rPr>
              <w:t>0.96</w:t>
            </w:r>
          </w:p>
        </w:tc>
        <w:tc>
          <w:tcPr>
            <w:tcW w:w="935" w:type="dxa"/>
            <w:tcBorders>
              <w:top w:val="single" w:sz="4" w:space="0" w:color="auto"/>
              <w:left w:val="single" w:sz="4" w:space="0" w:color="auto"/>
              <w:bottom w:val="single" w:sz="4" w:space="0" w:color="auto"/>
              <w:right w:val="single" w:sz="4" w:space="0" w:color="auto"/>
            </w:tcBorders>
            <w:vAlign w:val="center"/>
          </w:tcPr>
          <w:p w14:paraId="1F573A5B" w14:textId="77777777" w:rsidR="00E87B3C" w:rsidRPr="006936F4" w:rsidRDefault="00E54A40" w:rsidP="003C0EF9">
            <w:pPr>
              <w:jc w:val="right"/>
              <w:rPr>
                <w:sz w:val="20"/>
                <w:szCs w:val="20"/>
              </w:rPr>
            </w:pPr>
            <w:r w:rsidRPr="006936F4">
              <w:rPr>
                <w:sz w:val="20"/>
                <w:szCs w:val="20"/>
              </w:rPr>
              <w:t>$502.46</w:t>
            </w:r>
          </w:p>
        </w:tc>
      </w:tr>
      <w:tr w:rsidR="006936F4" w:rsidRPr="006936F4" w14:paraId="7DD56C42" w14:textId="77777777" w:rsidTr="003C0EF9">
        <w:trPr>
          <w:cantSplit/>
          <w:jc w:val="center"/>
        </w:trPr>
        <w:tc>
          <w:tcPr>
            <w:tcW w:w="3247" w:type="dxa"/>
            <w:tcBorders>
              <w:top w:val="single" w:sz="4" w:space="0" w:color="auto"/>
              <w:left w:val="single" w:sz="4" w:space="0" w:color="auto"/>
              <w:bottom w:val="single" w:sz="4" w:space="0" w:color="auto"/>
              <w:right w:val="single" w:sz="4" w:space="0" w:color="auto"/>
            </w:tcBorders>
          </w:tcPr>
          <w:p w14:paraId="24325C87" w14:textId="77777777" w:rsidR="00E87B3C" w:rsidRPr="006936F4" w:rsidRDefault="00E87B3C" w:rsidP="00E87B3C">
            <w:pPr>
              <w:rPr>
                <w:sz w:val="20"/>
                <w:szCs w:val="20"/>
              </w:rPr>
            </w:pPr>
            <w:r w:rsidRPr="006936F4">
              <w:rPr>
                <w:sz w:val="20"/>
                <w:szCs w:val="20"/>
              </w:rPr>
              <w:t>2.  Report review</w:t>
            </w:r>
          </w:p>
        </w:tc>
        <w:tc>
          <w:tcPr>
            <w:tcW w:w="1453" w:type="dxa"/>
            <w:tcBorders>
              <w:top w:val="single" w:sz="4" w:space="0" w:color="auto"/>
              <w:left w:val="single" w:sz="4" w:space="0" w:color="auto"/>
              <w:bottom w:val="single" w:sz="4" w:space="0" w:color="auto"/>
              <w:right w:val="single" w:sz="4" w:space="0" w:color="auto"/>
            </w:tcBorders>
            <w:vAlign w:val="center"/>
          </w:tcPr>
          <w:p w14:paraId="3B147D49" w14:textId="77777777" w:rsidR="00E87B3C" w:rsidRPr="006936F4" w:rsidRDefault="00E87B3C" w:rsidP="003C0EF9">
            <w:pPr>
              <w:jc w:val="center"/>
              <w:rPr>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1C1735FC" w14:textId="77777777" w:rsidR="00E87B3C" w:rsidRPr="006936F4" w:rsidRDefault="00E87B3C" w:rsidP="003C0EF9">
            <w:pPr>
              <w:jc w:val="center"/>
              <w:rPr>
                <w:sz w:val="20"/>
                <w:szCs w:val="20"/>
              </w:rPr>
            </w:pPr>
          </w:p>
        </w:tc>
        <w:tc>
          <w:tcPr>
            <w:tcW w:w="1324" w:type="dxa"/>
            <w:tcBorders>
              <w:top w:val="single" w:sz="4" w:space="0" w:color="auto"/>
              <w:left w:val="single" w:sz="4" w:space="0" w:color="auto"/>
              <w:bottom w:val="single" w:sz="4" w:space="0" w:color="auto"/>
              <w:right w:val="single" w:sz="4" w:space="0" w:color="auto"/>
            </w:tcBorders>
            <w:vAlign w:val="center"/>
          </w:tcPr>
          <w:p w14:paraId="417EBD91" w14:textId="77777777" w:rsidR="00E87B3C" w:rsidRPr="006936F4" w:rsidRDefault="00E87B3C" w:rsidP="003C0EF9">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363B4648" w14:textId="77777777" w:rsidR="00E87B3C" w:rsidRPr="006936F4" w:rsidRDefault="00E87B3C" w:rsidP="003C0EF9">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B04137F" w14:textId="77777777" w:rsidR="00E87B3C" w:rsidRPr="006936F4" w:rsidRDefault="00E87B3C" w:rsidP="003C0EF9">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066CB2BA" w14:textId="77777777" w:rsidR="00E87B3C" w:rsidRPr="006936F4" w:rsidRDefault="00E87B3C" w:rsidP="003C0EF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131136E8" w14:textId="77777777" w:rsidR="00E87B3C" w:rsidRPr="006936F4" w:rsidRDefault="00E87B3C" w:rsidP="003C0EF9">
            <w:pPr>
              <w:jc w:val="center"/>
              <w:rPr>
                <w:sz w:val="20"/>
                <w:szCs w:val="20"/>
              </w:rPr>
            </w:pPr>
          </w:p>
        </w:tc>
        <w:tc>
          <w:tcPr>
            <w:tcW w:w="935" w:type="dxa"/>
            <w:tcBorders>
              <w:top w:val="single" w:sz="4" w:space="0" w:color="auto"/>
              <w:left w:val="single" w:sz="4" w:space="0" w:color="auto"/>
              <w:bottom w:val="single" w:sz="4" w:space="0" w:color="auto"/>
              <w:right w:val="single" w:sz="4" w:space="0" w:color="auto"/>
            </w:tcBorders>
            <w:vAlign w:val="center"/>
          </w:tcPr>
          <w:p w14:paraId="167411A4" w14:textId="77777777" w:rsidR="00E87B3C" w:rsidRPr="006936F4" w:rsidRDefault="00E87B3C" w:rsidP="003C0EF9">
            <w:pPr>
              <w:jc w:val="right"/>
              <w:rPr>
                <w:sz w:val="20"/>
                <w:szCs w:val="20"/>
              </w:rPr>
            </w:pPr>
          </w:p>
        </w:tc>
      </w:tr>
      <w:tr w:rsidR="006936F4" w:rsidRPr="006936F4" w14:paraId="0F967E76" w14:textId="77777777" w:rsidTr="003C0EF9">
        <w:trPr>
          <w:cantSplit/>
          <w:jc w:val="center"/>
        </w:trPr>
        <w:tc>
          <w:tcPr>
            <w:tcW w:w="3247" w:type="dxa"/>
            <w:tcBorders>
              <w:top w:val="single" w:sz="4" w:space="0" w:color="auto"/>
              <w:left w:val="single" w:sz="4" w:space="0" w:color="auto"/>
              <w:bottom w:val="single" w:sz="4" w:space="0" w:color="auto"/>
              <w:right w:val="single" w:sz="4" w:space="0" w:color="auto"/>
            </w:tcBorders>
          </w:tcPr>
          <w:p w14:paraId="7FA71C34" w14:textId="77777777" w:rsidR="00E87B3C" w:rsidRPr="006936F4" w:rsidRDefault="00E87B3C" w:rsidP="00E87B3C">
            <w:pPr>
              <w:rPr>
                <w:sz w:val="20"/>
                <w:szCs w:val="20"/>
              </w:rPr>
            </w:pPr>
            <w:r w:rsidRPr="006936F4">
              <w:rPr>
                <w:sz w:val="20"/>
                <w:szCs w:val="20"/>
              </w:rPr>
              <w:t xml:space="preserve">     Notification of applicability</w:t>
            </w:r>
          </w:p>
        </w:tc>
        <w:tc>
          <w:tcPr>
            <w:tcW w:w="1453" w:type="dxa"/>
            <w:tcBorders>
              <w:top w:val="single" w:sz="4" w:space="0" w:color="auto"/>
              <w:left w:val="single" w:sz="4" w:space="0" w:color="auto"/>
              <w:bottom w:val="single" w:sz="4" w:space="0" w:color="auto"/>
              <w:right w:val="single" w:sz="4" w:space="0" w:color="auto"/>
            </w:tcBorders>
            <w:vAlign w:val="center"/>
          </w:tcPr>
          <w:p w14:paraId="48F1FD63" w14:textId="77777777" w:rsidR="00E87B3C" w:rsidRPr="006936F4" w:rsidRDefault="00E87B3C" w:rsidP="003C0EF9">
            <w:pPr>
              <w:jc w:val="center"/>
              <w:rPr>
                <w:sz w:val="20"/>
                <w:szCs w:val="20"/>
              </w:rPr>
            </w:pPr>
            <w:r w:rsidRPr="006936F4">
              <w:rPr>
                <w:sz w:val="20"/>
                <w:szCs w:val="20"/>
              </w:rPr>
              <w:t>2</w:t>
            </w:r>
          </w:p>
        </w:tc>
        <w:tc>
          <w:tcPr>
            <w:tcW w:w="1182" w:type="dxa"/>
            <w:tcBorders>
              <w:top w:val="single" w:sz="4" w:space="0" w:color="auto"/>
              <w:left w:val="single" w:sz="4" w:space="0" w:color="auto"/>
              <w:bottom w:val="single" w:sz="4" w:space="0" w:color="auto"/>
              <w:right w:val="single" w:sz="4" w:space="0" w:color="auto"/>
            </w:tcBorders>
            <w:vAlign w:val="center"/>
          </w:tcPr>
          <w:p w14:paraId="06929A9B" w14:textId="77777777" w:rsidR="00E87B3C" w:rsidRPr="006936F4" w:rsidRDefault="00E87B3C" w:rsidP="003C0EF9">
            <w:pPr>
              <w:jc w:val="center"/>
              <w:rPr>
                <w:sz w:val="20"/>
                <w:szCs w:val="20"/>
              </w:rPr>
            </w:pPr>
            <w:r w:rsidRPr="006936F4">
              <w:rPr>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14:paraId="4141E567" w14:textId="77777777" w:rsidR="00E87B3C" w:rsidRPr="006936F4" w:rsidRDefault="00E87B3C" w:rsidP="003C0EF9">
            <w:pPr>
              <w:jc w:val="center"/>
              <w:rPr>
                <w:sz w:val="20"/>
                <w:szCs w:val="20"/>
              </w:rPr>
            </w:pPr>
            <w:r w:rsidRPr="006936F4">
              <w:rPr>
                <w:sz w:val="20"/>
                <w:szCs w:val="20"/>
              </w:rPr>
              <w:t>2</w:t>
            </w:r>
          </w:p>
        </w:tc>
        <w:tc>
          <w:tcPr>
            <w:tcW w:w="1020" w:type="dxa"/>
            <w:tcBorders>
              <w:top w:val="single" w:sz="4" w:space="0" w:color="auto"/>
              <w:left w:val="single" w:sz="4" w:space="0" w:color="auto"/>
              <w:bottom w:val="single" w:sz="4" w:space="0" w:color="auto"/>
              <w:right w:val="single" w:sz="4" w:space="0" w:color="auto"/>
            </w:tcBorders>
            <w:vAlign w:val="center"/>
          </w:tcPr>
          <w:p w14:paraId="180A89FF" w14:textId="77777777" w:rsidR="00E87B3C" w:rsidRPr="006936F4" w:rsidRDefault="00E87B3C" w:rsidP="003C0EF9">
            <w:pPr>
              <w:jc w:val="center"/>
              <w:rPr>
                <w:sz w:val="20"/>
                <w:szCs w:val="20"/>
              </w:rPr>
            </w:pPr>
            <w:r w:rsidRPr="006936F4">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14:paraId="675CAC7D" w14:textId="77777777" w:rsidR="00E87B3C" w:rsidRPr="006936F4" w:rsidRDefault="00E87B3C" w:rsidP="003C0EF9">
            <w:pPr>
              <w:jc w:val="center"/>
              <w:rPr>
                <w:sz w:val="20"/>
                <w:szCs w:val="20"/>
              </w:rPr>
            </w:pPr>
            <w:r w:rsidRPr="006936F4">
              <w:rPr>
                <w:sz w:val="20"/>
                <w:szCs w:val="20"/>
              </w:rPr>
              <w:t>0</w:t>
            </w:r>
          </w:p>
        </w:tc>
        <w:tc>
          <w:tcPr>
            <w:tcW w:w="1338" w:type="dxa"/>
            <w:tcBorders>
              <w:top w:val="single" w:sz="4" w:space="0" w:color="auto"/>
              <w:left w:val="single" w:sz="4" w:space="0" w:color="auto"/>
              <w:bottom w:val="single" w:sz="4" w:space="0" w:color="auto"/>
              <w:right w:val="single" w:sz="4" w:space="0" w:color="auto"/>
            </w:tcBorders>
            <w:vAlign w:val="center"/>
          </w:tcPr>
          <w:p w14:paraId="695221BB" w14:textId="77777777" w:rsidR="00E87B3C" w:rsidRPr="006936F4" w:rsidRDefault="00E87B3C" w:rsidP="003C0EF9">
            <w:pPr>
              <w:jc w:val="center"/>
              <w:rPr>
                <w:sz w:val="20"/>
                <w:szCs w:val="20"/>
              </w:rPr>
            </w:pPr>
            <w:r w:rsidRPr="006936F4">
              <w:rPr>
                <w:sz w:val="20"/>
                <w:szCs w:val="20"/>
              </w:rPr>
              <w:t>0</w:t>
            </w:r>
          </w:p>
        </w:tc>
        <w:tc>
          <w:tcPr>
            <w:tcW w:w="1271" w:type="dxa"/>
            <w:tcBorders>
              <w:top w:val="single" w:sz="4" w:space="0" w:color="auto"/>
              <w:left w:val="single" w:sz="4" w:space="0" w:color="auto"/>
              <w:bottom w:val="single" w:sz="4" w:space="0" w:color="auto"/>
              <w:right w:val="single" w:sz="4" w:space="0" w:color="auto"/>
            </w:tcBorders>
            <w:vAlign w:val="center"/>
          </w:tcPr>
          <w:p w14:paraId="0EE4F979" w14:textId="77777777" w:rsidR="00E87B3C" w:rsidRPr="006936F4" w:rsidRDefault="00E87B3C" w:rsidP="003C0EF9">
            <w:pPr>
              <w:jc w:val="center"/>
              <w:rPr>
                <w:sz w:val="20"/>
                <w:szCs w:val="20"/>
              </w:rPr>
            </w:pPr>
            <w:r w:rsidRPr="006936F4">
              <w:rPr>
                <w:sz w:val="20"/>
                <w:szCs w:val="20"/>
              </w:rPr>
              <w:t>0</w:t>
            </w:r>
          </w:p>
        </w:tc>
        <w:tc>
          <w:tcPr>
            <w:tcW w:w="935" w:type="dxa"/>
            <w:tcBorders>
              <w:top w:val="single" w:sz="4" w:space="0" w:color="auto"/>
              <w:left w:val="single" w:sz="4" w:space="0" w:color="auto"/>
              <w:bottom w:val="single" w:sz="4" w:space="0" w:color="auto"/>
              <w:right w:val="single" w:sz="4" w:space="0" w:color="auto"/>
            </w:tcBorders>
            <w:vAlign w:val="center"/>
          </w:tcPr>
          <w:p w14:paraId="01435813" w14:textId="77777777" w:rsidR="00E87B3C" w:rsidRPr="006936F4" w:rsidRDefault="00E87B3C" w:rsidP="003C0EF9">
            <w:pPr>
              <w:jc w:val="right"/>
              <w:rPr>
                <w:sz w:val="20"/>
                <w:szCs w:val="20"/>
              </w:rPr>
            </w:pPr>
            <w:r w:rsidRPr="006936F4">
              <w:rPr>
                <w:sz w:val="20"/>
                <w:szCs w:val="20"/>
              </w:rPr>
              <w:t>$0</w:t>
            </w:r>
          </w:p>
        </w:tc>
      </w:tr>
      <w:tr w:rsidR="006936F4" w:rsidRPr="006936F4" w14:paraId="52055C2E" w14:textId="77777777" w:rsidTr="003C0EF9">
        <w:trPr>
          <w:cantSplit/>
          <w:jc w:val="center"/>
        </w:trPr>
        <w:tc>
          <w:tcPr>
            <w:tcW w:w="3247" w:type="dxa"/>
            <w:tcBorders>
              <w:top w:val="single" w:sz="4" w:space="0" w:color="auto"/>
              <w:left w:val="single" w:sz="4" w:space="0" w:color="auto"/>
              <w:bottom w:val="single" w:sz="4" w:space="0" w:color="auto"/>
              <w:right w:val="single" w:sz="4" w:space="0" w:color="auto"/>
            </w:tcBorders>
          </w:tcPr>
          <w:p w14:paraId="1B7E3921" w14:textId="77777777" w:rsidR="00E87B3C" w:rsidRPr="006936F4" w:rsidRDefault="00E87B3C" w:rsidP="006936F4">
            <w:pPr>
              <w:ind w:left="245"/>
              <w:rPr>
                <w:sz w:val="20"/>
                <w:szCs w:val="20"/>
              </w:rPr>
            </w:pPr>
            <w:r w:rsidRPr="006936F4">
              <w:rPr>
                <w:sz w:val="20"/>
                <w:szCs w:val="20"/>
              </w:rPr>
              <w:t>Notification of construction/</w:t>
            </w:r>
            <w:r w:rsidR="006936F4">
              <w:rPr>
                <w:sz w:val="20"/>
                <w:szCs w:val="20"/>
              </w:rPr>
              <w:t xml:space="preserve"> </w:t>
            </w:r>
            <w:r w:rsidRPr="006936F4">
              <w:rPr>
                <w:sz w:val="20"/>
                <w:szCs w:val="20"/>
              </w:rPr>
              <w:t>reconstruction</w:t>
            </w:r>
          </w:p>
        </w:tc>
        <w:tc>
          <w:tcPr>
            <w:tcW w:w="1453" w:type="dxa"/>
            <w:tcBorders>
              <w:top w:val="single" w:sz="4" w:space="0" w:color="auto"/>
              <w:left w:val="single" w:sz="4" w:space="0" w:color="auto"/>
              <w:bottom w:val="single" w:sz="4" w:space="0" w:color="auto"/>
              <w:right w:val="single" w:sz="4" w:space="0" w:color="auto"/>
            </w:tcBorders>
            <w:vAlign w:val="center"/>
          </w:tcPr>
          <w:p w14:paraId="5462782C" w14:textId="77777777" w:rsidR="00E87B3C" w:rsidRPr="006936F4" w:rsidRDefault="00E87B3C" w:rsidP="003C0EF9">
            <w:pPr>
              <w:jc w:val="center"/>
              <w:rPr>
                <w:sz w:val="20"/>
                <w:szCs w:val="20"/>
              </w:rPr>
            </w:pPr>
            <w:r w:rsidRPr="006936F4">
              <w:rPr>
                <w:sz w:val="20"/>
                <w:szCs w:val="20"/>
              </w:rPr>
              <w:t>2</w:t>
            </w:r>
          </w:p>
        </w:tc>
        <w:tc>
          <w:tcPr>
            <w:tcW w:w="1182" w:type="dxa"/>
            <w:tcBorders>
              <w:top w:val="single" w:sz="4" w:space="0" w:color="auto"/>
              <w:left w:val="single" w:sz="4" w:space="0" w:color="auto"/>
              <w:bottom w:val="single" w:sz="4" w:space="0" w:color="auto"/>
              <w:right w:val="single" w:sz="4" w:space="0" w:color="auto"/>
            </w:tcBorders>
            <w:vAlign w:val="center"/>
          </w:tcPr>
          <w:p w14:paraId="60A9159F" w14:textId="77777777" w:rsidR="00E87B3C" w:rsidRPr="006936F4" w:rsidRDefault="00E87B3C" w:rsidP="003C0EF9">
            <w:pPr>
              <w:jc w:val="center"/>
              <w:rPr>
                <w:sz w:val="20"/>
                <w:szCs w:val="20"/>
              </w:rPr>
            </w:pPr>
            <w:r w:rsidRPr="006936F4">
              <w:rPr>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14:paraId="51AF70FE" w14:textId="77777777" w:rsidR="00E87B3C" w:rsidRPr="006936F4" w:rsidRDefault="00E87B3C" w:rsidP="003C0EF9">
            <w:pPr>
              <w:jc w:val="center"/>
              <w:rPr>
                <w:sz w:val="20"/>
                <w:szCs w:val="20"/>
              </w:rPr>
            </w:pPr>
            <w:r w:rsidRPr="006936F4">
              <w:rPr>
                <w:sz w:val="20"/>
                <w:szCs w:val="20"/>
              </w:rPr>
              <w:t>2</w:t>
            </w:r>
          </w:p>
        </w:tc>
        <w:tc>
          <w:tcPr>
            <w:tcW w:w="1020" w:type="dxa"/>
            <w:tcBorders>
              <w:top w:val="single" w:sz="4" w:space="0" w:color="auto"/>
              <w:left w:val="single" w:sz="4" w:space="0" w:color="auto"/>
              <w:bottom w:val="single" w:sz="4" w:space="0" w:color="auto"/>
              <w:right w:val="single" w:sz="4" w:space="0" w:color="auto"/>
            </w:tcBorders>
            <w:vAlign w:val="center"/>
          </w:tcPr>
          <w:p w14:paraId="528EA041" w14:textId="77777777" w:rsidR="00E87B3C" w:rsidRPr="006936F4" w:rsidRDefault="00E87B3C" w:rsidP="003C0EF9">
            <w:pPr>
              <w:jc w:val="center"/>
              <w:rPr>
                <w:sz w:val="20"/>
                <w:szCs w:val="20"/>
              </w:rPr>
            </w:pPr>
            <w:r w:rsidRPr="006936F4">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14:paraId="44A6D19A" w14:textId="77777777" w:rsidR="00E87B3C" w:rsidRPr="006936F4" w:rsidRDefault="00E87B3C" w:rsidP="003C0EF9">
            <w:pPr>
              <w:jc w:val="center"/>
              <w:rPr>
                <w:sz w:val="20"/>
                <w:szCs w:val="20"/>
              </w:rPr>
            </w:pPr>
            <w:r w:rsidRPr="006936F4">
              <w:rPr>
                <w:sz w:val="20"/>
                <w:szCs w:val="20"/>
              </w:rPr>
              <w:t>0</w:t>
            </w:r>
          </w:p>
        </w:tc>
        <w:tc>
          <w:tcPr>
            <w:tcW w:w="1338" w:type="dxa"/>
            <w:tcBorders>
              <w:top w:val="single" w:sz="4" w:space="0" w:color="auto"/>
              <w:left w:val="single" w:sz="4" w:space="0" w:color="auto"/>
              <w:bottom w:val="single" w:sz="4" w:space="0" w:color="auto"/>
              <w:right w:val="single" w:sz="4" w:space="0" w:color="auto"/>
            </w:tcBorders>
            <w:vAlign w:val="center"/>
          </w:tcPr>
          <w:p w14:paraId="4EC3E1AD" w14:textId="77777777" w:rsidR="00E87B3C" w:rsidRPr="006936F4" w:rsidRDefault="00E87B3C" w:rsidP="003C0EF9">
            <w:pPr>
              <w:jc w:val="center"/>
              <w:rPr>
                <w:sz w:val="20"/>
                <w:szCs w:val="20"/>
              </w:rPr>
            </w:pPr>
            <w:r w:rsidRPr="006936F4">
              <w:rPr>
                <w:sz w:val="20"/>
                <w:szCs w:val="20"/>
              </w:rPr>
              <w:t>0</w:t>
            </w:r>
          </w:p>
        </w:tc>
        <w:tc>
          <w:tcPr>
            <w:tcW w:w="1271" w:type="dxa"/>
            <w:tcBorders>
              <w:top w:val="single" w:sz="4" w:space="0" w:color="auto"/>
              <w:left w:val="single" w:sz="4" w:space="0" w:color="auto"/>
              <w:bottom w:val="single" w:sz="4" w:space="0" w:color="auto"/>
              <w:right w:val="single" w:sz="4" w:space="0" w:color="auto"/>
            </w:tcBorders>
            <w:vAlign w:val="center"/>
          </w:tcPr>
          <w:p w14:paraId="4BB596CB" w14:textId="77777777" w:rsidR="00E87B3C" w:rsidRPr="006936F4" w:rsidRDefault="00E87B3C" w:rsidP="003C0EF9">
            <w:pPr>
              <w:jc w:val="center"/>
              <w:rPr>
                <w:sz w:val="20"/>
                <w:szCs w:val="20"/>
              </w:rPr>
            </w:pPr>
            <w:r w:rsidRPr="006936F4">
              <w:rPr>
                <w:sz w:val="20"/>
                <w:szCs w:val="20"/>
              </w:rPr>
              <w:t>0</w:t>
            </w:r>
          </w:p>
        </w:tc>
        <w:tc>
          <w:tcPr>
            <w:tcW w:w="935" w:type="dxa"/>
            <w:tcBorders>
              <w:top w:val="single" w:sz="4" w:space="0" w:color="auto"/>
              <w:left w:val="single" w:sz="4" w:space="0" w:color="auto"/>
              <w:bottom w:val="single" w:sz="4" w:space="0" w:color="auto"/>
              <w:right w:val="single" w:sz="4" w:space="0" w:color="auto"/>
            </w:tcBorders>
            <w:vAlign w:val="center"/>
          </w:tcPr>
          <w:p w14:paraId="1066C7A2" w14:textId="77777777" w:rsidR="00E87B3C" w:rsidRPr="006936F4" w:rsidRDefault="00E87B3C" w:rsidP="003C0EF9">
            <w:pPr>
              <w:jc w:val="right"/>
              <w:rPr>
                <w:sz w:val="20"/>
                <w:szCs w:val="20"/>
              </w:rPr>
            </w:pPr>
            <w:r w:rsidRPr="006936F4">
              <w:rPr>
                <w:sz w:val="20"/>
                <w:szCs w:val="20"/>
              </w:rPr>
              <w:t>$0</w:t>
            </w:r>
          </w:p>
        </w:tc>
      </w:tr>
      <w:tr w:rsidR="006936F4" w:rsidRPr="006936F4" w14:paraId="6BA88129" w14:textId="77777777" w:rsidTr="003C0EF9">
        <w:trPr>
          <w:cantSplit/>
          <w:jc w:val="center"/>
        </w:trPr>
        <w:tc>
          <w:tcPr>
            <w:tcW w:w="3247" w:type="dxa"/>
            <w:tcBorders>
              <w:top w:val="single" w:sz="4" w:space="0" w:color="auto"/>
              <w:left w:val="single" w:sz="4" w:space="0" w:color="auto"/>
              <w:bottom w:val="single" w:sz="4" w:space="0" w:color="auto"/>
              <w:right w:val="single" w:sz="4" w:space="0" w:color="auto"/>
            </w:tcBorders>
          </w:tcPr>
          <w:p w14:paraId="32AE31BF" w14:textId="77777777" w:rsidR="00E87B3C" w:rsidRPr="006936F4" w:rsidRDefault="00E87B3C" w:rsidP="00E87B3C">
            <w:pPr>
              <w:rPr>
                <w:sz w:val="20"/>
                <w:szCs w:val="20"/>
              </w:rPr>
            </w:pPr>
            <w:r w:rsidRPr="006936F4">
              <w:rPr>
                <w:sz w:val="20"/>
                <w:szCs w:val="20"/>
              </w:rPr>
              <w:t xml:space="preserve">     Notification of anticipated startup</w:t>
            </w:r>
          </w:p>
        </w:tc>
        <w:tc>
          <w:tcPr>
            <w:tcW w:w="1453" w:type="dxa"/>
            <w:tcBorders>
              <w:top w:val="single" w:sz="4" w:space="0" w:color="auto"/>
              <w:left w:val="single" w:sz="4" w:space="0" w:color="auto"/>
              <w:bottom w:val="single" w:sz="4" w:space="0" w:color="auto"/>
              <w:right w:val="single" w:sz="4" w:space="0" w:color="auto"/>
            </w:tcBorders>
            <w:vAlign w:val="center"/>
          </w:tcPr>
          <w:p w14:paraId="5FB7287A" w14:textId="77777777" w:rsidR="00E87B3C" w:rsidRPr="006936F4" w:rsidRDefault="00E87B3C" w:rsidP="003C0EF9">
            <w:pPr>
              <w:jc w:val="center"/>
              <w:rPr>
                <w:sz w:val="20"/>
                <w:szCs w:val="20"/>
              </w:rPr>
            </w:pPr>
            <w:r w:rsidRPr="006936F4">
              <w:rPr>
                <w:sz w:val="20"/>
                <w:szCs w:val="20"/>
              </w:rPr>
              <w:t>2</w:t>
            </w:r>
          </w:p>
        </w:tc>
        <w:tc>
          <w:tcPr>
            <w:tcW w:w="1182" w:type="dxa"/>
            <w:tcBorders>
              <w:top w:val="single" w:sz="4" w:space="0" w:color="auto"/>
              <w:left w:val="single" w:sz="4" w:space="0" w:color="auto"/>
              <w:bottom w:val="single" w:sz="4" w:space="0" w:color="auto"/>
              <w:right w:val="single" w:sz="4" w:space="0" w:color="auto"/>
            </w:tcBorders>
            <w:vAlign w:val="center"/>
          </w:tcPr>
          <w:p w14:paraId="1098C416" w14:textId="77777777" w:rsidR="00E87B3C" w:rsidRPr="006936F4" w:rsidRDefault="00E87B3C" w:rsidP="003C0EF9">
            <w:pPr>
              <w:jc w:val="center"/>
              <w:rPr>
                <w:sz w:val="20"/>
                <w:szCs w:val="20"/>
              </w:rPr>
            </w:pPr>
            <w:r w:rsidRPr="006936F4">
              <w:rPr>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14:paraId="4FA74BD2" w14:textId="77777777" w:rsidR="00E87B3C" w:rsidRPr="006936F4" w:rsidRDefault="00E87B3C" w:rsidP="003C0EF9">
            <w:pPr>
              <w:jc w:val="center"/>
              <w:rPr>
                <w:sz w:val="20"/>
                <w:szCs w:val="20"/>
              </w:rPr>
            </w:pPr>
            <w:r w:rsidRPr="006936F4">
              <w:rPr>
                <w:sz w:val="20"/>
                <w:szCs w:val="20"/>
              </w:rPr>
              <w:t>2</w:t>
            </w:r>
          </w:p>
        </w:tc>
        <w:tc>
          <w:tcPr>
            <w:tcW w:w="1020" w:type="dxa"/>
            <w:tcBorders>
              <w:top w:val="single" w:sz="4" w:space="0" w:color="auto"/>
              <w:left w:val="single" w:sz="4" w:space="0" w:color="auto"/>
              <w:bottom w:val="single" w:sz="4" w:space="0" w:color="auto"/>
              <w:right w:val="single" w:sz="4" w:space="0" w:color="auto"/>
            </w:tcBorders>
            <w:vAlign w:val="center"/>
          </w:tcPr>
          <w:p w14:paraId="60148A3C" w14:textId="77777777" w:rsidR="00E87B3C" w:rsidRPr="006936F4" w:rsidRDefault="00E87B3C" w:rsidP="003C0EF9">
            <w:pPr>
              <w:jc w:val="center"/>
              <w:rPr>
                <w:sz w:val="20"/>
                <w:szCs w:val="20"/>
              </w:rPr>
            </w:pPr>
            <w:r w:rsidRPr="006936F4">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14:paraId="0F07FC90" w14:textId="77777777" w:rsidR="00E87B3C" w:rsidRPr="006936F4" w:rsidRDefault="00E87B3C" w:rsidP="003C0EF9">
            <w:pPr>
              <w:jc w:val="center"/>
              <w:rPr>
                <w:sz w:val="20"/>
                <w:szCs w:val="20"/>
              </w:rPr>
            </w:pPr>
            <w:r w:rsidRPr="006936F4">
              <w:rPr>
                <w:sz w:val="20"/>
                <w:szCs w:val="20"/>
              </w:rPr>
              <w:t>0</w:t>
            </w:r>
          </w:p>
        </w:tc>
        <w:tc>
          <w:tcPr>
            <w:tcW w:w="1338" w:type="dxa"/>
            <w:tcBorders>
              <w:top w:val="single" w:sz="4" w:space="0" w:color="auto"/>
              <w:left w:val="single" w:sz="4" w:space="0" w:color="auto"/>
              <w:bottom w:val="single" w:sz="4" w:space="0" w:color="auto"/>
              <w:right w:val="single" w:sz="4" w:space="0" w:color="auto"/>
            </w:tcBorders>
            <w:vAlign w:val="center"/>
          </w:tcPr>
          <w:p w14:paraId="4070CED8" w14:textId="77777777" w:rsidR="00E87B3C" w:rsidRPr="006936F4" w:rsidRDefault="00E87B3C" w:rsidP="003C0EF9">
            <w:pPr>
              <w:jc w:val="center"/>
              <w:rPr>
                <w:sz w:val="20"/>
                <w:szCs w:val="20"/>
              </w:rPr>
            </w:pPr>
            <w:r w:rsidRPr="006936F4">
              <w:rPr>
                <w:sz w:val="20"/>
                <w:szCs w:val="20"/>
              </w:rPr>
              <w:t>0</w:t>
            </w:r>
          </w:p>
        </w:tc>
        <w:tc>
          <w:tcPr>
            <w:tcW w:w="1271" w:type="dxa"/>
            <w:tcBorders>
              <w:top w:val="single" w:sz="4" w:space="0" w:color="auto"/>
              <w:left w:val="single" w:sz="4" w:space="0" w:color="auto"/>
              <w:bottom w:val="single" w:sz="4" w:space="0" w:color="auto"/>
              <w:right w:val="single" w:sz="4" w:space="0" w:color="auto"/>
            </w:tcBorders>
            <w:vAlign w:val="center"/>
          </w:tcPr>
          <w:p w14:paraId="42BC0697" w14:textId="77777777" w:rsidR="00E87B3C" w:rsidRPr="006936F4" w:rsidRDefault="00E87B3C" w:rsidP="003C0EF9">
            <w:pPr>
              <w:jc w:val="center"/>
              <w:rPr>
                <w:sz w:val="20"/>
                <w:szCs w:val="20"/>
              </w:rPr>
            </w:pPr>
            <w:r w:rsidRPr="006936F4">
              <w:rPr>
                <w:sz w:val="20"/>
                <w:szCs w:val="20"/>
              </w:rPr>
              <w:t>0</w:t>
            </w:r>
          </w:p>
        </w:tc>
        <w:tc>
          <w:tcPr>
            <w:tcW w:w="935" w:type="dxa"/>
            <w:tcBorders>
              <w:top w:val="single" w:sz="4" w:space="0" w:color="auto"/>
              <w:left w:val="single" w:sz="4" w:space="0" w:color="auto"/>
              <w:bottom w:val="single" w:sz="4" w:space="0" w:color="auto"/>
              <w:right w:val="single" w:sz="4" w:space="0" w:color="auto"/>
            </w:tcBorders>
            <w:vAlign w:val="center"/>
          </w:tcPr>
          <w:p w14:paraId="4255ABB1" w14:textId="77777777" w:rsidR="00E87B3C" w:rsidRPr="006936F4" w:rsidRDefault="00E87B3C" w:rsidP="003C0EF9">
            <w:pPr>
              <w:jc w:val="right"/>
              <w:rPr>
                <w:sz w:val="20"/>
                <w:szCs w:val="20"/>
              </w:rPr>
            </w:pPr>
            <w:r w:rsidRPr="006936F4">
              <w:rPr>
                <w:sz w:val="20"/>
                <w:szCs w:val="20"/>
              </w:rPr>
              <w:t>$0</w:t>
            </w:r>
          </w:p>
        </w:tc>
      </w:tr>
      <w:tr w:rsidR="006936F4" w:rsidRPr="006936F4" w14:paraId="6CE235C4" w14:textId="77777777" w:rsidTr="003C0EF9">
        <w:trPr>
          <w:cantSplit/>
          <w:jc w:val="center"/>
        </w:trPr>
        <w:tc>
          <w:tcPr>
            <w:tcW w:w="3247" w:type="dxa"/>
            <w:tcBorders>
              <w:top w:val="single" w:sz="4" w:space="0" w:color="auto"/>
              <w:left w:val="single" w:sz="4" w:space="0" w:color="auto"/>
              <w:bottom w:val="single" w:sz="4" w:space="0" w:color="auto"/>
              <w:right w:val="single" w:sz="4" w:space="0" w:color="auto"/>
            </w:tcBorders>
          </w:tcPr>
          <w:p w14:paraId="3A6FF642" w14:textId="77777777" w:rsidR="00E87B3C" w:rsidRPr="006936F4" w:rsidRDefault="00E87B3C" w:rsidP="00E87B3C">
            <w:pPr>
              <w:rPr>
                <w:sz w:val="20"/>
                <w:szCs w:val="20"/>
              </w:rPr>
            </w:pPr>
            <w:r w:rsidRPr="006936F4">
              <w:rPr>
                <w:sz w:val="20"/>
                <w:szCs w:val="20"/>
              </w:rPr>
              <w:t xml:space="preserve">     Notification of actual startup</w:t>
            </w:r>
          </w:p>
        </w:tc>
        <w:tc>
          <w:tcPr>
            <w:tcW w:w="1453" w:type="dxa"/>
            <w:tcBorders>
              <w:top w:val="single" w:sz="4" w:space="0" w:color="auto"/>
              <w:left w:val="single" w:sz="4" w:space="0" w:color="auto"/>
              <w:bottom w:val="single" w:sz="4" w:space="0" w:color="auto"/>
              <w:right w:val="single" w:sz="4" w:space="0" w:color="auto"/>
            </w:tcBorders>
            <w:vAlign w:val="center"/>
          </w:tcPr>
          <w:p w14:paraId="74471F42" w14:textId="77777777" w:rsidR="00E87B3C" w:rsidRPr="006936F4" w:rsidRDefault="00E87B3C" w:rsidP="003C0EF9">
            <w:pPr>
              <w:jc w:val="center"/>
              <w:rPr>
                <w:sz w:val="20"/>
                <w:szCs w:val="20"/>
              </w:rPr>
            </w:pPr>
            <w:r w:rsidRPr="006936F4">
              <w:rPr>
                <w:sz w:val="20"/>
                <w:szCs w:val="20"/>
              </w:rPr>
              <w:t>2</w:t>
            </w:r>
          </w:p>
        </w:tc>
        <w:tc>
          <w:tcPr>
            <w:tcW w:w="1182" w:type="dxa"/>
            <w:tcBorders>
              <w:top w:val="single" w:sz="4" w:space="0" w:color="auto"/>
              <w:left w:val="single" w:sz="4" w:space="0" w:color="auto"/>
              <w:bottom w:val="single" w:sz="4" w:space="0" w:color="auto"/>
              <w:right w:val="single" w:sz="4" w:space="0" w:color="auto"/>
            </w:tcBorders>
            <w:vAlign w:val="center"/>
          </w:tcPr>
          <w:p w14:paraId="67872CA6" w14:textId="77777777" w:rsidR="00E87B3C" w:rsidRPr="006936F4" w:rsidRDefault="00E87B3C" w:rsidP="003C0EF9">
            <w:pPr>
              <w:jc w:val="center"/>
              <w:rPr>
                <w:sz w:val="20"/>
                <w:szCs w:val="20"/>
              </w:rPr>
            </w:pPr>
            <w:r w:rsidRPr="006936F4">
              <w:rPr>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14:paraId="47C8B7F1" w14:textId="77777777" w:rsidR="00E87B3C" w:rsidRPr="006936F4" w:rsidRDefault="00E87B3C" w:rsidP="003C0EF9">
            <w:pPr>
              <w:jc w:val="center"/>
              <w:rPr>
                <w:sz w:val="20"/>
                <w:szCs w:val="20"/>
              </w:rPr>
            </w:pPr>
            <w:r w:rsidRPr="006936F4">
              <w:rPr>
                <w:sz w:val="20"/>
                <w:szCs w:val="20"/>
              </w:rPr>
              <w:t>2</w:t>
            </w:r>
          </w:p>
        </w:tc>
        <w:tc>
          <w:tcPr>
            <w:tcW w:w="1020" w:type="dxa"/>
            <w:tcBorders>
              <w:top w:val="single" w:sz="4" w:space="0" w:color="auto"/>
              <w:left w:val="single" w:sz="4" w:space="0" w:color="auto"/>
              <w:bottom w:val="single" w:sz="4" w:space="0" w:color="auto"/>
              <w:right w:val="single" w:sz="4" w:space="0" w:color="auto"/>
            </w:tcBorders>
            <w:vAlign w:val="center"/>
          </w:tcPr>
          <w:p w14:paraId="7A457802" w14:textId="77777777" w:rsidR="00E87B3C" w:rsidRPr="006936F4" w:rsidRDefault="00E87B3C" w:rsidP="003C0EF9">
            <w:pPr>
              <w:jc w:val="center"/>
              <w:rPr>
                <w:sz w:val="20"/>
                <w:szCs w:val="20"/>
              </w:rPr>
            </w:pPr>
            <w:r w:rsidRPr="006936F4">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14:paraId="5619CE4D" w14:textId="77777777" w:rsidR="00E87B3C" w:rsidRPr="006936F4" w:rsidRDefault="00E87B3C" w:rsidP="003C0EF9">
            <w:pPr>
              <w:jc w:val="center"/>
              <w:rPr>
                <w:sz w:val="20"/>
                <w:szCs w:val="20"/>
              </w:rPr>
            </w:pPr>
            <w:r w:rsidRPr="006936F4">
              <w:rPr>
                <w:sz w:val="20"/>
                <w:szCs w:val="20"/>
              </w:rPr>
              <w:t>0</w:t>
            </w:r>
          </w:p>
        </w:tc>
        <w:tc>
          <w:tcPr>
            <w:tcW w:w="1338" w:type="dxa"/>
            <w:tcBorders>
              <w:top w:val="single" w:sz="4" w:space="0" w:color="auto"/>
              <w:left w:val="single" w:sz="4" w:space="0" w:color="auto"/>
              <w:bottom w:val="single" w:sz="4" w:space="0" w:color="auto"/>
              <w:right w:val="single" w:sz="4" w:space="0" w:color="auto"/>
            </w:tcBorders>
            <w:vAlign w:val="center"/>
          </w:tcPr>
          <w:p w14:paraId="370C3744" w14:textId="77777777" w:rsidR="00E87B3C" w:rsidRPr="006936F4" w:rsidRDefault="00E87B3C" w:rsidP="003C0EF9">
            <w:pPr>
              <w:jc w:val="center"/>
              <w:rPr>
                <w:sz w:val="20"/>
                <w:szCs w:val="20"/>
              </w:rPr>
            </w:pPr>
            <w:r w:rsidRPr="006936F4">
              <w:rPr>
                <w:sz w:val="20"/>
                <w:szCs w:val="20"/>
              </w:rPr>
              <w:t>0</w:t>
            </w:r>
          </w:p>
        </w:tc>
        <w:tc>
          <w:tcPr>
            <w:tcW w:w="1271" w:type="dxa"/>
            <w:tcBorders>
              <w:top w:val="single" w:sz="4" w:space="0" w:color="auto"/>
              <w:left w:val="single" w:sz="4" w:space="0" w:color="auto"/>
              <w:bottom w:val="single" w:sz="4" w:space="0" w:color="auto"/>
              <w:right w:val="single" w:sz="4" w:space="0" w:color="auto"/>
            </w:tcBorders>
            <w:vAlign w:val="center"/>
          </w:tcPr>
          <w:p w14:paraId="6AB0F6A1" w14:textId="77777777" w:rsidR="00E87B3C" w:rsidRPr="006936F4" w:rsidRDefault="00E87B3C" w:rsidP="003C0EF9">
            <w:pPr>
              <w:jc w:val="center"/>
              <w:rPr>
                <w:sz w:val="20"/>
                <w:szCs w:val="20"/>
              </w:rPr>
            </w:pPr>
            <w:r w:rsidRPr="006936F4">
              <w:rPr>
                <w:sz w:val="20"/>
                <w:szCs w:val="20"/>
              </w:rPr>
              <w:t>0</w:t>
            </w:r>
          </w:p>
        </w:tc>
        <w:tc>
          <w:tcPr>
            <w:tcW w:w="935" w:type="dxa"/>
            <w:tcBorders>
              <w:top w:val="single" w:sz="4" w:space="0" w:color="auto"/>
              <w:left w:val="single" w:sz="4" w:space="0" w:color="auto"/>
              <w:bottom w:val="single" w:sz="4" w:space="0" w:color="auto"/>
              <w:right w:val="single" w:sz="4" w:space="0" w:color="auto"/>
            </w:tcBorders>
            <w:vAlign w:val="center"/>
          </w:tcPr>
          <w:p w14:paraId="21F270E8" w14:textId="77777777" w:rsidR="00E87B3C" w:rsidRPr="006936F4" w:rsidRDefault="00E87B3C" w:rsidP="003C0EF9">
            <w:pPr>
              <w:jc w:val="right"/>
              <w:rPr>
                <w:sz w:val="20"/>
                <w:szCs w:val="20"/>
              </w:rPr>
            </w:pPr>
            <w:r w:rsidRPr="006936F4">
              <w:rPr>
                <w:sz w:val="20"/>
                <w:szCs w:val="20"/>
              </w:rPr>
              <w:t>$0</w:t>
            </w:r>
          </w:p>
        </w:tc>
      </w:tr>
      <w:tr w:rsidR="006936F4" w:rsidRPr="006936F4" w14:paraId="04308CAB" w14:textId="77777777" w:rsidTr="003C0EF9">
        <w:trPr>
          <w:cantSplit/>
          <w:jc w:val="center"/>
        </w:trPr>
        <w:tc>
          <w:tcPr>
            <w:tcW w:w="3247" w:type="dxa"/>
            <w:tcBorders>
              <w:top w:val="single" w:sz="4" w:space="0" w:color="auto"/>
              <w:left w:val="single" w:sz="4" w:space="0" w:color="auto"/>
              <w:bottom w:val="single" w:sz="4" w:space="0" w:color="auto"/>
              <w:right w:val="single" w:sz="4" w:space="0" w:color="auto"/>
            </w:tcBorders>
          </w:tcPr>
          <w:p w14:paraId="3D3596F7" w14:textId="77777777" w:rsidR="00E87B3C" w:rsidRPr="006936F4" w:rsidRDefault="00E87B3C" w:rsidP="00E87B3C">
            <w:pPr>
              <w:rPr>
                <w:sz w:val="20"/>
                <w:szCs w:val="20"/>
              </w:rPr>
            </w:pPr>
            <w:r w:rsidRPr="006936F4">
              <w:rPr>
                <w:sz w:val="20"/>
                <w:szCs w:val="20"/>
              </w:rPr>
              <w:t xml:space="preserve">     Notification of compliance status</w:t>
            </w:r>
          </w:p>
        </w:tc>
        <w:tc>
          <w:tcPr>
            <w:tcW w:w="1453" w:type="dxa"/>
            <w:tcBorders>
              <w:top w:val="single" w:sz="4" w:space="0" w:color="auto"/>
              <w:left w:val="single" w:sz="4" w:space="0" w:color="auto"/>
              <w:bottom w:val="single" w:sz="4" w:space="0" w:color="auto"/>
              <w:right w:val="single" w:sz="4" w:space="0" w:color="auto"/>
            </w:tcBorders>
            <w:vAlign w:val="center"/>
          </w:tcPr>
          <w:p w14:paraId="4BED57D3" w14:textId="77777777" w:rsidR="00E87B3C" w:rsidRPr="006936F4" w:rsidRDefault="00E87B3C" w:rsidP="003C0EF9">
            <w:pPr>
              <w:jc w:val="center"/>
              <w:rPr>
                <w:sz w:val="20"/>
                <w:szCs w:val="20"/>
              </w:rPr>
            </w:pPr>
            <w:r w:rsidRPr="006936F4">
              <w:rPr>
                <w:sz w:val="20"/>
                <w:szCs w:val="20"/>
              </w:rPr>
              <w:t>40</w:t>
            </w:r>
          </w:p>
        </w:tc>
        <w:tc>
          <w:tcPr>
            <w:tcW w:w="1182" w:type="dxa"/>
            <w:tcBorders>
              <w:top w:val="single" w:sz="4" w:space="0" w:color="auto"/>
              <w:left w:val="single" w:sz="4" w:space="0" w:color="auto"/>
              <w:bottom w:val="single" w:sz="4" w:space="0" w:color="auto"/>
              <w:right w:val="single" w:sz="4" w:space="0" w:color="auto"/>
            </w:tcBorders>
            <w:vAlign w:val="center"/>
          </w:tcPr>
          <w:p w14:paraId="6B4F082D" w14:textId="77777777" w:rsidR="00E87B3C" w:rsidRPr="006936F4" w:rsidRDefault="00E87B3C" w:rsidP="003C0EF9">
            <w:pPr>
              <w:jc w:val="center"/>
              <w:rPr>
                <w:sz w:val="20"/>
                <w:szCs w:val="20"/>
              </w:rPr>
            </w:pPr>
            <w:r w:rsidRPr="006936F4">
              <w:rPr>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14:paraId="51F98DF9" w14:textId="77777777" w:rsidR="00E87B3C" w:rsidRPr="006936F4" w:rsidRDefault="00E87B3C" w:rsidP="003C0EF9">
            <w:pPr>
              <w:jc w:val="center"/>
              <w:rPr>
                <w:sz w:val="20"/>
                <w:szCs w:val="20"/>
              </w:rPr>
            </w:pPr>
            <w:r w:rsidRPr="006936F4">
              <w:rPr>
                <w:sz w:val="20"/>
                <w:szCs w:val="20"/>
              </w:rPr>
              <w:t>40</w:t>
            </w:r>
          </w:p>
        </w:tc>
        <w:tc>
          <w:tcPr>
            <w:tcW w:w="1020" w:type="dxa"/>
            <w:tcBorders>
              <w:top w:val="single" w:sz="4" w:space="0" w:color="auto"/>
              <w:left w:val="single" w:sz="4" w:space="0" w:color="auto"/>
              <w:bottom w:val="single" w:sz="4" w:space="0" w:color="auto"/>
              <w:right w:val="single" w:sz="4" w:space="0" w:color="auto"/>
            </w:tcBorders>
            <w:vAlign w:val="center"/>
          </w:tcPr>
          <w:p w14:paraId="6DC86B63" w14:textId="77777777" w:rsidR="00E87B3C" w:rsidRPr="006936F4" w:rsidRDefault="00E87B3C" w:rsidP="003C0EF9">
            <w:pPr>
              <w:jc w:val="center"/>
              <w:rPr>
                <w:sz w:val="20"/>
                <w:szCs w:val="20"/>
              </w:rPr>
            </w:pPr>
            <w:r w:rsidRPr="006936F4">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14:paraId="3CCC9E51" w14:textId="77777777" w:rsidR="00E87B3C" w:rsidRPr="006936F4" w:rsidRDefault="00E87B3C" w:rsidP="003C0EF9">
            <w:pPr>
              <w:jc w:val="center"/>
              <w:rPr>
                <w:sz w:val="20"/>
                <w:szCs w:val="20"/>
              </w:rPr>
            </w:pPr>
            <w:r w:rsidRPr="006936F4">
              <w:rPr>
                <w:sz w:val="20"/>
                <w:szCs w:val="20"/>
              </w:rPr>
              <w:t>0</w:t>
            </w:r>
          </w:p>
        </w:tc>
        <w:tc>
          <w:tcPr>
            <w:tcW w:w="1338" w:type="dxa"/>
            <w:tcBorders>
              <w:top w:val="single" w:sz="4" w:space="0" w:color="auto"/>
              <w:left w:val="single" w:sz="4" w:space="0" w:color="auto"/>
              <w:bottom w:val="single" w:sz="4" w:space="0" w:color="auto"/>
              <w:right w:val="single" w:sz="4" w:space="0" w:color="auto"/>
            </w:tcBorders>
            <w:vAlign w:val="center"/>
          </w:tcPr>
          <w:p w14:paraId="10E24BE4" w14:textId="77777777" w:rsidR="00E87B3C" w:rsidRPr="006936F4" w:rsidRDefault="00E87B3C" w:rsidP="003C0EF9">
            <w:pPr>
              <w:jc w:val="center"/>
              <w:rPr>
                <w:sz w:val="20"/>
                <w:szCs w:val="20"/>
              </w:rPr>
            </w:pPr>
            <w:r w:rsidRPr="006936F4">
              <w:rPr>
                <w:sz w:val="20"/>
                <w:szCs w:val="20"/>
              </w:rPr>
              <w:t>0</w:t>
            </w:r>
          </w:p>
        </w:tc>
        <w:tc>
          <w:tcPr>
            <w:tcW w:w="1271" w:type="dxa"/>
            <w:tcBorders>
              <w:top w:val="single" w:sz="4" w:space="0" w:color="auto"/>
              <w:left w:val="single" w:sz="4" w:space="0" w:color="auto"/>
              <w:bottom w:val="single" w:sz="4" w:space="0" w:color="auto"/>
              <w:right w:val="single" w:sz="4" w:space="0" w:color="auto"/>
            </w:tcBorders>
            <w:vAlign w:val="center"/>
          </w:tcPr>
          <w:p w14:paraId="548621B9" w14:textId="77777777" w:rsidR="00E87B3C" w:rsidRPr="006936F4" w:rsidRDefault="00E87B3C" w:rsidP="003C0EF9">
            <w:pPr>
              <w:jc w:val="center"/>
              <w:rPr>
                <w:sz w:val="20"/>
                <w:szCs w:val="20"/>
              </w:rPr>
            </w:pPr>
            <w:r w:rsidRPr="006936F4">
              <w:rPr>
                <w:sz w:val="20"/>
                <w:szCs w:val="20"/>
              </w:rPr>
              <w:t>0</w:t>
            </w:r>
          </w:p>
        </w:tc>
        <w:tc>
          <w:tcPr>
            <w:tcW w:w="935" w:type="dxa"/>
            <w:tcBorders>
              <w:top w:val="single" w:sz="4" w:space="0" w:color="auto"/>
              <w:left w:val="single" w:sz="4" w:space="0" w:color="auto"/>
              <w:bottom w:val="single" w:sz="4" w:space="0" w:color="auto"/>
              <w:right w:val="single" w:sz="4" w:space="0" w:color="auto"/>
            </w:tcBorders>
            <w:vAlign w:val="center"/>
          </w:tcPr>
          <w:p w14:paraId="38C8A361" w14:textId="77777777" w:rsidR="00E87B3C" w:rsidRPr="006936F4" w:rsidRDefault="00E87B3C" w:rsidP="003C0EF9">
            <w:pPr>
              <w:jc w:val="right"/>
              <w:rPr>
                <w:sz w:val="20"/>
                <w:szCs w:val="20"/>
              </w:rPr>
            </w:pPr>
            <w:r w:rsidRPr="006936F4">
              <w:rPr>
                <w:sz w:val="20"/>
                <w:szCs w:val="20"/>
              </w:rPr>
              <w:t>$0</w:t>
            </w:r>
          </w:p>
        </w:tc>
      </w:tr>
      <w:tr w:rsidR="006936F4" w:rsidRPr="006936F4" w14:paraId="041586B5" w14:textId="77777777" w:rsidTr="003C0EF9">
        <w:trPr>
          <w:cantSplit/>
          <w:jc w:val="center"/>
        </w:trPr>
        <w:tc>
          <w:tcPr>
            <w:tcW w:w="3247" w:type="dxa"/>
            <w:tcBorders>
              <w:top w:val="single" w:sz="4" w:space="0" w:color="auto"/>
              <w:left w:val="single" w:sz="4" w:space="0" w:color="auto"/>
              <w:bottom w:val="single" w:sz="4" w:space="0" w:color="auto"/>
              <w:right w:val="single" w:sz="4" w:space="0" w:color="auto"/>
            </w:tcBorders>
          </w:tcPr>
          <w:p w14:paraId="55913A16" w14:textId="77777777" w:rsidR="00E87B3C" w:rsidRPr="006936F4" w:rsidRDefault="00E87B3C" w:rsidP="00E87B3C">
            <w:pPr>
              <w:rPr>
                <w:sz w:val="20"/>
                <w:szCs w:val="20"/>
              </w:rPr>
            </w:pPr>
            <w:r w:rsidRPr="006936F4">
              <w:rPr>
                <w:sz w:val="20"/>
                <w:szCs w:val="20"/>
              </w:rPr>
              <w:t xml:space="preserve">     Annual report of deviation </w:t>
            </w:r>
            <w:r w:rsidRPr="006936F4">
              <w:rPr>
                <w:sz w:val="20"/>
                <w:szCs w:val="20"/>
                <w:vertAlign w:val="superscript"/>
              </w:rPr>
              <w:t>d</w:t>
            </w:r>
          </w:p>
        </w:tc>
        <w:tc>
          <w:tcPr>
            <w:tcW w:w="1453" w:type="dxa"/>
            <w:tcBorders>
              <w:top w:val="single" w:sz="4" w:space="0" w:color="auto"/>
              <w:left w:val="single" w:sz="4" w:space="0" w:color="auto"/>
              <w:bottom w:val="single" w:sz="4" w:space="0" w:color="auto"/>
              <w:right w:val="single" w:sz="4" w:space="0" w:color="auto"/>
            </w:tcBorders>
            <w:vAlign w:val="center"/>
          </w:tcPr>
          <w:p w14:paraId="3F6E4026" w14:textId="77777777" w:rsidR="00E87B3C" w:rsidRPr="006936F4" w:rsidRDefault="00E87B3C" w:rsidP="003C0EF9">
            <w:pPr>
              <w:jc w:val="center"/>
              <w:rPr>
                <w:sz w:val="20"/>
                <w:szCs w:val="20"/>
              </w:rPr>
            </w:pPr>
            <w:r w:rsidRPr="006936F4">
              <w:rPr>
                <w:sz w:val="20"/>
                <w:szCs w:val="20"/>
              </w:rPr>
              <w:t>20</w:t>
            </w:r>
          </w:p>
        </w:tc>
        <w:tc>
          <w:tcPr>
            <w:tcW w:w="1182" w:type="dxa"/>
            <w:tcBorders>
              <w:top w:val="single" w:sz="4" w:space="0" w:color="auto"/>
              <w:left w:val="single" w:sz="4" w:space="0" w:color="auto"/>
              <w:bottom w:val="single" w:sz="4" w:space="0" w:color="auto"/>
              <w:right w:val="single" w:sz="4" w:space="0" w:color="auto"/>
            </w:tcBorders>
            <w:vAlign w:val="center"/>
          </w:tcPr>
          <w:p w14:paraId="039FC9B3" w14:textId="77777777" w:rsidR="00E87B3C" w:rsidRPr="006936F4" w:rsidRDefault="00E87B3C" w:rsidP="003C0EF9">
            <w:pPr>
              <w:jc w:val="center"/>
              <w:rPr>
                <w:sz w:val="20"/>
                <w:szCs w:val="20"/>
              </w:rPr>
            </w:pPr>
            <w:r w:rsidRPr="006936F4">
              <w:rPr>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14:paraId="24098DFA" w14:textId="77777777" w:rsidR="00E87B3C" w:rsidRPr="006936F4" w:rsidRDefault="00E87B3C" w:rsidP="003C0EF9">
            <w:pPr>
              <w:jc w:val="center"/>
              <w:rPr>
                <w:sz w:val="20"/>
                <w:szCs w:val="20"/>
              </w:rPr>
            </w:pPr>
            <w:r w:rsidRPr="006936F4">
              <w:rPr>
                <w:sz w:val="20"/>
                <w:szCs w:val="20"/>
              </w:rPr>
              <w:t>20</w:t>
            </w:r>
          </w:p>
        </w:tc>
        <w:tc>
          <w:tcPr>
            <w:tcW w:w="1020" w:type="dxa"/>
            <w:tcBorders>
              <w:top w:val="single" w:sz="4" w:space="0" w:color="auto"/>
              <w:left w:val="single" w:sz="4" w:space="0" w:color="auto"/>
              <w:bottom w:val="single" w:sz="4" w:space="0" w:color="auto"/>
              <w:right w:val="single" w:sz="4" w:space="0" w:color="auto"/>
            </w:tcBorders>
            <w:vAlign w:val="center"/>
          </w:tcPr>
          <w:p w14:paraId="1D988145" w14:textId="77777777" w:rsidR="00E87B3C" w:rsidRPr="006936F4" w:rsidRDefault="00E87B3C" w:rsidP="003C0EF9">
            <w:pPr>
              <w:jc w:val="center"/>
              <w:rPr>
                <w:sz w:val="20"/>
                <w:szCs w:val="20"/>
              </w:rPr>
            </w:pPr>
            <w:r w:rsidRPr="006936F4">
              <w:rPr>
                <w:sz w:val="20"/>
                <w:szCs w:val="20"/>
              </w:rPr>
              <w:t>0.6</w:t>
            </w:r>
          </w:p>
        </w:tc>
        <w:tc>
          <w:tcPr>
            <w:tcW w:w="1275" w:type="dxa"/>
            <w:tcBorders>
              <w:top w:val="single" w:sz="4" w:space="0" w:color="auto"/>
              <w:left w:val="single" w:sz="4" w:space="0" w:color="auto"/>
              <w:bottom w:val="single" w:sz="4" w:space="0" w:color="auto"/>
              <w:right w:val="single" w:sz="4" w:space="0" w:color="auto"/>
            </w:tcBorders>
            <w:vAlign w:val="center"/>
          </w:tcPr>
          <w:p w14:paraId="7EA3F88C" w14:textId="77777777" w:rsidR="00E87B3C" w:rsidRPr="006936F4" w:rsidRDefault="00E87B3C" w:rsidP="003C0EF9">
            <w:pPr>
              <w:jc w:val="center"/>
              <w:rPr>
                <w:sz w:val="20"/>
                <w:szCs w:val="20"/>
              </w:rPr>
            </w:pPr>
            <w:r w:rsidRPr="006936F4">
              <w:rPr>
                <w:sz w:val="20"/>
                <w:szCs w:val="20"/>
              </w:rPr>
              <w:t>12</w:t>
            </w:r>
          </w:p>
        </w:tc>
        <w:tc>
          <w:tcPr>
            <w:tcW w:w="1338" w:type="dxa"/>
            <w:tcBorders>
              <w:top w:val="single" w:sz="4" w:space="0" w:color="auto"/>
              <w:left w:val="single" w:sz="4" w:space="0" w:color="auto"/>
              <w:bottom w:val="single" w:sz="4" w:space="0" w:color="auto"/>
              <w:right w:val="single" w:sz="4" w:space="0" w:color="auto"/>
            </w:tcBorders>
            <w:vAlign w:val="center"/>
          </w:tcPr>
          <w:p w14:paraId="738313CF" w14:textId="77777777" w:rsidR="00E87B3C" w:rsidRPr="006936F4" w:rsidRDefault="00E87B3C" w:rsidP="003C0EF9">
            <w:pPr>
              <w:jc w:val="center"/>
              <w:rPr>
                <w:sz w:val="20"/>
                <w:szCs w:val="20"/>
              </w:rPr>
            </w:pPr>
            <w:r w:rsidRPr="006936F4">
              <w:rPr>
                <w:sz w:val="20"/>
                <w:szCs w:val="20"/>
              </w:rPr>
              <w:t>0.6</w:t>
            </w:r>
          </w:p>
        </w:tc>
        <w:tc>
          <w:tcPr>
            <w:tcW w:w="1271" w:type="dxa"/>
            <w:tcBorders>
              <w:top w:val="single" w:sz="4" w:space="0" w:color="auto"/>
              <w:left w:val="single" w:sz="4" w:space="0" w:color="auto"/>
              <w:bottom w:val="single" w:sz="4" w:space="0" w:color="auto"/>
              <w:right w:val="single" w:sz="4" w:space="0" w:color="auto"/>
            </w:tcBorders>
            <w:vAlign w:val="center"/>
          </w:tcPr>
          <w:p w14:paraId="069BDD45" w14:textId="77777777" w:rsidR="00E87B3C" w:rsidRPr="006936F4" w:rsidRDefault="00E87B3C" w:rsidP="003C0EF9">
            <w:pPr>
              <w:jc w:val="center"/>
              <w:rPr>
                <w:sz w:val="20"/>
                <w:szCs w:val="20"/>
              </w:rPr>
            </w:pPr>
            <w:r w:rsidRPr="006936F4">
              <w:rPr>
                <w:sz w:val="20"/>
                <w:szCs w:val="20"/>
              </w:rPr>
              <w:t>1.2</w:t>
            </w:r>
          </w:p>
        </w:tc>
        <w:tc>
          <w:tcPr>
            <w:tcW w:w="935" w:type="dxa"/>
            <w:tcBorders>
              <w:top w:val="single" w:sz="4" w:space="0" w:color="auto"/>
              <w:left w:val="single" w:sz="4" w:space="0" w:color="auto"/>
              <w:bottom w:val="single" w:sz="4" w:space="0" w:color="auto"/>
              <w:right w:val="single" w:sz="4" w:space="0" w:color="auto"/>
            </w:tcBorders>
            <w:vAlign w:val="center"/>
          </w:tcPr>
          <w:p w14:paraId="2484574A" w14:textId="77777777" w:rsidR="00E87B3C" w:rsidRPr="006936F4" w:rsidRDefault="00934082" w:rsidP="003C0EF9">
            <w:pPr>
              <w:jc w:val="right"/>
              <w:rPr>
                <w:sz w:val="20"/>
                <w:szCs w:val="20"/>
              </w:rPr>
            </w:pPr>
            <w:r w:rsidRPr="006936F4">
              <w:rPr>
                <w:sz w:val="20"/>
                <w:szCs w:val="20"/>
              </w:rPr>
              <w:t>$628.08</w:t>
            </w:r>
          </w:p>
        </w:tc>
      </w:tr>
      <w:tr w:rsidR="006936F4" w:rsidRPr="006936F4" w14:paraId="6DE2F9A9" w14:textId="77777777" w:rsidTr="003C0EF9">
        <w:trPr>
          <w:cantSplit/>
          <w:jc w:val="center"/>
        </w:trPr>
        <w:tc>
          <w:tcPr>
            <w:tcW w:w="3247" w:type="dxa"/>
            <w:tcBorders>
              <w:top w:val="single" w:sz="4" w:space="0" w:color="auto"/>
              <w:left w:val="single" w:sz="4" w:space="0" w:color="auto"/>
              <w:bottom w:val="single" w:sz="4" w:space="0" w:color="auto"/>
              <w:right w:val="single" w:sz="4" w:space="0" w:color="auto"/>
            </w:tcBorders>
          </w:tcPr>
          <w:p w14:paraId="48DD728B" w14:textId="77777777" w:rsidR="00E87B3C" w:rsidRPr="006936F4" w:rsidRDefault="00E87B3C" w:rsidP="00E87B3C">
            <w:pPr>
              <w:rPr>
                <w:sz w:val="20"/>
                <w:szCs w:val="20"/>
              </w:rPr>
            </w:pPr>
            <w:r w:rsidRPr="006936F4">
              <w:rPr>
                <w:sz w:val="20"/>
                <w:szCs w:val="20"/>
              </w:rPr>
              <w:t xml:space="preserve">     Semiannual report of no deviation </w:t>
            </w:r>
            <w:r w:rsidRPr="006936F4">
              <w:rPr>
                <w:sz w:val="20"/>
                <w:szCs w:val="20"/>
                <w:vertAlign w:val="superscript"/>
              </w:rPr>
              <w:t>e</w:t>
            </w:r>
          </w:p>
        </w:tc>
        <w:tc>
          <w:tcPr>
            <w:tcW w:w="1453" w:type="dxa"/>
            <w:tcBorders>
              <w:top w:val="single" w:sz="4" w:space="0" w:color="auto"/>
              <w:left w:val="single" w:sz="4" w:space="0" w:color="auto"/>
              <w:bottom w:val="single" w:sz="4" w:space="0" w:color="auto"/>
              <w:right w:val="single" w:sz="4" w:space="0" w:color="auto"/>
            </w:tcBorders>
            <w:vAlign w:val="center"/>
          </w:tcPr>
          <w:p w14:paraId="72801F73" w14:textId="77777777" w:rsidR="00E87B3C" w:rsidRPr="006936F4" w:rsidRDefault="00E87B3C" w:rsidP="003C0EF9">
            <w:pPr>
              <w:jc w:val="center"/>
              <w:rPr>
                <w:sz w:val="20"/>
                <w:szCs w:val="20"/>
              </w:rPr>
            </w:pPr>
            <w:r w:rsidRPr="006936F4">
              <w:rPr>
                <w:sz w:val="20"/>
                <w:szCs w:val="20"/>
              </w:rPr>
              <w:t>2</w:t>
            </w:r>
          </w:p>
        </w:tc>
        <w:tc>
          <w:tcPr>
            <w:tcW w:w="1182" w:type="dxa"/>
            <w:tcBorders>
              <w:top w:val="single" w:sz="4" w:space="0" w:color="auto"/>
              <w:left w:val="single" w:sz="4" w:space="0" w:color="auto"/>
              <w:bottom w:val="single" w:sz="4" w:space="0" w:color="auto"/>
              <w:right w:val="single" w:sz="4" w:space="0" w:color="auto"/>
            </w:tcBorders>
            <w:vAlign w:val="center"/>
          </w:tcPr>
          <w:p w14:paraId="384380A1" w14:textId="77777777" w:rsidR="00E87B3C" w:rsidRPr="006936F4" w:rsidRDefault="00E87B3C" w:rsidP="003C0EF9">
            <w:pPr>
              <w:jc w:val="center"/>
              <w:rPr>
                <w:sz w:val="20"/>
                <w:szCs w:val="20"/>
              </w:rPr>
            </w:pPr>
            <w:r w:rsidRPr="006936F4">
              <w:rPr>
                <w:sz w:val="20"/>
                <w:szCs w:val="20"/>
              </w:rPr>
              <w:t>2</w:t>
            </w:r>
          </w:p>
        </w:tc>
        <w:tc>
          <w:tcPr>
            <w:tcW w:w="1324" w:type="dxa"/>
            <w:tcBorders>
              <w:top w:val="single" w:sz="4" w:space="0" w:color="auto"/>
              <w:left w:val="single" w:sz="4" w:space="0" w:color="auto"/>
              <w:bottom w:val="single" w:sz="4" w:space="0" w:color="auto"/>
              <w:right w:val="single" w:sz="4" w:space="0" w:color="auto"/>
            </w:tcBorders>
            <w:vAlign w:val="center"/>
          </w:tcPr>
          <w:p w14:paraId="10AA7217" w14:textId="77777777" w:rsidR="00E87B3C" w:rsidRPr="006936F4" w:rsidRDefault="00E87B3C" w:rsidP="003C0EF9">
            <w:pPr>
              <w:jc w:val="center"/>
              <w:rPr>
                <w:sz w:val="20"/>
                <w:szCs w:val="20"/>
              </w:rPr>
            </w:pPr>
            <w:r w:rsidRPr="006936F4">
              <w:rPr>
                <w:sz w:val="20"/>
                <w:szCs w:val="20"/>
              </w:rPr>
              <w:t>4</w:t>
            </w:r>
          </w:p>
        </w:tc>
        <w:tc>
          <w:tcPr>
            <w:tcW w:w="1020" w:type="dxa"/>
            <w:tcBorders>
              <w:top w:val="single" w:sz="4" w:space="0" w:color="auto"/>
              <w:left w:val="single" w:sz="4" w:space="0" w:color="auto"/>
              <w:bottom w:val="single" w:sz="4" w:space="0" w:color="auto"/>
              <w:right w:val="single" w:sz="4" w:space="0" w:color="auto"/>
            </w:tcBorders>
            <w:vAlign w:val="center"/>
          </w:tcPr>
          <w:p w14:paraId="75E78869" w14:textId="77777777" w:rsidR="00E87B3C" w:rsidRPr="006936F4" w:rsidRDefault="00E87B3C" w:rsidP="003C0EF9">
            <w:pPr>
              <w:jc w:val="center"/>
              <w:rPr>
                <w:sz w:val="20"/>
                <w:szCs w:val="20"/>
              </w:rPr>
            </w:pPr>
            <w:r w:rsidRPr="006936F4">
              <w:rPr>
                <w:sz w:val="20"/>
                <w:szCs w:val="20"/>
              </w:rPr>
              <w:t>3.4</w:t>
            </w:r>
          </w:p>
        </w:tc>
        <w:tc>
          <w:tcPr>
            <w:tcW w:w="1275" w:type="dxa"/>
            <w:tcBorders>
              <w:top w:val="single" w:sz="4" w:space="0" w:color="auto"/>
              <w:left w:val="single" w:sz="4" w:space="0" w:color="auto"/>
              <w:bottom w:val="single" w:sz="4" w:space="0" w:color="auto"/>
              <w:right w:val="single" w:sz="4" w:space="0" w:color="auto"/>
            </w:tcBorders>
            <w:vAlign w:val="center"/>
          </w:tcPr>
          <w:p w14:paraId="4E691CDA" w14:textId="77777777" w:rsidR="00E87B3C" w:rsidRPr="006936F4" w:rsidRDefault="00E87B3C" w:rsidP="003C0EF9">
            <w:pPr>
              <w:jc w:val="center"/>
              <w:rPr>
                <w:sz w:val="20"/>
                <w:szCs w:val="20"/>
              </w:rPr>
            </w:pPr>
            <w:r w:rsidRPr="006936F4">
              <w:rPr>
                <w:sz w:val="20"/>
                <w:szCs w:val="20"/>
              </w:rPr>
              <w:t>13.6</w:t>
            </w:r>
          </w:p>
        </w:tc>
        <w:tc>
          <w:tcPr>
            <w:tcW w:w="1338" w:type="dxa"/>
            <w:tcBorders>
              <w:top w:val="single" w:sz="4" w:space="0" w:color="auto"/>
              <w:left w:val="single" w:sz="4" w:space="0" w:color="auto"/>
              <w:bottom w:val="single" w:sz="4" w:space="0" w:color="auto"/>
              <w:right w:val="single" w:sz="4" w:space="0" w:color="auto"/>
            </w:tcBorders>
            <w:vAlign w:val="center"/>
          </w:tcPr>
          <w:p w14:paraId="3184C903" w14:textId="77777777" w:rsidR="00E87B3C" w:rsidRPr="006936F4" w:rsidRDefault="00E87B3C" w:rsidP="003C0EF9">
            <w:pPr>
              <w:jc w:val="center"/>
              <w:rPr>
                <w:sz w:val="20"/>
                <w:szCs w:val="20"/>
              </w:rPr>
            </w:pPr>
            <w:r w:rsidRPr="006936F4">
              <w:rPr>
                <w:sz w:val="20"/>
                <w:szCs w:val="20"/>
              </w:rPr>
              <w:t>0.68</w:t>
            </w:r>
          </w:p>
        </w:tc>
        <w:tc>
          <w:tcPr>
            <w:tcW w:w="1271" w:type="dxa"/>
            <w:tcBorders>
              <w:top w:val="single" w:sz="4" w:space="0" w:color="auto"/>
              <w:left w:val="single" w:sz="4" w:space="0" w:color="auto"/>
              <w:bottom w:val="single" w:sz="4" w:space="0" w:color="auto"/>
              <w:right w:val="single" w:sz="4" w:space="0" w:color="auto"/>
            </w:tcBorders>
            <w:vAlign w:val="center"/>
          </w:tcPr>
          <w:p w14:paraId="4E204E8E" w14:textId="77777777" w:rsidR="00E87B3C" w:rsidRPr="006936F4" w:rsidRDefault="00E87B3C" w:rsidP="003C0EF9">
            <w:pPr>
              <w:jc w:val="center"/>
              <w:rPr>
                <w:sz w:val="20"/>
                <w:szCs w:val="20"/>
              </w:rPr>
            </w:pPr>
            <w:r w:rsidRPr="006936F4">
              <w:rPr>
                <w:sz w:val="20"/>
                <w:szCs w:val="20"/>
              </w:rPr>
              <w:t>1.36</w:t>
            </w:r>
          </w:p>
        </w:tc>
        <w:tc>
          <w:tcPr>
            <w:tcW w:w="935" w:type="dxa"/>
            <w:tcBorders>
              <w:top w:val="single" w:sz="4" w:space="0" w:color="auto"/>
              <w:left w:val="single" w:sz="4" w:space="0" w:color="auto"/>
              <w:bottom w:val="single" w:sz="4" w:space="0" w:color="auto"/>
              <w:right w:val="single" w:sz="4" w:space="0" w:color="auto"/>
            </w:tcBorders>
            <w:vAlign w:val="center"/>
          </w:tcPr>
          <w:p w14:paraId="48728EF4" w14:textId="77777777" w:rsidR="00E87B3C" w:rsidRPr="006936F4" w:rsidRDefault="00934082" w:rsidP="003C0EF9">
            <w:pPr>
              <w:jc w:val="right"/>
              <w:rPr>
                <w:sz w:val="20"/>
                <w:szCs w:val="20"/>
              </w:rPr>
            </w:pPr>
            <w:r w:rsidRPr="006936F4">
              <w:rPr>
                <w:sz w:val="20"/>
                <w:szCs w:val="20"/>
              </w:rPr>
              <w:t>$711.82</w:t>
            </w:r>
          </w:p>
        </w:tc>
      </w:tr>
      <w:tr w:rsidR="006936F4" w:rsidRPr="006936F4" w14:paraId="475A6078" w14:textId="77777777" w:rsidTr="003C0EF9">
        <w:trPr>
          <w:cantSplit/>
          <w:jc w:val="center"/>
        </w:trPr>
        <w:tc>
          <w:tcPr>
            <w:tcW w:w="3247" w:type="dxa"/>
            <w:tcBorders>
              <w:top w:val="single" w:sz="4" w:space="0" w:color="auto"/>
              <w:left w:val="single" w:sz="4" w:space="0" w:color="auto"/>
              <w:bottom w:val="single" w:sz="4" w:space="0" w:color="auto"/>
              <w:right w:val="single" w:sz="4" w:space="0" w:color="auto"/>
            </w:tcBorders>
          </w:tcPr>
          <w:p w14:paraId="3790AC20" w14:textId="77777777" w:rsidR="00E87B3C" w:rsidRPr="006936F4" w:rsidRDefault="00E87B3C" w:rsidP="006936F4">
            <w:pPr>
              <w:ind w:left="245" w:hanging="245"/>
              <w:rPr>
                <w:sz w:val="20"/>
                <w:szCs w:val="20"/>
              </w:rPr>
            </w:pPr>
            <w:r w:rsidRPr="006936F4">
              <w:rPr>
                <w:sz w:val="20"/>
                <w:szCs w:val="20"/>
              </w:rPr>
              <w:t xml:space="preserve">     Startup, shutdown, malfunction report </w:t>
            </w:r>
            <w:r w:rsidRPr="006936F4">
              <w:rPr>
                <w:sz w:val="20"/>
                <w:szCs w:val="20"/>
                <w:vertAlign w:val="superscript"/>
              </w:rPr>
              <w:t>f</w:t>
            </w:r>
          </w:p>
        </w:tc>
        <w:tc>
          <w:tcPr>
            <w:tcW w:w="1453" w:type="dxa"/>
            <w:tcBorders>
              <w:top w:val="single" w:sz="4" w:space="0" w:color="auto"/>
              <w:left w:val="single" w:sz="4" w:space="0" w:color="auto"/>
              <w:bottom w:val="single" w:sz="4" w:space="0" w:color="auto"/>
              <w:right w:val="single" w:sz="4" w:space="0" w:color="auto"/>
            </w:tcBorders>
            <w:vAlign w:val="center"/>
          </w:tcPr>
          <w:p w14:paraId="44281879" w14:textId="77777777" w:rsidR="00E87B3C" w:rsidRPr="006936F4" w:rsidRDefault="00E87B3C" w:rsidP="003C0EF9">
            <w:pPr>
              <w:jc w:val="center"/>
              <w:rPr>
                <w:sz w:val="20"/>
                <w:szCs w:val="20"/>
              </w:rPr>
            </w:pPr>
            <w:r w:rsidRPr="006936F4">
              <w:rPr>
                <w:sz w:val="20"/>
                <w:szCs w:val="20"/>
              </w:rPr>
              <w:t>20</w:t>
            </w:r>
          </w:p>
        </w:tc>
        <w:tc>
          <w:tcPr>
            <w:tcW w:w="1182" w:type="dxa"/>
            <w:tcBorders>
              <w:top w:val="single" w:sz="4" w:space="0" w:color="auto"/>
              <w:left w:val="single" w:sz="4" w:space="0" w:color="auto"/>
              <w:bottom w:val="single" w:sz="4" w:space="0" w:color="auto"/>
              <w:right w:val="single" w:sz="4" w:space="0" w:color="auto"/>
            </w:tcBorders>
            <w:vAlign w:val="center"/>
          </w:tcPr>
          <w:p w14:paraId="513FB36C" w14:textId="77777777" w:rsidR="00E87B3C" w:rsidRPr="006936F4" w:rsidRDefault="00E87B3C" w:rsidP="003C0EF9">
            <w:pPr>
              <w:jc w:val="center"/>
              <w:rPr>
                <w:sz w:val="20"/>
                <w:szCs w:val="20"/>
              </w:rPr>
            </w:pPr>
            <w:r w:rsidRPr="006936F4">
              <w:rPr>
                <w:sz w:val="20"/>
                <w:szCs w:val="20"/>
              </w:rPr>
              <w:t>2</w:t>
            </w:r>
          </w:p>
        </w:tc>
        <w:tc>
          <w:tcPr>
            <w:tcW w:w="1324" w:type="dxa"/>
            <w:tcBorders>
              <w:top w:val="single" w:sz="4" w:space="0" w:color="auto"/>
              <w:left w:val="single" w:sz="4" w:space="0" w:color="auto"/>
              <w:bottom w:val="single" w:sz="4" w:space="0" w:color="auto"/>
              <w:right w:val="single" w:sz="4" w:space="0" w:color="auto"/>
            </w:tcBorders>
            <w:vAlign w:val="center"/>
          </w:tcPr>
          <w:p w14:paraId="13D30B6E" w14:textId="77777777" w:rsidR="00E87B3C" w:rsidRPr="006936F4" w:rsidRDefault="00E87B3C" w:rsidP="003C0EF9">
            <w:pPr>
              <w:jc w:val="center"/>
              <w:rPr>
                <w:sz w:val="20"/>
                <w:szCs w:val="20"/>
              </w:rPr>
            </w:pPr>
            <w:r w:rsidRPr="006936F4">
              <w:rPr>
                <w:sz w:val="20"/>
                <w:szCs w:val="20"/>
              </w:rPr>
              <w:t>40</w:t>
            </w:r>
          </w:p>
        </w:tc>
        <w:tc>
          <w:tcPr>
            <w:tcW w:w="1020" w:type="dxa"/>
            <w:tcBorders>
              <w:top w:val="single" w:sz="4" w:space="0" w:color="auto"/>
              <w:left w:val="single" w:sz="4" w:space="0" w:color="auto"/>
              <w:bottom w:val="single" w:sz="4" w:space="0" w:color="auto"/>
              <w:right w:val="single" w:sz="4" w:space="0" w:color="auto"/>
            </w:tcBorders>
            <w:vAlign w:val="center"/>
          </w:tcPr>
          <w:p w14:paraId="226A4298" w14:textId="77777777" w:rsidR="00E87B3C" w:rsidRPr="006936F4" w:rsidRDefault="00E87B3C" w:rsidP="003C0EF9">
            <w:pPr>
              <w:jc w:val="center"/>
              <w:rPr>
                <w:sz w:val="20"/>
                <w:szCs w:val="20"/>
              </w:rPr>
            </w:pPr>
            <w:r w:rsidRPr="006936F4">
              <w:rPr>
                <w:sz w:val="20"/>
                <w:szCs w:val="20"/>
              </w:rPr>
              <w:t>0.4</w:t>
            </w:r>
          </w:p>
        </w:tc>
        <w:tc>
          <w:tcPr>
            <w:tcW w:w="1275" w:type="dxa"/>
            <w:tcBorders>
              <w:top w:val="single" w:sz="4" w:space="0" w:color="auto"/>
              <w:left w:val="single" w:sz="4" w:space="0" w:color="auto"/>
              <w:bottom w:val="single" w:sz="4" w:space="0" w:color="auto"/>
              <w:right w:val="single" w:sz="4" w:space="0" w:color="auto"/>
            </w:tcBorders>
            <w:vAlign w:val="center"/>
          </w:tcPr>
          <w:p w14:paraId="61898D92" w14:textId="77777777" w:rsidR="00E87B3C" w:rsidRPr="006936F4" w:rsidRDefault="00E87B3C" w:rsidP="003C0EF9">
            <w:pPr>
              <w:jc w:val="center"/>
              <w:rPr>
                <w:sz w:val="20"/>
                <w:szCs w:val="20"/>
              </w:rPr>
            </w:pPr>
            <w:r w:rsidRPr="006936F4">
              <w:rPr>
                <w:sz w:val="20"/>
                <w:szCs w:val="20"/>
              </w:rPr>
              <w:t>16</w:t>
            </w:r>
          </w:p>
        </w:tc>
        <w:tc>
          <w:tcPr>
            <w:tcW w:w="1338" w:type="dxa"/>
            <w:tcBorders>
              <w:top w:val="single" w:sz="4" w:space="0" w:color="auto"/>
              <w:left w:val="single" w:sz="4" w:space="0" w:color="auto"/>
              <w:bottom w:val="single" w:sz="4" w:space="0" w:color="auto"/>
              <w:right w:val="single" w:sz="4" w:space="0" w:color="auto"/>
            </w:tcBorders>
            <w:vAlign w:val="center"/>
          </w:tcPr>
          <w:p w14:paraId="7508F766" w14:textId="77777777" w:rsidR="00E87B3C" w:rsidRPr="006936F4" w:rsidRDefault="00E87B3C" w:rsidP="003C0EF9">
            <w:pPr>
              <w:jc w:val="center"/>
              <w:rPr>
                <w:sz w:val="20"/>
                <w:szCs w:val="20"/>
              </w:rPr>
            </w:pPr>
            <w:r w:rsidRPr="006936F4">
              <w:rPr>
                <w:sz w:val="20"/>
                <w:szCs w:val="20"/>
              </w:rPr>
              <w:t>0.8</w:t>
            </w:r>
          </w:p>
        </w:tc>
        <w:tc>
          <w:tcPr>
            <w:tcW w:w="1271" w:type="dxa"/>
            <w:tcBorders>
              <w:top w:val="single" w:sz="4" w:space="0" w:color="auto"/>
              <w:left w:val="single" w:sz="4" w:space="0" w:color="auto"/>
              <w:bottom w:val="single" w:sz="4" w:space="0" w:color="auto"/>
              <w:right w:val="single" w:sz="4" w:space="0" w:color="auto"/>
            </w:tcBorders>
            <w:vAlign w:val="center"/>
          </w:tcPr>
          <w:p w14:paraId="7407EA54" w14:textId="77777777" w:rsidR="00E87B3C" w:rsidRPr="006936F4" w:rsidRDefault="00E87B3C" w:rsidP="003C0EF9">
            <w:pPr>
              <w:jc w:val="center"/>
              <w:rPr>
                <w:sz w:val="20"/>
                <w:szCs w:val="20"/>
              </w:rPr>
            </w:pPr>
            <w:r w:rsidRPr="006936F4">
              <w:rPr>
                <w:sz w:val="20"/>
                <w:szCs w:val="20"/>
              </w:rPr>
              <w:t>1.6</w:t>
            </w:r>
          </w:p>
        </w:tc>
        <w:tc>
          <w:tcPr>
            <w:tcW w:w="935" w:type="dxa"/>
            <w:tcBorders>
              <w:top w:val="single" w:sz="4" w:space="0" w:color="auto"/>
              <w:left w:val="single" w:sz="4" w:space="0" w:color="auto"/>
              <w:bottom w:val="single" w:sz="4" w:space="0" w:color="auto"/>
              <w:right w:val="single" w:sz="4" w:space="0" w:color="auto"/>
            </w:tcBorders>
            <w:vAlign w:val="center"/>
          </w:tcPr>
          <w:p w14:paraId="6EB59678" w14:textId="77777777" w:rsidR="00E87B3C" w:rsidRPr="006936F4" w:rsidRDefault="00934082" w:rsidP="003C0EF9">
            <w:pPr>
              <w:jc w:val="right"/>
              <w:rPr>
                <w:sz w:val="20"/>
                <w:szCs w:val="20"/>
              </w:rPr>
            </w:pPr>
            <w:r w:rsidRPr="006936F4">
              <w:rPr>
                <w:sz w:val="20"/>
                <w:szCs w:val="20"/>
              </w:rPr>
              <w:t>$837.44</w:t>
            </w:r>
          </w:p>
        </w:tc>
      </w:tr>
      <w:tr w:rsidR="006936F4" w:rsidRPr="006936F4" w14:paraId="4AA2C7BA" w14:textId="77777777" w:rsidTr="006936F4">
        <w:trPr>
          <w:cantSplit/>
          <w:jc w:val="center"/>
        </w:trPr>
        <w:tc>
          <w:tcPr>
            <w:tcW w:w="8226" w:type="dxa"/>
            <w:gridSpan w:val="5"/>
            <w:tcBorders>
              <w:top w:val="single" w:sz="4" w:space="0" w:color="auto"/>
              <w:left w:val="single" w:sz="4" w:space="0" w:color="auto"/>
              <w:bottom w:val="single" w:sz="4" w:space="0" w:color="auto"/>
              <w:right w:val="single" w:sz="4" w:space="0" w:color="auto"/>
            </w:tcBorders>
          </w:tcPr>
          <w:p w14:paraId="7133C491" w14:textId="77777777" w:rsidR="001722A8" w:rsidRPr="006936F4" w:rsidRDefault="001722A8" w:rsidP="001722A8">
            <w:pPr>
              <w:rPr>
                <w:b/>
                <w:sz w:val="20"/>
                <w:szCs w:val="20"/>
              </w:rPr>
            </w:pPr>
            <w:r w:rsidRPr="006936F4">
              <w:rPr>
                <w:b/>
                <w:sz w:val="20"/>
                <w:szCs w:val="20"/>
              </w:rPr>
              <w:t>TOTAL ANNUAL BURDEN AND COST (rounded)</w:t>
            </w:r>
          </w:p>
        </w:tc>
        <w:tc>
          <w:tcPr>
            <w:tcW w:w="3884" w:type="dxa"/>
            <w:gridSpan w:val="3"/>
            <w:tcBorders>
              <w:top w:val="single" w:sz="4" w:space="0" w:color="auto"/>
              <w:left w:val="single" w:sz="4" w:space="0" w:color="auto"/>
              <w:bottom w:val="single" w:sz="4" w:space="0" w:color="auto"/>
              <w:right w:val="single" w:sz="4" w:space="0" w:color="auto"/>
            </w:tcBorders>
          </w:tcPr>
          <w:p w14:paraId="6A08DADF" w14:textId="77777777" w:rsidR="001722A8" w:rsidRPr="006936F4" w:rsidRDefault="001722A8" w:rsidP="001722A8">
            <w:pPr>
              <w:jc w:val="center"/>
              <w:rPr>
                <w:b/>
                <w:sz w:val="20"/>
                <w:szCs w:val="20"/>
              </w:rPr>
            </w:pPr>
            <w:r w:rsidRPr="006936F4">
              <w:rPr>
                <w:b/>
                <w:sz w:val="20"/>
                <w:szCs w:val="20"/>
              </w:rPr>
              <w:t>59</w:t>
            </w:r>
          </w:p>
        </w:tc>
        <w:tc>
          <w:tcPr>
            <w:tcW w:w="935" w:type="dxa"/>
            <w:tcBorders>
              <w:top w:val="single" w:sz="4" w:space="0" w:color="auto"/>
              <w:left w:val="single" w:sz="4" w:space="0" w:color="auto"/>
              <w:bottom w:val="single" w:sz="4" w:space="0" w:color="auto"/>
              <w:right w:val="single" w:sz="4" w:space="0" w:color="auto"/>
            </w:tcBorders>
          </w:tcPr>
          <w:p w14:paraId="70C181F0" w14:textId="77777777" w:rsidR="001722A8" w:rsidRPr="006936F4" w:rsidRDefault="001722A8" w:rsidP="00E87B3C">
            <w:pPr>
              <w:jc w:val="right"/>
              <w:rPr>
                <w:b/>
                <w:sz w:val="20"/>
                <w:szCs w:val="20"/>
              </w:rPr>
            </w:pPr>
            <w:r w:rsidRPr="006936F4">
              <w:rPr>
                <w:b/>
                <w:sz w:val="20"/>
                <w:szCs w:val="20"/>
              </w:rPr>
              <w:t>$2,680</w:t>
            </w:r>
          </w:p>
        </w:tc>
      </w:tr>
    </w:tbl>
    <w:p w14:paraId="61D50801" w14:textId="77777777" w:rsidR="00144F35" w:rsidRDefault="00144F35" w:rsidP="00F340DF"/>
    <w:p w14:paraId="44A0FB9C" w14:textId="77777777" w:rsidR="00E87B3C" w:rsidRPr="001722A8" w:rsidRDefault="00E87B3C" w:rsidP="001722A8">
      <w:pPr>
        <w:rPr>
          <w:b/>
          <w:sz w:val="20"/>
          <w:szCs w:val="20"/>
        </w:rPr>
      </w:pPr>
      <w:r w:rsidRPr="001722A8">
        <w:rPr>
          <w:b/>
          <w:sz w:val="20"/>
          <w:szCs w:val="20"/>
        </w:rPr>
        <w:t>Assumptions:</w:t>
      </w:r>
    </w:p>
    <w:p w14:paraId="6EE16311" w14:textId="77777777" w:rsidR="00E87B3C" w:rsidRPr="001722A8" w:rsidRDefault="00E87B3C" w:rsidP="006936F4">
      <w:pPr>
        <w:ind w:left="180" w:right="-270" w:hanging="180"/>
        <w:rPr>
          <w:sz w:val="20"/>
          <w:szCs w:val="20"/>
        </w:rPr>
      </w:pPr>
      <w:r w:rsidRPr="001722A8">
        <w:rPr>
          <w:sz w:val="20"/>
          <w:szCs w:val="20"/>
          <w:vertAlign w:val="superscript"/>
        </w:rPr>
        <w:t>a</w:t>
      </w:r>
      <w:r w:rsidRPr="001722A8">
        <w:rPr>
          <w:sz w:val="20"/>
          <w:szCs w:val="20"/>
        </w:rPr>
        <w:t xml:space="preserve">  </w:t>
      </w:r>
      <w:r w:rsidR="0082736F" w:rsidRPr="001722A8">
        <w:rPr>
          <w:sz w:val="20"/>
          <w:szCs w:val="20"/>
        </w:rPr>
        <w:t>We have assumed that there are 4 existing sources, and that no additional new or reconstructed sources will become subject to the rule over the next three years.  Within those four existing sources, there is a total of seven existing solvent mixers for an average of 1.75 mixers per source (7/4=1.75), with no additional new or reconstructed solvent mixers expected to be constructed over the three-years of the ICR.</w:t>
      </w:r>
    </w:p>
    <w:p w14:paraId="57A26362" w14:textId="77777777" w:rsidR="00E87B3C" w:rsidRPr="001722A8" w:rsidRDefault="00E87B3C" w:rsidP="006936F4">
      <w:pPr>
        <w:ind w:left="180" w:right="-270" w:hanging="180"/>
        <w:rPr>
          <w:sz w:val="20"/>
          <w:szCs w:val="20"/>
        </w:rPr>
      </w:pPr>
      <w:r w:rsidRPr="001722A8">
        <w:rPr>
          <w:sz w:val="20"/>
          <w:szCs w:val="20"/>
          <w:vertAlign w:val="superscript"/>
        </w:rPr>
        <w:t xml:space="preserve"> b</w:t>
      </w:r>
      <w:r w:rsidRPr="001722A8">
        <w:rPr>
          <w:sz w:val="20"/>
          <w:szCs w:val="20"/>
        </w:rPr>
        <w:t xml:space="preserve">  </w:t>
      </w:r>
      <w:r w:rsidR="0082736F" w:rsidRPr="001722A8">
        <w:rPr>
          <w:sz w:val="20"/>
          <w:szCs w:val="20"/>
        </w:rPr>
        <w:t>This cost is based on the following labor rates which have been increased by 60 percent to account for the benefit package available to government employees: $62.90 Managerial rate (GS-13, Step 5, $39.31 + 60%), $46.67 Technical rate (GS-12, Step 1, $29.17 + 60%), and $25.01 Clerical rate (GS-6, Step 3, $15.78 + 60).  These rates are from the Office of Personnel Management (OPM) 2014 General Schedule which excludes locality rates of pay.</w:t>
      </w:r>
    </w:p>
    <w:p w14:paraId="0BCB8923" w14:textId="77777777" w:rsidR="00E87B3C" w:rsidRPr="001722A8" w:rsidRDefault="00E87B3C" w:rsidP="006936F4">
      <w:pPr>
        <w:ind w:left="180" w:hanging="180"/>
        <w:rPr>
          <w:sz w:val="20"/>
          <w:szCs w:val="20"/>
        </w:rPr>
      </w:pPr>
      <w:r w:rsidRPr="001722A8">
        <w:rPr>
          <w:sz w:val="20"/>
          <w:szCs w:val="20"/>
          <w:vertAlign w:val="superscript"/>
        </w:rPr>
        <w:t>c</w:t>
      </w:r>
      <w:r w:rsidRPr="001722A8">
        <w:rPr>
          <w:sz w:val="20"/>
          <w:szCs w:val="20"/>
        </w:rPr>
        <w:t xml:space="preserve">  We have assumed that 5 percent of plants will be involved in excess emission</w:t>
      </w:r>
      <w:r w:rsidR="001722A8" w:rsidRPr="001722A8">
        <w:rPr>
          <w:sz w:val="20"/>
          <w:szCs w:val="20"/>
        </w:rPr>
        <w:t>s</w:t>
      </w:r>
      <w:r w:rsidRPr="001722A8">
        <w:rPr>
          <w:sz w:val="20"/>
          <w:szCs w:val="20"/>
        </w:rPr>
        <w:t xml:space="preserve"> enforcement activities.</w:t>
      </w:r>
    </w:p>
    <w:p w14:paraId="1A58B1B9" w14:textId="77777777" w:rsidR="00E87B3C" w:rsidRPr="001722A8" w:rsidRDefault="00E87B3C" w:rsidP="006936F4">
      <w:pPr>
        <w:ind w:left="180" w:hanging="180"/>
        <w:rPr>
          <w:sz w:val="20"/>
          <w:szCs w:val="20"/>
        </w:rPr>
      </w:pPr>
      <w:r w:rsidRPr="001722A8">
        <w:rPr>
          <w:sz w:val="20"/>
          <w:szCs w:val="20"/>
          <w:vertAlign w:val="superscript"/>
        </w:rPr>
        <w:t>d</w:t>
      </w:r>
      <w:r w:rsidRPr="001722A8">
        <w:rPr>
          <w:sz w:val="20"/>
          <w:szCs w:val="20"/>
        </w:rPr>
        <w:t xml:space="preserve">  We have assumed that 15 percent of respondents will report deviation.</w:t>
      </w:r>
    </w:p>
    <w:p w14:paraId="57A6CDEA" w14:textId="77777777" w:rsidR="00E87B3C" w:rsidRPr="001722A8" w:rsidRDefault="00E87B3C" w:rsidP="006936F4">
      <w:pPr>
        <w:ind w:left="180" w:hanging="180"/>
        <w:rPr>
          <w:sz w:val="20"/>
          <w:szCs w:val="20"/>
        </w:rPr>
      </w:pPr>
      <w:r w:rsidRPr="001722A8">
        <w:rPr>
          <w:sz w:val="20"/>
          <w:szCs w:val="20"/>
          <w:vertAlign w:val="superscript"/>
        </w:rPr>
        <w:t xml:space="preserve">e </w:t>
      </w:r>
      <w:r w:rsidRPr="001722A8">
        <w:rPr>
          <w:sz w:val="20"/>
          <w:szCs w:val="20"/>
        </w:rPr>
        <w:t xml:space="preserve"> We have assumed that 85 percent of respondents will report no deviation.</w:t>
      </w:r>
    </w:p>
    <w:p w14:paraId="35365D54" w14:textId="77777777" w:rsidR="00E87B3C" w:rsidRPr="00E87B3C" w:rsidRDefault="00E87B3C" w:rsidP="006936F4">
      <w:pPr>
        <w:ind w:left="180" w:hanging="180"/>
        <w:rPr>
          <w:sz w:val="20"/>
          <w:szCs w:val="20"/>
        </w:rPr>
      </w:pPr>
      <w:r>
        <w:rPr>
          <w:vertAlign w:val="superscript"/>
        </w:rPr>
        <w:t xml:space="preserve">f </w:t>
      </w:r>
      <w:r>
        <w:rPr>
          <w:sz w:val="20"/>
          <w:szCs w:val="20"/>
        </w:rPr>
        <w:t xml:space="preserve"> </w:t>
      </w:r>
      <w:r w:rsidR="001E4FEC" w:rsidRPr="001E4FEC">
        <w:rPr>
          <w:sz w:val="20"/>
          <w:szCs w:val="20"/>
        </w:rPr>
        <w:t>We have assumed that 10 percent of respondents will have a startup, shutdown, or malfunction occur that is not managed according to the regulation.</w:t>
      </w:r>
    </w:p>
    <w:sectPr w:rsidR="00E87B3C" w:rsidRPr="00E87B3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732E5" w14:textId="77777777" w:rsidR="00DD097A" w:rsidRDefault="00DD097A">
      <w:r>
        <w:separator/>
      </w:r>
    </w:p>
  </w:endnote>
  <w:endnote w:type="continuationSeparator" w:id="0">
    <w:p w14:paraId="1E362D06" w14:textId="77777777" w:rsidR="00DD097A" w:rsidRDefault="00DD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A7533" w14:textId="77777777" w:rsidR="00DD097A" w:rsidRDefault="00DD097A">
      <w:r>
        <w:separator/>
      </w:r>
    </w:p>
  </w:footnote>
  <w:footnote w:type="continuationSeparator" w:id="0">
    <w:p w14:paraId="6F804026" w14:textId="77777777" w:rsidR="00DD097A" w:rsidRDefault="00DD0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196EA" w14:textId="77777777" w:rsidR="00DD097A" w:rsidRDefault="00DD097A">
    <w:pPr>
      <w:framePr w:w="9361" w:wrap="notBeside" w:vAnchor="text" w:hAnchor="text" w:x="1" w:y="1"/>
      <w:jc w:val="center"/>
    </w:pPr>
    <w:r>
      <w:fldChar w:fldCharType="begin"/>
    </w:r>
    <w:r>
      <w:instrText xml:space="preserve">PAGE </w:instrText>
    </w:r>
    <w:r>
      <w:fldChar w:fldCharType="separate"/>
    </w:r>
    <w:r w:rsidR="00095DC6">
      <w:rPr>
        <w:noProof/>
      </w:rPr>
      <w:t>14</w:t>
    </w:r>
    <w:r>
      <w:rPr>
        <w:noProof/>
      </w:rPr>
      <w:fldChar w:fldCharType="end"/>
    </w:r>
  </w:p>
  <w:p w14:paraId="63675AAF" w14:textId="77777777" w:rsidR="00DD097A" w:rsidRDefault="00DD097A"/>
  <w:p w14:paraId="0F0ED6F3" w14:textId="77777777" w:rsidR="00DD097A" w:rsidRDefault="00DD097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071DB"/>
    <w:rsid w:val="0003619B"/>
    <w:rsid w:val="00055BDF"/>
    <w:rsid w:val="00055DC5"/>
    <w:rsid w:val="00095DC6"/>
    <w:rsid w:val="000A1FBB"/>
    <w:rsid w:val="000A687C"/>
    <w:rsid w:val="000A7C99"/>
    <w:rsid w:val="000D2272"/>
    <w:rsid w:val="000F772C"/>
    <w:rsid w:val="00101B40"/>
    <w:rsid w:val="00102B52"/>
    <w:rsid w:val="0010697C"/>
    <w:rsid w:val="00123889"/>
    <w:rsid w:val="00126A7C"/>
    <w:rsid w:val="001356D4"/>
    <w:rsid w:val="0014079D"/>
    <w:rsid w:val="00144978"/>
    <w:rsid w:val="00144A82"/>
    <w:rsid w:val="00144F35"/>
    <w:rsid w:val="0015433E"/>
    <w:rsid w:val="001722A8"/>
    <w:rsid w:val="00186DA3"/>
    <w:rsid w:val="00195753"/>
    <w:rsid w:val="001A0B41"/>
    <w:rsid w:val="001B0B9A"/>
    <w:rsid w:val="001B35F2"/>
    <w:rsid w:val="001B6F7E"/>
    <w:rsid w:val="001C5991"/>
    <w:rsid w:val="001D762C"/>
    <w:rsid w:val="001E4FEC"/>
    <w:rsid w:val="001F19FF"/>
    <w:rsid w:val="002041C5"/>
    <w:rsid w:val="002063FE"/>
    <w:rsid w:val="00206932"/>
    <w:rsid w:val="0021722B"/>
    <w:rsid w:val="0022738C"/>
    <w:rsid w:val="00234A28"/>
    <w:rsid w:val="00236DB3"/>
    <w:rsid w:val="002431D9"/>
    <w:rsid w:val="002638A0"/>
    <w:rsid w:val="002712EB"/>
    <w:rsid w:val="0027222A"/>
    <w:rsid w:val="002743D2"/>
    <w:rsid w:val="00277F42"/>
    <w:rsid w:val="00281CAE"/>
    <w:rsid w:val="0029006A"/>
    <w:rsid w:val="002904E7"/>
    <w:rsid w:val="002976E9"/>
    <w:rsid w:val="002B29A5"/>
    <w:rsid w:val="002B29A7"/>
    <w:rsid w:val="002B517F"/>
    <w:rsid w:val="002B6993"/>
    <w:rsid w:val="002C0EE6"/>
    <w:rsid w:val="002C1F95"/>
    <w:rsid w:val="002C416A"/>
    <w:rsid w:val="002C77DF"/>
    <w:rsid w:val="002D7683"/>
    <w:rsid w:val="002F674B"/>
    <w:rsid w:val="002F6DB3"/>
    <w:rsid w:val="003139FC"/>
    <w:rsid w:val="00341540"/>
    <w:rsid w:val="003511C6"/>
    <w:rsid w:val="0035325B"/>
    <w:rsid w:val="00354C15"/>
    <w:rsid w:val="00373848"/>
    <w:rsid w:val="00377D7F"/>
    <w:rsid w:val="003B384B"/>
    <w:rsid w:val="003C0457"/>
    <w:rsid w:val="003C0EF9"/>
    <w:rsid w:val="003C4B46"/>
    <w:rsid w:val="003C5023"/>
    <w:rsid w:val="003D536B"/>
    <w:rsid w:val="003D6951"/>
    <w:rsid w:val="003E30B5"/>
    <w:rsid w:val="003E3BD0"/>
    <w:rsid w:val="003E4C18"/>
    <w:rsid w:val="003F1AFC"/>
    <w:rsid w:val="0040391F"/>
    <w:rsid w:val="00411570"/>
    <w:rsid w:val="0044133C"/>
    <w:rsid w:val="00455557"/>
    <w:rsid w:val="004652D7"/>
    <w:rsid w:val="00473407"/>
    <w:rsid w:val="00484A45"/>
    <w:rsid w:val="004A4B25"/>
    <w:rsid w:val="004C5E95"/>
    <w:rsid w:val="004C701D"/>
    <w:rsid w:val="004F1469"/>
    <w:rsid w:val="004F6FCD"/>
    <w:rsid w:val="00504745"/>
    <w:rsid w:val="00507EC5"/>
    <w:rsid w:val="00516952"/>
    <w:rsid w:val="005253D4"/>
    <w:rsid w:val="00551815"/>
    <w:rsid w:val="005535FE"/>
    <w:rsid w:val="00560AD2"/>
    <w:rsid w:val="00565A51"/>
    <w:rsid w:val="00571260"/>
    <w:rsid w:val="00571E72"/>
    <w:rsid w:val="00583626"/>
    <w:rsid w:val="005A1986"/>
    <w:rsid w:val="005B5DE8"/>
    <w:rsid w:val="005C3665"/>
    <w:rsid w:val="005C42AC"/>
    <w:rsid w:val="005C6FB5"/>
    <w:rsid w:val="005C7840"/>
    <w:rsid w:val="005D385C"/>
    <w:rsid w:val="005E194B"/>
    <w:rsid w:val="005F42F8"/>
    <w:rsid w:val="00601205"/>
    <w:rsid w:val="00606DEF"/>
    <w:rsid w:val="0061250A"/>
    <w:rsid w:val="00631517"/>
    <w:rsid w:val="00632B15"/>
    <w:rsid w:val="00635DBD"/>
    <w:rsid w:val="00637D50"/>
    <w:rsid w:val="00662667"/>
    <w:rsid w:val="00664CF3"/>
    <w:rsid w:val="006741F7"/>
    <w:rsid w:val="006810C3"/>
    <w:rsid w:val="006936F4"/>
    <w:rsid w:val="00694B55"/>
    <w:rsid w:val="006D1B12"/>
    <w:rsid w:val="006E4A6E"/>
    <w:rsid w:val="006E642B"/>
    <w:rsid w:val="00724BC7"/>
    <w:rsid w:val="00763160"/>
    <w:rsid w:val="00780612"/>
    <w:rsid w:val="00786A20"/>
    <w:rsid w:val="0079655D"/>
    <w:rsid w:val="007A0634"/>
    <w:rsid w:val="007A16F4"/>
    <w:rsid w:val="007A36F7"/>
    <w:rsid w:val="007A458D"/>
    <w:rsid w:val="007C0FAA"/>
    <w:rsid w:val="007E6FF4"/>
    <w:rsid w:val="007F07FB"/>
    <w:rsid w:val="00810507"/>
    <w:rsid w:val="00813E69"/>
    <w:rsid w:val="00817E8B"/>
    <w:rsid w:val="0082736F"/>
    <w:rsid w:val="008338D4"/>
    <w:rsid w:val="00837642"/>
    <w:rsid w:val="0084255D"/>
    <w:rsid w:val="00850ACF"/>
    <w:rsid w:val="00852038"/>
    <w:rsid w:val="00861489"/>
    <w:rsid w:val="00880605"/>
    <w:rsid w:val="0088639E"/>
    <w:rsid w:val="008A46EB"/>
    <w:rsid w:val="008B0CA5"/>
    <w:rsid w:val="008B407C"/>
    <w:rsid w:val="008B4F9D"/>
    <w:rsid w:val="008E65E6"/>
    <w:rsid w:val="008F285B"/>
    <w:rsid w:val="008F4564"/>
    <w:rsid w:val="009018EC"/>
    <w:rsid w:val="00906EDB"/>
    <w:rsid w:val="00912E00"/>
    <w:rsid w:val="00923C46"/>
    <w:rsid w:val="00934082"/>
    <w:rsid w:val="009711DB"/>
    <w:rsid w:val="009A0F50"/>
    <w:rsid w:val="009A16CD"/>
    <w:rsid w:val="009A2091"/>
    <w:rsid w:val="009C06F5"/>
    <w:rsid w:val="009C4B7C"/>
    <w:rsid w:val="009D2E64"/>
    <w:rsid w:val="009D6567"/>
    <w:rsid w:val="009E0F31"/>
    <w:rsid w:val="00A007F5"/>
    <w:rsid w:val="00A038EC"/>
    <w:rsid w:val="00A145B0"/>
    <w:rsid w:val="00A15172"/>
    <w:rsid w:val="00A26919"/>
    <w:rsid w:val="00A26EF7"/>
    <w:rsid w:val="00A277D6"/>
    <w:rsid w:val="00A379F8"/>
    <w:rsid w:val="00A54EEA"/>
    <w:rsid w:val="00A5567D"/>
    <w:rsid w:val="00A56BFF"/>
    <w:rsid w:val="00A73600"/>
    <w:rsid w:val="00A74C1E"/>
    <w:rsid w:val="00A7661C"/>
    <w:rsid w:val="00A949F7"/>
    <w:rsid w:val="00A95BC7"/>
    <w:rsid w:val="00A962DF"/>
    <w:rsid w:val="00A97BAA"/>
    <w:rsid w:val="00AA4008"/>
    <w:rsid w:val="00AF70A1"/>
    <w:rsid w:val="00B07F79"/>
    <w:rsid w:val="00B16C07"/>
    <w:rsid w:val="00B46A57"/>
    <w:rsid w:val="00B65754"/>
    <w:rsid w:val="00B66231"/>
    <w:rsid w:val="00B769F1"/>
    <w:rsid w:val="00B82025"/>
    <w:rsid w:val="00B920B0"/>
    <w:rsid w:val="00BA0A91"/>
    <w:rsid w:val="00BA4887"/>
    <w:rsid w:val="00BB0F17"/>
    <w:rsid w:val="00BB3390"/>
    <w:rsid w:val="00BB3C1A"/>
    <w:rsid w:val="00BC6DEF"/>
    <w:rsid w:val="00BD7CAE"/>
    <w:rsid w:val="00BE2989"/>
    <w:rsid w:val="00BE389A"/>
    <w:rsid w:val="00BE7A11"/>
    <w:rsid w:val="00BF722F"/>
    <w:rsid w:val="00C04B86"/>
    <w:rsid w:val="00C13FE8"/>
    <w:rsid w:val="00C25556"/>
    <w:rsid w:val="00C30A60"/>
    <w:rsid w:val="00C3246B"/>
    <w:rsid w:val="00C33ABA"/>
    <w:rsid w:val="00C37BB6"/>
    <w:rsid w:val="00C52EFD"/>
    <w:rsid w:val="00C55EDC"/>
    <w:rsid w:val="00C64378"/>
    <w:rsid w:val="00C75CF0"/>
    <w:rsid w:val="00C808B5"/>
    <w:rsid w:val="00C82DB6"/>
    <w:rsid w:val="00CA4CD6"/>
    <w:rsid w:val="00CA7DA0"/>
    <w:rsid w:val="00CC48AB"/>
    <w:rsid w:val="00CC58F6"/>
    <w:rsid w:val="00CD2069"/>
    <w:rsid w:val="00CD280D"/>
    <w:rsid w:val="00CF2B37"/>
    <w:rsid w:val="00D043CA"/>
    <w:rsid w:val="00D13D9A"/>
    <w:rsid w:val="00D14A8D"/>
    <w:rsid w:val="00D21198"/>
    <w:rsid w:val="00D2273E"/>
    <w:rsid w:val="00D42D52"/>
    <w:rsid w:val="00D46FA2"/>
    <w:rsid w:val="00D5080D"/>
    <w:rsid w:val="00D56F5F"/>
    <w:rsid w:val="00D61B37"/>
    <w:rsid w:val="00D63B96"/>
    <w:rsid w:val="00D92F66"/>
    <w:rsid w:val="00D95819"/>
    <w:rsid w:val="00DA7285"/>
    <w:rsid w:val="00DA78F3"/>
    <w:rsid w:val="00DB59E1"/>
    <w:rsid w:val="00DD0312"/>
    <w:rsid w:val="00DD097A"/>
    <w:rsid w:val="00DD1AC1"/>
    <w:rsid w:val="00DD7D49"/>
    <w:rsid w:val="00DF5C4E"/>
    <w:rsid w:val="00E10DA7"/>
    <w:rsid w:val="00E1538C"/>
    <w:rsid w:val="00E25DB6"/>
    <w:rsid w:val="00E276CD"/>
    <w:rsid w:val="00E32EDA"/>
    <w:rsid w:val="00E53137"/>
    <w:rsid w:val="00E54A40"/>
    <w:rsid w:val="00E702F6"/>
    <w:rsid w:val="00E72D70"/>
    <w:rsid w:val="00E77D5E"/>
    <w:rsid w:val="00E868BB"/>
    <w:rsid w:val="00E87B3C"/>
    <w:rsid w:val="00EA37A9"/>
    <w:rsid w:val="00EA7026"/>
    <w:rsid w:val="00EC4074"/>
    <w:rsid w:val="00ED741E"/>
    <w:rsid w:val="00EF113F"/>
    <w:rsid w:val="00EF526E"/>
    <w:rsid w:val="00F02EB3"/>
    <w:rsid w:val="00F033F0"/>
    <w:rsid w:val="00F03803"/>
    <w:rsid w:val="00F066C9"/>
    <w:rsid w:val="00F20822"/>
    <w:rsid w:val="00F340DF"/>
    <w:rsid w:val="00F538BC"/>
    <w:rsid w:val="00F87E6A"/>
    <w:rsid w:val="00F9092B"/>
    <w:rsid w:val="00F92D22"/>
    <w:rsid w:val="00FA1AA8"/>
    <w:rsid w:val="00FB065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15FC95"/>
  <w15:docId w15:val="{CD606DFB-B581-4CBE-883B-6AC92CAA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2014-08-18T15:28:02+00:00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8F752659FA4514C9004B7532E9C6AF0" ma:contentTypeVersion="14" ma:contentTypeDescription="Create a new document." ma:contentTypeScope="" ma:versionID="2b50ee7d7c2127b1a982c3089825bd4f">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targetNamespace="http://schemas.microsoft.com/office/2006/metadata/properties" ma:root="true" ma:fieldsID="04d3d32906c4932a72099cef75ed3e99" ns1:_="" ns3:_="" ns4:_="" ns5:_="">
    <xsd:import namespace="http://schemas.microsoft.com/sharepoint/v3"/>
    <xsd:import namespace="4ffa91fb-a0ff-4ac5-b2db-65c790d184a4"/>
    <xsd:import namespace="http://schemas.microsoft.com/sharepoint.v3"/>
    <xsd:import namespace="http://schemas.microsoft.com/sharepoint/v3/fields"/>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72be265-8aaf-4b37-a39a-0b1ff2f78d19}" ma:internalName="TaxCatchAllLabel" ma:readOnly="true" ma:showField="CatchAllDataLabel" ma:web="96ff146d-dd7a-4d6b-a097-7d336d95947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72be265-8aaf-4b37-a39a-0b1ff2f78d19}" ma:internalName="TaxCatchAll" ma:showField="CatchAllData" ma:web="96ff146d-dd7a-4d6b-a097-7d336d9594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56146-4AF7-41B1-991A-2A86201E2FB4}">
  <ds:schemaRefs>
    <ds:schemaRef ds:uri="http://schemas.microsoft.com/sharepoint/v3/fields"/>
    <ds:schemaRef ds:uri="http://www.w3.org/XML/1998/namespace"/>
    <ds:schemaRef ds:uri="http://purl.org/dc/dcmitype/"/>
    <ds:schemaRef ds:uri="4ffa91fb-a0ff-4ac5-b2db-65c790d184a4"/>
    <ds:schemaRef ds:uri="http://schemas.microsoft.com/sharepoint.v3"/>
    <ds:schemaRef ds:uri="http://purl.org/dc/elements/1.1/"/>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8279B36-2DAA-4A75-A7FB-E07B2DCBB5A5}">
  <ds:schemaRefs>
    <ds:schemaRef ds:uri="http://schemas.microsoft.com/sharepoint/v3/contenttype/forms"/>
  </ds:schemaRefs>
</ds:datastoreItem>
</file>

<file path=customXml/itemProps3.xml><?xml version="1.0" encoding="utf-8"?>
<ds:datastoreItem xmlns:ds="http://schemas.openxmlformats.org/officeDocument/2006/customXml" ds:itemID="{DE121B5F-0CF7-40CF-9142-127852E55030}">
  <ds:schemaRefs>
    <ds:schemaRef ds:uri="Microsoft.SharePoint.Taxonomy.ContentTypeSync"/>
  </ds:schemaRefs>
</ds:datastoreItem>
</file>

<file path=customXml/itemProps4.xml><?xml version="1.0" encoding="utf-8"?>
<ds:datastoreItem xmlns:ds="http://schemas.openxmlformats.org/officeDocument/2006/customXml" ds:itemID="{74704C29-01C9-4B06-BE91-CF94ABD5F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AB4E10-C992-4BB7-89D6-09667D6C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5378</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2014-10-27T14:08:00Z</dcterms:created>
  <dcterms:modified xsi:type="dcterms:W3CDTF">2014-10-27T14:08:00Z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0x010100F8F752659FA4514C9004B7532E9C6AF0</vt:lpwstr>
  </property>
</Properties>
</file>