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A5" w:rsidRPr="00F13403" w:rsidRDefault="00C575A5" w:rsidP="00D70F2A">
      <w:pPr>
        <w:tabs>
          <w:tab w:val="left" w:pos="6030"/>
        </w:tabs>
        <w:ind w:left="-144" w:right="-288"/>
        <w:rPr>
          <w:rFonts w:ascii="Times New Roman" w:hAnsi="Times New Roman"/>
          <w:sz w:val="20"/>
          <w:szCs w:val="20"/>
        </w:rPr>
      </w:pPr>
      <w:r w:rsidRPr="00F13403">
        <w:rPr>
          <w:rFonts w:ascii="Times New Roman" w:hAnsi="Times New Roman"/>
          <w:sz w:val="20"/>
          <w:szCs w:val="20"/>
        </w:rPr>
        <w:t xml:space="preserve">Revised: </w:t>
      </w:r>
      <w:r w:rsidR="004A09C6">
        <w:rPr>
          <w:rFonts w:ascii="Times New Roman" w:hAnsi="Times New Roman"/>
          <w:color w:val="FF0000"/>
          <w:sz w:val="20"/>
          <w:szCs w:val="20"/>
        </w:rPr>
        <w:t xml:space="preserve"> </w:t>
      </w:r>
      <w:r w:rsidR="00D70F2A">
        <w:rPr>
          <w:rFonts w:ascii="Times New Roman" w:hAnsi="Times New Roman"/>
          <w:sz w:val="20"/>
          <w:szCs w:val="20"/>
        </w:rPr>
        <w:t>1</w:t>
      </w:r>
      <w:r w:rsidR="00CA2DEC">
        <w:rPr>
          <w:rFonts w:ascii="Times New Roman" w:hAnsi="Times New Roman"/>
          <w:sz w:val="20"/>
          <w:szCs w:val="20"/>
        </w:rPr>
        <w:t>0</w:t>
      </w:r>
      <w:r w:rsidR="00D70F2A">
        <w:rPr>
          <w:rFonts w:ascii="Times New Roman" w:hAnsi="Times New Roman"/>
          <w:sz w:val="20"/>
          <w:szCs w:val="20"/>
        </w:rPr>
        <w:t>/</w:t>
      </w:r>
      <w:r w:rsidR="00CA2DEC">
        <w:rPr>
          <w:rFonts w:ascii="Times New Roman" w:hAnsi="Times New Roman"/>
          <w:sz w:val="20"/>
          <w:szCs w:val="20"/>
        </w:rPr>
        <w:t>20</w:t>
      </w:r>
      <w:r w:rsidR="00D70F2A">
        <w:rPr>
          <w:rFonts w:ascii="Times New Roman" w:hAnsi="Times New Roman"/>
          <w:sz w:val="20"/>
          <w:szCs w:val="20"/>
        </w:rPr>
        <w:t>/</w:t>
      </w:r>
      <w:r w:rsidR="00C66A98" w:rsidRPr="000F0F06">
        <w:rPr>
          <w:rFonts w:ascii="Times New Roman" w:hAnsi="Times New Roman"/>
          <w:sz w:val="20"/>
          <w:szCs w:val="20"/>
        </w:rPr>
        <w:t>201</w:t>
      </w:r>
      <w:r w:rsidR="00CA2DEC">
        <w:rPr>
          <w:rFonts w:ascii="Times New Roman" w:hAnsi="Times New Roman"/>
          <w:sz w:val="20"/>
          <w:szCs w:val="20"/>
        </w:rPr>
        <w:t>4</w:t>
      </w:r>
      <w:r w:rsidRPr="000F0F06">
        <w:rPr>
          <w:rFonts w:ascii="Times New Roman" w:hAnsi="Times New Roman"/>
          <w:sz w:val="20"/>
          <w:szCs w:val="20"/>
        </w:rPr>
        <w:tab/>
      </w:r>
      <w:r w:rsidR="00D70F2A">
        <w:rPr>
          <w:rFonts w:ascii="Times New Roman" w:hAnsi="Times New Roman"/>
          <w:sz w:val="20"/>
          <w:szCs w:val="20"/>
        </w:rPr>
        <w:tab/>
        <w:t xml:space="preserve">     </w:t>
      </w:r>
      <w:r w:rsidR="00A11F5E">
        <w:rPr>
          <w:rFonts w:ascii="Times New Roman" w:hAnsi="Times New Roman"/>
          <w:sz w:val="20"/>
          <w:szCs w:val="20"/>
        </w:rPr>
        <w:t xml:space="preserve">OMB Control No. </w:t>
      </w:r>
      <w:r w:rsidR="00614C9F">
        <w:rPr>
          <w:rFonts w:ascii="Times New Roman" w:hAnsi="Times New Roman"/>
          <w:sz w:val="20"/>
          <w:szCs w:val="20"/>
        </w:rPr>
        <w:t>0648-</w:t>
      </w:r>
      <w:r w:rsidR="00FE6AC3">
        <w:rPr>
          <w:rFonts w:ascii="Times New Roman" w:hAnsi="Times New Roman"/>
          <w:sz w:val="20"/>
          <w:szCs w:val="20"/>
        </w:rPr>
        <w:t>0592</w:t>
      </w:r>
      <w:r w:rsidR="00A11F5E">
        <w:rPr>
          <w:rFonts w:ascii="Times New Roman" w:hAnsi="Times New Roman"/>
          <w:sz w:val="20"/>
          <w:szCs w:val="20"/>
        </w:rPr>
        <w:t xml:space="preserve"> </w:t>
      </w:r>
      <w:r w:rsidR="00D70F2A">
        <w:rPr>
          <w:rFonts w:ascii="Times New Roman" w:hAnsi="Times New Roman"/>
          <w:sz w:val="20"/>
          <w:szCs w:val="20"/>
        </w:rPr>
        <w:t xml:space="preserve">   </w:t>
      </w:r>
      <w:r w:rsidR="00A11F5E">
        <w:rPr>
          <w:rFonts w:ascii="Times New Roman" w:hAnsi="Times New Roman"/>
          <w:sz w:val="20"/>
          <w:szCs w:val="20"/>
        </w:rPr>
        <w:t xml:space="preserve">Expires </w:t>
      </w:r>
      <w:r w:rsidR="00E025A8">
        <w:rPr>
          <w:rFonts w:ascii="Times New Roman" w:hAnsi="Times New Roman"/>
          <w:sz w:val="20"/>
          <w:szCs w:val="20"/>
        </w:rPr>
        <w:t>0</w:t>
      </w:r>
      <w:r w:rsidR="00CA2DEC">
        <w:rPr>
          <w:rFonts w:ascii="Times New Roman" w:hAnsi="Times New Roman"/>
          <w:sz w:val="20"/>
          <w:szCs w:val="20"/>
        </w:rPr>
        <w:t>1</w:t>
      </w:r>
      <w:r w:rsidR="00A11F5E">
        <w:rPr>
          <w:rFonts w:ascii="Times New Roman" w:hAnsi="Times New Roman"/>
          <w:sz w:val="20"/>
          <w:szCs w:val="20"/>
        </w:rPr>
        <w:t>/</w:t>
      </w:r>
      <w:r w:rsidR="00E025A8">
        <w:rPr>
          <w:rFonts w:ascii="Times New Roman" w:hAnsi="Times New Roman"/>
          <w:sz w:val="20"/>
          <w:szCs w:val="20"/>
        </w:rPr>
        <w:t>31</w:t>
      </w:r>
      <w:r w:rsidR="00A11F5E">
        <w:rPr>
          <w:rFonts w:ascii="Times New Roman" w:hAnsi="Times New Roman"/>
          <w:sz w:val="20"/>
          <w:szCs w:val="20"/>
        </w:rPr>
        <w:t>/</w:t>
      </w:r>
      <w:r w:rsidR="00E025A8">
        <w:rPr>
          <w:rFonts w:ascii="Times New Roman" w:hAnsi="Times New Roman"/>
          <w:sz w:val="20"/>
          <w:szCs w:val="20"/>
        </w:rPr>
        <w:t>201</w:t>
      </w:r>
      <w:r w:rsidR="00CA2DEC">
        <w:rPr>
          <w:rFonts w:ascii="Times New Roman" w:hAnsi="Times New Roman"/>
          <w:sz w:val="20"/>
          <w:szCs w:val="20"/>
        </w:rPr>
        <w:t>5</w:t>
      </w: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310"/>
        <w:gridCol w:w="3144"/>
        <w:gridCol w:w="5634"/>
      </w:tblGrid>
      <w:tr w:rsidR="00C575A5" w:rsidRPr="00F13403" w:rsidTr="00F5203B">
        <w:trPr>
          <w:jc w:val="center"/>
        </w:trPr>
        <w:tc>
          <w:tcPr>
            <w:tcW w:w="2310" w:type="dxa"/>
            <w:shd w:val="solid" w:color="000000" w:fill="FFFFFF"/>
            <w:vAlign w:val="center"/>
          </w:tcPr>
          <w:p w:rsidR="001A30AE" w:rsidRPr="001A30AE" w:rsidRDefault="00A11F5E" w:rsidP="001A30AE">
            <w:pPr>
              <w:tabs>
                <w:tab w:val="left" w:pos="-360"/>
                <w:tab w:val="left" w:pos="0"/>
                <w:tab w:val="left" w:pos="720"/>
                <w:tab w:val="left" w:pos="900"/>
                <w:tab w:val="left" w:pos="1440"/>
                <w:tab w:val="left" w:pos="2160"/>
                <w:tab w:val="left" w:pos="2880"/>
                <w:tab w:val="left" w:pos="3600"/>
                <w:tab w:val="left" w:pos="4320"/>
                <w:tab w:val="left" w:pos="4680"/>
              </w:tabs>
              <w:jc w:val="center"/>
              <w:rPr>
                <w:rFonts w:ascii="Times New Roman" w:hAnsi="Times New Roman"/>
                <w:b/>
                <w:bCs/>
                <w:color w:val="FFFFFF"/>
              </w:rPr>
            </w:pPr>
            <w:r w:rsidRPr="001A30AE">
              <w:rPr>
                <w:rFonts w:ascii="Times New Roman" w:hAnsi="Times New Roman"/>
                <w:b/>
                <w:bCs/>
                <w:color w:val="FFFFFF"/>
              </w:rPr>
              <w:t xml:space="preserve">CHARTER </w:t>
            </w:r>
            <w:r w:rsidR="00B7660B" w:rsidRPr="001A30AE">
              <w:rPr>
                <w:rFonts w:ascii="Times New Roman" w:hAnsi="Times New Roman"/>
                <w:b/>
                <w:bCs/>
                <w:color w:val="FFFFFF"/>
              </w:rPr>
              <w:t>HALIBUT</w:t>
            </w:r>
          </w:p>
          <w:p w:rsidR="00C575A5" w:rsidRPr="001A30AE" w:rsidRDefault="00100057" w:rsidP="001A30AE">
            <w:pPr>
              <w:tabs>
                <w:tab w:val="left" w:pos="-360"/>
                <w:tab w:val="left" w:pos="0"/>
                <w:tab w:val="left" w:pos="720"/>
                <w:tab w:val="left" w:pos="900"/>
                <w:tab w:val="left" w:pos="1440"/>
                <w:tab w:val="left" w:pos="2160"/>
                <w:tab w:val="left" w:pos="2880"/>
                <w:tab w:val="left" w:pos="3600"/>
                <w:tab w:val="left" w:pos="4320"/>
                <w:tab w:val="left" w:pos="4680"/>
              </w:tabs>
              <w:jc w:val="center"/>
              <w:rPr>
                <w:rFonts w:ascii="Times New Roman" w:hAnsi="Times New Roman"/>
                <w:b/>
                <w:bCs/>
                <w:color w:val="FFFFFF"/>
              </w:rPr>
            </w:pPr>
            <w:r w:rsidRPr="001A30AE">
              <w:rPr>
                <w:rFonts w:ascii="Times New Roman" w:hAnsi="Times New Roman"/>
                <w:b/>
                <w:bCs/>
                <w:color w:val="FFFFFF"/>
              </w:rPr>
              <w:t>LIMITED ACCESS</w:t>
            </w:r>
            <w:r w:rsidR="00B7660B" w:rsidRPr="001A30AE">
              <w:rPr>
                <w:rFonts w:ascii="Times New Roman" w:hAnsi="Times New Roman"/>
                <w:b/>
                <w:bCs/>
                <w:color w:val="FFFFFF"/>
              </w:rPr>
              <w:t xml:space="preserve"> PROGRAM</w:t>
            </w:r>
          </w:p>
        </w:tc>
        <w:tc>
          <w:tcPr>
            <w:tcW w:w="3144" w:type="dxa"/>
            <w:vAlign w:val="center"/>
          </w:tcPr>
          <w:p w:rsidR="00C575A5" w:rsidRPr="008C3191" w:rsidRDefault="00B56B95" w:rsidP="008C3191">
            <w:pPr>
              <w:tabs>
                <w:tab w:val="left" w:pos="-360"/>
                <w:tab w:val="left" w:pos="0"/>
                <w:tab w:val="left" w:pos="720"/>
                <w:tab w:val="left" w:pos="900"/>
                <w:tab w:val="left" w:pos="1440"/>
                <w:tab w:val="left" w:pos="2160"/>
                <w:tab w:val="left" w:pos="2880"/>
                <w:tab w:val="left" w:pos="3600"/>
                <w:tab w:val="left" w:pos="4320"/>
                <w:tab w:val="left" w:pos="4680"/>
              </w:tabs>
              <w:spacing w:before="120"/>
              <w:jc w:val="center"/>
              <w:rPr>
                <w:rFonts w:ascii="Times New Roman" w:hAnsi="Times New Roman"/>
                <w:b/>
                <w:bCs/>
                <w:color w:val="000000"/>
                <w:sz w:val="28"/>
                <w:szCs w:val="28"/>
              </w:rPr>
            </w:pPr>
            <w:r w:rsidRPr="008C3191">
              <w:rPr>
                <w:rFonts w:ascii="Times New Roman" w:hAnsi="Times New Roman"/>
                <w:b/>
                <w:bCs/>
                <w:color w:val="000000"/>
                <w:sz w:val="28"/>
                <w:szCs w:val="28"/>
              </w:rPr>
              <w:t>APPLICATION</w:t>
            </w:r>
            <w:r w:rsidR="001A30AE" w:rsidRPr="008C3191">
              <w:rPr>
                <w:rFonts w:ascii="Times New Roman" w:hAnsi="Times New Roman"/>
                <w:b/>
                <w:bCs/>
                <w:color w:val="000000"/>
                <w:sz w:val="28"/>
                <w:szCs w:val="28"/>
              </w:rPr>
              <w:t xml:space="preserve"> </w:t>
            </w:r>
            <w:r w:rsidRPr="008C3191">
              <w:rPr>
                <w:rFonts w:ascii="Times New Roman" w:hAnsi="Times New Roman"/>
                <w:b/>
                <w:bCs/>
                <w:color w:val="000000"/>
                <w:sz w:val="28"/>
                <w:szCs w:val="28"/>
              </w:rPr>
              <w:t>FOR TRANSFER</w:t>
            </w:r>
            <w:r w:rsidR="00D37883" w:rsidRPr="008C3191">
              <w:rPr>
                <w:rFonts w:ascii="Times New Roman" w:hAnsi="Times New Roman"/>
                <w:b/>
                <w:bCs/>
                <w:color w:val="000000"/>
                <w:sz w:val="28"/>
                <w:szCs w:val="28"/>
              </w:rPr>
              <w:t xml:space="preserve"> OF</w:t>
            </w:r>
          </w:p>
          <w:p w:rsidR="001A30AE" w:rsidRPr="008C3191" w:rsidRDefault="00B56B95" w:rsidP="001A30AE">
            <w:pPr>
              <w:tabs>
                <w:tab w:val="left" w:pos="-360"/>
                <w:tab w:val="left" w:pos="0"/>
                <w:tab w:val="left" w:pos="720"/>
                <w:tab w:val="left" w:pos="900"/>
                <w:tab w:val="left" w:pos="1440"/>
                <w:tab w:val="left" w:pos="2160"/>
                <w:tab w:val="left" w:pos="2880"/>
                <w:tab w:val="left" w:pos="3600"/>
                <w:tab w:val="left" w:pos="4320"/>
                <w:tab w:val="left" w:pos="4680"/>
              </w:tabs>
              <w:jc w:val="center"/>
              <w:rPr>
                <w:rFonts w:ascii="Times New Roman" w:hAnsi="Times New Roman"/>
                <w:b/>
                <w:bCs/>
                <w:color w:val="000000"/>
                <w:sz w:val="28"/>
                <w:szCs w:val="28"/>
              </w:rPr>
            </w:pPr>
            <w:r w:rsidRPr="008C3191">
              <w:rPr>
                <w:rFonts w:ascii="Times New Roman" w:hAnsi="Times New Roman"/>
                <w:b/>
                <w:bCs/>
                <w:color w:val="000000"/>
                <w:sz w:val="28"/>
                <w:szCs w:val="28"/>
              </w:rPr>
              <w:t>CHARTER HALIBUT PERMIT</w:t>
            </w:r>
          </w:p>
          <w:p w:rsidR="00C575A5" w:rsidRPr="001A30AE" w:rsidRDefault="00D40203" w:rsidP="001A30AE">
            <w:pPr>
              <w:tabs>
                <w:tab w:val="left" w:pos="-360"/>
                <w:tab w:val="left" w:pos="0"/>
                <w:tab w:val="left" w:pos="720"/>
                <w:tab w:val="left" w:pos="900"/>
                <w:tab w:val="left" w:pos="1440"/>
                <w:tab w:val="left" w:pos="2160"/>
                <w:tab w:val="left" w:pos="2880"/>
                <w:tab w:val="left" w:pos="3600"/>
                <w:tab w:val="left" w:pos="4320"/>
                <w:tab w:val="left" w:pos="4680"/>
              </w:tabs>
              <w:spacing w:after="58"/>
              <w:jc w:val="center"/>
              <w:rPr>
                <w:rFonts w:ascii="Times New Roman" w:hAnsi="Times New Roman"/>
                <w:color w:val="000000"/>
              </w:rPr>
            </w:pPr>
            <w:r w:rsidRPr="008C3191">
              <w:rPr>
                <w:rFonts w:ascii="Times New Roman" w:hAnsi="Times New Roman"/>
                <w:b/>
                <w:bCs/>
                <w:color w:val="000000"/>
                <w:sz w:val="28"/>
                <w:szCs w:val="28"/>
              </w:rPr>
              <w:t>(CHP)</w:t>
            </w:r>
          </w:p>
        </w:tc>
        <w:tc>
          <w:tcPr>
            <w:tcW w:w="5634" w:type="dxa"/>
            <w:tcMar>
              <w:top w:w="14" w:type="dxa"/>
              <w:left w:w="43" w:type="dxa"/>
              <w:bottom w:w="14" w:type="dxa"/>
              <w:right w:w="43" w:type="dxa"/>
            </w:tcMar>
          </w:tcPr>
          <w:p w:rsidR="001A30AE" w:rsidRPr="001A30AE" w:rsidRDefault="001A30AE" w:rsidP="00750A44">
            <w:pPr>
              <w:spacing w:before="120"/>
              <w:ind w:left="144"/>
              <w:rPr>
                <w:rFonts w:ascii="Times New Roman" w:hAnsi="Times New Roman"/>
                <w:sz w:val="20"/>
              </w:rPr>
            </w:pPr>
            <w:r w:rsidRPr="001A30AE">
              <w:rPr>
                <w:rFonts w:ascii="Times New Roman" w:hAnsi="Times New Roman"/>
                <w:sz w:val="20"/>
              </w:rPr>
              <w:t>U.S. Dept. of Commerce/NOAA</w:t>
            </w:r>
          </w:p>
          <w:p w:rsidR="001A30AE" w:rsidRPr="001A30AE" w:rsidRDefault="00001CF3" w:rsidP="00750A44">
            <w:pPr>
              <w:ind w:left="144"/>
              <w:rPr>
                <w:rFonts w:ascii="Times New Roman" w:hAnsi="Times New Roman"/>
                <w:sz w:val="20"/>
              </w:rPr>
            </w:pPr>
            <w:r w:rsidRPr="0008238B">
              <w:rPr>
                <w:noProof/>
                <w:sz w:val="16"/>
                <w:szCs w:val="19"/>
              </w:rPr>
              <w:drawing>
                <wp:anchor distT="0" distB="0" distL="114300" distR="114300" simplePos="0" relativeHeight="251659264" behindDoc="0" locked="0" layoutInCell="1" allowOverlap="1" wp14:anchorId="2343D24A" wp14:editId="7BE7304E">
                  <wp:simplePos x="0" y="0"/>
                  <wp:positionH relativeFrom="column">
                    <wp:posOffset>2689225</wp:posOffset>
                  </wp:positionH>
                  <wp:positionV relativeFrom="paragraph">
                    <wp:posOffset>17145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30AE" w:rsidRPr="001A30AE">
              <w:rPr>
                <w:rFonts w:ascii="Times New Roman" w:hAnsi="Times New Roman"/>
                <w:sz w:val="20"/>
              </w:rPr>
              <w:t>National Marine Fisheries Service (NMFS)</w:t>
            </w:r>
          </w:p>
          <w:p w:rsidR="001A30AE" w:rsidRPr="001A30AE" w:rsidRDefault="001A30AE" w:rsidP="00750A44">
            <w:pPr>
              <w:ind w:left="144"/>
              <w:rPr>
                <w:rFonts w:ascii="Times New Roman" w:hAnsi="Times New Roman"/>
                <w:sz w:val="20"/>
              </w:rPr>
            </w:pPr>
            <w:r w:rsidRPr="001A30AE">
              <w:rPr>
                <w:rFonts w:ascii="Times New Roman" w:hAnsi="Times New Roman"/>
                <w:sz w:val="20"/>
              </w:rPr>
              <w:t>Restricted Access Management Program (RAM)</w:t>
            </w:r>
          </w:p>
          <w:p w:rsidR="001A30AE" w:rsidRPr="001A30AE" w:rsidRDefault="001A30AE" w:rsidP="00750A44">
            <w:pPr>
              <w:ind w:left="144"/>
              <w:rPr>
                <w:rFonts w:ascii="Times New Roman" w:hAnsi="Times New Roman"/>
                <w:sz w:val="20"/>
              </w:rPr>
            </w:pPr>
            <w:r w:rsidRPr="001A30AE">
              <w:rPr>
                <w:rFonts w:ascii="Times New Roman" w:hAnsi="Times New Roman"/>
                <w:sz w:val="20"/>
              </w:rPr>
              <w:t>P.O. Box 21668</w:t>
            </w:r>
          </w:p>
          <w:p w:rsidR="001A30AE" w:rsidRPr="001A30AE" w:rsidRDefault="001A30AE" w:rsidP="00750A44">
            <w:pPr>
              <w:ind w:left="144"/>
              <w:rPr>
                <w:rFonts w:ascii="Times New Roman" w:hAnsi="Times New Roman"/>
                <w:sz w:val="20"/>
              </w:rPr>
            </w:pPr>
            <w:r w:rsidRPr="001A30AE">
              <w:rPr>
                <w:rFonts w:ascii="Times New Roman" w:hAnsi="Times New Roman"/>
                <w:sz w:val="20"/>
              </w:rPr>
              <w:t>Juneau, AK  99802-1668</w:t>
            </w:r>
          </w:p>
          <w:p w:rsidR="001A30AE" w:rsidRPr="001A30AE" w:rsidRDefault="001A30AE" w:rsidP="00750A44">
            <w:pPr>
              <w:ind w:left="144"/>
              <w:rPr>
                <w:rFonts w:ascii="Times New Roman" w:hAnsi="Times New Roman"/>
                <w:sz w:val="20"/>
              </w:rPr>
            </w:pPr>
            <w:r w:rsidRPr="001A30AE">
              <w:rPr>
                <w:rFonts w:ascii="Times New Roman" w:hAnsi="Times New Roman"/>
                <w:sz w:val="20"/>
              </w:rPr>
              <w:t>(800) 304-4846 toll free / 586-7202 in Juneau</w:t>
            </w:r>
          </w:p>
          <w:p w:rsidR="00C575A5" w:rsidRPr="00F13403" w:rsidRDefault="001A30AE" w:rsidP="00750A44">
            <w:pPr>
              <w:tabs>
                <w:tab w:val="left" w:pos="-360"/>
                <w:tab w:val="left" w:pos="720"/>
                <w:tab w:val="left" w:pos="900"/>
                <w:tab w:val="left" w:pos="1440"/>
                <w:tab w:val="left" w:pos="2160"/>
                <w:tab w:val="left" w:pos="2880"/>
                <w:tab w:val="left" w:pos="3600"/>
                <w:tab w:val="left" w:pos="4320"/>
                <w:tab w:val="left" w:pos="4680"/>
              </w:tabs>
              <w:spacing w:after="120"/>
              <w:ind w:left="144"/>
              <w:rPr>
                <w:rFonts w:ascii="Times New Roman" w:hAnsi="Times New Roman"/>
                <w:color w:val="000000"/>
                <w:sz w:val="18"/>
                <w:szCs w:val="18"/>
              </w:rPr>
            </w:pPr>
            <w:r w:rsidRPr="001A30AE">
              <w:rPr>
                <w:rFonts w:ascii="Times New Roman" w:hAnsi="Times New Roman"/>
                <w:sz w:val="20"/>
              </w:rPr>
              <w:t>(907) 586-7354 fax</w:t>
            </w:r>
          </w:p>
        </w:tc>
      </w:tr>
    </w:tbl>
    <w:p w:rsidR="007978BF" w:rsidRPr="00750A44" w:rsidRDefault="007978BF">
      <w:pPr>
        <w:rPr>
          <w:rFonts w:ascii="Times New Roman" w:hAnsi="Times New Roman"/>
          <w:sz w:val="16"/>
          <w:szCs w:val="16"/>
        </w:r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E6E6E6"/>
        <w:tblLayout w:type="fixed"/>
        <w:tblCellMar>
          <w:top w:w="14" w:type="dxa"/>
          <w:left w:w="58" w:type="dxa"/>
          <w:bottom w:w="14" w:type="dxa"/>
          <w:right w:w="58" w:type="dxa"/>
        </w:tblCellMar>
        <w:tblLook w:val="0000" w:firstRow="0" w:lastRow="0" w:firstColumn="0" w:lastColumn="0" w:noHBand="0" w:noVBand="0"/>
      </w:tblPr>
      <w:tblGrid>
        <w:gridCol w:w="5544"/>
        <w:gridCol w:w="5544"/>
      </w:tblGrid>
      <w:tr w:rsidR="00C575A5" w:rsidRPr="00F13403" w:rsidTr="00CA2DEC">
        <w:trPr>
          <w:jc w:val="center"/>
        </w:trPr>
        <w:tc>
          <w:tcPr>
            <w:tcW w:w="10800" w:type="dxa"/>
            <w:gridSpan w:val="2"/>
            <w:shd w:val="clear" w:color="auto" w:fill="DAEEF3" w:themeFill="accent5" w:themeFillTint="33"/>
            <w:vAlign w:val="center"/>
          </w:tcPr>
          <w:p w:rsidR="00C575A5" w:rsidRPr="008C3191" w:rsidRDefault="00C575A5" w:rsidP="00CA2DEC">
            <w:pPr>
              <w:tabs>
                <w:tab w:val="left" w:pos="-360"/>
                <w:tab w:val="left" w:pos="0"/>
                <w:tab w:val="left" w:pos="720"/>
                <w:tab w:val="left" w:pos="900"/>
                <w:tab w:val="left" w:pos="1440"/>
                <w:tab w:val="left" w:pos="2160"/>
                <w:tab w:val="left" w:pos="2880"/>
                <w:tab w:val="left" w:pos="3600"/>
                <w:tab w:val="left" w:pos="4320"/>
                <w:tab w:val="left" w:pos="4680"/>
              </w:tabs>
              <w:spacing w:before="60" w:after="60"/>
              <w:jc w:val="center"/>
              <w:rPr>
                <w:rFonts w:ascii="Times New Roman" w:hAnsi="Times New Roman"/>
                <w:i/>
                <w:color w:val="000000"/>
              </w:rPr>
            </w:pPr>
            <w:r w:rsidRPr="008C3191">
              <w:rPr>
                <w:rFonts w:ascii="Times New Roman" w:hAnsi="Times New Roman"/>
                <w:b/>
                <w:bCs/>
                <w:i/>
                <w:color w:val="000000"/>
              </w:rPr>
              <w:t>BLOCK A - REQUIRED DOCUMENTATION</w:t>
            </w:r>
          </w:p>
        </w:tc>
      </w:tr>
      <w:tr w:rsidR="00C575A5" w:rsidRPr="0062594E" w:rsidTr="00F5203B">
        <w:tblPrEx>
          <w:shd w:val="clear" w:color="auto" w:fill="auto"/>
        </w:tblPrEx>
        <w:trPr>
          <w:jc w:val="center"/>
        </w:trPr>
        <w:tc>
          <w:tcPr>
            <w:tcW w:w="10800" w:type="dxa"/>
            <w:gridSpan w:val="2"/>
          </w:tcPr>
          <w:p w:rsidR="00C575A5" w:rsidRPr="0062594E" w:rsidRDefault="00C575A5" w:rsidP="00F5203B">
            <w:pPr>
              <w:spacing w:before="120" w:after="120"/>
              <w:rPr>
                <w:rFonts w:ascii="Times New Roman" w:hAnsi="Times New Roman"/>
                <w:color w:val="000000"/>
                <w:sz w:val="22"/>
                <w:szCs w:val="22"/>
              </w:rPr>
            </w:pPr>
            <w:r w:rsidRPr="0062594E">
              <w:rPr>
                <w:rFonts w:ascii="Times New Roman" w:hAnsi="Times New Roman"/>
                <w:bCs/>
                <w:color w:val="000000"/>
                <w:sz w:val="22"/>
                <w:szCs w:val="22"/>
              </w:rPr>
              <w:t>Use this block to determine which forms and other information must be included with your transfer.  Please check each applicable box below</w:t>
            </w:r>
            <w:r w:rsidRPr="0062594E">
              <w:rPr>
                <w:rFonts w:ascii="Times New Roman" w:hAnsi="Times New Roman"/>
                <w:color w:val="000000"/>
                <w:sz w:val="22"/>
                <w:szCs w:val="22"/>
              </w:rPr>
              <w:t xml:space="preserve"> </w:t>
            </w:r>
            <w:r w:rsidRPr="0062594E">
              <w:rPr>
                <w:rFonts w:ascii="Times New Roman" w:hAnsi="Times New Roman"/>
                <w:bCs/>
                <w:color w:val="000000"/>
                <w:sz w:val="22"/>
                <w:szCs w:val="22"/>
              </w:rPr>
              <w:t>to ensure that your application is complete and can be processed in a timely manner.</w:t>
            </w:r>
          </w:p>
        </w:tc>
      </w:tr>
      <w:tr w:rsidR="00C575A5" w:rsidRPr="0062594E" w:rsidTr="00F5203B">
        <w:tblPrEx>
          <w:shd w:val="clear" w:color="auto" w:fill="auto"/>
        </w:tblPrEx>
        <w:trPr>
          <w:jc w:val="center"/>
        </w:trPr>
        <w:tc>
          <w:tcPr>
            <w:tcW w:w="5400" w:type="dxa"/>
          </w:tcPr>
          <w:p w:rsidR="00C575A5" w:rsidRPr="0062594E" w:rsidRDefault="00C575A5" w:rsidP="00D70F2A">
            <w:pPr>
              <w:tabs>
                <w:tab w:val="left" w:pos="-360"/>
                <w:tab w:val="left" w:pos="281"/>
                <w:tab w:val="left" w:pos="540"/>
                <w:tab w:val="left" w:pos="900"/>
                <w:tab w:val="left" w:pos="1440"/>
                <w:tab w:val="left" w:pos="1950"/>
                <w:tab w:val="left" w:pos="2880"/>
                <w:tab w:val="left" w:pos="3600"/>
                <w:tab w:val="left" w:pos="4320"/>
                <w:tab w:val="left" w:pos="4680"/>
              </w:tabs>
              <w:spacing w:before="120" w:after="120" w:line="286" w:lineRule="auto"/>
              <w:ind w:left="288"/>
              <w:rPr>
                <w:rFonts w:ascii="Times New Roman" w:hAnsi="Times New Roman"/>
                <w:color w:val="000000"/>
                <w:sz w:val="22"/>
                <w:szCs w:val="22"/>
              </w:rPr>
            </w:pPr>
            <w:r w:rsidRPr="0062594E">
              <w:rPr>
                <w:rFonts w:ascii="Times New Roman" w:hAnsi="Times New Roman"/>
                <w:color w:val="000000"/>
                <w:sz w:val="22"/>
                <w:szCs w:val="22"/>
              </w:rPr>
              <w:t>[   ]</w:t>
            </w:r>
            <w:r w:rsidR="00925835" w:rsidRPr="0062594E">
              <w:rPr>
                <w:rFonts w:ascii="Times New Roman" w:hAnsi="Times New Roman"/>
                <w:color w:val="000000"/>
                <w:sz w:val="22"/>
                <w:szCs w:val="22"/>
              </w:rPr>
              <w:tab/>
            </w:r>
            <w:r w:rsidRPr="0062594E">
              <w:rPr>
                <w:rFonts w:ascii="Times New Roman" w:hAnsi="Times New Roman"/>
                <w:color w:val="000000"/>
                <w:sz w:val="22"/>
                <w:szCs w:val="22"/>
              </w:rPr>
              <w:t>Completed Application</w:t>
            </w:r>
          </w:p>
          <w:p w:rsidR="00C575A5" w:rsidRPr="0062594E" w:rsidRDefault="006962DE" w:rsidP="00CA2DEC">
            <w:pPr>
              <w:tabs>
                <w:tab w:val="left" w:pos="-360"/>
                <w:tab w:val="left" w:pos="281"/>
                <w:tab w:val="left" w:pos="510"/>
                <w:tab w:val="left" w:pos="900"/>
                <w:tab w:val="left" w:pos="1440"/>
                <w:tab w:val="left" w:pos="1950"/>
                <w:tab w:val="left" w:pos="2880"/>
                <w:tab w:val="left" w:pos="3600"/>
                <w:tab w:val="left" w:pos="4320"/>
                <w:tab w:val="left" w:pos="4680"/>
              </w:tabs>
              <w:spacing w:line="286" w:lineRule="auto"/>
              <w:ind w:left="288"/>
              <w:rPr>
                <w:rFonts w:ascii="Times New Roman" w:hAnsi="Times New Roman"/>
                <w:color w:val="000000"/>
                <w:sz w:val="22"/>
                <w:szCs w:val="22"/>
              </w:rPr>
            </w:pPr>
            <w:r w:rsidRPr="0062594E">
              <w:rPr>
                <w:rFonts w:ascii="Times New Roman" w:hAnsi="Times New Roman"/>
                <w:color w:val="000000"/>
                <w:sz w:val="22"/>
                <w:szCs w:val="22"/>
              </w:rPr>
              <w:t>[   ]</w:t>
            </w:r>
            <w:r w:rsidR="00925835" w:rsidRPr="0062594E">
              <w:rPr>
                <w:rFonts w:ascii="Times New Roman" w:hAnsi="Times New Roman"/>
                <w:color w:val="000000"/>
                <w:sz w:val="22"/>
                <w:szCs w:val="22"/>
              </w:rPr>
              <w:tab/>
            </w:r>
            <w:r w:rsidR="00D40203" w:rsidRPr="0062594E">
              <w:rPr>
                <w:rFonts w:ascii="Times New Roman" w:hAnsi="Times New Roman"/>
                <w:color w:val="000000"/>
                <w:sz w:val="22"/>
                <w:szCs w:val="22"/>
              </w:rPr>
              <w:t xml:space="preserve">Current </w:t>
            </w:r>
            <w:r w:rsidR="00102717" w:rsidRPr="0062594E">
              <w:rPr>
                <w:rFonts w:ascii="Times New Roman" w:hAnsi="Times New Roman"/>
                <w:color w:val="000000"/>
                <w:sz w:val="22"/>
                <w:szCs w:val="22"/>
              </w:rPr>
              <w:t xml:space="preserve">Original </w:t>
            </w:r>
            <w:r w:rsidR="00D40203" w:rsidRPr="0062594E">
              <w:rPr>
                <w:rFonts w:ascii="Times New Roman" w:hAnsi="Times New Roman"/>
                <w:color w:val="000000"/>
                <w:sz w:val="22"/>
                <w:szCs w:val="22"/>
              </w:rPr>
              <w:t>CHP</w:t>
            </w:r>
            <w:r w:rsidRPr="0062594E">
              <w:rPr>
                <w:rFonts w:ascii="Times New Roman" w:hAnsi="Times New Roman"/>
                <w:color w:val="000000"/>
                <w:sz w:val="22"/>
                <w:szCs w:val="22"/>
              </w:rPr>
              <w:t xml:space="preserve">(s) </w:t>
            </w:r>
            <w:r w:rsidR="00E3229F" w:rsidRPr="0062594E">
              <w:rPr>
                <w:rFonts w:ascii="Times New Roman" w:hAnsi="Times New Roman"/>
                <w:color w:val="000000"/>
                <w:sz w:val="22"/>
                <w:szCs w:val="22"/>
              </w:rPr>
              <w:t>enclosed</w:t>
            </w:r>
          </w:p>
        </w:tc>
        <w:tc>
          <w:tcPr>
            <w:tcW w:w="5400" w:type="dxa"/>
          </w:tcPr>
          <w:p w:rsidR="00C575A5" w:rsidRPr="0062594E" w:rsidRDefault="00750A44" w:rsidP="00F5203B">
            <w:pPr>
              <w:spacing w:before="120" w:line="286" w:lineRule="auto"/>
              <w:ind w:left="144"/>
              <w:rPr>
                <w:rFonts w:ascii="Times New Roman" w:hAnsi="Times New Roman"/>
                <w:color w:val="000000"/>
                <w:sz w:val="22"/>
                <w:szCs w:val="22"/>
              </w:rPr>
            </w:pPr>
            <w:r>
              <w:rPr>
                <w:rFonts w:ascii="Times New Roman" w:hAnsi="Times New Roman"/>
                <w:color w:val="000000"/>
                <w:sz w:val="22"/>
                <w:szCs w:val="22"/>
              </w:rPr>
              <w:t>[   ]</w:t>
            </w:r>
            <w:r w:rsidR="00925835" w:rsidRPr="0062594E">
              <w:rPr>
                <w:rFonts w:ascii="Times New Roman" w:hAnsi="Times New Roman"/>
                <w:color w:val="000000"/>
                <w:sz w:val="22"/>
                <w:szCs w:val="22"/>
              </w:rPr>
              <w:tab/>
            </w:r>
            <w:r w:rsidR="00C575A5" w:rsidRPr="0062594E">
              <w:rPr>
                <w:rFonts w:ascii="Times New Roman" w:hAnsi="Times New Roman"/>
                <w:color w:val="000000"/>
                <w:sz w:val="22"/>
                <w:szCs w:val="22"/>
              </w:rPr>
              <w:t xml:space="preserve">Power of Attorney </w:t>
            </w:r>
            <w:r w:rsidR="00C575A5" w:rsidRPr="00750A44">
              <w:rPr>
                <w:rFonts w:ascii="Times New Roman" w:hAnsi="Times New Roman"/>
                <w:i/>
                <w:color w:val="000000"/>
                <w:sz w:val="22"/>
                <w:szCs w:val="22"/>
              </w:rPr>
              <w:t>(if applicable)</w:t>
            </w:r>
          </w:p>
          <w:p w:rsidR="00C575A5" w:rsidRPr="0062594E" w:rsidRDefault="00C575A5" w:rsidP="00F5203B">
            <w:pPr>
              <w:spacing w:before="120" w:line="286" w:lineRule="auto"/>
              <w:ind w:left="144"/>
              <w:rPr>
                <w:rFonts w:ascii="Times New Roman" w:hAnsi="Times New Roman"/>
                <w:color w:val="000000"/>
                <w:sz w:val="22"/>
                <w:szCs w:val="22"/>
              </w:rPr>
            </w:pPr>
            <w:r w:rsidRPr="0062594E">
              <w:rPr>
                <w:rFonts w:ascii="Times New Roman" w:hAnsi="Times New Roman"/>
                <w:color w:val="000000"/>
                <w:sz w:val="22"/>
                <w:szCs w:val="22"/>
              </w:rPr>
              <w:t>[   ]</w:t>
            </w:r>
            <w:r w:rsidR="00750A44">
              <w:rPr>
                <w:rFonts w:ascii="Times New Roman" w:hAnsi="Times New Roman"/>
                <w:color w:val="000000"/>
                <w:sz w:val="22"/>
                <w:szCs w:val="22"/>
              </w:rPr>
              <w:tab/>
            </w:r>
            <w:r w:rsidR="00A11F5E" w:rsidRPr="0062594E">
              <w:rPr>
                <w:rFonts w:ascii="Times New Roman" w:hAnsi="Times New Roman"/>
                <w:color w:val="000000"/>
                <w:sz w:val="22"/>
                <w:szCs w:val="22"/>
              </w:rPr>
              <w:t xml:space="preserve">Transferee Ownership </w:t>
            </w:r>
            <w:r w:rsidR="00D761FB" w:rsidRPr="0062594E">
              <w:rPr>
                <w:rFonts w:ascii="Times New Roman" w:hAnsi="Times New Roman"/>
                <w:color w:val="000000"/>
                <w:sz w:val="22"/>
                <w:szCs w:val="22"/>
              </w:rPr>
              <w:t>and affiliation</w:t>
            </w:r>
          </w:p>
          <w:p w:rsidR="00AD47B6" w:rsidRPr="0062594E" w:rsidRDefault="00AD47B6" w:rsidP="000E0027">
            <w:pPr>
              <w:spacing w:before="120" w:line="286" w:lineRule="auto"/>
              <w:ind w:left="144"/>
              <w:rPr>
                <w:rFonts w:ascii="Times New Roman" w:hAnsi="Times New Roman"/>
                <w:color w:val="000000"/>
                <w:sz w:val="22"/>
                <w:szCs w:val="22"/>
              </w:rPr>
            </w:pPr>
            <w:r w:rsidRPr="0062594E">
              <w:rPr>
                <w:rFonts w:ascii="Times New Roman" w:hAnsi="Times New Roman"/>
                <w:color w:val="000000"/>
                <w:sz w:val="22"/>
                <w:szCs w:val="22"/>
              </w:rPr>
              <w:t>[   ]</w:t>
            </w:r>
            <w:r w:rsidR="00925835" w:rsidRPr="0062594E">
              <w:rPr>
                <w:rFonts w:ascii="Times New Roman" w:hAnsi="Times New Roman"/>
                <w:color w:val="000000"/>
                <w:sz w:val="22"/>
                <w:szCs w:val="22"/>
              </w:rPr>
              <w:tab/>
            </w:r>
            <w:r w:rsidRPr="0062594E">
              <w:rPr>
                <w:rFonts w:ascii="Times New Roman" w:hAnsi="Times New Roman"/>
                <w:color w:val="000000"/>
                <w:sz w:val="22"/>
                <w:szCs w:val="22"/>
              </w:rPr>
              <w:t>Copy of business sale</w:t>
            </w:r>
            <w:r w:rsidR="00CA2DEC">
              <w:rPr>
                <w:rFonts w:ascii="Times New Roman" w:hAnsi="Times New Roman"/>
                <w:color w:val="000000"/>
                <w:sz w:val="22"/>
                <w:szCs w:val="22"/>
              </w:rPr>
              <w:t>s</w:t>
            </w:r>
            <w:r w:rsidRPr="0062594E">
              <w:rPr>
                <w:rFonts w:ascii="Times New Roman" w:hAnsi="Times New Roman"/>
                <w:color w:val="000000"/>
                <w:sz w:val="22"/>
                <w:szCs w:val="22"/>
              </w:rPr>
              <w:t xml:space="preserve"> contract </w:t>
            </w:r>
            <w:r w:rsidRPr="00750A44">
              <w:rPr>
                <w:rFonts w:ascii="Times New Roman" w:hAnsi="Times New Roman"/>
                <w:i/>
                <w:color w:val="000000"/>
                <w:sz w:val="22"/>
                <w:szCs w:val="22"/>
              </w:rPr>
              <w:t>(if applicable)</w:t>
            </w:r>
          </w:p>
        </w:tc>
        <w:bookmarkStart w:id="0" w:name="_GoBack"/>
        <w:bookmarkEnd w:id="0"/>
      </w:tr>
    </w:tbl>
    <w:p w:rsidR="007978BF" w:rsidRPr="00B44075" w:rsidRDefault="007978BF">
      <w:pPr>
        <w:rPr>
          <w:rFonts w:ascii="Times New Roman" w:hAnsi="Times New Roman"/>
          <w:sz w:val="16"/>
          <w:szCs w:val="16"/>
        </w:rPr>
      </w:pPr>
    </w:p>
    <w:tbl>
      <w:tblPr>
        <w:tblW w:w="11088" w:type="dxa"/>
        <w:jc w:val="center"/>
        <w:tblLayout w:type="fixed"/>
        <w:tblCellMar>
          <w:top w:w="14" w:type="dxa"/>
          <w:left w:w="58" w:type="dxa"/>
          <w:bottom w:w="14" w:type="dxa"/>
          <w:right w:w="58" w:type="dxa"/>
        </w:tblCellMar>
        <w:tblLook w:val="0000" w:firstRow="0" w:lastRow="0" w:firstColumn="0" w:lastColumn="0" w:noHBand="0" w:noVBand="0"/>
      </w:tblPr>
      <w:tblGrid>
        <w:gridCol w:w="11088"/>
      </w:tblGrid>
      <w:tr w:rsidR="00C575A5" w:rsidRPr="00F13403" w:rsidTr="00CA2DEC">
        <w:trPr>
          <w:jc w:val="center"/>
        </w:trPr>
        <w:tc>
          <w:tcPr>
            <w:tcW w:w="10800" w:type="dxa"/>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center"/>
          </w:tcPr>
          <w:p w:rsidR="00C575A5" w:rsidRPr="008C3191" w:rsidRDefault="00C575A5" w:rsidP="00CA2DEC">
            <w:pPr>
              <w:tabs>
                <w:tab w:val="left" w:pos="-360"/>
                <w:tab w:val="left" w:pos="0"/>
                <w:tab w:val="left" w:pos="720"/>
                <w:tab w:val="left" w:pos="900"/>
                <w:tab w:val="left" w:pos="1440"/>
                <w:tab w:val="left" w:pos="1950"/>
                <w:tab w:val="left" w:pos="2880"/>
                <w:tab w:val="left" w:pos="3600"/>
                <w:tab w:val="left" w:pos="4320"/>
                <w:tab w:val="left" w:pos="4680"/>
              </w:tabs>
              <w:spacing w:before="60" w:after="60"/>
              <w:jc w:val="center"/>
              <w:rPr>
                <w:rFonts w:ascii="Times New Roman" w:hAnsi="Times New Roman"/>
                <w:i/>
                <w:color w:val="000000"/>
              </w:rPr>
            </w:pPr>
            <w:r w:rsidRPr="008C3191">
              <w:rPr>
                <w:rFonts w:ascii="Times New Roman" w:hAnsi="Times New Roman"/>
                <w:b/>
                <w:bCs/>
                <w:i/>
                <w:color w:val="000000"/>
              </w:rPr>
              <w:t>BLO</w:t>
            </w:r>
            <w:r w:rsidR="00B7660B" w:rsidRPr="008C3191">
              <w:rPr>
                <w:rFonts w:ascii="Times New Roman" w:hAnsi="Times New Roman"/>
                <w:b/>
                <w:bCs/>
                <w:i/>
                <w:color w:val="000000"/>
              </w:rPr>
              <w:t xml:space="preserve">CK B - IDENTIFICATION OF </w:t>
            </w:r>
            <w:r w:rsidR="00D761FB" w:rsidRPr="008C3191">
              <w:rPr>
                <w:rFonts w:ascii="Times New Roman" w:hAnsi="Times New Roman"/>
                <w:b/>
                <w:bCs/>
                <w:i/>
                <w:color w:val="000000"/>
              </w:rPr>
              <w:t xml:space="preserve">CHARTER HALIBUT </w:t>
            </w:r>
            <w:r w:rsidR="00B7660B" w:rsidRPr="008C3191">
              <w:rPr>
                <w:rFonts w:ascii="Times New Roman" w:hAnsi="Times New Roman"/>
                <w:b/>
                <w:bCs/>
                <w:i/>
                <w:color w:val="000000"/>
              </w:rPr>
              <w:t>PERMIT(S)</w:t>
            </w:r>
            <w:r w:rsidRPr="008C3191">
              <w:rPr>
                <w:rFonts w:ascii="Times New Roman" w:hAnsi="Times New Roman"/>
                <w:b/>
                <w:bCs/>
                <w:i/>
                <w:color w:val="000000"/>
              </w:rPr>
              <w:t xml:space="preserve"> TO BE TRANSFER</w:t>
            </w:r>
            <w:r w:rsidR="00AE029F" w:rsidRPr="008C3191">
              <w:rPr>
                <w:rFonts w:ascii="Times New Roman" w:hAnsi="Times New Roman"/>
                <w:b/>
                <w:bCs/>
                <w:i/>
                <w:color w:val="000000"/>
              </w:rPr>
              <w:t>R</w:t>
            </w:r>
            <w:r w:rsidRPr="008C3191">
              <w:rPr>
                <w:rFonts w:ascii="Times New Roman" w:hAnsi="Times New Roman"/>
                <w:b/>
                <w:bCs/>
                <w:i/>
                <w:color w:val="000000"/>
              </w:rPr>
              <w:t>ED</w:t>
            </w:r>
          </w:p>
        </w:tc>
      </w:tr>
      <w:tr w:rsidR="00C575A5" w:rsidRPr="0062594E" w:rsidTr="00B86AC3">
        <w:trPr>
          <w:trHeight w:val="394"/>
          <w:jc w:val="center"/>
        </w:trPr>
        <w:tc>
          <w:tcPr>
            <w:tcW w:w="10800" w:type="dxa"/>
            <w:tcBorders>
              <w:top w:val="single" w:sz="8" w:space="0" w:color="000000"/>
              <w:left w:val="single" w:sz="7" w:space="0" w:color="000000"/>
              <w:bottom w:val="single" w:sz="8" w:space="0" w:color="000000"/>
              <w:right w:val="single" w:sz="7" w:space="0" w:color="000000"/>
            </w:tcBorders>
          </w:tcPr>
          <w:p w:rsidR="00053D93" w:rsidRPr="0062594E" w:rsidRDefault="004A37C1" w:rsidP="00C87E16">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before="120" w:after="120"/>
              <w:jc w:val="both"/>
              <w:rPr>
                <w:rFonts w:ascii="Times New Roman" w:hAnsi="Times New Roman"/>
                <w:color w:val="000000"/>
                <w:sz w:val="22"/>
                <w:szCs w:val="22"/>
              </w:rPr>
            </w:pPr>
            <w:r w:rsidRPr="0062594E">
              <w:rPr>
                <w:rFonts w:ascii="Times New Roman" w:hAnsi="Times New Roman"/>
                <w:color w:val="000000"/>
                <w:sz w:val="22"/>
                <w:szCs w:val="22"/>
              </w:rPr>
              <w:t xml:space="preserve">1.  List </w:t>
            </w:r>
            <w:r w:rsidR="00D761FB" w:rsidRPr="0062594E">
              <w:rPr>
                <w:rFonts w:ascii="Times New Roman" w:hAnsi="Times New Roman"/>
                <w:color w:val="000000"/>
                <w:sz w:val="22"/>
                <w:szCs w:val="22"/>
              </w:rPr>
              <w:t xml:space="preserve">Charter Halibut </w:t>
            </w:r>
            <w:r w:rsidR="00B7660B" w:rsidRPr="0062594E">
              <w:rPr>
                <w:rFonts w:ascii="Times New Roman" w:hAnsi="Times New Roman"/>
                <w:color w:val="000000"/>
                <w:sz w:val="22"/>
                <w:szCs w:val="22"/>
              </w:rPr>
              <w:t>Permit</w:t>
            </w:r>
            <w:r w:rsidR="00C575A5" w:rsidRPr="0062594E">
              <w:rPr>
                <w:rFonts w:ascii="Times New Roman" w:hAnsi="Times New Roman"/>
                <w:color w:val="000000"/>
                <w:sz w:val="22"/>
                <w:szCs w:val="22"/>
              </w:rPr>
              <w:t xml:space="preserve"> Number</w:t>
            </w:r>
            <w:r w:rsidR="00B7660B" w:rsidRPr="0062594E">
              <w:rPr>
                <w:rFonts w:ascii="Times New Roman" w:hAnsi="Times New Roman"/>
                <w:color w:val="000000"/>
                <w:sz w:val="22"/>
                <w:szCs w:val="22"/>
              </w:rPr>
              <w:t>(s):</w:t>
            </w:r>
          </w:p>
        </w:tc>
      </w:tr>
      <w:tr w:rsidR="00B7660B" w:rsidRPr="0062594E" w:rsidTr="000E0027">
        <w:trPr>
          <w:trHeight w:hRule="exact" w:val="3517"/>
          <w:jc w:val="center"/>
        </w:trPr>
        <w:tc>
          <w:tcPr>
            <w:tcW w:w="10800" w:type="dxa"/>
            <w:tcBorders>
              <w:top w:val="single" w:sz="8" w:space="0" w:color="000000"/>
              <w:left w:val="single" w:sz="8" w:space="0" w:color="000000"/>
              <w:bottom w:val="single" w:sz="8" w:space="0" w:color="000000"/>
              <w:right w:val="single" w:sz="8" w:space="0" w:color="000000"/>
            </w:tcBorders>
            <w:shd w:val="clear" w:color="auto" w:fill="auto"/>
          </w:tcPr>
          <w:p w:rsidR="00B7660B" w:rsidRPr="0062594E" w:rsidRDefault="004A37C1" w:rsidP="00C87E16">
            <w:pPr>
              <w:tabs>
                <w:tab w:val="left" w:pos="2580"/>
                <w:tab w:val="left" w:pos="3600"/>
                <w:tab w:val="left" w:pos="3930"/>
                <w:tab w:val="left" w:pos="4650"/>
                <w:tab w:val="left" w:pos="5040"/>
                <w:tab w:val="left" w:pos="5730"/>
                <w:tab w:val="left" w:pos="8640"/>
              </w:tabs>
              <w:spacing w:before="120"/>
              <w:rPr>
                <w:rFonts w:ascii="Times New Roman" w:hAnsi="Times New Roman"/>
                <w:color w:val="000000"/>
                <w:sz w:val="22"/>
                <w:szCs w:val="22"/>
              </w:rPr>
            </w:pPr>
            <w:r w:rsidRPr="0062594E">
              <w:rPr>
                <w:rFonts w:ascii="Times New Roman" w:hAnsi="Times New Roman"/>
                <w:color w:val="000000"/>
                <w:sz w:val="22"/>
                <w:szCs w:val="22"/>
              </w:rPr>
              <w:t xml:space="preserve">2.  </w:t>
            </w:r>
            <w:r w:rsidR="00B56B95" w:rsidRPr="0062594E">
              <w:rPr>
                <w:rFonts w:ascii="Times New Roman" w:hAnsi="Times New Roman"/>
                <w:color w:val="000000"/>
                <w:sz w:val="22"/>
                <w:szCs w:val="22"/>
              </w:rPr>
              <w:t xml:space="preserve">Is this </w:t>
            </w:r>
            <w:r w:rsidR="00527746" w:rsidRPr="0062594E">
              <w:rPr>
                <w:rFonts w:ascii="Times New Roman" w:hAnsi="Times New Roman"/>
                <w:color w:val="000000"/>
                <w:sz w:val="22"/>
                <w:szCs w:val="22"/>
              </w:rPr>
              <w:t xml:space="preserve">a </w:t>
            </w:r>
            <w:r w:rsidR="00B56B95" w:rsidRPr="0062594E">
              <w:rPr>
                <w:rFonts w:ascii="Times New Roman" w:hAnsi="Times New Roman"/>
                <w:color w:val="000000"/>
                <w:sz w:val="22"/>
                <w:szCs w:val="22"/>
              </w:rPr>
              <w:t xml:space="preserve">transfer </w:t>
            </w:r>
            <w:r w:rsidR="002B77BD" w:rsidRPr="0062594E">
              <w:rPr>
                <w:rFonts w:ascii="Times New Roman" w:hAnsi="Times New Roman"/>
                <w:color w:val="000000"/>
                <w:sz w:val="22"/>
                <w:szCs w:val="22"/>
              </w:rPr>
              <w:t xml:space="preserve">of </w:t>
            </w:r>
            <w:r w:rsidR="00B56B95" w:rsidRPr="0062594E">
              <w:rPr>
                <w:rFonts w:ascii="Times New Roman" w:hAnsi="Times New Roman"/>
                <w:color w:val="000000"/>
                <w:sz w:val="22"/>
                <w:szCs w:val="22"/>
              </w:rPr>
              <w:t>a group of “grandfathered” C</w:t>
            </w:r>
            <w:r w:rsidR="00E16F4F" w:rsidRPr="0062594E">
              <w:rPr>
                <w:rFonts w:ascii="Times New Roman" w:hAnsi="Times New Roman"/>
                <w:color w:val="000000"/>
                <w:sz w:val="22"/>
                <w:szCs w:val="22"/>
              </w:rPr>
              <w:t xml:space="preserve">harter </w:t>
            </w:r>
            <w:r w:rsidR="00B56B95" w:rsidRPr="0062594E">
              <w:rPr>
                <w:rFonts w:ascii="Times New Roman" w:hAnsi="Times New Roman"/>
                <w:color w:val="000000"/>
                <w:sz w:val="22"/>
                <w:szCs w:val="22"/>
              </w:rPr>
              <w:t>H</w:t>
            </w:r>
            <w:r w:rsidR="00E16F4F" w:rsidRPr="0062594E">
              <w:rPr>
                <w:rFonts w:ascii="Times New Roman" w:hAnsi="Times New Roman"/>
                <w:color w:val="000000"/>
                <w:sz w:val="22"/>
                <w:szCs w:val="22"/>
              </w:rPr>
              <w:t>alibut P</w:t>
            </w:r>
            <w:r w:rsidR="00B56B95" w:rsidRPr="0062594E">
              <w:rPr>
                <w:rFonts w:ascii="Times New Roman" w:hAnsi="Times New Roman"/>
                <w:color w:val="000000"/>
                <w:sz w:val="22"/>
                <w:szCs w:val="22"/>
              </w:rPr>
              <w:t>ermits</w:t>
            </w:r>
            <w:r w:rsidR="00E3229F" w:rsidRPr="0062594E">
              <w:rPr>
                <w:rFonts w:ascii="Times New Roman" w:hAnsi="Times New Roman"/>
                <w:color w:val="000000"/>
                <w:sz w:val="22"/>
                <w:szCs w:val="22"/>
              </w:rPr>
              <w:t xml:space="preserve"> initially issued together</w:t>
            </w:r>
            <w:r w:rsidR="00B44075">
              <w:rPr>
                <w:rFonts w:ascii="Times New Roman" w:hAnsi="Times New Roman"/>
                <w:color w:val="000000"/>
                <w:sz w:val="22"/>
                <w:szCs w:val="22"/>
              </w:rPr>
              <w:t>?</w:t>
            </w:r>
          </w:p>
          <w:p w:rsidR="00B56B95" w:rsidRPr="0062594E" w:rsidRDefault="00B44075" w:rsidP="00A62A10">
            <w:pPr>
              <w:tabs>
                <w:tab w:val="left" w:pos="-360"/>
                <w:tab w:val="left" w:pos="2876"/>
              </w:tabs>
              <w:spacing w:before="120" w:after="120"/>
              <w:ind w:right="418"/>
              <w:rPr>
                <w:rFonts w:ascii="Times New Roman" w:hAnsi="Times New Roman"/>
                <w:color w:val="000000"/>
                <w:sz w:val="22"/>
                <w:szCs w:val="22"/>
              </w:rPr>
            </w:pPr>
            <w:r>
              <w:rPr>
                <w:rFonts w:ascii="Times New Roman" w:hAnsi="Times New Roman"/>
                <w:color w:val="000000"/>
                <w:sz w:val="22"/>
                <w:szCs w:val="22"/>
              </w:rPr>
              <w:tab/>
            </w:r>
            <w:r w:rsidR="00B56B95" w:rsidRPr="0062594E">
              <w:rPr>
                <w:rFonts w:ascii="Times New Roman" w:hAnsi="Times New Roman"/>
                <w:color w:val="000000"/>
                <w:sz w:val="22"/>
                <w:szCs w:val="22"/>
              </w:rPr>
              <w:t>[   ]  YES</w:t>
            </w:r>
            <w:r w:rsidR="006E59D6" w:rsidRPr="0062594E">
              <w:rPr>
                <w:rFonts w:ascii="Times New Roman" w:hAnsi="Times New Roman"/>
                <w:color w:val="000000"/>
                <w:sz w:val="22"/>
                <w:szCs w:val="22"/>
              </w:rPr>
              <w:tab/>
            </w:r>
            <w:r w:rsidR="00B56B95" w:rsidRPr="0062594E">
              <w:rPr>
                <w:rFonts w:ascii="Times New Roman" w:hAnsi="Times New Roman"/>
                <w:color w:val="000000"/>
                <w:sz w:val="22"/>
                <w:szCs w:val="22"/>
              </w:rPr>
              <w:t>[   ]  NO</w:t>
            </w:r>
          </w:p>
          <w:p w:rsidR="006E59D6" w:rsidRPr="0062594E" w:rsidRDefault="00B7660B" w:rsidP="00766BC0">
            <w:pPr>
              <w:tabs>
                <w:tab w:val="left" w:pos="281"/>
                <w:tab w:val="left" w:pos="1440"/>
                <w:tab w:val="left" w:pos="2580"/>
                <w:tab w:val="left" w:pos="3600"/>
                <w:tab w:val="left" w:pos="3930"/>
                <w:tab w:val="left" w:pos="4650"/>
                <w:tab w:val="left" w:pos="5040"/>
                <w:tab w:val="left" w:pos="5730"/>
                <w:tab w:val="left" w:pos="8640"/>
              </w:tabs>
              <w:ind w:left="288" w:right="418"/>
              <w:rPr>
                <w:rFonts w:ascii="Times New Roman" w:hAnsi="Times New Roman"/>
                <w:color w:val="000000"/>
                <w:sz w:val="22"/>
                <w:szCs w:val="22"/>
              </w:rPr>
            </w:pPr>
            <w:r w:rsidRPr="0062594E">
              <w:rPr>
                <w:rFonts w:ascii="Times New Roman" w:hAnsi="Times New Roman"/>
                <w:b/>
                <w:color w:val="000000"/>
                <w:sz w:val="22"/>
                <w:szCs w:val="22"/>
              </w:rPr>
              <w:t xml:space="preserve">If </w:t>
            </w:r>
            <w:r w:rsidR="00B56B95" w:rsidRPr="0062594E">
              <w:rPr>
                <w:rFonts w:ascii="Times New Roman" w:hAnsi="Times New Roman"/>
                <w:b/>
                <w:color w:val="000000"/>
                <w:sz w:val="22"/>
                <w:szCs w:val="22"/>
              </w:rPr>
              <w:t>YES</w:t>
            </w:r>
            <w:r w:rsidR="00B56B95" w:rsidRPr="0062594E">
              <w:rPr>
                <w:rFonts w:ascii="Times New Roman" w:hAnsi="Times New Roman"/>
                <w:color w:val="000000"/>
                <w:sz w:val="22"/>
                <w:szCs w:val="22"/>
              </w:rPr>
              <w:t xml:space="preserve">, </w:t>
            </w:r>
            <w:r w:rsidR="00527746" w:rsidRPr="0062594E">
              <w:rPr>
                <w:rFonts w:ascii="Times New Roman" w:hAnsi="Times New Roman"/>
                <w:color w:val="000000"/>
                <w:sz w:val="22"/>
                <w:szCs w:val="22"/>
              </w:rPr>
              <w:t>is</w:t>
            </w:r>
            <w:r w:rsidR="00514295" w:rsidRPr="0062594E">
              <w:rPr>
                <w:rFonts w:ascii="Times New Roman" w:hAnsi="Times New Roman"/>
                <w:color w:val="000000"/>
                <w:sz w:val="22"/>
                <w:szCs w:val="22"/>
              </w:rPr>
              <w:t xml:space="preserve"> the transfer of these permit</w:t>
            </w:r>
            <w:r w:rsidRPr="0062594E">
              <w:rPr>
                <w:rFonts w:ascii="Times New Roman" w:hAnsi="Times New Roman"/>
                <w:color w:val="000000"/>
                <w:sz w:val="22"/>
                <w:szCs w:val="22"/>
              </w:rPr>
              <w:t xml:space="preserve">s </w:t>
            </w:r>
            <w:r w:rsidR="00527746" w:rsidRPr="0062594E">
              <w:rPr>
                <w:rFonts w:ascii="Times New Roman" w:hAnsi="Times New Roman"/>
                <w:color w:val="000000"/>
                <w:sz w:val="22"/>
                <w:szCs w:val="22"/>
              </w:rPr>
              <w:t>part of the transfer of the transferor</w:t>
            </w:r>
            <w:r w:rsidR="00AE029F" w:rsidRPr="0062594E">
              <w:rPr>
                <w:rFonts w:ascii="Times New Roman" w:hAnsi="Times New Roman"/>
                <w:color w:val="000000"/>
                <w:sz w:val="22"/>
                <w:szCs w:val="22"/>
              </w:rPr>
              <w:t>’</w:t>
            </w:r>
            <w:r w:rsidR="00527746" w:rsidRPr="0062594E">
              <w:rPr>
                <w:rFonts w:ascii="Times New Roman" w:hAnsi="Times New Roman"/>
                <w:color w:val="000000"/>
                <w:sz w:val="22"/>
                <w:szCs w:val="22"/>
              </w:rPr>
              <w:t xml:space="preserve">s (sellers) </w:t>
            </w:r>
            <w:r w:rsidR="00527746" w:rsidRPr="0062594E">
              <w:rPr>
                <w:rFonts w:ascii="Times New Roman" w:hAnsi="Times New Roman"/>
                <w:b/>
                <w:color w:val="000000"/>
                <w:sz w:val="22"/>
                <w:szCs w:val="22"/>
                <w:u w:val="single"/>
              </w:rPr>
              <w:t>entire</w:t>
            </w:r>
            <w:r w:rsidR="00527746" w:rsidRPr="0062594E">
              <w:rPr>
                <w:rFonts w:ascii="Times New Roman" w:hAnsi="Times New Roman"/>
                <w:color w:val="000000"/>
                <w:sz w:val="22"/>
                <w:szCs w:val="22"/>
              </w:rPr>
              <w:t xml:space="preserve"> </w:t>
            </w:r>
            <w:r w:rsidRPr="0062594E">
              <w:rPr>
                <w:rFonts w:ascii="Times New Roman" w:hAnsi="Times New Roman"/>
                <w:color w:val="000000"/>
                <w:sz w:val="22"/>
                <w:szCs w:val="22"/>
              </w:rPr>
              <w:t>charter</w:t>
            </w:r>
            <w:r w:rsidR="00527746" w:rsidRPr="0062594E">
              <w:rPr>
                <w:rFonts w:ascii="Times New Roman" w:hAnsi="Times New Roman"/>
                <w:color w:val="000000"/>
                <w:sz w:val="22"/>
                <w:szCs w:val="22"/>
              </w:rPr>
              <w:t xml:space="preserve"> </w:t>
            </w:r>
            <w:r w:rsidRPr="0062594E">
              <w:rPr>
                <w:rFonts w:ascii="Times New Roman" w:hAnsi="Times New Roman"/>
                <w:color w:val="000000"/>
                <w:sz w:val="22"/>
                <w:szCs w:val="22"/>
              </w:rPr>
              <w:t xml:space="preserve">halibut </w:t>
            </w:r>
            <w:r w:rsidR="00527746" w:rsidRPr="0062594E">
              <w:rPr>
                <w:rFonts w:ascii="Times New Roman" w:hAnsi="Times New Roman"/>
                <w:color w:val="000000"/>
                <w:sz w:val="22"/>
                <w:szCs w:val="22"/>
              </w:rPr>
              <w:t>b</w:t>
            </w:r>
            <w:r w:rsidR="00D70F2A">
              <w:rPr>
                <w:rFonts w:ascii="Times New Roman" w:hAnsi="Times New Roman"/>
                <w:color w:val="000000"/>
                <w:sz w:val="22"/>
                <w:szCs w:val="22"/>
              </w:rPr>
              <w:t>usiness?</w:t>
            </w:r>
          </w:p>
          <w:p w:rsidR="00B7660B" w:rsidRPr="0062594E" w:rsidRDefault="00B44075" w:rsidP="00B44075">
            <w:pPr>
              <w:tabs>
                <w:tab w:val="left" w:pos="2880"/>
              </w:tabs>
              <w:spacing w:after="120"/>
              <w:rPr>
                <w:rFonts w:ascii="Times New Roman" w:hAnsi="Times New Roman"/>
                <w:b/>
                <w:bCs/>
                <w:color w:val="000000"/>
                <w:sz w:val="22"/>
                <w:szCs w:val="22"/>
              </w:rPr>
            </w:pPr>
            <w:r>
              <w:rPr>
                <w:rFonts w:ascii="Times New Roman" w:hAnsi="Times New Roman"/>
                <w:color w:val="000000"/>
                <w:sz w:val="22"/>
                <w:szCs w:val="22"/>
              </w:rPr>
              <w:tab/>
            </w:r>
            <w:r w:rsidR="006E59D6" w:rsidRPr="0062594E">
              <w:rPr>
                <w:rFonts w:ascii="Times New Roman" w:hAnsi="Times New Roman"/>
                <w:color w:val="000000"/>
                <w:sz w:val="22"/>
                <w:szCs w:val="22"/>
              </w:rPr>
              <w:t xml:space="preserve">[  </w:t>
            </w:r>
            <w:r w:rsidR="00B7660B" w:rsidRPr="0062594E">
              <w:rPr>
                <w:rFonts w:ascii="Times New Roman" w:hAnsi="Times New Roman"/>
                <w:color w:val="000000"/>
                <w:sz w:val="22"/>
                <w:szCs w:val="22"/>
              </w:rPr>
              <w:t xml:space="preserve"> ]  </w:t>
            </w:r>
            <w:r w:rsidR="00B56B95" w:rsidRPr="0062594E">
              <w:rPr>
                <w:rFonts w:ascii="Times New Roman" w:hAnsi="Times New Roman"/>
                <w:color w:val="000000"/>
                <w:sz w:val="22"/>
                <w:szCs w:val="22"/>
              </w:rPr>
              <w:t xml:space="preserve"> </w:t>
            </w:r>
            <w:r w:rsidR="00B7660B" w:rsidRPr="0062594E">
              <w:rPr>
                <w:rFonts w:ascii="Times New Roman" w:hAnsi="Times New Roman"/>
                <w:color w:val="000000"/>
                <w:sz w:val="22"/>
                <w:szCs w:val="22"/>
              </w:rPr>
              <w:t>Y</w:t>
            </w:r>
            <w:r w:rsidR="00B56B95" w:rsidRPr="0062594E">
              <w:rPr>
                <w:rFonts w:ascii="Times New Roman" w:hAnsi="Times New Roman"/>
                <w:color w:val="000000"/>
                <w:sz w:val="22"/>
                <w:szCs w:val="22"/>
              </w:rPr>
              <w:t>ES</w:t>
            </w:r>
            <w:r w:rsidR="006E59D6" w:rsidRPr="0062594E">
              <w:rPr>
                <w:rFonts w:ascii="Times New Roman" w:hAnsi="Times New Roman"/>
                <w:color w:val="000000"/>
                <w:sz w:val="22"/>
                <w:szCs w:val="22"/>
              </w:rPr>
              <w:tab/>
              <w:t xml:space="preserve">[   </w:t>
            </w:r>
            <w:r w:rsidR="00B7660B" w:rsidRPr="0062594E">
              <w:rPr>
                <w:rFonts w:ascii="Times New Roman" w:hAnsi="Times New Roman"/>
                <w:color w:val="000000"/>
                <w:sz w:val="22"/>
                <w:szCs w:val="22"/>
              </w:rPr>
              <w:t xml:space="preserve">] </w:t>
            </w:r>
            <w:r w:rsidR="00B56B95" w:rsidRPr="0062594E">
              <w:rPr>
                <w:rFonts w:ascii="Times New Roman" w:hAnsi="Times New Roman"/>
                <w:color w:val="000000"/>
                <w:sz w:val="22"/>
                <w:szCs w:val="22"/>
              </w:rPr>
              <w:t xml:space="preserve"> </w:t>
            </w:r>
            <w:r w:rsidR="00B7660B" w:rsidRPr="0062594E">
              <w:rPr>
                <w:rFonts w:ascii="Times New Roman" w:hAnsi="Times New Roman"/>
                <w:color w:val="000000"/>
                <w:sz w:val="22"/>
                <w:szCs w:val="22"/>
              </w:rPr>
              <w:t>N</w:t>
            </w:r>
            <w:r w:rsidR="00B56B95" w:rsidRPr="0062594E">
              <w:rPr>
                <w:rFonts w:ascii="Times New Roman" w:hAnsi="Times New Roman"/>
                <w:color w:val="000000"/>
                <w:sz w:val="22"/>
                <w:szCs w:val="22"/>
              </w:rPr>
              <w:t>O</w:t>
            </w:r>
          </w:p>
          <w:p w:rsidR="00A62A10" w:rsidRDefault="00B7660B" w:rsidP="000E0027">
            <w:pPr>
              <w:tabs>
                <w:tab w:val="left" w:pos="1166"/>
              </w:tabs>
              <w:spacing w:before="120" w:after="240"/>
              <w:ind w:left="288"/>
              <w:rPr>
                <w:rFonts w:ascii="Times New Roman" w:hAnsi="Times New Roman"/>
                <w:color w:val="000000"/>
                <w:sz w:val="22"/>
                <w:szCs w:val="22"/>
              </w:rPr>
            </w:pPr>
            <w:r w:rsidRPr="0062594E">
              <w:rPr>
                <w:rFonts w:ascii="Times New Roman" w:hAnsi="Times New Roman"/>
                <w:b/>
                <w:bCs/>
                <w:color w:val="000000"/>
                <w:sz w:val="22"/>
                <w:szCs w:val="22"/>
              </w:rPr>
              <w:t>NOTE:</w:t>
            </w:r>
            <w:r w:rsidR="00FB5622">
              <w:rPr>
                <w:rFonts w:ascii="Times New Roman" w:hAnsi="Times New Roman"/>
                <w:color w:val="000000"/>
                <w:sz w:val="22"/>
                <w:szCs w:val="22"/>
              </w:rPr>
              <w:tab/>
            </w:r>
            <w:r w:rsidR="00527746" w:rsidRPr="0062594E">
              <w:rPr>
                <w:rFonts w:ascii="Times New Roman" w:hAnsi="Times New Roman"/>
                <w:color w:val="000000"/>
                <w:sz w:val="22"/>
                <w:szCs w:val="22"/>
              </w:rPr>
              <w:t>Transferable c</w:t>
            </w:r>
            <w:r w:rsidRPr="0062594E">
              <w:rPr>
                <w:rFonts w:ascii="Times New Roman" w:hAnsi="Times New Roman"/>
                <w:color w:val="000000"/>
                <w:sz w:val="22"/>
                <w:szCs w:val="22"/>
              </w:rPr>
              <w:t>harter halibut permit</w:t>
            </w:r>
            <w:r w:rsidR="006E59D6" w:rsidRPr="0062594E">
              <w:rPr>
                <w:rFonts w:ascii="Times New Roman" w:hAnsi="Times New Roman"/>
                <w:color w:val="000000"/>
                <w:sz w:val="22"/>
                <w:szCs w:val="22"/>
              </w:rPr>
              <w:t>s</w:t>
            </w:r>
            <w:r w:rsidRPr="0062594E">
              <w:rPr>
                <w:rFonts w:ascii="Times New Roman" w:hAnsi="Times New Roman"/>
                <w:color w:val="000000"/>
                <w:sz w:val="22"/>
                <w:szCs w:val="22"/>
              </w:rPr>
              <w:t xml:space="preserve"> (CHP</w:t>
            </w:r>
            <w:r w:rsidR="00FF6066" w:rsidRPr="0062594E">
              <w:rPr>
                <w:rFonts w:ascii="Times New Roman" w:hAnsi="Times New Roman"/>
                <w:color w:val="000000"/>
                <w:sz w:val="22"/>
                <w:szCs w:val="22"/>
              </w:rPr>
              <w:t>s</w:t>
            </w:r>
            <w:r w:rsidRPr="0062594E">
              <w:rPr>
                <w:rFonts w:ascii="Times New Roman" w:hAnsi="Times New Roman"/>
                <w:color w:val="000000"/>
                <w:sz w:val="22"/>
                <w:szCs w:val="22"/>
              </w:rPr>
              <w:t xml:space="preserve">) that were </w:t>
            </w:r>
            <w:r w:rsidR="00E3229F" w:rsidRPr="0062594E">
              <w:rPr>
                <w:rFonts w:ascii="Times New Roman" w:hAnsi="Times New Roman"/>
                <w:color w:val="000000"/>
                <w:sz w:val="22"/>
                <w:szCs w:val="22"/>
              </w:rPr>
              <w:t xml:space="preserve">initially issued to the same person and are </w:t>
            </w:r>
            <w:r w:rsidR="00F5203B">
              <w:rPr>
                <w:rFonts w:ascii="Times New Roman" w:hAnsi="Times New Roman"/>
                <w:color w:val="000000"/>
                <w:sz w:val="22"/>
                <w:szCs w:val="22"/>
              </w:rPr>
              <w:tab/>
            </w:r>
            <w:r w:rsidR="00E3229F" w:rsidRPr="0062594E">
              <w:rPr>
                <w:rFonts w:ascii="Times New Roman" w:hAnsi="Times New Roman"/>
                <w:color w:val="000000"/>
                <w:sz w:val="22"/>
                <w:szCs w:val="22"/>
              </w:rPr>
              <w:t>“</w:t>
            </w:r>
            <w:r w:rsidRPr="0062594E">
              <w:rPr>
                <w:rFonts w:ascii="Times New Roman" w:hAnsi="Times New Roman"/>
                <w:color w:val="000000"/>
                <w:sz w:val="22"/>
                <w:szCs w:val="22"/>
              </w:rPr>
              <w:t>grandfathered</w:t>
            </w:r>
            <w:r w:rsidR="00E3229F" w:rsidRPr="0062594E">
              <w:rPr>
                <w:rFonts w:ascii="Times New Roman" w:hAnsi="Times New Roman"/>
                <w:color w:val="000000"/>
                <w:sz w:val="22"/>
                <w:szCs w:val="22"/>
              </w:rPr>
              <w:t>”</w:t>
            </w:r>
            <w:r w:rsidRPr="0062594E">
              <w:rPr>
                <w:rFonts w:ascii="Times New Roman" w:hAnsi="Times New Roman"/>
                <w:color w:val="000000"/>
                <w:sz w:val="22"/>
                <w:szCs w:val="22"/>
              </w:rPr>
              <w:t xml:space="preserve"> together over the ownership use caps may continue to transfer together provided that</w:t>
            </w:r>
            <w:r w:rsidR="00527746" w:rsidRPr="0062594E">
              <w:rPr>
                <w:rFonts w:ascii="Times New Roman" w:hAnsi="Times New Roman"/>
                <w:color w:val="000000"/>
                <w:sz w:val="22"/>
                <w:szCs w:val="22"/>
              </w:rPr>
              <w:t>:</w:t>
            </w:r>
          </w:p>
          <w:p w:rsidR="00A62A10" w:rsidRPr="00A62A10" w:rsidRDefault="00A62A10" w:rsidP="000E0027">
            <w:pPr>
              <w:pStyle w:val="ListParagraph"/>
              <w:numPr>
                <w:ilvl w:val="0"/>
                <w:numId w:val="19"/>
              </w:numPr>
              <w:spacing w:after="120"/>
              <w:ind w:left="288" w:hanging="22"/>
              <w:rPr>
                <w:rFonts w:ascii="Times New Roman" w:hAnsi="Times New Roman"/>
                <w:color w:val="000000"/>
                <w:sz w:val="22"/>
                <w:szCs w:val="22"/>
              </w:rPr>
            </w:pPr>
            <w:r w:rsidRPr="00A62A10">
              <w:rPr>
                <w:rFonts w:ascii="Times New Roman" w:hAnsi="Times New Roman"/>
                <w:color w:val="000000"/>
                <w:sz w:val="22"/>
                <w:szCs w:val="22"/>
              </w:rPr>
              <w:t>T</w:t>
            </w:r>
            <w:r w:rsidR="00B7660B" w:rsidRPr="00A62A10">
              <w:rPr>
                <w:rFonts w:ascii="Times New Roman" w:hAnsi="Times New Roman"/>
                <w:color w:val="000000"/>
                <w:sz w:val="22"/>
                <w:szCs w:val="22"/>
              </w:rPr>
              <w:t xml:space="preserve">he transferor (seller) is </w:t>
            </w:r>
            <w:r w:rsidR="00527746" w:rsidRPr="00A62A10">
              <w:rPr>
                <w:rFonts w:ascii="Times New Roman" w:hAnsi="Times New Roman"/>
                <w:color w:val="000000"/>
                <w:sz w:val="22"/>
                <w:szCs w:val="22"/>
              </w:rPr>
              <w:t xml:space="preserve">transferring </w:t>
            </w:r>
            <w:r w:rsidR="00B7660B" w:rsidRPr="00A62A10">
              <w:rPr>
                <w:rFonts w:ascii="Times New Roman" w:hAnsi="Times New Roman"/>
                <w:color w:val="000000"/>
                <w:sz w:val="22"/>
                <w:szCs w:val="22"/>
              </w:rPr>
              <w:t>the entire charter hali</w:t>
            </w:r>
            <w:r w:rsidR="00527746" w:rsidRPr="00A62A10">
              <w:rPr>
                <w:rFonts w:ascii="Times New Roman" w:hAnsi="Times New Roman"/>
                <w:color w:val="000000"/>
                <w:sz w:val="22"/>
                <w:szCs w:val="22"/>
              </w:rPr>
              <w:t xml:space="preserve">but business </w:t>
            </w:r>
            <w:r w:rsidR="00FE171C">
              <w:rPr>
                <w:rFonts w:ascii="Times New Roman" w:hAnsi="Times New Roman"/>
                <w:color w:val="000000"/>
                <w:sz w:val="22"/>
                <w:szCs w:val="22"/>
              </w:rPr>
              <w:t xml:space="preserve">to the transferee </w:t>
            </w:r>
            <w:r w:rsidR="00AA7F67">
              <w:rPr>
                <w:rFonts w:ascii="Times New Roman" w:hAnsi="Times New Roman"/>
                <w:color w:val="000000"/>
                <w:sz w:val="22"/>
                <w:szCs w:val="22"/>
              </w:rPr>
              <w:t>(</w:t>
            </w:r>
            <w:r w:rsidR="00E3229F" w:rsidRPr="00A62A10">
              <w:rPr>
                <w:rFonts w:ascii="Times New Roman" w:hAnsi="Times New Roman"/>
                <w:color w:val="000000"/>
                <w:sz w:val="22"/>
                <w:szCs w:val="22"/>
              </w:rPr>
              <w:t>receiver</w:t>
            </w:r>
            <w:r w:rsidR="00AA7F67">
              <w:rPr>
                <w:rFonts w:ascii="Times New Roman" w:hAnsi="Times New Roman"/>
                <w:color w:val="000000"/>
                <w:sz w:val="22"/>
                <w:szCs w:val="22"/>
              </w:rPr>
              <w:t>)</w:t>
            </w:r>
            <w:r w:rsidR="00527746" w:rsidRPr="00A62A10">
              <w:rPr>
                <w:rFonts w:ascii="Times New Roman" w:hAnsi="Times New Roman"/>
                <w:color w:val="000000"/>
                <w:sz w:val="22"/>
                <w:szCs w:val="22"/>
              </w:rPr>
              <w:t>;</w:t>
            </w:r>
          </w:p>
          <w:p w:rsidR="000E0027" w:rsidRDefault="00A62A10" w:rsidP="000E0027">
            <w:pPr>
              <w:pStyle w:val="ListParagraph"/>
              <w:numPr>
                <w:ilvl w:val="0"/>
                <w:numId w:val="19"/>
              </w:numPr>
              <w:ind w:left="288" w:firstLine="0"/>
              <w:rPr>
                <w:rFonts w:ascii="Times New Roman" w:hAnsi="Times New Roman"/>
                <w:color w:val="000000"/>
                <w:sz w:val="22"/>
                <w:szCs w:val="22"/>
              </w:rPr>
            </w:pPr>
            <w:r w:rsidRPr="00A62A10">
              <w:rPr>
                <w:rFonts w:ascii="Times New Roman" w:hAnsi="Times New Roman"/>
                <w:color w:val="000000"/>
                <w:sz w:val="22"/>
                <w:szCs w:val="22"/>
              </w:rPr>
              <w:t>T</w:t>
            </w:r>
            <w:r w:rsidR="00527746" w:rsidRPr="00A62A10">
              <w:rPr>
                <w:rFonts w:ascii="Times New Roman" w:hAnsi="Times New Roman"/>
                <w:color w:val="000000"/>
                <w:sz w:val="22"/>
                <w:szCs w:val="22"/>
              </w:rPr>
              <w:t xml:space="preserve">he </w:t>
            </w:r>
            <w:r w:rsidR="006B5B26" w:rsidRPr="00A62A10">
              <w:rPr>
                <w:rFonts w:ascii="Times New Roman" w:hAnsi="Times New Roman"/>
                <w:color w:val="000000"/>
                <w:sz w:val="22"/>
                <w:szCs w:val="22"/>
              </w:rPr>
              <w:t xml:space="preserve">receiver </w:t>
            </w:r>
            <w:r w:rsidR="00D70241" w:rsidRPr="00A62A10">
              <w:rPr>
                <w:rFonts w:ascii="Times New Roman" w:hAnsi="Times New Roman"/>
                <w:color w:val="000000"/>
                <w:sz w:val="22"/>
                <w:szCs w:val="22"/>
              </w:rPr>
              <w:t>does not hold any other CHPs for that area</w:t>
            </w:r>
            <w:r w:rsidR="00B7660B" w:rsidRPr="00A62A10">
              <w:rPr>
                <w:rFonts w:ascii="Times New Roman" w:hAnsi="Times New Roman"/>
                <w:color w:val="000000"/>
                <w:sz w:val="22"/>
                <w:szCs w:val="22"/>
              </w:rPr>
              <w:t xml:space="preserve">.  The transfer of “grandfathered” CHPs cannot be </w:t>
            </w:r>
          </w:p>
          <w:p w:rsidR="00B7660B" w:rsidRPr="00A62A10" w:rsidRDefault="000E0027" w:rsidP="00FE171C">
            <w:pPr>
              <w:pStyle w:val="ListParagraph"/>
              <w:ind w:left="288"/>
              <w:rPr>
                <w:rFonts w:ascii="Times New Roman" w:hAnsi="Times New Roman"/>
                <w:color w:val="000000"/>
                <w:sz w:val="22"/>
                <w:szCs w:val="22"/>
              </w:rPr>
            </w:pPr>
            <w:r>
              <w:rPr>
                <w:rFonts w:ascii="Times New Roman" w:hAnsi="Times New Roman"/>
                <w:color w:val="000000"/>
                <w:sz w:val="22"/>
                <w:szCs w:val="22"/>
              </w:rPr>
              <w:tab/>
            </w:r>
            <w:r w:rsidR="00B7660B" w:rsidRPr="00A62A10">
              <w:rPr>
                <w:rFonts w:ascii="Times New Roman" w:hAnsi="Times New Roman"/>
                <w:color w:val="000000"/>
                <w:sz w:val="22"/>
                <w:szCs w:val="22"/>
              </w:rPr>
              <w:t xml:space="preserve">approved if the </w:t>
            </w:r>
            <w:r w:rsidR="008F1F07">
              <w:rPr>
                <w:rFonts w:ascii="Times New Roman" w:hAnsi="Times New Roman"/>
                <w:color w:val="000000"/>
                <w:sz w:val="22"/>
                <w:szCs w:val="22"/>
              </w:rPr>
              <w:t xml:space="preserve">receiver </w:t>
            </w:r>
            <w:r w:rsidR="00B7660B" w:rsidRPr="00A62A10">
              <w:rPr>
                <w:rFonts w:ascii="Times New Roman" w:hAnsi="Times New Roman"/>
                <w:color w:val="000000"/>
                <w:sz w:val="22"/>
                <w:szCs w:val="22"/>
              </w:rPr>
              <w:t>currently holds other CHPs.</w:t>
            </w:r>
          </w:p>
        </w:tc>
      </w:tr>
    </w:tbl>
    <w:p w:rsidR="007978BF" w:rsidRPr="00D70F2A" w:rsidRDefault="007978BF">
      <w:pPr>
        <w:rPr>
          <w:rFonts w:ascii="Times New Roman" w:hAnsi="Times New Roman"/>
          <w:sz w:val="16"/>
          <w:szCs w:val="16"/>
        </w:rPr>
      </w:pPr>
    </w:p>
    <w:tbl>
      <w:tblPr>
        <w:tblW w:w="11088" w:type="dxa"/>
        <w:jc w:val="center"/>
        <w:tblLayout w:type="fixed"/>
        <w:tblCellMar>
          <w:top w:w="14" w:type="dxa"/>
          <w:left w:w="58" w:type="dxa"/>
          <w:bottom w:w="14" w:type="dxa"/>
          <w:right w:w="58" w:type="dxa"/>
        </w:tblCellMar>
        <w:tblLook w:val="0000" w:firstRow="0" w:lastRow="0" w:firstColumn="0" w:lastColumn="0" w:noHBand="0" w:noVBand="0"/>
      </w:tblPr>
      <w:tblGrid>
        <w:gridCol w:w="3696"/>
        <w:gridCol w:w="1848"/>
        <w:gridCol w:w="1890"/>
        <w:gridCol w:w="3654"/>
      </w:tblGrid>
      <w:tr w:rsidR="00C575A5" w:rsidRPr="00F13403" w:rsidTr="00DA6D74">
        <w:trPr>
          <w:jc w:val="center"/>
        </w:trPr>
        <w:tc>
          <w:tcPr>
            <w:tcW w:w="11088" w:type="dxa"/>
            <w:gridSpan w:val="4"/>
            <w:tcBorders>
              <w:top w:val="single" w:sz="8" w:space="0" w:color="000000"/>
              <w:left w:val="single" w:sz="8" w:space="0" w:color="000000"/>
              <w:bottom w:val="nil"/>
              <w:right w:val="single" w:sz="8" w:space="0" w:color="000000"/>
            </w:tcBorders>
            <w:shd w:val="clear" w:color="auto" w:fill="DAEEF3" w:themeFill="accent5" w:themeFillTint="33"/>
            <w:vAlign w:val="center"/>
          </w:tcPr>
          <w:p w:rsidR="00C575A5" w:rsidRPr="008C3191" w:rsidRDefault="00C575A5" w:rsidP="00DA6D74">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before="60" w:after="60"/>
              <w:jc w:val="center"/>
              <w:rPr>
                <w:rFonts w:ascii="Times New Roman" w:hAnsi="Times New Roman"/>
                <w:i/>
                <w:color w:val="000000"/>
              </w:rPr>
            </w:pPr>
            <w:r w:rsidRPr="008C3191">
              <w:rPr>
                <w:rFonts w:ascii="Times New Roman" w:hAnsi="Times New Roman"/>
                <w:b/>
                <w:bCs/>
                <w:i/>
                <w:color w:val="000000"/>
              </w:rPr>
              <w:t xml:space="preserve">BLOCK C </w:t>
            </w:r>
            <w:r w:rsidR="00B56B95" w:rsidRPr="008C3191">
              <w:rPr>
                <w:rFonts w:ascii="Times New Roman" w:hAnsi="Times New Roman"/>
                <w:b/>
                <w:bCs/>
                <w:i/>
                <w:color w:val="000000"/>
              </w:rPr>
              <w:t>–</w:t>
            </w:r>
            <w:r w:rsidRPr="008C3191">
              <w:rPr>
                <w:rFonts w:ascii="Times New Roman" w:hAnsi="Times New Roman"/>
                <w:b/>
                <w:bCs/>
                <w:i/>
                <w:color w:val="000000"/>
              </w:rPr>
              <w:t xml:space="preserve"> TRANSFEROR</w:t>
            </w:r>
            <w:r w:rsidR="00B56B95" w:rsidRPr="008C3191">
              <w:rPr>
                <w:rFonts w:ascii="Times New Roman" w:hAnsi="Times New Roman"/>
                <w:b/>
                <w:bCs/>
                <w:i/>
                <w:color w:val="000000"/>
              </w:rPr>
              <w:t xml:space="preserve"> (</w:t>
            </w:r>
            <w:r w:rsidRPr="008C3191">
              <w:rPr>
                <w:rFonts w:ascii="Times New Roman" w:hAnsi="Times New Roman"/>
                <w:b/>
                <w:bCs/>
                <w:i/>
                <w:color w:val="000000"/>
              </w:rPr>
              <w:t>SELLER)</w:t>
            </w:r>
            <w:r w:rsidR="00B56B95" w:rsidRPr="008C3191">
              <w:rPr>
                <w:rFonts w:ascii="Times New Roman" w:hAnsi="Times New Roman"/>
                <w:b/>
                <w:bCs/>
                <w:i/>
                <w:color w:val="000000"/>
              </w:rPr>
              <w:t xml:space="preserve"> INFORMATION</w:t>
            </w:r>
          </w:p>
        </w:tc>
      </w:tr>
      <w:tr w:rsidR="00527746" w:rsidRPr="0062594E" w:rsidTr="006A413F">
        <w:trPr>
          <w:trHeight w:val="720"/>
          <w:jc w:val="center"/>
        </w:trPr>
        <w:tc>
          <w:tcPr>
            <w:tcW w:w="7434" w:type="dxa"/>
            <w:gridSpan w:val="3"/>
            <w:tcBorders>
              <w:top w:val="single" w:sz="7" w:space="0" w:color="000000"/>
              <w:left w:val="single" w:sz="7" w:space="0" w:color="000000"/>
              <w:bottom w:val="single" w:sz="7" w:space="0" w:color="000000"/>
              <w:right w:val="single" w:sz="7" w:space="0" w:color="000000"/>
            </w:tcBorders>
          </w:tcPr>
          <w:p w:rsidR="00527746" w:rsidRPr="0062594E" w:rsidRDefault="00D70F2A" w:rsidP="00D70F2A">
            <w:pPr>
              <w:rPr>
                <w:rFonts w:ascii="Times New Roman" w:hAnsi="Times New Roman"/>
                <w:color w:val="000000"/>
                <w:sz w:val="22"/>
                <w:szCs w:val="22"/>
              </w:rPr>
            </w:pPr>
            <w:r>
              <w:rPr>
                <w:rFonts w:ascii="Times New Roman" w:hAnsi="Times New Roman"/>
                <w:color w:val="000000"/>
                <w:sz w:val="22"/>
                <w:szCs w:val="22"/>
              </w:rPr>
              <w:t xml:space="preserve">1.  </w:t>
            </w:r>
            <w:r w:rsidR="00527746" w:rsidRPr="00D70F2A">
              <w:rPr>
                <w:rFonts w:ascii="Times New Roman" w:hAnsi="Times New Roman"/>
                <w:color w:val="000000"/>
                <w:sz w:val="22"/>
                <w:szCs w:val="22"/>
              </w:rPr>
              <w:t>Name of Transferor</w:t>
            </w:r>
            <w:r w:rsidR="000C42A9" w:rsidRPr="00D70F2A">
              <w:rPr>
                <w:rFonts w:ascii="Times New Roman" w:hAnsi="Times New Roman"/>
                <w:color w:val="000000"/>
                <w:sz w:val="22"/>
                <w:szCs w:val="22"/>
              </w:rPr>
              <w:t>(s)</w:t>
            </w:r>
            <w:r w:rsidR="00527746" w:rsidRPr="00D70F2A">
              <w:rPr>
                <w:rFonts w:ascii="Times New Roman" w:hAnsi="Times New Roman"/>
                <w:color w:val="000000"/>
                <w:sz w:val="22"/>
                <w:szCs w:val="22"/>
              </w:rPr>
              <w:t xml:space="preserve"> </w:t>
            </w:r>
            <w:r w:rsidR="00527746" w:rsidRPr="00D70F2A">
              <w:rPr>
                <w:rFonts w:ascii="Times New Roman" w:hAnsi="Times New Roman"/>
                <w:i/>
                <w:color w:val="000000"/>
                <w:sz w:val="22"/>
                <w:szCs w:val="22"/>
              </w:rPr>
              <w:t>(as it appears on the CHP)</w:t>
            </w:r>
            <w:r w:rsidRPr="00D70F2A">
              <w:rPr>
                <w:rFonts w:ascii="Times New Roman" w:hAnsi="Times New Roman"/>
                <w:color w:val="000000"/>
                <w:sz w:val="22"/>
                <w:szCs w:val="22"/>
              </w:rPr>
              <w:t>:</w:t>
            </w:r>
          </w:p>
        </w:tc>
        <w:tc>
          <w:tcPr>
            <w:tcW w:w="3654" w:type="dxa"/>
            <w:vMerge w:val="restart"/>
            <w:tcBorders>
              <w:top w:val="single" w:sz="7" w:space="0" w:color="000000"/>
              <w:left w:val="single" w:sz="7" w:space="0" w:color="000000"/>
              <w:right w:val="single" w:sz="7" w:space="0" w:color="000000"/>
            </w:tcBorders>
          </w:tcPr>
          <w:p w:rsidR="00527746" w:rsidRPr="00D70F2A" w:rsidRDefault="00527746" w:rsidP="00DA6D74">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sidRPr="0062594E">
              <w:rPr>
                <w:rFonts w:ascii="Times New Roman" w:hAnsi="Times New Roman"/>
                <w:color w:val="000000"/>
                <w:sz w:val="22"/>
                <w:szCs w:val="22"/>
              </w:rPr>
              <w:t>2.  NMFS Person ID</w:t>
            </w:r>
            <w:r w:rsidR="000C42A9" w:rsidRPr="0062594E">
              <w:rPr>
                <w:rFonts w:ascii="Times New Roman" w:hAnsi="Times New Roman"/>
                <w:color w:val="000000"/>
                <w:sz w:val="22"/>
                <w:szCs w:val="22"/>
              </w:rPr>
              <w:t>(s)</w:t>
            </w:r>
            <w:r w:rsidR="00D70F2A">
              <w:rPr>
                <w:rFonts w:ascii="Times New Roman" w:hAnsi="Times New Roman"/>
                <w:color w:val="000000"/>
                <w:sz w:val="22"/>
                <w:szCs w:val="22"/>
              </w:rPr>
              <w:t>:</w:t>
            </w:r>
          </w:p>
        </w:tc>
      </w:tr>
      <w:tr w:rsidR="00527746" w:rsidRPr="0062594E" w:rsidTr="006A413F">
        <w:trPr>
          <w:trHeight w:val="720"/>
          <w:jc w:val="center"/>
        </w:trPr>
        <w:tc>
          <w:tcPr>
            <w:tcW w:w="7434" w:type="dxa"/>
            <w:gridSpan w:val="3"/>
            <w:tcBorders>
              <w:top w:val="single" w:sz="7" w:space="0" w:color="000000"/>
              <w:left w:val="single" w:sz="7" w:space="0" w:color="000000"/>
              <w:bottom w:val="single" w:sz="7" w:space="0" w:color="000000"/>
              <w:right w:val="single" w:sz="7" w:space="0" w:color="000000"/>
            </w:tcBorders>
          </w:tcPr>
          <w:p w:rsidR="00527746" w:rsidRPr="0062594E" w:rsidRDefault="00D70F2A" w:rsidP="00D70F2A">
            <w:pPr>
              <w:rPr>
                <w:rFonts w:ascii="Times New Roman" w:hAnsi="Times New Roman"/>
                <w:color w:val="000000"/>
                <w:sz w:val="22"/>
                <w:szCs w:val="22"/>
              </w:rPr>
            </w:pPr>
            <w:r>
              <w:rPr>
                <w:rFonts w:ascii="Times New Roman" w:hAnsi="Times New Roman"/>
                <w:color w:val="000000"/>
                <w:sz w:val="22"/>
                <w:szCs w:val="22"/>
              </w:rPr>
              <w:t xml:space="preserve">3.  </w:t>
            </w:r>
            <w:r w:rsidR="00527746" w:rsidRPr="00D70F2A">
              <w:rPr>
                <w:rFonts w:ascii="Times New Roman" w:hAnsi="Times New Roman"/>
                <w:color w:val="000000"/>
                <w:sz w:val="22"/>
                <w:szCs w:val="22"/>
              </w:rPr>
              <w:t xml:space="preserve">Name of Business </w:t>
            </w:r>
            <w:r w:rsidR="00527746" w:rsidRPr="00D70F2A">
              <w:rPr>
                <w:rFonts w:ascii="Times New Roman" w:hAnsi="Times New Roman"/>
                <w:i/>
                <w:color w:val="000000"/>
                <w:sz w:val="22"/>
                <w:szCs w:val="22"/>
              </w:rPr>
              <w:t>(as it appears on the CHP)</w:t>
            </w:r>
            <w:r w:rsidRPr="00D70F2A">
              <w:rPr>
                <w:rFonts w:ascii="Times New Roman" w:hAnsi="Times New Roman"/>
                <w:color w:val="000000"/>
                <w:sz w:val="22"/>
                <w:szCs w:val="22"/>
              </w:rPr>
              <w:t>:</w:t>
            </w:r>
          </w:p>
        </w:tc>
        <w:tc>
          <w:tcPr>
            <w:tcW w:w="3654" w:type="dxa"/>
            <w:vMerge/>
            <w:tcBorders>
              <w:left w:val="single" w:sz="7" w:space="0" w:color="000000"/>
              <w:bottom w:val="single" w:sz="7" w:space="0" w:color="000000"/>
              <w:right w:val="single" w:sz="7" w:space="0" w:color="000000"/>
            </w:tcBorders>
          </w:tcPr>
          <w:p w:rsidR="00527746" w:rsidRPr="0062594E" w:rsidRDefault="00527746" w:rsidP="009640C7">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color w:val="000000"/>
                <w:sz w:val="22"/>
                <w:szCs w:val="22"/>
              </w:rPr>
            </w:pPr>
          </w:p>
        </w:tc>
      </w:tr>
      <w:tr w:rsidR="009640C7" w:rsidRPr="0062594E" w:rsidTr="006A413F">
        <w:trPr>
          <w:trHeight w:val="1440"/>
          <w:jc w:val="center"/>
        </w:trPr>
        <w:tc>
          <w:tcPr>
            <w:tcW w:w="5544" w:type="dxa"/>
            <w:gridSpan w:val="2"/>
            <w:tcBorders>
              <w:top w:val="single" w:sz="7" w:space="0" w:color="000000"/>
              <w:left w:val="single" w:sz="7" w:space="0" w:color="000000"/>
              <w:bottom w:val="single" w:sz="7" w:space="0" w:color="000000"/>
              <w:right w:val="single" w:sz="7" w:space="0" w:color="000000"/>
            </w:tcBorders>
          </w:tcPr>
          <w:p w:rsidR="007978BF" w:rsidRPr="00D70F2A" w:rsidRDefault="00F11486" w:rsidP="00D70F2A">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sidRPr="0062594E">
              <w:rPr>
                <w:rFonts w:ascii="Times New Roman" w:hAnsi="Times New Roman"/>
                <w:color w:val="000000"/>
                <w:sz w:val="22"/>
                <w:szCs w:val="22"/>
              </w:rPr>
              <w:t>4</w:t>
            </w:r>
            <w:r w:rsidR="009640C7" w:rsidRPr="0062594E">
              <w:rPr>
                <w:rFonts w:ascii="Times New Roman" w:hAnsi="Times New Roman"/>
                <w:color w:val="000000"/>
                <w:sz w:val="22"/>
                <w:szCs w:val="22"/>
              </w:rPr>
              <w:t>.  Permanent Business Mailing Address</w:t>
            </w:r>
            <w:r w:rsidR="00D70F2A">
              <w:rPr>
                <w:rFonts w:ascii="Times New Roman" w:hAnsi="Times New Roman"/>
                <w:color w:val="000000"/>
                <w:sz w:val="22"/>
                <w:szCs w:val="22"/>
              </w:rPr>
              <w:t>:</w:t>
            </w:r>
          </w:p>
        </w:tc>
        <w:tc>
          <w:tcPr>
            <w:tcW w:w="5544" w:type="dxa"/>
            <w:gridSpan w:val="2"/>
            <w:tcBorders>
              <w:top w:val="single" w:sz="7" w:space="0" w:color="000000"/>
              <w:left w:val="single" w:sz="7" w:space="0" w:color="000000"/>
              <w:bottom w:val="single" w:sz="7" w:space="0" w:color="000000"/>
              <w:right w:val="single" w:sz="7" w:space="0" w:color="000000"/>
            </w:tcBorders>
          </w:tcPr>
          <w:p w:rsidR="009640C7" w:rsidRPr="00D70F2A" w:rsidRDefault="00F11486" w:rsidP="00D70F2A">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sz w:val="22"/>
                <w:szCs w:val="22"/>
              </w:rPr>
            </w:pPr>
            <w:r w:rsidRPr="0062594E">
              <w:rPr>
                <w:rFonts w:ascii="Times New Roman" w:hAnsi="Times New Roman"/>
                <w:color w:val="000000"/>
                <w:sz w:val="22"/>
                <w:szCs w:val="22"/>
              </w:rPr>
              <w:t>5.</w:t>
            </w:r>
            <w:r w:rsidR="009640C7" w:rsidRPr="0062594E">
              <w:rPr>
                <w:rFonts w:ascii="Times New Roman" w:hAnsi="Times New Roman"/>
                <w:color w:val="000000"/>
                <w:sz w:val="22"/>
                <w:szCs w:val="22"/>
              </w:rPr>
              <w:t xml:space="preserve">  Temporary </w:t>
            </w:r>
            <w:r w:rsidR="00E3229F" w:rsidRPr="0062594E">
              <w:rPr>
                <w:rFonts w:ascii="Times New Roman" w:hAnsi="Times New Roman"/>
                <w:color w:val="000000"/>
                <w:sz w:val="22"/>
                <w:szCs w:val="22"/>
              </w:rPr>
              <w:t xml:space="preserve">Business </w:t>
            </w:r>
            <w:r w:rsidR="009640C7" w:rsidRPr="0062594E">
              <w:rPr>
                <w:rFonts w:ascii="Times New Roman" w:hAnsi="Times New Roman"/>
                <w:color w:val="000000"/>
                <w:sz w:val="22"/>
                <w:szCs w:val="22"/>
              </w:rPr>
              <w:t xml:space="preserve">Mailing Address </w:t>
            </w:r>
            <w:r w:rsidR="009640C7" w:rsidRPr="00D70F2A">
              <w:rPr>
                <w:rFonts w:ascii="Times New Roman" w:hAnsi="Times New Roman"/>
                <w:i/>
                <w:color w:val="000000"/>
                <w:sz w:val="22"/>
                <w:szCs w:val="22"/>
              </w:rPr>
              <w:t>(if applicable)</w:t>
            </w:r>
            <w:r w:rsidR="00D70F2A">
              <w:rPr>
                <w:rFonts w:ascii="Times New Roman" w:hAnsi="Times New Roman"/>
                <w:color w:val="000000"/>
                <w:sz w:val="22"/>
                <w:szCs w:val="22"/>
              </w:rPr>
              <w:t>:</w:t>
            </w:r>
          </w:p>
        </w:tc>
      </w:tr>
      <w:tr w:rsidR="00C575A5" w:rsidRPr="0062594E" w:rsidTr="006A413F">
        <w:trPr>
          <w:trHeight w:val="864"/>
          <w:jc w:val="center"/>
        </w:trPr>
        <w:tc>
          <w:tcPr>
            <w:tcW w:w="3696" w:type="dxa"/>
            <w:tcBorders>
              <w:top w:val="single" w:sz="7" w:space="0" w:color="000000"/>
              <w:left w:val="single" w:sz="7" w:space="0" w:color="000000"/>
              <w:bottom w:val="single" w:sz="8" w:space="0" w:color="000000"/>
              <w:right w:val="single" w:sz="7" w:space="0" w:color="000000"/>
            </w:tcBorders>
          </w:tcPr>
          <w:p w:rsidR="00C575A5" w:rsidRPr="0062594E" w:rsidRDefault="00F11486" w:rsidP="00D70F2A">
            <w:pPr>
              <w:tabs>
                <w:tab w:val="left" w:pos="-360"/>
                <w:tab w:val="left" w:pos="0"/>
                <w:tab w:val="left" w:pos="8640"/>
              </w:tabs>
              <w:rPr>
                <w:rFonts w:ascii="Times New Roman" w:hAnsi="Times New Roman"/>
                <w:color w:val="000000"/>
                <w:sz w:val="22"/>
                <w:szCs w:val="22"/>
              </w:rPr>
            </w:pPr>
            <w:r w:rsidRPr="0062594E">
              <w:rPr>
                <w:rFonts w:ascii="Times New Roman" w:hAnsi="Times New Roman"/>
                <w:color w:val="000000"/>
                <w:sz w:val="22"/>
                <w:szCs w:val="22"/>
              </w:rPr>
              <w:t>6</w:t>
            </w:r>
            <w:r w:rsidR="00C575A5" w:rsidRPr="0062594E">
              <w:rPr>
                <w:rFonts w:ascii="Times New Roman" w:hAnsi="Times New Roman"/>
                <w:color w:val="000000"/>
                <w:sz w:val="22"/>
                <w:szCs w:val="22"/>
              </w:rPr>
              <w:t xml:space="preserve">.  Business </w:t>
            </w:r>
            <w:r w:rsidR="00B56B95" w:rsidRPr="0062594E">
              <w:rPr>
                <w:rFonts w:ascii="Times New Roman" w:hAnsi="Times New Roman"/>
                <w:color w:val="000000"/>
                <w:sz w:val="22"/>
                <w:szCs w:val="22"/>
              </w:rPr>
              <w:t>Telep</w:t>
            </w:r>
            <w:r w:rsidR="00C575A5" w:rsidRPr="0062594E">
              <w:rPr>
                <w:rFonts w:ascii="Times New Roman" w:hAnsi="Times New Roman"/>
                <w:color w:val="000000"/>
                <w:sz w:val="22"/>
                <w:szCs w:val="22"/>
              </w:rPr>
              <w:t>hone</w:t>
            </w:r>
            <w:r w:rsidR="00D70F2A">
              <w:rPr>
                <w:rFonts w:ascii="Times New Roman" w:hAnsi="Times New Roman"/>
                <w:color w:val="000000"/>
                <w:sz w:val="22"/>
                <w:szCs w:val="22"/>
              </w:rPr>
              <w:t xml:space="preserve"> Number:</w:t>
            </w:r>
          </w:p>
        </w:tc>
        <w:tc>
          <w:tcPr>
            <w:tcW w:w="3738" w:type="dxa"/>
            <w:gridSpan w:val="2"/>
            <w:tcBorders>
              <w:top w:val="single" w:sz="7" w:space="0" w:color="000000"/>
              <w:left w:val="single" w:sz="7" w:space="0" w:color="000000"/>
              <w:bottom w:val="single" w:sz="8" w:space="0" w:color="000000"/>
              <w:right w:val="single" w:sz="7" w:space="0" w:color="000000"/>
            </w:tcBorders>
          </w:tcPr>
          <w:p w:rsidR="00C575A5" w:rsidRPr="0062594E" w:rsidRDefault="00F11486" w:rsidP="00B04E8D">
            <w:pPr>
              <w:rPr>
                <w:rFonts w:ascii="Times New Roman" w:hAnsi="Times New Roman"/>
                <w:sz w:val="22"/>
                <w:szCs w:val="22"/>
              </w:rPr>
            </w:pPr>
            <w:r w:rsidRPr="0062594E">
              <w:rPr>
                <w:rFonts w:ascii="Times New Roman" w:hAnsi="Times New Roman"/>
                <w:sz w:val="22"/>
                <w:szCs w:val="22"/>
              </w:rPr>
              <w:t>7</w:t>
            </w:r>
            <w:r w:rsidR="00C575A5" w:rsidRPr="0062594E">
              <w:rPr>
                <w:rFonts w:ascii="Times New Roman" w:hAnsi="Times New Roman"/>
                <w:sz w:val="22"/>
                <w:szCs w:val="22"/>
              </w:rPr>
              <w:t>.  Business Fax</w:t>
            </w:r>
            <w:r w:rsidR="00B56B95" w:rsidRPr="0062594E">
              <w:rPr>
                <w:rFonts w:ascii="Times New Roman" w:hAnsi="Times New Roman"/>
                <w:sz w:val="22"/>
                <w:szCs w:val="22"/>
              </w:rPr>
              <w:t xml:space="preserve"> N</w:t>
            </w:r>
            <w:r w:rsidR="00D70F2A">
              <w:rPr>
                <w:rFonts w:ascii="Times New Roman" w:hAnsi="Times New Roman"/>
                <w:sz w:val="22"/>
                <w:szCs w:val="22"/>
              </w:rPr>
              <w:t>umber:</w:t>
            </w:r>
          </w:p>
        </w:tc>
        <w:tc>
          <w:tcPr>
            <w:tcW w:w="3654" w:type="dxa"/>
            <w:tcBorders>
              <w:top w:val="single" w:sz="7" w:space="0" w:color="000000"/>
              <w:left w:val="single" w:sz="7" w:space="0" w:color="000000"/>
              <w:bottom w:val="single" w:sz="8" w:space="0" w:color="000000"/>
              <w:right w:val="single" w:sz="7" w:space="0" w:color="000000"/>
            </w:tcBorders>
          </w:tcPr>
          <w:p w:rsidR="00C575A5" w:rsidRPr="0062594E" w:rsidRDefault="00F11486" w:rsidP="00D70F2A">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after="58"/>
              <w:rPr>
                <w:rFonts w:ascii="Times New Roman" w:hAnsi="Times New Roman"/>
                <w:color w:val="000000"/>
                <w:sz w:val="22"/>
                <w:szCs w:val="22"/>
              </w:rPr>
            </w:pPr>
            <w:r w:rsidRPr="0062594E">
              <w:rPr>
                <w:rFonts w:ascii="Times New Roman" w:hAnsi="Times New Roman"/>
                <w:color w:val="000000"/>
                <w:sz w:val="22"/>
                <w:szCs w:val="22"/>
              </w:rPr>
              <w:t>8</w:t>
            </w:r>
            <w:r w:rsidR="00C575A5" w:rsidRPr="0062594E">
              <w:rPr>
                <w:rFonts w:ascii="Times New Roman" w:hAnsi="Times New Roman"/>
                <w:color w:val="000000"/>
                <w:sz w:val="22"/>
                <w:szCs w:val="22"/>
              </w:rPr>
              <w:t xml:space="preserve">.  </w:t>
            </w:r>
            <w:r w:rsidR="00E3229F" w:rsidRPr="0062594E">
              <w:rPr>
                <w:rFonts w:ascii="Times New Roman" w:hAnsi="Times New Roman"/>
                <w:color w:val="000000"/>
                <w:sz w:val="22"/>
                <w:szCs w:val="22"/>
              </w:rPr>
              <w:t xml:space="preserve">Business </w:t>
            </w:r>
            <w:r w:rsidR="00D70F2A">
              <w:rPr>
                <w:rFonts w:ascii="Times New Roman" w:hAnsi="Times New Roman"/>
                <w:color w:val="000000"/>
                <w:sz w:val="22"/>
                <w:szCs w:val="22"/>
              </w:rPr>
              <w:t>E-mail Address:</w:t>
            </w:r>
          </w:p>
        </w:tc>
      </w:tr>
    </w:tbl>
    <w:p w:rsidR="007978BF" w:rsidRDefault="007978BF">
      <w:pPr>
        <w:rPr>
          <w:rFonts w:ascii="Times New Roman" w:hAnsi="Times New Roman"/>
          <w:sz w:val="16"/>
          <w:szCs w:val="16"/>
        </w:rPr>
      </w:pPr>
    </w:p>
    <w:p w:rsidR="004F6E15" w:rsidRPr="00774A9D" w:rsidRDefault="004F6E15">
      <w:pPr>
        <w:rPr>
          <w:rFonts w:ascii="Times New Roman" w:hAnsi="Times New Roman"/>
          <w:sz w:val="16"/>
          <w:szCs w:val="16"/>
        </w:rPr>
      </w:pPr>
    </w:p>
    <w:tbl>
      <w:tblPr>
        <w:tblW w:w="11088" w:type="dxa"/>
        <w:jc w:val="center"/>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58" w:type="dxa"/>
          <w:bottom w:w="14" w:type="dxa"/>
          <w:right w:w="58" w:type="dxa"/>
        </w:tblCellMar>
        <w:tblLook w:val="0000" w:firstRow="0" w:lastRow="0" w:firstColumn="0" w:lastColumn="0" w:noHBand="0" w:noVBand="0"/>
      </w:tblPr>
      <w:tblGrid>
        <w:gridCol w:w="3697"/>
        <w:gridCol w:w="2219"/>
        <w:gridCol w:w="1476"/>
        <w:gridCol w:w="381"/>
        <w:gridCol w:w="3315"/>
      </w:tblGrid>
      <w:tr w:rsidR="00C575A5" w:rsidRPr="00F13403" w:rsidTr="00DA6D74">
        <w:trPr>
          <w:jc w:val="center"/>
        </w:trPr>
        <w:tc>
          <w:tcPr>
            <w:tcW w:w="11473" w:type="dxa"/>
            <w:gridSpan w:val="5"/>
            <w:shd w:val="clear" w:color="auto" w:fill="DAEEF3" w:themeFill="accent5" w:themeFillTint="33"/>
            <w:vAlign w:val="bottom"/>
          </w:tcPr>
          <w:p w:rsidR="00C575A5" w:rsidRPr="008C3191" w:rsidRDefault="00C575A5" w:rsidP="00DA6D74">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before="60" w:after="60"/>
              <w:jc w:val="center"/>
              <w:rPr>
                <w:rFonts w:ascii="Times New Roman" w:hAnsi="Times New Roman"/>
                <w:color w:val="000000"/>
              </w:rPr>
            </w:pPr>
            <w:r w:rsidRPr="008C3191">
              <w:rPr>
                <w:rFonts w:ascii="Times New Roman" w:hAnsi="Times New Roman"/>
                <w:b/>
                <w:bCs/>
                <w:i/>
                <w:color w:val="000000"/>
              </w:rPr>
              <w:t xml:space="preserve">BLOCK D </w:t>
            </w:r>
            <w:r w:rsidR="00B56B95" w:rsidRPr="008C3191">
              <w:rPr>
                <w:rFonts w:ascii="Times New Roman" w:hAnsi="Times New Roman"/>
                <w:b/>
                <w:bCs/>
                <w:i/>
                <w:color w:val="000000"/>
              </w:rPr>
              <w:t>–</w:t>
            </w:r>
            <w:r w:rsidRPr="008C3191">
              <w:rPr>
                <w:rFonts w:ascii="Times New Roman" w:hAnsi="Times New Roman"/>
                <w:b/>
                <w:bCs/>
                <w:i/>
                <w:color w:val="000000"/>
              </w:rPr>
              <w:t xml:space="preserve"> TRANSFEREE</w:t>
            </w:r>
            <w:r w:rsidR="00B56B95" w:rsidRPr="008C3191">
              <w:rPr>
                <w:rFonts w:ascii="Times New Roman" w:hAnsi="Times New Roman"/>
                <w:b/>
                <w:bCs/>
                <w:i/>
                <w:color w:val="000000"/>
              </w:rPr>
              <w:t xml:space="preserve"> (</w:t>
            </w:r>
            <w:r w:rsidRPr="008C3191">
              <w:rPr>
                <w:rFonts w:ascii="Times New Roman" w:hAnsi="Times New Roman"/>
                <w:b/>
                <w:bCs/>
                <w:i/>
                <w:color w:val="000000"/>
              </w:rPr>
              <w:t>RECEIVER)</w:t>
            </w:r>
            <w:r w:rsidR="00B56B95" w:rsidRPr="008C3191">
              <w:rPr>
                <w:rFonts w:ascii="Times New Roman" w:hAnsi="Times New Roman"/>
                <w:b/>
                <w:bCs/>
                <w:i/>
                <w:color w:val="000000"/>
              </w:rPr>
              <w:t xml:space="preserve"> INFORMATION</w:t>
            </w:r>
          </w:p>
        </w:tc>
      </w:tr>
      <w:tr w:rsidR="00B94908" w:rsidRPr="0062594E" w:rsidTr="00FC392E">
        <w:trPr>
          <w:trHeight w:val="864"/>
          <w:jc w:val="center"/>
        </w:trPr>
        <w:tc>
          <w:tcPr>
            <w:tcW w:w="8043" w:type="dxa"/>
            <w:gridSpan w:val="4"/>
          </w:tcPr>
          <w:p w:rsidR="00B94908" w:rsidRPr="0062594E" w:rsidRDefault="00774A9D" w:rsidP="00766BC0">
            <w:pPr>
              <w:tabs>
                <w:tab w:val="left" w:pos="-360"/>
              </w:tabs>
              <w:rPr>
                <w:rFonts w:ascii="Times New Roman" w:hAnsi="Times New Roman"/>
                <w:color w:val="000000"/>
                <w:sz w:val="22"/>
                <w:szCs w:val="22"/>
              </w:rPr>
            </w:pPr>
            <w:r>
              <w:rPr>
                <w:rFonts w:ascii="Times New Roman" w:hAnsi="Times New Roman"/>
                <w:color w:val="000000"/>
                <w:sz w:val="22"/>
                <w:szCs w:val="22"/>
              </w:rPr>
              <w:t xml:space="preserve">1.  </w:t>
            </w:r>
            <w:r w:rsidR="00B94908" w:rsidRPr="0062594E">
              <w:rPr>
                <w:rFonts w:ascii="Times New Roman" w:hAnsi="Times New Roman"/>
                <w:color w:val="000000"/>
                <w:sz w:val="22"/>
                <w:szCs w:val="22"/>
              </w:rPr>
              <w:t>Name</w:t>
            </w:r>
            <w:r w:rsidR="00561492" w:rsidRPr="0062594E">
              <w:rPr>
                <w:rFonts w:ascii="Times New Roman" w:hAnsi="Times New Roman"/>
                <w:color w:val="000000"/>
                <w:sz w:val="22"/>
                <w:szCs w:val="22"/>
              </w:rPr>
              <w:t>(s)</w:t>
            </w:r>
            <w:r w:rsidR="00B94908" w:rsidRPr="0062594E">
              <w:rPr>
                <w:rFonts w:ascii="Times New Roman" w:hAnsi="Times New Roman"/>
                <w:color w:val="000000"/>
                <w:sz w:val="22"/>
                <w:szCs w:val="22"/>
              </w:rPr>
              <w:t xml:space="preserve"> of Transferee</w:t>
            </w:r>
            <w:r w:rsidR="00DB0B4E" w:rsidRPr="0062594E">
              <w:rPr>
                <w:rFonts w:ascii="Times New Roman" w:hAnsi="Times New Roman"/>
                <w:color w:val="000000"/>
                <w:sz w:val="22"/>
                <w:szCs w:val="22"/>
              </w:rPr>
              <w:t>(s)</w:t>
            </w:r>
            <w:r w:rsidR="00766BC0">
              <w:rPr>
                <w:rFonts w:ascii="Times New Roman" w:hAnsi="Times New Roman"/>
                <w:color w:val="000000"/>
                <w:sz w:val="22"/>
                <w:szCs w:val="22"/>
              </w:rPr>
              <w:t>:</w:t>
            </w:r>
          </w:p>
        </w:tc>
        <w:tc>
          <w:tcPr>
            <w:tcW w:w="3430" w:type="dxa"/>
          </w:tcPr>
          <w:p w:rsidR="00B94908" w:rsidRPr="00774A9D" w:rsidRDefault="00B94908" w:rsidP="00DA6D74">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r w:rsidRPr="0062594E">
              <w:rPr>
                <w:rFonts w:ascii="Times New Roman" w:hAnsi="Times New Roman"/>
                <w:color w:val="000000"/>
                <w:sz w:val="22"/>
                <w:szCs w:val="22"/>
              </w:rPr>
              <w:t>2.  NMFS Person ID</w:t>
            </w:r>
            <w:r w:rsidR="00FA2E98" w:rsidRPr="0062594E">
              <w:rPr>
                <w:rFonts w:ascii="Times New Roman" w:hAnsi="Times New Roman"/>
                <w:color w:val="000000"/>
                <w:sz w:val="22"/>
                <w:szCs w:val="22"/>
              </w:rPr>
              <w:t>(s)</w:t>
            </w:r>
            <w:r w:rsidR="00774A9D">
              <w:rPr>
                <w:rFonts w:ascii="Times New Roman" w:hAnsi="Times New Roman"/>
                <w:color w:val="000000"/>
                <w:sz w:val="22"/>
                <w:szCs w:val="22"/>
              </w:rPr>
              <w:t>:</w:t>
            </w:r>
          </w:p>
        </w:tc>
      </w:tr>
      <w:tr w:rsidR="00073E2D" w:rsidRPr="0062594E" w:rsidTr="00FC392E">
        <w:trPr>
          <w:trHeight w:val="1800"/>
          <w:jc w:val="center"/>
        </w:trPr>
        <w:tc>
          <w:tcPr>
            <w:tcW w:w="11473" w:type="dxa"/>
            <w:gridSpan w:val="5"/>
          </w:tcPr>
          <w:p w:rsidR="00073E2D" w:rsidRPr="0062594E" w:rsidRDefault="00073E2D" w:rsidP="00410057">
            <w:pPr>
              <w:spacing w:before="120" w:after="120"/>
              <w:jc w:val="both"/>
              <w:rPr>
                <w:rFonts w:ascii="Times New Roman" w:hAnsi="Times New Roman"/>
                <w:sz w:val="22"/>
                <w:szCs w:val="22"/>
              </w:rPr>
            </w:pPr>
            <w:r w:rsidRPr="0062594E">
              <w:rPr>
                <w:rFonts w:ascii="Times New Roman" w:hAnsi="Times New Roman"/>
                <w:sz w:val="22"/>
                <w:szCs w:val="22"/>
              </w:rPr>
              <w:t>3</w:t>
            </w:r>
            <w:r w:rsidR="00FC392E">
              <w:rPr>
                <w:rFonts w:ascii="Times New Roman" w:hAnsi="Times New Roman"/>
                <w:sz w:val="22"/>
                <w:szCs w:val="22"/>
              </w:rPr>
              <w:t>a</w:t>
            </w:r>
            <w:r w:rsidRPr="0062594E">
              <w:rPr>
                <w:rFonts w:ascii="Times New Roman" w:hAnsi="Times New Roman"/>
                <w:sz w:val="22"/>
                <w:szCs w:val="22"/>
              </w:rPr>
              <w:t>.  Is the Transferee(s) an individual who is a U.S. Citizen?</w:t>
            </w:r>
            <w:r w:rsidR="00410057">
              <w:rPr>
                <w:rFonts w:ascii="Times New Roman" w:hAnsi="Times New Roman"/>
                <w:sz w:val="22"/>
                <w:szCs w:val="22"/>
              </w:rPr>
              <w:t>:</w:t>
            </w:r>
            <w:r w:rsidR="00410057">
              <w:rPr>
                <w:rFonts w:ascii="Times New Roman" w:hAnsi="Times New Roman"/>
                <w:sz w:val="22"/>
                <w:szCs w:val="22"/>
              </w:rPr>
              <w:tab/>
            </w:r>
            <w:r w:rsidR="00410057">
              <w:rPr>
                <w:rFonts w:ascii="Times New Roman" w:hAnsi="Times New Roman"/>
                <w:sz w:val="22"/>
                <w:szCs w:val="22"/>
              </w:rPr>
              <w:tab/>
            </w:r>
            <w:r w:rsidRPr="0062594E">
              <w:rPr>
                <w:rFonts w:ascii="Times New Roman" w:hAnsi="Times New Roman"/>
                <w:sz w:val="22"/>
                <w:szCs w:val="22"/>
              </w:rPr>
              <w:t xml:space="preserve">[  </w:t>
            </w:r>
            <w:r w:rsidR="00410057">
              <w:rPr>
                <w:rFonts w:ascii="Times New Roman" w:hAnsi="Times New Roman"/>
                <w:sz w:val="22"/>
                <w:szCs w:val="22"/>
              </w:rPr>
              <w:t xml:space="preserve"> </w:t>
            </w:r>
            <w:r w:rsidRPr="0062594E">
              <w:rPr>
                <w:rFonts w:ascii="Times New Roman" w:hAnsi="Times New Roman"/>
                <w:sz w:val="22"/>
                <w:szCs w:val="22"/>
              </w:rPr>
              <w:t xml:space="preserve">]  </w:t>
            </w:r>
            <w:r w:rsidR="00F44D54" w:rsidRPr="0062594E">
              <w:rPr>
                <w:rFonts w:ascii="Times New Roman" w:hAnsi="Times New Roman"/>
                <w:sz w:val="22"/>
                <w:szCs w:val="22"/>
              </w:rPr>
              <w:t>YES</w:t>
            </w:r>
            <w:r w:rsidRPr="0062594E">
              <w:rPr>
                <w:rFonts w:ascii="Times New Roman" w:hAnsi="Times New Roman"/>
                <w:sz w:val="22"/>
                <w:szCs w:val="22"/>
              </w:rPr>
              <w:t xml:space="preserve"> </w:t>
            </w:r>
            <w:r w:rsidRPr="0062594E">
              <w:rPr>
                <w:rFonts w:ascii="Times New Roman" w:hAnsi="Times New Roman"/>
                <w:sz w:val="22"/>
                <w:szCs w:val="22"/>
              </w:rPr>
              <w:tab/>
              <w:t xml:space="preserve">[ </w:t>
            </w:r>
            <w:r w:rsidR="00410057">
              <w:rPr>
                <w:rFonts w:ascii="Times New Roman" w:hAnsi="Times New Roman"/>
                <w:sz w:val="22"/>
                <w:szCs w:val="22"/>
              </w:rPr>
              <w:t xml:space="preserve"> </w:t>
            </w:r>
            <w:r w:rsidRPr="0062594E">
              <w:rPr>
                <w:rFonts w:ascii="Times New Roman" w:hAnsi="Times New Roman"/>
                <w:sz w:val="22"/>
                <w:szCs w:val="22"/>
              </w:rPr>
              <w:t xml:space="preserve"> ]  </w:t>
            </w:r>
            <w:r w:rsidR="00F44D54" w:rsidRPr="0062594E">
              <w:rPr>
                <w:rFonts w:ascii="Times New Roman" w:hAnsi="Times New Roman"/>
                <w:sz w:val="22"/>
                <w:szCs w:val="22"/>
              </w:rPr>
              <w:t>NO</w:t>
            </w:r>
          </w:p>
          <w:p w:rsidR="00073E2D" w:rsidRPr="0062594E" w:rsidRDefault="00FC392E" w:rsidP="00F5203B">
            <w:pPr>
              <w:tabs>
                <w:tab w:val="left" w:pos="536"/>
              </w:tabs>
              <w:spacing w:before="120"/>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 xml:space="preserve">b.  </w:t>
            </w:r>
            <w:r w:rsidR="00410057" w:rsidRPr="0062594E">
              <w:rPr>
                <w:rFonts w:ascii="Times New Roman" w:hAnsi="Times New Roman"/>
                <w:sz w:val="22"/>
                <w:szCs w:val="22"/>
              </w:rPr>
              <w:t>Is</w:t>
            </w:r>
            <w:proofErr w:type="gramEnd"/>
            <w:r w:rsidR="00073E2D" w:rsidRPr="0062594E">
              <w:rPr>
                <w:rFonts w:ascii="Times New Roman" w:hAnsi="Times New Roman"/>
                <w:sz w:val="22"/>
                <w:szCs w:val="22"/>
              </w:rPr>
              <w:t xml:space="preserve"> the Transferee(s) a U.S. </w:t>
            </w:r>
            <w:r w:rsidR="00C94899" w:rsidRPr="0062594E">
              <w:rPr>
                <w:rFonts w:ascii="Times New Roman" w:hAnsi="Times New Roman"/>
                <w:sz w:val="22"/>
                <w:szCs w:val="22"/>
              </w:rPr>
              <w:t>Business</w:t>
            </w:r>
            <w:r w:rsidR="00073E2D" w:rsidRPr="0062594E">
              <w:rPr>
                <w:rFonts w:ascii="Times New Roman" w:hAnsi="Times New Roman"/>
                <w:sz w:val="22"/>
                <w:szCs w:val="22"/>
              </w:rPr>
              <w:t xml:space="preserve"> with 75% U.S. ownership?</w:t>
            </w:r>
            <w:r w:rsidR="00410057">
              <w:rPr>
                <w:rFonts w:ascii="Times New Roman" w:hAnsi="Times New Roman"/>
                <w:sz w:val="22"/>
                <w:szCs w:val="22"/>
              </w:rPr>
              <w:tab/>
            </w:r>
            <w:r w:rsidR="00073E2D" w:rsidRPr="0062594E">
              <w:rPr>
                <w:rFonts w:ascii="Times New Roman" w:hAnsi="Times New Roman"/>
                <w:sz w:val="22"/>
                <w:szCs w:val="22"/>
              </w:rPr>
              <w:t xml:space="preserve">[ </w:t>
            </w:r>
            <w:r w:rsidR="00410057">
              <w:rPr>
                <w:rFonts w:ascii="Times New Roman" w:hAnsi="Times New Roman"/>
                <w:sz w:val="22"/>
                <w:szCs w:val="22"/>
              </w:rPr>
              <w:t xml:space="preserve"> </w:t>
            </w:r>
            <w:r w:rsidR="00073E2D" w:rsidRPr="0062594E">
              <w:rPr>
                <w:rFonts w:ascii="Times New Roman" w:hAnsi="Times New Roman"/>
                <w:sz w:val="22"/>
                <w:szCs w:val="22"/>
              </w:rPr>
              <w:t xml:space="preserve"> ]  </w:t>
            </w:r>
            <w:r w:rsidR="00F44D54" w:rsidRPr="0062594E">
              <w:rPr>
                <w:rFonts w:ascii="Times New Roman" w:hAnsi="Times New Roman"/>
                <w:sz w:val="22"/>
                <w:szCs w:val="22"/>
              </w:rPr>
              <w:t>YES</w:t>
            </w:r>
            <w:r w:rsidR="00073E2D" w:rsidRPr="0062594E">
              <w:rPr>
                <w:rFonts w:ascii="Times New Roman" w:hAnsi="Times New Roman"/>
                <w:sz w:val="22"/>
                <w:szCs w:val="22"/>
              </w:rPr>
              <w:t xml:space="preserve"> </w:t>
            </w:r>
            <w:r w:rsidR="00073E2D" w:rsidRPr="0062594E">
              <w:rPr>
                <w:rFonts w:ascii="Times New Roman" w:hAnsi="Times New Roman"/>
                <w:sz w:val="22"/>
                <w:szCs w:val="22"/>
              </w:rPr>
              <w:tab/>
              <w:t xml:space="preserve">[ </w:t>
            </w:r>
            <w:r w:rsidR="00410057">
              <w:rPr>
                <w:rFonts w:ascii="Times New Roman" w:hAnsi="Times New Roman"/>
                <w:sz w:val="22"/>
                <w:szCs w:val="22"/>
              </w:rPr>
              <w:t xml:space="preserve"> </w:t>
            </w:r>
            <w:r w:rsidR="00073E2D" w:rsidRPr="0062594E">
              <w:rPr>
                <w:rFonts w:ascii="Times New Roman" w:hAnsi="Times New Roman"/>
                <w:sz w:val="22"/>
                <w:szCs w:val="22"/>
              </w:rPr>
              <w:t xml:space="preserve"> ]  </w:t>
            </w:r>
            <w:r w:rsidR="00F44D54" w:rsidRPr="0062594E">
              <w:rPr>
                <w:rFonts w:ascii="Times New Roman" w:hAnsi="Times New Roman"/>
                <w:sz w:val="22"/>
                <w:szCs w:val="22"/>
              </w:rPr>
              <w:t>NO</w:t>
            </w:r>
          </w:p>
          <w:p w:rsidR="00073E2D" w:rsidRPr="0062594E" w:rsidRDefault="00410057" w:rsidP="00B86AC3">
            <w:pPr>
              <w:tabs>
                <w:tab w:val="left" w:pos="986"/>
              </w:tabs>
              <w:spacing w:before="120"/>
              <w:jc w:val="both"/>
              <w:rPr>
                <w:rFonts w:ascii="Times New Roman" w:hAnsi="Times New Roman"/>
                <w:sz w:val="22"/>
                <w:szCs w:val="22"/>
              </w:rPr>
            </w:pPr>
            <w:r>
              <w:rPr>
                <w:rFonts w:ascii="Times New Roman" w:hAnsi="Times New Roman"/>
                <w:sz w:val="22"/>
                <w:szCs w:val="22"/>
              </w:rPr>
              <w:tab/>
            </w:r>
            <w:r w:rsidR="00073E2D" w:rsidRPr="00F44D54">
              <w:rPr>
                <w:rFonts w:ascii="Times New Roman" w:hAnsi="Times New Roman"/>
                <w:b/>
                <w:sz w:val="22"/>
                <w:szCs w:val="22"/>
              </w:rPr>
              <w:t xml:space="preserve">If </w:t>
            </w:r>
            <w:r w:rsidR="00F44D54" w:rsidRPr="00410057">
              <w:rPr>
                <w:rFonts w:ascii="Times New Roman" w:hAnsi="Times New Roman"/>
                <w:b/>
                <w:sz w:val="22"/>
                <w:szCs w:val="22"/>
              </w:rPr>
              <w:t>NO</w:t>
            </w:r>
            <w:r w:rsidRPr="0062594E">
              <w:rPr>
                <w:rFonts w:ascii="Times New Roman" w:hAnsi="Times New Roman"/>
                <w:sz w:val="22"/>
                <w:szCs w:val="22"/>
              </w:rPr>
              <w:t xml:space="preserve">, </w:t>
            </w:r>
            <w:r>
              <w:rPr>
                <w:rFonts w:ascii="Times New Roman" w:hAnsi="Times New Roman"/>
                <w:sz w:val="22"/>
                <w:szCs w:val="22"/>
              </w:rPr>
              <w:t>Stop</w:t>
            </w:r>
            <w:r w:rsidR="00073E2D" w:rsidRPr="0062594E">
              <w:rPr>
                <w:rFonts w:ascii="Times New Roman" w:hAnsi="Times New Roman"/>
                <w:sz w:val="22"/>
                <w:szCs w:val="22"/>
              </w:rPr>
              <w:t xml:space="preserve"> here.  This person(s) is not eligible to receive a permit.</w:t>
            </w:r>
          </w:p>
          <w:p w:rsidR="00073E2D" w:rsidRPr="0062594E" w:rsidRDefault="00410057" w:rsidP="00B86AC3">
            <w:pPr>
              <w:tabs>
                <w:tab w:val="left" w:pos="986"/>
              </w:tabs>
              <w:spacing w:before="120"/>
              <w:jc w:val="both"/>
              <w:rPr>
                <w:rFonts w:ascii="Times New Roman" w:hAnsi="Times New Roman"/>
                <w:sz w:val="22"/>
                <w:szCs w:val="22"/>
              </w:rPr>
            </w:pPr>
            <w:r>
              <w:rPr>
                <w:rFonts w:ascii="Times New Roman" w:hAnsi="Times New Roman"/>
                <w:sz w:val="22"/>
                <w:szCs w:val="22"/>
              </w:rPr>
              <w:tab/>
            </w:r>
            <w:r w:rsidR="00073E2D" w:rsidRPr="00F44D54">
              <w:rPr>
                <w:rFonts w:ascii="Times New Roman" w:hAnsi="Times New Roman"/>
                <w:b/>
                <w:sz w:val="22"/>
                <w:szCs w:val="22"/>
              </w:rPr>
              <w:t xml:space="preserve">If </w:t>
            </w:r>
            <w:r w:rsidR="00F44D54" w:rsidRPr="00410057">
              <w:rPr>
                <w:rFonts w:ascii="Times New Roman" w:hAnsi="Times New Roman"/>
                <w:b/>
                <w:sz w:val="22"/>
                <w:szCs w:val="22"/>
              </w:rPr>
              <w:t>YES</w:t>
            </w:r>
            <w:r w:rsidR="00F44D54" w:rsidRPr="0062594E">
              <w:rPr>
                <w:rFonts w:ascii="Times New Roman" w:hAnsi="Times New Roman"/>
                <w:sz w:val="22"/>
                <w:szCs w:val="22"/>
              </w:rPr>
              <w:t>,</w:t>
            </w:r>
            <w:r>
              <w:rPr>
                <w:rFonts w:ascii="Times New Roman" w:hAnsi="Times New Roman"/>
                <w:sz w:val="22"/>
                <w:szCs w:val="22"/>
              </w:rPr>
              <w:t xml:space="preserve"> </w:t>
            </w:r>
            <w:r w:rsidRPr="0062594E">
              <w:rPr>
                <w:rFonts w:ascii="Times New Roman" w:hAnsi="Times New Roman"/>
                <w:sz w:val="22"/>
                <w:szCs w:val="22"/>
              </w:rPr>
              <w:t>Indicate</w:t>
            </w:r>
            <w:r w:rsidR="00073E2D" w:rsidRPr="0062594E">
              <w:rPr>
                <w:rFonts w:ascii="Times New Roman" w:hAnsi="Times New Roman"/>
                <w:sz w:val="22"/>
                <w:szCs w:val="22"/>
              </w:rPr>
              <w:t xml:space="preserve"> type o</w:t>
            </w:r>
            <w:r>
              <w:rPr>
                <w:rFonts w:ascii="Times New Roman" w:hAnsi="Times New Roman"/>
                <w:sz w:val="22"/>
                <w:szCs w:val="22"/>
              </w:rPr>
              <w:t>f</w:t>
            </w:r>
            <w:r w:rsidR="00073E2D" w:rsidRPr="0062594E">
              <w:rPr>
                <w:rFonts w:ascii="Times New Roman" w:hAnsi="Times New Roman"/>
                <w:sz w:val="22"/>
                <w:szCs w:val="22"/>
              </w:rPr>
              <w:t xml:space="preserve"> U.S. </w:t>
            </w:r>
            <w:r w:rsidR="00C94899" w:rsidRPr="0062594E">
              <w:rPr>
                <w:rFonts w:ascii="Times New Roman" w:hAnsi="Times New Roman"/>
                <w:sz w:val="22"/>
                <w:szCs w:val="22"/>
              </w:rPr>
              <w:t>Business</w:t>
            </w:r>
            <w:r w:rsidR="00073E2D" w:rsidRPr="0062594E">
              <w:rPr>
                <w:rFonts w:ascii="Times New Roman" w:hAnsi="Times New Roman"/>
                <w:sz w:val="22"/>
                <w:szCs w:val="22"/>
              </w:rPr>
              <w:t xml:space="preserve"> below </w:t>
            </w:r>
            <w:r w:rsidR="00073E2D" w:rsidRPr="0062594E">
              <w:rPr>
                <w:rFonts w:ascii="Times New Roman" w:hAnsi="Times New Roman"/>
                <w:b/>
                <w:sz w:val="22"/>
                <w:szCs w:val="22"/>
              </w:rPr>
              <w:t>and</w:t>
            </w:r>
            <w:r w:rsidR="00073E2D" w:rsidRPr="0062594E">
              <w:rPr>
                <w:rFonts w:ascii="Times New Roman" w:hAnsi="Times New Roman"/>
                <w:sz w:val="22"/>
                <w:szCs w:val="22"/>
              </w:rPr>
              <w:t xml:space="preserve"> complete Block E.</w:t>
            </w:r>
          </w:p>
          <w:p w:rsidR="00073E2D" w:rsidRPr="0062594E" w:rsidRDefault="00410057" w:rsidP="00FC392E">
            <w:pPr>
              <w:tabs>
                <w:tab w:val="left" w:pos="986"/>
              </w:tabs>
              <w:spacing w:before="120" w:after="120"/>
              <w:jc w:val="both"/>
              <w:rPr>
                <w:rFonts w:ascii="Times New Roman" w:hAnsi="Times New Roman"/>
                <w:sz w:val="22"/>
                <w:szCs w:val="22"/>
              </w:rPr>
            </w:pPr>
            <w:r>
              <w:rPr>
                <w:rFonts w:ascii="Times New Roman" w:hAnsi="Times New Roman"/>
                <w:sz w:val="22"/>
                <w:szCs w:val="22"/>
              </w:rPr>
              <w:tab/>
            </w:r>
            <w:r w:rsidR="00073E2D" w:rsidRPr="0062594E">
              <w:rPr>
                <w:rFonts w:ascii="Times New Roman" w:hAnsi="Times New Roman"/>
                <w:sz w:val="22"/>
                <w:szCs w:val="22"/>
              </w:rPr>
              <w:t xml:space="preserve">[ </w:t>
            </w:r>
            <w:r>
              <w:rPr>
                <w:rFonts w:ascii="Times New Roman" w:hAnsi="Times New Roman"/>
                <w:sz w:val="22"/>
                <w:szCs w:val="22"/>
              </w:rPr>
              <w:t xml:space="preserve"> </w:t>
            </w:r>
            <w:r w:rsidR="00073E2D" w:rsidRPr="0062594E">
              <w:rPr>
                <w:rFonts w:ascii="Times New Roman" w:hAnsi="Times New Roman"/>
                <w:sz w:val="22"/>
                <w:szCs w:val="22"/>
              </w:rPr>
              <w:t xml:space="preserve"> ] </w:t>
            </w:r>
            <w:r>
              <w:rPr>
                <w:rFonts w:ascii="Times New Roman" w:hAnsi="Times New Roman"/>
                <w:sz w:val="22"/>
                <w:szCs w:val="22"/>
              </w:rPr>
              <w:t xml:space="preserve"> </w:t>
            </w:r>
            <w:r w:rsidR="00073E2D" w:rsidRPr="0062594E">
              <w:rPr>
                <w:rFonts w:ascii="Times New Roman" w:hAnsi="Times New Roman"/>
                <w:sz w:val="22"/>
                <w:szCs w:val="22"/>
              </w:rPr>
              <w:t>Sole Proprietorship</w:t>
            </w:r>
            <w:r w:rsidR="00E11567">
              <w:rPr>
                <w:rFonts w:ascii="Times New Roman" w:hAnsi="Times New Roman"/>
                <w:sz w:val="22"/>
                <w:szCs w:val="22"/>
              </w:rPr>
              <w:tab/>
            </w:r>
            <w:r>
              <w:rPr>
                <w:rFonts w:ascii="Times New Roman" w:hAnsi="Times New Roman"/>
                <w:sz w:val="22"/>
                <w:szCs w:val="22"/>
              </w:rPr>
              <w:tab/>
            </w:r>
            <w:r w:rsidR="00073E2D" w:rsidRPr="0062594E">
              <w:rPr>
                <w:rFonts w:ascii="Times New Roman" w:hAnsi="Times New Roman"/>
                <w:sz w:val="22"/>
                <w:szCs w:val="22"/>
              </w:rPr>
              <w:t>[</w:t>
            </w:r>
            <w:r>
              <w:rPr>
                <w:rFonts w:ascii="Times New Roman" w:hAnsi="Times New Roman"/>
                <w:sz w:val="22"/>
                <w:szCs w:val="22"/>
              </w:rPr>
              <w:t xml:space="preserve">  </w:t>
            </w:r>
            <w:r w:rsidR="00073E2D" w:rsidRPr="0062594E">
              <w:rPr>
                <w:rFonts w:ascii="Times New Roman" w:hAnsi="Times New Roman"/>
                <w:sz w:val="22"/>
                <w:szCs w:val="22"/>
              </w:rPr>
              <w:t xml:space="preserve"> ] </w:t>
            </w:r>
            <w:r>
              <w:rPr>
                <w:rFonts w:ascii="Times New Roman" w:hAnsi="Times New Roman"/>
                <w:sz w:val="22"/>
                <w:szCs w:val="22"/>
              </w:rPr>
              <w:t xml:space="preserve"> </w:t>
            </w:r>
            <w:r w:rsidR="00073E2D" w:rsidRPr="0062594E">
              <w:rPr>
                <w:rFonts w:ascii="Times New Roman" w:hAnsi="Times New Roman"/>
                <w:sz w:val="22"/>
                <w:szCs w:val="22"/>
              </w:rPr>
              <w:t>Corporation</w:t>
            </w:r>
            <w:r>
              <w:rPr>
                <w:rFonts w:ascii="Times New Roman" w:hAnsi="Times New Roman"/>
                <w:sz w:val="22"/>
                <w:szCs w:val="22"/>
              </w:rPr>
              <w:tab/>
            </w:r>
            <w:r w:rsidR="00073E2D" w:rsidRPr="0062594E">
              <w:rPr>
                <w:rFonts w:ascii="Times New Roman" w:hAnsi="Times New Roman"/>
                <w:sz w:val="22"/>
                <w:szCs w:val="22"/>
              </w:rPr>
              <w:t xml:space="preserve">[ </w:t>
            </w:r>
            <w:r>
              <w:rPr>
                <w:rFonts w:ascii="Times New Roman" w:hAnsi="Times New Roman"/>
                <w:sz w:val="22"/>
                <w:szCs w:val="22"/>
              </w:rPr>
              <w:t xml:space="preserve"> </w:t>
            </w:r>
            <w:r w:rsidR="00073E2D" w:rsidRPr="0062594E">
              <w:rPr>
                <w:rFonts w:ascii="Times New Roman" w:hAnsi="Times New Roman"/>
                <w:sz w:val="22"/>
                <w:szCs w:val="22"/>
              </w:rPr>
              <w:t xml:space="preserve"> ] </w:t>
            </w:r>
            <w:r>
              <w:rPr>
                <w:rFonts w:ascii="Times New Roman" w:hAnsi="Times New Roman"/>
                <w:sz w:val="22"/>
                <w:szCs w:val="22"/>
              </w:rPr>
              <w:t xml:space="preserve"> </w:t>
            </w:r>
            <w:r w:rsidR="000E7719" w:rsidRPr="0062594E">
              <w:rPr>
                <w:rFonts w:ascii="Times New Roman" w:hAnsi="Times New Roman"/>
                <w:sz w:val="22"/>
                <w:szCs w:val="22"/>
              </w:rPr>
              <w:t xml:space="preserve">Partnership or other </w:t>
            </w:r>
            <w:r>
              <w:rPr>
                <w:rFonts w:ascii="Times New Roman" w:hAnsi="Times New Roman"/>
                <w:sz w:val="22"/>
                <w:szCs w:val="22"/>
              </w:rPr>
              <w:t>A</w:t>
            </w:r>
            <w:r w:rsidR="000E7719" w:rsidRPr="0062594E">
              <w:rPr>
                <w:rFonts w:ascii="Times New Roman" w:hAnsi="Times New Roman"/>
                <w:sz w:val="22"/>
                <w:szCs w:val="22"/>
              </w:rPr>
              <w:t>ssociation</w:t>
            </w:r>
          </w:p>
        </w:tc>
      </w:tr>
      <w:tr w:rsidR="00B94908" w:rsidRPr="0062594E" w:rsidTr="00FC392E">
        <w:trPr>
          <w:trHeight w:val="864"/>
          <w:jc w:val="center"/>
        </w:trPr>
        <w:tc>
          <w:tcPr>
            <w:tcW w:w="11473" w:type="dxa"/>
            <w:gridSpan w:val="5"/>
          </w:tcPr>
          <w:p w:rsidR="00B94908" w:rsidRPr="0062594E" w:rsidRDefault="00F67912" w:rsidP="00A0315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r w:rsidRPr="0062594E">
              <w:rPr>
                <w:rFonts w:ascii="Times New Roman" w:hAnsi="Times New Roman"/>
                <w:color w:val="000000"/>
                <w:sz w:val="22"/>
                <w:szCs w:val="22"/>
              </w:rPr>
              <w:t>4</w:t>
            </w:r>
            <w:r w:rsidR="00B94908" w:rsidRPr="0062594E">
              <w:rPr>
                <w:rFonts w:ascii="Times New Roman" w:hAnsi="Times New Roman"/>
                <w:color w:val="000000"/>
                <w:sz w:val="22"/>
                <w:szCs w:val="22"/>
              </w:rPr>
              <w:t xml:space="preserve">. </w:t>
            </w:r>
            <w:r w:rsidR="001F555E">
              <w:rPr>
                <w:rFonts w:ascii="Times New Roman" w:hAnsi="Times New Roman"/>
                <w:color w:val="000000"/>
                <w:sz w:val="22"/>
                <w:szCs w:val="22"/>
              </w:rPr>
              <w:t xml:space="preserve"> </w:t>
            </w:r>
            <w:r w:rsidR="00B94908" w:rsidRPr="0062594E">
              <w:rPr>
                <w:rFonts w:ascii="Times New Roman" w:hAnsi="Times New Roman"/>
                <w:color w:val="000000"/>
                <w:sz w:val="22"/>
                <w:szCs w:val="22"/>
              </w:rPr>
              <w:t>Name of charter halibut business owned by Transferee</w:t>
            </w:r>
            <w:r w:rsidR="000C42A9" w:rsidRPr="0062594E">
              <w:rPr>
                <w:rFonts w:ascii="Times New Roman" w:hAnsi="Times New Roman"/>
                <w:color w:val="000000"/>
                <w:sz w:val="22"/>
                <w:szCs w:val="22"/>
              </w:rPr>
              <w:t>(s)</w:t>
            </w:r>
            <w:r w:rsidR="00B94908" w:rsidRPr="0062594E">
              <w:rPr>
                <w:rFonts w:ascii="Times New Roman" w:hAnsi="Times New Roman"/>
                <w:color w:val="000000"/>
                <w:sz w:val="22"/>
                <w:szCs w:val="22"/>
              </w:rPr>
              <w:t xml:space="preserve"> </w:t>
            </w:r>
            <w:r w:rsidR="00B94908" w:rsidRPr="001F555E">
              <w:rPr>
                <w:rFonts w:ascii="Times New Roman" w:hAnsi="Times New Roman"/>
                <w:i/>
                <w:color w:val="000000"/>
                <w:sz w:val="22"/>
                <w:szCs w:val="22"/>
              </w:rPr>
              <w:t>(this name will appear on the CHP)</w:t>
            </w:r>
            <w:r w:rsidR="001F555E">
              <w:rPr>
                <w:rFonts w:ascii="Times New Roman" w:hAnsi="Times New Roman"/>
                <w:color w:val="000000"/>
                <w:sz w:val="22"/>
                <w:szCs w:val="22"/>
              </w:rPr>
              <w:t>:</w:t>
            </w:r>
          </w:p>
        </w:tc>
      </w:tr>
      <w:tr w:rsidR="009640C7" w:rsidRPr="0062594E" w:rsidTr="00FC392E">
        <w:trPr>
          <w:trHeight w:val="1872"/>
          <w:jc w:val="center"/>
        </w:trPr>
        <w:tc>
          <w:tcPr>
            <w:tcW w:w="6120" w:type="dxa"/>
            <w:gridSpan w:val="2"/>
          </w:tcPr>
          <w:p w:rsidR="009640C7" w:rsidRPr="0062594E" w:rsidRDefault="00F67912" w:rsidP="009640C7">
            <w:pPr>
              <w:rPr>
                <w:rFonts w:ascii="Times New Roman" w:hAnsi="Times New Roman"/>
                <w:sz w:val="22"/>
                <w:szCs w:val="22"/>
              </w:rPr>
            </w:pPr>
            <w:r w:rsidRPr="0062594E">
              <w:rPr>
                <w:rFonts w:ascii="Times New Roman" w:hAnsi="Times New Roman"/>
                <w:sz w:val="22"/>
                <w:szCs w:val="22"/>
              </w:rPr>
              <w:t>5</w:t>
            </w:r>
            <w:r w:rsidR="009640C7" w:rsidRPr="0062594E">
              <w:rPr>
                <w:rFonts w:ascii="Times New Roman" w:hAnsi="Times New Roman"/>
                <w:sz w:val="22"/>
                <w:szCs w:val="22"/>
              </w:rPr>
              <w:t>.  Business Mailing Address</w:t>
            </w:r>
            <w:r w:rsidR="001F555E">
              <w:rPr>
                <w:rFonts w:ascii="Times New Roman" w:hAnsi="Times New Roman"/>
                <w:sz w:val="22"/>
                <w:szCs w:val="22"/>
              </w:rPr>
              <w:t>:</w:t>
            </w:r>
          </w:p>
        </w:tc>
        <w:tc>
          <w:tcPr>
            <w:tcW w:w="5353" w:type="dxa"/>
            <w:gridSpan w:val="3"/>
          </w:tcPr>
          <w:p w:rsidR="009640C7" w:rsidRPr="0062594E" w:rsidRDefault="00F67912" w:rsidP="001F555E">
            <w:pPr>
              <w:rPr>
                <w:rFonts w:ascii="Times New Roman" w:hAnsi="Times New Roman"/>
                <w:sz w:val="22"/>
                <w:szCs w:val="22"/>
              </w:rPr>
            </w:pPr>
            <w:r w:rsidRPr="0062594E">
              <w:rPr>
                <w:rFonts w:ascii="Times New Roman" w:hAnsi="Times New Roman"/>
                <w:sz w:val="22"/>
                <w:szCs w:val="22"/>
              </w:rPr>
              <w:t>6</w:t>
            </w:r>
            <w:r w:rsidR="009640C7" w:rsidRPr="0062594E">
              <w:rPr>
                <w:rFonts w:ascii="Times New Roman" w:hAnsi="Times New Roman"/>
                <w:sz w:val="22"/>
                <w:szCs w:val="22"/>
              </w:rPr>
              <w:t xml:space="preserve">.  Temporary </w:t>
            </w:r>
            <w:r w:rsidR="00E3229F" w:rsidRPr="0062594E">
              <w:rPr>
                <w:rFonts w:ascii="Times New Roman" w:hAnsi="Times New Roman"/>
                <w:sz w:val="22"/>
                <w:szCs w:val="22"/>
              </w:rPr>
              <w:t xml:space="preserve">Business </w:t>
            </w:r>
            <w:r w:rsidR="009640C7" w:rsidRPr="0062594E">
              <w:rPr>
                <w:rFonts w:ascii="Times New Roman" w:hAnsi="Times New Roman"/>
                <w:sz w:val="22"/>
                <w:szCs w:val="22"/>
              </w:rPr>
              <w:t xml:space="preserve">Mailing Address </w:t>
            </w:r>
            <w:r w:rsidR="009640C7" w:rsidRPr="001F555E">
              <w:rPr>
                <w:rFonts w:ascii="Times New Roman" w:hAnsi="Times New Roman"/>
                <w:i/>
                <w:sz w:val="22"/>
                <w:szCs w:val="22"/>
              </w:rPr>
              <w:t xml:space="preserve">(if </w:t>
            </w:r>
            <w:r w:rsidR="000E7719" w:rsidRPr="001F555E">
              <w:rPr>
                <w:rFonts w:ascii="Times New Roman" w:hAnsi="Times New Roman"/>
                <w:i/>
                <w:sz w:val="22"/>
                <w:szCs w:val="22"/>
              </w:rPr>
              <w:t xml:space="preserve"> </w:t>
            </w:r>
            <w:r w:rsidR="009640C7" w:rsidRPr="001F555E">
              <w:rPr>
                <w:rFonts w:ascii="Times New Roman" w:hAnsi="Times New Roman"/>
                <w:i/>
                <w:sz w:val="22"/>
                <w:szCs w:val="22"/>
              </w:rPr>
              <w:t>applicable)</w:t>
            </w:r>
            <w:r w:rsidR="001F555E">
              <w:rPr>
                <w:rFonts w:ascii="Times New Roman" w:hAnsi="Times New Roman"/>
                <w:sz w:val="22"/>
                <w:szCs w:val="22"/>
              </w:rPr>
              <w:t>:</w:t>
            </w:r>
          </w:p>
        </w:tc>
      </w:tr>
      <w:tr w:rsidR="00A03152" w:rsidRPr="0062594E" w:rsidTr="00FC392E">
        <w:trPr>
          <w:trHeight w:val="864"/>
          <w:jc w:val="center"/>
        </w:trPr>
        <w:tc>
          <w:tcPr>
            <w:tcW w:w="3824" w:type="dxa"/>
          </w:tcPr>
          <w:p w:rsidR="00A03152" w:rsidRPr="0062594E" w:rsidRDefault="00A03152" w:rsidP="001F555E">
            <w:pPr>
              <w:rPr>
                <w:rFonts w:ascii="Times New Roman" w:hAnsi="Times New Roman"/>
                <w:sz w:val="22"/>
                <w:szCs w:val="22"/>
              </w:rPr>
            </w:pPr>
            <w:r>
              <w:rPr>
                <w:rFonts w:ascii="Times New Roman" w:hAnsi="Times New Roman"/>
                <w:sz w:val="22"/>
                <w:szCs w:val="22"/>
              </w:rPr>
              <w:t xml:space="preserve">7.  </w:t>
            </w:r>
            <w:r w:rsidRPr="0062594E">
              <w:rPr>
                <w:rFonts w:ascii="Times New Roman" w:hAnsi="Times New Roman"/>
                <w:color w:val="000000"/>
                <w:sz w:val="22"/>
                <w:szCs w:val="22"/>
              </w:rPr>
              <w:t>Business Telephone</w:t>
            </w:r>
            <w:r>
              <w:rPr>
                <w:rFonts w:ascii="Times New Roman" w:hAnsi="Times New Roman"/>
                <w:color w:val="000000"/>
                <w:sz w:val="22"/>
                <w:szCs w:val="22"/>
              </w:rPr>
              <w:t xml:space="preserve"> Number:</w:t>
            </w:r>
          </w:p>
        </w:tc>
        <w:tc>
          <w:tcPr>
            <w:tcW w:w="3824" w:type="dxa"/>
            <w:gridSpan w:val="2"/>
          </w:tcPr>
          <w:p w:rsidR="00A03152" w:rsidRPr="0062594E" w:rsidRDefault="00A03152" w:rsidP="001F555E">
            <w:pPr>
              <w:rPr>
                <w:rFonts w:ascii="Times New Roman" w:hAnsi="Times New Roman"/>
                <w:sz w:val="22"/>
                <w:szCs w:val="22"/>
              </w:rPr>
            </w:pPr>
            <w:r>
              <w:rPr>
                <w:rFonts w:ascii="Times New Roman" w:hAnsi="Times New Roman"/>
                <w:sz w:val="22"/>
                <w:szCs w:val="22"/>
              </w:rPr>
              <w:t xml:space="preserve">8.  </w:t>
            </w:r>
            <w:r w:rsidRPr="0062594E">
              <w:rPr>
                <w:rFonts w:ascii="Times New Roman" w:hAnsi="Times New Roman"/>
                <w:sz w:val="22"/>
                <w:szCs w:val="22"/>
              </w:rPr>
              <w:t>Business Fax N</w:t>
            </w:r>
            <w:r>
              <w:rPr>
                <w:rFonts w:ascii="Times New Roman" w:hAnsi="Times New Roman"/>
                <w:sz w:val="22"/>
                <w:szCs w:val="22"/>
              </w:rPr>
              <w:t>umber:</w:t>
            </w:r>
          </w:p>
        </w:tc>
        <w:tc>
          <w:tcPr>
            <w:tcW w:w="3825" w:type="dxa"/>
            <w:gridSpan w:val="2"/>
          </w:tcPr>
          <w:p w:rsidR="00A03152" w:rsidRPr="0062594E" w:rsidRDefault="00A03152" w:rsidP="001F555E">
            <w:pPr>
              <w:rPr>
                <w:rFonts w:ascii="Times New Roman" w:hAnsi="Times New Roman"/>
                <w:sz w:val="22"/>
                <w:szCs w:val="22"/>
              </w:rPr>
            </w:pPr>
            <w:r>
              <w:rPr>
                <w:rFonts w:ascii="Times New Roman" w:hAnsi="Times New Roman"/>
                <w:sz w:val="22"/>
                <w:szCs w:val="22"/>
              </w:rPr>
              <w:t xml:space="preserve">9.  </w:t>
            </w:r>
            <w:r w:rsidRPr="0062594E">
              <w:rPr>
                <w:rFonts w:ascii="Times New Roman" w:hAnsi="Times New Roman"/>
                <w:color w:val="000000"/>
                <w:sz w:val="22"/>
                <w:szCs w:val="22"/>
              </w:rPr>
              <w:t xml:space="preserve">Business </w:t>
            </w:r>
            <w:r>
              <w:rPr>
                <w:rFonts w:ascii="Times New Roman" w:hAnsi="Times New Roman"/>
                <w:color w:val="000000"/>
                <w:sz w:val="22"/>
                <w:szCs w:val="22"/>
              </w:rPr>
              <w:t>E-mail Address:</w:t>
            </w:r>
          </w:p>
        </w:tc>
      </w:tr>
    </w:tbl>
    <w:p w:rsidR="00F52DB0" w:rsidRDefault="00F52DB0">
      <w:pPr>
        <w:rPr>
          <w:rFonts w:ascii="Times New Roman" w:hAnsi="Times New Roman"/>
          <w:vanish/>
          <w:color w:val="000000"/>
          <w:sz w:val="16"/>
          <w:szCs w:val="16"/>
        </w:rPr>
        <w:sectPr w:rsidR="00F52DB0" w:rsidSect="008A15E5">
          <w:footerReference w:type="default" r:id="rId11"/>
          <w:type w:val="continuous"/>
          <w:pgSz w:w="12240" w:h="15840" w:code="1"/>
          <w:pgMar w:top="720" w:right="720" w:bottom="720" w:left="720" w:header="0" w:footer="432" w:gutter="0"/>
          <w:pgNumType w:start="1"/>
          <w:cols w:space="720"/>
          <w:noEndnote/>
          <w:docGrid w:linePitch="326"/>
        </w:sectPr>
      </w:pPr>
    </w:p>
    <w:p w:rsidR="00FC392E" w:rsidRDefault="00FC392E">
      <w:pPr>
        <w:rPr>
          <w:rFonts w:ascii="Times New Roman" w:hAnsi="Times New Roman"/>
          <w:vanish/>
          <w:color w:val="000000"/>
          <w:sz w:val="16"/>
          <w:szCs w:val="16"/>
        </w:rPr>
      </w:pPr>
    </w:p>
    <w:p w:rsidR="00FC392E" w:rsidRDefault="00FC392E">
      <w:pPr>
        <w:rPr>
          <w:rFonts w:ascii="Times New Roman" w:hAnsi="Times New Roman"/>
          <w:vanish/>
          <w:color w:val="000000"/>
          <w:sz w:val="16"/>
          <w:szCs w:val="16"/>
        </w:rPr>
      </w:pPr>
    </w:p>
    <w:p w:rsidR="00F52DB0" w:rsidRDefault="00F52DB0" w:rsidP="001F555E">
      <w:pPr>
        <w:spacing w:before="58"/>
        <w:jc w:val="center"/>
        <w:rPr>
          <w:rFonts w:ascii="Times New Roman" w:hAnsi="Times New Roman"/>
          <w:b/>
          <w:i/>
          <w:sz w:val="22"/>
          <w:szCs w:val="22"/>
        </w:rPr>
        <w:sectPr w:rsidR="00F52DB0" w:rsidSect="008A15E5">
          <w:type w:val="continuous"/>
          <w:pgSz w:w="12240" w:h="15840" w:code="1"/>
          <w:pgMar w:top="720" w:right="720" w:bottom="720" w:left="720" w:header="0" w:footer="432" w:gutter="0"/>
          <w:pgNumType w:start="1"/>
          <w:cols w:space="720"/>
          <w:noEndnote/>
          <w:docGrid w:linePitch="326"/>
        </w:sect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3973"/>
        <w:gridCol w:w="1571"/>
        <w:gridCol w:w="3973"/>
        <w:gridCol w:w="1571"/>
      </w:tblGrid>
      <w:tr w:rsidR="00047058" w:rsidRPr="00F86C19" w:rsidTr="00F44D54">
        <w:trPr>
          <w:trHeight w:val="529"/>
          <w:jc w:val="center"/>
        </w:trPr>
        <w:tc>
          <w:tcPr>
            <w:tcW w:w="11088" w:type="dxa"/>
            <w:gridSpan w:val="4"/>
            <w:shd w:val="clear" w:color="auto" w:fill="DAEEF3" w:themeFill="accent5" w:themeFillTint="33"/>
            <w:vAlign w:val="center"/>
          </w:tcPr>
          <w:p w:rsidR="00047058" w:rsidRPr="008C3191" w:rsidRDefault="00047058" w:rsidP="00F44D54">
            <w:pPr>
              <w:spacing w:before="60"/>
              <w:jc w:val="center"/>
              <w:rPr>
                <w:rFonts w:ascii="Times New Roman" w:hAnsi="Times New Roman"/>
                <w:b/>
                <w:i/>
              </w:rPr>
            </w:pPr>
            <w:r w:rsidRPr="008C3191">
              <w:rPr>
                <w:rFonts w:ascii="Times New Roman" w:hAnsi="Times New Roman"/>
                <w:b/>
                <w:i/>
              </w:rPr>
              <w:lastRenderedPageBreak/>
              <w:t>BLOCK E</w:t>
            </w:r>
            <w:r w:rsidRPr="008C3191">
              <w:rPr>
                <w:rFonts w:ascii="Times New Roman" w:hAnsi="Times New Roman"/>
                <w:b/>
                <w:i/>
                <w:vertAlign w:val="superscript"/>
              </w:rPr>
              <w:t>1</w:t>
            </w:r>
            <w:r w:rsidRPr="008C3191">
              <w:rPr>
                <w:rFonts w:ascii="Times New Roman" w:hAnsi="Times New Roman"/>
                <w:b/>
                <w:i/>
              </w:rPr>
              <w:t xml:space="preserve"> – OWNERSHIP DOCUMENTATION</w:t>
            </w:r>
          </w:p>
          <w:p w:rsidR="00047058" w:rsidRPr="008C3191" w:rsidRDefault="00047058" w:rsidP="00F44D54">
            <w:pPr>
              <w:spacing w:after="60"/>
              <w:jc w:val="center"/>
              <w:rPr>
                <w:rFonts w:ascii="Times New Roman" w:hAnsi="Times New Roman"/>
                <w:i/>
                <w:sz w:val="22"/>
                <w:szCs w:val="22"/>
              </w:rPr>
            </w:pPr>
            <w:r w:rsidRPr="008C3191">
              <w:rPr>
                <w:rFonts w:ascii="Times New Roman" w:hAnsi="Times New Roman"/>
                <w:i/>
                <w:sz w:val="22"/>
                <w:szCs w:val="22"/>
              </w:rPr>
              <w:t>To be completed by the Transferee</w:t>
            </w:r>
          </w:p>
        </w:tc>
      </w:tr>
      <w:tr w:rsidR="00047058" w:rsidRPr="0062594E" w:rsidTr="008A15E5">
        <w:trPr>
          <w:jc w:val="center"/>
        </w:trPr>
        <w:tc>
          <w:tcPr>
            <w:tcW w:w="11088" w:type="dxa"/>
            <w:gridSpan w:val="4"/>
            <w:shd w:val="clear" w:color="000000" w:fill="auto"/>
            <w:vAlign w:val="bottom"/>
          </w:tcPr>
          <w:p w:rsidR="00047058" w:rsidRPr="004F6E15" w:rsidRDefault="00047058" w:rsidP="004F6E15">
            <w:pPr>
              <w:spacing w:after="120"/>
              <w:rPr>
                <w:rFonts w:ascii="Times New Roman" w:hAnsi="Times New Roman"/>
                <w:sz w:val="22"/>
                <w:szCs w:val="22"/>
              </w:rPr>
            </w:pPr>
            <w:r w:rsidRPr="004F6E15">
              <w:rPr>
                <w:rFonts w:ascii="Times New Roman" w:hAnsi="Times New Roman"/>
                <w:sz w:val="22"/>
                <w:szCs w:val="22"/>
              </w:rPr>
              <w:t xml:space="preserve">Provide the names of all persons, and the percentage ownership each person will hold in the </w:t>
            </w:r>
            <w:r w:rsidR="00934066" w:rsidRPr="004F6E15">
              <w:rPr>
                <w:rFonts w:ascii="Times New Roman" w:hAnsi="Times New Roman"/>
                <w:sz w:val="22"/>
                <w:szCs w:val="22"/>
              </w:rPr>
              <w:t xml:space="preserve">receiver of </w:t>
            </w:r>
            <w:r w:rsidR="00CC7BF9" w:rsidRPr="004F6E15">
              <w:rPr>
                <w:rFonts w:ascii="Times New Roman" w:hAnsi="Times New Roman"/>
                <w:sz w:val="22"/>
                <w:szCs w:val="22"/>
              </w:rPr>
              <w:t xml:space="preserve">the Charter Halibut Permit(s) in this transfer.  List the “first level Owners” of the receiver. </w:t>
            </w:r>
            <w:r w:rsidR="00E3229F" w:rsidRPr="004F6E15">
              <w:rPr>
                <w:rFonts w:ascii="Times New Roman" w:hAnsi="Times New Roman"/>
                <w:sz w:val="22"/>
                <w:szCs w:val="22"/>
              </w:rPr>
              <w:t xml:space="preserve">If any </w:t>
            </w:r>
            <w:r w:rsidR="00CC7BF9" w:rsidRPr="004F6E15">
              <w:rPr>
                <w:rFonts w:ascii="Times New Roman" w:hAnsi="Times New Roman"/>
                <w:sz w:val="22"/>
                <w:szCs w:val="22"/>
              </w:rPr>
              <w:t xml:space="preserve">of those owners </w:t>
            </w:r>
            <w:r w:rsidR="00E3229F" w:rsidRPr="004F6E15">
              <w:rPr>
                <w:rFonts w:ascii="Times New Roman" w:hAnsi="Times New Roman"/>
                <w:sz w:val="22"/>
                <w:szCs w:val="22"/>
              </w:rPr>
              <w:t xml:space="preserve">are </w:t>
            </w:r>
            <w:r w:rsidR="00CC7BF9" w:rsidRPr="004F6E15">
              <w:rPr>
                <w:rFonts w:ascii="Times New Roman" w:hAnsi="Times New Roman"/>
                <w:sz w:val="22"/>
                <w:szCs w:val="22"/>
              </w:rPr>
              <w:t xml:space="preserve">themselves </w:t>
            </w:r>
            <w:r w:rsidR="00E3229F" w:rsidRPr="004F6E15">
              <w:rPr>
                <w:rFonts w:ascii="Times New Roman" w:hAnsi="Times New Roman"/>
                <w:sz w:val="22"/>
                <w:szCs w:val="22"/>
              </w:rPr>
              <w:t xml:space="preserve">businesses, list each </w:t>
            </w:r>
            <w:r w:rsidR="00CC7BF9" w:rsidRPr="004F6E15">
              <w:rPr>
                <w:rFonts w:ascii="Times New Roman" w:hAnsi="Times New Roman"/>
                <w:sz w:val="22"/>
                <w:szCs w:val="22"/>
              </w:rPr>
              <w:t>business and a</w:t>
            </w:r>
            <w:r w:rsidR="00E3229F" w:rsidRPr="004F6E15">
              <w:rPr>
                <w:rFonts w:ascii="Times New Roman" w:hAnsi="Times New Roman"/>
                <w:sz w:val="22"/>
                <w:szCs w:val="22"/>
              </w:rPr>
              <w:t>ll its owners</w:t>
            </w:r>
            <w:r w:rsidR="00CC7BF9" w:rsidRPr="004F6E15">
              <w:rPr>
                <w:rFonts w:ascii="Times New Roman" w:hAnsi="Times New Roman"/>
                <w:sz w:val="22"/>
                <w:szCs w:val="22"/>
              </w:rPr>
              <w:t>, and so on down each “level,”</w:t>
            </w:r>
            <w:r w:rsidR="00E3229F" w:rsidRPr="004F6E15">
              <w:rPr>
                <w:rFonts w:ascii="Times New Roman" w:hAnsi="Times New Roman"/>
                <w:sz w:val="22"/>
                <w:szCs w:val="22"/>
              </w:rPr>
              <w:t xml:space="preserve"> until </w:t>
            </w:r>
            <w:r w:rsidR="00CC7BF9" w:rsidRPr="004F6E15">
              <w:rPr>
                <w:rFonts w:ascii="Times New Roman" w:hAnsi="Times New Roman"/>
                <w:sz w:val="22"/>
                <w:szCs w:val="22"/>
              </w:rPr>
              <w:t>all individuals in the ownership “chain” are identified</w:t>
            </w:r>
            <w:r w:rsidR="00E3229F" w:rsidRPr="004F6E15">
              <w:rPr>
                <w:rFonts w:ascii="Times New Roman" w:hAnsi="Times New Roman"/>
                <w:sz w:val="22"/>
                <w:szCs w:val="22"/>
              </w:rPr>
              <w:t>.</w:t>
            </w:r>
            <w:r w:rsidR="00CC7BF9" w:rsidRPr="004F6E15">
              <w:rPr>
                <w:rFonts w:ascii="Times New Roman" w:hAnsi="Times New Roman"/>
                <w:sz w:val="22"/>
                <w:szCs w:val="22"/>
              </w:rPr>
              <w:t xml:space="preserve">  Attach additional sheets if necessary.</w:t>
            </w:r>
            <w:r w:rsidR="00B61E44">
              <w:rPr>
                <w:rFonts w:ascii="Times New Roman" w:hAnsi="Times New Roman"/>
                <w:sz w:val="22"/>
                <w:szCs w:val="22"/>
              </w:rPr>
              <w:t xml:space="preserve">  See instructions for example.</w:t>
            </w:r>
          </w:p>
        </w:tc>
      </w:tr>
      <w:tr w:rsidR="00053D93" w:rsidRPr="0062594E" w:rsidTr="008A15E5">
        <w:tblPrEx>
          <w:tblLook w:val="01E0" w:firstRow="1" w:lastRow="1" w:firstColumn="1" w:lastColumn="1" w:noHBand="0" w:noVBand="0"/>
        </w:tblPrEx>
        <w:trPr>
          <w:trHeight w:val="219"/>
          <w:jc w:val="center"/>
        </w:trPr>
        <w:tc>
          <w:tcPr>
            <w:tcW w:w="3973" w:type="dxa"/>
          </w:tcPr>
          <w:p w:rsidR="00053D93" w:rsidRPr="001F555E" w:rsidRDefault="001F555E" w:rsidP="00FC58D2">
            <w:pPr>
              <w:jc w:val="center"/>
              <w:rPr>
                <w:rFonts w:ascii="Times New Roman" w:hAnsi="Times New Roman"/>
                <w:b/>
                <w:sz w:val="22"/>
                <w:szCs w:val="22"/>
              </w:rPr>
            </w:pPr>
            <w:r w:rsidRPr="001F555E">
              <w:rPr>
                <w:rFonts w:ascii="Times New Roman" w:hAnsi="Times New Roman"/>
                <w:b/>
                <w:sz w:val="22"/>
                <w:szCs w:val="22"/>
              </w:rPr>
              <w:t>Name</w:t>
            </w:r>
          </w:p>
        </w:tc>
        <w:tc>
          <w:tcPr>
            <w:tcW w:w="1571" w:type="dxa"/>
          </w:tcPr>
          <w:p w:rsidR="00053D93" w:rsidRPr="001F555E" w:rsidRDefault="00053D93" w:rsidP="00053D93">
            <w:pPr>
              <w:jc w:val="center"/>
              <w:rPr>
                <w:rFonts w:ascii="Times New Roman" w:hAnsi="Times New Roman"/>
                <w:b/>
                <w:sz w:val="22"/>
                <w:szCs w:val="22"/>
              </w:rPr>
            </w:pPr>
            <w:r w:rsidRPr="001F555E">
              <w:rPr>
                <w:rFonts w:ascii="Times New Roman" w:hAnsi="Times New Roman"/>
                <w:b/>
                <w:sz w:val="22"/>
                <w:szCs w:val="22"/>
              </w:rPr>
              <w:t>% Ownership</w:t>
            </w:r>
          </w:p>
        </w:tc>
        <w:tc>
          <w:tcPr>
            <w:tcW w:w="3973" w:type="dxa"/>
          </w:tcPr>
          <w:p w:rsidR="00053D93" w:rsidRPr="001F555E" w:rsidRDefault="001F555E" w:rsidP="00053D93">
            <w:pPr>
              <w:jc w:val="center"/>
              <w:rPr>
                <w:rFonts w:ascii="Times New Roman" w:hAnsi="Times New Roman"/>
                <w:b/>
                <w:sz w:val="22"/>
                <w:szCs w:val="22"/>
              </w:rPr>
            </w:pPr>
            <w:r w:rsidRPr="001F555E">
              <w:rPr>
                <w:rFonts w:ascii="Times New Roman" w:hAnsi="Times New Roman"/>
                <w:b/>
                <w:sz w:val="22"/>
                <w:szCs w:val="22"/>
              </w:rPr>
              <w:t>Name</w:t>
            </w:r>
          </w:p>
        </w:tc>
        <w:tc>
          <w:tcPr>
            <w:tcW w:w="1571" w:type="dxa"/>
          </w:tcPr>
          <w:p w:rsidR="00053D93" w:rsidRPr="001F555E" w:rsidRDefault="00053D93" w:rsidP="00053D93">
            <w:pPr>
              <w:jc w:val="center"/>
              <w:rPr>
                <w:rFonts w:ascii="Times New Roman" w:hAnsi="Times New Roman"/>
                <w:b/>
                <w:sz w:val="22"/>
                <w:szCs w:val="22"/>
              </w:rPr>
            </w:pPr>
            <w:r w:rsidRPr="001F555E">
              <w:rPr>
                <w:rFonts w:ascii="Times New Roman" w:hAnsi="Times New Roman"/>
                <w:b/>
                <w:sz w:val="22"/>
                <w:szCs w:val="22"/>
              </w:rPr>
              <w:t>% Ownership</w:t>
            </w:r>
          </w:p>
        </w:tc>
      </w:tr>
      <w:tr w:rsidR="00053D93" w:rsidRPr="0062594E" w:rsidTr="008A15E5">
        <w:tblPrEx>
          <w:tblLook w:val="01E0" w:firstRow="1" w:lastRow="1" w:firstColumn="1" w:lastColumn="1" w:noHBand="0" w:noVBand="0"/>
        </w:tblPrEx>
        <w:trPr>
          <w:trHeight w:val="576"/>
          <w:jc w:val="center"/>
        </w:trPr>
        <w:tc>
          <w:tcPr>
            <w:tcW w:w="3973" w:type="dxa"/>
          </w:tcPr>
          <w:p w:rsidR="00053D93" w:rsidRPr="0062594E" w:rsidRDefault="00053D93" w:rsidP="001F555E">
            <w:pPr>
              <w:spacing w:before="120" w:after="120"/>
              <w:rPr>
                <w:sz w:val="22"/>
                <w:szCs w:val="22"/>
              </w:rPr>
            </w:pPr>
          </w:p>
        </w:tc>
        <w:tc>
          <w:tcPr>
            <w:tcW w:w="1571" w:type="dxa"/>
          </w:tcPr>
          <w:p w:rsidR="00053D93" w:rsidRPr="0062594E" w:rsidRDefault="00053D93" w:rsidP="001F555E">
            <w:pPr>
              <w:spacing w:before="120" w:after="120"/>
              <w:rPr>
                <w:sz w:val="22"/>
                <w:szCs w:val="22"/>
              </w:rPr>
            </w:pPr>
          </w:p>
        </w:tc>
        <w:tc>
          <w:tcPr>
            <w:tcW w:w="3973" w:type="dxa"/>
          </w:tcPr>
          <w:p w:rsidR="00053D93" w:rsidRPr="0062594E" w:rsidRDefault="00053D93" w:rsidP="001F555E">
            <w:pPr>
              <w:spacing w:before="120" w:after="120"/>
              <w:rPr>
                <w:sz w:val="22"/>
                <w:szCs w:val="22"/>
              </w:rPr>
            </w:pPr>
          </w:p>
        </w:tc>
        <w:tc>
          <w:tcPr>
            <w:tcW w:w="1571" w:type="dxa"/>
          </w:tcPr>
          <w:p w:rsidR="00053D93" w:rsidRPr="0062594E" w:rsidRDefault="00053D93" w:rsidP="001F555E">
            <w:pPr>
              <w:spacing w:before="120" w:after="120"/>
              <w:rPr>
                <w:sz w:val="22"/>
                <w:szCs w:val="22"/>
              </w:rPr>
            </w:pPr>
          </w:p>
        </w:tc>
      </w:tr>
      <w:tr w:rsidR="00053D93" w:rsidRPr="0062594E" w:rsidTr="008A15E5">
        <w:tblPrEx>
          <w:tblLook w:val="01E0" w:firstRow="1" w:lastRow="1" w:firstColumn="1" w:lastColumn="1" w:noHBand="0" w:noVBand="0"/>
        </w:tblPrEx>
        <w:trPr>
          <w:trHeight w:val="576"/>
          <w:jc w:val="center"/>
        </w:trPr>
        <w:tc>
          <w:tcPr>
            <w:tcW w:w="3973" w:type="dxa"/>
          </w:tcPr>
          <w:p w:rsidR="00053D93" w:rsidRPr="0062594E" w:rsidRDefault="00053D93" w:rsidP="001F555E">
            <w:pPr>
              <w:spacing w:before="120" w:after="120"/>
              <w:rPr>
                <w:sz w:val="22"/>
                <w:szCs w:val="22"/>
              </w:rPr>
            </w:pPr>
          </w:p>
        </w:tc>
        <w:tc>
          <w:tcPr>
            <w:tcW w:w="1571" w:type="dxa"/>
          </w:tcPr>
          <w:p w:rsidR="00053D93" w:rsidRPr="0062594E" w:rsidRDefault="00053D93" w:rsidP="001F555E">
            <w:pPr>
              <w:spacing w:before="120" w:after="120"/>
              <w:rPr>
                <w:sz w:val="22"/>
                <w:szCs w:val="22"/>
              </w:rPr>
            </w:pPr>
          </w:p>
        </w:tc>
        <w:tc>
          <w:tcPr>
            <w:tcW w:w="3973" w:type="dxa"/>
          </w:tcPr>
          <w:p w:rsidR="00053D93" w:rsidRPr="0062594E" w:rsidRDefault="00053D93" w:rsidP="001F555E">
            <w:pPr>
              <w:spacing w:before="120" w:after="120"/>
              <w:rPr>
                <w:sz w:val="22"/>
                <w:szCs w:val="22"/>
              </w:rPr>
            </w:pPr>
          </w:p>
        </w:tc>
        <w:tc>
          <w:tcPr>
            <w:tcW w:w="1571" w:type="dxa"/>
          </w:tcPr>
          <w:p w:rsidR="00053D93" w:rsidRPr="0062594E" w:rsidRDefault="00053D93" w:rsidP="001F555E">
            <w:pPr>
              <w:spacing w:before="120" w:after="120"/>
              <w:rPr>
                <w:sz w:val="22"/>
                <w:szCs w:val="22"/>
              </w:rPr>
            </w:pPr>
          </w:p>
        </w:tc>
      </w:tr>
      <w:tr w:rsidR="00053D93" w:rsidRPr="0062594E" w:rsidTr="008A15E5">
        <w:tblPrEx>
          <w:tblLook w:val="01E0" w:firstRow="1" w:lastRow="1" w:firstColumn="1" w:lastColumn="1" w:noHBand="0" w:noVBand="0"/>
        </w:tblPrEx>
        <w:trPr>
          <w:trHeight w:val="576"/>
          <w:jc w:val="center"/>
        </w:trPr>
        <w:tc>
          <w:tcPr>
            <w:tcW w:w="3973" w:type="dxa"/>
          </w:tcPr>
          <w:p w:rsidR="00053D93" w:rsidRPr="0062594E" w:rsidRDefault="00053D93" w:rsidP="001F555E">
            <w:pPr>
              <w:spacing w:before="120" w:after="120"/>
              <w:rPr>
                <w:sz w:val="22"/>
                <w:szCs w:val="22"/>
              </w:rPr>
            </w:pPr>
          </w:p>
        </w:tc>
        <w:tc>
          <w:tcPr>
            <w:tcW w:w="1571" w:type="dxa"/>
          </w:tcPr>
          <w:p w:rsidR="00053D93" w:rsidRPr="0062594E" w:rsidRDefault="00053D93" w:rsidP="001F555E">
            <w:pPr>
              <w:spacing w:before="120" w:after="120"/>
              <w:rPr>
                <w:sz w:val="22"/>
                <w:szCs w:val="22"/>
              </w:rPr>
            </w:pPr>
          </w:p>
        </w:tc>
        <w:tc>
          <w:tcPr>
            <w:tcW w:w="3973" w:type="dxa"/>
          </w:tcPr>
          <w:p w:rsidR="00053D93" w:rsidRPr="0062594E" w:rsidRDefault="00053D93" w:rsidP="001F555E">
            <w:pPr>
              <w:spacing w:before="120" w:after="120"/>
              <w:rPr>
                <w:sz w:val="22"/>
                <w:szCs w:val="22"/>
              </w:rPr>
            </w:pPr>
          </w:p>
        </w:tc>
        <w:tc>
          <w:tcPr>
            <w:tcW w:w="1571" w:type="dxa"/>
          </w:tcPr>
          <w:p w:rsidR="00053D93" w:rsidRPr="0062594E" w:rsidRDefault="00053D93" w:rsidP="001F555E">
            <w:pPr>
              <w:spacing w:before="120" w:after="120"/>
              <w:rPr>
                <w:sz w:val="22"/>
                <w:szCs w:val="22"/>
              </w:rPr>
            </w:pPr>
          </w:p>
        </w:tc>
      </w:tr>
      <w:tr w:rsidR="00053D93" w:rsidRPr="0062594E" w:rsidTr="008A15E5">
        <w:tblPrEx>
          <w:tblLook w:val="01E0" w:firstRow="1" w:lastRow="1" w:firstColumn="1" w:lastColumn="1" w:noHBand="0" w:noVBand="0"/>
        </w:tblPrEx>
        <w:trPr>
          <w:trHeight w:val="576"/>
          <w:jc w:val="center"/>
        </w:trPr>
        <w:tc>
          <w:tcPr>
            <w:tcW w:w="3973" w:type="dxa"/>
          </w:tcPr>
          <w:p w:rsidR="00053D93" w:rsidRPr="0062594E" w:rsidRDefault="00053D93" w:rsidP="001F555E">
            <w:pPr>
              <w:spacing w:before="120" w:after="120"/>
              <w:rPr>
                <w:sz w:val="22"/>
                <w:szCs w:val="22"/>
              </w:rPr>
            </w:pPr>
          </w:p>
        </w:tc>
        <w:tc>
          <w:tcPr>
            <w:tcW w:w="1571" w:type="dxa"/>
          </w:tcPr>
          <w:p w:rsidR="00053D93" w:rsidRPr="0062594E" w:rsidRDefault="00053D93" w:rsidP="001F555E">
            <w:pPr>
              <w:spacing w:before="120" w:after="120"/>
              <w:rPr>
                <w:sz w:val="22"/>
                <w:szCs w:val="22"/>
              </w:rPr>
            </w:pPr>
          </w:p>
        </w:tc>
        <w:tc>
          <w:tcPr>
            <w:tcW w:w="3973" w:type="dxa"/>
          </w:tcPr>
          <w:p w:rsidR="00053D93" w:rsidRPr="0062594E" w:rsidRDefault="00053D93" w:rsidP="001F555E">
            <w:pPr>
              <w:spacing w:before="120" w:after="120"/>
              <w:rPr>
                <w:sz w:val="22"/>
                <w:szCs w:val="22"/>
              </w:rPr>
            </w:pPr>
          </w:p>
        </w:tc>
        <w:tc>
          <w:tcPr>
            <w:tcW w:w="1571" w:type="dxa"/>
          </w:tcPr>
          <w:p w:rsidR="00053D93" w:rsidRPr="0062594E" w:rsidRDefault="00053D93" w:rsidP="001F555E">
            <w:pPr>
              <w:spacing w:before="120" w:after="120"/>
              <w:rPr>
                <w:sz w:val="22"/>
                <w:szCs w:val="22"/>
              </w:rPr>
            </w:pPr>
          </w:p>
        </w:tc>
      </w:tr>
    </w:tbl>
    <w:p w:rsidR="00047058" w:rsidRDefault="00047058">
      <w:pPr>
        <w:rPr>
          <w:rFonts w:ascii="Times New Roman" w:hAnsi="Times New Roman"/>
          <w:sz w:val="16"/>
          <w:szCs w:val="16"/>
        </w:rPr>
      </w:pPr>
    </w:p>
    <w:p w:rsidR="00A03152" w:rsidRDefault="00A03152">
      <w:pPr>
        <w:rPr>
          <w:rFonts w:ascii="Times New Roman" w:hAnsi="Times New Roman"/>
          <w:sz w:val="16"/>
          <w:szCs w:val="16"/>
        </w:rPr>
      </w:pPr>
      <w:r>
        <w:rPr>
          <w:rFonts w:ascii="Times New Roman" w:hAnsi="Times New Roman"/>
          <w:sz w:val="16"/>
          <w:szCs w:val="16"/>
        </w:rPr>
        <w:br w:type="page"/>
      </w: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58" w:type="dxa"/>
          <w:bottom w:w="14" w:type="dxa"/>
          <w:right w:w="58" w:type="dxa"/>
        </w:tblCellMar>
        <w:tblLook w:val="04A0" w:firstRow="1" w:lastRow="0" w:firstColumn="1" w:lastColumn="0" w:noHBand="0" w:noVBand="1"/>
      </w:tblPr>
      <w:tblGrid>
        <w:gridCol w:w="4250"/>
        <w:gridCol w:w="1294"/>
        <w:gridCol w:w="4250"/>
        <w:gridCol w:w="1294"/>
      </w:tblGrid>
      <w:tr w:rsidR="00626C07" w:rsidTr="00F44D54">
        <w:trPr>
          <w:trHeight w:val="576"/>
          <w:jc w:val="center"/>
        </w:trPr>
        <w:tc>
          <w:tcPr>
            <w:tcW w:w="11088" w:type="dxa"/>
            <w:gridSpan w:val="4"/>
            <w:shd w:val="clear" w:color="auto" w:fill="DAEEF3" w:themeFill="accent5" w:themeFillTint="33"/>
          </w:tcPr>
          <w:p w:rsidR="00626C07" w:rsidRPr="008C3191" w:rsidRDefault="00626C07" w:rsidP="00F44D54">
            <w:pPr>
              <w:spacing w:before="60"/>
              <w:jc w:val="center"/>
              <w:rPr>
                <w:rFonts w:ascii="Times New Roman" w:hAnsi="Times New Roman"/>
                <w:b/>
                <w:i/>
              </w:rPr>
            </w:pPr>
            <w:r w:rsidRPr="008C3191">
              <w:rPr>
                <w:rFonts w:ascii="Times New Roman" w:hAnsi="Times New Roman"/>
                <w:b/>
                <w:i/>
              </w:rPr>
              <w:lastRenderedPageBreak/>
              <w:t>BLOCK E</w:t>
            </w:r>
            <w:r w:rsidRPr="008C3191">
              <w:rPr>
                <w:rFonts w:ascii="Times New Roman" w:hAnsi="Times New Roman"/>
                <w:b/>
                <w:i/>
                <w:vertAlign w:val="superscript"/>
              </w:rPr>
              <w:t>2</w:t>
            </w:r>
            <w:r w:rsidR="00B94908" w:rsidRPr="008C3191">
              <w:rPr>
                <w:rFonts w:ascii="Times New Roman" w:hAnsi="Times New Roman"/>
                <w:b/>
                <w:i/>
              </w:rPr>
              <w:t>—</w:t>
            </w:r>
            <w:r w:rsidRPr="008C3191">
              <w:rPr>
                <w:rFonts w:ascii="Times New Roman" w:hAnsi="Times New Roman"/>
                <w:b/>
                <w:i/>
              </w:rPr>
              <w:t>IDENTIFICATION OF AFFILIATION</w:t>
            </w:r>
          </w:p>
          <w:p w:rsidR="00B94908" w:rsidRPr="008C3191" w:rsidRDefault="00B94908" w:rsidP="00F44D54">
            <w:pPr>
              <w:spacing w:after="60"/>
              <w:jc w:val="center"/>
              <w:rPr>
                <w:rFonts w:ascii="Times New Roman" w:hAnsi="Times New Roman"/>
                <w:i/>
                <w:sz w:val="22"/>
                <w:szCs w:val="22"/>
              </w:rPr>
            </w:pPr>
            <w:r w:rsidRPr="008C3191">
              <w:rPr>
                <w:rFonts w:ascii="Times New Roman" w:hAnsi="Times New Roman"/>
                <w:i/>
                <w:sz w:val="22"/>
                <w:szCs w:val="22"/>
              </w:rPr>
              <w:t>To be completed by the Transferee</w:t>
            </w:r>
          </w:p>
        </w:tc>
      </w:tr>
      <w:tr w:rsidR="00626C07" w:rsidTr="00F52DB0">
        <w:trPr>
          <w:trHeight w:val="144"/>
          <w:jc w:val="center"/>
        </w:trPr>
        <w:tc>
          <w:tcPr>
            <w:tcW w:w="11088" w:type="dxa"/>
            <w:gridSpan w:val="4"/>
          </w:tcPr>
          <w:p w:rsidR="00626C07" w:rsidRPr="00687D49" w:rsidRDefault="007A407E" w:rsidP="00687D49">
            <w:pPr>
              <w:spacing w:before="120" w:after="120"/>
              <w:rPr>
                <w:rFonts w:ascii="Times New Roman" w:hAnsi="Times New Roman"/>
                <w:sz w:val="22"/>
                <w:szCs w:val="22"/>
              </w:rPr>
            </w:pPr>
            <w:r w:rsidRPr="00687D49">
              <w:rPr>
                <w:rFonts w:ascii="Times New Roman" w:hAnsi="Times New Roman"/>
                <w:sz w:val="22"/>
                <w:szCs w:val="22"/>
              </w:rPr>
              <w:t xml:space="preserve">Duplicate this block as necessary to display all of the persons with whom the </w:t>
            </w:r>
            <w:r w:rsidR="00B94908" w:rsidRPr="00687D49">
              <w:rPr>
                <w:rFonts w:ascii="Times New Roman" w:hAnsi="Times New Roman"/>
                <w:sz w:val="22"/>
                <w:szCs w:val="22"/>
              </w:rPr>
              <w:t>Transferee</w:t>
            </w:r>
            <w:r w:rsidRPr="00687D49">
              <w:rPr>
                <w:rFonts w:ascii="Times New Roman" w:hAnsi="Times New Roman"/>
                <w:sz w:val="22"/>
                <w:szCs w:val="22"/>
              </w:rPr>
              <w:t xml:space="preserve"> is affiliated</w:t>
            </w:r>
            <w:r w:rsidR="00687D49" w:rsidRPr="00687D49">
              <w:rPr>
                <w:rFonts w:ascii="Times New Roman" w:hAnsi="Times New Roman"/>
                <w:sz w:val="22"/>
                <w:szCs w:val="22"/>
              </w:rPr>
              <w:t>.</w:t>
            </w:r>
          </w:p>
        </w:tc>
      </w:tr>
      <w:tr w:rsidR="00626C07" w:rsidRPr="0062594E" w:rsidTr="00F52DB0">
        <w:trPr>
          <w:trHeight w:val="576"/>
          <w:jc w:val="center"/>
        </w:trPr>
        <w:tc>
          <w:tcPr>
            <w:tcW w:w="11088" w:type="dxa"/>
            <w:gridSpan w:val="4"/>
          </w:tcPr>
          <w:p w:rsidR="00626C07" w:rsidRPr="00687D49" w:rsidRDefault="007A407E" w:rsidP="00687D49">
            <w:pPr>
              <w:spacing w:before="120" w:after="120"/>
              <w:rPr>
                <w:rFonts w:ascii="Times New Roman" w:hAnsi="Times New Roman"/>
                <w:sz w:val="22"/>
                <w:szCs w:val="22"/>
              </w:rPr>
            </w:pPr>
            <w:r w:rsidRPr="00687D49">
              <w:rPr>
                <w:rFonts w:ascii="Times New Roman" w:hAnsi="Times New Roman"/>
                <w:b/>
                <w:sz w:val="22"/>
                <w:szCs w:val="22"/>
              </w:rPr>
              <w:t>Affiliation</w:t>
            </w:r>
            <w:r w:rsidRPr="00687D49">
              <w:rPr>
                <w:rFonts w:ascii="Times New Roman" w:hAnsi="Times New Roman"/>
                <w:sz w:val="22"/>
                <w:szCs w:val="22"/>
              </w:rPr>
              <w:t xml:space="preserve"> means a relationship between two or more entities in which one directly or i</w:t>
            </w:r>
            <w:r w:rsidR="00687D49">
              <w:rPr>
                <w:rFonts w:ascii="Times New Roman" w:hAnsi="Times New Roman"/>
                <w:sz w:val="22"/>
                <w:szCs w:val="22"/>
              </w:rPr>
              <w:t xml:space="preserve">ndirectly owns or controls a 10% </w:t>
            </w:r>
            <w:r w:rsidRPr="00687D49">
              <w:rPr>
                <w:rFonts w:ascii="Times New Roman" w:hAnsi="Times New Roman"/>
                <w:sz w:val="22"/>
                <w:szCs w:val="22"/>
              </w:rPr>
              <w:t>or greater interest in, or otherwise controls, another; or a third entity directly or indirect</w:t>
            </w:r>
            <w:r w:rsidR="00687D49">
              <w:rPr>
                <w:rFonts w:ascii="Times New Roman" w:hAnsi="Times New Roman"/>
                <w:sz w:val="22"/>
                <w:szCs w:val="22"/>
              </w:rPr>
              <w:t>ly owns or controls a 10%</w:t>
            </w:r>
            <w:r w:rsidRPr="00687D49">
              <w:rPr>
                <w:rFonts w:ascii="Times New Roman" w:hAnsi="Times New Roman"/>
                <w:sz w:val="22"/>
                <w:szCs w:val="22"/>
              </w:rPr>
              <w:t xml:space="preserve"> or greater interest in</w:t>
            </w:r>
            <w:r w:rsidR="001F555E" w:rsidRPr="00687D49">
              <w:rPr>
                <w:rFonts w:ascii="Times New Roman" w:hAnsi="Times New Roman"/>
                <w:sz w:val="22"/>
                <w:szCs w:val="22"/>
              </w:rPr>
              <w:t>, or otherwise controls, both.</w:t>
            </w:r>
            <w:r w:rsidR="00687D49">
              <w:rPr>
                <w:rFonts w:ascii="Times New Roman" w:hAnsi="Times New Roman"/>
                <w:sz w:val="22"/>
                <w:szCs w:val="22"/>
              </w:rPr>
              <w:t xml:space="preserve">  </w:t>
            </w:r>
            <w:r w:rsidRPr="00687D49">
              <w:rPr>
                <w:rFonts w:ascii="Times New Roman" w:hAnsi="Times New Roman"/>
                <w:sz w:val="22"/>
                <w:szCs w:val="22"/>
              </w:rPr>
              <w:t xml:space="preserve">Provide the names of the persons with whom the applicant is affiliated at </w:t>
            </w:r>
            <w:r w:rsidR="00934066" w:rsidRPr="00687D49">
              <w:rPr>
                <w:rFonts w:ascii="Times New Roman" w:hAnsi="Times New Roman"/>
                <w:sz w:val="22"/>
                <w:szCs w:val="22"/>
              </w:rPr>
              <w:t xml:space="preserve">a </w:t>
            </w:r>
            <w:r w:rsidRPr="00687D49">
              <w:rPr>
                <w:rFonts w:ascii="Times New Roman" w:hAnsi="Times New Roman"/>
                <w:sz w:val="22"/>
                <w:szCs w:val="22"/>
              </w:rPr>
              <w:t>10% or greater level of ownership or control.</w:t>
            </w:r>
            <w:r w:rsidR="001F555E" w:rsidRPr="00687D49">
              <w:rPr>
                <w:rFonts w:ascii="Times New Roman" w:hAnsi="Times New Roman"/>
                <w:sz w:val="22"/>
                <w:szCs w:val="22"/>
              </w:rPr>
              <w:t xml:space="preserve">  </w:t>
            </w:r>
            <w:r w:rsidRPr="00687D49">
              <w:rPr>
                <w:rFonts w:ascii="Times New Roman" w:hAnsi="Times New Roman"/>
                <w:sz w:val="22"/>
                <w:szCs w:val="22"/>
              </w:rPr>
              <w:t>You do not need to repeat owner names provided in Block E</w:t>
            </w:r>
            <w:r w:rsidRPr="00687D49">
              <w:rPr>
                <w:rFonts w:ascii="Times New Roman" w:hAnsi="Times New Roman"/>
                <w:sz w:val="22"/>
                <w:szCs w:val="22"/>
                <w:vertAlign w:val="superscript"/>
              </w:rPr>
              <w:t>1</w:t>
            </w:r>
            <w:r w:rsidRPr="00687D49">
              <w:rPr>
                <w:rFonts w:ascii="Times New Roman" w:hAnsi="Times New Roman"/>
                <w:sz w:val="22"/>
                <w:szCs w:val="22"/>
              </w:rPr>
              <w:t>.</w:t>
            </w:r>
          </w:p>
        </w:tc>
      </w:tr>
      <w:tr w:rsidR="007A407E" w:rsidRPr="0062594E" w:rsidTr="00F52DB0">
        <w:trPr>
          <w:trHeight w:val="345"/>
          <w:jc w:val="center"/>
        </w:trPr>
        <w:tc>
          <w:tcPr>
            <w:tcW w:w="4250" w:type="dxa"/>
            <w:vAlign w:val="center"/>
          </w:tcPr>
          <w:p w:rsidR="007A407E" w:rsidRPr="001F555E" w:rsidRDefault="007A407E" w:rsidP="00687D49">
            <w:pPr>
              <w:jc w:val="center"/>
              <w:rPr>
                <w:rFonts w:ascii="Times New Roman" w:hAnsi="Times New Roman"/>
                <w:b/>
                <w:sz w:val="22"/>
                <w:szCs w:val="22"/>
              </w:rPr>
            </w:pPr>
            <w:r w:rsidRPr="001F555E">
              <w:rPr>
                <w:rFonts w:ascii="Times New Roman" w:hAnsi="Times New Roman"/>
                <w:b/>
                <w:sz w:val="22"/>
                <w:szCs w:val="22"/>
              </w:rPr>
              <w:t>Name of Affiliate</w:t>
            </w:r>
          </w:p>
        </w:tc>
        <w:tc>
          <w:tcPr>
            <w:tcW w:w="1294" w:type="dxa"/>
            <w:vAlign w:val="center"/>
          </w:tcPr>
          <w:p w:rsidR="007A407E" w:rsidRPr="001F555E" w:rsidRDefault="00EA180F" w:rsidP="00687D49">
            <w:pPr>
              <w:jc w:val="center"/>
              <w:rPr>
                <w:rFonts w:ascii="Times New Roman" w:hAnsi="Times New Roman"/>
                <w:b/>
                <w:sz w:val="22"/>
                <w:szCs w:val="22"/>
              </w:rPr>
            </w:pPr>
            <w:r w:rsidRPr="001F555E">
              <w:rPr>
                <w:rFonts w:ascii="Times New Roman" w:hAnsi="Times New Roman"/>
                <w:b/>
                <w:sz w:val="22"/>
                <w:szCs w:val="22"/>
              </w:rPr>
              <w:t>% Interest</w:t>
            </w:r>
          </w:p>
        </w:tc>
        <w:tc>
          <w:tcPr>
            <w:tcW w:w="4250" w:type="dxa"/>
            <w:vAlign w:val="center"/>
          </w:tcPr>
          <w:p w:rsidR="007A407E" w:rsidRPr="001F555E" w:rsidRDefault="00EA180F" w:rsidP="00687D49">
            <w:pPr>
              <w:jc w:val="center"/>
              <w:rPr>
                <w:rFonts w:ascii="Times New Roman" w:hAnsi="Times New Roman"/>
                <w:b/>
                <w:sz w:val="22"/>
                <w:szCs w:val="22"/>
              </w:rPr>
            </w:pPr>
            <w:r w:rsidRPr="001F555E">
              <w:rPr>
                <w:rFonts w:ascii="Times New Roman" w:hAnsi="Times New Roman"/>
                <w:b/>
                <w:sz w:val="22"/>
                <w:szCs w:val="22"/>
              </w:rPr>
              <w:t>Name of Affiliate</w:t>
            </w:r>
          </w:p>
        </w:tc>
        <w:tc>
          <w:tcPr>
            <w:tcW w:w="1294" w:type="dxa"/>
            <w:vAlign w:val="center"/>
          </w:tcPr>
          <w:p w:rsidR="007A407E" w:rsidRPr="001F555E" w:rsidRDefault="00EA180F" w:rsidP="00687D49">
            <w:pPr>
              <w:jc w:val="center"/>
              <w:rPr>
                <w:rFonts w:ascii="Times New Roman" w:hAnsi="Times New Roman"/>
                <w:b/>
                <w:sz w:val="22"/>
                <w:szCs w:val="22"/>
              </w:rPr>
            </w:pPr>
            <w:r w:rsidRPr="001F555E">
              <w:rPr>
                <w:rFonts w:ascii="Times New Roman" w:hAnsi="Times New Roman"/>
                <w:b/>
                <w:sz w:val="22"/>
                <w:szCs w:val="22"/>
              </w:rPr>
              <w:t>% Interest</w:t>
            </w:r>
          </w:p>
        </w:tc>
      </w:tr>
      <w:tr w:rsidR="007A407E" w:rsidRPr="0062594E" w:rsidTr="00F52DB0">
        <w:trPr>
          <w:trHeight w:val="576"/>
          <w:jc w:val="center"/>
        </w:trPr>
        <w:tc>
          <w:tcPr>
            <w:tcW w:w="4250" w:type="dxa"/>
          </w:tcPr>
          <w:p w:rsidR="007A407E" w:rsidRPr="0062594E" w:rsidRDefault="007A407E" w:rsidP="007A407E">
            <w:pPr>
              <w:rPr>
                <w:rFonts w:ascii="Times New Roman" w:hAnsi="Times New Roman"/>
                <w:b/>
                <w:sz w:val="22"/>
                <w:szCs w:val="22"/>
              </w:rPr>
            </w:pPr>
          </w:p>
        </w:tc>
        <w:tc>
          <w:tcPr>
            <w:tcW w:w="1294" w:type="dxa"/>
          </w:tcPr>
          <w:p w:rsidR="007A407E" w:rsidRPr="0062594E" w:rsidRDefault="007A407E" w:rsidP="007A407E">
            <w:pPr>
              <w:rPr>
                <w:rFonts w:ascii="Times New Roman" w:hAnsi="Times New Roman"/>
                <w:b/>
                <w:sz w:val="22"/>
                <w:szCs w:val="22"/>
              </w:rPr>
            </w:pPr>
          </w:p>
        </w:tc>
        <w:tc>
          <w:tcPr>
            <w:tcW w:w="4250" w:type="dxa"/>
          </w:tcPr>
          <w:p w:rsidR="007A407E" w:rsidRPr="0062594E" w:rsidRDefault="007A407E" w:rsidP="007A407E">
            <w:pPr>
              <w:rPr>
                <w:rFonts w:ascii="Times New Roman" w:hAnsi="Times New Roman"/>
                <w:b/>
                <w:sz w:val="22"/>
                <w:szCs w:val="22"/>
              </w:rPr>
            </w:pPr>
          </w:p>
        </w:tc>
        <w:tc>
          <w:tcPr>
            <w:tcW w:w="1294" w:type="dxa"/>
          </w:tcPr>
          <w:p w:rsidR="007A407E" w:rsidRPr="0062594E" w:rsidRDefault="007A407E" w:rsidP="007A407E">
            <w:pPr>
              <w:rPr>
                <w:rFonts w:ascii="Times New Roman" w:hAnsi="Times New Roman"/>
                <w:b/>
                <w:sz w:val="22"/>
                <w:szCs w:val="22"/>
              </w:rPr>
            </w:pPr>
          </w:p>
        </w:tc>
      </w:tr>
      <w:tr w:rsidR="007A407E" w:rsidRPr="0062594E" w:rsidTr="00F52DB0">
        <w:trPr>
          <w:trHeight w:val="576"/>
          <w:jc w:val="center"/>
        </w:trPr>
        <w:tc>
          <w:tcPr>
            <w:tcW w:w="4250" w:type="dxa"/>
          </w:tcPr>
          <w:p w:rsidR="007A407E" w:rsidRPr="0062594E" w:rsidRDefault="007A407E" w:rsidP="007A407E">
            <w:pPr>
              <w:rPr>
                <w:rFonts w:ascii="Times New Roman" w:hAnsi="Times New Roman"/>
                <w:b/>
                <w:sz w:val="22"/>
                <w:szCs w:val="22"/>
              </w:rPr>
            </w:pPr>
          </w:p>
        </w:tc>
        <w:tc>
          <w:tcPr>
            <w:tcW w:w="1294" w:type="dxa"/>
          </w:tcPr>
          <w:p w:rsidR="007A407E" w:rsidRPr="0062594E" w:rsidRDefault="007A407E" w:rsidP="007A407E">
            <w:pPr>
              <w:rPr>
                <w:rFonts w:ascii="Times New Roman" w:hAnsi="Times New Roman"/>
                <w:b/>
                <w:sz w:val="22"/>
                <w:szCs w:val="22"/>
              </w:rPr>
            </w:pPr>
          </w:p>
        </w:tc>
        <w:tc>
          <w:tcPr>
            <w:tcW w:w="4250" w:type="dxa"/>
          </w:tcPr>
          <w:p w:rsidR="007A407E" w:rsidRPr="0062594E" w:rsidRDefault="007A407E" w:rsidP="007A407E">
            <w:pPr>
              <w:rPr>
                <w:rFonts w:ascii="Times New Roman" w:hAnsi="Times New Roman"/>
                <w:b/>
                <w:sz w:val="22"/>
                <w:szCs w:val="22"/>
              </w:rPr>
            </w:pPr>
          </w:p>
        </w:tc>
        <w:tc>
          <w:tcPr>
            <w:tcW w:w="1294" w:type="dxa"/>
          </w:tcPr>
          <w:p w:rsidR="007A407E" w:rsidRPr="0062594E" w:rsidRDefault="007A407E" w:rsidP="007A407E">
            <w:pPr>
              <w:rPr>
                <w:rFonts w:ascii="Times New Roman" w:hAnsi="Times New Roman"/>
                <w:b/>
                <w:sz w:val="22"/>
                <w:szCs w:val="22"/>
              </w:rPr>
            </w:pPr>
          </w:p>
        </w:tc>
      </w:tr>
      <w:tr w:rsidR="007A407E" w:rsidRPr="0062594E" w:rsidTr="00F52DB0">
        <w:trPr>
          <w:trHeight w:val="576"/>
          <w:jc w:val="center"/>
        </w:trPr>
        <w:tc>
          <w:tcPr>
            <w:tcW w:w="4250" w:type="dxa"/>
          </w:tcPr>
          <w:p w:rsidR="007A407E" w:rsidRPr="0062594E" w:rsidRDefault="007A407E" w:rsidP="007A407E">
            <w:pPr>
              <w:rPr>
                <w:rFonts w:ascii="Times New Roman" w:hAnsi="Times New Roman"/>
                <w:b/>
                <w:sz w:val="22"/>
                <w:szCs w:val="22"/>
              </w:rPr>
            </w:pPr>
          </w:p>
        </w:tc>
        <w:tc>
          <w:tcPr>
            <w:tcW w:w="1294" w:type="dxa"/>
          </w:tcPr>
          <w:p w:rsidR="007A407E" w:rsidRPr="0062594E" w:rsidRDefault="007A407E" w:rsidP="007A407E">
            <w:pPr>
              <w:rPr>
                <w:rFonts w:ascii="Times New Roman" w:hAnsi="Times New Roman"/>
                <w:b/>
                <w:sz w:val="22"/>
                <w:szCs w:val="22"/>
              </w:rPr>
            </w:pPr>
          </w:p>
        </w:tc>
        <w:tc>
          <w:tcPr>
            <w:tcW w:w="4250" w:type="dxa"/>
          </w:tcPr>
          <w:p w:rsidR="007A407E" w:rsidRPr="0062594E" w:rsidRDefault="007A407E" w:rsidP="007A407E">
            <w:pPr>
              <w:rPr>
                <w:rFonts w:ascii="Times New Roman" w:hAnsi="Times New Roman"/>
                <w:b/>
                <w:sz w:val="22"/>
                <w:szCs w:val="22"/>
              </w:rPr>
            </w:pPr>
          </w:p>
        </w:tc>
        <w:tc>
          <w:tcPr>
            <w:tcW w:w="1294" w:type="dxa"/>
          </w:tcPr>
          <w:p w:rsidR="007A407E" w:rsidRPr="0062594E" w:rsidRDefault="007A407E" w:rsidP="007A407E">
            <w:pPr>
              <w:rPr>
                <w:rFonts w:ascii="Times New Roman" w:hAnsi="Times New Roman"/>
                <w:b/>
                <w:sz w:val="22"/>
                <w:szCs w:val="22"/>
              </w:rPr>
            </w:pPr>
          </w:p>
        </w:tc>
      </w:tr>
      <w:tr w:rsidR="007A407E" w:rsidRPr="0062594E" w:rsidTr="00F52DB0">
        <w:trPr>
          <w:trHeight w:val="576"/>
          <w:jc w:val="center"/>
        </w:trPr>
        <w:tc>
          <w:tcPr>
            <w:tcW w:w="4250" w:type="dxa"/>
          </w:tcPr>
          <w:p w:rsidR="007A407E" w:rsidRPr="0062594E" w:rsidRDefault="007A407E" w:rsidP="007A407E">
            <w:pPr>
              <w:rPr>
                <w:rFonts w:ascii="Times New Roman" w:hAnsi="Times New Roman"/>
                <w:b/>
                <w:sz w:val="22"/>
                <w:szCs w:val="22"/>
              </w:rPr>
            </w:pPr>
          </w:p>
        </w:tc>
        <w:tc>
          <w:tcPr>
            <w:tcW w:w="1294" w:type="dxa"/>
          </w:tcPr>
          <w:p w:rsidR="007A407E" w:rsidRPr="0062594E" w:rsidRDefault="007A407E" w:rsidP="007A407E">
            <w:pPr>
              <w:rPr>
                <w:rFonts w:ascii="Times New Roman" w:hAnsi="Times New Roman"/>
                <w:b/>
                <w:sz w:val="22"/>
                <w:szCs w:val="22"/>
              </w:rPr>
            </w:pPr>
          </w:p>
        </w:tc>
        <w:tc>
          <w:tcPr>
            <w:tcW w:w="4250" w:type="dxa"/>
          </w:tcPr>
          <w:p w:rsidR="007A407E" w:rsidRPr="0062594E" w:rsidRDefault="007A407E" w:rsidP="007A407E">
            <w:pPr>
              <w:rPr>
                <w:rFonts w:ascii="Times New Roman" w:hAnsi="Times New Roman"/>
                <w:b/>
                <w:sz w:val="22"/>
                <w:szCs w:val="22"/>
              </w:rPr>
            </w:pPr>
          </w:p>
        </w:tc>
        <w:tc>
          <w:tcPr>
            <w:tcW w:w="1294" w:type="dxa"/>
          </w:tcPr>
          <w:p w:rsidR="007A407E" w:rsidRPr="0062594E" w:rsidRDefault="007A407E" w:rsidP="007A407E">
            <w:pPr>
              <w:rPr>
                <w:rFonts w:ascii="Times New Roman" w:hAnsi="Times New Roman"/>
                <w:b/>
                <w:sz w:val="22"/>
                <w:szCs w:val="22"/>
              </w:rPr>
            </w:pPr>
          </w:p>
        </w:tc>
      </w:tr>
    </w:tbl>
    <w:p w:rsidR="00A03152" w:rsidRPr="00687D49" w:rsidRDefault="00A03152" w:rsidP="00047058">
      <w:pPr>
        <w:jc w:val="center"/>
        <w:rPr>
          <w:rFonts w:ascii="Times New Roman" w:hAnsi="Times New Roman"/>
          <w:b/>
          <w:sz w:val="20"/>
          <w:szCs w:val="20"/>
        </w:rPr>
      </w:pPr>
    </w:p>
    <w:p w:rsidR="00687D49" w:rsidRPr="00687D49" w:rsidRDefault="00687D49" w:rsidP="00047058">
      <w:pPr>
        <w:jc w:val="center"/>
        <w:rPr>
          <w:rFonts w:ascii="Times New Roman" w:hAnsi="Times New Roman"/>
          <w:sz w:val="20"/>
          <w:szCs w:val="20"/>
        </w:rPr>
      </w:pPr>
    </w:p>
    <w:p w:rsidR="00047058" w:rsidRPr="00687D49" w:rsidRDefault="00047058" w:rsidP="00047058">
      <w:pPr>
        <w:jc w:val="center"/>
        <w:rPr>
          <w:rFonts w:ascii="Times New Roman" w:hAnsi="Times New Roman"/>
          <w:b/>
          <w:i/>
          <w:sz w:val="22"/>
          <w:szCs w:val="22"/>
        </w:rPr>
      </w:pPr>
      <w:r w:rsidRPr="00687D49">
        <w:rPr>
          <w:rFonts w:ascii="Times New Roman" w:hAnsi="Times New Roman"/>
          <w:b/>
          <w:i/>
          <w:sz w:val="22"/>
          <w:szCs w:val="22"/>
        </w:rPr>
        <w:t>REQUIRED SUPPLEMENTAL INFORMATION</w:t>
      </w:r>
    </w:p>
    <w:p w:rsidR="00047058" w:rsidRPr="00687D49" w:rsidRDefault="00047058" w:rsidP="00687D49">
      <w:pPr>
        <w:spacing w:after="120"/>
        <w:ind w:left="-288" w:right="-288"/>
        <w:jc w:val="center"/>
        <w:rPr>
          <w:rFonts w:ascii="Times New Roman" w:hAnsi="Times New Roman"/>
          <w:b/>
          <w:i/>
          <w:sz w:val="20"/>
          <w:szCs w:val="20"/>
        </w:rPr>
      </w:pPr>
      <w:r w:rsidRPr="00687D49">
        <w:rPr>
          <w:rFonts w:ascii="Times New Roman" w:hAnsi="Times New Roman"/>
          <w:b/>
          <w:i/>
          <w:sz w:val="20"/>
          <w:szCs w:val="20"/>
        </w:rPr>
        <w:t xml:space="preserve">APPLICATIONS WILL NOT BE PROCESSED UNLESS ALL INFORMATION REQUESTED IN BLOCKS </w:t>
      </w:r>
      <w:r w:rsidR="00B130A5" w:rsidRPr="00687D49">
        <w:rPr>
          <w:rFonts w:ascii="Times New Roman" w:hAnsi="Times New Roman"/>
          <w:b/>
          <w:i/>
          <w:sz w:val="20"/>
          <w:szCs w:val="20"/>
        </w:rPr>
        <w:t xml:space="preserve">E, </w:t>
      </w:r>
      <w:r w:rsidR="00053D93" w:rsidRPr="00687D49">
        <w:rPr>
          <w:rFonts w:ascii="Times New Roman" w:hAnsi="Times New Roman"/>
          <w:b/>
          <w:i/>
          <w:sz w:val="20"/>
          <w:szCs w:val="20"/>
        </w:rPr>
        <w:t>F</w:t>
      </w:r>
      <w:r w:rsidR="00B130A5" w:rsidRPr="00687D49">
        <w:rPr>
          <w:rFonts w:ascii="Times New Roman" w:hAnsi="Times New Roman"/>
          <w:b/>
          <w:i/>
          <w:sz w:val="20"/>
          <w:szCs w:val="20"/>
        </w:rPr>
        <w:t>,</w:t>
      </w:r>
      <w:r w:rsidRPr="00687D49">
        <w:rPr>
          <w:rFonts w:ascii="Times New Roman" w:hAnsi="Times New Roman"/>
          <w:b/>
          <w:i/>
          <w:sz w:val="20"/>
          <w:szCs w:val="20"/>
        </w:rPr>
        <w:t xml:space="preserve"> &amp; </w:t>
      </w:r>
      <w:r w:rsidR="00053D93" w:rsidRPr="00687D49">
        <w:rPr>
          <w:rFonts w:ascii="Times New Roman" w:hAnsi="Times New Roman"/>
          <w:b/>
          <w:i/>
          <w:sz w:val="20"/>
          <w:szCs w:val="20"/>
        </w:rPr>
        <w:t>G</w:t>
      </w:r>
      <w:r w:rsidRPr="00687D49">
        <w:rPr>
          <w:rFonts w:ascii="Times New Roman" w:hAnsi="Times New Roman"/>
          <w:b/>
          <w:i/>
          <w:sz w:val="20"/>
          <w:szCs w:val="20"/>
        </w:rPr>
        <w:t xml:space="preserve"> IS PROVIDED</w:t>
      </w: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58" w:type="dxa"/>
          <w:bottom w:w="14" w:type="dxa"/>
          <w:right w:w="58" w:type="dxa"/>
        </w:tblCellMar>
        <w:tblLook w:val="0000" w:firstRow="0" w:lastRow="0" w:firstColumn="0" w:lastColumn="0" w:noHBand="0" w:noVBand="0"/>
      </w:tblPr>
      <w:tblGrid>
        <w:gridCol w:w="11088"/>
      </w:tblGrid>
      <w:tr w:rsidR="00C575A5" w:rsidRPr="00F13403" w:rsidTr="00E64C2B">
        <w:trPr>
          <w:jc w:val="center"/>
        </w:trPr>
        <w:tc>
          <w:tcPr>
            <w:tcW w:w="10800" w:type="dxa"/>
            <w:shd w:val="clear" w:color="auto" w:fill="DAEEF3" w:themeFill="accent5" w:themeFillTint="33"/>
            <w:vAlign w:val="bottom"/>
          </w:tcPr>
          <w:p w:rsidR="00C575A5" w:rsidRPr="008C3191" w:rsidRDefault="007464F7" w:rsidP="00E64C2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after="60"/>
              <w:jc w:val="center"/>
              <w:rPr>
                <w:rFonts w:ascii="Times New Roman" w:hAnsi="Times New Roman"/>
                <w:color w:val="000000"/>
              </w:rPr>
            </w:pPr>
            <w:r w:rsidRPr="008C3191">
              <w:rPr>
                <w:rFonts w:ascii="Times New Roman" w:hAnsi="Times New Roman"/>
                <w:b/>
                <w:bCs/>
                <w:i/>
                <w:color w:val="000000"/>
              </w:rPr>
              <w:t xml:space="preserve">BLOCK </w:t>
            </w:r>
            <w:r w:rsidR="00195B8D" w:rsidRPr="008C3191">
              <w:rPr>
                <w:rFonts w:ascii="Times New Roman" w:hAnsi="Times New Roman"/>
                <w:b/>
                <w:bCs/>
                <w:i/>
                <w:color w:val="000000"/>
              </w:rPr>
              <w:t>F</w:t>
            </w:r>
            <w:r w:rsidR="00C575A5" w:rsidRPr="008C3191">
              <w:rPr>
                <w:rFonts w:ascii="Times New Roman" w:hAnsi="Times New Roman"/>
                <w:b/>
                <w:bCs/>
                <w:i/>
                <w:color w:val="000000"/>
              </w:rPr>
              <w:t xml:space="preserve"> - TO BE COMPLETED BY THE TRANSFEROR</w:t>
            </w:r>
          </w:p>
        </w:tc>
      </w:tr>
      <w:tr w:rsidR="00C575A5" w:rsidRPr="0062594E" w:rsidTr="00F52DB0">
        <w:trPr>
          <w:trHeight w:val="1397"/>
          <w:jc w:val="center"/>
        </w:trPr>
        <w:tc>
          <w:tcPr>
            <w:tcW w:w="10800" w:type="dxa"/>
          </w:tcPr>
          <w:p w:rsidR="00C575A5" w:rsidRPr="0062594E" w:rsidRDefault="00687D49" w:rsidP="00B86AC3">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240"/>
              <w:rPr>
                <w:rFonts w:ascii="Times New Roman" w:hAnsi="Times New Roman"/>
                <w:color w:val="000000"/>
                <w:sz w:val="22"/>
                <w:szCs w:val="22"/>
              </w:rPr>
            </w:pPr>
            <w:r>
              <w:rPr>
                <w:rFonts w:ascii="Times New Roman" w:hAnsi="Times New Roman"/>
                <w:color w:val="000000"/>
                <w:sz w:val="22"/>
                <w:szCs w:val="22"/>
              </w:rPr>
              <w:t xml:space="preserve">1.  </w:t>
            </w:r>
            <w:r w:rsidR="00C575A5" w:rsidRPr="0062594E">
              <w:rPr>
                <w:rFonts w:ascii="Times New Roman" w:hAnsi="Times New Roman"/>
                <w:color w:val="000000"/>
                <w:sz w:val="22"/>
                <w:szCs w:val="22"/>
              </w:rPr>
              <w:t>What is the total a</w:t>
            </w:r>
            <w:r w:rsidR="00175995" w:rsidRPr="0062594E">
              <w:rPr>
                <w:rFonts w:ascii="Times New Roman" w:hAnsi="Times New Roman"/>
                <w:color w:val="000000"/>
                <w:sz w:val="22"/>
                <w:szCs w:val="22"/>
              </w:rPr>
              <w:t>mount being paid for the permit(s)</w:t>
            </w:r>
            <w:r w:rsidR="00C575A5" w:rsidRPr="0062594E">
              <w:rPr>
                <w:rFonts w:ascii="Times New Roman" w:hAnsi="Times New Roman"/>
                <w:color w:val="000000"/>
                <w:sz w:val="22"/>
                <w:szCs w:val="22"/>
              </w:rPr>
              <w:t xml:space="preserve"> in this trans</w:t>
            </w:r>
            <w:r w:rsidR="00B86AC3">
              <w:rPr>
                <w:rFonts w:ascii="Times New Roman" w:hAnsi="Times New Roman"/>
                <w:color w:val="000000"/>
                <w:sz w:val="22"/>
                <w:szCs w:val="22"/>
              </w:rPr>
              <w:t>action, including all fees?</w:t>
            </w:r>
            <w:r w:rsidR="005C73CE">
              <w:rPr>
                <w:rFonts w:ascii="Times New Roman" w:hAnsi="Times New Roman"/>
                <w:color w:val="000000"/>
                <w:sz w:val="22"/>
                <w:szCs w:val="22"/>
              </w:rPr>
              <w:t xml:space="preserve">  </w:t>
            </w:r>
            <w:r w:rsidR="00C575A5" w:rsidRPr="0062594E">
              <w:rPr>
                <w:rFonts w:ascii="Times New Roman" w:hAnsi="Times New Roman"/>
                <w:color w:val="000000"/>
                <w:sz w:val="22"/>
                <w:szCs w:val="22"/>
              </w:rPr>
              <w:t>$</w:t>
            </w:r>
            <w:r>
              <w:rPr>
                <w:rFonts w:ascii="Times New Roman" w:hAnsi="Times New Roman"/>
                <w:color w:val="000000"/>
                <w:sz w:val="22"/>
                <w:szCs w:val="22"/>
              </w:rPr>
              <w:t xml:space="preserve"> </w:t>
            </w:r>
            <w:r w:rsidR="00C575A5" w:rsidRPr="0062594E">
              <w:rPr>
                <w:rFonts w:ascii="Times New Roman" w:hAnsi="Times New Roman"/>
                <w:color w:val="000000"/>
                <w:sz w:val="22"/>
                <w:szCs w:val="22"/>
              </w:rPr>
              <w:t xml:space="preserve"> </w:t>
            </w:r>
            <w:r w:rsidR="00C575A5" w:rsidRPr="0062594E">
              <w:rPr>
                <w:rFonts w:ascii="Times New Roman" w:hAnsi="Times New Roman"/>
                <w:color w:val="000000"/>
                <w:sz w:val="22"/>
                <w:szCs w:val="22"/>
                <w:u w:val="single"/>
              </w:rPr>
              <w:t>________</w:t>
            </w:r>
            <w:r w:rsidR="00B86AC3">
              <w:rPr>
                <w:rFonts w:ascii="Times New Roman" w:hAnsi="Times New Roman"/>
                <w:color w:val="000000"/>
                <w:sz w:val="22"/>
                <w:szCs w:val="22"/>
                <w:u w:val="single"/>
              </w:rPr>
              <w:t>___</w:t>
            </w:r>
            <w:r w:rsidR="00C575A5" w:rsidRPr="0062594E">
              <w:rPr>
                <w:rFonts w:ascii="Times New Roman" w:hAnsi="Times New Roman"/>
                <w:color w:val="000000"/>
                <w:sz w:val="22"/>
                <w:szCs w:val="22"/>
                <w:u w:val="single"/>
              </w:rPr>
              <w:t>_____</w:t>
            </w:r>
            <w:r>
              <w:rPr>
                <w:rFonts w:ascii="Times New Roman" w:hAnsi="Times New Roman"/>
                <w:color w:val="000000"/>
                <w:sz w:val="22"/>
                <w:szCs w:val="22"/>
                <w:u w:val="single"/>
              </w:rPr>
              <w:t>__</w:t>
            </w:r>
            <w:r w:rsidR="00C575A5" w:rsidRPr="0062594E">
              <w:rPr>
                <w:rFonts w:ascii="Times New Roman" w:hAnsi="Times New Roman"/>
                <w:color w:val="000000"/>
                <w:sz w:val="22"/>
                <w:szCs w:val="22"/>
                <w:u w:val="single"/>
              </w:rPr>
              <w:t>__</w:t>
            </w:r>
          </w:p>
          <w:p w:rsidR="00C575A5" w:rsidRPr="0062594E" w:rsidRDefault="00C575A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5C73CE" w:rsidRDefault="00687D49">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r>
              <w:rPr>
                <w:rFonts w:ascii="Times New Roman" w:hAnsi="Times New Roman"/>
                <w:color w:val="000000"/>
                <w:sz w:val="22"/>
                <w:szCs w:val="22"/>
              </w:rPr>
              <w:tab/>
            </w:r>
            <w:r w:rsidR="00C575A5" w:rsidRPr="0062594E">
              <w:rPr>
                <w:rFonts w:ascii="Times New Roman" w:hAnsi="Times New Roman"/>
                <w:color w:val="000000"/>
                <w:sz w:val="22"/>
                <w:szCs w:val="22"/>
              </w:rPr>
              <w:t>Does this price includ</w:t>
            </w:r>
            <w:r w:rsidR="00012E57" w:rsidRPr="0062594E">
              <w:rPr>
                <w:rFonts w:ascii="Times New Roman" w:hAnsi="Times New Roman"/>
                <w:color w:val="000000"/>
                <w:sz w:val="22"/>
                <w:szCs w:val="22"/>
              </w:rPr>
              <w:t xml:space="preserve">e the price of </w:t>
            </w:r>
            <w:r w:rsidR="00746021" w:rsidRPr="0062594E">
              <w:rPr>
                <w:rFonts w:ascii="Times New Roman" w:hAnsi="Times New Roman"/>
                <w:color w:val="000000"/>
                <w:sz w:val="22"/>
                <w:szCs w:val="22"/>
              </w:rPr>
              <w:t xml:space="preserve">any assets of </w:t>
            </w:r>
            <w:r w:rsidR="00012E57" w:rsidRPr="0062594E">
              <w:rPr>
                <w:rFonts w:ascii="Times New Roman" w:hAnsi="Times New Roman"/>
                <w:color w:val="000000"/>
                <w:sz w:val="22"/>
                <w:szCs w:val="22"/>
              </w:rPr>
              <w:t>the charter halibut business</w:t>
            </w:r>
            <w:r w:rsidR="00746021" w:rsidRPr="0062594E">
              <w:rPr>
                <w:rFonts w:ascii="Times New Roman" w:hAnsi="Times New Roman"/>
                <w:color w:val="000000"/>
                <w:sz w:val="22"/>
                <w:szCs w:val="22"/>
              </w:rPr>
              <w:t xml:space="preserve"> other than the transfer</w:t>
            </w:r>
            <w:r w:rsidR="00982EF5" w:rsidRPr="0062594E">
              <w:rPr>
                <w:rFonts w:ascii="Times New Roman" w:hAnsi="Times New Roman"/>
                <w:color w:val="000000"/>
                <w:sz w:val="22"/>
                <w:szCs w:val="22"/>
              </w:rPr>
              <w:t>r</w:t>
            </w:r>
            <w:r w:rsidR="00746021" w:rsidRPr="0062594E">
              <w:rPr>
                <w:rFonts w:ascii="Times New Roman" w:hAnsi="Times New Roman"/>
                <w:color w:val="000000"/>
                <w:sz w:val="22"/>
                <w:szCs w:val="22"/>
              </w:rPr>
              <w:t>ed permits</w:t>
            </w:r>
            <w:r w:rsidR="00D45D81" w:rsidRPr="0062594E">
              <w:rPr>
                <w:rFonts w:ascii="Times New Roman" w:hAnsi="Times New Roman"/>
                <w:color w:val="000000"/>
                <w:sz w:val="22"/>
                <w:szCs w:val="22"/>
              </w:rPr>
              <w:t>?</w:t>
            </w:r>
          </w:p>
          <w:p w:rsidR="00C575A5" w:rsidRPr="0062594E" w:rsidRDefault="005C73CE" w:rsidP="00B86AC3">
            <w:pPr>
              <w:tabs>
                <w:tab w:val="left" w:pos="3960"/>
                <w:tab w:val="left" w:pos="5256"/>
              </w:tabs>
              <w:spacing w:before="120" w:after="120"/>
              <w:rPr>
                <w:rFonts w:ascii="Times New Roman" w:hAnsi="Times New Roman"/>
                <w:color w:val="000000"/>
                <w:sz w:val="22"/>
                <w:szCs w:val="22"/>
              </w:rPr>
            </w:pPr>
            <w:r>
              <w:rPr>
                <w:rFonts w:ascii="Times New Roman" w:hAnsi="Times New Roman"/>
                <w:color w:val="000000"/>
                <w:sz w:val="22"/>
                <w:szCs w:val="22"/>
              </w:rPr>
              <w:tab/>
            </w:r>
            <w:r w:rsidR="00C575A5" w:rsidRPr="0062594E">
              <w:rPr>
                <w:rFonts w:ascii="Times New Roman" w:hAnsi="Times New Roman"/>
                <w:color w:val="000000"/>
                <w:sz w:val="22"/>
                <w:szCs w:val="22"/>
              </w:rPr>
              <w:t>[    ]</w:t>
            </w:r>
            <w:r w:rsidR="00BA77CE" w:rsidRPr="0062594E">
              <w:rPr>
                <w:rFonts w:ascii="Times New Roman" w:hAnsi="Times New Roman"/>
                <w:color w:val="000000"/>
                <w:sz w:val="22"/>
                <w:szCs w:val="22"/>
              </w:rPr>
              <w:t xml:space="preserve"> </w:t>
            </w:r>
            <w:r w:rsidR="00C575A5" w:rsidRPr="0062594E">
              <w:rPr>
                <w:rFonts w:ascii="Times New Roman" w:hAnsi="Times New Roman"/>
                <w:color w:val="000000"/>
                <w:sz w:val="22"/>
                <w:szCs w:val="22"/>
              </w:rPr>
              <w:t xml:space="preserve"> Y</w:t>
            </w:r>
            <w:r w:rsidR="00BA77CE" w:rsidRPr="0062594E">
              <w:rPr>
                <w:rFonts w:ascii="Times New Roman" w:hAnsi="Times New Roman"/>
                <w:color w:val="000000"/>
                <w:sz w:val="22"/>
                <w:szCs w:val="22"/>
              </w:rPr>
              <w:t>ES</w:t>
            </w:r>
            <w:r>
              <w:rPr>
                <w:rFonts w:ascii="Times New Roman" w:hAnsi="Times New Roman"/>
                <w:color w:val="000000"/>
                <w:sz w:val="22"/>
                <w:szCs w:val="22"/>
              </w:rPr>
              <w:tab/>
            </w:r>
            <w:r w:rsidR="00E64C2B">
              <w:rPr>
                <w:rFonts w:ascii="Times New Roman" w:hAnsi="Times New Roman"/>
                <w:color w:val="000000"/>
                <w:sz w:val="22"/>
                <w:szCs w:val="22"/>
              </w:rPr>
              <w:tab/>
            </w:r>
            <w:r w:rsidR="00E64C2B">
              <w:rPr>
                <w:rFonts w:ascii="Times New Roman" w:hAnsi="Times New Roman"/>
                <w:color w:val="000000"/>
                <w:sz w:val="22"/>
                <w:szCs w:val="22"/>
              </w:rPr>
              <w:tab/>
            </w:r>
            <w:r w:rsidR="00C575A5" w:rsidRPr="0062594E">
              <w:rPr>
                <w:rFonts w:ascii="Times New Roman" w:hAnsi="Times New Roman"/>
                <w:color w:val="000000"/>
                <w:sz w:val="22"/>
                <w:szCs w:val="22"/>
              </w:rPr>
              <w:t xml:space="preserve">[    ] </w:t>
            </w:r>
            <w:r w:rsidR="00BA77CE" w:rsidRPr="0062594E">
              <w:rPr>
                <w:rFonts w:ascii="Times New Roman" w:hAnsi="Times New Roman"/>
                <w:color w:val="000000"/>
                <w:sz w:val="22"/>
                <w:szCs w:val="22"/>
              </w:rPr>
              <w:t xml:space="preserve"> NO</w:t>
            </w:r>
          </w:p>
        </w:tc>
      </w:tr>
      <w:tr w:rsidR="00C575A5" w:rsidRPr="0062594E" w:rsidTr="00F52DB0">
        <w:trPr>
          <w:trHeight w:val="2288"/>
          <w:jc w:val="center"/>
        </w:trPr>
        <w:tc>
          <w:tcPr>
            <w:tcW w:w="10800" w:type="dxa"/>
          </w:tcPr>
          <w:p w:rsidR="00C575A5" w:rsidRPr="0062594E" w:rsidRDefault="00C575A5" w:rsidP="00F52DB0">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after="120"/>
              <w:rPr>
                <w:rFonts w:ascii="Times New Roman" w:hAnsi="Times New Roman"/>
                <w:color w:val="000000"/>
                <w:sz w:val="22"/>
                <w:szCs w:val="22"/>
              </w:rPr>
            </w:pPr>
            <w:r w:rsidRPr="0062594E">
              <w:rPr>
                <w:rFonts w:ascii="Times New Roman" w:hAnsi="Times New Roman"/>
                <w:color w:val="000000"/>
                <w:sz w:val="22"/>
                <w:szCs w:val="22"/>
              </w:rPr>
              <w:t xml:space="preserve">2.  What is your reason(s) for transferring the </w:t>
            </w:r>
            <w:r w:rsidR="00BA77CE" w:rsidRPr="0062594E">
              <w:rPr>
                <w:rFonts w:ascii="Times New Roman" w:hAnsi="Times New Roman"/>
                <w:color w:val="000000"/>
                <w:sz w:val="22"/>
                <w:szCs w:val="22"/>
              </w:rPr>
              <w:t>permit</w:t>
            </w:r>
            <w:r w:rsidRPr="0062594E">
              <w:rPr>
                <w:rFonts w:ascii="Times New Roman" w:hAnsi="Times New Roman"/>
                <w:color w:val="000000"/>
                <w:sz w:val="22"/>
                <w:szCs w:val="22"/>
              </w:rPr>
              <w:t xml:space="preserve">?  </w:t>
            </w:r>
            <w:r w:rsidRPr="005C73CE">
              <w:rPr>
                <w:rFonts w:ascii="Times New Roman" w:hAnsi="Times New Roman"/>
                <w:i/>
                <w:color w:val="000000"/>
                <w:sz w:val="22"/>
                <w:szCs w:val="22"/>
              </w:rPr>
              <w:t>(check all that apply)</w:t>
            </w:r>
            <w:r w:rsidR="005C73CE" w:rsidRPr="005C73CE">
              <w:rPr>
                <w:rFonts w:ascii="Times New Roman" w:hAnsi="Times New Roman"/>
                <w:color w:val="000000"/>
                <w:sz w:val="22"/>
                <w:szCs w:val="22"/>
              </w:rPr>
              <w:t>:</w:t>
            </w:r>
          </w:p>
          <w:p w:rsidR="001C3996" w:rsidRPr="0062594E" w:rsidRDefault="005C73CE" w:rsidP="005C73CE">
            <w:pPr>
              <w:tabs>
                <w:tab w:val="left" w:pos="-360"/>
                <w:tab w:val="left" w:pos="0"/>
                <w:tab w:val="left" w:pos="330"/>
                <w:tab w:val="left" w:pos="900"/>
                <w:tab w:val="left" w:pos="3960"/>
                <w:tab w:val="left" w:pos="6630"/>
              </w:tabs>
              <w:spacing w:after="120"/>
              <w:rPr>
                <w:rFonts w:ascii="Times New Roman" w:hAnsi="Times New Roman"/>
                <w:color w:val="000000"/>
                <w:sz w:val="22"/>
                <w:szCs w:val="22"/>
              </w:rPr>
            </w:pPr>
            <w:r>
              <w:rPr>
                <w:rFonts w:ascii="Times New Roman" w:hAnsi="Times New Roman"/>
                <w:color w:val="000000"/>
                <w:sz w:val="22"/>
                <w:szCs w:val="22"/>
              </w:rPr>
              <w:tab/>
            </w:r>
            <w:r w:rsidR="00C575A5" w:rsidRPr="0062594E">
              <w:rPr>
                <w:rFonts w:ascii="Times New Roman" w:hAnsi="Times New Roman"/>
                <w:color w:val="000000"/>
                <w:sz w:val="22"/>
                <w:szCs w:val="22"/>
              </w:rPr>
              <w:t>[   ]</w:t>
            </w:r>
            <w:r w:rsidR="001C3996" w:rsidRPr="0062594E">
              <w:rPr>
                <w:rFonts w:ascii="Times New Roman" w:hAnsi="Times New Roman"/>
                <w:color w:val="000000"/>
                <w:sz w:val="22"/>
                <w:szCs w:val="22"/>
              </w:rPr>
              <w:t xml:space="preserve">  </w:t>
            </w:r>
            <w:r w:rsidR="00C575A5" w:rsidRPr="0062594E">
              <w:rPr>
                <w:rFonts w:ascii="Times New Roman" w:hAnsi="Times New Roman"/>
                <w:color w:val="000000"/>
                <w:sz w:val="22"/>
                <w:szCs w:val="22"/>
              </w:rPr>
              <w:t>Retirement from the fishe</w:t>
            </w:r>
            <w:r w:rsidR="001C3996" w:rsidRPr="0062594E">
              <w:rPr>
                <w:rFonts w:ascii="Times New Roman" w:hAnsi="Times New Roman"/>
                <w:color w:val="000000"/>
                <w:sz w:val="22"/>
                <w:szCs w:val="22"/>
              </w:rPr>
              <w:t>ry</w:t>
            </w:r>
            <w:r w:rsidR="001C3996" w:rsidRPr="005C73CE">
              <w:rPr>
                <w:rFonts w:ascii="Times New Roman" w:hAnsi="Times New Roman"/>
                <w:i/>
                <w:color w:val="000000"/>
                <w:sz w:val="22"/>
                <w:szCs w:val="22"/>
              </w:rPr>
              <w:t>(ies)</w:t>
            </w:r>
            <w:r w:rsidR="001C3996" w:rsidRPr="0062594E">
              <w:rPr>
                <w:rFonts w:ascii="Times New Roman" w:hAnsi="Times New Roman"/>
                <w:color w:val="000000"/>
                <w:sz w:val="22"/>
                <w:szCs w:val="22"/>
              </w:rPr>
              <w:tab/>
            </w:r>
            <w:r w:rsidR="00C575A5" w:rsidRPr="0062594E">
              <w:rPr>
                <w:rFonts w:ascii="Times New Roman" w:hAnsi="Times New Roman"/>
                <w:color w:val="000000"/>
                <w:sz w:val="22"/>
                <w:szCs w:val="22"/>
              </w:rPr>
              <w:t>[   ]  Enter other fishery</w:t>
            </w:r>
            <w:r w:rsidR="00C575A5" w:rsidRPr="005C73CE">
              <w:rPr>
                <w:rFonts w:ascii="Times New Roman" w:hAnsi="Times New Roman"/>
                <w:i/>
                <w:color w:val="000000"/>
                <w:sz w:val="22"/>
                <w:szCs w:val="22"/>
              </w:rPr>
              <w:t>(ies)</w:t>
            </w:r>
            <w:r w:rsidR="001C3996" w:rsidRPr="0062594E">
              <w:rPr>
                <w:rFonts w:ascii="Times New Roman" w:hAnsi="Times New Roman"/>
                <w:color w:val="000000"/>
                <w:sz w:val="22"/>
                <w:szCs w:val="22"/>
              </w:rPr>
              <w:tab/>
            </w:r>
            <w:r w:rsidR="00C575A5" w:rsidRPr="0062594E">
              <w:rPr>
                <w:rFonts w:ascii="Times New Roman" w:hAnsi="Times New Roman"/>
                <w:color w:val="000000"/>
                <w:sz w:val="22"/>
                <w:szCs w:val="22"/>
              </w:rPr>
              <w:t>[   ]</w:t>
            </w:r>
            <w:r w:rsidR="001C3996" w:rsidRPr="0062594E">
              <w:rPr>
                <w:rFonts w:ascii="Times New Roman" w:hAnsi="Times New Roman"/>
                <w:color w:val="000000"/>
                <w:sz w:val="22"/>
                <w:szCs w:val="22"/>
              </w:rPr>
              <w:t xml:space="preserve">  </w:t>
            </w:r>
            <w:r w:rsidR="00C575A5" w:rsidRPr="0062594E">
              <w:rPr>
                <w:rFonts w:ascii="Times New Roman" w:hAnsi="Times New Roman"/>
                <w:color w:val="000000"/>
                <w:sz w:val="22"/>
                <w:szCs w:val="22"/>
              </w:rPr>
              <w:t>Pursue non-fishing activities</w:t>
            </w:r>
          </w:p>
          <w:p w:rsidR="00B94908" w:rsidRPr="0062594E" w:rsidRDefault="005C73CE" w:rsidP="00E11567">
            <w:pPr>
              <w:tabs>
                <w:tab w:val="left" w:pos="-360"/>
                <w:tab w:val="left" w:pos="0"/>
                <w:tab w:val="left" w:pos="330"/>
                <w:tab w:val="left" w:pos="900"/>
                <w:tab w:val="left" w:pos="3960"/>
              </w:tabs>
              <w:rPr>
                <w:rFonts w:ascii="Times New Roman" w:hAnsi="Times New Roman"/>
                <w:color w:val="000000"/>
                <w:sz w:val="22"/>
                <w:szCs w:val="22"/>
              </w:rPr>
            </w:pPr>
            <w:r>
              <w:rPr>
                <w:rFonts w:ascii="Times New Roman" w:hAnsi="Times New Roman"/>
                <w:color w:val="000000"/>
                <w:sz w:val="22"/>
                <w:szCs w:val="22"/>
              </w:rPr>
              <w:tab/>
            </w:r>
            <w:r w:rsidR="00C575A5" w:rsidRPr="0062594E">
              <w:rPr>
                <w:rFonts w:ascii="Times New Roman" w:hAnsi="Times New Roman"/>
                <w:color w:val="000000"/>
                <w:sz w:val="22"/>
                <w:szCs w:val="22"/>
              </w:rPr>
              <w:t>[   ]  Health problems</w:t>
            </w:r>
            <w:r w:rsidR="00D45D81" w:rsidRPr="0062594E">
              <w:rPr>
                <w:rFonts w:ascii="Times New Roman" w:hAnsi="Times New Roman"/>
                <w:color w:val="000000"/>
                <w:sz w:val="22"/>
                <w:szCs w:val="22"/>
              </w:rPr>
              <w:t xml:space="preserve"> </w:t>
            </w:r>
            <w:r>
              <w:rPr>
                <w:rFonts w:ascii="Times New Roman" w:hAnsi="Times New Roman"/>
                <w:color w:val="000000"/>
                <w:sz w:val="22"/>
                <w:szCs w:val="22"/>
              </w:rPr>
              <w:tab/>
            </w:r>
            <w:r w:rsidR="00D45D81" w:rsidRPr="0062594E">
              <w:rPr>
                <w:rFonts w:ascii="Times New Roman" w:hAnsi="Times New Roman"/>
                <w:color w:val="000000"/>
                <w:sz w:val="22"/>
                <w:szCs w:val="22"/>
              </w:rPr>
              <w:t xml:space="preserve">[   ]  Other </w:t>
            </w:r>
            <w:r w:rsidR="00D45D81" w:rsidRPr="005C73CE">
              <w:rPr>
                <w:rFonts w:ascii="Times New Roman" w:hAnsi="Times New Roman"/>
                <w:i/>
                <w:color w:val="000000"/>
                <w:sz w:val="22"/>
                <w:szCs w:val="22"/>
              </w:rPr>
              <w:t>(explain)</w:t>
            </w:r>
            <w:r w:rsidR="00B94908" w:rsidRPr="005C73CE">
              <w:rPr>
                <w:rFonts w:ascii="Times New Roman" w:hAnsi="Times New Roman"/>
                <w:i/>
                <w:color w:val="000000"/>
                <w:sz w:val="22"/>
                <w:szCs w:val="22"/>
              </w:rPr>
              <w:t>:</w:t>
            </w:r>
          </w:p>
        </w:tc>
      </w:tr>
    </w:tbl>
    <w:p w:rsidR="00FC1FDA" w:rsidRPr="00687D49" w:rsidRDefault="00FC1FDA">
      <w:pPr>
        <w:rPr>
          <w:rFonts w:ascii="Times New Roman" w:hAnsi="Times New Roman"/>
          <w:sz w:val="16"/>
          <w:szCs w:val="16"/>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58" w:type="dxa"/>
          <w:bottom w:w="14" w:type="dxa"/>
          <w:right w:w="58" w:type="dxa"/>
        </w:tblCellMar>
        <w:tblLook w:val="0000" w:firstRow="0" w:lastRow="0" w:firstColumn="0" w:lastColumn="0" w:noHBand="0" w:noVBand="0"/>
      </w:tblPr>
      <w:tblGrid>
        <w:gridCol w:w="11088"/>
      </w:tblGrid>
      <w:tr w:rsidR="00C575A5" w:rsidRPr="00F13403" w:rsidTr="00E64C2B">
        <w:trPr>
          <w:jc w:val="center"/>
        </w:trPr>
        <w:tc>
          <w:tcPr>
            <w:tcW w:w="11088" w:type="dxa"/>
            <w:shd w:val="clear" w:color="auto" w:fill="DAEEF3" w:themeFill="accent5" w:themeFillTint="33"/>
          </w:tcPr>
          <w:p w:rsidR="00C575A5" w:rsidRPr="008C3191" w:rsidRDefault="00195B8D" w:rsidP="00E64C2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after="60"/>
              <w:jc w:val="center"/>
              <w:rPr>
                <w:rFonts w:ascii="Times New Roman" w:hAnsi="Times New Roman"/>
                <w:color w:val="000000"/>
              </w:rPr>
            </w:pPr>
            <w:r w:rsidRPr="008C3191">
              <w:rPr>
                <w:rFonts w:ascii="Times New Roman" w:hAnsi="Times New Roman"/>
                <w:b/>
                <w:bCs/>
                <w:i/>
                <w:color w:val="000000"/>
              </w:rPr>
              <w:t>BLOCK G</w:t>
            </w:r>
            <w:r w:rsidR="00C575A5" w:rsidRPr="008C3191">
              <w:rPr>
                <w:rFonts w:ascii="Times New Roman" w:hAnsi="Times New Roman"/>
                <w:b/>
                <w:bCs/>
                <w:i/>
                <w:color w:val="000000"/>
              </w:rPr>
              <w:t xml:space="preserve"> </w:t>
            </w:r>
            <w:r w:rsidR="00810BBE" w:rsidRPr="008C3191">
              <w:rPr>
                <w:rFonts w:ascii="Times New Roman" w:hAnsi="Times New Roman"/>
                <w:b/>
                <w:bCs/>
                <w:i/>
                <w:color w:val="000000"/>
              </w:rPr>
              <w:t>–</w:t>
            </w:r>
            <w:r w:rsidR="00C575A5" w:rsidRPr="008C3191">
              <w:rPr>
                <w:rFonts w:ascii="Times New Roman" w:hAnsi="Times New Roman"/>
                <w:b/>
                <w:bCs/>
                <w:i/>
                <w:color w:val="000000"/>
              </w:rPr>
              <w:t xml:space="preserve"> TO BE COMPLETED BY THE TRANSFEREE</w:t>
            </w:r>
          </w:p>
        </w:tc>
      </w:tr>
      <w:tr w:rsidR="00C575A5" w:rsidRPr="0062594E" w:rsidTr="00F52DB0">
        <w:trPr>
          <w:trHeight w:hRule="exact" w:val="1888"/>
          <w:jc w:val="center"/>
        </w:trPr>
        <w:tc>
          <w:tcPr>
            <w:tcW w:w="11088" w:type="dxa"/>
          </w:tcPr>
          <w:p w:rsidR="00811570" w:rsidRDefault="00195B8D" w:rsidP="005C73CE">
            <w:pPr>
              <w:tabs>
                <w:tab w:val="left" w:pos="-360"/>
                <w:tab w:val="left" w:pos="0"/>
                <w:tab w:val="left" w:pos="330"/>
                <w:tab w:val="left" w:pos="900"/>
                <w:tab w:val="left" w:pos="1440"/>
                <w:tab w:val="left" w:pos="2160"/>
                <w:tab w:val="left" w:pos="2880"/>
                <w:tab w:val="left" w:pos="3600"/>
                <w:tab w:val="left" w:pos="5220"/>
                <w:tab w:val="left" w:pos="6540"/>
              </w:tabs>
              <w:spacing w:before="120"/>
              <w:rPr>
                <w:rFonts w:ascii="Times New Roman" w:hAnsi="Times New Roman"/>
                <w:color w:val="000000"/>
                <w:sz w:val="22"/>
                <w:szCs w:val="22"/>
              </w:rPr>
            </w:pPr>
            <w:r w:rsidRPr="0062594E">
              <w:rPr>
                <w:rFonts w:ascii="Times New Roman" w:hAnsi="Times New Roman"/>
                <w:color w:val="000000"/>
                <w:sz w:val="22"/>
                <w:szCs w:val="22"/>
              </w:rPr>
              <w:t>1.  Is the permit</w:t>
            </w:r>
            <w:r w:rsidR="00C575A5" w:rsidRPr="0062594E">
              <w:rPr>
                <w:rFonts w:ascii="Times New Roman" w:hAnsi="Times New Roman"/>
                <w:color w:val="000000"/>
                <w:sz w:val="22"/>
                <w:szCs w:val="22"/>
              </w:rPr>
              <w:t xml:space="preserve"> being used a</w:t>
            </w:r>
            <w:r w:rsidR="005C73CE">
              <w:rPr>
                <w:rFonts w:ascii="Times New Roman" w:hAnsi="Times New Roman"/>
                <w:color w:val="000000"/>
                <w:sz w:val="22"/>
                <w:szCs w:val="22"/>
              </w:rPr>
              <w:t>s collateral for a loan?</w:t>
            </w:r>
          </w:p>
          <w:p w:rsidR="00C575A5" w:rsidRPr="0062594E" w:rsidRDefault="00811570" w:rsidP="00F54579">
            <w:pPr>
              <w:tabs>
                <w:tab w:val="left" w:pos="3960"/>
                <w:tab w:val="left" w:pos="5220"/>
                <w:tab w:val="left" w:pos="5256"/>
              </w:tabs>
              <w:spacing w:before="120"/>
              <w:rPr>
                <w:rFonts w:ascii="Times New Roman" w:hAnsi="Times New Roman"/>
                <w:color w:val="000000"/>
                <w:sz w:val="22"/>
                <w:szCs w:val="22"/>
              </w:rPr>
            </w:pPr>
            <w:r>
              <w:rPr>
                <w:rFonts w:ascii="Times New Roman" w:hAnsi="Times New Roman"/>
                <w:color w:val="000000"/>
                <w:sz w:val="22"/>
                <w:szCs w:val="22"/>
              </w:rPr>
              <w:tab/>
            </w:r>
            <w:r w:rsidR="00C575A5" w:rsidRPr="0062594E">
              <w:rPr>
                <w:rFonts w:ascii="Times New Roman" w:hAnsi="Times New Roman"/>
                <w:color w:val="000000"/>
                <w:sz w:val="22"/>
                <w:szCs w:val="22"/>
              </w:rPr>
              <w:t>[   ]</w:t>
            </w:r>
            <w:r w:rsidR="001C3996" w:rsidRPr="0062594E">
              <w:rPr>
                <w:rFonts w:ascii="Times New Roman" w:hAnsi="Times New Roman"/>
                <w:color w:val="000000"/>
                <w:sz w:val="22"/>
                <w:szCs w:val="22"/>
              </w:rPr>
              <w:t xml:space="preserve">  YES</w:t>
            </w:r>
            <w:r w:rsidR="00E64C2B">
              <w:rPr>
                <w:rFonts w:ascii="Times New Roman" w:hAnsi="Times New Roman"/>
                <w:color w:val="000000"/>
                <w:sz w:val="22"/>
                <w:szCs w:val="22"/>
              </w:rPr>
              <w:tab/>
            </w:r>
            <w:r w:rsidR="00E64C2B">
              <w:rPr>
                <w:rFonts w:ascii="Times New Roman" w:hAnsi="Times New Roman"/>
                <w:color w:val="000000"/>
                <w:sz w:val="22"/>
                <w:szCs w:val="22"/>
              </w:rPr>
              <w:tab/>
            </w:r>
            <w:r w:rsidR="00E64C2B">
              <w:rPr>
                <w:rFonts w:ascii="Times New Roman" w:hAnsi="Times New Roman"/>
                <w:color w:val="000000"/>
                <w:sz w:val="22"/>
                <w:szCs w:val="22"/>
              </w:rPr>
              <w:tab/>
            </w:r>
            <w:r w:rsidR="00A76121" w:rsidRPr="0062594E">
              <w:rPr>
                <w:rFonts w:ascii="Times New Roman" w:hAnsi="Times New Roman"/>
                <w:color w:val="000000"/>
                <w:sz w:val="22"/>
                <w:szCs w:val="22"/>
              </w:rPr>
              <w:tab/>
            </w:r>
            <w:r w:rsidR="00C575A5" w:rsidRPr="0062594E">
              <w:rPr>
                <w:rFonts w:ascii="Times New Roman" w:hAnsi="Times New Roman"/>
                <w:color w:val="000000"/>
                <w:sz w:val="22"/>
                <w:szCs w:val="22"/>
              </w:rPr>
              <w:t xml:space="preserve">[   ] </w:t>
            </w:r>
            <w:r w:rsidR="001C3996" w:rsidRPr="0062594E">
              <w:rPr>
                <w:rFonts w:ascii="Times New Roman" w:hAnsi="Times New Roman"/>
                <w:color w:val="000000"/>
                <w:sz w:val="22"/>
                <w:szCs w:val="22"/>
              </w:rPr>
              <w:t xml:space="preserve"> </w:t>
            </w:r>
            <w:r w:rsidR="00C575A5" w:rsidRPr="0062594E">
              <w:rPr>
                <w:rFonts w:ascii="Times New Roman" w:hAnsi="Times New Roman"/>
                <w:color w:val="000000"/>
                <w:sz w:val="22"/>
                <w:szCs w:val="22"/>
              </w:rPr>
              <w:t>N</w:t>
            </w:r>
            <w:r w:rsidR="001C3996" w:rsidRPr="0062594E">
              <w:rPr>
                <w:rFonts w:ascii="Times New Roman" w:hAnsi="Times New Roman"/>
                <w:color w:val="000000"/>
                <w:sz w:val="22"/>
                <w:szCs w:val="22"/>
              </w:rPr>
              <w:t>O</w:t>
            </w:r>
          </w:p>
          <w:p w:rsidR="00C575A5" w:rsidRPr="0062594E" w:rsidRDefault="005C73CE" w:rsidP="007653F4">
            <w:pPr>
              <w:tabs>
                <w:tab w:val="left" w:pos="266"/>
                <w:tab w:val="left" w:pos="900"/>
                <w:tab w:val="left" w:pos="1440"/>
                <w:tab w:val="left" w:pos="2160"/>
                <w:tab w:val="left" w:pos="2880"/>
                <w:tab w:val="left" w:pos="3600"/>
                <w:tab w:val="left" w:pos="4320"/>
                <w:tab w:val="left" w:pos="4650"/>
                <w:tab w:val="left" w:pos="5040"/>
                <w:tab w:val="left" w:pos="5730"/>
                <w:tab w:val="left" w:pos="6480"/>
              </w:tabs>
              <w:spacing w:before="120" w:after="240"/>
              <w:rPr>
                <w:rFonts w:ascii="Times New Roman" w:hAnsi="Times New Roman"/>
                <w:color w:val="000000"/>
                <w:sz w:val="22"/>
                <w:szCs w:val="22"/>
              </w:rPr>
            </w:pPr>
            <w:r>
              <w:rPr>
                <w:rFonts w:ascii="Times New Roman" w:hAnsi="Times New Roman"/>
                <w:color w:val="000000"/>
                <w:sz w:val="22"/>
                <w:szCs w:val="22"/>
              </w:rPr>
              <w:tab/>
            </w:r>
            <w:r w:rsidR="00C575A5" w:rsidRPr="0062594E">
              <w:rPr>
                <w:rFonts w:ascii="Times New Roman" w:hAnsi="Times New Roman"/>
                <w:b/>
                <w:color w:val="000000"/>
                <w:sz w:val="22"/>
                <w:szCs w:val="22"/>
              </w:rPr>
              <w:t xml:space="preserve">If </w:t>
            </w:r>
            <w:r w:rsidR="002F25D8" w:rsidRPr="0062594E">
              <w:rPr>
                <w:rFonts w:ascii="Times New Roman" w:hAnsi="Times New Roman"/>
                <w:b/>
                <w:color w:val="000000"/>
                <w:sz w:val="22"/>
                <w:szCs w:val="22"/>
              </w:rPr>
              <w:t>YES</w:t>
            </w:r>
            <w:r w:rsidR="00C575A5" w:rsidRPr="0062594E">
              <w:rPr>
                <w:rFonts w:ascii="Times New Roman" w:hAnsi="Times New Roman"/>
                <w:color w:val="000000"/>
                <w:sz w:val="22"/>
                <w:szCs w:val="22"/>
              </w:rPr>
              <w:t>, name of party holding security interest or lien:</w:t>
            </w:r>
          </w:p>
        </w:tc>
      </w:tr>
      <w:tr w:rsidR="00F13403" w:rsidRPr="0062594E" w:rsidTr="00F52DB0">
        <w:trPr>
          <w:trHeight w:val="1802"/>
          <w:jc w:val="center"/>
        </w:trPr>
        <w:tc>
          <w:tcPr>
            <w:tcW w:w="11088" w:type="dxa"/>
          </w:tcPr>
          <w:p w:rsidR="005C73CE" w:rsidRDefault="00012E57" w:rsidP="0041403C">
            <w:pPr>
              <w:tabs>
                <w:tab w:val="left" w:pos="270"/>
              </w:tabs>
              <w:spacing w:before="20"/>
              <w:rPr>
                <w:rFonts w:ascii="Times New Roman" w:hAnsi="Times New Roman"/>
                <w:color w:val="000000"/>
                <w:sz w:val="22"/>
                <w:szCs w:val="22"/>
              </w:rPr>
            </w:pPr>
            <w:r w:rsidRPr="0062594E">
              <w:rPr>
                <w:rFonts w:ascii="Times New Roman" w:hAnsi="Times New Roman"/>
                <w:color w:val="000000"/>
                <w:sz w:val="22"/>
                <w:szCs w:val="22"/>
              </w:rPr>
              <w:lastRenderedPageBreak/>
              <w:t>2</w:t>
            </w:r>
            <w:r w:rsidR="00195B8D" w:rsidRPr="0062594E">
              <w:rPr>
                <w:rFonts w:ascii="Times New Roman" w:hAnsi="Times New Roman"/>
                <w:color w:val="000000"/>
                <w:sz w:val="22"/>
                <w:szCs w:val="22"/>
              </w:rPr>
              <w:t>.</w:t>
            </w:r>
            <w:r w:rsidR="002F25D8" w:rsidRPr="0062594E">
              <w:rPr>
                <w:rFonts w:ascii="Times New Roman" w:hAnsi="Times New Roman"/>
                <w:color w:val="000000"/>
                <w:sz w:val="22"/>
                <w:szCs w:val="22"/>
              </w:rPr>
              <w:t xml:space="preserve">  </w:t>
            </w:r>
            <w:r w:rsidR="00195B8D" w:rsidRPr="0062594E">
              <w:rPr>
                <w:rFonts w:ascii="Times New Roman" w:hAnsi="Times New Roman"/>
                <w:color w:val="000000"/>
                <w:sz w:val="22"/>
                <w:szCs w:val="22"/>
              </w:rPr>
              <w:t xml:space="preserve">Does the transfer of this </w:t>
            </w:r>
            <w:r w:rsidR="003863A1" w:rsidRPr="0062594E">
              <w:rPr>
                <w:rFonts w:ascii="Times New Roman" w:hAnsi="Times New Roman"/>
                <w:color w:val="000000"/>
                <w:sz w:val="22"/>
                <w:szCs w:val="22"/>
              </w:rPr>
              <w:t>Charter Halibut Permit</w:t>
            </w:r>
            <w:r w:rsidR="002B77BD" w:rsidRPr="0062594E">
              <w:rPr>
                <w:rFonts w:ascii="Times New Roman" w:hAnsi="Times New Roman"/>
                <w:color w:val="000000"/>
                <w:sz w:val="22"/>
                <w:szCs w:val="22"/>
              </w:rPr>
              <w:t>(s)</w:t>
            </w:r>
            <w:r w:rsidR="00C575A5" w:rsidRPr="0062594E">
              <w:rPr>
                <w:rFonts w:ascii="Times New Roman" w:hAnsi="Times New Roman"/>
                <w:color w:val="000000"/>
                <w:sz w:val="22"/>
                <w:szCs w:val="22"/>
              </w:rPr>
              <w:t xml:space="preserve"> include the sale of</w:t>
            </w:r>
            <w:r w:rsidR="00A648F4" w:rsidRPr="0062594E">
              <w:rPr>
                <w:rFonts w:ascii="Times New Roman" w:hAnsi="Times New Roman"/>
                <w:color w:val="000000"/>
                <w:sz w:val="22"/>
                <w:szCs w:val="22"/>
              </w:rPr>
              <w:t xml:space="preserve"> all assets of</w:t>
            </w:r>
            <w:r w:rsidR="00C575A5" w:rsidRPr="0062594E">
              <w:rPr>
                <w:rFonts w:ascii="Times New Roman" w:hAnsi="Times New Roman"/>
                <w:color w:val="000000"/>
                <w:sz w:val="22"/>
                <w:szCs w:val="22"/>
              </w:rPr>
              <w:t xml:space="preserve"> the</w:t>
            </w:r>
            <w:r w:rsidR="00195B8D" w:rsidRPr="0062594E">
              <w:rPr>
                <w:rFonts w:ascii="Times New Roman" w:hAnsi="Times New Roman"/>
                <w:color w:val="000000"/>
                <w:sz w:val="22"/>
                <w:szCs w:val="22"/>
              </w:rPr>
              <w:t xml:space="preserve"> </w:t>
            </w:r>
            <w:r w:rsidR="00A648F4" w:rsidRPr="0062594E">
              <w:rPr>
                <w:rFonts w:ascii="Times New Roman" w:hAnsi="Times New Roman"/>
                <w:color w:val="000000"/>
                <w:sz w:val="22"/>
                <w:szCs w:val="22"/>
              </w:rPr>
              <w:t>transferor</w:t>
            </w:r>
            <w:r w:rsidR="005210E1" w:rsidRPr="0062594E">
              <w:rPr>
                <w:rFonts w:ascii="Times New Roman" w:hAnsi="Times New Roman"/>
                <w:color w:val="000000"/>
                <w:sz w:val="22"/>
                <w:szCs w:val="22"/>
              </w:rPr>
              <w:t>’</w:t>
            </w:r>
            <w:r w:rsidR="00766BC0">
              <w:rPr>
                <w:rFonts w:ascii="Times New Roman" w:hAnsi="Times New Roman"/>
                <w:color w:val="000000"/>
                <w:sz w:val="22"/>
                <w:szCs w:val="22"/>
              </w:rPr>
              <w:t xml:space="preserve">s </w:t>
            </w:r>
            <w:r w:rsidR="00195B8D" w:rsidRPr="0062594E">
              <w:rPr>
                <w:rFonts w:ascii="Times New Roman" w:hAnsi="Times New Roman"/>
                <w:color w:val="000000"/>
                <w:sz w:val="22"/>
                <w:szCs w:val="22"/>
              </w:rPr>
              <w:t xml:space="preserve">charter halibut </w:t>
            </w:r>
            <w:r w:rsidR="00766BC0">
              <w:rPr>
                <w:rFonts w:ascii="Times New Roman" w:hAnsi="Times New Roman"/>
                <w:color w:val="000000"/>
                <w:sz w:val="22"/>
                <w:szCs w:val="22"/>
              </w:rPr>
              <w:tab/>
            </w:r>
            <w:r w:rsidR="00195B8D" w:rsidRPr="0062594E">
              <w:rPr>
                <w:rFonts w:ascii="Times New Roman" w:hAnsi="Times New Roman"/>
                <w:color w:val="000000"/>
                <w:sz w:val="22"/>
                <w:szCs w:val="22"/>
              </w:rPr>
              <w:t>business</w:t>
            </w:r>
            <w:r w:rsidR="001E7419" w:rsidRPr="0062594E">
              <w:rPr>
                <w:rFonts w:ascii="Times New Roman" w:hAnsi="Times New Roman"/>
                <w:color w:val="000000"/>
                <w:sz w:val="22"/>
                <w:szCs w:val="22"/>
              </w:rPr>
              <w:t>?</w:t>
            </w:r>
          </w:p>
          <w:p w:rsidR="002F25D8" w:rsidRPr="0062594E" w:rsidRDefault="00F54579" w:rsidP="0041403C">
            <w:pPr>
              <w:tabs>
                <w:tab w:val="left" w:pos="4316"/>
                <w:tab w:val="left" w:pos="6482"/>
              </w:tabs>
              <w:spacing w:after="120"/>
              <w:rPr>
                <w:rFonts w:ascii="Times New Roman" w:hAnsi="Times New Roman"/>
                <w:color w:val="000000"/>
                <w:sz w:val="22"/>
                <w:szCs w:val="22"/>
              </w:rPr>
            </w:pPr>
            <w:r>
              <w:rPr>
                <w:rFonts w:ascii="Times New Roman" w:hAnsi="Times New Roman"/>
                <w:color w:val="000000"/>
                <w:sz w:val="22"/>
                <w:szCs w:val="22"/>
              </w:rPr>
              <w:tab/>
            </w:r>
            <w:r w:rsidR="00A76121" w:rsidRPr="0062594E">
              <w:rPr>
                <w:rFonts w:ascii="Times New Roman" w:hAnsi="Times New Roman"/>
                <w:color w:val="000000"/>
                <w:sz w:val="22"/>
                <w:szCs w:val="22"/>
              </w:rPr>
              <w:t xml:space="preserve">[   ]  </w:t>
            </w:r>
            <w:r w:rsidR="002F25D8" w:rsidRPr="0062594E">
              <w:rPr>
                <w:rFonts w:ascii="Times New Roman" w:hAnsi="Times New Roman"/>
                <w:color w:val="000000"/>
                <w:sz w:val="22"/>
                <w:szCs w:val="22"/>
              </w:rPr>
              <w:t>YES</w:t>
            </w:r>
            <w:r>
              <w:rPr>
                <w:rFonts w:ascii="Times New Roman" w:hAnsi="Times New Roman"/>
                <w:color w:val="000000"/>
                <w:sz w:val="22"/>
                <w:szCs w:val="22"/>
              </w:rPr>
              <w:tab/>
            </w:r>
            <w:r w:rsidR="002F25D8" w:rsidRPr="0062594E">
              <w:rPr>
                <w:rFonts w:ascii="Times New Roman" w:hAnsi="Times New Roman"/>
                <w:color w:val="000000"/>
                <w:sz w:val="22"/>
                <w:szCs w:val="22"/>
              </w:rPr>
              <w:t>[   ]  NO</w:t>
            </w:r>
          </w:p>
          <w:p w:rsidR="00C575A5" w:rsidRPr="0062594E" w:rsidRDefault="00811570" w:rsidP="00811570">
            <w:pPr>
              <w:tabs>
                <w:tab w:val="left" w:pos="281"/>
              </w:tabs>
              <w:rPr>
                <w:rFonts w:ascii="Times New Roman" w:hAnsi="Times New Roman"/>
                <w:color w:val="000000"/>
                <w:sz w:val="22"/>
                <w:szCs w:val="22"/>
              </w:rPr>
            </w:pPr>
            <w:r>
              <w:rPr>
                <w:rFonts w:ascii="Times New Roman" w:hAnsi="Times New Roman"/>
                <w:b/>
                <w:color w:val="000000"/>
                <w:sz w:val="22"/>
                <w:szCs w:val="22"/>
              </w:rPr>
              <w:tab/>
            </w:r>
            <w:r w:rsidR="002F25D8" w:rsidRPr="0062594E">
              <w:rPr>
                <w:rFonts w:ascii="Times New Roman" w:hAnsi="Times New Roman"/>
                <w:b/>
                <w:color w:val="000000"/>
                <w:sz w:val="22"/>
                <w:szCs w:val="22"/>
              </w:rPr>
              <w:t>If YES</w:t>
            </w:r>
            <w:r w:rsidR="002F25D8" w:rsidRPr="0062594E">
              <w:rPr>
                <w:rFonts w:ascii="Times New Roman" w:hAnsi="Times New Roman"/>
                <w:color w:val="000000"/>
                <w:sz w:val="22"/>
                <w:szCs w:val="22"/>
              </w:rPr>
              <w:t xml:space="preserve">, </w:t>
            </w:r>
            <w:r w:rsidR="00C575A5" w:rsidRPr="0062594E">
              <w:rPr>
                <w:rFonts w:ascii="Times New Roman" w:hAnsi="Times New Roman"/>
                <w:color w:val="000000"/>
                <w:sz w:val="22"/>
                <w:szCs w:val="22"/>
              </w:rPr>
              <w:t xml:space="preserve">identify </w:t>
            </w:r>
            <w:r w:rsidR="00195B8D" w:rsidRPr="0062594E">
              <w:rPr>
                <w:rFonts w:ascii="Times New Roman" w:hAnsi="Times New Roman"/>
                <w:color w:val="000000"/>
                <w:sz w:val="22"/>
                <w:szCs w:val="22"/>
              </w:rPr>
              <w:t>Name of Business</w:t>
            </w:r>
            <w:r w:rsidR="00AD47B6" w:rsidRPr="0062594E">
              <w:rPr>
                <w:rFonts w:ascii="Times New Roman" w:hAnsi="Times New Roman"/>
                <w:color w:val="000000"/>
                <w:sz w:val="22"/>
                <w:szCs w:val="22"/>
              </w:rPr>
              <w:t xml:space="preserve"> and provide a copy of the </w:t>
            </w:r>
            <w:r w:rsidR="00B94908" w:rsidRPr="0062594E">
              <w:rPr>
                <w:rFonts w:ascii="Times New Roman" w:hAnsi="Times New Roman"/>
                <w:color w:val="000000"/>
                <w:sz w:val="22"/>
                <w:szCs w:val="22"/>
              </w:rPr>
              <w:t xml:space="preserve">transfer </w:t>
            </w:r>
            <w:r w:rsidR="00AD47B6" w:rsidRPr="0062594E">
              <w:rPr>
                <w:rFonts w:ascii="Times New Roman" w:hAnsi="Times New Roman"/>
                <w:color w:val="000000"/>
                <w:sz w:val="22"/>
                <w:szCs w:val="22"/>
              </w:rPr>
              <w:t xml:space="preserve">sales </w:t>
            </w:r>
            <w:r w:rsidR="00B94908" w:rsidRPr="0062594E">
              <w:rPr>
                <w:rFonts w:ascii="Times New Roman" w:hAnsi="Times New Roman"/>
                <w:color w:val="000000"/>
                <w:sz w:val="22"/>
                <w:szCs w:val="22"/>
              </w:rPr>
              <w:t>or gift agreement</w:t>
            </w:r>
            <w:r w:rsidR="004045B2" w:rsidRPr="0062594E">
              <w:rPr>
                <w:rFonts w:ascii="Times New Roman" w:hAnsi="Times New Roman"/>
                <w:color w:val="000000"/>
                <w:sz w:val="22"/>
                <w:szCs w:val="22"/>
              </w:rPr>
              <w:t>.</w:t>
            </w:r>
          </w:p>
        </w:tc>
      </w:tr>
      <w:tr w:rsidR="00F61C67" w:rsidRPr="0062594E" w:rsidTr="00F52DB0">
        <w:trPr>
          <w:trHeight w:hRule="exact" w:val="1996"/>
          <w:jc w:val="center"/>
        </w:trPr>
        <w:tc>
          <w:tcPr>
            <w:tcW w:w="11088" w:type="dxa"/>
          </w:tcPr>
          <w:p w:rsidR="00A76121" w:rsidRPr="0062594E" w:rsidRDefault="00A76121" w:rsidP="0041403C">
            <w:pPr>
              <w:tabs>
                <w:tab w:val="left" w:pos="6476"/>
              </w:tabs>
              <w:spacing w:before="20"/>
              <w:rPr>
                <w:rFonts w:ascii="Times New Roman" w:hAnsi="Times New Roman"/>
                <w:sz w:val="22"/>
                <w:szCs w:val="22"/>
              </w:rPr>
            </w:pPr>
            <w:r w:rsidRPr="0062594E">
              <w:rPr>
                <w:rFonts w:ascii="Times New Roman" w:hAnsi="Times New Roman"/>
                <w:sz w:val="22"/>
                <w:szCs w:val="22"/>
              </w:rPr>
              <w:t xml:space="preserve">3.  Does the transferee currently hold other </w:t>
            </w:r>
            <w:r w:rsidR="003863A1" w:rsidRPr="0062594E">
              <w:rPr>
                <w:rFonts w:ascii="Times New Roman" w:hAnsi="Times New Roman"/>
                <w:sz w:val="22"/>
                <w:szCs w:val="22"/>
              </w:rPr>
              <w:t>Charter Halibut Permits</w:t>
            </w:r>
            <w:r w:rsidRPr="0062594E">
              <w:rPr>
                <w:rFonts w:ascii="Times New Roman" w:hAnsi="Times New Roman"/>
                <w:sz w:val="22"/>
                <w:szCs w:val="22"/>
              </w:rPr>
              <w:t>?</w:t>
            </w:r>
            <w:r w:rsidR="00811570">
              <w:rPr>
                <w:rFonts w:ascii="Times New Roman" w:hAnsi="Times New Roman"/>
                <w:sz w:val="22"/>
                <w:szCs w:val="22"/>
              </w:rPr>
              <w:tab/>
            </w:r>
            <w:r w:rsidRPr="0062594E">
              <w:rPr>
                <w:rFonts w:ascii="Times New Roman" w:hAnsi="Times New Roman"/>
                <w:sz w:val="22"/>
                <w:szCs w:val="22"/>
              </w:rPr>
              <w:t>[   ]  YES</w:t>
            </w:r>
            <w:r w:rsidRPr="0062594E">
              <w:rPr>
                <w:rFonts w:ascii="Times New Roman" w:hAnsi="Times New Roman"/>
                <w:sz w:val="22"/>
                <w:szCs w:val="22"/>
              </w:rPr>
              <w:tab/>
            </w:r>
            <w:r w:rsidR="0041403C">
              <w:rPr>
                <w:rFonts w:ascii="Times New Roman" w:hAnsi="Times New Roman"/>
                <w:sz w:val="22"/>
                <w:szCs w:val="22"/>
              </w:rPr>
              <w:tab/>
            </w:r>
            <w:r w:rsidRPr="0062594E">
              <w:rPr>
                <w:rFonts w:ascii="Times New Roman" w:hAnsi="Times New Roman"/>
                <w:sz w:val="22"/>
                <w:szCs w:val="22"/>
              </w:rPr>
              <w:t>[   ]  NO</w:t>
            </w:r>
          </w:p>
          <w:p w:rsidR="00F61C67" w:rsidRPr="0062594E" w:rsidRDefault="00811570" w:rsidP="007653F4">
            <w:pPr>
              <w:tabs>
                <w:tab w:val="left" w:pos="281"/>
              </w:tabs>
              <w:spacing w:before="120"/>
              <w:rPr>
                <w:rFonts w:ascii="Times New Roman" w:hAnsi="Times New Roman"/>
                <w:sz w:val="22"/>
                <w:szCs w:val="22"/>
              </w:rPr>
            </w:pPr>
            <w:r>
              <w:rPr>
                <w:rFonts w:ascii="Times New Roman" w:hAnsi="Times New Roman"/>
                <w:sz w:val="22"/>
                <w:szCs w:val="22"/>
              </w:rPr>
              <w:tab/>
            </w:r>
            <w:r w:rsidR="00A76121" w:rsidRPr="0062594E">
              <w:rPr>
                <w:rFonts w:ascii="Times New Roman" w:hAnsi="Times New Roman"/>
                <w:b/>
                <w:sz w:val="22"/>
                <w:szCs w:val="22"/>
              </w:rPr>
              <w:t>If YES</w:t>
            </w:r>
            <w:r w:rsidR="00A76121" w:rsidRPr="0062594E">
              <w:rPr>
                <w:rFonts w:ascii="Times New Roman" w:hAnsi="Times New Roman"/>
                <w:sz w:val="22"/>
                <w:szCs w:val="22"/>
              </w:rPr>
              <w:t xml:space="preserve">, the transfer of “grandfathered” </w:t>
            </w:r>
            <w:r w:rsidR="003863A1" w:rsidRPr="0062594E">
              <w:rPr>
                <w:rFonts w:ascii="Times New Roman" w:hAnsi="Times New Roman"/>
                <w:sz w:val="22"/>
                <w:szCs w:val="22"/>
              </w:rPr>
              <w:t>Charter Halibut Permits</w:t>
            </w:r>
            <w:r w:rsidR="00A76121" w:rsidRPr="0062594E">
              <w:rPr>
                <w:rFonts w:ascii="Times New Roman" w:hAnsi="Times New Roman"/>
                <w:sz w:val="22"/>
                <w:szCs w:val="22"/>
              </w:rPr>
              <w:t xml:space="preserve"> </w:t>
            </w:r>
            <w:r w:rsidR="00A648F4" w:rsidRPr="0062594E">
              <w:rPr>
                <w:rFonts w:ascii="Times New Roman" w:hAnsi="Times New Roman"/>
                <w:sz w:val="22"/>
                <w:szCs w:val="22"/>
              </w:rPr>
              <w:t xml:space="preserve">or the transfer of permits that would result in the </w:t>
            </w:r>
            <w:r>
              <w:rPr>
                <w:rFonts w:ascii="Times New Roman" w:hAnsi="Times New Roman"/>
                <w:sz w:val="22"/>
                <w:szCs w:val="22"/>
              </w:rPr>
              <w:tab/>
            </w:r>
            <w:r w:rsidR="00AA7F67">
              <w:rPr>
                <w:rFonts w:ascii="Times New Roman" w:hAnsi="Times New Roman"/>
                <w:sz w:val="22"/>
                <w:szCs w:val="22"/>
              </w:rPr>
              <w:t>r</w:t>
            </w:r>
            <w:r w:rsidR="00A648F4" w:rsidRPr="0062594E">
              <w:rPr>
                <w:rFonts w:ascii="Times New Roman" w:hAnsi="Times New Roman"/>
                <w:sz w:val="22"/>
                <w:szCs w:val="22"/>
              </w:rPr>
              <w:t xml:space="preserve">eceiver holding more than five (5) Charter Halibut Permits for an area </w:t>
            </w:r>
            <w:r w:rsidR="00A76121" w:rsidRPr="0062594E">
              <w:rPr>
                <w:rFonts w:ascii="Times New Roman" w:hAnsi="Times New Roman"/>
                <w:sz w:val="22"/>
                <w:szCs w:val="22"/>
              </w:rPr>
              <w:t>cannot be approved.</w:t>
            </w:r>
          </w:p>
        </w:tc>
      </w:tr>
      <w:tr w:rsidR="00F13403" w:rsidRPr="0062594E" w:rsidTr="00F52DB0">
        <w:trPr>
          <w:trHeight w:hRule="exact" w:val="2167"/>
          <w:jc w:val="center"/>
        </w:trPr>
        <w:tc>
          <w:tcPr>
            <w:tcW w:w="11088" w:type="dxa"/>
          </w:tcPr>
          <w:p w:rsidR="00BA77CE" w:rsidRPr="0062594E" w:rsidRDefault="00A76121" w:rsidP="0041403C">
            <w:pPr>
              <w:tabs>
                <w:tab w:val="left" w:pos="0"/>
                <w:tab w:val="left" w:pos="330"/>
                <w:tab w:val="left" w:pos="6476"/>
              </w:tabs>
              <w:spacing w:before="20"/>
              <w:rPr>
                <w:rFonts w:ascii="Times New Roman" w:hAnsi="Times New Roman"/>
                <w:color w:val="000000"/>
                <w:sz w:val="22"/>
                <w:szCs w:val="22"/>
              </w:rPr>
            </w:pPr>
            <w:r w:rsidRPr="0062594E">
              <w:rPr>
                <w:rFonts w:ascii="Times New Roman" w:hAnsi="Times New Roman"/>
                <w:color w:val="000000"/>
                <w:sz w:val="22"/>
                <w:szCs w:val="22"/>
              </w:rPr>
              <w:t>4</w:t>
            </w:r>
            <w:r w:rsidR="00C575A5" w:rsidRPr="0062594E">
              <w:rPr>
                <w:rFonts w:ascii="Times New Roman" w:hAnsi="Times New Roman"/>
                <w:color w:val="000000"/>
                <w:sz w:val="22"/>
                <w:szCs w:val="22"/>
              </w:rPr>
              <w:t>.  Is th</w:t>
            </w:r>
            <w:r w:rsidR="00195B8D" w:rsidRPr="0062594E">
              <w:rPr>
                <w:rFonts w:ascii="Times New Roman" w:hAnsi="Times New Roman"/>
                <w:color w:val="000000"/>
                <w:sz w:val="22"/>
                <w:szCs w:val="22"/>
              </w:rPr>
              <w:t>ere an agreement</w:t>
            </w:r>
            <w:r w:rsidR="00811570">
              <w:rPr>
                <w:rFonts w:ascii="Times New Roman" w:hAnsi="Times New Roman"/>
                <w:color w:val="000000"/>
                <w:sz w:val="22"/>
                <w:szCs w:val="22"/>
              </w:rPr>
              <w:t xml:space="preserve"> </w:t>
            </w:r>
            <w:r w:rsidR="00195B8D" w:rsidRPr="0062594E">
              <w:rPr>
                <w:rFonts w:ascii="Times New Roman" w:hAnsi="Times New Roman"/>
                <w:color w:val="000000"/>
                <w:sz w:val="22"/>
                <w:szCs w:val="22"/>
              </w:rPr>
              <w:t>to return the permit</w:t>
            </w:r>
            <w:r w:rsidR="002B77BD" w:rsidRPr="0062594E">
              <w:rPr>
                <w:rFonts w:ascii="Times New Roman" w:hAnsi="Times New Roman"/>
                <w:color w:val="000000"/>
                <w:sz w:val="22"/>
                <w:szCs w:val="22"/>
              </w:rPr>
              <w:t>(s)</w:t>
            </w:r>
            <w:r w:rsidR="00C575A5" w:rsidRPr="0062594E">
              <w:rPr>
                <w:rFonts w:ascii="Times New Roman" w:hAnsi="Times New Roman"/>
                <w:color w:val="000000"/>
                <w:sz w:val="22"/>
                <w:szCs w:val="22"/>
              </w:rPr>
              <w:t xml:space="preserve"> to the transferor</w:t>
            </w:r>
            <w:r w:rsidR="004045B2" w:rsidRPr="0062594E">
              <w:rPr>
                <w:rFonts w:ascii="Times New Roman" w:hAnsi="Times New Roman"/>
                <w:color w:val="000000"/>
                <w:sz w:val="22"/>
                <w:szCs w:val="22"/>
              </w:rPr>
              <w:t>?</w:t>
            </w:r>
            <w:r w:rsidR="0041403C">
              <w:rPr>
                <w:rFonts w:ascii="Times New Roman" w:hAnsi="Times New Roman"/>
                <w:color w:val="000000"/>
                <w:sz w:val="22"/>
                <w:szCs w:val="22"/>
              </w:rPr>
              <w:tab/>
            </w:r>
            <w:r w:rsidR="00F54579">
              <w:rPr>
                <w:rFonts w:ascii="Times New Roman" w:hAnsi="Times New Roman"/>
                <w:color w:val="000000"/>
                <w:sz w:val="22"/>
                <w:szCs w:val="22"/>
              </w:rPr>
              <w:tab/>
            </w:r>
            <w:r w:rsidRPr="0062594E">
              <w:rPr>
                <w:rFonts w:ascii="Times New Roman" w:hAnsi="Times New Roman"/>
                <w:color w:val="000000"/>
                <w:sz w:val="22"/>
                <w:szCs w:val="22"/>
              </w:rPr>
              <w:t>[</w:t>
            </w:r>
            <w:r w:rsidR="00BA77CE" w:rsidRPr="0062594E">
              <w:rPr>
                <w:rFonts w:ascii="Times New Roman" w:hAnsi="Times New Roman"/>
                <w:color w:val="000000"/>
                <w:sz w:val="22"/>
                <w:szCs w:val="22"/>
              </w:rPr>
              <w:t xml:space="preserve">   ]  YES</w:t>
            </w:r>
            <w:r w:rsidR="0041403C">
              <w:rPr>
                <w:rFonts w:ascii="Times New Roman" w:hAnsi="Times New Roman"/>
                <w:color w:val="000000"/>
                <w:sz w:val="22"/>
                <w:szCs w:val="22"/>
              </w:rPr>
              <w:tab/>
            </w:r>
            <w:r w:rsidRPr="0062594E">
              <w:rPr>
                <w:rFonts w:ascii="Times New Roman" w:hAnsi="Times New Roman"/>
                <w:color w:val="000000"/>
                <w:sz w:val="22"/>
                <w:szCs w:val="22"/>
              </w:rPr>
              <w:tab/>
            </w:r>
            <w:r w:rsidR="00BA77CE" w:rsidRPr="0062594E">
              <w:rPr>
                <w:rFonts w:ascii="Times New Roman" w:hAnsi="Times New Roman"/>
                <w:color w:val="000000"/>
                <w:sz w:val="22"/>
                <w:szCs w:val="22"/>
              </w:rPr>
              <w:t>[   ]  NO</w:t>
            </w:r>
          </w:p>
          <w:p w:rsidR="00BA77CE" w:rsidRPr="0062594E" w:rsidRDefault="00BA77CE" w:rsidP="0041403C">
            <w:pPr>
              <w:tabs>
                <w:tab w:val="left" w:pos="281"/>
                <w:tab w:val="left" w:pos="4676"/>
                <w:tab w:val="left" w:pos="6476"/>
              </w:tabs>
              <w:spacing w:before="120"/>
              <w:rPr>
                <w:rFonts w:ascii="Times New Roman" w:hAnsi="Times New Roman"/>
                <w:color w:val="000000"/>
                <w:sz w:val="22"/>
                <w:szCs w:val="22"/>
              </w:rPr>
            </w:pPr>
            <w:r w:rsidRPr="0062594E">
              <w:rPr>
                <w:rFonts w:ascii="Times New Roman" w:hAnsi="Times New Roman"/>
                <w:color w:val="000000"/>
                <w:sz w:val="22"/>
                <w:szCs w:val="22"/>
              </w:rPr>
              <w:tab/>
            </w:r>
            <w:proofErr w:type="gramStart"/>
            <w:r w:rsidR="00C575A5" w:rsidRPr="0062594E">
              <w:rPr>
                <w:rFonts w:ascii="Times New Roman" w:hAnsi="Times New Roman"/>
                <w:color w:val="000000"/>
                <w:sz w:val="22"/>
                <w:szCs w:val="22"/>
              </w:rPr>
              <w:t>to</w:t>
            </w:r>
            <w:proofErr w:type="gramEnd"/>
            <w:r w:rsidR="00C575A5" w:rsidRPr="0062594E">
              <w:rPr>
                <w:rFonts w:ascii="Times New Roman" w:hAnsi="Times New Roman"/>
                <w:color w:val="000000"/>
                <w:sz w:val="22"/>
                <w:szCs w:val="22"/>
              </w:rPr>
              <w:t xml:space="preserve"> transfer </w:t>
            </w:r>
            <w:r w:rsidR="002B77BD" w:rsidRPr="0062594E">
              <w:rPr>
                <w:rFonts w:ascii="Times New Roman" w:hAnsi="Times New Roman"/>
                <w:color w:val="000000"/>
                <w:sz w:val="22"/>
                <w:szCs w:val="22"/>
              </w:rPr>
              <w:t xml:space="preserve">the permit(s) </w:t>
            </w:r>
            <w:r w:rsidR="00C575A5" w:rsidRPr="0062594E">
              <w:rPr>
                <w:rFonts w:ascii="Times New Roman" w:hAnsi="Times New Roman"/>
                <w:color w:val="000000"/>
                <w:sz w:val="22"/>
                <w:szCs w:val="22"/>
              </w:rPr>
              <w:t>to any other person</w:t>
            </w:r>
            <w:r w:rsidR="004045B2" w:rsidRPr="0062594E">
              <w:rPr>
                <w:rFonts w:ascii="Times New Roman" w:hAnsi="Times New Roman"/>
                <w:color w:val="000000"/>
                <w:sz w:val="22"/>
                <w:szCs w:val="22"/>
              </w:rPr>
              <w:t>?</w:t>
            </w:r>
            <w:r w:rsidR="00AE0317">
              <w:rPr>
                <w:rFonts w:ascii="Times New Roman" w:hAnsi="Times New Roman"/>
                <w:color w:val="000000"/>
                <w:sz w:val="22"/>
                <w:szCs w:val="22"/>
              </w:rPr>
              <w:t xml:space="preserve"> </w:t>
            </w:r>
            <w:r w:rsidR="00EA724C">
              <w:rPr>
                <w:rFonts w:ascii="Times New Roman" w:hAnsi="Times New Roman"/>
                <w:color w:val="000000"/>
                <w:sz w:val="22"/>
                <w:szCs w:val="22"/>
              </w:rPr>
              <w:tab/>
            </w:r>
            <w:r w:rsidR="00EA724C">
              <w:rPr>
                <w:rFonts w:ascii="Times New Roman" w:hAnsi="Times New Roman"/>
                <w:color w:val="000000"/>
                <w:sz w:val="22"/>
                <w:szCs w:val="22"/>
              </w:rPr>
              <w:tab/>
            </w:r>
            <w:r w:rsidRPr="0062594E">
              <w:rPr>
                <w:rFonts w:ascii="Times New Roman" w:hAnsi="Times New Roman"/>
                <w:color w:val="000000"/>
                <w:sz w:val="22"/>
                <w:szCs w:val="22"/>
              </w:rPr>
              <w:t>[   ]  YES</w:t>
            </w:r>
            <w:r w:rsidR="0041403C">
              <w:rPr>
                <w:rFonts w:ascii="Times New Roman" w:hAnsi="Times New Roman"/>
                <w:color w:val="000000"/>
                <w:sz w:val="22"/>
                <w:szCs w:val="22"/>
              </w:rPr>
              <w:tab/>
            </w:r>
            <w:r w:rsidR="00A76121" w:rsidRPr="0062594E">
              <w:rPr>
                <w:rFonts w:ascii="Times New Roman" w:hAnsi="Times New Roman"/>
                <w:color w:val="000000"/>
                <w:sz w:val="22"/>
                <w:szCs w:val="22"/>
              </w:rPr>
              <w:tab/>
            </w:r>
            <w:r w:rsidRPr="0062594E">
              <w:rPr>
                <w:rFonts w:ascii="Times New Roman" w:hAnsi="Times New Roman"/>
                <w:color w:val="000000"/>
                <w:sz w:val="22"/>
                <w:szCs w:val="22"/>
              </w:rPr>
              <w:t>[   ]  NO</w:t>
            </w:r>
          </w:p>
          <w:p w:rsidR="00C575A5" w:rsidRPr="00BB6C5E" w:rsidRDefault="00FC1FDA" w:rsidP="00BB6C5E">
            <w:pPr>
              <w:tabs>
                <w:tab w:val="left" w:pos="288"/>
              </w:tabs>
              <w:spacing w:before="120"/>
              <w:rPr>
                <w:rFonts w:ascii="Times New Roman" w:hAnsi="Times New Roman"/>
                <w:color w:val="000000"/>
                <w:sz w:val="22"/>
                <w:szCs w:val="22"/>
              </w:rPr>
            </w:pPr>
            <w:r w:rsidRPr="0062594E">
              <w:rPr>
                <w:rFonts w:ascii="Times New Roman" w:hAnsi="Times New Roman"/>
                <w:color w:val="000000"/>
                <w:sz w:val="22"/>
                <w:szCs w:val="22"/>
              </w:rPr>
              <w:tab/>
            </w:r>
            <w:r w:rsidRPr="0062594E">
              <w:rPr>
                <w:rFonts w:ascii="Times New Roman" w:hAnsi="Times New Roman"/>
                <w:b/>
                <w:color w:val="000000"/>
                <w:sz w:val="22"/>
                <w:szCs w:val="22"/>
              </w:rPr>
              <w:t xml:space="preserve">If </w:t>
            </w:r>
            <w:r w:rsidR="004045B2" w:rsidRPr="0062594E">
              <w:rPr>
                <w:rFonts w:ascii="Times New Roman" w:hAnsi="Times New Roman"/>
                <w:b/>
                <w:color w:val="000000"/>
                <w:sz w:val="22"/>
                <w:szCs w:val="22"/>
              </w:rPr>
              <w:t xml:space="preserve">the answer to either question is </w:t>
            </w:r>
            <w:r w:rsidRPr="0062594E">
              <w:rPr>
                <w:rFonts w:ascii="Times New Roman" w:hAnsi="Times New Roman"/>
                <w:b/>
                <w:color w:val="000000"/>
                <w:sz w:val="22"/>
                <w:szCs w:val="22"/>
              </w:rPr>
              <w:t>YES</w:t>
            </w:r>
            <w:r w:rsidRPr="0062594E">
              <w:rPr>
                <w:rFonts w:ascii="Times New Roman" w:hAnsi="Times New Roman"/>
                <w:color w:val="000000"/>
                <w:sz w:val="22"/>
                <w:szCs w:val="22"/>
              </w:rPr>
              <w:t>, please explai</w:t>
            </w:r>
            <w:r w:rsidR="00F54579">
              <w:rPr>
                <w:rFonts w:ascii="Times New Roman" w:hAnsi="Times New Roman"/>
                <w:color w:val="000000"/>
                <w:sz w:val="22"/>
                <w:szCs w:val="22"/>
              </w:rPr>
              <w:t xml:space="preserve">n </w:t>
            </w:r>
            <w:r w:rsidR="00F54579" w:rsidRPr="00F54579">
              <w:rPr>
                <w:rFonts w:ascii="Times New Roman" w:hAnsi="Times New Roman"/>
                <w:i/>
                <w:color w:val="000000"/>
                <w:sz w:val="22"/>
                <w:szCs w:val="22"/>
              </w:rPr>
              <w:t>(use attachment if necessary)</w:t>
            </w:r>
            <w:r w:rsidR="00F54579">
              <w:rPr>
                <w:rFonts w:ascii="Times New Roman" w:hAnsi="Times New Roman"/>
                <w:color w:val="000000"/>
                <w:sz w:val="22"/>
                <w:szCs w:val="22"/>
              </w:rPr>
              <w:t>:</w:t>
            </w:r>
          </w:p>
        </w:tc>
      </w:tr>
      <w:tr w:rsidR="00BB6C5E" w:rsidRPr="0062594E" w:rsidTr="00F52DB0">
        <w:trPr>
          <w:trHeight w:hRule="exact" w:val="1798"/>
          <w:jc w:val="center"/>
        </w:trPr>
        <w:tc>
          <w:tcPr>
            <w:tcW w:w="11088" w:type="dxa"/>
          </w:tcPr>
          <w:p w:rsidR="00BB6C5E" w:rsidRPr="0062594E" w:rsidRDefault="00BB6C5E" w:rsidP="00EA724C">
            <w:pPr>
              <w:tabs>
                <w:tab w:val="left" w:pos="0"/>
                <w:tab w:val="left" w:pos="330"/>
                <w:tab w:val="left" w:pos="6450"/>
                <w:tab w:val="left" w:pos="7185"/>
              </w:tabs>
              <w:spacing w:before="20"/>
              <w:rPr>
                <w:rFonts w:ascii="Times New Roman" w:hAnsi="Times New Roman"/>
                <w:color w:val="000000"/>
                <w:sz w:val="22"/>
                <w:szCs w:val="22"/>
              </w:rPr>
            </w:pPr>
            <w:r w:rsidRPr="0062594E">
              <w:rPr>
                <w:rFonts w:ascii="Times New Roman" w:hAnsi="Times New Roman"/>
                <w:color w:val="000000"/>
                <w:sz w:val="22"/>
                <w:szCs w:val="22"/>
              </w:rPr>
              <w:t>5.  Is there any condition requiring the resale or conveyance of the permit(s)</w:t>
            </w:r>
            <w:proofErr w:type="gramStart"/>
            <w:r w:rsidRPr="0062594E">
              <w:rPr>
                <w:rFonts w:ascii="Times New Roman" w:hAnsi="Times New Roman"/>
                <w:color w:val="000000"/>
                <w:sz w:val="22"/>
                <w:szCs w:val="22"/>
              </w:rPr>
              <w:t>?</w:t>
            </w:r>
            <w:r w:rsidR="00B86AC3">
              <w:rPr>
                <w:rFonts w:ascii="Times New Roman" w:hAnsi="Times New Roman"/>
                <w:color w:val="000000"/>
                <w:sz w:val="22"/>
                <w:szCs w:val="22"/>
              </w:rPr>
              <w:t>:</w:t>
            </w:r>
            <w:proofErr w:type="gramEnd"/>
          </w:p>
          <w:p w:rsidR="00BB6C5E" w:rsidRPr="0062594E" w:rsidRDefault="00BB6C5E" w:rsidP="00B86AC3">
            <w:pPr>
              <w:tabs>
                <w:tab w:val="left" w:pos="0"/>
                <w:tab w:val="left" w:pos="330"/>
                <w:tab w:val="left" w:pos="4320"/>
                <w:tab w:val="left" w:pos="5100"/>
                <w:tab w:val="left" w:pos="5756"/>
                <w:tab w:val="left" w:pos="7185"/>
              </w:tabs>
              <w:spacing w:before="120"/>
              <w:rPr>
                <w:rFonts w:ascii="Times New Roman" w:hAnsi="Times New Roman"/>
                <w:color w:val="000000"/>
                <w:sz w:val="22"/>
                <w:szCs w:val="22"/>
              </w:rPr>
            </w:pPr>
            <w:r w:rsidRPr="0062594E">
              <w:rPr>
                <w:rFonts w:ascii="Times New Roman" w:hAnsi="Times New Roman"/>
                <w:color w:val="000000"/>
                <w:sz w:val="22"/>
                <w:szCs w:val="22"/>
              </w:rPr>
              <w:tab/>
            </w:r>
            <w:r w:rsidRPr="0062594E">
              <w:rPr>
                <w:rFonts w:ascii="Times New Roman" w:hAnsi="Times New Roman"/>
                <w:color w:val="000000"/>
                <w:sz w:val="22"/>
                <w:szCs w:val="22"/>
              </w:rPr>
              <w:tab/>
              <w:t>[   ]  YES</w:t>
            </w:r>
            <w:r w:rsidRPr="0062594E">
              <w:rPr>
                <w:rFonts w:ascii="Times New Roman" w:hAnsi="Times New Roman"/>
                <w:color w:val="000000"/>
                <w:sz w:val="22"/>
                <w:szCs w:val="22"/>
              </w:rPr>
              <w:tab/>
              <w:t>[   ]  NO</w:t>
            </w:r>
          </w:p>
          <w:p w:rsidR="00BB6C5E" w:rsidRPr="0062594E" w:rsidRDefault="00BB6C5E" w:rsidP="00BB6C5E">
            <w:pPr>
              <w:tabs>
                <w:tab w:val="left" w:pos="0"/>
                <w:tab w:val="left" w:pos="330"/>
                <w:tab w:val="left" w:pos="6768"/>
              </w:tabs>
              <w:spacing w:before="120"/>
              <w:rPr>
                <w:rFonts w:ascii="Times New Roman" w:hAnsi="Times New Roman"/>
                <w:color w:val="000000"/>
                <w:sz w:val="22"/>
                <w:szCs w:val="22"/>
              </w:rPr>
            </w:pPr>
            <w:r w:rsidRPr="0062594E">
              <w:rPr>
                <w:rFonts w:ascii="Times New Roman" w:hAnsi="Times New Roman"/>
                <w:color w:val="000000"/>
                <w:sz w:val="22"/>
                <w:szCs w:val="22"/>
              </w:rPr>
              <w:tab/>
            </w:r>
            <w:r w:rsidRPr="0062594E">
              <w:rPr>
                <w:rFonts w:ascii="Times New Roman" w:hAnsi="Times New Roman"/>
                <w:b/>
                <w:color w:val="000000"/>
                <w:sz w:val="22"/>
                <w:szCs w:val="22"/>
              </w:rPr>
              <w:t>If YES</w:t>
            </w:r>
            <w:r w:rsidRPr="0062594E">
              <w:rPr>
                <w:rFonts w:ascii="Times New Roman" w:hAnsi="Times New Roman"/>
                <w:color w:val="000000"/>
                <w:sz w:val="22"/>
                <w:szCs w:val="22"/>
              </w:rPr>
              <w:t xml:space="preserve">, please explain </w:t>
            </w:r>
            <w:r w:rsidRPr="00BB6C5E">
              <w:rPr>
                <w:rFonts w:ascii="Times New Roman" w:hAnsi="Times New Roman"/>
                <w:i/>
                <w:color w:val="000000"/>
                <w:sz w:val="22"/>
                <w:szCs w:val="22"/>
              </w:rPr>
              <w:t>(use attachment if necessary)</w:t>
            </w:r>
            <w:r>
              <w:rPr>
                <w:rFonts w:ascii="Times New Roman" w:hAnsi="Times New Roman"/>
                <w:color w:val="000000"/>
                <w:sz w:val="22"/>
                <w:szCs w:val="22"/>
              </w:rPr>
              <w:t>:</w:t>
            </w:r>
          </w:p>
        </w:tc>
      </w:tr>
    </w:tbl>
    <w:p w:rsidR="00C575A5" w:rsidRPr="00F13403" w:rsidRDefault="00C575A5">
      <w:pPr>
        <w:tabs>
          <w:tab w:val="left" w:pos="0"/>
          <w:tab w:val="left" w:pos="330"/>
          <w:tab w:val="left" w:pos="3480"/>
          <w:tab w:val="left" w:pos="5280"/>
        </w:tabs>
        <w:jc w:val="right"/>
        <w:rPr>
          <w:rFonts w:ascii="Times New Roman" w:hAnsi="Times New Roman"/>
          <w:color w:val="000000"/>
          <w:sz w:val="18"/>
          <w:szCs w:val="18"/>
        </w:rPr>
        <w:sectPr w:rsidR="00C575A5" w:rsidRPr="00F13403" w:rsidSect="008A15E5">
          <w:type w:val="continuous"/>
          <w:pgSz w:w="12240" w:h="15840" w:code="1"/>
          <w:pgMar w:top="720" w:right="720" w:bottom="720" w:left="720" w:header="0" w:footer="432" w:gutter="0"/>
          <w:pgNumType w:start="1"/>
          <w:cols w:space="720"/>
          <w:noEndnote/>
          <w:docGrid w:linePitch="326"/>
        </w:sectPr>
      </w:pPr>
    </w:p>
    <w:p w:rsidR="00C575A5" w:rsidRPr="00BB6C5E" w:rsidRDefault="00C575A5" w:rsidP="00BB6C5E">
      <w:pPr>
        <w:rPr>
          <w:rFonts w:ascii="Times New Roman" w:hAnsi="Times New Roman"/>
          <w:color w:val="000000"/>
          <w:sz w:val="16"/>
          <w:szCs w:val="16"/>
        </w:rPr>
      </w:pPr>
    </w:p>
    <w:p w:rsidR="00AE0317" w:rsidRDefault="00AE0317" w:rsidP="00BB6C5E">
      <w:pPr>
        <w:tabs>
          <w:tab w:val="left" w:pos="0"/>
          <w:tab w:val="left" w:pos="330"/>
          <w:tab w:val="left" w:pos="3480"/>
          <w:tab w:val="left" w:pos="5280"/>
        </w:tabs>
        <w:spacing w:before="58" w:after="58"/>
        <w:jc w:val="center"/>
        <w:rPr>
          <w:rFonts w:ascii="Times New Roman" w:hAnsi="Times New Roman"/>
          <w:b/>
          <w:bCs/>
          <w:i/>
          <w:color w:val="000000"/>
          <w:sz w:val="22"/>
          <w:szCs w:val="22"/>
        </w:rPr>
        <w:sectPr w:rsidR="00AE0317" w:rsidSect="008A15E5">
          <w:type w:val="continuous"/>
          <w:pgSz w:w="12240" w:h="15840"/>
          <w:pgMar w:top="576" w:right="720" w:bottom="576" w:left="720" w:header="720" w:footer="262" w:gutter="0"/>
          <w:cols w:space="720"/>
          <w:noEndnote/>
        </w:sect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58" w:type="dxa"/>
          <w:bottom w:w="14" w:type="dxa"/>
          <w:right w:w="58" w:type="dxa"/>
        </w:tblCellMar>
        <w:tblLook w:val="0000" w:firstRow="0" w:lastRow="0" w:firstColumn="0" w:lastColumn="0" w:noHBand="0" w:noVBand="0"/>
      </w:tblPr>
      <w:tblGrid>
        <w:gridCol w:w="7164"/>
        <w:gridCol w:w="3924"/>
      </w:tblGrid>
      <w:tr w:rsidR="00C575A5" w:rsidRPr="00F13403" w:rsidTr="00EA724C">
        <w:trPr>
          <w:jc w:val="center"/>
        </w:trPr>
        <w:tc>
          <w:tcPr>
            <w:tcW w:w="11088" w:type="dxa"/>
            <w:gridSpan w:val="2"/>
            <w:shd w:val="clear" w:color="auto" w:fill="DAEEF3" w:themeFill="accent5" w:themeFillTint="33"/>
            <w:vAlign w:val="bottom"/>
          </w:tcPr>
          <w:p w:rsidR="00C575A5" w:rsidRPr="008C3191" w:rsidRDefault="00195B8D" w:rsidP="00EA724C">
            <w:pPr>
              <w:tabs>
                <w:tab w:val="left" w:pos="0"/>
                <w:tab w:val="left" w:pos="330"/>
                <w:tab w:val="left" w:pos="3480"/>
                <w:tab w:val="left" w:pos="5280"/>
              </w:tabs>
              <w:spacing w:before="60" w:after="60"/>
              <w:jc w:val="center"/>
              <w:rPr>
                <w:rFonts w:ascii="Times New Roman" w:hAnsi="Times New Roman"/>
                <w:i/>
                <w:color w:val="000000"/>
              </w:rPr>
            </w:pPr>
            <w:r w:rsidRPr="008C3191">
              <w:rPr>
                <w:rFonts w:ascii="Times New Roman" w:hAnsi="Times New Roman"/>
                <w:b/>
                <w:bCs/>
                <w:i/>
                <w:color w:val="000000"/>
              </w:rPr>
              <w:lastRenderedPageBreak/>
              <w:t xml:space="preserve">BLOCK </w:t>
            </w:r>
            <w:r w:rsidR="00033A55" w:rsidRPr="008C3191">
              <w:rPr>
                <w:rFonts w:ascii="Times New Roman" w:hAnsi="Times New Roman"/>
                <w:b/>
                <w:bCs/>
                <w:i/>
                <w:color w:val="000000"/>
              </w:rPr>
              <w:t>H</w:t>
            </w:r>
            <w:r w:rsidRPr="008C3191">
              <w:rPr>
                <w:rFonts w:ascii="Times New Roman" w:hAnsi="Times New Roman"/>
                <w:b/>
                <w:bCs/>
                <w:i/>
                <w:color w:val="000000"/>
              </w:rPr>
              <w:t xml:space="preserve"> </w:t>
            </w:r>
            <w:r w:rsidR="00FC1FDA" w:rsidRPr="008C3191">
              <w:rPr>
                <w:rFonts w:ascii="Times New Roman" w:hAnsi="Times New Roman"/>
                <w:b/>
                <w:bCs/>
                <w:i/>
                <w:color w:val="000000"/>
              </w:rPr>
              <w:t>–</w:t>
            </w:r>
            <w:r w:rsidR="00C575A5" w:rsidRPr="008C3191">
              <w:rPr>
                <w:rFonts w:ascii="Times New Roman" w:hAnsi="Times New Roman"/>
                <w:b/>
                <w:bCs/>
                <w:i/>
                <w:color w:val="000000"/>
              </w:rPr>
              <w:t xml:space="preserve"> </w:t>
            </w:r>
            <w:r w:rsidR="00FC1FDA" w:rsidRPr="008C3191">
              <w:rPr>
                <w:rFonts w:ascii="Times New Roman" w:hAnsi="Times New Roman"/>
                <w:b/>
                <w:bCs/>
                <w:i/>
                <w:color w:val="000000"/>
              </w:rPr>
              <w:t xml:space="preserve">CERTIFICATION OF </w:t>
            </w:r>
            <w:r w:rsidR="00C575A5" w:rsidRPr="008C3191">
              <w:rPr>
                <w:rFonts w:ascii="Times New Roman" w:hAnsi="Times New Roman"/>
                <w:b/>
                <w:bCs/>
                <w:i/>
                <w:color w:val="000000"/>
              </w:rPr>
              <w:t>TRANSFEROR</w:t>
            </w:r>
          </w:p>
        </w:tc>
      </w:tr>
      <w:tr w:rsidR="00C575A5" w:rsidRPr="0062594E" w:rsidTr="00AE0317">
        <w:trPr>
          <w:jc w:val="center"/>
        </w:trPr>
        <w:tc>
          <w:tcPr>
            <w:tcW w:w="11088" w:type="dxa"/>
            <w:gridSpan w:val="2"/>
          </w:tcPr>
          <w:p w:rsidR="00C575A5" w:rsidRPr="0062594E" w:rsidRDefault="00C575A5" w:rsidP="00EA724C">
            <w:pPr>
              <w:tabs>
                <w:tab w:val="left" w:pos="0"/>
                <w:tab w:val="left" w:pos="330"/>
                <w:tab w:val="left" w:pos="3480"/>
                <w:tab w:val="left" w:pos="5280"/>
              </w:tabs>
              <w:spacing w:before="20"/>
              <w:jc w:val="both"/>
              <w:rPr>
                <w:rFonts w:ascii="Times New Roman" w:hAnsi="Times New Roman"/>
                <w:color w:val="000000"/>
                <w:sz w:val="22"/>
                <w:szCs w:val="22"/>
              </w:rPr>
            </w:pPr>
            <w:r w:rsidRPr="0062594E">
              <w:rPr>
                <w:rFonts w:ascii="Times New Roman" w:hAnsi="Times New Roman"/>
                <w:color w:val="000000"/>
                <w:sz w:val="22"/>
                <w:szCs w:val="22"/>
              </w:rPr>
              <w:t>Under penalty of perjury, I hereby declare that I have examined this application, and the information presented herein is true, accurate, and complete to the best of my knowledge and belief.</w:t>
            </w:r>
          </w:p>
        </w:tc>
      </w:tr>
      <w:tr w:rsidR="00C575A5" w:rsidRPr="0062594E" w:rsidTr="00AE0317">
        <w:trPr>
          <w:trHeight w:val="864"/>
          <w:jc w:val="center"/>
        </w:trPr>
        <w:tc>
          <w:tcPr>
            <w:tcW w:w="7164" w:type="dxa"/>
          </w:tcPr>
          <w:p w:rsidR="00C575A5" w:rsidRPr="0062594E" w:rsidRDefault="00C575A5" w:rsidP="00C244C5">
            <w:pPr>
              <w:tabs>
                <w:tab w:val="left" w:pos="0"/>
                <w:tab w:val="left" w:pos="330"/>
                <w:tab w:val="left" w:pos="3480"/>
                <w:tab w:val="left" w:pos="5280"/>
              </w:tabs>
              <w:rPr>
                <w:rFonts w:ascii="Times New Roman" w:hAnsi="Times New Roman"/>
                <w:color w:val="000000"/>
                <w:sz w:val="22"/>
                <w:szCs w:val="22"/>
              </w:rPr>
            </w:pPr>
            <w:r w:rsidRPr="0062594E">
              <w:rPr>
                <w:rFonts w:ascii="Times New Roman" w:hAnsi="Times New Roman"/>
                <w:color w:val="000000"/>
                <w:sz w:val="22"/>
                <w:szCs w:val="22"/>
              </w:rPr>
              <w:t xml:space="preserve">1.  Signature of Transferor </w:t>
            </w:r>
            <w:r w:rsidRPr="00BB6C5E">
              <w:rPr>
                <w:rFonts w:ascii="Times New Roman" w:hAnsi="Times New Roman"/>
                <w:i/>
                <w:color w:val="000000"/>
                <w:sz w:val="22"/>
                <w:szCs w:val="22"/>
              </w:rPr>
              <w:t>(Seller)</w:t>
            </w:r>
            <w:r w:rsidRPr="0062594E">
              <w:rPr>
                <w:rFonts w:ascii="Times New Roman" w:hAnsi="Times New Roman"/>
                <w:color w:val="000000"/>
                <w:sz w:val="22"/>
                <w:szCs w:val="22"/>
              </w:rPr>
              <w:t xml:space="preserve"> or Authorized </w:t>
            </w:r>
            <w:r w:rsidR="00C244C5">
              <w:rPr>
                <w:rFonts w:ascii="Times New Roman" w:hAnsi="Times New Roman"/>
                <w:color w:val="000000"/>
                <w:sz w:val="22"/>
                <w:szCs w:val="22"/>
              </w:rPr>
              <w:t>Representative</w:t>
            </w:r>
            <w:r w:rsidR="00BB6C5E">
              <w:rPr>
                <w:rFonts w:ascii="Times New Roman" w:hAnsi="Times New Roman"/>
                <w:color w:val="000000"/>
                <w:sz w:val="22"/>
                <w:szCs w:val="22"/>
              </w:rPr>
              <w:t>:</w:t>
            </w:r>
          </w:p>
        </w:tc>
        <w:tc>
          <w:tcPr>
            <w:tcW w:w="3924" w:type="dxa"/>
          </w:tcPr>
          <w:p w:rsidR="00C575A5" w:rsidRPr="0062594E" w:rsidRDefault="00C575A5">
            <w:pPr>
              <w:tabs>
                <w:tab w:val="left" w:pos="0"/>
                <w:tab w:val="left" w:pos="330"/>
                <w:tab w:val="left" w:pos="3480"/>
                <w:tab w:val="left" w:pos="5280"/>
              </w:tabs>
              <w:spacing w:after="58"/>
              <w:rPr>
                <w:rFonts w:ascii="Times New Roman" w:hAnsi="Times New Roman"/>
                <w:color w:val="000000"/>
                <w:sz w:val="22"/>
                <w:szCs w:val="22"/>
              </w:rPr>
            </w:pPr>
            <w:r w:rsidRPr="0062594E">
              <w:rPr>
                <w:rFonts w:ascii="Times New Roman" w:hAnsi="Times New Roman"/>
                <w:color w:val="000000"/>
                <w:sz w:val="22"/>
                <w:szCs w:val="22"/>
              </w:rPr>
              <w:t>2.  Date</w:t>
            </w:r>
            <w:r w:rsidR="00BB6C5E">
              <w:rPr>
                <w:rFonts w:ascii="Times New Roman" w:hAnsi="Times New Roman"/>
                <w:color w:val="000000"/>
                <w:sz w:val="22"/>
                <w:szCs w:val="22"/>
              </w:rPr>
              <w:t>:</w:t>
            </w:r>
          </w:p>
        </w:tc>
      </w:tr>
      <w:tr w:rsidR="00C40540" w:rsidRPr="0062594E" w:rsidTr="00AE0317">
        <w:trPr>
          <w:trHeight w:val="864"/>
          <w:jc w:val="center"/>
        </w:trPr>
        <w:tc>
          <w:tcPr>
            <w:tcW w:w="11088" w:type="dxa"/>
            <w:gridSpan w:val="2"/>
          </w:tcPr>
          <w:p w:rsidR="00C40540" w:rsidRPr="0062594E" w:rsidRDefault="00C40540">
            <w:pPr>
              <w:tabs>
                <w:tab w:val="left" w:pos="0"/>
                <w:tab w:val="left" w:pos="330"/>
                <w:tab w:val="left" w:pos="3480"/>
                <w:tab w:val="left" w:pos="5280"/>
              </w:tabs>
              <w:rPr>
                <w:rFonts w:ascii="Times New Roman" w:hAnsi="Times New Roman"/>
                <w:color w:val="000000"/>
                <w:sz w:val="22"/>
                <w:szCs w:val="22"/>
              </w:rPr>
            </w:pPr>
            <w:r w:rsidRPr="0062594E">
              <w:rPr>
                <w:rFonts w:ascii="Times New Roman" w:hAnsi="Times New Roman"/>
                <w:color w:val="000000"/>
                <w:sz w:val="22"/>
                <w:szCs w:val="22"/>
              </w:rPr>
              <w:t xml:space="preserve">3.  Printed Name of Transferor </w:t>
            </w:r>
            <w:r w:rsidRPr="00BB6C5E">
              <w:rPr>
                <w:rFonts w:ascii="Times New Roman" w:hAnsi="Times New Roman"/>
                <w:i/>
                <w:color w:val="000000"/>
                <w:sz w:val="22"/>
                <w:szCs w:val="22"/>
              </w:rPr>
              <w:t>(Seller)</w:t>
            </w:r>
            <w:r w:rsidR="00BB6C5E">
              <w:rPr>
                <w:rFonts w:ascii="Times New Roman" w:hAnsi="Times New Roman"/>
                <w:color w:val="000000"/>
                <w:sz w:val="22"/>
                <w:szCs w:val="22"/>
              </w:rPr>
              <w:t xml:space="preserve"> or Authorized </w:t>
            </w:r>
            <w:r w:rsidR="00C244C5">
              <w:rPr>
                <w:rFonts w:ascii="Times New Roman" w:hAnsi="Times New Roman"/>
                <w:color w:val="000000"/>
                <w:sz w:val="22"/>
                <w:szCs w:val="22"/>
              </w:rPr>
              <w:t>Representative</w:t>
            </w:r>
            <w:r w:rsidR="00BB6C5E">
              <w:rPr>
                <w:rFonts w:ascii="Times New Roman" w:hAnsi="Times New Roman"/>
                <w:color w:val="000000"/>
                <w:sz w:val="22"/>
                <w:szCs w:val="22"/>
              </w:rPr>
              <w:t>:</w:t>
            </w:r>
          </w:p>
          <w:p w:rsidR="00C40540" w:rsidRPr="0062594E" w:rsidRDefault="00C40540">
            <w:pPr>
              <w:tabs>
                <w:tab w:val="left" w:pos="0"/>
                <w:tab w:val="left" w:pos="330"/>
                <w:tab w:val="left" w:pos="3480"/>
                <w:tab w:val="left" w:pos="5280"/>
              </w:tabs>
              <w:spacing w:after="58"/>
              <w:rPr>
                <w:rFonts w:ascii="Times New Roman" w:hAnsi="Times New Roman"/>
                <w:color w:val="000000"/>
                <w:sz w:val="22"/>
                <w:szCs w:val="22"/>
              </w:rPr>
            </w:pPr>
          </w:p>
        </w:tc>
      </w:tr>
      <w:tr w:rsidR="00FC1FDA" w:rsidRPr="0062594E" w:rsidTr="00AE0317">
        <w:trPr>
          <w:trHeight w:val="1008"/>
          <w:jc w:val="center"/>
        </w:trPr>
        <w:tc>
          <w:tcPr>
            <w:tcW w:w="7164" w:type="dxa"/>
          </w:tcPr>
          <w:p w:rsidR="00FC1FDA" w:rsidRPr="0062594E" w:rsidRDefault="00FC1FDA" w:rsidP="00BB6C5E">
            <w:pPr>
              <w:tabs>
                <w:tab w:val="left" w:pos="0"/>
                <w:tab w:val="left" w:pos="330"/>
                <w:tab w:val="left" w:pos="3480"/>
                <w:tab w:val="left" w:pos="5280"/>
              </w:tabs>
              <w:rPr>
                <w:rFonts w:ascii="Times New Roman" w:hAnsi="Times New Roman"/>
                <w:color w:val="000000"/>
                <w:sz w:val="22"/>
                <w:szCs w:val="22"/>
              </w:rPr>
            </w:pPr>
            <w:r w:rsidRPr="0062594E">
              <w:rPr>
                <w:rFonts w:ascii="Times New Roman" w:hAnsi="Times New Roman"/>
                <w:color w:val="000000"/>
                <w:sz w:val="22"/>
                <w:szCs w:val="22"/>
              </w:rPr>
              <w:t>4.  Notary Public Signature</w:t>
            </w:r>
            <w:r w:rsidRPr="0062594E">
              <w:rPr>
                <w:rFonts w:ascii="Times New Roman" w:hAnsi="Times New Roman"/>
                <w:color w:val="000000"/>
                <w:sz w:val="22"/>
                <w:szCs w:val="22"/>
              </w:rPr>
              <w:tab/>
            </w:r>
            <w:r w:rsidRPr="0062594E">
              <w:rPr>
                <w:rFonts w:ascii="Times New Roman" w:hAnsi="Times New Roman"/>
                <w:b/>
                <w:bCs/>
                <w:color w:val="000000"/>
                <w:sz w:val="22"/>
                <w:szCs w:val="22"/>
              </w:rPr>
              <w:t>ATTEST</w:t>
            </w:r>
            <w:r w:rsidR="00E11567" w:rsidRPr="00E11567">
              <w:rPr>
                <w:rFonts w:ascii="Times New Roman" w:hAnsi="Times New Roman"/>
                <w:bCs/>
                <w:color w:val="000000"/>
                <w:sz w:val="22"/>
                <w:szCs w:val="22"/>
              </w:rPr>
              <w:t>:</w:t>
            </w:r>
          </w:p>
        </w:tc>
        <w:tc>
          <w:tcPr>
            <w:tcW w:w="3924" w:type="dxa"/>
            <w:vMerge w:val="restart"/>
          </w:tcPr>
          <w:p w:rsidR="00FC1FDA" w:rsidRPr="0062594E" w:rsidRDefault="00FC1FDA" w:rsidP="00EC7EF3">
            <w:pPr>
              <w:tabs>
                <w:tab w:val="left" w:pos="0"/>
                <w:tab w:val="left" w:pos="330"/>
                <w:tab w:val="left" w:pos="3480"/>
                <w:tab w:val="left" w:pos="5280"/>
              </w:tabs>
              <w:rPr>
                <w:rFonts w:ascii="Times New Roman" w:hAnsi="Times New Roman"/>
                <w:color w:val="000000"/>
                <w:sz w:val="22"/>
                <w:szCs w:val="22"/>
              </w:rPr>
            </w:pPr>
            <w:r w:rsidRPr="0062594E">
              <w:rPr>
                <w:rFonts w:ascii="Times New Roman" w:hAnsi="Times New Roman"/>
                <w:color w:val="000000"/>
                <w:sz w:val="22"/>
                <w:szCs w:val="22"/>
              </w:rPr>
              <w:t>5.  Affix Notary Stamp or Seal Here</w:t>
            </w:r>
            <w:r w:rsidR="00E11567">
              <w:rPr>
                <w:rFonts w:ascii="Times New Roman" w:hAnsi="Times New Roman"/>
                <w:color w:val="000000"/>
                <w:sz w:val="22"/>
                <w:szCs w:val="22"/>
              </w:rPr>
              <w:t>:</w:t>
            </w:r>
          </w:p>
        </w:tc>
      </w:tr>
      <w:tr w:rsidR="00FC1FDA" w:rsidRPr="0062594E" w:rsidTr="00AE0317">
        <w:trPr>
          <w:trHeight w:val="864"/>
          <w:jc w:val="center"/>
        </w:trPr>
        <w:tc>
          <w:tcPr>
            <w:tcW w:w="7164" w:type="dxa"/>
          </w:tcPr>
          <w:p w:rsidR="00EC7EF3" w:rsidRPr="0062594E" w:rsidRDefault="00FC1FDA" w:rsidP="00BB6C5E">
            <w:pPr>
              <w:tabs>
                <w:tab w:val="left" w:pos="0"/>
                <w:tab w:val="left" w:pos="330"/>
                <w:tab w:val="left" w:pos="3480"/>
                <w:tab w:val="left" w:pos="5280"/>
              </w:tabs>
              <w:rPr>
                <w:rFonts w:ascii="Times New Roman" w:hAnsi="Times New Roman"/>
                <w:color w:val="000000"/>
                <w:sz w:val="22"/>
                <w:szCs w:val="22"/>
              </w:rPr>
            </w:pPr>
            <w:r w:rsidRPr="0062594E">
              <w:rPr>
                <w:rFonts w:ascii="Times New Roman" w:hAnsi="Times New Roman"/>
                <w:color w:val="000000"/>
                <w:sz w:val="22"/>
                <w:szCs w:val="22"/>
              </w:rPr>
              <w:t>6.  Commission Expires</w:t>
            </w:r>
            <w:r w:rsidR="00BB6C5E">
              <w:rPr>
                <w:rFonts w:ascii="Times New Roman" w:hAnsi="Times New Roman"/>
                <w:color w:val="000000"/>
                <w:sz w:val="22"/>
                <w:szCs w:val="22"/>
              </w:rPr>
              <w:t>:</w:t>
            </w:r>
          </w:p>
        </w:tc>
        <w:tc>
          <w:tcPr>
            <w:tcW w:w="3924" w:type="dxa"/>
            <w:vMerge/>
          </w:tcPr>
          <w:p w:rsidR="00FC1FDA" w:rsidRPr="0062594E" w:rsidRDefault="00FC1FDA">
            <w:pPr>
              <w:spacing w:line="120" w:lineRule="exact"/>
              <w:rPr>
                <w:rFonts w:ascii="Times New Roman" w:hAnsi="Times New Roman"/>
                <w:color w:val="000000"/>
                <w:sz w:val="22"/>
                <w:szCs w:val="22"/>
              </w:rPr>
            </w:pPr>
          </w:p>
        </w:tc>
      </w:tr>
    </w:tbl>
    <w:p w:rsidR="002F65CE" w:rsidRDefault="002F65CE">
      <w:pPr>
        <w:rPr>
          <w:rFonts w:ascii="Times New Roman" w:hAnsi="Times New Roman"/>
          <w:vanish/>
          <w:color w:val="000000"/>
          <w:sz w:val="16"/>
          <w:szCs w:val="16"/>
        </w:rPr>
        <w:sectPr w:rsidR="002F65CE" w:rsidSect="008A15E5">
          <w:type w:val="continuous"/>
          <w:pgSz w:w="12240" w:h="15840"/>
          <w:pgMar w:top="576" w:right="720" w:bottom="576" w:left="720" w:header="720" w:footer="262" w:gutter="0"/>
          <w:cols w:space="720"/>
          <w:noEndnote/>
        </w:sectPr>
      </w:pPr>
    </w:p>
    <w:p w:rsidR="00C575A5" w:rsidRDefault="00C575A5">
      <w:pPr>
        <w:rPr>
          <w:rFonts w:ascii="Times New Roman" w:hAnsi="Times New Roman"/>
          <w:vanish/>
          <w:color w:val="000000"/>
          <w:sz w:val="16"/>
          <w:szCs w:val="16"/>
        </w:rPr>
      </w:pPr>
    </w:p>
    <w:p w:rsidR="006C3786" w:rsidRDefault="006C3786">
      <w:pPr>
        <w:rPr>
          <w:rFonts w:ascii="Times New Roman" w:hAnsi="Times New Roman"/>
          <w:vanish/>
          <w:color w:val="000000"/>
          <w:sz w:val="16"/>
          <w:szCs w:val="16"/>
        </w:rPr>
      </w:pPr>
    </w:p>
    <w:p w:rsidR="006C3786" w:rsidRPr="006C3786" w:rsidRDefault="006C3786">
      <w:pPr>
        <w:rPr>
          <w:rFonts w:ascii="Times New Roman" w:hAnsi="Times New Roman"/>
          <w:vanish/>
          <w:color w:val="000000"/>
          <w:sz w:val="16"/>
          <w:szCs w:val="16"/>
        </w:rPr>
      </w:pPr>
    </w:p>
    <w:p w:rsidR="00B61E44" w:rsidRDefault="00B61E44" w:rsidP="006C3786">
      <w:pPr>
        <w:tabs>
          <w:tab w:val="left" w:pos="0"/>
          <w:tab w:val="left" w:pos="330"/>
          <w:tab w:val="left" w:pos="3480"/>
          <w:tab w:val="left" w:pos="5280"/>
        </w:tabs>
        <w:spacing w:before="58" w:after="58"/>
        <w:jc w:val="center"/>
        <w:rPr>
          <w:rFonts w:ascii="Times New Roman" w:hAnsi="Times New Roman"/>
          <w:b/>
          <w:bCs/>
          <w:i/>
          <w:color w:val="000000"/>
          <w:sz w:val="22"/>
          <w:szCs w:val="22"/>
        </w:rPr>
        <w:sectPr w:rsidR="00B61E44" w:rsidSect="008A15E5">
          <w:type w:val="continuous"/>
          <w:pgSz w:w="12240" w:h="15840"/>
          <w:pgMar w:top="576" w:right="720" w:bottom="576" w:left="720" w:header="720" w:footer="262" w:gutter="0"/>
          <w:cols w:space="720"/>
          <w:noEndnote/>
        </w:sectPr>
      </w:pPr>
    </w:p>
    <w:p w:rsidR="002F65CE" w:rsidRDefault="002F65CE">
      <w:r>
        <w:lastRenderedPageBreak/>
        <w:br w:type="page"/>
      </w: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58" w:type="dxa"/>
          <w:bottom w:w="14" w:type="dxa"/>
          <w:right w:w="58" w:type="dxa"/>
        </w:tblCellMar>
        <w:tblLook w:val="0000" w:firstRow="0" w:lastRow="0" w:firstColumn="0" w:lastColumn="0" w:noHBand="0" w:noVBand="0"/>
      </w:tblPr>
      <w:tblGrid>
        <w:gridCol w:w="7207"/>
        <w:gridCol w:w="3881"/>
      </w:tblGrid>
      <w:tr w:rsidR="00C575A5" w:rsidRPr="00F13403" w:rsidTr="00EA724C">
        <w:trPr>
          <w:jc w:val="center"/>
        </w:trPr>
        <w:tc>
          <w:tcPr>
            <w:tcW w:w="11088" w:type="dxa"/>
            <w:gridSpan w:val="2"/>
            <w:shd w:val="clear" w:color="auto" w:fill="DAEEF3" w:themeFill="accent5" w:themeFillTint="33"/>
            <w:vAlign w:val="bottom"/>
          </w:tcPr>
          <w:p w:rsidR="00C575A5" w:rsidRPr="00B61E44" w:rsidRDefault="00195B8D" w:rsidP="00EA724C">
            <w:pPr>
              <w:tabs>
                <w:tab w:val="left" w:pos="0"/>
                <w:tab w:val="left" w:pos="330"/>
                <w:tab w:val="left" w:pos="3480"/>
                <w:tab w:val="left" w:pos="5280"/>
              </w:tabs>
              <w:spacing w:before="60" w:after="60"/>
              <w:jc w:val="center"/>
              <w:rPr>
                <w:rFonts w:ascii="Times New Roman" w:hAnsi="Times New Roman"/>
                <w:i/>
                <w:color w:val="000000"/>
              </w:rPr>
            </w:pPr>
            <w:r w:rsidRPr="00B61E44">
              <w:rPr>
                <w:rFonts w:ascii="Times New Roman" w:hAnsi="Times New Roman"/>
                <w:b/>
                <w:bCs/>
                <w:i/>
                <w:color w:val="000000"/>
              </w:rPr>
              <w:lastRenderedPageBreak/>
              <w:t xml:space="preserve">BLOCK </w:t>
            </w:r>
            <w:r w:rsidR="00033A55" w:rsidRPr="00B61E44">
              <w:rPr>
                <w:rFonts w:ascii="Times New Roman" w:hAnsi="Times New Roman"/>
                <w:b/>
                <w:bCs/>
                <w:i/>
                <w:color w:val="000000"/>
              </w:rPr>
              <w:t>I</w:t>
            </w:r>
            <w:r w:rsidR="00C575A5" w:rsidRPr="00B61E44">
              <w:rPr>
                <w:rFonts w:ascii="Times New Roman" w:hAnsi="Times New Roman"/>
                <w:b/>
                <w:bCs/>
                <w:i/>
                <w:color w:val="000000"/>
              </w:rPr>
              <w:t xml:space="preserve"> </w:t>
            </w:r>
            <w:r w:rsidR="00260C13">
              <w:rPr>
                <w:rFonts w:ascii="Times New Roman" w:hAnsi="Times New Roman"/>
                <w:b/>
                <w:bCs/>
                <w:i/>
                <w:color w:val="000000"/>
              </w:rPr>
              <w:t>–</w:t>
            </w:r>
            <w:r w:rsidR="00C575A5" w:rsidRPr="00B61E44">
              <w:rPr>
                <w:rFonts w:ascii="Times New Roman" w:hAnsi="Times New Roman"/>
                <w:b/>
                <w:bCs/>
                <w:i/>
                <w:color w:val="000000"/>
              </w:rPr>
              <w:t xml:space="preserve"> TRANSFEREE</w:t>
            </w:r>
          </w:p>
        </w:tc>
      </w:tr>
      <w:tr w:rsidR="00C575A5" w:rsidRPr="00F13403" w:rsidTr="00B61E44">
        <w:trPr>
          <w:jc w:val="center"/>
        </w:trPr>
        <w:tc>
          <w:tcPr>
            <w:tcW w:w="11088" w:type="dxa"/>
            <w:gridSpan w:val="2"/>
          </w:tcPr>
          <w:p w:rsidR="00C575A5" w:rsidRPr="00FC1FDA" w:rsidRDefault="00C575A5" w:rsidP="00EA724C">
            <w:pPr>
              <w:tabs>
                <w:tab w:val="left" w:pos="0"/>
                <w:tab w:val="left" w:pos="330"/>
                <w:tab w:val="left" w:pos="3480"/>
                <w:tab w:val="left" w:pos="5280"/>
              </w:tabs>
              <w:spacing w:before="20"/>
              <w:rPr>
                <w:rFonts w:ascii="Times New Roman" w:hAnsi="Times New Roman"/>
                <w:color w:val="000000"/>
                <w:sz w:val="22"/>
                <w:szCs w:val="22"/>
              </w:rPr>
            </w:pPr>
            <w:r w:rsidRPr="00FC1FDA">
              <w:rPr>
                <w:rFonts w:ascii="Times New Roman" w:hAnsi="Times New Roman"/>
                <w:color w:val="000000"/>
                <w:sz w:val="22"/>
                <w:szCs w:val="22"/>
              </w:rPr>
              <w:t>Under penalty of perjury, I hereby declare that I have examined this application, and the information presented herein is true, accurate, and complete to the best of my knowledge and belief.</w:t>
            </w:r>
          </w:p>
        </w:tc>
      </w:tr>
      <w:tr w:rsidR="00C575A5" w:rsidRPr="00F13403" w:rsidTr="00B61E44">
        <w:trPr>
          <w:trHeight w:val="918"/>
          <w:jc w:val="center"/>
        </w:trPr>
        <w:tc>
          <w:tcPr>
            <w:tcW w:w="7207" w:type="dxa"/>
          </w:tcPr>
          <w:p w:rsidR="00C575A5" w:rsidRPr="00FC1FDA" w:rsidRDefault="00C575A5" w:rsidP="00C244C5">
            <w:pPr>
              <w:tabs>
                <w:tab w:val="left" w:pos="0"/>
                <w:tab w:val="left" w:pos="330"/>
                <w:tab w:val="left" w:pos="3480"/>
                <w:tab w:val="left" w:pos="5280"/>
              </w:tabs>
              <w:rPr>
                <w:rFonts w:ascii="Times New Roman" w:hAnsi="Times New Roman"/>
                <w:color w:val="000000"/>
                <w:sz w:val="22"/>
                <w:szCs w:val="22"/>
              </w:rPr>
            </w:pPr>
            <w:r w:rsidRPr="00FC1FDA">
              <w:rPr>
                <w:rFonts w:ascii="Times New Roman" w:hAnsi="Times New Roman"/>
                <w:color w:val="000000"/>
                <w:sz w:val="22"/>
                <w:szCs w:val="22"/>
              </w:rPr>
              <w:t xml:space="preserve">1.  Signature of Transferee </w:t>
            </w:r>
            <w:r w:rsidRPr="00E11567">
              <w:rPr>
                <w:rFonts w:ascii="Times New Roman" w:hAnsi="Times New Roman"/>
                <w:i/>
                <w:color w:val="000000"/>
                <w:sz w:val="22"/>
                <w:szCs w:val="22"/>
              </w:rPr>
              <w:t>(Receiver)</w:t>
            </w:r>
            <w:r w:rsidRPr="00FC1FDA">
              <w:rPr>
                <w:rFonts w:ascii="Times New Roman" w:hAnsi="Times New Roman"/>
                <w:color w:val="000000"/>
                <w:sz w:val="22"/>
                <w:szCs w:val="22"/>
              </w:rPr>
              <w:t xml:space="preserve"> or Authorized </w:t>
            </w:r>
            <w:r w:rsidR="00C244C5">
              <w:rPr>
                <w:rFonts w:ascii="Times New Roman" w:hAnsi="Times New Roman"/>
                <w:color w:val="000000"/>
                <w:sz w:val="22"/>
                <w:szCs w:val="22"/>
              </w:rPr>
              <w:t>Representative</w:t>
            </w:r>
            <w:r w:rsidR="00E11567">
              <w:rPr>
                <w:rFonts w:ascii="Times New Roman" w:hAnsi="Times New Roman"/>
                <w:color w:val="000000"/>
                <w:sz w:val="22"/>
                <w:szCs w:val="22"/>
              </w:rPr>
              <w:t>:</w:t>
            </w:r>
          </w:p>
        </w:tc>
        <w:tc>
          <w:tcPr>
            <w:tcW w:w="3881" w:type="dxa"/>
          </w:tcPr>
          <w:p w:rsidR="00C575A5" w:rsidRPr="00FC1FDA" w:rsidRDefault="00C575A5">
            <w:pPr>
              <w:tabs>
                <w:tab w:val="left" w:pos="0"/>
                <w:tab w:val="left" w:pos="330"/>
                <w:tab w:val="left" w:pos="3480"/>
                <w:tab w:val="left" w:pos="5280"/>
              </w:tabs>
              <w:spacing w:after="58"/>
              <w:rPr>
                <w:rFonts w:ascii="Times New Roman" w:hAnsi="Times New Roman"/>
                <w:color w:val="000000"/>
                <w:sz w:val="22"/>
                <w:szCs w:val="22"/>
              </w:rPr>
            </w:pPr>
            <w:r w:rsidRPr="00FC1FDA">
              <w:rPr>
                <w:rFonts w:ascii="Times New Roman" w:hAnsi="Times New Roman"/>
                <w:color w:val="000000"/>
                <w:sz w:val="22"/>
                <w:szCs w:val="22"/>
              </w:rPr>
              <w:t>2.  Date</w:t>
            </w:r>
            <w:r w:rsidR="00E11567">
              <w:rPr>
                <w:rFonts w:ascii="Times New Roman" w:hAnsi="Times New Roman"/>
                <w:color w:val="000000"/>
                <w:sz w:val="22"/>
                <w:szCs w:val="22"/>
              </w:rPr>
              <w:t>:</w:t>
            </w:r>
          </w:p>
        </w:tc>
      </w:tr>
      <w:tr w:rsidR="007D3402" w:rsidRPr="00F13403" w:rsidTr="00B61E44">
        <w:trPr>
          <w:trHeight w:val="864"/>
          <w:jc w:val="center"/>
        </w:trPr>
        <w:tc>
          <w:tcPr>
            <w:tcW w:w="11088" w:type="dxa"/>
            <w:gridSpan w:val="2"/>
          </w:tcPr>
          <w:p w:rsidR="007D3402" w:rsidRPr="00FC1FDA" w:rsidRDefault="007D3402" w:rsidP="00C244C5">
            <w:pPr>
              <w:tabs>
                <w:tab w:val="left" w:pos="0"/>
                <w:tab w:val="left" w:pos="330"/>
                <w:tab w:val="left" w:pos="3480"/>
                <w:tab w:val="left" w:pos="5280"/>
              </w:tabs>
              <w:rPr>
                <w:rFonts w:ascii="Times New Roman" w:hAnsi="Times New Roman"/>
                <w:color w:val="000000"/>
                <w:sz w:val="22"/>
                <w:szCs w:val="22"/>
              </w:rPr>
            </w:pPr>
            <w:r w:rsidRPr="00FC1FDA">
              <w:rPr>
                <w:rFonts w:ascii="Times New Roman" w:hAnsi="Times New Roman"/>
                <w:color w:val="000000"/>
                <w:sz w:val="22"/>
                <w:szCs w:val="22"/>
              </w:rPr>
              <w:t xml:space="preserve">3.  Printed Name of Transferee </w:t>
            </w:r>
            <w:r w:rsidRPr="006C3786">
              <w:rPr>
                <w:rFonts w:ascii="Times New Roman" w:hAnsi="Times New Roman"/>
                <w:i/>
                <w:color w:val="000000"/>
                <w:sz w:val="22"/>
                <w:szCs w:val="22"/>
              </w:rPr>
              <w:t>(Receiver)</w:t>
            </w:r>
            <w:r w:rsidRPr="00FC1FDA">
              <w:rPr>
                <w:rFonts w:ascii="Times New Roman" w:hAnsi="Times New Roman"/>
                <w:color w:val="000000"/>
                <w:sz w:val="22"/>
                <w:szCs w:val="22"/>
              </w:rPr>
              <w:t xml:space="preserve"> or Authorized </w:t>
            </w:r>
            <w:r w:rsidR="00C244C5">
              <w:rPr>
                <w:rFonts w:ascii="Times New Roman" w:hAnsi="Times New Roman"/>
                <w:color w:val="000000"/>
                <w:sz w:val="22"/>
                <w:szCs w:val="22"/>
              </w:rPr>
              <w:t>Representative</w:t>
            </w:r>
            <w:r w:rsidR="006C3786">
              <w:rPr>
                <w:rFonts w:ascii="Times New Roman" w:hAnsi="Times New Roman"/>
                <w:color w:val="000000"/>
                <w:sz w:val="22"/>
                <w:szCs w:val="22"/>
              </w:rPr>
              <w:t>:</w:t>
            </w:r>
          </w:p>
        </w:tc>
      </w:tr>
      <w:tr w:rsidR="00FC1FDA" w:rsidRPr="00F13403" w:rsidTr="00B61E44">
        <w:trPr>
          <w:trHeight w:val="864"/>
          <w:jc w:val="center"/>
        </w:trPr>
        <w:tc>
          <w:tcPr>
            <w:tcW w:w="7207" w:type="dxa"/>
          </w:tcPr>
          <w:p w:rsidR="00FC1FDA" w:rsidRPr="00FC1FDA" w:rsidRDefault="00FC1FDA" w:rsidP="006C3786">
            <w:pPr>
              <w:tabs>
                <w:tab w:val="left" w:pos="0"/>
                <w:tab w:val="left" w:pos="330"/>
                <w:tab w:val="left" w:pos="3480"/>
                <w:tab w:val="left" w:pos="5280"/>
              </w:tabs>
              <w:rPr>
                <w:rFonts w:ascii="Times New Roman" w:hAnsi="Times New Roman"/>
                <w:color w:val="000000"/>
                <w:sz w:val="22"/>
                <w:szCs w:val="22"/>
              </w:rPr>
            </w:pPr>
            <w:r w:rsidRPr="00FC1FDA">
              <w:rPr>
                <w:rFonts w:ascii="Times New Roman" w:hAnsi="Times New Roman"/>
                <w:color w:val="000000"/>
                <w:sz w:val="22"/>
                <w:szCs w:val="22"/>
              </w:rPr>
              <w:t>4.  Notary Public Signature</w:t>
            </w:r>
            <w:r w:rsidRPr="00FC1FDA">
              <w:rPr>
                <w:rFonts w:ascii="Times New Roman" w:hAnsi="Times New Roman"/>
                <w:color w:val="000000"/>
                <w:sz w:val="22"/>
                <w:szCs w:val="22"/>
              </w:rPr>
              <w:tab/>
            </w:r>
            <w:r w:rsidRPr="00FC1FDA">
              <w:rPr>
                <w:rFonts w:ascii="Times New Roman" w:hAnsi="Times New Roman"/>
                <w:b/>
                <w:bCs/>
                <w:color w:val="000000"/>
                <w:sz w:val="22"/>
                <w:szCs w:val="22"/>
              </w:rPr>
              <w:t>ATTEST</w:t>
            </w:r>
            <w:r w:rsidR="00E11567" w:rsidRPr="00E11567">
              <w:rPr>
                <w:rFonts w:ascii="Times New Roman" w:hAnsi="Times New Roman"/>
                <w:bCs/>
                <w:color w:val="000000"/>
                <w:sz w:val="22"/>
                <w:szCs w:val="22"/>
              </w:rPr>
              <w:t>:</w:t>
            </w:r>
          </w:p>
        </w:tc>
        <w:tc>
          <w:tcPr>
            <w:tcW w:w="3881" w:type="dxa"/>
            <w:vMerge w:val="restart"/>
          </w:tcPr>
          <w:p w:rsidR="00FC1FDA" w:rsidRPr="00FC1FDA" w:rsidRDefault="00FC1FDA" w:rsidP="006C3786">
            <w:pPr>
              <w:tabs>
                <w:tab w:val="left" w:pos="0"/>
                <w:tab w:val="left" w:pos="330"/>
                <w:tab w:val="left" w:pos="3480"/>
                <w:tab w:val="left" w:pos="5280"/>
              </w:tabs>
              <w:rPr>
                <w:rFonts w:ascii="Times New Roman" w:hAnsi="Times New Roman"/>
                <w:color w:val="000000"/>
                <w:sz w:val="22"/>
                <w:szCs w:val="22"/>
              </w:rPr>
            </w:pPr>
            <w:r w:rsidRPr="00FC1FDA">
              <w:rPr>
                <w:rFonts w:ascii="Times New Roman" w:hAnsi="Times New Roman"/>
                <w:color w:val="000000"/>
                <w:sz w:val="22"/>
                <w:szCs w:val="22"/>
              </w:rPr>
              <w:t>5.  Affix Notary Stamp or Seal Here</w:t>
            </w:r>
            <w:r w:rsidR="006C3786">
              <w:rPr>
                <w:rFonts w:ascii="Times New Roman" w:hAnsi="Times New Roman"/>
                <w:color w:val="000000"/>
                <w:sz w:val="22"/>
                <w:szCs w:val="22"/>
              </w:rPr>
              <w:t>:</w:t>
            </w:r>
          </w:p>
        </w:tc>
      </w:tr>
      <w:tr w:rsidR="00FC1FDA" w:rsidRPr="00F13403" w:rsidTr="00B61E44">
        <w:trPr>
          <w:trHeight w:val="720"/>
          <w:jc w:val="center"/>
        </w:trPr>
        <w:tc>
          <w:tcPr>
            <w:tcW w:w="7207" w:type="dxa"/>
          </w:tcPr>
          <w:p w:rsidR="007D3402" w:rsidRPr="00FC1FDA" w:rsidRDefault="00FC1FDA" w:rsidP="006C3786">
            <w:pPr>
              <w:tabs>
                <w:tab w:val="left" w:pos="0"/>
                <w:tab w:val="left" w:pos="330"/>
                <w:tab w:val="left" w:pos="3480"/>
                <w:tab w:val="left" w:pos="5280"/>
              </w:tabs>
              <w:rPr>
                <w:rFonts w:ascii="Times New Roman" w:hAnsi="Times New Roman"/>
                <w:color w:val="000000"/>
                <w:sz w:val="22"/>
                <w:szCs w:val="22"/>
              </w:rPr>
            </w:pPr>
            <w:r w:rsidRPr="00FC1FDA">
              <w:rPr>
                <w:rFonts w:ascii="Times New Roman" w:hAnsi="Times New Roman"/>
                <w:color w:val="000000"/>
                <w:sz w:val="22"/>
                <w:szCs w:val="22"/>
              </w:rPr>
              <w:t>6.  Commission Expires</w:t>
            </w:r>
            <w:r w:rsidR="006C3786">
              <w:rPr>
                <w:rFonts w:ascii="Times New Roman" w:hAnsi="Times New Roman"/>
                <w:color w:val="000000"/>
                <w:sz w:val="22"/>
                <w:szCs w:val="22"/>
              </w:rPr>
              <w:t>:</w:t>
            </w:r>
          </w:p>
        </w:tc>
        <w:tc>
          <w:tcPr>
            <w:tcW w:w="3881" w:type="dxa"/>
            <w:vMerge/>
          </w:tcPr>
          <w:p w:rsidR="00FC1FDA" w:rsidRPr="00FC1FDA" w:rsidRDefault="00FC1FDA" w:rsidP="009B4127">
            <w:pPr>
              <w:tabs>
                <w:tab w:val="left" w:pos="0"/>
                <w:tab w:val="left" w:pos="330"/>
                <w:tab w:val="left" w:pos="3480"/>
                <w:tab w:val="left" w:pos="5280"/>
              </w:tabs>
              <w:spacing w:after="58"/>
              <w:rPr>
                <w:rFonts w:ascii="Times New Roman" w:hAnsi="Times New Roman"/>
                <w:color w:val="000000"/>
                <w:sz w:val="22"/>
                <w:szCs w:val="22"/>
              </w:rPr>
            </w:pPr>
          </w:p>
        </w:tc>
      </w:tr>
    </w:tbl>
    <w:p w:rsidR="00C575A5" w:rsidRDefault="00C575A5">
      <w:pPr>
        <w:rPr>
          <w:rFonts w:ascii="Times New Roman" w:hAnsi="Times New Roman"/>
          <w:color w:val="000000"/>
          <w:sz w:val="18"/>
          <w:szCs w:val="18"/>
        </w:rPr>
      </w:pPr>
    </w:p>
    <w:p w:rsidR="00073E2D" w:rsidRDefault="00073E2D" w:rsidP="0056086D">
      <w:pPr>
        <w:rPr>
          <w:rFonts w:ascii="Times New Roman" w:hAnsi="Times New Roman"/>
        </w:rPr>
      </w:pPr>
    </w:p>
    <w:p w:rsidR="0056086D" w:rsidRPr="00550F70" w:rsidRDefault="0056086D" w:rsidP="0056086D">
      <w:pPr>
        <w:rPr>
          <w:rFonts w:ascii="Times New Roman" w:hAnsi="Times New Roman"/>
        </w:rPr>
      </w:pPr>
      <w:r w:rsidRPr="00550F70">
        <w:rPr>
          <w:rFonts w:ascii="Times New Roman" w:hAnsi="Times New Roman"/>
        </w:rPr>
        <w:t>__________________________________________________________________________________________</w:t>
      </w:r>
    </w:p>
    <w:p w:rsidR="0056086D" w:rsidRPr="00550F70" w:rsidRDefault="0056086D" w:rsidP="006C3786">
      <w:pPr>
        <w:spacing w:before="120"/>
        <w:jc w:val="center"/>
        <w:rPr>
          <w:rFonts w:ascii="Times New Roman" w:hAnsi="Times New Roman"/>
          <w:b/>
          <w:bCs/>
          <w:i/>
          <w:iCs/>
          <w:sz w:val="20"/>
          <w:szCs w:val="20"/>
        </w:rPr>
      </w:pPr>
      <w:r w:rsidRPr="00550F70">
        <w:rPr>
          <w:rFonts w:ascii="Times New Roman" w:hAnsi="Times New Roman"/>
          <w:b/>
          <w:bCs/>
          <w:i/>
          <w:iCs/>
          <w:sz w:val="20"/>
          <w:szCs w:val="20"/>
        </w:rPr>
        <w:t>PUBLIC REPORTING BURDEN STATEMENT</w:t>
      </w:r>
    </w:p>
    <w:p w:rsidR="0056086D" w:rsidRPr="00550F70" w:rsidRDefault="0056086D" w:rsidP="0056086D">
      <w:pPr>
        <w:rPr>
          <w:rFonts w:ascii="Times New Roman" w:hAnsi="Times New Roman"/>
          <w:sz w:val="20"/>
          <w:szCs w:val="20"/>
        </w:rPr>
      </w:pPr>
      <w:r w:rsidRPr="00550F70">
        <w:rPr>
          <w:rFonts w:ascii="Times New Roman" w:hAnsi="Times New Roman"/>
          <w:sz w:val="20"/>
          <w:szCs w:val="20"/>
        </w:rPr>
        <w:t xml:space="preserve">Public reporting burden for this collection of information is estimated to average </w:t>
      </w:r>
      <w:r>
        <w:rPr>
          <w:rFonts w:ascii="Times New Roman" w:hAnsi="Times New Roman"/>
          <w:sz w:val="20"/>
          <w:szCs w:val="20"/>
        </w:rPr>
        <w:t>two</w:t>
      </w:r>
      <w:r w:rsidRPr="00550F70">
        <w:rPr>
          <w:rFonts w:ascii="Times New Roman" w:hAnsi="Times New Roman"/>
          <w:sz w:val="20"/>
          <w:szCs w:val="20"/>
        </w:rPr>
        <w:t xml:space="preserve"> hour</w:t>
      </w:r>
      <w:r>
        <w:rPr>
          <w:rFonts w:ascii="Times New Roman" w:hAnsi="Times New Roman"/>
          <w:sz w:val="20"/>
          <w:szCs w:val="20"/>
        </w:rPr>
        <w:t>s</w:t>
      </w:r>
      <w:r w:rsidRPr="00550F70">
        <w:rPr>
          <w:rFonts w:ascii="Times New Roman" w:hAnsi="Times New Roman"/>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rsidR="0056086D" w:rsidRPr="00550F70" w:rsidRDefault="0056086D" w:rsidP="0056086D">
      <w:pPr>
        <w:rPr>
          <w:rFonts w:ascii="Times New Roman" w:hAnsi="Times New Roman"/>
          <w:sz w:val="20"/>
          <w:szCs w:val="20"/>
        </w:rPr>
      </w:pPr>
    </w:p>
    <w:p w:rsidR="0056086D" w:rsidRPr="00550F70" w:rsidRDefault="0056086D" w:rsidP="0056086D">
      <w:pPr>
        <w:jc w:val="center"/>
        <w:rPr>
          <w:rFonts w:ascii="Times New Roman" w:hAnsi="Times New Roman"/>
          <w:sz w:val="20"/>
          <w:szCs w:val="20"/>
        </w:rPr>
      </w:pPr>
      <w:r w:rsidRPr="00550F70">
        <w:rPr>
          <w:rFonts w:ascii="Times New Roman" w:hAnsi="Times New Roman"/>
          <w:b/>
          <w:bCs/>
          <w:i/>
          <w:iCs/>
          <w:sz w:val="20"/>
          <w:szCs w:val="20"/>
        </w:rPr>
        <w:t>ADDITIONAL INFORMATION</w:t>
      </w:r>
    </w:p>
    <w:p w:rsidR="0056086D" w:rsidRPr="00550F70" w:rsidRDefault="0056086D" w:rsidP="0056086D">
      <w:pPr>
        <w:rPr>
          <w:rFonts w:ascii="Times New Roman" w:hAnsi="Times New Roman"/>
          <w:sz w:val="20"/>
          <w:szCs w:val="20"/>
        </w:rPr>
      </w:pPr>
      <w:r w:rsidRPr="00550F70">
        <w:rPr>
          <w:rFonts w:ascii="Times New Roman" w:hAnsi="Times New Roman"/>
          <w:sz w:val="20"/>
          <w:szCs w:val="20"/>
        </w:rPr>
        <w:t xml:space="preserve">Before completing this form please note the following:  1) NMFS may not conduct or sponsor this information request, and you are not required to respond to this information request, unless the form displays a currently valid OMB control number; </w:t>
      </w:r>
      <w:r w:rsidR="00260C13">
        <w:rPr>
          <w:rFonts w:ascii="Times New Roman" w:hAnsi="Times New Roman"/>
          <w:sz w:val="20"/>
          <w:szCs w:val="20"/>
        </w:rPr>
        <w:t xml:space="preserve"> </w:t>
      </w:r>
      <w:r w:rsidRPr="00550F70">
        <w:rPr>
          <w:rFonts w:ascii="Times New Roman" w:hAnsi="Times New Roman"/>
          <w:sz w:val="20"/>
          <w:szCs w:val="20"/>
        </w:rPr>
        <w:t xml:space="preserve">2) This information is being used to implement the Charter Halibut </w:t>
      </w:r>
      <w:r>
        <w:rPr>
          <w:rFonts w:ascii="Times New Roman" w:hAnsi="Times New Roman"/>
          <w:sz w:val="20"/>
          <w:szCs w:val="20"/>
        </w:rPr>
        <w:t>Vessel</w:t>
      </w:r>
      <w:r w:rsidRPr="00550F70">
        <w:rPr>
          <w:rFonts w:ascii="Times New Roman" w:hAnsi="Times New Roman"/>
          <w:sz w:val="20"/>
          <w:szCs w:val="20"/>
        </w:rPr>
        <w:t xml:space="preserve"> Program for IPHC Regulatory Areas 2C or 3A;</w:t>
      </w:r>
      <w:r w:rsidR="00260C13">
        <w:rPr>
          <w:rFonts w:ascii="Times New Roman" w:hAnsi="Times New Roman"/>
          <w:sz w:val="20"/>
          <w:szCs w:val="20"/>
        </w:rPr>
        <w:t xml:space="preserve"> </w:t>
      </w:r>
      <w:r w:rsidRPr="00550F70">
        <w:rPr>
          <w:rFonts w:ascii="Times New Roman" w:hAnsi="Times New Roman"/>
          <w:sz w:val="20"/>
          <w:szCs w:val="20"/>
        </w:rPr>
        <w:t xml:space="preserve"> 3) Federal law and regulations require and authorize NMFS to manage charter halibut programs in Alaska; </w:t>
      </w:r>
      <w:r w:rsidR="00260C13">
        <w:rPr>
          <w:rFonts w:ascii="Times New Roman" w:hAnsi="Times New Roman"/>
          <w:sz w:val="20"/>
          <w:szCs w:val="20"/>
        </w:rPr>
        <w:t xml:space="preserve"> </w:t>
      </w:r>
      <w:r w:rsidRPr="00550F70">
        <w:rPr>
          <w:rFonts w:ascii="Times New Roman" w:hAnsi="Times New Roman"/>
          <w:sz w:val="20"/>
          <w:szCs w:val="20"/>
        </w:rPr>
        <w:t xml:space="preserve">4) Submission of this information is mandatory for any entity participating in charter halibut fishing; </w:t>
      </w:r>
      <w:r w:rsidR="00260C13">
        <w:rPr>
          <w:rFonts w:ascii="Times New Roman" w:hAnsi="Times New Roman"/>
          <w:sz w:val="20"/>
          <w:szCs w:val="20"/>
        </w:rPr>
        <w:t xml:space="preserve"> </w:t>
      </w:r>
      <w:r w:rsidRPr="00550F70">
        <w:rPr>
          <w:rFonts w:ascii="Times New Roman" w:hAnsi="Times New Roman"/>
          <w:sz w:val="20"/>
          <w:szCs w:val="20"/>
        </w:rPr>
        <w:t xml:space="preserve">5) This information is used to monitor the charter </w:t>
      </w:r>
      <w:r>
        <w:rPr>
          <w:rFonts w:ascii="Times New Roman" w:hAnsi="Times New Roman"/>
          <w:sz w:val="20"/>
          <w:szCs w:val="20"/>
        </w:rPr>
        <w:t>vessel</w:t>
      </w:r>
      <w:r w:rsidRPr="00550F70">
        <w:rPr>
          <w:rFonts w:ascii="Times New Roman" w:hAnsi="Times New Roman"/>
          <w:sz w:val="20"/>
          <w:szCs w:val="20"/>
        </w:rPr>
        <w:t xml:space="preserve"> program under the Northern Pacific Halibut Act of 1982;  6) Responses to this information request are not confidential.</w:t>
      </w:r>
    </w:p>
    <w:p w:rsidR="0056086D" w:rsidRPr="00F540F4" w:rsidRDefault="0056086D" w:rsidP="0056086D">
      <w:r w:rsidRPr="00550F70">
        <w:rPr>
          <w:rFonts w:ascii="Times New Roman" w:hAnsi="Times New Roman"/>
          <w:sz w:val="20"/>
          <w:szCs w:val="20"/>
        </w:rPr>
        <w:t>___________________________________________________________________________________________________________</w:t>
      </w:r>
    </w:p>
    <w:p w:rsidR="0056086D" w:rsidRPr="00F13403" w:rsidRDefault="0056086D" w:rsidP="0056086D">
      <w:pPr>
        <w:tabs>
          <w:tab w:val="left" w:pos="-360"/>
          <w:tab w:val="left" w:pos="0"/>
          <w:tab w:val="left" w:pos="720"/>
          <w:tab w:val="left" w:pos="1080"/>
          <w:tab w:val="left" w:pos="2160"/>
        </w:tabs>
        <w:ind w:left="720" w:right="720"/>
        <w:jc w:val="both"/>
        <w:rPr>
          <w:rFonts w:ascii="Times New Roman" w:hAnsi="Times New Roman"/>
        </w:rPr>
      </w:pPr>
    </w:p>
    <w:p w:rsidR="00550F70" w:rsidRDefault="00033A55">
      <w:pPr>
        <w:rPr>
          <w:rFonts w:ascii="Times New Roman" w:hAnsi="Times New Roman"/>
          <w:color w:val="000000"/>
          <w:sz w:val="18"/>
          <w:szCs w:val="18"/>
        </w:rPr>
      </w:pPr>
      <w:r>
        <w:rPr>
          <w:rFonts w:ascii="Times New Roman" w:hAnsi="Times New Roman"/>
          <w:color w:val="000000"/>
          <w:sz w:val="18"/>
          <w:szCs w:val="18"/>
        </w:rPr>
        <w:br w:type="page"/>
      </w:r>
    </w:p>
    <w:p w:rsidR="00550F70" w:rsidRPr="00F13403" w:rsidRDefault="00550F70">
      <w:pPr>
        <w:rPr>
          <w:rFonts w:ascii="Times New Roman" w:hAnsi="Times New Roman"/>
          <w:vanish/>
          <w:color w:val="000000"/>
          <w:sz w:val="18"/>
          <w:szCs w:val="18"/>
        </w:rPr>
      </w:pPr>
    </w:p>
    <w:p w:rsidR="00C575A5" w:rsidRPr="00F13403" w:rsidRDefault="00C575A5">
      <w:pPr>
        <w:tabs>
          <w:tab w:val="left" w:pos="720"/>
          <w:tab w:val="left" w:pos="1050"/>
          <w:tab w:val="left" w:pos="4200"/>
          <w:tab w:val="left" w:pos="6000"/>
        </w:tabs>
        <w:ind w:left="720" w:right="720"/>
        <w:jc w:val="center"/>
        <w:rPr>
          <w:rFonts w:ascii="Times New Roman" w:hAnsi="Times New Roman"/>
          <w:color w:val="000000"/>
          <w:sz w:val="12"/>
          <w:szCs w:val="12"/>
        </w:rPr>
        <w:sectPr w:rsidR="00C575A5" w:rsidRPr="00F13403" w:rsidSect="008A15E5">
          <w:type w:val="continuous"/>
          <w:pgSz w:w="12240" w:h="15840"/>
          <w:pgMar w:top="576" w:right="720" w:bottom="576" w:left="720" w:header="720" w:footer="262" w:gutter="0"/>
          <w:cols w:space="720"/>
          <w:noEndnote/>
        </w:sectPr>
      </w:pPr>
    </w:p>
    <w:p w:rsidR="00C575A5" w:rsidRPr="00F13403" w:rsidRDefault="00C575A5">
      <w:pPr>
        <w:tabs>
          <w:tab w:val="left" w:pos="0"/>
          <w:tab w:val="left" w:pos="330"/>
          <w:tab w:val="left" w:pos="3480"/>
          <w:tab w:val="left" w:pos="5280"/>
        </w:tabs>
        <w:rPr>
          <w:rFonts w:ascii="Times New Roman" w:hAnsi="Times New Roman"/>
          <w:color w:val="000000"/>
          <w:sz w:val="12"/>
          <w:szCs w:val="12"/>
        </w:rPr>
      </w:pPr>
    </w:p>
    <w:tbl>
      <w:tblPr>
        <w:tblW w:w="11088" w:type="dxa"/>
        <w:jc w:val="center"/>
        <w:tblLayout w:type="fixed"/>
        <w:tblCellMar>
          <w:left w:w="120" w:type="dxa"/>
          <w:right w:w="120" w:type="dxa"/>
        </w:tblCellMar>
        <w:tblLook w:val="0000" w:firstRow="0" w:lastRow="0" w:firstColumn="0" w:lastColumn="0" w:noHBand="0" w:noVBand="0"/>
      </w:tblPr>
      <w:tblGrid>
        <w:gridCol w:w="11088"/>
      </w:tblGrid>
      <w:tr w:rsidR="00E16F4F" w:rsidRPr="00F13403" w:rsidTr="004F6E15">
        <w:trPr>
          <w:jc w:val="center"/>
        </w:trPr>
        <w:tc>
          <w:tcPr>
            <w:tcW w:w="10080" w:type="dxa"/>
            <w:tcBorders>
              <w:top w:val="double" w:sz="7" w:space="0" w:color="000000"/>
              <w:left w:val="double" w:sz="7" w:space="0" w:color="000000"/>
              <w:bottom w:val="double" w:sz="7" w:space="0" w:color="000000"/>
              <w:right w:val="double" w:sz="7" w:space="0" w:color="000000"/>
            </w:tcBorders>
            <w:shd w:val="clear" w:color="auto" w:fill="auto"/>
          </w:tcPr>
          <w:p w:rsidR="00E16F4F" w:rsidRPr="00E16F4F" w:rsidRDefault="00E16F4F" w:rsidP="004F6E15">
            <w:pPr>
              <w:tabs>
                <w:tab w:val="left" w:pos="-360"/>
                <w:tab w:val="left" w:pos="0"/>
                <w:tab w:val="left" w:pos="720"/>
                <w:tab w:val="left" w:pos="900"/>
                <w:tab w:val="left" w:pos="1440"/>
                <w:tab w:val="left" w:pos="2160"/>
                <w:tab w:val="left" w:pos="2880"/>
                <w:tab w:val="left" w:pos="3600"/>
                <w:tab w:val="left" w:pos="4320"/>
                <w:tab w:val="left" w:pos="4680"/>
              </w:tabs>
              <w:spacing w:before="120"/>
              <w:jc w:val="center"/>
              <w:rPr>
                <w:rFonts w:ascii="Times New Roman" w:hAnsi="Times New Roman"/>
                <w:b/>
                <w:bCs/>
                <w:color w:val="000000"/>
              </w:rPr>
            </w:pPr>
            <w:r w:rsidRPr="00E16F4F">
              <w:rPr>
                <w:rFonts w:ascii="Times New Roman" w:hAnsi="Times New Roman"/>
                <w:b/>
                <w:bCs/>
                <w:color w:val="000000"/>
              </w:rPr>
              <w:t>Instructions For</w:t>
            </w:r>
          </w:p>
          <w:p w:rsidR="00E16F4F" w:rsidRPr="00E16F4F" w:rsidRDefault="00E16F4F" w:rsidP="00195B8D">
            <w:pPr>
              <w:tabs>
                <w:tab w:val="left" w:pos="-360"/>
                <w:tab w:val="left" w:pos="0"/>
                <w:tab w:val="left" w:pos="720"/>
                <w:tab w:val="left" w:pos="900"/>
                <w:tab w:val="left" w:pos="1440"/>
                <w:tab w:val="left" w:pos="2160"/>
                <w:tab w:val="left" w:pos="2880"/>
                <w:tab w:val="left" w:pos="3600"/>
                <w:tab w:val="left" w:pos="4320"/>
                <w:tab w:val="left" w:pos="4680"/>
              </w:tabs>
              <w:jc w:val="center"/>
              <w:rPr>
                <w:rFonts w:ascii="Times New Roman" w:hAnsi="Times New Roman"/>
                <w:b/>
                <w:bCs/>
                <w:color w:val="000000"/>
              </w:rPr>
            </w:pPr>
            <w:r w:rsidRPr="00E16F4F">
              <w:rPr>
                <w:rFonts w:ascii="Times New Roman" w:hAnsi="Times New Roman"/>
                <w:b/>
                <w:bCs/>
                <w:color w:val="000000"/>
              </w:rPr>
              <w:t>APPLICATION FOR TRANSFER</w:t>
            </w:r>
            <w:r w:rsidR="00A648F4">
              <w:rPr>
                <w:rFonts w:ascii="Times New Roman" w:hAnsi="Times New Roman"/>
                <w:b/>
                <w:bCs/>
                <w:color w:val="000000"/>
              </w:rPr>
              <w:t xml:space="preserve"> OF</w:t>
            </w:r>
          </w:p>
          <w:p w:rsidR="00E16F4F" w:rsidRPr="00F13403" w:rsidRDefault="00E16F4F" w:rsidP="004F6E15">
            <w:pPr>
              <w:tabs>
                <w:tab w:val="left" w:pos="-360"/>
                <w:tab w:val="left" w:pos="0"/>
                <w:tab w:val="left" w:pos="720"/>
                <w:tab w:val="left" w:pos="900"/>
                <w:tab w:val="left" w:pos="1440"/>
                <w:tab w:val="left" w:pos="2160"/>
                <w:tab w:val="left" w:pos="2880"/>
                <w:tab w:val="left" w:pos="3600"/>
                <w:tab w:val="left" w:pos="4320"/>
                <w:tab w:val="left" w:pos="4680"/>
              </w:tabs>
              <w:spacing w:after="120"/>
              <w:jc w:val="center"/>
              <w:rPr>
                <w:rFonts w:ascii="Times New Roman" w:hAnsi="Times New Roman"/>
                <w:color w:val="000000"/>
                <w:sz w:val="18"/>
                <w:szCs w:val="18"/>
              </w:rPr>
            </w:pPr>
            <w:r w:rsidRPr="00E16F4F">
              <w:rPr>
                <w:rFonts w:ascii="Times New Roman" w:hAnsi="Times New Roman"/>
                <w:b/>
                <w:bCs/>
                <w:color w:val="000000"/>
              </w:rPr>
              <w:t>CHARTER HALIBUT PERMIT</w:t>
            </w:r>
            <w:r w:rsidR="00DD1331">
              <w:rPr>
                <w:rFonts w:ascii="Times New Roman" w:hAnsi="Times New Roman"/>
                <w:b/>
                <w:bCs/>
                <w:color w:val="000000"/>
              </w:rPr>
              <w:t xml:space="preserve"> (CHP)</w:t>
            </w:r>
          </w:p>
        </w:tc>
      </w:tr>
    </w:tbl>
    <w:p w:rsidR="00C575A5" w:rsidRPr="004F6E15" w:rsidRDefault="00C575A5" w:rsidP="004F6E15">
      <w:pPr>
        <w:tabs>
          <w:tab w:val="center" w:pos="4680"/>
          <w:tab w:val="left" w:pos="5280"/>
        </w:tabs>
        <w:rPr>
          <w:rFonts w:ascii="Times New Roman" w:hAnsi="Times New Roman"/>
          <w:color w:val="000000"/>
          <w:sz w:val="22"/>
          <w:szCs w:val="22"/>
        </w:rPr>
      </w:pPr>
    </w:p>
    <w:p w:rsidR="00C575A5" w:rsidRPr="00C244C5" w:rsidRDefault="00C244C5" w:rsidP="004F6E15">
      <w:pPr>
        <w:tabs>
          <w:tab w:val="left" w:pos="0"/>
          <w:tab w:val="left" w:pos="330"/>
          <w:tab w:val="left" w:pos="3480"/>
          <w:tab w:val="left" w:pos="5280"/>
        </w:tabs>
        <w:jc w:val="center"/>
        <w:rPr>
          <w:rFonts w:ascii="Times New Roman" w:hAnsi="Times New Roman"/>
          <w:i/>
          <w:color w:val="000000"/>
        </w:rPr>
      </w:pPr>
      <w:r w:rsidRPr="00C244C5">
        <w:rPr>
          <w:rFonts w:ascii="Times New Roman" w:hAnsi="Times New Roman"/>
          <w:b/>
          <w:bCs/>
          <w:i/>
          <w:color w:val="000000"/>
        </w:rPr>
        <w:t>GENERAL INFORMATION</w:t>
      </w:r>
    </w:p>
    <w:p w:rsidR="00C575A5" w:rsidRPr="004F6E15" w:rsidRDefault="00C575A5" w:rsidP="004F6E1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p>
    <w:p w:rsidR="00EA724C" w:rsidRDefault="00A648F4" w:rsidP="00E944B5">
      <w:pPr>
        <w:rPr>
          <w:rFonts w:ascii="Times New Roman" w:hAnsi="Times New Roman"/>
          <w:bCs/>
          <w:color w:val="000000"/>
          <w:sz w:val="22"/>
          <w:szCs w:val="22"/>
        </w:rPr>
      </w:pPr>
      <w:r w:rsidRPr="004F6E15">
        <w:rPr>
          <w:rFonts w:ascii="Times New Roman" w:hAnsi="Times New Roman"/>
          <w:bCs/>
          <w:color w:val="000000"/>
          <w:sz w:val="22"/>
          <w:szCs w:val="22"/>
        </w:rPr>
        <w:t>Additional a</w:t>
      </w:r>
      <w:r w:rsidR="00455F91" w:rsidRPr="004F6E15">
        <w:rPr>
          <w:rFonts w:ascii="Times New Roman" w:hAnsi="Times New Roman"/>
          <w:bCs/>
          <w:color w:val="000000"/>
          <w:sz w:val="22"/>
          <w:szCs w:val="22"/>
        </w:rPr>
        <w:t xml:space="preserve">pplication forms are available </w:t>
      </w:r>
      <w:r w:rsidR="00033A55" w:rsidRPr="004F6E15">
        <w:rPr>
          <w:rFonts w:ascii="Times New Roman" w:hAnsi="Times New Roman"/>
          <w:bCs/>
          <w:color w:val="000000"/>
          <w:sz w:val="22"/>
          <w:szCs w:val="22"/>
        </w:rPr>
        <w:t xml:space="preserve">from </w:t>
      </w:r>
      <w:r w:rsidR="00455F91" w:rsidRPr="004F6E15">
        <w:rPr>
          <w:rFonts w:ascii="Times New Roman" w:hAnsi="Times New Roman"/>
          <w:bCs/>
          <w:color w:val="000000"/>
          <w:sz w:val="22"/>
          <w:szCs w:val="22"/>
        </w:rPr>
        <w:t xml:space="preserve">NMFS, Alaska Region, </w:t>
      </w:r>
      <w:proofErr w:type="gramStart"/>
      <w:r w:rsidR="00455F91" w:rsidRPr="004F6E15">
        <w:rPr>
          <w:rFonts w:ascii="Times New Roman" w:hAnsi="Times New Roman"/>
          <w:bCs/>
          <w:color w:val="000000"/>
          <w:sz w:val="22"/>
          <w:szCs w:val="22"/>
        </w:rPr>
        <w:t>web</w:t>
      </w:r>
      <w:proofErr w:type="gramEnd"/>
      <w:r w:rsidR="00455F91" w:rsidRPr="004F6E15">
        <w:rPr>
          <w:rFonts w:ascii="Times New Roman" w:hAnsi="Times New Roman"/>
          <w:bCs/>
          <w:color w:val="000000"/>
          <w:sz w:val="22"/>
          <w:szCs w:val="22"/>
        </w:rPr>
        <w:t xml:space="preserve"> site at </w:t>
      </w:r>
    </w:p>
    <w:p w:rsidR="00EA724C" w:rsidRDefault="00001CF3" w:rsidP="00E944B5">
      <w:pPr>
        <w:rPr>
          <w:rFonts w:ascii="Times New Roman" w:hAnsi="Times New Roman"/>
          <w:bCs/>
          <w:color w:val="000000"/>
          <w:sz w:val="22"/>
          <w:szCs w:val="22"/>
        </w:rPr>
      </w:pPr>
      <w:hyperlink r:id="rId12" w:history="1">
        <w:r w:rsidR="00EA52E4" w:rsidRPr="00D704F5">
          <w:rPr>
            <w:rStyle w:val="Hyperlink"/>
            <w:rFonts w:ascii="Times New Roman" w:hAnsi="Times New Roman"/>
            <w:bCs/>
            <w:sz w:val="22"/>
            <w:szCs w:val="22"/>
          </w:rPr>
          <w:t>http://alaskafisheries.noaa.gov/ram/charter/apps_permits.htm</w:t>
        </w:r>
      </w:hyperlink>
    </w:p>
    <w:p w:rsidR="00EA52E4" w:rsidRDefault="00EA52E4" w:rsidP="00E944B5">
      <w:pPr>
        <w:rPr>
          <w:rFonts w:ascii="Times New Roman" w:hAnsi="Times New Roman"/>
          <w:bCs/>
          <w:color w:val="000000"/>
          <w:sz w:val="22"/>
          <w:szCs w:val="22"/>
        </w:rPr>
      </w:pPr>
    </w:p>
    <w:p w:rsidR="00455F91" w:rsidRPr="004F6E15" w:rsidRDefault="00455F91" w:rsidP="00E944B5">
      <w:pPr>
        <w:rPr>
          <w:rFonts w:ascii="Times New Roman" w:hAnsi="Times New Roman"/>
          <w:b/>
          <w:bCs/>
          <w:color w:val="000000"/>
          <w:sz w:val="22"/>
          <w:szCs w:val="22"/>
        </w:rPr>
      </w:pPr>
      <w:r w:rsidRPr="004F6E15">
        <w:rPr>
          <w:rFonts w:ascii="Times New Roman" w:hAnsi="Times New Roman"/>
          <w:b/>
          <w:bCs/>
          <w:color w:val="000000"/>
          <w:sz w:val="22"/>
          <w:szCs w:val="22"/>
        </w:rPr>
        <w:t>Electronic submittal of the application is not accepted, because each application require</w:t>
      </w:r>
      <w:r w:rsidR="00B130A5" w:rsidRPr="004F6E15">
        <w:rPr>
          <w:rFonts w:ascii="Times New Roman" w:hAnsi="Times New Roman"/>
          <w:b/>
          <w:bCs/>
          <w:color w:val="000000"/>
          <w:sz w:val="22"/>
          <w:szCs w:val="22"/>
        </w:rPr>
        <w:t>s</w:t>
      </w:r>
      <w:r w:rsidR="00AA7F67">
        <w:rPr>
          <w:rFonts w:ascii="Times New Roman" w:hAnsi="Times New Roman"/>
          <w:b/>
          <w:bCs/>
          <w:color w:val="000000"/>
          <w:sz w:val="22"/>
          <w:szCs w:val="22"/>
        </w:rPr>
        <w:t xml:space="preserve"> return of the original permits and</w:t>
      </w:r>
      <w:r w:rsidRPr="004F6E15">
        <w:rPr>
          <w:rFonts w:ascii="Times New Roman" w:hAnsi="Times New Roman"/>
          <w:b/>
          <w:bCs/>
          <w:color w:val="000000"/>
          <w:sz w:val="22"/>
          <w:szCs w:val="22"/>
        </w:rPr>
        <w:t xml:space="preserve"> the original</w:t>
      </w:r>
      <w:r w:rsidR="00B130A5" w:rsidRPr="004F6E15">
        <w:rPr>
          <w:rFonts w:ascii="Times New Roman" w:hAnsi="Times New Roman"/>
          <w:b/>
          <w:bCs/>
          <w:color w:val="000000"/>
          <w:sz w:val="22"/>
          <w:szCs w:val="22"/>
        </w:rPr>
        <w:t>, notarized</w:t>
      </w:r>
      <w:r w:rsidRPr="004F6E15">
        <w:rPr>
          <w:rFonts w:ascii="Times New Roman" w:hAnsi="Times New Roman"/>
          <w:b/>
          <w:bCs/>
          <w:color w:val="000000"/>
          <w:sz w:val="22"/>
          <w:szCs w:val="22"/>
        </w:rPr>
        <w:t xml:space="preserve"> signature of the applicant</w:t>
      </w:r>
      <w:r w:rsidR="0094020B" w:rsidRPr="004F6E15">
        <w:rPr>
          <w:rFonts w:ascii="Times New Roman" w:hAnsi="Times New Roman"/>
          <w:b/>
          <w:bCs/>
          <w:color w:val="000000"/>
          <w:sz w:val="22"/>
          <w:szCs w:val="22"/>
        </w:rPr>
        <w:t>s</w:t>
      </w:r>
      <w:r w:rsidR="004F6E15">
        <w:rPr>
          <w:rFonts w:ascii="Times New Roman" w:hAnsi="Times New Roman"/>
          <w:b/>
          <w:bCs/>
          <w:color w:val="000000"/>
          <w:sz w:val="22"/>
          <w:szCs w:val="22"/>
        </w:rPr>
        <w:t xml:space="preserve"> to be complete.</w:t>
      </w:r>
    </w:p>
    <w:p w:rsidR="00455F91" w:rsidRPr="004F6E15" w:rsidRDefault="00455F91" w:rsidP="004F6E1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 w:val="22"/>
          <w:szCs w:val="22"/>
        </w:rPr>
      </w:pPr>
    </w:p>
    <w:p w:rsidR="00C575A5" w:rsidRPr="004F6E15" w:rsidRDefault="00C575A5" w:rsidP="00B61E44">
      <w:pPr>
        <w:pStyle w:val="Level1"/>
        <w:numPr>
          <w:ilvl w:val="0"/>
          <w:numId w:val="15"/>
        </w:numPr>
        <w:tabs>
          <w:tab w:val="left" w:pos="360"/>
        </w:tabs>
        <w:ind w:left="0" w:firstLine="0"/>
        <w:outlineLvl w:val="9"/>
        <w:rPr>
          <w:rFonts w:ascii="Times New Roman" w:hAnsi="Times New Roman"/>
          <w:color w:val="000000"/>
          <w:sz w:val="22"/>
          <w:szCs w:val="22"/>
        </w:rPr>
      </w:pPr>
      <w:r w:rsidRPr="004F6E15">
        <w:rPr>
          <w:rFonts w:ascii="Times New Roman" w:hAnsi="Times New Roman"/>
          <w:color w:val="000000"/>
          <w:sz w:val="22"/>
          <w:szCs w:val="22"/>
        </w:rPr>
        <w:t>Both the proposed transferor</w:t>
      </w:r>
      <w:r w:rsidR="0094020B" w:rsidRPr="004F6E15">
        <w:rPr>
          <w:rFonts w:ascii="Times New Roman" w:hAnsi="Times New Roman"/>
          <w:color w:val="000000"/>
          <w:sz w:val="22"/>
          <w:szCs w:val="22"/>
        </w:rPr>
        <w:t>(s)</w:t>
      </w:r>
      <w:r w:rsidRPr="004F6E15">
        <w:rPr>
          <w:rFonts w:ascii="Times New Roman" w:hAnsi="Times New Roman"/>
          <w:color w:val="000000"/>
          <w:sz w:val="22"/>
          <w:szCs w:val="22"/>
        </w:rPr>
        <w:t xml:space="preserve"> and the proposed transferee</w:t>
      </w:r>
      <w:r w:rsidR="0094020B" w:rsidRPr="004F6E15">
        <w:rPr>
          <w:rFonts w:ascii="Times New Roman" w:hAnsi="Times New Roman"/>
          <w:color w:val="000000"/>
          <w:sz w:val="22"/>
          <w:szCs w:val="22"/>
        </w:rPr>
        <w:t>(s)</w:t>
      </w:r>
      <w:r w:rsidRPr="004F6E15">
        <w:rPr>
          <w:rFonts w:ascii="Times New Roman" w:hAnsi="Times New Roman"/>
          <w:color w:val="000000"/>
          <w:sz w:val="22"/>
          <w:szCs w:val="22"/>
        </w:rPr>
        <w:t xml:space="preserve"> </w:t>
      </w:r>
      <w:r w:rsidR="008226F9" w:rsidRPr="004F6E15">
        <w:rPr>
          <w:rFonts w:ascii="Times New Roman" w:hAnsi="Times New Roman"/>
          <w:color w:val="000000"/>
          <w:sz w:val="22"/>
          <w:szCs w:val="22"/>
        </w:rPr>
        <w:t xml:space="preserve">or their </w:t>
      </w:r>
      <w:r w:rsidR="00A648F4" w:rsidRPr="004F6E15">
        <w:rPr>
          <w:rFonts w:ascii="Times New Roman" w:hAnsi="Times New Roman"/>
          <w:color w:val="000000"/>
          <w:sz w:val="22"/>
          <w:szCs w:val="22"/>
        </w:rPr>
        <w:t xml:space="preserve">authorized </w:t>
      </w:r>
      <w:r w:rsidR="008226F9" w:rsidRPr="004F6E15">
        <w:rPr>
          <w:rFonts w:ascii="Times New Roman" w:hAnsi="Times New Roman"/>
          <w:color w:val="000000"/>
          <w:sz w:val="22"/>
          <w:szCs w:val="22"/>
        </w:rPr>
        <w:t xml:space="preserve">representatives </w:t>
      </w:r>
      <w:r w:rsidRPr="004F6E15">
        <w:rPr>
          <w:rFonts w:ascii="Times New Roman" w:hAnsi="Times New Roman"/>
          <w:color w:val="000000"/>
          <w:sz w:val="22"/>
          <w:szCs w:val="22"/>
        </w:rPr>
        <w:t>must compl</w:t>
      </w:r>
      <w:r w:rsidR="004F6E15">
        <w:rPr>
          <w:rFonts w:ascii="Times New Roman" w:hAnsi="Times New Roman"/>
          <w:color w:val="000000"/>
          <w:sz w:val="22"/>
          <w:szCs w:val="22"/>
        </w:rPr>
        <w:t xml:space="preserve">ete and </w:t>
      </w:r>
      <w:r w:rsidR="00AA7F67">
        <w:rPr>
          <w:rFonts w:ascii="Times New Roman" w:hAnsi="Times New Roman"/>
          <w:color w:val="000000"/>
          <w:sz w:val="22"/>
          <w:szCs w:val="22"/>
        </w:rPr>
        <w:tab/>
      </w:r>
      <w:r w:rsidR="004F6E15">
        <w:rPr>
          <w:rFonts w:ascii="Times New Roman" w:hAnsi="Times New Roman"/>
          <w:color w:val="000000"/>
          <w:sz w:val="22"/>
          <w:szCs w:val="22"/>
        </w:rPr>
        <w:t>sign this application.</w:t>
      </w:r>
    </w:p>
    <w:p w:rsidR="00A76121" w:rsidRPr="004F6E15" w:rsidRDefault="00A76121" w:rsidP="004F6E15">
      <w:pPr>
        <w:pStyle w:val="Level1"/>
        <w:numPr>
          <w:ilvl w:val="0"/>
          <w:numId w:val="0"/>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sz w:val="22"/>
          <w:szCs w:val="22"/>
        </w:rPr>
      </w:pPr>
    </w:p>
    <w:p w:rsidR="006962DE" w:rsidRPr="004F6E15" w:rsidRDefault="006962DE" w:rsidP="00B61E44">
      <w:pPr>
        <w:pStyle w:val="Level1"/>
        <w:numPr>
          <w:ilvl w:val="0"/>
          <w:numId w:val="15"/>
        </w:numPr>
        <w:outlineLvl w:val="9"/>
        <w:rPr>
          <w:rFonts w:ascii="Times New Roman" w:hAnsi="Times New Roman"/>
          <w:color w:val="000000"/>
          <w:sz w:val="22"/>
          <w:szCs w:val="22"/>
        </w:rPr>
      </w:pPr>
      <w:r w:rsidRPr="004F6E15">
        <w:rPr>
          <w:rFonts w:ascii="Times New Roman" w:hAnsi="Times New Roman"/>
          <w:color w:val="000000"/>
          <w:sz w:val="22"/>
          <w:szCs w:val="22"/>
        </w:rPr>
        <w:t xml:space="preserve">Original </w:t>
      </w:r>
      <w:r w:rsidR="0094020B" w:rsidRPr="004F6E15">
        <w:rPr>
          <w:rFonts w:ascii="Times New Roman" w:hAnsi="Times New Roman"/>
          <w:color w:val="000000"/>
          <w:sz w:val="22"/>
          <w:szCs w:val="22"/>
        </w:rPr>
        <w:t xml:space="preserve">current </w:t>
      </w:r>
      <w:r w:rsidRPr="004F6E15">
        <w:rPr>
          <w:rFonts w:ascii="Times New Roman" w:hAnsi="Times New Roman"/>
          <w:color w:val="000000"/>
          <w:sz w:val="22"/>
          <w:szCs w:val="22"/>
        </w:rPr>
        <w:t xml:space="preserve">permits must be </w:t>
      </w:r>
      <w:r w:rsidR="00D47316" w:rsidRPr="004F6E15">
        <w:rPr>
          <w:rFonts w:ascii="Times New Roman" w:hAnsi="Times New Roman"/>
          <w:color w:val="000000"/>
          <w:sz w:val="22"/>
          <w:szCs w:val="22"/>
        </w:rPr>
        <w:t>attached</w:t>
      </w:r>
      <w:r w:rsidR="00A648F4" w:rsidRPr="004F6E15">
        <w:rPr>
          <w:rFonts w:ascii="Times New Roman" w:hAnsi="Times New Roman"/>
          <w:color w:val="000000"/>
          <w:sz w:val="22"/>
          <w:szCs w:val="22"/>
        </w:rPr>
        <w:t>.</w:t>
      </w:r>
    </w:p>
    <w:p w:rsidR="00AD47B6" w:rsidRPr="004F6E15" w:rsidRDefault="00AD47B6" w:rsidP="004F6E15">
      <w:pPr>
        <w:pStyle w:val="ListParagraph"/>
        <w:ind w:left="0"/>
        <w:rPr>
          <w:rFonts w:ascii="Times New Roman" w:hAnsi="Times New Roman"/>
          <w:color w:val="000000"/>
          <w:sz w:val="22"/>
          <w:szCs w:val="22"/>
        </w:rPr>
      </w:pPr>
    </w:p>
    <w:p w:rsidR="00AD47B6" w:rsidRPr="004F6E15" w:rsidRDefault="00AD47B6" w:rsidP="00B61E44">
      <w:pPr>
        <w:pStyle w:val="Level1"/>
        <w:numPr>
          <w:ilvl w:val="0"/>
          <w:numId w:val="15"/>
        </w:numPr>
        <w:outlineLvl w:val="9"/>
        <w:rPr>
          <w:rFonts w:ascii="Times New Roman" w:hAnsi="Times New Roman"/>
          <w:color w:val="000000"/>
          <w:sz w:val="22"/>
          <w:szCs w:val="22"/>
        </w:rPr>
      </w:pPr>
      <w:r w:rsidRPr="004F6E15">
        <w:rPr>
          <w:rFonts w:ascii="Times New Roman" w:hAnsi="Times New Roman"/>
          <w:color w:val="000000"/>
          <w:sz w:val="22"/>
          <w:szCs w:val="22"/>
        </w:rPr>
        <w:t xml:space="preserve">Copy of business sales contract </w:t>
      </w:r>
      <w:r w:rsidR="00A648F4" w:rsidRPr="004F6E15">
        <w:rPr>
          <w:rFonts w:ascii="Times New Roman" w:hAnsi="Times New Roman"/>
          <w:color w:val="000000"/>
          <w:sz w:val="22"/>
          <w:szCs w:val="22"/>
        </w:rPr>
        <w:t xml:space="preserve">or gift agreement </w:t>
      </w:r>
      <w:r w:rsidRPr="004F6E15">
        <w:rPr>
          <w:rFonts w:ascii="Times New Roman" w:hAnsi="Times New Roman"/>
          <w:color w:val="000000"/>
          <w:sz w:val="22"/>
          <w:szCs w:val="22"/>
        </w:rPr>
        <w:t xml:space="preserve">if transfer of </w:t>
      </w:r>
      <w:r w:rsidR="00A648F4" w:rsidRPr="004F6E15">
        <w:rPr>
          <w:rFonts w:ascii="Times New Roman" w:hAnsi="Times New Roman"/>
          <w:color w:val="000000"/>
          <w:sz w:val="22"/>
          <w:szCs w:val="22"/>
        </w:rPr>
        <w:t xml:space="preserve">permits </w:t>
      </w:r>
      <w:r w:rsidRPr="004F6E15">
        <w:rPr>
          <w:rFonts w:ascii="Times New Roman" w:hAnsi="Times New Roman"/>
          <w:color w:val="000000"/>
          <w:sz w:val="22"/>
          <w:szCs w:val="22"/>
        </w:rPr>
        <w:t>includes sale of the charter halibut business.</w:t>
      </w:r>
    </w:p>
    <w:p w:rsidR="00A76121" w:rsidRPr="004F6E15" w:rsidRDefault="00A76121" w:rsidP="004F6E15">
      <w:pPr>
        <w:pStyle w:val="Level1"/>
        <w:numPr>
          <w:ilvl w:val="0"/>
          <w:numId w:val="0"/>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sz w:val="22"/>
          <w:szCs w:val="22"/>
        </w:rPr>
      </w:pPr>
    </w:p>
    <w:p w:rsidR="004F6E15" w:rsidRPr="004F6E15" w:rsidRDefault="004F6E15" w:rsidP="004F6E15">
      <w:pPr>
        <w:tabs>
          <w:tab w:val="left" w:pos="-600"/>
          <w:tab w:val="left" w:pos="0"/>
          <w:tab w:val="left" w:pos="42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4F6E15">
        <w:rPr>
          <w:rFonts w:ascii="Times New Roman" w:eastAsia="Calibri" w:hAnsi="Times New Roman"/>
          <w:sz w:val="22"/>
          <w:szCs w:val="22"/>
        </w:rPr>
        <w:t xml:space="preserve">When completed, mail application to: </w:t>
      </w:r>
      <w:r w:rsidRPr="004F6E15">
        <w:rPr>
          <w:rFonts w:ascii="Times New Roman" w:hAnsi="Times New Roman"/>
          <w:sz w:val="22"/>
          <w:szCs w:val="22"/>
        </w:rPr>
        <w:tab/>
      </w:r>
      <w:r w:rsidRPr="004F6E15">
        <w:rPr>
          <w:rFonts w:ascii="Times New Roman" w:eastAsia="Calibri" w:hAnsi="Times New Roman"/>
          <w:b/>
          <w:bCs/>
          <w:sz w:val="22"/>
          <w:szCs w:val="22"/>
        </w:rPr>
        <w:t>NMFS Alaska Region</w:t>
      </w:r>
    </w:p>
    <w:p w:rsidR="004F6E15" w:rsidRPr="004F6E15" w:rsidRDefault="004F6E15" w:rsidP="004F6E1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4F6E15">
        <w:rPr>
          <w:rFonts w:ascii="Times New Roman" w:hAnsi="Times New Roman"/>
          <w:b/>
          <w:bCs/>
          <w:sz w:val="22"/>
          <w:szCs w:val="22"/>
        </w:rPr>
        <w:tab/>
      </w:r>
      <w:r w:rsidRPr="004F6E15">
        <w:rPr>
          <w:rFonts w:ascii="Times New Roman" w:eastAsia="Calibri" w:hAnsi="Times New Roman"/>
          <w:b/>
          <w:bCs/>
          <w:sz w:val="22"/>
          <w:szCs w:val="22"/>
        </w:rPr>
        <w:t>Restricted Access Management (RAM)</w:t>
      </w:r>
    </w:p>
    <w:p w:rsidR="004F6E15" w:rsidRPr="004F6E15" w:rsidRDefault="004F6E15" w:rsidP="004F6E1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4F6E15">
        <w:rPr>
          <w:rFonts w:ascii="Times New Roman" w:hAnsi="Times New Roman"/>
          <w:b/>
          <w:bCs/>
          <w:sz w:val="22"/>
          <w:szCs w:val="22"/>
        </w:rPr>
        <w:tab/>
      </w:r>
      <w:r w:rsidRPr="004F6E15">
        <w:rPr>
          <w:rFonts w:ascii="Times New Roman" w:eastAsia="Calibri" w:hAnsi="Times New Roman"/>
          <w:b/>
          <w:bCs/>
          <w:sz w:val="22"/>
          <w:szCs w:val="22"/>
        </w:rPr>
        <w:t>P.O. Box 21668</w:t>
      </w:r>
    </w:p>
    <w:p w:rsidR="004F6E15" w:rsidRPr="004F6E15" w:rsidRDefault="004F6E15" w:rsidP="00AE0317">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imes New Roman" w:eastAsia="Calibri" w:hAnsi="Times New Roman"/>
          <w:b/>
          <w:bCs/>
          <w:sz w:val="22"/>
          <w:szCs w:val="22"/>
        </w:rPr>
      </w:pPr>
      <w:r w:rsidRPr="004F6E15">
        <w:rPr>
          <w:rFonts w:ascii="Times New Roman" w:hAnsi="Times New Roman"/>
          <w:b/>
          <w:bCs/>
          <w:sz w:val="22"/>
          <w:szCs w:val="22"/>
        </w:rPr>
        <w:tab/>
      </w:r>
      <w:r w:rsidRPr="004F6E15">
        <w:rPr>
          <w:rFonts w:ascii="Times New Roman" w:eastAsia="Calibri" w:hAnsi="Times New Roman"/>
          <w:b/>
          <w:bCs/>
          <w:sz w:val="22"/>
          <w:szCs w:val="22"/>
        </w:rPr>
        <w:t>Juneau, Alaska 99802-1668</w:t>
      </w:r>
    </w:p>
    <w:p w:rsidR="004F6E15" w:rsidRPr="004F6E15" w:rsidRDefault="004F6E15" w:rsidP="00AE0317">
      <w:pPr>
        <w:pStyle w:val="Level1"/>
        <w:numPr>
          <w:ilvl w:val="0"/>
          <w:numId w:val="0"/>
        </w:numPr>
        <w:tabs>
          <w:tab w:val="left" w:pos="-720"/>
          <w:tab w:val="left" w:pos="288"/>
          <w:tab w:val="left" w:pos="648"/>
          <w:tab w:val="left" w:pos="1188"/>
          <w:tab w:val="left" w:pos="216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both"/>
        <w:rPr>
          <w:rFonts w:ascii="Times New Roman" w:hAnsi="Times New Roman"/>
          <w:b/>
          <w:bCs/>
          <w:sz w:val="22"/>
          <w:szCs w:val="22"/>
        </w:rPr>
      </w:pPr>
      <w:proofErr w:type="gramStart"/>
      <w:r w:rsidRPr="004F6E15">
        <w:rPr>
          <w:rFonts w:ascii="Times New Roman" w:hAnsi="Times New Roman"/>
          <w:bCs/>
          <w:sz w:val="22"/>
          <w:szCs w:val="22"/>
        </w:rPr>
        <w:t>or</w:t>
      </w:r>
      <w:proofErr w:type="gramEnd"/>
      <w:r w:rsidRPr="004F6E15">
        <w:rPr>
          <w:rFonts w:ascii="Times New Roman" w:hAnsi="Times New Roman"/>
          <w:bCs/>
          <w:sz w:val="22"/>
          <w:szCs w:val="22"/>
        </w:rPr>
        <w:t xml:space="preserve"> deliver to: </w:t>
      </w:r>
      <w:r w:rsidRPr="004F6E15">
        <w:rPr>
          <w:rFonts w:ascii="Times New Roman" w:hAnsi="Times New Roman"/>
          <w:bCs/>
          <w:sz w:val="22"/>
          <w:szCs w:val="22"/>
        </w:rPr>
        <w:tab/>
      </w:r>
      <w:r w:rsidRPr="004F6E15">
        <w:rPr>
          <w:rFonts w:ascii="Times New Roman" w:hAnsi="Times New Roman"/>
          <w:bCs/>
          <w:sz w:val="22"/>
          <w:szCs w:val="22"/>
        </w:rPr>
        <w:tab/>
      </w:r>
      <w:r w:rsidRPr="004F6E15">
        <w:rPr>
          <w:rFonts w:ascii="Times New Roman" w:hAnsi="Times New Roman"/>
          <w:b/>
          <w:bCs/>
          <w:sz w:val="22"/>
          <w:szCs w:val="22"/>
        </w:rPr>
        <w:t>709 West 9</w:t>
      </w:r>
      <w:r w:rsidRPr="004F6E15">
        <w:rPr>
          <w:rFonts w:ascii="Times New Roman" w:hAnsi="Times New Roman"/>
          <w:b/>
          <w:bCs/>
          <w:sz w:val="22"/>
          <w:szCs w:val="22"/>
          <w:vertAlign w:val="superscript"/>
        </w:rPr>
        <w:t>th</w:t>
      </w:r>
      <w:r w:rsidRPr="004F6E15">
        <w:rPr>
          <w:rFonts w:ascii="Times New Roman" w:hAnsi="Times New Roman"/>
          <w:b/>
          <w:bCs/>
          <w:sz w:val="22"/>
          <w:szCs w:val="22"/>
        </w:rPr>
        <w:t xml:space="preserve"> Street, Room 713</w:t>
      </w:r>
    </w:p>
    <w:p w:rsidR="004F6E15" w:rsidRPr="004F6E15" w:rsidRDefault="004F6E15" w:rsidP="004F6E15">
      <w:pPr>
        <w:pStyle w:val="Level1"/>
        <w:numPr>
          <w:ilvl w:val="0"/>
          <w:numId w:val="0"/>
        </w:numPr>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2"/>
          <w:szCs w:val="22"/>
        </w:rPr>
      </w:pPr>
      <w:r>
        <w:rPr>
          <w:rFonts w:ascii="Times New Roman" w:hAnsi="Times New Roman"/>
          <w:b/>
          <w:bCs/>
          <w:sz w:val="22"/>
          <w:szCs w:val="22"/>
        </w:rPr>
        <w:tab/>
      </w:r>
      <w:r w:rsidRPr="004F6E15">
        <w:rPr>
          <w:rFonts w:ascii="Times New Roman" w:hAnsi="Times New Roman"/>
          <w:b/>
          <w:bCs/>
          <w:sz w:val="22"/>
          <w:szCs w:val="22"/>
        </w:rPr>
        <w:t>Juneau, AK  99801</w:t>
      </w:r>
    </w:p>
    <w:p w:rsidR="004F6E15" w:rsidRDefault="004F6E15" w:rsidP="004F6E15">
      <w:pPr>
        <w:pStyle w:val="Level1"/>
        <w:numPr>
          <w:ilvl w:val="0"/>
          <w:numId w:val="0"/>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9"/>
        <w:rPr>
          <w:rFonts w:ascii="Times New Roman" w:hAnsi="Times New Roman"/>
          <w:color w:val="000000"/>
          <w:sz w:val="22"/>
          <w:szCs w:val="22"/>
        </w:rPr>
      </w:pPr>
    </w:p>
    <w:p w:rsidR="004F6E15" w:rsidRDefault="004F6E15" w:rsidP="004F6E15">
      <w:pPr>
        <w:pStyle w:val="Level1"/>
        <w:numPr>
          <w:ilvl w:val="0"/>
          <w:numId w:val="0"/>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9"/>
        <w:rPr>
          <w:rFonts w:ascii="Times New Roman" w:hAnsi="Times New Roman"/>
          <w:color w:val="000000"/>
          <w:sz w:val="22"/>
          <w:szCs w:val="22"/>
        </w:rPr>
      </w:pPr>
    </w:p>
    <w:p w:rsidR="00C575A5" w:rsidRPr="004F6E15" w:rsidRDefault="00C575A5" w:rsidP="004F6E15">
      <w:pPr>
        <w:pStyle w:val="Level1"/>
        <w:numPr>
          <w:ilvl w:val="0"/>
          <w:numId w:val="0"/>
        </w:num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sz w:val="22"/>
          <w:szCs w:val="22"/>
        </w:rPr>
      </w:pPr>
      <w:r w:rsidRPr="004F6E15">
        <w:rPr>
          <w:rFonts w:ascii="Times New Roman" w:hAnsi="Times New Roman"/>
          <w:b/>
          <w:bCs/>
          <w:color w:val="000000"/>
          <w:sz w:val="22"/>
          <w:szCs w:val="22"/>
        </w:rPr>
        <w:t>Please allow at least ten working days for your application to be processed.</w:t>
      </w:r>
      <w:r w:rsidR="00AE0317">
        <w:rPr>
          <w:rFonts w:ascii="Times New Roman" w:hAnsi="Times New Roman"/>
          <w:color w:val="000000"/>
          <w:sz w:val="22"/>
          <w:szCs w:val="22"/>
        </w:rPr>
        <w:t xml:space="preserve">  </w:t>
      </w:r>
      <w:r w:rsidRPr="004F6E15">
        <w:rPr>
          <w:rFonts w:ascii="Times New Roman" w:hAnsi="Times New Roman"/>
          <w:color w:val="000000"/>
          <w:sz w:val="22"/>
          <w:szCs w:val="22"/>
        </w:rPr>
        <w:t xml:space="preserve">Items will be sent by first class mail, unless you provide alternate instructions </w:t>
      </w:r>
      <w:r w:rsidRPr="004F6E15">
        <w:rPr>
          <w:rFonts w:ascii="Times New Roman" w:hAnsi="Times New Roman"/>
          <w:b/>
          <w:bCs/>
          <w:color w:val="000000"/>
          <w:sz w:val="22"/>
          <w:szCs w:val="22"/>
        </w:rPr>
        <w:t>and</w:t>
      </w:r>
      <w:r w:rsidRPr="004F6E15">
        <w:rPr>
          <w:rFonts w:ascii="Times New Roman" w:hAnsi="Times New Roman"/>
          <w:color w:val="000000"/>
          <w:sz w:val="22"/>
          <w:szCs w:val="22"/>
        </w:rPr>
        <w:t xml:space="preserve"> include a prepaid mailer with appropriate postage or corporate account number for express delivery.</w:t>
      </w:r>
    </w:p>
    <w:p w:rsidR="00C575A5" w:rsidRPr="004F6E15" w:rsidRDefault="00C575A5" w:rsidP="004F6E1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C575A5" w:rsidRPr="004F6E15" w:rsidRDefault="00C575A5" w:rsidP="00E944B5">
      <w:pPr>
        <w:pStyle w:val="Level1"/>
        <w:numPr>
          <w:ilvl w:val="0"/>
          <w:numId w:val="9"/>
        </w:numPr>
        <w:outlineLvl w:val="9"/>
        <w:rPr>
          <w:rFonts w:ascii="Times New Roman" w:hAnsi="Times New Roman"/>
          <w:color w:val="000000"/>
          <w:sz w:val="22"/>
          <w:szCs w:val="22"/>
        </w:rPr>
      </w:pPr>
      <w:r w:rsidRPr="004F6E15">
        <w:rPr>
          <w:rFonts w:ascii="Times New Roman" w:hAnsi="Times New Roman"/>
          <w:color w:val="000000"/>
          <w:sz w:val="22"/>
          <w:szCs w:val="22"/>
        </w:rPr>
        <w:t>It is important that all blocks are completed and attachments provided. Failure to answer any of the questions</w:t>
      </w:r>
      <w:r w:rsidR="00A76121" w:rsidRPr="004F6E15">
        <w:rPr>
          <w:rFonts w:ascii="Times New Roman" w:hAnsi="Times New Roman"/>
          <w:color w:val="000000"/>
          <w:sz w:val="22"/>
          <w:szCs w:val="22"/>
        </w:rPr>
        <w:t xml:space="preserve"> or</w:t>
      </w:r>
      <w:r w:rsidRPr="004F6E15">
        <w:rPr>
          <w:rFonts w:ascii="Times New Roman" w:hAnsi="Times New Roman"/>
          <w:color w:val="000000"/>
          <w:sz w:val="22"/>
          <w:szCs w:val="22"/>
        </w:rPr>
        <w:t xml:space="preserve"> provide any of the required documents could result in delays in the processing of your request for a</w:t>
      </w:r>
      <w:r w:rsidR="00195B8D" w:rsidRPr="004F6E15">
        <w:rPr>
          <w:rFonts w:ascii="Times New Roman" w:hAnsi="Times New Roman"/>
          <w:color w:val="000000"/>
          <w:sz w:val="22"/>
          <w:szCs w:val="22"/>
        </w:rPr>
        <w:t xml:space="preserve"> transfer</w:t>
      </w:r>
      <w:r w:rsidRPr="004F6E15">
        <w:rPr>
          <w:rFonts w:ascii="Times New Roman" w:hAnsi="Times New Roman"/>
          <w:color w:val="000000"/>
          <w:sz w:val="22"/>
          <w:szCs w:val="22"/>
        </w:rPr>
        <w:t>.</w:t>
      </w:r>
    </w:p>
    <w:p w:rsidR="00C575A5" w:rsidRPr="004F6E15" w:rsidRDefault="00C575A5" w:rsidP="004F6E1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C575A5" w:rsidRPr="004F6E15" w:rsidRDefault="00C575A5" w:rsidP="00E944B5">
      <w:pPr>
        <w:pStyle w:val="Level1"/>
        <w:numPr>
          <w:ilvl w:val="0"/>
          <w:numId w:val="9"/>
        </w:numPr>
        <w:outlineLvl w:val="9"/>
        <w:rPr>
          <w:rFonts w:ascii="Times New Roman" w:hAnsi="Times New Roman"/>
          <w:color w:val="000000"/>
          <w:sz w:val="22"/>
          <w:szCs w:val="22"/>
        </w:rPr>
      </w:pPr>
      <w:r w:rsidRPr="004F6E15">
        <w:rPr>
          <w:rFonts w:ascii="Times New Roman" w:hAnsi="Times New Roman"/>
          <w:color w:val="000000"/>
          <w:sz w:val="22"/>
          <w:szCs w:val="22"/>
        </w:rPr>
        <w:t>Direct any questions you may have to NMFS, RAM at 1-800-304-4846 (option 2) or 907</w:t>
      </w:r>
      <w:r w:rsidR="00B130A5" w:rsidRPr="004F6E15">
        <w:rPr>
          <w:rFonts w:ascii="Times New Roman" w:hAnsi="Times New Roman"/>
          <w:color w:val="000000"/>
          <w:sz w:val="22"/>
          <w:szCs w:val="22"/>
        </w:rPr>
        <w:t>-</w:t>
      </w:r>
      <w:r w:rsidRPr="004F6E15">
        <w:rPr>
          <w:rFonts w:ascii="Times New Roman" w:hAnsi="Times New Roman"/>
          <w:color w:val="000000"/>
          <w:sz w:val="22"/>
          <w:szCs w:val="22"/>
        </w:rPr>
        <w:t>586-7202 (option 2).</w:t>
      </w:r>
    </w:p>
    <w:p w:rsidR="00C575A5" w:rsidRDefault="00C575A5" w:rsidP="004F6E15">
      <w:pPr>
        <w:tabs>
          <w:tab w:val="left" w:pos="0"/>
          <w:tab w:val="left" w:pos="330"/>
          <w:tab w:val="left" w:pos="3480"/>
          <w:tab w:val="left" w:pos="5280"/>
        </w:tabs>
        <w:rPr>
          <w:rFonts w:ascii="Times New Roman" w:hAnsi="Times New Roman"/>
          <w:color w:val="000000"/>
          <w:sz w:val="22"/>
          <w:szCs w:val="22"/>
        </w:rPr>
      </w:pPr>
    </w:p>
    <w:p w:rsidR="00E944B5" w:rsidRPr="004F6E15" w:rsidRDefault="00E944B5" w:rsidP="004F6E15">
      <w:pPr>
        <w:tabs>
          <w:tab w:val="left" w:pos="0"/>
          <w:tab w:val="left" w:pos="330"/>
          <w:tab w:val="left" w:pos="3480"/>
          <w:tab w:val="left" w:pos="5280"/>
        </w:tabs>
        <w:rPr>
          <w:rFonts w:ascii="Times New Roman" w:hAnsi="Times New Roman"/>
          <w:color w:val="000000"/>
          <w:sz w:val="22"/>
          <w:szCs w:val="22"/>
        </w:rPr>
      </w:pPr>
    </w:p>
    <w:p w:rsidR="00C575A5" w:rsidRDefault="00C244C5" w:rsidP="006F522D">
      <w:pPr>
        <w:tabs>
          <w:tab w:val="left" w:pos="0"/>
          <w:tab w:val="left" w:pos="330"/>
          <w:tab w:val="left" w:pos="3480"/>
          <w:tab w:val="left" w:pos="5280"/>
        </w:tabs>
        <w:spacing w:after="240"/>
        <w:jc w:val="center"/>
        <w:rPr>
          <w:rFonts w:ascii="Times New Roman" w:hAnsi="Times New Roman"/>
          <w:b/>
          <w:bCs/>
          <w:color w:val="000000"/>
        </w:rPr>
      </w:pPr>
      <w:r w:rsidRPr="00C244C5">
        <w:rPr>
          <w:rFonts w:ascii="Times New Roman" w:hAnsi="Times New Roman"/>
          <w:b/>
          <w:bCs/>
          <w:i/>
          <w:color w:val="000000"/>
        </w:rPr>
        <w:t>COMPLETING THE APPLICATION FORM</w:t>
      </w:r>
    </w:p>
    <w:p w:rsidR="00766BC0" w:rsidRPr="00260C13" w:rsidRDefault="00766BC0" w:rsidP="006F522D">
      <w:pPr>
        <w:tabs>
          <w:tab w:val="left" w:pos="0"/>
          <w:tab w:val="left" w:pos="330"/>
          <w:tab w:val="left" w:pos="720"/>
          <w:tab w:val="left" w:pos="5280"/>
        </w:tabs>
        <w:rPr>
          <w:rFonts w:ascii="Times New Roman" w:hAnsi="Times New Roman"/>
          <w:b/>
          <w:bCs/>
          <w:color w:val="000000"/>
          <w:sz w:val="22"/>
          <w:szCs w:val="22"/>
        </w:rPr>
      </w:pPr>
      <w:r w:rsidRPr="00260C13">
        <w:rPr>
          <w:rFonts w:ascii="Times New Roman" w:hAnsi="Times New Roman"/>
          <w:b/>
          <w:bCs/>
          <w:color w:val="000000"/>
          <w:sz w:val="22"/>
          <w:szCs w:val="22"/>
        </w:rPr>
        <w:t>Note:</w:t>
      </w:r>
      <w:r w:rsidR="006F522D" w:rsidRPr="00260C13">
        <w:rPr>
          <w:rFonts w:ascii="Times New Roman" w:hAnsi="Times New Roman"/>
          <w:b/>
          <w:bCs/>
          <w:color w:val="000000"/>
          <w:sz w:val="22"/>
          <w:szCs w:val="22"/>
        </w:rPr>
        <w:tab/>
      </w:r>
      <w:r w:rsidRPr="00260C13">
        <w:rPr>
          <w:rFonts w:ascii="Times New Roman" w:hAnsi="Times New Roman"/>
          <w:b/>
          <w:bCs/>
          <w:color w:val="000000"/>
          <w:sz w:val="22"/>
          <w:szCs w:val="22"/>
        </w:rPr>
        <w:t>Transferor is the seller</w:t>
      </w:r>
      <w:r w:rsidR="006F522D" w:rsidRPr="00260C13">
        <w:rPr>
          <w:rFonts w:ascii="Times New Roman" w:hAnsi="Times New Roman"/>
          <w:b/>
          <w:bCs/>
          <w:color w:val="000000"/>
          <w:sz w:val="22"/>
          <w:szCs w:val="22"/>
        </w:rPr>
        <w:t xml:space="preserve"> or </w:t>
      </w:r>
      <w:proofErr w:type="spellStart"/>
      <w:r w:rsidR="006F522D" w:rsidRPr="00260C13">
        <w:rPr>
          <w:rFonts w:ascii="Times New Roman" w:hAnsi="Times New Roman"/>
          <w:b/>
          <w:bCs/>
          <w:color w:val="000000"/>
          <w:sz w:val="22"/>
          <w:szCs w:val="22"/>
        </w:rPr>
        <w:t>gifter</w:t>
      </w:r>
      <w:proofErr w:type="spellEnd"/>
      <w:r w:rsidR="006F522D" w:rsidRPr="00260C13">
        <w:rPr>
          <w:rFonts w:ascii="Times New Roman" w:hAnsi="Times New Roman"/>
          <w:b/>
          <w:bCs/>
          <w:color w:val="000000"/>
          <w:sz w:val="22"/>
          <w:szCs w:val="22"/>
        </w:rPr>
        <w:t xml:space="preserve"> of the charter halibut permit.</w:t>
      </w:r>
    </w:p>
    <w:p w:rsidR="00766BC0" w:rsidRPr="00260C13" w:rsidRDefault="00766BC0" w:rsidP="00766BC0">
      <w:pPr>
        <w:tabs>
          <w:tab w:val="left" w:pos="3480"/>
          <w:tab w:val="left" w:pos="5280"/>
        </w:tabs>
        <w:ind w:left="720"/>
        <w:rPr>
          <w:rFonts w:ascii="Times New Roman" w:hAnsi="Times New Roman"/>
          <w:b/>
          <w:color w:val="000000"/>
          <w:sz w:val="22"/>
          <w:szCs w:val="22"/>
        </w:rPr>
      </w:pPr>
      <w:r w:rsidRPr="00260C13">
        <w:rPr>
          <w:rFonts w:ascii="Times New Roman" w:hAnsi="Times New Roman"/>
          <w:b/>
          <w:bCs/>
          <w:color w:val="000000"/>
          <w:sz w:val="22"/>
          <w:szCs w:val="22"/>
        </w:rPr>
        <w:t xml:space="preserve">Transferee is the receiver </w:t>
      </w:r>
      <w:r w:rsidR="006F522D" w:rsidRPr="00260C13">
        <w:rPr>
          <w:rFonts w:ascii="Times New Roman" w:hAnsi="Times New Roman"/>
          <w:b/>
          <w:bCs/>
          <w:color w:val="000000"/>
          <w:sz w:val="22"/>
          <w:szCs w:val="22"/>
        </w:rPr>
        <w:t xml:space="preserve">or buyer </w:t>
      </w:r>
      <w:r w:rsidRPr="00260C13">
        <w:rPr>
          <w:rFonts w:ascii="Times New Roman" w:hAnsi="Times New Roman"/>
          <w:b/>
          <w:bCs/>
          <w:color w:val="000000"/>
          <w:sz w:val="22"/>
          <w:szCs w:val="22"/>
        </w:rPr>
        <w:t>of the charter halibut permit.</w:t>
      </w:r>
    </w:p>
    <w:p w:rsidR="00C575A5" w:rsidRPr="00260C13" w:rsidRDefault="008C1254" w:rsidP="00766BC0">
      <w:pPr>
        <w:tabs>
          <w:tab w:val="left" w:pos="720"/>
          <w:tab w:val="left" w:pos="3480"/>
          <w:tab w:val="left" w:pos="5280"/>
        </w:tabs>
        <w:rPr>
          <w:rFonts w:ascii="Times New Roman" w:hAnsi="Times New Roman"/>
          <w:b/>
          <w:color w:val="000000"/>
          <w:sz w:val="22"/>
          <w:szCs w:val="22"/>
        </w:rPr>
      </w:pPr>
      <w:r w:rsidRPr="00260C13">
        <w:rPr>
          <w:rFonts w:ascii="Times New Roman" w:hAnsi="Times New Roman"/>
          <w:b/>
          <w:color w:val="000000"/>
          <w:sz w:val="22"/>
          <w:szCs w:val="22"/>
        </w:rPr>
        <w:tab/>
        <w:t xml:space="preserve">There may be multiple Transferors and Transferees all must be listed </w:t>
      </w:r>
      <w:r w:rsidR="006F522D" w:rsidRPr="00260C13">
        <w:rPr>
          <w:rFonts w:ascii="Times New Roman" w:hAnsi="Times New Roman"/>
          <w:b/>
          <w:color w:val="000000"/>
          <w:sz w:val="22"/>
          <w:szCs w:val="22"/>
        </w:rPr>
        <w:t>on the Application for Transfer.</w:t>
      </w:r>
    </w:p>
    <w:p w:rsidR="008C1254" w:rsidRDefault="008C1254" w:rsidP="00766BC0">
      <w:pPr>
        <w:tabs>
          <w:tab w:val="left" w:pos="720"/>
          <w:tab w:val="left" w:pos="3480"/>
          <w:tab w:val="left" w:pos="5280"/>
        </w:tabs>
        <w:rPr>
          <w:rFonts w:ascii="Times New Roman" w:hAnsi="Times New Roman"/>
          <w:color w:val="000000"/>
          <w:sz w:val="22"/>
          <w:szCs w:val="22"/>
        </w:rPr>
      </w:pPr>
    </w:p>
    <w:p w:rsidR="008C1254" w:rsidRPr="004F6E15" w:rsidRDefault="008C1254" w:rsidP="00766BC0">
      <w:pPr>
        <w:tabs>
          <w:tab w:val="left" w:pos="720"/>
          <w:tab w:val="left" w:pos="3480"/>
          <w:tab w:val="left" w:pos="5280"/>
        </w:tabs>
        <w:rPr>
          <w:rFonts w:ascii="Times New Roman" w:hAnsi="Times New Roman"/>
          <w:color w:val="000000"/>
          <w:sz w:val="22"/>
          <w:szCs w:val="22"/>
        </w:rPr>
      </w:pPr>
    </w:p>
    <w:p w:rsidR="00C575A5" w:rsidRPr="004F6E15" w:rsidRDefault="00C575A5" w:rsidP="00C244C5">
      <w:pPr>
        <w:tabs>
          <w:tab w:val="left" w:pos="-1080"/>
          <w:tab w:val="left" w:pos="-720"/>
          <w:tab w:val="left" w:pos="0"/>
          <w:tab w:val="left" w:pos="990"/>
        </w:tabs>
        <w:rPr>
          <w:rFonts w:ascii="Times New Roman" w:hAnsi="Times New Roman"/>
          <w:color w:val="000000"/>
          <w:sz w:val="22"/>
          <w:szCs w:val="22"/>
        </w:rPr>
      </w:pPr>
      <w:r w:rsidRPr="004F6E15">
        <w:rPr>
          <w:rFonts w:ascii="Times New Roman" w:hAnsi="Times New Roman"/>
          <w:b/>
          <w:bCs/>
          <w:color w:val="000000"/>
          <w:sz w:val="22"/>
          <w:szCs w:val="22"/>
        </w:rPr>
        <w:t>BLOCK A - REQUIRED DOCUMENTATION</w:t>
      </w:r>
    </w:p>
    <w:p w:rsidR="00C244C5" w:rsidRDefault="00C244C5" w:rsidP="00C244C5">
      <w:pPr>
        <w:rPr>
          <w:rFonts w:ascii="Times New Roman" w:hAnsi="Times New Roman"/>
          <w:color w:val="000000"/>
          <w:sz w:val="22"/>
          <w:szCs w:val="22"/>
        </w:rPr>
      </w:pPr>
    </w:p>
    <w:p w:rsidR="00C244C5" w:rsidRDefault="00C575A5" w:rsidP="00C244C5">
      <w:pPr>
        <w:rPr>
          <w:rFonts w:ascii="Times New Roman" w:hAnsi="Times New Roman"/>
          <w:color w:val="000000"/>
          <w:sz w:val="22"/>
          <w:szCs w:val="22"/>
        </w:rPr>
      </w:pPr>
      <w:r w:rsidRPr="004F6E15">
        <w:rPr>
          <w:rFonts w:ascii="Times New Roman" w:hAnsi="Times New Roman"/>
          <w:color w:val="000000"/>
          <w:sz w:val="22"/>
          <w:szCs w:val="22"/>
        </w:rPr>
        <w:t>Use this list as a guide to make sure you have included all the necessary items in the mailing of your application.  This will ensure timely processing of your transfer application</w:t>
      </w:r>
      <w:r w:rsidR="00195B8D" w:rsidRPr="004F6E15">
        <w:rPr>
          <w:rFonts w:ascii="Times New Roman" w:hAnsi="Times New Roman"/>
          <w:color w:val="000000"/>
          <w:sz w:val="22"/>
          <w:szCs w:val="22"/>
        </w:rPr>
        <w:t>.</w:t>
      </w:r>
      <w:r w:rsidR="006962DE" w:rsidRPr="004F6E15">
        <w:rPr>
          <w:rFonts w:ascii="Times New Roman" w:hAnsi="Times New Roman"/>
          <w:color w:val="000000"/>
          <w:sz w:val="22"/>
          <w:szCs w:val="22"/>
        </w:rPr>
        <w:t xml:space="preserve"> </w:t>
      </w:r>
    </w:p>
    <w:p w:rsidR="00C244C5" w:rsidRDefault="00C244C5" w:rsidP="00C244C5">
      <w:pPr>
        <w:rPr>
          <w:rFonts w:ascii="Times New Roman" w:hAnsi="Times New Roman"/>
          <w:color w:val="000000"/>
          <w:sz w:val="22"/>
          <w:szCs w:val="22"/>
        </w:rPr>
      </w:pPr>
    </w:p>
    <w:p w:rsidR="00C06CD2" w:rsidRDefault="006962DE" w:rsidP="00C244C5">
      <w:pPr>
        <w:rPr>
          <w:rFonts w:ascii="Times New Roman" w:hAnsi="Times New Roman"/>
          <w:color w:val="000000"/>
          <w:sz w:val="22"/>
          <w:szCs w:val="22"/>
        </w:rPr>
      </w:pPr>
      <w:r w:rsidRPr="004F6E15">
        <w:rPr>
          <w:rFonts w:ascii="Times New Roman" w:hAnsi="Times New Roman"/>
          <w:color w:val="000000"/>
          <w:sz w:val="22"/>
          <w:szCs w:val="22"/>
        </w:rPr>
        <w:t xml:space="preserve">If you have lost your original </w:t>
      </w:r>
      <w:r w:rsidR="00BA77CE" w:rsidRPr="004F6E15">
        <w:rPr>
          <w:rFonts w:ascii="Times New Roman" w:hAnsi="Times New Roman"/>
          <w:color w:val="000000"/>
          <w:sz w:val="22"/>
          <w:szCs w:val="22"/>
        </w:rPr>
        <w:t>permit</w:t>
      </w:r>
      <w:r w:rsidRPr="004F6E15">
        <w:rPr>
          <w:rFonts w:ascii="Times New Roman" w:hAnsi="Times New Roman"/>
          <w:color w:val="000000"/>
          <w:sz w:val="22"/>
          <w:szCs w:val="22"/>
        </w:rPr>
        <w:t>, you will need to complete a replacement application form.  This application is available on the N</w:t>
      </w:r>
      <w:r w:rsidR="00842FB4" w:rsidRPr="004F6E15">
        <w:rPr>
          <w:rFonts w:ascii="Times New Roman" w:hAnsi="Times New Roman"/>
          <w:color w:val="000000"/>
          <w:sz w:val="22"/>
          <w:szCs w:val="22"/>
        </w:rPr>
        <w:t xml:space="preserve">MFS, Alaska Region web site at </w:t>
      </w:r>
      <w:hyperlink r:id="rId13" w:history="1">
        <w:r w:rsidR="00C06CD2" w:rsidRPr="001A0A84">
          <w:rPr>
            <w:rStyle w:val="Hyperlink"/>
            <w:rFonts w:ascii="Times New Roman" w:hAnsi="Times New Roman"/>
            <w:sz w:val="22"/>
            <w:szCs w:val="22"/>
          </w:rPr>
          <w:t>http://alaskafisheries.noaa.gov</w:t>
        </w:r>
      </w:hyperlink>
      <w:r w:rsidRPr="004F6E15">
        <w:rPr>
          <w:rFonts w:ascii="Times New Roman" w:hAnsi="Times New Roman"/>
          <w:color w:val="000000"/>
          <w:sz w:val="22"/>
          <w:szCs w:val="22"/>
        </w:rPr>
        <w:t xml:space="preserve">.  </w:t>
      </w:r>
    </w:p>
    <w:p w:rsidR="006962DE" w:rsidRDefault="006962DE" w:rsidP="00C244C5">
      <w:pPr>
        <w:rPr>
          <w:rFonts w:ascii="Times New Roman" w:hAnsi="Times New Roman"/>
          <w:color w:val="000000"/>
          <w:sz w:val="22"/>
          <w:szCs w:val="22"/>
        </w:rPr>
      </w:pPr>
      <w:r w:rsidRPr="004F6E15">
        <w:rPr>
          <w:rFonts w:ascii="Times New Roman" w:hAnsi="Times New Roman"/>
          <w:color w:val="000000"/>
          <w:sz w:val="22"/>
          <w:szCs w:val="22"/>
        </w:rPr>
        <w:t xml:space="preserve">You may also call RAM at one of the numbers listed above and request the application be mailed or faxed to you; or you may visit the RAM office </w:t>
      </w:r>
      <w:r w:rsidRPr="00E944B5">
        <w:rPr>
          <w:rFonts w:ascii="Times New Roman" w:hAnsi="Times New Roman"/>
          <w:i/>
          <w:color w:val="000000"/>
          <w:sz w:val="22"/>
          <w:szCs w:val="22"/>
        </w:rPr>
        <w:t>(709 W 9</w:t>
      </w:r>
      <w:r w:rsidRPr="00E944B5">
        <w:rPr>
          <w:rFonts w:ascii="Times New Roman" w:hAnsi="Times New Roman"/>
          <w:i/>
          <w:color w:val="000000"/>
          <w:sz w:val="22"/>
          <w:szCs w:val="22"/>
          <w:vertAlign w:val="superscript"/>
        </w:rPr>
        <w:t>th</w:t>
      </w:r>
      <w:r w:rsidRPr="00E944B5">
        <w:rPr>
          <w:rFonts w:ascii="Times New Roman" w:hAnsi="Times New Roman"/>
          <w:i/>
          <w:color w:val="000000"/>
          <w:sz w:val="22"/>
          <w:szCs w:val="22"/>
        </w:rPr>
        <w:t xml:space="preserve"> Street, 7</w:t>
      </w:r>
      <w:r w:rsidRPr="00E944B5">
        <w:rPr>
          <w:rFonts w:ascii="Times New Roman" w:hAnsi="Times New Roman"/>
          <w:i/>
          <w:color w:val="000000"/>
          <w:sz w:val="22"/>
          <w:szCs w:val="22"/>
          <w:vertAlign w:val="superscript"/>
        </w:rPr>
        <w:t>th</w:t>
      </w:r>
      <w:r w:rsidRPr="00E944B5">
        <w:rPr>
          <w:rFonts w:ascii="Times New Roman" w:hAnsi="Times New Roman"/>
          <w:i/>
          <w:color w:val="000000"/>
          <w:sz w:val="22"/>
          <w:szCs w:val="22"/>
        </w:rPr>
        <w:t xml:space="preserve"> Floor, Suite 713, Juneau, Alaska)</w:t>
      </w:r>
      <w:r w:rsidRPr="004F6E15">
        <w:rPr>
          <w:rFonts w:ascii="Times New Roman" w:hAnsi="Times New Roman"/>
          <w:color w:val="000000"/>
          <w:sz w:val="22"/>
          <w:szCs w:val="22"/>
        </w:rPr>
        <w:t xml:space="preserve"> and pick up the application.</w:t>
      </w:r>
    </w:p>
    <w:p w:rsidR="00E944B5" w:rsidRDefault="00E944B5" w:rsidP="00C244C5">
      <w:pPr>
        <w:tabs>
          <w:tab w:val="left" w:pos="-1080"/>
          <w:tab w:val="left" w:pos="-720"/>
          <w:tab w:val="left" w:pos="0"/>
          <w:tab w:val="left" w:pos="360"/>
        </w:tabs>
        <w:rPr>
          <w:rFonts w:ascii="Times New Roman" w:hAnsi="Times New Roman"/>
          <w:color w:val="000000"/>
          <w:sz w:val="22"/>
          <w:szCs w:val="22"/>
        </w:rPr>
      </w:pPr>
    </w:p>
    <w:p w:rsidR="00C575A5" w:rsidRPr="004F6E15" w:rsidRDefault="00C575A5" w:rsidP="00C244C5">
      <w:pPr>
        <w:tabs>
          <w:tab w:val="left" w:pos="-1080"/>
          <w:tab w:val="left" w:pos="-720"/>
          <w:tab w:val="left" w:pos="0"/>
          <w:tab w:val="left" w:pos="360"/>
        </w:tabs>
        <w:rPr>
          <w:rFonts w:ascii="Times New Roman" w:hAnsi="Times New Roman"/>
          <w:b/>
          <w:bCs/>
          <w:i/>
          <w:iCs/>
          <w:color w:val="000000"/>
          <w:sz w:val="22"/>
          <w:szCs w:val="22"/>
        </w:rPr>
      </w:pPr>
      <w:r w:rsidRPr="004F6E15">
        <w:rPr>
          <w:rFonts w:ascii="Times New Roman" w:hAnsi="Times New Roman"/>
          <w:b/>
          <w:bCs/>
          <w:color w:val="000000"/>
          <w:sz w:val="22"/>
          <w:szCs w:val="22"/>
        </w:rPr>
        <w:t>BLOC</w:t>
      </w:r>
      <w:r w:rsidR="00514295" w:rsidRPr="004F6E15">
        <w:rPr>
          <w:rFonts w:ascii="Times New Roman" w:hAnsi="Times New Roman"/>
          <w:b/>
          <w:bCs/>
          <w:color w:val="000000"/>
          <w:sz w:val="22"/>
          <w:szCs w:val="22"/>
        </w:rPr>
        <w:t>K B - IDENTIFICATION OF PERMIT</w:t>
      </w:r>
      <w:r w:rsidR="0062594E" w:rsidRPr="004F6E15">
        <w:rPr>
          <w:rFonts w:ascii="Times New Roman" w:hAnsi="Times New Roman"/>
          <w:b/>
          <w:bCs/>
          <w:color w:val="000000"/>
          <w:sz w:val="22"/>
          <w:szCs w:val="22"/>
        </w:rPr>
        <w:t>(S)</w:t>
      </w:r>
      <w:r w:rsidR="00514295" w:rsidRPr="004F6E15">
        <w:rPr>
          <w:rFonts w:ascii="Times New Roman" w:hAnsi="Times New Roman"/>
          <w:b/>
          <w:bCs/>
          <w:color w:val="000000"/>
          <w:sz w:val="22"/>
          <w:szCs w:val="22"/>
        </w:rPr>
        <w:t xml:space="preserve"> </w:t>
      </w:r>
      <w:r w:rsidRPr="004F6E15">
        <w:rPr>
          <w:rFonts w:ascii="Times New Roman" w:hAnsi="Times New Roman"/>
          <w:b/>
          <w:bCs/>
          <w:color w:val="000000"/>
          <w:sz w:val="22"/>
          <w:szCs w:val="22"/>
        </w:rPr>
        <w:t>TO BE TRANSFERRED</w:t>
      </w:r>
    </w:p>
    <w:p w:rsidR="00C06CD2" w:rsidRDefault="00C06CD2" w:rsidP="00C244C5">
      <w:pPr>
        <w:tabs>
          <w:tab w:val="left" w:pos="360"/>
          <w:tab w:val="left" w:pos="720"/>
          <w:tab w:val="left" w:pos="1080"/>
          <w:tab w:val="left" w:pos="1440"/>
        </w:tabs>
        <w:rPr>
          <w:rFonts w:ascii="Times New Roman" w:hAnsi="Times New Roman"/>
          <w:color w:val="000000"/>
          <w:sz w:val="22"/>
          <w:szCs w:val="22"/>
        </w:rPr>
      </w:pPr>
    </w:p>
    <w:p w:rsidR="00195B8D" w:rsidRPr="004F6E15" w:rsidRDefault="00C575A5" w:rsidP="00C244C5">
      <w:pPr>
        <w:tabs>
          <w:tab w:val="left" w:pos="360"/>
          <w:tab w:val="left" w:pos="720"/>
          <w:tab w:val="left" w:pos="1080"/>
          <w:tab w:val="left" w:pos="1440"/>
        </w:tabs>
        <w:rPr>
          <w:rFonts w:ascii="Times New Roman" w:hAnsi="Times New Roman"/>
          <w:color w:val="000000"/>
          <w:sz w:val="22"/>
          <w:szCs w:val="22"/>
        </w:rPr>
      </w:pPr>
      <w:r w:rsidRPr="004F6E15">
        <w:rPr>
          <w:rFonts w:ascii="Times New Roman" w:hAnsi="Times New Roman"/>
          <w:color w:val="000000"/>
          <w:sz w:val="22"/>
          <w:szCs w:val="22"/>
        </w:rPr>
        <w:t xml:space="preserve">Enter the </w:t>
      </w:r>
      <w:r w:rsidR="00A648F4" w:rsidRPr="004F6E15">
        <w:rPr>
          <w:rFonts w:ascii="Times New Roman" w:hAnsi="Times New Roman"/>
          <w:color w:val="000000"/>
          <w:sz w:val="22"/>
          <w:szCs w:val="22"/>
        </w:rPr>
        <w:t>number of each</w:t>
      </w:r>
      <w:r w:rsidRPr="004F6E15">
        <w:rPr>
          <w:rFonts w:ascii="Times New Roman" w:hAnsi="Times New Roman"/>
          <w:color w:val="000000"/>
          <w:sz w:val="22"/>
          <w:szCs w:val="22"/>
        </w:rPr>
        <w:t xml:space="preserve"> c</w:t>
      </w:r>
      <w:r w:rsidR="00195B8D" w:rsidRPr="004F6E15">
        <w:rPr>
          <w:rFonts w:ascii="Times New Roman" w:hAnsi="Times New Roman"/>
          <w:color w:val="000000"/>
          <w:sz w:val="22"/>
          <w:szCs w:val="22"/>
        </w:rPr>
        <w:t>harter halibut permit(s)</w:t>
      </w:r>
      <w:r w:rsidRPr="004F6E15">
        <w:rPr>
          <w:rFonts w:ascii="Times New Roman" w:hAnsi="Times New Roman"/>
          <w:color w:val="000000"/>
          <w:sz w:val="22"/>
          <w:szCs w:val="22"/>
        </w:rPr>
        <w:t xml:space="preserve"> to be transferred.</w:t>
      </w:r>
      <w:r w:rsidRPr="004F6E15">
        <w:rPr>
          <w:rFonts w:ascii="Times New Roman" w:hAnsi="Times New Roman"/>
          <w:b/>
          <w:bCs/>
          <w:i/>
          <w:iCs/>
          <w:color w:val="000000"/>
          <w:sz w:val="22"/>
          <w:szCs w:val="22"/>
        </w:rPr>
        <w:t xml:space="preserve"> </w:t>
      </w:r>
      <w:r w:rsidR="00195B8D" w:rsidRPr="004F6E15">
        <w:rPr>
          <w:rFonts w:ascii="Times New Roman" w:hAnsi="Times New Roman"/>
          <w:bCs/>
          <w:iCs/>
          <w:color w:val="000000"/>
          <w:sz w:val="22"/>
          <w:szCs w:val="22"/>
        </w:rPr>
        <w:t xml:space="preserve"> You may use one applicatio</w:t>
      </w:r>
      <w:r w:rsidR="002C608E" w:rsidRPr="004F6E15">
        <w:rPr>
          <w:rFonts w:ascii="Times New Roman" w:hAnsi="Times New Roman"/>
          <w:bCs/>
          <w:iCs/>
          <w:color w:val="000000"/>
          <w:sz w:val="22"/>
          <w:szCs w:val="22"/>
        </w:rPr>
        <w:t xml:space="preserve">n to </w:t>
      </w:r>
      <w:r w:rsidR="00514295" w:rsidRPr="004F6E15">
        <w:rPr>
          <w:rFonts w:ascii="Times New Roman" w:hAnsi="Times New Roman"/>
          <w:bCs/>
          <w:iCs/>
          <w:color w:val="000000"/>
          <w:sz w:val="22"/>
          <w:szCs w:val="22"/>
        </w:rPr>
        <w:t>transfer multiple</w:t>
      </w:r>
      <w:r w:rsidR="002C608E" w:rsidRPr="004F6E15">
        <w:rPr>
          <w:rFonts w:ascii="Times New Roman" w:hAnsi="Times New Roman"/>
          <w:bCs/>
          <w:iCs/>
          <w:color w:val="000000"/>
          <w:sz w:val="22"/>
          <w:szCs w:val="22"/>
        </w:rPr>
        <w:t xml:space="preserve"> permits</w:t>
      </w:r>
      <w:r w:rsidR="00195B8D" w:rsidRPr="004F6E15">
        <w:rPr>
          <w:rFonts w:ascii="Times New Roman" w:hAnsi="Times New Roman"/>
          <w:bCs/>
          <w:iCs/>
          <w:color w:val="000000"/>
          <w:sz w:val="22"/>
          <w:szCs w:val="22"/>
        </w:rPr>
        <w:t xml:space="preserve"> held by the same transferor</w:t>
      </w:r>
      <w:r w:rsidR="00DD1331" w:rsidRPr="004F6E15">
        <w:rPr>
          <w:rFonts w:ascii="Times New Roman" w:hAnsi="Times New Roman"/>
          <w:bCs/>
          <w:iCs/>
          <w:color w:val="000000"/>
          <w:sz w:val="22"/>
          <w:szCs w:val="22"/>
        </w:rPr>
        <w:t>(s)</w:t>
      </w:r>
      <w:r w:rsidR="00195B8D" w:rsidRPr="004F6E15">
        <w:rPr>
          <w:rFonts w:ascii="Times New Roman" w:hAnsi="Times New Roman"/>
          <w:bCs/>
          <w:iCs/>
          <w:color w:val="000000"/>
          <w:sz w:val="22"/>
          <w:szCs w:val="22"/>
        </w:rPr>
        <w:t xml:space="preserve"> to the same transferee</w:t>
      </w:r>
      <w:r w:rsidR="00DD1331" w:rsidRPr="004F6E15">
        <w:rPr>
          <w:rFonts w:ascii="Times New Roman" w:hAnsi="Times New Roman"/>
          <w:bCs/>
          <w:iCs/>
          <w:color w:val="000000"/>
          <w:sz w:val="22"/>
          <w:szCs w:val="22"/>
        </w:rPr>
        <w:t>(s)</w:t>
      </w:r>
      <w:r w:rsidR="00195B8D" w:rsidRPr="004F6E15">
        <w:rPr>
          <w:rFonts w:ascii="Times New Roman" w:hAnsi="Times New Roman"/>
          <w:bCs/>
          <w:iCs/>
          <w:color w:val="000000"/>
          <w:sz w:val="22"/>
          <w:szCs w:val="22"/>
        </w:rPr>
        <w:t>.</w:t>
      </w:r>
    </w:p>
    <w:p w:rsidR="00B130A5" w:rsidRPr="004F6E15" w:rsidRDefault="00B130A5" w:rsidP="004F6E15">
      <w:pPr>
        <w:tabs>
          <w:tab w:val="left" w:pos="-360"/>
          <w:tab w:val="left" w:pos="360"/>
          <w:tab w:val="left" w:pos="720"/>
          <w:tab w:val="left" w:pos="1080"/>
          <w:tab w:val="left" w:pos="1440"/>
          <w:tab w:val="left" w:pos="4650"/>
          <w:tab w:val="left" w:pos="5040"/>
          <w:tab w:val="left" w:pos="5730"/>
          <w:tab w:val="left" w:pos="8640"/>
        </w:tabs>
        <w:rPr>
          <w:rFonts w:ascii="Times New Roman" w:hAnsi="Times New Roman"/>
          <w:bCs/>
          <w:color w:val="000000"/>
          <w:sz w:val="22"/>
          <w:szCs w:val="22"/>
        </w:rPr>
      </w:pPr>
    </w:p>
    <w:p w:rsidR="00842FB4" w:rsidRPr="004F6E15" w:rsidRDefault="00E944B5" w:rsidP="00AE0317">
      <w:pPr>
        <w:tabs>
          <w:tab w:val="left" w:pos="-360"/>
          <w:tab w:val="left" w:pos="360"/>
        </w:tabs>
        <w:spacing w:after="120"/>
        <w:rPr>
          <w:rFonts w:ascii="Times New Roman" w:hAnsi="Times New Roman"/>
          <w:bCs/>
          <w:color w:val="000000"/>
          <w:sz w:val="22"/>
          <w:szCs w:val="22"/>
        </w:rPr>
      </w:pPr>
      <w:r>
        <w:rPr>
          <w:rFonts w:ascii="Times New Roman" w:hAnsi="Times New Roman"/>
          <w:bCs/>
          <w:color w:val="000000"/>
          <w:sz w:val="22"/>
          <w:szCs w:val="22"/>
        </w:rPr>
        <w:t xml:space="preserve">1.  </w:t>
      </w:r>
      <w:r w:rsidR="00842FB4" w:rsidRPr="004F6E15">
        <w:rPr>
          <w:rFonts w:ascii="Times New Roman" w:hAnsi="Times New Roman"/>
          <w:bCs/>
          <w:color w:val="000000"/>
          <w:sz w:val="22"/>
          <w:szCs w:val="22"/>
        </w:rPr>
        <w:t>List Permit Number(s)</w:t>
      </w:r>
    </w:p>
    <w:p w:rsidR="00C06CD2" w:rsidRDefault="00E944B5" w:rsidP="00CF6C78">
      <w:pPr>
        <w:tabs>
          <w:tab w:val="left" w:pos="-360"/>
          <w:tab w:val="left" w:pos="270"/>
        </w:tabs>
        <w:rPr>
          <w:rFonts w:ascii="Times New Roman" w:hAnsi="Times New Roman"/>
          <w:bCs/>
          <w:color w:val="000000"/>
          <w:sz w:val="22"/>
          <w:szCs w:val="22"/>
        </w:rPr>
      </w:pPr>
      <w:r>
        <w:rPr>
          <w:rFonts w:ascii="Times New Roman" w:hAnsi="Times New Roman"/>
          <w:bCs/>
          <w:color w:val="000000"/>
          <w:sz w:val="22"/>
          <w:szCs w:val="22"/>
        </w:rPr>
        <w:t xml:space="preserve">2.  </w:t>
      </w:r>
      <w:r w:rsidR="00842FB4" w:rsidRPr="004F6E15">
        <w:rPr>
          <w:rFonts w:ascii="Times New Roman" w:hAnsi="Times New Roman"/>
          <w:bCs/>
          <w:color w:val="000000"/>
          <w:sz w:val="22"/>
          <w:szCs w:val="22"/>
        </w:rPr>
        <w:t xml:space="preserve">Indicate if this transfer is </w:t>
      </w:r>
      <w:r w:rsidR="00A648F4" w:rsidRPr="004F6E15">
        <w:rPr>
          <w:rFonts w:ascii="Times New Roman" w:hAnsi="Times New Roman"/>
          <w:bCs/>
          <w:color w:val="000000"/>
          <w:sz w:val="22"/>
          <w:szCs w:val="22"/>
        </w:rPr>
        <w:t>for a</w:t>
      </w:r>
      <w:r w:rsidR="00842FB4" w:rsidRPr="004F6E15">
        <w:rPr>
          <w:rFonts w:ascii="Times New Roman" w:hAnsi="Times New Roman"/>
          <w:bCs/>
          <w:color w:val="000000"/>
          <w:sz w:val="22"/>
          <w:szCs w:val="22"/>
        </w:rPr>
        <w:t xml:space="preserve"> group of “grandfathered” </w:t>
      </w:r>
      <w:r w:rsidR="00A648F4" w:rsidRPr="004F6E15">
        <w:rPr>
          <w:rFonts w:ascii="Times New Roman" w:hAnsi="Times New Roman"/>
          <w:bCs/>
          <w:color w:val="000000"/>
          <w:sz w:val="22"/>
          <w:szCs w:val="22"/>
        </w:rPr>
        <w:t xml:space="preserve">transferable </w:t>
      </w:r>
      <w:r w:rsidR="003863A1" w:rsidRPr="004F6E15">
        <w:rPr>
          <w:rFonts w:ascii="Times New Roman" w:hAnsi="Times New Roman"/>
          <w:bCs/>
          <w:color w:val="000000"/>
          <w:sz w:val="22"/>
          <w:szCs w:val="22"/>
        </w:rPr>
        <w:t>Charter Halibut Permits.</w:t>
      </w:r>
      <w:r w:rsidR="008C6A41" w:rsidRPr="004F6E15">
        <w:rPr>
          <w:rFonts w:ascii="Times New Roman" w:hAnsi="Times New Roman"/>
          <w:bCs/>
          <w:color w:val="000000"/>
          <w:sz w:val="22"/>
          <w:szCs w:val="22"/>
        </w:rPr>
        <w:t xml:space="preserve"> </w:t>
      </w:r>
      <w:r w:rsidR="00A648F4" w:rsidRPr="004F6E15">
        <w:rPr>
          <w:rFonts w:ascii="Times New Roman" w:hAnsi="Times New Roman"/>
          <w:bCs/>
          <w:color w:val="000000"/>
          <w:sz w:val="22"/>
          <w:szCs w:val="22"/>
        </w:rPr>
        <w:t xml:space="preserve"> </w:t>
      </w:r>
    </w:p>
    <w:p w:rsidR="00CF6C78" w:rsidRDefault="00C06CD2" w:rsidP="00C06CD2">
      <w:pPr>
        <w:tabs>
          <w:tab w:val="left" w:pos="-360"/>
          <w:tab w:val="left" w:pos="270"/>
        </w:tabs>
        <w:ind w:left="270" w:hanging="270"/>
        <w:rPr>
          <w:rFonts w:ascii="Times New Roman" w:hAnsi="Times New Roman"/>
          <w:bCs/>
          <w:color w:val="000000"/>
          <w:sz w:val="22"/>
          <w:szCs w:val="22"/>
        </w:rPr>
      </w:pPr>
      <w:r>
        <w:rPr>
          <w:rFonts w:ascii="Times New Roman" w:hAnsi="Times New Roman"/>
          <w:bCs/>
          <w:color w:val="000000"/>
          <w:sz w:val="22"/>
          <w:szCs w:val="22"/>
        </w:rPr>
        <w:tab/>
      </w:r>
      <w:r w:rsidR="00A648F4" w:rsidRPr="004F6E15">
        <w:rPr>
          <w:rFonts w:ascii="Times New Roman" w:hAnsi="Times New Roman"/>
          <w:bCs/>
          <w:color w:val="000000"/>
          <w:sz w:val="22"/>
          <w:szCs w:val="22"/>
        </w:rPr>
        <w:t xml:space="preserve">“Grandfathered” Charter Halibut Permits are a group of more than five (5) linked permits initially issued to </w:t>
      </w:r>
      <w:r w:rsidR="00DD1331" w:rsidRPr="004F6E15">
        <w:rPr>
          <w:rFonts w:ascii="Times New Roman" w:hAnsi="Times New Roman"/>
          <w:bCs/>
          <w:color w:val="000000"/>
          <w:sz w:val="22"/>
          <w:szCs w:val="22"/>
        </w:rPr>
        <w:t xml:space="preserve">a transferor </w:t>
      </w:r>
      <w:r w:rsidR="00AE0317" w:rsidRPr="004F6E15">
        <w:rPr>
          <w:rFonts w:ascii="Times New Roman" w:hAnsi="Times New Roman"/>
          <w:bCs/>
          <w:color w:val="000000"/>
          <w:sz w:val="22"/>
          <w:szCs w:val="22"/>
        </w:rPr>
        <w:t>who</w:t>
      </w:r>
      <w:r w:rsidR="00AE0317">
        <w:rPr>
          <w:rFonts w:ascii="Times New Roman" w:hAnsi="Times New Roman"/>
          <w:bCs/>
          <w:color w:val="000000"/>
          <w:sz w:val="22"/>
          <w:szCs w:val="22"/>
        </w:rPr>
        <w:t>se</w:t>
      </w:r>
      <w:r w:rsidR="00DD1331" w:rsidRPr="004F6E15">
        <w:rPr>
          <w:rFonts w:ascii="Times New Roman" w:hAnsi="Times New Roman"/>
          <w:bCs/>
          <w:color w:val="000000"/>
          <w:sz w:val="22"/>
          <w:szCs w:val="22"/>
        </w:rPr>
        <w:t xml:space="preserve"> initial permit award exceeded</w:t>
      </w:r>
      <w:r w:rsidR="00A648F4" w:rsidRPr="004F6E15">
        <w:rPr>
          <w:rFonts w:ascii="Times New Roman" w:hAnsi="Times New Roman"/>
          <w:bCs/>
          <w:color w:val="000000"/>
          <w:sz w:val="22"/>
          <w:szCs w:val="22"/>
        </w:rPr>
        <w:t xml:space="preserve"> the five (5) permit ownership cap.  Only those permits that were initially issued as “transferable” permits may be</w:t>
      </w:r>
      <w:r w:rsidR="00E944B5">
        <w:rPr>
          <w:rFonts w:ascii="Times New Roman" w:hAnsi="Times New Roman"/>
          <w:bCs/>
          <w:color w:val="000000"/>
          <w:sz w:val="22"/>
          <w:szCs w:val="22"/>
        </w:rPr>
        <w:t xml:space="preserve"> transferred to another party.</w:t>
      </w:r>
    </w:p>
    <w:p w:rsidR="00F11486" w:rsidRPr="004F6E15" w:rsidRDefault="00842FB4" w:rsidP="00CF6C78">
      <w:pPr>
        <w:tabs>
          <w:tab w:val="left" w:pos="-360"/>
        </w:tabs>
        <w:spacing w:before="120"/>
        <w:ind w:left="720"/>
        <w:rPr>
          <w:rFonts w:ascii="Times New Roman" w:hAnsi="Times New Roman"/>
          <w:bCs/>
          <w:color w:val="000000"/>
          <w:sz w:val="22"/>
          <w:szCs w:val="22"/>
        </w:rPr>
      </w:pPr>
      <w:r w:rsidRPr="004F6E15">
        <w:rPr>
          <w:rFonts w:ascii="Times New Roman" w:hAnsi="Times New Roman"/>
          <w:b/>
          <w:bCs/>
          <w:color w:val="000000"/>
          <w:sz w:val="22"/>
          <w:szCs w:val="22"/>
        </w:rPr>
        <w:t>If YES</w:t>
      </w:r>
      <w:r w:rsidRPr="004F6E15">
        <w:rPr>
          <w:rFonts w:ascii="Times New Roman" w:hAnsi="Times New Roman"/>
          <w:bCs/>
          <w:color w:val="000000"/>
          <w:sz w:val="22"/>
          <w:szCs w:val="22"/>
        </w:rPr>
        <w:t xml:space="preserve">, indicate whether the transfer of these permits includes the </w:t>
      </w:r>
      <w:r w:rsidR="00A648F4" w:rsidRPr="004F6E15">
        <w:rPr>
          <w:rFonts w:ascii="Times New Roman" w:hAnsi="Times New Roman"/>
          <w:bCs/>
          <w:color w:val="000000"/>
          <w:sz w:val="22"/>
          <w:szCs w:val="22"/>
        </w:rPr>
        <w:t xml:space="preserve">transfer of the </w:t>
      </w:r>
      <w:r w:rsidRPr="004F6E15">
        <w:rPr>
          <w:rFonts w:ascii="Times New Roman" w:hAnsi="Times New Roman"/>
          <w:bCs/>
          <w:color w:val="000000"/>
          <w:sz w:val="22"/>
          <w:szCs w:val="22"/>
        </w:rPr>
        <w:t xml:space="preserve">transferor’s </w:t>
      </w:r>
      <w:r w:rsidRPr="004F6E15">
        <w:rPr>
          <w:rFonts w:ascii="Times New Roman" w:hAnsi="Times New Roman"/>
          <w:b/>
          <w:bCs/>
          <w:color w:val="000000"/>
          <w:sz w:val="22"/>
          <w:szCs w:val="22"/>
        </w:rPr>
        <w:t>entire</w:t>
      </w:r>
      <w:r w:rsidR="00F61C67" w:rsidRPr="004F6E15">
        <w:rPr>
          <w:rFonts w:ascii="Times New Roman" w:hAnsi="Times New Roman"/>
          <w:b/>
          <w:bCs/>
          <w:color w:val="000000"/>
          <w:sz w:val="22"/>
          <w:szCs w:val="22"/>
        </w:rPr>
        <w:t xml:space="preserve"> c</w:t>
      </w:r>
      <w:r w:rsidRPr="004F6E15">
        <w:rPr>
          <w:rFonts w:ascii="Times New Roman" w:hAnsi="Times New Roman"/>
          <w:b/>
          <w:bCs/>
          <w:color w:val="000000"/>
          <w:sz w:val="22"/>
          <w:szCs w:val="22"/>
        </w:rPr>
        <w:t>harter halibut business</w:t>
      </w:r>
      <w:r w:rsidR="00F61C67" w:rsidRPr="004F6E15">
        <w:rPr>
          <w:rFonts w:ascii="Times New Roman" w:hAnsi="Times New Roman"/>
          <w:bCs/>
          <w:color w:val="000000"/>
          <w:sz w:val="22"/>
          <w:szCs w:val="22"/>
        </w:rPr>
        <w:t xml:space="preserve">.  </w:t>
      </w:r>
      <w:r w:rsidR="00F61C67" w:rsidRPr="004F6E15">
        <w:rPr>
          <w:rFonts w:ascii="Times New Roman" w:hAnsi="Times New Roman"/>
          <w:color w:val="000000"/>
          <w:sz w:val="22"/>
          <w:szCs w:val="22"/>
        </w:rPr>
        <w:t>The transfer of charter halibut permits</w:t>
      </w:r>
      <w:r w:rsidR="003863A1" w:rsidRPr="004F6E15">
        <w:rPr>
          <w:rFonts w:ascii="Times New Roman" w:hAnsi="Times New Roman"/>
          <w:color w:val="000000"/>
          <w:sz w:val="22"/>
          <w:szCs w:val="22"/>
        </w:rPr>
        <w:t xml:space="preserve"> </w:t>
      </w:r>
      <w:r w:rsidR="00F61C67" w:rsidRPr="004F6E15">
        <w:rPr>
          <w:rFonts w:ascii="Times New Roman" w:hAnsi="Times New Roman"/>
          <w:color w:val="000000"/>
          <w:sz w:val="22"/>
          <w:szCs w:val="22"/>
        </w:rPr>
        <w:t>that were grandfathered together over the ownership use caps may continue to transfer together provi</w:t>
      </w:r>
      <w:r w:rsidR="008C1254">
        <w:rPr>
          <w:rFonts w:ascii="Times New Roman" w:hAnsi="Times New Roman"/>
          <w:color w:val="000000"/>
          <w:sz w:val="22"/>
          <w:szCs w:val="22"/>
        </w:rPr>
        <w:t>ded that the transferor</w:t>
      </w:r>
      <w:r w:rsidR="00F61C67" w:rsidRPr="004F6E15">
        <w:rPr>
          <w:rFonts w:ascii="Times New Roman" w:hAnsi="Times New Roman"/>
          <w:color w:val="000000"/>
          <w:sz w:val="22"/>
          <w:szCs w:val="22"/>
        </w:rPr>
        <w:t xml:space="preserve"> is selling the </w:t>
      </w:r>
      <w:r w:rsidR="00F61C67" w:rsidRPr="004F6E15">
        <w:rPr>
          <w:rFonts w:ascii="Times New Roman" w:hAnsi="Times New Roman"/>
          <w:b/>
          <w:color w:val="000000"/>
          <w:sz w:val="22"/>
          <w:szCs w:val="22"/>
        </w:rPr>
        <w:t>entire charter halibut business</w:t>
      </w:r>
      <w:r w:rsidR="00F61C67" w:rsidRPr="004F6E15">
        <w:rPr>
          <w:rFonts w:ascii="Times New Roman" w:hAnsi="Times New Roman"/>
          <w:color w:val="000000"/>
          <w:sz w:val="22"/>
          <w:szCs w:val="22"/>
        </w:rPr>
        <w:t xml:space="preserve"> to the transferee</w:t>
      </w:r>
      <w:r w:rsidR="00F112FA" w:rsidRPr="004F6E15">
        <w:rPr>
          <w:rFonts w:ascii="Times New Roman" w:hAnsi="Times New Roman"/>
          <w:color w:val="000000"/>
          <w:sz w:val="22"/>
          <w:szCs w:val="22"/>
        </w:rPr>
        <w:t>(s)</w:t>
      </w:r>
      <w:r w:rsidR="008C1254">
        <w:rPr>
          <w:rFonts w:ascii="Times New Roman" w:hAnsi="Times New Roman"/>
          <w:color w:val="000000"/>
          <w:sz w:val="22"/>
          <w:szCs w:val="22"/>
        </w:rPr>
        <w:t xml:space="preserve">, </w:t>
      </w:r>
      <w:r w:rsidR="00D70241" w:rsidRPr="004F6E15">
        <w:rPr>
          <w:rFonts w:ascii="Times New Roman" w:hAnsi="Times New Roman"/>
          <w:color w:val="000000"/>
          <w:sz w:val="22"/>
          <w:szCs w:val="22"/>
        </w:rPr>
        <w:t xml:space="preserve">and providing that the </w:t>
      </w:r>
      <w:r w:rsidR="006F522D">
        <w:rPr>
          <w:rFonts w:ascii="Times New Roman" w:hAnsi="Times New Roman"/>
          <w:color w:val="000000"/>
          <w:sz w:val="22"/>
          <w:szCs w:val="22"/>
        </w:rPr>
        <w:t xml:space="preserve">transferee </w:t>
      </w:r>
      <w:r w:rsidR="00D70241" w:rsidRPr="004F6E15">
        <w:rPr>
          <w:rFonts w:ascii="Times New Roman" w:hAnsi="Times New Roman"/>
          <w:color w:val="000000"/>
          <w:sz w:val="22"/>
          <w:szCs w:val="22"/>
        </w:rPr>
        <w:t>is not currently holding any CHPs for that area</w:t>
      </w:r>
      <w:r w:rsidR="00F61C67" w:rsidRPr="004F6E15">
        <w:rPr>
          <w:rFonts w:ascii="Times New Roman" w:hAnsi="Times New Roman"/>
          <w:color w:val="000000"/>
          <w:sz w:val="22"/>
          <w:szCs w:val="22"/>
        </w:rPr>
        <w:t>.</w:t>
      </w:r>
      <w:r w:rsidR="00AD47B6" w:rsidRPr="004F6E15">
        <w:rPr>
          <w:rFonts w:ascii="Times New Roman" w:hAnsi="Times New Roman"/>
          <w:color w:val="000000"/>
          <w:sz w:val="22"/>
          <w:szCs w:val="22"/>
        </w:rPr>
        <w:t xml:space="preserve">  </w:t>
      </w:r>
      <w:r w:rsidR="00AD47B6" w:rsidRPr="004F6E15">
        <w:rPr>
          <w:rFonts w:ascii="Times New Roman" w:hAnsi="Times New Roman"/>
          <w:b/>
          <w:color w:val="000000"/>
          <w:sz w:val="22"/>
          <w:szCs w:val="22"/>
        </w:rPr>
        <w:t xml:space="preserve">A copy of the business sale contract </w:t>
      </w:r>
      <w:r w:rsidR="00A648F4" w:rsidRPr="004F6E15">
        <w:rPr>
          <w:rFonts w:ascii="Times New Roman" w:hAnsi="Times New Roman"/>
          <w:b/>
          <w:color w:val="000000"/>
          <w:sz w:val="22"/>
          <w:szCs w:val="22"/>
        </w:rPr>
        <w:t xml:space="preserve">or gift agreement that includes the entire charter halibut business </w:t>
      </w:r>
      <w:r w:rsidR="00AD47B6" w:rsidRPr="004F6E15">
        <w:rPr>
          <w:rFonts w:ascii="Times New Roman" w:hAnsi="Times New Roman"/>
          <w:b/>
          <w:color w:val="000000"/>
          <w:sz w:val="22"/>
          <w:szCs w:val="22"/>
        </w:rPr>
        <w:t>must be provided.</w:t>
      </w:r>
    </w:p>
    <w:p w:rsidR="00CF6C78" w:rsidRDefault="00CF6C78" w:rsidP="004F6E15">
      <w:pPr>
        <w:tabs>
          <w:tab w:val="left" w:pos="-360"/>
          <w:tab w:val="left" w:pos="360"/>
          <w:tab w:val="left" w:pos="720"/>
          <w:tab w:val="left" w:pos="1080"/>
          <w:tab w:val="left" w:pos="1440"/>
          <w:tab w:val="left" w:pos="4650"/>
          <w:tab w:val="left" w:pos="5040"/>
          <w:tab w:val="left" w:pos="5730"/>
          <w:tab w:val="left" w:pos="8640"/>
        </w:tabs>
        <w:rPr>
          <w:rFonts w:ascii="Times New Roman" w:hAnsi="Times New Roman"/>
          <w:bCs/>
          <w:color w:val="000000"/>
          <w:sz w:val="22"/>
          <w:szCs w:val="22"/>
        </w:rPr>
      </w:pPr>
    </w:p>
    <w:p w:rsidR="00F61C67" w:rsidRPr="004F6E15" w:rsidRDefault="00F11486" w:rsidP="00CF6C78">
      <w:pPr>
        <w:tabs>
          <w:tab w:val="left" w:pos="-360"/>
          <w:tab w:val="left" w:pos="4650"/>
          <w:tab w:val="left" w:pos="5040"/>
          <w:tab w:val="left" w:pos="5730"/>
          <w:tab w:val="left" w:pos="8640"/>
        </w:tabs>
        <w:ind w:left="720"/>
        <w:rPr>
          <w:rFonts w:ascii="Times New Roman" w:hAnsi="Times New Roman"/>
          <w:bCs/>
          <w:color w:val="000000"/>
          <w:sz w:val="22"/>
          <w:szCs w:val="22"/>
        </w:rPr>
      </w:pPr>
      <w:r w:rsidRPr="004F6E15">
        <w:rPr>
          <w:rFonts w:ascii="Times New Roman" w:hAnsi="Times New Roman"/>
          <w:b/>
          <w:bCs/>
          <w:color w:val="000000"/>
          <w:sz w:val="22"/>
          <w:szCs w:val="22"/>
        </w:rPr>
        <w:t xml:space="preserve">If </w:t>
      </w:r>
      <w:r w:rsidR="00C06CD2">
        <w:rPr>
          <w:rFonts w:ascii="Times New Roman" w:hAnsi="Times New Roman"/>
          <w:b/>
          <w:bCs/>
          <w:color w:val="000000"/>
          <w:sz w:val="22"/>
          <w:szCs w:val="22"/>
        </w:rPr>
        <w:t xml:space="preserve">NO, </w:t>
      </w:r>
      <w:r w:rsidRPr="004F6E15">
        <w:rPr>
          <w:rFonts w:ascii="Times New Roman" w:hAnsi="Times New Roman"/>
          <w:b/>
          <w:bCs/>
          <w:color w:val="000000"/>
          <w:sz w:val="22"/>
          <w:szCs w:val="22"/>
        </w:rPr>
        <w:t xml:space="preserve">this is not a transfer of “grandfathered” charter halibut permits, </w:t>
      </w:r>
      <w:r w:rsidRPr="004F6E15">
        <w:rPr>
          <w:rFonts w:ascii="Times New Roman" w:hAnsi="Times New Roman"/>
          <w:bCs/>
          <w:color w:val="000000"/>
          <w:sz w:val="22"/>
          <w:szCs w:val="22"/>
        </w:rPr>
        <w:t>continue completing the remainder of application form.</w:t>
      </w:r>
    </w:p>
    <w:p w:rsidR="00F11486" w:rsidRPr="006F522D" w:rsidRDefault="00F11486" w:rsidP="004F6E15">
      <w:pPr>
        <w:tabs>
          <w:tab w:val="left" w:pos="-360"/>
          <w:tab w:val="left" w:pos="0"/>
          <w:tab w:val="left" w:pos="360"/>
          <w:tab w:val="left" w:pos="720"/>
          <w:tab w:val="left" w:pos="1080"/>
          <w:tab w:val="left" w:pos="1440"/>
          <w:tab w:val="left" w:pos="2580"/>
          <w:tab w:val="left" w:pos="3600"/>
          <w:tab w:val="left" w:pos="3930"/>
          <w:tab w:val="left" w:pos="4650"/>
          <w:tab w:val="left" w:pos="5040"/>
          <w:tab w:val="left" w:pos="5730"/>
          <w:tab w:val="left" w:pos="8640"/>
        </w:tabs>
        <w:rPr>
          <w:rFonts w:ascii="Times New Roman" w:hAnsi="Times New Roman"/>
          <w:color w:val="000000"/>
          <w:sz w:val="22"/>
          <w:szCs w:val="22"/>
        </w:rPr>
      </w:pPr>
    </w:p>
    <w:p w:rsidR="00C575A5" w:rsidRPr="004F6E15" w:rsidRDefault="00C575A5" w:rsidP="006D0FF7">
      <w:pPr>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4F6E15">
        <w:rPr>
          <w:rFonts w:ascii="Times New Roman" w:hAnsi="Times New Roman"/>
          <w:b/>
          <w:bCs/>
          <w:color w:val="000000"/>
          <w:sz w:val="22"/>
          <w:szCs w:val="22"/>
        </w:rPr>
        <w:t xml:space="preserve">BLOCK C </w:t>
      </w:r>
      <w:r w:rsidR="00666CC1" w:rsidRPr="004F6E15">
        <w:rPr>
          <w:rFonts w:ascii="Times New Roman" w:hAnsi="Times New Roman"/>
          <w:b/>
          <w:bCs/>
          <w:color w:val="000000"/>
          <w:sz w:val="22"/>
          <w:szCs w:val="22"/>
        </w:rPr>
        <w:t>–</w:t>
      </w:r>
      <w:r w:rsidRPr="004F6E15">
        <w:rPr>
          <w:rFonts w:ascii="Times New Roman" w:hAnsi="Times New Roman"/>
          <w:b/>
          <w:bCs/>
          <w:color w:val="000000"/>
          <w:sz w:val="22"/>
          <w:szCs w:val="22"/>
        </w:rPr>
        <w:t xml:space="preserve"> TRANSFEROR</w:t>
      </w:r>
      <w:r w:rsidR="00F112FA" w:rsidRPr="004F6E15">
        <w:rPr>
          <w:rFonts w:ascii="Times New Roman" w:hAnsi="Times New Roman"/>
          <w:b/>
          <w:bCs/>
          <w:color w:val="000000"/>
          <w:sz w:val="22"/>
          <w:szCs w:val="22"/>
        </w:rPr>
        <w:t>(S)</w:t>
      </w:r>
      <w:r w:rsidR="007653F4">
        <w:rPr>
          <w:rFonts w:ascii="Times New Roman" w:hAnsi="Times New Roman"/>
          <w:b/>
          <w:bCs/>
          <w:color w:val="000000"/>
          <w:sz w:val="22"/>
          <w:szCs w:val="22"/>
        </w:rPr>
        <w:t xml:space="preserve"> </w:t>
      </w:r>
      <w:r w:rsidR="005A45DD" w:rsidRPr="004F6E15">
        <w:rPr>
          <w:rFonts w:ascii="Times New Roman" w:hAnsi="Times New Roman"/>
          <w:b/>
          <w:bCs/>
          <w:sz w:val="22"/>
          <w:szCs w:val="22"/>
        </w:rPr>
        <w:t>(SELLER</w:t>
      </w:r>
      <w:r w:rsidR="005A45DD">
        <w:rPr>
          <w:rFonts w:ascii="Times New Roman" w:hAnsi="Times New Roman"/>
          <w:b/>
          <w:bCs/>
          <w:sz w:val="22"/>
          <w:szCs w:val="22"/>
        </w:rPr>
        <w:t xml:space="preserve"> </w:t>
      </w:r>
      <w:r w:rsidR="005A45DD" w:rsidRPr="004F6E15">
        <w:rPr>
          <w:rFonts w:ascii="Times New Roman" w:hAnsi="Times New Roman"/>
          <w:b/>
          <w:bCs/>
          <w:sz w:val="22"/>
          <w:szCs w:val="22"/>
        </w:rPr>
        <w:t>or GIFTER</w:t>
      </w:r>
      <w:r w:rsidR="005A45DD">
        <w:rPr>
          <w:rFonts w:ascii="Times New Roman" w:hAnsi="Times New Roman"/>
          <w:b/>
          <w:bCs/>
          <w:sz w:val="22"/>
          <w:szCs w:val="22"/>
        </w:rPr>
        <w:t xml:space="preserve">) </w:t>
      </w:r>
      <w:r w:rsidR="00666CC1" w:rsidRPr="004F6E15">
        <w:rPr>
          <w:rFonts w:ascii="Times New Roman" w:hAnsi="Times New Roman"/>
          <w:b/>
          <w:bCs/>
          <w:color w:val="000000"/>
          <w:sz w:val="22"/>
          <w:szCs w:val="22"/>
        </w:rPr>
        <w:t>INFORMATION</w:t>
      </w:r>
    </w:p>
    <w:p w:rsidR="00C575A5" w:rsidRPr="004F6E15" w:rsidRDefault="00C575A5" w:rsidP="006D0FF7">
      <w:pPr>
        <w:tabs>
          <w:tab w:val="left" w:pos="432"/>
        </w:tabs>
        <w:rPr>
          <w:rFonts w:ascii="Times New Roman" w:hAnsi="Times New Roman"/>
          <w:color w:val="000000"/>
          <w:sz w:val="22"/>
          <w:szCs w:val="22"/>
        </w:rPr>
      </w:pPr>
      <w:r w:rsidRPr="004F6E15">
        <w:rPr>
          <w:rFonts w:ascii="Times New Roman" w:hAnsi="Times New Roman"/>
          <w:color w:val="000000"/>
          <w:sz w:val="22"/>
          <w:szCs w:val="22"/>
        </w:rPr>
        <w:t>1.</w:t>
      </w:r>
      <w:r w:rsidR="00CF6C78">
        <w:rPr>
          <w:rFonts w:ascii="Times New Roman" w:hAnsi="Times New Roman"/>
          <w:color w:val="000000"/>
          <w:sz w:val="22"/>
          <w:szCs w:val="22"/>
        </w:rPr>
        <w:tab/>
      </w:r>
      <w:r w:rsidRPr="004F6E15">
        <w:rPr>
          <w:rFonts w:ascii="Times New Roman" w:hAnsi="Times New Roman"/>
          <w:color w:val="000000"/>
          <w:sz w:val="22"/>
          <w:szCs w:val="22"/>
        </w:rPr>
        <w:t>Enter the full name</w:t>
      </w:r>
      <w:r w:rsidR="00F112FA" w:rsidRPr="004F6E15">
        <w:rPr>
          <w:rFonts w:ascii="Times New Roman" w:hAnsi="Times New Roman"/>
          <w:color w:val="000000"/>
          <w:sz w:val="22"/>
          <w:szCs w:val="22"/>
        </w:rPr>
        <w:t xml:space="preserve">(s) of </w:t>
      </w:r>
      <w:r w:rsidR="006F522D">
        <w:rPr>
          <w:rFonts w:ascii="Times New Roman" w:hAnsi="Times New Roman"/>
          <w:color w:val="000000"/>
          <w:sz w:val="22"/>
          <w:szCs w:val="22"/>
        </w:rPr>
        <w:t xml:space="preserve">all </w:t>
      </w:r>
      <w:r w:rsidR="00F112FA" w:rsidRPr="004F6E15">
        <w:rPr>
          <w:rFonts w:ascii="Times New Roman" w:hAnsi="Times New Roman"/>
          <w:color w:val="000000"/>
          <w:sz w:val="22"/>
          <w:szCs w:val="22"/>
        </w:rPr>
        <w:t>current CHP holder(s)</w:t>
      </w:r>
      <w:r w:rsidR="006F522D">
        <w:rPr>
          <w:rFonts w:ascii="Times New Roman" w:hAnsi="Times New Roman"/>
          <w:color w:val="000000"/>
          <w:sz w:val="22"/>
          <w:szCs w:val="22"/>
        </w:rPr>
        <w:t xml:space="preserve"> as they</w:t>
      </w:r>
      <w:r w:rsidRPr="004F6E15">
        <w:rPr>
          <w:rFonts w:ascii="Times New Roman" w:hAnsi="Times New Roman"/>
          <w:color w:val="000000"/>
          <w:sz w:val="22"/>
          <w:szCs w:val="22"/>
        </w:rPr>
        <w:t xml:space="preserve"> appe</w:t>
      </w:r>
      <w:r w:rsidR="006F522D">
        <w:rPr>
          <w:rFonts w:ascii="Times New Roman" w:hAnsi="Times New Roman"/>
          <w:color w:val="000000"/>
          <w:sz w:val="22"/>
          <w:szCs w:val="22"/>
        </w:rPr>
        <w:t>ar</w:t>
      </w:r>
      <w:r w:rsidRPr="004F6E15">
        <w:rPr>
          <w:rFonts w:ascii="Times New Roman" w:hAnsi="Times New Roman"/>
          <w:color w:val="000000"/>
          <w:sz w:val="22"/>
          <w:szCs w:val="22"/>
        </w:rPr>
        <w:t xml:space="preserve"> on the </w:t>
      </w:r>
      <w:r w:rsidR="00F11486" w:rsidRPr="004F6E15">
        <w:rPr>
          <w:rFonts w:ascii="Times New Roman" w:hAnsi="Times New Roman"/>
          <w:color w:val="000000"/>
          <w:sz w:val="22"/>
          <w:szCs w:val="22"/>
        </w:rPr>
        <w:t xml:space="preserve">charter halibut </w:t>
      </w:r>
      <w:r w:rsidR="00BA77CE" w:rsidRPr="004F6E15">
        <w:rPr>
          <w:rFonts w:ascii="Times New Roman" w:hAnsi="Times New Roman"/>
          <w:color w:val="000000"/>
          <w:sz w:val="22"/>
          <w:szCs w:val="22"/>
        </w:rPr>
        <w:t>permit</w:t>
      </w:r>
      <w:r w:rsidR="00F67912" w:rsidRPr="004F6E15">
        <w:rPr>
          <w:rFonts w:ascii="Times New Roman" w:hAnsi="Times New Roman"/>
          <w:color w:val="000000"/>
          <w:sz w:val="22"/>
          <w:szCs w:val="22"/>
        </w:rPr>
        <w:t xml:space="preserve"> listed in Block B</w:t>
      </w:r>
      <w:r w:rsidR="00F11486" w:rsidRPr="004F6E15">
        <w:rPr>
          <w:rFonts w:ascii="Times New Roman" w:hAnsi="Times New Roman"/>
          <w:color w:val="000000"/>
          <w:sz w:val="22"/>
          <w:szCs w:val="22"/>
        </w:rPr>
        <w:t>.</w:t>
      </w:r>
    </w:p>
    <w:p w:rsidR="00F11486" w:rsidRPr="004F6E15" w:rsidRDefault="00053E6B" w:rsidP="006D0FF7">
      <w:pPr>
        <w:tabs>
          <w:tab w:val="left" w:pos="-1080"/>
          <w:tab w:val="left" w:pos="-720"/>
          <w:tab w:val="left" w:pos="432"/>
        </w:tabs>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r>
      <w:r w:rsidR="006825D0" w:rsidRPr="004F6E15">
        <w:rPr>
          <w:rFonts w:ascii="Times New Roman" w:hAnsi="Times New Roman"/>
          <w:color w:val="000000"/>
          <w:sz w:val="22"/>
          <w:szCs w:val="22"/>
        </w:rPr>
        <w:t>Enter NMFS Person ID</w:t>
      </w:r>
      <w:r w:rsidR="00DB6BAC" w:rsidRPr="004F6E15">
        <w:rPr>
          <w:rFonts w:ascii="Times New Roman" w:hAnsi="Times New Roman"/>
          <w:color w:val="000000"/>
          <w:sz w:val="22"/>
          <w:szCs w:val="22"/>
        </w:rPr>
        <w:t>(s)</w:t>
      </w:r>
      <w:r w:rsidR="006C242F">
        <w:rPr>
          <w:rFonts w:ascii="Times New Roman" w:hAnsi="Times New Roman"/>
          <w:color w:val="000000"/>
          <w:sz w:val="22"/>
          <w:szCs w:val="22"/>
        </w:rPr>
        <w:t xml:space="preserve"> of the Transferor</w:t>
      </w:r>
      <w:r w:rsidR="00F112FA" w:rsidRPr="004F6E15">
        <w:rPr>
          <w:rFonts w:ascii="Times New Roman" w:hAnsi="Times New Roman"/>
          <w:color w:val="000000"/>
          <w:sz w:val="22"/>
          <w:szCs w:val="22"/>
        </w:rPr>
        <w:t>(s)</w:t>
      </w:r>
      <w:r w:rsidR="006C242F">
        <w:rPr>
          <w:rFonts w:ascii="Times New Roman" w:hAnsi="Times New Roman"/>
          <w:color w:val="000000"/>
          <w:sz w:val="22"/>
          <w:szCs w:val="22"/>
        </w:rPr>
        <w:t>.</w:t>
      </w:r>
    </w:p>
    <w:p w:rsidR="00C575A5" w:rsidRPr="004F6E15" w:rsidRDefault="00053E6B" w:rsidP="006D0FF7">
      <w:pPr>
        <w:tabs>
          <w:tab w:val="left" w:pos="-1080"/>
          <w:tab w:val="left" w:pos="-720"/>
          <w:tab w:val="left" w:pos="432"/>
        </w:tabs>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r>
      <w:r w:rsidR="00F11486" w:rsidRPr="004F6E15">
        <w:rPr>
          <w:rFonts w:ascii="Times New Roman" w:hAnsi="Times New Roman"/>
          <w:color w:val="000000"/>
          <w:sz w:val="22"/>
          <w:szCs w:val="22"/>
        </w:rPr>
        <w:t xml:space="preserve">Enter the name of the charter halibut business </w:t>
      </w:r>
      <w:r w:rsidR="006C242F">
        <w:rPr>
          <w:rFonts w:ascii="Times New Roman" w:hAnsi="Times New Roman"/>
          <w:color w:val="000000"/>
          <w:sz w:val="22"/>
          <w:szCs w:val="22"/>
        </w:rPr>
        <w:t>owned by the Transferor</w:t>
      </w:r>
      <w:r w:rsidR="000859E3" w:rsidRPr="004F6E15">
        <w:rPr>
          <w:rFonts w:ascii="Times New Roman" w:hAnsi="Times New Roman"/>
          <w:color w:val="000000"/>
          <w:sz w:val="22"/>
          <w:szCs w:val="22"/>
        </w:rPr>
        <w:t xml:space="preserve">(s) </w:t>
      </w:r>
      <w:r w:rsidR="000859E3" w:rsidRPr="00053E6B">
        <w:rPr>
          <w:rFonts w:ascii="Times New Roman" w:hAnsi="Times New Roman"/>
          <w:i/>
          <w:color w:val="000000"/>
          <w:sz w:val="22"/>
          <w:szCs w:val="22"/>
        </w:rPr>
        <w:t>(</w:t>
      </w:r>
      <w:r>
        <w:rPr>
          <w:rFonts w:ascii="Times New Roman" w:hAnsi="Times New Roman"/>
          <w:i/>
          <w:color w:val="000000"/>
          <w:sz w:val="22"/>
          <w:szCs w:val="22"/>
        </w:rPr>
        <w:t>a</w:t>
      </w:r>
      <w:r w:rsidR="000859E3" w:rsidRPr="00053E6B">
        <w:rPr>
          <w:rFonts w:ascii="Times New Roman" w:hAnsi="Times New Roman"/>
          <w:i/>
          <w:color w:val="000000"/>
          <w:sz w:val="22"/>
          <w:szCs w:val="22"/>
        </w:rPr>
        <w:t>s it appears on the CHP)</w:t>
      </w:r>
      <w:r w:rsidR="006C242F">
        <w:rPr>
          <w:rFonts w:ascii="Times New Roman" w:hAnsi="Times New Roman"/>
          <w:color w:val="000000"/>
          <w:sz w:val="22"/>
          <w:szCs w:val="22"/>
        </w:rPr>
        <w:t>.</w:t>
      </w:r>
    </w:p>
    <w:p w:rsidR="00C575A5" w:rsidRPr="004F6E15" w:rsidRDefault="00F11486" w:rsidP="006D0FF7">
      <w:pPr>
        <w:tabs>
          <w:tab w:val="left" w:pos="-1080"/>
          <w:tab w:val="left" w:pos="-720"/>
          <w:tab w:val="left" w:pos="432"/>
        </w:tabs>
        <w:rPr>
          <w:rFonts w:ascii="Times New Roman" w:hAnsi="Times New Roman"/>
          <w:sz w:val="22"/>
          <w:szCs w:val="22"/>
        </w:rPr>
      </w:pPr>
      <w:r w:rsidRPr="004F6E15">
        <w:rPr>
          <w:rFonts w:ascii="Times New Roman" w:hAnsi="Times New Roman"/>
          <w:sz w:val="22"/>
          <w:szCs w:val="22"/>
        </w:rPr>
        <w:t>4.</w:t>
      </w:r>
      <w:r w:rsidR="00053E6B">
        <w:rPr>
          <w:rFonts w:ascii="Times New Roman" w:hAnsi="Times New Roman"/>
          <w:sz w:val="22"/>
          <w:szCs w:val="22"/>
        </w:rPr>
        <w:tab/>
      </w:r>
      <w:r w:rsidR="00C575A5" w:rsidRPr="004F6E15">
        <w:rPr>
          <w:rFonts w:ascii="Times New Roman" w:hAnsi="Times New Roman"/>
          <w:sz w:val="22"/>
          <w:szCs w:val="22"/>
        </w:rPr>
        <w:t xml:space="preserve">Enter the </w:t>
      </w:r>
      <w:r w:rsidR="00C575A5" w:rsidRPr="004F6E15">
        <w:rPr>
          <w:rFonts w:ascii="Times New Roman" w:hAnsi="Times New Roman"/>
          <w:sz w:val="22"/>
          <w:szCs w:val="22"/>
          <w:u w:val="single"/>
        </w:rPr>
        <w:t>permanent</w:t>
      </w:r>
      <w:r w:rsidR="00C575A5" w:rsidRPr="004F6E15">
        <w:rPr>
          <w:rFonts w:ascii="Times New Roman" w:hAnsi="Times New Roman"/>
          <w:sz w:val="22"/>
          <w:szCs w:val="22"/>
        </w:rPr>
        <w:t xml:space="preserve"> business mailing address</w:t>
      </w:r>
      <w:r w:rsidR="00E7727F" w:rsidRPr="004F6E15">
        <w:rPr>
          <w:rFonts w:ascii="Times New Roman" w:hAnsi="Times New Roman"/>
          <w:sz w:val="22"/>
          <w:szCs w:val="22"/>
        </w:rPr>
        <w:t>;</w:t>
      </w:r>
      <w:r w:rsidR="00C575A5" w:rsidRPr="004F6E15">
        <w:rPr>
          <w:rFonts w:ascii="Times New Roman" w:hAnsi="Times New Roman"/>
          <w:sz w:val="22"/>
          <w:szCs w:val="22"/>
        </w:rPr>
        <w:t xml:space="preserve"> </w:t>
      </w:r>
      <w:r w:rsidR="00E7727F" w:rsidRPr="004F6E15">
        <w:rPr>
          <w:rFonts w:ascii="Times New Roman" w:hAnsi="Times New Roman"/>
          <w:sz w:val="22"/>
          <w:szCs w:val="22"/>
        </w:rPr>
        <w:t>including</w:t>
      </w:r>
      <w:r w:rsidR="006C242F">
        <w:rPr>
          <w:rFonts w:ascii="Times New Roman" w:hAnsi="Times New Roman"/>
          <w:sz w:val="22"/>
          <w:szCs w:val="22"/>
        </w:rPr>
        <w:t xml:space="preserve"> </w:t>
      </w:r>
      <w:r w:rsidR="00C575A5" w:rsidRPr="004F6E15">
        <w:rPr>
          <w:rFonts w:ascii="Times New Roman" w:hAnsi="Times New Roman"/>
          <w:sz w:val="22"/>
          <w:szCs w:val="22"/>
        </w:rPr>
        <w:t>city, state, and zip code.</w:t>
      </w:r>
    </w:p>
    <w:p w:rsidR="00C575A5" w:rsidRPr="004F6E15" w:rsidRDefault="00F11486" w:rsidP="006D0FF7">
      <w:pPr>
        <w:tabs>
          <w:tab w:val="left" w:pos="-1080"/>
          <w:tab w:val="left" w:pos="-720"/>
          <w:tab w:val="left" w:pos="432"/>
        </w:tabs>
        <w:rPr>
          <w:rFonts w:ascii="Times New Roman" w:hAnsi="Times New Roman"/>
          <w:sz w:val="22"/>
          <w:szCs w:val="22"/>
        </w:rPr>
      </w:pPr>
      <w:r w:rsidRPr="004F6E15">
        <w:rPr>
          <w:rFonts w:ascii="Times New Roman" w:hAnsi="Times New Roman"/>
          <w:sz w:val="22"/>
          <w:szCs w:val="22"/>
        </w:rPr>
        <w:t>5</w:t>
      </w:r>
      <w:r w:rsidR="00053E6B">
        <w:rPr>
          <w:rFonts w:ascii="Times New Roman" w:hAnsi="Times New Roman"/>
          <w:sz w:val="22"/>
          <w:szCs w:val="22"/>
        </w:rPr>
        <w:t>.</w:t>
      </w:r>
      <w:r w:rsidR="00053E6B">
        <w:rPr>
          <w:rFonts w:ascii="Times New Roman" w:hAnsi="Times New Roman"/>
          <w:sz w:val="22"/>
          <w:szCs w:val="22"/>
        </w:rPr>
        <w:tab/>
      </w:r>
      <w:r w:rsidR="00C575A5" w:rsidRPr="004F6E15">
        <w:rPr>
          <w:rFonts w:ascii="Times New Roman" w:hAnsi="Times New Roman"/>
          <w:sz w:val="22"/>
          <w:szCs w:val="22"/>
        </w:rPr>
        <w:t xml:space="preserve">Enter the </w:t>
      </w:r>
      <w:r w:rsidR="00C575A5" w:rsidRPr="004F6E15">
        <w:rPr>
          <w:rFonts w:ascii="Times New Roman" w:hAnsi="Times New Roman"/>
          <w:sz w:val="22"/>
          <w:szCs w:val="22"/>
          <w:u w:val="single"/>
        </w:rPr>
        <w:t>temporary</w:t>
      </w:r>
      <w:r w:rsidR="00C575A5" w:rsidRPr="004F6E15">
        <w:rPr>
          <w:rFonts w:ascii="Times New Roman" w:hAnsi="Times New Roman"/>
          <w:sz w:val="22"/>
          <w:szCs w:val="22"/>
        </w:rPr>
        <w:t xml:space="preserve"> </w:t>
      </w:r>
      <w:r w:rsidR="006B5B26" w:rsidRPr="004F6E15">
        <w:rPr>
          <w:rFonts w:ascii="Times New Roman" w:hAnsi="Times New Roman"/>
          <w:sz w:val="22"/>
          <w:szCs w:val="22"/>
        </w:rPr>
        <w:t xml:space="preserve">business </w:t>
      </w:r>
      <w:r w:rsidR="00C575A5" w:rsidRPr="004F6E15">
        <w:rPr>
          <w:rFonts w:ascii="Times New Roman" w:hAnsi="Times New Roman"/>
          <w:sz w:val="22"/>
          <w:szCs w:val="22"/>
        </w:rPr>
        <w:t xml:space="preserve">mailing address </w:t>
      </w:r>
      <w:r w:rsidR="00C575A5" w:rsidRPr="00053E6B">
        <w:rPr>
          <w:rFonts w:ascii="Times New Roman" w:hAnsi="Times New Roman"/>
          <w:i/>
          <w:sz w:val="22"/>
          <w:szCs w:val="22"/>
        </w:rPr>
        <w:t>(include city, state, and zip code),</w:t>
      </w:r>
      <w:r w:rsidR="00C575A5" w:rsidRPr="004F6E15">
        <w:rPr>
          <w:rFonts w:ascii="Times New Roman" w:hAnsi="Times New Roman"/>
          <w:sz w:val="22"/>
          <w:szCs w:val="22"/>
        </w:rPr>
        <w:t xml:space="preserve"> if you would like the transfer </w:t>
      </w:r>
      <w:r w:rsidR="00053E6B">
        <w:rPr>
          <w:rFonts w:ascii="Times New Roman" w:hAnsi="Times New Roman"/>
          <w:sz w:val="22"/>
          <w:szCs w:val="22"/>
        </w:rPr>
        <w:tab/>
      </w:r>
      <w:r w:rsidR="00C575A5" w:rsidRPr="004F6E15">
        <w:rPr>
          <w:rFonts w:ascii="Times New Roman" w:hAnsi="Times New Roman"/>
          <w:sz w:val="22"/>
          <w:szCs w:val="22"/>
        </w:rPr>
        <w:t>documentation sent somewhere other than to your permanent address.</w:t>
      </w:r>
    </w:p>
    <w:p w:rsidR="00C575A5" w:rsidRPr="004F6E15" w:rsidRDefault="00F11486" w:rsidP="006D0FF7">
      <w:pPr>
        <w:tabs>
          <w:tab w:val="left" w:pos="-1080"/>
          <w:tab w:val="left" w:pos="-720"/>
          <w:tab w:val="left" w:pos="432"/>
        </w:tabs>
        <w:rPr>
          <w:rFonts w:ascii="Times New Roman" w:hAnsi="Times New Roman"/>
          <w:sz w:val="22"/>
          <w:szCs w:val="22"/>
        </w:rPr>
      </w:pPr>
      <w:r w:rsidRPr="00053E6B">
        <w:rPr>
          <w:rFonts w:ascii="Times New Roman" w:hAnsi="Times New Roman"/>
          <w:sz w:val="22"/>
          <w:szCs w:val="22"/>
        </w:rPr>
        <w:t>6</w:t>
      </w:r>
      <w:r w:rsidR="00514295" w:rsidRPr="00053E6B">
        <w:rPr>
          <w:rFonts w:ascii="Times New Roman" w:hAnsi="Times New Roman"/>
          <w:sz w:val="22"/>
          <w:szCs w:val="22"/>
        </w:rPr>
        <w:t>-</w:t>
      </w:r>
      <w:r w:rsidR="006C242F">
        <w:rPr>
          <w:rFonts w:ascii="Times New Roman" w:hAnsi="Times New Roman"/>
          <w:sz w:val="22"/>
          <w:szCs w:val="22"/>
        </w:rPr>
        <w:t>7</w:t>
      </w:r>
      <w:r w:rsidR="00C575A5" w:rsidRPr="00053E6B">
        <w:rPr>
          <w:rFonts w:ascii="Times New Roman" w:hAnsi="Times New Roman"/>
          <w:sz w:val="22"/>
          <w:szCs w:val="22"/>
        </w:rPr>
        <w:t>.</w:t>
      </w:r>
      <w:r w:rsidR="00053E6B">
        <w:rPr>
          <w:rFonts w:ascii="Times New Roman" w:hAnsi="Times New Roman"/>
          <w:sz w:val="22"/>
          <w:szCs w:val="22"/>
        </w:rPr>
        <w:tab/>
      </w:r>
      <w:r w:rsidR="00C575A5" w:rsidRPr="004F6E15">
        <w:rPr>
          <w:rFonts w:ascii="Times New Roman" w:hAnsi="Times New Roman"/>
          <w:sz w:val="22"/>
          <w:szCs w:val="22"/>
        </w:rPr>
        <w:t>Enter the business telephone and fa</w:t>
      </w:r>
      <w:r w:rsidR="003863A1" w:rsidRPr="004F6E15">
        <w:rPr>
          <w:rFonts w:ascii="Times New Roman" w:hAnsi="Times New Roman"/>
          <w:sz w:val="22"/>
          <w:szCs w:val="22"/>
        </w:rPr>
        <w:t>x</w:t>
      </w:r>
      <w:r w:rsidR="00C575A5" w:rsidRPr="004F6E15">
        <w:rPr>
          <w:rFonts w:ascii="Times New Roman" w:hAnsi="Times New Roman"/>
          <w:sz w:val="22"/>
          <w:szCs w:val="22"/>
        </w:rPr>
        <w:t xml:space="preserve"> numbers, including area code.</w:t>
      </w:r>
    </w:p>
    <w:p w:rsidR="00C575A5" w:rsidRPr="004F6E15" w:rsidRDefault="00F11486" w:rsidP="006D0FF7">
      <w:pPr>
        <w:tabs>
          <w:tab w:val="left" w:pos="-1080"/>
          <w:tab w:val="left" w:pos="-720"/>
          <w:tab w:val="left" w:pos="432"/>
        </w:tabs>
        <w:rPr>
          <w:rFonts w:ascii="Times New Roman" w:hAnsi="Times New Roman"/>
          <w:sz w:val="22"/>
          <w:szCs w:val="22"/>
        </w:rPr>
      </w:pPr>
      <w:r w:rsidRPr="004F6E15">
        <w:rPr>
          <w:rFonts w:ascii="Times New Roman" w:hAnsi="Times New Roman"/>
          <w:sz w:val="22"/>
          <w:szCs w:val="22"/>
        </w:rPr>
        <w:t>8</w:t>
      </w:r>
      <w:r w:rsidR="00C575A5" w:rsidRPr="004F6E15">
        <w:rPr>
          <w:rFonts w:ascii="Times New Roman" w:hAnsi="Times New Roman"/>
          <w:sz w:val="22"/>
          <w:szCs w:val="22"/>
        </w:rPr>
        <w:t>.</w:t>
      </w:r>
      <w:r w:rsidR="00053E6B">
        <w:rPr>
          <w:rFonts w:ascii="Times New Roman" w:hAnsi="Times New Roman"/>
          <w:sz w:val="22"/>
          <w:szCs w:val="22"/>
        </w:rPr>
        <w:tab/>
      </w:r>
      <w:r w:rsidR="00C575A5" w:rsidRPr="004F6E15">
        <w:rPr>
          <w:rFonts w:ascii="Times New Roman" w:hAnsi="Times New Roman"/>
          <w:sz w:val="22"/>
          <w:szCs w:val="22"/>
        </w:rPr>
        <w:t xml:space="preserve">Enter the </w:t>
      </w:r>
      <w:r w:rsidR="006B5B26" w:rsidRPr="004F6E15">
        <w:rPr>
          <w:rFonts w:ascii="Times New Roman" w:hAnsi="Times New Roman"/>
          <w:sz w:val="22"/>
          <w:szCs w:val="22"/>
        </w:rPr>
        <w:t xml:space="preserve">business </w:t>
      </w:r>
      <w:r w:rsidR="00C575A5" w:rsidRPr="004F6E15">
        <w:rPr>
          <w:rFonts w:ascii="Times New Roman" w:hAnsi="Times New Roman"/>
          <w:sz w:val="22"/>
          <w:szCs w:val="22"/>
        </w:rPr>
        <w:t>e-mail address.</w:t>
      </w:r>
    </w:p>
    <w:p w:rsidR="00C575A5" w:rsidRPr="00260C13" w:rsidRDefault="00C575A5" w:rsidP="006D0FF7">
      <w:pPr>
        <w:tabs>
          <w:tab w:val="left" w:pos="720"/>
        </w:tabs>
        <w:rPr>
          <w:rFonts w:ascii="Times New Roman" w:hAnsi="Times New Roman"/>
          <w:sz w:val="22"/>
          <w:szCs w:val="22"/>
        </w:rPr>
      </w:pPr>
    </w:p>
    <w:p w:rsidR="00C575A5" w:rsidRPr="004F6E15" w:rsidRDefault="00514295" w:rsidP="006D0FF7">
      <w:pPr>
        <w:tabs>
          <w:tab w:val="left" w:pos="720"/>
        </w:tabs>
        <w:rPr>
          <w:rFonts w:ascii="Times New Roman" w:hAnsi="Times New Roman"/>
          <w:b/>
          <w:bCs/>
          <w:sz w:val="22"/>
          <w:szCs w:val="22"/>
        </w:rPr>
      </w:pPr>
      <w:r w:rsidRPr="004F6E15">
        <w:rPr>
          <w:rFonts w:ascii="Times New Roman" w:hAnsi="Times New Roman"/>
          <w:b/>
          <w:bCs/>
          <w:sz w:val="22"/>
          <w:szCs w:val="22"/>
        </w:rPr>
        <w:t xml:space="preserve">BLOCK D </w:t>
      </w:r>
      <w:r w:rsidR="00666CC1" w:rsidRPr="004F6E15">
        <w:rPr>
          <w:rFonts w:ascii="Times New Roman" w:hAnsi="Times New Roman"/>
          <w:b/>
          <w:bCs/>
          <w:sz w:val="22"/>
          <w:szCs w:val="22"/>
        </w:rPr>
        <w:t>–</w:t>
      </w:r>
      <w:r w:rsidRPr="004F6E15">
        <w:rPr>
          <w:rFonts w:ascii="Times New Roman" w:hAnsi="Times New Roman"/>
          <w:b/>
          <w:bCs/>
          <w:sz w:val="22"/>
          <w:szCs w:val="22"/>
        </w:rPr>
        <w:t xml:space="preserve"> </w:t>
      </w:r>
      <w:r w:rsidR="00C575A5" w:rsidRPr="004F6E15">
        <w:rPr>
          <w:rFonts w:ascii="Times New Roman" w:hAnsi="Times New Roman"/>
          <w:b/>
          <w:bCs/>
          <w:sz w:val="22"/>
          <w:szCs w:val="22"/>
        </w:rPr>
        <w:t>TRANSFEREE</w:t>
      </w:r>
      <w:r w:rsidR="0019710E" w:rsidRPr="004F6E15">
        <w:rPr>
          <w:rFonts w:ascii="Times New Roman" w:hAnsi="Times New Roman"/>
          <w:b/>
          <w:bCs/>
          <w:sz w:val="22"/>
          <w:szCs w:val="22"/>
        </w:rPr>
        <w:t>(S)</w:t>
      </w:r>
      <w:r w:rsidR="00666CC1" w:rsidRPr="004F6E15">
        <w:rPr>
          <w:rFonts w:ascii="Times New Roman" w:hAnsi="Times New Roman"/>
          <w:b/>
          <w:bCs/>
          <w:sz w:val="22"/>
          <w:szCs w:val="22"/>
        </w:rPr>
        <w:t xml:space="preserve"> </w:t>
      </w:r>
      <w:r w:rsidR="005A45DD">
        <w:rPr>
          <w:rFonts w:ascii="Times New Roman" w:hAnsi="Times New Roman"/>
          <w:b/>
          <w:bCs/>
          <w:sz w:val="22"/>
          <w:szCs w:val="22"/>
        </w:rPr>
        <w:t xml:space="preserve">(RECEIVER) </w:t>
      </w:r>
      <w:r w:rsidR="00666CC1" w:rsidRPr="004F6E15">
        <w:rPr>
          <w:rFonts w:ascii="Times New Roman" w:hAnsi="Times New Roman"/>
          <w:b/>
          <w:bCs/>
          <w:sz w:val="22"/>
          <w:szCs w:val="22"/>
        </w:rPr>
        <w:t>INFORMATION</w:t>
      </w:r>
    </w:p>
    <w:p w:rsidR="00F11486" w:rsidRPr="004F6E15" w:rsidRDefault="00053E6B" w:rsidP="006D0FF7">
      <w:pPr>
        <w:tabs>
          <w:tab w:val="left" w:pos="432"/>
        </w:tabs>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F11486" w:rsidRPr="004F6E15">
        <w:rPr>
          <w:rFonts w:ascii="Times New Roman" w:hAnsi="Times New Roman"/>
          <w:sz w:val="22"/>
          <w:szCs w:val="22"/>
        </w:rPr>
        <w:t>Enter the name</w:t>
      </w:r>
      <w:r w:rsidR="0019710E" w:rsidRPr="004F6E15">
        <w:rPr>
          <w:rFonts w:ascii="Times New Roman" w:hAnsi="Times New Roman"/>
          <w:sz w:val="22"/>
          <w:szCs w:val="22"/>
        </w:rPr>
        <w:t>(s)</w:t>
      </w:r>
      <w:r w:rsidR="00F11486" w:rsidRPr="004F6E15">
        <w:rPr>
          <w:rFonts w:ascii="Times New Roman" w:hAnsi="Times New Roman"/>
          <w:sz w:val="22"/>
          <w:szCs w:val="22"/>
        </w:rPr>
        <w:t xml:space="preserve"> of </w:t>
      </w:r>
      <w:r w:rsidR="00260C13">
        <w:rPr>
          <w:rFonts w:ascii="Times New Roman" w:hAnsi="Times New Roman"/>
          <w:sz w:val="22"/>
          <w:szCs w:val="22"/>
        </w:rPr>
        <w:t xml:space="preserve">all </w:t>
      </w:r>
      <w:r w:rsidR="00F11486" w:rsidRPr="004F6E15">
        <w:rPr>
          <w:rFonts w:ascii="Times New Roman" w:hAnsi="Times New Roman"/>
          <w:sz w:val="22"/>
          <w:szCs w:val="22"/>
        </w:rPr>
        <w:t>person</w:t>
      </w:r>
      <w:r w:rsidR="007653F4">
        <w:rPr>
          <w:rFonts w:ascii="Times New Roman" w:hAnsi="Times New Roman"/>
          <w:sz w:val="22"/>
          <w:szCs w:val="22"/>
        </w:rPr>
        <w:t>s</w:t>
      </w:r>
      <w:r w:rsidR="00F11486" w:rsidRPr="004F6E15">
        <w:rPr>
          <w:rFonts w:ascii="Times New Roman" w:hAnsi="Times New Roman"/>
          <w:sz w:val="22"/>
          <w:szCs w:val="22"/>
        </w:rPr>
        <w:t xml:space="preserve"> receiving the charter halibut permits to be transferred </w:t>
      </w:r>
      <w:r w:rsidR="00F11486" w:rsidRPr="00053E6B">
        <w:rPr>
          <w:rFonts w:ascii="Times New Roman" w:hAnsi="Times New Roman"/>
          <w:i/>
          <w:sz w:val="22"/>
          <w:szCs w:val="22"/>
        </w:rPr>
        <w:t>(listed in Block B)</w:t>
      </w:r>
    </w:p>
    <w:p w:rsidR="00F67912" w:rsidRPr="004F6E15" w:rsidRDefault="00CF6C78" w:rsidP="006D0FF7">
      <w:pPr>
        <w:tabs>
          <w:tab w:val="left" w:pos="432"/>
        </w:tabs>
        <w:rPr>
          <w:rFonts w:ascii="Times New Roman" w:hAnsi="Times New Roman"/>
          <w:color w:val="000000"/>
          <w:sz w:val="22"/>
          <w:szCs w:val="22"/>
        </w:rPr>
      </w:pPr>
      <w:r>
        <w:rPr>
          <w:rFonts w:ascii="Times New Roman" w:hAnsi="Times New Roman"/>
          <w:color w:val="000000"/>
          <w:sz w:val="22"/>
          <w:szCs w:val="22"/>
        </w:rPr>
        <w:t>2.</w:t>
      </w:r>
      <w:r w:rsidR="00053E6B">
        <w:rPr>
          <w:rFonts w:ascii="Times New Roman" w:hAnsi="Times New Roman"/>
          <w:color w:val="000000"/>
          <w:sz w:val="22"/>
          <w:szCs w:val="22"/>
        </w:rPr>
        <w:tab/>
      </w:r>
      <w:r w:rsidR="00F67912" w:rsidRPr="004F6E15">
        <w:rPr>
          <w:rFonts w:ascii="Times New Roman" w:hAnsi="Times New Roman"/>
          <w:color w:val="000000"/>
          <w:sz w:val="22"/>
          <w:szCs w:val="22"/>
        </w:rPr>
        <w:t>Enter NMFS Person ID</w:t>
      </w:r>
      <w:r w:rsidR="00C7341D" w:rsidRPr="004F6E15">
        <w:rPr>
          <w:rFonts w:ascii="Times New Roman" w:hAnsi="Times New Roman"/>
          <w:color w:val="000000"/>
          <w:sz w:val="22"/>
          <w:szCs w:val="22"/>
        </w:rPr>
        <w:t>(s)</w:t>
      </w:r>
      <w:r w:rsidR="009627D0">
        <w:rPr>
          <w:rFonts w:ascii="Times New Roman" w:hAnsi="Times New Roman"/>
          <w:color w:val="000000"/>
          <w:sz w:val="22"/>
          <w:szCs w:val="22"/>
        </w:rPr>
        <w:t xml:space="preserve"> of the Transferee</w:t>
      </w:r>
      <w:r w:rsidR="00C7341D" w:rsidRPr="004F6E15">
        <w:rPr>
          <w:rFonts w:ascii="Times New Roman" w:hAnsi="Times New Roman"/>
          <w:color w:val="000000"/>
          <w:sz w:val="22"/>
          <w:szCs w:val="22"/>
        </w:rPr>
        <w:t>(s)</w:t>
      </w:r>
      <w:r w:rsidR="00F67912" w:rsidRPr="004F6E15">
        <w:rPr>
          <w:rFonts w:ascii="Times New Roman" w:hAnsi="Times New Roman"/>
          <w:color w:val="000000"/>
          <w:sz w:val="22"/>
          <w:szCs w:val="22"/>
        </w:rPr>
        <w:t xml:space="preserve"> listed in No. 1 </w:t>
      </w:r>
      <w:r w:rsidR="00F67912" w:rsidRPr="00053E6B">
        <w:rPr>
          <w:rFonts w:ascii="Times New Roman" w:hAnsi="Times New Roman"/>
          <w:i/>
          <w:color w:val="000000"/>
          <w:sz w:val="22"/>
          <w:szCs w:val="22"/>
        </w:rPr>
        <w:t>(if known)</w:t>
      </w:r>
    </w:p>
    <w:p w:rsidR="00F67912" w:rsidRPr="004F6E15" w:rsidRDefault="006C242F" w:rsidP="006D0FF7">
      <w:pPr>
        <w:tabs>
          <w:tab w:val="left" w:pos="432"/>
        </w:tabs>
        <w:rPr>
          <w:rFonts w:ascii="Times New Roman" w:hAnsi="Times New Roman"/>
          <w:sz w:val="22"/>
          <w:szCs w:val="22"/>
        </w:rPr>
      </w:pPr>
      <w:r>
        <w:rPr>
          <w:rFonts w:ascii="Times New Roman" w:hAnsi="Times New Roman"/>
          <w:sz w:val="22"/>
          <w:szCs w:val="22"/>
        </w:rPr>
        <w:t>3</w:t>
      </w:r>
      <w:r w:rsidR="00F67912" w:rsidRPr="004F6E15">
        <w:rPr>
          <w:rFonts w:ascii="Times New Roman" w:hAnsi="Times New Roman"/>
          <w:sz w:val="22"/>
          <w:szCs w:val="22"/>
        </w:rPr>
        <w:t>a.</w:t>
      </w:r>
      <w:r w:rsidR="00053E6B">
        <w:rPr>
          <w:rFonts w:ascii="Times New Roman" w:hAnsi="Times New Roman"/>
          <w:sz w:val="22"/>
          <w:szCs w:val="22"/>
        </w:rPr>
        <w:tab/>
        <w:t>I</w:t>
      </w:r>
      <w:r w:rsidR="00C575A5" w:rsidRPr="004F6E15">
        <w:rPr>
          <w:rFonts w:ascii="Times New Roman" w:hAnsi="Times New Roman"/>
          <w:sz w:val="22"/>
          <w:szCs w:val="22"/>
        </w:rPr>
        <w:t>ndicate if the person applying to receive the</w:t>
      </w:r>
      <w:r w:rsidR="00514295" w:rsidRPr="004F6E15">
        <w:rPr>
          <w:rFonts w:ascii="Times New Roman" w:hAnsi="Times New Roman"/>
          <w:sz w:val="22"/>
          <w:szCs w:val="22"/>
        </w:rPr>
        <w:t xml:space="preserve"> permit(s)</w:t>
      </w:r>
      <w:r w:rsidR="00F67912" w:rsidRPr="004F6E15">
        <w:rPr>
          <w:rFonts w:ascii="Times New Roman" w:hAnsi="Times New Roman"/>
          <w:sz w:val="22"/>
          <w:szCs w:val="22"/>
        </w:rPr>
        <w:t xml:space="preserve"> </w:t>
      </w:r>
      <w:r w:rsidR="009627D0">
        <w:rPr>
          <w:rFonts w:ascii="Times New Roman" w:hAnsi="Times New Roman"/>
          <w:sz w:val="22"/>
          <w:szCs w:val="22"/>
        </w:rPr>
        <w:t>by transfer is a United States (U.S.)</w:t>
      </w:r>
      <w:r w:rsidR="00CF6C78">
        <w:rPr>
          <w:rFonts w:ascii="Times New Roman" w:hAnsi="Times New Roman"/>
          <w:sz w:val="22"/>
          <w:szCs w:val="22"/>
        </w:rPr>
        <w:t xml:space="preserve"> Citizen.</w:t>
      </w:r>
    </w:p>
    <w:p w:rsidR="00F67912" w:rsidRPr="004F6E15" w:rsidRDefault="00F67912" w:rsidP="006D0FF7">
      <w:pPr>
        <w:tabs>
          <w:tab w:val="left" w:pos="432"/>
        </w:tabs>
        <w:rPr>
          <w:rFonts w:ascii="Times New Roman" w:hAnsi="Times New Roman"/>
          <w:sz w:val="22"/>
          <w:szCs w:val="22"/>
        </w:rPr>
      </w:pPr>
      <w:r w:rsidRPr="004F6E15">
        <w:rPr>
          <w:rFonts w:ascii="Times New Roman" w:hAnsi="Times New Roman"/>
          <w:sz w:val="22"/>
          <w:szCs w:val="22"/>
        </w:rPr>
        <w:tab/>
      </w:r>
      <w:r w:rsidRPr="009627D0">
        <w:rPr>
          <w:rFonts w:ascii="Times New Roman" w:hAnsi="Times New Roman"/>
          <w:sz w:val="22"/>
          <w:szCs w:val="22"/>
        </w:rPr>
        <w:t xml:space="preserve">If </w:t>
      </w:r>
      <w:r w:rsidR="009627D0" w:rsidRPr="009627D0">
        <w:rPr>
          <w:rFonts w:ascii="Times New Roman" w:hAnsi="Times New Roman"/>
          <w:sz w:val="22"/>
          <w:szCs w:val="22"/>
        </w:rPr>
        <w:t>you answered</w:t>
      </w:r>
      <w:r w:rsidR="009627D0">
        <w:rPr>
          <w:rFonts w:ascii="Times New Roman" w:hAnsi="Times New Roman"/>
          <w:b/>
          <w:sz w:val="22"/>
          <w:szCs w:val="22"/>
        </w:rPr>
        <w:t xml:space="preserve"> </w:t>
      </w:r>
      <w:r w:rsidR="00EA52E4" w:rsidRPr="009627D0">
        <w:rPr>
          <w:rFonts w:ascii="Times New Roman" w:hAnsi="Times New Roman"/>
          <w:b/>
          <w:sz w:val="22"/>
          <w:szCs w:val="22"/>
        </w:rPr>
        <w:t>YES</w:t>
      </w:r>
      <w:r w:rsidRPr="004F6E15">
        <w:rPr>
          <w:rFonts w:ascii="Times New Roman" w:hAnsi="Times New Roman"/>
          <w:sz w:val="22"/>
          <w:szCs w:val="22"/>
        </w:rPr>
        <w:t xml:space="preserve">, continue to </w:t>
      </w:r>
      <w:r w:rsidR="00DD118B" w:rsidRPr="004F6E15">
        <w:rPr>
          <w:rFonts w:ascii="Times New Roman" w:hAnsi="Times New Roman"/>
          <w:sz w:val="22"/>
          <w:szCs w:val="22"/>
        </w:rPr>
        <w:t xml:space="preserve">Block D #4, </w:t>
      </w:r>
      <w:r w:rsidR="004101FF" w:rsidRPr="004F6E15">
        <w:rPr>
          <w:rFonts w:ascii="Times New Roman" w:hAnsi="Times New Roman"/>
          <w:sz w:val="22"/>
          <w:szCs w:val="22"/>
        </w:rPr>
        <w:t>Complete B</w:t>
      </w:r>
      <w:r w:rsidR="001749CE" w:rsidRPr="004F6E15">
        <w:rPr>
          <w:rFonts w:ascii="Times New Roman" w:hAnsi="Times New Roman"/>
          <w:sz w:val="22"/>
          <w:szCs w:val="22"/>
        </w:rPr>
        <w:t>l</w:t>
      </w:r>
      <w:r w:rsidR="004101FF" w:rsidRPr="004F6E15">
        <w:rPr>
          <w:rFonts w:ascii="Times New Roman" w:hAnsi="Times New Roman"/>
          <w:sz w:val="22"/>
          <w:szCs w:val="22"/>
        </w:rPr>
        <w:t>ocks D, E</w:t>
      </w:r>
      <w:r w:rsidR="004101FF" w:rsidRPr="004F6E15">
        <w:rPr>
          <w:rFonts w:ascii="Times New Roman" w:hAnsi="Times New Roman"/>
          <w:sz w:val="22"/>
          <w:szCs w:val="22"/>
          <w:vertAlign w:val="superscript"/>
        </w:rPr>
        <w:t>2</w:t>
      </w:r>
      <w:r w:rsidR="00DD118B" w:rsidRPr="004F6E15">
        <w:rPr>
          <w:rFonts w:ascii="Times New Roman" w:hAnsi="Times New Roman"/>
          <w:sz w:val="22"/>
          <w:szCs w:val="22"/>
          <w:vertAlign w:val="superscript"/>
        </w:rPr>
        <w:t>,</w:t>
      </w:r>
      <w:r w:rsidR="00DD118B" w:rsidRPr="004F6E15">
        <w:rPr>
          <w:rFonts w:ascii="Times New Roman" w:hAnsi="Times New Roman"/>
          <w:sz w:val="22"/>
          <w:szCs w:val="22"/>
        </w:rPr>
        <w:t xml:space="preserve"> G, and sign Block I.</w:t>
      </w:r>
    </w:p>
    <w:p w:rsidR="00F67912" w:rsidRPr="004F6E15" w:rsidRDefault="006C242F" w:rsidP="006D0FF7">
      <w:pPr>
        <w:tabs>
          <w:tab w:val="left" w:pos="432"/>
        </w:tabs>
        <w:rPr>
          <w:rFonts w:ascii="Times New Roman" w:hAnsi="Times New Roman"/>
          <w:sz w:val="22"/>
          <w:szCs w:val="22"/>
        </w:rPr>
      </w:pPr>
      <w:r>
        <w:rPr>
          <w:rFonts w:ascii="Times New Roman" w:hAnsi="Times New Roman"/>
          <w:sz w:val="22"/>
          <w:szCs w:val="22"/>
        </w:rPr>
        <w:t>3</w:t>
      </w:r>
      <w:r w:rsidR="00F67912" w:rsidRPr="004F6E15">
        <w:rPr>
          <w:rFonts w:ascii="Times New Roman" w:hAnsi="Times New Roman"/>
          <w:sz w:val="22"/>
          <w:szCs w:val="22"/>
        </w:rPr>
        <w:t>b</w:t>
      </w:r>
      <w:r w:rsidR="00053E6B">
        <w:rPr>
          <w:rFonts w:ascii="Times New Roman" w:hAnsi="Times New Roman"/>
          <w:sz w:val="22"/>
          <w:szCs w:val="22"/>
        </w:rPr>
        <w:t>.</w:t>
      </w:r>
      <w:r w:rsidR="00053E6B">
        <w:rPr>
          <w:rFonts w:ascii="Times New Roman" w:hAnsi="Times New Roman"/>
          <w:sz w:val="22"/>
          <w:szCs w:val="22"/>
        </w:rPr>
        <w:tab/>
      </w:r>
      <w:r w:rsidR="009627D0" w:rsidRPr="004F6E15">
        <w:rPr>
          <w:rFonts w:ascii="Times New Roman" w:hAnsi="Times New Roman"/>
          <w:sz w:val="22"/>
          <w:szCs w:val="22"/>
        </w:rPr>
        <w:t>Indicate if</w:t>
      </w:r>
      <w:r w:rsidR="00F67912" w:rsidRPr="004F6E15">
        <w:rPr>
          <w:rFonts w:ascii="Times New Roman" w:hAnsi="Times New Roman"/>
          <w:sz w:val="22"/>
          <w:szCs w:val="22"/>
        </w:rPr>
        <w:t xml:space="preserve"> the person applying to receive the permit(s) by transfer is </w:t>
      </w:r>
      <w:r w:rsidR="00514295" w:rsidRPr="004F6E15">
        <w:rPr>
          <w:rFonts w:ascii="Times New Roman" w:hAnsi="Times New Roman"/>
          <w:sz w:val="22"/>
          <w:szCs w:val="22"/>
        </w:rPr>
        <w:t>U.S business w</w:t>
      </w:r>
      <w:r w:rsidR="00F67912" w:rsidRPr="004F6E15">
        <w:rPr>
          <w:rFonts w:ascii="Times New Roman" w:hAnsi="Times New Roman"/>
          <w:sz w:val="22"/>
          <w:szCs w:val="22"/>
        </w:rPr>
        <w:t>i</w:t>
      </w:r>
      <w:r w:rsidR="00E91018">
        <w:rPr>
          <w:rFonts w:ascii="Times New Roman" w:hAnsi="Times New Roman"/>
          <w:sz w:val="22"/>
          <w:szCs w:val="22"/>
        </w:rPr>
        <w:t>th at least 25% U.S. ownership.</w:t>
      </w:r>
    </w:p>
    <w:p w:rsidR="00666CC1" w:rsidRPr="004F6E15" w:rsidRDefault="00F67912" w:rsidP="006D0FF7">
      <w:pPr>
        <w:tabs>
          <w:tab w:val="left" w:pos="432"/>
        </w:tabs>
        <w:rPr>
          <w:rFonts w:ascii="Times New Roman" w:hAnsi="Times New Roman"/>
          <w:sz w:val="22"/>
          <w:szCs w:val="22"/>
        </w:rPr>
      </w:pPr>
      <w:r w:rsidRPr="004F6E15">
        <w:rPr>
          <w:rFonts w:ascii="Times New Roman" w:hAnsi="Times New Roman"/>
          <w:sz w:val="22"/>
          <w:szCs w:val="22"/>
        </w:rPr>
        <w:tab/>
        <w:t xml:space="preserve">If </w:t>
      </w:r>
      <w:r w:rsidR="00E91018">
        <w:rPr>
          <w:rFonts w:ascii="Times New Roman" w:hAnsi="Times New Roman"/>
          <w:sz w:val="22"/>
          <w:szCs w:val="22"/>
        </w:rPr>
        <w:t xml:space="preserve">you answered </w:t>
      </w:r>
      <w:r w:rsidR="00EA52E4" w:rsidRPr="00E91018">
        <w:rPr>
          <w:rFonts w:ascii="Times New Roman" w:hAnsi="Times New Roman"/>
          <w:b/>
          <w:sz w:val="22"/>
          <w:szCs w:val="22"/>
        </w:rPr>
        <w:t>YES</w:t>
      </w:r>
      <w:r w:rsidRPr="00E91018">
        <w:rPr>
          <w:rFonts w:ascii="Times New Roman" w:hAnsi="Times New Roman"/>
          <w:b/>
          <w:sz w:val="22"/>
          <w:szCs w:val="22"/>
        </w:rPr>
        <w:t>,</w:t>
      </w:r>
      <w:r w:rsidRPr="004F6E15">
        <w:rPr>
          <w:rFonts w:ascii="Times New Roman" w:hAnsi="Times New Roman"/>
          <w:sz w:val="22"/>
          <w:szCs w:val="22"/>
        </w:rPr>
        <w:t xml:space="preserve"> </w:t>
      </w:r>
      <w:r w:rsidR="0024538E" w:rsidRPr="004F6E15">
        <w:rPr>
          <w:rFonts w:ascii="Times New Roman" w:hAnsi="Times New Roman"/>
          <w:sz w:val="22"/>
          <w:szCs w:val="22"/>
        </w:rPr>
        <w:t xml:space="preserve">please complete Block D and </w:t>
      </w:r>
      <w:r w:rsidRPr="004F6E15">
        <w:rPr>
          <w:rFonts w:ascii="Times New Roman" w:hAnsi="Times New Roman"/>
          <w:sz w:val="22"/>
          <w:szCs w:val="22"/>
        </w:rPr>
        <w:t xml:space="preserve">indicate the type of business entity and list all owners </w:t>
      </w:r>
      <w:r w:rsidR="0019710E" w:rsidRPr="004F6E15">
        <w:rPr>
          <w:rFonts w:ascii="Times New Roman" w:hAnsi="Times New Roman"/>
          <w:sz w:val="22"/>
          <w:szCs w:val="22"/>
        </w:rPr>
        <w:t xml:space="preserve">and </w:t>
      </w:r>
      <w:r w:rsidR="006C242F">
        <w:rPr>
          <w:rFonts w:ascii="Times New Roman" w:hAnsi="Times New Roman"/>
          <w:sz w:val="22"/>
          <w:szCs w:val="22"/>
        </w:rPr>
        <w:tab/>
      </w:r>
      <w:r w:rsidR="0019710E" w:rsidRPr="004F6E15">
        <w:rPr>
          <w:rFonts w:ascii="Times New Roman" w:hAnsi="Times New Roman"/>
          <w:sz w:val="22"/>
          <w:szCs w:val="22"/>
        </w:rPr>
        <w:t xml:space="preserve">affiliates </w:t>
      </w:r>
      <w:r w:rsidRPr="004F6E15">
        <w:rPr>
          <w:rFonts w:ascii="Times New Roman" w:hAnsi="Times New Roman"/>
          <w:sz w:val="22"/>
          <w:szCs w:val="22"/>
        </w:rPr>
        <w:t>of this business entity in Block E.</w:t>
      </w:r>
      <w:r w:rsidR="00BA1F86" w:rsidRPr="004F6E15">
        <w:rPr>
          <w:rFonts w:ascii="Times New Roman" w:hAnsi="Times New Roman"/>
          <w:sz w:val="22"/>
          <w:szCs w:val="22"/>
        </w:rPr>
        <w:t xml:space="preserve"> </w:t>
      </w:r>
      <w:r w:rsidR="00C575A5" w:rsidRPr="00053E6B">
        <w:rPr>
          <w:rFonts w:ascii="Times New Roman" w:hAnsi="Times New Roman"/>
          <w:i/>
          <w:sz w:val="22"/>
          <w:szCs w:val="22"/>
        </w:rPr>
        <w:t xml:space="preserve">(i.e., an individual, corporation, partnership or other U.S. association, as </w:t>
      </w:r>
      <w:r w:rsidR="006C242F">
        <w:rPr>
          <w:rFonts w:ascii="Times New Roman" w:hAnsi="Times New Roman"/>
          <w:i/>
          <w:sz w:val="22"/>
          <w:szCs w:val="22"/>
        </w:rPr>
        <w:tab/>
      </w:r>
      <w:r w:rsidR="00C575A5" w:rsidRPr="00053E6B">
        <w:rPr>
          <w:rFonts w:ascii="Times New Roman" w:hAnsi="Times New Roman"/>
          <w:i/>
          <w:sz w:val="22"/>
          <w:szCs w:val="22"/>
        </w:rPr>
        <w:t>defined at chapter 121, title 46, U.S.C.)</w:t>
      </w:r>
      <w:r w:rsidR="00C575A5" w:rsidRPr="004F6E15">
        <w:rPr>
          <w:rFonts w:ascii="Times New Roman" w:hAnsi="Times New Roman"/>
          <w:sz w:val="22"/>
          <w:szCs w:val="22"/>
        </w:rPr>
        <w:t>.</w:t>
      </w:r>
      <w:r w:rsidRPr="004F6E15">
        <w:rPr>
          <w:rFonts w:ascii="Times New Roman" w:hAnsi="Times New Roman"/>
          <w:sz w:val="22"/>
          <w:szCs w:val="22"/>
        </w:rPr>
        <w:t xml:space="preserve">  Then continue to Block G.  Complete Block G and sign in Block I.</w:t>
      </w:r>
    </w:p>
    <w:p w:rsidR="00053E6B" w:rsidRDefault="00C575A5" w:rsidP="006D0FF7">
      <w:pPr>
        <w:tabs>
          <w:tab w:val="left" w:pos="432"/>
        </w:tabs>
        <w:ind w:left="450"/>
        <w:rPr>
          <w:rFonts w:ascii="Times New Roman" w:hAnsi="Times New Roman"/>
          <w:sz w:val="22"/>
          <w:szCs w:val="22"/>
        </w:rPr>
      </w:pPr>
      <w:r w:rsidRPr="004F6E15">
        <w:rPr>
          <w:rFonts w:ascii="Times New Roman" w:hAnsi="Times New Roman"/>
          <w:sz w:val="22"/>
          <w:szCs w:val="22"/>
        </w:rPr>
        <w:t xml:space="preserve">If </w:t>
      </w:r>
      <w:r w:rsidR="00F67912" w:rsidRPr="004F6E15">
        <w:rPr>
          <w:rFonts w:ascii="Times New Roman" w:hAnsi="Times New Roman"/>
          <w:sz w:val="22"/>
          <w:szCs w:val="22"/>
        </w:rPr>
        <w:t xml:space="preserve">you answered </w:t>
      </w:r>
      <w:r w:rsidR="00F67912" w:rsidRPr="004F6E15">
        <w:rPr>
          <w:rFonts w:ascii="Times New Roman" w:hAnsi="Times New Roman"/>
          <w:b/>
          <w:sz w:val="22"/>
          <w:szCs w:val="22"/>
        </w:rPr>
        <w:t>NO to both 3.a. and 3.b</w:t>
      </w:r>
      <w:r w:rsidR="009627D0">
        <w:rPr>
          <w:rFonts w:ascii="Times New Roman" w:hAnsi="Times New Roman"/>
          <w:b/>
          <w:sz w:val="22"/>
          <w:szCs w:val="22"/>
        </w:rPr>
        <w:t xml:space="preserve">, </w:t>
      </w:r>
      <w:r w:rsidRPr="004F6E15">
        <w:rPr>
          <w:rFonts w:ascii="Times New Roman" w:hAnsi="Times New Roman"/>
          <w:b/>
          <w:bCs/>
          <w:sz w:val="22"/>
          <w:szCs w:val="22"/>
        </w:rPr>
        <w:t>STOP</w:t>
      </w:r>
      <w:r w:rsidRPr="004F6E15">
        <w:rPr>
          <w:rFonts w:ascii="Times New Roman" w:hAnsi="Times New Roman"/>
          <w:sz w:val="22"/>
          <w:szCs w:val="22"/>
        </w:rPr>
        <w:t>, this person i</w:t>
      </w:r>
      <w:r w:rsidR="00514295" w:rsidRPr="004F6E15">
        <w:rPr>
          <w:rFonts w:ascii="Times New Roman" w:hAnsi="Times New Roman"/>
          <w:sz w:val="22"/>
          <w:szCs w:val="22"/>
        </w:rPr>
        <w:t>s not eligible to receive a permit by transfer</w:t>
      </w:r>
      <w:r w:rsidR="006C242F">
        <w:rPr>
          <w:rFonts w:ascii="Times New Roman" w:hAnsi="Times New Roman"/>
          <w:sz w:val="22"/>
          <w:szCs w:val="22"/>
        </w:rPr>
        <w:t>.</w:t>
      </w:r>
    </w:p>
    <w:p w:rsidR="00C575A5" w:rsidRPr="004F6E15" w:rsidRDefault="00E91018" w:rsidP="006D0FF7">
      <w:pPr>
        <w:tabs>
          <w:tab w:val="left" w:pos="432"/>
          <w:tab w:val="left" w:pos="1080"/>
        </w:tabs>
        <w:ind w:left="450"/>
        <w:rPr>
          <w:rFonts w:ascii="Times New Roman" w:hAnsi="Times New Roman"/>
          <w:sz w:val="22"/>
          <w:szCs w:val="22"/>
        </w:rPr>
      </w:pPr>
      <w:r>
        <w:rPr>
          <w:rFonts w:ascii="Times New Roman" w:hAnsi="Times New Roman"/>
          <w:sz w:val="22"/>
          <w:szCs w:val="22"/>
        </w:rPr>
        <w:t>Note:</w:t>
      </w:r>
      <w:r>
        <w:rPr>
          <w:rFonts w:ascii="Times New Roman" w:hAnsi="Times New Roman"/>
          <w:sz w:val="22"/>
          <w:szCs w:val="22"/>
        </w:rPr>
        <w:tab/>
      </w:r>
      <w:r w:rsidR="00514295" w:rsidRPr="004F6E15">
        <w:rPr>
          <w:rFonts w:ascii="Times New Roman" w:hAnsi="Times New Roman"/>
          <w:sz w:val="22"/>
          <w:szCs w:val="22"/>
        </w:rPr>
        <w:t>Being an initial recipient of one or more C</w:t>
      </w:r>
      <w:r w:rsidR="003863A1" w:rsidRPr="004F6E15">
        <w:rPr>
          <w:rFonts w:ascii="Times New Roman" w:hAnsi="Times New Roman"/>
          <w:sz w:val="22"/>
          <w:szCs w:val="22"/>
        </w:rPr>
        <w:t>harter Halibut Permits</w:t>
      </w:r>
      <w:r w:rsidR="00514295" w:rsidRPr="004F6E15">
        <w:rPr>
          <w:rFonts w:ascii="Times New Roman" w:hAnsi="Times New Roman"/>
          <w:sz w:val="22"/>
          <w:szCs w:val="22"/>
        </w:rPr>
        <w:t xml:space="preserve"> does not entitle you to receive additional </w:t>
      </w:r>
      <w:r>
        <w:rPr>
          <w:rFonts w:ascii="Times New Roman" w:hAnsi="Times New Roman"/>
          <w:sz w:val="22"/>
          <w:szCs w:val="22"/>
        </w:rPr>
        <w:tab/>
      </w:r>
      <w:r w:rsidR="00514295" w:rsidRPr="004F6E15">
        <w:rPr>
          <w:rFonts w:ascii="Times New Roman" w:hAnsi="Times New Roman"/>
          <w:sz w:val="22"/>
          <w:szCs w:val="22"/>
        </w:rPr>
        <w:t>permits by transfer if you do not meet the U.S. Citizen or U.S. business requirement.</w:t>
      </w:r>
    </w:p>
    <w:p w:rsidR="006825D0" w:rsidRPr="004F6E15" w:rsidRDefault="00F67912" w:rsidP="006D0FF7">
      <w:pPr>
        <w:numPr>
          <w:ilvl w:val="0"/>
          <w:numId w:val="5"/>
        </w:numPr>
        <w:tabs>
          <w:tab w:val="left" w:pos="432"/>
        </w:tabs>
        <w:ind w:left="0" w:firstLine="0"/>
        <w:rPr>
          <w:rFonts w:ascii="Times New Roman" w:hAnsi="Times New Roman"/>
          <w:sz w:val="22"/>
          <w:szCs w:val="22"/>
        </w:rPr>
      </w:pPr>
      <w:r w:rsidRPr="004F6E15">
        <w:rPr>
          <w:rFonts w:ascii="Times New Roman" w:hAnsi="Times New Roman"/>
          <w:sz w:val="22"/>
          <w:szCs w:val="22"/>
        </w:rPr>
        <w:t>Enter the name of the charter halibut business owned by the Transferee</w:t>
      </w:r>
      <w:r w:rsidR="00975936" w:rsidRPr="004F6E15">
        <w:rPr>
          <w:rFonts w:ascii="Times New Roman" w:hAnsi="Times New Roman"/>
          <w:sz w:val="22"/>
          <w:szCs w:val="22"/>
        </w:rPr>
        <w:t>(s)</w:t>
      </w:r>
      <w:r w:rsidRPr="004F6E15">
        <w:rPr>
          <w:rFonts w:ascii="Times New Roman" w:hAnsi="Times New Roman"/>
          <w:sz w:val="22"/>
          <w:szCs w:val="22"/>
        </w:rPr>
        <w:t xml:space="preserve"> </w:t>
      </w:r>
      <w:r w:rsidRPr="00E91018">
        <w:rPr>
          <w:rFonts w:ascii="Times New Roman" w:hAnsi="Times New Roman"/>
          <w:i/>
          <w:sz w:val="22"/>
          <w:szCs w:val="22"/>
        </w:rPr>
        <w:t xml:space="preserve">(this business name will appear on the </w:t>
      </w:r>
      <w:r w:rsidR="00E91018">
        <w:rPr>
          <w:rFonts w:ascii="Times New Roman" w:hAnsi="Times New Roman"/>
          <w:i/>
          <w:sz w:val="22"/>
          <w:szCs w:val="22"/>
        </w:rPr>
        <w:tab/>
      </w:r>
      <w:r w:rsidRPr="00E91018">
        <w:rPr>
          <w:rFonts w:ascii="Times New Roman" w:hAnsi="Times New Roman"/>
          <w:i/>
          <w:sz w:val="22"/>
          <w:szCs w:val="22"/>
        </w:rPr>
        <w:t>CHP</w:t>
      </w:r>
      <w:r w:rsidR="00E91018" w:rsidRPr="00E91018">
        <w:rPr>
          <w:rFonts w:ascii="Times New Roman" w:hAnsi="Times New Roman"/>
          <w:i/>
          <w:sz w:val="22"/>
          <w:szCs w:val="22"/>
        </w:rPr>
        <w:t>)</w:t>
      </w:r>
      <w:r w:rsidR="00E91018">
        <w:rPr>
          <w:rFonts w:ascii="Times New Roman" w:hAnsi="Times New Roman"/>
          <w:sz w:val="22"/>
          <w:szCs w:val="22"/>
        </w:rPr>
        <w:t>.</w:t>
      </w:r>
    </w:p>
    <w:p w:rsidR="00C575A5" w:rsidRPr="00E91018" w:rsidRDefault="004A09C6" w:rsidP="006D0FF7">
      <w:pPr>
        <w:tabs>
          <w:tab w:val="left" w:pos="432"/>
        </w:tabs>
        <w:rPr>
          <w:rFonts w:ascii="Times New Roman" w:hAnsi="Times New Roman"/>
          <w:sz w:val="22"/>
          <w:szCs w:val="22"/>
        </w:rPr>
      </w:pPr>
      <w:r w:rsidRPr="004F6E15">
        <w:rPr>
          <w:rFonts w:ascii="Times New Roman" w:hAnsi="Times New Roman"/>
          <w:sz w:val="22"/>
          <w:szCs w:val="22"/>
        </w:rPr>
        <w:t>5</w:t>
      </w:r>
      <w:r w:rsidR="00C575A5" w:rsidRPr="004F6E15">
        <w:rPr>
          <w:rFonts w:ascii="Times New Roman" w:hAnsi="Times New Roman"/>
          <w:sz w:val="22"/>
          <w:szCs w:val="22"/>
        </w:rPr>
        <w:t>.</w:t>
      </w:r>
      <w:r w:rsidR="0033626E" w:rsidRPr="004F6E15">
        <w:rPr>
          <w:rFonts w:ascii="Times New Roman" w:hAnsi="Times New Roman"/>
          <w:sz w:val="22"/>
          <w:szCs w:val="22"/>
        </w:rPr>
        <w:tab/>
      </w:r>
      <w:r w:rsidR="00C575A5" w:rsidRPr="004F6E15">
        <w:rPr>
          <w:rFonts w:ascii="Times New Roman" w:hAnsi="Times New Roman"/>
          <w:sz w:val="22"/>
          <w:szCs w:val="22"/>
        </w:rPr>
        <w:t xml:space="preserve">Enter the </w:t>
      </w:r>
      <w:r w:rsidR="00C575A5" w:rsidRPr="004F6E15">
        <w:rPr>
          <w:rFonts w:ascii="Times New Roman" w:hAnsi="Times New Roman"/>
          <w:sz w:val="22"/>
          <w:szCs w:val="22"/>
          <w:u w:val="single"/>
        </w:rPr>
        <w:t>permanent</w:t>
      </w:r>
      <w:r w:rsidR="00C575A5" w:rsidRPr="004F6E15">
        <w:rPr>
          <w:rFonts w:ascii="Times New Roman" w:hAnsi="Times New Roman"/>
          <w:sz w:val="22"/>
          <w:szCs w:val="22"/>
        </w:rPr>
        <w:t xml:space="preserve"> business mailing address, </w:t>
      </w:r>
      <w:r w:rsidR="00CC0B19" w:rsidRPr="00E91018">
        <w:rPr>
          <w:rFonts w:ascii="Times New Roman" w:hAnsi="Times New Roman"/>
          <w:i/>
          <w:sz w:val="22"/>
          <w:szCs w:val="22"/>
        </w:rPr>
        <w:t>(</w:t>
      </w:r>
      <w:r w:rsidR="00C575A5" w:rsidRPr="00E91018">
        <w:rPr>
          <w:rFonts w:ascii="Times New Roman" w:hAnsi="Times New Roman"/>
          <w:i/>
          <w:sz w:val="22"/>
          <w:szCs w:val="22"/>
        </w:rPr>
        <w:t>include city, state, and zip code</w:t>
      </w:r>
      <w:r w:rsidR="00CC0B19" w:rsidRPr="00E91018">
        <w:rPr>
          <w:rFonts w:ascii="Times New Roman" w:hAnsi="Times New Roman"/>
          <w:i/>
          <w:sz w:val="22"/>
          <w:szCs w:val="22"/>
        </w:rPr>
        <w:t>)</w:t>
      </w:r>
      <w:r w:rsidR="00E91018">
        <w:rPr>
          <w:rFonts w:ascii="Times New Roman" w:hAnsi="Times New Roman"/>
          <w:sz w:val="22"/>
          <w:szCs w:val="22"/>
        </w:rPr>
        <w:t>.</w:t>
      </w:r>
    </w:p>
    <w:p w:rsidR="00C575A5" w:rsidRPr="004F6E15" w:rsidRDefault="004A09C6" w:rsidP="006D0FF7">
      <w:pPr>
        <w:tabs>
          <w:tab w:val="left" w:pos="432"/>
        </w:tabs>
        <w:rPr>
          <w:rFonts w:ascii="Times New Roman" w:hAnsi="Times New Roman"/>
          <w:sz w:val="22"/>
          <w:szCs w:val="22"/>
        </w:rPr>
      </w:pPr>
      <w:r w:rsidRPr="004F6E15">
        <w:rPr>
          <w:rFonts w:ascii="Times New Roman" w:hAnsi="Times New Roman"/>
          <w:sz w:val="22"/>
          <w:szCs w:val="22"/>
        </w:rPr>
        <w:t>6</w:t>
      </w:r>
      <w:r w:rsidR="00C575A5" w:rsidRPr="004F6E15">
        <w:rPr>
          <w:rFonts w:ascii="Times New Roman" w:hAnsi="Times New Roman"/>
          <w:sz w:val="22"/>
          <w:szCs w:val="22"/>
        </w:rPr>
        <w:t>.</w:t>
      </w:r>
      <w:r w:rsidR="0033626E" w:rsidRPr="004F6E15">
        <w:rPr>
          <w:rFonts w:ascii="Times New Roman" w:hAnsi="Times New Roman"/>
          <w:sz w:val="22"/>
          <w:szCs w:val="22"/>
        </w:rPr>
        <w:tab/>
      </w:r>
      <w:r w:rsidR="00C575A5" w:rsidRPr="004F6E15">
        <w:rPr>
          <w:rFonts w:ascii="Times New Roman" w:hAnsi="Times New Roman"/>
          <w:sz w:val="22"/>
          <w:szCs w:val="22"/>
        </w:rPr>
        <w:t xml:space="preserve">Enter the </w:t>
      </w:r>
      <w:r w:rsidR="00C575A5" w:rsidRPr="004F6E15">
        <w:rPr>
          <w:rFonts w:ascii="Times New Roman" w:hAnsi="Times New Roman"/>
          <w:sz w:val="22"/>
          <w:szCs w:val="22"/>
          <w:u w:val="single"/>
        </w:rPr>
        <w:t>temporary</w:t>
      </w:r>
      <w:r w:rsidR="00C575A5" w:rsidRPr="004F6E15">
        <w:rPr>
          <w:rFonts w:ascii="Times New Roman" w:hAnsi="Times New Roman"/>
          <w:sz w:val="22"/>
          <w:szCs w:val="22"/>
        </w:rPr>
        <w:t xml:space="preserve"> </w:t>
      </w:r>
      <w:r w:rsidR="00CC0B19" w:rsidRPr="004F6E15">
        <w:rPr>
          <w:rFonts w:ascii="Times New Roman" w:hAnsi="Times New Roman"/>
          <w:sz w:val="22"/>
          <w:szCs w:val="22"/>
        </w:rPr>
        <w:t xml:space="preserve">business </w:t>
      </w:r>
      <w:r w:rsidR="00C575A5" w:rsidRPr="004F6E15">
        <w:rPr>
          <w:rFonts w:ascii="Times New Roman" w:hAnsi="Times New Roman"/>
          <w:sz w:val="22"/>
          <w:szCs w:val="22"/>
        </w:rPr>
        <w:t xml:space="preserve">mailing address </w:t>
      </w:r>
      <w:r w:rsidR="00C575A5" w:rsidRPr="00E91018">
        <w:rPr>
          <w:rFonts w:ascii="Times New Roman" w:hAnsi="Times New Roman"/>
          <w:i/>
          <w:sz w:val="22"/>
          <w:szCs w:val="22"/>
        </w:rPr>
        <w:t>(include city, state, and zip code)</w:t>
      </w:r>
      <w:r w:rsidR="00C575A5" w:rsidRPr="004F6E15">
        <w:rPr>
          <w:rFonts w:ascii="Times New Roman" w:hAnsi="Times New Roman"/>
          <w:sz w:val="22"/>
          <w:szCs w:val="22"/>
        </w:rPr>
        <w:t xml:space="preserve">, if you would like the transfer </w:t>
      </w:r>
      <w:r w:rsidR="00E91018">
        <w:rPr>
          <w:rFonts w:ascii="Times New Roman" w:hAnsi="Times New Roman"/>
          <w:sz w:val="22"/>
          <w:szCs w:val="22"/>
        </w:rPr>
        <w:tab/>
      </w:r>
      <w:r w:rsidR="00C575A5" w:rsidRPr="004F6E15">
        <w:rPr>
          <w:rFonts w:ascii="Times New Roman" w:hAnsi="Times New Roman"/>
          <w:sz w:val="22"/>
          <w:szCs w:val="22"/>
        </w:rPr>
        <w:t>documentation sent somewhere other than to your permanent address.</w:t>
      </w:r>
    </w:p>
    <w:p w:rsidR="00C575A5" w:rsidRPr="004F6E15" w:rsidRDefault="004A09C6" w:rsidP="006D0FF7">
      <w:pPr>
        <w:tabs>
          <w:tab w:val="left" w:pos="432"/>
        </w:tabs>
        <w:rPr>
          <w:rFonts w:ascii="Times New Roman" w:hAnsi="Times New Roman"/>
          <w:sz w:val="22"/>
          <w:szCs w:val="22"/>
        </w:rPr>
      </w:pPr>
      <w:r w:rsidRPr="004F6E15">
        <w:rPr>
          <w:rFonts w:ascii="Times New Roman" w:hAnsi="Times New Roman"/>
          <w:sz w:val="22"/>
          <w:szCs w:val="22"/>
        </w:rPr>
        <w:t>7</w:t>
      </w:r>
      <w:r w:rsidR="00C575A5" w:rsidRPr="004F6E15">
        <w:rPr>
          <w:rFonts w:ascii="Times New Roman" w:hAnsi="Times New Roman"/>
          <w:sz w:val="22"/>
          <w:szCs w:val="22"/>
        </w:rPr>
        <w:t>-</w:t>
      </w:r>
      <w:r w:rsidRPr="004F6E15">
        <w:rPr>
          <w:rFonts w:ascii="Times New Roman" w:hAnsi="Times New Roman"/>
          <w:sz w:val="22"/>
          <w:szCs w:val="22"/>
        </w:rPr>
        <w:t>8</w:t>
      </w:r>
      <w:r w:rsidR="00C575A5" w:rsidRPr="004F6E15">
        <w:rPr>
          <w:rFonts w:ascii="Times New Roman" w:hAnsi="Times New Roman"/>
          <w:sz w:val="22"/>
          <w:szCs w:val="22"/>
        </w:rPr>
        <w:t>.</w:t>
      </w:r>
      <w:r w:rsidR="0033626E" w:rsidRPr="004F6E15">
        <w:rPr>
          <w:rFonts w:ascii="Times New Roman" w:hAnsi="Times New Roman"/>
          <w:sz w:val="22"/>
          <w:szCs w:val="22"/>
        </w:rPr>
        <w:tab/>
      </w:r>
      <w:r w:rsidR="00C575A5" w:rsidRPr="004F6E15">
        <w:rPr>
          <w:rFonts w:ascii="Times New Roman" w:hAnsi="Times New Roman"/>
          <w:sz w:val="22"/>
          <w:szCs w:val="22"/>
        </w:rPr>
        <w:t>Enter the business telephone and fa</w:t>
      </w:r>
      <w:r w:rsidR="00D47316" w:rsidRPr="004F6E15">
        <w:rPr>
          <w:rFonts w:ascii="Times New Roman" w:hAnsi="Times New Roman"/>
          <w:sz w:val="22"/>
          <w:szCs w:val="22"/>
        </w:rPr>
        <w:t>x</w:t>
      </w:r>
      <w:r w:rsidR="00C575A5" w:rsidRPr="004F6E15">
        <w:rPr>
          <w:rFonts w:ascii="Times New Roman" w:hAnsi="Times New Roman"/>
          <w:sz w:val="22"/>
          <w:szCs w:val="22"/>
        </w:rPr>
        <w:t xml:space="preserve"> numbers, including area code.</w:t>
      </w:r>
    </w:p>
    <w:p w:rsidR="003863A1" w:rsidRPr="00E91018" w:rsidRDefault="004A09C6" w:rsidP="006D0FF7">
      <w:pPr>
        <w:tabs>
          <w:tab w:val="left" w:pos="432"/>
        </w:tabs>
        <w:rPr>
          <w:rFonts w:ascii="Times New Roman" w:hAnsi="Times New Roman"/>
          <w:sz w:val="22"/>
          <w:szCs w:val="22"/>
        </w:rPr>
      </w:pPr>
      <w:r w:rsidRPr="004F6E15">
        <w:rPr>
          <w:rFonts w:ascii="Times New Roman" w:hAnsi="Times New Roman"/>
          <w:sz w:val="22"/>
          <w:szCs w:val="22"/>
        </w:rPr>
        <w:t>9</w:t>
      </w:r>
      <w:r w:rsidR="00C575A5" w:rsidRPr="004F6E15">
        <w:rPr>
          <w:rFonts w:ascii="Times New Roman" w:hAnsi="Times New Roman"/>
          <w:sz w:val="22"/>
          <w:szCs w:val="22"/>
        </w:rPr>
        <w:t>.</w:t>
      </w:r>
      <w:r w:rsidR="0033626E" w:rsidRPr="004F6E15">
        <w:rPr>
          <w:rFonts w:ascii="Times New Roman" w:hAnsi="Times New Roman"/>
          <w:sz w:val="22"/>
          <w:szCs w:val="22"/>
        </w:rPr>
        <w:tab/>
      </w:r>
      <w:r w:rsidR="00C575A5" w:rsidRPr="004F6E15">
        <w:rPr>
          <w:rFonts w:ascii="Times New Roman" w:hAnsi="Times New Roman"/>
          <w:sz w:val="22"/>
          <w:szCs w:val="22"/>
        </w:rPr>
        <w:t xml:space="preserve">Enter the </w:t>
      </w:r>
      <w:r w:rsidR="00CC0B19" w:rsidRPr="004F6E15">
        <w:rPr>
          <w:rFonts w:ascii="Times New Roman" w:hAnsi="Times New Roman"/>
          <w:sz w:val="22"/>
          <w:szCs w:val="22"/>
        </w:rPr>
        <w:t xml:space="preserve">business </w:t>
      </w:r>
      <w:r w:rsidR="00C575A5" w:rsidRPr="004F6E15">
        <w:rPr>
          <w:rFonts w:ascii="Times New Roman" w:hAnsi="Times New Roman"/>
          <w:sz w:val="22"/>
          <w:szCs w:val="22"/>
        </w:rPr>
        <w:t>e-mail address</w:t>
      </w:r>
      <w:r w:rsidR="00C575A5" w:rsidRPr="00E91018">
        <w:rPr>
          <w:rFonts w:ascii="Times New Roman" w:hAnsi="Times New Roman"/>
          <w:i/>
          <w:sz w:val="22"/>
          <w:szCs w:val="22"/>
        </w:rPr>
        <w:t xml:space="preserve"> (i</w:t>
      </w:r>
      <w:r w:rsidR="00E91018" w:rsidRPr="00E91018">
        <w:rPr>
          <w:rFonts w:ascii="Times New Roman" w:hAnsi="Times New Roman"/>
          <w:i/>
          <w:sz w:val="22"/>
          <w:szCs w:val="22"/>
        </w:rPr>
        <w:t>f available)</w:t>
      </w:r>
      <w:r w:rsidR="00E91018">
        <w:rPr>
          <w:rFonts w:ascii="Times New Roman" w:hAnsi="Times New Roman"/>
          <w:sz w:val="22"/>
          <w:szCs w:val="22"/>
        </w:rPr>
        <w:t>.</w:t>
      </w:r>
    </w:p>
    <w:p w:rsidR="00B61E44" w:rsidRPr="00260C13" w:rsidRDefault="00B61E44" w:rsidP="006D0FF7">
      <w:p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00B61E44" w:rsidRPr="00260C13" w:rsidRDefault="00B61E44" w:rsidP="006D0FF7">
      <w:p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00C575A5" w:rsidRPr="00E91018" w:rsidRDefault="00C575A5" w:rsidP="009627D0">
      <w:p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rPr>
      </w:pPr>
      <w:r w:rsidRPr="00E91018">
        <w:rPr>
          <w:rFonts w:ascii="Times New Roman" w:hAnsi="Times New Roman"/>
          <w:b/>
          <w:bCs/>
        </w:rPr>
        <w:t>REQUIRED SUPPLEMENTAL INFORMATION</w:t>
      </w:r>
    </w:p>
    <w:p w:rsidR="00C575A5" w:rsidRPr="009627D0" w:rsidRDefault="00C575A5" w:rsidP="00E91018">
      <w:p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9627D0">
        <w:rPr>
          <w:rFonts w:ascii="Times New Roman" w:hAnsi="Times New Roman"/>
          <w:b/>
          <w:bCs/>
          <w:sz w:val="22"/>
          <w:szCs w:val="22"/>
        </w:rPr>
        <w:t>APPLICATION WILL NOT BE PROCESSED</w:t>
      </w:r>
    </w:p>
    <w:p w:rsidR="00C575A5" w:rsidRPr="009627D0" w:rsidRDefault="00C575A5" w:rsidP="00E91018">
      <w:p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9627D0">
        <w:rPr>
          <w:rFonts w:ascii="Times New Roman" w:hAnsi="Times New Roman"/>
          <w:b/>
          <w:bCs/>
          <w:sz w:val="22"/>
          <w:szCs w:val="22"/>
        </w:rPr>
        <w:t>UNLESS ALL I</w:t>
      </w:r>
      <w:r w:rsidR="003B20B6" w:rsidRPr="009627D0">
        <w:rPr>
          <w:rFonts w:ascii="Times New Roman" w:hAnsi="Times New Roman"/>
          <w:b/>
          <w:bCs/>
          <w:sz w:val="22"/>
          <w:szCs w:val="22"/>
        </w:rPr>
        <w:t>NFORMATION REQUESTED IN BLOCKS E</w:t>
      </w:r>
      <w:r w:rsidR="007464F7" w:rsidRPr="009627D0">
        <w:rPr>
          <w:rFonts w:ascii="Times New Roman" w:hAnsi="Times New Roman"/>
          <w:b/>
          <w:bCs/>
          <w:sz w:val="22"/>
          <w:szCs w:val="22"/>
        </w:rPr>
        <w:t xml:space="preserve">, </w:t>
      </w:r>
      <w:r w:rsidR="004A09C6" w:rsidRPr="009627D0">
        <w:rPr>
          <w:rFonts w:ascii="Times New Roman" w:hAnsi="Times New Roman"/>
          <w:b/>
          <w:bCs/>
          <w:sz w:val="22"/>
          <w:szCs w:val="22"/>
        </w:rPr>
        <w:t>F AND G ARE</w:t>
      </w:r>
      <w:r w:rsidRPr="009627D0">
        <w:rPr>
          <w:rFonts w:ascii="Times New Roman" w:hAnsi="Times New Roman"/>
          <w:b/>
          <w:bCs/>
          <w:sz w:val="22"/>
          <w:szCs w:val="22"/>
        </w:rPr>
        <w:t xml:space="preserve"> PROVIDED</w:t>
      </w:r>
    </w:p>
    <w:p w:rsidR="00DF70B0" w:rsidRPr="00260C13" w:rsidRDefault="00DF70B0" w:rsidP="004F6E15">
      <w:pPr>
        <w:tabs>
          <w:tab w:val="left" w:pos="360"/>
          <w:tab w:val="left" w:pos="630"/>
          <w:tab w:val="left" w:pos="720"/>
          <w:tab w:val="left" w:pos="1080"/>
          <w:tab w:val="left" w:pos="1440"/>
        </w:tabs>
        <w:rPr>
          <w:rFonts w:ascii="Times New Roman" w:hAnsi="Times New Roman"/>
          <w:sz w:val="22"/>
          <w:szCs w:val="22"/>
        </w:rPr>
      </w:pPr>
    </w:p>
    <w:p w:rsidR="009627D0" w:rsidRDefault="00514295" w:rsidP="006D0FF7">
      <w:pPr>
        <w:tabs>
          <w:tab w:val="left" w:pos="720"/>
          <w:tab w:val="left" w:pos="1080"/>
          <w:tab w:val="left" w:pos="1440"/>
        </w:tabs>
        <w:rPr>
          <w:rFonts w:ascii="Times New Roman" w:hAnsi="Times New Roman"/>
          <w:b/>
          <w:sz w:val="22"/>
          <w:szCs w:val="22"/>
        </w:rPr>
      </w:pPr>
      <w:r w:rsidRPr="004F6E15">
        <w:rPr>
          <w:rFonts w:ascii="Times New Roman" w:hAnsi="Times New Roman"/>
          <w:b/>
          <w:sz w:val="22"/>
          <w:szCs w:val="22"/>
        </w:rPr>
        <w:t>BLOCK E</w:t>
      </w:r>
      <w:r w:rsidR="006E0A94" w:rsidRPr="004F6E15">
        <w:rPr>
          <w:rFonts w:ascii="Times New Roman" w:hAnsi="Times New Roman"/>
          <w:b/>
          <w:sz w:val="22"/>
          <w:szCs w:val="22"/>
          <w:vertAlign w:val="superscript"/>
        </w:rPr>
        <w:t>1</w:t>
      </w:r>
      <w:r w:rsidR="00DF70B0" w:rsidRPr="004F6E15">
        <w:rPr>
          <w:rFonts w:ascii="Times New Roman" w:hAnsi="Times New Roman"/>
          <w:b/>
          <w:sz w:val="22"/>
          <w:szCs w:val="22"/>
        </w:rPr>
        <w:t xml:space="preserve"> – </w:t>
      </w:r>
      <w:r w:rsidR="003863A1" w:rsidRPr="004F6E15">
        <w:rPr>
          <w:rFonts w:ascii="Times New Roman" w:hAnsi="Times New Roman"/>
          <w:b/>
          <w:sz w:val="22"/>
          <w:szCs w:val="22"/>
        </w:rPr>
        <w:t xml:space="preserve">CHARTER HALIBUT PERMIT </w:t>
      </w:r>
      <w:r w:rsidR="00DF70B0" w:rsidRPr="004F6E15">
        <w:rPr>
          <w:rFonts w:ascii="Times New Roman" w:hAnsi="Times New Roman"/>
          <w:b/>
          <w:sz w:val="22"/>
          <w:szCs w:val="22"/>
        </w:rPr>
        <w:t xml:space="preserve">OWNERSHIP DOCUMENTATION </w:t>
      </w:r>
    </w:p>
    <w:p w:rsidR="00DF70B0" w:rsidRPr="00E91018" w:rsidRDefault="00DF70B0" w:rsidP="006D0FF7">
      <w:pPr>
        <w:tabs>
          <w:tab w:val="left" w:pos="720"/>
          <w:tab w:val="left" w:pos="1080"/>
          <w:tab w:val="left" w:pos="1440"/>
        </w:tabs>
        <w:rPr>
          <w:rFonts w:ascii="Times New Roman" w:hAnsi="Times New Roman"/>
          <w:b/>
          <w:i/>
          <w:sz w:val="22"/>
          <w:szCs w:val="22"/>
        </w:rPr>
      </w:pPr>
      <w:r w:rsidRPr="00E91018">
        <w:rPr>
          <w:rFonts w:ascii="Times New Roman" w:hAnsi="Times New Roman"/>
          <w:b/>
          <w:i/>
          <w:sz w:val="22"/>
          <w:szCs w:val="22"/>
        </w:rPr>
        <w:t>(</w:t>
      </w:r>
      <w:proofErr w:type="gramStart"/>
      <w:r w:rsidRPr="00E91018">
        <w:rPr>
          <w:rFonts w:ascii="Times New Roman" w:hAnsi="Times New Roman"/>
          <w:b/>
          <w:i/>
          <w:sz w:val="22"/>
          <w:szCs w:val="22"/>
        </w:rPr>
        <w:t>to</w:t>
      </w:r>
      <w:proofErr w:type="gramEnd"/>
      <w:r w:rsidRPr="00E91018">
        <w:rPr>
          <w:rFonts w:ascii="Times New Roman" w:hAnsi="Times New Roman"/>
          <w:b/>
          <w:i/>
          <w:sz w:val="22"/>
          <w:szCs w:val="22"/>
        </w:rPr>
        <w:t xml:space="preserve"> be provided by the transferee/receiver)</w:t>
      </w:r>
    </w:p>
    <w:p w:rsidR="00DF70B0" w:rsidRPr="004F6E15" w:rsidRDefault="00DF70B0" w:rsidP="006D0FF7">
      <w:pPr>
        <w:tabs>
          <w:tab w:val="left" w:pos="360"/>
          <w:tab w:val="left" w:pos="630"/>
          <w:tab w:val="left" w:pos="720"/>
          <w:tab w:val="left" w:pos="1080"/>
          <w:tab w:val="left" w:pos="1440"/>
        </w:tabs>
        <w:rPr>
          <w:rFonts w:ascii="Times New Roman" w:hAnsi="Times New Roman"/>
          <w:b/>
          <w:sz w:val="22"/>
          <w:szCs w:val="22"/>
        </w:rPr>
      </w:pPr>
    </w:p>
    <w:p w:rsidR="00DF70B0" w:rsidRPr="004F6E15" w:rsidRDefault="00DF70B0" w:rsidP="006D0FF7">
      <w:pPr>
        <w:tabs>
          <w:tab w:val="left" w:pos="360"/>
          <w:tab w:val="left" w:pos="630"/>
          <w:tab w:val="left" w:pos="720"/>
          <w:tab w:val="left" w:pos="1080"/>
          <w:tab w:val="left" w:pos="1440"/>
        </w:tabs>
        <w:rPr>
          <w:rFonts w:ascii="Times New Roman" w:hAnsi="Times New Roman"/>
          <w:sz w:val="22"/>
          <w:szCs w:val="22"/>
        </w:rPr>
      </w:pPr>
      <w:r w:rsidRPr="004F6E15">
        <w:rPr>
          <w:rFonts w:ascii="Times New Roman" w:hAnsi="Times New Roman"/>
          <w:sz w:val="22"/>
          <w:szCs w:val="22"/>
        </w:rPr>
        <w:t xml:space="preserve">Enter the names of all persons, to the individual level, </w:t>
      </w:r>
      <w:r w:rsidR="00B63AF3" w:rsidRPr="004F6E15">
        <w:rPr>
          <w:rFonts w:ascii="Times New Roman" w:hAnsi="Times New Roman"/>
          <w:sz w:val="22"/>
          <w:szCs w:val="22"/>
        </w:rPr>
        <w:t>who will hold</w:t>
      </w:r>
      <w:r w:rsidRPr="004F6E15">
        <w:rPr>
          <w:rFonts w:ascii="Times New Roman" w:hAnsi="Times New Roman"/>
          <w:sz w:val="22"/>
          <w:szCs w:val="22"/>
        </w:rPr>
        <w:t xml:space="preserve"> an ownership</w:t>
      </w:r>
      <w:r w:rsidR="009A09A1" w:rsidRPr="004F6E15">
        <w:rPr>
          <w:rFonts w:ascii="Times New Roman" w:hAnsi="Times New Roman"/>
          <w:sz w:val="22"/>
          <w:szCs w:val="22"/>
        </w:rPr>
        <w:t xml:space="preserve"> or control</w:t>
      </w:r>
      <w:r w:rsidRPr="004F6E15">
        <w:rPr>
          <w:rFonts w:ascii="Times New Roman" w:hAnsi="Times New Roman"/>
          <w:sz w:val="22"/>
          <w:szCs w:val="22"/>
        </w:rPr>
        <w:t xml:space="preserve"> interest</w:t>
      </w:r>
      <w:r w:rsidR="009A09A1" w:rsidRPr="004F6E15">
        <w:rPr>
          <w:rFonts w:ascii="Times New Roman" w:hAnsi="Times New Roman"/>
          <w:sz w:val="22"/>
          <w:szCs w:val="22"/>
        </w:rPr>
        <w:t xml:space="preserve"> of 10% or more</w:t>
      </w:r>
      <w:r w:rsidRPr="004F6E15">
        <w:rPr>
          <w:rFonts w:ascii="Times New Roman" w:hAnsi="Times New Roman"/>
          <w:sz w:val="22"/>
          <w:szCs w:val="22"/>
        </w:rPr>
        <w:t xml:space="preserve"> in the</w:t>
      </w:r>
      <w:r w:rsidR="00695D95" w:rsidRPr="004F6E15">
        <w:rPr>
          <w:rFonts w:ascii="Times New Roman" w:hAnsi="Times New Roman"/>
          <w:sz w:val="22"/>
          <w:szCs w:val="22"/>
        </w:rPr>
        <w:t xml:space="preserve"> receiver of the</w:t>
      </w:r>
      <w:r w:rsidRPr="004F6E15">
        <w:rPr>
          <w:rFonts w:ascii="Times New Roman" w:hAnsi="Times New Roman"/>
          <w:sz w:val="22"/>
          <w:szCs w:val="22"/>
        </w:rPr>
        <w:t xml:space="preserve"> </w:t>
      </w:r>
      <w:r w:rsidR="00B63AF3" w:rsidRPr="004F6E15">
        <w:rPr>
          <w:rFonts w:ascii="Times New Roman" w:hAnsi="Times New Roman"/>
          <w:sz w:val="22"/>
          <w:szCs w:val="22"/>
        </w:rPr>
        <w:t>C</w:t>
      </w:r>
      <w:r w:rsidR="003863A1" w:rsidRPr="004F6E15">
        <w:rPr>
          <w:rFonts w:ascii="Times New Roman" w:hAnsi="Times New Roman"/>
          <w:sz w:val="22"/>
          <w:szCs w:val="22"/>
        </w:rPr>
        <w:t>harter Halibut Permit</w:t>
      </w:r>
      <w:r w:rsidR="00695D95" w:rsidRPr="004F6E15">
        <w:rPr>
          <w:rFonts w:ascii="Times New Roman" w:hAnsi="Times New Roman"/>
          <w:sz w:val="22"/>
          <w:szCs w:val="22"/>
        </w:rPr>
        <w:t>(s)</w:t>
      </w:r>
      <w:r w:rsidRPr="004F6E15">
        <w:rPr>
          <w:rFonts w:ascii="Times New Roman" w:hAnsi="Times New Roman"/>
          <w:sz w:val="22"/>
          <w:szCs w:val="22"/>
        </w:rPr>
        <w:t xml:space="preserve"> being transferred and the percentage ownership each person and individual </w:t>
      </w:r>
      <w:r w:rsidR="00B63AF3" w:rsidRPr="004F6E15">
        <w:rPr>
          <w:rFonts w:ascii="Times New Roman" w:hAnsi="Times New Roman"/>
          <w:sz w:val="22"/>
          <w:szCs w:val="22"/>
        </w:rPr>
        <w:t xml:space="preserve">will hold in </w:t>
      </w:r>
      <w:r w:rsidR="00E91018">
        <w:rPr>
          <w:rFonts w:ascii="Times New Roman" w:hAnsi="Times New Roman"/>
          <w:sz w:val="22"/>
          <w:szCs w:val="22"/>
        </w:rPr>
        <w:t>the permit.</w:t>
      </w:r>
    </w:p>
    <w:p w:rsidR="00B63AF3" w:rsidRPr="004F6E15" w:rsidRDefault="00B63AF3" w:rsidP="006D0FF7">
      <w:pPr>
        <w:tabs>
          <w:tab w:val="left" w:pos="360"/>
          <w:tab w:val="left" w:pos="630"/>
          <w:tab w:val="left" w:pos="720"/>
          <w:tab w:val="left" w:pos="1080"/>
          <w:tab w:val="left" w:pos="1440"/>
        </w:tabs>
        <w:rPr>
          <w:rFonts w:ascii="Times New Roman" w:hAnsi="Times New Roman"/>
          <w:sz w:val="22"/>
          <w:szCs w:val="22"/>
        </w:rPr>
      </w:pPr>
    </w:p>
    <w:p w:rsidR="00DF70B0" w:rsidRPr="004F6E15" w:rsidRDefault="00B63AF3" w:rsidP="006D0FF7">
      <w:pPr>
        <w:pStyle w:val="Default"/>
        <w:rPr>
          <w:sz w:val="22"/>
          <w:szCs w:val="22"/>
        </w:rPr>
      </w:pPr>
      <w:r w:rsidRPr="004F6E15">
        <w:rPr>
          <w:sz w:val="22"/>
          <w:szCs w:val="22"/>
        </w:rPr>
        <w:t>If the Transferee</w:t>
      </w:r>
      <w:r w:rsidR="00DF70B0" w:rsidRPr="004F6E15">
        <w:rPr>
          <w:sz w:val="22"/>
          <w:szCs w:val="22"/>
        </w:rPr>
        <w:t xml:space="preserve"> is a non-individual</w:t>
      </w:r>
      <w:r w:rsidR="00DF70B0" w:rsidRPr="009627D0">
        <w:rPr>
          <w:i/>
          <w:sz w:val="22"/>
          <w:szCs w:val="22"/>
        </w:rPr>
        <w:t xml:space="preserve"> (i.e., a corporation, partnership or other entity)</w:t>
      </w:r>
      <w:r w:rsidR="009627D0">
        <w:rPr>
          <w:sz w:val="22"/>
          <w:szCs w:val="22"/>
        </w:rPr>
        <w:t xml:space="preserve">, </w:t>
      </w:r>
      <w:r w:rsidR="00DF70B0" w:rsidRPr="004F6E15">
        <w:rPr>
          <w:sz w:val="22"/>
          <w:szCs w:val="22"/>
        </w:rPr>
        <w:t xml:space="preserve">provide the names of, and the percentage of ownership held by, all of its owners. Information should be provided to the individual level. </w:t>
      </w:r>
      <w:r w:rsidR="009627D0">
        <w:rPr>
          <w:sz w:val="22"/>
          <w:szCs w:val="22"/>
        </w:rPr>
        <w:t xml:space="preserve"> </w:t>
      </w:r>
      <w:r w:rsidR="00DF70B0" w:rsidRPr="004F6E15">
        <w:rPr>
          <w:sz w:val="22"/>
          <w:szCs w:val="22"/>
        </w:rPr>
        <w:t>See example b</w:t>
      </w:r>
      <w:r w:rsidR="00E91018">
        <w:rPr>
          <w:sz w:val="22"/>
          <w:szCs w:val="22"/>
        </w:rPr>
        <w:t>elow:</w:t>
      </w:r>
    </w:p>
    <w:tbl>
      <w:tblPr>
        <w:tblW w:w="0" w:type="auto"/>
        <w:jc w:val="center"/>
        <w:tblInd w:w="4032" w:type="dxa"/>
        <w:tblBorders>
          <w:top w:val="nil"/>
          <w:left w:val="nil"/>
          <w:bottom w:val="nil"/>
          <w:right w:val="nil"/>
        </w:tblBorders>
        <w:tblLook w:val="0000" w:firstRow="0" w:lastRow="0" w:firstColumn="0" w:lastColumn="0" w:noHBand="0" w:noVBand="0"/>
      </w:tblPr>
      <w:tblGrid>
        <w:gridCol w:w="2630"/>
        <w:gridCol w:w="1463"/>
      </w:tblGrid>
      <w:tr w:rsidR="00DF70B0" w:rsidRPr="004F6E15" w:rsidTr="005A7B69">
        <w:trPr>
          <w:trHeight w:val="293"/>
          <w:jc w:val="center"/>
        </w:trPr>
        <w:tc>
          <w:tcPr>
            <w:tcW w:w="0" w:type="auto"/>
            <w:tcBorders>
              <w:bottom w:val="single" w:sz="8" w:space="0" w:color="000000"/>
              <w:right w:val="single" w:sz="8" w:space="0" w:color="000000"/>
            </w:tcBorders>
          </w:tcPr>
          <w:p w:rsidR="00DF70B0" w:rsidRPr="004F6E15" w:rsidRDefault="00DF70B0" w:rsidP="006D0FF7">
            <w:pPr>
              <w:pStyle w:val="Default"/>
              <w:jc w:val="center"/>
              <w:rPr>
                <w:sz w:val="22"/>
                <w:szCs w:val="22"/>
              </w:rPr>
            </w:pPr>
            <w:r w:rsidRPr="004F6E15">
              <w:rPr>
                <w:b/>
                <w:bCs/>
                <w:sz w:val="22"/>
                <w:szCs w:val="22"/>
              </w:rPr>
              <w:t>Name of Owner</w:t>
            </w:r>
          </w:p>
        </w:tc>
        <w:tc>
          <w:tcPr>
            <w:tcW w:w="0" w:type="auto"/>
            <w:tcBorders>
              <w:left w:val="single" w:sz="8" w:space="0" w:color="000000"/>
              <w:bottom w:val="single" w:sz="8" w:space="0" w:color="000000"/>
            </w:tcBorders>
          </w:tcPr>
          <w:p w:rsidR="00DF70B0" w:rsidRPr="004F6E15" w:rsidRDefault="00DF70B0" w:rsidP="006D0FF7">
            <w:pPr>
              <w:pStyle w:val="Default"/>
              <w:jc w:val="center"/>
              <w:rPr>
                <w:sz w:val="22"/>
                <w:szCs w:val="22"/>
              </w:rPr>
            </w:pPr>
            <w:r w:rsidRPr="004F6E15">
              <w:rPr>
                <w:b/>
                <w:bCs/>
                <w:sz w:val="22"/>
                <w:szCs w:val="22"/>
              </w:rPr>
              <w:t>% Interest</w:t>
            </w:r>
          </w:p>
        </w:tc>
      </w:tr>
      <w:tr w:rsidR="00DF70B0" w:rsidRPr="004F6E15" w:rsidTr="005A7B69">
        <w:trPr>
          <w:trHeight w:val="289"/>
          <w:jc w:val="center"/>
        </w:trPr>
        <w:tc>
          <w:tcPr>
            <w:tcW w:w="0" w:type="auto"/>
            <w:tcBorders>
              <w:top w:val="single" w:sz="8" w:space="0" w:color="000000"/>
              <w:bottom w:val="single" w:sz="8" w:space="0" w:color="000000"/>
              <w:right w:val="single" w:sz="8" w:space="0" w:color="000000"/>
            </w:tcBorders>
          </w:tcPr>
          <w:p w:rsidR="00DF70B0" w:rsidRPr="004F6E15" w:rsidRDefault="00DF70B0" w:rsidP="006D0FF7">
            <w:pPr>
              <w:pStyle w:val="Default"/>
              <w:rPr>
                <w:sz w:val="22"/>
                <w:szCs w:val="22"/>
              </w:rPr>
            </w:pPr>
            <w:r w:rsidRPr="004F6E15">
              <w:rPr>
                <w:sz w:val="22"/>
                <w:szCs w:val="22"/>
              </w:rPr>
              <w:t xml:space="preserve">Joe </w:t>
            </w:r>
            <w:r w:rsidR="004A09C6" w:rsidRPr="004F6E15">
              <w:rPr>
                <w:sz w:val="22"/>
                <w:szCs w:val="22"/>
              </w:rPr>
              <w:t>Charter</w:t>
            </w:r>
          </w:p>
        </w:tc>
        <w:tc>
          <w:tcPr>
            <w:tcW w:w="0" w:type="auto"/>
            <w:tcBorders>
              <w:top w:val="single" w:sz="8" w:space="0" w:color="000000"/>
              <w:left w:val="single" w:sz="8" w:space="0" w:color="000000"/>
              <w:bottom w:val="single" w:sz="8" w:space="0" w:color="000000"/>
            </w:tcBorders>
          </w:tcPr>
          <w:p w:rsidR="00DF70B0" w:rsidRPr="004F6E15" w:rsidRDefault="00F64963" w:rsidP="006D0FF7">
            <w:pPr>
              <w:pStyle w:val="Default"/>
              <w:jc w:val="center"/>
              <w:rPr>
                <w:sz w:val="22"/>
                <w:szCs w:val="22"/>
              </w:rPr>
            </w:pPr>
            <w:r>
              <w:rPr>
                <w:sz w:val="22"/>
                <w:szCs w:val="22"/>
              </w:rPr>
              <w:t>25%</w:t>
            </w:r>
          </w:p>
        </w:tc>
      </w:tr>
      <w:tr w:rsidR="00DF70B0" w:rsidRPr="004F6E15" w:rsidTr="005A7B69">
        <w:trPr>
          <w:trHeight w:val="289"/>
          <w:jc w:val="center"/>
        </w:trPr>
        <w:tc>
          <w:tcPr>
            <w:tcW w:w="0" w:type="auto"/>
            <w:tcBorders>
              <w:top w:val="single" w:sz="8" w:space="0" w:color="000000"/>
              <w:bottom w:val="single" w:sz="8" w:space="0" w:color="000000"/>
              <w:right w:val="single" w:sz="8" w:space="0" w:color="000000"/>
            </w:tcBorders>
          </w:tcPr>
          <w:p w:rsidR="00DF70B0" w:rsidRPr="004F6E15" w:rsidRDefault="00DF70B0" w:rsidP="006D0FF7">
            <w:pPr>
              <w:pStyle w:val="Default"/>
              <w:rPr>
                <w:sz w:val="22"/>
                <w:szCs w:val="22"/>
              </w:rPr>
            </w:pPr>
            <w:r w:rsidRPr="004F6E15">
              <w:rPr>
                <w:sz w:val="22"/>
                <w:szCs w:val="22"/>
              </w:rPr>
              <w:t xml:space="preserve">Alice </w:t>
            </w:r>
            <w:r w:rsidR="004A09C6" w:rsidRPr="004F6E15">
              <w:rPr>
                <w:sz w:val="22"/>
                <w:szCs w:val="22"/>
              </w:rPr>
              <w:t>Charter</w:t>
            </w:r>
            <w:r w:rsidRPr="004F6E15">
              <w:rPr>
                <w:sz w:val="22"/>
                <w:szCs w:val="22"/>
              </w:rPr>
              <w:t xml:space="preserve"> </w:t>
            </w:r>
          </w:p>
        </w:tc>
        <w:tc>
          <w:tcPr>
            <w:tcW w:w="0" w:type="auto"/>
            <w:tcBorders>
              <w:top w:val="single" w:sz="8" w:space="0" w:color="000000"/>
              <w:left w:val="single" w:sz="8" w:space="0" w:color="000000"/>
              <w:bottom w:val="single" w:sz="8" w:space="0" w:color="000000"/>
            </w:tcBorders>
          </w:tcPr>
          <w:p w:rsidR="00DF70B0" w:rsidRPr="004F6E15" w:rsidRDefault="00F64963" w:rsidP="006D0FF7">
            <w:pPr>
              <w:pStyle w:val="Default"/>
              <w:jc w:val="center"/>
              <w:rPr>
                <w:sz w:val="22"/>
                <w:szCs w:val="22"/>
              </w:rPr>
            </w:pPr>
            <w:r>
              <w:rPr>
                <w:sz w:val="22"/>
                <w:szCs w:val="22"/>
              </w:rPr>
              <w:t>25%</w:t>
            </w:r>
          </w:p>
        </w:tc>
      </w:tr>
      <w:tr w:rsidR="00DF70B0" w:rsidRPr="004F6E15" w:rsidTr="005A7B69">
        <w:trPr>
          <w:trHeight w:val="289"/>
          <w:jc w:val="center"/>
        </w:trPr>
        <w:tc>
          <w:tcPr>
            <w:tcW w:w="0" w:type="auto"/>
            <w:tcBorders>
              <w:top w:val="single" w:sz="8" w:space="0" w:color="000000"/>
              <w:bottom w:val="single" w:sz="8" w:space="0" w:color="000000"/>
              <w:right w:val="single" w:sz="8" w:space="0" w:color="000000"/>
            </w:tcBorders>
          </w:tcPr>
          <w:p w:rsidR="00DF70B0" w:rsidRPr="004F6E15" w:rsidRDefault="004A09C6" w:rsidP="006D0FF7">
            <w:pPr>
              <w:pStyle w:val="Default"/>
              <w:rPr>
                <w:sz w:val="22"/>
                <w:szCs w:val="22"/>
              </w:rPr>
            </w:pPr>
            <w:r w:rsidRPr="004F6E15">
              <w:rPr>
                <w:sz w:val="22"/>
                <w:szCs w:val="22"/>
              </w:rPr>
              <w:t>CHP</w:t>
            </w:r>
            <w:r w:rsidR="00DF70B0" w:rsidRPr="004F6E15">
              <w:rPr>
                <w:sz w:val="22"/>
                <w:szCs w:val="22"/>
              </w:rPr>
              <w:t xml:space="preserve"> Family </w:t>
            </w:r>
            <w:r w:rsidRPr="004F6E15">
              <w:rPr>
                <w:sz w:val="22"/>
                <w:szCs w:val="22"/>
              </w:rPr>
              <w:t>Holdings</w:t>
            </w:r>
            <w:r w:rsidR="00DF70B0" w:rsidRPr="004F6E15">
              <w:rPr>
                <w:sz w:val="22"/>
                <w:szCs w:val="22"/>
              </w:rPr>
              <w:t xml:space="preserve">, Inc. </w:t>
            </w:r>
          </w:p>
        </w:tc>
        <w:tc>
          <w:tcPr>
            <w:tcW w:w="0" w:type="auto"/>
            <w:tcBorders>
              <w:top w:val="single" w:sz="8" w:space="0" w:color="000000"/>
              <w:left w:val="single" w:sz="8" w:space="0" w:color="000000"/>
              <w:bottom w:val="single" w:sz="8" w:space="0" w:color="000000"/>
            </w:tcBorders>
          </w:tcPr>
          <w:p w:rsidR="00DF70B0" w:rsidRPr="004F6E15" w:rsidRDefault="00F64963" w:rsidP="006D0FF7">
            <w:pPr>
              <w:pStyle w:val="Default"/>
              <w:jc w:val="center"/>
              <w:rPr>
                <w:sz w:val="22"/>
                <w:szCs w:val="22"/>
              </w:rPr>
            </w:pPr>
            <w:r>
              <w:rPr>
                <w:sz w:val="22"/>
                <w:szCs w:val="22"/>
              </w:rPr>
              <w:t>50%</w:t>
            </w:r>
          </w:p>
        </w:tc>
      </w:tr>
      <w:tr w:rsidR="00DF70B0" w:rsidRPr="004F6E15" w:rsidTr="004A09C6">
        <w:trPr>
          <w:trHeight w:val="289"/>
          <w:jc w:val="center"/>
        </w:trPr>
        <w:tc>
          <w:tcPr>
            <w:tcW w:w="0" w:type="auto"/>
            <w:tcBorders>
              <w:top w:val="single" w:sz="8" w:space="0" w:color="000000"/>
              <w:bottom w:val="single" w:sz="8" w:space="0" w:color="000000"/>
              <w:right w:val="single" w:sz="8" w:space="0" w:color="000000"/>
            </w:tcBorders>
          </w:tcPr>
          <w:p w:rsidR="00DF70B0" w:rsidRPr="004F6E15" w:rsidRDefault="00F64963" w:rsidP="006D0FF7">
            <w:pPr>
              <w:pStyle w:val="Default"/>
              <w:tabs>
                <w:tab w:val="left" w:pos="409"/>
              </w:tabs>
              <w:rPr>
                <w:sz w:val="22"/>
                <w:szCs w:val="22"/>
              </w:rPr>
            </w:pPr>
            <w:r>
              <w:rPr>
                <w:sz w:val="22"/>
                <w:szCs w:val="22"/>
              </w:rPr>
              <w:tab/>
            </w:r>
            <w:r w:rsidR="004A09C6" w:rsidRPr="004F6E15">
              <w:rPr>
                <w:sz w:val="22"/>
                <w:szCs w:val="22"/>
              </w:rPr>
              <w:t xml:space="preserve">A. </w:t>
            </w:r>
            <w:r>
              <w:rPr>
                <w:sz w:val="22"/>
                <w:szCs w:val="22"/>
              </w:rPr>
              <w:t xml:space="preserve"> </w:t>
            </w:r>
            <w:r w:rsidR="004A09C6" w:rsidRPr="004F6E15">
              <w:rPr>
                <w:sz w:val="22"/>
                <w:szCs w:val="22"/>
              </w:rPr>
              <w:t>CHP</w:t>
            </w:r>
            <w:r w:rsidR="00DF70B0" w:rsidRPr="004F6E15">
              <w:rPr>
                <w:sz w:val="22"/>
                <w:szCs w:val="22"/>
              </w:rPr>
              <w:t xml:space="preserve"> Holder</w:t>
            </w:r>
          </w:p>
        </w:tc>
        <w:tc>
          <w:tcPr>
            <w:tcW w:w="0" w:type="auto"/>
            <w:tcBorders>
              <w:top w:val="single" w:sz="8" w:space="0" w:color="000000"/>
              <w:left w:val="single" w:sz="8" w:space="0" w:color="000000"/>
              <w:bottom w:val="single" w:sz="8" w:space="0" w:color="000000"/>
            </w:tcBorders>
          </w:tcPr>
          <w:p w:rsidR="00DF70B0" w:rsidRPr="004F6E15" w:rsidRDefault="00F64963" w:rsidP="006D0FF7">
            <w:pPr>
              <w:pStyle w:val="Default"/>
              <w:rPr>
                <w:sz w:val="22"/>
                <w:szCs w:val="22"/>
              </w:rPr>
            </w:pPr>
            <w:r>
              <w:rPr>
                <w:sz w:val="22"/>
                <w:szCs w:val="22"/>
              </w:rPr>
              <w:t>25% (of 50%)</w:t>
            </w:r>
          </w:p>
        </w:tc>
      </w:tr>
      <w:tr w:rsidR="00DF70B0" w:rsidRPr="004F6E15" w:rsidTr="004A09C6">
        <w:trPr>
          <w:trHeight w:val="289"/>
          <w:jc w:val="center"/>
        </w:trPr>
        <w:tc>
          <w:tcPr>
            <w:tcW w:w="0" w:type="auto"/>
            <w:tcBorders>
              <w:top w:val="single" w:sz="8" w:space="0" w:color="000000"/>
              <w:bottom w:val="single" w:sz="8" w:space="0" w:color="000000"/>
              <w:right w:val="single" w:sz="8" w:space="0" w:color="000000"/>
            </w:tcBorders>
          </w:tcPr>
          <w:p w:rsidR="00DF70B0" w:rsidRPr="004F6E15" w:rsidRDefault="00F64963" w:rsidP="006D0FF7">
            <w:pPr>
              <w:pStyle w:val="Default"/>
              <w:tabs>
                <w:tab w:val="left" w:pos="432"/>
              </w:tabs>
              <w:rPr>
                <w:sz w:val="22"/>
                <w:szCs w:val="22"/>
              </w:rPr>
            </w:pPr>
            <w:r>
              <w:rPr>
                <w:sz w:val="22"/>
                <w:szCs w:val="22"/>
              </w:rPr>
              <w:tab/>
            </w:r>
            <w:r w:rsidR="004A09C6" w:rsidRPr="004F6E15">
              <w:rPr>
                <w:sz w:val="22"/>
                <w:szCs w:val="22"/>
              </w:rPr>
              <w:t xml:space="preserve">B. </w:t>
            </w:r>
            <w:r>
              <w:rPr>
                <w:sz w:val="22"/>
                <w:szCs w:val="22"/>
              </w:rPr>
              <w:t xml:space="preserve"> </w:t>
            </w:r>
            <w:r w:rsidR="004A09C6" w:rsidRPr="004F6E15">
              <w:rPr>
                <w:sz w:val="22"/>
                <w:szCs w:val="22"/>
              </w:rPr>
              <w:t>CHP</w:t>
            </w:r>
            <w:r>
              <w:rPr>
                <w:sz w:val="22"/>
                <w:szCs w:val="22"/>
              </w:rPr>
              <w:t xml:space="preserve"> Holder</w:t>
            </w:r>
          </w:p>
        </w:tc>
        <w:tc>
          <w:tcPr>
            <w:tcW w:w="0" w:type="auto"/>
            <w:tcBorders>
              <w:top w:val="single" w:sz="8" w:space="0" w:color="000000"/>
              <w:left w:val="single" w:sz="8" w:space="0" w:color="000000"/>
              <w:bottom w:val="single" w:sz="8" w:space="0" w:color="000000"/>
            </w:tcBorders>
          </w:tcPr>
          <w:p w:rsidR="00DF70B0" w:rsidRPr="004F6E15" w:rsidRDefault="00F64963" w:rsidP="006D0FF7">
            <w:pPr>
              <w:pStyle w:val="Default"/>
              <w:rPr>
                <w:sz w:val="22"/>
                <w:szCs w:val="22"/>
              </w:rPr>
            </w:pPr>
            <w:r>
              <w:rPr>
                <w:sz w:val="22"/>
                <w:szCs w:val="22"/>
              </w:rPr>
              <w:t>25% (of 50%)</w:t>
            </w:r>
          </w:p>
        </w:tc>
      </w:tr>
      <w:tr w:rsidR="00DF70B0" w:rsidRPr="004F6E15" w:rsidTr="004A09C6">
        <w:trPr>
          <w:trHeight w:val="289"/>
          <w:jc w:val="center"/>
        </w:trPr>
        <w:tc>
          <w:tcPr>
            <w:tcW w:w="0" w:type="auto"/>
            <w:tcBorders>
              <w:top w:val="single" w:sz="8" w:space="0" w:color="000000"/>
              <w:bottom w:val="single" w:sz="8" w:space="0" w:color="000000"/>
              <w:right w:val="single" w:sz="8" w:space="0" w:color="000000"/>
            </w:tcBorders>
          </w:tcPr>
          <w:p w:rsidR="00DF70B0" w:rsidRPr="004F6E15" w:rsidRDefault="00F64963" w:rsidP="006D0FF7">
            <w:pPr>
              <w:pStyle w:val="Default"/>
              <w:tabs>
                <w:tab w:val="left" w:pos="432"/>
              </w:tabs>
              <w:rPr>
                <w:sz w:val="22"/>
                <w:szCs w:val="22"/>
              </w:rPr>
            </w:pPr>
            <w:r>
              <w:rPr>
                <w:sz w:val="22"/>
                <w:szCs w:val="22"/>
              </w:rPr>
              <w:tab/>
            </w:r>
            <w:r w:rsidR="004A09C6" w:rsidRPr="004F6E15">
              <w:rPr>
                <w:sz w:val="22"/>
                <w:szCs w:val="22"/>
              </w:rPr>
              <w:t xml:space="preserve">C. </w:t>
            </w:r>
            <w:r>
              <w:rPr>
                <w:sz w:val="22"/>
                <w:szCs w:val="22"/>
              </w:rPr>
              <w:t xml:space="preserve"> </w:t>
            </w:r>
            <w:r w:rsidR="004A09C6" w:rsidRPr="004F6E15">
              <w:rPr>
                <w:sz w:val="22"/>
                <w:szCs w:val="22"/>
              </w:rPr>
              <w:t xml:space="preserve">CHP </w:t>
            </w:r>
            <w:r>
              <w:rPr>
                <w:sz w:val="22"/>
                <w:szCs w:val="22"/>
              </w:rPr>
              <w:t>Holder</w:t>
            </w:r>
          </w:p>
        </w:tc>
        <w:tc>
          <w:tcPr>
            <w:tcW w:w="0" w:type="auto"/>
            <w:tcBorders>
              <w:top w:val="single" w:sz="8" w:space="0" w:color="000000"/>
              <w:left w:val="single" w:sz="8" w:space="0" w:color="000000"/>
              <w:bottom w:val="single" w:sz="8" w:space="0" w:color="000000"/>
            </w:tcBorders>
          </w:tcPr>
          <w:p w:rsidR="00DF70B0" w:rsidRPr="004F6E15" w:rsidRDefault="00F64963" w:rsidP="006D0FF7">
            <w:pPr>
              <w:pStyle w:val="Default"/>
              <w:rPr>
                <w:sz w:val="22"/>
                <w:szCs w:val="22"/>
              </w:rPr>
            </w:pPr>
            <w:r>
              <w:rPr>
                <w:sz w:val="22"/>
                <w:szCs w:val="22"/>
              </w:rPr>
              <w:t>25% (of 50%)</w:t>
            </w:r>
          </w:p>
        </w:tc>
      </w:tr>
      <w:tr w:rsidR="00DF70B0" w:rsidRPr="004F6E15" w:rsidTr="004A09C6">
        <w:trPr>
          <w:trHeight w:val="289"/>
          <w:jc w:val="center"/>
        </w:trPr>
        <w:tc>
          <w:tcPr>
            <w:tcW w:w="0" w:type="auto"/>
            <w:tcBorders>
              <w:top w:val="single" w:sz="8" w:space="0" w:color="000000"/>
              <w:bottom w:val="single" w:sz="8" w:space="0" w:color="000000"/>
              <w:right w:val="single" w:sz="8" w:space="0" w:color="000000"/>
            </w:tcBorders>
          </w:tcPr>
          <w:p w:rsidR="00DF70B0" w:rsidRPr="004F6E15" w:rsidRDefault="00F64963" w:rsidP="006D0FF7">
            <w:pPr>
              <w:pStyle w:val="Default"/>
              <w:tabs>
                <w:tab w:val="left" w:pos="432"/>
              </w:tabs>
              <w:rPr>
                <w:sz w:val="22"/>
                <w:szCs w:val="22"/>
              </w:rPr>
            </w:pPr>
            <w:r>
              <w:rPr>
                <w:sz w:val="22"/>
                <w:szCs w:val="22"/>
              </w:rPr>
              <w:tab/>
            </w:r>
            <w:r w:rsidR="004A09C6" w:rsidRPr="004F6E15">
              <w:rPr>
                <w:sz w:val="22"/>
                <w:szCs w:val="22"/>
              </w:rPr>
              <w:t xml:space="preserve">D. </w:t>
            </w:r>
            <w:r>
              <w:rPr>
                <w:sz w:val="22"/>
                <w:szCs w:val="22"/>
              </w:rPr>
              <w:t xml:space="preserve"> </w:t>
            </w:r>
            <w:r w:rsidR="004A09C6" w:rsidRPr="004F6E15">
              <w:rPr>
                <w:sz w:val="22"/>
                <w:szCs w:val="22"/>
              </w:rPr>
              <w:t xml:space="preserve">CHP </w:t>
            </w:r>
            <w:r w:rsidR="00DF70B0" w:rsidRPr="004F6E15">
              <w:rPr>
                <w:sz w:val="22"/>
                <w:szCs w:val="22"/>
              </w:rPr>
              <w:t>Holde</w:t>
            </w:r>
            <w:r>
              <w:rPr>
                <w:sz w:val="22"/>
                <w:szCs w:val="22"/>
              </w:rPr>
              <w:t>r</w:t>
            </w:r>
          </w:p>
        </w:tc>
        <w:tc>
          <w:tcPr>
            <w:tcW w:w="0" w:type="auto"/>
            <w:tcBorders>
              <w:top w:val="single" w:sz="8" w:space="0" w:color="000000"/>
              <w:left w:val="single" w:sz="8" w:space="0" w:color="000000"/>
              <w:bottom w:val="single" w:sz="8" w:space="0" w:color="000000"/>
            </w:tcBorders>
          </w:tcPr>
          <w:p w:rsidR="00DF70B0" w:rsidRPr="004F6E15" w:rsidRDefault="00DF70B0" w:rsidP="006D0FF7">
            <w:pPr>
              <w:pStyle w:val="Default"/>
              <w:rPr>
                <w:sz w:val="22"/>
                <w:szCs w:val="22"/>
              </w:rPr>
            </w:pPr>
            <w:r w:rsidRPr="004F6E15">
              <w:rPr>
                <w:sz w:val="22"/>
                <w:szCs w:val="22"/>
              </w:rPr>
              <w:t>25% (of 50%)</w:t>
            </w:r>
          </w:p>
        </w:tc>
      </w:tr>
    </w:tbl>
    <w:p w:rsidR="00C575A5" w:rsidRDefault="00C575A5" w:rsidP="006D0FF7">
      <w:pPr>
        <w:tabs>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Times New Roman" w:hAnsi="Times New Roman"/>
          <w:sz w:val="22"/>
          <w:szCs w:val="22"/>
        </w:rPr>
      </w:pPr>
    </w:p>
    <w:p w:rsidR="00E91018" w:rsidRDefault="00E91018" w:rsidP="006D0FF7">
      <w:pPr>
        <w:tabs>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Times New Roman" w:hAnsi="Times New Roman"/>
          <w:sz w:val="22"/>
          <w:szCs w:val="22"/>
        </w:rPr>
      </w:pPr>
    </w:p>
    <w:p w:rsidR="00D761FB" w:rsidRPr="004F6E15" w:rsidRDefault="00D761FB" w:rsidP="006D0FF7">
      <w:pPr>
        <w:tabs>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Times New Roman" w:hAnsi="Times New Roman"/>
          <w:b/>
          <w:sz w:val="22"/>
          <w:szCs w:val="22"/>
        </w:rPr>
      </w:pPr>
      <w:r w:rsidRPr="004F6E15">
        <w:rPr>
          <w:rFonts w:ascii="Times New Roman" w:hAnsi="Times New Roman"/>
          <w:b/>
          <w:sz w:val="22"/>
          <w:szCs w:val="22"/>
        </w:rPr>
        <w:t>BLOCK E</w:t>
      </w:r>
      <w:r w:rsidR="006E0A94" w:rsidRPr="004F6E15">
        <w:rPr>
          <w:rFonts w:ascii="Times New Roman" w:hAnsi="Times New Roman"/>
          <w:b/>
          <w:sz w:val="22"/>
          <w:szCs w:val="22"/>
          <w:vertAlign w:val="superscript"/>
        </w:rPr>
        <w:t>2</w:t>
      </w:r>
      <w:r w:rsidRPr="004F6E15">
        <w:rPr>
          <w:rFonts w:ascii="Times New Roman" w:hAnsi="Times New Roman"/>
          <w:b/>
          <w:sz w:val="22"/>
          <w:szCs w:val="22"/>
        </w:rPr>
        <w:t xml:space="preserve"> -- IDENTIFICATION OF AFFILIATION</w:t>
      </w:r>
    </w:p>
    <w:p w:rsidR="00D761FB" w:rsidRPr="004F6E15" w:rsidRDefault="00695D95" w:rsidP="006D0FF7">
      <w:pPr>
        <w:rPr>
          <w:rFonts w:ascii="Times New Roman" w:hAnsi="Times New Roman"/>
          <w:sz w:val="22"/>
          <w:szCs w:val="22"/>
        </w:rPr>
      </w:pPr>
      <w:r w:rsidRPr="004F6E15">
        <w:rPr>
          <w:rFonts w:ascii="Times New Roman" w:hAnsi="Times New Roman"/>
          <w:sz w:val="22"/>
          <w:szCs w:val="22"/>
        </w:rPr>
        <w:t xml:space="preserve">Provide the names of </w:t>
      </w:r>
      <w:r w:rsidR="00C94899" w:rsidRPr="004F6E15">
        <w:rPr>
          <w:rFonts w:ascii="Times New Roman" w:hAnsi="Times New Roman"/>
          <w:sz w:val="22"/>
          <w:szCs w:val="22"/>
        </w:rPr>
        <w:t>the</w:t>
      </w:r>
      <w:r w:rsidRPr="004F6E15">
        <w:rPr>
          <w:rFonts w:ascii="Times New Roman" w:hAnsi="Times New Roman"/>
          <w:sz w:val="22"/>
          <w:szCs w:val="22"/>
        </w:rPr>
        <w:t xml:space="preserve"> persons with whom the </w:t>
      </w:r>
      <w:r w:rsidR="00C94899" w:rsidRPr="004F6E15">
        <w:rPr>
          <w:rFonts w:ascii="Times New Roman" w:hAnsi="Times New Roman"/>
          <w:sz w:val="22"/>
          <w:szCs w:val="22"/>
        </w:rPr>
        <w:t>Transferee</w:t>
      </w:r>
      <w:r w:rsidRPr="004F6E15">
        <w:rPr>
          <w:rFonts w:ascii="Times New Roman" w:hAnsi="Times New Roman"/>
          <w:sz w:val="22"/>
          <w:szCs w:val="22"/>
        </w:rPr>
        <w:t>(s) is affiliated</w:t>
      </w:r>
      <w:r w:rsidR="009627D0">
        <w:rPr>
          <w:rFonts w:ascii="Times New Roman" w:hAnsi="Times New Roman"/>
          <w:sz w:val="22"/>
          <w:szCs w:val="22"/>
        </w:rPr>
        <w:t>.</w:t>
      </w:r>
    </w:p>
    <w:p w:rsidR="00D761FB" w:rsidRPr="004F6E15" w:rsidRDefault="00D761FB" w:rsidP="006D0FF7">
      <w:pPr>
        <w:numPr>
          <w:ilvl w:val="0"/>
          <w:numId w:val="10"/>
        </w:numPr>
        <w:tabs>
          <w:tab w:val="left" w:pos="432"/>
        </w:tabs>
        <w:ind w:left="0" w:firstLine="0"/>
        <w:rPr>
          <w:rFonts w:ascii="Times New Roman" w:hAnsi="Times New Roman"/>
          <w:sz w:val="22"/>
          <w:szCs w:val="22"/>
        </w:rPr>
      </w:pPr>
      <w:r w:rsidRPr="00B61E44">
        <w:rPr>
          <w:rFonts w:ascii="Times New Roman" w:hAnsi="Times New Roman"/>
          <w:b/>
          <w:i/>
          <w:sz w:val="22"/>
          <w:szCs w:val="22"/>
        </w:rPr>
        <w:t>Affiliation</w:t>
      </w:r>
      <w:r w:rsidRPr="004F6E15">
        <w:rPr>
          <w:rFonts w:ascii="Times New Roman" w:hAnsi="Times New Roman"/>
          <w:sz w:val="22"/>
          <w:szCs w:val="22"/>
        </w:rPr>
        <w:t xml:space="preserve"> means a relationship between two or more entities in which one directly or indirectly owns or controls a </w:t>
      </w:r>
      <w:r w:rsidR="009627D0">
        <w:rPr>
          <w:rFonts w:ascii="Times New Roman" w:hAnsi="Times New Roman"/>
          <w:sz w:val="22"/>
          <w:szCs w:val="22"/>
        </w:rPr>
        <w:tab/>
      </w:r>
      <w:r w:rsidRPr="004F6E15">
        <w:rPr>
          <w:rFonts w:ascii="Times New Roman" w:hAnsi="Times New Roman"/>
          <w:sz w:val="22"/>
          <w:szCs w:val="22"/>
        </w:rPr>
        <w:t xml:space="preserve">10 percent or greater interest in, or otherwise controls, another, or a third entity directly or indirectly owns or controls </w:t>
      </w:r>
      <w:r w:rsidR="009627D0">
        <w:rPr>
          <w:rFonts w:ascii="Times New Roman" w:hAnsi="Times New Roman"/>
          <w:sz w:val="22"/>
          <w:szCs w:val="22"/>
        </w:rPr>
        <w:tab/>
      </w:r>
      <w:r w:rsidRPr="004F6E15">
        <w:rPr>
          <w:rFonts w:ascii="Times New Roman" w:hAnsi="Times New Roman"/>
          <w:sz w:val="22"/>
          <w:szCs w:val="22"/>
        </w:rPr>
        <w:t>a 10 percent or greater interest in</w:t>
      </w:r>
      <w:r w:rsidR="008B1F30">
        <w:rPr>
          <w:rFonts w:ascii="Times New Roman" w:hAnsi="Times New Roman"/>
          <w:sz w:val="22"/>
          <w:szCs w:val="22"/>
        </w:rPr>
        <w:t>, or otherwise controls, both.</w:t>
      </w:r>
    </w:p>
    <w:p w:rsidR="00D761FB" w:rsidRPr="004F6E15" w:rsidRDefault="00E91018" w:rsidP="006D0FF7">
      <w:pPr>
        <w:numPr>
          <w:ilvl w:val="0"/>
          <w:numId w:val="10"/>
        </w:numPr>
        <w:tabs>
          <w:tab w:val="left" w:pos="432"/>
        </w:tabs>
        <w:ind w:left="0" w:firstLine="0"/>
        <w:rPr>
          <w:rFonts w:ascii="Times New Roman" w:hAnsi="Times New Roman"/>
          <w:sz w:val="22"/>
          <w:szCs w:val="22"/>
        </w:rPr>
      </w:pPr>
      <w:r w:rsidRPr="00B61E44">
        <w:rPr>
          <w:rFonts w:ascii="Times New Roman" w:hAnsi="Times New Roman"/>
          <w:b/>
          <w:i/>
          <w:sz w:val="22"/>
          <w:szCs w:val="22"/>
        </w:rPr>
        <w:t>I</w:t>
      </w:r>
      <w:r w:rsidR="00D761FB" w:rsidRPr="00B61E44">
        <w:rPr>
          <w:rFonts w:ascii="Times New Roman" w:hAnsi="Times New Roman"/>
          <w:b/>
          <w:i/>
          <w:sz w:val="22"/>
          <w:szCs w:val="22"/>
        </w:rPr>
        <w:t>ndirect</w:t>
      </w:r>
      <w:r w:rsidR="00B61E44">
        <w:rPr>
          <w:rFonts w:ascii="Times New Roman" w:hAnsi="Times New Roman"/>
          <w:b/>
          <w:i/>
          <w:sz w:val="22"/>
          <w:szCs w:val="22"/>
        </w:rPr>
        <w:t xml:space="preserve"> I</w:t>
      </w:r>
      <w:r w:rsidR="00D761FB" w:rsidRPr="00B61E44">
        <w:rPr>
          <w:rFonts w:ascii="Times New Roman" w:hAnsi="Times New Roman"/>
          <w:b/>
          <w:i/>
          <w:sz w:val="22"/>
          <w:szCs w:val="22"/>
        </w:rPr>
        <w:t>nterest</w:t>
      </w:r>
      <w:r w:rsidR="00D761FB" w:rsidRPr="004F6E15">
        <w:rPr>
          <w:rFonts w:ascii="Times New Roman" w:hAnsi="Times New Roman"/>
          <w:sz w:val="22"/>
          <w:szCs w:val="22"/>
        </w:rPr>
        <w:t xml:space="preserve"> is one that passes through one or more intermediate entities.  An entity's percentage of indirect </w:t>
      </w:r>
      <w:r w:rsidR="009627D0">
        <w:rPr>
          <w:rFonts w:ascii="Times New Roman" w:hAnsi="Times New Roman"/>
          <w:sz w:val="22"/>
          <w:szCs w:val="22"/>
        </w:rPr>
        <w:tab/>
      </w:r>
      <w:r w:rsidR="00D761FB" w:rsidRPr="004F6E15">
        <w:rPr>
          <w:rFonts w:ascii="Times New Roman" w:hAnsi="Times New Roman"/>
          <w:sz w:val="22"/>
          <w:szCs w:val="22"/>
        </w:rPr>
        <w:t xml:space="preserve">interest is equal to the entity's percentage of direct interest in an intermediate entity multiplied by the intermediate </w:t>
      </w:r>
      <w:r w:rsidR="009627D0">
        <w:rPr>
          <w:rFonts w:ascii="Times New Roman" w:hAnsi="Times New Roman"/>
          <w:sz w:val="22"/>
          <w:szCs w:val="22"/>
        </w:rPr>
        <w:tab/>
      </w:r>
      <w:r w:rsidR="00D761FB" w:rsidRPr="004F6E15">
        <w:rPr>
          <w:rFonts w:ascii="Times New Roman" w:hAnsi="Times New Roman"/>
          <w:sz w:val="22"/>
          <w:szCs w:val="22"/>
        </w:rPr>
        <w:t>entity's percentage of direct, or indir</w:t>
      </w:r>
      <w:r w:rsidR="008B1F30">
        <w:rPr>
          <w:rFonts w:ascii="Times New Roman" w:hAnsi="Times New Roman"/>
          <w:sz w:val="22"/>
          <w:szCs w:val="22"/>
        </w:rPr>
        <w:t>ect, interest in the applicant.</w:t>
      </w:r>
    </w:p>
    <w:p w:rsidR="00D761FB" w:rsidRPr="00B61E44" w:rsidRDefault="00D761FB" w:rsidP="006D0FF7">
      <w:pPr>
        <w:pStyle w:val="ListParagraph"/>
        <w:numPr>
          <w:ilvl w:val="0"/>
          <w:numId w:val="10"/>
        </w:numPr>
        <w:ind w:left="450" w:hanging="450"/>
        <w:rPr>
          <w:rFonts w:ascii="Times New Roman" w:hAnsi="Times New Roman"/>
          <w:sz w:val="22"/>
          <w:szCs w:val="22"/>
        </w:rPr>
      </w:pPr>
      <w:r w:rsidRPr="00B61E44">
        <w:rPr>
          <w:rFonts w:ascii="Times New Roman" w:hAnsi="Times New Roman"/>
          <w:sz w:val="22"/>
          <w:szCs w:val="22"/>
        </w:rPr>
        <w:t xml:space="preserve">The term </w:t>
      </w:r>
      <w:r w:rsidRPr="00B61E44">
        <w:rPr>
          <w:rFonts w:ascii="Times New Roman" w:hAnsi="Times New Roman"/>
          <w:b/>
          <w:i/>
          <w:sz w:val="22"/>
          <w:szCs w:val="22"/>
        </w:rPr>
        <w:t>control</w:t>
      </w:r>
      <w:r w:rsidR="008B1F30" w:rsidRPr="00B61E44">
        <w:rPr>
          <w:rFonts w:ascii="Times New Roman" w:hAnsi="Times New Roman"/>
          <w:b/>
          <w:sz w:val="22"/>
          <w:szCs w:val="22"/>
        </w:rPr>
        <w:t xml:space="preserve"> </w:t>
      </w:r>
      <w:r w:rsidR="008B1F30" w:rsidRPr="00B61E44">
        <w:rPr>
          <w:rFonts w:ascii="Times New Roman" w:hAnsi="Times New Roman"/>
          <w:sz w:val="22"/>
          <w:szCs w:val="22"/>
        </w:rPr>
        <w:t>includes:</w:t>
      </w:r>
    </w:p>
    <w:p w:rsidR="00D761FB" w:rsidRPr="004F6E15" w:rsidRDefault="008B1F30" w:rsidP="006D0FF7">
      <w:pPr>
        <w:rPr>
          <w:rFonts w:ascii="Times New Roman" w:hAnsi="Times New Roman"/>
          <w:sz w:val="22"/>
          <w:szCs w:val="22"/>
        </w:rPr>
      </w:pPr>
      <w:r>
        <w:rPr>
          <w:rFonts w:ascii="Times New Roman" w:hAnsi="Times New Roman"/>
          <w:sz w:val="22"/>
          <w:szCs w:val="22"/>
        </w:rPr>
        <w:tab/>
      </w:r>
      <w:r w:rsidR="00D761FB" w:rsidRPr="004F6E15">
        <w:rPr>
          <w:rFonts w:ascii="Times New Roman" w:hAnsi="Times New Roman"/>
          <w:sz w:val="22"/>
          <w:szCs w:val="22"/>
        </w:rPr>
        <w:t xml:space="preserve">Ownership </w:t>
      </w:r>
      <w:r>
        <w:rPr>
          <w:rFonts w:ascii="Times New Roman" w:hAnsi="Times New Roman"/>
          <w:sz w:val="22"/>
          <w:szCs w:val="22"/>
        </w:rPr>
        <w:t>of more than 10% of the entity;</w:t>
      </w:r>
    </w:p>
    <w:p w:rsidR="00D761FB" w:rsidRPr="004F6E15" w:rsidRDefault="008B1F30" w:rsidP="006D0FF7">
      <w:pPr>
        <w:rPr>
          <w:rFonts w:ascii="Times New Roman" w:hAnsi="Times New Roman"/>
          <w:sz w:val="22"/>
          <w:szCs w:val="22"/>
        </w:rPr>
      </w:pPr>
      <w:r>
        <w:rPr>
          <w:rFonts w:ascii="Times New Roman" w:hAnsi="Times New Roman"/>
          <w:sz w:val="22"/>
          <w:szCs w:val="22"/>
        </w:rPr>
        <w:tab/>
      </w:r>
      <w:r w:rsidR="00D761FB" w:rsidRPr="004F6E15">
        <w:rPr>
          <w:rFonts w:ascii="Times New Roman" w:hAnsi="Times New Roman"/>
          <w:sz w:val="22"/>
          <w:szCs w:val="22"/>
        </w:rPr>
        <w:t>The right to dir</w:t>
      </w:r>
      <w:r>
        <w:rPr>
          <w:rFonts w:ascii="Times New Roman" w:hAnsi="Times New Roman"/>
          <w:sz w:val="22"/>
          <w:szCs w:val="22"/>
        </w:rPr>
        <w:t>ect the business of the entity;</w:t>
      </w:r>
    </w:p>
    <w:p w:rsidR="00D761FB" w:rsidRPr="004F6E15" w:rsidRDefault="008B1F30" w:rsidP="006D0FF7">
      <w:pPr>
        <w:rPr>
          <w:rFonts w:ascii="Times New Roman" w:hAnsi="Times New Roman"/>
          <w:sz w:val="22"/>
          <w:szCs w:val="22"/>
        </w:rPr>
      </w:pPr>
      <w:r>
        <w:rPr>
          <w:rFonts w:ascii="Times New Roman" w:hAnsi="Times New Roman"/>
          <w:sz w:val="22"/>
          <w:szCs w:val="22"/>
        </w:rPr>
        <w:tab/>
      </w:r>
      <w:r w:rsidR="00D761FB" w:rsidRPr="004F6E15">
        <w:rPr>
          <w:rFonts w:ascii="Times New Roman" w:hAnsi="Times New Roman"/>
          <w:sz w:val="22"/>
          <w:szCs w:val="22"/>
        </w:rPr>
        <w:t xml:space="preserve">The right to limit the actions of or replace the chief executive officer, a majority of the board of directors, any </w:t>
      </w:r>
      <w:r>
        <w:rPr>
          <w:rFonts w:ascii="Times New Roman" w:hAnsi="Times New Roman"/>
          <w:sz w:val="22"/>
          <w:szCs w:val="22"/>
        </w:rPr>
        <w:tab/>
      </w:r>
      <w:r w:rsidR="00D761FB" w:rsidRPr="004F6E15">
        <w:rPr>
          <w:rFonts w:ascii="Times New Roman" w:hAnsi="Times New Roman"/>
          <w:sz w:val="22"/>
          <w:szCs w:val="22"/>
        </w:rPr>
        <w:t>general partner, or any person serving in a manage</w:t>
      </w:r>
      <w:r>
        <w:rPr>
          <w:rFonts w:ascii="Times New Roman" w:hAnsi="Times New Roman"/>
          <w:sz w:val="22"/>
          <w:szCs w:val="22"/>
        </w:rPr>
        <w:t>ment capacity of the entity; or</w:t>
      </w:r>
    </w:p>
    <w:p w:rsidR="00D761FB" w:rsidRPr="004F6E15" w:rsidRDefault="008B1F30" w:rsidP="006D0FF7">
      <w:pPr>
        <w:rPr>
          <w:rFonts w:ascii="Times New Roman" w:hAnsi="Times New Roman"/>
          <w:sz w:val="22"/>
          <w:szCs w:val="22"/>
        </w:rPr>
      </w:pPr>
      <w:r>
        <w:rPr>
          <w:rFonts w:ascii="Times New Roman" w:hAnsi="Times New Roman"/>
          <w:sz w:val="22"/>
          <w:szCs w:val="22"/>
        </w:rPr>
        <w:tab/>
      </w:r>
      <w:proofErr w:type="gramStart"/>
      <w:r w:rsidR="00D761FB" w:rsidRPr="004F6E15">
        <w:rPr>
          <w:rFonts w:ascii="Times New Roman" w:hAnsi="Times New Roman"/>
          <w:sz w:val="22"/>
          <w:szCs w:val="22"/>
        </w:rPr>
        <w:t>The right to direct the operatio</w:t>
      </w:r>
      <w:r>
        <w:rPr>
          <w:rFonts w:ascii="Times New Roman" w:hAnsi="Times New Roman"/>
          <w:sz w:val="22"/>
          <w:szCs w:val="22"/>
        </w:rPr>
        <w:t>n of the applicant’s business.</w:t>
      </w:r>
      <w:proofErr w:type="gramEnd"/>
    </w:p>
    <w:p w:rsidR="00431EF4" w:rsidRPr="00B61E44" w:rsidRDefault="008B1F30" w:rsidP="006D0FF7">
      <w:pPr>
        <w:rPr>
          <w:rFonts w:ascii="Times New Roman" w:hAnsi="Times New Roman"/>
          <w:sz w:val="22"/>
          <w:szCs w:val="22"/>
        </w:rPr>
      </w:pPr>
      <w:r>
        <w:rPr>
          <w:rFonts w:ascii="Times New Roman" w:hAnsi="Times New Roman"/>
          <w:sz w:val="22"/>
          <w:szCs w:val="22"/>
        </w:rPr>
        <w:tab/>
      </w:r>
      <w:r w:rsidR="00D761FB" w:rsidRPr="004F6E15">
        <w:rPr>
          <w:rFonts w:ascii="Times New Roman" w:hAnsi="Times New Roman"/>
          <w:sz w:val="22"/>
          <w:szCs w:val="22"/>
        </w:rPr>
        <w:t xml:space="preserve">The term "control" does </w:t>
      </w:r>
      <w:r w:rsidR="00D761FB" w:rsidRPr="008B1F30">
        <w:rPr>
          <w:rFonts w:ascii="Times New Roman" w:hAnsi="Times New Roman"/>
          <w:b/>
          <w:sz w:val="22"/>
          <w:szCs w:val="22"/>
        </w:rPr>
        <w:t>not</w:t>
      </w:r>
      <w:r w:rsidR="00D761FB" w:rsidRPr="004F6E15">
        <w:rPr>
          <w:rFonts w:ascii="Times New Roman" w:hAnsi="Times New Roman"/>
          <w:sz w:val="22"/>
          <w:szCs w:val="22"/>
        </w:rPr>
        <w:t xml:space="preserve"> include the right to simply participate in the above actions.</w:t>
      </w:r>
    </w:p>
    <w:p w:rsidR="008B1F30" w:rsidRDefault="008B1F30" w:rsidP="006D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Times New Roman" w:hAnsi="Times New Roman"/>
          <w:b/>
          <w:sz w:val="22"/>
          <w:szCs w:val="22"/>
        </w:rPr>
      </w:pPr>
    </w:p>
    <w:p w:rsidR="00C575A5" w:rsidRPr="004F6E15" w:rsidRDefault="00B63AF3" w:rsidP="00A274A9">
      <w:pPr>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F6E15">
        <w:rPr>
          <w:rFonts w:ascii="Times New Roman" w:hAnsi="Times New Roman"/>
          <w:b/>
          <w:bCs/>
          <w:sz w:val="22"/>
          <w:szCs w:val="22"/>
        </w:rPr>
        <w:t xml:space="preserve">BLOCK F </w:t>
      </w:r>
      <w:r w:rsidR="00C575A5" w:rsidRPr="004F6E15">
        <w:rPr>
          <w:rFonts w:ascii="Times New Roman" w:hAnsi="Times New Roman"/>
          <w:b/>
          <w:bCs/>
          <w:sz w:val="22"/>
          <w:szCs w:val="22"/>
        </w:rPr>
        <w:t xml:space="preserve">- TO BE COMPLETED BY THE TRANSFEROR </w:t>
      </w:r>
    </w:p>
    <w:p w:rsidR="00666CC1" w:rsidRPr="004F6E15" w:rsidRDefault="00C575A5" w:rsidP="00A274A9">
      <w:pPr>
        <w:tabs>
          <w:tab w:val="left" w:pos="360"/>
        </w:tabs>
        <w:rPr>
          <w:rFonts w:ascii="Times New Roman" w:hAnsi="Times New Roman"/>
          <w:sz w:val="22"/>
          <w:szCs w:val="22"/>
        </w:rPr>
      </w:pPr>
      <w:r w:rsidRPr="004F6E15">
        <w:rPr>
          <w:rFonts w:ascii="Times New Roman" w:hAnsi="Times New Roman"/>
          <w:sz w:val="22"/>
          <w:szCs w:val="22"/>
        </w:rPr>
        <w:t>1.</w:t>
      </w:r>
      <w:r w:rsidR="00BD384D" w:rsidRPr="004F6E15">
        <w:rPr>
          <w:rFonts w:ascii="Times New Roman" w:hAnsi="Times New Roman"/>
          <w:sz w:val="22"/>
          <w:szCs w:val="22"/>
        </w:rPr>
        <w:tab/>
      </w:r>
      <w:r w:rsidR="00666CC1" w:rsidRPr="004F6E15">
        <w:rPr>
          <w:rFonts w:ascii="Times New Roman" w:hAnsi="Times New Roman"/>
          <w:sz w:val="22"/>
          <w:szCs w:val="22"/>
        </w:rPr>
        <w:t xml:space="preserve">Indicate the total amount being paid for the permit(s) in this transaction, including all fees.  </w:t>
      </w:r>
      <w:r w:rsidRPr="004F6E15">
        <w:rPr>
          <w:rFonts w:ascii="Times New Roman" w:hAnsi="Times New Roman"/>
          <w:sz w:val="22"/>
          <w:szCs w:val="22"/>
        </w:rPr>
        <w:t xml:space="preserve">The total amount </w:t>
      </w:r>
      <w:r w:rsidR="008B1F30">
        <w:rPr>
          <w:rFonts w:ascii="Times New Roman" w:hAnsi="Times New Roman"/>
          <w:sz w:val="22"/>
          <w:szCs w:val="22"/>
        </w:rPr>
        <w:tab/>
      </w:r>
      <w:r w:rsidRPr="004F6E15">
        <w:rPr>
          <w:rFonts w:ascii="Times New Roman" w:hAnsi="Times New Roman"/>
          <w:sz w:val="22"/>
          <w:szCs w:val="22"/>
        </w:rPr>
        <w:t xml:space="preserve">entered should include </w:t>
      </w:r>
      <w:r w:rsidRPr="004F6E15">
        <w:rPr>
          <w:rFonts w:ascii="Times New Roman" w:hAnsi="Times New Roman"/>
          <w:b/>
          <w:bCs/>
          <w:sz w:val="22"/>
          <w:szCs w:val="22"/>
        </w:rPr>
        <w:t>any and all</w:t>
      </w:r>
      <w:r w:rsidRPr="004F6E15">
        <w:rPr>
          <w:rFonts w:ascii="Times New Roman" w:hAnsi="Times New Roman"/>
          <w:sz w:val="22"/>
          <w:szCs w:val="22"/>
        </w:rPr>
        <w:t xml:space="preserve"> monies collected on behalf of</w:t>
      </w:r>
      <w:r w:rsidR="003B20B6" w:rsidRPr="004F6E15">
        <w:rPr>
          <w:rFonts w:ascii="Times New Roman" w:hAnsi="Times New Roman"/>
          <w:sz w:val="22"/>
          <w:szCs w:val="22"/>
        </w:rPr>
        <w:t xml:space="preserve"> the seller for the subject permit(s)</w:t>
      </w:r>
      <w:r w:rsidR="00666CC1" w:rsidRPr="004F6E15">
        <w:rPr>
          <w:rFonts w:ascii="Times New Roman" w:hAnsi="Times New Roman"/>
          <w:sz w:val="22"/>
          <w:szCs w:val="22"/>
        </w:rPr>
        <w:t>.</w:t>
      </w:r>
    </w:p>
    <w:p w:rsidR="003013D0" w:rsidRPr="004F6E15" w:rsidRDefault="00666CC1" w:rsidP="00A274A9">
      <w:pPr>
        <w:numPr>
          <w:ilvl w:val="0"/>
          <w:numId w:val="14"/>
        </w:numPr>
        <w:tabs>
          <w:tab w:val="left" w:pos="-1080"/>
          <w:tab w:val="left" w:pos="-720"/>
          <w:tab w:val="left" w:pos="360"/>
        </w:tabs>
        <w:ind w:left="0" w:firstLine="0"/>
        <w:rPr>
          <w:rFonts w:ascii="Times New Roman" w:hAnsi="Times New Roman"/>
          <w:sz w:val="22"/>
          <w:szCs w:val="22"/>
        </w:rPr>
      </w:pPr>
      <w:r w:rsidRPr="004F6E15">
        <w:rPr>
          <w:rFonts w:ascii="Times New Roman" w:hAnsi="Times New Roman"/>
          <w:sz w:val="22"/>
          <w:szCs w:val="22"/>
        </w:rPr>
        <w:t xml:space="preserve">Indicate whether this amount includes </w:t>
      </w:r>
      <w:r w:rsidR="00FB26DC" w:rsidRPr="004F6E15">
        <w:rPr>
          <w:rFonts w:ascii="Times New Roman" w:hAnsi="Times New Roman"/>
          <w:sz w:val="22"/>
          <w:szCs w:val="22"/>
        </w:rPr>
        <w:t xml:space="preserve">any </w:t>
      </w:r>
      <w:r w:rsidR="004A09C6" w:rsidRPr="004F6E15">
        <w:rPr>
          <w:rFonts w:ascii="Times New Roman" w:hAnsi="Times New Roman"/>
          <w:sz w:val="22"/>
          <w:szCs w:val="22"/>
        </w:rPr>
        <w:t xml:space="preserve">assets of </w:t>
      </w:r>
      <w:r w:rsidRPr="004F6E15">
        <w:rPr>
          <w:rFonts w:ascii="Times New Roman" w:hAnsi="Times New Roman"/>
          <w:sz w:val="22"/>
          <w:szCs w:val="22"/>
        </w:rPr>
        <w:t xml:space="preserve">charter </w:t>
      </w:r>
      <w:proofErr w:type="gramStart"/>
      <w:r w:rsidRPr="004F6E15">
        <w:rPr>
          <w:rFonts w:ascii="Times New Roman" w:hAnsi="Times New Roman"/>
          <w:sz w:val="22"/>
          <w:szCs w:val="22"/>
        </w:rPr>
        <w:t xml:space="preserve">halibut </w:t>
      </w:r>
      <w:r w:rsidR="00FB26DC" w:rsidRPr="004F6E15">
        <w:rPr>
          <w:rFonts w:ascii="Times New Roman" w:hAnsi="Times New Roman"/>
          <w:sz w:val="22"/>
          <w:szCs w:val="22"/>
        </w:rPr>
        <w:t xml:space="preserve"> in</w:t>
      </w:r>
      <w:proofErr w:type="gramEnd"/>
      <w:r w:rsidR="00FB26DC" w:rsidRPr="004F6E15">
        <w:rPr>
          <w:rFonts w:ascii="Times New Roman" w:hAnsi="Times New Roman"/>
          <w:sz w:val="22"/>
          <w:szCs w:val="22"/>
        </w:rPr>
        <w:t xml:space="preserve"> addition to the permits being transferred in </w:t>
      </w:r>
      <w:r w:rsidR="009627D0">
        <w:rPr>
          <w:rFonts w:ascii="Times New Roman" w:hAnsi="Times New Roman"/>
          <w:sz w:val="22"/>
          <w:szCs w:val="22"/>
        </w:rPr>
        <w:tab/>
      </w:r>
      <w:r w:rsidR="00FB26DC" w:rsidRPr="004F6E15">
        <w:rPr>
          <w:rFonts w:ascii="Times New Roman" w:hAnsi="Times New Roman"/>
          <w:sz w:val="22"/>
          <w:szCs w:val="22"/>
        </w:rPr>
        <w:t>this transaction.</w:t>
      </w:r>
    </w:p>
    <w:p w:rsidR="00C575A5" w:rsidRPr="004F6E15" w:rsidRDefault="008B1F30" w:rsidP="00A274A9">
      <w:pPr>
        <w:tabs>
          <w:tab w:val="left" w:pos="360"/>
        </w:tabs>
        <w:rPr>
          <w:rFonts w:ascii="Times New Roman" w:hAnsi="Times New Roman"/>
          <w:sz w:val="22"/>
          <w:szCs w:val="22"/>
        </w:rPr>
      </w:pPr>
      <w:r>
        <w:rPr>
          <w:rFonts w:ascii="Times New Roman" w:hAnsi="Times New Roman"/>
          <w:sz w:val="22"/>
          <w:szCs w:val="22"/>
        </w:rPr>
        <w:t>3</w:t>
      </w:r>
      <w:r w:rsidR="003013D0" w:rsidRPr="004F6E15">
        <w:rPr>
          <w:rFonts w:ascii="Times New Roman" w:hAnsi="Times New Roman"/>
          <w:sz w:val="22"/>
          <w:szCs w:val="22"/>
        </w:rPr>
        <w:t>.</w:t>
      </w:r>
      <w:r w:rsidR="00BD384D" w:rsidRPr="004F6E15">
        <w:rPr>
          <w:rFonts w:ascii="Times New Roman" w:hAnsi="Times New Roman"/>
          <w:sz w:val="22"/>
          <w:szCs w:val="22"/>
        </w:rPr>
        <w:tab/>
      </w:r>
      <w:r w:rsidR="00666CC1" w:rsidRPr="004F6E15">
        <w:rPr>
          <w:rFonts w:ascii="Times New Roman" w:hAnsi="Times New Roman"/>
          <w:sz w:val="22"/>
          <w:szCs w:val="22"/>
        </w:rPr>
        <w:t>Indicate reason(s) for transferring the permit(s)</w:t>
      </w:r>
      <w:r w:rsidR="003013D0" w:rsidRPr="004F6E15">
        <w:rPr>
          <w:rFonts w:ascii="Times New Roman" w:hAnsi="Times New Roman"/>
          <w:sz w:val="22"/>
          <w:szCs w:val="22"/>
        </w:rPr>
        <w:t xml:space="preserve">.  </w:t>
      </w:r>
      <w:r w:rsidR="00C575A5" w:rsidRPr="004F6E15">
        <w:rPr>
          <w:rFonts w:ascii="Times New Roman" w:hAnsi="Times New Roman"/>
          <w:sz w:val="22"/>
          <w:szCs w:val="22"/>
        </w:rPr>
        <w:t>Please check all boxes that apply to this transaction</w:t>
      </w:r>
      <w:r w:rsidR="005B6F93" w:rsidRPr="004F6E15">
        <w:rPr>
          <w:rFonts w:ascii="Times New Roman" w:hAnsi="Times New Roman"/>
          <w:sz w:val="22"/>
          <w:szCs w:val="22"/>
        </w:rPr>
        <w:t xml:space="preserve"> and add any </w:t>
      </w:r>
      <w:r w:rsidR="009627D0">
        <w:rPr>
          <w:rFonts w:ascii="Times New Roman" w:hAnsi="Times New Roman"/>
          <w:sz w:val="22"/>
          <w:szCs w:val="22"/>
        </w:rPr>
        <w:tab/>
      </w:r>
      <w:r w:rsidR="005B6F93" w:rsidRPr="004F6E15">
        <w:rPr>
          <w:rFonts w:ascii="Times New Roman" w:hAnsi="Times New Roman"/>
          <w:sz w:val="22"/>
          <w:szCs w:val="22"/>
        </w:rPr>
        <w:t>required explanation</w:t>
      </w:r>
      <w:r w:rsidR="00C575A5" w:rsidRPr="004F6E15">
        <w:rPr>
          <w:rFonts w:ascii="Times New Roman" w:hAnsi="Times New Roman"/>
          <w:sz w:val="22"/>
          <w:szCs w:val="22"/>
        </w:rPr>
        <w:t>.</w:t>
      </w:r>
    </w:p>
    <w:p w:rsidR="008B1F30" w:rsidRPr="004F6E15" w:rsidRDefault="008B1F30" w:rsidP="00A274A9">
      <w:pPr>
        <w:tabs>
          <w:tab w:val="left" w:pos="-1080"/>
          <w:tab w:val="left" w:pos="-720"/>
          <w:tab w:val="left" w:pos="0"/>
          <w:tab w:val="left" w:pos="360"/>
          <w:tab w:val="left" w:pos="720"/>
          <w:tab w:val="left" w:pos="1080"/>
          <w:tab w:val="left" w:pos="1440"/>
        </w:tabs>
        <w:rPr>
          <w:rFonts w:ascii="Times New Roman" w:hAnsi="Times New Roman"/>
          <w:sz w:val="22"/>
          <w:szCs w:val="22"/>
        </w:rPr>
      </w:pPr>
    </w:p>
    <w:p w:rsidR="00C575A5" w:rsidRPr="004F6E15" w:rsidRDefault="007464F7" w:rsidP="00A274A9">
      <w:pPr>
        <w:tabs>
          <w:tab w:val="left" w:pos="-1080"/>
          <w:tab w:val="left" w:pos="-720"/>
          <w:tab w:val="left" w:pos="360"/>
          <w:tab w:val="left" w:pos="1080"/>
          <w:tab w:val="left" w:pos="1440"/>
        </w:tabs>
        <w:rPr>
          <w:rFonts w:ascii="Times New Roman" w:hAnsi="Times New Roman"/>
          <w:sz w:val="22"/>
          <w:szCs w:val="22"/>
        </w:rPr>
      </w:pPr>
      <w:r w:rsidRPr="004F6E15">
        <w:rPr>
          <w:rFonts w:ascii="Times New Roman" w:hAnsi="Times New Roman"/>
          <w:b/>
          <w:bCs/>
          <w:sz w:val="22"/>
          <w:szCs w:val="22"/>
        </w:rPr>
        <w:t xml:space="preserve">BLOCK </w:t>
      </w:r>
      <w:r w:rsidR="00B63AF3" w:rsidRPr="004F6E15">
        <w:rPr>
          <w:rFonts w:ascii="Times New Roman" w:hAnsi="Times New Roman"/>
          <w:b/>
          <w:bCs/>
          <w:sz w:val="22"/>
          <w:szCs w:val="22"/>
        </w:rPr>
        <w:t>G -</w:t>
      </w:r>
      <w:r w:rsidR="00C575A5" w:rsidRPr="004F6E15">
        <w:rPr>
          <w:rFonts w:ascii="Times New Roman" w:hAnsi="Times New Roman"/>
          <w:b/>
          <w:bCs/>
          <w:sz w:val="22"/>
          <w:szCs w:val="22"/>
        </w:rPr>
        <w:t xml:space="preserve"> TO BE COMPLETED BY THE TRANSFEREE</w:t>
      </w:r>
    </w:p>
    <w:p w:rsidR="00F935CE" w:rsidRPr="004F6E15" w:rsidRDefault="003B20B6" w:rsidP="00A274A9">
      <w:pPr>
        <w:numPr>
          <w:ilvl w:val="0"/>
          <w:numId w:val="13"/>
        </w:numPr>
        <w:tabs>
          <w:tab w:val="left" w:pos="360"/>
        </w:tabs>
        <w:ind w:left="0" w:firstLine="0"/>
        <w:rPr>
          <w:rFonts w:ascii="Times New Roman" w:hAnsi="Times New Roman"/>
          <w:sz w:val="22"/>
          <w:szCs w:val="22"/>
        </w:rPr>
      </w:pPr>
      <w:r w:rsidRPr="004F6E15">
        <w:rPr>
          <w:rFonts w:ascii="Times New Roman" w:hAnsi="Times New Roman"/>
          <w:sz w:val="22"/>
          <w:szCs w:val="22"/>
        </w:rPr>
        <w:t xml:space="preserve">Indicate if the </w:t>
      </w:r>
      <w:r w:rsidR="00F935CE" w:rsidRPr="004F6E15">
        <w:rPr>
          <w:rFonts w:ascii="Times New Roman" w:hAnsi="Times New Roman"/>
          <w:sz w:val="22"/>
          <w:szCs w:val="22"/>
        </w:rPr>
        <w:t>C</w:t>
      </w:r>
      <w:r w:rsidR="003863A1" w:rsidRPr="004F6E15">
        <w:rPr>
          <w:rFonts w:ascii="Times New Roman" w:hAnsi="Times New Roman"/>
          <w:sz w:val="22"/>
          <w:szCs w:val="22"/>
        </w:rPr>
        <w:t>harter Halibut Permit</w:t>
      </w:r>
      <w:r w:rsidR="00E879D5" w:rsidRPr="004F6E15">
        <w:rPr>
          <w:rFonts w:ascii="Times New Roman" w:hAnsi="Times New Roman"/>
          <w:sz w:val="22"/>
          <w:szCs w:val="22"/>
        </w:rPr>
        <w:t>(s)</w:t>
      </w:r>
      <w:r w:rsidR="00C575A5" w:rsidRPr="004F6E15">
        <w:rPr>
          <w:rFonts w:ascii="Times New Roman" w:hAnsi="Times New Roman"/>
          <w:sz w:val="22"/>
          <w:szCs w:val="22"/>
        </w:rPr>
        <w:t xml:space="preserve"> will be used as collateral</w:t>
      </w:r>
      <w:r w:rsidR="00F935CE" w:rsidRPr="004F6E15">
        <w:rPr>
          <w:rFonts w:ascii="Times New Roman" w:hAnsi="Times New Roman"/>
          <w:sz w:val="22"/>
          <w:szCs w:val="22"/>
        </w:rPr>
        <w:t xml:space="preserve"> for a loan</w:t>
      </w:r>
      <w:r w:rsidR="009627D0">
        <w:rPr>
          <w:rFonts w:ascii="Times New Roman" w:hAnsi="Times New Roman"/>
          <w:sz w:val="22"/>
          <w:szCs w:val="22"/>
        </w:rPr>
        <w:t>.</w:t>
      </w:r>
    </w:p>
    <w:p w:rsidR="00C575A5" w:rsidRPr="004F6E15" w:rsidRDefault="00F935CE" w:rsidP="00A274A9">
      <w:pPr>
        <w:tabs>
          <w:tab w:val="left" w:pos="-1080"/>
          <w:tab w:val="left" w:pos="360"/>
        </w:tabs>
        <w:rPr>
          <w:rFonts w:ascii="Times New Roman" w:hAnsi="Times New Roman"/>
          <w:sz w:val="22"/>
          <w:szCs w:val="22"/>
        </w:rPr>
      </w:pPr>
      <w:r w:rsidRPr="004F6E15">
        <w:rPr>
          <w:rFonts w:ascii="Times New Roman" w:hAnsi="Times New Roman"/>
          <w:sz w:val="22"/>
          <w:szCs w:val="22"/>
        </w:rPr>
        <w:tab/>
      </w:r>
      <w:r w:rsidR="00C575A5" w:rsidRPr="004F6E15">
        <w:rPr>
          <w:rFonts w:ascii="Times New Roman" w:hAnsi="Times New Roman"/>
          <w:b/>
          <w:sz w:val="22"/>
          <w:szCs w:val="22"/>
        </w:rPr>
        <w:t xml:space="preserve">If </w:t>
      </w:r>
      <w:r w:rsidRPr="004F6E15">
        <w:rPr>
          <w:rFonts w:ascii="Times New Roman" w:hAnsi="Times New Roman"/>
          <w:b/>
          <w:sz w:val="22"/>
          <w:szCs w:val="22"/>
        </w:rPr>
        <w:t>YES</w:t>
      </w:r>
      <w:r w:rsidR="00C575A5" w:rsidRPr="004F6E15">
        <w:rPr>
          <w:rFonts w:ascii="Times New Roman" w:hAnsi="Times New Roman"/>
          <w:sz w:val="22"/>
          <w:szCs w:val="22"/>
        </w:rPr>
        <w:t>, enter the name of entity o</w:t>
      </w:r>
      <w:r w:rsidR="00431EF4">
        <w:rPr>
          <w:rFonts w:ascii="Times New Roman" w:hAnsi="Times New Roman"/>
          <w:sz w:val="22"/>
          <w:szCs w:val="22"/>
        </w:rPr>
        <w:t>r person(s) who will hold the l</w:t>
      </w:r>
      <w:r w:rsidR="00431EF4" w:rsidRPr="004F6E15">
        <w:rPr>
          <w:rFonts w:ascii="Times New Roman" w:hAnsi="Times New Roman"/>
          <w:sz w:val="22"/>
          <w:szCs w:val="22"/>
        </w:rPr>
        <w:t>i</w:t>
      </w:r>
      <w:r w:rsidR="00431EF4">
        <w:rPr>
          <w:rFonts w:ascii="Times New Roman" w:hAnsi="Times New Roman"/>
          <w:sz w:val="22"/>
          <w:szCs w:val="22"/>
        </w:rPr>
        <w:t>e</w:t>
      </w:r>
      <w:r w:rsidR="00431EF4" w:rsidRPr="004F6E15">
        <w:rPr>
          <w:rFonts w:ascii="Times New Roman" w:hAnsi="Times New Roman"/>
          <w:sz w:val="22"/>
          <w:szCs w:val="22"/>
        </w:rPr>
        <w:t>n</w:t>
      </w:r>
      <w:r w:rsidRPr="004F6E15">
        <w:rPr>
          <w:rFonts w:ascii="Times New Roman" w:hAnsi="Times New Roman"/>
          <w:sz w:val="22"/>
          <w:szCs w:val="22"/>
        </w:rPr>
        <w:t xml:space="preserve"> or security interest</w:t>
      </w:r>
      <w:r w:rsidR="009627D0">
        <w:rPr>
          <w:rFonts w:ascii="Times New Roman" w:hAnsi="Times New Roman"/>
          <w:sz w:val="22"/>
          <w:szCs w:val="22"/>
        </w:rPr>
        <w:t>.</w:t>
      </w:r>
    </w:p>
    <w:p w:rsidR="00F935CE" w:rsidRPr="004F6E15" w:rsidRDefault="005A26C5" w:rsidP="00A274A9">
      <w:pPr>
        <w:tabs>
          <w:tab w:val="left" w:pos="360"/>
        </w:tabs>
        <w:rPr>
          <w:rFonts w:ascii="Times New Roman" w:hAnsi="Times New Roman"/>
          <w:sz w:val="22"/>
          <w:szCs w:val="22"/>
        </w:rPr>
      </w:pPr>
      <w:r w:rsidRPr="004F6E15">
        <w:rPr>
          <w:rFonts w:ascii="Times New Roman" w:hAnsi="Times New Roman"/>
          <w:sz w:val="22"/>
          <w:szCs w:val="22"/>
        </w:rPr>
        <w:t>2</w:t>
      </w:r>
      <w:r w:rsidR="00C575A5" w:rsidRPr="004F6E15">
        <w:rPr>
          <w:rFonts w:ascii="Times New Roman" w:hAnsi="Times New Roman"/>
          <w:sz w:val="22"/>
          <w:szCs w:val="22"/>
        </w:rPr>
        <w:t>.</w:t>
      </w:r>
      <w:r w:rsidR="00BD384D" w:rsidRPr="004F6E15">
        <w:rPr>
          <w:rFonts w:ascii="Times New Roman" w:hAnsi="Times New Roman"/>
          <w:sz w:val="22"/>
          <w:szCs w:val="22"/>
        </w:rPr>
        <w:tab/>
      </w:r>
      <w:r w:rsidR="00C575A5" w:rsidRPr="004F6E15">
        <w:rPr>
          <w:rFonts w:ascii="Times New Roman" w:hAnsi="Times New Roman"/>
          <w:sz w:val="22"/>
          <w:szCs w:val="22"/>
        </w:rPr>
        <w:t>Ind</w:t>
      </w:r>
      <w:r w:rsidR="003B20B6" w:rsidRPr="004F6E15">
        <w:rPr>
          <w:rFonts w:ascii="Times New Roman" w:hAnsi="Times New Roman"/>
          <w:sz w:val="22"/>
          <w:szCs w:val="22"/>
        </w:rPr>
        <w:t xml:space="preserve">icate if the transfer of this </w:t>
      </w:r>
      <w:r w:rsidR="003863A1" w:rsidRPr="004F6E15">
        <w:rPr>
          <w:rFonts w:ascii="Times New Roman" w:hAnsi="Times New Roman"/>
          <w:sz w:val="22"/>
          <w:szCs w:val="22"/>
        </w:rPr>
        <w:t>Charter Halibut Permit</w:t>
      </w:r>
      <w:r w:rsidR="00E879D5" w:rsidRPr="004F6E15">
        <w:rPr>
          <w:rFonts w:ascii="Times New Roman" w:hAnsi="Times New Roman"/>
          <w:sz w:val="22"/>
          <w:szCs w:val="22"/>
        </w:rPr>
        <w:t>(s)</w:t>
      </w:r>
      <w:r w:rsidR="003863A1" w:rsidRPr="004F6E15">
        <w:rPr>
          <w:rFonts w:ascii="Times New Roman" w:hAnsi="Times New Roman"/>
          <w:sz w:val="22"/>
          <w:szCs w:val="22"/>
        </w:rPr>
        <w:t xml:space="preserve"> </w:t>
      </w:r>
      <w:r w:rsidR="003B20B6" w:rsidRPr="004F6E15">
        <w:rPr>
          <w:rFonts w:ascii="Times New Roman" w:hAnsi="Times New Roman"/>
          <w:sz w:val="22"/>
          <w:szCs w:val="22"/>
        </w:rPr>
        <w:t xml:space="preserve">includes </w:t>
      </w:r>
      <w:r w:rsidR="00C575A5" w:rsidRPr="004F6E15">
        <w:rPr>
          <w:rFonts w:ascii="Times New Roman" w:hAnsi="Times New Roman"/>
          <w:sz w:val="22"/>
          <w:szCs w:val="22"/>
        </w:rPr>
        <w:t xml:space="preserve">the sale of the </w:t>
      </w:r>
      <w:r w:rsidR="003B20B6" w:rsidRPr="004F6E15">
        <w:rPr>
          <w:rFonts w:ascii="Times New Roman" w:hAnsi="Times New Roman"/>
          <w:sz w:val="22"/>
          <w:szCs w:val="22"/>
        </w:rPr>
        <w:t>charter halibut business</w:t>
      </w:r>
      <w:r w:rsidR="00431EF4">
        <w:rPr>
          <w:rFonts w:ascii="Times New Roman" w:hAnsi="Times New Roman"/>
          <w:sz w:val="22"/>
          <w:szCs w:val="22"/>
        </w:rPr>
        <w:t>.</w:t>
      </w:r>
    </w:p>
    <w:p w:rsidR="00C575A5" w:rsidRPr="004F6E15" w:rsidRDefault="009627D0" w:rsidP="00A274A9">
      <w:pPr>
        <w:tabs>
          <w:tab w:val="left" w:pos="360"/>
        </w:tabs>
        <w:rPr>
          <w:rFonts w:ascii="Times New Roman" w:hAnsi="Times New Roman"/>
          <w:sz w:val="22"/>
          <w:szCs w:val="22"/>
        </w:rPr>
      </w:pPr>
      <w:r>
        <w:rPr>
          <w:rFonts w:ascii="Times New Roman" w:hAnsi="Times New Roman"/>
          <w:b/>
          <w:sz w:val="22"/>
          <w:szCs w:val="22"/>
        </w:rPr>
        <w:tab/>
      </w:r>
      <w:r w:rsidR="00C575A5" w:rsidRPr="004F6E15">
        <w:rPr>
          <w:rFonts w:ascii="Times New Roman" w:hAnsi="Times New Roman"/>
          <w:b/>
          <w:sz w:val="22"/>
          <w:szCs w:val="22"/>
        </w:rPr>
        <w:t xml:space="preserve">If </w:t>
      </w:r>
      <w:r w:rsidR="00F935CE" w:rsidRPr="004F6E15">
        <w:rPr>
          <w:rFonts w:ascii="Times New Roman" w:hAnsi="Times New Roman"/>
          <w:b/>
          <w:sz w:val="22"/>
          <w:szCs w:val="22"/>
        </w:rPr>
        <w:t>YES</w:t>
      </w:r>
      <w:r w:rsidR="00C575A5" w:rsidRPr="004F6E15">
        <w:rPr>
          <w:rFonts w:ascii="Times New Roman" w:hAnsi="Times New Roman"/>
          <w:sz w:val="22"/>
          <w:szCs w:val="22"/>
        </w:rPr>
        <w:t xml:space="preserve">, identify the </w:t>
      </w:r>
      <w:r w:rsidR="00F935CE" w:rsidRPr="004F6E15">
        <w:rPr>
          <w:rFonts w:ascii="Times New Roman" w:hAnsi="Times New Roman"/>
          <w:sz w:val="22"/>
          <w:szCs w:val="22"/>
        </w:rPr>
        <w:t xml:space="preserve">name of the </w:t>
      </w:r>
      <w:r w:rsidR="003B20B6" w:rsidRPr="004F6E15">
        <w:rPr>
          <w:rFonts w:ascii="Times New Roman" w:hAnsi="Times New Roman"/>
          <w:sz w:val="22"/>
          <w:szCs w:val="22"/>
        </w:rPr>
        <w:t>business</w:t>
      </w:r>
      <w:r w:rsidR="00E879D5" w:rsidRPr="004F6E15">
        <w:rPr>
          <w:rFonts w:ascii="Times New Roman" w:hAnsi="Times New Roman"/>
          <w:sz w:val="22"/>
          <w:szCs w:val="22"/>
        </w:rPr>
        <w:t xml:space="preserve"> and attach a copy of the Sales or Gift Agreement</w:t>
      </w:r>
      <w:r w:rsidR="003B20B6" w:rsidRPr="004F6E15">
        <w:rPr>
          <w:rFonts w:ascii="Times New Roman" w:hAnsi="Times New Roman"/>
          <w:sz w:val="22"/>
          <w:szCs w:val="22"/>
        </w:rPr>
        <w:t xml:space="preserve">  </w:t>
      </w:r>
    </w:p>
    <w:p w:rsidR="00F935CE" w:rsidRPr="004F6E15" w:rsidRDefault="00F935CE" w:rsidP="00A274A9">
      <w:pPr>
        <w:tabs>
          <w:tab w:val="left" w:pos="360"/>
        </w:tabs>
        <w:rPr>
          <w:rFonts w:ascii="Times New Roman" w:hAnsi="Times New Roman"/>
          <w:sz w:val="22"/>
          <w:szCs w:val="22"/>
        </w:rPr>
      </w:pPr>
      <w:r w:rsidRPr="004F6E15">
        <w:rPr>
          <w:rFonts w:ascii="Times New Roman" w:hAnsi="Times New Roman"/>
          <w:sz w:val="22"/>
          <w:szCs w:val="22"/>
        </w:rPr>
        <w:t>3.</w:t>
      </w:r>
      <w:r w:rsidRPr="004F6E15">
        <w:rPr>
          <w:rFonts w:ascii="Times New Roman" w:hAnsi="Times New Roman"/>
          <w:sz w:val="22"/>
          <w:szCs w:val="22"/>
        </w:rPr>
        <w:tab/>
        <w:t xml:space="preserve">Indicate whether the </w:t>
      </w:r>
      <w:r w:rsidR="005B6F93" w:rsidRPr="004F6E15">
        <w:rPr>
          <w:rFonts w:ascii="Times New Roman" w:hAnsi="Times New Roman"/>
          <w:sz w:val="22"/>
          <w:szCs w:val="22"/>
        </w:rPr>
        <w:t xml:space="preserve">proposed </w:t>
      </w:r>
      <w:r w:rsidRPr="004F6E15">
        <w:rPr>
          <w:rFonts w:ascii="Times New Roman" w:hAnsi="Times New Roman"/>
          <w:sz w:val="22"/>
          <w:szCs w:val="22"/>
        </w:rPr>
        <w:t>transferee currently holds other C</w:t>
      </w:r>
      <w:r w:rsidR="003863A1" w:rsidRPr="004F6E15">
        <w:rPr>
          <w:rFonts w:ascii="Times New Roman" w:hAnsi="Times New Roman"/>
          <w:sz w:val="22"/>
          <w:szCs w:val="22"/>
        </w:rPr>
        <w:t>harter Halibut Permits</w:t>
      </w:r>
      <w:r w:rsidRPr="004F6E15">
        <w:rPr>
          <w:rFonts w:ascii="Times New Roman" w:hAnsi="Times New Roman"/>
          <w:sz w:val="22"/>
          <w:szCs w:val="22"/>
        </w:rPr>
        <w:t>.</w:t>
      </w:r>
    </w:p>
    <w:p w:rsidR="00F935CE" w:rsidRPr="004F6E15" w:rsidRDefault="00431EF4" w:rsidP="00A274A9">
      <w:pPr>
        <w:tabs>
          <w:tab w:val="left" w:pos="360"/>
        </w:tabs>
        <w:rPr>
          <w:rFonts w:ascii="Times New Roman" w:hAnsi="Times New Roman"/>
          <w:sz w:val="22"/>
          <w:szCs w:val="22"/>
        </w:rPr>
      </w:pPr>
      <w:r>
        <w:rPr>
          <w:rFonts w:ascii="Times New Roman" w:hAnsi="Times New Roman"/>
          <w:b/>
          <w:sz w:val="22"/>
          <w:szCs w:val="22"/>
        </w:rPr>
        <w:tab/>
      </w:r>
      <w:r w:rsidR="00F935CE" w:rsidRPr="004F6E15">
        <w:rPr>
          <w:rFonts w:ascii="Times New Roman" w:hAnsi="Times New Roman"/>
          <w:b/>
          <w:sz w:val="22"/>
          <w:szCs w:val="22"/>
        </w:rPr>
        <w:t>If YES,</w:t>
      </w:r>
      <w:r w:rsidR="00F935CE" w:rsidRPr="004F6E15">
        <w:rPr>
          <w:rFonts w:ascii="Times New Roman" w:hAnsi="Times New Roman"/>
          <w:sz w:val="22"/>
          <w:szCs w:val="22"/>
        </w:rPr>
        <w:t xml:space="preserve"> the transfer of </w:t>
      </w:r>
      <w:r w:rsidR="006169C1" w:rsidRPr="004F6E15">
        <w:rPr>
          <w:rFonts w:ascii="Times New Roman" w:hAnsi="Times New Roman"/>
          <w:sz w:val="22"/>
          <w:szCs w:val="22"/>
        </w:rPr>
        <w:t xml:space="preserve">the entire set of </w:t>
      </w:r>
      <w:r w:rsidR="00F935CE" w:rsidRPr="004F6E15">
        <w:rPr>
          <w:rFonts w:ascii="Times New Roman" w:hAnsi="Times New Roman"/>
          <w:sz w:val="22"/>
          <w:szCs w:val="22"/>
        </w:rPr>
        <w:t xml:space="preserve">“grandfathered” </w:t>
      </w:r>
      <w:r w:rsidR="00810BBE" w:rsidRPr="004F6E15">
        <w:rPr>
          <w:rFonts w:ascii="Times New Roman" w:hAnsi="Times New Roman"/>
          <w:sz w:val="22"/>
          <w:szCs w:val="22"/>
        </w:rPr>
        <w:t>Charter Halibut Permits</w:t>
      </w:r>
      <w:r w:rsidR="00F935CE" w:rsidRPr="004F6E15">
        <w:rPr>
          <w:rFonts w:ascii="Times New Roman" w:hAnsi="Times New Roman"/>
          <w:sz w:val="22"/>
          <w:szCs w:val="22"/>
        </w:rPr>
        <w:t xml:space="preserve"> </w:t>
      </w:r>
      <w:r w:rsidR="005B6F93" w:rsidRPr="004F6E15">
        <w:rPr>
          <w:rFonts w:ascii="Times New Roman" w:hAnsi="Times New Roman"/>
          <w:sz w:val="22"/>
          <w:szCs w:val="22"/>
        </w:rPr>
        <w:t xml:space="preserve">to this receiver </w:t>
      </w:r>
      <w:r w:rsidR="00F935CE" w:rsidRPr="004F6E15">
        <w:rPr>
          <w:rFonts w:ascii="Times New Roman" w:hAnsi="Times New Roman"/>
          <w:sz w:val="22"/>
          <w:szCs w:val="22"/>
        </w:rPr>
        <w:t xml:space="preserve">cannot be </w:t>
      </w:r>
      <w:r>
        <w:rPr>
          <w:rFonts w:ascii="Times New Roman" w:hAnsi="Times New Roman"/>
          <w:sz w:val="22"/>
          <w:szCs w:val="22"/>
        </w:rPr>
        <w:tab/>
      </w:r>
      <w:r w:rsidR="00F935CE" w:rsidRPr="004F6E15">
        <w:rPr>
          <w:rFonts w:ascii="Times New Roman" w:hAnsi="Times New Roman"/>
          <w:sz w:val="22"/>
          <w:szCs w:val="22"/>
        </w:rPr>
        <w:t>approved</w:t>
      </w:r>
      <w:r w:rsidR="005B6F93" w:rsidRPr="004F6E15">
        <w:rPr>
          <w:rFonts w:ascii="Times New Roman" w:hAnsi="Times New Roman"/>
          <w:sz w:val="22"/>
          <w:szCs w:val="22"/>
        </w:rPr>
        <w:t>.</w:t>
      </w:r>
    </w:p>
    <w:p w:rsidR="00A274A9" w:rsidRDefault="00A274A9">
      <w:pPr>
        <w:widowControl/>
        <w:autoSpaceDE/>
        <w:autoSpaceDN/>
        <w:adjustRightInd/>
        <w:rPr>
          <w:rFonts w:ascii="Times New Roman" w:hAnsi="Times New Roman"/>
          <w:sz w:val="22"/>
          <w:szCs w:val="22"/>
        </w:rPr>
      </w:pPr>
      <w:r>
        <w:rPr>
          <w:rFonts w:ascii="Times New Roman" w:hAnsi="Times New Roman"/>
          <w:sz w:val="22"/>
          <w:szCs w:val="22"/>
        </w:rPr>
        <w:br w:type="page"/>
      </w:r>
    </w:p>
    <w:p w:rsidR="00F935CE" w:rsidRPr="004F6E15" w:rsidRDefault="00F935CE" w:rsidP="00A274A9">
      <w:pPr>
        <w:tabs>
          <w:tab w:val="left" w:pos="360"/>
        </w:tabs>
        <w:rPr>
          <w:rFonts w:ascii="Times New Roman" w:hAnsi="Times New Roman"/>
          <w:sz w:val="22"/>
          <w:szCs w:val="22"/>
        </w:rPr>
      </w:pPr>
      <w:r w:rsidRPr="004F6E15">
        <w:rPr>
          <w:rFonts w:ascii="Times New Roman" w:hAnsi="Times New Roman"/>
          <w:sz w:val="22"/>
          <w:szCs w:val="22"/>
        </w:rPr>
        <w:lastRenderedPageBreak/>
        <w:t>4</w:t>
      </w:r>
      <w:r w:rsidR="00C575A5" w:rsidRPr="004F6E15">
        <w:rPr>
          <w:rFonts w:ascii="Times New Roman" w:hAnsi="Times New Roman"/>
          <w:sz w:val="22"/>
          <w:szCs w:val="22"/>
        </w:rPr>
        <w:t>.</w:t>
      </w:r>
      <w:r w:rsidR="00C575A5" w:rsidRPr="004F6E15">
        <w:rPr>
          <w:rFonts w:ascii="Times New Roman" w:hAnsi="Times New Roman"/>
          <w:sz w:val="22"/>
          <w:szCs w:val="22"/>
        </w:rPr>
        <w:tab/>
        <w:t>Indicate whether or not there is an</w:t>
      </w:r>
      <w:r w:rsidR="003B20B6" w:rsidRPr="004F6E15">
        <w:rPr>
          <w:rFonts w:ascii="Times New Roman" w:hAnsi="Times New Roman"/>
          <w:sz w:val="22"/>
          <w:szCs w:val="22"/>
        </w:rPr>
        <w:t xml:space="preserve"> agreement to return the permit</w:t>
      </w:r>
      <w:r w:rsidR="00C575A5" w:rsidRPr="004F6E15">
        <w:rPr>
          <w:rFonts w:ascii="Times New Roman" w:hAnsi="Times New Roman"/>
          <w:sz w:val="22"/>
          <w:szCs w:val="22"/>
        </w:rPr>
        <w:t xml:space="preserve"> to the transferor, or any other person, or</w:t>
      </w:r>
      <w:r w:rsidR="008B1F30">
        <w:rPr>
          <w:rFonts w:ascii="Times New Roman" w:hAnsi="Times New Roman"/>
          <w:sz w:val="22"/>
          <w:szCs w:val="22"/>
        </w:rPr>
        <w:t xml:space="preserve"> a </w:t>
      </w:r>
      <w:r w:rsidR="007653F4">
        <w:rPr>
          <w:rFonts w:ascii="Times New Roman" w:hAnsi="Times New Roman"/>
          <w:sz w:val="22"/>
          <w:szCs w:val="22"/>
        </w:rPr>
        <w:tab/>
      </w:r>
      <w:r w:rsidR="008B1F30">
        <w:rPr>
          <w:rFonts w:ascii="Times New Roman" w:hAnsi="Times New Roman"/>
          <w:sz w:val="22"/>
          <w:szCs w:val="22"/>
        </w:rPr>
        <w:t>condition placed on resale.</w:t>
      </w:r>
    </w:p>
    <w:p w:rsidR="001E7419" w:rsidRPr="004F6E15" w:rsidRDefault="00431EF4" w:rsidP="00A274A9">
      <w:pPr>
        <w:tabs>
          <w:tab w:val="left" w:pos="-1080"/>
          <w:tab w:val="left" w:pos="-720"/>
          <w:tab w:val="left" w:pos="0"/>
          <w:tab w:val="left" w:pos="720"/>
          <w:tab w:val="left" w:pos="1440"/>
          <w:tab w:val="left" w:pos="1800"/>
          <w:tab w:val="left" w:pos="2160"/>
        </w:tabs>
        <w:rPr>
          <w:rFonts w:ascii="Times New Roman" w:hAnsi="Times New Roman"/>
          <w:sz w:val="22"/>
          <w:szCs w:val="22"/>
        </w:rPr>
      </w:pPr>
      <w:r>
        <w:rPr>
          <w:rFonts w:ascii="Times New Roman" w:hAnsi="Times New Roman"/>
          <w:b/>
          <w:sz w:val="22"/>
          <w:szCs w:val="22"/>
        </w:rPr>
        <w:tab/>
      </w:r>
      <w:r w:rsidR="00C575A5" w:rsidRPr="004F6E15">
        <w:rPr>
          <w:rFonts w:ascii="Times New Roman" w:hAnsi="Times New Roman"/>
          <w:b/>
          <w:sz w:val="22"/>
          <w:szCs w:val="22"/>
        </w:rPr>
        <w:t xml:space="preserve">If </w:t>
      </w:r>
      <w:r w:rsidR="00F935CE" w:rsidRPr="004F6E15">
        <w:rPr>
          <w:rFonts w:ascii="Times New Roman" w:hAnsi="Times New Roman"/>
          <w:b/>
          <w:sz w:val="22"/>
          <w:szCs w:val="22"/>
        </w:rPr>
        <w:t>YES</w:t>
      </w:r>
      <w:r w:rsidR="00C575A5" w:rsidRPr="004F6E15">
        <w:rPr>
          <w:rFonts w:ascii="Times New Roman" w:hAnsi="Times New Roman"/>
          <w:sz w:val="22"/>
          <w:szCs w:val="22"/>
        </w:rPr>
        <w:t>, provide details.</w:t>
      </w:r>
    </w:p>
    <w:p w:rsidR="00C575A5" w:rsidRPr="004F6E15" w:rsidRDefault="005A26C5" w:rsidP="00A274A9">
      <w:pPr>
        <w:tabs>
          <w:tab w:val="left" w:pos="-1080"/>
          <w:tab w:val="left" w:pos="-720"/>
          <w:tab w:val="left" w:pos="0"/>
          <w:tab w:val="left" w:pos="720"/>
          <w:tab w:val="left" w:pos="1080"/>
          <w:tab w:val="left" w:pos="1440"/>
          <w:tab w:val="left" w:pos="1800"/>
          <w:tab w:val="left" w:pos="2160"/>
        </w:tabs>
        <w:rPr>
          <w:rFonts w:ascii="Times New Roman" w:hAnsi="Times New Roman"/>
          <w:sz w:val="22"/>
          <w:szCs w:val="22"/>
        </w:rPr>
      </w:pPr>
      <w:r w:rsidRPr="004F6E15">
        <w:rPr>
          <w:rFonts w:ascii="Times New Roman" w:hAnsi="Times New Roman"/>
          <w:b/>
          <w:sz w:val="22"/>
          <w:szCs w:val="22"/>
        </w:rPr>
        <w:t>Note:</w:t>
      </w:r>
      <w:r w:rsidRPr="004F6E15">
        <w:rPr>
          <w:rFonts w:ascii="Times New Roman" w:hAnsi="Times New Roman"/>
          <w:sz w:val="22"/>
          <w:szCs w:val="22"/>
        </w:rPr>
        <w:t xml:space="preserve">  Leasing of </w:t>
      </w:r>
      <w:r w:rsidR="00810BBE" w:rsidRPr="004F6E15">
        <w:rPr>
          <w:rFonts w:ascii="Times New Roman" w:hAnsi="Times New Roman"/>
          <w:sz w:val="22"/>
          <w:szCs w:val="22"/>
        </w:rPr>
        <w:t>Charter Halibut Permits</w:t>
      </w:r>
      <w:r w:rsidRPr="004F6E15">
        <w:rPr>
          <w:rFonts w:ascii="Times New Roman" w:hAnsi="Times New Roman"/>
          <w:sz w:val="22"/>
          <w:szCs w:val="22"/>
        </w:rPr>
        <w:t xml:space="preserve"> is prohibited.</w:t>
      </w:r>
    </w:p>
    <w:p w:rsidR="00C575A5" w:rsidRDefault="00C575A5" w:rsidP="00A274A9">
      <w:pPr>
        <w:tabs>
          <w:tab w:val="left" w:pos="-1080"/>
          <w:tab w:val="left" w:pos="-720"/>
          <w:tab w:val="left" w:pos="0"/>
          <w:tab w:val="left" w:pos="720"/>
          <w:tab w:val="left" w:pos="1080"/>
          <w:tab w:val="left" w:pos="1440"/>
          <w:tab w:val="left" w:pos="1800"/>
          <w:tab w:val="left" w:pos="2160"/>
        </w:tabs>
        <w:rPr>
          <w:rFonts w:ascii="Times New Roman" w:hAnsi="Times New Roman"/>
          <w:sz w:val="22"/>
          <w:szCs w:val="22"/>
        </w:rPr>
      </w:pPr>
    </w:p>
    <w:p w:rsidR="008B1F30" w:rsidRPr="004F6E15" w:rsidRDefault="008B1F30" w:rsidP="00A274A9">
      <w:pPr>
        <w:tabs>
          <w:tab w:val="left" w:pos="-1080"/>
          <w:tab w:val="left" w:pos="-720"/>
          <w:tab w:val="left" w:pos="0"/>
          <w:tab w:val="left" w:pos="720"/>
          <w:tab w:val="left" w:pos="1080"/>
          <w:tab w:val="left" w:pos="1440"/>
          <w:tab w:val="left" w:pos="1800"/>
          <w:tab w:val="left" w:pos="2160"/>
        </w:tabs>
        <w:rPr>
          <w:rFonts w:ascii="Times New Roman" w:hAnsi="Times New Roman"/>
          <w:sz w:val="22"/>
          <w:szCs w:val="22"/>
        </w:rPr>
      </w:pPr>
    </w:p>
    <w:p w:rsidR="00C575A5" w:rsidRPr="004F6E15" w:rsidRDefault="007464F7" w:rsidP="00A274A9">
      <w:pPr>
        <w:tabs>
          <w:tab w:val="left" w:pos="-1080"/>
          <w:tab w:val="left" w:pos="-720"/>
          <w:tab w:val="left" w:pos="1440"/>
        </w:tabs>
        <w:rPr>
          <w:rFonts w:ascii="Times New Roman" w:hAnsi="Times New Roman"/>
          <w:sz w:val="22"/>
          <w:szCs w:val="22"/>
        </w:rPr>
      </w:pPr>
      <w:r w:rsidRPr="004F6E15">
        <w:rPr>
          <w:rFonts w:ascii="Times New Roman" w:hAnsi="Times New Roman"/>
          <w:b/>
          <w:bCs/>
          <w:sz w:val="22"/>
          <w:szCs w:val="22"/>
        </w:rPr>
        <w:t>BLOC</w:t>
      </w:r>
      <w:r w:rsidR="00B63AF3" w:rsidRPr="004F6E15">
        <w:rPr>
          <w:rFonts w:ascii="Times New Roman" w:hAnsi="Times New Roman"/>
          <w:b/>
          <w:bCs/>
          <w:sz w:val="22"/>
          <w:szCs w:val="22"/>
        </w:rPr>
        <w:t>KS H &amp; I</w:t>
      </w:r>
      <w:r w:rsidR="00E061E1" w:rsidRPr="004F6E15">
        <w:rPr>
          <w:rFonts w:ascii="Times New Roman" w:hAnsi="Times New Roman"/>
          <w:b/>
          <w:bCs/>
          <w:sz w:val="22"/>
          <w:szCs w:val="22"/>
        </w:rPr>
        <w:t xml:space="preserve"> </w:t>
      </w:r>
      <w:r w:rsidR="00C575A5" w:rsidRPr="004F6E15">
        <w:rPr>
          <w:rFonts w:ascii="Times New Roman" w:hAnsi="Times New Roman"/>
          <w:b/>
          <w:bCs/>
          <w:sz w:val="22"/>
          <w:szCs w:val="22"/>
        </w:rPr>
        <w:t>- CERTIFICATION OF TRANSFEROR</w:t>
      </w:r>
      <w:r w:rsidR="00B63AF3" w:rsidRPr="004F6E15">
        <w:rPr>
          <w:rFonts w:ascii="Times New Roman" w:hAnsi="Times New Roman"/>
          <w:b/>
          <w:bCs/>
          <w:sz w:val="22"/>
          <w:szCs w:val="22"/>
        </w:rPr>
        <w:t xml:space="preserve"> AND</w:t>
      </w:r>
      <w:r w:rsidR="00C575A5" w:rsidRPr="004F6E15">
        <w:rPr>
          <w:rFonts w:ascii="Times New Roman" w:hAnsi="Times New Roman"/>
          <w:b/>
          <w:bCs/>
          <w:sz w:val="22"/>
          <w:szCs w:val="22"/>
        </w:rPr>
        <w:t xml:space="preserve"> TRANSFEREE</w:t>
      </w:r>
    </w:p>
    <w:p w:rsidR="00A274A9" w:rsidRDefault="00F935CE" w:rsidP="00A274A9">
      <w:pPr>
        <w:tabs>
          <w:tab w:val="left" w:pos="-1080"/>
          <w:tab w:val="left" w:pos="-720"/>
          <w:tab w:val="left" w:pos="810"/>
        </w:tabs>
        <w:rPr>
          <w:rFonts w:ascii="Times New Roman" w:hAnsi="Times New Roman"/>
          <w:sz w:val="22"/>
          <w:szCs w:val="22"/>
        </w:rPr>
      </w:pPr>
      <w:r w:rsidRPr="004F6E15">
        <w:rPr>
          <w:rFonts w:ascii="Times New Roman" w:hAnsi="Times New Roman"/>
          <w:sz w:val="22"/>
          <w:szCs w:val="22"/>
        </w:rPr>
        <w:t xml:space="preserve">Certify with signature and enter printed name and date signed.  </w:t>
      </w:r>
    </w:p>
    <w:p w:rsidR="00A274A9" w:rsidRDefault="00F935CE" w:rsidP="00A274A9">
      <w:pPr>
        <w:tabs>
          <w:tab w:val="left" w:pos="-1080"/>
          <w:tab w:val="left" w:pos="-720"/>
          <w:tab w:val="left" w:pos="810"/>
        </w:tabs>
        <w:rPr>
          <w:rFonts w:ascii="Times New Roman" w:hAnsi="Times New Roman"/>
          <w:sz w:val="22"/>
          <w:szCs w:val="22"/>
        </w:rPr>
      </w:pPr>
      <w:r w:rsidRPr="004F6E15">
        <w:rPr>
          <w:rFonts w:ascii="Times New Roman" w:hAnsi="Times New Roman"/>
          <w:sz w:val="22"/>
          <w:szCs w:val="22"/>
        </w:rPr>
        <w:t xml:space="preserve">If completed by authorized representative, </w:t>
      </w:r>
      <w:r w:rsidRPr="005A45DD">
        <w:rPr>
          <w:rFonts w:ascii="Times New Roman" w:hAnsi="Times New Roman"/>
          <w:b/>
          <w:sz w:val="22"/>
          <w:szCs w:val="22"/>
        </w:rPr>
        <w:t>attach</w:t>
      </w:r>
      <w:r w:rsidRPr="004F6E15">
        <w:rPr>
          <w:rFonts w:ascii="Times New Roman" w:hAnsi="Times New Roman"/>
          <w:sz w:val="22"/>
          <w:szCs w:val="22"/>
        </w:rPr>
        <w:t xml:space="preserve"> authorization.</w:t>
      </w:r>
      <w:r w:rsidR="00C40540" w:rsidRPr="004F6E15">
        <w:rPr>
          <w:rFonts w:ascii="Times New Roman" w:hAnsi="Times New Roman"/>
          <w:sz w:val="22"/>
          <w:szCs w:val="22"/>
        </w:rPr>
        <w:t xml:space="preserve">  </w:t>
      </w:r>
    </w:p>
    <w:p w:rsidR="00C575A5" w:rsidRDefault="006962DE" w:rsidP="00A274A9">
      <w:pPr>
        <w:tabs>
          <w:tab w:val="left" w:pos="-1080"/>
          <w:tab w:val="left" w:pos="-720"/>
          <w:tab w:val="left" w:pos="810"/>
        </w:tabs>
        <w:rPr>
          <w:rFonts w:ascii="Times New Roman" w:hAnsi="Times New Roman"/>
          <w:sz w:val="22"/>
          <w:szCs w:val="22"/>
        </w:rPr>
      </w:pPr>
      <w:r w:rsidRPr="004F6E15">
        <w:rPr>
          <w:rFonts w:ascii="Times New Roman" w:hAnsi="Times New Roman"/>
          <w:sz w:val="22"/>
          <w:szCs w:val="22"/>
        </w:rPr>
        <w:t>A Notary Public must attest an</w:t>
      </w:r>
      <w:r w:rsidR="008B1F30">
        <w:rPr>
          <w:rFonts w:ascii="Times New Roman" w:hAnsi="Times New Roman"/>
          <w:sz w:val="22"/>
          <w:szCs w:val="22"/>
        </w:rPr>
        <w:t>d affix a Notary Stamp or Seal.</w:t>
      </w:r>
    </w:p>
    <w:p w:rsidR="0039278E" w:rsidRDefault="0039278E" w:rsidP="00A274A9">
      <w:pPr>
        <w:tabs>
          <w:tab w:val="left" w:pos="-1080"/>
          <w:tab w:val="left" w:pos="-720"/>
          <w:tab w:val="left" w:pos="810"/>
        </w:tabs>
        <w:rPr>
          <w:rFonts w:ascii="Times New Roman" w:hAnsi="Times New Roman"/>
          <w:sz w:val="22"/>
          <w:szCs w:val="22"/>
        </w:rPr>
      </w:pPr>
    </w:p>
    <w:sectPr w:rsidR="0039278E" w:rsidSect="008A15E5">
      <w:type w:val="continuous"/>
      <w:pgSz w:w="12240" w:h="15840"/>
      <w:pgMar w:top="576" w:right="720" w:bottom="576" w:left="72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22" w:rsidRDefault="00FB5622">
      <w:r>
        <w:separator/>
      </w:r>
    </w:p>
  </w:endnote>
  <w:endnote w:type="continuationSeparator" w:id="0">
    <w:p w:rsidR="00FB5622" w:rsidRDefault="00FB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22" w:rsidRPr="00774A9D" w:rsidRDefault="00FB5622" w:rsidP="00774A9D">
    <w:pPr>
      <w:tabs>
        <w:tab w:val="left" w:pos="-360"/>
        <w:tab w:val="left" w:pos="0"/>
        <w:tab w:val="left" w:pos="720"/>
        <w:tab w:val="left" w:pos="900"/>
        <w:tab w:val="left" w:pos="1440"/>
        <w:tab w:val="left" w:pos="2160"/>
        <w:tab w:val="left" w:pos="2880"/>
        <w:tab w:val="left" w:pos="3600"/>
        <w:tab w:val="left" w:pos="4320"/>
        <w:tab w:val="left" w:pos="4680"/>
      </w:tabs>
      <w:jc w:val="center"/>
      <w:rPr>
        <w:rFonts w:ascii="Times New Roman" w:hAnsi="Times New Roman"/>
        <w:bCs/>
        <w:color w:val="000000"/>
        <w:sz w:val="22"/>
        <w:szCs w:val="22"/>
      </w:rPr>
    </w:pPr>
    <w:r w:rsidRPr="00774A9D">
      <w:rPr>
        <w:rFonts w:ascii="Times New Roman" w:hAnsi="Times New Roman"/>
        <w:bCs/>
        <w:color w:val="000000"/>
        <w:sz w:val="22"/>
        <w:szCs w:val="22"/>
      </w:rPr>
      <w:t>A</w:t>
    </w:r>
    <w:r>
      <w:rPr>
        <w:rFonts w:ascii="Times New Roman" w:hAnsi="Times New Roman"/>
        <w:bCs/>
        <w:color w:val="000000"/>
        <w:sz w:val="22"/>
        <w:szCs w:val="22"/>
      </w:rPr>
      <w:t>pplication for Transfer of Charter Halibut Permit</w:t>
    </w:r>
  </w:p>
  <w:p w:rsidR="00FB5622" w:rsidRPr="00774A9D" w:rsidRDefault="00FB5622" w:rsidP="00774A9D">
    <w:pPr>
      <w:pStyle w:val="Footer"/>
      <w:jc w:val="center"/>
      <w:rPr>
        <w:rFonts w:ascii="Times New Roman" w:hAnsi="Times New Roman"/>
        <w:sz w:val="22"/>
        <w:szCs w:val="22"/>
      </w:rPr>
    </w:pPr>
    <w:r>
      <w:rPr>
        <w:rFonts w:ascii="Times New Roman" w:hAnsi="Times New Roman"/>
        <w:bCs/>
        <w:color w:val="000000"/>
        <w:sz w:val="22"/>
        <w:szCs w:val="22"/>
      </w:rPr>
      <w:t xml:space="preserve">Page </w:t>
    </w:r>
    <w:r w:rsidR="00852527" w:rsidRPr="00774A9D">
      <w:rPr>
        <w:rFonts w:ascii="Times New Roman" w:hAnsi="Times New Roman"/>
        <w:bCs/>
        <w:color w:val="000000"/>
        <w:sz w:val="22"/>
        <w:szCs w:val="22"/>
      </w:rPr>
      <w:fldChar w:fldCharType="begin"/>
    </w:r>
    <w:r w:rsidRPr="00774A9D">
      <w:rPr>
        <w:rFonts w:ascii="Times New Roman" w:hAnsi="Times New Roman"/>
        <w:bCs/>
        <w:color w:val="000000"/>
        <w:sz w:val="22"/>
        <w:szCs w:val="22"/>
      </w:rPr>
      <w:instrText xml:space="preserve"> PAGE   \* MERGEFORMAT </w:instrText>
    </w:r>
    <w:r w:rsidR="00852527" w:rsidRPr="00774A9D">
      <w:rPr>
        <w:rFonts w:ascii="Times New Roman" w:hAnsi="Times New Roman"/>
        <w:bCs/>
        <w:color w:val="000000"/>
        <w:sz w:val="22"/>
        <w:szCs w:val="22"/>
      </w:rPr>
      <w:fldChar w:fldCharType="separate"/>
    </w:r>
    <w:r w:rsidR="00001CF3">
      <w:rPr>
        <w:rFonts w:ascii="Times New Roman" w:hAnsi="Times New Roman"/>
        <w:bCs/>
        <w:noProof/>
        <w:color w:val="000000"/>
        <w:sz w:val="22"/>
        <w:szCs w:val="22"/>
      </w:rPr>
      <w:t>1</w:t>
    </w:r>
    <w:r w:rsidR="00852527" w:rsidRPr="00774A9D">
      <w:rPr>
        <w:rFonts w:ascii="Times New Roman" w:hAnsi="Times New Roman"/>
        <w:bCs/>
        <w:color w:val="000000"/>
        <w:sz w:val="22"/>
        <w:szCs w:val="22"/>
      </w:rPr>
      <w:fldChar w:fldCharType="end"/>
    </w:r>
    <w:r>
      <w:rPr>
        <w:rFonts w:ascii="Times New Roman" w:hAnsi="Times New Roman"/>
        <w:bCs/>
        <w:color w:val="000000"/>
        <w:sz w:val="22"/>
        <w:szCs w:val="22"/>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22" w:rsidRDefault="00FB5622">
      <w:r>
        <w:separator/>
      </w:r>
    </w:p>
  </w:footnote>
  <w:footnote w:type="continuationSeparator" w:id="0">
    <w:p w:rsidR="00FB5622" w:rsidRDefault="00FB5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24F6CA"/>
    <w:lvl w:ilvl="0">
      <w:numFmt w:val="bullet"/>
      <w:lvlText w:val="*"/>
      <w:lvlJc w:val="left"/>
    </w:lvl>
  </w:abstractNum>
  <w:abstractNum w:abstractNumId="1">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Check Mark"/>
    <w:lvl w:ilvl="0">
      <w:start w:val="1"/>
      <w:numFmt w:val="decimal"/>
      <w:lvlText w:val="ü"/>
      <w:lvlJc w:val="left"/>
    </w:lvl>
    <w:lvl w:ilvl="1">
      <w:start w:val="1"/>
      <w:numFmt w:val="decimal"/>
      <w:lvlText w:val="ü"/>
      <w:lvlJc w:val="left"/>
    </w:lvl>
    <w:lvl w:ilvl="2">
      <w:start w:val="1"/>
      <w:numFmt w:val="decimal"/>
      <w:lvlText w:val="ü"/>
      <w:lvlJc w:val="left"/>
    </w:lvl>
    <w:lvl w:ilvl="3">
      <w:start w:val="1"/>
      <w:numFmt w:val="decimal"/>
      <w:lvlText w:val="ü"/>
      <w:lvlJc w:val="left"/>
    </w:lvl>
    <w:lvl w:ilvl="4">
      <w:start w:val="1"/>
      <w:numFmt w:val="decimal"/>
      <w:lvlText w:val="ü"/>
      <w:lvlJc w:val="left"/>
    </w:lvl>
    <w:lvl w:ilvl="5">
      <w:start w:val="1"/>
      <w:numFmt w:val="decimal"/>
      <w:lvlText w:val="ü"/>
      <w:lvlJc w:val="left"/>
    </w:lvl>
    <w:lvl w:ilvl="6">
      <w:start w:val="1"/>
      <w:numFmt w:val="decimal"/>
      <w:lvlText w:val="ü"/>
      <w:lvlJc w:val="left"/>
    </w:lvl>
    <w:lvl w:ilvl="7">
      <w:start w:val="1"/>
      <w:numFmt w:val="decimal"/>
      <w:lvlText w:val="ü"/>
      <w:lvlJc w:val="left"/>
    </w:lvl>
    <w:lvl w:ilvl="8">
      <w:numFmt w:val="decimal"/>
      <w:lvlText w:val=""/>
      <w:lvlJc w:val="left"/>
    </w:lvl>
  </w:abstractNum>
  <w:abstractNum w:abstractNumId="3">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9C20936"/>
    <w:multiLevelType w:val="hybridMultilevel"/>
    <w:tmpl w:val="0E6831F6"/>
    <w:lvl w:ilvl="0" w:tplc="85745B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51497"/>
    <w:multiLevelType w:val="hybridMultilevel"/>
    <w:tmpl w:val="8326B754"/>
    <w:lvl w:ilvl="0" w:tplc="114E60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9552B"/>
    <w:multiLevelType w:val="hybridMultilevel"/>
    <w:tmpl w:val="BE22B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85EAF"/>
    <w:multiLevelType w:val="hybridMultilevel"/>
    <w:tmpl w:val="6658B5FE"/>
    <w:lvl w:ilvl="0" w:tplc="85745B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4F491B"/>
    <w:multiLevelType w:val="hybridMultilevel"/>
    <w:tmpl w:val="2A7C47E4"/>
    <w:lvl w:ilvl="0" w:tplc="18109A0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20BDF"/>
    <w:multiLevelType w:val="hybridMultilevel"/>
    <w:tmpl w:val="CD24923A"/>
    <w:lvl w:ilvl="0" w:tplc="114E6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E15ED"/>
    <w:multiLevelType w:val="hybridMultilevel"/>
    <w:tmpl w:val="3432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12980"/>
    <w:multiLevelType w:val="hybridMultilevel"/>
    <w:tmpl w:val="78CA5466"/>
    <w:lvl w:ilvl="0" w:tplc="114E60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40B54"/>
    <w:multiLevelType w:val="multilevel"/>
    <w:tmpl w:val="75C2F1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F505E02"/>
    <w:multiLevelType w:val="hybridMultilevel"/>
    <w:tmpl w:val="DB84D6BA"/>
    <w:lvl w:ilvl="0" w:tplc="E43EC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927ADB"/>
    <w:multiLevelType w:val="hybridMultilevel"/>
    <w:tmpl w:val="9D4E3C66"/>
    <w:lvl w:ilvl="0" w:tplc="18109A0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E30F3"/>
    <w:multiLevelType w:val="hybridMultilevel"/>
    <w:tmpl w:val="2EC80A7E"/>
    <w:lvl w:ilvl="0" w:tplc="9176FD6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62BF7FD5"/>
    <w:multiLevelType w:val="hybridMultilevel"/>
    <w:tmpl w:val="1522F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B39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4332FD"/>
    <w:multiLevelType w:val="hybridMultilevel"/>
    <w:tmpl w:val="14B8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208E5"/>
    <w:multiLevelType w:val="hybridMultilevel"/>
    <w:tmpl w:val="59440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A77F82"/>
    <w:multiLevelType w:val="hybridMultilevel"/>
    <w:tmpl w:val="C1E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3">
    <w:abstractNumId w:val="19"/>
  </w:num>
  <w:num w:numId="4">
    <w:abstractNumId w:val="16"/>
  </w:num>
  <w:num w:numId="5">
    <w:abstractNumId w:val="14"/>
  </w:num>
  <w:num w:numId="6">
    <w:abstractNumId w:val="6"/>
  </w:num>
  <w:num w:numId="7">
    <w:abstractNumId w:val="10"/>
  </w:num>
  <w:num w:numId="8">
    <w:abstractNumId w:val="17"/>
  </w:num>
  <w:num w:numId="9">
    <w:abstractNumId w:val="20"/>
  </w:num>
  <w:num w:numId="10">
    <w:abstractNumId w:val="4"/>
  </w:num>
  <w:num w:numId="11">
    <w:abstractNumId w:val="8"/>
  </w:num>
  <w:num w:numId="12">
    <w:abstractNumId w:val="11"/>
  </w:num>
  <w:num w:numId="13">
    <w:abstractNumId w:val="9"/>
  </w:num>
  <w:num w:numId="14">
    <w:abstractNumId w:val="5"/>
  </w:num>
  <w:num w:numId="15">
    <w:abstractNumId w:val="7"/>
  </w:num>
  <w:num w:numId="16">
    <w:abstractNumId w:val="15"/>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A5"/>
    <w:rsid w:val="00001CF3"/>
    <w:rsid w:val="00012E57"/>
    <w:rsid w:val="00033A55"/>
    <w:rsid w:val="00047058"/>
    <w:rsid w:val="00053D93"/>
    <w:rsid w:val="00053E6B"/>
    <w:rsid w:val="00073E2D"/>
    <w:rsid w:val="00083321"/>
    <w:rsid w:val="000859E3"/>
    <w:rsid w:val="000928B5"/>
    <w:rsid w:val="000C42A9"/>
    <w:rsid w:val="000D4F12"/>
    <w:rsid w:val="000E0027"/>
    <w:rsid w:val="000E1962"/>
    <w:rsid w:val="000E29CD"/>
    <w:rsid w:val="000E5322"/>
    <w:rsid w:val="000E7719"/>
    <w:rsid w:val="000E79B0"/>
    <w:rsid w:val="000F0F06"/>
    <w:rsid w:val="00100057"/>
    <w:rsid w:val="00102717"/>
    <w:rsid w:val="0010557C"/>
    <w:rsid w:val="001255D6"/>
    <w:rsid w:val="00132D07"/>
    <w:rsid w:val="00165104"/>
    <w:rsid w:val="0016601F"/>
    <w:rsid w:val="001749CE"/>
    <w:rsid w:val="00175995"/>
    <w:rsid w:val="00195B8D"/>
    <w:rsid w:val="0019710E"/>
    <w:rsid w:val="001A30AE"/>
    <w:rsid w:val="001B2016"/>
    <w:rsid w:val="001C3996"/>
    <w:rsid w:val="001C5CE0"/>
    <w:rsid w:val="001E6397"/>
    <w:rsid w:val="001E7419"/>
    <w:rsid w:val="001F555E"/>
    <w:rsid w:val="00204982"/>
    <w:rsid w:val="002170ED"/>
    <w:rsid w:val="0024538E"/>
    <w:rsid w:val="00260C13"/>
    <w:rsid w:val="00261E24"/>
    <w:rsid w:val="002920F5"/>
    <w:rsid w:val="00295210"/>
    <w:rsid w:val="00295644"/>
    <w:rsid w:val="00297A4B"/>
    <w:rsid w:val="002A2201"/>
    <w:rsid w:val="002B77BD"/>
    <w:rsid w:val="002C608E"/>
    <w:rsid w:val="002C68F0"/>
    <w:rsid w:val="002D094E"/>
    <w:rsid w:val="002F25D8"/>
    <w:rsid w:val="002F65CE"/>
    <w:rsid w:val="003013D0"/>
    <w:rsid w:val="0033626E"/>
    <w:rsid w:val="00381327"/>
    <w:rsid w:val="003863A1"/>
    <w:rsid w:val="003871F2"/>
    <w:rsid w:val="0039278E"/>
    <w:rsid w:val="003B1587"/>
    <w:rsid w:val="003B20B6"/>
    <w:rsid w:val="003B7CB0"/>
    <w:rsid w:val="003C3133"/>
    <w:rsid w:val="003D4D71"/>
    <w:rsid w:val="003D54BE"/>
    <w:rsid w:val="004045B2"/>
    <w:rsid w:val="00410057"/>
    <w:rsid w:val="004101FF"/>
    <w:rsid w:val="0041403C"/>
    <w:rsid w:val="00431EF4"/>
    <w:rsid w:val="00455F91"/>
    <w:rsid w:val="00462EC7"/>
    <w:rsid w:val="004A09C6"/>
    <w:rsid w:val="004A0C0A"/>
    <w:rsid w:val="004A37C1"/>
    <w:rsid w:val="004B4E10"/>
    <w:rsid w:val="004F0EA3"/>
    <w:rsid w:val="004F6E15"/>
    <w:rsid w:val="0050731A"/>
    <w:rsid w:val="00514295"/>
    <w:rsid w:val="005210E1"/>
    <w:rsid w:val="00527746"/>
    <w:rsid w:val="00550F70"/>
    <w:rsid w:val="00557AAA"/>
    <w:rsid w:val="0056086D"/>
    <w:rsid w:val="00561492"/>
    <w:rsid w:val="00570070"/>
    <w:rsid w:val="005A26C5"/>
    <w:rsid w:val="005A45DD"/>
    <w:rsid w:val="005A7B69"/>
    <w:rsid w:val="005B570F"/>
    <w:rsid w:val="005B6F93"/>
    <w:rsid w:val="005C2CC4"/>
    <w:rsid w:val="005C73CE"/>
    <w:rsid w:val="005F2715"/>
    <w:rsid w:val="00605B64"/>
    <w:rsid w:val="00614C9F"/>
    <w:rsid w:val="006169C1"/>
    <w:rsid w:val="00623702"/>
    <w:rsid w:val="0062594E"/>
    <w:rsid w:val="00626C07"/>
    <w:rsid w:val="00665768"/>
    <w:rsid w:val="00666CC1"/>
    <w:rsid w:val="0066732A"/>
    <w:rsid w:val="006825D0"/>
    <w:rsid w:val="00687D49"/>
    <w:rsid w:val="00695D95"/>
    <w:rsid w:val="006962DE"/>
    <w:rsid w:val="006A413F"/>
    <w:rsid w:val="006B5B26"/>
    <w:rsid w:val="006C242F"/>
    <w:rsid w:val="006C3786"/>
    <w:rsid w:val="006D0FF7"/>
    <w:rsid w:val="006D6EC0"/>
    <w:rsid w:val="006E0A94"/>
    <w:rsid w:val="006E59D6"/>
    <w:rsid w:val="006E6ADA"/>
    <w:rsid w:val="006E7EB9"/>
    <w:rsid w:val="006F522D"/>
    <w:rsid w:val="0070152A"/>
    <w:rsid w:val="00717523"/>
    <w:rsid w:val="007357DB"/>
    <w:rsid w:val="0073758C"/>
    <w:rsid w:val="00746021"/>
    <w:rsid w:val="007464F7"/>
    <w:rsid w:val="00750A44"/>
    <w:rsid w:val="00755738"/>
    <w:rsid w:val="007653F4"/>
    <w:rsid w:val="00766BC0"/>
    <w:rsid w:val="00774A9D"/>
    <w:rsid w:val="007939D4"/>
    <w:rsid w:val="007978BF"/>
    <w:rsid w:val="007A407E"/>
    <w:rsid w:val="007D3402"/>
    <w:rsid w:val="007D34AB"/>
    <w:rsid w:val="007E6BA3"/>
    <w:rsid w:val="007F29CD"/>
    <w:rsid w:val="007F3B09"/>
    <w:rsid w:val="00810BBE"/>
    <w:rsid w:val="00811570"/>
    <w:rsid w:val="00812DFF"/>
    <w:rsid w:val="00816B50"/>
    <w:rsid w:val="008226F9"/>
    <w:rsid w:val="0083455C"/>
    <w:rsid w:val="00842FB4"/>
    <w:rsid w:val="00847631"/>
    <w:rsid w:val="00852527"/>
    <w:rsid w:val="008530A7"/>
    <w:rsid w:val="00877CC2"/>
    <w:rsid w:val="00880B4F"/>
    <w:rsid w:val="00883D60"/>
    <w:rsid w:val="00897E30"/>
    <w:rsid w:val="008A15E5"/>
    <w:rsid w:val="008A7CC3"/>
    <w:rsid w:val="008B1F30"/>
    <w:rsid w:val="008B4ABF"/>
    <w:rsid w:val="008B5F94"/>
    <w:rsid w:val="008C1254"/>
    <w:rsid w:val="008C3191"/>
    <w:rsid w:val="008C6A41"/>
    <w:rsid w:val="008F1F07"/>
    <w:rsid w:val="008F4768"/>
    <w:rsid w:val="008F5E1B"/>
    <w:rsid w:val="00925835"/>
    <w:rsid w:val="00934066"/>
    <w:rsid w:val="0094020B"/>
    <w:rsid w:val="009627D0"/>
    <w:rsid w:val="009640C7"/>
    <w:rsid w:val="009700B0"/>
    <w:rsid w:val="00975936"/>
    <w:rsid w:val="00982EF5"/>
    <w:rsid w:val="00987C35"/>
    <w:rsid w:val="009A09A1"/>
    <w:rsid w:val="009A4B21"/>
    <w:rsid w:val="009B4127"/>
    <w:rsid w:val="009D4E14"/>
    <w:rsid w:val="00A030F1"/>
    <w:rsid w:val="00A03152"/>
    <w:rsid w:val="00A11F5E"/>
    <w:rsid w:val="00A23DC4"/>
    <w:rsid w:val="00A274A9"/>
    <w:rsid w:val="00A6065C"/>
    <w:rsid w:val="00A62A10"/>
    <w:rsid w:val="00A63DFE"/>
    <w:rsid w:val="00A648F4"/>
    <w:rsid w:val="00A76121"/>
    <w:rsid w:val="00A95324"/>
    <w:rsid w:val="00AA763E"/>
    <w:rsid w:val="00AA7F67"/>
    <w:rsid w:val="00AD47B6"/>
    <w:rsid w:val="00AD57E3"/>
    <w:rsid w:val="00AD6F2F"/>
    <w:rsid w:val="00AE029F"/>
    <w:rsid w:val="00AE0317"/>
    <w:rsid w:val="00AF527A"/>
    <w:rsid w:val="00B04E8D"/>
    <w:rsid w:val="00B12A56"/>
    <w:rsid w:val="00B130A5"/>
    <w:rsid w:val="00B30E17"/>
    <w:rsid w:val="00B44075"/>
    <w:rsid w:val="00B56B95"/>
    <w:rsid w:val="00B579CF"/>
    <w:rsid w:val="00B61E44"/>
    <w:rsid w:val="00B63AF3"/>
    <w:rsid w:val="00B726B6"/>
    <w:rsid w:val="00B7660B"/>
    <w:rsid w:val="00B86AC3"/>
    <w:rsid w:val="00B94908"/>
    <w:rsid w:val="00B9675A"/>
    <w:rsid w:val="00BA1F86"/>
    <w:rsid w:val="00BA6CB3"/>
    <w:rsid w:val="00BA77CE"/>
    <w:rsid w:val="00BB6C5E"/>
    <w:rsid w:val="00BD384D"/>
    <w:rsid w:val="00BE0AF1"/>
    <w:rsid w:val="00C06CD2"/>
    <w:rsid w:val="00C15A9B"/>
    <w:rsid w:val="00C244C5"/>
    <w:rsid w:val="00C24808"/>
    <w:rsid w:val="00C31D40"/>
    <w:rsid w:val="00C400BD"/>
    <w:rsid w:val="00C40510"/>
    <w:rsid w:val="00C40540"/>
    <w:rsid w:val="00C575A5"/>
    <w:rsid w:val="00C66A98"/>
    <w:rsid w:val="00C7341D"/>
    <w:rsid w:val="00C80BE6"/>
    <w:rsid w:val="00C87E16"/>
    <w:rsid w:val="00C94899"/>
    <w:rsid w:val="00CA2DEC"/>
    <w:rsid w:val="00CC0B19"/>
    <w:rsid w:val="00CC5731"/>
    <w:rsid w:val="00CC7BF9"/>
    <w:rsid w:val="00CC7F4A"/>
    <w:rsid w:val="00CF6C78"/>
    <w:rsid w:val="00D0162C"/>
    <w:rsid w:val="00D37883"/>
    <w:rsid w:val="00D40203"/>
    <w:rsid w:val="00D45D81"/>
    <w:rsid w:val="00D47316"/>
    <w:rsid w:val="00D6514E"/>
    <w:rsid w:val="00D70241"/>
    <w:rsid w:val="00D70F2A"/>
    <w:rsid w:val="00D761FB"/>
    <w:rsid w:val="00D770B9"/>
    <w:rsid w:val="00D82215"/>
    <w:rsid w:val="00DA6D74"/>
    <w:rsid w:val="00DB0B4E"/>
    <w:rsid w:val="00DB6BAC"/>
    <w:rsid w:val="00DD118B"/>
    <w:rsid w:val="00DD1331"/>
    <w:rsid w:val="00DF70B0"/>
    <w:rsid w:val="00E025A8"/>
    <w:rsid w:val="00E061E1"/>
    <w:rsid w:val="00E11567"/>
    <w:rsid w:val="00E16F4F"/>
    <w:rsid w:val="00E31637"/>
    <w:rsid w:val="00E3229F"/>
    <w:rsid w:val="00E37506"/>
    <w:rsid w:val="00E47DAA"/>
    <w:rsid w:val="00E64C2B"/>
    <w:rsid w:val="00E767E8"/>
    <w:rsid w:val="00E7727F"/>
    <w:rsid w:val="00E879D5"/>
    <w:rsid w:val="00E91018"/>
    <w:rsid w:val="00E944B5"/>
    <w:rsid w:val="00E97619"/>
    <w:rsid w:val="00EA180F"/>
    <w:rsid w:val="00EA52E4"/>
    <w:rsid w:val="00EA724C"/>
    <w:rsid w:val="00EC7EF3"/>
    <w:rsid w:val="00EF05D1"/>
    <w:rsid w:val="00F112FA"/>
    <w:rsid w:val="00F11486"/>
    <w:rsid w:val="00F131E7"/>
    <w:rsid w:val="00F13403"/>
    <w:rsid w:val="00F31BCA"/>
    <w:rsid w:val="00F44D54"/>
    <w:rsid w:val="00F5203B"/>
    <w:rsid w:val="00F52DB0"/>
    <w:rsid w:val="00F54579"/>
    <w:rsid w:val="00F61C67"/>
    <w:rsid w:val="00F64963"/>
    <w:rsid w:val="00F67912"/>
    <w:rsid w:val="00F935CE"/>
    <w:rsid w:val="00FA2E98"/>
    <w:rsid w:val="00FB01BC"/>
    <w:rsid w:val="00FB26DC"/>
    <w:rsid w:val="00FB5622"/>
    <w:rsid w:val="00FC00EC"/>
    <w:rsid w:val="00FC1FDA"/>
    <w:rsid w:val="00FC392E"/>
    <w:rsid w:val="00FC58D2"/>
    <w:rsid w:val="00FC6DA2"/>
    <w:rsid w:val="00FE171C"/>
    <w:rsid w:val="00FE6AC3"/>
    <w:rsid w:val="00FF1E81"/>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F9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B5F94"/>
  </w:style>
  <w:style w:type="paragraph" w:customStyle="1" w:styleId="Level1">
    <w:name w:val="Level 1"/>
    <w:basedOn w:val="Normal"/>
    <w:rsid w:val="008B5F94"/>
    <w:pPr>
      <w:numPr>
        <w:numId w:val="1"/>
      </w:numPr>
      <w:ind w:left="360" w:hanging="360"/>
      <w:outlineLvl w:val="0"/>
    </w:pPr>
  </w:style>
  <w:style w:type="table" w:styleId="TableGrid">
    <w:name w:val="Table Grid"/>
    <w:basedOn w:val="TableNormal"/>
    <w:rsid w:val="0074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0B0"/>
    <w:pPr>
      <w:autoSpaceDE w:val="0"/>
      <w:autoSpaceDN w:val="0"/>
      <w:adjustRightInd w:val="0"/>
    </w:pPr>
    <w:rPr>
      <w:color w:val="000000"/>
      <w:sz w:val="24"/>
      <w:szCs w:val="24"/>
    </w:rPr>
  </w:style>
  <w:style w:type="paragraph" w:styleId="Header">
    <w:name w:val="header"/>
    <w:basedOn w:val="Normal"/>
    <w:rsid w:val="002F25D8"/>
    <w:pPr>
      <w:tabs>
        <w:tab w:val="center" w:pos="4320"/>
        <w:tab w:val="right" w:pos="8640"/>
      </w:tabs>
    </w:pPr>
  </w:style>
  <w:style w:type="paragraph" w:styleId="Footer">
    <w:name w:val="footer"/>
    <w:basedOn w:val="Normal"/>
    <w:link w:val="FooterChar"/>
    <w:uiPriority w:val="99"/>
    <w:rsid w:val="002F25D8"/>
    <w:pPr>
      <w:tabs>
        <w:tab w:val="center" w:pos="4320"/>
        <w:tab w:val="right" w:pos="8640"/>
      </w:tabs>
    </w:pPr>
  </w:style>
  <w:style w:type="character" w:styleId="Hyperlink">
    <w:name w:val="Hyperlink"/>
    <w:basedOn w:val="DefaultParagraphFont"/>
    <w:rsid w:val="00842FB4"/>
    <w:rPr>
      <w:color w:val="0000FF"/>
      <w:u w:val="single"/>
    </w:rPr>
  </w:style>
  <w:style w:type="character" w:styleId="CommentReference">
    <w:name w:val="annotation reference"/>
    <w:basedOn w:val="DefaultParagraphFont"/>
    <w:semiHidden/>
    <w:rsid w:val="00D761FB"/>
    <w:rPr>
      <w:sz w:val="16"/>
      <w:szCs w:val="16"/>
    </w:rPr>
  </w:style>
  <w:style w:type="paragraph" w:styleId="CommentText">
    <w:name w:val="annotation text"/>
    <w:basedOn w:val="Normal"/>
    <w:semiHidden/>
    <w:rsid w:val="00D761FB"/>
    <w:rPr>
      <w:sz w:val="20"/>
      <w:szCs w:val="20"/>
    </w:rPr>
  </w:style>
  <w:style w:type="paragraph" w:styleId="CommentSubject">
    <w:name w:val="annotation subject"/>
    <w:basedOn w:val="CommentText"/>
    <w:next w:val="CommentText"/>
    <w:semiHidden/>
    <w:rsid w:val="00D761FB"/>
    <w:rPr>
      <w:b/>
      <w:bCs/>
    </w:rPr>
  </w:style>
  <w:style w:type="paragraph" w:styleId="BalloonText">
    <w:name w:val="Balloon Text"/>
    <w:basedOn w:val="Normal"/>
    <w:semiHidden/>
    <w:rsid w:val="00D761FB"/>
    <w:rPr>
      <w:rFonts w:ascii="Tahoma" w:hAnsi="Tahoma" w:cs="Tahoma"/>
      <w:sz w:val="16"/>
      <w:szCs w:val="16"/>
    </w:rPr>
  </w:style>
  <w:style w:type="paragraph" w:styleId="ListParagraph">
    <w:name w:val="List Paragraph"/>
    <w:basedOn w:val="Normal"/>
    <w:uiPriority w:val="34"/>
    <w:qFormat/>
    <w:rsid w:val="00AD47B6"/>
    <w:pPr>
      <w:ind w:left="720"/>
    </w:pPr>
  </w:style>
  <w:style w:type="character" w:customStyle="1" w:styleId="FooterChar">
    <w:name w:val="Footer Char"/>
    <w:basedOn w:val="DefaultParagraphFont"/>
    <w:link w:val="Footer"/>
    <w:uiPriority w:val="99"/>
    <w:rsid w:val="00F31BCA"/>
    <w:rPr>
      <w:rFonts w:ascii="Courier" w:hAnsi="Courier"/>
      <w:sz w:val="24"/>
      <w:szCs w:val="24"/>
    </w:rPr>
  </w:style>
  <w:style w:type="character" w:styleId="PlaceholderText">
    <w:name w:val="Placeholder Text"/>
    <w:basedOn w:val="DefaultParagraphFont"/>
    <w:uiPriority w:val="99"/>
    <w:semiHidden/>
    <w:rsid w:val="003927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F9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B5F94"/>
  </w:style>
  <w:style w:type="paragraph" w:customStyle="1" w:styleId="Level1">
    <w:name w:val="Level 1"/>
    <w:basedOn w:val="Normal"/>
    <w:rsid w:val="008B5F94"/>
    <w:pPr>
      <w:numPr>
        <w:numId w:val="1"/>
      </w:numPr>
      <w:ind w:left="360" w:hanging="360"/>
      <w:outlineLvl w:val="0"/>
    </w:pPr>
  </w:style>
  <w:style w:type="table" w:styleId="TableGrid">
    <w:name w:val="Table Grid"/>
    <w:basedOn w:val="TableNormal"/>
    <w:rsid w:val="0074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0B0"/>
    <w:pPr>
      <w:autoSpaceDE w:val="0"/>
      <w:autoSpaceDN w:val="0"/>
      <w:adjustRightInd w:val="0"/>
    </w:pPr>
    <w:rPr>
      <w:color w:val="000000"/>
      <w:sz w:val="24"/>
      <w:szCs w:val="24"/>
    </w:rPr>
  </w:style>
  <w:style w:type="paragraph" w:styleId="Header">
    <w:name w:val="header"/>
    <w:basedOn w:val="Normal"/>
    <w:rsid w:val="002F25D8"/>
    <w:pPr>
      <w:tabs>
        <w:tab w:val="center" w:pos="4320"/>
        <w:tab w:val="right" w:pos="8640"/>
      </w:tabs>
    </w:pPr>
  </w:style>
  <w:style w:type="paragraph" w:styleId="Footer">
    <w:name w:val="footer"/>
    <w:basedOn w:val="Normal"/>
    <w:link w:val="FooterChar"/>
    <w:uiPriority w:val="99"/>
    <w:rsid w:val="002F25D8"/>
    <w:pPr>
      <w:tabs>
        <w:tab w:val="center" w:pos="4320"/>
        <w:tab w:val="right" w:pos="8640"/>
      </w:tabs>
    </w:pPr>
  </w:style>
  <w:style w:type="character" w:styleId="Hyperlink">
    <w:name w:val="Hyperlink"/>
    <w:basedOn w:val="DefaultParagraphFont"/>
    <w:rsid w:val="00842FB4"/>
    <w:rPr>
      <w:color w:val="0000FF"/>
      <w:u w:val="single"/>
    </w:rPr>
  </w:style>
  <w:style w:type="character" w:styleId="CommentReference">
    <w:name w:val="annotation reference"/>
    <w:basedOn w:val="DefaultParagraphFont"/>
    <w:semiHidden/>
    <w:rsid w:val="00D761FB"/>
    <w:rPr>
      <w:sz w:val="16"/>
      <w:szCs w:val="16"/>
    </w:rPr>
  </w:style>
  <w:style w:type="paragraph" w:styleId="CommentText">
    <w:name w:val="annotation text"/>
    <w:basedOn w:val="Normal"/>
    <w:semiHidden/>
    <w:rsid w:val="00D761FB"/>
    <w:rPr>
      <w:sz w:val="20"/>
      <w:szCs w:val="20"/>
    </w:rPr>
  </w:style>
  <w:style w:type="paragraph" w:styleId="CommentSubject">
    <w:name w:val="annotation subject"/>
    <w:basedOn w:val="CommentText"/>
    <w:next w:val="CommentText"/>
    <w:semiHidden/>
    <w:rsid w:val="00D761FB"/>
    <w:rPr>
      <w:b/>
      <w:bCs/>
    </w:rPr>
  </w:style>
  <w:style w:type="paragraph" w:styleId="BalloonText">
    <w:name w:val="Balloon Text"/>
    <w:basedOn w:val="Normal"/>
    <w:semiHidden/>
    <w:rsid w:val="00D761FB"/>
    <w:rPr>
      <w:rFonts w:ascii="Tahoma" w:hAnsi="Tahoma" w:cs="Tahoma"/>
      <w:sz w:val="16"/>
      <w:szCs w:val="16"/>
    </w:rPr>
  </w:style>
  <w:style w:type="paragraph" w:styleId="ListParagraph">
    <w:name w:val="List Paragraph"/>
    <w:basedOn w:val="Normal"/>
    <w:uiPriority w:val="34"/>
    <w:qFormat/>
    <w:rsid w:val="00AD47B6"/>
    <w:pPr>
      <w:ind w:left="720"/>
    </w:pPr>
  </w:style>
  <w:style w:type="character" w:customStyle="1" w:styleId="FooterChar">
    <w:name w:val="Footer Char"/>
    <w:basedOn w:val="DefaultParagraphFont"/>
    <w:link w:val="Footer"/>
    <w:uiPriority w:val="99"/>
    <w:rsid w:val="00F31BCA"/>
    <w:rPr>
      <w:rFonts w:ascii="Courier" w:hAnsi="Courier"/>
      <w:sz w:val="24"/>
      <w:szCs w:val="24"/>
    </w:rPr>
  </w:style>
  <w:style w:type="character" w:styleId="PlaceholderText">
    <w:name w:val="Placeholder Text"/>
    <w:basedOn w:val="DefaultParagraphFont"/>
    <w:uiPriority w:val="99"/>
    <w:semiHidden/>
    <w:rsid w:val="00392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askafisheries.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laskafisheries.noaa.gov/ram/charter/apps_permit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home.nmfs.noaa.gov/ocioweb/webguide/cdprint/images/logo-noaa.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5C7E-ACE8-402D-A403-8761B3D4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2911</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Revised: 7/6/06</vt:lpstr>
    </vt:vector>
  </TitlesOfParts>
  <Company>NOAA Fisheries</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7/6/06</dc:title>
  <dc:creator>soliva</dc:creator>
  <cp:lastModifiedBy>Patsy Bearden</cp:lastModifiedBy>
  <cp:revision>5</cp:revision>
  <cp:lastPrinted>2010-12-09T02:21:00Z</cp:lastPrinted>
  <dcterms:created xsi:type="dcterms:W3CDTF">2014-10-21T00:40:00Z</dcterms:created>
  <dcterms:modified xsi:type="dcterms:W3CDTF">2014-10-21T23:54:00Z</dcterms:modified>
</cp:coreProperties>
</file>