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79" w:rsidRDefault="009C70FC" w:rsidP="007B0F55">
      <w:pPr>
        <w:tabs>
          <w:tab w:val="left" w:pos="8010"/>
        </w:tabs>
        <w:jc w:val="center"/>
        <w:outlineLvl w:val="1"/>
        <w:rPr>
          <w:rFonts w:cs="Arial"/>
          <w:b/>
          <w:bCs/>
          <w:sz w:val="48"/>
          <w:szCs w:val="48"/>
        </w:rPr>
      </w:pPr>
      <w:r>
        <w:rPr>
          <w:rFonts w:cs="Arial"/>
          <w:b/>
          <w:bCs/>
          <w:sz w:val="48"/>
          <w:szCs w:val="48"/>
        </w:rPr>
        <w:t>Personnel Development Program Data Collection System:</w:t>
      </w:r>
      <w:r w:rsidRPr="00441C10">
        <w:rPr>
          <w:rFonts w:cs="Arial"/>
          <w:b/>
          <w:bCs/>
          <w:sz w:val="48"/>
          <w:szCs w:val="48"/>
        </w:rPr>
        <w:t xml:space="preserve"> </w:t>
      </w:r>
      <w:r w:rsidR="00A64979" w:rsidRPr="00100E60">
        <w:rPr>
          <w:rFonts w:cs="Arial"/>
          <w:b/>
          <w:bCs/>
          <w:sz w:val="48"/>
          <w:szCs w:val="48"/>
        </w:rPr>
        <w:t>Scholar/</w:t>
      </w:r>
      <w:proofErr w:type="spellStart"/>
      <w:r w:rsidR="00A64979" w:rsidRPr="00100E60">
        <w:rPr>
          <w:rFonts w:cs="Arial"/>
          <w:b/>
          <w:bCs/>
          <w:sz w:val="48"/>
          <w:szCs w:val="48"/>
        </w:rPr>
        <w:t>Obligee</w:t>
      </w:r>
      <w:proofErr w:type="spellEnd"/>
      <w:r w:rsidR="00A64979" w:rsidRPr="00100E60">
        <w:rPr>
          <w:rFonts w:cs="Arial"/>
          <w:b/>
          <w:bCs/>
          <w:sz w:val="48"/>
          <w:szCs w:val="48"/>
        </w:rPr>
        <w:t xml:space="preserve"> </w:t>
      </w:r>
      <w:r w:rsidR="004D41B6">
        <w:rPr>
          <w:rFonts w:cs="Arial"/>
          <w:b/>
          <w:bCs/>
          <w:sz w:val="48"/>
          <w:szCs w:val="48"/>
        </w:rPr>
        <w:t>Employment</w:t>
      </w:r>
      <w:r w:rsidR="00A64979">
        <w:rPr>
          <w:rFonts w:cs="Arial"/>
          <w:b/>
          <w:bCs/>
          <w:sz w:val="48"/>
          <w:szCs w:val="48"/>
        </w:rPr>
        <w:t xml:space="preserve"> Record Form</w:t>
      </w:r>
    </w:p>
    <w:p w:rsidR="007B0F55" w:rsidRPr="007B0F55" w:rsidRDefault="007B0F55" w:rsidP="007B0F55">
      <w:pPr>
        <w:tabs>
          <w:tab w:val="left" w:pos="8010"/>
        </w:tabs>
        <w:jc w:val="center"/>
        <w:outlineLvl w:val="1"/>
        <w:rPr>
          <w:rFonts w:cs="Arial"/>
          <w:b/>
          <w:bCs/>
        </w:rPr>
      </w:pPr>
      <w:r w:rsidRPr="007B0F55">
        <w:rPr>
          <w:rFonts w:cs="Arial"/>
          <w:b/>
          <w:bCs/>
        </w:rPr>
        <w:t>(Completed by Scholar/</w:t>
      </w:r>
      <w:proofErr w:type="spellStart"/>
      <w:r w:rsidRPr="007B0F55">
        <w:rPr>
          <w:rFonts w:cs="Arial"/>
          <w:b/>
          <w:bCs/>
        </w:rPr>
        <w:t>Obligee</w:t>
      </w:r>
      <w:proofErr w:type="spellEnd"/>
      <w:r w:rsidRPr="007B0F55">
        <w:rPr>
          <w:rFonts w:cs="Arial"/>
          <w:b/>
          <w:bCs/>
        </w:rPr>
        <w:t>)</w:t>
      </w:r>
    </w:p>
    <w:p w:rsidR="007B0F55" w:rsidRDefault="007B0F55" w:rsidP="007B7010">
      <w:pPr>
        <w:rPr>
          <w:rFonts w:cs="Arial"/>
          <w:color w:val="000000"/>
          <w:sz w:val="18"/>
          <w:szCs w:val="18"/>
        </w:rPr>
      </w:pPr>
    </w:p>
    <w:p w:rsidR="007B0F55" w:rsidRDefault="007B0F55" w:rsidP="007B7010">
      <w:pPr>
        <w:rPr>
          <w:rFonts w:cs="Arial"/>
          <w:color w:val="000000"/>
          <w:sz w:val="18"/>
          <w:szCs w:val="18"/>
        </w:rPr>
      </w:pPr>
    </w:p>
    <w:p w:rsidR="007B7010" w:rsidRPr="00663F44" w:rsidRDefault="007B7010" w:rsidP="007B7010">
      <w:pPr>
        <w:rPr>
          <w:rFonts w:cs="Arial"/>
          <w:color w:val="000000"/>
          <w:sz w:val="18"/>
          <w:szCs w:val="18"/>
        </w:rPr>
      </w:pPr>
      <w:r w:rsidRPr="00663F44">
        <w:rPr>
          <w:rFonts w:cs="Arial"/>
          <w:color w:val="000000"/>
          <w:sz w:val="18"/>
          <w:szCs w:val="18"/>
        </w:rPr>
        <w:t>OMB Control Number: 1820-0686</w:t>
      </w:r>
    </w:p>
    <w:p w:rsidR="007B7010" w:rsidRPr="00663F44" w:rsidRDefault="007B7010" w:rsidP="007B7010">
      <w:pPr>
        <w:rPr>
          <w:rFonts w:cs="Arial"/>
          <w:color w:val="000000"/>
          <w:sz w:val="18"/>
          <w:szCs w:val="18"/>
        </w:rPr>
      </w:pPr>
      <w:r w:rsidRPr="00663F44">
        <w:rPr>
          <w:rFonts w:cs="Arial"/>
          <w:color w:val="000000"/>
          <w:sz w:val="18"/>
          <w:szCs w:val="18"/>
        </w:rPr>
        <w:t xml:space="preserve">Expiration: </w:t>
      </w:r>
      <w:r w:rsidR="009C70FC">
        <w:rPr>
          <w:rFonts w:cs="Arial"/>
          <w:color w:val="000000"/>
          <w:sz w:val="18"/>
          <w:szCs w:val="18"/>
        </w:rPr>
        <w:t>XX/XX/XXXX</w:t>
      </w:r>
    </w:p>
    <w:p w:rsidR="007B7010" w:rsidRPr="00663F44" w:rsidRDefault="007B7010" w:rsidP="007B7010">
      <w:pPr>
        <w:rPr>
          <w:rFonts w:cs="Arial"/>
          <w:color w:val="000000"/>
          <w:sz w:val="18"/>
          <w:szCs w:val="18"/>
        </w:rPr>
      </w:pPr>
    </w:p>
    <w:p w:rsidR="007B7010" w:rsidRPr="00663F44" w:rsidRDefault="007B7010" w:rsidP="007B7010">
      <w:pPr>
        <w:jc w:val="center"/>
        <w:rPr>
          <w:rFonts w:cs="Arial"/>
          <w:b/>
          <w:color w:val="000000"/>
          <w:sz w:val="18"/>
          <w:szCs w:val="18"/>
        </w:rPr>
      </w:pPr>
      <w:r w:rsidRPr="00663F44">
        <w:rPr>
          <w:rFonts w:cs="Arial"/>
          <w:b/>
          <w:color w:val="000000"/>
          <w:sz w:val="18"/>
          <w:szCs w:val="18"/>
        </w:rPr>
        <w:t>OMB Paperwork Reduction Statement</w:t>
      </w:r>
    </w:p>
    <w:p w:rsidR="007B7010" w:rsidRPr="00663F44" w:rsidRDefault="007B7010" w:rsidP="007B7010">
      <w:pPr>
        <w:rPr>
          <w:rFonts w:cs="Arial"/>
          <w:color w:val="000000"/>
          <w:sz w:val="18"/>
          <w:szCs w:val="18"/>
        </w:rPr>
      </w:pPr>
    </w:p>
    <w:p w:rsidR="00663F44" w:rsidRPr="00663F44" w:rsidRDefault="00663F44" w:rsidP="00663F44">
      <w:pPr>
        <w:pStyle w:val="NormalWeb"/>
        <w:rPr>
          <w:rFonts w:ascii="Arial" w:hAnsi="Arial" w:cs="Arial"/>
          <w:sz w:val="18"/>
          <w:szCs w:val="18"/>
        </w:rPr>
      </w:pPr>
      <w:r w:rsidRPr="00663F44">
        <w:rPr>
          <w:rFonts w:ascii="Arial" w:hAnsi="Arial" w:cs="Arial"/>
          <w:sz w:val="18"/>
          <w:szCs w:val="18"/>
        </w:rPr>
        <w:t>According to the Paperwork Reduction Act of 1995, no persons are required to respond to a collection of information unless such collection displays a valid OMB control number. Public reporting burden for this collection of information is estimated to average 1</w:t>
      </w:r>
      <w:r w:rsidR="00F166D4">
        <w:rPr>
          <w:rFonts w:ascii="Arial" w:hAnsi="Arial" w:cs="Arial"/>
          <w:sz w:val="18"/>
          <w:szCs w:val="18"/>
        </w:rPr>
        <w:t>5</w:t>
      </w:r>
      <w:r w:rsidRPr="00663F44">
        <w:rPr>
          <w:rFonts w:ascii="Arial" w:hAnsi="Arial" w:cs="Arial"/>
          <w:sz w:val="18"/>
          <w:szCs w:val="18"/>
        </w:rPr>
        <w:t xml:space="preserve"> minutes per response, including time for reviewing instructions, searching existing data sources, gathering and maintaining the data needed, and completing and reviewing the collection of information. The obligation to respond to this collection is </w:t>
      </w:r>
      <w:r w:rsidR="001903D0">
        <w:rPr>
          <w:rFonts w:ascii="Arial" w:hAnsi="Arial" w:cs="Arial"/>
          <w:sz w:val="18"/>
          <w:szCs w:val="18"/>
        </w:rPr>
        <w:t>required to obtain or maintain benefits (</w:t>
      </w:r>
      <w:r w:rsidRPr="00663F44">
        <w:rPr>
          <w:rFonts w:ascii="Arial" w:hAnsi="Arial" w:cs="Arial"/>
          <w:sz w:val="18"/>
          <w:szCs w:val="18"/>
        </w:rPr>
        <w:t xml:space="preserve">Individuals with Disabilities Education Act of 2004 (IDEA) and its corresponding </w:t>
      </w:r>
      <w:r w:rsidR="007F251E">
        <w:rPr>
          <w:rFonts w:ascii="Arial" w:hAnsi="Arial" w:cs="Arial"/>
          <w:sz w:val="18"/>
          <w:szCs w:val="18"/>
        </w:rPr>
        <w:t>requirements</w:t>
      </w:r>
      <w:r w:rsidR="00C80D8B">
        <w:rPr>
          <w:rFonts w:ascii="Arial" w:hAnsi="Arial" w:cs="Arial"/>
          <w:sz w:val="18"/>
          <w:szCs w:val="18"/>
        </w:rPr>
        <w:t xml:space="preserve">, </w:t>
      </w:r>
      <w:r w:rsidR="00C80D8B" w:rsidRPr="00663F44">
        <w:rPr>
          <w:rFonts w:ascii="Arial" w:hAnsi="Arial" w:cs="Arial"/>
          <w:sz w:val="18"/>
          <w:szCs w:val="18"/>
        </w:rPr>
        <w:t>34 CFR Part 304</w:t>
      </w:r>
      <w:r w:rsidR="001903D0">
        <w:rPr>
          <w:rFonts w:ascii="Arial" w:hAnsi="Arial" w:cs="Arial"/>
          <w:sz w:val="18"/>
          <w:szCs w:val="18"/>
        </w:rPr>
        <w:t xml:space="preserve">). </w:t>
      </w:r>
      <w:bookmarkStart w:id="0" w:name="_GoBack"/>
      <w:bookmarkEnd w:id="0"/>
      <w:r w:rsidRPr="00663F44">
        <w:rPr>
          <w:rFonts w:ascii="Arial" w:hAnsi="Arial" w:cs="Arial"/>
          <w:sz w:val="18"/>
          <w:szCs w:val="18"/>
        </w:rPr>
        <w:t xml:space="preserve">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w:t>
      </w:r>
      <w:r w:rsidRPr="00663F44">
        <w:rPr>
          <w:rFonts w:ascii="Arial" w:hAnsi="Arial" w:cs="Arial"/>
          <w:color w:val="000000"/>
          <w:sz w:val="18"/>
          <w:szCs w:val="18"/>
        </w:rPr>
        <w:t>1820-0686</w:t>
      </w:r>
      <w:r w:rsidRPr="00663F44">
        <w:rPr>
          <w:rFonts w:ascii="Arial" w:hAnsi="Arial" w:cs="Arial"/>
          <w:sz w:val="18"/>
          <w:szCs w:val="18"/>
        </w:rPr>
        <w:t xml:space="preserve">. Note: Please do not return the completed </w:t>
      </w:r>
      <w:r w:rsidR="00986F78">
        <w:rPr>
          <w:rFonts w:ascii="Arial" w:hAnsi="Arial" w:cs="Arial"/>
          <w:sz w:val="18"/>
          <w:szCs w:val="18"/>
        </w:rPr>
        <w:t>Scholar/</w:t>
      </w:r>
      <w:proofErr w:type="spellStart"/>
      <w:r w:rsidR="00986F78">
        <w:rPr>
          <w:rFonts w:ascii="Arial" w:hAnsi="Arial" w:cs="Arial"/>
          <w:sz w:val="18"/>
          <w:szCs w:val="18"/>
        </w:rPr>
        <w:t>Obligee</w:t>
      </w:r>
      <w:proofErr w:type="spellEnd"/>
      <w:r w:rsidR="00986F78">
        <w:rPr>
          <w:rFonts w:ascii="Arial" w:hAnsi="Arial" w:cs="Arial"/>
          <w:sz w:val="18"/>
          <w:szCs w:val="18"/>
        </w:rPr>
        <w:t xml:space="preserve"> </w:t>
      </w:r>
      <w:r w:rsidRPr="00663F44">
        <w:rPr>
          <w:rFonts w:ascii="Arial" w:hAnsi="Arial" w:cs="Arial"/>
          <w:sz w:val="18"/>
          <w:szCs w:val="18"/>
        </w:rPr>
        <w:t>Employment Record Form application to this address.</w:t>
      </w:r>
    </w:p>
    <w:p w:rsidR="00A64979" w:rsidRDefault="00A64979" w:rsidP="00A64979"/>
    <w:p w:rsidR="00112A1D" w:rsidRPr="007B5EE8" w:rsidRDefault="00112A1D" w:rsidP="00112A1D">
      <w:pPr>
        <w:tabs>
          <w:tab w:val="left" w:pos="8010"/>
        </w:tabs>
        <w:spacing w:before="100" w:beforeAutospacing="1" w:after="100" w:afterAutospacing="1"/>
        <w:jc w:val="center"/>
        <w:outlineLvl w:val="1"/>
        <w:rPr>
          <w:rFonts w:cs="Arial"/>
          <w:b/>
          <w:bCs/>
        </w:rPr>
      </w:pPr>
      <w:r>
        <w:rPr>
          <w:rFonts w:cs="Arial"/>
          <w:color w:val="000000"/>
          <w:sz w:val="18"/>
          <w:szCs w:val="18"/>
        </w:rPr>
        <w:br w:type="page"/>
      </w:r>
      <w:r w:rsidRPr="007B5EE8">
        <w:rPr>
          <w:rFonts w:cs="Arial"/>
          <w:b/>
          <w:bCs/>
        </w:rPr>
        <w:lastRenderedPageBreak/>
        <w:t>Rules of Behavior for Department of Education-Sponsored Website</w:t>
      </w:r>
    </w:p>
    <w:p w:rsidR="00112A1D" w:rsidRPr="007B5EE8" w:rsidRDefault="00112A1D" w:rsidP="00112A1D">
      <w:pPr>
        <w:pStyle w:val="NormalWeb"/>
        <w:rPr>
          <w:rFonts w:ascii="Arial" w:hAnsi="Arial" w:cs="Arial"/>
          <w:sz w:val="20"/>
          <w:szCs w:val="20"/>
        </w:rPr>
      </w:pPr>
      <w:r w:rsidRPr="007B5EE8">
        <w:rPr>
          <w:rFonts w:ascii="Arial" w:hAnsi="Arial" w:cs="Arial"/>
          <w:sz w:val="20"/>
          <w:szCs w:val="20"/>
        </w:rPr>
        <w:t xml:space="preserve">The </w:t>
      </w:r>
      <w:r w:rsidR="009C70FC">
        <w:rPr>
          <w:rFonts w:ascii="Arial" w:hAnsi="Arial" w:cs="Arial"/>
          <w:sz w:val="20"/>
          <w:szCs w:val="20"/>
        </w:rPr>
        <w:t>Personnel Development Program</w:t>
      </w:r>
      <w:r w:rsidR="004D683B">
        <w:rPr>
          <w:rFonts w:ascii="Arial" w:hAnsi="Arial" w:cs="Arial"/>
          <w:sz w:val="20"/>
          <w:szCs w:val="20"/>
        </w:rPr>
        <w:t xml:space="preserve"> (PDP)</w:t>
      </w:r>
      <w:r w:rsidR="009C70FC">
        <w:rPr>
          <w:rFonts w:ascii="Arial" w:hAnsi="Arial" w:cs="Arial"/>
          <w:sz w:val="20"/>
          <w:szCs w:val="20"/>
        </w:rPr>
        <w:t xml:space="preserve"> Data Col</w:t>
      </w:r>
      <w:r w:rsidR="004D683B">
        <w:rPr>
          <w:rFonts w:ascii="Arial" w:hAnsi="Arial" w:cs="Arial"/>
          <w:sz w:val="20"/>
          <w:szCs w:val="20"/>
        </w:rPr>
        <w:t>lection System (</w:t>
      </w:r>
      <w:r w:rsidR="009C70FC">
        <w:rPr>
          <w:rFonts w:ascii="Arial" w:hAnsi="Arial" w:cs="Arial"/>
          <w:sz w:val="20"/>
          <w:szCs w:val="20"/>
        </w:rPr>
        <w:t>DCS)</w:t>
      </w:r>
      <w:r w:rsidRPr="007B5EE8">
        <w:rPr>
          <w:rFonts w:ascii="Arial" w:hAnsi="Arial" w:cs="Arial"/>
          <w:sz w:val="20"/>
          <w:szCs w:val="20"/>
        </w:rPr>
        <w:t xml:space="preserve"> is an online data collection system designed to facilitate administration of the Personnel Development Program</w:t>
      </w:r>
      <w:r w:rsidR="004D683B">
        <w:rPr>
          <w:rFonts w:ascii="Arial" w:hAnsi="Arial" w:cs="Arial"/>
          <w:sz w:val="20"/>
          <w:szCs w:val="20"/>
        </w:rPr>
        <w:t>, in the Office of Special Education Programs at the US Department of Education.</w:t>
      </w:r>
      <w:r w:rsidRPr="007B5EE8">
        <w:rPr>
          <w:rFonts w:ascii="Arial" w:hAnsi="Arial" w:cs="Arial"/>
          <w:sz w:val="20"/>
          <w:szCs w:val="20"/>
        </w:rPr>
        <w:t xml:space="preserve"> This system collects employment and contact information from participating scholar/</w:t>
      </w:r>
      <w:proofErr w:type="spellStart"/>
      <w:r w:rsidRPr="007B5EE8">
        <w:rPr>
          <w:rFonts w:ascii="Arial" w:hAnsi="Arial" w:cs="Arial"/>
          <w:sz w:val="20"/>
          <w:szCs w:val="20"/>
        </w:rPr>
        <w:t>obligees</w:t>
      </w:r>
      <w:proofErr w:type="spellEnd"/>
      <w:r w:rsidRPr="007B5EE8">
        <w:rPr>
          <w:rFonts w:ascii="Arial" w:hAnsi="Arial" w:cs="Arial"/>
          <w:sz w:val="20"/>
          <w:szCs w:val="20"/>
        </w:rPr>
        <w:t xml:space="preserve"> to verify the fulfillment of their service obligation</w:t>
      </w:r>
      <w:r w:rsidR="009D75EE">
        <w:rPr>
          <w:rFonts w:ascii="Arial" w:hAnsi="Arial" w:cs="Arial"/>
          <w:sz w:val="20"/>
          <w:szCs w:val="20"/>
        </w:rPr>
        <w:t xml:space="preserve"> and assess program performance.</w:t>
      </w:r>
      <w:r w:rsidRPr="007B5EE8">
        <w:rPr>
          <w:rFonts w:ascii="Arial" w:hAnsi="Arial" w:cs="Arial"/>
          <w:sz w:val="20"/>
          <w:szCs w:val="20"/>
        </w:rPr>
        <w:t xml:space="preserve"> Verifying service obligation requires collecting personally identifying information from Institutions of Higher Education, scholars/</w:t>
      </w:r>
      <w:proofErr w:type="spellStart"/>
      <w:r w:rsidRPr="007B5EE8">
        <w:rPr>
          <w:rFonts w:ascii="Arial" w:hAnsi="Arial" w:cs="Arial"/>
          <w:sz w:val="20"/>
          <w:szCs w:val="20"/>
        </w:rPr>
        <w:t>obligees</w:t>
      </w:r>
      <w:proofErr w:type="spellEnd"/>
      <w:r w:rsidRPr="007B5EE8">
        <w:rPr>
          <w:rFonts w:ascii="Arial" w:hAnsi="Arial" w:cs="Arial"/>
          <w:sz w:val="20"/>
          <w:szCs w:val="20"/>
        </w:rPr>
        <w:t xml:space="preserve">, and employers. This data collection has been authorized by the Individuals with Disabilities Education Act of 2004 (IDEA) and its corresponding </w:t>
      </w:r>
      <w:r w:rsidR="007F251E">
        <w:rPr>
          <w:rFonts w:ascii="Arial" w:hAnsi="Arial" w:cs="Arial"/>
          <w:sz w:val="20"/>
          <w:szCs w:val="20"/>
        </w:rPr>
        <w:t>regulations</w:t>
      </w:r>
      <w:r w:rsidR="009E51C5">
        <w:rPr>
          <w:rFonts w:ascii="Arial" w:hAnsi="Arial" w:cs="Arial"/>
          <w:sz w:val="20"/>
          <w:szCs w:val="20"/>
        </w:rPr>
        <w:t xml:space="preserve"> printed in the Federal Register</w:t>
      </w:r>
      <w:r w:rsidRPr="007B5EE8">
        <w:rPr>
          <w:rFonts w:ascii="Arial" w:hAnsi="Arial" w:cs="Arial"/>
          <w:sz w:val="20"/>
          <w:szCs w:val="20"/>
        </w:rPr>
        <w:t xml:space="preserve"> Vol</w:t>
      </w:r>
      <w:r w:rsidR="009E51C5">
        <w:rPr>
          <w:rFonts w:ascii="Arial" w:hAnsi="Arial" w:cs="Arial"/>
          <w:sz w:val="20"/>
          <w:szCs w:val="20"/>
        </w:rPr>
        <w:t>ume</w:t>
      </w:r>
      <w:r w:rsidRPr="007B5EE8">
        <w:rPr>
          <w:rFonts w:ascii="Arial" w:hAnsi="Arial" w:cs="Arial"/>
          <w:sz w:val="20"/>
          <w:szCs w:val="20"/>
        </w:rPr>
        <w:t xml:space="preserve"> 71 No. 107 June 5, 2006</w:t>
      </w:r>
      <w:r w:rsidR="009D75EE">
        <w:rPr>
          <w:rFonts w:ascii="Arial" w:hAnsi="Arial" w:cs="Arial"/>
          <w:sz w:val="20"/>
          <w:szCs w:val="20"/>
        </w:rPr>
        <w:t>, and the Government Performance and Results Act of 1993, section 4.</w:t>
      </w:r>
    </w:p>
    <w:p w:rsidR="009C70FC" w:rsidRPr="00D8671F" w:rsidRDefault="009C70FC" w:rsidP="009C70FC">
      <w:pPr>
        <w:spacing w:after="150" w:line="280" w:lineRule="atLeast"/>
        <w:rPr>
          <w:rFonts w:cs="Arial"/>
          <w:sz w:val="20"/>
          <w:szCs w:val="20"/>
        </w:rPr>
      </w:pPr>
      <w:r>
        <w:rPr>
          <w:rFonts w:cs="Arial"/>
          <w:sz w:val="20"/>
          <w:szCs w:val="20"/>
        </w:rPr>
        <w:t>Scholars/</w:t>
      </w:r>
      <w:proofErr w:type="spellStart"/>
      <w:r>
        <w:rPr>
          <w:rFonts w:cs="Arial"/>
          <w:sz w:val="20"/>
          <w:szCs w:val="20"/>
        </w:rPr>
        <w:t>obligee</w:t>
      </w:r>
      <w:r w:rsidRPr="00D8671F">
        <w:rPr>
          <w:rFonts w:cs="Arial"/>
          <w:sz w:val="20"/>
          <w:szCs w:val="20"/>
        </w:rPr>
        <w:t>s</w:t>
      </w:r>
      <w:proofErr w:type="spellEnd"/>
      <w:r w:rsidRPr="00D8671F">
        <w:rPr>
          <w:rFonts w:cs="Arial"/>
          <w:sz w:val="20"/>
          <w:szCs w:val="20"/>
        </w:rPr>
        <w:t xml:space="preserve"> using this system agree to:</w:t>
      </w:r>
    </w:p>
    <w:p w:rsidR="009C70FC" w:rsidRPr="00D8671F" w:rsidRDefault="009C70FC" w:rsidP="009C70FC">
      <w:pPr>
        <w:numPr>
          <w:ilvl w:val="0"/>
          <w:numId w:val="42"/>
        </w:numPr>
        <w:spacing w:before="100" w:beforeAutospacing="1" w:after="100" w:afterAutospacing="1" w:line="280" w:lineRule="atLeast"/>
        <w:rPr>
          <w:rFonts w:cs="Arial"/>
          <w:sz w:val="20"/>
          <w:szCs w:val="20"/>
        </w:rPr>
      </w:pPr>
      <w:r w:rsidRPr="00D8671F">
        <w:rPr>
          <w:rFonts w:cs="Arial"/>
          <w:sz w:val="20"/>
          <w:szCs w:val="20"/>
        </w:rPr>
        <w:t xml:space="preserve">Maintain requested contact and employment information </w:t>
      </w:r>
    </w:p>
    <w:p w:rsidR="009C70FC" w:rsidRPr="00D8671F" w:rsidRDefault="009C70FC" w:rsidP="009C70FC">
      <w:pPr>
        <w:numPr>
          <w:ilvl w:val="0"/>
          <w:numId w:val="42"/>
        </w:numPr>
        <w:spacing w:before="100" w:beforeAutospacing="1" w:after="100" w:afterAutospacing="1" w:line="280" w:lineRule="atLeast"/>
        <w:rPr>
          <w:rFonts w:cs="Arial"/>
          <w:sz w:val="20"/>
          <w:szCs w:val="20"/>
        </w:rPr>
      </w:pPr>
      <w:r w:rsidRPr="00D8671F">
        <w:rPr>
          <w:rFonts w:cs="Arial"/>
          <w:sz w:val="20"/>
          <w:szCs w:val="20"/>
        </w:rPr>
        <w:t>Maintain their DCS accounts by:</w:t>
      </w:r>
    </w:p>
    <w:p w:rsidR="009C70FC" w:rsidRPr="00D8671F" w:rsidRDefault="009C70FC" w:rsidP="009C70FC">
      <w:pPr>
        <w:numPr>
          <w:ilvl w:val="1"/>
          <w:numId w:val="42"/>
        </w:numPr>
        <w:spacing w:before="100" w:beforeAutospacing="1" w:after="100" w:afterAutospacing="1" w:line="280" w:lineRule="atLeast"/>
        <w:rPr>
          <w:rFonts w:cs="Arial"/>
          <w:sz w:val="20"/>
          <w:szCs w:val="20"/>
        </w:rPr>
      </w:pPr>
      <w:r w:rsidRPr="00D8671F">
        <w:rPr>
          <w:rFonts w:cs="Arial"/>
          <w:sz w:val="20"/>
          <w:szCs w:val="20"/>
        </w:rPr>
        <w:t>Protecting account login names and passwords</w:t>
      </w:r>
      <w:r w:rsidR="004D683B">
        <w:rPr>
          <w:rFonts w:cs="Arial"/>
          <w:sz w:val="20"/>
          <w:szCs w:val="20"/>
        </w:rPr>
        <w:t>;</w:t>
      </w:r>
      <w:r w:rsidRPr="00D8671F">
        <w:rPr>
          <w:rFonts w:cs="Arial"/>
          <w:sz w:val="20"/>
          <w:szCs w:val="20"/>
        </w:rPr>
        <w:t xml:space="preserve"> </w:t>
      </w:r>
    </w:p>
    <w:p w:rsidR="009C70FC" w:rsidRPr="00D8671F" w:rsidRDefault="009C70FC" w:rsidP="009C70FC">
      <w:pPr>
        <w:numPr>
          <w:ilvl w:val="1"/>
          <w:numId w:val="42"/>
        </w:numPr>
        <w:spacing w:before="100" w:beforeAutospacing="1" w:after="100" w:afterAutospacing="1" w:line="280" w:lineRule="atLeast"/>
        <w:rPr>
          <w:rFonts w:cs="Arial"/>
          <w:sz w:val="20"/>
          <w:szCs w:val="20"/>
        </w:rPr>
      </w:pPr>
      <w:r w:rsidRPr="00D8671F">
        <w:rPr>
          <w:rFonts w:cs="Arial"/>
          <w:sz w:val="20"/>
          <w:szCs w:val="20"/>
        </w:rPr>
        <w:t>Submitting accurate information for current address, phone number, employment status and employer information</w:t>
      </w:r>
      <w:r w:rsidR="004D683B">
        <w:rPr>
          <w:rFonts w:cs="Arial"/>
          <w:sz w:val="20"/>
          <w:szCs w:val="20"/>
        </w:rPr>
        <w:t>; and</w:t>
      </w:r>
      <w:r w:rsidRPr="00D8671F">
        <w:rPr>
          <w:rFonts w:cs="Arial"/>
          <w:sz w:val="20"/>
          <w:szCs w:val="20"/>
        </w:rPr>
        <w:t xml:space="preserve"> </w:t>
      </w:r>
    </w:p>
    <w:p w:rsidR="009C70FC" w:rsidRPr="00D8671F" w:rsidRDefault="009C70FC" w:rsidP="009C70FC">
      <w:pPr>
        <w:numPr>
          <w:ilvl w:val="1"/>
          <w:numId w:val="42"/>
        </w:numPr>
        <w:spacing w:before="100" w:beforeAutospacing="1" w:after="100" w:afterAutospacing="1" w:line="280" w:lineRule="atLeast"/>
        <w:rPr>
          <w:rFonts w:cs="Arial"/>
          <w:sz w:val="20"/>
          <w:szCs w:val="20"/>
        </w:rPr>
      </w:pPr>
      <w:r w:rsidRPr="00D8671F">
        <w:rPr>
          <w:rFonts w:cs="Arial"/>
          <w:sz w:val="20"/>
          <w:szCs w:val="20"/>
        </w:rPr>
        <w:t>Using the DCS only to access their own information.</w:t>
      </w:r>
    </w:p>
    <w:p w:rsidR="009C70FC" w:rsidRPr="002C7BC3" w:rsidRDefault="009C70FC" w:rsidP="009C70FC">
      <w:pPr>
        <w:spacing w:after="150" w:line="280" w:lineRule="atLeast"/>
        <w:rPr>
          <w:rFonts w:cs="Arial"/>
          <w:sz w:val="20"/>
          <w:szCs w:val="20"/>
        </w:rPr>
      </w:pPr>
      <w:r w:rsidRPr="00D8671F">
        <w:rPr>
          <w:rFonts w:cs="Arial"/>
          <w:sz w:val="20"/>
          <w:szCs w:val="20"/>
        </w:rPr>
        <w:t xml:space="preserve">By agreeing to these Rules of Behavior, </w:t>
      </w:r>
      <w:r>
        <w:rPr>
          <w:rFonts w:cs="Arial"/>
          <w:sz w:val="20"/>
          <w:szCs w:val="20"/>
        </w:rPr>
        <w:t>scholars/</w:t>
      </w:r>
      <w:proofErr w:type="spellStart"/>
      <w:r>
        <w:rPr>
          <w:rFonts w:cs="Arial"/>
          <w:sz w:val="20"/>
          <w:szCs w:val="20"/>
        </w:rPr>
        <w:t>obligee</w:t>
      </w:r>
      <w:r w:rsidRPr="00D8671F">
        <w:rPr>
          <w:rFonts w:cs="Arial"/>
          <w:sz w:val="20"/>
          <w:szCs w:val="20"/>
        </w:rPr>
        <w:t>s</w:t>
      </w:r>
      <w:proofErr w:type="spellEnd"/>
      <w:r w:rsidRPr="00D8671F">
        <w:rPr>
          <w:rFonts w:cs="Arial"/>
          <w:sz w:val="20"/>
          <w:szCs w:val="20"/>
        </w:rPr>
        <w:t xml:space="preserve"> agree to maintain the confidentiality of this information.</w:t>
      </w:r>
      <w:r w:rsidR="00810A40">
        <w:rPr>
          <w:rFonts w:cs="Arial"/>
          <w:sz w:val="20"/>
          <w:szCs w:val="20"/>
        </w:rPr>
        <w:t xml:space="preserve"> </w:t>
      </w:r>
      <w:r w:rsidR="00810A40" w:rsidRPr="00D8671F">
        <w:rPr>
          <w:rFonts w:cs="Arial"/>
          <w:sz w:val="20"/>
          <w:szCs w:val="20"/>
        </w:rPr>
        <w:t xml:space="preserve">Violation of this policy will result in suspension of </w:t>
      </w:r>
      <w:r w:rsidR="00810A40">
        <w:rPr>
          <w:rFonts w:cs="Arial"/>
          <w:sz w:val="20"/>
          <w:szCs w:val="20"/>
        </w:rPr>
        <w:t>scholar/</w:t>
      </w:r>
      <w:proofErr w:type="spellStart"/>
      <w:r w:rsidR="00810A40">
        <w:rPr>
          <w:rFonts w:cs="Arial"/>
          <w:sz w:val="20"/>
          <w:szCs w:val="20"/>
        </w:rPr>
        <w:t>obligee</w:t>
      </w:r>
      <w:proofErr w:type="spellEnd"/>
      <w:r w:rsidR="00810A40" w:rsidRPr="00D8671F">
        <w:rPr>
          <w:rFonts w:cs="Arial"/>
          <w:sz w:val="20"/>
          <w:szCs w:val="20"/>
        </w:rPr>
        <w:t xml:space="preserve"> access to the DCS.</w:t>
      </w:r>
    </w:p>
    <w:p w:rsidR="009C70FC" w:rsidRDefault="009C70FC" w:rsidP="009C70FC">
      <w:pPr>
        <w:tabs>
          <w:tab w:val="left" w:pos="8010"/>
        </w:tabs>
        <w:spacing w:before="100" w:beforeAutospacing="1" w:after="100" w:afterAutospacing="1"/>
        <w:outlineLvl w:val="1"/>
        <w:rPr>
          <w:rStyle w:val="Strong"/>
          <w:sz w:val="20"/>
          <w:szCs w:val="20"/>
        </w:rPr>
      </w:pPr>
      <w:r w:rsidRPr="00E8408A">
        <w:rPr>
          <w:rFonts w:cs="Arial"/>
          <w:sz w:val="28"/>
          <w:szCs w:val="28"/>
        </w:rPr>
        <w:t>□</w:t>
      </w:r>
      <w:r w:rsidRPr="00E8408A">
        <w:rPr>
          <w:rFonts w:cs="Arial"/>
          <w:sz w:val="20"/>
          <w:szCs w:val="20"/>
        </w:rPr>
        <w:t xml:space="preserve"> </w:t>
      </w:r>
      <w:r w:rsidRPr="00E8408A">
        <w:rPr>
          <w:rStyle w:val="Strong"/>
          <w:sz w:val="20"/>
          <w:szCs w:val="20"/>
        </w:rPr>
        <w:t>I agree to the terms.</w:t>
      </w:r>
    </w:p>
    <w:p w:rsidR="00112A1D" w:rsidRPr="00612126" w:rsidRDefault="00112A1D" w:rsidP="00112A1D">
      <w:pPr>
        <w:rPr>
          <w:rFonts w:cs="Arial"/>
          <w:color w:val="000000"/>
          <w:sz w:val="16"/>
          <w:szCs w:val="16"/>
        </w:rPr>
      </w:pPr>
    </w:p>
    <w:p w:rsidR="00112A1D" w:rsidRPr="00612126" w:rsidRDefault="00112A1D" w:rsidP="00112A1D">
      <w:pPr>
        <w:rPr>
          <w:rFonts w:cs="Arial"/>
          <w:color w:val="000000"/>
          <w:sz w:val="16"/>
          <w:szCs w:val="16"/>
        </w:rPr>
      </w:pPr>
    </w:p>
    <w:p w:rsidR="009C70FC" w:rsidRDefault="009C70FC">
      <w:pPr>
        <w:rPr>
          <w:rFonts w:cs="Arial"/>
          <w:b/>
          <w:bCs/>
          <w:sz w:val="20"/>
          <w:szCs w:val="20"/>
        </w:rPr>
      </w:pPr>
      <w:r>
        <w:rPr>
          <w:rFonts w:cs="Arial"/>
          <w:b/>
          <w:bCs/>
          <w:sz w:val="20"/>
          <w:szCs w:val="20"/>
        </w:rPr>
        <w:br w:type="page"/>
      </w:r>
    </w:p>
    <w:p w:rsidR="00DA59AD" w:rsidRPr="00396136" w:rsidRDefault="00CA5949" w:rsidP="00396136">
      <w:pPr>
        <w:tabs>
          <w:tab w:val="left" w:pos="8010"/>
        </w:tabs>
        <w:spacing w:before="100" w:beforeAutospacing="1" w:after="100" w:afterAutospacing="1"/>
        <w:jc w:val="center"/>
        <w:outlineLvl w:val="1"/>
        <w:rPr>
          <w:rFonts w:cs="Arial"/>
          <w:b/>
          <w:bCs/>
          <w:sz w:val="20"/>
          <w:szCs w:val="20"/>
        </w:rPr>
      </w:pPr>
      <w:r w:rsidRPr="00DA59AD">
        <w:rPr>
          <w:rFonts w:cs="Arial"/>
          <w:b/>
          <w:bCs/>
          <w:sz w:val="20"/>
          <w:szCs w:val="20"/>
        </w:rPr>
        <w:lastRenderedPageBreak/>
        <w:t>Employment Record Form</w:t>
      </w:r>
    </w:p>
    <w:p w:rsidR="00CA5949" w:rsidRPr="00DA59AD" w:rsidRDefault="00CA5949" w:rsidP="00EE4BA8">
      <w:pPr>
        <w:rPr>
          <w:rFonts w:cs="Arial"/>
          <w:sz w:val="20"/>
          <w:szCs w:val="20"/>
        </w:rPr>
      </w:pPr>
    </w:p>
    <w:tbl>
      <w:tblPr>
        <w:tblW w:w="9000" w:type="dxa"/>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00"/>
      </w:tblGrid>
      <w:tr w:rsidR="00EE4BA8" w:rsidRPr="00DA59AD" w:rsidTr="00DA59AD">
        <w:trPr>
          <w:trHeight w:val="315"/>
          <w:jc w:val="center"/>
        </w:trPr>
        <w:tc>
          <w:tcPr>
            <w:tcW w:w="9000" w:type="dxa"/>
            <w:shd w:val="clear" w:color="auto" w:fill="D9D9D9"/>
            <w:noWrap/>
            <w:vAlign w:val="bottom"/>
          </w:tcPr>
          <w:p w:rsidR="00EE4BA8" w:rsidRPr="00DA59AD" w:rsidRDefault="00EE4BA8" w:rsidP="001A5E85">
            <w:pPr>
              <w:tabs>
                <w:tab w:val="left" w:pos="8010"/>
              </w:tabs>
              <w:ind w:left="-64" w:right="-1"/>
              <w:rPr>
                <w:rFonts w:cs="Arial"/>
                <w:b/>
                <w:bCs/>
                <w:color w:val="000000"/>
                <w:sz w:val="20"/>
                <w:szCs w:val="20"/>
              </w:rPr>
            </w:pPr>
            <w:r w:rsidRPr="00DA59AD">
              <w:rPr>
                <w:rFonts w:cs="Arial"/>
                <w:b/>
                <w:bCs/>
                <w:color w:val="000000"/>
                <w:sz w:val="20"/>
                <w:szCs w:val="20"/>
              </w:rPr>
              <w:t>Employment Information</w:t>
            </w:r>
          </w:p>
          <w:p w:rsidR="00EE4BA8" w:rsidRPr="00DA59AD" w:rsidRDefault="00EE4BA8" w:rsidP="00EE4BA8">
            <w:pPr>
              <w:tabs>
                <w:tab w:val="left" w:pos="8010"/>
              </w:tabs>
              <w:ind w:left="-64" w:right="-1"/>
              <w:rPr>
                <w:rFonts w:cs="Arial"/>
                <w:b/>
                <w:bCs/>
                <w:color w:val="FFFFFF"/>
                <w:sz w:val="20"/>
                <w:szCs w:val="20"/>
              </w:rPr>
            </w:pPr>
            <w:r w:rsidRPr="00DA59AD">
              <w:rPr>
                <w:rFonts w:cs="Arial"/>
                <w:sz w:val="20"/>
                <w:szCs w:val="20"/>
              </w:rPr>
              <w:t>The questions relating to your employment affect your obligation fulfillment status. You must answer every question to the best of your ability. Providing information that you know to be false may be punishable by law.</w:t>
            </w:r>
          </w:p>
        </w:tc>
      </w:tr>
      <w:tr w:rsidR="00EE4BA8" w:rsidRPr="00DA59AD" w:rsidTr="00DA59AD">
        <w:trPr>
          <w:trHeight w:val="300"/>
          <w:jc w:val="center"/>
        </w:trPr>
        <w:tc>
          <w:tcPr>
            <w:tcW w:w="9000" w:type="dxa"/>
            <w:shd w:val="clear" w:color="auto" w:fill="FFFFFF"/>
            <w:noWrap/>
            <w:vAlign w:val="bottom"/>
          </w:tcPr>
          <w:p w:rsidR="00EE4BA8" w:rsidRPr="00A74AB1" w:rsidRDefault="00EE4BA8" w:rsidP="00EE4BA8">
            <w:pPr>
              <w:pStyle w:val="Heading2"/>
              <w:numPr>
                <w:ilvl w:val="0"/>
                <w:numId w:val="12"/>
              </w:numPr>
              <w:tabs>
                <w:tab w:val="clear" w:pos="7185"/>
              </w:tabs>
              <w:spacing w:after="0"/>
              <w:ind w:left="0" w:hanging="450"/>
              <w:rPr>
                <w:rStyle w:val="float700"/>
                <w:rFonts w:cs="Arial"/>
                <w:b w:val="0"/>
                <w:sz w:val="20"/>
                <w:szCs w:val="20"/>
              </w:rPr>
            </w:pPr>
            <w:r w:rsidRPr="00A74AB1">
              <w:rPr>
                <w:rStyle w:val="float700"/>
                <w:rFonts w:cs="Arial"/>
                <w:b w:val="0"/>
                <w:sz w:val="20"/>
                <w:szCs w:val="20"/>
              </w:rPr>
              <w:t xml:space="preserve">1. Does your current or previous employment fulfill </w:t>
            </w:r>
            <w:r w:rsidR="00C45E44" w:rsidRPr="00A74AB1">
              <w:rPr>
                <w:rStyle w:val="float700"/>
                <w:rFonts w:cs="Arial"/>
                <w:b w:val="0"/>
                <w:sz w:val="20"/>
                <w:szCs w:val="20"/>
              </w:rPr>
              <w:t>y</w:t>
            </w:r>
            <w:r w:rsidRPr="00A74AB1">
              <w:rPr>
                <w:rStyle w:val="float700"/>
                <w:rFonts w:cs="Arial"/>
                <w:b w:val="0"/>
                <w:sz w:val="20"/>
                <w:szCs w:val="20"/>
              </w:rPr>
              <w:t>our service obligation?</w:t>
            </w:r>
          </w:p>
          <w:p w:rsidR="00EE4BA8" w:rsidRPr="00A74AB1" w:rsidRDefault="00EE4BA8" w:rsidP="00EE4BA8">
            <w:pPr>
              <w:pStyle w:val="Heading2"/>
              <w:numPr>
                <w:ilvl w:val="0"/>
                <w:numId w:val="22"/>
              </w:numPr>
              <w:tabs>
                <w:tab w:val="clear" w:pos="7185"/>
                <w:tab w:val="left" w:pos="1260"/>
              </w:tabs>
              <w:spacing w:after="0"/>
              <w:ind w:hanging="310"/>
              <w:rPr>
                <w:rFonts w:cs="Arial"/>
                <w:b w:val="0"/>
                <w:sz w:val="20"/>
                <w:szCs w:val="20"/>
              </w:rPr>
            </w:pPr>
            <w:r w:rsidRPr="00A74AB1">
              <w:rPr>
                <w:rFonts w:cs="Arial"/>
                <w:b w:val="0"/>
                <w:sz w:val="20"/>
                <w:szCs w:val="20"/>
              </w:rPr>
              <w:t xml:space="preserve">Yes     </w:t>
            </w:r>
          </w:p>
          <w:p w:rsidR="00EE4BA8" w:rsidRPr="00A74AB1" w:rsidRDefault="00EE4BA8" w:rsidP="00EE4BA8">
            <w:pPr>
              <w:pStyle w:val="Heading2"/>
              <w:numPr>
                <w:ilvl w:val="0"/>
                <w:numId w:val="22"/>
              </w:numPr>
              <w:tabs>
                <w:tab w:val="clear" w:pos="7185"/>
                <w:tab w:val="left" w:pos="1260"/>
              </w:tabs>
              <w:spacing w:after="0"/>
              <w:ind w:hanging="310"/>
              <w:rPr>
                <w:rFonts w:cs="Arial"/>
                <w:b w:val="0"/>
                <w:sz w:val="20"/>
                <w:szCs w:val="20"/>
              </w:rPr>
            </w:pPr>
            <w:r w:rsidRPr="00A74AB1">
              <w:rPr>
                <w:rFonts w:cs="Arial"/>
                <w:b w:val="0"/>
                <w:sz w:val="20"/>
                <w:szCs w:val="20"/>
              </w:rPr>
              <w:t xml:space="preserve">No      </w:t>
            </w:r>
          </w:p>
          <w:p w:rsidR="00EE4BA8" w:rsidRPr="00A74AB1" w:rsidRDefault="00EE4BA8" w:rsidP="00EE4BA8">
            <w:pPr>
              <w:pStyle w:val="Heading2"/>
              <w:tabs>
                <w:tab w:val="clear" w:pos="7185"/>
                <w:tab w:val="left" w:pos="1260"/>
              </w:tabs>
              <w:spacing w:after="0"/>
              <w:ind w:left="1260"/>
              <w:rPr>
                <w:rFonts w:cs="Arial"/>
                <w:b w:val="0"/>
                <w:sz w:val="20"/>
                <w:szCs w:val="20"/>
              </w:rPr>
            </w:pPr>
            <w:r w:rsidRPr="00A74AB1">
              <w:rPr>
                <w:rFonts w:cs="Arial"/>
                <w:b w:val="0"/>
                <w:sz w:val="20"/>
                <w:szCs w:val="20"/>
              </w:rPr>
              <w:t xml:space="preserve">                                         </w:t>
            </w:r>
          </w:p>
          <w:p w:rsidR="00EE4BA8" w:rsidRPr="00A74AB1" w:rsidRDefault="00EE4BA8" w:rsidP="00EE4BA8">
            <w:pPr>
              <w:pStyle w:val="Heading2"/>
              <w:tabs>
                <w:tab w:val="clear" w:pos="7185"/>
                <w:tab w:val="left" w:pos="1260"/>
              </w:tabs>
              <w:spacing w:after="0"/>
              <w:ind w:left="1260"/>
              <w:rPr>
                <w:rFonts w:cs="Arial"/>
                <w:b w:val="0"/>
                <w:color w:val="000000"/>
                <w:sz w:val="20"/>
                <w:szCs w:val="20"/>
              </w:rPr>
            </w:pPr>
          </w:p>
        </w:tc>
      </w:tr>
    </w:tbl>
    <w:p w:rsidR="00EE4BA8" w:rsidRPr="00DA59AD" w:rsidRDefault="00EE4BA8" w:rsidP="00EE4BA8">
      <w:pPr>
        <w:rPr>
          <w:rFonts w:cs="Arial"/>
          <w:sz w:val="20"/>
          <w:szCs w:val="20"/>
        </w:rPr>
      </w:pPr>
    </w:p>
    <w:tbl>
      <w:tblPr>
        <w:tblW w:w="9067"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7"/>
      </w:tblGrid>
      <w:tr w:rsidR="00EE4BA8" w:rsidRPr="00DA59AD" w:rsidTr="00DA59AD">
        <w:trPr>
          <w:trHeight w:val="315"/>
          <w:jc w:val="center"/>
        </w:trPr>
        <w:tc>
          <w:tcPr>
            <w:tcW w:w="9067" w:type="dxa"/>
            <w:shd w:val="clear" w:color="auto" w:fill="D9D9D9"/>
            <w:noWrap/>
            <w:vAlign w:val="bottom"/>
          </w:tcPr>
          <w:p w:rsidR="00EE4BA8" w:rsidRPr="00DA59AD" w:rsidRDefault="00EE4BA8" w:rsidP="001A5E85">
            <w:pPr>
              <w:tabs>
                <w:tab w:val="left" w:pos="8010"/>
              </w:tabs>
              <w:ind w:left="-64" w:right="-1"/>
              <w:rPr>
                <w:rFonts w:cs="Arial"/>
                <w:b/>
                <w:bCs/>
                <w:color w:val="000000"/>
                <w:sz w:val="20"/>
                <w:szCs w:val="20"/>
              </w:rPr>
            </w:pPr>
            <w:r w:rsidRPr="00DA59AD">
              <w:rPr>
                <w:rFonts w:cs="Arial"/>
                <w:b/>
                <w:bCs/>
                <w:color w:val="000000"/>
                <w:sz w:val="20"/>
                <w:szCs w:val="20"/>
              </w:rPr>
              <w:t>Employment Information</w:t>
            </w:r>
          </w:p>
          <w:p w:rsidR="00EE4BA8" w:rsidRPr="00DA59AD" w:rsidRDefault="00EE4BA8" w:rsidP="001A5E85">
            <w:pPr>
              <w:tabs>
                <w:tab w:val="left" w:pos="8010"/>
              </w:tabs>
              <w:ind w:left="-64" w:right="-1"/>
              <w:rPr>
                <w:rFonts w:cs="Arial"/>
                <w:b/>
                <w:bCs/>
                <w:color w:val="FFFFFF"/>
                <w:sz w:val="20"/>
                <w:szCs w:val="20"/>
              </w:rPr>
            </w:pPr>
          </w:p>
        </w:tc>
      </w:tr>
      <w:tr w:rsidR="00EE4BA8" w:rsidRPr="00DA59AD" w:rsidTr="00DA59AD">
        <w:trPr>
          <w:trHeight w:val="300"/>
          <w:jc w:val="center"/>
        </w:trPr>
        <w:tc>
          <w:tcPr>
            <w:tcW w:w="9067" w:type="dxa"/>
            <w:shd w:val="clear" w:color="auto" w:fill="FFFFFF"/>
            <w:noWrap/>
            <w:vAlign w:val="bottom"/>
          </w:tcPr>
          <w:p w:rsidR="00EE4BA8" w:rsidRPr="00A74AB1" w:rsidRDefault="00EE4BA8" w:rsidP="00EE4BA8">
            <w:pPr>
              <w:pStyle w:val="Heading2"/>
              <w:numPr>
                <w:ilvl w:val="0"/>
                <w:numId w:val="12"/>
              </w:numPr>
              <w:tabs>
                <w:tab w:val="clear" w:pos="7185"/>
                <w:tab w:val="left" w:pos="0"/>
              </w:tabs>
              <w:spacing w:after="0"/>
              <w:ind w:left="0" w:hanging="450"/>
              <w:rPr>
                <w:rFonts w:cs="Arial"/>
                <w:b w:val="0"/>
                <w:sz w:val="20"/>
                <w:szCs w:val="20"/>
              </w:rPr>
            </w:pPr>
            <w:r w:rsidRPr="00A74AB1">
              <w:rPr>
                <w:rStyle w:val="float700"/>
                <w:rFonts w:cs="Arial"/>
                <w:b w:val="0"/>
                <w:sz w:val="20"/>
                <w:szCs w:val="20"/>
              </w:rPr>
              <w:t>2. Is this position a substitute teaching position?</w:t>
            </w:r>
          </w:p>
          <w:p w:rsidR="00EE4BA8" w:rsidRPr="00A74AB1" w:rsidRDefault="00EE4BA8" w:rsidP="00EE4BA8">
            <w:pPr>
              <w:pStyle w:val="Heading2"/>
              <w:numPr>
                <w:ilvl w:val="0"/>
                <w:numId w:val="23"/>
              </w:numPr>
              <w:tabs>
                <w:tab w:val="clear" w:pos="7185"/>
                <w:tab w:val="left" w:pos="1260"/>
              </w:tabs>
              <w:spacing w:after="0"/>
              <w:ind w:hanging="185"/>
              <w:rPr>
                <w:rFonts w:cs="Arial"/>
                <w:b w:val="0"/>
                <w:sz w:val="20"/>
                <w:szCs w:val="20"/>
              </w:rPr>
            </w:pPr>
            <w:r w:rsidRPr="00A74AB1">
              <w:rPr>
                <w:rFonts w:cs="Arial"/>
                <w:b w:val="0"/>
                <w:sz w:val="20"/>
                <w:szCs w:val="20"/>
              </w:rPr>
              <w:t xml:space="preserve">Yes  </w:t>
            </w:r>
          </w:p>
          <w:p w:rsidR="00EE4BA8" w:rsidRPr="00A74AB1" w:rsidRDefault="00EE4BA8" w:rsidP="00EE4BA8">
            <w:pPr>
              <w:pStyle w:val="Heading2"/>
              <w:numPr>
                <w:ilvl w:val="0"/>
                <w:numId w:val="23"/>
              </w:numPr>
              <w:tabs>
                <w:tab w:val="clear" w:pos="7185"/>
                <w:tab w:val="left" w:pos="1260"/>
              </w:tabs>
              <w:spacing w:after="0"/>
              <w:ind w:hanging="185"/>
              <w:rPr>
                <w:rFonts w:cs="Arial"/>
                <w:b w:val="0"/>
                <w:sz w:val="20"/>
                <w:szCs w:val="20"/>
              </w:rPr>
            </w:pPr>
            <w:r w:rsidRPr="00A74AB1">
              <w:rPr>
                <w:rFonts w:cs="Arial"/>
                <w:b w:val="0"/>
                <w:sz w:val="20"/>
                <w:szCs w:val="20"/>
              </w:rPr>
              <w:t>No</w:t>
            </w:r>
          </w:p>
          <w:p w:rsidR="00EE4BA8" w:rsidRPr="00A74AB1" w:rsidRDefault="00EE4BA8" w:rsidP="001A5E85">
            <w:pPr>
              <w:pStyle w:val="Heading2"/>
              <w:tabs>
                <w:tab w:val="clear" w:pos="7185"/>
                <w:tab w:val="left" w:pos="1260"/>
              </w:tabs>
              <w:spacing w:after="0"/>
              <w:ind w:left="1260"/>
              <w:rPr>
                <w:rFonts w:cs="Arial"/>
                <w:b w:val="0"/>
                <w:sz w:val="20"/>
                <w:szCs w:val="20"/>
              </w:rPr>
            </w:pPr>
            <w:r w:rsidRPr="00A74AB1">
              <w:rPr>
                <w:rFonts w:cs="Arial"/>
                <w:b w:val="0"/>
                <w:sz w:val="20"/>
                <w:szCs w:val="20"/>
              </w:rPr>
              <w:t xml:space="preserve">                                          </w:t>
            </w:r>
          </w:p>
          <w:p w:rsidR="00EE4BA8" w:rsidRPr="00A74AB1" w:rsidRDefault="00EE4BA8" w:rsidP="001A5E85">
            <w:pPr>
              <w:pStyle w:val="Heading2"/>
              <w:tabs>
                <w:tab w:val="clear" w:pos="7185"/>
                <w:tab w:val="left" w:pos="1260"/>
              </w:tabs>
              <w:spacing w:after="0"/>
              <w:ind w:left="1260"/>
              <w:rPr>
                <w:rFonts w:cs="Arial"/>
                <w:b w:val="0"/>
                <w:color w:val="000000"/>
                <w:sz w:val="20"/>
                <w:szCs w:val="20"/>
              </w:rPr>
            </w:pPr>
          </w:p>
        </w:tc>
      </w:tr>
    </w:tbl>
    <w:p w:rsidR="00DE0212" w:rsidRDefault="00DE0212" w:rsidP="00061B3D">
      <w:pPr>
        <w:rPr>
          <w:rFonts w:cs="Arial"/>
          <w:sz w:val="20"/>
          <w:szCs w:val="20"/>
        </w:rPr>
      </w:pPr>
    </w:p>
    <w:p w:rsidR="009C70FC" w:rsidRPr="00DA59AD" w:rsidRDefault="009C70FC" w:rsidP="009C70FC">
      <w:pPr>
        <w:rPr>
          <w:rFonts w:cs="Arial"/>
          <w:sz w:val="20"/>
          <w:szCs w:val="20"/>
        </w:rPr>
      </w:pPr>
    </w:p>
    <w:tbl>
      <w:tblPr>
        <w:tblW w:w="9182" w:type="dxa"/>
        <w:jc w:val="center"/>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BFBFBF"/>
        <w:tblLook w:val="04A0" w:firstRow="1" w:lastRow="0" w:firstColumn="1" w:lastColumn="0" w:noHBand="0" w:noVBand="1"/>
      </w:tblPr>
      <w:tblGrid>
        <w:gridCol w:w="3772"/>
        <w:gridCol w:w="5410"/>
      </w:tblGrid>
      <w:tr w:rsidR="009C70FC" w:rsidRPr="00DA59AD" w:rsidTr="009C70FC">
        <w:trPr>
          <w:trHeight w:val="315"/>
          <w:jc w:val="center"/>
        </w:trPr>
        <w:tc>
          <w:tcPr>
            <w:tcW w:w="3772" w:type="dxa"/>
            <w:tcBorders>
              <w:top w:val="single" w:sz="6" w:space="0" w:color="auto"/>
              <w:left w:val="single" w:sz="6" w:space="0" w:color="auto"/>
              <w:bottom w:val="single" w:sz="6" w:space="0" w:color="auto"/>
              <w:right w:val="nil"/>
            </w:tcBorders>
            <w:shd w:val="clear" w:color="auto" w:fill="BFBFBF"/>
            <w:noWrap/>
            <w:vAlign w:val="bottom"/>
          </w:tcPr>
          <w:p w:rsidR="009C70FC" w:rsidRPr="003D30E3" w:rsidRDefault="009C70FC" w:rsidP="009C70FC">
            <w:pPr>
              <w:tabs>
                <w:tab w:val="left" w:pos="8010"/>
              </w:tabs>
              <w:ind w:left="-64" w:right="-1"/>
              <w:rPr>
                <w:rFonts w:cs="Arial"/>
                <w:b/>
                <w:bCs/>
                <w:color w:val="000000"/>
                <w:sz w:val="20"/>
                <w:szCs w:val="20"/>
              </w:rPr>
            </w:pPr>
            <w:r w:rsidRPr="003D30E3">
              <w:rPr>
                <w:rFonts w:cs="Arial"/>
                <w:b/>
                <w:bCs/>
                <w:color w:val="000000"/>
                <w:sz w:val="20"/>
                <w:szCs w:val="20"/>
              </w:rPr>
              <w:t>Organization Type</w:t>
            </w:r>
          </w:p>
        </w:tc>
        <w:tc>
          <w:tcPr>
            <w:tcW w:w="5410" w:type="dxa"/>
            <w:tcBorders>
              <w:top w:val="single" w:sz="6" w:space="0" w:color="auto"/>
              <w:left w:val="nil"/>
              <w:bottom w:val="single" w:sz="6" w:space="0" w:color="auto"/>
              <w:right w:val="single" w:sz="6" w:space="0" w:color="auto"/>
            </w:tcBorders>
            <w:shd w:val="clear" w:color="auto" w:fill="BFBFBF"/>
          </w:tcPr>
          <w:p w:rsidR="009C70FC" w:rsidRPr="00DA59AD" w:rsidRDefault="009C70FC" w:rsidP="009C70FC">
            <w:pPr>
              <w:tabs>
                <w:tab w:val="left" w:pos="8010"/>
              </w:tabs>
              <w:ind w:left="-64" w:right="-1"/>
              <w:rPr>
                <w:rFonts w:cs="Arial"/>
                <w:b/>
                <w:bCs/>
                <w:color w:val="FFFFFF"/>
                <w:sz w:val="20"/>
                <w:szCs w:val="20"/>
              </w:rPr>
            </w:pPr>
          </w:p>
        </w:tc>
      </w:tr>
      <w:tr w:rsidR="009C70FC" w:rsidRPr="00DA59AD" w:rsidTr="009C70FC">
        <w:trPr>
          <w:trHeight w:val="300"/>
          <w:jc w:val="center"/>
        </w:trPr>
        <w:tc>
          <w:tcPr>
            <w:tcW w:w="3772" w:type="dxa"/>
            <w:tcBorders>
              <w:top w:val="single" w:sz="6" w:space="0" w:color="auto"/>
              <w:left w:val="single" w:sz="6" w:space="0" w:color="auto"/>
              <w:bottom w:val="single" w:sz="6" w:space="0" w:color="auto"/>
              <w:right w:val="nil"/>
            </w:tcBorders>
            <w:shd w:val="clear" w:color="auto" w:fill="FFFFFF"/>
            <w:noWrap/>
            <w:vAlign w:val="bottom"/>
          </w:tcPr>
          <w:p w:rsidR="009C70FC" w:rsidRPr="00DA59AD" w:rsidRDefault="009C70FC" w:rsidP="009C70FC">
            <w:pPr>
              <w:tabs>
                <w:tab w:val="left" w:pos="8010"/>
              </w:tabs>
              <w:rPr>
                <w:rFonts w:cs="Arial"/>
                <w:sz w:val="20"/>
                <w:szCs w:val="20"/>
              </w:rPr>
            </w:pPr>
            <w:r w:rsidRPr="00DA59AD">
              <w:rPr>
                <w:rFonts w:cs="Arial"/>
                <w:sz w:val="20"/>
                <w:szCs w:val="20"/>
              </w:rPr>
              <w:t xml:space="preserve">1. </w:t>
            </w:r>
            <w:r w:rsidRPr="003D30E3">
              <w:rPr>
                <w:rFonts w:cs="Arial"/>
                <w:bCs/>
                <w:sz w:val="20"/>
                <w:szCs w:val="20"/>
              </w:rPr>
              <w:t>What type of organization is this?*</w:t>
            </w:r>
            <w:r w:rsidRPr="00DA59AD">
              <w:rPr>
                <w:rFonts w:cs="Arial"/>
                <w:sz w:val="20"/>
                <w:szCs w:val="20"/>
              </w:rPr>
              <w:t xml:space="preserve"> </w:t>
            </w:r>
          </w:p>
          <w:p w:rsidR="009C70FC" w:rsidRPr="00DA59AD" w:rsidRDefault="009C70FC" w:rsidP="009C70FC">
            <w:pPr>
              <w:numPr>
                <w:ilvl w:val="0"/>
                <w:numId w:val="21"/>
              </w:numPr>
              <w:rPr>
                <w:rFonts w:cs="Arial"/>
                <w:sz w:val="20"/>
                <w:szCs w:val="20"/>
              </w:rPr>
            </w:pPr>
            <w:r w:rsidRPr="00DA59AD">
              <w:rPr>
                <w:rFonts w:cs="Arial"/>
                <w:sz w:val="20"/>
                <w:szCs w:val="20"/>
              </w:rPr>
              <w:t xml:space="preserve">Public School                                                                                           </w:t>
            </w:r>
          </w:p>
          <w:p w:rsidR="009C70FC" w:rsidRPr="00DA59AD" w:rsidRDefault="009C70FC" w:rsidP="009C70FC">
            <w:pPr>
              <w:ind w:left="720"/>
              <w:rPr>
                <w:rFonts w:cs="Arial"/>
                <w:sz w:val="20"/>
                <w:szCs w:val="20"/>
              </w:rPr>
            </w:pPr>
          </w:p>
          <w:p w:rsidR="009C70FC" w:rsidRPr="00DA59AD" w:rsidRDefault="009C70FC" w:rsidP="009C70FC">
            <w:pPr>
              <w:numPr>
                <w:ilvl w:val="0"/>
                <w:numId w:val="21"/>
              </w:numPr>
              <w:rPr>
                <w:rFonts w:cs="Arial"/>
                <w:sz w:val="20"/>
                <w:szCs w:val="20"/>
              </w:rPr>
            </w:pPr>
            <w:r w:rsidRPr="00DA59AD">
              <w:rPr>
                <w:rFonts w:cs="Arial"/>
                <w:sz w:val="20"/>
                <w:szCs w:val="20"/>
              </w:rPr>
              <w:t xml:space="preserve">Residential School </w:t>
            </w:r>
          </w:p>
          <w:p w:rsidR="009C70FC" w:rsidRPr="00DA59AD" w:rsidRDefault="009C70FC" w:rsidP="009C70FC">
            <w:pPr>
              <w:ind w:left="720"/>
              <w:rPr>
                <w:rFonts w:cs="Arial"/>
                <w:sz w:val="20"/>
                <w:szCs w:val="20"/>
              </w:rPr>
            </w:pPr>
          </w:p>
          <w:p w:rsidR="009C70FC" w:rsidRPr="00DA59AD" w:rsidRDefault="009C70FC" w:rsidP="009C70FC">
            <w:pPr>
              <w:numPr>
                <w:ilvl w:val="0"/>
                <w:numId w:val="21"/>
              </w:numPr>
              <w:rPr>
                <w:rFonts w:cs="Arial"/>
                <w:sz w:val="20"/>
                <w:szCs w:val="20"/>
              </w:rPr>
            </w:pPr>
            <w:r w:rsidRPr="00DA59AD">
              <w:rPr>
                <w:rFonts w:cs="Arial"/>
                <w:sz w:val="20"/>
                <w:szCs w:val="20"/>
              </w:rPr>
              <w:t>For-profit or Commercial Organization</w:t>
            </w:r>
          </w:p>
          <w:p w:rsidR="009C70FC" w:rsidRPr="00DA59AD" w:rsidRDefault="009C70FC" w:rsidP="009C70FC">
            <w:pPr>
              <w:ind w:left="720"/>
              <w:rPr>
                <w:rFonts w:cs="Arial"/>
                <w:sz w:val="20"/>
                <w:szCs w:val="20"/>
              </w:rPr>
            </w:pPr>
          </w:p>
          <w:p w:rsidR="009C70FC" w:rsidRPr="00DA59AD" w:rsidRDefault="009C70FC" w:rsidP="009C70FC">
            <w:pPr>
              <w:numPr>
                <w:ilvl w:val="0"/>
                <w:numId w:val="21"/>
              </w:numPr>
              <w:rPr>
                <w:rFonts w:cs="Arial"/>
                <w:sz w:val="20"/>
                <w:szCs w:val="20"/>
              </w:rPr>
            </w:pPr>
            <w:r w:rsidRPr="00DA59AD">
              <w:rPr>
                <w:rFonts w:cs="Arial"/>
                <w:sz w:val="20"/>
                <w:szCs w:val="20"/>
              </w:rPr>
              <w:t>Federal Government Agency</w:t>
            </w:r>
          </w:p>
          <w:p w:rsidR="009C70FC" w:rsidRPr="00DA59AD" w:rsidRDefault="009C70FC" w:rsidP="009C70FC">
            <w:pPr>
              <w:pStyle w:val="ColorfulList-Accent11"/>
              <w:rPr>
                <w:rFonts w:cs="Arial"/>
                <w:sz w:val="20"/>
                <w:szCs w:val="20"/>
              </w:rPr>
            </w:pPr>
          </w:p>
          <w:p w:rsidR="009C70FC" w:rsidRPr="00DA59AD" w:rsidRDefault="009C70FC" w:rsidP="009C70FC">
            <w:pPr>
              <w:numPr>
                <w:ilvl w:val="0"/>
                <w:numId w:val="21"/>
              </w:numPr>
              <w:tabs>
                <w:tab w:val="left" w:pos="723"/>
              </w:tabs>
              <w:rPr>
                <w:rFonts w:cs="Arial"/>
                <w:sz w:val="20"/>
                <w:szCs w:val="20"/>
              </w:rPr>
            </w:pPr>
            <w:r w:rsidRPr="00DA59AD">
              <w:rPr>
                <w:rFonts w:cs="Arial"/>
                <w:sz w:val="20"/>
                <w:szCs w:val="20"/>
              </w:rPr>
              <w:t xml:space="preserve">State or Local Government Agency                                           </w:t>
            </w:r>
          </w:p>
          <w:p w:rsidR="009C70FC" w:rsidRPr="00A74AB1" w:rsidRDefault="009C70FC" w:rsidP="009C70FC">
            <w:pPr>
              <w:pStyle w:val="Heading2"/>
              <w:tabs>
                <w:tab w:val="clear" w:pos="7185"/>
                <w:tab w:val="left" w:pos="1260"/>
              </w:tabs>
              <w:spacing w:after="0"/>
              <w:ind w:left="1260"/>
              <w:rPr>
                <w:rFonts w:cs="Arial"/>
                <w:b w:val="0"/>
                <w:color w:val="000000"/>
                <w:sz w:val="20"/>
                <w:szCs w:val="20"/>
              </w:rPr>
            </w:pPr>
          </w:p>
        </w:tc>
        <w:tc>
          <w:tcPr>
            <w:tcW w:w="5410" w:type="dxa"/>
            <w:tcBorders>
              <w:top w:val="single" w:sz="6" w:space="0" w:color="auto"/>
              <w:left w:val="nil"/>
              <w:bottom w:val="single" w:sz="6" w:space="0" w:color="auto"/>
              <w:right w:val="single" w:sz="6" w:space="0" w:color="auto"/>
            </w:tcBorders>
            <w:shd w:val="clear" w:color="auto" w:fill="FFFFFF"/>
          </w:tcPr>
          <w:p w:rsidR="009C70FC" w:rsidRPr="00DA59AD" w:rsidRDefault="009C70FC" w:rsidP="009C70FC">
            <w:pPr>
              <w:ind w:left="720"/>
              <w:rPr>
                <w:rFonts w:cs="Arial"/>
                <w:sz w:val="20"/>
                <w:szCs w:val="20"/>
              </w:rPr>
            </w:pPr>
          </w:p>
          <w:p w:rsidR="009C70FC" w:rsidRPr="00DA59AD" w:rsidRDefault="009C70FC" w:rsidP="009C70FC">
            <w:pPr>
              <w:numPr>
                <w:ilvl w:val="0"/>
                <w:numId w:val="21"/>
              </w:numPr>
              <w:rPr>
                <w:rFonts w:cs="Arial"/>
                <w:sz w:val="20"/>
                <w:szCs w:val="20"/>
              </w:rPr>
            </w:pPr>
            <w:r w:rsidRPr="00DA59AD">
              <w:rPr>
                <w:rFonts w:cs="Arial"/>
                <w:sz w:val="20"/>
                <w:szCs w:val="20"/>
              </w:rPr>
              <w:t>Private School</w:t>
            </w:r>
          </w:p>
          <w:p w:rsidR="009C70FC" w:rsidRPr="00DA59AD" w:rsidRDefault="009C70FC" w:rsidP="009C70FC">
            <w:pPr>
              <w:ind w:left="720"/>
              <w:rPr>
                <w:rFonts w:cs="Arial"/>
                <w:sz w:val="20"/>
                <w:szCs w:val="20"/>
              </w:rPr>
            </w:pPr>
          </w:p>
          <w:p w:rsidR="009C70FC" w:rsidRPr="00DA59AD" w:rsidRDefault="009C70FC" w:rsidP="009C70FC">
            <w:pPr>
              <w:numPr>
                <w:ilvl w:val="0"/>
                <w:numId w:val="21"/>
              </w:numPr>
              <w:rPr>
                <w:rFonts w:cs="Arial"/>
                <w:sz w:val="20"/>
                <w:szCs w:val="20"/>
              </w:rPr>
            </w:pPr>
            <w:r w:rsidRPr="00DA59AD">
              <w:rPr>
                <w:rFonts w:cs="Arial"/>
                <w:sz w:val="20"/>
                <w:szCs w:val="20"/>
              </w:rPr>
              <w:t>Hospital</w:t>
            </w:r>
          </w:p>
          <w:p w:rsidR="009C70FC" w:rsidRPr="00DA59AD" w:rsidRDefault="009C70FC" w:rsidP="009C70FC">
            <w:pPr>
              <w:pStyle w:val="ColorfulList-Accent11"/>
              <w:rPr>
                <w:rFonts w:cs="Arial"/>
                <w:sz w:val="20"/>
                <w:szCs w:val="20"/>
              </w:rPr>
            </w:pPr>
          </w:p>
          <w:p w:rsidR="009C70FC" w:rsidRPr="00DA59AD" w:rsidRDefault="009C70FC" w:rsidP="009C70FC">
            <w:pPr>
              <w:numPr>
                <w:ilvl w:val="0"/>
                <w:numId w:val="21"/>
              </w:numPr>
              <w:rPr>
                <w:rFonts w:cs="Arial"/>
                <w:sz w:val="20"/>
                <w:szCs w:val="20"/>
              </w:rPr>
            </w:pPr>
            <w:r w:rsidRPr="00DA59AD">
              <w:rPr>
                <w:rFonts w:cs="Arial"/>
                <w:sz w:val="20"/>
                <w:szCs w:val="20"/>
              </w:rPr>
              <w:t>College/University</w:t>
            </w:r>
          </w:p>
          <w:p w:rsidR="009C70FC" w:rsidRPr="00DA59AD" w:rsidRDefault="009C70FC" w:rsidP="009C70FC">
            <w:pPr>
              <w:pStyle w:val="ColorfulList-Accent11"/>
              <w:rPr>
                <w:rFonts w:cs="Arial"/>
                <w:sz w:val="20"/>
                <w:szCs w:val="20"/>
              </w:rPr>
            </w:pPr>
          </w:p>
          <w:p w:rsidR="009C70FC" w:rsidRPr="00DA59AD" w:rsidRDefault="009C70FC" w:rsidP="009C70FC">
            <w:pPr>
              <w:numPr>
                <w:ilvl w:val="0"/>
                <w:numId w:val="21"/>
              </w:numPr>
              <w:rPr>
                <w:rFonts w:cs="Arial"/>
                <w:sz w:val="20"/>
                <w:szCs w:val="20"/>
              </w:rPr>
            </w:pPr>
            <w:r w:rsidRPr="00DA59AD">
              <w:rPr>
                <w:rFonts w:cs="Arial"/>
                <w:sz w:val="20"/>
                <w:szCs w:val="20"/>
              </w:rPr>
              <w:t>Non-Profit Organization</w:t>
            </w:r>
          </w:p>
          <w:p w:rsidR="009C70FC" w:rsidRPr="00DA59AD" w:rsidRDefault="009C70FC" w:rsidP="009C70FC">
            <w:pPr>
              <w:ind w:left="720"/>
              <w:rPr>
                <w:rFonts w:cs="Arial"/>
                <w:sz w:val="20"/>
                <w:szCs w:val="20"/>
              </w:rPr>
            </w:pPr>
          </w:p>
          <w:p w:rsidR="009C70FC" w:rsidRPr="00DA59AD" w:rsidRDefault="009C70FC" w:rsidP="009C70FC">
            <w:pPr>
              <w:numPr>
                <w:ilvl w:val="0"/>
                <w:numId w:val="21"/>
              </w:numPr>
              <w:rPr>
                <w:rFonts w:cs="Arial"/>
                <w:sz w:val="20"/>
                <w:szCs w:val="20"/>
              </w:rPr>
            </w:pPr>
            <w:r w:rsidRPr="00DA59AD">
              <w:rPr>
                <w:rFonts w:cs="Arial"/>
                <w:sz w:val="20"/>
                <w:szCs w:val="20"/>
              </w:rPr>
              <w:t>Other, Please Specify:</w:t>
            </w:r>
            <w:r>
              <w:rPr>
                <w:rFonts w:cs="Arial"/>
                <w:sz w:val="20"/>
                <w:szCs w:val="20"/>
              </w:rPr>
              <w:t>_____________</w:t>
            </w:r>
          </w:p>
          <w:p w:rsidR="009C70FC" w:rsidRPr="00DA59AD" w:rsidRDefault="009C70FC" w:rsidP="009C70FC">
            <w:pPr>
              <w:tabs>
                <w:tab w:val="left" w:pos="8010"/>
              </w:tabs>
              <w:rPr>
                <w:rFonts w:cs="Arial"/>
                <w:sz w:val="20"/>
                <w:szCs w:val="20"/>
              </w:rPr>
            </w:pPr>
          </w:p>
        </w:tc>
      </w:tr>
    </w:tbl>
    <w:p w:rsidR="009C70FC" w:rsidRDefault="009C70FC" w:rsidP="009C70FC">
      <w:pPr>
        <w:rPr>
          <w:rFonts w:cs="Arial"/>
          <w:sz w:val="20"/>
          <w:szCs w:val="20"/>
        </w:rPr>
      </w:pPr>
    </w:p>
    <w:p w:rsidR="009C70FC" w:rsidRDefault="009C70FC" w:rsidP="009C70FC">
      <w:pPr>
        <w:rPr>
          <w:rFonts w:cs="Arial"/>
          <w:sz w:val="20"/>
          <w:szCs w:val="20"/>
        </w:rPr>
      </w:pPr>
      <w:r>
        <w:rPr>
          <w:rFonts w:cs="Arial"/>
          <w:sz w:val="20"/>
          <w:szCs w:val="20"/>
        </w:rPr>
        <w:t xml:space="preserve">If respondent selects “Public School” above, display </w:t>
      </w:r>
      <w:r w:rsidR="004D683B">
        <w:rPr>
          <w:rFonts w:cs="Arial"/>
          <w:sz w:val="20"/>
          <w:szCs w:val="20"/>
        </w:rPr>
        <w:t>Common Core of Data search functionality, or</w:t>
      </w:r>
      <w:r>
        <w:rPr>
          <w:rFonts w:cs="Arial"/>
          <w:sz w:val="20"/>
          <w:szCs w:val="20"/>
        </w:rPr>
        <w:t xml:space="preserve"> proceed with open text fields.</w:t>
      </w:r>
    </w:p>
    <w:p w:rsidR="009C70FC" w:rsidRDefault="009C70FC">
      <w:pPr>
        <w:rPr>
          <w:rFonts w:cs="Arial"/>
          <w:sz w:val="20"/>
          <w:szCs w:val="20"/>
        </w:rPr>
      </w:pPr>
      <w:r>
        <w:rPr>
          <w:rFonts w:cs="Arial"/>
          <w:sz w:val="20"/>
          <w:szCs w:val="20"/>
        </w:rPr>
        <w:br w:type="page"/>
      </w:r>
    </w:p>
    <w:p w:rsidR="009C70FC" w:rsidRDefault="009C70FC" w:rsidP="00061B3D">
      <w:pPr>
        <w:rPr>
          <w:rFonts w:cs="Arial"/>
          <w:sz w:val="20"/>
          <w:szCs w:val="20"/>
        </w:rPr>
      </w:pPr>
    </w:p>
    <w:tbl>
      <w:tblPr>
        <w:tblW w:w="9067"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7"/>
      </w:tblGrid>
      <w:tr w:rsidR="00DE0212" w:rsidRPr="00DA59AD" w:rsidTr="00DE0212">
        <w:trPr>
          <w:trHeight w:val="315"/>
          <w:jc w:val="center"/>
        </w:trPr>
        <w:tc>
          <w:tcPr>
            <w:tcW w:w="9067" w:type="dxa"/>
            <w:tcBorders>
              <w:bottom w:val="single" w:sz="4" w:space="0" w:color="auto"/>
            </w:tcBorders>
            <w:shd w:val="clear" w:color="auto" w:fill="D9D9D9"/>
            <w:noWrap/>
            <w:vAlign w:val="bottom"/>
          </w:tcPr>
          <w:p w:rsidR="00DE0212" w:rsidRPr="00DA59AD" w:rsidRDefault="00DE0212" w:rsidP="00037C61">
            <w:pPr>
              <w:tabs>
                <w:tab w:val="left" w:pos="8010"/>
              </w:tabs>
              <w:ind w:left="-64" w:right="-1"/>
              <w:rPr>
                <w:rFonts w:cs="Arial"/>
                <w:b/>
                <w:bCs/>
                <w:color w:val="000000"/>
                <w:sz w:val="20"/>
                <w:szCs w:val="20"/>
              </w:rPr>
            </w:pPr>
            <w:r>
              <w:rPr>
                <w:rFonts w:cs="Arial"/>
                <w:b/>
                <w:bCs/>
                <w:color w:val="000000"/>
                <w:sz w:val="20"/>
                <w:szCs w:val="20"/>
              </w:rPr>
              <w:t>Empl</w:t>
            </w:r>
            <w:r w:rsidR="001D13BF">
              <w:rPr>
                <w:rFonts w:cs="Arial"/>
                <w:b/>
                <w:bCs/>
                <w:color w:val="000000"/>
                <w:sz w:val="20"/>
                <w:szCs w:val="20"/>
              </w:rPr>
              <w:t>oyer</w:t>
            </w:r>
            <w:r w:rsidRPr="00DA59AD">
              <w:rPr>
                <w:rFonts w:cs="Arial"/>
                <w:b/>
                <w:bCs/>
                <w:color w:val="000000"/>
                <w:sz w:val="20"/>
                <w:szCs w:val="20"/>
              </w:rPr>
              <w:t xml:space="preserve"> Information</w:t>
            </w:r>
          </w:p>
          <w:p w:rsidR="00DE0212" w:rsidRPr="00DA59AD" w:rsidRDefault="00DE0212" w:rsidP="00C30BC1">
            <w:pPr>
              <w:tabs>
                <w:tab w:val="left" w:pos="8010"/>
              </w:tabs>
              <w:ind w:left="476"/>
              <w:rPr>
                <w:rFonts w:cs="Arial"/>
                <w:b/>
                <w:bCs/>
                <w:color w:val="FFFFFF"/>
                <w:sz w:val="20"/>
                <w:szCs w:val="20"/>
              </w:rPr>
            </w:pPr>
            <w:r w:rsidRPr="00DA59AD">
              <w:rPr>
                <w:rFonts w:cs="Arial"/>
                <w:color w:val="000000"/>
                <w:sz w:val="20"/>
                <w:szCs w:val="20"/>
              </w:rPr>
              <w:t xml:space="preserve">You must provide the name, address, and phone number of the employer organization for this position. </w:t>
            </w:r>
            <w:r w:rsidR="00275061" w:rsidRPr="00275061">
              <w:rPr>
                <w:rFonts w:cs="Arial"/>
                <w:color w:val="000000"/>
                <w:sz w:val="20"/>
                <w:szCs w:val="20"/>
              </w:rPr>
              <w:t xml:space="preserve">If your employment position is outside of the United States, please contact the </w:t>
            </w:r>
            <w:hyperlink r:id="rId9" w:history="1">
              <w:r w:rsidR="004D683B">
                <w:rPr>
                  <w:rFonts w:cs="Arial"/>
                  <w:color w:val="000000"/>
                  <w:sz w:val="20"/>
                  <w:szCs w:val="20"/>
                </w:rPr>
                <w:t>DCS</w:t>
              </w:r>
              <w:r w:rsidR="004D683B" w:rsidRPr="00275061">
                <w:rPr>
                  <w:rFonts w:cs="Arial"/>
                  <w:color w:val="000000"/>
                  <w:sz w:val="20"/>
                  <w:szCs w:val="20"/>
                </w:rPr>
                <w:t xml:space="preserve"> Helpdesk</w:t>
              </w:r>
            </w:hyperlink>
            <w:r w:rsidR="00275061" w:rsidRPr="00275061">
              <w:rPr>
                <w:rFonts w:cs="Arial"/>
                <w:color w:val="000000"/>
                <w:sz w:val="20"/>
                <w:szCs w:val="20"/>
              </w:rPr>
              <w:t xml:space="preserve"> to report your employment information.</w:t>
            </w:r>
            <w:r w:rsidR="00275061">
              <w:t xml:space="preserve"> </w:t>
            </w:r>
            <w:r w:rsidRPr="00DA59AD">
              <w:rPr>
                <w:rFonts w:cs="Arial"/>
                <w:color w:val="000000"/>
                <w:sz w:val="20"/>
                <w:szCs w:val="20"/>
              </w:rPr>
              <w:t xml:space="preserve">You must list </w:t>
            </w:r>
            <w:r w:rsidRPr="00DA59AD">
              <w:rPr>
                <w:rStyle w:val="Strong"/>
                <w:rFonts w:cs="Arial"/>
                <w:color w:val="000000"/>
                <w:sz w:val="20"/>
                <w:szCs w:val="20"/>
              </w:rPr>
              <w:t>at least one</w:t>
            </w:r>
            <w:r w:rsidRPr="00DA59AD">
              <w:rPr>
                <w:rFonts w:cs="Arial"/>
                <w:color w:val="000000"/>
                <w:sz w:val="20"/>
                <w:szCs w:val="20"/>
              </w:rPr>
              <w:t xml:space="preserve"> supervisor or human resources manager who can verify your employment and provide his or her e-mail address. You will be asked on the next page to indicate which contact should be sent your employment record for verification. </w:t>
            </w:r>
          </w:p>
        </w:tc>
      </w:tr>
      <w:tr w:rsidR="00DE0212" w:rsidRPr="00DA59AD" w:rsidTr="00037C61">
        <w:trPr>
          <w:trHeight w:val="300"/>
          <w:jc w:val="center"/>
        </w:trPr>
        <w:tc>
          <w:tcPr>
            <w:tcW w:w="9067" w:type="dxa"/>
            <w:shd w:val="clear" w:color="auto" w:fill="FFFFFF"/>
            <w:noWrap/>
            <w:vAlign w:val="bottom"/>
          </w:tcPr>
          <w:p w:rsidR="00F12E1C" w:rsidRDefault="00F12E1C" w:rsidP="00DE0212">
            <w:pPr>
              <w:tabs>
                <w:tab w:val="left" w:pos="8010"/>
              </w:tabs>
              <w:ind w:right="3"/>
              <w:jc w:val="center"/>
              <w:rPr>
                <w:rFonts w:cs="Arial"/>
                <w:bCs/>
                <w:color w:val="000000"/>
                <w:sz w:val="20"/>
                <w:szCs w:val="20"/>
              </w:rPr>
            </w:pPr>
          </w:p>
          <w:p w:rsidR="00DE0212" w:rsidRPr="00DA59AD" w:rsidRDefault="00DE0212" w:rsidP="00DE0212">
            <w:pPr>
              <w:tabs>
                <w:tab w:val="left" w:pos="8010"/>
              </w:tabs>
              <w:ind w:right="3"/>
              <w:jc w:val="center"/>
              <w:rPr>
                <w:rFonts w:cs="Arial"/>
                <w:bCs/>
                <w:color w:val="000000"/>
                <w:sz w:val="20"/>
                <w:szCs w:val="20"/>
              </w:rPr>
            </w:pPr>
            <w:r w:rsidRPr="00DA59AD">
              <w:rPr>
                <w:rFonts w:cs="Arial"/>
                <w:bCs/>
                <w:color w:val="000000"/>
                <w:sz w:val="20"/>
                <w:szCs w:val="20"/>
              </w:rPr>
              <w:t>*Organization Name: ______________________________</w:t>
            </w:r>
          </w:p>
          <w:p w:rsidR="00DE0212" w:rsidRPr="00DA59AD" w:rsidRDefault="00DE0212" w:rsidP="00DE0212">
            <w:pPr>
              <w:tabs>
                <w:tab w:val="left" w:pos="8010"/>
              </w:tabs>
              <w:jc w:val="center"/>
              <w:rPr>
                <w:rFonts w:cs="Arial"/>
                <w:bCs/>
                <w:color w:val="000000"/>
                <w:sz w:val="20"/>
                <w:szCs w:val="20"/>
              </w:rPr>
            </w:pPr>
          </w:p>
          <w:p w:rsidR="00DE0212" w:rsidRPr="00DA59AD" w:rsidRDefault="00DE0212" w:rsidP="00DE0212">
            <w:pPr>
              <w:tabs>
                <w:tab w:val="left" w:pos="8010"/>
              </w:tabs>
              <w:jc w:val="center"/>
              <w:rPr>
                <w:rFonts w:cs="Arial"/>
                <w:bCs/>
                <w:color w:val="000000"/>
                <w:sz w:val="20"/>
                <w:szCs w:val="20"/>
              </w:rPr>
            </w:pPr>
            <w:r w:rsidRPr="00DA59AD">
              <w:rPr>
                <w:rFonts w:cs="Arial"/>
                <w:bCs/>
                <w:color w:val="000000"/>
                <w:sz w:val="20"/>
                <w:szCs w:val="20"/>
              </w:rPr>
              <w:t xml:space="preserve">    Department Name: ________________________________</w:t>
            </w:r>
          </w:p>
          <w:p w:rsidR="00DE0212" w:rsidRPr="00A74AB1" w:rsidRDefault="00DE0212" w:rsidP="00037C61">
            <w:pPr>
              <w:pStyle w:val="Heading2"/>
              <w:tabs>
                <w:tab w:val="clear" w:pos="7185"/>
                <w:tab w:val="left" w:pos="1260"/>
              </w:tabs>
              <w:spacing w:after="0"/>
              <w:ind w:left="1260"/>
              <w:rPr>
                <w:rFonts w:cs="Arial"/>
                <w:b w:val="0"/>
                <w:sz w:val="20"/>
                <w:szCs w:val="20"/>
              </w:rPr>
            </w:pPr>
            <w:r w:rsidRPr="00A74AB1">
              <w:rPr>
                <w:rFonts w:cs="Arial"/>
                <w:b w:val="0"/>
                <w:sz w:val="20"/>
                <w:szCs w:val="20"/>
              </w:rPr>
              <w:t xml:space="preserve">      </w:t>
            </w:r>
          </w:p>
          <w:p w:rsidR="00DE0212" w:rsidRPr="00A74AB1" w:rsidRDefault="00DE0212" w:rsidP="00DE0212">
            <w:pPr>
              <w:pStyle w:val="Heading2"/>
              <w:tabs>
                <w:tab w:val="clear" w:pos="7185"/>
                <w:tab w:val="left" w:pos="376"/>
              </w:tabs>
              <w:spacing w:after="0"/>
              <w:ind w:left="286"/>
              <w:rPr>
                <w:rFonts w:cs="Arial"/>
                <w:b w:val="0"/>
                <w:sz w:val="20"/>
                <w:szCs w:val="20"/>
              </w:rPr>
            </w:pPr>
            <w:r w:rsidRPr="00A74AB1">
              <w:rPr>
                <w:rFonts w:cs="Arial"/>
                <w:b w:val="0"/>
                <w:sz w:val="20"/>
                <w:szCs w:val="20"/>
              </w:rPr>
              <w:t>Organization Address</w:t>
            </w:r>
          </w:p>
          <w:p w:rsidR="00DE0212" w:rsidRPr="00DE0212" w:rsidRDefault="00DE0212" w:rsidP="00DE0212">
            <w:pPr>
              <w:rPr>
                <w:sz w:val="12"/>
                <w:szCs w:val="12"/>
              </w:rPr>
            </w:pPr>
          </w:p>
          <w:p w:rsidR="00DE0212" w:rsidRPr="00A74AB1" w:rsidRDefault="00DE0212" w:rsidP="00DE0212">
            <w:pPr>
              <w:pStyle w:val="Heading2"/>
              <w:tabs>
                <w:tab w:val="clear" w:pos="7185"/>
                <w:tab w:val="left" w:pos="376"/>
              </w:tabs>
              <w:spacing w:after="0"/>
              <w:ind w:left="286"/>
              <w:rPr>
                <w:rFonts w:cs="Arial"/>
                <w:b w:val="0"/>
                <w:sz w:val="20"/>
                <w:szCs w:val="20"/>
              </w:rPr>
            </w:pPr>
            <w:r w:rsidRPr="00A74AB1">
              <w:rPr>
                <w:rFonts w:cs="Arial"/>
                <w:b w:val="0"/>
                <w:sz w:val="20"/>
                <w:szCs w:val="20"/>
              </w:rPr>
              <w:t>*Address Line 1:                                                             Address Line 2:</w:t>
            </w:r>
          </w:p>
          <w:p w:rsidR="00DE0212" w:rsidRDefault="00DE0212" w:rsidP="00DE0212">
            <w:r>
              <w:t xml:space="preserve">    ___________________________                  __________________________</w:t>
            </w:r>
          </w:p>
          <w:p w:rsidR="00DE0212" w:rsidRPr="00DE0212" w:rsidRDefault="00DE0212" w:rsidP="00DE0212"/>
          <w:p w:rsidR="00DE0212" w:rsidRPr="00A74AB1" w:rsidRDefault="00DE0212" w:rsidP="00DE0212">
            <w:pPr>
              <w:pStyle w:val="Heading2"/>
              <w:tabs>
                <w:tab w:val="clear" w:pos="7185"/>
                <w:tab w:val="left" w:pos="376"/>
              </w:tabs>
              <w:spacing w:after="0"/>
              <w:ind w:left="286"/>
              <w:rPr>
                <w:rFonts w:cs="Arial"/>
                <w:b w:val="0"/>
                <w:sz w:val="20"/>
                <w:szCs w:val="20"/>
              </w:rPr>
            </w:pPr>
            <w:r w:rsidRPr="00A74AB1">
              <w:rPr>
                <w:rFonts w:cs="Arial"/>
                <w:b w:val="0"/>
                <w:sz w:val="20"/>
                <w:szCs w:val="20"/>
              </w:rPr>
              <w:t>*City:                                                                              *State:                           *Zip Code:</w:t>
            </w:r>
          </w:p>
          <w:p w:rsidR="00DE0212" w:rsidRPr="00DE0212" w:rsidRDefault="00DE0212" w:rsidP="00DE0212">
            <w:r>
              <w:t xml:space="preserve">    ________________                                        ___________          ______-____</w:t>
            </w:r>
          </w:p>
          <w:p w:rsidR="003D30E3" w:rsidRPr="00A74AB1" w:rsidRDefault="003D30E3" w:rsidP="00DE0212">
            <w:pPr>
              <w:pStyle w:val="Heading2"/>
              <w:tabs>
                <w:tab w:val="clear" w:pos="7185"/>
                <w:tab w:val="left" w:pos="376"/>
              </w:tabs>
              <w:spacing w:after="0"/>
              <w:ind w:left="286"/>
              <w:rPr>
                <w:rFonts w:cs="Arial"/>
                <w:b w:val="0"/>
                <w:sz w:val="20"/>
                <w:szCs w:val="20"/>
              </w:rPr>
            </w:pPr>
          </w:p>
          <w:p w:rsidR="00DE0212" w:rsidRPr="00A74AB1" w:rsidRDefault="00DE0212" w:rsidP="00DE0212">
            <w:pPr>
              <w:pStyle w:val="Heading2"/>
              <w:tabs>
                <w:tab w:val="clear" w:pos="7185"/>
                <w:tab w:val="left" w:pos="376"/>
              </w:tabs>
              <w:spacing w:after="0"/>
              <w:ind w:left="286"/>
              <w:rPr>
                <w:rFonts w:cs="Arial"/>
                <w:b w:val="0"/>
                <w:sz w:val="20"/>
                <w:szCs w:val="20"/>
              </w:rPr>
            </w:pPr>
            <w:r w:rsidRPr="00A74AB1">
              <w:rPr>
                <w:rFonts w:cs="Arial"/>
                <w:b w:val="0"/>
                <w:sz w:val="20"/>
                <w:szCs w:val="20"/>
              </w:rPr>
              <w:t>*Phone:                                                                           Fax:</w:t>
            </w:r>
          </w:p>
          <w:p w:rsidR="00DE0212" w:rsidRPr="00DE0212" w:rsidRDefault="00DE0212" w:rsidP="00DE0212">
            <w:r w:rsidRPr="00DE0212">
              <w:t xml:space="preserve">    _________________ </w:t>
            </w:r>
            <w:r w:rsidRPr="00DE0212">
              <w:rPr>
                <w:rFonts w:cs="Arial"/>
                <w:sz w:val="20"/>
                <w:szCs w:val="20"/>
              </w:rPr>
              <w:t>(xxx-xxx-</w:t>
            </w:r>
            <w:proofErr w:type="spellStart"/>
            <w:r w:rsidRPr="00DE0212">
              <w:rPr>
                <w:rFonts w:cs="Arial"/>
                <w:sz w:val="20"/>
                <w:szCs w:val="20"/>
              </w:rPr>
              <w:t>xxxx</w:t>
            </w:r>
            <w:proofErr w:type="spellEnd"/>
            <w:r w:rsidRPr="00DE0212">
              <w:rPr>
                <w:rFonts w:cs="Arial"/>
                <w:sz w:val="20"/>
                <w:szCs w:val="20"/>
              </w:rPr>
              <w:t>)</w:t>
            </w:r>
            <w:r>
              <w:rPr>
                <w:rFonts w:cs="Arial"/>
                <w:sz w:val="20"/>
                <w:szCs w:val="20"/>
              </w:rPr>
              <w:t xml:space="preserve">                      ___________________ (xxx-xxx-</w:t>
            </w:r>
            <w:proofErr w:type="spellStart"/>
            <w:r>
              <w:rPr>
                <w:rFonts w:cs="Arial"/>
                <w:sz w:val="20"/>
                <w:szCs w:val="20"/>
              </w:rPr>
              <w:t>xxxx</w:t>
            </w:r>
            <w:proofErr w:type="spellEnd"/>
            <w:r>
              <w:rPr>
                <w:rFonts w:cs="Arial"/>
                <w:sz w:val="20"/>
                <w:szCs w:val="20"/>
              </w:rPr>
              <w:t>)</w:t>
            </w:r>
          </w:p>
          <w:p w:rsidR="00DE0212" w:rsidRPr="00A74AB1" w:rsidRDefault="00DE0212" w:rsidP="00DE0212">
            <w:pPr>
              <w:pStyle w:val="Heading2"/>
              <w:tabs>
                <w:tab w:val="clear" w:pos="7185"/>
                <w:tab w:val="left" w:pos="376"/>
              </w:tabs>
              <w:spacing w:after="0"/>
              <w:ind w:left="286"/>
              <w:rPr>
                <w:rFonts w:cs="Arial"/>
                <w:b w:val="0"/>
                <w:sz w:val="20"/>
                <w:szCs w:val="20"/>
              </w:rPr>
            </w:pPr>
          </w:p>
          <w:p w:rsidR="00DE0212" w:rsidRPr="00A74AB1" w:rsidRDefault="00DE0212" w:rsidP="00DE0212">
            <w:pPr>
              <w:pStyle w:val="Heading2"/>
              <w:tabs>
                <w:tab w:val="clear" w:pos="7185"/>
                <w:tab w:val="left" w:pos="376"/>
              </w:tabs>
              <w:spacing w:after="0"/>
              <w:ind w:left="286"/>
              <w:rPr>
                <w:rFonts w:cs="Arial"/>
                <w:b w:val="0"/>
                <w:sz w:val="20"/>
                <w:szCs w:val="20"/>
              </w:rPr>
            </w:pPr>
            <w:r w:rsidRPr="00A74AB1">
              <w:rPr>
                <w:rFonts w:cs="Arial"/>
                <w:b w:val="0"/>
                <w:sz w:val="20"/>
                <w:szCs w:val="20"/>
              </w:rPr>
              <w:t xml:space="preserve">TTY: </w:t>
            </w:r>
          </w:p>
          <w:p w:rsidR="00DE0212" w:rsidRPr="00A74AB1" w:rsidRDefault="00DE0212" w:rsidP="00DE0212">
            <w:pPr>
              <w:pStyle w:val="Heading2"/>
              <w:tabs>
                <w:tab w:val="clear" w:pos="7185"/>
                <w:tab w:val="left" w:pos="376"/>
              </w:tabs>
              <w:spacing w:after="0"/>
              <w:ind w:left="286"/>
              <w:rPr>
                <w:rFonts w:cs="Arial"/>
                <w:b w:val="0"/>
                <w:sz w:val="20"/>
                <w:szCs w:val="20"/>
              </w:rPr>
            </w:pPr>
            <w:r w:rsidRPr="00A74AB1">
              <w:rPr>
                <w:rFonts w:cs="Arial"/>
                <w:b w:val="0"/>
                <w:sz w:val="20"/>
                <w:szCs w:val="20"/>
              </w:rPr>
              <w:t>_____________________ (xxx-xxx-</w:t>
            </w:r>
            <w:proofErr w:type="spellStart"/>
            <w:r w:rsidRPr="00A74AB1">
              <w:rPr>
                <w:rFonts w:cs="Arial"/>
                <w:b w:val="0"/>
                <w:sz w:val="20"/>
                <w:szCs w:val="20"/>
              </w:rPr>
              <w:t>xxxx</w:t>
            </w:r>
            <w:proofErr w:type="spellEnd"/>
            <w:r w:rsidRPr="00A74AB1">
              <w:rPr>
                <w:rFonts w:cs="Arial"/>
                <w:b w:val="0"/>
                <w:sz w:val="20"/>
                <w:szCs w:val="20"/>
              </w:rPr>
              <w:t xml:space="preserve">)            </w:t>
            </w:r>
          </w:p>
          <w:p w:rsidR="00DE0212" w:rsidRPr="00A74AB1" w:rsidRDefault="00DE0212" w:rsidP="00DE0212">
            <w:pPr>
              <w:pStyle w:val="Heading2"/>
              <w:tabs>
                <w:tab w:val="clear" w:pos="7185"/>
                <w:tab w:val="left" w:pos="376"/>
              </w:tabs>
              <w:spacing w:after="0"/>
              <w:ind w:left="286"/>
              <w:rPr>
                <w:rFonts w:cs="Arial"/>
                <w:b w:val="0"/>
                <w:sz w:val="20"/>
                <w:szCs w:val="20"/>
              </w:rPr>
            </w:pPr>
          </w:p>
          <w:p w:rsidR="00DE0212" w:rsidRPr="00A74AB1" w:rsidRDefault="00DE0212" w:rsidP="00DE0212">
            <w:pPr>
              <w:pStyle w:val="Heading2"/>
              <w:tabs>
                <w:tab w:val="clear" w:pos="7185"/>
                <w:tab w:val="left" w:pos="376"/>
              </w:tabs>
              <w:spacing w:after="0"/>
              <w:ind w:left="286"/>
              <w:rPr>
                <w:rFonts w:cs="Arial"/>
                <w:b w:val="0"/>
                <w:color w:val="000000"/>
                <w:sz w:val="20"/>
                <w:szCs w:val="20"/>
              </w:rPr>
            </w:pPr>
            <w:r w:rsidRPr="00A74AB1">
              <w:rPr>
                <w:rFonts w:cs="Arial"/>
                <w:b w:val="0"/>
                <w:sz w:val="20"/>
                <w:szCs w:val="20"/>
              </w:rPr>
              <w:t>Organization Web site address:  (Ensure the Web site has the prefix "</w:t>
            </w:r>
            <w:proofErr w:type="gramStart"/>
            <w:r w:rsidRPr="00A74AB1">
              <w:rPr>
                <w:rFonts w:cs="Arial"/>
                <w:b w:val="0"/>
                <w:sz w:val="20"/>
                <w:szCs w:val="20"/>
              </w:rPr>
              <w:t>http:</w:t>
            </w:r>
            <w:proofErr w:type="gramEnd"/>
            <w:r w:rsidRPr="00A74AB1">
              <w:rPr>
                <w:rFonts w:cs="Arial"/>
                <w:b w:val="0"/>
                <w:sz w:val="20"/>
                <w:szCs w:val="20"/>
              </w:rPr>
              <w:t xml:space="preserve">//".):   </w:t>
            </w:r>
          </w:p>
          <w:p w:rsidR="00DE0212" w:rsidRPr="00A74AB1" w:rsidRDefault="00DE0212" w:rsidP="00DE0212">
            <w:pPr>
              <w:pStyle w:val="Heading2"/>
              <w:tabs>
                <w:tab w:val="clear" w:pos="7185"/>
                <w:tab w:val="left" w:pos="376"/>
              </w:tabs>
              <w:spacing w:after="0"/>
              <w:ind w:left="286"/>
              <w:rPr>
                <w:rFonts w:cs="Arial"/>
                <w:b w:val="0"/>
                <w:color w:val="000000"/>
                <w:sz w:val="20"/>
                <w:szCs w:val="20"/>
              </w:rPr>
            </w:pPr>
            <w:r w:rsidRPr="00A74AB1">
              <w:rPr>
                <w:rFonts w:cs="Arial"/>
                <w:b w:val="0"/>
                <w:color w:val="000000"/>
                <w:sz w:val="20"/>
                <w:szCs w:val="20"/>
              </w:rPr>
              <w:t xml:space="preserve">__________________________________                   </w:t>
            </w:r>
          </w:p>
          <w:p w:rsidR="00DE0212" w:rsidRPr="00A74AB1" w:rsidRDefault="00DE0212" w:rsidP="00037C61">
            <w:pPr>
              <w:pStyle w:val="Heading2"/>
              <w:tabs>
                <w:tab w:val="clear" w:pos="7185"/>
                <w:tab w:val="left" w:pos="1260"/>
              </w:tabs>
              <w:spacing w:after="0"/>
              <w:ind w:left="1260"/>
              <w:rPr>
                <w:rFonts w:cs="Arial"/>
                <w:b w:val="0"/>
                <w:color w:val="000000"/>
                <w:sz w:val="20"/>
                <w:szCs w:val="20"/>
              </w:rPr>
            </w:pPr>
          </w:p>
        </w:tc>
      </w:tr>
    </w:tbl>
    <w:p w:rsidR="009C70FC" w:rsidRDefault="009C70FC">
      <w:r>
        <w:br w:type="page"/>
      </w:r>
    </w:p>
    <w:tbl>
      <w:tblPr>
        <w:tblW w:w="9067"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7"/>
      </w:tblGrid>
      <w:tr w:rsidR="00DE0212" w:rsidRPr="00DA59AD" w:rsidTr="00037C61">
        <w:trPr>
          <w:trHeight w:val="315"/>
          <w:jc w:val="center"/>
        </w:trPr>
        <w:tc>
          <w:tcPr>
            <w:tcW w:w="9067" w:type="dxa"/>
            <w:tcBorders>
              <w:bottom w:val="single" w:sz="4" w:space="0" w:color="auto"/>
            </w:tcBorders>
            <w:shd w:val="clear" w:color="auto" w:fill="D9D9D9"/>
            <w:noWrap/>
            <w:vAlign w:val="bottom"/>
          </w:tcPr>
          <w:p w:rsidR="00DE0212" w:rsidRPr="00DA59AD" w:rsidRDefault="00DE0212" w:rsidP="00037C61">
            <w:pPr>
              <w:tabs>
                <w:tab w:val="left" w:pos="8010"/>
              </w:tabs>
              <w:ind w:left="-64" w:right="-1"/>
              <w:rPr>
                <w:rFonts w:cs="Arial"/>
                <w:b/>
                <w:bCs/>
                <w:color w:val="000000"/>
                <w:sz w:val="20"/>
                <w:szCs w:val="20"/>
              </w:rPr>
            </w:pPr>
            <w:r>
              <w:rPr>
                <w:rFonts w:cs="Arial"/>
                <w:b/>
                <w:bCs/>
                <w:color w:val="000000"/>
                <w:sz w:val="20"/>
                <w:szCs w:val="20"/>
              </w:rPr>
              <w:t>Supervisor</w:t>
            </w:r>
          </w:p>
          <w:p w:rsidR="00DE0212" w:rsidRPr="00DA59AD" w:rsidRDefault="00DE0212" w:rsidP="00DE0212">
            <w:pPr>
              <w:tabs>
                <w:tab w:val="left" w:pos="8010"/>
              </w:tabs>
              <w:ind w:left="476"/>
              <w:rPr>
                <w:rFonts w:cs="Arial"/>
                <w:b/>
                <w:bCs/>
                <w:color w:val="FFFFFF"/>
                <w:sz w:val="20"/>
                <w:szCs w:val="20"/>
              </w:rPr>
            </w:pPr>
            <w:r w:rsidRPr="00DA59AD">
              <w:rPr>
                <w:rFonts w:cs="Arial"/>
                <w:sz w:val="20"/>
                <w:szCs w:val="20"/>
              </w:rPr>
              <w:t>Please provide the name of a supervisor at this job who can verify this employment information</w:t>
            </w:r>
            <w:r w:rsidR="003D30E3">
              <w:rPr>
                <w:rFonts w:cs="Arial"/>
                <w:sz w:val="20"/>
                <w:szCs w:val="20"/>
              </w:rPr>
              <w:t>.</w:t>
            </w:r>
          </w:p>
        </w:tc>
      </w:tr>
      <w:tr w:rsidR="00DE0212" w:rsidRPr="00DA59AD" w:rsidTr="00037C61">
        <w:trPr>
          <w:trHeight w:val="300"/>
          <w:jc w:val="center"/>
        </w:trPr>
        <w:tc>
          <w:tcPr>
            <w:tcW w:w="9067" w:type="dxa"/>
            <w:shd w:val="clear" w:color="auto" w:fill="FFFFFF"/>
            <w:noWrap/>
            <w:vAlign w:val="bottom"/>
          </w:tcPr>
          <w:p w:rsidR="00DE0212" w:rsidRPr="00A74AB1" w:rsidRDefault="00813065" w:rsidP="00037C61">
            <w:pPr>
              <w:pStyle w:val="Heading2"/>
              <w:tabs>
                <w:tab w:val="clear" w:pos="7185"/>
                <w:tab w:val="left" w:pos="376"/>
              </w:tabs>
              <w:spacing w:after="0"/>
              <w:ind w:left="286"/>
              <w:rPr>
                <w:rFonts w:cs="Arial"/>
                <w:b w:val="0"/>
                <w:sz w:val="20"/>
                <w:szCs w:val="20"/>
              </w:rPr>
            </w:pPr>
            <w:r w:rsidRPr="00A74AB1">
              <w:rPr>
                <w:rFonts w:cs="Arial"/>
                <w:b w:val="0"/>
                <w:sz w:val="20"/>
                <w:szCs w:val="20"/>
              </w:rPr>
              <w:t>*</w:t>
            </w:r>
            <w:r w:rsidR="00DE0212" w:rsidRPr="00A74AB1">
              <w:rPr>
                <w:rFonts w:cs="Arial"/>
                <w:b w:val="0"/>
                <w:sz w:val="20"/>
                <w:szCs w:val="20"/>
              </w:rPr>
              <w:t xml:space="preserve">First:                                             </w:t>
            </w:r>
            <w:r w:rsidRPr="00A74AB1">
              <w:rPr>
                <w:rFonts w:cs="Arial"/>
                <w:b w:val="0"/>
                <w:sz w:val="20"/>
                <w:szCs w:val="20"/>
              </w:rPr>
              <w:t xml:space="preserve">                              </w:t>
            </w:r>
            <w:r w:rsidR="00DE0212" w:rsidRPr="00A74AB1">
              <w:rPr>
                <w:rFonts w:cs="Arial"/>
                <w:b w:val="0"/>
                <w:sz w:val="20"/>
                <w:szCs w:val="20"/>
              </w:rPr>
              <w:t xml:space="preserve"> </w:t>
            </w:r>
            <w:r w:rsidRPr="00A74AB1">
              <w:rPr>
                <w:rFonts w:cs="Arial"/>
                <w:b w:val="0"/>
                <w:sz w:val="20"/>
                <w:szCs w:val="20"/>
              </w:rPr>
              <w:t>*</w:t>
            </w:r>
            <w:r w:rsidR="00DE0212" w:rsidRPr="00A74AB1">
              <w:rPr>
                <w:rFonts w:cs="Arial"/>
                <w:b w:val="0"/>
                <w:sz w:val="20"/>
                <w:szCs w:val="20"/>
              </w:rPr>
              <w:t xml:space="preserve">Last: </w:t>
            </w:r>
          </w:p>
          <w:p w:rsidR="00DE0212" w:rsidRPr="00DE0212" w:rsidRDefault="00DE0212" w:rsidP="00DE0212">
            <w:r>
              <w:t xml:space="preserve">    ___________________________                 __________________________</w:t>
            </w:r>
          </w:p>
          <w:p w:rsidR="00DE0212" w:rsidRPr="00A74AB1" w:rsidRDefault="00DE0212" w:rsidP="00037C61">
            <w:pPr>
              <w:pStyle w:val="Heading2"/>
              <w:tabs>
                <w:tab w:val="clear" w:pos="7185"/>
                <w:tab w:val="left" w:pos="376"/>
              </w:tabs>
              <w:spacing w:after="0"/>
              <w:ind w:left="286"/>
              <w:rPr>
                <w:rFonts w:cs="Arial"/>
                <w:b w:val="0"/>
                <w:sz w:val="20"/>
                <w:szCs w:val="20"/>
              </w:rPr>
            </w:pPr>
          </w:p>
          <w:p w:rsidR="00DE0212" w:rsidRPr="00A74AB1" w:rsidRDefault="00DE0212" w:rsidP="00037C61">
            <w:pPr>
              <w:pStyle w:val="Heading2"/>
              <w:tabs>
                <w:tab w:val="clear" w:pos="7185"/>
                <w:tab w:val="left" w:pos="376"/>
              </w:tabs>
              <w:spacing w:after="0"/>
              <w:ind w:left="286"/>
              <w:rPr>
                <w:rFonts w:cs="Arial"/>
                <w:b w:val="0"/>
                <w:sz w:val="20"/>
                <w:szCs w:val="20"/>
              </w:rPr>
            </w:pPr>
            <w:r w:rsidRPr="00A74AB1">
              <w:rPr>
                <w:rFonts w:cs="Arial"/>
                <w:b w:val="0"/>
                <w:sz w:val="20"/>
                <w:szCs w:val="20"/>
              </w:rPr>
              <w:t>Supervisor’s Business Address</w:t>
            </w:r>
          </w:p>
          <w:p w:rsidR="00DE0212" w:rsidRPr="00DE0212" w:rsidRDefault="00DE0212" w:rsidP="00037C61">
            <w:pPr>
              <w:rPr>
                <w:sz w:val="12"/>
                <w:szCs w:val="12"/>
              </w:rPr>
            </w:pPr>
          </w:p>
          <w:p w:rsidR="00DE0212" w:rsidRPr="00A74AB1" w:rsidRDefault="00DE0212" w:rsidP="00037C61">
            <w:pPr>
              <w:pStyle w:val="Heading2"/>
              <w:tabs>
                <w:tab w:val="clear" w:pos="7185"/>
                <w:tab w:val="left" w:pos="376"/>
              </w:tabs>
              <w:spacing w:after="0"/>
              <w:ind w:left="286"/>
              <w:rPr>
                <w:rFonts w:cs="Arial"/>
                <w:b w:val="0"/>
                <w:sz w:val="20"/>
                <w:szCs w:val="20"/>
              </w:rPr>
            </w:pPr>
            <w:r w:rsidRPr="00A74AB1">
              <w:rPr>
                <w:rFonts w:cs="Arial"/>
                <w:b w:val="0"/>
                <w:sz w:val="20"/>
                <w:szCs w:val="20"/>
              </w:rPr>
              <w:t>Address Line 1:                                                             Address Line 2:</w:t>
            </w:r>
          </w:p>
          <w:p w:rsidR="00DE0212" w:rsidRDefault="00DE0212" w:rsidP="00037C61">
            <w:r>
              <w:t xml:space="preserve">    ___________________________                  __________________________</w:t>
            </w:r>
          </w:p>
          <w:p w:rsidR="00DE0212" w:rsidRPr="00DE0212" w:rsidRDefault="00DE0212" w:rsidP="00037C61"/>
          <w:p w:rsidR="00DE0212" w:rsidRPr="00A74AB1" w:rsidRDefault="00DE0212" w:rsidP="00037C61">
            <w:pPr>
              <w:pStyle w:val="Heading2"/>
              <w:tabs>
                <w:tab w:val="clear" w:pos="7185"/>
                <w:tab w:val="left" w:pos="376"/>
              </w:tabs>
              <w:spacing w:after="0"/>
              <w:ind w:left="286"/>
              <w:rPr>
                <w:rFonts w:cs="Arial"/>
                <w:b w:val="0"/>
                <w:sz w:val="20"/>
                <w:szCs w:val="20"/>
              </w:rPr>
            </w:pPr>
            <w:r w:rsidRPr="00A74AB1">
              <w:rPr>
                <w:rFonts w:cs="Arial"/>
                <w:b w:val="0"/>
                <w:sz w:val="20"/>
                <w:szCs w:val="20"/>
              </w:rPr>
              <w:t>City:                                                                               State:                             Zip Code:</w:t>
            </w:r>
          </w:p>
          <w:p w:rsidR="00DE0212" w:rsidRPr="00DE0212" w:rsidRDefault="00DE0212" w:rsidP="00037C61">
            <w:r>
              <w:t xml:space="preserve">    _______________</w:t>
            </w:r>
            <w:r w:rsidR="003D30E3">
              <w:t>_</w:t>
            </w:r>
            <w:r>
              <w:t xml:space="preserve">                                        ___________          ______-____</w:t>
            </w:r>
          </w:p>
          <w:p w:rsidR="003D30E3" w:rsidRPr="00A74AB1" w:rsidRDefault="003D30E3" w:rsidP="00037C61">
            <w:pPr>
              <w:pStyle w:val="Heading2"/>
              <w:tabs>
                <w:tab w:val="clear" w:pos="7185"/>
                <w:tab w:val="left" w:pos="376"/>
              </w:tabs>
              <w:spacing w:after="0"/>
              <w:ind w:left="286"/>
              <w:rPr>
                <w:rFonts w:cs="Arial"/>
                <w:b w:val="0"/>
                <w:sz w:val="20"/>
                <w:szCs w:val="20"/>
              </w:rPr>
            </w:pPr>
          </w:p>
          <w:p w:rsidR="00DE0212" w:rsidRPr="00A74AB1" w:rsidRDefault="00DE0212" w:rsidP="00037C61">
            <w:pPr>
              <w:pStyle w:val="Heading2"/>
              <w:tabs>
                <w:tab w:val="clear" w:pos="7185"/>
                <w:tab w:val="left" w:pos="376"/>
              </w:tabs>
              <w:spacing w:after="0"/>
              <w:ind w:left="286"/>
              <w:rPr>
                <w:rFonts w:cs="Arial"/>
                <w:b w:val="0"/>
                <w:sz w:val="20"/>
                <w:szCs w:val="20"/>
              </w:rPr>
            </w:pPr>
            <w:r w:rsidRPr="00A74AB1">
              <w:rPr>
                <w:rFonts w:cs="Arial"/>
                <w:b w:val="0"/>
                <w:sz w:val="20"/>
                <w:szCs w:val="20"/>
              </w:rPr>
              <w:t xml:space="preserve">Phone:                                                                           </w:t>
            </w:r>
            <w:r w:rsidR="003D30E3" w:rsidRPr="00A74AB1">
              <w:rPr>
                <w:rFonts w:cs="Arial"/>
                <w:b w:val="0"/>
                <w:sz w:val="20"/>
                <w:szCs w:val="20"/>
              </w:rPr>
              <w:t>Mobile Phone</w:t>
            </w:r>
            <w:r w:rsidRPr="00A74AB1">
              <w:rPr>
                <w:rFonts w:cs="Arial"/>
                <w:b w:val="0"/>
                <w:sz w:val="20"/>
                <w:szCs w:val="20"/>
              </w:rPr>
              <w:t>:</w:t>
            </w:r>
          </w:p>
          <w:p w:rsidR="00DE0212" w:rsidRPr="00DE0212" w:rsidRDefault="00DE0212" w:rsidP="00037C61">
            <w:r w:rsidRPr="00DE0212">
              <w:t xml:space="preserve">    _________________ </w:t>
            </w:r>
            <w:r w:rsidRPr="00DE0212">
              <w:rPr>
                <w:rFonts w:cs="Arial"/>
                <w:sz w:val="20"/>
                <w:szCs w:val="20"/>
              </w:rPr>
              <w:t>(xxx-xxx-</w:t>
            </w:r>
            <w:proofErr w:type="spellStart"/>
            <w:r w:rsidRPr="00DE0212">
              <w:rPr>
                <w:rFonts w:cs="Arial"/>
                <w:sz w:val="20"/>
                <w:szCs w:val="20"/>
              </w:rPr>
              <w:t>xxxx</w:t>
            </w:r>
            <w:proofErr w:type="spellEnd"/>
            <w:r w:rsidRPr="00DE0212">
              <w:rPr>
                <w:rFonts w:cs="Arial"/>
                <w:sz w:val="20"/>
                <w:szCs w:val="20"/>
              </w:rPr>
              <w:t>)</w:t>
            </w:r>
            <w:r>
              <w:rPr>
                <w:rFonts w:cs="Arial"/>
                <w:sz w:val="20"/>
                <w:szCs w:val="20"/>
              </w:rPr>
              <w:t xml:space="preserve">                      ___________________ (xxx-xxx-</w:t>
            </w:r>
            <w:proofErr w:type="spellStart"/>
            <w:r>
              <w:rPr>
                <w:rFonts w:cs="Arial"/>
                <w:sz w:val="20"/>
                <w:szCs w:val="20"/>
              </w:rPr>
              <w:t>xxxx</w:t>
            </w:r>
            <w:proofErr w:type="spellEnd"/>
            <w:r>
              <w:rPr>
                <w:rFonts w:cs="Arial"/>
                <w:sz w:val="20"/>
                <w:szCs w:val="20"/>
              </w:rPr>
              <w:t>)</w:t>
            </w:r>
          </w:p>
          <w:p w:rsidR="00DE0212" w:rsidRPr="00A74AB1" w:rsidRDefault="00DE0212" w:rsidP="00037C61">
            <w:pPr>
              <w:pStyle w:val="Heading2"/>
              <w:tabs>
                <w:tab w:val="clear" w:pos="7185"/>
                <w:tab w:val="left" w:pos="376"/>
              </w:tabs>
              <w:spacing w:after="0"/>
              <w:ind w:left="286"/>
              <w:rPr>
                <w:rFonts w:cs="Arial"/>
                <w:b w:val="0"/>
                <w:sz w:val="20"/>
                <w:szCs w:val="20"/>
              </w:rPr>
            </w:pPr>
          </w:p>
          <w:p w:rsidR="003D30E3" w:rsidRPr="00A74AB1" w:rsidRDefault="00813065" w:rsidP="00037C61">
            <w:pPr>
              <w:pStyle w:val="Heading2"/>
              <w:tabs>
                <w:tab w:val="clear" w:pos="7185"/>
                <w:tab w:val="left" w:pos="376"/>
              </w:tabs>
              <w:spacing w:after="0"/>
              <w:ind w:left="286"/>
              <w:rPr>
                <w:rFonts w:cs="Arial"/>
                <w:b w:val="0"/>
                <w:sz w:val="20"/>
                <w:szCs w:val="20"/>
              </w:rPr>
            </w:pPr>
            <w:r w:rsidRPr="00A74AB1">
              <w:rPr>
                <w:rFonts w:cs="Arial"/>
                <w:b w:val="0"/>
                <w:sz w:val="20"/>
                <w:szCs w:val="20"/>
              </w:rPr>
              <w:t>*</w:t>
            </w:r>
            <w:r w:rsidR="003D30E3" w:rsidRPr="00A74AB1">
              <w:rPr>
                <w:rFonts w:cs="Arial"/>
                <w:b w:val="0"/>
                <w:sz w:val="20"/>
                <w:szCs w:val="20"/>
              </w:rPr>
              <w:t xml:space="preserve">E-mail:                                                                           </w:t>
            </w:r>
            <w:r w:rsidRPr="00A74AB1">
              <w:rPr>
                <w:rFonts w:cs="Arial"/>
                <w:b w:val="0"/>
                <w:sz w:val="20"/>
                <w:szCs w:val="20"/>
              </w:rPr>
              <w:t>*</w:t>
            </w:r>
            <w:r w:rsidR="003D30E3" w:rsidRPr="00A74AB1">
              <w:rPr>
                <w:rFonts w:cs="Arial"/>
                <w:b w:val="0"/>
                <w:sz w:val="20"/>
                <w:szCs w:val="20"/>
              </w:rPr>
              <w:t>Verify E-mail:</w:t>
            </w:r>
          </w:p>
          <w:p w:rsidR="003D30E3" w:rsidRDefault="003D30E3" w:rsidP="003D30E3">
            <w:r>
              <w:t xml:space="preserve">    _________________                                      ________________</w:t>
            </w:r>
          </w:p>
          <w:p w:rsidR="003D30E3" w:rsidRDefault="003D30E3" w:rsidP="003D30E3">
            <w:pPr>
              <w:rPr>
                <w:sz w:val="20"/>
                <w:szCs w:val="20"/>
              </w:rPr>
            </w:pPr>
            <w:r>
              <w:rPr>
                <w:sz w:val="20"/>
                <w:szCs w:val="20"/>
              </w:rPr>
              <w:t xml:space="preserve">    </w:t>
            </w:r>
          </w:p>
          <w:p w:rsidR="003D30E3" w:rsidRPr="003D30E3" w:rsidRDefault="003D30E3" w:rsidP="003D30E3">
            <w:pPr>
              <w:rPr>
                <w:sz w:val="20"/>
                <w:szCs w:val="20"/>
              </w:rPr>
            </w:pPr>
            <w:r>
              <w:rPr>
                <w:sz w:val="20"/>
                <w:szCs w:val="20"/>
              </w:rPr>
              <w:t xml:space="preserve">     </w:t>
            </w:r>
            <w:r w:rsidRPr="003D30E3">
              <w:rPr>
                <w:sz w:val="20"/>
                <w:szCs w:val="20"/>
              </w:rPr>
              <w:t xml:space="preserve">Alternative E-mail Address:                                   </w:t>
            </w:r>
            <w:r>
              <w:rPr>
                <w:sz w:val="20"/>
                <w:szCs w:val="20"/>
              </w:rPr>
              <w:t xml:space="preserve">       </w:t>
            </w:r>
            <w:r w:rsidRPr="003D30E3">
              <w:rPr>
                <w:sz w:val="20"/>
                <w:szCs w:val="20"/>
              </w:rPr>
              <w:t>Verify Alt. E-mail:</w:t>
            </w:r>
          </w:p>
          <w:p w:rsidR="003D30E3" w:rsidRPr="00A74AB1" w:rsidRDefault="003D30E3" w:rsidP="003D30E3">
            <w:pPr>
              <w:pStyle w:val="Heading2"/>
              <w:tabs>
                <w:tab w:val="clear" w:pos="7185"/>
                <w:tab w:val="left" w:pos="376"/>
              </w:tabs>
              <w:spacing w:after="0"/>
              <w:ind w:left="286"/>
              <w:rPr>
                <w:rFonts w:cs="Arial"/>
                <w:b w:val="0"/>
                <w:sz w:val="20"/>
                <w:szCs w:val="20"/>
              </w:rPr>
            </w:pPr>
            <w:r w:rsidRPr="00A74AB1">
              <w:rPr>
                <w:sz w:val="20"/>
                <w:szCs w:val="20"/>
              </w:rPr>
              <w:t>_________________                                                    ___________________</w:t>
            </w:r>
          </w:p>
          <w:p w:rsidR="003D30E3" w:rsidRPr="00A74AB1" w:rsidRDefault="003D30E3" w:rsidP="00037C61">
            <w:pPr>
              <w:pStyle w:val="Heading2"/>
              <w:tabs>
                <w:tab w:val="clear" w:pos="7185"/>
                <w:tab w:val="left" w:pos="376"/>
              </w:tabs>
              <w:spacing w:after="0"/>
              <w:ind w:left="286"/>
              <w:rPr>
                <w:rFonts w:cs="Arial"/>
                <w:b w:val="0"/>
                <w:sz w:val="20"/>
                <w:szCs w:val="20"/>
              </w:rPr>
            </w:pPr>
          </w:p>
          <w:p w:rsidR="00DE0212" w:rsidRPr="00A74AB1" w:rsidRDefault="003D30E3" w:rsidP="00037C61">
            <w:pPr>
              <w:pStyle w:val="Heading2"/>
              <w:tabs>
                <w:tab w:val="clear" w:pos="7185"/>
                <w:tab w:val="left" w:pos="376"/>
              </w:tabs>
              <w:spacing w:after="0"/>
              <w:ind w:left="286"/>
              <w:rPr>
                <w:rFonts w:cs="Arial"/>
                <w:b w:val="0"/>
                <w:sz w:val="20"/>
                <w:szCs w:val="20"/>
              </w:rPr>
            </w:pPr>
            <w:r w:rsidRPr="00A74AB1">
              <w:rPr>
                <w:rFonts w:cs="Arial"/>
                <w:b w:val="0"/>
                <w:sz w:val="20"/>
                <w:szCs w:val="20"/>
              </w:rPr>
              <w:t xml:space="preserve">Fax:                                                                              </w:t>
            </w:r>
            <w:r w:rsidR="00DE0212" w:rsidRPr="00A74AB1">
              <w:rPr>
                <w:rFonts w:cs="Arial"/>
                <w:b w:val="0"/>
                <w:sz w:val="20"/>
                <w:szCs w:val="20"/>
              </w:rPr>
              <w:t xml:space="preserve">TTY: </w:t>
            </w:r>
          </w:p>
          <w:p w:rsidR="00DE0212" w:rsidRPr="00A74AB1" w:rsidRDefault="00DE0212" w:rsidP="00F12E1C">
            <w:pPr>
              <w:pStyle w:val="Heading2"/>
              <w:tabs>
                <w:tab w:val="clear" w:pos="7185"/>
                <w:tab w:val="left" w:pos="376"/>
              </w:tabs>
              <w:spacing w:after="0"/>
              <w:ind w:left="286"/>
              <w:rPr>
                <w:rFonts w:cs="Arial"/>
                <w:b w:val="0"/>
                <w:sz w:val="20"/>
                <w:szCs w:val="20"/>
              </w:rPr>
            </w:pPr>
            <w:r w:rsidRPr="00A74AB1">
              <w:rPr>
                <w:rFonts w:cs="Arial"/>
                <w:b w:val="0"/>
                <w:sz w:val="20"/>
                <w:szCs w:val="20"/>
              </w:rPr>
              <w:t>_____________________ (xxx-xxx-</w:t>
            </w:r>
            <w:proofErr w:type="spellStart"/>
            <w:r w:rsidRPr="00A74AB1">
              <w:rPr>
                <w:rFonts w:cs="Arial"/>
                <w:b w:val="0"/>
                <w:sz w:val="20"/>
                <w:szCs w:val="20"/>
              </w:rPr>
              <w:t>xxxx</w:t>
            </w:r>
            <w:proofErr w:type="spellEnd"/>
            <w:r w:rsidRPr="00A74AB1">
              <w:rPr>
                <w:rFonts w:cs="Arial"/>
                <w:b w:val="0"/>
                <w:sz w:val="20"/>
                <w:szCs w:val="20"/>
              </w:rPr>
              <w:t xml:space="preserve">)            </w:t>
            </w:r>
            <w:r w:rsidR="003D30E3" w:rsidRPr="00A74AB1">
              <w:rPr>
                <w:rFonts w:cs="Arial"/>
                <w:b w:val="0"/>
                <w:sz w:val="20"/>
                <w:szCs w:val="20"/>
              </w:rPr>
              <w:t xml:space="preserve">       _____________________ (xxx-xxx-</w:t>
            </w:r>
            <w:proofErr w:type="spellStart"/>
            <w:r w:rsidR="003D30E3" w:rsidRPr="00A74AB1">
              <w:rPr>
                <w:rFonts w:cs="Arial"/>
                <w:b w:val="0"/>
                <w:sz w:val="20"/>
                <w:szCs w:val="20"/>
              </w:rPr>
              <w:t>xxxx</w:t>
            </w:r>
            <w:proofErr w:type="spellEnd"/>
            <w:r w:rsidR="003D30E3" w:rsidRPr="00A74AB1">
              <w:rPr>
                <w:rFonts w:cs="Arial"/>
                <w:b w:val="0"/>
                <w:sz w:val="20"/>
                <w:szCs w:val="20"/>
              </w:rPr>
              <w:t>)</w:t>
            </w:r>
          </w:p>
          <w:p w:rsidR="00DE0212" w:rsidRPr="00A74AB1" w:rsidRDefault="00DE0212" w:rsidP="003D30E3">
            <w:pPr>
              <w:pStyle w:val="Heading2"/>
              <w:tabs>
                <w:tab w:val="clear" w:pos="7185"/>
                <w:tab w:val="left" w:pos="376"/>
              </w:tabs>
              <w:spacing w:after="0"/>
              <w:ind w:left="286"/>
              <w:rPr>
                <w:rFonts w:cs="Arial"/>
                <w:b w:val="0"/>
                <w:color w:val="000000"/>
                <w:sz w:val="20"/>
                <w:szCs w:val="20"/>
              </w:rPr>
            </w:pPr>
          </w:p>
        </w:tc>
      </w:tr>
    </w:tbl>
    <w:p w:rsidR="00DE0212" w:rsidRDefault="00DE0212" w:rsidP="00061B3D">
      <w:pPr>
        <w:rPr>
          <w:rFonts w:cs="Arial"/>
          <w:sz w:val="20"/>
          <w:szCs w:val="20"/>
        </w:rPr>
      </w:pPr>
    </w:p>
    <w:tbl>
      <w:tblPr>
        <w:tblW w:w="9067"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7"/>
      </w:tblGrid>
      <w:tr w:rsidR="003D30E3" w:rsidRPr="00DA59AD" w:rsidTr="00037C61">
        <w:trPr>
          <w:trHeight w:val="315"/>
          <w:jc w:val="center"/>
        </w:trPr>
        <w:tc>
          <w:tcPr>
            <w:tcW w:w="9067" w:type="dxa"/>
            <w:tcBorders>
              <w:bottom w:val="single" w:sz="4" w:space="0" w:color="auto"/>
            </w:tcBorders>
            <w:shd w:val="clear" w:color="auto" w:fill="D9D9D9"/>
            <w:noWrap/>
            <w:vAlign w:val="bottom"/>
          </w:tcPr>
          <w:p w:rsidR="003D30E3" w:rsidRPr="00DA59AD" w:rsidRDefault="003D30E3" w:rsidP="00037C61">
            <w:pPr>
              <w:tabs>
                <w:tab w:val="left" w:pos="8010"/>
              </w:tabs>
              <w:ind w:left="-64" w:right="-1"/>
              <w:rPr>
                <w:rFonts w:cs="Arial"/>
                <w:b/>
                <w:bCs/>
                <w:color w:val="000000"/>
                <w:sz w:val="20"/>
                <w:szCs w:val="20"/>
              </w:rPr>
            </w:pPr>
            <w:r>
              <w:rPr>
                <w:rFonts w:cs="Arial"/>
                <w:b/>
                <w:bCs/>
                <w:color w:val="000000"/>
                <w:sz w:val="20"/>
                <w:szCs w:val="20"/>
              </w:rPr>
              <w:t>Human Resource Manager</w:t>
            </w:r>
          </w:p>
          <w:p w:rsidR="003D30E3" w:rsidRPr="00DA59AD" w:rsidRDefault="003D30E3" w:rsidP="00037C61">
            <w:pPr>
              <w:tabs>
                <w:tab w:val="left" w:pos="8010"/>
              </w:tabs>
              <w:ind w:left="476"/>
              <w:rPr>
                <w:rFonts w:cs="Arial"/>
                <w:b/>
                <w:bCs/>
                <w:color w:val="FFFFFF"/>
                <w:sz w:val="20"/>
                <w:szCs w:val="20"/>
              </w:rPr>
            </w:pPr>
            <w:r w:rsidRPr="00DA59AD">
              <w:rPr>
                <w:rFonts w:cs="Arial"/>
                <w:sz w:val="20"/>
                <w:szCs w:val="20"/>
              </w:rPr>
              <w:t>Please provide the name of a human resources manager at this job who can verify this employment information.</w:t>
            </w:r>
          </w:p>
        </w:tc>
      </w:tr>
      <w:tr w:rsidR="003D30E3" w:rsidRPr="00DA59AD" w:rsidTr="007072DB">
        <w:trPr>
          <w:trHeight w:val="51"/>
          <w:jc w:val="center"/>
        </w:trPr>
        <w:tc>
          <w:tcPr>
            <w:tcW w:w="9067" w:type="dxa"/>
            <w:shd w:val="clear" w:color="auto" w:fill="FFFFFF"/>
            <w:noWrap/>
            <w:vAlign w:val="bottom"/>
          </w:tcPr>
          <w:p w:rsidR="00F12E1C" w:rsidRPr="00A74AB1" w:rsidRDefault="00F12E1C" w:rsidP="00037C61">
            <w:pPr>
              <w:pStyle w:val="Heading2"/>
              <w:tabs>
                <w:tab w:val="clear" w:pos="7185"/>
                <w:tab w:val="left" w:pos="376"/>
              </w:tabs>
              <w:spacing w:after="0"/>
              <w:ind w:left="286"/>
              <w:rPr>
                <w:rFonts w:cs="Arial"/>
                <w:b w:val="0"/>
                <w:sz w:val="20"/>
                <w:szCs w:val="20"/>
              </w:rPr>
            </w:pPr>
          </w:p>
          <w:p w:rsidR="003D30E3" w:rsidRPr="00A74AB1" w:rsidRDefault="00813065" w:rsidP="00037C61">
            <w:pPr>
              <w:pStyle w:val="Heading2"/>
              <w:tabs>
                <w:tab w:val="clear" w:pos="7185"/>
                <w:tab w:val="left" w:pos="376"/>
              </w:tabs>
              <w:spacing w:after="0"/>
              <w:ind w:left="286"/>
              <w:rPr>
                <w:rFonts w:cs="Arial"/>
                <w:b w:val="0"/>
                <w:sz w:val="20"/>
                <w:szCs w:val="20"/>
              </w:rPr>
            </w:pPr>
            <w:r w:rsidRPr="00A74AB1">
              <w:rPr>
                <w:rFonts w:cs="Arial"/>
                <w:b w:val="0"/>
                <w:sz w:val="20"/>
                <w:szCs w:val="20"/>
              </w:rPr>
              <w:t>*</w:t>
            </w:r>
            <w:r w:rsidR="003D30E3" w:rsidRPr="00A74AB1">
              <w:rPr>
                <w:rFonts w:cs="Arial"/>
                <w:b w:val="0"/>
                <w:sz w:val="20"/>
                <w:szCs w:val="20"/>
              </w:rPr>
              <w:t xml:space="preserve">First:                                                                            </w:t>
            </w:r>
            <w:r w:rsidRPr="00A74AB1">
              <w:rPr>
                <w:rFonts w:cs="Arial"/>
                <w:b w:val="0"/>
                <w:sz w:val="20"/>
                <w:szCs w:val="20"/>
              </w:rPr>
              <w:t>*</w:t>
            </w:r>
            <w:r w:rsidR="003D30E3" w:rsidRPr="00A74AB1">
              <w:rPr>
                <w:rFonts w:cs="Arial"/>
                <w:b w:val="0"/>
                <w:sz w:val="20"/>
                <w:szCs w:val="20"/>
              </w:rPr>
              <w:t xml:space="preserve">Last: </w:t>
            </w:r>
          </w:p>
          <w:p w:rsidR="003D30E3" w:rsidRPr="00DE0212" w:rsidRDefault="003D30E3" w:rsidP="00037C61">
            <w:r>
              <w:t xml:space="preserve">    ___________________________                 __________________________</w:t>
            </w:r>
          </w:p>
          <w:p w:rsidR="003D30E3" w:rsidRPr="00A74AB1" w:rsidRDefault="003D30E3" w:rsidP="00037C61">
            <w:pPr>
              <w:pStyle w:val="Heading2"/>
              <w:tabs>
                <w:tab w:val="clear" w:pos="7185"/>
                <w:tab w:val="left" w:pos="376"/>
              </w:tabs>
              <w:spacing w:after="0"/>
              <w:ind w:left="286"/>
              <w:rPr>
                <w:rFonts w:cs="Arial"/>
                <w:b w:val="0"/>
                <w:sz w:val="20"/>
                <w:szCs w:val="20"/>
              </w:rPr>
            </w:pPr>
          </w:p>
          <w:p w:rsidR="003D30E3" w:rsidRPr="00A74AB1" w:rsidRDefault="003D30E3" w:rsidP="00037C61">
            <w:pPr>
              <w:pStyle w:val="Heading2"/>
              <w:tabs>
                <w:tab w:val="clear" w:pos="7185"/>
                <w:tab w:val="left" w:pos="376"/>
              </w:tabs>
              <w:spacing w:after="0"/>
              <w:ind w:left="286"/>
              <w:rPr>
                <w:rFonts w:cs="Arial"/>
                <w:b w:val="0"/>
                <w:sz w:val="20"/>
                <w:szCs w:val="20"/>
              </w:rPr>
            </w:pPr>
            <w:r w:rsidRPr="00A74AB1">
              <w:rPr>
                <w:rFonts w:cs="Arial"/>
                <w:b w:val="0"/>
                <w:color w:val="000000"/>
                <w:sz w:val="20"/>
                <w:szCs w:val="20"/>
              </w:rPr>
              <w:t>Human Resource Business Manager’s Address: </w:t>
            </w:r>
          </w:p>
          <w:p w:rsidR="003D30E3" w:rsidRPr="00DE0212" w:rsidRDefault="003D30E3" w:rsidP="00037C61">
            <w:pPr>
              <w:rPr>
                <w:sz w:val="12"/>
                <w:szCs w:val="12"/>
              </w:rPr>
            </w:pPr>
          </w:p>
          <w:p w:rsidR="003D30E3" w:rsidRPr="00A74AB1" w:rsidRDefault="003D30E3" w:rsidP="00037C61">
            <w:pPr>
              <w:pStyle w:val="Heading2"/>
              <w:tabs>
                <w:tab w:val="clear" w:pos="7185"/>
                <w:tab w:val="left" w:pos="376"/>
              </w:tabs>
              <w:spacing w:after="0"/>
              <w:ind w:left="286"/>
              <w:rPr>
                <w:rFonts w:cs="Arial"/>
                <w:b w:val="0"/>
                <w:sz w:val="20"/>
                <w:szCs w:val="20"/>
              </w:rPr>
            </w:pPr>
            <w:r w:rsidRPr="00A74AB1">
              <w:rPr>
                <w:rFonts w:cs="Arial"/>
                <w:b w:val="0"/>
                <w:sz w:val="20"/>
                <w:szCs w:val="20"/>
              </w:rPr>
              <w:t>Address Line 1:                                                             Address Line 2:</w:t>
            </w:r>
          </w:p>
          <w:p w:rsidR="003D30E3" w:rsidRDefault="003D30E3" w:rsidP="00037C61">
            <w:r>
              <w:t xml:space="preserve">    ___________________________                  __________________________</w:t>
            </w:r>
          </w:p>
          <w:p w:rsidR="003D30E3" w:rsidRPr="00DE0212" w:rsidRDefault="003D30E3" w:rsidP="00037C61"/>
          <w:p w:rsidR="003D30E3" w:rsidRPr="00A74AB1" w:rsidRDefault="003D30E3" w:rsidP="00037C61">
            <w:pPr>
              <w:pStyle w:val="Heading2"/>
              <w:tabs>
                <w:tab w:val="clear" w:pos="7185"/>
                <w:tab w:val="left" w:pos="376"/>
              </w:tabs>
              <w:spacing w:after="0"/>
              <w:ind w:left="286"/>
              <w:rPr>
                <w:rFonts w:cs="Arial"/>
                <w:b w:val="0"/>
                <w:sz w:val="20"/>
                <w:szCs w:val="20"/>
              </w:rPr>
            </w:pPr>
            <w:r w:rsidRPr="00A74AB1">
              <w:rPr>
                <w:rFonts w:cs="Arial"/>
                <w:b w:val="0"/>
                <w:sz w:val="20"/>
                <w:szCs w:val="20"/>
              </w:rPr>
              <w:t>City:                                                                               State:                             Zip Code:</w:t>
            </w:r>
          </w:p>
          <w:p w:rsidR="003D30E3" w:rsidRPr="00DE0212" w:rsidRDefault="003D30E3" w:rsidP="00037C61">
            <w:r>
              <w:t xml:space="preserve">    ________________                                        ___________          ______-____</w:t>
            </w:r>
          </w:p>
          <w:p w:rsidR="003D30E3" w:rsidRPr="00A74AB1" w:rsidRDefault="003D30E3" w:rsidP="00037C61">
            <w:pPr>
              <w:pStyle w:val="Heading2"/>
              <w:tabs>
                <w:tab w:val="clear" w:pos="7185"/>
                <w:tab w:val="left" w:pos="376"/>
              </w:tabs>
              <w:spacing w:after="0"/>
              <w:ind w:left="286"/>
              <w:rPr>
                <w:rFonts w:cs="Arial"/>
                <w:b w:val="0"/>
                <w:sz w:val="20"/>
                <w:szCs w:val="20"/>
              </w:rPr>
            </w:pPr>
          </w:p>
          <w:p w:rsidR="003D30E3" w:rsidRPr="00A74AB1" w:rsidRDefault="003D30E3" w:rsidP="00037C61">
            <w:pPr>
              <w:pStyle w:val="Heading2"/>
              <w:tabs>
                <w:tab w:val="clear" w:pos="7185"/>
                <w:tab w:val="left" w:pos="376"/>
              </w:tabs>
              <w:spacing w:after="0"/>
              <w:ind w:left="286"/>
              <w:rPr>
                <w:rFonts w:cs="Arial"/>
                <w:b w:val="0"/>
                <w:sz w:val="20"/>
                <w:szCs w:val="20"/>
              </w:rPr>
            </w:pPr>
            <w:r w:rsidRPr="00A74AB1">
              <w:rPr>
                <w:rFonts w:cs="Arial"/>
                <w:b w:val="0"/>
                <w:sz w:val="20"/>
                <w:szCs w:val="20"/>
              </w:rPr>
              <w:t>Phone:                                                                           Mobile Phone:</w:t>
            </w:r>
          </w:p>
          <w:p w:rsidR="003D30E3" w:rsidRPr="00DE0212" w:rsidRDefault="003D30E3" w:rsidP="00037C61">
            <w:r w:rsidRPr="00DE0212">
              <w:t xml:space="preserve">    _________________ </w:t>
            </w:r>
            <w:r w:rsidRPr="00DE0212">
              <w:rPr>
                <w:rFonts w:cs="Arial"/>
                <w:sz w:val="20"/>
                <w:szCs w:val="20"/>
              </w:rPr>
              <w:t>(xxx-xxx-</w:t>
            </w:r>
            <w:proofErr w:type="spellStart"/>
            <w:r w:rsidRPr="00DE0212">
              <w:rPr>
                <w:rFonts w:cs="Arial"/>
                <w:sz w:val="20"/>
                <w:szCs w:val="20"/>
              </w:rPr>
              <w:t>xxxx</w:t>
            </w:r>
            <w:proofErr w:type="spellEnd"/>
            <w:r w:rsidRPr="00DE0212">
              <w:rPr>
                <w:rFonts w:cs="Arial"/>
                <w:sz w:val="20"/>
                <w:szCs w:val="20"/>
              </w:rPr>
              <w:t>)</w:t>
            </w:r>
            <w:r>
              <w:rPr>
                <w:rFonts w:cs="Arial"/>
                <w:sz w:val="20"/>
                <w:szCs w:val="20"/>
              </w:rPr>
              <w:t xml:space="preserve">                      ___________________ (xxx-xxx-</w:t>
            </w:r>
            <w:proofErr w:type="spellStart"/>
            <w:r>
              <w:rPr>
                <w:rFonts w:cs="Arial"/>
                <w:sz w:val="20"/>
                <w:szCs w:val="20"/>
              </w:rPr>
              <w:t>xxxx</w:t>
            </w:r>
            <w:proofErr w:type="spellEnd"/>
            <w:r>
              <w:rPr>
                <w:rFonts w:cs="Arial"/>
                <w:sz w:val="20"/>
                <w:szCs w:val="20"/>
              </w:rPr>
              <w:t>)</w:t>
            </w:r>
          </w:p>
          <w:p w:rsidR="003D30E3" w:rsidRPr="00A74AB1" w:rsidRDefault="003D30E3" w:rsidP="00037C61">
            <w:pPr>
              <w:pStyle w:val="Heading2"/>
              <w:tabs>
                <w:tab w:val="clear" w:pos="7185"/>
                <w:tab w:val="left" w:pos="376"/>
              </w:tabs>
              <w:spacing w:after="0"/>
              <w:ind w:left="286"/>
              <w:rPr>
                <w:rFonts w:cs="Arial"/>
                <w:b w:val="0"/>
                <w:sz w:val="20"/>
                <w:szCs w:val="20"/>
              </w:rPr>
            </w:pPr>
          </w:p>
          <w:p w:rsidR="003D30E3" w:rsidRPr="00A74AB1" w:rsidRDefault="00813065" w:rsidP="00037C61">
            <w:pPr>
              <w:pStyle w:val="Heading2"/>
              <w:tabs>
                <w:tab w:val="clear" w:pos="7185"/>
                <w:tab w:val="left" w:pos="376"/>
              </w:tabs>
              <w:spacing w:after="0"/>
              <w:ind w:left="286"/>
              <w:rPr>
                <w:rFonts w:cs="Arial"/>
                <w:b w:val="0"/>
                <w:sz w:val="20"/>
                <w:szCs w:val="20"/>
              </w:rPr>
            </w:pPr>
            <w:r w:rsidRPr="00A74AB1">
              <w:rPr>
                <w:rFonts w:cs="Arial"/>
                <w:b w:val="0"/>
                <w:sz w:val="20"/>
                <w:szCs w:val="20"/>
              </w:rPr>
              <w:t>*</w:t>
            </w:r>
            <w:r w:rsidR="003D30E3" w:rsidRPr="00A74AB1">
              <w:rPr>
                <w:rFonts w:cs="Arial"/>
                <w:b w:val="0"/>
                <w:sz w:val="20"/>
                <w:szCs w:val="20"/>
              </w:rPr>
              <w:t xml:space="preserve">E-mail:                                           </w:t>
            </w:r>
            <w:r w:rsidRPr="00A74AB1">
              <w:rPr>
                <w:rFonts w:cs="Arial"/>
                <w:b w:val="0"/>
                <w:sz w:val="20"/>
                <w:szCs w:val="20"/>
              </w:rPr>
              <w:t xml:space="preserve">                               *</w:t>
            </w:r>
            <w:r w:rsidR="003D30E3" w:rsidRPr="00A74AB1">
              <w:rPr>
                <w:rFonts w:cs="Arial"/>
                <w:b w:val="0"/>
                <w:sz w:val="20"/>
                <w:szCs w:val="20"/>
              </w:rPr>
              <w:t>Verify E-mail:</w:t>
            </w:r>
          </w:p>
          <w:p w:rsidR="003D30E3" w:rsidRDefault="003D30E3" w:rsidP="00037C61">
            <w:r>
              <w:t xml:space="preserve">    _________________                                      ________________</w:t>
            </w:r>
          </w:p>
          <w:p w:rsidR="003D30E3" w:rsidRDefault="003D30E3" w:rsidP="00037C61">
            <w:pPr>
              <w:rPr>
                <w:sz w:val="20"/>
                <w:szCs w:val="20"/>
              </w:rPr>
            </w:pPr>
            <w:r>
              <w:rPr>
                <w:sz w:val="20"/>
                <w:szCs w:val="20"/>
              </w:rPr>
              <w:t xml:space="preserve">    </w:t>
            </w:r>
          </w:p>
          <w:p w:rsidR="003D30E3" w:rsidRPr="003D30E3" w:rsidRDefault="003D30E3" w:rsidP="00037C61">
            <w:pPr>
              <w:rPr>
                <w:sz w:val="20"/>
                <w:szCs w:val="20"/>
              </w:rPr>
            </w:pPr>
            <w:r>
              <w:rPr>
                <w:sz w:val="20"/>
                <w:szCs w:val="20"/>
              </w:rPr>
              <w:t xml:space="preserve">     </w:t>
            </w:r>
            <w:r w:rsidRPr="003D30E3">
              <w:rPr>
                <w:sz w:val="20"/>
                <w:szCs w:val="20"/>
              </w:rPr>
              <w:t xml:space="preserve">Alternative E-mail Address:                                   </w:t>
            </w:r>
            <w:r>
              <w:rPr>
                <w:sz w:val="20"/>
                <w:szCs w:val="20"/>
              </w:rPr>
              <w:t xml:space="preserve">       </w:t>
            </w:r>
            <w:r w:rsidRPr="003D30E3">
              <w:rPr>
                <w:sz w:val="20"/>
                <w:szCs w:val="20"/>
              </w:rPr>
              <w:t>Verify Alt. E-mail:</w:t>
            </w:r>
          </w:p>
          <w:p w:rsidR="003D30E3" w:rsidRPr="00A74AB1" w:rsidRDefault="003D30E3" w:rsidP="00037C61">
            <w:pPr>
              <w:pStyle w:val="Heading2"/>
              <w:tabs>
                <w:tab w:val="clear" w:pos="7185"/>
                <w:tab w:val="left" w:pos="376"/>
              </w:tabs>
              <w:spacing w:after="0"/>
              <w:ind w:left="286"/>
              <w:rPr>
                <w:rFonts w:cs="Arial"/>
                <w:b w:val="0"/>
                <w:sz w:val="20"/>
                <w:szCs w:val="20"/>
              </w:rPr>
            </w:pPr>
            <w:r w:rsidRPr="00A74AB1">
              <w:rPr>
                <w:sz w:val="20"/>
                <w:szCs w:val="20"/>
              </w:rPr>
              <w:t>_________________                                                    ___________________</w:t>
            </w:r>
          </w:p>
          <w:p w:rsidR="003D30E3" w:rsidRPr="00A74AB1" w:rsidRDefault="003D30E3" w:rsidP="00037C61">
            <w:pPr>
              <w:pStyle w:val="Heading2"/>
              <w:tabs>
                <w:tab w:val="clear" w:pos="7185"/>
                <w:tab w:val="left" w:pos="376"/>
              </w:tabs>
              <w:spacing w:after="0"/>
              <w:ind w:left="286"/>
              <w:rPr>
                <w:rFonts w:cs="Arial"/>
                <w:b w:val="0"/>
                <w:sz w:val="20"/>
                <w:szCs w:val="20"/>
              </w:rPr>
            </w:pPr>
          </w:p>
          <w:p w:rsidR="003D30E3" w:rsidRPr="00A74AB1" w:rsidRDefault="003D30E3" w:rsidP="00037C61">
            <w:pPr>
              <w:pStyle w:val="Heading2"/>
              <w:tabs>
                <w:tab w:val="clear" w:pos="7185"/>
                <w:tab w:val="left" w:pos="376"/>
              </w:tabs>
              <w:spacing w:after="0"/>
              <w:ind w:left="286"/>
              <w:rPr>
                <w:rFonts w:cs="Arial"/>
                <w:b w:val="0"/>
                <w:sz w:val="20"/>
                <w:szCs w:val="20"/>
              </w:rPr>
            </w:pPr>
            <w:r w:rsidRPr="00A74AB1">
              <w:rPr>
                <w:rFonts w:cs="Arial"/>
                <w:b w:val="0"/>
                <w:sz w:val="20"/>
                <w:szCs w:val="20"/>
              </w:rPr>
              <w:t xml:space="preserve">Fax:                                                                              TTY: </w:t>
            </w:r>
          </w:p>
          <w:p w:rsidR="003D30E3" w:rsidRPr="00A74AB1" w:rsidRDefault="003D30E3" w:rsidP="003D30E3">
            <w:pPr>
              <w:pStyle w:val="Heading2"/>
              <w:tabs>
                <w:tab w:val="clear" w:pos="7185"/>
                <w:tab w:val="left" w:pos="376"/>
              </w:tabs>
              <w:spacing w:after="0"/>
              <w:ind w:left="286"/>
              <w:rPr>
                <w:rFonts w:cs="Arial"/>
                <w:b w:val="0"/>
                <w:sz w:val="20"/>
                <w:szCs w:val="20"/>
              </w:rPr>
            </w:pPr>
            <w:r w:rsidRPr="00A74AB1">
              <w:rPr>
                <w:rFonts w:cs="Arial"/>
                <w:b w:val="0"/>
                <w:sz w:val="20"/>
                <w:szCs w:val="20"/>
              </w:rPr>
              <w:t>_____________________ (xxx-xxx-</w:t>
            </w:r>
            <w:proofErr w:type="spellStart"/>
            <w:r w:rsidRPr="00A74AB1">
              <w:rPr>
                <w:rFonts w:cs="Arial"/>
                <w:b w:val="0"/>
                <w:sz w:val="20"/>
                <w:szCs w:val="20"/>
              </w:rPr>
              <w:t>xxxx</w:t>
            </w:r>
            <w:proofErr w:type="spellEnd"/>
            <w:r w:rsidRPr="00A74AB1">
              <w:rPr>
                <w:rFonts w:cs="Arial"/>
                <w:b w:val="0"/>
                <w:sz w:val="20"/>
                <w:szCs w:val="20"/>
              </w:rPr>
              <w:t>)                   _____________________ (xxx-xxx-</w:t>
            </w:r>
            <w:proofErr w:type="spellStart"/>
            <w:r w:rsidRPr="00A74AB1">
              <w:rPr>
                <w:rFonts w:cs="Arial"/>
                <w:b w:val="0"/>
                <w:sz w:val="20"/>
                <w:szCs w:val="20"/>
              </w:rPr>
              <w:t>xxxx</w:t>
            </w:r>
            <w:proofErr w:type="spellEnd"/>
            <w:r w:rsidRPr="00A74AB1">
              <w:rPr>
                <w:rFonts w:cs="Arial"/>
                <w:b w:val="0"/>
                <w:sz w:val="20"/>
                <w:szCs w:val="20"/>
              </w:rPr>
              <w:t>)</w:t>
            </w:r>
          </w:p>
          <w:p w:rsidR="00F12E1C" w:rsidRPr="00F12E1C" w:rsidRDefault="00F12E1C" w:rsidP="00F12E1C"/>
        </w:tc>
      </w:tr>
    </w:tbl>
    <w:p w:rsidR="00C45E44" w:rsidRPr="00DA59AD" w:rsidRDefault="00C45E44" w:rsidP="000A0E97">
      <w:pPr>
        <w:rPr>
          <w:rFonts w:cs="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60"/>
      </w:tblGrid>
      <w:tr w:rsidR="00372C33" w:rsidRPr="00DA59AD" w:rsidTr="003D30E3">
        <w:trPr>
          <w:trHeight w:val="368"/>
        </w:trPr>
        <w:tc>
          <w:tcPr>
            <w:tcW w:w="9360" w:type="dxa"/>
            <w:shd w:val="clear" w:color="auto" w:fill="D9D9D9"/>
            <w:noWrap/>
            <w:vAlign w:val="bottom"/>
          </w:tcPr>
          <w:p w:rsidR="009C06DD" w:rsidRPr="003D30E3" w:rsidRDefault="00372C33" w:rsidP="009C06DD">
            <w:pPr>
              <w:tabs>
                <w:tab w:val="left" w:pos="8010"/>
              </w:tabs>
              <w:rPr>
                <w:rFonts w:cs="Arial"/>
                <w:bCs/>
                <w:color w:val="000000"/>
                <w:sz w:val="20"/>
                <w:szCs w:val="20"/>
              </w:rPr>
            </w:pPr>
            <w:r w:rsidRPr="003D30E3">
              <w:rPr>
                <w:rFonts w:cs="Arial"/>
                <w:bCs/>
                <w:color w:val="000000"/>
                <w:sz w:val="20"/>
                <w:szCs w:val="20"/>
              </w:rPr>
              <w:t>Employment Information</w:t>
            </w:r>
          </w:p>
          <w:p w:rsidR="009C06DD" w:rsidRPr="00DA59AD" w:rsidRDefault="009C06DD" w:rsidP="009C06DD">
            <w:pPr>
              <w:tabs>
                <w:tab w:val="left" w:pos="8010"/>
              </w:tabs>
              <w:rPr>
                <w:rFonts w:cs="Arial"/>
                <w:sz w:val="20"/>
                <w:szCs w:val="20"/>
              </w:rPr>
            </w:pPr>
          </w:p>
          <w:p w:rsidR="003F48AE" w:rsidRDefault="003F48AE" w:rsidP="003F48AE">
            <w:pPr>
              <w:tabs>
                <w:tab w:val="left" w:pos="8010"/>
              </w:tabs>
              <w:rPr>
                <w:rFonts w:cs="Arial"/>
                <w:bCs/>
                <w:color w:val="000000"/>
                <w:sz w:val="20"/>
                <w:szCs w:val="20"/>
              </w:rPr>
            </w:pPr>
            <w:r w:rsidRPr="003F48AE">
              <w:rPr>
                <w:rFonts w:cs="Arial"/>
                <w:bCs/>
                <w:color w:val="000000"/>
                <w:sz w:val="20"/>
                <w:szCs w:val="20"/>
              </w:rPr>
              <w:t xml:space="preserve">Please note that past employment records cannot be edited once submitted for verification. Your employer will have 30 days from the date of submission to verify or dispute your employment information for this position. Current employment records can be edited. You will receive credit for current employment up to the date of last update. You cannot update your current employment record during your employer’s 30–day verification period until your employer verifies or disputes the record or the 30-day verification window expires. Also note that per </w:t>
            </w:r>
            <w:hyperlink r:id="rId10" w:anchor="timeper" w:tgtFrame="_blank" w:history="1">
              <w:r w:rsidRPr="003F48AE">
                <w:rPr>
                  <w:rFonts w:cs="Arial"/>
                  <w:bCs/>
                  <w:color w:val="000000"/>
                  <w:sz w:val="20"/>
                  <w:szCs w:val="20"/>
                </w:rPr>
                <w:t>2006 Regulations §304.30(f</w:t>
              </w:r>
              <w:proofErr w:type="gramStart"/>
              <w:r w:rsidRPr="003F48AE">
                <w:rPr>
                  <w:rFonts w:cs="Arial"/>
                  <w:bCs/>
                  <w:color w:val="000000"/>
                  <w:sz w:val="20"/>
                  <w:szCs w:val="20"/>
                </w:rPr>
                <w:t>)(</w:t>
              </w:r>
              <w:proofErr w:type="gramEnd"/>
              <w:r w:rsidRPr="003F48AE">
                <w:rPr>
                  <w:rFonts w:cs="Arial"/>
                  <w:bCs/>
                  <w:color w:val="000000"/>
                  <w:sz w:val="20"/>
                  <w:szCs w:val="20"/>
                </w:rPr>
                <w:t>2)</w:t>
              </w:r>
            </w:hyperlink>
            <w:r w:rsidRPr="003F48AE">
              <w:rPr>
                <w:rFonts w:cs="Arial"/>
                <w:bCs/>
                <w:color w:val="000000"/>
                <w:sz w:val="20"/>
                <w:szCs w:val="20"/>
              </w:rPr>
              <w:t xml:space="preserve">, you will not receive credit for work completed prior to </w:t>
            </w:r>
            <w:r w:rsidR="004D683B">
              <w:rPr>
                <w:rFonts w:cs="Arial"/>
                <w:bCs/>
                <w:color w:val="000000"/>
                <w:sz w:val="20"/>
                <w:szCs w:val="20"/>
              </w:rPr>
              <w:t xml:space="preserve">the </w:t>
            </w:r>
            <w:r w:rsidRPr="003F48AE">
              <w:rPr>
                <w:rFonts w:cs="Arial"/>
                <w:bCs/>
                <w:color w:val="000000"/>
                <w:sz w:val="20"/>
                <w:szCs w:val="20"/>
              </w:rPr>
              <w:t xml:space="preserve">date </w:t>
            </w:r>
            <w:r w:rsidR="000B2605">
              <w:rPr>
                <w:rFonts w:cs="Arial"/>
                <w:bCs/>
                <w:color w:val="000000"/>
                <w:sz w:val="20"/>
                <w:szCs w:val="20"/>
              </w:rPr>
              <w:t xml:space="preserve">when </w:t>
            </w:r>
            <w:r w:rsidRPr="003F48AE">
              <w:rPr>
                <w:rFonts w:cs="Arial"/>
                <w:bCs/>
                <w:color w:val="000000"/>
                <w:sz w:val="20"/>
                <w:szCs w:val="20"/>
              </w:rPr>
              <w:t>you completed one academic year of training.</w:t>
            </w:r>
          </w:p>
          <w:p w:rsidR="003F48AE" w:rsidRPr="003F48AE" w:rsidRDefault="003F48AE" w:rsidP="003F48AE">
            <w:pPr>
              <w:tabs>
                <w:tab w:val="left" w:pos="8010"/>
              </w:tabs>
              <w:rPr>
                <w:rFonts w:cs="Arial"/>
                <w:bCs/>
                <w:color w:val="000000"/>
                <w:sz w:val="20"/>
                <w:szCs w:val="20"/>
              </w:rPr>
            </w:pPr>
          </w:p>
          <w:p w:rsidR="003F48AE" w:rsidRDefault="003F48AE" w:rsidP="003F48AE">
            <w:pPr>
              <w:tabs>
                <w:tab w:val="left" w:pos="8010"/>
              </w:tabs>
              <w:rPr>
                <w:rFonts w:cs="Arial"/>
                <w:bCs/>
                <w:color w:val="000000"/>
                <w:sz w:val="20"/>
                <w:szCs w:val="20"/>
              </w:rPr>
            </w:pPr>
            <w:r w:rsidRPr="003F48AE">
              <w:rPr>
                <w:rFonts w:cs="Arial"/>
                <w:bCs/>
                <w:color w:val="000000"/>
                <w:sz w:val="20"/>
                <w:szCs w:val="20"/>
              </w:rPr>
              <w:t>Classroom teachers with 12 month contracts must indicate 12 months of employment to receive a year of service obligation credit. If you enter the start and end dates of the school year you will only receive credit for the number of months entered.</w:t>
            </w:r>
          </w:p>
          <w:p w:rsidR="003F48AE" w:rsidRPr="003F48AE" w:rsidRDefault="003F48AE" w:rsidP="003F48AE">
            <w:pPr>
              <w:tabs>
                <w:tab w:val="left" w:pos="8010"/>
              </w:tabs>
              <w:rPr>
                <w:rFonts w:cs="Arial"/>
                <w:bCs/>
                <w:color w:val="000000"/>
                <w:sz w:val="20"/>
                <w:szCs w:val="20"/>
              </w:rPr>
            </w:pPr>
          </w:p>
          <w:p w:rsidR="003F48AE" w:rsidRPr="003F48AE" w:rsidRDefault="003F48AE" w:rsidP="003F48AE">
            <w:pPr>
              <w:tabs>
                <w:tab w:val="left" w:pos="8010"/>
              </w:tabs>
              <w:rPr>
                <w:rFonts w:cs="Arial"/>
                <w:bCs/>
                <w:color w:val="000000"/>
                <w:sz w:val="20"/>
                <w:szCs w:val="20"/>
              </w:rPr>
            </w:pPr>
            <w:r w:rsidRPr="003F48AE">
              <w:rPr>
                <w:rFonts w:cs="Arial"/>
                <w:bCs/>
                <w:color w:val="000000"/>
                <w:sz w:val="20"/>
                <w:szCs w:val="20"/>
              </w:rPr>
              <w:t>Question #7 does not affect your service obligation fulfillment status. This question is for measuring performance of the programs at the Office of Special Education Programs.</w:t>
            </w:r>
          </w:p>
          <w:p w:rsidR="003F48AE" w:rsidRDefault="003F48AE" w:rsidP="003F48AE">
            <w:pPr>
              <w:tabs>
                <w:tab w:val="left" w:pos="8010"/>
              </w:tabs>
              <w:rPr>
                <w:rFonts w:cs="Arial"/>
                <w:bCs/>
                <w:color w:val="000000"/>
                <w:sz w:val="20"/>
                <w:szCs w:val="20"/>
              </w:rPr>
            </w:pPr>
          </w:p>
          <w:p w:rsidR="003F48AE" w:rsidRPr="003F48AE" w:rsidRDefault="003F48AE" w:rsidP="003F48AE">
            <w:pPr>
              <w:tabs>
                <w:tab w:val="left" w:pos="8010"/>
              </w:tabs>
              <w:rPr>
                <w:rFonts w:cs="Arial"/>
                <w:bCs/>
                <w:color w:val="000000"/>
                <w:sz w:val="20"/>
                <w:szCs w:val="20"/>
              </w:rPr>
            </w:pPr>
            <w:r w:rsidRPr="003F48AE">
              <w:rPr>
                <w:rFonts w:cs="Arial"/>
                <w:bCs/>
                <w:color w:val="000000"/>
                <w:sz w:val="20"/>
                <w:szCs w:val="20"/>
              </w:rPr>
              <w:t>To save a record for later completion, please click the "Save For Later" button at the bottom of the page.</w:t>
            </w:r>
          </w:p>
          <w:p w:rsidR="009C06DD" w:rsidRPr="00DA59AD" w:rsidRDefault="009C06DD" w:rsidP="009C06DD">
            <w:pPr>
              <w:pStyle w:val="NormalWeb"/>
              <w:spacing w:before="0" w:beforeAutospacing="0" w:after="0" w:afterAutospacing="0"/>
              <w:rPr>
                <w:rFonts w:ascii="Arial" w:hAnsi="Arial" w:cs="Arial"/>
                <w:b/>
                <w:bCs/>
                <w:color w:val="FFFFFF"/>
                <w:sz w:val="20"/>
                <w:szCs w:val="20"/>
              </w:rPr>
            </w:pPr>
          </w:p>
        </w:tc>
      </w:tr>
    </w:tbl>
    <w:p w:rsidR="0022677B" w:rsidRPr="003D30E3" w:rsidRDefault="0022677B" w:rsidP="0022677B">
      <w:pPr>
        <w:pStyle w:val="Heading2"/>
        <w:tabs>
          <w:tab w:val="clear" w:pos="7185"/>
        </w:tabs>
        <w:spacing w:after="0"/>
        <w:ind w:left="-90"/>
        <w:rPr>
          <w:rStyle w:val="float700"/>
          <w:rFonts w:cs="Arial"/>
          <w:sz w:val="12"/>
          <w:szCs w:val="12"/>
        </w:rPr>
      </w:pPr>
    </w:p>
    <w:p w:rsidR="00372C33" w:rsidRPr="003D30E3" w:rsidRDefault="00117A7F" w:rsidP="003D30E3">
      <w:pPr>
        <w:pStyle w:val="Heading2"/>
        <w:numPr>
          <w:ilvl w:val="0"/>
          <w:numId w:val="13"/>
        </w:numPr>
        <w:tabs>
          <w:tab w:val="clear" w:pos="7185"/>
        </w:tabs>
        <w:spacing w:after="0"/>
        <w:ind w:left="0" w:firstLine="0"/>
        <w:rPr>
          <w:rStyle w:val="float700"/>
          <w:rFonts w:cs="Arial"/>
          <w:b w:val="0"/>
          <w:sz w:val="20"/>
          <w:szCs w:val="20"/>
        </w:rPr>
      </w:pPr>
      <w:r w:rsidRPr="003D30E3">
        <w:rPr>
          <w:rStyle w:val="float700"/>
          <w:rFonts w:cs="Arial"/>
          <w:b w:val="0"/>
          <w:sz w:val="20"/>
          <w:szCs w:val="20"/>
        </w:rPr>
        <w:t>*</w:t>
      </w:r>
      <w:r w:rsidR="00372C33" w:rsidRPr="003D30E3">
        <w:rPr>
          <w:rStyle w:val="float700"/>
          <w:rFonts w:cs="Arial"/>
          <w:b w:val="0"/>
          <w:sz w:val="20"/>
          <w:szCs w:val="20"/>
        </w:rPr>
        <w:t>Is this your current employment?</w:t>
      </w:r>
    </w:p>
    <w:p w:rsidR="00372C33" w:rsidRPr="003D30E3" w:rsidRDefault="00372C33" w:rsidP="00372C33">
      <w:pPr>
        <w:pStyle w:val="Heading2"/>
        <w:numPr>
          <w:ilvl w:val="0"/>
          <w:numId w:val="25"/>
        </w:numPr>
        <w:tabs>
          <w:tab w:val="clear" w:pos="7185"/>
          <w:tab w:val="left" w:pos="1260"/>
        </w:tabs>
        <w:spacing w:after="0"/>
        <w:rPr>
          <w:rFonts w:cs="Arial"/>
          <w:b w:val="0"/>
          <w:sz w:val="20"/>
          <w:szCs w:val="20"/>
        </w:rPr>
      </w:pPr>
      <w:r w:rsidRPr="003D30E3">
        <w:rPr>
          <w:rFonts w:cs="Arial"/>
          <w:b w:val="0"/>
          <w:sz w:val="20"/>
          <w:szCs w:val="20"/>
        </w:rPr>
        <w:t xml:space="preserve">Yes </w:t>
      </w:r>
    </w:p>
    <w:p w:rsidR="00372C33" w:rsidRPr="003D30E3" w:rsidRDefault="00372C33" w:rsidP="00372C33">
      <w:pPr>
        <w:pStyle w:val="Heading2"/>
        <w:numPr>
          <w:ilvl w:val="0"/>
          <w:numId w:val="25"/>
        </w:numPr>
        <w:tabs>
          <w:tab w:val="clear" w:pos="7185"/>
          <w:tab w:val="left" w:pos="1260"/>
        </w:tabs>
        <w:spacing w:after="0"/>
        <w:rPr>
          <w:rFonts w:cs="Arial"/>
          <w:b w:val="0"/>
          <w:sz w:val="20"/>
          <w:szCs w:val="20"/>
        </w:rPr>
      </w:pPr>
      <w:r w:rsidRPr="003D30E3">
        <w:rPr>
          <w:rFonts w:cs="Arial"/>
          <w:b w:val="0"/>
          <w:sz w:val="20"/>
          <w:szCs w:val="20"/>
        </w:rPr>
        <w:t>No</w:t>
      </w:r>
    </w:p>
    <w:p w:rsidR="00372C33" w:rsidRPr="003D30E3" w:rsidRDefault="00372C33" w:rsidP="00372C33">
      <w:pPr>
        <w:rPr>
          <w:rFonts w:cs="Arial"/>
          <w:sz w:val="12"/>
          <w:szCs w:val="12"/>
        </w:rPr>
      </w:pPr>
    </w:p>
    <w:p w:rsidR="00372C33" w:rsidRPr="003D30E3" w:rsidRDefault="00117A7F" w:rsidP="00372C33">
      <w:pPr>
        <w:rPr>
          <w:rFonts w:cs="Arial"/>
          <w:sz w:val="20"/>
          <w:szCs w:val="20"/>
        </w:rPr>
      </w:pPr>
      <w:r w:rsidRPr="003D30E3">
        <w:rPr>
          <w:rFonts w:cs="Arial"/>
          <w:sz w:val="20"/>
          <w:szCs w:val="20"/>
        </w:rPr>
        <w:t>*</w:t>
      </w:r>
      <w:r w:rsidR="00372C33" w:rsidRPr="003D30E3">
        <w:rPr>
          <w:rFonts w:cs="Arial"/>
          <w:sz w:val="20"/>
          <w:szCs w:val="20"/>
        </w:rPr>
        <w:t>When did this job begin? (</w:t>
      </w:r>
      <w:proofErr w:type="gramStart"/>
      <w:r w:rsidR="00372C33" w:rsidRPr="003D30E3">
        <w:rPr>
          <w:rFonts w:cs="Arial"/>
          <w:sz w:val="20"/>
          <w:szCs w:val="20"/>
        </w:rPr>
        <w:t>mm/</w:t>
      </w:r>
      <w:proofErr w:type="spellStart"/>
      <w:r w:rsidR="00372C33" w:rsidRPr="003D30E3">
        <w:rPr>
          <w:rFonts w:cs="Arial"/>
          <w:sz w:val="20"/>
          <w:szCs w:val="20"/>
        </w:rPr>
        <w:t>dd</w:t>
      </w:r>
      <w:proofErr w:type="spellEnd"/>
      <w:r w:rsidR="00372C33" w:rsidRPr="003D30E3">
        <w:rPr>
          <w:rFonts w:cs="Arial"/>
          <w:sz w:val="20"/>
          <w:szCs w:val="20"/>
        </w:rPr>
        <w:t>/</w:t>
      </w:r>
      <w:proofErr w:type="spellStart"/>
      <w:r w:rsidR="00372C33" w:rsidRPr="003D30E3">
        <w:rPr>
          <w:rFonts w:cs="Arial"/>
          <w:sz w:val="20"/>
          <w:szCs w:val="20"/>
        </w:rPr>
        <w:t>yyyy</w:t>
      </w:r>
      <w:proofErr w:type="spellEnd"/>
      <w:proofErr w:type="gramEnd"/>
      <w:r w:rsidR="00372C33" w:rsidRPr="003D30E3">
        <w:rPr>
          <w:rFonts w:cs="Arial"/>
          <w:sz w:val="20"/>
          <w:szCs w:val="20"/>
        </w:rPr>
        <w:t>)</w:t>
      </w:r>
      <w:r w:rsidR="00372C33" w:rsidRPr="003D30E3">
        <w:rPr>
          <w:rFonts w:cs="Arial"/>
          <w:sz w:val="20"/>
          <w:szCs w:val="20"/>
        </w:rPr>
        <w:tab/>
        <w:t>When did this job end? (</w:t>
      </w:r>
      <w:proofErr w:type="gramStart"/>
      <w:r w:rsidR="00372C33" w:rsidRPr="003D30E3">
        <w:rPr>
          <w:rFonts w:cs="Arial"/>
          <w:sz w:val="20"/>
          <w:szCs w:val="20"/>
        </w:rPr>
        <w:t>mm/</w:t>
      </w:r>
      <w:proofErr w:type="spellStart"/>
      <w:r w:rsidR="00372C33" w:rsidRPr="003D30E3">
        <w:rPr>
          <w:rFonts w:cs="Arial"/>
          <w:sz w:val="20"/>
          <w:szCs w:val="20"/>
        </w:rPr>
        <w:t>dd</w:t>
      </w:r>
      <w:proofErr w:type="spellEnd"/>
      <w:r w:rsidR="00372C33" w:rsidRPr="003D30E3">
        <w:rPr>
          <w:rFonts w:cs="Arial"/>
          <w:sz w:val="20"/>
          <w:szCs w:val="20"/>
        </w:rPr>
        <w:t>/</w:t>
      </w:r>
      <w:proofErr w:type="spellStart"/>
      <w:r w:rsidR="00372C33" w:rsidRPr="003D30E3">
        <w:rPr>
          <w:rFonts w:cs="Arial"/>
          <w:sz w:val="20"/>
          <w:szCs w:val="20"/>
        </w:rPr>
        <w:t>yyyy</w:t>
      </w:r>
      <w:proofErr w:type="spellEnd"/>
      <w:proofErr w:type="gramEnd"/>
      <w:r w:rsidR="00372C33" w:rsidRPr="003D30E3">
        <w:rPr>
          <w:rFonts w:cs="Arial"/>
          <w:sz w:val="20"/>
          <w:szCs w:val="20"/>
        </w:rPr>
        <w:t>)</w:t>
      </w:r>
    </w:p>
    <w:p w:rsidR="00372C33" w:rsidRPr="003D30E3" w:rsidRDefault="002A4DDB" w:rsidP="00372C33">
      <w:pPr>
        <w:tabs>
          <w:tab w:val="left" w:pos="8010"/>
        </w:tabs>
        <w:rPr>
          <w:rStyle w:val="float700"/>
          <w:rFonts w:cs="Arial"/>
          <w:sz w:val="20"/>
          <w:szCs w:val="20"/>
        </w:rPr>
      </w:pPr>
      <w:r>
        <w:rPr>
          <w:rFonts w:cs="Arial"/>
          <w:noProof/>
          <w:sz w:val="20"/>
          <w:szCs w:val="20"/>
        </w:rPr>
        <mc:AlternateContent>
          <mc:Choice Requires="wps">
            <w:drawing>
              <wp:anchor distT="0" distB="0" distL="114300" distR="114300" simplePos="0" relativeHeight="251665408" behindDoc="0" locked="0" layoutInCell="1" allowOverlap="1" wp14:anchorId="2AC186B2" wp14:editId="5D59128F">
                <wp:simplePos x="0" y="0"/>
                <wp:positionH relativeFrom="column">
                  <wp:posOffset>2498090</wp:posOffset>
                </wp:positionH>
                <wp:positionV relativeFrom="paragraph">
                  <wp:posOffset>107315</wp:posOffset>
                </wp:positionV>
                <wp:extent cx="1139190" cy="217805"/>
                <wp:effectExtent l="12065" t="12065" r="10795" b="8255"/>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6.7pt;margin-top:8.45pt;width:89.7pt;height:1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3IQIAAD4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"/>
            </w:pict>
          </mc:Fallback>
        </mc:AlternateContent>
      </w:r>
      <w:r>
        <w:rPr>
          <w:rFonts w:cs="Arial"/>
          <w:noProof/>
          <w:sz w:val="20"/>
          <w:szCs w:val="20"/>
        </w:rPr>
        <mc:AlternateContent>
          <mc:Choice Requires="wps">
            <w:drawing>
              <wp:anchor distT="0" distB="0" distL="114300" distR="114300" simplePos="0" relativeHeight="251651072" behindDoc="0" locked="0" layoutInCell="1" allowOverlap="1" wp14:anchorId="3D29E51F" wp14:editId="0B47A2B1">
                <wp:simplePos x="0" y="0"/>
                <wp:positionH relativeFrom="column">
                  <wp:posOffset>404495</wp:posOffset>
                </wp:positionH>
                <wp:positionV relativeFrom="paragraph">
                  <wp:posOffset>107315</wp:posOffset>
                </wp:positionV>
                <wp:extent cx="1139190" cy="217805"/>
                <wp:effectExtent l="13970" t="12065" r="8890" b="8255"/>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85pt;margin-top:8.45pt;width:89.7pt;height:1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o5IwIAAD4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"/>
            </w:pict>
          </mc:Fallback>
        </mc:AlternateContent>
      </w:r>
      <w:r w:rsidR="00372C33" w:rsidRPr="003D30E3">
        <w:rPr>
          <w:rStyle w:val="float700"/>
          <w:rFonts w:cs="Arial"/>
          <w:sz w:val="20"/>
          <w:szCs w:val="20"/>
        </w:rPr>
        <w:t xml:space="preserve">        </w:t>
      </w:r>
    </w:p>
    <w:p w:rsidR="00372C33" w:rsidRPr="003D30E3" w:rsidRDefault="00372C33" w:rsidP="00372C33">
      <w:pPr>
        <w:tabs>
          <w:tab w:val="left" w:pos="8010"/>
        </w:tabs>
        <w:rPr>
          <w:rStyle w:val="float700"/>
          <w:rFonts w:cs="Arial"/>
          <w:sz w:val="20"/>
          <w:szCs w:val="20"/>
        </w:rPr>
      </w:pPr>
    </w:p>
    <w:p w:rsidR="00372C33" w:rsidRPr="003D30E3" w:rsidRDefault="00372C33" w:rsidP="00372C33">
      <w:pPr>
        <w:tabs>
          <w:tab w:val="left" w:pos="8010"/>
        </w:tabs>
        <w:rPr>
          <w:rStyle w:val="float700"/>
          <w:rFonts w:cs="Arial"/>
          <w:sz w:val="20"/>
          <w:szCs w:val="20"/>
        </w:rPr>
      </w:pPr>
      <w:r w:rsidRPr="003D30E3">
        <w:rPr>
          <w:rStyle w:val="float700"/>
          <w:rFonts w:cs="Arial"/>
          <w:sz w:val="20"/>
          <w:szCs w:val="20"/>
        </w:rPr>
        <w:t xml:space="preserve">                              </w:t>
      </w:r>
    </w:p>
    <w:p w:rsidR="003D30E3" w:rsidRPr="003D30E3" w:rsidRDefault="003D30E3" w:rsidP="0072790F">
      <w:pPr>
        <w:rPr>
          <w:rFonts w:cs="Arial"/>
          <w:bCs/>
          <w:i/>
          <w:iCs/>
          <w:sz w:val="12"/>
          <w:szCs w:val="12"/>
        </w:rPr>
      </w:pPr>
    </w:p>
    <w:p w:rsidR="0072790F" w:rsidRPr="003D30E3" w:rsidRDefault="0072790F" w:rsidP="0072790F">
      <w:pPr>
        <w:rPr>
          <w:rFonts w:cs="Arial"/>
          <w:sz w:val="20"/>
          <w:szCs w:val="20"/>
        </w:rPr>
      </w:pPr>
      <w:r w:rsidRPr="003D30E3">
        <w:rPr>
          <w:rFonts w:cs="Arial"/>
          <w:bCs/>
          <w:i/>
          <w:iCs/>
          <w:sz w:val="20"/>
          <w:szCs w:val="20"/>
        </w:rPr>
        <w:t>Please note</w:t>
      </w:r>
      <w:r w:rsidRPr="003D30E3">
        <w:rPr>
          <w:rFonts w:cs="Arial"/>
          <w:i/>
          <w:iCs/>
          <w:sz w:val="20"/>
          <w:szCs w:val="20"/>
        </w:rPr>
        <w:t>: past employment records cannot be edited once submitted.</w:t>
      </w:r>
    </w:p>
    <w:p w:rsidR="001C6313" w:rsidRPr="003D30E3" w:rsidRDefault="002A4DDB" w:rsidP="00372C33">
      <w:pPr>
        <w:tabs>
          <w:tab w:val="left" w:pos="8010"/>
        </w:tabs>
        <w:rPr>
          <w:rFonts w:cs="Arial"/>
          <w:sz w:val="20"/>
          <w:szCs w:val="20"/>
        </w:rPr>
      </w:pPr>
      <w:r>
        <w:rPr>
          <w:rFonts w:cs="Arial"/>
          <w:noProof/>
          <w:sz w:val="20"/>
          <w:szCs w:val="20"/>
        </w:rPr>
        <mc:AlternateContent>
          <mc:Choice Requires="wps">
            <w:drawing>
              <wp:anchor distT="0" distB="0" distL="114300" distR="114300" simplePos="0" relativeHeight="251658240" behindDoc="0" locked="0" layoutInCell="1" allowOverlap="1" wp14:anchorId="56391E44" wp14:editId="684AF8DB">
                <wp:simplePos x="0" y="0"/>
                <wp:positionH relativeFrom="column">
                  <wp:posOffset>-146050</wp:posOffset>
                </wp:positionH>
                <wp:positionV relativeFrom="paragraph">
                  <wp:posOffset>70485</wp:posOffset>
                </wp:positionV>
                <wp:extent cx="6208395" cy="0"/>
                <wp:effectExtent l="6350" t="13335" r="5080" b="5715"/>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11.5pt;margin-top:5.55pt;width:488.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" strokecolor="#7f7f7f"/>
            </w:pict>
          </mc:Fallback>
        </mc:AlternateContent>
      </w:r>
    </w:p>
    <w:p w:rsidR="00110AC3" w:rsidRPr="003D30E3" w:rsidRDefault="00117A7F" w:rsidP="003D30E3">
      <w:pPr>
        <w:numPr>
          <w:ilvl w:val="0"/>
          <w:numId w:val="13"/>
        </w:numPr>
        <w:ind w:left="0" w:firstLine="0"/>
        <w:rPr>
          <w:rStyle w:val="float700"/>
          <w:rFonts w:cs="Arial"/>
          <w:sz w:val="20"/>
          <w:szCs w:val="20"/>
        </w:rPr>
      </w:pPr>
      <w:r w:rsidRPr="003D30E3">
        <w:rPr>
          <w:rStyle w:val="float700"/>
          <w:rFonts w:cs="Arial"/>
          <w:sz w:val="20"/>
          <w:szCs w:val="20"/>
        </w:rPr>
        <w:t>*</w:t>
      </w:r>
      <w:r w:rsidR="00110AC3" w:rsidRPr="003D30E3">
        <w:rPr>
          <w:rStyle w:val="float700"/>
          <w:rFonts w:cs="Arial"/>
          <w:sz w:val="20"/>
          <w:szCs w:val="20"/>
        </w:rPr>
        <w:t>Which of the following best describes the position?</w:t>
      </w:r>
      <w:r w:rsidR="0072790F" w:rsidRPr="003D30E3">
        <w:rPr>
          <w:rStyle w:val="float700"/>
          <w:rFonts w:cs="Arial"/>
          <w:sz w:val="20"/>
          <w:szCs w:val="20"/>
        </w:rPr>
        <w:t>*</w:t>
      </w:r>
    </w:p>
    <w:p w:rsidR="00C86FE3" w:rsidRPr="00C86FE3" w:rsidRDefault="00C86FE3" w:rsidP="00C86FE3">
      <w:pPr>
        <w:numPr>
          <w:ilvl w:val="0"/>
          <w:numId w:val="45"/>
        </w:numPr>
        <w:tabs>
          <w:tab w:val="left" w:pos="720"/>
          <w:tab w:val="left" w:pos="1620"/>
          <w:tab w:val="left" w:pos="2520"/>
        </w:tabs>
        <w:spacing w:line="240" w:lineRule="atLeast"/>
        <w:rPr>
          <w:rFonts w:cs="Arial"/>
          <w:sz w:val="20"/>
          <w:szCs w:val="20"/>
        </w:rPr>
      </w:pPr>
      <w:r w:rsidRPr="00C86FE3">
        <w:rPr>
          <w:rFonts w:cs="Arial"/>
          <w:sz w:val="20"/>
          <w:szCs w:val="20"/>
        </w:rPr>
        <w:t>Special education teacher</w:t>
      </w:r>
    </w:p>
    <w:p w:rsidR="00C86FE3" w:rsidRPr="00C86FE3" w:rsidRDefault="00C86FE3" w:rsidP="00C86FE3">
      <w:pPr>
        <w:numPr>
          <w:ilvl w:val="0"/>
          <w:numId w:val="45"/>
        </w:numPr>
        <w:tabs>
          <w:tab w:val="left" w:pos="720"/>
          <w:tab w:val="left" w:pos="1620"/>
          <w:tab w:val="left" w:pos="2520"/>
        </w:tabs>
        <w:spacing w:line="240" w:lineRule="atLeast"/>
        <w:rPr>
          <w:rFonts w:cs="Arial"/>
          <w:sz w:val="20"/>
          <w:szCs w:val="20"/>
        </w:rPr>
      </w:pPr>
      <w:r w:rsidRPr="00C86FE3">
        <w:rPr>
          <w:rFonts w:cs="Arial"/>
          <w:sz w:val="20"/>
          <w:szCs w:val="20"/>
        </w:rPr>
        <w:t>Early intervention, early childhood, or early childhood service provider</w:t>
      </w:r>
    </w:p>
    <w:p w:rsidR="00C86FE3" w:rsidRPr="00C86FE3" w:rsidRDefault="00C86FE3" w:rsidP="00C86FE3">
      <w:pPr>
        <w:numPr>
          <w:ilvl w:val="0"/>
          <w:numId w:val="45"/>
        </w:numPr>
        <w:tabs>
          <w:tab w:val="left" w:pos="720"/>
          <w:tab w:val="left" w:pos="1620"/>
          <w:tab w:val="left" w:pos="2520"/>
        </w:tabs>
        <w:spacing w:line="240" w:lineRule="atLeast"/>
        <w:rPr>
          <w:rFonts w:cs="Arial"/>
          <w:sz w:val="20"/>
          <w:szCs w:val="20"/>
        </w:rPr>
      </w:pPr>
      <w:r w:rsidRPr="00C86FE3">
        <w:rPr>
          <w:rFonts w:cs="Arial"/>
          <w:sz w:val="20"/>
          <w:szCs w:val="20"/>
        </w:rPr>
        <w:t>Special education paraprofessional/aide</w:t>
      </w:r>
    </w:p>
    <w:p w:rsidR="00C86FE3" w:rsidRPr="00C86FE3" w:rsidRDefault="00C86FE3" w:rsidP="00C86FE3">
      <w:pPr>
        <w:numPr>
          <w:ilvl w:val="0"/>
          <w:numId w:val="45"/>
        </w:numPr>
        <w:tabs>
          <w:tab w:val="left" w:pos="720"/>
          <w:tab w:val="left" w:pos="1620"/>
          <w:tab w:val="left" w:pos="2520"/>
        </w:tabs>
        <w:spacing w:line="240" w:lineRule="atLeast"/>
        <w:rPr>
          <w:rFonts w:cs="Arial"/>
          <w:sz w:val="20"/>
          <w:szCs w:val="20"/>
        </w:rPr>
      </w:pPr>
      <w:r w:rsidRPr="00C86FE3">
        <w:rPr>
          <w:rFonts w:cs="Arial"/>
          <w:sz w:val="20"/>
          <w:szCs w:val="20"/>
        </w:rPr>
        <w:t>Early intervention, early childhood special education, or early childhood paraprofessional/aide</w:t>
      </w:r>
    </w:p>
    <w:p w:rsidR="00C86FE3" w:rsidRPr="00C86FE3" w:rsidRDefault="00C86FE3" w:rsidP="00C86FE3">
      <w:pPr>
        <w:numPr>
          <w:ilvl w:val="0"/>
          <w:numId w:val="45"/>
        </w:numPr>
        <w:tabs>
          <w:tab w:val="left" w:pos="720"/>
          <w:tab w:val="left" w:pos="1620"/>
          <w:tab w:val="left" w:pos="2520"/>
        </w:tabs>
        <w:spacing w:line="240" w:lineRule="atLeast"/>
        <w:rPr>
          <w:rFonts w:cs="Arial"/>
          <w:sz w:val="20"/>
          <w:szCs w:val="20"/>
        </w:rPr>
      </w:pPr>
      <w:r w:rsidRPr="00C86FE3">
        <w:rPr>
          <w:rFonts w:cs="Arial"/>
          <w:sz w:val="20"/>
          <w:szCs w:val="20"/>
        </w:rPr>
        <w:t>Related or supportive service provider in early intervention, early childhood or in a school setting</w:t>
      </w:r>
    </w:p>
    <w:p w:rsidR="00C86FE3" w:rsidRPr="00C86FE3" w:rsidRDefault="00C86FE3" w:rsidP="00C86FE3">
      <w:pPr>
        <w:numPr>
          <w:ilvl w:val="0"/>
          <w:numId w:val="45"/>
        </w:numPr>
        <w:tabs>
          <w:tab w:val="left" w:pos="720"/>
          <w:tab w:val="left" w:pos="1620"/>
          <w:tab w:val="left" w:pos="2520"/>
        </w:tabs>
        <w:spacing w:line="240" w:lineRule="atLeast"/>
        <w:rPr>
          <w:rFonts w:cs="Arial"/>
          <w:sz w:val="20"/>
          <w:szCs w:val="20"/>
        </w:rPr>
      </w:pPr>
      <w:r w:rsidRPr="00C86FE3">
        <w:rPr>
          <w:rFonts w:cs="Arial"/>
          <w:sz w:val="20"/>
          <w:szCs w:val="20"/>
        </w:rPr>
        <w:t>Related or supportive service provider in a non-school setting (e.g., child find services)</w:t>
      </w:r>
    </w:p>
    <w:p w:rsidR="00C86FE3" w:rsidRPr="00C86FE3" w:rsidRDefault="00C86FE3" w:rsidP="00C86FE3">
      <w:pPr>
        <w:numPr>
          <w:ilvl w:val="0"/>
          <w:numId w:val="45"/>
        </w:numPr>
        <w:tabs>
          <w:tab w:val="left" w:pos="720"/>
          <w:tab w:val="left" w:pos="1620"/>
          <w:tab w:val="left" w:pos="2520"/>
        </w:tabs>
        <w:spacing w:line="240" w:lineRule="atLeast"/>
        <w:rPr>
          <w:rFonts w:cs="Arial"/>
          <w:sz w:val="20"/>
          <w:szCs w:val="20"/>
        </w:rPr>
      </w:pPr>
      <w:r w:rsidRPr="00C86FE3">
        <w:rPr>
          <w:rFonts w:cs="Arial"/>
          <w:sz w:val="20"/>
          <w:szCs w:val="20"/>
        </w:rPr>
        <w:t>Administrator/coordinator/</w:t>
      </w:r>
      <w:r w:rsidR="00986F78">
        <w:rPr>
          <w:rFonts w:cs="Arial"/>
          <w:sz w:val="20"/>
          <w:szCs w:val="20"/>
        </w:rPr>
        <w:t>s</w:t>
      </w:r>
      <w:r w:rsidR="00986F78" w:rsidRPr="00C86FE3">
        <w:rPr>
          <w:rFonts w:cs="Arial"/>
          <w:sz w:val="20"/>
          <w:szCs w:val="20"/>
        </w:rPr>
        <w:t xml:space="preserve">upervisor </w:t>
      </w:r>
      <w:r w:rsidRPr="00C86FE3">
        <w:rPr>
          <w:rFonts w:cs="Arial"/>
          <w:sz w:val="20"/>
          <w:szCs w:val="20"/>
        </w:rPr>
        <w:t>(including the capacity of a principal)</w:t>
      </w:r>
    </w:p>
    <w:p w:rsidR="00C86FE3" w:rsidRPr="00C86FE3" w:rsidRDefault="00C86FE3" w:rsidP="00C86FE3">
      <w:pPr>
        <w:numPr>
          <w:ilvl w:val="0"/>
          <w:numId w:val="45"/>
        </w:numPr>
        <w:tabs>
          <w:tab w:val="left" w:pos="720"/>
          <w:tab w:val="left" w:pos="1620"/>
          <w:tab w:val="left" w:pos="2520"/>
        </w:tabs>
        <w:spacing w:line="240" w:lineRule="atLeast"/>
        <w:rPr>
          <w:rFonts w:cs="Arial"/>
          <w:sz w:val="20"/>
          <w:szCs w:val="20"/>
        </w:rPr>
      </w:pPr>
      <w:r w:rsidRPr="00C86FE3">
        <w:rPr>
          <w:rFonts w:cs="Arial"/>
          <w:sz w:val="20"/>
          <w:szCs w:val="20"/>
        </w:rPr>
        <w:t xml:space="preserve">Instructional </w:t>
      </w:r>
      <w:r w:rsidR="00986F78">
        <w:rPr>
          <w:rFonts w:cs="Arial"/>
          <w:sz w:val="20"/>
          <w:szCs w:val="20"/>
        </w:rPr>
        <w:t>s</w:t>
      </w:r>
      <w:r w:rsidRPr="00C86FE3">
        <w:rPr>
          <w:rFonts w:cs="Arial"/>
          <w:sz w:val="20"/>
          <w:szCs w:val="20"/>
        </w:rPr>
        <w:t>pecialist</w:t>
      </w:r>
    </w:p>
    <w:p w:rsidR="00C86FE3" w:rsidRDefault="00C86FE3" w:rsidP="00C86FE3">
      <w:pPr>
        <w:numPr>
          <w:ilvl w:val="0"/>
          <w:numId w:val="45"/>
        </w:numPr>
        <w:tabs>
          <w:tab w:val="left" w:pos="720"/>
          <w:tab w:val="left" w:pos="1620"/>
          <w:tab w:val="left" w:pos="2520"/>
        </w:tabs>
        <w:spacing w:line="240" w:lineRule="atLeast"/>
        <w:rPr>
          <w:rFonts w:cs="Arial"/>
          <w:sz w:val="20"/>
          <w:szCs w:val="20"/>
        </w:rPr>
      </w:pPr>
      <w:r w:rsidRPr="00C86FE3">
        <w:rPr>
          <w:rFonts w:cs="Arial"/>
          <w:sz w:val="20"/>
          <w:szCs w:val="20"/>
        </w:rPr>
        <w:t xml:space="preserve">Higher education (e.g., faculty, research assistant, practicum coordinator) </w:t>
      </w:r>
    </w:p>
    <w:p w:rsidR="00C86FE3" w:rsidRPr="00C86FE3" w:rsidRDefault="00C86FE3" w:rsidP="00C86FE3">
      <w:pPr>
        <w:numPr>
          <w:ilvl w:val="0"/>
          <w:numId w:val="45"/>
        </w:numPr>
        <w:tabs>
          <w:tab w:val="left" w:pos="720"/>
          <w:tab w:val="left" w:pos="1620"/>
          <w:tab w:val="left" w:pos="2520"/>
        </w:tabs>
        <w:spacing w:line="240" w:lineRule="atLeast"/>
        <w:rPr>
          <w:rFonts w:cs="Arial"/>
          <w:sz w:val="20"/>
          <w:szCs w:val="20"/>
        </w:rPr>
      </w:pPr>
      <w:r w:rsidRPr="00C86FE3">
        <w:rPr>
          <w:rFonts w:cs="Arial"/>
          <w:sz w:val="20"/>
          <w:szCs w:val="20"/>
        </w:rPr>
        <w:t>Other, within education (please specify</w:t>
      </w:r>
      <w:r w:rsidR="00986F78">
        <w:rPr>
          <w:rFonts w:cs="Arial"/>
          <w:sz w:val="20"/>
          <w:szCs w:val="20"/>
        </w:rPr>
        <w:t>________________________</w:t>
      </w:r>
      <w:r w:rsidRPr="00C86FE3">
        <w:rPr>
          <w:rFonts w:cs="Arial"/>
          <w:sz w:val="20"/>
          <w:szCs w:val="20"/>
        </w:rPr>
        <w:t>)</w:t>
      </w:r>
    </w:p>
    <w:p w:rsidR="0022677B" w:rsidRPr="00E6534C" w:rsidRDefault="002A4DDB" w:rsidP="00372C33">
      <w:pPr>
        <w:tabs>
          <w:tab w:val="left" w:pos="8010"/>
        </w:tabs>
        <w:rPr>
          <w:rFonts w:cs="Arial"/>
          <w:sz w:val="20"/>
          <w:szCs w:val="20"/>
        </w:rPr>
      </w:pPr>
      <w:r>
        <w:rPr>
          <w:rFonts w:cs="Arial"/>
          <w:b/>
          <w:noProof/>
          <w:sz w:val="20"/>
          <w:szCs w:val="20"/>
        </w:rPr>
        <mc:AlternateContent>
          <mc:Choice Requires="wps">
            <w:drawing>
              <wp:anchor distT="0" distB="0" distL="114300" distR="114300" simplePos="0" relativeHeight="251652096" behindDoc="0" locked="0" layoutInCell="1" allowOverlap="1" wp14:anchorId="6CC970A2" wp14:editId="06F2EFB7">
                <wp:simplePos x="0" y="0"/>
                <wp:positionH relativeFrom="column">
                  <wp:posOffset>-198120</wp:posOffset>
                </wp:positionH>
                <wp:positionV relativeFrom="paragraph">
                  <wp:posOffset>52705</wp:posOffset>
                </wp:positionV>
                <wp:extent cx="6208395" cy="0"/>
                <wp:effectExtent l="11430" t="5080" r="9525" b="1397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5.6pt;margin-top:4.15pt;width:488.8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" strokecolor="#7f7f7f"/>
            </w:pict>
          </mc:Fallback>
        </mc:AlternateContent>
      </w:r>
    </w:p>
    <w:p w:rsidR="005B31C3" w:rsidRPr="00E6534C" w:rsidRDefault="00117A7F" w:rsidP="00C72622">
      <w:pPr>
        <w:numPr>
          <w:ilvl w:val="0"/>
          <w:numId w:val="13"/>
        </w:numPr>
        <w:ind w:left="0" w:firstLine="0"/>
        <w:rPr>
          <w:rStyle w:val="float700"/>
          <w:rFonts w:cs="Arial"/>
          <w:sz w:val="20"/>
          <w:szCs w:val="20"/>
        </w:rPr>
      </w:pPr>
      <w:r w:rsidRPr="00E6534C">
        <w:rPr>
          <w:rStyle w:val="float700"/>
          <w:rFonts w:cs="Arial"/>
          <w:sz w:val="20"/>
          <w:szCs w:val="20"/>
        </w:rPr>
        <w:t>*</w:t>
      </w:r>
      <w:r w:rsidR="005B31C3" w:rsidRPr="00E6534C">
        <w:rPr>
          <w:rStyle w:val="float700"/>
          <w:rFonts w:cs="Arial"/>
          <w:sz w:val="20"/>
          <w:szCs w:val="20"/>
        </w:rPr>
        <w:t>Is this a full or part-time position?</w:t>
      </w:r>
    </w:p>
    <w:p w:rsidR="005B31C3" w:rsidRPr="00E6534C" w:rsidRDefault="004D683B" w:rsidP="00CF7B5C">
      <w:pPr>
        <w:ind w:left="720"/>
        <w:rPr>
          <w:rStyle w:val="float700"/>
          <w:rFonts w:cs="Arial"/>
          <w:sz w:val="20"/>
          <w:szCs w:val="20"/>
        </w:rPr>
      </w:pPr>
      <w:r>
        <w:rPr>
          <w:rStyle w:val="float700"/>
          <w:rFonts w:cs="Arial"/>
          <w:sz w:val="20"/>
          <w:szCs w:val="20"/>
        </w:rPr>
        <w:t xml:space="preserve">3a. </w:t>
      </w:r>
      <w:r w:rsidR="005B31C3" w:rsidRPr="00E6534C">
        <w:rPr>
          <w:rStyle w:val="float700"/>
          <w:rFonts w:cs="Arial"/>
          <w:sz w:val="20"/>
          <w:szCs w:val="20"/>
        </w:rPr>
        <w:t xml:space="preserve">Full Time (As defined by your Employer)              </w:t>
      </w:r>
      <w:r w:rsidR="005B31C3" w:rsidRPr="00E6534C">
        <w:rPr>
          <w:rStyle w:val="float700"/>
          <w:rFonts w:cs="Arial"/>
          <w:sz w:val="20"/>
          <w:szCs w:val="20"/>
        </w:rPr>
        <w:tab/>
      </w:r>
    </w:p>
    <w:p w:rsidR="005B31C3" w:rsidRPr="00E6534C" w:rsidRDefault="005B31C3" w:rsidP="00C72622">
      <w:pPr>
        <w:numPr>
          <w:ilvl w:val="3"/>
          <w:numId w:val="39"/>
        </w:numPr>
        <w:ind w:left="1872"/>
        <w:rPr>
          <w:rFonts w:cs="Arial"/>
          <w:sz w:val="20"/>
          <w:szCs w:val="20"/>
        </w:rPr>
      </w:pPr>
      <w:r w:rsidRPr="00E6534C">
        <w:rPr>
          <w:rFonts w:cs="Arial"/>
          <w:sz w:val="20"/>
          <w:szCs w:val="20"/>
        </w:rPr>
        <w:t>This is a summer position</w:t>
      </w:r>
    </w:p>
    <w:p w:rsidR="005B31C3" w:rsidRPr="00E6534C" w:rsidRDefault="005B31C3" w:rsidP="00C72622">
      <w:pPr>
        <w:numPr>
          <w:ilvl w:val="3"/>
          <w:numId w:val="39"/>
        </w:numPr>
        <w:ind w:left="1872"/>
        <w:rPr>
          <w:rFonts w:cs="Arial"/>
          <w:sz w:val="20"/>
          <w:szCs w:val="20"/>
        </w:rPr>
      </w:pPr>
      <w:r w:rsidRPr="00E6534C">
        <w:rPr>
          <w:rFonts w:cs="Arial"/>
          <w:sz w:val="20"/>
          <w:szCs w:val="20"/>
        </w:rPr>
        <w:t>This position has summers off</w:t>
      </w:r>
    </w:p>
    <w:p w:rsidR="005B31C3" w:rsidRPr="00E6534C" w:rsidRDefault="005B31C3" w:rsidP="00C72622">
      <w:pPr>
        <w:numPr>
          <w:ilvl w:val="3"/>
          <w:numId w:val="39"/>
        </w:numPr>
        <w:ind w:left="1872"/>
        <w:rPr>
          <w:rFonts w:cs="Arial"/>
          <w:sz w:val="20"/>
          <w:szCs w:val="20"/>
        </w:rPr>
      </w:pPr>
      <w:r w:rsidRPr="00E6534C">
        <w:rPr>
          <w:rFonts w:cs="Arial"/>
          <w:sz w:val="20"/>
          <w:szCs w:val="20"/>
        </w:rPr>
        <w:t>This is a year round position</w:t>
      </w:r>
    </w:p>
    <w:p w:rsidR="005B31C3" w:rsidRPr="00E6534C" w:rsidRDefault="004D683B" w:rsidP="00CF7B5C">
      <w:pPr>
        <w:ind w:left="720"/>
        <w:rPr>
          <w:rStyle w:val="float700"/>
          <w:rFonts w:cs="Arial"/>
          <w:sz w:val="20"/>
          <w:szCs w:val="20"/>
        </w:rPr>
      </w:pPr>
      <w:r>
        <w:rPr>
          <w:rStyle w:val="float700"/>
          <w:rFonts w:cs="Arial"/>
          <w:sz w:val="20"/>
          <w:szCs w:val="20"/>
        </w:rPr>
        <w:t xml:space="preserve">3b. </w:t>
      </w:r>
      <w:r w:rsidR="005B31C3" w:rsidRPr="00E6534C">
        <w:rPr>
          <w:rStyle w:val="float700"/>
          <w:rFonts w:cs="Arial"/>
          <w:sz w:val="20"/>
          <w:szCs w:val="20"/>
        </w:rPr>
        <w:t>Part Time</w:t>
      </w:r>
    </w:p>
    <w:p w:rsidR="005B31C3" w:rsidRPr="006F6E61" w:rsidRDefault="005B31C3" w:rsidP="006F6E61">
      <w:pPr>
        <w:pStyle w:val="ListParagraph"/>
        <w:numPr>
          <w:ilvl w:val="0"/>
          <w:numId w:val="43"/>
        </w:numPr>
        <w:rPr>
          <w:rFonts w:cs="Arial"/>
          <w:sz w:val="20"/>
          <w:szCs w:val="20"/>
        </w:rPr>
      </w:pPr>
      <w:r w:rsidRPr="006F6E61">
        <w:rPr>
          <w:rFonts w:cs="Arial"/>
          <w:bCs/>
          <w:sz w:val="20"/>
          <w:szCs w:val="20"/>
        </w:rPr>
        <w:t xml:space="preserve">If this employment is part-time, on average, how many hours does the </w:t>
      </w:r>
      <w:r w:rsidR="009E51C5" w:rsidRPr="006F6E61">
        <w:rPr>
          <w:rFonts w:cs="Arial"/>
          <w:bCs/>
          <w:sz w:val="20"/>
          <w:szCs w:val="20"/>
        </w:rPr>
        <w:t>scholar/</w:t>
      </w:r>
      <w:proofErr w:type="spellStart"/>
      <w:r w:rsidR="004D683B" w:rsidRPr="006F6E61">
        <w:rPr>
          <w:rFonts w:cs="Arial"/>
          <w:bCs/>
          <w:sz w:val="20"/>
          <w:szCs w:val="20"/>
        </w:rPr>
        <w:t>obligee</w:t>
      </w:r>
      <w:proofErr w:type="spellEnd"/>
      <w:r w:rsidR="004D683B" w:rsidRPr="006F6E61">
        <w:rPr>
          <w:rFonts w:cs="Arial"/>
          <w:bCs/>
          <w:sz w:val="20"/>
          <w:szCs w:val="20"/>
        </w:rPr>
        <w:t xml:space="preserve"> </w:t>
      </w:r>
      <w:r w:rsidRPr="006F6E61">
        <w:rPr>
          <w:rFonts w:cs="Arial"/>
          <w:bCs/>
          <w:sz w:val="20"/>
          <w:szCs w:val="20"/>
        </w:rPr>
        <w:t>work per week at this job? ______</w:t>
      </w:r>
    </w:p>
    <w:p w:rsidR="000D17B9" w:rsidRPr="00DA59AD" w:rsidRDefault="002A4DDB" w:rsidP="00C72622">
      <w:pPr>
        <w:rPr>
          <w:rStyle w:val="float700"/>
          <w:rFonts w:cs="Arial"/>
          <w:sz w:val="20"/>
          <w:szCs w:val="20"/>
        </w:rPr>
      </w:pPr>
      <w:r>
        <w:rPr>
          <w:rFonts w:cs="Arial"/>
          <w:b/>
          <w:noProof/>
          <w:sz w:val="20"/>
          <w:szCs w:val="20"/>
        </w:rPr>
        <mc:AlternateContent>
          <mc:Choice Requires="wps">
            <w:drawing>
              <wp:anchor distT="0" distB="0" distL="114300" distR="114300" simplePos="0" relativeHeight="251653120" behindDoc="0" locked="0" layoutInCell="1" allowOverlap="1" wp14:anchorId="30E2F282" wp14:editId="0D7E3375">
                <wp:simplePos x="0" y="0"/>
                <wp:positionH relativeFrom="column">
                  <wp:posOffset>-205105</wp:posOffset>
                </wp:positionH>
                <wp:positionV relativeFrom="paragraph">
                  <wp:posOffset>115570</wp:posOffset>
                </wp:positionV>
                <wp:extent cx="6208395" cy="0"/>
                <wp:effectExtent l="13970" t="10795" r="6985" b="825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6.15pt;margin-top:9.1pt;width:488.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" strokecolor="#7f7f7f"/>
            </w:pict>
          </mc:Fallback>
        </mc:AlternateContent>
      </w:r>
    </w:p>
    <w:p w:rsidR="009C70FC" w:rsidRDefault="009C70FC">
      <w:pPr>
        <w:rPr>
          <w:rStyle w:val="apple-style-span"/>
          <w:rFonts w:cs="Arial"/>
          <w:color w:val="000000"/>
          <w:sz w:val="20"/>
          <w:szCs w:val="20"/>
        </w:rPr>
      </w:pPr>
    </w:p>
    <w:p w:rsidR="002A4459" w:rsidRPr="00DA59AD" w:rsidRDefault="008E593C" w:rsidP="00C72622">
      <w:pPr>
        <w:numPr>
          <w:ilvl w:val="0"/>
          <w:numId w:val="13"/>
        </w:numPr>
        <w:ind w:left="0" w:firstLine="0"/>
        <w:rPr>
          <w:rStyle w:val="apple-style-span"/>
          <w:rFonts w:cs="Arial"/>
          <w:sz w:val="20"/>
          <w:szCs w:val="20"/>
        </w:rPr>
      </w:pPr>
      <w:r w:rsidRPr="00DA59AD">
        <w:rPr>
          <w:rStyle w:val="apple-style-span"/>
          <w:rFonts w:cs="Arial"/>
          <w:color w:val="000000"/>
          <w:sz w:val="20"/>
          <w:szCs w:val="20"/>
        </w:rPr>
        <w:t xml:space="preserve">Select one special education and/or related services training area that best describes this employment position. </w:t>
      </w:r>
    </w:p>
    <w:p w:rsidR="008E593C" w:rsidRPr="00DA59AD" w:rsidRDefault="008E593C" w:rsidP="00C72622">
      <w:pPr>
        <w:rPr>
          <w:rStyle w:val="Strong"/>
          <w:rFonts w:cs="Arial"/>
          <w:b w:val="0"/>
          <w:bCs w:val="0"/>
          <w:sz w:val="20"/>
          <w:szCs w:val="20"/>
        </w:rPr>
      </w:pPr>
    </w:p>
    <w:p w:rsidR="002A4459" w:rsidRPr="00E6534C" w:rsidRDefault="002A4459" w:rsidP="00CF7B5C">
      <w:pPr>
        <w:ind w:left="2160"/>
        <w:rPr>
          <w:rStyle w:val="Strong"/>
          <w:rFonts w:cs="Arial"/>
          <w:b w:val="0"/>
          <w:sz w:val="20"/>
          <w:szCs w:val="20"/>
        </w:rPr>
      </w:pPr>
      <w:r w:rsidRPr="00E6534C">
        <w:rPr>
          <w:rStyle w:val="Strong"/>
          <w:rFonts w:cs="Arial"/>
          <w:b w:val="0"/>
          <w:sz w:val="20"/>
          <w:szCs w:val="20"/>
        </w:rPr>
        <w:t xml:space="preserve">I. Special Education                                                             II. Related Services </w:t>
      </w:r>
    </w:p>
    <w:p w:rsidR="00696839" w:rsidRPr="00DA59AD" w:rsidRDefault="00696839" w:rsidP="00C72622">
      <w:pPr>
        <w:rPr>
          <w:rStyle w:val="Strong"/>
          <w:rFonts w:cs="Arial"/>
          <w:sz w:val="20"/>
          <w:szCs w:val="20"/>
        </w:rPr>
      </w:pPr>
    </w:p>
    <w:tbl>
      <w:tblPr>
        <w:tblW w:w="10500" w:type="dxa"/>
        <w:tblCellSpacing w:w="0" w:type="dxa"/>
        <w:tblCellMar>
          <w:left w:w="0" w:type="dxa"/>
          <w:right w:w="0" w:type="dxa"/>
        </w:tblCellMar>
        <w:tblLook w:val="04A0" w:firstRow="1" w:lastRow="0" w:firstColumn="1" w:lastColumn="0" w:noHBand="0" w:noVBand="1"/>
      </w:tblPr>
      <w:tblGrid>
        <w:gridCol w:w="6210"/>
        <w:gridCol w:w="4290"/>
      </w:tblGrid>
      <w:tr w:rsidR="002A4459" w:rsidRPr="00DA59AD" w:rsidTr="00142DF0">
        <w:trPr>
          <w:tblCellSpacing w:w="0" w:type="dxa"/>
        </w:trPr>
        <w:tc>
          <w:tcPr>
            <w:tcW w:w="0" w:type="auto"/>
          </w:tcPr>
          <w:tbl>
            <w:tblPr>
              <w:tblW w:w="6210" w:type="dxa"/>
              <w:tblCellSpacing w:w="0" w:type="dxa"/>
              <w:tblCellMar>
                <w:top w:w="15" w:type="dxa"/>
                <w:left w:w="15" w:type="dxa"/>
                <w:bottom w:w="15" w:type="dxa"/>
                <w:right w:w="15" w:type="dxa"/>
              </w:tblCellMar>
              <w:tblLook w:val="04A0" w:firstRow="1" w:lastRow="0" w:firstColumn="1" w:lastColumn="0" w:noHBand="0" w:noVBand="1"/>
            </w:tblPr>
            <w:tblGrid>
              <w:gridCol w:w="607"/>
              <w:gridCol w:w="5603"/>
            </w:tblGrid>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7F251E">
                  <w:pPr>
                    <w:tabs>
                      <w:tab w:val="left" w:pos="8010"/>
                    </w:tabs>
                    <w:rPr>
                      <w:rFonts w:cs="Arial"/>
                      <w:sz w:val="20"/>
                      <w:szCs w:val="20"/>
                    </w:rPr>
                  </w:pPr>
                  <w:r w:rsidRPr="00DA59AD">
                    <w:rPr>
                      <w:rFonts w:cs="Arial"/>
                      <w:sz w:val="20"/>
                      <w:szCs w:val="20"/>
                    </w:rPr>
                    <w:t xml:space="preserve">General special education, cross-categorical, generic, </w:t>
                  </w:r>
                  <w:r w:rsidR="007F251E">
                    <w:rPr>
                      <w:rFonts w:cs="Arial"/>
                      <w:sz w:val="20"/>
                      <w:szCs w:val="20"/>
                    </w:rPr>
                    <w:t>m</w:t>
                  </w:r>
                  <w:r w:rsidR="00C80D8B">
                    <w:rPr>
                      <w:rFonts w:cs="Arial"/>
                      <w:sz w:val="20"/>
                      <w:szCs w:val="20"/>
                    </w:rPr>
                    <w:t>ulti-</w:t>
                  </w:r>
                  <w:r w:rsidR="007F251E">
                    <w:rPr>
                      <w:rFonts w:cs="Arial"/>
                      <w:sz w:val="20"/>
                      <w:szCs w:val="20"/>
                    </w:rPr>
                    <w:t>c</w:t>
                  </w:r>
                  <w:r w:rsidRPr="00DA59AD">
                    <w:rPr>
                      <w:rFonts w:cs="Arial"/>
                      <w:sz w:val="20"/>
                      <w:szCs w:val="20"/>
                    </w:rPr>
                    <w:t>a</w:t>
                  </w:r>
                  <w:r w:rsidR="007F251E">
                    <w:rPr>
                      <w:rFonts w:cs="Arial"/>
                      <w:sz w:val="20"/>
                      <w:szCs w:val="20"/>
                    </w:rPr>
                    <w:t>t</w:t>
                  </w:r>
                  <w:r w:rsidRPr="00DA59AD">
                    <w:rPr>
                      <w:rFonts w:cs="Arial"/>
                      <w:sz w:val="20"/>
                      <w:szCs w:val="20"/>
                    </w:rPr>
                    <w:t>egorical, or non-categorical</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7F251E">
                  <w:pPr>
                    <w:tabs>
                      <w:tab w:val="left" w:pos="8010"/>
                    </w:tabs>
                    <w:rPr>
                      <w:rFonts w:cs="Arial"/>
                      <w:sz w:val="20"/>
                      <w:szCs w:val="20"/>
                    </w:rPr>
                  </w:pPr>
                  <w:r w:rsidRPr="00DA59AD">
                    <w:rPr>
                      <w:rFonts w:cs="Arial"/>
                      <w:sz w:val="20"/>
                      <w:szCs w:val="20"/>
                    </w:rPr>
                    <w:t>General special education, mil</w:t>
                  </w:r>
                  <w:r w:rsidR="007F251E">
                    <w:rPr>
                      <w:rFonts w:cs="Arial"/>
                      <w:sz w:val="20"/>
                      <w:szCs w:val="20"/>
                    </w:rPr>
                    <w:t>d</w:t>
                  </w:r>
                  <w:r w:rsidRPr="00DA59AD">
                    <w:rPr>
                      <w:rFonts w:cs="Arial"/>
                      <w:sz w:val="20"/>
                      <w:szCs w:val="20"/>
                    </w:rPr>
                    <w:t xml:space="preserve"> or moderate</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7F251E">
                  <w:pPr>
                    <w:tabs>
                      <w:tab w:val="left" w:pos="8010"/>
                    </w:tabs>
                    <w:rPr>
                      <w:rFonts w:cs="Arial"/>
                      <w:sz w:val="20"/>
                      <w:szCs w:val="20"/>
                    </w:rPr>
                  </w:pPr>
                  <w:r w:rsidRPr="00DA59AD">
                    <w:rPr>
                      <w:rFonts w:cs="Arial"/>
                      <w:sz w:val="20"/>
                      <w:szCs w:val="20"/>
                    </w:rPr>
                    <w:t>Low-incidence disabilities/multiple disabilities/sev</w:t>
                  </w:r>
                  <w:r w:rsidR="007F251E">
                    <w:rPr>
                      <w:rFonts w:cs="Arial"/>
                      <w:sz w:val="20"/>
                      <w:szCs w:val="20"/>
                    </w:rPr>
                    <w:t>e</w:t>
                  </w:r>
                  <w:r w:rsidRPr="00DA59AD">
                    <w:rPr>
                      <w:rFonts w:cs="Arial"/>
                      <w:sz w:val="20"/>
                      <w:szCs w:val="20"/>
                    </w:rPr>
                    <w:t>re disabilities</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7F251E">
                  <w:pPr>
                    <w:tabs>
                      <w:tab w:val="left" w:pos="8010"/>
                    </w:tabs>
                    <w:rPr>
                      <w:rFonts w:cs="Arial"/>
                      <w:sz w:val="20"/>
                      <w:szCs w:val="20"/>
                    </w:rPr>
                  </w:pPr>
                  <w:r w:rsidRPr="00DA59AD">
                    <w:rPr>
                      <w:rFonts w:cs="Arial"/>
                      <w:sz w:val="20"/>
                      <w:szCs w:val="20"/>
                    </w:rPr>
                    <w:t>Combined studies: General educ</w:t>
                  </w:r>
                  <w:r w:rsidR="007F251E">
                    <w:rPr>
                      <w:rFonts w:cs="Arial"/>
                      <w:sz w:val="20"/>
                      <w:szCs w:val="20"/>
                    </w:rPr>
                    <w:t>a</w:t>
                  </w:r>
                  <w:r w:rsidRPr="00DA59AD">
                    <w:rPr>
                      <w:rFonts w:cs="Arial"/>
                      <w:sz w:val="20"/>
                      <w:szCs w:val="20"/>
                    </w:rPr>
                    <w:t>tio</w:t>
                  </w:r>
                  <w:r w:rsidR="007F251E">
                    <w:rPr>
                      <w:rFonts w:cs="Arial"/>
                      <w:sz w:val="20"/>
                      <w:szCs w:val="20"/>
                    </w:rPr>
                    <w:t>n</w:t>
                  </w:r>
                  <w:r w:rsidRPr="00DA59AD">
                    <w:rPr>
                      <w:rFonts w:cs="Arial"/>
                      <w:sz w:val="20"/>
                      <w:szCs w:val="20"/>
                    </w:rPr>
                    <w:t xml:space="preserve"> and special education</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7F251E">
                  <w:pPr>
                    <w:tabs>
                      <w:tab w:val="left" w:pos="8010"/>
                    </w:tabs>
                    <w:rPr>
                      <w:rFonts w:cs="Arial"/>
                      <w:sz w:val="20"/>
                      <w:szCs w:val="20"/>
                    </w:rPr>
                  </w:pPr>
                  <w:r w:rsidRPr="00DA59AD">
                    <w:rPr>
                      <w:rFonts w:cs="Arial"/>
                      <w:sz w:val="20"/>
                      <w:szCs w:val="20"/>
                    </w:rPr>
                    <w:t>Dev</w:t>
                  </w:r>
                  <w:r w:rsidR="007F251E">
                    <w:rPr>
                      <w:rFonts w:cs="Arial"/>
                      <w:sz w:val="20"/>
                      <w:szCs w:val="20"/>
                    </w:rPr>
                    <w:t>e</w:t>
                  </w:r>
                  <w:r w:rsidRPr="00DA59AD">
                    <w:rPr>
                      <w:rFonts w:cs="Arial"/>
                      <w:sz w:val="20"/>
                      <w:szCs w:val="20"/>
                    </w:rPr>
                    <w:t>lopmental delay</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7F251E">
                  <w:pPr>
                    <w:tabs>
                      <w:tab w:val="left" w:pos="8010"/>
                    </w:tabs>
                    <w:rPr>
                      <w:rFonts w:cs="Arial"/>
                      <w:sz w:val="20"/>
                      <w:szCs w:val="20"/>
                    </w:rPr>
                  </w:pPr>
                  <w:r w:rsidRPr="00DA59AD">
                    <w:rPr>
                      <w:rFonts w:cs="Arial"/>
                      <w:sz w:val="20"/>
                      <w:szCs w:val="20"/>
                    </w:rPr>
                    <w:t>Specifi</w:t>
                  </w:r>
                  <w:r w:rsidR="007F251E">
                    <w:rPr>
                      <w:rFonts w:cs="Arial"/>
                      <w:sz w:val="20"/>
                      <w:szCs w:val="20"/>
                    </w:rPr>
                    <w:t>c</w:t>
                  </w:r>
                  <w:r w:rsidRPr="00DA59AD">
                    <w:rPr>
                      <w:rFonts w:cs="Arial"/>
                      <w:sz w:val="20"/>
                      <w:szCs w:val="20"/>
                    </w:rPr>
                    <w:t xml:space="preserve"> lear</w:t>
                  </w:r>
                  <w:r w:rsidR="007F251E">
                    <w:rPr>
                      <w:rFonts w:cs="Arial"/>
                      <w:sz w:val="20"/>
                      <w:szCs w:val="20"/>
                    </w:rPr>
                    <w:t>n</w:t>
                  </w:r>
                  <w:r w:rsidRPr="00DA59AD">
                    <w:rPr>
                      <w:rFonts w:cs="Arial"/>
                      <w:sz w:val="20"/>
                      <w:szCs w:val="20"/>
                    </w:rPr>
                    <w:t>i</w:t>
                  </w:r>
                  <w:r w:rsidR="007F251E">
                    <w:rPr>
                      <w:rFonts w:cs="Arial"/>
                      <w:sz w:val="20"/>
                      <w:szCs w:val="20"/>
                    </w:rPr>
                    <w:t>n</w:t>
                  </w:r>
                  <w:r w:rsidRPr="00DA59AD">
                    <w:rPr>
                      <w:rFonts w:cs="Arial"/>
                      <w:sz w:val="20"/>
                      <w:szCs w:val="20"/>
                    </w:rPr>
                    <w:t>g disabilities</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142DF0">
                  <w:pPr>
                    <w:tabs>
                      <w:tab w:val="left" w:pos="8010"/>
                    </w:tabs>
                    <w:rPr>
                      <w:rFonts w:cs="Arial"/>
                      <w:sz w:val="20"/>
                      <w:szCs w:val="20"/>
                    </w:rPr>
                  </w:pPr>
                  <w:r w:rsidRPr="00DA59AD">
                    <w:rPr>
                      <w:rFonts w:cs="Arial"/>
                      <w:sz w:val="20"/>
                      <w:szCs w:val="20"/>
                    </w:rPr>
                    <w:t>Speech/language impairment</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7F251E">
                  <w:pPr>
                    <w:tabs>
                      <w:tab w:val="left" w:pos="8010"/>
                    </w:tabs>
                    <w:rPr>
                      <w:rFonts w:cs="Arial"/>
                      <w:sz w:val="20"/>
                      <w:szCs w:val="20"/>
                    </w:rPr>
                  </w:pPr>
                  <w:r w:rsidRPr="00DA59AD">
                    <w:rPr>
                      <w:rFonts w:cs="Arial"/>
                      <w:sz w:val="20"/>
                      <w:szCs w:val="20"/>
                    </w:rPr>
                    <w:t>Emotional dis</w:t>
                  </w:r>
                  <w:r w:rsidR="007F251E">
                    <w:rPr>
                      <w:rFonts w:cs="Arial"/>
                      <w:sz w:val="20"/>
                      <w:szCs w:val="20"/>
                    </w:rPr>
                    <w:t>t</w:t>
                  </w:r>
                  <w:r w:rsidRPr="00DA59AD">
                    <w:rPr>
                      <w:rFonts w:cs="Arial"/>
                      <w:sz w:val="20"/>
                      <w:szCs w:val="20"/>
                    </w:rPr>
                    <w:t>urbance/behavioral disorders</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142DF0">
                  <w:pPr>
                    <w:tabs>
                      <w:tab w:val="left" w:pos="8010"/>
                    </w:tabs>
                    <w:rPr>
                      <w:rFonts w:cs="Arial"/>
                      <w:sz w:val="20"/>
                      <w:szCs w:val="20"/>
                    </w:rPr>
                  </w:pPr>
                  <w:r w:rsidRPr="00DA59AD">
                    <w:rPr>
                      <w:rFonts w:cs="Arial"/>
                      <w:sz w:val="20"/>
                      <w:szCs w:val="20"/>
                    </w:rPr>
                    <w:t>Autism</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142DF0">
                  <w:pPr>
                    <w:tabs>
                      <w:tab w:val="left" w:pos="8010"/>
                    </w:tabs>
                    <w:rPr>
                      <w:rFonts w:cs="Arial"/>
                      <w:sz w:val="20"/>
                      <w:szCs w:val="20"/>
                    </w:rPr>
                  </w:pPr>
                  <w:r w:rsidRPr="00DA59AD">
                    <w:rPr>
                      <w:rFonts w:cs="Arial"/>
                      <w:sz w:val="20"/>
                      <w:szCs w:val="20"/>
                    </w:rPr>
                    <w:t>Traumatic brain injury</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142DF0">
                  <w:pPr>
                    <w:tabs>
                      <w:tab w:val="left" w:pos="8010"/>
                    </w:tabs>
                    <w:rPr>
                      <w:rFonts w:cs="Arial"/>
                      <w:sz w:val="20"/>
                      <w:szCs w:val="20"/>
                    </w:rPr>
                  </w:pPr>
                  <w:r w:rsidRPr="00DA59AD">
                    <w:rPr>
                      <w:rFonts w:cs="Arial"/>
                      <w:sz w:val="20"/>
                      <w:szCs w:val="20"/>
                    </w:rPr>
                    <w:t>Deafness and/or hard-of-hearing</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7F251E">
                  <w:pPr>
                    <w:tabs>
                      <w:tab w:val="left" w:pos="8010"/>
                    </w:tabs>
                    <w:rPr>
                      <w:rFonts w:cs="Arial"/>
                      <w:sz w:val="20"/>
                      <w:szCs w:val="20"/>
                    </w:rPr>
                  </w:pPr>
                  <w:r w:rsidRPr="00DA59AD">
                    <w:rPr>
                      <w:rFonts w:cs="Arial"/>
                      <w:sz w:val="20"/>
                      <w:szCs w:val="20"/>
                    </w:rPr>
                    <w:t>Visual impair</w:t>
                  </w:r>
                  <w:r w:rsidR="007F251E">
                    <w:rPr>
                      <w:rFonts w:cs="Arial"/>
                      <w:sz w:val="20"/>
                      <w:szCs w:val="20"/>
                    </w:rPr>
                    <w:t>m</w:t>
                  </w:r>
                  <w:r w:rsidR="00BA6032">
                    <w:rPr>
                      <w:rFonts w:cs="Arial"/>
                      <w:sz w:val="20"/>
                      <w:szCs w:val="20"/>
                    </w:rPr>
                    <w:t xml:space="preserve">ent </w:t>
                  </w:r>
                  <w:r w:rsidRPr="00DA59AD">
                    <w:rPr>
                      <w:rFonts w:cs="Arial"/>
                      <w:sz w:val="20"/>
                      <w:szCs w:val="20"/>
                    </w:rPr>
                    <w:t>and/or blindness</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7F251E">
                  <w:pPr>
                    <w:tabs>
                      <w:tab w:val="left" w:pos="8010"/>
                    </w:tabs>
                    <w:rPr>
                      <w:rFonts w:cs="Arial"/>
                      <w:sz w:val="20"/>
                      <w:szCs w:val="20"/>
                    </w:rPr>
                  </w:pPr>
                  <w:r w:rsidRPr="00DA59AD">
                    <w:rPr>
                      <w:rFonts w:cs="Arial"/>
                      <w:sz w:val="20"/>
                      <w:szCs w:val="20"/>
                    </w:rPr>
                    <w:t>Deaf-blin</w:t>
                  </w:r>
                  <w:r w:rsidR="007F251E">
                    <w:rPr>
                      <w:rFonts w:cs="Arial"/>
                      <w:sz w:val="20"/>
                      <w:szCs w:val="20"/>
                    </w:rPr>
                    <w:t>d</w:t>
                  </w:r>
                  <w:r w:rsidRPr="00DA59AD">
                    <w:rPr>
                      <w:rFonts w:cs="Arial"/>
                      <w:sz w:val="20"/>
                      <w:szCs w:val="20"/>
                    </w:rPr>
                    <w:t>ness</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w:t>
                  </w:r>
                  <w:r w:rsidR="00BA6032" w:rsidRPr="00DA59AD">
                    <w:rPr>
                      <w:rFonts w:cs="Arial"/>
                      <w:sz w:val="20"/>
                      <w:szCs w:val="20"/>
                    </w:rPr>
                    <w:t> </w:t>
                  </w:r>
                </w:p>
              </w:tc>
              <w:tc>
                <w:tcPr>
                  <w:tcW w:w="4511" w:type="pct"/>
                  <w:vAlign w:val="center"/>
                </w:tcPr>
                <w:p w:rsidR="002A4459" w:rsidRPr="00DA59AD" w:rsidRDefault="009C70FC" w:rsidP="007F251E">
                  <w:pPr>
                    <w:tabs>
                      <w:tab w:val="left" w:pos="8010"/>
                    </w:tabs>
                    <w:rPr>
                      <w:rFonts w:cs="Arial"/>
                      <w:sz w:val="20"/>
                      <w:szCs w:val="20"/>
                    </w:rPr>
                  </w:pPr>
                  <w:r>
                    <w:rPr>
                      <w:rFonts w:cs="Arial"/>
                      <w:sz w:val="20"/>
                      <w:szCs w:val="20"/>
                    </w:rPr>
                    <w:t>Intellectual disability:</w:t>
                  </w:r>
                  <w:r w:rsidR="002A4459" w:rsidRPr="00DA59AD">
                    <w:rPr>
                      <w:rFonts w:cs="Arial"/>
                      <w:sz w:val="20"/>
                      <w:szCs w:val="20"/>
                    </w:rPr>
                    <w:t xml:space="preserve"> Mild</w:t>
                  </w:r>
                  <w:r w:rsidR="007F251E">
                    <w:rPr>
                      <w:rFonts w:cs="Arial"/>
                      <w:sz w:val="20"/>
                      <w:szCs w:val="20"/>
                    </w:rPr>
                    <w:t>/</w:t>
                  </w:r>
                  <w:r w:rsidR="002A4459" w:rsidRPr="00DA59AD">
                    <w:rPr>
                      <w:rFonts w:cs="Arial"/>
                      <w:sz w:val="20"/>
                      <w:szCs w:val="20"/>
                    </w:rPr>
                    <w:t>m</w:t>
                  </w:r>
                  <w:r w:rsidR="007F251E">
                    <w:rPr>
                      <w:rFonts w:cs="Arial"/>
                      <w:sz w:val="20"/>
                      <w:szCs w:val="20"/>
                    </w:rPr>
                    <w:t>o</w:t>
                  </w:r>
                  <w:r w:rsidR="002A4459" w:rsidRPr="00DA59AD">
                    <w:rPr>
                      <w:rFonts w:cs="Arial"/>
                      <w:sz w:val="20"/>
                      <w:szCs w:val="20"/>
                    </w:rPr>
                    <w:t>derate</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9C70FC" w:rsidP="00142DF0">
                  <w:pPr>
                    <w:tabs>
                      <w:tab w:val="left" w:pos="8010"/>
                    </w:tabs>
                    <w:rPr>
                      <w:rFonts w:cs="Arial"/>
                      <w:sz w:val="20"/>
                      <w:szCs w:val="20"/>
                    </w:rPr>
                  </w:pPr>
                  <w:r>
                    <w:rPr>
                      <w:rFonts w:cs="Arial"/>
                      <w:sz w:val="20"/>
                      <w:szCs w:val="20"/>
                    </w:rPr>
                    <w:t>Intellectual disability</w:t>
                  </w:r>
                  <w:r w:rsidR="002A4459" w:rsidRPr="00DA59AD">
                    <w:rPr>
                      <w:rFonts w:cs="Arial"/>
                      <w:sz w:val="20"/>
                      <w:szCs w:val="20"/>
                    </w:rPr>
                    <w:t>: Severe</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7F251E">
                  <w:pPr>
                    <w:tabs>
                      <w:tab w:val="left" w:pos="8010"/>
                    </w:tabs>
                    <w:rPr>
                      <w:rFonts w:cs="Arial"/>
                      <w:sz w:val="20"/>
                      <w:szCs w:val="20"/>
                    </w:rPr>
                  </w:pPr>
                  <w:r w:rsidRPr="00DA59AD">
                    <w:rPr>
                      <w:rFonts w:cs="Arial"/>
                      <w:sz w:val="20"/>
                      <w:szCs w:val="20"/>
                    </w:rPr>
                    <w:t>Other health impairme</w:t>
                  </w:r>
                  <w:r w:rsidR="007F251E">
                    <w:rPr>
                      <w:rFonts w:cs="Arial"/>
                      <w:sz w:val="20"/>
                      <w:szCs w:val="20"/>
                    </w:rPr>
                    <w:t>n</w:t>
                  </w:r>
                  <w:r w:rsidRPr="00DA59AD">
                    <w:rPr>
                      <w:rFonts w:cs="Arial"/>
                      <w:sz w:val="20"/>
                      <w:szCs w:val="20"/>
                    </w:rPr>
                    <w:t>t</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142DF0">
                  <w:pPr>
                    <w:tabs>
                      <w:tab w:val="left" w:pos="8010"/>
                    </w:tabs>
                    <w:rPr>
                      <w:rFonts w:cs="Arial"/>
                      <w:sz w:val="20"/>
                      <w:szCs w:val="20"/>
                    </w:rPr>
                  </w:pPr>
                  <w:r w:rsidRPr="00DA59AD">
                    <w:rPr>
                      <w:rFonts w:cs="Arial"/>
                      <w:sz w:val="20"/>
                      <w:szCs w:val="20"/>
                    </w:rPr>
                    <w:t>Physical impairment/orthopedic impairment</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7F251E">
                  <w:pPr>
                    <w:tabs>
                      <w:tab w:val="left" w:pos="8010"/>
                    </w:tabs>
                    <w:rPr>
                      <w:rFonts w:cs="Arial"/>
                      <w:sz w:val="20"/>
                      <w:szCs w:val="20"/>
                    </w:rPr>
                  </w:pPr>
                  <w:r w:rsidRPr="00DA59AD">
                    <w:rPr>
                      <w:rFonts w:cs="Arial"/>
                      <w:sz w:val="20"/>
                      <w:szCs w:val="20"/>
                    </w:rPr>
                    <w:t xml:space="preserve">Adapted physical </w:t>
                  </w:r>
                  <w:r w:rsidR="007F251E">
                    <w:rPr>
                      <w:rFonts w:cs="Arial"/>
                      <w:sz w:val="20"/>
                      <w:szCs w:val="20"/>
                    </w:rPr>
                    <w:t>e</w:t>
                  </w:r>
                  <w:r w:rsidRPr="00DA59AD">
                    <w:rPr>
                      <w:rFonts w:cs="Arial"/>
                      <w:sz w:val="20"/>
                      <w:szCs w:val="20"/>
                    </w:rPr>
                    <w:t>ducation</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142DF0">
                  <w:pPr>
                    <w:tabs>
                      <w:tab w:val="left" w:pos="8010"/>
                    </w:tabs>
                    <w:rPr>
                      <w:rFonts w:cs="Arial"/>
                      <w:sz w:val="20"/>
                      <w:szCs w:val="20"/>
                    </w:rPr>
                  </w:pPr>
                  <w:r w:rsidRPr="00DA59AD">
                    <w:rPr>
                      <w:rFonts w:cs="Arial"/>
                      <w:sz w:val="20"/>
                      <w:szCs w:val="20"/>
                    </w:rPr>
                    <w:t>Assistive technology</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7F251E">
                  <w:pPr>
                    <w:tabs>
                      <w:tab w:val="left" w:pos="8010"/>
                    </w:tabs>
                    <w:rPr>
                      <w:rFonts w:cs="Arial"/>
                      <w:sz w:val="20"/>
                      <w:szCs w:val="20"/>
                    </w:rPr>
                  </w:pPr>
                  <w:r w:rsidRPr="00DA59AD">
                    <w:rPr>
                      <w:rFonts w:cs="Arial"/>
                      <w:sz w:val="20"/>
                      <w:szCs w:val="20"/>
                    </w:rPr>
                    <w:t>Bilingual sp</w:t>
                  </w:r>
                  <w:r w:rsidR="007F251E">
                    <w:rPr>
                      <w:rFonts w:cs="Arial"/>
                      <w:sz w:val="20"/>
                      <w:szCs w:val="20"/>
                    </w:rPr>
                    <w:t>e</w:t>
                  </w:r>
                  <w:r w:rsidRPr="00DA59AD">
                    <w:rPr>
                      <w:rFonts w:cs="Arial"/>
                      <w:sz w:val="20"/>
                      <w:szCs w:val="20"/>
                    </w:rPr>
                    <w:t>cia</w:t>
                  </w:r>
                  <w:r w:rsidR="007F251E">
                    <w:rPr>
                      <w:rFonts w:cs="Arial"/>
                      <w:sz w:val="20"/>
                      <w:szCs w:val="20"/>
                    </w:rPr>
                    <w:t>l</w:t>
                  </w:r>
                  <w:r w:rsidRPr="00DA59AD">
                    <w:rPr>
                      <w:rFonts w:cs="Arial"/>
                      <w:sz w:val="20"/>
                      <w:szCs w:val="20"/>
                    </w:rPr>
                    <w:cr/>
                    <w:t>education/ESL/TESOL</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BA6032" w:rsidP="00142DF0">
                  <w:pPr>
                    <w:tabs>
                      <w:tab w:val="left" w:pos="8010"/>
                    </w:tabs>
                    <w:rPr>
                      <w:rFonts w:cs="Arial"/>
                      <w:sz w:val="20"/>
                      <w:szCs w:val="20"/>
                    </w:rPr>
                  </w:pPr>
                  <w:r>
                    <w:rPr>
                      <w:rFonts w:cs="Arial"/>
                      <w:sz w:val="20"/>
                      <w:szCs w:val="20"/>
                    </w:rPr>
                    <w:t xml:space="preserve">Early </w:t>
                  </w:r>
                  <w:r w:rsidR="002A4459" w:rsidRPr="00DA59AD">
                    <w:rPr>
                      <w:rFonts w:cs="Arial"/>
                      <w:sz w:val="20"/>
                      <w:szCs w:val="20"/>
                    </w:rPr>
                    <w:t xml:space="preserve">childhood/early </w:t>
                  </w:r>
                  <w:r w:rsidR="00C80D8B">
                    <w:rPr>
                      <w:rFonts w:cs="Arial"/>
                      <w:sz w:val="20"/>
                      <w:szCs w:val="20"/>
                    </w:rPr>
                    <w:t>intervention</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2A4459" w:rsidP="007F251E">
                  <w:pPr>
                    <w:tabs>
                      <w:tab w:val="left" w:pos="8010"/>
                    </w:tabs>
                    <w:rPr>
                      <w:rFonts w:cs="Arial"/>
                      <w:sz w:val="20"/>
                      <w:szCs w:val="20"/>
                    </w:rPr>
                  </w:pPr>
                  <w:r w:rsidRPr="00DA59AD">
                    <w:rPr>
                      <w:rFonts w:cs="Arial"/>
                      <w:sz w:val="20"/>
                      <w:szCs w:val="20"/>
                    </w:rPr>
                    <w:t xml:space="preserve">Special education for youth </w:t>
                  </w:r>
                  <w:r w:rsidR="007F251E">
                    <w:rPr>
                      <w:rFonts w:cs="Arial"/>
                      <w:sz w:val="20"/>
                      <w:szCs w:val="20"/>
                    </w:rPr>
                    <w:t>i</w:t>
                  </w:r>
                  <w:r w:rsidRPr="00DA59AD">
                    <w:rPr>
                      <w:rFonts w:cs="Arial"/>
                      <w:sz w:val="20"/>
                      <w:szCs w:val="20"/>
                    </w:rPr>
                    <w:t>n correctional facilities</w:t>
                  </w:r>
                </w:p>
              </w:tc>
            </w:tr>
            <w:tr w:rsidR="002A4459" w:rsidRPr="00DA59AD" w:rsidTr="00142DF0">
              <w:trPr>
                <w:tblCellSpacing w:w="0" w:type="dxa"/>
              </w:trPr>
              <w:tc>
                <w:tcPr>
                  <w:tcW w:w="489"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4511" w:type="pct"/>
                  <w:vAlign w:val="center"/>
                </w:tcPr>
                <w:p w:rsidR="002A4459" w:rsidRPr="00DA59AD" w:rsidRDefault="009C70FC" w:rsidP="00142DF0">
                  <w:pPr>
                    <w:tabs>
                      <w:tab w:val="left" w:pos="8010"/>
                    </w:tabs>
                    <w:rPr>
                      <w:rFonts w:cs="Arial"/>
                      <w:sz w:val="20"/>
                      <w:szCs w:val="20"/>
                    </w:rPr>
                  </w:pPr>
                  <w:r>
                    <w:rPr>
                      <w:rFonts w:cs="Arial"/>
                      <w:sz w:val="20"/>
                      <w:szCs w:val="20"/>
                    </w:rPr>
                    <w:t xml:space="preserve">Secondary </w:t>
                  </w:r>
                  <w:r w:rsidR="00810A40">
                    <w:rPr>
                      <w:rFonts w:cs="Arial"/>
                      <w:sz w:val="20"/>
                      <w:szCs w:val="20"/>
                    </w:rPr>
                    <w:t>t</w:t>
                  </w:r>
                  <w:r w:rsidR="002A4459" w:rsidRPr="00DA59AD">
                    <w:rPr>
                      <w:rFonts w:cs="Arial"/>
                      <w:sz w:val="20"/>
                      <w:szCs w:val="20"/>
                    </w:rPr>
                    <w:t>ransition</w:t>
                  </w:r>
                </w:p>
              </w:tc>
            </w:tr>
          </w:tbl>
          <w:p w:rsidR="002A4459" w:rsidRPr="00DA59AD" w:rsidRDefault="002A4459" w:rsidP="00142DF0">
            <w:pPr>
              <w:tabs>
                <w:tab w:val="left" w:pos="8010"/>
              </w:tabs>
              <w:rPr>
                <w:rFonts w:cs="Arial"/>
                <w:sz w:val="20"/>
                <w:szCs w:val="20"/>
              </w:rPr>
            </w:pPr>
          </w:p>
          <w:p w:rsidR="002A4459" w:rsidRPr="00DA59AD" w:rsidRDefault="002A4459" w:rsidP="00142DF0">
            <w:pPr>
              <w:tabs>
                <w:tab w:val="left" w:pos="8010"/>
              </w:tabs>
              <w:rPr>
                <w:rFonts w:cs="Arial"/>
                <w:sz w:val="20"/>
                <w:szCs w:val="20"/>
              </w:rPr>
            </w:pPr>
          </w:p>
        </w:tc>
        <w:tc>
          <w:tcPr>
            <w:tcW w:w="0" w:type="auto"/>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35"/>
              <w:gridCol w:w="3855"/>
            </w:tblGrid>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2A4459" w:rsidRPr="00DA59AD" w:rsidRDefault="002A4459" w:rsidP="00142DF0">
                  <w:pPr>
                    <w:tabs>
                      <w:tab w:val="left" w:pos="8010"/>
                    </w:tabs>
                    <w:rPr>
                      <w:rFonts w:cs="Arial"/>
                      <w:sz w:val="20"/>
                      <w:szCs w:val="20"/>
                    </w:rPr>
                  </w:pPr>
                  <w:r w:rsidRPr="00DA59AD">
                    <w:rPr>
                      <w:rFonts w:cs="Arial"/>
                      <w:sz w:val="20"/>
                      <w:szCs w:val="20"/>
                    </w:rPr>
                    <w:t>Audiology</w:t>
                  </w: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2A4459" w:rsidRPr="00DA59AD" w:rsidRDefault="002A4459" w:rsidP="007F251E">
                  <w:pPr>
                    <w:tabs>
                      <w:tab w:val="left" w:pos="8010"/>
                    </w:tabs>
                    <w:rPr>
                      <w:rFonts w:cs="Arial"/>
                      <w:sz w:val="20"/>
                      <w:szCs w:val="20"/>
                    </w:rPr>
                  </w:pPr>
                  <w:r w:rsidRPr="00DA59AD">
                    <w:rPr>
                      <w:rFonts w:cs="Arial"/>
                      <w:sz w:val="20"/>
                      <w:szCs w:val="20"/>
                    </w:rPr>
                    <w:t>Counseli</w:t>
                  </w:r>
                  <w:r w:rsidR="007F251E">
                    <w:rPr>
                      <w:rFonts w:cs="Arial"/>
                      <w:sz w:val="20"/>
                      <w:szCs w:val="20"/>
                    </w:rPr>
                    <w:t>n</w:t>
                  </w:r>
                  <w:r w:rsidRPr="00DA59AD">
                    <w:rPr>
                      <w:rFonts w:cs="Arial"/>
                      <w:sz w:val="20"/>
                      <w:szCs w:val="20"/>
                    </w:rPr>
                    <w:t>g</w:t>
                  </w: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2A4459" w:rsidRPr="00DA59AD" w:rsidRDefault="002A4459" w:rsidP="00142DF0">
                  <w:pPr>
                    <w:tabs>
                      <w:tab w:val="left" w:pos="8010"/>
                    </w:tabs>
                    <w:rPr>
                      <w:rFonts w:cs="Arial"/>
                      <w:sz w:val="20"/>
                      <w:szCs w:val="20"/>
                    </w:rPr>
                  </w:pPr>
                  <w:r w:rsidRPr="00DA59AD">
                    <w:rPr>
                      <w:rFonts w:cs="Arial"/>
                      <w:sz w:val="20"/>
                      <w:szCs w:val="20"/>
                    </w:rPr>
                    <w:t>Educational diagnostician</w:t>
                  </w: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2A4459" w:rsidRPr="00DA59AD" w:rsidRDefault="002A4459" w:rsidP="00C80D8B">
                  <w:pPr>
                    <w:tabs>
                      <w:tab w:val="left" w:pos="8010"/>
                    </w:tabs>
                    <w:rPr>
                      <w:rFonts w:cs="Arial"/>
                      <w:sz w:val="20"/>
                      <w:szCs w:val="20"/>
                    </w:rPr>
                  </w:pPr>
                  <w:r w:rsidRPr="00DA59AD">
                    <w:rPr>
                      <w:rFonts w:cs="Arial"/>
                      <w:sz w:val="20"/>
                      <w:szCs w:val="20"/>
                    </w:rPr>
                    <w:t>Interpreter/AS</w:t>
                  </w:r>
                  <w:r w:rsidR="00C80D8B">
                    <w:rPr>
                      <w:rFonts w:cs="Arial"/>
                      <w:sz w:val="20"/>
                      <w:szCs w:val="20"/>
                    </w:rPr>
                    <w:t>L</w:t>
                  </w: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2A4459" w:rsidRPr="00DA59AD" w:rsidRDefault="002A4459" w:rsidP="00142DF0">
                  <w:pPr>
                    <w:tabs>
                      <w:tab w:val="left" w:pos="8010"/>
                    </w:tabs>
                    <w:rPr>
                      <w:rFonts w:cs="Arial"/>
                      <w:sz w:val="20"/>
                      <w:szCs w:val="20"/>
                    </w:rPr>
                  </w:pPr>
                  <w:r w:rsidRPr="00DA59AD">
                    <w:rPr>
                      <w:rFonts w:cs="Arial"/>
                      <w:sz w:val="20"/>
                      <w:szCs w:val="20"/>
                    </w:rPr>
                    <w:t>Music therapy</w:t>
                  </w: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2A4459" w:rsidRPr="00DA59AD" w:rsidRDefault="002A4459" w:rsidP="00142DF0">
                  <w:pPr>
                    <w:tabs>
                      <w:tab w:val="left" w:pos="8010"/>
                    </w:tabs>
                    <w:rPr>
                      <w:rFonts w:cs="Arial"/>
                      <w:sz w:val="20"/>
                      <w:szCs w:val="20"/>
                    </w:rPr>
                  </w:pPr>
                  <w:r w:rsidRPr="00DA59AD">
                    <w:rPr>
                      <w:rFonts w:cs="Arial"/>
                      <w:sz w:val="20"/>
                      <w:szCs w:val="20"/>
                    </w:rPr>
                    <w:t>Nursing</w:t>
                  </w: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2A4459" w:rsidRPr="00DA59AD" w:rsidRDefault="002A4459" w:rsidP="00BA6032">
                  <w:pPr>
                    <w:tabs>
                      <w:tab w:val="left" w:pos="8010"/>
                    </w:tabs>
                    <w:rPr>
                      <w:rFonts w:cs="Arial"/>
                      <w:sz w:val="20"/>
                      <w:szCs w:val="20"/>
                    </w:rPr>
                  </w:pPr>
                  <w:r w:rsidRPr="00DA59AD">
                    <w:rPr>
                      <w:rFonts w:cs="Arial"/>
                      <w:sz w:val="20"/>
                      <w:szCs w:val="20"/>
                    </w:rPr>
                    <w:t>Occ</w:t>
                  </w:r>
                  <w:r w:rsidR="00BA6032">
                    <w:rPr>
                      <w:rFonts w:cs="Arial"/>
                      <w:sz w:val="20"/>
                      <w:szCs w:val="20"/>
                    </w:rPr>
                    <w:t>u</w:t>
                  </w:r>
                  <w:r w:rsidRPr="00DA59AD">
                    <w:rPr>
                      <w:rFonts w:cs="Arial"/>
                      <w:sz w:val="20"/>
                      <w:szCs w:val="20"/>
                    </w:rPr>
                    <w:t>pational therapy</w:t>
                  </w: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2A4459" w:rsidRPr="00DA59AD" w:rsidRDefault="002A4459" w:rsidP="007F251E">
                  <w:pPr>
                    <w:tabs>
                      <w:tab w:val="left" w:pos="8010"/>
                    </w:tabs>
                    <w:rPr>
                      <w:rFonts w:cs="Arial"/>
                      <w:sz w:val="20"/>
                      <w:szCs w:val="20"/>
                    </w:rPr>
                  </w:pPr>
                  <w:r w:rsidRPr="00DA59AD">
                    <w:rPr>
                      <w:rFonts w:cs="Arial"/>
                      <w:sz w:val="20"/>
                      <w:szCs w:val="20"/>
                    </w:rPr>
                    <w:t>Or</w:t>
                  </w:r>
                  <w:r w:rsidR="007F251E">
                    <w:rPr>
                      <w:rFonts w:cs="Arial"/>
                      <w:sz w:val="20"/>
                      <w:szCs w:val="20"/>
                    </w:rPr>
                    <w:t>i</w:t>
                  </w:r>
                  <w:r w:rsidRPr="00DA59AD">
                    <w:rPr>
                      <w:rFonts w:cs="Arial"/>
                      <w:sz w:val="20"/>
                      <w:szCs w:val="20"/>
                    </w:rPr>
                    <w:t>entat</w:t>
                  </w:r>
                  <w:r w:rsidR="007F251E">
                    <w:rPr>
                      <w:rFonts w:cs="Arial"/>
                      <w:sz w:val="20"/>
                      <w:szCs w:val="20"/>
                    </w:rPr>
                    <w:t>i</w:t>
                  </w:r>
                  <w:r w:rsidRPr="00DA59AD">
                    <w:rPr>
                      <w:rFonts w:cs="Arial"/>
                      <w:sz w:val="20"/>
                      <w:szCs w:val="20"/>
                    </w:rPr>
                    <w:t>o</w:t>
                  </w:r>
                  <w:r w:rsidR="007F251E">
                    <w:rPr>
                      <w:rFonts w:cs="Arial"/>
                      <w:sz w:val="20"/>
                      <w:szCs w:val="20"/>
                    </w:rPr>
                    <w:t>n</w:t>
                  </w:r>
                  <w:r w:rsidRPr="00DA59AD">
                    <w:rPr>
                      <w:rFonts w:cs="Arial"/>
                      <w:sz w:val="20"/>
                      <w:szCs w:val="20"/>
                    </w:rPr>
                    <w:t xml:space="preserve"> &amp; mobility</w:t>
                  </w: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2A4459" w:rsidRPr="00DA59AD" w:rsidRDefault="002A4459" w:rsidP="00142DF0">
                  <w:pPr>
                    <w:tabs>
                      <w:tab w:val="left" w:pos="8010"/>
                    </w:tabs>
                    <w:rPr>
                      <w:rFonts w:cs="Arial"/>
                      <w:sz w:val="20"/>
                      <w:szCs w:val="20"/>
                    </w:rPr>
                  </w:pPr>
                  <w:r w:rsidRPr="00DA59AD">
                    <w:rPr>
                      <w:rFonts w:cs="Arial"/>
                      <w:sz w:val="20"/>
                      <w:szCs w:val="20"/>
                    </w:rPr>
                    <w:t>Paraprofessional</w:t>
                  </w: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2A4459" w:rsidRPr="00DA59AD" w:rsidRDefault="002A4459" w:rsidP="00142DF0">
                  <w:pPr>
                    <w:tabs>
                      <w:tab w:val="left" w:pos="8010"/>
                    </w:tabs>
                    <w:rPr>
                      <w:rFonts w:cs="Arial"/>
                      <w:sz w:val="20"/>
                      <w:szCs w:val="20"/>
                    </w:rPr>
                  </w:pPr>
                  <w:r w:rsidRPr="00DA59AD">
                    <w:rPr>
                      <w:rFonts w:cs="Arial"/>
                      <w:sz w:val="20"/>
                      <w:szCs w:val="20"/>
                    </w:rPr>
                    <w:t>Physical therapy</w:t>
                  </w: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2A4459" w:rsidRPr="00DA59AD" w:rsidRDefault="002A4459" w:rsidP="007F251E">
                  <w:pPr>
                    <w:tabs>
                      <w:tab w:val="left" w:pos="8010"/>
                    </w:tabs>
                    <w:rPr>
                      <w:rFonts w:cs="Arial"/>
                      <w:sz w:val="20"/>
                      <w:szCs w:val="20"/>
                    </w:rPr>
                  </w:pPr>
                  <w:r w:rsidRPr="00DA59AD">
                    <w:rPr>
                      <w:rFonts w:cs="Arial"/>
                      <w:sz w:val="20"/>
                      <w:szCs w:val="20"/>
                    </w:rPr>
                    <w:t>Rehab</w:t>
                  </w:r>
                  <w:r w:rsidR="007F251E">
                    <w:rPr>
                      <w:rFonts w:cs="Arial"/>
                      <w:sz w:val="20"/>
                      <w:szCs w:val="20"/>
                    </w:rPr>
                    <w:t>i</w:t>
                  </w:r>
                  <w:r w:rsidRPr="00DA59AD">
                    <w:rPr>
                      <w:rFonts w:cs="Arial"/>
                      <w:sz w:val="20"/>
                      <w:szCs w:val="20"/>
                    </w:rPr>
                    <w:t>litation counseling</w:t>
                  </w: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2A4459" w:rsidRPr="00DA59AD" w:rsidRDefault="002A4459" w:rsidP="00142DF0">
                  <w:pPr>
                    <w:tabs>
                      <w:tab w:val="left" w:pos="8010"/>
                    </w:tabs>
                    <w:rPr>
                      <w:rFonts w:cs="Arial"/>
                      <w:sz w:val="20"/>
                      <w:szCs w:val="20"/>
                    </w:rPr>
                  </w:pPr>
                  <w:r w:rsidRPr="00DA59AD">
                    <w:rPr>
                      <w:rFonts w:cs="Arial"/>
                      <w:sz w:val="20"/>
                      <w:szCs w:val="20"/>
                    </w:rPr>
                    <w:t>School counseling</w:t>
                  </w: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2A4459" w:rsidRPr="00DA59AD" w:rsidRDefault="002A4459" w:rsidP="00142DF0">
                  <w:pPr>
                    <w:tabs>
                      <w:tab w:val="left" w:pos="8010"/>
                    </w:tabs>
                    <w:rPr>
                      <w:rFonts w:cs="Arial"/>
                      <w:sz w:val="20"/>
                      <w:szCs w:val="20"/>
                    </w:rPr>
                  </w:pPr>
                  <w:r w:rsidRPr="00DA59AD">
                    <w:rPr>
                      <w:rFonts w:cs="Arial"/>
                      <w:sz w:val="20"/>
                      <w:szCs w:val="20"/>
                    </w:rPr>
                    <w:t>Psychology</w:t>
                  </w: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2A4459" w:rsidRPr="00DA59AD" w:rsidRDefault="002A4459" w:rsidP="007F251E">
                  <w:pPr>
                    <w:tabs>
                      <w:tab w:val="left" w:pos="8010"/>
                    </w:tabs>
                    <w:rPr>
                      <w:rFonts w:cs="Arial"/>
                      <w:sz w:val="20"/>
                      <w:szCs w:val="20"/>
                    </w:rPr>
                  </w:pPr>
                  <w:r w:rsidRPr="00DA59AD">
                    <w:rPr>
                      <w:rFonts w:cs="Arial"/>
                      <w:sz w:val="20"/>
                      <w:szCs w:val="20"/>
                    </w:rPr>
                    <w:t>Speech/l</w:t>
                  </w:r>
                  <w:r w:rsidR="007F251E">
                    <w:rPr>
                      <w:rFonts w:cs="Arial"/>
                      <w:sz w:val="20"/>
                      <w:szCs w:val="20"/>
                    </w:rPr>
                    <w:t>a</w:t>
                  </w:r>
                  <w:r w:rsidRPr="00DA59AD">
                    <w:rPr>
                      <w:rFonts w:cs="Arial"/>
                      <w:sz w:val="20"/>
                      <w:szCs w:val="20"/>
                    </w:rPr>
                    <w:t>nguage</w:t>
                  </w: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2A4459" w:rsidRPr="00DA59AD" w:rsidRDefault="002A4459" w:rsidP="00142DF0">
                  <w:pPr>
                    <w:tabs>
                      <w:tab w:val="left" w:pos="8010"/>
                    </w:tabs>
                    <w:rPr>
                      <w:rFonts w:cs="Arial"/>
                      <w:sz w:val="20"/>
                      <w:szCs w:val="20"/>
                    </w:rPr>
                  </w:pPr>
                  <w:r w:rsidRPr="00DA59AD">
                    <w:rPr>
                      <w:rFonts w:cs="Arial"/>
                      <w:sz w:val="20"/>
                      <w:szCs w:val="20"/>
                    </w:rPr>
                    <w:t>Social work</w:t>
                  </w: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2A4459" w:rsidRPr="00DA59AD" w:rsidRDefault="002A4459" w:rsidP="00142DF0">
                  <w:pPr>
                    <w:tabs>
                      <w:tab w:val="left" w:pos="8010"/>
                    </w:tabs>
                    <w:rPr>
                      <w:rFonts w:cs="Arial"/>
                      <w:sz w:val="20"/>
                      <w:szCs w:val="20"/>
                    </w:rPr>
                  </w:pPr>
                  <w:r w:rsidRPr="00DA59AD">
                    <w:rPr>
                      <w:rFonts w:cs="Arial"/>
                      <w:sz w:val="20"/>
                      <w:szCs w:val="20"/>
                    </w:rPr>
                    <w:t>Therapeutic recreation</w:t>
                  </w: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2A4459" w:rsidRPr="00DA59AD" w:rsidRDefault="007F251E" w:rsidP="007F251E">
                  <w:pPr>
                    <w:tabs>
                      <w:tab w:val="left" w:pos="8010"/>
                    </w:tabs>
                    <w:rPr>
                      <w:rFonts w:cs="Arial"/>
                      <w:sz w:val="20"/>
                      <w:szCs w:val="20"/>
                    </w:rPr>
                  </w:pPr>
                  <w:r>
                    <w:rPr>
                      <w:rFonts w:cs="Arial"/>
                      <w:sz w:val="20"/>
                      <w:szCs w:val="20"/>
                    </w:rPr>
                    <w:t>W</w:t>
                  </w:r>
                  <w:r w:rsidR="002A4459" w:rsidRPr="00DA59AD">
                    <w:rPr>
                      <w:rFonts w:cs="Arial"/>
                      <w:sz w:val="20"/>
                      <w:szCs w:val="20"/>
                    </w:rPr>
                    <w:t>ork experience coordinator (em</w:t>
                  </w:r>
                  <w:r>
                    <w:rPr>
                      <w:rFonts w:cs="Arial"/>
                      <w:sz w:val="20"/>
                      <w:szCs w:val="20"/>
                    </w:rPr>
                    <w:t>p</w:t>
                  </w:r>
                  <w:r w:rsidR="002A4459" w:rsidRPr="00DA59AD">
                    <w:rPr>
                      <w:rFonts w:cs="Arial"/>
                      <w:sz w:val="20"/>
                      <w:szCs w:val="20"/>
                    </w:rPr>
                    <w:t>loyment transition speciali</w:t>
                  </w:r>
                  <w:r>
                    <w:rPr>
                      <w:rFonts w:cs="Arial"/>
                      <w:sz w:val="20"/>
                      <w:szCs w:val="20"/>
                    </w:rPr>
                    <w:t>s</w:t>
                  </w:r>
                  <w:r w:rsidR="002A4459" w:rsidRPr="00DA59AD">
                    <w:rPr>
                      <w:rFonts w:cs="Arial"/>
                      <w:sz w:val="20"/>
                      <w:szCs w:val="20"/>
                    </w:rPr>
                    <w:t>t)</w:t>
                  </w: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p>
              </w:tc>
              <w:tc>
                <w:tcPr>
                  <w:tcW w:w="0" w:type="auto"/>
                  <w:vAlign w:val="center"/>
                </w:tcPr>
                <w:p w:rsidR="002A4459" w:rsidRPr="00DA59AD" w:rsidRDefault="002A4459" w:rsidP="00142DF0">
                  <w:pPr>
                    <w:tabs>
                      <w:tab w:val="left" w:pos="8010"/>
                    </w:tabs>
                    <w:rPr>
                      <w:rFonts w:cs="Arial"/>
                      <w:sz w:val="20"/>
                      <w:szCs w:val="20"/>
                    </w:rPr>
                  </w:pPr>
                </w:p>
              </w:tc>
            </w:tr>
            <w:tr w:rsidR="002A4459" w:rsidRPr="00DA59AD" w:rsidTr="00142DF0">
              <w:trPr>
                <w:tblCellSpacing w:w="0" w:type="dxa"/>
              </w:trPr>
              <w:tc>
                <w:tcPr>
                  <w:tcW w:w="507" w:type="pct"/>
                </w:tcPr>
                <w:p w:rsidR="002A4459" w:rsidRPr="00DA59AD" w:rsidRDefault="002A4459" w:rsidP="00142DF0">
                  <w:pPr>
                    <w:tabs>
                      <w:tab w:val="left" w:pos="8010"/>
                    </w:tabs>
                    <w:jc w:val="center"/>
                    <w:rPr>
                      <w:rFonts w:cs="Arial"/>
                      <w:sz w:val="20"/>
                      <w:szCs w:val="20"/>
                    </w:rPr>
                  </w:pPr>
                </w:p>
              </w:tc>
              <w:tc>
                <w:tcPr>
                  <w:tcW w:w="0" w:type="auto"/>
                  <w:vAlign w:val="center"/>
                </w:tcPr>
                <w:p w:rsidR="002A4459" w:rsidRPr="00DA59AD" w:rsidRDefault="002A4459" w:rsidP="00142DF0">
                  <w:pPr>
                    <w:tabs>
                      <w:tab w:val="left" w:pos="8010"/>
                    </w:tabs>
                    <w:rPr>
                      <w:rFonts w:cs="Arial"/>
                      <w:sz w:val="20"/>
                      <w:szCs w:val="20"/>
                    </w:rPr>
                  </w:pPr>
                </w:p>
              </w:tc>
            </w:tr>
          </w:tbl>
          <w:p w:rsidR="002A4459" w:rsidRPr="00DA59AD" w:rsidRDefault="002A4459" w:rsidP="00142DF0">
            <w:pPr>
              <w:tabs>
                <w:tab w:val="left" w:pos="8010"/>
              </w:tabs>
              <w:rPr>
                <w:rFonts w:cs="Arial"/>
                <w:sz w:val="20"/>
                <w:szCs w:val="20"/>
              </w:rPr>
            </w:pPr>
          </w:p>
        </w:tc>
      </w:tr>
    </w:tbl>
    <w:p w:rsidR="002A4459" w:rsidRDefault="002A4DDB" w:rsidP="002A4459">
      <w:pPr>
        <w:rPr>
          <w:rStyle w:val="float700"/>
          <w:rFonts w:cs="Arial"/>
          <w:sz w:val="20"/>
          <w:szCs w:val="20"/>
        </w:rPr>
      </w:pPr>
      <w:r>
        <w:rPr>
          <w:rFonts w:cs="Arial"/>
          <w:noProof/>
          <w:sz w:val="20"/>
          <w:szCs w:val="20"/>
        </w:rPr>
        <mc:AlternateContent>
          <mc:Choice Requires="wps">
            <w:drawing>
              <wp:anchor distT="0" distB="0" distL="114300" distR="114300" simplePos="0" relativeHeight="251663360" behindDoc="0" locked="0" layoutInCell="1" allowOverlap="1" wp14:anchorId="7FB917B8" wp14:editId="7ACFE02E">
                <wp:simplePos x="0" y="0"/>
                <wp:positionH relativeFrom="column">
                  <wp:posOffset>-66675</wp:posOffset>
                </wp:positionH>
                <wp:positionV relativeFrom="paragraph">
                  <wp:posOffset>280670</wp:posOffset>
                </wp:positionV>
                <wp:extent cx="5910580" cy="1113155"/>
                <wp:effectExtent l="9525" t="13970" r="13970" b="6350"/>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580" cy="1113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5.25pt;margin-top:22.1pt;width:465.4pt;height:8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"/>
            </w:pict>
          </mc:Fallback>
        </mc:AlternateContent>
      </w:r>
      <w:r w:rsidR="002A4459" w:rsidRPr="00DA59AD">
        <w:rPr>
          <w:rStyle w:val="float700"/>
          <w:rFonts w:cs="Arial"/>
          <w:sz w:val="20"/>
          <w:szCs w:val="20"/>
        </w:rPr>
        <w:t>If the special education and related services areas above are not appropriate for the training focus of your employment, please provide a brief description of the area of focus for this employment.</w:t>
      </w:r>
    </w:p>
    <w:p w:rsidR="00E6534C" w:rsidRDefault="00E6534C" w:rsidP="002A4459">
      <w:pPr>
        <w:rPr>
          <w:rStyle w:val="float700"/>
          <w:rFonts w:cs="Arial"/>
          <w:sz w:val="20"/>
          <w:szCs w:val="20"/>
        </w:rPr>
      </w:pPr>
    </w:p>
    <w:p w:rsidR="00E6534C" w:rsidRDefault="00E6534C" w:rsidP="002A4459">
      <w:pPr>
        <w:rPr>
          <w:rStyle w:val="float700"/>
          <w:rFonts w:cs="Arial"/>
          <w:sz w:val="20"/>
          <w:szCs w:val="20"/>
        </w:rPr>
      </w:pPr>
    </w:p>
    <w:p w:rsidR="00E6534C" w:rsidRDefault="00E6534C" w:rsidP="002A4459">
      <w:pPr>
        <w:rPr>
          <w:rStyle w:val="float700"/>
          <w:rFonts w:cs="Arial"/>
          <w:sz w:val="20"/>
          <w:szCs w:val="20"/>
        </w:rPr>
      </w:pPr>
    </w:p>
    <w:p w:rsidR="00E6534C" w:rsidRDefault="00E6534C" w:rsidP="002A4459">
      <w:pPr>
        <w:rPr>
          <w:rStyle w:val="float700"/>
          <w:rFonts w:cs="Arial"/>
          <w:sz w:val="20"/>
          <w:szCs w:val="20"/>
        </w:rPr>
      </w:pPr>
    </w:p>
    <w:p w:rsidR="00E6534C" w:rsidRDefault="00E6534C" w:rsidP="002A4459">
      <w:pPr>
        <w:rPr>
          <w:rStyle w:val="float700"/>
          <w:rFonts w:cs="Arial"/>
          <w:sz w:val="20"/>
          <w:szCs w:val="20"/>
        </w:rPr>
      </w:pPr>
    </w:p>
    <w:p w:rsidR="00E6534C" w:rsidRDefault="00E6534C" w:rsidP="002A4459">
      <w:pPr>
        <w:rPr>
          <w:rStyle w:val="float700"/>
          <w:rFonts w:cs="Arial"/>
          <w:sz w:val="20"/>
          <w:szCs w:val="20"/>
        </w:rPr>
      </w:pPr>
    </w:p>
    <w:p w:rsidR="00E6534C" w:rsidRDefault="00E6534C" w:rsidP="002A4459">
      <w:pPr>
        <w:rPr>
          <w:rStyle w:val="float700"/>
          <w:rFonts w:cs="Arial"/>
          <w:sz w:val="20"/>
          <w:szCs w:val="20"/>
        </w:rPr>
      </w:pPr>
    </w:p>
    <w:p w:rsidR="00E6534C" w:rsidRDefault="00E6534C" w:rsidP="002A4459">
      <w:pPr>
        <w:rPr>
          <w:rStyle w:val="float700"/>
          <w:rFonts w:cs="Arial"/>
          <w:sz w:val="20"/>
          <w:szCs w:val="20"/>
        </w:rPr>
      </w:pPr>
    </w:p>
    <w:p w:rsidR="009C70FC" w:rsidRDefault="009C70FC">
      <w:pPr>
        <w:rPr>
          <w:rStyle w:val="apple-style-span"/>
          <w:rFonts w:cs="Arial"/>
          <w:color w:val="000000"/>
          <w:sz w:val="20"/>
          <w:szCs w:val="20"/>
        </w:rPr>
      </w:pPr>
      <w:r>
        <w:rPr>
          <w:rStyle w:val="apple-style-span"/>
          <w:rFonts w:cs="Arial"/>
          <w:color w:val="000000"/>
          <w:sz w:val="20"/>
          <w:szCs w:val="20"/>
        </w:rPr>
        <w:br w:type="page"/>
      </w:r>
    </w:p>
    <w:p w:rsidR="00A74029" w:rsidRPr="00DA59AD" w:rsidRDefault="008E593C" w:rsidP="00C72622">
      <w:pPr>
        <w:numPr>
          <w:ilvl w:val="0"/>
          <w:numId w:val="13"/>
        </w:numPr>
        <w:ind w:left="0" w:firstLine="0"/>
        <w:rPr>
          <w:rFonts w:cs="Arial"/>
          <w:sz w:val="20"/>
          <w:szCs w:val="20"/>
        </w:rPr>
      </w:pPr>
      <w:r w:rsidRPr="00DA59AD">
        <w:rPr>
          <w:rStyle w:val="apple-style-span"/>
          <w:rFonts w:cs="Arial"/>
          <w:color w:val="000000"/>
          <w:sz w:val="20"/>
          <w:szCs w:val="20"/>
        </w:rPr>
        <w:t xml:space="preserve"> If appropriate, select up to three additional training areas to provide more detailed information about this employment position.</w:t>
      </w:r>
    </w:p>
    <w:p w:rsidR="00696839" w:rsidRPr="00DA59AD" w:rsidRDefault="00696839" w:rsidP="00696839">
      <w:pPr>
        <w:rPr>
          <w:rStyle w:val="Strong"/>
          <w:rFonts w:cs="Arial"/>
          <w:sz w:val="20"/>
          <w:szCs w:val="20"/>
        </w:rPr>
      </w:pPr>
    </w:p>
    <w:p w:rsidR="00696839" w:rsidRPr="00E6534C" w:rsidRDefault="00696839" w:rsidP="00CF7B5C">
      <w:pPr>
        <w:ind w:left="2160"/>
        <w:rPr>
          <w:rStyle w:val="Strong"/>
          <w:rFonts w:cs="Arial"/>
          <w:b w:val="0"/>
          <w:sz w:val="20"/>
          <w:szCs w:val="20"/>
        </w:rPr>
      </w:pPr>
      <w:r w:rsidRPr="00E6534C">
        <w:rPr>
          <w:rStyle w:val="Strong"/>
          <w:rFonts w:cs="Arial"/>
          <w:b w:val="0"/>
          <w:sz w:val="20"/>
          <w:szCs w:val="20"/>
        </w:rPr>
        <w:t xml:space="preserve">I. Special Education                                                             II. Related Services </w:t>
      </w:r>
    </w:p>
    <w:p w:rsidR="002A4459" w:rsidRPr="00DA59AD" w:rsidRDefault="002A4459" w:rsidP="002A4459">
      <w:pPr>
        <w:rPr>
          <w:rStyle w:val="Strong"/>
          <w:rFonts w:cs="Arial"/>
          <w:b w:val="0"/>
          <w:sz w:val="20"/>
          <w:szCs w:val="20"/>
        </w:rPr>
      </w:pPr>
    </w:p>
    <w:tbl>
      <w:tblPr>
        <w:tblW w:w="10518" w:type="dxa"/>
        <w:tblCellSpacing w:w="0" w:type="dxa"/>
        <w:tblInd w:w="-18" w:type="dxa"/>
        <w:tblCellMar>
          <w:left w:w="0" w:type="dxa"/>
          <w:right w:w="0" w:type="dxa"/>
        </w:tblCellMar>
        <w:tblLook w:val="04A0" w:firstRow="1" w:lastRow="0" w:firstColumn="1" w:lastColumn="0" w:noHBand="0" w:noVBand="1"/>
      </w:tblPr>
      <w:tblGrid>
        <w:gridCol w:w="6210"/>
        <w:gridCol w:w="4308"/>
      </w:tblGrid>
      <w:tr w:rsidR="00696839" w:rsidRPr="00DA59AD" w:rsidTr="00142DF0">
        <w:trPr>
          <w:tblCellSpacing w:w="0" w:type="dxa"/>
        </w:trPr>
        <w:tc>
          <w:tcPr>
            <w:tcW w:w="0" w:type="auto"/>
          </w:tcPr>
          <w:tbl>
            <w:tblPr>
              <w:tblW w:w="6210" w:type="dxa"/>
              <w:tblCellSpacing w:w="0" w:type="dxa"/>
              <w:tblCellMar>
                <w:top w:w="15" w:type="dxa"/>
                <w:left w:w="15" w:type="dxa"/>
                <w:bottom w:w="15" w:type="dxa"/>
                <w:right w:w="15" w:type="dxa"/>
              </w:tblCellMar>
              <w:tblLook w:val="04A0" w:firstRow="1" w:lastRow="0" w:firstColumn="1" w:lastColumn="0" w:noHBand="0" w:noVBand="1"/>
            </w:tblPr>
            <w:tblGrid>
              <w:gridCol w:w="540"/>
              <w:gridCol w:w="5670"/>
            </w:tblGrid>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142DF0">
                  <w:pPr>
                    <w:tabs>
                      <w:tab w:val="left" w:pos="8010"/>
                    </w:tabs>
                    <w:rPr>
                      <w:rFonts w:cs="Arial"/>
                      <w:sz w:val="20"/>
                      <w:szCs w:val="20"/>
                    </w:rPr>
                  </w:pPr>
                  <w:r w:rsidRPr="00DA59AD">
                    <w:rPr>
                      <w:rFonts w:cs="Arial"/>
                      <w:sz w:val="20"/>
                      <w:szCs w:val="20"/>
                    </w:rPr>
                    <w:t>General special education, cross-categorical, generic, multi-categorical, or non-categorical</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142DF0">
                  <w:pPr>
                    <w:tabs>
                      <w:tab w:val="left" w:pos="8010"/>
                    </w:tabs>
                    <w:rPr>
                      <w:rFonts w:cs="Arial"/>
                      <w:sz w:val="20"/>
                      <w:szCs w:val="20"/>
                    </w:rPr>
                  </w:pPr>
                  <w:r w:rsidRPr="00DA59AD">
                    <w:rPr>
                      <w:rFonts w:cs="Arial"/>
                      <w:sz w:val="20"/>
                      <w:szCs w:val="20"/>
                    </w:rPr>
                    <w:t>General special education, mild or moderate</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142DF0">
                  <w:pPr>
                    <w:tabs>
                      <w:tab w:val="left" w:pos="8010"/>
                    </w:tabs>
                    <w:rPr>
                      <w:rFonts w:cs="Arial"/>
                      <w:sz w:val="20"/>
                      <w:szCs w:val="20"/>
                    </w:rPr>
                  </w:pPr>
                  <w:r w:rsidRPr="00DA59AD">
                    <w:rPr>
                      <w:rFonts w:cs="Arial"/>
                      <w:sz w:val="20"/>
                      <w:szCs w:val="20"/>
                    </w:rPr>
                    <w:t>Low-incidence disabilities/multiple disabilities/severe disabilities</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7F251E">
                  <w:pPr>
                    <w:tabs>
                      <w:tab w:val="left" w:pos="8010"/>
                    </w:tabs>
                    <w:rPr>
                      <w:rFonts w:cs="Arial"/>
                      <w:sz w:val="20"/>
                      <w:szCs w:val="20"/>
                    </w:rPr>
                  </w:pPr>
                  <w:r w:rsidRPr="00DA59AD">
                    <w:rPr>
                      <w:rFonts w:cs="Arial"/>
                      <w:sz w:val="20"/>
                      <w:szCs w:val="20"/>
                    </w:rPr>
                    <w:t>Combined studies: General educatio</w:t>
                  </w:r>
                  <w:r w:rsidR="007F251E">
                    <w:rPr>
                      <w:rFonts w:cs="Arial"/>
                      <w:sz w:val="20"/>
                      <w:szCs w:val="20"/>
                    </w:rPr>
                    <w:t>n</w:t>
                  </w:r>
                  <w:r w:rsidRPr="00DA59AD">
                    <w:rPr>
                      <w:rFonts w:cs="Arial"/>
                      <w:sz w:val="20"/>
                      <w:szCs w:val="20"/>
                    </w:rPr>
                    <w:t xml:space="preserve"> and special education</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142DF0">
                  <w:pPr>
                    <w:tabs>
                      <w:tab w:val="left" w:pos="8010"/>
                    </w:tabs>
                    <w:rPr>
                      <w:rFonts w:cs="Arial"/>
                      <w:sz w:val="20"/>
                      <w:szCs w:val="20"/>
                    </w:rPr>
                  </w:pPr>
                  <w:r w:rsidRPr="00DA59AD">
                    <w:rPr>
                      <w:rFonts w:cs="Arial"/>
                      <w:sz w:val="20"/>
                      <w:szCs w:val="20"/>
                    </w:rPr>
                    <w:t>Developmental delay</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142DF0">
                  <w:pPr>
                    <w:tabs>
                      <w:tab w:val="left" w:pos="8010"/>
                    </w:tabs>
                    <w:rPr>
                      <w:rFonts w:cs="Arial"/>
                      <w:sz w:val="20"/>
                      <w:szCs w:val="20"/>
                    </w:rPr>
                  </w:pPr>
                  <w:r w:rsidRPr="00DA59AD">
                    <w:rPr>
                      <w:rFonts w:cs="Arial"/>
                      <w:sz w:val="20"/>
                      <w:szCs w:val="20"/>
                    </w:rPr>
                    <w:t>Specific learning disabilities</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142DF0">
                  <w:pPr>
                    <w:tabs>
                      <w:tab w:val="left" w:pos="8010"/>
                    </w:tabs>
                    <w:rPr>
                      <w:rFonts w:cs="Arial"/>
                      <w:sz w:val="20"/>
                      <w:szCs w:val="20"/>
                    </w:rPr>
                  </w:pPr>
                  <w:r w:rsidRPr="00DA59AD">
                    <w:rPr>
                      <w:rFonts w:cs="Arial"/>
                      <w:sz w:val="20"/>
                      <w:szCs w:val="20"/>
                    </w:rPr>
                    <w:t>Speech/language impairment</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142DF0">
                  <w:pPr>
                    <w:tabs>
                      <w:tab w:val="left" w:pos="8010"/>
                    </w:tabs>
                    <w:rPr>
                      <w:rFonts w:cs="Arial"/>
                      <w:sz w:val="20"/>
                      <w:szCs w:val="20"/>
                    </w:rPr>
                  </w:pPr>
                  <w:r w:rsidRPr="00DA59AD">
                    <w:rPr>
                      <w:rFonts w:cs="Arial"/>
                      <w:sz w:val="20"/>
                      <w:szCs w:val="20"/>
                    </w:rPr>
                    <w:t>Emotional disturbance/behavioral disorders</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142DF0">
                  <w:pPr>
                    <w:tabs>
                      <w:tab w:val="left" w:pos="8010"/>
                    </w:tabs>
                    <w:rPr>
                      <w:rFonts w:cs="Arial"/>
                      <w:sz w:val="20"/>
                      <w:szCs w:val="20"/>
                    </w:rPr>
                  </w:pPr>
                  <w:r w:rsidRPr="00DA59AD">
                    <w:rPr>
                      <w:rFonts w:cs="Arial"/>
                      <w:sz w:val="20"/>
                      <w:szCs w:val="20"/>
                    </w:rPr>
                    <w:t>Autism</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142DF0">
                  <w:pPr>
                    <w:tabs>
                      <w:tab w:val="left" w:pos="8010"/>
                    </w:tabs>
                    <w:rPr>
                      <w:rFonts w:cs="Arial"/>
                      <w:sz w:val="20"/>
                      <w:szCs w:val="20"/>
                    </w:rPr>
                  </w:pPr>
                  <w:r w:rsidRPr="00DA59AD">
                    <w:rPr>
                      <w:rFonts w:cs="Arial"/>
                      <w:sz w:val="20"/>
                      <w:szCs w:val="20"/>
                    </w:rPr>
                    <w:t>Traumatic brain injury</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142DF0">
                  <w:pPr>
                    <w:tabs>
                      <w:tab w:val="left" w:pos="8010"/>
                    </w:tabs>
                    <w:rPr>
                      <w:rFonts w:cs="Arial"/>
                      <w:sz w:val="20"/>
                      <w:szCs w:val="20"/>
                    </w:rPr>
                  </w:pPr>
                  <w:r w:rsidRPr="00DA59AD">
                    <w:rPr>
                      <w:rFonts w:cs="Arial"/>
                      <w:sz w:val="20"/>
                      <w:szCs w:val="20"/>
                    </w:rPr>
                    <w:t>Deafness and/or hard-of-hearing</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C80D8B" w:rsidP="00142DF0">
                  <w:pPr>
                    <w:tabs>
                      <w:tab w:val="left" w:pos="8010"/>
                    </w:tabs>
                    <w:rPr>
                      <w:rFonts w:cs="Arial"/>
                      <w:sz w:val="20"/>
                      <w:szCs w:val="20"/>
                    </w:rPr>
                  </w:pPr>
                  <w:r>
                    <w:rPr>
                      <w:rFonts w:cs="Arial"/>
                      <w:sz w:val="20"/>
                      <w:szCs w:val="20"/>
                    </w:rPr>
                    <w:t xml:space="preserve">Visual impairment </w:t>
                  </w:r>
                  <w:r w:rsidR="00696839" w:rsidRPr="00DA59AD">
                    <w:rPr>
                      <w:rFonts w:cs="Arial"/>
                      <w:sz w:val="20"/>
                      <w:szCs w:val="20"/>
                    </w:rPr>
                    <w:t>and/or blindness</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142DF0">
                  <w:pPr>
                    <w:tabs>
                      <w:tab w:val="left" w:pos="8010"/>
                    </w:tabs>
                    <w:rPr>
                      <w:rFonts w:cs="Arial"/>
                      <w:sz w:val="20"/>
                      <w:szCs w:val="20"/>
                    </w:rPr>
                  </w:pPr>
                  <w:r w:rsidRPr="00DA59AD">
                    <w:rPr>
                      <w:rFonts w:cs="Arial"/>
                      <w:sz w:val="20"/>
                      <w:szCs w:val="20"/>
                    </w:rPr>
                    <w:t>Deaf-blindness</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9C70FC" w:rsidP="00142DF0">
                  <w:pPr>
                    <w:tabs>
                      <w:tab w:val="left" w:pos="8010"/>
                    </w:tabs>
                    <w:rPr>
                      <w:rFonts w:cs="Arial"/>
                      <w:sz w:val="20"/>
                      <w:szCs w:val="20"/>
                    </w:rPr>
                  </w:pPr>
                  <w:r>
                    <w:rPr>
                      <w:rFonts w:cs="Arial"/>
                      <w:sz w:val="20"/>
                      <w:szCs w:val="20"/>
                    </w:rPr>
                    <w:t>Intellectual disability</w:t>
                  </w:r>
                  <w:r w:rsidR="00696839" w:rsidRPr="00DA59AD">
                    <w:rPr>
                      <w:rFonts w:cs="Arial"/>
                      <w:sz w:val="20"/>
                      <w:szCs w:val="20"/>
                    </w:rPr>
                    <w:t>: Mild/moderate</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9C70FC" w:rsidP="00142DF0">
                  <w:pPr>
                    <w:tabs>
                      <w:tab w:val="left" w:pos="8010"/>
                    </w:tabs>
                    <w:rPr>
                      <w:rFonts w:cs="Arial"/>
                      <w:sz w:val="20"/>
                      <w:szCs w:val="20"/>
                    </w:rPr>
                  </w:pPr>
                  <w:r>
                    <w:rPr>
                      <w:rFonts w:cs="Arial"/>
                      <w:sz w:val="20"/>
                      <w:szCs w:val="20"/>
                    </w:rPr>
                    <w:t>Intellectual disability</w:t>
                  </w:r>
                  <w:r w:rsidR="00696839" w:rsidRPr="00DA59AD">
                    <w:rPr>
                      <w:rFonts w:cs="Arial"/>
                      <w:sz w:val="20"/>
                      <w:szCs w:val="20"/>
                    </w:rPr>
                    <w:t>: Severe</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142DF0">
                  <w:pPr>
                    <w:tabs>
                      <w:tab w:val="left" w:pos="8010"/>
                    </w:tabs>
                    <w:rPr>
                      <w:rFonts w:cs="Arial"/>
                      <w:sz w:val="20"/>
                      <w:szCs w:val="20"/>
                    </w:rPr>
                  </w:pPr>
                  <w:r w:rsidRPr="00DA59AD">
                    <w:rPr>
                      <w:rFonts w:cs="Arial"/>
                      <w:sz w:val="20"/>
                      <w:szCs w:val="20"/>
                    </w:rPr>
                    <w:t>Other health impairment</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142DF0">
                  <w:pPr>
                    <w:tabs>
                      <w:tab w:val="left" w:pos="8010"/>
                    </w:tabs>
                    <w:rPr>
                      <w:rFonts w:cs="Arial"/>
                      <w:sz w:val="20"/>
                      <w:szCs w:val="20"/>
                    </w:rPr>
                  </w:pPr>
                  <w:r w:rsidRPr="00DA59AD">
                    <w:rPr>
                      <w:rFonts w:cs="Arial"/>
                      <w:sz w:val="20"/>
                      <w:szCs w:val="20"/>
                    </w:rPr>
                    <w:t>Physical impairment/orthopedic impairment</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142DF0">
                  <w:pPr>
                    <w:tabs>
                      <w:tab w:val="left" w:pos="8010"/>
                    </w:tabs>
                    <w:rPr>
                      <w:rFonts w:cs="Arial"/>
                      <w:sz w:val="20"/>
                      <w:szCs w:val="20"/>
                    </w:rPr>
                  </w:pPr>
                  <w:r w:rsidRPr="00DA59AD">
                    <w:rPr>
                      <w:rFonts w:cs="Arial"/>
                      <w:sz w:val="20"/>
                      <w:szCs w:val="20"/>
                    </w:rPr>
                    <w:t>Adapted physical education</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142DF0">
                  <w:pPr>
                    <w:tabs>
                      <w:tab w:val="left" w:pos="8010"/>
                    </w:tabs>
                    <w:rPr>
                      <w:rFonts w:cs="Arial"/>
                      <w:sz w:val="20"/>
                      <w:szCs w:val="20"/>
                    </w:rPr>
                  </w:pPr>
                  <w:r w:rsidRPr="00DA59AD">
                    <w:rPr>
                      <w:rFonts w:cs="Arial"/>
                      <w:sz w:val="20"/>
                      <w:szCs w:val="20"/>
                    </w:rPr>
                    <w:t>Assistive technology</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7F251E">
                  <w:pPr>
                    <w:tabs>
                      <w:tab w:val="left" w:pos="8010"/>
                    </w:tabs>
                    <w:rPr>
                      <w:rFonts w:cs="Arial"/>
                      <w:sz w:val="20"/>
                      <w:szCs w:val="20"/>
                    </w:rPr>
                  </w:pPr>
                  <w:r w:rsidRPr="00DA59AD">
                    <w:rPr>
                      <w:rFonts w:cs="Arial"/>
                      <w:sz w:val="20"/>
                      <w:szCs w:val="20"/>
                    </w:rPr>
                    <w:t>Bilingual specia</w:t>
                  </w:r>
                  <w:r w:rsidR="007F251E">
                    <w:rPr>
                      <w:rFonts w:cs="Arial"/>
                      <w:sz w:val="20"/>
                      <w:szCs w:val="20"/>
                    </w:rPr>
                    <w:t>l</w:t>
                  </w:r>
                  <w:r w:rsidRPr="00DA59AD">
                    <w:rPr>
                      <w:rFonts w:cs="Arial"/>
                      <w:sz w:val="20"/>
                      <w:szCs w:val="20"/>
                    </w:rPr>
                    <w:t xml:space="preserve"> education/ESL/TESOL</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142DF0">
                  <w:pPr>
                    <w:tabs>
                      <w:tab w:val="left" w:pos="8010"/>
                    </w:tabs>
                    <w:rPr>
                      <w:rFonts w:cs="Arial"/>
                      <w:sz w:val="20"/>
                      <w:szCs w:val="20"/>
                    </w:rPr>
                  </w:pPr>
                  <w:r w:rsidRPr="00DA59AD">
                    <w:rPr>
                      <w:rFonts w:cs="Arial"/>
                      <w:sz w:val="20"/>
                      <w:szCs w:val="20"/>
                    </w:rPr>
                    <w:t>Early childhood/early intervention</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696839" w:rsidP="00142DF0">
                  <w:pPr>
                    <w:tabs>
                      <w:tab w:val="left" w:pos="8010"/>
                    </w:tabs>
                    <w:rPr>
                      <w:rFonts w:cs="Arial"/>
                      <w:sz w:val="20"/>
                      <w:szCs w:val="20"/>
                    </w:rPr>
                  </w:pPr>
                  <w:r w:rsidRPr="00DA59AD">
                    <w:rPr>
                      <w:rFonts w:cs="Arial"/>
                      <w:sz w:val="20"/>
                      <w:szCs w:val="20"/>
                    </w:rPr>
                    <w:t>Special education for youth in correctional facilities</w:t>
                  </w:r>
                </w:p>
              </w:tc>
            </w:tr>
            <w:tr w:rsidR="00696839" w:rsidRPr="00DA59AD" w:rsidTr="00142DF0">
              <w:trPr>
                <w:tblCellSpacing w:w="0" w:type="dxa"/>
              </w:trPr>
              <w:tc>
                <w:tcPr>
                  <w:tcW w:w="435"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4565" w:type="pct"/>
                  <w:vAlign w:val="center"/>
                </w:tcPr>
                <w:p w:rsidR="00696839" w:rsidRPr="00DA59AD" w:rsidRDefault="009C70FC" w:rsidP="00810A40">
                  <w:pPr>
                    <w:tabs>
                      <w:tab w:val="left" w:pos="8010"/>
                    </w:tabs>
                    <w:rPr>
                      <w:rFonts w:cs="Arial"/>
                      <w:sz w:val="20"/>
                      <w:szCs w:val="20"/>
                    </w:rPr>
                  </w:pPr>
                  <w:r>
                    <w:rPr>
                      <w:rFonts w:cs="Arial"/>
                      <w:sz w:val="20"/>
                      <w:szCs w:val="20"/>
                    </w:rPr>
                    <w:t xml:space="preserve">Secondary </w:t>
                  </w:r>
                  <w:r w:rsidR="00810A40">
                    <w:rPr>
                      <w:rFonts w:cs="Arial"/>
                      <w:sz w:val="20"/>
                      <w:szCs w:val="20"/>
                    </w:rPr>
                    <w:t>t</w:t>
                  </w:r>
                  <w:r w:rsidR="00696839" w:rsidRPr="00DA59AD">
                    <w:rPr>
                      <w:rFonts w:cs="Arial"/>
                      <w:sz w:val="20"/>
                      <w:szCs w:val="20"/>
                    </w:rPr>
                    <w:t>ransition</w:t>
                  </w:r>
                </w:p>
              </w:tc>
            </w:tr>
          </w:tbl>
          <w:p w:rsidR="00696839" w:rsidRPr="00DA59AD" w:rsidRDefault="00696839" w:rsidP="00142DF0">
            <w:pPr>
              <w:tabs>
                <w:tab w:val="left" w:pos="8010"/>
              </w:tabs>
              <w:rPr>
                <w:rFonts w:cs="Arial"/>
                <w:sz w:val="20"/>
                <w:szCs w:val="20"/>
              </w:rPr>
            </w:pPr>
          </w:p>
        </w:tc>
        <w:tc>
          <w:tcPr>
            <w:tcW w:w="0" w:type="auto"/>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37"/>
              <w:gridCol w:w="3871"/>
            </w:tblGrid>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696839" w:rsidRPr="00DA59AD" w:rsidRDefault="00696839" w:rsidP="00142DF0">
                  <w:pPr>
                    <w:tabs>
                      <w:tab w:val="left" w:pos="8010"/>
                    </w:tabs>
                    <w:rPr>
                      <w:rFonts w:cs="Arial"/>
                      <w:sz w:val="20"/>
                      <w:szCs w:val="20"/>
                    </w:rPr>
                  </w:pPr>
                  <w:r w:rsidRPr="00DA59AD">
                    <w:rPr>
                      <w:rFonts w:cs="Arial"/>
                      <w:sz w:val="20"/>
                      <w:szCs w:val="20"/>
                    </w:rPr>
                    <w:t>Audiology</w:t>
                  </w:r>
                </w:p>
              </w:tc>
            </w:tr>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696839" w:rsidRPr="00DA59AD" w:rsidRDefault="00696839" w:rsidP="00142DF0">
                  <w:pPr>
                    <w:tabs>
                      <w:tab w:val="left" w:pos="8010"/>
                    </w:tabs>
                    <w:rPr>
                      <w:rFonts w:cs="Arial"/>
                      <w:sz w:val="20"/>
                      <w:szCs w:val="20"/>
                    </w:rPr>
                  </w:pPr>
                  <w:r w:rsidRPr="00DA59AD">
                    <w:rPr>
                      <w:rFonts w:cs="Arial"/>
                      <w:sz w:val="20"/>
                      <w:szCs w:val="20"/>
                    </w:rPr>
                    <w:t>Counseling</w:t>
                  </w:r>
                </w:p>
              </w:tc>
            </w:tr>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696839" w:rsidRPr="00DA59AD" w:rsidRDefault="00696839" w:rsidP="00142DF0">
                  <w:pPr>
                    <w:tabs>
                      <w:tab w:val="left" w:pos="8010"/>
                    </w:tabs>
                    <w:rPr>
                      <w:rFonts w:cs="Arial"/>
                      <w:sz w:val="20"/>
                      <w:szCs w:val="20"/>
                    </w:rPr>
                  </w:pPr>
                  <w:r w:rsidRPr="00DA59AD">
                    <w:rPr>
                      <w:rFonts w:cs="Arial"/>
                      <w:sz w:val="20"/>
                      <w:szCs w:val="20"/>
                    </w:rPr>
                    <w:t>Educational diagnostician</w:t>
                  </w:r>
                </w:p>
              </w:tc>
            </w:tr>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696839" w:rsidRPr="00DA59AD" w:rsidRDefault="00696839" w:rsidP="00142DF0">
                  <w:pPr>
                    <w:tabs>
                      <w:tab w:val="left" w:pos="8010"/>
                    </w:tabs>
                    <w:rPr>
                      <w:rFonts w:cs="Arial"/>
                      <w:sz w:val="20"/>
                      <w:szCs w:val="20"/>
                    </w:rPr>
                  </w:pPr>
                  <w:r w:rsidRPr="00DA59AD">
                    <w:rPr>
                      <w:rFonts w:cs="Arial"/>
                      <w:sz w:val="20"/>
                      <w:szCs w:val="20"/>
                    </w:rPr>
                    <w:t>Interpreter/ASL</w:t>
                  </w:r>
                </w:p>
              </w:tc>
            </w:tr>
            <w:tr w:rsidR="00696839" w:rsidRPr="00DA59AD" w:rsidTr="00142DF0">
              <w:trPr>
                <w:tblCellSpacing w:w="0" w:type="dxa"/>
              </w:trPr>
              <w:tc>
                <w:tcPr>
                  <w:tcW w:w="507" w:type="pct"/>
                </w:tcPr>
                <w:p w:rsidR="00696839" w:rsidRPr="00DA59AD" w:rsidRDefault="00696839" w:rsidP="00C80D8B">
                  <w:pPr>
                    <w:tabs>
                      <w:tab w:val="left" w:pos="8010"/>
                    </w:tabs>
                    <w:jc w:val="center"/>
                    <w:rPr>
                      <w:rFonts w:cs="Arial"/>
                      <w:sz w:val="20"/>
                      <w:szCs w:val="20"/>
                    </w:rPr>
                  </w:pPr>
                  <w:r w:rsidRPr="00DA59AD">
                    <w:rPr>
                      <w:rFonts w:cs="Arial"/>
                      <w:sz w:val="20"/>
                      <w:szCs w:val="20"/>
                    </w:rPr>
                    <w:t>□</w:t>
                  </w:r>
                  <w:r w:rsidR="00C80D8B" w:rsidRPr="00DA59AD">
                    <w:rPr>
                      <w:rFonts w:cs="Arial"/>
                      <w:sz w:val="20"/>
                      <w:szCs w:val="20"/>
                    </w:rPr>
                    <w:t> </w:t>
                  </w:r>
                </w:p>
              </w:tc>
              <w:tc>
                <w:tcPr>
                  <w:tcW w:w="0" w:type="auto"/>
                  <w:vAlign w:val="center"/>
                </w:tcPr>
                <w:p w:rsidR="00696839" w:rsidRPr="00DA59AD" w:rsidRDefault="00696839" w:rsidP="00142DF0">
                  <w:pPr>
                    <w:tabs>
                      <w:tab w:val="left" w:pos="8010"/>
                    </w:tabs>
                    <w:rPr>
                      <w:rFonts w:cs="Arial"/>
                      <w:sz w:val="20"/>
                      <w:szCs w:val="20"/>
                    </w:rPr>
                  </w:pPr>
                  <w:r w:rsidRPr="00DA59AD">
                    <w:rPr>
                      <w:rFonts w:cs="Arial"/>
                      <w:sz w:val="20"/>
                      <w:szCs w:val="20"/>
                    </w:rPr>
                    <w:t>Music therapy</w:t>
                  </w:r>
                </w:p>
              </w:tc>
            </w:tr>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696839" w:rsidRPr="00DA59AD" w:rsidRDefault="00696839" w:rsidP="00142DF0">
                  <w:pPr>
                    <w:tabs>
                      <w:tab w:val="left" w:pos="8010"/>
                    </w:tabs>
                    <w:rPr>
                      <w:rFonts w:cs="Arial"/>
                      <w:sz w:val="20"/>
                      <w:szCs w:val="20"/>
                    </w:rPr>
                  </w:pPr>
                  <w:r w:rsidRPr="00DA59AD">
                    <w:rPr>
                      <w:rFonts w:cs="Arial"/>
                      <w:sz w:val="20"/>
                      <w:szCs w:val="20"/>
                    </w:rPr>
                    <w:t>Nursing</w:t>
                  </w:r>
                </w:p>
              </w:tc>
            </w:tr>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696839" w:rsidRPr="00DA59AD" w:rsidRDefault="00696839" w:rsidP="00142DF0">
                  <w:pPr>
                    <w:tabs>
                      <w:tab w:val="left" w:pos="8010"/>
                    </w:tabs>
                    <w:rPr>
                      <w:rFonts w:cs="Arial"/>
                      <w:sz w:val="20"/>
                      <w:szCs w:val="20"/>
                    </w:rPr>
                  </w:pPr>
                  <w:r w:rsidRPr="00DA59AD">
                    <w:rPr>
                      <w:rFonts w:cs="Arial"/>
                      <w:sz w:val="20"/>
                      <w:szCs w:val="20"/>
                    </w:rPr>
                    <w:t>Occupational therapy</w:t>
                  </w:r>
                </w:p>
              </w:tc>
            </w:tr>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696839" w:rsidRPr="00DA59AD" w:rsidRDefault="00696839" w:rsidP="00142DF0">
                  <w:pPr>
                    <w:tabs>
                      <w:tab w:val="left" w:pos="8010"/>
                    </w:tabs>
                    <w:rPr>
                      <w:rFonts w:cs="Arial"/>
                      <w:sz w:val="20"/>
                      <w:szCs w:val="20"/>
                    </w:rPr>
                  </w:pPr>
                  <w:r w:rsidRPr="00DA59AD">
                    <w:rPr>
                      <w:rFonts w:cs="Arial"/>
                      <w:sz w:val="20"/>
                      <w:szCs w:val="20"/>
                    </w:rPr>
                    <w:t>Orientation &amp; mobility</w:t>
                  </w:r>
                </w:p>
              </w:tc>
            </w:tr>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696839" w:rsidRPr="00DA59AD" w:rsidRDefault="00696839" w:rsidP="00142DF0">
                  <w:pPr>
                    <w:tabs>
                      <w:tab w:val="left" w:pos="8010"/>
                    </w:tabs>
                    <w:rPr>
                      <w:rFonts w:cs="Arial"/>
                      <w:sz w:val="20"/>
                      <w:szCs w:val="20"/>
                    </w:rPr>
                  </w:pPr>
                  <w:r w:rsidRPr="00DA59AD">
                    <w:rPr>
                      <w:rFonts w:cs="Arial"/>
                      <w:sz w:val="20"/>
                      <w:szCs w:val="20"/>
                    </w:rPr>
                    <w:t>Paraprofessional</w:t>
                  </w:r>
                </w:p>
              </w:tc>
            </w:tr>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696839" w:rsidRPr="00DA59AD" w:rsidRDefault="00696839" w:rsidP="00142DF0">
                  <w:pPr>
                    <w:tabs>
                      <w:tab w:val="left" w:pos="8010"/>
                    </w:tabs>
                    <w:rPr>
                      <w:rFonts w:cs="Arial"/>
                      <w:sz w:val="20"/>
                      <w:szCs w:val="20"/>
                    </w:rPr>
                  </w:pPr>
                  <w:r w:rsidRPr="00DA59AD">
                    <w:rPr>
                      <w:rFonts w:cs="Arial"/>
                      <w:sz w:val="20"/>
                      <w:szCs w:val="20"/>
                    </w:rPr>
                    <w:t>Physical therapy</w:t>
                  </w:r>
                </w:p>
              </w:tc>
            </w:tr>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696839" w:rsidRPr="00DA59AD" w:rsidRDefault="00696839" w:rsidP="00142DF0">
                  <w:pPr>
                    <w:tabs>
                      <w:tab w:val="left" w:pos="8010"/>
                    </w:tabs>
                    <w:rPr>
                      <w:rFonts w:cs="Arial"/>
                      <w:sz w:val="20"/>
                      <w:szCs w:val="20"/>
                    </w:rPr>
                  </w:pPr>
                  <w:r w:rsidRPr="00DA59AD">
                    <w:rPr>
                      <w:rFonts w:cs="Arial"/>
                      <w:sz w:val="20"/>
                      <w:szCs w:val="20"/>
                    </w:rPr>
                    <w:t>Rehabilitation counseling</w:t>
                  </w:r>
                </w:p>
              </w:tc>
            </w:tr>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696839" w:rsidRPr="00DA59AD" w:rsidRDefault="00696839" w:rsidP="00142DF0">
                  <w:pPr>
                    <w:tabs>
                      <w:tab w:val="left" w:pos="8010"/>
                    </w:tabs>
                    <w:rPr>
                      <w:rFonts w:cs="Arial"/>
                      <w:sz w:val="20"/>
                      <w:szCs w:val="20"/>
                    </w:rPr>
                  </w:pPr>
                  <w:r w:rsidRPr="00DA59AD">
                    <w:rPr>
                      <w:rFonts w:cs="Arial"/>
                      <w:sz w:val="20"/>
                      <w:szCs w:val="20"/>
                    </w:rPr>
                    <w:t>School counseling</w:t>
                  </w:r>
                </w:p>
              </w:tc>
            </w:tr>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696839" w:rsidRPr="00DA59AD" w:rsidRDefault="00696839" w:rsidP="00142DF0">
                  <w:pPr>
                    <w:tabs>
                      <w:tab w:val="left" w:pos="8010"/>
                    </w:tabs>
                    <w:rPr>
                      <w:rFonts w:cs="Arial"/>
                      <w:sz w:val="20"/>
                      <w:szCs w:val="20"/>
                    </w:rPr>
                  </w:pPr>
                  <w:r w:rsidRPr="00DA59AD">
                    <w:rPr>
                      <w:rFonts w:cs="Arial"/>
                      <w:sz w:val="20"/>
                      <w:szCs w:val="20"/>
                    </w:rPr>
                    <w:t>Psychology</w:t>
                  </w:r>
                </w:p>
              </w:tc>
            </w:tr>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696839" w:rsidRPr="00DA59AD" w:rsidRDefault="00696839" w:rsidP="00142DF0">
                  <w:pPr>
                    <w:tabs>
                      <w:tab w:val="left" w:pos="8010"/>
                    </w:tabs>
                    <w:rPr>
                      <w:rFonts w:cs="Arial"/>
                      <w:sz w:val="20"/>
                      <w:szCs w:val="20"/>
                    </w:rPr>
                  </w:pPr>
                  <w:r w:rsidRPr="00DA59AD">
                    <w:rPr>
                      <w:rFonts w:cs="Arial"/>
                      <w:sz w:val="20"/>
                      <w:szCs w:val="20"/>
                    </w:rPr>
                    <w:t>Speech/language</w:t>
                  </w:r>
                </w:p>
              </w:tc>
            </w:tr>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696839" w:rsidRPr="00DA59AD" w:rsidRDefault="00696839" w:rsidP="00142DF0">
                  <w:pPr>
                    <w:tabs>
                      <w:tab w:val="left" w:pos="8010"/>
                    </w:tabs>
                    <w:rPr>
                      <w:rFonts w:cs="Arial"/>
                      <w:sz w:val="20"/>
                      <w:szCs w:val="20"/>
                    </w:rPr>
                  </w:pPr>
                  <w:r w:rsidRPr="00DA59AD">
                    <w:rPr>
                      <w:rFonts w:cs="Arial"/>
                      <w:sz w:val="20"/>
                      <w:szCs w:val="20"/>
                    </w:rPr>
                    <w:t>Social work</w:t>
                  </w:r>
                </w:p>
              </w:tc>
            </w:tr>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696839" w:rsidRPr="00DA59AD" w:rsidRDefault="00696839" w:rsidP="00142DF0">
                  <w:pPr>
                    <w:tabs>
                      <w:tab w:val="left" w:pos="8010"/>
                    </w:tabs>
                    <w:rPr>
                      <w:rFonts w:cs="Arial"/>
                      <w:sz w:val="20"/>
                      <w:szCs w:val="20"/>
                    </w:rPr>
                  </w:pPr>
                  <w:r w:rsidRPr="00DA59AD">
                    <w:rPr>
                      <w:rFonts w:cs="Arial"/>
                      <w:sz w:val="20"/>
                      <w:szCs w:val="20"/>
                    </w:rPr>
                    <w:t>Therapeutic recreation</w:t>
                  </w:r>
                </w:p>
              </w:tc>
            </w:tr>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r w:rsidRPr="00DA59AD">
                    <w:rPr>
                      <w:rFonts w:cs="Arial"/>
                      <w:sz w:val="20"/>
                      <w:szCs w:val="20"/>
                    </w:rPr>
                    <w:t>□ </w:t>
                  </w:r>
                </w:p>
              </w:tc>
              <w:tc>
                <w:tcPr>
                  <w:tcW w:w="0" w:type="auto"/>
                  <w:vAlign w:val="center"/>
                </w:tcPr>
                <w:p w:rsidR="00696839" w:rsidRPr="00DA59AD" w:rsidRDefault="00696839" w:rsidP="007F251E">
                  <w:pPr>
                    <w:tabs>
                      <w:tab w:val="left" w:pos="8010"/>
                    </w:tabs>
                    <w:rPr>
                      <w:rFonts w:cs="Arial"/>
                      <w:sz w:val="20"/>
                      <w:szCs w:val="20"/>
                    </w:rPr>
                  </w:pPr>
                  <w:r w:rsidRPr="00DA59AD">
                    <w:rPr>
                      <w:rFonts w:cs="Arial"/>
                      <w:sz w:val="20"/>
                      <w:szCs w:val="20"/>
                    </w:rPr>
                    <w:t>W</w:t>
                  </w:r>
                  <w:r w:rsidR="007F251E">
                    <w:rPr>
                      <w:rFonts w:cs="Arial"/>
                      <w:sz w:val="20"/>
                      <w:szCs w:val="20"/>
                    </w:rPr>
                    <w:t>o</w:t>
                  </w:r>
                  <w:r w:rsidRPr="00DA59AD">
                    <w:rPr>
                      <w:rFonts w:cs="Arial"/>
                      <w:sz w:val="20"/>
                      <w:szCs w:val="20"/>
                    </w:rPr>
                    <w:t>rk experience coordinator (employment transition specialist)</w:t>
                  </w:r>
                </w:p>
              </w:tc>
            </w:tr>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p>
              </w:tc>
              <w:tc>
                <w:tcPr>
                  <w:tcW w:w="0" w:type="auto"/>
                  <w:vAlign w:val="center"/>
                </w:tcPr>
                <w:p w:rsidR="00696839" w:rsidRPr="00DA59AD" w:rsidRDefault="00696839" w:rsidP="00142DF0">
                  <w:pPr>
                    <w:tabs>
                      <w:tab w:val="left" w:pos="8010"/>
                    </w:tabs>
                    <w:rPr>
                      <w:rFonts w:cs="Arial"/>
                      <w:sz w:val="20"/>
                      <w:szCs w:val="20"/>
                    </w:rPr>
                  </w:pPr>
                </w:p>
              </w:tc>
            </w:tr>
            <w:tr w:rsidR="00696839" w:rsidRPr="00DA59AD" w:rsidTr="00142DF0">
              <w:trPr>
                <w:tblCellSpacing w:w="0" w:type="dxa"/>
              </w:trPr>
              <w:tc>
                <w:tcPr>
                  <w:tcW w:w="507" w:type="pct"/>
                </w:tcPr>
                <w:p w:rsidR="00696839" w:rsidRPr="00DA59AD" w:rsidRDefault="00696839" w:rsidP="00142DF0">
                  <w:pPr>
                    <w:tabs>
                      <w:tab w:val="left" w:pos="8010"/>
                    </w:tabs>
                    <w:jc w:val="center"/>
                    <w:rPr>
                      <w:rFonts w:cs="Arial"/>
                      <w:sz w:val="20"/>
                      <w:szCs w:val="20"/>
                    </w:rPr>
                  </w:pPr>
                </w:p>
              </w:tc>
              <w:tc>
                <w:tcPr>
                  <w:tcW w:w="0" w:type="auto"/>
                  <w:vAlign w:val="center"/>
                </w:tcPr>
                <w:p w:rsidR="00696839" w:rsidRPr="00DA59AD" w:rsidRDefault="00696839" w:rsidP="00142DF0">
                  <w:pPr>
                    <w:tabs>
                      <w:tab w:val="left" w:pos="8010"/>
                    </w:tabs>
                    <w:rPr>
                      <w:rFonts w:cs="Arial"/>
                      <w:sz w:val="20"/>
                      <w:szCs w:val="20"/>
                    </w:rPr>
                  </w:pPr>
                </w:p>
              </w:tc>
            </w:tr>
          </w:tbl>
          <w:p w:rsidR="00696839" w:rsidRPr="00DA59AD" w:rsidRDefault="00696839" w:rsidP="00142DF0">
            <w:pPr>
              <w:tabs>
                <w:tab w:val="left" w:pos="8010"/>
              </w:tabs>
              <w:rPr>
                <w:rFonts w:cs="Arial"/>
                <w:sz w:val="20"/>
                <w:szCs w:val="20"/>
              </w:rPr>
            </w:pPr>
          </w:p>
        </w:tc>
      </w:tr>
    </w:tbl>
    <w:p w:rsidR="007D2AA5" w:rsidRPr="00DA59AD" w:rsidRDefault="002A4DDB" w:rsidP="007D2AA5">
      <w:pPr>
        <w:ind w:left="360"/>
        <w:rPr>
          <w:rFonts w:cs="Arial"/>
          <w:sz w:val="20"/>
          <w:szCs w:val="20"/>
        </w:rPr>
      </w:pPr>
      <w:r>
        <w:rPr>
          <w:rFonts w:cs="Arial"/>
          <w:noProof/>
          <w:sz w:val="20"/>
          <w:szCs w:val="20"/>
        </w:rPr>
        <mc:AlternateContent>
          <mc:Choice Requires="wps">
            <w:drawing>
              <wp:anchor distT="0" distB="0" distL="114300" distR="114300" simplePos="0" relativeHeight="251654144" behindDoc="0" locked="0" layoutInCell="1" allowOverlap="1" wp14:anchorId="13D84BF6" wp14:editId="6BE6CA98">
                <wp:simplePos x="0" y="0"/>
                <wp:positionH relativeFrom="column">
                  <wp:posOffset>-79375</wp:posOffset>
                </wp:positionH>
                <wp:positionV relativeFrom="paragraph">
                  <wp:posOffset>45720</wp:posOffset>
                </wp:positionV>
                <wp:extent cx="6208395" cy="0"/>
                <wp:effectExtent l="6350" t="7620" r="5080" b="1143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6.25pt;margin-top:3.6pt;width:488.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" strokecolor="#7f7f7f"/>
            </w:pict>
          </mc:Fallback>
        </mc:AlternateContent>
      </w:r>
    </w:p>
    <w:tbl>
      <w:tblPr>
        <w:tblW w:w="9996" w:type="dxa"/>
        <w:tblInd w:w="-1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996"/>
      </w:tblGrid>
      <w:tr w:rsidR="00117A7F" w:rsidRPr="00DA59AD" w:rsidTr="00E6534C">
        <w:trPr>
          <w:trHeight w:val="368"/>
        </w:trPr>
        <w:tc>
          <w:tcPr>
            <w:tcW w:w="9996" w:type="dxa"/>
            <w:shd w:val="clear" w:color="auto" w:fill="D9D9D9"/>
            <w:noWrap/>
            <w:vAlign w:val="bottom"/>
          </w:tcPr>
          <w:p w:rsidR="00117A7F" w:rsidRPr="00E6534C" w:rsidRDefault="00117A7F" w:rsidP="00117A7F">
            <w:pPr>
              <w:ind w:left="360"/>
              <w:rPr>
                <w:rFonts w:cs="Arial"/>
                <w:sz w:val="20"/>
                <w:szCs w:val="20"/>
              </w:rPr>
            </w:pPr>
            <w:r w:rsidRPr="00E6534C">
              <w:rPr>
                <w:rFonts w:cs="Arial"/>
                <w:sz w:val="20"/>
                <w:szCs w:val="20"/>
              </w:rPr>
              <w:t xml:space="preserve">Please answer the questions below that best describe the work you do in this position. Eligible employment must 1) fulfill at least one of the requirements listed in </w:t>
            </w:r>
            <w:hyperlink r:id="rId11" w:anchor="eliemp" w:tgtFrame="_blank" w:history="1">
              <w:r w:rsidRPr="00E6534C">
                <w:rPr>
                  <w:rStyle w:val="Hyperlink"/>
                  <w:rFonts w:cs="Arial"/>
                  <w:sz w:val="20"/>
                  <w:szCs w:val="20"/>
                </w:rPr>
                <w:t>§304.30(e) of the 2006 Program Regulations</w:t>
              </w:r>
            </w:hyperlink>
            <w:r w:rsidRPr="00E6534C">
              <w:rPr>
                <w:rFonts w:cs="Arial"/>
                <w:sz w:val="20"/>
                <w:szCs w:val="20"/>
              </w:rPr>
              <w:t xml:space="preserve">; 2) provide compensation; and 3) if serving children, the children must fall under the definition of eligible children as described in </w:t>
            </w:r>
            <w:hyperlink r:id="rId12" w:anchor="childdisability" w:tgtFrame="_blank" w:history="1">
              <w:r w:rsidRPr="00E6534C">
                <w:rPr>
                  <w:rStyle w:val="Hyperlink"/>
                  <w:rFonts w:cs="Arial"/>
                  <w:sz w:val="20"/>
                  <w:szCs w:val="20"/>
                </w:rPr>
                <w:t xml:space="preserve">IDEA 2004 </w:t>
              </w:r>
              <w:r w:rsidR="004D683B">
                <w:rPr>
                  <w:rStyle w:val="Hyperlink"/>
                  <w:rFonts w:cs="Arial"/>
                  <w:sz w:val="20"/>
                  <w:szCs w:val="20"/>
                </w:rPr>
                <w:t>section</w:t>
              </w:r>
              <w:r w:rsidRPr="00E6534C">
                <w:rPr>
                  <w:rStyle w:val="Hyperlink"/>
                  <w:rFonts w:cs="Arial"/>
                  <w:sz w:val="20"/>
                  <w:szCs w:val="20"/>
                </w:rPr>
                <w:t xml:space="preserve"> 602(3)</w:t>
              </w:r>
            </w:hyperlink>
            <w:r w:rsidRPr="00E6534C">
              <w:rPr>
                <w:rFonts w:cs="Arial"/>
                <w:sz w:val="20"/>
                <w:szCs w:val="20"/>
              </w:rPr>
              <w:t>.</w:t>
            </w:r>
          </w:p>
          <w:p w:rsidR="00117A7F" w:rsidRPr="00DA59AD" w:rsidRDefault="00117A7F" w:rsidP="001A5E85">
            <w:pPr>
              <w:tabs>
                <w:tab w:val="left" w:pos="8010"/>
              </w:tabs>
              <w:jc w:val="center"/>
              <w:rPr>
                <w:rFonts w:cs="Arial"/>
                <w:b/>
                <w:bCs/>
                <w:color w:val="FFFFFF"/>
                <w:sz w:val="20"/>
                <w:szCs w:val="20"/>
              </w:rPr>
            </w:pPr>
          </w:p>
        </w:tc>
      </w:tr>
    </w:tbl>
    <w:p w:rsidR="003C3B31" w:rsidRPr="00DA59AD" w:rsidRDefault="002A4DDB" w:rsidP="007D2AA5">
      <w:pPr>
        <w:ind w:left="360"/>
        <w:rPr>
          <w:rFonts w:cs="Arial"/>
          <w:sz w:val="20"/>
          <w:szCs w:val="20"/>
        </w:rPr>
      </w:pPr>
      <w:r>
        <w:rPr>
          <w:rFonts w:cs="Arial"/>
          <w:noProof/>
          <w:sz w:val="20"/>
          <w:szCs w:val="20"/>
        </w:rPr>
        <mc:AlternateContent>
          <mc:Choice Requires="wps">
            <w:drawing>
              <wp:anchor distT="0" distB="0" distL="114300" distR="114300" simplePos="0" relativeHeight="251659264" behindDoc="0" locked="0" layoutInCell="1" allowOverlap="1" wp14:anchorId="0FF72C32" wp14:editId="18674120">
                <wp:simplePos x="0" y="0"/>
                <wp:positionH relativeFrom="column">
                  <wp:posOffset>-79375</wp:posOffset>
                </wp:positionH>
                <wp:positionV relativeFrom="paragraph">
                  <wp:posOffset>51435</wp:posOffset>
                </wp:positionV>
                <wp:extent cx="6208395" cy="0"/>
                <wp:effectExtent l="6350" t="13335" r="5080" b="5715"/>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6.25pt;margin-top:4.05pt;width:48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" strokecolor="#7f7f7f"/>
            </w:pict>
          </mc:Fallback>
        </mc:AlternateContent>
      </w:r>
    </w:p>
    <w:p w:rsidR="00E6534C" w:rsidRDefault="00E6534C" w:rsidP="005600F2">
      <w:pPr>
        <w:ind w:left="-180"/>
        <w:rPr>
          <w:rStyle w:val="Strong"/>
          <w:rFonts w:cs="Arial"/>
          <w:i/>
          <w:sz w:val="20"/>
          <w:szCs w:val="20"/>
        </w:rPr>
      </w:pPr>
    </w:p>
    <w:p w:rsidR="00E6534C" w:rsidRPr="00DA59AD" w:rsidRDefault="00E6534C" w:rsidP="005600F2">
      <w:pPr>
        <w:ind w:left="-180"/>
        <w:rPr>
          <w:rStyle w:val="Strong"/>
          <w:rFonts w:cs="Arial"/>
          <w:i/>
          <w:sz w:val="20"/>
          <w:szCs w:val="20"/>
        </w:rPr>
      </w:pPr>
    </w:p>
    <w:p w:rsidR="00BC6BFB" w:rsidRDefault="00BC6BFB">
      <w:pPr>
        <w:rPr>
          <w:rStyle w:val="Strong"/>
          <w:rFonts w:cs="Arial"/>
          <w:i/>
          <w:sz w:val="20"/>
          <w:szCs w:val="20"/>
        </w:rPr>
      </w:pPr>
      <w:r>
        <w:rPr>
          <w:rStyle w:val="Strong"/>
          <w:rFonts w:cs="Arial"/>
          <w:i/>
          <w:sz w:val="20"/>
          <w:szCs w:val="20"/>
        </w:rPr>
        <w:br w:type="page"/>
      </w:r>
    </w:p>
    <w:p w:rsidR="00E6534C" w:rsidRDefault="002A4DDB" w:rsidP="00C30BC1">
      <w:pPr>
        <w:rPr>
          <w:rStyle w:val="Strong"/>
          <w:rFonts w:cs="Arial"/>
          <w:b w:val="0"/>
          <w:i/>
          <w:sz w:val="20"/>
          <w:szCs w:val="20"/>
        </w:rPr>
      </w:pPr>
      <w:r>
        <w:rPr>
          <w:rFonts w:cs="Arial"/>
          <w:b/>
          <w:bCs/>
          <w:i/>
          <w:noProof/>
          <w:sz w:val="20"/>
          <w:szCs w:val="20"/>
        </w:rPr>
        <mc:AlternateContent>
          <mc:Choice Requires="wps">
            <w:drawing>
              <wp:anchor distT="0" distB="0" distL="114300" distR="114300" simplePos="0" relativeHeight="251664384" behindDoc="0" locked="0" layoutInCell="1" allowOverlap="1" wp14:anchorId="698BF761" wp14:editId="399E3EF9">
                <wp:simplePos x="0" y="0"/>
                <wp:positionH relativeFrom="column">
                  <wp:posOffset>-172085</wp:posOffset>
                </wp:positionH>
                <wp:positionV relativeFrom="paragraph">
                  <wp:posOffset>-85725</wp:posOffset>
                </wp:positionV>
                <wp:extent cx="6208395" cy="0"/>
                <wp:effectExtent l="8890" t="9525" r="12065" b="9525"/>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3.55pt;margin-top:-6.75pt;width:488.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" strokecolor="#7f7f7f"/>
            </w:pict>
          </mc:Fallback>
        </mc:AlternateContent>
      </w:r>
    </w:p>
    <w:p w:rsidR="00E6534C" w:rsidRPr="00A87F41" w:rsidRDefault="005600F2" w:rsidP="00C30BC1">
      <w:pPr>
        <w:pStyle w:val="ListParagraph"/>
        <w:numPr>
          <w:ilvl w:val="0"/>
          <w:numId w:val="13"/>
        </w:numPr>
        <w:rPr>
          <w:rStyle w:val="Strong"/>
          <w:rFonts w:cs="Arial"/>
          <w:b w:val="0"/>
          <w:sz w:val="20"/>
          <w:szCs w:val="20"/>
        </w:rPr>
      </w:pPr>
      <w:r w:rsidRPr="00A87F41">
        <w:rPr>
          <w:rStyle w:val="Strong"/>
          <w:rFonts w:cs="Arial"/>
          <w:b w:val="0"/>
          <w:sz w:val="20"/>
          <w:szCs w:val="20"/>
        </w:rPr>
        <w:t xml:space="preserve">Please complete </w:t>
      </w:r>
      <w:r w:rsidR="00117A7F" w:rsidRPr="00A87F41">
        <w:rPr>
          <w:rStyle w:val="Strong"/>
          <w:rFonts w:cs="Arial"/>
          <w:b w:val="0"/>
          <w:sz w:val="20"/>
          <w:szCs w:val="20"/>
        </w:rPr>
        <w:t xml:space="preserve">Questions </w:t>
      </w:r>
      <w:r w:rsidRPr="00A87F41">
        <w:rPr>
          <w:rStyle w:val="Strong"/>
          <w:rFonts w:cs="Arial"/>
          <w:b w:val="0"/>
          <w:sz w:val="20"/>
          <w:szCs w:val="20"/>
        </w:rPr>
        <w:t>6a</w:t>
      </w:r>
      <w:r w:rsidR="00117A7F" w:rsidRPr="00A87F41">
        <w:rPr>
          <w:rStyle w:val="Strong"/>
          <w:rFonts w:cs="Arial"/>
          <w:b w:val="0"/>
          <w:sz w:val="20"/>
          <w:szCs w:val="20"/>
        </w:rPr>
        <w:t>.</w:t>
      </w:r>
      <w:r w:rsidRPr="00A87F41">
        <w:rPr>
          <w:rStyle w:val="Strong"/>
          <w:rFonts w:cs="Arial"/>
          <w:b w:val="0"/>
          <w:sz w:val="20"/>
          <w:szCs w:val="20"/>
        </w:rPr>
        <w:t xml:space="preserve"> </w:t>
      </w:r>
      <w:proofErr w:type="gramStart"/>
      <w:r w:rsidRPr="00A87F41">
        <w:rPr>
          <w:rStyle w:val="Strong"/>
          <w:rFonts w:cs="Arial"/>
          <w:b w:val="0"/>
          <w:sz w:val="20"/>
          <w:szCs w:val="20"/>
        </w:rPr>
        <w:t>and</w:t>
      </w:r>
      <w:proofErr w:type="gramEnd"/>
      <w:r w:rsidRPr="00A87F41">
        <w:rPr>
          <w:rStyle w:val="Strong"/>
          <w:rFonts w:cs="Arial"/>
          <w:b w:val="0"/>
          <w:sz w:val="20"/>
          <w:szCs w:val="20"/>
        </w:rPr>
        <w:t xml:space="preserve"> 6b</w:t>
      </w:r>
      <w:r w:rsidR="00117A7F" w:rsidRPr="00A87F41">
        <w:rPr>
          <w:rStyle w:val="Strong"/>
          <w:rFonts w:cs="Arial"/>
          <w:b w:val="0"/>
          <w:sz w:val="20"/>
          <w:szCs w:val="20"/>
        </w:rPr>
        <w:t>.</w:t>
      </w:r>
      <w:r w:rsidRPr="00A87F41">
        <w:rPr>
          <w:rStyle w:val="Strong"/>
          <w:rFonts w:cs="Arial"/>
          <w:b w:val="0"/>
          <w:sz w:val="20"/>
          <w:szCs w:val="20"/>
        </w:rPr>
        <w:t xml:space="preserve"> </w:t>
      </w:r>
      <w:proofErr w:type="gramStart"/>
      <w:r w:rsidRPr="00A87F41">
        <w:rPr>
          <w:rStyle w:val="Strong"/>
          <w:rFonts w:cs="Arial"/>
          <w:b w:val="0"/>
          <w:sz w:val="20"/>
          <w:szCs w:val="20"/>
        </w:rPr>
        <w:t>only</w:t>
      </w:r>
      <w:proofErr w:type="gramEnd"/>
      <w:r w:rsidRPr="00A87F41">
        <w:rPr>
          <w:rStyle w:val="Strong"/>
          <w:rFonts w:cs="Arial"/>
          <w:b w:val="0"/>
          <w:sz w:val="20"/>
          <w:szCs w:val="20"/>
        </w:rPr>
        <w:t xml:space="preserve"> if you</w:t>
      </w:r>
      <w:r w:rsidR="00E6534C" w:rsidRPr="00A87F41">
        <w:rPr>
          <w:rStyle w:val="Strong"/>
          <w:rFonts w:cs="Arial"/>
          <w:b w:val="0"/>
          <w:sz w:val="20"/>
          <w:szCs w:val="20"/>
        </w:rPr>
        <w:t xml:space="preserve"> selected one of the following answers for Question 2</w:t>
      </w:r>
      <w:r w:rsidR="00CE2BEC" w:rsidRPr="00A87F41">
        <w:rPr>
          <w:rStyle w:val="Strong"/>
          <w:rFonts w:cs="Arial"/>
          <w:b w:val="0"/>
          <w:sz w:val="20"/>
          <w:szCs w:val="20"/>
        </w:rPr>
        <w:t xml:space="preserve">: </w:t>
      </w:r>
      <w:r w:rsidR="00E6534C" w:rsidRPr="00A87F41">
        <w:rPr>
          <w:rStyle w:val="float700"/>
          <w:rFonts w:cs="Arial"/>
          <w:sz w:val="20"/>
          <w:szCs w:val="20"/>
        </w:rPr>
        <w:t>Which of the following best describes the position?</w:t>
      </w:r>
      <w:r w:rsidR="00E6534C" w:rsidRPr="00A87F41">
        <w:rPr>
          <w:rStyle w:val="Strong"/>
          <w:rFonts w:cs="Arial"/>
          <w:b w:val="0"/>
          <w:sz w:val="20"/>
          <w:szCs w:val="20"/>
        </w:rPr>
        <w:t>:</w:t>
      </w:r>
    </w:p>
    <w:p w:rsidR="00C86FE3" w:rsidRPr="00C86FE3" w:rsidRDefault="00C86FE3" w:rsidP="00C86FE3">
      <w:pPr>
        <w:numPr>
          <w:ilvl w:val="0"/>
          <w:numId w:val="45"/>
        </w:numPr>
        <w:tabs>
          <w:tab w:val="left" w:pos="720"/>
          <w:tab w:val="left" w:pos="1620"/>
          <w:tab w:val="left" w:pos="2520"/>
        </w:tabs>
        <w:spacing w:line="240" w:lineRule="atLeast"/>
        <w:rPr>
          <w:rFonts w:cs="Arial"/>
          <w:sz w:val="20"/>
          <w:szCs w:val="20"/>
        </w:rPr>
      </w:pPr>
      <w:r>
        <w:rPr>
          <w:rFonts w:cs="Arial"/>
          <w:sz w:val="20"/>
          <w:szCs w:val="20"/>
        </w:rPr>
        <w:t xml:space="preserve">Teacher </w:t>
      </w:r>
    </w:p>
    <w:p w:rsidR="00C86FE3" w:rsidRPr="00A87F41" w:rsidRDefault="00C86FE3">
      <w:pPr>
        <w:numPr>
          <w:ilvl w:val="0"/>
          <w:numId w:val="45"/>
        </w:numPr>
        <w:tabs>
          <w:tab w:val="left" w:pos="720"/>
          <w:tab w:val="left" w:pos="1620"/>
          <w:tab w:val="left" w:pos="2520"/>
        </w:tabs>
        <w:spacing w:line="240" w:lineRule="atLeast"/>
        <w:rPr>
          <w:rFonts w:cs="Arial"/>
          <w:sz w:val="20"/>
          <w:szCs w:val="20"/>
        </w:rPr>
      </w:pPr>
      <w:r w:rsidRPr="00A87F41">
        <w:rPr>
          <w:rFonts w:cs="Arial"/>
          <w:sz w:val="20"/>
          <w:szCs w:val="20"/>
        </w:rPr>
        <w:t xml:space="preserve">Early intervention, early childhood, or early childhood service provider Paraprofessional/aide </w:t>
      </w:r>
    </w:p>
    <w:p w:rsidR="00986F78" w:rsidRPr="00C86FE3" w:rsidRDefault="00986F78" w:rsidP="00C30BC1">
      <w:pPr>
        <w:tabs>
          <w:tab w:val="left" w:pos="720"/>
          <w:tab w:val="left" w:pos="1620"/>
          <w:tab w:val="left" w:pos="2520"/>
        </w:tabs>
        <w:spacing w:line="240" w:lineRule="atLeast"/>
        <w:ind w:hanging="180"/>
        <w:rPr>
          <w:rFonts w:cs="Arial"/>
          <w:sz w:val="20"/>
          <w:szCs w:val="20"/>
        </w:rPr>
      </w:pPr>
      <w:r>
        <w:rPr>
          <w:rFonts w:cs="Arial"/>
          <w:sz w:val="20"/>
          <w:szCs w:val="20"/>
        </w:rPr>
        <w:t>If you did not select one of the above responses in Question 2, please complete Question 6c.</w:t>
      </w:r>
    </w:p>
    <w:p w:rsidR="005600F2" w:rsidRPr="00DA59AD" w:rsidRDefault="002A4DDB" w:rsidP="003C3B31">
      <w:pPr>
        <w:ind w:left="360"/>
        <w:rPr>
          <w:rStyle w:val="Strong"/>
          <w:rFonts w:cs="Arial"/>
          <w:b w:val="0"/>
          <w:sz w:val="20"/>
          <w:szCs w:val="20"/>
        </w:rPr>
      </w:pPr>
      <w:r>
        <w:rPr>
          <w:rFonts w:cs="Arial"/>
          <w:bCs/>
          <w:noProof/>
          <w:sz w:val="20"/>
          <w:szCs w:val="20"/>
        </w:rPr>
        <mc:AlternateContent>
          <mc:Choice Requires="wps">
            <w:drawing>
              <wp:anchor distT="0" distB="0" distL="114300" distR="114300" simplePos="0" relativeHeight="251660288" behindDoc="0" locked="0" layoutInCell="1" allowOverlap="1" wp14:anchorId="06E29E2B" wp14:editId="3EDA8494">
                <wp:simplePos x="0" y="0"/>
                <wp:positionH relativeFrom="column">
                  <wp:posOffset>-172085</wp:posOffset>
                </wp:positionH>
                <wp:positionV relativeFrom="paragraph">
                  <wp:posOffset>79375</wp:posOffset>
                </wp:positionV>
                <wp:extent cx="6208395" cy="0"/>
                <wp:effectExtent l="8890" t="12700" r="12065" b="635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3.55pt;margin-top:6.25pt;width:488.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" strokecolor="#7f7f7f"/>
            </w:pict>
          </mc:Fallback>
        </mc:AlternateContent>
      </w:r>
    </w:p>
    <w:p w:rsidR="005600F2" w:rsidRPr="00DA59AD" w:rsidRDefault="005600F2" w:rsidP="00C30BC1">
      <w:pPr>
        <w:ind w:left="1080" w:hanging="360"/>
        <w:rPr>
          <w:rStyle w:val="Strong"/>
          <w:rFonts w:cs="Arial"/>
          <w:b w:val="0"/>
          <w:sz w:val="20"/>
          <w:szCs w:val="20"/>
        </w:rPr>
      </w:pPr>
      <w:r w:rsidRPr="00DA59AD">
        <w:rPr>
          <w:rStyle w:val="Strong"/>
          <w:rFonts w:cs="Arial"/>
          <w:b w:val="0"/>
          <w:sz w:val="20"/>
          <w:szCs w:val="20"/>
        </w:rPr>
        <w:t xml:space="preserve">6a. </w:t>
      </w:r>
      <w:r w:rsidR="00986F78">
        <w:rPr>
          <w:rStyle w:val="Strong"/>
          <w:rFonts w:cs="Arial"/>
          <w:b w:val="0"/>
          <w:sz w:val="20"/>
          <w:szCs w:val="20"/>
        </w:rPr>
        <w:t>*</w:t>
      </w:r>
      <w:r w:rsidRPr="00DA59AD">
        <w:rPr>
          <w:rStyle w:val="Strong"/>
          <w:rFonts w:cs="Arial"/>
          <w:b w:val="0"/>
          <w:sz w:val="20"/>
          <w:szCs w:val="20"/>
        </w:rPr>
        <w:t>Describe the percentage of time spent teaching or serving special education students in this position.</w:t>
      </w:r>
    </w:p>
    <w:p w:rsidR="004D683B" w:rsidRPr="00DA59AD" w:rsidRDefault="004D683B" w:rsidP="00C30BC1">
      <w:pPr>
        <w:numPr>
          <w:ilvl w:val="0"/>
          <w:numId w:val="34"/>
        </w:numPr>
        <w:ind w:left="1800"/>
        <w:rPr>
          <w:rStyle w:val="Strong"/>
          <w:rFonts w:cs="Arial"/>
          <w:b w:val="0"/>
          <w:sz w:val="20"/>
          <w:szCs w:val="20"/>
        </w:rPr>
      </w:pPr>
      <w:r w:rsidRPr="00DA59AD">
        <w:rPr>
          <w:rStyle w:val="Strong"/>
          <w:rFonts w:cs="Arial"/>
          <w:b w:val="0"/>
          <w:sz w:val="20"/>
          <w:szCs w:val="20"/>
        </w:rPr>
        <w:t>50%</w:t>
      </w:r>
      <w:r>
        <w:rPr>
          <w:rStyle w:val="Strong"/>
          <w:rFonts w:cs="Arial"/>
          <w:b w:val="0"/>
          <w:sz w:val="20"/>
          <w:szCs w:val="20"/>
        </w:rPr>
        <w:t xml:space="preserve"> or less</w:t>
      </w:r>
    </w:p>
    <w:p w:rsidR="004D683B" w:rsidRPr="00DA59AD" w:rsidRDefault="004D683B" w:rsidP="00C30BC1">
      <w:pPr>
        <w:numPr>
          <w:ilvl w:val="0"/>
          <w:numId w:val="34"/>
        </w:numPr>
        <w:ind w:left="1800"/>
        <w:rPr>
          <w:rStyle w:val="Strong"/>
          <w:rFonts w:cs="Arial"/>
          <w:b w:val="0"/>
          <w:sz w:val="20"/>
          <w:szCs w:val="20"/>
        </w:rPr>
      </w:pPr>
      <w:r>
        <w:rPr>
          <w:rStyle w:val="Strong"/>
          <w:rFonts w:cs="Arial"/>
          <w:b w:val="0"/>
          <w:sz w:val="20"/>
          <w:szCs w:val="20"/>
        </w:rPr>
        <w:t xml:space="preserve">At least </w:t>
      </w:r>
      <w:r w:rsidRPr="00DA59AD">
        <w:rPr>
          <w:rStyle w:val="Strong"/>
          <w:rFonts w:cs="Arial"/>
          <w:b w:val="0"/>
          <w:sz w:val="20"/>
          <w:szCs w:val="20"/>
        </w:rPr>
        <w:t xml:space="preserve">51% </w:t>
      </w:r>
    </w:p>
    <w:p w:rsidR="005600F2" w:rsidRPr="00DA59AD" w:rsidRDefault="005600F2" w:rsidP="00C30BC1">
      <w:pPr>
        <w:ind w:left="1080"/>
        <w:rPr>
          <w:rStyle w:val="Strong"/>
          <w:rFonts w:cs="Arial"/>
          <w:b w:val="0"/>
          <w:sz w:val="20"/>
          <w:szCs w:val="20"/>
        </w:rPr>
      </w:pPr>
    </w:p>
    <w:p w:rsidR="005600F2" w:rsidRPr="00DA59AD" w:rsidRDefault="005600F2" w:rsidP="00C30BC1">
      <w:pPr>
        <w:ind w:left="1080" w:hanging="360"/>
        <w:rPr>
          <w:rStyle w:val="Strong"/>
          <w:rFonts w:cs="Arial"/>
          <w:b w:val="0"/>
          <w:sz w:val="20"/>
          <w:szCs w:val="20"/>
        </w:rPr>
      </w:pPr>
      <w:proofErr w:type="gramStart"/>
      <w:r w:rsidRPr="00DA59AD">
        <w:rPr>
          <w:rStyle w:val="Strong"/>
          <w:rFonts w:cs="Arial"/>
          <w:b w:val="0"/>
          <w:sz w:val="20"/>
          <w:szCs w:val="20"/>
        </w:rPr>
        <w:t xml:space="preserve">6b. </w:t>
      </w:r>
      <w:r w:rsidR="00986F78">
        <w:rPr>
          <w:rStyle w:val="Strong"/>
          <w:rFonts w:cs="Arial"/>
          <w:b w:val="0"/>
          <w:sz w:val="20"/>
          <w:szCs w:val="20"/>
        </w:rPr>
        <w:t>*</w:t>
      </w:r>
      <w:r w:rsidRPr="00DA59AD">
        <w:rPr>
          <w:rStyle w:val="Strong"/>
          <w:rFonts w:cs="Arial"/>
          <w:b w:val="0"/>
          <w:sz w:val="20"/>
          <w:szCs w:val="20"/>
        </w:rPr>
        <w:t>Describe the percentage of special education students taught or served in this position.</w:t>
      </w:r>
      <w:proofErr w:type="gramEnd"/>
    </w:p>
    <w:p w:rsidR="004D683B" w:rsidRPr="00DA59AD" w:rsidRDefault="004D683B" w:rsidP="00C30BC1">
      <w:pPr>
        <w:numPr>
          <w:ilvl w:val="0"/>
          <w:numId w:val="35"/>
        </w:numPr>
        <w:ind w:left="1800"/>
        <w:rPr>
          <w:rStyle w:val="Strong"/>
          <w:rFonts w:cs="Arial"/>
          <w:b w:val="0"/>
          <w:sz w:val="20"/>
          <w:szCs w:val="20"/>
        </w:rPr>
      </w:pPr>
      <w:r w:rsidRPr="00DA59AD">
        <w:rPr>
          <w:rStyle w:val="Strong"/>
          <w:rFonts w:cs="Arial"/>
          <w:b w:val="0"/>
          <w:sz w:val="20"/>
          <w:szCs w:val="20"/>
        </w:rPr>
        <w:t>50%</w:t>
      </w:r>
      <w:r>
        <w:rPr>
          <w:rStyle w:val="Strong"/>
          <w:rFonts w:cs="Arial"/>
          <w:b w:val="0"/>
          <w:sz w:val="20"/>
          <w:szCs w:val="20"/>
        </w:rPr>
        <w:t xml:space="preserve"> or less</w:t>
      </w:r>
    </w:p>
    <w:p w:rsidR="004D683B" w:rsidRPr="00DA59AD" w:rsidRDefault="004D683B" w:rsidP="00C30BC1">
      <w:pPr>
        <w:numPr>
          <w:ilvl w:val="0"/>
          <w:numId w:val="35"/>
        </w:numPr>
        <w:ind w:left="1800"/>
        <w:rPr>
          <w:rStyle w:val="Strong"/>
          <w:rFonts w:cs="Arial"/>
          <w:b w:val="0"/>
          <w:sz w:val="20"/>
          <w:szCs w:val="20"/>
        </w:rPr>
      </w:pPr>
      <w:r>
        <w:rPr>
          <w:rStyle w:val="Strong"/>
          <w:rFonts w:cs="Arial"/>
          <w:b w:val="0"/>
          <w:sz w:val="20"/>
          <w:szCs w:val="20"/>
        </w:rPr>
        <w:t xml:space="preserve">At least </w:t>
      </w:r>
      <w:r w:rsidRPr="00DA59AD">
        <w:rPr>
          <w:rStyle w:val="Strong"/>
          <w:rFonts w:cs="Arial"/>
          <w:b w:val="0"/>
          <w:sz w:val="20"/>
          <w:szCs w:val="20"/>
        </w:rPr>
        <w:t xml:space="preserve">51% </w:t>
      </w:r>
    </w:p>
    <w:p w:rsidR="00986F78" w:rsidRDefault="00986F78" w:rsidP="00C30BC1">
      <w:pPr>
        <w:ind w:left="1800"/>
        <w:rPr>
          <w:rStyle w:val="Strong"/>
          <w:rFonts w:cs="Arial"/>
          <w:b w:val="0"/>
          <w:sz w:val="20"/>
          <w:szCs w:val="20"/>
        </w:rPr>
      </w:pPr>
    </w:p>
    <w:p w:rsidR="00986F78" w:rsidRPr="00986F78" w:rsidRDefault="00986F78" w:rsidP="00C30BC1">
      <w:pPr>
        <w:ind w:left="1170" w:hanging="450"/>
        <w:rPr>
          <w:rStyle w:val="Strong"/>
          <w:rFonts w:cs="Arial"/>
          <w:b w:val="0"/>
          <w:sz w:val="20"/>
          <w:szCs w:val="20"/>
        </w:rPr>
      </w:pPr>
      <w:r>
        <w:rPr>
          <w:rStyle w:val="Strong"/>
          <w:rFonts w:cs="Arial"/>
          <w:b w:val="0"/>
          <w:sz w:val="20"/>
          <w:szCs w:val="20"/>
        </w:rPr>
        <w:t xml:space="preserve">6c. </w:t>
      </w:r>
      <w:r w:rsidRPr="00986F78">
        <w:rPr>
          <w:rStyle w:val="Strong"/>
          <w:rFonts w:cs="Arial"/>
          <w:b w:val="0"/>
          <w:sz w:val="20"/>
          <w:szCs w:val="20"/>
        </w:rPr>
        <w:t xml:space="preserve">*Describe the percentage of time spent performing work related to the training for which the scholarship was received under </w:t>
      </w:r>
      <w:hyperlink r:id="rId13" w:tgtFrame="_blank" w:history="1">
        <w:r w:rsidRPr="00986F78">
          <w:rPr>
            <w:rStyle w:val="Hyperlink"/>
            <w:rFonts w:cs="Arial"/>
            <w:b/>
            <w:bCs/>
            <w:sz w:val="20"/>
            <w:szCs w:val="20"/>
          </w:rPr>
          <w:t>section 662 of IDEA the Individuals with Disabilities Education Act of 2004</w:t>
        </w:r>
      </w:hyperlink>
      <w:r w:rsidRPr="00986F78">
        <w:rPr>
          <w:rStyle w:val="Strong"/>
          <w:rFonts w:cs="Arial"/>
          <w:b w:val="0"/>
          <w:sz w:val="20"/>
          <w:szCs w:val="20"/>
        </w:rPr>
        <w:t xml:space="preserve"> in this position.</w:t>
      </w:r>
    </w:p>
    <w:p w:rsidR="00986F78" w:rsidRPr="00DA59AD" w:rsidRDefault="00986F78" w:rsidP="00C30BC1">
      <w:pPr>
        <w:ind w:left="1080"/>
        <w:rPr>
          <w:rStyle w:val="Strong"/>
          <w:rFonts w:cs="Arial"/>
          <w:b w:val="0"/>
          <w:sz w:val="20"/>
          <w:szCs w:val="20"/>
        </w:rPr>
      </w:pPr>
    </w:p>
    <w:p w:rsidR="00986F78" w:rsidRPr="00DA59AD" w:rsidRDefault="00986F78" w:rsidP="00C30BC1">
      <w:pPr>
        <w:numPr>
          <w:ilvl w:val="0"/>
          <w:numId w:val="33"/>
        </w:numPr>
        <w:ind w:left="1800"/>
        <w:rPr>
          <w:rStyle w:val="Strong"/>
          <w:rFonts w:cs="Arial"/>
          <w:b w:val="0"/>
          <w:sz w:val="20"/>
          <w:szCs w:val="20"/>
        </w:rPr>
      </w:pPr>
      <w:r w:rsidRPr="00DA59AD">
        <w:rPr>
          <w:rStyle w:val="Strong"/>
          <w:rFonts w:cs="Arial"/>
          <w:b w:val="0"/>
          <w:sz w:val="20"/>
          <w:szCs w:val="20"/>
        </w:rPr>
        <w:t>50%</w:t>
      </w:r>
      <w:r>
        <w:rPr>
          <w:rStyle w:val="Strong"/>
          <w:rFonts w:cs="Arial"/>
          <w:b w:val="0"/>
          <w:sz w:val="20"/>
          <w:szCs w:val="20"/>
        </w:rPr>
        <w:t xml:space="preserve"> or less</w:t>
      </w:r>
    </w:p>
    <w:p w:rsidR="00986F78" w:rsidRPr="00DA59AD" w:rsidRDefault="00986F78" w:rsidP="00C30BC1">
      <w:pPr>
        <w:numPr>
          <w:ilvl w:val="0"/>
          <w:numId w:val="33"/>
        </w:numPr>
        <w:ind w:left="1800"/>
        <w:rPr>
          <w:rStyle w:val="Strong"/>
          <w:rFonts w:cs="Arial"/>
          <w:b w:val="0"/>
          <w:sz w:val="20"/>
          <w:szCs w:val="20"/>
        </w:rPr>
      </w:pPr>
      <w:r>
        <w:rPr>
          <w:rStyle w:val="Strong"/>
          <w:rFonts w:cs="Arial"/>
          <w:b w:val="0"/>
          <w:sz w:val="20"/>
          <w:szCs w:val="20"/>
        </w:rPr>
        <w:t xml:space="preserve">At least </w:t>
      </w:r>
      <w:r w:rsidRPr="00DA59AD">
        <w:rPr>
          <w:rStyle w:val="Strong"/>
          <w:rFonts w:cs="Arial"/>
          <w:b w:val="0"/>
          <w:sz w:val="20"/>
          <w:szCs w:val="20"/>
        </w:rPr>
        <w:t xml:space="preserve">51% </w:t>
      </w:r>
    </w:p>
    <w:p w:rsidR="007D2AA5" w:rsidRPr="00DA59AD" w:rsidRDefault="002A4DDB" w:rsidP="007D2AA5">
      <w:pPr>
        <w:ind w:left="360"/>
        <w:rPr>
          <w:rFonts w:cs="Arial"/>
          <w:sz w:val="20"/>
          <w:szCs w:val="20"/>
        </w:rPr>
      </w:pPr>
      <w:r>
        <w:rPr>
          <w:rFonts w:cs="Arial"/>
          <w:noProof/>
          <w:sz w:val="20"/>
          <w:szCs w:val="20"/>
        </w:rPr>
        <mc:AlternateContent>
          <mc:Choice Requires="wps">
            <w:drawing>
              <wp:anchor distT="0" distB="0" distL="114300" distR="114300" simplePos="0" relativeHeight="251655168" behindDoc="0" locked="0" layoutInCell="1" allowOverlap="1" wp14:anchorId="65ADBC01" wp14:editId="55125A4A">
                <wp:simplePos x="0" y="0"/>
                <wp:positionH relativeFrom="column">
                  <wp:posOffset>-172085</wp:posOffset>
                </wp:positionH>
                <wp:positionV relativeFrom="paragraph">
                  <wp:posOffset>79375</wp:posOffset>
                </wp:positionV>
                <wp:extent cx="6208395" cy="0"/>
                <wp:effectExtent l="8890" t="12700" r="12065" b="635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3.55pt;margin-top:6.25pt;width:488.8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" strokecolor="#7f7f7f"/>
            </w:pict>
          </mc:Fallback>
        </mc:AlternateContent>
      </w:r>
    </w:p>
    <w:p w:rsidR="007D2AA5" w:rsidRPr="00DA59AD" w:rsidRDefault="007D2AA5" w:rsidP="00C30BC1">
      <w:pPr>
        <w:numPr>
          <w:ilvl w:val="0"/>
          <w:numId w:val="46"/>
        </w:numPr>
        <w:rPr>
          <w:rFonts w:cs="Arial"/>
          <w:sz w:val="20"/>
          <w:szCs w:val="20"/>
        </w:rPr>
      </w:pPr>
      <w:r w:rsidRPr="00DA59AD">
        <w:rPr>
          <w:rStyle w:val="Strong"/>
          <w:rFonts w:cs="Arial"/>
          <w:b w:val="0"/>
          <w:sz w:val="20"/>
          <w:szCs w:val="20"/>
        </w:rPr>
        <w:t> </w:t>
      </w:r>
      <w:r w:rsidR="00117A7F" w:rsidRPr="00DA59AD">
        <w:rPr>
          <w:rStyle w:val="Strong"/>
          <w:rFonts w:cs="Arial"/>
          <w:b w:val="0"/>
          <w:sz w:val="20"/>
          <w:szCs w:val="20"/>
        </w:rPr>
        <w:t>*</w:t>
      </w:r>
      <w:r w:rsidRPr="00DA59AD">
        <w:rPr>
          <w:rStyle w:val="Strong"/>
          <w:rFonts w:cs="Arial"/>
          <w:b w:val="0"/>
          <w:sz w:val="20"/>
          <w:szCs w:val="20"/>
        </w:rPr>
        <w:t>Are you "highly qualified/qualified/fully certified" for this position under Individuals with Disabilities Education Act (IDEA)</w:t>
      </w:r>
      <w:r w:rsidR="000927A1">
        <w:rPr>
          <w:rStyle w:val="Strong"/>
          <w:rFonts w:cs="Arial"/>
          <w:b w:val="0"/>
          <w:sz w:val="20"/>
          <w:szCs w:val="20"/>
        </w:rPr>
        <w:t xml:space="preserve"> and have not had certification or licensure requirements waived on an emergency, temporary or provisional basis</w:t>
      </w:r>
      <w:r w:rsidR="004D683B">
        <w:rPr>
          <w:rStyle w:val="Strong"/>
          <w:rFonts w:cs="Arial"/>
          <w:b w:val="0"/>
          <w:sz w:val="20"/>
          <w:szCs w:val="20"/>
        </w:rPr>
        <w:t>?</w:t>
      </w:r>
      <w:r w:rsidR="00C86FE3">
        <w:rPr>
          <w:rStyle w:val="Strong"/>
          <w:rFonts w:cs="Arial"/>
          <w:b w:val="0"/>
          <w:sz w:val="20"/>
          <w:szCs w:val="20"/>
        </w:rPr>
        <w:t xml:space="preserve"> </w:t>
      </w:r>
      <w:r w:rsidRPr="00DA59AD">
        <w:rPr>
          <w:rStyle w:val="Emphasis"/>
          <w:rFonts w:cs="Arial"/>
          <w:sz w:val="20"/>
          <w:szCs w:val="20"/>
        </w:rPr>
        <w:t>Select the most appropriate answer.</w:t>
      </w:r>
      <w:r w:rsidRPr="00DA59AD">
        <w:rPr>
          <w:rFonts w:cs="Arial"/>
          <w:sz w:val="20"/>
          <w:szCs w:val="20"/>
        </w:rPr>
        <w:br/>
        <w:t>"Highly qualified/qualified/fully certified" for purposes of this data collection means that the employee meets the state requirements (if there are requirements in your state) for certification/licensure for this position.</w:t>
      </w:r>
    </w:p>
    <w:p w:rsidR="00117A7F" w:rsidRPr="00DA59AD" w:rsidRDefault="00117A7F" w:rsidP="00117A7F">
      <w:pPr>
        <w:ind w:left="360"/>
        <w:rPr>
          <w:rFonts w:cs="Arial"/>
          <w:sz w:val="20"/>
          <w:szCs w:val="20"/>
        </w:rPr>
      </w:pPr>
    </w:p>
    <w:p w:rsidR="007D2AA5" w:rsidRPr="00DA59AD" w:rsidRDefault="007D2AA5" w:rsidP="00117A7F">
      <w:pPr>
        <w:numPr>
          <w:ilvl w:val="0"/>
          <w:numId w:val="36"/>
        </w:numPr>
        <w:ind w:left="1152"/>
        <w:rPr>
          <w:rStyle w:val="Strong"/>
          <w:rFonts w:cs="Arial"/>
          <w:b w:val="0"/>
          <w:sz w:val="20"/>
          <w:szCs w:val="20"/>
        </w:rPr>
      </w:pPr>
      <w:r w:rsidRPr="00DA59AD">
        <w:rPr>
          <w:rStyle w:val="Strong"/>
          <w:rFonts w:cs="Arial"/>
          <w:b w:val="0"/>
          <w:sz w:val="20"/>
          <w:szCs w:val="20"/>
        </w:rPr>
        <w:t>{Highly qualified/qualified/fully certified}</w:t>
      </w:r>
    </w:p>
    <w:p w:rsidR="007D2AA5" w:rsidRPr="00DA59AD" w:rsidRDefault="007D2AA5" w:rsidP="00117A7F">
      <w:pPr>
        <w:numPr>
          <w:ilvl w:val="0"/>
          <w:numId w:val="36"/>
        </w:numPr>
        <w:ind w:left="1152"/>
        <w:rPr>
          <w:rStyle w:val="Strong"/>
          <w:rFonts w:cs="Arial"/>
          <w:b w:val="0"/>
          <w:sz w:val="20"/>
          <w:szCs w:val="20"/>
        </w:rPr>
      </w:pPr>
      <w:r w:rsidRPr="00DA59AD">
        <w:rPr>
          <w:rStyle w:val="Strong"/>
          <w:rFonts w:cs="Arial"/>
          <w:b w:val="0"/>
          <w:sz w:val="20"/>
          <w:szCs w:val="20"/>
        </w:rPr>
        <w:t>{Not highly qualified/Not qualified/Not fully certified}</w:t>
      </w:r>
    </w:p>
    <w:p w:rsidR="007D2AA5" w:rsidRPr="00DA59AD" w:rsidRDefault="007D2AA5" w:rsidP="00117A7F">
      <w:pPr>
        <w:numPr>
          <w:ilvl w:val="0"/>
          <w:numId w:val="36"/>
        </w:numPr>
        <w:ind w:left="1152"/>
        <w:rPr>
          <w:rStyle w:val="Strong"/>
          <w:rFonts w:cs="Arial"/>
          <w:b w:val="0"/>
          <w:sz w:val="20"/>
          <w:szCs w:val="20"/>
        </w:rPr>
      </w:pPr>
      <w:r w:rsidRPr="00DA59AD">
        <w:rPr>
          <w:rStyle w:val="Strong"/>
          <w:rFonts w:cs="Arial"/>
          <w:b w:val="0"/>
          <w:sz w:val="20"/>
          <w:szCs w:val="20"/>
        </w:rPr>
        <w:t>This state does not have requirement</w:t>
      </w:r>
      <w:r w:rsidR="00117A7F" w:rsidRPr="00DA59AD">
        <w:rPr>
          <w:rStyle w:val="Strong"/>
          <w:rFonts w:cs="Arial"/>
          <w:b w:val="0"/>
          <w:sz w:val="20"/>
          <w:szCs w:val="20"/>
        </w:rPr>
        <w:t xml:space="preserve">s for certification/licensure </w:t>
      </w:r>
      <w:r w:rsidRPr="00DA59AD">
        <w:rPr>
          <w:rStyle w:val="Strong"/>
          <w:rFonts w:cs="Arial"/>
          <w:b w:val="0"/>
          <w:sz w:val="20"/>
          <w:szCs w:val="20"/>
        </w:rPr>
        <w:t xml:space="preserve">for this position </w:t>
      </w:r>
    </w:p>
    <w:p w:rsidR="007D2AA5" w:rsidRPr="00DA59AD" w:rsidRDefault="007D2AA5" w:rsidP="00117A7F">
      <w:pPr>
        <w:numPr>
          <w:ilvl w:val="0"/>
          <w:numId w:val="36"/>
        </w:numPr>
        <w:ind w:left="1152"/>
        <w:rPr>
          <w:rFonts w:cs="Arial"/>
          <w:sz w:val="20"/>
          <w:szCs w:val="20"/>
        </w:rPr>
      </w:pPr>
      <w:r w:rsidRPr="00DA59AD">
        <w:rPr>
          <w:rStyle w:val="Strong"/>
          <w:rFonts w:cs="Arial"/>
          <w:b w:val="0"/>
          <w:sz w:val="20"/>
          <w:szCs w:val="20"/>
        </w:rPr>
        <w:t xml:space="preserve">Not applicable to this type of employment position </w:t>
      </w:r>
    </w:p>
    <w:p w:rsidR="00117A7F" w:rsidRPr="00DA59AD" w:rsidRDefault="00117A7F" w:rsidP="004A47B1">
      <w:pPr>
        <w:rPr>
          <w:rStyle w:val="HTMLCite"/>
          <w:rFonts w:cs="Arial"/>
          <w:sz w:val="20"/>
          <w:szCs w:val="20"/>
        </w:rPr>
      </w:pPr>
    </w:p>
    <w:p w:rsidR="004A47B1" w:rsidRPr="00DA59AD" w:rsidRDefault="007D2AA5" w:rsidP="004A47B1">
      <w:pPr>
        <w:rPr>
          <w:rFonts w:cs="Arial"/>
          <w:sz w:val="20"/>
          <w:szCs w:val="20"/>
        </w:rPr>
      </w:pPr>
      <w:r w:rsidRPr="00DA59AD">
        <w:rPr>
          <w:rStyle w:val="HTMLCite"/>
          <w:rFonts w:cs="Arial"/>
          <w:sz w:val="20"/>
          <w:szCs w:val="20"/>
        </w:rPr>
        <w:t>Note: If the position is an elementary or secondary general education/special education teacher, the employee can be "highly qualified." If the position is general education/special education paraprofessional/aide or early intervention, early childhood or preschool paraprofessional/aide, the employee can be "qualified." If the position is administrator/coordinator, for related or supportive services in a school setting, or for teacher, related services, or supportive services in early intervention, early childhood, the employee can be "fully certified.”</w:t>
      </w:r>
      <w:r w:rsidRPr="00DA59AD">
        <w:rPr>
          <w:rFonts w:cs="Arial"/>
          <w:sz w:val="20"/>
          <w:szCs w:val="20"/>
        </w:rPr>
        <w:br/>
      </w:r>
    </w:p>
    <w:p w:rsidR="00C72622" w:rsidRDefault="00C72622" w:rsidP="00C72622">
      <w:pPr>
        <w:pBdr>
          <w:bottom w:val="single" w:sz="12" w:space="1" w:color="auto"/>
        </w:pBdr>
        <w:rPr>
          <w:rStyle w:val="Strong"/>
          <w:rFonts w:cs="Arial"/>
          <w:b w:val="0"/>
          <w:sz w:val="20"/>
          <w:szCs w:val="20"/>
        </w:rPr>
      </w:pPr>
    </w:p>
    <w:p w:rsidR="00C72622" w:rsidRPr="00E6534C" w:rsidRDefault="00C72622" w:rsidP="00C72622">
      <w:pPr>
        <w:pBdr>
          <w:bottom w:val="single" w:sz="12" w:space="1" w:color="auto"/>
        </w:pBdr>
        <w:rPr>
          <w:rStyle w:val="Strong"/>
          <w:rFonts w:cs="Arial"/>
          <w:b w:val="0"/>
          <w:sz w:val="20"/>
          <w:szCs w:val="20"/>
        </w:rPr>
      </w:pPr>
      <w:r w:rsidRPr="00E6534C">
        <w:rPr>
          <w:rStyle w:val="Strong"/>
          <w:rFonts w:cs="Arial"/>
          <w:b w:val="0"/>
          <w:sz w:val="20"/>
          <w:szCs w:val="20"/>
        </w:rPr>
        <w:t xml:space="preserve">Please provide the name and the e-mail of </w:t>
      </w:r>
      <w:r>
        <w:rPr>
          <w:rStyle w:val="Strong"/>
          <w:rFonts w:cs="Arial"/>
          <w:b w:val="0"/>
          <w:sz w:val="20"/>
          <w:szCs w:val="20"/>
        </w:rPr>
        <w:t>the</w:t>
      </w:r>
      <w:r w:rsidRPr="00E6534C">
        <w:rPr>
          <w:rStyle w:val="Strong"/>
          <w:rFonts w:cs="Arial"/>
          <w:b w:val="0"/>
          <w:sz w:val="20"/>
          <w:szCs w:val="20"/>
        </w:rPr>
        <w:t xml:space="preserve"> employer contact(s) you would like to receive the verification request:</w:t>
      </w:r>
    </w:p>
    <w:p w:rsidR="00C72622" w:rsidRPr="00E6534C" w:rsidRDefault="00C72622" w:rsidP="00C72622">
      <w:pPr>
        <w:pBdr>
          <w:bottom w:val="single" w:sz="12" w:space="1" w:color="auto"/>
        </w:pBdr>
        <w:rPr>
          <w:rFonts w:cs="Arial"/>
          <w:bCs/>
          <w:sz w:val="20"/>
          <w:szCs w:val="20"/>
        </w:rPr>
      </w:pPr>
    </w:p>
    <w:p w:rsidR="0022677B" w:rsidRPr="00DA59AD" w:rsidRDefault="0022677B" w:rsidP="004A47B1">
      <w:pPr>
        <w:rPr>
          <w:rFonts w:cs="Arial"/>
          <w:sz w:val="20"/>
          <w:szCs w:val="20"/>
        </w:rPr>
      </w:pPr>
    </w:p>
    <w:p w:rsidR="00DC64A3" w:rsidRDefault="00DC64A3" w:rsidP="00B643C7">
      <w:pPr>
        <w:rPr>
          <w:rFonts w:cs="Arial"/>
          <w:sz w:val="20"/>
          <w:szCs w:val="20"/>
        </w:rPr>
      </w:pPr>
    </w:p>
    <w:sectPr w:rsidR="00DC64A3" w:rsidSect="00A1265B">
      <w:headerReference w:type="default" r:id="rId14"/>
      <w:footerReference w:type="default" r:id="rId15"/>
      <w:headerReference w:type="first" r:id="rId16"/>
      <w:type w:val="continuous"/>
      <w:pgSz w:w="12240" w:h="15840"/>
      <w:pgMar w:top="1350" w:right="1440" w:bottom="1080" w:left="144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5EE" w:rsidRDefault="009D75EE" w:rsidP="008226DC">
      <w:r>
        <w:separator/>
      </w:r>
    </w:p>
  </w:endnote>
  <w:endnote w:type="continuationSeparator" w:id="0">
    <w:p w:rsidR="009D75EE" w:rsidRDefault="009D75EE" w:rsidP="0082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940831"/>
      <w:docPartObj>
        <w:docPartGallery w:val="Page Numbers (Bottom of Page)"/>
        <w:docPartUnique/>
      </w:docPartObj>
    </w:sdtPr>
    <w:sdtEndPr>
      <w:rPr>
        <w:noProof/>
        <w:sz w:val="22"/>
        <w:szCs w:val="22"/>
      </w:rPr>
    </w:sdtEndPr>
    <w:sdtContent>
      <w:p w:rsidR="009D75EE" w:rsidRPr="00BC6BFB" w:rsidRDefault="009D75EE">
        <w:pPr>
          <w:pStyle w:val="Footer"/>
          <w:jc w:val="right"/>
          <w:rPr>
            <w:sz w:val="22"/>
            <w:szCs w:val="22"/>
          </w:rPr>
        </w:pPr>
        <w:r w:rsidRPr="00BC6BFB">
          <w:rPr>
            <w:sz w:val="22"/>
            <w:szCs w:val="22"/>
          </w:rPr>
          <w:fldChar w:fldCharType="begin"/>
        </w:r>
        <w:r w:rsidRPr="00BC6BFB">
          <w:rPr>
            <w:sz w:val="22"/>
            <w:szCs w:val="22"/>
          </w:rPr>
          <w:instrText xml:space="preserve"> PAGE   \* MERGEFORMAT </w:instrText>
        </w:r>
        <w:r w:rsidRPr="00BC6BFB">
          <w:rPr>
            <w:sz w:val="22"/>
            <w:szCs w:val="22"/>
          </w:rPr>
          <w:fldChar w:fldCharType="separate"/>
        </w:r>
        <w:r w:rsidR="001903D0">
          <w:rPr>
            <w:noProof/>
            <w:sz w:val="22"/>
            <w:szCs w:val="22"/>
          </w:rPr>
          <w:t>2</w:t>
        </w:r>
        <w:r w:rsidRPr="00BC6BFB">
          <w:rPr>
            <w:noProof/>
            <w:sz w:val="22"/>
            <w:szCs w:val="22"/>
          </w:rPr>
          <w:fldChar w:fldCharType="end"/>
        </w:r>
      </w:p>
    </w:sdtContent>
  </w:sdt>
  <w:p w:rsidR="009D75EE" w:rsidRDefault="009D7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5EE" w:rsidRDefault="009D75EE" w:rsidP="008226DC">
      <w:r>
        <w:separator/>
      </w:r>
    </w:p>
  </w:footnote>
  <w:footnote w:type="continuationSeparator" w:id="0">
    <w:p w:rsidR="009D75EE" w:rsidRDefault="009D75EE" w:rsidP="00822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EE" w:rsidRPr="00196DE6" w:rsidRDefault="009D75EE" w:rsidP="00B601B8">
    <w:pPr>
      <w:tabs>
        <w:tab w:val="left" w:pos="450"/>
        <w:tab w:val="right" w:pos="9360"/>
      </w:tabs>
      <w:rPr>
        <w:rFonts w:cs="Arial"/>
        <w:color w:val="000000"/>
        <w:sz w:val="14"/>
        <w:szCs w:val="14"/>
      </w:rPr>
    </w:pPr>
    <w:r>
      <w:rPr>
        <w:rFonts w:cs="Arial"/>
        <w:color w:val="000000"/>
        <w:sz w:val="14"/>
        <w:szCs w:val="14"/>
      </w:rPr>
      <w:tab/>
    </w:r>
    <w:r>
      <w:rPr>
        <w:rFonts w:cs="Arial"/>
        <w:color w:val="000000"/>
        <w:sz w:val="14"/>
        <w:szCs w:val="14"/>
      </w:rPr>
      <w:tab/>
    </w:r>
    <w:r w:rsidRPr="00196DE6">
      <w:rPr>
        <w:rFonts w:cs="Arial"/>
        <w:color w:val="000000"/>
        <w:sz w:val="14"/>
        <w:szCs w:val="14"/>
      </w:rPr>
      <w:t>OMB Control Number: 1820-0686</w:t>
    </w:r>
  </w:p>
  <w:p w:rsidR="009D75EE" w:rsidRPr="00E414B8" w:rsidRDefault="009D75EE" w:rsidP="00E414B8">
    <w:pPr>
      <w:jc w:val="right"/>
      <w:rPr>
        <w:rFonts w:cs="Arial"/>
        <w:color w:val="000000"/>
        <w:sz w:val="14"/>
        <w:szCs w:val="14"/>
      </w:rPr>
    </w:pPr>
    <w:r w:rsidRPr="00E414B8">
      <w:rPr>
        <w:rFonts w:cs="Arial"/>
        <w:color w:val="000000"/>
        <w:sz w:val="14"/>
        <w:szCs w:val="14"/>
      </w:rPr>
      <w:t xml:space="preserve">Expiration: </w:t>
    </w:r>
    <w:r>
      <w:rPr>
        <w:rFonts w:cs="Arial"/>
        <w:color w:val="000000"/>
        <w:sz w:val="14"/>
        <w:szCs w:val="14"/>
      </w:rPr>
      <w:t>XX</w:t>
    </w:r>
    <w:r w:rsidRPr="00EB3B99">
      <w:rPr>
        <w:rFonts w:cs="Arial"/>
        <w:color w:val="000000"/>
        <w:sz w:val="14"/>
        <w:szCs w:val="14"/>
      </w:rPr>
      <w:t>/</w:t>
    </w:r>
    <w:r>
      <w:rPr>
        <w:rFonts w:cs="Arial"/>
        <w:color w:val="000000"/>
        <w:sz w:val="14"/>
        <w:szCs w:val="14"/>
      </w:rPr>
      <w:t>XX/XXXX</w:t>
    </w:r>
  </w:p>
  <w:p w:rsidR="009D75EE" w:rsidRDefault="009D75EE">
    <w:pPr>
      <w:pStyle w:val="Header"/>
    </w:pPr>
  </w:p>
  <w:p w:rsidR="009D75EE" w:rsidRDefault="009D7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EE" w:rsidRDefault="009D75EE">
    <w:pPr>
      <w:pStyle w:val="Header"/>
    </w:pPr>
  </w:p>
  <w:p w:rsidR="009D75EE" w:rsidRDefault="009D7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94F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FE22B0"/>
    <w:lvl w:ilvl="0">
      <w:start w:val="1"/>
      <w:numFmt w:val="decimal"/>
      <w:lvlText w:val="%1."/>
      <w:lvlJc w:val="left"/>
      <w:pPr>
        <w:tabs>
          <w:tab w:val="num" w:pos="1800"/>
        </w:tabs>
        <w:ind w:left="1800" w:hanging="360"/>
      </w:pPr>
    </w:lvl>
  </w:abstractNum>
  <w:abstractNum w:abstractNumId="2">
    <w:nsid w:val="FFFFFF7D"/>
    <w:multiLevelType w:val="singleLevel"/>
    <w:tmpl w:val="581C84E8"/>
    <w:lvl w:ilvl="0">
      <w:start w:val="1"/>
      <w:numFmt w:val="decimal"/>
      <w:lvlText w:val="%1."/>
      <w:lvlJc w:val="left"/>
      <w:pPr>
        <w:tabs>
          <w:tab w:val="num" w:pos="1440"/>
        </w:tabs>
        <w:ind w:left="1440" w:hanging="360"/>
      </w:pPr>
    </w:lvl>
  </w:abstractNum>
  <w:abstractNum w:abstractNumId="3">
    <w:nsid w:val="FFFFFF7E"/>
    <w:multiLevelType w:val="singleLevel"/>
    <w:tmpl w:val="A760B910"/>
    <w:lvl w:ilvl="0">
      <w:start w:val="1"/>
      <w:numFmt w:val="decimal"/>
      <w:lvlText w:val="%1."/>
      <w:lvlJc w:val="left"/>
      <w:pPr>
        <w:tabs>
          <w:tab w:val="num" w:pos="1080"/>
        </w:tabs>
        <w:ind w:left="1080" w:hanging="360"/>
      </w:pPr>
    </w:lvl>
  </w:abstractNum>
  <w:abstractNum w:abstractNumId="4">
    <w:nsid w:val="FFFFFF7F"/>
    <w:multiLevelType w:val="singleLevel"/>
    <w:tmpl w:val="B33C8D22"/>
    <w:lvl w:ilvl="0">
      <w:start w:val="1"/>
      <w:numFmt w:val="decimal"/>
      <w:lvlText w:val="%1."/>
      <w:lvlJc w:val="left"/>
      <w:pPr>
        <w:tabs>
          <w:tab w:val="num" w:pos="720"/>
        </w:tabs>
        <w:ind w:left="720" w:hanging="360"/>
      </w:pPr>
    </w:lvl>
  </w:abstractNum>
  <w:abstractNum w:abstractNumId="5">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E54A73E"/>
    <w:lvl w:ilvl="0">
      <w:start w:val="1"/>
      <w:numFmt w:val="decimal"/>
      <w:lvlText w:val="%1."/>
      <w:lvlJc w:val="left"/>
      <w:pPr>
        <w:tabs>
          <w:tab w:val="num" w:pos="360"/>
        </w:tabs>
        <w:ind w:left="360" w:hanging="360"/>
      </w:pPr>
    </w:lvl>
  </w:abstractNum>
  <w:abstractNum w:abstractNumId="1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nsid w:val="00B67F58"/>
    <w:multiLevelType w:val="hybridMultilevel"/>
    <w:tmpl w:val="A1B40A84"/>
    <w:lvl w:ilvl="0" w:tplc="DD6299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2E37E46"/>
    <w:multiLevelType w:val="hybridMultilevel"/>
    <w:tmpl w:val="473C1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8F2850"/>
    <w:multiLevelType w:val="hybridMultilevel"/>
    <w:tmpl w:val="70B447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4001FEF"/>
    <w:multiLevelType w:val="hybridMultilevel"/>
    <w:tmpl w:val="EB9C4BE4"/>
    <w:lvl w:ilvl="0" w:tplc="F8C8B75E">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5676A5"/>
    <w:multiLevelType w:val="hybridMultilevel"/>
    <w:tmpl w:val="53181C1C"/>
    <w:lvl w:ilvl="0" w:tplc="AA645EDA">
      <w:start w:val="6"/>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BD28C9"/>
    <w:multiLevelType w:val="hybridMultilevel"/>
    <w:tmpl w:val="629A43B0"/>
    <w:lvl w:ilvl="0" w:tplc="4426D6DC">
      <w:start w:val="1"/>
      <w:numFmt w:val="bullet"/>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9A5165"/>
    <w:multiLevelType w:val="hybridMultilevel"/>
    <w:tmpl w:val="CEA044A0"/>
    <w:lvl w:ilvl="0" w:tplc="04090003">
      <w:start w:val="1"/>
      <w:numFmt w:val="bullet"/>
      <w:lvlText w:val="o"/>
      <w:lvlJc w:val="left"/>
      <w:pPr>
        <w:ind w:left="1085" w:hanging="360"/>
      </w:pPr>
      <w:rPr>
        <w:rFonts w:ascii="Courier New" w:hAnsi="Courier New" w:cs="Courier New"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8">
    <w:nsid w:val="23646565"/>
    <w:multiLevelType w:val="hybridMultilevel"/>
    <w:tmpl w:val="374CAA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5F1563A"/>
    <w:multiLevelType w:val="hybridMultilevel"/>
    <w:tmpl w:val="590201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FB4ADE"/>
    <w:multiLevelType w:val="hybridMultilevel"/>
    <w:tmpl w:val="E5184A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DDA4768"/>
    <w:multiLevelType w:val="multilevel"/>
    <w:tmpl w:val="403A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0D00AE"/>
    <w:multiLevelType w:val="hybridMultilevel"/>
    <w:tmpl w:val="24D8B45C"/>
    <w:lvl w:ilvl="0" w:tplc="A988407A">
      <w:start w:val="1"/>
      <w:numFmt w:val="bullet"/>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1F17E0"/>
    <w:multiLevelType w:val="hybridMultilevel"/>
    <w:tmpl w:val="120A7DE8"/>
    <w:lvl w:ilvl="0" w:tplc="3D207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201AD"/>
    <w:multiLevelType w:val="hybridMultilevel"/>
    <w:tmpl w:val="5B123272"/>
    <w:lvl w:ilvl="0" w:tplc="04090003">
      <w:start w:val="1"/>
      <w:numFmt w:val="bullet"/>
      <w:lvlText w:val="o"/>
      <w:lvlJc w:val="left"/>
      <w:pPr>
        <w:ind w:left="1210" w:hanging="360"/>
      </w:pPr>
      <w:rPr>
        <w:rFonts w:ascii="Courier New" w:hAnsi="Courier New" w:cs="Courier New"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5">
    <w:nsid w:val="44926529"/>
    <w:multiLevelType w:val="hybridMultilevel"/>
    <w:tmpl w:val="40BE176C"/>
    <w:lvl w:ilvl="0" w:tplc="100E4FF4">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AE17E8"/>
    <w:multiLevelType w:val="hybridMultilevel"/>
    <w:tmpl w:val="B74A0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27242"/>
    <w:multiLevelType w:val="hybridMultilevel"/>
    <w:tmpl w:val="591C07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7357CE6"/>
    <w:multiLevelType w:val="hybridMultilevel"/>
    <w:tmpl w:val="2D72E162"/>
    <w:lvl w:ilvl="0" w:tplc="20F0F6FC">
      <w:start w:val="1"/>
      <w:numFmt w:val="bullet"/>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7431B4"/>
    <w:multiLevelType w:val="hybridMultilevel"/>
    <w:tmpl w:val="E4A2D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A034EE"/>
    <w:multiLevelType w:val="hybridMultilevel"/>
    <w:tmpl w:val="FDFC727E"/>
    <w:lvl w:ilvl="0" w:tplc="DC5EA5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026D3C"/>
    <w:multiLevelType w:val="hybridMultilevel"/>
    <w:tmpl w:val="E6ECA1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27896"/>
    <w:multiLevelType w:val="hybridMultilevel"/>
    <w:tmpl w:val="20F0E016"/>
    <w:lvl w:ilvl="0" w:tplc="3746DAC8">
      <w:start w:val="1"/>
      <w:numFmt w:val="bullet"/>
      <w:lvlText w:val="o"/>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7305FF"/>
    <w:multiLevelType w:val="hybridMultilevel"/>
    <w:tmpl w:val="A9B04512"/>
    <w:lvl w:ilvl="0" w:tplc="3870872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nsid w:val="58C667D7"/>
    <w:multiLevelType w:val="hybridMultilevel"/>
    <w:tmpl w:val="F530DA46"/>
    <w:lvl w:ilvl="0" w:tplc="F7ECD58A">
      <w:start w:val="2"/>
      <w:numFmt w:val="upperRoman"/>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172286"/>
    <w:multiLevelType w:val="hybridMultilevel"/>
    <w:tmpl w:val="AA1A31D2"/>
    <w:lvl w:ilvl="0" w:tplc="AEF0B14A">
      <w:start w:val="1"/>
      <w:numFmt w:val="bullet"/>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D548D5"/>
    <w:multiLevelType w:val="hybridMultilevel"/>
    <w:tmpl w:val="9F109A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742487"/>
    <w:multiLevelType w:val="hybridMultilevel"/>
    <w:tmpl w:val="CFEE8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B26E56"/>
    <w:multiLevelType w:val="hybridMultilevel"/>
    <w:tmpl w:val="5B786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A50A88"/>
    <w:multiLevelType w:val="hybridMultilevel"/>
    <w:tmpl w:val="5B100D7E"/>
    <w:lvl w:ilvl="0" w:tplc="6E2C198E">
      <w:start w:val="7"/>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F50F5C"/>
    <w:multiLevelType w:val="hybridMultilevel"/>
    <w:tmpl w:val="F90005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C555EA"/>
    <w:multiLevelType w:val="hybridMultilevel"/>
    <w:tmpl w:val="1556F942"/>
    <w:lvl w:ilvl="0" w:tplc="3D22A15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05297B"/>
    <w:multiLevelType w:val="hybridMultilevel"/>
    <w:tmpl w:val="3F3A1946"/>
    <w:lvl w:ilvl="0" w:tplc="04090003">
      <w:start w:val="1"/>
      <w:numFmt w:val="bullet"/>
      <w:lvlText w:val="o"/>
      <w:lvlJc w:val="left"/>
      <w:pPr>
        <w:ind w:left="1440" w:hanging="360"/>
      </w:pPr>
      <w:rPr>
        <w:rFonts w:ascii="Courier New" w:hAnsi="Courier New" w:cs="Courier New" w:hint="default"/>
        <w:b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7E3171E"/>
    <w:multiLevelType w:val="hybridMultilevel"/>
    <w:tmpl w:val="2DCC771A"/>
    <w:lvl w:ilvl="0" w:tplc="04090003">
      <w:start w:val="1"/>
      <w:numFmt w:val="bullet"/>
      <w:lvlText w:val="o"/>
      <w:lvlJc w:val="left"/>
      <w:pPr>
        <w:ind w:left="1800" w:hanging="360"/>
      </w:pPr>
      <w:rPr>
        <w:rFonts w:ascii="Courier New" w:hAnsi="Courier New" w:cs="Courier New"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C800F89"/>
    <w:multiLevelType w:val="hybridMultilevel"/>
    <w:tmpl w:val="11703F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50771C"/>
    <w:multiLevelType w:val="hybridMultilevel"/>
    <w:tmpl w:val="7A58287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37"/>
  </w:num>
  <w:num w:numId="13">
    <w:abstractNumId w:val="14"/>
  </w:num>
  <w:num w:numId="14">
    <w:abstractNumId w:val="33"/>
  </w:num>
  <w:num w:numId="15">
    <w:abstractNumId w:val="25"/>
  </w:num>
  <w:num w:numId="16">
    <w:abstractNumId w:val="41"/>
  </w:num>
  <w:num w:numId="17">
    <w:abstractNumId w:val="34"/>
  </w:num>
  <w:num w:numId="18">
    <w:abstractNumId w:val="15"/>
  </w:num>
  <w:num w:numId="19">
    <w:abstractNumId w:val="23"/>
  </w:num>
  <w:num w:numId="20">
    <w:abstractNumId w:val="30"/>
  </w:num>
  <w:num w:numId="21">
    <w:abstractNumId w:val="44"/>
  </w:num>
  <w:num w:numId="22">
    <w:abstractNumId w:val="45"/>
  </w:num>
  <w:num w:numId="23">
    <w:abstractNumId w:val="17"/>
  </w:num>
  <w:num w:numId="24">
    <w:abstractNumId w:val="38"/>
  </w:num>
  <w:num w:numId="25">
    <w:abstractNumId w:val="24"/>
  </w:num>
  <w:num w:numId="26">
    <w:abstractNumId w:val="29"/>
  </w:num>
  <w:num w:numId="27">
    <w:abstractNumId w:val="31"/>
  </w:num>
  <w:num w:numId="28">
    <w:abstractNumId w:val="22"/>
  </w:num>
  <w:num w:numId="29">
    <w:abstractNumId w:val="28"/>
  </w:num>
  <w:num w:numId="30">
    <w:abstractNumId w:val="16"/>
  </w:num>
  <w:num w:numId="31">
    <w:abstractNumId w:val="32"/>
  </w:num>
  <w:num w:numId="32">
    <w:abstractNumId w:val="35"/>
  </w:num>
  <w:num w:numId="33">
    <w:abstractNumId w:val="13"/>
  </w:num>
  <w:num w:numId="34">
    <w:abstractNumId w:val="18"/>
  </w:num>
  <w:num w:numId="35">
    <w:abstractNumId w:val="20"/>
  </w:num>
  <w:num w:numId="36">
    <w:abstractNumId w:val="27"/>
  </w:num>
  <w:num w:numId="37">
    <w:abstractNumId w:val="40"/>
  </w:num>
  <w:num w:numId="38">
    <w:abstractNumId w:val="12"/>
  </w:num>
  <w:num w:numId="39">
    <w:abstractNumId w:val="19"/>
  </w:num>
  <w:num w:numId="40">
    <w:abstractNumId w:val="26"/>
  </w:num>
  <w:num w:numId="41">
    <w:abstractNumId w:val="0"/>
  </w:num>
  <w:num w:numId="42">
    <w:abstractNumId w:val="21"/>
  </w:num>
  <w:num w:numId="43">
    <w:abstractNumId w:val="43"/>
  </w:num>
  <w:num w:numId="44">
    <w:abstractNumId w:val="36"/>
  </w:num>
  <w:num w:numId="45">
    <w:abstractNumId w:val="4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99"/>
    <w:rsid w:val="000071F7"/>
    <w:rsid w:val="0001385B"/>
    <w:rsid w:val="000174A3"/>
    <w:rsid w:val="00020709"/>
    <w:rsid w:val="0002798A"/>
    <w:rsid w:val="00037C61"/>
    <w:rsid w:val="000406CB"/>
    <w:rsid w:val="000578AD"/>
    <w:rsid w:val="00061B3D"/>
    <w:rsid w:val="00065306"/>
    <w:rsid w:val="00067AA1"/>
    <w:rsid w:val="00077D99"/>
    <w:rsid w:val="00082B5C"/>
    <w:rsid w:val="00083002"/>
    <w:rsid w:val="00087B85"/>
    <w:rsid w:val="000927A1"/>
    <w:rsid w:val="000A01F1"/>
    <w:rsid w:val="000A0E97"/>
    <w:rsid w:val="000A5636"/>
    <w:rsid w:val="000B2605"/>
    <w:rsid w:val="000C1163"/>
    <w:rsid w:val="000C3831"/>
    <w:rsid w:val="000D17B9"/>
    <w:rsid w:val="000D2539"/>
    <w:rsid w:val="000F2DF4"/>
    <w:rsid w:val="000F6783"/>
    <w:rsid w:val="00110AC3"/>
    <w:rsid w:val="00112A1D"/>
    <w:rsid w:val="00117A7F"/>
    <w:rsid w:val="00120C95"/>
    <w:rsid w:val="00142DF0"/>
    <w:rsid w:val="0014663E"/>
    <w:rsid w:val="00180664"/>
    <w:rsid w:val="001903D0"/>
    <w:rsid w:val="00193DA1"/>
    <w:rsid w:val="001A5E85"/>
    <w:rsid w:val="001C575E"/>
    <w:rsid w:val="001C6313"/>
    <w:rsid w:val="001D13BF"/>
    <w:rsid w:val="001D6AEF"/>
    <w:rsid w:val="002123A6"/>
    <w:rsid w:val="002207DF"/>
    <w:rsid w:val="0022677B"/>
    <w:rsid w:val="00250014"/>
    <w:rsid w:val="00257E57"/>
    <w:rsid w:val="00275061"/>
    <w:rsid w:val="00275BB5"/>
    <w:rsid w:val="00277CF7"/>
    <w:rsid w:val="00286F6A"/>
    <w:rsid w:val="00291C8C"/>
    <w:rsid w:val="002A023F"/>
    <w:rsid w:val="002A1ECE"/>
    <w:rsid w:val="002A2510"/>
    <w:rsid w:val="002A4459"/>
    <w:rsid w:val="002A4DDB"/>
    <w:rsid w:val="002A4E27"/>
    <w:rsid w:val="002B1B65"/>
    <w:rsid w:val="002B27FD"/>
    <w:rsid w:val="002B4D1D"/>
    <w:rsid w:val="002C10B1"/>
    <w:rsid w:val="002D0D1C"/>
    <w:rsid w:val="002D222A"/>
    <w:rsid w:val="002F0B68"/>
    <w:rsid w:val="003076FD"/>
    <w:rsid w:val="00317005"/>
    <w:rsid w:val="003207B8"/>
    <w:rsid w:val="00332A89"/>
    <w:rsid w:val="00335259"/>
    <w:rsid w:val="003377FF"/>
    <w:rsid w:val="00343FA3"/>
    <w:rsid w:val="00362E7D"/>
    <w:rsid w:val="00367FB0"/>
    <w:rsid w:val="00372C33"/>
    <w:rsid w:val="003929F1"/>
    <w:rsid w:val="00392A4F"/>
    <w:rsid w:val="00396136"/>
    <w:rsid w:val="003A1B63"/>
    <w:rsid w:val="003A41A1"/>
    <w:rsid w:val="003A6B90"/>
    <w:rsid w:val="003B2326"/>
    <w:rsid w:val="003C3B31"/>
    <w:rsid w:val="003D30E3"/>
    <w:rsid w:val="003F48AE"/>
    <w:rsid w:val="0040207F"/>
    <w:rsid w:val="00437ED0"/>
    <w:rsid w:val="00440CD8"/>
    <w:rsid w:val="00443837"/>
    <w:rsid w:val="00444AE3"/>
    <w:rsid w:val="00450F66"/>
    <w:rsid w:val="00461739"/>
    <w:rsid w:val="00467865"/>
    <w:rsid w:val="0048685F"/>
    <w:rsid w:val="004A1437"/>
    <w:rsid w:val="004A4198"/>
    <w:rsid w:val="004A47B1"/>
    <w:rsid w:val="004A54EA"/>
    <w:rsid w:val="004A6A68"/>
    <w:rsid w:val="004B0578"/>
    <w:rsid w:val="004B3F69"/>
    <w:rsid w:val="004B5A25"/>
    <w:rsid w:val="004D2982"/>
    <w:rsid w:val="004D41B6"/>
    <w:rsid w:val="004D683B"/>
    <w:rsid w:val="004E34C6"/>
    <w:rsid w:val="004E401A"/>
    <w:rsid w:val="004E6759"/>
    <w:rsid w:val="004F62AD"/>
    <w:rsid w:val="00501AE8"/>
    <w:rsid w:val="00504B65"/>
    <w:rsid w:val="005114CE"/>
    <w:rsid w:val="00515065"/>
    <w:rsid w:val="0052122B"/>
    <w:rsid w:val="005337BC"/>
    <w:rsid w:val="005557F6"/>
    <w:rsid w:val="005600F2"/>
    <w:rsid w:val="00563778"/>
    <w:rsid w:val="00570EAF"/>
    <w:rsid w:val="005B31C3"/>
    <w:rsid w:val="005B4AE2"/>
    <w:rsid w:val="005C5E0E"/>
    <w:rsid w:val="005D3C04"/>
    <w:rsid w:val="005E63CC"/>
    <w:rsid w:val="005F6E87"/>
    <w:rsid w:val="00612126"/>
    <w:rsid w:val="00613129"/>
    <w:rsid w:val="00617C65"/>
    <w:rsid w:val="006241A2"/>
    <w:rsid w:val="00646312"/>
    <w:rsid w:val="00663F44"/>
    <w:rsid w:val="00696839"/>
    <w:rsid w:val="006A7C38"/>
    <w:rsid w:val="006B1329"/>
    <w:rsid w:val="006D2635"/>
    <w:rsid w:val="006D779C"/>
    <w:rsid w:val="006E4F63"/>
    <w:rsid w:val="006E729E"/>
    <w:rsid w:val="006F6E61"/>
    <w:rsid w:val="007072DB"/>
    <w:rsid w:val="007126F7"/>
    <w:rsid w:val="0072790F"/>
    <w:rsid w:val="007602AC"/>
    <w:rsid w:val="00771D90"/>
    <w:rsid w:val="00774B67"/>
    <w:rsid w:val="00793AC6"/>
    <w:rsid w:val="007A71DE"/>
    <w:rsid w:val="007B0F55"/>
    <w:rsid w:val="007B199B"/>
    <w:rsid w:val="007B6119"/>
    <w:rsid w:val="007B7010"/>
    <w:rsid w:val="007D2AA5"/>
    <w:rsid w:val="007E2A15"/>
    <w:rsid w:val="007E32E7"/>
    <w:rsid w:val="007F1921"/>
    <w:rsid w:val="007F251E"/>
    <w:rsid w:val="007F3B58"/>
    <w:rsid w:val="007F5E90"/>
    <w:rsid w:val="008107D6"/>
    <w:rsid w:val="00810A40"/>
    <w:rsid w:val="008122DB"/>
    <w:rsid w:val="00813065"/>
    <w:rsid w:val="008226DC"/>
    <w:rsid w:val="00825D79"/>
    <w:rsid w:val="00836CD7"/>
    <w:rsid w:val="00841645"/>
    <w:rsid w:val="00852EC6"/>
    <w:rsid w:val="0087223C"/>
    <w:rsid w:val="0088782D"/>
    <w:rsid w:val="008B429A"/>
    <w:rsid w:val="008B7081"/>
    <w:rsid w:val="008C3789"/>
    <w:rsid w:val="008C720D"/>
    <w:rsid w:val="008E593C"/>
    <w:rsid w:val="008E72CF"/>
    <w:rsid w:val="008F4F62"/>
    <w:rsid w:val="00902964"/>
    <w:rsid w:val="009106F1"/>
    <w:rsid w:val="0091597D"/>
    <w:rsid w:val="00937437"/>
    <w:rsid w:val="0094687B"/>
    <w:rsid w:val="0094790F"/>
    <w:rsid w:val="00961998"/>
    <w:rsid w:val="00966B90"/>
    <w:rsid w:val="009737B7"/>
    <w:rsid w:val="00976E52"/>
    <w:rsid w:val="009802C4"/>
    <w:rsid w:val="00986F78"/>
    <w:rsid w:val="00993BBE"/>
    <w:rsid w:val="009976D9"/>
    <w:rsid w:val="00997A3E"/>
    <w:rsid w:val="009A4EA3"/>
    <w:rsid w:val="009A55DC"/>
    <w:rsid w:val="009A5C71"/>
    <w:rsid w:val="009B6286"/>
    <w:rsid w:val="009C06DD"/>
    <w:rsid w:val="009C220D"/>
    <w:rsid w:val="009C4175"/>
    <w:rsid w:val="009C61BC"/>
    <w:rsid w:val="009C70FC"/>
    <w:rsid w:val="009D75EE"/>
    <w:rsid w:val="009E51C5"/>
    <w:rsid w:val="009F2D2C"/>
    <w:rsid w:val="009F5258"/>
    <w:rsid w:val="00A1265B"/>
    <w:rsid w:val="00A153A1"/>
    <w:rsid w:val="00A211B2"/>
    <w:rsid w:val="00A2727E"/>
    <w:rsid w:val="00A35524"/>
    <w:rsid w:val="00A64979"/>
    <w:rsid w:val="00A7194A"/>
    <w:rsid w:val="00A74029"/>
    <w:rsid w:val="00A74AB1"/>
    <w:rsid w:val="00A74F99"/>
    <w:rsid w:val="00A82BA3"/>
    <w:rsid w:val="00A87F41"/>
    <w:rsid w:val="00A92012"/>
    <w:rsid w:val="00A94ACC"/>
    <w:rsid w:val="00AC135F"/>
    <w:rsid w:val="00AC6A25"/>
    <w:rsid w:val="00AD0490"/>
    <w:rsid w:val="00AD1F89"/>
    <w:rsid w:val="00AE6FA4"/>
    <w:rsid w:val="00B03907"/>
    <w:rsid w:val="00B07993"/>
    <w:rsid w:val="00B11811"/>
    <w:rsid w:val="00B311E1"/>
    <w:rsid w:val="00B46F56"/>
    <w:rsid w:val="00B4735C"/>
    <w:rsid w:val="00B601B8"/>
    <w:rsid w:val="00B643C7"/>
    <w:rsid w:val="00B742A8"/>
    <w:rsid w:val="00B77CB0"/>
    <w:rsid w:val="00B90EC2"/>
    <w:rsid w:val="00BA268F"/>
    <w:rsid w:val="00BA6032"/>
    <w:rsid w:val="00BC6BFB"/>
    <w:rsid w:val="00BD5162"/>
    <w:rsid w:val="00C013C1"/>
    <w:rsid w:val="00C079CA"/>
    <w:rsid w:val="00C1211E"/>
    <w:rsid w:val="00C133F3"/>
    <w:rsid w:val="00C255F7"/>
    <w:rsid w:val="00C30BC1"/>
    <w:rsid w:val="00C45E44"/>
    <w:rsid w:val="00C65287"/>
    <w:rsid w:val="00C66D01"/>
    <w:rsid w:val="00C67741"/>
    <w:rsid w:val="00C72622"/>
    <w:rsid w:val="00C74647"/>
    <w:rsid w:val="00C76039"/>
    <w:rsid w:val="00C76480"/>
    <w:rsid w:val="00C80D8B"/>
    <w:rsid w:val="00C82DAB"/>
    <w:rsid w:val="00C86FE3"/>
    <w:rsid w:val="00C92FD6"/>
    <w:rsid w:val="00CA28F5"/>
    <w:rsid w:val="00CA5949"/>
    <w:rsid w:val="00CB3B22"/>
    <w:rsid w:val="00CC6598"/>
    <w:rsid w:val="00CC6BB1"/>
    <w:rsid w:val="00CD29A3"/>
    <w:rsid w:val="00CE2BEC"/>
    <w:rsid w:val="00CF7B5C"/>
    <w:rsid w:val="00D01D1D"/>
    <w:rsid w:val="00D14E73"/>
    <w:rsid w:val="00D51AB4"/>
    <w:rsid w:val="00D55AB3"/>
    <w:rsid w:val="00D6155E"/>
    <w:rsid w:val="00D70CAF"/>
    <w:rsid w:val="00D76A6D"/>
    <w:rsid w:val="00D95736"/>
    <w:rsid w:val="00DA59AD"/>
    <w:rsid w:val="00DC47A2"/>
    <w:rsid w:val="00DC64A3"/>
    <w:rsid w:val="00DE0212"/>
    <w:rsid w:val="00DE1551"/>
    <w:rsid w:val="00DE4F1C"/>
    <w:rsid w:val="00DE7FB7"/>
    <w:rsid w:val="00E01D15"/>
    <w:rsid w:val="00E20DDA"/>
    <w:rsid w:val="00E32A8B"/>
    <w:rsid w:val="00E36054"/>
    <w:rsid w:val="00E37E7B"/>
    <w:rsid w:val="00E414B8"/>
    <w:rsid w:val="00E45586"/>
    <w:rsid w:val="00E46E04"/>
    <w:rsid w:val="00E6534C"/>
    <w:rsid w:val="00E87396"/>
    <w:rsid w:val="00E93B0C"/>
    <w:rsid w:val="00EB3B99"/>
    <w:rsid w:val="00EC2641"/>
    <w:rsid w:val="00EC42A3"/>
    <w:rsid w:val="00EC748B"/>
    <w:rsid w:val="00ED5E33"/>
    <w:rsid w:val="00EE2911"/>
    <w:rsid w:val="00EE44D5"/>
    <w:rsid w:val="00EE4BA8"/>
    <w:rsid w:val="00EF2257"/>
    <w:rsid w:val="00F03FC7"/>
    <w:rsid w:val="00F07933"/>
    <w:rsid w:val="00F12E1C"/>
    <w:rsid w:val="00F166D4"/>
    <w:rsid w:val="00F33AE8"/>
    <w:rsid w:val="00F61B57"/>
    <w:rsid w:val="00F6258F"/>
    <w:rsid w:val="00F80139"/>
    <w:rsid w:val="00F83033"/>
    <w:rsid w:val="00F966AA"/>
    <w:rsid w:val="00FB538F"/>
    <w:rsid w:val="00FC3071"/>
    <w:rsid w:val="00FD2BFB"/>
    <w:rsid w:val="00FD5902"/>
    <w:rsid w:val="00FE02A4"/>
    <w:rsid w:val="00FE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link w:val="Heading2Char"/>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Hyperlink">
    <w:name w:val="Hyperlink"/>
    <w:uiPriority w:val="99"/>
    <w:unhideWhenUsed/>
    <w:rsid w:val="005C5E0E"/>
    <w:rPr>
      <w:color w:val="0000FF"/>
      <w:u w:val="single"/>
    </w:rPr>
  </w:style>
  <w:style w:type="paragraph" w:styleId="BodyText">
    <w:name w:val="Body Text"/>
    <w:basedOn w:val="Normal"/>
    <w:link w:val="BodyTextChar"/>
    <w:rsid w:val="00D6155E"/>
    <w:rPr>
      <w:sz w:val="19"/>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paragraph" w:styleId="Header">
    <w:name w:val="header"/>
    <w:basedOn w:val="Normal"/>
    <w:link w:val="HeaderChar"/>
    <w:uiPriority w:val="99"/>
    <w:unhideWhenUsed/>
    <w:rsid w:val="008226DC"/>
    <w:pPr>
      <w:tabs>
        <w:tab w:val="center" w:pos="4680"/>
        <w:tab w:val="right" w:pos="9360"/>
      </w:tabs>
    </w:pPr>
  </w:style>
  <w:style w:type="character" w:customStyle="1" w:styleId="HeaderChar">
    <w:name w:val="Header Char"/>
    <w:link w:val="Header"/>
    <w:uiPriority w:val="99"/>
    <w:rsid w:val="008226DC"/>
    <w:rPr>
      <w:rFonts w:ascii="Arial" w:hAnsi="Arial"/>
      <w:sz w:val="24"/>
      <w:szCs w:val="24"/>
    </w:rPr>
  </w:style>
  <w:style w:type="paragraph" w:styleId="Footer">
    <w:name w:val="footer"/>
    <w:basedOn w:val="Normal"/>
    <w:link w:val="FooterChar"/>
    <w:uiPriority w:val="99"/>
    <w:unhideWhenUsed/>
    <w:rsid w:val="008226DC"/>
    <w:pPr>
      <w:tabs>
        <w:tab w:val="center" w:pos="4680"/>
        <w:tab w:val="right" w:pos="9360"/>
      </w:tabs>
    </w:pPr>
  </w:style>
  <w:style w:type="character" w:customStyle="1" w:styleId="FooterChar">
    <w:name w:val="Footer Char"/>
    <w:link w:val="Footer"/>
    <w:uiPriority w:val="99"/>
    <w:rsid w:val="008226DC"/>
    <w:rPr>
      <w:rFonts w:ascii="Arial" w:hAnsi="Arial"/>
      <w:sz w:val="24"/>
      <w:szCs w:val="24"/>
    </w:rPr>
  </w:style>
  <w:style w:type="character" w:customStyle="1" w:styleId="float700">
    <w:name w:val="float700"/>
    <w:basedOn w:val="DefaultParagraphFont"/>
    <w:rsid w:val="00976E52"/>
  </w:style>
  <w:style w:type="character" w:styleId="Strong">
    <w:name w:val="Strong"/>
    <w:uiPriority w:val="22"/>
    <w:qFormat/>
    <w:rsid w:val="002A023F"/>
    <w:rPr>
      <w:b/>
      <w:bCs/>
    </w:rPr>
  </w:style>
  <w:style w:type="paragraph" w:styleId="NormalWeb">
    <w:name w:val="Normal (Web)"/>
    <w:basedOn w:val="Normal"/>
    <w:uiPriority w:val="99"/>
    <w:unhideWhenUsed/>
    <w:rsid w:val="000D17B9"/>
    <w:pPr>
      <w:spacing w:before="100" w:beforeAutospacing="1" w:after="100" w:afterAutospacing="1"/>
    </w:pPr>
    <w:rPr>
      <w:rFonts w:ascii="Times New Roman" w:hAnsi="Times New Roman"/>
    </w:rPr>
  </w:style>
  <w:style w:type="character" w:styleId="Emphasis">
    <w:name w:val="Emphasis"/>
    <w:uiPriority w:val="20"/>
    <w:qFormat/>
    <w:rsid w:val="000D17B9"/>
    <w:rPr>
      <w:i/>
      <w:iCs/>
    </w:rPr>
  </w:style>
  <w:style w:type="paragraph" w:styleId="z-TopofForm">
    <w:name w:val="HTML Top of Form"/>
    <w:basedOn w:val="Normal"/>
    <w:next w:val="Normal"/>
    <w:link w:val="z-TopofFormChar"/>
    <w:hidden/>
    <w:uiPriority w:val="99"/>
    <w:semiHidden/>
    <w:unhideWhenUsed/>
    <w:rsid w:val="000D17B9"/>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0D17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17B9"/>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0D17B9"/>
    <w:rPr>
      <w:rFonts w:ascii="Arial" w:hAnsi="Arial" w:cs="Arial"/>
      <w:vanish/>
      <w:sz w:val="16"/>
      <w:szCs w:val="16"/>
    </w:rPr>
  </w:style>
  <w:style w:type="character" w:styleId="HTMLCite">
    <w:name w:val="HTML Cite"/>
    <w:uiPriority w:val="99"/>
    <w:semiHidden/>
    <w:unhideWhenUsed/>
    <w:rsid w:val="007D2AA5"/>
    <w:rPr>
      <w:i/>
      <w:iCs/>
    </w:rPr>
  </w:style>
  <w:style w:type="table" w:styleId="TableGrid">
    <w:name w:val="Table Grid"/>
    <w:basedOn w:val="TableNormal"/>
    <w:uiPriority w:val="59"/>
    <w:rsid w:val="008C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067AA1"/>
  </w:style>
  <w:style w:type="character" w:customStyle="1" w:styleId="float600">
    <w:name w:val="float600"/>
    <w:basedOn w:val="DefaultParagraphFont"/>
    <w:rsid w:val="00372C33"/>
  </w:style>
  <w:style w:type="character" w:customStyle="1" w:styleId="apple-style-span">
    <w:name w:val="apple-style-span"/>
    <w:basedOn w:val="DefaultParagraphFont"/>
    <w:rsid w:val="008E593C"/>
  </w:style>
  <w:style w:type="paragraph" w:customStyle="1" w:styleId="ColorfulList-Accent11">
    <w:name w:val="Colorful List - Accent 11"/>
    <w:basedOn w:val="Normal"/>
    <w:uiPriority w:val="34"/>
    <w:qFormat/>
    <w:rsid w:val="0072790F"/>
    <w:pPr>
      <w:ind w:left="720"/>
    </w:pPr>
  </w:style>
  <w:style w:type="character" w:customStyle="1" w:styleId="Heading2Char">
    <w:name w:val="Heading 2 Char"/>
    <w:link w:val="Heading2"/>
    <w:rsid w:val="00993BBE"/>
    <w:rPr>
      <w:rFonts w:ascii="Arial" w:hAnsi="Arial"/>
      <w:b/>
      <w:sz w:val="24"/>
      <w:szCs w:val="24"/>
    </w:rPr>
  </w:style>
  <w:style w:type="character" w:styleId="CommentReference">
    <w:name w:val="annotation reference"/>
    <w:uiPriority w:val="99"/>
    <w:semiHidden/>
    <w:unhideWhenUsed/>
    <w:rsid w:val="00C45E44"/>
    <w:rPr>
      <w:sz w:val="16"/>
      <w:szCs w:val="16"/>
    </w:rPr>
  </w:style>
  <w:style w:type="paragraph" w:styleId="CommentText">
    <w:name w:val="annotation text"/>
    <w:basedOn w:val="Normal"/>
    <w:link w:val="CommentTextChar"/>
    <w:uiPriority w:val="99"/>
    <w:semiHidden/>
    <w:unhideWhenUsed/>
    <w:rsid w:val="00C45E44"/>
    <w:rPr>
      <w:sz w:val="20"/>
      <w:szCs w:val="20"/>
    </w:rPr>
  </w:style>
  <w:style w:type="character" w:customStyle="1" w:styleId="CommentTextChar">
    <w:name w:val="Comment Text Char"/>
    <w:link w:val="CommentText"/>
    <w:uiPriority w:val="99"/>
    <w:semiHidden/>
    <w:rsid w:val="00C45E44"/>
    <w:rPr>
      <w:rFonts w:ascii="Arial" w:hAnsi="Arial"/>
    </w:rPr>
  </w:style>
  <w:style w:type="paragraph" w:styleId="CommentSubject">
    <w:name w:val="annotation subject"/>
    <w:basedOn w:val="CommentText"/>
    <w:next w:val="CommentText"/>
    <w:link w:val="CommentSubjectChar"/>
    <w:uiPriority w:val="99"/>
    <w:semiHidden/>
    <w:unhideWhenUsed/>
    <w:rsid w:val="00C45E44"/>
    <w:rPr>
      <w:b/>
      <w:bCs/>
    </w:rPr>
  </w:style>
  <w:style w:type="character" w:customStyle="1" w:styleId="CommentSubjectChar">
    <w:name w:val="Comment Subject Char"/>
    <w:link w:val="CommentSubject"/>
    <w:uiPriority w:val="99"/>
    <w:semiHidden/>
    <w:rsid w:val="00C45E44"/>
    <w:rPr>
      <w:rFonts w:ascii="Arial" w:hAnsi="Arial"/>
      <w:b/>
      <w:bCs/>
    </w:rPr>
  </w:style>
  <w:style w:type="paragraph" w:styleId="ListParagraph">
    <w:name w:val="List Paragraph"/>
    <w:basedOn w:val="Normal"/>
    <w:uiPriority w:val="34"/>
    <w:qFormat/>
    <w:rsid w:val="009E5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link w:val="Heading2Char"/>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Hyperlink">
    <w:name w:val="Hyperlink"/>
    <w:uiPriority w:val="99"/>
    <w:unhideWhenUsed/>
    <w:rsid w:val="005C5E0E"/>
    <w:rPr>
      <w:color w:val="0000FF"/>
      <w:u w:val="single"/>
    </w:rPr>
  </w:style>
  <w:style w:type="paragraph" w:styleId="BodyText">
    <w:name w:val="Body Text"/>
    <w:basedOn w:val="Normal"/>
    <w:link w:val="BodyTextChar"/>
    <w:rsid w:val="00D6155E"/>
    <w:rPr>
      <w:sz w:val="19"/>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paragraph" w:styleId="Header">
    <w:name w:val="header"/>
    <w:basedOn w:val="Normal"/>
    <w:link w:val="HeaderChar"/>
    <w:uiPriority w:val="99"/>
    <w:unhideWhenUsed/>
    <w:rsid w:val="008226DC"/>
    <w:pPr>
      <w:tabs>
        <w:tab w:val="center" w:pos="4680"/>
        <w:tab w:val="right" w:pos="9360"/>
      </w:tabs>
    </w:pPr>
  </w:style>
  <w:style w:type="character" w:customStyle="1" w:styleId="HeaderChar">
    <w:name w:val="Header Char"/>
    <w:link w:val="Header"/>
    <w:uiPriority w:val="99"/>
    <w:rsid w:val="008226DC"/>
    <w:rPr>
      <w:rFonts w:ascii="Arial" w:hAnsi="Arial"/>
      <w:sz w:val="24"/>
      <w:szCs w:val="24"/>
    </w:rPr>
  </w:style>
  <w:style w:type="paragraph" w:styleId="Footer">
    <w:name w:val="footer"/>
    <w:basedOn w:val="Normal"/>
    <w:link w:val="FooterChar"/>
    <w:uiPriority w:val="99"/>
    <w:unhideWhenUsed/>
    <w:rsid w:val="008226DC"/>
    <w:pPr>
      <w:tabs>
        <w:tab w:val="center" w:pos="4680"/>
        <w:tab w:val="right" w:pos="9360"/>
      </w:tabs>
    </w:pPr>
  </w:style>
  <w:style w:type="character" w:customStyle="1" w:styleId="FooterChar">
    <w:name w:val="Footer Char"/>
    <w:link w:val="Footer"/>
    <w:uiPriority w:val="99"/>
    <w:rsid w:val="008226DC"/>
    <w:rPr>
      <w:rFonts w:ascii="Arial" w:hAnsi="Arial"/>
      <w:sz w:val="24"/>
      <w:szCs w:val="24"/>
    </w:rPr>
  </w:style>
  <w:style w:type="character" w:customStyle="1" w:styleId="float700">
    <w:name w:val="float700"/>
    <w:basedOn w:val="DefaultParagraphFont"/>
    <w:rsid w:val="00976E52"/>
  </w:style>
  <w:style w:type="character" w:styleId="Strong">
    <w:name w:val="Strong"/>
    <w:uiPriority w:val="22"/>
    <w:qFormat/>
    <w:rsid w:val="002A023F"/>
    <w:rPr>
      <w:b/>
      <w:bCs/>
    </w:rPr>
  </w:style>
  <w:style w:type="paragraph" w:styleId="NormalWeb">
    <w:name w:val="Normal (Web)"/>
    <w:basedOn w:val="Normal"/>
    <w:uiPriority w:val="99"/>
    <w:unhideWhenUsed/>
    <w:rsid w:val="000D17B9"/>
    <w:pPr>
      <w:spacing w:before="100" w:beforeAutospacing="1" w:after="100" w:afterAutospacing="1"/>
    </w:pPr>
    <w:rPr>
      <w:rFonts w:ascii="Times New Roman" w:hAnsi="Times New Roman"/>
    </w:rPr>
  </w:style>
  <w:style w:type="character" w:styleId="Emphasis">
    <w:name w:val="Emphasis"/>
    <w:uiPriority w:val="20"/>
    <w:qFormat/>
    <w:rsid w:val="000D17B9"/>
    <w:rPr>
      <w:i/>
      <w:iCs/>
    </w:rPr>
  </w:style>
  <w:style w:type="paragraph" w:styleId="z-TopofForm">
    <w:name w:val="HTML Top of Form"/>
    <w:basedOn w:val="Normal"/>
    <w:next w:val="Normal"/>
    <w:link w:val="z-TopofFormChar"/>
    <w:hidden/>
    <w:uiPriority w:val="99"/>
    <w:semiHidden/>
    <w:unhideWhenUsed/>
    <w:rsid w:val="000D17B9"/>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0D17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17B9"/>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0D17B9"/>
    <w:rPr>
      <w:rFonts w:ascii="Arial" w:hAnsi="Arial" w:cs="Arial"/>
      <w:vanish/>
      <w:sz w:val="16"/>
      <w:szCs w:val="16"/>
    </w:rPr>
  </w:style>
  <w:style w:type="character" w:styleId="HTMLCite">
    <w:name w:val="HTML Cite"/>
    <w:uiPriority w:val="99"/>
    <w:semiHidden/>
    <w:unhideWhenUsed/>
    <w:rsid w:val="007D2AA5"/>
    <w:rPr>
      <w:i/>
      <w:iCs/>
    </w:rPr>
  </w:style>
  <w:style w:type="table" w:styleId="TableGrid">
    <w:name w:val="Table Grid"/>
    <w:basedOn w:val="TableNormal"/>
    <w:uiPriority w:val="59"/>
    <w:rsid w:val="008C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067AA1"/>
  </w:style>
  <w:style w:type="character" w:customStyle="1" w:styleId="float600">
    <w:name w:val="float600"/>
    <w:basedOn w:val="DefaultParagraphFont"/>
    <w:rsid w:val="00372C33"/>
  </w:style>
  <w:style w:type="character" w:customStyle="1" w:styleId="apple-style-span">
    <w:name w:val="apple-style-span"/>
    <w:basedOn w:val="DefaultParagraphFont"/>
    <w:rsid w:val="008E593C"/>
  </w:style>
  <w:style w:type="paragraph" w:customStyle="1" w:styleId="ColorfulList-Accent11">
    <w:name w:val="Colorful List - Accent 11"/>
    <w:basedOn w:val="Normal"/>
    <w:uiPriority w:val="34"/>
    <w:qFormat/>
    <w:rsid w:val="0072790F"/>
    <w:pPr>
      <w:ind w:left="720"/>
    </w:pPr>
  </w:style>
  <w:style w:type="character" w:customStyle="1" w:styleId="Heading2Char">
    <w:name w:val="Heading 2 Char"/>
    <w:link w:val="Heading2"/>
    <w:rsid w:val="00993BBE"/>
    <w:rPr>
      <w:rFonts w:ascii="Arial" w:hAnsi="Arial"/>
      <w:b/>
      <w:sz w:val="24"/>
      <w:szCs w:val="24"/>
    </w:rPr>
  </w:style>
  <w:style w:type="character" w:styleId="CommentReference">
    <w:name w:val="annotation reference"/>
    <w:uiPriority w:val="99"/>
    <w:semiHidden/>
    <w:unhideWhenUsed/>
    <w:rsid w:val="00C45E44"/>
    <w:rPr>
      <w:sz w:val="16"/>
      <w:szCs w:val="16"/>
    </w:rPr>
  </w:style>
  <w:style w:type="paragraph" w:styleId="CommentText">
    <w:name w:val="annotation text"/>
    <w:basedOn w:val="Normal"/>
    <w:link w:val="CommentTextChar"/>
    <w:uiPriority w:val="99"/>
    <w:semiHidden/>
    <w:unhideWhenUsed/>
    <w:rsid w:val="00C45E44"/>
    <w:rPr>
      <w:sz w:val="20"/>
      <w:szCs w:val="20"/>
    </w:rPr>
  </w:style>
  <w:style w:type="character" w:customStyle="1" w:styleId="CommentTextChar">
    <w:name w:val="Comment Text Char"/>
    <w:link w:val="CommentText"/>
    <w:uiPriority w:val="99"/>
    <w:semiHidden/>
    <w:rsid w:val="00C45E44"/>
    <w:rPr>
      <w:rFonts w:ascii="Arial" w:hAnsi="Arial"/>
    </w:rPr>
  </w:style>
  <w:style w:type="paragraph" w:styleId="CommentSubject">
    <w:name w:val="annotation subject"/>
    <w:basedOn w:val="CommentText"/>
    <w:next w:val="CommentText"/>
    <w:link w:val="CommentSubjectChar"/>
    <w:uiPriority w:val="99"/>
    <w:semiHidden/>
    <w:unhideWhenUsed/>
    <w:rsid w:val="00C45E44"/>
    <w:rPr>
      <w:b/>
      <w:bCs/>
    </w:rPr>
  </w:style>
  <w:style w:type="character" w:customStyle="1" w:styleId="CommentSubjectChar">
    <w:name w:val="Comment Subject Char"/>
    <w:link w:val="CommentSubject"/>
    <w:uiPriority w:val="99"/>
    <w:semiHidden/>
    <w:rsid w:val="00C45E44"/>
    <w:rPr>
      <w:rFonts w:ascii="Arial" w:hAnsi="Arial"/>
      <w:b/>
      <w:bCs/>
    </w:rPr>
  </w:style>
  <w:style w:type="paragraph" w:styleId="ListParagraph">
    <w:name w:val="List Paragraph"/>
    <w:basedOn w:val="Normal"/>
    <w:uiPriority w:val="34"/>
    <w:qFormat/>
    <w:rsid w:val="009E5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8828">
      <w:bodyDiv w:val="1"/>
      <w:marLeft w:val="0"/>
      <w:marRight w:val="0"/>
      <w:marTop w:val="0"/>
      <w:marBottom w:val="0"/>
      <w:divBdr>
        <w:top w:val="none" w:sz="0" w:space="0" w:color="auto"/>
        <w:left w:val="none" w:sz="0" w:space="0" w:color="auto"/>
        <w:bottom w:val="none" w:sz="0" w:space="0" w:color="auto"/>
        <w:right w:val="none" w:sz="0" w:space="0" w:color="auto"/>
      </w:divBdr>
      <w:divsChild>
        <w:div w:id="1019508167">
          <w:marLeft w:val="0"/>
          <w:marRight w:val="0"/>
          <w:marTop w:val="0"/>
          <w:marBottom w:val="0"/>
          <w:divBdr>
            <w:top w:val="none" w:sz="0" w:space="0" w:color="auto"/>
            <w:left w:val="none" w:sz="0" w:space="0" w:color="auto"/>
            <w:bottom w:val="none" w:sz="0" w:space="0" w:color="auto"/>
            <w:right w:val="none" w:sz="0" w:space="0" w:color="auto"/>
          </w:divBdr>
        </w:div>
      </w:divsChild>
    </w:div>
    <w:div w:id="495918312">
      <w:bodyDiv w:val="1"/>
      <w:marLeft w:val="0"/>
      <w:marRight w:val="0"/>
      <w:marTop w:val="0"/>
      <w:marBottom w:val="0"/>
      <w:divBdr>
        <w:top w:val="none" w:sz="0" w:space="0" w:color="auto"/>
        <w:left w:val="none" w:sz="0" w:space="0" w:color="auto"/>
        <w:bottom w:val="none" w:sz="0" w:space="0" w:color="auto"/>
        <w:right w:val="none" w:sz="0" w:space="0" w:color="auto"/>
      </w:divBdr>
      <w:divsChild>
        <w:div w:id="447235828">
          <w:marLeft w:val="0"/>
          <w:marRight w:val="0"/>
          <w:marTop w:val="0"/>
          <w:marBottom w:val="0"/>
          <w:divBdr>
            <w:top w:val="none" w:sz="0" w:space="0" w:color="auto"/>
            <w:left w:val="none" w:sz="0" w:space="0" w:color="auto"/>
            <w:bottom w:val="none" w:sz="0" w:space="0" w:color="auto"/>
            <w:right w:val="none" w:sz="0" w:space="0" w:color="auto"/>
          </w:divBdr>
        </w:div>
      </w:divsChild>
    </w:div>
    <w:div w:id="669715645">
      <w:bodyDiv w:val="1"/>
      <w:marLeft w:val="0"/>
      <w:marRight w:val="0"/>
      <w:marTop w:val="0"/>
      <w:marBottom w:val="0"/>
      <w:divBdr>
        <w:top w:val="none" w:sz="0" w:space="0" w:color="auto"/>
        <w:left w:val="none" w:sz="0" w:space="0" w:color="auto"/>
        <w:bottom w:val="none" w:sz="0" w:space="0" w:color="auto"/>
        <w:right w:val="none" w:sz="0" w:space="0" w:color="auto"/>
      </w:divBdr>
      <w:divsChild>
        <w:div w:id="1945726474">
          <w:marLeft w:val="0"/>
          <w:marRight w:val="0"/>
          <w:marTop w:val="0"/>
          <w:marBottom w:val="0"/>
          <w:divBdr>
            <w:top w:val="none" w:sz="0" w:space="0" w:color="auto"/>
            <w:left w:val="none" w:sz="0" w:space="0" w:color="auto"/>
            <w:bottom w:val="none" w:sz="0" w:space="0" w:color="auto"/>
            <w:right w:val="none" w:sz="0" w:space="0" w:color="auto"/>
          </w:divBdr>
        </w:div>
      </w:divsChild>
    </w:div>
    <w:div w:id="965624671">
      <w:bodyDiv w:val="1"/>
      <w:marLeft w:val="0"/>
      <w:marRight w:val="0"/>
      <w:marTop w:val="0"/>
      <w:marBottom w:val="0"/>
      <w:divBdr>
        <w:top w:val="none" w:sz="0" w:space="0" w:color="auto"/>
        <w:left w:val="none" w:sz="0" w:space="0" w:color="auto"/>
        <w:bottom w:val="none" w:sz="0" w:space="0" w:color="auto"/>
        <w:right w:val="none" w:sz="0" w:space="0" w:color="auto"/>
      </w:divBdr>
      <w:divsChild>
        <w:div w:id="1036466873">
          <w:marLeft w:val="0"/>
          <w:marRight w:val="0"/>
          <w:marTop w:val="0"/>
          <w:marBottom w:val="0"/>
          <w:divBdr>
            <w:top w:val="none" w:sz="0" w:space="0" w:color="auto"/>
            <w:left w:val="none" w:sz="0" w:space="0" w:color="auto"/>
            <w:bottom w:val="none" w:sz="0" w:space="0" w:color="auto"/>
            <w:right w:val="none" w:sz="0" w:space="0" w:color="auto"/>
          </w:divBdr>
          <w:divsChild>
            <w:div w:id="584613503">
              <w:marLeft w:val="0"/>
              <w:marRight w:val="0"/>
              <w:marTop w:val="0"/>
              <w:marBottom w:val="0"/>
              <w:divBdr>
                <w:top w:val="none" w:sz="0" w:space="0" w:color="auto"/>
                <w:left w:val="none" w:sz="0" w:space="0" w:color="auto"/>
                <w:bottom w:val="single" w:sz="4" w:space="0" w:color="494967"/>
                <w:right w:val="single" w:sz="4" w:space="0" w:color="494967"/>
              </w:divBdr>
            </w:div>
            <w:div w:id="886910381">
              <w:marLeft w:val="0"/>
              <w:marRight w:val="0"/>
              <w:marTop w:val="0"/>
              <w:marBottom w:val="0"/>
              <w:divBdr>
                <w:top w:val="none" w:sz="0" w:space="0" w:color="auto"/>
                <w:left w:val="none" w:sz="0" w:space="0" w:color="auto"/>
                <w:bottom w:val="single" w:sz="4" w:space="0" w:color="494967"/>
                <w:right w:val="single" w:sz="4" w:space="0" w:color="494967"/>
              </w:divBdr>
            </w:div>
            <w:div w:id="1219585454">
              <w:marLeft w:val="0"/>
              <w:marRight w:val="0"/>
              <w:marTop w:val="0"/>
              <w:marBottom w:val="0"/>
              <w:divBdr>
                <w:top w:val="none" w:sz="0" w:space="0" w:color="auto"/>
                <w:left w:val="none" w:sz="0" w:space="0" w:color="auto"/>
                <w:bottom w:val="single" w:sz="4" w:space="0" w:color="494967"/>
                <w:right w:val="single" w:sz="4" w:space="0" w:color="494967"/>
              </w:divBdr>
            </w:div>
            <w:div w:id="1811366103">
              <w:marLeft w:val="0"/>
              <w:marRight w:val="0"/>
              <w:marTop w:val="0"/>
              <w:marBottom w:val="0"/>
              <w:divBdr>
                <w:top w:val="none" w:sz="0" w:space="0" w:color="auto"/>
                <w:left w:val="none" w:sz="0" w:space="0" w:color="auto"/>
                <w:bottom w:val="single" w:sz="4" w:space="0" w:color="494967"/>
                <w:right w:val="single" w:sz="4" w:space="0" w:color="494967"/>
              </w:divBdr>
            </w:div>
            <w:div w:id="2100321484">
              <w:marLeft w:val="0"/>
              <w:marRight w:val="0"/>
              <w:marTop w:val="0"/>
              <w:marBottom w:val="0"/>
              <w:divBdr>
                <w:top w:val="none" w:sz="0" w:space="0" w:color="auto"/>
                <w:left w:val="none" w:sz="0" w:space="0" w:color="auto"/>
                <w:bottom w:val="single" w:sz="4" w:space="0" w:color="494967"/>
                <w:right w:val="single" w:sz="4" w:space="0" w:color="494967"/>
              </w:divBdr>
            </w:div>
            <w:div w:id="2139296454">
              <w:marLeft w:val="0"/>
              <w:marRight w:val="0"/>
              <w:marTop w:val="0"/>
              <w:marBottom w:val="0"/>
              <w:divBdr>
                <w:top w:val="none" w:sz="0" w:space="0" w:color="auto"/>
                <w:left w:val="none" w:sz="0" w:space="0" w:color="auto"/>
                <w:bottom w:val="single" w:sz="4" w:space="0" w:color="494967"/>
                <w:right w:val="none" w:sz="0" w:space="0" w:color="auto"/>
              </w:divBdr>
            </w:div>
          </w:divsChild>
        </w:div>
        <w:div w:id="1290166012">
          <w:marLeft w:val="0"/>
          <w:marRight w:val="0"/>
          <w:marTop w:val="0"/>
          <w:marBottom w:val="0"/>
          <w:divBdr>
            <w:top w:val="none" w:sz="0" w:space="0" w:color="auto"/>
            <w:left w:val="none" w:sz="0" w:space="0" w:color="auto"/>
            <w:bottom w:val="none" w:sz="0" w:space="0" w:color="auto"/>
            <w:right w:val="none" w:sz="0" w:space="0" w:color="auto"/>
          </w:divBdr>
          <w:divsChild>
            <w:div w:id="156579671">
              <w:marLeft w:val="0"/>
              <w:marRight w:val="0"/>
              <w:marTop w:val="0"/>
              <w:marBottom w:val="0"/>
              <w:divBdr>
                <w:top w:val="single" w:sz="4" w:space="0" w:color="494967"/>
                <w:left w:val="none" w:sz="0" w:space="0" w:color="auto"/>
                <w:bottom w:val="single" w:sz="4" w:space="0" w:color="494967"/>
                <w:right w:val="single" w:sz="4" w:space="0" w:color="494967"/>
              </w:divBdr>
            </w:div>
            <w:div w:id="374232724">
              <w:marLeft w:val="0"/>
              <w:marRight w:val="0"/>
              <w:marTop w:val="0"/>
              <w:marBottom w:val="0"/>
              <w:divBdr>
                <w:top w:val="single" w:sz="4" w:space="0" w:color="494967"/>
                <w:left w:val="none" w:sz="0" w:space="0" w:color="auto"/>
                <w:bottom w:val="single" w:sz="4" w:space="0" w:color="494967"/>
                <w:right w:val="single" w:sz="4" w:space="0" w:color="494967"/>
              </w:divBdr>
            </w:div>
            <w:div w:id="456222620">
              <w:marLeft w:val="0"/>
              <w:marRight w:val="0"/>
              <w:marTop w:val="0"/>
              <w:marBottom w:val="0"/>
              <w:divBdr>
                <w:top w:val="single" w:sz="4" w:space="0" w:color="494967"/>
                <w:left w:val="none" w:sz="0" w:space="0" w:color="auto"/>
                <w:bottom w:val="single" w:sz="4" w:space="0" w:color="494967"/>
                <w:right w:val="single" w:sz="4" w:space="0" w:color="494967"/>
              </w:divBdr>
            </w:div>
            <w:div w:id="1250888054">
              <w:marLeft w:val="0"/>
              <w:marRight w:val="0"/>
              <w:marTop w:val="0"/>
              <w:marBottom w:val="0"/>
              <w:divBdr>
                <w:top w:val="single" w:sz="4" w:space="0" w:color="494967"/>
                <w:left w:val="none" w:sz="0" w:space="0" w:color="auto"/>
                <w:bottom w:val="single" w:sz="4" w:space="0" w:color="494967"/>
                <w:right w:val="single" w:sz="4" w:space="0" w:color="494967"/>
              </w:divBdr>
            </w:div>
            <w:div w:id="1923178987">
              <w:marLeft w:val="0"/>
              <w:marRight w:val="0"/>
              <w:marTop w:val="0"/>
              <w:marBottom w:val="0"/>
              <w:divBdr>
                <w:top w:val="single" w:sz="4" w:space="0" w:color="494967"/>
                <w:left w:val="none" w:sz="0" w:space="0" w:color="auto"/>
                <w:bottom w:val="single" w:sz="4" w:space="0" w:color="494967"/>
                <w:right w:val="single" w:sz="4" w:space="0" w:color="494967"/>
              </w:divBdr>
            </w:div>
            <w:div w:id="2030139242">
              <w:marLeft w:val="0"/>
              <w:marRight w:val="0"/>
              <w:marTop w:val="0"/>
              <w:marBottom w:val="0"/>
              <w:divBdr>
                <w:top w:val="single" w:sz="4" w:space="0" w:color="494967"/>
                <w:left w:val="none" w:sz="0" w:space="0" w:color="auto"/>
                <w:bottom w:val="single" w:sz="4" w:space="0" w:color="494967"/>
                <w:right w:val="none" w:sz="0" w:space="0" w:color="auto"/>
              </w:divBdr>
            </w:div>
          </w:divsChild>
        </w:div>
        <w:div w:id="1406219023">
          <w:marLeft w:val="0"/>
          <w:marRight w:val="0"/>
          <w:marTop w:val="0"/>
          <w:marBottom w:val="0"/>
          <w:divBdr>
            <w:top w:val="none" w:sz="0" w:space="0" w:color="auto"/>
            <w:left w:val="none" w:sz="0" w:space="0" w:color="auto"/>
            <w:bottom w:val="none" w:sz="0" w:space="0" w:color="auto"/>
            <w:right w:val="none" w:sz="0" w:space="0" w:color="auto"/>
          </w:divBdr>
          <w:divsChild>
            <w:div w:id="347680933">
              <w:marLeft w:val="0"/>
              <w:marRight w:val="0"/>
              <w:marTop w:val="0"/>
              <w:marBottom w:val="0"/>
              <w:divBdr>
                <w:top w:val="none" w:sz="0" w:space="0" w:color="auto"/>
                <w:left w:val="none" w:sz="0" w:space="0" w:color="auto"/>
                <w:bottom w:val="single" w:sz="4" w:space="0" w:color="494967"/>
                <w:right w:val="single" w:sz="4" w:space="0" w:color="494967"/>
              </w:divBdr>
            </w:div>
            <w:div w:id="418870596">
              <w:marLeft w:val="0"/>
              <w:marRight w:val="0"/>
              <w:marTop w:val="0"/>
              <w:marBottom w:val="0"/>
              <w:divBdr>
                <w:top w:val="none" w:sz="0" w:space="0" w:color="auto"/>
                <w:left w:val="none" w:sz="0" w:space="0" w:color="auto"/>
                <w:bottom w:val="single" w:sz="4" w:space="0" w:color="494967"/>
                <w:right w:val="single" w:sz="4" w:space="0" w:color="494967"/>
              </w:divBdr>
            </w:div>
            <w:div w:id="483787065">
              <w:marLeft w:val="0"/>
              <w:marRight w:val="0"/>
              <w:marTop w:val="0"/>
              <w:marBottom w:val="0"/>
              <w:divBdr>
                <w:top w:val="none" w:sz="0" w:space="0" w:color="auto"/>
                <w:left w:val="none" w:sz="0" w:space="0" w:color="auto"/>
                <w:bottom w:val="single" w:sz="4" w:space="0" w:color="494967"/>
                <w:right w:val="single" w:sz="4" w:space="0" w:color="494967"/>
              </w:divBdr>
            </w:div>
            <w:div w:id="692270964">
              <w:marLeft w:val="0"/>
              <w:marRight w:val="0"/>
              <w:marTop w:val="0"/>
              <w:marBottom w:val="0"/>
              <w:divBdr>
                <w:top w:val="none" w:sz="0" w:space="0" w:color="auto"/>
                <w:left w:val="none" w:sz="0" w:space="0" w:color="auto"/>
                <w:bottom w:val="single" w:sz="4" w:space="0" w:color="494967"/>
                <w:right w:val="single" w:sz="4" w:space="0" w:color="494967"/>
              </w:divBdr>
            </w:div>
            <w:div w:id="789783401">
              <w:marLeft w:val="0"/>
              <w:marRight w:val="0"/>
              <w:marTop w:val="0"/>
              <w:marBottom w:val="0"/>
              <w:divBdr>
                <w:top w:val="none" w:sz="0" w:space="0" w:color="auto"/>
                <w:left w:val="none" w:sz="0" w:space="0" w:color="auto"/>
                <w:bottom w:val="single" w:sz="4" w:space="0" w:color="494967"/>
                <w:right w:val="single" w:sz="4" w:space="0" w:color="494967"/>
              </w:divBdr>
            </w:div>
            <w:div w:id="812675436">
              <w:marLeft w:val="0"/>
              <w:marRight w:val="0"/>
              <w:marTop w:val="0"/>
              <w:marBottom w:val="0"/>
              <w:divBdr>
                <w:top w:val="none" w:sz="0" w:space="0" w:color="auto"/>
                <w:left w:val="none" w:sz="0" w:space="0" w:color="auto"/>
                <w:bottom w:val="single" w:sz="4" w:space="0" w:color="494967"/>
                <w:right w:val="single" w:sz="4" w:space="0" w:color="494967"/>
              </w:divBdr>
            </w:div>
            <w:div w:id="1017657472">
              <w:marLeft w:val="0"/>
              <w:marRight w:val="0"/>
              <w:marTop w:val="0"/>
              <w:marBottom w:val="0"/>
              <w:divBdr>
                <w:top w:val="none" w:sz="0" w:space="0" w:color="auto"/>
                <w:left w:val="none" w:sz="0" w:space="0" w:color="auto"/>
                <w:bottom w:val="single" w:sz="4" w:space="0" w:color="494967"/>
                <w:right w:val="single" w:sz="4" w:space="0" w:color="494967"/>
              </w:divBdr>
            </w:div>
            <w:div w:id="1170027401">
              <w:marLeft w:val="0"/>
              <w:marRight w:val="0"/>
              <w:marTop w:val="0"/>
              <w:marBottom w:val="0"/>
              <w:divBdr>
                <w:top w:val="single" w:sz="4" w:space="0" w:color="494967"/>
                <w:left w:val="none" w:sz="0" w:space="0" w:color="auto"/>
                <w:bottom w:val="single" w:sz="4" w:space="0" w:color="494967"/>
                <w:right w:val="none" w:sz="0" w:space="0" w:color="auto"/>
              </w:divBdr>
            </w:div>
            <w:div w:id="1208183804">
              <w:marLeft w:val="0"/>
              <w:marRight w:val="0"/>
              <w:marTop w:val="0"/>
              <w:marBottom w:val="0"/>
              <w:divBdr>
                <w:top w:val="single" w:sz="4" w:space="0" w:color="494967"/>
                <w:left w:val="none" w:sz="0" w:space="0" w:color="auto"/>
                <w:bottom w:val="single" w:sz="4" w:space="0" w:color="494967"/>
                <w:right w:val="single" w:sz="4" w:space="0" w:color="494967"/>
              </w:divBdr>
            </w:div>
            <w:div w:id="1301573374">
              <w:marLeft w:val="0"/>
              <w:marRight w:val="0"/>
              <w:marTop w:val="0"/>
              <w:marBottom w:val="0"/>
              <w:divBdr>
                <w:top w:val="none" w:sz="0" w:space="0" w:color="auto"/>
                <w:left w:val="none" w:sz="0" w:space="0" w:color="auto"/>
                <w:bottom w:val="single" w:sz="4" w:space="0" w:color="494967"/>
                <w:right w:val="single" w:sz="4" w:space="0" w:color="494967"/>
              </w:divBdr>
            </w:div>
            <w:div w:id="1432125147">
              <w:marLeft w:val="0"/>
              <w:marRight w:val="0"/>
              <w:marTop w:val="0"/>
              <w:marBottom w:val="0"/>
              <w:divBdr>
                <w:top w:val="single" w:sz="4" w:space="0" w:color="494967"/>
                <w:left w:val="none" w:sz="0" w:space="0" w:color="auto"/>
                <w:bottom w:val="single" w:sz="4" w:space="0" w:color="494967"/>
                <w:right w:val="single" w:sz="4" w:space="0" w:color="494967"/>
              </w:divBdr>
            </w:div>
            <w:div w:id="1435058453">
              <w:marLeft w:val="0"/>
              <w:marRight w:val="0"/>
              <w:marTop w:val="0"/>
              <w:marBottom w:val="0"/>
              <w:divBdr>
                <w:top w:val="none" w:sz="0" w:space="0" w:color="auto"/>
                <w:left w:val="none" w:sz="0" w:space="0" w:color="auto"/>
                <w:bottom w:val="single" w:sz="4" w:space="0" w:color="494967"/>
                <w:right w:val="none" w:sz="0" w:space="0" w:color="auto"/>
              </w:divBdr>
            </w:div>
            <w:div w:id="1493789114">
              <w:marLeft w:val="0"/>
              <w:marRight w:val="0"/>
              <w:marTop w:val="0"/>
              <w:marBottom w:val="0"/>
              <w:divBdr>
                <w:top w:val="none" w:sz="0" w:space="0" w:color="auto"/>
                <w:left w:val="none" w:sz="0" w:space="0" w:color="auto"/>
                <w:bottom w:val="single" w:sz="4" w:space="0" w:color="494967"/>
                <w:right w:val="none" w:sz="0" w:space="0" w:color="auto"/>
              </w:divBdr>
            </w:div>
            <w:div w:id="1534539984">
              <w:marLeft w:val="0"/>
              <w:marRight w:val="0"/>
              <w:marTop w:val="0"/>
              <w:marBottom w:val="0"/>
              <w:divBdr>
                <w:top w:val="none" w:sz="0" w:space="0" w:color="auto"/>
                <w:left w:val="none" w:sz="0" w:space="0" w:color="auto"/>
                <w:bottom w:val="single" w:sz="4" w:space="0" w:color="494967"/>
                <w:right w:val="single" w:sz="4" w:space="0" w:color="494967"/>
              </w:divBdr>
            </w:div>
            <w:div w:id="1546134940">
              <w:marLeft w:val="0"/>
              <w:marRight w:val="0"/>
              <w:marTop w:val="0"/>
              <w:marBottom w:val="0"/>
              <w:divBdr>
                <w:top w:val="none" w:sz="0" w:space="0" w:color="auto"/>
                <w:left w:val="none" w:sz="0" w:space="0" w:color="auto"/>
                <w:bottom w:val="single" w:sz="4" w:space="0" w:color="494967"/>
                <w:right w:val="single" w:sz="4" w:space="0" w:color="494967"/>
              </w:divBdr>
            </w:div>
            <w:div w:id="1602562624">
              <w:marLeft w:val="0"/>
              <w:marRight w:val="0"/>
              <w:marTop w:val="0"/>
              <w:marBottom w:val="0"/>
              <w:divBdr>
                <w:top w:val="none" w:sz="0" w:space="0" w:color="auto"/>
                <w:left w:val="none" w:sz="0" w:space="0" w:color="auto"/>
                <w:bottom w:val="single" w:sz="4" w:space="0" w:color="494967"/>
                <w:right w:val="none" w:sz="0" w:space="0" w:color="auto"/>
              </w:divBdr>
            </w:div>
            <w:div w:id="1789427556">
              <w:marLeft w:val="0"/>
              <w:marRight w:val="0"/>
              <w:marTop w:val="0"/>
              <w:marBottom w:val="0"/>
              <w:divBdr>
                <w:top w:val="none" w:sz="0" w:space="0" w:color="auto"/>
                <w:left w:val="none" w:sz="0" w:space="0" w:color="auto"/>
                <w:bottom w:val="single" w:sz="4" w:space="0" w:color="494967"/>
                <w:right w:val="none" w:sz="0" w:space="0" w:color="auto"/>
              </w:divBdr>
            </w:div>
            <w:div w:id="1837262779">
              <w:marLeft w:val="0"/>
              <w:marRight w:val="0"/>
              <w:marTop w:val="0"/>
              <w:marBottom w:val="0"/>
              <w:divBdr>
                <w:top w:val="none" w:sz="0" w:space="0" w:color="auto"/>
                <w:left w:val="none" w:sz="0" w:space="0" w:color="auto"/>
                <w:bottom w:val="single" w:sz="4" w:space="0" w:color="494967"/>
                <w:right w:val="none" w:sz="0" w:space="0" w:color="auto"/>
              </w:divBdr>
            </w:div>
            <w:div w:id="1848015860">
              <w:marLeft w:val="0"/>
              <w:marRight w:val="0"/>
              <w:marTop w:val="0"/>
              <w:marBottom w:val="0"/>
              <w:divBdr>
                <w:top w:val="none" w:sz="0" w:space="0" w:color="auto"/>
                <w:left w:val="none" w:sz="0" w:space="0" w:color="auto"/>
                <w:bottom w:val="single" w:sz="4" w:space="0" w:color="494967"/>
                <w:right w:val="none" w:sz="0" w:space="0" w:color="auto"/>
              </w:divBdr>
            </w:div>
            <w:div w:id="1935940812">
              <w:marLeft w:val="0"/>
              <w:marRight w:val="0"/>
              <w:marTop w:val="0"/>
              <w:marBottom w:val="0"/>
              <w:divBdr>
                <w:top w:val="none" w:sz="0" w:space="0" w:color="auto"/>
                <w:left w:val="none" w:sz="0" w:space="0" w:color="auto"/>
                <w:bottom w:val="single" w:sz="4" w:space="0" w:color="494967"/>
                <w:right w:val="single" w:sz="4" w:space="0" w:color="494967"/>
              </w:divBdr>
            </w:div>
            <w:div w:id="2059891592">
              <w:marLeft w:val="0"/>
              <w:marRight w:val="0"/>
              <w:marTop w:val="0"/>
              <w:marBottom w:val="0"/>
              <w:divBdr>
                <w:top w:val="none" w:sz="0" w:space="0" w:color="auto"/>
                <w:left w:val="none" w:sz="0" w:space="0" w:color="auto"/>
                <w:bottom w:val="single" w:sz="4" w:space="0" w:color="494967"/>
                <w:right w:val="single" w:sz="4" w:space="0" w:color="494967"/>
              </w:divBdr>
            </w:div>
          </w:divsChild>
        </w:div>
        <w:div w:id="1448239294">
          <w:marLeft w:val="0"/>
          <w:marRight w:val="0"/>
          <w:marTop w:val="0"/>
          <w:marBottom w:val="0"/>
          <w:divBdr>
            <w:top w:val="none" w:sz="0" w:space="0" w:color="auto"/>
            <w:left w:val="none" w:sz="0" w:space="0" w:color="auto"/>
            <w:bottom w:val="none" w:sz="0" w:space="0" w:color="auto"/>
            <w:right w:val="none" w:sz="0" w:space="0" w:color="auto"/>
          </w:divBdr>
          <w:divsChild>
            <w:div w:id="192304748">
              <w:marLeft w:val="0"/>
              <w:marRight w:val="0"/>
              <w:marTop w:val="0"/>
              <w:marBottom w:val="0"/>
              <w:divBdr>
                <w:top w:val="none" w:sz="0" w:space="0" w:color="auto"/>
                <w:left w:val="none" w:sz="0" w:space="0" w:color="auto"/>
                <w:bottom w:val="single" w:sz="4" w:space="0" w:color="494967"/>
                <w:right w:val="single" w:sz="4" w:space="0" w:color="494967"/>
              </w:divBdr>
            </w:div>
            <w:div w:id="497119268">
              <w:marLeft w:val="0"/>
              <w:marRight w:val="0"/>
              <w:marTop w:val="0"/>
              <w:marBottom w:val="0"/>
              <w:divBdr>
                <w:top w:val="none" w:sz="0" w:space="0" w:color="auto"/>
                <w:left w:val="none" w:sz="0" w:space="0" w:color="auto"/>
                <w:bottom w:val="single" w:sz="4" w:space="0" w:color="494967"/>
                <w:right w:val="single" w:sz="4" w:space="0" w:color="494967"/>
              </w:divBdr>
            </w:div>
            <w:div w:id="788474455">
              <w:marLeft w:val="0"/>
              <w:marRight w:val="0"/>
              <w:marTop w:val="0"/>
              <w:marBottom w:val="0"/>
              <w:divBdr>
                <w:top w:val="none" w:sz="0" w:space="0" w:color="auto"/>
                <w:left w:val="none" w:sz="0" w:space="0" w:color="auto"/>
                <w:bottom w:val="single" w:sz="4" w:space="0" w:color="494967"/>
                <w:right w:val="single" w:sz="4" w:space="0" w:color="494967"/>
              </w:divBdr>
            </w:div>
            <w:div w:id="1250040194">
              <w:marLeft w:val="0"/>
              <w:marRight w:val="0"/>
              <w:marTop w:val="0"/>
              <w:marBottom w:val="0"/>
              <w:divBdr>
                <w:top w:val="none" w:sz="0" w:space="0" w:color="auto"/>
                <w:left w:val="none" w:sz="0" w:space="0" w:color="auto"/>
                <w:bottom w:val="single" w:sz="4" w:space="0" w:color="494967"/>
                <w:right w:val="single" w:sz="4" w:space="0" w:color="494967"/>
              </w:divBdr>
            </w:div>
            <w:div w:id="1742367477">
              <w:marLeft w:val="0"/>
              <w:marRight w:val="0"/>
              <w:marTop w:val="0"/>
              <w:marBottom w:val="0"/>
              <w:divBdr>
                <w:top w:val="none" w:sz="0" w:space="0" w:color="auto"/>
                <w:left w:val="none" w:sz="0" w:space="0" w:color="auto"/>
                <w:bottom w:val="single" w:sz="4" w:space="0" w:color="494967"/>
                <w:right w:val="single" w:sz="4" w:space="0" w:color="494967"/>
              </w:divBdr>
            </w:div>
            <w:div w:id="1884291364">
              <w:marLeft w:val="0"/>
              <w:marRight w:val="0"/>
              <w:marTop w:val="0"/>
              <w:marBottom w:val="0"/>
              <w:divBdr>
                <w:top w:val="none" w:sz="0" w:space="0" w:color="auto"/>
                <w:left w:val="none" w:sz="0" w:space="0" w:color="auto"/>
                <w:bottom w:val="single" w:sz="4" w:space="0" w:color="494967"/>
                <w:right w:val="none" w:sz="0" w:space="0" w:color="auto"/>
              </w:divBdr>
            </w:div>
          </w:divsChild>
        </w:div>
        <w:div w:id="1540780535">
          <w:marLeft w:val="0"/>
          <w:marRight w:val="0"/>
          <w:marTop w:val="0"/>
          <w:marBottom w:val="0"/>
          <w:divBdr>
            <w:top w:val="none" w:sz="0" w:space="0" w:color="auto"/>
            <w:left w:val="none" w:sz="0" w:space="0" w:color="auto"/>
            <w:bottom w:val="none" w:sz="0" w:space="0" w:color="auto"/>
            <w:right w:val="none" w:sz="0" w:space="0" w:color="auto"/>
          </w:divBdr>
          <w:divsChild>
            <w:div w:id="149291723">
              <w:marLeft w:val="0"/>
              <w:marRight w:val="0"/>
              <w:marTop w:val="0"/>
              <w:marBottom w:val="0"/>
              <w:divBdr>
                <w:top w:val="none" w:sz="0" w:space="0" w:color="auto"/>
                <w:left w:val="none" w:sz="0" w:space="0" w:color="auto"/>
                <w:bottom w:val="single" w:sz="4" w:space="0" w:color="494967"/>
                <w:right w:val="single" w:sz="4" w:space="0" w:color="494967"/>
              </w:divBdr>
            </w:div>
            <w:div w:id="676814244">
              <w:marLeft w:val="0"/>
              <w:marRight w:val="0"/>
              <w:marTop w:val="0"/>
              <w:marBottom w:val="0"/>
              <w:divBdr>
                <w:top w:val="none" w:sz="0" w:space="0" w:color="auto"/>
                <w:left w:val="none" w:sz="0" w:space="0" w:color="auto"/>
                <w:bottom w:val="single" w:sz="4" w:space="0" w:color="494967"/>
                <w:right w:val="single" w:sz="4" w:space="0" w:color="494967"/>
              </w:divBdr>
            </w:div>
            <w:div w:id="912549223">
              <w:marLeft w:val="0"/>
              <w:marRight w:val="0"/>
              <w:marTop w:val="0"/>
              <w:marBottom w:val="0"/>
              <w:divBdr>
                <w:top w:val="none" w:sz="0" w:space="0" w:color="auto"/>
                <w:left w:val="none" w:sz="0" w:space="0" w:color="auto"/>
                <w:bottom w:val="single" w:sz="4" w:space="0" w:color="494967"/>
                <w:right w:val="single" w:sz="4" w:space="0" w:color="494967"/>
              </w:divBdr>
            </w:div>
            <w:div w:id="1227183916">
              <w:marLeft w:val="0"/>
              <w:marRight w:val="0"/>
              <w:marTop w:val="0"/>
              <w:marBottom w:val="0"/>
              <w:divBdr>
                <w:top w:val="none" w:sz="0" w:space="0" w:color="auto"/>
                <w:left w:val="none" w:sz="0" w:space="0" w:color="auto"/>
                <w:bottom w:val="single" w:sz="4" w:space="0" w:color="494967"/>
                <w:right w:val="none" w:sz="0" w:space="0" w:color="auto"/>
              </w:divBdr>
            </w:div>
            <w:div w:id="1341274737">
              <w:marLeft w:val="0"/>
              <w:marRight w:val="0"/>
              <w:marTop w:val="0"/>
              <w:marBottom w:val="0"/>
              <w:divBdr>
                <w:top w:val="none" w:sz="0" w:space="0" w:color="auto"/>
                <w:left w:val="none" w:sz="0" w:space="0" w:color="auto"/>
                <w:bottom w:val="single" w:sz="4" w:space="0" w:color="494967"/>
                <w:right w:val="single" w:sz="4" w:space="0" w:color="494967"/>
              </w:divBdr>
            </w:div>
            <w:div w:id="1840149531">
              <w:marLeft w:val="0"/>
              <w:marRight w:val="0"/>
              <w:marTop w:val="0"/>
              <w:marBottom w:val="0"/>
              <w:divBdr>
                <w:top w:val="none" w:sz="0" w:space="0" w:color="auto"/>
                <w:left w:val="none" w:sz="0" w:space="0" w:color="auto"/>
                <w:bottom w:val="single" w:sz="4" w:space="0" w:color="494967"/>
                <w:right w:val="single" w:sz="4" w:space="0" w:color="494967"/>
              </w:divBdr>
            </w:div>
          </w:divsChild>
        </w:div>
        <w:div w:id="1737776590">
          <w:marLeft w:val="0"/>
          <w:marRight w:val="0"/>
          <w:marTop w:val="0"/>
          <w:marBottom w:val="0"/>
          <w:divBdr>
            <w:top w:val="none" w:sz="0" w:space="0" w:color="auto"/>
            <w:left w:val="none" w:sz="0" w:space="0" w:color="auto"/>
            <w:bottom w:val="none" w:sz="0" w:space="0" w:color="auto"/>
            <w:right w:val="none" w:sz="0" w:space="0" w:color="auto"/>
          </w:divBdr>
        </w:div>
        <w:div w:id="1851990958">
          <w:marLeft w:val="0"/>
          <w:marRight w:val="0"/>
          <w:marTop w:val="0"/>
          <w:marBottom w:val="0"/>
          <w:divBdr>
            <w:top w:val="none" w:sz="0" w:space="0" w:color="auto"/>
            <w:left w:val="none" w:sz="0" w:space="0" w:color="auto"/>
            <w:bottom w:val="none" w:sz="0" w:space="0" w:color="auto"/>
            <w:right w:val="none" w:sz="0" w:space="0" w:color="auto"/>
          </w:divBdr>
        </w:div>
        <w:div w:id="2117433951">
          <w:marLeft w:val="0"/>
          <w:marRight w:val="0"/>
          <w:marTop w:val="0"/>
          <w:marBottom w:val="0"/>
          <w:divBdr>
            <w:top w:val="none" w:sz="0" w:space="0" w:color="auto"/>
            <w:left w:val="none" w:sz="0" w:space="0" w:color="auto"/>
            <w:bottom w:val="none" w:sz="0" w:space="0" w:color="auto"/>
            <w:right w:val="none" w:sz="0" w:space="0" w:color="auto"/>
          </w:divBdr>
          <w:divsChild>
            <w:div w:id="115762339">
              <w:marLeft w:val="0"/>
              <w:marRight w:val="0"/>
              <w:marTop w:val="0"/>
              <w:marBottom w:val="0"/>
              <w:divBdr>
                <w:top w:val="none" w:sz="0" w:space="0" w:color="auto"/>
                <w:left w:val="none" w:sz="0" w:space="0" w:color="auto"/>
                <w:bottom w:val="single" w:sz="4" w:space="0" w:color="494967"/>
                <w:right w:val="single" w:sz="4" w:space="0" w:color="494967"/>
              </w:divBdr>
            </w:div>
            <w:div w:id="176581156">
              <w:marLeft w:val="0"/>
              <w:marRight w:val="0"/>
              <w:marTop w:val="0"/>
              <w:marBottom w:val="0"/>
              <w:divBdr>
                <w:top w:val="none" w:sz="0" w:space="0" w:color="auto"/>
                <w:left w:val="none" w:sz="0" w:space="0" w:color="auto"/>
                <w:bottom w:val="single" w:sz="4" w:space="0" w:color="494967"/>
                <w:right w:val="none" w:sz="0" w:space="0" w:color="auto"/>
              </w:divBdr>
            </w:div>
            <w:div w:id="566455671">
              <w:marLeft w:val="0"/>
              <w:marRight w:val="0"/>
              <w:marTop w:val="0"/>
              <w:marBottom w:val="0"/>
              <w:divBdr>
                <w:top w:val="none" w:sz="0" w:space="0" w:color="auto"/>
                <w:left w:val="none" w:sz="0" w:space="0" w:color="auto"/>
                <w:bottom w:val="single" w:sz="4" w:space="0" w:color="494967"/>
                <w:right w:val="single" w:sz="4" w:space="0" w:color="494967"/>
              </w:divBdr>
            </w:div>
            <w:div w:id="603997189">
              <w:marLeft w:val="0"/>
              <w:marRight w:val="0"/>
              <w:marTop w:val="0"/>
              <w:marBottom w:val="0"/>
              <w:divBdr>
                <w:top w:val="none" w:sz="0" w:space="0" w:color="auto"/>
                <w:left w:val="none" w:sz="0" w:space="0" w:color="auto"/>
                <w:bottom w:val="single" w:sz="4" w:space="0" w:color="494967"/>
                <w:right w:val="single" w:sz="4" w:space="0" w:color="494967"/>
              </w:divBdr>
            </w:div>
            <w:div w:id="1450927648">
              <w:marLeft w:val="0"/>
              <w:marRight w:val="0"/>
              <w:marTop w:val="0"/>
              <w:marBottom w:val="0"/>
              <w:divBdr>
                <w:top w:val="none" w:sz="0" w:space="0" w:color="auto"/>
                <w:left w:val="none" w:sz="0" w:space="0" w:color="auto"/>
                <w:bottom w:val="single" w:sz="4" w:space="0" w:color="494967"/>
                <w:right w:val="single" w:sz="4" w:space="0" w:color="494967"/>
              </w:divBdr>
            </w:div>
            <w:div w:id="1856571280">
              <w:marLeft w:val="0"/>
              <w:marRight w:val="0"/>
              <w:marTop w:val="0"/>
              <w:marBottom w:val="0"/>
              <w:divBdr>
                <w:top w:val="none" w:sz="0" w:space="0" w:color="auto"/>
                <w:left w:val="none" w:sz="0" w:space="0" w:color="auto"/>
                <w:bottom w:val="single" w:sz="4" w:space="0" w:color="494967"/>
                <w:right w:val="single" w:sz="4" w:space="0" w:color="494967"/>
              </w:divBdr>
            </w:div>
          </w:divsChild>
        </w:div>
      </w:divsChild>
    </w:div>
    <w:div w:id="987367300">
      <w:bodyDiv w:val="1"/>
      <w:marLeft w:val="0"/>
      <w:marRight w:val="0"/>
      <w:marTop w:val="0"/>
      <w:marBottom w:val="0"/>
      <w:divBdr>
        <w:top w:val="none" w:sz="0" w:space="0" w:color="auto"/>
        <w:left w:val="none" w:sz="0" w:space="0" w:color="auto"/>
        <w:bottom w:val="none" w:sz="0" w:space="0" w:color="auto"/>
        <w:right w:val="none" w:sz="0" w:space="0" w:color="auto"/>
      </w:divBdr>
    </w:div>
    <w:div w:id="1474056108">
      <w:bodyDiv w:val="1"/>
      <w:marLeft w:val="0"/>
      <w:marRight w:val="0"/>
      <w:marTop w:val="0"/>
      <w:marBottom w:val="0"/>
      <w:divBdr>
        <w:top w:val="none" w:sz="0" w:space="0" w:color="auto"/>
        <w:left w:val="none" w:sz="0" w:space="0" w:color="auto"/>
        <w:bottom w:val="none" w:sz="0" w:space="0" w:color="auto"/>
        <w:right w:val="none" w:sz="0" w:space="0" w:color="auto"/>
      </w:divBdr>
      <w:divsChild>
        <w:div w:id="171798685">
          <w:marLeft w:val="0"/>
          <w:marRight w:val="0"/>
          <w:marTop w:val="0"/>
          <w:marBottom w:val="0"/>
          <w:divBdr>
            <w:top w:val="none" w:sz="0" w:space="0" w:color="auto"/>
            <w:left w:val="none" w:sz="0" w:space="0" w:color="auto"/>
            <w:bottom w:val="none" w:sz="0" w:space="0" w:color="auto"/>
            <w:right w:val="none" w:sz="0" w:space="0" w:color="auto"/>
          </w:divBdr>
        </w:div>
        <w:div w:id="2039233791">
          <w:marLeft w:val="20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ea.ed.gov/download/statut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est.serviceobligation.org/programRegsIDEA602.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st.serviceobligation.org/ProgramRegs2006.cf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rviceobligations.ed.gov/ProgramRegs2006.cfm" TargetMode="External"/><Relationship Id="rId4" Type="http://schemas.microsoft.com/office/2007/relationships/stylesWithEffects" Target="stylesWithEffects.xml"/><Relationship Id="rId9" Type="http://schemas.openxmlformats.org/officeDocument/2006/relationships/hyperlink" Target="http://www.serviceobligations.ed.gov/contact.cfm%20"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n%20Twamley\Desktop\0608893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CC20DB6-6EEE-4808-9E3F-9AEDBC4D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06088936</Template>
  <TotalTime>18</TotalTime>
  <Pages>9</Pages>
  <Words>1947</Words>
  <Characters>15280</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17193</CharactersWithSpaces>
  <SharedDoc>false</SharedDoc>
  <HLinks>
    <vt:vector size="42" baseType="variant">
      <vt:variant>
        <vt:i4>983050</vt:i4>
      </vt:variant>
      <vt:variant>
        <vt:i4>18</vt:i4>
      </vt:variant>
      <vt:variant>
        <vt:i4>0</vt:i4>
      </vt:variant>
      <vt:variant>
        <vt:i4>5</vt:i4>
      </vt:variant>
      <vt:variant>
        <vt:lpwstr>http://idea.ed.gov/download/statute.html</vt:lpwstr>
      </vt:variant>
      <vt:variant>
        <vt:lpwstr/>
      </vt:variant>
      <vt:variant>
        <vt:i4>7340157</vt:i4>
      </vt:variant>
      <vt:variant>
        <vt:i4>15</vt:i4>
      </vt:variant>
      <vt:variant>
        <vt:i4>0</vt:i4>
      </vt:variant>
      <vt:variant>
        <vt:i4>5</vt:i4>
      </vt:variant>
      <vt:variant>
        <vt:lpwstr>http://test.serviceobligation.org/programRegsIDEA602.cfm</vt:lpwstr>
      </vt:variant>
      <vt:variant>
        <vt:lpwstr>childdisability</vt:lpwstr>
      </vt:variant>
      <vt:variant>
        <vt:i4>2883682</vt:i4>
      </vt:variant>
      <vt:variant>
        <vt:i4>12</vt:i4>
      </vt:variant>
      <vt:variant>
        <vt:i4>0</vt:i4>
      </vt:variant>
      <vt:variant>
        <vt:i4>5</vt:i4>
      </vt:variant>
      <vt:variant>
        <vt:lpwstr>http://test.serviceobligation.org/ProgramRegs2006.cfm</vt:lpwstr>
      </vt:variant>
      <vt:variant>
        <vt:lpwstr>eliemp</vt:lpwstr>
      </vt:variant>
      <vt:variant>
        <vt:i4>2883681</vt:i4>
      </vt:variant>
      <vt:variant>
        <vt:i4>9</vt:i4>
      </vt:variant>
      <vt:variant>
        <vt:i4>0</vt:i4>
      </vt:variant>
      <vt:variant>
        <vt:i4>5</vt:i4>
      </vt:variant>
      <vt:variant>
        <vt:lpwstr>http://test.serviceobligation.org/ProgramRegs2005.cfm</vt:lpwstr>
      </vt:variant>
      <vt:variant>
        <vt:lpwstr>eliemp</vt:lpwstr>
      </vt:variant>
      <vt:variant>
        <vt:i4>6750309</vt:i4>
      </vt:variant>
      <vt:variant>
        <vt:i4>6</vt:i4>
      </vt:variant>
      <vt:variant>
        <vt:i4>0</vt:i4>
      </vt:variant>
      <vt:variant>
        <vt:i4>5</vt:i4>
      </vt:variant>
      <vt:variant>
        <vt:lpwstr>http://www.serviceobligations.ed.gov/ProgramRegs2006.cfm</vt:lpwstr>
      </vt:variant>
      <vt:variant>
        <vt:lpwstr>timeper</vt:lpwstr>
      </vt:variant>
      <vt:variant>
        <vt:i4>6553701</vt:i4>
      </vt:variant>
      <vt:variant>
        <vt:i4>3</vt:i4>
      </vt:variant>
      <vt:variant>
        <vt:i4>0</vt:i4>
      </vt:variant>
      <vt:variant>
        <vt:i4>5</vt:i4>
      </vt:variant>
      <vt:variant>
        <vt:lpwstr>http://www.serviceobligations.ed.gov/ProgramRegs2005.cfm</vt:lpwstr>
      </vt:variant>
      <vt:variant>
        <vt:lpwstr>timeper</vt:lpwstr>
      </vt:variant>
      <vt:variant>
        <vt:i4>393239</vt:i4>
      </vt:variant>
      <vt:variant>
        <vt:i4>0</vt:i4>
      </vt:variant>
      <vt:variant>
        <vt:i4>0</vt:i4>
      </vt:variant>
      <vt:variant>
        <vt:i4>5</vt:i4>
      </vt:variant>
      <vt:variant>
        <vt:lpwstr>http://www.serviceobligations.ed.gov/contact.cfm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Tomakie Washington</cp:lastModifiedBy>
  <cp:revision>3</cp:revision>
  <cp:lastPrinted>2013-06-30T11:32:00Z</cp:lastPrinted>
  <dcterms:created xsi:type="dcterms:W3CDTF">2013-10-30T16:30:00Z</dcterms:created>
  <dcterms:modified xsi:type="dcterms:W3CDTF">2013-10-30T17:44:00Z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