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CA43" w14:textId="33772D6F" w:rsidR="00D17E85" w:rsidRPr="00D17E85" w:rsidRDefault="00D17E85" w:rsidP="00E948B4">
      <w:pPr>
        <w:pStyle w:val="Heading2"/>
        <w:numPr>
          <w:ilvl w:val="0"/>
          <w:numId w:val="0"/>
        </w:numPr>
        <w:spacing w:before="0" w:after="0" w:line="240" w:lineRule="auto"/>
        <w:ind w:left="720"/>
        <w:rPr>
          <w:rFonts w:ascii="Arial" w:hAnsi="Arial"/>
          <w:b/>
          <w:color w:val="auto"/>
          <w:sz w:val="20"/>
          <w:szCs w:val="20"/>
        </w:rPr>
      </w:pPr>
      <w:bookmarkStart w:id="0" w:name="_Appendix_B:_Moderator’s"/>
      <w:bookmarkStart w:id="1" w:name="_Toc211223111"/>
      <w:bookmarkStart w:id="2" w:name="_Toc270667092"/>
      <w:bookmarkStart w:id="3" w:name="_Toc271292824"/>
      <w:bookmarkStart w:id="4" w:name="_Toc420564554"/>
      <w:bookmarkStart w:id="5" w:name="_Toc434397226"/>
      <w:bookmarkEnd w:id="0"/>
      <w:r>
        <w:rPr>
          <w:rFonts w:ascii="Arial" w:hAnsi="Arial"/>
          <w:color w:val="auto"/>
          <w:sz w:val="24"/>
        </w:rPr>
        <w:tab/>
      </w:r>
      <w:r>
        <w:rPr>
          <w:rFonts w:ascii="Arial" w:hAnsi="Arial"/>
          <w:color w:val="auto"/>
          <w:sz w:val="24"/>
        </w:rPr>
        <w:tab/>
      </w:r>
      <w:r>
        <w:rPr>
          <w:rFonts w:ascii="Arial" w:hAnsi="Arial"/>
          <w:color w:val="auto"/>
          <w:sz w:val="24"/>
        </w:rPr>
        <w:tab/>
      </w:r>
      <w:r>
        <w:rPr>
          <w:rFonts w:ascii="Arial" w:hAnsi="Arial"/>
          <w:color w:val="auto"/>
          <w:sz w:val="24"/>
        </w:rPr>
        <w:tab/>
      </w:r>
      <w:r>
        <w:rPr>
          <w:rFonts w:ascii="Arial" w:hAnsi="Arial"/>
          <w:color w:val="auto"/>
          <w:sz w:val="24"/>
        </w:rPr>
        <w:tab/>
      </w:r>
      <w:r>
        <w:rPr>
          <w:rFonts w:ascii="Arial" w:hAnsi="Arial"/>
          <w:color w:val="auto"/>
          <w:sz w:val="24"/>
        </w:rPr>
        <w:tab/>
      </w:r>
      <w:r w:rsidR="008851F3">
        <w:rPr>
          <w:rFonts w:ascii="Arial" w:hAnsi="Arial"/>
          <w:color w:val="auto"/>
          <w:sz w:val="24"/>
        </w:rPr>
        <w:tab/>
      </w:r>
      <w:r w:rsidRPr="00D17E85">
        <w:rPr>
          <w:rFonts w:ascii="Arial" w:hAnsi="Arial"/>
          <w:b/>
          <w:color w:val="auto"/>
          <w:sz w:val="20"/>
          <w:szCs w:val="20"/>
        </w:rPr>
        <w:t>OMB Control Number: 0925-0648</w:t>
      </w:r>
    </w:p>
    <w:p w14:paraId="69C84E69" w14:textId="77777777" w:rsidR="00AC3878" w:rsidRDefault="00D17E85" w:rsidP="00E948B4">
      <w:pPr>
        <w:pStyle w:val="Heading2"/>
        <w:numPr>
          <w:ilvl w:val="0"/>
          <w:numId w:val="0"/>
        </w:numPr>
        <w:spacing w:before="0" w:after="0" w:line="240" w:lineRule="auto"/>
        <w:ind w:left="720"/>
        <w:rPr>
          <w:rFonts w:ascii="Arial" w:hAnsi="Arial"/>
          <w:color w:val="auto"/>
          <w:sz w:val="24"/>
        </w:rPr>
      </w:pPr>
      <w:r w:rsidRPr="00D17E85">
        <w:rPr>
          <w:rFonts w:ascii="Arial" w:hAnsi="Arial"/>
          <w:b/>
          <w:color w:val="auto"/>
          <w:sz w:val="20"/>
          <w:szCs w:val="20"/>
        </w:rPr>
        <w:tab/>
      </w:r>
      <w:r w:rsidRPr="00D17E85">
        <w:rPr>
          <w:rFonts w:ascii="Arial" w:hAnsi="Arial"/>
          <w:b/>
          <w:color w:val="auto"/>
          <w:sz w:val="20"/>
          <w:szCs w:val="20"/>
        </w:rPr>
        <w:tab/>
        <w:t xml:space="preserve"> </w:t>
      </w:r>
      <w:r w:rsidRPr="00D17E85">
        <w:rPr>
          <w:rFonts w:ascii="Arial" w:hAnsi="Arial"/>
          <w:b/>
          <w:color w:val="auto"/>
          <w:sz w:val="20"/>
          <w:szCs w:val="20"/>
        </w:rPr>
        <w:tab/>
      </w:r>
      <w:r w:rsidRPr="00D17E85">
        <w:rPr>
          <w:rFonts w:ascii="Arial" w:hAnsi="Arial"/>
          <w:b/>
          <w:color w:val="auto"/>
          <w:sz w:val="20"/>
          <w:szCs w:val="20"/>
        </w:rPr>
        <w:tab/>
      </w:r>
      <w:r w:rsidRPr="00D17E85">
        <w:rPr>
          <w:rFonts w:ascii="Arial" w:hAnsi="Arial"/>
          <w:b/>
          <w:color w:val="auto"/>
          <w:sz w:val="20"/>
          <w:szCs w:val="20"/>
        </w:rPr>
        <w:tab/>
      </w:r>
      <w:r w:rsidRPr="00D17E85">
        <w:rPr>
          <w:rFonts w:ascii="Arial" w:hAnsi="Arial"/>
          <w:b/>
          <w:color w:val="auto"/>
          <w:sz w:val="20"/>
          <w:szCs w:val="20"/>
        </w:rPr>
        <w:tab/>
      </w:r>
      <w:r w:rsidR="008851F3">
        <w:rPr>
          <w:rFonts w:ascii="Arial" w:hAnsi="Arial"/>
          <w:b/>
          <w:color w:val="auto"/>
          <w:sz w:val="20"/>
          <w:szCs w:val="20"/>
        </w:rPr>
        <w:tab/>
      </w:r>
      <w:r w:rsidRPr="00D17E85">
        <w:rPr>
          <w:rFonts w:ascii="Arial" w:hAnsi="Arial"/>
          <w:b/>
          <w:color w:val="auto"/>
          <w:sz w:val="20"/>
          <w:szCs w:val="20"/>
        </w:rPr>
        <w:t>Expiration Date: March 31, 2018</w:t>
      </w:r>
      <w:r w:rsidRPr="00D17E85">
        <w:rPr>
          <w:rFonts w:ascii="Arial" w:hAnsi="Arial"/>
          <w:b/>
          <w:color w:val="auto"/>
          <w:sz w:val="20"/>
          <w:szCs w:val="20"/>
        </w:rPr>
        <w:br/>
      </w:r>
      <w:r w:rsidR="002D77A7">
        <w:rPr>
          <w:rFonts w:ascii="Arial" w:hAnsi="Arial"/>
          <w:color w:val="auto"/>
          <w:sz w:val="24"/>
        </w:rPr>
        <w:br/>
      </w:r>
      <w:r w:rsidRPr="0008501A">
        <w:rPr>
          <w:rFonts w:ascii="Arial" w:hAnsi="Arial"/>
          <w:color w:val="auto"/>
          <w:sz w:val="24"/>
        </w:rPr>
        <w:t>P</w:t>
      </w:r>
      <w:r w:rsidRPr="00D17E85">
        <w:rPr>
          <w:rFonts w:ascii="Arial" w:hAnsi="Arial"/>
          <w:color w:val="auto"/>
          <w:sz w:val="20"/>
          <w:szCs w:val="20"/>
        </w:rPr>
        <w:t>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r w:rsidRPr="00D17E85">
        <w:rPr>
          <w:rFonts w:ascii="Arial" w:hAnsi="Arial"/>
          <w:color w:val="auto"/>
          <w:sz w:val="20"/>
          <w:szCs w:val="20"/>
        </w:rPr>
        <w:br/>
      </w:r>
    </w:p>
    <w:p w14:paraId="20C57FEF" w14:textId="5A4DB201" w:rsidR="002D77A7" w:rsidRDefault="00AC3878" w:rsidP="00AC3878">
      <w:pPr>
        <w:pStyle w:val="Heading2"/>
        <w:numPr>
          <w:ilvl w:val="0"/>
          <w:numId w:val="0"/>
        </w:numPr>
        <w:spacing w:before="0" w:line="240" w:lineRule="auto"/>
      </w:pPr>
      <w:r>
        <w:rPr>
          <w:rFonts w:ascii="Arial" w:hAnsi="Arial"/>
          <w:b/>
          <w:color w:val="auto"/>
          <w:sz w:val="20"/>
          <w:szCs w:val="20"/>
        </w:rPr>
        <w:t>____________________________________________________________________________________</w:t>
      </w:r>
      <w:r w:rsidR="00D17E85" w:rsidRPr="0008501A">
        <w:rPr>
          <w:rFonts w:ascii="Arial" w:hAnsi="Arial"/>
          <w:color w:val="auto"/>
          <w:sz w:val="24"/>
        </w:rPr>
        <w:br/>
      </w:r>
    </w:p>
    <w:p w14:paraId="1823DC84" w14:textId="53C9A4C0" w:rsidR="002669B0" w:rsidRPr="00C351C7" w:rsidRDefault="002669B0" w:rsidP="00D17E85">
      <w:pPr>
        <w:pStyle w:val="Heading2"/>
        <w:numPr>
          <w:ilvl w:val="0"/>
          <w:numId w:val="0"/>
        </w:numPr>
        <w:spacing w:before="0" w:line="240" w:lineRule="auto"/>
        <w:ind w:left="720"/>
      </w:pPr>
      <w:r w:rsidRPr="00C351C7">
        <w:t>Section 1 – Introduction and preliminary discussion</w:t>
      </w:r>
      <w:bookmarkEnd w:id="1"/>
      <w:bookmarkEnd w:id="2"/>
      <w:bookmarkEnd w:id="3"/>
      <w:bookmarkEnd w:id="4"/>
      <w:bookmarkEnd w:id="5"/>
    </w:p>
    <w:p w14:paraId="32CF664E" w14:textId="319B4BB2" w:rsidR="002669B0" w:rsidRPr="00C351C7" w:rsidRDefault="002669B0" w:rsidP="0069188E">
      <w:r w:rsidRPr="00C351C7">
        <w:t xml:space="preserve">Thank you for participating in this study of a </w:t>
      </w:r>
      <w:r w:rsidR="00AE4766" w:rsidRPr="00C351C7">
        <w:t>health information</w:t>
      </w:r>
      <w:r w:rsidR="00B37B3B" w:rsidRPr="00C351C7">
        <w:t xml:space="preserve"> website</w:t>
      </w:r>
      <w:r w:rsidRPr="00C351C7">
        <w:t xml:space="preserve">.  We are very interested in learning how to make this </w:t>
      </w:r>
      <w:r w:rsidR="001842F3" w:rsidRPr="00C351C7">
        <w:t xml:space="preserve">website </w:t>
      </w:r>
      <w:r w:rsidRPr="00C351C7">
        <w:t>as easy to use as possible</w:t>
      </w:r>
      <w:r w:rsidR="00A84CAF" w:rsidRPr="00C351C7">
        <w:t>.</w:t>
      </w:r>
      <w:r w:rsidRPr="00C351C7">
        <w:t xml:space="preserve">  We </w:t>
      </w:r>
      <w:r w:rsidR="00AF5A1F">
        <w:t xml:space="preserve">have a list of activities to try out on this web site. We </w:t>
      </w:r>
      <w:r w:rsidRPr="00C351C7">
        <w:t xml:space="preserve">will </w:t>
      </w:r>
      <w:r w:rsidR="00AF5A1F">
        <w:t>watch</w:t>
      </w:r>
      <w:r w:rsidR="00AF5A1F" w:rsidRPr="00C351C7">
        <w:t xml:space="preserve"> </w:t>
      </w:r>
      <w:r w:rsidRPr="00C351C7">
        <w:t xml:space="preserve">you go through the </w:t>
      </w:r>
      <w:r w:rsidR="001842F3" w:rsidRPr="00C351C7">
        <w:t>website</w:t>
      </w:r>
      <w:r w:rsidRPr="00C351C7">
        <w:t xml:space="preserve"> today and try out different features in order to </w:t>
      </w:r>
      <w:r w:rsidR="00E76A8F" w:rsidRPr="00C351C7">
        <w:t xml:space="preserve">figure out </w:t>
      </w:r>
      <w:r w:rsidRPr="00C351C7">
        <w:t xml:space="preserve">what </w:t>
      </w:r>
      <w:r w:rsidR="00E76A8F" w:rsidRPr="00C351C7">
        <w:t xml:space="preserve">parts of the website </w:t>
      </w:r>
      <w:r w:rsidRPr="00C351C7">
        <w:t xml:space="preserve">are </w:t>
      </w:r>
      <w:r w:rsidR="000E0930" w:rsidRPr="00C351C7">
        <w:t>easy</w:t>
      </w:r>
      <w:r w:rsidRPr="00C351C7">
        <w:t xml:space="preserve"> to use</w:t>
      </w:r>
      <w:r w:rsidR="00E76A8F" w:rsidRPr="00C351C7">
        <w:t>,</w:t>
      </w:r>
      <w:r w:rsidRPr="00C351C7">
        <w:t xml:space="preserve"> and </w:t>
      </w:r>
      <w:r w:rsidR="00E76A8F" w:rsidRPr="00C351C7">
        <w:t>what parts of the website need to be improved</w:t>
      </w:r>
      <w:r w:rsidR="000F7E39" w:rsidRPr="00C351C7">
        <w:t>.</w:t>
      </w:r>
    </w:p>
    <w:p w14:paraId="59949A92" w14:textId="77777777" w:rsidR="000F7E39" w:rsidRPr="00C351C7" w:rsidRDefault="000F7E39" w:rsidP="0069188E"/>
    <w:p w14:paraId="34FAC3E2" w14:textId="0FE895CF" w:rsidR="002669B0" w:rsidRPr="00C351C7" w:rsidRDefault="002669B0" w:rsidP="0069188E">
      <w:r w:rsidRPr="00C351C7">
        <w:t>Some key things to remember as we go along today:</w:t>
      </w:r>
    </w:p>
    <w:p w14:paraId="13397DB6" w14:textId="77777777" w:rsidR="002669B0" w:rsidRPr="00C351C7" w:rsidRDefault="002669B0" w:rsidP="0069188E"/>
    <w:p w14:paraId="3419923F" w14:textId="360E72D7" w:rsidR="002669B0" w:rsidRPr="00C351C7" w:rsidRDefault="002669B0" w:rsidP="0069188E">
      <w:pPr>
        <w:pStyle w:val="ListParagraph"/>
        <w:numPr>
          <w:ilvl w:val="0"/>
          <w:numId w:val="9"/>
        </w:numPr>
        <w:rPr>
          <w:rFonts w:asciiTheme="minorHAnsi" w:hAnsiTheme="minorHAnsi"/>
        </w:rPr>
      </w:pPr>
      <w:r w:rsidRPr="00C351C7">
        <w:rPr>
          <w:rFonts w:asciiTheme="minorHAnsi" w:hAnsiTheme="minorHAnsi"/>
        </w:rPr>
        <w:t xml:space="preserve">There are no right or wrong answers.  I am not testing you or your knowledge. </w:t>
      </w:r>
      <w:r w:rsidR="00B37B3B" w:rsidRPr="00C351C7">
        <w:rPr>
          <w:rFonts w:asciiTheme="minorHAnsi" w:hAnsiTheme="minorHAnsi"/>
        </w:rPr>
        <w:t xml:space="preserve"> </w:t>
      </w:r>
    </w:p>
    <w:p w14:paraId="540C3FAC" w14:textId="695CECBF" w:rsidR="002669B0" w:rsidRPr="00C351C7" w:rsidRDefault="002669B0" w:rsidP="0069188E">
      <w:pPr>
        <w:pStyle w:val="ListParagraph"/>
        <w:numPr>
          <w:ilvl w:val="0"/>
          <w:numId w:val="9"/>
        </w:numPr>
        <w:rPr>
          <w:rFonts w:asciiTheme="minorHAnsi" w:hAnsiTheme="minorHAnsi"/>
        </w:rPr>
      </w:pPr>
      <w:r w:rsidRPr="00C351C7">
        <w:rPr>
          <w:rFonts w:asciiTheme="minorHAnsi" w:hAnsiTheme="minorHAnsi"/>
        </w:rPr>
        <w:t xml:space="preserve">What I am concerned about is </w:t>
      </w:r>
      <w:r w:rsidR="00B37B3B" w:rsidRPr="00C351C7">
        <w:rPr>
          <w:rFonts w:asciiTheme="minorHAnsi" w:hAnsiTheme="minorHAnsi"/>
        </w:rPr>
        <w:t>how to make this website easier to use, so that</w:t>
      </w:r>
      <w:r w:rsidRPr="00C351C7">
        <w:rPr>
          <w:rFonts w:asciiTheme="minorHAnsi" w:hAnsiTheme="minorHAnsi"/>
        </w:rPr>
        <w:t xml:space="preserve"> users like you </w:t>
      </w:r>
      <w:r w:rsidR="00B37B3B" w:rsidRPr="00C351C7">
        <w:rPr>
          <w:rFonts w:asciiTheme="minorHAnsi" w:hAnsiTheme="minorHAnsi"/>
        </w:rPr>
        <w:t xml:space="preserve">can </w:t>
      </w:r>
      <w:r w:rsidRPr="00C351C7">
        <w:rPr>
          <w:rFonts w:asciiTheme="minorHAnsi" w:hAnsiTheme="minorHAnsi"/>
        </w:rPr>
        <w:t xml:space="preserve">get </w:t>
      </w:r>
      <w:r w:rsidR="000E0930" w:rsidRPr="00C351C7">
        <w:rPr>
          <w:rFonts w:asciiTheme="minorHAnsi" w:hAnsiTheme="minorHAnsi"/>
        </w:rPr>
        <w:t xml:space="preserve">the </w:t>
      </w:r>
      <w:r w:rsidRPr="00C351C7">
        <w:rPr>
          <w:rFonts w:asciiTheme="minorHAnsi" w:hAnsiTheme="minorHAnsi"/>
        </w:rPr>
        <w:t>information</w:t>
      </w:r>
      <w:r w:rsidR="000E0930" w:rsidRPr="00C351C7">
        <w:rPr>
          <w:rFonts w:asciiTheme="minorHAnsi" w:hAnsiTheme="minorHAnsi"/>
        </w:rPr>
        <w:t xml:space="preserve"> you need</w:t>
      </w:r>
      <w:r w:rsidRPr="00C351C7">
        <w:rPr>
          <w:rFonts w:asciiTheme="minorHAnsi" w:hAnsiTheme="minorHAnsi"/>
        </w:rPr>
        <w:t>.</w:t>
      </w:r>
    </w:p>
    <w:p w14:paraId="74F37994" w14:textId="60551B71" w:rsidR="002669B0" w:rsidRPr="00C351C7" w:rsidRDefault="002669B0" w:rsidP="0069188E">
      <w:pPr>
        <w:pStyle w:val="ListParagraph"/>
        <w:numPr>
          <w:ilvl w:val="0"/>
          <w:numId w:val="9"/>
        </w:numPr>
        <w:rPr>
          <w:rFonts w:asciiTheme="minorHAnsi" w:hAnsiTheme="minorHAnsi"/>
        </w:rPr>
      </w:pPr>
      <w:r w:rsidRPr="00C351C7">
        <w:rPr>
          <w:rFonts w:asciiTheme="minorHAnsi" w:hAnsiTheme="minorHAnsi"/>
        </w:rPr>
        <w:t xml:space="preserve">I am interested in your thoughts and opinions as we proceed.  So please “think aloud.”  </w:t>
      </w:r>
    </w:p>
    <w:p w14:paraId="3B8C29A3" w14:textId="4A833AC3" w:rsidR="002669B0" w:rsidRDefault="002669B0" w:rsidP="0069188E">
      <w:pPr>
        <w:pStyle w:val="ListParagraph"/>
        <w:numPr>
          <w:ilvl w:val="0"/>
          <w:numId w:val="9"/>
        </w:numPr>
        <w:rPr>
          <w:rFonts w:asciiTheme="minorHAnsi" w:hAnsiTheme="minorHAnsi"/>
        </w:rPr>
      </w:pPr>
      <w:r w:rsidRPr="00C351C7">
        <w:rPr>
          <w:rFonts w:asciiTheme="minorHAnsi" w:hAnsiTheme="minorHAnsi"/>
        </w:rPr>
        <w:t xml:space="preserve">I did not create the site, so please </w:t>
      </w:r>
      <w:r w:rsidR="008B0CFE" w:rsidRPr="00C351C7">
        <w:rPr>
          <w:rFonts w:asciiTheme="minorHAnsi" w:hAnsiTheme="minorHAnsi"/>
        </w:rPr>
        <w:t>feel free to be as positive or as negative as you want.</w:t>
      </w:r>
    </w:p>
    <w:p w14:paraId="08B98303" w14:textId="77777777" w:rsidR="004C43EB" w:rsidRPr="00C351C7" w:rsidRDefault="002669B0" w:rsidP="00C351C7">
      <w:pPr>
        <w:pStyle w:val="Heading2"/>
      </w:pPr>
      <w:bookmarkStart w:id="6" w:name="_Toc211223112"/>
      <w:r w:rsidRPr="00C351C7">
        <w:br w:type="page"/>
      </w:r>
      <w:bookmarkStart w:id="7" w:name="_Toc270667093"/>
      <w:bookmarkStart w:id="8" w:name="_Toc271292825"/>
      <w:bookmarkStart w:id="9" w:name="_Toc391886640"/>
      <w:bookmarkStart w:id="10" w:name="_Toc420564555"/>
      <w:bookmarkStart w:id="11" w:name="_Toc434397227"/>
      <w:bookmarkEnd w:id="6"/>
      <w:r w:rsidR="004C43EB" w:rsidRPr="00C351C7">
        <w:lastRenderedPageBreak/>
        <w:t>Section 2 – Task Completion</w:t>
      </w:r>
      <w:bookmarkEnd w:id="7"/>
      <w:bookmarkEnd w:id="8"/>
      <w:bookmarkEnd w:id="9"/>
      <w:bookmarkEnd w:id="10"/>
      <w:bookmarkEnd w:id="11"/>
    </w:p>
    <w:p w14:paraId="01F610DE" w14:textId="14DD5CA5" w:rsidR="00934C04" w:rsidRPr="00C351C7" w:rsidRDefault="00862C7B" w:rsidP="00862C7B">
      <w:pPr>
        <w:pStyle w:val="Heading3"/>
        <w:numPr>
          <w:ilvl w:val="0"/>
          <w:numId w:val="0"/>
        </w:numPr>
        <w:rPr>
          <w:b/>
        </w:rPr>
      </w:pPr>
      <w:bookmarkStart w:id="12" w:name="_Toc434397228"/>
      <w:bookmarkStart w:id="13" w:name="_Toc270667094"/>
      <w:bookmarkStart w:id="14" w:name="_Toc271292836"/>
      <w:bookmarkStart w:id="15" w:name="_Toc391886641"/>
      <w:bookmarkStart w:id="16" w:name="_GoBack"/>
      <w:bookmarkEnd w:id="16"/>
      <w:r w:rsidRPr="00C351C7">
        <w:rPr>
          <w:b/>
        </w:rPr>
        <w:t xml:space="preserve">Task 1: </w:t>
      </w:r>
      <w:r w:rsidR="00A1360C" w:rsidRPr="00C351C7">
        <w:rPr>
          <w:b/>
        </w:rPr>
        <w:t>Impression of search results</w:t>
      </w:r>
      <w:bookmarkEnd w:id="12"/>
    </w:p>
    <w:p w14:paraId="109342E4" w14:textId="4235F290" w:rsidR="00AE4766" w:rsidRPr="00C351C7" w:rsidRDefault="004A0899" w:rsidP="0069188E">
      <w:r w:rsidRPr="00C351C7">
        <w:t xml:space="preserve">Before we go </w:t>
      </w:r>
      <w:r w:rsidR="00445B1F" w:rsidRPr="00C351C7">
        <w:t xml:space="preserve">into </w:t>
      </w:r>
      <w:r w:rsidRPr="00C351C7">
        <w:t>the website, let’s talk first about how you might</w:t>
      </w:r>
      <w:r w:rsidR="00445B1F" w:rsidRPr="00C351C7">
        <w:t xml:space="preserve"> search on Google for health information.</w:t>
      </w:r>
      <w:r w:rsidRPr="00C351C7">
        <w:t xml:space="preserve"> Imagine that you found out that a friend has high blood pressure and you want to find out more about </w:t>
      </w:r>
      <w:r w:rsidR="00AE4766" w:rsidRPr="00C351C7">
        <w:t xml:space="preserve">what high blood pressure is and what your friend can do about it. </w:t>
      </w:r>
    </w:p>
    <w:p w14:paraId="64AC9413" w14:textId="72D8DD56" w:rsidR="00AE4766" w:rsidRPr="00C351C7" w:rsidRDefault="00AE4766" w:rsidP="0069188E"/>
    <w:p w14:paraId="01ADDB77" w14:textId="03BBA2AE" w:rsidR="00AE4766" w:rsidRPr="00C351C7" w:rsidRDefault="00AE4766" w:rsidP="00AE4766">
      <w:pPr>
        <w:rPr>
          <w:i/>
        </w:rPr>
      </w:pPr>
      <w:r w:rsidRPr="00C351C7">
        <w:rPr>
          <w:i/>
        </w:rPr>
        <w:t>[</w:t>
      </w:r>
      <w:r w:rsidR="009760DF">
        <w:rPr>
          <w:i/>
        </w:rPr>
        <w:t>Present s</w:t>
      </w:r>
      <w:r w:rsidRPr="00C351C7">
        <w:rPr>
          <w:i/>
        </w:rPr>
        <w:t>imulated Google Search Page</w:t>
      </w:r>
      <w:r w:rsidR="009760DF">
        <w:rPr>
          <w:i/>
        </w:rPr>
        <w:t xml:space="preserve"> Image.</w:t>
      </w:r>
      <w:r w:rsidRPr="00C351C7">
        <w:rPr>
          <w:i/>
        </w:rPr>
        <w:t>]</w:t>
      </w:r>
    </w:p>
    <w:p w14:paraId="7EE0902B" w14:textId="579DB24D" w:rsidR="00AE4766" w:rsidRPr="00C351C7" w:rsidRDefault="00AE4766" w:rsidP="00AE4766">
      <w:pPr>
        <w:rPr>
          <w:i/>
        </w:rPr>
      </w:pPr>
    </w:p>
    <w:p w14:paraId="57CE1A06" w14:textId="0F13D7F2" w:rsidR="00AE4766" w:rsidRPr="00C351C7" w:rsidRDefault="00AE4766" w:rsidP="00AE4766">
      <w:r w:rsidRPr="00C351C7">
        <w:t>So you did a search for “high blood pressure” and you saw these results. Take a look at the results and tell me which result you might click on first, and why.</w:t>
      </w:r>
    </w:p>
    <w:p w14:paraId="0750098D" w14:textId="4E0925FB" w:rsidR="00AE4766" w:rsidRPr="00C351C7" w:rsidRDefault="00AE4766" w:rsidP="00AE4766"/>
    <w:p w14:paraId="5002FB81" w14:textId="49E3B995" w:rsidR="00AE4766" w:rsidRPr="00C351C7" w:rsidRDefault="00E83102" w:rsidP="00AE4766">
      <w:r>
        <w:t>I</w:t>
      </w:r>
      <w:r w:rsidR="00AE4766" w:rsidRPr="00C351C7">
        <w:t>f that didn’t have what you wanted, which result might you click on second?</w:t>
      </w:r>
    </w:p>
    <w:p w14:paraId="065D1526" w14:textId="57167EC8" w:rsidR="00AE4766" w:rsidRPr="00C351C7" w:rsidRDefault="00AE4766" w:rsidP="00AE4766"/>
    <w:p w14:paraId="150A96B3" w14:textId="162E3E5D" w:rsidR="00AE4766" w:rsidRPr="00C351C7" w:rsidRDefault="00AE4766" w:rsidP="00AE4766">
      <w:r w:rsidRPr="00C351C7">
        <w:t>Now, I’m going to show you what each of these two links goes to. Take a look at both pages and then tell me which of the two pages you prefer and why.</w:t>
      </w:r>
    </w:p>
    <w:p w14:paraId="071B2E6F" w14:textId="65003B95" w:rsidR="00AE4766" w:rsidRPr="00C351C7" w:rsidRDefault="00AE4766" w:rsidP="00AE4766"/>
    <w:p w14:paraId="0475B1DC" w14:textId="48E9E761" w:rsidR="00387644" w:rsidRPr="00387644" w:rsidRDefault="00387644" w:rsidP="00387644">
      <w:pPr>
        <w:rPr>
          <w:b/>
          <w:i/>
        </w:rPr>
      </w:pPr>
      <w:r>
        <w:rPr>
          <w:i/>
        </w:rPr>
        <w:t xml:space="preserve">Open two separate tabs going to and </w:t>
      </w:r>
      <w:r>
        <w:rPr>
          <w:b/>
          <w:i/>
        </w:rPr>
        <w:t>v</w:t>
      </w:r>
      <w:r w:rsidRPr="00387644">
        <w:rPr>
          <w:b/>
          <w:i/>
        </w:rPr>
        <w:t>ary which page is shown first.</w:t>
      </w:r>
    </w:p>
    <w:p w14:paraId="54FAB791" w14:textId="75E75274" w:rsidR="00AE4766" w:rsidRPr="00C351C7" w:rsidRDefault="00AE4766" w:rsidP="00AE4766">
      <w:pPr>
        <w:rPr>
          <w:i/>
        </w:rPr>
      </w:pPr>
    </w:p>
    <w:p w14:paraId="353CFCCC" w14:textId="37D51952" w:rsidR="00AE4766" w:rsidRPr="00C351C7" w:rsidRDefault="00AE4766" w:rsidP="00AE4766">
      <w:pPr>
        <w:rPr>
          <w:i/>
        </w:rPr>
      </w:pPr>
      <w:r w:rsidRPr="00C351C7">
        <w:rPr>
          <w:i/>
        </w:rPr>
        <w:t xml:space="preserve">Health Topic Page: </w:t>
      </w:r>
      <w:hyperlink r:id="rId8" w:history="1">
        <w:r w:rsidRPr="00C351C7">
          <w:rPr>
            <w:rStyle w:val="Hyperlink"/>
            <w:i/>
          </w:rPr>
          <w:t>https://www.nlm.nih.gov/medlineplus/highbloodpressure.html</w:t>
        </w:r>
      </w:hyperlink>
    </w:p>
    <w:p w14:paraId="17AED6E1" w14:textId="44182D20" w:rsidR="00AE4766" w:rsidRPr="00C351C7" w:rsidRDefault="00AE4766" w:rsidP="00AE4766">
      <w:pPr>
        <w:rPr>
          <w:i/>
        </w:rPr>
      </w:pPr>
      <w:r w:rsidRPr="00C351C7">
        <w:rPr>
          <w:i/>
        </w:rPr>
        <w:t xml:space="preserve">and </w:t>
      </w:r>
    </w:p>
    <w:p w14:paraId="6E87F58C" w14:textId="3B7870AC" w:rsidR="00AE4766" w:rsidRDefault="00AE4766" w:rsidP="00AE4766">
      <w:pPr>
        <w:rPr>
          <w:i/>
        </w:rPr>
      </w:pPr>
      <w:r w:rsidRPr="00C351C7">
        <w:rPr>
          <w:i/>
        </w:rPr>
        <w:t xml:space="preserve">Encyclopedia page: </w:t>
      </w:r>
      <w:hyperlink r:id="rId9" w:history="1">
        <w:r w:rsidRPr="00C351C7">
          <w:rPr>
            <w:rStyle w:val="Hyperlink"/>
            <w:i/>
          </w:rPr>
          <w:t>https://www.nlm.nih.gov/medlineplus/ency/article/000468.htm</w:t>
        </w:r>
      </w:hyperlink>
      <w:r w:rsidRPr="00C351C7">
        <w:rPr>
          <w:i/>
        </w:rPr>
        <w:t xml:space="preserve"> </w:t>
      </w:r>
    </w:p>
    <w:p w14:paraId="16874576" w14:textId="07774F8C" w:rsidR="00170BDE" w:rsidRPr="00C351C7" w:rsidRDefault="00170BDE" w:rsidP="00AE4766">
      <w:pPr>
        <w:rPr>
          <w:i/>
        </w:rPr>
      </w:pPr>
    </w:p>
    <w:p w14:paraId="07335EB7" w14:textId="2F92FD5B" w:rsidR="00170BDE" w:rsidRPr="00C351C7" w:rsidRDefault="00170BDE" w:rsidP="00AE4766">
      <w:r w:rsidRPr="00C351C7">
        <w:t>How is the purpose of these two pages the same? How is it different?</w:t>
      </w:r>
      <w:r w:rsidR="004C50B5">
        <w:t xml:space="preserve"> Which page do you prefer, and why?</w:t>
      </w:r>
    </w:p>
    <w:p w14:paraId="61952ECF" w14:textId="6091404D" w:rsidR="00AE4766" w:rsidRPr="00C351C7" w:rsidRDefault="00AE4766" w:rsidP="00AE4766">
      <w:pPr>
        <w:rPr>
          <w:i/>
        </w:rPr>
      </w:pPr>
    </w:p>
    <w:p w14:paraId="3F5CB69E" w14:textId="0030D11B" w:rsidR="00AE4766" w:rsidRPr="00C351C7" w:rsidRDefault="00AE4766" w:rsidP="00AE4766">
      <w:pPr>
        <w:rPr>
          <w:i/>
        </w:rPr>
      </w:pPr>
      <w:r w:rsidRPr="00C351C7">
        <w:rPr>
          <w:i/>
        </w:rPr>
        <w:t>Logging notes:</w:t>
      </w:r>
    </w:p>
    <w:p w14:paraId="6BD2B74C" w14:textId="4D83D81C" w:rsidR="00AE4766" w:rsidRPr="00C351C7" w:rsidRDefault="00AE4766" w:rsidP="00AE4766">
      <w:pPr>
        <w:pStyle w:val="ListParagraph"/>
        <w:numPr>
          <w:ilvl w:val="0"/>
          <w:numId w:val="35"/>
        </w:numPr>
        <w:rPr>
          <w:rFonts w:asciiTheme="minorHAnsi" w:hAnsiTheme="minorHAnsi"/>
          <w:i/>
        </w:rPr>
      </w:pPr>
      <w:r w:rsidRPr="00C351C7">
        <w:rPr>
          <w:rFonts w:asciiTheme="minorHAnsi" w:hAnsiTheme="minorHAnsi"/>
          <w:i/>
        </w:rPr>
        <w:t>Which Google result(s) are users most likely to click on and why?</w:t>
      </w:r>
    </w:p>
    <w:p w14:paraId="700A7D5F" w14:textId="7F78EB0E" w:rsidR="00170BDE" w:rsidRPr="00D438D0" w:rsidRDefault="00A24539" w:rsidP="00D438D0">
      <w:pPr>
        <w:pStyle w:val="ListParagraph"/>
        <w:numPr>
          <w:ilvl w:val="0"/>
          <w:numId w:val="35"/>
        </w:numPr>
        <w:rPr>
          <w:rFonts w:asciiTheme="minorHAnsi" w:hAnsiTheme="minorHAnsi"/>
          <w:i/>
        </w:rPr>
      </w:pPr>
      <w:r w:rsidRPr="00C351C7">
        <w:rPr>
          <w:rFonts w:asciiTheme="minorHAnsi" w:hAnsiTheme="minorHAnsi"/>
          <w:i/>
        </w:rPr>
        <w:t>On first look, a</w:t>
      </w:r>
      <w:r w:rsidR="007F329D" w:rsidRPr="00C351C7">
        <w:rPr>
          <w:rFonts w:asciiTheme="minorHAnsi" w:hAnsiTheme="minorHAnsi"/>
          <w:i/>
        </w:rPr>
        <w:t>re Health Topic Pages or Encyclopedia pages preferred more and why?</w:t>
      </w:r>
    </w:p>
    <w:p w14:paraId="63D1F552" w14:textId="77777777" w:rsidR="004B3284" w:rsidRDefault="004B3284">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
        </w:rPr>
      </w:pPr>
      <w:r>
        <w:rPr>
          <w:b/>
        </w:rPr>
        <w:br w:type="page"/>
      </w:r>
    </w:p>
    <w:p w14:paraId="493E2CB3" w14:textId="6020C27C" w:rsidR="00FA1274" w:rsidRPr="00C351C7" w:rsidRDefault="00963500" w:rsidP="00FA1274">
      <w:pPr>
        <w:rPr>
          <w:b/>
        </w:rPr>
      </w:pPr>
      <w:r w:rsidRPr="00C351C7">
        <w:rPr>
          <w:b/>
        </w:rPr>
        <w:lastRenderedPageBreak/>
        <w:t>Rotate Tasks 2, 3 and 4</w:t>
      </w:r>
      <w:r w:rsidR="00FA1274" w:rsidRPr="00C351C7">
        <w:rPr>
          <w:b/>
        </w:rPr>
        <w:t xml:space="preserve"> to compare comprehension of these different sources w/o ordering bias.</w:t>
      </w:r>
    </w:p>
    <w:p w14:paraId="4BFC462F" w14:textId="77777777" w:rsidR="00FA1274" w:rsidRPr="00C351C7" w:rsidRDefault="00FA1274" w:rsidP="00FA1274">
      <w:pPr>
        <w:rPr>
          <w:b/>
        </w:rPr>
      </w:pPr>
    </w:p>
    <w:p w14:paraId="2ACA1CA3" w14:textId="6FC74DB0" w:rsidR="00934C04" w:rsidRPr="00C351C7" w:rsidRDefault="00934C04" w:rsidP="00FA1274">
      <w:pPr>
        <w:pStyle w:val="Heading3"/>
        <w:numPr>
          <w:ilvl w:val="0"/>
          <w:numId w:val="0"/>
        </w:numPr>
        <w:rPr>
          <w:b/>
        </w:rPr>
      </w:pPr>
      <w:bookmarkStart w:id="17" w:name="_Toc434397229"/>
      <w:r w:rsidRPr="00C351C7">
        <w:rPr>
          <w:b/>
        </w:rPr>
        <w:t>Task 2</w:t>
      </w:r>
      <w:r w:rsidR="00770CE2" w:rsidRPr="00C351C7">
        <w:rPr>
          <w:b/>
        </w:rPr>
        <w:t>A</w:t>
      </w:r>
      <w:r w:rsidRPr="00C351C7">
        <w:rPr>
          <w:b/>
        </w:rPr>
        <w:t xml:space="preserve">: </w:t>
      </w:r>
      <w:r w:rsidR="00862C7B" w:rsidRPr="00C351C7">
        <w:rPr>
          <w:b/>
        </w:rPr>
        <w:t>Comprehension of Health Topics Page</w:t>
      </w:r>
      <w:r w:rsidR="00770CE2" w:rsidRPr="00C351C7">
        <w:rPr>
          <w:b/>
        </w:rPr>
        <w:t xml:space="preserve"> Navigation</w:t>
      </w:r>
      <w:bookmarkEnd w:id="17"/>
    </w:p>
    <w:p w14:paraId="60B6EC6B" w14:textId="36306D5F" w:rsidR="00862C7B" w:rsidRPr="00C351C7" w:rsidRDefault="00F757ED" w:rsidP="00862C7B">
      <w:pPr>
        <w:rPr>
          <w:i/>
        </w:rPr>
      </w:pPr>
      <w:r w:rsidRPr="00C351C7">
        <w:t>T</w:t>
      </w:r>
      <w:r w:rsidR="00862C7B" w:rsidRPr="00C351C7">
        <w:t>ake a look specifically at this page – show scre</w:t>
      </w:r>
      <w:r w:rsidR="00770CE2" w:rsidRPr="00C351C7">
        <w:t>en shot of “on this page” section only from:</w:t>
      </w:r>
      <w:r w:rsidR="00770CE2" w:rsidRPr="00C351C7">
        <w:br/>
      </w:r>
      <w:hyperlink r:id="rId10" w:history="1">
        <w:r w:rsidR="002457A7" w:rsidRPr="00C351C7">
          <w:rPr>
            <w:rStyle w:val="Hyperlink"/>
            <w:i/>
          </w:rPr>
          <w:t>https://www.nlm.nih.gov/medlineplus/highbloodpressure.html</w:t>
        </w:r>
      </w:hyperlink>
    </w:p>
    <w:p w14:paraId="683A6E6B" w14:textId="03967E2D" w:rsidR="00862C7B" w:rsidRPr="00C351C7" w:rsidRDefault="00862C7B" w:rsidP="00862C7B">
      <w:pPr>
        <w:rPr>
          <w:lang w:eastAsia="ja-JP"/>
        </w:rPr>
      </w:pPr>
    </w:p>
    <w:p w14:paraId="3F733E91" w14:textId="56CDD2EA" w:rsidR="00862C7B" w:rsidRDefault="00ED2E53" w:rsidP="00862C7B">
      <w:pPr>
        <w:rPr>
          <w:lang w:eastAsia="ja-JP"/>
        </w:rPr>
      </w:pPr>
      <w:r w:rsidRPr="00C351C7">
        <w:rPr>
          <w:lang w:eastAsia="ja-JP"/>
        </w:rPr>
        <w:t>Let’s look at these links</w:t>
      </w:r>
      <w:r w:rsidR="00471727">
        <w:rPr>
          <w:lang w:eastAsia="ja-JP"/>
        </w:rPr>
        <w:t xml:space="preserve"> but don’t click on anything just yet</w:t>
      </w:r>
      <w:r w:rsidRPr="00C351C7">
        <w:rPr>
          <w:lang w:eastAsia="ja-JP"/>
        </w:rPr>
        <w:t>. My question for you now is,</w:t>
      </w:r>
      <w:r w:rsidR="00862C7B" w:rsidRPr="00C351C7">
        <w:rPr>
          <w:lang w:eastAsia="ja-JP"/>
        </w:rPr>
        <w:t xml:space="preserve"> what would </w:t>
      </w:r>
      <w:r w:rsidRPr="00C351C7">
        <w:rPr>
          <w:lang w:eastAsia="ja-JP"/>
        </w:rPr>
        <w:t xml:space="preserve">you expect to </w:t>
      </w:r>
      <w:r w:rsidR="00862C7B" w:rsidRPr="00C351C7">
        <w:rPr>
          <w:lang w:eastAsia="ja-JP"/>
        </w:rPr>
        <w:t>see if you would click on certain section titles:</w:t>
      </w:r>
    </w:p>
    <w:p w14:paraId="248FEB11" w14:textId="62AE05C5" w:rsidR="00862C7B" w:rsidRDefault="00862C7B" w:rsidP="00862C7B">
      <w:pPr>
        <w:rPr>
          <w:lang w:eastAsia="ja-JP"/>
        </w:rPr>
      </w:pPr>
    </w:p>
    <w:p w14:paraId="1DD52BF6" w14:textId="292CB1C4" w:rsidR="00F678FF" w:rsidRPr="00F678FF" w:rsidRDefault="00471727" w:rsidP="00862C7B">
      <w:pPr>
        <w:rPr>
          <w:i/>
          <w:lang w:eastAsia="ja-JP"/>
        </w:rPr>
      </w:pPr>
      <w:r>
        <w:rPr>
          <w:i/>
          <w:lang w:eastAsia="ja-JP"/>
        </w:rPr>
        <w:t>Alternate</w:t>
      </w:r>
      <w:r w:rsidR="00F678FF" w:rsidRPr="00F678FF">
        <w:rPr>
          <w:i/>
          <w:lang w:eastAsia="ja-JP"/>
        </w:rPr>
        <w:t xml:space="preserve"> which list of five is used by participant:</w:t>
      </w:r>
    </w:p>
    <w:p w14:paraId="16044161" w14:textId="77777777" w:rsidR="00F678FF" w:rsidRDefault="00F678FF" w:rsidP="00862C7B">
      <w:pPr>
        <w:rPr>
          <w:lang w:eastAsia="ja-JP"/>
        </w:rPr>
      </w:pPr>
    </w:p>
    <w:p w14:paraId="6CF55FE1" w14:textId="7F042288" w:rsidR="00F678FF" w:rsidRDefault="00F678FF" w:rsidP="00862C7B">
      <w:pPr>
        <w:rPr>
          <w:lang w:eastAsia="ja-JP"/>
        </w:rPr>
      </w:pPr>
      <w:r>
        <w:rPr>
          <w:lang w:eastAsia="ja-JP"/>
        </w:rPr>
        <w:t>List 1</w:t>
      </w:r>
    </w:p>
    <w:p w14:paraId="232D4B39" w14:textId="77777777" w:rsidR="00F678FF" w:rsidRPr="00F678FF" w:rsidRDefault="00F678FF" w:rsidP="00F678FF">
      <w:pPr>
        <w:pStyle w:val="ListParagraph"/>
        <w:numPr>
          <w:ilvl w:val="0"/>
          <w:numId w:val="46"/>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 xml:space="preserve">Start Here </w:t>
      </w:r>
    </w:p>
    <w:p w14:paraId="1BAB92D7" w14:textId="77777777" w:rsidR="00F678FF" w:rsidRPr="00F678FF" w:rsidRDefault="00F678FF" w:rsidP="00F678FF">
      <w:pPr>
        <w:pStyle w:val="ListParagraph"/>
        <w:numPr>
          <w:ilvl w:val="0"/>
          <w:numId w:val="46"/>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 xml:space="preserve">Specific Conditions </w:t>
      </w:r>
    </w:p>
    <w:p w14:paraId="202D0060" w14:textId="77777777" w:rsidR="00F678FF" w:rsidRPr="00F678FF" w:rsidRDefault="00F678FF" w:rsidP="00F678FF">
      <w:pPr>
        <w:pStyle w:val="ListParagraph"/>
        <w:numPr>
          <w:ilvl w:val="0"/>
          <w:numId w:val="46"/>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 xml:space="preserve">Genetics </w:t>
      </w:r>
    </w:p>
    <w:p w14:paraId="7974142D" w14:textId="77777777" w:rsidR="00F678FF" w:rsidRPr="00F678FF" w:rsidRDefault="00F678FF" w:rsidP="00F678FF">
      <w:pPr>
        <w:pStyle w:val="ListParagraph"/>
        <w:numPr>
          <w:ilvl w:val="0"/>
          <w:numId w:val="46"/>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 xml:space="preserve">Reference Desk </w:t>
      </w:r>
    </w:p>
    <w:p w14:paraId="7536F01D" w14:textId="77777777" w:rsidR="00F678FF" w:rsidRPr="00F678FF" w:rsidRDefault="00F678FF" w:rsidP="00F678FF">
      <w:pPr>
        <w:pStyle w:val="ListParagraph"/>
        <w:numPr>
          <w:ilvl w:val="0"/>
          <w:numId w:val="46"/>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Patient Handouts</w:t>
      </w:r>
    </w:p>
    <w:p w14:paraId="2CCAA1B3" w14:textId="77777777" w:rsidR="00F678FF" w:rsidRDefault="00F678FF" w:rsidP="00F678FF">
      <w:pPr>
        <w:rPr>
          <w:lang w:eastAsia="ja-JP"/>
        </w:rPr>
      </w:pPr>
    </w:p>
    <w:p w14:paraId="089C4C4C" w14:textId="62AEF1E9" w:rsidR="00F678FF" w:rsidRDefault="00F678FF" w:rsidP="00F678FF">
      <w:pPr>
        <w:rPr>
          <w:lang w:eastAsia="ja-JP"/>
        </w:rPr>
      </w:pPr>
      <w:r>
        <w:rPr>
          <w:lang w:eastAsia="ja-JP"/>
        </w:rPr>
        <w:t>List 2</w:t>
      </w:r>
    </w:p>
    <w:p w14:paraId="09CF7153" w14:textId="77777777" w:rsidR="00F678FF" w:rsidRPr="00F678FF" w:rsidRDefault="00F678FF" w:rsidP="00F678FF">
      <w:pPr>
        <w:pStyle w:val="ListParagraph"/>
        <w:numPr>
          <w:ilvl w:val="0"/>
          <w:numId w:val="47"/>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Summary</w:t>
      </w:r>
    </w:p>
    <w:p w14:paraId="763B42D5" w14:textId="77777777" w:rsidR="00F678FF" w:rsidRPr="00F678FF" w:rsidRDefault="00F678FF" w:rsidP="00F678FF">
      <w:pPr>
        <w:pStyle w:val="ListParagraph"/>
        <w:numPr>
          <w:ilvl w:val="0"/>
          <w:numId w:val="47"/>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 xml:space="preserve">Prevention and Risks Factors </w:t>
      </w:r>
    </w:p>
    <w:p w14:paraId="5A7FE2BC" w14:textId="77777777" w:rsidR="00F678FF" w:rsidRPr="00F678FF" w:rsidRDefault="00F678FF" w:rsidP="00F678FF">
      <w:pPr>
        <w:pStyle w:val="ListParagraph"/>
        <w:numPr>
          <w:ilvl w:val="0"/>
          <w:numId w:val="48"/>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Living With</w:t>
      </w:r>
    </w:p>
    <w:p w14:paraId="772A1BC9" w14:textId="77777777" w:rsidR="00F678FF" w:rsidRPr="00F678FF" w:rsidRDefault="00F678FF" w:rsidP="00F678FF">
      <w:pPr>
        <w:pStyle w:val="ListParagraph"/>
        <w:numPr>
          <w:ilvl w:val="0"/>
          <w:numId w:val="48"/>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 xml:space="preserve">Related Issues </w:t>
      </w:r>
    </w:p>
    <w:p w14:paraId="2578F7E4" w14:textId="77777777" w:rsidR="00F678FF" w:rsidRPr="00F678FF" w:rsidRDefault="00F678FF" w:rsidP="00F678FF">
      <w:pPr>
        <w:pStyle w:val="ListParagraph"/>
        <w:numPr>
          <w:ilvl w:val="0"/>
          <w:numId w:val="48"/>
        </w:num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line="240" w:lineRule="auto"/>
        <w:contextualSpacing w:val="0"/>
      </w:pPr>
      <w:r w:rsidRPr="00F678FF">
        <w:t xml:space="preserve">Find an Expert </w:t>
      </w:r>
    </w:p>
    <w:p w14:paraId="6F27BDF2" w14:textId="77777777" w:rsidR="00F678FF" w:rsidRPr="00C351C7" w:rsidRDefault="00F678FF" w:rsidP="00F678FF">
      <w:pPr>
        <w:rPr>
          <w:lang w:eastAsia="ja-JP"/>
        </w:rPr>
      </w:pPr>
    </w:p>
    <w:p w14:paraId="609C6BCC" w14:textId="77777777" w:rsidR="00F757ED" w:rsidRPr="00C351C7" w:rsidRDefault="00F757ED" w:rsidP="00770CE2">
      <w:pPr>
        <w:rPr>
          <w:i/>
          <w:lang w:eastAsia="ja-JP"/>
        </w:rPr>
      </w:pPr>
      <w:r w:rsidRPr="00C351C7">
        <w:rPr>
          <w:i/>
          <w:lang w:eastAsia="ja-JP"/>
        </w:rPr>
        <w:t>Take them to the actual page now.</w:t>
      </w:r>
    </w:p>
    <w:p w14:paraId="3533CE8A" w14:textId="77777777" w:rsidR="00F757ED" w:rsidRPr="00C351C7" w:rsidRDefault="00F757ED" w:rsidP="00770CE2">
      <w:pPr>
        <w:rPr>
          <w:i/>
          <w:lang w:eastAsia="ja-JP"/>
        </w:rPr>
      </w:pPr>
    </w:p>
    <w:p w14:paraId="4D4077FA" w14:textId="71B3B75B" w:rsidR="00770CE2" w:rsidRPr="00C351C7" w:rsidRDefault="00F757ED" w:rsidP="00770CE2">
      <w:pPr>
        <w:rPr>
          <w:lang w:eastAsia="ja-JP"/>
        </w:rPr>
      </w:pPr>
      <w:r w:rsidRPr="00C351C7">
        <w:rPr>
          <w:lang w:eastAsia="ja-JP"/>
        </w:rPr>
        <w:t xml:space="preserve">Go ahead and scroll down this page – as you look at the different sections on this page, tell me which sections would be most helpful in giving you more information about </w:t>
      </w:r>
      <w:r w:rsidR="00CF4874" w:rsidRPr="00C351C7">
        <w:rPr>
          <w:lang w:eastAsia="ja-JP"/>
        </w:rPr>
        <w:t>high blood pressure.</w:t>
      </w:r>
      <w:r w:rsidR="008B354D" w:rsidRPr="00C351C7">
        <w:rPr>
          <w:lang w:eastAsia="ja-JP"/>
        </w:rPr>
        <w:t xml:space="preserve">  Why do you think those sections would be helpful?</w:t>
      </w:r>
    </w:p>
    <w:p w14:paraId="4AE33D57" w14:textId="19F9A56B" w:rsidR="00F757ED" w:rsidRPr="00C351C7" w:rsidRDefault="00F757ED" w:rsidP="00770CE2">
      <w:pPr>
        <w:rPr>
          <w:lang w:eastAsia="ja-JP"/>
        </w:rPr>
      </w:pPr>
    </w:p>
    <w:p w14:paraId="03271CD4" w14:textId="77777777" w:rsidR="00195CAC" w:rsidRPr="00C351C7" w:rsidRDefault="00195CAC" w:rsidP="00195CAC">
      <w:pPr>
        <w:rPr>
          <w:i/>
          <w:lang w:eastAsia="ja-JP"/>
        </w:rPr>
      </w:pPr>
      <w:r w:rsidRPr="00C351C7">
        <w:rPr>
          <w:i/>
          <w:lang w:eastAsia="ja-JP"/>
        </w:rPr>
        <w:t>Test administrator to probe as necessary to verify comprehension.</w:t>
      </w:r>
    </w:p>
    <w:p w14:paraId="7A589CA3" w14:textId="27BE3CE7" w:rsidR="00195CAC" w:rsidRDefault="00195CAC" w:rsidP="00770CE2">
      <w:pPr>
        <w:rPr>
          <w:lang w:eastAsia="ja-JP"/>
        </w:rPr>
      </w:pPr>
    </w:p>
    <w:p w14:paraId="2AB969A7" w14:textId="010A38E5" w:rsidR="007A3017" w:rsidRDefault="00387644" w:rsidP="002457A7">
      <w:pPr>
        <w:rPr>
          <w:lang w:eastAsia="ja-JP"/>
        </w:rPr>
      </w:pPr>
      <w:r>
        <w:rPr>
          <w:lang w:eastAsia="ja-JP"/>
        </w:rPr>
        <w:t>D</w:t>
      </w:r>
      <w:r w:rsidR="002457A7" w:rsidRPr="00C351C7">
        <w:rPr>
          <w:lang w:eastAsia="ja-JP"/>
        </w:rPr>
        <w:t xml:space="preserve">o all of the links </w:t>
      </w:r>
      <w:r>
        <w:rPr>
          <w:lang w:eastAsia="ja-JP"/>
        </w:rPr>
        <w:t xml:space="preserve">on this page </w:t>
      </w:r>
      <w:r w:rsidR="002457A7" w:rsidRPr="00C351C7">
        <w:rPr>
          <w:lang w:eastAsia="ja-JP"/>
        </w:rPr>
        <w:t xml:space="preserve">go to </w:t>
      </w:r>
      <w:r w:rsidR="005F4BF3">
        <w:rPr>
          <w:lang w:eastAsia="ja-JP"/>
        </w:rPr>
        <w:t>other</w:t>
      </w:r>
      <w:r w:rsidR="00ED2E53" w:rsidRPr="00C351C7">
        <w:rPr>
          <w:lang w:eastAsia="ja-JP"/>
        </w:rPr>
        <w:t xml:space="preserve"> pages </w:t>
      </w:r>
      <w:r w:rsidR="002457A7" w:rsidRPr="00C351C7">
        <w:rPr>
          <w:lang w:eastAsia="ja-JP"/>
        </w:rPr>
        <w:t xml:space="preserve">that you </w:t>
      </w:r>
      <w:r w:rsidR="00BE3B01" w:rsidRPr="00C351C7">
        <w:rPr>
          <w:lang w:eastAsia="ja-JP"/>
        </w:rPr>
        <w:t>need to</w:t>
      </w:r>
      <w:r w:rsidR="002457A7" w:rsidRPr="00C351C7">
        <w:rPr>
          <w:lang w:eastAsia="ja-JP"/>
        </w:rPr>
        <w:t xml:space="preserve"> read</w:t>
      </w:r>
      <w:r w:rsidR="00BE3B01" w:rsidRPr="00C351C7">
        <w:rPr>
          <w:lang w:eastAsia="ja-JP"/>
        </w:rPr>
        <w:t>,</w:t>
      </w:r>
      <w:r w:rsidR="002457A7" w:rsidRPr="00C351C7">
        <w:rPr>
          <w:lang w:eastAsia="ja-JP"/>
        </w:rPr>
        <w:t xml:space="preserve"> or are there </w:t>
      </w:r>
      <w:r w:rsidR="00BE3B01" w:rsidRPr="00C351C7">
        <w:rPr>
          <w:lang w:eastAsia="ja-JP"/>
        </w:rPr>
        <w:t xml:space="preserve">links that go to information about high blood pressure </w:t>
      </w:r>
      <w:r w:rsidR="005F4BF3">
        <w:rPr>
          <w:lang w:eastAsia="ja-JP"/>
        </w:rPr>
        <w:t xml:space="preserve">that </w:t>
      </w:r>
      <w:r w:rsidR="00BE3B01" w:rsidRPr="00C351C7">
        <w:rPr>
          <w:lang w:eastAsia="ja-JP"/>
        </w:rPr>
        <w:t xml:space="preserve">you can get </w:t>
      </w:r>
      <w:r w:rsidR="005F4BF3">
        <w:rPr>
          <w:lang w:eastAsia="ja-JP"/>
        </w:rPr>
        <w:t>in other ways?</w:t>
      </w:r>
    </w:p>
    <w:p w14:paraId="7E109FC5" w14:textId="77777777" w:rsidR="005F4BF3" w:rsidRDefault="005F4BF3" w:rsidP="002457A7">
      <w:pPr>
        <w:rPr>
          <w:lang w:eastAsia="ja-JP"/>
        </w:rPr>
      </w:pPr>
    </w:p>
    <w:p w14:paraId="64A1E72D" w14:textId="257C15A7" w:rsidR="00820A1E" w:rsidRDefault="005F4BF3" w:rsidP="002457A7">
      <w:pPr>
        <w:rPr>
          <w:lang w:eastAsia="ja-JP"/>
        </w:rPr>
      </w:pPr>
      <w:r w:rsidRPr="005F4BF3">
        <w:rPr>
          <w:b/>
          <w:i/>
          <w:lang w:eastAsia="ja-JP"/>
        </w:rPr>
        <w:t>Alternative question (ask instead if needed):</w:t>
      </w:r>
      <w:r>
        <w:rPr>
          <w:b/>
          <w:i/>
          <w:lang w:eastAsia="ja-JP"/>
        </w:rPr>
        <w:t xml:space="preserve"> </w:t>
      </w:r>
      <w:r w:rsidR="007A3017">
        <w:rPr>
          <w:lang w:eastAsia="ja-JP"/>
        </w:rPr>
        <w:t>Let's look at all of the links on this page. What do you think you would see, in general, if you clicked on these links? Would you see</w:t>
      </w:r>
      <w:r w:rsidR="00820A1E">
        <w:rPr>
          <w:lang w:eastAsia="ja-JP"/>
        </w:rPr>
        <w:t xml:space="preserve"> pages full of information to read? Pictures? Checklists?</w:t>
      </w:r>
    </w:p>
    <w:p w14:paraId="24578089" w14:textId="77777777" w:rsidR="005F4BF3" w:rsidRDefault="005F4BF3" w:rsidP="002457A7">
      <w:pPr>
        <w:rPr>
          <w:lang w:eastAsia="ja-JP"/>
        </w:rPr>
      </w:pPr>
    </w:p>
    <w:p w14:paraId="36D71AAC" w14:textId="751AA602" w:rsidR="002457A7" w:rsidRPr="00C351C7" w:rsidRDefault="008D3378" w:rsidP="002457A7">
      <w:pPr>
        <w:rPr>
          <w:lang w:eastAsia="ja-JP"/>
        </w:rPr>
      </w:pPr>
      <w:r w:rsidRPr="00D438D0">
        <w:rPr>
          <w:i/>
          <w:lang w:eastAsia="ja-JP"/>
        </w:rPr>
        <w:t>If still not clear, probe further</w:t>
      </w:r>
      <w:r w:rsidRPr="00C351C7">
        <w:rPr>
          <w:lang w:eastAsia="ja-JP"/>
        </w:rPr>
        <w:t>: What do you think these little blue icons represent?</w:t>
      </w:r>
    </w:p>
    <w:p w14:paraId="25F7BA4B" w14:textId="4A4B8B18" w:rsidR="0054289F" w:rsidRPr="00C351C7" w:rsidRDefault="0054289F" w:rsidP="002457A7">
      <w:pPr>
        <w:rPr>
          <w:lang w:eastAsia="ja-JP"/>
        </w:rPr>
      </w:pPr>
    </w:p>
    <w:p w14:paraId="27BE9C54" w14:textId="141B9724" w:rsidR="00F757ED" w:rsidRPr="00C351C7" w:rsidRDefault="00F757ED" w:rsidP="00770CE2">
      <w:pPr>
        <w:rPr>
          <w:i/>
          <w:lang w:eastAsia="ja-JP"/>
        </w:rPr>
      </w:pPr>
      <w:r w:rsidRPr="00C351C7">
        <w:rPr>
          <w:i/>
          <w:lang w:eastAsia="ja-JP"/>
        </w:rPr>
        <w:t>Logger notes:</w:t>
      </w:r>
    </w:p>
    <w:p w14:paraId="72C534E8" w14:textId="0B4A3124" w:rsidR="00F757ED" w:rsidRPr="00C351C7" w:rsidRDefault="00F757ED" w:rsidP="00F757ED">
      <w:pPr>
        <w:pStyle w:val="ListParagraph"/>
        <w:numPr>
          <w:ilvl w:val="0"/>
          <w:numId w:val="38"/>
        </w:numPr>
        <w:rPr>
          <w:rFonts w:asciiTheme="minorHAnsi" w:hAnsiTheme="minorHAnsi"/>
          <w:i/>
          <w:lang w:eastAsia="ja-JP"/>
        </w:rPr>
      </w:pPr>
      <w:r w:rsidRPr="00C351C7">
        <w:rPr>
          <w:rFonts w:asciiTheme="minorHAnsi" w:hAnsiTheme="minorHAnsi"/>
          <w:i/>
          <w:lang w:eastAsia="ja-JP"/>
        </w:rPr>
        <w:t>Which sections stand out to them the most?</w:t>
      </w:r>
    </w:p>
    <w:p w14:paraId="25CD1567" w14:textId="038A04C5" w:rsidR="0054289F" w:rsidRPr="00F068EC" w:rsidRDefault="00F757ED">
      <w:pPr>
        <w:pStyle w:val="ListParagraph"/>
        <w:numPr>
          <w:ilvl w:val="0"/>
          <w:numId w:val="38"/>
        </w:numPr>
        <w:rPr>
          <w:rFonts w:asciiTheme="minorHAnsi" w:hAnsiTheme="minorHAnsi"/>
          <w:i/>
          <w:lang w:eastAsia="ja-JP"/>
        </w:rPr>
      </w:pPr>
      <w:r w:rsidRPr="00C351C7">
        <w:rPr>
          <w:rFonts w:asciiTheme="minorHAnsi" w:hAnsiTheme="minorHAnsi"/>
          <w:i/>
          <w:lang w:eastAsia="ja-JP"/>
        </w:rPr>
        <w:t>Do they notice the medical encyclopedia links?</w:t>
      </w:r>
      <w:r w:rsidR="0054289F" w:rsidRPr="00C351C7">
        <w:rPr>
          <w:rFonts w:asciiTheme="minorHAnsi" w:hAnsiTheme="minorHAnsi"/>
          <w:i/>
          <w:lang w:eastAsia="ja-JP"/>
        </w:rPr>
        <w:t xml:space="preserve"> </w:t>
      </w:r>
    </w:p>
    <w:p w14:paraId="4C7D05D3" w14:textId="5A4A7F65" w:rsidR="00F757ED" w:rsidRPr="00C351C7" w:rsidRDefault="00F757ED" w:rsidP="00F757ED">
      <w:pPr>
        <w:pStyle w:val="ListParagraph"/>
        <w:numPr>
          <w:ilvl w:val="0"/>
          <w:numId w:val="38"/>
        </w:numPr>
        <w:rPr>
          <w:rFonts w:asciiTheme="minorHAnsi" w:hAnsiTheme="minorHAnsi"/>
          <w:i/>
          <w:lang w:eastAsia="ja-JP"/>
        </w:rPr>
      </w:pPr>
      <w:r w:rsidRPr="00C351C7">
        <w:rPr>
          <w:rFonts w:asciiTheme="minorHAnsi" w:hAnsiTheme="minorHAnsi"/>
          <w:i/>
          <w:lang w:eastAsia="ja-JP"/>
        </w:rPr>
        <w:t>Do they notice the related health topics links?</w:t>
      </w:r>
    </w:p>
    <w:p w14:paraId="77063DCC" w14:textId="3364AF46" w:rsidR="0054289F" w:rsidRPr="00C351C7" w:rsidRDefault="0054289F" w:rsidP="00F757ED">
      <w:pPr>
        <w:pStyle w:val="ListParagraph"/>
        <w:numPr>
          <w:ilvl w:val="0"/>
          <w:numId w:val="38"/>
        </w:numPr>
        <w:rPr>
          <w:rFonts w:asciiTheme="minorHAnsi" w:hAnsiTheme="minorHAnsi"/>
          <w:i/>
          <w:lang w:eastAsia="ja-JP"/>
        </w:rPr>
      </w:pPr>
      <w:r w:rsidRPr="00C351C7">
        <w:rPr>
          <w:rFonts w:asciiTheme="minorHAnsi" w:hAnsiTheme="minorHAnsi"/>
          <w:i/>
          <w:lang w:eastAsia="ja-JP"/>
        </w:rPr>
        <w:lastRenderedPageBreak/>
        <w:t>Do they realize that most links on the body of the page go to external website</w:t>
      </w:r>
      <w:r w:rsidR="00030A9C" w:rsidRPr="00C351C7">
        <w:rPr>
          <w:rFonts w:asciiTheme="minorHAnsi" w:hAnsiTheme="minorHAnsi"/>
          <w:i/>
          <w:lang w:eastAsia="ja-JP"/>
        </w:rPr>
        <w:t>s</w:t>
      </w:r>
      <w:r w:rsidRPr="00C351C7">
        <w:rPr>
          <w:rFonts w:asciiTheme="minorHAnsi" w:hAnsiTheme="minorHAnsi"/>
          <w:i/>
          <w:lang w:eastAsia="ja-JP"/>
        </w:rPr>
        <w:t xml:space="preserve"> while links in the right hand column </w:t>
      </w:r>
      <w:r w:rsidR="00030A9C" w:rsidRPr="00C351C7">
        <w:rPr>
          <w:rFonts w:asciiTheme="minorHAnsi" w:hAnsiTheme="minorHAnsi"/>
          <w:i/>
          <w:lang w:eastAsia="ja-JP"/>
        </w:rPr>
        <w:t>Encyclopedia and Related Health Topics stay in this site? Do they care?</w:t>
      </w:r>
    </w:p>
    <w:p w14:paraId="4EBB18D5" w14:textId="77777777" w:rsidR="002457A7" w:rsidRPr="00C351C7" w:rsidRDefault="002457A7" w:rsidP="00F757ED">
      <w:pPr>
        <w:pStyle w:val="ListParagraph"/>
        <w:numPr>
          <w:ilvl w:val="0"/>
          <w:numId w:val="38"/>
        </w:numPr>
        <w:rPr>
          <w:rFonts w:asciiTheme="minorHAnsi" w:hAnsiTheme="minorHAnsi"/>
          <w:i/>
          <w:lang w:eastAsia="ja-JP"/>
        </w:rPr>
      </w:pPr>
      <w:r w:rsidRPr="00C351C7">
        <w:rPr>
          <w:rFonts w:asciiTheme="minorHAnsi" w:hAnsiTheme="minorHAnsi"/>
          <w:i/>
          <w:lang w:eastAsia="ja-JP"/>
        </w:rPr>
        <w:t xml:space="preserve">Are they attracted to easy to read links? </w:t>
      </w:r>
    </w:p>
    <w:p w14:paraId="3666A1C1" w14:textId="6D722324" w:rsidR="002457A7" w:rsidRPr="00C351C7" w:rsidRDefault="002457A7" w:rsidP="00F757ED">
      <w:pPr>
        <w:pStyle w:val="ListParagraph"/>
        <w:numPr>
          <w:ilvl w:val="0"/>
          <w:numId w:val="38"/>
        </w:numPr>
        <w:rPr>
          <w:rFonts w:asciiTheme="minorHAnsi" w:hAnsiTheme="minorHAnsi"/>
          <w:i/>
          <w:lang w:eastAsia="ja-JP"/>
        </w:rPr>
      </w:pPr>
      <w:r w:rsidRPr="00C351C7">
        <w:rPr>
          <w:rFonts w:asciiTheme="minorHAnsi" w:hAnsiTheme="minorHAnsi"/>
          <w:i/>
          <w:lang w:eastAsia="ja-JP"/>
        </w:rPr>
        <w:t>Do they notice videos?</w:t>
      </w:r>
    </w:p>
    <w:p w14:paraId="6D535CDD" w14:textId="12A13B22" w:rsidR="00F757ED" w:rsidRPr="00C351C7" w:rsidRDefault="002457A7" w:rsidP="00F757ED">
      <w:pPr>
        <w:rPr>
          <w:i/>
          <w:lang w:eastAsia="ja-JP"/>
        </w:rPr>
      </w:pPr>
      <w:r w:rsidRPr="00C351C7">
        <w:rPr>
          <w:i/>
          <w:lang w:eastAsia="ja-JP"/>
        </w:rPr>
        <w:t>Disclaimer notes are out of scope on Health Topic pages, as are Languages and NIH MedlinePlus Magazine (on pages where these exist.)</w:t>
      </w:r>
    </w:p>
    <w:p w14:paraId="4E6635F5" w14:textId="58ECC466" w:rsidR="002457A7" w:rsidRPr="00C351C7" w:rsidRDefault="002457A7" w:rsidP="00F757ED">
      <w:pPr>
        <w:rPr>
          <w:i/>
          <w:lang w:eastAsia="ja-JP"/>
        </w:rPr>
      </w:pPr>
    </w:p>
    <w:p w14:paraId="7C519F60" w14:textId="1283D2DC" w:rsidR="00770CE2" w:rsidRPr="00C351C7" w:rsidRDefault="00770CE2" w:rsidP="00770CE2">
      <w:pPr>
        <w:pStyle w:val="Heading3"/>
        <w:numPr>
          <w:ilvl w:val="0"/>
          <w:numId w:val="0"/>
        </w:numPr>
      </w:pPr>
      <w:bookmarkStart w:id="18" w:name="_Toc434397230"/>
      <w:r w:rsidRPr="00C351C7">
        <w:rPr>
          <w:b/>
        </w:rPr>
        <w:t>Task 2B: Comprehension of a Health Topics Page Content</w:t>
      </w:r>
      <w:bookmarkEnd w:id="18"/>
    </w:p>
    <w:p w14:paraId="625C0E9F" w14:textId="292F92DD" w:rsidR="00770CE2" w:rsidRPr="00C351C7" w:rsidRDefault="00770CE2" w:rsidP="00770CE2">
      <w:pPr>
        <w:rPr>
          <w:i/>
        </w:rPr>
      </w:pPr>
      <w:r w:rsidRPr="00C351C7">
        <w:t xml:space="preserve">Now let’s take a look specifically at this </w:t>
      </w:r>
      <w:r w:rsidR="00BE3B01" w:rsidRPr="00C351C7">
        <w:t xml:space="preserve">summary </w:t>
      </w:r>
      <w:r w:rsidRPr="00C351C7">
        <w:t>– show screen shot of “Summary” section only from:</w:t>
      </w:r>
      <w:r w:rsidRPr="00C351C7">
        <w:br/>
      </w:r>
      <w:hyperlink r:id="rId11" w:history="1">
        <w:r w:rsidRPr="00C351C7">
          <w:rPr>
            <w:rStyle w:val="Hyperlink"/>
            <w:i/>
          </w:rPr>
          <w:t>https://www.nlm.nih.gov/medlineplus/highbloodpressure.html</w:t>
        </w:r>
      </w:hyperlink>
    </w:p>
    <w:p w14:paraId="00A9E792" w14:textId="77777777" w:rsidR="00770CE2" w:rsidRPr="00C351C7" w:rsidRDefault="00770CE2" w:rsidP="00770CE2">
      <w:pPr>
        <w:rPr>
          <w:lang w:eastAsia="ja-JP"/>
        </w:rPr>
      </w:pPr>
    </w:p>
    <w:p w14:paraId="6429341D" w14:textId="17335F5A" w:rsidR="00770CE2" w:rsidRPr="00C351C7" w:rsidRDefault="00C833F7" w:rsidP="00770CE2">
      <w:pPr>
        <w:rPr>
          <w:lang w:eastAsia="ja-JP"/>
        </w:rPr>
      </w:pPr>
      <w:r w:rsidRPr="00C351C7">
        <w:rPr>
          <w:lang w:eastAsia="ja-JP"/>
        </w:rPr>
        <w:t>T</w:t>
      </w:r>
      <w:r w:rsidR="00770CE2" w:rsidRPr="00C351C7">
        <w:rPr>
          <w:lang w:eastAsia="ja-JP"/>
        </w:rPr>
        <w:t>ake</w:t>
      </w:r>
      <w:r w:rsidR="005E084A">
        <w:rPr>
          <w:lang w:eastAsia="ja-JP"/>
        </w:rPr>
        <w:t xml:space="preserve"> a look</w:t>
      </w:r>
      <w:r w:rsidR="00770CE2" w:rsidRPr="00C351C7">
        <w:rPr>
          <w:lang w:eastAsia="ja-JP"/>
        </w:rPr>
        <w:t xml:space="preserve"> at this summary section. Please read it and then </w:t>
      </w:r>
      <w:r w:rsidR="00C65A23">
        <w:rPr>
          <w:lang w:eastAsia="ja-JP"/>
        </w:rPr>
        <w:t>I’ll ask you some questions.</w:t>
      </w:r>
    </w:p>
    <w:p w14:paraId="32F4962D" w14:textId="63DF31B1" w:rsidR="00C833F7" w:rsidRPr="00C351C7" w:rsidRDefault="00C833F7" w:rsidP="00770CE2">
      <w:pPr>
        <w:rPr>
          <w:lang w:eastAsia="ja-JP"/>
        </w:rPr>
      </w:pPr>
    </w:p>
    <w:p w14:paraId="1A30C02A" w14:textId="4E9914F7" w:rsidR="00195CAC" w:rsidRPr="00285F43" w:rsidRDefault="00285F43" w:rsidP="00285F43">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4"/>
          <w:szCs w:val="24"/>
        </w:rPr>
      </w:pPr>
      <w:r>
        <w:rPr>
          <w:lang w:eastAsia="ja-JP"/>
        </w:rPr>
        <w:t xml:space="preserve">How can a doctor </w:t>
      </w:r>
      <w:r w:rsidR="00C65A23">
        <w:rPr>
          <w:lang w:eastAsia="ja-JP"/>
        </w:rPr>
        <w:t xml:space="preserve">tell if you have high blood pressure? </w:t>
      </w:r>
      <w:r w:rsidR="00C65A23">
        <w:rPr>
          <w:i/>
          <w:lang w:eastAsia="ja-JP"/>
        </w:rPr>
        <w:t>Answer: Get a reading of 140/90 or higher.</w:t>
      </w:r>
    </w:p>
    <w:p w14:paraId="4A175E73" w14:textId="1193AEDD" w:rsidR="00C65A23" w:rsidRDefault="00C65A23" w:rsidP="00770CE2">
      <w:pPr>
        <w:rPr>
          <w:lang w:eastAsia="ja-JP"/>
        </w:rPr>
      </w:pPr>
    </w:p>
    <w:p w14:paraId="5F215A56" w14:textId="3EF9467E" w:rsidR="00C65A23" w:rsidRDefault="00C65A23" w:rsidP="00770CE2">
      <w:pPr>
        <w:rPr>
          <w:lang w:eastAsia="ja-JP"/>
        </w:rPr>
      </w:pPr>
      <w:r>
        <w:rPr>
          <w:lang w:eastAsia="ja-JP"/>
        </w:rPr>
        <w:t xml:space="preserve">What should you do if you have high blood pressure? </w:t>
      </w:r>
      <w:r w:rsidRPr="00C65A23">
        <w:rPr>
          <w:i/>
          <w:lang w:eastAsia="ja-JP"/>
        </w:rPr>
        <w:t xml:space="preserve">Answer: </w:t>
      </w:r>
      <w:r w:rsidR="00820A1E">
        <w:rPr>
          <w:i/>
          <w:lang w:eastAsia="ja-JP"/>
        </w:rPr>
        <w:t xml:space="preserve">healthy lifestyle, </w:t>
      </w:r>
      <w:r w:rsidRPr="00C65A23">
        <w:rPr>
          <w:i/>
          <w:lang w:eastAsia="ja-JP"/>
        </w:rPr>
        <w:t>exercise, DASH diet, medication</w:t>
      </w:r>
    </w:p>
    <w:p w14:paraId="7382A08B" w14:textId="77777777" w:rsidR="00820A1E" w:rsidRDefault="00820A1E" w:rsidP="00770CE2">
      <w:pPr>
        <w:rPr>
          <w:lang w:eastAsia="ja-JP"/>
        </w:rPr>
      </w:pPr>
    </w:p>
    <w:p w14:paraId="7555DA2C" w14:textId="7FBE34B7" w:rsidR="00820A1E" w:rsidRDefault="00820A1E" w:rsidP="00770CE2">
      <w:pPr>
        <w:rPr>
          <w:lang w:eastAsia="ja-JP"/>
        </w:rPr>
      </w:pPr>
      <w:r>
        <w:rPr>
          <w:lang w:eastAsia="ja-JP"/>
        </w:rPr>
        <w:t xml:space="preserve">If you have high blood pressure, what health problems are you at risk for? </w:t>
      </w:r>
      <w:r w:rsidRPr="00820A1E">
        <w:rPr>
          <w:i/>
          <w:lang w:eastAsia="ja-JP"/>
        </w:rPr>
        <w:t>Answer: stroke, heart failure, heart attack, kidney failure</w:t>
      </w:r>
    </w:p>
    <w:p w14:paraId="7C122CE8" w14:textId="77777777" w:rsidR="00820A1E" w:rsidRDefault="00820A1E" w:rsidP="00770CE2">
      <w:pPr>
        <w:rPr>
          <w:lang w:eastAsia="ja-JP"/>
        </w:rPr>
      </w:pPr>
    </w:p>
    <w:p w14:paraId="6051B804" w14:textId="694967B9" w:rsidR="00820A1E" w:rsidRPr="00820A1E" w:rsidRDefault="00820A1E" w:rsidP="00770CE2">
      <w:pPr>
        <w:rPr>
          <w:lang w:eastAsia="ja-JP"/>
        </w:rPr>
      </w:pPr>
      <w:r>
        <w:rPr>
          <w:lang w:eastAsia="ja-JP"/>
        </w:rPr>
        <w:t xml:space="preserve">Do you know what the DASH diet is? How could you find out? </w:t>
      </w:r>
      <w:r w:rsidRPr="00820A1E">
        <w:rPr>
          <w:i/>
          <w:lang w:eastAsia="ja-JP"/>
        </w:rPr>
        <w:t>Answer: click on the “DASH diet” link in the summary</w:t>
      </w:r>
    </w:p>
    <w:p w14:paraId="30B588DD" w14:textId="77777777" w:rsidR="00C65A23" w:rsidRPr="00C351C7" w:rsidRDefault="00C65A23" w:rsidP="00770CE2">
      <w:pPr>
        <w:rPr>
          <w:lang w:eastAsia="ja-JP"/>
        </w:rPr>
      </w:pPr>
    </w:p>
    <w:p w14:paraId="2B1D4BCD" w14:textId="77777777" w:rsidR="00C833F7" w:rsidRPr="00C351C7" w:rsidRDefault="00C833F7" w:rsidP="00C833F7">
      <w:pPr>
        <w:rPr>
          <w:i/>
          <w:lang w:eastAsia="ja-JP"/>
        </w:rPr>
      </w:pPr>
      <w:r w:rsidRPr="00C351C7">
        <w:rPr>
          <w:i/>
          <w:lang w:eastAsia="ja-JP"/>
        </w:rPr>
        <w:t>Logger notes:</w:t>
      </w:r>
    </w:p>
    <w:p w14:paraId="1DF1C10E" w14:textId="2121F577" w:rsidR="00C833F7" w:rsidRPr="00C351C7" w:rsidRDefault="00C833F7" w:rsidP="00C833F7">
      <w:pPr>
        <w:pStyle w:val="ListParagraph"/>
        <w:numPr>
          <w:ilvl w:val="0"/>
          <w:numId w:val="38"/>
        </w:numPr>
        <w:rPr>
          <w:rFonts w:asciiTheme="minorHAnsi" w:hAnsiTheme="minorHAnsi"/>
          <w:i/>
          <w:lang w:eastAsia="ja-JP"/>
        </w:rPr>
      </w:pPr>
      <w:r w:rsidRPr="00C351C7">
        <w:rPr>
          <w:rFonts w:asciiTheme="minorHAnsi" w:hAnsiTheme="minorHAnsi"/>
          <w:i/>
          <w:lang w:eastAsia="ja-JP"/>
        </w:rPr>
        <w:t>Assesses comprehension</w:t>
      </w:r>
      <w:r w:rsidR="00FA1274" w:rsidRPr="00C351C7">
        <w:rPr>
          <w:rFonts w:asciiTheme="minorHAnsi" w:hAnsiTheme="minorHAnsi"/>
          <w:i/>
          <w:lang w:eastAsia="ja-JP"/>
        </w:rPr>
        <w:t xml:space="preserve"> of this page</w:t>
      </w:r>
      <w:r w:rsidR="00BE3B01" w:rsidRPr="00C351C7">
        <w:rPr>
          <w:rFonts w:asciiTheme="minorHAnsi" w:hAnsiTheme="minorHAnsi"/>
          <w:i/>
          <w:lang w:eastAsia="ja-JP"/>
        </w:rPr>
        <w:t>’s summary paragraphs content.</w:t>
      </w:r>
    </w:p>
    <w:p w14:paraId="608043FF" w14:textId="2357FF01" w:rsidR="00770CE2" w:rsidRPr="00C351C7" w:rsidRDefault="00770CE2" w:rsidP="00770CE2">
      <w:pPr>
        <w:pStyle w:val="Heading3"/>
        <w:numPr>
          <w:ilvl w:val="0"/>
          <w:numId w:val="0"/>
        </w:numPr>
      </w:pPr>
      <w:bookmarkStart w:id="19" w:name="_Toc434397231"/>
      <w:r w:rsidRPr="00C351C7">
        <w:rPr>
          <w:b/>
        </w:rPr>
        <w:t>Task 2</w:t>
      </w:r>
      <w:r w:rsidR="00C833F7" w:rsidRPr="00C351C7">
        <w:rPr>
          <w:b/>
        </w:rPr>
        <w:t>C</w:t>
      </w:r>
      <w:r w:rsidRPr="00C351C7">
        <w:rPr>
          <w:b/>
        </w:rPr>
        <w:t>: Comprehension of Labels in “Start Here”</w:t>
      </w:r>
      <w:bookmarkEnd w:id="19"/>
    </w:p>
    <w:p w14:paraId="44A8DA50" w14:textId="6C818923" w:rsidR="00C833F7" w:rsidRPr="00C351C7" w:rsidRDefault="00770CE2" w:rsidP="00770CE2">
      <w:r w:rsidRPr="00C351C7">
        <w:t xml:space="preserve">Now let’s take a look </w:t>
      </w:r>
      <w:r w:rsidR="00C833F7" w:rsidRPr="00C351C7">
        <w:t>at the “Start Here” section. Tell me which of the following you would click on first and why.</w:t>
      </w:r>
    </w:p>
    <w:p w14:paraId="4076F41C" w14:textId="7DD67EA6" w:rsidR="006823EE" w:rsidRPr="00C351C7" w:rsidRDefault="006823EE" w:rsidP="00770CE2"/>
    <w:p w14:paraId="1E50541A" w14:textId="77777777" w:rsidR="00195CAC" w:rsidRPr="00C351C7" w:rsidRDefault="00195CAC" w:rsidP="00195CAC">
      <w:pPr>
        <w:rPr>
          <w:i/>
          <w:lang w:eastAsia="ja-JP"/>
        </w:rPr>
      </w:pPr>
      <w:r w:rsidRPr="00C351C7">
        <w:rPr>
          <w:i/>
          <w:lang w:eastAsia="ja-JP"/>
        </w:rPr>
        <w:t>Test administrator to probe as necessary to verify comprehension.</w:t>
      </w:r>
    </w:p>
    <w:p w14:paraId="0A0165D0" w14:textId="77777777" w:rsidR="00195CAC" w:rsidRPr="00C351C7" w:rsidRDefault="00195CAC" w:rsidP="00770CE2"/>
    <w:p w14:paraId="0C09E032" w14:textId="36ACF237" w:rsidR="006823EE" w:rsidRPr="00C351C7" w:rsidRDefault="006823EE" w:rsidP="00770CE2">
      <w:r w:rsidRPr="00C351C7">
        <w:t>Is there anything you would want to change</w:t>
      </w:r>
      <w:r w:rsidR="009A4EE6">
        <w:t xml:space="preserve"> about how this section looks? Could this section be more helpful?</w:t>
      </w:r>
    </w:p>
    <w:p w14:paraId="674A0C88" w14:textId="77777777" w:rsidR="00C833F7" w:rsidRPr="00C351C7" w:rsidRDefault="00C833F7" w:rsidP="00770CE2"/>
    <w:p w14:paraId="167DB947" w14:textId="77777777" w:rsidR="00C833F7" w:rsidRPr="00C351C7" w:rsidRDefault="00C833F7" w:rsidP="00C833F7">
      <w:pPr>
        <w:rPr>
          <w:i/>
          <w:lang w:eastAsia="ja-JP"/>
        </w:rPr>
      </w:pPr>
      <w:r w:rsidRPr="00C351C7">
        <w:rPr>
          <w:i/>
        </w:rPr>
        <w:t xml:space="preserve"> </w:t>
      </w:r>
      <w:r w:rsidRPr="00C351C7">
        <w:rPr>
          <w:i/>
          <w:lang w:eastAsia="ja-JP"/>
        </w:rPr>
        <w:t>Logger notes:</w:t>
      </w:r>
    </w:p>
    <w:p w14:paraId="0277B422" w14:textId="5842B7FB" w:rsidR="00C833F7" w:rsidRPr="00C351C7" w:rsidRDefault="00C833F7" w:rsidP="00C833F7">
      <w:pPr>
        <w:pStyle w:val="ListParagraph"/>
        <w:numPr>
          <w:ilvl w:val="0"/>
          <w:numId w:val="38"/>
        </w:numPr>
        <w:rPr>
          <w:rFonts w:asciiTheme="minorHAnsi" w:hAnsiTheme="minorHAnsi"/>
          <w:i/>
          <w:lang w:eastAsia="ja-JP"/>
        </w:rPr>
      </w:pPr>
      <w:r w:rsidRPr="00C351C7">
        <w:rPr>
          <w:rFonts w:asciiTheme="minorHAnsi" w:hAnsiTheme="minorHAnsi"/>
          <w:i/>
          <w:lang w:eastAsia="ja-JP"/>
        </w:rPr>
        <w:t>Which links are they most attracted to and why?</w:t>
      </w:r>
    </w:p>
    <w:p w14:paraId="219FF58F" w14:textId="6CFD74E2" w:rsidR="00C833F7" w:rsidRDefault="00C833F7" w:rsidP="00C833F7">
      <w:pPr>
        <w:pStyle w:val="ListParagraph"/>
        <w:numPr>
          <w:ilvl w:val="0"/>
          <w:numId w:val="38"/>
        </w:numPr>
        <w:rPr>
          <w:rFonts w:asciiTheme="minorHAnsi" w:hAnsiTheme="minorHAnsi"/>
          <w:i/>
          <w:lang w:eastAsia="ja-JP"/>
        </w:rPr>
      </w:pPr>
      <w:r w:rsidRPr="00C351C7">
        <w:rPr>
          <w:rFonts w:asciiTheme="minorHAnsi" w:hAnsiTheme="minorHAnsi"/>
          <w:i/>
          <w:lang w:eastAsia="ja-JP"/>
        </w:rPr>
        <w:t xml:space="preserve">Are they attracted to easy to read links? </w:t>
      </w:r>
    </w:p>
    <w:p w14:paraId="5F088031" w14:textId="7EEF7F4A" w:rsidR="00AE117F" w:rsidRPr="00C351C7" w:rsidRDefault="00AE117F" w:rsidP="00AE117F">
      <w:pPr>
        <w:pStyle w:val="ListParagraph"/>
        <w:numPr>
          <w:ilvl w:val="0"/>
          <w:numId w:val="38"/>
        </w:numPr>
        <w:rPr>
          <w:rFonts w:asciiTheme="minorHAnsi" w:hAnsiTheme="minorHAnsi"/>
          <w:i/>
          <w:lang w:eastAsia="ja-JP"/>
        </w:rPr>
      </w:pPr>
      <w:r>
        <w:rPr>
          <w:rFonts w:asciiTheme="minorHAnsi" w:hAnsiTheme="minorHAnsi"/>
          <w:i/>
          <w:lang w:eastAsia="ja-JP"/>
        </w:rPr>
        <w:t xml:space="preserve">Do they notice the organizations (e.g., </w:t>
      </w:r>
      <w:r w:rsidRPr="00AE117F">
        <w:rPr>
          <w:rFonts w:asciiTheme="minorHAnsi" w:hAnsiTheme="minorHAnsi"/>
          <w:i/>
          <w:lang w:eastAsia="ja-JP"/>
        </w:rPr>
        <w:t>American Academy of Family Physicians</w:t>
      </w:r>
      <w:r w:rsidR="00EA0CAA">
        <w:rPr>
          <w:rFonts w:asciiTheme="minorHAnsi" w:hAnsiTheme="minorHAnsi"/>
          <w:i/>
          <w:lang w:eastAsia="ja-JP"/>
        </w:rPr>
        <w:t>)? Do they use the organization information to make decisions?</w:t>
      </w:r>
    </w:p>
    <w:p w14:paraId="1636DC99" w14:textId="138B670C" w:rsidR="00626105" w:rsidRPr="00F068EC" w:rsidRDefault="008540B7" w:rsidP="00F068EC">
      <w:pPr>
        <w:pStyle w:val="ListParagraph"/>
        <w:numPr>
          <w:ilvl w:val="0"/>
          <w:numId w:val="38"/>
        </w:numPr>
        <w:rPr>
          <w:rFonts w:asciiTheme="minorHAnsi" w:hAnsiTheme="minorHAnsi"/>
          <w:b/>
        </w:rPr>
      </w:pPr>
      <w:r w:rsidRPr="00C351C7">
        <w:rPr>
          <w:rFonts w:asciiTheme="minorHAnsi" w:hAnsiTheme="minorHAnsi"/>
          <w:i/>
          <w:lang w:eastAsia="ja-JP"/>
        </w:rPr>
        <w:t>Does there appear to be any confusion about which links will be most useful/helpful to them?</w:t>
      </w:r>
    </w:p>
    <w:p w14:paraId="7193F669" w14:textId="7EEF9CCB" w:rsidR="004B3284" w:rsidRDefault="004B3284">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eastAsia="Times" w:cs="Arial"/>
          <w:b/>
          <w:sz w:val="24"/>
          <w:szCs w:val="20"/>
          <w:lang w:eastAsia="ja-JP"/>
        </w:rPr>
      </w:pPr>
    </w:p>
    <w:p w14:paraId="35A85C97" w14:textId="78B92381" w:rsidR="0062107A" w:rsidRPr="00C351C7" w:rsidRDefault="0062107A" w:rsidP="0062107A">
      <w:pPr>
        <w:pStyle w:val="Heading3"/>
        <w:numPr>
          <w:ilvl w:val="0"/>
          <w:numId w:val="0"/>
        </w:numPr>
      </w:pPr>
      <w:bookmarkStart w:id="20" w:name="_Toc434397232"/>
      <w:r w:rsidRPr="00C351C7">
        <w:rPr>
          <w:b/>
        </w:rPr>
        <w:t xml:space="preserve">Task 3A: Comprehension of Encyclopedia </w:t>
      </w:r>
      <w:r w:rsidR="00126449" w:rsidRPr="00C351C7">
        <w:rPr>
          <w:b/>
        </w:rPr>
        <w:t>Page</w:t>
      </w:r>
      <w:bookmarkEnd w:id="20"/>
    </w:p>
    <w:p w14:paraId="2B784CF5" w14:textId="77777777" w:rsidR="0062107A" w:rsidRPr="00C351C7" w:rsidRDefault="0062107A" w:rsidP="0062107A">
      <w:r w:rsidRPr="00C351C7">
        <w:t xml:space="preserve">Now take a look specifically at this page: </w:t>
      </w:r>
    </w:p>
    <w:p w14:paraId="2E02C0B9" w14:textId="654CC066" w:rsidR="0062107A" w:rsidRPr="00C351C7" w:rsidRDefault="0014434C" w:rsidP="0062107A">
      <w:pPr>
        <w:rPr>
          <w:i/>
        </w:rPr>
      </w:pPr>
      <w:hyperlink r:id="rId12" w:history="1">
        <w:r w:rsidR="0062107A" w:rsidRPr="00C351C7">
          <w:rPr>
            <w:rStyle w:val="Hyperlink"/>
            <w:i/>
          </w:rPr>
          <w:t>https://www.nlm.nih.gov/medlineplus/ency/article/000468.htm</w:t>
        </w:r>
      </w:hyperlink>
    </w:p>
    <w:p w14:paraId="0F61A490" w14:textId="77777777" w:rsidR="0062107A" w:rsidRPr="00C351C7" w:rsidRDefault="0062107A" w:rsidP="0062107A">
      <w:pPr>
        <w:rPr>
          <w:lang w:eastAsia="ja-JP"/>
        </w:rPr>
      </w:pPr>
    </w:p>
    <w:p w14:paraId="2FAADDA3" w14:textId="7B705765" w:rsidR="0062107A" w:rsidRPr="00C351C7" w:rsidRDefault="0062107A" w:rsidP="0062107A">
      <w:pPr>
        <w:rPr>
          <w:lang w:eastAsia="ja-JP"/>
        </w:rPr>
      </w:pPr>
      <w:r w:rsidRPr="00C351C7">
        <w:rPr>
          <w:lang w:eastAsia="ja-JP"/>
        </w:rPr>
        <w:t>Go ahead and scroll down this page – as you look at the different sections on this page, tell me which sections would be most helpful in giving you more information about high blood pressure.</w:t>
      </w:r>
      <w:r w:rsidR="00985ACE" w:rsidRPr="00C351C7">
        <w:rPr>
          <w:lang w:eastAsia="ja-JP"/>
        </w:rPr>
        <w:t xml:space="preserve"> Why do you think that section(s) would be helpful? Are there any sections that don’t seem </w:t>
      </w:r>
      <w:r w:rsidR="008B354D" w:rsidRPr="00C351C7">
        <w:rPr>
          <w:lang w:eastAsia="ja-JP"/>
        </w:rPr>
        <w:t>useful to you</w:t>
      </w:r>
      <w:r w:rsidR="00985ACE" w:rsidRPr="00C351C7">
        <w:rPr>
          <w:lang w:eastAsia="ja-JP"/>
        </w:rPr>
        <w:t>? Why?</w:t>
      </w:r>
    </w:p>
    <w:p w14:paraId="49058869" w14:textId="185F4CAE" w:rsidR="0062107A" w:rsidRPr="00C351C7" w:rsidRDefault="0062107A" w:rsidP="0062107A">
      <w:pPr>
        <w:rPr>
          <w:lang w:eastAsia="ja-JP"/>
        </w:rPr>
      </w:pPr>
    </w:p>
    <w:p w14:paraId="40BF1E6C" w14:textId="77777777" w:rsidR="00195CAC" w:rsidRPr="00C351C7" w:rsidRDefault="00195CAC" w:rsidP="00195CAC">
      <w:pPr>
        <w:rPr>
          <w:i/>
          <w:lang w:eastAsia="ja-JP"/>
        </w:rPr>
      </w:pPr>
      <w:r w:rsidRPr="00C351C7">
        <w:rPr>
          <w:i/>
          <w:lang w:eastAsia="ja-JP"/>
        </w:rPr>
        <w:t>Test administrator to probe as necessary to verify comprehension.</w:t>
      </w:r>
    </w:p>
    <w:p w14:paraId="0521CBB9" w14:textId="77777777" w:rsidR="00195CAC" w:rsidRPr="00C351C7" w:rsidRDefault="00195CAC" w:rsidP="0062107A">
      <w:pPr>
        <w:rPr>
          <w:lang w:eastAsia="ja-JP"/>
        </w:rPr>
      </w:pPr>
    </w:p>
    <w:p w14:paraId="2EF60745" w14:textId="77777777" w:rsidR="0062107A" w:rsidRPr="00C351C7" w:rsidRDefault="0062107A" w:rsidP="0062107A">
      <w:pPr>
        <w:rPr>
          <w:i/>
          <w:lang w:eastAsia="ja-JP"/>
        </w:rPr>
      </w:pPr>
      <w:r w:rsidRPr="00C351C7">
        <w:rPr>
          <w:i/>
          <w:lang w:eastAsia="ja-JP"/>
        </w:rPr>
        <w:t>Logger notes:</w:t>
      </w:r>
    </w:p>
    <w:p w14:paraId="2F819C5D" w14:textId="51E5CC6F" w:rsidR="0062107A" w:rsidRPr="00C351C7" w:rsidRDefault="0062107A" w:rsidP="0062107A">
      <w:pPr>
        <w:pStyle w:val="ListParagraph"/>
        <w:numPr>
          <w:ilvl w:val="0"/>
          <w:numId w:val="38"/>
        </w:numPr>
        <w:rPr>
          <w:rFonts w:asciiTheme="minorHAnsi" w:hAnsiTheme="minorHAnsi"/>
          <w:i/>
          <w:lang w:eastAsia="ja-JP"/>
        </w:rPr>
      </w:pPr>
      <w:r w:rsidRPr="00C351C7">
        <w:rPr>
          <w:rFonts w:asciiTheme="minorHAnsi" w:hAnsiTheme="minorHAnsi"/>
          <w:i/>
          <w:lang w:eastAsia="ja-JP"/>
        </w:rPr>
        <w:t>Which sections stand out to them the most?</w:t>
      </w:r>
    </w:p>
    <w:p w14:paraId="77E09AA2" w14:textId="4674CF4F" w:rsidR="00985ACE" w:rsidRPr="00C351C7" w:rsidRDefault="00985ACE" w:rsidP="0062107A">
      <w:pPr>
        <w:pStyle w:val="ListParagraph"/>
        <w:numPr>
          <w:ilvl w:val="0"/>
          <w:numId w:val="38"/>
        </w:numPr>
        <w:rPr>
          <w:rFonts w:asciiTheme="minorHAnsi" w:hAnsiTheme="minorHAnsi"/>
          <w:i/>
          <w:lang w:eastAsia="ja-JP"/>
        </w:rPr>
      </w:pPr>
      <w:r w:rsidRPr="00C351C7">
        <w:rPr>
          <w:rFonts w:asciiTheme="minorHAnsi" w:hAnsiTheme="minorHAnsi"/>
          <w:i/>
          <w:lang w:eastAsia="ja-JP"/>
        </w:rPr>
        <w:t>Do they seem to understand what the sections are for?</w:t>
      </w:r>
    </w:p>
    <w:p w14:paraId="26A868DA" w14:textId="579E06E6" w:rsidR="0062107A" w:rsidRPr="00C351C7" w:rsidRDefault="0062107A" w:rsidP="0062107A">
      <w:pPr>
        <w:pStyle w:val="Heading3"/>
        <w:numPr>
          <w:ilvl w:val="0"/>
          <w:numId w:val="0"/>
        </w:numPr>
      </w:pPr>
      <w:bookmarkStart w:id="21" w:name="_Toc434397233"/>
      <w:r w:rsidRPr="00C351C7">
        <w:rPr>
          <w:b/>
        </w:rPr>
        <w:t xml:space="preserve">Task 3B: Comprehension of </w:t>
      </w:r>
      <w:r w:rsidR="00126449" w:rsidRPr="00C351C7">
        <w:rPr>
          <w:b/>
        </w:rPr>
        <w:t>Content on Encyclopedia Page</w:t>
      </w:r>
      <w:bookmarkEnd w:id="21"/>
    </w:p>
    <w:p w14:paraId="3788399F" w14:textId="4D05B75E" w:rsidR="0062107A" w:rsidRPr="002142BA" w:rsidRDefault="0062107A" w:rsidP="0062107A">
      <w:pPr>
        <w:rPr>
          <w:i/>
          <w:lang w:eastAsia="ja-JP"/>
        </w:rPr>
      </w:pPr>
      <w:r w:rsidRPr="00C351C7">
        <w:t xml:space="preserve">Now let’s take a look specifically at </w:t>
      </w:r>
      <w:r w:rsidR="00126449" w:rsidRPr="00C351C7">
        <w:t xml:space="preserve">the </w:t>
      </w:r>
      <w:r w:rsidR="00F513A1" w:rsidRPr="00C351C7">
        <w:rPr>
          <w:b/>
        </w:rPr>
        <w:t xml:space="preserve">[ITERATE THROUGH </w:t>
      </w:r>
      <w:r w:rsidR="005F4BF3">
        <w:rPr>
          <w:b/>
        </w:rPr>
        <w:t xml:space="preserve">ONLY THE THREE </w:t>
      </w:r>
      <w:r w:rsidR="00F513A1" w:rsidRPr="00C351C7">
        <w:rPr>
          <w:b/>
        </w:rPr>
        <w:t>BELOW]</w:t>
      </w:r>
      <w:r w:rsidR="00126449" w:rsidRPr="00C351C7">
        <w:t>.</w:t>
      </w:r>
      <w:r w:rsidR="00126449" w:rsidRPr="00C351C7">
        <w:rPr>
          <w:i/>
        </w:rPr>
        <w:t xml:space="preserve"> </w:t>
      </w:r>
      <w:r w:rsidRPr="00C351C7">
        <w:rPr>
          <w:lang w:eastAsia="ja-JP"/>
        </w:rPr>
        <w:t xml:space="preserve">Please read it and then </w:t>
      </w:r>
      <w:r w:rsidR="00126449" w:rsidRPr="00C351C7">
        <w:rPr>
          <w:lang w:eastAsia="ja-JP"/>
        </w:rPr>
        <w:t>tell me what it says in your own words.</w:t>
      </w:r>
      <w:r w:rsidR="002142BA">
        <w:rPr>
          <w:lang w:eastAsia="ja-JP"/>
        </w:rPr>
        <w:t xml:space="preserve"> </w:t>
      </w:r>
      <w:r w:rsidR="002142BA">
        <w:rPr>
          <w:i/>
          <w:lang w:eastAsia="ja-JP"/>
        </w:rPr>
        <w:t>After they describe in their own words, ask them the following questions.</w:t>
      </w:r>
    </w:p>
    <w:p w14:paraId="3609A245" w14:textId="22871173" w:rsidR="00F513A1" w:rsidRPr="00C351C7" w:rsidRDefault="00F513A1" w:rsidP="0062107A">
      <w:pPr>
        <w:rPr>
          <w:lang w:eastAsia="ja-JP"/>
        </w:rPr>
      </w:pPr>
    </w:p>
    <w:p w14:paraId="09D06EAF" w14:textId="00E8E051" w:rsidR="00F513A1" w:rsidRDefault="00F513A1" w:rsidP="00F513A1">
      <w:pPr>
        <w:pStyle w:val="ListParagraph"/>
        <w:numPr>
          <w:ilvl w:val="0"/>
          <w:numId w:val="38"/>
        </w:numPr>
        <w:rPr>
          <w:rFonts w:asciiTheme="minorHAnsi" w:hAnsiTheme="minorHAnsi"/>
          <w:b/>
        </w:rPr>
      </w:pPr>
      <w:r w:rsidRPr="00BC27DE">
        <w:rPr>
          <w:rFonts w:asciiTheme="minorHAnsi" w:hAnsiTheme="minorHAnsi"/>
          <w:b/>
        </w:rPr>
        <w:t>Causes section</w:t>
      </w:r>
    </w:p>
    <w:p w14:paraId="00F22C7E" w14:textId="5A9831A1" w:rsidR="00BC27DE" w:rsidRPr="00BC27DE" w:rsidRDefault="00691889" w:rsidP="00BC27DE">
      <w:pPr>
        <w:pStyle w:val="ListParagraph"/>
        <w:numPr>
          <w:ilvl w:val="1"/>
          <w:numId w:val="38"/>
        </w:numPr>
        <w:rPr>
          <w:rFonts w:asciiTheme="minorHAnsi" w:hAnsiTheme="minorHAnsi"/>
          <w:b/>
        </w:rPr>
      </w:pPr>
      <w:r>
        <w:rPr>
          <w:rFonts w:asciiTheme="minorHAnsi" w:hAnsiTheme="minorHAnsi"/>
        </w:rPr>
        <w:t xml:space="preserve">What is high blood pressure called if it is caused by something like pregnancy? </w:t>
      </w:r>
      <w:r w:rsidR="002142BA">
        <w:rPr>
          <w:rFonts w:asciiTheme="minorHAnsi" w:hAnsiTheme="minorHAnsi"/>
        </w:rPr>
        <w:br/>
      </w:r>
      <w:r>
        <w:rPr>
          <w:rFonts w:asciiTheme="minorHAnsi" w:hAnsiTheme="minorHAnsi"/>
          <w:i/>
        </w:rPr>
        <w:t>Answer: Secondary hypertension</w:t>
      </w:r>
    </w:p>
    <w:p w14:paraId="0C994C9A" w14:textId="7D25FEC2" w:rsidR="00F513A1" w:rsidRPr="00BC27DE" w:rsidRDefault="00F513A1" w:rsidP="00F513A1">
      <w:pPr>
        <w:pStyle w:val="ListParagraph"/>
        <w:numPr>
          <w:ilvl w:val="0"/>
          <w:numId w:val="38"/>
        </w:numPr>
        <w:rPr>
          <w:rFonts w:asciiTheme="minorHAnsi" w:hAnsiTheme="minorHAnsi"/>
          <w:b/>
        </w:rPr>
      </w:pPr>
      <w:r w:rsidRPr="00BC27DE">
        <w:rPr>
          <w:rFonts w:asciiTheme="minorHAnsi" w:hAnsiTheme="minorHAnsi"/>
          <w:b/>
        </w:rPr>
        <w:t>Symptoms section</w:t>
      </w:r>
    </w:p>
    <w:p w14:paraId="52833433" w14:textId="5D8EB87B" w:rsidR="00BC27DE" w:rsidRPr="00BC27DE" w:rsidRDefault="00BC27DE" w:rsidP="00BC27DE">
      <w:pPr>
        <w:pStyle w:val="ListParagraph"/>
        <w:numPr>
          <w:ilvl w:val="1"/>
          <w:numId w:val="38"/>
        </w:numPr>
        <w:rPr>
          <w:i/>
          <w:lang w:eastAsia="ja-JP"/>
        </w:rPr>
      </w:pPr>
      <w:r w:rsidRPr="00EA727A">
        <w:rPr>
          <w:lang w:eastAsia="ja-JP"/>
        </w:rPr>
        <w:t xml:space="preserve">If you have high blood pressure, </w:t>
      </w:r>
      <w:r>
        <w:rPr>
          <w:lang w:eastAsia="ja-JP"/>
        </w:rPr>
        <w:t xml:space="preserve">when </w:t>
      </w:r>
      <w:r w:rsidRPr="00EA727A">
        <w:rPr>
          <w:lang w:eastAsia="ja-JP"/>
        </w:rPr>
        <w:t xml:space="preserve">are you </w:t>
      </w:r>
      <w:r>
        <w:rPr>
          <w:lang w:eastAsia="ja-JP"/>
        </w:rPr>
        <w:t xml:space="preserve">also </w:t>
      </w:r>
      <w:r w:rsidRPr="00EA727A">
        <w:rPr>
          <w:lang w:eastAsia="ja-JP"/>
        </w:rPr>
        <w:t>likely to have nausea or vomiting?</w:t>
      </w:r>
      <w:r w:rsidRPr="00BC27DE">
        <w:rPr>
          <w:i/>
          <w:lang w:eastAsia="ja-JP"/>
        </w:rPr>
        <w:t xml:space="preserve"> Answer: This is likely if you have malignant hypertension.</w:t>
      </w:r>
    </w:p>
    <w:p w14:paraId="607155B9" w14:textId="3CF4AB58" w:rsidR="00126449" w:rsidRPr="002142BA" w:rsidRDefault="00F513A1" w:rsidP="00F068EC">
      <w:pPr>
        <w:pStyle w:val="ListParagraph"/>
        <w:numPr>
          <w:ilvl w:val="0"/>
          <w:numId w:val="38"/>
        </w:numPr>
        <w:rPr>
          <w:rFonts w:asciiTheme="minorHAnsi" w:hAnsiTheme="minorHAnsi"/>
          <w:b/>
          <w:lang w:eastAsia="ja-JP"/>
        </w:rPr>
      </w:pPr>
      <w:r w:rsidRPr="002142BA">
        <w:rPr>
          <w:rFonts w:asciiTheme="minorHAnsi" w:hAnsiTheme="minorHAnsi"/>
          <w:b/>
        </w:rPr>
        <w:t>Treatment section</w:t>
      </w:r>
    </w:p>
    <w:p w14:paraId="115E2883" w14:textId="36BE4A75" w:rsidR="002142BA" w:rsidRPr="00C351C7" w:rsidRDefault="002142BA" w:rsidP="002142BA">
      <w:pPr>
        <w:pStyle w:val="ListParagraph"/>
        <w:numPr>
          <w:ilvl w:val="1"/>
          <w:numId w:val="38"/>
        </w:numPr>
        <w:rPr>
          <w:rFonts w:asciiTheme="minorHAnsi" w:hAnsiTheme="minorHAnsi"/>
          <w:lang w:eastAsia="ja-JP"/>
        </w:rPr>
      </w:pPr>
      <w:r>
        <w:rPr>
          <w:rFonts w:asciiTheme="minorHAnsi" w:hAnsiTheme="minorHAnsi"/>
        </w:rPr>
        <w:t>Why should you reduce your stress?</w:t>
      </w:r>
      <w:r>
        <w:rPr>
          <w:rFonts w:asciiTheme="minorHAnsi" w:hAnsiTheme="minorHAnsi"/>
        </w:rPr>
        <w:br/>
      </w:r>
      <w:r w:rsidRPr="002142BA">
        <w:rPr>
          <w:rFonts w:asciiTheme="minorHAnsi" w:hAnsiTheme="minorHAnsi"/>
          <w:i/>
        </w:rPr>
        <w:t>Answer: It will help you control your blood pressure</w:t>
      </w:r>
      <w:r>
        <w:rPr>
          <w:rFonts w:asciiTheme="minorHAnsi" w:hAnsiTheme="minorHAnsi"/>
          <w:i/>
        </w:rPr>
        <w:t xml:space="preserve"> (or pre-hypertension)</w:t>
      </w:r>
      <w:r w:rsidR="001E7687">
        <w:rPr>
          <w:rFonts w:asciiTheme="minorHAnsi" w:hAnsiTheme="minorHAnsi"/>
          <w:i/>
        </w:rPr>
        <w:t xml:space="preserve"> and reduce risk of complications</w:t>
      </w:r>
      <w:r>
        <w:rPr>
          <w:rFonts w:asciiTheme="minorHAnsi" w:hAnsiTheme="minorHAnsi"/>
          <w:i/>
        </w:rPr>
        <w:t>.</w:t>
      </w:r>
    </w:p>
    <w:p w14:paraId="1BD56F18" w14:textId="63F909C5" w:rsidR="0062107A" w:rsidRPr="00C351C7" w:rsidRDefault="0062107A" w:rsidP="0062107A">
      <w:pPr>
        <w:rPr>
          <w:i/>
          <w:lang w:eastAsia="ja-JP"/>
        </w:rPr>
      </w:pPr>
      <w:r w:rsidRPr="00C351C7">
        <w:rPr>
          <w:i/>
          <w:lang w:eastAsia="ja-JP"/>
        </w:rPr>
        <w:t>Logger notes:</w:t>
      </w:r>
    </w:p>
    <w:p w14:paraId="6613A364" w14:textId="454F1C21" w:rsidR="0062107A" w:rsidRPr="00C351C7" w:rsidRDefault="0062107A" w:rsidP="0062107A">
      <w:pPr>
        <w:pStyle w:val="ListParagraph"/>
        <w:numPr>
          <w:ilvl w:val="0"/>
          <w:numId w:val="38"/>
        </w:numPr>
        <w:rPr>
          <w:rFonts w:asciiTheme="minorHAnsi" w:hAnsiTheme="minorHAnsi"/>
          <w:i/>
          <w:lang w:eastAsia="ja-JP"/>
        </w:rPr>
      </w:pPr>
      <w:r w:rsidRPr="00C351C7">
        <w:rPr>
          <w:rFonts w:asciiTheme="minorHAnsi" w:hAnsiTheme="minorHAnsi"/>
          <w:i/>
          <w:lang w:eastAsia="ja-JP"/>
        </w:rPr>
        <w:t>Assess comprehension</w:t>
      </w:r>
      <w:r w:rsidR="00FA1274" w:rsidRPr="00C351C7">
        <w:rPr>
          <w:rFonts w:asciiTheme="minorHAnsi" w:hAnsiTheme="minorHAnsi"/>
          <w:i/>
          <w:lang w:eastAsia="ja-JP"/>
        </w:rPr>
        <w:t xml:space="preserve"> compared to health topic page and video</w:t>
      </w:r>
    </w:p>
    <w:p w14:paraId="06F6FE5A" w14:textId="1C36D336" w:rsidR="005E6D8B" w:rsidRPr="00C351C7" w:rsidRDefault="005E6D8B" w:rsidP="005E6D8B">
      <w:pPr>
        <w:rPr>
          <w:lang w:eastAsia="ja-JP"/>
        </w:rPr>
      </w:pPr>
      <w:r w:rsidRPr="00C351C7">
        <w:rPr>
          <w:lang w:eastAsia="ja-JP"/>
        </w:rPr>
        <w:t>Let’s now go to the home page</w:t>
      </w:r>
      <w:r w:rsidR="00EF480E" w:rsidRPr="00C351C7">
        <w:rPr>
          <w:lang w:eastAsia="ja-JP"/>
        </w:rPr>
        <w:t xml:space="preserve"> of this health information website</w:t>
      </w:r>
      <w:r w:rsidRPr="00C351C7">
        <w:rPr>
          <w:lang w:eastAsia="ja-JP"/>
        </w:rPr>
        <w:t>. Go ahead and show me how you would do this.</w:t>
      </w:r>
    </w:p>
    <w:p w14:paraId="2AF06AA2" w14:textId="423173D4" w:rsidR="005E6D8B" w:rsidRPr="00C351C7" w:rsidRDefault="005E6D8B" w:rsidP="005E6D8B">
      <w:pPr>
        <w:rPr>
          <w:lang w:eastAsia="ja-JP"/>
        </w:rPr>
      </w:pPr>
    </w:p>
    <w:p w14:paraId="7E3550DF" w14:textId="59928784" w:rsidR="005E6D8B" w:rsidRPr="00C351C7" w:rsidRDefault="005E6D8B" w:rsidP="005E6D8B">
      <w:pPr>
        <w:rPr>
          <w:i/>
          <w:lang w:eastAsia="ja-JP"/>
        </w:rPr>
      </w:pPr>
      <w:r w:rsidRPr="00C351C7">
        <w:rPr>
          <w:i/>
          <w:lang w:eastAsia="ja-JP"/>
        </w:rPr>
        <w:t>Do they know that the logo or breadcrumb can be used to go home?</w:t>
      </w:r>
    </w:p>
    <w:p w14:paraId="47B39031" w14:textId="77777777" w:rsidR="005E6D8B" w:rsidRPr="00C351C7" w:rsidRDefault="005E6D8B" w:rsidP="005E6D8B">
      <w:pPr>
        <w:rPr>
          <w:i/>
          <w:lang w:eastAsia="ja-JP"/>
        </w:rPr>
      </w:pPr>
    </w:p>
    <w:p w14:paraId="5A96DAD8" w14:textId="77777777" w:rsidR="005D569A" w:rsidRDefault="005D569A">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eastAsia="Times" w:cs="Arial"/>
          <w:b/>
          <w:sz w:val="24"/>
          <w:szCs w:val="20"/>
          <w:lang w:eastAsia="ja-JP"/>
        </w:rPr>
      </w:pPr>
      <w:r>
        <w:rPr>
          <w:b/>
        </w:rPr>
        <w:br w:type="page"/>
      </w:r>
    </w:p>
    <w:p w14:paraId="1A70193C" w14:textId="27B80B51" w:rsidR="0062107A" w:rsidRPr="00C351C7" w:rsidRDefault="0062107A" w:rsidP="0062107A">
      <w:pPr>
        <w:pStyle w:val="Heading3"/>
        <w:numPr>
          <w:ilvl w:val="0"/>
          <w:numId w:val="0"/>
        </w:numPr>
      </w:pPr>
      <w:bookmarkStart w:id="22" w:name="_Toc434397234"/>
      <w:r w:rsidRPr="00C351C7">
        <w:rPr>
          <w:b/>
        </w:rPr>
        <w:lastRenderedPageBreak/>
        <w:t xml:space="preserve">Task </w:t>
      </w:r>
      <w:r w:rsidR="00BB6B82" w:rsidRPr="00C351C7">
        <w:rPr>
          <w:b/>
        </w:rPr>
        <w:t>4</w:t>
      </w:r>
      <w:r w:rsidRPr="00C351C7">
        <w:rPr>
          <w:b/>
        </w:rPr>
        <w:t xml:space="preserve">: </w:t>
      </w:r>
      <w:r w:rsidR="00C16444" w:rsidRPr="00C351C7">
        <w:rPr>
          <w:b/>
        </w:rPr>
        <w:t xml:space="preserve">Findability and </w:t>
      </w:r>
      <w:r w:rsidRPr="00C351C7">
        <w:rPr>
          <w:b/>
        </w:rPr>
        <w:t xml:space="preserve">Comprehension of </w:t>
      </w:r>
      <w:r w:rsidR="00BB6B82" w:rsidRPr="00C351C7">
        <w:rPr>
          <w:b/>
        </w:rPr>
        <w:t>Video</w:t>
      </w:r>
      <w:bookmarkEnd w:id="22"/>
    </w:p>
    <w:p w14:paraId="17D58851" w14:textId="403D2D3A" w:rsidR="009C6059" w:rsidRDefault="009C6059" w:rsidP="009C6059">
      <w:pPr>
        <w:rPr>
          <w:lang w:eastAsia="ja-JP"/>
        </w:rPr>
      </w:pPr>
      <w:r w:rsidRPr="00C351C7">
        <w:rPr>
          <w:lang w:eastAsia="ja-JP"/>
        </w:rPr>
        <w:t xml:space="preserve">Now, </w:t>
      </w:r>
      <w:r w:rsidR="00EF480E" w:rsidRPr="00C351C7">
        <w:rPr>
          <w:lang w:eastAsia="ja-JP"/>
        </w:rPr>
        <w:t xml:space="preserve">let’s say you are on the home page, and </w:t>
      </w:r>
      <w:r w:rsidRPr="00C351C7">
        <w:rPr>
          <w:lang w:eastAsia="ja-JP"/>
        </w:rPr>
        <w:t>you’d like to go ahead and find a video about blood pressure.</w:t>
      </w:r>
    </w:p>
    <w:p w14:paraId="05FCD1EE" w14:textId="71ABEC92" w:rsidR="00D80BFE" w:rsidRDefault="00D80BFE" w:rsidP="009C6059">
      <w:pPr>
        <w:rPr>
          <w:lang w:eastAsia="ja-JP"/>
        </w:rPr>
      </w:pPr>
    </w:p>
    <w:p w14:paraId="6B9F9CCA" w14:textId="34E58672" w:rsidR="00D80BFE" w:rsidRPr="00D80BFE" w:rsidRDefault="00D80BFE" w:rsidP="009C6059">
      <w:pPr>
        <w:rPr>
          <w:i/>
          <w:lang w:eastAsia="ja-JP"/>
        </w:rPr>
      </w:pPr>
      <w:r>
        <w:rPr>
          <w:i/>
          <w:lang w:eastAsia="ja-JP"/>
        </w:rPr>
        <w:t>If they try to use search to find the video, ask them to just click through from the page instead.</w:t>
      </w:r>
    </w:p>
    <w:p w14:paraId="75DB5959" w14:textId="1C4BFB33" w:rsidR="009C6059" w:rsidRPr="00C351C7" w:rsidRDefault="009C6059" w:rsidP="009C6059">
      <w:pPr>
        <w:rPr>
          <w:lang w:eastAsia="ja-JP"/>
        </w:rPr>
      </w:pPr>
    </w:p>
    <w:p w14:paraId="29F0A37A" w14:textId="0540968D" w:rsidR="009C6059" w:rsidRPr="00C351C7" w:rsidRDefault="009C6059" w:rsidP="009C6059">
      <w:pPr>
        <w:rPr>
          <w:i/>
          <w:lang w:eastAsia="ja-JP"/>
        </w:rPr>
      </w:pPr>
      <w:r w:rsidRPr="00C351C7">
        <w:rPr>
          <w:i/>
          <w:lang w:eastAsia="ja-JP"/>
        </w:rPr>
        <w:t>Path: Videos &amp; Tools &gt; Health Videos &gt; Blood Pressure</w:t>
      </w:r>
    </w:p>
    <w:p w14:paraId="3E0C1D14" w14:textId="77777777" w:rsidR="009C6059" w:rsidRPr="00C351C7" w:rsidRDefault="009C6059" w:rsidP="009C6059">
      <w:pPr>
        <w:rPr>
          <w:lang w:eastAsia="ja-JP"/>
        </w:rPr>
      </w:pPr>
    </w:p>
    <w:p w14:paraId="468D478E" w14:textId="3B38E5B9" w:rsidR="0062107A" w:rsidRPr="00C351C7" w:rsidRDefault="00BB6B82" w:rsidP="00BB6B82">
      <w:r w:rsidRPr="00C351C7">
        <w:t xml:space="preserve">I’d like you to watch this video. When we are done, I’d like you to explain to me what </w:t>
      </w:r>
      <w:r w:rsidR="009C6059" w:rsidRPr="00C351C7">
        <w:t>the key points are of the video.</w:t>
      </w:r>
    </w:p>
    <w:p w14:paraId="361511AF" w14:textId="7E756C9A" w:rsidR="009C6059" w:rsidRPr="00C351C7" w:rsidRDefault="009C6059" w:rsidP="00BB6B82"/>
    <w:p w14:paraId="1395840C" w14:textId="12B7993D" w:rsidR="009C6059" w:rsidRPr="00C351C7" w:rsidRDefault="009C6059" w:rsidP="009C6059">
      <w:pPr>
        <w:rPr>
          <w:lang w:eastAsia="ja-JP"/>
        </w:rPr>
      </w:pPr>
      <w:r w:rsidRPr="00C351C7">
        <w:rPr>
          <w:lang w:eastAsia="ja-JP"/>
        </w:rPr>
        <w:t>Tell me what you’ve learned from the video in your own words.</w:t>
      </w:r>
      <w:r w:rsidR="008B354D" w:rsidRPr="00C351C7">
        <w:rPr>
          <w:lang w:eastAsia="ja-JP"/>
        </w:rPr>
        <w:t xml:space="preserve"> What information felt most useful to you? Was there anything the video talked about that seemed confusing?</w:t>
      </w:r>
    </w:p>
    <w:p w14:paraId="09B7B424" w14:textId="183388D2" w:rsidR="00942624" w:rsidRPr="00C351C7" w:rsidRDefault="00942624" w:rsidP="00BB6B82">
      <w:pPr>
        <w:rPr>
          <w:i/>
        </w:rPr>
      </w:pPr>
    </w:p>
    <w:p w14:paraId="22882F4D" w14:textId="4EE4A247" w:rsidR="00BB6B82" w:rsidRPr="00C351C7" w:rsidRDefault="00BB6B82" w:rsidP="00BB6B82">
      <w:pPr>
        <w:rPr>
          <w:i/>
        </w:rPr>
      </w:pPr>
      <w:r w:rsidRPr="00C351C7">
        <w:rPr>
          <w:i/>
        </w:rPr>
        <w:t xml:space="preserve">Note: </w:t>
      </w:r>
      <w:r w:rsidR="008A0401">
        <w:rPr>
          <w:i/>
        </w:rPr>
        <w:t>Video should work on Chrome by the time of testing, but should be tested first.</w:t>
      </w:r>
    </w:p>
    <w:p w14:paraId="04663278" w14:textId="56812DD5" w:rsidR="00863FBB" w:rsidRPr="00C351C7" w:rsidRDefault="00863FBB" w:rsidP="00BB6B82">
      <w:pPr>
        <w:rPr>
          <w:i/>
        </w:rPr>
      </w:pPr>
    </w:p>
    <w:p w14:paraId="2D563B33" w14:textId="4D897544" w:rsidR="00875E9F" w:rsidRDefault="00471727" w:rsidP="00863FBB">
      <w:pPr>
        <w:rPr>
          <w:i/>
          <w:lang w:eastAsia="ja-JP"/>
        </w:rPr>
      </w:pPr>
      <w:r>
        <w:rPr>
          <w:i/>
          <w:lang w:eastAsia="ja-JP"/>
        </w:rPr>
        <w:t xml:space="preserve">Allow them to re-watch the video to answer questions but </w:t>
      </w:r>
      <w:r w:rsidR="00363FE9">
        <w:rPr>
          <w:i/>
          <w:lang w:eastAsia="ja-JP"/>
        </w:rPr>
        <w:t xml:space="preserve">make sure not to spend too much time on </w:t>
      </w:r>
      <w:proofErr w:type="spellStart"/>
      <w:r w:rsidR="00363FE9">
        <w:rPr>
          <w:i/>
          <w:lang w:eastAsia="ja-JP"/>
        </w:rPr>
        <w:t>rewatching</w:t>
      </w:r>
      <w:proofErr w:type="spellEnd"/>
      <w:r w:rsidR="00363FE9">
        <w:rPr>
          <w:i/>
          <w:lang w:eastAsia="ja-JP"/>
        </w:rPr>
        <w:t xml:space="preserve"> to the exclusion of other tasks.</w:t>
      </w:r>
    </w:p>
    <w:p w14:paraId="7AAFB117" w14:textId="5DC24734" w:rsidR="00471727" w:rsidRDefault="00471727" w:rsidP="00863FBB">
      <w:pPr>
        <w:rPr>
          <w:i/>
          <w:lang w:eastAsia="ja-JP"/>
        </w:rPr>
      </w:pPr>
    </w:p>
    <w:p w14:paraId="5CDF0A93" w14:textId="78FB472C" w:rsidR="008A0401" w:rsidRPr="008A0401" w:rsidRDefault="008A0401" w:rsidP="00BB6B82">
      <w:pPr>
        <w:rPr>
          <w:i/>
          <w:lang w:eastAsia="ja-JP"/>
        </w:rPr>
      </w:pPr>
      <w:r>
        <w:rPr>
          <w:lang w:eastAsia="ja-JP"/>
        </w:rPr>
        <w:t xml:space="preserve">At what two points is blood pressure measured? </w:t>
      </w:r>
      <w:r w:rsidRPr="008A0401">
        <w:rPr>
          <w:i/>
          <w:lang w:eastAsia="ja-JP"/>
        </w:rPr>
        <w:t>Answer: When the heart contracts and when the heart relaxes?</w:t>
      </w:r>
    </w:p>
    <w:p w14:paraId="46C704E8" w14:textId="77777777" w:rsidR="008A0401" w:rsidRDefault="008A0401" w:rsidP="00BB6B82">
      <w:pPr>
        <w:rPr>
          <w:lang w:eastAsia="ja-JP"/>
        </w:rPr>
      </w:pPr>
    </w:p>
    <w:p w14:paraId="49ECC0B5" w14:textId="2C67B7AF" w:rsidR="00875E9F" w:rsidRPr="008A0401" w:rsidRDefault="00875E9F" w:rsidP="00BB6B82">
      <w:pPr>
        <w:rPr>
          <w:i/>
          <w:lang w:eastAsia="ja-JP"/>
        </w:rPr>
      </w:pPr>
      <w:r>
        <w:rPr>
          <w:lang w:eastAsia="ja-JP"/>
        </w:rPr>
        <w:t>What would a normal blood pressure be</w:t>
      </w:r>
      <w:r w:rsidR="008A0401">
        <w:rPr>
          <w:lang w:eastAsia="ja-JP"/>
        </w:rPr>
        <w:t xml:space="preserve">? </w:t>
      </w:r>
      <w:r w:rsidR="008A0401" w:rsidRPr="008A0401">
        <w:rPr>
          <w:i/>
          <w:lang w:eastAsia="ja-JP"/>
        </w:rPr>
        <w:t>Answer: 115/70</w:t>
      </w:r>
    </w:p>
    <w:p w14:paraId="7FC32103" w14:textId="77777777" w:rsidR="00875E9F" w:rsidRDefault="00875E9F" w:rsidP="00BB6B82">
      <w:pPr>
        <w:rPr>
          <w:lang w:eastAsia="ja-JP"/>
        </w:rPr>
      </w:pPr>
    </w:p>
    <w:p w14:paraId="7F0D23B2" w14:textId="50029A8D" w:rsidR="00D860ED" w:rsidRPr="00D860ED" w:rsidRDefault="00D860ED" w:rsidP="00BB6B82">
      <w:r w:rsidRPr="00D860ED">
        <w:t xml:space="preserve">Why </w:t>
      </w:r>
      <w:r>
        <w:t>is it important to have a healthy</w:t>
      </w:r>
      <w:r w:rsidRPr="00D860ED">
        <w:t xml:space="preserve"> blood pressure</w:t>
      </w:r>
      <w:r>
        <w:t xml:space="preserve">? </w:t>
      </w:r>
      <w:r w:rsidRPr="00D860ED">
        <w:rPr>
          <w:i/>
        </w:rPr>
        <w:t>Answer: To get blood to your tissues and organs (to your body).</w:t>
      </w:r>
    </w:p>
    <w:p w14:paraId="6C9A9527" w14:textId="77777777" w:rsidR="00D860ED" w:rsidRPr="00C351C7" w:rsidRDefault="00D860ED" w:rsidP="00BB6B82">
      <w:pPr>
        <w:rPr>
          <w:lang w:eastAsia="ja-JP"/>
        </w:rPr>
      </w:pPr>
    </w:p>
    <w:p w14:paraId="7D8DC319" w14:textId="77777777" w:rsidR="00313CFE" w:rsidRPr="00C351C7" w:rsidRDefault="00313CFE" w:rsidP="00313CFE">
      <w:pPr>
        <w:rPr>
          <w:i/>
          <w:lang w:eastAsia="ja-JP"/>
        </w:rPr>
      </w:pPr>
      <w:r w:rsidRPr="00C351C7">
        <w:rPr>
          <w:i/>
          <w:lang w:eastAsia="ja-JP"/>
        </w:rPr>
        <w:t>Logger notes:</w:t>
      </w:r>
    </w:p>
    <w:p w14:paraId="12767331" w14:textId="77777777" w:rsidR="009C6059" w:rsidRPr="00C351C7" w:rsidRDefault="009C6059" w:rsidP="009C6059">
      <w:pPr>
        <w:pStyle w:val="ListParagraph"/>
        <w:numPr>
          <w:ilvl w:val="0"/>
          <w:numId w:val="38"/>
        </w:numPr>
        <w:rPr>
          <w:rFonts w:asciiTheme="minorHAnsi" w:hAnsiTheme="minorHAnsi"/>
          <w:i/>
          <w:lang w:eastAsia="ja-JP"/>
        </w:rPr>
      </w:pPr>
      <w:r w:rsidRPr="00C351C7">
        <w:rPr>
          <w:rFonts w:asciiTheme="minorHAnsi" w:hAnsiTheme="minorHAnsi"/>
          <w:i/>
          <w:lang w:eastAsia="ja-JP"/>
        </w:rPr>
        <w:t>Do they know to go to the videos and tools page?</w:t>
      </w:r>
    </w:p>
    <w:p w14:paraId="652DDB91" w14:textId="3D438789" w:rsidR="009C6059" w:rsidRDefault="009C6059" w:rsidP="009C6059">
      <w:pPr>
        <w:pStyle w:val="ListParagraph"/>
        <w:numPr>
          <w:ilvl w:val="0"/>
          <w:numId w:val="38"/>
        </w:numPr>
        <w:rPr>
          <w:rFonts w:asciiTheme="minorHAnsi" w:hAnsiTheme="minorHAnsi"/>
          <w:i/>
          <w:lang w:eastAsia="ja-JP"/>
        </w:rPr>
      </w:pPr>
      <w:r w:rsidRPr="00C351C7">
        <w:rPr>
          <w:rFonts w:asciiTheme="minorHAnsi" w:hAnsiTheme="minorHAnsi"/>
          <w:i/>
          <w:lang w:eastAsia="ja-JP"/>
        </w:rPr>
        <w:t>Do they understand that they need to then go into health videos?</w:t>
      </w:r>
    </w:p>
    <w:p w14:paraId="62B3578D" w14:textId="1D383F85" w:rsidR="00471727" w:rsidRPr="00C351C7" w:rsidRDefault="00471727" w:rsidP="009C6059">
      <w:pPr>
        <w:pStyle w:val="ListParagraph"/>
        <w:numPr>
          <w:ilvl w:val="0"/>
          <w:numId w:val="38"/>
        </w:numPr>
        <w:rPr>
          <w:rFonts w:asciiTheme="minorHAnsi" w:hAnsiTheme="minorHAnsi"/>
          <w:i/>
          <w:lang w:eastAsia="ja-JP"/>
        </w:rPr>
      </w:pPr>
      <w:r>
        <w:rPr>
          <w:rFonts w:asciiTheme="minorHAnsi" w:hAnsiTheme="minorHAnsi"/>
          <w:i/>
          <w:lang w:eastAsia="ja-JP"/>
        </w:rPr>
        <w:t>Do they go back to the video or do they look at the overview?</w:t>
      </w:r>
    </w:p>
    <w:p w14:paraId="42827ED5" w14:textId="3BE21D10" w:rsidR="00313CFE" w:rsidRPr="00C351C7" w:rsidRDefault="00313CFE" w:rsidP="00313CFE">
      <w:pPr>
        <w:pStyle w:val="ListParagraph"/>
        <w:numPr>
          <w:ilvl w:val="0"/>
          <w:numId w:val="38"/>
        </w:numPr>
        <w:rPr>
          <w:rFonts w:asciiTheme="minorHAnsi" w:hAnsiTheme="minorHAnsi"/>
          <w:i/>
          <w:lang w:eastAsia="ja-JP"/>
        </w:rPr>
      </w:pPr>
      <w:r w:rsidRPr="00C351C7">
        <w:rPr>
          <w:rFonts w:asciiTheme="minorHAnsi" w:hAnsiTheme="minorHAnsi"/>
          <w:i/>
          <w:lang w:eastAsia="ja-JP"/>
        </w:rPr>
        <w:t>Assess comprehension</w:t>
      </w:r>
      <w:r w:rsidR="00FA1274" w:rsidRPr="00C351C7">
        <w:rPr>
          <w:rFonts w:asciiTheme="minorHAnsi" w:hAnsiTheme="minorHAnsi"/>
          <w:i/>
          <w:lang w:eastAsia="ja-JP"/>
        </w:rPr>
        <w:t xml:space="preserve"> compared to health topic page and encyclopedia article</w:t>
      </w:r>
    </w:p>
    <w:p w14:paraId="5563518A" w14:textId="77777777" w:rsidR="005D569A" w:rsidRDefault="005D569A">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eastAsia="Times" w:cs="Arial"/>
          <w:b/>
          <w:sz w:val="24"/>
          <w:szCs w:val="20"/>
          <w:lang w:eastAsia="ja-JP"/>
        </w:rPr>
      </w:pPr>
      <w:r>
        <w:rPr>
          <w:b/>
        </w:rPr>
        <w:br w:type="page"/>
      </w:r>
    </w:p>
    <w:p w14:paraId="6058E871" w14:textId="2ED25067" w:rsidR="008A60F5" w:rsidRPr="00C351C7" w:rsidRDefault="008A60F5" w:rsidP="008A60F5">
      <w:pPr>
        <w:pStyle w:val="Heading3"/>
        <w:numPr>
          <w:ilvl w:val="0"/>
          <w:numId w:val="0"/>
        </w:numPr>
      </w:pPr>
      <w:bookmarkStart w:id="23" w:name="_Toc434397235"/>
      <w:r w:rsidRPr="00C351C7">
        <w:rPr>
          <w:b/>
        </w:rPr>
        <w:lastRenderedPageBreak/>
        <w:t>Task 5: Navigation</w:t>
      </w:r>
      <w:bookmarkEnd w:id="23"/>
    </w:p>
    <w:p w14:paraId="697A37FA" w14:textId="485FE7E8" w:rsidR="00650AA5" w:rsidRPr="00C351C7" w:rsidRDefault="00650AA5" w:rsidP="008A60F5">
      <w:r w:rsidRPr="00C351C7">
        <w:t>Knowing that there are three ways to learn about high blood pressure</w:t>
      </w:r>
      <w:r w:rsidR="008B354D" w:rsidRPr="00C351C7">
        <w:t>: a video, the first webpage we looked at on high blood pressure, or the second webpage we looked at on high blood pressure</w:t>
      </w:r>
      <w:r w:rsidRPr="00C351C7">
        <w:t>, which of the three d</w:t>
      </w:r>
      <w:r w:rsidR="008B354D" w:rsidRPr="00C351C7">
        <w:t>id</w:t>
      </w:r>
      <w:r w:rsidRPr="00C351C7">
        <w:t xml:space="preserve"> you prefer and why?</w:t>
      </w:r>
    </w:p>
    <w:p w14:paraId="19E96062" w14:textId="2C114162" w:rsidR="00650AA5" w:rsidRPr="00C351C7" w:rsidRDefault="00650AA5" w:rsidP="008A60F5"/>
    <w:p w14:paraId="2D06071F" w14:textId="066D5E53" w:rsidR="00650AA5" w:rsidRDefault="00650AA5" w:rsidP="008A60F5">
      <w:r w:rsidRPr="00C351C7">
        <w:t xml:space="preserve">In real life would you prefer only to look at [preferred] or do you think that you would want to look at one or two of the other </w:t>
      </w:r>
      <w:r w:rsidR="008B354D" w:rsidRPr="00C351C7">
        <w:t xml:space="preserve">ways to learn </w:t>
      </w:r>
      <w:r w:rsidRPr="00C351C7">
        <w:t>about high blood pressure?</w:t>
      </w:r>
    </w:p>
    <w:p w14:paraId="2CC8534C" w14:textId="539EFB3E" w:rsidR="00F068EC" w:rsidRDefault="00F068EC" w:rsidP="008A60F5"/>
    <w:p w14:paraId="43A2A031" w14:textId="0EE7C1A8" w:rsidR="00EE2053" w:rsidRDefault="00AE2DD9" w:rsidP="008A60F5">
      <w:pPr>
        <w:rPr>
          <w:i/>
        </w:rPr>
      </w:pPr>
      <w:r>
        <w:rPr>
          <w:i/>
        </w:rPr>
        <w:t>Open up the three types of pages as separate tabs (so they can’t go back) and ask:</w:t>
      </w:r>
    </w:p>
    <w:p w14:paraId="1CC61C11" w14:textId="77777777" w:rsidR="00EE2053" w:rsidRDefault="00EE2053" w:rsidP="008A60F5">
      <w:pPr>
        <w:rPr>
          <w:i/>
        </w:rPr>
      </w:pPr>
    </w:p>
    <w:p w14:paraId="1807B363" w14:textId="180311B3" w:rsidR="00EE2053" w:rsidRDefault="00EE2053" w:rsidP="008A60F5">
      <w:pPr>
        <w:rPr>
          <w:i/>
        </w:rPr>
      </w:pPr>
      <w:r>
        <w:rPr>
          <w:i/>
        </w:rPr>
        <w:t>For Encyclopedia article and video link ask:</w:t>
      </w:r>
    </w:p>
    <w:p w14:paraId="259FF203" w14:textId="7E6F7CC7" w:rsidR="00EE2053" w:rsidRPr="00EE2053" w:rsidRDefault="00EE2053" w:rsidP="00983B86">
      <w:pPr>
        <w:ind w:left="720"/>
      </w:pPr>
      <w:r>
        <w:t>From this page, how do you get back to the health topics article?</w:t>
      </w:r>
    </w:p>
    <w:p w14:paraId="595DE4F3" w14:textId="52949CB8" w:rsidR="00EE2053" w:rsidRDefault="00EE2053" w:rsidP="008A60F5">
      <w:pPr>
        <w:rPr>
          <w:i/>
        </w:rPr>
      </w:pPr>
    </w:p>
    <w:p w14:paraId="2561E7F9" w14:textId="77777777" w:rsidR="00983B86" w:rsidRDefault="00983B86" w:rsidP="00983B86">
      <w:pPr>
        <w:rPr>
          <w:i/>
        </w:rPr>
      </w:pPr>
      <w:r w:rsidRPr="00EE2053">
        <w:rPr>
          <w:i/>
        </w:rPr>
        <w:t>For Health Topics page</w:t>
      </w:r>
      <w:r>
        <w:rPr>
          <w:i/>
        </w:rPr>
        <w:t xml:space="preserve"> ask:</w:t>
      </w:r>
      <w:r w:rsidRPr="00EE2053">
        <w:rPr>
          <w:i/>
        </w:rPr>
        <w:t xml:space="preserve"> </w:t>
      </w:r>
    </w:p>
    <w:p w14:paraId="380D1512" w14:textId="207CCB3A" w:rsidR="00983B86" w:rsidRDefault="00983B86" w:rsidP="00983B86">
      <w:pPr>
        <w:ind w:left="720"/>
      </w:pPr>
      <w:r w:rsidRPr="00EE2053">
        <w:t xml:space="preserve">From this page, how do you get to the video? </w:t>
      </w:r>
      <w:r>
        <w:br/>
      </w:r>
      <w:r>
        <w:rPr>
          <w:i/>
        </w:rPr>
        <w:t xml:space="preserve">Then take them back: </w:t>
      </w:r>
      <w:r>
        <w:t>And now how do you get to the encyclopedia article?</w:t>
      </w:r>
    </w:p>
    <w:p w14:paraId="15B423E0" w14:textId="45954A18" w:rsidR="00983B86" w:rsidRPr="00D438D0" w:rsidRDefault="00983B86" w:rsidP="00983B86">
      <w:pPr>
        <w:ind w:left="720"/>
        <w:rPr>
          <w:i/>
          <w:lang w:eastAsia="ja-JP"/>
        </w:rPr>
      </w:pPr>
      <w:r>
        <w:rPr>
          <w:i/>
        </w:rPr>
        <w:t xml:space="preserve">Then, take them back (if </w:t>
      </w:r>
      <w:r>
        <w:rPr>
          <w:i/>
          <w:lang w:eastAsia="ja-JP"/>
        </w:rPr>
        <w:t>not discussed previously) and</w:t>
      </w:r>
      <w:r w:rsidRPr="00D438D0">
        <w:rPr>
          <w:i/>
          <w:lang w:eastAsia="ja-JP"/>
        </w:rPr>
        <w:t xml:space="preserve"> ask:</w:t>
      </w:r>
    </w:p>
    <w:p w14:paraId="4991B3A5" w14:textId="1BC76FE5" w:rsidR="00983B86" w:rsidRDefault="00983B86" w:rsidP="00983B86">
      <w:pPr>
        <w:ind w:left="720"/>
        <w:rPr>
          <w:lang w:eastAsia="ja-JP"/>
        </w:rPr>
      </w:pPr>
      <w:r w:rsidRPr="00C351C7">
        <w:rPr>
          <w:lang w:eastAsia="ja-JP"/>
        </w:rPr>
        <w:t xml:space="preserve">What do you think the Related Health Topics </w:t>
      </w:r>
      <w:r>
        <w:rPr>
          <w:lang w:eastAsia="ja-JP"/>
        </w:rPr>
        <w:t xml:space="preserve">in the right column </w:t>
      </w:r>
      <w:r w:rsidRPr="00C351C7">
        <w:rPr>
          <w:lang w:eastAsia="ja-JP"/>
        </w:rPr>
        <w:t>are for? Did you notice them at first?</w:t>
      </w:r>
    </w:p>
    <w:p w14:paraId="4D1C726B" w14:textId="7DA40ACA" w:rsidR="009760DF" w:rsidRPr="00C351C7" w:rsidRDefault="009760DF" w:rsidP="00983B86">
      <w:pPr>
        <w:ind w:left="720"/>
        <w:rPr>
          <w:lang w:eastAsia="ja-JP"/>
        </w:rPr>
      </w:pPr>
      <w:r>
        <w:rPr>
          <w:lang w:eastAsia="ja-JP"/>
        </w:rPr>
        <w:t>What does “Medical Encyclopedia” here mean to you?</w:t>
      </w:r>
    </w:p>
    <w:p w14:paraId="2A4D28A5" w14:textId="7CADC41E" w:rsidR="00983B86" w:rsidRDefault="00983B86" w:rsidP="008A60F5">
      <w:pPr>
        <w:rPr>
          <w:i/>
        </w:rPr>
      </w:pPr>
    </w:p>
    <w:p w14:paraId="26F08D5A" w14:textId="77777777" w:rsidR="008A60F5" w:rsidRPr="00C351C7" w:rsidRDefault="008A60F5" w:rsidP="008A60F5">
      <w:pPr>
        <w:rPr>
          <w:i/>
          <w:lang w:eastAsia="ja-JP"/>
        </w:rPr>
      </w:pPr>
      <w:r w:rsidRPr="00C351C7">
        <w:rPr>
          <w:i/>
          <w:lang w:eastAsia="ja-JP"/>
        </w:rPr>
        <w:t>Logger notes:</w:t>
      </w:r>
    </w:p>
    <w:p w14:paraId="66F1456A" w14:textId="7DC52EE9" w:rsidR="00863FBB" w:rsidRPr="00C351C7" w:rsidRDefault="008A60F5" w:rsidP="00863FBB">
      <w:pPr>
        <w:pStyle w:val="ListParagraph"/>
        <w:numPr>
          <w:ilvl w:val="0"/>
          <w:numId w:val="38"/>
        </w:numPr>
        <w:rPr>
          <w:rFonts w:asciiTheme="minorHAnsi" w:hAnsiTheme="minorHAnsi"/>
          <w:i/>
          <w:lang w:eastAsia="ja-JP"/>
        </w:rPr>
      </w:pPr>
      <w:r w:rsidRPr="00C351C7">
        <w:rPr>
          <w:rFonts w:asciiTheme="minorHAnsi" w:hAnsiTheme="minorHAnsi"/>
          <w:i/>
          <w:lang w:eastAsia="ja-JP"/>
        </w:rPr>
        <w:t>Do they understand how to navigate between pages?</w:t>
      </w:r>
      <w:r w:rsidR="00863FBB" w:rsidRPr="00C351C7">
        <w:rPr>
          <w:rFonts w:asciiTheme="minorHAnsi" w:hAnsiTheme="minorHAnsi"/>
          <w:i/>
          <w:lang w:eastAsia="ja-JP"/>
        </w:rPr>
        <w:t xml:space="preserve"> Any method</w:t>
      </w:r>
      <w:r w:rsidR="00F068EC">
        <w:rPr>
          <w:rFonts w:asciiTheme="minorHAnsi" w:hAnsiTheme="minorHAnsi"/>
          <w:i/>
          <w:lang w:eastAsia="ja-JP"/>
        </w:rPr>
        <w:t xml:space="preserve"> of click-through</w:t>
      </w:r>
      <w:r w:rsidR="00863FBB" w:rsidRPr="00C351C7">
        <w:rPr>
          <w:rFonts w:asciiTheme="minorHAnsi" w:hAnsiTheme="minorHAnsi"/>
          <w:i/>
          <w:lang w:eastAsia="ja-JP"/>
        </w:rPr>
        <w:t xml:space="preserve"> they use is acceptable, except search.</w:t>
      </w:r>
      <w:r w:rsidR="00F068EC">
        <w:rPr>
          <w:rFonts w:asciiTheme="minorHAnsi" w:hAnsiTheme="minorHAnsi"/>
          <w:i/>
          <w:lang w:eastAsia="ja-JP"/>
        </w:rPr>
        <w:t xml:space="preserve"> (back button will be effectively disabled by starting a clean window/tab)</w:t>
      </w:r>
    </w:p>
    <w:p w14:paraId="3369F6D1" w14:textId="6544EF3C" w:rsidR="00F0741C" w:rsidRPr="00C351C7" w:rsidRDefault="00F0741C" w:rsidP="00F0741C">
      <w:pPr>
        <w:pStyle w:val="Heading3"/>
        <w:numPr>
          <w:ilvl w:val="0"/>
          <w:numId w:val="0"/>
        </w:numPr>
        <w:rPr>
          <w:b/>
        </w:rPr>
      </w:pPr>
      <w:bookmarkStart w:id="24" w:name="_Toc434397236"/>
      <w:r w:rsidRPr="00C351C7">
        <w:rPr>
          <w:b/>
        </w:rPr>
        <w:t xml:space="preserve">Task </w:t>
      </w:r>
      <w:r w:rsidR="00066883" w:rsidRPr="00C351C7">
        <w:rPr>
          <w:b/>
        </w:rPr>
        <w:t>6</w:t>
      </w:r>
      <w:r w:rsidR="00D437BD" w:rsidRPr="00C351C7">
        <w:rPr>
          <w:b/>
        </w:rPr>
        <w:t>A</w:t>
      </w:r>
      <w:r w:rsidRPr="00C351C7">
        <w:rPr>
          <w:b/>
        </w:rPr>
        <w:t>: Main Navigation: Drugs and Supplements</w:t>
      </w:r>
      <w:bookmarkEnd w:id="24"/>
    </w:p>
    <w:p w14:paraId="6C6C431D" w14:textId="58FD9679" w:rsidR="00F0741C" w:rsidRPr="00C351C7" w:rsidRDefault="00F0741C" w:rsidP="00F0741C">
      <w:pPr>
        <w:rPr>
          <w:lang w:eastAsia="ja-JP"/>
        </w:rPr>
      </w:pPr>
      <w:r w:rsidRPr="00C351C7">
        <w:rPr>
          <w:lang w:eastAsia="ja-JP"/>
        </w:rPr>
        <w:t>Where would you go to learn more about the medicine called Advil?</w:t>
      </w:r>
    </w:p>
    <w:p w14:paraId="10579597" w14:textId="77777777" w:rsidR="00F0741C" w:rsidRPr="00C351C7" w:rsidRDefault="00F0741C" w:rsidP="00F0741C">
      <w:pPr>
        <w:rPr>
          <w:lang w:eastAsia="ja-JP"/>
        </w:rPr>
      </w:pPr>
    </w:p>
    <w:p w14:paraId="0B12849F" w14:textId="5C959C41" w:rsidR="00F0741C" w:rsidRPr="00645D51" w:rsidRDefault="00433211" w:rsidP="00F0741C">
      <w:pPr>
        <w:rPr>
          <w:i/>
          <w:lang w:eastAsia="ja-JP"/>
        </w:rPr>
      </w:pPr>
      <w:r w:rsidRPr="00645D51">
        <w:rPr>
          <w:i/>
          <w:lang w:eastAsia="ja-JP"/>
        </w:rPr>
        <w:t>Drugs and Supplements</w:t>
      </w:r>
      <w:r w:rsidR="00EA74BF" w:rsidRPr="00C351C7">
        <w:rPr>
          <w:i/>
          <w:lang w:eastAsia="ja-JP"/>
        </w:rPr>
        <w:t xml:space="preserve"> is the correct answer.  No need to navigate further as we are only testing the main navigational label here</w:t>
      </w:r>
      <w:r w:rsidR="00E83102">
        <w:rPr>
          <w:i/>
          <w:lang w:eastAsia="ja-JP"/>
        </w:rPr>
        <w:t xml:space="preserve"> and will avoid bias with task 6B.</w:t>
      </w:r>
    </w:p>
    <w:p w14:paraId="6043039D" w14:textId="77777777" w:rsidR="003B2D94" w:rsidRPr="00C351C7" w:rsidRDefault="003B2D94" w:rsidP="003B2D94">
      <w:pPr>
        <w:rPr>
          <w:i/>
          <w:lang w:eastAsia="ja-JP"/>
        </w:rPr>
      </w:pPr>
    </w:p>
    <w:p w14:paraId="3B79CF4F" w14:textId="6EE28790" w:rsidR="00F0741C" w:rsidRPr="00C351C7" w:rsidRDefault="00F0741C" w:rsidP="00F0741C">
      <w:pPr>
        <w:rPr>
          <w:i/>
          <w:lang w:eastAsia="ja-JP"/>
        </w:rPr>
      </w:pPr>
      <w:r w:rsidRPr="00C351C7">
        <w:rPr>
          <w:i/>
          <w:lang w:eastAsia="ja-JP"/>
        </w:rPr>
        <w:t>If they start using search instead</w:t>
      </w:r>
      <w:r w:rsidR="00EA74BF" w:rsidRPr="00C351C7">
        <w:rPr>
          <w:i/>
          <w:lang w:eastAsia="ja-JP"/>
        </w:rPr>
        <w:t>,</w:t>
      </w:r>
      <w:r w:rsidRPr="00C351C7">
        <w:rPr>
          <w:i/>
          <w:lang w:eastAsia="ja-JP"/>
        </w:rPr>
        <w:t xml:space="preserve"> let them use search and </w:t>
      </w:r>
      <w:r w:rsidR="00D437BD" w:rsidRPr="00C351C7">
        <w:rPr>
          <w:i/>
          <w:lang w:eastAsia="ja-JP"/>
        </w:rPr>
        <w:t>skip to Task 6B before returning back to this task</w:t>
      </w:r>
      <w:r w:rsidRPr="00C351C7">
        <w:rPr>
          <w:i/>
          <w:lang w:eastAsia="ja-JP"/>
        </w:rPr>
        <w:t>. Then take them back to the main MedlinePlus page and ask them to now find out about</w:t>
      </w:r>
      <w:r w:rsidR="00433211" w:rsidRPr="00C351C7">
        <w:rPr>
          <w:i/>
          <w:lang w:eastAsia="ja-JP"/>
        </w:rPr>
        <w:t xml:space="preserve"> Advil </w:t>
      </w:r>
      <w:r w:rsidRPr="00C351C7">
        <w:rPr>
          <w:i/>
          <w:lang w:eastAsia="ja-JP"/>
        </w:rPr>
        <w:t>without using search.</w:t>
      </w:r>
    </w:p>
    <w:p w14:paraId="4B12D7A0" w14:textId="77777777" w:rsidR="00F0741C" w:rsidRPr="00C351C7" w:rsidRDefault="00F0741C" w:rsidP="00F0741C">
      <w:pPr>
        <w:rPr>
          <w:lang w:eastAsia="ja-JP"/>
        </w:rPr>
      </w:pPr>
    </w:p>
    <w:p w14:paraId="31E0519C" w14:textId="77777777" w:rsidR="00F0741C" w:rsidRPr="00C351C7" w:rsidRDefault="00F0741C" w:rsidP="00F0741C">
      <w:pPr>
        <w:rPr>
          <w:i/>
          <w:lang w:eastAsia="ja-JP"/>
        </w:rPr>
      </w:pPr>
      <w:r w:rsidRPr="00C351C7">
        <w:rPr>
          <w:i/>
          <w:lang w:eastAsia="ja-JP"/>
        </w:rPr>
        <w:t>Logger notes:</w:t>
      </w:r>
    </w:p>
    <w:p w14:paraId="05A7AD0F" w14:textId="35C38C4F" w:rsidR="00F0741C" w:rsidRPr="00C351C7" w:rsidRDefault="00F0741C" w:rsidP="00F0741C">
      <w:pPr>
        <w:pStyle w:val="ListParagraph"/>
        <w:numPr>
          <w:ilvl w:val="0"/>
          <w:numId w:val="38"/>
        </w:numPr>
        <w:rPr>
          <w:rFonts w:asciiTheme="minorHAnsi" w:hAnsiTheme="minorHAnsi"/>
          <w:i/>
        </w:rPr>
      </w:pPr>
      <w:r w:rsidRPr="00C351C7">
        <w:rPr>
          <w:rFonts w:asciiTheme="minorHAnsi" w:hAnsiTheme="minorHAnsi"/>
          <w:i/>
        </w:rPr>
        <w:t>Do they understand main navigation headers?</w:t>
      </w:r>
    </w:p>
    <w:p w14:paraId="6EAB4F95" w14:textId="516DD6F2" w:rsidR="00E83102" w:rsidRPr="00E83102" w:rsidRDefault="00F0741C" w:rsidP="00430EED">
      <w:pPr>
        <w:pStyle w:val="ListParagraph"/>
        <w:numPr>
          <w:ilvl w:val="0"/>
          <w:numId w:val="38"/>
        </w:numPr>
        <w:rPr>
          <w:rFonts w:asciiTheme="minorHAnsi" w:hAnsiTheme="minorHAnsi"/>
          <w:i/>
        </w:rPr>
      </w:pPr>
      <w:r w:rsidRPr="00E83102">
        <w:rPr>
          <w:rFonts w:asciiTheme="minorHAnsi" w:hAnsiTheme="minorHAnsi"/>
          <w:i/>
        </w:rPr>
        <w:t xml:space="preserve">They pass when they recognize </w:t>
      </w:r>
      <w:r w:rsidR="00535D25" w:rsidRPr="00E83102">
        <w:rPr>
          <w:rFonts w:asciiTheme="minorHAnsi" w:hAnsiTheme="minorHAnsi"/>
          <w:i/>
        </w:rPr>
        <w:t>that the Drugs &amp; Supplements link</w:t>
      </w:r>
      <w:r w:rsidRPr="00E83102">
        <w:rPr>
          <w:rFonts w:asciiTheme="minorHAnsi" w:hAnsiTheme="minorHAnsi"/>
          <w:i/>
        </w:rPr>
        <w:t xml:space="preserve"> in the header </w:t>
      </w:r>
      <w:r w:rsidR="00535D25" w:rsidRPr="00E83102">
        <w:rPr>
          <w:rFonts w:asciiTheme="minorHAnsi" w:hAnsiTheme="minorHAnsi"/>
          <w:i/>
        </w:rPr>
        <w:t>will get them there</w:t>
      </w:r>
      <w:r w:rsidR="00EA74BF" w:rsidRPr="00E83102">
        <w:rPr>
          <w:rFonts w:asciiTheme="minorHAnsi" w:hAnsiTheme="minorHAnsi"/>
          <w:i/>
        </w:rPr>
        <w:t>.</w:t>
      </w:r>
      <w:r w:rsidR="00E83102">
        <w:rPr>
          <w:rFonts w:asciiTheme="minorHAnsi" w:hAnsiTheme="minorHAnsi"/>
          <w:i/>
        </w:rPr>
        <w:t xml:space="preserve"> </w:t>
      </w:r>
      <w:r w:rsidR="00E83102" w:rsidRPr="00E83102">
        <w:rPr>
          <w:i/>
          <w:lang w:eastAsia="ja-JP"/>
        </w:rPr>
        <w:t>If they go home and use the left topics that mirrors the top navigation to get to the right place, that is considered a pass.</w:t>
      </w:r>
    </w:p>
    <w:p w14:paraId="601F76D2" w14:textId="77777777" w:rsidR="005D569A" w:rsidRDefault="005D569A">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eastAsia="Times" w:cs="Arial"/>
          <w:b/>
          <w:sz w:val="24"/>
          <w:szCs w:val="20"/>
          <w:lang w:eastAsia="ja-JP"/>
        </w:rPr>
      </w:pPr>
      <w:r>
        <w:rPr>
          <w:b/>
        </w:rPr>
        <w:br w:type="page"/>
      </w:r>
    </w:p>
    <w:p w14:paraId="12465581" w14:textId="39A3E89C" w:rsidR="009B42F0" w:rsidRPr="00C351C7" w:rsidRDefault="009B42F0" w:rsidP="004B3284">
      <w:pPr>
        <w:pStyle w:val="Heading3"/>
        <w:numPr>
          <w:ilvl w:val="0"/>
          <w:numId w:val="0"/>
        </w:numPr>
      </w:pPr>
      <w:bookmarkStart w:id="25" w:name="_Toc434397237"/>
      <w:r w:rsidRPr="00C351C7">
        <w:rPr>
          <w:b/>
        </w:rPr>
        <w:lastRenderedPageBreak/>
        <w:t xml:space="preserve">Task </w:t>
      </w:r>
      <w:r w:rsidR="00066883" w:rsidRPr="00C351C7">
        <w:rPr>
          <w:b/>
        </w:rPr>
        <w:t>6</w:t>
      </w:r>
      <w:r w:rsidR="00D437BD" w:rsidRPr="00C351C7">
        <w:rPr>
          <w:b/>
        </w:rPr>
        <w:t>B</w:t>
      </w:r>
      <w:r w:rsidRPr="00C351C7">
        <w:rPr>
          <w:b/>
        </w:rPr>
        <w:t>: Internal Search</w:t>
      </w:r>
      <w:r w:rsidR="00030A9C" w:rsidRPr="00C351C7">
        <w:rPr>
          <w:b/>
        </w:rPr>
        <w:t xml:space="preserve"> for Brand Name Drugs</w:t>
      </w:r>
      <w:bookmarkEnd w:id="25"/>
    </w:p>
    <w:p w14:paraId="461E377C" w14:textId="18ED52FD" w:rsidR="00FB73CD" w:rsidRPr="00C351C7" w:rsidRDefault="00EA74BF" w:rsidP="009B42F0">
      <w:pPr>
        <w:rPr>
          <w:i/>
          <w:lang w:eastAsia="ja-JP"/>
        </w:rPr>
      </w:pPr>
      <w:r w:rsidRPr="00C351C7">
        <w:rPr>
          <w:i/>
          <w:lang w:eastAsia="ja-JP"/>
        </w:rPr>
        <w:t>If 6B was not completed during 6A, t</w:t>
      </w:r>
      <w:r w:rsidR="009B42F0" w:rsidRPr="004B3284">
        <w:rPr>
          <w:i/>
          <w:lang w:eastAsia="ja-JP"/>
        </w:rPr>
        <w:t>ake them to the MedlinePlus home page and then ask</w:t>
      </w:r>
      <w:r w:rsidR="00FB73CD" w:rsidRPr="00C351C7">
        <w:rPr>
          <w:i/>
          <w:lang w:eastAsia="ja-JP"/>
        </w:rPr>
        <w:t>:</w:t>
      </w:r>
    </w:p>
    <w:p w14:paraId="40211FE1" w14:textId="65746991" w:rsidR="00FB73CD" w:rsidRPr="00C351C7" w:rsidRDefault="005E084A" w:rsidP="009B42F0">
      <w:pPr>
        <w:rPr>
          <w:i/>
          <w:lang w:eastAsia="ja-JP"/>
        </w:rPr>
      </w:pPr>
      <w:r>
        <w:rPr>
          <w:lang w:eastAsia="ja-JP"/>
        </w:rPr>
        <w:t xml:space="preserve">Advil is a pain reliever you can buy in drugstores. </w:t>
      </w:r>
      <w:r w:rsidR="00FB73CD" w:rsidRPr="00C351C7">
        <w:rPr>
          <w:lang w:eastAsia="ja-JP"/>
        </w:rPr>
        <w:t xml:space="preserve">Let’s say you read </w:t>
      </w:r>
      <w:r w:rsidR="00042AFB" w:rsidRPr="00C351C7">
        <w:rPr>
          <w:lang w:eastAsia="ja-JP"/>
        </w:rPr>
        <w:t>a</w:t>
      </w:r>
      <w:r w:rsidR="00FB73CD" w:rsidRPr="00C351C7">
        <w:rPr>
          <w:lang w:eastAsia="ja-JP"/>
        </w:rPr>
        <w:t xml:space="preserve"> page on Advil </w:t>
      </w:r>
      <w:r w:rsidR="00042AFB" w:rsidRPr="00C351C7">
        <w:rPr>
          <w:lang w:eastAsia="ja-JP"/>
        </w:rPr>
        <w:t xml:space="preserve">you found through that Drugs &amp; Supplements page </w:t>
      </w:r>
      <w:r w:rsidR="00FB73CD" w:rsidRPr="00C351C7">
        <w:rPr>
          <w:lang w:eastAsia="ja-JP"/>
        </w:rPr>
        <w:t xml:space="preserve">but felt </w:t>
      </w:r>
      <w:r w:rsidR="006E720F">
        <w:rPr>
          <w:lang w:eastAsia="ja-JP"/>
        </w:rPr>
        <w:t>that</w:t>
      </w:r>
      <w:r w:rsidR="00FB73CD" w:rsidRPr="00C351C7">
        <w:rPr>
          <w:lang w:eastAsia="ja-JP"/>
        </w:rPr>
        <w:t xml:space="preserve"> it didn’t answer what you wanted to find out about Advil. </w:t>
      </w:r>
      <w:r w:rsidR="00D437BD" w:rsidRPr="00C351C7">
        <w:rPr>
          <w:lang w:eastAsia="ja-JP"/>
        </w:rPr>
        <w:t>How c</w:t>
      </w:r>
      <w:r w:rsidR="00FB73CD" w:rsidRPr="00C351C7">
        <w:rPr>
          <w:lang w:eastAsia="ja-JP"/>
        </w:rPr>
        <w:t>ould you search</w:t>
      </w:r>
      <w:r w:rsidR="00D437BD" w:rsidRPr="00C351C7">
        <w:rPr>
          <w:lang w:eastAsia="ja-JP"/>
        </w:rPr>
        <w:t xml:space="preserve"> this website to see if this website has </w:t>
      </w:r>
      <w:r w:rsidR="00FB73CD" w:rsidRPr="00C351C7">
        <w:rPr>
          <w:lang w:eastAsia="ja-JP"/>
        </w:rPr>
        <w:t xml:space="preserve">more information </w:t>
      </w:r>
      <w:r w:rsidR="00D437BD" w:rsidRPr="00C351C7">
        <w:rPr>
          <w:lang w:eastAsia="ja-JP"/>
        </w:rPr>
        <w:t>related to</w:t>
      </w:r>
      <w:r w:rsidR="00FB73CD" w:rsidRPr="00C351C7">
        <w:rPr>
          <w:lang w:eastAsia="ja-JP"/>
        </w:rPr>
        <w:t xml:space="preserve"> Advil</w:t>
      </w:r>
      <w:r w:rsidR="00D437BD" w:rsidRPr="00C351C7">
        <w:rPr>
          <w:lang w:eastAsia="ja-JP"/>
        </w:rPr>
        <w:t xml:space="preserve"> that wasn’t on that page?</w:t>
      </w:r>
    </w:p>
    <w:p w14:paraId="4BAE9D8E" w14:textId="77777777" w:rsidR="006E720F" w:rsidRDefault="006E720F" w:rsidP="009B42F0">
      <w:pPr>
        <w:rPr>
          <w:i/>
          <w:lang w:eastAsia="ja-JP"/>
        </w:rPr>
      </w:pPr>
    </w:p>
    <w:p w14:paraId="7AAA92D0" w14:textId="748C7698" w:rsidR="009B42F0" w:rsidRPr="004B3284" w:rsidRDefault="009B42F0" w:rsidP="009B42F0">
      <w:pPr>
        <w:rPr>
          <w:i/>
          <w:lang w:eastAsia="ja-JP"/>
        </w:rPr>
      </w:pPr>
      <w:r w:rsidRPr="004B3284">
        <w:rPr>
          <w:i/>
          <w:lang w:eastAsia="ja-JP"/>
        </w:rPr>
        <w:t>If they acknowledge internal search, prompt them to go ahead and search.</w:t>
      </w:r>
      <w:r w:rsidR="006E720F">
        <w:rPr>
          <w:i/>
          <w:lang w:eastAsia="ja-JP"/>
        </w:rPr>
        <w:t xml:space="preserve"> If they do not notice internal search that is a failure, however they should still be prompted to use it in order to assess results.</w:t>
      </w:r>
    </w:p>
    <w:p w14:paraId="1CDE5C2B" w14:textId="1DC34F63" w:rsidR="009B42F0" w:rsidRPr="00C351C7" w:rsidRDefault="009B42F0" w:rsidP="009B42F0">
      <w:pPr>
        <w:rPr>
          <w:lang w:eastAsia="ja-JP"/>
        </w:rPr>
      </w:pPr>
    </w:p>
    <w:p w14:paraId="68C956F7" w14:textId="1BB1F722" w:rsidR="009B42F0" w:rsidRPr="00C351C7" w:rsidRDefault="009B42F0" w:rsidP="009B42F0">
      <w:pPr>
        <w:rPr>
          <w:lang w:eastAsia="ja-JP"/>
        </w:rPr>
      </w:pPr>
      <w:r w:rsidRPr="00C351C7">
        <w:rPr>
          <w:i/>
          <w:lang w:eastAsia="ja-JP"/>
        </w:rPr>
        <w:t>O</w:t>
      </w:r>
      <w:r w:rsidR="003C28D5" w:rsidRPr="00C351C7">
        <w:rPr>
          <w:i/>
          <w:lang w:eastAsia="ja-JP"/>
        </w:rPr>
        <w:t>n</w:t>
      </w:r>
      <w:r w:rsidR="00D437BD" w:rsidRPr="00C351C7">
        <w:rPr>
          <w:i/>
          <w:lang w:eastAsia="ja-JP"/>
        </w:rPr>
        <w:t>c</w:t>
      </w:r>
      <w:r w:rsidR="003C28D5" w:rsidRPr="00C351C7">
        <w:rPr>
          <w:i/>
          <w:lang w:eastAsia="ja-JP"/>
        </w:rPr>
        <w:t>e they see a list of results:</w:t>
      </w:r>
      <w:r w:rsidRPr="00C351C7">
        <w:rPr>
          <w:lang w:eastAsia="ja-JP"/>
        </w:rPr>
        <w:t xml:space="preserve"> </w:t>
      </w:r>
      <w:r w:rsidR="003C28D5" w:rsidRPr="00C351C7">
        <w:rPr>
          <w:lang w:eastAsia="ja-JP"/>
        </w:rPr>
        <w:t>T</w:t>
      </w:r>
      <w:r w:rsidRPr="00C351C7">
        <w:rPr>
          <w:lang w:eastAsia="ja-JP"/>
        </w:rPr>
        <w:t xml:space="preserve">ake a look at the links and see which links </w:t>
      </w:r>
      <w:r w:rsidR="00042AFB" w:rsidRPr="00C351C7">
        <w:rPr>
          <w:lang w:eastAsia="ja-JP"/>
        </w:rPr>
        <w:t xml:space="preserve">you </w:t>
      </w:r>
      <w:r w:rsidRPr="00C351C7">
        <w:rPr>
          <w:lang w:eastAsia="ja-JP"/>
        </w:rPr>
        <w:t>would want to click on</w:t>
      </w:r>
      <w:r w:rsidR="00960B50">
        <w:rPr>
          <w:lang w:eastAsia="ja-JP"/>
        </w:rPr>
        <w:t xml:space="preserve"> although don’t actually click just yet. Which links would you want to click on?</w:t>
      </w:r>
      <w:r w:rsidR="00042AFB" w:rsidRPr="00C351C7">
        <w:rPr>
          <w:lang w:eastAsia="ja-JP"/>
        </w:rPr>
        <w:t xml:space="preserve"> Why did you choose those links?</w:t>
      </w:r>
    </w:p>
    <w:p w14:paraId="1B83C47E" w14:textId="256CCEAB" w:rsidR="009B42F0" w:rsidRPr="00C351C7" w:rsidRDefault="009B42F0" w:rsidP="009B42F0">
      <w:pPr>
        <w:rPr>
          <w:lang w:eastAsia="ja-JP"/>
        </w:rPr>
      </w:pPr>
    </w:p>
    <w:p w14:paraId="5587EF99" w14:textId="77777777" w:rsidR="009B42F0" w:rsidRPr="00C351C7" w:rsidRDefault="009B42F0" w:rsidP="009B42F0">
      <w:pPr>
        <w:rPr>
          <w:i/>
          <w:lang w:eastAsia="ja-JP"/>
        </w:rPr>
      </w:pPr>
      <w:r w:rsidRPr="00C351C7">
        <w:rPr>
          <w:i/>
          <w:lang w:eastAsia="ja-JP"/>
        </w:rPr>
        <w:t>Logger notes:</w:t>
      </w:r>
    </w:p>
    <w:p w14:paraId="1E29AC80" w14:textId="3E93BE10" w:rsidR="009B42F0" w:rsidRPr="00C351C7" w:rsidRDefault="009B42F0" w:rsidP="009B42F0">
      <w:pPr>
        <w:pStyle w:val="ListParagraph"/>
        <w:numPr>
          <w:ilvl w:val="0"/>
          <w:numId w:val="38"/>
        </w:numPr>
        <w:rPr>
          <w:rFonts w:asciiTheme="minorHAnsi" w:hAnsiTheme="minorHAnsi"/>
          <w:i/>
        </w:rPr>
      </w:pPr>
      <w:r w:rsidRPr="00C351C7">
        <w:rPr>
          <w:rFonts w:asciiTheme="minorHAnsi" w:hAnsiTheme="minorHAnsi"/>
          <w:i/>
        </w:rPr>
        <w:t>Do they recognize internal search?</w:t>
      </w:r>
    </w:p>
    <w:p w14:paraId="44EF44E7" w14:textId="2FDFDB8D" w:rsidR="003C28D5" w:rsidRPr="00C351C7" w:rsidRDefault="003C28D5" w:rsidP="009B42F0">
      <w:pPr>
        <w:pStyle w:val="ListParagraph"/>
        <w:numPr>
          <w:ilvl w:val="0"/>
          <w:numId w:val="38"/>
        </w:numPr>
        <w:rPr>
          <w:rFonts w:asciiTheme="minorHAnsi" w:hAnsiTheme="minorHAnsi"/>
          <w:i/>
        </w:rPr>
      </w:pPr>
      <w:r w:rsidRPr="00C351C7">
        <w:rPr>
          <w:rFonts w:asciiTheme="minorHAnsi" w:hAnsiTheme="minorHAnsi"/>
          <w:i/>
        </w:rPr>
        <w:t>Do they understand the results that they see?</w:t>
      </w:r>
      <w:r w:rsidR="00042AFB" w:rsidRPr="00C351C7">
        <w:rPr>
          <w:rFonts w:asciiTheme="minorHAnsi" w:hAnsiTheme="minorHAnsi"/>
          <w:i/>
        </w:rPr>
        <w:t xml:space="preserve"> Is there any confusion about the generic term “</w:t>
      </w:r>
      <w:r w:rsidR="005E084A" w:rsidRPr="00C351C7">
        <w:rPr>
          <w:rFonts w:asciiTheme="minorHAnsi" w:hAnsiTheme="minorHAnsi"/>
          <w:i/>
        </w:rPr>
        <w:t>Ibuprof</w:t>
      </w:r>
      <w:r w:rsidR="005E084A">
        <w:rPr>
          <w:rFonts w:asciiTheme="minorHAnsi" w:hAnsiTheme="minorHAnsi"/>
          <w:i/>
        </w:rPr>
        <w:t>e</w:t>
      </w:r>
      <w:r w:rsidR="005E084A" w:rsidRPr="00C351C7">
        <w:rPr>
          <w:rFonts w:asciiTheme="minorHAnsi" w:hAnsiTheme="minorHAnsi"/>
          <w:i/>
        </w:rPr>
        <w:t>n</w:t>
      </w:r>
      <w:r w:rsidR="00042AFB" w:rsidRPr="00C351C7">
        <w:rPr>
          <w:rFonts w:asciiTheme="minorHAnsi" w:hAnsiTheme="minorHAnsi"/>
          <w:i/>
        </w:rPr>
        <w:t xml:space="preserve">” coming up so </w:t>
      </w:r>
      <w:r w:rsidR="006E720F">
        <w:rPr>
          <w:rFonts w:asciiTheme="minorHAnsi" w:hAnsiTheme="minorHAnsi"/>
          <w:i/>
        </w:rPr>
        <w:t>frequently</w:t>
      </w:r>
      <w:r w:rsidR="00042AFB" w:rsidRPr="00C351C7">
        <w:rPr>
          <w:rFonts w:asciiTheme="minorHAnsi" w:hAnsiTheme="minorHAnsi"/>
          <w:i/>
        </w:rPr>
        <w:t xml:space="preserve"> in search results?</w:t>
      </w:r>
    </w:p>
    <w:p w14:paraId="08883E80" w14:textId="792131F0" w:rsidR="00D437BD" w:rsidRPr="00C351C7" w:rsidRDefault="00D437BD" w:rsidP="00D437BD">
      <w:pPr>
        <w:pStyle w:val="Heading3"/>
        <w:numPr>
          <w:ilvl w:val="0"/>
          <w:numId w:val="0"/>
        </w:numPr>
        <w:rPr>
          <w:b/>
        </w:rPr>
      </w:pPr>
      <w:bookmarkStart w:id="26" w:name="_Toc434397238"/>
      <w:r w:rsidRPr="00C351C7">
        <w:rPr>
          <w:b/>
        </w:rPr>
        <w:t>Task 6C: Main Navigation: Health Topics</w:t>
      </w:r>
      <w:bookmarkEnd w:id="26"/>
    </w:p>
    <w:p w14:paraId="6DD25DA2" w14:textId="77777777" w:rsidR="00D437BD" w:rsidRPr="00C351C7" w:rsidRDefault="00D437BD" w:rsidP="00D437BD">
      <w:pPr>
        <w:rPr>
          <w:lang w:eastAsia="ja-JP"/>
        </w:rPr>
      </w:pPr>
      <w:r w:rsidRPr="00C351C7">
        <w:rPr>
          <w:lang w:eastAsia="ja-JP"/>
        </w:rPr>
        <w:t>Starting at this point, where would you go if you wanted to learn about fitness?</w:t>
      </w:r>
    </w:p>
    <w:p w14:paraId="3A5F0557" w14:textId="77777777" w:rsidR="00D437BD" w:rsidRPr="00C351C7" w:rsidRDefault="00D437BD" w:rsidP="00D437BD">
      <w:pPr>
        <w:rPr>
          <w:lang w:eastAsia="ja-JP"/>
        </w:rPr>
      </w:pPr>
    </w:p>
    <w:p w14:paraId="6A5CAD40" w14:textId="77777777" w:rsidR="00D437BD" w:rsidRPr="00C351C7" w:rsidRDefault="00D437BD" w:rsidP="00D437BD">
      <w:pPr>
        <w:rPr>
          <w:lang w:eastAsia="ja-JP"/>
        </w:rPr>
      </w:pPr>
      <w:r w:rsidRPr="00C351C7">
        <w:rPr>
          <w:lang w:eastAsia="ja-JP"/>
        </w:rPr>
        <w:t>Health Topics &gt; Fitness and Exercise</w:t>
      </w:r>
    </w:p>
    <w:p w14:paraId="006F5781" w14:textId="77777777" w:rsidR="00D437BD" w:rsidRPr="00C351C7" w:rsidRDefault="00D437BD" w:rsidP="00D437BD">
      <w:pPr>
        <w:rPr>
          <w:lang w:eastAsia="ja-JP"/>
        </w:rPr>
      </w:pPr>
    </w:p>
    <w:p w14:paraId="3D8CC5CF" w14:textId="77777777" w:rsidR="00D437BD" w:rsidRPr="00C351C7" w:rsidRDefault="00D437BD" w:rsidP="00D437BD">
      <w:pPr>
        <w:rPr>
          <w:i/>
          <w:lang w:eastAsia="ja-JP"/>
        </w:rPr>
      </w:pPr>
      <w:r w:rsidRPr="00C351C7">
        <w:rPr>
          <w:i/>
          <w:lang w:eastAsia="ja-JP"/>
        </w:rPr>
        <w:t xml:space="preserve">If they start using search, ask them to try to find information about fitness without using search. </w:t>
      </w:r>
    </w:p>
    <w:p w14:paraId="7CF53F29" w14:textId="77777777" w:rsidR="00D437BD" w:rsidRPr="00C351C7" w:rsidRDefault="00D437BD" w:rsidP="00D437BD">
      <w:pPr>
        <w:rPr>
          <w:lang w:eastAsia="ja-JP"/>
        </w:rPr>
      </w:pPr>
    </w:p>
    <w:p w14:paraId="6784FAFB" w14:textId="77777777" w:rsidR="00D437BD" w:rsidRPr="00C351C7" w:rsidRDefault="00D437BD" w:rsidP="00D437BD">
      <w:pPr>
        <w:rPr>
          <w:i/>
          <w:lang w:eastAsia="ja-JP"/>
        </w:rPr>
      </w:pPr>
      <w:r w:rsidRPr="00C351C7">
        <w:rPr>
          <w:i/>
          <w:lang w:eastAsia="ja-JP"/>
        </w:rPr>
        <w:t>Logger notes:</w:t>
      </w:r>
    </w:p>
    <w:p w14:paraId="739D6F62" w14:textId="77777777" w:rsidR="00D437BD" w:rsidRPr="00C351C7" w:rsidRDefault="00D437BD" w:rsidP="00D437BD">
      <w:pPr>
        <w:pStyle w:val="ListParagraph"/>
        <w:numPr>
          <w:ilvl w:val="0"/>
          <w:numId w:val="38"/>
        </w:numPr>
        <w:rPr>
          <w:rFonts w:asciiTheme="minorHAnsi" w:hAnsiTheme="minorHAnsi"/>
          <w:i/>
        </w:rPr>
      </w:pPr>
      <w:r w:rsidRPr="00C351C7">
        <w:rPr>
          <w:rFonts w:asciiTheme="minorHAnsi" w:hAnsiTheme="minorHAnsi"/>
          <w:i/>
        </w:rPr>
        <w:t>Do they understand main navigation headers?</w:t>
      </w:r>
    </w:p>
    <w:p w14:paraId="636BBF9E" w14:textId="024F488A" w:rsidR="00D437BD" w:rsidRPr="004B3284" w:rsidRDefault="00D437BD" w:rsidP="004B3284">
      <w:pPr>
        <w:pStyle w:val="ListParagraph"/>
        <w:numPr>
          <w:ilvl w:val="0"/>
          <w:numId w:val="38"/>
        </w:numPr>
        <w:rPr>
          <w:rFonts w:asciiTheme="minorHAnsi" w:hAnsiTheme="minorHAnsi"/>
          <w:b/>
        </w:rPr>
      </w:pPr>
      <w:r w:rsidRPr="00C351C7">
        <w:rPr>
          <w:rFonts w:asciiTheme="minorHAnsi" w:hAnsiTheme="minorHAnsi"/>
          <w:i/>
        </w:rPr>
        <w:t>They pass 6C when they recognize they need to go through Health Topics&gt;Fitness &amp; Exercise (under Health and Wellness column)</w:t>
      </w:r>
      <w:r w:rsidR="006E720F">
        <w:rPr>
          <w:rFonts w:asciiTheme="minorHAnsi" w:hAnsiTheme="minorHAnsi"/>
          <w:i/>
        </w:rPr>
        <w:t xml:space="preserve"> or if they use the same approach from the left side of the home page.</w:t>
      </w:r>
    </w:p>
    <w:p w14:paraId="32508ADD" w14:textId="77777777" w:rsidR="005D569A" w:rsidRDefault="005D569A">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eastAsia="Times" w:cs="Arial"/>
          <w:b/>
          <w:sz w:val="24"/>
          <w:szCs w:val="20"/>
          <w:lang w:eastAsia="ja-JP"/>
        </w:rPr>
      </w:pPr>
      <w:r>
        <w:rPr>
          <w:b/>
        </w:rPr>
        <w:br w:type="page"/>
      </w:r>
    </w:p>
    <w:p w14:paraId="1C7C3180" w14:textId="6476881C" w:rsidR="00E04AE7" w:rsidRPr="00C351C7" w:rsidRDefault="00E04AE7" w:rsidP="00E04AE7">
      <w:pPr>
        <w:pStyle w:val="Heading3"/>
        <w:numPr>
          <w:ilvl w:val="0"/>
          <w:numId w:val="0"/>
        </w:numPr>
        <w:rPr>
          <w:b/>
        </w:rPr>
      </w:pPr>
      <w:bookmarkStart w:id="27" w:name="_Toc434397239"/>
      <w:r w:rsidRPr="00C351C7">
        <w:rPr>
          <w:b/>
        </w:rPr>
        <w:lastRenderedPageBreak/>
        <w:t xml:space="preserve">Task 7A: Findability of sharing/updates options (DAY 1 &amp; 2) </w:t>
      </w:r>
      <w:r w:rsidRPr="00C351C7">
        <w:rPr>
          <w:b/>
          <w:i/>
          <w:sz w:val="22"/>
          <w:szCs w:val="22"/>
        </w:rPr>
        <w:t>(As time permits)</w:t>
      </w:r>
      <w:bookmarkEnd w:id="27"/>
    </w:p>
    <w:p w14:paraId="60498CF4" w14:textId="35CCE719" w:rsidR="00EA0CAA" w:rsidRDefault="00E04AE7" w:rsidP="00E04AE7">
      <w:pPr>
        <w:rPr>
          <w:lang w:eastAsia="ja-JP"/>
        </w:rPr>
      </w:pPr>
      <w:r w:rsidRPr="00C351C7">
        <w:rPr>
          <w:lang w:eastAsia="ja-JP"/>
        </w:rPr>
        <w:t xml:space="preserve">If you thought this web page would be helpful to your friend who has high blood pressure, </w:t>
      </w:r>
      <w:r w:rsidR="00EA0CAA">
        <w:rPr>
          <w:lang w:eastAsia="ja-JP"/>
        </w:rPr>
        <w:t>how would you let him or her know about it?</w:t>
      </w:r>
    </w:p>
    <w:p w14:paraId="10CA8499" w14:textId="77777777" w:rsidR="00960B50" w:rsidRDefault="00960B50" w:rsidP="00E04AE7">
      <w:pPr>
        <w:rPr>
          <w:lang w:eastAsia="ja-JP"/>
        </w:rPr>
      </w:pPr>
    </w:p>
    <w:p w14:paraId="6383BB69" w14:textId="270FF49E" w:rsidR="00E04AE7" w:rsidRDefault="00EA0CAA" w:rsidP="00E04AE7">
      <w:pPr>
        <w:rPr>
          <w:lang w:eastAsia="ja-JP"/>
        </w:rPr>
      </w:pPr>
      <w:r>
        <w:rPr>
          <w:lang w:eastAsia="ja-JP"/>
        </w:rPr>
        <w:t>If</w:t>
      </w:r>
      <w:r w:rsidRPr="00C351C7">
        <w:rPr>
          <w:lang w:eastAsia="ja-JP"/>
        </w:rPr>
        <w:t xml:space="preserve"> </w:t>
      </w:r>
      <w:r w:rsidR="00E04AE7" w:rsidRPr="00C351C7">
        <w:rPr>
          <w:lang w:eastAsia="ja-JP"/>
        </w:rPr>
        <w:t>you wanted to email it to him or her, could you do that right from this page?</w:t>
      </w:r>
    </w:p>
    <w:p w14:paraId="13713E58" w14:textId="19745417" w:rsidR="006E720F" w:rsidRDefault="006E720F" w:rsidP="00E04AE7">
      <w:pPr>
        <w:rPr>
          <w:lang w:eastAsia="ja-JP"/>
        </w:rPr>
      </w:pPr>
    </w:p>
    <w:p w14:paraId="1ECAA9AF" w14:textId="4B2F4CF5" w:rsidR="006E720F" w:rsidRPr="006E720F" w:rsidRDefault="006E720F" w:rsidP="00E04AE7">
      <w:pPr>
        <w:rPr>
          <w:lang w:eastAsia="ja-JP"/>
        </w:rPr>
      </w:pPr>
      <w:r w:rsidRPr="006E720F">
        <w:rPr>
          <w:i/>
          <w:lang w:eastAsia="ja-JP"/>
        </w:rPr>
        <w:t xml:space="preserve">Assess whether they notice the social media icons and then ask: </w:t>
      </w:r>
      <w:r>
        <w:rPr>
          <w:lang w:eastAsia="ja-JP"/>
        </w:rPr>
        <w:t xml:space="preserve"> Without clicking – just by looking at them – what do you think that each of the icons here would be used for?</w:t>
      </w:r>
    </w:p>
    <w:p w14:paraId="4FB9A906" w14:textId="77777777" w:rsidR="00E04AE7" w:rsidRPr="00C351C7" w:rsidRDefault="00E04AE7" w:rsidP="00E04AE7">
      <w:pPr>
        <w:rPr>
          <w:i/>
          <w:lang w:eastAsia="ja-JP"/>
        </w:rPr>
      </w:pPr>
    </w:p>
    <w:p w14:paraId="20962B04" w14:textId="77777777" w:rsidR="00E04AE7" w:rsidRPr="00C351C7" w:rsidRDefault="00E04AE7" w:rsidP="00E04AE7">
      <w:pPr>
        <w:rPr>
          <w:i/>
          <w:lang w:eastAsia="ja-JP"/>
        </w:rPr>
      </w:pPr>
      <w:r w:rsidRPr="00C351C7">
        <w:rPr>
          <w:i/>
          <w:lang w:eastAsia="ja-JP"/>
        </w:rPr>
        <w:t>Logger notes:</w:t>
      </w:r>
    </w:p>
    <w:p w14:paraId="3BFCF825" w14:textId="77777777" w:rsidR="00E04AE7" w:rsidRDefault="00E04AE7" w:rsidP="00E04AE7">
      <w:pPr>
        <w:pStyle w:val="ListParagraph"/>
        <w:numPr>
          <w:ilvl w:val="0"/>
          <w:numId w:val="44"/>
        </w:numPr>
        <w:rPr>
          <w:rFonts w:asciiTheme="minorHAnsi" w:hAnsiTheme="minorHAnsi"/>
          <w:lang w:eastAsia="ja-JP"/>
        </w:rPr>
      </w:pPr>
      <w:r w:rsidRPr="00C351C7">
        <w:rPr>
          <w:rFonts w:asciiTheme="minorHAnsi" w:hAnsiTheme="minorHAnsi"/>
          <w:lang w:eastAsia="ja-JP"/>
        </w:rPr>
        <w:t>Do they notice/understand the email this page and social media icons at the top?</w:t>
      </w:r>
    </w:p>
    <w:p w14:paraId="63B2C014" w14:textId="137891F3" w:rsidR="00EA0CAA" w:rsidRPr="00C351C7" w:rsidRDefault="00EA0CAA" w:rsidP="00E04AE7">
      <w:pPr>
        <w:pStyle w:val="ListParagraph"/>
        <w:numPr>
          <w:ilvl w:val="0"/>
          <w:numId w:val="44"/>
        </w:numPr>
        <w:rPr>
          <w:rFonts w:asciiTheme="minorHAnsi" w:hAnsiTheme="minorHAnsi"/>
          <w:lang w:eastAsia="ja-JP"/>
        </w:rPr>
      </w:pPr>
      <w:r>
        <w:rPr>
          <w:rFonts w:asciiTheme="minorHAnsi" w:hAnsiTheme="minorHAnsi"/>
          <w:lang w:eastAsia="ja-JP"/>
        </w:rPr>
        <w:t>Is using email to share this information likely? Would they print the page instead, or read it to the friend?</w:t>
      </w:r>
      <w:r w:rsidR="00215726">
        <w:rPr>
          <w:rFonts w:asciiTheme="minorHAnsi" w:hAnsiTheme="minorHAnsi"/>
          <w:lang w:eastAsia="ja-JP"/>
        </w:rPr>
        <w:t xml:space="preserve"> Which of these tools would they be likely to use?</w:t>
      </w:r>
    </w:p>
    <w:p w14:paraId="72C8660D" w14:textId="6D79A279" w:rsidR="00E04AE7" w:rsidRDefault="00E04AE7" w:rsidP="00E04AE7">
      <w:pPr>
        <w:pStyle w:val="Heading3"/>
        <w:numPr>
          <w:ilvl w:val="0"/>
          <w:numId w:val="0"/>
        </w:numPr>
        <w:rPr>
          <w:b/>
          <w:i/>
          <w:sz w:val="22"/>
          <w:szCs w:val="22"/>
        </w:rPr>
      </w:pPr>
      <w:bookmarkStart w:id="28" w:name="_Toc434397240"/>
      <w:r w:rsidRPr="00C351C7">
        <w:rPr>
          <w:b/>
        </w:rPr>
        <w:t xml:space="preserve">Task 7B: Findability of email updates (DAY 3 &amp; 4) </w:t>
      </w:r>
      <w:r w:rsidRPr="00C351C7">
        <w:rPr>
          <w:b/>
          <w:i/>
          <w:sz w:val="22"/>
          <w:szCs w:val="22"/>
        </w:rPr>
        <w:t>(As time permits)</w:t>
      </w:r>
      <w:bookmarkEnd w:id="28"/>
    </w:p>
    <w:p w14:paraId="44142A6E" w14:textId="7A823993" w:rsidR="00EA0CAA" w:rsidRPr="00EA0CAA" w:rsidRDefault="00EA0CAA" w:rsidP="00EA0CAA">
      <w:pPr>
        <w:rPr>
          <w:i/>
          <w:lang w:eastAsia="ja-JP"/>
        </w:rPr>
      </w:pPr>
      <w:r w:rsidRPr="00EA0CAA">
        <w:rPr>
          <w:i/>
          <w:lang w:eastAsia="ja-JP"/>
        </w:rPr>
        <w:t>Bring up a health topic page.</w:t>
      </w:r>
    </w:p>
    <w:p w14:paraId="54AC8BF6" w14:textId="77777777" w:rsidR="00EA0CAA" w:rsidRPr="00EA0CAA" w:rsidRDefault="00EA0CAA" w:rsidP="00EA0CAA">
      <w:pPr>
        <w:rPr>
          <w:lang w:eastAsia="ja-JP"/>
        </w:rPr>
      </w:pPr>
    </w:p>
    <w:p w14:paraId="1383E428" w14:textId="77777777" w:rsidR="00215726" w:rsidRDefault="00E04AE7" w:rsidP="00E04AE7">
      <w:pPr>
        <w:rPr>
          <w:lang w:eastAsia="ja-JP"/>
        </w:rPr>
      </w:pPr>
      <w:r w:rsidRPr="00C351C7">
        <w:rPr>
          <w:lang w:eastAsia="ja-JP"/>
        </w:rPr>
        <w:t xml:space="preserve">Let’s say you wanted to know every time new information is added to this web page.  </w:t>
      </w:r>
      <w:r w:rsidR="00215726">
        <w:rPr>
          <w:lang w:eastAsia="ja-JP"/>
        </w:rPr>
        <w:t>How might you do that?</w:t>
      </w:r>
    </w:p>
    <w:p w14:paraId="073C7459" w14:textId="77777777" w:rsidR="00215726" w:rsidRDefault="00215726" w:rsidP="00E04AE7">
      <w:pPr>
        <w:rPr>
          <w:lang w:eastAsia="ja-JP"/>
        </w:rPr>
      </w:pPr>
    </w:p>
    <w:p w14:paraId="0CFFECEC" w14:textId="45D493F2" w:rsidR="00E04AE7" w:rsidRPr="00C351C7" w:rsidRDefault="00E04AE7" w:rsidP="00E04AE7">
      <w:pPr>
        <w:rPr>
          <w:lang w:eastAsia="ja-JP"/>
        </w:rPr>
      </w:pPr>
      <w:r w:rsidRPr="00C351C7">
        <w:rPr>
          <w:lang w:eastAsia="ja-JP"/>
        </w:rPr>
        <w:t>How would you sign up to get an email alert anytime new information has been added?</w:t>
      </w:r>
    </w:p>
    <w:p w14:paraId="5130D84C" w14:textId="77777777" w:rsidR="00E04AE7" w:rsidRPr="00C351C7" w:rsidRDefault="00E04AE7" w:rsidP="00E04AE7">
      <w:pPr>
        <w:rPr>
          <w:i/>
          <w:lang w:eastAsia="ja-JP"/>
        </w:rPr>
      </w:pPr>
    </w:p>
    <w:p w14:paraId="59E6CF26" w14:textId="77777777" w:rsidR="00E04AE7" w:rsidRPr="00C351C7" w:rsidRDefault="00E04AE7" w:rsidP="00E04AE7">
      <w:pPr>
        <w:rPr>
          <w:i/>
          <w:lang w:eastAsia="ja-JP"/>
        </w:rPr>
      </w:pPr>
      <w:r w:rsidRPr="00C351C7">
        <w:rPr>
          <w:i/>
          <w:lang w:eastAsia="ja-JP"/>
        </w:rPr>
        <w:t>Logger notes:</w:t>
      </w:r>
    </w:p>
    <w:p w14:paraId="7487EA37" w14:textId="0EF3C921" w:rsidR="00E04AE7" w:rsidRDefault="00E04AE7" w:rsidP="004B3284">
      <w:pPr>
        <w:pStyle w:val="ListParagraph"/>
        <w:numPr>
          <w:ilvl w:val="0"/>
          <w:numId w:val="44"/>
        </w:numPr>
        <w:rPr>
          <w:rFonts w:asciiTheme="minorHAnsi" w:hAnsiTheme="minorHAnsi"/>
        </w:rPr>
      </w:pPr>
      <w:r w:rsidRPr="00C351C7">
        <w:rPr>
          <w:rFonts w:asciiTheme="minorHAnsi" w:hAnsiTheme="minorHAnsi"/>
          <w:lang w:eastAsia="ja-JP"/>
        </w:rPr>
        <w:t>Do they notice/understand the Get email updates at the bottom of the page?</w:t>
      </w:r>
    </w:p>
    <w:p w14:paraId="35482E1C" w14:textId="2D1DAF5B" w:rsidR="00215726" w:rsidRPr="00C351C7" w:rsidRDefault="00215726" w:rsidP="004B3284">
      <w:pPr>
        <w:pStyle w:val="ListParagraph"/>
        <w:numPr>
          <w:ilvl w:val="0"/>
          <w:numId w:val="44"/>
        </w:numPr>
        <w:rPr>
          <w:rFonts w:asciiTheme="minorHAnsi" w:hAnsiTheme="minorHAnsi"/>
        </w:rPr>
      </w:pPr>
      <w:r>
        <w:rPr>
          <w:rFonts w:asciiTheme="minorHAnsi" w:hAnsiTheme="minorHAnsi"/>
          <w:lang w:eastAsia="ja-JP"/>
        </w:rPr>
        <w:t>Would they be likely to use email to get updates? What is their preferred method of staying current?</w:t>
      </w:r>
    </w:p>
    <w:p w14:paraId="2A83ACBF" w14:textId="218C3CE6" w:rsidR="00123EEA" w:rsidRPr="00C351C7" w:rsidRDefault="00123EEA" w:rsidP="00123EEA">
      <w:pPr>
        <w:pStyle w:val="Heading3"/>
        <w:numPr>
          <w:ilvl w:val="0"/>
          <w:numId w:val="0"/>
        </w:numPr>
        <w:rPr>
          <w:b/>
        </w:rPr>
      </w:pPr>
      <w:bookmarkStart w:id="29" w:name="_Toc434397241"/>
      <w:r w:rsidRPr="00C351C7">
        <w:rPr>
          <w:b/>
        </w:rPr>
        <w:t xml:space="preserve">Task </w:t>
      </w:r>
      <w:r w:rsidR="00E04AE7" w:rsidRPr="00C351C7">
        <w:rPr>
          <w:b/>
        </w:rPr>
        <w:t>8A</w:t>
      </w:r>
      <w:r w:rsidRPr="00C351C7">
        <w:rPr>
          <w:b/>
        </w:rPr>
        <w:t xml:space="preserve">: Comprehension of a </w:t>
      </w:r>
      <w:proofErr w:type="spellStart"/>
      <w:r w:rsidR="00A413EA" w:rsidRPr="00C351C7">
        <w:rPr>
          <w:b/>
        </w:rPr>
        <w:t>Topiclette</w:t>
      </w:r>
      <w:proofErr w:type="spellEnd"/>
      <w:r w:rsidR="00E04AE7" w:rsidRPr="00C351C7">
        <w:rPr>
          <w:b/>
        </w:rPr>
        <w:t xml:space="preserve"> </w:t>
      </w:r>
      <w:r w:rsidR="00E04AE7" w:rsidRPr="00C351C7">
        <w:rPr>
          <w:b/>
          <w:i/>
          <w:sz w:val="22"/>
          <w:szCs w:val="22"/>
        </w:rPr>
        <w:t>(As time permits)</w:t>
      </w:r>
      <w:bookmarkEnd w:id="29"/>
      <w:r w:rsidR="00E04AE7" w:rsidRPr="00C351C7" w:rsidDel="00E04AE7">
        <w:rPr>
          <w:b/>
        </w:rPr>
        <w:t xml:space="preserve"> </w:t>
      </w:r>
    </w:p>
    <w:p w14:paraId="2186D5B9" w14:textId="58048970" w:rsidR="00123EEA" w:rsidRPr="00C351C7" w:rsidRDefault="00123EEA" w:rsidP="00123EEA">
      <w:pPr>
        <w:rPr>
          <w:lang w:eastAsia="ja-JP"/>
        </w:rPr>
      </w:pPr>
      <w:r w:rsidRPr="00C351C7">
        <w:rPr>
          <w:lang w:eastAsia="ja-JP"/>
        </w:rPr>
        <w:t xml:space="preserve">Start at: </w:t>
      </w:r>
      <w:hyperlink r:id="rId13" w:history="1">
        <w:r w:rsidRPr="00C351C7">
          <w:rPr>
            <w:rStyle w:val="Hyperlink"/>
            <w:lang w:eastAsia="ja-JP"/>
          </w:rPr>
          <w:t>https://www.nlm.nih.gov/medlineplus/flushot.html</w:t>
        </w:r>
      </w:hyperlink>
      <w:r w:rsidRPr="00C351C7">
        <w:rPr>
          <w:lang w:eastAsia="ja-JP"/>
        </w:rPr>
        <w:t xml:space="preserve"> </w:t>
      </w:r>
      <w:r w:rsidR="00453ACE" w:rsidRPr="00C351C7">
        <w:rPr>
          <w:lang w:eastAsia="ja-JP"/>
        </w:rPr>
        <w:t xml:space="preserve"> </w:t>
      </w:r>
    </w:p>
    <w:p w14:paraId="0EA7CD91" w14:textId="77777777" w:rsidR="00123EEA" w:rsidRPr="00C351C7" w:rsidRDefault="00123EEA" w:rsidP="00123EEA">
      <w:pPr>
        <w:rPr>
          <w:lang w:eastAsia="ja-JP"/>
        </w:rPr>
      </w:pPr>
    </w:p>
    <w:p w14:paraId="1886DDB3" w14:textId="5B35C0C3" w:rsidR="00123EEA" w:rsidRDefault="00123EEA" w:rsidP="00123EEA">
      <w:pPr>
        <w:rPr>
          <w:lang w:eastAsia="ja-JP"/>
        </w:rPr>
      </w:pPr>
      <w:r w:rsidRPr="00C351C7">
        <w:rPr>
          <w:lang w:eastAsia="ja-JP"/>
        </w:rPr>
        <w:t>I’d like you to review the information in the summary section about flu shot</w:t>
      </w:r>
      <w:r w:rsidR="00704928">
        <w:rPr>
          <w:lang w:eastAsia="ja-JP"/>
        </w:rPr>
        <w:t>s and then I’m going to ask you some questions.</w:t>
      </w:r>
    </w:p>
    <w:p w14:paraId="3830CD96" w14:textId="1C40B39D" w:rsidR="00704928" w:rsidRDefault="00704928" w:rsidP="00123EEA">
      <w:pPr>
        <w:rPr>
          <w:lang w:eastAsia="ja-JP"/>
        </w:rPr>
      </w:pPr>
    </w:p>
    <w:p w14:paraId="79374A93" w14:textId="72DEDE91" w:rsidR="00704928" w:rsidRDefault="00704928" w:rsidP="00123EEA">
      <w:pPr>
        <w:rPr>
          <w:i/>
          <w:lang w:eastAsia="ja-JP"/>
        </w:rPr>
      </w:pPr>
      <w:r>
        <w:rPr>
          <w:lang w:eastAsia="ja-JP"/>
        </w:rPr>
        <w:t xml:space="preserve">What would you do if you want to get a flu shot but are afraid of needles? </w:t>
      </w:r>
      <w:r>
        <w:rPr>
          <w:i/>
          <w:lang w:eastAsia="ja-JP"/>
        </w:rPr>
        <w:t>Answer: Get the nasal spray.</w:t>
      </w:r>
    </w:p>
    <w:p w14:paraId="6B0D47A0" w14:textId="0DF82EBD" w:rsidR="00704928" w:rsidRDefault="00704928" w:rsidP="00123EEA">
      <w:pPr>
        <w:rPr>
          <w:i/>
          <w:lang w:eastAsia="ja-JP"/>
        </w:rPr>
      </w:pPr>
    </w:p>
    <w:p w14:paraId="0525D0AC" w14:textId="4404F3B5" w:rsidR="00704928" w:rsidRDefault="00704928" w:rsidP="00123EEA">
      <w:pPr>
        <w:rPr>
          <w:i/>
          <w:lang w:eastAsia="ja-JP"/>
        </w:rPr>
      </w:pPr>
      <w:r>
        <w:rPr>
          <w:lang w:eastAsia="ja-JP"/>
        </w:rPr>
        <w:t xml:space="preserve">How does the flu vaccine keep you from getting the flu? </w:t>
      </w:r>
      <w:r>
        <w:rPr>
          <w:i/>
          <w:lang w:eastAsia="ja-JP"/>
        </w:rPr>
        <w:t>Answer: Causes antibodies to develop in your body.</w:t>
      </w:r>
    </w:p>
    <w:p w14:paraId="0D065161" w14:textId="1DF65BC8" w:rsidR="00704928" w:rsidRDefault="00704928" w:rsidP="00123EEA">
      <w:pPr>
        <w:rPr>
          <w:i/>
          <w:lang w:eastAsia="ja-JP"/>
        </w:rPr>
      </w:pPr>
    </w:p>
    <w:p w14:paraId="0F2BC181" w14:textId="43AC25C7" w:rsidR="00704928" w:rsidRPr="00960B50" w:rsidRDefault="00960B50" w:rsidP="00123EEA">
      <w:pPr>
        <w:rPr>
          <w:i/>
          <w:lang w:eastAsia="ja-JP"/>
        </w:rPr>
      </w:pPr>
      <w:r>
        <w:rPr>
          <w:lang w:eastAsia="ja-JP"/>
        </w:rPr>
        <w:t xml:space="preserve">How many times in your life should you get a flu shot? Answer: </w:t>
      </w:r>
      <w:r>
        <w:rPr>
          <w:i/>
          <w:lang w:eastAsia="ja-JP"/>
        </w:rPr>
        <w:t>Every year</w:t>
      </w:r>
    </w:p>
    <w:bookmarkEnd w:id="13"/>
    <w:bookmarkEnd w:id="14"/>
    <w:bookmarkEnd w:id="15"/>
    <w:p w14:paraId="76BD5F60" w14:textId="13C8E5EE" w:rsidR="00704928" w:rsidRDefault="00704928" w:rsidP="00123EEA">
      <w:pPr>
        <w:rPr>
          <w:lang w:eastAsia="ja-JP"/>
        </w:rPr>
      </w:pPr>
    </w:p>
    <w:p w14:paraId="1D2999A7" w14:textId="70BDBCCA" w:rsidR="004B3CF4" w:rsidRPr="004B3CF4" w:rsidRDefault="004B3CF4" w:rsidP="00123EEA">
      <w:pPr>
        <w:rPr>
          <w:i/>
        </w:rPr>
      </w:pPr>
      <w:r>
        <w:rPr>
          <w:i/>
          <w:lang w:eastAsia="ja-JP"/>
        </w:rPr>
        <w:t xml:space="preserve">As time permits: For participants who expressed appreciation of </w:t>
      </w:r>
      <w:r w:rsidR="00BC3E2E">
        <w:rPr>
          <w:i/>
          <w:lang w:eastAsia="ja-JP"/>
        </w:rPr>
        <w:t xml:space="preserve">any aspect of </w:t>
      </w:r>
      <w:r>
        <w:rPr>
          <w:i/>
          <w:lang w:eastAsia="ja-JP"/>
        </w:rPr>
        <w:t xml:space="preserve">the high blood page, open up </w:t>
      </w:r>
      <w:hyperlink r:id="rId14" w:history="1">
        <w:r w:rsidRPr="00C351C7">
          <w:rPr>
            <w:rStyle w:val="Hyperlink"/>
            <w:i/>
          </w:rPr>
          <w:t>https://www.nlm.nih.gov/medlineplus/highbloodpressure.html</w:t>
        </w:r>
      </w:hyperlink>
      <w:r>
        <w:rPr>
          <w:i/>
          <w:lang w:eastAsia="ja-JP"/>
        </w:rPr>
        <w:t xml:space="preserve"> again and probe about what they would do to find those same things about the flu shot. </w:t>
      </w:r>
    </w:p>
    <w:sectPr w:rsidR="004B3CF4" w:rsidRPr="004B3CF4" w:rsidSect="0045482D">
      <w:head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7FFD0" w14:textId="77777777" w:rsidR="00E567A6" w:rsidRDefault="00E567A6" w:rsidP="0069188E">
      <w:r>
        <w:separator/>
      </w:r>
    </w:p>
  </w:endnote>
  <w:endnote w:type="continuationSeparator" w:id="0">
    <w:p w14:paraId="3E605793" w14:textId="77777777" w:rsidR="00E567A6" w:rsidRDefault="00E567A6" w:rsidP="0069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94444"/>
      <w:docPartObj>
        <w:docPartGallery w:val="Page Numbers (Bottom of Page)"/>
        <w:docPartUnique/>
      </w:docPartObj>
    </w:sdtPr>
    <w:sdtEndPr/>
    <w:sdtContent>
      <w:p w14:paraId="59E9E0D2" w14:textId="5C1B7654" w:rsidR="00EA727A" w:rsidRPr="00C273CC" w:rsidRDefault="00EA727A" w:rsidP="0069188E">
        <w:pPr>
          <w:pStyle w:val="Footer"/>
          <w:rPr>
            <w:rStyle w:val="PageNumber"/>
          </w:rPr>
        </w:pPr>
        <w:r>
          <w:fldChar w:fldCharType="begin"/>
        </w:r>
        <w:r>
          <w:instrText xml:space="preserve"> PAGE   \* MERGEFORMAT </w:instrText>
        </w:r>
        <w:r>
          <w:fldChar w:fldCharType="separate"/>
        </w:r>
        <w:r w:rsidR="0014434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C6A16" w14:textId="77777777" w:rsidR="00E567A6" w:rsidRDefault="00E567A6" w:rsidP="0069188E">
      <w:r>
        <w:separator/>
      </w:r>
    </w:p>
  </w:footnote>
  <w:footnote w:type="continuationSeparator" w:id="0">
    <w:p w14:paraId="7411D7E6" w14:textId="77777777" w:rsidR="00E567A6" w:rsidRDefault="00E567A6" w:rsidP="0069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EE19" w14:textId="77777777" w:rsidR="00EA727A" w:rsidRDefault="00EA727A" w:rsidP="0069188E">
    <w:r>
      <w:rPr>
        <w:noProof/>
      </w:rPr>
      <w:drawing>
        <wp:anchor distT="0" distB="0" distL="114300" distR="114300" simplePos="0" relativeHeight="251658240" behindDoc="1" locked="0" layoutInCell="0" allowOverlap="1" wp14:anchorId="090477B9" wp14:editId="0B71B8C5">
          <wp:simplePos x="0" y="0"/>
          <wp:positionH relativeFrom="margin">
            <wp:align>center</wp:align>
          </wp:positionH>
          <wp:positionV relativeFrom="margin">
            <wp:align>center</wp:align>
          </wp:positionV>
          <wp:extent cx="1026795" cy="8195310"/>
          <wp:effectExtent l="0" t="0" r="1905" b="0"/>
          <wp:wrapNone/>
          <wp:docPr id="29" name="Picture 2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8195310"/>
                  </a:xfrm>
                  <a:prstGeom prst="rect">
                    <a:avLst/>
                  </a:prstGeom>
                  <a:noFill/>
                </pic:spPr>
              </pic:pic>
            </a:graphicData>
          </a:graphic>
        </wp:anchor>
      </w:drawing>
    </w:r>
    <w:r w:rsidR="0014434C">
      <w:rPr>
        <w:noProof/>
      </w:rPr>
      <w:pict w14:anchorId="24CA2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71" type="#_x0000_t75" style="position:absolute;margin-left:0;margin-top:0;width:80.85pt;height:645.3pt;z-index:-251660288;mso-position-horizontal:center;mso-position-horizontal-relative:margin;mso-position-vertical:center;mso-position-vertical-relative:margin" o:allowincell="f">
          <v:imagedata r:id="rId2"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3BFF" w14:textId="77777777" w:rsidR="00EA727A" w:rsidRDefault="00EA727A" w:rsidP="0069188E">
    <w:pPr>
      <w:pStyle w:val="Header"/>
    </w:pPr>
    <w:r>
      <w:rPr>
        <w:noProof/>
      </w:rPr>
      <w:drawing>
        <wp:anchor distT="0" distB="0" distL="114300" distR="114300" simplePos="0" relativeHeight="251657216" behindDoc="1" locked="0" layoutInCell="0" allowOverlap="1" wp14:anchorId="097784DE" wp14:editId="4930DFC3">
          <wp:simplePos x="0" y="0"/>
          <wp:positionH relativeFrom="margin">
            <wp:align>center</wp:align>
          </wp:positionH>
          <wp:positionV relativeFrom="margin">
            <wp:align>center</wp:align>
          </wp:positionV>
          <wp:extent cx="1026795" cy="8195310"/>
          <wp:effectExtent l="0" t="0" r="1905" b="0"/>
          <wp:wrapNone/>
          <wp:docPr id="28" name="Picture 2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8195310"/>
                  </a:xfrm>
                  <a:prstGeom prst="rect">
                    <a:avLst/>
                  </a:prstGeom>
                  <a:noFill/>
                </pic:spPr>
              </pic:pic>
            </a:graphicData>
          </a:graphic>
        </wp:anchor>
      </w:drawing>
    </w:r>
    <w:r w:rsidR="0014434C">
      <w:rPr>
        <w:noProof/>
      </w:rPr>
      <w:pict w14:anchorId="73050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70" type="#_x0000_t75" style="position:absolute;margin-left:0;margin-top:0;width:80.85pt;height:645.3pt;z-index:-251661312;mso-position-horizontal:center;mso-position-horizontal-relative:margin;mso-position-vertical:center;mso-position-vertical-relative:margin" o:allowincell="f">
          <v:imagedata r:id="rId2"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CAA27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792E6B7A"/>
    <w:name w:val="WW8Num8"/>
    <w:lvl w:ilvl="0">
      <w:start w:val="1"/>
      <w:numFmt w:val="decimal"/>
      <w:lvlText w:val="%1."/>
      <w:lvlJc w:val="left"/>
      <w:pPr>
        <w:tabs>
          <w:tab w:val="num" w:pos="360"/>
        </w:tabs>
        <w:ind w:left="360" w:hanging="360"/>
      </w:pPr>
      <w:rPr>
        <w:rFonts w:ascii="Cambria" w:eastAsia="Times New Roman" w:hAnsi="Cambria" w:cs="Times New Roman"/>
      </w:rPr>
    </w:lvl>
  </w:abstractNum>
  <w:abstractNum w:abstractNumId="8">
    <w:nsid w:val="088F06B7"/>
    <w:multiLevelType w:val="hybridMultilevel"/>
    <w:tmpl w:val="69E29816"/>
    <w:lvl w:ilvl="0" w:tplc="D2B27588">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A7223D"/>
    <w:multiLevelType w:val="hybridMultilevel"/>
    <w:tmpl w:val="7156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E5232"/>
    <w:multiLevelType w:val="hybridMultilevel"/>
    <w:tmpl w:val="3BAED328"/>
    <w:lvl w:ilvl="0" w:tplc="27FEB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A03EA"/>
    <w:multiLevelType w:val="hybridMultilevel"/>
    <w:tmpl w:val="892E49FE"/>
    <w:lvl w:ilvl="0" w:tplc="27FEB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82256B"/>
    <w:multiLevelType w:val="hybridMultilevel"/>
    <w:tmpl w:val="83F4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A41FA"/>
    <w:multiLevelType w:val="singleLevel"/>
    <w:tmpl w:val="792E6B7A"/>
    <w:lvl w:ilvl="0">
      <w:start w:val="1"/>
      <w:numFmt w:val="decimal"/>
      <w:lvlText w:val="%1."/>
      <w:lvlJc w:val="left"/>
      <w:pPr>
        <w:tabs>
          <w:tab w:val="num" w:pos="360"/>
        </w:tabs>
        <w:ind w:left="360" w:hanging="360"/>
      </w:pPr>
      <w:rPr>
        <w:rFonts w:ascii="Cambria" w:eastAsia="Times New Roman" w:hAnsi="Cambria" w:cs="Times New Roman"/>
      </w:rPr>
    </w:lvl>
  </w:abstractNum>
  <w:abstractNum w:abstractNumId="14">
    <w:nsid w:val="121A1D24"/>
    <w:multiLevelType w:val="hybridMultilevel"/>
    <w:tmpl w:val="6566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30149"/>
    <w:multiLevelType w:val="hybridMultilevel"/>
    <w:tmpl w:val="DEA2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22050A3"/>
    <w:multiLevelType w:val="hybridMultilevel"/>
    <w:tmpl w:val="9EB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C01ED"/>
    <w:multiLevelType w:val="hybridMultilevel"/>
    <w:tmpl w:val="3942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C4312"/>
    <w:multiLevelType w:val="hybridMultilevel"/>
    <w:tmpl w:val="A34A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0217A"/>
    <w:multiLevelType w:val="multilevel"/>
    <w:tmpl w:val="286C02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674" w:hanging="576"/>
      </w:pPr>
      <w:rPr>
        <w:rFonts w:hint="default"/>
      </w:rPr>
    </w:lvl>
    <w:lvl w:ilvl="2">
      <w:start w:val="1"/>
      <w:numFmt w:val="decimal"/>
      <w:pStyle w:val="Heading3"/>
      <w:suff w:val="space"/>
      <w:lvlText w:val="%1.%2.%3"/>
      <w:lvlJc w:val="left"/>
      <w:pPr>
        <w:ind w:left="-1530" w:hanging="720"/>
      </w:pPr>
      <w:rPr>
        <w:rFonts w:hint="default"/>
        <w:sz w:val="24"/>
      </w:rPr>
    </w:lvl>
    <w:lvl w:ilvl="3">
      <w:start w:val="1"/>
      <w:numFmt w:val="decimal"/>
      <w:pStyle w:val="Heading4"/>
      <w:lvlText w:val="%1.%2.%3.%4"/>
      <w:lvlJc w:val="left"/>
      <w:pPr>
        <w:ind w:left="-1386" w:hanging="864"/>
      </w:pPr>
      <w:rPr>
        <w:rFonts w:hint="default"/>
      </w:rPr>
    </w:lvl>
    <w:lvl w:ilvl="4">
      <w:start w:val="1"/>
      <w:numFmt w:val="decimal"/>
      <w:pStyle w:val="Heading5"/>
      <w:lvlText w:val="%1.%2.%3.%4.%5"/>
      <w:lvlJc w:val="left"/>
      <w:pPr>
        <w:ind w:left="-1242" w:hanging="1008"/>
      </w:pPr>
      <w:rPr>
        <w:rFonts w:hint="default"/>
      </w:rPr>
    </w:lvl>
    <w:lvl w:ilvl="5">
      <w:start w:val="1"/>
      <w:numFmt w:val="decimal"/>
      <w:pStyle w:val="Heading6"/>
      <w:lvlText w:val="%1.%2.%3.%4.%5.%6"/>
      <w:lvlJc w:val="left"/>
      <w:pPr>
        <w:ind w:left="-1098" w:hanging="1152"/>
      </w:pPr>
      <w:rPr>
        <w:rFonts w:hint="default"/>
      </w:rPr>
    </w:lvl>
    <w:lvl w:ilvl="6">
      <w:start w:val="1"/>
      <w:numFmt w:val="decimal"/>
      <w:pStyle w:val="Heading7"/>
      <w:lvlText w:val="%1.%2.%3.%4.%5.%6.%7"/>
      <w:lvlJc w:val="left"/>
      <w:pPr>
        <w:ind w:left="-954" w:hanging="1296"/>
      </w:pPr>
      <w:rPr>
        <w:rFonts w:hint="default"/>
      </w:rPr>
    </w:lvl>
    <w:lvl w:ilvl="7">
      <w:start w:val="1"/>
      <w:numFmt w:val="decimal"/>
      <w:pStyle w:val="Heading8"/>
      <w:lvlText w:val="%1.%2.%3.%4.%5.%6.%7.%8"/>
      <w:lvlJc w:val="left"/>
      <w:pPr>
        <w:ind w:left="-810" w:hanging="1440"/>
      </w:pPr>
      <w:rPr>
        <w:rFonts w:hint="default"/>
      </w:rPr>
    </w:lvl>
    <w:lvl w:ilvl="8">
      <w:start w:val="1"/>
      <w:numFmt w:val="decimal"/>
      <w:pStyle w:val="Heading9"/>
      <w:lvlText w:val="%1.%2.%3.%4.%5.%6.%7.%8.%9"/>
      <w:lvlJc w:val="left"/>
      <w:pPr>
        <w:ind w:left="-666" w:hanging="1584"/>
      </w:pPr>
      <w:rPr>
        <w:rFonts w:hint="default"/>
      </w:rPr>
    </w:lvl>
  </w:abstractNum>
  <w:abstractNum w:abstractNumId="20">
    <w:nsid w:val="38DF7FB9"/>
    <w:multiLevelType w:val="hybridMultilevel"/>
    <w:tmpl w:val="54CA3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94034"/>
    <w:multiLevelType w:val="hybridMultilevel"/>
    <w:tmpl w:val="6C92A29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5CAF"/>
    <w:multiLevelType w:val="hybridMultilevel"/>
    <w:tmpl w:val="BE007678"/>
    <w:lvl w:ilvl="0" w:tplc="7D4C2B0A">
      <w:start w:val="1"/>
      <w:numFmt w:val="bullet"/>
      <w:lvlText w:val=""/>
      <w:lvlJc w:val="left"/>
      <w:pPr>
        <w:ind w:left="900" w:hanging="18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A636E9C"/>
    <w:multiLevelType w:val="hybridMultilevel"/>
    <w:tmpl w:val="F84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97E7C"/>
    <w:multiLevelType w:val="hybridMultilevel"/>
    <w:tmpl w:val="7C0A12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C20029"/>
    <w:multiLevelType w:val="hybridMultilevel"/>
    <w:tmpl w:val="95F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32549"/>
    <w:multiLevelType w:val="hybridMultilevel"/>
    <w:tmpl w:val="0FC6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E53B41"/>
    <w:multiLevelType w:val="hybridMultilevel"/>
    <w:tmpl w:val="D4BC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416456"/>
    <w:multiLevelType w:val="hybridMultilevel"/>
    <w:tmpl w:val="1394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43249"/>
    <w:multiLevelType w:val="hybridMultilevel"/>
    <w:tmpl w:val="AF5E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D007F1"/>
    <w:multiLevelType w:val="hybridMultilevel"/>
    <w:tmpl w:val="BA4EE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AD11D7"/>
    <w:multiLevelType w:val="hybridMultilevel"/>
    <w:tmpl w:val="33F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639B1"/>
    <w:multiLevelType w:val="hybridMultilevel"/>
    <w:tmpl w:val="0DA2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00EE2"/>
    <w:multiLevelType w:val="hybridMultilevel"/>
    <w:tmpl w:val="6F12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6D24C6E"/>
    <w:multiLevelType w:val="hybridMultilevel"/>
    <w:tmpl w:val="CD38705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762E74"/>
    <w:multiLevelType w:val="hybridMultilevel"/>
    <w:tmpl w:val="940E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D1556"/>
    <w:multiLevelType w:val="hybridMultilevel"/>
    <w:tmpl w:val="C0EA4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727C5"/>
    <w:multiLevelType w:val="hybridMultilevel"/>
    <w:tmpl w:val="E69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2"/>
  </w:num>
  <w:num w:numId="5">
    <w:abstractNumId w:val="1"/>
  </w:num>
  <w:num w:numId="6">
    <w:abstractNumId w:val="5"/>
  </w:num>
  <w:num w:numId="7">
    <w:abstractNumId w:val="6"/>
  </w:num>
  <w:num w:numId="8">
    <w:abstractNumId w:val="7"/>
  </w:num>
  <w:num w:numId="9">
    <w:abstractNumId w:val="4"/>
  </w:num>
  <w:num w:numId="10">
    <w:abstractNumId w:val="17"/>
  </w:num>
  <w:num w:numId="11">
    <w:abstractNumId w:val="37"/>
  </w:num>
  <w:num w:numId="12">
    <w:abstractNumId w:val="22"/>
  </w:num>
  <w:num w:numId="13">
    <w:abstractNumId w:val="19"/>
  </w:num>
  <w:num w:numId="14">
    <w:abstractNumId w:val="1"/>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34"/>
  </w:num>
  <w:num w:numId="19">
    <w:abstractNumId w:val="13"/>
  </w:num>
  <w:num w:numId="20">
    <w:abstractNumId w:val="19"/>
    <w:lvlOverride w:ilvl="0">
      <w:startOverride w:val="1"/>
    </w:lvlOverride>
  </w:num>
  <w:num w:numId="21">
    <w:abstractNumId w:val="19"/>
    <w:lvlOverride w:ilvl="0">
      <w:startOverride w:val="1"/>
    </w:lvlOverride>
  </w:num>
  <w:num w:numId="22">
    <w:abstractNumId w:val="33"/>
  </w:num>
  <w:num w:numId="23">
    <w:abstractNumId w:val="35"/>
  </w:num>
  <w:num w:numId="24">
    <w:abstractNumId w:val="27"/>
  </w:num>
  <w:num w:numId="25">
    <w:abstractNumId w:val="30"/>
  </w:num>
  <w:num w:numId="26">
    <w:abstractNumId w:val="29"/>
  </w:num>
  <w:num w:numId="27">
    <w:abstractNumId w:val="19"/>
  </w:num>
  <w:num w:numId="28">
    <w:abstractNumId w:val="8"/>
  </w:num>
  <w:num w:numId="29">
    <w:abstractNumId w:val="14"/>
  </w:num>
  <w:num w:numId="30">
    <w:abstractNumId w:val="19"/>
  </w:num>
  <w:num w:numId="31">
    <w:abstractNumId w:val="11"/>
  </w:num>
  <w:num w:numId="32">
    <w:abstractNumId w:val="10"/>
  </w:num>
  <w:num w:numId="33">
    <w:abstractNumId w:val="32"/>
  </w:num>
  <w:num w:numId="34">
    <w:abstractNumId w:val="25"/>
  </w:num>
  <w:num w:numId="35">
    <w:abstractNumId w:val="16"/>
  </w:num>
  <w:num w:numId="36">
    <w:abstractNumId w:val="19"/>
  </w:num>
  <w:num w:numId="37">
    <w:abstractNumId w:val="18"/>
  </w:num>
  <w:num w:numId="38">
    <w:abstractNumId w:val="23"/>
  </w:num>
  <w:num w:numId="39">
    <w:abstractNumId w:val="19"/>
  </w:num>
  <w:num w:numId="40">
    <w:abstractNumId w:val="21"/>
  </w:num>
  <w:num w:numId="41">
    <w:abstractNumId w:val="24"/>
  </w:num>
  <w:num w:numId="42">
    <w:abstractNumId w:val="20"/>
  </w:num>
  <w:num w:numId="43">
    <w:abstractNumId w:val="28"/>
  </w:num>
  <w:num w:numId="44">
    <w:abstractNumId w:val="12"/>
  </w:num>
  <w:num w:numId="45">
    <w:abstractNumId w:val="36"/>
  </w:num>
  <w:num w:numId="46">
    <w:abstractNumId w:val="31"/>
  </w:num>
  <w:num w:numId="47">
    <w:abstractNumId w:val="1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87"/>
    <w:rsid w:val="00001133"/>
    <w:rsid w:val="00001486"/>
    <w:rsid w:val="000031EE"/>
    <w:rsid w:val="00003493"/>
    <w:rsid w:val="00004C6D"/>
    <w:rsid w:val="00005414"/>
    <w:rsid w:val="00005D78"/>
    <w:rsid w:val="0000757A"/>
    <w:rsid w:val="00007F91"/>
    <w:rsid w:val="000106D3"/>
    <w:rsid w:val="00010815"/>
    <w:rsid w:val="00011324"/>
    <w:rsid w:val="000113D9"/>
    <w:rsid w:val="00012040"/>
    <w:rsid w:val="0001294B"/>
    <w:rsid w:val="0001302B"/>
    <w:rsid w:val="00013EEC"/>
    <w:rsid w:val="00014D99"/>
    <w:rsid w:val="00015562"/>
    <w:rsid w:val="00015F29"/>
    <w:rsid w:val="00022235"/>
    <w:rsid w:val="00022E77"/>
    <w:rsid w:val="00023BF8"/>
    <w:rsid w:val="00023C0D"/>
    <w:rsid w:val="00023DC7"/>
    <w:rsid w:val="00025D84"/>
    <w:rsid w:val="00027503"/>
    <w:rsid w:val="00027B63"/>
    <w:rsid w:val="00027E01"/>
    <w:rsid w:val="0003076C"/>
    <w:rsid w:val="00030A9C"/>
    <w:rsid w:val="00031D47"/>
    <w:rsid w:val="0003271A"/>
    <w:rsid w:val="000335B5"/>
    <w:rsid w:val="00033626"/>
    <w:rsid w:val="00034586"/>
    <w:rsid w:val="00035545"/>
    <w:rsid w:val="0003590D"/>
    <w:rsid w:val="00037083"/>
    <w:rsid w:val="00037C39"/>
    <w:rsid w:val="000411E1"/>
    <w:rsid w:val="00041A41"/>
    <w:rsid w:val="00042AFB"/>
    <w:rsid w:val="00042BD9"/>
    <w:rsid w:val="00045D7B"/>
    <w:rsid w:val="00046703"/>
    <w:rsid w:val="000473B0"/>
    <w:rsid w:val="00051178"/>
    <w:rsid w:val="00051D68"/>
    <w:rsid w:val="000528C4"/>
    <w:rsid w:val="0005308C"/>
    <w:rsid w:val="000539F8"/>
    <w:rsid w:val="00054086"/>
    <w:rsid w:val="000541F9"/>
    <w:rsid w:val="00054888"/>
    <w:rsid w:val="000548E9"/>
    <w:rsid w:val="00054963"/>
    <w:rsid w:val="00054F7D"/>
    <w:rsid w:val="00055BCD"/>
    <w:rsid w:val="00056239"/>
    <w:rsid w:val="00057B0C"/>
    <w:rsid w:val="00057C4B"/>
    <w:rsid w:val="0006140B"/>
    <w:rsid w:val="000621AF"/>
    <w:rsid w:val="00062F75"/>
    <w:rsid w:val="00063BE5"/>
    <w:rsid w:val="0006426A"/>
    <w:rsid w:val="000644B4"/>
    <w:rsid w:val="00064CE6"/>
    <w:rsid w:val="00064E4F"/>
    <w:rsid w:val="00065D29"/>
    <w:rsid w:val="00066883"/>
    <w:rsid w:val="00070682"/>
    <w:rsid w:val="000706F6"/>
    <w:rsid w:val="00070A37"/>
    <w:rsid w:val="000714AE"/>
    <w:rsid w:val="00071803"/>
    <w:rsid w:val="0007190B"/>
    <w:rsid w:val="00072F51"/>
    <w:rsid w:val="0007356D"/>
    <w:rsid w:val="00073F1A"/>
    <w:rsid w:val="00074BD0"/>
    <w:rsid w:val="00074FE2"/>
    <w:rsid w:val="0007505E"/>
    <w:rsid w:val="00076060"/>
    <w:rsid w:val="0007634C"/>
    <w:rsid w:val="00077F0F"/>
    <w:rsid w:val="00080E68"/>
    <w:rsid w:val="00081742"/>
    <w:rsid w:val="00082036"/>
    <w:rsid w:val="0008227C"/>
    <w:rsid w:val="000838DC"/>
    <w:rsid w:val="0008501A"/>
    <w:rsid w:val="00086264"/>
    <w:rsid w:val="00086399"/>
    <w:rsid w:val="00086C77"/>
    <w:rsid w:val="000901E8"/>
    <w:rsid w:val="00090976"/>
    <w:rsid w:val="000912DF"/>
    <w:rsid w:val="00091528"/>
    <w:rsid w:val="00091C71"/>
    <w:rsid w:val="00091D5A"/>
    <w:rsid w:val="00092BDB"/>
    <w:rsid w:val="000931E7"/>
    <w:rsid w:val="0009331B"/>
    <w:rsid w:val="00095E63"/>
    <w:rsid w:val="00095EEF"/>
    <w:rsid w:val="00096297"/>
    <w:rsid w:val="000962A4"/>
    <w:rsid w:val="00097D28"/>
    <w:rsid w:val="000A125D"/>
    <w:rsid w:val="000A1838"/>
    <w:rsid w:val="000A1ED7"/>
    <w:rsid w:val="000A2440"/>
    <w:rsid w:val="000A2A29"/>
    <w:rsid w:val="000A2EAF"/>
    <w:rsid w:val="000A3213"/>
    <w:rsid w:val="000A3730"/>
    <w:rsid w:val="000A3C97"/>
    <w:rsid w:val="000A4943"/>
    <w:rsid w:val="000A51ED"/>
    <w:rsid w:val="000A5629"/>
    <w:rsid w:val="000A730D"/>
    <w:rsid w:val="000A7441"/>
    <w:rsid w:val="000B0963"/>
    <w:rsid w:val="000B0C01"/>
    <w:rsid w:val="000B13F2"/>
    <w:rsid w:val="000B21E4"/>
    <w:rsid w:val="000B2D16"/>
    <w:rsid w:val="000B3CC9"/>
    <w:rsid w:val="000B403A"/>
    <w:rsid w:val="000B41F5"/>
    <w:rsid w:val="000B4BE7"/>
    <w:rsid w:val="000B532C"/>
    <w:rsid w:val="000B55A1"/>
    <w:rsid w:val="000B6892"/>
    <w:rsid w:val="000C0370"/>
    <w:rsid w:val="000C03F7"/>
    <w:rsid w:val="000C1869"/>
    <w:rsid w:val="000C203F"/>
    <w:rsid w:val="000C2A65"/>
    <w:rsid w:val="000C3345"/>
    <w:rsid w:val="000C3988"/>
    <w:rsid w:val="000C473C"/>
    <w:rsid w:val="000C515E"/>
    <w:rsid w:val="000C5509"/>
    <w:rsid w:val="000C56B2"/>
    <w:rsid w:val="000C7923"/>
    <w:rsid w:val="000D0775"/>
    <w:rsid w:val="000D0B07"/>
    <w:rsid w:val="000D0BA1"/>
    <w:rsid w:val="000D16BA"/>
    <w:rsid w:val="000D280D"/>
    <w:rsid w:val="000D288D"/>
    <w:rsid w:val="000D2E76"/>
    <w:rsid w:val="000D46F0"/>
    <w:rsid w:val="000D4B3E"/>
    <w:rsid w:val="000D5288"/>
    <w:rsid w:val="000D6209"/>
    <w:rsid w:val="000D6D04"/>
    <w:rsid w:val="000D7AC9"/>
    <w:rsid w:val="000E034B"/>
    <w:rsid w:val="000E086F"/>
    <w:rsid w:val="000E0930"/>
    <w:rsid w:val="000E2320"/>
    <w:rsid w:val="000E3458"/>
    <w:rsid w:val="000E3C1E"/>
    <w:rsid w:val="000E4434"/>
    <w:rsid w:val="000E47C9"/>
    <w:rsid w:val="000E486D"/>
    <w:rsid w:val="000E4B05"/>
    <w:rsid w:val="000E4B0D"/>
    <w:rsid w:val="000E4C99"/>
    <w:rsid w:val="000E5292"/>
    <w:rsid w:val="000E54F5"/>
    <w:rsid w:val="000E5693"/>
    <w:rsid w:val="000E622B"/>
    <w:rsid w:val="000E628B"/>
    <w:rsid w:val="000E6C14"/>
    <w:rsid w:val="000F0102"/>
    <w:rsid w:val="000F01D6"/>
    <w:rsid w:val="000F0C0A"/>
    <w:rsid w:val="000F112B"/>
    <w:rsid w:val="000F2AC3"/>
    <w:rsid w:val="000F3622"/>
    <w:rsid w:val="000F42CF"/>
    <w:rsid w:val="000F449F"/>
    <w:rsid w:val="000F4F7F"/>
    <w:rsid w:val="000F5645"/>
    <w:rsid w:val="000F5F14"/>
    <w:rsid w:val="000F6BA8"/>
    <w:rsid w:val="000F7225"/>
    <w:rsid w:val="000F76E1"/>
    <w:rsid w:val="000F7E39"/>
    <w:rsid w:val="000F7EE1"/>
    <w:rsid w:val="00100035"/>
    <w:rsid w:val="00101346"/>
    <w:rsid w:val="001017ED"/>
    <w:rsid w:val="00101C71"/>
    <w:rsid w:val="00101D7A"/>
    <w:rsid w:val="001024B1"/>
    <w:rsid w:val="00102972"/>
    <w:rsid w:val="00102D3E"/>
    <w:rsid w:val="0010325E"/>
    <w:rsid w:val="00103FCD"/>
    <w:rsid w:val="00106E2F"/>
    <w:rsid w:val="00107227"/>
    <w:rsid w:val="001073DC"/>
    <w:rsid w:val="0010785C"/>
    <w:rsid w:val="001100BC"/>
    <w:rsid w:val="0011226F"/>
    <w:rsid w:val="001122E7"/>
    <w:rsid w:val="0011249A"/>
    <w:rsid w:val="00112F7E"/>
    <w:rsid w:val="00112FFE"/>
    <w:rsid w:val="001130C4"/>
    <w:rsid w:val="001141D7"/>
    <w:rsid w:val="0011499A"/>
    <w:rsid w:val="001153EC"/>
    <w:rsid w:val="001163B2"/>
    <w:rsid w:val="00116A74"/>
    <w:rsid w:val="00116BBB"/>
    <w:rsid w:val="001207E8"/>
    <w:rsid w:val="00120C56"/>
    <w:rsid w:val="00122443"/>
    <w:rsid w:val="00122F5C"/>
    <w:rsid w:val="00123EEA"/>
    <w:rsid w:val="00124F17"/>
    <w:rsid w:val="001251C0"/>
    <w:rsid w:val="00125250"/>
    <w:rsid w:val="001252AA"/>
    <w:rsid w:val="001252F6"/>
    <w:rsid w:val="001253AD"/>
    <w:rsid w:val="00126449"/>
    <w:rsid w:val="001264D9"/>
    <w:rsid w:val="00127B48"/>
    <w:rsid w:val="001315AF"/>
    <w:rsid w:val="0013363A"/>
    <w:rsid w:val="0013388B"/>
    <w:rsid w:val="00134061"/>
    <w:rsid w:val="00134A7E"/>
    <w:rsid w:val="001352DD"/>
    <w:rsid w:val="001358BC"/>
    <w:rsid w:val="00135CE6"/>
    <w:rsid w:val="0013777F"/>
    <w:rsid w:val="001379C7"/>
    <w:rsid w:val="00137B5B"/>
    <w:rsid w:val="00141BD5"/>
    <w:rsid w:val="00141FAE"/>
    <w:rsid w:val="001428A4"/>
    <w:rsid w:val="00142CDD"/>
    <w:rsid w:val="00143F9B"/>
    <w:rsid w:val="0014434C"/>
    <w:rsid w:val="00144E05"/>
    <w:rsid w:val="001451C9"/>
    <w:rsid w:val="001455C2"/>
    <w:rsid w:val="00145DEF"/>
    <w:rsid w:val="001464F6"/>
    <w:rsid w:val="001465B5"/>
    <w:rsid w:val="00147CD7"/>
    <w:rsid w:val="00147F5E"/>
    <w:rsid w:val="001504D1"/>
    <w:rsid w:val="00150E58"/>
    <w:rsid w:val="0015136D"/>
    <w:rsid w:val="00151C2A"/>
    <w:rsid w:val="00151C47"/>
    <w:rsid w:val="00152747"/>
    <w:rsid w:val="001528FE"/>
    <w:rsid w:val="0015364C"/>
    <w:rsid w:val="00153B82"/>
    <w:rsid w:val="001543AC"/>
    <w:rsid w:val="00154503"/>
    <w:rsid w:val="00154EA5"/>
    <w:rsid w:val="00155134"/>
    <w:rsid w:val="00155A5E"/>
    <w:rsid w:val="00155C6C"/>
    <w:rsid w:val="001568B7"/>
    <w:rsid w:val="001572C1"/>
    <w:rsid w:val="00157F2F"/>
    <w:rsid w:val="00160404"/>
    <w:rsid w:val="00160A8D"/>
    <w:rsid w:val="00162723"/>
    <w:rsid w:val="001627F2"/>
    <w:rsid w:val="00162EB4"/>
    <w:rsid w:val="00163275"/>
    <w:rsid w:val="001633B7"/>
    <w:rsid w:val="00164738"/>
    <w:rsid w:val="00164CA6"/>
    <w:rsid w:val="001654B6"/>
    <w:rsid w:val="00165B71"/>
    <w:rsid w:val="00166BB3"/>
    <w:rsid w:val="00167275"/>
    <w:rsid w:val="00167D5A"/>
    <w:rsid w:val="0017062A"/>
    <w:rsid w:val="00170BDE"/>
    <w:rsid w:val="00170C2F"/>
    <w:rsid w:val="00170CD8"/>
    <w:rsid w:val="0017289C"/>
    <w:rsid w:val="001745B3"/>
    <w:rsid w:val="00175B04"/>
    <w:rsid w:val="00177AED"/>
    <w:rsid w:val="0018041D"/>
    <w:rsid w:val="00180B70"/>
    <w:rsid w:val="00181009"/>
    <w:rsid w:val="001813BD"/>
    <w:rsid w:val="001825E8"/>
    <w:rsid w:val="00182D27"/>
    <w:rsid w:val="001832C2"/>
    <w:rsid w:val="00183524"/>
    <w:rsid w:val="00183A01"/>
    <w:rsid w:val="001842F3"/>
    <w:rsid w:val="00184FCD"/>
    <w:rsid w:val="001851C2"/>
    <w:rsid w:val="00185C1A"/>
    <w:rsid w:val="00185DFC"/>
    <w:rsid w:val="001864E3"/>
    <w:rsid w:val="00187378"/>
    <w:rsid w:val="001901FC"/>
    <w:rsid w:val="0019067F"/>
    <w:rsid w:val="0019070B"/>
    <w:rsid w:val="0019078F"/>
    <w:rsid w:val="0019130F"/>
    <w:rsid w:val="0019185C"/>
    <w:rsid w:val="00191E16"/>
    <w:rsid w:val="00192283"/>
    <w:rsid w:val="00192814"/>
    <w:rsid w:val="00193540"/>
    <w:rsid w:val="00194F4E"/>
    <w:rsid w:val="00194FFA"/>
    <w:rsid w:val="0019573B"/>
    <w:rsid w:val="00195998"/>
    <w:rsid w:val="00195CAC"/>
    <w:rsid w:val="0019623F"/>
    <w:rsid w:val="00197B79"/>
    <w:rsid w:val="001A13FE"/>
    <w:rsid w:val="001A1458"/>
    <w:rsid w:val="001A1EB3"/>
    <w:rsid w:val="001A2D59"/>
    <w:rsid w:val="001A3076"/>
    <w:rsid w:val="001A3DAC"/>
    <w:rsid w:val="001A54C4"/>
    <w:rsid w:val="001A5990"/>
    <w:rsid w:val="001A6261"/>
    <w:rsid w:val="001A6E23"/>
    <w:rsid w:val="001A7084"/>
    <w:rsid w:val="001A7262"/>
    <w:rsid w:val="001A7CAA"/>
    <w:rsid w:val="001A7E96"/>
    <w:rsid w:val="001B0B91"/>
    <w:rsid w:val="001B1882"/>
    <w:rsid w:val="001B19EB"/>
    <w:rsid w:val="001B1FB5"/>
    <w:rsid w:val="001B21F2"/>
    <w:rsid w:val="001B2416"/>
    <w:rsid w:val="001B2E32"/>
    <w:rsid w:val="001B3163"/>
    <w:rsid w:val="001B3A6B"/>
    <w:rsid w:val="001B3B38"/>
    <w:rsid w:val="001B4904"/>
    <w:rsid w:val="001B4A70"/>
    <w:rsid w:val="001B5E9D"/>
    <w:rsid w:val="001B68FC"/>
    <w:rsid w:val="001B74EF"/>
    <w:rsid w:val="001B7AC8"/>
    <w:rsid w:val="001C3F3C"/>
    <w:rsid w:val="001C3FF7"/>
    <w:rsid w:val="001C4467"/>
    <w:rsid w:val="001C454A"/>
    <w:rsid w:val="001C67B5"/>
    <w:rsid w:val="001C790B"/>
    <w:rsid w:val="001C7B7C"/>
    <w:rsid w:val="001C7F5C"/>
    <w:rsid w:val="001D0E0A"/>
    <w:rsid w:val="001D34E0"/>
    <w:rsid w:val="001D48E5"/>
    <w:rsid w:val="001D5591"/>
    <w:rsid w:val="001D62A0"/>
    <w:rsid w:val="001D6977"/>
    <w:rsid w:val="001D6E95"/>
    <w:rsid w:val="001D6F76"/>
    <w:rsid w:val="001D74AA"/>
    <w:rsid w:val="001D7BC0"/>
    <w:rsid w:val="001E1116"/>
    <w:rsid w:val="001E346F"/>
    <w:rsid w:val="001E4B90"/>
    <w:rsid w:val="001E5215"/>
    <w:rsid w:val="001E52AD"/>
    <w:rsid w:val="001E5569"/>
    <w:rsid w:val="001E559F"/>
    <w:rsid w:val="001E6005"/>
    <w:rsid w:val="001E6071"/>
    <w:rsid w:val="001E61FE"/>
    <w:rsid w:val="001E6400"/>
    <w:rsid w:val="001E6423"/>
    <w:rsid w:val="001E69CE"/>
    <w:rsid w:val="001E6AF0"/>
    <w:rsid w:val="001E74DB"/>
    <w:rsid w:val="001E7687"/>
    <w:rsid w:val="001E7720"/>
    <w:rsid w:val="001E780A"/>
    <w:rsid w:val="001E7F12"/>
    <w:rsid w:val="001F03A3"/>
    <w:rsid w:val="001F0EDC"/>
    <w:rsid w:val="001F1FE2"/>
    <w:rsid w:val="001F245E"/>
    <w:rsid w:val="001F36BF"/>
    <w:rsid w:val="001F4006"/>
    <w:rsid w:val="001F4C36"/>
    <w:rsid w:val="001F4FF8"/>
    <w:rsid w:val="001F6519"/>
    <w:rsid w:val="001F6FAC"/>
    <w:rsid w:val="001F77CF"/>
    <w:rsid w:val="001F79A7"/>
    <w:rsid w:val="0020094B"/>
    <w:rsid w:val="00200F0F"/>
    <w:rsid w:val="002011CA"/>
    <w:rsid w:val="00203266"/>
    <w:rsid w:val="0020377E"/>
    <w:rsid w:val="00203BEE"/>
    <w:rsid w:val="00203FAB"/>
    <w:rsid w:val="00203FEE"/>
    <w:rsid w:val="002054F3"/>
    <w:rsid w:val="00205618"/>
    <w:rsid w:val="00205C31"/>
    <w:rsid w:val="002064D8"/>
    <w:rsid w:val="0020670B"/>
    <w:rsid w:val="002071BF"/>
    <w:rsid w:val="00207812"/>
    <w:rsid w:val="002079AE"/>
    <w:rsid w:val="00210383"/>
    <w:rsid w:val="002106CE"/>
    <w:rsid w:val="00210B3E"/>
    <w:rsid w:val="00210D9E"/>
    <w:rsid w:val="002113A3"/>
    <w:rsid w:val="00211831"/>
    <w:rsid w:val="00212B1C"/>
    <w:rsid w:val="00212E8B"/>
    <w:rsid w:val="00213BC3"/>
    <w:rsid w:val="00213C78"/>
    <w:rsid w:val="002142BA"/>
    <w:rsid w:val="00215726"/>
    <w:rsid w:val="002171CE"/>
    <w:rsid w:val="0021729C"/>
    <w:rsid w:val="00217EC2"/>
    <w:rsid w:val="0022003C"/>
    <w:rsid w:val="002200D5"/>
    <w:rsid w:val="002216C8"/>
    <w:rsid w:val="002218E2"/>
    <w:rsid w:val="00221B56"/>
    <w:rsid w:val="00222130"/>
    <w:rsid w:val="0022255B"/>
    <w:rsid w:val="00222A33"/>
    <w:rsid w:val="00222B62"/>
    <w:rsid w:val="00223E98"/>
    <w:rsid w:val="00224D39"/>
    <w:rsid w:val="00224EB5"/>
    <w:rsid w:val="0022522A"/>
    <w:rsid w:val="00225812"/>
    <w:rsid w:val="00225DE6"/>
    <w:rsid w:val="0022602E"/>
    <w:rsid w:val="00226291"/>
    <w:rsid w:val="002274DF"/>
    <w:rsid w:val="00227BAC"/>
    <w:rsid w:val="00227D24"/>
    <w:rsid w:val="00230E92"/>
    <w:rsid w:val="002310D1"/>
    <w:rsid w:val="002317FE"/>
    <w:rsid w:val="00232147"/>
    <w:rsid w:val="00232A99"/>
    <w:rsid w:val="00232D6B"/>
    <w:rsid w:val="00234228"/>
    <w:rsid w:val="002347FC"/>
    <w:rsid w:val="0023545C"/>
    <w:rsid w:val="00236CB7"/>
    <w:rsid w:val="002372B4"/>
    <w:rsid w:val="00237319"/>
    <w:rsid w:val="00241329"/>
    <w:rsid w:val="00242319"/>
    <w:rsid w:val="002425A8"/>
    <w:rsid w:val="00244170"/>
    <w:rsid w:val="002453F3"/>
    <w:rsid w:val="002457A7"/>
    <w:rsid w:val="00245822"/>
    <w:rsid w:val="00246252"/>
    <w:rsid w:val="00246657"/>
    <w:rsid w:val="00247D4B"/>
    <w:rsid w:val="002509E3"/>
    <w:rsid w:val="00250F59"/>
    <w:rsid w:val="00250FAD"/>
    <w:rsid w:val="0025110C"/>
    <w:rsid w:val="002513E9"/>
    <w:rsid w:val="00251814"/>
    <w:rsid w:val="00252D4E"/>
    <w:rsid w:val="00254550"/>
    <w:rsid w:val="00254555"/>
    <w:rsid w:val="0025455E"/>
    <w:rsid w:val="002545DA"/>
    <w:rsid w:val="002562AD"/>
    <w:rsid w:val="00260094"/>
    <w:rsid w:val="0026043F"/>
    <w:rsid w:val="00261316"/>
    <w:rsid w:val="00262F03"/>
    <w:rsid w:val="0026301E"/>
    <w:rsid w:val="00263618"/>
    <w:rsid w:val="0026393F"/>
    <w:rsid w:val="0026427E"/>
    <w:rsid w:val="002647BB"/>
    <w:rsid w:val="00265A72"/>
    <w:rsid w:val="002661D0"/>
    <w:rsid w:val="002667D3"/>
    <w:rsid w:val="002669B0"/>
    <w:rsid w:val="00267788"/>
    <w:rsid w:val="002679AF"/>
    <w:rsid w:val="00267C9F"/>
    <w:rsid w:val="00267D45"/>
    <w:rsid w:val="00267DBD"/>
    <w:rsid w:val="00270020"/>
    <w:rsid w:val="00270051"/>
    <w:rsid w:val="00270092"/>
    <w:rsid w:val="0027032A"/>
    <w:rsid w:val="00270383"/>
    <w:rsid w:val="0027104E"/>
    <w:rsid w:val="002716D5"/>
    <w:rsid w:val="00271B6A"/>
    <w:rsid w:val="002722C9"/>
    <w:rsid w:val="0027232A"/>
    <w:rsid w:val="00272548"/>
    <w:rsid w:val="00272ECD"/>
    <w:rsid w:val="0027332E"/>
    <w:rsid w:val="00274263"/>
    <w:rsid w:val="0027430E"/>
    <w:rsid w:val="002777C0"/>
    <w:rsid w:val="002801F8"/>
    <w:rsid w:val="00280912"/>
    <w:rsid w:val="00281FFD"/>
    <w:rsid w:val="00284824"/>
    <w:rsid w:val="00284ED7"/>
    <w:rsid w:val="00284EEE"/>
    <w:rsid w:val="00284F88"/>
    <w:rsid w:val="0028549F"/>
    <w:rsid w:val="00285A04"/>
    <w:rsid w:val="00285C2A"/>
    <w:rsid w:val="00285F43"/>
    <w:rsid w:val="002864AC"/>
    <w:rsid w:val="00290660"/>
    <w:rsid w:val="002911D4"/>
    <w:rsid w:val="002914C3"/>
    <w:rsid w:val="00291BE7"/>
    <w:rsid w:val="002920B3"/>
    <w:rsid w:val="0029420A"/>
    <w:rsid w:val="002949B0"/>
    <w:rsid w:val="002974D4"/>
    <w:rsid w:val="002978A3"/>
    <w:rsid w:val="00297B4A"/>
    <w:rsid w:val="002A0BBE"/>
    <w:rsid w:val="002A1E93"/>
    <w:rsid w:val="002A265D"/>
    <w:rsid w:val="002A2754"/>
    <w:rsid w:val="002A2BD0"/>
    <w:rsid w:val="002A3339"/>
    <w:rsid w:val="002A4931"/>
    <w:rsid w:val="002A50F4"/>
    <w:rsid w:val="002A5F8E"/>
    <w:rsid w:val="002A611C"/>
    <w:rsid w:val="002A6285"/>
    <w:rsid w:val="002A7C61"/>
    <w:rsid w:val="002B00B3"/>
    <w:rsid w:val="002B0525"/>
    <w:rsid w:val="002B0789"/>
    <w:rsid w:val="002B1683"/>
    <w:rsid w:val="002B1C3E"/>
    <w:rsid w:val="002B2547"/>
    <w:rsid w:val="002B289A"/>
    <w:rsid w:val="002B2D38"/>
    <w:rsid w:val="002B4DF5"/>
    <w:rsid w:val="002B4FDC"/>
    <w:rsid w:val="002B564E"/>
    <w:rsid w:val="002B5A29"/>
    <w:rsid w:val="002B5A92"/>
    <w:rsid w:val="002B63FA"/>
    <w:rsid w:val="002C088C"/>
    <w:rsid w:val="002C0953"/>
    <w:rsid w:val="002C0AFA"/>
    <w:rsid w:val="002C0CF3"/>
    <w:rsid w:val="002C1726"/>
    <w:rsid w:val="002C1B81"/>
    <w:rsid w:val="002C2365"/>
    <w:rsid w:val="002C3620"/>
    <w:rsid w:val="002C3787"/>
    <w:rsid w:val="002C3A26"/>
    <w:rsid w:val="002C42C1"/>
    <w:rsid w:val="002C76C4"/>
    <w:rsid w:val="002C7FD1"/>
    <w:rsid w:val="002D0615"/>
    <w:rsid w:val="002D1000"/>
    <w:rsid w:val="002D15A1"/>
    <w:rsid w:val="002D1EF5"/>
    <w:rsid w:val="002D1FA5"/>
    <w:rsid w:val="002D2444"/>
    <w:rsid w:val="002D252E"/>
    <w:rsid w:val="002D2CE9"/>
    <w:rsid w:val="002D2D0A"/>
    <w:rsid w:val="002D4C88"/>
    <w:rsid w:val="002D4E81"/>
    <w:rsid w:val="002D50EA"/>
    <w:rsid w:val="002D5B78"/>
    <w:rsid w:val="002D69EB"/>
    <w:rsid w:val="002D70C6"/>
    <w:rsid w:val="002D759B"/>
    <w:rsid w:val="002D77A7"/>
    <w:rsid w:val="002D781D"/>
    <w:rsid w:val="002D78F5"/>
    <w:rsid w:val="002D7DAC"/>
    <w:rsid w:val="002E0120"/>
    <w:rsid w:val="002E0328"/>
    <w:rsid w:val="002E08B7"/>
    <w:rsid w:val="002E0997"/>
    <w:rsid w:val="002E0C25"/>
    <w:rsid w:val="002E1995"/>
    <w:rsid w:val="002E1A6A"/>
    <w:rsid w:val="002E2080"/>
    <w:rsid w:val="002E25FC"/>
    <w:rsid w:val="002E3885"/>
    <w:rsid w:val="002E3B1B"/>
    <w:rsid w:val="002E4C6E"/>
    <w:rsid w:val="002E52D7"/>
    <w:rsid w:val="002E567F"/>
    <w:rsid w:val="002E5720"/>
    <w:rsid w:val="002E63A1"/>
    <w:rsid w:val="002E6B70"/>
    <w:rsid w:val="002E737C"/>
    <w:rsid w:val="002F0208"/>
    <w:rsid w:val="002F11F7"/>
    <w:rsid w:val="002F2052"/>
    <w:rsid w:val="002F25D8"/>
    <w:rsid w:val="002F2C00"/>
    <w:rsid w:val="002F3056"/>
    <w:rsid w:val="002F34CF"/>
    <w:rsid w:val="002F376B"/>
    <w:rsid w:val="002F4719"/>
    <w:rsid w:val="002F5131"/>
    <w:rsid w:val="002F5133"/>
    <w:rsid w:val="002F59E7"/>
    <w:rsid w:val="002F5B13"/>
    <w:rsid w:val="002F620D"/>
    <w:rsid w:val="002F7AF2"/>
    <w:rsid w:val="0030145E"/>
    <w:rsid w:val="0030157E"/>
    <w:rsid w:val="0030527F"/>
    <w:rsid w:val="0030618B"/>
    <w:rsid w:val="003064B2"/>
    <w:rsid w:val="003066F1"/>
    <w:rsid w:val="0030763C"/>
    <w:rsid w:val="0031079F"/>
    <w:rsid w:val="00311517"/>
    <w:rsid w:val="00312817"/>
    <w:rsid w:val="00312DEE"/>
    <w:rsid w:val="00313941"/>
    <w:rsid w:val="00313CFE"/>
    <w:rsid w:val="0031475E"/>
    <w:rsid w:val="00314CE3"/>
    <w:rsid w:val="00314EB0"/>
    <w:rsid w:val="00315242"/>
    <w:rsid w:val="00315F01"/>
    <w:rsid w:val="0031654A"/>
    <w:rsid w:val="003172A6"/>
    <w:rsid w:val="00317310"/>
    <w:rsid w:val="00317B18"/>
    <w:rsid w:val="00320989"/>
    <w:rsid w:val="00322747"/>
    <w:rsid w:val="003238E5"/>
    <w:rsid w:val="00323CFE"/>
    <w:rsid w:val="00324013"/>
    <w:rsid w:val="00324615"/>
    <w:rsid w:val="003250C4"/>
    <w:rsid w:val="00325518"/>
    <w:rsid w:val="00326079"/>
    <w:rsid w:val="003262A4"/>
    <w:rsid w:val="003308D0"/>
    <w:rsid w:val="00330F71"/>
    <w:rsid w:val="0033151D"/>
    <w:rsid w:val="00331FCC"/>
    <w:rsid w:val="0033326C"/>
    <w:rsid w:val="003349F9"/>
    <w:rsid w:val="00335820"/>
    <w:rsid w:val="0033631F"/>
    <w:rsid w:val="0033754C"/>
    <w:rsid w:val="003400CC"/>
    <w:rsid w:val="003401E7"/>
    <w:rsid w:val="00340434"/>
    <w:rsid w:val="003405A3"/>
    <w:rsid w:val="0034071A"/>
    <w:rsid w:val="00341806"/>
    <w:rsid w:val="00341A67"/>
    <w:rsid w:val="00341AEA"/>
    <w:rsid w:val="00341DF2"/>
    <w:rsid w:val="00342021"/>
    <w:rsid w:val="0034260E"/>
    <w:rsid w:val="003436A3"/>
    <w:rsid w:val="00344157"/>
    <w:rsid w:val="003445F7"/>
    <w:rsid w:val="00344AFD"/>
    <w:rsid w:val="00345633"/>
    <w:rsid w:val="003456B2"/>
    <w:rsid w:val="00345CDB"/>
    <w:rsid w:val="00346037"/>
    <w:rsid w:val="00346039"/>
    <w:rsid w:val="003469C2"/>
    <w:rsid w:val="00346FA9"/>
    <w:rsid w:val="0034713D"/>
    <w:rsid w:val="003473A2"/>
    <w:rsid w:val="003478A7"/>
    <w:rsid w:val="003502F2"/>
    <w:rsid w:val="003503E8"/>
    <w:rsid w:val="00350D32"/>
    <w:rsid w:val="0035135D"/>
    <w:rsid w:val="0035519A"/>
    <w:rsid w:val="003558AD"/>
    <w:rsid w:val="00356F9E"/>
    <w:rsid w:val="00357C80"/>
    <w:rsid w:val="00357E0B"/>
    <w:rsid w:val="00360051"/>
    <w:rsid w:val="0036076B"/>
    <w:rsid w:val="00360E63"/>
    <w:rsid w:val="00362076"/>
    <w:rsid w:val="003625C4"/>
    <w:rsid w:val="00363260"/>
    <w:rsid w:val="00363542"/>
    <w:rsid w:val="00363FE9"/>
    <w:rsid w:val="00364281"/>
    <w:rsid w:val="00365BF1"/>
    <w:rsid w:val="00365F02"/>
    <w:rsid w:val="00365FD8"/>
    <w:rsid w:val="003670D0"/>
    <w:rsid w:val="00367469"/>
    <w:rsid w:val="003677FB"/>
    <w:rsid w:val="00367B86"/>
    <w:rsid w:val="00370ACE"/>
    <w:rsid w:val="00370BB0"/>
    <w:rsid w:val="00370EDB"/>
    <w:rsid w:val="00371098"/>
    <w:rsid w:val="003721F0"/>
    <w:rsid w:val="003721FF"/>
    <w:rsid w:val="0037222E"/>
    <w:rsid w:val="00372E10"/>
    <w:rsid w:val="003730B5"/>
    <w:rsid w:val="003734B2"/>
    <w:rsid w:val="00373BC2"/>
    <w:rsid w:val="00374479"/>
    <w:rsid w:val="003748D4"/>
    <w:rsid w:val="003764A3"/>
    <w:rsid w:val="003771D4"/>
    <w:rsid w:val="0038249D"/>
    <w:rsid w:val="00383107"/>
    <w:rsid w:val="00385878"/>
    <w:rsid w:val="003858BF"/>
    <w:rsid w:val="00385D75"/>
    <w:rsid w:val="00386E86"/>
    <w:rsid w:val="00386EC8"/>
    <w:rsid w:val="003870F1"/>
    <w:rsid w:val="0038755A"/>
    <w:rsid w:val="00387644"/>
    <w:rsid w:val="00387842"/>
    <w:rsid w:val="00390647"/>
    <w:rsid w:val="00390EA7"/>
    <w:rsid w:val="003920A1"/>
    <w:rsid w:val="00393008"/>
    <w:rsid w:val="00394175"/>
    <w:rsid w:val="00395582"/>
    <w:rsid w:val="0039597F"/>
    <w:rsid w:val="003967F4"/>
    <w:rsid w:val="003968D2"/>
    <w:rsid w:val="00397BD6"/>
    <w:rsid w:val="003A0141"/>
    <w:rsid w:val="003A03D3"/>
    <w:rsid w:val="003A298A"/>
    <w:rsid w:val="003A2D26"/>
    <w:rsid w:val="003A3867"/>
    <w:rsid w:val="003A5599"/>
    <w:rsid w:val="003A5AB7"/>
    <w:rsid w:val="003A60CD"/>
    <w:rsid w:val="003A702F"/>
    <w:rsid w:val="003A7B65"/>
    <w:rsid w:val="003B0128"/>
    <w:rsid w:val="003B0EB7"/>
    <w:rsid w:val="003B19FE"/>
    <w:rsid w:val="003B2D06"/>
    <w:rsid w:val="003B2D94"/>
    <w:rsid w:val="003B31AE"/>
    <w:rsid w:val="003B3233"/>
    <w:rsid w:val="003B3B10"/>
    <w:rsid w:val="003B452B"/>
    <w:rsid w:val="003B474C"/>
    <w:rsid w:val="003B47D8"/>
    <w:rsid w:val="003B5132"/>
    <w:rsid w:val="003B5C7D"/>
    <w:rsid w:val="003B5FA3"/>
    <w:rsid w:val="003B73E3"/>
    <w:rsid w:val="003C0024"/>
    <w:rsid w:val="003C18B9"/>
    <w:rsid w:val="003C1D36"/>
    <w:rsid w:val="003C28D5"/>
    <w:rsid w:val="003C2983"/>
    <w:rsid w:val="003C2B08"/>
    <w:rsid w:val="003C351D"/>
    <w:rsid w:val="003C3A9D"/>
    <w:rsid w:val="003C3C88"/>
    <w:rsid w:val="003C43B0"/>
    <w:rsid w:val="003C4BF5"/>
    <w:rsid w:val="003C6759"/>
    <w:rsid w:val="003C6E2E"/>
    <w:rsid w:val="003C7524"/>
    <w:rsid w:val="003D0F5F"/>
    <w:rsid w:val="003D1DB0"/>
    <w:rsid w:val="003D2984"/>
    <w:rsid w:val="003D2F11"/>
    <w:rsid w:val="003D3463"/>
    <w:rsid w:val="003D3E6C"/>
    <w:rsid w:val="003D4A0E"/>
    <w:rsid w:val="003D578D"/>
    <w:rsid w:val="003E016C"/>
    <w:rsid w:val="003E0348"/>
    <w:rsid w:val="003E1013"/>
    <w:rsid w:val="003E1588"/>
    <w:rsid w:val="003E1826"/>
    <w:rsid w:val="003E1D23"/>
    <w:rsid w:val="003E1F31"/>
    <w:rsid w:val="003E21B7"/>
    <w:rsid w:val="003E21DC"/>
    <w:rsid w:val="003E3072"/>
    <w:rsid w:val="003E677A"/>
    <w:rsid w:val="003E690C"/>
    <w:rsid w:val="003E7FE8"/>
    <w:rsid w:val="003F0286"/>
    <w:rsid w:val="003F098D"/>
    <w:rsid w:val="003F0F9F"/>
    <w:rsid w:val="003F0FD5"/>
    <w:rsid w:val="003F111E"/>
    <w:rsid w:val="003F116F"/>
    <w:rsid w:val="003F16D6"/>
    <w:rsid w:val="003F1D90"/>
    <w:rsid w:val="003F3C1F"/>
    <w:rsid w:val="003F3F64"/>
    <w:rsid w:val="003F4E4A"/>
    <w:rsid w:val="003F4E83"/>
    <w:rsid w:val="003F6003"/>
    <w:rsid w:val="003F6831"/>
    <w:rsid w:val="003F6A8E"/>
    <w:rsid w:val="003F7259"/>
    <w:rsid w:val="003F764D"/>
    <w:rsid w:val="003F7FCE"/>
    <w:rsid w:val="00401F6F"/>
    <w:rsid w:val="004022BE"/>
    <w:rsid w:val="0040308C"/>
    <w:rsid w:val="00403531"/>
    <w:rsid w:val="0040364C"/>
    <w:rsid w:val="00404304"/>
    <w:rsid w:val="00404817"/>
    <w:rsid w:val="00404AB0"/>
    <w:rsid w:val="00405B52"/>
    <w:rsid w:val="004064C1"/>
    <w:rsid w:val="004064D2"/>
    <w:rsid w:val="00406D1D"/>
    <w:rsid w:val="0040752F"/>
    <w:rsid w:val="00410615"/>
    <w:rsid w:val="004106CA"/>
    <w:rsid w:val="00411192"/>
    <w:rsid w:val="00411279"/>
    <w:rsid w:val="0041172E"/>
    <w:rsid w:val="00411FE9"/>
    <w:rsid w:val="0041281B"/>
    <w:rsid w:val="00412A17"/>
    <w:rsid w:val="00412ED1"/>
    <w:rsid w:val="00413572"/>
    <w:rsid w:val="00413BCB"/>
    <w:rsid w:val="004152A4"/>
    <w:rsid w:val="00415379"/>
    <w:rsid w:val="004155BD"/>
    <w:rsid w:val="00415E59"/>
    <w:rsid w:val="004162D7"/>
    <w:rsid w:val="00416C50"/>
    <w:rsid w:val="0042097B"/>
    <w:rsid w:val="0042170F"/>
    <w:rsid w:val="00421FC1"/>
    <w:rsid w:val="00422121"/>
    <w:rsid w:val="00422909"/>
    <w:rsid w:val="00422CF1"/>
    <w:rsid w:val="00422DBF"/>
    <w:rsid w:val="00423D73"/>
    <w:rsid w:val="00424116"/>
    <w:rsid w:val="004245B9"/>
    <w:rsid w:val="00425226"/>
    <w:rsid w:val="00425534"/>
    <w:rsid w:val="004259C3"/>
    <w:rsid w:val="00425D06"/>
    <w:rsid w:val="0042608A"/>
    <w:rsid w:val="00427E10"/>
    <w:rsid w:val="0043009F"/>
    <w:rsid w:val="00430327"/>
    <w:rsid w:val="00430869"/>
    <w:rsid w:val="00430EED"/>
    <w:rsid w:val="004319C6"/>
    <w:rsid w:val="00431E18"/>
    <w:rsid w:val="004320BD"/>
    <w:rsid w:val="00432142"/>
    <w:rsid w:val="00432CA5"/>
    <w:rsid w:val="00433211"/>
    <w:rsid w:val="004332B6"/>
    <w:rsid w:val="00433A27"/>
    <w:rsid w:val="00433B19"/>
    <w:rsid w:val="00433B8C"/>
    <w:rsid w:val="00434326"/>
    <w:rsid w:val="00435987"/>
    <w:rsid w:val="004405E2"/>
    <w:rsid w:val="00440646"/>
    <w:rsid w:val="00441A1C"/>
    <w:rsid w:val="00441F18"/>
    <w:rsid w:val="00442062"/>
    <w:rsid w:val="00442D78"/>
    <w:rsid w:val="004438EF"/>
    <w:rsid w:val="0044394E"/>
    <w:rsid w:val="004443B4"/>
    <w:rsid w:val="004452E8"/>
    <w:rsid w:val="0044595F"/>
    <w:rsid w:val="00445B1F"/>
    <w:rsid w:val="00446500"/>
    <w:rsid w:val="00446A76"/>
    <w:rsid w:val="004471EB"/>
    <w:rsid w:val="00447540"/>
    <w:rsid w:val="004478F0"/>
    <w:rsid w:val="00447AB4"/>
    <w:rsid w:val="004501A3"/>
    <w:rsid w:val="004501E2"/>
    <w:rsid w:val="0045026C"/>
    <w:rsid w:val="00450547"/>
    <w:rsid w:val="00450E63"/>
    <w:rsid w:val="00451C6E"/>
    <w:rsid w:val="00452A4B"/>
    <w:rsid w:val="00453ACE"/>
    <w:rsid w:val="00453E73"/>
    <w:rsid w:val="0045482D"/>
    <w:rsid w:val="00454958"/>
    <w:rsid w:val="004550A2"/>
    <w:rsid w:val="00455836"/>
    <w:rsid w:val="00455839"/>
    <w:rsid w:val="00455B82"/>
    <w:rsid w:val="00456239"/>
    <w:rsid w:val="00456966"/>
    <w:rsid w:val="004570DC"/>
    <w:rsid w:val="004576CF"/>
    <w:rsid w:val="00460D05"/>
    <w:rsid w:val="00462190"/>
    <w:rsid w:val="00462BC3"/>
    <w:rsid w:val="004634CC"/>
    <w:rsid w:val="00463DAE"/>
    <w:rsid w:val="00464067"/>
    <w:rsid w:val="00464AF2"/>
    <w:rsid w:val="0046507A"/>
    <w:rsid w:val="004653E4"/>
    <w:rsid w:val="004659A0"/>
    <w:rsid w:val="00467265"/>
    <w:rsid w:val="0046799F"/>
    <w:rsid w:val="004704A5"/>
    <w:rsid w:val="0047094E"/>
    <w:rsid w:val="00471669"/>
    <w:rsid w:val="00471727"/>
    <w:rsid w:val="004737AB"/>
    <w:rsid w:val="0047438B"/>
    <w:rsid w:val="00474682"/>
    <w:rsid w:val="00474F4E"/>
    <w:rsid w:val="004753A9"/>
    <w:rsid w:val="004755C0"/>
    <w:rsid w:val="0047601D"/>
    <w:rsid w:val="004762B6"/>
    <w:rsid w:val="00476345"/>
    <w:rsid w:val="00477E24"/>
    <w:rsid w:val="00477F8C"/>
    <w:rsid w:val="00481458"/>
    <w:rsid w:val="004815E6"/>
    <w:rsid w:val="004816A4"/>
    <w:rsid w:val="00481925"/>
    <w:rsid w:val="00481CC8"/>
    <w:rsid w:val="00482585"/>
    <w:rsid w:val="004828B0"/>
    <w:rsid w:val="00483896"/>
    <w:rsid w:val="0048470A"/>
    <w:rsid w:val="004853EB"/>
    <w:rsid w:val="004854EF"/>
    <w:rsid w:val="00485534"/>
    <w:rsid w:val="00486710"/>
    <w:rsid w:val="00486FEA"/>
    <w:rsid w:val="00490497"/>
    <w:rsid w:val="00491D43"/>
    <w:rsid w:val="00492FB7"/>
    <w:rsid w:val="00493180"/>
    <w:rsid w:val="00493322"/>
    <w:rsid w:val="004943FE"/>
    <w:rsid w:val="004950BC"/>
    <w:rsid w:val="00495251"/>
    <w:rsid w:val="004954F9"/>
    <w:rsid w:val="00495809"/>
    <w:rsid w:val="00496D0C"/>
    <w:rsid w:val="004971ED"/>
    <w:rsid w:val="004977CD"/>
    <w:rsid w:val="00497BF4"/>
    <w:rsid w:val="00497BF8"/>
    <w:rsid w:val="004A0899"/>
    <w:rsid w:val="004A0EC3"/>
    <w:rsid w:val="004A12B1"/>
    <w:rsid w:val="004A2D36"/>
    <w:rsid w:val="004A2D56"/>
    <w:rsid w:val="004A3A10"/>
    <w:rsid w:val="004A3F53"/>
    <w:rsid w:val="004A457D"/>
    <w:rsid w:val="004A4A7D"/>
    <w:rsid w:val="004A4DCA"/>
    <w:rsid w:val="004A5594"/>
    <w:rsid w:val="004A5B53"/>
    <w:rsid w:val="004A6248"/>
    <w:rsid w:val="004A655D"/>
    <w:rsid w:val="004A66A9"/>
    <w:rsid w:val="004A6E9F"/>
    <w:rsid w:val="004A7EDB"/>
    <w:rsid w:val="004B0EEC"/>
    <w:rsid w:val="004B125F"/>
    <w:rsid w:val="004B3284"/>
    <w:rsid w:val="004B36F8"/>
    <w:rsid w:val="004B37A5"/>
    <w:rsid w:val="004B3CF4"/>
    <w:rsid w:val="004B3E9F"/>
    <w:rsid w:val="004B54ED"/>
    <w:rsid w:val="004B599B"/>
    <w:rsid w:val="004B664A"/>
    <w:rsid w:val="004B79F6"/>
    <w:rsid w:val="004B7AC1"/>
    <w:rsid w:val="004C0086"/>
    <w:rsid w:val="004C0A79"/>
    <w:rsid w:val="004C0D06"/>
    <w:rsid w:val="004C0EB3"/>
    <w:rsid w:val="004C1CFD"/>
    <w:rsid w:val="004C2669"/>
    <w:rsid w:val="004C2D3C"/>
    <w:rsid w:val="004C2DAA"/>
    <w:rsid w:val="004C2F8E"/>
    <w:rsid w:val="004C3A82"/>
    <w:rsid w:val="004C42EB"/>
    <w:rsid w:val="004C43EB"/>
    <w:rsid w:val="004C50B5"/>
    <w:rsid w:val="004C51F6"/>
    <w:rsid w:val="004C5564"/>
    <w:rsid w:val="004C56DA"/>
    <w:rsid w:val="004C5F00"/>
    <w:rsid w:val="004C6048"/>
    <w:rsid w:val="004C69F0"/>
    <w:rsid w:val="004C6F75"/>
    <w:rsid w:val="004C70C0"/>
    <w:rsid w:val="004D03BD"/>
    <w:rsid w:val="004D0464"/>
    <w:rsid w:val="004D073D"/>
    <w:rsid w:val="004D1F61"/>
    <w:rsid w:val="004D264F"/>
    <w:rsid w:val="004D4C86"/>
    <w:rsid w:val="004D51A0"/>
    <w:rsid w:val="004D53E9"/>
    <w:rsid w:val="004D576C"/>
    <w:rsid w:val="004D6375"/>
    <w:rsid w:val="004D6D82"/>
    <w:rsid w:val="004D796C"/>
    <w:rsid w:val="004E1367"/>
    <w:rsid w:val="004E17B6"/>
    <w:rsid w:val="004E1F32"/>
    <w:rsid w:val="004E334D"/>
    <w:rsid w:val="004E357F"/>
    <w:rsid w:val="004E3A0D"/>
    <w:rsid w:val="004E4088"/>
    <w:rsid w:val="004E6283"/>
    <w:rsid w:val="004E6979"/>
    <w:rsid w:val="004E6B8D"/>
    <w:rsid w:val="004E715C"/>
    <w:rsid w:val="004E792B"/>
    <w:rsid w:val="004E7BC5"/>
    <w:rsid w:val="004F05D1"/>
    <w:rsid w:val="004F0670"/>
    <w:rsid w:val="004F0981"/>
    <w:rsid w:val="004F3769"/>
    <w:rsid w:val="004F3C60"/>
    <w:rsid w:val="004F3F80"/>
    <w:rsid w:val="004F4173"/>
    <w:rsid w:val="004F4F24"/>
    <w:rsid w:val="004F78E4"/>
    <w:rsid w:val="00501C65"/>
    <w:rsid w:val="00501E95"/>
    <w:rsid w:val="00502097"/>
    <w:rsid w:val="005023D0"/>
    <w:rsid w:val="00502733"/>
    <w:rsid w:val="005028AA"/>
    <w:rsid w:val="00502C67"/>
    <w:rsid w:val="00502F52"/>
    <w:rsid w:val="00503D10"/>
    <w:rsid w:val="005044CC"/>
    <w:rsid w:val="005047F7"/>
    <w:rsid w:val="00506221"/>
    <w:rsid w:val="00507029"/>
    <w:rsid w:val="00507119"/>
    <w:rsid w:val="00507722"/>
    <w:rsid w:val="005107D3"/>
    <w:rsid w:val="005118A7"/>
    <w:rsid w:val="00511EB7"/>
    <w:rsid w:val="005123E9"/>
    <w:rsid w:val="00512BE7"/>
    <w:rsid w:val="00513215"/>
    <w:rsid w:val="005132A5"/>
    <w:rsid w:val="00513524"/>
    <w:rsid w:val="00513AEE"/>
    <w:rsid w:val="00513F73"/>
    <w:rsid w:val="0051414C"/>
    <w:rsid w:val="005145DC"/>
    <w:rsid w:val="00516458"/>
    <w:rsid w:val="005171CC"/>
    <w:rsid w:val="00517314"/>
    <w:rsid w:val="0051758D"/>
    <w:rsid w:val="00517607"/>
    <w:rsid w:val="0051761C"/>
    <w:rsid w:val="00517C6F"/>
    <w:rsid w:val="00520621"/>
    <w:rsid w:val="005208B5"/>
    <w:rsid w:val="00521148"/>
    <w:rsid w:val="005214BC"/>
    <w:rsid w:val="00522293"/>
    <w:rsid w:val="00522BE6"/>
    <w:rsid w:val="005235DB"/>
    <w:rsid w:val="00523DCE"/>
    <w:rsid w:val="005253D2"/>
    <w:rsid w:val="005255D1"/>
    <w:rsid w:val="00525CFA"/>
    <w:rsid w:val="00526F1D"/>
    <w:rsid w:val="0053034A"/>
    <w:rsid w:val="005306DD"/>
    <w:rsid w:val="00530DE0"/>
    <w:rsid w:val="0053178F"/>
    <w:rsid w:val="00531F67"/>
    <w:rsid w:val="0053268C"/>
    <w:rsid w:val="00532B61"/>
    <w:rsid w:val="00533940"/>
    <w:rsid w:val="005339C2"/>
    <w:rsid w:val="0053410A"/>
    <w:rsid w:val="00534D1C"/>
    <w:rsid w:val="0053547A"/>
    <w:rsid w:val="00535917"/>
    <w:rsid w:val="00535A6A"/>
    <w:rsid w:val="00535D25"/>
    <w:rsid w:val="0053698B"/>
    <w:rsid w:val="0054289F"/>
    <w:rsid w:val="00544155"/>
    <w:rsid w:val="005450B8"/>
    <w:rsid w:val="00545227"/>
    <w:rsid w:val="00545794"/>
    <w:rsid w:val="005464E1"/>
    <w:rsid w:val="00546526"/>
    <w:rsid w:val="00546FC3"/>
    <w:rsid w:val="00547185"/>
    <w:rsid w:val="0054718C"/>
    <w:rsid w:val="00550495"/>
    <w:rsid w:val="0055169F"/>
    <w:rsid w:val="00551E52"/>
    <w:rsid w:val="00551F8A"/>
    <w:rsid w:val="00552408"/>
    <w:rsid w:val="00552DCB"/>
    <w:rsid w:val="00553351"/>
    <w:rsid w:val="00553EFE"/>
    <w:rsid w:val="005541F6"/>
    <w:rsid w:val="005547E4"/>
    <w:rsid w:val="00555048"/>
    <w:rsid w:val="0055506B"/>
    <w:rsid w:val="00555CFE"/>
    <w:rsid w:val="00556D51"/>
    <w:rsid w:val="0055711A"/>
    <w:rsid w:val="005572E3"/>
    <w:rsid w:val="00557523"/>
    <w:rsid w:val="0055759E"/>
    <w:rsid w:val="005611C8"/>
    <w:rsid w:val="00561BB8"/>
    <w:rsid w:val="00561C36"/>
    <w:rsid w:val="005626AA"/>
    <w:rsid w:val="005627E6"/>
    <w:rsid w:val="00563A54"/>
    <w:rsid w:val="00563FC9"/>
    <w:rsid w:val="005645BC"/>
    <w:rsid w:val="005649E7"/>
    <w:rsid w:val="00564CB5"/>
    <w:rsid w:val="005653BD"/>
    <w:rsid w:val="0056690D"/>
    <w:rsid w:val="00566914"/>
    <w:rsid w:val="0056719D"/>
    <w:rsid w:val="00567885"/>
    <w:rsid w:val="00567FF4"/>
    <w:rsid w:val="0057133A"/>
    <w:rsid w:val="00571734"/>
    <w:rsid w:val="005728DD"/>
    <w:rsid w:val="00573611"/>
    <w:rsid w:val="005737A1"/>
    <w:rsid w:val="00573C91"/>
    <w:rsid w:val="00573CB6"/>
    <w:rsid w:val="00573EDB"/>
    <w:rsid w:val="00574103"/>
    <w:rsid w:val="00574734"/>
    <w:rsid w:val="00574939"/>
    <w:rsid w:val="00574D30"/>
    <w:rsid w:val="00575284"/>
    <w:rsid w:val="00575BF4"/>
    <w:rsid w:val="00576A7C"/>
    <w:rsid w:val="005808F8"/>
    <w:rsid w:val="0058207C"/>
    <w:rsid w:val="0058323F"/>
    <w:rsid w:val="00584B05"/>
    <w:rsid w:val="00584BD5"/>
    <w:rsid w:val="00584F5E"/>
    <w:rsid w:val="00585142"/>
    <w:rsid w:val="005853F9"/>
    <w:rsid w:val="00585969"/>
    <w:rsid w:val="00585E97"/>
    <w:rsid w:val="005869E6"/>
    <w:rsid w:val="00586D32"/>
    <w:rsid w:val="00587E35"/>
    <w:rsid w:val="005907EC"/>
    <w:rsid w:val="00590A05"/>
    <w:rsid w:val="00590ED4"/>
    <w:rsid w:val="00591560"/>
    <w:rsid w:val="00592459"/>
    <w:rsid w:val="00592A7E"/>
    <w:rsid w:val="00592AB1"/>
    <w:rsid w:val="00592C00"/>
    <w:rsid w:val="005935A0"/>
    <w:rsid w:val="0059369A"/>
    <w:rsid w:val="00593763"/>
    <w:rsid w:val="0059488B"/>
    <w:rsid w:val="0059488F"/>
    <w:rsid w:val="00594B45"/>
    <w:rsid w:val="00595709"/>
    <w:rsid w:val="005957BE"/>
    <w:rsid w:val="0059597C"/>
    <w:rsid w:val="00595A13"/>
    <w:rsid w:val="00597429"/>
    <w:rsid w:val="005979A3"/>
    <w:rsid w:val="00597BA4"/>
    <w:rsid w:val="005A06C1"/>
    <w:rsid w:val="005A0B89"/>
    <w:rsid w:val="005A174B"/>
    <w:rsid w:val="005A2139"/>
    <w:rsid w:val="005A345D"/>
    <w:rsid w:val="005A35E8"/>
    <w:rsid w:val="005A4A6F"/>
    <w:rsid w:val="005A6D32"/>
    <w:rsid w:val="005B01FB"/>
    <w:rsid w:val="005B13FA"/>
    <w:rsid w:val="005B14F6"/>
    <w:rsid w:val="005B280B"/>
    <w:rsid w:val="005B2C69"/>
    <w:rsid w:val="005B2E9F"/>
    <w:rsid w:val="005B611C"/>
    <w:rsid w:val="005B634C"/>
    <w:rsid w:val="005B6706"/>
    <w:rsid w:val="005B6A70"/>
    <w:rsid w:val="005B7A1A"/>
    <w:rsid w:val="005C03B9"/>
    <w:rsid w:val="005C05A3"/>
    <w:rsid w:val="005C2267"/>
    <w:rsid w:val="005C2B24"/>
    <w:rsid w:val="005C49E2"/>
    <w:rsid w:val="005C4C94"/>
    <w:rsid w:val="005C4D89"/>
    <w:rsid w:val="005C4D8F"/>
    <w:rsid w:val="005C53AE"/>
    <w:rsid w:val="005C53F9"/>
    <w:rsid w:val="005C6156"/>
    <w:rsid w:val="005C66E6"/>
    <w:rsid w:val="005D0D81"/>
    <w:rsid w:val="005D0FAD"/>
    <w:rsid w:val="005D1341"/>
    <w:rsid w:val="005D1359"/>
    <w:rsid w:val="005D13B1"/>
    <w:rsid w:val="005D1883"/>
    <w:rsid w:val="005D1B4D"/>
    <w:rsid w:val="005D1F18"/>
    <w:rsid w:val="005D2022"/>
    <w:rsid w:val="005D208C"/>
    <w:rsid w:val="005D20E3"/>
    <w:rsid w:val="005D2790"/>
    <w:rsid w:val="005D3696"/>
    <w:rsid w:val="005D3E89"/>
    <w:rsid w:val="005D542E"/>
    <w:rsid w:val="005D569A"/>
    <w:rsid w:val="005D6BE8"/>
    <w:rsid w:val="005D7557"/>
    <w:rsid w:val="005D7DE1"/>
    <w:rsid w:val="005E084A"/>
    <w:rsid w:val="005E0859"/>
    <w:rsid w:val="005E0C13"/>
    <w:rsid w:val="005E2399"/>
    <w:rsid w:val="005E28F7"/>
    <w:rsid w:val="005E2CDC"/>
    <w:rsid w:val="005E30B8"/>
    <w:rsid w:val="005E38EF"/>
    <w:rsid w:val="005E4C28"/>
    <w:rsid w:val="005E5164"/>
    <w:rsid w:val="005E5E20"/>
    <w:rsid w:val="005E67D0"/>
    <w:rsid w:val="005E6B2E"/>
    <w:rsid w:val="005E6D8B"/>
    <w:rsid w:val="005E7613"/>
    <w:rsid w:val="005E7CB5"/>
    <w:rsid w:val="005E7DB1"/>
    <w:rsid w:val="005E7ED4"/>
    <w:rsid w:val="005E7F18"/>
    <w:rsid w:val="005F14D7"/>
    <w:rsid w:val="005F162E"/>
    <w:rsid w:val="005F1CEC"/>
    <w:rsid w:val="005F2C33"/>
    <w:rsid w:val="005F2FBE"/>
    <w:rsid w:val="005F308E"/>
    <w:rsid w:val="005F3191"/>
    <w:rsid w:val="005F3E2E"/>
    <w:rsid w:val="005F4405"/>
    <w:rsid w:val="005F4BF3"/>
    <w:rsid w:val="005F68C4"/>
    <w:rsid w:val="005F7D6F"/>
    <w:rsid w:val="005F7EF7"/>
    <w:rsid w:val="00600276"/>
    <w:rsid w:val="006002AC"/>
    <w:rsid w:val="006006C5"/>
    <w:rsid w:val="00600A28"/>
    <w:rsid w:val="00602016"/>
    <w:rsid w:val="00603981"/>
    <w:rsid w:val="006052D0"/>
    <w:rsid w:val="0061010D"/>
    <w:rsid w:val="0061014B"/>
    <w:rsid w:val="0061182E"/>
    <w:rsid w:val="00611EE8"/>
    <w:rsid w:val="00612121"/>
    <w:rsid w:val="00612B19"/>
    <w:rsid w:val="00613398"/>
    <w:rsid w:val="006134BD"/>
    <w:rsid w:val="006135A0"/>
    <w:rsid w:val="00613AA1"/>
    <w:rsid w:val="00613D43"/>
    <w:rsid w:val="00613E48"/>
    <w:rsid w:val="006142A8"/>
    <w:rsid w:val="0061620E"/>
    <w:rsid w:val="00616264"/>
    <w:rsid w:val="006163A6"/>
    <w:rsid w:val="00616E3A"/>
    <w:rsid w:val="0061721F"/>
    <w:rsid w:val="006172E4"/>
    <w:rsid w:val="00617590"/>
    <w:rsid w:val="00617B56"/>
    <w:rsid w:val="006206F8"/>
    <w:rsid w:val="0062107A"/>
    <w:rsid w:val="00621D9C"/>
    <w:rsid w:val="00621EB7"/>
    <w:rsid w:val="00622529"/>
    <w:rsid w:val="00622C75"/>
    <w:rsid w:val="0062437A"/>
    <w:rsid w:val="006248E4"/>
    <w:rsid w:val="00624A5D"/>
    <w:rsid w:val="00625055"/>
    <w:rsid w:val="006255A1"/>
    <w:rsid w:val="006257B2"/>
    <w:rsid w:val="00625F26"/>
    <w:rsid w:val="00626105"/>
    <w:rsid w:val="0062620F"/>
    <w:rsid w:val="00627094"/>
    <w:rsid w:val="00627442"/>
    <w:rsid w:val="00630924"/>
    <w:rsid w:val="006313EE"/>
    <w:rsid w:val="00631F26"/>
    <w:rsid w:val="00632A80"/>
    <w:rsid w:val="00633131"/>
    <w:rsid w:val="00635880"/>
    <w:rsid w:val="00636B07"/>
    <w:rsid w:val="00637758"/>
    <w:rsid w:val="0063796E"/>
    <w:rsid w:val="0064025A"/>
    <w:rsid w:val="006403AA"/>
    <w:rsid w:val="00641361"/>
    <w:rsid w:val="0064319B"/>
    <w:rsid w:val="006433F8"/>
    <w:rsid w:val="006435D5"/>
    <w:rsid w:val="00643844"/>
    <w:rsid w:val="006439BD"/>
    <w:rsid w:val="006440ED"/>
    <w:rsid w:val="006449EE"/>
    <w:rsid w:val="00644F34"/>
    <w:rsid w:val="00645198"/>
    <w:rsid w:val="00645D51"/>
    <w:rsid w:val="00646AF7"/>
    <w:rsid w:val="00646BC6"/>
    <w:rsid w:val="00647A5B"/>
    <w:rsid w:val="00650184"/>
    <w:rsid w:val="00650AA5"/>
    <w:rsid w:val="006516D4"/>
    <w:rsid w:val="00651EA0"/>
    <w:rsid w:val="0065220F"/>
    <w:rsid w:val="006526A3"/>
    <w:rsid w:val="006548DB"/>
    <w:rsid w:val="00655FA1"/>
    <w:rsid w:val="00656D51"/>
    <w:rsid w:val="00657646"/>
    <w:rsid w:val="006579FD"/>
    <w:rsid w:val="00660573"/>
    <w:rsid w:val="00660A10"/>
    <w:rsid w:val="00661D84"/>
    <w:rsid w:val="00661DF3"/>
    <w:rsid w:val="0066268E"/>
    <w:rsid w:val="006638AC"/>
    <w:rsid w:val="00663D19"/>
    <w:rsid w:val="0066415E"/>
    <w:rsid w:val="006643E8"/>
    <w:rsid w:val="0066449D"/>
    <w:rsid w:val="006650E2"/>
    <w:rsid w:val="006650F9"/>
    <w:rsid w:val="006654F3"/>
    <w:rsid w:val="0066580E"/>
    <w:rsid w:val="006665DF"/>
    <w:rsid w:val="00666605"/>
    <w:rsid w:val="0066762E"/>
    <w:rsid w:val="006676BA"/>
    <w:rsid w:val="00667A13"/>
    <w:rsid w:val="00670C18"/>
    <w:rsid w:val="0067194E"/>
    <w:rsid w:val="00672745"/>
    <w:rsid w:val="0067299D"/>
    <w:rsid w:val="00672F34"/>
    <w:rsid w:val="006744C1"/>
    <w:rsid w:val="0067561C"/>
    <w:rsid w:val="00675A40"/>
    <w:rsid w:val="00675A8E"/>
    <w:rsid w:val="00675B0F"/>
    <w:rsid w:val="0067606C"/>
    <w:rsid w:val="006769FD"/>
    <w:rsid w:val="00676B1C"/>
    <w:rsid w:val="006773C8"/>
    <w:rsid w:val="00680207"/>
    <w:rsid w:val="00680BB1"/>
    <w:rsid w:val="00681B43"/>
    <w:rsid w:val="00681F52"/>
    <w:rsid w:val="006820F2"/>
    <w:rsid w:val="00682337"/>
    <w:rsid w:val="006823EE"/>
    <w:rsid w:val="0068271F"/>
    <w:rsid w:val="006829BB"/>
    <w:rsid w:val="00682A35"/>
    <w:rsid w:val="006839E4"/>
    <w:rsid w:val="00684533"/>
    <w:rsid w:val="006852AC"/>
    <w:rsid w:val="0068595F"/>
    <w:rsid w:val="006863B8"/>
    <w:rsid w:val="00686CE5"/>
    <w:rsid w:val="00690734"/>
    <w:rsid w:val="00690EED"/>
    <w:rsid w:val="006917F4"/>
    <w:rsid w:val="00691889"/>
    <w:rsid w:val="0069188E"/>
    <w:rsid w:val="00692266"/>
    <w:rsid w:val="00692999"/>
    <w:rsid w:val="00693551"/>
    <w:rsid w:val="006940CF"/>
    <w:rsid w:val="00694277"/>
    <w:rsid w:val="00694E34"/>
    <w:rsid w:val="00695198"/>
    <w:rsid w:val="00696BED"/>
    <w:rsid w:val="00697873"/>
    <w:rsid w:val="006A0F21"/>
    <w:rsid w:val="006A12DA"/>
    <w:rsid w:val="006A21CF"/>
    <w:rsid w:val="006A2702"/>
    <w:rsid w:val="006A31AF"/>
    <w:rsid w:val="006A3E0D"/>
    <w:rsid w:val="006A4006"/>
    <w:rsid w:val="006A5072"/>
    <w:rsid w:val="006A5E3D"/>
    <w:rsid w:val="006A6977"/>
    <w:rsid w:val="006A698F"/>
    <w:rsid w:val="006A7FCF"/>
    <w:rsid w:val="006B05CD"/>
    <w:rsid w:val="006B1C35"/>
    <w:rsid w:val="006B34AE"/>
    <w:rsid w:val="006B3731"/>
    <w:rsid w:val="006B3899"/>
    <w:rsid w:val="006B3A75"/>
    <w:rsid w:val="006B3FD9"/>
    <w:rsid w:val="006B442E"/>
    <w:rsid w:val="006B49B7"/>
    <w:rsid w:val="006B51C8"/>
    <w:rsid w:val="006B5C8F"/>
    <w:rsid w:val="006B63C3"/>
    <w:rsid w:val="006B691F"/>
    <w:rsid w:val="006C067A"/>
    <w:rsid w:val="006C091F"/>
    <w:rsid w:val="006C2519"/>
    <w:rsid w:val="006C3386"/>
    <w:rsid w:val="006C3C21"/>
    <w:rsid w:val="006C430A"/>
    <w:rsid w:val="006C4F68"/>
    <w:rsid w:val="006C5000"/>
    <w:rsid w:val="006C6D3F"/>
    <w:rsid w:val="006C738D"/>
    <w:rsid w:val="006C7557"/>
    <w:rsid w:val="006C7A37"/>
    <w:rsid w:val="006C7B42"/>
    <w:rsid w:val="006D07CC"/>
    <w:rsid w:val="006D1E1B"/>
    <w:rsid w:val="006D2B92"/>
    <w:rsid w:val="006D412B"/>
    <w:rsid w:val="006D41A2"/>
    <w:rsid w:val="006D4797"/>
    <w:rsid w:val="006D507A"/>
    <w:rsid w:val="006D63DB"/>
    <w:rsid w:val="006D64EC"/>
    <w:rsid w:val="006D696F"/>
    <w:rsid w:val="006D6A13"/>
    <w:rsid w:val="006D6A3B"/>
    <w:rsid w:val="006E1447"/>
    <w:rsid w:val="006E1EB4"/>
    <w:rsid w:val="006E2989"/>
    <w:rsid w:val="006E35D7"/>
    <w:rsid w:val="006E3C2D"/>
    <w:rsid w:val="006E4309"/>
    <w:rsid w:val="006E4503"/>
    <w:rsid w:val="006E469E"/>
    <w:rsid w:val="006E60DA"/>
    <w:rsid w:val="006E6D58"/>
    <w:rsid w:val="006E720F"/>
    <w:rsid w:val="006E77B4"/>
    <w:rsid w:val="006E77F0"/>
    <w:rsid w:val="006E7AC8"/>
    <w:rsid w:val="006E7BA2"/>
    <w:rsid w:val="006E7F5E"/>
    <w:rsid w:val="006F1576"/>
    <w:rsid w:val="006F1D0D"/>
    <w:rsid w:val="006F2454"/>
    <w:rsid w:val="006F32C3"/>
    <w:rsid w:val="006F3EA3"/>
    <w:rsid w:val="006F41B8"/>
    <w:rsid w:val="006F4E95"/>
    <w:rsid w:val="006F50CE"/>
    <w:rsid w:val="006F5293"/>
    <w:rsid w:val="006F5BC7"/>
    <w:rsid w:val="006F5BEC"/>
    <w:rsid w:val="006F5D32"/>
    <w:rsid w:val="006F7C36"/>
    <w:rsid w:val="00700474"/>
    <w:rsid w:val="00700C66"/>
    <w:rsid w:val="00700C6C"/>
    <w:rsid w:val="00701A3F"/>
    <w:rsid w:val="0070221C"/>
    <w:rsid w:val="00703BAA"/>
    <w:rsid w:val="00703BFC"/>
    <w:rsid w:val="00704003"/>
    <w:rsid w:val="00704928"/>
    <w:rsid w:val="00704D5D"/>
    <w:rsid w:val="0070520A"/>
    <w:rsid w:val="007059D1"/>
    <w:rsid w:val="00706730"/>
    <w:rsid w:val="00707E90"/>
    <w:rsid w:val="007100FA"/>
    <w:rsid w:val="0071180F"/>
    <w:rsid w:val="00711F5D"/>
    <w:rsid w:val="00712C97"/>
    <w:rsid w:val="00713C8D"/>
    <w:rsid w:val="007150E9"/>
    <w:rsid w:val="00715CCF"/>
    <w:rsid w:val="00716029"/>
    <w:rsid w:val="007160DA"/>
    <w:rsid w:val="00716722"/>
    <w:rsid w:val="00716B90"/>
    <w:rsid w:val="00716EDA"/>
    <w:rsid w:val="007173E9"/>
    <w:rsid w:val="00717C30"/>
    <w:rsid w:val="0072067F"/>
    <w:rsid w:val="00720E69"/>
    <w:rsid w:val="00720F51"/>
    <w:rsid w:val="00721ACE"/>
    <w:rsid w:val="007228D0"/>
    <w:rsid w:val="00722A2D"/>
    <w:rsid w:val="00722F23"/>
    <w:rsid w:val="0072443C"/>
    <w:rsid w:val="00724C42"/>
    <w:rsid w:val="00724DA3"/>
    <w:rsid w:val="007252DA"/>
    <w:rsid w:val="00725790"/>
    <w:rsid w:val="00725F53"/>
    <w:rsid w:val="00726052"/>
    <w:rsid w:val="0072633F"/>
    <w:rsid w:val="007271C2"/>
    <w:rsid w:val="007276C3"/>
    <w:rsid w:val="00727915"/>
    <w:rsid w:val="00727C4B"/>
    <w:rsid w:val="0073009D"/>
    <w:rsid w:val="0073038F"/>
    <w:rsid w:val="00730A22"/>
    <w:rsid w:val="00730CC5"/>
    <w:rsid w:val="0073163F"/>
    <w:rsid w:val="0073222E"/>
    <w:rsid w:val="00733018"/>
    <w:rsid w:val="007335B7"/>
    <w:rsid w:val="00733754"/>
    <w:rsid w:val="007337CE"/>
    <w:rsid w:val="00733864"/>
    <w:rsid w:val="00733BF5"/>
    <w:rsid w:val="0073410A"/>
    <w:rsid w:val="00734730"/>
    <w:rsid w:val="007368F2"/>
    <w:rsid w:val="00736B8A"/>
    <w:rsid w:val="00737344"/>
    <w:rsid w:val="00737787"/>
    <w:rsid w:val="007378E0"/>
    <w:rsid w:val="00737CE2"/>
    <w:rsid w:val="00740496"/>
    <w:rsid w:val="007410D4"/>
    <w:rsid w:val="00741534"/>
    <w:rsid w:val="00741564"/>
    <w:rsid w:val="00742D3D"/>
    <w:rsid w:val="00743070"/>
    <w:rsid w:val="007431D3"/>
    <w:rsid w:val="00743B40"/>
    <w:rsid w:val="00745DEA"/>
    <w:rsid w:val="00746DF6"/>
    <w:rsid w:val="00750803"/>
    <w:rsid w:val="0075162F"/>
    <w:rsid w:val="00752702"/>
    <w:rsid w:val="0075290A"/>
    <w:rsid w:val="0075343C"/>
    <w:rsid w:val="00754A96"/>
    <w:rsid w:val="00755229"/>
    <w:rsid w:val="00755491"/>
    <w:rsid w:val="00755617"/>
    <w:rsid w:val="007557B3"/>
    <w:rsid w:val="00755FA1"/>
    <w:rsid w:val="0076152A"/>
    <w:rsid w:val="0076170D"/>
    <w:rsid w:val="00763E4F"/>
    <w:rsid w:val="00764A62"/>
    <w:rsid w:val="00764AFA"/>
    <w:rsid w:val="00764D69"/>
    <w:rsid w:val="00765523"/>
    <w:rsid w:val="00765805"/>
    <w:rsid w:val="007658C0"/>
    <w:rsid w:val="00765F11"/>
    <w:rsid w:val="007660EF"/>
    <w:rsid w:val="007663E7"/>
    <w:rsid w:val="00767B97"/>
    <w:rsid w:val="00770A28"/>
    <w:rsid w:val="00770CE2"/>
    <w:rsid w:val="00772AB4"/>
    <w:rsid w:val="0077363A"/>
    <w:rsid w:val="00773DE8"/>
    <w:rsid w:val="00773DF7"/>
    <w:rsid w:val="00773EE8"/>
    <w:rsid w:val="00774031"/>
    <w:rsid w:val="00774385"/>
    <w:rsid w:val="007746F0"/>
    <w:rsid w:val="00774728"/>
    <w:rsid w:val="00774F36"/>
    <w:rsid w:val="007757FF"/>
    <w:rsid w:val="00775B24"/>
    <w:rsid w:val="00775C34"/>
    <w:rsid w:val="00775EAB"/>
    <w:rsid w:val="007766A2"/>
    <w:rsid w:val="0077725C"/>
    <w:rsid w:val="007777BE"/>
    <w:rsid w:val="007779B8"/>
    <w:rsid w:val="00777EC8"/>
    <w:rsid w:val="0078011C"/>
    <w:rsid w:val="00780EB2"/>
    <w:rsid w:val="007813B0"/>
    <w:rsid w:val="00781450"/>
    <w:rsid w:val="00783C18"/>
    <w:rsid w:val="007841C2"/>
    <w:rsid w:val="00784849"/>
    <w:rsid w:val="00784942"/>
    <w:rsid w:val="00784F42"/>
    <w:rsid w:val="007850F1"/>
    <w:rsid w:val="0078646E"/>
    <w:rsid w:val="00786EC4"/>
    <w:rsid w:val="00786F55"/>
    <w:rsid w:val="00787C5A"/>
    <w:rsid w:val="00791867"/>
    <w:rsid w:val="00792AF1"/>
    <w:rsid w:val="00792B25"/>
    <w:rsid w:val="00794481"/>
    <w:rsid w:val="00794536"/>
    <w:rsid w:val="00794B68"/>
    <w:rsid w:val="00795BD1"/>
    <w:rsid w:val="007979BA"/>
    <w:rsid w:val="00797B04"/>
    <w:rsid w:val="00797CB9"/>
    <w:rsid w:val="007A00A1"/>
    <w:rsid w:val="007A01AF"/>
    <w:rsid w:val="007A0C4D"/>
    <w:rsid w:val="007A0E9B"/>
    <w:rsid w:val="007A1660"/>
    <w:rsid w:val="007A20D2"/>
    <w:rsid w:val="007A2E87"/>
    <w:rsid w:val="007A3017"/>
    <w:rsid w:val="007A3198"/>
    <w:rsid w:val="007A442A"/>
    <w:rsid w:val="007A5098"/>
    <w:rsid w:val="007A5C5D"/>
    <w:rsid w:val="007A5CB3"/>
    <w:rsid w:val="007A777B"/>
    <w:rsid w:val="007B0BF0"/>
    <w:rsid w:val="007B3209"/>
    <w:rsid w:val="007B3A0F"/>
    <w:rsid w:val="007B4BE3"/>
    <w:rsid w:val="007B51A3"/>
    <w:rsid w:val="007B5E11"/>
    <w:rsid w:val="007C2C6F"/>
    <w:rsid w:val="007C2DF3"/>
    <w:rsid w:val="007C2F58"/>
    <w:rsid w:val="007C3B94"/>
    <w:rsid w:val="007C4030"/>
    <w:rsid w:val="007C4F09"/>
    <w:rsid w:val="007C516C"/>
    <w:rsid w:val="007C5EBC"/>
    <w:rsid w:val="007C677F"/>
    <w:rsid w:val="007D002A"/>
    <w:rsid w:val="007D037E"/>
    <w:rsid w:val="007D0458"/>
    <w:rsid w:val="007D16DF"/>
    <w:rsid w:val="007D1A3C"/>
    <w:rsid w:val="007D1F4E"/>
    <w:rsid w:val="007D30A9"/>
    <w:rsid w:val="007D35D1"/>
    <w:rsid w:val="007D39F3"/>
    <w:rsid w:val="007D3A66"/>
    <w:rsid w:val="007D3CBE"/>
    <w:rsid w:val="007D4849"/>
    <w:rsid w:val="007D4DBB"/>
    <w:rsid w:val="007D52A8"/>
    <w:rsid w:val="007D5826"/>
    <w:rsid w:val="007D68F0"/>
    <w:rsid w:val="007D7367"/>
    <w:rsid w:val="007E0AAD"/>
    <w:rsid w:val="007E0E20"/>
    <w:rsid w:val="007E19BD"/>
    <w:rsid w:val="007E203A"/>
    <w:rsid w:val="007E2224"/>
    <w:rsid w:val="007E2B6C"/>
    <w:rsid w:val="007E2C5E"/>
    <w:rsid w:val="007E37F8"/>
    <w:rsid w:val="007E3CAD"/>
    <w:rsid w:val="007E4F7D"/>
    <w:rsid w:val="007E5262"/>
    <w:rsid w:val="007E5CD5"/>
    <w:rsid w:val="007E62D9"/>
    <w:rsid w:val="007E6813"/>
    <w:rsid w:val="007E6A69"/>
    <w:rsid w:val="007E6FE9"/>
    <w:rsid w:val="007E7673"/>
    <w:rsid w:val="007F0174"/>
    <w:rsid w:val="007F1EB9"/>
    <w:rsid w:val="007F2DE6"/>
    <w:rsid w:val="007F329D"/>
    <w:rsid w:val="007F379D"/>
    <w:rsid w:val="007F40D5"/>
    <w:rsid w:val="007F4520"/>
    <w:rsid w:val="007F5A34"/>
    <w:rsid w:val="007F5C96"/>
    <w:rsid w:val="007F6018"/>
    <w:rsid w:val="007F62EB"/>
    <w:rsid w:val="007F6F96"/>
    <w:rsid w:val="007F7965"/>
    <w:rsid w:val="007F7BF3"/>
    <w:rsid w:val="007F7DC1"/>
    <w:rsid w:val="0080067F"/>
    <w:rsid w:val="008006AB"/>
    <w:rsid w:val="00800AAB"/>
    <w:rsid w:val="00800F20"/>
    <w:rsid w:val="00801E6A"/>
    <w:rsid w:val="008022A7"/>
    <w:rsid w:val="00802514"/>
    <w:rsid w:val="008033C7"/>
    <w:rsid w:val="008039F9"/>
    <w:rsid w:val="00804222"/>
    <w:rsid w:val="00804759"/>
    <w:rsid w:val="0080490C"/>
    <w:rsid w:val="00804BCE"/>
    <w:rsid w:val="00804FCC"/>
    <w:rsid w:val="008052E0"/>
    <w:rsid w:val="008063ED"/>
    <w:rsid w:val="00806C95"/>
    <w:rsid w:val="008071BF"/>
    <w:rsid w:val="00807A0B"/>
    <w:rsid w:val="00807C63"/>
    <w:rsid w:val="0081076E"/>
    <w:rsid w:val="008108A0"/>
    <w:rsid w:val="00811506"/>
    <w:rsid w:val="0081152C"/>
    <w:rsid w:val="008119E8"/>
    <w:rsid w:val="0081236E"/>
    <w:rsid w:val="0081298E"/>
    <w:rsid w:val="0081370C"/>
    <w:rsid w:val="0081423F"/>
    <w:rsid w:val="008142B0"/>
    <w:rsid w:val="00814B94"/>
    <w:rsid w:val="00814D75"/>
    <w:rsid w:val="0081541A"/>
    <w:rsid w:val="00816BF1"/>
    <w:rsid w:val="00816F94"/>
    <w:rsid w:val="00817E10"/>
    <w:rsid w:val="0082004D"/>
    <w:rsid w:val="00820654"/>
    <w:rsid w:val="00820A1E"/>
    <w:rsid w:val="008210D4"/>
    <w:rsid w:val="008213AA"/>
    <w:rsid w:val="0082157A"/>
    <w:rsid w:val="00821B00"/>
    <w:rsid w:val="00821B9B"/>
    <w:rsid w:val="00822225"/>
    <w:rsid w:val="0082241B"/>
    <w:rsid w:val="008225AB"/>
    <w:rsid w:val="00823232"/>
    <w:rsid w:val="00823704"/>
    <w:rsid w:val="008237E4"/>
    <w:rsid w:val="00823CCE"/>
    <w:rsid w:val="00824FB8"/>
    <w:rsid w:val="00825691"/>
    <w:rsid w:val="008263B5"/>
    <w:rsid w:val="00826514"/>
    <w:rsid w:val="00826E73"/>
    <w:rsid w:val="0082727E"/>
    <w:rsid w:val="008272CE"/>
    <w:rsid w:val="00827754"/>
    <w:rsid w:val="008278D7"/>
    <w:rsid w:val="00830079"/>
    <w:rsid w:val="00831E03"/>
    <w:rsid w:val="00832466"/>
    <w:rsid w:val="0083255D"/>
    <w:rsid w:val="00833311"/>
    <w:rsid w:val="00834072"/>
    <w:rsid w:val="00834C84"/>
    <w:rsid w:val="00835281"/>
    <w:rsid w:val="0083593C"/>
    <w:rsid w:val="00835EE5"/>
    <w:rsid w:val="00837271"/>
    <w:rsid w:val="008374F5"/>
    <w:rsid w:val="008405CC"/>
    <w:rsid w:val="008409D3"/>
    <w:rsid w:val="008411A8"/>
    <w:rsid w:val="00842044"/>
    <w:rsid w:val="00842FAE"/>
    <w:rsid w:val="00843144"/>
    <w:rsid w:val="00843B4F"/>
    <w:rsid w:val="008457A7"/>
    <w:rsid w:val="008500AF"/>
    <w:rsid w:val="00850EE8"/>
    <w:rsid w:val="008524C7"/>
    <w:rsid w:val="00852F23"/>
    <w:rsid w:val="008536B4"/>
    <w:rsid w:val="00853C2E"/>
    <w:rsid w:val="008540B7"/>
    <w:rsid w:val="00854C8F"/>
    <w:rsid w:val="00855373"/>
    <w:rsid w:val="008566E0"/>
    <w:rsid w:val="00856EF9"/>
    <w:rsid w:val="00857E99"/>
    <w:rsid w:val="00860527"/>
    <w:rsid w:val="008609D3"/>
    <w:rsid w:val="00860B5B"/>
    <w:rsid w:val="00860B6C"/>
    <w:rsid w:val="00860D54"/>
    <w:rsid w:val="00861927"/>
    <w:rsid w:val="0086278A"/>
    <w:rsid w:val="00862C7B"/>
    <w:rsid w:val="00863955"/>
    <w:rsid w:val="00863FBB"/>
    <w:rsid w:val="008652FA"/>
    <w:rsid w:val="00865517"/>
    <w:rsid w:val="0086556F"/>
    <w:rsid w:val="0086588E"/>
    <w:rsid w:val="008662E5"/>
    <w:rsid w:val="00867051"/>
    <w:rsid w:val="00867511"/>
    <w:rsid w:val="0086752C"/>
    <w:rsid w:val="008677C7"/>
    <w:rsid w:val="00867EBB"/>
    <w:rsid w:val="0087031A"/>
    <w:rsid w:val="00870325"/>
    <w:rsid w:val="008716B0"/>
    <w:rsid w:val="00871745"/>
    <w:rsid w:val="00871D95"/>
    <w:rsid w:val="008722ED"/>
    <w:rsid w:val="00872396"/>
    <w:rsid w:val="00872DA5"/>
    <w:rsid w:val="00872F30"/>
    <w:rsid w:val="00873651"/>
    <w:rsid w:val="00873C49"/>
    <w:rsid w:val="00874CEB"/>
    <w:rsid w:val="00875D70"/>
    <w:rsid w:val="00875E9F"/>
    <w:rsid w:val="00880427"/>
    <w:rsid w:val="0088182C"/>
    <w:rsid w:val="00881C99"/>
    <w:rsid w:val="0088247D"/>
    <w:rsid w:val="00882532"/>
    <w:rsid w:val="00882938"/>
    <w:rsid w:val="00882CB0"/>
    <w:rsid w:val="008834E8"/>
    <w:rsid w:val="0088412D"/>
    <w:rsid w:val="008851F3"/>
    <w:rsid w:val="00885483"/>
    <w:rsid w:val="008858E3"/>
    <w:rsid w:val="00885A2B"/>
    <w:rsid w:val="00886516"/>
    <w:rsid w:val="0088711F"/>
    <w:rsid w:val="00887416"/>
    <w:rsid w:val="00887C65"/>
    <w:rsid w:val="00887D81"/>
    <w:rsid w:val="00890EFF"/>
    <w:rsid w:val="00891920"/>
    <w:rsid w:val="008919F0"/>
    <w:rsid w:val="00891A54"/>
    <w:rsid w:val="00891CFE"/>
    <w:rsid w:val="00892097"/>
    <w:rsid w:val="008922D1"/>
    <w:rsid w:val="00892445"/>
    <w:rsid w:val="0089275A"/>
    <w:rsid w:val="0089341F"/>
    <w:rsid w:val="008939E4"/>
    <w:rsid w:val="00894213"/>
    <w:rsid w:val="0089481A"/>
    <w:rsid w:val="00894E7C"/>
    <w:rsid w:val="00895453"/>
    <w:rsid w:val="00895801"/>
    <w:rsid w:val="00896CDA"/>
    <w:rsid w:val="0089744F"/>
    <w:rsid w:val="00897667"/>
    <w:rsid w:val="008A027C"/>
    <w:rsid w:val="008A029B"/>
    <w:rsid w:val="008A0401"/>
    <w:rsid w:val="008A04FC"/>
    <w:rsid w:val="008A1119"/>
    <w:rsid w:val="008A34D7"/>
    <w:rsid w:val="008A390D"/>
    <w:rsid w:val="008A4DB7"/>
    <w:rsid w:val="008A556E"/>
    <w:rsid w:val="008A60F5"/>
    <w:rsid w:val="008A690C"/>
    <w:rsid w:val="008A7031"/>
    <w:rsid w:val="008B0CFE"/>
    <w:rsid w:val="008B0D0F"/>
    <w:rsid w:val="008B13F0"/>
    <w:rsid w:val="008B22CE"/>
    <w:rsid w:val="008B273E"/>
    <w:rsid w:val="008B354D"/>
    <w:rsid w:val="008B50B7"/>
    <w:rsid w:val="008B5503"/>
    <w:rsid w:val="008B5E79"/>
    <w:rsid w:val="008B6476"/>
    <w:rsid w:val="008B6E10"/>
    <w:rsid w:val="008B70F8"/>
    <w:rsid w:val="008B733C"/>
    <w:rsid w:val="008B76DB"/>
    <w:rsid w:val="008C0271"/>
    <w:rsid w:val="008C05DD"/>
    <w:rsid w:val="008C0C7F"/>
    <w:rsid w:val="008C0D53"/>
    <w:rsid w:val="008C11FF"/>
    <w:rsid w:val="008C12AB"/>
    <w:rsid w:val="008C2521"/>
    <w:rsid w:val="008C2947"/>
    <w:rsid w:val="008C2D40"/>
    <w:rsid w:val="008C3284"/>
    <w:rsid w:val="008C32BD"/>
    <w:rsid w:val="008C42B5"/>
    <w:rsid w:val="008C4429"/>
    <w:rsid w:val="008C452A"/>
    <w:rsid w:val="008C4961"/>
    <w:rsid w:val="008C4D81"/>
    <w:rsid w:val="008C51F8"/>
    <w:rsid w:val="008C532E"/>
    <w:rsid w:val="008C56FB"/>
    <w:rsid w:val="008C6222"/>
    <w:rsid w:val="008C7044"/>
    <w:rsid w:val="008C76F8"/>
    <w:rsid w:val="008D0A0E"/>
    <w:rsid w:val="008D0D40"/>
    <w:rsid w:val="008D144F"/>
    <w:rsid w:val="008D1BF4"/>
    <w:rsid w:val="008D3378"/>
    <w:rsid w:val="008D348D"/>
    <w:rsid w:val="008D3807"/>
    <w:rsid w:val="008D4226"/>
    <w:rsid w:val="008D570B"/>
    <w:rsid w:val="008E1B72"/>
    <w:rsid w:val="008E21B1"/>
    <w:rsid w:val="008E2BA0"/>
    <w:rsid w:val="008E349C"/>
    <w:rsid w:val="008E36F2"/>
    <w:rsid w:val="008E384A"/>
    <w:rsid w:val="008E3F0F"/>
    <w:rsid w:val="008E4473"/>
    <w:rsid w:val="008E5597"/>
    <w:rsid w:val="008E55F9"/>
    <w:rsid w:val="008E6F98"/>
    <w:rsid w:val="008E73BE"/>
    <w:rsid w:val="008F0900"/>
    <w:rsid w:val="008F1718"/>
    <w:rsid w:val="008F2152"/>
    <w:rsid w:val="008F3F5D"/>
    <w:rsid w:val="008F4183"/>
    <w:rsid w:val="008F4513"/>
    <w:rsid w:val="008F528F"/>
    <w:rsid w:val="008F571F"/>
    <w:rsid w:val="008F7770"/>
    <w:rsid w:val="009009E0"/>
    <w:rsid w:val="00900C81"/>
    <w:rsid w:val="009021F0"/>
    <w:rsid w:val="009025C7"/>
    <w:rsid w:val="009044CE"/>
    <w:rsid w:val="00904CCA"/>
    <w:rsid w:val="00904DF9"/>
    <w:rsid w:val="00905F3D"/>
    <w:rsid w:val="0090620E"/>
    <w:rsid w:val="00907C48"/>
    <w:rsid w:val="00910B00"/>
    <w:rsid w:val="00911CE5"/>
    <w:rsid w:val="00911EE1"/>
    <w:rsid w:val="00912BDA"/>
    <w:rsid w:val="009133B3"/>
    <w:rsid w:val="00914113"/>
    <w:rsid w:val="0091434B"/>
    <w:rsid w:val="0091472B"/>
    <w:rsid w:val="00914814"/>
    <w:rsid w:val="009158F9"/>
    <w:rsid w:val="009160D3"/>
    <w:rsid w:val="00916570"/>
    <w:rsid w:val="00916657"/>
    <w:rsid w:val="00916DDC"/>
    <w:rsid w:val="00917A1F"/>
    <w:rsid w:val="00917C1D"/>
    <w:rsid w:val="009201F4"/>
    <w:rsid w:val="0092028A"/>
    <w:rsid w:val="009202F5"/>
    <w:rsid w:val="009204EC"/>
    <w:rsid w:val="00921060"/>
    <w:rsid w:val="00921443"/>
    <w:rsid w:val="00923A23"/>
    <w:rsid w:val="00923EA9"/>
    <w:rsid w:val="009240E3"/>
    <w:rsid w:val="0092467D"/>
    <w:rsid w:val="00924862"/>
    <w:rsid w:val="0092689D"/>
    <w:rsid w:val="0092738D"/>
    <w:rsid w:val="00927415"/>
    <w:rsid w:val="00927444"/>
    <w:rsid w:val="009277C3"/>
    <w:rsid w:val="009335BD"/>
    <w:rsid w:val="009340E2"/>
    <w:rsid w:val="0093442E"/>
    <w:rsid w:val="009347C0"/>
    <w:rsid w:val="00934C04"/>
    <w:rsid w:val="00936221"/>
    <w:rsid w:val="00936F44"/>
    <w:rsid w:val="009371DE"/>
    <w:rsid w:val="00940C8A"/>
    <w:rsid w:val="00940CC0"/>
    <w:rsid w:val="00940ED7"/>
    <w:rsid w:val="009411BB"/>
    <w:rsid w:val="009416BD"/>
    <w:rsid w:val="00941B44"/>
    <w:rsid w:val="009420FE"/>
    <w:rsid w:val="00942624"/>
    <w:rsid w:val="00942846"/>
    <w:rsid w:val="0094414A"/>
    <w:rsid w:val="00944579"/>
    <w:rsid w:val="009447D7"/>
    <w:rsid w:val="009458F5"/>
    <w:rsid w:val="009459CE"/>
    <w:rsid w:val="0094619C"/>
    <w:rsid w:val="009461A9"/>
    <w:rsid w:val="00946DCE"/>
    <w:rsid w:val="009508A2"/>
    <w:rsid w:val="00950D2D"/>
    <w:rsid w:val="00951DF0"/>
    <w:rsid w:val="00952BD9"/>
    <w:rsid w:val="009531AE"/>
    <w:rsid w:val="00953215"/>
    <w:rsid w:val="00953F7E"/>
    <w:rsid w:val="009540E6"/>
    <w:rsid w:val="0095418A"/>
    <w:rsid w:val="00954200"/>
    <w:rsid w:val="0095499D"/>
    <w:rsid w:val="0095553E"/>
    <w:rsid w:val="0095578F"/>
    <w:rsid w:val="0095664A"/>
    <w:rsid w:val="009576E9"/>
    <w:rsid w:val="00957746"/>
    <w:rsid w:val="00957E5D"/>
    <w:rsid w:val="00957EFF"/>
    <w:rsid w:val="00960681"/>
    <w:rsid w:val="00960B50"/>
    <w:rsid w:val="0096120D"/>
    <w:rsid w:val="00963500"/>
    <w:rsid w:val="0096351A"/>
    <w:rsid w:val="0096384B"/>
    <w:rsid w:val="00963F65"/>
    <w:rsid w:val="009642D5"/>
    <w:rsid w:val="00965525"/>
    <w:rsid w:val="0096745D"/>
    <w:rsid w:val="009674CA"/>
    <w:rsid w:val="00967FAA"/>
    <w:rsid w:val="0097097B"/>
    <w:rsid w:val="00971735"/>
    <w:rsid w:val="00972419"/>
    <w:rsid w:val="00972ACB"/>
    <w:rsid w:val="009732FC"/>
    <w:rsid w:val="00973960"/>
    <w:rsid w:val="00973FF1"/>
    <w:rsid w:val="0097429D"/>
    <w:rsid w:val="0097476A"/>
    <w:rsid w:val="0097527D"/>
    <w:rsid w:val="0097559D"/>
    <w:rsid w:val="00975834"/>
    <w:rsid w:val="009760DF"/>
    <w:rsid w:val="009764E3"/>
    <w:rsid w:val="00976CA4"/>
    <w:rsid w:val="00977508"/>
    <w:rsid w:val="00977645"/>
    <w:rsid w:val="00977D6F"/>
    <w:rsid w:val="00980857"/>
    <w:rsid w:val="00980B55"/>
    <w:rsid w:val="009812C9"/>
    <w:rsid w:val="00981CD5"/>
    <w:rsid w:val="009824FC"/>
    <w:rsid w:val="00983B86"/>
    <w:rsid w:val="00984149"/>
    <w:rsid w:val="00985366"/>
    <w:rsid w:val="009859E6"/>
    <w:rsid w:val="00985ACE"/>
    <w:rsid w:val="009867F2"/>
    <w:rsid w:val="00986831"/>
    <w:rsid w:val="00987E0C"/>
    <w:rsid w:val="0099003A"/>
    <w:rsid w:val="009907F4"/>
    <w:rsid w:val="009920E6"/>
    <w:rsid w:val="00993E98"/>
    <w:rsid w:val="00994965"/>
    <w:rsid w:val="009967EC"/>
    <w:rsid w:val="00997AD5"/>
    <w:rsid w:val="009A0205"/>
    <w:rsid w:val="009A13D7"/>
    <w:rsid w:val="009A1CC0"/>
    <w:rsid w:val="009A2C8A"/>
    <w:rsid w:val="009A42A8"/>
    <w:rsid w:val="009A4EE6"/>
    <w:rsid w:val="009A5510"/>
    <w:rsid w:val="009A6038"/>
    <w:rsid w:val="009A7441"/>
    <w:rsid w:val="009A75DA"/>
    <w:rsid w:val="009A7CF1"/>
    <w:rsid w:val="009B0103"/>
    <w:rsid w:val="009B06B5"/>
    <w:rsid w:val="009B0768"/>
    <w:rsid w:val="009B1049"/>
    <w:rsid w:val="009B17BA"/>
    <w:rsid w:val="009B28DA"/>
    <w:rsid w:val="009B42F0"/>
    <w:rsid w:val="009B4546"/>
    <w:rsid w:val="009B4718"/>
    <w:rsid w:val="009B5027"/>
    <w:rsid w:val="009B52C4"/>
    <w:rsid w:val="009B59BE"/>
    <w:rsid w:val="009B6152"/>
    <w:rsid w:val="009B656C"/>
    <w:rsid w:val="009B79BC"/>
    <w:rsid w:val="009B7EAA"/>
    <w:rsid w:val="009C09A3"/>
    <w:rsid w:val="009C10CC"/>
    <w:rsid w:val="009C1956"/>
    <w:rsid w:val="009C1D4A"/>
    <w:rsid w:val="009C2626"/>
    <w:rsid w:val="009C2653"/>
    <w:rsid w:val="009C2914"/>
    <w:rsid w:val="009C2A2F"/>
    <w:rsid w:val="009C3569"/>
    <w:rsid w:val="009C377D"/>
    <w:rsid w:val="009C449D"/>
    <w:rsid w:val="009C45FB"/>
    <w:rsid w:val="009C4FBD"/>
    <w:rsid w:val="009C5874"/>
    <w:rsid w:val="009C6059"/>
    <w:rsid w:val="009C644F"/>
    <w:rsid w:val="009C7523"/>
    <w:rsid w:val="009C7756"/>
    <w:rsid w:val="009D00AD"/>
    <w:rsid w:val="009D19FF"/>
    <w:rsid w:val="009D1F01"/>
    <w:rsid w:val="009D204C"/>
    <w:rsid w:val="009D37EA"/>
    <w:rsid w:val="009D3E91"/>
    <w:rsid w:val="009D5635"/>
    <w:rsid w:val="009D5676"/>
    <w:rsid w:val="009D5775"/>
    <w:rsid w:val="009D6928"/>
    <w:rsid w:val="009D7019"/>
    <w:rsid w:val="009D7C05"/>
    <w:rsid w:val="009E0308"/>
    <w:rsid w:val="009E06FF"/>
    <w:rsid w:val="009E0925"/>
    <w:rsid w:val="009E0AF8"/>
    <w:rsid w:val="009E1114"/>
    <w:rsid w:val="009E119C"/>
    <w:rsid w:val="009E1E18"/>
    <w:rsid w:val="009E2097"/>
    <w:rsid w:val="009E2AD7"/>
    <w:rsid w:val="009E35BA"/>
    <w:rsid w:val="009E3AF8"/>
    <w:rsid w:val="009E43EA"/>
    <w:rsid w:val="009E4BBA"/>
    <w:rsid w:val="009E5CF6"/>
    <w:rsid w:val="009E60BD"/>
    <w:rsid w:val="009E6502"/>
    <w:rsid w:val="009E7E5E"/>
    <w:rsid w:val="009F0E7F"/>
    <w:rsid w:val="009F178C"/>
    <w:rsid w:val="009F1FE8"/>
    <w:rsid w:val="009F2614"/>
    <w:rsid w:val="009F2C8E"/>
    <w:rsid w:val="009F2E8B"/>
    <w:rsid w:val="009F3019"/>
    <w:rsid w:val="009F320C"/>
    <w:rsid w:val="009F3472"/>
    <w:rsid w:val="009F371F"/>
    <w:rsid w:val="009F3FDD"/>
    <w:rsid w:val="009F48A1"/>
    <w:rsid w:val="009F48B5"/>
    <w:rsid w:val="009F4CB5"/>
    <w:rsid w:val="009F5896"/>
    <w:rsid w:val="009F5ADA"/>
    <w:rsid w:val="009F5D52"/>
    <w:rsid w:val="009F5F96"/>
    <w:rsid w:val="009F6BB1"/>
    <w:rsid w:val="009F704F"/>
    <w:rsid w:val="009F74EF"/>
    <w:rsid w:val="00A00BFD"/>
    <w:rsid w:val="00A01727"/>
    <w:rsid w:val="00A03FD2"/>
    <w:rsid w:val="00A04736"/>
    <w:rsid w:val="00A047CE"/>
    <w:rsid w:val="00A04CE9"/>
    <w:rsid w:val="00A0540C"/>
    <w:rsid w:val="00A054AD"/>
    <w:rsid w:val="00A059B5"/>
    <w:rsid w:val="00A05BFF"/>
    <w:rsid w:val="00A06744"/>
    <w:rsid w:val="00A06B52"/>
    <w:rsid w:val="00A07272"/>
    <w:rsid w:val="00A07618"/>
    <w:rsid w:val="00A07D9D"/>
    <w:rsid w:val="00A07DD0"/>
    <w:rsid w:val="00A100BA"/>
    <w:rsid w:val="00A1085D"/>
    <w:rsid w:val="00A10B05"/>
    <w:rsid w:val="00A11B15"/>
    <w:rsid w:val="00A12E20"/>
    <w:rsid w:val="00A1360C"/>
    <w:rsid w:val="00A136F3"/>
    <w:rsid w:val="00A148F9"/>
    <w:rsid w:val="00A149C5"/>
    <w:rsid w:val="00A149CA"/>
    <w:rsid w:val="00A14B5D"/>
    <w:rsid w:val="00A14BF8"/>
    <w:rsid w:val="00A15396"/>
    <w:rsid w:val="00A16633"/>
    <w:rsid w:val="00A16DB3"/>
    <w:rsid w:val="00A1783B"/>
    <w:rsid w:val="00A17845"/>
    <w:rsid w:val="00A20275"/>
    <w:rsid w:val="00A21A0D"/>
    <w:rsid w:val="00A22C15"/>
    <w:rsid w:val="00A24539"/>
    <w:rsid w:val="00A24B1D"/>
    <w:rsid w:val="00A2502D"/>
    <w:rsid w:val="00A255AB"/>
    <w:rsid w:val="00A2564B"/>
    <w:rsid w:val="00A25991"/>
    <w:rsid w:val="00A26ACF"/>
    <w:rsid w:val="00A27330"/>
    <w:rsid w:val="00A27F65"/>
    <w:rsid w:val="00A30540"/>
    <w:rsid w:val="00A30D23"/>
    <w:rsid w:val="00A31EE7"/>
    <w:rsid w:val="00A33238"/>
    <w:rsid w:val="00A33B81"/>
    <w:rsid w:val="00A34BD3"/>
    <w:rsid w:val="00A35E3A"/>
    <w:rsid w:val="00A37B5B"/>
    <w:rsid w:val="00A37DA8"/>
    <w:rsid w:val="00A37E8F"/>
    <w:rsid w:val="00A40FD8"/>
    <w:rsid w:val="00A4105C"/>
    <w:rsid w:val="00A413EA"/>
    <w:rsid w:val="00A41A26"/>
    <w:rsid w:val="00A41BB7"/>
    <w:rsid w:val="00A4236D"/>
    <w:rsid w:val="00A426EF"/>
    <w:rsid w:val="00A4348F"/>
    <w:rsid w:val="00A43647"/>
    <w:rsid w:val="00A45543"/>
    <w:rsid w:val="00A45CFD"/>
    <w:rsid w:val="00A4610A"/>
    <w:rsid w:val="00A46371"/>
    <w:rsid w:val="00A46561"/>
    <w:rsid w:val="00A468FE"/>
    <w:rsid w:val="00A4704D"/>
    <w:rsid w:val="00A50F35"/>
    <w:rsid w:val="00A523FF"/>
    <w:rsid w:val="00A52EBC"/>
    <w:rsid w:val="00A533FC"/>
    <w:rsid w:val="00A53507"/>
    <w:rsid w:val="00A54413"/>
    <w:rsid w:val="00A54A01"/>
    <w:rsid w:val="00A54A5C"/>
    <w:rsid w:val="00A55168"/>
    <w:rsid w:val="00A55798"/>
    <w:rsid w:val="00A5581B"/>
    <w:rsid w:val="00A559C1"/>
    <w:rsid w:val="00A56A10"/>
    <w:rsid w:val="00A57435"/>
    <w:rsid w:val="00A579B4"/>
    <w:rsid w:val="00A616B5"/>
    <w:rsid w:val="00A61922"/>
    <w:rsid w:val="00A62CB6"/>
    <w:rsid w:val="00A63BF9"/>
    <w:rsid w:val="00A64202"/>
    <w:rsid w:val="00A64D33"/>
    <w:rsid w:val="00A660E9"/>
    <w:rsid w:val="00A662D7"/>
    <w:rsid w:val="00A66A0D"/>
    <w:rsid w:val="00A66F10"/>
    <w:rsid w:val="00A6716B"/>
    <w:rsid w:val="00A67BD0"/>
    <w:rsid w:val="00A67E05"/>
    <w:rsid w:val="00A71A71"/>
    <w:rsid w:val="00A71C19"/>
    <w:rsid w:val="00A7212D"/>
    <w:rsid w:val="00A72853"/>
    <w:rsid w:val="00A72A4F"/>
    <w:rsid w:val="00A72EF2"/>
    <w:rsid w:val="00A748EA"/>
    <w:rsid w:val="00A7592D"/>
    <w:rsid w:val="00A759F4"/>
    <w:rsid w:val="00A75EFF"/>
    <w:rsid w:val="00A770A7"/>
    <w:rsid w:val="00A772D3"/>
    <w:rsid w:val="00A7737B"/>
    <w:rsid w:val="00A817A1"/>
    <w:rsid w:val="00A81C41"/>
    <w:rsid w:val="00A81CF3"/>
    <w:rsid w:val="00A839F9"/>
    <w:rsid w:val="00A844AA"/>
    <w:rsid w:val="00A84CAF"/>
    <w:rsid w:val="00A84F50"/>
    <w:rsid w:val="00A8504C"/>
    <w:rsid w:val="00A85A84"/>
    <w:rsid w:val="00A85D48"/>
    <w:rsid w:val="00A8638E"/>
    <w:rsid w:val="00A86DD7"/>
    <w:rsid w:val="00A87719"/>
    <w:rsid w:val="00A87C10"/>
    <w:rsid w:val="00A87DA4"/>
    <w:rsid w:val="00A9075A"/>
    <w:rsid w:val="00A914D8"/>
    <w:rsid w:val="00A914E6"/>
    <w:rsid w:val="00A91A70"/>
    <w:rsid w:val="00A92D5E"/>
    <w:rsid w:val="00A93091"/>
    <w:rsid w:val="00A948A5"/>
    <w:rsid w:val="00A94DC0"/>
    <w:rsid w:val="00A951D2"/>
    <w:rsid w:val="00A9529C"/>
    <w:rsid w:val="00A95C42"/>
    <w:rsid w:val="00A95C55"/>
    <w:rsid w:val="00A96B9B"/>
    <w:rsid w:val="00A9702E"/>
    <w:rsid w:val="00A9723A"/>
    <w:rsid w:val="00A9772B"/>
    <w:rsid w:val="00AA0E97"/>
    <w:rsid w:val="00AA1211"/>
    <w:rsid w:val="00AA15BB"/>
    <w:rsid w:val="00AA2A30"/>
    <w:rsid w:val="00AA2BCB"/>
    <w:rsid w:val="00AA30E5"/>
    <w:rsid w:val="00AA3454"/>
    <w:rsid w:val="00AA37F5"/>
    <w:rsid w:val="00AA3BE5"/>
    <w:rsid w:val="00AA4158"/>
    <w:rsid w:val="00AA4E7D"/>
    <w:rsid w:val="00AA6842"/>
    <w:rsid w:val="00AA7A2C"/>
    <w:rsid w:val="00AB07B8"/>
    <w:rsid w:val="00AB1168"/>
    <w:rsid w:val="00AB13AF"/>
    <w:rsid w:val="00AB232A"/>
    <w:rsid w:val="00AB289C"/>
    <w:rsid w:val="00AB2976"/>
    <w:rsid w:val="00AB29C7"/>
    <w:rsid w:val="00AB4087"/>
    <w:rsid w:val="00AB4250"/>
    <w:rsid w:val="00AB5E57"/>
    <w:rsid w:val="00AB5F4A"/>
    <w:rsid w:val="00AB5FCC"/>
    <w:rsid w:val="00AB6308"/>
    <w:rsid w:val="00AB65F7"/>
    <w:rsid w:val="00AB7FFE"/>
    <w:rsid w:val="00AC0BBB"/>
    <w:rsid w:val="00AC0DDD"/>
    <w:rsid w:val="00AC314A"/>
    <w:rsid w:val="00AC3843"/>
    <w:rsid w:val="00AC3878"/>
    <w:rsid w:val="00AC4192"/>
    <w:rsid w:val="00AC4E1B"/>
    <w:rsid w:val="00AC610A"/>
    <w:rsid w:val="00AC6286"/>
    <w:rsid w:val="00AC78BD"/>
    <w:rsid w:val="00AD0A06"/>
    <w:rsid w:val="00AD149E"/>
    <w:rsid w:val="00AD26B1"/>
    <w:rsid w:val="00AD2A6A"/>
    <w:rsid w:val="00AD35B7"/>
    <w:rsid w:val="00AD3E10"/>
    <w:rsid w:val="00AD47BB"/>
    <w:rsid w:val="00AD4F12"/>
    <w:rsid w:val="00AD5127"/>
    <w:rsid w:val="00AD552F"/>
    <w:rsid w:val="00AD6D6F"/>
    <w:rsid w:val="00AD745B"/>
    <w:rsid w:val="00AD7881"/>
    <w:rsid w:val="00AE0123"/>
    <w:rsid w:val="00AE02C8"/>
    <w:rsid w:val="00AE0BA8"/>
    <w:rsid w:val="00AE117F"/>
    <w:rsid w:val="00AE1A63"/>
    <w:rsid w:val="00AE2A1B"/>
    <w:rsid w:val="00AE2DD9"/>
    <w:rsid w:val="00AE3B8C"/>
    <w:rsid w:val="00AE42AF"/>
    <w:rsid w:val="00AE4766"/>
    <w:rsid w:val="00AE4775"/>
    <w:rsid w:val="00AE6637"/>
    <w:rsid w:val="00AE684C"/>
    <w:rsid w:val="00AE7805"/>
    <w:rsid w:val="00AE7EB8"/>
    <w:rsid w:val="00AF102B"/>
    <w:rsid w:val="00AF1ABD"/>
    <w:rsid w:val="00AF2575"/>
    <w:rsid w:val="00AF2987"/>
    <w:rsid w:val="00AF2E93"/>
    <w:rsid w:val="00AF3DC6"/>
    <w:rsid w:val="00AF5A1F"/>
    <w:rsid w:val="00AF5E7D"/>
    <w:rsid w:val="00AF5FF1"/>
    <w:rsid w:val="00AF60D1"/>
    <w:rsid w:val="00AF61EF"/>
    <w:rsid w:val="00AF6B0C"/>
    <w:rsid w:val="00B00B3C"/>
    <w:rsid w:val="00B01A2F"/>
    <w:rsid w:val="00B03FE7"/>
    <w:rsid w:val="00B04175"/>
    <w:rsid w:val="00B05F3B"/>
    <w:rsid w:val="00B064A0"/>
    <w:rsid w:val="00B07919"/>
    <w:rsid w:val="00B10245"/>
    <w:rsid w:val="00B10421"/>
    <w:rsid w:val="00B11EE9"/>
    <w:rsid w:val="00B12E9D"/>
    <w:rsid w:val="00B134FD"/>
    <w:rsid w:val="00B13BDF"/>
    <w:rsid w:val="00B1400B"/>
    <w:rsid w:val="00B15F65"/>
    <w:rsid w:val="00B16BCA"/>
    <w:rsid w:val="00B16FB8"/>
    <w:rsid w:val="00B17947"/>
    <w:rsid w:val="00B202D9"/>
    <w:rsid w:val="00B208B6"/>
    <w:rsid w:val="00B20C3D"/>
    <w:rsid w:val="00B225DC"/>
    <w:rsid w:val="00B22D6B"/>
    <w:rsid w:val="00B234BA"/>
    <w:rsid w:val="00B23A9B"/>
    <w:rsid w:val="00B23E29"/>
    <w:rsid w:val="00B23FBA"/>
    <w:rsid w:val="00B247FF"/>
    <w:rsid w:val="00B26347"/>
    <w:rsid w:val="00B263D3"/>
    <w:rsid w:val="00B273EF"/>
    <w:rsid w:val="00B275DD"/>
    <w:rsid w:val="00B27B9C"/>
    <w:rsid w:val="00B30D62"/>
    <w:rsid w:val="00B3184E"/>
    <w:rsid w:val="00B31AC0"/>
    <w:rsid w:val="00B3217A"/>
    <w:rsid w:val="00B3305D"/>
    <w:rsid w:val="00B33233"/>
    <w:rsid w:val="00B33A9F"/>
    <w:rsid w:val="00B33D6A"/>
    <w:rsid w:val="00B33E12"/>
    <w:rsid w:val="00B33FE9"/>
    <w:rsid w:val="00B34414"/>
    <w:rsid w:val="00B34747"/>
    <w:rsid w:val="00B35454"/>
    <w:rsid w:val="00B3645B"/>
    <w:rsid w:val="00B364A5"/>
    <w:rsid w:val="00B37B3B"/>
    <w:rsid w:val="00B4018C"/>
    <w:rsid w:val="00B40C72"/>
    <w:rsid w:val="00B40D0B"/>
    <w:rsid w:val="00B411F7"/>
    <w:rsid w:val="00B4130C"/>
    <w:rsid w:val="00B428D3"/>
    <w:rsid w:val="00B4290D"/>
    <w:rsid w:val="00B42FB8"/>
    <w:rsid w:val="00B430EC"/>
    <w:rsid w:val="00B43976"/>
    <w:rsid w:val="00B43D83"/>
    <w:rsid w:val="00B43DD7"/>
    <w:rsid w:val="00B44863"/>
    <w:rsid w:val="00B44C2E"/>
    <w:rsid w:val="00B44E65"/>
    <w:rsid w:val="00B44F7F"/>
    <w:rsid w:val="00B45811"/>
    <w:rsid w:val="00B45DDE"/>
    <w:rsid w:val="00B46A48"/>
    <w:rsid w:val="00B46E52"/>
    <w:rsid w:val="00B470CF"/>
    <w:rsid w:val="00B4767E"/>
    <w:rsid w:val="00B478C5"/>
    <w:rsid w:val="00B504B3"/>
    <w:rsid w:val="00B509AB"/>
    <w:rsid w:val="00B51EE6"/>
    <w:rsid w:val="00B51EF8"/>
    <w:rsid w:val="00B530CE"/>
    <w:rsid w:val="00B54926"/>
    <w:rsid w:val="00B55616"/>
    <w:rsid w:val="00B559D4"/>
    <w:rsid w:val="00B55E39"/>
    <w:rsid w:val="00B57C83"/>
    <w:rsid w:val="00B60B5A"/>
    <w:rsid w:val="00B60E47"/>
    <w:rsid w:val="00B616C5"/>
    <w:rsid w:val="00B61716"/>
    <w:rsid w:val="00B61843"/>
    <w:rsid w:val="00B627D1"/>
    <w:rsid w:val="00B63086"/>
    <w:rsid w:val="00B63591"/>
    <w:rsid w:val="00B639B2"/>
    <w:rsid w:val="00B6494D"/>
    <w:rsid w:val="00B650FE"/>
    <w:rsid w:val="00B6522B"/>
    <w:rsid w:val="00B654AB"/>
    <w:rsid w:val="00B655BB"/>
    <w:rsid w:val="00B66EE5"/>
    <w:rsid w:val="00B670E5"/>
    <w:rsid w:val="00B67820"/>
    <w:rsid w:val="00B67CB0"/>
    <w:rsid w:val="00B67D31"/>
    <w:rsid w:val="00B70BC6"/>
    <w:rsid w:val="00B725F7"/>
    <w:rsid w:val="00B729E7"/>
    <w:rsid w:val="00B73BC7"/>
    <w:rsid w:val="00B74CF5"/>
    <w:rsid w:val="00B75B69"/>
    <w:rsid w:val="00B760B7"/>
    <w:rsid w:val="00B765E9"/>
    <w:rsid w:val="00B76AF9"/>
    <w:rsid w:val="00B7748F"/>
    <w:rsid w:val="00B77541"/>
    <w:rsid w:val="00B777F2"/>
    <w:rsid w:val="00B77F87"/>
    <w:rsid w:val="00B824F7"/>
    <w:rsid w:val="00B82568"/>
    <w:rsid w:val="00B827BB"/>
    <w:rsid w:val="00B828E2"/>
    <w:rsid w:val="00B82E71"/>
    <w:rsid w:val="00B839BD"/>
    <w:rsid w:val="00B8487C"/>
    <w:rsid w:val="00B8520E"/>
    <w:rsid w:val="00B85874"/>
    <w:rsid w:val="00B8766F"/>
    <w:rsid w:val="00B87EC3"/>
    <w:rsid w:val="00B90B63"/>
    <w:rsid w:val="00B91314"/>
    <w:rsid w:val="00B915F8"/>
    <w:rsid w:val="00B91689"/>
    <w:rsid w:val="00B91D3B"/>
    <w:rsid w:val="00B91D5F"/>
    <w:rsid w:val="00B92D30"/>
    <w:rsid w:val="00B931A0"/>
    <w:rsid w:val="00B9366F"/>
    <w:rsid w:val="00B93E59"/>
    <w:rsid w:val="00B960FB"/>
    <w:rsid w:val="00B964A7"/>
    <w:rsid w:val="00BA015F"/>
    <w:rsid w:val="00BA0919"/>
    <w:rsid w:val="00BA18D0"/>
    <w:rsid w:val="00BA19AF"/>
    <w:rsid w:val="00BA2232"/>
    <w:rsid w:val="00BA2524"/>
    <w:rsid w:val="00BA25CB"/>
    <w:rsid w:val="00BA2800"/>
    <w:rsid w:val="00BA2AB7"/>
    <w:rsid w:val="00BA2C09"/>
    <w:rsid w:val="00BA3A58"/>
    <w:rsid w:val="00BA4643"/>
    <w:rsid w:val="00BA4859"/>
    <w:rsid w:val="00BA4DB8"/>
    <w:rsid w:val="00BA5BCD"/>
    <w:rsid w:val="00BA6105"/>
    <w:rsid w:val="00BA73D5"/>
    <w:rsid w:val="00BB0282"/>
    <w:rsid w:val="00BB074F"/>
    <w:rsid w:val="00BB1339"/>
    <w:rsid w:val="00BB1557"/>
    <w:rsid w:val="00BB1C8B"/>
    <w:rsid w:val="00BB1C9B"/>
    <w:rsid w:val="00BB1D6F"/>
    <w:rsid w:val="00BB2B30"/>
    <w:rsid w:val="00BB31AF"/>
    <w:rsid w:val="00BB3AE2"/>
    <w:rsid w:val="00BB416F"/>
    <w:rsid w:val="00BB4508"/>
    <w:rsid w:val="00BB47CD"/>
    <w:rsid w:val="00BB4C0A"/>
    <w:rsid w:val="00BB5462"/>
    <w:rsid w:val="00BB55D4"/>
    <w:rsid w:val="00BB5801"/>
    <w:rsid w:val="00BB58C2"/>
    <w:rsid w:val="00BB6898"/>
    <w:rsid w:val="00BB68B2"/>
    <w:rsid w:val="00BB6B82"/>
    <w:rsid w:val="00BB70ED"/>
    <w:rsid w:val="00BB76AA"/>
    <w:rsid w:val="00BC01EB"/>
    <w:rsid w:val="00BC051A"/>
    <w:rsid w:val="00BC0F4F"/>
    <w:rsid w:val="00BC105D"/>
    <w:rsid w:val="00BC107C"/>
    <w:rsid w:val="00BC1C4B"/>
    <w:rsid w:val="00BC218E"/>
    <w:rsid w:val="00BC2483"/>
    <w:rsid w:val="00BC262C"/>
    <w:rsid w:val="00BC27DE"/>
    <w:rsid w:val="00BC3AA7"/>
    <w:rsid w:val="00BC3DB4"/>
    <w:rsid w:val="00BC3E2E"/>
    <w:rsid w:val="00BC3F68"/>
    <w:rsid w:val="00BC447A"/>
    <w:rsid w:val="00BC44A7"/>
    <w:rsid w:val="00BC54B7"/>
    <w:rsid w:val="00BC7CBC"/>
    <w:rsid w:val="00BD0C2B"/>
    <w:rsid w:val="00BD0F8E"/>
    <w:rsid w:val="00BD2262"/>
    <w:rsid w:val="00BD30CE"/>
    <w:rsid w:val="00BD4133"/>
    <w:rsid w:val="00BD4B5A"/>
    <w:rsid w:val="00BD4DAF"/>
    <w:rsid w:val="00BD5013"/>
    <w:rsid w:val="00BD6358"/>
    <w:rsid w:val="00BD635F"/>
    <w:rsid w:val="00BD7763"/>
    <w:rsid w:val="00BD7A08"/>
    <w:rsid w:val="00BD7DA5"/>
    <w:rsid w:val="00BE01EA"/>
    <w:rsid w:val="00BE0EF9"/>
    <w:rsid w:val="00BE1E85"/>
    <w:rsid w:val="00BE220F"/>
    <w:rsid w:val="00BE3059"/>
    <w:rsid w:val="00BE3884"/>
    <w:rsid w:val="00BE3B01"/>
    <w:rsid w:val="00BE44AA"/>
    <w:rsid w:val="00BE44D7"/>
    <w:rsid w:val="00BE4CAE"/>
    <w:rsid w:val="00BE53A8"/>
    <w:rsid w:val="00BE5443"/>
    <w:rsid w:val="00BE5891"/>
    <w:rsid w:val="00BE5B76"/>
    <w:rsid w:val="00BE72BE"/>
    <w:rsid w:val="00BE77C6"/>
    <w:rsid w:val="00BE7BEF"/>
    <w:rsid w:val="00BE7DD3"/>
    <w:rsid w:val="00BF0BEA"/>
    <w:rsid w:val="00BF1064"/>
    <w:rsid w:val="00BF2220"/>
    <w:rsid w:val="00BF2A02"/>
    <w:rsid w:val="00BF2E4E"/>
    <w:rsid w:val="00BF3714"/>
    <w:rsid w:val="00BF3D97"/>
    <w:rsid w:val="00BF43C3"/>
    <w:rsid w:val="00BF462F"/>
    <w:rsid w:val="00BF54EB"/>
    <w:rsid w:val="00BF5574"/>
    <w:rsid w:val="00BF5B05"/>
    <w:rsid w:val="00BF6484"/>
    <w:rsid w:val="00BF69A7"/>
    <w:rsid w:val="00BF6E74"/>
    <w:rsid w:val="00BF704A"/>
    <w:rsid w:val="00BF71C3"/>
    <w:rsid w:val="00C00CA9"/>
    <w:rsid w:val="00C00E4E"/>
    <w:rsid w:val="00C02B12"/>
    <w:rsid w:val="00C02C79"/>
    <w:rsid w:val="00C02E4D"/>
    <w:rsid w:val="00C030A0"/>
    <w:rsid w:val="00C03303"/>
    <w:rsid w:val="00C0334F"/>
    <w:rsid w:val="00C035DB"/>
    <w:rsid w:val="00C0377A"/>
    <w:rsid w:val="00C03BAC"/>
    <w:rsid w:val="00C03BBF"/>
    <w:rsid w:val="00C03CB9"/>
    <w:rsid w:val="00C04075"/>
    <w:rsid w:val="00C051CA"/>
    <w:rsid w:val="00C052F1"/>
    <w:rsid w:val="00C06CC1"/>
    <w:rsid w:val="00C06DFC"/>
    <w:rsid w:val="00C073C3"/>
    <w:rsid w:val="00C100D0"/>
    <w:rsid w:val="00C1011D"/>
    <w:rsid w:val="00C1090A"/>
    <w:rsid w:val="00C10C64"/>
    <w:rsid w:val="00C10FBE"/>
    <w:rsid w:val="00C11833"/>
    <w:rsid w:val="00C118B0"/>
    <w:rsid w:val="00C12525"/>
    <w:rsid w:val="00C12E43"/>
    <w:rsid w:val="00C141D2"/>
    <w:rsid w:val="00C141E3"/>
    <w:rsid w:val="00C14438"/>
    <w:rsid w:val="00C1498D"/>
    <w:rsid w:val="00C14BD9"/>
    <w:rsid w:val="00C16444"/>
    <w:rsid w:val="00C164D5"/>
    <w:rsid w:val="00C172DC"/>
    <w:rsid w:val="00C201AB"/>
    <w:rsid w:val="00C214C4"/>
    <w:rsid w:val="00C218A5"/>
    <w:rsid w:val="00C233ED"/>
    <w:rsid w:val="00C23481"/>
    <w:rsid w:val="00C249E8"/>
    <w:rsid w:val="00C25ECB"/>
    <w:rsid w:val="00C270B9"/>
    <w:rsid w:val="00C273CC"/>
    <w:rsid w:val="00C2758F"/>
    <w:rsid w:val="00C276D1"/>
    <w:rsid w:val="00C318ED"/>
    <w:rsid w:val="00C31EEF"/>
    <w:rsid w:val="00C32195"/>
    <w:rsid w:val="00C32506"/>
    <w:rsid w:val="00C32837"/>
    <w:rsid w:val="00C32989"/>
    <w:rsid w:val="00C32B49"/>
    <w:rsid w:val="00C32E9E"/>
    <w:rsid w:val="00C33B83"/>
    <w:rsid w:val="00C35080"/>
    <w:rsid w:val="00C351C7"/>
    <w:rsid w:val="00C35600"/>
    <w:rsid w:val="00C35E18"/>
    <w:rsid w:val="00C35FAB"/>
    <w:rsid w:val="00C36B77"/>
    <w:rsid w:val="00C36EF8"/>
    <w:rsid w:val="00C37E2A"/>
    <w:rsid w:val="00C4049E"/>
    <w:rsid w:val="00C407A9"/>
    <w:rsid w:val="00C407EC"/>
    <w:rsid w:val="00C40DDB"/>
    <w:rsid w:val="00C41483"/>
    <w:rsid w:val="00C414B3"/>
    <w:rsid w:val="00C417F3"/>
    <w:rsid w:val="00C424CE"/>
    <w:rsid w:val="00C42877"/>
    <w:rsid w:val="00C42941"/>
    <w:rsid w:val="00C43605"/>
    <w:rsid w:val="00C43D14"/>
    <w:rsid w:val="00C43ED3"/>
    <w:rsid w:val="00C441E3"/>
    <w:rsid w:val="00C450FF"/>
    <w:rsid w:val="00C4576A"/>
    <w:rsid w:val="00C45F78"/>
    <w:rsid w:val="00C4693F"/>
    <w:rsid w:val="00C469DA"/>
    <w:rsid w:val="00C472F7"/>
    <w:rsid w:val="00C5065D"/>
    <w:rsid w:val="00C5087A"/>
    <w:rsid w:val="00C522A2"/>
    <w:rsid w:val="00C53F63"/>
    <w:rsid w:val="00C53F69"/>
    <w:rsid w:val="00C558AA"/>
    <w:rsid w:val="00C55B4D"/>
    <w:rsid w:val="00C56303"/>
    <w:rsid w:val="00C56BFD"/>
    <w:rsid w:val="00C60114"/>
    <w:rsid w:val="00C60538"/>
    <w:rsid w:val="00C607F2"/>
    <w:rsid w:val="00C60998"/>
    <w:rsid w:val="00C61DC7"/>
    <w:rsid w:val="00C62020"/>
    <w:rsid w:val="00C6204F"/>
    <w:rsid w:val="00C622F4"/>
    <w:rsid w:val="00C627BA"/>
    <w:rsid w:val="00C628A8"/>
    <w:rsid w:val="00C62902"/>
    <w:rsid w:val="00C63084"/>
    <w:rsid w:val="00C63366"/>
    <w:rsid w:val="00C64696"/>
    <w:rsid w:val="00C64930"/>
    <w:rsid w:val="00C65444"/>
    <w:rsid w:val="00C65A23"/>
    <w:rsid w:val="00C66190"/>
    <w:rsid w:val="00C66220"/>
    <w:rsid w:val="00C669C7"/>
    <w:rsid w:val="00C674E0"/>
    <w:rsid w:val="00C676F0"/>
    <w:rsid w:val="00C70581"/>
    <w:rsid w:val="00C713AC"/>
    <w:rsid w:val="00C71D0C"/>
    <w:rsid w:val="00C71D1E"/>
    <w:rsid w:val="00C72A0A"/>
    <w:rsid w:val="00C72F9D"/>
    <w:rsid w:val="00C73333"/>
    <w:rsid w:val="00C73BD4"/>
    <w:rsid w:val="00C7415F"/>
    <w:rsid w:val="00C7424B"/>
    <w:rsid w:val="00C74B14"/>
    <w:rsid w:val="00C74D54"/>
    <w:rsid w:val="00C756F3"/>
    <w:rsid w:val="00C757D7"/>
    <w:rsid w:val="00C7648C"/>
    <w:rsid w:val="00C76520"/>
    <w:rsid w:val="00C76841"/>
    <w:rsid w:val="00C76A15"/>
    <w:rsid w:val="00C76CA9"/>
    <w:rsid w:val="00C776C3"/>
    <w:rsid w:val="00C77AFB"/>
    <w:rsid w:val="00C80311"/>
    <w:rsid w:val="00C803E8"/>
    <w:rsid w:val="00C80A40"/>
    <w:rsid w:val="00C810A4"/>
    <w:rsid w:val="00C81179"/>
    <w:rsid w:val="00C81B51"/>
    <w:rsid w:val="00C824D5"/>
    <w:rsid w:val="00C833F7"/>
    <w:rsid w:val="00C84A5D"/>
    <w:rsid w:val="00C84B8C"/>
    <w:rsid w:val="00C851ED"/>
    <w:rsid w:val="00C852E8"/>
    <w:rsid w:val="00C854E4"/>
    <w:rsid w:val="00C87427"/>
    <w:rsid w:val="00C87F20"/>
    <w:rsid w:val="00C9021E"/>
    <w:rsid w:val="00C91170"/>
    <w:rsid w:val="00C91C9C"/>
    <w:rsid w:val="00C922FD"/>
    <w:rsid w:val="00C92826"/>
    <w:rsid w:val="00C93E88"/>
    <w:rsid w:val="00C9521F"/>
    <w:rsid w:val="00C954F1"/>
    <w:rsid w:val="00C95EF3"/>
    <w:rsid w:val="00C9653E"/>
    <w:rsid w:val="00C96A76"/>
    <w:rsid w:val="00C96BD2"/>
    <w:rsid w:val="00C96E93"/>
    <w:rsid w:val="00C972B6"/>
    <w:rsid w:val="00CA04FF"/>
    <w:rsid w:val="00CA0675"/>
    <w:rsid w:val="00CA06AB"/>
    <w:rsid w:val="00CA0B30"/>
    <w:rsid w:val="00CA10F0"/>
    <w:rsid w:val="00CA2824"/>
    <w:rsid w:val="00CA3050"/>
    <w:rsid w:val="00CA426D"/>
    <w:rsid w:val="00CA4486"/>
    <w:rsid w:val="00CA557C"/>
    <w:rsid w:val="00CA5C06"/>
    <w:rsid w:val="00CA5FEA"/>
    <w:rsid w:val="00CA6E22"/>
    <w:rsid w:val="00CA6F58"/>
    <w:rsid w:val="00CA7ECB"/>
    <w:rsid w:val="00CB008C"/>
    <w:rsid w:val="00CB106C"/>
    <w:rsid w:val="00CB39F8"/>
    <w:rsid w:val="00CB3ADB"/>
    <w:rsid w:val="00CB3C4D"/>
    <w:rsid w:val="00CB4B3A"/>
    <w:rsid w:val="00CB5566"/>
    <w:rsid w:val="00CB599C"/>
    <w:rsid w:val="00CB62AA"/>
    <w:rsid w:val="00CB6455"/>
    <w:rsid w:val="00CB646D"/>
    <w:rsid w:val="00CB703F"/>
    <w:rsid w:val="00CC0887"/>
    <w:rsid w:val="00CC14AA"/>
    <w:rsid w:val="00CC1666"/>
    <w:rsid w:val="00CC189C"/>
    <w:rsid w:val="00CC1FC5"/>
    <w:rsid w:val="00CC21C9"/>
    <w:rsid w:val="00CC2A52"/>
    <w:rsid w:val="00CC3491"/>
    <w:rsid w:val="00CC72E6"/>
    <w:rsid w:val="00CC7C85"/>
    <w:rsid w:val="00CC7DA4"/>
    <w:rsid w:val="00CD0582"/>
    <w:rsid w:val="00CD0CC7"/>
    <w:rsid w:val="00CD0EC2"/>
    <w:rsid w:val="00CD1697"/>
    <w:rsid w:val="00CD24C3"/>
    <w:rsid w:val="00CD2D68"/>
    <w:rsid w:val="00CD2FD3"/>
    <w:rsid w:val="00CD32E5"/>
    <w:rsid w:val="00CD360B"/>
    <w:rsid w:val="00CD367D"/>
    <w:rsid w:val="00CD4679"/>
    <w:rsid w:val="00CD4CA9"/>
    <w:rsid w:val="00CD5E84"/>
    <w:rsid w:val="00CD6101"/>
    <w:rsid w:val="00CD6281"/>
    <w:rsid w:val="00CD6461"/>
    <w:rsid w:val="00CD7F03"/>
    <w:rsid w:val="00CE145E"/>
    <w:rsid w:val="00CE17E1"/>
    <w:rsid w:val="00CE1C01"/>
    <w:rsid w:val="00CE1CB6"/>
    <w:rsid w:val="00CE1FD9"/>
    <w:rsid w:val="00CE27FE"/>
    <w:rsid w:val="00CE28E4"/>
    <w:rsid w:val="00CE3B37"/>
    <w:rsid w:val="00CE3C69"/>
    <w:rsid w:val="00CE499E"/>
    <w:rsid w:val="00CE5AB0"/>
    <w:rsid w:val="00CE5D98"/>
    <w:rsid w:val="00CE619F"/>
    <w:rsid w:val="00CE6A54"/>
    <w:rsid w:val="00CE6E2B"/>
    <w:rsid w:val="00CF0085"/>
    <w:rsid w:val="00CF1551"/>
    <w:rsid w:val="00CF192E"/>
    <w:rsid w:val="00CF1C13"/>
    <w:rsid w:val="00CF1DC4"/>
    <w:rsid w:val="00CF20E7"/>
    <w:rsid w:val="00CF2231"/>
    <w:rsid w:val="00CF2332"/>
    <w:rsid w:val="00CF27E7"/>
    <w:rsid w:val="00CF2996"/>
    <w:rsid w:val="00CF2B88"/>
    <w:rsid w:val="00CF34EC"/>
    <w:rsid w:val="00CF3DE7"/>
    <w:rsid w:val="00CF46AC"/>
    <w:rsid w:val="00CF4874"/>
    <w:rsid w:val="00CF5A7A"/>
    <w:rsid w:val="00CF5BC3"/>
    <w:rsid w:val="00CF6CDD"/>
    <w:rsid w:val="00D0085F"/>
    <w:rsid w:val="00D01B53"/>
    <w:rsid w:val="00D028AE"/>
    <w:rsid w:val="00D042D7"/>
    <w:rsid w:val="00D054CD"/>
    <w:rsid w:val="00D069CB"/>
    <w:rsid w:val="00D075F1"/>
    <w:rsid w:val="00D07F32"/>
    <w:rsid w:val="00D10F77"/>
    <w:rsid w:val="00D122D4"/>
    <w:rsid w:val="00D12646"/>
    <w:rsid w:val="00D12C81"/>
    <w:rsid w:val="00D12D29"/>
    <w:rsid w:val="00D13001"/>
    <w:rsid w:val="00D1342C"/>
    <w:rsid w:val="00D135DA"/>
    <w:rsid w:val="00D1387B"/>
    <w:rsid w:val="00D1489B"/>
    <w:rsid w:val="00D14A30"/>
    <w:rsid w:val="00D159DF"/>
    <w:rsid w:val="00D1606A"/>
    <w:rsid w:val="00D1634C"/>
    <w:rsid w:val="00D16A87"/>
    <w:rsid w:val="00D174FE"/>
    <w:rsid w:val="00D17567"/>
    <w:rsid w:val="00D17999"/>
    <w:rsid w:val="00D17C5B"/>
    <w:rsid w:val="00D17E85"/>
    <w:rsid w:val="00D202DE"/>
    <w:rsid w:val="00D21E0C"/>
    <w:rsid w:val="00D248E1"/>
    <w:rsid w:val="00D252D9"/>
    <w:rsid w:val="00D25ED9"/>
    <w:rsid w:val="00D278A5"/>
    <w:rsid w:val="00D27F14"/>
    <w:rsid w:val="00D30035"/>
    <w:rsid w:val="00D307B5"/>
    <w:rsid w:val="00D30F02"/>
    <w:rsid w:val="00D31557"/>
    <w:rsid w:val="00D31871"/>
    <w:rsid w:val="00D318A6"/>
    <w:rsid w:val="00D32751"/>
    <w:rsid w:val="00D329BA"/>
    <w:rsid w:val="00D334A9"/>
    <w:rsid w:val="00D3355C"/>
    <w:rsid w:val="00D3444E"/>
    <w:rsid w:val="00D3616A"/>
    <w:rsid w:val="00D362B2"/>
    <w:rsid w:val="00D3702C"/>
    <w:rsid w:val="00D40018"/>
    <w:rsid w:val="00D405BF"/>
    <w:rsid w:val="00D407DA"/>
    <w:rsid w:val="00D4150F"/>
    <w:rsid w:val="00D420DC"/>
    <w:rsid w:val="00D426C3"/>
    <w:rsid w:val="00D4379D"/>
    <w:rsid w:val="00D437BD"/>
    <w:rsid w:val="00D438D0"/>
    <w:rsid w:val="00D43A7D"/>
    <w:rsid w:val="00D43B46"/>
    <w:rsid w:val="00D44575"/>
    <w:rsid w:val="00D44F85"/>
    <w:rsid w:val="00D45204"/>
    <w:rsid w:val="00D461D5"/>
    <w:rsid w:val="00D46C5C"/>
    <w:rsid w:val="00D46F09"/>
    <w:rsid w:val="00D47A01"/>
    <w:rsid w:val="00D47D8B"/>
    <w:rsid w:val="00D50E8A"/>
    <w:rsid w:val="00D517D8"/>
    <w:rsid w:val="00D51C78"/>
    <w:rsid w:val="00D51E65"/>
    <w:rsid w:val="00D51FBD"/>
    <w:rsid w:val="00D52335"/>
    <w:rsid w:val="00D52379"/>
    <w:rsid w:val="00D52CA7"/>
    <w:rsid w:val="00D533FD"/>
    <w:rsid w:val="00D5348C"/>
    <w:rsid w:val="00D53A5C"/>
    <w:rsid w:val="00D53E6F"/>
    <w:rsid w:val="00D548EF"/>
    <w:rsid w:val="00D54B28"/>
    <w:rsid w:val="00D54D08"/>
    <w:rsid w:val="00D55A2E"/>
    <w:rsid w:val="00D562D8"/>
    <w:rsid w:val="00D56B86"/>
    <w:rsid w:val="00D56E23"/>
    <w:rsid w:val="00D577A5"/>
    <w:rsid w:val="00D57D7A"/>
    <w:rsid w:val="00D60C10"/>
    <w:rsid w:val="00D60F36"/>
    <w:rsid w:val="00D61962"/>
    <w:rsid w:val="00D61DCA"/>
    <w:rsid w:val="00D63322"/>
    <w:rsid w:val="00D665E9"/>
    <w:rsid w:val="00D66761"/>
    <w:rsid w:val="00D667CB"/>
    <w:rsid w:val="00D66B52"/>
    <w:rsid w:val="00D672FC"/>
    <w:rsid w:val="00D67DFE"/>
    <w:rsid w:val="00D7018B"/>
    <w:rsid w:val="00D7052E"/>
    <w:rsid w:val="00D70B07"/>
    <w:rsid w:val="00D70DC6"/>
    <w:rsid w:val="00D70F76"/>
    <w:rsid w:val="00D72B7A"/>
    <w:rsid w:val="00D72FE2"/>
    <w:rsid w:val="00D73E24"/>
    <w:rsid w:val="00D743F7"/>
    <w:rsid w:val="00D74478"/>
    <w:rsid w:val="00D74BB1"/>
    <w:rsid w:val="00D74C3E"/>
    <w:rsid w:val="00D75154"/>
    <w:rsid w:val="00D76692"/>
    <w:rsid w:val="00D76DB5"/>
    <w:rsid w:val="00D773CC"/>
    <w:rsid w:val="00D776F7"/>
    <w:rsid w:val="00D77784"/>
    <w:rsid w:val="00D77F1C"/>
    <w:rsid w:val="00D80574"/>
    <w:rsid w:val="00D80BFE"/>
    <w:rsid w:val="00D813B8"/>
    <w:rsid w:val="00D8157F"/>
    <w:rsid w:val="00D817C0"/>
    <w:rsid w:val="00D81B47"/>
    <w:rsid w:val="00D8426F"/>
    <w:rsid w:val="00D84A4D"/>
    <w:rsid w:val="00D860ED"/>
    <w:rsid w:val="00D86171"/>
    <w:rsid w:val="00D86AA8"/>
    <w:rsid w:val="00D87609"/>
    <w:rsid w:val="00D87D65"/>
    <w:rsid w:val="00D90010"/>
    <w:rsid w:val="00D90CE3"/>
    <w:rsid w:val="00D92AE2"/>
    <w:rsid w:val="00D92B2C"/>
    <w:rsid w:val="00D93638"/>
    <w:rsid w:val="00D9376A"/>
    <w:rsid w:val="00D93EB3"/>
    <w:rsid w:val="00D94A76"/>
    <w:rsid w:val="00D94B54"/>
    <w:rsid w:val="00D9501D"/>
    <w:rsid w:val="00D9523A"/>
    <w:rsid w:val="00D96B76"/>
    <w:rsid w:val="00D96DD4"/>
    <w:rsid w:val="00D9712D"/>
    <w:rsid w:val="00D97D2A"/>
    <w:rsid w:val="00D97FE8"/>
    <w:rsid w:val="00DA083D"/>
    <w:rsid w:val="00DA186E"/>
    <w:rsid w:val="00DA19EC"/>
    <w:rsid w:val="00DA1C58"/>
    <w:rsid w:val="00DA25E4"/>
    <w:rsid w:val="00DA289C"/>
    <w:rsid w:val="00DA38AF"/>
    <w:rsid w:val="00DA4197"/>
    <w:rsid w:val="00DA46C6"/>
    <w:rsid w:val="00DA4D28"/>
    <w:rsid w:val="00DA642C"/>
    <w:rsid w:val="00DA696C"/>
    <w:rsid w:val="00DA7104"/>
    <w:rsid w:val="00DA7C01"/>
    <w:rsid w:val="00DA7E02"/>
    <w:rsid w:val="00DB039D"/>
    <w:rsid w:val="00DB04D3"/>
    <w:rsid w:val="00DB0FA4"/>
    <w:rsid w:val="00DB113E"/>
    <w:rsid w:val="00DB1166"/>
    <w:rsid w:val="00DB12AF"/>
    <w:rsid w:val="00DB16CB"/>
    <w:rsid w:val="00DB1C2D"/>
    <w:rsid w:val="00DB3034"/>
    <w:rsid w:val="00DB37F8"/>
    <w:rsid w:val="00DB3B29"/>
    <w:rsid w:val="00DB3C40"/>
    <w:rsid w:val="00DB4575"/>
    <w:rsid w:val="00DB53B9"/>
    <w:rsid w:val="00DB54DB"/>
    <w:rsid w:val="00DB571F"/>
    <w:rsid w:val="00DB577E"/>
    <w:rsid w:val="00DB72AE"/>
    <w:rsid w:val="00DB7BFD"/>
    <w:rsid w:val="00DC01E8"/>
    <w:rsid w:val="00DC0441"/>
    <w:rsid w:val="00DC0B59"/>
    <w:rsid w:val="00DC1A10"/>
    <w:rsid w:val="00DC1D91"/>
    <w:rsid w:val="00DC3057"/>
    <w:rsid w:val="00DC3F06"/>
    <w:rsid w:val="00DC4406"/>
    <w:rsid w:val="00DC46C5"/>
    <w:rsid w:val="00DC4D40"/>
    <w:rsid w:val="00DC540D"/>
    <w:rsid w:val="00DC6430"/>
    <w:rsid w:val="00DC6C3E"/>
    <w:rsid w:val="00DC7833"/>
    <w:rsid w:val="00DC79AF"/>
    <w:rsid w:val="00DD0268"/>
    <w:rsid w:val="00DD1C54"/>
    <w:rsid w:val="00DD2610"/>
    <w:rsid w:val="00DD3883"/>
    <w:rsid w:val="00DD3B0D"/>
    <w:rsid w:val="00DD3CD0"/>
    <w:rsid w:val="00DD3F48"/>
    <w:rsid w:val="00DD4C80"/>
    <w:rsid w:val="00DD54B1"/>
    <w:rsid w:val="00DD55BB"/>
    <w:rsid w:val="00DD5AF9"/>
    <w:rsid w:val="00DD5B9C"/>
    <w:rsid w:val="00DD5FC1"/>
    <w:rsid w:val="00DD641B"/>
    <w:rsid w:val="00DD6E4F"/>
    <w:rsid w:val="00DD77D4"/>
    <w:rsid w:val="00DE0343"/>
    <w:rsid w:val="00DE183B"/>
    <w:rsid w:val="00DE1E6C"/>
    <w:rsid w:val="00DE2D1D"/>
    <w:rsid w:val="00DE33BD"/>
    <w:rsid w:val="00DE37FA"/>
    <w:rsid w:val="00DE3996"/>
    <w:rsid w:val="00DE41E7"/>
    <w:rsid w:val="00DE4407"/>
    <w:rsid w:val="00DE5626"/>
    <w:rsid w:val="00DE670B"/>
    <w:rsid w:val="00DE6B9E"/>
    <w:rsid w:val="00DE70FC"/>
    <w:rsid w:val="00DE7ACD"/>
    <w:rsid w:val="00DF0760"/>
    <w:rsid w:val="00DF0A5D"/>
    <w:rsid w:val="00DF128A"/>
    <w:rsid w:val="00DF143A"/>
    <w:rsid w:val="00DF1AE5"/>
    <w:rsid w:val="00DF1D2A"/>
    <w:rsid w:val="00DF2711"/>
    <w:rsid w:val="00DF3019"/>
    <w:rsid w:val="00DF326B"/>
    <w:rsid w:val="00DF32A8"/>
    <w:rsid w:val="00DF44E0"/>
    <w:rsid w:val="00DF652A"/>
    <w:rsid w:val="00DF65AA"/>
    <w:rsid w:val="00DF6AEF"/>
    <w:rsid w:val="00DF7E85"/>
    <w:rsid w:val="00E0061D"/>
    <w:rsid w:val="00E00D3E"/>
    <w:rsid w:val="00E01FA7"/>
    <w:rsid w:val="00E022A0"/>
    <w:rsid w:val="00E02962"/>
    <w:rsid w:val="00E03861"/>
    <w:rsid w:val="00E04AE7"/>
    <w:rsid w:val="00E04BA9"/>
    <w:rsid w:val="00E0568F"/>
    <w:rsid w:val="00E06B1D"/>
    <w:rsid w:val="00E105E1"/>
    <w:rsid w:val="00E13460"/>
    <w:rsid w:val="00E14624"/>
    <w:rsid w:val="00E14CDE"/>
    <w:rsid w:val="00E155B9"/>
    <w:rsid w:val="00E156FD"/>
    <w:rsid w:val="00E15CFB"/>
    <w:rsid w:val="00E15E6A"/>
    <w:rsid w:val="00E1631B"/>
    <w:rsid w:val="00E16A93"/>
    <w:rsid w:val="00E16BBA"/>
    <w:rsid w:val="00E16C70"/>
    <w:rsid w:val="00E16F25"/>
    <w:rsid w:val="00E170F3"/>
    <w:rsid w:val="00E1724D"/>
    <w:rsid w:val="00E176DC"/>
    <w:rsid w:val="00E21109"/>
    <w:rsid w:val="00E21433"/>
    <w:rsid w:val="00E216A8"/>
    <w:rsid w:val="00E226ED"/>
    <w:rsid w:val="00E22814"/>
    <w:rsid w:val="00E22ADC"/>
    <w:rsid w:val="00E231A5"/>
    <w:rsid w:val="00E2371A"/>
    <w:rsid w:val="00E2376B"/>
    <w:rsid w:val="00E23C6A"/>
    <w:rsid w:val="00E23D98"/>
    <w:rsid w:val="00E246E2"/>
    <w:rsid w:val="00E249D7"/>
    <w:rsid w:val="00E261F4"/>
    <w:rsid w:val="00E300ED"/>
    <w:rsid w:val="00E318E9"/>
    <w:rsid w:val="00E328BF"/>
    <w:rsid w:val="00E3429A"/>
    <w:rsid w:val="00E36660"/>
    <w:rsid w:val="00E37434"/>
    <w:rsid w:val="00E37994"/>
    <w:rsid w:val="00E417BA"/>
    <w:rsid w:val="00E41A1B"/>
    <w:rsid w:val="00E4211B"/>
    <w:rsid w:val="00E4234B"/>
    <w:rsid w:val="00E45040"/>
    <w:rsid w:val="00E46352"/>
    <w:rsid w:val="00E46D76"/>
    <w:rsid w:val="00E46E9C"/>
    <w:rsid w:val="00E46F6E"/>
    <w:rsid w:val="00E47387"/>
    <w:rsid w:val="00E47AD6"/>
    <w:rsid w:val="00E50D04"/>
    <w:rsid w:val="00E5205F"/>
    <w:rsid w:val="00E525AF"/>
    <w:rsid w:val="00E526AC"/>
    <w:rsid w:val="00E533E2"/>
    <w:rsid w:val="00E53A88"/>
    <w:rsid w:val="00E54038"/>
    <w:rsid w:val="00E541A2"/>
    <w:rsid w:val="00E54C25"/>
    <w:rsid w:val="00E5528E"/>
    <w:rsid w:val="00E55291"/>
    <w:rsid w:val="00E567A6"/>
    <w:rsid w:val="00E56A66"/>
    <w:rsid w:val="00E57F97"/>
    <w:rsid w:val="00E60F13"/>
    <w:rsid w:val="00E617D2"/>
    <w:rsid w:val="00E623D1"/>
    <w:rsid w:val="00E627A7"/>
    <w:rsid w:val="00E627E2"/>
    <w:rsid w:val="00E62EAB"/>
    <w:rsid w:val="00E6370A"/>
    <w:rsid w:val="00E645FE"/>
    <w:rsid w:val="00E64BF3"/>
    <w:rsid w:val="00E65943"/>
    <w:rsid w:val="00E67097"/>
    <w:rsid w:val="00E67729"/>
    <w:rsid w:val="00E6799C"/>
    <w:rsid w:val="00E67FC7"/>
    <w:rsid w:val="00E7004D"/>
    <w:rsid w:val="00E7011A"/>
    <w:rsid w:val="00E701F1"/>
    <w:rsid w:val="00E710C3"/>
    <w:rsid w:val="00E714A6"/>
    <w:rsid w:val="00E7191A"/>
    <w:rsid w:val="00E71D7F"/>
    <w:rsid w:val="00E71DE0"/>
    <w:rsid w:val="00E728B9"/>
    <w:rsid w:val="00E72DBD"/>
    <w:rsid w:val="00E72F65"/>
    <w:rsid w:val="00E73587"/>
    <w:rsid w:val="00E74045"/>
    <w:rsid w:val="00E7569D"/>
    <w:rsid w:val="00E76103"/>
    <w:rsid w:val="00E766AB"/>
    <w:rsid w:val="00E76A8F"/>
    <w:rsid w:val="00E8007C"/>
    <w:rsid w:val="00E8058B"/>
    <w:rsid w:val="00E812A3"/>
    <w:rsid w:val="00E8236E"/>
    <w:rsid w:val="00E82ACD"/>
    <w:rsid w:val="00E82E51"/>
    <w:rsid w:val="00E83102"/>
    <w:rsid w:val="00E83188"/>
    <w:rsid w:val="00E84256"/>
    <w:rsid w:val="00E84474"/>
    <w:rsid w:val="00E846FB"/>
    <w:rsid w:val="00E853C7"/>
    <w:rsid w:val="00E85741"/>
    <w:rsid w:val="00E85C80"/>
    <w:rsid w:val="00E86950"/>
    <w:rsid w:val="00E875FF"/>
    <w:rsid w:val="00E87A7D"/>
    <w:rsid w:val="00E9006B"/>
    <w:rsid w:val="00E91DB8"/>
    <w:rsid w:val="00E92792"/>
    <w:rsid w:val="00E9279A"/>
    <w:rsid w:val="00E93A8E"/>
    <w:rsid w:val="00E948B4"/>
    <w:rsid w:val="00E94A01"/>
    <w:rsid w:val="00E95DFF"/>
    <w:rsid w:val="00E96620"/>
    <w:rsid w:val="00E96FB8"/>
    <w:rsid w:val="00E97264"/>
    <w:rsid w:val="00EA02C7"/>
    <w:rsid w:val="00EA0484"/>
    <w:rsid w:val="00EA0948"/>
    <w:rsid w:val="00EA0BA0"/>
    <w:rsid w:val="00EA0CAA"/>
    <w:rsid w:val="00EA0D15"/>
    <w:rsid w:val="00EA0F0F"/>
    <w:rsid w:val="00EA1C5D"/>
    <w:rsid w:val="00EA1FAB"/>
    <w:rsid w:val="00EA44A4"/>
    <w:rsid w:val="00EA4F81"/>
    <w:rsid w:val="00EA5098"/>
    <w:rsid w:val="00EA5E2F"/>
    <w:rsid w:val="00EA68EE"/>
    <w:rsid w:val="00EA6DF1"/>
    <w:rsid w:val="00EA727A"/>
    <w:rsid w:val="00EA74BF"/>
    <w:rsid w:val="00EB177D"/>
    <w:rsid w:val="00EB18F6"/>
    <w:rsid w:val="00EB257B"/>
    <w:rsid w:val="00EB2C7A"/>
    <w:rsid w:val="00EB31EF"/>
    <w:rsid w:val="00EB424E"/>
    <w:rsid w:val="00EB4898"/>
    <w:rsid w:val="00EB4972"/>
    <w:rsid w:val="00EB6334"/>
    <w:rsid w:val="00EB6391"/>
    <w:rsid w:val="00EB748A"/>
    <w:rsid w:val="00EC0359"/>
    <w:rsid w:val="00EC1825"/>
    <w:rsid w:val="00EC1DBD"/>
    <w:rsid w:val="00EC2256"/>
    <w:rsid w:val="00EC2563"/>
    <w:rsid w:val="00EC285D"/>
    <w:rsid w:val="00EC326D"/>
    <w:rsid w:val="00EC43D6"/>
    <w:rsid w:val="00EC4463"/>
    <w:rsid w:val="00EC5245"/>
    <w:rsid w:val="00EC5B9F"/>
    <w:rsid w:val="00EC6A88"/>
    <w:rsid w:val="00ED1056"/>
    <w:rsid w:val="00ED15DD"/>
    <w:rsid w:val="00ED2E53"/>
    <w:rsid w:val="00ED3875"/>
    <w:rsid w:val="00ED4452"/>
    <w:rsid w:val="00ED45AE"/>
    <w:rsid w:val="00ED4CFE"/>
    <w:rsid w:val="00ED5818"/>
    <w:rsid w:val="00ED654A"/>
    <w:rsid w:val="00ED7195"/>
    <w:rsid w:val="00ED7848"/>
    <w:rsid w:val="00EE0C30"/>
    <w:rsid w:val="00EE133D"/>
    <w:rsid w:val="00EE1942"/>
    <w:rsid w:val="00EE1F64"/>
    <w:rsid w:val="00EE2053"/>
    <w:rsid w:val="00EE2DA6"/>
    <w:rsid w:val="00EE3B6A"/>
    <w:rsid w:val="00EE49D4"/>
    <w:rsid w:val="00EE4EE2"/>
    <w:rsid w:val="00EE7133"/>
    <w:rsid w:val="00EE7202"/>
    <w:rsid w:val="00EF093F"/>
    <w:rsid w:val="00EF0CE9"/>
    <w:rsid w:val="00EF10DC"/>
    <w:rsid w:val="00EF1554"/>
    <w:rsid w:val="00EF160A"/>
    <w:rsid w:val="00EF246A"/>
    <w:rsid w:val="00EF2A12"/>
    <w:rsid w:val="00EF39D8"/>
    <w:rsid w:val="00EF3A33"/>
    <w:rsid w:val="00EF3A38"/>
    <w:rsid w:val="00EF428A"/>
    <w:rsid w:val="00EF47D4"/>
    <w:rsid w:val="00EF480E"/>
    <w:rsid w:val="00EF4A02"/>
    <w:rsid w:val="00EF5EE2"/>
    <w:rsid w:val="00EF6424"/>
    <w:rsid w:val="00EF694F"/>
    <w:rsid w:val="00EF6C3A"/>
    <w:rsid w:val="00EF7013"/>
    <w:rsid w:val="00EF74D2"/>
    <w:rsid w:val="00EF75A9"/>
    <w:rsid w:val="00EF7AFE"/>
    <w:rsid w:val="00F02787"/>
    <w:rsid w:val="00F039E7"/>
    <w:rsid w:val="00F03CA7"/>
    <w:rsid w:val="00F042E3"/>
    <w:rsid w:val="00F04B0F"/>
    <w:rsid w:val="00F068EC"/>
    <w:rsid w:val="00F06E44"/>
    <w:rsid w:val="00F0741C"/>
    <w:rsid w:val="00F07794"/>
    <w:rsid w:val="00F102F0"/>
    <w:rsid w:val="00F1099F"/>
    <w:rsid w:val="00F10BDE"/>
    <w:rsid w:val="00F10FB5"/>
    <w:rsid w:val="00F12314"/>
    <w:rsid w:val="00F1376A"/>
    <w:rsid w:val="00F1492D"/>
    <w:rsid w:val="00F15BEE"/>
    <w:rsid w:val="00F16039"/>
    <w:rsid w:val="00F160F1"/>
    <w:rsid w:val="00F204C0"/>
    <w:rsid w:val="00F235C6"/>
    <w:rsid w:val="00F23F7E"/>
    <w:rsid w:val="00F2405A"/>
    <w:rsid w:val="00F245AD"/>
    <w:rsid w:val="00F24A4B"/>
    <w:rsid w:val="00F24CC5"/>
    <w:rsid w:val="00F24F2D"/>
    <w:rsid w:val="00F25570"/>
    <w:rsid w:val="00F25C89"/>
    <w:rsid w:val="00F26413"/>
    <w:rsid w:val="00F271A4"/>
    <w:rsid w:val="00F320CE"/>
    <w:rsid w:val="00F32ADD"/>
    <w:rsid w:val="00F3373B"/>
    <w:rsid w:val="00F339C2"/>
    <w:rsid w:val="00F33A2C"/>
    <w:rsid w:val="00F34E51"/>
    <w:rsid w:val="00F35A2C"/>
    <w:rsid w:val="00F3650F"/>
    <w:rsid w:val="00F36B3D"/>
    <w:rsid w:val="00F37005"/>
    <w:rsid w:val="00F3770A"/>
    <w:rsid w:val="00F37740"/>
    <w:rsid w:val="00F408B1"/>
    <w:rsid w:val="00F41707"/>
    <w:rsid w:val="00F424A7"/>
    <w:rsid w:val="00F4363C"/>
    <w:rsid w:val="00F43F8A"/>
    <w:rsid w:val="00F4427B"/>
    <w:rsid w:val="00F47756"/>
    <w:rsid w:val="00F500E7"/>
    <w:rsid w:val="00F502BE"/>
    <w:rsid w:val="00F50828"/>
    <w:rsid w:val="00F513A1"/>
    <w:rsid w:val="00F51419"/>
    <w:rsid w:val="00F520CC"/>
    <w:rsid w:val="00F52691"/>
    <w:rsid w:val="00F53248"/>
    <w:rsid w:val="00F53728"/>
    <w:rsid w:val="00F53F32"/>
    <w:rsid w:val="00F53FA3"/>
    <w:rsid w:val="00F5470C"/>
    <w:rsid w:val="00F5527F"/>
    <w:rsid w:val="00F5670F"/>
    <w:rsid w:val="00F56B69"/>
    <w:rsid w:val="00F607EE"/>
    <w:rsid w:val="00F608E2"/>
    <w:rsid w:val="00F60BAD"/>
    <w:rsid w:val="00F61CCB"/>
    <w:rsid w:val="00F621B2"/>
    <w:rsid w:val="00F62694"/>
    <w:rsid w:val="00F63427"/>
    <w:rsid w:val="00F63F2C"/>
    <w:rsid w:val="00F64B38"/>
    <w:rsid w:val="00F6540C"/>
    <w:rsid w:val="00F65931"/>
    <w:rsid w:val="00F664F1"/>
    <w:rsid w:val="00F66A0B"/>
    <w:rsid w:val="00F66E51"/>
    <w:rsid w:val="00F672D7"/>
    <w:rsid w:val="00F67450"/>
    <w:rsid w:val="00F6754E"/>
    <w:rsid w:val="00F678FF"/>
    <w:rsid w:val="00F67CB2"/>
    <w:rsid w:val="00F70033"/>
    <w:rsid w:val="00F700D4"/>
    <w:rsid w:val="00F7055F"/>
    <w:rsid w:val="00F70965"/>
    <w:rsid w:val="00F70D0C"/>
    <w:rsid w:val="00F71059"/>
    <w:rsid w:val="00F710CA"/>
    <w:rsid w:val="00F712AA"/>
    <w:rsid w:val="00F71C3D"/>
    <w:rsid w:val="00F71EC3"/>
    <w:rsid w:val="00F738E1"/>
    <w:rsid w:val="00F739C5"/>
    <w:rsid w:val="00F74F46"/>
    <w:rsid w:val="00F757ED"/>
    <w:rsid w:val="00F758CC"/>
    <w:rsid w:val="00F7601B"/>
    <w:rsid w:val="00F767BD"/>
    <w:rsid w:val="00F76B0B"/>
    <w:rsid w:val="00F76F56"/>
    <w:rsid w:val="00F76F9D"/>
    <w:rsid w:val="00F80DAC"/>
    <w:rsid w:val="00F813D8"/>
    <w:rsid w:val="00F81D3C"/>
    <w:rsid w:val="00F831B9"/>
    <w:rsid w:val="00F84287"/>
    <w:rsid w:val="00F85B47"/>
    <w:rsid w:val="00F85EC5"/>
    <w:rsid w:val="00F922EE"/>
    <w:rsid w:val="00F92A02"/>
    <w:rsid w:val="00F93097"/>
    <w:rsid w:val="00F9330D"/>
    <w:rsid w:val="00F94090"/>
    <w:rsid w:val="00F95222"/>
    <w:rsid w:val="00F95268"/>
    <w:rsid w:val="00F956AC"/>
    <w:rsid w:val="00F972A6"/>
    <w:rsid w:val="00F973A2"/>
    <w:rsid w:val="00FA08D1"/>
    <w:rsid w:val="00FA1030"/>
    <w:rsid w:val="00FA1274"/>
    <w:rsid w:val="00FA2A89"/>
    <w:rsid w:val="00FA30DE"/>
    <w:rsid w:val="00FA3312"/>
    <w:rsid w:val="00FA3F89"/>
    <w:rsid w:val="00FA3FF9"/>
    <w:rsid w:val="00FA44E2"/>
    <w:rsid w:val="00FA5655"/>
    <w:rsid w:val="00FA5CE3"/>
    <w:rsid w:val="00FA66FE"/>
    <w:rsid w:val="00FA6EB1"/>
    <w:rsid w:val="00FA6F60"/>
    <w:rsid w:val="00FA7723"/>
    <w:rsid w:val="00FA7737"/>
    <w:rsid w:val="00FA7DDF"/>
    <w:rsid w:val="00FA7F69"/>
    <w:rsid w:val="00FB0056"/>
    <w:rsid w:val="00FB0883"/>
    <w:rsid w:val="00FB0A2C"/>
    <w:rsid w:val="00FB0C8F"/>
    <w:rsid w:val="00FB2F1E"/>
    <w:rsid w:val="00FB35E0"/>
    <w:rsid w:val="00FB3D8B"/>
    <w:rsid w:val="00FB4940"/>
    <w:rsid w:val="00FB4A55"/>
    <w:rsid w:val="00FB5049"/>
    <w:rsid w:val="00FB5EEB"/>
    <w:rsid w:val="00FB672F"/>
    <w:rsid w:val="00FB73CD"/>
    <w:rsid w:val="00FC0720"/>
    <w:rsid w:val="00FC0E00"/>
    <w:rsid w:val="00FC155D"/>
    <w:rsid w:val="00FC1E32"/>
    <w:rsid w:val="00FC1FC3"/>
    <w:rsid w:val="00FC2A87"/>
    <w:rsid w:val="00FC3A4A"/>
    <w:rsid w:val="00FC4423"/>
    <w:rsid w:val="00FC4F0D"/>
    <w:rsid w:val="00FC57D7"/>
    <w:rsid w:val="00FC689C"/>
    <w:rsid w:val="00FC6DA9"/>
    <w:rsid w:val="00FC7005"/>
    <w:rsid w:val="00FC75A4"/>
    <w:rsid w:val="00FD00E5"/>
    <w:rsid w:val="00FD0B38"/>
    <w:rsid w:val="00FD1BA3"/>
    <w:rsid w:val="00FD2116"/>
    <w:rsid w:val="00FD232A"/>
    <w:rsid w:val="00FD2433"/>
    <w:rsid w:val="00FD362C"/>
    <w:rsid w:val="00FD372E"/>
    <w:rsid w:val="00FD441D"/>
    <w:rsid w:val="00FD4BE9"/>
    <w:rsid w:val="00FD505F"/>
    <w:rsid w:val="00FD57F4"/>
    <w:rsid w:val="00FD66C3"/>
    <w:rsid w:val="00FD6794"/>
    <w:rsid w:val="00FD7623"/>
    <w:rsid w:val="00FE0ED6"/>
    <w:rsid w:val="00FE228D"/>
    <w:rsid w:val="00FE23AB"/>
    <w:rsid w:val="00FE2DBE"/>
    <w:rsid w:val="00FE3308"/>
    <w:rsid w:val="00FE33C6"/>
    <w:rsid w:val="00FE42EB"/>
    <w:rsid w:val="00FE4CD3"/>
    <w:rsid w:val="00FE4D9F"/>
    <w:rsid w:val="00FE4FA1"/>
    <w:rsid w:val="00FE5412"/>
    <w:rsid w:val="00FE56D2"/>
    <w:rsid w:val="00FE59E5"/>
    <w:rsid w:val="00FE748E"/>
    <w:rsid w:val="00FF0E1A"/>
    <w:rsid w:val="00FF0ECF"/>
    <w:rsid w:val="00FF288D"/>
    <w:rsid w:val="00FF2FBD"/>
    <w:rsid w:val="00FF31AA"/>
    <w:rsid w:val="00FF3979"/>
    <w:rsid w:val="00FF5C12"/>
    <w:rsid w:val="00FF5C91"/>
    <w:rsid w:val="00FF6EB6"/>
    <w:rsid w:val="00FF70ED"/>
    <w:rsid w:val="00FF71FD"/>
    <w:rsid w:val="00FF7B6E"/>
    <w:rsid w:val="00FF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shapelayout>
  </w:shapeDefaults>
  <w:decimalSymbol w:val="."/>
  <w:listSeparator w:val=","/>
  <w14:docId w14:val="00E4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9188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heme="minorHAnsi" w:hAnsiTheme="minorHAnsi"/>
      <w:sz w:val="22"/>
      <w:szCs w:val="22"/>
    </w:rPr>
  </w:style>
  <w:style w:type="paragraph" w:styleId="Heading1">
    <w:name w:val="heading 1"/>
    <w:basedOn w:val="Normal"/>
    <w:next w:val="Normal"/>
    <w:link w:val="Heading1Char"/>
    <w:qFormat/>
    <w:rsid w:val="0069188E"/>
    <w:pPr>
      <w:keepNext/>
      <w:numPr>
        <w:numId w:val="3"/>
      </w:numPr>
      <w:spacing w:before="240" w:after="120" w:line="360" w:lineRule="auto"/>
      <w:outlineLvl w:val="0"/>
    </w:pPr>
    <w:rPr>
      <w:rFonts w:eastAsia="Times" w:cs="Arial"/>
      <w:bCs/>
      <w:caps/>
      <w:color w:val="808080"/>
      <w:sz w:val="32"/>
      <w:lang w:eastAsia="ja-JP"/>
    </w:rPr>
  </w:style>
  <w:style w:type="paragraph" w:styleId="Heading2">
    <w:name w:val="heading 2"/>
    <w:basedOn w:val="Normal"/>
    <w:next w:val="Normal"/>
    <w:link w:val="Heading2Char"/>
    <w:qFormat/>
    <w:rsid w:val="00C351C7"/>
    <w:pPr>
      <w:keepNext/>
      <w:numPr>
        <w:ilvl w:val="1"/>
        <w:numId w:val="3"/>
      </w:numPr>
      <w:tabs>
        <w:tab w:val="clear" w:pos="-10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20" w:line="360" w:lineRule="auto"/>
      <w:ind w:left="0" w:firstLine="0"/>
      <w:outlineLvl w:val="1"/>
    </w:pPr>
    <w:rPr>
      <w:rFonts w:eastAsia="Times" w:cs="Arial"/>
      <w:color w:val="808080" w:themeColor="background1" w:themeShade="80"/>
      <w:sz w:val="28"/>
      <w:lang w:eastAsia="ja-JP"/>
    </w:rPr>
  </w:style>
  <w:style w:type="paragraph" w:styleId="Heading3">
    <w:name w:val="heading 3"/>
    <w:basedOn w:val="Normal"/>
    <w:next w:val="Normal"/>
    <w:link w:val="Heading3Char"/>
    <w:qFormat/>
    <w:rsid w:val="0069188E"/>
    <w:pPr>
      <w:numPr>
        <w:ilvl w:val="2"/>
        <w:numId w:val="3"/>
      </w:numPr>
      <w:spacing w:after="120" w:line="360" w:lineRule="auto"/>
      <w:outlineLvl w:val="2"/>
    </w:pPr>
    <w:rPr>
      <w:rFonts w:eastAsia="Times" w:cs="Arial"/>
      <w:sz w:val="24"/>
      <w:szCs w:val="20"/>
      <w:lang w:eastAsia="ja-JP"/>
    </w:rPr>
  </w:style>
  <w:style w:type="paragraph" w:styleId="Heading4">
    <w:name w:val="heading 4"/>
    <w:basedOn w:val="Normal"/>
    <w:next w:val="Normal"/>
    <w:link w:val="Heading4Char"/>
    <w:qFormat/>
    <w:rsid w:val="00AD26B1"/>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AD26B1"/>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D26B1"/>
    <w:pPr>
      <w:numPr>
        <w:ilvl w:val="5"/>
        <w:numId w:val="3"/>
      </w:numPr>
      <w:spacing w:before="240" w:after="60"/>
      <w:outlineLvl w:val="5"/>
    </w:pPr>
    <w:rPr>
      <w:rFonts w:ascii="Calibri" w:hAnsi="Calibri"/>
      <w:b/>
      <w:bCs/>
    </w:rPr>
  </w:style>
  <w:style w:type="paragraph" w:styleId="Heading7">
    <w:name w:val="heading 7"/>
    <w:basedOn w:val="Normal"/>
    <w:next w:val="Normal"/>
    <w:link w:val="Heading7Char"/>
    <w:qFormat/>
    <w:rsid w:val="00AD26B1"/>
    <w:pPr>
      <w:numPr>
        <w:ilvl w:val="6"/>
        <w:numId w:val="3"/>
      </w:numPr>
      <w:spacing w:before="240" w:after="60"/>
      <w:outlineLvl w:val="6"/>
    </w:pPr>
    <w:rPr>
      <w:rFonts w:ascii="Calibri" w:hAnsi="Calibri"/>
      <w:sz w:val="24"/>
    </w:rPr>
  </w:style>
  <w:style w:type="paragraph" w:styleId="Heading8">
    <w:name w:val="heading 8"/>
    <w:basedOn w:val="Normal"/>
    <w:next w:val="Normal"/>
    <w:link w:val="Heading8Char"/>
    <w:qFormat/>
    <w:rsid w:val="00AD26B1"/>
    <w:pPr>
      <w:numPr>
        <w:ilvl w:val="7"/>
        <w:numId w:val="3"/>
      </w:numPr>
      <w:spacing w:before="240" w:after="60"/>
      <w:outlineLvl w:val="7"/>
    </w:pPr>
    <w:rPr>
      <w:rFonts w:ascii="Calibri" w:hAnsi="Calibri"/>
      <w:i/>
      <w:iCs/>
      <w:sz w:val="24"/>
    </w:rPr>
  </w:style>
  <w:style w:type="paragraph" w:styleId="Heading9">
    <w:name w:val="heading 9"/>
    <w:basedOn w:val="Normal"/>
    <w:next w:val="Normal"/>
    <w:link w:val="Heading9Char"/>
    <w:qFormat/>
    <w:rsid w:val="00AD26B1"/>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273CC"/>
    <w:pPr>
      <w:pBdr>
        <w:top w:val="dotted" w:sz="2" w:space="1" w:color="632423"/>
        <w:bottom w:val="dotted" w:sz="2" w:space="6" w:color="632423"/>
      </w:pBdr>
      <w:spacing w:before="500" w:after="300"/>
      <w:jc w:val="center"/>
    </w:pPr>
    <w:rPr>
      <w:caps/>
      <w:color w:val="1F497D" w:themeColor="text2"/>
      <w:spacing w:val="50"/>
      <w:sz w:val="44"/>
      <w:szCs w:val="44"/>
      <w:lang w:bidi="en-US"/>
    </w:rPr>
  </w:style>
  <w:style w:type="paragraph" w:styleId="Header">
    <w:name w:val="header"/>
    <w:basedOn w:val="Normal"/>
    <w:rsid w:val="00CC0887"/>
    <w:pPr>
      <w:tabs>
        <w:tab w:val="center" w:pos="4320"/>
        <w:tab w:val="right" w:pos="8640"/>
      </w:tabs>
    </w:pPr>
  </w:style>
  <w:style w:type="paragraph" w:styleId="Footer">
    <w:name w:val="footer"/>
    <w:basedOn w:val="Normal"/>
    <w:link w:val="FooterChar"/>
    <w:uiPriority w:val="99"/>
    <w:rsid w:val="00CC0887"/>
    <w:pPr>
      <w:tabs>
        <w:tab w:val="center" w:pos="4320"/>
        <w:tab w:val="right" w:pos="8640"/>
      </w:tabs>
    </w:pPr>
  </w:style>
  <w:style w:type="character" w:styleId="SubtleReference">
    <w:name w:val="Subtle Reference"/>
    <w:basedOn w:val="DefaultParagraphFont"/>
    <w:qFormat/>
    <w:rsid w:val="00CC0887"/>
    <w:rPr>
      <w:rFonts w:ascii="Calibri" w:eastAsia="Times New Roman" w:hAnsi="Calibri" w:cs="Times New Roman"/>
      <w:i/>
      <w:iCs/>
      <w:color w:val="622423"/>
    </w:rPr>
  </w:style>
  <w:style w:type="character" w:styleId="PageNumber">
    <w:name w:val="page number"/>
    <w:basedOn w:val="DefaultParagraphFont"/>
    <w:rsid w:val="00CC0887"/>
    <w:rPr>
      <w:rFonts w:ascii="Cambria" w:hAnsi="Cambria"/>
      <w:sz w:val="22"/>
    </w:rPr>
  </w:style>
  <w:style w:type="paragraph" w:customStyle="1" w:styleId="TOCHeader">
    <w:name w:val="TOC Header"/>
    <w:rsid w:val="00E46E9C"/>
    <w:rPr>
      <w:rFonts w:ascii="Cambria" w:hAnsi="Cambria"/>
      <w:smallCaps/>
      <w:color w:val="632423"/>
      <w:spacing w:val="20"/>
      <w:sz w:val="32"/>
      <w:szCs w:val="28"/>
      <w:lang w:bidi="en-US"/>
    </w:rPr>
  </w:style>
  <w:style w:type="paragraph" w:styleId="TOC1">
    <w:name w:val="toc 1"/>
    <w:basedOn w:val="Normal"/>
    <w:next w:val="Normal"/>
    <w:autoRedefine/>
    <w:uiPriority w:val="39"/>
    <w:qFormat/>
    <w:rsid w:val="005E30B8"/>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pPr>
    <w:rPr>
      <w:b/>
      <w:bCs/>
      <w:caps/>
      <w:sz w:val="20"/>
      <w:szCs w:val="20"/>
    </w:rPr>
  </w:style>
  <w:style w:type="character" w:styleId="Hyperlink">
    <w:name w:val="Hyperlink"/>
    <w:basedOn w:val="DefaultParagraphFont"/>
    <w:uiPriority w:val="99"/>
    <w:rsid w:val="00E46E9C"/>
    <w:rPr>
      <w:color w:val="0000FF"/>
      <w:u w:val="single"/>
    </w:rPr>
  </w:style>
  <w:style w:type="paragraph" w:styleId="ListParagraph">
    <w:name w:val="List Paragraph"/>
    <w:basedOn w:val="Normal"/>
    <w:uiPriority w:val="34"/>
    <w:qFormat/>
    <w:rsid w:val="008E384A"/>
    <w:pPr>
      <w:spacing w:after="200" w:line="276" w:lineRule="auto"/>
      <w:ind w:left="720"/>
      <w:contextualSpacing/>
    </w:pPr>
    <w:rPr>
      <w:rFonts w:ascii="Calibri" w:eastAsia="Calibri" w:hAnsi="Calibri"/>
    </w:rPr>
  </w:style>
  <w:style w:type="paragraph" w:styleId="TOC2">
    <w:name w:val="toc 2"/>
    <w:basedOn w:val="Normal"/>
    <w:next w:val="Normal"/>
    <w:autoRedefine/>
    <w:uiPriority w:val="39"/>
    <w:qFormat/>
    <w:rsid w:val="006E4309"/>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20"/>
    </w:pPr>
    <w:rPr>
      <w:smallCaps/>
      <w:sz w:val="20"/>
      <w:szCs w:val="20"/>
    </w:rPr>
  </w:style>
  <w:style w:type="paragraph" w:styleId="BalloonText">
    <w:name w:val="Balloon Text"/>
    <w:basedOn w:val="Normal"/>
    <w:link w:val="BalloonTextChar"/>
    <w:rsid w:val="00FB2F1E"/>
    <w:rPr>
      <w:rFonts w:ascii="Tahoma" w:hAnsi="Tahoma" w:cs="Tahoma"/>
      <w:sz w:val="16"/>
      <w:szCs w:val="16"/>
    </w:rPr>
  </w:style>
  <w:style w:type="character" w:customStyle="1" w:styleId="BalloonTextChar">
    <w:name w:val="Balloon Text Char"/>
    <w:basedOn w:val="DefaultParagraphFont"/>
    <w:link w:val="BalloonText"/>
    <w:rsid w:val="00FB2F1E"/>
    <w:rPr>
      <w:rFonts w:ascii="Tahoma" w:hAnsi="Tahoma" w:cs="Tahoma"/>
      <w:sz w:val="16"/>
      <w:szCs w:val="16"/>
    </w:rPr>
  </w:style>
  <w:style w:type="character" w:styleId="Strong">
    <w:name w:val="Strong"/>
    <w:basedOn w:val="DefaultParagraphFont"/>
    <w:uiPriority w:val="22"/>
    <w:qFormat/>
    <w:rsid w:val="00EF246A"/>
    <w:rPr>
      <w:b/>
      <w:bCs/>
    </w:rPr>
  </w:style>
  <w:style w:type="paragraph" w:styleId="TOCHeading">
    <w:name w:val="TOC Heading"/>
    <w:basedOn w:val="Heading1"/>
    <w:next w:val="Normal"/>
    <w:uiPriority w:val="39"/>
    <w:qFormat/>
    <w:rsid w:val="0082241B"/>
    <w:pPr>
      <w:keepLines/>
      <w:spacing w:before="480" w:after="0" w:line="276" w:lineRule="auto"/>
      <w:outlineLvl w:val="9"/>
    </w:pPr>
    <w:rPr>
      <w:b/>
      <w:bCs w:val="0"/>
      <w:caps w:val="0"/>
      <w:color w:val="365F91"/>
    </w:rPr>
  </w:style>
  <w:style w:type="paragraph" w:styleId="TOC3">
    <w:name w:val="toc 3"/>
    <w:basedOn w:val="Normal"/>
    <w:next w:val="Normal"/>
    <w:autoRedefine/>
    <w:uiPriority w:val="39"/>
    <w:unhideWhenUsed/>
    <w:qFormat/>
    <w:rsid w:val="0082241B"/>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440"/>
    </w:pPr>
    <w:rPr>
      <w:i/>
      <w:iCs/>
      <w:sz w:val="20"/>
      <w:szCs w:val="20"/>
    </w:rPr>
  </w:style>
  <w:style w:type="paragraph" w:styleId="TOC4">
    <w:name w:val="toc 4"/>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660"/>
    </w:pPr>
    <w:rPr>
      <w:sz w:val="18"/>
      <w:szCs w:val="18"/>
    </w:rPr>
  </w:style>
  <w:style w:type="paragraph" w:styleId="TOC5">
    <w:name w:val="toc 5"/>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880"/>
    </w:pPr>
    <w:rPr>
      <w:sz w:val="18"/>
      <w:szCs w:val="18"/>
    </w:rPr>
  </w:style>
  <w:style w:type="paragraph" w:styleId="TOC6">
    <w:name w:val="toc 6"/>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00"/>
    </w:pPr>
    <w:rPr>
      <w:sz w:val="18"/>
      <w:szCs w:val="18"/>
    </w:rPr>
  </w:style>
  <w:style w:type="paragraph" w:styleId="TOC7">
    <w:name w:val="toc 7"/>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320"/>
    </w:pPr>
    <w:rPr>
      <w:sz w:val="18"/>
      <w:szCs w:val="18"/>
    </w:rPr>
  </w:style>
  <w:style w:type="paragraph" w:styleId="TOC8">
    <w:name w:val="toc 8"/>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540"/>
    </w:pPr>
    <w:rPr>
      <w:sz w:val="18"/>
      <w:szCs w:val="18"/>
    </w:rPr>
  </w:style>
  <w:style w:type="paragraph" w:styleId="TOC9">
    <w:name w:val="toc 9"/>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760"/>
    </w:pPr>
    <w:rPr>
      <w:sz w:val="18"/>
      <w:szCs w:val="18"/>
    </w:rPr>
  </w:style>
  <w:style w:type="character" w:styleId="FollowedHyperlink">
    <w:name w:val="FollowedHyperlink"/>
    <w:basedOn w:val="DefaultParagraphFont"/>
    <w:rsid w:val="001D6977"/>
    <w:rPr>
      <w:color w:val="800080"/>
      <w:u w:val="single"/>
    </w:rPr>
  </w:style>
  <w:style w:type="character" w:customStyle="1" w:styleId="TitleChar">
    <w:name w:val="Title Char"/>
    <w:basedOn w:val="DefaultParagraphFont"/>
    <w:link w:val="Title"/>
    <w:rsid w:val="00C273CC"/>
    <w:rPr>
      <w:rFonts w:ascii="Cambria" w:hAnsi="Cambria"/>
      <w:caps/>
      <w:color w:val="1F497D" w:themeColor="text2"/>
      <w:spacing w:val="50"/>
      <w:sz w:val="44"/>
      <w:szCs w:val="44"/>
      <w:lang w:bidi="en-US"/>
    </w:rPr>
  </w:style>
  <w:style w:type="paragraph" w:styleId="ListBullet2">
    <w:name w:val="List Bullet 2"/>
    <w:basedOn w:val="Normal"/>
    <w:rsid w:val="005C49E2"/>
    <w:pPr>
      <w:numPr>
        <w:numId w:val="2"/>
      </w:numPr>
    </w:pPr>
  </w:style>
  <w:style w:type="paragraph" w:styleId="BodyText">
    <w:name w:val="Body Text"/>
    <w:basedOn w:val="Normal"/>
    <w:link w:val="BodyTextChar"/>
    <w:rsid w:val="005C49E2"/>
    <w:pPr>
      <w:spacing w:after="120"/>
    </w:pPr>
  </w:style>
  <w:style w:type="character" w:customStyle="1" w:styleId="BodyTextChar">
    <w:name w:val="Body Text Char"/>
    <w:basedOn w:val="DefaultParagraphFont"/>
    <w:link w:val="BodyText"/>
    <w:rsid w:val="005C49E2"/>
    <w:rPr>
      <w:rFonts w:ascii="Cambria" w:hAnsi="Cambria"/>
      <w:sz w:val="22"/>
      <w:szCs w:val="24"/>
    </w:rPr>
  </w:style>
  <w:style w:type="character" w:styleId="CommentReference">
    <w:name w:val="annotation reference"/>
    <w:basedOn w:val="DefaultParagraphFont"/>
    <w:rsid w:val="005C49E2"/>
    <w:rPr>
      <w:sz w:val="16"/>
      <w:szCs w:val="16"/>
    </w:rPr>
  </w:style>
  <w:style w:type="paragraph" w:styleId="CommentText">
    <w:name w:val="annotation text"/>
    <w:basedOn w:val="Normal"/>
    <w:link w:val="CommentTextChar"/>
    <w:rsid w:val="005C49E2"/>
    <w:rPr>
      <w:sz w:val="20"/>
      <w:szCs w:val="20"/>
    </w:rPr>
  </w:style>
  <w:style w:type="character" w:customStyle="1" w:styleId="CommentTextChar">
    <w:name w:val="Comment Text Char"/>
    <w:basedOn w:val="DefaultParagraphFont"/>
    <w:link w:val="CommentText"/>
    <w:rsid w:val="005C49E2"/>
    <w:rPr>
      <w:rFonts w:ascii="Cambria" w:hAnsi="Cambria"/>
    </w:rPr>
  </w:style>
  <w:style w:type="paragraph" w:styleId="CommentSubject">
    <w:name w:val="annotation subject"/>
    <w:basedOn w:val="CommentText"/>
    <w:next w:val="CommentText"/>
    <w:link w:val="CommentSubjectChar"/>
    <w:rsid w:val="005C49E2"/>
    <w:rPr>
      <w:b/>
      <w:bCs/>
    </w:rPr>
  </w:style>
  <w:style w:type="character" w:customStyle="1" w:styleId="CommentSubjectChar">
    <w:name w:val="Comment Subject Char"/>
    <w:basedOn w:val="CommentTextChar"/>
    <w:link w:val="CommentSubject"/>
    <w:rsid w:val="005C49E2"/>
    <w:rPr>
      <w:rFonts w:ascii="Cambria" w:hAnsi="Cambria"/>
      <w:b/>
      <w:bCs/>
    </w:rPr>
  </w:style>
  <w:style w:type="character" w:customStyle="1" w:styleId="Heading4Char">
    <w:name w:val="Heading 4 Char"/>
    <w:basedOn w:val="DefaultParagraphFont"/>
    <w:link w:val="Heading4"/>
    <w:rsid w:val="00AD26B1"/>
    <w:rPr>
      <w:rFonts w:ascii="Calibri" w:hAnsi="Calibri"/>
      <w:b/>
      <w:bCs/>
      <w:sz w:val="28"/>
      <w:szCs w:val="28"/>
    </w:rPr>
  </w:style>
  <w:style w:type="character" w:customStyle="1" w:styleId="Heading5Char">
    <w:name w:val="Heading 5 Char"/>
    <w:basedOn w:val="DefaultParagraphFont"/>
    <w:link w:val="Heading5"/>
    <w:rsid w:val="00AD26B1"/>
    <w:rPr>
      <w:rFonts w:ascii="Calibri" w:hAnsi="Calibri"/>
      <w:b/>
      <w:bCs/>
      <w:i/>
      <w:iCs/>
      <w:sz w:val="26"/>
      <w:szCs w:val="26"/>
    </w:rPr>
  </w:style>
  <w:style w:type="character" w:customStyle="1" w:styleId="Heading6Char">
    <w:name w:val="Heading 6 Char"/>
    <w:basedOn w:val="DefaultParagraphFont"/>
    <w:link w:val="Heading6"/>
    <w:rsid w:val="00AD26B1"/>
    <w:rPr>
      <w:rFonts w:ascii="Calibri" w:hAnsi="Calibri"/>
      <w:b/>
      <w:bCs/>
      <w:sz w:val="22"/>
      <w:szCs w:val="22"/>
    </w:rPr>
  </w:style>
  <w:style w:type="character" w:customStyle="1" w:styleId="Heading7Char">
    <w:name w:val="Heading 7 Char"/>
    <w:basedOn w:val="DefaultParagraphFont"/>
    <w:link w:val="Heading7"/>
    <w:rsid w:val="00AD26B1"/>
    <w:rPr>
      <w:rFonts w:ascii="Calibri" w:hAnsi="Calibri"/>
      <w:sz w:val="24"/>
      <w:szCs w:val="24"/>
    </w:rPr>
  </w:style>
  <w:style w:type="character" w:customStyle="1" w:styleId="Heading8Char">
    <w:name w:val="Heading 8 Char"/>
    <w:basedOn w:val="DefaultParagraphFont"/>
    <w:link w:val="Heading8"/>
    <w:rsid w:val="00AD26B1"/>
    <w:rPr>
      <w:rFonts w:ascii="Calibri" w:hAnsi="Calibri"/>
      <w:i/>
      <w:iCs/>
      <w:sz w:val="24"/>
      <w:szCs w:val="24"/>
    </w:rPr>
  </w:style>
  <w:style w:type="character" w:customStyle="1" w:styleId="Heading9Char">
    <w:name w:val="Heading 9 Char"/>
    <w:basedOn w:val="DefaultParagraphFont"/>
    <w:link w:val="Heading9"/>
    <w:rsid w:val="00AD26B1"/>
    <w:rPr>
      <w:rFonts w:ascii="Cambria" w:hAnsi="Cambria"/>
      <w:sz w:val="22"/>
      <w:szCs w:val="22"/>
    </w:rPr>
  </w:style>
  <w:style w:type="paragraph" w:customStyle="1" w:styleId="TableEntry">
    <w:name w:val="TableEntry"/>
    <w:basedOn w:val="BlockText"/>
    <w:rsid w:val="00E22ADC"/>
    <w:pPr>
      <w:autoSpaceDE w:val="0"/>
      <w:autoSpaceDN w:val="0"/>
      <w:spacing w:before="60" w:after="60"/>
      <w:ind w:left="0" w:right="0"/>
    </w:pPr>
    <w:rPr>
      <w:rFonts w:ascii="Times New Roman" w:hAnsi="Times New Roman"/>
      <w:szCs w:val="20"/>
    </w:rPr>
  </w:style>
  <w:style w:type="paragraph" w:styleId="BlockText">
    <w:name w:val="Block Text"/>
    <w:basedOn w:val="Normal"/>
    <w:rsid w:val="00E22ADC"/>
    <w:pPr>
      <w:spacing w:after="120"/>
      <w:ind w:left="1440" w:right="1440"/>
    </w:pPr>
  </w:style>
  <w:style w:type="paragraph" w:styleId="Revision">
    <w:name w:val="Revision"/>
    <w:hidden/>
    <w:uiPriority w:val="99"/>
    <w:semiHidden/>
    <w:rsid w:val="00FD362C"/>
    <w:rPr>
      <w:rFonts w:ascii="Cambria" w:hAnsi="Cambria"/>
      <w:sz w:val="22"/>
      <w:szCs w:val="24"/>
    </w:rPr>
  </w:style>
  <w:style w:type="table" w:styleId="TableGrid">
    <w:name w:val="Table Grid"/>
    <w:basedOn w:val="TableNormal"/>
    <w:uiPriority w:val="59"/>
    <w:rsid w:val="00586D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6403AA"/>
    <w:rPr>
      <w:rFonts w:ascii="Cambria" w:hAnsi="Cambria"/>
      <w:sz w:val="22"/>
      <w:szCs w:val="24"/>
    </w:rPr>
  </w:style>
  <w:style w:type="paragraph" w:styleId="NormalWeb">
    <w:name w:val="Normal (Web)"/>
    <w:basedOn w:val="Normal"/>
    <w:unhideWhenUsed/>
    <w:rsid w:val="00071803"/>
    <w:pPr>
      <w:spacing w:before="100" w:beforeAutospacing="1" w:after="100" w:afterAutospacing="1"/>
    </w:pPr>
    <w:rPr>
      <w:rFonts w:ascii="Times New Roman" w:hAnsi="Times New Roman"/>
      <w:sz w:val="24"/>
    </w:rPr>
  </w:style>
  <w:style w:type="paragraph" w:customStyle="1" w:styleId="BodySingle">
    <w:name w:val="Body Single"/>
    <w:basedOn w:val="Normal"/>
    <w:rsid w:val="0086556F"/>
    <w:pPr>
      <w:suppressAutoHyphens/>
    </w:pPr>
    <w:rPr>
      <w:rFonts w:ascii="Times New Roman" w:hAnsi="Times New Roman"/>
      <w:sz w:val="24"/>
      <w:szCs w:val="20"/>
      <w:lang w:eastAsia="ar-SA"/>
    </w:rPr>
  </w:style>
  <w:style w:type="paragraph" w:customStyle="1" w:styleId="Normal12pt">
    <w:name w:val="Normal + 12 pt"/>
    <w:basedOn w:val="Normal"/>
    <w:rsid w:val="007A1660"/>
    <w:pPr>
      <w:suppressAutoHyphens/>
    </w:pPr>
    <w:rPr>
      <w:rFonts w:ascii="Times New Roman" w:hAnsi="Times New Roman"/>
      <w:sz w:val="24"/>
      <w:szCs w:val="20"/>
      <w:lang w:eastAsia="ar-SA"/>
    </w:rPr>
  </w:style>
  <w:style w:type="character" w:customStyle="1" w:styleId="Heading1Char">
    <w:name w:val="Heading 1 Char"/>
    <w:basedOn w:val="DefaultParagraphFont"/>
    <w:link w:val="Heading1"/>
    <w:rsid w:val="0069188E"/>
    <w:rPr>
      <w:rFonts w:asciiTheme="minorHAnsi" w:eastAsia="Times" w:hAnsiTheme="minorHAnsi" w:cs="Arial"/>
      <w:bCs/>
      <w:caps/>
      <w:color w:val="808080"/>
      <w:sz w:val="32"/>
      <w:szCs w:val="22"/>
      <w:lang w:eastAsia="ja-JP"/>
    </w:rPr>
  </w:style>
  <w:style w:type="paragraph" w:styleId="NoSpacing">
    <w:name w:val="No Spacing"/>
    <w:uiPriority w:val="1"/>
    <w:qFormat/>
    <w:rsid w:val="005E30B8"/>
    <w:rPr>
      <w:rFonts w:ascii="Cambria" w:hAnsi="Cambria"/>
      <w:sz w:val="22"/>
      <w:szCs w:val="24"/>
    </w:rPr>
  </w:style>
  <w:style w:type="character" w:customStyle="1" w:styleId="Heading3Char">
    <w:name w:val="Heading 3 Char"/>
    <w:basedOn w:val="DefaultParagraphFont"/>
    <w:link w:val="Heading3"/>
    <w:rsid w:val="0069188E"/>
    <w:rPr>
      <w:rFonts w:asciiTheme="minorHAnsi" w:eastAsia="Times" w:hAnsiTheme="minorHAnsi" w:cs="Arial"/>
      <w:sz w:val="24"/>
      <w:lang w:eastAsia="ja-JP"/>
    </w:rPr>
  </w:style>
  <w:style w:type="paragraph" w:customStyle="1" w:styleId="TitleBlock">
    <w:name w:val="Title Block"/>
    <w:basedOn w:val="Normal"/>
    <w:qFormat/>
    <w:rsid w:val="00DC3F06"/>
    <w:pPr>
      <w:pBdr>
        <w:top w:val="single" w:sz="4" w:space="1" w:color="auto"/>
        <w:bottom w:val="single" w:sz="4" w:space="1" w:color="auto"/>
      </w:pBdr>
      <w:spacing w:line="360" w:lineRule="auto"/>
      <w:contextualSpacing/>
    </w:pPr>
    <w:rPr>
      <w:rFonts w:ascii="Arial" w:eastAsia="Times" w:hAnsi="Arial" w:cs="Arial"/>
      <w:b/>
      <w:sz w:val="18"/>
      <w:szCs w:val="20"/>
      <w:lang w:eastAsia="ja-JP"/>
    </w:rPr>
  </w:style>
  <w:style w:type="character" w:customStyle="1" w:styleId="Heading2Char">
    <w:name w:val="Heading 2 Char"/>
    <w:basedOn w:val="DefaultParagraphFont"/>
    <w:link w:val="Heading2"/>
    <w:rsid w:val="00C351C7"/>
    <w:rPr>
      <w:rFonts w:asciiTheme="minorHAnsi" w:eastAsia="Times" w:hAnsiTheme="minorHAnsi" w:cs="Arial"/>
      <w:color w:val="808080" w:themeColor="background1" w:themeShade="80"/>
      <w:sz w:val="28"/>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9188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heme="minorHAnsi" w:hAnsiTheme="minorHAnsi"/>
      <w:sz w:val="22"/>
      <w:szCs w:val="22"/>
    </w:rPr>
  </w:style>
  <w:style w:type="paragraph" w:styleId="Heading1">
    <w:name w:val="heading 1"/>
    <w:basedOn w:val="Normal"/>
    <w:next w:val="Normal"/>
    <w:link w:val="Heading1Char"/>
    <w:qFormat/>
    <w:rsid w:val="0069188E"/>
    <w:pPr>
      <w:keepNext/>
      <w:numPr>
        <w:numId w:val="3"/>
      </w:numPr>
      <w:spacing w:before="240" w:after="120" w:line="360" w:lineRule="auto"/>
      <w:outlineLvl w:val="0"/>
    </w:pPr>
    <w:rPr>
      <w:rFonts w:eastAsia="Times" w:cs="Arial"/>
      <w:bCs/>
      <w:caps/>
      <w:color w:val="808080"/>
      <w:sz w:val="32"/>
      <w:lang w:eastAsia="ja-JP"/>
    </w:rPr>
  </w:style>
  <w:style w:type="paragraph" w:styleId="Heading2">
    <w:name w:val="heading 2"/>
    <w:basedOn w:val="Normal"/>
    <w:next w:val="Normal"/>
    <w:link w:val="Heading2Char"/>
    <w:qFormat/>
    <w:rsid w:val="00C351C7"/>
    <w:pPr>
      <w:keepNext/>
      <w:numPr>
        <w:ilvl w:val="1"/>
        <w:numId w:val="3"/>
      </w:numPr>
      <w:tabs>
        <w:tab w:val="clear" w:pos="-10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20" w:line="360" w:lineRule="auto"/>
      <w:ind w:left="0" w:firstLine="0"/>
      <w:outlineLvl w:val="1"/>
    </w:pPr>
    <w:rPr>
      <w:rFonts w:eastAsia="Times" w:cs="Arial"/>
      <w:color w:val="808080" w:themeColor="background1" w:themeShade="80"/>
      <w:sz w:val="28"/>
      <w:lang w:eastAsia="ja-JP"/>
    </w:rPr>
  </w:style>
  <w:style w:type="paragraph" w:styleId="Heading3">
    <w:name w:val="heading 3"/>
    <w:basedOn w:val="Normal"/>
    <w:next w:val="Normal"/>
    <w:link w:val="Heading3Char"/>
    <w:qFormat/>
    <w:rsid w:val="0069188E"/>
    <w:pPr>
      <w:numPr>
        <w:ilvl w:val="2"/>
        <w:numId w:val="3"/>
      </w:numPr>
      <w:spacing w:after="120" w:line="360" w:lineRule="auto"/>
      <w:outlineLvl w:val="2"/>
    </w:pPr>
    <w:rPr>
      <w:rFonts w:eastAsia="Times" w:cs="Arial"/>
      <w:sz w:val="24"/>
      <w:szCs w:val="20"/>
      <w:lang w:eastAsia="ja-JP"/>
    </w:rPr>
  </w:style>
  <w:style w:type="paragraph" w:styleId="Heading4">
    <w:name w:val="heading 4"/>
    <w:basedOn w:val="Normal"/>
    <w:next w:val="Normal"/>
    <w:link w:val="Heading4Char"/>
    <w:qFormat/>
    <w:rsid w:val="00AD26B1"/>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AD26B1"/>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D26B1"/>
    <w:pPr>
      <w:numPr>
        <w:ilvl w:val="5"/>
        <w:numId w:val="3"/>
      </w:numPr>
      <w:spacing w:before="240" w:after="60"/>
      <w:outlineLvl w:val="5"/>
    </w:pPr>
    <w:rPr>
      <w:rFonts w:ascii="Calibri" w:hAnsi="Calibri"/>
      <w:b/>
      <w:bCs/>
    </w:rPr>
  </w:style>
  <w:style w:type="paragraph" w:styleId="Heading7">
    <w:name w:val="heading 7"/>
    <w:basedOn w:val="Normal"/>
    <w:next w:val="Normal"/>
    <w:link w:val="Heading7Char"/>
    <w:qFormat/>
    <w:rsid w:val="00AD26B1"/>
    <w:pPr>
      <w:numPr>
        <w:ilvl w:val="6"/>
        <w:numId w:val="3"/>
      </w:numPr>
      <w:spacing w:before="240" w:after="60"/>
      <w:outlineLvl w:val="6"/>
    </w:pPr>
    <w:rPr>
      <w:rFonts w:ascii="Calibri" w:hAnsi="Calibri"/>
      <w:sz w:val="24"/>
    </w:rPr>
  </w:style>
  <w:style w:type="paragraph" w:styleId="Heading8">
    <w:name w:val="heading 8"/>
    <w:basedOn w:val="Normal"/>
    <w:next w:val="Normal"/>
    <w:link w:val="Heading8Char"/>
    <w:qFormat/>
    <w:rsid w:val="00AD26B1"/>
    <w:pPr>
      <w:numPr>
        <w:ilvl w:val="7"/>
        <w:numId w:val="3"/>
      </w:numPr>
      <w:spacing w:before="240" w:after="60"/>
      <w:outlineLvl w:val="7"/>
    </w:pPr>
    <w:rPr>
      <w:rFonts w:ascii="Calibri" w:hAnsi="Calibri"/>
      <w:i/>
      <w:iCs/>
      <w:sz w:val="24"/>
    </w:rPr>
  </w:style>
  <w:style w:type="paragraph" w:styleId="Heading9">
    <w:name w:val="heading 9"/>
    <w:basedOn w:val="Normal"/>
    <w:next w:val="Normal"/>
    <w:link w:val="Heading9Char"/>
    <w:qFormat/>
    <w:rsid w:val="00AD26B1"/>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273CC"/>
    <w:pPr>
      <w:pBdr>
        <w:top w:val="dotted" w:sz="2" w:space="1" w:color="632423"/>
        <w:bottom w:val="dotted" w:sz="2" w:space="6" w:color="632423"/>
      </w:pBdr>
      <w:spacing w:before="500" w:after="300"/>
      <w:jc w:val="center"/>
    </w:pPr>
    <w:rPr>
      <w:caps/>
      <w:color w:val="1F497D" w:themeColor="text2"/>
      <w:spacing w:val="50"/>
      <w:sz w:val="44"/>
      <w:szCs w:val="44"/>
      <w:lang w:bidi="en-US"/>
    </w:rPr>
  </w:style>
  <w:style w:type="paragraph" w:styleId="Header">
    <w:name w:val="header"/>
    <w:basedOn w:val="Normal"/>
    <w:rsid w:val="00CC0887"/>
    <w:pPr>
      <w:tabs>
        <w:tab w:val="center" w:pos="4320"/>
        <w:tab w:val="right" w:pos="8640"/>
      </w:tabs>
    </w:pPr>
  </w:style>
  <w:style w:type="paragraph" w:styleId="Footer">
    <w:name w:val="footer"/>
    <w:basedOn w:val="Normal"/>
    <w:link w:val="FooterChar"/>
    <w:uiPriority w:val="99"/>
    <w:rsid w:val="00CC0887"/>
    <w:pPr>
      <w:tabs>
        <w:tab w:val="center" w:pos="4320"/>
        <w:tab w:val="right" w:pos="8640"/>
      </w:tabs>
    </w:pPr>
  </w:style>
  <w:style w:type="character" w:styleId="SubtleReference">
    <w:name w:val="Subtle Reference"/>
    <w:basedOn w:val="DefaultParagraphFont"/>
    <w:qFormat/>
    <w:rsid w:val="00CC0887"/>
    <w:rPr>
      <w:rFonts w:ascii="Calibri" w:eastAsia="Times New Roman" w:hAnsi="Calibri" w:cs="Times New Roman"/>
      <w:i/>
      <w:iCs/>
      <w:color w:val="622423"/>
    </w:rPr>
  </w:style>
  <w:style w:type="character" w:styleId="PageNumber">
    <w:name w:val="page number"/>
    <w:basedOn w:val="DefaultParagraphFont"/>
    <w:rsid w:val="00CC0887"/>
    <w:rPr>
      <w:rFonts w:ascii="Cambria" w:hAnsi="Cambria"/>
      <w:sz w:val="22"/>
    </w:rPr>
  </w:style>
  <w:style w:type="paragraph" w:customStyle="1" w:styleId="TOCHeader">
    <w:name w:val="TOC Header"/>
    <w:rsid w:val="00E46E9C"/>
    <w:rPr>
      <w:rFonts w:ascii="Cambria" w:hAnsi="Cambria"/>
      <w:smallCaps/>
      <w:color w:val="632423"/>
      <w:spacing w:val="20"/>
      <w:sz w:val="32"/>
      <w:szCs w:val="28"/>
      <w:lang w:bidi="en-US"/>
    </w:rPr>
  </w:style>
  <w:style w:type="paragraph" w:styleId="TOC1">
    <w:name w:val="toc 1"/>
    <w:basedOn w:val="Normal"/>
    <w:next w:val="Normal"/>
    <w:autoRedefine/>
    <w:uiPriority w:val="39"/>
    <w:qFormat/>
    <w:rsid w:val="005E30B8"/>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pPr>
    <w:rPr>
      <w:b/>
      <w:bCs/>
      <w:caps/>
      <w:sz w:val="20"/>
      <w:szCs w:val="20"/>
    </w:rPr>
  </w:style>
  <w:style w:type="character" w:styleId="Hyperlink">
    <w:name w:val="Hyperlink"/>
    <w:basedOn w:val="DefaultParagraphFont"/>
    <w:uiPriority w:val="99"/>
    <w:rsid w:val="00E46E9C"/>
    <w:rPr>
      <w:color w:val="0000FF"/>
      <w:u w:val="single"/>
    </w:rPr>
  </w:style>
  <w:style w:type="paragraph" w:styleId="ListParagraph">
    <w:name w:val="List Paragraph"/>
    <w:basedOn w:val="Normal"/>
    <w:uiPriority w:val="34"/>
    <w:qFormat/>
    <w:rsid w:val="008E384A"/>
    <w:pPr>
      <w:spacing w:after="200" w:line="276" w:lineRule="auto"/>
      <w:ind w:left="720"/>
      <w:contextualSpacing/>
    </w:pPr>
    <w:rPr>
      <w:rFonts w:ascii="Calibri" w:eastAsia="Calibri" w:hAnsi="Calibri"/>
    </w:rPr>
  </w:style>
  <w:style w:type="paragraph" w:styleId="TOC2">
    <w:name w:val="toc 2"/>
    <w:basedOn w:val="Normal"/>
    <w:next w:val="Normal"/>
    <w:autoRedefine/>
    <w:uiPriority w:val="39"/>
    <w:qFormat/>
    <w:rsid w:val="006E4309"/>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20"/>
    </w:pPr>
    <w:rPr>
      <w:smallCaps/>
      <w:sz w:val="20"/>
      <w:szCs w:val="20"/>
    </w:rPr>
  </w:style>
  <w:style w:type="paragraph" w:styleId="BalloonText">
    <w:name w:val="Balloon Text"/>
    <w:basedOn w:val="Normal"/>
    <w:link w:val="BalloonTextChar"/>
    <w:rsid w:val="00FB2F1E"/>
    <w:rPr>
      <w:rFonts w:ascii="Tahoma" w:hAnsi="Tahoma" w:cs="Tahoma"/>
      <w:sz w:val="16"/>
      <w:szCs w:val="16"/>
    </w:rPr>
  </w:style>
  <w:style w:type="character" w:customStyle="1" w:styleId="BalloonTextChar">
    <w:name w:val="Balloon Text Char"/>
    <w:basedOn w:val="DefaultParagraphFont"/>
    <w:link w:val="BalloonText"/>
    <w:rsid w:val="00FB2F1E"/>
    <w:rPr>
      <w:rFonts w:ascii="Tahoma" w:hAnsi="Tahoma" w:cs="Tahoma"/>
      <w:sz w:val="16"/>
      <w:szCs w:val="16"/>
    </w:rPr>
  </w:style>
  <w:style w:type="character" w:styleId="Strong">
    <w:name w:val="Strong"/>
    <w:basedOn w:val="DefaultParagraphFont"/>
    <w:uiPriority w:val="22"/>
    <w:qFormat/>
    <w:rsid w:val="00EF246A"/>
    <w:rPr>
      <w:b/>
      <w:bCs/>
    </w:rPr>
  </w:style>
  <w:style w:type="paragraph" w:styleId="TOCHeading">
    <w:name w:val="TOC Heading"/>
    <w:basedOn w:val="Heading1"/>
    <w:next w:val="Normal"/>
    <w:uiPriority w:val="39"/>
    <w:qFormat/>
    <w:rsid w:val="0082241B"/>
    <w:pPr>
      <w:keepLines/>
      <w:spacing w:before="480" w:after="0" w:line="276" w:lineRule="auto"/>
      <w:outlineLvl w:val="9"/>
    </w:pPr>
    <w:rPr>
      <w:b/>
      <w:bCs w:val="0"/>
      <w:caps w:val="0"/>
      <w:color w:val="365F91"/>
    </w:rPr>
  </w:style>
  <w:style w:type="paragraph" w:styleId="TOC3">
    <w:name w:val="toc 3"/>
    <w:basedOn w:val="Normal"/>
    <w:next w:val="Normal"/>
    <w:autoRedefine/>
    <w:uiPriority w:val="39"/>
    <w:unhideWhenUsed/>
    <w:qFormat/>
    <w:rsid w:val="0082241B"/>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440"/>
    </w:pPr>
    <w:rPr>
      <w:i/>
      <w:iCs/>
      <w:sz w:val="20"/>
      <w:szCs w:val="20"/>
    </w:rPr>
  </w:style>
  <w:style w:type="paragraph" w:styleId="TOC4">
    <w:name w:val="toc 4"/>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660"/>
    </w:pPr>
    <w:rPr>
      <w:sz w:val="18"/>
      <w:szCs w:val="18"/>
    </w:rPr>
  </w:style>
  <w:style w:type="paragraph" w:styleId="TOC5">
    <w:name w:val="toc 5"/>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880"/>
    </w:pPr>
    <w:rPr>
      <w:sz w:val="18"/>
      <w:szCs w:val="18"/>
    </w:rPr>
  </w:style>
  <w:style w:type="paragraph" w:styleId="TOC6">
    <w:name w:val="toc 6"/>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00"/>
    </w:pPr>
    <w:rPr>
      <w:sz w:val="18"/>
      <w:szCs w:val="18"/>
    </w:rPr>
  </w:style>
  <w:style w:type="paragraph" w:styleId="TOC7">
    <w:name w:val="toc 7"/>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320"/>
    </w:pPr>
    <w:rPr>
      <w:sz w:val="18"/>
      <w:szCs w:val="18"/>
    </w:rPr>
  </w:style>
  <w:style w:type="paragraph" w:styleId="TOC8">
    <w:name w:val="toc 8"/>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540"/>
    </w:pPr>
    <w:rPr>
      <w:sz w:val="18"/>
      <w:szCs w:val="18"/>
    </w:rPr>
  </w:style>
  <w:style w:type="paragraph" w:styleId="TOC9">
    <w:name w:val="toc 9"/>
    <w:basedOn w:val="Normal"/>
    <w:next w:val="Normal"/>
    <w:autoRedefine/>
    <w:uiPriority w:val="39"/>
    <w:unhideWhenUsed/>
    <w:rsid w:val="002A5F8E"/>
    <w:pPr>
      <w:tabs>
        <w:tab w:val="clear" w:pos="-108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760"/>
    </w:pPr>
    <w:rPr>
      <w:sz w:val="18"/>
      <w:szCs w:val="18"/>
    </w:rPr>
  </w:style>
  <w:style w:type="character" w:styleId="FollowedHyperlink">
    <w:name w:val="FollowedHyperlink"/>
    <w:basedOn w:val="DefaultParagraphFont"/>
    <w:rsid w:val="001D6977"/>
    <w:rPr>
      <w:color w:val="800080"/>
      <w:u w:val="single"/>
    </w:rPr>
  </w:style>
  <w:style w:type="character" w:customStyle="1" w:styleId="TitleChar">
    <w:name w:val="Title Char"/>
    <w:basedOn w:val="DefaultParagraphFont"/>
    <w:link w:val="Title"/>
    <w:rsid w:val="00C273CC"/>
    <w:rPr>
      <w:rFonts w:ascii="Cambria" w:hAnsi="Cambria"/>
      <w:caps/>
      <w:color w:val="1F497D" w:themeColor="text2"/>
      <w:spacing w:val="50"/>
      <w:sz w:val="44"/>
      <w:szCs w:val="44"/>
      <w:lang w:bidi="en-US"/>
    </w:rPr>
  </w:style>
  <w:style w:type="paragraph" w:styleId="ListBullet2">
    <w:name w:val="List Bullet 2"/>
    <w:basedOn w:val="Normal"/>
    <w:rsid w:val="005C49E2"/>
    <w:pPr>
      <w:numPr>
        <w:numId w:val="2"/>
      </w:numPr>
    </w:pPr>
  </w:style>
  <w:style w:type="paragraph" w:styleId="BodyText">
    <w:name w:val="Body Text"/>
    <w:basedOn w:val="Normal"/>
    <w:link w:val="BodyTextChar"/>
    <w:rsid w:val="005C49E2"/>
    <w:pPr>
      <w:spacing w:after="120"/>
    </w:pPr>
  </w:style>
  <w:style w:type="character" w:customStyle="1" w:styleId="BodyTextChar">
    <w:name w:val="Body Text Char"/>
    <w:basedOn w:val="DefaultParagraphFont"/>
    <w:link w:val="BodyText"/>
    <w:rsid w:val="005C49E2"/>
    <w:rPr>
      <w:rFonts w:ascii="Cambria" w:hAnsi="Cambria"/>
      <w:sz w:val="22"/>
      <w:szCs w:val="24"/>
    </w:rPr>
  </w:style>
  <w:style w:type="character" w:styleId="CommentReference">
    <w:name w:val="annotation reference"/>
    <w:basedOn w:val="DefaultParagraphFont"/>
    <w:rsid w:val="005C49E2"/>
    <w:rPr>
      <w:sz w:val="16"/>
      <w:szCs w:val="16"/>
    </w:rPr>
  </w:style>
  <w:style w:type="paragraph" w:styleId="CommentText">
    <w:name w:val="annotation text"/>
    <w:basedOn w:val="Normal"/>
    <w:link w:val="CommentTextChar"/>
    <w:rsid w:val="005C49E2"/>
    <w:rPr>
      <w:sz w:val="20"/>
      <w:szCs w:val="20"/>
    </w:rPr>
  </w:style>
  <w:style w:type="character" w:customStyle="1" w:styleId="CommentTextChar">
    <w:name w:val="Comment Text Char"/>
    <w:basedOn w:val="DefaultParagraphFont"/>
    <w:link w:val="CommentText"/>
    <w:rsid w:val="005C49E2"/>
    <w:rPr>
      <w:rFonts w:ascii="Cambria" w:hAnsi="Cambria"/>
    </w:rPr>
  </w:style>
  <w:style w:type="paragraph" w:styleId="CommentSubject">
    <w:name w:val="annotation subject"/>
    <w:basedOn w:val="CommentText"/>
    <w:next w:val="CommentText"/>
    <w:link w:val="CommentSubjectChar"/>
    <w:rsid w:val="005C49E2"/>
    <w:rPr>
      <w:b/>
      <w:bCs/>
    </w:rPr>
  </w:style>
  <w:style w:type="character" w:customStyle="1" w:styleId="CommentSubjectChar">
    <w:name w:val="Comment Subject Char"/>
    <w:basedOn w:val="CommentTextChar"/>
    <w:link w:val="CommentSubject"/>
    <w:rsid w:val="005C49E2"/>
    <w:rPr>
      <w:rFonts w:ascii="Cambria" w:hAnsi="Cambria"/>
      <w:b/>
      <w:bCs/>
    </w:rPr>
  </w:style>
  <w:style w:type="character" w:customStyle="1" w:styleId="Heading4Char">
    <w:name w:val="Heading 4 Char"/>
    <w:basedOn w:val="DefaultParagraphFont"/>
    <w:link w:val="Heading4"/>
    <w:rsid w:val="00AD26B1"/>
    <w:rPr>
      <w:rFonts w:ascii="Calibri" w:hAnsi="Calibri"/>
      <w:b/>
      <w:bCs/>
      <w:sz w:val="28"/>
      <w:szCs w:val="28"/>
    </w:rPr>
  </w:style>
  <w:style w:type="character" w:customStyle="1" w:styleId="Heading5Char">
    <w:name w:val="Heading 5 Char"/>
    <w:basedOn w:val="DefaultParagraphFont"/>
    <w:link w:val="Heading5"/>
    <w:rsid w:val="00AD26B1"/>
    <w:rPr>
      <w:rFonts w:ascii="Calibri" w:hAnsi="Calibri"/>
      <w:b/>
      <w:bCs/>
      <w:i/>
      <w:iCs/>
      <w:sz w:val="26"/>
      <w:szCs w:val="26"/>
    </w:rPr>
  </w:style>
  <w:style w:type="character" w:customStyle="1" w:styleId="Heading6Char">
    <w:name w:val="Heading 6 Char"/>
    <w:basedOn w:val="DefaultParagraphFont"/>
    <w:link w:val="Heading6"/>
    <w:rsid w:val="00AD26B1"/>
    <w:rPr>
      <w:rFonts w:ascii="Calibri" w:hAnsi="Calibri"/>
      <w:b/>
      <w:bCs/>
      <w:sz w:val="22"/>
      <w:szCs w:val="22"/>
    </w:rPr>
  </w:style>
  <w:style w:type="character" w:customStyle="1" w:styleId="Heading7Char">
    <w:name w:val="Heading 7 Char"/>
    <w:basedOn w:val="DefaultParagraphFont"/>
    <w:link w:val="Heading7"/>
    <w:rsid w:val="00AD26B1"/>
    <w:rPr>
      <w:rFonts w:ascii="Calibri" w:hAnsi="Calibri"/>
      <w:sz w:val="24"/>
      <w:szCs w:val="24"/>
    </w:rPr>
  </w:style>
  <w:style w:type="character" w:customStyle="1" w:styleId="Heading8Char">
    <w:name w:val="Heading 8 Char"/>
    <w:basedOn w:val="DefaultParagraphFont"/>
    <w:link w:val="Heading8"/>
    <w:rsid w:val="00AD26B1"/>
    <w:rPr>
      <w:rFonts w:ascii="Calibri" w:hAnsi="Calibri"/>
      <w:i/>
      <w:iCs/>
      <w:sz w:val="24"/>
      <w:szCs w:val="24"/>
    </w:rPr>
  </w:style>
  <w:style w:type="character" w:customStyle="1" w:styleId="Heading9Char">
    <w:name w:val="Heading 9 Char"/>
    <w:basedOn w:val="DefaultParagraphFont"/>
    <w:link w:val="Heading9"/>
    <w:rsid w:val="00AD26B1"/>
    <w:rPr>
      <w:rFonts w:ascii="Cambria" w:hAnsi="Cambria"/>
      <w:sz w:val="22"/>
      <w:szCs w:val="22"/>
    </w:rPr>
  </w:style>
  <w:style w:type="paragraph" w:customStyle="1" w:styleId="TableEntry">
    <w:name w:val="TableEntry"/>
    <w:basedOn w:val="BlockText"/>
    <w:rsid w:val="00E22ADC"/>
    <w:pPr>
      <w:autoSpaceDE w:val="0"/>
      <w:autoSpaceDN w:val="0"/>
      <w:spacing w:before="60" w:after="60"/>
      <w:ind w:left="0" w:right="0"/>
    </w:pPr>
    <w:rPr>
      <w:rFonts w:ascii="Times New Roman" w:hAnsi="Times New Roman"/>
      <w:szCs w:val="20"/>
    </w:rPr>
  </w:style>
  <w:style w:type="paragraph" w:styleId="BlockText">
    <w:name w:val="Block Text"/>
    <w:basedOn w:val="Normal"/>
    <w:rsid w:val="00E22ADC"/>
    <w:pPr>
      <w:spacing w:after="120"/>
      <w:ind w:left="1440" w:right="1440"/>
    </w:pPr>
  </w:style>
  <w:style w:type="paragraph" w:styleId="Revision">
    <w:name w:val="Revision"/>
    <w:hidden/>
    <w:uiPriority w:val="99"/>
    <w:semiHidden/>
    <w:rsid w:val="00FD362C"/>
    <w:rPr>
      <w:rFonts w:ascii="Cambria" w:hAnsi="Cambria"/>
      <w:sz w:val="22"/>
      <w:szCs w:val="24"/>
    </w:rPr>
  </w:style>
  <w:style w:type="table" w:styleId="TableGrid">
    <w:name w:val="Table Grid"/>
    <w:basedOn w:val="TableNormal"/>
    <w:uiPriority w:val="59"/>
    <w:rsid w:val="00586D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6403AA"/>
    <w:rPr>
      <w:rFonts w:ascii="Cambria" w:hAnsi="Cambria"/>
      <w:sz w:val="22"/>
      <w:szCs w:val="24"/>
    </w:rPr>
  </w:style>
  <w:style w:type="paragraph" w:styleId="NormalWeb">
    <w:name w:val="Normal (Web)"/>
    <w:basedOn w:val="Normal"/>
    <w:unhideWhenUsed/>
    <w:rsid w:val="00071803"/>
    <w:pPr>
      <w:spacing w:before="100" w:beforeAutospacing="1" w:after="100" w:afterAutospacing="1"/>
    </w:pPr>
    <w:rPr>
      <w:rFonts w:ascii="Times New Roman" w:hAnsi="Times New Roman"/>
      <w:sz w:val="24"/>
    </w:rPr>
  </w:style>
  <w:style w:type="paragraph" w:customStyle="1" w:styleId="BodySingle">
    <w:name w:val="Body Single"/>
    <w:basedOn w:val="Normal"/>
    <w:rsid w:val="0086556F"/>
    <w:pPr>
      <w:suppressAutoHyphens/>
    </w:pPr>
    <w:rPr>
      <w:rFonts w:ascii="Times New Roman" w:hAnsi="Times New Roman"/>
      <w:sz w:val="24"/>
      <w:szCs w:val="20"/>
      <w:lang w:eastAsia="ar-SA"/>
    </w:rPr>
  </w:style>
  <w:style w:type="paragraph" w:customStyle="1" w:styleId="Normal12pt">
    <w:name w:val="Normal + 12 pt"/>
    <w:basedOn w:val="Normal"/>
    <w:rsid w:val="007A1660"/>
    <w:pPr>
      <w:suppressAutoHyphens/>
    </w:pPr>
    <w:rPr>
      <w:rFonts w:ascii="Times New Roman" w:hAnsi="Times New Roman"/>
      <w:sz w:val="24"/>
      <w:szCs w:val="20"/>
      <w:lang w:eastAsia="ar-SA"/>
    </w:rPr>
  </w:style>
  <w:style w:type="character" w:customStyle="1" w:styleId="Heading1Char">
    <w:name w:val="Heading 1 Char"/>
    <w:basedOn w:val="DefaultParagraphFont"/>
    <w:link w:val="Heading1"/>
    <w:rsid w:val="0069188E"/>
    <w:rPr>
      <w:rFonts w:asciiTheme="minorHAnsi" w:eastAsia="Times" w:hAnsiTheme="minorHAnsi" w:cs="Arial"/>
      <w:bCs/>
      <w:caps/>
      <w:color w:val="808080"/>
      <w:sz w:val="32"/>
      <w:szCs w:val="22"/>
      <w:lang w:eastAsia="ja-JP"/>
    </w:rPr>
  </w:style>
  <w:style w:type="paragraph" w:styleId="NoSpacing">
    <w:name w:val="No Spacing"/>
    <w:uiPriority w:val="1"/>
    <w:qFormat/>
    <w:rsid w:val="005E30B8"/>
    <w:rPr>
      <w:rFonts w:ascii="Cambria" w:hAnsi="Cambria"/>
      <w:sz w:val="22"/>
      <w:szCs w:val="24"/>
    </w:rPr>
  </w:style>
  <w:style w:type="character" w:customStyle="1" w:styleId="Heading3Char">
    <w:name w:val="Heading 3 Char"/>
    <w:basedOn w:val="DefaultParagraphFont"/>
    <w:link w:val="Heading3"/>
    <w:rsid w:val="0069188E"/>
    <w:rPr>
      <w:rFonts w:asciiTheme="minorHAnsi" w:eastAsia="Times" w:hAnsiTheme="minorHAnsi" w:cs="Arial"/>
      <w:sz w:val="24"/>
      <w:lang w:eastAsia="ja-JP"/>
    </w:rPr>
  </w:style>
  <w:style w:type="paragraph" w:customStyle="1" w:styleId="TitleBlock">
    <w:name w:val="Title Block"/>
    <w:basedOn w:val="Normal"/>
    <w:qFormat/>
    <w:rsid w:val="00DC3F06"/>
    <w:pPr>
      <w:pBdr>
        <w:top w:val="single" w:sz="4" w:space="1" w:color="auto"/>
        <w:bottom w:val="single" w:sz="4" w:space="1" w:color="auto"/>
      </w:pBdr>
      <w:spacing w:line="360" w:lineRule="auto"/>
      <w:contextualSpacing/>
    </w:pPr>
    <w:rPr>
      <w:rFonts w:ascii="Arial" w:eastAsia="Times" w:hAnsi="Arial" w:cs="Arial"/>
      <w:b/>
      <w:sz w:val="18"/>
      <w:szCs w:val="20"/>
      <w:lang w:eastAsia="ja-JP"/>
    </w:rPr>
  </w:style>
  <w:style w:type="character" w:customStyle="1" w:styleId="Heading2Char">
    <w:name w:val="Heading 2 Char"/>
    <w:basedOn w:val="DefaultParagraphFont"/>
    <w:link w:val="Heading2"/>
    <w:rsid w:val="00C351C7"/>
    <w:rPr>
      <w:rFonts w:asciiTheme="minorHAnsi" w:eastAsia="Times" w:hAnsiTheme="minorHAnsi" w:cs="Arial"/>
      <w:color w:val="808080" w:themeColor="background1" w:themeShade="80"/>
      <w:sz w:val="2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64">
      <w:bodyDiv w:val="1"/>
      <w:marLeft w:val="0"/>
      <w:marRight w:val="0"/>
      <w:marTop w:val="0"/>
      <w:marBottom w:val="0"/>
      <w:divBdr>
        <w:top w:val="none" w:sz="0" w:space="0" w:color="auto"/>
        <w:left w:val="none" w:sz="0" w:space="0" w:color="auto"/>
        <w:bottom w:val="none" w:sz="0" w:space="0" w:color="auto"/>
        <w:right w:val="none" w:sz="0" w:space="0" w:color="auto"/>
      </w:divBdr>
    </w:div>
    <w:div w:id="15231719">
      <w:bodyDiv w:val="1"/>
      <w:marLeft w:val="0"/>
      <w:marRight w:val="0"/>
      <w:marTop w:val="0"/>
      <w:marBottom w:val="0"/>
      <w:divBdr>
        <w:top w:val="none" w:sz="0" w:space="0" w:color="auto"/>
        <w:left w:val="none" w:sz="0" w:space="0" w:color="auto"/>
        <w:bottom w:val="none" w:sz="0" w:space="0" w:color="auto"/>
        <w:right w:val="none" w:sz="0" w:space="0" w:color="auto"/>
      </w:divBdr>
    </w:div>
    <w:div w:id="82803098">
      <w:bodyDiv w:val="1"/>
      <w:marLeft w:val="0"/>
      <w:marRight w:val="0"/>
      <w:marTop w:val="0"/>
      <w:marBottom w:val="0"/>
      <w:divBdr>
        <w:top w:val="none" w:sz="0" w:space="0" w:color="auto"/>
        <w:left w:val="none" w:sz="0" w:space="0" w:color="auto"/>
        <w:bottom w:val="none" w:sz="0" w:space="0" w:color="auto"/>
        <w:right w:val="none" w:sz="0" w:space="0" w:color="auto"/>
      </w:divBdr>
    </w:div>
    <w:div w:id="98961491">
      <w:bodyDiv w:val="1"/>
      <w:marLeft w:val="0"/>
      <w:marRight w:val="0"/>
      <w:marTop w:val="0"/>
      <w:marBottom w:val="0"/>
      <w:divBdr>
        <w:top w:val="none" w:sz="0" w:space="0" w:color="auto"/>
        <w:left w:val="none" w:sz="0" w:space="0" w:color="auto"/>
        <w:bottom w:val="none" w:sz="0" w:space="0" w:color="auto"/>
        <w:right w:val="none" w:sz="0" w:space="0" w:color="auto"/>
      </w:divBdr>
    </w:div>
    <w:div w:id="106855756">
      <w:bodyDiv w:val="1"/>
      <w:marLeft w:val="0"/>
      <w:marRight w:val="0"/>
      <w:marTop w:val="0"/>
      <w:marBottom w:val="0"/>
      <w:divBdr>
        <w:top w:val="none" w:sz="0" w:space="0" w:color="auto"/>
        <w:left w:val="none" w:sz="0" w:space="0" w:color="auto"/>
        <w:bottom w:val="none" w:sz="0" w:space="0" w:color="auto"/>
        <w:right w:val="none" w:sz="0" w:space="0" w:color="auto"/>
      </w:divBdr>
    </w:div>
    <w:div w:id="364258247">
      <w:bodyDiv w:val="1"/>
      <w:marLeft w:val="0"/>
      <w:marRight w:val="0"/>
      <w:marTop w:val="0"/>
      <w:marBottom w:val="0"/>
      <w:divBdr>
        <w:top w:val="none" w:sz="0" w:space="0" w:color="auto"/>
        <w:left w:val="none" w:sz="0" w:space="0" w:color="auto"/>
        <w:bottom w:val="none" w:sz="0" w:space="0" w:color="auto"/>
        <w:right w:val="none" w:sz="0" w:space="0" w:color="auto"/>
      </w:divBdr>
    </w:div>
    <w:div w:id="420876259">
      <w:bodyDiv w:val="1"/>
      <w:marLeft w:val="0"/>
      <w:marRight w:val="0"/>
      <w:marTop w:val="0"/>
      <w:marBottom w:val="0"/>
      <w:divBdr>
        <w:top w:val="none" w:sz="0" w:space="0" w:color="auto"/>
        <w:left w:val="none" w:sz="0" w:space="0" w:color="auto"/>
        <w:bottom w:val="none" w:sz="0" w:space="0" w:color="auto"/>
        <w:right w:val="none" w:sz="0" w:space="0" w:color="auto"/>
      </w:divBdr>
    </w:div>
    <w:div w:id="421613185">
      <w:bodyDiv w:val="1"/>
      <w:marLeft w:val="0"/>
      <w:marRight w:val="0"/>
      <w:marTop w:val="0"/>
      <w:marBottom w:val="0"/>
      <w:divBdr>
        <w:top w:val="none" w:sz="0" w:space="0" w:color="auto"/>
        <w:left w:val="none" w:sz="0" w:space="0" w:color="auto"/>
        <w:bottom w:val="none" w:sz="0" w:space="0" w:color="auto"/>
        <w:right w:val="none" w:sz="0" w:space="0" w:color="auto"/>
      </w:divBdr>
    </w:div>
    <w:div w:id="506410060">
      <w:bodyDiv w:val="1"/>
      <w:marLeft w:val="48"/>
      <w:marRight w:val="48"/>
      <w:marTop w:val="48"/>
      <w:marBottom w:val="12"/>
      <w:divBdr>
        <w:top w:val="none" w:sz="0" w:space="0" w:color="auto"/>
        <w:left w:val="none" w:sz="0" w:space="0" w:color="auto"/>
        <w:bottom w:val="none" w:sz="0" w:space="0" w:color="auto"/>
        <w:right w:val="none" w:sz="0" w:space="0" w:color="auto"/>
      </w:divBdr>
      <w:divsChild>
        <w:div w:id="1941645054">
          <w:marLeft w:val="0"/>
          <w:marRight w:val="0"/>
          <w:marTop w:val="0"/>
          <w:marBottom w:val="0"/>
          <w:divBdr>
            <w:top w:val="none" w:sz="0" w:space="0" w:color="auto"/>
            <w:left w:val="none" w:sz="0" w:space="0" w:color="auto"/>
            <w:bottom w:val="none" w:sz="0" w:space="0" w:color="auto"/>
            <w:right w:val="none" w:sz="0" w:space="0" w:color="auto"/>
          </w:divBdr>
        </w:div>
        <w:div w:id="1767312858">
          <w:marLeft w:val="0"/>
          <w:marRight w:val="0"/>
          <w:marTop w:val="0"/>
          <w:marBottom w:val="0"/>
          <w:divBdr>
            <w:top w:val="none" w:sz="0" w:space="0" w:color="auto"/>
            <w:left w:val="none" w:sz="0" w:space="0" w:color="auto"/>
            <w:bottom w:val="none" w:sz="0" w:space="0" w:color="auto"/>
            <w:right w:val="none" w:sz="0" w:space="0" w:color="auto"/>
          </w:divBdr>
        </w:div>
        <w:div w:id="1856462099">
          <w:marLeft w:val="0"/>
          <w:marRight w:val="0"/>
          <w:marTop w:val="0"/>
          <w:marBottom w:val="0"/>
          <w:divBdr>
            <w:top w:val="none" w:sz="0" w:space="0" w:color="auto"/>
            <w:left w:val="none" w:sz="0" w:space="0" w:color="auto"/>
            <w:bottom w:val="none" w:sz="0" w:space="0" w:color="auto"/>
            <w:right w:val="none" w:sz="0" w:space="0" w:color="auto"/>
          </w:divBdr>
        </w:div>
        <w:div w:id="1357583369">
          <w:marLeft w:val="0"/>
          <w:marRight w:val="0"/>
          <w:marTop w:val="0"/>
          <w:marBottom w:val="0"/>
          <w:divBdr>
            <w:top w:val="none" w:sz="0" w:space="0" w:color="auto"/>
            <w:left w:val="none" w:sz="0" w:space="0" w:color="auto"/>
            <w:bottom w:val="none" w:sz="0" w:space="0" w:color="auto"/>
            <w:right w:val="none" w:sz="0" w:space="0" w:color="auto"/>
          </w:divBdr>
        </w:div>
      </w:divsChild>
    </w:div>
    <w:div w:id="514346037">
      <w:bodyDiv w:val="1"/>
      <w:marLeft w:val="0"/>
      <w:marRight w:val="0"/>
      <w:marTop w:val="0"/>
      <w:marBottom w:val="0"/>
      <w:divBdr>
        <w:top w:val="none" w:sz="0" w:space="0" w:color="auto"/>
        <w:left w:val="none" w:sz="0" w:space="0" w:color="auto"/>
        <w:bottom w:val="none" w:sz="0" w:space="0" w:color="auto"/>
        <w:right w:val="none" w:sz="0" w:space="0" w:color="auto"/>
      </w:divBdr>
    </w:div>
    <w:div w:id="529757389">
      <w:bodyDiv w:val="1"/>
      <w:marLeft w:val="0"/>
      <w:marRight w:val="0"/>
      <w:marTop w:val="0"/>
      <w:marBottom w:val="0"/>
      <w:divBdr>
        <w:top w:val="none" w:sz="0" w:space="0" w:color="auto"/>
        <w:left w:val="none" w:sz="0" w:space="0" w:color="auto"/>
        <w:bottom w:val="none" w:sz="0" w:space="0" w:color="auto"/>
        <w:right w:val="none" w:sz="0" w:space="0" w:color="auto"/>
      </w:divBdr>
    </w:div>
    <w:div w:id="542522821">
      <w:bodyDiv w:val="1"/>
      <w:marLeft w:val="0"/>
      <w:marRight w:val="0"/>
      <w:marTop w:val="0"/>
      <w:marBottom w:val="0"/>
      <w:divBdr>
        <w:top w:val="none" w:sz="0" w:space="0" w:color="auto"/>
        <w:left w:val="none" w:sz="0" w:space="0" w:color="auto"/>
        <w:bottom w:val="none" w:sz="0" w:space="0" w:color="auto"/>
        <w:right w:val="none" w:sz="0" w:space="0" w:color="auto"/>
      </w:divBdr>
    </w:div>
    <w:div w:id="593781443">
      <w:bodyDiv w:val="1"/>
      <w:marLeft w:val="0"/>
      <w:marRight w:val="0"/>
      <w:marTop w:val="0"/>
      <w:marBottom w:val="0"/>
      <w:divBdr>
        <w:top w:val="none" w:sz="0" w:space="0" w:color="auto"/>
        <w:left w:val="none" w:sz="0" w:space="0" w:color="auto"/>
        <w:bottom w:val="none" w:sz="0" w:space="0" w:color="auto"/>
        <w:right w:val="none" w:sz="0" w:space="0" w:color="auto"/>
      </w:divBdr>
    </w:div>
    <w:div w:id="614752271">
      <w:bodyDiv w:val="1"/>
      <w:marLeft w:val="0"/>
      <w:marRight w:val="0"/>
      <w:marTop w:val="0"/>
      <w:marBottom w:val="0"/>
      <w:divBdr>
        <w:top w:val="none" w:sz="0" w:space="0" w:color="auto"/>
        <w:left w:val="none" w:sz="0" w:space="0" w:color="auto"/>
        <w:bottom w:val="none" w:sz="0" w:space="0" w:color="auto"/>
        <w:right w:val="none" w:sz="0" w:space="0" w:color="auto"/>
      </w:divBdr>
      <w:divsChild>
        <w:div w:id="386954186">
          <w:marLeft w:val="0"/>
          <w:marRight w:val="0"/>
          <w:marTop w:val="0"/>
          <w:marBottom w:val="0"/>
          <w:divBdr>
            <w:top w:val="none" w:sz="0" w:space="0" w:color="auto"/>
            <w:left w:val="none" w:sz="0" w:space="0" w:color="auto"/>
            <w:bottom w:val="none" w:sz="0" w:space="0" w:color="auto"/>
            <w:right w:val="none" w:sz="0" w:space="0" w:color="auto"/>
          </w:divBdr>
        </w:div>
      </w:divsChild>
    </w:div>
    <w:div w:id="656226389">
      <w:bodyDiv w:val="1"/>
      <w:marLeft w:val="0"/>
      <w:marRight w:val="0"/>
      <w:marTop w:val="0"/>
      <w:marBottom w:val="0"/>
      <w:divBdr>
        <w:top w:val="none" w:sz="0" w:space="0" w:color="auto"/>
        <w:left w:val="none" w:sz="0" w:space="0" w:color="auto"/>
        <w:bottom w:val="none" w:sz="0" w:space="0" w:color="auto"/>
        <w:right w:val="none" w:sz="0" w:space="0" w:color="auto"/>
      </w:divBdr>
    </w:div>
    <w:div w:id="739716231">
      <w:bodyDiv w:val="1"/>
      <w:marLeft w:val="0"/>
      <w:marRight w:val="0"/>
      <w:marTop w:val="0"/>
      <w:marBottom w:val="0"/>
      <w:divBdr>
        <w:top w:val="none" w:sz="0" w:space="0" w:color="auto"/>
        <w:left w:val="none" w:sz="0" w:space="0" w:color="auto"/>
        <w:bottom w:val="none" w:sz="0" w:space="0" w:color="auto"/>
        <w:right w:val="none" w:sz="0" w:space="0" w:color="auto"/>
      </w:divBdr>
    </w:div>
    <w:div w:id="1000962547">
      <w:bodyDiv w:val="1"/>
      <w:marLeft w:val="0"/>
      <w:marRight w:val="0"/>
      <w:marTop w:val="0"/>
      <w:marBottom w:val="0"/>
      <w:divBdr>
        <w:top w:val="none" w:sz="0" w:space="0" w:color="auto"/>
        <w:left w:val="none" w:sz="0" w:space="0" w:color="auto"/>
        <w:bottom w:val="none" w:sz="0" w:space="0" w:color="auto"/>
        <w:right w:val="none" w:sz="0" w:space="0" w:color="auto"/>
      </w:divBdr>
    </w:div>
    <w:div w:id="1083919698">
      <w:bodyDiv w:val="1"/>
      <w:marLeft w:val="0"/>
      <w:marRight w:val="0"/>
      <w:marTop w:val="0"/>
      <w:marBottom w:val="0"/>
      <w:divBdr>
        <w:top w:val="none" w:sz="0" w:space="0" w:color="auto"/>
        <w:left w:val="none" w:sz="0" w:space="0" w:color="auto"/>
        <w:bottom w:val="none" w:sz="0" w:space="0" w:color="auto"/>
        <w:right w:val="none" w:sz="0" w:space="0" w:color="auto"/>
      </w:divBdr>
      <w:divsChild>
        <w:div w:id="435248666">
          <w:marLeft w:val="1166"/>
          <w:marRight w:val="0"/>
          <w:marTop w:val="0"/>
          <w:marBottom w:val="0"/>
          <w:divBdr>
            <w:top w:val="none" w:sz="0" w:space="0" w:color="auto"/>
            <w:left w:val="none" w:sz="0" w:space="0" w:color="auto"/>
            <w:bottom w:val="none" w:sz="0" w:space="0" w:color="auto"/>
            <w:right w:val="none" w:sz="0" w:space="0" w:color="auto"/>
          </w:divBdr>
        </w:div>
        <w:div w:id="531576553">
          <w:marLeft w:val="1166"/>
          <w:marRight w:val="0"/>
          <w:marTop w:val="0"/>
          <w:marBottom w:val="0"/>
          <w:divBdr>
            <w:top w:val="none" w:sz="0" w:space="0" w:color="auto"/>
            <w:left w:val="none" w:sz="0" w:space="0" w:color="auto"/>
            <w:bottom w:val="none" w:sz="0" w:space="0" w:color="auto"/>
            <w:right w:val="none" w:sz="0" w:space="0" w:color="auto"/>
          </w:divBdr>
        </w:div>
      </w:divsChild>
    </w:div>
    <w:div w:id="1092776789">
      <w:bodyDiv w:val="1"/>
      <w:marLeft w:val="0"/>
      <w:marRight w:val="0"/>
      <w:marTop w:val="0"/>
      <w:marBottom w:val="0"/>
      <w:divBdr>
        <w:top w:val="none" w:sz="0" w:space="0" w:color="auto"/>
        <w:left w:val="none" w:sz="0" w:space="0" w:color="auto"/>
        <w:bottom w:val="none" w:sz="0" w:space="0" w:color="auto"/>
        <w:right w:val="none" w:sz="0" w:space="0" w:color="auto"/>
      </w:divBdr>
    </w:div>
    <w:div w:id="1140733140">
      <w:bodyDiv w:val="1"/>
      <w:marLeft w:val="0"/>
      <w:marRight w:val="0"/>
      <w:marTop w:val="0"/>
      <w:marBottom w:val="0"/>
      <w:divBdr>
        <w:top w:val="none" w:sz="0" w:space="0" w:color="auto"/>
        <w:left w:val="none" w:sz="0" w:space="0" w:color="auto"/>
        <w:bottom w:val="none" w:sz="0" w:space="0" w:color="auto"/>
        <w:right w:val="none" w:sz="0" w:space="0" w:color="auto"/>
      </w:divBdr>
    </w:div>
    <w:div w:id="1163738979">
      <w:bodyDiv w:val="1"/>
      <w:marLeft w:val="0"/>
      <w:marRight w:val="0"/>
      <w:marTop w:val="0"/>
      <w:marBottom w:val="0"/>
      <w:divBdr>
        <w:top w:val="none" w:sz="0" w:space="0" w:color="auto"/>
        <w:left w:val="none" w:sz="0" w:space="0" w:color="auto"/>
        <w:bottom w:val="none" w:sz="0" w:space="0" w:color="auto"/>
        <w:right w:val="none" w:sz="0" w:space="0" w:color="auto"/>
      </w:divBdr>
    </w:div>
    <w:div w:id="1204292153">
      <w:bodyDiv w:val="1"/>
      <w:marLeft w:val="0"/>
      <w:marRight w:val="0"/>
      <w:marTop w:val="0"/>
      <w:marBottom w:val="0"/>
      <w:divBdr>
        <w:top w:val="none" w:sz="0" w:space="0" w:color="auto"/>
        <w:left w:val="none" w:sz="0" w:space="0" w:color="auto"/>
        <w:bottom w:val="none" w:sz="0" w:space="0" w:color="auto"/>
        <w:right w:val="none" w:sz="0" w:space="0" w:color="auto"/>
      </w:divBdr>
    </w:div>
    <w:div w:id="1252007480">
      <w:bodyDiv w:val="1"/>
      <w:marLeft w:val="0"/>
      <w:marRight w:val="0"/>
      <w:marTop w:val="0"/>
      <w:marBottom w:val="0"/>
      <w:divBdr>
        <w:top w:val="none" w:sz="0" w:space="0" w:color="auto"/>
        <w:left w:val="none" w:sz="0" w:space="0" w:color="auto"/>
        <w:bottom w:val="none" w:sz="0" w:space="0" w:color="auto"/>
        <w:right w:val="none" w:sz="0" w:space="0" w:color="auto"/>
      </w:divBdr>
    </w:div>
    <w:div w:id="1302687160">
      <w:bodyDiv w:val="1"/>
      <w:marLeft w:val="0"/>
      <w:marRight w:val="0"/>
      <w:marTop w:val="0"/>
      <w:marBottom w:val="0"/>
      <w:divBdr>
        <w:top w:val="none" w:sz="0" w:space="0" w:color="auto"/>
        <w:left w:val="none" w:sz="0" w:space="0" w:color="auto"/>
        <w:bottom w:val="none" w:sz="0" w:space="0" w:color="auto"/>
        <w:right w:val="none" w:sz="0" w:space="0" w:color="auto"/>
      </w:divBdr>
    </w:div>
    <w:div w:id="1343043051">
      <w:bodyDiv w:val="1"/>
      <w:marLeft w:val="0"/>
      <w:marRight w:val="0"/>
      <w:marTop w:val="0"/>
      <w:marBottom w:val="0"/>
      <w:divBdr>
        <w:top w:val="none" w:sz="0" w:space="0" w:color="auto"/>
        <w:left w:val="none" w:sz="0" w:space="0" w:color="auto"/>
        <w:bottom w:val="none" w:sz="0" w:space="0" w:color="auto"/>
        <w:right w:val="none" w:sz="0" w:space="0" w:color="auto"/>
      </w:divBdr>
    </w:div>
    <w:div w:id="1350792902">
      <w:bodyDiv w:val="1"/>
      <w:marLeft w:val="0"/>
      <w:marRight w:val="0"/>
      <w:marTop w:val="0"/>
      <w:marBottom w:val="0"/>
      <w:divBdr>
        <w:top w:val="none" w:sz="0" w:space="0" w:color="auto"/>
        <w:left w:val="none" w:sz="0" w:space="0" w:color="auto"/>
        <w:bottom w:val="none" w:sz="0" w:space="0" w:color="auto"/>
        <w:right w:val="none" w:sz="0" w:space="0" w:color="auto"/>
      </w:divBdr>
    </w:div>
    <w:div w:id="1372068902">
      <w:bodyDiv w:val="1"/>
      <w:marLeft w:val="0"/>
      <w:marRight w:val="0"/>
      <w:marTop w:val="0"/>
      <w:marBottom w:val="0"/>
      <w:divBdr>
        <w:top w:val="none" w:sz="0" w:space="0" w:color="auto"/>
        <w:left w:val="none" w:sz="0" w:space="0" w:color="auto"/>
        <w:bottom w:val="none" w:sz="0" w:space="0" w:color="auto"/>
        <w:right w:val="none" w:sz="0" w:space="0" w:color="auto"/>
      </w:divBdr>
    </w:div>
    <w:div w:id="1522009674">
      <w:bodyDiv w:val="1"/>
      <w:marLeft w:val="0"/>
      <w:marRight w:val="0"/>
      <w:marTop w:val="0"/>
      <w:marBottom w:val="0"/>
      <w:divBdr>
        <w:top w:val="none" w:sz="0" w:space="0" w:color="auto"/>
        <w:left w:val="none" w:sz="0" w:space="0" w:color="auto"/>
        <w:bottom w:val="none" w:sz="0" w:space="0" w:color="auto"/>
        <w:right w:val="none" w:sz="0" w:space="0" w:color="auto"/>
      </w:divBdr>
    </w:div>
    <w:div w:id="1526793349">
      <w:bodyDiv w:val="1"/>
      <w:marLeft w:val="0"/>
      <w:marRight w:val="0"/>
      <w:marTop w:val="0"/>
      <w:marBottom w:val="0"/>
      <w:divBdr>
        <w:top w:val="none" w:sz="0" w:space="0" w:color="auto"/>
        <w:left w:val="none" w:sz="0" w:space="0" w:color="auto"/>
        <w:bottom w:val="none" w:sz="0" w:space="0" w:color="auto"/>
        <w:right w:val="none" w:sz="0" w:space="0" w:color="auto"/>
      </w:divBdr>
    </w:div>
    <w:div w:id="1528374820">
      <w:bodyDiv w:val="1"/>
      <w:marLeft w:val="0"/>
      <w:marRight w:val="0"/>
      <w:marTop w:val="0"/>
      <w:marBottom w:val="0"/>
      <w:divBdr>
        <w:top w:val="none" w:sz="0" w:space="0" w:color="auto"/>
        <w:left w:val="none" w:sz="0" w:space="0" w:color="auto"/>
        <w:bottom w:val="none" w:sz="0" w:space="0" w:color="auto"/>
        <w:right w:val="none" w:sz="0" w:space="0" w:color="auto"/>
      </w:divBdr>
      <w:divsChild>
        <w:div w:id="2138717891">
          <w:marLeft w:val="0"/>
          <w:marRight w:val="0"/>
          <w:marTop w:val="0"/>
          <w:marBottom w:val="0"/>
          <w:divBdr>
            <w:top w:val="none" w:sz="0" w:space="0" w:color="auto"/>
            <w:left w:val="none" w:sz="0" w:space="0" w:color="auto"/>
            <w:bottom w:val="none" w:sz="0" w:space="0" w:color="auto"/>
            <w:right w:val="none" w:sz="0" w:space="0" w:color="auto"/>
          </w:divBdr>
        </w:div>
      </w:divsChild>
    </w:div>
    <w:div w:id="1538471818">
      <w:bodyDiv w:val="1"/>
      <w:marLeft w:val="0"/>
      <w:marRight w:val="0"/>
      <w:marTop w:val="0"/>
      <w:marBottom w:val="0"/>
      <w:divBdr>
        <w:top w:val="none" w:sz="0" w:space="0" w:color="auto"/>
        <w:left w:val="none" w:sz="0" w:space="0" w:color="auto"/>
        <w:bottom w:val="none" w:sz="0" w:space="0" w:color="auto"/>
        <w:right w:val="none" w:sz="0" w:space="0" w:color="auto"/>
      </w:divBdr>
    </w:div>
    <w:div w:id="1654019872">
      <w:bodyDiv w:val="1"/>
      <w:marLeft w:val="0"/>
      <w:marRight w:val="0"/>
      <w:marTop w:val="0"/>
      <w:marBottom w:val="0"/>
      <w:divBdr>
        <w:top w:val="none" w:sz="0" w:space="0" w:color="auto"/>
        <w:left w:val="none" w:sz="0" w:space="0" w:color="auto"/>
        <w:bottom w:val="none" w:sz="0" w:space="0" w:color="auto"/>
        <w:right w:val="none" w:sz="0" w:space="0" w:color="auto"/>
      </w:divBdr>
    </w:div>
    <w:div w:id="1768230121">
      <w:bodyDiv w:val="1"/>
      <w:marLeft w:val="0"/>
      <w:marRight w:val="0"/>
      <w:marTop w:val="0"/>
      <w:marBottom w:val="0"/>
      <w:divBdr>
        <w:top w:val="none" w:sz="0" w:space="0" w:color="auto"/>
        <w:left w:val="none" w:sz="0" w:space="0" w:color="auto"/>
        <w:bottom w:val="none" w:sz="0" w:space="0" w:color="auto"/>
        <w:right w:val="none" w:sz="0" w:space="0" w:color="auto"/>
      </w:divBdr>
      <w:divsChild>
        <w:div w:id="1785928612">
          <w:marLeft w:val="0"/>
          <w:marRight w:val="0"/>
          <w:marTop w:val="0"/>
          <w:marBottom w:val="0"/>
          <w:divBdr>
            <w:top w:val="none" w:sz="0" w:space="0" w:color="auto"/>
            <w:left w:val="none" w:sz="0" w:space="0" w:color="auto"/>
            <w:bottom w:val="none" w:sz="0" w:space="0" w:color="auto"/>
            <w:right w:val="none" w:sz="0" w:space="0" w:color="auto"/>
          </w:divBdr>
          <w:divsChild>
            <w:div w:id="1426074353">
              <w:marLeft w:val="0"/>
              <w:marRight w:val="0"/>
              <w:marTop w:val="0"/>
              <w:marBottom w:val="0"/>
              <w:divBdr>
                <w:top w:val="none" w:sz="0" w:space="0" w:color="auto"/>
                <w:left w:val="none" w:sz="0" w:space="0" w:color="auto"/>
                <w:bottom w:val="none" w:sz="0" w:space="0" w:color="auto"/>
                <w:right w:val="none" w:sz="0" w:space="0" w:color="auto"/>
              </w:divBdr>
              <w:divsChild>
                <w:div w:id="1702826694">
                  <w:marLeft w:val="0"/>
                  <w:marRight w:val="0"/>
                  <w:marTop w:val="0"/>
                  <w:marBottom w:val="0"/>
                  <w:divBdr>
                    <w:top w:val="none" w:sz="0" w:space="0" w:color="auto"/>
                    <w:left w:val="none" w:sz="0" w:space="0" w:color="auto"/>
                    <w:bottom w:val="none" w:sz="0" w:space="0" w:color="auto"/>
                    <w:right w:val="none" w:sz="0" w:space="0" w:color="auto"/>
                  </w:divBdr>
                  <w:divsChild>
                    <w:div w:id="158010558">
                      <w:marLeft w:val="0"/>
                      <w:marRight w:val="0"/>
                      <w:marTop w:val="0"/>
                      <w:marBottom w:val="0"/>
                      <w:divBdr>
                        <w:top w:val="none" w:sz="0" w:space="0" w:color="auto"/>
                        <w:left w:val="none" w:sz="0" w:space="0" w:color="auto"/>
                        <w:bottom w:val="none" w:sz="0" w:space="0" w:color="auto"/>
                        <w:right w:val="none" w:sz="0" w:space="0" w:color="auto"/>
                      </w:divBdr>
                      <w:divsChild>
                        <w:div w:id="380174720">
                          <w:marLeft w:val="0"/>
                          <w:marRight w:val="0"/>
                          <w:marTop w:val="0"/>
                          <w:marBottom w:val="0"/>
                          <w:divBdr>
                            <w:top w:val="none" w:sz="0" w:space="0" w:color="auto"/>
                            <w:left w:val="none" w:sz="0" w:space="0" w:color="auto"/>
                            <w:bottom w:val="none" w:sz="0" w:space="0" w:color="auto"/>
                            <w:right w:val="none" w:sz="0" w:space="0" w:color="auto"/>
                          </w:divBdr>
                          <w:divsChild>
                            <w:div w:id="2121219600">
                              <w:marLeft w:val="0"/>
                              <w:marRight w:val="0"/>
                              <w:marTop w:val="0"/>
                              <w:marBottom w:val="0"/>
                              <w:divBdr>
                                <w:top w:val="none" w:sz="0" w:space="0" w:color="auto"/>
                                <w:left w:val="none" w:sz="0" w:space="0" w:color="auto"/>
                                <w:bottom w:val="none" w:sz="0" w:space="0" w:color="auto"/>
                                <w:right w:val="none" w:sz="0" w:space="0" w:color="auto"/>
                              </w:divBdr>
                              <w:divsChild>
                                <w:div w:id="122577843">
                                  <w:marLeft w:val="0"/>
                                  <w:marRight w:val="0"/>
                                  <w:marTop w:val="0"/>
                                  <w:marBottom w:val="0"/>
                                  <w:divBdr>
                                    <w:top w:val="none" w:sz="0" w:space="0" w:color="auto"/>
                                    <w:left w:val="none" w:sz="0" w:space="0" w:color="auto"/>
                                    <w:bottom w:val="none" w:sz="0" w:space="0" w:color="auto"/>
                                    <w:right w:val="none" w:sz="0" w:space="0" w:color="auto"/>
                                  </w:divBdr>
                                  <w:divsChild>
                                    <w:div w:id="834028412">
                                      <w:marLeft w:val="0"/>
                                      <w:marRight w:val="0"/>
                                      <w:marTop w:val="0"/>
                                      <w:marBottom w:val="0"/>
                                      <w:divBdr>
                                        <w:top w:val="none" w:sz="0" w:space="0" w:color="auto"/>
                                        <w:left w:val="none" w:sz="0" w:space="0" w:color="auto"/>
                                        <w:bottom w:val="none" w:sz="0" w:space="0" w:color="auto"/>
                                        <w:right w:val="none" w:sz="0" w:space="0" w:color="auto"/>
                                      </w:divBdr>
                                      <w:divsChild>
                                        <w:div w:id="294606041">
                                          <w:marLeft w:val="0"/>
                                          <w:marRight w:val="0"/>
                                          <w:marTop w:val="0"/>
                                          <w:marBottom w:val="0"/>
                                          <w:divBdr>
                                            <w:top w:val="none" w:sz="0" w:space="0" w:color="auto"/>
                                            <w:left w:val="none" w:sz="0" w:space="0" w:color="auto"/>
                                            <w:bottom w:val="none" w:sz="0" w:space="0" w:color="auto"/>
                                            <w:right w:val="none" w:sz="0" w:space="0" w:color="auto"/>
                                          </w:divBdr>
                                          <w:divsChild>
                                            <w:div w:id="1749494931">
                                              <w:marLeft w:val="0"/>
                                              <w:marRight w:val="0"/>
                                              <w:marTop w:val="0"/>
                                              <w:marBottom w:val="0"/>
                                              <w:divBdr>
                                                <w:top w:val="none" w:sz="0" w:space="0" w:color="auto"/>
                                                <w:left w:val="none" w:sz="0" w:space="0" w:color="auto"/>
                                                <w:bottom w:val="none" w:sz="0" w:space="0" w:color="auto"/>
                                                <w:right w:val="none" w:sz="0" w:space="0" w:color="auto"/>
                                              </w:divBdr>
                                              <w:divsChild>
                                                <w:div w:id="1013872437">
                                                  <w:marLeft w:val="0"/>
                                                  <w:marRight w:val="0"/>
                                                  <w:marTop w:val="0"/>
                                                  <w:marBottom w:val="0"/>
                                                  <w:divBdr>
                                                    <w:top w:val="none" w:sz="0" w:space="0" w:color="auto"/>
                                                    <w:left w:val="none" w:sz="0" w:space="0" w:color="auto"/>
                                                    <w:bottom w:val="none" w:sz="0" w:space="0" w:color="auto"/>
                                                    <w:right w:val="none" w:sz="0" w:space="0" w:color="auto"/>
                                                  </w:divBdr>
                                                  <w:divsChild>
                                                    <w:div w:id="40791089">
                                                      <w:marLeft w:val="0"/>
                                                      <w:marRight w:val="0"/>
                                                      <w:marTop w:val="0"/>
                                                      <w:marBottom w:val="0"/>
                                                      <w:divBdr>
                                                        <w:top w:val="none" w:sz="0" w:space="0" w:color="auto"/>
                                                        <w:left w:val="none" w:sz="0" w:space="0" w:color="auto"/>
                                                        <w:bottom w:val="none" w:sz="0" w:space="0" w:color="auto"/>
                                                        <w:right w:val="none" w:sz="0" w:space="0" w:color="auto"/>
                                                      </w:divBdr>
                                                      <w:divsChild>
                                                        <w:div w:id="900601240">
                                                          <w:marLeft w:val="0"/>
                                                          <w:marRight w:val="0"/>
                                                          <w:marTop w:val="0"/>
                                                          <w:marBottom w:val="0"/>
                                                          <w:divBdr>
                                                            <w:top w:val="none" w:sz="0" w:space="0" w:color="auto"/>
                                                            <w:left w:val="none" w:sz="0" w:space="0" w:color="auto"/>
                                                            <w:bottom w:val="none" w:sz="0" w:space="0" w:color="auto"/>
                                                            <w:right w:val="none" w:sz="0" w:space="0" w:color="auto"/>
                                                          </w:divBdr>
                                                          <w:divsChild>
                                                            <w:div w:id="1635677717">
                                                              <w:marLeft w:val="0"/>
                                                              <w:marRight w:val="120"/>
                                                              <w:marTop w:val="0"/>
                                                              <w:marBottom w:val="120"/>
                                                              <w:divBdr>
                                                                <w:top w:val="none" w:sz="0" w:space="0" w:color="auto"/>
                                                                <w:left w:val="none" w:sz="0" w:space="0" w:color="auto"/>
                                                                <w:bottom w:val="none" w:sz="0" w:space="0" w:color="auto"/>
                                                                <w:right w:val="none" w:sz="0" w:space="0" w:color="auto"/>
                                                              </w:divBdr>
                                                              <w:divsChild>
                                                                <w:div w:id="1333875173">
                                                                  <w:marLeft w:val="0"/>
                                                                  <w:marRight w:val="0"/>
                                                                  <w:marTop w:val="0"/>
                                                                  <w:marBottom w:val="0"/>
                                                                  <w:divBdr>
                                                                    <w:top w:val="none" w:sz="0" w:space="0" w:color="auto"/>
                                                                    <w:left w:val="none" w:sz="0" w:space="0" w:color="auto"/>
                                                                    <w:bottom w:val="none" w:sz="0" w:space="0" w:color="auto"/>
                                                                    <w:right w:val="none" w:sz="0" w:space="0" w:color="auto"/>
                                                                  </w:divBdr>
                                                                  <w:divsChild>
                                                                    <w:div w:id="447550601">
                                                                      <w:marLeft w:val="0"/>
                                                                      <w:marRight w:val="0"/>
                                                                      <w:marTop w:val="0"/>
                                                                      <w:marBottom w:val="0"/>
                                                                      <w:divBdr>
                                                                        <w:top w:val="none" w:sz="0" w:space="0" w:color="auto"/>
                                                                        <w:left w:val="none" w:sz="0" w:space="0" w:color="auto"/>
                                                                        <w:bottom w:val="none" w:sz="0" w:space="0" w:color="auto"/>
                                                                        <w:right w:val="none" w:sz="0" w:space="0" w:color="auto"/>
                                                                      </w:divBdr>
                                                                      <w:divsChild>
                                                                        <w:div w:id="1091580488">
                                                                          <w:marLeft w:val="0"/>
                                                                          <w:marRight w:val="0"/>
                                                                          <w:marTop w:val="0"/>
                                                                          <w:marBottom w:val="0"/>
                                                                          <w:divBdr>
                                                                            <w:top w:val="none" w:sz="0" w:space="0" w:color="auto"/>
                                                                            <w:left w:val="none" w:sz="0" w:space="0" w:color="auto"/>
                                                                            <w:bottom w:val="none" w:sz="0" w:space="0" w:color="auto"/>
                                                                            <w:right w:val="none" w:sz="0" w:space="0" w:color="auto"/>
                                                                          </w:divBdr>
                                                                          <w:divsChild>
                                                                            <w:div w:id="912197811">
                                                                              <w:marLeft w:val="0"/>
                                                                              <w:marRight w:val="0"/>
                                                                              <w:marTop w:val="0"/>
                                                                              <w:marBottom w:val="0"/>
                                                                              <w:divBdr>
                                                                                <w:top w:val="none" w:sz="0" w:space="0" w:color="auto"/>
                                                                                <w:left w:val="none" w:sz="0" w:space="0" w:color="auto"/>
                                                                                <w:bottom w:val="none" w:sz="0" w:space="0" w:color="auto"/>
                                                                                <w:right w:val="none" w:sz="0" w:space="0" w:color="auto"/>
                                                                              </w:divBdr>
                                                                              <w:divsChild>
                                                                                <w:div w:id="374161958">
                                                                                  <w:marLeft w:val="0"/>
                                                                                  <w:marRight w:val="0"/>
                                                                                  <w:marTop w:val="0"/>
                                                                                  <w:marBottom w:val="0"/>
                                                                                  <w:divBdr>
                                                                                    <w:top w:val="none" w:sz="0" w:space="0" w:color="auto"/>
                                                                                    <w:left w:val="none" w:sz="0" w:space="0" w:color="auto"/>
                                                                                    <w:bottom w:val="none" w:sz="0" w:space="0" w:color="auto"/>
                                                                                    <w:right w:val="none" w:sz="0" w:space="0" w:color="auto"/>
                                                                                  </w:divBdr>
                                                                                  <w:divsChild>
                                                                                    <w:div w:id="1502819689">
                                                                                      <w:marLeft w:val="0"/>
                                                                                      <w:marRight w:val="0"/>
                                                                                      <w:marTop w:val="0"/>
                                                                                      <w:marBottom w:val="0"/>
                                                                                      <w:divBdr>
                                                                                        <w:top w:val="none" w:sz="0" w:space="0" w:color="auto"/>
                                                                                        <w:left w:val="none" w:sz="0" w:space="0" w:color="auto"/>
                                                                                        <w:bottom w:val="none" w:sz="0" w:space="0" w:color="auto"/>
                                                                                        <w:right w:val="none" w:sz="0" w:space="0" w:color="auto"/>
                                                                                      </w:divBdr>
                                                                                      <w:divsChild>
                                                                                        <w:div w:id="1907835707">
                                                                                          <w:marLeft w:val="0"/>
                                                                                          <w:marRight w:val="0"/>
                                                                                          <w:marTop w:val="0"/>
                                                                                          <w:marBottom w:val="0"/>
                                                                                          <w:divBdr>
                                                                                            <w:top w:val="none" w:sz="0" w:space="0" w:color="auto"/>
                                                                                            <w:left w:val="none" w:sz="0" w:space="0" w:color="auto"/>
                                                                                            <w:bottom w:val="none" w:sz="0" w:space="0" w:color="auto"/>
                                                                                            <w:right w:val="none" w:sz="0" w:space="0" w:color="auto"/>
                                                                                          </w:divBdr>
                                                                                          <w:divsChild>
                                                                                            <w:div w:id="2020229431">
                                                                                              <w:marLeft w:val="0"/>
                                                                                              <w:marRight w:val="0"/>
                                                                                              <w:marTop w:val="0"/>
                                                                                              <w:marBottom w:val="0"/>
                                                                                              <w:divBdr>
                                                                                                <w:top w:val="none" w:sz="0" w:space="0" w:color="auto"/>
                                                                                                <w:left w:val="none" w:sz="0" w:space="0" w:color="auto"/>
                                                                                                <w:bottom w:val="none" w:sz="0" w:space="0" w:color="auto"/>
                                                                                                <w:right w:val="none" w:sz="0" w:space="0" w:color="auto"/>
                                                                                              </w:divBdr>
                                                                                            </w:div>
                                                                                            <w:div w:id="1877155645">
                                                                                              <w:marLeft w:val="0"/>
                                                                                              <w:marRight w:val="0"/>
                                                                                              <w:marTop w:val="0"/>
                                                                                              <w:marBottom w:val="0"/>
                                                                                              <w:divBdr>
                                                                                                <w:top w:val="none" w:sz="0" w:space="0" w:color="auto"/>
                                                                                                <w:left w:val="none" w:sz="0" w:space="0" w:color="auto"/>
                                                                                                <w:bottom w:val="none" w:sz="0" w:space="0" w:color="auto"/>
                                                                                                <w:right w:val="none" w:sz="0" w:space="0" w:color="auto"/>
                                                                                              </w:divBdr>
                                                                                            </w:div>
                                                                                            <w:div w:id="95908317">
                                                                                              <w:marLeft w:val="0"/>
                                                                                              <w:marRight w:val="0"/>
                                                                                              <w:marTop w:val="0"/>
                                                                                              <w:marBottom w:val="0"/>
                                                                                              <w:divBdr>
                                                                                                <w:top w:val="none" w:sz="0" w:space="0" w:color="auto"/>
                                                                                                <w:left w:val="none" w:sz="0" w:space="0" w:color="auto"/>
                                                                                                <w:bottom w:val="none" w:sz="0" w:space="0" w:color="auto"/>
                                                                                                <w:right w:val="none" w:sz="0" w:space="0" w:color="auto"/>
                                                                                              </w:divBdr>
                                                                                            </w:div>
                                                                                            <w:div w:id="1344354449">
                                                                                              <w:marLeft w:val="0"/>
                                                                                              <w:marRight w:val="0"/>
                                                                                              <w:marTop w:val="0"/>
                                                                                              <w:marBottom w:val="0"/>
                                                                                              <w:divBdr>
                                                                                                <w:top w:val="none" w:sz="0" w:space="0" w:color="auto"/>
                                                                                                <w:left w:val="none" w:sz="0" w:space="0" w:color="auto"/>
                                                                                                <w:bottom w:val="none" w:sz="0" w:space="0" w:color="auto"/>
                                                                                                <w:right w:val="none" w:sz="0" w:space="0" w:color="auto"/>
                                                                                              </w:divBdr>
                                                                                            </w:div>
                                                                                            <w:div w:id="802190258">
                                                                                              <w:marLeft w:val="0"/>
                                                                                              <w:marRight w:val="0"/>
                                                                                              <w:marTop w:val="0"/>
                                                                                              <w:marBottom w:val="0"/>
                                                                                              <w:divBdr>
                                                                                                <w:top w:val="none" w:sz="0" w:space="0" w:color="auto"/>
                                                                                                <w:left w:val="none" w:sz="0" w:space="0" w:color="auto"/>
                                                                                                <w:bottom w:val="none" w:sz="0" w:space="0" w:color="auto"/>
                                                                                                <w:right w:val="none" w:sz="0" w:space="0" w:color="auto"/>
                                                                                              </w:divBdr>
                                                                                            </w:div>
                                                                                            <w:div w:id="654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41868">
      <w:bodyDiv w:val="1"/>
      <w:marLeft w:val="0"/>
      <w:marRight w:val="0"/>
      <w:marTop w:val="0"/>
      <w:marBottom w:val="0"/>
      <w:divBdr>
        <w:top w:val="none" w:sz="0" w:space="0" w:color="auto"/>
        <w:left w:val="none" w:sz="0" w:space="0" w:color="auto"/>
        <w:bottom w:val="none" w:sz="0" w:space="0" w:color="auto"/>
        <w:right w:val="none" w:sz="0" w:space="0" w:color="auto"/>
      </w:divBdr>
    </w:div>
    <w:div w:id="1936939753">
      <w:bodyDiv w:val="1"/>
      <w:marLeft w:val="0"/>
      <w:marRight w:val="0"/>
      <w:marTop w:val="0"/>
      <w:marBottom w:val="0"/>
      <w:divBdr>
        <w:top w:val="none" w:sz="0" w:space="0" w:color="auto"/>
        <w:left w:val="none" w:sz="0" w:space="0" w:color="auto"/>
        <w:bottom w:val="none" w:sz="0" w:space="0" w:color="auto"/>
        <w:right w:val="none" w:sz="0" w:space="0" w:color="auto"/>
      </w:divBdr>
    </w:div>
    <w:div w:id="1990092731">
      <w:bodyDiv w:val="1"/>
      <w:marLeft w:val="0"/>
      <w:marRight w:val="0"/>
      <w:marTop w:val="0"/>
      <w:marBottom w:val="0"/>
      <w:divBdr>
        <w:top w:val="none" w:sz="0" w:space="0" w:color="auto"/>
        <w:left w:val="none" w:sz="0" w:space="0" w:color="auto"/>
        <w:bottom w:val="none" w:sz="0" w:space="0" w:color="auto"/>
        <w:right w:val="none" w:sz="0" w:space="0" w:color="auto"/>
      </w:divBdr>
    </w:div>
    <w:div w:id="21035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medlineplus/highbloodpressure.html" TargetMode="External"/><Relationship Id="rId13" Type="http://schemas.openxmlformats.org/officeDocument/2006/relationships/hyperlink" Target="https://www.nlm.nih.gov/medlineplus/flushot.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lm.nih.gov/medlineplus/ency/article/000468.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lm.nih.gov/medlineplus/highbloodpressur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lm.nih.gov/medlineplus/highbloodpressur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lm.nih.gov/medlineplus/ency/article/000468.htm" TargetMode="External"/><Relationship Id="rId14" Type="http://schemas.openxmlformats.org/officeDocument/2006/relationships/hyperlink" Target="https://www.nlm.nih.gov/medlineplus/highbloodpressur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A408003B</Template>
  <TotalTime>0</TotalTime>
  <Pages>9</Pages>
  <Words>2632</Words>
  <Characters>13211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15812</CharactersWithSpaces>
  <SharedDoc>false</SharedDoc>
  <HLinks>
    <vt:vector size="84" baseType="variant">
      <vt:variant>
        <vt:i4>4915230</vt:i4>
      </vt:variant>
      <vt:variant>
        <vt:i4>78</vt:i4>
      </vt:variant>
      <vt:variant>
        <vt:i4>0</vt:i4>
      </vt:variant>
      <vt:variant>
        <vt:i4>5</vt:i4>
      </vt:variant>
      <vt:variant>
        <vt:lpwstr>http://www.aahsa.org/</vt:lpwstr>
      </vt:variant>
      <vt:variant>
        <vt:lpwstr/>
      </vt:variant>
      <vt:variant>
        <vt:i4>3866736</vt:i4>
      </vt:variant>
      <vt:variant>
        <vt:i4>75</vt:i4>
      </vt:variant>
      <vt:variant>
        <vt:i4>0</vt:i4>
      </vt:variant>
      <vt:variant>
        <vt:i4>5</vt:i4>
      </vt:variant>
      <vt:variant>
        <vt:lpwstr>http://www.aahsaconference.org/</vt:lpwstr>
      </vt:variant>
      <vt:variant>
        <vt:lpwstr/>
      </vt:variant>
      <vt:variant>
        <vt:i4>1179705</vt:i4>
      </vt:variant>
      <vt:variant>
        <vt:i4>68</vt:i4>
      </vt:variant>
      <vt:variant>
        <vt:i4>0</vt:i4>
      </vt:variant>
      <vt:variant>
        <vt:i4>5</vt:i4>
      </vt:variant>
      <vt:variant>
        <vt:lpwstr/>
      </vt:variant>
      <vt:variant>
        <vt:lpwstr>_Toc244066976</vt:lpwstr>
      </vt:variant>
      <vt:variant>
        <vt:i4>1179705</vt:i4>
      </vt:variant>
      <vt:variant>
        <vt:i4>62</vt:i4>
      </vt:variant>
      <vt:variant>
        <vt:i4>0</vt:i4>
      </vt:variant>
      <vt:variant>
        <vt:i4>5</vt:i4>
      </vt:variant>
      <vt:variant>
        <vt:lpwstr/>
      </vt:variant>
      <vt:variant>
        <vt:lpwstr>_Toc244066975</vt:lpwstr>
      </vt:variant>
      <vt:variant>
        <vt:i4>1179705</vt:i4>
      </vt:variant>
      <vt:variant>
        <vt:i4>56</vt:i4>
      </vt:variant>
      <vt:variant>
        <vt:i4>0</vt:i4>
      </vt:variant>
      <vt:variant>
        <vt:i4>5</vt:i4>
      </vt:variant>
      <vt:variant>
        <vt:lpwstr/>
      </vt:variant>
      <vt:variant>
        <vt:lpwstr>_Toc244066974</vt:lpwstr>
      </vt:variant>
      <vt:variant>
        <vt:i4>1179705</vt:i4>
      </vt:variant>
      <vt:variant>
        <vt:i4>50</vt:i4>
      </vt:variant>
      <vt:variant>
        <vt:i4>0</vt:i4>
      </vt:variant>
      <vt:variant>
        <vt:i4>5</vt:i4>
      </vt:variant>
      <vt:variant>
        <vt:lpwstr/>
      </vt:variant>
      <vt:variant>
        <vt:lpwstr>_Toc244066973</vt:lpwstr>
      </vt:variant>
      <vt:variant>
        <vt:i4>1179705</vt:i4>
      </vt:variant>
      <vt:variant>
        <vt:i4>44</vt:i4>
      </vt:variant>
      <vt:variant>
        <vt:i4>0</vt:i4>
      </vt:variant>
      <vt:variant>
        <vt:i4>5</vt:i4>
      </vt:variant>
      <vt:variant>
        <vt:lpwstr/>
      </vt:variant>
      <vt:variant>
        <vt:lpwstr>_Toc244066972</vt:lpwstr>
      </vt:variant>
      <vt:variant>
        <vt:i4>1179705</vt:i4>
      </vt:variant>
      <vt:variant>
        <vt:i4>38</vt:i4>
      </vt:variant>
      <vt:variant>
        <vt:i4>0</vt:i4>
      </vt:variant>
      <vt:variant>
        <vt:i4>5</vt:i4>
      </vt:variant>
      <vt:variant>
        <vt:lpwstr/>
      </vt:variant>
      <vt:variant>
        <vt:lpwstr>_Toc244066971</vt:lpwstr>
      </vt:variant>
      <vt:variant>
        <vt:i4>1179705</vt:i4>
      </vt:variant>
      <vt:variant>
        <vt:i4>32</vt:i4>
      </vt:variant>
      <vt:variant>
        <vt:i4>0</vt:i4>
      </vt:variant>
      <vt:variant>
        <vt:i4>5</vt:i4>
      </vt:variant>
      <vt:variant>
        <vt:lpwstr/>
      </vt:variant>
      <vt:variant>
        <vt:lpwstr>_Toc244066970</vt:lpwstr>
      </vt:variant>
      <vt:variant>
        <vt:i4>1245241</vt:i4>
      </vt:variant>
      <vt:variant>
        <vt:i4>26</vt:i4>
      </vt:variant>
      <vt:variant>
        <vt:i4>0</vt:i4>
      </vt:variant>
      <vt:variant>
        <vt:i4>5</vt:i4>
      </vt:variant>
      <vt:variant>
        <vt:lpwstr/>
      </vt:variant>
      <vt:variant>
        <vt:lpwstr>_Toc244066969</vt:lpwstr>
      </vt:variant>
      <vt:variant>
        <vt:i4>1245241</vt:i4>
      </vt:variant>
      <vt:variant>
        <vt:i4>20</vt:i4>
      </vt:variant>
      <vt:variant>
        <vt:i4>0</vt:i4>
      </vt:variant>
      <vt:variant>
        <vt:i4>5</vt:i4>
      </vt:variant>
      <vt:variant>
        <vt:lpwstr/>
      </vt:variant>
      <vt:variant>
        <vt:lpwstr>_Toc244066968</vt:lpwstr>
      </vt:variant>
      <vt:variant>
        <vt:i4>1245241</vt:i4>
      </vt:variant>
      <vt:variant>
        <vt:i4>14</vt:i4>
      </vt:variant>
      <vt:variant>
        <vt:i4>0</vt:i4>
      </vt:variant>
      <vt:variant>
        <vt:i4>5</vt:i4>
      </vt:variant>
      <vt:variant>
        <vt:lpwstr/>
      </vt:variant>
      <vt:variant>
        <vt:lpwstr>_Toc244066967</vt:lpwstr>
      </vt:variant>
      <vt:variant>
        <vt:i4>1245241</vt:i4>
      </vt:variant>
      <vt:variant>
        <vt:i4>8</vt:i4>
      </vt:variant>
      <vt:variant>
        <vt:i4>0</vt:i4>
      </vt:variant>
      <vt:variant>
        <vt:i4>5</vt:i4>
      </vt:variant>
      <vt:variant>
        <vt:lpwstr/>
      </vt:variant>
      <vt:variant>
        <vt:lpwstr>_Toc244066966</vt:lpwstr>
      </vt:variant>
      <vt:variant>
        <vt:i4>1245241</vt:i4>
      </vt:variant>
      <vt:variant>
        <vt:i4>2</vt:i4>
      </vt:variant>
      <vt:variant>
        <vt:i4>0</vt:i4>
      </vt:variant>
      <vt:variant>
        <vt:i4>5</vt:i4>
      </vt:variant>
      <vt:variant>
        <vt:lpwstr/>
      </vt:variant>
      <vt:variant>
        <vt:lpwstr>_Toc244066965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2015-11-30T15:16:00Z</dcterms:created>
  <dcterms:modified xsi:type="dcterms:W3CDTF">2015-11-30T15:16:00Z</dcterms:modified>
</cp:coreProperties>
</file>