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4C0" w:rsidRPr="00AA7FAA" w:rsidRDefault="00FB54C0" w:rsidP="00FB54C0">
      <w:pPr>
        <w:widowControl w:val="0"/>
        <w:tabs>
          <w:tab w:val="center" w:pos="4680"/>
        </w:tabs>
        <w:spacing w:line="240" w:lineRule="exact"/>
        <w:jc w:val="center"/>
        <w:rPr>
          <w:rFonts w:ascii="Arial" w:hAnsi="Arial"/>
          <w:sz w:val="22"/>
        </w:rPr>
      </w:pPr>
      <w:r>
        <w:rPr>
          <w:rFonts w:ascii="Arial" w:hAnsi="Arial" w:cs="Arial"/>
          <w:sz w:val="22"/>
          <w:szCs w:val="22"/>
        </w:rPr>
        <w:t>FINAL</w:t>
      </w:r>
      <w:r w:rsidRPr="00AA7FAA">
        <w:rPr>
          <w:rFonts w:ascii="Arial" w:hAnsi="Arial"/>
          <w:sz w:val="22"/>
        </w:rPr>
        <w:t xml:space="preserve"> SUPPORTING STATEMENT</w:t>
      </w:r>
    </w:p>
    <w:p w:rsidR="00FB54C0" w:rsidRPr="00AA7FAA" w:rsidRDefault="00FB54C0" w:rsidP="00FB54C0">
      <w:pPr>
        <w:widowControl w:val="0"/>
        <w:tabs>
          <w:tab w:val="center" w:pos="4680"/>
        </w:tabs>
        <w:spacing w:line="240" w:lineRule="exact"/>
        <w:jc w:val="center"/>
        <w:rPr>
          <w:rFonts w:ascii="Arial" w:hAnsi="Arial"/>
          <w:sz w:val="22"/>
        </w:rPr>
      </w:pPr>
      <w:r w:rsidRPr="00AA7FAA">
        <w:rPr>
          <w:rFonts w:ascii="Arial" w:hAnsi="Arial"/>
          <w:sz w:val="22"/>
        </w:rPr>
        <w:t>FOR</w:t>
      </w:r>
    </w:p>
    <w:p w:rsidR="00FB54C0" w:rsidRPr="00AA7FAA" w:rsidRDefault="00FB54C0" w:rsidP="00FB54C0">
      <w:pPr>
        <w:widowControl w:val="0"/>
        <w:tabs>
          <w:tab w:val="center" w:pos="4680"/>
        </w:tabs>
        <w:spacing w:line="240" w:lineRule="exact"/>
        <w:jc w:val="center"/>
        <w:rPr>
          <w:rFonts w:ascii="Arial" w:hAnsi="Arial"/>
          <w:sz w:val="22"/>
        </w:rPr>
      </w:pPr>
      <w:r w:rsidRPr="00AA7FAA">
        <w:rPr>
          <w:rFonts w:ascii="Arial" w:hAnsi="Arial"/>
          <w:sz w:val="22"/>
        </w:rPr>
        <w:t>10 CFR PART 73</w:t>
      </w:r>
    </w:p>
    <w:p w:rsidR="00FB54C0" w:rsidRPr="00AA7FAA" w:rsidRDefault="00FB54C0" w:rsidP="00FB54C0">
      <w:pPr>
        <w:widowControl w:val="0"/>
        <w:tabs>
          <w:tab w:val="center" w:pos="4680"/>
        </w:tabs>
        <w:spacing w:line="240" w:lineRule="exact"/>
        <w:jc w:val="center"/>
        <w:rPr>
          <w:rFonts w:ascii="Arial" w:hAnsi="Arial"/>
          <w:sz w:val="22"/>
        </w:rPr>
      </w:pPr>
      <w:r w:rsidRPr="00AA7FAA">
        <w:rPr>
          <w:rFonts w:ascii="Arial" w:hAnsi="Arial"/>
          <w:sz w:val="22"/>
        </w:rPr>
        <w:t>PHYSICAL PROTECTION OF PLANTS AND MATERIALS</w:t>
      </w:r>
    </w:p>
    <w:p w:rsidR="00FB54C0" w:rsidRPr="00AA7FAA" w:rsidRDefault="00FB54C0" w:rsidP="00FB54C0">
      <w:pPr>
        <w:widowControl w:val="0"/>
        <w:tabs>
          <w:tab w:val="center" w:pos="4680"/>
        </w:tabs>
        <w:spacing w:line="240" w:lineRule="exact"/>
        <w:jc w:val="center"/>
        <w:rPr>
          <w:rFonts w:ascii="Arial" w:hAnsi="Arial"/>
          <w:sz w:val="22"/>
        </w:rPr>
      </w:pPr>
      <w:r w:rsidRPr="00AA7FAA">
        <w:rPr>
          <w:rFonts w:ascii="Arial" w:hAnsi="Arial"/>
          <w:sz w:val="22"/>
        </w:rPr>
        <w:t>(3150-0002)</w:t>
      </w:r>
    </w:p>
    <w:p w:rsidR="00FB54C0" w:rsidRPr="00AA7FAA" w:rsidRDefault="00FB54C0" w:rsidP="00FB54C0">
      <w:pPr>
        <w:widowControl w:val="0"/>
        <w:tabs>
          <w:tab w:val="center" w:pos="4680"/>
        </w:tabs>
        <w:spacing w:line="240" w:lineRule="exact"/>
        <w:jc w:val="center"/>
        <w:rPr>
          <w:rFonts w:ascii="Arial" w:hAnsi="Arial"/>
          <w:sz w:val="22"/>
        </w:rPr>
      </w:pPr>
      <w:r w:rsidRPr="00AA7FAA">
        <w:rPr>
          <w:rFonts w:ascii="Arial" w:hAnsi="Arial"/>
          <w:sz w:val="22"/>
        </w:rPr>
        <w:t>---</w:t>
      </w:r>
    </w:p>
    <w:p w:rsidR="00FB54C0" w:rsidRPr="00AA7FAA" w:rsidRDefault="00FB54C0" w:rsidP="00FB54C0">
      <w:pPr>
        <w:widowControl w:val="0"/>
        <w:tabs>
          <w:tab w:val="center" w:pos="4680"/>
        </w:tabs>
        <w:spacing w:line="240" w:lineRule="exact"/>
        <w:jc w:val="center"/>
        <w:rPr>
          <w:rFonts w:ascii="Arial" w:hAnsi="Arial"/>
          <w:sz w:val="22"/>
        </w:rPr>
      </w:pPr>
      <w:r w:rsidRPr="00AA7FAA">
        <w:rPr>
          <w:rFonts w:ascii="Arial" w:hAnsi="Arial"/>
          <w:sz w:val="22"/>
        </w:rPr>
        <w:t>EXTENSION</w:t>
      </w:r>
    </w:p>
    <w:p w:rsidR="00FB54C0" w:rsidRPr="00AA7FAA"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u w:val="single"/>
        </w:rPr>
        <w:t>Description of the Information Collection</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szCs w:val="22"/>
        </w:rPr>
      </w:pPr>
      <w:r w:rsidRPr="0051740C">
        <w:rPr>
          <w:rFonts w:ascii="Arial" w:hAnsi="Arial"/>
          <w:sz w:val="22"/>
        </w:rPr>
        <w:t>The U.S. Nuclear Regulatory Commission (NRC) regulations in 10 CFR Part 73 prescribe requirements for the establishment and maintenance of a system for physical protection of special nuclear material (SNM) at fixed sites, SNM in transit and of plants in which SNM is utilized.  The regulations are issued pursuant to the Atomic Energy Act of 1954, as amended, and Title II of the Energy Reorganization Act of 1974, as amended.  Part 73 contains reporting and recordkeeping requirements which are necessary to help ensure that an adequate level of protection is provided for nuclear facilities and nuclear material.</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szCs w:val="22"/>
        </w:rPr>
      </w:pP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szCs w:val="22"/>
        </w:rPr>
      </w:pPr>
      <w:r w:rsidRPr="0051740C">
        <w:rPr>
          <w:rFonts w:ascii="Arial" w:hAnsi="Arial"/>
          <w:sz w:val="22"/>
          <w:szCs w:val="22"/>
        </w:rPr>
        <w:t xml:space="preserve">This clearance revision reflects burden hours for all </w:t>
      </w:r>
      <w:r>
        <w:rPr>
          <w:rFonts w:ascii="Arial" w:hAnsi="Arial"/>
          <w:sz w:val="22"/>
          <w:szCs w:val="22"/>
        </w:rPr>
        <w:t xml:space="preserve">information collections contained in </w:t>
      </w:r>
      <w:r w:rsidRPr="0051740C">
        <w:rPr>
          <w:rFonts w:ascii="Arial" w:hAnsi="Arial"/>
          <w:sz w:val="22"/>
          <w:szCs w:val="22"/>
        </w:rPr>
        <w:t xml:space="preserve">final rules </w:t>
      </w:r>
      <w:r>
        <w:rPr>
          <w:rFonts w:ascii="Arial" w:hAnsi="Arial"/>
          <w:sz w:val="22"/>
          <w:szCs w:val="22"/>
        </w:rPr>
        <w:t>approved by OMB</w:t>
      </w:r>
      <w:r w:rsidRPr="0051740C">
        <w:rPr>
          <w:rFonts w:ascii="Arial" w:hAnsi="Arial"/>
          <w:sz w:val="22"/>
          <w:szCs w:val="22"/>
        </w:rPr>
        <w:t xml:space="preserve"> since the last renewal, including: </w:t>
      </w:r>
    </w:p>
    <w:p w:rsidR="00FB54C0" w:rsidRPr="00E12BD7"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E12BD7" w:rsidRDefault="00FB54C0" w:rsidP="00FB54C0">
      <w:pPr>
        <w:pStyle w:val="ListBullet"/>
        <w:rPr>
          <w:rFonts w:ascii="Arial" w:hAnsi="Arial" w:cs="Arial"/>
          <w:sz w:val="22"/>
          <w:szCs w:val="22"/>
        </w:rPr>
      </w:pPr>
      <w:r w:rsidRPr="004741F1">
        <w:rPr>
          <w:rFonts w:ascii="Arial" w:hAnsi="Arial" w:cs="Arial"/>
          <w:sz w:val="22"/>
          <w:szCs w:val="22"/>
        </w:rPr>
        <w:t xml:space="preserve">10 CFR Part 73, "Requirements for Fingerprint-Based Criminal History Records Checks for Individuals Seeking Unescorted Access to </w:t>
      </w:r>
      <w:proofErr w:type="spellStart"/>
      <w:r w:rsidRPr="004741F1">
        <w:rPr>
          <w:rFonts w:ascii="Arial" w:hAnsi="Arial" w:cs="Arial"/>
          <w:sz w:val="22"/>
          <w:szCs w:val="22"/>
        </w:rPr>
        <w:t>Nonpower</w:t>
      </w:r>
      <w:proofErr w:type="spellEnd"/>
      <w:r w:rsidRPr="004741F1">
        <w:rPr>
          <w:rFonts w:ascii="Arial" w:hAnsi="Arial" w:cs="Arial"/>
          <w:sz w:val="22"/>
          <w:szCs w:val="22"/>
        </w:rPr>
        <w:t xml:space="preserve"> Reactors (Research or Test Reactors</w:t>
      </w:r>
      <w:r w:rsidRPr="00E12BD7">
        <w:rPr>
          <w:rFonts w:ascii="Arial" w:hAnsi="Arial" w:cs="Arial"/>
          <w:sz w:val="22"/>
          <w:szCs w:val="22"/>
        </w:rPr>
        <w:t xml:space="preserve"> (approved by OMB on February 27, 2012)</w:t>
      </w:r>
    </w:p>
    <w:p w:rsidR="00FB54C0" w:rsidRPr="004741F1" w:rsidRDefault="00FB54C0" w:rsidP="00FB54C0">
      <w:pPr>
        <w:pStyle w:val="ListBullet"/>
        <w:rPr>
          <w:rFonts w:ascii="Arial" w:hAnsi="Arial" w:cs="Arial"/>
          <w:sz w:val="22"/>
          <w:szCs w:val="22"/>
        </w:rPr>
      </w:pPr>
      <w:r w:rsidRPr="004741F1">
        <w:rPr>
          <w:rFonts w:ascii="Arial" w:hAnsi="Arial" w:cs="Arial"/>
          <w:color w:val="000000"/>
          <w:sz w:val="22"/>
          <w:szCs w:val="22"/>
        </w:rPr>
        <w:t>10 CFR Part 73, "Physical Protection of Irradiated Reactor Fuel" (approved by OMB on May 30, 2013)</w:t>
      </w:r>
    </w:p>
    <w:p w:rsidR="00FB54C0" w:rsidRPr="00220C9E" w:rsidRDefault="00FB54C0" w:rsidP="00FB54C0">
      <w:pPr>
        <w:pStyle w:val="ListBullet"/>
        <w:rPr>
          <w:rFonts w:ascii="Arial" w:hAnsi="Arial" w:cs="Arial"/>
          <w:sz w:val="22"/>
          <w:szCs w:val="22"/>
        </w:rPr>
      </w:pPr>
      <w:r w:rsidRPr="004741F1">
        <w:rPr>
          <w:rFonts w:ascii="Arial" w:hAnsi="Arial" w:cs="Arial"/>
          <w:color w:val="000000"/>
          <w:sz w:val="22"/>
          <w:szCs w:val="22"/>
        </w:rPr>
        <w:t xml:space="preserve">10 CFR Parts 71 and 73, "Advance Notification to Native American Tribes of Transportation of Certain </w:t>
      </w:r>
      <w:r w:rsidRPr="00220C9E">
        <w:rPr>
          <w:rFonts w:ascii="Arial" w:hAnsi="Arial" w:cs="Arial"/>
          <w:color w:val="000000"/>
          <w:sz w:val="22"/>
          <w:szCs w:val="22"/>
        </w:rPr>
        <w:t xml:space="preserve">Types of Nuclear Waste" (approved by OMB on September 18, 2012 under clearance number 3150-0213 and transferred into the Part 73 collection via </w:t>
      </w:r>
      <w:proofErr w:type="spellStart"/>
      <w:r w:rsidRPr="00220C9E">
        <w:rPr>
          <w:rFonts w:ascii="Arial" w:hAnsi="Arial" w:cs="Arial"/>
          <w:color w:val="000000"/>
          <w:sz w:val="22"/>
          <w:szCs w:val="22"/>
        </w:rPr>
        <w:t>nonsubstantive</w:t>
      </w:r>
      <w:proofErr w:type="spellEnd"/>
      <w:r w:rsidRPr="00220C9E">
        <w:rPr>
          <w:rFonts w:ascii="Arial" w:hAnsi="Arial" w:cs="Arial"/>
          <w:color w:val="000000"/>
          <w:sz w:val="22"/>
          <w:szCs w:val="22"/>
        </w:rPr>
        <w:t xml:space="preserve"> change request on May 31, 2013)</w:t>
      </w:r>
    </w:p>
    <w:p w:rsidR="00FB54C0" w:rsidRPr="00220C9E"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szCs w:val="22"/>
        </w:rPr>
      </w:pPr>
    </w:p>
    <w:p w:rsidR="00FB54C0" w:rsidRPr="00220C9E"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hanging="1200"/>
        <w:rPr>
          <w:rFonts w:ascii="Arial" w:hAnsi="Arial"/>
          <w:sz w:val="22"/>
          <w:szCs w:val="22"/>
        </w:rPr>
      </w:pPr>
      <w:r w:rsidRPr="00220C9E">
        <w:rPr>
          <w:rFonts w:ascii="Arial" w:hAnsi="Arial"/>
          <w:sz w:val="22"/>
          <w:szCs w:val="22"/>
        </w:rPr>
        <w:t>A.</w:t>
      </w:r>
      <w:r w:rsidRPr="00220C9E">
        <w:rPr>
          <w:rFonts w:ascii="Arial" w:hAnsi="Arial"/>
          <w:sz w:val="22"/>
          <w:szCs w:val="22"/>
        </w:rPr>
        <w:tab/>
      </w:r>
      <w:r w:rsidRPr="00220C9E">
        <w:rPr>
          <w:rFonts w:ascii="Arial" w:hAnsi="Arial"/>
          <w:sz w:val="22"/>
          <w:szCs w:val="22"/>
          <w:u w:val="single"/>
        </w:rPr>
        <w:t>Justification</w:t>
      </w:r>
    </w:p>
    <w:p w:rsidR="00FB54C0" w:rsidRPr="00220C9E"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220C9E" w:rsidRDefault="00FB54C0" w:rsidP="00FB54C0">
      <w:pPr>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u w:val="single"/>
        </w:rPr>
      </w:pPr>
      <w:r w:rsidRPr="00220C9E">
        <w:rPr>
          <w:rFonts w:ascii="Arial" w:hAnsi="Arial"/>
          <w:sz w:val="22"/>
          <w:u w:val="single"/>
        </w:rPr>
        <w:t>Need for and Practical Utility of the Information</w:t>
      </w:r>
    </w:p>
    <w:p w:rsidR="00FB54C0" w:rsidRPr="00220C9E"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220C9E"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220C9E">
        <w:rPr>
          <w:rFonts w:ascii="Arial" w:hAnsi="Arial"/>
          <w:sz w:val="22"/>
        </w:rPr>
        <w:t>In general, the reports and records are necessary for one or more of the following reasons:</w:t>
      </w:r>
    </w:p>
    <w:p w:rsidR="00FB54C0" w:rsidRPr="00220C9E"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220C9E" w:rsidRDefault="00FB54C0" w:rsidP="00FB54C0">
      <w:pPr>
        <w:widowControl w:val="0"/>
        <w:numPr>
          <w:ilvl w:val="0"/>
          <w:numId w:val="4"/>
        </w:numPr>
        <w:tabs>
          <w:tab w:val="clear" w:pos="720"/>
          <w:tab w:val="left" w:pos="600"/>
          <w:tab w:val="left" w:pos="1200"/>
          <w:tab w:val="num" w:pos="156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560"/>
        <w:rPr>
          <w:rFonts w:ascii="Arial" w:hAnsi="Arial"/>
          <w:sz w:val="22"/>
        </w:rPr>
      </w:pPr>
      <w:r w:rsidRPr="00220C9E">
        <w:rPr>
          <w:rFonts w:ascii="Arial" w:hAnsi="Arial"/>
          <w:sz w:val="22"/>
        </w:rPr>
        <w:t>Information describing the content and planned operation of the licensee's physical protection system (e.g., Cyber Security Plan, Security Plan, Contingency Plan, or Training and Qualification Plan).  This information is essential to enable the NRC to make a determination about the adequacy of the licensee's planned system in meeting regulatory requirements.</w:t>
      </w:r>
    </w:p>
    <w:p w:rsidR="0094645A" w:rsidRPr="00220C9E" w:rsidRDefault="0094645A" w:rsidP="0094645A">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94645A" w:rsidRPr="00220C9E" w:rsidRDefault="0094645A" w:rsidP="00EB1841">
      <w:pPr>
        <w:pStyle w:val="ListParagraph"/>
        <w:widowControl w:val="0"/>
        <w:numPr>
          <w:ilvl w:val="1"/>
          <w:numId w:val="4"/>
        </w:numPr>
        <w:tabs>
          <w:tab w:val="clear" w:pos="1440"/>
          <w:tab w:val="left" w:pos="600"/>
          <w:tab w:val="left" w:pos="1200"/>
          <w:tab w:val="left" w:pos="1530"/>
          <w:tab w:val="num"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220C9E">
        <w:rPr>
          <w:rFonts w:ascii="Arial" w:hAnsi="Arial"/>
          <w:sz w:val="22"/>
        </w:rPr>
        <w:t xml:space="preserve">For a </w:t>
      </w:r>
      <w:r w:rsidR="00504722" w:rsidRPr="00220C9E">
        <w:rPr>
          <w:rFonts w:ascii="Arial" w:hAnsi="Arial"/>
          <w:sz w:val="22"/>
        </w:rPr>
        <w:t>C</w:t>
      </w:r>
      <w:r w:rsidRPr="00220C9E">
        <w:rPr>
          <w:rFonts w:ascii="Arial" w:hAnsi="Arial"/>
          <w:sz w:val="22"/>
        </w:rPr>
        <w:t xml:space="preserve">yber </w:t>
      </w:r>
      <w:r w:rsidR="00504722" w:rsidRPr="00220C9E">
        <w:rPr>
          <w:rFonts w:ascii="Arial" w:hAnsi="Arial"/>
          <w:sz w:val="22"/>
        </w:rPr>
        <w:t>S</w:t>
      </w:r>
      <w:r w:rsidRPr="00220C9E">
        <w:rPr>
          <w:rFonts w:ascii="Arial" w:hAnsi="Arial"/>
          <w:sz w:val="22"/>
        </w:rPr>
        <w:t xml:space="preserve">ecurity </w:t>
      </w:r>
      <w:r w:rsidR="00504722" w:rsidRPr="00220C9E">
        <w:rPr>
          <w:rFonts w:ascii="Arial" w:hAnsi="Arial"/>
          <w:sz w:val="22"/>
        </w:rPr>
        <w:t>P</w:t>
      </w:r>
      <w:r w:rsidRPr="00220C9E">
        <w:rPr>
          <w:rFonts w:ascii="Arial" w:hAnsi="Arial"/>
          <w:sz w:val="22"/>
        </w:rPr>
        <w:t xml:space="preserve">lan, this information includes descriptions of how a licensee protects computer and communication systems and networks against </w:t>
      </w:r>
      <w:proofErr w:type="spellStart"/>
      <w:r w:rsidRPr="00220C9E">
        <w:rPr>
          <w:rFonts w:ascii="Arial" w:hAnsi="Arial"/>
          <w:sz w:val="22"/>
        </w:rPr>
        <w:t>cyber attacks</w:t>
      </w:r>
      <w:proofErr w:type="spellEnd"/>
      <w:r w:rsidRPr="00220C9E">
        <w:rPr>
          <w:rFonts w:ascii="Arial" w:hAnsi="Arial"/>
          <w:sz w:val="22"/>
        </w:rPr>
        <w:t>, up to and including the design basis threat in 73.1.</w:t>
      </w:r>
    </w:p>
    <w:p w:rsidR="0094645A" w:rsidRPr="00220C9E" w:rsidRDefault="0094645A" w:rsidP="00EB1841">
      <w:pPr>
        <w:widowControl w:val="0"/>
        <w:tabs>
          <w:tab w:val="left" w:pos="600"/>
          <w:tab w:val="left" w:pos="1200"/>
          <w:tab w:val="left" w:pos="153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3090"/>
        <w:rPr>
          <w:rFonts w:ascii="Arial" w:hAnsi="Arial"/>
          <w:sz w:val="22"/>
        </w:rPr>
      </w:pPr>
    </w:p>
    <w:p w:rsidR="00504722" w:rsidRPr="00220C9E" w:rsidRDefault="0094645A" w:rsidP="00EB1841">
      <w:pPr>
        <w:pStyle w:val="ListParagraph"/>
        <w:widowControl w:val="0"/>
        <w:numPr>
          <w:ilvl w:val="1"/>
          <w:numId w:val="4"/>
        </w:numPr>
        <w:tabs>
          <w:tab w:val="clear" w:pos="1440"/>
          <w:tab w:val="left" w:pos="600"/>
          <w:tab w:val="left" w:pos="1200"/>
          <w:tab w:val="left" w:pos="1530"/>
          <w:tab w:val="num"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220C9E">
        <w:rPr>
          <w:rFonts w:ascii="Arial" w:hAnsi="Arial"/>
          <w:sz w:val="22"/>
        </w:rPr>
        <w:t xml:space="preserve">For a </w:t>
      </w:r>
      <w:r w:rsidR="00504722" w:rsidRPr="00220C9E">
        <w:rPr>
          <w:rFonts w:ascii="Arial" w:hAnsi="Arial"/>
          <w:sz w:val="22"/>
        </w:rPr>
        <w:t>P</w:t>
      </w:r>
      <w:r w:rsidRPr="00220C9E">
        <w:rPr>
          <w:rFonts w:ascii="Arial" w:hAnsi="Arial"/>
          <w:sz w:val="22"/>
        </w:rPr>
        <w:t xml:space="preserve">hysical </w:t>
      </w:r>
      <w:r w:rsidR="00504722" w:rsidRPr="00220C9E">
        <w:rPr>
          <w:rFonts w:ascii="Arial" w:hAnsi="Arial"/>
          <w:sz w:val="22"/>
        </w:rPr>
        <w:t>S</w:t>
      </w:r>
      <w:r w:rsidRPr="00220C9E">
        <w:rPr>
          <w:rFonts w:ascii="Arial" w:hAnsi="Arial"/>
          <w:sz w:val="22"/>
        </w:rPr>
        <w:t xml:space="preserve">ecurity </w:t>
      </w:r>
      <w:r w:rsidR="00504722" w:rsidRPr="00220C9E">
        <w:rPr>
          <w:rFonts w:ascii="Arial" w:hAnsi="Arial"/>
          <w:sz w:val="22"/>
        </w:rPr>
        <w:t>P</w:t>
      </w:r>
      <w:r w:rsidRPr="00220C9E">
        <w:rPr>
          <w:rFonts w:ascii="Arial" w:hAnsi="Arial"/>
          <w:sz w:val="22"/>
        </w:rPr>
        <w:t xml:space="preserve">lan, this includes </w:t>
      </w:r>
      <w:r w:rsidR="00504722" w:rsidRPr="00220C9E">
        <w:rPr>
          <w:rFonts w:ascii="Arial" w:hAnsi="Arial"/>
          <w:sz w:val="22"/>
        </w:rPr>
        <w:t xml:space="preserve">the capabilities to detect, assess, interdict, and neutralize threats up to and including the design basis threat of radiological sabotage, as described in 73.1  </w:t>
      </w:r>
    </w:p>
    <w:p w:rsidR="00504722" w:rsidRPr="00220C9E" w:rsidRDefault="00504722" w:rsidP="00EB1841">
      <w:pPr>
        <w:widowControl w:val="0"/>
        <w:tabs>
          <w:tab w:val="left" w:pos="600"/>
          <w:tab w:val="left" w:pos="1200"/>
          <w:tab w:val="left" w:pos="153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3090"/>
        <w:rPr>
          <w:rFonts w:ascii="Arial" w:hAnsi="Arial"/>
          <w:sz w:val="22"/>
        </w:rPr>
      </w:pPr>
    </w:p>
    <w:p w:rsidR="0094645A" w:rsidRPr="00220C9E" w:rsidRDefault="00504722" w:rsidP="00EB1841">
      <w:pPr>
        <w:pStyle w:val="ListParagraph"/>
        <w:widowControl w:val="0"/>
        <w:numPr>
          <w:ilvl w:val="1"/>
          <w:numId w:val="4"/>
        </w:numPr>
        <w:tabs>
          <w:tab w:val="clear" w:pos="1440"/>
          <w:tab w:val="left" w:pos="600"/>
          <w:tab w:val="left" w:pos="1200"/>
          <w:tab w:val="left" w:pos="1530"/>
          <w:tab w:val="num"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220C9E">
        <w:rPr>
          <w:rFonts w:ascii="Arial" w:hAnsi="Arial"/>
          <w:sz w:val="22"/>
        </w:rPr>
        <w:t xml:space="preserve">For a Safeguards Contingency Plan, this includes a description of how licensee </w:t>
      </w:r>
      <w:r w:rsidRPr="00220C9E">
        <w:rPr>
          <w:rFonts w:ascii="Arial" w:hAnsi="Arial"/>
          <w:sz w:val="22"/>
        </w:rPr>
        <w:lastRenderedPageBreak/>
        <w:t xml:space="preserve">personnel implement their physical protection program to defend against threats to their facility, up to and including the design basis threat of radiological sabotage.  </w:t>
      </w:r>
    </w:p>
    <w:p w:rsidR="00504722" w:rsidRPr="00220C9E" w:rsidRDefault="00504722" w:rsidP="00EB1841">
      <w:pPr>
        <w:widowControl w:val="0"/>
        <w:tabs>
          <w:tab w:val="left" w:pos="600"/>
          <w:tab w:val="left" w:pos="1200"/>
          <w:tab w:val="left" w:pos="153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3090"/>
        <w:rPr>
          <w:rFonts w:ascii="Arial" w:hAnsi="Arial"/>
          <w:sz w:val="22"/>
        </w:rPr>
      </w:pPr>
    </w:p>
    <w:p w:rsidR="00504722" w:rsidRPr="00220C9E" w:rsidRDefault="00504722" w:rsidP="00EB1841">
      <w:pPr>
        <w:pStyle w:val="ListParagraph"/>
        <w:widowControl w:val="0"/>
        <w:numPr>
          <w:ilvl w:val="1"/>
          <w:numId w:val="4"/>
        </w:numPr>
        <w:tabs>
          <w:tab w:val="clear" w:pos="1440"/>
          <w:tab w:val="left" w:pos="600"/>
          <w:tab w:val="left" w:pos="1200"/>
          <w:tab w:val="left" w:pos="1530"/>
          <w:tab w:val="num"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220C9E">
        <w:rPr>
          <w:rFonts w:ascii="Arial" w:hAnsi="Arial"/>
          <w:sz w:val="22"/>
        </w:rPr>
        <w:t>For a Training and Qualification Plan, this includes information on the criteria for the selection, training, equipping, testing, and qualification of individuals who will be responsible for protecting special nuclear materials, nuclear facilities, and nuclear shipments.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840"/>
        <w:rPr>
          <w:rFonts w:ascii="Arial" w:hAnsi="Arial"/>
          <w:sz w:val="22"/>
        </w:rPr>
      </w:pPr>
    </w:p>
    <w:p w:rsidR="00FB54C0" w:rsidRPr="0051740C" w:rsidRDefault="00FB54C0" w:rsidP="00FB54C0">
      <w:pPr>
        <w:widowControl w:val="0"/>
        <w:numPr>
          <w:ilvl w:val="0"/>
          <w:numId w:val="4"/>
        </w:numPr>
        <w:tabs>
          <w:tab w:val="clear" w:pos="720"/>
          <w:tab w:val="left" w:pos="600"/>
          <w:tab w:val="left" w:pos="1200"/>
          <w:tab w:val="num" w:pos="156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560"/>
        <w:rPr>
          <w:rFonts w:ascii="Arial" w:hAnsi="Arial"/>
          <w:sz w:val="22"/>
        </w:rPr>
      </w:pPr>
      <w:r w:rsidRPr="0051740C">
        <w:rPr>
          <w:rFonts w:ascii="Arial" w:hAnsi="Arial"/>
          <w:sz w:val="22"/>
        </w:rPr>
        <w:t>Information describing the normal operation of the physical protection system (e.g., access authorizations, equipment performance logs). This information is needed to permit the NRC to make a determination as to reasonable assurance that the physical protection system operates in accordance with the regulatory requirements.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840"/>
        <w:rPr>
          <w:rFonts w:ascii="Arial" w:hAnsi="Arial"/>
          <w:sz w:val="22"/>
        </w:rPr>
      </w:pPr>
    </w:p>
    <w:p w:rsidR="00FB54C0" w:rsidRDefault="00FB54C0" w:rsidP="00FB54C0">
      <w:pPr>
        <w:widowControl w:val="0"/>
        <w:numPr>
          <w:ilvl w:val="0"/>
          <w:numId w:val="4"/>
        </w:numPr>
        <w:tabs>
          <w:tab w:val="clear" w:pos="720"/>
          <w:tab w:val="left" w:pos="600"/>
          <w:tab w:val="left" w:pos="1200"/>
          <w:tab w:val="num" w:pos="156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560"/>
        <w:rPr>
          <w:rFonts w:ascii="Arial" w:hAnsi="Arial"/>
          <w:sz w:val="22"/>
        </w:rPr>
      </w:pPr>
      <w:r w:rsidRPr="0051740C">
        <w:rPr>
          <w:rFonts w:ascii="Arial" w:hAnsi="Arial"/>
          <w:sz w:val="22"/>
        </w:rPr>
        <w:t>Information notifying the NRC of the occurrence of and circumstances surrounding abnormal events (e.g., report of theft, sabotage, or overdue shipment).  This information is needed to enable the NRC to fulfill its responsibilities to respond to, investigate, and correct situations which adversely affect public health and safety or the common defense and security.</w:t>
      </w:r>
    </w:p>
    <w:p w:rsidR="00E12B3E" w:rsidRDefault="00E12B3E" w:rsidP="00E12B3E">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E12B3E" w:rsidRPr="0051740C" w:rsidRDefault="00E12B3E" w:rsidP="00E12B3E">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keepNext/>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195"/>
        <w:rPr>
          <w:rFonts w:ascii="Arial" w:hAnsi="Arial"/>
          <w:b/>
          <w:sz w:val="22"/>
          <w:u w:val="single"/>
        </w:rPr>
      </w:pPr>
      <w:r w:rsidRPr="0051740C">
        <w:rPr>
          <w:rFonts w:ascii="Arial" w:hAnsi="Arial"/>
          <w:b/>
          <w:sz w:val="22"/>
          <w:u w:val="single"/>
        </w:rPr>
        <w:t>Requirements in Part 73</w:t>
      </w:r>
    </w:p>
    <w:p w:rsidR="00FB54C0" w:rsidRPr="0051740C" w:rsidRDefault="00FB54C0" w:rsidP="00FB54C0">
      <w:pPr>
        <w:keepNext/>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195"/>
        <w:rPr>
          <w:rFonts w:ascii="Arial" w:hAnsi="Arial"/>
          <w:sz w:val="22"/>
        </w:rPr>
      </w:pPr>
      <w:r w:rsidRPr="0051740C">
        <w:rPr>
          <w:rFonts w:ascii="Arial" w:hAnsi="Arial"/>
          <w:sz w:val="22"/>
        </w:rPr>
        <w:t>Specific requirements for reports and records in Part 73 are as follows.</w:t>
      </w:r>
    </w:p>
    <w:p w:rsidR="00FB54C0" w:rsidRPr="0051740C" w:rsidRDefault="00FB54C0" w:rsidP="00FB54C0">
      <w:pPr>
        <w:keepNext/>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w:t>
      </w:r>
      <w:r w:rsidRPr="0051740C">
        <w:rPr>
          <w:rFonts w:ascii="Arial" w:hAnsi="Arial"/>
          <w:sz w:val="22"/>
        </w:rPr>
        <w:t xml:space="preserve"> provides that the Commission may grant exemptions from the requirements of the regulations in Part 73 under specified conditions, upon the application of any interested person or on its own initiative.  Applications under this section are examined by the NRC staff to determine whether the requested exemption is authorized by law and whether it will not endanger life or property or the common defense and security, and to determine if it is otherwise in the public interest.</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u w:val="single"/>
        </w:rPr>
      </w:pP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 xml:space="preserve">Section </w:t>
      </w:r>
      <w:bookmarkStart w:id="0" w:name="OLE_LINK1"/>
      <w:r w:rsidRPr="0051740C">
        <w:rPr>
          <w:rFonts w:ascii="Arial" w:hAnsi="Arial"/>
          <w:sz w:val="22"/>
          <w:u w:val="single"/>
        </w:rPr>
        <w:t>73.20(c)</w:t>
      </w:r>
      <w:bookmarkEnd w:id="0"/>
      <w:r w:rsidRPr="0051740C">
        <w:rPr>
          <w:rFonts w:ascii="Arial" w:hAnsi="Arial"/>
          <w:sz w:val="22"/>
        </w:rPr>
        <w:t xml:space="preserve"> requires that each affected licensee establish, maintain, and follow NRC</w:t>
      </w:r>
      <w:r w:rsidRPr="0051740C">
        <w:rPr>
          <w:rFonts w:ascii="Arial" w:hAnsi="Arial"/>
          <w:sz w:val="22"/>
        </w:rPr>
        <w:noBreakHyphen/>
        <w:t xml:space="preserve">approved safeguards physical protection and safeguards contingency plans that describe how the licensee will comply with the requirements of paragraphs (a) </w:t>
      </w:r>
      <w:proofErr w:type="gramStart"/>
      <w:r w:rsidRPr="0051740C">
        <w:rPr>
          <w:rFonts w:ascii="Arial" w:hAnsi="Arial"/>
          <w:sz w:val="22"/>
        </w:rPr>
        <w:t>and</w:t>
      </w:r>
      <w:proofErr w:type="gramEnd"/>
      <w:r w:rsidRPr="0051740C">
        <w:rPr>
          <w:rFonts w:ascii="Arial" w:hAnsi="Arial"/>
          <w:sz w:val="22"/>
        </w:rPr>
        <w:t xml:space="preserve"> (b) of this section. The required plans are used to review the adequacy of a licensee's intended security system for compliance and enforcement purposes.</w:t>
      </w: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r w:rsidRPr="0051740C">
        <w:rPr>
          <w:rFonts w:ascii="Arial" w:hAnsi="Arial"/>
          <w:sz w:val="22"/>
          <w:u w:val="single"/>
        </w:rPr>
        <w:t>Section 73.22(b)</w:t>
      </w:r>
      <w:r w:rsidRPr="00C94981">
        <w:rPr>
          <w:rFonts w:ascii="Arial" w:hAnsi="Arial"/>
          <w:sz w:val="22"/>
        </w:rPr>
        <w:t xml:space="preserve"> requires that each affected licensee</w:t>
      </w:r>
      <w:r w:rsidRPr="0051740C">
        <w:rPr>
          <w:rFonts w:ascii="Arial" w:hAnsi="Arial"/>
          <w:sz w:val="22"/>
        </w:rPr>
        <w:t xml:space="preserve"> </w:t>
      </w:r>
      <w:r w:rsidRPr="0051740C">
        <w:rPr>
          <w:rFonts w:ascii="Arial" w:hAnsi="Arial" w:cs="Arial"/>
          <w:color w:val="000000"/>
          <w:sz w:val="22"/>
          <w:szCs w:val="22"/>
        </w:rPr>
        <w:t xml:space="preserve">make a trustworthiness and reliability determination based on a background check (or other means as approved by the Commission) for each individual seeking </w:t>
      </w:r>
      <w:r w:rsidRPr="0051740C">
        <w:rPr>
          <w:rFonts w:ascii="Arial" w:hAnsi="Arial"/>
          <w:sz w:val="22"/>
        </w:rPr>
        <w:t>access</w:t>
      </w:r>
      <w:r w:rsidRPr="0051740C">
        <w:rPr>
          <w:rFonts w:ascii="Arial" w:hAnsi="Arial" w:cs="Arial"/>
          <w:color w:val="000000"/>
          <w:sz w:val="22"/>
          <w:szCs w:val="22"/>
        </w:rPr>
        <w:t xml:space="preserve"> to SGI, except for </w:t>
      </w:r>
      <w:r w:rsidRPr="0051740C">
        <w:rPr>
          <w:rFonts w:ascii="Arial" w:hAnsi="Arial"/>
          <w:sz w:val="22"/>
        </w:rPr>
        <w:t>the</w:t>
      </w:r>
      <w:r w:rsidRPr="0051740C">
        <w:rPr>
          <w:rFonts w:ascii="Arial" w:hAnsi="Arial" w:cs="Arial"/>
          <w:color w:val="000000"/>
          <w:sz w:val="22"/>
          <w:szCs w:val="22"/>
        </w:rPr>
        <w:t xml:space="preserve"> categories of individuals enumerated in 73.59, </w:t>
      </w:r>
      <w:r w:rsidRPr="0051740C">
        <w:rPr>
          <w:rFonts w:ascii="Arial" w:hAnsi="Arial" w:cs="Arial"/>
          <w:color w:val="000000"/>
          <w:sz w:val="22"/>
          <w:szCs w:val="22"/>
        </w:rPr>
        <w:sym w:font="WP TypographicSymbols" w:char="0041"/>
      </w:r>
      <w:r w:rsidRPr="0051740C">
        <w:rPr>
          <w:rFonts w:ascii="Arial" w:hAnsi="Arial" w:cs="Arial"/>
          <w:color w:val="000000"/>
          <w:sz w:val="22"/>
          <w:szCs w:val="22"/>
        </w:rPr>
        <w:t>Relief from fingerprinting, identification and criminal history records checks and background checks for designated categories of individuals.</w:t>
      </w:r>
      <w:r w:rsidRPr="0051740C">
        <w:rPr>
          <w:rFonts w:ascii="Arial" w:hAnsi="Arial"/>
          <w:sz w:val="22"/>
          <w:u w:val="single"/>
        </w:rPr>
        <w:t xml:space="preserve"> </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73.22(d)</w:t>
      </w:r>
      <w:r w:rsidRPr="0051740C">
        <w:rPr>
          <w:rFonts w:ascii="Arial" w:hAnsi="Arial"/>
          <w:sz w:val="22"/>
        </w:rPr>
        <w:t xml:space="preserve"> requires that each document or other matter that contains Safeguards </w:t>
      </w:r>
      <w:r w:rsidRPr="0051740C">
        <w:rPr>
          <w:rFonts w:ascii="Arial" w:hAnsi="Arial" w:cs="Arial"/>
          <w:color w:val="000000"/>
          <w:sz w:val="22"/>
          <w:szCs w:val="22"/>
        </w:rPr>
        <w:t>Information</w:t>
      </w:r>
      <w:r w:rsidRPr="0051740C">
        <w:rPr>
          <w:rFonts w:ascii="Arial" w:hAnsi="Arial"/>
          <w:sz w:val="22"/>
        </w:rPr>
        <w:t xml:space="preserve"> be marked to indicate the presence of such information in a conspicuous manner on the top and bottom of each page and that the first page of the document or other matter also contain the name, title, and organization of the individual authorized to make a Safeguards Information determination, and who has determined that the document or other matter contains Safeguards Information; the date the determination was made; and an indication that unauthorized </w:t>
      </w:r>
      <w:r w:rsidRPr="0051740C">
        <w:rPr>
          <w:rFonts w:ascii="Arial" w:hAnsi="Arial" w:cs="Arial"/>
          <w:color w:val="000000"/>
          <w:sz w:val="22"/>
          <w:szCs w:val="22"/>
        </w:rPr>
        <w:t>disclosure</w:t>
      </w:r>
      <w:r w:rsidRPr="0051740C">
        <w:rPr>
          <w:rFonts w:ascii="Arial" w:hAnsi="Arial"/>
          <w:sz w:val="22"/>
        </w:rPr>
        <w:t xml:space="preserve"> will be subject to civil and criminal sanctions. T</w:t>
      </w:r>
      <w:r w:rsidRPr="0051740C">
        <w:rPr>
          <w:rFonts w:ascii="Arial" w:hAnsi="Arial" w:cs="Arial"/>
          <w:color w:val="000000"/>
          <w:sz w:val="22"/>
          <w:szCs w:val="22"/>
        </w:rPr>
        <w:t xml:space="preserve">ransmittal letters or memoranda to or from the NRC which do not in themselves contain Safeguards Information must be </w:t>
      </w:r>
      <w:r w:rsidRPr="0051740C">
        <w:rPr>
          <w:rFonts w:ascii="Arial" w:hAnsi="Arial" w:cs="Arial"/>
          <w:color w:val="000000"/>
          <w:sz w:val="22"/>
          <w:szCs w:val="22"/>
        </w:rPr>
        <w:lastRenderedPageBreak/>
        <w:t xml:space="preserve">marked to indicate that attachments or enclosures contain Safeguards Information but that the transmittal does not. Transmittal documents or other media containing Safeguards Information must include the name and title of the certifying official and the date it was designated as SGI. Portion marking is required for correspondence to and from the NRC (i.e., cover letters, but not attachments) that contains Safeguards Information. The portion marking must be sufficient to allow the recipient to identify and distinguish those sections of the transmittal document or other information containing the Safeguards Information from non-Safeguards Information. Documents </w:t>
      </w:r>
      <w:r w:rsidRPr="0051740C">
        <w:rPr>
          <w:rFonts w:ascii="Arial" w:hAnsi="Arial"/>
          <w:sz w:val="22"/>
        </w:rPr>
        <w:t>or other matter containing or transmitting Safeguards Information, at a minimum, must include the words ‘‘Safeguards Information’’ to ensure identification of protected information for the protection of facilities and material covered by</w:t>
      </w:r>
      <w:r>
        <w:rPr>
          <w:rFonts w:ascii="Arial" w:hAnsi="Arial"/>
          <w:sz w:val="22"/>
        </w:rPr>
        <w:t xml:space="preserve"> Section</w:t>
      </w:r>
      <w:r w:rsidRPr="0051740C">
        <w:rPr>
          <w:rFonts w:ascii="Arial" w:hAnsi="Arial"/>
          <w:sz w:val="22"/>
        </w:rPr>
        <w:t xml:space="preserve"> 73.22.</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color w:val="000000"/>
          <w:sz w:val="22"/>
          <w:szCs w:val="22"/>
        </w:rPr>
      </w:pPr>
      <w:r w:rsidRPr="0051740C">
        <w:rPr>
          <w:rFonts w:ascii="Arial" w:hAnsi="Arial"/>
          <w:sz w:val="22"/>
          <w:u w:val="single"/>
        </w:rPr>
        <w:t>Section 73.22(f)</w:t>
      </w:r>
      <w:r w:rsidRPr="0051740C">
        <w:rPr>
          <w:rFonts w:ascii="Arial" w:hAnsi="Arial"/>
          <w:sz w:val="22"/>
        </w:rPr>
        <w:t xml:space="preserve"> </w:t>
      </w:r>
      <w:r w:rsidRPr="0051740C">
        <w:rPr>
          <w:rFonts w:ascii="Arial" w:hAnsi="Arial" w:cs="Arial"/>
          <w:color w:val="000000"/>
          <w:sz w:val="22"/>
          <w:szCs w:val="22"/>
        </w:rPr>
        <w:t xml:space="preserve">requires that when documents or other matter containing Safeguards Information are transmitted outside an authorized place of use or storage, they must be packaged in two sealed envelopes or wrappers to preclude disclosure of the presence of Safeguards Information.  The inner envelope or wrapper must contain the name and address of the intended recipient and be marked on both sides, top and bottom, with the words </w:t>
      </w:r>
      <w:r w:rsidRPr="0051740C">
        <w:rPr>
          <w:rFonts w:ascii="Arial" w:hAnsi="Arial" w:cs="Arial"/>
          <w:color w:val="000000"/>
          <w:sz w:val="22"/>
          <w:szCs w:val="22"/>
        </w:rPr>
        <w:sym w:font="WP TypographicSymbols" w:char="0041"/>
      </w:r>
      <w:r w:rsidRPr="0051740C">
        <w:rPr>
          <w:rFonts w:ascii="Arial" w:hAnsi="Arial" w:cs="Arial"/>
          <w:color w:val="000000"/>
          <w:sz w:val="22"/>
          <w:szCs w:val="22"/>
        </w:rPr>
        <w:t>Safeguards Information.</w:t>
      </w:r>
      <w:r w:rsidRPr="0051740C">
        <w:rPr>
          <w:rFonts w:ascii="Arial" w:hAnsi="Arial" w:cs="Arial"/>
          <w:color w:val="000000"/>
          <w:sz w:val="22"/>
          <w:szCs w:val="22"/>
        </w:rPr>
        <w:sym w:font="WP TypographicSymbols" w:char="0040"/>
      </w:r>
      <w:r w:rsidRPr="0051740C">
        <w:rPr>
          <w:rFonts w:ascii="Arial" w:hAnsi="Arial" w:cs="Arial"/>
          <w:color w:val="000000"/>
          <w:sz w:val="22"/>
          <w:szCs w:val="22"/>
        </w:rPr>
        <w:t xml:space="preserve">  The outer envelope or wrapper must be opaque, addressed to the intended recipient, contain the address of the sender, and may not bear any markings or indication that the document or other matter contains Safeguards Information.</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color w:val="000000"/>
          <w:sz w:val="22"/>
          <w:szCs w:val="22"/>
        </w:rPr>
      </w:pPr>
      <w:r w:rsidRPr="0051740C">
        <w:rPr>
          <w:rFonts w:ascii="Arial" w:hAnsi="Arial" w:cs="Arial"/>
          <w:color w:val="000000"/>
          <w:sz w:val="22"/>
          <w:szCs w:val="22"/>
          <w:u w:val="single"/>
        </w:rPr>
        <w:t>Section 73.23(b)</w:t>
      </w:r>
      <w:r w:rsidRPr="0051740C">
        <w:rPr>
          <w:rFonts w:ascii="Arial" w:hAnsi="Arial" w:cs="Arial"/>
          <w:color w:val="000000"/>
          <w:sz w:val="22"/>
          <w:szCs w:val="22"/>
        </w:rPr>
        <w:t xml:space="preserve"> requires that a trustworthiness and reliability determination based on a background check (or other means as approved by the Commission) be made for each individual seeking access to Safeguards Information designated as SGI-M, except for the categories of individuals enumerated in 73.59, </w:t>
      </w:r>
      <w:r w:rsidRPr="0051740C">
        <w:rPr>
          <w:rFonts w:ascii="Arial" w:hAnsi="Arial" w:cs="Arial"/>
          <w:color w:val="000000"/>
          <w:sz w:val="22"/>
          <w:szCs w:val="22"/>
        </w:rPr>
        <w:sym w:font="WP TypographicSymbols" w:char="0041"/>
      </w:r>
      <w:r w:rsidRPr="0051740C">
        <w:rPr>
          <w:rFonts w:ascii="Arial" w:hAnsi="Arial" w:cs="Arial"/>
          <w:color w:val="000000"/>
          <w:sz w:val="22"/>
          <w:szCs w:val="22"/>
        </w:rPr>
        <w:t>Relief from fingerprinting, identification and criminal history records checks and background checks for designated categories of individuals.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color w:val="000000"/>
          <w:sz w:val="22"/>
          <w:szCs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color w:val="000000"/>
          <w:sz w:val="22"/>
          <w:szCs w:val="22"/>
        </w:rPr>
      </w:pPr>
      <w:r w:rsidRPr="0051740C">
        <w:rPr>
          <w:rFonts w:ascii="Arial" w:hAnsi="Arial" w:cs="Arial"/>
          <w:color w:val="000000"/>
          <w:sz w:val="22"/>
          <w:szCs w:val="22"/>
          <w:u w:val="single"/>
        </w:rPr>
        <w:t>Section 73.23(d)</w:t>
      </w:r>
      <w:r w:rsidRPr="0051740C">
        <w:rPr>
          <w:rFonts w:ascii="Arial" w:hAnsi="Arial" w:cs="Arial"/>
          <w:color w:val="000000"/>
          <w:sz w:val="22"/>
          <w:szCs w:val="22"/>
        </w:rPr>
        <w:t xml:space="preserve"> requires that a document or other matter containing Safeguards Information designated as SGI-M be marked in a conspicuous manner on the top and bottom of each page to indicate the presence of Safeguards Information designated as SGI-M.  In addition, the first page of Safeguards Information designated as SGI-M documents must include the name, title, and organization of the individual authorized to make a Safeguards Information designated as SGI-M determination, and who has determined that the document contains Safeguards Information designated as SGI-M; the date the determination was made; and an indication that unauthorized disclosure will be subject to civil and criminal sanctions. Transmittal letters or memoranda to or from the NRC that do not contain Safeguards Information designated as SGI-M must be marked to indicate that attachments or enclosures contain Safeguards Information designated as SGI-M but that the transmittal document does not. Transmittal documents forwarding Safeguards Information designated as SGI-M must alert the recipient that Safeguards Information designated as SGI-M is enclosed.  Certification that a document or other matter contains Safeguards Information designated as SGI-M must include the name and title of the certifying official and the date designated.  Portion marking showing which portions of the document contain Safeguards Information designated as SGI-M and which do not is required for transmittal documents to and from the NRC.  The marking of documents containing or transmitting Safeguards Information designated as SGI-M must, at a minimum, include the words </w:t>
      </w:r>
      <w:r w:rsidRPr="0051740C">
        <w:rPr>
          <w:rFonts w:ascii="Arial" w:hAnsi="Arial" w:cs="Arial"/>
          <w:color w:val="000000"/>
          <w:sz w:val="22"/>
          <w:szCs w:val="22"/>
        </w:rPr>
        <w:sym w:font="WP TypographicSymbols" w:char="0041"/>
      </w:r>
      <w:r w:rsidRPr="0051740C">
        <w:rPr>
          <w:rFonts w:ascii="Arial" w:hAnsi="Arial" w:cs="Arial"/>
          <w:color w:val="000000"/>
          <w:sz w:val="22"/>
          <w:szCs w:val="22"/>
        </w:rPr>
        <w:t>Safeguards Information</w:t>
      </w:r>
      <w:r>
        <w:rPr>
          <w:rFonts w:ascii="Arial" w:hAnsi="Arial" w:cs="Arial"/>
          <w:color w:val="000000"/>
          <w:sz w:val="22"/>
          <w:szCs w:val="22"/>
        </w:rPr>
        <w:t xml:space="preserve">-- </w:t>
      </w:r>
      <w:r w:rsidRPr="0051740C">
        <w:rPr>
          <w:rFonts w:ascii="Arial" w:hAnsi="Arial" w:cs="Arial"/>
          <w:color w:val="000000"/>
          <w:sz w:val="22"/>
          <w:szCs w:val="22"/>
        </w:rPr>
        <w:t>Modified Handling.</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color w:val="000000"/>
          <w:sz w:val="22"/>
          <w:szCs w:val="22"/>
        </w:rPr>
      </w:pPr>
      <w:r w:rsidRPr="0051740C">
        <w:rPr>
          <w:rFonts w:ascii="Arial" w:hAnsi="Arial" w:cs="Arial"/>
          <w:color w:val="000000"/>
          <w:sz w:val="22"/>
          <w:szCs w:val="22"/>
          <w:u w:val="single"/>
        </w:rPr>
        <w:t>Section 73.23(f)</w:t>
      </w:r>
      <w:r w:rsidRPr="0051740C">
        <w:rPr>
          <w:rFonts w:ascii="Arial" w:hAnsi="Arial" w:cs="Arial"/>
          <w:color w:val="000000"/>
          <w:sz w:val="22"/>
          <w:szCs w:val="22"/>
        </w:rPr>
        <w:t xml:space="preserve"> requires that documents or other matter containing Safeguards Information designated as SGI-M transmitted outside an authorized place of use or </w:t>
      </w:r>
      <w:r w:rsidRPr="0051740C">
        <w:rPr>
          <w:rFonts w:ascii="Arial" w:hAnsi="Arial" w:cs="Arial"/>
          <w:color w:val="000000"/>
          <w:sz w:val="22"/>
          <w:szCs w:val="22"/>
        </w:rPr>
        <w:lastRenderedPageBreak/>
        <w:t xml:space="preserve">storage, the Safeguards Information designated as SGI-M be packaged in two sealed envelopes or wrappers.  The inner envelope or wrapper must contain the name and address of the intended recipient and be marked on both sides, top and bottom, with the words </w:t>
      </w:r>
      <w:r w:rsidRPr="0051740C">
        <w:rPr>
          <w:rFonts w:ascii="Arial" w:hAnsi="Arial" w:cs="Arial"/>
          <w:color w:val="000000"/>
          <w:sz w:val="22"/>
          <w:szCs w:val="22"/>
        </w:rPr>
        <w:sym w:font="WP TypographicSymbols" w:char="0041"/>
      </w:r>
      <w:r w:rsidRPr="0051740C">
        <w:rPr>
          <w:rFonts w:ascii="Arial" w:hAnsi="Arial" w:cs="Arial"/>
          <w:color w:val="000000"/>
          <w:sz w:val="22"/>
          <w:szCs w:val="22"/>
        </w:rPr>
        <w:t>Safeguards Information--Modified Handling.</w:t>
      </w:r>
      <w:r w:rsidRPr="0051740C">
        <w:rPr>
          <w:rFonts w:ascii="Arial" w:hAnsi="Arial" w:cs="Arial"/>
          <w:color w:val="000000"/>
          <w:sz w:val="22"/>
          <w:szCs w:val="22"/>
        </w:rPr>
        <w:sym w:font="WP TypographicSymbols" w:char="0040"/>
      </w:r>
      <w:r w:rsidRPr="0051740C">
        <w:rPr>
          <w:rFonts w:ascii="Arial" w:hAnsi="Arial" w:cs="Arial"/>
          <w:color w:val="000000"/>
          <w:sz w:val="22"/>
          <w:szCs w:val="22"/>
        </w:rPr>
        <w:t xml:space="preserve">  The outer envelope or wrapper must be opaque, addressed to the intended recipient, must include the address of the sender, and must not bear any markings or indication that the document contains Safeguards Information designated as SGI-M.</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73.24(b</w:t>
      </w:r>
      <w:proofErr w:type="gramStart"/>
      <w:r w:rsidRPr="0051740C">
        <w:rPr>
          <w:rFonts w:ascii="Arial" w:hAnsi="Arial"/>
          <w:sz w:val="22"/>
          <w:u w:val="single"/>
        </w:rPr>
        <w:t>)(</w:t>
      </w:r>
      <w:proofErr w:type="gramEnd"/>
      <w:r w:rsidRPr="0051740C">
        <w:rPr>
          <w:rFonts w:ascii="Arial" w:hAnsi="Arial"/>
          <w:sz w:val="22"/>
          <w:u w:val="single"/>
        </w:rPr>
        <w:t>1)</w:t>
      </w:r>
      <w:r w:rsidRPr="0051740C">
        <w:rPr>
          <w:rFonts w:ascii="Arial" w:hAnsi="Arial"/>
          <w:sz w:val="22"/>
        </w:rPr>
        <w:t xml:space="preserve"> requires that licensees maintain a log of the arrival at the final destination of each shipment.  The record is necessary to ensure that there are not two or more shipments of SNM in transit at the same time which together would constitute a formula quantity, and to ensure verification of the arrival of the shipment.</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73.25(b)</w:t>
      </w:r>
      <w:r w:rsidRPr="0051740C">
        <w:rPr>
          <w:rFonts w:ascii="Arial" w:hAnsi="Arial"/>
          <w:sz w:val="22"/>
        </w:rPr>
        <w:t xml:space="preserve"> requires procedures in support of the physical protections system and plan required by Section 73.20. The information collection associated with this requirement is contained in Section 73.20.</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73.25(c)</w:t>
      </w:r>
      <w:r w:rsidRPr="0051740C">
        <w:rPr>
          <w:rFonts w:ascii="Arial" w:hAnsi="Arial"/>
          <w:sz w:val="22"/>
        </w:rPr>
        <w:t xml:space="preserve"> requires procedures in support of the physical protections system and plan required by Section 73.20. The information collection associated with this requirement is contained in Section 73.20.</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44E14" w:rsidRDefault="00F44E14"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73.25(d)</w:t>
      </w:r>
      <w:r w:rsidRPr="0051740C">
        <w:rPr>
          <w:rFonts w:ascii="Arial" w:hAnsi="Arial"/>
          <w:sz w:val="22"/>
        </w:rPr>
        <w:t xml:space="preserve"> requires procedures in support of the physical protections system and plan required by Section 73.20. The information collection associated with this requirement is contained in Section 73.20.</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73.26(b)(3)</w:t>
      </w:r>
      <w:r w:rsidRPr="0051740C">
        <w:rPr>
          <w:rFonts w:ascii="Arial" w:hAnsi="Arial"/>
          <w:sz w:val="22"/>
        </w:rPr>
        <w:t xml:space="preserve"> requires that, prior to each shipment, licensees provide information to NRC concerning the identity of the shipper, consignee, carriers, transfer points, modes of shipment, and security arrangements for the shipment.  The information is needed to permit NRC to ensure that adequate measures will be taken to protect the material in transit.</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73.26(c)</w:t>
      </w:r>
      <w:r w:rsidRPr="0051740C">
        <w:rPr>
          <w:rFonts w:ascii="Arial" w:hAnsi="Arial"/>
          <w:sz w:val="22"/>
        </w:rPr>
        <w:t xml:space="preserve"> describes the records retention schedule for records associated with sections 73.25, 73.26, and 73.27. This requirement is not an information collection but provides added detail to information collections listed elsewhere in this part. Any burden associated with records retention is recorded under the information collection containing the recordkeeping requirement.</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73.26(d</w:t>
      </w:r>
      <w:proofErr w:type="gramStart"/>
      <w:r w:rsidRPr="0051740C">
        <w:rPr>
          <w:rFonts w:ascii="Arial" w:hAnsi="Arial"/>
          <w:sz w:val="22"/>
          <w:u w:val="single"/>
        </w:rPr>
        <w:t>)(</w:t>
      </w:r>
      <w:proofErr w:type="gramEnd"/>
      <w:r w:rsidRPr="0051740C">
        <w:rPr>
          <w:rFonts w:ascii="Arial" w:hAnsi="Arial"/>
          <w:sz w:val="22"/>
          <w:u w:val="single"/>
        </w:rPr>
        <w:t>3)</w:t>
      </w:r>
      <w:r w:rsidRPr="0051740C">
        <w:rPr>
          <w:rFonts w:ascii="Arial" w:hAnsi="Arial"/>
          <w:sz w:val="22"/>
        </w:rPr>
        <w:t xml:space="preserve"> requires that licensees maintain a written management system to provide for the development, revision, implementation, and enforcement of transportation physical protection procedures. The information collection associated with this requirement is contained in Section 73.20(c).</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73.26(d</w:t>
      </w:r>
      <w:proofErr w:type="gramStart"/>
      <w:r w:rsidRPr="0051740C">
        <w:rPr>
          <w:rFonts w:ascii="Arial" w:hAnsi="Arial"/>
          <w:sz w:val="22"/>
          <w:u w:val="single"/>
        </w:rPr>
        <w:t>)(</w:t>
      </w:r>
      <w:proofErr w:type="gramEnd"/>
      <w:r w:rsidRPr="0051740C">
        <w:rPr>
          <w:rFonts w:ascii="Arial" w:hAnsi="Arial"/>
          <w:sz w:val="22"/>
          <w:u w:val="single"/>
        </w:rPr>
        <w:t>4)</w:t>
      </w:r>
      <w:r w:rsidRPr="0051740C">
        <w:rPr>
          <w:rFonts w:ascii="Arial" w:hAnsi="Arial"/>
          <w:sz w:val="22"/>
        </w:rPr>
        <w:t xml:space="preserve"> requires that licensees maintain documentation of qualification and re-qualification of members of the security organization.  The record of initial qualification must be maintained for the term of employment and the record of re-qualification must be retained for three years.  The information is reviewed by NRC inspectors to ensure that security organization members are properly qualified in accordance with the safeguards transportation protection plan.</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u w:val="single"/>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73.26(e</w:t>
      </w:r>
      <w:proofErr w:type="gramStart"/>
      <w:r w:rsidRPr="0051740C">
        <w:rPr>
          <w:rFonts w:ascii="Arial" w:hAnsi="Arial"/>
          <w:sz w:val="22"/>
          <w:u w:val="single"/>
        </w:rPr>
        <w:t>)(</w:t>
      </w:r>
      <w:proofErr w:type="gramEnd"/>
      <w:r w:rsidRPr="0051740C">
        <w:rPr>
          <w:rFonts w:ascii="Arial" w:hAnsi="Arial"/>
          <w:sz w:val="22"/>
          <w:u w:val="single"/>
        </w:rPr>
        <w:t>1)</w:t>
      </w:r>
      <w:r w:rsidRPr="0051740C">
        <w:rPr>
          <w:rFonts w:ascii="Arial" w:hAnsi="Arial"/>
          <w:sz w:val="22"/>
        </w:rPr>
        <w:t xml:space="preserve"> references the requirement for a written contingency plan. The contingency plan is required by Section 73.20. The information collection associated with this requirement is contained in Section 73.20.</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73.26(e</w:t>
      </w:r>
      <w:proofErr w:type="gramStart"/>
      <w:r w:rsidRPr="0051740C">
        <w:rPr>
          <w:rFonts w:ascii="Arial" w:hAnsi="Arial"/>
          <w:sz w:val="22"/>
          <w:u w:val="single"/>
        </w:rPr>
        <w:t>)(</w:t>
      </w:r>
      <w:proofErr w:type="gramEnd"/>
      <w:r w:rsidRPr="0051740C">
        <w:rPr>
          <w:rFonts w:ascii="Arial" w:hAnsi="Arial"/>
          <w:sz w:val="22"/>
          <w:u w:val="single"/>
        </w:rPr>
        <w:t>2)</w:t>
      </w:r>
      <w:r w:rsidRPr="0051740C">
        <w:rPr>
          <w:rFonts w:ascii="Arial" w:hAnsi="Arial"/>
          <w:sz w:val="22"/>
        </w:rPr>
        <w:t xml:space="preserve"> requires that upon detection of abnormal presence or activity of persons or vehicles attempting to penetrate a moving convoy or persons attempting to gain access to a parked cargo vehicle or upon evidence or indication of penetration of the cargo vehicle, the armed escorts or other personnel inform local law enforcement agencies of the threat and request assistance.</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73.26(f</w:t>
      </w:r>
      <w:proofErr w:type="gramStart"/>
      <w:r w:rsidRPr="0051740C">
        <w:rPr>
          <w:rFonts w:ascii="Arial" w:hAnsi="Arial"/>
          <w:sz w:val="22"/>
          <w:u w:val="single"/>
        </w:rPr>
        <w:t>)(</w:t>
      </w:r>
      <w:proofErr w:type="gramEnd"/>
      <w:r w:rsidRPr="0051740C">
        <w:rPr>
          <w:rFonts w:ascii="Arial" w:hAnsi="Arial"/>
          <w:sz w:val="22"/>
          <w:u w:val="single"/>
        </w:rPr>
        <w:t>2)</w:t>
      </w:r>
      <w:r w:rsidRPr="0051740C">
        <w:rPr>
          <w:rFonts w:ascii="Arial" w:hAnsi="Arial"/>
          <w:sz w:val="22"/>
        </w:rPr>
        <w:t xml:space="preserve"> requires licensees to (1) call remote location at least every 30 minutes to report status of shipment; (2) if call is not received, licensee commander shall request assistance from local law enforcement agencies and notify shipment movement control center and initiate appropriate contingency plan; (3) upon departure from transfer point, escorts shall notify the licensee of the latest status immediately thereafter departure.  Calling the remote location every 30 minutes is a part of the security staffs normal duties and is not reported as part of the burden.</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73.26(g</w:t>
      </w:r>
      <w:proofErr w:type="gramStart"/>
      <w:r w:rsidRPr="0051740C">
        <w:rPr>
          <w:rFonts w:ascii="Arial" w:hAnsi="Arial"/>
          <w:sz w:val="22"/>
          <w:u w:val="single"/>
        </w:rPr>
        <w:t>)(</w:t>
      </w:r>
      <w:proofErr w:type="gramEnd"/>
      <w:r w:rsidRPr="0051740C">
        <w:rPr>
          <w:rFonts w:ascii="Arial" w:hAnsi="Arial"/>
          <w:sz w:val="22"/>
          <w:u w:val="single"/>
        </w:rPr>
        <w:t>1</w:t>
      </w:r>
      <w:r w:rsidRPr="0051740C">
        <w:rPr>
          <w:rFonts w:ascii="Arial" w:hAnsi="Arial"/>
          <w:sz w:val="22"/>
        </w:rPr>
        <w:t>) requires a numbered picture badge identification procedure to be used to identify all individuals who will have custody of a shipment of nuclear material.  All security officers assigned to duties involving shipments of nuclear material are required as a normal part of their duties to wear numbered picture badges and as such this is not reported as part of the burden; thus, the information collection is for the procedure only.</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73.26(h</w:t>
      </w:r>
      <w:proofErr w:type="gramStart"/>
      <w:r w:rsidRPr="0051740C">
        <w:rPr>
          <w:rFonts w:ascii="Arial" w:hAnsi="Arial"/>
          <w:sz w:val="22"/>
          <w:u w:val="single"/>
        </w:rPr>
        <w:t>)(</w:t>
      </w:r>
      <w:proofErr w:type="gramEnd"/>
      <w:r w:rsidRPr="0051740C">
        <w:rPr>
          <w:rFonts w:ascii="Arial" w:hAnsi="Arial"/>
          <w:sz w:val="22"/>
          <w:u w:val="single"/>
        </w:rPr>
        <w:t>5)</w:t>
      </w:r>
      <w:r w:rsidRPr="0051740C">
        <w:rPr>
          <w:rFonts w:ascii="Arial" w:hAnsi="Arial"/>
          <w:sz w:val="22"/>
        </w:rPr>
        <w:t xml:space="preserve"> requires procedures in support of the physical protections system and plan required by Section 73.20. The information collection associated with this requirement is contained in Section 73.20.</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73.26(h</w:t>
      </w:r>
      <w:proofErr w:type="gramStart"/>
      <w:r w:rsidRPr="0051740C">
        <w:rPr>
          <w:rFonts w:ascii="Arial" w:hAnsi="Arial"/>
          <w:sz w:val="22"/>
          <w:u w:val="single"/>
        </w:rPr>
        <w:t>)(</w:t>
      </w:r>
      <w:proofErr w:type="gramEnd"/>
      <w:r w:rsidRPr="0051740C">
        <w:rPr>
          <w:rFonts w:ascii="Arial" w:hAnsi="Arial"/>
          <w:sz w:val="22"/>
          <w:u w:val="single"/>
        </w:rPr>
        <w:t>6)</w:t>
      </w:r>
      <w:r w:rsidRPr="0051740C">
        <w:rPr>
          <w:rFonts w:ascii="Arial" w:hAnsi="Arial"/>
          <w:sz w:val="22"/>
        </w:rPr>
        <w:t xml:space="preserve"> requires that licensees document the results of an annual audit of the transportation security program, along with recommendations for improvements, and that the documentation be retained as a record for 3 years.  The records are reviewed by the NRC inspectors to ensure that the effectiveness of the physical security system is evaluated by licensee personnel independent of security management and supervision.</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73.26(</w:t>
      </w:r>
      <w:proofErr w:type="spellStart"/>
      <w:r w:rsidRPr="0051740C">
        <w:rPr>
          <w:rFonts w:ascii="Arial" w:hAnsi="Arial"/>
          <w:sz w:val="22"/>
          <w:u w:val="single"/>
        </w:rPr>
        <w:t>i</w:t>
      </w:r>
      <w:proofErr w:type="spellEnd"/>
      <w:proofErr w:type="gramStart"/>
      <w:r w:rsidRPr="0051740C">
        <w:rPr>
          <w:rFonts w:ascii="Arial" w:hAnsi="Arial"/>
          <w:sz w:val="22"/>
          <w:u w:val="single"/>
        </w:rPr>
        <w:t>)(</w:t>
      </w:r>
      <w:proofErr w:type="gramEnd"/>
      <w:r w:rsidRPr="0051740C">
        <w:rPr>
          <w:rFonts w:ascii="Arial" w:hAnsi="Arial"/>
          <w:sz w:val="22"/>
          <w:u w:val="single"/>
        </w:rPr>
        <w:t>1)</w:t>
      </w:r>
      <w:r w:rsidRPr="0051740C">
        <w:rPr>
          <w:rFonts w:ascii="Arial" w:hAnsi="Arial"/>
          <w:sz w:val="22"/>
        </w:rPr>
        <w:t xml:space="preserve"> requires that licensees prepare a detailed route plan showing the routes to be taken, refueling and rest stops, and call-in times to the movement control center. </w:t>
      </w:r>
      <w:r w:rsidR="00F44E14">
        <w:rPr>
          <w:rFonts w:ascii="Arial" w:hAnsi="Arial"/>
          <w:sz w:val="22"/>
        </w:rPr>
        <w:t xml:space="preserve"> </w:t>
      </w:r>
      <w:r w:rsidRPr="0051740C">
        <w:rPr>
          <w:rFonts w:ascii="Arial" w:hAnsi="Arial"/>
          <w:sz w:val="22"/>
        </w:rPr>
        <w:t>This document is used to plan the movement of the shipment so that it is made on primary highways with minimum use of secondary roads, and to ensure that adequate measures for support and communications are available to protect the shipment.</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73.26(</w:t>
      </w:r>
      <w:proofErr w:type="spellStart"/>
      <w:r w:rsidRPr="0051740C">
        <w:rPr>
          <w:rFonts w:ascii="Arial" w:hAnsi="Arial"/>
          <w:sz w:val="22"/>
          <w:u w:val="single"/>
        </w:rPr>
        <w:t>i</w:t>
      </w:r>
      <w:proofErr w:type="spellEnd"/>
      <w:proofErr w:type="gramStart"/>
      <w:r w:rsidRPr="0051740C">
        <w:rPr>
          <w:rFonts w:ascii="Arial" w:hAnsi="Arial"/>
          <w:sz w:val="22"/>
          <w:u w:val="single"/>
        </w:rPr>
        <w:t>)(</w:t>
      </w:r>
      <w:proofErr w:type="gramEnd"/>
      <w:r w:rsidRPr="0051740C">
        <w:rPr>
          <w:rFonts w:ascii="Arial" w:hAnsi="Arial"/>
          <w:sz w:val="22"/>
          <w:u w:val="single"/>
        </w:rPr>
        <w:t>5)</w:t>
      </w:r>
      <w:r w:rsidRPr="0051740C">
        <w:rPr>
          <w:rFonts w:ascii="Arial" w:hAnsi="Arial"/>
          <w:sz w:val="22"/>
        </w:rPr>
        <w:t xml:space="preserve"> requires the establishment of procedures in support of the physical protections system. </w:t>
      </w:r>
      <w:r w:rsidR="00F44E14">
        <w:rPr>
          <w:rFonts w:ascii="Arial" w:hAnsi="Arial"/>
          <w:sz w:val="22"/>
        </w:rPr>
        <w:t xml:space="preserve"> </w:t>
      </w:r>
      <w:r w:rsidRPr="0051740C">
        <w:rPr>
          <w:rFonts w:ascii="Arial" w:hAnsi="Arial"/>
          <w:sz w:val="22"/>
        </w:rPr>
        <w:t>Information collections associated with this requirement are contained in Section 73.20</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Sections 73.26(</w:t>
      </w:r>
      <w:proofErr w:type="spellStart"/>
      <w:r w:rsidRPr="0051740C">
        <w:rPr>
          <w:rFonts w:ascii="Arial" w:hAnsi="Arial"/>
          <w:sz w:val="22"/>
          <w:u w:val="single"/>
        </w:rPr>
        <w:t>i</w:t>
      </w:r>
      <w:proofErr w:type="spellEnd"/>
      <w:proofErr w:type="gramStart"/>
      <w:r w:rsidRPr="0051740C">
        <w:rPr>
          <w:rFonts w:ascii="Arial" w:hAnsi="Arial"/>
          <w:sz w:val="22"/>
          <w:u w:val="single"/>
        </w:rPr>
        <w:t>)(</w:t>
      </w:r>
      <w:proofErr w:type="gramEnd"/>
      <w:r w:rsidRPr="0051740C">
        <w:rPr>
          <w:rFonts w:ascii="Arial" w:hAnsi="Arial"/>
          <w:sz w:val="22"/>
          <w:u w:val="single"/>
        </w:rPr>
        <w:t>6)</w:t>
      </w:r>
      <w:r w:rsidRPr="0051740C">
        <w:rPr>
          <w:rFonts w:ascii="Arial" w:hAnsi="Arial"/>
          <w:sz w:val="22"/>
        </w:rPr>
        <w:t xml:space="preserve"> requires that calls to the movement control center be made at least every half hour to convey the status and position of the shipment and that, in the event that no communication is received from the shipment or escort personnel at a designated call-in time, the licensee must notify law enforcement authorities and the NRC immediately and initiate appropriate contingency plans.  This notification is necessary so that the NRC can ensure that timely response or investigation actions may be undertaken. Calling the remote location every 30 minutes is a part of the security staff’s normal duties and is not reported as part of the burden.</w:t>
      </w: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lastRenderedPageBreak/>
        <w:t>Section 73.26(j</w:t>
      </w:r>
      <w:proofErr w:type="gramStart"/>
      <w:r w:rsidRPr="0051740C">
        <w:rPr>
          <w:rFonts w:ascii="Arial" w:hAnsi="Arial"/>
          <w:sz w:val="22"/>
          <w:u w:val="single"/>
        </w:rPr>
        <w:t>)(</w:t>
      </w:r>
      <w:proofErr w:type="gramEnd"/>
      <w:r w:rsidRPr="0051740C">
        <w:rPr>
          <w:rFonts w:ascii="Arial" w:hAnsi="Arial"/>
          <w:sz w:val="22"/>
          <w:u w:val="single"/>
        </w:rPr>
        <w:t>6)</w:t>
      </w:r>
      <w:r w:rsidRPr="0051740C">
        <w:rPr>
          <w:rFonts w:ascii="Arial" w:hAnsi="Arial"/>
          <w:sz w:val="22"/>
        </w:rPr>
        <w:t xml:space="preserve"> requires the establishment of procedures in support of the physical protections system. </w:t>
      </w:r>
      <w:r w:rsidR="00F44E14">
        <w:rPr>
          <w:rFonts w:ascii="Arial" w:hAnsi="Arial"/>
          <w:sz w:val="22"/>
        </w:rPr>
        <w:t xml:space="preserve"> </w:t>
      </w:r>
      <w:r w:rsidRPr="0051740C">
        <w:rPr>
          <w:rFonts w:ascii="Arial" w:hAnsi="Arial"/>
          <w:sz w:val="22"/>
        </w:rPr>
        <w:t>The information collections associated with this requirement are contained in Section 73.20(c).</w:t>
      </w: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73.26(k</w:t>
      </w:r>
      <w:proofErr w:type="gramStart"/>
      <w:r w:rsidRPr="0051740C">
        <w:rPr>
          <w:rFonts w:ascii="Arial" w:hAnsi="Arial"/>
          <w:sz w:val="22"/>
          <w:u w:val="single"/>
        </w:rPr>
        <w:t>)(</w:t>
      </w:r>
      <w:proofErr w:type="gramEnd"/>
      <w:r w:rsidRPr="0051740C">
        <w:rPr>
          <w:rFonts w:ascii="Arial" w:hAnsi="Arial"/>
          <w:sz w:val="22"/>
          <w:u w:val="single"/>
        </w:rPr>
        <w:t>2)</w:t>
      </w:r>
      <w:r w:rsidRPr="0051740C">
        <w:rPr>
          <w:rFonts w:ascii="Arial" w:hAnsi="Arial"/>
          <w:sz w:val="22"/>
        </w:rPr>
        <w:t xml:space="preserve"> requires the establishment of procedures in support of the physical protections system. </w:t>
      </w:r>
      <w:r w:rsidR="00F44E14">
        <w:rPr>
          <w:rFonts w:ascii="Arial" w:hAnsi="Arial"/>
          <w:sz w:val="22"/>
        </w:rPr>
        <w:t xml:space="preserve"> </w:t>
      </w:r>
      <w:r w:rsidRPr="0051740C">
        <w:rPr>
          <w:rFonts w:ascii="Arial" w:hAnsi="Arial"/>
          <w:sz w:val="22"/>
        </w:rPr>
        <w:t>The information collections associated with this requirement are contained in Section 73.20.</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73.26(k)(4)</w:t>
      </w:r>
      <w:r w:rsidRPr="0051740C">
        <w:rPr>
          <w:rFonts w:ascii="Arial" w:hAnsi="Arial"/>
          <w:sz w:val="22"/>
        </w:rPr>
        <w:t xml:space="preserve"> requires that, in the event that no communication is received from the shipment or escort personnel at a designated call-in time, the licensee must notify law enforcement authorities and the NRC immediately and initiate appropriate contingency plans.  This notification is necessary so that the NRC can ensure that timely response or investigation actions may be undertaken. The information collection associated with this requirement is captured under Section 73.26(</w:t>
      </w:r>
      <w:proofErr w:type="spellStart"/>
      <w:r w:rsidRPr="0051740C">
        <w:rPr>
          <w:rFonts w:ascii="Arial" w:hAnsi="Arial"/>
          <w:sz w:val="22"/>
        </w:rPr>
        <w:t>i</w:t>
      </w:r>
      <w:proofErr w:type="spellEnd"/>
      <w:proofErr w:type="gramStart"/>
      <w:r w:rsidRPr="0051740C">
        <w:rPr>
          <w:rFonts w:ascii="Arial" w:hAnsi="Arial"/>
          <w:sz w:val="22"/>
        </w:rPr>
        <w:t>)(</w:t>
      </w:r>
      <w:proofErr w:type="gramEnd"/>
      <w:r w:rsidRPr="0051740C">
        <w:rPr>
          <w:rFonts w:ascii="Arial" w:hAnsi="Arial"/>
          <w:sz w:val="22"/>
        </w:rPr>
        <w:t>6) as the requirement is the same, only transportation type varies.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73.27(a)(1)</w:t>
      </w:r>
      <w:r w:rsidRPr="0051740C">
        <w:rPr>
          <w:rFonts w:ascii="Arial" w:hAnsi="Arial"/>
          <w:sz w:val="22"/>
        </w:rPr>
        <w:t xml:space="preserve"> requires that a licensee who delivers formula quantities of SSNM to a carrier for transport must immediately notify the consignee by telephone, telegraph, or teletype, of the time of departure of the shipment and method of transportation, including names of carriers, and the estimated time of arrival at destination.  This information is needed to ensure that the consignee is aware that the shipment is </w:t>
      </w:r>
      <w:proofErr w:type="spellStart"/>
      <w:r w:rsidRPr="0051740C">
        <w:rPr>
          <w:rFonts w:ascii="Arial" w:hAnsi="Arial"/>
          <w:sz w:val="22"/>
        </w:rPr>
        <w:t>en</w:t>
      </w:r>
      <w:proofErr w:type="spellEnd"/>
      <w:r w:rsidRPr="0051740C">
        <w:rPr>
          <w:rFonts w:ascii="Arial" w:hAnsi="Arial"/>
          <w:sz w:val="22"/>
        </w:rPr>
        <w:t xml:space="preserve"> route so the consignee can carry out the safeguards transportation protection plan.</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73.27(a)(2)</w:t>
      </w:r>
      <w:r w:rsidRPr="0051740C">
        <w:rPr>
          <w:rFonts w:ascii="Arial" w:hAnsi="Arial"/>
          <w:sz w:val="22"/>
        </w:rPr>
        <w:t xml:space="preserve"> requires that, in the case of a free on board shipment, the licensee shipper must obtain written certification from the consignee who is to take delivery at the f.o.b. point that the required physical protection arrangements have been made.  This information is needed to ensure that the safeguards transportation protection plan will be carried out.</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b/>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73.27(a)(3)</w:t>
      </w:r>
      <w:r w:rsidRPr="0051740C">
        <w:rPr>
          <w:rFonts w:ascii="Arial" w:hAnsi="Arial"/>
          <w:sz w:val="22"/>
        </w:rPr>
        <w:t xml:space="preserve"> requires that a shipper make arrangements to obtain immediate notification from the consignee of the arrival of a shipment at its destination or of any shipment that is lost or unaccounted for after the estimated time of arrival at its destination.  This information is required so that the licensee can promptly notify the NRC of any missing material so that a trace investigation may be initiated.</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i/>
          <w:sz w:val="22"/>
        </w:rPr>
      </w:pPr>
      <w:r w:rsidRPr="0051740C">
        <w:rPr>
          <w:rFonts w:ascii="Arial" w:hAnsi="Arial"/>
          <w:sz w:val="22"/>
          <w:u w:val="single"/>
        </w:rPr>
        <w:t>Section 73.27(b)</w:t>
      </w:r>
      <w:r w:rsidRPr="0051740C">
        <w:rPr>
          <w:rFonts w:ascii="Arial" w:hAnsi="Arial"/>
          <w:sz w:val="22"/>
        </w:rPr>
        <w:t xml:space="preserve"> requires a licensee who receives a shipment of formula quantities of SSNM to immediately notify the shipper and the NRC of the arrival of the shipment at its destination, or of the failure of a shipment to arrive at its destination at the estimated time. In the latter event, the shipper must also notify the NRC of the actions being taken to trace the shipment.  This information is needed to ensure that accountability is maintained for SSNM in transit, so that appropriate measures may be taken to initiate a trace and undertake recovery action if necessary.</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73.27(c)</w:t>
      </w:r>
      <w:r w:rsidRPr="0051740C">
        <w:rPr>
          <w:rFonts w:ascii="Arial" w:hAnsi="Arial"/>
          <w:sz w:val="22"/>
        </w:rPr>
        <w:t xml:space="preserve"> requires that in the case of a lost or unaccounted for shipment, the licensee who made the physical protection arrangements must conduct a trace investigation and file with the NRC a report of the investigation as specified in </w:t>
      </w:r>
      <w:r>
        <w:rPr>
          <w:rFonts w:ascii="Arial" w:hAnsi="Arial"/>
          <w:sz w:val="22"/>
        </w:rPr>
        <w:t xml:space="preserve">Section </w:t>
      </w:r>
      <w:r w:rsidRPr="0051740C">
        <w:rPr>
          <w:rFonts w:ascii="Arial" w:hAnsi="Arial"/>
          <w:sz w:val="22"/>
        </w:rPr>
        <w:t>73.71.  This information is needed to permit the NRC to determine whether all appropriate measures have been taken to trace and recover the material.</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73.37(a)</w:t>
      </w:r>
      <w:r w:rsidRPr="0051740C">
        <w:rPr>
          <w:rFonts w:ascii="Arial" w:hAnsi="Arial"/>
          <w:sz w:val="22"/>
        </w:rPr>
        <w:t xml:space="preserve"> requires </w:t>
      </w:r>
      <w:r>
        <w:rPr>
          <w:rFonts w:ascii="Arial" w:hAnsi="Arial"/>
          <w:sz w:val="22"/>
        </w:rPr>
        <w:t xml:space="preserve">licensees to provide </w:t>
      </w:r>
      <w:r w:rsidRPr="0051740C">
        <w:rPr>
          <w:rFonts w:ascii="Arial" w:hAnsi="Arial"/>
          <w:sz w:val="22"/>
        </w:rPr>
        <w:t xml:space="preserve">notification to the appropriate response forces of any spent fuel shipment sabotage attempts as part of the physical protections system and plan required by Section 73.20. </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lastRenderedPageBreak/>
        <w:t>Section 73.37(b</w:t>
      </w:r>
      <w:proofErr w:type="gramStart"/>
      <w:r w:rsidRPr="0051740C">
        <w:rPr>
          <w:rFonts w:ascii="Arial" w:hAnsi="Arial"/>
          <w:sz w:val="22"/>
          <w:u w:val="single"/>
        </w:rPr>
        <w:t>)(</w:t>
      </w:r>
      <w:proofErr w:type="gramEnd"/>
      <w:r w:rsidRPr="0051740C">
        <w:rPr>
          <w:rFonts w:ascii="Arial" w:hAnsi="Arial"/>
          <w:sz w:val="22"/>
          <w:u w:val="single"/>
        </w:rPr>
        <w:t xml:space="preserve">1) </w:t>
      </w:r>
      <w:r w:rsidRPr="0051740C">
        <w:rPr>
          <w:rFonts w:ascii="Arial" w:hAnsi="Arial"/>
          <w:sz w:val="22"/>
        </w:rPr>
        <w:t xml:space="preserve">requires that licensees </w:t>
      </w:r>
      <w:r>
        <w:rPr>
          <w:rFonts w:ascii="Arial" w:hAnsi="Arial"/>
          <w:sz w:val="22"/>
        </w:rPr>
        <w:t xml:space="preserve">preplan and coordinate spent nuclear fuel shipments </w:t>
      </w: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B54C0" w:rsidRPr="002A45C9" w:rsidRDefault="00FB54C0" w:rsidP="00FB54C0">
      <w:pPr>
        <w:ind w:left="1800"/>
        <w:rPr>
          <w:rFonts w:ascii="Arial" w:hAnsi="Arial" w:cs="Arial"/>
          <w:sz w:val="22"/>
          <w:szCs w:val="22"/>
        </w:rPr>
      </w:pPr>
      <w:r w:rsidRPr="00EA287D">
        <w:rPr>
          <w:rFonts w:ascii="Arial" w:hAnsi="Arial" w:cs="Arial"/>
          <w:sz w:val="22"/>
          <w:szCs w:val="22"/>
          <w:u w:val="single"/>
        </w:rPr>
        <w:t>Section 73.37(b</w:t>
      </w:r>
      <w:proofErr w:type="gramStart"/>
      <w:r w:rsidRPr="00EA287D">
        <w:rPr>
          <w:rFonts w:ascii="Arial" w:hAnsi="Arial" w:cs="Arial"/>
          <w:sz w:val="22"/>
          <w:szCs w:val="22"/>
          <w:u w:val="single"/>
        </w:rPr>
        <w:t>)(</w:t>
      </w:r>
      <w:proofErr w:type="gramEnd"/>
      <w:r w:rsidRPr="00EA287D">
        <w:rPr>
          <w:rFonts w:ascii="Arial" w:hAnsi="Arial" w:cs="Arial"/>
          <w:sz w:val="22"/>
          <w:szCs w:val="22"/>
          <w:u w:val="single"/>
        </w:rPr>
        <w:t>1)(iv)</w:t>
      </w:r>
      <w:r w:rsidRPr="002A45C9">
        <w:rPr>
          <w:rFonts w:ascii="Arial" w:hAnsi="Arial" w:cs="Arial"/>
          <w:sz w:val="22"/>
          <w:szCs w:val="22"/>
        </w:rPr>
        <w:t xml:space="preserve"> requires licensees to </w:t>
      </w:r>
      <w:r>
        <w:rPr>
          <w:rFonts w:ascii="Arial" w:hAnsi="Arial" w:cs="Arial"/>
          <w:sz w:val="22"/>
          <w:szCs w:val="22"/>
        </w:rPr>
        <w:t>p</w:t>
      </w:r>
      <w:r w:rsidRPr="002A45C9">
        <w:rPr>
          <w:rFonts w:ascii="Arial" w:hAnsi="Arial" w:cs="Arial"/>
          <w:sz w:val="22"/>
          <w:szCs w:val="22"/>
        </w:rPr>
        <w:t xml:space="preserve">replan and </w:t>
      </w:r>
      <w:r>
        <w:rPr>
          <w:rFonts w:ascii="Arial" w:hAnsi="Arial" w:cs="Arial"/>
          <w:sz w:val="22"/>
          <w:szCs w:val="22"/>
        </w:rPr>
        <w:t>c</w:t>
      </w:r>
      <w:r w:rsidRPr="002A45C9">
        <w:rPr>
          <w:rFonts w:ascii="Arial" w:hAnsi="Arial" w:cs="Arial"/>
          <w:sz w:val="22"/>
          <w:szCs w:val="22"/>
        </w:rPr>
        <w:t>oordinate SNF with the governor of a State, or the governor's designee, of a shipment of SNF through, or across their boundary</w:t>
      </w:r>
      <w:r>
        <w:rPr>
          <w:rFonts w:ascii="Arial" w:hAnsi="Arial" w:cs="Arial"/>
          <w:sz w:val="22"/>
          <w:szCs w:val="22"/>
        </w:rPr>
        <w:t>.</w:t>
      </w:r>
      <w:r w:rsidRPr="002A45C9">
        <w:rPr>
          <w:rFonts w:ascii="Arial" w:hAnsi="Arial" w:cs="Arial"/>
          <w:sz w:val="22"/>
          <w:szCs w:val="22"/>
        </w:rPr>
        <w:t xml:space="preserve">  </w:t>
      </w:r>
    </w:p>
    <w:p w:rsidR="00FB54C0" w:rsidRPr="002A45C9" w:rsidRDefault="00FB54C0" w:rsidP="00FB54C0">
      <w:pPr>
        <w:ind w:left="1800"/>
        <w:rPr>
          <w:rFonts w:ascii="Arial" w:hAnsi="Arial" w:cs="Arial"/>
          <w:sz w:val="22"/>
          <w:szCs w:val="22"/>
        </w:rPr>
      </w:pPr>
    </w:p>
    <w:p w:rsidR="00FB54C0" w:rsidRPr="0051740C" w:rsidRDefault="00FB54C0" w:rsidP="00FB54C0">
      <w:pPr>
        <w:ind w:left="1800"/>
        <w:rPr>
          <w:rFonts w:ascii="Arial" w:hAnsi="Arial"/>
          <w:sz w:val="22"/>
        </w:rPr>
      </w:pPr>
      <w:r w:rsidRPr="00EA287D">
        <w:rPr>
          <w:rFonts w:ascii="Arial" w:hAnsi="Arial" w:cs="Arial"/>
          <w:sz w:val="22"/>
          <w:szCs w:val="22"/>
          <w:u w:val="single"/>
        </w:rPr>
        <w:t>Section 73.37(b)(1)(vi)</w:t>
      </w:r>
      <w:r w:rsidRPr="002A45C9">
        <w:rPr>
          <w:rFonts w:ascii="Arial" w:hAnsi="Arial" w:cs="Arial"/>
          <w:sz w:val="22"/>
          <w:szCs w:val="22"/>
        </w:rPr>
        <w:t xml:space="preserve"> requires licensees to </w:t>
      </w:r>
      <w:r>
        <w:rPr>
          <w:rFonts w:ascii="Arial" w:hAnsi="Arial" w:cs="Arial"/>
          <w:sz w:val="22"/>
          <w:szCs w:val="22"/>
        </w:rPr>
        <w:t>p</w:t>
      </w:r>
      <w:r w:rsidRPr="002A45C9">
        <w:rPr>
          <w:rFonts w:ascii="Arial" w:hAnsi="Arial" w:cs="Arial"/>
          <w:sz w:val="22"/>
          <w:szCs w:val="22"/>
        </w:rPr>
        <w:t xml:space="preserve">replan and coordinate with the NRC to obtain advance approval of the routes used for road and rail shipments of SNF, and of any U.S. ports where vessels carrying spent fuel shipments are scheduled to stop.  </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73.37(b</w:t>
      </w:r>
      <w:proofErr w:type="gramStart"/>
      <w:r w:rsidRPr="0051740C">
        <w:rPr>
          <w:rFonts w:ascii="Arial" w:hAnsi="Arial"/>
          <w:sz w:val="22"/>
          <w:u w:val="single"/>
        </w:rPr>
        <w:t>)(</w:t>
      </w:r>
      <w:proofErr w:type="gramEnd"/>
      <w:r w:rsidRPr="0051740C">
        <w:rPr>
          <w:rFonts w:ascii="Arial" w:hAnsi="Arial"/>
          <w:sz w:val="22"/>
          <w:u w:val="single"/>
        </w:rPr>
        <w:t>2)</w:t>
      </w:r>
      <w:r w:rsidRPr="0051740C">
        <w:rPr>
          <w:rFonts w:ascii="Arial" w:hAnsi="Arial"/>
          <w:sz w:val="22"/>
        </w:rPr>
        <w:t xml:space="preserve"> requires that </w:t>
      </w:r>
      <w:r>
        <w:rPr>
          <w:rFonts w:ascii="Arial" w:hAnsi="Arial"/>
          <w:sz w:val="22"/>
        </w:rPr>
        <w:t xml:space="preserve">licensees provide for notification of the NRC in advance of each shipment of spent nuclear fuel.  </w:t>
      </w:r>
      <w:r w:rsidRPr="0051740C">
        <w:rPr>
          <w:rFonts w:ascii="Arial" w:hAnsi="Arial"/>
          <w:sz w:val="22"/>
        </w:rPr>
        <w:t xml:space="preserve">The </w:t>
      </w:r>
      <w:r>
        <w:rPr>
          <w:rFonts w:ascii="Arial" w:hAnsi="Arial"/>
          <w:sz w:val="22"/>
        </w:rPr>
        <w:t>notification requirements are found in Section 73.72.</w:t>
      </w: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B54C0" w:rsidRDefault="00FB54C0" w:rsidP="00FB54C0">
      <w:pPr>
        <w:ind w:left="1800"/>
        <w:rPr>
          <w:rFonts w:ascii="Arial" w:hAnsi="Arial" w:cs="Arial"/>
          <w:sz w:val="22"/>
          <w:szCs w:val="22"/>
        </w:rPr>
      </w:pPr>
      <w:r w:rsidRPr="00EA287D">
        <w:rPr>
          <w:rFonts w:ascii="Arial" w:hAnsi="Arial" w:cs="Arial"/>
          <w:sz w:val="22"/>
          <w:szCs w:val="22"/>
          <w:u w:val="single"/>
        </w:rPr>
        <w:t>Section 73.37(b</w:t>
      </w:r>
      <w:proofErr w:type="gramStart"/>
      <w:r w:rsidRPr="00EA287D">
        <w:rPr>
          <w:rFonts w:ascii="Arial" w:hAnsi="Arial" w:cs="Arial"/>
          <w:sz w:val="22"/>
          <w:szCs w:val="22"/>
          <w:u w:val="single"/>
        </w:rPr>
        <w:t>)(</w:t>
      </w:r>
      <w:proofErr w:type="gramEnd"/>
      <w:r w:rsidRPr="00EA287D">
        <w:rPr>
          <w:rFonts w:ascii="Arial" w:hAnsi="Arial" w:cs="Arial"/>
          <w:sz w:val="22"/>
          <w:szCs w:val="22"/>
          <w:u w:val="single"/>
        </w:rPr>
        <w:t>2)(</w:t>
      </w:r>
      <w:proofErr w:type="spellStart"/>
      <w:r w:rsidRPr="00EA287D">
        <w:rPr>
          <w:rFonts w:ascii="Arial" w:hAnsi="Arial" w:cs="Arial"/>
          <w:sz w:val="22"/>
          <w:szCs w:val="22"/>
          <w:u w:val="single"/>
        </w:rPr>
        <w:t>i</w:t>
      </w:r>
      <w:proofErr w:type="spellEnd"/>
      <w:r w:rsidRPr="00EA287D">
        <w:rPr>
          <w:rFonts w:ascii="Arial" w:hAnsi="Arial" w:cs="Arial"/>
          <w:sz w:val="22"/>
          <w:szCs w:val="22"/>
          <w:u w:val="single"/>
        </w:rPr>
        <w:t>-iii)</w:t>
      </w:r>
      <w:r w:rsidRPr="002A45C9">
        <w:rPr>
          <w:rFonts w:ascii="Arial" w:hAnsi="Arial" w:cs="Arial"/>
          <w:sz w:val="22"/>
          <w:szCs w:val="22"/>
        </w:rPr>
        <w:t xml:space="preserve"> require</w:t>
      </w:r>
      <w:r>
        <w:rPr>
          <w:rFonts w:ascii="Arial" w:hAnsi="Arial" w:cs="Arial"/>
          <w:sz w:val="22"/>
          <w:szCs w:val="22"/>
        </w:rPr>
        <w:t>s</w:t>
      </w:r>
      <w:r w:rsidRPr="002A45C9">
        <w:rPr>
          <w:rFonts w:ascii="Arial" w:hAnsi="Arial" w:cs="Arial"/>
          <w:sz w:val="22"/>
          <w:szCs w:val="22"/>
        </w:rPr>
        <w:t xml:space="preserve"> licensees to notify State(s) prior to the shipment of SNF within or through a State</w:t>
      </w:r>
      <w:r>
        <w:rPr>
          <w:rFonts w:ascii="Arial" w:hAnsi="Arial" w:cs="Arial"/>
          <w:sz w:val="22"/>
          <w:szCs w:val="22"/>
        </w:rPr>
        <w:t xml:space="preserve">.  In addition, requires licensees to </w:t>
      </w:r>
      <w:r w:rsidRPr="004A545D">
        <w:rPr>
          <w:rFonts w:ascii="Arial" w:hAnsi="Arial" w:cs="Arial"/>
          <w:sz w:val="22"/>
          <w:szCs w:val="22"/>
        </w:rPr>
        <w:t xml:space="preserve">notify the Tribal official or Tribal official’s designee of each participating Tribe referenced in </w:t>
      </w:r>
      <w:r>
        <w:rPr>
          <w:rFonts w:ascii="Arial" w:hAnsi="Arial" w:cs="Arial"/>
          <w:sz w:val="22"/>
          <w:szCs w:val="22"/>
        </w:rPr>
        <w:t>10 CFR</w:t>
      </w:r>
      <w:r w:rsidRPr="004A545D">
        <w:rPr>
          <w:rFonts w:ascii="Arial" w:hAnsi="Arial" w:cs="Arial"/>
          <w:sz w:val="22"/>
          <w:szCs w:val="22"/>
        </w:rPr>
        <w:t xml:space="preserve"> 71.97(c</w:t>
      </w:r>
      <w:proofErr w:type="gramStart"/>
      <w:r w:rsidRPr="004A545D">
        <w:rPr>
          <w:rFonts w:ascii="Arial" w:hAnsi="Arial" w:cs="Arial"/>
          <w:sz w:val="22"/>
          <w:szCs w:val="22"/>
        </w:rPr>
        <w:t>)(</w:t>
      </w:r>
      <w:proofErr w:type="gramEnd"/>
      <w:r w:rsidRPr="004A545D">
        <w:rPr>
          <w:rFonts w:ascii="Arial" w:hAnsi="Arial" w:cs="Arial"/>
          <w:sz w:val="22"/>
          <w:szCs w:val="22"/>
        </w:rPr>
        <w:t>3) prior to the transport of spent fuel within or across the Tribal reservation</w:t>
      </w:r>
      <w:r>
        <w:rPr>
          <w:rFonts w:ascii="Arial" w:hAnsi="Arial" w:cs="Arial"/>
          <w:sz w:val="22"/>
          <w:szCs w:val="22"/>
        </w:rPr>
        <w:t xml:space="preserve">.  This section also requires licensees to notify State(s) prior to the delivery for transport the licensed material outside the confines of the licensee’s facility or other place of use or storage.  </w:t>
      </w:r>
    </w:p>
    <w:p w:rsidR="00FB54C0" w:rsidRDefault="00FB54C0" w:rsidP="00FB54C0">
      <w:pPr>
        <w:ind w:left="1800"/>
        <w:rPr>
          <w:rFonts w:ascii="Arial" w:hAnsi="Arial"/>
          <w:sz w:val="22"/>
        </w:rPr>
      </w:pPr>
    </w:p>
    <w:p w:rsidR="00FB54C0" w:rsidRDefault="00FB54C0" w:rsidP="00FB54C0">
      <w:pPr>
        <w:ind w:left="1800"/>
        <w:rPr>
          <w:rFonts w:ascii="Arial" w:hAnsi="Arial" w:cs="Arial"/>
          <w:sz w:val="22"/>
          <w:szCs w:val="22"/>
        </w:rPr>
      </w:pPr>
      <w:r w:rsidRPr="00EA287D">
        <w:rPr>
          <w:rFonts w:ascii="Arial" w:hAnsi="Arial" w:cs="Arial"/>
          <w:sz w:val="22"/>
          <w:szCs w:val="22"/>
          <w:u w:val="single"/>
        </w:rPr>
        <w:t>Section 73.37(b</w:t>
      </w:r>
      <w:proofErr w:type="gramStart"/>
      <w:r w:rsidRPr="00EA287D">
        <w:rPr>
          <w:rFonts w:ascii="Arial" w:hAnsi="Arial" w:cs="Arial"/>
          <w:sz w:val="22"/>
          <w:szCs w:val="22"/>
          <w:u w:val="single"/>
        </w:rPr>
        <w:t>)(</w:t>
      </w:r>
      <w:proofErr w:type="gramEnd"/>
      <w:r w:rsidRPr="00EA287D">
        <w:rPr>
          <w:rFonts w:ascii="Arial" w:hAnsi="Arial" w:cs="Arial"/>
          <w:sz w:val="22"/>
          <w:szCs w:val="22"/>
          <w:u w:val="single"/>
        </w:rPr>
        <w:t>2)(v)</w:t>
      </w:r>
      <w:r w:rsidRPr="00B500C6">
        <w:rPr>
          <w:rFonts w:ascii="Arial" w:hAnsi="Arial" w:cs="Arial"/>
          <w:sz w:val="22"/>
          <w:szCs w:val="22"/>
        </w:rPr>
        <w:t xml:space="preserve"> requires licensees who cancel a shipment for which advance notification has been sent shall send a cancellation notice to the governor or to the governor’s designee of each State previously notified</w:t>
      </w:r>
      <w:r w:rsidRPr="0065505E">
        <w:rPr>
          <w:rFonts w:ascii="Arial" w:hAnsi="Arial" w:cs="Arial"/>
          <w:sz w:val="22"/>
          <w:szCs w:val="22"/>
        </w:rPr>
        <w:t>, each Tribal official or the Tribal official’s designee previously notified,</w:t>
      </w:r>
      <w:r w:rsidRPr="00B500C6">
        <w:rPr>
          <w:rFonts w:ascii="Arial" w:hAnsi="Arial" w:cs="Arial"/>
          <w:sz w:val="22"/>
          <w:szCs w:val="22"/>
        </w:rPr>
        <w:t xml:space="preserve"> and to the NRC’s Director, Division of Security Policy, Office of Nuclear Security and Incident Response.  The licensee shall state in the notice that it is a cancellation and identify the advance notification that is being canceled.  </w:t>
      </w:r>
    </w:p>
    <w:p w:rsidR="00FB54C0" w:rsidRDefault="00FB54C0" w:rsidP="00FB54C0">
      <w:pPr>
        <w:ind w:left="1800"/>
        <w:rPr>
          <w:rFonts w:ascii="Arial" w:hAnsi="Arial"/>
          <w:sz w:val="22"/>
        </w:rPr>
      </w:pPr>
    </w:p>
    <w:p w:rsidR="00FB54C0" w:rsidRDefault="00FB54C0" w:rsidP="00FB54C0">
      <w:pPr>
        <w:ind w:left="1800"/>
        <w:rPr>
          <w:rFonts w:ascii="Arial" w:hAnsi="Arial" w:cs="Arial"/>
          <w:sz w:val="22"/>
          <w:szCs w:val="22"/>
        </w:rPr>
      </w:pPr>
      <w:r w:rsidRPr="00EA287D">
        <w:rPr>
          <w:rFonts w:ascii="Arial" w:hAnsi="Arial" w:cs="Arial"/>
          <w:sz w:val="22"/>
          <w:szCs w:val="22"/>
          <w:u w:val="single"/>
        </w:rPr>
        <w:t>Section 73.37(b)(2)(vi)</w:t>
      </w:r>
      <w:r w:rsidRPr="00B500C6">
        <w:rPr>
          <w:rFonts w:ascii="Arial" w:hAnsi="Arial" w:cs="Arial"/>
          <w:sz w:val="22"/>
          <w:szCs w:val="22"/>
        </w:rPr>
        <w:t xml:space="preserve"> requires licensees to retain a copy of the preplanning and coordination activities, advance notification, and any revision or cancellation notice as a record for 3 years</w:t>
      </w:r>
      <w:r>
        <w:rPr>
          <w:rFonts w:ascii="Arial" w:hAnsi="Arial" w:cs="Arial"/>
          <w:sz w:val="22"/>
          <w:szCs w:val="22"/>
        </w:rPr>
        <w:t>.</w:t>
      </w:r>
    </w:p>
    <w:p w:rsidR="00FB54C0" w:rsidRDefault="00FB54C0" w:rsidP="00FB54C0">
      <w:pPr>
        <w:ind w:left="1800"/>
        <w:rPr>
          <w:rFonts w:ascii="Arial" w:hAnsi="Arial" w:cs="Arial"/>
          <w:sz w:val="22"/>
          <w:szCs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73.37(b</w:t>
      </w:r>
      <w:proofErr w:type="gramStart"/>
      <w:r w:rsidRPr="0051740C">
        <w:rPr>
          <w:rFonts w:ascii="Arial" w:hAnsi="Arial"/>
          <w:sz w:val="22"/>
          <w:u w:val="single"/>
        </w:rPr>
        <w:t>)(</w:t>
      </w:r>
      <w:proofErr w:type="gramEnd"/>
      <w:r w:rsidRPr="0051740C">
        <w:rPr>
          <w:rFonts w:ascii="Arial" w:hAnsi="Arial"/>
          <w:sz w:val="22"/>
          <w:u w:val="single"/>
        </w:rPr>
        <w:t>3)</w:t>
      </w:r>
      <w:r w:rsidRPr="0051740C">
        <w:rPr>
          <w:rFonts w:ascii="Arial" w:hAnsi="Arial"/>
          <w:sz w:val="22"/>
        </w:rPr>
        <w:t xml:space="preserve"> requires that the physical protection system (required by Section 73.20) include instructions for</w:t>
      </w:r>
      <w:r>
        <w:rPr>
          <w:rFonts w:ascii="Arial" w:hAnsi="Arial"/>
          <w:sz w:val="22"/>
        </w:rPr>
        <w:t xml:space="preserve"> armed</w:t>
      </w:r>
      <w:r w:rsidRPr="0051740C">
        <w:rPr>
          <w:rFonts w:ascii="Arial" w:hAnsi="Arial"/>
          <w:sz w:val="22"/>
        </w:rPr>
        <w:t xml:space="preserve"> escorts and gives the retention schedule for these instructions.</w:t>
      </w:r>
      <w:r w:rsidR="00F44E14">
        <w:rPr>
          <w:rFonts w:ascii="Arial" w:hAnsi="Arial"/>
          <w:sz w:val="22"/>
        </w:rPr>
        <w:t xml:space="preserve"> </w:t>
      </w:r>
      <w:r w:rsidRPr="0051740C">
        <w:rPr>
          <w:rFonts w:ascii="Arial" w:hAnsi="Arial"/>
          <w:sz w:val="22"/>
        </w:rPr>
        <w:t xml:space="preserve"> The information collection associated with this requirement is contained in Section 73.20.</w:t>
      </w: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B54C0" w:rsidRDefault="00FB54C0" w:rsidP="00FB54C0">
      <w:pPr>
        <w:ind w:left="1800"/>
        <w:rPr>
          <w:rFonts w:ascii="Arial" w:eastAsia="Batang" w:hAnsi="Arial" w:cs="Arial"/>
          <w:sz w:val="22"/>
          <w:szCs w:val="22"/>
        </w:rPr>
      </w:pPr>
      <w:r w:rsidRPr="00EA287D">
        <w:rPr>
          <w:rFonts w:ascii="Arial" w:hAnsi="Arial" w:cs="Arial"/>
          <w:sz w:val="22"/>
          <w:szCs w:val="22"/>
          <w:u w:val="single"/>
        </w:rPr>
        <w:t>Section 73.37(b)(3)(iv)</w:t>
      </w:r>
      <w:r w:rsidRPr="00B500C6">
        <w:rPr>
          <w:rFonts w:ascii="Arial" w:hAnsi="Arial" w:cs="Arial"/>
          <w:sz w:val="22"/>
          <w:szCs w:val="22"/>
        </w:rPr>
        <w:t xml:space="preserve"> </w:t>
      </w:r>
      <w:r>
        <w:rPr>
          <w:rFonts w:ascii="Arial" w:hAnsi="Arial" w:cs="Arial"/>
          <w:sz w:val="22"/>
          <w:szCs w:val="22"/>
        </w:rPr>
        <w:t xml:space="preserve">requires </w:t>
      </w:r>
      <w:r w:rsidRPr="00B500C6">
        <w:rPr>
          <w:rFonts w:ascii="Arial" w:hAnsi="Arial" w:cs="Arial"/>
          <w:sz w:val="22"/>
          <w:szCs w:val="22"/>
        </w:rPr>
        <w:t xml:space="preserve">the movement control center personnel and escorts </w:t>
      </w:r>
      <w:r>
        <w:rPr>
          <w:rFonts w:ascii="Arial" w:hAnsi="Arial" w:cs="Arial"/>
          <w:sz w:val="22"/>
          <w:szCs w:val="22"/>
        </w:rPr>
        <w:t xml:space="preserve">to </w:t>
      </w:r>
      <w:r w:rsidRPr="00B500C6">
        <w:rPr>
          <w:rFonts w:ascii="Arial" w:hAnsi="Arial" w:cs="Arial"/>
          <w:sz w:val="22"/>
          <w:szCs w:val="22"/>
        </w:rPr>
        <w:t xml:space="preserve">maintain a written log for each spent fuel shipment, which will include information describing the shipment and significant events that occur during the shipment.  The log will be available for review by authorized NRC personnel for a period of at least 3 years following completion of the shipment.  </w:t>
      </w:r>
    </w:p>
    <w:p w:rsidR="00FB54C0" w:rsidRDefault="00FB54C0" w:rsidP="00FB54C0">
      <w:pPr>
        <w:ind w:left="1800"/>
        <w:rPr>
          <w:rFonts w:ascii="Arial" w:hAnsi="Arial"/>
          <w:sz w:val="22"/>
        </w:rPr>
      </w:pPr>
    </w:p>
    <w:p w:rsidR="00FB54C0" w:rsidRPr="0051740C" w:rsidRDefault="00FB54C0" w:rsidP="00FB54C0">
      <w:pPr>
        <w:ind w:left="1800"/>
        <w:rPr>
          <w:rFonts w:ascii="Arial" w:hAnsi="Arial"/>
          <w:sz w:val="22"/>
        </w:rPr>
      </w:pPr>
      <w:r w:rsidRPr="00EA287D">
        <w:rPr>
          <w:rFonts w:ascii="Arial" w:hAnsi="Arial" w:cs="Arial"/>
          <w:sz w:val="22"/>
          <w:szCs w:val="22"/>
          <w:u w:val="single"/>
        </w:rPr>
        <w:t>Section 73.37(b</w:t>
      </w:r>
      <w:proofErr w:type="gramStart"/>
      <w:r w:rsidRPr="00EA287D">
        <w:rPr>
          <w:rFonts w:ascii="Arial" w:hAnsi="Arial" w:cs="Arial"/>
          <w:sz w:val="22"/>
          <w:szCs w:val="22"/>
          <w:u w:val="single"/>
        </w:rPr>
        <w:t>)(</w:t>
      </w:r>
      <w:proofErr w:type="gramEnd"/>
      <w:r w:rsidRPr="00EA287D">
        <w:rPr>
          <w:rFonts w:ascii="Arial" w:hAnsi="Arial" w:cs="Arial"/>
          <w:sz w:val="22"/>
          <w:szCs w:val="22"/>
          <w:u w:val="single"/>
        </w:rPr>
        <w:t>3)(v)</w:t>
      </w:r>
      <w:r w:rsidRPr="00B500C6">
        <w:rPr>
          <w:rFonts w:ascii="Arial" w:hAnsi="Arial" w:cs="Arial"/>
          <w:sz w:val="22"/>
          <w:szCs w:val="22"/>
        </w:rPr>
        <w:t xml:space="preserve"> </w:t>
      </w:r>
      <w:r>
        <w:rPr>
          <w:rFonts w:ascii="Arial" w:hAnsi="Arial" w:cs="Arial"/>
          <w:sz w:val="22"/>
          <w:szCs w:val="22"/>
        </w:rPr>
        <w:t xml:space="preserve">requires </w:t>
      </w:r>
      <w:r w:rsidRPr="00B500C6">
        <w:rPr>
          <w:rFonts w:ascii="Arial" w:hAnsi="Arial" w:cs="Arial"/>
          <w:sz w:val="22"/>
          <w:szCs w:val="22"/>
        </w:rPr>
        <w:t xml:space="preserve">the licensee </w:t>
      </w:r>
      <w:r>
        <w:rPr>
          <w:rFonts w:ascii="Arial" w:hAnsi="Arial" w:cs="Arial"/>
          <w:sz w:val="22"/>
          <w:szCs w:val="22"/>
        </w:rPr>
        <w:t>to</w:t>
      </w:r>
      <w:r w:rsidRPr="00B500C6">
        <w:rPr>
          <w:rFonts w:ascii="Arial" w:hAnsi="Arial" w:cs="Arial"/>
          <w:sz w:val="22"/>
          <w:szCs w:val="22"/>
        </w:rPr>
        <w:t xml:space="preserve"> develop, maintain, revise and implement written transportation physical protection procedures. </w:t>
      </w:r>
      <w:r>
        <w:rPr>
          <w:rFonts w:ascii="Arial" w:hAnsi="Arial" w:cs="Arial"/>
          <w:sz w:val="22"/>
          <w:szCs w:val="22"/>
        </w:rPr>
        <w:t xml:space="preserve"> </w:t>
      </w: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B54C0" w:rsidRDefault="00FB54C0" w:rsidP="00FB54C0">
      <w:pPr>
        <w:ind w:left="1800"/>
        <w:rPr>
          <w:rFonts w:ascii="Arial" w:eastAsia="Batang" w:hAnsi="Arial" w:cs="Arial"/>
          <w:sz w:val="22"/>
          <w:szCs w:val="22"/>
        </w:rPr>
      </w:pPr>
      <w:r w:rsidRPr="00EA287D">
        <w:rPr>
          <w:rFonts w:ascii="Arial" w:hAnsi="Arial" w:cs="Arial"/>
          <w:sz w:val="22"/>
          <w:szCs w:val="22"/>
          <w:u w:val="single"/>
        </w:rPr>
        <w:lastRenderedPageBreak/>
        <w:t>Section 73.37(b</w:t>
      </w:r>
      <w:proofErr w:type="gramStart"/>
      <w:r w:rsidRPr="00EA287D">
        <w:rPr>
          <w:rFonts w:ascii="Arial" w:hAnsi="Arial" w:cs="Arial"/>
          <w:sz w:val="22"/>
          <w:szCs w:val="22"/>
          <w:u w:val="single"/>
        </w:rPr>
        <w:t>)(</w:t>
      </w:r>
      <w:proofErr w:type="gramEnd"/>
      <w:r w:rsidRPr="00EA287D">
        <w:rPr>
          <w:rFonts w:ascii="Arial" w:hAnsi="Arial" w:cs="Arial"/>
          <w:sz w:val="22"/>
          <w:szCs w:val="22"/>
          <w:u w:val="single"/>
        </w:rPr>
        <w:t>3)(vi)</w:t>
      </w:r>
      <w:r w:rsidRPr="00B500C6">
        <w:rPr>
          <w:rFonts w:ascii="Arial" w:hAnsi="Arial" w:cs="Arial"/>
          <w:sz w:val="22"/>
          <w:szCs w:val="22"/>
        </w:rPr>
        <w:t xml:space="preserve"> </w:t>
      </w:r>
      <w:r>
        <w:rPr>
          <w:rFonts w:ascii="Arial" w:hAnsi="Arial" w:cs="Arial"/>
          <w:sz w:val="22"/>
          <w:szCs w:val="22"/>
        </w:rPr>
        <w:t xml:space="preserve">requires </w:t>
      </w:r>
      <w:r w:rsidRPr="00B500C6">
        <w:rPr>
          <w:rFonts w:ascii="Arial" w:hAnsi="Arial" w:cs="Arial"/>
          <w:sz w:val="22"/>
          <w:szCs w:val="22"/>
        </w:rPr>
        <w:t xml:space="preserve">the licensee </w:t>
      </w:r>
      <w:r>
        <w:rPr>
          <w:rFonts w:ascii="Arial" w:hAnsi="Arial" w:cs="Arial"/>
          <w:sz w:val="22"/>
          <w:szCs w:val="22"/>
        </w:rPr>
        <w:t>to</w:t>
      </w:r>
      <w:r w:rsidRPr="00B500C6">
        <w:rPr>
          <w:rFonts w:ascii="Arial" w:hAnsi="Arial" w:cs="Arial"/>
          <w:sz w:val="22"/>
          <w:szCs w:val="22"/>
        </w:rPr>
        <w:t xml:space="preserve"> retain as a record the transportation physical protection procedures for 3 years after the close of period for which the licensee possesses the spent nuclear fuel. </w:t>
      </w:r>
      <w:r>
        <w:rPr>
          <w:rFonts w:ascii="Arial" w:hAnsi="Arial" w:cs="Arial"/>
          <w:sz w:val="22"/>
          <w:szCs w:val="22"/>
        </w:rPr>
        <w:t xml:space="preserve"> </w:t>
      </w:r>
    </w:p>
    <w:p w:rsidR="00FB54C0" w:rsidRPr="00B500C6" w:rsidRDefault="00FB54C0" w:rsidP="00FB54C0">
      <w:pPr>
        <w:ind w:left="1800"/>
        <w:rPr>
          <w:rFonts w:ascii="Arial" w:hAnsi="Arial" w:cs="Arial"/>
          <w:sz w:val="22"/>
          <w:szCs w:val="22"/>
        </w:rPr>
      </w:pPr>
    </w:p>
    <w:p w:rsidR="00FB54C0" w:rsidRDefault="00FB54C0" w:rsidP="00FB54C0">
      <w:pPr>
        <w:ind w:left="1800"/>
        <w:rPr>
          <w:rFonts w:ascii="Arial" w:hAnsi="Arial" w:cs="Arial"/>
          <w:sz w:val="22"/>
          <w:szCs w:val="22"/>
        </w:rPr>
      </w:pPr>
      <w:r w:rsidRPr="00EA287D">
        <w:rPr>
          <w:rFonts w:ascii="Arial" w:hAnsi="Arial" w:cs="Arial"/>
          <w:sz w:val="22"/>
          <w:szCs w:val="22"/>
          <w:u w:val="single"/>
        </w:rPr>
        <w:t>Section 73.37(b)(3)(vii)(B)</w:t>
      </w:r>
      <w:r w:rsidRPr="00B500C6">
        <w:rPr>
          <w:rFonts w:ascii="Arial" w:hAnsi="Arial" w:cs="Arial"/>
          <w:b/>
          <w:sz w:val="22"/>
          <w:szCs w:val="22"/>
        </w:rPr>
        <w:t xml:space="preserve"> </w:t>
      </w:r>
      <w:r w:rsidRPr="00B500C6">
        <w:rPr>
          <w:rFonts w:ascii="Arial" w:hAnsi="Arial" w:cs="Arial"/>
          <w:sz w:val="22"/>
          <w:szCs w:val="22"/>
        </w:rPr>
        <w:t xml:space="preserve"> </w:t>
      </w:r>
      <w:r>
        <w:rPr>
          <w:rFonts w:ascii="Arial" w:hAnsi="Arial" w:cs="Arial"/>
          <w:sz w:val="22"/>
          <w:szCs w:val="22"/>
        </w:rPr>
        <w:t xml:space="preserve">requires as a part of </w:t>
      </w:r>
      <w:r w:rsidRPr="00B500C6">
        <w:rPr>
          <w:rFonts w:ascii="Arial" w:hAnsi="Arial" w:cs="Arial"/>
          <w:sz w:val="22"/>
          <w:szCs w:val="22"/>
        </w:rPr>
        <w:t>the transportation physical protection system that shipment escorts make calls to the movement control</w:t>
      </w:r>
      <w:r w:rsidRPr="00B500C6">
        <w:rPr>
          <w:rFonts w:ascii="Arial" w:hAnsi="Arial" w:cs="Arial"/>
          <w:color w:val="FF0000"/>
          <w:sz w:val="22"/>
          <w:szCs w:val="22"/>
        </w:rPr>
        <w:t xml:space="preserve"> </w:t>
      </w:r>
      <w:r w:rsidRPr="00B500C6">
        <w:rPr>
          <w:rFonts w:ascii="Arial" w:hAnsi="Arial" w:cs="Arial"/>
          <w:sz w:val="22"/>
          <w:szCs w:val="22"/>
        </w:rPr>
        <w:t>center at random intervals, not to exceed 2 hours</w:t>
      </w:r>
      <w:r w:rsidRPr="00B500C6">
        <w:rPr>
          <w:rFonts w:ascii="Arial" w:hAnsi="Arial" w:cs="Arial"/>
          <w:color w:val="000000"/>
          <w:sz w:val="22"/>
          <w:szCs w:val="22"/>
        </w:rPr>
        <w:t>,</w:t>
      </w:r>
      <w:r w:rsidRPr="00B500C6">
        <w:rPr>
          <w:rFonts w:ascii="Arial" w:hAnsi="Arial" w:cs="Arial"/>
          <w:sz w:val="22"/>
          <w:szCs w:val="22"/>
        </w:rPr>
        <w:t xml:space="preserve"> to advise of the status of the shipment for road and rail shipments, and for sea shipments while shipment vessels are docked at U.S. ports.  </w:t>
      </w:r>
    </w:p>
    <w:p w:rsidR="00FB54C0" w:rsidRPr="00655C78" w:rsidRDefault="00FB54C0" w:rsidP="00FB54C0">
      <w:pPr>
        <w:ind w:left="1800"/>
        <w:rPr>
          <w:rFonts w:ascii="Arial" w:hAnsi="Arial" w:cs="Arial"/>
          <w:b/>
          <w:sz w:val="22"/>
          <w:szCs w:val="22"/>
        </w:rPr>
      </w:pPr>
    </w:p>
    <w:p w:rsidR="00FB54C0" w:rsidRPr="00B500C6" w:rsidRDefault="00FB54C0" w:rsidP="00FB54C0">
      <w:pPr>
        <w:ind w:left="1800"/>
        <w:rPr>
          <w:rFonts w:ascii="Arial" w:hAnsi="Arial" w:cs="Arial"/>
          <w:sz w:val="22"/>
          <w:szCs w:val="22"/>
        </w:rPr>
      </w:pPr>
      <w:r w:rsidRPr="00EA287D">
        <w:rPr>
          <w:rFonts w:ascii="Arial" w:hAnsi="Arial" w:cs="Arial"/>
          <w:sz w:val="22"/>
          <w:szCs w:val="22"/>
          <w:u w:val="single"/>
        </w:rPr>
        <w:t>Section 73.37(b)(3)(vii)(C)</w:t>
      </w:r>
      <w:r w:rsidRPr="00B500C6">
        <w:rPr>
          <w:rFonts w:ascii="Arial" w:hAnsi="Arial" w:cs="Arial"/>
          <w:sz w:val="22"/>
          <w:szCs w:val="22"/>
        </w:rPr>
        <w:t xml:space="preserve"> </w:t>
      </w:r>
      <w:r>
        <w:rPr>
          <w:rFonts w:ascii="Arial" w:hAnsi="Arial" w:cs="Arial"/>
          <w:sz w:val="22"/>
          <w:szCs w:val="22"/>
        </w:rPr>
        <w:t>requires</w:t>
      </w:r>
      <w:r w:rsidRPr="00B500C6">
        <w:rPr>
          <w:rFonts w:ascii="Arial" w:hAnsi="Arial" w:cs="Arial"/>
          <w:sz w:val="22"/>
          <w:szCs w:val="22"/>
        </w:rPr>
        <w:t xml:space="preserve"> that at least one armed escort remains alert at all times, maintain constant visual surveillance of the shipment, and periodically reports to the movement control center at regular pre-set intervals during periods when the shipment vehicle is stopped, or the shipment vessel is docked.  </w:t>
      </w:r>
    </w:p>
    <w:p w:rsidR="00FB54C0" w:rsidRPr="00B500C6" w:rsidRDefault="00FB54C0" w:rsidP="00FB54C0">
      <w:pPr>
        <w:ind w:left="1530"/>
        <w:rPr>
          <w:rFonts w:ascii="Arial" w:hAnsi="Arial" w:cs="Arial"/>
          <w:sz w:val="22"/>
          <w:szCs w:val="22"/>
        </w:rPr>
      </w:pPr>
    </w:p>
    <w:p w:rsidR="00FB54C0" w:rsidRPr="00B500C6" w:rsidRDefault="00FB54C0" w:rsidP="00FB54C0">
      <w:pPr>
        <w:ind w:left="1800"/>
        <w:rPr>
          <w:rFonts w:ascii="Arial" w:hAnsi="Arial" w:cs="Arial"/>
          <w:strike/>
          <w:sz w:val="22"/>
          <w:szCs w:val="22"/>
        </w:rPr>
      </w:pPr>
      <w:r w:rsidRPr="00EA287D">
        <w:rPr>
          <w:rFonts w:ascii="Arial" w:hAnsi="Arial" w:cs="Arial"/>
          <w:sz w:val="22"/>
          <w:szCs w:val="22"/>
          <w:u w:val="single"/>
        </w:rPr>
        <w:t>Section 73.37(b)(4)(iii)</w:t>
      </w:r>
      <w:r w:rsidRPr="00B500C6">
        <w:rPr>
          <w:rFonts w:ascii="Arial" w:hAnsi="Arial" w:cs="Arial"/>
          <w:sz w:val="22"/>
          <w:szCs w:val="22"/>
        </w:rPr>
        <w:t xml:space="preserve"> </w:t>
      </w:r>
      <w:r>
        <w:rPr>
          <w:rFonts w:ascii="Arial" w:hAnsi="Arial" w:cs="Arial"/>
          <w:sz w:val="22"/>
          <w:szCs w:val="22"/>
        </w:rPr>
        <w:t xml:space="preserve">requires </w:t>
      </w:r>
      <w:r w:rsidRPr="00B500C6">
        <w:rPr>
          <w:rFonts w:ascii="Arial" w:hAnsi="Arial" w:cs="Arial"/>
          <w:sz w:val="22"/>
          <w:szCs w:val="22"/>
        </w:rPr>
        <w:t xml:space="preserve">the licensee </w:t>
      </w:r>
      <w:r>
        <w:rPr>
          <w:rFonts w:ascii="Arial" w:hAnsi="Arial" w:cs="Arial"/>
          <w:sz w:val="22"/>
          <w:szCs w:val="22"/>
        </w:rPr>
        <w:t>to</w:t>
      </w:r>
      <w:r w:rsidRPr="00B500C6">
        <w:rPr>
          <w:rFonts w:ascii="Arial" w:hAnsi="Arial" w:cs="Arial"/>
          <w:sz w:val="22"/>
          <w:szCs w:val="22"/>
        </w:rPr>
        <w:t xml:space="preserve"> retain the contingency and response procedures as a record for three years after the close of period for which the licensee possesses the special nuclear material under each license for which the plan is used and superseded material for three years after each change</w:t>
      </w:r>
      <w:r w:rsidRPr="00B500C6">
        <w:rPr>
          <w:rFonts w:ascii="Arial" w:hAnsi="Arial" w:cs="Arial"/>
          <w:color w:val="FF0000"/>
          <w:sz w:val="22"/>
          <w:szCs w:val="22"/>
        </w:rPr>
        <w:t>.</w:t>
      </w:r>
    </w:p>
    <w:p w:rsidR="00FB54C0" w:rsidRDefault="00FB54C0" w:rsidP="00FB54C0">
      <w:pPr>
        <w:ind w:left="1800"/>
        <w:rPr>
          <w:rFonts w:ascii="Arial" w:hAnsi="Arial" w:cs="Arial"/>
          <w:b/>
          <w:sz w:val="22"/>
          <w:szCs w:val="22"/>
        </w:rPr>
      </w:pPr>
    </w:p>
    <w:p w:rsidR="00FB54C0" w:rsidRDefault="00FB54C0" w:rsidP="00FB54C0">
      <w:pPr>
        <w:ind w:left="1800"/>
        <w:rPr>
          <w:rFonts w:ascii="Arial" w:hAnsi="Arial" w:cs="Arial"/>
          <w:sz w:val="22"/>
          <w:szCs w:val="22"/>
        </w:rPr>
      </w:pPr>
      <w:r w:rsidRPr="00B86E56">
        <w:rPr>
          <w:rFonts w:ascii="Arial" w:hAnsi="Arial" w:cs="Arial"/>
          <w:sz w:val="22"/>
          <w:szCs w:val="22"/>
          <w:u w:val="single"/>
        </w:rPr>
        <w:t>Section 73.37(f)</w:t>
      </w:r>
      <w:r>
        <w:rPr>
          <w:rFonts w:ascii="Arial" w:hAnsi="Arial" w:cs="Arial"/>
          <w:b/>
          <w:sz w:val="22"/>
          <w:szCs w:val="22"/>
        </w:rPr>
        <w:t xml:space="preserve"> </w:t>
      </w:r>
      <w:r>
        <w:rPr>
          <w:rFonts w:ascii="Arial" w:hAnsi="Arial" w:cs="Arial"/>
          <w:sz w:val="22"/>
          <w:szCs w:val="22"/>
        </w:rPr>
        <w:t xml:space="preserve">requires </w:t>
      </w:r>
      <w:r w:rsidRPr="00B500C6">
        <w:rPr>
          <w:rFonts w:ascii="Arial" w:hAnsi="Arial" w:cs="Arial"/>
          <w:sz w:val="22"/>
          <w:szCs w:val="22"/>
        </w:rPr>
        <w:t xml:space="preserve">each licensee who makes arrangements for the shipment of spent nuclear fuel </w:t>
      </w:r>
      <w:r>
        <w:rPr>
          <w:rFonts w:ascii="Arial" w:hAnsi="Arial" w:cs="Arial"/>
          <w:sz w:val="22"/>
          <w:szCs w:val="22"/>
        </w:rPr>
        <w:t>to</w:t>
      </w:r>
      <w:r w:rsidRPr="00B500C6">
        <w:rPr>
          <w:rFonts w:ascii="Arial" w:hAnsi="Arial" w:cs="Arial"/>
          <w:sz w:val="22"/>
          <w:szCs w:val="22"/>
        </w:rPr>
        <w:t xml:space="preserve"> immediately conduct an investigation, in coordination with the receiving licensee, of any shipment that is lost or unaccounted for after the designated no-later-than arrival time in </w:t>
      </w:r>
      <w:r>
        <w:rPr>
          <w:rFonts w:ascii="Arial" w:hAnsi="Arial" w:cs="Arial"/>
          <w:sz w:val="22"/>
          <w:szCs w:val="22"/>
        </w:rPr>
        <w:t>the advance notification.  The</w:t>
      </w:r>
      <w:r w:rsidRPr="00B500C6">
        <w:rPr>
          <w:rFonts w:ascii="Arial" w:hAnsi="Arial" w:cs="Arial"/>
          <w:sz w:val="22"/>
          <w:szCs w:val="22"/>
        </w:rPr>
        <w:t xml:space="preserve"> </w:t>
      </w:r>
      <w:r>
        <w:rPr>
          <w:rFonts w:ascii="Arial" w:hAnsi="Arial" w:cs="Arial"/>
          <w:sz w:val="22"/>
          <w:szCs w:val="22"/>
        </w:rPr>
        <w:t xml:space="preserve">reporting </w:t>
      </w:r>
      <w:r w:rsidRPr="00B500C6">
        <w:rPr>
          <w:rFonts w:ascii="Arial" w:hAnsi="Arial" w:cs="Arial"/>
          <w:sz w:val="22"/>
          <w:szCs w:val="22"/>
        </w:rPr>
        <w:t>req</w:t>
      </w:r>
      <w:r>
        <w:rPr>
          <w:rFonts w:ascii="Arial" w:hAnsi="Arial" w:cs="Arial"/>
          <w:sz w:val="22"/>
          <w:szCs w:val="22"/>
        </w:rPr>
        <w:t xml:space="preserve">uirement is contained in Section </w:t>
      </w:r>
      <w:r w:rsidRPr="00B500C6">
        <w:rPr>
          <w:rFonts w:ascii="Arial" w:eastAsia="Batang" w:hAnsi="Arial" w:cs="Arial"/>
          <w:sz w:val="22"/>
          <w:szCs w:val="22"/>
        </w:rPr>
        <w:t>7</w:t>
      </w:r>
      <w:r w:rsidRPr="00B500C6">
        <w:rPr>
          <w:rFonts w:ascii="Arial" w:hAnsi="Arial" w:cs="Arial"/>
          <w:sz w:val="22"/>
          <w:szCs w:val="22"/>
        </w:rPr>
        <w:t>3.71</w:t>
      </w:r>
      <w:r>
        <w:rPr>
          <w:rFonts w:ascii="Arial" w:hAnsi="Arial" w:cs="Arial"/>
          <w:sz w:val="22"/>
          <w:szCs w:val="22"/>
        </w:rPr>
        <w:t xml:space="preserve">.  </w:t>
      </w:r>
    </w:p>
    <w:p w:rsidR="00FB54C0" w:rsidRDefault="00FB54C0" w:rsidP="00FB54C0">
      <w:pPr>
        <w:ind w:left="1800"/>
        <w:rPr>
          <w:rFonts w:ascii="Arial" w:hAnsi="Arial" w:cs="Arial"/>
          <w:sz w:val="22"/>
          <w:szCs w:val="22"/>
        </w:rPr>
      </w:pPr>
      <w:r w:rsidRPr="00EA287D">
        <w:rPr>
          <w:rFonts w:ascii="Arial" w:hAnsi="Arial" w:cs="Arial"/>
          <w:sz w:val="22"/>
          <w:szCs w:val="22"/>
          <w:u w:val="single"/>
        </w:rPr>
        <w:t>Section 73.37(g)</w:t>
      </w:r>
      <w:r>
        <w:rPr>
          <w:rFonts w:ascii="Arial" w:hAnsi="Arial" w:cs="Arial"/>
          <w:sz w:val="22"/>
          <w:szCs w:val="22"/>
        </w:rPr>
        <w:t xml:space="preserve"> requires State officials, state employees, Tribal officials, Tribal employees, and other individuals who receive schedule information to protect the information against unauthorized disclosure.</w:t>
      </w: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B54C0" w:rsidRPr="00FB6859" w:rsidRDefault="00FB54C0" w:rsidP="00FB54C0">
      <w:pPr>
        <w:ind w:left="1800"/>
        <w:rPr>
          <w:rFonts w:ascii="Arial" w:hAnsi="Arial" w:cs="Arial"/>
          <w:sz w:val="22"/>
          <w:szCs w:val="22"/>
          <w:lang w:val="en"/>
        </w:rPr>
      </w:pPr>
      <w:r w:rsidRPr="00EA287D">
        <w:rPr>
          <w:rFonts w:ascii="Arial" w:hAnsi="Arial" w:cs="Arial"/>
          <w:sz w:val="22"/>
          <w:szCs w:val="22"/>
          <w:u w:val="single"/>
        </w:rPr>
        <w:t>Section 73.38(a</w:t>
      </w:r>
      <w:proofErr w:type="gramStart"/>
      <w:r w:rsidRPr="00EA287D">
        <w:rPr>
          <w:rFonts w:ascii="Arial" w:hAnsi="Arial" w:cs="Arial"/>
          <w:sz w:val="22"/>
          <w:szCs w:val="22"/>
          <w:u w:val="single"/>
        </w:rPr>
        <w:t>)(</w:t>
      </w:r>
      <w:proofErr w:type="gramEnd"/>
      <w:r w:rsidRPr="00EA287D">
        <w:rPr>
          <w:rFonts w:ascii="Arial" w:hAnsi="Arial" w:cs="Arial"/>
          <w:sz w:val="22"/>
          <w:szCs w:val="22"/>
          <w:u w:val="single"/>
        </w:rPr>
        <w:t>2)</w:t>
      </w:r>
      <w:r w:rsidRPr="00B12485">
        <w:rPr>
          <w:rFonts w:ascii="Arial" w:hAnsi="Arial" w:cs="Arial"/>
          <w:b/>
          <w:sz w:val="22"/>
          <w:szCs w:val="22"/>
        </w:rPr>
        <w:t xml:space="preserve"> </w:t>
      </w:r>
      <w:r w:rsidRPr="00B12485">
        <w:rPr>
          <w:rFonts w:ascii="Arial" w:hAnsi="Arial" w:cs="Arial"/>
          <w:sz w:val="22"/>
          <w:szCs w:val="22"/>
        </w:rPr>
        <w:t>requires the</w:t>
      </w:r>
      <w:r>
        <w:rPr>
          <w:rFonts w:ascii="Arial" w:hAnsi="Arial" w:cs="Arial"/>
          <w:b/>
          <w:sz w:val="22"/>
          <w:szCs w:val="22"/>
        </w:rPr>
        <w:t xml:space="preserve"> </w:t>
      </w:r>
      <w:r w:rsidRPr="00B12485">
        <w:rPr>
          <w:rFonts w:ascii="Arial" w:hAnsi="Arial" w:cs="Arial"/>
          <w:sz w:val="22"/>
          <w:szCs w:val="22"/>
        </w:rPr>
        <w:t xml:space="preserve">licensee </w:t>
      </w:r>
      <w:r>
        <w:rPr>
          <w:rFonts w:ascii="Arial" w:hAnsi="Arial" w:cs="Arial"/>
          <w:sz w:val="22"/>
          <w:szCs w:val="22"/>
        </w:rPr>
        <w:t>to</w:t>
      </w:r>
      <w:r w:rsidRPr="00B12485">
        <w:rPr>
          <w:rFonts w:ascii="Arial" w:hAnsi="Arial" w:cs="Arial"/>
          <w:sz w:val="22"/>
          <w:szCs w:val="22"/>
        </w:rPr>
        <w:t xml:space="preserve"> establish, implement, and maintain its access authorization program</w:t>
      </w:r>
      <w:r w:rsidRPr="00FB6859">
        <w:rPr>
          <w:rFonts w:ascii="Arial" w:hAnsi="Arial" w:cs="Arial"/>
          <w:sz w:val="22"/>
          <w:szCs w:val="22"/>
        </w:rPr>
        <w:t xml:space="preserve">.  </w:t>
      </w:r>
      <w:r w:rsidRPr="00FB6859">
        <w:rPr>
          <w:rFonts w:ascii="Arial" w:hAnsi="Arial" w:cs="Arial"/>
          <w:bCs/>
          <w:sz w:val="22"/>
          <w:szCs w:val="22"/>
        </w:rPr>
        <w:t>An access authorization program requires fingerprinting and background investigation of each individual permitted unescorted access to  protected and vital areas of nuclear facilities, to certain materials, and access to Safeguards information in order to increase the assurance that only trustworthy and reliable individuals have unescorted access to these facilities, materials, or access to Safeguards Information</w:t>
      </w:r>
      <w:r w:rsidRPr="00FB6859">
        <w:rPr>
          <w:rFonts w:ascii="Arial" w:hAnsi="Arial" w:cs="Arial"/>
          <w:sz w:val="22"/>
          <w:szCs w:val="22"/>
          <w:lang w:val="en"/>
        </w:rPr>
        <w:t xml:space="preserve">.  It also ensures that these individuals do not constitute an unreasonable risk to public health and safety or the common defense and security, including the potential to commit radiological sabotage. </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B54C0" w:rsidRPr="007520EC" w:rsidRDefault="00FB54C0" w:rsidP="00FB54C0">
      <w:pPr>
        <w:ind w:left="1800"/>
        <w:rPr>
          <w:rFonts w:ascii="Arial" w:hAnsi="Arial" w:cs="Arial"/>
          <w:b/>
          <w:sz w:val="22"/>
          <w:szCs w:val="22"/>
        </w:rPr>
      </w:pPr>
      <w:r w:rsidRPr="008035E7">
        <w:rPr>
          <w:rFonts w:ascii="Arial" w:hAnsi="Arial" w:cs="Arial"/>
          <w:sz w:val="22"/>
          <w:szCs w:val="22"/>
          <w:u w:val="single"/>
        </w:rPr>
        <w:t>Section 73.38(c</w:t>
      </w:r>
      <w:proofErr w:type="gramStart"/>
      <w:r w:rsidRPr="008035E7">
        <w:rPr>
          <w:rFonts w:ascii="Arial" w:hAnsi="Arial" w:cs="Arial"/>
          <w:sz w:val="22"/>
          <w:szCs w:val="22"/>
          <w:u w:val="single"/>
        </w:rPr>
        <w:t>)(</w:t>
      </w:r>
      <w:proofErr w:type="gramEnd"/>
      <w:r w:rsidRPr="008035E7">
        <w:rPr>
          <w:rFonts w:ascii="Arial" w:hAnsi="Arial" w:cs="Arial"/>
          <w:sz w:val="22"/>
          <w:szCs w:val="22"/>
          <w:u w:val="single"/>
        </w:rPr>
        <w:t>2)(v)</w:t>
      </w:r>
      <w:r w:rsidRPr="007520EC">
        <w:rPr>
          <w:rFonts w:ascii="Arial" w:hAnsi="Arial" w:cs="Arial"/>
          <w:b/>
          <w:sz w:val="22"/>
          <w:szCs w:val="22"/>
        </w:rPr>
        <w:t xml:space="preserve"> </w:t>
      </w:r>
      <w:r>
        <w:rPr>
          <w:rFonts w:ascii="Arial" w:hAnsi="Arial" w:cs="Arial"/>
          <w:sz w:val="22"/>
          <w:szCs w:val="22"/>
        </w:rPr>
        <w:t>requires</w:t>
      </w:r>
      <w:r w:rsidRPr="000567A9">
        <w:rPr>
          <w:rFonts w:ascii="Arial" w:hAnsi="Arial" w:cs="Arial"/>
          <w:sz w:val="22"/>
          <w:szCs w:val="22"/>
        </w:rPr>
        <w:t xml:space="preserve"> a 3 year recordkeeping requirement pertaining to  documentation for access authorization for any individual who has an active Federal security clearance.  </w:t>
      </w:r>
    </w:p>
    <w:p w:rsidR="00FB54C0" w:rsidRPr="00B12485" w:rsidRDefault="00FB54C0" w:rsidP="00FB54C0">
      <w:pPr>
        <w:ind w:left="1800"/>
        <w:rPr>
          <w:rFonts w:ascii="Arial" w:hAnsi="Arial" w:cs="Arial"/>
          <w:b/>
          <w:sz w:val="22"/>
          <w:szCs w:val="22"/>
        </w:rPr>
      </w:pPr>
    </w:p>
    <w:p w:rsidR="00FB54C0" w:rsidRPr="00FB6859" w:rsidRDefault="00FB54C0" w:rsidP="00FB54C0">
      <w:pPr>
        <w:ind w:left="1800"/>
        <w:rPr>
          <w:rFonts w:ascii="Arial" w:hAnsi="Arial" w:cs="Arial"/>
          <w:sz w:val="22"/>
          <w:szCs w:val="22"/>
        </w:rPr>
      </w:pPr>
      <w:r w:rsidRPr="008035E7">
        <w:rPr>
          <w:rFonts w:ascii="Arial" w:hAnsi="Arial" w:cs="Arial"/>
          <w:sz w:val="22"/>
          <w:szCs w:val="22"/>
          <w:u w:val="single"/>
        </w:rPr>
        <w:t>Section 73.38(d)</w:t>
      </w:r>
      <w:r w:rsidRPr="002A45C9">
        <w:rPr>
          <w:rFonts w:ascii="Arial" w:hAnsi="Arial" w:cs="Arial"/>
          <w:sz w:val="22"/>
          <w:szCs w:val="22"/>
        </w:rPr>
        <w:t xml:space="preserve"> requires the licensee to conduct background investigations before allowing an individual to act as an armed escort or have unescorted access to spent reactor fuel in transit</w:t>
      </w:r>
    </w:p>
    <w:p w:rsidR="00FB54C0" w:rsidRPr="00FB6859" w:rsidRDefault="00FB54C0" w:rsidP="00FB54C0">
      <w:pPr>
        <w:ind w:left="1800"/>
        <w:rPr>
          <w:rFonts w:ascii="Arial" w:hAnsi="Arial" w:cs="Arial"/>
          <w:sz w:val="22"/>
          <w:szCs w:val="22"/>
        </w:rPr>
      </w:pPr>
    </w:p>
    <w:p w:rsidR="00FB54C0" w:rsidRPr="00FB6859" w:rsidRDefault="00FB54C0" w:rsidP="00FB54C0">
      <w:pPr>
        <w:ind w:left="1800"/>
        <w:rPr>
          <w:rFonts w:ascii="Arial" w:hAnsi="Arial" w:cs="Arial"/>
          <w:sz w:val="22"/>
          <w:szCs w:val="22"/>
        </w:rPr>
      </w:pPr>
      <w:r w:rsidRPr="008035E7">
        <w:rPr>
          <w:rFonts w:ascii="Arial" w:hAnsi="Arial" w:cs="Arial"/>
          <w:sz w:val="22"/>
          <w:szCs w:val="22"/>
          <w:u w:val="single"/>
        </w:rPr>
        <w:t>Section 73.38(d</w:t>
      </w:r>
      <w:proofErr w:type="gramStart"/>
      <w:r w:rsidRPr="008035E7">
        <w:rPr>
          <w:rFonts w:ascii="Arial" w:hAnsi="Arial" w:cs="Arial"/>
          <w:sz w:val="22"/>
          <w:szCs w:val="22"/>
          <w:u w:val="single"/>
        </w:rPr>
        <w:t>)(</w:t>
      </w:r>
      <w:proofErr w:type="gramEnd"/>
      <w:r w:rsidRPr="008035E7">
        <w:rPr>
          <w:rFonts w:ascii="Arial" w:hAnsi="Arial" w:cs="Arial"/>
          <w:sz w:val="22"/>
          <w:szCs w:val="22"/>
          <w:u w:val="single"/>
        </w:rPr>
        <w:t>1)</w:t>
      </w:r>
      <w:r>
        <w:rPr>
          <w:rFonts w:ascii="Arial" w:hAnsi="Arial" w:cs="Arial"/>
          <w:b/>
          <w:sz w:val="22"/>
          <w:szCs w:val="22"/>
        </w:rPr>
        <w:t xml:space="preserve"> </w:t>
      </w:r>
      <w:r w:rsidRPr="009B6C27">
        <w:rPr>
          <w:rFonts w:ascii="Arial" w:hAnsi="Arial" w:cs="Arial"/>
          <w:sz w:val="22"/>
          <w:szCs w:val="22"/>
        </w:rPr>
        <w:t xml:space="preserve">requires the </w:t>
      </w:r>
      <w:r>
        <w:rPr>
          <w:rFonts w:ascii="Arial" w:hAnsi="Arial" w:cs="Arial"/>
          <w:sz w:val="22"/>
          <w:szCs w:val="22"/>
        </w:rPr>
        <w:t>l</w:t>
      </w:r>
      <w:r w:rsidRPr="009B6C27">
        <w:rPr>
          <w:rFonts w:ascii="Arial" w:hAnsi="Arial" w:cs="Arial"/>
          <w:sz w:val="22"/>
          <w:szCs w:val="22"/>
        </w:rPr>
        <w:t xml:space="preserve">icensees not </w:t>
      </w:r>
      <w:r>
        <w:rPr>
          <w:rFonts w:ascii="Arial" w:hAnsi="Arial" w:cs="Arial"/>
          <w:sz w:val="22"/>
          <w:szCs w:val="22"/>
        </w:rPr>
        <w:t xml:space="preserve">to </w:t>
      </w:r>
      <w:r w:rsidRPr="009B6C27">
        <w:rPr>
          <w:rFonts w:ascii="Arial" w:hAnsi="Arial" w:cs="Arial"/>
          <w:sz w:val="22"/>
          <w:szCs w:val="22"/>
        </w:rPr>
        <w:t>initiate any element of a background investigation without the informed and signed consent of the subject individual</w:t>
      </w:r>
      <w:r>
        <w:rPr>
          <w:rFonts w:ascii="Arial" w:hAnsi="Arial" w:cs="Arial"/>
          <w:sz w:val="22"/>
          <w:szCs w:val="22"/>
        </w:rPr>
        <w:t xml:space="preserve">.  </w:t>
      </w:r>
    </w:p>
    <w:p w:rsidR="00FB54C0" w:rsidRDefault="00FB54C0" w:rsidP="00FB54C0">
      <w:pPr>
        <w:ind w:left="1800"/>
        <w:rPr>
          <w:rFonts w:ascii="Arial" w:hAnsi="Arial" w:cs="Arial"/>
          <w:sz w:val="22"/>
          <w:szCs w:val="22"/>
        </w:rPr>
      </w:pPr>
    </w:p>
    <w:p w:rsidR="00FB54C0" w:rsidRPr="00FB6859" w:rsidRDefault="00FB54C0" w:rsidP="00FB54C0">
      <w:pPr>
        <w:ind w:left="1804"/>
        <w:rPr>
          <w:rFonts w:ascii="Arial" w:hAnsi="Arial" w:cs="Arial"/>
          <w:sz w:val="22"/>
          <w:szCs w:val="22"/>
        </w:rPr>
      </w:pPr>
      <w:r w:rsidRPr="008035E7">
        <w:rPr>
          <w:rFonts w:ascii="Arial" w:hAnsi="Arial" w:cs="Arial"/>
          <w:sz w:val="22"/>
          <w:szCs w:val="22"/>
          <w:u w:val="single"/>
        </w:rPr>
        <w:t>Section 73.38(d)(2)</w:t>
      </w:r>
      <w:r>
        <w:rPr>
          <w:rFonts w:ascii="Arial" w:hAnsi="Arial" w:cs="Arial"/>
          <w:b/>
          <w:sz w:val="22"/>
          <w:szCs w:val="22"/>
        </w:rPr>
        <w:t xml:space="preserve"> </w:t>
      </w:r>
      <w:r w:rsidRPr="009B6C27">
        <w:rPr>
          <w:rFonts w:ascii="Arial" w:hAnsi="Arial" w:cs="Arial"/>
          <w:sz w:val="22"/>
          <w:szCs w:val="22"/>
        </w:rPr>
        <w:t xml:space="preserve">requires </w:t>
      </w:r>
      <w:r w:rsidRPr="00FB6859">
        <w:rPr>
          <w:rFonts w:ascii="Arial" w:hAnsi="Arial" w:cs="Arial"/>
          <w:sz w:val="22"/>
          <w:szCs w:val="22"/>
        </w:rPr>
        <w:t xml:space="preserve">any individual who is required to have a background investigation under the licensee’s access authorization program to disclose personal history information that is necessary to make a determination of the individual’s trustworthiness and reliability.. </w:t>
      </w:r>
    </w:p>
    <w:p w:rsidR="00FB54C0" w:rsidRPr="009B6C27" w:rsidRDefault="00FB54C0" w:rsidP="00FB54C0">
      <w:pPr>
        <w:ind w:left="1800"/>
        <w:rPr>
          <w:rFonts w:ascii="Arial" w:hAnsi="Arial" w:cs="Arial"/>
          <w:sz w:val="22"/>
          <w:szCs w:val="22"/>
        </w:rPr>
      </w:pPr>
    </w:p>
    <w:p w:rsidR="00FB54C0" w:rsidRPr="00FB6859" w:rsidRDefault="00FB54C0" w:rsidP="00FB54C0">
      <w:pPr>
        <w:numPr>
          <w:ilvl w:val="12"/>
          <w:numId w:val="0"/>
        </w:numPr>
        <w:ind w:left="1800"/>
        <w:rPr>
          <w:rFonts w:ascii="Arial" w:hAnsi="Arial" w:cs="Arial"/>
          <w:b/>
          <w:bCs/>
        </w:rPr>
      </w:pPr>
      <w:r w:rsidRPr="008035E7">
        <w:rPr>
          <w:rFonts w:ascii="Arial" w:hAnsi="Arial" w:cs="Arial"/>
          <w:sz w:val="22"/>
          <w:szCs w:val="22"/>
          <w:u w:val="single"/>
        </w:rPr>
        <w:t>Section 73.38(d</w:t>
      </w:r>
      <w:proofErr w:type="gramStart"/>
      <w:r w:rsidRPr="008035E7">
        <w:rPr>
          <w:rFonts w:ascii="Arial" w:hAnsi="Arial" w:cs="Arial"/>
          <w:sz w:val="22"/>
          <w:szCs w:val="22"/>
          <w:u w:val="single"/>
        </w:rPr>
        <w:t>)(</w:t>
      </w:r>
      <w:proofErr w:type="gramEnd"/>
      <w:r w:rsidRPr="008035E7">
        <w:rPr>
          <w:rFonts w:ascii="Arial" w:hAnsi="Arial" w:cs="Arial"/>
          <w:sz w:val="22"/>
          <w:szCs w:val="22"/>
          <w:u w:val="single"/>
        </w:rPr>
        <w:t>3)</w:t>
      </w:r>
      <w:r w:rsidRPr="002A45C9">
        <w:rPr>
          <w:rFonts w:ascii="Arial" w:hAnsi="Arial" w:cs="Arial"/>
          <w:sz w:val="22"/>
          <w:szCs w:val="22"/>
        </w:rPr>
        <w:t xml:space="preserve"> requires the licensee to </w:t>
      </w:r>
      <w:r>
        <w:rPr>
          <w:rFonts w:ascii="Arial" w:hAnsi="Arial" w:cs="Arial"/>
          <w:sz w:val="22"/>
          <w:szCs w:val="22"/>
        </w:rPr>
        <w:t>conduct</w:t>
      </w:r>
      <w:r w:rsidRPr="002A45C9">
        <w:rPr>
          <w:rFonts w:ascii="Arial" w:hAnsi="Arial" w:cs="Arial"/>
          <w:sz w:val="22"/>
          <w:szCs w:val="22"/>
        </w:rPr>
        <w:t xml:space="preserve"> fingerprint</w:t>
      </w:r>
      <w:r>
        <w:rPr>
          <w:rFonts w:ascii="Arial" w:hAnsi="Arial" w:cs="Arial"/>
          <w:sz w:val="22"/>
          <w:szCs w:val="22"/>
        </w:rPr>
        <w:t>s</w:t>
      </w:r>
      <w:r w:rsidRPr="002A45C9">
        <w:rPr>
          <w:rFonts w:ascii="Arial" w:hAnsi="Arial" w:cs="Arial"/>
          <w:sz w:val="22"/>
          <w:szCs w:val="22"/>
        </w:rPr>
        <w:t xml:space="preserve"> and an FBI investigation and criminal history records check in accordance with</w:t>
      </w:r>
      <w:r>
        <w:rPr>
          <w:rFonts w:ascii="Arial" w:hAnsi="Arial" w:cs="Arial"/>
          <w:sz w:val="22"/>
          <w:szCs w:val="22"/>
        </w:rPr>
        <w:t xml:space="preserve"> Section </w:t>
      </w:r>
      <w:r w:rsidRPr="002A45C9">
        <w:rPr>
          <w:rFonts w:ascii="Arial" w:hAnsi="Arial" w:cs="Arial"/>
          <w:sz w:val="22"/>
          <w:szCs w:val="22"/>
        </w:rPr>
        <w:t xml:space="preserve">73.57.  </w:t>
      </w:r>
      <w:r>
        <w:rPr>
          <w:rFonts w:ascii="Arial" w:hAnsi="Arial" w:cs="Arial"/>
          <w:sz w:val="22"/>
          <w:szCs w:val="22"/>
        </w:rPr>
        <w:t xml:space="preserve">  </w:t>
      </w:r>
      <w:r w:rsidRPr="00FB6859">
        <w:rPr>
          <w:rFonts w:ascii="Arial" w:hAnsi="Arial" w:cs="Arial"/>
          <w:sz w:val="22"/>
          <w:szCs w:val="22"/>
        </w:rPr>
        <w:t xml:space="preserve">The form is </w:t>
      </w:r>
      <w:r w:rsidRPr="00FB6859">
        <w:rPr>
          <w:rFonts w:ascii="Arial" w:hAnsi="Arial" w:cs="Arial"/>
          <w:bCs/>
          <w:sz w:val="22"/>
          <w:szCs w:val="22"/>
          <w:lang w:val="en"/>
        </w:rPr>
        <w:t>FD–258, which is indicated as an acceptable method for submitting fingerprints.  The fingerprint card Form FD–258, covered under OMB Clearance 1110-0046</w:t>
      </w:r>
      <w:r w:rsidRPr="00FB6859">
        <w:rPr>
          <w:rFonts w:ascii="Arial" w:hAnsi="Arial" w:cs="Arial"/>
          <w:b/>
          <w:bCs/>
        </w:rPr>
        <w:t xml:space="preserve"> </w:t>
      </w:r>
      <w:r w:rsidRPr="00FB6859">
        <w:rPr>
          <w:rFonts w:ascii="Arial" w:hAnsi="Arial" w:cs="Arial"/>
          <w:bCs/>
          <w:sz w:val="22"/>
          <w:szCs w:val="22"/>
        </w:rPr>
        <w:t>states the following as the Authority for the collection of information</w:t>
      </w:r>
      <w:r w:rsidRPr="00F44E14">
        <w:rPr>
          <w:rFonts w:ascii="Arial" w:hAnsi="Arial" w:cs="Arial"/>
          <w:bCs/>
        </w:rPr>
        <w:t>:</w:t>
      </w:r>
    </w:p>
    <w:p w:rsidR="00FB54C0" w:rsidRPr="00FB6859" w:rsidRDefault="00FB54C0" w:rsidP="00FB54C0">
      <w:pPr>
        <w:autoSpaceDE w:val="0"/>
        <w:autoSpaceDN w:val="0"/>
        <w:adjustRightInd w:val="0"/>
        <w:ind w:left="1890"/>
        <w:rPr>
          <w:rFonts w:ascii="Arial" w:hAnsi="Arial" w:cs="Arial"/>
          <w:b/>
          <w:bCs/>
        </w:rPr>
      </w:pPr>
      <w:r w:rsidRPr="00FB6859">
        <w:rPr>
          <w:rFonts w:ascii="Arial" w:hAnsi="Arial" w:cs="Arial"/>
          <w:b/>
          <w:bCs/>
        </w:rPr>
        <w:t xml:space="preserve"> </w:t>
      </w:r>
    </w:p>
    <w:p w:rsidR="00FB54C0" w:rsidRPr="00FB6859" w:rsidRDefault="00FB54C0" w:rsidP="00FB54C0">
      <w:pPr>
        <w:ind w:left="2610"/>
        <w:rPr>
          <w:rFonts w:ascii="Arial" w:hAnsi="Arial" w:cs="Arial"/>
          <w:sz w:val="22"/>
          <w:szCs w:val="22"/>
        </w:rPr>
      </w:pPr>
      <w:r w:rsidRPr="00FB6859">
        <w:rPr>
          <w:rFonts w:ascii="Arial" w:hAnsi="Arial" w:cs="Arial"/>
          <w:b/>
          <w:bCs/>
        </w:rPr>
        <w:t>“</w:t>
      </w:r>
      <w:r w:rsidRPr="00FB6859">
        <w:rPr>
          <w:rFonts w:ascii="Arial" w:hAnsi="Arial" w:cs="Arial"/>
          <w:b/>
          <w:bCs/>
          <w:sz w:val="22"/>
          <w:szCs w:val="22"/>
        </w:rPr>
        <w:t xml:space="preserve">Authority: </w:t>
      </w:r>
      <w:r w:rsidRPr="00FB6859">
        <w:rPr>
          <w:rFonts w:ascii="Arial" w:hAnsi="Arial" w:cs="Arial"/>
          <w:sz w:val="22"/>
          <w:szCs w:val="22"/>
        </w:rPr>
        <w:t xml:space="preserve">The FBI's acquisition, preservation, and exchange of information requested by this form is generally authorized under 28 U.S.C. Depending on the nature of your application, supplemental authorities include numerous Federal statutes, hundreds of State statutes pursuant to </w:t>
      </w:r>
      <w:proofErr w:type="spellStart"/>
      <w:r w:rsidRPr="00FB6859">
        <w:rPr>
          <w:rFonts w:ascii="Arial" w:hAnsi="Arial" w:cs="Arial"/>
          <w:sz w:val="22"/>
          <w:szCs w:val="22"/>
        </w:rPr>
        <w:t>Pub.L</w:t>
      </w:r>
      <w:proofErr w:type="spellEnd"/>
      <w:r w:rsidRPr="00FB6859">
        <w:rPr>
          <w:rFonts w:ascii="Arial" w:hAnsi="Arial" w:cs="Arial"/>
          <w:sz w:val="22"/>
          <w:szCs w:val="22"/>
        </w:rPr>
        <w:t xml:space="preserve">. 92-544, Presidential executive orders, regulations and/or orders of the Attorney General of the United States, or other authorized authorities. Examples include, but are not limited to: 5 U.S.C. 9101; </w:t>
      </w:r>
      <w:proofErr w:type="spellStart"/>
      <w:r w:rsidRPr="00FB6859">
        <w:rPr>
          <w:rFonts w:ascii="Arial" w:hAnsi="Arial" w:cs="Arial"/>
          <w:sz w:val="22"/>
          <w:szCs w:val="22"/>
        </w:rPr>
        <w:t>Pub.L</w:t>
      </w:r>
      <w:proofErr w:type="spellEnd"/>
      <w:r w:rsidRPr="00FB6859">
        <w:rPr>
          <w:rFonts w:ascii="Arial" w:hAnsi="Arial" w:cs="Arial"/>
          <w:sz w:val="22"/>
          <w:szCs w:val="22"/>
        </w:rPr>
        <w:t xml:space="preserve">. 94-29; </w:t>
      </w:r>
      <w:proofErr w:type="spellStart"/>
      <w:r w:rsidRPr="00FB6859">
        <w:rPr>
          <w:rFonts w:ascii="Arial" w:hAnsi="Arial" w:cs="Arial"/>
          <w:sz w:val="22"/>
          <w:szCs w:val="22"/>
        </w:rPr>
        <w:t>Pub.L</w:t>
      </w:r>
      <w:proofErr w:type="spellEnd"/>
      <w:r w:rsidRPr="00FB6859">
        <w:rPr>
          <w:rFonts w:ascii="Arial" w:hAnsi="Arial" w:cs="Arial"/>
          <w:sz w:val="22"/>
          <w:szCs w:val="22"/>
        </w:rPr>
        <w:t>. 101-604; and Executive Orders 10450 and Executive Orders 10450 and 12968.  Providing the requested information is voluntary; however, failure to furnish the information may affect timely completion or approval of your application.”</w:t>
      </w:r>
    </w:p>
    <w:p w:rsidR="00FB54C0" w:rsidRDefault="00FB54C0" w:rsidP="00FB54C0">
      <w:pPr>
        <w:ind w:left="1800"/>
        <w:rPr>
          <w:rFonts w:ascii="Arial" w:hAnsi="Arial" w:cs="Arial"/>
          <w:sz w:val="22"/>
          <w:szCs w:val="22"/>
        </w:rPr>
      </w:pPr>
    </w:p>
    <w:p w:rsidR="00FB54C0" w:rsidRPr="00FB6859" w:rsidRDefault="00FB54C0" w:rsidP="00FB54C0">
      <w:pPr>
        <w:ind w:left="1800"/>
        <w:rPr>
          <w:rFonts w:ascii="Arial" w:hAnsi="Arial" w:cs="Arial"/>
          <w:sz w:val="22"/>
          <w:szCs w:val="22"/>
        </w:rPr>
      </w:pPr>
      <w:r w:rsidRPr="002A45C9">
        <w:rPr>
          <w:rFonts w:ascii="Arial" w:hAnsi="Arial" w:cs="Arial"/>
          <w:sz w:val="22"/>
          <w:szCs w:val="22"/>
        </w:rPr>
        <w:t xml:space="preserve">This requires the licensee to transmit the fingerprints to the NRC.  </w:t>
      </w:r>
    </w:p>
    <w:p w:rsidR="00FB54C0" w:rsidRDefault="00FB54C0" w:rsidP="00FB54C0">
      <w:pPr>
        <w:ind w:left="1800"/>
        <w:rPr>
          <w:rFonts w:ascii="Arial" w:hAnsi="Arial" w:cs="Arial"/>
          <w:sz w:val="22"/>
          <w:szCs w:val="22"/>
        </w:rPr>
      </w:pPr>
    </w:p>
    <w:p w:rsidR="00FB54C0" w:rsidRPr="00376C67" w:rsidRDefault="00FB54C0" w:rsidP="00FB54C0">
      <w:pPr>
        <w:ind w:left="1800"/>
        <w:rPr>
          <w:rFonts w:ascii="Arial" w:hAnsi="Arial" w:cs="Arial"/>
          <w:sz w:val="22"/>
          <w:szCs w:val="22"/>
        </w:rPr>
      </w:pPr>
      <w:r w:rsidRPr="008035E7">
        <w:rPr>
          <w:rFonts w:ascii="Arial" w:hAnsi="Arial" w:cs="Arial"/>
          <w:sz w:val="22"/>
          <w:szCs w:val="22"/>
          <w:u w:val="single"/>
        </w:rPr>
        <w:t>Section 73.38(d)(5)(iv)(A)</w:t>
      </w:r>
      <w:r>
        <w:rPr>
          <w:rFonts w:ascii="Arial" w:hAnsi="Arial" w:cs="Arial"/>
          <w:b/>
          <w:sz w:val="22"/>
          <w:szCs w:val="22"/>
        </w:rPr>
        <w:t xml:space="preserve"> </w:t>
      </w:r>
      <w:r>
        <w:rPr>
          <w:rFonts w:ascii="Arial" w:hAnsi="Arial" w:cs="Arial"/>
          <w:sz w:val="22"/>
          <w:szCs w:val="22"/>
        </w:rPr>
        <w:t>requires the licensee to document if</w:t>
      </w:r>
      <w:r w:rsidRPr="00376C67">
        <w:rPr>
          <w:rFonts w:ascii="Arial" w:hAnsi="Arial" w:cs="Arial"/>
          <w:sz w:val="22"/>
          <w:szCs w:val="22"/>
        </w:rPr>
        <w:t xml:space="preserve"> a previous employer, educational institution, or any other entity with which the individual claims to have been engaged fails to provide information or indicates an inability or unwillingness to provide information</w:t>
      </w:r>
    </w:p>
    <w:p w:rsidR="00FB54C0" w:rsidRPr="002A45C9" w:rsidRDefault="00FB54C0" w:rsidP="00FB54C0">
      <w:pPr>
        <w:ind w:left="1800"/>
        <w:rPr>
          <w:rFonts w:ascii="Arial" w:hAnsi="Arial" w:cs="Arial"/>
          <w:sz w:val="22"/>
          <w:szCs w:val="22"/>
        </w:rPr>
      </w:pPr>
    </w:p>
    <w:p w:rsidR="00FB54C0" w:rsidRPr="00FB6859" w:rsidRDefault="00FB54C0" w:rsidP="00FB54C0">
      <w:pPr>
        <w:ind w:left="1800"/>
        <w:rPr>
          <w:rFonts w:ascii="Arial" w:hAnsi="Arial" w:cs="Arial"/>
          <w:sz w:val="22"/>
          <w:szCs w:val="22"/>
        </w:rPr>
      </w:pPr>
      <w:r w:rsidRPr="008035E7">
        <w:rPr>
          <w:rFonts w:ascii="Arial" w:hAnsi="Arial" w:cs="Arial"/>
          <w:sz w:val="22"/>
          <w:szCs w:val="22"/>
          <w:u w:val="single"/>
        </w:rPr>
        <w:t>Section 73.38(d</w:t>
      </w:r>
      <w:proofErr w:type="gramStart"/>
      <w:r w:rsidRPr="008035E7">
        <w:rPr>
          <w:rFonts w:ascii="Arial" w:hAnsi="Arial" w:cs="Arial"/>
          <w:sz w:val="22"/>
          <w:szCs w:val="22"/>
          <w:u w:val="single"/>
        </w:rPr>
        <w:t>)(</w:t>
      </w:r>
      <w:proofErr w:type="gramEnd"/>
      <w:r w:rsidRPr="008035E7">
        <w:rPr>
          <w:rFonts w:ascii="Arial" w:hAnsi="Arial" w:cs="Arial"/>
          <w:sz w:val="22"/>
          <w:szCs w:val="22"/>
          <w:u w:val="single"/>
        </w:rPr>
        <w:t>5)(vi)</w:t>
      </w:r>
      <w:r w:rsidRPr="006C71D3">
        <w:rPr>
          <w:rFonts w:ascii="Arial" w:hAnsi="Arial" w:cs="Arial"/>
          <w:sz w:val="22"/>
          <w:szCs w:val="22"/>
        </w:rPr>
        <w:t xml:space="preserve"> </w:t>
      </w:r>
      <w:r>
        <w:rPr>
          <w:rFonts w:ascii="Arial" w:hAnsi="Arial" w:cs="Arial"/>
          <w:sz w:val="22"/>
          <w:szCs w:val="22"/>
        </w:rPr>
        <w:t xml:space="preserve">requires the licensee when obtaining information on employment history to document any </w:t>
      </w:r>
      <w:r w:rsidRPr="006C71D3">
        <w:rPr>
          <w:rFonts w:ascii="Arial" w:eastAsia="Calibri" w:hAnsi="Arial" w:cs="Arial"/>
          <w:sz w:val="22"/>
          <w:szCs w:val="22"/>
        </w:rPr>
        <w:t>telephone</w:t>
      </w:r>
      <w:r>
        <w:rPr>
          <w:rFonts w:ascii="Arial" w:eastAsia="Calibri" w:hAnsi="Arial" w:cs="Arial"/>
          <w:sz w:val="22"/>
          <w:szCs w:val="22"/>
        </w:rPr>
        <w:t xml:space="preserve"> calls</w:t>
      </w:r>
      <w:r>
        <w:rPr>
          <w:rFonts w:ascii="Arial" w:hAnsi="Arial" w:cs="Arial"/>
          <w:sz w:val="22"/>
          <w:szCs w:val="22"/>
        </w:rPr>
        <w:t>.</w:t>
      </w:r>
    </w:p>
    <w:p w:rsidR="00FB54C0" w:rsidRPr="00AF275C" w:rsidRDefault="00FB54C0" w:rsidP="00FB54C0">
      <w:pPr>
        <w:ind w:left="1800"/>
        <w:rPr>
          <w:rFonts w:ascii="Arial" w:eastAsia="Calibri" w:hAnsi="Arial" w:cs="Arial"/>
          <w:color w:val="FF0000"/>
          <w:sz w:val="22"/>
          <w:szCs w:val="22"/>
        </w:rPr>
      </w:pPr>
    </w:p>
    <w:p w:rsidR="00FB54C0" w:rsidRPr="00FB6859" w:rsidRDefault="00FB54C0" w:rsidP="00FB54C0">
      <w:pPr>
        <w:ind w:left="1800"/>
        <w:rPr>
          <w:rFonts w:ascii="Arial" w:hAnsi="Arial" w:cs="Arial"/>
          <w:sz w:val="22"/>
          <w:szCs w:val="22"/>
        </w:rPr>
      </w:pPr>
      <w:r w:rsidRPr="008035E7">
        <w:rPr>
          <w:rFonts w:ascii="Arial" w:hAnsi="Arial" w:cs="Arial"/>
          <w:sz w:val="22"/>
          <w:szCs w:val="22"/>
          <w:u w:val="single"/>
        </w:rPr>
        <w:t>Section 73.38(f)(5)</w:t>
      </w:r>
      <w:r>
        <w:rPr>
          <w:rFonts w:ascii="Arial" w:hAnsi="Arial" w:cs="Arial"/>
          <w:b/>
          <w:sz w:val="22"/>
          <w:szCs w:val="22"/>
        </w:rPr>
        <w:t xml:space="preserve"> </w:t>
      </w:r>
      <w:r w:rsidRPr="00B12485">
        <w:rPr>
          <w:rFonts w:ascii="Arial" w:hAnsi="Arial" w:cs="Arial"/>
          <w:sz w:val="22"/>
          <w:szCs w:val="22"/>
        </w:rPr>
        <w:t xml:space="preserve">requires the licensee </w:t>
      </w:r>
      <w:r>
        <w:rPr>
          <w:rFonts w:ascii="Arial" w:hAnsi="Arial" w:cs="Arial"/>
          <w:sz w:val="22"/>
          <w:szCs w:val="22"/>
        </w:rPr>
        <w:t>to</w:t>
      </w:r>
      <w:r w:rsidRPr="00B12485">
        <w:rPr>
          <w:rFonts w:ascii="Arial" w:hAnsi="Arial" w:cs="Arial"/>
          <w:sz w:val="22"/>
          <w:szCs w:val="22"/>
        </w:rPr>
        <w:t xml:space="preserve"> retain all fingerprint and criminal history records received from the FBI, or a copy if the file has been transferred, on an individual (including data indicating no record) for 5 years from the date the individual no longer requires unescorted access or access authorization relative to spent nuclear fuel in transit.</w:t>
      </w:r>
      <w:r>
        <w:rPr>
          <w:rFonts w:ascii="Arial" w:hAnsi="Arial" w:cs="Arial"/>
          <w:sz w:val="22"/>
          <w:szCs w:val="22"/>
        </w:rPr>
        <w:t xml:space="preserve">  </w:t>
      </w:r>
    </w:p>
    <w:p w:rsidR="00FB54C0" w:rsidRPr="00FB6859" w:rsidRDefault="00FB54C0" w:rsidP="00FB54C0">
      <w:pPr>
        <w:ind w:left="1800"/>
        <w:rPr>
          <w:rFonts w:ascii="Arial" w:hAnsi="Arial" w:cs="Arial"/>
          <w:sz w:val="22"/>
          <w:szCs w:val="22"/>
        </w:rPr>
      </w:pPr>
    </w:p>
    <w:p w:rsidR="00FB54C0" w:rsidRPr="00FB6859" w:rsidRDefault="00FB54C0" w:rsidP="00FB54C0">
      <w:pPr>
        <w:ind w:left="1800"/>
        <w:rPr>
          <w:rFonts w:ascii="Arial" w:hAnsi="Arial" w:cs="Arial"/>
          <w:sz w:val="22"/>
          <w:szCs w:val="22"/>
        </w:rPr>
      </w:pPr>
      <w:r w:rsidRPr="008035E7">
        <w:rPr>
          <w:rFonts w:ascii="Arial" w:hAnsi="Arial" w:cs="Arial"/>
          <w:sz w:val="22"/>
          <w:szCs w:val="22"/>
          <w:u w:val="single"/>
        </w:rPr>
        <w:t>Section 73.38(</w:t>
      </w:r>
      <w:proofErr w:type="spellStart"/>
      <w:r w:rsidRPr="008035E7">
        <w:rPr>
          <w:rFonts w:ascii="Arial" w:hAnsi="Arial" w:cs="Arial"/>
          <w:sz w:val="22"/>
          <w:szCs w:val="22"/>
          <w:u w:val="single"/>
        </w:rPr>
        <w:t>i</w:t>
      </w:r>
      <w:proofErr w:type="spellEnd"/>
      <w:r w:rsidRPr="008035E7">
        <w:rPr>
          <w:rFonts w:ascii="Arial" w:hAnsi="Arial" w:cs="Arial"/>
          <w:sz w:val="22"/>
          <w:szCs w:val="22"/>
          <w:u w:val="single"/>
        </w:rPr>
        <w:t>)</w:t>
      </w:r>
      <w:r w:rsidRPr="0071003C">
        <w:rPr>
          <w:rFonts w:ascii="Arial" w:hAnsi="Arial" w:cs="Arial"/>
          <w:b/>
          <w:sz w:val="22"/>
          <w:szCs w:val="22"/>
        </w:rPr>
        <w:t xml:space="preserve"> </w:t>
      </w:r>
      <w:r>
        <w:rPr>
          <w:rFonts w:ascii="Arial" w:hAnsi="Arial" w:cs="Arial"/>
          <w:sz w:val="22"/>
          <w:szCs w:val="22"/>
        </w:rPr>
        <w:t>requires a</w:t>
      </w:r>
      <w:r w:rsidRPr="0071003C">
        <w:rPr>
          <w:rFonts w:ascii="Arial" w:hAnsi="Arial" w:cs="Arial"/>
          <w:sz w:val="22"/>
          <w:szCs w:val="22"/>
        </w:rPr>
        <w:t xml:space="preserve">ny individual who has applied for an access authorization or is maintaining an access authorization </w:t>
      </w:r>
      <w:r>
        <w:rPr>
          <w:rFonts w:ascii="Arial" w:hAnsi="Arial" w:cs="Arial"/>
          <w:sz w:val="22"/>
          <w:szCs w:val="22"/>
        </w:rPr>
        <w:t xml:space="preserve">to </w:t>
      </w:r>
      <w:r w:rsidRPr="0071003C">
        <w:rPr>
          <w:rFonts w:ascii="Arial" w:hAnsi="Arial" w:cs="Arial"/>
          <w:sz w:val="22"/>
          <w:szCs w:val="22"/>
        </w:rPr>
        <w:t>report to the reviewing official, his or her supervisor, or other management personnel designated in licensee procedures any legal action(s) taken by a law enforcement authority or court of law to which the individual has been subject that could result in incarceration or a court order or that requires a court appearance</w:t>
      </w:r>
      <w:r>
        <w:rPr>
          <w:rFonts w:ascii="Arial" w:hAnsi="Arial" w:cs="Arial"/>
          <w:sz w:val="22"/>
          <w:szCs w:val="22"/>
        </w:rPr>
        <w:t xml:space="preserve">.  </w:t>
      </w:r>
    </w:p>
    <w:p w:rsidR="00FB54C0" w:rsidRDefault="00FB54C0" w:rsidP="00FB54C0">
      <w:pPr>
        <w:ind w:left="1800"/>
        <w:rPr>
          <w:sz w:val="20"/>
        </w:rPr>
      </w:pPr>
    </w:p>
    <w:p w:rsidR="00FB54C0" w:rsidRPr="00FB6859" w:rsidRDefault="00FB54C0" w:rsidP="00FB54C0">
      <w:pPr>
        <w:spacing w:after="120"/>
        <w:ind w:left="1800"/>
        <w:rPr>
          <w:rFonts w:ascii="Arial" w:hAnsi="Arial" w:cs="Arial"/>
          <w:sz w:val="22"/>
          <w:szCs w:val="22"/>
        </w:rPr>
      </w:pPr>
      <w:r w:rsidRPr="008035E7">
        <w:rPr>
          <w:rFonts w:ascii="Arial" w:hAnsi="Arial" w:cs="Arial"/>
          <w:sz w:val="22"/>
          <w:szCs w:val="22"/>
          <w:u w:val="single"/>
        </w:rPr>
        <w:t>Section 73.38(j)</w:t>
      </w:r>
      <w:r w:rsidRPr="002C2857">
        <w:rPr>
          <w:rFonts w:ascii="Arial" w:hAnsi="Arial" w:cs="Arial"/>
          <w:sz w:val="22"/>
          <w:szCs w:val="22"/>
        </w:rPr>
        <w:t xml:space="preserve"> </w:t>
      </w:r>
      <w:r>
        <w:rPr>
          <w:rFonts w:ascii="Arial" w:hAnsi="Arial" w:cs="Arial"/>
          <w:sz w:val="22"/>
          <w:szCs w:val="22"/>
        </w:rPr>
        <w:t>requires the l</w:t>
      </w:r>
      <w:r w:rsidRPr="002C2857">
        <w:rPr>
          <w:rFonts w:ascii="Arial" w:hAnsi="Arial" w:cs="Arial"/>
          <w:sz w:val="22"/>
          <w:szCs w:val="22"/>
        </w:rPr>
        <w:t xml:space="preserve">icensee </w:t>
      </w:r>
      <w:r>
        <w:rPr>
          <w:rFonts w:ascii="Arial" w:hAnsi="Arial" w:cs="Arial"/>
          <w:sz w:val="22"/>
          <w:szCs w:val="22"/>
        </w:rPr>
        <w:t>to</w:t>
      </w:r>
      <w:r w:rsidRPr="002C2857">
        <w:rPr>
          <w:rFonts w:ascii="Arial" w:hAnsi="Arial" w:cs="Arial"/>
          <w:sz w:val="22"/>
          <w:szCs w:val="22"/>
        </w:rPr>
        <w:t xml:space="preserve"> develop, implement, and maintain written procedures for conducting background investigations for persons who are applying for unescorted access authorization for spent nuclear fuel in transit</w:t>
      </w:r>
      <w:r>
        <w:rPr>
          <w:rFonts w:ascii="Arial" w:hAnsi="Arial" w:cs="Arial"/>
          <w:sz w:val="22"/>
          <w:szCs w:val="22"/>
        </w:rPr>
        <w:t xml:space="preserve">.  </w:t>
      </w:r>
    </w:p>
    <w:p w:rsidR="00FB54C0" w:rsidRPr="00FB6859" w:rsidRDefault="00FB54C0" w:rsidP="00FB54C0">
      <w:pPr>
        <w:spacing w:after="120"/>
        <w:ind w:left="1800"/>
        <w:rPr>
          <w:rFonts w:ascii="Arial" w:hAnsi="Arial" w:cs="Arial"/>
          <w:sz w:val="22"/>
          <w:szCs w:val="22"/>
        </w:rPr>
      </w:pPr>
      <w:r w:rsidRPr="008035E7">
        <w:rPr>
          <w:rFonts w:ascii="Arial" w:hAnsi="Arial" w:cs="Arial"/>
          <w:sz w:val="22"/>
          <w:szCs w:val="22"/>
          <w:u w:val="single"/>
        </w:rPr>
        <w:lastRenderedPageBreak/>
        <w:t>Section 73.38(l)</w:t>
      </w:r>
      <w:r w:rsidRPr="002A45C9">
        <w:rPr>
          <w:rFonts w:ascii="Arial" w:hAnsi="Arial" w:cs="Arial"/>
          <w:sz w:val="22"/>
          <w:szCs w:val="22"/>
        </w:rPr>
        <w:t xml:space="preserve"> requires the licensee to maintain records of background investigations 5 years from the date the individual no longer requires access to spent nuclear fuel.  This section also requires </w:t>
      </w:r>
      <w:r w:rsidRPr="002A45C9">
        <w:rPr>
          <w:rFonts w:ascii="Arial" w:hAnsi="Arial" w:cs="Arial"/>
          <w:bCs/>
          <w:iCs/>
          <w:sz w:val="22"/>
          <w:szCs w:val="22"/>
        </w:rPr>
        <w:t>a copy of the access authorization program procedures as a record for 5 years after it is no longer needed</w:t>
      </w:r>
      <w:r>
        <w:rPr>
          <w:rFonts w:ascii="Arial" w:hAnsi="Arial" w:cs="Arial"/>
          <w:bCs/>
          <w:iCs/>
          <w:sz w:val="22"/>
          <w:szCs w:val="22"/>
        </w:rPr>
        <w:t>.</w:t>
      </w:r>
      <w:r w:rsidRPr="002A45C9">
        <w:rPr>
          <w:rFonts w:ascii="Arial" w:hAnsi="Arial" w:cs="Arial"/>
          <w:bCs/>
          <w:iCs/>
          <w:sz w:val="22"/>
          <w:szCs w:val="22"/>
        </w:rPr>
        <w:t xml:space="preserve">  In addition, the licensee must retain the list of persons approved for unescorted access for 5 years after the list is superseded or replaced. </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73.40</w:t>
      </w:r>
      <w:r w:rsidRPr="0051740C">
        <w:rPr>
          <w:rFonts w:ascii="Arial" w:hAnsi="Arial"/>
          <w:sz w:val="22"/>
        </w:rPr>
        <w:t xml:space="preserve"> Requires that licensees provide physical protection at a fixed site, or contiguous sites where licensed activities are conducted against radiological sabotage, or against theft of special nuclear material, or against both in accordance with the applicable sections of this part for each specific class of facility or material licensee. </w:t>
      </w:r>
      <w:r w:rsidR="00F44E14">
        <w:rPr>
          <w:rFonts w:ascii="Arial" w:hAnsi="Arial"/>
          <w:sz w:val="22"/>
        </w:rPr>
        <w:t xml:space="preserve"> </w:t>
      </w:r>
      <w:r w:rsidRPr="0051740C">
        <w:rPr>
          <w:rFonts w:ascii="Arial" w:hAnsi="Arial"/>
          <w:sz w:val="22"/>
        </w:rPr>
        <w:t>If applicable, the licensees are required to establish and maintain physical security in accordance with security plans approved by the NRC. The requirement for security plans for applicable licensees is contained in Section 73.20.</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73.45</w:t>
      </w:r>
      <w:r w:rsidRPr="0051740C">
        <w:rPr>
          <w:rFonts w:ascii="Arial" w:hAnsi="Arial"/>
          <w:sz w:val="22"/>
        </w:rPr>
        <w:t xml:space="preserve"> requires that the licensee's fixed site physical protection system (required by 73.20) contain certain provisions, procedures, and plans. The information collection associated with this requirement is contained in Section 73.20.</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73.46(b)(1)</w:t>
      </w:r>
      <w:r w:rsidRPr="0051740C">
        <w:rPr>
          <w:rFonts w:ascii="Arial" w:hAnsi="Arial"/>
          <w:sz w:val="22"/>
        </w:rPr>
        <w:t xml:space="preserve"> requires that, if a contract guard force is utilized, the licensee have a written agreement with the contractor that contains provisions showing that the licensee is responsible to NRC for maintaining safeguards in accordance with NRC regulations and the licensee's security plan, that NRC may inspect, copy, and remove copies of required reports and documents, and that the licensee must demonstrate the capability of the security force, including contractor personnel, to perform their assigned duties.  This requirement is necessary to ensure that the licensee makes the security force contractor aware of its responsibilities. </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73.46(b)(3)</w:t>
      </w:r>
      <w:r w:rsidRPr="0051740C">
        <w:rPr>
          <w:rFonts w:ascii="Arial" w:hAnsi="Arial"/>
          <w:sz w:val="22"/>
        </w:rPr>
        <w:t xml:space="preserve"> requires that the licensee have a management system that includes written security procedures which document the structure of the security organization and which detail the duties of the Tactical Response Team, guards, watchmen, and other individuals responsible for security.  The licensee must also have provisions for written approval of such procedures and any revisions thereto by the individual with overall responsibility for the security function.  These procedures are necessary to ensure that a management system is in place, that responsibilities and duties are set forth clearly, and that the security organization is adequate to provide protection in accordance with the security plan.</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73.46(b)(4)</w:t>
      </w:r>
      <w:r w:rsidRPr="0051740C">
        <w:rPr>
          <w:rFonts w:ascii="Arial" w:hAnsi="Arial"/>
          <w:sz w:val="22"/>
        </w:rPr>
        <w:t xml:space="preserve"> requires that the licensee document the results of each weapons qualification and re-qualification, the annual physical fitness performance test or the quarterly administered site specific content-based test.  These records verify that qualification and re-qualification have occurred and provide a record of individual performances. The burden for this information collection has been listed together with </w:t>
      </w:r>
      <w:r>
        <w:rPr>
          <w:rFonts w:ascii="Arial" w:hAnsi="Arial"/>
          <w:sz w:val="22"/>
        </w:rPr>
        <w:t>Sections</w:t>
      </w:r>
      <w:r w:rsidRPr="0051740C">
        <w:rPr>
          <w:rFonts w:ascii="Arial" w:hAnsi="Arial"/>
          <w:sz w:val="22"/>
        </w:rPr>
        <w:t xml:space="preserve"> 73.46(b</w:t>
      </w:r>
      <w:proofErr w:type="gramStart"/>
      <w:r w:rsidRPr="0051740C">
        <w:rPr>
          <w:rFonts w:ascii="Arial" w:hAnsi="Arial"/>
          <w:sz w:val="22"/>
        </w:rPr>
        <w:t>)(</w:t>
      </w:r>
      <w:proofErr w:type="gramEnd"/>
      <w:r w:rsidRPr="0051740C">
        <w:rPr>
          <w:rFonts w:ascii="Arial" w:hAnsi="Arial"/>
          <w:sz w:val="22"/>
        </w:rPr>
        <w:t>7) and 73.46(b)(8).</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u w:val="single"/>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73.46(b</w:t>
      </w:r>
      <w:proofErr w:type="gramStart"/>
      <w:r w:rsidRPr="0051740C">
        <w:rPr>
          <w:rFonts w:ascii="Arial" w:hAnsi="Arial"/>
          <w:sz w:val="22"/>
          <w:u w:val="single"/>
        </w:rPr>
        <w:t>)(</w:t>
      </w:r>
      <w:proofErr w:type="gramEnd"/>
      <w:r w:rsidRPr="0051740C">
        <w:rPr>
          <w:rFonts w:ascii="Arial" w:hAnsi="Arial"/>
          <w:sz w:val="22"/>
          <w:u w:val="single"/>
        </w:rPr>
        <w:t>7)</w:t>
      </w:r>
      <w:r w:rsidRPr="0051740C">
        <w:rPr>
          <w:rFonts w:ascii="Arial" w:hAnsi="Arial"/>
          <w:sz w:val="22"/>
        </w:rPr>
        <w:t xml:space="preserve"> requires that licensees document the qualification and re</w:t>
      </w:r>
      <w:r w:rsidRPr="0051740C">
        <w:rPr>
          <w:rFonts w:ascii="Arial" w:hAnsi="Arial"/>
          <w:sz w:val="22"/>
        </w:rPr>
        <w:noBreakHyphen/>
        <w:t>qualification of Tactical Response Team members, armed response personnel, and guards in day and night firing.  These records verify that qualification and re-qualification have occurred and provide a record of individual performances. The burden for this information collection has been listed together with</w:t>
      </w:r>
      <w:r>
        <w:rPr>
          <w:rFonts w:ascii="Arial" w:hAnsi="Arial"/>
          <w:sz w:val="22"/>
        </w:rPr>
        <w:t xml:space="preserve"> Sections</w:t>
      </w:r>
      <w:r w:rsidRPr="0051740C">
        <w:rPr>
          <w:rFonts w:ascii="Arial" w:hAnsi="Arial"/>
          <w:sz w:val="22"/>
        </w:rPr>
        <w:t xml:space="preserve"> 73.46(b</w:t>
      </w:r>
      <w:proofErr w:type="gramStart"/>
      <w:r w:rsidRPr="0051740C">
        <w:rPr>
          <w:rFonts w:ascii="Arial" w:hAnsi="Arial"/>
          <w:sz w:val="22"/>
        </w:rPr>
        <w:t>)(</w:t>
      </w:r>
      <w:proofErr w:type="gramEnd"/>
      <w:r w:rsidRPr="0051740C">
        <w:rPr>
          <w:rFonts w:ascii="Arial" w:hAnsi="Arial"/>
          <w:sz w:val="22"/>
        </w:rPr>
        <w:t>4) and 73.46(b)(8).</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73.46(b</w:t>
      </w:r>
      <w:proofErr w:type="gramStart"/>
      <w:r w:rsidRPr="0051740C">
        <w:rPr>
          <w:rFonts w:ascii="Arial" w:hAnsi="Arial"/>
          <w:sz w:val="22"/>
          <w:u w:val="single"/>
        </w:rPr>
        <w:t>)(</w:t>
      </w:r>
      <w:proofErr w:type="gramEnd"/>
      <w:r w:rsidRPr="0051740C">
        <w:rPr>
          <w:rFonts w:ascii="Arial" w:hAnsi="Arial"/>
          <w:sz w:val="22"/>
          <w:u w:val="single"/>
        </w:rPr>
        <w:t>8)</w:t>
      </w:r>
      <w:r w:rsidRPr="0051740C">
        <w:rPr>
          <w:rFonts w:ascii="Arial" w:hAnsi="Arial"/>
          <w:sz w:val="22"/>
        </w:rPr>
        <w:t xml:space="preserve"> requires that licensees document the training of Tactical </w:t>
      </w:r>
      <w:r w:rsidRPr="0051740C">
        <w:rPr>
          <w:rFonts w:ascii="Arial" w:hAnsi="Arial"/>
          <w:sz w:val="22"/>
        </w:rPr>
        <w:lastRenderedPageBreak/>
        <w:t>Response Team members in response tactics.  These records verify that training has occurred and provide a record of individual performances. The burden for this information collection has been listed together with</w:t>
      </w:r>
      <w:r>
        <w:rPr>
          <w:rFonts w:ascii="Arial" w:hAnsi="Arial"/>
          <w:sz w:val="22"/>
        </w:rPr>
        <w:t xml:space="preserve"> Sections</w:t>
      </w:r>
      <w:r w:rsidRPr="0051740C">
        <w:rPr>
          <w:rFonts w:ascii="Arial" w:hAnsi="Arial"/>
          <w:sz w:val="22"/>
        </w:rPr>
        <w:t xml:space="preserve"> 73.46(b</w:t>
      </w:r>
      <w:proofErr w:type="gramStart"/>
      <w:r w:rsidRPr="0051740C">
        <w:rPr>
          <w:rFonts w:ascii="Arial" w:hAnsi="Arial"/>
          <w:sz w:val="22"/>
        </w:rPr>
        <w:t>)(</w:t>
      </w:r>
      <w:proofErr w:type="gramEnd"/>
      <w:r w:rsidRPr="0051740C">
        <w:rPr>
          <w:rFonts w:ascii="Arial" w:hAnsi="Arial"/>
          <w:sz w:val="22"/>
        </w:rPr>
        <w:t>4) and 73.46(b)(7).</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73.46(b)(9)</w:t>
      </w:r>
      <w:r w:rsidRPr="0051740C">
        <w:rPr>
          <w:rFonts w:ascii="Arial" w:hAnsi="Arial"/>
          <w:sz w:val="22"/>
        </w:rPr>
        <w:t xml:space="preserve"> requires that the licensee notify NRC at least 60 days in advance of a scheduled training exercise for the security force which is required to be observed by NRC.  The licensee must also document the results of all exercises.  The notification requirement allows the NRC to arrange for NRC inspectors to observe the exercise.  The documentation verifies that the exercise was conducted and provides a record of security force performance.</w:t>
      </w:r>
    </w:p>
    <w:p w:rsidR="00FB54C0" w:rsidRPr="0051740C" w:rsidRDefault="00FB54C0" w:rsidP="00FB54C0">
      <w:pPr>
        <w:keepNext/>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b/>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73.46(b</w:t>
      </w:r>
      <w:proofErr w:type="gramStart"/>
      <w:r w:rsidRPr="0051740C">
        <w:rPr>
          <w:rFonts w:ascii="Arial" w:hAnsi="Arial"/>
          <w:sz w:val="22"/>
          <w:u w:val="single"/>
        </w:rPr>
        <w:t>)(</w:t>
      </w:r>
      <w:proofErr w:type="gramEnd"/>
      <w:r w:rsidRPr="0051740C">
        <w:rPr>
          <w:rFonts w:ascii="Arial" w:hAnsi="Arial"/>
          <w:sz w:val="22"/>
          <w:u w:val="single"/>
        </w:rPr>
        <w:t>10)(iii)</w:t>
      </w:r>
      <w:r w:rsidRPr="0051740C">
        <w:rPr>
          <w:rFonts w:ascii="Arial" w:hAnsi="Arial"/>
          <w:sz w:val="22"/>
        </w:rPr>
        <w:t xml:space="preserve"> requires that the licensee obtain a written certification by an examining physician that there are no contraindications to individual's participation in the physical fitness training program.</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73.46(b</w:t>
      </w:r>
      <w:proofErr w:type="gramStart"/>
      <w:r w:rsidRPr="0051740C">
        <w:rPr>
          <w:rFonts w:ascii="Arial" w:hAnsi="Arial"/>
          <w:sz w:val="22"/>
          <w:u w:val="single"/>
        </w:rPr>
        <w:t>)(</w:t>
      </w:r>
      <w:proofErr w:type="gramEnd"/>
      <w:r w:rsidRPr="0051740C">
        <w:rPr>
          <w:rFonts w:ascii="Arial" w:hAnsi="Arial"/>
          <w:sz w:val="22"/>
          <w:u w:val="single"/>
        </w:rPr>
        <w:t>11)(</w:t>
      </w:r>
      <w:proofErr w:type="spellStart"/>
      <w:r w:rsidRPr="0051740C">
        <w:rPr>
          <w:rFonts w:ascii="Arial" w:hAnsi="Arial"/>
          <w:sz w:val="22"/>
          <w:u w:val="single"/>
        </w:rPr>
        <w:t>i</w:t>
      </w:r>
      <w:proofErr w:type="spellEnd"/>
      <w:r w:rsidRPr="0051740C">
        <w:rPr>
          <w:rFonts w:ascii="Arial" w:hAnsi="Arial"/>
          <w:sz w:val="22"/>
          <w:u w:val="single"/>
        </w:rPr>
        <w:t>)</w:t>
      </w:r>
      <w:r w:rsidRPr="0051740C">
        <w:rPr>
          <w:rFonts w:ascii="Arial" w:hAnsi="Arial"/>
          <w:sz w:val="22"/>
        </w:rPr>
        <w:t xml:space="preserve"> requires that the licensee retain a record of each security force member's attempt to qualify or re-qualify by meeting or exceeding the applicable qualification criteria. </w:t>
      </w:r>
      <w:r w:rsidR="00F44E14">
        <w:rPr>
          <w:rFonts w:ascii="Arial" w:hAnsi="Arial"/>
          <w:sz w:val="22"/>
        </w:rPr>
        <w:t xml:space="preserve"> </w:t>
      </w:r>
      <w:r w:rsidRPr="0051740C">
        <w:rPr>
          <w:rFonts w:ascii="Arial" w:hAnsi="Arial"/>
          <w:sz w:val="22"/>
        </w:rPr>
        <w:t>This is a repetition of the requirement in</w:t>
      </w:r>
      <w:r>
        <w:rPr>
          <w:rFonts w:ascii="Arial" w:hAnsi="Arial"/>
          <w:sz w:val="22"/>
        </w:rPr>
        <w:t xml:space="preserve"> Section </w:t>
      </w:r>
      <w:r w:rsidRPr="0051740C">
        <w:rPr>
          <w:rFonts w:ascii="Arial" w:hAnsi="Arial"/>
          <w:sz w:val="22"/>
        </w:rPr>
        <w:t>73.46(b</w:t>
      </w:r>
      <w:proofErr w:type="gramStart"/>
      <w:r w:rsidRPr="0051740C">
        <w:rPr>
          <w:rFonts w:ascii="Arial" w:hAnsi="Arial"/>
          <w:sz w:val="22"/>
        </w:rPr>
        <w:t>)(</w:t>
      </w:r>
      <w:proofErr w:type="gramEnd"/>
      <w:r w:rsidRPr="0051740C">
        <w:rPr>
          <w:rFonts w:ascii="Arial" w:hAnsi="Arial"/>
          <w:sz w:val="22"/>
        </w:rPr>
        <w:t>4) and is not, itself, an information collection.</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73.46(b)(11)(iii)</w:t>
      </w:r>
      <w:r w:rsidRPr="0051740C">
        <w:rPr>
          <w:rFonts w:ascii="Arial" w:hAnsi="Arial"/>
          <w:sz w:val="22"/>
        </w:rPr>
        <w:t xml:space="preserve"> requires that prior to participation in the physical performance testing each security force member must obtain a medical clearance from a licensed practitioner stating that there are no medical contraindications to the individual's participation in such testing.</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73.46(b</w:t>
      </w:r>
      <w:proofErr w:type="gramStart"/>
      <w:r w:rsidRPr="0051740C">
        <w:rPr>
          <w:rFonts w:ascii="Arial" w:hAnsi="Arial"/>
          <w:sz w:val="22"/>
          <w:u w:val="single"/>
        </w:rPr>
        <w:t>)(</w:t>
      </w:r>
      <w:proofErr w:type="gramEnd"/>
      <w:r w:rsidRPr="0051740C">
        <w:rPr>
          <w:rFonts w:ascii="Arial" w:hAnsi="Arial"/>
          <w:sz w:val="22"/>
          <w:u w:val="single"/>
        </w:rPr>
        <w:t>12) and 73.46(b)(12)(</w:t>
      </w:r>
      <w:proofErr w:type="spellStart"/>
      <w:r w:rsidRPr="0051740C">
        <w:rPr>
          <w:rFonts w:ascii="Arial" w:hAnsi="Arial"/>
          <w:sz w:val="22"/>
          <w:u w:val="single"/>
        </w:rPr>
        <w:t>i</w:t>
      </w:r>
      <w:proofErr w:type="spellEnd"/>
      <w:r w:rsidRPr="0051740C">
        <w:rPr>
          <w:rFonts w:ascii="Arial" w:hAnsi="Arial"/>
          <w:sz w:val="22"/>
          <w:u w:val="single"/>
        </w:rPr>
        <w:t>)</w:t>
      </w:r>
      <w:r w:rsidRPr="0051740C">
        <w:rPr>
          <w:rFonts w:ascii="Arial" w:hAnsi="Arial"/>
          <w:sz w:val="22"/>
        </w:rPr>
        <w:t xml:space="preserve"> when taken together require the submission of the site specific content-based tests for NRC's approval.  This information is incorporated into the Licensee's Physical Protection Plan and may be used by NRC to inspect the physical performance testing programs to ensure that they are adequate to protect the health and safety of the public. The burden for this information collection is incorporated into that of </w:t>
      </w:r>
      <w:r>
        <w:rPr>
          <w:rFonts w:ascii="Arial" w:hAnsi="Arial"/>
          <w:sz w:val="22"/>
        </w:rPr>
        <w:t xml:space="preserve">Section </w:t>
      </w:r>
      <w:r w:rsidRPr="0051740C">
        <w:rPr>
          <w:rFonts w:ascii="Arial" w:hAnsi="Arial"/>
          <w:sz w:val="22"/>
        </w:rPr>
        <w:t>73.46(b</w:t>
      </w:r>
      <w:proofErr w:type="gramStart"/>
      <w:r w:rsidRPr="0051740C">
        <w:rPr>
          <w:rFonts w:ascii="Arial" w:hAnsi="Arial"/>
          <w:sz w:val="22"/>
        </w:rPr>
        <w:t>)(</w:t>
      </w:r>
      <w:proofErr w:type="gramEnd"/>
      <w:r w:rsidRPr="0051740C">
        <w:rPr>
          <w:rFonts w:ascii="Arial" w:hAnsi="Arial"/>
          <w:sz w:val="22"/>
        </w:rPr>
        <w:t>4).</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73.46(b</w:t>
      </w:r>
      <w:proofErr w:type="gramStart"/>
      <w:r w:rsidRPr="0051740C">
        <w:rPr>
          <w:rFonts w:ascii="Arial" w:hAnsi="Arial"/>
          <w:sz w:val="22"/>
          <w:u w:val="single"/>
        </w:rPr>
        <w:t>)(</w:t>
      </w:r>
      <w:proofErr w:type="gramEnd"/>
      <w:r w:rsidRPr="0051740C">
        <w:rPr>
          <w:rFonts w:ascii="Arial" w:hAnsi="Arial"/>
          <w:sz w:val="22"/>
          <w:u w:val="single"/>
        </w:rPr>
        <w:t>12)(ii)</w:t>
      </w:r>
      <w:r w:rsidRPr="0051740C">
        <w:rPr>
          <w:rFonts w:ascii="Arial" w:hAnsi="Arial"/>
          <w:sz w:val="22"/>
        </w:rPr>
        <w:t xml:space="preserve"> requires that, prior to the administration of the site specific content-based physical fitness tests and annually thereafter, a physical examination be conducted and a written certification, that there are no medical contraindications to participation in the tests, be obtained from a licensed physician.</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73.46(d</w:t>
      </w:r>
      <w:proofErr w:type="gramStart"/>
      <w:r w:rsidRPr="0051740C">
        <w:rPr>
          <w:rFonts w:ascii="Arial" w:hAnsi="Arial"/>
          <w:sz w:val="22"/>
          <w:u w:val="single"/>
        </w:rPr>
        <w:t>)(</w:t>
      </w:r>
      <w:proofErr w:type="gramEnd"/>
      <w:r w:rsidRPr="0051740C">
        <w:rPr>
          <w:rFonts w:ascii="Arial" w:hAnsi="Arial"/>
          <w:sz w:val="22"/>
          <w:u w:val="single"/>
        </w:rPr>
        <w:t>3)</w:t>
      </w:r>
      <w:r w:rsidRPr="0051740C">
        <w:rPr>
          <w:rFonts w:ascii="Arial" w:hAnsi="Arial"/>
          <w:sz w:val="22"/>
        </w:rPr>
        <w:t xml:space="preserve"> requires procedures in support of the physical protections system and plan required by Section 73.20. </w:t>
      </w:r>
      <w:r w:rsidR="00F44E14">
        <w:rPr>
          <w:rFonts w:ascii="Arial" w:hAnsi="Arial"/>
          <w:sz w:val="22"/>
        </w:rPr>
        <w:t xml:space="preserve"> </w:t>
      </w:r>
      <w:r w:rsidRPr="0051740C">
        <w:rPr>
          <w:rFonts w:ascii="Arial" w:hAnsi="Arial"/>
          <w:sz w:val="22"/>
        </w:rPr>
        <w:t>The information collection associated with this requirement is contained in Section 73.20.</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73.46(d</w:t>
      </w:r>
      <w:proofErr w:type="gramStart"/>
      <w:r w:rsidRPr="0051740C">
        <w:rPr>
          <w:rFonts w:ascii="Arial" w:hAnsi="Arial"/>
          <w:sz w:val="22"/>
          <w:u w:val="single"/>
        </w:rPr>
        <w:t>)(</w:t>
      </w:r>
      <w:proofErr w:type="gramEnd"/>
      <w:r w:rsidRPr="0051740C">
        <w:rPr>
          <w:rFonts w:ascii="Arial" w:hAnsi="Arial"/>
          <w:sz w:val="22"/>
          <w:u w:val="single"/>
        </w:rPr>
        <w:t>10)</w:t>
      </w:r>
      <w:r w:rsidRPr="0051740C">
        <w:rPr>
          <w:rFonts w:ascii="Arial" w:hAnsi="Arial"/>
          <w:sz w:val="22"/>
        </w:rPr>
        <w:t xml:space="preserve"> requires that the licensee must maintain records of the findings of teams conducting drum scanning and tamper sealing of containers of contaminated waste.  These records verify that the scanning was conducted and document the scan readings for later use in review of the waste shipments if needed.</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73.46(d</w:t>
      </w:r>
      <w:proofErr w:type="gramStart"/>
      <w:r w:rsidRPr="0051740C">
        <w:rPr>
          <w:rFonts w:ascii="Arial" w:hAnsi="Arial"/>
          <w:sz w:val="22"/>
          <w:u w:val="single"/>
        </w:rPr>
        <w:t>)(</w:t>
      </w:r>
      <w:proofErr w:type="gramEnd"/>
      <w:r w:rsidRPr="0051740C">
        <w:rPr>
          <w:rFonts w:ascii="Arial" w:hAnsi="Arial"/>
          <w:sz w:val="22"/>
          <w:u w:val="single"/>
        </w:rPr>
        <w:t>11)</w:t>
      </w:r>
      <w:r w:rsidRPr="0051740C">
        <w:rPr>
          <w:rFonts w:ascii="Arial" w:hAnsi="Arial"/>
          <w:sz w:val="22"/>
        </w:rPr>
        <w:t xml:space="preserve"> requires that licensee teams must verify and certify the contents of containers of SSNM being prepared for shipment offsite.  These records verify the weight, assay, and tamper seal integrity of the containers.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73.46(d)(13)</w:t>
      </w:r>
      <w:r w:rsidRPr="0051740C">
        <w:rPr>
          <w:rFonts w:ascii="Arial" w:hAnsi="Arial"/>
          <w:sz w:val="22"/>
        </w:rPr>
        <w:t xml:space="preserve"> specifies that licensees must require that individuals provided escorted access to protected areas register their name, date, time, purpose of visit </w:t>
      </w:r>
      <w:r w:rsidRPr="0051740C">
        <w:rPr>
          <w:rFonts w:ascii="Arial" w:hAnsi="Arial"/>
          <w:sz w:val="22"/>
        </w:rPr>
        <w:lastRenderedPageBreak/>
        <w:t>and employment affiliation, citizenship, and name of the individual to be visited in a log.  The log serves as a record of visitors permitted access, serves as a document that may be inspected to verify that access control requirements are being followed, and facilitates any subsequent investigation of irregular events.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73.46(g</w:t>
      </w:r>
      <w:proofErr w:type="gramStart"/>
      <w:r w:rsidRPr="0051740C">
        <w:rPr>
          <w:rFonts w:ascii="Arial" w:hAnsi="Arial"/>
          <w:sz w:val="22"/>
          <w:u w:val="single"/>
        </w:rPr>
        <w:t>)(</w:t>
      </w:r>
      <w:proofErr w:type="gramEnd"/>
      <w:r w:rsidRPr="0051740C">
        <w:rPr>
          <w:rFonts w:ascii="Arial" w:hAnsi="Arial"/>
          <w:sz w:val="22"/>
          <w:u w:val="single"/>
        </w:rPr>
        <w:t>5)</w:t>
      </w:r>
      <w:r w:rsidRPr="0051740C">
        <w:rPr>
          <w:rFonts w:ascii="Arial" w:hAnsi="Arial"/>
          <w:sz w:val="22"/>
        </w:rPr>
        <w:t xml:space="preserve"> requires procedures in support of the physical protections system and plan required by Section 73.20. </w:t>
      </w:r>
      <w:r w:rsidR="00F44E14">
        <w:rPr>
          <w:rFonts w:ascii="Arial" w:hAnsi="Arial"/>
          <w:sz w:val="22"/>
        </w:rPr>
        <w:t xml:space="preserve"> </w:t>
      </w:r>
      <w:r w:rsidRPr="0051740C">
        <w:rPr>
          <w:rFonts w:ascii="Arial" w:hAnsi="Arial"/>
          <w:sz w:val="22"/>
        </w:rPr>
        <w:t>The information collection associated with this requirement is contained in Section 73.20.</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73.46(g</w:t>
      </w:r>
      <w:proofErr w:type="gramStart"/>
      <w:r w:rsidRPr="0051740C">
        <w:rPr>
          <w:rFonts w:ascii="Arial" w:hAnsi="Arial"/>
          <w:sz w:val="22"/>
          <w:u w:val="single"/>
        </w:rPr>
        <w:t>)(</w:t>
      </w:r>
      <w:proofErr w:type="gramEnd"/>
      <w:r w:rsidRPr="0051740C">
        <w:rPr>
          <w:rFonts w:ascii="Arial" w:hAnsi="Arial"/>
          <w:sz w:val="22"/>
          <w:u w:val="single"/>
        </w:rPr>
        <w:t>6)</w:t>
      </w:r>
      <w:r w:rsidRPr="0051740C">
        <w:rPr>
          <w:rFonts w:ascii="Arial" w:hAnsi="Arial"/>
          <w:sz w:val="22"/>
        </w:rPr>
        <w:t xml:space="preserve"> requires the documentation and reporting to management of the results of an annual independent review and audit of the security program.  The records are reviewed by NRC inspectors to ensure that the effectiveness of the security program is evaluated by licensee personnel independent of security management and supervision and that the results of the review are reported to higher management.  These records must be retained for 3 years.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18"/>
        </w:rPr>
      </w:pPr>
      <w:r w:rsidRPr="0051740C">
        <w:rPr>
          <w:rFonts w:ascii="Arial" w:hAnsi="Arial"/>
          <w:sz w:val="22"/>
          <w:u w:val="single"/>
        </w:rPr>
        <w:t>Section 73.46(h</w:t>
      </w:r>
      <w:proofErr w:type="gramStart"/>
      <w:r w:rsidRPr="0051740C">
        <w:rPr>
          <w:rFonts w:ascii="Arial" w:hAnsi="Arial"/>
          <w:sz w:val="22"/>
          <w:u w:val="single"/>
        </w:rPr>
        <w:t>)(</w:t>
      </w:r>
      <w:proofErr w:type="gramEnd"/>
      <w:r w:rsidRPr="0051740C">
        <w:rPr>
          <w:rFonts w:ascii="Arial" w:hAnsi="Arial"/>
          <w:sz w:val="22"/>
          <w:u w:val="single"/>
        </w:rPr>
        <w:t>1)</w:t>
      </w:r>
      <w:r w:rsidRPr="0051740C">
        <w:rPr>
          <w:rFonts w:ascii="Arial" w:hAnsi="Arial"/>
          <w:sz w:val="22"/>
        </w:rPr>
        <w:t xml:space="preserve"> restates and provides details on the requirement in Section 73.20 to have a safeguards and contingency plan. </w:t>
      </w:r>
      <w:r w:rsidR="00F44E14">
        <w:rPr>
          <w:rFonts w:ascii="Arial" w:hAnsi="Arial"/>
          <w:sz w:val="22"/>
        </w:rPr>
        <w:t xml:space="preserve"> </w:t>
      </w:r>
      <w:r w:rsidRPr="0051740C">
        <w:rPr>
          <w:rFonts w:ascii="Arial" w:hAnsi="Arial"/>
          <w:sz w:val="22"/>
        </w:rPr>
        <w:t>The information collection associated with this requirement is contained in Section 73.20.</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73.46(h</w:t>
      </w:r>
      <w:proofErr w:type="gramStart"/>
      <w:r w:rsidRPr="0051740C">
        <w:rPr>
          <w:rFonts w:ascii="Arial" w:hAnsi="Arial"/>
          <w:sz w:val="22"/>
          <w:u w:val="single"/>
        </w:rPr>
        <w:t>)(</w:t>
      </w:r>
      <w:proofErr w:type="gramEnd"/>
      <w:r w:rsidRPr="0051740C">
        <w:rPr>
          <w:rFonts w:ascii="Arial" w:hAnsi="Arial"/>
          <w:sz w:val="22"/>
          <w:u w:val="single"/>
        </w:rPr>
        <w:t>2)</w:t>
      </w:r>
      <w:r w:rsidRPr="0051740C">
        <w:rPr>
          <w:rFonts w:ascii="Arial" w:hAnsi="Arial"/>
          <w:sz w:val="22"/>
        </w:rPr>
        <w:t xml:space="preserve"> requires that licensees establish and document a response agreement with local law enforcement authorities.  The agreement is used to verify law enforcement response capabilities and to ensure a clear understanding by both parties of what is expected and what law enforcement assistance will be provided in case of an emergency.  </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73.46(h)(3)</w:t>
      </w:r>
      <w:r w:rsidRPr="0051740C">
        <w:rPr>
          <w:rFonts w:ascii="Arial" w:hAnsi="Arial"/>
          <w:sz w:val="22"/>
        </w:rPr>
        <w:t xml:space="preserve"> requires that the basis for the determination of the size and availability of an additional force of guards or armed response personnel be included in the physical protection plans submitted to NRC</w:t>
      </w:r>
      <w:r>
        <w:rPr>
          <w:rFonts w:ascii="Arial" w:hAnsi="Arial"/>
          <w:sz w:val="22"/>
        </w:rPr>
        <w:t xml:space="preserve"> as</w:t>
      </w:r>
      <w:r w:rsidRPr="0051740C">
        <w:rPr>
          <w:rFonts w:ascii="Arial" w:hAnsi="Arial"/>
          <w:sz w:val="22"/>
        </w:rPr>
        <w:t xml:space="preserve"> required by</w:t>
      </w:r>
      <w:r>
        <w:rPr>
          <w:rFonts w:ascii="Arial" w:hAnsi="Arial"/>
          <w:sz w:val="22"/>
        </w:rPr>
        <w:t xml:space="preserve"> Section</w:t>
      </w:r>
      <w:r w:rsidRPr="0051740C">
        <w:rPr>
          <w:rFonts w:ascii="Arial" w:hAnsi="Arial"/>
          <w:sz w:val="22"/>
        </w:rPr>
        <w:t xml:space="preserve"> 73.20. The information collection associated with this requirement is contained in Section 73.20.</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73.46(h</w:t>
      </w:r>
      <w:proofErr w:type="gramStart"/>
      <w:r w:rsidRPr="0051740C">
        <w:rPr>
          <w:rFonts w:ascii="Arial" w:hAnsi="Arial"/>
          <w:sz w:val="22"/>
          <w:u w:val="single"/>
        </w:rPr>
        <w:t>)(</w:t>
      </w:r>
      <w:proofErr w:type="gramEnd"/>
      <w:r w:rsidRPr="0051740C">
        <w:rPr>
          <w:rFonts w:ascii="Arial" w:hAnsi="Arial"/>
          <w:sz w:val="22"/>
          <w:u w:val="single"/>
        </w:rPr>
        <w:t>4)</w:t>
      </w:r>
      <w:r w:rsidRPr="0051740C">
        <w:rPr>
          <w:rFonts w:ascii="Arial" w:hAnsi="Arial"/>
          <w:sz w:val="22"/>
        </w:rPr>
        <w:t xml:space="preserve"> requires that licensees inform local law enforcement agencies of any detected threat and request assistance.  This notification requirement is necessary to ensure that law enforcement assistance is obtained to help neutralize any threat to vital areas or material access areas.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73.50(a)(3)</w:t>
      </w:r>
      <w:r w:rsidRPr="0051740C">
        <w:rPr>
          <w:rFonts w:ascii="Arial" w:hAnsi="Arial"/>
          <w:sz w:val="22"/>
        </w:rPr>
        <w:t xml:space="preserve"> requires that certain licensees who possess, use, or store formula quantities of SSNM must maintain written security procedures that document the structure of the security organization and detail the duties of guards, watchmen, and other individuals responsible for security.  The information collection associated with this requirement is contained in Section 73.20(c).</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73.50(a</w:t>
      </w:r>
      <w:proofErr w:type="gramStart"/>
      <w:r w:rsidRPr="0051740C">
        <w:rPr>
          <w:rFonts w:ascii="Arial" w:hAnsi="Arial"/>
          <w:sz w:val="22"/>
          <w:u w:val="single"/>
        </w:rPr>
        <w:t>)(</w:t>
      </w:r>
      <w:proofErr w:type="gramEnd"/>
      <w:r w:rsidRPr="0051740C">
        <w:rPr>
          <w:rFonts w:ascii="Arial" w:hAnsi="Arial"/>
          <w:sz w:val="22"/>
          <w:u w:val="single"/>
        </w:rPr>
        <w:t>4)</w:t>
      </w:r>
      <w:r w:rsidRPr="0051740C">
        <w:rPr>
          <w:rFonts w:ascii="Arial" w:hAnsi="Arial"/>
          <w:sz w:val="22"/>
        </w:rPr>
        <w:t xml:space="preserve"> requires that licensees document the qualification and re</w:t>
      </w:r>
      <w:r w:rsidRPr="0051740C">
        <w:rPr>
          <w:rFonts w:ascii="Arial" w:hAnsi="Arial"/>
          <w:sz w:val="22"/>
        </w:rPr>
        <w:noBreakHyphen/>
        <w:t>qualification of guards, watchmen, and other members of the security organization.  These records verify that qualification and re-qualification have occurred and provide a record of individual performances.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73.50(c)(5)</w:t>
      </w:r>
      <w:r w:rsidRPr="0051740C">
        <w:rPr>
          <w:rFonts w:ascii="Arial" w:hAnsi="Arial"/>
          <w:sz w:val="22"/>
        </w:rPr>
        <w:t xml:space="preserve"> specifies that licensees must require that individuals provided escorted access to protected areas register their name, date, time, purpose of visit and employment affiliation, citizenship, name and badge number of the escort, and name of the individual to be visited in a log.  The log serves as a record of visitors permitted access, serves as a document that may be inspected to verify that access control requirements are being followed, and facilitates any subsequent investigation of irregular events.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73.50(g)(1)</w:t>
      </w:r>
      <w:r w:rsidRPr="0051740C">
        <w:rPr>
          <w:rFonts w:ascii="Arial" w:hAnsi="Arial"/>
          <w:sz w:val="22"/>
        </w:rPr>
        <w:t xml:space="preserve"> requires that licensees maintain an NRC</w:t>
      </w:r>
      <w:r w:rsidRPr="0051740C">
        <w:rPr>
          <w:rFonts w:ascii="Arial" w:hAnsi="Arial"/>
          <w:sz w:val="22"/>
        </w:rPr>
        <w:noBreakHyphen/>
        <w:t>approved safeguards contingency plan for dealing with threats, thefts, and radiological sabotage related to SSNM and nuclear facilities. The information collection associated with this requirement is contained in Section 73.20(c).</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73.50(g</w:t>
      </w:r>
      <w:proofErr w:type="gramStart"/>
      <w:r w:rsidRPr="0051740C">
        <w:rPr>
          <w:rFonts w:ascii="Arial" w:hAnsi="Arial"/>
          <w:sz w:val="22"/>
          <w:u w:val="single"/>
        </w:rPr>
        <w:t>)(</w:t>
      </w:r>
      <w:proofErr w:type="gramEnd"/>
      <w:r w:rsidRPr="0051740C">
        <w:rPr>
          <w:rFonts w:ascii="Arial" w:hAnsi="Arial"/>
          <w:sz w:val="22"/>
          <w:u w:val="single"/>
        </w:rPr>
        <w:t>2)</w:t>
      </w:r>
      <w:r w:rsidRPr="0051740C">
        <w:rPr>
          <w:rFonts w:ascii="Arial" w:hAnsi="Arial"/>
          <w:sz w:val="22"/>
        </w:rPr>
        <w:t xml:space="preserve"> requires that licensees establish and document a response agreement with local law enforcement authorities.  The agreement is used to verify law enforcement response capabilities and to ensure a clear understanding by both parties of what is expected and what law enforcement assistance will be provided in case of an emergency.</w:t>
      </w:r>
    </w:p>
    <w:p w:rsidR="00FB54C0" w:rsidRPr="0051740C" w:rsidRDefault="00FB54C0" w:rsidP="00FB54C0">
      <w:pPr>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73.50(g</w:t>
      </w:r>
      <w:proofErr w:type="gramStart"/>
      <w:r w:rsidRPr="0051740C">
        <w:rPr>
          <w:rFonts w:ascii="Arial" w:hAnsi="Arial"/>
          <w:sz w:val="22"/>
          <w:u w:val="single"/>
        </w:rPr>
        <w:t>)(</w:t>
      </w:r>
      <w:proofErr w:type="gramEnd"/>
      <w:r w:rsidRPr="0051740C">
        <w:rPr>
          <w:rFonts w:ascii="Arial" w:hAnsi="Arial"/>
          <w:sz w:val="22"/>
          <w:u w:val="single"/>
        </w:rPr>
        <w:t>3)</w:t>
      </w:r>
      <w:r w:rsidRPr="0051740C">
        <w:rPr>
          <w:rFonts w:ascii="Arial" w:hAnsi="Arial"/>
          <w:sz w:val="22"/>
        </w:rPr>
        <w:t xml:space="preserve"> requires that licensees inform local law enforcement agencies of any detected threat and request assistance.  This notification requirement is necessary to ensure that law enforcement assistance is obtained to help neutralize any threat to vital areas or material access areas.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73.50(h)</w:t>
      </w:r>
      <w:r w:rsidRPr="0051740C">
        <w:rPr>
          <w:rFonts w:ascii="Arial" w:hAnsi="Arial"/>
          <w:sz w:val="22"/>
        </w:rPr>
        <w:t xml:space="preserve"> lists requirements for the NRC-approved training and qualification plan, which is required by Section 73.20. The information collection associated with this requirement is contained in Section 73.20.</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73.51(c)</w:t>
      </w:r>
      <w:r w:rsidRPr="0051740C">
        <w:rPr>
          <w:rFonts w:ascii="Arial" w:hAnsi="Arial"/>
          <w:sz w:val="22"/>
        </w:rPr>
        <w:t xml:space="preserve"> This section states the records retention requirements for the security plan required by Section 73.20. This section does not contain an information collection.</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73.51(d</w:t>
      </w:r>
      <w:proofErr w:type="gramStart"/>
      <w:r w:rsidRPr="0051740C">
        <w:rPr>
          <w:rFonts w:ascii="Arial" w:hAnsi="Arial"/>
          <w:sz w:val="22"/>
          <w:u w:val="single"/>
        </w:rPr>
        <w:t>)(</w:t>
      </w:r>
      <w:proofErr w:type="gramEnd"/>
      <w:r w:rsidRPr="0051740C">
        <w:rPr>
          <w:rFonts w:ascii="Arial" w:hAnsi="Arial"/>
          <w:sz w:val="22"/>
          <w:u w:val="single"/>
        </w:rPr>
        <w:t>5)</w:t>
      </w:r>
      <w:r w:rsidRPr="0051740C">
        <w:rPr>
          <w:rFonts w:ascii="Arial" w:hAnsi="Arial"/>
          <w:sz w:val="22"/>
        </w:rPr>
        <w:t xml:space="preserve"> requires procedures in support of the physical protections system and plan required by Section 73.20. </w:t>
      </w:r>
      <w:r w:rsidR="00F44E14">
        <w:rPr>
          <w:rFonts w:ascii="Arial" w:hAnsi="Arial"/>
          <w:sz w:val="22"/>
        </w:rPr>
        <w:t xml:space="preserve"> </w:t>
      </w:r>
      <w:r w:rsidRPr="0051740C">
        <w:rPr>
          <w:rFonts w:ascii="Arial" w:hAnsi="Arial"/>
          <w:sz w:val="22"/>
        </w:rPr>
        <w:t>The information collection associated with this requirement is contained in Section 73.20.</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73.51(d</w:t>
      </w:r>
      <w:proofErr w:type="gramStart"/>
      <w:r w:rsidRPr="0051740C">
        <w:rPr>
          <w:rFonts w:ascii="Arial" w:hAnsi="Arial"/>
          <w:sz w:val="22"/>
          <w:u w:val="single"/>
        </w:rPr>
        <w:t>)(</w:t>
      </w:r>
      <w:proofErr w:type="gramEnd"/>
      <w:r w:rsidRPr="0051740C">
        <w:rPr>
          <w:rFonts w:ascii="Arial" w:hAnsi="Arial"/>
          <w:sz w:val="22"/>
          <w:u w:val="single"/>
        </w:rPr>
        <w:t>6)</w:t>
      </w:r>
      <w:r w:rsidRPr="0051740C">
        <w:rPr>
          <w:rFonts w:ascii="Arial" w:hAnsi="Arial"/>
          <w:sz w:val="22"/>
        </w:rPr>
        <w:t xml:space="preserve">  requires a licensee to establish a documented liaison with local law enforcement or designated response force to be included in the security plan. </w:t>
      </w:r>
      <w:r w:rsidR="00F44E14">
        <w:rPr>
          <w:rFonts w:ascii="Arial" w:hAnsi="Arial"/>
          <w:sz w:val="22"/>
        </w:rPr>
        <w:t xml:space="preserve"> </w:t>
      </w:r>
      <w:r w:rsidRPr="0051740C">
        <w:rPr>
          <w:rFonts w:ascii="Arial" w:hAnsi="Arial"/>
          <w:sz w:val="22"/>
        </w:rPr>
        <w:t>The information collection associated with this requirement is contained in Section 73.20.</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73.51(d</w:t>
      </w:r>
      <w:proofErr w:type="gramStart"/>
      <w:r w:rsidRPr="0051740C">
        <w:rPr>
          <w:rFonts w:ascii="Arial" w:hAnsi="Arial"/>
          <w:sz w:val="22"/>
          <w:u w:val="single"/>
        </w:rPr>
        <w:t>)(</w:t>
      </w:r>
      <w:proofErr w:type="gramEnd"/>
      <w:r w:rsidRPr="0051740C">
        <w:rPr>
          <w:rFonts w:ascii="Arial" w:hAnsi="Arial"/>
          <w:sz w:val="22"/>
          <w:u w:val="single"/>
        </w:rPr>
        <w:t>10)</w:t>
      </w:r>
      <w:r w:rsidRPr="0051740C">
        <w:rPr>
          <w:rFonts w:ascii="Arial" w:hAnsi="Arial"/>
          <w:sz w:val="22"/>
        </w:rPr>
        <w:t xml:space="preserve"> requires procedures in support of the physical protections system and plan required by Section 73.20. </w:t>
      </w:r>
      <w:r w:rsidR="00F44E14">
        <w:rPr>
          <w:rFonts w:ascii="Arial" w:hAnsi="Arial"/>
          <w:sz w:val="22"/>
        </w:rPr>
        <w:t xml:space="preserve"> </w:t>
      </w:r>
      <w:r w:rsidRPr="0051740C">
        <w:rPr>
          <w:rFonts w:ascii="Arial" w:hAnsi="Arial"/>
          <w:sz w:val="22"/>
        </w:rPr>
        <w:t>The information collection associated with this requirement is contained in Section 73.20.</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73.51(d</w:t>
      </w:r>
      <w:proofErr w:type="gramStart"/>
      <w:r w:rsidRPr="0051740C">
        <w:rPr>
          <w:rFonts w:ascii="Arial" w:hAnsi="Arial"/>
          <w:sz w:val="22"/>
          <w:u w:val="single"/>
        </w:rPr>
        <w:t>)(</w:t>
      </w:r>
      <w:proofErr w:type="gramEnd"/>
      <w:r w:rsidRPr="0051740C">
        <w:rPr>
          <w:rFonts w:ascii="Arial" w:hAnsi="Arial"/>
          <w:sz w:val="22"/>
          <w:u w:val="single"/>
        </w:rPr>
        <w:t>12)</w:t>
      </w:r>
      <w:r w:rsidRPr="0051740C">
        <w:rPr>
          <w:rFonts w:ascii="Arial" w:hAnsi="Arial"/>
          <w:sz w:val="22"/>
        </w:rPr>
        <w:t xml:space="preserve"> requires the licensee to review the physical protection program every 24 months by individuals independent of both physical protection program management and personnel who have direct responsibility for implementation of the physical protection program.  The review must include an evaluation of the effectiveness of the physical protection system and verification of the liaison established with the designated response force or local law enforcement agency.</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73.51(d</w:t>
      </w:r>
      <w:proofErr w:type="gramStart"/>
      <w:r w:rsidRPr="0051740C">
        <w:rPr>
          <w:rFonts w:ascii="Arial" w:hAnsi="Arial"/>
          <w:sz w:val="22"/>
          <w:u w:val="single"/>
        </w:rPr>
        <w:t>)(</w:t>
      </w:r>
      <w:proofErr w:type="gramEnd"/>
      <w:r w:rsidRPr="0051740C">
        <w:rPr>
          <w:rFonts w:ascii="Arial" w:hAnsi="Arial"/>
          <w:sz w:val="22"/>
          <w:u w:val="single"/>
        </w:rPr>
        <w:t>13)</w:t>
      </w:r>
      <w:r w:rsidRPr="0051740C">
        <w:rPr>
          <w:rFonts w:ascii="Arial" w:hAnsi="Arial"/>
          <w:sz w:val="22"/>
        </w:rPr>
        <w:t xml:space="preserve"> lists required retention schedules for information collections contained elsewhere in this part.</w:t>
      </w:r>
      <w:r w:rsidR="00F44E14">
        <w:rPr>
          <w:rFonts w:ascii="Arial" w:hAnsi="Arial"/>
          <w:sz w:val="22"/>
        </w:rPr>
        <w:t xml:space="preserve"> </w:t>
      </w:r>
      <w:r w:rsidRPr="0051740C">
        <w:rPr>
          <w:rFonts w:ascii="Arial" w:hAnsi="Arial"/>
          <w:sz w:val="22"/>
        </w:rPr>
        <w:t xml:space="preserve"> There are no new information collections in this section.</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73.54(intro)</w:t>
      </w:r>
      <w:r w:rsidRPr="0051740C">
        <w:rPr>
          <w:rFonts w:ascii="Arial" w:hAnsi="Arial"/>
          <w:sz w:val="22"/>
        </w:rPr>
        <w:t xml:space="preserve"> provides the submittal deadline for NRC-approved cyber security plans. One-time burden associated with creating and submitting cyber security plans is captured in this requirement.</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lastRenderedPageBreak/>
        <w:t>Section 73.54(b</w:t>
      </w:r>
      <w:proofErr w:type="gramStart"/>
      <w:r w:rsidRPr="0051740C">
        <w:rPr>
          <w:rFonts w:ascii="Arial" w:hAnsi="Arial"/>
          <w:sz w:val="22"/>
          <w:u w:val="single"/>
        </w:rPr>
        <w:t>)(</w:t>
      </w:r>
      <w:proofErr w:type="gramEnd"/>
      <w:r w:rsidRPr="0051740C">
        <w:rPr>
          <w:rFonts w:ascii="Arial" w:hAnsi="Arial"/>
          <w:sz w:val="22"/>
          <w:u w:val="single"/>
        </w:rPr>
        <w:t>1)</w:t>
      </w:r>
      <w:r w:rsidRPr="0051740C">
        <w:rPr>
          <w:rFonts w:ascii="Arial" w:hAnsi="Arial"/>
          <w:sz w:val="22"/>
        </w:rPr>
        <w:t xml:space="preserve"> requires analysis of digital computer and communications systems. This analysis is contained in the cyber security plan required by Section 73.54(e) and the information collection associated with this requirement is contained in that section.</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73.54(e)</w:t>
      </w:r>
      <w:r w:rsidRPr="0051740C">
        <w:rPr>
          <w:rFonts w:ascii="Arial" w:hAnsi="Arial" w:cs="Arial"/>
          <w:sz w:val="22"/>
          <w:szCs w:val="22"/>
        </w:rPr>
        <w:t xml:space="preserve"> requires licensees to establish, implement, and maintain an NRC-approved cyber-security plan that describes how the requirements will be implemented and accounts for the site-specific conditions that affect implementation.  The cyber-security plan must include measures for incident response and recovery for </w:t>
      </w:r>
      <w:proofErr w:type="spellStart"/>
      <w:r w:rsidRPr="0051740C">
        <w:rPr>
          <w:rFonts w:ascii="Arial" w:hAnsi="Arial" w:cs="Arial"/>
          <w:sz w:val="22"/>
          <w:szCs w:val="22"/>
        </w:rPr>
        <w:t>cyber attacks</w:t>
      </w:r>
      <w:proofErr w:type="spellEnd"/>
      <w:r w:rsidRPr="0051740C">
        <w:rPr>
          <w:rFonts w:ascii="Arial" w:hAnsi="Arial" w:cs="Arial"/>
          <w:sz w:val="22"/>
          <w:szCs w:val="22"/>
        </w:rPr>
        <w:t xml:space="preserve"> and must describe how the licensee will maintain the capability for timely detection and response to </w:t>
      </w:r>
      <w:proofErr w:type="spellStart"/>
      <w:r w:rsidRPr="0051740C">
        <w:rPr>
          <w:rFonts w:ascii="Arial" w:hAnsi="Arial" w:cs="Arial"/>
          <w:sz w:val="22"/>
          <w:szCs w:val="22"/>
        </w:rPr>
        <w:t>cyber attacks</w:t>
      </w:r>
      <w:proofErr w:type="spellEnd"/>
      <w:r w:rsidRPr="0051740C">
        <w:rPr>
          <w:rFonts w:ascii="Arial" w:hAnsi="Arial" w:cs="Arial"/>
          <w:sz w:val="22"/>
          <w:szCs w:val="22"/>
        </w:rPr>
        <w:t xml:space="preserve">, mitigate the consequences of </w:t>
      </w:r>
      <w:proofErr w:type="spellStart"/>
      <w:r w:rsidRPr="0051740C">
        <w:rPr>
          <w:rFonts w:ascii="Arial" w:hAnsi="Arial" w:cs="Arial"/>
          <w:sz w:val="22"/>
          <w:szCs w:val="22"/>
        </w:rPr>
        <w:t>cyber attacks</w:t>
      </w:r>
      <w:proofErr w:type="spellEnd"/>
      <w:r w:rsidRPr="0051740C">
        <w:rPr>
          <w:rFonts w:ascii="Arial" w:hAnsi="Arial" w:cs="Arial"/>
          <w:sz w:val="22"/>
          <w:szCs w:val="22"/>
        </w:rPr>
        <w:t xml:space="preserve"> correct exploited vulnerabilities, and restore affected systems, networks, and/or equipment affected by </w:t>
      </w:r>
      <w:proofErr w:type="spellStart"/>
      <w:r w:rsidRPr="0051740C">
        <w:rPr>
          <w:rFonts w:ascii="Arial" w:hAnsi="Arial" w:cs="Arial"/>
          <w:sz w:val="22"/>
          <w:szCs w:val="22"/>
        </w:rPr>
        <w:t>cyber attacks</w:t>
      </w:r>
      <w:proofErr w:type="spellEnd"/>
      <w:r w:rsidRPr="0051740C">
        <w:rPr>
          <w:rFonts w:ascii="Arial" w:hAnsi="Arial" w:cs="Arial"/>
          <w:sz w:val="22"/>
          <w:szCs w:val="22"/>
        </w:rPr>
        <w:t>.</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73.54(f)</w:t>
      </w:r>
      <w:r w:rsidRPr="0051740C">
        <w:rPr>
          <w:rFonts w:ascii="Arial" w:hAnsi="Arial" w:cs="Arial"/>
          <w:sz w:val="22"/>
          <w:szCs w:val="22"/>
        </w:rPr>
        <w:t xml:space="preserve"> requires licensees to develop and maintain written policies in support of the cyber security plan required by </w:t>
      </w:r>
      <w:r>
        <w:rPr>
          <w:rFonts w:ascii="Arial" w:hAnsi="Arial"/>
          <w:sz w:val="22"/>
        </w:rPr>
        <w:t>Section</w:t>
      </w:r>
      <w:r w:rsidRPr="0051740C">
        <w:rPr>
          <w:rFonts w:ascii="Arial" w:hAnsi="Arial" w:cs="Arial"/>
          <w:sz w:val="22"/>
          <w:szCs w:val="22"/>
        </w:rPr>
        <w:t xml:space="preserve"> 73.54(e). The information collection associated with this requirement is contained in Section 73.54(e).</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sz w:val="22"/>
          <w:u w:val="single"/>
        </w:rPr>
        <w:t>Section 73.54(h)</w:t>
      </w:r>
      <w:r w:rsidRPr="0051740C">
        <w:rPr>
          <w:rFonts w:ascii="Arial" w:hAnsi="Arial"/>
          <w:sz w:val="22"/>
        </w:rPr>
        <w:t xml:space="preserve"> lists required retention schedules for information collections contained elsewhere in this part. There are no new information collections in this section.</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73.55(a)</w:t>
      </w:r>
      <w:r w:rsidRPr="0051740C">
        <w:rPr>
          <w:rFonts w:ascii="Arial" w:hAnsi="Arial" w:cs="Arial"/>
          <w:sz w:val="22"/>
          <w:szCs w:val="22"/>
        </w:rPr>
        <w:t xml:space="preserve"> requires licensees and app</w:t>
      </w:r>
      <w:r w:rsidRPr="0051740C">
        <w:rPr>
          <w:rFonts w:ascii="Arial" w:hAnsi="Arial"/>
          <w:sz w:val="22"/>
        </w:rPr>
        <w:t>l</w:t>
      </w:r>
      <w:r w:rsidRPr="0051740C">
        <w:rPr>
          <w:rFonts w:ascii="Arial" w:hAnsi="Arial" w:cs="Arial"/>
          <w:sz w:val="22"/>
          <w:szCs w:val="22"/>
        </w:rPr>
        <w:t xml:space="preserve">icants to revise their NRC-approved Physical Security Plans, Training and Qualification Plans, Safeguards Contingency Plans, and Cyber Security Plans and implementing procedures to </w:t>
      </w:r>
      <w:r w:rsidRPr="0051740C">
        <w:rPr>
          <w:rFonts w:ascii="Arial" w:hAnsi="Arial"/>
          <w:sz w:val="22"/>
        </w:rPr>
        <w:t>document</w:t>
      </w:r>
      <w:r w:rsidRPr="0051740C">
        <w:rPr>
          <w:rFonts w:ascii="Arial" w:hAnsi="Arial" w:cs="Arial"/>
          <w:sz w:val="22"/>
          <w:szCs w:val="22"/>
        </w:rPr>
        <w:t xml:space="preserve"> </w:t>
      </w:r>
      <w:r w:rsidRPr="0051740C">
        <w:rPr>
          <w:rFonts w:ascii="Arial" w:hAnsi="Arial"/>
          <w:sz w:val="22"/>
        </w:rPr>
        <w:t>implementation</w:t>
      </w:r>
      <w:r w:rsidRPr="0051740C">
        <w:rPr>
          <w:rFonts w:ascii="Arial" w:hAnsi="Arial" w:cs="Arial"/>
          <w:sz w:val="22"/>
          <w:szCs w:val="22"/>
        </w:rPr>
        <w:t xml:space="preserve"> of the revised requirements in this section.</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73.55(b</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6)</w:t>
      </w:r>
      <w:r w:rsidRPr="0051740C">
        <w:rPr>
          <w:rFonts w:ascii="Arial" w:hAnsi="Arial" w:cs="Arial"/>
          <w:sz w:val="22"/>
          <w:szCs w:val="22"/>
        </w:rPr>
        <w:t xml:space="preserve"> describes the requirement for a performance evaluation program. The information collection associated with this requirement is contained in </w:t>
      </w:r>
      <w:r>
        <w:rPr>
          <w:rFonts w:ascii="Arial" w:hAnsi="Arial"/>
          <w:sz w:val="22"/>
        </w:rPr>
        <w:t>Section</w:t>
      </w:r>
      <w:r w:rsidRPr="0051740C">
        <w:rPr>
          <w:rFonts w:ascii="Arial" w:hAnsi="Arial" w:cs="Arial"/>
          <w:sz w:val="22"/>
          <w:szCs w:val="22"/>
        </w:rPr>
        <w:t xml:space="preserve"> 73.55(c</w:t>
      </w:r>
      <w:proofErr w:type="gramStart"/>
      <w:r w:rsidRPr="0051740C">
        <w:rPr>
          <w:rFonts w:ascii="Arial" w:hAnsi="Arial" w:cs="Arial"/>
          <w:sz w:val="22"/>
          <w:szCs w:val="22"/>
        </w:rPr>
        <w:t>)(</w:t>
      </w:r>
      <w:proofErr w:type="gramEnd"/>
      <w:r w:rsidRPr="0051740C">
        <w:rPr>
          <w:rFonts w:ascii="Arial" w:hAnsi="Arial" w:cs="Arial"/>
          <w:sz w:val="22"/>
          <w:szCs w:val="22"/>
        </w:rPr>
        <w:t>4), as the performance evaluation program is documented in the training and qualifications plan.</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73.55(b</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7)</w:t>
      </w:r>
      <w:r w:rsidRPr="0051740C">
        <w:rPr>
          <w:rFonts w:ascii="Arial" w:hAnsi="Arial" w:cs="Arial"/>
          <w:sz w:val="22"/>
          <w:szCs w:val="22"/>
        </w:rPr>
        <w:t xml:space="preserve"> requires licensees to document the access authorization program in the security plan. </w:t>
      </w:r>
      <w:r w:rsidR="00F44E14">
        <w:rPr>
          <w:rFonts w:ascii="Arial" w:hAnsi="Arial" w:cs="Arial"/>
          <w:sz w:val="22"/>
          <w:szCs w:val="22"/>
        </w:rPr>
        <w:t xml:space="preserve"> </w:t>
      </w:r>
      <w:r w:rsidRPr="0051740C">
        <w:rPr>
          <w:rFonts w:ascii="Arial" w:hAnsi="Arial" w:cs="Arial"/>
          <w:sz w:val="22"/>
          <w:szCs w:val="22"/>
        </w:rPr>
        <w:t xml:space="preserve">The information collection associated with this requirement is contained in </w:t>
      </w:r>
      <w:r>
        <w:rPr>
          <w:rFonts w:ascii="Arial" w:hAnsi="Arial"/>
          <w:sz w:val="22"/>
        </w:rPr>
        <w:t>Section</w:t>
      </w:r>
      <w:r w:rsidRPr="0051740C">
        <w:rPr>
          <w:rFonts w:ascii="Arial" w:hAnsi="Arial" w:cs="Arial"/>
          <w:sz w:val="22"/>
          <w:szCs w:val="22"/>
        </w:rPr>
        <w:t xml:space="preserve"> 73.55(c</w:t>
      </w:r>
      <w:proofErr w:type="gramStart"/>
      <w:r w:rsidRPr="0051740C">
        <w:rPr>
          <w:rFonts w:ascii="Arial" w:hAnsi="Arial" w:cs="Arial"/>
          <w:sz w:val="22"/>
          <w:szCs w:val="22"/>
        </w:rPr>
        <w:t>)(</w:t>
      </w:r>
      <w:proofErr w:type="gramEnd"/>
      <w:r w:rsidRPr="0051740C">
        <w:rPr>
          <w:rFonts w:ascii="Arial" w:hAnsi="Arial" w:cs="Arial"/>
          <w:sz w:val="22"/>
          <w:szCs w:val="22"/>
        </w:rPr>
        <w:t>3).</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73.55(b</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8)</w:t>
      </w:r>
      <w:r w:rsidRPr="0051740C">
        <w:rPr>
          <w:rFonts w:ascii="Arial" w:hAnsi="Arial" w:cs="Arial"/>
          <w:sz w:val="22"/>
          <w:szCs w:val="22"/>
        </w:rPr>
        <w:t xml:space="preserve"> requires licensees to establish, maintain, and implement a cyber security program. </w:t>
      </w:r>
      <w:r w:rsidR="00F44E14">
        <w:rPr>
          <w:rFonts w:ascii="Arial" w:hAnsi="Arial" w:cs="Arial"/>
          <w:sz w:val="22"/>
          <w:szCs w:val="22"/>
        </w:rPr>
        <w:t xml:space="preserve"> </w:t>
      </w:r>
      <w:r w:rsidRPr="0051740C">
        <w:rPr>
          <w:rFonts w:ascii="Arial" w:hAnsi="Arial" w:cs="Arial"/>
          <w:sz w:val="22"/>
          <w:szCs w:val="22"/>
        </w:rPr>
        <w:t>The information collection associated with this requirement is contained in Section 73.54(e).</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73.55(b</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9)</w:t>
      </w:r>
      <w:r w:rsidRPr="0051740C">
        <w:rPr>
          <w:rFonts w:ascii="Arial" w:hAnsi="Arial" w:cs="Arial"/>
          <w:sz w:val="22"/>
          <w:szCs w:val="22"/>
        </w:rPr>
        <w:t xml:space="preserve"> requires licensees to document an insider mitigation program in the security plan. </w:t>
      </w:r>
      <w:r w:rsidR="00F44E14">
        <w:rPr>
          <w:rFonts w:ascii="Arial" w:hAnsi="Arial" w:cs="Arial"/>
          <w:sz w:val="22"/>
          <w:szCs w:val="22"/>
        </w:rPr>
        <w:t xml:space="preserve"> </w:t>
      </w:r>
      <w:r w:rsidRPr="0051740C">
        <w:rPr>
          <w:rFonts w:ascii="Arial" w:hAnsi="Arial" w:cs="Arial"/>
          <w:sz w:val="22"/>
          <w:szCs w:val="22"/>
        </w:rPr>
        <w:t>The information collection associated with this requirement is contained in</w:t>
      </w:r>
      <w:r w:rsidRPr="00B73976">
        <w:rPr>
          <w:rFonts w:ascii="Arial" w:hAnsi="Arial"/>
          <w:sz w:val="22"/>
        </w:rPr>
        <w:t xml:space="preserve"> </w:t>
      </w:r>
      <w:r>
        <w:rPr>
          <w:rFonts w:ascii="Arial" w:hAnsi="Arial"/>
          <w:sz w:val="22"/>
        </w:rPr>
        <w:t>Section</w:t>
      </w:r>
      <w:r w:rsidRPr="0051740C">
        <w:rPr>
          <w:rFonts w:ascii="Arial" w:hAnsi="Arial" w:cs="Arial"/>
          <w:sz w:val="22"/>
          <w:szCs w:val="22"/>
        </w:rPr>
        <w:t xml:space="preserve"> 73.55(a)</w:t>
      </w:r>
      <w:r>
        <w:rPr>
          <w:rFonts w:ascii="Arial" w:hAnsi="Arial" w:cs="Arial"/>
          <w:sz w:val="22"/>
          <w:szCs w:val="22"/>
        </w:rPr>
        <w:t>.</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73.55(b</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10)</w:t>
      </w:r>
      <w:r w:rsidRPr="0051740C">
        <w:rPr>
          <w:rFonts w:ascii="Arial" w:hAnsi="Arial" w:cs="Arial"/>
          <w:sz w:val="22"/>
          <w:szCs w:val="22"/>
        </w:rPr>
        <w:t xml:space="preserve"> requires licensees to develop corrective action measures. The information collection associated with this requirement is contained in </w:t>
      </w:r>
      <w:r>
        <w:rPr>
          <w:rFonts w:ascii="Arial" w:hAnsi="Arial"/>
          <w:sz w:val="22"/>
        </w:rPr>
        <w:t>Section</w:t>
      </w:r>
      <w:r w:rsidRPr="0051740C">
        <w:rPr>
          <w:rFonts w:ascii="Arial" w:hAnsi="Arial" w:cs="Arial"/>
          <w:sz w:val="22"/>
          <w:szCs w:val="22"/>
        </w:rPr>
        <w:t xml:space="preserve"> 73.55(m).</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u w:val="single"/>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73.55(b</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11)</w:t>
      </w:r>
      <w:r w:rsidRPr="0051740C">
        <w:rPr>
          <w:rFonts w:ascii="Arial" w:hAnsi="Arial" w:cs="Arial"/>
          <w:sz w:val="22"/>
          <w:szCs w:val="22"/>
        </w:rPr>
        <w:t xml:space="preserve"> requires that plan and procedure implementation be coordinated to preclude conflict. </w:t>
      </w:r>
      <w:r w:rsidR="00F44E14">
        <w:rPr>
          <w:rFonts w:ascii="Arial" w:hAnsi="Arial" w:cs="Arial"/>
          <w:sz w:val="22"/>
          <w:szCs w:val="22"/>
        </w:rPr>
        <w:t xml:space="preserve"> </w:t>
      </w:r>
      <w:r w:rsidRPr="0051740C">
        <w:rPr>
          <w:rFonts w:ascii="Arial" w:hAnsi="Arial" w:cs="Arial"/>
          <w:sz w:val="22"/>
          <w:szCs w:val="22"/>
        </w:rPr>
        <w:t>The information collection associated with this requirement is contained in</w:t>
      </w:r>
      <w:r>
        <w:rPr>
          <w:rFonts w:ascii="Arial" w:hAnsi="Arial" w:cs="Arial"/>
          <w:sz w:val="22"/>
          <w:szCs w:val="22"/>
        </w:rPr>
        <w:t xml:space="preserve"> </w:t>
      </w:r>
      <w:r>
        <w:rPr>
          <w:rFonts w:ascii="Arial" w:hAnsi="Arial"/>
          <w:sz w:val="22"/>
        </w:rPr>
        <w:t>Section</w:t>
      </w:r>
      <w:r w:rsidRPr="0051740C">
        <w:rPr>
          <w:rFonts w:ascii="Arial" w:hAnsi="Arial" w:cs="Arial"/>
          <w:sz w:val="22"/>
          <w:szCs w:val="22"/>
        </w:rPr>
        <w:t xml:space="preserve"> 73.58(d), which requires the communication of potential conflicts.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sz w:val="22"/>
          <w:u w:val="single"/>
        </w:rPr>
        <w:lastRenderedPageBreak/>
        <w:t>Section 73.55(c</w:t>
      </w:r>
      <w:proofErr w:type="gramStart"/>
      <w:r w:rsidRPr="0051740C">
        <w:rPr>
          <w:rFonts w:ascii="Arial" w:hAnsi="Arial"/>
          <w:sz w:val="22"/>
          <w:u w:val="single"/>
        </w:rPr>
        <w:t>)(</w:t>
      </w:r>
      <w:proofErr w:type="gramEnd"/>
      <w:r w:rsidRPr="0051740C">
        <w:rPr>
          <w:rFonts w:ascii="Arial" w:hAnsi="Arial"/>
          <w:sz w:val="22"/>
          <w:u w:val="single"/>
        </w:rPr>
        <w:t>1)</w:t>
      </w:r>
      <w:r w:rsidRPr="0051740C">
        <w:rPr>
          <w:rFonts w:ascii="Arial" w:hAnsi="Arial"/>
          <w:sz w:val="22"/>
        </w:rPr>
        <w:t xml:space="preserve"> requires licensees to include certain descriptions in security plans. </w:t>
      </w:r>
      <w:r w:rsidRPr="0051740C">
        <w:rPr>
          <w:rFonts w:ascii="Arial" w:hAnsi="Arial" w:cs="Arial"/>
          <w:sz w:val="22"/>
          <w:szCs w:val="22"/>
        </w:rPr>
        <w:t>The information collection associated with this requirement is contained in 73.55(c</w:t>
      </w:r>
      <w:proofErr w:type="gramStart"/>
      <w:r w:rsidRPr="0051740C">
        <w:rPr>
          <w:rFonts w:ascii="Arial" w:hAnsi="Arial" w:cs="Arial"/>
          <w:sz w:val="22"/>
          <w:szCs w:val="22"/>
        </w:rPr>
        <w:t>)(</w:t>
      </w:r>
      <w:proofErr w:type="gramEnd"/>
      <w:r w:rsidRPr="0051740C">
        <w:rPr>
          <w:rFonts w:ascii="Arial" w:hAnsi="Arial" w:cs="Arial"/>
          <w:sz w:val="22"/>
          <w:szCs w:val="22"/>
        </w:rPr>
        <w:t>3)</w:t>
      </w:r>
      <w:r>
        <w:rPr>
          <w:rFonts w:ascii="Arial" w:hAnsi="Arial" w:cs="Arial"/>
          <w:sz w:val="22"/>
          <w:szCs w:val="22"/>
        </w:rPr>
        <w:t>.</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 xml:space="preserve">Section 73.55(c)(3) </w:t>
      </w:r>
      <w:r w:rsidRPr="0051740C">
        <w:rPr>
          <w:rFonts w:ascii="Arial" w:hAnsi="Arial" w:cs="Arial"/>
          <w:sz w:val="22"/>
          <w:szCs w:val="22"/>
        </w:rPr>
        <w:t xml:space="preserve">requires licensees to establish and maintain a physical security plan, which includes analyses and site-specific </w:t>
      </w:r>
      <w:r w:rsidRPr="0051740C">
        <w:rPr>
          <w:rFonts w:ascii="Arial" w:hAnsi="Arial"/>
          <w:sz w:val="22"/>
        </w:rPr>
        <w:t>information</w:t>
      </w:r>
      <w:r w:rsidRPr="0051740C">
        <w:rPr>
          <w:rFonts w:ascii="Arial" w:hAnsi="Arial" w:cs="Arial"/>
          <w:sz w:val="22"/>
          <w:szCs w:val="22"/>
        </w:rPr>
        <w:t xml:space="preserve"> identified in this part as included in the security plan. </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73.55(c</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4)</w:t>
      </w:r>
      <w:r w:rsidRPr="0051740C">
        <w:rPr>
          <w:rFonts w:ascii="Arial" w:hAnsi="Arial" w:cs="Arial"/>
          <w:sz w:val="22"/>
          <w:szCs w:val="22"/>
        </w:rPr>
        <w:t xml:space="preserve"> requires licensees to establish, implement, and maintain a training and qualifications plan.</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73.55(c</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5)</w:t>
      </w:r>
      <w:r w:rsidRPr="0051740C">
        <w:rPr>
          <w:rFonts w:ascii="Arial" w:hAnsi="Arial" w:cs="Arial"/>
          <w:sz w:val="22"/>
          <w:szCs w:val="22"/>
        </w:rPr>
        <w:t xml:space="preserve"> requires licensees to establish, implement, and maintain a safeguards contingency plan.</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73.55(c</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6)</w:t>
      </w:r>
      <w:r w:rsidRPr="0051740C">
        <w:rPr>
          <w:rFonts w:ascii="Arial" w:hAnsi="Arial" w:cs="Arial"/>
          <w:sz w:val="22"/>
          <w:szCs w:val="22"/>
        </w:rPr>
        <w:t xml:space="preserve"> repeats the requirement for licensees to establish, implement, and maintain a cyber security plan. </w:t>
      </w:r>
      <w:r w:rsidR="00F44E14">
        <w:rPr>
          <w:rFonts w:ascii="Arial" w:hAnsi="Arial" w:cs="Arial"/>
          <w:sz w:val="22"/>
          <w:szCs w:val="22"/>
        </w:rPr>
        <w:t xml:space="preserve"> </w:t>
      </w:r>
      <w:r w:rsidRPr="0051740C">
        <w:rPr>
          <w:rFonts w:ascii="Arial" w:hAnsi="Arial" w:cs="Arial"/>
          <w:sz w:val="22"/>
          <w:szCs w:val="22"/>
        </w:rPr>
        <w:t xml:space="preserve">The information collection associated with this requirement is contained in </w:t>
      </w:r>
      <w:r>
        <w:rPr>
          <w:rFonts w:ascii="Arial" w:hAnsi="Arial"/>
          <w:sz w:val="22"/>
        </w:rPr>
        <w:t>Section</w:t>
      </w:r>
      <w:r w:rsidRPr="0051740C">
        <w:rPr>
          <w:rFonts w:ascii="Arial" w:hAnsi="Arial" w:cs="Arial"/>
          <w:sz w:val="22"/>
          <w:szCs w:val="22"/>
        </w:rPr>
        <w:t xml:space="preserve"> 73.54(e).</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73.55(c</w:t>
      </w:r>
      <w:proofErr w:type="gramStart"/>
      <w:r w:rsidRPr="0051740C">
        <w:rPr>
          <w:rFonts w:ascii="Arial" w:hAnsi="Arial"/>
          <w:sz w:val="22"/>
          <w:u w:val="single"/>
        </w:rPr>
        <w:t>)(</w:t>
      </w:r>
      <w:proofErr w:type="gramEnd"/>
      <w:r w:rsidRPr="0051740C">
        <w:rPr>
          <w:rFonts w:ascii="Arial" w:hAnsi="Arial"/>
          <w:sz w:val="22"/>
          <w:u w:val="single"/>
        </w:rPr>
        <w:t>7)</w:t>
      </w:r>
      <w:r w:rsidRPr="0051740C">
        <w:rPr>
          <w:rFonts w:ascii="Arial" w:hAnsi="Arial"/>
          <w:sz w:val="22"/>
        </w:rPr>
        <w:t xml:space="preserve"> requires licensees to establish, implement, and maintain written procedures that implement Commission requirements and security plans.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73.55(e</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 xml:space="preserve">1) </w:t>
      </w:r>
      <w:r w:rsidRPr="0051740C">
        <w:rPr>
          <w:rFonts w:ascii="Arial" w:hAnsi="Arial" w:cs="Arial"/>
          <w:sz w:val="22"/>
          <w:szCs w:val="22"/>
        </w:rPr>
        <w:t xml:space="preserve">requires that licensees describe barriers, barrier systems, and their functions in their security plans. </w:t>
      </w:r>
      <w:r w:rsidR="00F44E14">
        <w:rPr>
          <w:rFonts w:ascii="Arial" w:hAnsi="Arial" w:cs="Arial"/>
          <w:sz w:val="22"/>
          <w:szCs w:val="22"/>
        </w:rPr>
        <w:t xml:space="preserve"> </w:t>
      </w:r>
      <w:r w:rsidRPr="0051740C">
        <w:rPr>
          <w:rFonts w:ascii="Arial" w:hAnsi="Arial" w:cs="Arial"/>
          <w:sz w:val="22"/>
          <w:szCs w:val="22"/>
        </w:rPr>
        <w:t xml:space="preserve">The information collection associated with this requirement is </w:t>
      </w:r>
      <w:r>
        <w:rPr>
          <w:rFonts w:ascii="Arial" w:hAnsi="Arial"/>
          <w:sz w:val="22"/>
        </w:rPr>
        <w:t>Section</w:t>
      </w:r>
      <w:r w:rsidRPr="0051740C">
        <w:rPr>
          <w:rFonts w:ascii="Arial" w:hAnsi="Arial" w:cs="Arial"/>
          <w:sz w:val="22"/>
          <w:szCs w:val="22"/>
        </w:rPr>
        <w:t xml:space="preserve"> 73.55(c</w:t>
      </w:r>
      <w:proofErr w:type="gramStart"/>
      <w:r w:rsidRPr="0051740C">
        <w:rPr>
          <w:rFonts w:ascii="Arial" w:hAnsi="Arial" w:cs="Arial"/>
          <w:sz w:val="22"/>
          <w:szCs w:val="22"/>
        </w:rPr>
        <w:t>)(</w:t>
      </w:r>
      <w:proofErr w:type="gramEnd"/>
      <w:r w:rsidRPr="0051740C">
        <w:rPr>
          <w:rFonts w:ascii="Arial" w:hAnsi="Arial" w:cs="Arial"/>
          <w:sz w:val="22"/>
          <w:szCs w:val="22"/>
        </w:rPr>
        <w:t>3).</w:t>
      </w: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73.55(e</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 xml:space="preserve">2) </w:t>
      </w:r>
      <w:r w:rsidRPr="0051740C">
        <w:rPr>
          <w:rFonts w:ascii="Arial" w:hAnsi="Arial" w:cs="Arial"/>
          <w:sz w:val="22"/>
          <w:szCs w:val="22"/>
        </w:rPr>
        <w:t>lists records retention requirements for barrier analyses and descriptions.</w:t>
      </w:r>
      <w:r w:rsidR="00F44E14">
        <w:rPr>
          <w:rFonts w:ascii="Arial" w:hAnsi="Arial" w:cs="Arial"/>
          <w:sz w:val="22"/>
          <w:szCs w:val="22"/>
        </w:rPr>
        <w:t xml:space="preserve"> </w:t>
      </w:r>
      <w:r w:rsidRPr="0051740C">
        <w:rPr>
          <w:rFonts w:ascii="Arial" w:hAnsi="Arial" w:cs="Arial"/>
          <w:sz w:val="22"/>
          <w:szCs w:val="22"/>
        </w:rPr>
        <w:t xml:space="preserve"> The information collection associated with this requirement is </w:t>
      </w:r>
      <w:r>
        <w:rPr>
          <w:rFonts w:ascii="Arial" w:hAnsi="Arial"/>
          <w:sz w:val="22"/>
        </w:rPr>
        <w:t>Section</w:t>
      </w:r>
      <w:r w:rsidRPr="0051740C">
        <w:rPr>
          <w:rFonts w:ascii="Arial" w:hAnsi="Arial" w:cs="Arial"/>
          <w:sz w:val="22"/>
          <w:szCs w:val="22"/>
        </w:rPr>
        <w:t xml:space="preserve"> 73.55(c</w:t>
      </w:r>
      <w:proofErr w:type="gramStart"/>
      <w:r w:rsidRPr="0051740C">
        <w:rPr>
          <w:rFonts w:ascii="Arial" w:hAnsi="Arial" w:cs="Arial"/>
          <w:sz w:val="22"/>
          <w:szCs w:val="22"/>
        </w:rPr>
        <w:t>)(</w:t>
      </w:r>
      <w:proofErr w:type="gramEnd"/>
      <w:r w:rsidRPr="0051740C">
        <w:rPr>
          <w:rFonts w:ascii="Arial" w:hAnsi="Arial" w:cs="Arial"/>
          <w:sz w:val="22"/>
          <w:szCs w:val="22"/>
        </w:rPr>
        <w:t>3).</w:t>
      </w: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73.55(e</w:t>
      </w:r>
      <w:proofErr w:type="gramStart"/>
      <w:r w:rsidRPr="0051740C">
        <w:rPr>
          <w:rFonts w:ascii="Arial" w:hAnsi="Arial"/>
          <w:sz w:val="22"/>
          <w:u w:val="single"/>
        </w:rPr>
        <w:t>)(</w:t>
      </w:r>
      <w:proofErr w:type="gramEnd"/>
      <w:r w:rsidRPr="0051740C">
        <w:rPr>
          <w:rFonts w:ascii="Arial" w:hAnsi="Arial"/>
          <w:sz w:val="22"/>
          <w:u w:val="single"/>
        </w:rPr>
        <w:t>8)(iv)</w:t>
      </w:r>
      <w:r w:rsidRPr="0051740C">
        <w:rPr>
          <w:rFonts w:ascii="Arial" w:hAnsi="Arial"/>
          <w:sz w:val="22"/>
        </w:rPr>
        <w:t xml:space="preserve"> requires a description to be included in the security plan. </w:t>
      </w:r>
      <w:r w:rsidR="00F44E14">
        <w:rPr>
          <w:rFonts w:ascii="Arial" w:hAnsi="Arial"/>
          <w:sz w:val="22"/>
        </w:rPr>
        <w:t xml:space="preserve"> </w:t>
      </w:r>
      <w:r w:rsidRPr="0051740C">
        <w:rPr>
          <w:rFonts w:ascii="Arial" w:hAnsi="Arial"/>
          <w:sz w:val="22"/>
        </w:rPr>
        <w:t xml:space="preserve">The information collection associated with this </w:t>
      </w:r>
      <w:r w:rsidRPr="0051740C">
        <w:rPr>
          <w:rFonts w:ascii="Arial" w:hAnsi="Arial" w:cs="Arial"/>
          <w:sz w:val="22"/>
          <w:szCs w:val="22"/>
        </w:rPr>
        <w:t>requirement</w:t>
      </w:r>
      <w:r w:rsidRPr="0051740C">
        <w:rPr>
          <w:rFonts w:ascii="Arial" w:hAnsi="Arial"/>
          <w:sz w:val="22"/>
        </w:rPr>
        <w:t xml:space="preserve"> is</w:t>
      </w:r>
      <w:r>
        <w:rPr>
          <w:rFonts w:ascii="Arial" w:hAnsi="Arial"/>
          <w:sz w:val="22"/>
        </w:rPr>
        <w:t xml:space="preserve"> Section</w:t>
      </w:r>
      <w:r w:rsidRPr="0051740C">
        <w:rPr>
          <w:rFonts w:ascii="Arial" w:hAnsi="Arial"/>
          <w:sz w:val="22"/>
        </w:rPr>
        <w:t xml:space="preserve"> 73.55(c</w:t>
      </w:r>
      <w:proofErr w:type="gramStart"/>
      <w:r w:rsidRPr="0051740C">
        <w:rPr>
          <w:rFonts w:ascii="Arial" w:hAnsi="Arial"/>
          <w:sz w:val="22"/>
        </w:rPr>
        <w:t>)(</w:t>
      </w:r>
      <w:proofErr w:type="gramEnd"/>
      <w:r w:rsidRPr="0051740C">
        <w:rPr>
          <w:rFonts w:ascii="Arial" w:hAnsi="Arial"/>
          <w:sz w:val="22"/>
        </w:rPr>
        <w:t>3).</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u w:val="single"/>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 xml:space="preserve">Section 73.55(e)(10)(ii)(A) </w:t>
      </w:r>
      <w:r w:rsidRPr="0051740C">
        <w:rPr>
          <w:rFonts w:ascii="Arial" w:hAnsi="Arial" w:cs="Arial"/>
          <w:sz w:val="22"/>
          <w:szCs w:val="22"/>
        </w:rPr>
        <w:t xml:space="preserve">requires licensees to identify areas from which a waterborne vehicle must be restricted and to coordinate with local, State, and Federal agencies having </w:t>
      </w:r>
      <w:r w:rsidRPr="0051740C">
        <w:rPr>
          <w:rFonts w:ascii="Arial" w:hAnsi="Arial"/>
          <w:sz w:val="22"/>
        </w:rPr>
        <w:t>jurisdiction</w:t>
      </w:r>
      <w:r w:rsidRPr="0051740C">
        <w:rPr>
          <w:rFonts w:ascii="Arial" w:hAnsi="Arial" w:cs="Arial"/>
          <w:sz w:val="22"/>
          <w:szCs w:val="22"/>
        </w:rPr>
        <w:t xml:space="preserve"> over waterway approaches to ensure that waterway approach routes are controlled. The information collection associated with this </w:t>
      </w:r>
      <w:r w:rsidRPr="0051740C">
        <w:rPr>
          <w:rFonts w:ascii="Arial" w:hAnsi="Arial"/>
          <w:sz w:val="22"/>
        </w:rPr>
        <w:t>requirement</w:t>
      </w:r>
      <w:r w:rsidRPr="0051740C">
        <w:rPr>
          <w:rFonts w:ascii="Arial" w:hAnsi="Arial" w:cs="Arial"/>
          <w:sz w:val="22"/>
          <w:szCs w:val="22"/>
        </w:rPr>
        <w:t xml:space="preserve"> is 75.55(a), which requires revised documentation to support the revised requirements of this part.</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73.55(f)</w:t>
      </w:r>
      <w:r w:rsidRPr="0051740C">
        <w:rPr>
          <w:rFonts w:ascii="Arial" w:hAnsi="Arial" w:cs="Arial"/>
          <w:sz w:val="22"/>
          <w:szCs w:val="22"/>
        </w:rPr>
        <w:t xml:space="preserve"> requires reactor licensees to document in site procedures the process used to develop and identify target sets, including the analyses and methodologies used to determine and group the target set equipment or elements, to include target set equipment or elements that are not contained within the protected or vital areas. The information collection associated with this requirement is contained in Section 73.55(c</w:t>
      </w:r>
      <w:proofErr w:type="gramStart"/>
      <w:r w:rsidRPr="0051740C">
        <w:rPr>
          <w:rFonts w:ascii="Arial" w:hAnsi="Arial" w:cs="Arial"/>
          <w:sz w:val="22"/>
          <w:szCs w:val="22"/>
        </w:rPr>
        <w:t>)(</w:t>
      </w:r>
      <w:proofErr w:type="gramEnd"/>
      <w:r w:rsidRPr="0051740C">
        <w:rPr>
          <w:rFonts w:ascii="Arial" w:hAnsi="Arial" w:cs="Arial"/>
          <w:sz w:val="22"/>
          <w:szCs w:val="22"/>
        </w:rPr>
        <w:t>7).</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73.55(g</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5)(ii)</w:t>
      </w:r>
      <w:r w:rsidRPr="0051740C">
        <w:rPr>
          <w:rFonts w:ascii="Arial" w:hAnsi="Arial" w:cs="Arial"/>
          <w:sz w:val="22"/>
          <w:szCs w:val="22"/>
        </w:rPr>
        <w:t xml:space="preserve"> requires licensees to develop procedures for emergency conditions.</w:t>
      </w:r>
      <w:r w:rsidR="00F44E14">
        <w:rPr>
          <w:rFonts w:ascii="Arial" w:hAnsi="Arial" w:cs="Arial"/>
          <w:sz w:val="22"/>
          <w:szCs w:val="22"/>
        </w:rPr>
        <w:t xml:space="preserve"> </w:t>
      </w:r>
      <w:r w:rsidRPr="0051740C">
        <w:rPr>
          <w:rFonts w:ascii="Arial" w:hAnsi="Arial" w:cs="Arial"/>
          <w:sz w:val="22"/>
          <w:szCs w:val="22"/>
        </w:rPr>
        <w:t xml:space="preserve"> This is a one-time requirement connected to </w:t>
      </w:r>
      <w:r>
        <w:rPr>
          <w:rFonts w:ascii="Arial" w:hAnsi="Arial"/>
          <w:sz w:val="22"/>
        </w:rPr>
        <w:t>Section</w:t>
      </w:r>
      <w:r w:rsidRPr="0051740C">
        <w:rPr>
          <w:rFonts w:ascii="Arial" w:hAnsi="Arial" w:cs="Arial"/>
          <w:sz w:val="22"/>
          <w:szCs w:val="22"/>
        </w:rPr>
        <w:t xml:space="preserve"> 73.55(a).</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73.55(g)(6)(</w:t>
      </w:r>
      <w:proofErr w:type="spellStart"/>
      <w:r w:rsidRPr="0051740C">
        <w:rPr>
          <w:rFonts w:ascii="Arial" w:hAnsi="Arial" w:cs="Arial"/>
          <w:sz w:val="22"/>
          <w:szCs w:val="22"/>
          <w:u w:val="single"/>
        </w:rPr>
        <w:t>i</w:t>
      </w:r>
      <w:proofErr w:type="spellEnd"/>
      <w:r w:rsidRPr="0051740C">
        <w:rPr>
          <w:rFonts w:ascii="Arial" w:hAnsi="Arial" w:cs="Arial"/>
          <w:sz w:val="22"/>
          <w:szCs w:val="22"/>
          <w:u w:val="single"/>
        </w:rPr>
        <w:t>)(B)</w:t>
      </w:r>
      <w:r w:rsidRPr="0051740C">
        <w:rPr>
          <w:rFonts w:ascii="Arial" w:hAnsi="Arial" w:cs="Arial"/>
          <w:sz w:val="22"/>
          <w:szCs w:val="22"/>
        </w:rPr>
        <w:t xml:space="preserve"> requires reactor licensees to maintain a record (name and affiliation) of all individuals to whom access control devices have been issued and inventory appropriate access control devices at least annually.</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lastRenderedPageBreak/>
        <w:t>Section 73.55(g</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6)(ii)(C)</w:t>
      </w:r>
      <w:r w:rsidRPr="0051740C">
        <w:rPr>
          <w:rFonts w:ascii="Arial" w:hAnsi="Arial" w:cs="Arial"/>
          <w:sz w:val="22"/>
          <w:szCs w:val="22"/>
        </w:rPr>
        <w:t xml:space="preserve"> requires licensees to maintain a record (name and areas to which unescorted </w:t>
      </w:r>
      <w:r w:rsidRPr="0051740C">
        <w:rPr>
          <w:rFonts w:ascii="Arial" w:hAnsi="Arial"/>
          <w:sz w:val="22"/>
        </w:rPr>
        <w:t>access</w:t>
      </w:r>
      <w:r w:rsidRPr="0051740C">
        <w:rPr>
          <w:rFonts w:ascii="Arial" w:hAnsi="Arial" w:cs="Arial"/>
          <w:sz w:val="22"/>
          <w:szCs w:val="22"/>
        </w:rPr>
        <w:t xml:space="preserve"> is granted) of all individuals to whom photo identification badge/key-cards have been issued.</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73.55(g</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6)(iii)</w:t>
      </w:r>
      <w:r w:rsidRPr="0051740C">
        <w:rPr>
          <w:rFonts w:ascii="Arial" w:hAnsi="Arial" w:cs="Arial"/>
          <w:sz w:val="22"/>
          <w:szCs w:val="22"/>
        </w:rPr>
        <w:t xml:space="preserve"> requires licensees to issue passwords and combinations  to access control personnel. </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73.55(g</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7)(</w:t>
      </w:r>
      <w:proofErr w:type="spellStart"/>
      <w:r w:rsidRPr="0051740C">
        <w:rPr>
          <w:rFonts w:ascii="Arial" w:hAnsi="Arial" w:cs="Arial"/>
          <w:sz w:val="22"/>
          <w:szCs w:val="22"/>
          <w:u w:val="single"/>
        </w:rPr>
        <w:t>i</w:t>
      </w:r>
      <w:proofErr w:type="spellEnd"/>
      <w:r w:rsidRPr="0051740C">
        <w:rPr>
          <w:rFonts w:ascii="Arial" w:hAnsi="Arial" w:cs="Arial"/>
          <w:sz w:val="22"/>
          <w:szCs w:val="22"/>
          <w:u w:val="single"/>
        </w:rPr>
        <w:t>)(A)</w:t>
      </w:r>
      <w:r w:rsidRPr="0051740C">
        <w:rPr>
          <w:rFonts w:ascii="Arial" w:hAnsi="Arial" w:cs="Arial"/>
          <w:sz w:val="22"/>
          <w:szCs w:val="22"/>
        </w:rPr>
        <w:t xml:space="preserve"> requires licensees to implement procedures.</w:t>
      </w:r>
      <w:r w:rsidR="00F44E14">
        <w:rPr>
          <w:rFonts w:ascii="Arial" w:hAnsi="Arial" w:cs="Arial"/>
          <w:sz w:val="22"/>
          <w:szCs w:val="22"/>
        </w:rPr>
        <w:t xml:space="preserve"> </w:t>
      </w:r>
      <w:r w:rsidRPr="0051740C">
        <w:rPr>
          <w:rFonts w:ascii="Arial" w:hAnsi="Arial" w:cs="Arial"/>
          <w:sz w:val="22"/>
          <w:szCs w:val="22"/>
        </w:rPr>
        <w:t xml:space="preserve"> This is a one-time requirement connected to </w:t>
      </w:r>
      <w:r>
        <w:rPr>
          <w:rFonts w:ascii="Arial" w:hAnsi="Arial"/>
          <w:sz w:val="22"/>
        </w:rPr>
        <w:t>Section</w:t>
      </w:r>
      <w:r w:rsidRPr="0051740C">
        <w:rPr>
          <w:rFonts w:ascii="Arial" w:hAnsi="Arial" w:cs="Arial"/>
          <w:sz w:val="22"/>
          <w:szCs w:val="22"/>
        </w:rPr>
        <w:t xml:space="preserve"> 73.55(a).</w:t>
      </w: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 xml:space="preserve">Section </w:t>
      </w:r>
      <w:bookmarkStart w:id="1" w:name="OLE_LINK7"/>
      <w:bookmarkStart w:id="2" w:name="OLE_LINK16"/>
      <w:r w:rsidRPr="0051740C">
        <w:rPr>
          <w:rFonts w:ascii="Arial" w:hAnsi="Arial" w:cs="Arial"/>
          <w:sz w:val="22"/>
          <w:szCs w:val="22"/>
          <w:u w:val="single"/>
        </w:rPr>
        <w:t>73.55(g</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7)(</w:t>
      </w:r>
      <w:proofErr w:type="spellStart"/>
      <w:r w:rsidRPr="0051740C">
        <w:rPr>
          <w:rFonts w:ascii="Arial" w:hAnsi="Arial" w:cs="Arial"/>
          <w:sz w:val="22"/>
          <w:szCs w:val="22"/>
          <w:u w:val="single"/>
        </w:rPr>
        <w:t>i</w:t>
      </w:r>
      <w:proofErr w:type="spellEnd"/>
      <w:r w:rsidRPr="0051740C">
        <w:rPr>
          <w:rFonts w:ascii="Arial" w:hAnsi="Arial" w:cs="Arial"/>
          <w:sz w:val="22"/>
          <w:szCs w:val="22"/>
          <w:u w:val="single"/>
        </w:rPr>
        <w:t>)(C)</w:t>
      </w:r>
      <w:bookmarkEnd w:id="1"/>
      <w:bookmarkEnd w:id="2"/>
      <w:r w:rsidRPr="0051740C">
        <w:rPr>
          <w:rFonts w:ascii="Arial" w:hAnsi="Arial" w:cs="Arial"/>
          <w:sz w:val="22"/>
          <w:szCs w:val="22"/>
        </w:rPr>
        <w:t xml:space="preserve"> requires licensees to maintain a visitor control register into which all pertinent visitor information must be written.</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73.55(g</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8)(v)</w:t>
      </w:r>
      <w:r w:rsidRPr="0051740C">
        <w:rPr>
          <w:rFonts w:ascii="Arial" w:hAnsi="Arial" w:cs="Arial"/>
          <w:sz w:val="22"/>
          <w:szCs w:val="22"/>
        </w:rPr>
        <w:t xml:space="preserve"> requires licensees to describe visitor to escort ratios and implementing procedures for protected and vital areas in physical security plans. </w:t>
      </w:r>
      <w:r w:rsidR="00F44E14">
        <w:rPr>
          <w:rFonts w:ascii="Arial" w:hAnsi="Arial" w:cs="Arial"/>
          <w:sz w:val="22"/>
          <w:szCs w:val="22"/>
        </w:rPr>
        <w:t xml:space="preserve"> </w:t>
      </w:r>
      <w:r w:rsidRPr="0051740C">
        <w:rPr>
          <w:rFonts w:ascii="Arial" w:hAnsi="Arial" w:cs="Arial"/>
          <w:sz w:val="22"/>
          <w:szCs w:val="22"/>
        </w:rPr>
        <w:t>This is a one-time requirement connected to</w:t>
      </w:r>
      <w:r w:rsidRPr="00B73976">
        <w:rPr>
          <w:rFonts w:ascii="Arial" w:hAnsi="Arial"/>
          <w:sz w:val="22"/>
        </w:rPr>
        <w:t xml:space="preserve"> </w:t>
      </w:r>
      <w:r>
        <w:rPr>
          <w:rFonts w:ascii="Arial" w:hAnsi="Arial"/>
          <w:sz w:val="22"/>
        </w:rPr>
        <w:t>Section</w:t>
      </w:r>
      <w:r w:rsidRPr="0051740C">
        <w:rPr>
          <w:rFonts w:ascii="Arial" w:hAnsi="Arial" w:cs="Arial"/>
          <w:sz w:val="22"/>
          <w:szCs w:val="22"/>
        </w:rPr>
        <w:t xml:space="preserve"> 73.55(a).</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73.55(h</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2)(ii)</w:t>
      </w:r>
      <w:r w:rsidRPr="0051740C">
        <w:rPr>
          <w:rFonts w:ascii="Arial" w:hAnsi="Arial" w:cs="Arial"/>
          <w:sz w:val="22"/>
          <w:szCs w:val="22"/>
        </w:rPr>
        <w:t xml:space="preserve"> requires licensees to describe the vehicle search process in implementing procedures. </w:t>
      </w:r>
      <w:r w:rsidR="00F44E14">
        <w:rPr>
          <w:rFonts w:ascii="Arial" w:hAnsi="Arial" w:cs="Arial"/>
          <w:sz w:val="22"/>
          <w:szCs w:val="22"/>
        </w:rPr>
        <w:t xml:space="preserve"> </w:t>
      </w:r>
      <w:r w:rsidRPr="0051740C">
        <w:rPr>
          <w:rFonts w:ascii="Arial" w:hAnsi="Arial" w:cs="Arial"/>
          <w:sz w:val="22"/>
          <w:szCs w:val="22"/>
        </w:rPr>
        <w:t xml:space="preserve">This is a one-time requirement connected to </w:t>
      </w:r>
      <w:r>
        <w:rPr>
          <w:rFonts w:ascii="Arial" w:hAnsi="Arial"/>
          <w:sz w:val="22"/>
        </w:rPr>
        <w:t>Section</w:t>
      </w:r>
      <w:r w:rsidRPr="0051740C">
        <w:rPr>
          <w:rFonts w:ascii="Arial" w:hAnsi="Arial" w:cs="Arial"/>
          <w:sz w:val="22"/>
          <w:szCs w:val="22"/>
        </w:rPr>
        <w:t xml:space="preserve"> 73.55(a).</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73.55(h</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3)(iv)</w:t>
      </w:r>
      <w:r w:rsidRPr="0051740C">
        <w:rPr>
          <w:rFonts w:ascii="Arial" w:hAnsi="Arial" w:cs="Arial"/>
          <w:sz w:val="22"/>
          <w:szCs w:val="22"/>
        </w:rPr>
        <w:t xml:space="preserve"> requires licensees to describe the vehicle search process in implementing procedures. </w:t>
      </w:r>
      <w:r w:rsidR="00F44E14">
        <w:rPr>
          <w:rFonts w:ascii="Arial" w:hAnsi="Arial" w:cs="Arial"/>
          <w:sz w:val="22"/>
          <w:szCs w:val="22"/>
        </w:rPr>
        <w:t xml:space="preserve"> </w:t>
      </w:r>
      <w:r w:rsidRPr="0051740C">
        <w:rPr>
          <w:rFonts w:ascii="Arial" w:hAnsi="Arial" w:cs="Arial"/>
          <w:sz w:val="22"/>
          <w:szCs w:val="22"/>
        </w:rPr>
        <w:t xml:space="preserve">This is a one-time requirement connected to </w:t>
      </w:r>
      <w:r>
        <w:rPr>
          <w:rFonts w:ascii="Arial" w:hAnsi="Arial"/>
          <w:sz w:val="22"/>
        </w:rPr>
        <w:t>Section</w:t>
      </w:r>
      <w:r w:rsidRPr="0051740C">
        <w:rPr>
          <w:rFonts w:ascii="Arial" w:hAnsi="Arial" w:cs="Arial"/>
          <w:sz w:val="22"/>
          <w:szCs w:val="22"/>
        </w:rPr>
        <w:t xml:space="preserve"> 73.55(a).</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73.55(h</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3)(v)</w:t>
      </w:r>
      <w:r w:rsidRPr="0051740C">
        <w:rPr>
          <w:rFonts w:ascii="Arial" w:hAnsi="Arial" w:cs="Arial"/>
          <w:sz w:val="22"/>
          <w:szCs w:val="22"/>
        </w:rPr>
        <w:t xml:space="preserve"> requires licensees to describe items to be excepted from search in implementing procedures. </w:t>
      </w:r>
      <w:r w:rsidR="00F44E14">
        <w:rPr>
          <w:rFonts w:ascii="Arial" w:hAnsi="Arial" w:cs="Arial"/>
          <w:sz w:val="22"/>
          <w:szCs w:val="22"/>
        </w:rPr>
        <w:t xml:space="preserve"> </w:t>
      </w:r>
      <w:r w:rsidRPr="0051740C">
        <w:rPr>
          <w:rFonts w:ascii="Arial" w:hAnsi="Arial" w:cs="Arial"/>
          <w:sz w:val="22"/>
          <w:szCs w:val="22"/>
        </w:rPr>
        <w:t>This is a one-time requirement connected to 73.55(a).</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w:t>
      </w:r>
      <w:proofErr w:type="spellStart"/>
      <w:r w:rsidRPr="0051740C">
        <w:rPr>
          <w:rFonts w:ascii="Arial" w:hAnsi="Arial" w:cs="Arial"/>
          <w:sz w:val="22"/>
          <w:szCs w:val="22"/>
          <w:u w:val="single"/>
        </w:rPr>
        <w:t>i</w:t>
      </w:r>
      <w:proofErr w:type="spellEnd"/>
      <w:proofErr w:type="gramStart"/>
      <w:r w:rsidRPr="0051740C">
        <w:rPr>
          <w:rFonts w:ascii="Arial" w:hAnsi="Arial" w:cs="Arial"/>
          <w:sz w:val="22"/>
          <w:szCs w:val="22"/>
          <w:u w:val="single"/>
        </w:rPr>
        <w:t>)(</w:t>
      </w:r>
      <w:proofErr w:type="gramEnd"/>
      <w:r w:rsidRPr="0051740C">
        <w:rPr>
          <w:rFonts w:ascii="Arial" w:hAnsi="Arial" w:cs="Arial"/>
          <w:sz w:val="22"/>
          <w:szCs w:val="22"/>
          <w:u w:val="single"/>
        </w:rPr>
        <w:t>4)(ii)(H)</w:t>
      </w:r>
      <w:r w:rsidRPr="0051740C">
        <w:rPr>
          <w:rFonts w:ascii="Arial" w:hAnsi="Arial" w:cs="Arial"/>
          <w:sz w:val="22"/>
          <w:szCs w:val="22"/>
        </w:rPr>
        <w:t xml:space="preserve"> requires licensees to maintain a record of all alarm annunciations, the cause of the alarm, and the disposition of each alarm.</w:t>
      </w:r>
    </w:p>
    <w:p w:rsidR="00FB54C0" w:rsidRPr="0051740C" w:rsidRDefault="00FB54C0" w:rsidP="00FB54C0">
      <w:pPr>
        <w:ind w:left="720"/>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w:t>
      </w:r>
      <w:proofErr w:type="spellStart"/>
      <w:r w:rsidRPr="0051740C">
        <w:rPr>
          <w:rFonts w:ascii="Arial" w:hAnsi="Arial" w:cs="Arial"/>
          <w:sz w:val="22"/>
          <w:szCs w:val="22"/>
          <w:u w:val="single"/>
        </w:rPr>
        <w:t>i</w:t>
      </w:r>
      <w:proofErr w:type="spellEnd"/>
      <w:proofErr w:type="gramStart"/>
      <w:r w:rsidRPr="0051740C">
        <w:rPr>
          <w:rFonts w:ascii="Arial" w:hAnsi="Arial" w:cs="Arial"/>
          <w:sz w:val="22"/>
          <w:szCs w:val="22"/>
          <w:u w:val="single"/>
        </w:rPr>
        <w:t>)(</w:t>
      </w:r>
      <w:proofErr w:type="gramEnd"/>
      <w:r w:rsidRPr="0051740C">
        <w:rPr>
          <w:rFonts w:ascii="Arial" w:hAnsi="Arial" w:cs="Arial"/>
          <w:sz w:val="22"/>
          <w:szCs w:val="22"/>
          <w:u w:val="single"/>
        </w:rPr>
        <w:t>6)(iii)</w:t>
      </w:r>
      <w:r w:rsidRPr="0051740C">
        <w:rPr>
          <w:rFonts w:ascii="Arial" w:hAnsi="Arial" w:cs="Arial"/>
          <w:sz w:val="22"/>
          <w:szCs w:val="22"/>
        </w:rPr>
        <w:t xml:space="preserve"> requires licensees to describe how lighting requirements are met in their security plans. </w:t>
      </w:r>
      <w:r w:rsidR="00F44E14">
        <w:rPr>
          <w:rFonts w:ascii="Arial" w:hAnsi="Arial" w:cs="Arial"/>
          <w:sz w:val="22"/>
          <w:szCs w:val="22"/>
        </w:rPr>
        <w:t xml:space="preserve"> </w:t>
      </w:r>
      <w:r w:rsidRPr="0051740C">
        <w:rPr>
          <w:rFonts w:ascii="Arial" w:hAnsi="Arial" w:cs="Arial"/>
          <w:sz w:val="22"/>
          <w:szCs w:val="22"/>
        </w:rPr>
        <w:t xml:space="preserve">This is a one-time requirement connected to </w:t>
      </w:r>
      <w:r>
        <w:rPr>
          <w:rFonts w:ascii="Arial" w:hAnsi="Arial"/>
          <w:sz w:val="22"/>
        </w:rPr>
        <w:t>Section</w:t>
      </w:r>
      <w:r w:rsidRPr="0051740C">
        <w:rPr>
          <w:rFonts w:ascii="Arial" w:hAnsi="Arial" w:cs="Arial"/>
          <w:sz w:val="22"/>
          <w:szCs w:val="22"/>
        </w:rPr>
        <w:t xml:space="preserve"> 73.55(a).</w:t>
      </w: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73.55(j</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6)</w:t>
      </w:r>
      <w:r w:rsidRPr="0051740C">
        <w:rPr>
          <w:rFonts w:ascii="Arial" w:hAnsi="Arial" w:cs="Arial"/>
          <w:sz w:val="22"/>
          <w:szCs w:val="22"/>
        </w:rPr>
        <w:t xml:space="preserve"> Requires that licensees account for areas where communication might be interrupted in implementing procedures. </w:t>
      </w:r>
      <w:r w:rsidR="00F44E14">
        <w:rPr>
          <w:rFonts w:ascii="Arial" w:hAnsi="Arial" w:cs="Arial"/>
          <w:sz w:val="22"/>
          <w:szCs w:val="22"/>
        </w:rPr>
        <w:t xml:space="preserve"> </w:t>
      </w:r>
      <w:r w:rsidRPr="0051740C">
        <w:rPr>
          <w:rFonts w:ascii="Arial" w:hAnsi="Arial" w:cs="Arial"/>
          <w:sz w:val="22"/>
          <w:szCs w:val="22"/>
        </w:rPr>
        <w:t>This is a one-time requirement connected to</w:t>
      </w:r>
      <w:r w:rsidRPr="00B73976">
        <w:rPr>
          <w:rFonts w:ascii="Arial" w:hAnsi="Arial"/>
          <w:sz w:val="22"/>
        </w:rPr>
        <w:t xml:space="preserve"> </w:t>
      </w:r>
      <w:r>
        <w:rPr>
          <w:rFonts w:ascii="Arial" w:hAnsi="Arial"/>
          <w:sz w:val="22"/>
        </w:rPr>
        <w:t>Section</w:t>
      </w:r>
      <w:r w:rsidRPr="0051740C">
        <w:rPr>
          <w:rFonts w:ascii="Arial" w:hAnsi="Arial" w:cs="Arial"/>
          <w:sz w:val="22"/>
          <w:szCs w:val="22"/>
        </w:rPr>
        <w:t xml:space="preserve"> 73.55(a).</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73.55(k</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5)</w:t>
      </w:r>
      <w:r w:rsidRPr="0051740C">
        <w:rPr>
          <w:rFonts w:ascii="Arial" w:hAnsi="Arial" w:cs="Arial"/>
          <w:sz w:val="22"/>
          <w:szCs w:val="22"/>
        </w:rPr>
        <w:t xml:space="preserve"> requires licensees to document the number of armed responders in their security plans. </w:t>
      </w:r>
      <w:r w:rsidR="00F44E14">
        <w:rPr>
          <w:rFonts w:ascii="Arial" w:hAnsi="Arial" w:cs="Arial"/>
          <w:sz w:val="22"/>
          <w:szCs w:val="22"/>
        </w:rPr>
        <w:t xml:space="preserve"> </w:t>
      </w:r>
      <w:r w:rsidRPr="0051740C">
        <w:rPr>
          <w:rFonts w:ascii="Arial" w:hAnsi="Arial" w:cs="Arial"/>
          <w:sz w:val="22"/>
          <w:szCs w:val="22"/>
        </w:rPr>
        <w:t xml:space="preserve">The information collection associated with this requirement is contained in </w:t>
      </w:r>
      <w:r>
        <w:rPr>
          <w:rFonts w:ascii="Arial" w:hAnsi="Arial"/>
          <w:sz w:val="22"/>
        </w:rPr>
        <w:t>Section</w:t>
      </w:r>
      <w:r w:rsidRPr="0051740C">
        <w:rPr>
          <w:rFonts w:ascii="Arial" w:hAnsi="Arial" w:cs="Arial"/>
          <w:sz w:val="22"/>
          <w:szCs w:val="22"/>
        </w:rPr>
        <w:t xml:space="preserve"> 73.55(c</w:t>
      </w:r>
      <w:proofErr w:type="gramStart"/>
      <w:r w:rsidRPr="0051740C">
        <w:rPr>
          <w:rFonts w:ascii="Arial" w:hAnsi="Arial" w:cs="Arial"/>
          <w:sz w:val="22"/>
          <w:szCs w:val="22"/>
        </w:rPr>
        <w:t>)(</w:t>
      </w:r>
      <w:proofErr w:type="gramEnd"/>
      <w:r w:rsidRPr="0051740C">
        <w:rPr>
          <w:rFonts w:ascii="Arial" w:hAnsi="Arial" w:cs="Arial"/>
          <w:sz w:val="22"/>
          <w:szCs w:val="22"/>
        </w:rPr>
        <w:t>3).</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73.55(k</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6)</w:t>
      </w:r>
      <w:r w:rsidRPr="0051740C">
        <w:rPr>
          <w:rFonts w:ascii="Arial" w:hAnsi="Arial" w:cs="Arial"/>
          <w:sz w:val="22"/>
          <w:szCs w:val="22"/>
        </w:rPr>
        <w:t xml:space="preserve"> requires licensees to document the number of armed security officers in their security plans. </w:t>
      </w:r>
      <w:r w:rsidR="00F44E14">
        <w:rPr>
          <w:rFonts w:ascii="Arial" w:hAnsi="Arial" w:cs="Arial"/>
          <w:sz w:val="22"/>
          <w:szCs w:val="22"/>
        </w:rPr>
        <w:t xml:space="preserve"> </w:t>
      </w:r>
      <w:r w:rsidRPr="0051740C">
        <w:rPr>
          <w:rFonts w:ascii="Arial" w:hAnsi="Arial" w:cs="Arial"/>
          <w:sz w:val="22"/>
          <w:szCs w:val="22"/>
        </w:rPr>
        <w:t>The information collection associated with this requirement is contained in</w:t>
      </w:r>
      <w:r w:rsidRPr="00B73976">
        <w:rPr>
          <w:rFonts w:ascii="Arial" w:hAnsi="Arial"/>
          <w:sz w:val="22"/>
        </w:rPr>
        <w:t xml:space="preserve"> </w:t>
      </w:r>
      <w:r>
        <w:rPr>
          <w:rFonts w:ascii="Arial" w:hAnsi="Arial"/>
          <w:sz w:val="22"/>
        </w:rPr>
        <w:t>Section</w:t>
      </w:r>
      <w:r w:rsidRPr="0051740C">
        <w:rPr>
          <w:rFonts w:ascii="Arial" w:hAnsi="Arial" w:cs="Arial"/>
          <w:sz w:val="22"/>
          <w:szCs w:val="22"/>
        </w:rPr>
        <w:t xml:space="preserve"> 73.55(c</w:t>
      </w:r>
      <w:proofErr w:type="gramStart"/>
      <w:r w:rsidRPr="0051740C">
        <w:rPr>
          <w:rFonts w:ascii="Arial" w:hAnsi="Arial" w:cs="Arial"/>
          <w:sz w:val="22"/>
          <w:szCs w:val="22"/>
        </w:rPr>
        <w:t>)(</w:t>
      </w:r>
      <w:proofErr w:type="gramEnd"/>
      <w:r w:rsidRPr="0051740C">
        <w:rPr>
          <w:rFonts w:ascii="Arial" w:hAnsi="Arial" w:cs="Arial"/>
          <w:sz w:val="22"/>
          <w:szCs w:val="22"/>
        </w:rPr>
        <w:t>3).</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73.55(k</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7)</w:t>
      </w:r>
      <w:r w:rsidRPr="0051740C">
        <w:rPr>
          <w:rFonts w:ascii="Arial" w:hAnsi="Arial" w:cs="Arial"/>
          <w:sz w:val="22"/>
          <w:szCs w:val="22"/>
        </w:rPr>
        <w:t xml:space="preserve"> requires licensees to have procedures to reconstitute the documented number of available armed response personnel required to implement the protective strategy. </w:t>
      </w:r>
      <w:r w:rsidR="00F44E14">
        <w:rPr>
          <w:rFonts w:ascii="Arial" w:hAnsi="Arial" w:cs="Arial"/>
          <w:sz w:val="22"/>
          <w:szCs w:val="22"/>
        </w:rPr>
        <w:t xml:space="preserve"> </w:t>
      </w:r>
      <w:r w:rsidRPr="0051740C">
        <w:rPr>
          <w:rFonts w:ascii="Arial" w:hAnsi="Arial" w:cs="Arial"/>
          <w:sz w:val="22"/>
          <w:szCs w:val="22"/>
        </w:rPr>
        <w:t xml:space="preserve">This is a one-time requirement connected to </w:t>
      </w:r>
      <w:r>
        <w:rPr>
          <w:rFonts w:ascii="Arial" w:hAnsi="Arial"/>
          <w:sz w:val="22"/>
        </w:rPr>
        <w:t>Section</w:t>
      </w:r>
      <w:r w:rsidRPr="0051740C">
        <w:rPr>
          <w:rFonts w:ascii="Arial" w:hAnsi="Arial" w:cs="Arial"/>
          <w:sz w:val="22"/>
          <w:szCs w:val="22"/>
        </w:rPr>
        <w:t xml:space="preserve"> 73.55(a).</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lastRenderedPageBreak/>
        <w:t>Section 73.55(k</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8)</w:t>
      </w:r>
      <w:r w:rsidRPr="0051740C">
        <w:rPr>
          <w:rFonts w:ascii="Arial" w:hAnsi="Arial" w:cs="Arial"/>
          <w:sz w:val="22"/>
          <w:szCs w:val="22"/>
        </w:rPr>
        <w:t xml:space="preserve"> requires licensees to establish, maintain, and implement a written protective strategy to be documented in procedures. </w:t>
      </w:r>
      <w:r w:rsidR="00F44E14">
        <w:rPr>
          <w:rFonts w:ascii="Arial" w:hAnsi="Arial" w:cs="Arial"/>
          <w:sz w:val="22"/>
          <w:szCs w:val="22"/>
        </w:rPr>
        <w:t xml:space="preserve"> </w:t>
      </w:r>
      <w:r w:rsidRPr="0051740C">
        <w:rPr>
          <w:rFonts w:ascii="Arial" w:hAnsi="Arial" w:cs="Arial"/>
          <w:sz w:val="22"/>
          <w:szCs w:val="22"/>
        </w:rPr>
        <w:t xml:space="preserve">The information collection associated with this requirement is contained in </w:t>
      </w:r>
      <w:r>
        <w:rPr>
          <w:rFonts w:ascii="Arial" w:hAnsi="Arial"/>
          <w:sz w:val="22"/>
        </w:rPr>
        <w:t>Section</w:t>
      </w:r>
      <w:r w:rsidRPr="0051740C">
        <w:rPr>
          <w:rFonts w:ascii="Arial" w:hAnsi="Arial" w:cs="Arial"/>
          <w:sz w:val="22"/>
          <w:szCs w:val="22"/>
        </w:rPr>
        <w:t xml:space="preserve"> 73.55(c</w:t>
      </w:r>
      <w:proofErr w:type="gramStart"/>
      <w:r w:rsidRPr="0051740C">
        <w:rPr>
          <w:rFonts w:ascii="Arial" w:hAnsi="Arial" w:cs="Arial"/>
          <w:sz w:val="22"/>
          <w:szCs w:val="22"/>
        </w:rPr>
        <w:t>)(</w:t>
      </w:r>
      <w:proofErr w:type="gramEnd"/>
      <w:r w:rsidRPr="0051740C">
        <w:rPr>
          <w:rFonts w:ascii="Arial" w:hAnsi="Arial" w:cs="Arial"/>
          <w:sz w:val="22"/>
          <w:szCs w:val="22"/>
        </w:rPr>
        <w:t>7).</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73.55(k</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8)(iii)</w:t>
      </w:r>
      <w:r w:rsidRPr="0051740C">
        <w:rPr>
          <w:rFonts w:ascii="Arial" w:hAnsi="Arial" w:cs="Arial"/>
          <w:sz w:val="22"/>
          <w:szCs w:val="22"/>
        </w:rPr>
        <w:t xml:space="preserve"> requires that licensees notify law enforcement agencies upon receipt of an alarm or other indication of a threat.</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73.55(k</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9)</w:t>
      </w:r>
      <w:r w:rsidRPr="0051740C">
        <w:rPr>
          <w:rFonts w:ascii="Arial" w:hAnsi="Arial" w:cs="Arial"/>
          <w:sz w:val="22"/>
          <w:szCs w:val="22"/>
        </w:rPr>
        <w:t xml:space="preserve"> requires licensees to document and maintain current agreements with law enforcement agencies to include estimated response times and capabilities.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73.55(l)(3)</w:t>
      </w:r>
      <w:r w:rsidRPr="0051740C">
        <w:rPr>
          <w:rFonts w:ascii="Arial" w:hAnsi="Arial" w:cs="Arial"/>
          <w:sz w:val="22"/>
          <w:szCs w:val="22"/>
        </w:rPr>
        <w:t xml:space="preserve"> requires licensees to describe in the security plans the operational and administrative controls to be implemented for the receipt, inspection, movement, storage, and protection of </w:t>
      </w:r>
      <w:proofErr w:type="spellStart"/>
      <w:r w:rsidRPr="0051740C">
        <w:rPr>
          <w:rFonts w:ascii="Arial" w:hAnsi="Arial" w:cs="Arial"/>
          <w:sz w:val="22"/>
          <w:szCs w:val="22"/>
        </w:rPr>
        <w:t>unirradiated</w:t>
      </w:r>
      <w:proofErr w:type="spellEnd"/>
      <w:r w:rsidRPr="0051740C">
        <w:rPr>
          <w:rFonts w:ascii="Arial" w:hAnsi="Arial" w:cs="Arial"/>
          <w:sz w:val="22"/>
          <w:szCs w:val="22"/>
        </w:rPr>
        <w:t xml:space="preserve"> mixed-oxide fuel assemblies and to develop a Material Control and Accountability Program to focus on recordkeeping which describes the inventory and location of the SSNM within the assemblies. The one-time requirement is connected to </w:t>
      </w:r>
      <w:r>
        <w:rPr>
          <w:rFonts w:ascii="Arial" w:hAnsi="Arial"/>
          <w:sz w:val="22"/>
        </w:rPr>
        <w:t>Section</w:t>
      </w:r>
      <w:r w:rsidRPr="0051740C">
        <w:rPr>
          <w:rFonts w:ascii="Arial" w:hAnsi="Arial" w:cs="Arial"/>
          <w:sz w:val="22"/>
          <w:szCs w:val="22"/>
        </w:rPr>
        <w:t xml:space="preserve"> 73.55, and the ongoing requirement is included in </w:t>
      </w:r>
      <w:r>
        <w:rPr>
          <w:rFonts w:ascii="Arial" w:hAnsi="Arial"/>
          <w:sz w:val="22"/>
        </w:rPr>
        <w:t>Sections</w:t>
      </w:r>
      <w:r w:rsidRPr="0051740C">
        <w:rPr>
          <w:rFonts w:ascii="Arial" w:hAnsi="Arial" w:cs="Arial"/>
          <w:sz w:val="22"/>
          <w:szCs w:val="22"/>
        </w:rPr>
        <w:t xml:space="preserve"> 73.55(c</w:t>
      </w:r>
      <w:proofErr w:type="gramStart"/>
      <w:r w:rsidRPr="0051740C">
        <w:rPr>
          <w:rFonts w:ascii="Arial" w:hAnsi="Arial" w:cs="Arial"/>
          <w:sz w:val="22"/>
          <w:szCs w:val="22"/>
        </w:rPr>
        <w:t>)(</w:t>
      </w:r>
      <w:proofErr w:type="gramEnd"/>
      <w:r w:rsidRPr="0051740C">
        <w:rPr>
          <w:rFonts w:ascii="Arial" w:hAnsi="Arial" w:cs="Arial"/>
          <w:sz w:val="22"/>
          <w:szCs w:val="22"/>
        </w:rPr>
        <w:t>3) and 73.55(c)(7).</w:t>
      </w: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73.55(l)(7)</w:t>
      </w:r>
      <w:r w:rsidRPr="0051740C">
        <w:rPr>
          <w:rFonts w:ascii="Arial" w:hAnsi="Arial" w:cs="Arial"/>
          <w:sz w:val="22"/>
          <w:szCs w:val="22"/>
        </w:rPr>
        <w:t xml:space="preserve"> Requires that requests for use of MOX fuel assemblies containing greater than 20 weight percent PuO</w:t>
      </w:r>
      <w:r w:rsidRPr="0051740C">
        <w:rPr>
          <w:rFonts w:ascii="Arial" w:hAnsi="Arial" w:cs="Arial"/>
          <w:sz w:val="22"/>
          <w:szCs w:val="22"/>
          <w:vertAlign w:val="subscript"/>
        </w:rPr>
        <w:t xml:space="preserve">2 </w:t>
      </w:r>
      <w:r w:rsidRPr="0051740C">
        <w:rPr>
          <w:rFonts w:ascii="Arial" w:hAnsi="Arial" w:cs="Arial"/>
          <w:sz w:val="22"/>
          <w:szCs w:val="22"/>
        </w:rPr>
        <w:t>be reviewed and approved by the Commission before receipt of MOX fuel assemblies.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 xml:space="preserve">Section </w:t>
      </w:r>
      <w:bookmarkStart w:id="3" w:name="OLE_LINK10"/>
      <w:r w:rsidRPr="0051740C">
        <w:rPr>
          <w:rFonts w:ascii="Arial" w:hAnsi="Arial" w:cs="Arial"/>
          <w:sz w:val="22"/>
          <w:szCs w:val="22"/>
          <w:u w:val="single"/>
        </w:rPr>
        <w:t>73.55(m)</w:t>
      </w:r>
      <w:bookmarkEnd w:id="3"/>
      <w:r w:rsidRPr="0051740C">
        <w:rPr>
          <w:rFonts w:ascii="Arial" w:hAnsi="Arial" w:cs="Arial"/>
          <w:sz w:val="22"/>
          <w:szCs w:val="22"/>
        </w:rPr>
        <w:t xml:space="preserve"> requires licensees to document and maintain written reports offering results and recommendations following onsite physical protection program reviews and audits, management’s findings regarding program effectiveness, and any actions taken as a result of recommendations from prior reviews and to enter findings from onsite physical protection program reviews, audits, and assessments into the site corrective action program. </w:t>
      </w:r>
    </w:p>
    <w:p w:rsidR="00FB54C0" w:rsidRPr="0051740C" w:rsidRDefault="00FB54C0" w:rsidP="00FB54C0">
      <w:pPr>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73.55(n)(1)</w:t>
      </w:r>
      <w:r w:rsidRPr="0051740C">
        <w:rPr>
          <w:rFonts w:ascii="Arial" w:hAnsi="Arial" w:cs="Arial"/>
          <w:sz w:val="22"/>
          <w:szCs w:val="22"/>
        </w:rPr>
        <w:t xml:space="preserve"> requires licensees to establish, maintain, and implement a maintenance testing and calibration program that is described in the physical security plan and implementing procedures to include the criteria for determining when problems, failures, deficiencies, and other findings are documented in the site corrective action plan. The information collections associated with this requirement are contained in Section 73.55(c</w:t>
      </w:r>
      <w:proofErr w:type="gramStart"/>
      <w:r w:rsidRPr="0051740C">
        <w:rPr>
          <w:rFonts w:ascii="Arial" w:hAnsi="Arial" w:cs="Arial"/>
          <w:sz w:val="22"/>
          <w:szCs w:val="22"/>
        </w:rPr>
        <w:t>)(</w:t>
      </w:r>
      <w:proofErr w:type="gramEnd"/>
      <w:r w:rsidRPr="0051740C">
        <w:rPr>
          <w:rFonts w:ascii="Arial" w:hAnsi="Arial" w:cs="Arial"/>
          <w:sz w:val="22"/>
          <w:szCs w:val="22"/>
        </w:rPr>
        <w:t>3) and Section 73.55(c)(7).</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73.55(n)(7)</w:t>
      </w:r>
      <w:r w:rsidRPr="0051740C">
        <w:rPr>
          <w:rFonts w:ascii="Arial" w:hAnsi="Arial" w:cs="Arial"/>
          <w:sz w:val="22"/>
          <w:szCs w:val="22"/>
        </w:rPr>
        <w:t xml:space="preserve"> requires licensees to specify in implementing procedures a program for testing or verifying the operability of devices or equipment located in hazardous areas, which must define alternate measures to be taken to ensure the timely completion of testing or maintenance when the hazardous condition or other restrictions are no longer applicable. This is a one-time requirement connected to </w:t>
      </w:r>
      <w:r>
        <w:rPr>
          <w:rFonts w:ascii="Arial" w:hAnsi="Arial"/>
          <w:sz w:val="22"/>
        </w:rPr>
        <w:t>Section</w:t>
      </w:r>
      <w:r w:rsidRPr="0051740C">
        <w:rPr>
          <w:rFonts w:ascii="Arial" w:hAnsi="Arial" w:cs="Arial"/>
          <w:sz w:val="22"/>
          <w:szCs w:val="22"/>
        </w:rPr>
        <w:t xml:space="preserve"> 73.55(a).</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sz w:val="22"/>
          <w:u w:val="single"/>
        </w:rPr>
        <w:t>Section 73.55(o)</w:t>
      </w:r>
      <w:r w:rsidRPr="0051740C">
        <w:rPr>
          <w:u w:val="single"/>
        </w:rPr>
        <w:t xml:space="preserve"> </w:t>
      </w:r>
      <w:r w:rsidRPr="0051740C">
        <w:rPr>
          <w:rFonts w:ascii="Arial" w:hAnsi="Arial" w:cs="Arial"/>
          <w:sz w:val="22"/>
          <w:szCs w:val="22"/>
        </w:rPr>
        <w:t>requires that licensees identify and describe in the security plans criteria and measures to compensate for degraded or inoperable equipment, systems, and components to meet the requirements of this section. The information collection associated with this section is contained in Section 73.55(c</w:t>
      </w:r>
      <w:proofErr w:type="gramStart"/>
      <w:r w:rsidRPr="0051740C">
        <w:rPr>
          <w:rFonts w:ascii="Arial" w:hAnsi="Arial" w:cs="Arial"/>
          <w:sz w:val="22"/>
          <w:szCs w:val="22"/>
        </w:rPr>
        <w:t>)(</w:t>
      </w:r>
      <w:proofErr w:type="gramEnd"/>
      <w:r w:rsidRPr="0051740C">
        <w:rPr>
          <w:rFonts w:ascii="Arial" w:hAnsi="Arial" w:cs="Arial"/>
          <w:sz w:val="22"/>
          <w:szCs w:val="22"/>
        </w:rPr>
        <w:t>3).</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 xml:space="preserve">Section </w:t>
      </w:r>
      <w:bookmarkStart w:id="4" w:name="OLE_LINK18"/>
      <w:r w:rsidRPr="0051740C">
        <w:rPr>
          <w:rFonts w:ascii="Arial" w:hAnsi="Arial" w:cs="Arial"/>
          <w:sz w:val="22"/>
          <w:szCs w:val="22"/>
          <w:u w:val="single"/>
        </w:rPr>
        <w:t>73.55(p)(1)</w:t>
      </w:r>
      <w:bookmarkEnd w:id="4"/>
      <w:r w:rsidRPr="0051740C">
        <w:rPr>
          <w:rFonts w:ascii="Arial" w:hAnsi="Arial" w:cs="Arial"/>
          <w:sz w:val="22"/>
          <w:szCs w:val="22"/>
        </w:rPr>
        <w:t xml:space="preserve"> requires licensees to get approval, at a minimum, from a licensed senior operator prior to suspending safeguards measures during an emergency and requires licensees who suspend safeguards due to severe weather to get approval from the security supervisor and a licensed senior operator prior to taking this action. </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73.55(p</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3)</w:t>
      </w:r>
      <w:r w:rsidRPr="0051740C">
        <w:rPr>
          <w:rFonts w:ascii="Arial" w:hAnsi="Arial" w:cs="Arial"/>
          <w:sz w:val="22"/>
          <w:szCs w:val="22"/>
        </w:rPr>
        <w:t xml:space="preserve"> requires licensees to document the suspension of safeguard measures in accordance with Section 73.71.</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73.55(q</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2)</w:t>
      </w:r>
      <w:r w:rsidRPr="0051740C">
        <w:rPr>
          <w:rFonts w:ascii="Arial" w:hAnsi="Arial" w:cs="Arial"/>
          <w:sz w:val="22"/>
          <w:szCs w:val="22"/>
        </w:rPr>
        <w:t xml:space="preserve"> lists records retention requirements for information collections identified elsewhere in this part.</w:t>
      </w:r>
      <w:r w:rsidR="00F44E14">
        <w:rPr>
          <w:rFonts w:ascii="Arial" w:hAnsi="Arial" w:cs="Arial"/>
          <w:sz w:val="22"/>
          <w:szCs w:val="22"/>
        </w:rPr>
        <w:t xml:space="preserve"> </w:t>
      </w:r>
      <w:r w:rsidRPr="0051740C">
        <w:rPr>
          <w:rFonts w:ascii="Arial" w:hAnsi="Arial" w:cs="Arial"/>
          <w:sz w:val="22"/>
          <w:szCs w:val="22"/>
        </w:rPr>
        <w:t xml:space="preserve"> There is no information collection for this requirement.</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 xml:space="preserve">Section </w:t>
      </w:r>
      <w:bookmarkStart w:id="5" w:name="OLE_LINK14"/>
      <w:r w:rsidRPr="0051740C">
        <w:rPr>
          <w:rFonts w:ascii="Arial" w:hAnsi="Arial" w:cs="Arial"/>
          <w:sz w:val="22"/>
          <w:szCs w:val="22"/>
          <w:u w:val="single"/>
        </w:rPr>
        <w:t>73.55(q</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3)</w:t>
      </w:r>
      <w:bookmarkEnd w:id="5"/>
      <w:r w:rsidRPr="0051740C">
        <w:rPr>
          <w:rFonts w:ascii="Arial" w:hAnsi="Arial" w:cs="Arial"/>
          <w:sz w:val="22"/>
          <w:szCs w:val="22"/>
        </w:rPr>
        <w:t xml:space="preserve"> requires licensees to retain any written agreement with a contracted security force for its duration.</w:t>
      </w: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 xml:space="preserve">Section </w:t>
      </w:r>
      <w:bookmarkStart w:id="6" w:name="OLE_LINK15"/>
      <w:r w:rsidRPr="0051740C">
        <w:rPr>
          <w:rFonts w:ascii="Arial" w:hAnsi="Arial" w:cs="Arial"/>
          <w:sz w:val="22"/>
          <w:szCs w:val="22"/>
          <w:u w:val="single"/>
        </w:rPr>
        <w:t>73.55(q</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4)</w:t>
      </w:r>
      <w:bookmarkEnd w:id="6"/>
      <w:r w:rsidRPr="0051740C">
        <w:rPr>
          <w:rFonts w:ascii="Arial" w:hAnsi="Arial" w:cs="Arial"/>
          <w:sz w:val="22"/>
          <w:szCs w:val="22"/>
        </w:rPr>
        <w:t xml:space="preserve"> requires licensees to retain all audit reports for three years, and make them available for inspection.</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73.55(r)</w:t>
      </w:r>
      <w:r w:rsidRPr="0051740C">
        <w:rPr>
          <w:rFonts w:ascii="Arial" w:hAnsi="Arial" w:cs="Arial"/>
          <w:sz w:val="22"/>
          <w:szCs w:val="22"/>
        </w:rPr>
        <w:t xml:space="preserve"> describes the process by which licensees may submit requests for alternative measures in accordance with 10 CFR 50.4 and 10 CFR 50.90. There is no information collection for this section.</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73.56(a</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 xml:space="preserve">1) </w:t>
      </w:r>
      <w:r w:rsidRPr="0051740C">
        <w:rPr>
          <w:rFonts w:ascii="Arial" w:hAnsi="Arial" w:cs="Arial"/>
          <w:sz w:val="22"/>
          <w:szCs w:val="22"/>
        </w:rPr>
        <w:t xml:space="preserve">requires licensees to revise their physical security plans by March 31, 2010. </w:t>
      </w:r>
      <w:r w:rsidR="00F44E14">
        <w:rPr>
          <w:rFonts w:ascii="Arial" w:hAnsi="Arial" w:cs="Arial"/>
          <w:sz w:val="22"/>
          <w:szCs w:val="22"/>
        </w:rPr>
        <w:t xml:space="preserve"> </w:t>
      </w:r>
      <w:r w:rsidRPr="0051740C">
        <w:rPr>
          <w:rFonts w:ascii="Arial" w:hAnsi="Arial" w:cs="Arial"/>
          <w:sz w:val="22"/>
          <w:szCs w:val="22"/>
        </w:rPr>
        <w:t>The information collection associated with this requirement is contained in Section 73.55(a</w:t>
      </w:r>
      <w:proofErr w:type="gramStart"/>
      <w:r w:rsidRPr="0051740C">
        <w:rPr>
          <w:rFonts w:ascii="Arial" w:hAnsi="Arial" w:cs="Arial"/>
          <w:sz w:val="22"/>
          <w:szCs w:val="22"/>
        </w:rPr>
        <w:t>)(</w:t>
      </w:r>
      <w:proofErr w:type="gramEnd"/>
      <w:r w:rsidRPr="0051740C">
        <w:rPr>
          <w:rFonts w:ascii="Arial" w:hAnsi="Arial" w:cs="Arial"/>
          <w:sz w:val="22"/>
          <w:szCs w:val="22"/>
        </w:rPr>
        <w:t>1).</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73.56(a)(4)</w:t>
      </w:r>
      <w:r w:rsidRPr="0051740C">
        <w:rPr>
          <w:rFonts w:ascii="Arial" w:hAnsi="Arial" w:cs="Arial"/>
          <w:sz w:val="22"/>
          <w:szCs w:val="22"/>
        </w:rPr>
        <w:t xml:space="preserve"> allows licensees or applicants to accept, in part or whole, an access authorization program implemented by a contractor or vendor to satisfy appropriate elements of the licensee’s access authorization program in accordance with the requirements of this section. </w:t>
      </w:r>
      <w:r w:rsidR="00F44E14">
        <w:rPr>
          <w:rFonts w:ascii="Arial" w:hAnsi="Arial" w:cs="Arial"/>
          <w:sz w:val="22"/>
          <w:szCs w:val="22"/>
        </w:rPr>
        <w:t xml:space="preserve"> </w:t>
      </w:r>
      <w:r w:rsidRPr="0051740C">
        <w:rPr>
          <w:rFonts w:ascii="Arial" w:hAnsi="Arial" w:cs="Arial"/>
          <w:sz w:val="22"/>
          <w:szCs w:val="22"/>
        </w:rPr>
        <w:t xml:space="preserve">To be acceptable, contractors and vendors (C/Vs) must develop, implement, and maintain authorization programs or program elements that meet the requirements of Section 73.56.  </w:t>
      </w: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u w:val="single"/>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 xml:space="preserve">Section </w:t>
      </w:r>
      <w:bookmarkStart w:id="7" w:name="OLE_LINK20"/>
      <w:r w:rsidRPr="0051740C">
        <w:rPr>
          <w:rFonts w:ascii="Arial" w:hAnsi="Arial" w:cs="Arial"/>
          <w:sz w:val="22"/>
          <w:szCs w:val="22"/>
          <w:u w:val="single"/>
        </w:rPr>
        <w:t>73.56(d)</w:t>
      </w:r>
      <w:bookmarkEnd w:id="7"/>
      <w:r w:rsidRPr="0051740C">
        <w:rPr>
          <w:rFonts w:ascii="Arial" w:hAnsi="Arial" w:cs="Arial"/>
          <w:sz w:val="22"/>
          <w:szCs w:val="22"/>
        </w:rPr>
        <w:t xml:space="preserve"> requires a documented background investigation in order to grant an individual unescorted access to the protected or vital area of a nuclear power plant. This section requires entities subject to this section to obtain written consent from individuals who are applying for unescorted access authorization before initiating the background investigation.  The paragraph also requires licensees, applicants, and contractors/vendors to inform </w:t>
      </w:r>
      <w:r w:rsidRPr="0051740C">
        <w:rPr>
          <w:rFonts w:ascii="Arial" w:hAnsi="Arial"/>
          <w:sz w:val="22"/>
        </w:rPr>
        <w:t>the</w:t>
      </w:r>
      <w:r w:rsidRPr="0051740C">
        <w:rPr>
          <w:rFonts w:ascii="Arial" w:hAnsi="Arial" w:cs="Arial"/>
          <w:sz w:val="22"/>
          <w:szCs w:val="22"/>
        </w:rPr>
        <w:t xml:space="preserve"> individual of his or her right to review information that is collected to assure its accuracy and that withdrawal of consent will withdraw the individual’s current application for access </w:t>
      </w:r>
      <w:r w:rsidRPr="0051740C">
        <w:rPr>
          <w:rFonts w:ascii="Arial" w:hAnsi="Arial"/>
          <w:sz w:val="22"/>
        </w:rPr>
        <w:t>authorization</w:t>
      </w:r>
      <w:r w:rsidRPr="0051740C">
        <w:rPr>
          <w:rFonts w:ascii="Arial" w:hAnsi="Arial" w:cs="Arial"/>
          <w:sz w:val="22"/>
          <w:szCs w:val="22"/>
        </w:rPr>
        <w:t>, and other licensees applicants, and contractors/vendors will have access to information documenting the withdrawal.</w:t>
      </w:r>
      <w:r w:rsidR="00F44E14">
        <w:rPr>
          <w:rFonts w:ascii="Arial" w:hAnsi="Arial" w:cs="Arial"/>
          <w:sz w:val="22"/>
          <w:szCs w:val="22"/>
        </w:rPr>
        <w:t xml:space="preserve"> </w:t>
      </w:r>
      <w:r w:rsidRPr="0051740C">
        <w:rPr>
          <w:rFonts w:ascii="Arial" w:hAnsi="Arial" w:cs="Arial"/>
          <w:sz w:val="22"/>
          <w:szCs w:val="22"/>
        </w:rPr>
        <w:t xml:space="preserve"> Licensees, applicants and contractors/vendors must complete any background investigation elements that were in progress when an applicant withdraws his or her consent.  The licensee must record the individual’s application for unescorted </w:t>
      </w:r>
      <w:r w:rsidRPr="0051740C">
        <w:rPr>
          <w:rFonts w:ascii="Arial" w:hAnsi="Arial"/>
          <w:sz w:val="22"/>
        </w:rPr>
        <w:t>access</w:t>
      </w:r>
      <w:r w:rsidRPr="0051740C">
        <w:rPr>
          <w:rFonts w:ascii="Arial" w:hAnsi="Arial" w:cs="Arial"/>
          <w:sz w:val="22"/>
          <w:szCs w:val="22"/>
        </w:rPr>
        <w:t xml:space="preserve"> authorization, his or her withdrawal of consent for the background investigation, the reason given for the withdrawal, if any, and any pertinent information collected from the background investigation elements that were completed. </w:t>
      </w:r>
      <w:r w:rsidR="00F44E14">
        <w:rPr>
          <w:rFonts w:ascii="Arial" w:hAnsi="Arial" w:cs="Arial"/>
          <w:sz w:val="22"/>
          <w:szCs w:val="22"/>
        </w:rPr>
        <w:t xml:space="preserve"> </w:t>
      </w:r>
      <w:r w:rsidRPr="0051740C">
        <w:rPr>
          <w:rFonts w:ascii="Arial" w:hAnsi="Arial" w:cs="Arial"/>
          <w:sz w:val="22"/>
          <w:szCs w:val="22"/>
        </w:rPr>
        <w:t>This section requires individuals who are applying for unescorted access authorization to disclose the personal history information that is required by the licensee’s, applicant’s or contractors’/vendors’ authorization program, and any other information that may be necessary for the reviewing official to make a determination of the individual’s trustworthiness and reliability.</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73.56(e)</w:t>
      </w:r>
      <w:r w:rsidRPr="0051740C">
        <w:rPr>
          <w:rFonts w:ascii="Arial" w:hAnsi="Arial" w:cs="Arial"/>
          <w:sz w:val="22"/>
          <w:szCs w:val="22"/>
        </w:rPr>
        <w:t xml:space="preserve"> requires that a psychological assessment be completed and requires licensees to develop procedures to provide communication between the </w:t>
      </w:r>
      <w:r w:rsidRPr="0051740C">
        <w:rPr>
          <w:rFonts w:ascii="Arial" w:hAnsi="Arial" w:cs="Arial"/>
          <w:sz w:val="22"/>
          <w:szCs w:val="22"/>
        </w:rPr>
        <w:lastRenderedPageBreak/>
        <w:t>licensed psychologist or psychiatrist and other medical personnel; requires the licensed clinical psychologist or psychiatrist conducting the psychological assessment to inform the reviewing official of any indications or information related to a medical condition that could adversely impact the individual’s fitness for duty or trustworthiness and reliability.</w:t>
      </w:r>
      <w:r w:rsidR="00F44E14">
        <w:rPr>
          <w:rFonts w:ascii="Arial" w:hAnsi="Arial" w:cs="Arial"/>
          <w:sz w:val="22"/>
          <w:szCs w:val="22"/>
        </w:rPr>
        <w:t xml:space="preserve"> </w:t>
      </w:r>
      <w:r w:rsidRPr="0051740C">
        <w:rPr>
          <w:rFonts w:ascii="Arial" w:hAnsi="Arial" w:cs="Arial"/>
          <w:sz w:val="22"/>
          <w:szCs w:val="22"/>
        </w:rPr>
        <w:t xml:space="preserve"> If the licensed psychologist or psychiatrist identifies or discovers any information that could adversely impact the fitness for duty or trustworthiness and reliability of those individuals who are currently granted unescorted access authorization status, he or she must inform the reviewing official of the discovery within 24 hours and the results of the evaluation and a recommendation shall be provided to the licensee’s or applicant’s reviewing official.</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73.56(f)</w:t>
      </w:r>
      <w:r w:rsidRPr="0051740C">
        <w:rPr>
          <w:rFonts w:ascii="Arial" w:hAnsi="Arial" w:cs="Arial"/>
          <w:sz w:val="22"/>
          <w:szCs w:val="22"/>
        </w:rPr>
        <w:t xml:space="preserve"> requires that each person subject to the behavior observation program to report any concerns arising from behavioral observation.</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 xml:space="preserve">Section </w:t>
      </w:r>
      <w:bookmarkStart w:id="8" w:name="OLE_LINK38"/>
      <w:r w:rsidRPr="0051740C">
        <w:rPr>
          <w:rFonts w:ascii="Arial" w:hAnsi="Arial" w:cs="Arial"/>
          <w:sz w:val="22"/>
          <w:szCs w:val="22"/>
          <w:u w:val="single"/>
        </w:rPr>
        <w:t>73.56(g)</w:t>
      </w:r>
      <w:bookmarkEnd w:id="8"/>
      <w:r w:rsidRPr="0051740C">
        <w:rPr>
          <w:rFonts w:ascii="Arial" w:hAnsi="Arial" w:cs="Arial"/>
          <w:sz w:val="22"/>
          <w:szCs w:val="22"/>
        </w:rPr>
        <w:t xml:space="preserve"> requires individuals who have applied for or are maintaining unescorted access authorization to promptly report to the reviewing official any formal actions taken against the individual by a law enforcement authority or court of law.  This would include an arrest, indictment, the filing of charges or a conviction. Licensees must inform individuals of this obligation in writing prior to granting unescorted access or certifying unescorted access authorization.</w:t>
      </w: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u w:val="single"/>
        </w:rPr>
      </w:pPr>
    </w:p>
    <w:p w:rsidR="00FB54C0" w:rsidRPr="0051740C" w:rsidRDefault="00FB54C0" w:rsidP="00FB54C0">
      <w:pPr>
        <w:keepLines/>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73.56(</w:t>
      </w:r>
      <w:proofErr w:type="spellStart"/>
      <w:r w:rsidRPr="0051740C">
        <w:rPr>
          <w:rFonts w:ascii="Arial" w:hAnsi="Arial" w:cs="Arial"/>
          <w:sz w:val="22"/>
          <w:szCs w:val="22"/>
          <w:u w:val="single"/>
        </w:rPr>
        <w:t>i</w:t>
      </w:r>
      <w:proofErr w:type="spellEnd"/>
      <w:r w:rsidRPr="0051740C">
        <w:rPr>
          <w:rFonts w:ascii="Arial" w:hAnsi="Arial" w:cs="Arial"/>
          <w:sz w:val="22"/>
          <w:szCs w:val="22"/>
          <w:u w:val="single"/>
        </w:rPr>
        <w:t>)</w:t>
      </w:r>
      <w:r w:rsidRPr="0051740C">
        <w:rPr>
          <w:rFonts w:ascii="Arial" w:hAnsi="Arial" w:cs="Arial"/>
          <w:sz w:val="22"/>
          <w:szCs w:val="22"/>
        </w:rPr>
        <w:t xml:space="preserve"> requires licensees, applicants and contractors/vendors to complete a criminal history update, credit history re-evaluation, and psychological re</w:t>
      </w:r>
      <w:r w:rsidRPr="0051740C">
        <w:rPr>
          <w:rFonts w:ascii="Arial" w:hAnsi="Arial" w:cs="Arial"/>
          <w:sz w:val="22"/>
          <w:szCs w:val="22"/>
        </w:rPr>
        <w:noBreakHyphen/>
        <w:t xml:space="preserve">assessment of the </w:t>
      </w:r>
      <w:r w:rsidRPr="0051740C">
        <w:rPr>
          <w:rFonts w:ascii="Arial" w:hAnsi="Arial"/>
          <w:sz w:val="22"/>
        </w:rPr>
        <w:t>individual</w:t>
      </w:r>
      <w:r w:rsidRPr="0051740C">
        <w:rPr>
          <w:rFonts w:ascii="Arial" w:hAnsi="Arial" w:cs="Arial"/>
          <w:sz w:val="22"/>
          <w:szCs w:val="22"/>
        </w:rPr>
        <w:t xml:space="preserve"> within five years of the date on which these elements were last completed, or more frequently, based on job assignment and requires licensees, applicants and contractors/vendors to administratively withdraw an individual’s unescorted access authorization if the criminal history update, credit history re</w:t>
      </w:r>
      <w:r w:rsidRPr="0051740C">
        <w:rPr>
          <w:rFonts w:ascii="Arial" w:hAnsi="Arial" w:cs="Arial"/>
          <w:sz w:val="22"/>
          <w:szCs w:val="22"/>
        </w:rPr>
        <w:noBreakHyphen/>
        <w:t xml:space="preserve">evaluation, psychological re-assessment, and supervisory review have not been </w:t>
      </w:r>
      <w:r w:rsidRPr="0051740C">
        <w:rPr>
          <w:rFonts w:ascii="Arial" w:hAnsi="Arial"/>
          <w:sz w:val="22"/>
        </w:rPr>
        <w:t>completed</w:t>
      </w:r>
      <w:r w:rsidRPr="0051740C">
        <w:rPr>
          <w:rFonts w:ascii="Arial" w:hAnsi="Arial" w:cs="Arial"/>
          <w:sz w:val="22"/>
          <w:szCs w:val="22"/>
        </w:rPr>
        <w:t>.</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 xml:space="preserve">Section </w:t>
      </w:r>
      <w:bookmarkStart w:id="9" w:name="OLE_LINK39"/>
      <w:bookmarkStart w:id="10" w:name="OLE_LINK40"/>
      <w:r w:rsidRPr="0051740C">
        <w:rPr>
          <w:rFonts w:ascii="Arial" w:hAnsi="Arial" w:cs="Arial"/>
          <w:sz w:val="22"/>
          <w:szCs w:val="22"/>
          <w:u w:val="single"/>
        </w:rPr>
        <w:t>73.56(j)</w:t>
      </w:r>
      <w:bookmarkEnd w:id="9"/>
      <w:bookmarkEnd w:id="10"/>
      <w:r w:rsidRPr="0051740C">
        <w:rPr>
          <w:rFonts w:ascii="Arial" w:hAnsi="Arial" w:cs="Arial"/>
          <w:sz w:val="22"/>
          <w:szCs w:val="22"/>
        </w:rPr>
        <w:t xml:space="preserve"> requires licensees to establish, implement, and maintain a list of individuals who are authorized to have unescorted access to specific nuclear power plant vital areas to assist in limiting access to those vital areas during non-emergency conditions. </w:t>
      </w:r>
      <w:r w:rsidR="00F44E14">
        <w:rPr>
          <w:rFonts w:ascii="Arial" w:hAnsi="Arial" w:cs="Arial"/>
          <w:sz w:val="22"/>
          <w:szCs w:val="22"/>
        </w:rPr>
        <w:t xml:space="preserve"> </w:t>
      </w:r>
      <w:r w:rsidRPr="0051740C">
        <w:rPr>
          <w:rFonts w:ascii="Arial" w:hAnsi="Arial" w:cs="Arial"/>
          <w:sz w:val="22"/>
          <w:szCs w:val="22"/>
        </w:rPr>
        <w:t xml:space="preserve">The list must be approved by a cognizant licensee or applicant manager or </w:t>
      </w:r>
      <w:r w:rsidRPr="0051740C">
        <w:rPr>
          <w:rFonts w:ascii="Arial" w:hAnsi="Arial"/>
          <w:sz w:val="22"/>
        </w:rPr>
        <w:t>supervisor</w:t>
      </w:r>
      <w:r w:rsidRPr="0051740C">
        <w:rPr>
          <w:rFonts w:ascii="Arial" w:hAnsi="Arial" w:cs="Arial"/>
          <w:sz w:val="22"/>
          <w:szCs w:val="22"/>
        </w:rPr>
        <w:t xml:space="preserve"> who is responsible for directing the work activities of the individual who is granted unescorted access to each vital area, and updated and re-approved no less frequently than every 31 days.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73.56(k)</w:t>
      </w:r>
      <w:r w:rsidRPr="0051740C">
        <w:rPr>
          <w:rFonts w:ascii="Arial" w:hAnsi="Arial" w:cs="Arial"/>
          <w:sz w:val="22"/>
          <w:szCs w:val="22"/>
        </w:rPr>
        <w:t xml:space="preserve"> requires licensees, applicants, and contractors/vendors to conduct background checks on individuals who collect, process, or have access to the sensitive personal information required under this section increasing the scope of individuals who are subject to background checks.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73.56(l)</w:t>
      </w:r>
      <w:r w:rsidRPr="0051740C">
        <w:rPr>
          <w:rFonts w:ascii="Arial" w:hAnsi="Arial" w:cs="Arial"/>
          <w:sz w:val="22"/>
          <w:szCs w:val="22"/>
        </w:rPr>
        <w:t xml:space="preserve"> requires licensees to include review and notification procedures in their access authorization program. </w:t>
      </w:r>
      <w:r w:rsidR="00F44E14">
        <w:rPr>
          <w:rFonts w:ascii="Arial" w:hAnsi="Arial" w:cs="Arial"/>
          <w:sz w:val="22"/>
          <w:szCs w:val="22"/>
        </w:rPr>
        <w:t xml:space="preserve"> </w:t>
      </w:r>
      <w:r w:rsidRPr="0051740C">
        <w:rPr>
          <w:rFonts w:ascii="Arial" w:hAnsi="Arial" w:cs="Arial"/>
          <w:sz w:val="22"/>
          <w:szCs w:val="22"/>
        </w:rPr>
        <w:t>The information collection associated with this requirement is</w:t>
      </w:r>
      <w:r>
        <w:rPr>
          <w:rFonts w:ascii="Arial" w:hAnsi="Arial" w:cs="Arial"/>
          <w:sz w:val="22"/>
          <w:szCs w:val="22"/>
        </w:rPr>
        <w:t xml:space="preserve"> </w:t>
      </w:r>
      <w:r>
        <w:rPr>
          <w:rFonts w:ascii="Arial" w:hAnsi="Arial"/>
          <w:sz w:val="22"/>
        </w:rPr>
        <w:t>Section</w:t>
      </w:r>
      <w:r w:rsidRPr="0051740C">
        <w:rPr>
          <w:rFonts w:ascii="Arial" w:hAnsi="Arial" w:cs="Arial"/>
          <w:sz w:val="22"/>
          <w:szCs w:val="22"/>
        </w:rPr>
        <w:t xml:space="preserve"> 73.55(c</w:t>
      </w:r>
      <w:proofErr w:type="gramStart"/>
      <w:r w:rsidRPr="0051740C">
        <w:rPr>
          <w:rFonts w:ascii="Arial" w:hAnsi="Arial" w:cs="Arial"/>
          <w:sz w:val="22"/>
          <w:szCs w:val="22"/>
        </w:rPr>
        <w:t>)(</w:t>
      </w:r>
      <w:proofErr w:type="gramEnd"/>
      <w:r w:rsidRPr="0051740C">
        <w:rPr>
          <w:rFonts w:ascii="Arial" w:hAnsi="Arial" w:cs="Arial"/>
          <w:sz w:val="22"/>
          <w:szCs w:val="22"/>
        </w:rPr>
        <w:t>7).</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 xml:space="preserve">Section </w:t>
      </w:r>
      <w:bookmarkStart w:id="11" w:name="OLE_LINK42"/>
      <w:r w:rsidRPr="0051740C">
        <w:rPr>
          <w:rFonts w:ascii="Arial" w:hAnsi="Arial" w:cs="Arial"/>
          <w:sz w:val="22"/>
          <w:szCs w:val="22"/>
          <w:u w:val="single"/>
        </w:rPr>
        <w:t>73.56(m)</w:t>
      </w:r>
      <w:bookmarkEnd w:id="11"/>
      <w:r w:rsidRPr="0051740C">
        <w:rPr>
          <w:rFonts w:ascii="Arial" w:hAnsi="Arial" w:cs="Arial"/>
          <w:sz w:val="22"/>
          <w:szCs w:val="22"/>
        </w:rPr>
        <w:t xml:space="preserve"> requires licensees and contractors/vendors who collect personal information about an individual for the purpose of complying with this section to establish and maintain a system of files and procedures to protect the personal information.</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lastRenderedPageBreak/>
        <w:t xml:space="preserve">Section </w:t>
      </w:r>
      <w:bookmarkStart w:id="12" w:name="OLE_LINK43"/>
      <w:r w:rsidRPr="0051740C">
        <w:rPr>
          <w:rFonts w:ascii="Arial" w:hAnsi="Arial" w:cs="Arial"/>
          <w:sz w:val="22"/>
          <w:szCs w:val="22"/>
          <w:u w:val="single"/>
        </w:rPr>
        <w:t>73.56(m)(1)</w:t>
      </w:r>
      <w:bookmarkEnd w:id="12"/>
      <w:r w:rsidRPr="0051740C">
        <w:rPr>
          <w:rFonts w:ascii="Arial" w:hAnsi="Arial" w:cs="Arial"/>
          <w:sz w:val="22"/>
          <w:szCs w:val="22"/>
        </w:rPr>
        <w:t xml:space="preserve"> requires licensees and contractors/vendors to obtain a signed consent from the subject individual that authorizes the disclosure of the personal information collected and maintained under this section before disclosing the personal information and requires licensees to disclose personal information to other licensees and applicants, or their authorized representatives, such as contractors or vendors, who are legitimately seeking the information for unescorted access or unescorted access authorization determinations under this section and who have obtained signed consent to release this information from the subject individual.</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73.56(m)(2)</w:t>
      </w:r>
      <w:r w:rsidRPr="0051740C">
        <w:rPr>
          <w:rFonts w:ascii="Arial" w:hAnsi="Arial" w:cs="Arial"/>
          <w:sz w:val="22"/>
          <w:szCs w:val="22"/>
        </w:rPr>
        <w:t xml:space="preserve"> requires licensees, and contractors/vendors to provide copies of all records pertaining to a denial or unfavorable termination of unescorted access authorization to the subject individual or his or her designated representative upon written request. </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73.56(m</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4)</w:t>
      </w:r>
      <w:r w:rsidRPr="0051740C">
        <w:rPr>
          <w:rFonts w:ascii="Arial" w:hAnsi="Arial" w:cs="Arial"/>
          <w:sz w:val="22"/>
          <w:szCs w:val="22"/>
        </w:rPr>
        <w:t xml:space="preserve"> requires procedures for the secure storage and handling of personal information.</w:t>
      </w:r>
      <w:r w:rsidR="00F44E14">
        <w:rPr>
          <w:rFonts w:ascii="Arial" w:hAnsi="Arial" w:cs="Arial"/>
          <w:sz w:val="22"/>
          <w:szCs w:val="22"/>
        </w:rPr>
        <w:t xml:space="preserve"> </w:t>
      </w:r>
      <w:r w:rsidRPr="0051740C">
        <w:rPr>
          <w:rFonts w:ascii="Arial" w:hAnsi="Arial" w:cs="Arial"/>
          <w:sz w:val="22"/>
          <w:szCs w:val="22"/>
        </w:rPr>
        <w:t xml:space="preserve"> The information collection associated with this requirement is </w:t>
      </w:r>
      <w:r>
        <w:rPr>
          <w:rFonts w:ascii="Arial" w:hAnsi="Arial"/>
          <w:sz w:val="22"/>
        </w:rPr>
        <w:t>Section</w:t>
      </w:r>
      <w:r w:rsidRPr="0051740C">
        <w:rPr>
          <w:rFonts w:ascii="Arial" w:hAnsi="Arial" w:cs="Arial"/>
          <w:sz w:val="22"/>
          <w:szCs w:val="22"/>
        </w:rPr>
        <w:t xml:space="preserve"> 73.55(c</w:t>
      </w:r>
      <w:proofErr w:type="gramStart"/>
      <w:r w:rsidRPr="0051740C">
        <w:rPr>
          <w:rFonts w:ascii="Arial" w:hAnsi="Arial" w:cs="Arial"/>
          <w:sz w:val="22"/>
          <w:szCs w:val="22"/>
        </w:rPr>
        <w:t>)(</w:t>
      </w:r>
      <w:proofErr w:type="gramEnd"/>
      <w:r w:rsidRPr="0051740C">
        <w:rPr>
          <w:rFonts w:ascii="Arial" w:hAnsi="Arial" w:cs="Arial"/>
          <w:sz w:val="22"/>
          <w:szCs w:val="22"/>
        </w:rPr>
        <w:t>7).</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73.56(n</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1)</w:t>
      </w:r>
      <w:r w:rsidRPr="0051740C">
        <w:rPr>
          <w:rFonts w:ascii="Arial" w:hAnsi="Arial" w:cs="Arial"/>
          <w:sz w:val="22"/>
          <w:szCs w:val="22"/>
        </w:rPr>
        <w:t xml:space="preserve"> requires that licensees ensure that their entire access authorization programs are audited nominally every 24 months.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keepLines/>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73.56(n)(2)</w:t>
      </w:r>
      <w:r w:rsidRPr="0051740C">
        <w:rPr>
          <w:rFonts w:ascii="Arial" w:hAnsi="Arial" w:cs="Arial"/>
          <w:sz w:val="22"/>
          <w:szCs w:val="22"/>
        </w:rPr>
        <w:t xml:space="preserve"> requires that if a licensee or applicant relies upon a contractor/vendor program or program element to meet the requirements of this section, and if the contractor/vendor personnel providing the access authorization program service are off site or, if they are on site but not under the direct daily supervision or observation of the personnel of the licensee or applicant, then the licensee or applicant must audit the contractor/vendor program or program element on a nominal 12-month frequency.  Also, it requires that any authorization program services that are provided to contractors/vendors by subcontractor personnel who are off site or are not under the direct daily supervision or observation of the contractors’/vendors’ personnel must be audited on a nominal 12-month frequency.</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73.56(n</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4)</w:t>
      </w:r>
      <w:r w:rsidRPr="0051740C">
        <w:rPr>
          <w:rFonts w:ascii="Arial" w:hAnsi="Arial" w:cs="Arial"/>
          <w:sz w:val="22"/>
          <w:szCs w:val="22"/>
        </w:rPr>
        <w:t xml:space="preserve"> gives conditions to be included in updated contracts for access authorization. </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73.56(n</w:t>
      </w:r>
      <w:proofErr w:type="gramStart"/>
      <w:r w:rsidRPr="0051740C">
        <w:rPr>
          <w:rFonts w:ascii="Arial" w:hAnsi="Arial" w:cs="Arial"/>
          <w:sz w:val="22"/>
          <w:szCs w:val="22"/>
          <w:u w:val="single"/>
        </w:rPr>
        <w:t>)(</w:t>
      </w:r>
      <w:proofErr w:type="gramEnd"/>
      <w:r w:rsidRPr="0051740C">
        <w:rPr>
          <w:rFonts w:ascii="Arial" w:hAnsi="Arial" w:cs="Arial"/>
          <w:sz w:val="22"/>
          <w:szCs w:val="22"/>
          <w:u w:val="single"/>
        </w:rPr>
        <w:t>6)</w:t>
      </w:r>
      <w:r w:rsidRPr="0051740C">
        <w:rPr>
          <w:rFonts w:ascii="Arial" w:hAnsi="Arial" w:cs="Arial"/>
          <w:sz w:val="22"/>
          <w:szCs w:val="22"/>
        </w:rPr>
        <w:t xml:space="preserve"> specifies how the audits required by</w:t>
      </w:r>
      <w:r w:rsidRPr="00B73976">
        <w:rPr>
          <w:rFonts w:ascii="Arial" w:hAnsi="Arial"/>
          <w:sz w:val="22"/>
        </w:rPr>
        <w:t xml:space="preserve"> </w:t>
      </w:r>
      <w:r>
        <w:rPr>
          <w:rFonts w:ascii="Arial" w:hAnsi="Arial"/>
          <w:sz w:val="22"/>
        </w:rPr>
        <w:t>Sections</w:t>
      </w:r>
      <w:r w:rsidRPr="0051740C">
        <w:rPr>
          <w:rFonts w:ascii="Arial" w:hAnsi="Arial" w:cs="Arial"/>
          <w:sz w:val="22"/>
          <w:szCs w:val="22"/>
        </w:rPr>
        <w:t xml:space="preserve"> 73.56(n)(1) and (n)(2) should be documented. </w:t>
      </w:r>
      <w:r w:rsidR="00F44E14">
        <w:rPr>
          <w:rFonts w:ascii="Arial" w:hAnsi="Arial" w:cs="Arial"/>
          <w:sz w:val="22"/>
          <w:szCs w:val="22"/>
        </w:rPr>
        <w:t xml:space="preserve"> </w:t>
      </w:r>
      <w:r w:rsidRPr="0051740C">
        <w:rPr>
          <w:rFonts w:ascii="Arial" w:hAnsi="Arial" w:cs="Arial"/>
          <w:sz w:val="22"/>
          <w:szCs w:val="22"/>
        </w:rPr>
        <w:t>The information collections associated with this requirement are</w:t>
      </w:r>
      <w:r w:rsidRPr="00B73976">
        <w:rPr>
          <w:rFonts w:ascii="Arial" w:hAnsi="Arial"/>
          <w:sz w:val="22"/>
        </w:rPr>
        <w:t xml:space="preserve"> </w:t>
      </w:r>
      <w:r>
        <w:rPr>
          <w:rFonts w:ascii="Arial" w:hAnsi="Arial"/>
          <w:sz w:val="22"/>
        </w:rPr>
        <w:t>Sections</w:t>
      </w:r>
      <w:r w:rsidRPr="0051740C">
        <w:rPr>
          <w:rFonts w:ascii="Arial" w:hAnsi="Arial" w:cs="Arial"/>
          <w:sz w:val="22"/>
          <w:szCs w:val="22"/>
        </w:rPr>
        <w:t xml:space="preserve"> 73.56(n</w:t>
      </w:r>
      <w:proofErr w:type="gramStart"/>
      <w:r w:rsidRPr="0051740C">
        <w:rPr>
          <w:rFonts w:ascii="Arial" w:hAnsi="Arial" w:cs="Arial"/>
          <w:sz w:val="22"/>
          <w:szCs w:val="22"/>
        </w:rPr>
        <w:t>)(</w:t>
      </w:r>
      <w:proofErr w:type="gramEnd"/>
      <w:r w:rsidRPr="0051740C">
        <w:rPr>
          <w:rFonts w:ascii="Arial" w:hAnsi="Arial" w:cs="Arial"/>
          <w:sz w:val="22"/>
          <w:szCs w:val="22"/>
        </w:rPr>
        <w:t>1) and 73.56(n)(2).</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73.56(o)</w:t>
      </w:r>
      <w:r w:rsidRPr="0051740C">
        <w:rPr>
          <w:rFonts w:ascii="Arial" w:hAnsi="Arial" w:cs="Arial"/>
          <w:sz w:val="22"/>
          <w:szCs w:val="22"/>
        </w:rPr>
        <w:t xml:space="preserve"> specifies records retention requirements for the records required under </w:t>
      </w:r>
      <w:r>
        <w:rPr>
          <w:rFonts w:ascii="Arial" w:hAnsi="Arial" w:cs="Arial"/>
          <w:sz w:val="22"/>
          <w:szCs w:val="22"/>
        </w:rPr>
        <w:t>S</w:t>
      </w:r>
      <w:r w:rsidRPr="0051740C">
        <w:rPr>
          <w:rFonts w:ascii="Arial" w:hAnsi="Arial" w:cs="Arial"/>
          <w:sz w:val="22"/>
          <w:szCs w:val="22"/>
        </w:rPr>
        <w:t xml:space="preserve">ection 73.56. </w:t>
      </w:r>
      <w:r w:rsidR="00F44E14">
        <w:rPr>
          <w:rFonts w:ascii="Arial" w:hAnsi="Arial" w:cs="Arial"/>
          <w:sz w:val="22"/>
          <w:szCs w:val="22"/>
        </w:rPr>
        <w:t xml:space="preserve"> </w:t>
      </w:r>
      <w:r w:rsidRPr="0051740C">
        <w:rPr>
          <w:rFonts w:ascii="Arial" w:hAnsi="Arial" w:cs="Arial"/>
          <w:sz w:val="22"/>
          <w:szCs w:val="22"/>
        </w:rPr>
        <w:t>There is no information collection for this section.</w:t>
      </w:r>
      <w:r w:rsidR="00F44E14">
        <w:rPr>
          <w:rFonts w:ascii="Arial" w:hAnsi="Arial" w:cs="Arial"/>
          <w:sz w:val="22"/>
          <w:szCs w:val="22"/>
        </w:rPr>
        <w:t xml:space="preserve"> </w:t>
      </w:r>
      <w:r w:rsidRPr="0051740C">
        <w:rPr>
          <w:rFonts w:ascii="Arial" w:hAnsi="Arial" w:cs="Arial"/>
          <w:sz w:val="22"/>
          <w:szCs w:val="22"/>
        </w:rPr>
        <w:t xml:space="preserve"> Burden for records retention is reported under the recordkeeping for each specific requirement.</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73.57(a)</w:t>
      </w:r>
      <w:r w:rsidRPr="0051740C">
        <w:rPr>
          <w:rFonts w:ascii="Arial" w:hAnsi="Arial"/>
          <w:sz w:val="22"/>
        </w:rPr>
        <w:t xml:space="preserve"> requires that each applicant for a license to operate a nuclear power reactor as well as each entity who has provided written notice to the Commission of intent to file an application for licensing, certification, permitting, or approval of a product subject to regulation by the Commission shall </w:t>
      </w:r>
      <w:r w:rsidRPr="0051740C">
        <w:rPr>
          <w:rFonts w:ascii="Arial" w:hAnsi="Arial" w:cs="Arial"/>
          <w:sz w:val="22"/>
          <w:szCs w:val="22"/>
        </w:rPr>
        <w:t>submit</w:t>
      </w:r>
      <w:r w:rsidRPr="0051740C">
        <w:rPr>
          <w:rFonts w:ascii="Arial" w:hAnsi="Arial"/>
          <w:sz w:val="22"/>
        </w:rPr>
        <w:t xml:space="preserve"> a fingerprint card for individuals who have access to Safeguards Information and nuclear power plant licensees shall fingerprint each individual who has or will have access to Safeguards Information or who will require unescorted access to the nuclear power facility. </w:t>
      </w:r>
    </w:p>
    <w:p w:rsidR="00FB54C0"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FB54C0"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73.57(d)</w:t>
      </w:r>
      <w:r w:rsidRPr="0051740C">
        <w:rPr>
          <w:rFonts w:ascii="Arial" w:hAnsi="Arial"/>
          <w:sz w:val="22"/>
        </w:rPr>
        <w:t xml:space="preserve"> provides the instructions for submitting the fingerprint cards.</w:t>
      </w:r>
    </w:p>
    <w:p w:rsidR="00FB54C0"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B54C0" w:rsidRDefault="00FB54C0" w:rsidP="00FB54C0">
      <w:pPr>
        <w:ind w:left="1800"/>
        <w:rPr>
          <w:rFonts w:ascii="Arial" w:hAnsi="Arial" w:cs="Arial"/>
          <w:sz w:val="22"/>
          <w:szCs w:val="22"/>
        </w:rPr>
      </w:pPr>
      <w:r w:rsidRPr="00296652">
        <w:rPr>
          <w:rFonts w:ascii="Arial" w:hAnsi="Arial" w:cs="Arial"/>
          <w:sz w:val="22"/>
          <w:szCs w:val="22"/>
          <w:u w:val="single"/>
        </w:rPr>
        <w:t>Section 73.57(a)(3)</w:t>
      </w:r>
      <w:r>
        <w:rPr>
          <w:rFonts w:ascii="Arial" w:hAnsi="Arial" w:cs="Arial"/>
          <w:sz w:val="22"/>
          <w:szCs w:val="22"/>
        </w:rPr>
        <w:t xml:space="preserve"> allows applicants for a license to operate a nuclear power reactor (including an applicant for a combined license) or a </w:t>
      </w:r>
      <w:proofErr w:type="spellStart"/>
      <w:r>
        <w:rPr>
          <w:rFonts w:ascii="Arial" w:hAnsi="Arial" w:cs="Arial"/>
          <w:sz w:val="22"/>
          <w:szCs w:val="22"/>
        </w:rPr>
        <w:t>nonpower</w:t>
      </w:r>
      <w:proofErr w:type="spellEnd"/>
      <w:r>
        <w:rPr>
          <w:rFonts w:ascii="Arial" w:hAnsi="Arial" w:cs="Arial"/>
          <w:sz w:val="22"/>
          <w:szCs w:val="22"/>
        </w:rPr>
        <w:t xml:space="preserve"> reactor to submit fingerprints for individuals who will require unescorted access to the nuclear power facility or non-power reactor facility.</w:t>
      </w: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B54C0" w:rsidRDefault="00FB54C0" w:rsidP="00FB54C0">
      <w:pPr>
        <w:ind w:left="1800"/>
        <w:rPr>
          <w:rFonts w:ascii="Arial" w:hAnsi="Arial" w:cs="Arial"/>
          <w:sz w:val="22"/>
          <w:szCs w:val="22"/>
        </w:rPr>
      </w:pPr>
      <w:r w:rsidRPr="00296652">
        <w:rPr>
          <w:rFonts w:ascii="Arial" w:hAnsi="Arial" w:cs="Arial"/>
          <w:sz w:val="22"/>
          <w:szCs w:val="22"/>
          <w:u w:val="single"/>
        </w:rPr>
        <w:t>Section 73.57(b)(1)</w:t>
      </w:r>
      <w:r>
        <w:rPr>
          <w:rFonts w:ascii="Arial" w:hAnsi="Arial" w:cs="Arial"/>
          <w:sz w:val="22"/>
          <w:szCs w:val="22"/>
        </w:rPr>
        <w:t xml:space="preserve"> requires that licensees must fingerprint each individual who is permitted or seeking unescorted access to the nuclear power facility, the non-</w:t>
      </w:r>
      <w:proofErr w:type="spellStart"/>
      <w:r>
        <w:rPr>
          <w:rFonts w:ascii="Arial" w:hAnsi="Arial" w:cs="Arial"/>
          <w:sz w:val="22"/>
          <w:szCs w:val="22"/>
        </w:rPr>
        <w:t>ower</w:t>
      </w:r>
      <w:proofErr w:type="spellEnd"/>
      <w:r>
        <w:rPr>
          <w:rFonts w:ascii="Arial" w:hAnsi="Arial" w:cs="Arial"/>
          <w:sz w:val="22"/>
          <w:szCs w:val="22"/>
        </w:rPr>
        <w:t xml:space="preserve"> reactor facility in according with </w:t>
      </w:r>
      <w:r>
        <w:rPr>
          <w:rFonts w:ascii="Arial" w:hAnsi="Arial"/>
          <w:sz w:val="22"/>
        </w:rPr>
        <w:t>Section</w:t>
      </w:r>
      <w:r>
        <w:rPr>
          <w:rFonts w:ascii="Arial" w:hAnsi="Arial" w:cs="Arial"/>
          <w:sz w:val="22"/>
          <w:szCs w:val="22"/>
        </w:rPr>
        <w:t xml:space="preserve"> 73.57(g), or access to Safeguards Information. </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FB54C0"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73.57(b)(3)</w:t>
      </w:r>
      <w:r w:rsidRPr="0051740C">
        <w:rPr>
          <w:rFonts w:ascii="Arial" w:hAnsi="Arial"/>
          <w:sz w:val="22"/>
        </w:rPr>
        <w:t xml:space="preserve"> requires that each </w:t>
      </w:r>
      <w:r>
        <w:rPr>
          <w:rFonts w:ascii="Arial" w:hAnsi="Arial"/>
          <w:sz w:val="22"/>
        </w:rPr>
        <w:t xml:space="preserve">nuclear power reactor licensee or </w:t>
      </w:r>
      <w:proofErr w:type="spellStart"/>
      <w:r>
        <w:rPr>
          <w:rFonts w:ascii="Arial" w:hAnsi="Arial"/>
          <w:sz w:val="22"/>
        </w:rPr>
        <w:t>nonpower</w:t>
      </w:r>
      <w:proofErr w:type="spellEnd"/>
      <w:r>
        <w:rPr>
          <w:rFonts w:ascii="Arial" w:hAnsi="Arial"/>
          <w:sz w:val="22"/>
        </w:rPr>
        <w:t xml:space="preserve"> reactor </w:t>
      </w:r>
      <w:r w:rsidRPr="0051740C">
        <w:rPr>
          <w:rFonts w:ascii="Arial" w:hAnsi="Arial"/>
          <w:sz w:val="22"/>
        </w:rPr>
        <w:t>licensee notify fingerprinted individuals that the fingerprints will be used to secure a review of his/her criminal history record, and inform the individual of proper procedures for revising the record or including explanation in the record.</w:t>
      </w:r>
    </w:p>
    <w:p w:rsidR="00FB54C0"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B54C0" w:rsidRDefault="00FB54C0" w:rsidP="00FB54C0">
      <w:pPr>
        <w:ind w:left="1800"/>
        <w:rPr>
          <w:rFonts w:ascii="Arial" w:hAnsi="Arial" w:cs="Arial"/>
          <w:sz w:val="22"/>
          <w:szCs w:val="22"/>
        </w:rPr>
      </w:pPr>
      <w:r w:rsidRPr="00296652">
        <w:rPr>
          <w:rFonts w:ascii="Arial" w:hAnsi="Arial" w:cs="Arial"/>
          <w:sz w:val="22"/>
          <w:szCs w:val="22"/>
          <w:u w:val="single"/>
        </w:rPr>
        <w:t>Section 73.57(b</w:t>
      </w:r>
      <w:proofErr w:type="gramStart"/>
      <w:r w:rsidRPr="00296652">
        <w:rPr>
          <w:rFonts w:ascii="Arial" w:hAnsi="Arial" w:cs="Arial"/>
          <w:sz w:val="22"/>
          <w:szCs w:val="22"/>
          <w:u w:val="single"/>
        </w:rPr>
        <w:t>)(</w:t>
      </w:r>
      <w:proofErr w:type="gramEnd"/>
      <w:r w:rsidRPr="00296652">
        <w:rPr>
          <w:rFonts w:ascii="Arial" w:hAnsi="Arial" w:cs="Arial"/>
          <w:sz w:val="22"/>
          <w:szCs w:val="22"/>
          <w:u w:val="single"/>
        </w:rPr>
        <w:t>6)</w:t>
      </w:r>
      <w:r w:rsidR="00F44E14">
        <w:rPr>
          <w:rFonts w:ascii="Arial" w:hAnsi="Arial" w:cs="Arial"/>
          <w:sz w:val="22"/>
          <w:szCs w:val="22"/>
        </w:rPr>
        <w:t xml:space="preserve"> requires that </w:t>
      </w:r>
      <w:r>
        <w:rPr>
          <w:rFonts w:ascii="Arial" w:hAnsi="Arial"/>
          <w:sz w:val="22"/>
        </w:rPr>
        <w:t xml:space="preserve">nuclear power reactor licensees or </w:t>
      </w:r>
      <w:proofErr w:type="spellStart"/>
      <w:r>
        <w:rPr>
          <w:rFonts w:ascii="Arial" w:hAnsi="Arial"/>
          <w:sz w:val="22"/>
        </w:rPr>
        <w:t>nonpower</w:t>
      </w:r>
      <w:proofErr w:type="spellEnd"/>
      <w:r>
        <w:rPr>
          <w:rFonts w:ascii="Arial" w:hAnsi="Arial"/>
          <w:sz w:val="22"/>
        </w:rPr>
        <w:t xml:space="preserve"> reactor </w:t>
      </w:r>
      <w:r w:rsidRPr="0051740C">
        <w:rPr>
          <w:rFonts w:ascii="Arial" w:hAnsi="Arial"/>
          <w:sz w:val="22"/>
        </w:rPr>
        <w:t>licensee</w:t>
      </w:r>
      <w:r>
        <w:rPr>
          <w:rFonts w:ascii="Arial" w:hAnsi="Arial"/>
          <w:sz w:val="22"/>
        </w:rPr>
        <w:t>s</w:t>
      </w:r>
      <w:r w:rsidDel="0019059C">
        <w:rPr>
          <w:rFonts w:ascii="Arial" w:hAnsi="Arial" w:cs="Arial"/>
          <w:sz w:val="22"/>
          <w:szCs w:val="22"/>
        </w:rPr>
        <w:t xml:space="preserve"> </w:t>
      </w:r>
      <w:r>
        <w:rPr>
          <w:rFonts w:ascii="Arial" w:hAnsi="Arial" w:cs="Arial"/>
          <w:sz w:val="22"/>
          <w:szCs w:val="22"/>
        </w:rPr>
        <w:t>must submit fingerprints to the Attorney General of the United States through the NRC.</w:t>
      </w:r>
    </w:p>
    <w:p w:rsidR="00FB54C0" w:rsidRDefault="00FB54C0" w:rsidP="00FB54C0">
      <w:pPr>
        <w:ind w:left="1800"/>
        <w:rPr>
          <w:rFonts w:ascii="Arial" w:hAnsi="Arial" w:cs="Arial"/>
          <w:sz w:val="22"/>
          <w:szCs w:val="22"/>
        </w:rPr>
      </w:pPr>
    </w:p>
    <w:p w:rsidR="00FB54C0" w:rsidRDefault="00FB54C0" w:rsidP="00FB54C0">
      <w:pPr>
        <w:ind w:left="1800"/>
        <w:rPr>
          <w:rFonts w:ascii="Arial" w:hAnsi="Arial" w:cs="Arial"/>
          <w:sz w:val="22"/>
          <w:szCs w:val="22"/>
        </w:rPr>
      </w:pPr>
      <w:r w:rsidRPr="00296652">
        <w:rPr>
          <w:rFonts w:ascii="Arial" w:hAnsi="Arial" w:cs="Arial"/>
          <w:sz w:val="22"/>
          <w:szCs w:val="22"/>
          <w:u w:val="single"/>
        </w:rPr>
        <w:t>Section 73.57(d)(1)</w:t>
      </w:r>
      <w:r>
        <w:rPr>
          <w:rFonts w:ascii="Arial" w:hAnsi="Arial" w:cs="Arial"/>
          <w:sz w:val="22"/>
          <w:szCs w:val="22"/>
        </w:rPr>
        <w:t xml:space="preserve"> requires that </w:t>
      </w:r>
      <w:r>
        <w:rPr>
          <w:rFonts w:ascii="Arial" w:hAnsi="Arial"/>
          <w:sz w:val="22"/>
        </w:rPr>
        <w:t xml:space="preserve">nuclear power reactor licensees or </w:t>
      </w:r>
      <w:proofErr w:type="spellStart"/>
      <w:r>
        <w:rPr>
          <w:rFonts w:ascii="Arial" w:hAnsi="Arial"/>
          <w:sz w:val="22"/>
        </w:rPr>
        <w:t>nonpower</w:t>
      </w:r>
      <w:proofErr w:type="spellEnd"/>
      <w:r>
        <w:rPr>
          <w:rFonts w:ascii="Arial" w:hAnsi="Arial"/>
          <w:sz w:val="22"/>
        </w:rPr>
        <w:t xml:space="preserve"> reactor </w:t>
      </w:r>
      <w:r w:rsidRPr="0051740C">
        <w:rPr>
          <w:rFonts w:ascii="Arial" w:hAnsi="Arial"/>
          <w:sz w:val="22"/>
        </w:rPr>
        <w:t>licensee</w:t>
      </w:r>
      <w:r>
        <w:rPr>
          <w:rFonts w:ascii="Arial" w:hAnsi="Arial"/>
          <w:sz w:val="22"/>
        </w:rPr>
        <w:t xml:space="preserve">s </w:t>
      </w:r>
      <w:r>
        <w:rPr>
          <w:rFonts w:ascii="Arial" w:hAnsi="Arial" w:cs="Arial"/>
          <w:sz w:val="22"/>
          <w:szCs w:val="22"/>
        </w:rPr>
        <w:t xml:space="preserve"> must obtain, complete, and send to the NRC one fingerprint record (FD Form-258) for each individual requiring unescorted access.  The section also requires that licensees establish procedures to minimize the rejection rate of fingerprint cards.</w:t>
      </w:r>
    </w:p>
    <w:p w:rsidR="00FB54C0" w:rsidRDefault="00FB54C0" w:rsidP="00FB54C0">
      <w:pPr>
        <w:ind w:left="1800"/>
        <w:rPr>
          <w:rFonts w:ascii="Arial" w:hAnsi="Arial" w:cs="Arial"/>
          <w:sz w:val="22"/>
          <w:szCs w:val="22"/>
        </w:rPr>
      </w:pPr>
    </w:p>
    <w:p w:rsidR="00FB54C0" w:rsidRDefault="00FB54C0" w:rsidP="00FB54C0">
      <w:pPr>
        <w:ind w:left="1800"/>
        <w:rPr>
          <w:rFonts w:ascii="Arial" w:hAnsi="Arial" w:cs="Arial"/>
          <w:sz w:val="22"/>
          <w:szCs w:val="22"/>
        </w:rPr>
      </w:pPr>
      <w:r w:rsidRPr="00296652">
        <w:rPr>
          <w:rFonts w:ascii="Arial" w:hAnsi="Arial" w:cs="Arial"/>
          <w:sz w:val="22"/>
          <w:szCs w:val="22"/>
          <w:u w:val="single"/>
        </w:rPr>
        <w:t>Section 73.57(d</w:t>
      </w:r>
      <w:proofErr w:type="gramStart"/>
      <w:r w:rsidRPr="00296652">
        <w:rPr>
          <w:rFonts w:ascii="Arial" w:hAnsi="Arial" w:cs="Arial"/>
          <w:sz w:val="22"/>
          <w:szCs w:val="22"/>
          <w:u w:val="single"/>
        </w:rPr>
        <w:t>)(</w:t>
      </w:r>
      <w:proofErr w:type="gramEnd"/>
      <w:r w:rsidRPr="00296652">
        <w:rPr>
          <w:rFonts w:ascii="Arial" w:hAnsi="Arial" w:cs="Arial"/>
          <w:sz w:val="22"/>
          <w:szCs w:val="22"/>
          <w:u w:val="single"/>
        </w:rPr>
        <w:t>2)</w:t>
      </w:r>
      <w:r>
        <w:rPr>
          <w:rFonts w:ascii="Arial" w:hAnsi="Arial" w:cs="Arial"/>
          <w:sz w:val="22"/>
          <w:szCs w:val="22"/>
        </w:rPr>
        <w:t xml:space="preserve"> requires the NRC to review applications for completeness and return incomplete applications or applications containing evident errors to licensees.  If rejected, licensees must resubmit the application (one free resubmission is included in the initial fee).  If the free submission is rejected, licensees must submit a new application, which requires a second payment.</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73.57(e)</w:t>
      </w:r>
      <w:r w:rsidRPr="0051740C">
        <w:rPr>
          <w:rFonts w:ascii="Arial" w:hAnsi="Arial"/>
          <w:sz w:val="22"/>
        </w:rPr>
        <w:t xml:space="preserve"> requires that, prior to any adverse action, the licensee must make available to the individual the contents of records obtained from the FBI for the purpose </w:t>
      </w:r>
      <w:r w:rsidRPr="0051740C">
        <w:rPr>
          <w:rFonts w:ascii="Arial" w:hAnsi="Arial" w:cs="Arial"/>
          <w:sz w:val="22"/>
          <w:szCs w:val="22"/>
        </w:rPr>
        <w:t>of</w:t>
      </w:r>
      <w:r w:rsidRPr="0051740C">
        <w:rPr>
          <w:rFonts w:ascii="Arial" w:hAnsi="Arial"/>
          <w:sz w:val="22"/>
        </w:rPr>
        <w:t xml:space="preserve"> assuring correct and complete information, and must retain a record of receipt by the individual of this notification for 1 year from the date of the notification. If, after reviewing the record, an individual believes that it is incorrect or incomplete, and wishes changes, corrections, or updating, or to explain any matter in the record, the individual may initiate challenge procedures.</w:t>
      </w:r>
      <w:r w:rsidR="00F44E14">
        <w:rPr>
          <w:rFonts w:ascii="Arial" w:hAnsi="Arial"/>
          <w:sz w:val="22"/>
        </w:rPr>
        <w:t xml:space="preserve"> </w:t>
      </w:r>
      <w:r w:rsidRPr="0051740C">
        <w:rPr>
          <w:rFonts w:ascii="Arial" w:hAnsi="Arial"/>
          <w:sz w:val="22"/>
        </w:rPr>
        <w:t xml:space="preserve"> Additionally, an individual participating in an NRC adjudication and seeking to obtain Safeguards Information for use in that adjudication may appeal a final adverse determination by the NRC.</w:t>
      </w:r>
    </w:p>
    <w:p w:rsidR="00FB54C0"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B54C0" w:rsidRDefault="00FB54C0" w:rsidP="00FB54C0">
      <w:pPr>
        <w:ind w:left="1800"/>
        <w:rPr>
          <w:rFonts w:ascii="Arial" w:hAnsi="Arial" w:cs="Arial"/>
          <w:sz w:val="22"/>
          <w:szCs w:val="22"/>
        </w:rPr>
      </w:pPr>
      <w:r w:rsidRPr="00296652">
        <w:rPr>
          <w:rFonts w:ascii="Arial" w:hAnsi="Arial" w:cs="Arial"/>
          <w:sz w:val="22"/>
          <w:szCs w:val="22"/>
          <w:u w:val="single"/>
        </w:rPr>
        <w:t>Section 73.57(f</w:t>
      </w:r>
      <w:proofErr w:type="gramStart"/>
      <w:r w:rsidRPr="00296652">
        <w:rPr>
          <w:rFonts w:ascii="Arial" w:hAnsi="Arial" w:cs="Arial"/>
          <w:sz w:val="22"/>
          <w:szCs w:val="22"/>
          <w:u w:val="single"/>
        </w:rPr>
        <w:t>)(</w:t>
      </w:r>
      <w:proofErr w:type="gramEnd"/>
      <w:r w:rsidRPr="00296652">
        <w:rPr>
          <w:rFonts w:ascii="Arial" w:hAnsi="Arial" w:cs="Arial"/>
          <w:sz w:val="22"/>
          <w:szCs w:val="22"/>
          <w:u w:val="single"/>
        </w:rPr>
        <w:t>1)</w:t>
      </w:r>
      <w:r>
        <w:rPr>
          <w:rFonts w:ascii="Arial" w:hAnsi="Arial" w:cs="Arial"/>
          <w:sz w:val="22"/>
          <w:szCs w:val="22"/>
        </w:rPr>
        <w:t xml:space="preserve"> requires </w:t>
      </w:r>
      <w:r>
        <w:rPr>
          <w:rFonts w:ascii="Arial" w:hAnsi="Arial"/>
          <w:sz w:val="22"/>
        </w:rPr>
        <w:t xml:space="preserve">nuclear power reactor licensees or </w:t>
      </w:r>
      <w:proofErr w:type="spellStart"/>
      <w:r>
        <w:rPr>
          <w:rFonts w:ascii="Arial" w:hAnsi="Arial"/>
          <w:sz w:val="22"/>
        </w:rPr>
        <w:t>nonpower</w:t>
      </w:r>
      <w:proofErr w:type="spellEnd"/>
      <w:r>
        <w:rPr>
          <w:rFonts w:ascii="Arial" w:hAnsi="Arial"/>
          <w:sz w:val="22"/>
        </w:rPr>
        <w:t xml:space="preserve"> reactor </w:t>
      </w:r>
      <w:r w:rsidRPr="0051740C">
        <w:rPr>
          <w:rFonts w:ascii="Arial" w:hAnsi="Arial"/>
          <w:sz w:val="22"/>
        </w:rPr>
        <w:t>licensee</w:t>
      </w:r>
      <w:r>
        <w:rPr>
          <w:rFonts w:ascii="Arial" w:hAnsi="Arial"/>
          <w:sz w:val="22"/>
        </w:rPr>
        <w:t xml:space="preserve">s </w:t>
      </w:r>
      <w:r>
        <w:rPr>
          <w:rFonts w:ascii="Arial" w:hAnsi="Arial" w:cs="Arial"/>
          <w:sz w:val="22"/>
          <w:szCs w:val="22"/>
        </w:rPr>
        <w:t>to establish and maintain a system of files and procedures to protect criminal history records and personal information from unauthorized disclosure.</w:t>
      </w:r>
    </w:p>
    <w:p w:rsidR="00FB54C0" w:rsidRDefault="00FB54C0" w:rsidP="00FB54C0">
      <w:pPr>
        <w:ind w:left="1800"/>
        <w:rPr>
          <w:rFonts w:ascii="Arial" w:hAnsi="Arial" w:cs="Arial"/>
          <w:sz w:val="22"/>
          <w:szCs w:val="22"/>
        </w:rPr>
      </w:pPr>
    </w:p>
    <w:p w:rsidR="00FB54C0" w:rsidRDefault="00FB54C0" w:rsidP="00FB54C0">
      <w:pPr>
        <w:ind w:left="1800"/>
        <w:rPr>
          <w:rFonts w:ascii="Arial" w:hAnsi="Arial" w:cs="Arial"/>
          <w:sz w:val="22"/>
          <w:szCs w:val="22"/>
        </w:rPr>
      </w:pPr>
      <w:r w:rsidRPr="00296652">
        <w:rPr>
          <w:rFonts w:ascii="Arial" w:hAnsi="Arial" w:cs="Arial"/>
          <w:sz w:val="22"/>
          <w:szCs w:val="22"/>
          <w:u w:val="single"/>
        </w:rPr>
        <w:t>Section 73.57(f</w:t>
      </w:r>
      <w:proofErr w:type="gramStart"/>
      <w:r w:rsidRPr="00296652">
        <w:rPr>
          <w:rFonts w:ascii="Arial" w:hAnsi="Arial" w:cs="Arial"/>
          <w:sz w:val="22"/>
          <w:szCs w:val="22"/>
          <w:u w:val="single"/>
        </w:rPr>
        <w:t>)(</w:t>
      </w:r>
      <w:proofErr w:type="gramEnd"/>
      <w:r w:rsidRPr="00296652">
        <w:rPr>
          <w:rFonts w:ascii="Arial" w:hAnsi="Arial" w:cs="Arial"/>
          <w:sz w:val="22"/>
          <w:szCs w:val="22"/>
          <w:u w:val="single"/>
        </w:rPr>
        <w:t>3)</w:t>
      </w:r>
      <w:r>
        <w:rPr>
          <w:rFonts w:ascii="Arial" w:hAnsi="Arial" w:cs="Arial"/>
          <w:sz w:val="22"/>
          <w:szCs w:val="22"/>
        </w:rPr>
        <w:t xml:space="preserve"> allows </w:t>
      </w:r>
      <w:r>
        <w:rPr>
          <w:rFonts w:ascii="Arial" w:hAnsi="Arial"/>
          <w:sz w:val="22"/>
        </w:rPr>
        <w:t xml:space="preserve">nuclear power reactor licensees or </w:t>
      </w:r>
      <w:proofErr w:type="spellStart"/>
      <w:r>
        <w:rPr>
          <w:rFonts w:ascii="Arial" w:hAnsi="Arial"/>
          <w:sz w:val="22"/>
        </w:rPr>
        <w:t>nonpower</w:t>
      </w:r>
      <w:proofErr w:type="spellEnd"/>
      <w:r>
        <w:rPr>
          <w:rFonts w:ascii="Arial" w:hAnsi="Arial"/>
          <w:sz w:val="22"/>
        </w:rPr>
        <w:t xml:space="preserve"> reactor </w:t>
      </w:r>
      <w:r w:rsidRPr="0051740C">
        <w:rPr>
          <w:rFonts w:ascii="Arial" w:hAnsi="Arial"/>
          <w:sz w:val="22"/>
        </w:rPr>
        <w:t>licensee</w:t>
      </w:r>
      <w:r>
        <w:rPr>
          <w:rFonts w:ascii="Arial" w:hAnsi="Arial"/>
          <w:sz w:val="22"/>
        </w:rPr>
        <w:t xml:space="preserve">s </w:t>
      </w:r>
      <w:r>
        <w:rPr>
          <w:rFonts w:ascii="Arial" w:hAnsi="Arial" w:cs="Arial"/>
          <w:sz w:val="22"/>
          <w:szCs w:val="22"/>
        </w:rPr>
        <w:t>to transfer records to another licensee upon the individual’s written request and verification of personal information by the gaining licensee.</w:t>
      </w:r>
    </w:p>
    <w:p w:rsidR="00FB54C0" w:rsidRDefault="00FB54C0" w:rsidP="00FB54C0">
      <w:pPr>
        <w:ind w:left="1800"/>
        <w:rPr>
          <w:rFonts w:ascii="Arial" w:hAnsi="Arial" w:cs="Arial"/>
          <w:sz w:val="22"/>
          <w:szCs w:val="22"/>
        </w:rPr>
      </w:pPr>
    </w:p>
    <w:p w:rsidR="00FB54C0" w:rsidRDefault="00FB54C0" w:rsidP="00FB54C0">
      <w:pPr>
        <w:ind w:left="1800"/>
        <w:rPr>
          <w:rFonts w:ascii="Arial" w:hAnsi="Arial" w:cs="Arial"/>
          <w:sz w:val="22"/>
          <w:szCs w:val="22"/>
        </w:rPr>
      </w:pPr>
      <w:r w:rsidRPr="00296652">
        <w:rPr>
          <w:rFonts w:ascii="Arial" w:hAnsi="Arial" w:cs="Arial"/>
          <w:sz w:val="22"/>
          <w:szCs w:val="22"/>
          <w:u w:val="single"/>
        </w:rPr>
        <w:lastRenderedPageBreak/>
        <w:t>Section 73.57(f</w:t>
      </w:r>
      <w:proofErr w:type="gramStart"/>
      <w:r w:rsidRPr="00296652">
        <w:rPr>
          <w:rFonts w:ascii="Arial" w:hAnsi="Arial" w:cs="Arial"/>
          <w:sz w:val="22"/>
          <w:szCs w:val="22"/>
          <w:u w:val="single"/>
        </w:rPr>
        <w:t>)(</w:t>
      </w:r>
      <w:proofErr w:type="gramEnd"/>
      <w:r w:rsidRPr="00296652">
        <w:rPr>
          <w:rFonts w:ascii="Arial" w:hAnsi="Arial" w:cs="Arial"/>
          <w:sz w:val="22"/>
          <w:szCs w:val="22"/>
          <w:u w:val="single"/>
        </w:rPr>
        <w:t>4)</w:t>
      </w:r>
      <w:r>
        <w:rPr>
          <w:rFonts w:ascii="Arial" w:hAnsi="Arial" w:cs="Arial"/>
          <w:sz w:val="22"/>
          <w:szCs w:val="22"/>
        </w:rPr>
        <w:t xml:space="preserve"> requires </w:t>
      </w:r>
      <w:r>
        <w:rPr>
          <w:rFonts w:ascii="Arial" w:hAnsi="Arial"/>
          <w:sz w:val="22"/>
        </w:rPr>
        <w:t xml:space="preserve">nuclear power reactor licensees or </w:t>
      </w:r>
      <w:proofErr w:type="spellStart"/>
      <w:r>
        <w:rPr>
          <w:rFonts w:ascii="Arial" w:hAnsi="Arial"/>
          <w:sz w:val="22"/>
        </w:rPr>
        <w:t>nonpower</w:t>
      </w:r>
      <w:proofErr w:type="spellEnd"/>
      <w:r>
        <w:rPr>
          <w:rFonts w:ascii="Arial" w:hAnsi="Arial"/>
          <w:sz w:val="22"/>
        </w:rPr>
        <w:t xml:space="preserve"> reactor </w:t>
      </w:r>
      <w:r w:rsidRPr="0051740C">
        <w:rPr>
          <w:rFonts w:ascii="Arial" w:hAnsi="Arial"/>
          <w:sz w:val="22"/>
        </w:rPr>
        <w:t>licensee</w:t>
      </w:r>
      <w:r>
        <w:rPr>
          <w:rFonts w:ascii="Arial" w:hAnsi="Arial"/>
          <w:sz w:val="22"/>
        </w:rPr>
        <w:t xml:space="preserve">s </w:t>
      </w:r>
      <w:r>
        <w:rPr>
          <w:rFonts w:ascii="Arial" w:hAnsi="Arial" w:cs="Arial"/>
          <w:sz w:val="22"/>
          <w:szCs w:val="22"/>
        </w:rPr>
        <w:t>to make records available to the NRC in order to determine compliance with the regulations and laws.</w:t>
      </w:r>
    </w:p>
    <w:p w:rsidR="00FB54C0" w:rsidRDefault="00FB54C0" w:rsidP="00FB54C0">
      <w:pPr>
        <w:ind w:left="1800"/>
        <w:rPr>
          <w:rFonts w:ascii="Arial" w:hAnsi="Arial" w:cs="Arial"/>
          <w:sz w:val="22"/>
          <w:szCs w:val="22"/>
        </w:rPr>
      </w:pPr>
    </w:p>
    <w:p w:rsidR="00FB54C0" w:rsidRDefault="00FB54C0" w:rsidP="00FB54C0">
      <w:pPr>
        <w:ind w:left="1800"/>
        <w:rPr>
          <w:rFonts w:ascii="Arial" w:hAnsi="Arial" w:cs="Arial"/>
          <w:sz w:val="22"/>
          <w:szCs w:val="22"/>
        </w:rPr>
      </w:pPr>
      <w:r w:rsidRPr="00296652">
        <w:rPr>
          <w:rFonts w:ascii="Arial" w:hAnsi="Arial" w:cs="Arial"/>
          <w:sz w:val="22"/>
          <w:szCs w:val="22"/>
          <w:u w:val="single"/>
        </w:rPr>
        <w:t>Section 73.57(f)(5)</w:t>
      </w:r>
      <w:r>
        <w:rPr>
          <w:rFonts w:ascii="Arial" w:hAnsi="Arial" w:cs="Arial"/>
          <w:sz w:val="22"/>
          <w:szCs w:val="22"/>
        </w:rPr>
        <w:t xml:space="preserve"> requires </w:t>
      </w:r>
      <w:r>
        <w:rPr>
          <w:rFonts w:ascii="Arial" w:hAnsi="Arial"/>
          <w:sz w:val="22"/>
        </w:rPr>
        <w:t xml:space="preserve">nuclear power reactor licensees or </w:t>
      </w:r>
      <w:proofErr w:type="spellStart"/>
      <w:r>
        <w:rPr>
          <w:rFonts w:ascii="Arial" w:hAnsi="Arial"/>
          <w:sz w:val="22"/>
        </w:rPr>
        <w:t>nonpower</w:t>
      </w:r>
      <w:proofErr w:type="spellEnd"/>
      <w:r>
        <w:rPr>
          <w:rFonts w:ascii="Arial" w:hAnsi="Arial"/>
          <w:sz w:val="22"/>
        </w:rPr>
        <w:t xml:space="preserve"> reactor </w:t>
      </w:r>
      <w:r w:rsidRPr="0051740C">
        <w:rPr>
          <w:rFonts w:ascii="Arial" w:hAnsi="Arial"/>
          <w:sz w:val="22"/>
        </w:rPr>
        <w:t>licensee</w:t>
      </w:r>
      <w:r>
        <w:rPr>
          <w:rFonts w:ascii="Arial" w:hAnsi="Arial"/>
          <w:sz w:val="22"/>
        </w:rPr>
        <w:t xml:space="preserve">s </w:t>
      </w:r>
      <w:r>
        <w:rPr>
          <w:rFonts w:ascii="Arial" w:hAnsi="Arial" w:cs="Arial"/>
          <w:sz w:val="22"/>
          <w:szCs w:val="22"/>
        </w:rPr>
        <w:t xml:space="preserve">to retain all fingerprint and criminal history records, or a copy of the records, on an individual for 1 year after termination or denial of unescorted access to the nuclear power reactor facility or </w:t>
      </w:r>
      <w:proofErr w:type="spellStart"/>
      <w:r>
        <w:rPr>
          <w:rFonts w:ascii="Arial" w:hAnsi="Arial" w:cs="Arial"/>
          <w:sz w:val="22"/>
          <w:szCs w:val="22"/>
        </w:rPr>
        <w:t>nonpower</w:t>
      </w:r>
      <w:proofErr w:type="spellEnd"/>
      <w:r>
        <w:rPr>
          <w:rFonts w:ascii="Arial" w:hAnsi="Arial" w:cs="Arial"/>
          <w:sz w:val="22"/>
          <w:szCs w:val="22"/>
        </w:rPr>
        <w:t xml:space="preserve"> reactor facility.</w:t>
      </w:r>
    </w:p>
    <w:p w:rsidR="00FB54C0" w:rsidRDefault="00FB54C0" w:rsidP="00FB54C0">
      <w:pPr>
        <w:ind w:left="1800"/>
        <w:rPr>
          <w:rFonts w:ascii="Arial" w:hAnsi="Arial" w:cs="Arial"/>
          <w:sz w:val="22"/>
          <w:szCs w:val="22"/>
        </w:rPr>
      </w:pPr>
    </w:p>
    <w:p w:rsidR="00FB54C0" w:rsidRDefault="00FB54C0" w:rsidP="00FB54C0">
      <w:pPr>
        <w:ind w:left="1800"/>
        <w:rPr>
          <w:rFonts w:ascii="Arial" w:hAnsi="Arial" w:cs="Arial"/>
          <w:sz w:val="22"/>
          <w:szCs w:val="22"/>
        </w:rPr>
      </w:pPr>
      <w:r w:rsidRPr="00296652">
        <w:rPr>
          <w:rFonts w:ascii="Arial" w:hAnsi="Arial" w:cs="Arial"/>
          <w:sz w:val="22"/>
          <w:szCs w:val="22"/>
          <w:u w:val="single"/>
        </w:rPr>
        <w:t>Section 73.57(g)(1)</w:t>
      </w:r>
      <w:r>
        <w:rPr>
          <w:rFonts w:ascii="Arial" w:hAnsi="Arial" w:cs="Arial"/>
          <w:sz w:val="22"/>
          <w:szCs w:val="22"/>
        </w:rPr>
        <w:t xml:space="preserve"> requires an NRC approved reviewing official to review an individual’s criminal history record before granting unescorted access to a nuclear power reactor facility or </w:t>
      </w:r>
      <w:proofErr w:type="spellStart"/>
      <w:r>
        <w:rPr>
          <w:rFonts w:ascii="Arial" w:hAnsi="Arial" w:cs="Arial"/>
          <w:sz w:val="22"/>
          <w:szCs w:val="22"/>
        </w:rPr>
        <w:t>nonpower</w:t>
      </w:r>
      <w:proofErr w:type="spellEnd"/>
      <w:r>
        <w:rPr>
          <w:rFonts w:ascii="Arial" w:hAnsi="Arial" w:cs="Arial"/>
          <w:sz w:val="22"/>
          <w:szCs w:val="22"/>
        </w:rPr>
        <w:t xml:space="preserve"> reactor facility or access to Safeguards Information.</w:t>
      </w:r>
    </w:p>
    <w:p w:rsidR="00FB54C0" w:rsidRDefault="00FB54C0" w:rsidP="00FB54C0">
      <w:pPr>
        <w:ind w:left="1800"/>
        <w:rPr>
          <w:rFonts w:ascii="Arial" w:hAnsi="Arial" w:cs="Arial"/>
          <w:sz w:val="22"/>
          <w:szCs w:val="22"/>
        </w:rPr>
      </w:pPr>
    </w:p>
    <w:p w:rsidR="00FB54C0" w:rsidRDefault="00FB54C0" w:rsidP="00FB54C0">
      <w:pPr>
        <w:ind w:left="1800"/>
        <w:rPr>
          <w:rFonts w:ascii="Arial" w:hAnsi="Arial" w:cs="Arial"/>
          <w:sz w:val="22"/>
          <w:szCs w:val="22"/>
        </w:rPr>
      </w:pPr>
      <w:r w:rsidRPr="00296652">
        <w:rPr>
          <w:rFonts w:ascii="Arial" w:hAnsi="Arial" w:cs="Arial"/>
          <w:sz w:val="22"/>
          <w:szCs w:val="22"/>
          <w:u w:val="single"/>
        </w:rPr>
        <w:t>Section 73.57(g)(2)(</w:t>
      </w:r>
      <w:proofErr w:type="spellStart"/>
      <w:r w:rsidRPr="00296652">
        <w:rPr>
          <w:rFonts w:ascii="Arial" w:hAnsi="Arial" w:cs="Arial"/>
          <w:sz w:val="22"/>
          <w:szCs w:val="22"/>
          <w:u w:val="single"/>
        </w:rPr>
        <w:t>i</w:t>
      </w:r>
      <w:proofErr w:type="spellEnd"/>
      <w:r w:rsidRPr="00296652">
        <w:rPr>
          <w:rFonts w:ascii="Arial" w:hAnsi="Arial" w:cs="Arial"/>
          <w:sz w:val="22"/>
          <w:szCs w:val="22"/>
          <w:u w:val="single"/>
        </w:rPr>
        <w:t>) and section 73.57(g)(2)(ii)</w:t>
      </w:r>
      <w:r>
        <w:rPr>
          <w:rFonts w:ascii="Arial" w:hAnsi="Arial" w:cs="Arial"/>
          <w:sz w:val="22"/>
          <w:szCs w:val="22"/>
        </w:rPr>
        <w:t xml:space="preserve"> require </w:t>
      </w:r>
      <w:r>
        <w:rPr>
          <w:rFonts w:ascii="Arial" w:hAnsi="Arial"/>
          <w:sz w:val="22"/>
        </w:rPr>
        <w:t xml:space="preserve">nuclear power reactor licensees or </w:t>
      </w:r>
      <w:proofErr w:type="spellStart"/>
      <w:r>
        <w:rPr>
          <w:rFonts w:ascii="Arial" w:hAnsi="Arial"/>
          <w:sz w:val="22"/>
        </w:rPr>
        <w:t>nonpower</w:t>
      </w:r>
      <w:proofErr w:type="spellEnd"/>
      <w:r>
        <w:rPr>
          <w:rFonts w:ascii="Arial" w:hAnsi="Arial"/>
          <w:sz w:val="22"/>
        </w:rPr>
        <w:t xml:space="preserve"> reactor </w:t>
      </w:r>
      <w:r w:rsidRPr="0051740C">
        <w:rPr>
          <w:rFonts w:ascii="Arial" w:hAnsi="Arial"/>
          <w:sz w:val="22"/>
        </w:rPr>
        <w:t>licensee</w:t>
      </w:r>
      <w:r>
        <w:rPr>
          <w:rFonts w:ascii="Arial" w:hAnsi="Arial"/>
          <w:sz w:val="22"/>
        </w:rPr>
        <w:t xml:space="preserve">s </w:t>
      </w:r>
      <w:r>
        <w:rPr>
          <w:rFonts w:ascii="Arial" w:hAnsi="Arial" w:cs="Arial"/>
          <w:sz w:val="22"/>
          <w:szCs w:val="22"/>
        </w:rPr>
        <w:t xml:space="preserve">to obtain fingerprints for criminal history records checks for each individual seeking or permitted unescorted access to vital areas or special nuclear material in the </w:t>
      </w:r>
      <w:proofErr w:type="spellStart"/>
      <w:r>
        <w:rPr>
          <w:rFonts w:ascii="Arial" w:hAnsi="Arial" w:cs="Arial"/>
          <w:sz w:val="22"/>
          <w:szCs w:val="22"/>
        </w:rPr>
        <w:t>nonpower</w:t>
      </w:r>
      <w:proofErr w:type="spellEnd"/>
      <w:r>
        <w:rPr>
          <w:rFonts w:ascii="Arial" w:hAnsi="Arial" w:cs="Arial"/>
          <w:sz w:val="22"/>
          <w:szCs w:val="22"/>
        </w:rPr>
        <w:t xml:space="preserve"> reactor facility.</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keepLines/>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73.58(b)</w:t>
      </w:r>
      <w:r w:rsidRPr="0051740C">
        <w:rPr>
          <w:rFonts w:ascii="Arial" w:hAnsi="Arial" w:cs="Arial"/>
          <w:sz w:val="22"/>
          <w:szCs w:val="22"/>
        </w:rPr>
        <w:t xml:space="preserve"> requires licensees to assess and manage the potential for adverse effects on safety and security prior to </w:t>
      </w:r>
      <w:r w:rsidRPr="0051740C">
        <w:rPr>
          <w:rFonts w:ascii="Arial" w:hAnsi="Arial"/>
          <w:sz w:val="22"/>
        </w:rPr>
        <w:t>implementing</w:t>
      </w:r>
      <w:r w:rsidRPr="0051740C">
        <w:rPr>
          <w:rFonts w:ascii="Arial" w:hAnsi="Arial" w:cs="Arial"/>
          <w:sz w:val="22"/>
          <w:szCs w:val="22"/>
        </w:rPr>
        <w:t xml:space="preserve"> changes to plant configurations, </w:t>
      </w:r>
      <w:r w:rsidRPr="0051740C">
        <w:rPr>
          <w:rFonts w:ascii="Arial" w:hAnsi="Arial"/>
          <w:sz w:val="22"/>
        </w:rPr>
        <w:t>procedures</w:t>
      </w:r>
      <w:r w:rsidRPr="0051740C">
        <w:rPr>
          <w:rFonts w:ascii="Arial" w:hAnsi="Arial" w:cs="Arial"/>
          <w:sz w:val="22"/>
          <w:szCs w:val="22"/>
        </w:rPr>
        <w:t>, facility conditions or security.  As a result, licensees would need to maintain Safety/Security interface written procedures.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b/>
          <w:sz w:val="22"/>
        </w:rPr>
      </w:pPr>
    </w:p>
    <w:p w:rsidR="00FB54C0"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73.58(d)</w:t>
      </w:r>
      <w:r w:rsidRPr="0051740C">
        <w:rPr>
          <w:rFonts w:ascii="Arial" w:hAnsi="Arial" w:cs="Arial"/>
          <w:sz w:val="22"/>
          <w:szCs w:val="22"/>
        </w:rPr>
        <w:t xml:space="preserve"> requires licensees to communicate identified adverse interactions to the appropriate </w:t>
      </w:r>
      <w:r w:rsidRPr="0051740C">
        <w:rPr>
          <w:rFonts w:ascii="Arial" w:hAnsi="Arial"/>
          <w:sz w:val="22"/>
        </w:rPr>
        <w:t>licensee</w:t>
      </w:r>
      <w:r w:rsidRPr="0051740C">
        <w:rPr>
          <w:rFonts w:ascii="Arial" w:hAnsi="Arial" w:cs="Arial"/>
          <w:sz w:val="22"/>
          <w:szCs w:val="22"/>
        </w:rPr>
        <w:t xml:space="preserve"> personnel and to take compensatory and/or </w:t>
      </w:r>
      <w:proofErr w:type="spellStart"/>
      <w:r w:rsidRPr="0051740C">
        <w:rPr>
          <w:rFonts w:ascii="Arial" w:hAnsi="Arial" w:cs="Arial"/>
          <w:sz w:val="22"/>
          <w:szCs w:val="22"/>
        </w:rPr>
        <w:t>mitigative</w:t>
      </w:r>
      <w:proofErr w:type="spellEnd"/>
      <w:r w:rsidRPr="0051740C">
        <w:rPr>
          <w:rFonts w:ascii="Arial" w:hAnsi="Arial" w:cs="Arial"/>
          <w:sz w:val="22"/>
          <w:szCs w:val="22"/>
        </w:rPr>
        <w:t xml:space="preserve"> actions to maintain safety and security. </w:t>
      </w:r>
    </w:p>
    <w:p w:rsidR="00FB54C0"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p>
    <w:p w:rsidR="00FB54C0" w:rsidRPr="00C760F8" w:rsidRDefault="00FB54C0" w:rsidP="00FB54C0">
      <w:pPr>
        <w:ind w:left="1800"/>
        <w:rPr>
          <w:rFonts w:ascii="Arial" w:hAnsi="Arial" w:cs="Arial"/>
          <w:sz w:val="22"/>
          <w:szCs w:val="22"/>
        </w:rPr>
      </w:pPr>
      <w:r w:rsidRPr="003F1143">
        <w:rPr>
          <w:rFonts w:ascii="Arial" w:hAnsi="Arial" w:cs="Arial"/>
          <w:sz w:val="22"/>
          <w:szCs w:val="22"/>
          <w:u w:val="single"/>
        </w:rPr>
        <w:t>Section 73.59(l)</w:t>
      </w:r>
      <w:r>
        <w:rPr>
          <w:rFonts w:ascii="Arial" w:hAnsi="Arial" w:cs="Arial"/>
          <w:sz w:val="22"/>
          <w:szCs w:val="22"/>
        </w:rPr>
        <w:t xml:space="preserve"> includes Tribal officials or their designated representatives and Tribal law enforcement personnel to the list of designated categories of individuals that are granted relief from fingerprinting and other background investigation requirements.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sz w:val="22"/>
          <w:u w:val="single"/>
        </w:rPr>
        <w:t>Section 73.60(e)</w:t>
      </w:r>
      <w:r w:rsidRPr="0051740C">
        <w:rPr>
          <w:rFonts w:ascii="Arial" w:hAnsi="Arial"/>
          <w:sz w:val="22"/>
        </w:rPr>
        <w:t xml:space="preserve"> requires the licensee to establish, maintain, and follow an NRC</w:t>
      </w:r>
      <w:r w:rsidRPr="0051740C">
        <w:rPr>
          <w:rFonts w:ascii="Arial" w:hAnsi="Arial"/>
          <w:sz w:val="22"/>
        </w:rPr>
        <w:noBreakHyphen/>
        <w:t xml:space="preserve">approved safeguards contingency plan. The information collection associated with this requirement is contained in </w:t>
      </w:r>
      <w:r>
        <w:rPr>
          <w:rFonts w:ascii="Arial" w:hAnsi="Arial"/>
          <w:sz w:val="22"/>
        </w:rPr>
        <w:t>Section</w:t>
      </w:r>
      <w:r w:rsidRPr="0051740C">
        <w:rPr>
          <w:rFonts w:ascii="Arial" w:hAnsi="Arial"/>
          <w:sz w:val="22"/>
        </w:rPr>
        <w:t xml:space="preserve"> 73.20(c).</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73.67(a)</w:t>
      </w:r>
      <w:r w:rsidRPr="0051740C">
        <w:rPr>
          <w:rFonts w:ascii="Arial" w:hAnsi="Arial"/>
          <w:sz w:val="22"/>
        </w:rPr>
        <w:t xml:space="preserve"> requires the physical protection system provide response to indications of unauthorized removal of special nuclear material and notification of the appropriate response forces of its removal in order to facilitate its recovery. </w:t>
      </w:r>
      <w:r w:rsidR="00F44E14">
        <w:rPr>
          <w:rFonts w:ascii="Arial" w:hAnsi="Arial"/>
          <w:sz w:val="22"/>
        </w:rPr>
        <w:t xml:space="preserve"> </w:t>
      </w:r>
      <w:r w:rsidRPr="0051740C">
        <w:rPr>
          <w:rFonts w:ascii="Arial" w:hAnsi="Arial"/>
          <w:sz w:val="22"/>
        </w:rPr>
        <w:t>The information collection associated with this requirement is contained in Section 73.20.</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73.67(c)</w:t>
      </w:r>
      <w:r w:rsidRPr="0051740C">
        <w:rPr>
          <w:rFonts w:ascii="Arial" w:hAnsi="Arial"/>
          <w:sz w:val="22"/>
        </w:rPr>
        <w:t xml:space="preserve"> requires the licensee to submit a security plan or amended security plan describing how the licensee will comply with the physical protection </w:t>
      </w:r>
      <w:r w:rsidRPr="0051740C">
        <w:rPr>
          <w:rFonts w:ascii="Arial" w:hAnsi="Arial" w:cs="Arial"/>
          <w:sz w:val="22"/>
          <w:szCs w:val="22"/>
        </w:rPr>
        <w:t>requirements</w:t>
      </w:r>
      <w:r w:rsidRPr="0051740C">
        <w:rPr>
          <w:rFonts w:ascii="Arial" w:hAnsi="Arial"/>
          <w:sz w:val="22"/>
        </w:rPr>
        <w:t xml:space="preserve"> of the regulations.  The information collection associated with this requirement is contained in Section 73.20(c). </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73.67(d</w:t>
      </w:r>
      <w:proofErr w:type="gramStart"/>
      <w:r w:rsidRPr="0051740C">
        <w:rPr>
          <w:rFonts w:ascii="Arial" w:hAnsi="Arial"/>
          <w:sz w:val="22"/>
          <w:u w:val="single"/>
        </w:rPr>
        <w:t>)(</w:t>
      </w:r>
      <w:proofErr w:type="gramEnd"/>
      <w:r w:rsidRPr="0051740C">
        <w:rPr>
          <w:rFonts w:ascii="Arial" w:hAnsi="Arial"/>
          <w:sz w:val="22"/>
          <w:u w:val="single"/>
        </w:rPr>
        <w:t>11)</w:t>
      </w:r>
      <w:r w:rsidRPr="0051740C">
        <w:rPr>
          <w:rFonts w:ascii="Arial" w:hAnsi="Arial"/>
          <w:sz w:val="22"/>
        </w:rPr>
        <w:t xml:space="preserve"> requires response procedures in support of the physical protection program.</w:t>
      </w:r>
      <w:r w:rsidR="00F44E14">
        <w:rPr>
          <w:rFonts w:ascii="Arial" w:hAnsi="Arial"/>
          <w:sz w:val="22"/>
        </w:rPr>
        <w:t xml:space="preserve"> </w:t>
      </w:r>
      <w:r w:rsidRPr="0051740C">
        <w:rPr>
          <w:rFonts w:ascii="Arial" w:hAnsi="Arial"/>
          <w:sz w:val="22"/>
        </w:rPr>
        <w:t xml:space="preserve"> The information collection associated with this requirement is contained in Section 73.20(c).</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lastRenderedPageBreak/>
        <w:t>Section 73.67(e)(1)</w:t>
      </w:r>
      <w:r w:rsidRPr="0051740C">
        <w:rPr>
          <w:rFonts w:ascii="Arial" w:hAnsi="Arial"/>
          <w:sz w:val="22"/>
        </w:rPr>
        <w:t xml:space="preserve"> requires that a licensee shipping SNM of moderate strategic significance provide advance notification to the receiver of any planned shipments specifying the mode of transport, estimated time of arrival, location of the nuclear material transfer point, name of the carrier, and transport identification.  The licensee must also receive confirmation from the receiver prior to commencement of the shipment that the receiver will be ready to accept the shipment at the planned time and location and acknowledges the specified mode of transport.  This information alerts the intended receiver of an impending shipment.  The required notification and confirmation ensure that the shipper has preplanned the transportation of the material and that the receiver is ready to accept the material.  It also helps ensure positive control of the material during transport and helps ensure traceability of any missing material.</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73.67(e</w:t>
      </w:r>
      <w:proofErr w:type="gramStart"/>
      <w:r w:rsidRPr="0051740C">
        <w:rPr>
          <w:rFonts w:ascii="Arial" w:hAnsi="Arial"/>
          <w:sz w:val="22"/>
          <w:u w:val="single"/>
        </w:rPr>
        <w:t>)(</w:t>
      </w:r>
      <w:proofErr w:type="gramEnd"/>
      <w:r w:rsidRPr="0051740C">
        <w:rPr>
          <w:rFonts w:ascii="Arial" w:hAnsi="Arial"/>
          <w:sz w:val="22"/>
          <w:u w:val="single"/>
        </w:rPr>
        <w:t>2)</w:t>
      </w:r>
      <w:r w:rsidRPr="0051740C">
        <w:rPr>
          <w:rFonts w:ascii="Arial" w:hAnsi="Arial"/>
          <w:b/>
          <w:sz w:val="22"/>
        </w:rPr>
        <w:t xml:space="preserve"> </w:t>
      </w:r>
      <w:r w:rsidRPr="0051740C">
        <w:rPr>
          <w:rFonts w:ascii="Arial" w:hAnsi="Arial"/>
          <w:sz w:val="22"/>
        </w:rPr>
        <w:t>requires the licensee to notify the shipper of receipt of material as required in</w:t>
      </w:r>
      <w:r w:rsidRPr="00B73976">
        <w:rPr>
          <w:rFonts w:ascii="Arial" w:hAnsi="Arial"/>
          <w:sz w:val="22"/>
        </w:rPr>
        <w:t xml:space="preserve"> </w:t>
      </w:r>
      <w:r>
        <w:rPr>
          <w:rFonts w:ascii="Arial" w:hAnsi="Arial"/>
          <w:sz w:val="22"/>
        </w:rPr>
        <w:t>Section</w:t>
      </w:r>
      <w:r w:rsidRPr="0051740C">
        <w:rPr>
          <w:rFonts w:ascii="Arial" w:hAnsi="Arial"/>
          <w:sz w:val="22"/>
        </w:rPr>
        <w:t xml:space="preserve"> 74.15.</w:t>
      </w:r>
      <w:r w:rsidR="00F44E14">
        <w:rPr>
          <w:rFonts w:ascii="Arial" w:hAnsi="Arial"/>
          <w:sz w:val="22"/>
        </w:rPr>
        <w:t xml:space="preserve"> </w:t>
      </w:r>
      <w:r w:rsidRPr="0051740C">
        <w:rPr>
          <w:rFonts w:ascii="Arial" w:hAnsi="Arial"/>
          <w:sz w:val="22"/>
        </w:rPr>
        <w:t xml:space="preserve"> The information collection associated with this requirement is contained in </w:t>
      </w:r>
      <w:r>
        <w:rPr>
          <w:rFonts w:ascii="Arial" w:hAnsi="Arial"/>
          <w:sz w:val="22"/>
        </w:rPr>
        <w:t>Section</w:t>
      </w:r>
      <w:r w:rsidRPr="0051740C">
        <w:rPr>
          <w:rFonts w:ascii="Arial" w:hAnsi="Arial"/>
          <w:sz w:val="22"/>
        </w:rPr>
        <w:t xml:space="preserve"> 74.15.</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73.67(e</w:t>
      </w:r>
      <w:proofErr w:type="gramStart"/>
      <w:r w:rsidRPr="0051740C">
        <w:rPr>
          <w:rFonts w:ascii="Arial" w:hAnsi="Arial"/>
          <w:sz w:val="22"/>
          <w:u w:val="single"/>
        </w:rPr>
        <w:t>)(</w:t>
      </w:r>
      <w:proofErr w:type="gramEnd"/>
      <w:r w:rsidRPr="0051740C">
        <w:rPr>
          <w:rFonts w:ascii="Arial" w:hAnsi="Arial"/>
          <w:sz w:val="22"/>
          <w:u w:val="single"/>
        </w:rPr>
        <w:t>3)</w:t>
      </w:r>
      <w:r w:rsidRPr="0051740C">
        <w:rPr>
          <w:rFonts w:ascii="Arial" w:hAnsi="Arial"/>
          <w:sz w:val="22"/>
        </w:rPr>
        <w:t xml:space="preserve"> requires that a licensee who arranges for the in-transit physical protection of SNM of moderate strategic significance, or who takes delivery of the material free on board the point at which it is delivered to a carrier for transport, must establish and maintain written response procedures for dealing with thefts or threats of thefts of the material.  The licensee must retain a copy of the procedures as a record. </w:t>
      </w:r>
      <w:r w:rsidR="00F44E14">
        <w:rPr>
          <w:rFonts w:ascii="Arial" w:hAnsi="Arial"/>
          <w:sz w:val="22"/>
        </w:rPr>
        <w:t xml:space="preserve"> </w:t>
      </w:r>
      <w:r w:rsidRPr="0051740C">
        <w:rPr>
          <w:rFonts w:ascii="Arial" w:hAnsi="Arial"/>
          <w:sz w:val="22"/>
        </w:rPr>
        <w:t xml:space="preserve">The information is used by the licensee to provide instructions to employees for dealing with contingencies and is inspected by NRC to ensure that the licensee has developed adequate procedures for dealing with thefts or threats of thefts. </w:t>
      </w:r>
      <w:r w:rsidR="00F44E14">
        <w:rPr>
          <w:rFonts w:ascii="Arial" w:hAnsi="Arial"/>
          <w:sz w:val="22"/>
        </w:rPr>
        <w:t xml:space="preserve"> </w:t>
      </w:r>
      <w:r w:rsidRPr="0051740C">
        <w:rPr>
          <w:rFonts w:ascii="Arial" w:hAnsi="Arial"/>
          <w:sz w:val="22"/>
        </w:rPr>
        <w:t xml:space="preserve">Licensees must make arrangements to be notified immediately of the arrival of the shipment at its destination, or of any such shipment that is lost or unaccounted for after the estimated time of arrival at its destination.  This information is used by the licensee to determine that a shipment either arrived safely or is missing.  Such notification gives the licensee a basis for initiating a trace investigation, which is required in the event a shipment becomes delayed or lost. Licensees must notify the NRC Operations Center within 1 hour after the discovery of the loss of the shipment and within 1 hour after recovery of or accounting for such lost shipment, in accordance with Section 73.71.  This notification permits NRC to initiate or terminate a trace investigation if necessary. </w:t>
      </w: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73.67(e</w:t>
      </w:r>
      <w:proofErr w:type="gramStart"/>
      <w:r w:rsidRPr="0051740C">
        <w:rPr>
          <w:rFonts w:ascii="Arial" w:hAnsi="Arial"/>
          <w:sz w:val="22"/>
          <w:u w:val="single"/>
        </w:rPr>
        <w:t>)(</w:t>
      </w:r>
      <w:proofErr w:type="gramEnd"/>
      <w:r w:rsidRPr="0051740C">
        <w:rPr>
          <w:rFonts w:ascii="Arial" w:hAnsi="Arial"/>
          <w:sz w:val="22"/>
          <w:u w:val="single"/>
        </w:rPr>
        <w:t>4), 73.67(e)(5), and 73.67(e)(6)(</w:t>
      </w:r>
      <w:proofErr w:type="spellStart"/>
      <w:r w:rsidRPr="0051740C">
        <w:rPr>
          <w:rFonts w:ascii="Arial" w:hAnsi="Arial"/>
          <w:sz w:val="22"/>
          <w:u w:val="single"/>
        </w:rPr>
        <w:t>i</w:t>
      </w:r>
      <w:proofErr w:type="spellEnd"/>
      <w:r w:rsidRPr="0051740C">
        <w:rPr>
          <w:rFonts w:ascii="Arial" w:hAnsi="Arial"/>
          <w:sz w:val="22"/>
          <w:u w:val="single"/>
        </w:rPr>
        <w:t>)</w:t>
      </w:r>
      <w:r w:rsidRPr="0051740C">
        <w:rPr>
          <w:rFonts w:ascii="Arial" w:hAnsi="Arial"/>
          <w:sz w:val="22"/>
        </w:rPr>
        <w:t xml:space="preserve"> list the records retention requirements for records required by 73.67(c) and (e). Burden for records retention is captured under each specific requirement.</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73.67(e</w:t>
      </w:r>
      <w:proofErr w:type="gramStart"/>
      <w:r w:rsidRPr="0051740C">
        <w:rPr>
          <w:rFonts w:ascii="Arial" w:hAnsi="Arial"/>
          <w:sz w:val="22"/>
          <w:u w:val="single"/>
        </w:rPr>
        <w:t>)(</w:t>
      </w:r>
      <w:proofErr w:type="gramEnd"/>
      <w:r w:rsidRPr="0051740C">
        <w:rPr>
          <w:rFonts w:ascii="Arial" w:hAnsi="Arial"/>
          <w:sz w:val="22"/>
          <w:u w:val="single"/>
        </w:rPr>
        <w:t>6)(ii)</w:t>
      </w:r>
      <w:r w:rsidRPr="0051740C">
        <w:rPr>
          <w:rFonts w:ascii="Arial" w:hAnsi="Arial"/>
          <w:sz w:val="22"/>
        </w:rPr>
        <w:t xml:space="preserve"> requires that a licensee notify the exporter who delivered the material to a carrier for transport of the arrival of such material.  This information is used by the licensee to determine that a shipment either arrived safely or is missing.  Such notification gives the licensee a basis for initiating a trace investigation in the event a shipment becomes delayed or lost.</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73.67(e</w:t>
      </w:r>
      <w:proofErr w:type="gramStart"/>
      <w:r w:rsidRPr="0051740C">
        <w:rPr>
          <w:rFonts w:ascii="Arial" w:hAnsi="Arial"/>
          <w:sz w:val="22"/>
          <w:u w:val="single"/>
        </w:rPr>
        <w:t>)(</w:t>
      </w:r>
      <w:proofErr w:type="gramEnd"/>
      <w:r w:rsidRPr="0051740C">
        <w:rPr>
          <w:rFonts w:ascii="Arial" w:hAnsi="Arial"/>
          <w:sz w:val="22"/>
          <w:u w:val="single"/>
        </w:rPr>
        <w:t>7)(</w:t>
      </w:r>
      <w:proofErr w:type="spellStart"/>
      <w:r w:rsidRPr="0051740C">
        <w:rPr>
          <w:rFonts w:ascii="Arial" w:hAnsi="Arial"/>
          <w:sz w:val="22"/>
          <w:u w:val="single"/>
        </w:rPr>
        <w:t>i</w:t>
      </w:r>
      <w:proofErr w:type="spellEnd"/>
      <w:r w:rsidRPr="0051740C">
        <w:rPr>
          <w:rFonts w:ascii="Arial" w:hAnsi="Arial"/>
          <w:sz w:val="22"/>
          <w:u w:val="single"/>
        </w:rPr>
        <w:t>)</w:t>
      </w:r>
      <w:r w:rsidRPr="0051740C">
        <w:rPr>
          <w:rFonts w:ascii="Arial" w:hAnsi="Arial"/>
          <w:sz w:val="22"/>
        </w:rPr>
        <w:t xml:space="preserve"> requires that, upon request by the NRC, a shipper provide additional information regarding a planned shipment.  This information, if requested, is used by the NRC to determine whether it is necessary to issue Orders to licensees in the event that it appears to the NRC that two or more shipments of SNM of moderate strategic significance, constituting in the aggregate an amount equal to or greater than a formula quantity of SSNM, may be </w:t>
      </w:r>
      <w:proofErr w:type="spellStart"/>
      <w:r w:rsidRPr="0051740C">
        <w:rPr>
          <w:rFonts w:ascii="Arial" w:hAnsi="Arial"/>
          <w:sz w:val="22"/>
        </w:rPr>
        <w:t>en</w:t>
      </w:r>
      <w:proofErr w:type="spellEnd"/>
      <w:r w:rsidRPr="0051740C">
        <w:rPr>
          <w:rFonts w:ascii="Arial" w:hAnsi="Arial"/>
          <w:sz w:val="22"/>
        </w:rPr>
        <w:t xml:space="preserve"> route at the same time.</w:t>
      </w: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lastRenderedPageBreak/>
        <w:t>Section 73.67(e)(7)(ii)</w:t>
      </w:r>
      <w:r w:rsidRPr="0051740C">
        <w:rPr>
          <w:rFonts w:ascii="Arial" w:hAnsi="Arial"/>
          <w:sz w:val="22"/>
        </w:rPr>
        <w:t xml:space="preserve"> requires that the receiver, or the shipper if the receiver is not a licensee, notify the NRC by telephone within 24 hours after the arrival of the shipment at its final destination, or after the shipment has left the United States as an export.  This notification permits the NRC to confirm the integrity of the shipment at the time of receipt or exit from the </w:t>
      </w:r>
      <w:smartTag w:uri="urn:schemas-microsoft-com:office:smarttags" w:element="country-region">
        <w:smartTag w:uri="urn:schemas-microsoft-com:office:smarttags" w:element="place">
          <w:r w:rsidRPr="0051740C">
            <w:rPr>
              <w:rFonts w:ascii="Arial" w:hAnsi="Arial"/>
              <w:sz w:val="22"/>
            </w:rPr>
            <w:t>United States</w:t>
          </w:r>
        </w:smartTag>
      </w:smartTag>
      <w:r w:rsidRPr="0051740C">
        <w:rPr>
          <w:rFonts w:ascii="Arial" w:hAnsi="Arial"/>
          <w:sz w:val="22"/>
        </w:rPr>
        <w:t>.</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73.67(f)(4)</w:t>
      </w:r>
      <w:r w:rsidRPr="0051740C">
        <w:rPr>
          <w:rFonts w:ascii="Arial" w:hAnsi="Arial" w:cs="Arial"/>
          <w:sz w:val="22"/>
          <w:szCs w:val="22"/>
        </w:rPr>
        <w:t xml:space="preserve"> requires </w:t>
      </w:r>
      <w:r w:rsidRPr="0051740C">
        <w:rPr>
          <w:rFonts w:ascii="Arial" w:hAnsi="Arial"/>
          <w:sz w:val="22"/>
        </w:rPr>
        <w:t>response</w:t>
      </w:r>
      <w:r w:rsidRPr="0051740C">
        <w:rPr>
          <w:rFonts w:ascii="Arial" w:hAnsi="Arial" w:cs="Arial"/>
          <w:sz w:val="22"/>
          <w:szCs w:val="22"/>
        </w:rPr>
        <w:t xml:space="preserve"> procedures in support of the physical protection program. </w:t>
      </w:r>
      <w:r w:rsidR="00F44E14">
        <w:rPr>
          <w:rFonts w:ascii="Arial" w:hAnsi="Arial" w:cs="Arial"/>
          <w:sz w:val="22"/>
          <w:szCs w:val="22"/>
        </w:rPr>
        <w:t xml:space="preserve"> </w:t>
      </w:r>
      <w:r w:rsidRPr="0051740C">
        <w:rPr>
          <w:rFonts w:ascii="Arial" w:hAnsi="Arial" w:cs="Arial"/>
          <w:sz w:val="22"/>
          <w:szCs w:val="22"/>
        </w:rPr>
        <w:t>The information collection associated with this requirement is contained in Section 73.20(c).</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73.67(g)(1) and (2)</w:t>
      </w:r>
      <w:r w:rsidRPr="0051740C">
        <w:rPr>
          <w:rFonts w:ascii="Arial" w:hAnsi="Arial"/>
          <w:sz w:val="22"/>
        </w:rPr>
        <w:t xml:space="preserve"> requires that a licensee shipping SNM of low strategic significance provide advance notification to the receiver of any planned shipments </w:t>
      </w:r>
      <w:r w:rsidRPr="0051740C">
        <w:rPr>
          <w:rFonts w:ascii="Arial" w:hAnsi="Arial" w:cs="Arial"/>
          <w:sz w:val="22"/>
          <w:szCs w:val="22"/>
        </w:rPr>
        <w:t>specifying</w:t>
      </w:r>
      <w:r w:rsidRPr="0051740C">
        <w:rPr>
          <w:rFonts w:ascii="Arial" w:hAnsi="Arial"/>
          <w:sz w:val="22"/>
        </w:rPr>
        <w:t xml:space="preserve"> the mode of transport, estimated time of arrival, location of the nuclear material transfer point, name of the carrier, and transport identification.  The licensee must also receive confirmation from the receiver prior to commencement of the shipment that the receiver will be ready to accept the shipment at the planned time and location and acknowledges the specified mode of transport.  The receiving licensee must notify the shipper of the receipt of the material in accordance with </w:t>
      </w:r>
      <w:r>
        <w:rPr>
          <w:rFonts w:ascii="Arial" w:hAnsi="Arial"/>
          <w:sz w:val="22"/>
        </w:rPr>
        <w:t>Section</w:t>
      </w:r>
      <w:r w:rsidRPr="0051740C">
        <w:rPr>
          <w:rFonts w:ascii="Arial" w:hAnsi="Arial"/>
          <w:sz w:val="22"/>
        </w:rPr>
        <w:t xml:space="preserve"> 74.15.  The required notifications and confirmation ensure that the shipper has preplanned the transportation of the material and that the receiver is ready to accept the material.  It also helps ensure positive control of the material during transport and helps ensure traceability of any missing material.</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Section 73.67(g)(3)(</w:t>
      </w:r>
      <w:proofErr w:type="spellStart"/>
      <w:r w:rsidRPr="0051740C">
        <w:rPr>
          <w:rFonts w:ascii="Arial" w:hAnsi="Arial" w:cs="Arial"/>
          <w:sz w:val="22"/>
          <w:szCs w:val="22"/>
          <w:u w:val="single"/>
        </w:rPr>
        <w:t>i</w:t>
      </w:r>
      <w:proofErr w:type="spellEnd"/>
      <w:r w:rsidRPr="0051740C">
        <w:rPr>
          <w:rFonts w:ascii="Arial" w:hAnsi="Arial" w:cs="Arial"/>
          <w:sz w:val="22"/>
          <w:szCs w:val="22"/>
          <w:u w:val="single"/>
        </w:rPr>
        <w:t>)</w:t>
      </w:r>
      <w:r w:rsidRPr="0051740C">
        <w:rPr>
          <w:rFonts w:ascii="Arial" w:hAnsi="Arial" w:cs="Arial"/>
          <w:sz w:val="22"/>
          <w:szCs w:val="22"/>
        </w:rPr>
        <w:t xml:space="preserve"> requires response procedures in support of the physical protection program. The information </w:t>
      </w:r>
      <w:r w:rsidRPr="0051740C">
        <w:rPr>
          <w:rFonts w:ascii="Arial" w:hAnsi="Arial"/>
          <w:sz w:val="22"/>
        </w:rPr>
        <w:t>collection</w:t>
      </w:r>
      <w:r w:rsidRPr="0051740C">
        <w:rPr>
          <w:rFonts w:ascii="Arial" w:hAnsi="Arial" w:cs="Arial"/>
          <w:sz w:val="22"/>
          <w:szCs w:val="22"/>
        </w:rPr>
        <w:t xml:space="preserve"> associated with this requirement is contained in Section 73.20(c).</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73.67(g)(3)(ii)</w:t>
      </w:r>
      <w:r w:rsidRPr="0051740C">
        <w:rPr>
          <w:rFonts w:ascii="Arial" w:hAnsi="Arial"/>
          <w:sz w:val="22"/>
        </w:rPr>
        <w:t xml:space="preserve"> requires that a shipper of SNM of low strategic significance must make arrangements to be notified immediately of the arrival of the shipment at its destination, or of any such shipment that is lost or unaccounted for after the estimated time of arrival at its destination.  This information is used by the licensee to determine that a shipment either arrived safely or is missing.  Such notification gives the licensee a basis for initiating a trace investigation in </w:t>
      </w:r>
      <w:r w:rsidRPr="0051740C">
        <w:rPr>
          <w:rFonts w:ascii="Arial" w:hAnsi="Arial" w:cs="Arial"/>
          <w:sz w:val="22"/>
          <w:szCs w:val="22"/>
        </w:rPr>
        <w:t>the</w:t>
      </w:r>
      <w:r w:rsidRPr="0051740C">
        <w:rPr>
          <w:rFonts w:ascii="Arial" w:hAnsi="Arial"/>
          <w:sz w:val="22"/>
        </w:rPr>
        <w:t xml:space="preserve"> event a shipment becomes delayed or lost.</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73.67(g)(3)(iii)</w:t>
      </w:r>
      <w:r w:rsidRPr="0051740C">
        <w:rPr>
          <w:rFonts w:ascii="Arial" w:hAnsi="Arial"/>
          <w:sz w:val="22"/>
        </w:rPr>
        <w:t xml:space="preserve"> requires that a licensee notify the NRC Operations Center within 1 hour after the discovery of the loss of the shipment and within 1 hour after recovery of or </w:t>
      </w:r>
      <w:r w:rsidRPr="0051740C">
        <w:rPr>
          <w:rFonts w:ascii="Arial" w:hAnsi="Arial" w:cs="Arial"/>
          <w:sz w:val="22"/>
          <w:szCs w:val="22"/>
        </w:rPr>
        <w:t>accounting</w:t>
      </w:r>
      <w:r w:rsidRPr="0051740C">
        <w:rPr>
          <w:rFonts w:ascii="Arial" w:hAnsi="Arial"/>
          <w:sz w:val="22"/>
        </w:rPr>
        <w:t xml:space="preserve"> for such lost shipment, in accordance with </w:t>
      </w:r>
      <w:r>
        <w:rPr>
          <w:rFonts w:ascii="Arial" w:hAnsi="Arial"/>
          <w:sz w:val="22"/>
        </w:rPr>
        <w:t>Section</w:t>
      </w:r>
      <w:r w:rsidRPr="0051740C">
        <w:rPr>
          <w:rFonts w:ascii="Arial" w:hAnsi="Arial"/>
          <w:sz w:val="22"/>
        </w:rPr>
        <w:t xml:space="preserve"> 73.71.  This notification permits the NRC to initiate or terminate a trace investigation if necessary. </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r w:rsidRPr="0051740C">
        <w:rPr>
          <w:rFonts w:ascii="Arial" w:hAnsi="Arial"/>
          <w:sz w:val="22"/>
          <w:u w:val="single"/>
        </w:rPr>
        <w:t>Section 73.67(g)(4)</w:t>
      </w:r>
      <w:r w:rsidRPr="0051740C">
        <w:rPr>
          <w:rFonts w:ascii="Arial" w:hAnsi="Arial"/>
          <w:sz w:val="22"/>
        </w:rPr>
        <w:t xml:space="preserve"> Lists the records retention requirements for materials export records.</w:t>
      </w:r>
      <w:r w:rsidR="00F44E14">
        <w:rPr>
          <w:rFonts w:ascii="Arial" w:hAnsi="Arial"/>
          <w:sz w:val="22"/>
        </w:rPr>
        <w:t xml:space="preserve"> </w:t>
      </w:r>
      <w:r w:rsidRPr="0051740C">
        <w:rPr>
          <w:rFonts w:ascii="Arial" w:hAnsi="Arial"/>
          <w:sz w:val="22"/>
        </w:rPr>
        <w:t xml:space="preserve"> Burden associated with records retention is reported under each specific requirement. </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73.67(g)(5)(</w:t>
      </w:r>
      <w:proofErr w:type="spellStart"/>
      <w:r w:rsidRPr="0051740C">
        <w:rPr>
          <w:rFonts w:ascii="Arial" w:hAnsi="Arial"/>
          <w:sz w:val="22"/>
          <w:u w:val="single"/>
        </w:rPr>
        <w:t>i</w:t>
      </w:r>
      <w:proofErr w:type="spellEnd"/>
      <w:r w:rsidRPr="0051740C">
        <w:rPr>
          <w:rFonts w:ascii="Arial" w:hAnsi="Arial"/>
          <w:sz w:val="22"/>
          <w:u w:val="single"/>
        </w:rPr>
        <w:t>)</w:t>
      </w:r>
      <w:r w:rsidRPr="0051740C">
        <w:rPr>
          <w:rFonts w:ascii="Arial" w:hAnsi="Arial"/>
          <w:sz w:val="22"/>
        </w:rPr>
        <w:t xml:space="preserve"> Lists the records retention requirements for materials import records. </w:t>
      </w:r>
      <w:r w:rsidR="00F44E14">
        <w:rPr>
          <w:rFonts w:ascii="Arial" w:hAnsi="Arial"/>
          <w:sz w:val="22"/>
        </w:rPr>
        <w:t xml:space="preserve"> </w:t>
      </w:r>
      <w:r w:rsidRPr="0051740C">
        <w:rPr>
          <w:rFonts w:ascii="Arial" w:hAnsi="Arial"/>
          <w:sz w:val="22"/>
        </w:rPr>
        <w:t xml:space="preserve">Burden associated with records retention is reported under each specific requirement. </w:t>
      </w: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FB54C0" w:rsidRPr="0051740C" w:rsidRDefault="00FB54C0" w:rsidP="00FB54C0">
      <w:pPr>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lastRenderedPageBreak/>
        <w:t>Section 73.67(g)(5)(ii)</w:t>
      </w:r>
      <w:r w:rsidRPr="0051740C">
        <w:rPr>
          <w:rFonts w:ascii="Arial" w:hAnsi="Arial"/>
          <w:sz w:val="22"/>
        </w:rPr>
        <w:t xml:space="preserve"> requires that a licensee notify the person who delivered the material to a carrier for transport of the arrival of such material.  This information is used by the licensee to determine that a shipment either arrived safely or is missing.  Such notification gives the licensee a basis for initiating a trace investigation in the event a shipment becomes delayed or lost.</w:t>
      </w: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73.70(a)</w:t>
      </w:r>
      <w:r w:rsidRPr="0051740C">
        <w:rPr>
          <w:rFonts w:ascii="Arial" w:hAnsi="Arial"/>
          <w:sz w:val="22"/>
        </w:rPr>
        <w:t xml:space="preserve"> requires that the licensee keep a record of the names and addresses of all authorized individuals. </w:t>
      </w:r>
      <w:r w:rsidR="00F44E14">
        <w:rPr>
          <w:rFonts w:ascii="Arial" w:hAnsi="Arial"/>
          <w:sz w:val="22"/>
        </w:rPr>
        <w:t xml:space="preserve"> </w:t>
      </w:r>
      <w:r w:rsidRPr="0051740C">
        <w:rPr>
          <w:rFonts w:ascii="Arial" w:hAnsi="Arial"/>
          <w:sz w:val="22"/>
        </w:rPr>
        <w:t xml:space="preserve">This information serves as a means of </w:t>
      </w:r>
      <w:r w:rsidRPr="0051740C">
        <w:rPr>
          <w:rFonts w:ascii="Arial" w:hAnsi="Arial" w:cs="Arial"/>
          <w:sz w:val="22"/>
          <w:szCs w:val="22"/>
        </w:rPr>
        <w:t>identifying</w:t>
      </w:r>
      <w:r w:rsidRPr="0051740C">
        <w:rPr>
          <w:rFonts w:ascii="Arial" w:hAnsi="Arial"/>
          <w:sz w:val="22"/>
        </w:rPr>
        <w:t xml:space="preserve"> those who have responsibility for surveillance of SNM, and of limiting the number of individuals with such responsibility. </w:t>
      </w:r>
      <w:r w:rsidR="00F44E14">
        <w:rPr>
          <w:rFonts w:ascii="Arial" w:hAnsi="Arial"/>
          <w:sz w:val="22"/>
        </w:rPr>
        <w:t xml:space="preserve"> </w:t>
      </w:r>
      <w:r w:rsidRPr="0051740C">
        <w:rPr>
          <w:rFonts w:ascii="Arial" w:hAnsi="Arial"/>
          <w:sz w:val="22"/>
        </w:rPr>
        <w:t>It identifies persons who had access in the event an investigation proves necessary and serves as a means of verification for inspection purposes to ensure that designation and access control procedures are being properly conducted.</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73.70(b)</w:t>
      </w:r>
      <w:r w:rsidRPr="0051740C">
        <w:rPr>
          <w:rFonts w:ascii="Arial" w:hAnsi="Arial"/>
          <w:sz w:val="22"/>
        </w:rPr>
        <w:t xml:space="preserve"> requires that the licensee keep a record of the names, addresses, and badge numbers of all individuals authorized to have access to vital equipment or SNM, and the vital areas and material access areas to which authorization is granted.</w:t>
      </w:r>
      <w:r w:rsidR="00F44E14">
        <w:rPr>
          <w:rFonts w:ascii="Arial" w:hAnsi="Arial"/>
          <w:sz w:val="22"/>
        </w:rPr>
        <w:t xml:space="preserve">  </w:t>
      </w:r>
      <w:r w:rsidRPr="0051740C">
        <w:rPr>
          <w:rFonts w:ascii="Arial" w:hAnsi="Arial"/>
          <w:sz w:val="22"/>
        </w:rPr>
        <w:t xml:space="preserve">This record provides formal access authorization control. </w:t>
      </w:r>
      <w:r w:rsidR="00F44E14">
        <w:rPr>
          <w:rFonts w:ascii="Arial" w:hAnsi="Arial"/>
          <w:sz w:val="22"/>
        </w:rPr>
        <w:t xml:space="preserve"> </w:t>
      </w:r>
      <w:r w:rsidRPr="0051740C">
        <w:rPr>
          <w:rFonts w:ascii="Arial" w:hAnsi="Arial"/>
          <w:sz w:val="22"/>
        </w:rPr>
        <w:t>It provides verification that access control requirements are being met and serves to limit the number of individuals with such access.</w:t>
      </w: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73.70(c)</w:t>
      </w:r>
      <w:r w:rsidRPr="0051740C">
        <w:rPr>
          <w:rFonts w:ascii="Arial" w:hAnsi="Arial"/>
          <w:sz w:val="22"/>
        </w:rPr>
        <w:t xml:space="preserve"> requires that the licensee keep a register of visitors, vendors, and other individuals not employed by the licensee. </w:t>
      </w:r>
      <w:r w:rsidR="00F44E14">
        <w:rPr>
          <w:rFonts w:ascii="Arial" w:hAnsi="Arial"/>
          <w:sz w:val="22"/>
        </w:rPr>
        <w:t xml:space="preserve"> </w:t>
      </w:r>
      <w:r w:rsidRPr="0051740C">
        <w:rPr>
          <w:rFonts w:ascii="Arial" w:hAnsi="Arial"/>
          <w:sz w:val="22"/>
        </w:rPr>
        <w:t>The information collections associated with this requirement are contained in Sections 73.46, 73.50, and 73.55.</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73.70(d)</w:t>
      </w:r>
      <w:r w:rsidRPr="0051740C">
        <w:rPr>
          <w:rFonts w:ascii="Arial" w:hAnsi="Arial"/>
          <w:sz w:val="22"/>
        </w:rPr>
        <w:t xml:space="preserve"> requires that the licensee keep a log of all individuals granted access to a vital area except those individuals entering or exiting the reactor control room. </w:t>
      </w:r>
      <w:r w:rsidR="00F44E14">
        <w:rPr>
          <w:rFonts w:ascii="Arial" w:hAnsi="Arial"/>
          <w:sz w:val="22"/>
        </w:rPr>
        <w:t xml:space="preserve"> </w:t>
      </w:r>
      <w:r w:rsidRPr="0051740C">
        <w:rPr>
          <w:rFonts w:ascii="Arial" w:hAnsi="Arial"/>
          <w:sz w:val="22"/>
        </w:rPr>
        <w:t>This record provides a means of determining who had access to vital areas.</w:t>
      </w:r>
      <w:r w:rsidR="00F44E14">
        <w:rPr>
          <w:rFonts w:ascii="Arial" w:hAnsi="Arial"/>
          <w:sz w:val="22"/>
        </w:rPr>
        <w:t xml:space="preserve"> </w:t>
      </w:r>
      <w:r w:rsidRPr="0051740C">
        <w:rPr>
          <w:rFonts w:ascii="Arial" w:hAnsi="Arial"/>
          <w:sz w:val="22"/>
        </w:rPr>
        <w:t xml:space="preserve"> It is inspected to assess licensee performance in minimizing unnecessary access.  It also can provide data to aid an investigation of an irregular event.</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keepLines/>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73.70(e)</w:t>
      </w:r>
      <w:r w:rsidRPr="0051740C">
        <w:rPr>
          <w:rFonts w:ascii="Arial" w:hAnsi="Arial"/>
          <w:sz w:val="22"/>
        </w:rPr>
        <w:t xml:space="preserve"> requires that the licensee keep documentation of all routine security tours and inspections, and of all tests, inspections, and maintenance performed on physical barriers, intrusion alarms, communications equipment, and other security related equipment.  This requirement provides a record of security tours, tests and maintenance and is used to ensure that the frequency of tests and prompt maintenance of failures is verifiable by inspection.  It also provides a maintenance history of equipment useful in evaluating operating performance.</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73.70(f)</w:t>
      </w:r>
      <w:r w:rsidRPr="0051740C">
        <w:rPr>
          <w:rFonts w:ascii="Arial" w:hAnsi="Arial"/>
          <w:sz w:val="22"/>
        </w:rPr>
        <w:t xml:space="preserve"> requires that the licensee keep a record at each onsite alarm annunciation location of each alarm, false alarm, alarm check, and tamper indication.  In addition, details of response by facility guards and watchmen to each alarm, intrusion, or other security incident must be recorded.  This record provides verification that alarms are operating properly, that licensees respond properly, and that operational checks are conducted in accordance with the regulations.  It also provides a means of evaluating the long term reliability of the alarm system.  This includes all types of signals sent to the alarm systems main computer which incorporates authorized door openings and closings. </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73.70(g)</w:t>
      </w:r>
      <w:r w:rsidRPr="0051740C">
        <w:rPr>
          <w:rFonts w:ascii="Arial" w:hAnsi="Arial"/>
          <w:sz w:val="22"/>
        </w:rPr>
        <w:t xml:space="preserve"> requires that the licensee keep a record of shipments of SNM subject to the requirements of Part 73, including names of carriers, major roads to be used, flight numbers for air shipments, dates and expected times of departure and arrival of shipments, verification of communications equipment on board the transfer </w:t>
      </w:r>
      <w:r w:rsidRPr="0051740C">
        <w:rPr>
          <w:rFonts w:ascii="Arial" w:hAnsi="Arial"/>
          <w:sz w:val="22"/>
        </w:rPr>
        <w:lastRenderedPageBreak/>
        <w:t>vehicle, names of individuals who are to communicate with the transport vehicle, container seal descriptions and identification, and other details to confirm compliance with protection requirements.  Information obtained during the course of the shipment such as reports of all communications, change of shipping plan, including monitor changes, trace investigations, and others, must also be recorded.  These records serve as a part of the material control system by providing a record of bulk inventory change at any given plant.  They also provide an audit trail and experience base for evaluating the transportation process at a later time.</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73.70(h)</w:t>
      </w:r>
      <w:r w:rsidRPr="0051740C">
        <w:rPr>
          <w:rFonts w:ascii="Arial" w:hAnsi="Arial"/>
          <w:sz w:val="22"/>
        </w:rPr>
        <w:t xml:space="preserve"> requires that the licensee maintain written procedures for controlling access to protected areas and for controlling access to keys for locks used to protect SNM.  This record serves to aid access control and lock and key control.  It also serves as a record that may be inspected, of the licensee's performance in minimizing access and providing adequate control of key and lock operations.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73.71(a)</w:t>
      </w:r>
      <w:r w:rsidRPr="0051740C">
        <w:rPr>
          <w:rFonts w:ascii="Arial" w:hAnsi="Arial"/>
          <w:sz w:val="22"/>
        </w:rPr>
        <w:t xml:space="preserve"> requires that each licensee subject to the provisions of </w:t>
      </w:r>
      <w:r>
        <w:rPr>
          <w:rFonts w:ascii="Arial" w:hAnsi="Arial"/>
          <w:sz w:val="22"/>
        </w:rPr>
        <w:t>Section</w:t>
      </w:r>
      <w:r w:rsidRPr="0051740C">
        <w:rPr>
          <w:rFonts w:ascii="Arial" w:hAnsi="Arial"/>
          <w:sz w:val="22"/>
        </w:rPr>
        <w:t xml:space="preserve"> 73.25, 73.26, 73.27(c), 73.37, 73.67(e), or 73.67(g) notify the NRC Operations Center within 1 hour after the discovery of the loss of any shipment of SNM or spent fuel and within one 1 hour after recovery of or accounting for such lost shipment.  This notification permits NRC to initiate or terminate a trace investigation if necessary. </w:t>
      </w:r>
      <w:r w:rsidR="00F44E14">
        <w:rPr>
          <w:rFonts w:ascii="Arial" w:hAnsi="Arial"/>
          <w:sz w:val="22"/>
        </w:rPr>
        <w:t xml:space="preserve"> </w:t>
      </w:r>
      <w:r w:rsidRPr="0051740C">
        <w:rPr>
          <w:rFonts w:ascii="Arial" w:hAnsi="Arial"/>
          <w:sz w:val="22"/>
        </w:rPr>
        <w:t xml:space="preserve">Each such licensee must follow the initial telephonic notification with a written report to the NRC within 60 days.  This report permits NRC to analyze and evaluate the event and subsequent recovery efforts. </w:t>
      </w:r>
      <w:r w:rsidR="00F44E14">
        <w:rPr>
          <w:rFonts w:ascii="Arial" w:hAnsi="Arial"/>
          <w:sz w:val="22"/>
        </w:rPr>
        <w:t xml:space="preserve"> </w:t>
      </w:r>
      <w:r w:rsidRPr="0051740C">
        <w:rPr>
          <w:rFonts w:ascii="Arial" w:hAnsi="Arial"/>
          <w:sz w:val="22"/>
        </w:rPr>
        <w:t>The initial telephonic notification and written report must be followed by a follow-up telephonic notification and written report to NRC if any significant supplemental information is discovered or if corrections to previous reports are necessary.  Copies of the written reports must be retained as a record for 3 years.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73.71(b)</w:t>
      </w:r>
      <w:r w:rsidRPr="0051740C">
        <w:rPr>
          <w:rFonts w:ascii="Arial" w:hAnsi="Arial"/>
          <w:sz w:val="22"/>
        </w:rPr>
        <w:t xml:space="preserve"> requires that each licensee subject to the provisions of</w:t>
      </w:r>
      <w:r w:rsidRPr="00B73976">
        <w:rPr>
          <w:rFonts w:ascii="Arial" w:hAnsi="Arial"/>
          <w:sz w:val="22"/>
        </w:rPr>
        <w:t xml:space="preserve"> </w:t>
      </w:r>
      <w:r>
        <w:rPr>
          <w:rFonts w:ascii="Arial" w:hAnsi="Arial"/>
          <w:sz w:val="22"/>
        </w:rPr>
        <w:t>Sections</w:t>
      </w:r>
      <w:r w:rsidRPr="0051740C">
        <w:rPr>
          <w:rFonts w:ascii="Arial" w:hAnsi="Arial"/>
          <w:sz w:val="22"/>
        </w:rPr>
        <w:t xml:space="preserve"> 73.20, 73.37, 73.50, 73.55, 73.60, or 73.67 notify the NRC Operations Center within 1 hour after the discovery of the theft or attempted theft or unlawful diversion of SNM.</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rPr>
        <w:t>Each licensee subject to the provisions of</w:t>
      </w:r>
      <w:r w:rsidRPr="00B73976">
        <w:rPr>
          <w:rFonts w:ascii="Arial" w:hAnsi="Arial"/>
          <w:sz w:val="22"/>
        </w:rPr>
        <w:t xml:space="preserve"> </w:t>
      </w:r>
      <w:r>
        <w:rPr>
          <w:rFonts w:ascii="Arial" w:hAnsi="Arial"/>
          <w:sz w:val="22"/>
        </w:rPr>
        <w:t>Sections</w:t>
      </w:r>
      <w:r w:rsidRPr="0051740C">
        <w:rPr>
          <w:rFonts w:ascii="Arial" w:hAnsi="Arial"/>
          <w:sz w:val="22"/>
        </w:rPr>
        <w:t xml:space="preserve"> 73.20, 73.37, 73.50, 73.55, 73.60, 73.51 or possessing SSNM and subject to 73.67 must notify the NRC Operations Center within one hour after the discovery of the following:</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rPr>
        <w:t>(a) an event involving actual or attempted significant physical damage to a power reactor or any facility possessing SSNM or its equipment or carrier equipment transporting nuclear fuel or spent nuclear fuel, or to the nuclear fuel or spent nuclear fuel a facility or carrier possesses;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rPr>
        <w:t>(b) an event involving actual or attempted interruption of normal operation of a licensed nuclear power reactor through the unauthorized use of or tampering with its machinery, components, or controls including the security system;</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44E14" w:rsidRDefault="00F44E14"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rPr>
        <w:t>(c) an actual entry of an unauthorized person into a protected area, material access area, controlled access area, vital area, or transport; or an event involving any failure, degradation, or the discovered vulnerability in a safeguard system that could allow unauthorized or undetected access to one of the above areas for which compensatory measures have not been employed.</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rPr>
        <w:lastRenderedPageBreak/>
        <w:t>Each licensee subject to the provisions of</w:t>
      </w:r>
      <w:r w:rsidRPr="00B73976">
        <w:rPr>
          <w:rFonts w:ascii="Arial" w:hAnsi="Arial"/>
          <w:sz w:val="22"/>
        </w:rPr>
        <w:t xml:space="preserve"> </w:t>
      </w:r>
      <w:r>
        <w:rPr>
          <w:rFonts w:ascii="Arial" w:hAnsi="Arial"/>
          <w:sz w:val="22"/>
        </w:rPr>
        <w:t>Sections</w:t>
      </w:r>
      <w:r w:rsidRPr="0051740C">
        <w:rPr>
          <w:rFonts w:ascii="Arial" w:hAnsi="Arial"/>
          <w:sz w:val="22"/>
        </w:rPr>
        <w:t xml:space="preserve"> 73.20, 73.37, 73.50, 73.55, or 73.60, must notify the NRC Operations Center within 1 hour after the discovery of an event involving actual or attempted introduction of contraband into one of the above areas.  The Commission requires the reports made pursuant to 73.71 so that the Commission may be aware of events in order to determine their significance, whether a change in a licensee's safeguards plan is needed, and whether a report to Congress is necessary in accordance with Section 208 of the Energy Reorganization Act of 1974, as amended.  The safeguards event reports are also needed for the development of a database whereby generic problems can be identified and feedback given to licensees for improving their safeguards systems.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73.71(c)</w:t>
      </w:r>
      <w:r w:rsidRPr="0051740C">
        <w:rPr>
          <w:rFonts w:ascii="Arial" w:hAnsi="Arial"/>
          <w:sz w:val="22"/>
        </w:rPr>
        <w:t xml:space="preserve"> requires that each licensee subject to the provisions of</w:t>
      </w:r>
      <w:r w:rsidRPr="00B73976">
        <w:rPr>
          <w:rFonts w:ascii="Arial" w:hAnsi="Arial"/>
          <w:sz w:val="22"/>
        </w:rPr>
        <w:t xml:space="preserve"> </w:t>
      </w:r>
      <w:r>
        <w:rPr>
          <w:rFonts w:ascii="Arial" w:hAnsi="Arial"/>
          <w:sz w:val="22"/>
        </w:rPr>
        <w:t>Sections</w:t>
      </w:r>
      <w:r w:rsidRPr="0051740C">
        <w:rPr>
          <w:rFonts w:ascii="Arial" w:hAnsi="Arial"/>
          <w:sz w:val="22"/>
        </w:rPr>
        <w:t xml:space="preserve"> 73.20, 73.37, 73.50, 73.51, 73.55, 73.60, or possessing SSNM and subject to </w:t>
      </w:r>
      <w:r>
        <w:rPr>
          <w:rFonts w:ascii="Arial" w:hAnsi="Arial"/>
          <w:sz w:val="22"/>
        </w:rPr>
        <w:t>Section</w:t>
      </w:r>
      <w:r w:rsidRPr="0051740C">
        <w:rPr>
          <w:rFonts w:ascii="Arial" w:hAnsi="Arial"/>
          <w:sz w:val="22"/>
        </w:rPr>
        <w:t xml:space="preserve"> 73.67(d) must maintain a current log and record the safeguards events described in paragraphs</w:t>
      </w:r>
      <w:r w:rsidRPr="0051740C">
        <w:rPr>
          <w:rFonts w:ascii="Arial" w:hAnsi="Arial" w:cs="Arial"/>
          <w:sz w:val="22"/>
        </w:rPr>
        <w:t xml:space="preserve"> II</w:t>
      </w:r>
      <w:r w:rsidRPr="0051740C">
        <w:rPr>
          <w:rFonts w:ascii="Arial" w:hAnsi="Arial"/>
          <w:sz w:val="22"/>
        </w:rPr>
        <w:t>(a) and (b) of Appendix G to Part 73 within 24 hours of discovery by a licensee employee or member of the licensee's contract security organization.</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73.71(d)</w:t>
      </w:r>
      <w:r w:rsidRPr="0051740C">
        <w:rPr>
          <w:rFonts w:ascii="Arial" w:hAnsi="Arial"/>
          <w:sz w:val="22"/>
        </w:rPr>
        <w:t xml:space="preserve"> provides guidance for the submission of 60-day reports required under the forgoing provisions of </w:t>
      </w:r>
      <w:r>
        <w:rPr>
          <w:rFonts w:ascii="Arial" w:hAnsi="Arial"/>
          <w:sz w:val="22"/>
        </w:rPr>
        <w:t>Section</w:t>
      </w:r>
      <w:r w:rsidRPr="0051740C">
        <w:rPr>
          <w:rFonts w:ascii="Arial" w:hAnsi="Arial"/>
          <w:sz w:val="22"/>
        </w:rPr>
        <w:t xml:space="preserve"> 73.71.  It provides that power reactor licensees should submit the written report using NRC Form 366, "Licensee Event Report."  Other licensees must submit the written report in letter format.  NRC Form 366 has previously been cleared under OMB No. 3150-0104, which should be referred to for additional supporting information, burden and cost data. It is necessary for both the licensee and the NRC to maintain copies of the reports for the following reasons.  The licensee must maintain copies to perform the yearly security audit required by</w:t>
      </w:r>
      <w:r w:rsidRPr="00B73976">
        <w:rPr>
          <w:rFonts w:ascii="Arial" w:hAnsi="Arial"/>
          <w:sz w:val="22"/>
        </w:rPr>
        <w:t xml:space="preserve"> </w:t>
      </w:r>
      <w:r>
        <w:rPr>
          <w:rFonts w:ascii="Arial" w:hAnsi="Arial"/>
          <w:sz w:val="22"/>
        </w:rPr>
        <w:t>Section</w:t>
      </w:r>
      <w:r w:rsidRPr="0051740C">
        <w:rPr>
          <w:rFonts w:ascii="Arial" w:hAnsi="Arial"/>
          <w:sz w:val="22"/>
        </w:rPr>
        <w:t xml:space="preserve"> 73.46(g)(6) for fuel facilities and </w:t>
      </w:r>
      <w:r>
        <w:rPr>
          <w:rFonts w:ascii="Arial" w:hAnsi="Arial"/>
          <w:sz w:val="22"/>
        </w:rPr>
        <w:t>Section</w:t>
      </w:r>
      <w:r w:rsidRPr="0051740C">
        <w:rPr>
          <w:rFonts w:ascii="Arial" w:hAnsi="Arial"/>
          <w:sz w:val="22"/>
        </w:rPr>
        <w:t xml:space="preserve"> 73.55(g)(4) for power reactors.  This audit evaluates the effectiveness of the security system at these facilities.  Also, in order to maintain the level of security deemed adequate by NRC, the licensee must observe and analyze the operational aspects of its security system.  This can only be done through the maintenance and analysis of such records as those for security events.  The NRC maintains copies of security event records to conduct analyses to identify and characterize generic and facility-specific precursors to certain safeguards events.  Improving the ability of the NRC to identify generic precursors or defects provides the agency with a capability to initiate corrective action, if needed, prior to a vulnerability having a detrimental effect on public health and safety.</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73.72</w:t>
      </w:r>
      <w:r w:rsidRPr="0051740C">
        <w:rPr>
          <w:rFonts w:ascii="Arial" w:hAnsi="Arial"/>
          <w:sz w:val="22"/>
        </w:rPr>
        <w:t xml:space="preserve"> requires that licensees shipping a formula quantity of SSNM, SNM of moderate strategic significance, or irradiated reactor fuel required to be protected pursuant to </w:t>
      </w:r>
      <w:r>
        <w:rPr>
          <w:rFonts w:ascii="Arial" w:hAnsi="Arial"/>
          <w:sz w:val="22"/>
        </w:rPr>
        <w:t>Section</w:t>
      </w:r>
      <w:r w:rsidRPr="0051740C">
        <w:rPr>
          <w:rFonts w:ascii="Arial" w:hAnsi="Arial"/>
          <w:sz w:val="22"/>
        </w:rPr>
        <w:t xml:space="preserve"> 73.37, must provide advance written notification to NRC at least 10 days prior to shipment, along with shipment details and itinerary, and must notify NRC by telephone of the transmittal of the advance notice and of any changes to the shipment itinerary.  This requirement is necessary to allow the NRC to review shipment details and schedule appropriate monitoring of the shipment.  It also serves as a means to verify shipment details during the inspection process.</w:t>
      </w: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B54C0" w:rsidRDefault="00FB54C0" w:rsidP="00FB54C0">
      <w:pPr>
        <w:ind w:left="1710"/>
        <w:rPr>
          <w:rFonts w:ascii="Arial" w:hAnsi="Arial" w:cs="Arial"/>
          <w:sz w:val="22"/>
          <w:szCs w:val="22"/>
        </w:rPr>
      </w:pPr>
      <w:r w:rsidRPr="007B11CA">
        <w:rPr>
          <w:rFonts w:ascii="Arial" w:hAnsi="Arial" w:cs="Arial"/>
          <w:sz w:val="22"/>
          <w:szCs w:val="22"/>
          <w:u w:val="single"/>
        </w:rPr>
        <w:t>Section 73.72(a)(4)</w:t>
      </w:r>
      <w:r w:rsidRPr="002A45C9">
        <w:rPr>
          <w:rFonts w:ascii="Arial" w:hAnsi="Arial" w:cs="Arial"/>
          <w:sz w:val="22"/>
          <w:szCs w:val="22"/>
        </w:rPr>
        <w:t xml:space="preserve"> requires </w:t>
      </w:r>
      <w:r>
        <w:rPr>
          <w:rFonts w:ascii="Arial" w:hAnsi="Arial" w:cs="Arial"/>
          <w:sz w:val="22"/>
          <w:szCs w:val="22"/>
        </w:rPr>
        <w:t>that t</w:t>
      </w:r>
      <w:r w:rsidRPr="002A45C9">
        <w:rPr>
          <w:rFonts w:ascii="Arial" w:hAnsi="Arial" w:cs="Arial"/>
          <w:sz w:val="22"/>
          <w:szCs w:val="22"/>
        </w:rPr>
        <w:t xml:space="preserve">he NRC Headquarters Operations Center be notified about the shipment status by secured telephone at the </w:t>
      </w:r>
      <w:r>
        <w:rPr>
          <w:rFonts w:ascii="Arial" w:hAnsi="Arial" w:cs="Arial"/>
          <w:sz w:val="22"/>
          <w:szCs w:val="22"/>
        </w:rPr>
        <w:t>tele</w:t>
      </w:r>
      <w:r w:rsidRPr="002A45C9">
        <w:rPr>
          <w:rFonts w:ascii="Arial" w:hAnsi="Arial" w:cs="Arial"/>
          <w:sz w:val="22"/>
          <w:szCs w:val="22"/>
        </w:rPr>
        <w:t xml:space="preserve">phone numbers listed in </w:t>
      </w:r>
      <w:r>
        <w:rPr>
          <w:rFonts w:ascii="Arial" w:hAnsi="Arial" w:cs="Arial"/>
          <w:sz w:val="22"/>
          <w:szCs w:val="22"/>
        </w:rPr>
        <w:t>A</w:t>
      </w:r>
      <w:r w:rsidRPr="002A45C9">
        <w:rPr>
          <w:rFonts w:ascii="Arial" w:hAnsi="Arial" w:cs="Arial"/>
          <w:sz w:val="22"/>
          <w:szCs w:val="22"/>
        </w:rPr>
        <w:t xml:space="preserve">ppendix A </w:t>
      </w:r>
      <w:r>
        <w:rPr>
          <w:rFonts w:ascii="Arial" w:hAnsi="Arial" w:cs="Arial"/>
          <w:sz w:val="22"/>
          <w:szCs w:val="22"/>
        </w:rPr>
        <w:t>of the</w:t>
      </w:r>
      <w:r w:rsidRPr="002A45C9">
        <w:rPr>
          <w:rFonts w:ascii="Arial" w:hAnsi="Arial" w:cs="Arial"/>
          <w:sz w:val="22"/>
          <w:szCs w:val="22"/>
        </w:rPr>
        <w:t xml:space="preserve"> part. </w:t>
      </w:r>
      <w:r>
        <w:rPr>
          <w:rFonts w:ascii="Arial" w:hAnsi="Arial" w:cs="Arial"/>
          <w:sz w:val="22"/>
          <w:szCs w:val="22"/>
        </w:rPr>
        <w:t xml:space="preserve"> </w:t>
      </w:r>
      <w:r w:rsidRPr="002A45C9">
        <w:rPr>
          <w:rFonts w:ascii="Arial" w:hAnsi="Arial" w:cs="Arial"/>
          <w:sz w:val="22"/>
          <w:szCs w:val="22"/>
        </w:rPr>
        <w:t>Classified notifications shall be made by secure telephone.  The notifications shall take place at the following intervals</w:t>
      </w:r>
    </w:p>
    <w:p w:rsidR="00FB54C0" w:rsidRPr="002A45C9" w:rsidRDefault="00FB54C0" w:rsidP="00FB54C0">
      <w:pPr>
        <w:ind w:left="1710"/>
        <w:rPr>
          <w:rFonts w:ascii="Arial" w:hAnsi="Arial" w:cs="Arial"/>
          <w:sz w:val="22"/>
          <w:szCs w:val="22"/>
        </w:rPr>
      </w:pPr>
    </w:p>
    <w:p w:rsidR="00FB54C0" w:rsidRPr="002A45C9" w:rsidRDefault="00FB54C0" w:rsidP="00FB54C0">
      <w:pPr>
        <w:ind w:left="1980"/>
        <w:rPr>
          <w:rFonts w:ascii="Arial" w:hAnsi="Arial" w:cs="Arial"/>
          <w:sz w:val="22"/>
          <w:szCs w:val="22"/>
        </w:rPr>
      </w:pPr>
      <w:r w:rsidRPr="002A45C9">
        <w:rPr>
          <w:rFonts w:ascii="Arial" w:hAnsi="Arial" w:cs="Arial"/>
          <w:sz w:val="22"/>
          <w:szCs w:val="22"/>
        </w:rPr>
        <w:lastRenderedPageBreak/>
        <w:t>(</w:t>
      </w:r>
      <w:proofErr w:type="spellStart"/>
      <w:r w:rsidRPr="002A45C9">
        <w:rPr>
          <w:rFonts w:ascii="Arial" w:hAnsi="Arial" w:cs="Arial"/>
          <w:sz w:val="22"/>
          <w:szCs w:val="22"/>
        </w:rPr>
        <w:t>i</w:t>
      </w:r>
      <w:proofErr w:type="spellEnd"/>
      <w:r w:rsidRPr="002A45C9">
        <w:rPr>
          <w:rFonts w:ascii="Arial" w:hAnsi="Arial" w:cs="Arial"/>
          <w:sz w:val="22"/>
          <w:szCs w:val="22"/>
        </w:rPr>
        <w:t xml:space="preserve">) </w:t>
      </w:r>
      <w:r>
        <w:rPr>
          <w:rFonts w:ascii="Arial" w:hAnsi="Arial" w:cs="Arial"/>
          <w:sz w:val="22"/>
          <w:szCs w:val="22"/>
        </w:rPr>
        <w:t xml:space="preserve">  </w:t>
      </w:r>
      <w:r w:rsidRPr="002A45C9">
        <w:rPr>
          <w:rFonts w:ascii="Arial" w:hAnsi="Arial" w:cs="Arial"/>
          <w:sz w:val="22"/>
          <w:szCs w:val="22"/>
        </w:rPr>
        <w:t>At least 2 days before commencement of the shipment (existing</w:t>
      </w:r>
      <w:r>
        <w:rPr>
          <w:rFonts w:ascii="Arial" w:hAnsi="Arial" w:cs="Arial"/>
          <w:sz w:val="22"/>
          <w:szCs w:val="22"/>
        </w:rPr>
        <w:t xml:space="preserve"> requirement</w:t>
      </w:r>
      <w:r w:rsidRPr="002A45C9">
        <w:rPr>
          <w:rFonts w:ascii="Arial" w:hAnsi="Arial" w:cs="Arial"/>
          <w:sz w:val="22"/>
          <w:szCs w:val="22"/>
        </w:rPr>
        <w:t>);</w:t>
      </w:r>
    </w:p>
    <w:p w:rsidR="00FB54C0" w:rsidRPr="002A45C9" w:rsidRDefault="00FB54C0" w:rsidP="00FB54C0">
      <w:pPr>
        <w:ind w:left="1260" w:firstLine="720"/>
        <w:rPr>
          <w:rFonts w:ascii="Arial" w:hAnsi="Arial" w:cs="Arial"/>
          <w:sz w:val="22"/>
          <w:szCs w:val="22"/>
        </w:rPr>
      </w:pPr>
      <w:r w:rsidRPr="002A45C9">
        <w:rPr>
          <w:rFonts w:ascii="Arial" w:hAnsi="Arial" w:cs="Arial"/>
          <w:sz w:val="22"/>
          <w:szCs w:val="22"/>
        </w:rPr>
        <w:t xml:space="preserve">(ii) </w:t>
      </w:r>
      <w:r>
        <w:rPr>
          <w:rFonts w:ascii="Arial" w:hAnsi="Arial" w:cs="Arial"/>
          <w:sz w:val="22"/>
          <w:szCs w:val="22"/>
        </w:rPr>
        <w:t xml:space="preserve"> </w:t>
      </w:r>
      <w:r w:rsidRPr="002A45C9">
        <w:rPr>
          <w:rFonts w:ascii="Arial" w:hAnsi="Arial" w:cs="Arial"/>
          <w:sz w:val="22"/>
          <w:szCs w:val="22"/>
        </w:rPr>
        <w:t>Two hours before commencement of the shipment (new</w:t>
      </w:r>
      <w:r>
        <w:rPr>
          <w:rFonts w:ascii="Arial" w:hAnsi="Arial" w:cs="Arial"/>
          <w:sz w:val="22"/>
          <w:szCs w:val="22"/>
        </w:rPr>
        <w:t xml:space="preserve"> requirement</w:t>
      </w:r>
      <w:r w:rsidRPr="002A45C9">
        <w:rPr>
          <w:rFonts w:ascii="Arial" w:hAnsi="Arial" w:cs="Arial"/>
          <w:sz w:val="22"/>
          <w:szCs w:val="22"/>
        </w:rPr>
        <w:t xml:space="preserve">); and </w:t>
      </w:r>
    </w:p>
    <w:p w:rsidR="00FB54C0" w:rsidRDefault="00FB54C0" w:rsidP="00FB54C0">
      <w:pPr>
        <w:ind w:left="1980"/>
        <w:rPr>
          <w:rFonts w:ascii="Arial" w:hAnsi="Arial" w:cs="Arial"/>
          <w:sz w:val="22"/>
          <w:szCs w:val="22"/>
        </w:rPr>
      </w:pPr>
      <w:r w:rsidRPr="002A45C9">
        <w:rPr>
          <w:rFonts w:ascii="Arial" w:hAnsi="Arial" w:cs="Arial"/>
          <w:sz w:val="22"/>
          <w:szCs w:val="22"/>
        </w:rPr>
        <w:t>(iii) Once the shipment is received at its destination. (new</w:t>
      </w:r>
      <w:r>
        <w:rPr>
          <w:rFonts w:ascii="Arial" w:hAnsi="Arial" w:cs="Arial"/>
          <w:sz w:val="22"/>
          <w:szCs w:val="22"/>
        </w:rPr>
        <w:t xml:space="preserve"> requirement</w:t>
      </w:r>
      <w:r w:rsidRPr="002A45C9">
        <w:rPr>
          <w:rFonts w:ascii="Arial" w:hAnsi="Arial" w:cs="Arial"/>
          <w:sz w:val="22"/>
          <w:szCs w:val="22"/>
        </w:rPr>
        <w:t>).</w:t>
      </w:r>
    </w:p>
    <w:p w:rsidR="00FB54C0" w:rsidRPr="002A45C9" w:rsidRDefault="00FB54C0" w:rsidP="00FB54C0">
      <w:pPr>
        <w:ind w:left="220"/>
        <w:rPr>
          <w:rFonts w:ascii="Arial" w:hAnsi="Arial" w:cs="Arial"/>
          <w:sz w:val="22"/>
          <w:szCs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73.73</w:t>
      </w:r>
      <w:r w:rsidRPr="0051740C">
        <w:rPr>
          <w:rFonts w:ascii="Arial" w:hAnsi="Arial"/>
          <w:sz w:val="22"/>
        </w:rPr>
        <w:t xml:space="preserve"> requires that licensees exporting SNM of low strategic significance to provide advance written notification to the NRC at least 10 days prior to shipment, along with shipment details and itinerary, and may notify the NRC by telephone of any changes to the shipment details or itinerary.  This requirement is necessary to allow the NRC to review shipment details and schedule appropriate monitoring of the shipment.  It also serves as a means to verify shipment details during the inspection process.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Section 73.74</w:t>
      </w:r>
      <w:r w:rsidRPr="0051740C">
        <w:rPr>
          <w:rFonts w:ascii="Arial" w:hAnsi="Arial"/>
          <w:sz w:val="22"/>
        </w:rPr>
        <w:t xml:space="preserve"> requires that licensees importing SNM of low strategic significance from a country not a party to the Convention on the Physical Protection of Nuclear Material must provide advance written notification to NRC at least 10 days prior to shipment, along with shipment details and itinerary, and may notify the NRC by telephone of any changes to the shipment details or itinerary.  This requirement is necessary to allow the NRC to review shipment details and schedule appropriate monitoring of the shipment.  It also serves as a means to verify shipment details during the inspection process.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Appendix B</w:t>
      </w:r>
      <w:r w:rsidRPr="0051740C">
        <w:rPr>
          <w:rFonts w:ascii="Arial" w:hAnsi="Arial"/>
          <w:sz w:val="22"/>
        </w:rPr>
        <w:t xml:space="preserve"> sets the minimum training and qualification criteria for security personnel. </w:t>
      </w:r>
      <w:r w:rsidR="00F44E14">
        <w:rPr>
          <w:rFonts w:ascii="Arial" w:hAnsi="Arial"/>
          <w:sz w:val="22"/>
        </w:rPr>
        <w:t xml:space="preserve"> </w:t>
      </w:r>
      <w:r w:rsidRPr="0051740C">
        <w:rPr>
          <w:rFonts w:ascii="Arial" w:hAnsi="Arial"/>
          <w:sz w:val="22"/>
        </w:rPr>
        <w:t xml:space="preserve">Much of the information in this Appendix repeats requirements listed earlier in this part with a greater level of detail. </w:t>
      </w:r>
      <w:r w:rsidR="00F44E14">
        <w:rPr>
          <w:rFonts w:ascii="Arial" w:hAnsi="Arial"/>
          <w:sz w:val="22"/>
        </w:rPr>
        <w:t xml:space="preserve"> </w:t>
      </w:r>
      <w:r w:rsidRPr="0051740C">
        <w:rPr>
          <w:rFonts w:ascii="Arial" w:hAnsi="Arial"/>
          <w:sz w:val="22"/>
        </w:rPr>
        <w:t xml:space="preserve">Where the Appendix identifies new or additional requirements, they are captured below. </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u w:val="single"/>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Appendix B Section VI A.3</w:t>
      </w:r>
      <w:r w:rsidRPr="0051740C">
        <w:rPr>
          <w:rFonts w:ascii="Arial" w:hAnsi="Arial"/>
          <w:sz w:val="22"/>
        </w:rPr>
        <w:t xml:space="preserve"> restates the requirement for licensees to have an NRC-approved training and qualification plan. </w:t>
      </w:r>
      <w:r w:rsidR="00F44E14">
        <w:rPr>
          <w:rFonts w:ascii="Arial" w:hAnsi="Arial"/>
          <w:sz w:val="22"/>
        </w:rPr>
        <w:t xml:space="preserve"> </w:t>
      </w:r>
      <w:r w:rsidRPr="0051740C">
        <w:rPr>
          <w:rFonts w:ascii="Arial" w:hAnsi="Arial"/>
          <w:sz w:val="22"/>
        </w:rPr>
        <w:t>This requirement is captured in</w:t>
      </w:r>
      <w:r w:rsidRPr="00B73976">
        <w:rPr>
          <w:rFonts w:ascii="Arial" w:hAnsi="Arial"/>
          <w:sz w:val="22"/>
        </w:rPr>
        <w:t xml:space="preserve"> </w:t>
      </w:r>
      <w:r>
        <w:rPr>
          <w:rFonts w:ascii="Arial" w:hAnsi="Arial"/>
          <w:sz w:val="22"/>
        </w:rPr>
        <w:t>Section</w:t>
      </w:r>
      <w:r w:rsidRPr="0051740C">
        <w:rPr>
          <w:rFonts w:ascii="Arial" w:hAnsi="Arial"/>
          <w:sz w:val="22"/>
        </w:rPr>
        <w:t xml:space="preserve"> 73.55(c)(4).</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 xml:space="preserve">Appendix B Section VI B.4.a.1 </w:t>
      </w:r>
      <w:r w:rsidRPr="0051740C">
        <w:rPr>
          <w:rFonts w:ascii="Arial" w:hAnsi="Arial"/>
          <w:sz w:val="22"/>
        </w:rPr>
        <w:t>requires licensees to obtain and retain a written certification from the licensed physician that no medical conditions were disclosed by the medical examination that would preclude the individual’s ability to participate in the physical fitness tests or meet the physical fitness attributes or objectives associated with assigned duties.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Appendix B Section VI B.4.b.4</w:t>
      </w:r>
      <w:r w:rsidRPr="0051740C">
        <w:rPr>
          <w:rFonts w:ascii="Arial" w:hAnsi="Arial"/>
          <w:sz w:val="22"/>
        </w:rPr>
        <w:t xml:space="preserve"> requires licensees to have documentation by a qualified training instructor the physical fitness qualification of each armed member of the security organization, this documentation must be attested to by a security supervisor.</w:t>
      </w:r>
      <w:r w:rsidR="00F44E14">
        <w:rPr>
          <w:rFonts w:ascii="Arial" w:hAnsi="Arial"/>
          <w:sz w:val="22"/>
        </w:rPr>
        <w:t xml:space="preserve"> </w:t>
      </w:r>
      <w:r w:rsidRPr="0051740C">
        <w:rPr>
          <w:rFonts w:ascii="Arial" w:hAnsi="Arial"/>
          <w:sz w:val="22"/>
        </w:rPr>
        <w:t xml:space="preserve"> The information collection for this requirement includes the requalification requirement contained in Appendix B Section VI B.5.b.</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Appendix B Section VI B.5</w:t>
      </w:r>
      <w:r w:rsidRPr="0051740C">
        <w:rPr>
          <w:rFonts w:ascii="Arial" w:hAnsi="Arial"/>
          <w:sz w:val="22"/>
        </w:rPr>
        <w:t xml:space="preserve">.b. requires licensees to have documentation by a qualified training instructor the physical fitness requalification of each armed member of the security organization, this documentation must be attested to by a security supervisor. </w:t>
      </w:r>
      <w:r w:rsidR="00F44E14">
        <w:rPr>
          <w:rFonts w:ascii="Arial" w:hAnsi="Arial"/>
          <w:sz w:val="22"/>
        </w:rPr>
        <w:t xml:space="preserve"> </w:t>
      </w:r>
      <w:r w:rsidRPr="0051740C">
        <w:rPr>
          <w:rFonts w:ascii="Arial" w:hAnsi="Arial"/>
          <w:sz w:val="22"/>
        </w:rPr>
        <w:t>The information collection associated with this requirement is contained in Appendix B Section VI B.4.b.4.</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u w:val="single"/>
        </w:rPr>
      </w:pPr>
    </w:p>
    <w:p w:rsidR="00FB54C0" w:rsidRPr="0051740C" w:rsidRDefault="00FB54C0" w:rsidP="00FB54C0">
      <w:pPr>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Appendix B Section VI C.2.b</w:t>
      </w:r>
      <w:r w:rsidRPr="0051740C">
        <w:rPr>
          <w:rFonts w:ascii="Arial" w:hAnsi="Arial" w:cs="Arial"/>
          <w:sz w:val="22"/>
          <w:szCs w:val="22"/>
        </w:rPr>
        <w:t xml:space="preserve"> requires </w:t>
      </w:r>
      <w:r w:rsidRPr="0051740C">
        <w:rPr>
          <w:rFonts w:ascii="Arial" w:hAnsi="Arial"/>
          <w:sz w:val="22"/>
        </w:rPr>
        <w:t>licensee</w:t>
      </w:r>
      <w:r w:rsidRPr="0051740C">
        <w:rPr>
          <w:rFonts w:ascii="Arial" w:hAnsi="Arial" w:cs="Arial"/>
          <w:sz w:val="22"/>
          <w:szCs w:val="22"/>
        </w:rPr>
        <w:t xml:space="preserve"> training instructors to document on-the-job training and security supervisors to attest to an individual’s </w:t>
      </w:r>
      <w:r w:rsidRPr="0051740C">
        <w:rPr>
          <w:rFonts w:ascii="Arial" w:hAnsi="Arial"/>
          <w:sz w:val="22"/>
        </w:rPr>
        <w:t>on</w:t>
      </w:r>
      <w:r w:rsidRPr="0051740C">
        <w:rPr>
          <w:rFonts w:ascii="Arial" w:hAnsi="Arial" w:cs="Arial"/>
          <w:sz w:val="22"/>
          <w:szCs w:val="22"/>
        </w:rPr>
        <w:t>-the-job training.</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Appendix B Section VI C.3.a</w:t>
      </w:r>
      <w:r w:rsidRPr="0051740C">
        <w:rPr>
          <w:rFonts w:ascii="Arial" w:hAnsi="Arial" w:cs="Arial"/>
          <w:sz w:val="22"/>
          <w:szCs w:val="22"/>
        </w:rPr>
        <w:t xml:space="preserve"> requires licensees to develop, implement, and maintain </w:t>
      </w:r>
      <w:r w:rsidRPr="0051740C">
        <w:rPr>
          <w:rFonts w:ascii="Arial" w:hAnsi="Arial" w:cs="Arial"/>
          <w:sz w:val="22"/>
          <w:szCs w:val="22"/>
        </w:rPr>
        <w:lastRenderedPageBreak/>
        <w:t xml:space="preserve">a documented Performance Evaluation Program (PEP).  The PEP shall be referenced in </w:t>
      </w:r>
      <w:r w:rsidRPr="0051740C">
        <w:rPr>
          <w:rFonts w:ascii="Arial" w:hAnsi="Arial"/>
          <w:sz w:val="22"/>
        </w:rPr>
        <w:t>the</w:t>
      </w:r>
      <w:r w:rsidRPr="0051740C">
        <w:rPr>
          <w:rFonts w:ascii="Arial" w:hAnsi="Arial" w:cs="Arial"/>
          <w:sz w:val="22"/>
          <w:szCs w:val="22"/>
        </w:rPr>
        <w:t xml:space="preserve"> Training and Qualifications Plan. </w:t>
      </w:r>
      <w:r w:rsidR="00F44E14">
        <w:rPr>
          <w:rFonts w:ascii="Arial" w:hAnsi="Arial" w:cs="Arial"/>
          <w:sz w:val="22"/>
          <w:szCs w:val="22"/>
        </w:rPr>
        <w:t xml:space="preserve"> </w:t>
      </w:r>
      <w:r w:rsidRPr="0051740C">
        <w:rPr>
          <w:rFonts w:ascii="Arial" w:hAnsi="Arial" w:cs="Arial"/>
          <w:sz w:val="22"/>
          <w:szCs w:val="22"/>
        </w:rPr>
        <w:t>The information collection associated with this requirement is Section 73.55(c)(4).</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Appendix B Section VI C.3.g</w:t>
      </w:r>
      <w:r w:rsidRPr="0051740C">
        <w:rPr>
          <w:rFonts w:ascii="Arial" w:hAnsi="Arial" w:cs="Arial"/>
          <w:sz w:val="22"/>
          <w:szCs w:val="22"/>
        </w:rPr>
        <w:t xml:space="preserve"> requires licensees to document all findings, deficiencies, and failures identified during tactical response drills and force-on-force exercises deemed to adversely affect or decrease the effectiveness of the protective strategy and physical protection in the licensee’s corrective action program.</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Appendix B Section VI C.3.h.</w:t>
      </w:r>
      <w:r w:rsidRPr="0051740C">
        <w:rPr>
          <w:rFonts w:ascii="Arial" w:hAnsi="Arial"/>
          <w:sz w:val="22"/>
        </w:rPr>
        <w:t xml:space="preserve"> </w:t>
      </w:r>
      <w:r w:rsidRPr="0051740C">
        <w:rPr>
          <w:rFonts w:ascii="Arial" w:hAnsi="Arial" w:cs="Arial"/>
          <w:sz w:val="22"/>
          <w:szCs w:val="22"/>
        </w:rPr>
        <w:t>requires</w:t>
      </w:r>
      <w:r w:rsidRPr="0051740C">
        <w:rPr>
          <w:rFonts w:ascii="Arial" w:hAnsi="Arial"/>
          <w:sz w:val="22"/>
        </w:rPr>
        <w:t xml:space="preserve"> documentation of scenarios and participants for drills and exercises. </w:t>
      </w:r>
      <w:r w:rsidR="00F44E14">
        <w:rPr>
          <w:rFonts w:ascii="Arial" w:hAnsi="Arial"/>
          <w:sz w:val="22"/>
        </w:rPr>
        <w:t xml:space="preserve"> </w:t>
      </w:r>
      <w:r w:rsidRPr="0051740C">
        <w:rPr>
          <w:rFonts w:ascii="Arial" w:hAnsi="Arial"/>
          <w:sz w:val="22"/>
        </w:rPr>
        <w:t>The information collection associated with this requirement is contained in Appendix B Section VI C.3.g.</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Appendix B Section VI C.3.i.</w:t>
      </w:r>
      <w:r w:rsidRPr="0051740C">
        <w:rPr>
          <w:rFonts w:ascii="Arial" w:hAnsi="Arial"/>
          <w:sz w:val="22"/>
        </w:rPr>
        <w:t xml:space="preserve"> requires that findings, deficiencies, and failures identified in drills and exercises be entered into the </w:t>
      </w:r>
      <w:r w:rsidRPr="0051740C">
        <w:rPr>
          <w:rFonts w:ascii="Arial" w:hAnsi="Arial" w:cs="Arial"/>
          <w:sz w:val="22"/>
          <w:szCs w:val="22"/>
        </w:rPr>
        <w:t>corrective</w:t>
      </w:r>
      <w:r w:rsidRPr="0051740C">
        <w:rPr>
          <w:rFonts w:ascii="Arial" w:hAnsi="Arial"/>
          <w:sz w:val="22"/>
        </w:rPr>
        <w:t xml:space="preserve"> action program. </w:t>
      </w:r>
      <w:r w:rsidR="00F44E14">
        <w:rPr>
          <w:rFonts w:ascii="Arial" w:hAnsi="Arial"/>
          <w:sz w:val="22"/>
        </w:rPr>
        <w:t xml:space="preserve"> </w:t>
      </w:r>
      <w:r w:rsidRPr="0051740C">
        <w:rPr>
          <w:rFonts w:ascii="Arial" w:hAnsi="Arial"/>
          <w:sz w:val="22"/>
        </w:rPr>
        <w:t>The information collection associated with this requirement is contained in Appendix B Section VI C.3</w:t>
      </w:r>
      <w:r>
        <w:rPr>
          <w:rFonts w:ascii="Arial" w:hAnsi="Arial"/>
          <w:sz w:val="22"/>
        </w:rPr>
        <w:t>.</w:t>
      </w:r>
      <w:r w:rsidRPr="0051740C">
        <w:rPr>
          <w:rFonts w:ascii="Arial" w:hAnsi="Arial"/>
          <w:sz w:val="22"/>
        </w:rPr>
        <w:t>g.</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Appendix B Section VI C.3.m.</w:t>
      </w:r>
      <w:r w:rsidRPr="0051740C">
        <w:rPr>
          <w:rFonts w:ascii="Arial" w:hAnsi="Arial"/>
          <w:sz w:val="22"/>
        </w:rPr>
        <w:t xml:space="preserve"> requires licensees to develop and document scenarios for drills and exercises. </w:t>
      </w:r>
      <w:r w:rsidR="00F44E14">
        <w:rPr>
          <w:rFonts w:ascii="Arial" w:hAnsi="Arial"/>
          <w:sz w:val="22"/>
        </w:rPr>
        <w:t xml:space="preserve"> </w:t>
      </w:r>
      <w:r w:rsidRPr="0051740C">
        <w:rPr>
          <w:rFonts w:ascii="Arial" w:hAnsi="Arial"/>
          <w:sz w:val="22"/>
        </w:rPr>
        <w:t>The information collection associated with this requirement is contained in Appendix B Section VI C.3.g.</w:t>
      </w: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bookmarkStart w:id="13" w:name="OLE_LINK57"/>
      <w:r w:rsidRPr="0051740C">
        <w:rPr>
          <w:rFonts w:ascii="Arial" w:hAnsi="Arial"/>
          <w:sz w:val="22"/>
          <w:u w:val="single"/>
        </w:rPr>
        <w:t>Appendix B Section VI C.3.n.1</w:t>
      </w:r>
      <w:bookmarkEnd w:id="13"/>
      <w:r w:rsidRPr="0051740C">
        <w:rPr>
          <w:rFonts w:ascii="Arial" w:hAnsi="Arial" w:cs="Arial"/>
          <w:sz w:val="22"/>
          <w:szCs w:val="22"/>
        </w:rPr>
        <w:t xml:space="preserve"> requires licensees to develop and document multiple scenarios for use in conducting quarterly tactical </w:t>
      </w:r>
      <w:r w:rsidRPr="0051740C">
        <w:rPr>
          <w:rFonts w:ascii="Arial" w:hAnsi="Arial"/>
          <w:sz w:val="22"/>
        </w:rPr>
        <w:t>response</w:t>
      </w:r>
      <w:r w:rsidRPr="0051740C">
        <w:rPr>
          <w:rFonts w:ascii="Arial" w:hAnsi="Arial" w:cs="Arial"/>
          <w:sz w:val="22"/>
          <w:szCs w:val="22"/>
        </w:rPr>
        <w:t xml:space="preserve"> drills and annual force-on-force exercises.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cs="Arial"/>
          <w:sz w:val="22"/>
          <w:szCs w:val="22"/>
          <w:u w:val="single"/>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Appendix B Section VI D.1.b.1.</w:t>
      </w:r>
      <w:r w:rsidRPr="0051740C">
        <w:rPr>
          <w:rFonts w:ascii="Arial" w:hAnsi="Arial" w:cs="Arial"/>
          <w:sz w:val="22"/>
          <w:szCs w:val="22"/>
        </w:rPr>
        <w:t xml:space="preserve"> requires </w:t>
      </w:r>
      <w:r w:rsidRPr="0051740C">
        <w:rPr>
          <w:rFonts w:ascii="Arial" w:hAnsi="Arial"/>
          <w:sz w:val="22"/>
        </w:rPr>
        <w:t>licensees</w:t>
      </w:r>
      <w:r w:rsidRPr="0051740C">
        <w:rPr>
          <w:rFonts w:ascii="Arial" w:hAnsi="Arial" w:cs="Arial"/>
          <w:sz w:val="22"/>
          <w:szCs w:val="22"/>
        </w:rPr>
        <w:t xml:space="preserve"> to develop and administer a written exam to demonstrate an acceptable understanding of assigned duties and responsibilities.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Appendix B Section VI E.1.b.</w:t>
      </w:r>
      <w:r w:rsidRPr="0051740C">
        <w:rPr>
          <w:rFonts w:ascii="Arial" w:hAnsi="Arial" w:cs="Arial"/>
          <w:sz w:val="22"/>
          <w:szCs w:val="22"/>
        </w:rPr>
        <w:t xml:space="preserve"> requires that licensees only use firearms instructors that are certified from a national or state recognized entity and that the certification specify the </w:t>
      </w:r>
      <w:r w:rsidRPr="0051740C">
        <w:rPr>
          <w:rFonts w:ascii="Arial" w:hAnsi="Arial"/>
          <w:sz w:val="22"/>
        </w:rPr>
        <w:t>weapon</w:t>
      </w:r>
      <w:r w:rsidRPr="0051740C">
        <w:rPr>
          <w:rFonts w:ascii="Arial" w:hAnsi="Arial" w:cs="Arial"/>
          <w:sz w:val="22"/>
          <w:szCs w:val="22"/>
        </w:rPr>
        <w:t xml:space="preserve"> type(s) for which the instructor is qualified to teach and that licensees only use firearms instructors who are recertified in accordance with the standards recognized by the certifying national or state entity, but in no case shall recertification exceed three (3) years.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 xml:space="preserve">Appendix B Section VI E.1.d </w:t>
      </w:r>
      <w:r w:rsidRPr="0051740C">
        <w:rPr>
          <w:rFonts w:ascii="Arial" w:hAnsi="Arial" w:cs="Arial"/>
          <w:sz w:val="22"/>
          <w:szCs w:val="22"/>
        </w:rPr>
        <w:t xml:space="preserve">requires licensees to include in the training and qualification plan the following additional standards: target identification and engagement, weapon malfunctions, cover and concealment, and weapon familiarization. </w:t>
      </w:r>
      <w:r w:rsidR="00F44E14">
        <w:rPr>
          <w:rFonts w:ascii="Arial" w:hAnsi="Arial" w:cs="Arial"/>
          <w:sz w:val="22"/>
          <w:szCs w:val="22"/>
        </w:rPr>
        <w:t xml:space="preserve"> </w:t>
      </w:r>
      <w:r w:rsidRPr="0051740C">
        <w:rPr>
          <w:rFonts w:ascii="Arial" w:hAnsi="Arial" w:cs="Arial"/>
          <w:sz w:val="22"/>
          <w:szCs w:val="22"/>
        </w:rPr>
        <w:t>This is a one-time requirement whose burden is included in 73.55(a).</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u w:val="single"/>
        </w:rPr>
      </w:pPr>
      <w:bookmarkStart w:id="14" w:name="OLE_LINK59"/>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Appendix B Section VI F.1.b</w:t>
      </w:r>
      <w:bookmarkEnd w:id="14"/>
      <w:r w:rsidRPr="0051740C">
        <w:rPr>
          <w:rFonts w:ascii="Arial" w:hAnsi="Arial" w:cs="Arial"/>
          <w:sz w:val="22"/>
          <w:szCs w:val="22"/>
          <w:u w:val="single"/>
        </w:rPr>
        <w:t>.</w:t>
      </w:r>
      <w:r w:rsidRPr="0051740C">
        <w:rPr>
          <w:rFonts w:ascii="Arial" w:hAnsi="Arial" w:cs="Arial"/>
          <w:sz w:val="22"/>
          <w:szCs w:val="22"/>
        </w:rPr>
        <w:t xml:space="preserve"> requires licensees to document and retain the results of weapons qualification and requalification.</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p>
    <w:p w:rsidR="00FB54C0" w:rsidRPr="0051740C" w:rsidRDefault="00FB54C0" w:rsidP="00FB54C0">
      <w:pPr>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Appendix B Section VI F.2</w:t>
      </w:r>
      <w:r w:rsidRPr="0051740C">
        <w:rPr>
          <w:rFonts w:ascii="Arial" w:hAnsi="Arial" w:cs="Arial"/>
          <w:sz w:val="22"/>
          <w:szCs w:val="22"/>
        </w:rPr>
        <w:t xml:space="preserve"> requires that a licensee’s written training and qualification plan must describe the firearms used, the firearms qualification program, and other tactical training required to implement the Commission-approved security plans, licensee protective strategy, and implementing procedures. This is a one-time requirement whose burden is included in </w:t>
      </w:r>
      <w:r>
        <w:rPr>
          <w:rFonts w:ascii="Arial" w:hAnsi="Arial"/>
          <w:sz w:val="22"/>
        </w:rPr>
        <w:t>Section</w:t>
      </w:r>
      <w:r w:rsidRPr="0051740C">
        <w:rPr>
          <w:rFonts w:ascii="Arial" w:hAnsi="Arial" w:cs="Arial"/>
          <w:sz w:val="22"/>
          <w:szCs w:val="22"/>
        </w:rPr>
        <w:t xml:space="preserve"> 73.55(a).</w:t>
      </w:r>
    </w:p>
    <w:p w:rsidR="00FB54C0" w:rsidRPr="0051740C" w:rsidRDefault="00FB54C0" w:rsidP="00FB54C0">
      <w:pPr>
        <w:ind w:left="720"/>
        <w:rPr>
          <w:rFonts w:ascii="Arial" w:hAnsi="Arial" w:cs="Arial"/>
          <w:sz w:val="22"/>
          <w:szCs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bookmarkStart w:id="15" w:name="OLE_LINK60"/>
      <w:r w:rsidRPr="0051740C">
        <w:rPr>
          <w:rFonts w:ascii="Arial" w:hAnsi="Arial" w:cs="Arial"/>
          <w:sz w:val="22"/>
          <w:szCs w:val="22"/>
          <w:u w:val="single"/>
        </w:rPr>
        <w:t>Appendix B Section VI F.5.a</w:t>
      </w:r>
      <w:bookmarkEnd w:id="15"/>
      <w:r w:rsidRPr="0051740C">
        <w:rPr>
          <w:rFonts w:ascii="Arial" w:hAnsi="Arial" w:cs="Arial"/>
          <w:sz w:val="22"/>
          <w:szCs w:val="22"/>
        </w:rPr>
        <w:t xml:space="preserve"> requires licensees to re-qualify armed members of the security organization for each assigned weapon at least annually in accordance with </w:t>
      </w:r>
      <w:r w:rsidRPr="0051740C">
        <w:rPr>
          <w:rFonts w:ascii="Arial" w:hAnsi="Arial" w:cs="Arial"/>
          <w:sz w:val="22"/>
          <w:szCs w:val="22"/>
        </w:rPr>
        <w:lastRenderedPageBreak/>
        <w:t>Commission requirements and the Commission-approved training and qualification plan and document and retain the results as a record. The information collection associated with this requirement is Appendix B, Section VI F.1.b.</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r w:rsidRPr="0051740C">
        <w:rPr>
          <w:rFonts w:ascii="Arial" w:hAnsi="Arial" w:cs="Arial"/>
          <w:sz w:val="22"/>
          <w:szCs w:val="22"/>
          <w:u w:val="single"/>
        </w:rPr>
        <w:t>Appendix B Section VI G.3.a</w:t>
      </w:r>
      <w:r w:rsidRPr="0051740C">
        <w:rPr>
          <w:rFonts w:ascii="Arial" w:hAnsi="Arial" w:cs="Arial"/>
          <w:sz w:val="22"/>
          <w:szCs w:val="22"/>
        </w:rPr>
        <w:t xml:space="preserve"> requires licensees to include in the training and qualifications plan a firearms maintenance and accountability program to ensure weapons and ammunition are properly maintained, function as designed, and are properly stored and accounted for. </w:t>
      </w:r>
      <w:r w:rsidR="00F44E14">
        <w:rPr>
          <w:rFonts w:ascii="Arial" w:hAnsi="Arial" w:cs="Arial"/>
          <w:sz w:val="22"/>
          <w:szCs w:val="22"/>
        </w:rPr>
        <w:t xml:space="preserve"> </w:t>
      </w:r>
      <w:r w:rsidRPr="0051740C">
        <w:rPr>
          <w:rFonts w:ascii="Arial" w:hAnsi="Arial" w:cs="Arial"/>
          <w:sz w:val="22"/>
          <w:szCs w:val="22"/>
        </w:rPr>
        <w:t>This is a one-time requirement whose burden is included in</w:t>
      </w:r>
      <w:r w:rsidRPr="00B73976">
        <w:rPr>
          <w:rFonts w:ascii="Arial" w:hAnsi="Arial"/>
          <w:sz w:val="22"/>
        </w:rPr>
        <w:t xml:space="preserve"> </w:t>
      </w:r>
      <w:r>
        <w:rPr>
          <w:rFonts w:ascii="Arial" w:hAnsi="Arial"/>
          <w:sz w:val="22"/>
        </w:rPr>
        <w:t>Section</w:t>
      </w:r>
      <w:r w:rsidRPr="0051740C">
        <w:rPr>
          <w:rFonts w:ascii="Arial" w:hAnsi="Arial" w:cs="Arial"/>
          <w:sz w:val="22"/>
          <w:szCs w:val="22"/>
        </w:rPr>
        <w:t xml:space="preserve"> 73.55(a).</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cs="Arial"/>
          <w:sz w:val="22"/>
          <w:szCs w:val="22"/>
        </w:rPr>
      </w:pPr>
      <w:bookmarkStart w:id="16" w:name="OLE_LINK61"/>
      <w:r w:rsidRPr="0051740C">
        <w:rPr>
          <w:rFonts w:ascii="Arial" w:hAnsi="Arial" w:cs="Arial"/>
          <w:sz w:val="22"/>
          <w:szCs w:val="22"/>
          <w:u w:val="single"/>
        </w:rPr>
        <w:t>Appendix B Section VI H.1</w:t>
      </w:r>
      <w:bookmarkEnd w:id="16"/>
      <w:r w:rsidRPr="0051740C">
        <w:rPr>
          <w:rFonts w:ascii="Arial" w:hAnsi="Arial" w:cs="Arial"/>
          <w:sz w:val="22"/>
          <w:szCs w:val="22"/>
        </w:rPr>
        <w:t xml:space="preserve"> requires licensees to retain all reports, records, or other documentation required by this appendix in accordance with the requirements of </w:t>
      </w:r>
      <w:r>
        <w:rPr>
          <w:rFonts w:ascii="Arial" w:hAnsi="Arial"/>
          <w:sz w:val="22"/>
        </w:rPr>
        <w:t>Section</w:t>
      </w:r>
      <w:r w:rsidRPr="0051740C">
        <w:rPr>
          <w:rFonts w:ascii="Arial" w:hAnsi="Arial" w:cs="Arial"/>
          <w:sz w:val="22"/>
          <w:szCs w:val="22"/>
        </w:rPr>
        <w:t xml:space="preserve"> 73.55(r).</w:t>
      </w:r>
      <w:r w:rsidR="00F44E14">
        <w:rPr>
          <w:rFonts w:ascii="Arial" w:hAnsi="Arial" w:cs="Arial"/>
          <w:sz w:val="22"/>
          <w:szCs w:val="22"/>
        </w:rPr>
        <w:t xml:space="preserve"> </w:t>
      </w:r>
      <w:r w:rsidRPr="0051740C">
        <w:rPr>
          <w:rFonts w:ascii="Arial" w:hAnsi="Arial" w:cs="Arial"/>
          <w:sz w:val="22"/>
          <w:szCs w:val="22"/>
        </w:rPr>
        <w:t xml:space="preserve"> The burden for this requirement is included in each specific recordkeeping requirement.</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keepNext/>
        <w:keepLines/>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Appendix C</w:t>
      </w:r>
      <w:r w:rsidRPr="0051740C">
        <w:rPr>
          <w:rFonts w:ascii="Arial" w:hAnsi="Arial"/>
          <w:sz w:val="22"/>
        </w:rPr>
        <w:t xml:space="preserve"> describes the specific requirements for the safeguards contingency plan required by Section</w:t>
      </w:r>
      <w:r>
        <w:rPr>
          <w:rFonts w:ascii="Arial" w:hAnsi="Arial"/>
          <w:sz w:val="22"/>
        </w:rPr>
        <w:t>s</w:t>
      </w:r>
      <w:r w:rsidRPr="0051740C">
        <w:rPr>
          <w:rFonts w:ascii="Arial" w:hAnsi="Arial"/>
          <w:sz w:val="22"/>
        </w:rPr>
        <w:t xml:space="preserve"> 73.20 and 73.55(c)(5). </w:t>
      </w:r>
      <w:r w:rsidR="00F44E14">
        <w:rPr>
          <w:rFonts w:ascii="Arial" w:hAnsi="Arial"/>
          <w:sz w:val="22"/>
        </w:rPr>
        <w:t xml:space="preserve"> </w:t>
      </w:r>
      <w:r w:rsidRPr="0051740C">
        <w:rPr>
          <w:rFonts w:ascii="Arial" w:hAnsi="Arial"/>
          <w:sz w:val="22"/>
        </w:rPr>
        <w:t xml:space="preserve">There </w:t>
      </w:r>
      <w:r w:rsidRPr="0051740C">
        <w:rPr>
          <w:rFonts w:ascii="Arial" w:hAnsi="Arial" w:cs="Arial"/>
          <w:sz w:val="22"/>
          <w:szCs w:val="22"/>
        </w:rPr>
        <w:t>are</w:t>
      </w:r>
      <w:r w:rsidRPr="0051740C">
        <w:rPr>
          <w:rFonts w:ascii="Arial" w:hAnsi="Arial"/>
          <w:sz w:val="22"/>
        </w:rPr>
        <w:t xml:space="preserve"> no additional information collections in Appendix C.</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rPr>
      </w:pPr>
      <w:r w:rsidRPr="0051740C">
        <w:rPr>
          <w:rFonts w:ascii="Arial" w:hAnsi="Arial"/>
          <w:sz w:val="22"/>
          <w:u w:val="single"/>
        </w:rPr>
        <w:t>Appendix G</w:t>
      </w:r>
      <w:r w:rsidRPr="0051740C">
        <w:rPr>
          <w:rFonts w:ascii="Arial" w:hAnsi="Arial"/>
          <w:sz w:val="22"/>
        </w:rPr>
        <w:t xml:space="preserve"> provides clarification of the requirements for reporting safeguards events.  Safeguards experience is a vehicle for providing licensees with feedback about the effectiveness of safeguards systems.  Some safeguards events require immediate response by the NRC.  Under </w:t>
      </w:r>
      <w:r>
        <w:rPr>
          <w:rFonts w:ascii="Arial" w:hAnsi="Arial"/>
          <w:sz w:val="22"/>
        </w:rPr>
        <w:t>Section</w:t>
      </w:r>
      <w:r w:rsidRPr="0051740C">
        <w:rPr>
          <w:rFonts w:ascii="Arial" w:hAnsi="Arial"/>
          <w:sz w:val="22"/>
        </w:rPr>
        <w:t xml:space="preserve"> 73.71, these events are required to be reported within 1 hour of detection of their occurrence to assure timely response by NRC regional and headquarters staff, followed by a written report within 60 days.  Other safeguards events, while of less significance, must be reported in order to determine trends in deficiencies in safeguards systems.  NRC has established a program for the collection and analysis of all pertinent safeguards data.  This data is immediately entered into the NRC data base and analysis is begun as soon as the data is entered.  Upon completion of the analysis, appropriate action and response are initiated.  In order to achieve program objectives, a standardized level of detail is required for the evaluation of safeguards events.  The </w:t>
      </w:r>
      <w:r w:rsidRPr="0051740C">
        <w:rPr>
          <w:rFonts w:ascii="Arial" w:hAnsi="Arial" w:cs="Arial"/>
          <w:sz w:val="22"/>
          <w:szCs w:val="22"/>
        </w:rPr>
        <w:t>results</w:t>
      </w:r>
      <w:r w:rsidRPr="0051740C">
        <w:rPr>
          <w:rFonts w:ascii="Arial" w:hAnsi="Arial"/>
          <w:sz w:val="22"/>
        </w:rPr>
        <w:t xml:space="preserve"> of the analyses are used to improve regulations for these facilities, for preparing for inspections, and to give feedback to licensees for improving their safeguards systems.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b/>
          <w:sz w:val="22"/>
          <w:u w:val="single"/>
        </w:rPr>
      </w:pPr>
      <w:r w:rsidRPr="0051740C">
        <w:rPr>
          <w:rFonts w:ascii="Arial" w:hAnsi="Arial"/>
          <w:b/>
          <w:sz w:val="22"/>
          <w:u w:val="single"/>
        </w:rPr>
        <w:t>Commission Orders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 xml:space="preserve">In addition to requirements in Part 73, the NRC has issued a number of Orders related to the physical security of plants and materials.  Unless otherwise specified, specific requirements of these Commission Orders are Safeguards Information and are prohibited </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from public disclosure in accordance with the provisions of the Atomic Energy Act of 1954, as amended, Chapter 12, Section 147.</w:t>
      </w:r>
      <w:r w:rsidRPr="0051740C">
        <w:rPr>
          <w:rFonts w:ascii="Arial" w:hAnsi="Arial"/>
          <w:i/>
          <w:sz w:val="22"/>
        </w:rPr>
        <w:t xml:space="preserve"> </w:t>
      </w:r>
      <w:r w:rsidRPr="0051740C">
        <w:rPr>
          <w:rFonts w:ascii="Arial" w:hAnsi="Arial"/>
          <w:sz w:val="22"/>
        </w:rPr>
        <w:t xml:space="preserve"> While these orders remain in effect, most of the requirements contained in these orders have been superseded by recent rulemaking. The orders that still contain active information collections are as follows, in order of the date issued:</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p>
    <w:p w:rsidR="00FB54C0" w:rsidRPr="0051740C" w:rsidRDefault="00FB54C0" w:rsidP="00FB54C0">
      <w:pPr>
        <w:ind w:left="1800"/>
        <w:rPr>
          <w:rFonts w:ascii="Arial" w:hAnsi="Arial"/>
          <w:i/>
          <w:sz w:val="22"/>
        </w:rPr>
      </w:pPr>
      <w:r w:rsidRPr="0051740C">
        <w:rPr>
          <w:rFonts w:ascii="Arial" w:hAnsi="Arial" w:cs="Arial"/>
          <w:sz w:val="22"/>
          <w:szCs w:val="22"/>
          <w:u w:val="single"/>
        </w:rPr>
        <w:t>Confirmatory Action Letter (CAL),</w:t>
      </w:r>
      <w:r w:rsidRPr="0051740C">
        <w:rPr>
          <w:rFonts w:ascii="Arial" w:hAnsi="Arial" w:cs="Arial"/>
          <w:sz w:val="22"/>
          <w:szCs w:val="22"/>
        </w:rPr>
        <w:t xml:space="preserve"> dated October 28, 2002, requires research and test reactors (RTRs) to establish a physical security and access authorization program.  Requirements also include the collection, verification, maintenance, and protection of information not previously considered.  </w:t>
      </w:r>
      <w:r w:rsidRPr="0051740C">
        <w:rPr>
          <w:rFonts w:ascii="Arial" w:hAnsi="Arial"/>
          <w:i/>
          <w:sz w:val="22"/>
        </w:rPr>
        <w:t>This Confirmatory Action Letter includes ongoing requirements to report information and maintain records.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2"/>
          <w:u w:val="single"/>
        </w:rPr>
      </w:pPr>
    </w:p>
    <w:p w:rsidR="00FB54C0" w:rsidRPr="0051740C" w:rsidRDefault="00FB54C0" w:rsidP="00FB54C0">
      <w:pPr>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u w:val="single"/>
        </w:rPr>
      </w:pPr>
      <w:r w:rsidRPr="0051740C">
        <w:rPr>
          <w:rFonts w:ascii="Arial" w:hAnsi="Arial"/>
          <w:sz w:val="22"/>
          <w:u w:val="single"/>
        </w:rPr>
        <w:t>Agency Use of the Information</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u w:val="single"/>
        </w:rPr>
      </w:pPr>
    </w:p>
    <w:p w:rsidR="00FB54C0" w:rsidRPr="00220C9E"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 xml:space="preserve">The information included in the applications, reports, and records is reviewed by the NRC staff to </w:t>
      </w:r>
      <w:r w:rsidRPr="00220C9E">
        <w:rPr>
          <w:rFonts w:ascii="Arial" w:hAnsi="Arial"/>
          <w:sz w:val="22"/>
        </w:rPr>
        <w:t>assess the adequacy of the applicant's physical plant, equipment, organization, training, experience, procedures, and plans for protection of public health and safety and the common defense and security.  The NRC review and the findings form the basis for NRC licensing decisions related to special nuclear material.</w:t>
      </w:r>
    </w:p>
    <w:p w:rsidR="00561639" w:rsidRPr="00220C9E" w:rsidRDefault="00561639"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p>
    <w:p w:rsidR="00561639" w:rsidRDefault="00561639"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220C9E">
        <w:rPr>
          <w:rFonts w:ascii="Arial" w:hAnsi="Arial"/>
          <w:sz w:val="22"/>
        </w:rPr>
        <w:t xml:space="preserve">The agency has developed a series of regulatory guides for materials and plant protections and provide guidance on how to meet the requirements above.  They can be found at </w:t>
      </w:r>
      <w:hyperlink r:id="rId12" w:history="1">
        <w:r w:rsidRPr="00220C9E">
          <w:rPr>
            <w:rStyle w:val="Hyperlink"/>
            <w:rFonts w:ascii="Arial" w:hAnsi="Arial"/>
            <w:sz w:val="22"/>
          </w:rPr>
          <w:t>http://www.nrc.gov/reading-rm/doc-collections/reg-guides/protection/rg/</w:t>
        </w:r>
      </w:hyperlink>
      <w:r w:rsidRPr="00220C9E">
        <w:rPr>
          <w:rFonts w:ascii="Arial" w:hAnsi="Arial"/>
          <w:sz w:val="22"/>
        </w:rPr>
        <w:t>.  Additionally, staff has worked with industry to develop a mutually-agreed upon template (NEI 03-12) to help ensure consistency in in the submittal of the plans described above.  The document is designated as safeguards information and, as such, is not publicly available.</w:t>
      </w:r>
      <w:r>
        <w:rPr>
          <w:rFonts w:ascii="Arial" w:hAnsi="Arial"/>
          <w:sz w:val="22"/>
        </w:rPr>
        <w:t xml:space="preserve">  </w:t>
      </w:r>
    </w:p>
    <w:p w:rsidR="00E12B3E" w:rsidRPr="0051740C" w:rsidRDefault="00E12B3E"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keepNext/>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u w:val="single"/>
        </w:rPr>
        <w:t>Reduction of Burden Through Information Technology</w:t>
      </w:r>
    </w:p>
    <w:p w:rsidR="00FB54C0" w:rsidRPr="0051740C" w:rsidRDefault="00FB54C0" w:rsidP="00FB54C0">
      <w:pPr>
        <w:keepNext/>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195"/>
        <w:rPr>
          <w:rFonts w:ascii="Arial" w:hAnsi="Arial"/>
          <w:sz w:val="22"/>
        </w:rPr>
      </w:pPr>
      <w:r w:rsidRPr="0051740C">
        <w:rPr>
          <w:rFonts w:ascii="Arial" w:hAnsi="Arial"/>
          <w:sz w:val="22"/>
        </w:rPr>
        <w:t>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It is estimated that approximately 2% of the potential responses are submitted electronically.  However, all (100%) of fingerprint submissions from the 6</w:t>
      </w:r>
      <w:r>
        <w:rPr>
          <w:rFonts w:ascii="Arial" w:hAnsi="Arial"/>
          <w:sz w:val="22"/>
        </w:rPr>
        <w:t>1</w:t>
      </w:r>
      <w:r w:rsidRPr="0051740C">
        <w:rPr>
          <w:rFonts w:ascii="Arial" w:hAnsi="Arial"/>
          <w:sz w:val="22"/>
        </w:rPr>
        <w:t xml:space="preserve"> power reactor </w:t>
      </w:r>
      <w:r>
        <w:rPr>
          <w:rFonts w:ascii="Arial" w:hAnsi="Arial"/>
          <w:sz w:val="22"/>
        </w:rPr>
        <w:t>facilities</w:t>
      </w:r>
      <w:r w:rsidRPr="0051740C">
        <w:rPr>
          <w:rFonts w:ascii="Arial" w:hAnsi="Arial"/>
          <w:sz w:val="22"/>
        </w:rPr>
        <w:t xml:space="preserve"> </w:t>
      </w:r>
      <w:r>
        <w:rPr>
          <w:rFonts w:ascii="Arial" w:hAnsi="Arial"/>
          <w:sz w:val="22"/>
        </w:rPr>
        <w:t xml:space="preserve">and 4 decommissioning reactor facilities </w:t>
      </w:r>
      <w:r w:rsidRPr="0051740C">
        <w:rPr>
          <w:rFonts w:ascii="Arial" w:hAnsi="Arial"/>
          <w:sz w:val="22"/>
        </w:rPr>
        <w:t>are submitted electronically.  Other licensees continue to submit fingerprints through non</w:t>
      </w:r>
      <w:r w:rsidRPr="0051740C">
        <w:rPr>
          <w:rFonts w:ascii="Arial" w:hAnsi="Arial"/>
          <w:sz w:val="22"/>
        </w:rPr>
        <w:noBreakHyphen/>
        <w:t>electronic means.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u w:val="single"/>
        </w:rPr>
        <w:t>Effort to Identify Duplication and Use Similar Information</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Default="00FB54C0" w:rsidP="00FB54C0">
      <w:pPr>
        <w:widowControl w:val="0"/>
        <w:ind w:left="1200"/>
        <w:rPr>
          <w:rFonts w:ascii="Arial" w:hAnsi="Arial"/>
          <w:sz w:val="22"/>
        </w:rPr>
      </w:pPr>
      <w:r w:rsidRPr="0051740C">
        <w:rPr>
          <w:rFonts w:ascii="Arial" w:hAnsi="Arial"/>
          <w:sz w:val="22"/>
        </w:rPr>
        <w:t>No sources of similar information are available.  There is no duplication of requirements.  NRC has in place an ongoing program to examine all information collections with the goal of eliminating all duplication and/or unnecessary information collections.</w:t>
      </w:r>
    </w:p>
    <w:p w:rsidR="00FB54C0" w:rsidRDefault="00FB54C0" w:rsidP="00FB54C0">
      <w:pPr>
        <w:widowControl w:val="0"/>
        <w:ind w:left="1200"/>
        <w:rPr>
          <w:rFonts w:ascii="Arial" w:hAnsi="Arial"/>
          <w:sz w:val="22"/>
        </w:rPr>
      </w:pPr>
    </w:p>
    <w:p w:rsidR="00FB54C0" w:rsidRPr="00FB6859" w:rsidRDefault="00FB54C0" w:rsidP="00FB54C0">
      <w:pPr>
        <w:widowControl w:val="0"/>
        <w:ind w:left="1200"/>
        <w:rPr>
          <w:rFonts w:ascii="Arial" w:hAnsi="Arial" w:cs="Arial"/>
          <w:sz w:val="22"/>
          <w:szCs w:val="22"/>
        </w:rPr>
      </w:pPr>
      <w:r w:rsidRPr="00FB6859">
        <w:rPr>
          <w:rFonts w:ascii="Arial" w:hAnsi="Arial" w:cs="Arial"/>
          <w:sz w:val="22"/>
          <w:szCs w:val="22"/>
        </w:rPr>
        <w:t xml:space="preserve">Section 73.38(d) eliminates duplication by specifying that background investigations do not apply to Federal, State or local law enforcement personnel who are performing escort duties.  </w:t>
      </w:r>
    </w:p>
    <w:p w:rsidR="00FB54C0" w:rsidRPr="00FB6859" w:rsidRDefault="00FB54C0" w:rsidP="00FB54C0">
      <w:pPr>
        <w:widowControl w:val="0"/>
        <w:ind w:left="1200"/>
        <w:rPr>
          <w:rFonts w:ascii="Arial" w:hAnsi="Arial" w:cs="Arial"/>
          <w:sz w:val="22"/>
          <w:szCs w:val="22"/>
        </w:rPr>
      </w:pPr>
    </w:p>
    <w:p w:rsidR="00FB54C0" w:rsidRPr="00FB6859" w:rsidRDefault="00FB54C0" w:rsidP="00FB54C0">
      <w:pPr>
        <w:ind w:left="1200"/>
        <w:rPr>
          <w:rFonts w:ascii="Arial" w:hAnsi="Arial" w:cs="Arial"/>
          <w:sz w:val="22"/>
          <w:szCs w:val="22"/>
        </w:rPr>
      </w:pPr>
      <w:r w:rsidRPr="00FB6859">
        <w:rPr>
          <w:rFonts w:ascii="Arial" w:hAnsi="Arial" w:cs="Arial"/>
          <w:sz w:val="22"/>
          <w:szCs w:val="22"/>
        </w:rPr>
        <w:t>Section 73.38(g) eliminates duplication by specifying that individuals who have a valid unescorted access authorization pursuant to an NRC order or regulation within 5 years of the effective date of the SNF in transit final will not be required to have a new fingerprint-based FBI criminal history records check.</w:t>
      </w:r>
    </w:p>
    <w:p w:rsidR="00FB54C0" w:rsidRPr="0051740C" w:rsidRDefault="00FB54C0" w:rsidP="00FB54C0">
      <w:pPr>
        <w:widowControl w:val="0"/>
        <w:ind w:left="12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u w:val="single"/>
        </w:rPr>
        <w:t>Effort to Reduce Small Business Burden</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Some of the licensees who use special nuclear material are small businesses.  Since the consequences to the common defense and security or to the health and safety of the public of inadequate safeguards for special nuclear material are the same for large and small entities, it is not possible to reduce the burden on small businesses by less frequent or less complete reports, records, plans, and procedures.</w:t>
      </w: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p>
    <w:p w:rsidR="00FB54C0" w:rsidRDefault="00FB54C0" w:rsidP="00FB54C0">
      <w:pPr>
        <w:ind w:left="1200"/>
        <w:rPr>
          <w:rFonts w:ascii="Arial" w:hAnsi="Arial" w:cs="Arial"/>
          <w:sz w:val="22"/>
          <w:szCs w:val="22"/>
        </w:rPr>
      </w:pPr>
      <w:r>
        <w:rPr>
          <w:rFonts w:ascii="Arial" w:hAnsi="Arial" w:cs="Arial"/>
          <w:sz w:val="22"/>
          <w:szCs w:val="22"/>
        </w:rPr>
        <w:lastRenderedPageBreak/>
        <w:t xml:space="preserve">The burden of the requirements is directly related to the number of individuals that a licensee seeks to grant unescorted access.  The NRC has determined that only one </w:t>
      </w:r>
      <w:proofErr w:type="spellStart"/>
      <w:r>
        <w:rPr>
          <w:rFonts w:ascii="Arial" w:hAnsi="Arial" w:cs="Arial"/>
          <w:sz w:val="22"/>
          <w:szCs w:val="22"/>
        </w:rPr>
        <w:t>nonpower</w:t>
      </w:r>
      <w:proofErr w:type="spellEnd"/>
      <w:r>
        <w:rPr>
          <w:rFonts w:ascii="Arial" w:hAnsi="Arial" w:cs="Arial"/>
          <w:sz w:val="22"/>
          <w:szCs w:val="22"/>
        </w:rPr>
        <w:t xml:space="preserve"> reactor licensee, </w:t>
      </w:r>
      <w:proofErr w:type="spellStart"/>
      <w:r>
        <w:rPr>
          <w:rFonts w:ascii="Arial" w:hAnsi="Arial" w:cs="Arial"/>
          <w:sz w:val="22"/>
          <w:szCs w:val="22"/>
        </w:rPr>
        <w:t>Aerotest</w:t>
      </w:r>
      <w:proofErr w:type="spellEnd"/>
      <w:r>
        <w:rPr>
          <w:rFonts w:ascii="Arial" w:hAnsi="Arial" w:cs="Arial"/>
          <w:sz w:val="22"/>
          <w:szCs w:val="22"/>
        </w:rPr>
        <w:t xml:space="preserve"> Operations, Inc., falls within the scope of the definition of “small entities” set forth in the size standards established by the NRC (10 CFR 2.810), and that this licensee has substantially fewer employees than the other affected licensees.  Consequently, even if the licensee sought unescorted access for every employee, the burden of the requirements would be substantially reduced relative to the other licensees.  Although the licensee qualifies as a small entity, the licensee’s reactor falls close to the middle of the range for </w:t>
      </w:r>
      <w:proofErr w:type="spellStart"/>
      <w:r>
        <w:rPr>
          <w:rFonts w:ascii="Arial" w:hAnsi="Arial" w:cs="Arial"/>
          <w:sz w:val="22"/>
          <w:szCs w:val="22"/>
        </w:rPr>
        <w:t>nonpower</w:t>
      </w:r>
      <w:proofErr w:type="spellEnd"/>
      <w:r>
        <w:rPr>
          <w:rFonts w:ascii="Arial" w:hAnsi="Arial" w:cs="Arial"/>
          <w:sz w:val="22"/>
          <w:szCs w:val="22"/>
        </w:rPr>
        <w:t xml:space="preserve"> reactors with respect to power rating.  Therefore, it would be inappropriate, from a risk perspective, to further reduce the requirements applicable to affected small entities.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u w:val="single"/>
        </w:rPr>
        <w:t>Consequences to Federal Program or Policy Activities if the Collection is Not Conducted or is Conducted Less Frequently</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If the information collection was not conducted or was conducted less frequently, the NRC would not be notified in time to provide rapid response and quick assistance in achieving timely resolution of safeguards events.  Reports are submitted and evaluated as events occur.  Applications for new licenses and amendments may be submitted at any time.  License renewal of fuel cycle facility licenses can be for terms up to 10 years.  Information submitted in previous applications may be referenced without being resubmitted.</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keepNext/>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195" w:hanging="475"/>
        <w:rPr>
          <w:rFonts w:ascii="Arial" w:hAnsi="Arial"/>
          <w:sz w:val="22"/>
        </w:rPr>
      </w:pPr>
      <w:r w:rsidRPr="0051740C">
        <w:rPr>
          <w:rFonts w:ascii="Arial" w:hAnsi="Arial"/>
          <w:sz w:val="22"/>
          <w:u w:val="single"/>
        </w:rPr>
        <w:t>Circumstances Which Justify Variation from OMB Guidelines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195"/>
        <w:rPr>
          <w:rFonts w:ascii="Arial" w:hAnsi="Arial"/>
          <w:sz w:val="22"/>
        </w:rPr>
      </w:pPr>
      <w:r w:rsidRPr="0051740C">
        <w:rPr>
          <w:rFonts w:ascii="Arial" w:hAnsi="Arial"/>
          <w:sz w:val="22"/>
        </w:rPr>
        <w:t>Certain sections of Part 73 vary from the OMB Guidelines by requiring that licensees submit reports to the NRC in less than 30 days.  Sections 73.26, 73.27, 73.37, 73.67, and 73.71 require immediate notifications to response forces, NRC, and local law enforcement authorities, communications between convoys and movement control centers, and immediate notifications of consignees and shippers.  These notification requirements are needed to permit response forces, NRC, law enforcement authorities, shippers, and consignees to confirm the integrity of shipments or to determine whether there has been a loss or diversion of special nuclear material and to initiate prompt action for recovery of such material.</w:t>
      </w:r>
      <w:r>
        <w:rPr>
          <w:rFonts w:ascii="Arial" w:hAnsi="Arial"/>
          <w:sz w:val="22"/>
        </w:rPr>
        <w:t xml:space="preserve">  </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Certain other sections of Part 73 vary from the OMB Guidelines by requiring that licensees retain records for more than 3 years.  Various sections require retention of records for 5 years, or for extended periods such as duration of possession of the material, duration of employment, or 5 years after termination of access authorization.  These requirements are necessary to ensure that procedures for handling and safeguarding nuclear materials are available throughout the period in which the licensee possesses the material or operates the facility.  Other records are required for inspection or for reconstruction of events in the event of a safeguards incident.</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u w:val="single"/>
        </w:rPr>
        <w:t>Consultations Outside the NRC</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r w:rsidRPr="0051740C">
        <w:rPr>
          <w:rFonts w:ascii="Arial" w:hAnsi="Arial" w:cs="Arial"/>
          <w:sz w:val="22"/>
          <w:szCs w:val="22"/>
        </w:rPr>
        <w:t xml:space="preserve">Opportunity for </w:t>
      </w:r>
      <w:r w:rsidRPr="002C6BD0">
        <w:rPr>
          <w:rFonts w:ascii="Arial" w:hAnsi="Arial" w:cs="Arial"/>
          <w:sz w:val="22"/>
          <w:szCs w:val="22"/>
        </w:rPr>
        <w:t xml:space="preserve">public comment on the information collection requirements for this clearance package was published in the Federal Register on October 6, 2014 (79 FR 60188).  </w:t>
      </w:r>
      <w:r w:rsidR="001831BF">
        <w:rPr>
          <w:rFonts w:ascii="Arial" w:hAnsi="Arial" w:cs="Arial"/>
          <w:sz w:val="22"/>
          <w:szCs w:val="22"/>
        </w:rPr>
        <w:t xml:space="preserve">Further, the agency consulted with fewer than nine members of the public concerning the proposed collection of information.  </w:t>
      </w:r>
      <w:r w:rsidRPr="002C6BD0">
        <w:rPr>
          <w:rFonts w:ascii="Arial" w:hAnsi="Arial" w:cs="Arial"/>
          <w:sz w:val="22"/>
          <w:szCs w:val="22"/>
        </w:rPr>
        <w:t>No comments were received.</w:t>
      </w:r>
    </w:p>
    <w:p w:rsidR="00220C9E" w:rsidRDefault="00220C9E">
      <w:pPr>
        <w:rPr>
          <w:rFonts w:ascii="Arial" w:hAnsi="Arial"/>
          <w:sz w:val="22"/>
        </w:rPr>
      </w:pPr>
      <w:r>
        <w:rPr>
          <w:rFonts w:ascii="Arial" w:hAnsi="Arial"/>
          <w:sz w:val="22"/>
        </w:rPr>
        <w:br w:type="page"/>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p>
    <w:p w:rsidR="00FB54C0" w:rsidRPr="0051740C" w:rsidRDefault="00FB54C0" w:rsidP="00FB54C0">
      <w:pPr>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u w:val="single"/>
        </w:rPr>
        <w:t>Payment or Gift to Respondents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Not applicable.</w:t>
      </w:r>
    </w:p>
    <w:p w:rsidR="00F44E14" w:rsidRPr="0051740C" w:rsidRDefault="00F44E14"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u w:val="single"/>
        </w:rPr>
      </w:pPr>
      <w:r w:rsidRPr="0051740C">
        <w:rPr>
          <w:rFonts w:ascii="Arial" w:hAnsi="Arial"/>
          <w:sz w:val="22"/>
          <w:u w:val="single"/>
        </w:rPr>
        <w:t>Confidentiality of Information</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ind w:left="1200"/>
        <w:rPr>
          <w:rFonts w:ascii="Arial" w:hAnsi="Arial"/>
          <w:sz w:val="22"/>
        </w:rPr>
      </w:pPr>
      <w:r w:rsidRPr="0051740C">
        <w:rPr>
          <w:rFonts w:ascii="Arial" w:hAnsi="Arial"/>
          <w:sz w:val="22"/>
        </w:rPr>
        <w:t>Confidential and proprietary information is protected in accordance with NRC regulations at 10 CFR 9.17(a) and 10 CFR 2.390(b).</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Certain information designated as Safeguards Information is prohibited from public disclosure in accordance with the provisions of the Atomic Energy Act of 1954, as amended, Chapter 12, Section 147, or designated as classified National Security Information, in accordance with Executive Order 12958.</w:t>
      </w: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p>
    <w:p w:rsidR="00FB54C0" w:rsidRDefault="00FB54C0" w:rsidP="00FB54C0">
      <w:pPr>
        <w:ind w:left="1200"/>
        <w:rPr>
          <w:rFonts w:ascii="Arial" w:hAnsi="Arial" w:cs="Arial"/>
          <w:sz w:val="22"/>
          <w:szCs w:val="22"/>
        </w:rPr>
      </w:pPr>
      <w:r>
        <w:rPr>
          <w:rFonts w:ascii="Arial" w:hAnsi="Arial" w:cs="Arial"/>
          <w:sz w:val="22"/>
          <w:szCs w:val="22"/>
        </w:rPr>
        <w:t>Section 73.57(f)(2) addresses confidentiality and protection of information regarding individual criminal history records:</w:t>
      </w:r>
    </w:p>
    <w:p w:rsidR="00FB54C0" w:rsidRDefault="00FB54C0" w:rsidP="00FB54C0">
      <w:pPr>
        <w:ind w:left="1200"/>
        <w:rPr>
          <w:rFonts w:ascii="Arial" w:hAnsi="Arial" w:cs="Arial"/>
          <w:sz w:val="22"/>
          <w:szCs w:val="22"/>
        </w:rPr>
      </w:pPr>
    </w:p>
    <w:p w:rsidR="00FB54C0" w:rsidRDefault="00FB54C0" w:rsidP="00FB54C0">
      <w:pPr>
        <w:ind w:left="2280" w:right="720"/>
        <w:rPr>
          <w:rFonts w:ascii="Arial" w:hAnsi="Arial" w:cs="Arial"/>
          <w:sz w:val="22"/>
          <w:szCs w:val="22"/>
        </w:rPr>
      </w:pPr>
      <w:r>
        <w:rPr>
          <w:rFonts w:ascii="Arial" w:hAnsi="Arial" w:cs="Arial"/>
          <w:sz w:val="22"/>
          <w:szCs w:val="22"/>
        </w:rPr>
        <w:t xml:space="preserve">“The licensee may not disclose the record or personal information collected and maintained to persons other than the subject individual, his/her representative, or to those who have a need to have access to the information in performing assigned duties in the process of granting or denying unescorted access to the nuclear power facility, the </w:t>
      </w:r>
      <w:proofErr w:type="spellStart"/>
      <w:r>
        <w:rPr>
          <w:rFonts w:ascii="Arial" w:hAnsi="Arial" w:cs="Arial"/>
          <w:sz w:val="22"/>
          <w:szCs w:val="22"/>
        </w:rPr>
        <w:t>nonpower</w:t>
      </w:r>
      <w:proofErr w:type="spellEnd"/>
      <w:r>
        <w:rPr>
          <w:rFonts w:ascii="Arial" w:hAnsi="Arial" w:cs="Arial"/>
          <w:sz w:val="22"/>
          <w:szCs w:val="22"/>
        </w:rPr>
        <w:t xml:space="preserve"> reactor or access to Safeguards Information.  No individual authorized to have access to the information may re</w:t>
      </w:r>
      <w:r>
        <w:rPr>
          <w:rFonts w:ascii="Arial" w:hAnsi="Arial" w:cs="Arial"/>
          <w:sz w:val="22"/>
          <w:szCs w:val="22"/>
        </w:rPr>
        <w:noBreakHyphen/>
        <w:t>disseminate the information to any other individual who does not have a need to know.” </w:t>
      </w:r>
    </w:p>
    <w:p w:rsidR="00FB54C0" w:rsidRDefault="00FB54C0" w:rsidP="00FB54C0">
      <w:pPr>
        <w:rPr>
          <w:rFonts w:ascii="Arial" w:hAnsi="Arial" w:cs="Arial"/>
          <w:sz w:val="22"/>
          <w:szCs w:val="22"/>
        </w:rPr>
      </w:pPr>
    </w:p>
    <w:p w:rsidR="00FB54C0" w:rsidRPr="0051740C" w:rsidRDefault="00FB54C0" w:rsidP="00FB54C0">
      <w:pPr>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u w:val="single"/>
        </w:rPr>
        <w:t>Justification for Sensitive Questions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The information required by Part 73 to be reported, collected and maintained consists of sensitive information which could be used by unauthorized personnel to gain unauthorized access to a site which could constitute an unreasonable risk to the public health and safety.  The NRC needs this information to assess the adequacy of the licensee's planned system in meeting regulatory requirements, determine with reasonable assurance that the physical protection system operates in accordance with the regulatory requirements, and to respond to, investigate, and correct situations which adversely affect public health and safety or the common defense and security.</w:t>
      </w: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p>
    <w:p w:rsidR="00FB54C0" w:rsidRDefault="00FB54C0" w:rsidP="00FB54C0">
      <w:pPr>
        <w:keepNext/>
        <w:ind w:left="1200"/>
        <w:rPr>
          <w:rFonts w:ascii="Arial" w:hAnsi="Arial" w:cs="Arial"/>
          <w:sz w:val="22"/>
          <w:szCs w:val="22"/>
        </w:rPr>
      </w:pPr>
      <w:r>
        <w:rPr>
          <w:rFonts w:ascii="Arial" w:hAnsi="Arial" w:cs="Arial"/>
          <w:sz w:val="22"/>
          <w:szCs w:val="22"/>
        </w:rPr>
        <w:t xml:space="preserve">Part 73 requires licensees to obtain criminal history records about individuals who are applying for or currently possess unescorted access to a nuclear power facility or a </w:t>
      </w:r>
      <w:proofErr w:type="spellStart"/>
      <w:r>
        <w:rPr>
          <w:rFonts w:ascii="Arial" w:hAnsi="Arial" w:cs="Arial"/>
          <w:sz w:val="22"/>
          <w:szCs w:val="22"/>
        </w:rPr>
        <w:t>nonpower</w:t>
      </w:r>
      <w:proofErr w:type="spellEnd"/>
      <w:r>
        <w:rPr>
          <w:rFonts w:ascii="Arial" w:hAnsi="Arial" w:cs="Arial"/>
          <w:sz w:val="22"/>
          <w:szCs w:val="22"/>
        </w:rPr>
        <w:t xml:space="preserve"> reactor.  This sensitive information is necessary because the licensees need to determine whether the individual is qualified to gain and maintain unescorted access to the site.  Reviewing officials use the sensitive information to evaluate an individual’s trustworthiness and reliability.  Licensees must inform any affected individual that the fingerprints will be used to secure a review of his/her criminal history record, and inform the individual of proper procedures for challenging or explaining the record.  To protect this sensitive information, each licensee must establish and maintain a system of files and procedures to protect the personal information.</w:t>
      </w:r>
    </w:p>
    <w:p w:rsidR="00220C9E" w:rsidRDefault="00220C9E">
      <w:pPr>
        <w:rPr>
          <w:rFonts w:ascii="Arial" w:hAnsi="Arial"/>
          <w:sz w:val="22"/>
        </w:rPr>
      </w:pPr>
      <w:r>
        <w:rPr>
          <w:rFonts w:ascii="Arial" w:hAnsi="Arial"/>
          <w:sz w:val="22"/>
        </w:rPr>
        <w:br w:type="page"/>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u w:val="single"/>
        </w:rPr>
        <w:t>Estimated Burden and Burden Hour Cost</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The estimated burden is based on:</w:t>
      </w:r>
    </w:p>
    <w:p w:rsidR="00FB54C0" w:rsidRPr="0051740C" w:rsidRDefault="00FB54C0" w:rsidP="00FB54C0">
      <w:pPr>
        <w:widowControl w:val="0"/>
        <w:numPr>
          <w:ilvl w:val="1"/>
          <w:numId w:val="9"/>
        </w:numPr>
        <w:tabs>
          <w:tab w:val="left" w:pos="600"/>
          <w:tab w:val="left" w:pos="12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Pr>
          <w:rFonts w:ascii="Arial" w:hAnsi="Arial"/>
          <w:sz w:val="22"/>
        </w:rPr>
        <w:t>3</w:t>
      </w:r>
      <w:r w:rsidRPr="0051740C">
        <w:rPr>
          <w:rFonts w:ascii="Arial" w:hAnsi="Arial"/>
          <w:sz w:val="22"/>
        </w:rPr>
        <w:t xml:space="preserve"> Category I fuel facilities,</w:t>
      </w:r>
    </w:p>
    <w:p w:rsidR="00FB54C0" w:rsidRPr="0051740C" w:rsidRDefault="00FB54C0" w:rsidP="00FB54C0">
      <w:pPr>
        <w:widowControl w:val="0"/>
        <w:numPr>
          <w:ilvl w:val="1"/>
          <w:numId w:val="9"/>
        </w:numPr>
        <w:tabs>
          <w:tab w:val="left" w:pos="600"/>
          <w:tab w:val="left" w:pos="12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rPr>
        <w:t>20 Category II and III facilities,</w:t>
      </w:r>
    </w:p>
    <w:p w:rsidR="00FB54C0" w:rsidRDefault="00FB54C0" w:rsidP="00FB54C0">
      <w:pPr>
        <w:widowControl w:val="0"/>
        <w:numPr>
          <w:ilvl w:val="1"/>
          <w:numId w:val="9"/>
        </w:numPr>
        <w:tabs>
          <w:tab w:val="left" w:pos="600"/>
          <w:tab w:val="left" w:pos="12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rPr>
        <w:t>6</w:t>
      </w:r>
      <w:r>
        <w:rPr>
          <w:rFonts w:ascii="Arial" w:hAnsi="Arial"/>
          <w:sz w:val="22"/>
        </w:rPr>
        <w:t>1</w:t>
      </w:r>
      <w:r w:rsidRPr="0051740C">
        <w:rPr>
          <w:rFonts w:ascii="Arial" w:hAnsi="Arial"/>
          <w:sz w:val="22"/>
        </w:rPr>
        <w:t xml:space="preserve"> power reactor facilities,</w:t>
      </w:r>
    </w:p>
    <w:p w:rsidR="00FB54C0" w:rsidRPr="0051740C" w:rsidRDefault="00FB54C0" w:rsidP="00FB54C0">
      <w:pPr>
        <w:widowControl w:val="0"/>
        <w:numPr>
          <w:ilvl w:val="1"/>
          <w:numId w:val="9"/>
        </w:numPr>
        <w:tabs>
          <w:tab w:val="left" w:pos="600"/>
          <w:tab w:val="left" w:pos="12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Pr>
          <w:rFonts w:ascii="Arial" w:hAnsi="Arial"/>
          <w:sz w:val="22"/>
        </w:rPr>
        <w:t>4 decommissioning reactor facilities,</w:t>
      </w:r>
    </w:p>
    <w:p w:rsidR="00FB54C0" w:rsidRPr="0051740C" w:rsidRDefault="00FB54C0" w:rsidP="00FB54C0">
      <w:pPr>
        <w:widowControl w:val="0"/>
        <w:numPr>
          <w:ilvl w:val="1"/>
          <w:numId w:val="9"/>
        </w:numPr>
        <w:tabs>
          <w:tab w:val="left" w:pos="600"/>
          <w:tab w:val="left" w:pos="12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rPr>
        <w:t>31 research and test reactors, and</w:t>
      </w:r>
    </w:p>
    <w:p w:rsidR="00FB54C0" w:rsidRPr="0051740C" w:rsidRDefault="00FB54C0" w:rsidP="00FB54C0">
      <w:pPr>
        <w:widowControl w:val="0"/>
        <w:numPr>
          <w:ilvl w:val="1"/>
          <w:numId w:val="9"/>
        </w:numPr>
        <w:tabs>
          <w:tab w:val="left" w:pos="600"/>
          <w:tab w:val="left" w:pos="12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rPr>
        <w:t>262 other nuclear materials licensees.</w:t>
      </w:r>
    </w:p>
    <w:p w:rsidR="00FB54C0" w:rsidRPr="0051740C" w:rsidRDefault="00FB54C0" w:rsidP="00FB54C0">
      <w:pPr>
        <w:widowControl w:val="0"/>
        <w:numPr>
          <w:ilvl w:val="1"/>
          <w:numId w:val="9"/>
        </w:numPr>
        <w:tabs>
          <w:tab w:val="left" w:pos="600"/>
          <w:tab w:val="left" w:pos="12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rPr>
        <w:t>200 state contacts</w:t>
      </w:r>
    </w:p>
    <w:p w:rsidR="00FB54C0" w:rsidRPr="0051740C" w:rsidRDefault="00FB54C0" w:rsidP="00FB54C0">
      <w:pPr>
        <w:widowControl w:val="0"/>
        <w:tabs>
          <w:tab w:val="left" w:pos="6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Category I licensees possess formula quantities of strategic SSNM and Category II and III are licensees that possess moderate and low formula quantities of SNM, respectively.  The estimated number of annual respondents is 5</w:t>
      </w:r>
      <w:r>
        <w:rPr>
          <w:rFonts w:ascii="Arial" w:hAnsi="Arial"/>
          <w:sz w:val="22"/>
        </w:rPr>
        <w:t>81</w:t>
      </w:r>
      <w:r w:rsidRPr="0051740C">
        <w:rPr>
          <w:rFonts w:ascii="Arial" w:hAnsi="Arial"/>
          <w:sz w:val="22"/>
        </w:rPr>
        <w:t>.</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The overall estimated annual burden is 5</w:t>
      </w:r>
      <w:r>
        <w:rPr>
          <w:rFonts w:ascii="Arial" w:hAnsi="Arial"/>
          <w:sz w:val="22"/>
        </w:rPr>
        <w:t>43</w:t>
      </w:r>
      <w:r w:rsidRPr="0051740C">
        <w:rPr>
          <w:rFonts w:ascii="Arial" w:hAnsi="Arial"/>
          <w:sz w:val="22"/>
        </w:rPr>
        <w:t>,</w:t>
      </w:r>
      <w:r>
        <w:rPr>
          <w:rFonts w:ascii="Arial" w:hAnsi="Arial"/>
          <w:sz w:val="22"/>
        </w:rPr>
        <w:t>443</w:t>
      </w:r>
      <w:r w:rsidRPr="0051740C">
        <w:rPr>
          <w:rFonts w:ascii="Arial" w:hAnsi="Arial"/>
          <w:sz w:val="22"/>
        </w:rPr>
        <w:t xml:space="preserve"> hours at an estimated annual cost of $</w:t>
      </w:r>
      <w:r>
        <w:rPr>
          <w:rFonts w:ascii="Arial" w:hAnsi="Arial"/>
          <w:sz w:val="22"/>
        </w:rPr>
        <w:t>147</w:t>
      </w:r>
      <w:r w:rsidRPr="0051740C">
        <w:rPr>
          <w:rFonts w:ascii="Arial" w:hAnsi="Arial"/>
          <w:sz w:val="22"/>
        </w:rPr>
        <w:t>,</w:t>
      </w:r>
      <w:r>
        <w:rPr>
          <w:rFonts w:ascii="Arial" w:hAnsi="Arial"/>
          <w:sz w:val="22"/>
        </w:rPr>
        <w:t>816</w:t>
      </w:r>
      <w:r w:rsidRPr="0051740C">
        <w:rPr>
          <w:rFonts w:ascii="Arial" w:hAnsi="Arial"/>
          <w:sz w:val="22"/>
        </w:rPr>
        <w:t>,</w:t>
      </w:r>
      <w:r>
        <w:rPr>
          <w:rFonts w:ascii="Arial" w:hAnsi="Arial"/>
          <w:sz w:val="22"/>
        </w:rPr>
        <w:t>496</w:t>
      </w:r>
      <w:r w:rsidRPr="0051740C">
        <w:rPr>
          <w:rFonts w:ascii="Arial" w:hAnsi="Arial"/>
          <w:sz w:val="22"/>
        </w:rPr>
        <w:t xml:space="preserve"> (5</w:t>
      </w:r>
      <w:r>
        <w:rPr>
          <w:rFonts w:ascii="Arial" w:hAnsi="Arial"/>
          <w:sz w:val="22"/>
        </w:rPr>
        <w:t>43</w:t>
      </w:r>
      <w:r w:rsidRPr="0051740C">
        <w:rPr>
          <w:rFonts w:ascii="Arial" w:hAnsi="Arial"/>
          <w:sz w:val="22"/>
        </w:rPr>
        <w:t>,</w:t>
      </w:r>
      <w:r>
        <w:rPr>
          <w:rFonts w:ascii="Arial" w:hAnsi="Arial"/>
          <w:sz w:val="22"/>
        </w:rPr>
        <w:t>443</w:t>
      </w:r>
      <w:r w:rsidRPr="0051740C">
        <w:rPr>
          <w:rFonts w:ascii="Arial" w:hAnsi="Arial"/>
          <w:sz w:val="22"/>
        </w:rPr>
        <w:t xml:space="preserve"> </w:t>
      </w:r>
      <w:proofErr w:type="spellStart"/>
      <w:r w:rsidRPr="0051740C">
        <w:rPr>
          <w:rFonts w:ascii="Arial" w:hAnsi="Arial"/>
          <w:sz w:val="22"/>
        </w:rPr>
        <w:t>hrs</w:t>
      </w:r>
      <w:proofErr w:type="spellEnd"/>
      <w:r w:rsidRPr="0051740C">
        <w:rPr>
          <w:rFonts w:ascii="Arial" w:hAnsi="Arial"/>
          <w:sz w:val="22"/>
        </w:rPr>
        <w:t xml:space="preserve"> x $2</w:t>
      </w:r>
      <w:r>
        <w:rPr>
          <w:rFonts w:ascii="Arial" w:hAnsi="Arial"/>
          <w:sz w:val="22"/>
        </w:rPr>
        <w:t>72</w:t>
      </w:r>
      <w:r w:rsidRPr="0051740C">
        <w:rPr>
          <w:rFonts w:ascii="Arial" w:hAnsi="Arial"/>
          <w:sz w:val="22"/>
        </w:rPr>
        <w:t>/</w:t>
      </w:r>
      <w:proofErr w:type="spellStart"/>
      <w:r w:rsidRPr="0051740C">
        <w:rPr>
          <w:rFonts w:ascii="Arial" w:hAnsi="Arial"/>
          <w:sz w:val="22"/>
        </w:rPr>
        <w:t>hr</w:t>
      </w:r>
      <w:proofErr w:type="spellEnd"/>
      <w:r w:rsidRPr="0051740C">
        <w:rPr>
          <w:rFonts w:ascii="Arial" w:hAnsi="Arial"/>
          <w:sz w:val="22"/>
        </w:rPr>
        <w:t>).  This includes 2</w:t>
      </w:r>
      <w:r>
        <w:rPr>
          <w:rFonts w:ascii="Arial" w:hAnsi="Arial"/>
          <w:sz w:val="22"/>
        </w:rPr>
        <w:t>1</w:t>
      </w:r>
      <w:r w:rsidRPr="0051740C">
        <w:rPr>
          <w:rFonts w:ascii="Arial" w:hAnsi="Arial"/>
          <w:sz w:val="22"/>
        </w:rPr>
        <w:t>,</w:t>
      </w:r>
      <w:r>
        <w:rPr>
          <w:rFonts w:ascii="Arial" w:hAnsi="Arial"/>
          <w:sz w:val="22"/>
        </w:rPr>
        <w:t>255</w:t>
      </w:r>
      <w:r w:rsidRPr="0051740C">
        <w:rPr>
          <w:rFonts w:ascii="Arial" w:hAnsi="Arial"/>
          <w:sz w:val="22"/>
        </w:rPr>
        <w:t xml:space="preserve"> hours for reporting</w:t>
      </w:r>
      <w:r>
        <w:rPr>
          <w:rFonts w:ascii="Arial" w:hAnsi="Arial"/>
          <w:sz w:val="22"/>
        </w:rPr>
        <w:t>;</w:t>
      </w:r>
      <w:r w:rsidRPr="0051740C">
        <w:rPr>
          <w:rFonts w:ascii="Arial" w:hAnsi="Arial"/>
          <w:sz w:val="22"/>
        </w:rPr>
        <w:t xml:space="preserve"> 3</w:t>
      </w:r>
      <w:r>
        <w:rPr>
          <w:rFonts w:ascii="Arial" w:hAnsi="Arial"/>
          <w:sz w:val="22"/>
        </w:rPr>
        <w:t>5</w:t>
      </w:r>
      <w:r w:rsidRPr="0051740C">
        <w:rPr>
          <w:rFonts w:ascii="Arial" w:hAnsi="Arial"/>
          <w:sz w:val="22"/>
        </w:rPr>
        <w:t>,</w:t>
      </w:r>
      <w:r>
        <w:rPr>
          <w:rFonts w:ascii="Arial" w:hAnsi="Arial"/>
          <w:sz w:val="22"/>
        </w:rPr>
        <w:t>442</w:t>
      </w:r>
      <w:r w:rsidRPr="0051740C">
        <w:rPr>
          <w:rFonts w:ascii="Arial" w:hAnsi="Arial"/>
          <w:sz w:val="22"/>
        </w:rPr>
        <w:t xml:space="preserve"> hours for third-party notification</w:t>
      </w:r>
      <w:r>
        <w:rPr>
          <w:rFonts w:ascii="Arial" w:hAnsi="Arial"/>
          <w:sz w:val="22"/>
        </w:rPr>
        <w:t>;</w:t>
      </w:r>
      <w:r w:rsidRPr="0051740C">
        <w:rPr>
          <w:rFonts w:ascii="Arial" w:hAnsi="Arial"/>
          <w:sz w:val="22"/>
        </w:rPr>
        <w:t xml:space="preserve"> and </w:t>
      </w:r>
      <w:r>
        <w:rPr>
          <w:rFonts w:ascii="Arial" w:hAnsi="Arial"/>
          <w:sz w:val="22"/>
        </w:rPr>
        <w:t>486</w:t>
      </w:r>
      <w:r w:rsidRPr="0051740C">
        <w:rPr>
          <w:rFonts w:ascii="Arial" w:hAnsi="Arial" w:cs="Arial"/>
          <w:sz w:val="22"/>
          <w:szCs w:val="22"/>
        </w:rPr>
        <w:t>,</w:t>
      </w:r>
      <w:r>
        <w:rPr>
          <w:rFonts w:ascii="Arial" w:hAnsi="Arial" w:cs="Arial"/>
          <w:sz w:val="22"/>
          <w:szCs w:val="22"/>
        </w:rPr>
        <w:t>746</w:t>
      </w:r>
      <w:r w:rsidRPr="0051740C">
        <w:rPr>
          <w:rFonts w:ascii="Arial" w:hAnsi="Arial" w:cs="Arial"/>
          <w:sz w:val="22"/>
          <w:szCs w:val="22"/>
        </w:rPr>
        <w:t xml:space="preserve"> </w:t>
      </w:r>
      <w:r w:rsidRPr="0051740C">
        <w:rPr>
          <w:rFonts w:ascii="Arial" w:hAnsi="Arial"/>
          <w:sz w:val="22"/>
        </w:rPr>
        <w:t>hours for recordkeeping.  See burden tables.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p>
    <w:p w:rsidR="00FB54C0" w:rsidRPr="0051740C" w:rsidRDefault="00FB54C0" w:rsidP="00FB54C0">
      <w:pPr>
        <w:keepNext/>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5"/>
        <w:jc w:val="center"/>
        <w:rPr>
          <w:rFonts w:ascii="Arial" w:hAnsi="Arial"/>
          <w:b/>
          <w:sz w:val="22"/>
          <w:szCs w:val="22"/>
        </w:rPr>
      </w:pPr>
      <w:r w:rsidRPr="0051740C">
        <w:rPr>
          <w:rFonts w:ascii="Arial" w:hAnsi="Arial"/>
          <w:b/>
          <w:sz w:val="22"/>
          <w:szCs w:val="22"/>
        </w:rPr>
        <w:t>Burden Summary</w:t>
      </w:r>
    </w:p>
    <w:tbl>
      <w:tblPr>
        <w:tblW w:w="8726" w:type="dxa"/>
        <w:tblInd w:w="1364" w:type="dxa"/>
        <w:tblLook w:val="04A0" w:firstRow="1" w:lastRow="0" w:firstColumn="1" w:lastColumn="0" w:noHBand="0" w:noVBand="1"/>
      </w:tblPr>
      <w:tblGrid>
        <w:gridCol w:w="895"/>
        <w:gridCol w:w="2618"/>
        <w:gridCol w:w="2089"/>
        <w:gridCol w:w="1562"/>
        <w:gridCol w:w="1562"/>
      </w:tblGrid>
      <w:tr w:rsidR="00FB54C0" w:rsidRPr="0051740C" w:rsidTr="00F44E14">
        <w:trPr>
          <w:trHeight w:val="315"/>
        </w:trPr>
        <w:tc>
          <w:tcPr>
            <w:tcW w:w="895" w:type="dxa"/>
            <w:tcBorders>
              <w:top w:val="single" w:sz="8" w:space="0" w:color="auto"/>
              <w:left w:val="single" w:sz="8" w:space="0" w:color="auto"/>
              <w:bottom w:val="single" w:sz="8" w:space="0" w:color="auto"/>
              <w:right w:val="single" w:sz="8" w:space="0" w:color="auto"/>
            </w:tcBorders>
            <w:vAlign w:val="center"/>
          </w:tcPr>
          <w:p w:rsidR="00FB54C0" w:rsidRPr="0051740C" w:rsidRDefault="00FB54C0" w:rsidP="00F44E14">
            <w:pPr>
              <w:jc w:val="center"/>
              <w:rPr>
                <w:rFonts w:ascii="Arial" w:hAnsi="Arial"/>
                <w:b/>
                <w:bCs/>
                <w:color w:val="000000"/>
                <w:sz w:val="22"/>
                <w:szCs w:val="22"/>
              </w:rPr>
            </w:pPr>
            <w:r w:rsidRPr="0051740C">
              <w:rPr>
                <w:rFonts w:ascii="Arial" w:hAnsi="Arial"/>
                <w:b/>
                <w:bCs/>
                <w:color w:val="000000"/>
                <w:sz w:val="22"/>
                <w:szCs w:val="22"/>
              </w:rPr>
              <w:t>Table</w:t>
            </w:r>
          </w:p>
        </w:tc>
        <w:tc>
          <w:tcPr>
            <w:tcW w:w="261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B54C0" w:rsidRPr="0051740C" w:rsidRDefault="00FB54C0" w:rsidP="00F44E14">
            <w:pPr>
              <w:jc w:val="center"/>
              <w:rPr>
                <w:rFonts w:ascii="Arial" w:hAnsi="Arial" w:cs="Arial"/>
                <w:b/>
                <w:bCs/>
                <w:color w:val="000000"/>
                <w:sz w:val="22"/>
                <w:szCs w:val="22"/>
              </w:rPr>
            </w:pPr>
            <w:r w:rsidRPr="0051740C">
              <w:rPr>
                <w:rFonts w:ascii="Arial" w:hAnsi="Arial" w:cs="Arial"/>
                <w:b/>
                <w:bCs/>
                <w:color w:val="000000"/>
                <w:sz w:val="22"/>
                <w:szCs w:val="22"/>
              </w:rPr>
              <w:t>Title</w:t>
            </w:r>
          </w:p>
        </w:tc>
        <w:tc>
          <w:tcPr>
            <w:tcW w:w="208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B54C0" w:rsidRPr="0051740C" w:rsidRDefault="00FB54C0" w:rsidP="00F44E14">
            <w:pPr>
              <w:jc w:val="center"/>
              <w:rPr>
                <w:rFonts w:ascii="Arial" w:hAnsi="Arial" w:cs="Arial"/>
                <w:b/>
                <w:bCs/>
                <w:color w:val="000000"/>
                <w:sz w:val="22"/>
                <w:szCs w:val="22"/>
              </w:rPr>
            </w:pPr>
            <w:r w:rsidRPr="0051740C">
              <w:rPr>
                <w:rFonts w:ascii="Arial" w:hAnsi="Arial"/>
                <w:b/>
                <w:bCs/>
                <w:color w:val="000000"/>
                <w:sz w:val="22"/>
                <w:szCs w:val="22"/>
              </w:rPr>
              <w:t>Responses</w:t>
            </w:r>
          </w:p>
        </w:tc>
        <w:tc>
          <w:tcPr>
            <w:tcW w:w="1562" w:type="dxa"/>
            <w:tcBorders>
              <w:top w:val="single" w:sz="8" w:space="0" w:color="000000"/>
              <w:left w:val="single" w:sz="8" w:space="0" w:color="000000"/>
              <w:bottom w:val="single" w:sz="8" w:space="0" w:color="000000"/>
              <w:right w:val="single" w:sz="8" w:space="0" w:color="000000"/>
            </w:tcBorders>
            <w:vAlign w:val="center"/>
          </w:tcPr>
          <w:p w:rsidR="00FB54C0" w:rsidRPr="0051740C" w:rsidRDefault="00FB54C0" w:rsidP="00F44E14">
            <w:pPr>
              <w:jc w:val="center"/>
              <w:rPr>
                <w:rFonts w:ascii="Arial" w:hAnsi="Arial" w:cs="Arial"/>
                <w:b/>
                <w:bCs/>
                <w:color w:val="000000"/>
                <w:sz w:val="22"/>
                <w:szCs w:val="22"/>
              </w:rPr>
            </w:pPr>
            <w:r w:rsidRPr="0051740C">
              <w:rPr>
                <w:rFonts w:ascii="Arial" w:hAnsi="Arial"/>
                <w:b/>
                <w:bCs/>
                <w:color w:val="000000"/>
                <w:sz w:val="22"/>
                <w:szCs w:val="22"/>
              </w:rPr>
              <w:t>Hours</w:t>
            </w:r>
          </w:p>
        </w:tc>
        <w:tc>
          <w:tcPr>
            <w:tcW w:w="1562" w:type="dxa"/>
            <w:tcBorders>
              <w:top w:val="single" w:sz="8" w:space="0" w:color="000000"/>
              <w:left w:val="single" w:sz="8" w:space="0" w:color="000000"/>
              <w:bottom w:val="single" w:sz="8" w:space="0" w:color="000000"/>
              <w:right w:val="single" w:sz="8" w:space="0" w:color="000000"/>
            </w:tcBorders>
            <w:vAlign w:val="center"/>
          </w:tcPr>
          <w:p w:rsidR="00FB54C0" w:rsidRPr="0051740C" w:rsidRDefault="00FB54C0" w:rsidP="00F44E14">
            <w:pPr>
              <w:jc w:val="center"/>
              <w:rPr>
                <w:rFonts w:ascii="Arial" w:hAnsi="Arial"/>
                <w:b/>
                <w:bCs/>
                <w:color w:val="000000"/>
                <w:sz w:val="22"/>
                <w:szCs w:val="22"/>
              </w:rPr>
            </w:pPr>
            <w:r w:rsidRPr="0051740C">
              <w:rPr>
                <w:rFonts w:ascii="Arial" w:hAnsi="Arial"/>
                <w:b/>
                <w:bCs/>
                <w:color w:val="000000"/>
                <w:sz w:val="22"/>
                <w:szCs w:val="22"/>
              </w:rPr>
              <w:t>Costs</w:t>
            </w:r>
          </w:p>
        </w:tc>
      </w:tr>
      <w:tr w:rsidR="00FB54C0" w:rsidRPr="0051740C" w:rsidTr="00F44E14">
        <w:trPr>
          <w:trHeight w:val="300"/>
        </w:trPr>
        <w:tc>
          <w:tcPr>
            <w:tcW w:w="895" w:type="dxa"/>
            <w:tcBorders>
              <w:top w:val="nil"/>
              <w:left w:val="single" w:sz="8" w:space="0" w:color="auto"/>
              <w:bottom w:val="single" w:sz="8" w:space="0" w:color="auto"/>
              <w:right w:val="single" w:sz="8" w:space="0" w:color="auto"/>
            </w:tcBorders>
            <w:vAlign w:val="center"/>
          </w:tcPr>
          <w:p w:rsidR="00FB54C0" w:rsidRPr="0051740C" w:rsidRDefault="00FB54C0" w:rsidP="00F44E14">
            <w:pPr>
              <w:jc w:val="center"/>
              <w:rPr>
                <w:rFonts w:ascii="Arial" w:hAnsi="Arial"/>
                <w:color w:val="000000"/>
                <w:sz w:val="22"/>
                <w:szCs w:val="22"/>
              </w:rPr>
            </w:pPr>
            <w:r w:rsidRPr="0051740C">
              <w:rPr>
                <w:rFonts w:ascii="Arial" w:hAnsi="Arial"/>
                <w:color w:val="000000"/>
                <w:sz w:val="22"/>
                <w:szCs w:val="22"/>
              </w:rPr>
              <w:t>1</w:t>
            </w:r>
          </w:p>
        </w:tc>
        <w:tc>
          <w:tcPr>
            <w:tcW w:w="2618" w:type="dxa"/>
            <w:tcBorders>
              <w:top w:val="nil"/>
              <w:left w:val="single" w:sz="8" w:space="0" w:color="auto"/>
              <w:bottom w:val="single" w:sz="8" w:space="0" w:color="auto"/>
              <w:right w:val="single" w:sz="8" w:space="0" w:color="000000"/>
            </w:tcBorders>
            <w:shd w:val="clear" w:color="auto" w:fill="auto"/>
            <w:vAlign w:val="center"/>
            <w:hideMark/>
          </w:tcPr>
          <w:p w:rsidR="00FB54C0" w:rsidRPr="0051740C" w:rsidRDefault="00FB54C0" w:rsidP="00F44E14">
            <w:pPr>
              <w:rPr>
                <w:rFonts w:ascii="Arial" w:hAnsi="Arial" w:cs="Arial"/>
                <w:color w:val="000000"/>
                <w:sz w:val="22"/>
                <w:szCs w:val="22"/>
              </w:rPr>
            </w:pPr>
            <w:r w:rsidRPr="0051740C">
              <w:rPr>
                <w:rFonts w:ascii="Arial" w:hAnsi="Arial"/>
                <w:color w:val="000000"/>
                <w:sz w:val="22"/>
                <w:szCs w:val="22"/>
              </w:rPr>
              <w:t>Annual Reporting</w:t>
            </w:r>
          </w:p>
        </w:tc>
        <w:tc>
          <w:tcPr>
            <w:tcW w:w="2089"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30,</w:t>
            </w:r>
            <w:r>
              <w:rPr>
                <w:rFonts w:ascii="Arial" w:hAnsi="Arial" w:cs="Arial"/>
                <w:color w:val="000000"/>
                <w:sz w:val="22"/>
                <w:szCs w:val="22"/>
              </w:rPr>
              <w:t>301</w:t>
            </w:r>
          </w:p>
        </w:tc>
        <w:tc>
          <w:tcPr>
            <w:tcW w:w="1562" w:type="dxa"/>
            <w:tcBorders>
              <w:top w:val="single" w:sz="8" w:space="0" w:color="000000"/>
              <w:left w:val="single" w:sz="8" w:space="0" w:color="000000"/>
              <w:bottom w:val="single" w:sz="8" w:space="0" w:color="000000"/>
              <w:right w:val="single" w:sz="8" w:space="0" w:color="000000"/>
            </w:tcBorders>
            <w:vAlign w:val="bottom"/>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w:t>
            </w:r>
            <w:r>
              <w:rPr>
                <w:rFonts w:ascii="Arial" w:hAnsi="Arial" w:cs="Arial"/>
                <w:color w:val="000000"/>
                <w:sz w:val="22"/>
                <w:szCs w:val="22"/>
              </w:rPr>
              <w:t>0</w:t>
            </w:r>
            <w:r w:rsidRPr="0051740C">
              <w:rPr>
                <w:rFonts w:ascii="Arial" w:hAnsi="Arial" w:cs="Arial"/>
                <w:color w:val="000000"/>
                <w:sz w:val="22"/>
                <w:szCs w:val="22"/>
              </w:rPr>
              <w:t>,</w:t>
            </w:r>
            <w:r>
              <w:rPr>
                <w:rFonts w:ascii="Arial" w:hAnsi="Arial" w:cs="Arial"/>
                <w:color w:val="000000"/>
                <w:sz w:val="22"/>
                <w:szCs w:val="22"/>
              </w:rPr>
              <w:t>803</w:t>
            </w:r>
          </w:p>
        </w:tc>
        <w:tc>
          <w:tcPr>
            <w:tcW w:w="1562" w:type="dxa"/>
            <w:tcBorders>
              <w:top w:val="single" w:sz="8" w:space="0" w:color="000000"/>
              <w:left w:val="single" w:sz="8" w:space="0" w:color="000000"/>
              <w:bottom w:val="single" w:sz="8" w:space="0" w:color="000000"/>
              <w:right w:val="single" w:sz="8" w:space="0" w:color="000000"/>
            </w:tcBorders>
            <w:vAlign w:val="bottom"/>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$5,</w:t>
            </w:r>
            <w:r>
              <w:rPr>
                <w:rFonts w:ascii="Arial" w:hAnsi="Arial" w:cs="Arial"/>
                <w:color w:val="000000"/>
                <w:sz w:val="22"/>
                <w:szCs w:val="22"/>
              </w:rPr>
              <w:t>658</w:t>
            </w:r>
            <w:r w:rsidRPr="0051740C">
              <w:rPr>
                <w:rFonts w:ascii="Arial" w:hAnsi="Arial" w:cs="Arial"/>
                <w:color w:val="000000"/>
                <w:sz w:val="22"/>
                <w:szCs w:val="22"/>
              </w:rPr>
              <w:t>,</w:t>
            </w:r>
            <w:r>
              <w:rPr>
                <w:rFonts w:ascii="Arial" w:hAnsi="Arial" w:cs="Arial"/>
                <w:color w:val="000000"/>
                <w:sz w:val="22"/>
                <w:szCs w:val="22"/>
              </w:rPr>
              <w:t>416</w:t>
            </w:r>
            <w:r w:rsidRPr="0051740C">
              <w:rPr>
                <w:rFonts w:ascii="Arial" w:hAnsi="Arial" w:cs="Arial"/>
                <w:color w:val="000000"/>
                <w:sz w:val="22"/>
                <w:szCs w:val="22"/>
              </w:rPr>
              <w:t xml:space="preserve"> </w:t>
            </w:r>
          </w:p>
        </w:tc>
      </w:tr>
      <w:tr w:rsidR="00FB54C0" w:rsidRPr="0051740C" w:rsidTr="00F44E14">
        <w:trPr>
          <w:trHeight w:val="300"/>
        </w:trPr>
        <w:tc>
          <w:tcPr>
            <w:tcW w:w="895" w:type="dxa"/>
            <w:tcBorders>
              <w:top w:val="nil"/>
              <w:left w:val="single" w:sz="8" w:space="0" w:color="auto"/>
              <w:bottom w:val="single" w:sz="8" w:space="0" w:color="auto"/>
              <w:right w:val="single" w:sz="8" w:space="0" w:color="auto"/>
            </w:tcBorders>
            <w:vAlign w:val="center"/>
          </w:tcPr>
          <w:p w:rsidR="00FB54C0" w:rsidRPr="0051740C" w:rsidRDefault="00FB54C0" w:rsidP="00F44E14">
            <w:pPr>
              <w:jc w:val="center"/>
              <w:rPr>
                <w:rFonts w:ascii="Arial" w:hAnsi="Arial"/>
                <w:color w:val="000000"/>
                <w:sz w:val="22"/>
                <w:szCs w:val="22"/>
              </w:rPr>
            </w:pPr>
            <w:r w:rsidRPr="0051740C">
              <w:rPr>
                <w:rFonts w:ascii="Arial" w:hAnsi="Arial"/>
                <w:color w:val="000000"/>
                <w:sz w:val="22"/>
                <w:szCs w:val="22"/>
              </w:rPr>
              <w:t>2</w:t>
            </w:r>
          </w:p>
        </w:tc>
        <w:tc>
          <w:tcPr>
            <w:tcW w:w="2618" w:type="dxa"/>
            <w:tcBorders>
              <w:top w:val="nil"/>
              <w:left w:val="single" w:sz="8" w:space="0" w:color="auto"/>
              <w:bottom w:val="single" w:sz="8" w:space="0" w:color="auto"/>
              <w:right w:val="single" w:sz="8" w:space="0" w:color="000000"/>
            </w:tcBorders>
            <w:shd w:val="clear" w:color="auto" w:fill="auto"/>
            <w:vAlign w:val="center"/>
            <w:hideMark/>
          </w:tcPr>
          <w:p w:rsidR="00FB54C0" w:rsidRPr="0051740C" w:rsidRDefault="00FB54C0" w:rsidP="00F44E14">
            <w:pPr>
              <w:rPr>
                <w:rFonts w:ascii="Arial" w:hAnsi="Arial" w:cs="Arial"/>
                <w:color w:val="000000"/>
                <w:sz w:val="22"/>
                <w:szCs w:val="22"/>
              </w:rPr>
            </w:pPr>
            <w:r w:rsidRPr="0051740C">
              <w:rPr>
                <w:rFonts w:ascii="Arial" w:hAnsi="Arial"/>
                <w:color w:val="000000"/>
                <w:sz w:val="22"/>
                <w:szCs w:val="22"/>
              </w:rPr>
              <w:t>One-time Reporting</w:t>
            </w:r>
          </w:p>
        </w:tc>
        <w:tc>
          <w:tcPr>
            <w:tcW w:w="2089"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13</w:t>
            </w:r>
          </w:p>
        </w:tc>
        <w:tc>
          <w:tcPr>
            <w:tcW w:w="1562" w:type="dxa"/>
            <w:tcBorders>
              <w:top w:val="single" w:sz="8" w:space="0" w:color="000000"/>
              <w:left w:val="single" w:sz="8" w:space="0" w:color="000000"/>
              <w:bottom w:val="single" w:sz="8" w:space="0" w:color="000000"/>
              <w:right w:val="single" w:sz="8" w:space="0" w:color="000000"/>
            </w:tcBorders>
            <w:vAlign w:val="bottom"/>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452</w:t>
            </w:r>
          </w:p>
        </w:tc>
        <w:tc>
          <w:tcPr>
            <w:tcW w:w="1562" w:type="dxa"/>
            <w:tcBorders>
              <w:top w:val="single" w:sz="8" w:space="0" w:color="000000"/>
              <w:left w:val="single" w:sz="8" w:space="0" w:color="000000"/>
              <w:bottom w:val="single" w:sz="8" w:space="0" w:color="000000"/>
              <w:right w:val="single" w:sz="8" w:space="0" w:color="000000"/>
            </w:tcBorders>
            <w:vAlign w:val="bottom"/>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r>
              <w:rPr>
                <w:rFonts w:ascii="Arial" w:hAnsi="Arial" w:cs="Arial"/>
                <w:color w:val="000000"/>
                <w:sz w:val="22"/>
                <w:szCs w:val="22"/>
              </w:rPr>
              <w:t>22</w:t>
            </w:r>
            <w:r w:rsidRPr="0051740C">
              <w:rPr>
                <w:rFonts w:ascii="Arial" w:hAnsi="Arial" w:cs="Arial"/>
                <w:color w:val="000000"/>
                <w:sz w:val="22"/>
                <w:szCs w:val="22"/>
              </w:rPr>
              <w:t>,</w:t>
            </w:r>
            <w:r>
              <w:rPr>
                <w:rFonts w:ascii="Arial" w:hAnsi="Arial" w:cs="Arial"/>
                <w:color w:val="000000"/>
                <w:sz w:val="22"/>
                <w:szCs w:val="22"/>
              </w:rPr>
              <w:t>944</w:t>
            </w:r>
            <w:r w:rsidRPr="0051740C">
              <w:rPr>
                <w:rFonts w:ascii="Arial" w:hAnsi="Arial" w:cs="Arial"/>
                <w:color w:val="000000"/>
                <w:sz w:val="22"/>
                <w:szCs w:val="22"/>
              </w:rPr>
              <w:t xml:space="preserve"> </w:t>
            </w:r>
          </w:p>
        </w:tc>
      </w:tr>
      <w:tr w:rsidR="00FB54C0" w:rsidRPr="0051740C" w:rsidTr="00F44E14">
        <w:trPr>
          <w:trHeight w:val="300"/>
        </w:trPr>
        <w:tc>
          <w:tcPr>
            <w:tcW w:w="895" w:type="dxa"/>
            <w:tcBorders>
              <w:top w:val="nil"/>
              <w:left w:val="single" w:sz="8" w:space="0" w:color="auto"/>
              <w:bottom w:val="single" w:sz="8" w:space="0" w:color="auto"/>
              <w:right w:val="single" w:sz="8" w:space="0" w:color="auto"/>
            </w:tcBorders>
            <w:vAlign w:val="center"/>
          </w:tcPr>
          <w:p w:rsidR="00FB54C0" w:rsidRPr="0051740C" w:rsidRDefault="00FB54C0" w:rsidP="00F44E14">
            <w:pPr>
              <w:jc w:val="center"/>
              <w:rPr>
                <w:rFonts w:ascii="Arial" w:hAnsi="Arial"/>
                <w:color w:val="000000"/>
                <w:sz w:val="22"/>
                <w:szCs w:val="22"/>
              </w:rPr>
            </w:pPr>
            <w:r w:rsidRPr="0051740C">
              <w:rPr>
                <w:rFonts w:ascii="Arial" w:hAnsi="Arial"/>
                <w:color w:val="000000"/>
                <w:sz w:val="22"/>
                <w:szCs w:val="22"/>
              </w:rPr>
              <w:t>3</w:t>
            </w:r>
          </w:p>
        </w:tc>
        <w:tc>
          <w:tcPr>
            <w:tcW w:w="2618" w:type="dxa"/>
            <w:tcBorders>
              <w:top w:val="nil"/>
              <w:left w:val="single" w:sz="8" w:space="0" w:color="auto"/>
              <w:bottom w:val="single" w:sz="8" w:space="0" w:color="auto"/>
              <w:right w:val="single" w:sz="8" w:space="0" w:color="000000"/>
            </w:tcBorders>
            <w:shd w:val="clear" w:color="auto" w:fill="auto"/>
            <w:vAlign w:val="center"/>
            <w:hideMark/>
          </w:tcPr>
          <w:p w:rsidR="00FB54C0" w:rsidRPr="0051740C" w:rsidRDefault="00FB54C0" w:rsidP="00F44E14">
            <w:pPr>
              <w:rPr>
                <w:rFonts w:ascii="Arial" w:hAnsi="Arial" w:cs="Arial"/>
                <w:color w:val="000000"/>
                <w:sz w:val="22"/>
                <w:szCs w:val="22"/>
              </w:rPr>
            </w:pPr>
            <w:r w:rsidRPr="0051740C">
              <w:rPr>
                <w:rFonts w:ascii="Arial" w:hAnsi="Arial"/>
                <w:color w:val="000000"/>
                <w:sz w:val="22"/>
                <w:szCs w:val="22"/>
              </w:rPr>
              <w:t>Annual Recordkeeping</w:t>
            </w:r>
          </w:p>
        </w:tc>
        <w:tc>
          <w:tcPr>
            <w:tcW w:w="2089"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5</w:t>
            </w:r>
            <w:r>
              <w:rPr>
                <w:rFonts w:ascii="Arial" w:hAnsi="Arial" w:cs="Arial"/>
                <w:color w:val="000000"/>
                <w:sz w:val="22"/>
                <w:szCs w:val="22"/>
              </w:rPr>
              <w:t>81</w:t>
            </w:r>
            <w:r w:rsidRPr="0051740C">
              <w:rPr>
                <w:rFonts w:ascii="Arial" w:hAnsi="Arial" w:cs="Arial"/>
                <w:color w:val="000000"/>
                <w:sz w:val="22"/>
                <w:szCs w:val="22"/>
              </w:rPr>
              <w:t>*</w:t>
            </w:r>
          </w:p>
        </w:tc>
        <w:tc>
          <w:tcPr>
            <w:tcW w:w="1562" w:type="dxa"/>
            <w:tcBorders>
              <w:top w:val="single" w:sz="8" w:space="0" w:color="000000"/>
              <w:left w:val="single" w:sz="8" w:space="0" w:color="000000"/>
              <w:bottom w:val="single" w:sz="8" w:space="0" w:color="000000"/>
              <w:right w:val="single" w:sz="8" w:space="0" w:color="000000"/>
            </w:tcBorders>
            <w:vAlign w:val="bottom"/>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4</w:t>
            </w:r>
            <w:r>
              <w:rPr>
                <w:rFonts w:ascii="Arial" w:hAnsi="Arial" w:cs="Arial"/>
                <w:color w:val="000000"/>
                <w:sz w:val="22"/>
                <w:szCs w:val="22"/>
              </w:rPr>
              <w:t>85</w:t>
            </w:r>
            <w:r w:rsidRPr="0051740C">
              <w:rPr>
                <w:rFonts w:ascii="Arial" w:hAnsi="Arial" w:cs="Arial"/>
                <w:color w:val="000000"/>
                <w:sz w:val="22"/>
                <w:szCs w:val="22"/>
              </w:rPr>
              <w:t>,</w:t>
            </w:r>
            <w:r>
              <w:rPr>
                <w:rFonts w:ascii="Arial" w:hAnsi="Arial" w:cs="Arial"/>
                <w:color w:val="000000"/>
                <w:sz w:val="22"/>
                <w:szCs w:val="22"/>
              </w:rPr>
              <w:t>449</w:t>
            </w:r>
          </w:p>
        </w:tc>
        <w:tc>
          <w:tcPr>
            <w:tcW w:w="1562" w:type="dxa"/>
            <w:tcBorders>
              <w:top w:val="single" w:sz="8" w:space="0" w:color="000000"/>
              <w:left w:val="single" w:sz="8" w:space="0" w:color="000000"/>
              <w:bottom w:val="single" w:sz="8" w:space="0" w:color="000000"/>
              <w:right w:val="single" w:sz="8" w:space="0" w:color="000000"/>
            </w:tcBorders>
            <w:vAlign w:val="bottom"/>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r>
              <w:rPr>
                <w:rFonts w:ascii="Arial" w:hAnsi="Arial" w:cs="Arial"/>
                <w:color w:val="000000"/>
                <w:sz w:val="22"/>
                <w:szCs w:val="22"/>
              </w:rPr>
              <w:t>31</w:t>
            </w:r>
            <w:r w:rsidRPr="0051740C">
              <w:rPr>
                <w:rFonts w:ascii="Arial" w:hAnsi="Arial" w:cs="Arial"/>
                <w:color w:val="000000"/>
                <w:sz w:val="22"/>
                <w:szCs w:val="22"/>
              </w:rPr>
              <w:t>,98</w:t>
            </w:r>
            <w:r>
              <w:rPr>
                <w:rFonts w:ascii="Arial" w:hAnsi="Arial" w:cs="Arial"/>
                <w:color w:val="000000"/>
                <w:sz w:val="22"/>
                <w:szCs w:val="22"/>
              </w:rPr>
              <w:t>5</w:t>
            </w:r>
            <w:r w:rsidRPr="0051740C">
              <w:rPr>
                <w:rFonts w:ascii="Arial" w:hAnsi="Arial" w:cs="Arial"/>
                <w:color w:val="000000"/>
                <w:sz w:val="22"/>
                <w:szCs w:val="22"/>
              </w:rPr>
              <w:t>,</w:t>
            </w:r>
            <w:r>
              <w:rPr>
                <w:rFonts w:ascii="Arial" w:hAnsi="Arial" w:cs="Arial"/>
                <w:color w:val="000000"/>
                <w:sz w:val="22"/>
                <w:szCs w:val="22"/>
              </w:rPr>
              <w:t>008</w:t>
            </w:r>
            <w:r w:rsidRPr="0051740C">
              <w:rPr>
                <w:rFonts w:ascii="Arial" w:hAnsi="Arial" w:cs="Arial"/>
                <w:color w:val="000000"/>
                <w:sz w:val="22"/>
                <w:szCs w:val="22"/>
              </w:rPr>
              <w:t xml:space="preserve"> </w:t>
            </w:r>
          </w:p>
        </w:tc>
      </w:tr>
      <w:tr w:rsidR="00FB54C0" w:rsidRPr="0051740C" w:rsidTr="00F44E14">
        <w:trPr>
          <w:trHeight w:val="585"/>
        </w:trPr>
        <w:tc>
          <w:tcPr>
            <w:tcW w:w="895" w:type="dxa"/>
            <w:tcBorders>
              <w:top w:val="nil"/>
              <w:left w:val="single" w:sz="8" w:space="0" w:color="auto"/>
              <w:bottom w:val="single" w:sz="8" w:space="0" w:color="auto"/>
              <w:right w:val="single" w:sz="8" w:space="0" w:color="auto"/>
            </w:tcBorders>
            <w:vAlign w:val="center"/>
          </w:tcPr>
          <w:p w:rsidR="00FB54C0" w:rsidRPr="0051740C" w:rsidRDefault="00FB54C0" w:rsidP="00F44E14">
            <w:pPr>
              <w:jc w:val="center"/>
              <w:rPr>
                <w:rFonts w:ascii="Arial" w:hAnsi="Arial"/>
                <w:color w:val="000000"/>
                <w:sz w:val="22"/>
                <w:szCs w:val="22"/>
              </w:rPr>
            </w:pPr>
            <w:r w:rsidRPr="0051740C">
              <w:rPr>
                <w:rFonts w:ascii="Arial" w:hAnsi="Arial"/>
                <w:color w:val="000000"/>
                <w:sz w:val="22"/>
                <w:szCs w:val="22"/>
              </w:rPr>
              <w:t>4</w:t>
            </w:r>
          </w:p>
        </w:tc>
        <w:tc>
          <w:tcPr>
            <w:tcW w:w="2618" w:type="dxa"/>
            <w:tcBorders>
              <w:top w:val="nil"/>
              <w:left w:val="single" w:sz="8" w:space="0" w:color="auto"/>
              <w:bottom w:val="single" w:sz="8" w:space="0" w:color="auto"/>
              <w:right w:val="single" w:sz="8" w:space="0" w:color="000000"/>
            </w:tcBorders>
            <w:shd w:val="clear" w:color="auto" w:fill="auto"/>
            <w:vAlign w:val="center"/>
            <w:hideMark/>
          </w:tcPr>
          <w:p w:rsidR="00FB54C0" w:rsidRPr="0051740C" w:rsidRDefault="00FB54C0" w:rsidP="00F44E14">
            <w:pPr>
              <w:rPr>
                <w:rFonts w:ascii="Arial" w:hAnsi="Arial" w:cs="Arial"/>
                <w:color w:val="000000"/>
                <w:sz w:val="22"/>
                <w:szCs w:val="22"/>
              </w:rPr>
            </w:pPr>
            <w:r w:rsidRPr="0051740C">
              <w:rPr>
                <w:rFonts w:ascii="Arial" w:hAnsi="Arial"/>
                <w:color w:val="000000"/>
                <w:sz w:val="22"/>
                <w:szCs w:val="22"/>
              </w:rPr>
              <w:t>One-time Recordkeeping</w:t>
            </w:r>
          </w:p>
        </w:tc>
        <w:tc>
          <w:tcPr>
            <w:tcW w:w="2089"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167</w:t>
            </w:r>
            <w:r w:rsidRPr="0051740C">
              <w:rPr>
                <w:rFonts w:ascii="Arial" w:hAnsi="Arial" w:cs="Arial"/>
                <w:color w:val="000000"/>
                <w:sz w:val="22"/>
                <w:szCs w:val="22"/>
              </w:rPr>
              <w:t>*</w:t>
            </w:r>
          </w:p>
        </w:tc>
        <w:tc>
          <w:tcPr>
            <w:tcW w:w="1562" w:type="dxa"/>
            <w:tcBorders>
              <w:top w:val="single" w:sz="8" w:space="0" w:color="000000"/>
              <w:left w:val="single" w:sz="8" w:space="0" w:color="000000"/>
              <w:bottom w:val="single" w:sz="8" w:space="0" w:color="000000"/>
              <w:right w:val="single" w:sz="8" w:space="0" w:color="000000"/>
            </w:tcBorders>
            <w:vAlign w:val="bottom"/>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r>
              <w:rPr>
                <w:rFonts w:ascii="Arial" w:hAnsi="Arial" w:cs="Arial"/>
                <w:color w:val="000000"/>
                <w:sz w:val="22"/>
                <w:szCs w:val="22"/>
              </w:rPr>
              <w:t>,297</w:t>
            </w:r>
          </w:p>
        </w:tc>
        <w:tc>
          <w:tcPr>
            <w:tcW w:w="1562" w:type="dxa"/>
            <w:tcBorders>
              <w:top w:val="single" w:sz="8" w:space="0" w:color="000000"/>
              <w:left w:val="single" w:sz="8" w:space="0" w:color="000000"/>
              <w:bottom w:val="single" w:sz="8" w:space="0" w:color="000000"/>
              <w:right w:val="single" w:sz="8" w:space="0" w:color="000000"/>
            </w:tcBorders>
            <w:vAlign w:val="bottom"/>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w:t>
            </w:r>
            <w:r>
              <w:rPr>
                <w:rFonts w:ascii="Arial" w:hAnsi="Arial" w:cs="Arial"/>
                <w:color w:val="000000"/>
                <w:sz w:val="22"/>
                <w:szCs w:val="22"/>
              </w:rPr>
              <w:t>352</w:t>
            </w:r>
            <w:r w:rsidRPr="0051740C">
              <w:rPr>
                <w:rFonts w:ascii="Arial" w:hAnsi="Arial" w:cs="Arial"/>
                <w:color w:val="000000"/>
                <w:sz w:val="22"/>
                <w:szCs w:val="22"/>
              </w:rPr>
              <w:t>,</w:t>
            </w:r>
            <w:r>
              <w:rPr>
                <w:rFonts w:ascii="Arial" w:hAnsi="Arial" w:cs="Arial"/>
                <w:color w:val="000000"/>
                <w:sz w:val="22"/>
                <w:szCs w:val="22"/>
              </w:rPr>
              <w:t>24</w:t>
            </w:r>
            <w:r w:rsidRPr="0051740C">
              <w:rPr>
                <w:rFonts w:ascii="Arial" w:hAnsi="Arial" w:cs="Arial"/>
                <w:color w:val="000000"/>
                <w:sz w:val="22"/>
                <w:szCs w:val="22"/>
              </w:rPr>
              <w:t xml:space="preserve">0 </w:t>
            </w:r>
          </w:p>
        </w:tc>
      </w:tr>
      <w:tr w:rsidR="00FB54C0" w:rsidRPr="0051740C" w:rsidTr="00F44E14">
        <w:trPr>
          <w:trHeight w:val="300"/>
        </w:trPr>
        <w:tc>
          <w:tcPr>
            <w:tcW w:w="895" w:type="dxa"/>
            <w:tcBorders>
              <w:top w:val="nil"/>
              <w:left w:val="single" w:sz="8" w:space="0" w:color="auto"/>
              <w:bottom w:val="single" w:sz="8" w:space="0" w:color="auto"/>
              <w:right w:val="single" w:sz="8" w:space="0" w:color="auto"/>
            </w:tcBorders>
            <w:vAlign w:val="center"/>
          </w:tcPr>
          <w:p w:rsidR="00FB54C0" w:rsidRPr="0051740C" w:rsidRDefault="00FB54C0" w:rsidP="00F44E14">
            <w:pPr>
              <w:jc w:val="center"/>
              <w:rPr>
                <w:rFonts w:ascii="Arial" w:hAnsi="Arial"/>
                <w:color w:val="000000"/>
                <w:sz w:val="22"/>
                <w:szCs w:val="22"/>
              </w:rPr>
            </w:pPr>
            <w:r w:rsidRPr="0051740C">
              <w:rPr>
                <w:rFonts w:ascii="Arial" w:hAnsi="Arial"/>
                <w:color w:val="000000"/>
                <w:sz w:val="22"/>
                <w:szCs w:val="22"/>
              </w:rPr>
              <w:t>5</w:t>
            </w:r>
          </w:p>
        </w:tc>
        <w:tc>
          <w:tcPr>
            <w:tcW w:w="2618" w:type="dxa"/>
            <w:tcBorders>
              <w:top w:val="nil"/>
              <w:left w:val="single" w:sz="8" w:space="0" w:color="auto"/>
              <w:bottom w:val="single" w:sz="8" w:space="0" w:color="auto"/>
              <w:right w:val="single" w:sz="8" w:space="0" w:color="000000"/>
            </w:tcBorders>
            <w:shd w:val="clear" w:color="auto" w:fill="auto"/>
            <w:vAlign w:val="center"/>
            <w:hideMark/>
          </w:tcPr>
          <w:p w:rsidR="00FB54C0" w:rsidRPr="0051740C" w:rsidRDefault="00FB54C0" w:rsidP="00F44E14">
            <w:pPr>
              <w:rPr>
                <w:rFonts w:ascii="Arial" w:hAnsi="Arial" w:cs="Arial"/>
                <w:color w:val="000000"/>
                <w:sz w:val="22"/>
                <w:szCs w:val="22"/>
              </w:rPr>
            </w:pPr>
            <w:r w:rsidRPr="0051740C">
              <w:rPr>
                <w:rFonts w:ascii="Arial" w:hAnsi="Arial"/>
                <w:color w:val="000000"/>
                <w:sz w:val="22"/>
                <w:szCs w:val="22"/>
              </w:rPr>
              <w:t>Third Party</w:t>
            </w:r>
          </w:p>
        </w:tc>
        <w:tc>
          <w:tcPr>
            <w:tcW w:w="2089"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12</w:t>
            </w:r>
            <w:r>
              <w:rPr>
                <w:rFonts w:ascii="Arial" w:hAnsi="Arial" w:cs="Arial"/>
                <w:color w:val="000000"/>
                <w:sz w:val="22"/>
                <w:szCs w:val="22"/>
              </w:rPr>
              <w:t>3</w:t>
            </w:r>
            <w:r w:rsidRPr="0051740C">
              <w:rPr>
                <w:rFonts w:ascii="Arial" w:hAnsi="Arial" w:cs="Arial"/>
                <w:color w:val="000000"/>
                <w:sz w:val="22"/>
                <w:szCs w:val="22"/>
              </w:rPr>
              <w:t>,</w:t>
            </w:r>
            <w:r>
              <w:rPr>
                <w:rFonts w:ascii="Arial" w:hAnsi="Arial" w:cs="Arial"/>
                <w:color w:val="000000"/>
                <w:sz w:val="22"/>
                <w:szCs w:val="22"/>
              </w:rPr>
              <w:t>686</w:t>
            </w:r>
          </w:p>
        </w:tc>
        <w:tc>
          <w:tcPr>
            <w:tcW w:w="1562" w:type="dxa"/>
            <w:tcBorders>
              <w:top w:val="single" w:sz="8" w:space="0" w:color="000000"/>
              <w:left w:val="single" w:sz="8" w:space="0" w:color="000000"/>
              <w:bottom w:val="single" w:sz="8" w:space="0" w:color="000000"/>
              <w:right w:val="single" w:sz="8" w:space="0" w:color="000000"/>
            </w:tcBorders>
            <w:vAlign w:val="bottom"/>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w:t>
            </w:r>
            <w:r>
              <w:rPr>
                <w:rFonts w:ascii="Arial" w:hAnsi="Arial" w:cs="Arial"/>
                <w:color w:val="000000"/>
                <w:sz w:val="22"/>
                <w:szCs w:val="22"/>
              </w:rPr>
              <w:t>5</w:t>
            </w:r>
            <w:r w:rsidRPr="0051740C">
              <w:rPr>
                <w:rFonts w:ascii="Arial" w:hAnsi="Arial" w:cs="Arial"/>
                <w:color w:val="000000"/>
                <w:sz w:val="22"/>
                <w:szCs w:val="22"/>
              </w:rPr>
              <w:t>,</w:t>
            </w:r>
            <w:r>
              <w:rPr>
                <w:rFonts w:ascii="Arial" w:hAnsi="Arial" w:cs="Arial"/>
                <w:color w:val="000000"/>
                <w:sz w:val="22"/>
                <w:szCs w:val="22"/>
              </w:rPr>
              <w:t>442</w:t>
            </w:r>
          </w:p>
        </w:tc>
        <w:tc>
          <w:tcPr>
            <w:tcW w:w="1562" w:type="dxa"/>
            <w:tcBorders>
              <w:top w:val="single" w:sz="8" w:space="0" w:color="000000"/>
              <w:left w:val="single" w:sz="8" w:space="0" w:color="000000"/>
              <w:bottom w:val="single" w:sz="8" w:space="0" w:color="000000"/>
              <w:right w:val="single" w:sz="8" w:space="0" w:color="000000"/>
            </w:tcBorders>
            <w:vAlign w:val="bottom"/>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w:t>
            </w:r>
            <w:r>
              <w:rPr>
                <w:rFonts w:ascii="Arial" w:hAnsi="Arial" w:cs="Arial"/>
                <w:color w:val="000000"/>
                <w:sz w:val="22"/>
                <w:szCs w:val="22"/>
              </w:rPr>
              <w:t>9</w:t>
            </w:r>
            <w:r w:rsidRPr="0051740C">
              <w:rPr>
                <w:rFonts w:ascii="Arial" w:hAnsi="Arial" w:cs="Arial"/>
                <w:color w:val="000000"/>
                <w:sz w:val="22"/>
                <w:szCs w:val="22"/>
              </w:rPr>
              <w:t>,</w:t>
            </w:r>
            <w:r>
              <w:rPr>
                <w:rFonts w:ascii="Arial" w:hAnsi="Arial" w:cs="Arial"/>
                <w:color w:val="000000"/>
                <w:sz w:val="22"/>
                <w:szCs w:val="22"/>
              </w:rPr>
              <w:t>653</w:t>
            </w:r>
            <w:r w:rsidRPr="0051740C">
              <w:rPr>
                <w:rFonts w:ascii="Arial" w:hAnsi="Arial" w:cs="Arial"/>
                <w:color w:val="000000"/>
                <w:sz w:val="22"/>
                <w:szCs w:val="22"/>
              </w:rPr>
              <w:t>,</w:t>
            </w:r>
            <w:r>
              <w:rPr>
                <w:rFonts w:ascii="Arial" w:hAnsi="Arial" w:cs="Arial"/>
                <w:color w:val="000000"/>
                <w:sz w:val="22"/>
                <w:szCs w:val="22"/>
              </w:rPr>
              <w:t>552</w:t>
            </w:r>
            <w:r w:rsidRPr="0051740C">
              <w:rPr>
                <w:rFonts w:ascii="Arial" w:hAnsi="Arial" w:cs="Arial"/>
                <w:color w:val="000000"/>
                <w:sz w:val="22"/>
                <w:szCs w:val="22"/>
              </w:rPr>
              <w:t xml:space="preserve"> </w:t>
            </w:r>
          </w:p>
        </w:tc>
      </w:tr>
      <w:tr w:rsidR="00FB54C0" w:rsidRPr="0051740C" w:rsidTr="00F44E14">
        <w:trPr>
          <w:trHeight w:val="315"/>
        </w:trPr>
        <w:tc>
          <w:tcPr>
            <w:tcW w:w="895" w:type="dxa"/>
            <w:tcBorders>
              <w:top w:val="nil"/>
              <w:left w:val="single" w:sz="8" w:space="0" w:color="auto"/>
              <w:bottom w:val="single" w:sz="8" w:space="0" w:color="auto"/>
              <w:right w:val="single" w:sz="8" w:space="0" w:color="auto"/>
            </w:tcBorders>
            <w:vAlign w:val="center"/>
          </w:tcPr>
          <w:p w:rsidR="00FB54C0" w:rsidRPr="0051740C" w:rsidRDefault="00FB54C0" w:rsidP="00F44E14">
            <w:pPr>
              <w:jc w:val="center"/>
              <w:rPr>
                <w:rFonts w:ascii="Arial" w:hAnsi="Arial"/>
                <w:b/>
                <w:bCs/>
                <w:color w:val="000000"/>
                <w:sz w:val="22"/>
                <w:szCs w:val="22"/>
              </w:rPr>
            </w:pPr>
          </w:p>
        </w:tc>
        <w:tc>
          <w:tcPr>
            <w:tcW w:w="2618" w:type="dxa"/>
            <w:tcBorders>
              <w:top w:val="nil"/>
              <w:left w:val="single" w:sz="8" w:space="0" w:color="auto"/>
              <w:bottom w:val="single" w:sz="8" w:space="0" w:color="auto"/>
              <w:right w:val="single" w:sz="8" w:space="0" w:color="000000"/>
            </w:tcBorders>
            <w:shd w:val="clear" w:color="auto" w:fill="auto"/>
            <w:vAlign w:val="center"/>
            <w:hideMark/>
          </w:tcPr>
          <w:p w:rsidR="00FB54C0" w:rsidRPr="0051740C" w:rsidRDefault="00FB54C0" w:rsidP="00F44E14">
            <w:pPr>
              <w:rPr>
                <w:rFonts w:ascii="Arial" w:hAnsi="Arial" w:cs="Arial"/>
                <w:b/>
                <w:bCs/>
                <w:color w:val="000000"/>
                <w:sz w:val="22"/>
                <w:szCs w:val="22"/>
              </w:rPr>
            </w:pPr>
            <w:r w:rsidRPr="0051740C">
              <w:rPr>
                <w:rFonts w:ascii="Arial" w:hAnsi="Arial"/>
                <w:b/>
                <w:bCs/>
                <w:color w:val="000000"/>
                <w:sz w:val="22"/>
                <w:szCs w:val="22"/>
              </w:rPr>
              <w:t>TOTAL</w:t>
            </w:r>
          </w:p>
        </w:tc>
        <w:tc>
          <w:tcPr>
            <w:tcW w:w="2089"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B54C0" w:rsidRPr="0051740C" w:rsidRDefault="00FB54C0" w:rsidP="00F44E14">
            <w:pPr>
              <w:jc w:val="right"/>
              <w:rPr>
                <w:rFonts w:ascii="Arial" w:hAnsi="Arial" w:cs="Arial"/>
                <w:b/>
                <w:bCs/>
                <w:color w:val="000000"/>
                <w:sz w:val="22"/>
                <w:szCs w:val="22"/>
              </w:rPr>
            </w:pPr>
            <w:r w:rsidRPr="0051740C">
              <w:rPr>
                <w:rFonts w:ascii="Arial" w:hAnsi="Arial" w:cs="Arial"/>
                <w:b/>
                <w:bCs/>
                <w:color w:val="000000"/>
                <w:sz w:val="22"/>
                <w:szCs w:val="22"/>
              </w:rPr>
              <w:t>15</w:t>
            </w:r>
            <w:r>
              <w:rPr>
                <w:rFonts w:ascii="Arial" w:hAnsi="Arial" w:cs="Arial"/>
                <w:b/>
                <w:bCs/>
                <w:color w:val="000000"/>
                <w:sz w:val="22"/>
                <w:szCs w:val="22"/>
              </w:rPr>
              <w:t>4</w:t>
            </w:r>
            <w:r w:rsidRPr="0051740C">
              <w:rPr>
                <w:rFonts w:ascii="Arial" w:hAnsi="Arial" w:cs="Arial"/>
                <w:b/>
                <w:bCs/>
                <w:color w:val="000000"/>
                <w:sz w:val="22"/>
                <w:szCs w:val="22"/>
              </w:rPr>
              <w:t>,</w:t>
            </w:r>
            <w:r>
              <w:rPr>
                <w:rFonts w:ascii="Arial" w:hAnsi="Arial" w:cs="Arial"/>
                <w:b/>
                <w:bCs/>
                <w:color w:val="000000"/>
                <w:sz w:val="22"/>
                <w:szCs w:val="22"/>
              </w:rPr>
              <w:t>748</w:t>
            </w:r>
          </w:p>
        </w:tc>
        <w:tc>
          <w:tcPr>
            <w:tcW w:w="1562" w:type="dxa"/>
            <w:tcBorders>
              <w:top w:val="single" w:sz="8" w:space="0" w:color="000000"/>
              <w:left w:val="single" w:sz="8" w:space="0" w:color="000000"/>
              <w:bottom w:val="single" w:sz="8" w:space="0" w:color="000000"/>
              <w:right w:val="single" w:sz="8" w:space="0" w:color="000000"/>
            </w:tcBorders>
            <w:vAlign w:val="bottom"/>
          </w:tcPr>
          <w:p w:rsidR="00FB54C0" w:rsidRPr="0051740C" w:rsidRDefault="00FB54C0" w:rsidP="00F44E14">
            <w:pPr>
              <w:jc w:val="right"/>
              <w:rPr>
                <w:rFonts w:ascii="Arial" w:hAnsi="Arial" w:cs="Arial"/>
                <w:b/>
                <w:bCs/>
                <w:color w:val="000000"/>
                <w:sz w:val="22"/>
                <w:szCs w:val="22"/>
              </w:rPr>
            </w:pPr>
            <w:r w:rsidRPr="0051740C">
              <w:rPr>
                <w:rFonts w:ascii="Arial" w:hAnsi="Arial" w:cs="Arial"/>
                <w:b/>
                <w:bCs/>
                <w:color w:val="000000"/>
                <w:sz w:val="22"/>
                <w:szCs w:val="22"/>
              </w:rPr>
              <w:t>5</w:t>
            </w:r>
            <w:r>
              <w:rPr>
                <w:rFonts w:ascii="Arial" w:hAnsi="Arial" w:cs="Arial"/>
                <w:b/>
                <w:bCs/>
                <w:color w:val="000000"/>
                <w:sz w:val="22"/>
                <w:szCs w:val="22"/>
              </w:rPr>
              <w:t>43</w:t>
            </w:r>
            <w:r w:rsidRPr="0051740C">
              <w:rPr>
                <w:rFonts w:ascii="Arial" w:hAnsi="Arial" w:cs="Arial"/>
                <w:b/>
                <w:bCs/>
                <w:color w:val="000000"/>
                <w:sz w:val="22"/>
                <w:szCs w:val="22"/>
              </w:rPr>
              <w:t>,</w:t>
            </w:r>
            <w:r>
              <w:rPr>
                <w:rFonts w:ascii="Arial" w:hAnsi="Arial" w:cs="Arial"/>
                <w:b/>
                <w:bCs/>
                <w:color w:val="000000"/>
                <w:sz w:val="22"/>
                <w:szCs w:val="22"/>
              </w:rPr>
              <w:t>443</w:t>
            </w:r>
          </w:p>
        </w:tc>
        <w:tc>
          <w:tcPr>
            <w:tcW w:w="1562" w:type="dxa"/>
            <w:tcBorders>
              <w:top w:val="single" w:sz="8" w:space="0" w:color="000000"/>
              <w:left w:val="single" w:sz="8" w:space="0" w:color="000000"/>
              <w:bottom w:val="single" w:sz="8" w:space="0" w:color="000000"/>
              <w:right w:val="single" w:sz="8" w:space="0" w:color="000000"/>
            </w:tcBorders>
            <w:vAlign w:val="bottom"/>
          </w:tcPr>
          <w:p w:rsidR="00FB54C0" w:rsidRPr="0051740C" w:rsidRDefault="00FB54C0" w:rsidP="00F44E14">
            <w:pPr>
              <w:jc w:val="right"/>
              <w:rPr>
                <w:rFonts w:ascii="Arial" w:hAnsi="Arial" w:cs="Arial"/>
                <w:b/>
                <w:bCs/>
                <w:color w:val="000000"/>
                <w:sz w:val="22"/>
                <w:szCs w:val="22"/>
              </w:rPr>
            </w:pPr>
            <w:r w:rsidRPr="0051740C">
              <w:rPr>
                <w:rFonts w:ascii="Arial" w:hAnsi="Arial" w:cs="Arial"/>
                <w:b/>
                <w:bCs/>
                <w:color w:val="000000"/>
                <w:sz w:val="22"/>
                <w:szCs w:val="22"/>
              </w:rPr>
              <w:t>$14</w:t>
            </w:r>
            <w:r>
              <w:rPr>
                <w:rFonts w:ascii="Arial" w:hAnsi="Arial" w:cs="Arial"/>
                <w:b/>
                <w:bCs/>
                <w:color w:val="000000"/>
                <w:sz w:val="22"/>
                <w:szCs w:val="22"/>
              </w:rPr>
              <w:t>7</w:t>
            </w:r>
            <w:r w:rsidRPr="0051740C">
              <w:rPr>
                <w:rFonts w:ascii="Arial" w:hAnsi="Arial" w:cs="Arial"/>
                <w:b/>
                <w:bCs/>
                <w:color w:val="000000"/>
                <w:sz w:val="22"/>
                <w:szCs w:val="22"/>
              </w:rPr>
              <w:t>,</w:t>
            </w:r>
            <w:r>
              <w:rPr>
                <w:rFonts w:ascii="Arial" w:hAnsi="Arial" w:cs="Arial"/>
                <w:b/>
                <w:bCs/>
                <w:color w:val="000000"/>
                <w:sz w:val="22"/>
                <w:szCs w:val="22"/>
              </w:rPr>
              <w:t>816</w:t>
            </w:r>
            <w:r w:rsidRPr="0051740C">
              <w:rPr>
                <w:rFonts w:ascii="Arial" w:hAnsi="Arial" w:cs="Arial"/>
                <w:b/>
                <w:bCs/>
                <w:color w:val="000000"/>
                <w:sz w:val="22"/>
                <w:szCs w:val="22"/>
              </w:rPr>
              <w:t>,</w:t>
            </w:r>
            <w:r>
              <w:rPr>
                <w:rFonts w:ascii="Arial" w:hAnsi="Arial" w:cs="Arial"/>
                <w:b/>
                <w:bCs/>
                <w:color w:val="000000"/>
                <w:sz w:val="22"/>
                <w:szCs w:val="22"/>
              </w:rPr>
              <w:t>496</w:t>
            </w:r>
          </w:p>
        </w:tc>
      </w:tr>
    </w:tbl>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18"/>
          <w:szCs w:val="18"/>
        </w:rPr>
      </w:pPr>
      <w:r w:rsidRPr="0051740C">
        <w:rPr>
          <w:rFonts w:ascii="Arial" w:hAnsi="Arial"/>
          <w:sz w:val="18"/>
          <w:szCs w:val="18"/>
        </w:rPr>
        <w:t xml:space="preserve">*Each </w:t>
      </w:r>
      <w:proofErr w:type="spellStart"/>
      <w:r w:rsidRPr="0051740C">
        <w:rPr>
          <w:rFonts w:ascii="Arial" w:hAnsi="Arial"/>
          <w:sz w:val="18"/>
          <w:szCs w:val="18"/>
        </w:rPr>
        <w:t>recordkeeper</w:t>
      </w:r>
      <w:proofErr w:type="spellEnd"/>
      <w:r w:rsidRPr="0051740C">
        <w:rPr>
          <w:rFonts w:ascii="Arial" w:hAnsi="Arial"/>
          <w:sz w:val="18"/>
          <w:szCs w:val="18"/>
        </w:rPr>
        <w:t xml:space="preserve"> is counted as a single response.  All one-time </w:t>
      </w:r>
      <w:proofErr w:type="spellStart"/>
      <w:r w:rsidRPr="0051740C">
        <w:rPr>
          <w:rFonts w:ascii="Arial" w:hAnsi="Arial"/>
          <w:sz w:val="18"/>
          <w:szCs w:val="18"/>
        </w:rPr>
        <w:t>recordkeepers</w:t>
      </w:r>
      <w:proofErr w:type="spellEnd"/>
      <w:r w:rsidRPr="0051740C">
        <w:rPr>
          <w:rFonts w:ascii="Arial" w:hAnsi="Arial"/>
          <w:sz w:val="18"/>
          <w:szCs w:val="18"/>
        </w:rPr>
        <w:t xml:space="preserve"> are included in the annual recordkeeping total.</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800"/>
        <w:rPr>
          <w:rFonts w:ascii="Arial" w:hAnsi="Arial"/>
          <w:sz w:val="20"/>
        </w:rPr>
      </w:pPr>
    </w:p>
    <w:p w:rsidR="00FB54C0" w:rsidRPr="0051740C" w:rsidRDefault="00FB54C0" w:rsidP="00FB54C0">
      <w:pPr>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u w:val="single"/>
        </w:rPr>
        <w:t>Estimate of Other Additional Costs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 xml:space="preserve">The NRC has determined that the records storage cost is roughly proportional to the recordkeeping burden cost.  Based on a typical clearance, the records storage cost has been determined to be equal to .0004% of the recordkeeping burden cost.  Therefore, the records storage cost for this clearance is estimated to </w:t>
      </w:r>
      <w:r w:rsidRPr="008035E7">
        <w:rPr>
          <w:rFonts w:ascii="Arial" w:hAnsi="Arial"/>
          <w:sz w:val="22"/>
        </w:rPr>
        <w:t>be $5</w:t>
      </w:r>
      <w:r>
        <w:rPr>
          <w:rFonts w:ascii="Arial" w:hAnsi="Arial"/>
          <w:sz w:val="22"/>
        </w:rPr>
        <w:t>2</w:t>
      </w:r>
      <w:r w:rsidRPr="008035E7">
        <w:rPr>
          <w:rFonts w:ascii="Arial" w:hAnsi="Arial"/>
          <w:sz w:val="22"/>
        </w:rPr>
        <w:t>,</w:t>
      </w:r>
      <w:r>
        <w:rPr>
          <w:rFonts w:ascii="Arial" w:hAnsi="Arial"/>
          <w:sz w:val="22"/>
        </w:rPr>
        <w:t>957</w:t>
      </w:r>
      <w:r w:rsidRPr="008035E7">
        <w:rPr>
          <w:rFonts w:ascii="Arial" w:hAnsi="Arial"/>
          <w:sz w:val="22"/>
        </w:rPr>
        <w:t xml:space="preserve"> (</w:t>
      </w:r>
      <w:r>
        <w:rPr>
          <w:rFonts w:ascii="Arial" w:hAnsi="Arial"/>
          <w:sz w:val="22"/>
        </w:rPr>
        <w:t>486,746</w:t>
      </w:r>
      <w:r w:rsidRPr="008035E7">
        <w:rPr>
          <w:rFonts w:ascii="Arial" w:hAnsi="Arial" w:cs="Arial"/>
          <w:sz w:val="22"/>
          <w:szCs w:val="22"/>
        </w:rPr>
        <w:t xml:space="preserve"> </w:t>
      </w:r>
      <w:r w:rsidRPr="008035E7">
        <w:rPr>
          <w:rFonts w:ascii="Arial" w:hAnsi="Arial"/>
          <w:sz w:val="22"/>
        </w:rPr>
        <w:t>r</w:t>
      </w:r>
      <w:r w:rsidRPr="0051740C">
        <w:rPr>
          <w:rFonts w:ascii="Arial" w:hAnsi="Arial"/>
          <w:sz w:val="22"/>
        </w:rPr>
        <w:t>ecordkeeping hours x $2</w:t>
      </w:r>
      <w:r>
        <w:rPr>
          <w:rFonts w:ascii="Arial" w:hAnsi="Arial"/>
          <w:sz w:val="22"/>
        </w:rPr>
        <w:t>72</w:t>
      </w:r>
      <w:r w:rsidRPr="0051740C">
        <w:rPr>
          <w:rFonts w:ascii="Arial" w:hAnsi="Arial"/>
          <w:sz w:val="22"/>
        </w:rPr>
        <w:t xml:space="preserve"> x .0004). </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u w:val="single"/>
        </w:rPr>
        <w:t>Estimated Annualized Cost to Federal Government</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The estimated cost to the government for review of required reports and records is approximately $1,</w:t>
      </w:r>
      <w:r>
        <w:rPr>
          <w:rFonts w:ascii="Arial" w:hAnsi="Arial"/>
          <w:sz w:val="22"/>
        </w:rPr>
        <w:t>224</w:t>
      </w:r>
      <w:r w:rsidRPr="0051740C">
        <w:rPr>
          <w:rFonts w:ascii="Arial" w:hAnsi="Arial"/>
          <w:sz w:val="22"/>
        </w:rPr>
        <w:t>,</w:t>
      </w:r>
      <w:r>
        <w:rPr>
          <w:rFonts w:ascii="Arial" w:hAnsi="Arial"/>
          <w:sz w:val="22"/>
        </w:rPr>
        <w:t>0</w:t>
      </w:r>
      <w:r w:rsidRPr="0051740C">
        <w:rPr>
          <w:rFonts w:ascii="Arial" w:hAnsi="Arial"/>
          <w:sz w:val="22"/>
        </w:rPr>
        <w:t>00 (4,500 hours at $2</w:t>
      </w:r>
      <w:r>
        <w:rPr>
          <w:rFonts w:ascii="Arial" w:hAnsi="Arial"/>
          <w:sz w:val="22"/>
        </w:rPr>
        <w:t>72</w:t>
      </w:r>
      <w:r w:rsidRPr="0051740C">
        <w:rPr>
          <w:rFonts w:ascii="Arial" w:hAnsi="Arial"/>
          <w:sz w:val="22"/>
        </w:rPr>
        <w:t>/</w:t>
      </w:r>
      <w:proofErr w:type="spellStart"/>
      <w:r w:rsidRPr="0051740C">
        <w:rPr>
          <w:rFonts w:ascii="Arial" w:hAnsi="Arial"/>
          <w:sz w:val="22"/>
        </w:rPr>
        <w:t>hr</w:t>
      </w:r>
      <w:proofErr w:type="spellEnd"/>
      <w:r w:rsidRPr="0051740C">
        <w:rPr>
          <w:rFonts w:ascii="Arial" w:hAnsi="Arial"/>
          <w:sz w:val="22"/>
        </w:rPr>
        <w:t>) and is based on the materials fee recovery rate.  The cost is fully recovered by license fee assessments to NRC licensees pursuant to 10 CFR Parts 170 and/or 171.</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u w:val="single"/>
        </w:rPr>
        <w:t>Reason for Change in Burden or Cost</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 xml:space="preserve">The estimated burden has </w:t>
      </w:r>
      <w:r>
        <w:rPr>
          <w:rFonts w:ascii="Arial" w:hAnsi="Arial"/>
          <w:sz w:val="22"/>
        </w:rPr>
        <w:t xml:space="preserve">decreased from 557,145 hours </w:t>
      </w:r>
      <w:r w:rsidRPr="0051740C">
        <w:rPr>
          <w:rFonts w:ascii="Arial" w:hAnsi="Arial"/>
          <w:sz w:val="22"/>
        </w:rPr>
        <w:t xml:space="preserve">to </w:t>
      </w:r>
      <w:r>
        <w:rPr>
          <w:rFonts w:ascii="Arial" w:hAnsi="Arial"/>
          <w:sz w:val="22"/>
        </w:rPr>
        <w:t xml:space="preserve">543,443 </w:t>
      </w:r>
      <w:r w:rsidRPr="0051740C">
        <w:rPr>
          <w:rFonts w:ascii="Arial" w:hAnsi="Arial"/>
          <w:sz w:val="22"/>
        </w:rPr>
        <w:t xml:space="preserve">hours, for a total </w:t>
      </w:r>
      <w:r>
        <w:rPr>
          <w:rFonts w:ascii="Arial" w:hAnsi="Arial"/>
          <w:sz w:val="22"/>
        </w:rPr>
        <w:lastRenderedPageBreak/>
        <w:t xml:space="preserve">decrease </w:t>
      </w:r>
      <w:r w:rsidRPr="0051740C">
        <w:rPr>
          <w:rFonts w:ascii="Arial" w:hAnsi="Arial"/>
          <w:sz w:val="22"/>
        </w:rPr>
        <w:t xml:space="preserve">of </w:t>
      </w:r>
      <w:r>
        <w:rPr>
          <w:rFonts w:ascii="Arial" w:hAnsi="Arial"/>
          <w:sz w:val="22"/>
        </w:rPr>
        <w:t>13,702</w:t>
      </w:r>
      <w:r w:rsidRPr="0051740C">
        <w:rPr>
          <w:rFonts w:ascii="Arial" w:hAnsi="Arial"/>
          <w:sz w:val="22"/>
        </w:rPr>
        <w:t xml:space="preserve"> hours.  Reasons for the change are as follows:</w:t>
      </w: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p>
    <w:p w:rsidR="00FB54C0" w:rsidRPr="00F356E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u w:val="single"/>
        </w:rPr>
      </w:pPr>
      <w:r w:rsidRPr="00F356EC">
        <w:rPr>
          <w:rFonts w:ascii="Arial" w:hAnsi="Arial"/>
          <w:sz w:val="22"/>
          <w:u w:val="single"/>
        </w:rPr>
        <w:t>Removal of burden for completed requirements</w:t>
      </w:r>
      <w:r>
        <w:rPr>
          <w:rFonts w:ascii="Arial" w:hAnsi="Arial"/>
          <w:sz w:val="22"/>
          <w:u w:val="single"/>
        </w:rPr>
        <w:t>:</w:t>
      </w: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Pr>
          <w:rFonts w:ascii="Arial" w:hAnsi="Arial"/>
          <w:sz w:val="22"/>
        </w:rPr>
        <w:t xml:space="preserve">A number of one time requirements were contained in the Power Reactor Security Requirements, Final Rule (approved by OMB April 1, 2009).  An estimated 20,633 hours of burden were reduced to the completion of one-time requirements associated with this rule.  </w:t>
      </w: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p>
    <w:p w:rsidR="00FB54C0" w:rsidRPr="00981C28"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u w:val="single"/>
        </w:rPr>
      </w:pPr>
      <w:r w:rsidRPr="00981C28">
        <w:rPr>
          <w:rFonts w:ascii="Arial" w:hAnsi="Arial"/>
          <w:sz w:val="22"/>
          <w:u w:val="single"/>
        </w:rPr>
        <w:t>Change in the number of licensees:</w:t>
      </w: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Pr>
          <w:rFonts w:ascii="Arial" w:hAnsi="Arial"/>
          <w:sz w:val="22"/>
        </w:rPr>
        <w:t xml:space="preserve">The previous renewal listed 64 power reactor sites.  The correct total number of power reactor sites and expected decommissioning sites is 65.  In addition, there is a projected increase of one Category 1 licensee.  As a result, the burden increased 6,768 hours.  </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cs="Arial"/>
          <w:sz w:val="22"/>
          <w:szCs w:val="22"/>
        </w:rPr>
        <w:t>Also, there is a chan</w:t>
      </w:r>
      <w:r w:rsidRPr="0051740C">
        <w:rPr>
          <w:rFonts w:ascii="Arial" w:hAnsi="Arial"/>
          <w:sz w:val="22"/>
        </w:rPr>
        <w:t>ge in cost because the hourly rate increased from $25</w:t>
      </w:r>
      <w:r>
        <w:rPr>
          <w:rFonts w:ascii="Arial" w:hAnsi="Arial"/>
          <w:sz w:val="22"/>
        </w:rPr>
        <w:t>9</w:t>
      </w:r>
      <w:r w:rsidRPr="0051740C">
        <w:rPr>
          <w:rFonts w:ascii="Arial" w:hAnsi="Arial"/>
          <w:sz w:val="22"/>
        </w:rPr>
        <w:t>/hour to $2</w:t>
      </w:r>
      <w:r>
        <w:rPr>
          <w:rFonts w:ascii="Arial" w:hAnsi="Arial"/>
          <w:sz w:val="22"/>
        </w:rPr>
        <w:t>72</w:t>
      </w:r>
      <w:r w:rsidRPr="0051740C">
        <w:rPr>
          <w:rFonts w:ascii="Arial" w:hAnsi="Arial"/>
          <w:sz w:val="22"/>
        </w:rPr>
        <w:t>/hour.</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i/>
          <w:sz w:val="22"/>
        </w:rPr>
      </w:pPr>
    </w:p>
    <w:p w:rsidR="00FB54C0" w:rsidRPr="0051740C" w:rsidRDefault="00FB54C0" w:rsidP="00FB54C0">
      <w:pPr>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u w:val="single"/>
        </w:rPr>
        <w:t>Publication for Statistical Use</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rPr>
        <w:tab/>
      </w:r>
      <w:r w:rsidRPr="0051740C">
        <w:rPr>
          <w:rFonts w:ascii="Arial" w:hAnsi="Arial"/>
          <w:sz w:val="22"/>
        </w:rPr>
        <w:tab/>
        <w:t>None.</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keepNext/>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195" w:hanging="475"/>
        <w:rPr>
          <w:rFonts w:ascii="Arial" w:hAnsi="Arial"/>
          <w:sz w:val="22"/>
          <w:u w:val="single"/>
        </w:rPr>
      </w:pPr>
      <w:r w:rsidRPr="0051740C">
        <w:rPr>
          <w:rFonts w:ascii="Arial" w:hAnsi="Arial"/>
          <w:sz w:val="22"/>
          <w:u w:val="single"/>
        </w:rPr>
        <w:t>Reasons for Not Displaying the Expiration Date</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u w:val="single"/>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The requirements are contained in a regulation.  Amending the Code of Federal Regulations to display information that, in an annual publication, could become obsolete would be unduly burdensome and too difficult to keep current.</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numPr>
          <w:ilvl w:val="0"/>
          <w:numId w:val="9"/>
        </w:numPr>
        <w:tabs>
          <w:tab w:val="left" w:pos="6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u w:val="single"/>
        </w:rPr>
      </w:pPr>
      <w:r w:rsidRPr="0051740C">
        <w:rPr>
          <w:rFonts w:ascii="Arial" w:hAnsi="Arial"/>
          <w:sz w:val="22"/>
          <w:u w:val="single"/>
        </w:rPr>
        <w:t>Exceptions to the Certification Statement</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u w:val="single"/>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None.</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r w:rsidRPr="0051740C">
        <w:rPr>
          <w:rFonts w:ascii="Arial" w:hAnsi="Arial"/>
          <w:sz w:val="22"/>
        </w:rPr>
        <w:t>B.  COLLECTIONS OF INFORMATION EMPLOYING STATISTICAL METHODS</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hAnsi="Arial"/>
          <w:sz w:val="22"/>
        </w:rPr>
      </w:pP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sz w:val="22"/>
        </w:rPr>
      </w:pPr>
      <w:r w:rsidRPr="0051740C">
        <w:rPr>
          <w:rFonts w:ascii="Arial" w:hAnsi="Arial"/>
          <w:sz w:val="22"/>
        </w:rPr>
        <w:t>None.</w:t>
      </w: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p>
    <w:p w:rsidR="00EE0F1A" w:rsidRDefault="00EE0F1A"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p>
    <w:p w:rsidR="00EE0F1A" w:rsidRDefault="00EE0F1A"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p>
    <w:p w:rsidR="00EE0F1A" w:rsidRDefault="00EE0F1A"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p>
    <w:p w:rsidR="00EE0F1A" w:rsidRDefault="00EE0F1A"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p>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jc w:val="center"/>
        <w:rPr>
          <w:rFonts w:ascii="Arial" w:hAnsi="Arial"/>
          <w:sz w:val="22"/>
          <w:szCs w:val="22"/>
          <w:u w:val="single"/>
        </w:rPr>
      </w:pPr>
      <w:r w:rsidRPr="0051740C">
        <w:rPr>
          <w:rFonts w:ascii="Arial" w:hAnsi="Arial"/>
          <w:sz w:val="22"/>
          <w:szCs w:val="22"/>
          <w:u w:val="single"/>
        </w:rPr>
        <w:lastRenderedPageBreak/>
        <w:t>Table 1</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jc w:val="center"/>
        <w:rPr>
          <w:rFonts w:ascii="Arial" w:hAnsi="Arial"/>
          <w:sz w:val="22"/>
          <w:szCs w:val="22"/>
        </w:rPr>
      </w:pPr>
      <w:r w:rsidRPr="0051740C">
        <w:rPr>
          <w:rFonts w:ascii="Arial" w:hAnsi="Arial"/>
          <w:sz w:val="22"/>
          <w:szCs w:val="22"/>
          <w:u w:val="single"/>
        </w:rPr>
        <w:t>10 CFR Part 73 Annual Reporting Burden</w:t>
      </w:r>
    </w:p>
    <w:tbl>
      <w:tblPr>
        <w:tblW w:w="10204" w:type="dxa"/>
        <w:jc w:val="center"/>
        <w:tblLook w:val="04A0" w:firstRow="1" w:lastRow="0" w:firstColumn="1" w:lastColumn="0" w:noHBand="0" w:noVBand="1"/>
      </w:tblPr>
      <w:tblGrid>
        <w:gridCol w:w="3533"/>
        <w:gridCol w:w="1513"/>
        <w:gridCol w:w="1483"/>
        <w:gridCol w:w="1385"/>
        <w:gridCol w:w="1264"/>
        <w:gridCol w:w="1026"/>
      </w:tblGrid>
      <w:tr w:rsidR="00FB54C0" w:rsidRPr="0051740C" w:rsidTr="00F44E14">
        <w:trPr>
          <w:trHeight w:val="750"/>
          <w:tblHeader/>
          <w:jc w:val="center"/>
        </w:trPr>
        <w:tc>
          <w:tcPr>
            <w:tcW w:w="3533" w:type="dxa"/>
            <w:tcBorders>
              <w:top w:val="single" w:sz="8" w:space="0" w:color="000000"/>
              <w:left w:val="single" w:sz="8" w:space="0" w:color="000000"/>
              <w:bottom w:val="single" w:sz="8" w:space="0" w:color="000000"/>
              <w:right w:val="single" w:sz="8" w:space="0" w:color="000000"/>
            </w:tcBorders>
            <w:shd w:val="pct10"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Section</w:t>
            </w:r>
          </w:p>
        </w:tc>
        <w:tc>
          <w:tcPr>
            <w:tcW w:w="1513" w:type="dxa"/>
            <w:tcBorders>
              <w:top w:val="single" w:sz="8" w:space="0" w:color="000000"/>
              <w:left w:val="nil"/>
              <w:bottom w:val="single" w:sz="8" w:space="0" w:color="000000"/>
              <w:right w:val="single" w:sz="8" w:space="0" w:color="000000"/>
            </w:tcBorders>
            <w:shd w:val="pct10"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No. of Respondents</w:t>
            </w:r>
          </w:p>
        </w:tc>
        <w:tc>
          <w:tcPr>
            <w:tcW w:w="1483" w:type="dxa"/>
            <w:tcBorders>
              <w:top w:val="single" w:sz="8" w:space="0" w:color="000000"/>
              <w:left w:val="nil"/>
              <w:bottom w:val="single" w:sz="8" w:space="0" w:color="000000"/>
              <w:right w:val="single" w:sz="8" w:space="0" w:color="000000"/>
            </w:tcBorders>
            <w:shd w:val="pct10"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Responses per Respondent</w:t>
            </w:r>
          </w:p>
        </w:tc>
        <w:tc>
          <w:tcPr>
            <w:tcW w:w="1385" w:type="dxa"/>
            <w:tcBorders>
              <w:top w:val="single" w:sz="8" w:space="0" w:color="000000"/>
              <w:left w:val="nil"/>
              <w:bottom w:val="single" w:sz="8" w:space="0" w:color="000000"/>
              <w:right w:val="single" w:sz="8" w:space="0" w:color="000000"/>
            </w:tcBorders>
            <w:shd w:val="pct10"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Number of Responses</w:t>
            </w:r>
          </w:p>
        </w:tc>
        <w:tc>
          <w:tcPr>
            <w:tcW w:w="1264" w:type="dxa"/>
            <w:tcBorders>
              <w:top w:val="single" w:sz="8" w:space="0" w:color="000000"/>
              <w:left w:val="nil"/>
              <w:bottom w:val="single" w:sz="8" w:space="0" w:color="000000"/>
              <w:right w:val="single" w:sz="8" w:space="0" w:color="000000"/>
            </w:tcBorders>
            <w:shd w:val="pct10"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Burden Hours per Response</w:t>
            </w:r>
          </w:p>
        </w:tc>
        <w:tc>
          <w:tcPr>
            <w:tcW w:w="1026" w:type="dxa"/>
            <w:tcBorders>
              <w:top w:val="single" w:sz="8" w:space="0" w:color="000000"/>
              <w:left w:val="nil"/>
              <w:bottom w:val="single" w:sz="8" w:space="0" w:color="000000"/>
              <w:right w:val="single" w:sz="8" w:space="0" w:color="000000"/>
            </w:tcBorders>
            <w:shd w:val="pct10"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Total Annual Burden Hours</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w:t>
            </w:r>
          </w:p>
        </w:tc>
        <w:tc>
          <w:tcPr>
            <w:tcW w:w="148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0.5</w:t>
            </w:r>
          </w:p>
        </w:tc>
        <w:tc>
          <w:tcPr>
            <w:tcW w:w="138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264"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8</w:t>
            </w:r>
          </w:p>
        </w:tc>
        <w:tc>
          <w:tcPr>
            <w:tcW w:w="1026"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8</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73.20(c)</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48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38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264"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026"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73.26(b)(3)</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48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38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264"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5</w:t>
            </w:r>
          </w:p>
        </w:tc>
        <w:tc>
          <w:tcPr>
            <w:tcW w:w="1026"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73.26(</w:t>
            </w:r>
            <w:proofErr w:type="spellStart"/>
            <w:r w:rsidRPr="0051740C">
              <w:rPr>
                <w:rFonts w:ascii="Arial" w:hAnsi="Arial" w:cs="Arial"/>
                <w:color w:val="000000"/>
                <w:sz w:val="22"/>
                <w:szCs w:val="22"/>
              </w:rPr>
              <w:t>i</w:t>
            </w:r>
            <w:proofErr w:type="spellEnd"/>
            <w:r w:rsidRPr="0051740C">
              <w:rPr>
                <w:rFonts w:ascii="Arial" w:hAnsi="Arial" w:cs="Arial"/>
                <w:color w:val="000000"/>
                <w:sz w:val="22"/>
                <w:szCs w:val="22"/>
              </w:rPr>
              <w:t>)(6) and (k)(4)</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48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38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264"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026"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tcPr>
          <w:p w:rsidR="00FB54C0" w:rsidRPr="0051740C" w:rsidRDefault="00FB54C0" w:rsidP="00F44E14">
            <w:pPr>
              <w:rPr>
                <w:rFonts w:ascii="Arial" w:hAnsi="Arial" w:cs="Arial"/>
                <w:color w:val="000000"/>
                <w:sz w:val="22"/>
                <w:szCs w:val="22"/>
              </w:rPr>
            </w:pPr>
            <w:r>
              <w:rPr>
                <w:rFonts w:ascii="Arial" w:hAnsi="Arial" w:cs="Arial"/>
                <w:color w:val="000000"/>
                <w:sz w:val="22"/>
                <w:szCs w:val="22"/>
              </w:rPr>
              <w:t>73.27(a)(1)</w:t>
            </w:r>
          </w:p>
        </w:tc>
        <w:tc>
          <w:tcPr>
            <w:tcW w:w="1513"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0</w:t>
            </w:r>
          </w:p>
        </w:tc>
        <w:tc>
          <w:tcPr>
            <w:tcW w:w="1483"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0</w:t>
            </w:r>
          </w:p>
        </w:tc>
        <w:tc>
          <w:tcPr>
            <w:tcW w:w="1385"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0</w:t>
            </w:r>
          </w:p>
        </w:tc>
        <w:tc>
          <w:tcPr>
            <w:tcW w:w="1264"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0.1</w:t>
            </w:r>
          </w:p>
        </w:tc>
        <w:tc>
          <w:tcPr>
            <w:tcW w:w="1026"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0</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tcPr>
          <w:p w:rsidR="00FB54C0" w:rsidRPr="0051740C" w:rsidRDefault="00FB54C0" w:rsidP="00F44E14">
            <w:pPr>
              <w:rPr>
                <w:rFonts w:ascii="Arial" w:hAnsi="Arial" w:cs="Arial"/>
                <w:color w:val="000000"/>
                <w:sz w:val="22"/>
                <w:szCs w:val="22"/>
              </w:rPr>
            </w:pPr>
            <w:r w:rsidRPr="00515619">
              <w:rPr>
                <w:rFonts w:ascii="Arial" w:hAnsi="Arial" w:cs="Arial"/>
                <w:color w:val="000000"/>
                <w:sz w:val="22"/>
                <w:szCs w:val="22"/>
              </w:rPr>
              <w:t>73.27(a)(</w:t>
            </w:r>
            <w:r>
              <w:rPr>
                <w:rFonts w:ascii="Arial" w:hAnsi="Arial" w:cs="Arial"/>
                <w:color w:val="000000"/>
                <w:sz w:val="22"/>
                <w:szCs w:val="22"/>
              </w:rPr>
              <w:t>2</w:t>
            </w:r>
            <w:r w:rsidRPr="00515619">
              <w:rPr>
                <w:rFonts w:ascii="Arial" w:hAnsi="Arial" w:cs="Arial"/>
                <w:color w:val="000000"/>
                <w:sz w:val="22"/>
                <w:szCs w:val="22"/>
              </w:rPr>
              <w:t>)</w:t>
            </w:r>
          </w:p>
        </w:tc>
        <w:tc>
          <w:tcPr>
            <w:tcW w:w="1513"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0</w:t>
            </w:r>
          </w:p>
        </w:tc>
        <w:tc>
          <w:tcPr>
            <w:tcW w:w="1483"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0</w:t>
            </w:r>
          </w:p>
        </w:tc>
        <w:tc>
          <w:tcPr>
            <w:tcW w:w="1385"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0</w:t>
            </w:r>
          </w:p>
        </w:tc>
        <w:tc>
          <w:tcPr>
            <w:tcW w:w="1264"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0.5</w:t>
            </w:r>
          </w:p>
        </w:tc>
        <w:tc>
          <w:tcPr>
            <w:tcW w:w="1026"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0</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tcPr>
          <w:p w:rsidR="00FB54C0" w:rsidRPr="0051740C" w:rsidRDefault="00FB54C0" w:rsidP="00F44E14">
            <w:pPr>
              <w:rPr>
                <w:rFonts w:ascii="Arial" w:hAnsi="Arial" w:cs="Arial"/>
                <w:color w:val="000000"/>
                <w:sz w:val="22"/>
                <w:szCs w:val="22"/>
              </w:rPr>
            </w:pPr>
            <w:r>
              <w:rPr>
                <w:rFonts w:ascii="Arial" w:hAnsi="Arial" w:cs="Arial"/>
                <w:color w:val="000000"/>
                <w:sz w:val="22"/>
                <w:szCs w:val="22"/>
              </w:rPr>
              <w:t>73.27(a)(3</w:t>
            </w:r>
            <w:r w:rsidRPr="00515619">
              <w:rPr>
                <w:rFonts w:ascii="Arial" w:hAnsi="Arial" w:cs="Arial"/>
                <w:color w:val="000000"/>
                <w:sz w:val="22"/>
                <w:szCs w:val="22"/>
              </w:rPr>
              <w:t>)</w:t>
            </w:r>
          </w:p>
        </w:tc>
        <w:tc>
          <w:tcPr>
            <w:tcW w:w="1513"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0</w:t>
            </w:r>
          </w:p>
        </w:tc>
        <w:tc>
          <w:tcPr>
            <w:tcW w:w="1483"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0</w:t>
            </w:r>
          </w:p>
        </w:tc>
        <w:tc>
          <w:tcPr>
            <w:tcW w:w="1385"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0</w:t>
            </w:r>
          </w:p>
        </w:tc>
        <w:tc>
          <w:tcPr>
            <w:tcW w:w="1264"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0.5</w:t>
            </w:r>
          </w:p>
        </w:tc>
        <w:tc>
          <w:tcPr>
            <w:tcW w:w="1026"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0</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73.27(b)</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48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38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264"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0.50</w:t>
            </w:r>
          </w:p>
        </w:tc>
        <w:tc>
          <w:tcPr>
            <w:tcW w:w="1026"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tcPr>
          <w:p w:rsidR="00FB54C0" w:rsidRPr="0051740C" w:rsidRDefault="00FB54C0" w:rsidP="00F44E14">
            <w:pPr>
              <w:rPr>
                <w:rFonts w:ascii="Arial" w:hAnsi="Arial" w:cs="Arial"/>
                <w:color w:val="000000"/>
                <w:sz w:val="22"/>
                <w:szCs w:val="22"/>
              </w:rPr>
            </w:pPr>
            <w:r w:rsidRPr="00515619">
              <w:rPr>
                <w:rFonts w:ascii="Arial" w:hAnsi="Arial" w:cs="Arial"/>
                <w:color w:val="000000"/>
                <w:sz w:val="22"/>
                <w:szCs w:val="22"/>
              </w:rPr>
              <w:t>73.27(c)(None anticipated in next 3 years)</w:t>
            </w:r>
          </w:p>
        </w:tc>
        <w:tc>
          <w:tcPr>
            <w:tcW w:w="1513"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483"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385"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264"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026"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73.37(b)(1)</w:t>
            </w:r>
          </w:p>
        </w:tc>
        <w:tc>
          <w:tcPr>
            <w:tcW w:w="6671" w:type="dxa"/>
            <w:gridSpan w:val="5"/>
            <w:tcBorders>
              <w:top w:val="single" w:sz="8" w:space="0" w:color="000000"/>
              <w:left w:val="nil"/>
              <w:bottom w:val="single" w:sz="8" w:space="0" w:color="000000"/>
              <w:right w:val="single" w:sz="8" w:space="0" w:color="000000"/>
            </w:tcBorders>
            <w:shd w:val="pct12"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73.72</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tcPr>
          <w:p w:rsidR="00FB54C0" w:rsidRPr="00F47E30" w:rsidRDefault="00FB54C0" w:rsidP="00F44E14">
            <w:pPr>
              <w:rPr>
                <w:rFonts w:ascii="Arial" w:hAnsi="Arial" w:cs="Arial"/>
                <w:color w:val="000000"/>
                <w:sz w:val="22"/>
                <w:szCs w:val="22"/>
              </w:rPr>
            </w:pPr>
            <w:r w:rsidRPr="00F47E30">
              <w:rPr>
                <w:rFonts w:ascii="Arial" w:hAnsi="Arial" w:cs="Arial"/>
                <w:color w:val="000000"/>
                <w:sz w:val="22"/>
                <w:szCs w:val="22"/>
              </w:rPr>
              <w:t>73.37(b)(1)(vi)</w:t>
            </w:r>
          </w:p>
        </w:tc>
        <w:tc>
          <w:tcPr>
            <w:tcW w:w="1513" w:type="dxa"/>
            <w:tcBorders>
              <w:top w:val="nil"/>
              <w:left w:val="nil"/>
              <w:bottom w:val="single" w:sz="8" w:space="0" w:color="000000"/>
              <w:right w:val="single" w:sz="8" w:space="0" w:color="000000"/>
            </w:tcBorders>
            <w:shd w:val="clear" w:color="auto" w:fill="auto"/>
            <w:vAlign w:val="center"/>
          </w:tcPr>
          <w:p w:rsidR="00FB54C0" w:rsidRPr="00AB59C8" w:rsidRDefault="00FB54C0" w:rsidP="00F44E14">
            <w:pPr>
              <w:jc w:val="right"/>
              <w:rPr>
                <w:rFonts w:ascii="Arial" w:hAnsi="Arial" w:cs="Arial"/>
                <w:color w:val="000000"/>
                <w:sz w:val="22"/>
                <w:szCs w:val="22"/>
              </w:rPr>
            </w:pPr>
            <w:r w:rsidRPr="00AB59C8">
              <w:rPr>
                <w:rFonts w:ascii="Arial" w:hAnsi="Arial" w:cs="Arial"/>
                <w:color w:val="000000"/>
                <w:sz w:val="22"/>
                <w:szCs w:val="22"/>
              </w:rPr>
              <w:t>18</w:t>
            </w:r>
          </w:p>
        </w:tc>
        <w:tc>
          <w:tcPr>
            <w:tcW w:w="1483" w:type="dxa"/>
            <w:tcBorders>
              <w:top w:val="nil"/>
              <w:left w:val="nil"/>
              <w:bottom w:val="single" w:sz="8" w:space="0" w:color="000000"/>
              <w:right w:val="single" w:sz="8" w:space="0" w:color="000000"/>
            </w:tcBorders>
            <w:shd w:val="clear" w:color="auto" w:fill="auto"/>
            <w:vAlign w:val="center"/>
          </w:tcPr>
          <w:p w:rsidR="00FB54C0" w:rsidRPr="00AB59C8" w:rsidRDefault="00FB54C0" w:rsidP="00F44E14">
            <w:pPr>
              <w:jc w:val="right"/>
              <w:rPr>
                <w:rFonts w:ascii="Arial" w:hAnsi="Arial" w:cs="Arial"/>
                <w:color w:val="000000"/>
                <w:sz w:val="22"/>
                <w:szCs w:val="22"/>
              </w:rPr>
            </w:pPr>
            <w:r w:rsidRPr="00AB59C8">
              <w:rPr>
                <w:rFonts w:ascii="Arial" w:hAnsi="Arial" w:cs="Arial"/>
                <w:color w:val="000000"/>
                <w:sz w:val="22"/>
                <w:szCs w:val="22"/>
              </w:rPr>
              <w:t>1.11</w:t>
            </w:r>
          </w:p>
        </w:tc>
        <w:tc>
          <w:tcPr>
            <w:tcW w:w="1385" w:type="dxa"/>
            <w:tcBorders>
              <w:top w:val="nil"/>
              <w:left w:val="nil"/>
              <w:bottom w:val="single" w:sz="8" w:space="0" w:color="000000"/>
              <w:right w:val="single" w:sz="8" w:space="0" w:color="000000"/>
            </w:tcBorders>
            <w:shd w:val="clear" w:color="auto" w:fill="auto"/>
            <w:vAlign w:val="center"/>
          </w:tcPr>
          <w:p w:rsidR="00FB54C0" w:rsidRPr="00AB59C8" w:rsidRDefault="00FB54C0" w:rsidP="00F44E14">
            <w:pPr>
              <w:jc w:val="right"/>
              <w:rPr>
                <w:rFonts w:ascii="Arial" w:hAnsi="Arial" w:cs="Arial"/>
                <w:color w:val="000000"/>
                <w:sz w:val="22"/>
                <w:szCs w:val="22"/>
              </w:rPr>
            </w:pPr>
            <w:r w:rsidRPr="00AB59C8">
              <w:rPr>
                <w:rFonts w:ascii="Arial" w:hAnsi="Arial" w:cs="Arial"/>
                <w:color w:val="000000"/>
                <w:sz w:val="22"/>
                <w:szCs w:val="22"/>
              </w:rPr>
              <w:t>20</w:t>
            </w:r>
          </w:p>
        </w:tc>
        <w:tc>
          <w:tcPr>
            <w:tcW w:w="1264" w:type="dxa"/>
            <w:tcBorders>
              <w:top w:val="nil"/>
              <w:left w:val="nil"/>
              <w:bottom w:val="single" w:sz="8" w:space="0" w:color="000000"/>
              <w:right w:val="single" w:sz="8" w:space="0" w:color="000000"/>
            </w:tcBorders>
            <w:shd w:val="clear" w:color="auto" w:fill="auto"/>
            <w:vAlign w:val="center"/>
          </w:tcPr>
          <w:p w:rsidR="00FB54C0" w:rsidRPr="00AB59C8" w:rsidRDefault="00FB54C0" w:rsidP="00F44E14">
            <w:pPr>
              <w:jc w:val="right"/>
              <w:rPr>
                <w:rFonts w:ascii="Arial" w:hAnsi="Arial" w:cs="Arial"/>
                <w:color w:val="000000"/>
                <w:sz w:val="22"/>
                <w:szCs w:val="22"/>
              </w:rPr>
            </w:pPr>
            <w:r w:rsidRPr="00AB59C8">
              <w:rPr>
                <w:rFonts w:ascii="Arial" w:hAnsi="Arial" w:cs="Arial"/>
                <w:color w:val="000000"/>
                <w:sz w:val="22"/>
                <w:szCs w:val="22"/>
              </w:rPr>
              <w:t>25</w:t>
            </w:r>
          </w:p>
        </w:tc>
        <w:tc>
          <w:tcPr>
            <w:tcW w:w="1026" w:type="dxa"/>
            <w:tcBorders>
              <w:top w:val="nil"/>
              <w:left w:val="nil"/>
              <w:bottom w:val="single" w:sz="8" w:space="0" w:color="000000"/>
              <w:right w:val="single" w:sz="8" w:space="0" w:color="000000"/>
            </w:tcBorders>
            <w:shd w:val="clear" w:color="auto" w:fill="auto"/>
            <w:vAlign w:val="center"/>
          </w:tcPr>
          <w:p w:rsidR="00FB54C0" w:rsidRPr="00AB59C8" w:rsidRDefault="00FB54C0" w:rsidP="00F44E14">
            <w:pPr>
              <w:jc w:val="right"/>
              <w:rPr>
                <w:rFonts w:ascii="Arial" w:hAnsi="Arial" w:cs="Arial"/>
                <w:color w:val="000000"/>
                <w:sz w:val="22"/>
                <w:szCs w:val="22"/>
              </w:rPr>
            </w:pPr>
            <w:r w:rsidRPr="00AB59C8">
              <w:rPr>
                <w:rFonts w:ascii="Arial" w:hAnsi="Arial" w:cs="Arial"/>
                <w:color w:val="000000"/>
                <w:sz w:val="22"/>
                <w:szCs w:val="22"/>
              </w:rPr>
              <w:t>500</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tcPr>
          <w:p w:rsidR="00FB54C0" w:rsidRPr="00F47E30" w:rsidRDefault="00FB54C0" w:rsidP="00F44E14">
            <w:pPr>
              <w:rPr>
                <w:rFonts w:ascii="Arial" w:hAnsi="Arial" w:cs="Arial"/>
                <w:color w:val="000000"/>
                <w:sz w:val="22"/>
                <w:szCs w:val="22"/>
              </w:rPr>
            </w:pPr>
            <w:r w:rsidRPr="00F47E30">
              <w:rPr>
                <w:rFonts w:ascii="Arial" w:hAnsi="Arial" w:cs="Arial"/>
                <w:color w:val="000000"/>
                <w:sz w:val="22"/>
                <w:szCs w:val="22"/>
              </w:rPr>
              <w:t>73.37(b)(2)(</w:t>
            </w:r>
            <w:proofErr w:type="spellStart"/>
            <w:r w:rsidRPr="00F47E30">
              <w:rPr>
                <w:rFonts w:ascii="Arial" w:hAnsi="Arial" w:cs="Arial"/>
                <w:color w:val="000000"/>
                <w:sz w:val="22"/>
                <w:szCs w:val="22"/>
              </w:rPr>
              <w:t>i</w:t>
            </w:r>
            <w:proofErr w:type="spellEnd"/>
            <w:r w:rsidRPr="00F47E30">
              <w:rPr>
                <w:rFonts w:ascii="Arial" w:hAnsi="Arial" w:cs="Arial"/>
                <w:color w:val="000000"/>
                <w:sz w:val="22"/>
                <w:szCs w:val="22"/>
              </w:rPr>
              <w:t>-iii)</w:t>
            </w:r>
          </w:p>
        </w:tc>
        <w:tc>
          <w:tcPr>
            <w:tcW w:w="1513" w:type="dxa"/>
            <w:tcBorders>
              <w:top w:val="nil"/>
              <w:left w:val="nil"/>
              <w:bottom w:val="single" w:sz="8" w:space="0" w:color="000000"/>
              <w:right w:val="single" w:sz="8" w:space="0" w:color="000000"/>
            </w:tcBorders>
            <w:shd w:val="clear" w:color="auto" w:fill="auto"/>
            <w:vAlign w:val="center"/>
          </w:tcPr>
          <w:p w:rsidR="00FB54C0" w:rsidRPr="00AB59C8" w:rsidRDefault="00FB54C0" w:rsidP="00F44E14">
            <w:pPr>
              <w:jc w:val="right"/>
              <w:rPr>
                <w:rFonts w:ascii="Arial" w:hAnsi="Arial" w:cs="Arial"/>
                <w:color w:val="000000"/>
                <w:sz w:val="22"/>
                <w:szCs w:val="22"/>
              </w:rPr>
            </w:pPr>
            <w:r w:rsidRPr="00AB59C8">
              <w:rPr>
                <w:rFonts w:ascii="Arial" w:hAnsi="Arial" w:cs="Arial"/>
                <w:color w:val="000000"/>
                <w:sz w:val="22"/>
                <w:szCs w:val="22"/>
              </w:rPr>
              <w:t>18</w:t>
            </w:r>
          </w:p>
        </w:tc>
        <w:tc>
          <w:tcPr>
            <w:tcW w:w="1483" w:type="dxa"/>
            <w:tcBorders>
              <w:top w:val="nil"/>
              <w:left w:val="nil"/>
              <w:bottom w:val="single" w:sz="8" w:space="0" w:color="000000"/>
              <w:right w:val="single" w:sz="8" w:space="0" w:color="000000"/>
            </w:tcBorders>
            <w:shd w:val="clear" w:color="auto" w:fill="auto"/>
            <w:vAlign w:val="center"/>
          </w:tcPr>
          <w:p w:rsidR="00FB54C0" w:rsidRPr="00AB59C8" w:rsidRDefault="00FB54C0" w:rsidP="00F44E14">
            <w:pPr>
              <w:jc w:val="right"/>
              <w:rPr>
                <w:rFonts w:ascii="Arial" w:hAnsi="Arial" w:cs="Arial"/>
                <w:color w:val="000000"/>
                <w:sz w:val="22"/>
                <w:szCs w:val="22"/>
              </w:rPr>
            </w:pPr>
            <w:r w:rsidRPr="00AB59C8">
              <w:rPr>
                <w:rFonts w:ascii="Arial" w:hAnsi="Arial" w:cs="Arial"/>
                <w:color w:val="000000"/>
                <w:sz w:val="22"/>
                <w:szCs w:val="22"/>
              </w:rPr>
              <w:t>6.66</w:t>
            </w:r>
          </w:p>
        </w:tc>
        <w:tc>
          <w:tcPr>
            <w:tcW w:w="1385" w:type="dxa"/>
            <w:tcBorders>
              <w:top w:val="nil"/>
              <w:left w:val="nil"/>
              <w:bottom w:val="single" w:sz="8" w:space="0" w:color="000000"/>
              <w:right w:val="single" w:sz="8" w:space="0" w:color="000000"/>
            </w:tcBorders>
            <w:shd w:val="clear" w:color="auto" w:fill="auto"/>
            <w:vAlign w:val="center"/>
          </w:tcPr>
          <w:p w:rsidR="00FB54C0" w:rsidRPr="00AB59C8" w:rsidRDefault="00FB54C0" w:rsidP="00F44E14">
            <w:pPr>
              <w:jc w:val="right"/>
              <w:rPr>
                <w:rFonts w:ascii="Arial" w:hAnsi="Arial" w:cs="Arial"/>
                <w:color w:val="000000"/>
                <w:sz w:val="22"/>
                <w:szCs w:val="22"/>
              </w:rPr>
            </w:pPr>
            <w:r w:rsidRPr="00AB59C8">
              <w:rPr>
                <w:rFonts w:ascii="Arial" w:hAnsi="Arial" w:cs="Arial"/>
                <w:color w:val="000000"/>
                <w:sz w:val="22"/>
                <w:szCs w:val="22"/>
              </w:rPr>
              <w:t>120</w:t>
            </w:r>
          </w:p>
        </w:tc>
        <w:tc>
          <w:tcPr>
            <w:tcW w:w="1264" w:type="dxa"/>
            <w:tcBorders>
              <w:top w:val="nil"/>
              <w:left w:val="nil"/>
              <w:bottom w:val="single" w:sz="8" w:space="0" w:color="000000"/>
              <w:right w:val="single" w:sz="8" w:space="0" w:color="000000"/>
            </w:tcBorders>
            <w:shd w:val="clear" w:color="auto" w:fill="auto"/>
            <w:vAlign w:val="center"/>
          </w:tcPr>
          <w:p w:rsidR="00FB54C0" w:rsidRPr="00AB59C8" w:rsidRDefault="00FB54C0" w:rsidP="00F44E14">
            <w:pPr>
              <w:jc w:val="right"/>
              <w:rPr>
                <w:rFonts w:ascii="Arial" w:hAnsi="Arial" w:cs="Arial"/>
                <w:color w:val="000000"/>
                <w:sz w:val="22"/>
                <w:szCs w:val="22"/>
              </w:rPr>
            </w:pPr>
            <w:r w:rsidRPr="00AB59C8">
              <w:rPr>
                <w:rFonts w:ascii="Arial" w:hAnsi="Arial" w:cs="Arial"/>
                <w:color w:val="000000"/>
                <w:sz w:val="22"/>
                <w:szCs w:val="22"/>
              </w:rPr>
              <w:t>0.5</w:t>
            </w:r>
          </w:p>
        </w:tc>
        <w:tc>
          <w:tcPr>
            <w:tcW w:w="1026" w:type="dxa"/>
            <w:tcBorders>
              <w:top w:val="nil"/>
              <w:left w:val="nil"/>
              <w:bottom w:val="single" w:sz="8" w:space="0" w:color="000000"/>
              <w:right w:val="single" w:sz="8" w:space="0" w:color="000000"/>
            </w:tcBorders>
            <w:shd w:val="clear" w:color="auto" w:fill="auto"/>
            <w:vAlign w:val="center"/>
          </w:tcPr>
          <w:p w:rsidR="00FB54C0" w:rsidRPr="00AB59C8" w:rsidRDefault="00FB54C0" w:rsidP="00F44E14">
            <w:pPr>
              <w:jc w:val="right"/>
              <w:rPr>
                <w:rFonts w:ascii="Arial" w:hAnsi="Arial" w:cs="Arial"/>
                <w:color w:val="000000"/>
                <w:sz w:val="22"/>
                <w:szCs w:val="22"/>
              </w:rPr>
            </w:pPr>
            <w:r w:rsidRPr="00AB59C8">
              <w:rPr>
                <w:rFonts w:ascii="Arial" w:hAnsi="Arial" w:cs="Arial"/>
                <w:color w:val="000000"/>
                <w:sz w:val="22"/>
                <w:szCs w:val="22"/>
              </w:rPr>
              <w:t>60</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73.37(b)(</w:t>
            </w:r>
            <w:r>
              <w:rPr>
                <w:rFonts w:ascii="Arial" w:hAnsi="Arial" w:cs="Arial"/>
                <w:color w:val="000000"/>
                <w:sz w:val="22"/>
                <w:szCs w:val="22"/>
              </w:rPr>
              <w:t>2</w:t>
            </w:r>
            <w:r w:rsidRPr="0051740C">
              <w:rPr>
                <w:rFonts w:ascii="Arial" w:hAnsi="Arial" w:cs="Arial"/>
                <w:color w:val="000000"/>
                <w:sz w:val="22"/>
                <w:szCs w:val="22"/>
              </w:rPr>
              <w:t>)</w:t>
            </w:r>
            <w:r>
              <w:rPr>
                <w:rFonts w:ascii="Arial" w:hAnsi="Arial" w:cs="Arial"/>
                <w:color w:val="000000"/>
                <w:sz w:val="22"/>
                <w:szCs w:val="22"/>
              </w:rPr>
              <w:t>(iv)</w:t>
            </w:r>
          </w:p>
        </w:tc>
        <w:tc>
          <w:tcPr>
            <w:tcW w:w="6671" w:type="dxa"/>
            <w:gridSpan w:val="5"/>
            <w:tcBorders>
              <w:top w:val="single" w:sz="8" w:space="0" w:color="000000"/>
              <w:left w:val="nil"/>
              <w:bottom w:val="single" w:sz="8" w:space="0" w:color="000000"/>
              <w:right w:val="single" w:sz="8" w:space="0" w:color="000000"/>
            </w:tcBorders>
            <w:shd w:val="pct12" w:color="auto" w:fill="auto"/>
            <w:vAlign w:val="center"/>
            <w:hideMark/>
          </w:tcPr>
          <w:p w:rsidR="00FB54C0" w:rsidRPr="0051740C" w:rsidRDefault="00FB54C0" w:rsidP="00F44E14">
            <w:pPr>
              <w:jc w:val="center"/>
              <w:rPr>
                <w:rFonts w:ascii="Arial" w:hAnsi="Arial" w:cs="Arial"/>
                <w:color w:val="000000"/>
                <w:sz w:val="22"/>
                <w:szCs w:val="22"/>
              </w:rPr>
            </w:pPr>
            <w:r>
              <w:rPr>
                <w:rFonts w:ascii="Arial" w:hAnsi="Arial" w:cs="Arial"/>
                <w:color w:val="000000"/>
                <w:sz w:val="22"/>
                <w:szCs w:val="22"/>
              </w:rPr>
              <w:t>Covered under 73.37(f)(4)</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tcPr>
          <w:p w:rsidR="00FB54C0" w:rsidRPr="00F47E30" w:rsidRDefault="00FB54C0" w:rsidP="00F44E14">
            <w:pPr>
              <w:rPr>
                <w:rFonts w:ascii="Arial" w:hAnsi="Arial" w:cs="Arial"/>
                <w:color w:val="000000"/>
                <w:sz w:val="22"/>
                <w:szCs w:val="22"/>
              </w:rPr>
            </w:pPr>
            <w:r w:rsidRPr="00F47E30">
              <w:rPr>
                <w:rFonts w:ascii="Arial" w:hAnsi="Arial" w:cs="Arial"/>
                <w:color w:val="000000"/>
                <w:sz w:val="22"/>
                <w:szCs w:val="22"/>
              </w:rPr>
              <w:t>73.37(b)(2)(v)</w:t>
            </w:r>
          </w:p>
        </w:tc>
        <w:tc>
          <w:tcPr>
            <w:tcW w:w="1513" w:type="dxa"/>
            <w:tcBorders>
              <w:top w:val="nil"/>
              <w:left w:val="nil"/>
              <w:bottom w:val="single" w:sz="8" w:space="0" w:color="000000"/>
              <w:right w:val="single" w:sz="8" w:space="0" w:color="000000"/>
            </w:tcBorders>
            <w:shd w:val="clear" w:color="auto" w:fill="auto"/>
          </w:tcPr>
          <w:p w:rsidR="00FB54C0" w:rsidRDefault="00FB54C0" w:rsidP="00F44E14">
            <w:pPr>
              <w:jc w:val="right"/>
              <w:rPr>
                <w:rFonts w:ascii="Arial" w:hAnsi="Arial" w:cs="Arial"/>
                <w:color w:val="000000"/>
                <w:sz w:val="22"/>
                <w:szCs w:val="22"/>
              </w:rPr>
            </w:pPr>
            <w:r>
              <w:rPr>
                <w:rFonts w:ascii="Arial" w:hAnsi="Arial" w:cs="Arial"/>
                <w:color w:val="000000"/>
                <w:sz w:val="22"/>
                <w:szCs w:val="22"/>
              </w:rPr>
              <w:t>1</w:t>
            </w:r>
          </w:p>
        </w:tc>
        <w:tc>
          <w:tcPr>
            <w:tcW w:w="1483" w:type="dxa"/>
            <w:tcBorders>
              <w:top w:val="nil"/>
              <w:left w:val="nil"/>
              <w:bottom w:val="single" w:sz="8" w:space="0" w:color="000000"/>
              <w:right w:val="single" w:sz="8" w:space="0" w:color="000000"/>
            </w:tcBorders>
            <w:shd w:val="clear" w:color="auto" w:fill="auto"/>
          </w:tcPr>
          <w:p w:rsidR="00FB54C0" w:rsidRDefault="00FB54C0" w:rsidP="00F44E14">
            <w:pPr>
              <w:jc w:val="right"/>
              <w:rPr>
                <w:rFonts w:ascii="Arial" w:hAnsi="Arial" w:cs="Arial"/>
                <w:color w:val="000000"/>
                <w:sz w:val="22"/>
                <w:szCs w:val="22"/>
              </w:rPr>
            </w:pPr>
            <w:r>
              <w:rPr>
                <w:rFonts w:ascii="Arial" w:hAnsi="Arial" w:cs="Arial"/>
                <w:color w:val="000000"/>
                <w:sz w:val="22"/>
                <w:szCs w:val="22"/>
              </w:rPr>
              <w:t>1</w:t>
            </w:r>
          </w:p>
        </w:tc>
        <w:tc>
          <w:tcPr>
            <w:tcW w:w="1385" w:type="dxa"/>
            <w:tcBorders>
              <w:top w:val="nil"/>
              <w:left w:val="nil"/>
              <w:bottom w:val="single" w:sz="8" w:space="0" w:color="000000"/>
              <w:right w:val="single" w:sz="8" w:space="0" w:color="000000"/>
            </w:tcBorders>
            <w:shd w:val="clear" w:color="auto" w:fill="auto"/>
          </w:tcPr>
          <w:p w:rsidR="00FB54C0" w:rsidRDefault="00FB54C0" w:rsidP="00F44E14">
            <w:pPr>
              <w:jc w:val="right"/>
              <w:rPr>
                <w:rFonts w:ascii="Arial" w:hAnsi="Arial" w:cs="Arial"/>
                <w:color w:val="000000"/>
                <w:sz w:val="22"/>
                <w:szCs w:val="22"/>
              </w:rPr>
            </w:pPr>
            <w:r>
              <w:rPr>
                <w:rFonts w:ascii="Arial" w:hAnsi="Arial" w:cs="Arial"/>
                <w:color w:val="000000"/>
                <w:sz w:val="22"/>
                <w:szCs w:val="22"/>
              </w:rPr>
              <w:t>1</w:t>
            </w:r>
          </w:p>
        </w:tc>
        <w:tc>
          <w:tcPr>
            <w:tcW w:w="1264" w:type="dxa"/>
            <w:tcBorders>
              <w:top w:val="nil"/>
              <w:left w:val="nil"/>
              <w:bottom w:val="single" w:sz="8" w:space="0" w:color="000000"/>
              <w:right w:val="single" w:sz="8" w:space="0" w:color="000000"/>
            </w:tcBorders>
            <w:shd w:val="clear" w:color="auto" w:fill="auto"/>
          </w:tcPr>
          <w:p w:rsidR="00FB54C0" w:rsidRDefault="00FB54C0" w:rsidP="00F44E14">
            <w:pPr>
              <w:jc w:val="right"/>
              <w:rPr>
                <w:rFonts w:ascii="Arial" w:hAnsi="Arial" w:cs="Arial"/>
                <w:color w:val="000000"/>
                <w:sz w:val="22"/>
                <w:szCs w:val="22"/>
              </w:rPr>
            </w:pPr>
            <w:r>
              <w:rPr>
                <w:rFonts w:ascii="Arial" w:hAnsi="Arial" w:cs="Arial"/>
                <w:color w:val="000000"/>
                <w:sz w:val="22"/>
                <w:szCs w:val="22"/>
              </w:rPr>
              <w:t>0.33</w:t>
            </w:r>
          </w:p>
        </w:tc>
        <w:tc>
          <w:tcPr>
            <w:tcW w:w="1026" w:type="dxa"/>
            <w:tcBorders>
              <w:top w:val="nil"/>
              <w:left w:val="nil"/>
              <w:bottom w:val="single" w:sz="8" w:space="0" w:color="000000"/>
              <w:right w:val="single" w:sz="8" w:space="0" w:color="000000"/>
            </w:tcBorders>
            <w:shd w:val="clear" w:color="auto" w:fill="auto"/>
          </w:tcPr>
          <w:p w:rsidR="00FB54C0" w:rsidRDefault="00FB54C0" w:rsidP="00F44E14">
            <w:pPr>
              <w:jc w:val="right"/>
              <w:rPr>
                <w:rFonts w:ascii="Arial" w:hAnsi="Arial" w:cs="Arial"/>
                <w:color w:val="000000"/>
                <w:sz w:val="22"/>
                <w:szCs w:val="22"/>
              </w:rPr>
            </w:pPr>
            <w:r>
              <w:rPr>
                <w:rFonts w:ascii="Arial" w:hAnsi="Arial" w:cs="Arial"/>
                <w:color w:val="000000"/>
                <w:sz w:val="22"/>
                <w:szCs w:val="22"/>
              </w:rPr>
              <w:t>1</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73.37(b)(</w:t>
            </w:r>
            <w:r>
              <w:rPr>
                <w:rFonts w:ascii="Arial" w:hAnsi="Arial" w:cs="Arial"/>
                <w:color w:val="000000"/>
                <w:sz w:val="22"/>
                <w:szCs w:val="22"/>
              </w:rPr>
              <w:t>3</w:t>
            </w:r>
            <w:r w:rsidRPr="0051740C">
              <w:rPr>
                <w:rFonts w:ascii="Arial" w:hAnsi="Arial" w:cs="Arial"/>
                <w:color w:val="000000"/>
                <w:sz w:val="22"/>
                <w:szCs w:val="22"/>
              </w:rPr>
              <w:t>)</w:t>
            </w:r>
            <w:r>
              <w:rPr>
                <w:rFonts w:ascii="Arial" w:hAnsi="Arial" w:cs="Arial"/>
                <w:color w:val="000000"/>
                <w:sz w:val="22"/>
                <w:szCs w:val="22"/>
              </w:rPr>
              <w:t>(iv)</w:t>
            </w:r>
          </w:p>
        </w:tc>
        <w:tc>
          <w:tcPr>
            <w:tcW w:w="6671" w:type="dxa"/>
            <w:gridSpan w:val="5"/>
            <w:tcBorders>
              <w:top w:val="single" w:sz="8" w:space="0" w:color="000000"/>
              <w:left w:val="nil"/>
              <w:bottom w:val="single" w:sz="8" w:space="0" w:color="000000"/>
              <w:right w:val="single" w:sz="8" w:space="0" w:color="000000"/>
            </w:tcBorders>
            <w:shd w:val="pct12" w:color="auto" w:fill="auto"/>
            <w:vAlign w:val="center"/>
            <w:hideMark/>
          </w:tcPr>
          <w:p w:rsidR="00FB54C0" w:rsidRPr="0051740C" w:rsidRDefault="00FB54C0" w:rsidP="00F44E14">
            <w:pPr>
              <w:jc w:val="center"/>
              <w:rPr>
                <w:rFonts w:ascii="Arial" w:hAnsi="Arial" w:cs="Arial"/>
                <w:color w:val="000000"/>
                <w:sz w:val="22"/>
                <w:szCs w:val="22"/>
              </w:rPr>
            </w:pPr>
            <w:r>
              <w:rPr>
                <w:rFonts w:ascii="Arial" w:hAnsi="Arial" w:cs="Arial"/>
                <w:color w:val="000000"/>
                <w:sz w:val="22"/>
                <w:szCs w:val="22"/>
              </w:rPr>
              <w:t>Covered under 73.37(b)(5)</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73.37(b)(</w:t>
            </w:r>
            <w:r>
              <w:rPr>
                <w:rFonts w:ascii="Arial" w:hAnsi="Arial" w:cs="Arial"/>
                <w:color w:val="000000"/>
                <w:sz w:val="22"/>
                <w:szCs w:val="22"/>
              </w:rPr>
              <w:t>3</w:t>
            </w:r>
            <w:r w:rsidRPr="0051740C">
              <w:rPr>
                <w:rFonts w:ascii="Arial" w:hAnsi="Arial" w:cs="Arial"/>
                <w:color w:val="000000"/>
                <w:sz w:val="22"/>
                <w:szCs w:val="22"/>
              </w:rPr>
              <w:t>)</w:t>
            </w:r>
            <w:r>
              <w:rPr>
                <w:rFonts w:ascii="Arial" w:hAnsi="Arial" w:cs="Arial"/>
                <w:color w:val="000000"/>
                <w:sz w:val="22"/>
                <w:szCs w:val="22"/>
              </w:rPr>
              <w:t>(v)</w:t>
            </w:r>
          </w:p>
        </w:tc>
        <w:tc>
          <w:tcPr>
            <w:tcW w:w="6671" w:type="dxa"/>
            <w:gridSpan w:val="5"/>
            <w:vMerge w:val="restart"/>
            <w:tcBorders>
              <w:top w:val="single" w:sz="8" w:space="0" w:color="000000"/>
              <w:left w:val="nil"/>
              <w:right w:val="single" w:sz="8" w:space="0" w:color="000000"/>
            </w:tcBorders>
            <w:shd w:val="pct12" w:color="auto" w:fill="auto"/>
            <w:vAlign w:val="center"/>
            <w:hideMark/>
          </w:tcPr>
          <w:p w:rsidR="00FB54C0" w:rsidRPr="0051740C" w:rsidRDefault="00FB54C0" w:rsidP="00F44E14">
            <w:pPr>
              <w:jc w:val="center"/>
              <w:rPr>
                <w:rFonts w:ascii="Arial" w:hAnsi="Arial" w:cs="Arial"/>
                <w:color w:val="000000"/>
                <w:sz w:val="22"/>
                <w:szCs w:val="22"/>
              </w:rPr>
            </w:pPr>
            <w:r>
              <w:rPr>
                <w:rFonts w:ascii="Arial" w:hAnsi="Arial" w:cs="Arial"/>
                <w:color w:val="000000"/>
                <w:sz w:val="22"/>
                <w:szCs w:val="22"/>
              </w:rPr>
              <w:t>Covered under 73.37(b)(2)</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tcPr>
          <w:p w:rsidR="00FB54C0" w:rsidRPr="00F47E30" w:rsidRDefault="00FB54C0" w:rsidP="00F44E14">
            <w:pPr>
              <w:rPr>
                <w:rFonts w:ascii="Arial" w:hAnsi="Arial" w:cs="Arial"/>
                <w:color w:val="000000"/>
                <w:sz w:val="22"/>
                <w:szCs w:val="22"/>
              </w:rPr>
            </w:pPr>
            <w:r w:rsidRPr="00F47E30">
              <w:rPr>
                <w:rFonts w:ascii="Arial" w:hAnsi="Arial" w:cs="Arial"/>
                <w:color w:val="000000"/>
                <w:sz w:val="22"/>
                <w:szCs w:val="22"/>
              </w:rPr>
              <w:t>73.37(b)(3)(vi)</w:t>
            </w:r>
          </w:p>
        </w:tc>
        <w:tc>
          <w:tcPr>
            <w:tcW w:w="6671" w:type="dxa"/>
            <w:gridSpan w:val="5"/>
            <w:vMerge/>
            <w:tcBorders>
              <w:left w:val="nil"/>
              <w:bottom w:val="single" w:sz="8" w:space="0" w:color="000000"/>
              <w:right w:val="single" w:sz="8" w:space="0" w:color="000000"/>
            </w:tcBorders>
            <w:shd w:val="clear" w:color="auto" w:fill="auto"/>
          </w:tcPr>
          <w:p w:rsidR="00FB54C0" w:rsidRDefault="00FB54C0" w:rsidP="00F44E14">
            <w:pPr>
              <w:jc w:val="right"/>
              <w:rPr>
                <w:rFonts w:ascii="Arial" w:hAnsi="Arial" w:cs="Arial"/>
                <w:color w:val="000000"/>
                <w:sz w:val="22"/>
                <w:szCs w:val="22"/>
              </w:rPr>
            </w:pP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FB54C0" w:rsidRPr="00F47E30" w:rsidRDefault="00FB54C0" w:rsidP="00F44E14">
            <w:pPr>
              <w:rPr>
                <w:rFonts w:ascii="Arial" w:hAnsi="Arial" w:cs="Arial"/>
                <w:color w:val="000000"/>
                <w:sz w:val="22"/>
                <w:szCs w:val="22"/>
              </w:rPr>
            </w:pPr>
            <w:r w:rsidRPr="00F47E30">
              <w:rPr>
                <w:rFonts w:ascii="Arial" w:hAnsi="Arial" w:cs="Arial"/>
                <w:color w:val="000000"/>
                <w:sz w:val="22"/>
                <w:szCs w:val="22"/>
              </w:rPr>
              <w:t>73.37(b)(3)(vii) (B)and</w:t>
            </w:r>
            <w:r>
              <w:rPr>
                <w:rFonts w:ascii="Arial" w:hAnsi="Arial" w:cs="Arial"/>
                <w:color w:val="000000"/>
                <w:sz w:val="22"/>
                <w:szCs w:val="22"/>
              </w:rPr>
              <w:t xml:space="preserve"> (C)</w:t>
            </w:r>
          </w:p>
        </w:tc>
        <w:tc>
          <w:tcPr>
            <w:tcW w:w="6671" w:type="dxa"/>
            <w:gridSpan w:val="5"/>
            <w:tcBorders>
              <w:top w:val="single" w:sz="8" w:space="0" w:color="000000"/>
              <w:left w:val="nil"/>
              <w:bottom w:val="single" w:sz="8" w:space="0" w:color="000000"/>
              <w:right w:val="single" w:sz="8" w:space="0" w:color="000000"/>
            </w:tcBorders>
            <w:shd w:val="pct12" w:color="auto" w:fill="auto"/>
            <w:vAlign w:val="center"/>
            <w:hideMark/>
          </w:tcPr>
          <w:p w:rsidR="00FB54C0" w:rsidRPr="0051740C" w:rsidRDefault="00FB54C0" w:rsidP="00F44E14">
            <w:pPr>
              <w:jc w:val="center"/>
              <w:rPr>
                <w:rFonts w:ascii="Arial" w:hAnsi="Arial" w:cs="Arial"/>
                <w:color w:val="000000"/>
                <w:sz w:val="22"/>
                <w:szCs w:val="22"/>
              </w:rPr>
            </w:pPr>
            <w:r>
              <w:rPr>
                <w:rFonts w:ascii="Arial" w:hAnsi="Arial" w:cs="Arial"/>
                <w:color w:val="000000"/>
                <w:sz w:val="22"/>
                <w:szCs w:val="22"/>
              </w:rPr>
              <w:t>Covered under 73.37(b)(5)</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FB54C0" w:rsidRPr="00F47E30" w:rsidRDefault="00FB54C0" w:rsidP="00F44E14">
            <w:pPr>
              <w:rPr>
                <w:rFonts w:ascii="Arial" w:hAnsi="Arial" w:cs="Arial"/>
                <w:color w:val="000000"/>
                <w:sz w:val="22"/>
                <w:szCs w:val="22"/>
              </w:rPr>
            </w:pPr>
            <w:r w:rsidRPr="00F47E30">
              <w:rPr>
                <w:rFonts w:ascii="Arial" w:hAnsi="Arial" w:cs="Arial"/>
                <w:color w:val="000000"/>
                <w:sz w:val="22"/>
                <w:szCs w:val="22"/>
              </w:rPr>
              <w:t>73.37(b)(4)(iii)</w:t>
            </w:r>
          </w:p>
        </w:tc>
        <w:tc>
          <w:tcPr>
            <w:tcW w:w="6671" w:type="dxa"/>
            <w:gridSpan w:val="5"/>
            <w:tcBorders>
              <w:top w:val="single" w:sz="8" w:space="0" w:color="000000"/>
              <w:left w:val="nil"/>
              <w:bottom w:val="single" w:sz="8" w:space="0" w:color="000000"/>
              <w:right w:val="single" w:sz="8" w:space="0" w:color="000000"/>
            </w:tcBorders>
            <w:shd w:val="pct12" w:color="auto" w:fill="auto"/>
            <w:vAlign w:val="center"/>
            <w:hideMark/>
          </w:tcPr>
          <w:p w:rsidR="00FB54C0" w:rsidRPr="0051740C" w:rsidRDefault="00FB54C0" w:rsidP="00F44E14">
            <w:pPr>
              <w:jc w:val="center"/>
              <w:rPr>
                <w:rFonts w:ascii="Arial" w:hAnsi="Arial" w:cs="Arial"/>
                <w:color w:val="000000"/>
                <w:sz w:val="22"/>
                <w:szCs w:val="22"/>
              </w:rPr>
            </w:pPr>
            <w:r>
              <w:rPr>
                <w:rFonts w:ascii="Arial" w:hAnsi="Arial" w:cs="Arial"/>
                <w:color w:val="000000"/>
                <w:sz w:val="22"/>
                <w:szCs w:val="22"/>
              </w:rPr>
              <w:t>Covered under 73.37(b)(2)</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73.37(b)(</w:t>
            </w:r>
            <w:r>
              <w:rPr>
                <w:rFonts w:ascii="Arial" w:hAnsi="Arial" w:cs="Arial"/>
                <w:color w:val="000000"/>
                <w:sz w:val="22"/>
                <w:szCs w:val="22"/>
              </w:rPr>
              <w:t>7</w:t>
            </w:r>
            <w:r w:rsidRPr="0051740C">
              <w:rPr>
                <w:rFonts w:ascii="Arial" w:hAnsi="Arial" w:cs="Arial"/>
                <w:color w:val="000000"/>
                <w:sz w:val="22"/>
                <w:szCs w:val="22"/>
              </w:rPr>
              <w:t>)</w:t>
            </w:r>
          </w:p>
        </w:tc>
        <w:tc>
          <w:tcPr>
            <w:tcW w:w="6671" w:type="dxa"/>
            <w:gridSpan w:val="5"/>
            <w:tcBorders>
              <w:top w:val="single" w:sz="8" w:space="0" w:color="000000"/>
              <w:left w:val="nil"/>
              <w:bottom w:val="single" w:sz="8" w:space="0" w:color="000000"/>
              <w:right w:val="single" w:sz="8" w:space="0" w:color="000000"/>
            </w:tcBorders>
            <w:shd w:val="pct12"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73.72</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73.37(</w:t>
            </w:r>
            <w:r>
              <w:rPr>
                <w:rFonts w:ascii="Arial" w:hAnsi="Arial" w:cs="Arial"/>
                <w:color w:val="000000"/>
                <w:sz w:val="22"/>
                <w:szCs w:val="22"/>
              </w:rPr>
              <w:t>f</w:t>
            </w:r>
            <w:r w:rsidRPr="0051740C">
              <w:rPr>
                <w:rFonts w:ascii="Arial" w:hAnsi="Arial" w:cs="Arial"/>
                <w:color w:val="000000"/>
                <w:sz w:val="22"/>
                <w:szCs w:val="22"/>
              </w:rPr>
              <w:t>)</w:t>
            </w:r>
          </w:p>
        </w:tc>
        <w:tc>
          <w:tcPr>
            <w:tcW w:w="6671" w:type="dxa"/>
            <w:gridSpan w:val="5"/>
            <w:tcBorders>
              <w:top w:val="single" w:sz="8" w:space="0" w:color="000000"/>
              <w:left w:val="nil"/>
              <w:bottom w:val="single" w:sz="8" w:space="0" w:color="000000"/>
              <w:right w:val="single" w:sz="8" w:space="0" w:color="000000"/>
            </w:tcBorders>
            <w:shd w:val="pct12"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73.7</w:t>
            </w:r>
            <w:r>
              <w:rPr>
                <w:rFonts w:ascii="Arial" w:hAnsi="Arial" w:cs="Arial"/>
                <w:color w:val="000000"/>
                <w:sz w:val="22"/>
                <w:szCs w:val="22"/>
              </w:rPr>
              <w:t>1</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tcPr>
          <w:p w:rsidR="00FB54C0" w:rsidRPr="0051740C" w:rsidRDefault="00FB54C0" w:rsidP="00F44E14">
            <w:pPr>
              <w:rPr>
                <w:rFonts w:ascii="Arial" w:hAnsi="Arial" w:cs="Arial"/>
                <w:color w:val="000000"/>
                <w:sz w:val="22"/>
                <w:szCs w:val="22"/>
              </w:rPr>
            </w:pPr>
            <w:r>
              <w:rPr>
                <w:rFonts w:ascii="Arial" w:hAnsi="Arial" w:cs="Arial"/>
                <w:color w:val="000000"/>
                <w:sz w:val="22"/>
                <w:szCs w:val="22"/>
              </w:rPr>
              <w:t>73.38(d)</w:t>
            </w:r>
          </w:p>
        </w:tc>
        <w:tc>
          <w:tcPr>
            <w:tcW w:w="1513"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18</w:t>
            </w:r>
          </w:p>
        </w:tc>
        <w:tc>
          <w:tcPr>
            <w:tcW w:w="1483"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w:t>
            </w:r>
          </w:p>
        </w:tc>
        <w:tc>
          <w:tcPr>
            <w:tcW w:w="1385"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18</w:t>
            </w:r>
          </w:p>
        </w:tc>
        <w:tc>
          <w:tcPr>
            <w:tcW w:w="1264"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5</w:t>
            </w:r>
          </w:p>
        </w:tc>
        <w:tc>
          <w:tcPr>
            <w:tcW w:w="1026"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90</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tcPr>
          <w:p w:rsidR="00FB54C0" w:rsidRPr="0051740C" w:rsidRDefault="00FB54C0" w:rsidP="00F44E14">
            <w:pPr>
              <w:rPr>
                <w:rFonts w:ascii="Arial" w:hAnsi="Arial" w:cs="Arial"/>
                <w:color w:val="000000"/>
                <w:sz w:val="22"/>
                <w:szCs w:val="22"/>
              </w:rPr>
            </w:pPr>
            <w:r>
              <w:rPr>
                <w:rFonts w:ascii="Arial" w:hAnsi="Arial" w:cs="Arial"/>
                <w:color w:val="000000"/>
                <w:sz w:val="22"/>
                <w:szCs w:val="22"/>
              </w:rPr>
              <w:t>73.38(d)(3)</w:t>
            </w:r>
          </w:p>
        </w:tc>
        <w:tc>
          <w:tcPr>
            <w:tcW w:w="1513"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18</w:t>
            </w:r>
          </w:p>
        </w:tc>
        <w:tc>
          <w:tcPr>
            <w:tcW w:w="1483"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w:t>
            </w:r>
          </w:p>
        </w:tc>
        <w:tc>
          <w:tcPr>
            <w:tcW w:w="1385"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18</w:t>
            </w:r>
          </w:p>
        </w:tc>
        <w:tc>
          <w:tcPr>
            <w:tcW w:w="1264"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0.25</w:t>
            </w:r>
          </w:p>
        </w:tc>
        <w:tc>
          <w:tcPr>
            <w:tcW w:w="1026"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5</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73.46(b)(9)</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w:t>
            </w:r>
          </w:p>
        </w:tc>
        <w:tc>
          <w:tcPr>
            <w:tcW w:w="148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38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w:t>
            </w:r>
          </w:p>
        </w:tc>
        <w:tc>
          <w:tcPr>
            <w:tcW w:w="1264"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026"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73.55(l)(7)</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48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38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264"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8</w:t>
            </w:r>
          </w:p>
        </w:tc>
        <w:tc>
          <w:tcPr>
            <w:tcW w:w="1026"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r>
      <w:tr w:rsidR="00FB54C0" w:rsidRPr="0051740C" w:rsidTr="00F44E14">
        <w:trPr>
          <w:trHeight w:val="315"/>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73.56(d)</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67</w:t>
            </w:r>
          </w:p>
        </w:tc>
        <w:tc>
          <w:tcPr>
            <w:tcW w:w="148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25</w:t>
            </w:r>
          </w:p>
        </w:tc>
        <w:tc>
          <w:tcPr>
            <w:tcW w:w="138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1,675</w:t>
            </w:r>
          </w:p>
        </w:tc>
        <w:tc>
          <w:tcPr>
            <w:tcW w:w="1264"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0.33</w:t>
            </w:r>
          </w:p>
        </w:tc>
        <w:tc>
          <w:tcPr>
            <w:tcW w:w="1026"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553</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73.56(f)</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sz w:val="22"/>
                <w:szCs w:val="22"/>
              </w:rPr>
            </w:pPr>
            <w:r w:rsidRPr="0051740C">
              <w:rPr>
                <w:rFonts w:ascii="Arial" w:hAnsi="Arial" w:cs="Arial"/>
                <w:sz w:val="22"/>
                <w:szCs w:val="22"/>
              </w:rPr>
              <w:t>67</w:t>
            </w:r>
          </w:p>
        </w:tc>
        <w:tc>
          <w:tcPr>
            <w:tcW w:w="148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sz w:val="22"/>
                <w:szCs w:val="22"/>
              </w:rPr>
            </w:pPr>
            <w:r w:rsidRPr="0051740C">
              <w:rPr>
                <w:rFonts w:ascii="Arial" w:hAnsi="Arial" w:cs="Arial"/>
                <w:sz w:val="22"/>
                <w:szCs w:val="22"/>
              </w:rPr>
              <w:t>1.2</w:t>
            </w:r>
          </w:p>
        </w:tc>
        <w:tc>
          <w:tcPr>
            <w:tcW w:w="138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sz w:val="22"/>
                <w:szCs w:val="22"/>
              </w:rPr>
            </w:pPr>
            <w:r w:rsidRPr="0051740C">
              <w:rPr>
                <w:rFonts w:ascii="Arial" w:hAnsi="Arial" w:cs="Arial"/>
                <w:sz w:val="22"/>
                <w:szCs w:val="22"/>
              </w:rPr>
              <w:t>80</w:t>
            </w:r>
          </w:p>
        </w:tc>
        <w:tc>
          <w:tcPr>
            <w:tcW w:w="1264"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sz w:val="22"/>
                <w:szCs w:val="22"/>
              </w:rPr>
            </w:pPr>
            <w:r w:rsidRPr="0051740C">
              <w:rPr>
                <w:rFonts w:ascii="Arial" w:hAnsi="Arial" w:cs="Arial"/>
                <w:sz w:val="22"/>
                <w:szCs w:val="22"/>
              </w:rPr>
              <w:t>0.20</w:t>
            </w:r>
          </w:p>
        </w:tc>
        <w:tc>
          <w:tcPr>
            <w:tcW w:w="1026"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sz w:val="22"/>
                <w:szCs w:val="22"/>
              </w:rPr>
            </w:pPr>
            <w:r w:rsidRPr="0051740C">
              <w:rPr>
                <w:rFonts w:ascii="Arial" w:hAnsi="Arial" w:cs="Arial"/>
                <w:sz w:val="22"/>
                <w:szCs w:val="22"/>
              </w:rPr>
              <w:t>16</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73.57(a) &amp; (d)</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64</w:t>
            </w:r>
          </w:p>
        </w:tc>
        <w:tc>
          <w:tcPr>
            <w:tcW w:w="148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426.75</w:t>
            </w:r>
          </w:p>
        </w:tc>
        <w:tc>
          <w:tcPr>
            <w:tcW w:w="138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27,312</w:t>
            </w:r>
          </w:p>
        </w:tc>
        <w:tc>
          <w:tcPr>
            <w:tcW w:w="1264"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0.50</w:t>
            </w:r>
          </w:p>
        </w:tc>
        <w:tc>
          <w:tcPr>
            <w:tcW w:w="1026"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13,656</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73.67(e)(3)</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20</w:t>
            </w:r>
          </w:p>
        </w:tc>
        <w:tc>
          <w:tcPr>
            <w:tcW w:w="148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18.50</w:t>
            </w:r>
          </w:p>
        </w:tc>
        <w:tc>
          <w:tcPr>
            <w:tcW w:w="138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370</w:t>
            </w:r>
          </w:p>
        </w:tc>
        <w:tc>
          <w:tcPr>
            <w:tcW w:w="1264"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0.50</w:t>
            </w:r>
          </w:p>
        </w:tc>
        <w:tc>
          <w:tcPr>
            <w:tcW w:w="1026"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185</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73.67(e)(7)(</w:t>
            </w:r>
            <w:proofErr w:type="spellStart"/>
            <w:r w:rsidRPr="0051740C">
              <w:rPr>
                <w:rFonts w:ascii="Arial" w:hAnsi="Arial" w:cs="Arial"/>
                <w:color w:val="000000"/>
                <w:sz w:val="22"/>
                <w:szCs w:val="22"/>
              </w:rPr>
              <w:t>i</w:t>
            </w:r>
            <w:proofErr w:type="spellEnd"/>
            <w:r w:rsidRPr="0051740C">
              <w:rPr>
                <w:rFonts w:ascii="Arial" w:hAnsi="Arial" w:cs="Arial"/>
                <w:color w:val="000000"/>
                <w:sz w:val="22"/>
                <w:szCs w:val="22"/>
              </w:rPr>
              <w:t>)</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48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38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264"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w:t>
            </w:r>
          </w:p>
        </w:tc>
        <w:tc>
          <w:tcPr>
            <w:tcW w:w="1026"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 xml:space="preserve">73.67(e)(7)(ii) </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20</w:t>
            </w:r>
          </w:p>
        </w:tc>
        <w:tc>
          <w:tcPr>
            <w:tcW w:w="148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38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20</w:t>
            </w:r>
          </w:p>
        </w:tc>
        <w:tc>
          <w:tcPr>
            <w:tcW w:w="1264"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r>
              <w:rPr>
                <w:rFonts w:ascii="Arial" w:hAnsi="Arial" w:cs="Arial"/>
                <w:color w:val="000000"/>
                <w:sz w:val="22"/>
                <w:szCs w:val="22"/>
              </w:rPr>
              <w:t>0</w:t>
            </w:r>
            <w:r w:rsidRPr="0051740C">
              <w:rPr>
                <w:rFonts w:ascii="Arial" w:hAnsi="Arial" w:cs="Arial"/>
                <w:color w:val="000000"/>
                <w:sz w:val="22"/>
                <w:szCs w:val="22"/>
              </w:rPr>
              <w:t>0</w:t>
            </w:r>
          </w:p>
        </w:tc>
        <w:tc>
          <w:tcPr>
            <w:tcW w:w="1026"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w:t>
            </w:r>
            <w:r>
              <w:rPr>
                <w:rFonts w:ascii="Arial" w:hAnsi="Arial" w:cs="Arial"/>
                <w:color w:val="000000"/>
                <w:sz w:val="22"/>
                <w:szCs w:val="22"/>
              </w:rPr>
              <w:t>0</w:t>
            </w:r>
          </w:p>
        </w:tc>
      </w:tr>
      <w:tr w:rsidR="00FB54C0" w:rsidRPr="0051740C" w:rsidTr="00F44E14">
        <w:trPr>
          <w:trHeight w:val="495"/>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73.67(g)(3)(iii) (No reports anticipated in the next 3 years)</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0 </w:t>
            </w:r>
          </w:p>
        </w:tc>
        <w:tc>
          <w:tcPr>
            <w:tcW w:w="148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38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264"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026"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r>
      <w:tr w:rsidR="00FB54C0" w:rsidRPr="0051740C" w:rsidTr="00F44E14">
        <w:trPr>
          <w:trHeight w:val="495"/>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lastRenderedPageBreak/>
              <w:t>73.71(a) (None anticipated in next 3 years)</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0 </w:t>
            </w:r>
          </w:p>
        </w:tc>
        <w:tc>
          <w:tcPr>
            <w:tcW w:w="148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38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264"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41.50</w:t>
            </w:r>
          </w:p>
        </w:tc>
        <w:tc>
          <w:tcPr>
            <w:tcW w:w="1026"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73.71(b)</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20</w:t>
            </w:r>
          </w:p>
        </w:tc>
        <w:tc>
          <w:tcPr>
            <w:tcW w:w="148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w:t>
            </w:r>
          </w:p>
        </w:tc>
        <w:tc>
          <w:tcPr>
            <w:tcW w:w="138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40</w:t>
            </w:r>
          </w:p>
        </w:tc>
        <w:tc>
          <w:tcPr>
            <w:tcW w:w="1264"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6</w:t>
            </w:r>
          </w:p>
        </w:tc>
        <w:tc>
          <w:tcPr>
            <w:tcW w:w="1026"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240</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 xml:space="preserve">73.71(d) </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20</w:t>
            </w:r>
          </w:p>
        </w:tc>
        <w:tc>
          <w:tcPr>
            <w:tcW w:w="148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w:t>
            </w:r>
          </w:p>
        </w:tc>
        <w:tc>
          <w:tcPr>
            <w:tcW w:w="138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40</w:t>
            </w:r>
          </w:p>
        </w:tc>
        <w:tc>
          <w:tcPr>
            <w:tcW w:w="1264"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6</w:t>
            </w:r>
          </w:p>
        </w:tc>
        <w:tc>
          <w:tcPr>
            <w:tcW w:w="1026"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240</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73.72</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20</w:t>
            </w:r>
          </w:p>
        </w:tc>
        <w:tc>
          <w:tcPr>
            <w:tcW w:w="148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1.50</w:t>
            </w:r>
          </w:p>
        </w:tc>
        <w:tc>
          <w:tcPr>
            <w:tcW w:w="138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30</w:t>
            </w:r>
          </w:p>
        </w:tc>
        <w:tc>
          <w:tcPr>
            <w:tcW w:w="1264"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0.20</w:t>
            </w:r>
          </w:p>
        </w:tc>
        <w:tc>
          <w:tcPr>
            <w:tcW w:w="1026"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6</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tcPr>
          <w:p w:rsidR="00FB54C0" w:rsidRPr="0051740C" w:rsidRDefault="00FB54C0" w:rsidP="00F44E14">
            <w:pPr>
              <w:rPr>
                <w:rFonts w:ascii="Arial" w:hAnsi="Arial" w:cs="Arial"/>
                <w:color w:val="000000"/>
                <w:sz w:val="22"/>
                <w:szCs w:val="22"/>
              </w:rPr>
            </w:pPr>
            <w:r>
              <w:rPr>
                <w:rFonts w:ascii="Arial" w:hAnsi="Arial" w:cs="Arial"/>
                <w:color w:val="000000"/>
                <w:sz w:val="22"/>
                <w:szCs w:val="22"/>
              </w:rPr>
              <w:t>73.72(a)(4)(</w:t>
            </w:r>
            <w:proofErr w:type="spellStart"/>
            <w:r>
              <w:rPr>
                <w:rFonts w:ascii="Arial" w:hAnsi="Arial" w:cs="Arial"/>
                <w:color w:val="000000"/>
                <w:sz w:val="22"/>
                <w:szCs w:val="22"/>
              </w:rPr>
              <w:t>i</w:t>
            </w:r>
            <w:proofErr w:type="spellEnd"/>
            <w:r>
              <w:rPr>
                <w:rFonts w:ascii="Arial" w:hAnsi="Arial" w:cs="Arial"/>
                <w:color w:val="000000"/>
                <w:sz w:val="22"/>
                <w:szCs w:val="22"/>
              </w:rPr>
              <w:t>)-(iii)</w:t>
            </w:r>
          </w:p>
        </w:tc>
        <w:tc>
          <w:tcPr>
            <w:tcW w:w="1513"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18</w:t>
            </w:r>
          </w:p>
        </w:tc>
        <w:tc>
          <w:tcPr>
            <w:tcW w:w="1483"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3.33</w:t>
            </w:r>
          </w:p>
        </w:tc>
        <w:tc>
          <w:tcPr>
            <w:tcW w:w="1385"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60</w:t>
            </w:r>
          </w:p>
        </w:tc>
        <w:tc>
          <w:tcPr>
            <w:tcW w:w="1264"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0.3</w:t>
            </w:r>
          </w:p>
        </w:tc>
        <w:tc>
          <w:tcPr>
            <w:tcW w:w="1026" w:type="dxa"/>
            <w:tcBorders>
              <w:top w:val="nil"/>
              <w:left w:val="nil"/>
              <w:bottom w:val="single" w:sz="8" w:space="0" w:color="000000"/>
              <w:right w:val="single" w:sz="8" w:space="0" w:color="000000"/>
            </w:tcBorders>
            <w:shd w:val="clear" w:color="auto" w:fill="auto"/>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18</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73.73</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20</w:t>
            </w:r>
          </w:p>
        </w:tc>
        <w:tc>
          <w:tcPr>
            <w:tcW w:w="148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4.50</w:t>
            </w:r>
          </w:p>
        </w:tc>
        <w:tc>
          <w:tcPr>
            <w:tcW w:w="138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90</w:t>
            </w:r>
          </w:p>
        </w:tc>
        <w:tc>
          <w:tcPr>
            <w:tcW w:w="1264"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8</w:t>
            </w:r>
          </w:p>
        </w:tc>
        <w:tc>
          <w:tcPr>
            <w:tcW w:w="1026"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720</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73.74</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20</w:t>
            </w:r>
          </w:p>
        </w:tc>
        <w:tc>
          <w:tcPr>
            <w:tcW w:w="148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1.40</w:t>
            </w:r>
          </w:p>
        </w:tc>
        <w:tc>
          <w:tcPr>
            <w:tcW w:w="138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28</w:t>
            </w:r>
          </w:p>
        </w:tc>
        <w:tc>
          <w:tcPr>
            <w:tcW w:w="1264"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8</w:t>
            </w:r>
          </w:p>
        </w:tc>
        <w:tc>
          <w:tcPr>
            <w:tcW w:w="1026"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224</w:t>
            </w:r>
          </w:p>
        </w:tc>
      </w:tr>
      <w:tr w:rsidR="00FB54C0" w:rsidRPr="0051740C" w:rsidTr="00F44E14">
        <w:trPr>
          <w:trHeight w:val="300"/>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Appendix G</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283</w:t>
            </w:r>
          </w:p>
        </w:tc>
        <w:tc>
          <w:tcPr>
            <w:tcW w:w="148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38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283</w:t>
            </w:r>
          </w:p>
        </w:tc>
        <w:tc>
          <w:tcPr>
            <w:tcW w:w="1264"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15</w:t>
            </w:r>
          </w:p>
        </w:tc>
        <w:tc>
          <w:tcPr>
            <w:tcW w:w="1026"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4,245</w:t>
            </w:r>
          </w:p>
        </w:tc>
      </w:tr>
      <w:tr w:rsidR="00FB54C0" w:rsidRPr="0051740C" w:rsidTr="00F44E14">
        <w:trPr>
          <w:trHeight w:val="495"/>
          <w:jc w:val="center"/>
        </w:trPr>
        <w:tc>
          <w:tcPr>
            <w:tcW w:w="3533"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Confirmatory Action Letter (Research and Test Reactors - Access)</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31</w:t>
            </w:r>
          </w:p>
        </w:tc>
        <w:tc>
          <w:tcPr>
            <w:tcW w:w="148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w:t>
            </w:r>
          </w:p>
        </w:tc>
        <w:tc>
          <w:tcPr>
            <w:tcW w:w="138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93</w:t>
            </w:r>
          </w:p>
        </w:tc>
        <w:tc>
          <w:tcPr>
            <w:tcW w:w="1264"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0.15</w:t>
            </w:r>
          </w:p>
        </w:tc>
        <w:tc>
          <w:tcPr>
            <w:tcW w:w="1026"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14</w:t>
            </w:r>
          </w:p>
        </w:tc>
      </w:tr>
      <w:tr w:rsidR="00FB54C0" w:rsidRPr="0051740C" w:rsidTr="00F44E14">
        <w:trPr>
          <w:trHeight w:val="300"/>
          <w:jc w:val="center"/>
        </w:trPr>
        <w:tc>
          <w:tcPr>
            <w:tcW w:w="3533" w:type="dxa"/>
            <w:tcBorders>
              <w:top w:val="single" w:sz="8" w:space="0" w:color="000000"/>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b/>
                <w:color w:val="000000"/>
                <w:sz w:val="22"/>
                <w:szCs w:val="22"/>
              </w:rPr>
            </w:pPr>
            <w:r w:rsidRPr="0051740C">
              <w:rPr>
                <w:rFonts w:ascii="Arial" w:hAnsi="Arial" w:cs="Arial"/>
                <w:b/>
                <w:color w:val="000000"/>
                <w:sz w:val="22"/>
                <w:szCs w:val="22"/>
              </w:rPr>
              <w:t>Totals</w:t>
            </w:r>
          </w:p>
        </w:tc>
        <w:tc>
          <w:tcPr>
            <w:tcW w:w="1513" w:type="dxa"/>
            <w:tcBorders>
              <w:top w:val="single" w:sz="8" w:space="0" w:color="000000"/>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b/>
                <w:color w:val="000000"/>
                <w:sz w:val="22"/>
                <w:szCs w:val="22"/>
              </w:rPr>
            </w:pPr>
            <w:r w:rsidRPr="0051740C">
              <w:rPr>
                <w:rFonts w:ascii="Arial" w:hAnsi="Arial" w:cs="Arial"/>
                <w:b/>
                <w:color w:val="000000"/>
                <w:sz w:val="22"/>
                <w:szCs w:val="22"/>
              </w:rPr>
              <w:t>283</w:t>
            </w:r>
          </w:p>
        </w:tc>
        <w:tc>
          <w:tcPr>
            <w:tcW w:w="1483" w:type="dxa"/>
            <w:tcBorders>
              <w:top w:val="single" w:sz="8" w:space="0" w:color="000000"/>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b/>
                <w:color w:val="000000"/>
                <w:sz w:val="22"/>
                <w:szCs w:val="22"/>
              </w:rPr>
            </w:pPr>
          </w:p>
        </w:tc>
        <w:tc>
          <w:tcPr>
            <w:tcW w:w="1385" w:type="dxa"/>
            <w:tcBorders>
              <w:top w:val="single" w:sz="8" w:space="0" w:color="000000"/>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b/>
                <w:color w:val="000000"/>
                <w:sz w:val="22"/>
                <w:szCs w:val="22"/>
              </w:rPr>
            </w:pPr>
            <w:r w:rsidRPr="0051740C">
              <w:rPr>
                <w:rFonts w:ascii="Arial" w:hAnsi="Arial" w:cs="Arial"/>
                <w:b/>
                <w:color w:val="000000"/>
                <w:sz w:val="22"/>
                <w:szCs w:val="22"/>
              </w:rPr>
              <w:t>30,3</w:t>
            </w:r>
            <w:r>
              <w:rPr>
                <w:rFonts w:ascii="Arial" w:hAnsi="Arial" w:cs="Arial"/>
                <w:b/>
                <w:color w:val="000000"/>
                <w:sz w:val="22"/>
                <w:szCs w:val="22"/>
              </w:rPr>
              <w:t>01</w:t>
            </w:r>
          </w:p>
        </w:tc>
        <w:tc>
          <w:tcPr>
            <w:tcW w:w="1264" w:type="dxa"/>
            <w:tcBorders>
              <w:top w:val="single" w:sz="8" w:space="0" w:color="000000"/>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b/>
                <w:color w:val="000000"/>
                <w:sz w:val="22"/>
                <w:szCs w:val="22"/>
              </w:rPr>
            </w:pPr>
          </w:p>
        </w:tc>
        <w:tc>
          <w:tcPr>
            <w:tcW w:w="1026" w:type="dxa"/>
            <w:tcBorders>
              <w:top w:val="single" w:sz="8" w:space="0" w:color="000000"/>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b/>
                <w:color w:val="000000"/>
                <w:sz w:val="22"/>
                <w:szCs w:val="22"/>
              </w:rPr>
            </w:pPr>
            <w:r w:rsidRPr="0051740C">
              <w:rPr>
                <w:rFonts w:ascii="Arial" w:hAnsi="Arial" w:cs="Arial"/>
                <w:b/>
                <w:color w:val="000000"/>
                <w:sz w:val="22"/>
                <w:szCs w:val="22"/>
              </w:rPr>
              <w:t>20,8</w:t>
            </w:r>
            <w:r>
              <w:rPr>
                <w:rFonts w:ascii="Arial" w:hAnsi="Arial" w:cs="Arial"/>
                <w:b/>
                <w:color w:val="000000"/>
                <w:sz w:val="22"/>
                <w:szCs w:val="22"/>
              </w:rPr>
              <w:t>03</w:t>
            </w:r>
          </w:p>
        </w:tc>
      </w:tr>
    </w:tbl>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jc w:val="center"/>
        <w:rPr>
          <w:rFonts w:ascii="Arial" w:hAnsi="Arial" w:cs="Arial"/>
          <w:sz w:val="22"/>
          <w:szCs w:val="22"/>
        </w:rPr>
      </w:pPr>
      <w:r w:rsidRPr="0051740C">
        <w:rPr>
          <w:rFonts w:ascii="Arial" w:hAnsi="Arial" w:cs="Arial"/>
          <w:sz w:val="22"/>
          <w:szCs w:val="22"/>
        </w:rPr>
        <w:br w:type="page"/>
      </w:r>
      <w:r w:rsidRPr="0051740C">
        <w:rPr>
          <w:rFonts w:ascii="Arial" w:hAnsi="Arial" w:cs="Arial"/>
          <w:sz w:val="22"/>
          <w:szCs w:val="22"/>
        </w:rPr>
        <w:lastRenderedPageBreak/>
        <w:t>Table 2</w:t>
      </w:r>
    </w:p>
    <w:p w:rsidR="00FB54C0" w:rsidRPr="0051740C"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jc w:val="center"/>
        <w:rPr>
          <w:rFonts w:ascii="Arial" w:hAnsi="Arial" w:cs="Arial"/>
          <w:sz w:val="22"/>
          <w:szCs w:val="22"/>
        </w:rPr>
      </w:pPr>
      <w:r w:rsidRPr="0051740C">
        <w:rPr>
          <w:rFonts w:ascii="Arial" w:hAnsi="Arial" w:cs="Arial"/>
          <w:sz w:val="22"/>
          <w:szCs w:val="22"/>
          <w:u w:val="single"/>
        </w:rPr>
        <w:t>10 CFR Part 73 One-Time Reporting Burden (Annualized)</w:t>
      </w:r>
    </w:p>
    <w:tbl>
      <w:tblPr>
        <w:tblW w:w="9950" w:type="dxa"/>
        <w:jc w:val="center"/>
        <w:tblLook w:val="04A0" w:firstRow="1" w:lastRow="0" w:firstColumn="1" w:lastColumn="0" w:noHBand="0" w:noVBand="1"/>
      </w:tblPr>
      <w:tblGrid>
        <w:gridCol w:w="2966"/>
        <w:gridCol w:w="1513"/>
        <w:gridCol w:w="1523"/>
        <w:gridCol w:w="1470"/>
        <w:gridCol w:w="1373"/>
        <w:gridCol w:w="7"/>
        <w:gridCol w:w="1098"/>
      </w:tblGrid>
      <w:tr w:rsidR="00FB54C0" w:rsidRPr="0051740C" w:rsidTr="00F44E14">
        <w:trPr>
          <w:trHeight w:val="975"/>
          <w:jc w:val="center"/>
        </w:trPr>
        <w:tc>
          <w:tcPr>
            <w:tcW w:w="2966" w:type="dxa"/>
            <w:tcBorders>
              <w:top w:val="single" w:sz="8" w:space="0" w:color="000000"/>
              <w:left w:val="single" w:sz="8" w:space="0" w:color="000000"/>
              <w:bottom w:val="single" w:sz="8" w:space="0" w:color="000000"/>
              <w:right w:val="single" w:sz="8" w:space="0" w:color="000000"/>
            </w:tcBorders>
            <w:shd w:val="pct12"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Section</w:t>
            </w:r>
          </w:p>
        </w:tc>
        <w:tc>
          <w:tcPr>
            <w:tcW w:w="1513" w:type="dxa"/>
            <w:tcBorders>
              <w:top w:val="single" w:sz="8" w:space="0" w:color="000000"/>
              <w:left w:val="nil"/>
              <w:bottom w:val="single" w:sz="8" w:space="0" w:color="000000"/>
              <w:right w:val="single" w:sz="8" w:space="0" w:color="000000"/>
            </w:tcBorders>
            <w:shd w:val="pct12"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No. of Respondents</w:t>
            </w:r>
          </w:p>
        </w:tc>
        <w:tc>
          <w:tcPr>
            <w:tcW w:w="1523" w:type="dxa"/>
            <w:tcBorders>
              <w:top w:val="single" w:sz="8" w:space="0" w:color="000000"/>
              <w:left w:val="nil"/>
              <w:bottom w:val="single" w:sz="8" w:space="0" w:color="000000"/>
              <w:right w:val="single" w:sz="8" w:space="0" w:color="000000"/>
            </w:tcBorders>
            <w:shd w:val="pct12"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Responses per Respondent</w:t>
            </w:r>
          </w:p>
        </w:tc>
        <w:tc>
          <w:tcPr>
            <w:tcW w:w="1470" w:type="dxa"/>
            <w:tcBorders>
              <w:top w:val="single" w:sz="8" w:space="0" w:color="000000"/>
              <w:left w:val="nil"/>
              <w:bottom w:val="single" w:sz="8" w:space="0" w:color="000000"/>
              <w:right w:val="single" w:sz="8" w:space="0" w:color="000000"/>
            </w:tcBorders>
            <w:shd w:val="pct12"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Number of Responses</w:t>
            </w:r>
          </w:p>
        </w:tc>
        <w:tc>
          <w:tcPr>
            <w:tcW w:w="1380" w:type="dxa"/>
            <w:gridSpan w:val="2"/>
            <w:tcBorders>
              <w:top w:val="single" w:sz="8" w:space="0" w:color="000000"/>
              <w:left w:val="nil"/>
              <w:bottom w:val="single" w:sz="8" w:space="0" w:color="000000"/>
              <w:right w:val="single" w:sz="8" w:space="0" w:color="000000"/>
            </w:tcBorders>
            <w:shd w:val="pct12"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Burden Hours per Response</w:t>
            </w:r>
          </w:p>
        </w:tc>
        <w:tc>
          <w:tcPr>
            <w:tcW w:w="1098" w:type="dxa"/>
            <w:tcBorders>
              <w:top w:val="single" w:sz="8" w:space="0" w:color="000000"/>
              <w:left w:val="nil"/>
              <w:bottom w:val="single" w:sz="8" w:space="0" w:color="000000"/>
              <w:right w:val="single" w:sz="8" w:space="0" w:color="000000"/>
            </w:tcBorders>
            <w:shd w:val="pct12"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Total one-time Burden Hours</w:t>
            </w:r>
          </w:p>
        </w:tc>
      </w:tr>
      <w:tr w:rsidR="00FB54C0" w:rsidRPr="0051740C" w:rsidTr="00F44E14">
        <w:trPr>
          <w:trHeight w:val="300"/>
          <w:jc w:val="center"/>
        </w:trPr>
        <w:tc>
          <w:tcPr>
            <w:tcW w:w="2966" w:type="dxa"/>
            <w:tcBorders>
              <w:top w:val="nil"/>
              <w:left w:val="single" w:sz="8" w:space="0" w:color="000000"/>
              <w:bottom w:val="single" w:sz="8" w:space="0" w:color="000000"/>
              <w:right w:val="single" w:sz="8" w:space="0" w:color="000000"/>
            </w:tcBorders>
            <w:shd w:val="clear" w:color="000000" w:fill="FFFFFF"/>
          </w:tcPr>
          <w:p w:rsidR="00FB54C0" w:rsidRPr="0051740C" w:rsidRDefault="00FB54C0" w:rsidP="00F44E14">
            <w:pPr>
              <w:rPr>
                <w:rFonts w:ascii="Arial" w:hAnsi="Arial" w:cs="Arial"/>
                <w:color w:val="000000"/>
                <w:sz w:val="22"/>
                <w:szCs w:val="22"/>
              </w:rPr>
            </w:pPr>
            <w:r>
              <w:rPr>
                <w:rFonts w:ascii="Arial" w:hAnsi="Arial" w:cs="Arial"/>
                <w:color w:val="000000"/>
                <w:sz w:val="22"/>
                <w:szCs w:val="22"/>
              </w:rPr>
              <w:t>73.38(j)</w:t>
            </w:r>
          </w:p>
        </w:tc>
        <w:tc>
          <w:tcPr>
            <w:tcW w:w="1513" w:type="dxa"/>
            <w:tcBorders>
              <w:top w:val="nil"/>
              <w:left w:val="nil"/>
              <w:bottom w:val="single" w:sz="8" w:space="0" w:color="000000"/>
              <w:right w:val="single" w:sz="8" w:space="0" w:color="000000"/>
            </w:tcBorders>
            <w:shd w:val="clear" w:color="000000" w:fill="FFFFFF"/>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w:t>
            </w:r>
          </w:p>
        </w:tc>
        <w:tc>
          <w:tcPr>
            <w:tcW w:w="1523" w:type="dxa"/>
            <w:tcBorders>
              <w:top w:val="nil"/>
              <w:left w:val="nil"/>
              <w:bottom w:val="single" w:sz="8" w:space="0" w:color="000000"/>
              <w:right w:val="single" w:sz="8" w:space="0" w:color="000000"/>
            </w:tcBorders>
            <w:shd w:val="clear" w:color="000000" w:fill="FFFFFF"/>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w:t>
            </w:r>
          </w:p>
        </w:tc>
        <w:tc>
          <w:tcPr>
            <w:tcW w:w="1470" w:type="dxa"/>
            <w:tcBorders>
              <w:top w:val="nil"/>
              <w:left w:val="nil"/>
              <w:bottom w:val="single" w:sz="8" w:space="0" w:color="000000"/>
              <w:right w:val="single" w:sz="8" w:space="0" w:color="000000"/>
            </w:tcBorders>
            <w:shd w:val="clear" w:color="000000" w:fill="FFFFFF"/>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w:t>
            </w:r>
          </w:p>
        </w:tc>
        <w:tc>
          <w:tcPr>
            <w:tcW w:w="1373" w:type="dxa"/>
            <w:tcBorders>
              <w:top w:val="nil"/>
              <w:left w:val="nil"/>
              <w:bottom w:val="single" w:sz="8" w:space="0" w:color="000000"/>
              <w:right w:val="single" w:sz="8" w:space="0" w:color="000000"/>
            </w:tcBorders>
            <w:shd w:val="clear" w:color="000000" w:fill="FFFFFF"/>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70</w:t>
            </w:r>
          </w:p>
        </w:tc>
        <w:tc>
          <w:tcPr>
            <w:tcW w:w="1105" w:type="dxa"/>
            <w:gridSpan w:val="2"/>
            <w:tcBorders>
              <w:top w:val="nil"/>
              <w:left w:val="nil"/>
              <w:bottom w:val="single" w:sz="8" w:space="0" w:color="000000"/>
              <w:right w:val="single" w:sz="8" w:space="0" w:color="000000"/>
            </w:tcBorders>
            <w:shd w:val="clear" w:color="000000" w:fill="FFFFFF"/>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420</w:t>
            </w:r>
          </w:p>
        </w:tc>
      </w:tr>
      <w:tr w:rsidR="00FB54C0" w:rsidRPr="0051740C" w:rsidTr="00F44E14">
        <w:trPr>
          <w:trHeight w:val="300"/>
          <w:jc w:val="center"/>
        </w:trPr>
        <w:tc>
          <w:tcPr>
            <w:tcW w:w="2966" w:type="dxa"/>
            <w:tcBorders>
              <w:top w:val="nil"/>
              <w:left w:val="single" w:sz="8" w:space="0" w:color="000000"/>
              <w:bottom w:val="single" w:sz="8" w:space="0" w:color="000000"/>
              <w:right w:val="single" w:sz="8" w:space="0" w:color="000000"/>
            </w:tcBorders>
            <w:shd w:val="clear" w:color="000000" w:fill="FFFFFF"/>
            <w:vAlign w:val="center"/>
          </w:tcPr>
          <w:p w:rsidR="00FB54C0" w:rsidRDefault="00FB54C0" w:rsidP="00F44E14">
            <w:pPr>
              <w:jc w:val="both"/>
              <w:rPr>
                <w:rFonts w:ascii="Arial" w:hAnsi="Arial" w:cs="Arial"/>
                <w:color w:val="000000"/>
                <w:sz w:val="20"/>
              </w:rPr>
            </w:pPr>
            <w:r>
              <w:rPr>
                <w:rFonts w:ascii="Arial" w:hAnsi="Arial" w:cs="Arial"/>
                <w:color w:val="000000"/>
                <w:sz w:val="20"/>
              </w:rPr>
              <w:t>73.57(b)(1)</w:t>
            </w:r>
          </w:p>
        </w:tc>
        <w:tc>
          <w:tcPr>
            <w:tcW w:w="6984" w:type="dxa"/>
            <w:gridSpan w:val="6"/>
            <w:tcBorders>
              <w:top w:val="nil"/>
              <w:left w:val="nil"/>
              <w:bottom w:val="single" w:sz="8" w:space="0" w:color="000000"/>
              <w:right w:val="single" w:sz="8" w:space="0" w:color="000000"/>
            </w:tcBorders>
            <w:shd w:val="clear" w:color="000000" w:fill="FFFFFF"/>
            <w:vAlign w:val="center"/>
          </w:tcPr>
          <w:p w:rsidR="00FB54C0" w:rsidRDefault="00FB54C0" w:rsidP="00F44E14">
            <w:pPr>
              <w:jc w:val="center"/>
              <w:rPr>
                <w:rFonts w:ascii="Arial" w:hAnsi="Arial" w:cs="Arial"/>
                <w:color w:val="000000"/>
                <w:sz w:val="20"/>
              </w:rPr>
            </w:pPr>
            <w:r>
              <w:rPr>
                <w:rFonts w:ascii="Arial" w:hAnsi="Arial" w:cs="Arial"/>
                <w:color w:val="000000"/>
                <w:sz w:val="20"/>
              </w:rPr>
              <w:t>Included in 73.57(g)(2)(</w:t>
            </w:r>
            <w:proofErr w:type="spellStart"/>
            <w:r>
              <w:rPr>
                <w:rFonts w:ascii="Arial" w:hAnsi="Arial" w:cs="Arial"/>
                <w:color w:val="000000"/>
                <w:sz w:val="20"/>
              </w:rPr>
              <w:t>i</w:t>
            </w:r>
            <w:proofErr w:type="spellEnd"/>
            <w:r>
              <w:rPr>
                <w:rFonts w:ascii="Arial" w:hAnsi="Arial" w:cs="Arial"/>
                <w:color w:val="000000"/>
                <w:sz w:val="20"/>
              </w:rPr>
              <w:t>)&amp;(ii)</w:t>
            </w:r>
          </w:p>
        </w:tc>
      </w:tr>
      <w:tr w:rsidR="00FB54C0" w:rsidRPr="0051740C" w:rsidTr="00F44E14">
        <w:trPr>
          <w:trHeight w:val="300"/>
          <w:jc w:val="center"/>
        </w:trPr>
        <w:tc>
          <w:tcPr>
            <w:tcW w:w="2966" w:type="dxa"/>
            <w:tcBorders>
              <w:top w:val="nil"/>
              <w:left w:val="single" w:sz="8" w:space="0" w:color="000000"/>
              <w:bottom w:val="single" w:sz="8" w:space="0" w:color="000000"/>
              <w:right w:val="single" w:sz="8" w:space="0" w:color="000000"/>
            </w:tcBorders>
            <w:shd w:val="clear" w:color="000000" w:fill="FFFFFF"/>
            <w:vAlign w:val="center"/>
          </w:tcPr>
          <w:p w:rsidR="00FB54C0" w:rsidRDefault="00FB54C0" w:rsidP="00F44E14">
            <w:pPr>
              <w:jc w:val="both"/>
              <w:rPr>
                <w:rFonts w:ascii="Arial" w:hAnsi="Arial" w:cs="Arial"/>
                <w:color w:val="000000"/>
                <w:sz w:val="20"/>
              </w:rPr>
            </w:pPr>
            <w:r>
              <w:rPr>
                <w:rFonts w:ascii="Arial" w:hAnsi="Arial" w:cs="Arial"/>
                <w:color w:val="000000"/>
                <w:sz w:val="20"/>
              </w:rPr>
              <w:t>73.57(b)(6)</w:t>
            </w:r>
          </w:p>
        </w:tc>
        <w:tc>
          <w:tcPr>
            <w:tcW w:w="6984" w:type="dxa"/>
            <w:gridSpan w:val="6"/>
            <w:tcBorders>
              <w:top w:val="nil"/>
              <w:left w:val="nil"/>
              <w:bottom w:val="single" w:sz="8" w:space="0" w:color="000000"/>
              <w:right w:val="single" w:sz="8" w:space="0" w:color="000000"/>
            </w:tcBorders>
            <w:shd w:val="clear" w:color="000000" w:fill="FFFFFF"/>
            <w:vAlign w:val="center"/>
          </w:tcPr>
          <w:p w:rsidR="00FB54C0" w:rsidRDefault="00FB54C0" w:rsidP="00F44E14">
            <w:pPr>
              <w:jc w:val="center"/>
              <w:rPr>
                <w:rFonts w:ascii="Arial" w:hAnsi="Arial" w:cs="Arial"/>
                <w:color w:val="000000"/>
                <w:sz w:val="20"/>
              </w:rPr>
            </w:pPr>
            <w:r>
              <w:rPr>
                <w:rFonts w:ascii="Arial" w:hAnsi="Arial" w:cs="Arial"/>
                <w:color w:val="000000"/>
                <w:sz w:val="20"/>
              </w:rPr>
              <w:t>Included in 73.57(g)(2)(</w:t>
            </w:r>
            <w:proofErr w:type="spellStart"/>
            <w:r>
              <w:rPr>
                <w:rFonts w:ascii="Arial" w:hAnsi="Arial" w:cs="Arial"/>
                <w:color w:val="000000"/>
                <w:sz w:val="20"/>
              </w:rPr>
              <w:t>i</w:t>
            </w:r>
            <w:proofErr w:type="spellEnd"/>
            <w:r>
              <w:rPr>
                <w:rFonts w:ascii="Arial" w:hAnsi="Arial" w:cs="Arial"/>
                <w:color w:val="000000"/>
                <w:sz w:val="20"/>
              </w:rPr>
              <w:t>)&amp;(ii)</w:t>
            </w:r>
          </w:p>
        </w:tc>
      </w:tr>
      <w:tr w:rsidR="00FB54C0" w:rsidRPr="0051740C" w:rsidTr="00F44E14">
        <w:trPr>
          <w:trHeight w:val="300"/>
          <w:jc w:val="center"/>
        </w:trPr>
        <w:tc>
          <w:tcPr>
            <w:tcW w:w="2966" w:type="dxa"/>
            <w:tcBorders>
              <w:top w:val="nil"/>
              <w:left w:val="single" w:sz="8" w:space="0" w:color="000000"/>
              <w:bottom w:val="single" w:sz="8" w:space="0" w:color="000000"/>
              <w:right w:val="single" w:sz="8" w:space="0" w:color="000000"/>
            </w:tcBorders>
            <w:shd w:val="clear" w:color="000000" w:fill="FFFFFF"/>
            <w:vAlign w:val="center"/>
          </w:tcPr>
          <w:p w:rsidR="00FB54C0" w:rsidRDefault="00FB54C0" w:rsidP="00F44E14">
            <w:pPr>
              <w:jc w:val="both"/>
              <w:rPr>
                <w:rFonts w:ascii="Arial" w:hAnsi="Arial" w:cs="Arial"/>
                <w:color w:val="000000"/>
                <w:sz w:val="20"/>
              </w:rPr>
            </w:pPr>
            <w:r>
              <w:rPr>
                <w:rFonts w:ascii="Arial" w:hAnsi="Arial" w:cs="Arial"/>
                <w:color w:val="000000"/>
                <w:sz w:val="20"/>
              </w:rPr>
              <w:t>73.57(d)(1)</w:t>
            </w:r>
          </w:p>
        </w:tc>
        <w:tc>
          <w:tcPr>
            <w:tcW w:w="6984" w:type="dxa"/>
            <w:gridSpan w:val="6"/>
            <w:tcBorders>
              <w:top w:val="nil"/>
              <w:left w:val="nil"/>
              <w:bottom w:val="single" w:sz="8" w:space="0" w:color="000000"/>
              <w:right w:val="single" w:sz="8" w:space="0" w:color="000000"/>
            </w:tcBorders>
            <w:shd w:val="clear" w:color="000000" w:fill="FFFFFF"/>
            <w:vAlign w:val="center"/>
          </w:tcPr>
          <w:p w:rsidR="00FB54C0" w:rsidRDefault="00FB54C0" w:rsidP="00F44E14">
            <w:pPr>
              <w:jc w:val="center"/>
              <w:rPr>
                <w:rFonts w:ascii="Arial" w:hAnsi="Arial" w:cs="Arial"/>
                <w:color w:val="000000"/>
                <w:sz w:val="20"/>
              </w:rPr>
            </w:pPr>
            <w:r>
              <w:rPr>
                <w:rFonts w:ascii="Arial" w:hAnsi="Arial" w:cs="Arial"/>
                <w:color w:val="000000"/>
                <w:sz w:val="20"/>
              </w:rPr>
              <w:t>Included in 73.57(g)(2)(</w:t>
            </w:r>
            <w:proofErr w:type="spellStart"/>
            <w:r>
              <w:rPr>
                <w:rFonts w:ascii="Arial" w:hAnsi="Arial" w:cs="Arial"/>
                <w:color w:val="000000"/>
                <w:sz w:val="20"/>
              </w:rPr>
              <w:t>i</w:t>
            </w:r>
            <w:proofErr w:type="spellEnd"/>
            <w:r>
              <w:rPr>
                <w:rFonts w:ascii="Arial" w:hAnsi="Arial" w:cs="Arial"/>
                <w:color w:val="000000"/>
                <w:sz w:val="20"/>
              </w:rPr>
              <w:t>)&amp;(ii)</w:t>
            </w:r>
          </w:p>
        </w:tc>
      </w:tr>
      <w:tr w:rsidR="00FB54C0" w:rsidRPr="0051740C" w:rsidTr="00F44E14">
        <w:trPr>
          <w:trHeight w:val="300"/>
          <w:jc w:val="center"/>
        </w:trPr>
        <w:tc>
          <w:tcPr>
            <w:tcW w:w="2966" w:type="dxa"/>
            <w:tcBorders>
              <w:top w:val="nil"/>
              <w:left w:val="single" w:sz="8" w:space="0" w:color="000000"/>
              <w:bottom w:val="single" w:sz="8" w:space="0" w:color="000000"/>
              <w:right w:val="single" w:sz="8" w:space="0" w:color="000000"/>
            </w:tcBorders>
            <w:shd w:val="clear" w:color="000000" w:fill="FFFFFF"/>
            <w:vAlign w:val="center"/>
          </w:tcPr>
          <w:p w:rsidR="00FB54C0" w:rsidRDefault="00FB54C0" w:rsidP="00F44E14">
            <w:pPr>
              <w:jc w:val="both"/>
              <w:rPr>
                <w:rFonts w:ascii="Arial" w:hAnsi="Arial" w:cs="Arial"/>
                <w:color w:val="000000"/>
                <w:sz w:val="20"/>
              </w:rPr>
            </w:pPr>
            <w:r>
              <w:rPr>
                <w:rFonts w:ascii="Arial" w:hAnsi="Arial" w:cs="Arial"/>
                <w:color w:val="000000"/>
                <w:sz w:val="20"/>
              </w:rPr>
              <w:t>73.57(d)(2)</w:t>
            </w:r>
          </w:p>
        </w:tc>
        <w:tc>
          <w:tcPr>
            <w:tcW w:w="6984" w:type="dxa"/>
            <w:gridSpan w:val="6"/>
            <w:tcBorders>
              <w:top w:val="nil"/>
              <w:left w:val="nil"/>
              <w:bottom w:val="single" w:sz="8" w:space="0" w:color="000000"/>
              <w:right w:val="single" w:sz="8" w:space="0" w:color="000000"/>
            </w:tcBorders>
            <w:shd w:val="clear" w:color="000000" w:fill="FFFFFF"/>
            <w:vAlign w:val="center"/>
          </w:tcPr>
          <w:p w:rsidR="00FB54C0" w:rsidRDefault="00FB54C0" w:rsidP="00F44E14">
            <w:pPr>
              <w:jc w:val="center"/>
              <w:rPr>
                <w:rFonts w:ascii="Arial" w:hAnsi="Arial" w:cs="Arial"/>
                <w:color w:val="000000"/>
                <w:sz w:val="20"/>
              </w:rPr>
            </w:pPr>
            <w:r>
              <w:rPr>
                <w:rFonts w:ascii="Arial" w:hAnsi="Arial" w:cs="Arial"/>
                <w:color w:val="000000"/>
                <w:sz w:val="20"/>
              </w:rPr>
              <w:t>Included in 73.57(g)(2)(</w:t>
            </w:r>
            <w:proofErr w:type="spellStart"/>
            <w:r>
              <w:rPr>
                <w:rFonts w:ascii="Arial" w:hAnsi="Arial" w:cs="Arial"/>
                <w:color w:val="000000"/>
                <w:sz w:val="20"/>
              </w:rPr>
              <w:t>i</w:t>
            </w:r>
            <w:proofErr w:type="spellEnd"/>
            <w:r>
              <w:rPr>
                <w:rFonts w:ascii="Arial" w:hAnsi="Arial" w:cs="Arial"/>
                <w:color w:val="000000"/>
                <w:sz w:val="20"/>
              </w:rPr>
              <w:t>)&amp;(ii)</w:t>
            </w:r>
          </w:p>
        </w:tc>
      </w:tr>
      <w:tr w:rsidR="00FB54C0" w:rsidRPr="0051740C" w:rsidTr="00F44E14">
        <w:trPr>
          <w:trHeight w:val="300"/>
          <w:jc w:val="center"/>
        </w:trPr>
        <w:tc>
          <w:tcPr>
            <w:tcW w:w="2966" w:type="dxa"/>
            <w:tcBorders>
              <w:top w:val="nil"/>
              <w:left w:val="single" w:sz="8" w:space="0" w:color="000000"/>
              <w:bottom w:val="single" w:sz="8" w:space="0" w:color="000000"/>
              <w:right w:val="single" w:sz="8" w:space="0" w:color="000000"/>
            </w:tcBorders>
            <w:shd w:val="clear" w:color="000000" w:fill="FFFFFF"/>
          </w:tcPr>
          <w:p w:rsidR="00FB54C0" w:rsidRPr="0051740C" w:rsidRDefault="00FB54C0" w:rsidP="00F44E14">
            <w:pPr>
              <w:rPr>
                <w:rFonts w:ascii="Arial" w:hAnsi="Arial" w:cs="Arial"/>
                <w:color w:val="000000"/>
                <w:sz w:val="22"/>
                <w:szCs w:val="22"/>
              </w:rPr>
            </w:pPr>
            <w:r w:rsidRPr="004132AF">
              <w:rPr>
                <w:rFonts w:ascii="Arial" w:hAnsi="Arial" w:cs="Arial"/>
                <w:color w:val="000000"/>
                <w:sz w:val="22"/>
                <w:szCs w:val="22"/>
              </w:rPr>
              <w:t>73.57(g)(2)(</w:t>
            </w:r>
            <w:proofErr w:type="spellStart"/>
            <w:r w:rsidRPr="004132AF">
              <w:rPr>
                <w:rFonts w:ascii="Arial" w:hAnsi="Arial" w:cs="Arial"/>
                <w:color w:val="000000"/>
                <w:sz w:val="22"/>
                <w:szCs w:val="22"/>
              </w:rPr>
              <w:t>i</w:t>
            </w:r>
            <w:proofErr w:type="spellEnd"/>
            <w:r w:rsidRPr="004132AF">
              <w:rPr>
                <w:rFonts w:ascii="Arial" w:hAnsi="Arial" w:cs="Arial"/>
                <w:color w:val="000000"/>
                <w:sz w:val="22"/>
                <w:szCs w:val="22"/>
              </w:rPr>
              <w:t>)</w:t>
            </w:r>
          </w:p>
        </w:tc>
        <w:tc>
          <w:tcPr>
            <w:tcW w:w="1513" w:type="dxa"/>
            <w:tcBorders>
              <w:top w:val="nil"/>
              <w:left w:val="nil"/>
              <w:bottom w:val="single" w:sz="8" w:space="0" w:color="000000"/>
              <w:right w:val="single" w:sz="8" w:space="0" w:color="000000"/>
            </w:tcBorders>
            <w:shd w:val="clear" w:color="000000" w:fill="FFFFFF"/>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5</w:t>
            </w:r>
          </w:p>
        </w:tc>
        <w:tc>
          <w:tcPr>
            <w:tcW w:w="1523" w:type="dxa"/>
            <w:tcBorders>
              <w:top w:val="nil"/>
              <w:left w:val="nil"/>
              <w:bottom w:val="single" w:sz="8" w:space="0" w:color="000000"/>
              <w:right w:val="single" w:sz="8" w:space="0" w:color="000000"/>
            </w:tcBorders>
            <w:shd w:val="clear" w:color="000000" w:fill="FFFFFF"/>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1.4</w:t>
            </w:r>
          </w:p>
        </w:tc>
        <w:tc>
          <w:tcPr>
            <w:tcW w:w="1470" w:type="dxa"/>
            <w:tcBorders>
              <w:top w:val="nil"/>
              <w:left w:val="nil"/>
              <w:bottom w:val="single" w:sz="8" w:space="0" w:color="000000"/>
              <w:right w:val="single" w:sz="8" w:space="0" w:color="000000"/>
            </w:tcBorders>
            <w:shd w:val="clear" w:color="000000" w:fill="FFFFFF"/>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7</w:t>
            </w:r>
          </w:p>
        </w:tc>
        <w:tc>
          <w:tcPr>
            <w:tcW w:w="1373" w:type="dxa"/>
            <w:tcBorders>
              <w:top w:val="nil"/>
              <w:left w:val="nil"/>
              <w:bottom w:val="single" w:sz="8" w:space="0" w:color="000000"/>
              <w:right w:val="single" w:sz="8" w:space="0" w:color="000000"/>
            </w:tcBorders>
            <w:shd w:val="clear" w:color="000000" w:fill="FFFFFF"/>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4.5</w:t>
            </w:r>
          </w:p>
        </w:tc>
        <w:tc>
          <w:tcPr>
            <w:tcW w:w="1105" w:type="dxa"/>
            <w:gridSpan w:val="2"/>
            <w:tcBorders>
              <w:top w:val="nil"/>
              <w:left w:val="nil"/>
              <w:bottom w:val="single" w:sz="8" w:space="0" w:color="000000"/>
              <w:right w:val="single" w:sz="8" w:space="0" w:color="000000"/>
            </w:tcBorders>
            <w:shd w:val="clear" w:color="000000" w:fill="FFFFFF"/>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32</w:t>
            </w:r>
          </w:p>
        </w:tc>
      </w:tr>
      <w:tr w:rsidR="00FB54C0" w:rsidRPr="0051740C" w:rsidTr="00F44E14">
        <w:trPr>
          <w:trHeight w:val="300"/>
          <w:jc w:val="center"/>
        </w:trPr>
        <w:tc>
          <w:tcPr>
            <w:tcW w:w="2966"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b/>
                <w:color w:val="000000"/>
                <w:sz w:val="22"/>
                <w:szCs w:val="22"/>
              </w:rPr>
            </w:pPr>
            <w:r w:rsidRPr="0051740C">
              <w:rPr>
                <w:rFonts w:ascii="Arial" w:hAnsi="Arial" w:cs="Arial"/>
                <w:b/>
                <w:color w:val="000000"/>
                <w:sz w:val="22"/>
                <w:szCs w:val="22"/>
              </w:rPr>
              <w:t>Totals</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tabs>
                <w:tab w:val="center" w:pos="648"/>
                <w:tab w:val="right" w:pos="1297"/>
              </w:tabs>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t>6</w:t>
            </w:r>
          </w:p>
        </w:tc>
        <w:tc>
          <w:tcPr>
            <w:tcW w:w="152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b/>
                <w:color w:val="000000"/>
                <w:sz w:val="22"/>
                <w:szCs w:val="22"/>
              </w:rPr>
            </w:pPr>
          </w:p>
        </w:tc>
        <w:tc>
          <w:tcPr>
            <w:tcW w:w="1470" w:type="dxa"/>
            <w:tcBorders>
              <w:top w:val="nil"/>
              <w:left w:val="nil"/>
              <w:bottom w:val="single" w:sz="8" w:space="0" w:color="000000"/>
              <w:right w:val="single" w:sz="8" w:space="0" w:color="000000"/>
            </w:tcBorders>
            <w:shd w:val="clear" w:color="auto" w:fill="auto"/>
            <w:hideMark/>
          </w:tcPr>
          <w:p w:rsidR="00FB54C0" w:rsidRPr="0051740C" w:rsidRDefault="00FB54C0" w:rsidP="00F44E14">
            <w:pPr>
              <w:tabs>
                <w:tab w:val="center" w:pos="627"/>
                <w:tab w:val="right" w:pos="1254"/>
              </w:tabs>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t>13</w:t>
            </w:r>
          </w:p>
        </w:tc>
        <w:tc>
          <w:tcPr>
            <w:tcW w:w="1373" w:type="dxa"/>
            <w:tcBorders>
              <w:top w:val="nil"/>
              <w:left w:val="nil"/>
              <w:bottom w:val="single" w:sz="8" w:space="0" w:color="000000"/>
              <w:right w:val="single" w:sz="8" w:space="0" w:color="000000"/>
            </w:tcBorders>
            <w:shd w:val="clear" w:color="000000" w:fill="FFFFFF"/>
            <w:hideMark/>
          </w:tcPr>
          <w:p w:rsidR="00FB54C0" w:rsidRPr="0051740C" w:rsidRDefault="00FB54C0" w:rsidP="00F44E14">
            <w:pPr>
              <w:jc w:val="right"/>
              <w:rPr>
                <w:rFonts w:ascii="Arial" w:hAnsi="Arial" w:cs="Arial"/>
                <w:b/>
                <w:color w:val="000000"/>
                <w:sz w:val="22"/>
                <w:szCs w:val="22"/>
              </w:rPr>
            </w:pPr>
          </w:p>
        </w:tc>
        <w:tc>
          <w:tcPr>
            <w:tcW w:w="1105" w:type="dxa"/>
            <w:gridSpan w:val="2"/>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b/>
                <w:color w:val="000000"/>
                <w:sz w:val="22"/>
                <w:szCs w:val="22"/>
              </w:rPr>
            </w:pPr>
            <w:r>
              <w:rPr>
                <w:rFonts w:ascii="Arial" w:hAnsi="Arial" w:cs="Arial"/>
                <w:b/>
                <w:color w:val="000000"/>
                <w:sz w:val="22"/>
                <w:szCs w:val="22"/>
              </w:rPr>
              <w:t>452</w:t>
            </w:r>
          </w:p>
        </w:tc>
      </w:tr>
    </w:tbl>
    <w:p w:rsidR="00FB54C0" w:rsidRPr="0051740C" w:rsidRDefault="00FB54C0" w:rsidP="00FB54C0">
      <w:pPr>
        <w:widowControl w:val="0"/>
        <w:tabs>
          <w:tab w:val="center" w:pos="5040"/>
        </w:tabs>
        <w:rPr>
          <w:rFonts w:ascii="Arial" w:hAnsi="Arial" w:cs="Arial"/>
          <w:sz w:val="22"/>
          <w:szCs w:val="22"/>
        </w:rPr>
      </w:pPr>
      <w:r w:rsidRPr="0051740C">
        <w:rPr>
          <w:rFonts w:ascii="Arial" w:hAnsi="Arial" w:cs="Arial"/>
          <w:sz w:val="22"/>
          <w:szCs w:val="22"/>
        </w:rPr>
        <w:br w:type="page"/>
      </w:r>
      <w:r w:rsidRPr="0051740C">
        <w:rPr>
          <w:rFonts w:ascii="Arial" w:hAnsi="Arial" w:cs="Arial"/>
          <w:sz w:val="22"/>
          <w:szCs w:val="22"/>
        </w:rPr>
        <w:lastRenderedPageBreak/>
        <w:tab/>
        <w:t>Table 3</w:t>
      </w:r>
    </w:p>
    <w:p w:rsidR="00FB54C0" w:rsidRPr="0051740C" w:rsidRDefault="00FB54C0" w:rsidP="00FB54C0">
      <w:pPr>
        <w:widowControl w:val="0"/>
        <w:tabs>
          <w:tab w:val="center" w:pos="5040"/>
        </w:tabs>
        <w:jc w:val="center"/>
        <w:rPr>
          <w:rFonts w:ascii="Arial" w:hAnsi="Arial" w:cs="Arial"/>
          <w:sz w:val="22"/>
          <w:szCs w:val="22"/>
          <w:u w:val="single"/>
        </w:rPr>
      </w:pPr>
      <w:r w:rsidRPr="0051740C">
        <w:rPr>
          <w:rFonts w:ascii="Arial" w:hAnsi="Arial" w:cs="Arial"/>
          <w:sz w:val="22"/>
          <w:szCs w:val="22"/>
          <w:u w:val="single"/>
        </w:rPr>
        <w:t>10 CFR Part 73 Annual Recordkeeping Burden</w:t>
      </w:r>
    </w:p>
    <w:p w:rsidR="00FB54C0" w:rsidRPr="0051740C" w:rsidRDefault="00FB54C0" w:rsidP="00FB54C0">
      <w:pPr>
        <w:widowControl w:val="0"/>
        <w:tabs>
          <w:tab w:val="center" w:pos="5040"/>
        </w:tabs>
        <w:jc w:val="center"/>
        <w:rPr>
          <w:rFonts w:ascii="Arial" w:hAnsi="Arial" w:cs="Arial"/>
          <w:sz w:val="22"/>
          <w:szCs w:val="22"/>
        </w:rPr>
      </w:pPr>
    </w:p>
    <w:tbl>
      <w:tblPr>
        <w:tblW w:w="9880" w:type="dxa"/>
        <w:jc w:val="center"/>
        <w:tblLook w:val="04A0" w:firstRow="1" w:lastRow="0" w:firstColumn="1" w:lastColumn="0" w:noHBand="0" w:noVBand="1"/>
      </w:tblPr>
      <w:tblGrid>
        <w:gridCol w:w="3120"/>
        <w:gridCol w:w="1708"/>
        <w:gridCol w:w="22"/>
        <w:gridCol w:w="1491"/>
        <w:gridCol w:w="39"/>
        <w:gridCol w:w="1440"/>
        <w:gridCol w:w="22"/>
        <w:gridCol w:w="968"/>
        <w:gridCol w:w="1070"/>
      </w:tblGrid>
      <w:tr w:rsidR="00FB54C0" w:rsidRPr="0051740C" w:rsidTr="00F44E14">
        <w:trPr>
          <w:trHeight w:val="960"/>
          <w:tblHeader/>
          <w:jc w:val="center"/>
        </w:trPr>
        <w:tc>
          <w:tcPr>
            <w:tcW w:w="3120" w:type="dxa"/>
            <w:tcBorders>
              <w:top w:val="single" w:sz="8" w:space="0" w:color="000000"/>
              <w:left w:val="single" w:sz="8" w:space="0" w:color="000000"/>
              <w:bottom w:val="single" w:sz="8" w:space="0" w:color="000000"/>
              <w:right w:val="nil"/>
            </w:tcBorders>
            <w:shd w:val="pct12"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Section (including Record Retention Period)</w:t>
            </w:r>
            <w:r w:rsidRPr="0051740C">
              <w:rPr>
                <w:rStyle w:val="FootnoteReference"/>
                <w:rFonts w:ascii="Arial" w:hAnsi="Arial"/>
                <w:sz w:val="18"/>
              </w:rPr>
              <w:footnoteReference w:id="1"/>
            </w:r>
          </w:p>
        </w:tc>
        <w:tc>
          <w:tcPr>
            <w:tcW w:w="1708" w:type="dxa"/>
            <w:tcBorders>
              <w:top w:val="single" w:sz="8" w:space="0" w:color="auto"/>
              <w:left w:val="single" w:sz="8" w:space="0" w:color="auto"/>
              <w:bottom w:val="single" w:sz="4" w:space="0" w:color="auto"/>
              <w:right w:val="single" w:sz="4" w:space="0" w:color="auto"/>
            </w:tcBorders>
            <w:shd w:val="pct12"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 xml:space="preserve">No. of </w:t>
            </w:r>
            <w:proofErr w:type="spellStart"/>
            <w:r w:rsidRPr="0051740C">
              <w:rPr>
                <w:rFonts w:ascii="Arial" w:hAnsi="Arial" w:cs="Arial"/>
                <w:color w:val="000000"/>
                <w:sz w:val="22"/>
                <w:szCs w:val="22"/>
              </w:rPr>
              <w:t>Recordkeepers</w:t>
            </w:r>
            <w:proofErr w:type="spellEnd"/>
          </w:p>
        </w:tc>
        <w:tc>
          <w:tcPr>
            <w:tcW w:w="1513" w:type="dxa"/>
            <w:gridSpan w:val="2"/>
            <w:tcBorders>
              <w:top w:val="single" w:sz="8" w:space="0" w:color="auto"/>
              <w:left w:val="nil"/>
              <w:bottom w:val="single" w:sz="4" w:space="0" w:color="auto"/>
              <w:right w:val="single" w:sz="4" w:space="0" w:color="auto"/>
            </w:tcBorders>
            <w:shd w:val="pct12"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 xml:space="preserve">Records per </w:t>
            </w:r>
            <w:proofErr w:type="spellStart"/>
            <w:r w:rsidRPr="0051740C">
              <w:rPr>
                <w:rFonts w:ascii="Arial" w:hAnsi="Arial" w:cs="Arial"/>
                <w:color w:val="000000"/>
                <w:sz w:val="22"/>
                <w:szCs w:val="22"/>
              </w:rPr>
              <w:t>recordkeeper</w:t>
            </w:r>
            <w:proofErr w:type="spellEnd"/>
          </w:p>
        </w:tc>
        <w:tc>
          <w:tcPr>
            <w:tcW w:w="1501" w:type="dxa"/>
            <w:gridSpan w:val="3"/>
            <w:tcBorders>
              <w:top w:val="single" w:sz="8" w:space="0" w:color="auto"/>
              <w:left w:val="nil"/>
              <w:bottom w:val="single" w:sz="4" w:space="0" w:color="auto"/>
              <w:right w:val="single" w:sz="4" w:space="0" w:color="auto"/>
            </w:tcBorders>
            <w:shd w:val="pct12"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Number of Records</w:t>
            </w:r>
          </w:p>
        </w:tc>
        <w:tc>
          <w:tcPr>
            <w:tcW w:w="968" w:type="dxa"/>
            <w:tcBorders>
              <w:top w:val="single" w:sz="8" w:space="0" w:color="auto"/>
              <w:left w:val="nil"/>
              <w:bottom w:val="single" w:sz="4" w:space="0" w:color="auto"/>
              <w:right w:val="single" w:sz="4" w:space="0" w:color="auto"/>
            </w:tcBorders>
            <w:shd w:val="pct12"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Hours per record</w:t>
            </w:r>
          </w:p>
        </w:tc>
        <w:tc>
          <w:tcPr>
            <w:tcW w:w="1070" w:type="dxa"/>
            <w:tcBorders>
              <w:top w:val="single" w:sz="8" w:space="0" w:color="auto"/>
              <w:left w:val="nil"/>
              <w:bottom w:val="single" w:sz="4" w:space="0" w:color="auto"/>
              <w:right w:val="single" w:sz="8" w:space="0" w:color="auto"/>
            </w:tcBorders>
            <w:shd w:val="pct12"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Total Annual Burden Hours</w:t>
            </w:r>
          </w:p>
        </w:tc>
      </w:tr>
      <w:tr w:rsidR="00FB54C0" w:rsidRPr="0051740C" w:rsidTr="00F44E14">
        <w:trPr>
          <w:trHeight w:val="268"/>
          <w:jc w:val="center"/>
        </w:trPr>
        <w:tc>
          <w:tcPr>
            <w:tcW w:w="3120" w:type="dxa"/>
            <w:tcBorders>
              <w:top w:val="nil"/>
              <w:left w:val="single" w:sz="8" w:space="0" w:color="000000"/>
              <w:bottom w:val="single" w:sz="8" w:space="0" w:color="000000"/>
              <w:right w:val="nil"/>
            </w:tcBorders>
            <w:shd w:val="clear" w:color="000000" w:fill="FFFFFF"/>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73.20(c) - (L, P+3, S+3)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75</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4</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300</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4</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1,200</w:t>
            </w:r>
          </w:p>
        </w:tc>
      </w:tr>
      <w:tr w:rsidR="00FB54C0" w:rsidRPr="0051740C" w:rsidTr="00F44E14">
        <w:trPr>
          <w:trHeight w:val="315"/>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bookmarkStart w:id="17" w:name="RANGE!A3"/>
            <w:r w:rsidRPr="0051740C">
              <w:rPr>
                <w:rFonts w:ascii="Arial" w:hAnsi="Arial" w:cs="Arial"/>
                <w:color w:val="000000"/>
                <w:sz w:val="22"/>
                <w:szCs w:val="22"/>
              </w:rPr>
              <w:t xml:space="preserve">73.22(b) </w:t>
            </w:r>
            <w:bookmarkEnd w:id="17"/>
            <w:r w:rsidRPr="0051740C">
              <w:rPr>
                <w:rFonts w:ascii="Arial" w:hAnsi="Arial" w:cs="Arial"/>
                <w:color w:val="000000"/>
                <w:sz w:val="22"/>
                <w:szCs w:val="22"/>
              </w:rPr>
              <w:t>– (A+1)</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37</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5</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185</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185</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73.22(d)  and (f) – (D)</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109</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21.50</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2,344</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0.50</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1,172</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73.23(b) – (A+1)</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173</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346</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346</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73.23(d) and (f) – (D)</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409</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14</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5,726</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0.25</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1,432</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 xml:space="preserve">73.24(b)(1) </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135</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405</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0.20</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81</w:t>
            </w:r>
          </w:p>
        </w:tc>
      </w:tr>
      <w:tr w:rsidR="00FB54C0" w:rsidRPr="0051740C" w:rsidTr="00F44E14">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73.25(b)</w:t>
            </w:r>
          </w:p>
        </w:tc>
        <w:tc>
          <w:tcPr>
            <w:tcW w:w="6760" w:type="dxa"/>
            <w:gridSpan w:val="8"/>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73.20(c)</w:t>
            </w:r>
          </w:p>
        </w:tc>
      </w:tr>
      <w:tr w:rsidR="00FB54C0" w:rsidRPr="0051740C" w:rsidTr="00F44E14">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73.25(c)</w:t>
            </w:r>
          </w:p>
        </w:tc>
        <w:tc>
          <w:tcPr>
            <w:tcW w:w="6760" w:type="dxa"/>
            <w:gridSpan w:val="8"/>
            <w:vMerge/>
            <w:tcBorders>
              <w:top w:val="single" w:sz="4" w:space="0" w:color="auto"/>
              <w:left w:val="single" w:sz="4" w:space="0" w:color="auto"/>
              <w:bottom w:val="single" w:sz="4" w:space="0" w:color="auto"/>
              <w:right w:val="single" w:sz="4" w:space="0" w:color="auto"/>
            </w:tcBorders>
            <w:vAlign w:val="center"/>
            <w:hideMark/>
          </w:tcPr>
          <w:p w:rsidR="00FB54C0" w:rsidRPr="0051740C" w:rsidRDefault="00FB54C0" w:rsidP="00F44E14">
            <w:pPr>
              <w:rPr>
                <w:rFonts w:ascii="Arial" w:hAnsi="Arial" w:cs="Arial"/>
                <w:color w:val="000000"/>
                <w:sz w:val="22"/>
                <w:szCs w:val="22"/>
              </w:rPr>
            </w:pPr>
          </w:p>
        </w:tc>
      </w:tr>
      <w:tr w:rsidR="00FB54C0" w:rsidRPr="0051740C" w:rsidTr="00F44E14">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73.25(d)</w:t>
            </w:r>
          </w:p>
        </w:tc>
        <w:tc>
          <w:tcPr>
            <w:tcW w:w="6760" w:type="dxa"/>
            <w:gridSpan w:val="8"/>
            <w:vMerge/>
            <w:tcBorders>
              <w:top w:val="single" w:sz="4" w:space="0" w:color="auto"/>
              <w:left w:val="single" w:sz="4" w:space="0" w:color="auto"/>
              <w:bottom w:val="single" w:sz="4" w:space="0" w:color="auto"/>
              <w:right w:val="single" w:sz="4" w:space="0" w:color="auto"/>
            </w:tcBorders>
            <w:vAlign w:val="center"/>
            <w:hideMark/>
          </w:tcPr>
          <w:p w:rsidR="00FB54C0" w:rsidRPr="0051740C" w:rsidRDefault="00FB54C0" w:rsidP="00F44E14">
            <w:pPr>
              <w:rPr>
                <w:rFonts w:ascii="Arial" w:hAnsi="Arial" w:cs="Arial"/>
                <w:color w:val="000000"/>
                <w:sz w:val="22"/>
                <w:szCs w:val="22"/>
              </w:rPr>
            </w:pPr>
          </w:p>
        </w:tc>
      </w:tr>
      <w:tr w:rsidR="00FB54C0" w:rsidRPr="0051740C" w:rsidTr="00F44E14">
        <w:trPr>
          <w:trHeight w:val="315"/>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 xml:space="preserve">73.26(c) </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Records retention periods for multiple requirements, burden included in each specific requirement.</w:t>
            </w:r>
          </w:p>
        </w:tc>
      </w:tr>
      <w:tr w:rsidR="00FB54C0" w:rsidRPr="0051740C" w:rsidTr="00F44E14">
        <w:trPr>
          <w:trHeight w:val="315"/>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 xml:space="preserve">73.26(d)(3) </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73.20(c)</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73.26(d)(4)  - (E,Q,R+3)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 </w:t>
            </w:r>
            <w:r>
              <w:rPr>
                <w:rFonts w:ascii="Arial" w:hAnsi="Arial" w:cs="Arial"/>
                <w:color w:val="000000"/>
                <w:sz w:val="22"/>
                <w:szCs w:val="22"/>
              </w:rPr>
              <w:t>3</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40</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120</w:t>
            </w:r>
          </w:p>
        </w:tc>
      </w:tr>
      <w:tr w:rsidR="00FB54C0" w:rsidRPr="0051740C" w:rsidTr="00F44E14">
        <w:trPr>
          <w:trHeight w:val="300"/>
          <w:jc w:val="center"/>
        </w:trPr>
        <w:tc>
          <w:tcPr>
            <w:tcW w:w="3120" w:type="dxa"/>
            <w:tcBorders>
              <w:top w:val="single" w:sz="4" w:space="0" w:color="auto"/>
              <w:left w:val="single" w:sz="4" w:space="0" w:color="auto"/>
              <w:bottom w:val="single" w:sz="4" w:space="0" w:color="auto"/>
              <w:right w:val="nil"/>
            </w:tcBorders>
            <w:shd w:val="clear" w:color="auto" w:fill="auto"/>
            <w:vAlign w:val="center"/>
            <w:hideMark/>
          </w:tcPr>
          <w:p w:rsidR="00FB54C0" w:rsidRPr="0051740C" w:rsidRDefault="00FB54C0" w:rsidP="00F44E14">
            <w:pPr>
              <w:rPr>
                <w:rFonts w:ascii="Arial" w:hAnsi="Arial" w:cs="Arial"/>
                <w:sz w:val="22"/>
                <w:szCs w:val="22"/>
              </w:rPr>
            </w:pPr>
            <w:r w:rsidRPr="0051740C">
              <w:rPr>
                <w:rFonts w:ascii="Arial" w:hAnsi="Arial" w:cs="Arial"/>
                <w:sz w:val="22"/>
                <w:szCs w:val="22"/>
              </w:rPr>
              <w:t>73.26(e)(1) – (P+3)</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73.20(c)</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73.26(g)(1)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20</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w:t>
            </w:r>
            <w:r w:rsidRPr="0051740C">
              <w:rPr>
                <w:rFonts w:ascii="Arial" w:hAnsi="Arial" w:cs="Arial"/>
                <w:color w:val="000000"/>
                <w:sz w:val="22"/>
                <w:szCs w:val="22"/>
              </w:rPr>
              <w:t>0</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10</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w:t>
            </w:r>
            <w:r w:rsidRPr="0051740C">
              <w:rPr>
                <w:rFonts w:ascii="Arial" w:hAnsi="Arial" w:cs="Arial"/>
                <w:color w:val="000000"/>
                <w:sz w:val="22"/>
                <w:szCs w:val="22"/>
              </w:rPr>
              <w:t>00</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73.26(h)(5)</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73.20(c)</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73.26(h)(6)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5</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15</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73.26(</w:t>
            </w:r>
            <w:proofErr w:type="spellStart"/>
            <w:r w:rsidRPr="0051740C">
              <w:rPr>
                <w:rFonts w:ascii="Arial" w:hAnsi="Arial" w:cs="Arial"/>
                <w:color w:val="000000"/>
                <w:sz w:val="22"/>
                <w:szCs w:val="22"/>
              </w:rPr>
              <w:t>i</w:t>
            </w:r>
            <w:proofErr w:type="spellEnd"/>
            <w:r w:rsidRPr="0051740C">
              <w:rPr>
                <w:rFonts w:ascii="Arial" w:hAnsi="Arial" w:cs="Arial"/>
                <w:color w:val="000000"/>
                <w:sz w:val="22"/>
                <w:szCs w:val="22"/>
              </w:rPr>
              <w:t>)(1)  - (S)</w:t>
            </w:r>
          </w:p>
        </w:tc>
        <w:tc>
          <w:tcPr>
            <w:tcW w:w="1708" w:type="dxa"/>
            <w:tcBorders>
              <w:top w:val="nil"/>
              <w:left w:val="single" w:sz="8" w:space="0" w:color="auto"/>
              <w:bottom w:val="single" w:sz="8" w:space="0" w:color="000000"/>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8E736A">
              <w:rPr>
                <w:rFonts w:ascii="Arial" w:hAnsi="Arial" w:cs="Arial"/>
                <w:color w:val="000000"/>
                <w:sz w:val="22"/>
                <w:szCs w:val="22"/>
              </w:rPr>
              <w:t>3</w:t>
            </w:r>
          </w:p>
        </w:tc>
        <w:tc>
          <w:tcPr>
            <w:tcW w:w="1513" w:type="dxa"/>
            <w:gridSpan w:val="2"/>
            <w:tcBorders>
              <w:top w:val="nil"/>
              <w:left w:val="nil"/>
              <w:bottom w:val="single" w:sz="8" w:space="0" w:color="000000"/>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20</w:t>
            </w:r>
          </w:p>
        </w:tc>
        <w:tc>
          <w:tcPr>
            <w:tcW w:w="1501" w:type="dxa"/>
            <w:gridSpan w:val="3"/>
            <w:tcBorders>
              <w:top w:val="nil"/>
              <w:left w:val="nil"/>
              <w:bottom w:val="single" w:sz="8" w:space="0" w:color="000000"/>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60</w:t>
            </w:r>
          </w:p>
        </w:tc>
        <w:tc>
          <w:tcPr>
            <w:tcW w:w="968" w:type="dxa"/>
            <w:tcBorders>
              <w:top w:val="nil"/>
              <w:left w:val="nil"/>
              <w:bottom w:val="single" w:sz="8" w:space="0" w:color="000000"/>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18</w:t>
            </w:r>
          </w:p>
        </w:tc>
        <w:tc>
          <w:tcPr>
            <w:tcW w:w="1070" w:type="dxa"/>
            <w:tcBorders>
              <w:top w:val="nil"/>
              <w:left w:val="nil"/>
              <w:bottom w:val="single" w:sz="8" w:space="0" w:color="000000"/>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1080</w:t>
            </w:r>
          </w:p>
        </w:tc>
      </w:tr>
      <w:tr w:rsidR="00FB54C0" w:rsidRPr="0051740C" w:rsidTr="00F44E14">
        <w:trPr>
          <w:trHeight w:val="300"/>
          <w:jc w:val="center"/>
        </w:trPr>
        <w:tc>
          <w:tcPr>
            <w:tcW w:w="3120"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73.26(</w:t>
            </w:r>
            <w:proofErr w:type="spellStart"/>
            <w:r w:rsidRPr="0051740C">
              <w:rPr>
                <w:rFonts w:ascii="Arial" w:hAnsi="Arial" w:cs="Arial"/>
                <w:color w:val="000000"/>
                <w:sz w:val="22"/>
                <w:szCs w:val="22"/>
              </w:rPr>
              <w:t>i</w:t>
            </w:r>
            <w:proofErr w:type="spellEnd"/>
            <w:r w:rsidRPr="0051740C">
              <w:rPr>
                <w:rFonts w:ascii="Arial" w:hAnsi="Arial" w:cs="Arial"/>
                <w:color w:val="000000"/>
                <w:sz w:val="22"/>
                <w:szCs w:val="22"/>
              </w:rPr>
              <w:t>)(5)</w:t>
            </w:r>
          </w:p>
        </w:tc>
        <w:tc>
          <w:tcPr>
            <w:tcW w:w="6760" w:type="dxa"/>
            <w:gridSpan w:val="8"/>
            <w:vMerge w:val="restart"/>
            <w:tcBorders>
              <w:top w:val="single" w:sz="8" w:space="0" w:color="000000"/>
              <w:left w:val="single" w:sz="8" w:space="0" w:color="000000"/>
              <w:bottom w:val="single" w:sz="8" w:space="0" w:color="000000"/>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73.20(c)</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73.26(j)(6)</w:t>
            </w:r>
          </w:p>
        </w:tc>
        <w:tc>
          <w:tcPr>
            <w:tcW w:w="6760" w:type="dxa"/>
            <w:gridSpan w:val="8"/>
            <w:vMerge/>
            <w:tcBorders>
              <w:top w:val="single" w:sz="8" w:space="0" w:color="000000"/>
              <w:left w:val="single" w:sz="8" w:space="0" w:color="000000"/>
              <w:bottom w:val="single" w:sz="8" w:space="0" w:color="000000"/>
              <w:right w:val="single" w:sz="8" w:space="0" w:color="000000"/>
            </w:tcBorders>
            <w:vAlign w:val="center"/>
            <w:hideMark/>
          </w:tcPr>
          <w:p w:rsidR="00FB54C0" w:rsidRPr="0051740C" w:rsidRDefault="00FB54C0" w:rsidP="00F44E14">
            <w:pPr>
              <w:rPr>
                <w:rFonts w:ascii="Arial" w:hAnsi="Arial" w:cs="Arial"/>
                <w:color w:val="000000"/>
                <w:sz w:val="22"/>
                <w:szCs w:val="22"/>
              </w:rPr>
            </w:pP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73.26(k)(2)</w:t>
            </w:r>
          </w:p>
        </w:tc>
        <w:tc>
          <w:tcPr>
            <w:tcW w:w="6760" w:type="dxa"/>
            <w:gridSpan w:val="8"/>
            <w:vMerge/>
            <w:tcBorders>
              <w:top w:val="single" w:sz="8" w:space="0" w:color="000000"/>
              <w:left w:val="single" w:sz="8" w:space="0" w:color="000000"/>
              <w:bottom w:val="single" w:sz="8" w:space="0" w:color="000000"/>
              <w:right w:val="single" w:sz="8" w:space="0" w:color="000000"/>
            </w:tcBorders>
            <w:vAlign w:val="center"/>
            <w:hideMark/>
          </w:tcPr>
          <w:p w:rsidR="00FB54C0" w:rsidRPr="0051740C" w:rsidRDefault="00FB54C0" w:rsidP="00F44E14">
            <w:pPr>
              <w:rPr>
                <w:rFonts w:ascii="Arial" w:hAnsi="Arial" w:cs="Arial"/>
                <w:color w:val="000000"/>
                <w:sz w:val="22"/>
                <w:szCs w:val="22"/>
              </w:rPr>
            </w:pP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73.37(a)</w:t>
            </w:r>
          </w:p>
        </w:tc>
        <w:tc>
          <w:tcPr>
            <w:tcW w:w="6760" w:type="dxa"/>
            <w:gridSpan w:val="8"/>
            <w:vMerge/>
            <w:tcBorders>
              <w:top w:val="single" w:sz="8" w:space="0" w:color="000000"/>
              <w:left w:val="single" w:sz="8" w:space="0" w:color="000000"/>
              <w:bottom w:val="single" w:sz="8" w:space="0" w:color="000000"/>
              <w:right w:val="single" w:sz="8" w:space="0" w:color="000000"/>
            </w:tcBorders>
            <w:vAlign w:val="center"/>
            <w:hideMark/>
          </w:tcPr>
          <w:p w:rsidR="00FB54C0" w:rsidRPr="0051740C" w:rsidRDefault="00FB54C0" w:rsidP="00F44E14">
            <w:pPr>
              <w:rPr>
                <w:rFonts w:ascii="Arial" w:hAnsi="Arial" w:cs="Arial"/>
                <w:color w:val="000000"/>
                <w:sz w:val="22"/>
                <w:szCs w:val="22"/>
              </w:rPr>
            </w:pPr>
          </w:p>
        </w:tc>
      </w:tr>
      <w:tr w:rsidR="00FB54C0" w:rsidRPr="0051740C" w:rsidTr="00F44E14">
        <w:trPr>
          <w:trHeight w:val="300"/>
          <w:jc w:val="center"/>
        </w:trPr>
        <w:tc>
          <w:tcPr>
            <w:tcW w:w="31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FB54C0" w:rsidRPr="0051740C" w:rsidRDefault="00FB54C0" w:rsidP="00F44E14">
            <w:pPr>
              <w:rPr>
                <w:rFonts w:ascii="Arial" w:hAnsi="Arial" w:cs="Arial"/>
                <w:sz w:val="22"/>
                <w:szCs w:val="22"/>
              </w:rPr>
            </w:pPr>
            <w:r w:rsidRPr="0051740C">
              <w:rPr>
                <w:rFonts w:ascii="Arial" w:hAnsi="Arial" w:cs="Arial"/>
                <w:sz w:val="22"/>
                <w:szCs w:val="22"/>
              </w:rPr>
              <w:t xml:space="preserve">73.37(b)(2)  </w:t>
            </w:r>
          </w:p>
        </w:tc>
        <w:tc>
          <w:tcPr>
            <w:tcW w:w="6760" w:type="dxa"/>
            <w:gridSpan w:val="8"/>
            <w:vMerge/>
            <w:tcBorders>
              <w:top w:val="single" w:sz="8" w:space="0" w:color="000000"/>
              <w:left w:val="single" w:sz="8" w:space="0" w:color="000000"/>
              <w:bottom w:val="single" w:sz="8" w:space="0" w:color="000000"/>
              <w:right w:val="single" w:sz="8" w:space="0" w:color="000000"/>
            </w:tcBorders>
            <w:vAlign w:val="center"/>
            <w:hideMark/>
          </w:tcPr>
          <w:p w:rsidR="00FB54C0" w:rsidRPr="0051740C" w:rsidRDefault="00FB54C0" w:rsidP="00F44E14">
            <w:pPr>
              <w:rPr>
                <w:rFonts w:ascii="Arial" w:hAnsi="Arial" w:cs="Arial"/>
                <w:color w:val="000000"/>
                <w:sz w:val="22"/>
                <w:szCs w:val="22"/>
              </w:rPr>
            </w:pPr>
          </w:p>
        </w:tc>
      </w:tr>
      <w:tr w:rsidR="00FB54C0" w:rsidRPr="0051740C" w:rsidTr="00F44E14">
        <w:trPr>
          <w:trHeight w:val="300"/>
          <w:jc w:val="center"/>
        </w:trPr>
        <w:tc>
          <w:tcPr>
            <w:tcW w:w="3120" w:type="dxa"/>
            <w:tcBorders>
              <w:top w:val="nil"/>
              <w:left w:val="single" w:sz="4" w:space="0" w:color="auto"/>
              <w:bottom w:val="single" w:sz="4" w:space="0" w:color="auto"/>
              <w:right w:val="single" w:sz="8" w:space="0" w:color="000000"/>
            </w:tcBorders>
            <w:shd w:val="clear" w:color="auto" w:fill="auto"/>
            <w:vAlign w:val="center"/>
            <w:hideMark/>
          </w:tcPr>
          <w:p w:rsidR="00FB54C0" w:rsidRPr="0051740C" w:rsidRDefault="00FB54C0" w:rsidP="00F44E14">
            <w:pPr>
              <w:rPr>
                <w:rFonts w:ascii="Arial" w:hAnsi="Arial" w:cs="Arial"/>
                <w:sz w:val="22"/>
                <w:szCs w:val="22"/>
              </w:rPr>
            </w:pPr>
            <w:r w:rsidRPr="0051740C">
              <w:rPr>
                <w:rFonts w:ascii="Arial" w:hAnsi="Arial" w:cs="Arial"/>
                <w:sz w:val="22"/>
                <w:szCs w:val="22"/>
              </w:rPr>
              <w:t xml:space="preserve">73.37(b)(3) </w:t>
            </w:r>
          </w:p>
        </w:tc>
        <w:tc>
          <w:tcPr>
            <w:tcW w:w="6760" w:type="dxa"/>
            <w:gridSpan w:val="8"/>
            <w:vMerge/>
            <w:tcBorders>
              <w:top w:val="single" w:sz="8" w:space="0" w:color="000000"/>
              <w:left w:val="single" w:sz="8" w:space="0" w:color="000000"/>
              <w:bottom w:val="single" w:sz="8" w:space="0" w:color="000000"/>
              <w:right w:val="single" w:sz="8" w:space="0" w:color="000000"/>
            </w:tcBorders>
            <w:vAlign w:val="center"/>
            <w:hideMark/>
          </w:tcPr>
          <w:p w:rsidR="00FB54C0" w:rsidRPr="0051740C" w:rsidRDefault="00FB54C0" w:rsidP="00F44E14">
            <w:pPr>
              <w:rPr>
                <w:rFonts w:ascii="Arial" w:hAnsi="Arial" w:cs="Arial"/>
                <w:color w:val="000000"/>
                <w:sz w:val="22"/>
                <w:szCs w:val="22"/>
              </w:rPr>
            </w:pPr>
          </w:p>
        </w:tc>
      </w:tr>
      <w:tr w:rsidR="00FB54C0" w:rsidRPr="0051740C" w:rsidTr="00F44E14">
        <w:trPr>
          <w:trHeight w:val="300"/>
          <w:jc w:val="center"/>
        </w:trPr>
        <w:tc>
          <w:tcPr>
            <w:tcW w:w="3120" w:type="dxa"/>
            <w:tcBorders>
              <w:top w:val="nil"/>
              <w:left w:val="single" w:sz="4" w:space="0" w:color="auto"/>
              <w:bottom w:val="single" w:sz="4" w:space="0" w:color="auto"/>
              <w:right w:val="single" w:sz="8" w:space="0" w:color="000000"/>
            </w:tcBorders>
            <w:shd w:val="clear" w:color="auto" w:fill="auto"/>
            <w:vAlign w:val="center"/>
            <w:hideMark/>
          </w:tcPr>
          <w:p w:rsidR="00FB54C0" w:rsidRPr="0051740C" w:rsidRDefault="00FB54C0" w:rsidP="00F44E14">
            <w:pPr>
              <w:rPr>
                <w:rFonts w:ascii="Arial" w:hAnsi="Arial" w:cs="Arial"/>
                <w:sz w:val="22"/>
                <w:szCs w:val="22"/>
              </w:rPr>
            </w:pPr>
            <w:r w:rsidRPr="0051740C">
              <w:rPr>
                <w:rFonts w:ascii="Arial" w:hAnsi="Arial" w:cs="Arial"/>
                <w:sz w:val="22"/>
                <w:szCs w:val="22"/>
              </w:rPr>
              <w:t xml:space="preserve">73.37(b)(5)  </w:t>
            </w:r>
          </w:p>
        </w:tc>
        <w:tc>
          <w:tcPr>
            <w:tcW w:w="6760" w:type="dxa"/>
            <w:gridSpan w:val="8"/>
            <w:vMerge/>
            <w:tcBorders>
              <w:top w:val="single" w:sz="8" w:space="0" w:color="000000"/>
              <w:left w:val="single" w:sz="8" w:space="0" w:color="000000"/>
              <w:bottom w:val="single" w:sz="8" w:space="0" w:color="000000"/>
              <w:right w:val="single" w:sz="8" w:space="0" w:color="000000"/>
            </w:tcBorders>
            <w:vAlign w:val="center"/>
            <w:hideMark/>
          </w:tcPr>
          <w:p w:rsidR="00FB54C0" w:rsidRPr="0051740C" w:rsidRDefault="00FB54C0" w:rsidP="00F44E14">
            <w:pPr>
              <w:rPr>
                <w:rFonts w:ascii="Arial" w:hAnsi="Arial" w:cs="Arial"/>
                <w:color w:val="000000"/>
                <w:sz w:val="22"/>
                <w:szCs w:val="22"/>
              </w:rPr>
            </w:pPr>
          </w:p>
        </w:tc>
      </w:tr>
      <w:tr w:rsidR="00FB54C0" w:rsidRPr="0051740C" w:rsidTr="00F44E14">
        <w:trPr>
          <w:trHeight w:val="300"/>
          <w:jc w:val="center"/>
        </w:trPr>
        <w:tc>
          <w:tcPr>
            <w:tcW w:w="3120" w:type="dxa"/>
            <w:tcBorders>
              <w:top w:val="nil"/>
              <w:left w:val="single" w:sz="4" w:space="0" w:color="auto"/>
              <w:bottom w:val="single" w:sz="4" w:space="0" w:color="auto"/>
              <w:right w:val="single" w:sz="8" w:space="0" w:color="000000"/>
            </w:tcBorders>
            <w:shd w:val="clear" w:color="auto" w:fill="auto"/>
            <w:vAlign w:val="center"/>
            <w:hideMark/>
          </w:tcPr>
          <w:p w:rsidR="00FB54C0" w:rsidRPr="0051740C" w:rsidRDefault="00FB54C0" w:rsidP="00F44E14">
            <w:pPr>
              <w:rPr>
                <w:rFonts w:ascii="Arial" w:hAnsi="Arial" w:cs="Arial"/>
                <w:sz w:val="22"/>
                <w:szCs w:val="22"/>
              </w:rPr>
            </w:pPr>
            <w:r w:rsidRPr="0051740C">
              <w:rPr>
                <w:rFonts w:ascii="Arial" w:hAnsi="Arial" w:cs="Arial"/>
                <w:sz w:val="22"/>
                <w:szCs w:val="22"/>
              </w:rPr>
              <w:t xml:space="preserve">73.37(b)(6)  </w:t>
            </w:r>
          </w:p>
        </w:tc>
        <w:tc>
          <w:tcPr>
            <w:tcW w:w="6760" w:type="dxa"/>
            <w:gridSpan w:val="8"/>
            <w:vMerge/>
            <w:tcBorders>
              <w:top w:val="single" w:sz="8" w:space="0" w:color="000000"/>
              <w:left w:val="single" w:sz="8" w:space="0" w:color="000000"/>
              <w:bottom w:val="single" w:sz="8" w:space="0" w:color="000000"/>
              <w:right w:val="single" w:sz="8" w:space="0" w:color="000000"/>
            </w:tcBorders>
            <w:vAlign w:val="center"/>
            <w:hideMark/>
          </w:tcPr>
          <w:p w:rsidR="00FB54C0" w:rsidRPr="0051740C" w:rsidRDefault="00FB54C0" w:rsidP="00F44E14">
            <w:pPr>
              <w:rPr>
                <w:rFonts w:ascii="Arial" w:hAnsi="Arial" w:cs="Arial"/>
                <w:color w:val="000000"/>
                <w:sz w:val="22"/>
                <w:szCs w:val="22"/>
              </w:rPr>
            </w:pPr>
          </w:p>
        </w:tc>
      </w:tr>
      <w:tr w:rsidR="00FB54C0" w:rsidRPr="0051740C" w:rsidTr="00F44E14">
        <w:trPr>
          <w:trHeight w:val="300"/>
          <w:jc w:val="center"/>
        </w:trPr>
        <w:tc>
          <w:tcPr>
            <w:tcW w:w="3120" w:type="dxa"/>
            <w:tcBorders>
              <w:top w:val="nil"/>
              <w:left w:val="single" w:sz="4" w:space="0" w:color="auto"/>
              <w:bottom w:val="single" w:sz="4" w:space="0" w:color="auto"/>
              <w:right w:val="single" w:sz="8" w:space="0" w:color="000000"/>
            </w:tcBorders>
            <w:shd w:val="clear" w:color="auto" w:fill="auto"/>
            <w:vAlign w:val="center"/>
            <w:hideMark/>
          </w:tcPr>
          <w:p w:rsidR="00FB54C0" w:rsidRPr="0051740C" w:rsidRDefault="00FB54C0" w:rsidP="00F44E14">
            <w:pPr>
              <w:rPr>
                <w:rFonts w:ascii="Arial" w:hAnsi="Arial" w:cs="Arial"/>
                <w:sz w:val="22"/>
                <w:szCs w:val="22"/>
              </w:rPr>
            </w:pPr>
            <w:r w:rsidRPr="0051740C">
              <w:rPr>
                <w:rFonts w:ascii="Arial" w:hAnsi="Arial" w:cs="Arial"/>
                <w:sz w:val="22"/>
                <w:szCs w:val="22"/>
              </w:rPr>
              <w:t xml:space="preserve">73.37(b)(7) </w:t>
            </w:r>
          </w:p>
        </w:tc>
        <w:tc>
          <w:tcPr>
            <w:tcW w:w="6760" w:type="dxa"/>
            <w:gridSpan w:val="8"/>
            <w:vMerge/>
            <w:tcBorders>
              <w:top w:val="single" w:sz="8" w:space="0" w:color="000000"/>
              <w:left w:val="single" w:sz="8" w:space="0" w:color="000000"/>
              <w:bottom w:val="single" w:sz="8" w:space="0" w:color="000000"/>
              <w:right w:val="single" w:sz="8" w:space="0" w:color="000000"/>
            </w:tcBorders>
            <w:vAlign w:val="center"/>
            <w:hideMark/>
          </w:tcPr>
          <w:p w:rsidR="00FB54C0" w:rsidRPr="0051740C" w:rsidRDefault="00FB54C0" w:rsidP="00F44E14">
            <w:pPr>
              <w:rPr>
                <w:rFonts w:ascii="Arial" w:hAnsi="Arial" w:cs="Arial"/>
                <w:color w:val="000000"/>
                <w:sz w:val="22"/>
                <w:szCs w:val="22"/>
              </w:rPr>
            </w:pP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6C3867">
              <w:rPr>
                <w:rFonts w:ascii="Arial" w:hAnsi="Arial" w:cs="Arial"/>
                <w:color w:val="000000"/>
                <w:sz w:val="22"/>
                <w:szCs w:val="22"/>
              </w:rPr>
              <w:t>73.37(f)(4) revisions</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5</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15</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75</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0.08</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6C3867">
              <w:rPr>
                <w:rFonts w:ascii="Arial" w:hAnsi="Arial" w:cs="Arial"/>
                <w:color w:val="000000"/>
                <w:sz w:val="22"/>
                <w:szCs w:val="22"/>
              </w:rPr>
              <w:t xml:space="preserve">73.37(f)(4) </w:t>
            </w:r>
            <w:r>
              <w:rPr>
                <w:rFonts w:ascii="Arial" w:hAnsi="Arial" w:cs="Arial"/>
                <w:color w:val="000000"/>
                <w:sz w:val="22"/>
                <w:szCs w:val="22"/>
              </w:rPr>
              <w:t>cancellations</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5</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5</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0.08</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6C3867">
              <w:rPr>
                <w:rFonts w:ascii="Arial" w:hAnsi="Arial" w:cs="Arial"/>
                <w:color w:val="000000"/>
                <w:sz w:val="22"/>
                <w:szCs w:val="22"/>
              </w:rPr>
              <w:t>73.40</w:t>
            </w:r>
          </w:p>
        </w:tc>
        <w:tc>
          <w:tcPr>
            <w:tcW w:w="6760" w:type="dxa"/>
            <w:gridSpan w:val="8"/>
            <w:vMerge w:val="restart"/>
            <w:tcBorders>
              <w:top w:val="single" w:sz="4" w:space="0" w:color="auto"/>
              <w:left w:val="single" w:sz="8"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73.20(c)</w:t>
            </w:r>
          </w:p>
        </w:tc>
      </w:tr>
      <w:tr w:rsidR="00FB54C0" w:rsidRPr="0051740C" w:rsidTr="00F44E14">
        <w:trPr>
          <w:trHeight w:val="300"/>
          <w:jc w:val="center"/>
        </w:trPr>
        <w:tc>
          <w:tcPr>
            <w:tcW w:w="3120" w:type="dxa"/>
            <w:tcBorders>
              <w:top w:val="nil"/>
              <w:left w:val="single" w:sz="4" w:space="0" w:color="auto"/>
              <w:bottom w:val="single" w:sz="8" w:space="0" w:color="auto"/>
              <w:right w:val="single" w:sz="8" w:space="0" w:color="auto"/>
            </w:tcBorders>
            <w:shd w:val="clear" w:color="auto" w:fill="auto"/>
            <w:vAlign w:val="center"/>
            <w:hideMark/>
          </w:tcPr>
          <w:p w:rsidR="00FB54C0" w:rsidRPr="0051740C" w:rsidRDefault="00FB54C0" w:rsidP="00F44E14">
            <w:pPr>
              <w:rPr>
                <w:rFonts w:ascii="Arial" w:hAnsi="Arial" w:cs="Arial"/>
                <w:sz w:val="22"/>
                <w:szCs w:val="22"/>
              </w:rPr>
            </w:pPr>
            <w:r>
              <w:rPr>
                <w:rFonts w:ascii="Arial" w:hAnsi="Arial" w:cs="Arial"/>
                <w:sz w:val="22"/>
                <w:szCs w:val="22"/>
              </w:rPr>
              <w:t>73.45</w:t>
            </w:r>
          </w:p>
        </w:tc>
        <w:tc>
          <w:tcPr>
            <w:tcW w:w="6760" w:type="dxa"/>
            <w:gridSpan w:val="8"/>
            <w:vMerge/>
            <w:tcBorders>
              <w:left w:val="single" w:sz="8" w:space="0" w:color="auto"/>
              <w:right w:val="single" w:sz="8" w:space="0" w:color="000000"/>
            </w:tcBorders>
            <w:vAlign w:val="center"/>
            <w:hideMark/>
          </w:tcPr>
          <w:p w:rsidR="00FB54C0" w:rsidRPr="0051740C" w:rsidRDefault="00FB54C0" w:rsidP="00F44E14">
            <w:pPr>
              <w:jc w:val="center"/>
              <w:rPr>
                <w:rFonts w:ascii="Arial" w:hAnsi="Arial" w:cs="Arial"/>
                <w:color w:val="000000"/>
                <w:sz w:val="22"/>
                <w:szCs w:val="22"/>
              </w:rPr>
            </w:pPr>
          </w:p>
        </w:tc>
      </w:tr>
      <w:tr w:rsidR="00FB54C0" w:rsidRPr="0051740C" w:rsidTr="00F44E14">
        <w:trPr>
          <w:trHeight w:val="300"/>
          <w:jc w:val="center"/>
        </w:trPr>
        <w:tc>
          <w:tcPr>
            <w:tcW w:w="3120" w:type="dxa"/>
            <w:tcBorders>
              <w:top w:val="single" w:sz="8" w:space="0" w:color="auto"/>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73.46(b)(1)</w:t>
            </w:r>
            <w:r>
              <w:rPr>
                <w:rFonts w:ascii="Arial" w:hAnsi="Arial" w:cs="Arial"/>
                <w:color w:val="000000"/>
                <w:sz w:val="22"/>
                <w:szCs w:val="22"/>
              </w:rPr>
              <w:t xml:space="preserve"> – (L)</w:t>
            </w:r>
          </w:p>
        </w:tc>
        <w:tc>
          <w:tcPr>
            <w:tcW w:w="6760" w:type="dxa"/>
            <w:gridSpan w:val="8"/>
            <w:tcBorders>
              <w:top w:val="single" w:sz="8" w:space="0" w:color="000000"/>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Initial requirement complete, updates included in 73.46(b)(3)</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vAlign w:val="center"/>
          </w:tcPr>
          <w:p w:rsidR="00FB54C0" w:rsidRPr="006C3867" w:rsidRDefault="00FB54C0" w:rsidP="00F44E14">
            <w:pPr>
              <w:rPr>
                <w:rFonts w:ascii="Arial" w:hAnsi="Arial" w:cs="Arial"/>
                <w:color w:val="000000"/>
                <w:sz w:val="22"/>
                <w:szCs w:val="22"/>
              </w:rPr>
            </w:pPr>
            <w:r w:rsidRPr="006C3867">
              <w:rPr>
                <w:rFonts w:ascii="Arial" w:hAnsi="Arial" w:cs="Arial"/>
                <w:color w:val="000000"/>
                <w:sz w:val="22"/>
                <w:szCs w:val="22"/>
              </w:rPr>
              <w:t>*73.37(b)(2)(vi)</w:t>
            </w:r>
          </w:p>
        </w:tc>
        <w:tc>
          <w:tcPr>
            <w:tcW w:w="1708" w:type="dxa"/>
            <w:tcBorders>
              <w:top w:val="nil"/>
              <w:left w:val="single" w:sz="8" w:space="0" w:color="auto"/>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18</w:t>
            </w:r>
          </w:p>
        </w:tc>
        <w:tc>
          <w:tcPr>
            <w:tcW w:w="1513" w:type="dxa"/>
            <w:gridSpan w:val="2"/>
            <w:tcBorders>
              <w:top w:val="nil"/>
              <w:left w:val="nil"/>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1.11</w:t>
            </w:r>
          </w:p>
        </w:tc>
        <w:tc>
          <w:tcPr>
            <w:tcW w:w="1501" w:type="dxa"/>
            <w:gridSpan w:val="3"/>
            <w:tcBorders>
              <w:top w:val="nil"/>
              <w:left w:val="nil"/>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20</w:t>
            </w:r>
          </w:p>
        </w:tc>
        <w:tc>
          <w:tcPr>
            <w:tcW w:w="968" w:type="dxa"/>
            <w:tcBorders>
              <w:top w:val="nil"/>
              <w:left w:val="nil"/>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w:t>
            </w:r>
          </w:p>
        </w:tc>
        <w:tc>
          <w:tcPr>
            <w:tcW w:w="1070" w:type="dxa"/>
            <w:tcBorders>
              <w:top w:val="nil"/>
              <w:left w:val="nil"/>
              <w:bottom w:val="single" w:sz="4" w:space="0" w:color="auto"/>
              <w:right w:val="single" w:sz="8"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60</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vAlign w:val="center"/>
          </w:tcPr>
          <w:p w:rsidR="00FB54C0" w:rsidRPr="006C3867" w:rsidRDefault="00FB54C0" w:rsidP="00F44E14">
            <w:pPr>
              <w:rPr>
                <w:rFonts w:ascii="Arial" w:hAnsi="Arial" w:cs="Arial"/>
                <w:color w:val="000000"/>
                <w:sz w:val="22"/>
                <w:szCs w:val="22"/>
              </w:rPr>
            </w:pPr>
            <w:r w:rsidRPr="006C3867">
              <w:rPr>
                <w:rFonts w:ascii="Arial" w:hAnsi="Arial" w:cs="Arial"/>
                <w:color w:val="000000"/>
                <w:sz w:val="22"/>
                <w:szCs w:val="22"/>
              </w:rPr>
              <w:lastRenderedPageBreak/>
              <w:t>73.37(b)(3)(v)</w:t>
            </w:r>
          </w:p>
        </w:tc>
        <w:tc>
          <w:tcPr>
            <w:tcW w:w="1708" w:type="dxa"/>
            <w:tcBorders>
              <w:top w:val="nil"/>
              <w:left w:val="single" w:sz="8" w:space="0" w:color="auto"/>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18</w:t>
            </w:r>
          </w:p>
        </w:tc>
        <w:tc>
          <w:tcPr>
            <w:tcW w:w="1513" w:type="dxa"/>
            <w:gridSpan w:val="2"/>
            <w:tcBorders>
              <w:top w:val="nil"/>
              <w:left w:val="nil"/>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18</w:t>
            </w:r>
          </w:p>
        </w:tc>
        <w:tc>
          <w:tcPr>
            <w:tcW w:w="968" w:type="dxa"/>
            <w:tcBorders>
              <w:top w:val="nil"/>
              <w:left w:val="nil"/>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0.25</w:t>
            </w:r>
          </w:p>
        </w:tc>
        <w:tc>
          <w:tcPr>
            <w:tcW w:w="1070" w:type="dxa"/>
            <w:tcBorders>
              <w:top w:val="nil"/>
              <w:left w:val="nil"/>
              <w:bottom w:val="single" w:sz="4" w:space="0" w:color="auto"/>
              <w:right w:val="single" w:sz="8"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5</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vAlign w:val="center"/>
          </w:tcPr>
          <w:p w:rsidR="00FB54C0" w:rsidRPr="006C3867" w:rsidRDefault="00FB54C0" w:rsidP="00F44E14">
            <w:pPr>
              <w:rPr>
                <w:rFonts w:ascii="Arial" w:hAnsi="Arial" w:cs="Arial"/>
                <w:color w:val="000000"/>
                <w:sz w:val="22"/>
                <w:szCs w:val="22"/>
              </w:rPr>
            </w:pPr>
            <w:r w:rsidRPr="006C3867">
              <w:rPr>
                <w:rFonts w:ascii="Arial" w:hAnsi="Arial" w:cs="Arial"/>
                <w:color w:val="000000"/>
                <w:sz w:val="22"/>
                <w:szCs w:val="22"/>
              </w:rPr>
              <w:t>73.38(a)(2)</w:t>
            </w:r>
          </w:p>
        </w:tc>
        <w:tc>
          <w:tcPr>
            <w:tcW w:w="1708" w:type="dxa"/>
            <w:tcBorders>
              <w:top w:val="nil"/>
              <w:left w:val="single" w:sz="8" w:space="0" w:color="auto"/>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18</w:t>
            </w:r>
          </w:p>
        </w:tc>
        <w:tc>
          <w:tcPr>
            <w:tcW w:w="1513" w:type="dxa"/>
            <w:gridSpan w:val="2"/>
            <w:tcBorders>
              <w:top w:val="nil"/>
              <w:left w:val="nil"/>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18</w:t>
            </w:r>
          </w:p>
        </w:tc>
        <w:tc>
          <w:tcPr>
            <w:tcW w:w="968" w:type="dxa"/>
            <w:tcBorders>
              <w:top w:val="nil"/>
              <w:left w:val="nil"/>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0.25</w:t>
            </w:r>
          </w:p>
        </w:tc>
        <w:tc>
          <w:tcPr>
            <w:tcW w:w="1070" w:type="dxa"/>
            <w:tcBorders>
              <w:top w:val="nil"/>
              <w:left w:val="nil"/>
              <w:bottom w:val="single" w:sz="4" w:space="0" w:color="auto"/>
              <w:right w:val="single" w:sz="8"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5</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vAlign w:val="center"/>
          </w:tcPr>
          <w:p w:rsidR="00FB54C0" w:rsidRPr="006C3867" w:rsidRDefault="00FB54C0" w:rsidP="00F44E14">
            <w:pPr>
              <w:rPr>
                <w:rFonts w:ascii="Arial" w:hAnsi="Arial" w:cs="Arial"/>
                <w:color w:val="000000"/>
                <w:sz w:val="22"/>
                <w:szCs w:val="22"/>
              </w:rPr>
            </w:pPr>
            <w:r w:rsidRPr="006C3867">
              <w:rPr>
                <w:rFonts w:ascii="Arial" w:hAnsi="Arial" w:cs="Arial"/>
                <w:color w:val="000000"/>
                <w:sz w:val="22"/>
                <w:szCs w:val="22"/>
              </w:rPr>
              <w:t>73.38(c)(2)(v)</w:t>
            </w:r>
          </w:p>
        </w:tc>
        <w:tc>
          <w:tcPr>
            <w:tcW w:w="1708" w:type="dxa"/>
            <w:tcBorders>
              <w:top w:val="nil"/>
              <w:left w:val="single" w:sz="8" w:space="0" w:color="auto"/>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w:t>
            </w:r>
          </w:p>
        </w:tc>
        <w:tc>
          <w:tcPr>
            <w:tcW w:w="1513" w:type="dxa"/>
            <w:gridSpan w:val="2"/>
            <w:tcBorders>
              <w:top w:val="nil"/>
              <w:left w:val="nil"/>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15</w:t>
            </w:r>
          </w:p>
        </w:tc>
        <w:tc>
          <w:tcPr>
            <w:tcW w:w="1501" w:type="dxa"/>
            <w:gridSpan w:val="3"/>
            <w:tcBorders>
              <w:top w:val="nil"/>
              <w:left w:val="nil"/>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45</w:t>
            </w:r>
          </w:p>
        </w:tc>
        <w:tc>
          <w:tcPr>
            <w:tcW w:w="968" w:type="dxa"/>
            <w:tcBorders>
              <w:top w:val="nil"/>
              <w:left w:val="nil"/>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0.25</w:t>
            </w:r>
          </w:p>
        </w:tc>
        <w:tc>
          <w:tcPr>
            <w:tcW w:w="1070" w:type="dxa"/>
            <w:tcBorders>
              <w:top w:val="nil"/>
              <w:left w:val="nil"/>
              <w:bottom w:val="single" w:sz="4" w:space="0" w:color="auto"/>
              <w:right w:val="single" w:sz="8"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11</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vAlign w:val="center"/>
          </w:tcPr>
          <w:p w:rsidR="00FB54C0" w:rsidRPr="006C3867" w:rsidRDefault="00FB54C0" w:rsidP="00F44E14">
            <w:pPr>
              <w:rPr>
                <w:rFonts w:ascii="Arial" w:hAnsi="Arial" w:cs="Arial"/>
                <w:color w:val="000000"/>
                <w:sz w:val="22"/>
                <w:szCs w:val="22"/>
              </w:rPr>
            </w:pPr>
            <w:r w:rsidRPr="006C3867">
              <w:rPr>
                <w:rFonts w:ascii="Arial" w:hAnsi="Arial" w:cs="Arial"/>
                <w:color w:val="000000"/>
                <w:sz w:val="22"/>
                <w:szCs w:val="22"/>
              </w:rPr>
              <w:t>73.38(d)(5)(iv) (A)</w:t>
            </w:r>
          </w:p>
        </w:tc>
        <w:tc>
          <w:tcPr>
            <w:tcW w:w="1708" w:type="dxa"/>
            <w:tcBorders>
              <w:top w:val="nil"/>
              <w:left w:val="single" w:sz="8" w:space="0" w:color="auto"/>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w:t>
            </w:r>
          </w:p>
        </w:tc>
        <w:tc>
          <w:tcPr>
            <w:tcW w:w="1513" w:type="dxa"/>
            <w:gridSpan w:val="2"/>
            <w:tcBorders>
              <w:top w:val="nil"/>
              <w:left w:val="nil"/>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15</w:t>
            </w:r>
          </w:p>
        </w:tc>
        <w:tc>
          <w:tcPr>
            <w:tcW w:w="1501" w:type="dxa"/>
            <w:gridSpan w:val="3"/>
            <w:tcBorders>
              <w:top w:val="nil"/>
              <w:left w:val="nil"/>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45</w:t>
            </w:r>
          </w:p>
        </w:tc>
        <w:tc>
          <w:tcPr>
            <w:tcW w:w="968" w:type="dxa"/>
            <w:tcBorders>
              <w:top w:val="nil"/>
              <w:left w:val="nil"/>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0.25</w:t>
            </w:r>
          </w:p>
        </w:tc>
        <w:tc>
          <w:tcPr>
            <w:tcW w:w="1070" w:type="dxa"/>
            <w:tcBorders>
              <w:top w:val="nil"/>
              <w:left w:val="nil"/>
              <w:bottom w:val="single" w:sz="4" w:space="0" w:color="auto"/>
              <w:right w:val="single" w:sz="8"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11</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vAlign w:val="center"/>
          </w:tcPr>
          <w:p w:rsidR="00FB54C0" w:rsidRPr="006C3867" w:rsidRDefault="00FB54C0" w:rsidP="00F44E14">
            <w:pPr>
              <w:rPr>
                <w:rFonts w:ascii="Arial" w:hAnsi="Arial" w:cs="Arial"/>
                <w:color w:val="000000"/>
                <w:sz w:val="22"/>
                <w:szCs w:val="22"/>
              </w:rPr>
            </w:pPr>
            <w:r w:rsidRPr="006C3867">
              <w:rPr>
                <w:rFonts w:ascii="Arial" w:hAnsi="Arial" w:cs="Arial"/>
                <w:color w:val="000000"/>
                <w:sz w:val="22"/>
                <w:szCs w:val="22"/>
              </w:rPr>
              <w:t>73.38(d)(5)(vi)</w:t>
            </w:r>
          </w:p>
        </w:tc>
        <w:tc>
          <w:tcPr>
            <w:tcW w:w="1708" w:type="dxa"/>
            <w:tcBorders>
              <w:top w:val="nil"/>
              <w:left w:val="single" w:sz="8" w:space="0" w:color="auto"/>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18</w:t>
            </w:r>
          </w:p>
        </w:tc>
        <w:tc>
          <w:tcPr>
            <w:tcW w:w="1513" w:type="dxa"/>
            <w:gridSpan w:val="2"/>
            <w:tcBorders>
              <w:top w:val="nil"/>
              <w:left w:val="nil"/>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18</w:t>
            </w:r>
          </w:p>
        </w:tc>
        <w:tc>
          <w:tcPr>
            <w:tcW w:w="968" w:type="dxa"/>
            <w:tcBorders>
              <w:top w:val="nil"/>
              <w:left w:val="nil"/>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0.25</w:t>
            </w:r>
          </w:p>
        </w:tc>
        <w:tc>
          <w:tcPr>
            <w:tcW w:w="1070" w:type="dxa"/>
            <w:tcBorders>
              <w:top w:val="nil"/>
              <w:left w:val="nil"/>
              <w:bottom w:val="single" w:sz="4" w:space="0" w:color="auto"/>
              <w:right w:val="single" w:sz="8"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5</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vAlign w:val="center"/>
          </w:tcPr>
          <w:p w:rsidR="00FB54C0" w:rsidRPr="006C3867" w:rsidRDefault="00FB54C0" w:rsidP="00F44E14">
            <w:pPr>
              <w:rPr>
                <w:rFonts w:ascii="Arial" w:hAnsi="Arial" w:cs="Arial"/>
                <w:color w:val="000000"/>
                <w:sz w:val="22"/>
                <w:szCs w:val="22"/>
              </w:rPr>
            </w:pPr>
            <w:r w:rsidRPr="006C3867">
              <w:rPr>
                <w:rFonts w:ascii="Arial" w:hAnsi="Arial" w:cs="Arial"/>
                <w:color w:val="000000"/>
                <w:sz w:val="22"/>
                <w:szCs w:val="22"/>
              </w:rPr>
              <w:t>73.38(f)(5)</w:t>
            </w:r>
          </w:p>
        </w:tc>
        <w:tc>
          <w:tcPr>
            <w:tcW w:w="1708" w:type="dxa"/>
            <w:tcBorders>
              <w:top w:val="nil"/>
              <w:left w:val="single" w:sz="8" w:space="0" w:color="auto"/>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18</w:t>
            </w:r>
          </w:p>
        </w:tc>
        <w:tc>
          <w:tcPr>
            <w:tcW w:w="1513" w:type="dxa"/>
            <w:gridSpan w:val="2"/>
            <w:tcBorders>
              <w:top w:val="nil"/>
              <w:left w:val="nil"/>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18</w:t>
            </w:r>
          </w:p>
        </w:tc>
        <w:tc>
          <w:tcPr>
            <w:tcW w:w="968" w:type="dxa"/>
            <w:tcBorders>
              <w:top w:val="nil"/>
              <w:left w:val="nil"/>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w:t>
            </w:r>
          </w:p>
        </w:tc>
        <w:tc>
          <w:tcPr>
            <w:tcW w:w="1070" w:type="dxa"/>
            <w:tcBorders>
              <w:top w:val="nil"/>
              <w:left w:val="nil"/>
              <w:bottom w:val="single" w:sz="4" w:space="0" w:color="auto"/>
              <w:right w:val="single" w:sz="8"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18</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vAlign w:val="center"/>
          </w:tcPr>
          <w:p w:rsidR="00FB54C0" w:rsidRPr="006C3867" w:rsidRDefault="00FB54C0" w:rsidP="00F44E14">
            <w:pPr>
              <w:rPr>
                <w:rFonts w:ascii="Arial" w:hAnsi="Arial" w:cs="Arial"/>
                <w:color w:val="000000"/>
                <w:sz w:val="22"/>
                <w:szCs w:val="22"/>
              </w:rPr>
            </w:pPr>
            <w:r w:rsidRPr="006C3867">
              <w:rPr>
                <w:rFonts w:ascii="Arial" w:hAnsi="Arial" w:cs="Arial"/>
                <w:color w:val="000000"/>
                <w:sz w:val="22"/>
                <w:szCs w:val="22"/>
              </w:rPr>
              <w:t>73.38(l)</w:t>
            </w:r>
          </w:p>
        </w:tc>
        <w:tc>
          <w:tcPr>
            <w:tcW w:w="1708" w:type="dxa"/>
            <w:tcBorders>
              <w:top w:val="nil"/>
              <w:left w:val="single" w:sz="8" w:space="0" w:color="auto"/>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18</w:t>
            </w:r>
          </w:p>
        </w:tc>
        <w:tc>
          <w:tcPr>
            <w:tcW w:w="1513" w:type="dxa"/>
            <w:gridSpan w:val="2"/>
            <w:tcBorders>
              <w:top w:val="nil"/>
              <w:left w:val="nil"/>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18</w:t>
            </w:r>
          </w:p>
        </w:tc>
        <w:tc>
          <w:tcPr>
            <w:tcW w:w="968" w:type="dxa"/>
            <w:tcBorders>
              <w:top w:val="nil"/>
              <w:left w:val="nil"/>
              <w:bottom w:val="single" w:sz="4" w:space="0" w:color="auto"/>
              <w:right w:val="single" w:sz="4"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0.25</w:t>
            </w:r>
          </w:p>
        </w:tc>
        <w:tc>
          <w:tcPr>
            <w:tcW w:w="1070" w:type="dxa"/>
            <w:tcBorders>
              <w:top w:val="nil"/>
              <w:left w:val="nil"/>
              <w:bottom w:val="single" w:sz="4" w:space="0" w:color="auto"/>
              <w:right w:val="single" w:sz="8" w:space="0" w:color="auto"/>
            </w:tcBorders>
            <w:shd w:val="clear" w:color="000000" w:fill="FFFFFF"/>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5</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73.46(b)(3)  - (L)</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342F3F" w:rsidRDefault="00FB54C0" w:rsidP="00F44E14">
            <w:pPr>
              <w:jc w:val="right"/>
              <w:rPr>
                <w:rFonts w:ascii="Arial" w:hAnsi="Arial" w:cs="Arial"/>
                <w:color w:val="000000"/>
                <w:sz w:val="22"/>
                <w:szCs w:val="22"/>
              </w:rPr>
            </w:pPr>
            <w:r w:rsidRPr="00342F3F">
              <w:rPr>
                <w:rFonts w:ascii="Arial" w:hAnsi="Arial" w:cs="Arial"/>
                <w:color w:val="000000"/>
                <w:sz w:val="22"/>
                <w:szCs w:val="22"/>
              </w:rPr>
              <w:t>3</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342F3F" w:rsidRDefault="00FB54C0" w:rsidP="00F44E14">
            <w:pPr>
              <w:jc w:val="right"/>
              <w:rPr>
                <w:rFonts w:ascii="Arial" w:hAnsi="Arial" w:cs="Arial"/>
                <w:color w:val="000000"/>
                <w:sz w:val="22"/>
                <w:szCs w:val="22"/>
              </w:rPr>
            </w:pPr>
            <w:r w:rsidRPr="00342F3F">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342F3F" w:rsidRDefault="00FB54C0" w:rsidP="00F44E14">
            <w:pPr>
              <w:jc w:val="right"/>
              <w:rPr>
                <w:rFonts w:ascii="Arial" w:hAnsi="Arial" w:cs="Arial"/>
                <w:color w:val="000000"/>
                <w:sz w:val="22"/>
                <w:szCs w:val="22"/>
              </w:rPr>
            </w:pPr>
            <w:r w:rsidRPr="00342F3F">
              <w:rPr>
                <w:rFonts w:ascii="Arial" w:hAnsi="Arial" w:cs="Arial"/>
                <w:color w:val="000000"/>
                <w:sz w:val="22"/>
                <w:szCs w:val="22"/>
              </w:rPr>
              <w:t>3</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342F3F" w:rsidRDefault="00FB54C0" w:rsidP="00F44E14">
            <w:pPr>
              <w:jc w:val="right"/>
              <w:rPr>
                <w:rFonts w:ascii="Arial" w:hAnsi="Arial" w:cs="Arial"/>
                <w:color w:val="000000"/>
                <w:sz w:val="22"/>
                <w:szCs w:val="22"/>
              </w:rPr>
            </w:pPr>
            <w:r w:rsidRPr="00342F3F">
              <w:rPr>
                <w:rFonts w:ascii="Arial" w:hAnsi="Arial" w:cs="Arial"/>
                <w:color w:val="000000"/>
                <w:sz w:val="22"/>
                <w:szCs w:val="22"/>
              </w:rPr>
              <w:t>160</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342F3F" w:rsidRDefault="00FB54C0" w:rsidP="00F44E14">
            <w:pPr>
              <w:jc w:val="right"/>
              <w:rPr>
                <w:rFonts w:ascii="Arial" w:hAnsi="Arial" w:cs="Arial"/>
                <w:color w:val="000000"/>
                <w:sz w:val="22"/>
                <w:szCs w:val="22"/>
              </w:rPr>
            </w:pPr>
            <w:r w:rsidRPr="00342F3F">
              <w:rPr>
                <w:rFonts w:ascii="Arial" w:hAnsi="Arial" w:cs="Arial"/>
                <w:color w:val="000000"/>
                <w:sz w:val="22"/>
                <w:szCs w:val="22"/>
              </w:rPr>
              <w:t>480</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73.46(b)(4),(7),(8)  - (Q/R+3)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342F3F" w:rsidRDefault="00FB54C0" w:rsidP="00F44E14">
            <w:pPr>
              <w:jc w:val="right"/>
              <w:rPr>
                <w:rFonts w:ascii="Arial" w:hAnsi="Arial" w:cs="Arial"/>
                <w:color w:val="000000"/>
                <w:sz w:val="22"/>
                <w:szCs w:val="22"/>
              </w:rPr>
            </w:pPr>
            <w:r w:rsidRPr="00342F3F">
              <w:rPr>
                <w:rFonts w:ascii="Arial" w:hAnsi="Arial" w:cs="Arial"/>
                <w:color w:val="000000"/>
                <w:sz w:val="22"/>
                <w:szCs w:val="22"/>
              </w:rPr>
              <w:t>3</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342F3F" w:rsidRDefault="00FB54C0" w:rsidP="00F44E14">
            <w:pPr>
              <w:jc w:val="right"/>
              <w:rPr>
                <w:rFonts w:ascii="Arial" w:hAnsi="Arial" w:cs="Arial"/>
                <w:color w:val="000000"/>
                <w:sz w:val="22"/>
                <w:szCs w:val="22"/>
              </w:rPr>
            </w:pPr>
            <w:r w:rsidRPr="00342F3F">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342F3F" w:rsidRDefault="00FB54C0" w:rsidP="00F44E14">
            <w:pPr>
              <w:jc w:val="right"/>
              <w:rPr>
                <w:rFonts w:ascii="Arial" w:hAnsi="Arial" w:cs="Arial"/>
                <w:color w:val="000000"/>
                <w:sz w:val="22"/>
                <w:szCs w:val="22"/>
              </w:rPr>
            </w:pPr>
            <w:r w:rsidRPr="00342F3F">
              <w:rPr>
                <w:rFonts w:ascii="Arial" w:hAnsi="Arial" w:cs="Arial"/>
                <w:color w:val="000000"/>
                <w:sz w:val="22"/>
                <w:szCs w:val="22"/>
              </w:rPr>
              <w:t>3</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342F3F" w:rsidRDefault="00FB54C0" w:rsidP="00F44E14">
            <w:pPr>
              <w:jc w:val="right"/>
              <w:rPr>
                <w:rFonts w:ascii="Arial" w:hAnsi="Arial" w:cs="Arial"/>
                <w:color w:val="000000"/>
                <w:sz w:val="22"/>
                <w:szCs w:val="22"/>
              </w:rPr>
            </w:pPr>
            <w:r w:rsidRPr="00342F3F">
              <w:rPr>
                <w:rFonts w:ascii="Arial" w:hAnsi="Arial" w:cs="Arial"/>
                <w:color w:val="000000"/>
                <w:sz w:val="22"/>
                <w:szCs w:val="22"/>
              </w:rPr>
              <w:t>33</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342F3F" w:rsidRDefault="00FB54C0" w:rsidP="00F44E14">
            <w:pPr>
              <w:jc w:val="right"/>
              <w:rPr>
                <w:rFonts w:ascii="Arial" w:hAnsi="Arial" w:cs="Arial"/>
                <w:color w:val="000000"/>
                <w:sz w:val="22"/>
                <w:szCs w:val="22"/>
              </w:rPr>
            </w:pPr>
            <w:r>
              <w:rPr>
                <w:rFonts w:ascii="Arial" w:hAnsi="Arial" w:cs="Arial"/>
                <w:color w:val="000000"/>
                <w:sz w:val="22"/>
                <w:szCs w:val="22"/>
              </w:rPr>
              <w:t>99</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73.46(b)(9)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342F3F" w:rsidRDefault="00FB54C0" w:rsidP="00F44E14">
            <w:pPr>
              <w:jc w:val="right"/>
              <w:rPr>
                <w:rFonts w:ascii="Arial" w:hAnsi="Arial" w:cs="Arial"/>
                <w:color w:val="000000"/>
                <w:sz w:val="22"/>
                <w:szCs w:val="22"/>
              </w:rPr>
            </w:pPr>
            <w:r w:rsidRPr="00342F3F">
              <w:rPr>
                <w:rFonts w:ascii="Arial" w:hAnsi="Arial" w:cs="Arial"/>
                <w:color w:val="000000"/>
                <w:sz w:val="22"/>
                <w:szCs w:val="22"/>
              </w:rPr>
              <w:t>3</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342F3F" w:rsidRDefault="00FB54C0" w:rsidP="00F44E14">
            <w:pPr>
              <w:jc w:val="right"/>
              <w:rPr>
                <w:rFonts w:ascii="Arial" w:hAnsi="Arial" w:cs="Arial"/>
                <w:color w:val="000000"/>
                <w:sz w:val="22"/>
                <w:szCs w:val="22"/>
              </w:rPr>
            </w:pPr>
            <w:r w:rsidRPr="00342F3F">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342F3F" w:rsidRDefault="00FB54C0" w:rsidP="00F44E14">
            <w:pPr>
              <w:jc w:val="right"/>
              <w:rPr>
                <w:rFonts w:ascii="Arial" w:hAnsi="Arial" w:cs="Arial"/>
                <w:color w:val="000000"/>
                <w:sz w:val="22"/>
                <w:szCs w:val="22"/>
              </w:rPr>
            </w:pPr>
            <w:r w:rsidRPr="00342F3F">
              <w:rPr>
                <w:rFonts w:ascii="Arial" w:hAnsi="Arial" w:cs="Arial"/>
                <w:color w:val="000000"/>
                <w:sz w:val="22"/>
                <w:szCs w:val="22"/>
              </w:rPr>
              <w:t>3</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342F3F" w:rsidRDefault="00FB54C0" w:rsidP="00F44E14">
            <w:pPr>
              <w:jc w:val="right"/>
              <w:rPr>
                <w:rFonts w:ascii="Arial" w:hAnsi="Arial" w:cs="Arial"/>
                <w:color w:val="000000"/>
                <w:sz w:val="22"/>
                <w:szCs w:val="22"/>
              </w:rPr>
            </w:pPr>
            <w:r w:rsidRPr="00342F3F">
              <w:rPr>
                <w:rFonts w:ascii="Arial" w:hAnsi="Arial" w:cs="Arial"/>
                <w:color w:val="000000"/>
                <w:sz w:val="22"/>
                <w:szCs w:val="22"/>
              </w:rPr>
              <w:t>1</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342F3F" w:rsidRDefault="00FB54C0" w:rsidP="00F44E14">
            <w:pPr>
              <w:jc w:val="right"/>
              <w:rPr>
                <w:rFonts w:ascii="Arial" w:hAnsi="Arial" w:cs="Arial"/>
                <w:color w:val="000000"/>
                <w:sz w:val="22"/>
                <w:szCs w:val="22"/>
              </w:rPr>
            </w:pPr>
            <w:r>
              <w:rPr>
                <w:rFonts w:ascii="Arial" w:hAnsi="Arial" w:cs="Arial"/>
                <w:color w:val="000000"/>
                <w:sz w:val="22"/>
                <w:szCs w:val="22"/>
              </w:rPr>
              <w:t>3</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73.46(b)(10)(iii)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342F3F" w:rsidRDefault="00FB54C0" w:rsidP="00F44E14">
            <w:pPr>
              <w:jc w:val="right"/>
              <w:rPr>
                <w:rFonts w:ascii="Arial" w:hAnsi="Arial" w:cs="Arial"/>
                <w:color w:val="000000"/>
                <w:sz w:val="22"/>
                <w:szCs w:val="22"/>
              </w:rPr>
            </w:pPr>
            <w:r w:rsidRPr="00342F3F">
              <w:rPr>
                <w:rFonts w:ascii="Arial" w:hAnsi="Arial" w:cs="Arial"/>
                <w:color w:val="000000"/>
                <w:sz w:val="22"/>
                <w:szCs w:val="22"/>
              </w:rPr>
              <w:t>3</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342F3F" w:rsidRDefault="00FB54C0" w:rsidP="00F44E14">
            <w:pPr>
              <w:jc w:val="right"/>
              <w:rPr>
                <w:rFonts w:ascii="Arial" w:hAnsi="Arial" w:cs="Arial"/>
                <w:color w:val="000000"/>
                <w:sz w:val="22"/>
                <w:szCs w:val="22"/>
              </w:rPr>
            </w:pPr>
            <w:r w:rsidRPr="00342F3F">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342F3F" w:rsidRDefault="00FB54C0" w:rsidP="00F44E14">
            <w:pPr>
              <w:jc w:val="right"/>
              <w:rPr>
                <w:rFonts w:ascii="Arial" w:hAnsi="Arial" w:cs="Arial"/>
                <w:color w:val="000000"/>
                <w:sz w:val="22"/>
                <w:szCs w:val="22"/>
              </w:rPr>
            </w:pPr>
            <w:r w:rsidRPr="00342F3F">
              <w:rPr>
                <w:rFonts w:ascii="Arial" w:hAnsi="Arial" w:cs="Arial"/>
                <w:color w:val="000000"/>
                <w:sz w:val="22"/>
                <w:szCs w:val="22"/>
              </w:rPr>
              <w:t>3</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342F3F" w:rsidRDefault="00FB54C0" w:rsidP="00F44E14">
            <w:pPr>
              <w:jc w:val="right"/>
              <w:rPr>
                <w:rFonts w:ascii="Arial" w:hAnsi="Arial" w:cs="Arial"/>
                <w:color w:val="000000"/>
                <w:sz w:val="22"/>
                <w:szCs w:val="22"/>
              </w:rPr>
            </w:pPr>
            <w:r w:rsidRPr="00342F3F">
              <w:rPr>
                <w:rFonts w:ascii="Arial" w:hAnsi="Arial" w:cs="Arial"/>
                <w:color w:val="000000"/>
                <w:sz w:val="22"/>
                <w:szCs w:val="22"/>
              </w:rPr>
              <w:t>8</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342F3F" w:rsidRDefault="00FB54C0" w:rsidP="00F44E14">
            <w:pPr>
              <w:jc w:val="right"/>
              <w:rPr>
                <w:rFonts w:ascii="Arial" w:hAnsi="Arial" w:cs="Arial"/>
                <w:color w:val="000000"/>
                <w:sz w:val="22"/>
                <w:szCs w:val="22"/>
              </w:rPr>
            </w:pPr>
            <w:r>
              <w:rPr>
                <w:rFonts w:ascii="Arial" w:hAnsi="Arial" w:cs="Arial"/>
                <w:color w:val="000000"/>
                <w:sz w:val="22"/>
                <w:szCs w:val="22"/>
              </w:rPr>
              <w:t>24</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73.46(b)(11)(</w:t>
            </w:r>
            <w:proofErr w:type="spellStart"/>
            <w:r w:rsidRPr="0051740C">
              <w:rPr>
                <w:rFonts w:ascii="Arial" w:hAnsi="Arial" w:cs="Arial"/>
                <w:color w:val="000000"/>
                <w:sz w:val="22"/>
                <w:szCs w:val="22"/>
              </w:rPr>
              <w:t>i</w:t>
            </w:r>
            <w:proofErr w:type="spellEnd"/>
            <w:r w:rsidRPr="0051740C">
              <w:rPr>
                <w:rFonts w:ascii="Arial" w:hAnsi="Arial" w:cs="Arial"/>
                <w:color w:val="000000"/>
                <w:sz w:val="22"/>
                <w:szCs w:val="22"/>
              </w:rPr>
              <w:t xml:space="preserve">) </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73.46(b)(4)</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73.46(b)(11)(iii)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8</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24</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73.46(b)(12) &amp; 73.46(b)(12)(</w:t>
            </w:r>
            <w:proofErr w:type="spellStart"/>
            <w:r w:rsidRPr="0051740C">
              <w:rPr>
                <w:rFonts w:ascii="Arial" w:hAnsi="Arial" w:cs="Arial"/>
                <w:color w:val="000000"/>
                <w:sz w:val="22"/>
                <w:szCs w:val="22"/>
              </w:rPr>
              <w:t>i</w:t>
            </w:r>
            <w:proofErr w:type="spellEnd"/>
            <w:r w:rsidRPr="0051740C">
              <w:rPr>
                <w:rFonts w:ascii="Arial" w:hAnsi="Arial" w:cs="Arial"/>
                <w:color w:val="000000"/>
                <w:sz w:val="22"/>
                <w:szCs w:val="22"/>
              </w:rPr>
              <w:t xml:space="preserve">) </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73.46(b)(4)</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73.46(b)(12)(ii)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8</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24</w:t>
            </w:r>
          </w:p>
        </w:tc>
      </w:tr>
      <w:tr w:rsidR="00FB54C0" w:rsidRPr="0051740C" w:rsidTr="00F44E14">
        <w:trPr>
          <w:trHeight w:val="300"/>
          <w:jc w:val="center"/>
        </w:trPr>
        <w:tc>
          <w:tcPr>
            <w:tcW w:w="3120" w:type="dxa"/>
            <w:tcBorders>
              <w:top w:val="single" w:sz="4" w:space="0" w:color="auto"/>
              <w:left w:val="single" w:sz="4" w:space="0" w:color="auto"/>
              <w:bottom w:val="single" w:sz="4" w:space="0" w:color="auto"/>
              <w:right w:val="nil"/>
            </w:tcBorders>
            <w:shd w:val="clear" w:color="auto" w:fill="auto"/>
            <w:hideMark/>
          </w:tcPr>
          <w:p w:rsidR="00FB54C0" w:rsidRPr="0051740C" w:rsidRDefault="00FB54C0" w:rsidP="00F44E14">
            <w:pPr>
              <w:rPr>
                <w:rFonts w:ascii="Arial" w:hAnsi="Arial" w:cs="Arial"/>
                <w:sz w:val="22"/>
                <w:szCs w:val="22"/>
              </w:rPr>
            </w:pPr>
            <w:r w:rsidRPr="0051740C">
              <w:rPr>
                <w:rFonts w:ascii="Arial" w:hAnsi="Arial" w:cs="Arial"/>
                <w:sz w:val="22"/>
                <w:szCs w:val="22"/>
              </w:rPr>
              <w:t xml:space="preserve">73.46(d)(3) </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73.20(c)</w:t>
            </w:r>
          </w:p>
        </w:tc>
      </w:tr>
      <w:tr w:rsidR="00FB54C0" w:rsidRPr="0051740C" w:rsidTr="00F44E14">
        <w:trPr>
          <w:trHeight w:val="300"/>
          <w:jc w:val="center"/>
        </w:trPr>
        <w:tc>
          <w:tcPr>
            <w:tcW w:w="3120" w:type="dxa"/>
            <w:tcBorders>
              <w:top w:val="single" w:sz="8" w:space="0" w:color="000000"/>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73.46(d)(10)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127.50</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383</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0.50</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191</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73.46(d)(11)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85</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255</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0.50</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128</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73.46(d)(13)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510</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1530</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0.10</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153</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 xml:space="preserve">73.46(g)(5)  </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73.20(c)</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73.46(g)(6)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8</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24</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 xml:space="preserve">73.46(h)(1)  </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73.20(c)</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73.46(h)(2)  - (L/3)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0.50</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2</w:t>
            </w:r>
          </w:p>
        </w:tc>
      </w:tr>
      <w:tr w:rsidR="00FB54C0" w:rsidRPr="0051740C" w:rsidTr="00F44E14">
        <w:trPr>
          <w:trHeight w:val="300"/>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 xml:space="preserve">73.46(h)(3) </w:t>
            </w:r>
          </w:p>
        </w:tc>
        <w:tc>
          <w:tcPr>
            <w:tcW w:w="6760" w:type="dxa"/>
            <w:gridSpan w:val="8"/>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73.20(c)</w:t>
            </w:r>
          </w:p>
        </w:tc>
      </w:tr>
      <w:tr w:rsidR="00FB54C0" w:rsidRPr="0051740C" w:rsidTr="00F44E14">
        <w:trPr>
          <w:trHeight w:val="300"/>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 xml:space="preserve">73.50(a)(3) </w:t>
            </w:r>
          </w:p>
        </w:tc>
        <w:tc>
          <w:tcPr>
            <w:tcW w:w="6760" w:type="dxa"/>
            <w:gridSpan w:val="8"/>
            <w:vMerge/>
            <w:tcBorders>
              <w:top w:val="single" w:sz="4" w:space="0" w:color="auto"/>
              <w:left w:val="single" w:sz="4" w:space="0" w:color="auto"/>
              <w:bottom w:val="single" w:sz="4" w:space="0" w:color="auto"/>
              <w:right w:val="single" w:sz="4" w:space="0" w:color="auto"/>
            </w:tcBorders>
            <w:vAlign w:val="center"/>
            <w:hideMark/>
          </w:tcPr>
          <w:p w:rsidR="00FB54C0" w:rsidRPr="0051740C" w:rsidRDefault="00FB54C0" w:rsidP="00F44E14">
            <w:pPr>
              <w:rPr>
                <w:rFonts w:ascii="Arial" w:hAnsi="Arial" w:cs="Arial"/>
                <w:color w:val="000000"/>
                <w:sz w:val="22"/>
                <w:szCs w:val="22"/>
              </w:rPr>
            </w:pP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vAlign w:val="bottom"/>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73.50(a)(4)  - (Q/R+3)</w:t>
            </w:r>
          </w:p>
        </w:tc>
        <w:tc>
          <w:tcPr>
            <w:tcW w:w="170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75</w:t>
            </w:r>
          </w:p>
        </w:tc>
        <w:tc>
          <w:tcPr>
            <w:tcW w:w="1513" w:type="dxa"/>
            <w:gridSpan w:val="2"/>
            <w:tcBorders>
              <w:top w:val="single" w:sz="4" w:space="0" w:color="auto"/>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0.04</w:t>
            </w:r>
          </w:p>
        </w:tc>
        <w:tc>
          <w:tcPr>
            <w:tcW w:w="1501" w:type="dxa"/>
            <w:gridSpan w:val="3"/>
            <w:tcBorders>
              <w:top w:val="single" w:sz="4" w:space="0" w:color="auto"/>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w:t>
            </w:r>
          </w:p>
        </w:tc>
        <w:tc>
          <w:tcPr>
            <w:tcW w:w="968" w:type="dxa"/>
            <w:tcBorders>
              <w:top w:val="single" w:sz="4" w:space="0" w:color="auto"/>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16</w:t>
            </w:r>
          </w:p>
        </w:tc>
        <w:tc>
          <w:tcPr>
            <w:tcW w:w="1070" w:type="dxa"/>
            <w:tcBorders>
              <w:top w:val="single" w:sz="4" w:space="0" w:color="auto"/>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48</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73.50(c)(5)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75</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8</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600</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0.20</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120</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 xml:space="preserve">73.50(g)(1) </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73.20(c)</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73.50(g)(2)  - (L/3)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75</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0.04</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0.50</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w:t>
            </w:r>
          </w:p>
        </w:tc>
      </w:tr>
      <w:tr w:rsidR="00FB54C0" w:rsidRPr="0051740C" w:rsidTr="00F44E14">
        <w:trPr>
          <w:trHeight w:val="300"/>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 xml:space="preserve">73.50(h) </w:t>
            </w:r>
          </w:p>
        </w:tc>
        <w:tc>
          <w:tcPr>
            <w:tcW w:w="6760" w:type="dxa"/>
            <w:gridSpan w:val="8"/>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73.20(c)</w:t>
            </w:r>
          </w:p>
        </w:tc>
      </w:tr>
      <w:tr w:rsidR="00FB54C0" w:rsidRPr="0051740C" w:rsidTr="00F44E14">
        <w:trPr>
          <w:trHeight w:val="300"/>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 xml:space="preserve">73.51(c) </w:t>
            </w:r>
          </w:p>
        </w:tc>
        <w:tc>
          <w:tcPr>
            <w:tcW w:w="6760" w:type="dxa"/>
            <w:gridSpan w:val="8"/>
            <w:vMerge/>
            <w:tcBorders>
              <w:top w:val="single" w:sz="4" w:space="0" w:color="auto"/>
              <w:left w:val="single" w:sz="4" w:space="0" w:color="auto"/>
              <w:bottom w:val="single" w:sz="4" w:space="0" w:color="auto"/>
              <w:right w:val="single" w:sz="4" w:space="0" w:color="auto"/>
            </w:tcBorders>
            <w:vAlign w:val="center"/>
            <w:hideMark/>
          </w:tcPr>
          <w:p w:rsidR="00FB54C0" w:rsidRPr="0051740C" w:rsidRDefault="00FB54C0" w:rsidP="00F44E14">
            <w:pPr>
              <w:rPr>
                <w:rFonts w:ascii="Arial" w:hAnsi="Arial" w:cs="Arial"/>
                <w:color w:val="000000"/>
                <w:sz w:val="22"/>
                <w:szCs w:val="22"/>
              </w:rPr>
            </w:pPr>
          </w:p>
        </w:tc>
      </w:tr>
      <w:tr w:rsidR="00FB54C0" w:rsidRPr="0051740C" w:rsidTr="00F44E14">
        <w:trPr>
          <w:trHeight w:val="300"/>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73.51(d)(5)</w:t>
            </w:r>
          </w:p>
        </w:tc>
        <w:tc>
          <w:tcPr>
            <w:tcW w:w="6760" w:type="dxa"/>
            <w:gridSpan w:val="8"/>
            <w:vMerge/>
            <w:tcBorders>
              <w:top w:val="single" w:sz="4" w:space="0" w:color="auto"/>
              <w:left w:val="single" w:sz="4" w:space="0" w:color="auto"/>
              <w:bottom w:val="single" w:sz="4" w:space="0" w:color="auto"/>
              <w:right w:val="single" w:sz="4" w:space="0" w:color="auto"/>
            </w:tcBorders>
            <w:vAlign w:val="center"/>
            <w:hideMark/>
          </w:tcPr>
          <w:p w:rsidR="00FB54C0" w:rsidRPr="0051740C" w:rsidRDefault="00FB54C0" w:rsidP="00F44E14">
            <w:pPr>
              <w:rPr>
                <w:rFonts w:ascii="Arial" w:hAnsi="Arial" w:cs="Arial"/>
                <w:color w:val="000000"/>
                <w:sz w:val="22"/>
                <w:szCs w:val="22"/>
              </w:rPr>
            </w:pPr>
          </w:p>
        </w:tc>
      </w:tr>
      <w:tr w:rsidR="00FB54C0" w:rsidRPr="0051740C" w:rsidTr="00F44E14">
        <w:trPr>
          <w:trHeight w:val="300"/>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 xml:space="preserve">73.51(d)(6) </w:t>
            </w:r>
          </w:p>
        </w:tc>
        <w:tc>
          <w:tcPr>
            <w:tcW w:w="6760" w:type="dxa"/>
            <w:gridSpan w:val="8"/>
            <w:vMerge/>
            <w:tcBorders>
              <w:top w:val="single" w:sz="4" w:space="0" w:color="auto"/>
              <w:left w:val="single" w:sz="4" w:space="0" w:color="auto"/>
              <w:bottom w:val="single" w:sz="4" w:space="0" w:color="auto"/>
              <w:right w:val="single" w:sz="4" w:space="0" w:color="auto"/>
            </w:tcBorders>
            <w:vAlign w:val="center"/>
            <w:hideMark/>
          </w:tcPr>
          <w:p w:rsidR="00FB54C0" w:rsidRPr="0051740C" w:rsidRDefault="00FB54C0" w:rsidP="00F44E14">
            <w:pPr>
              <w:rPr>
                <w:rFonts w:ascii="Arial" w:hAnsi="Arial" w:cs="Arial"/>
                <w:color w:val="000000"/>
                <w:sz w:val="22"/>
                <w:szCs w:val="22"/>
              </w:rPr>
            </w:pPr>
          </w:p>
        </w:tc>
      </w:tr>
      <w:tr w:rsidR="00FB54C0" w:rsidRPr="0051740C" w:rsidTr="00F44E14">
        <w:trPr>
          <w:trHeight w:val="300"/>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 xml:space="preserve">73.51(d)(10) </w:t>
            </w:r>
          </w:p>
        </w:tc>
        <w:tc>
          <w:tcPr>
            <w:tcW w:w="6760" w:type="dxa"/>
            <w:gridSpan w:val="8"/>
            <w:vMerge/>
            <w:tcBorders>
              <w:top w:val="single" w:sz="4" w:space="0" w:color="auto"/>
              <w:left w:val="single" w:sz="4" w:space="0" w:color="auto"/>
              <w:bottom w:val="single" w:sz="4" w:space="0" w:color="auto"/>
              <w:right w:val="single" w:sz="4" w:space="0" w:color="auto"/>
            </w:tcBorders>
            <w:vAlign w:val="center"/>
            <w:hideMark/>
          </w:tcPr>
          <w:p w:rsidR="00FB54C0" w:rsidRPr="0051740C" w:rsidRDefault="00FB54C0" w:rsidP="00F44E14">
            <w:pPr>
              <w:rPr>
                <w:rFonts w:ascii="Arial" w:hAnsi="Arial" w:cs="Arial"/>
                <w:color w:val="000000"/>
                <w:sz w:val="22"/>
                <w:szCs w:val="22"/>
              </w:rPr>
            </w:pP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73.51(d)(12) – (3)</w:t>
            </w:r>
          </w:p>
        </w:tc>
        <w:tc>
          <w:tcPr>
            <w:tcW w:w="170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w:t>
            </w:r>
          </w:p>
        </w:tc>
        <w:tc>
          <w:tcPr>
            <w:tcW w:w="1513" w:type="dxa"/>
            <w:gridSpan w:val="2"/>
            <w:tcBorders>
              <w:top w:val="single" w:sz="4" w:space="0" w:color="auto"/>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single" w:sz="4" w:space="0" w:color="auto"/>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w:t>
            </w:r>
          </w:p>
        </w:tc>
        <w:tc>
          <w:tcPr>
            <w:tcW w:w="968" w:type="dxa"/>
            <w:tcBorders>
              <w:top w:val="single" w:sz="4" w:space="0" w:color="auto"/>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8</w:t>
            </w:r>
          </w:p>
        </w:tc>
        <w:tc>
          <w:tcPr>
            <w:tcW w:w="1070" w:type="dxa"/>
            <w:tcBorders>
              <w:top w:val="single" w:sz="4" w:space="0" w:color="auto"/>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24</w:t>
            </w:r>
          </w:p>
        </w:tc>
      </w:tr>
      <w:tr w:rsidR="00FB54C0" w:rsidRPr="0051740C" w:rsidTr="00F44E14">
        <w:trPr>
          <w:trHeight w:val="315"/>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73.51(d)(13)</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73.20(c)</w:t>
            </w:r>
          </w:p>
        </w:tc>
      </w:tr>
      <w:tr w:rsidR="00FB54C0" w:rsidRPr="0051740C" w:rsidTr="00F44E14">
        <w:trPr>
          <w:trHeight w:val="315"/>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lastRenderedPageBreak/>
              <w:t>73.54(b)(1)</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73.54(e)</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000000" w:fill="FFFFFF"/>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73.54(e) – (L/3)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6</w:t>
            </w:r>
            <w:r>
              <w:rPr>
                <w:rFonts w:ascii="Arial" w:hAnsi="Arial" w:cs="Arial"/>
                <w:color w:val="000000"/>
                <w:sz w:val="22"/>
                <w:szCs w:val="22"/>
              </w:rPr>
              <w:t>5</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40</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2,600</w:t>
            </w:r>
          </w:p>
        </w:tc>
      </w:tr>
      <w:tr w:rsidR="00FB54C0" w:rsidRPr="0051740C" w:rsidTr="00F44E14">
        <w:trPr>
          <w:trHeight w:val="315"/>
          <w:jc w:val="center"/>
        </w:trPr>
        <w:tc>
          <w:tcPr>
            <w:tcW w:w="3120" w:type="dxa"/>
            <w:tcBorders>
              <w:top w:val="nil"/>
              <w:left w:val="single" w:sz="8" w:space="0" w:color="000000"/>
              <w:bottom w:val="single" w:sz="8" w:space="0" w:color="000000"/>
              <w:right w:val="single" w:sz="4" w:space="0" w:color="auto"/>
            </w:tcBorders>
            <w:shd w:val="clear" w:color="000000" w:fill="FFFFFF"/>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73.54(f)</w:t>
            </w:r>
          </w:p>
        </w:tc>
        <w:tc>
          <w:tcPr>
            <w:tcW w:w="6760" w:type="dxa"/>
            <w:gridSpan w:val="8"/>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73.54(e)</w:t>
            </w:r>
          </w:p>
        </w:tc>
      </w:tr>
      <w:tr w:rsidR="00FB54C0" w:rsidRPr="0051740C" w:rsidTr="00F44E14">
        <w:trPr>
          <w:trHeight w:val="315"/>
          <w:jc w:val="center"/>
        </w:trPr>
        <w:tc>
          <w:tcPr>
            <w:tcW w:w="3120" w:type="dxa"/>
            <w:tcBorders>
              <w:top w:val="nil"/>
              <w:left w:val="single" w:sz="8" w:space="0" w:color="000000"/>
              <w:bottom w:val="single" w:sz="8" w:space="0" w:color="000000"/>
              <w:right w:val="single" w:sz="4" w:space="0" w:color="auto"/>
            </w:tcBorders>
            <w:shd w:val="clear" w:color="000000" w:fill="FFFFFF"/>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73.54(h)</w:t>
            </w:r>
          </w:p>
        </w:tc>
        <w:tc>
          <w:tcPr>
            <w:tcW w:w="6760" w:type="dxa"/>
            <w:gridSpan w:val="8"/>
            <w:vMerge/>
            <w:tcBorders>
              <w:top w:val="single" w:sz="4" w:space="0" w:color="auto"/>
              <w:left w:val="single" w:sz="4" w:space="0" w:color="auto"/>
              <w:bottom w:val="single" w:sz="4" w:space="0" w:color="auto"/>
              <w:right w:val="single" w:sz="4" w:space="0" w:color="auto"/>
            </w:tcBorders>
            <w:vAlign w:val="center"/>
            <w:hideMark/>
          </w:tcPr>
          <w:p w:rsidR="00FB54C0" w:rsidRPr="0051740C" w:rsidRDefault="00FB54C0" w:rsidP="00F44E14">
            <w:pPr>
              <w:rPr>
                <w:rFonts w:ascii="Arial" w:hAnsi="Arial" w:cs="Arial"/>
                <w:color w:val="000000"/>
                <w:sz w:val="22"/>
                <w:szCs w:val="22"/>
              </w:rPr>
            </w:pPr>
          </w:p>
        </w:tc>
      </w:tr>
      <w:tr w:rsidR="00FB54C0" w:rsidRPr="0051740C" w:rsidTr="00F44E14">
        <w:trPr>
          <w:trHeight w:val="315"/>
          <w:jc w:val="center"/>
        </w:trPr>
        <w:tc>
          <w:tcPr>
            <w:tcW w:w="3120" w:type="dxa"/>
            <w:tcBorders>
              <w:top w:val="nil"/>
              <w:left w:val="single" w:sz="8" w:space="0" w:color="000000"/>
              <w:bottom w:val="single" w:sz="8" w:space="0" w:color="000000"/>
              <w:right w:val="nil"/>
            </w:tcBorders>
            <w:shd w:val="clear" w:color="000000" w:fill="FFFFFF"/>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73.55(b)(6)</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73.55(c)(4)</w:t>
            </w:r>
          </w:p>
        </w:tc>
      </w:tr>
      <w:tr w:rsidR="00FB54C0" w:rsidRPr="0051740C" w:rsidTr="00F44E14">
        <w:trPr>
          <w:trHeight w:val="315"/>
          <w:jc w:val="center"/>
        </w:trPr>
        <w:tc>
          <w:tcPr>
            <w:tcW w:w="3120" w:type="dxa"/>
            <w:tcBorders>
              <w:top w:val="nil"/>
              <w:left w:val="single" w:sz="8" w:space="0" w:color="000000"/>
              <w:bottom w:val="single" w:sz="8" w:space="0" w:color="000000"/>
              <w:right w:val="nil"/>
            </w:tcBorders>
            <w:shd w:val="clear" w:color="000000" w:fill="FFFFFF"/>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73.55(b)(7)</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73.55(c)(3)</w:t>
            </w:r>
          </w:p>
        </w:tc>
      </w:tr>
      <w:tr w:rsidR="00FB54C0" w:rsidRPr="0051740C" w:rsidTr="00F44E14">
        <w:trPr>
          <w:trHeight w:val="315"/>
          <w:jc w:val="center"/>
        </w:trPr>
        <w:tc>
          <w:tcPr>
            <w:tcW w:w="3120" w:type="dxa"/>
            <w:tcBorders>
              <w:top w:val="nil"/>
              <w:left w:val="single" w:sz="8" w:space="0" w:color="000000"/>
              <w:bottom w:val="single" w:sz="8" w:space="0" w:color="000000"/>
              <w:right w:val="nil"/>
            </w:tcBorders>
            <w:shd w:val="clear" w:color="000000" w:fill="FFFFFF"/>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73.55(b)(8)</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73.54(e)</w:t>
            </w:r>
          </w:p>
        </w:tc>
      </w:tr>
      <w:tr w:rsidR="00FB54C0" w:rsidRPr="0051740C" w:rsidTr="00F44E14">
        <w:trPr>
          <w:trHeight w:val="315"/>
          <w:jc w:val="center"/>
        </w:trPr>
        <w:tc>
          <w:tcPr>
            <w:tcW w:w="3120" w:type="dxa"/>
            <w:tcBorders>
              <w:top w:val="nil"/>
              <w:left w:val="single" w:sz="8" w:space="0" w:color="000000"/>
              <w:bottom w:val="single" w:sz="8" w:space="0" w:color="000000"/>
              <w:right w:val="nil"/>
            </w:tcBorders>
            <w:shd w:val="clear" w:color="000000" w:fill="FFFFFF"/>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73.55(b)(10)</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73.55(m)</w:t>
            </w:r>
          </w:p>
        </w:tc>
      </w:tr>
      <w:tr w:rsidR="00FB54C0" w:rsidRPr="0051740C" w:rsidTr="00F44E14">
        <w:trPr>
          <w:trHeight w:val="315"/>
          <w:jc w:val="center"/>
        </w:trPr>
        <w:tc>
          <w:tcPr>
            <w:tcW w:w="3120" w:type="dxa"/>
            <w:tcBorders>
              <w:top w:val="nil"/>
              <w:left w:val="single" w:sz="8" w:space="0" w:color="000000"/>
              <w:bottom w:val="single" w:sz="8" w:space="0" w:color="000000"/>
              <w:right w:val="nil"/>
            </w:tcBorders>
            <w:shd w:val="clear" w:color="000000" w:fill="FFFFFF"/>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73.55(b)(11)</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73.58(d)</w:t>
            </w:r>
          </w:p>
        </w:tc>
      </w:tr>
      <w:tr w:rsidR="00FB54C0" w:rsidRPr="0051740C" w:rsidTr="00F44E14">
        <w:trPr>
          <w:trHeight w:val="315"/>
          <w:jc w:val="center"/>
        </w:trPr>
        <w:tc>
          <w:tcPr>
            <w:tcW w:w="3120" w:type="dxa"/>
            <w:tcBorders>
              <w:top w:val="nil"/>
              <w:left w:val="single" w:sz="8" w:space="0" w:color="000000"/>
              <w:bottom w:val="single" w:sz="8" w:space="0" w:color="000000"/>
              <w:right w:val="nil"/>
            </w:tcBorders>
            <w:shd w:val="clear" w:color="000000" w:fill="FFFFFF"/>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73.55(c)(1)</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73.55(c)(3)</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000000" w:fill="FFFFFF"/>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73.55(c)(3) – (L/3)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80</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5,200</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000000" w:fill="FFFFFF"/>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73.55(c)(4) – (L/3)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80</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5,200</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noWrap/>
            <w:vAlign w:val="bottom"/>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73.55(c)(5) – (L/3)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6</w:t>
            </w:r>
            <w:r>
              <w:rPr>
                <w:rFonts w:ascii="Arial" w:hAnsi="Arial" w:cs="Arial"/>
                <w:color w:val="000000"/>
                <w:sz w:val="22"/>
                <w:szCs w:val="22"/>
              </w:rPr>
              <w:t>5</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40</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2,600</w:t>
            </w:r>
          </w:p>
        </w:tc>
      </w:tr>
      <w:tr w:rsidR="00FB54C0" w:rsidRPr="0051740C" w:rsidTr="00F44E14">
        <w:trPr>
          <w:trHeight w:val="315"/>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73.55(c)(6)</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73.54(e)</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73.55(c)(7) – (L/3)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40</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2,600</w:t>
            </w:r>
          </w:p>
        </w:tc>
      </w:tr>
      <w:tr w:rsidR="00FB54C0" w:rsidRPr="0051740C" w:rsidTr="00F44E14">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73.55(e)(1)</w:t>
            </w:r>
          </w:p>
        </w:tc>
        <w:tc>
          <w:tcPr>
            <w:tcW w:w="6760" w:type="dxa"/>
            <w:gridSpan w:val="8"/>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73.55(c)(3)</w:t>
            </w:r>
          </w:p>
        </w:tc>
      </w:tr>
      <w:tr w:rsidR="00FB54C0" w:rsidRPr="0051740C" w:rsidTr="00F44E14">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73.55(e)(2)</w:t>
            </w:r>
          </w:p>
        </w:tc>
        <w:tc>
          <w:tcPr>
            <w:tcW w:w="6760" w:type="dxa"/>
            <w:gridSpan w:val="8"/>
            <w:vMerge/>
            <w:tcBorders>
              <w:top w:val="single" w:sz="4" w:space="0" w:color="auto"/>
              <w:left w:val="single" w:sz="4" w:space="0" w:color="auto"/>
              <w:bottom w:val="single" w:sz="4" w:space="0" w:color="auto"/>
              <w:right w:val="single" w:sz="4" w:space="0" w:color="auto"/>
            </w:tcBorders>
            <w:vAlign w:val="center"/>
            <w:hideMark/>
          </w:tcPr>
          <w:p w:rsidR="00FB54C0" w:rsidRPr="0051740C" w:rsidRDefault="00FB54C0" w:rsidP="00F44E14">
            <w:pPr>
              <w:rPr>
                <w:rFonts w:ascii="Arial" w:hAnsi="Arial" w:cs="Arial"/>
                <w:color w:val="000000"/>
                <w:sz w:val="22"/>
                <w:szCs w:val="22"/>
              </w:rPr>
            </w:pPr>
          </w:p>
        </w:tc>
      </w:tr>
      <w:tr w:rsidR="00FB54C0" w:rsidRPr="0051740C" w:rsidTr="00F44E14">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73.55(e)(8)(iv)</w:t>
            </w:r>
          </w:p>
        </w:tc>
        <w:tc>
          <w:tcPr>
            <w:tcW w:w="6760" w:type="dxa"/>
            <w:gridSpan w:val="8"/>
            <w:vMerge/>
            <w:tcBorders>
              <w:top w:val="single" w:sz="4" w:space="0" w:color="auto"/>
              <w:left w:val="single" w:sz="4" w:space="0" w:color="auto"/>
              <w:bottom w:val="single" w:sz="4" w:space="0" w:color="auto"/>
              <w:right w:val="single" w:sz="4" w:space="0" w:color="auto"/>
            </w:tcBorders>
            <w:vAlign w:val="center"/>
            <w:hideMark/>
          </w:tcPr>
          <w:p w:rsidR="00FB54C0" w:rsidRPr="0051740C" w:rsidRDefault="00FB54C0" w:rsidP="00F44E14">
            <w:pPr>
              <w:rPr>
                <w:rFonts w:ascii="Arial" w:hAnsi="Arial" w:cs="Arial"/>
                <w:color w:val="000000"/>
                <w:sz w:val="22"/>
                <w:szCs w:val="22"/>
              </w:rPr>
            </w:pP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noWrap/>
            <w:vAlign w:val="bottom"/>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73.55(g)(6)(</w:t>
            </w:r>
            <w:proofErr w:type="spellStart"/>
            <w:r w:rsidRPr="0051740C">
              <w:rPr>
                <w:rFonts w:ascii="Arial" w:hAnsi="Arial" w:cs="Arial"/>
                <w:color w:val="000000"/>
                <w:sz w:val="22"/>
                <w:szCs w:val="22"/>
              </w:rPr>
              <w:t>i</w:t>
            </w:r>
            <w:proofErr w:type="spellEnd"/>
            <w:r w:rsidRPr="0051740C">
              <w:rPr>
                <w:rFonts w:ascii="Arial" w:hAnsi="Arial" w:cs="Arial"/>
                <w:color w:val="000000"/>
                <w:sz w:val="22"/>
                <w:szCs w:val="22"/>
              </w:rPr>
              <w:t>)(B) – (L/3)</w:t>
            </w:r>
          </w:p>
        </w:tc>
        <w:tc>
          <w:tcPr>
            <w:tcW w:w="170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1513" w:type="dxa"/>
            <w:gridSpan w:val="2"/>
            <w:tcBorders>
              <w:top w:val="single" w:sz="4" w:space="0" w:color="auto"/>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single" w:sz="4" w:space="0" w:color="auto"/>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968" w:type="dxa"/>
            <w:tcBorders>
              <w:top w:val="single" w:sz="4" w:space="0" w:color="auto"/>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48</w:t>
            </w:r>
          </w:p>
        </w:tc>
        <w:tc>
          <w:tcPr>
            <w:tcW w:w="1070" w:type="dxa"/>
            <w:tcBorders>
              <w:top w:val="single" w:sz="4" w:space="0" w:color="auto"/>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3,120</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73.55(g)(6)(ii)(C) – (L/3)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48</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3,120</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vAlign w:val="bottom"/>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73.55(g)(6)(iii) – (L/3)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r>
              <w:rPr>
                <w:rFonts w:ascii="Arial" w:hAnsi="Arial" w:cs="Arial"/>
                <w:color w:val="000000"/>
                <w:sz w:val="22"/>
                <w:szCs w:val="22"/>
              </w:rPr>
              <w:t>64.78</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r>
              <w:rPr>
                <w:rFonts w:ascii="Arial" w:hAnsi="Arial" w:cs="Arial"/>
                <w:color w:val="000000"/>
                <w:sz w:val="22"/>
                <w:szCs w:val="22"/>
              </w:rPr>
              <w:t>0</w:t>
            </w:r>
            <w:r w:rsidRPr="0051740C">
              <w:rPr>
                <w:rFonts w:ascii="Arial" w:hAnsi="Arial" w:cs="Arial"/>
                <w:color w:val="000000"/>
                <w:sz w:val="22"/>
                <w:szCs w:val="22"/>
              </w:rPr>
              <w:t>,</w:t>
            </w:r>
            <w:r>
              <w:rPr>
                <w:rFonts w:ascii="Arial" w:hAnsi="Arial" w:cs="Arial"/>
                <w:color w:val="000000"/>
                <w:sz w:val="22"/>
                <w:szCs w:val="22"/>
              </w:rPr>
              <w:t>711</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73.55(g)(7)(</w:t>
            </w:r>
            <w:proofErr w:type="spellStart"/>
            <w:r w:rsidRPr="0051740C">
              <w:rPr>
                <w:rFonts w:ascii="Arial" w:hAnsi="Arial" w:cs="Arial"/>
                <w:color w:val="000000"/>
                <w:sz w:val="22"/>
                <w:szCs w:val="22"/>
              </w:rPr>
              <w:t>i</w:t>
            </w:r>
            <w:proofErr w:type="spellEnd"/>
            <w:r w:rsidRPr="0051740C">
              <w:rPr>
                <w:rFonts w:ascii="Arial" w:hAnsi="Arial" w:cs="Arial"/>
                <w:color w:val="000000"/>
                <w:sz w:val="22"/>
                <w:szCs w:val="22"/>
              </w:rPr>
              <w:t>)(C)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88.62</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5,760</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w:t>
            </w:r>
            <w:proofErr w:type="spellStart"/>
            <w:r w:rsidRPr="0051740C">
              <w:rPr>
                <w:rFonts w:ascii="Arial" w:hAnsi="Arial" w:cs="Arial"/>
                <w:color w:val="000000"/>
                <w:sz w:val="22"/>
                <w:szCs w:val="22"/>
              </w:rPr>
              <w:t>i</w:t>
            </w:r>
            <w:proofErr w:type="spellEnd"/>
            <w:r w:rsidRPr="0051740C">
              <w:rPr>
                <w:rFonts w:ascii="Arial" w:hAnsi="Arial" w:cs="Arial"/>
                <w:color w:val="000000"/>
                <w:sz w:val="22"/>
                <w:szCs w:val="22"/>
              </w:rPr>
              <w:t>)(4)(ii)(H)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47.26</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3,072</w:t>
            </w:r>
          </w:p>
        </w:tc>
      </w:tr>
      <w:tr w:rsidR="00FB54C0" w:rsidRPr="0051740C" w:rsidTr="00F44E14">
        <w:trPr>
          <w:trHeight w:val="300"/>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73.55(k)(5)</w:t>
            </w:r>
          </w:p>
        </w:tc>
        <w:tc>
          <w:tcPr>
            <w:tcW w:w="6760" w:type="dxa"/>
            <w:gridSpan w:val="8"/>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73.55(c)(3)</w:t>
            </w:r>
          </w:p>
        </w:tc>
      </w:tr>
      <w:tr w:rsidR="00FB54C0" w:rsidRPr="0051740C" w:rsidTr="00F44E14">
        <w:trPr>
          <w:trHeight w:val="300"/>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73.55(k)(6)</w:t>
            </w:r>
          </w:p>
        </w:tc>
        <w:tc>
          <w:tcPr>
            <w:tcW w:w="6760" w:type="dxa"/>
            <w:gridSpan w:val="8"/>
            <w:vMerge/>
            <w:tcBorders>
              <w:top w:val="single" w:sz="4" w:space="0" w:color="auto"/>
              <w:left w:val="single" w:sz="4" w:space="0" w:color="auto"/>
              <w:bottom w:val="single" w:sz="4" w:space="0" w:color="auto"/>
              <w:right w:val="single" w:sz="4" w:space="0" w:color="auto"/>
            </w:tcBorders>
            <w:vAlign w:val="center"/>
            <w:hideMark/>
          </w:tcPr>
          <w:p w:rsidR="00FB54C0" w:rsidRPr="0051740C" w:rsidRDefault="00FB54C0" w:rsidP="00F44E14">
            <w:pPr>
              <w:rPr>
                <w:rFonts w:ascii="Arial" w:hAnsi="Arial" w:cs="Arial"/>
                <w:color w:val="000000"/>
                <w:sz w:val="22"/>
                <w:szCs w:val="22"/>
              </w:rPr>
            </w:pP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000000" w:fill="FFFFFF"/>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73.55(k)(8)</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73.55(c)(5)</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73.55(k)(9)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10</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650</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000000" w:fill="FFFFFF"/>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73.55(l)(3)</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73.55(c)(3) and 73.55(c)(7).</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73.55(m)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6</w:t>
            </w:r>
            <w:r>
              <w:rPr>
                <w:rFonts w:ascii="Arial" w:hAnsi="Arial" w:cs="Arial"/>
                <w:color w:val="000000"/>
                <w:sz w:val="22"/>
                <w:szCs w:val="22"/>
              </w:rPr>
              <w:t>5</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350</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22,750</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4</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91,000</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73.55(n)(1)</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73.55(c)(3) and 73.55(c)(7).</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73.55(o)</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73.55(c)(3)</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73.55(p)(1)</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73.55(p)(3)</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73.55(p)(3)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6</w:t>
            </w:r>
            <w:r>
              <w:rPr>
                <w:rFonts w:ascii="Arial" w:hAnsi="Arial" w:cs="Arial"/>
                <w:color w:val="000000"/>
                <w:sz w:val="22"/>
                <w:szCs w:val="22"/>
              </w:rPr>
              <w:t>5</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0.50</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32.5</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0.33</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11</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73.55(q)(2)</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each specific requirement.</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73.55(q)(3) – (C)</w:t>
            </w:r>
          </w:p>
        </w:tc>
        <w:tc>
          <w:tcPr>
            <w:tcW w:w="1708" w:type="dxa"/>
            <w:tcBorders>
              <w:top w:val="nil"/>
              <w:left w:val="single" w:sz="8" w:space="0" w:color="auto"/>
              <w:bottom w:val="single" w:sz="8"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1513" w:type="dxa"/>
            <w:gridSpan w:val="2"/>
            <w:tcBorders>
              <w:top w:val="nil"/>
              <w:left w:val="nil"/>
              <w:bottom w:val="single" w:sz="8"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8"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968" w:type="dxa"/>
            <w:tcBorders>
              <w:top w:val="nil"/>
              <w:left w:val="nil"/>
              <w:bottom w:val="single" w:sz="8"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0.25</w:t>
            </w:r>
          </w:p>
        </w:tc>
        <w:tc>
          <w:tcPr>
            <w:tcW w:w="1070" w:type="dxa"/>
            <w:tcBorders>
              <w:top w:val="nil"/>
              <w:left w:val="nil"/>
              <w:bottom w:val="single" w:sz="8"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16</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73.55(q)(4)</w:t>
            </w:r>
          </w:p>
        </w:tc>
        <w:tc>
          <w:tcPr>
            <w:tcW w:w="6760" w:type="dxa"/>
            <w:gridSpan w:val="8"/>
            <w:tcBorders>
              <w:top w:val="single" w:sz="8" w:space="0" w:color="auto"/>
              <w:left w:val="single" w:sz="8" w:space="0" w:color="auto"/>
              <w:bottom w:val="single" w:sz="8" w:space="0" w:color="auto"/>
              <w:right w:val="single" w:sz="8" w:space="0" w:color="auto"/>
            </w:tcBorders>
            <w:shd w:val="pct12" w:color="000000" w:fill="FFFFFF"/>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73.55(m)</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lastRenderedPageBreak/>
              <w:t>73.56(a)(4) – (3)</w:t>
            </w:r>
          </w:p>
        </w:tc>
        <w:tc>
          <w:tcPr>
            <w:tcW w:w="1708"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w:t>
            </w:r>
          </w:p>
        </w:tc>
        <w:tc>
          <w:tcPr>
            <w:tcW w:w="1513" w:type="dxa"/>
            <w:gridSpan w:val="2"/>
            <w:tcBorders>
              <w:top w:val="single" w:sz="8" w:space="0" w:color="auto"/>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single" w:sz="8" w:space="0" w:color="auto"/>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w:t>
            </w:r>
          </w:p>
        </w:tc>
        <w:tc>
          <w:tcPr>
            <w:tcW w:w="968" w:type="dxa"/>
            <w:tcBorders>
              <w:top w:val="single" w:sz="8" w:space="0" w:color="auto"/>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8</w:t>
            </w:r>
          </w:p>
        </w:tc>
        <w:tc>
          <w:tcPr>
            <w:tcW w:w="1070" w:type="dxa"/>
            <w:tcBorders>
              <w:top w:val="single" w:sz="8" w:space="0" w:color="auto"/>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24</w:t>
            </w:r>
          </w:p>
        </w:tc>
      </w:tr>
      <w:tr w:rsidR="00FB54C0" w:rsidRPr="0051740C" w:rsidTr="00F44E14">
        <w:trPr>
          <w:trHeight w:val="315"/>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73.56(d) – (A + 5)</w:t>
            </w:r>
          </w:p>
        </w:tc>
        <w:tc>
          <w:tcPr>
            <w:tcW w:w="1708" w:type="dxa"/>
            <w:tcBorders>
              <w:top w:val="nil"/>
              <w:left w:val="single" w:sz="8" w:space="0" w:color="auto"/>
              <w:bottom w:val="single" w:sz="4" w:space="0" w:color="auto"/>
              <w:right w:val="single" w:sz="4" w:space="0" w:color="auto"/>
            </w:tcBorders>
            <w:shd w:val="clear" w:color="auto" w:fill="auto"/>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68</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350</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23,800</w:t>
            </w:r>
          </w:p>
        </w:tc>
        <w:tc>
          <w:tcPr>
            <w:tcW w:w="968" w:type="dxa"/>
            <w:tcBorders>
              <w:top w:val="nil"/>
              <w:left w:val="nil"/>
              <w:bottom w:val="single" w:sz="4" w:space="0" w:color="auto"/>
              <w:right w:val="single" w:sz="4" w:space="0" w:color="auto"/>
            </w:tcBorders>
            <w:shd w:val="clear" w:color="auto" w:fill="auto"/>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5.25</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124,950</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73.56(e) – (A + 5)</w:t>
            </w:r>
          </w:p>
        </w:tc>
        <w:tc>
          <w:tcPr>
            <w:tcW w:w="1708" w:type="dxa"/>
            <w:tcBorders>
              <w:top w:val="nil"/>
              <w:left w:val="single" w:sz="8" w:space="0" w:color="auto"/>
              <w:bottom w:val="single" w:sz="4" w:space="0" w:color="auto"/>
              <w:right w:val="single" w:sz="4" w:space="0" w:color="auto"/>
            </w:tcBorders>
            <w:shd w:val="clear" w:color="auto" w:fill="auto"/>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68</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350</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23,800</w:t>
            </w:r>
          </w:p>
        </w:tc>
        <w:tc>
          <w:tcPr>
            <w:tcW w:w="968" w:type="dxa"/>
            <w:tcBorders>
              <w:top w:val="nil"/>
              <w:left w:val="nil"/>
              <w:bottom w:val="single" w:sz="4" w:space="0" w:color="auto"/>
              <w:right w:val="single" w:sz="4" w:space="0" w:color="auto"/>
            </w:tcBorders>
            <w:shd w:val="clear" w:color="auto" w:fill="auto"/>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0.70</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16,660</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73.56(f) – (3)</w:t>
            </w:r>
          </w:p>
        </w:tc>
        <w:tc>
          <w:tcPr>
            <w:tcW w:w="1708" w:type="dxa"/>
            <w:tcBorders>
              <w:top w:val="nil"/>
              <w:left w:val="single" w:sz="8" w:space="0" w:color="auto"/>
              <w:bottom w:val="single" w:sz="4" w:space="0" w:color="auto"/>
              <w:right w:val="single" w:sz="4" w:space="0" w:color="auto"/>
            </w:tcBorders>
            <w:shd w:val="clear" w:color="auto" w:fill="auto"/>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68</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120</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8,160</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0.20</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1,632</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73.56(</w:t>
            </w:r>
            <w:proofErr w:type="spellStart"/>
            <w:r w:rsidRPr="0051740C">
              <w:rPr>
                <w:rFonts w:ascii="Arial" w:hAnsi="Arial" w:cs="Arial"/>
                <w:color w:val="000000"/>
                <w:sz w:val="22"/>
                <w:szCs w:val="22"/>
              </w:rPr>
              <w:t>i</w:t>
            </w:r>
            <w:proofErr w:type="spellEnd"/>
            <w:r w:rsidRPr="0051740C">
              <w:rPr>
                <w:rFonts w:ascii="Arial" w:hAnsi="Arial" w:cs="Arial"/>
                <w:color w:val="000000"/>
                <w:sz w:val="22"/>
                <w:szCs w:val="22"/>
              </w:rPr>
              <w:t xml:space="preserve">) – (A + 5)- </w:t>
            </w:r>
          </w:p>
        </w:tc>
        <w:tc>
          <w:tcPr>
            <w:tcW w:w="1708" w:type="dxa"/>
            <w:tcBorders>
              <w:top w:val="nil"/>
              <w:left w:val="single" w:sz="8" w:space="0" w:color="auto"/>
              <w:bottom w:val="single" w:sz="4" w:space="0" w:color="auto"/>
              <w:right w:val="single" w:sz="4" w:space="0" w:color="auto"/>
            </w:tcBorders>
            <w:shd w:val="clear" w:color="auto" w:fill="auto"/>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68</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291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19,788</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5</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98,940</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vAlign w:val="bottom"/>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73.56(j) – (3)</w:t>
            </w:r>
          </w:p>
        </w:tc>
        <w:tc>
          <w:tcPr>
            <w:tcW w:w="1708" w:type="dxa"/>
            <w:tcBorders>
              <w:top w:val="nil"/>
              <w:left w:val="single" w:sz="8" w:space="0" w:color="auto"/>
              <w:bottom w:val="single" w:sz="4" w:space="0" w:color="auto"/>
              <w:right w:val="single" w:sz="4" w:space="0" w:color="auto"/>
            </w:tcBorders>
            <w:shd w:val="clear" w:color="auto" w:fill="auto"/>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24</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1,560</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vAlign w:val="bottom"/>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73.56(k) – (A + 5)-</w:t>
            </w:r>
          </w:p>
        </w:tc>
        <w:tc>
          <w:tcPr>
            <w:tcW w:w="1708" w:type="dxa"/>
            <w:tcBorders>
              <w:top w:val="nil"/>
              <w:left w:val="single" w:sz="8" w:space="0" w:color="auto"/>
              <w:bottom w:val="single" w:sz="4" w:space="0" w:color="auto"/>
              <w:right w:val="single" w:sz="4" w:space="0" w:color="auto"/>
            </w:tcBorders>
            <w:shd w:val="clear" w:color="auto" w:fill="auto"/>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68</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5</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340</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8</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2,720</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vAlign w:val="bottom"/>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73.56(l) – (3)</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73.55(c)(7)</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vAlign w:val="bottom"/>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73.56(m) – (3)</w:t>
            </w:r>
          </w:p>
        </w:tc>
        <w:tc>
          <w:tcPr>
            <w:tcW w:w="1708" w:type="dxa"/>
            <w:tcBorders>
              <w:top w:val="nil"/>
              <w:left w:val="single" w:sz="8" w:space="0" w:color="auto"/>
              <w:bottom w:val="single" w:sz="4" w:space="0" w:color="auto"/>
              <w:right w:val="single" w:sz="4" w:space="0" w:color="auto"/>
            </w:tcBorders>
            <w:shd w:val="clear" w:color="auto" w:fill="auto"/>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68</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6</w:t>
            </w:r>
            <w:r>
              <w:rPr>
                <w:rFonts w:ascii="Arial" w:hAnsi="Arial" w:cs="Arial"/>
                <w:color w:val="000000"/>
                <w:sz w:val="22"/>
                <w:szCs w:val="22"/>
              </w:rPr>
              <w:t>8</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24</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1,632</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vAlign w:val="bottom"/>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73.56(m)(1) – (A + 5)-</w:t>
            </w:r>
          </w:p>
        </w:tc>
        <w:tc>
          <w:tcPr>
            <w:tcW w:w="1708" w:type="dxa"/>
            <w:tcBorders>
              <w:top w:val="nil"/>
              <w:left w:val="single" w:sz="8" w:space="0" w:color="auto"/>
              <w:bottom w:val="single" w:sz="4" w:space="0" w:color="auto"/>
              <w:right w:val="single" w:sz="4" w:space="0" w:color="auto"/>
            </w:tcBorders>
            <w:shd w:val="clear" w:color="auto" w:fill="auto"/>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68</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15</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1,020</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0.20</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204</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vAlign w:val="bottom"/>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 xml:space="preserve">73.56(m)(4) </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73.55(c)(7)</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vAlign w:val="bottom"/>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73.56(n)(1) &amp; (2) – (3)</w:t>
            </w:r>
          </w:p>
        </w:tc>
        <w:tc>
          <w:tcPr>
            <w:tcW w:w="1708" w:type="dxa"/>
            <w:tcBorders>
              <w:top w:val="nil"/>
              <w:left w:val="single" w:sz="8" w:space="0" w:color="auto"/>
              <w:bottom w:val="single" w:sz="4" w:space="0" w:color="auto"/>
              <w:right w:val="single" w:sz="4" w:space="0" w:color="auto"/>
            </w:tcBorders>
            <w:shd w:val="clear" w:color="auto" w:fill="auto"/>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6</w:t>
            </w:r>
            <w:r>
              <w:rPr>
                <w:rFonts w:ascii="Arial" w:hAnsi="Arial" w:cs="Arial"/>
                <w:color w:val="000000"/>
                <w:sz w:val="22"/>
                <w:szCs w:val="22"/>
              </w:rPr>
              <w:t>5</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8</w:t>
            </w:r>
            <w:r>
              <w:rPr>
                <w:rFonts w:ascii="Arial" w:hAnsi="Arial" w:cs="Arial"/>
                <w:color w:val="000000"/>
                <w:sz w:val="22"/>
                <w:szCs w:val="22"/>
              </w:rPr>
              <w:t>7</w:t>
            </w:r>
            <w:r w:rsidRPr="0051740C">
              <w:rPr>
                <w:rFonts w:ascii="Arial" w:hAnsi="Arial" w:cs="Arial"/>
                <w:color w:val="000000"/>
                <w:sz w:val="22"/>
                <w:szCs w:val="22"/>
              </w:rPr>
              <w:t>.</w:t>
            </w:r>
            <w:r>
              <w:rPr>
                <w:rFonts w:ascii="Arial" w:hAnsi="Arial" w:cs="Arial"/>
                <w:color w:val="000000"/>
                <w:sz w:val="22"/>
                <w:szCs w:val="22"/>
              </w:rPr>
              <w:t>14</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5,664</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vAlign w:val="bottom"/>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 xml:space="preserve">73.56(n)(6) </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73.56(n)(1) &amp; (2)</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vAlign w:val="bottom"/>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73.56(o)</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each specific requirement.</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73.57(f)  - (A)</w:t>
            </w:r>
          </w:p>
        </w:tc>
        <w:tc>
          <w:tcPr>
            <w:tcW w:w="1708" w:type="dxa"/>
            <w:tcBorders>
              <w:top w:val="nil"/>
              <w:left w:val="single" w:sz="8" w:space="0" w:color="auto"/>
              <w:bottom w:val="single" w:sz="4" w:space="0" w:color="auto"/>
              <w:right w:val="single" w:sz="4" w:space="0" w:color="auto"/>
            </w:tcBorders>
            <w:shd w:val="clear" w:color="auto" w:fill="auto"/>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800</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5</w:t>
            </w:r>
            <w:r>
              <w:rPr>
                <w:rFonts w:ascii="Arial" w:hAnsi="Arial" w:cs="Arial"/>
                <w:color w:val="000000"/>
                <w:sz w:val="22"/>
                <w:szCs w:val="22"/>
              </w:rPr>
              <w:t>2</w:t>
            </w:r>
            <w:r w:rsidRPr="0051740C">
              <w:rPr>
                <w:rFonts w:ascii="Arial" w:hAnsi="Arial" w:cs="Arial"/>
                <w:color w:val="000000"/>
                <w:sz w:val="22"/>
                <w:szCs w:val="22"/>
              </w:rPr>
              <w:t>,</w:t>
            </w:r>
            <w:r>
              <w:rPr>
                <w:rFonts w:ascii="Arial" w:hAnsi="Arial" w:cs="Arial"/>
                <w:color w:val="000000"/>
                <w:sz w:val="22"/>
                <w:szCs w:val="22"/>
              </w:rPr>
              <w:t>0</w:t>
            </w:r>
            <w:r w:rsidRPr="0051740C">
              <w:rPr>
                <w:rFonts w:ascii="Arial" w:hAnsi="Arial" w:cs="Arial"/>
                <w:color w:val="000000"/>
                <w:sz w:val="22"/>
                <w:szCs w:val="22"/>
              </w:rPr>
              <w:t>00</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0.25</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13,000</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73.58(b)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96</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6,240</w:t>
            </w:r>
          </w:p>
        </w:tc>
      </w:tr>
      <w:tr w:rsidR="00FB54C0" w:rsidRPr="0051740C" w:rsidTr="00F44E14">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73.60(e)</w:t>
            </w:r>
          </w:p>
        </w:tc>
        <w:tc>
          <w:tcPr>
            <w:tcW w:w="6760" w:type="dxa"/>
            <w:gridSpan w:val="8"/>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73.20(c)</w:t>
            </w:r>
          </w:p>
        </w:tc>
      </w:tr>
      <w:tr w:rsidR="00FB54C0" w:rsidRPr="0051740C" w:rsidTr="00F44E14">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73.67(a)</w:t>
            </w:r>
          </w:p>
        </w:tc>
        <w:tc>
          <w:tcPr>
            <w:tcW w:w="6760" w:type="dxa"/>
            <w:gridSpan w:val="8"/>
            <w:vMerge/>
            <w:tcBorders>
              <w:top w:val="single" w:sz="4" w:space="0" w:color="auto"/>
              <w:left w:val="single" w:sz="4" w:space="0" w:color="auto"/>
              <w:bottom w:val="single" w:sz="4" w:space="0" w:color="auto"/>
              <w:right w:val="single" w:sz="4" w:space="0" w:color="auto"/>
            </w:tcBorders>
            <w:vAlign w:val="center"/>
            <w:hideMark/>
          </w:tcPr>
          <w:p w:rsidR="00FB54C0" w:rsidRPr="0051740C" w:rsidRDefault="00FB54C0" w:rsidP="00F44E14">
            <w:pPr>
              <w:rPr>
                <w:rFonts w:ascii="Arial" w:hAnsi="Arial" w:cs="Arial"/>
                <w:color w:val="000000"/>
                <w:sz w:val="22"/>
                <w:szCs w:val="22"/>
              </w:rPr>
            </w:pPr>
          </w:p>
        </w:tc>
      </w:tr>
      <w:tr w:rsidR="00FB54C0" w:rsidRPr="0051740C" w:rsidTr="00F44E14">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73.67(c)</w:t>
            </w:r>
          </w:p>
        </w:tc>
        <w:tc>
          <w:tcPr>
            <w:tcW w:w="6760" w:type="dxa"/>
            <w:gridSpan w:val="8"/>
            <w:vMerge/>
            <w:tcBorders>
              <w:top w:val="single" w:sz="4" w:space="0" w:color="auto"/>
              <w:left w:val="single" w:sz="4" w:space="0" w:color="auto"/>
              <w:bottom w:val="single" w:sz="4" w:space="0" w:color="auto"/>
              <w:right w:val="single" w:sz="4" w:space="0" w:color="auto"/>
            </w:tcBorders>
            <w:vAlign w:val="center"/>
            <w:hideMark/>
          </w:tcPr>
          <w:p w:rsidR="00FB54C0" w:rsidRPr="0051740C" w:rsidRDefault="00FB54C0" w:rsidP="00F44E14">
            <w:pPr>
              <w:rPr>
                <w:rFonts w:ascii="Arial" w:hAnsi="Arial" w:cs="Arial"/>
                <w:color w:val="000000"/>
                <w:sz w:val="22"/>
                <w:szCs w:val="22"/>
              </w:rPr>
            </w:pPr>
          </w:p>
        </w:tc>
      </w:tr>
      <w:tr w:rsidR="00FB54C0" w:rsidRPr="0051740C" w:rsidTr="00F44E14">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73.67(d)(11)</w:t>
            </w:r>
          </w:p>
        </w:tc>
        <w:tc>
          <w:tcPr>
            <w:tcW w:w="6760" w:type="dxa"/>
            <w:gridSpan w:val="8"/>
            <w:vMerge/>
            <w:tcBorders>
              <w:top w:val="single" w:sz="4" w:space="0" w:color="auto"/>
              <w:left w:val="single" w:sz="4" w:space="0" w:color="auto"/>
              <w:bottom w:val="single" w:sz="4" w:space="0" w:color="auto"/>
              <w:right w:val="single" w:sz="4" w:space="0" w:color="auto"/>
            </w:tcBorders>
            <w:vAlign w:val="center"/>
            <w:hideMark/>
          </w:tcPr>
          <w:p w:rsidR="00FB54C0" w:rsidRPr="0051740C" w:rsidRDefault="00FB54C0" w:rsidP="00F44E14">
            <w:pPr>
              <w:rPr>
                <w:rFonts w:ascii="Arial" w:hAnsi="Arial" w:cs="Arial"/>
                <w:color w:val="000000"/>
                <w:sz w:val="22"/>
                <w:szCs w:val="22"/>
              </w:rPr>
            </w:pPr>
          </w:p>
        </w:tc>
      </w:tr>
      <w:tr w:rsidR="00FB54C0" w:rsidRPr="0051740C" w:rsidTr="00F44E14">
        <w:trPr>
          <w:trHeight w:val="315"/>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73.67(e)(2)</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10 CFR 74.15</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73.67(e)(3) - (P+3)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20</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10</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200</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5.75</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1,150</w:t>
            </w:r>
          </w:p>
        </w:tc>
      </w:tr>
      <w:tr w:rsidR="00FB54C0" w:rsidRPr="0051740C" w:rsidTr="00F44E14">
        <w:trPr>
          <w:trHeight w:val="300"/>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73.67(e)(4) &amp; (5)</w:t>
            </w:r>
          </w:p>
        </w:tc>
        <w:tc>
          <w:tcPr>
            <w:tcW w:w="6760" w:type="dxa"/>
            <w:gridSpan w:val="8"/>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each specific requirement.</w:t>
            </w:r>
          </w:p>
        </w:tc>
      </w:tr>
      <w:tr w:rsidR="00FB54C0" w:rsidRPr="0051740C" w:rsidTr="00F44E14">
        <w:trPr>
          <w:trHeight w:val="300"/>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73.67(e)(6)(</w:t>
            </w:r>
            <w:proofErr w:type="spellStart"/>
            <w:r w:rsidRPr="0051740C">
              <w:rPr>
                <w:rFonts w:ascii="Arial" w:hAnsi="Arial" w:cs="Arial"/>
                <w:color w:val="000000"/>
                <w:sz w:val="22"/>
                <w:szCs w:val="22"/>
              </w:rPr>
              <w:t>i</w:t>
            </w:r>
            <w:proofErr w:type="spellEnd"/>
            <w:r w:rsidRPr="0051740C">
              <w:rPr>
                <w:rFonts w:ascii="Arial" w:hAnsi="Arial" w:cs="Arial"/>
                <w:color w:val="000000"/>
                <w:sz w:val="22"/>
                <w:szCs w:val="22"/>
              </w:rPr>
              <w:t>)</w:t>
            </w:r>
          </w:p>
        </w:tc>
        <w:tc>
          <w:tcPr>
            <w:tcW w:w="6760" w:type="dxa"/>
            <w:gridSpan w:val="8"/>
            <w:vMerge/>
            <w:tcBorders>
              <w:top w:val="single" w:sz="4" w:space="0" w:color="auto"/>
              <w:left w:val="single" w:sz="4" w:space="0" w:color="auto"/>
              <w:bottom w:val="single" w:sz="4" w:space="0" w:color="auto"/>
              <w:right w:val="single" w:sz="4" w:space="0" w:color="auto"/>
            </w:tcBorders>
            <w:vAlign w:val="center"/>
            <w:hideMark/>
          </w:tcPr>
          <w:p w:rsidR="00FB54C0" w:rsidRPr="0051740C" w:rsidRDefault="00FB54C0" w:rsidP="00F44E14">
            <w:pPr>
              <w:rPr>
                <w:rFonts w:ascii="Arial" w:hAnsi="Arial" w:cs="Arial"/>
                <w:color w:val="000000"/>
                <w:sz w:val="22"/>
                <w:szCs w:val="22"/>
              </w:rPr>
            </w:pPr>
          </w:p>
        </w:tc>
      </w:tr>
      <w:tr w:rsidR="00FB54C0" w:rsidRPr="0051740C" w:rsidTr="00F44E14">
        <w:trPr>
          <w:trHeight w:val="300"/>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 xml:space="preserve">73.67(f)(4) </w:t>
            </w:r>
          </w:p>
        </w:tc>
        <w:tc>
          <w:tcPr>
            <w:tcW w:w="6760" w:type="dxa"/>
            <w:gridSpan w:val="8"/>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73.20(c)</w:t>
            </w:r>
          </w:p>
        </w:tc>
      </w:tr>
      <w:tr w:rsidR="00FB54C0" w:rsidRPr="0051740C" w:rsidTr="00F44E14">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73.67(g)(3)(</w:t>
            </w:r>
            <w:proofErr w:type="spellStart"/>
            <w:r w:rsidRPr="0051740C">
              <w:rPr>
                <w:rFonts w:ascii="Arial" w:hAnsi="Arial" w:cs="Arial"/>
                <w:color w:val="000000"/>
                <w:sz w:val="22"/>
                <w:szCs w:val="22"/>
              </w:rPr>
              <w:t>i</w:t>
            </w:r>
            <w:proofErr w:type="spellEnd"/>
            <w:r w:rsidRPr="0051740C">
              <w:rPr>
                <w:rFonts w:ascii="Arial" w:hAnsi="Arial" w:cs="Arial"/>
                <w:color w:val="000000"/>
                <w:sz w:val="22"/>
                <w:szCs w:val="22"/>
              </w:rPr>
              <w:t>)</w:t>
            </w:r>
          </w:p>
        </w:tc>
        <w:tc>
          <w:tcPr>
            <w:tcW w:w="6760" w:type="dxa"/>
            <w:gridSpan w:val="8"/>
            <w:vMerge/>
            <w:tcBorders>
              <w:top w:val="single" w:sz="4" w:space="0" w:color="auto"/>
              <w:left w:val="single" w:sz="4" w:space="0" w:color="auto"/>
              <w:bottom w:val="single" w:sz="4" w:space="0" w:color="auto"/>
              <w:right w:val="single" w:sz="4" w:space="0" w:color="auto"/>
            </w:tcBorders>
            <w:vAlign w:val="center"/>
            <w:hideMark/>
          </w:tcPr>
          <w:p w:rsidR="00FB54C0" w:rsidRPr="0051740C" w:rsidRDefault="00FB54C0" w:rsidP="00F44E14">
            <w:pPr>
              <w:rPr>
                <w:rFonts w:ascii="Arial" w:hAnsi="Arial" w:cs="Arial"/>
                <w:color w:val="000000"/>
                <w:sz w:val="22"/>
                <w:szCs w:val="22"/>
              </w:rPr>
            </w:pPr>
          </w:p>
        </w:tc>
      </w:tr>
      <w:tr w:rsidR="00FB54C0" w:rsidRPr="0051740C" w:rsidTr="00F44E14">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 xml:space="preserve">73.67(g)(4) </w:t>
            </w:r>
          </w:p>
        </w:tc>
        <w:tc>
          <w:tcPr>
            <w:tcW w:w="6760" w:type="dxa"/>
            <w:gridSpan w:val="8"/>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each specific requirement.</w:t>
            </w:r>
          </w:p>
        </w:tc>
      </w:tr>
      <w:tr w:rsidR="00FB54C0" w:rsidRPr="0051740C" w:rsidTr="00F44E14">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73.67(g)(5)(</w:t>
            </w:r>
            <w:proofErr w:type="spellStart"/>
            <w:r w:rsidRPr="0051740C">
              <w:rPr>
                <w:rFonts w:ascii="Arial" w:hAnsi="Arial" w:cs="Arial"/>
                <w:color w:val="000000"/>
                <w:sz w:val="22"/>
                <w:szCs w:val="22"/>
              </w:rPr>
              <w:t>i</w:t>
            </w:r>
            <w:proofErr w:type="spellEnd"/>
            <w:r w:rsidRPr="0051740C">
              <w:rPr>
                <w:rFonts w:ascii="Arial" w:hAnsi="Arial" w:cs="Arial"/>
                <w:color w:val="000000"/>
                <w:sz w:val="22"/>
                <w:szCs w:val="22"/>
              </w:rPr>
              <w:t>)</w:t>
            </w:r>
          </w:p>
        </w:tc>
        <w:tc>
          <w:tcPr>
            <w:tcW w:w="6760" w:type="dxa"/>
            <w:gridSpan w:val="8"/>
            <w:vMerge/>
            <w:tcBorders>
              <w:top w:val="single" w:sz="4" w:space="0" w:color="auto"/>
              <w:left w:val="single" w:sz="4" w:space="0" w:color="auto"/>
              <w:bottom w:val="single" w:sz="4" w:space="0" w:color="auto"/>
              <w:right w:val="single" w:sz="4" w:space="0" w:color="auto"/>
            </w:tcBorders>
            <w:vAlign w:val="center"/>
            <w:hideMark/>
          </w:tcPr>
          <w:p w:rsidR="00FB54C0" w:rsidRPr="0051740C" w:rsidRDefault="00FB54C0" w:rsidP="00F44E14">
            <w:pPr>
              <w:rPr>
                <w:rFonts w:ascii="Arial" w:hAnsi="Arial" w:cs="Arial"/>
                <w:color w:val="000000"/>
                <w:sz w:val="22"/>
                <w:szCs w:val="22"/>
              </w:rPr>
            </w:pP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73.70(a)  - (P+3)</w:t>
            </w:r>
          </w:p>
        </w:tc>
        <w:tc>
          <w:tcPr>
            <w:tcW w:w="170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20</w:t>
            </w:r>
          </w:p>
        </w:tc>
        <w:tc>
          <w:tcPr>
            <w:tcW w:w="1513" w:type="dxa"/>
            <w:gridSpan w:val="2"/>
            <w:tcBorders>
              <w:top w:val="single" w:sz="4" w:space="0" w:color="auto"/>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14</w:t>
            </w:r>
          </w:p>
        </w:tc>
        <w:tc>
          <w:tcPr>
            <w:tcW w:w="1501" w:type="dxa"/>
            <w:gridSpan w:val="3"/>
            <w:tcBorders>
              <w:top w:val="single" w:sz="4" w:space="0" w:color="auto"/>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280</w:t>
            </w:r>
          </w:p>
        </w:tc>
        <w:tc>
          <w:tcPr>
            <w:tcW w:w="968" w:type="dxa"/>
            <w:tcBorders>
              <w:top w:val="single" w:sz="4" w:space="0" w:color="auto"/>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0.50</w:t>
            </w:r>
          </w:p>
        </w:tc>
        <w:tc>
          <w:tcPr>
            <w:tcW w:w="1070" w:type="dxa"/>
            <w:tcBorders>
              <w:top w:val="single" w:sz="4" w:space="0" w:color="auto"/>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140</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73.70(b)  - (P+3)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20</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20</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400</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0.50</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200</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73.70(c)</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each specific requirement.</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73.70(d)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20</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2,835</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56,700</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0.03</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1,701</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73.70(e)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20</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126</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2,520</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0.50</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1,260</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73.70(f)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20</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38,325</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766,500</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0.02</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15,330</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73.70(g)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20</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40</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80</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vAlign w:val="bottom"/>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73.70(h)  - (L/3)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20</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4.2</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84</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24</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2,016</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lastRenderedPageBreak/>
              <w:t>73.71(c)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20</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r>
              <w:rPr>
                <w:rFonts w:ascii="Arial" w:hAnsi="Arial" w:cs="Arial"/>
                <w:color w:val="000000"/>
                <w:sz w:val="22"/>
                <w:szCs w:val="22"/>
              </w:rPr>
              <w:t>700</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w:t>
            </w:r>
            <w:r>
              <w:rPr>
                <w:rFonts w:ascii="Arial" w:hAnsi="Arial" w:cs="Arial"/>
                <w:color w:val="000000"/>
                <w:sz w:val="22"/>
                <w:szCs w:val="22"/>
              </w:rPr>
              <w:t>4</w:t>
            </w:r>
            <w:r w:rsidRPr="0051740C">
              <w:rPr>
                <w:rFonts w:ascii="Arial" w:hAnsi="Arial" w:cs="Arial"/>
                <w:color w:val="000000"/>
                <w:sz w:val="22"/>
                <w:szCs w:val="22"/>
              </w:rPr>
              <w:t>,</w:t>
            </w:r>
            <w:r>
              <w:rPr>
                <w:rFonts w:ascii="Arial" w:hAnsi="Arial" w:cs="Arial"/>
                <w:color w:val="000000"/>
                <w:sz w:val="22"/>
                <w:szCs w:val="22"/>
              </w:rPr>
              <w:t>00</w:t>
            </w:r>
            <w:r w:rsidRPr="0051740C">
              <w:rPr>
                <w:rFonts w:ascii="Arial" w:hAnsi="Arial" w:cs="Arial"/>
                <w:color w:val="000000"/>
                <w:sz w:val="22"/>
                <w:szCs w:val="22"/>
              </w:rPr>
              <w:t>0</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34,000</w:t>
            </w:r>
          </w:p>
        </w:tc>
      </w:tr>
      <w:tr w:rsidR="00FB54C0" w:rsidRPr="0051740C" w:rsidTr="00F44E14">
        <w:trPr>
          <w:trHeight w:val="315"/>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Appendix B VI A.3.</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73.55(c)(4)</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Appendix</w:t>
            </w:r>
            <w:r>
              <w:rPr>
                <w:rFonts w:ascii="Arial" w:hAnsi="Arial" w:cs="Arial"/>
                <w:color w:val="000000"/>
                <w:sz w:val="22"/>
                <w:szCs w:val="22"/>
              </w:rPr>
              <w:t xml:space="preserve"> B Section VI B.4.a.1.</w:t>
            </w:r>
          </w:p>
        </w:tc>
        <w:tc>
          <w:tcPr>
            <w:tcW w:w="1708" w:type="dxa"/>
            <w:tcBorders>
              <w:top w:val="nil"/>
              <w:left w:val="single" w:sz="8" w:space="0" w:color="auto"/>
              <w:bottom w:val="single" w:sz="4" w:space="0" w:color="auto"/>
              <w:right w:val="single" w:sz="4" w:space="0" w:color="auto"/>
            </w:tcBorders>
            <w:shd w:val="clear" w:color="auto" w:fill="auto"/>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6</w:t>
            </w:r>
            <w:r>
              <w:rPr>
                <w:rFonts w:ascii="Arial" w:hAnsi="Arial" w:cs="Arial"/>
                <w:color w:val="000000"/>
                <w:sz w:val="22"/>
                <w:szCs w:val="22"/>
              </w:rPr>
              <w:t>5</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8</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520</w:t>
            </w:r>
          </w:p>
        </w:tc>
      </w:tr>
      <w:tr w:rsidR="00FB54C0" w:rsidRPr="0051740C" w:rsidTr="00F44E14">
        <w:trPr>
          <w:trHeight w:val="315"/>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Appendix B, VI B.5.</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Appendix B Section VI B.4.b.4</w:t>
            </w:r>
          </w:p>
        </w:tc>
      </w:tr>
      <w:tr w:rsidR="00FB54C0" w:rsidRPr="0051740C" w:rsidTr="00F44E14">
        <w:trPr>
          <w:trHeight w:val="315"/>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Appendix</w:t>
            </w:r>
            <w:r>
              <w:rPr>
                <w:rFonts w:ascii="Arial" w:hAnsi="Arial" w:cs="Arial"/>
                <w:color w:val="000000"/>
                <w:sz w:val="22"/>
                <w:szCs w:val="22"/>
              </w:rPr>
              <w:t xml:space="preserve"> B Section VI B.4.b.4. </w:t>
            </w:r>
          </w:p>
        </w:tc>
        <w:tc>
          <w:tcPr>
            <w:tcW w:w="173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153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80</w:t>
            </w:r>
          </w:p>
        </w:tc>
        <w:tc>
          <w:tcPr>
            <w:tcW w:w="1440" w:type="dxa"/>
            <w:tcBorders>
              <w:top w:val="single" w:sz="4" w:space="0" w:color="auto"/>
              <w:left w:val="single" w:sz="8" w:space="0" w:color="auto"/>
              <w:bottom w:val="single" w:sz="4" w:space="0" w:color="auto"/>
              <w:right w:val="single" w:sz="8" w:space="0" w:color="000000"/>
            </w:tcBorders>
            <w:shd w:val="clear" w:color="auto" w:fill="auto"/>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5,200</w:t>
            </w:r>
          </w:p>
        </w:tc>
        <w:tc>
          <w:tcPr>
            <w:tcW w:w="99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0.50</w:t>
            </w:r>
          </w:p>
        </w:tc>
        <w:tc>
          <w:tcPr>
            <w:tcW w:w="1070" w:type="dxa"/>
            <w:tcBorders>
              <w:top w:val="single" w:sz="4" w:space="0" w:color="auto"/>
              <w:left w:val="single" w:sz="8" w:space="0" w:color="auto"/>
              <w:bottom w:val="single" w:sz="4" w:space="0" w:color="auto"/>
              <w:right w:val="single" w:sz="8" w:space="0" w:color="000000"/>
            </w:tcBorders>
            <w:shd w:val="clear" w:color="auto" w:fill="auto"/>
            <w:vAlign w:val="center"/>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2,600</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Appendix B, VI.C.3.a  .</w:t>
            </w:r>
          </w:p>
        </w:tc>
        <w:tc>
          <w:tcPr>
            <w:tcW w:w="6760" w:type="dxa"/>
            <w:gridSpan w:val="8"/>
            <w:tcBorders>
              <w:top w:val="nil"/>
              <w:left w:val="single" w:sz="8" w:space="0" w:color="auto"/>
              <w:bottom w:val="single" w:sz="4" w:space="0" w:color="auto"/>
              <w:right w:val="single" w:sz="8" w:space="0" w:color="auto"/>
            </w:tcBorders>
            <w:shd w:val="clear" w:color="auto" w:fill="D9D9D9" w:themeFill="background1" w:themeFillShade="D9"/>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73.55(c)(4)</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Appendix B Section VI C.2.b. – (Q/R+3)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6</w:t>
            </w:r>
            <w:r>
              <w:rPr>
                <w:rFonts w:ascii="Arial" w:hAnsi="Arial" w:cs="Arial"/>
                <w:color w:val="000000"/>
                <w:sz w:val="22"/>
                <w:szCs w:val="22"/>
              </w:rPr>
              <w:t>5</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15</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975</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0.20</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195</w:t>
            </w:r>
          </w:p>
        </w:tc>
      </w:tr>
      <w:tr w:rsidR="00FB54C0" w:rsidRPr="0051740C" w:rsidTr="00F44E14">
        <w:trPr>
          <w:cantSplit/>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Appendix B Section VI C.3.g. – (3)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6</w:t>
            </w:r>
            <w:r>
              <w:rPr>
                <w:rFonts w:ascii="Arial" w:hAnsi="Arial" w:cs="Arial"/>
                <w:color w:val="000000"/>
                <w:sz w:val="22"/>
                <w:szCs w:val="22"/>
              </w:rPr>
              <w:t>5</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40</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2,600</w:t>
            </w:r>
          </w:p>
        </w:tc>
      </w:tr>
      <w:tr w:rsidR="00FB54C0" w:rsidRPr="0051740C" w:rsidTr="00F44E14">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Appendix B, Section VI.C.3.h</w:t>
            </w:r>
          </w:p>
        </w:tc>
        <w:tc>
          <w:tcPr>
            <w:tcW w:w="6760" w:type="dxa"/>
            <w:gridSpan w:val="8"/>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Appendix B Section VI C.3.g.</w:t>
            </w:r>
          </w:p>
        </w:tc>
      </w:tr>
      <w:tr w:rsidR="00FB54C0" w:rsidRPr="0051740C" w:rsidTr="00F44E14">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 xml:space="preserve">Appendix B, Section VI.C.3.i </w:t>
            </w:r>
          </w:p>
        </w:tc>
        <w:tc>
          <w:tcPr>
            <w:tcW w:w="6760" w:type="dxa"/>
            <w:gridSpan w:val="8"/>
            <w:vMerge/>
            <w:tcBorders>
              <w:top w:val="single" w:sz="4" w:space="0" w:color="auto"/>
              <w:left w:val="single" w:sz="4" w:space="0" w:color="auto"/>
              <w:bottom w:val="single" w:sz="4" w:space="0" w:color="auto"/>
              <w:right w:val="single" w:sz="4" w:space="0" w:color="auto"/>
            </w:tcBorders>
            <w:vAlign w:val="center"/>
            <w:hideMark/>
          </w:tcPr>
          <w:p w:rsidR="00FB54C0" w:rsidRPr="0051740C" w:rsidRDefault="00FB54C0" w:rsidP="00F44E14">
            <w:pPr>
              <w:rPr>
                <w:rFonts w:ascii="Arial" w:hAnsi="Arial" w:cs="Arial"/>
                <w:color w:val="000000"/>
                <w:sz w:val="22"/>
                <w:szCs w:val="22"/>
              </w:rPr>
            </w:pPr>
          </w:p>
        </w:tc>
      </w:tr>
      <w:tr w:rsidR="00FB54C0" w:rsidRPr="0051740C" w:rsidTr="00F44E14">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Appendix B, Section VI.C.3.m</w:t>
            </w:r>
          </w:p>
        </w:tc>
        <w:tc>
          <w:tcPr>
            <w:tcW w:w="6760" w:type="dxa"/>
            <w:gridSpan w:val="8"/>
            <w:vMerge/>
            <w:tcBorders>
              <w:top w:val="single" w:sz="4" w:space="0" w:color="auto"/>
              <w:left w:val="single" w:sz="4" w:space="0" w:color="auto"/>
              <w:bottom w:val="single" w:sz="4" w:space="0" w:color="auto"/>
              <w:right w:val="single" w:sz="4" w:space="0" w:color="auto"/>
            </w:tcBorders>
            <w:vAlign w:val="center"/>
            <w:hideMark/>
          </w:tcPr>
          <w:p w:rsidR="00FB54C0" w:rsidRPr="0051740C" w:rsidRDefault="00FB54C0" w:rsidP="00F44E14">
            <w:pPr>
              <w:rPr>
                <w:rFonts w:ascii="Arial" w:hAnsi="Arial" w:cs="Arial"/>
                <w:color w:val="000000"/>
                <w:sz w:val="22"/>
                <w:szCs w:val="22"/>
              </w:rPr>
            </w:pPr>
          </w:p>
        </w:tc>
      </w:tr>
      <w:tr w:rsidR="00FB54C0" w:rsidRPr="0051740C" w:rsidTr="00F44E14">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Appendix B Section VI C.3.n.1</w:t>
            </w:r>
          </w:p>
        </w:tc>
        <w:tc>
          <w:tcPr>
            <w:tcW w:w="6760" w:type="dxa"/>
            <w:gridSpan w:val="8"/>
            <w:vMerge/>
            <w:tcBorders>
              <w:top w:val="single" w:sz="4" w:space="0" w:color="auto"/>
              <w:left w:val="single" w:sz="4" w:space="0" w:color="auto"/>
              <w:bottom w:val="single" w:sz="4" w:space="0" w:color="auto"/>
              <w:right w:val="single" w:sz="4" w:space="0" w:color="auto"/>
            </w:tcBorders>
            <w:vAlign w:val="center"/>
            <w:hideMark/>
          </w:tcPr>
          <w:p w:rsidR="00FB54C0" w:rsidRPr="0051740C" w:rsidRDefault="00FB54C0" w:rsidP="00F44E14">
            <w:pPr>
              <w:rPr>
                <w:rFonts w:ascii="Arial" w:hAnsi="Arial" w:cs="Arial"/>
                <w:color w:val="000000"/>
                <w:sz w:val="22"/>
                <w:szCs w:val="22"/>
              </w:rPr>
            </w:pP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Appendix B Section VI E.1.b. – (Q/R+3)</w:t>
            </w:r>
          </w:p>
        </w:tc>
        <w:tc>
          <w:tcPr>
            <w:tcW w:w="170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6</w:t>
            </w:r>
            <w:r>
              <w:rPr>
                <w:rFonts w:ascii="Arial" w:hAnsi="Arial" w:cs="Arial"/>
                <w:color w:val="000000"/>
                <w:sz w:val="22"/>
                <w:szCs w:val="22"/>
              </w:rPr>
              <w:t>5</w:t>
            </w:r>
          </w:p>
        </w:tc>
        <w:tc>
          <w:tcPr>
            <w:tcW w:w="1513" w:type="dxa"/>
            <w:gridSpan w:val="2"/>
            <w:tcBorders>
              <w:top w:val="single" w:sz="4" w:space="0" w:color="auto"/>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4</w:t>
            </w:r>
          </w:p>
        </w:tc>
        <w:tc>
          <w:tcPr>
            <w:tcW w:w="1501" w:type="dxa"/>
            <w:gridSpan w:val="3"/>
            <w:tcBorders>
              <w:top w:val="single" w:sz="4" w:space="0" w:color="auto"/>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260</w:t>
            </w:r>
          </w:p>
        </w:tc>
        <w:tc>
          <w:tcPr>
            <w:tcW w:w="968" w:type="dxa"/>
            <w:tcBorders>
              <w:top w:val="single" w:sz="4" w:space="0" w:color="auto"/>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0.20</w:t>
            </w:r>
          </w:p>
        </w:tc>
        <w:tc>
          <w:tcPr>
            <w:tcW w:w="1070" w:type="dxa"/>
            <w:tcBorders>
              <w:top w:val="single" w:sz="4" w:space="0" w:color="auto"/>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52</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Appendix B Section VI F.1.b. – (Q/R+3)</w:t>
            </w:r>
          </w:p>
        </w:tc>
        <w:tc>
          <w:tcPr>
            <w:tcW w:w="1708" w:type="dxa"/>
            <w:tcBorders>
              <w:top w:val="nil"/>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6</w:t>
            </w:r>
            <w:r>
              <w:rPr>
                <w:rFonts w:ascii="Arial" w:hAnsi="Arial" w:cs="Arial"/>
                <w:color w:val="000000"/>
                <w:sz w:val="22"/>
                <w:szCs w:val="22"/>
              </w:rPr>
              <w:t>5</w:t>
            </w:r>
          </w:p>
        </w:tc>
        <w:tc>
          <w:tcPr>
            <w:tcW w:w="1513" w:type="dxa"/>
            <w:gridSpan w:val="2"/>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480</w:t>
            </w:r>
          </w:p>
        </w:tc>
        <w:tc>
          <w:tcPr>
            <w:tcW w:w="1501" w:type="dxa"/>
            <w:gridSpan w:val="3"/>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w:t>
            </w:r>
            <w:r>
              <w:rPr>
                <w:rFonts w:ascii="Arial" w:hAnsi="Arial" w:cs="Arial"/>
                <w:color w:val="000000"/>
                <w:sz w:val="22"/>
                <w:szCs w:val="22"/>
              </w:rPr>
              <w:t>1</w:t>
            </w:r>
            <w:r w:rsidRPr="0051740C">
              <w:rPr>
                <w:rFonts w:ascii="Arial" w:hAnsi="Arial" w:cs="Arial"/>
                <w:color w:val="000000"/>
                <w:sz w:val="22"/>
                <w:szCs w:val="22"/>
              </w:rPr>
              <w:t>,2</w:t>
            </w:r>
            <w:r>
              <w:rPr>
                <w:rFonts w:ascii="Arial" w:hAnsi="Arial" w:cs="Arial"/>
                <w:color w:val="000000"/>
                <w:sz w:val="22"/>
                <w:szCs w:val="22"/>
              </w:rPr>
              <w:t>0</w:t>
            </w:r>
            <w:r w:rsidRPr="0051740C">
              <w:rPr>
                <w:rFonts w:ascii="Arial" w:hAnsi="Arial" w:cs="Arial"/>
                <w:color w:val="000000"/>
                <w:sz w:val="22"/>
                <w:szCs w:val="22"/>
              </w:rPr>
              <w:t>0</w:t>
            </w:r>
          </w:p>
        </w:tc>
        <w:tc>
          <w:tcPr>
            <w:tcW w:w="968" w:type="dxa"/>
            <w:tcBorders>
              <w:top w:val="nil"/>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0.20</w:t>
            </w:r>
          </w:p>
        </w:tc>
        <w:tc>
          <w:tcPr>
            <w:tcW w:w="1070" w:type="dxa"/>
            <w:tcBorders>
              <w:top w:val="nil"/>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6,240</w:t>
            </w:r>
          </w:p>
        </w:tc>
      </w:tr>
      <w:tr w:rsidR="00FB54C0" w:rsidRPr="0051740C" w:rsidTr="00F44E14">
        <w:trPr>
          <w:trHeight w:val="315"/>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Appendix B Section VI F.5.a</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Appendix B Section VI F.1.b.</w:t>
            </w:r>
          </w:p>
        </w:tc>
      </w:tr>
      <w:tr w:rsidR="00FB54C0" w:rsidRPr="0051740C" w:rsidTr="00F44E14">
        <w:trPr>
          <w:trHeight w:val="315"/>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 xml:space="preserve">Appendix B Section VI H.1 </w:t>
            </w:r>
          </w:p>
        </w:tc>
        <w:tc>
          <w:tcPr>
            <w:tcW w:w="6760" w:type="dxa"/>
            <w:gridSpan w:val="8"/>
            <w:tcBorders>
              <w:top w:val="single" w:sz="4" w:space="0" w:color="auto"/>
              <w:left w:val="single" w:sz="8" w:space="0" w:color="auto"/>
              <w:bottom w:val="single" w:sz="4" w:space="0" w:color="auto"/>
              <w:right w:val="single" w:sz="8" w:space="0" w:color="000000"/>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Records retention periods for multiple requirements, burden included in each specific requirement</w:t>
            </w:r>
          </w:p>
        </w:tc>
      </w:tr>
      <w:tr w:rsidR="00FB54C0" w:rsidRPr="0051740C" w:rsidTr="00F44E14">
        <w:trPr>
          <w:trHeight w:val="315"/>
          <w:jc w:val="center"/>
        </w:trPr>
        <w:tc>
          <w:tcPr>
            <w:tcW w:w="3120" w:type="dxa"/>
            <w:tcBorders>
              <w:top w:val="nil"/>
              <w:left w:val="single" w:sz="8" w:space="0" w:color="000000"/>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Appendix C</w:t>
            </w:r>
          </w:p>
        </w:tc>
        <w:tc>
          <w:tcPr>
            <w:tcW w:w="6760" w:type="dxa"/>
            <w:gridSpan w:val="8"/>
            <w:tcBorders>
              <w:top w:val="single" w:sz="4" w:space="0" w:color="auto"/>
              <w:left w:val="single" w:sz="4" w:space="0" w:color="auto"/>
              <w:bottom w:val="single" w:sz="4" w:space="0" w:color="auto"/>
              <w:right w:val="single" w:sz="4" w:space="0" w:color="auto"/>
            </w:tcBorders>
            <w:shd w:val="clear" w:color="000000" w:fill="D8D8D8"/>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Included in 73.20 and 73.55(c)(5)</w:t>
            </w:r>
          </w:p>
        </w:tc>
      </w:tr>
      <w:tr w:rsidR="00FB54C0" w:rsidRPr="0051740C" w:rsidTr="00F44E14">
        <w:trPr>
          <w:trHeight w:val="735"/>
          <w:jc w:val="center"/>
        </w:trPr>
        <w:tc>
          <w:tcPr>
            <w:tcW w:w="3120" w:type="dxa"/>
            <w:tcBorders>
              <w:top w:val="nil"/>
              <w:left w:val="single" w:sz="8" w:space="0" w:color="000000"/>
              <w:bottom w:val="single" w:sz="8" w:space="0" w:color="000000"/>
              <w:right w:val="nil"/>
            </w:tcBorders>
            <w:shd w:val="clear" w:color="000000" w:fill="FFFFFF"/>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Confirmatory Action Letter (Research and Test Reactors - Access) (E+5)</w:t>
            </w:r>
          </w:p>
          <w:p w:rsidR="00FB54C0" w:rsidRPr="0051740C" w:rsidRDefault="00FB54C0" w:rsidP="00F44E14">
            <w:pPr>
              <w:rPr>
                <w:rFonts w:ascii="Arial" w:hAnsi="Arial" w:cs="Arial"/>
                <w:color w:val="000000"/>
                <w:sz w:val="22"/>
                <w:szCs w:val="22"/>
              </w:rPr>
            </w:pPr>
          </w:p>
        </w:tc>
        <w:tc>
          <w:tcPr>
            <w:tcW w:w="170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31</w:t>
            </w:r>
          </w:p>
        </w:tc>
        <w:tc>
          <w:tcPr>
            <w:tcW w:w="1513" w:type="dxa"/>
            <w:gridSpan w:val="2"/>
            <w:tcBorders>
              <w:top w:val="single" w:sz="4" w:space="0" w:color="auto"/>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10</w:t>
            </w:r>
          </w:p>
        </w:tc>
        <w:tc>
          <w:tcPr>
            <w:tcW w:w="1501" w:type="dxa"/>
            <w:gridSpan w:val="3"/>
            <w:tcBorders>
              <w:top w:val="single" w:sz="4" w:space="0" w:color="auto"/>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310</w:t>
            </w:r>
          </w:p>
        </w:tc>
        <w:tc>
          <w:tcPr>
            <w:tcW w:w="968" w:type="dxa"/>
            <w:tcBorders>
              <w:top w:val="single" w:sz="4" w:space="0" w:color="auto"/>
              <w:left w:val="nil"/>
              <w:bottom w:val="single" w:sz="4"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2.50</w:t>
            </w:r>
          </w:p>
        </w:tc>
        <w:tc>
          <w:tcPr>
            <w:tcW w:w="1070" w:type="dxa"/>
            <w:tcBorders>
              <w:top w:val="single" w:sz="4" w:space="0" w:color="auto"/>
              <w:left w:val="nil"/>
              <w:bottom w:val="single" w:sz="4"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775</w:t>
            </w:r>
          </w:p>
        </w:tc>
      </w:tr>
      <w:tr w:rsidR="00FB54C0" w:rsidRPr="0051740C" w:rsidTr="00F44E14">
        <w:trPr>
          <w:trHeight w:val="300"/>
          <w:jc w:val="center"/>
        </w:trPr>
        <w:tc>
          <w:tcPr>
            <w:tcW w:w="3120" w:type="dxa"/>
            <w:tcBorders>
              <w:top w:val="nil"/>
              <w:left w:val="single" w:sz="8" w:space="0" w:color="000000"/>
              <w:bottom w:val="single" w:sz="8" w:space="0" w:color="000000"/>
              <w:right w:val="nil"/>
            </w:tcBorders>
            <w:shd w:val="clear" w:color="auto" w:fill="auto"/>
            <w:hideMark/>
          </w:tcPr>
          <w:p w:rsidR="00FB54C0" w:rsidRPr="0051740C" w:rsidRDefault="00FB54C0" w:rsidP="00F44E14">
            <w:pPr>
              <w:rPr>
                <w:rFonts w:ascii="Arial" w:hAnsi="Arial" w:cs="Arial"/>
                <w:b/>
                <w:color w:val="000000"/>
                <w:sz w:val="22"/>
                <w:szCs w:val="22"/>
              </w:rPr>
            </w:pPr>
            <w:r w:rsidRPr="0051740C">
              <w:rPr>
                <w:rFonts w:ascii="Arial" w:hAnsi="Arial" w:cs="Arial"/>
                <w:b/>
                <w:color w:val="000000"/>
                <w:sz w:val="22"/>
                <w:szCs w:val="22"/>
              </w:rPr>
              <w:t>Totals</w:t>
            </w:r>
          </w:p>
        </w:tc>
        <w:tc>
          <w:tcPr>
            <w:tcW w:w="1708" w:type="dxa"/>
            <w:tcBorders>
              <w:top w:val="nil"/>
              <w:left w:val="single" w:sz="8" w:space="0" w:color="auto"/>
              <w:bottom w:val="single" w:sz="8" w:space="0" w:color="auto"/>
              <w:right w:val="single" w:sz="4" w:space="0" w:color="auto"/>
            </w:tcBorders>
            <w:shd w:val="clear" w:color="auto" w:fill="auto"/>
            <w:hideMark/>
          </w:tcPr>
          <w:p w:rsidR="00FB54C0" w:rsidRPr="0051740C" w:rsidRDefault="00FB54C0" w:rsidP="00F44E14">
            <w:pPr>
              <w:jc w:val="right"/>
              <w:rPr>
                <w:rFonts w:ascii="Arial" w:hAnsi="Arial" w:cs="Arial"/>
                <w:b/>
                <w:color w:val="000000"/>
                <w:sz w:val="22"/>
                <w:szCs w:val="22"/>
              </w:rPr>
            </w:pPr>
            <w:r w:rsidRPr="0051740C">
              <w:rPr>
                <w:rFonts w:ascii="Arial" w:hAnsi="Arial" w:cs="Arial"/>
                <w:b/>
                <w:color w:val="000000"/>
                <w:sz w:val="22"/>
                <w:szCs w:val="22"/>
              </w:rPr>
              <w:t>5</w:t>
            </w:r>
            <w:r>
              <w:rPr>
                <w:rFonts w:ascii="Arial" w:hAnsi="Arial" w:cs="Arial"/>
                <w:b/>
                <w:color w:val="000000"/>
                <w:sz w:val="22"/>
                <w:szCs w:val="22"/>
              </w:rPr>
              <w:t>81</w:t>
            </w:r>
          </w:p>
        </w:tc>
        <w:tc>
          <w:tcPr>
            <w:tcW w:w="1513" w:type="dxa"/>
            <w:gridSpan w:val="2"/>
            <w:tcBorders>
              <w:top w:val="nil"/>
              <w:left w:val="nil"/>
              <w:bottom w:val="single" w:sz="8" w:space="0" w:color="auto"/>
              <w:right w:val="single" w:sz="4" w:space="0" w:color="auto"/>
            </w:tcBorders>
            <w:shd w:val="clear" w:color="auto" w:fill="auto"/>
            <w:hideMark/>
          </w:tcPr>
          <w:p w:rsidR="00FB54C0" w:rsidRPr="0051740C" w:rsidRDefault="00FB54C0" w:rsidP="00F44E14">
            <w:pPr>
              <w:jc w:val="right"/>
              <w:rPr>
                <w:rFonts w:ascii="Arial" w:hAnsi="Arial" w:cs="Arial"/>
                <w:b/>
                <w:color w:val="000000"/>
                <w:sz w:val="22"/>
                <w:szCs w:val="22"/>
              </w:rPr>
            </w:pPr>
          </w:p>
        </w:tc>
        <w:tc>
          <w:tcPr>
            <w:tcW w:w="1501" w:type="dxa"/>
            <w:gridSpan w:val="3"/>
            <w:tcBorders>
              <w:top w:val="nil"/>
              <w:left w:val="nil"/>
              <w:bottom w:val="single" w:sz="8" w:space="0" w:color="auto"/>
              <w:right w:val="single" w:sz="4" w:space="0" w:color="auto"/>
            </w:tcBorders>
            <w:shd w:val="clear" w:color="000000" w:fill="FFFFFF"/>
            <w:vAlign w:val="center"/>
            <w:hideMark/>
          </w:tcPr>
          <w:p w:rsidR="00FB54C0" w:rsidRPr="0051740C" w:rsidRDefault="00FB54C0" w:rsidP="00F44E14">
            <w:pPr>
              <w:jc w:val="right"/>
              <w:rPr>
                <w:rFonts w:ascii="Arial" w:hAnsi="Arial" w:cs="Arial"/>
                <w:b/>
                <w:color w:val="000000"/>
                <w:sz w:val="22"/>
                <w:szCs w:val="22"/>
              </w:rPr>
            </w:pPr>
            <w:r>
              <w:rPr>
                <w:rFonts w:ascii="Arial" w:hAnsi="Arial" w:cs="Arial"/>
                <w:b/>
                <w:color w:val="000000"/>
                <w:sz w:val="22"/>
                <w:szCs w:val="22"/>
              </w:rPr>
              <w:t>1,064,049</w:t>
            </w:r>
          </w:p>
        </w:tc>
        <w:tc>
          <w:tcPr>
            <w:tcW w:w="968" w:type="dxa"/>
            <w:tcBorders>
              <w:top w:val="nil"/>
              <w:left w:val="nil"/>
              <w:bottom w:val="single" w:sz="8" w:space="0" w:color="auto"/>
              <w:right w:val="single" w:sz="4" w:space="0" w:color="auto"/>
            </w:tcBorders>
            <w:shd w:val="clear" w:color="auto" w:fill="auto"/>
            <w:hideMark/>
          </w:tcPr>
          <w:p w:rsidR="00FB54C0" w:rsidRPr="0051740C" w:rsidRDefault="00FB54C0" w:rsidP="00F44E14">
            <w:pPr>
              <w:jc w:val="right"/>
              <w:rPr>
                <w:rFonts w:ascii="Arial" w:hAnsi="Arial" w:cs="Arial"/>
                <w:b/>
                <w:color w:val="000000"/>
                <w:sz w:val="22"/>
                <w:szCs w:val="22"/>
              </w:rPr>
            </w:pPr>
          </w:p>
        </w:tc>
        <w:tc>
          <w:tcPr>
            <w:tcW w:w="1070" w:type="dxa"/>
            <w:tcBorders>
              <w:top w:val="nil"/>
              <w:left w:val="nil"/>
              <w:bottom w:val="single" w:sz="8" w:space="0" w:color="auto"/>
              <w:right w:val="single" w:sz="8" w:space="0" w:color="auto"/>
            </w:tcBorders>
            <w:shd w:val="clear" w:color="000000" w:fill="FFFFFF"/>
            <w:vAlign w:val="center"/>
            <w:hideMark/>
          </w:tcPr>
          <w:p w:rsidR="00FB54C0" w:rsidRPr="0051740C" w:rsidRDefault="00FB54C0" w:rsidP="00F44E14">
            <w:pPr>
              <w:jc w:val="right"/>
              <w:rPr>
                <w:rFonts w:ascii="Arial" w:hAnsi="Arial" w:cs="Arial"/>
                <w:b/>
                <w:color w:val="000000"/>
                <w:sz w:val="22"/>
                <w:szCs w:val="22"/>
              </w:rPr>
            </w:pPr>
            <w:r w:rsidRPr="0051740C">
              <w:rPr>
                <w:rFonts w:ascii="Arial" w:hAnsi="Arial" w:cs="Arial"/>
                <w:b/>
                <w:color w:val="000000"/>
                <w:sz w:val="22"/>
                <w:szCs w:val="22"/>
              </w:rPr>
              <w:t>48</w:t>
            </w:r>
            <w:r>
              <w:rPr>
                <w:rFonts w:ascii="Arial" w:hAnsi="Arial" w:cs="Arial"/>
                <w:b/>
                <w:color w:val="000000"/>
                <w:sz w:val="22"/>
                <w:szCs w:val="22"/>
              </w:rPr>
              <w:t>5</w:t>
            </w:r>
            <w:r w:rsidRPr="0051740C">
              <w:rPr>
                <w:rFonts w:ascii="Arial" w:hAnsi="Arial" w:cs="Arial"/>
                <w:b/>
                <w:color w:val="000000"/>
                <w:sz w:val="22"/>
                <w:szCs w:val="22"/>
              </w:rPr>
              <w:t>,</w:t>
            </w:r>
            <w:r>
              <w:rPr>
                <w:rFonts w:ascii="Arial" w:hAnsi="Arial" w:cs="Arial"/>
                <w:b/>
                <w:color w:val="000000"/>
                <w:sz w:val="22"/>
                <w:szCs w:val="22"/>
              </w:rPr>
              <w:t>449</w:t>
            </w:r>
          </w:p>
        </w:tc>
      </w:tr>
    </w:tbl>
    <w:p w:rsidR="00FB54C0" w:rsidRPr="0051740C" w:rsidRDefault="00FB54C0" w:rsidP="00FB54C0">
      <w:pPr>
        <w:widowControl w:val="0"/>
        <w:tabs>
          <w:tab w:val="left" w:pos="630"/>
          <w:tab w:val="left" w:pos="4590"/>
          <w:tab w:val="left" w:pos="4950"/>
          <w:tab w:val="left" w:pos="5400"/>
          <w:tab w:val="left" w:pos="6000"/>
          <w:tab w:val="left" w:pos="6600"/>
          <w:tab w:val="left" w:pos="7200"/>
          <w:tab w:val="left" w:pos="7800"/>
          <w:tab w:val="left" w:pos="8400"/>
          <w:tab w:val="left" w:pos="9000"/>
        </w:tabs>
        <w:rPr>
          <w:rFonts w:ascii="Arial" w:hAnsi="Arial" w:cs="Arial"/>
          <w:sz w:val="22"/>
          <w:szCs w:val="22"/>
        </w:rPr>
      </w:pPr>
      <w:r w:rsidRPr="0051740C">
        <w:rPr>
          <w:rFonts w:ascii="Arial" w:hAnsi="Arial" w:cs="Arial"/>
          <w:sz w:val="22"/>
          <w:szCs w:val="22"/>
        </w:rPr>
        <w:br w:type="page"/>
      </w:r>
    </w:p>
    <w:p w:rsidR="00FB54C0" w:rsidRPr="0051740C" w:rsidRDefault="00FB54C0" w:rsidP="00FB54C0">
      <w:pPr>
        <w:widowControl w:val="0"/>
        <w:tabs>
          <w:tab w:val="center" w:pos="5040"/>
        </w:tabs>
        <w:jc w:val="center"/>
        <w:rPr>
          <w:rFonts w:ascii="Arial" w:hAnsi="Arial" w:cs="Arial"/>
          <w:sz w:val="22"/>
          <w:szCs w:val="22"/>
        </w:rPr>
      </w:pPr>
      <w:r w:rsidRPr="0051740C">
        <w:rPr>
          <w:rFonts w:ascii="Arial" w:hAnsi="Arial" w:cs="Arial"/>
          <w:sz w:val="22"/>
          <w:szCs w:val="22"/>
        </w:rPr>
        <w:lastRenderedPageBreak/>
        <w:t>Table 4</w:t>
      </w:r>
    </w:p>
    <w:p w:rsidR="00FB54C0" w:rsidRPr="0051740C" w:rsidRDefault="00FB54C0" w:rsidP="00FB54C0">
      <w:pPr>
        <w:widowControl w:val="0"/>
        <w:tabs>
          <w:tab w:val="center" w:pos="5040"/>
        </w:tabs>
        <w:jc w:val="center"/>
        <w:rPr>
          <w:rFonts w:ascii="Arial" w:hAnsi="Arial" w:cs="Arial"/>
          <w:sz w:val="22"/>
          <w:szCs w:val="22"/>
        </w:rPr>
      </w:pPr>
      <w:r w:rsidRPr="0051740C">
        <w:rPr>
          <w:rFonts w:ascii="Arial" w:hAnsi="Arial" w:cs="Arial"/>
          <w:sz w:val="22"/>
          <w:szCs w:val="22"/>
          <w:u w:val="single"/>
        </w:rPr>
        <w:t>10 CFR Part 73 One-Time Recordkeeping Burden (Annualized)</w:t>
      </w:r>
    </w:p>
    <w:p w:rsidR="00FB54C0" w:rsidRPr="0051740C" w:rsidRDefault="00FB54C0" w:rsidP="00FB54C0">
      <w:pPr>
        <w:widowControl w:val="0"/>
        <w:tabs>
          <w:tab w:val="center" w:pos="5040"/>
        </w:tabs>
        <w:jc w:val="center"/>
        <w:rPr>
          <w:rFonts w:ascii="Arial" w:hAnsi="Arial" w:cs="Arial"/>
          <w:sz w:val="22"/>
          <w:szCs w:val="22"/>
        </w:rPr>
      </w:pPr>
    </w:p>
    <w:tbl>
      <w:tblPr>
        <w:tblW w:w="9425" w:type="dxa"/>
        <w:jc w:val="center"/>
        <w:tblLayout w:type="fixed"/>
        <w:tblLook w:val="04A0" w:firstRow="1" w:lastRow="0" w:firstColumn="1" w:lastColumn="0" w:noHBand="0" w:noVBand="1"/>
      </w:tblPr>
      <w:tblGrid>
        <w:gridCol w:w="2880"/>
        <w:gridCol w:w="1710"/>
        <w:gridCol w:w="1513"/>
        <w:gridCol w:w="1211"/>
        <w:gridCol w:w="1162"/>
        <w:gridCol w:w="949"/>
      </w:tblGrid>
      <w:tr w:rsidR="00FB54C0" w:rsidRPr="0051740C" w:rsidTr="00F44E14">
        <w:trPr>
          <w:trHeight w:val="975"/>
          <w:tblHeader/>
          <w:jc w:val="center"/>
        </w:trPr>
        <w:tc>
          <w:tcPr>
            <w:tcW w:w="2880" w:type="dxa"/>
            <w:tcBorders>
              <w:top w:val="single" w:sz="8" w:space="0" w:color="000000"/>
              <w:left w:val="single" w:sz="8" w:space="0" w:color="000000"/>
              <w:bottom w:val="single" w:sz="8" w:space="0" w:color="000000"/>
              <w:right w:val="single" w:sz="8" w:space="0" w:color="000000"/>
            </w:tcBorders>
            <w:shd w:val="pct12"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Section</w:t>
            </w:r>
          </w:p>
        </w:tc>
        <w:tc>
          <w:tcPr>
            <w:tcW w:w="1710" w:type="dxa"/>
            <w:tcBorders>
              <w:top w:val="single" w:sz="8" w:space="0" w:color="000000"/>
              <w:left w:val="nil"/>
              <w:bottom w:val="single" w:sz="8" w:space="0" w:color="000000"/>
              <w:right w:val="single" w:sz="8" w:space="0" w:color="000000"/>
            </w:tcBorders>
            <w:shd w:val="pct12"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 xml:space="preserve">No. of </w:t>
            </w:r>
            <w:proofErr w:type="spellStart"/>
            <w:r w:rsidRPr="0051740C">
              <w:rPr>
                <w:rFonts w:ascii="Arial" w:hAnsi="Arial" w:cs="Arial"/>
                <w:color w:val="000000"/>
                <w:sz w:val="22"/>
                <w:szCs w:val="22"/>
              </w:rPr>
              <w:t>Recordkeepers</w:t>
            </w:r>
            <w:proofErr w:type="spellEnd"/>
          </w:p>
        </w:tc>
        <w:tc>
          <w:tcPr>
            <w:tcW w:w="1513" w:type="dxa"/>
            <w:tcBorders>
              <w:top w:val="single" w:sz="8" w:space="0" w:color="000000"/>
              <w:left w:val="nil"/>
              <w:bottom w:val="single" w:sz="8" w:space="0" w:color="000000"/>
              <w:right w:val="single" w:sz="8" w:space="0" w:color="000000"/>
            </w:tcBorders>
            <w:shd w:val="pct12"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 xml:space="preserve">Records per </w:t>
            </w:r>
            <w:proofErr w:type="spellStart"/>
            <w:r w:rsidRPr="0051740C">
              <w:rPr>
                <w:rFonts w:ascii="Arial" w:hAnsi="Arial" w:cs="Arial"/>
                <w:color w:val="000000"/>
                <w:sz w:val="22"/>
                <w:szCs w:val="22"/>
              </w:rPr>
              <w:t>recordkeeper</w:t>
            </w:r>
            <w:proofErr w:type="spellEnd"/>
          </w:p>
        </w:tc>
        <w:tc>
          <w:tcPr>
            <w:tcW w:w="1211" w:type="dxa"/>
            <w:tcBorders>
              <w:top w:val="single" w:sz="8" w:space="0" w:color="000000"/>
              <w:left w:val="nil"/>
              <w:bottom w:val="single" w:sz="8" w:space="0" w:color="000000"/>
              <w:right w:val="single" w:sz="8" w:space="0" w:color="000000"/>
            </w:tcBorders>
            <w:shd w:val="pct12"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Records</w:t>
            </w:r>
          </w:p>
        </w:tc>
        <w:tc>
          <w:tcPr>
            <w:tcW w:w="1162" w:type="dxa"/>
            <w:tcBorders>
              <w:top w:val="single" w:sz="8" w:space="0" w:color="000000"/>
              <w:left w:val="nil"/>
              <w:bottom w:val="single" w:sz="8" w:space="0" w:color="000000"/>
              <w:right w:val="nil"/>
            </w:tcBorders>
            <w:shd w:val="pct12"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Hours per record</w:t>
            </w:r>
          </w:p>
        </w:tc>
        <w:tc>
          <w:tcPr>
            <w:tcW w:w="949" w:type="dxa"/>
            <w:tcBorders>
              <w:top w:val="single" w:sz="8" w:space="0" w:color="auto"/>
              <w:left w:val="single" w:sz="8" w:space="0" w:color="auto"/>
              <w:bottom w:val="single" w:sz="8" w:space="0" w:color="000000"/>
              <w:right w:val="single" w:sz="8" w:space="0" w:color="auto"/>
            </w:tcBorders>
            <w:shd w:val="pct12"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Total One-time Burden Hours</w:t>
            </w:r>
          </w:p>
        </w:tc>
      </w:tr>
      <w:tr w:rsidR="00FB54C0" w:rsidRPr="0051740C" w:rsidTr="00F44E14">
        <w:trPr>
          <w:trHeight w:val="315"/>
          <w:jc w:val="center"/>
        </w:trPr>
        <w:tc>
          <w:tcPr>
            <w:tcW w:w="2880" w:type="dxa"/>
            <w:tcBorders>
              <w:top w:val="nil"/>
              <w:left w:val="single" w:sz="8" w:space="0" w:color="000000"/>
              <w:bottom w:val="single" w:sz="8" w:space="0" w:color="000000"/>
              <w:right w:val="single" w:sz="8" w:space="0" w:color="000000"/>
            </w:tcBorders>
            <w:shd w:val="clear" w:color="auto" w:fill="auto"/>
            <w:vAlign w:val="center"/>
          </w:tcPr>
          <w:p w:rsidR="00FB54C0" w:rsidRPr="00715830" w:rsidRDefault="00FB54C0" w:rsidP="00F44E14">
            <w:pPr>
              <w:rPr>
                <w:rFonts w:ascii="Arial" w:hAnsi="Arial" w:cs="Arial"/>
                <w:color w:val="000000"/>
                <w:sz w:val="22"/>
                <w:szCs w:val="22"/>
              </w:rPr>
            </w:pPr>
            <w:r w:rsidRPr="00715830">
              <w:rPr>
                <w:rFonts w:ascii="Arial" w:hAnsi="Arial" w:cs="Arial"/>
                <w:color w:val="000000"/>
                <w:sz w:val="22"/>
                <w:szCs w:val="22"/>
              </w:rPr>
              <w:t>73.38(d)(5)(iv) (A)</w:t>
            </w:r>
          </w:p>
        </w:tc>
        <w:tc>
          <w:tcPr>
            <w:tcW w:w="1710" w:type="dxa"/>
            <w:tcBorders>
              <w:top w:val="single" w:sz="4" w:space="0" w:color="auto"/>
              <w:left w:val="nil"/>
              <w:bottom w:val="single" w:sz="8" w:space="0" w:color="000000"/>
              <w:right w:val="single" w:sz="8" w:space="0" w:color="000000"/>
            </w:tcBorders>
            <w:shd w:val="clear" w:color="auto" w:fill="auto"/>
            <w:vAlign w:val="center"/>
          </w:tcPr>
          <w:p w:rsidR="00FB54C0" w:rsidRPr="00715830" w:rsidRDefault="00FB54C0" w:rsidP="00F44E14">
            <w:pPr>
              <w:jc w:val="right"/>
              <w:rPr>
                <w:rFonts w:ascii="Arial" w:hAnsi="Arial" w:cs="Arial"/>
                <w:color w:val="000000"/>
                <w:sz w:val="22"/>
                <w:szCs w:val="22"/>
              </w:rPr>
            </w:pPr>
            <w:r w:rsidRPr="00715830">
              <w:rPr>
                <w:rFonts w:ascii="Arial" w:hAnsi="Arial" w:cs="Arial"/>
                <w:color w:val="000000"/>
                <w:sz w:val="22"/>
                <w:szCs w:val="22"/>
              </w:rPr>
              <w:t>0</w:t>
            </w:r>
          </w:p>
        </w:tc>
        <w:tc>
          <w:tcPr>
            <w:tcW w:w="1513" w:type="dxa"/>
            <w:tcBorders>
              <w:top w:val="single" w:sz="4" w:space="0" w:color="auto"/>
              <w:left w:val="nil"/>
              <w:bottom w:val="single" w:sz="8" w:space="0" w:color="000000"/>
              <w:right w:val="single" w:sz="8" w:space="0" w:color="000000"/>
            </w:tcBorders>
            <w:shd w:val="clear" w:color="auto" w:fill="auto"/>
            <w:vAlign w:val="center"/>
          </w:tcPr>
          <w:p w:rsidR="00FB54C0" w:rsidRPr="00715830" w:rsidRDefault="00FB54C0" w:rsidP="00F44E14">
            <w:pPr>
              <w:jc w:val="right"/>
              <w:rPr>
                <w:rFonts w:ascii="Arial" w:hAnsi="Arial" w:cs="Arial"/>
                <w:color w:val="000000"/>
                <w:sz w:val="22"/>
                <w:szCs w:val="22"/>
              </w:rPr>
            </w:pPr>
            <w:r w:rsidRPr="00715830">
              <w:rPr>
                <w:rFonts w:ascii="Arial" w:hAnsi="Arial" w:cs="Arial"/>
                <w:color w:val="000000"/>
                <w:sz w:val="22"/>
                <w:szCs w:val="22"/>
              </w:rPr>
              <w:t>0</w:t>
            </w:r>
          </w:p>
        </w:tc>
        <w:tc>
          <w:tcPr>
            <w:tcW w:w="1211" w:type="dxa"/>
            <w:tcBorders>
              <w:top w:val="single" w:sz="4" w:space="0" w:color="auto"/>
              <w:left w:val="nil"/>
              <w:bottom w:val="single" w:sz="8" w:space="0" w:color="000000"/>
              <w:right w:val="single" w:sz="8" w:space="0" w:color="000000"/>
            </w:tcBorders>
            <w:shd w:val="clear" w:color="auto" w:fill="auto"/>
            <w:vAlign w:val="center"/>
          </w:tcPr>
          <w:p w:rsidR="00FB54C0" w:rsidRPr="00715830" w:rsidRDefault="00FB54C0" w:rsidP="00F44E14">
            <w:pPr>
              <w:jc w:val="right"/>
              <w:rPr>
                <w:rFonts w:ascii="Arial" w:hAnsi="Arial" w:cs="Arial"/>
                <w:color w:val="000000"/>
                <w:sz w:val="22"/>
                <w:szCs w:val="22"/>
              </w:rPr>
            </w:pPr>
            <w:r w:rsidRPr="00715830">
              <w:rPr>
                <w:rFonts w:ascii="Arial" w:hAnsi="Arial" w:cs="Arial"/>
                <w:color w:val="000000"/>
                <w:sz w:val="22"/>
                <w:szCs w:val="22"/>
              </w:rPr>
              <w:t>0.0</w:t>
            </w:r>
          </w:p>
        </w:tc>
        <w:tc>
          <w:tcPr>
            <w:tcW w:w="1162" w:type="dxa"/>
            <w:tcBorders>
              <w:top w:val="single" w:sz="4" w:space="0" w:color="auto"/>
              <w:left w:val="nil"/>
              <w:bottom w:val="single" w:sz="8" w:space="0" w:color="000000"/>
              <w:right w:val="nil"/>
            </w:tcBorders>
            <w:shd w:val="clear" w:color="auto" w:fill="auto"/>
            <w:vAlign w:val="center"/>
          </w:tcPr>
          <w:p w:rsidR="00FB54C0" w:rsidRPr="00715830" w:rsidRDefault="00FB54C0" w:rsidP="00F44E14">
            <w:pPr>
              <w:jc w:val="right"/>
              <w:rPr>
                <w:rFonts w:ascii="Arial" w:hAnsi="Arial" w:cs="Arial"/>
                <w:color w:val="000000"/>
                <w:sz w:val="22"/>
                <w:szCs w:val="22"/>
              </w:rPr>
            </w:pPr>
            <w:r w:rsidRPr="00715830">
              <w:rPr>
                <w:rFonts w:ascii="Arial" w:hAnsi="Arial" w:cs="Arial"/>
                <w:color w:val="000000"/>
                <w:sz w:val="22"/>
                <w:szCs w:val="22"/>
              </w:rPr>
              <w:t>0.25</w:t>
            </w:r>
          </w:p>
        </w:tc>
        <w:tc>
          <w:tcPr>
            <w:tcW w:w="949" w:type="dxa"/>
            <w:tcBorders>
              <w:top w:val="single" w:sz="4" w:space="0" w:color="auto"/>
              <w:left w:val="single" w:sz="8" w:space="0" w:color="auto"/>
              <w:bottom w:val="single" w:sz="8" w:space="0" w:color="000000"/>
              <w:right w:val="single" w:sz="8" w:space="0" w:color="auto"/>
            </w:tcBorders>
            <w:shd w:val="clear" w:color="auto" w:fill="auto"/>
            <w:vAlign w:val="center"/>
          </w:tcPr>
          <w:p w:rsidR="00FB54C0" w:rsidRPr="00715830" w:rsidRDefault="00FB54C0" w:rsidP="00F44E14">
            <w:pPr>
              <w:jc w:val="right"/>
              <w:rPr>
                <w:rFonts w:ascii="Arial" w:hAnsi="Arial" w:cs="Arial"/>
                <w:color w:val="000000"/>
                <w:sz w:val="22"/>
                <w:szCs w:val="22"/>
              </w:rPr>
            </w:pPr>
            <w:r w:rsidRPr="00715830">
              <w:rPr>
                <w:rFonts w:ascii="Arial" w:hAnsi="Arial" w:cs="Arial"/>
                <w:color w:val="000000"/>
                <w:sz w:val="22"/>
                <w:szCs w:val="22"/>
              </w:rPr>
              <w:t>0</w:t>
            </w:r>
          </w:p>
        </w:tc>
      </w:tr>
      <w:tr w:rsidR="00FB54C0" w:rsidRPr="0051740C" w:rsidTr="00F44E14">
        <w:trPr>
          <w:trHeight w:val="315"/>
          <w:jc w:val="center"/>
        </w:trPr>
        <w:tc>
          <w:tcPr>
            <w:tcW w:w="2880" w:type="dxa"/>
            <w:tcBorders>
              <w:top w:val="nil"/>
              <w:left w:val="single" w:sz="8" w:space="0" w:color="000000"/>
              <w:bottom w:val="single" w:sz="8" w:space="0" w:color="000000"/>
              <w:right w:val="single" w:sz="8" w:space="0" w:color="000000"/>
            </w:tcBorders>
            <w:shd w:val="clear" w:color="auto" w:fill="auto"/>
            <w:vAlign w:val="center"/>
          </w:tcPr>
          <w:p w:rsidR="00FB54C0" w:rsidRPr="00715830" w:rsidRDefault="00FB54C0" w:rsidP="00F44E14">
            <w:pPr>
              <w:rPr>
                <w:rFonts w:ascii="Arial" w:hAnsi="Arial" w:cs="Arial"/>
                <w:color w:val="000000"/>
                <w:sz w:val="22"/>
                <w:szCs w:val="22"/>
              </w:rPr>
            </w:pPr>
            <w:r w:rsidRPr="00715830">
              <w:rPr>
                <w:rFonts w:ascii="Arial" w:hAnsi="Arial" w:cs="Arial"/>
                <w:color w:val="000000"/>
                <w:sz w:val="22"/>
                <w:szCs w:val="22"/>
              </w:rPr>
              <w:t>73.38(d)(5)(vi)</w:t>
            </w:r>
          </w:p>
        </w:tc>
        <w:tc>
          <w:tcPr>
            <w:tcW w:w="1710" w:type="dxa"/>
            <w:tcBorders>
              <w:top w:val="single" w:sz="4" w:space="0" w:color="auto"/>
              <w:left w:val="nil"/>
              <w:bottom w:val="single" w:sz="8" w:space="0" w:color="000000"/>
              <w:right w:val="single" w:sz="8" w:space="0" w:color="000000"/>
            </w:tcBorders>
            <w:shd w:val="clear" w:color="auto" w:fill="auto"/>
            <w:vAlign w:val="center"/>
          </w:tcPr>
          <w:p w:rsidR="00FB54C0" w:rsidRPr="00715830" w:rsidRDefault="00FB54C0" w:rsidP="00F44E14">
            <w:pPr>
              <w:jc w:val="right"/>
              <w:rPr>
                <w:rFonts w:ascii="Arial" w:hAnsi="Arial" w:cs="Arial"/>
                <w:color w:val="000000"/>
                <w:sz w:val="22"/>
                <w:szCs w:val="22"/>
              </w:rPr>
            </w:pPr>
            <w:r w:rsidRPr="00715830">
              <w:rPr>
                <w:rFonts w:ascii="Arial" w:hAnsi="Arial" w:cs="Arial"/>
                <w:color w:val="000000"/>
                <w:sz w:val="22"/>
                <w:szCs w:val="22"/>
              </w:rPr>
              <w:t>3.3</w:t>
            </w:r>
          </w:p>
        </w:tc>
        <w:tc>
          <w:tcPr>
            <w:tcW w:w="1513" w:type="dxa"/>
            <w:tcBorders>
              <w:top w:val="single" w:sz="4" w:space="0" w:color="auto"/>
              <w:left w:val="nil"/>
              <w:bottom w:val="single" w:sz="8" w:space="0" w:color="000000"/>
              <w:right w:val="single" w:sz="8" w:space="0" w:color="000000"/>
            </w:tcBorders>
            <w:shd w:val="clear" w:color="auto" w:fill="auto"/>
            <w:vAlign w:val="center"/>
          </w:tcPr>
          <w:p w:rsidR="00FB54C0" w:rsidRPr="00715830" w:rsidRDefault="00FB54C0" w:rsidP="00F44E14">
            <w:pPr>
              <w:jc w:val="right"/>
              <w:rPr>
                <w:rFonts w:ascii="Arial" w:hAnsi="Arial" w:cs="Arial"/>
                <w:color w:val="000000"/>
                <w:sz w:val="22"/>
                <w:szCs w:val="22"/>
              </w:rPr>
            </w:pPr>
            <w:r w:rsidRPr="00715830">
              <w:rPr>
                <w:rFonts w:ascii="Arial" w:hAnsi="Arial" w:cs="Arial"/>
                <w:color w:val="000000"/>
                <w:sz w:val="22"/>
                <w:szCs w:val="22"/>
              </w:rPr>
              <w:t>1</w:t>
            </w:r>
          </w:p>
        </w:tc>
        <w:tc>
          <w:tcPr>
            <w:tcW w:w="1211" w:type="dxa"/>
            <w:tcBorders>
              <w:top w:val="single" w:sz="4" w:space="0" w:color="auto"/>
              <w:left w:val="nil"/>
              <w:bottom w:val="single" w:sz="8" w:space="0" w:color="000000"/>
              <w:right w:val="single" w:sz="8" w:space="0" w:color="000000"/>
            </w:tcBorders>
            <w:shd w:val="clear" w:color="auto" w:fill="auto"/>
            <w:vAlign w:val="center"/>
          </w:tcPr>
          <w:p w:rsidR="00FB54C0" w:rsidRPr="00715830" w:rsidRDefault="00FB54C0" w:rsidP="00F44E14">
            <w:pPr>
              <w:jc w:val="right"/>
              <w:rPr>
                <w:rFonts w:ascii="Arial" w:hAnsi="Arial" w:cs="Arial"/>
                <w:color w:val="000000"/>
                <w:sz w:val="22"/>
                <w:szCs w:val="22"/>
              </w:rPr>
            </w:pPr>
            <w:r w:rsidRPr="00715830">
              <w:rPr>
                <w:rFonts w:ascii="Arial" w:hAnsi="Arial" w:cs="Arial"/>
                <w:color w:val="000000"/>
                <w:sz w:val="22"/>
                <w:szCs w:val="22"/>
              </w:rPr>
              <w:t>3.3</w:t>
            </w:r>
          </w:p>
        </w:tc>
        <w:tc>
          <w:tcPr>
            <w:tcW w:w="1162" w:type="dxa"/>
            <w:tcBorders>
              <w:top w:val="single" w:sz="4" w:space="0" w:color="auto"/>
              <w:left w:val="nil"/>
              <w:bottom w:val="single" w:sz="8" w:space="0" w:color="000000"/>
              <w:right w:val="nil"/>
            </w:tcBorders>
            <w:shd w:val="clear" w:color="auto" w:fill="auto"/>
            <w:vAlign w:val="center"/>
          </w:tcPr>
          <w:p w:rsidR="00FB54C0" w:rsidRPr="00715830" w:rsidRDefault="00FB54C0" w:rsidP="00F44E14">
            <w:pPr>
              <w:jc w:val="right"/>
              <w:rPr>
                <w:rFonts w:ascii="Arial" w:hAnsi="Arial" w:cs="Arial"/>
                <w:color w:val="000000"/>
                <w:sz w:val="22"/>
                <w:szCs w:val="22"/>
              </w:rPr>
            </w:pPr>
            <w:r w:rsidRPr="00715830">
              <w:rPr>
                <w:rFonts w:ascii="Arial" w:hAnsi="Arial" w:cs="Arial"/>
                <w:color w:val="000000"/>
                <w:sz w:val="22"/>
                <w:szCs w:val="22"/>
              </w:rPr>
              <w:t>0.25</w:t>
            </w:r>
          </w:p>
        </w:tc>
        <w:tc>
          <w:tcPr>
            <w:tcW w:w="949" w:type="dxa"/>
            <w:tcBorders>
              <w:top w:val="single" w:sz="4" w:space="0" w:color="auto"/>
              <w:left w:val="single" w:sz="8" w:space="0" w:color="auto"/>
              <w:bottom w:val="single" w:sz="8" w:space="0" w:color="000000"/>
              <w:right w:val="single" w:sz="8" w:space="0" w:color="auto"/>
            </w:tcBorders>
            <w:shd w:val="clear" w:color="auto" w:fill="auto"/>
            <w:vAlign w:val="center"/>
          </w:tcPr>
          <w:p w:rsidR="00FB54C0" w:rsidRPr="00715830" w:rsidRDefault="00FB54C0" w:rsidP="00F44E14">
            <w:pPr>
              <w:jc w:val="right"/>
              <w:rPr>
                <w:rFonts w:ascii="Arial" w:hAnsi="Arial" w:cs="Arial"/>
                <w:color w:val="000000"/>
                <w:sz w:val="22"/>
                <w:szCs w:val="22"/>
              </w:rPr>
            </w:pPr>
            <w:r>
              <w:rPr>
                <w:rFonts w:ascii="Arial" w:hAnsi="Arial" w:cs="Arial"/>
                <w:color w:val="000000"/>
                <w:sz w:val="22"/>
                <w:szCs w:val="22"/>
              </w:rPr>
              <w:t>1</w:t>
            </w:r>
          </w:p>
        </w:tc>
      </w:tr>
      <w:tr w:rsidR="00FB54C0" w:rsidRPr="0051740C" w:rsidTr="00F44E14">
        <w:trPr>
          <w:trHeight w:val="315"/>
          <w:jc w:val="center"/>
        </w:trPr>
        <w:tc>
          <w:tcPr>
            <w:tcW w:w="2880"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73.56(a)(4)</w:t>
            </w:r>
          </w:p>
        </w:tc>
        <w:tc>
          <w:tcPr>
            <w:tcW w:w="1710" w:type="dxa"/>
            <w:tcBorders>
              <w:top w:val="single" w:sz="4" w:space="0" w:color="auto"/>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w:t>
            </w:r>
          </w:p>
        </w:tc>
        <w:tc>
          <w:tcPr>
            <w:tcW w:w="1513" w:type="dxa"/>
            <w:tcBorders>
              <w:top w:val="single" w:sz="4" w:space="0" w:color="auto"/>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211" w:type="dxa"/>
            <w:tcBorders>
              <w:top w:val="single" w:sz="4" w:space="0" w:color="auto"/>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w:t>
            </w:r>
          </w:p>
        </w:tc>
        <w:tc>
          <w:tcPr>
            <w:tcW w:w="1162" w:type="dxa"/>
            <w:tcBorders>
              <w:top w:val="single" w:sz="4" w:space="0" w:color="auto"/>
              <w:left w:val="nil"/>
              <w:bottom w:val="single" w:sz="8" w:space="0" w:color="000000"/>
              <w:right w:val="nil"/>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27</w:t>
            </w:r>
          </w:p>
        </w:tc>
        <w:tc>
          <w:tcPr>
            <w:tcW w:w="949" w:type="dxa"/>
            <w:tcBorders>
              <w:top w:val="single" w:sz="4" w:space="0" w:color="auto"/>
              <w:left w:val="single" w:sz="8" w:space="0" w:color="auto"/>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81</w:t>
            </w:r>
          </w:p>
        </w:tc>
      </w:tr>
      <w:tr w:rsidR="00FB54C0" w:rsidRPr="0051740C" w:rsidTr="00F44E14">
        <w:trPr>
          <w:trHeight w:val="300"/>
          <w:jc w:val="center"/>
        </w:trPr>
        <w:tc>
          <w:tcPr>
            <w:tcW w:w="2880"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73.56(n)(4)</w:t>
            </w:r>
          </w:p>
        </w:tc>
        <w:tc>
          <w:tcPr>
            <w:tcW w:w="1710"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6</w:t>
            </w:r>
            <w:r>
              <w:rPr>
                <w:rFonts w:ascii="Arial" w:hAnsi="Arial" w:cs="Arial"/>
                <w:color w:val="000000"/>
                <w:sz w:val="22"/>
                <w:szCs w:val="22"/>
              </w:rPr>
              <w:t>8</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0.33</w:t>
            </w:r>
          </w:p>
        </w:tc>
        <w:tc>
          <w:tcPr>
            <w:tcW w:w="1211"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22</w:t>
            </w:r>
            <w:r w:rsidR="00401768">
              <w:rPr>
                <w:rFonts w:ascii="Arial" w:hAnsi="Arial" w:cs="Arial"/>
                <w:color w:val="000000"/>
                <w:sz w:val="22"/>
                <w:szCs w:val="22"/>
              </w:rPr>
              <w:t>.44</w:t>
            </w:r>
          </w:p>
        </w:tc>
        <w:tc>
          <w:tcPr>
            <w:tcW w:w="1162" w:type="dxa"/>
            <w:tcBorders>
              <w:top w:val="nil"/>
              <w:left w:val="nil"/>
              <w:bottom w:val="single" w:sz="8" w:space="0" w:color="000000"/>
              <w:right w:val="nil"/>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27</w:t>
            </w:r>
          </w:p>
        </w:tc>
        <w:tc>
          <w:tcPr>
            <w:tcW w:w="949" w:type="dxa"/>
            <w:tcBorders>
              <w:top w:val="nil"/>
              <w:left w:val="single" w:sz="8" w:space="0" w:color="auto"/>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606</w:t>
            </w:r>
          </w:p>
        </w:tc>
      </w:tr>
      <w:tr w:rsidR="00FB54C0" w:rsidRPr="0051740C" w:rsidTr="00F44E14">
        <w:trPr>
          <w:trHeight w:val="300"/>
          <w:jc w:val="center"/>
        </w:trPr>
        <w:tc>
          <w:tcPr>
            <w:tcW w:w="2880" w:type="dxa"/>
            <w:tcBorders>
              <w:top w:val="nil"/>
              <w:left w:val="single" w:sz="8" w:space="0" w:color="000000"/>
              <w:bottom w:val="single" w:sz="8" w:space="0" w:color="000000"/>
              <w:right w:val="single" w:sz="8" w:space="0" w:color="000000"/>
            </w:tcBorders>
            <w:shd w:val="clear" w:color="auto" w:fill="auto"/>
            <w:vAlign w:val="center"/>
          </w:tcPr>
          <w:p w:rsidR="00FB54C0" w:rsidRPr="00715830" w:rsidRDefault="00FB54C0" w:rsidP="00F44E14">
            <w:pPr>
              <w:rPr>
                <w:rFonts w:ascii="Arial" w:hAnsi="Arial" w:cs="Arial"/>
                <w:color w:val="000000"/>
                <w:sz w:val="22"/>
                <w:szCs w:val="22"/>
              </w:rPr>
            </w:pPr>
            <w:r w:rsidRPr="00715830">
              <w:rPr>
                <w:rFonts w:ascii="Arial" w:hAnsi="Arial" w:cs="Arial"/>
                <w:color w:val="000000"/>
                <w:sz w:val="22"/>
                <w:szCs w:val="22"/>
              </w:rPr>
              <w:t>73.57(e)(1)</w:t>
            </w:r>
          </w:p>
        </w:tc>
        <w:tc>
          <w:tcPr>
            <w:tcW w:w="1710" w:type="dxa"/>
            <w:tcBorders>
              <w:top w:val="nil"/>
              <w:left w:val="nil"/>
              <w:bottom w:val="single" w:sz="8" w:space="0" w:color="000000"/>
              <w:right w:val="single" w:sz="8" w:space="0" w:color="000000"/>
            </w:tcBorders>
            <w:shd w:val="clear" w:color="auto" w:fill="auto"/>
            <w:vAlign w:val="center"/>
          </w:tcPr>
          <w:p w:rsidR="00FB54C0" w:rsidRPr="00715830" w:rsidRDefault="00FB54C0" w:rsidP="00F44E14">
            <w:pPr>
              <w:jc w:val="right"/>
              <w:rPr>
                <w:rFonts w:ascii="Arial" w:hAnsi="Arial" w:cs="Arial"/>
                <w:color w:val="000000"/>
                <w:sz w:val="22"/>
                <w:szCs w:val="22"/>
              </w:rPr>
            </w:pPr>
            <w:r w:rsidRPr="00715830">
              <w:rPr>
                <w:rFonts w:ascii="Arial" w:hAnsi="Arial" w:cs="Arial"/>
                <w:color w:val="000000"/>
                <w:sz w:val="22"/>
                <w:szCs w:val="22"/>
              </w:rPr>
              <w:t>5</w:t>
            </w:r>
          </w:p>
        </w:tc>
        <w:tc>
          <w:tcPr>
            <w:tcW w:w="1513" w:type="dxa"/>
            <w:tcBorders>
              <w:top w:val="nil"/>
              <w:left w:val="nil"/>
              <w:bottom w:val="single" w:sz="8" w:space="0" w:color="000000"/>
              <w:right w:val="single" w:sz="8" w:space="0" w:color="000000"/>
            </w:tcBorders>
            <w:shd w:val="clear" w:color="auto" w:fill="auto"/>
            <w:vAlign w:val="center"/>
          </w:tcPr>
          <w:p w:rsidR="00FB54C0" w:rsidRPr="00715830" w:rsidRDefault="00FB54C0" w:rsidP="00F44E14">
            <w:pPr>
              <w:jc w:val="right"/>
              <w:rPr>
                <w:rFonts w:ascii="Arial" w:hAnsi="Arial" w:cs="Arial"/>
                <w:color w:val="000000"/>
                <w:sz w:val="22"/>
                <w:szCs w:val="22"/>
              </w:rPr>
            </w:pPr>
            <w:r w:rsidRPr="00715830">
              <w:rPr>
                <w:rFonts w:ascii="Arial" w:hAnsi="Arial" w:cs="Arial"/>
                <w:color w:val="000000"/>
                <w:sz w:val="22"/>
                <w:szCs w:val="22"/>
              </w:rPr>
              <w:t>0.33</w:t>
            </w:r>
          </w:p>
        </w:tc>
        <w:tc>
          <w:tcPr>
            <w:tcW w:w="1211" w:type="dxa"/>
            <w:tcBorders>
              <w:top w:val="nil"/>
              <w:left w:val="nil"/>
              <w:bottom w:val="single" w:sz="8" w:space="0" w:color="000000"/>
              <w:right w:val="single" w:sz="8" w:space="0" w:color="000000"/>
            </w:tcBorders>
            <w:shd w:val="clear" w:color="auto" w:fill="auto"/>
          </w:tcPr>
          <w:p w:rsidR="00FB54C0" w:rsidRPr="00715830" w:rsidRDefault="00FB54C0" w:rsidP="00F44E14">
            <w:pPr>
              <w:jc w:val="right"/>
              <w:rPr>
                <w:rFonts w:ascii="Arial" w:hAnsi="Arial" w:cs="Arial"/>
                <w:color w:val="000000"/>
                <w:sz w:val="22"/>
                <w:szCs w:val="22"/>
              </w:rPr>
            </w:pPr>
            <w:r w:rsidRPr="00715830">
              <w:rPr>
                <w:rFonts w:ascii="Arial" w:hAnsi="Arial" w:cs="Arial"/>
                <w:color w:val="000000"/>
                <w:sz w:val="22"/>
                <w:szCs w:val="22"/>
              </w:rPr>
              <w:t>1.7</w:t>
            </w:r>
          </w:p>
        </w:tc>
        <w:tc>
          <w:tcPr>
            <w:tcW w:w="1162" w:type="dxa"/>
            <w:tcBorders>
              <w:top w:val="nil"/>
              <w:left w:val="nil"/>
              <w:bottom w:val="single" w:sz="8" w:space="0" w:color="000000"/>
              <w:right w:val="nil"/>
            </w:tcBorders>
            <w:shd w:val="clear" w:color="auto" w:fill="auto"/>
            <w:vAlign w:val="center"/>
          </w:tcPr>
          <w:p w:rsidR="00FB54C0" w:rsidRPr="00715830" w:rsidRDefault="00FB54C0" w:rsidP="00F44E14">
            <w:pPr>
              <w:jc w:val="right"/>
              <w:rPr>
                <w:rFonts w:ascii="Arial" w:hAnsi="Arial" w:cs="Arial"/>
                <w:color w:val="000000"/>
                <w:sz w:val="22"/>
                <w:szCs w:val="22"/>
              </w:rPr>
            </w:pPr>
            <w:r w:rsidRPr="00715830">
              <w:rPr>
                <w:rFonts w:ascii="Arial" w:hAnsi="Arial" w:cs="Arial"/>
                <w:color w:val="000000"/>
                <w:sz w:val="22"/>
                <w:szCs w:val="22"/>
              </w:rPr>
              <w:t>0.25</w:t>
            </w:r>
          </w:p>
        </w:tc>
        <w:tc>
          <w:tcPr>
            <w:tcW w:w="949" w:type="dxa"/>
            <w:tcBorders>
              <w:top w:val="nil"/>
              <w:left w:val="single" w:sz="8" w:space="0" w:color="auto"/>
              <w:bottom w:val="single" w:sz="8" w:space="0" w:color="000000"/>
              <w:right w:val="single" w:sz="8" w:space="0" w:color="auto"/>
            </w:tcBorders>
            <w:shd w:val="clear" w:color="auto" w:fill="auto"/>
          </w:tcPr>
          <w:p w:rsidR="00FB54C0" w:rsidRPr="00715830" w:rsidRDefault="00FB54C0" w:rsidP="00F44E14">
            <w:pPr>
              <w:jc w:val="right"/>
              <w:rPr>
                <w:rFonts w:ascii="Arial" w:hAnsi="Arial" w:cs="Arial"/>
                <w:color w:val="000000"/>
                <w:sz w:val="22"/>
                <w:szCs w:val="22"/>
              </w:rPr>
            </w:pPr>
            <w:r>
              <w:rPr>
                <w:rFonts w:ascii="Arial" w:hAnsi="Arial" w:cs="Arial"/>
                <w:color w:val="000000"/>
                <w:sz w:val="22"/>
                <w:szCs w:val="22"/>
              </w:rPr>
              <w:t>1</w:t>
            </w:r>
          </w:p>
        </w:tc>
      </w:tr>
      <w:tr w:rsidR="00FB54C0" w:rsidRPr="0051740C" w:rsidTr="00F44E14">
        <w:trPr>
          <w:trHeight w:val="300"/>
          <w:jc w:val="center"/>
        </w:trPr>
        <w:tc>
          <w:tcPr>
            <w:tcW w:w="2880" w:type="dxa"/>
            <w:tcBorders>
              <w:top w:val="nil"/>
              <w:left w:val="single" w:sz="8" w:space="0" w:color="000000"/>
              <w:bottom w:val="single" w:sz="8" w:space="0" w:color="000000"/>
              <w:right w:val="single" w:sz="8" w:space="0" w:color="000000"/>
            </w:tcBorders>
            <w:shd w:val="clear" w:color="auto" w:fill="auto"/>
            <w:vAlign w:val="center"/>
          </w:tcPr>
          <w:p w:rsidR="00FB54C0" w:rsidRPr="00715830" w:rsidRDefault="00FB54C0" w:rsidP="00F44E14">
            <w:pPr>
              <w:rPr>
                <w:rFonts w:ascii="Arial" w:hAnsi="Arial" w:cs="Arial"/>
                <w:color w:val="000000"/>
                <w:sz w:val="22"/>
                <w:szCs w:val="22"/>
              </w:rPr>
            </w:pPr>
            <w:r w:rsidRPr="00715830">
              <w:rPr>
                <w:rFonts w:ascii="Arial" w:hAnsi="Arial" w:cs="Arial"/>
                <w:color w:val="000000"/>
                <w:sz w:val="22"/>
                <w:szCs w:val="22"/>
              </w:rPr>
              <w:t>73.57(f)</w:t>
            </w:r>
          </w:p>
        </w:tc>
        <w:tc>
          <w:tcPr>
            <w:tcW w:w="1710" w:type="dxa"/>
            <w:tcBorders>
              <w:top w:val="nil"/>
              <w:left w:val="nil"/>
              <w:bottom w:val="single" w:sz="8" w:space="0" w:color="000000"/>
              <w:right w:val="single" w:sz="8" w:space="0" w:color="000000"/>
            </w:tcBorders>
            <w:shd w:val="clear" w:color="auto" w:fill="auto"/>
            <w:vAlign w:val="center"/>
          </w:tcPr>
          <w:p w:rsidR="00FB54C0" w:rsidRPr="00715830" w:rsidRDefault="00FB54C0" w:rsidP="00F44E14">
            <w:pPr>
              <w:jc w:val="right"/>
              <w:rPr>
                <w:rFonts w:ascii="Arial" w:hAnsi="Arial" w:cs="Arial"/>
                <w:color w:val="000000"/>
                <w:sz w:val="22"/>
                <w:szCs w:val="22"/>
              </w:rPr>
            </w:pPr>
            <w:r w:rsidRPr="00715830">
              <w:rPr>
                <w:rFonts w:ascii="Arial" w:hAnsi="Arial" w:cs="Arial"/>
                <w:color w:val="000000"/>
                <w:sz w:val="22"/>
                <w:szCs w:val="22"/>
              </w:rPr>
              <w:t>5</w:t>
            </w:r>
          </w:p>
        </w:tc>
        <w:tc>
          <w:tcPr>
            <w:tcW w:w="1513" w:type="dxa"/>
            <w:tcBorders>
              <w:top w:val="nil"/>
              <w:left w:val="nil"/>
              <w:bottom w:val="single" w:sz="8" w:space="0" w:color="000000"/>
              <w:right w:val="single" w:sz="8" w:space="0" w:color="000000"/>
            </w:tcBorders>
            <w:shd w:val="clear" w:color="auto" w:fill="auto"/>
            <w:vAlign w:val="center"/>
          </w:tcPr>
          <w:p w:rsidR="00FB54C0" w:rsidRPr="00715830" w:rsidRDefault="00FB54C0" w:rsidP="00F44E14">
            <w:pPr>
              <w:jc w:val="right"/>
              <w:rPr>
                <w:rFonts w:ascii="Arial" w:hAnsi="Arial" w:cs="Arial"/>
                <w:color w:val="000000"/>
                <w:sz w:val="22"/>
                <w:szCs w:val="22"/>
              </w:rPr>
            </w:pPr>
            <w:r w:rsidRPr="00715830">
              <w:rPr>
                <w:rFonts w:ascii="Arial" w:hAnsi="Arial" w:cs="Arial"/>
                <w:color w:val="000000"/>
                <w:sz w:val="22"/>
                <w:szCs w:val="22"/>
              </w:rPr>
              <w:t>1.4</w:t>
            </w:r>
          </w:p>
        </w:tc>
        <w:tc>
          <w:tcPr>
            <w:tcW w:w="1211" w:type="dxa"/>
            <w:tcBorders>
              <w:top w:val="nil"/>
              <w:left w:val="nil"/>
              <w:bottom w:val="single" w:sz="8" w:space="0" w:color="000000"/>
              <w:right w:val="single" w:sz="8" w:space="0" w:color="000000"/>
            </w:tcBorders>
            <w:shd w:val="clear" w:color="auto" w:fill="auto"/>
          </w:tcPr>
          <w:p w:rsidR="00FB54C0" w:rsidRPr="00715830" w:rsidRDefault="00FB54C0" w:rsidP="00F44E14">
            <w:pPr>
              <w:jc w:val="right"/>
              <w:rPr>
                <w:rFonts w:ascii="Arial" w:hAnsi="Arial" w:cs="Arial"/>
                <w:color w:val="000000"/>
                <w:sz w:val="22"/>
                <w:szCs w:val="22"/>
              </w:rPr>
            </w:pPr>
            <w:r w:rsidRPr="00715830">
              <w:rPr>
                <w:rFonts w:ascii="Arial" w:hAnsi="Arial" w:cs="Arial"/>
                <w:color w:val="000000"/>
                <w:sz w:val="22"/>
                <w:szCs w:val="22"/>
              </w:rPr>
              <w:t>7.0</w:t>
            </w:r>
          </w:p>
        </w:tc>
        <w:tc>
          <w:tcPr>
            <w:tcW w:w="1162" w:type="dxa"/>
            <w:tcBorders>
              <w:top w:val="nil"/>
              <w:left w:val="nil"/>
              <w:bottom w:val="single" w:sz="8" w:space="0" w:color="000000"/>
              <w:right w:val="nil"/>
            </w:tcBorders>
            <w:shd w:val="clear" w:color="auto" w:fill="auto"/>
            <w:vAlign w:val="center"/>
          </w:tcPr>
          <w:p w:rsidR="00FB54C0" w:rsidRPr="00715830" w:rsidRDefault="00FB54C0" w:rsidP="00F44E14">
            <w:pPr>
              <w:jc w:val="right"/>
              <w:rPr>
                <w:rFonts w:ascii="Arial" w:hAnsi="Arial" w:cs="Arial"/>
                <w:color w:val="000000"/>
                <w:sz w:val="22"/>
                <w:szCs w:val="22"/>
              </w:rPr>
            </w:pPr>
            <w:r w:rsidRPr="00715830">
              <w:rPr>
                <w:rFonts w:ascii="Arial" w:hAnsi="Arial" w:cs="Arial"/>
                <w:color w:val="000000"/>
                <w:sz w:val="22"/>
                <w:szCs w:val="22"/>
              </w:rPr>
              <w:t>2.33</w:t>
            </w:r>
          </w:p>
        </w:tc>
        <w:tc>
          <w:tcPr>
            <w:tcW w:w="949" w:type="dxa"/>
            <w:tcBorders>
              <w:top w:val="nil"/>
              <w:left w:val="single" w:sz="8" w:space="0" w:color="auto"/>
              <w:bottom w:val="single" w:sz="8" w:space="0" w:color="000000"/>
              <w:right w:val="single" w:sz="8" w:space="0" w:color="auto"/>
            </w:tcBorders>
            <w:shd w:val="clear" w:color="auto" w:fill="auto"/>
          </w:tcPr>
          <w:p w:rsidR="00FB54C0" w:rsidRPr="00715830" w:rsidRDefault="00FB54C0" w:rsidP="00F44E14">
            <w:pPr>
              <w:jc w:val="right"/>
              <w:rPr>
                <w:rFonts w:ascii="Arial" w:hAnsi="Arial" w:cs="Arial"/>
                <w:color w:val="000000"/>
                <w:sz w:val="22"/>
                <w:szCs w:val="22"/>
              </w:rPr>
            </w:pPr>
            <w:r>
              <w:rPr>
                <w:rFonts w:ascii="Arial" w:hAnsi="Arial" w:cs="Arial"/>
                <w:color w:val="000000"/>
                <w:sz w:val="22"/>
                <w:szCs w:val="22"/>
              </w:rPr>
              <w:t>16</w:t>
            </w:r>
          </w:p>
        </w:tc>
      </w:tr>
      <w:tr w:rsidR="00FB54C0" w:rsidRPr="0051740C" w:rsidTr="00F44E14">
        <w:trPr>
          <w:cantSplit/>
          <w:trHeight w:val="300"/>
          <w:jc w:val="center"/>
        </w:trPr>
        <w:tc>
          <w:tcPr>
            <w:tcW w:w="2880"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Appendix B Section VI D.1.b1</w:t>
            </w:r>
          </w:p>
        </w:tc>
        <w:tc>
          <w:tcPr>
            <w:tcW w:w="1710"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6</w:t>
            </w:r>
            <w:r>
              <w:rPr>
                <w:rFonts w:ascii="Arial" w:hAnsi="Arial" w:cs="Arial"/>
                <w:color w:val="000000"/>
                <w:sz w:val="22"/>
                <w:szCs w:val="22"/>
              </w:rPr>
              <w:t>5</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211"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1162" w:type="dxa"/>
            <w:tcBorders>
              <w:top w:val="nil"/>
              <w:left w:val="nil"/>
              <w:bottom w:val="single" w:sz="8" w:space="0" w:color="000000"/>
              <w:right w:val="nil"/>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9</w:t>
            </w:r>
          </w:p>
        </w:tc>
        <w:tc>
          <w:tcPr>
            <w:tcW w:w="949" w:type="dxa"/>
            <w:tcBorders>
              <w:top w:val="nil"/>
              <w:left w:val="single" w:sz="8" w:space="0" w:color="auto"/>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585</w:t>
            </w:r>
          </w:p>
        </w:tc>
      </w:tr>
      <w:tr w:rsidR="00FB54C0" w:rsidRPr="0051740C" w:rsidTr="00F44E14">
        <w:trPr>
          <w:trHeight w:val="300"/>
          <w:jc w:val="center"/>
        </w:trPr>
        <w:tc>
          <w:tcPr>
            <w:tcW w:w="2880"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Appendix B Section VI E.1.b.</w:t>
            </w:r>
          </w:p>
        </w:tc>
        <w:tc>
          <w:tcPr>
            <w:tcW w:w="1710"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6</w:t>
            </w:r>
            <w:r>
              <w:rPr>
                <w:rFonts w:ascii="Arial" w:hAnsi="Arial" w:cs="Arial"/>
                <w:color w:val="000000"/>
                <w:sz w:val="22"/>
                <w:szCs w:val="22"/>
              </w:rPr>
              <w:t>5</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211"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1162" w:type="dxa"/>
            <w:tcBorders>
              <w:top w:val="nil"/>
              <w:left w:val="nil"/>
              <w:bottom w:val="single" w:sz="8" w:space="0" w:color="000000"/>
              <w:right w:val="nil"/>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0.1</w:t>
            </w:r>
          </w:p>
        </w:tc>
        <w:tc>
          <w:tcPr>
            <w:tcW w:w="949" w:type="dxa"/>
            <w:tcBorders>
              <w:top w:val="nil"/>
              <w:left w:val="single" w:sz="8" w:space="0" w:color="auto"/>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7</w:t>
            </w:r>
          </w:p>
        </w:tc>
      </w:tr>
      <w:tr w:rsidR="00FB54C0" w:rsidRPr="0051740C" w:rsidTr="00F44E14">
        <w:trPr>
          <w:trHeight w:val="300"/>
          <w:jc w:val="center"/>
        </w:trPr>
        <w:tc>
          <w:tcPr>
            <w:tcW w:w="2880" w:type="dxa"/>
            <w:tcBorders>
              <w:top w:val="nil"/>
              <w:left w:val="single" w:sz="8" w:space="0" w:color="000000"/>
              <w:bottom w:val="single" w:sz="8" w:space="0" w:color="000000"/>
              <w:right w:val="single" w:sz="8" w:space="0" w:color="000000"/>
            </w:tcBorders>
            <w:shd w:val="clear" w:color="auto" w:fill="auto"/>
            <w:hideMark/>
          </w:tcPr>
          <w:p w:rsidR="00FB54C0" w:rsidRPr="0051740C" w:rsidRDefault="00FB54C0" w:rsidP="00F44E14">
            <w:pPr>
              <w:rPr>
                <w:rFonts w:ascii="Arial" w:hAnsi="Arial" w:cs="Arial"/>
                <w:b/>
                <w:color w:val="000000"/>
                <w:sz w:val="22"/>
                <w:szCs w:val="22"/>
              </w:rPr>
            </w:pPr>
            <w:r w:rsidRPr="0051740C">
              <w:rPr>
                <w:rFonts w:ascii="Arial" w:hAnsi="Arial" w:cs="Arial"/>
                <w:b/>
                <w:color w:val="000000"/>
                <w:sz w:val="22"/>
                <w:szCs w:val="22"/>
              </w:rPr>
              <w:t>Totals</w:t>
            </w:r>
          </w:p>
        </w:tc>
        <w:tc>
          <w:tcPr>
            <w:tcW w:w="1710"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b/>
                <w:color w:val="000000"/>
                <w:sz w:val="22"/>
                <w:szCs w:val="22"/>
              </w:rPr>
            </w:pPr>
            <w:r w:rsidRPr="0051740C">
              <w:rPr>
                <w:rFonts w:ascii="Arial" w:hAnsi="Arial" w:cs="Arial"/>
                <w:b/>
                <w:color w:val="000000"/>
                <w:sz w:val="22"/>
                <w:szCs w:val="22"/>
              </w:rPr>
              <w:t>6</w:t>
            </w:r>
            <w:r>
              <w:rPr>
                <w:rFonts w:ascii="Arial" w:hAnsi="Arial" w:cs="Arial"/>
                <w:b/>
                <w:color w:val="000000"/>
                <w:sz w:val="22"/>
                <w:szCs w:val="22"/>
              </w:rPr>
              <w:t>8</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b/>
                <w:color w:val="000000"/>
                <w:sz w:val="22"/>
                <w:szCs w:val="22"/>
              </w:rPr>
            </w:pPr>
          </w:p>
        </w:tc>
        <w:tc>
          <w:tcPr>
            <w:tcW w:w="1211"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b/>
                <w:color w:val="000000"/>
                <w:sz w:val="22"/>
                <w:szCs w:val="22"/>
              </w:rPr>
            </w:pPr>
            <w:r>
              <w:rPr>
                <w:rFonts w:ascii="Arial" w:hAnsi="Arial" w:cs="Arial"/>
                <w:b/>
                <w:color w:val="000000"/>
                <w:sz w:val="22"/>
                <w:szCs w:val="22"/>
              </w:rPr>
              <w:t>167</w:t>
            </w:r>
          </w:p>
        </w:tc>
        <w:tc>
          <w:tcPr>
            <w:tcW w:w="1162" w:type="dxa"/>
            <w:tcBorders>
              <w:top w:val="nil"/>
              <w:left w:val="nil"/>
              <w:bottom w:val="single" w:sz="8" w:space="0" w:color="000000"/>
              <w:right w:val="nil"/>
            </w:tcBorders>
            <w:shd w:val="clear" w:color="auto" w:fill="auto"/>
            <w:hideMark/>
          </w:tcPr>
          <w:p w:rsidR="00FB54C0" w:rsidRPr="0051740C" w:rsidRDefault="00FB54C0" w:rsidP="00F44E14">
            <w:pPr>
              <w:jc w:val="right"/>
              <w:rPr>
                <w:rFonts w:ascii="Arial" w:hAnsi="Arial" w:cs="Arial"/>
                <w:b/>
                <w:color w:val="000000"/>
                <w:sz w:val="22"/>
                <w:szCs w:val="22"/>
              </w:rPr>
            </w:pPr>
          </w:p>
        </w:tc>
        <w:tc>
          <w:tcPr>
            <w:tcW w:w="949" w:type="dxa"/>
            <w:tcBorders>
              <w:top w:val="nil"/>
              <w:left w:val="single" w:sz="8" w:space="0" w:color="auto"/>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b/>
                <w:color w:val="000000"/>
                <w:sz w:val="22"/>
                <w:szCs w:val="22"/>
              </w:rPr>
            </w:pPr>
            <w:r>
              <w:rPr>
                <w:rFonts w:ascii="Arial" w:hAnsi="Arial" w:cs="Arial"/>
                <w:b/>
                <w:color w:val="000000"/>
                <w:sz w:val="22"/>
                <w:szCs w:val="22"/>
              </w:rPr>
              <w:t>1,297</w:t>
            </w:r>
          </w:p>
        </w:tc>
      </w:tr>
    </w:tbl>
    <w:p w:rsidR="00FB54C0" w:rsidRPr="0051740C" w:rsidRDefault="00FB54C0" w:rsidP="00FB54C0">
      <w:pPr>
        <w:widowControl w:val="0"/>
        <w:tabs>
          <w:tab w:val="center" w:pos="5040"/>
        </w:tabs>
        <w:jc w:val="center"/>
        <w:rPr>
          <w:rFonts w:ascii="Arial" w:hAnsi="Arial" w:cs="Arial"/>
          <w:sz w:val="22"/>
          <w:szCs w:val="22"/>
        </w:rPr>
      </w:pPr>
      <w:r w:rsidRPr="0051740C">
        <w:rPr>
          <w:rFonts w:ascii="Arial" w:hAnsi="Arial" w:cs="Arial"/>
          <w:sz w:val="22"/>
          <w:szCs w:val="22"/>
        </w:rPr>
        <w:br w:type="page"/>
      </w:r>
      <w:r w:rsidRPr="0051740C">
        <w:rPr>
          <w:rFonts w:ascii="Arial" w:hAnsi="Arial" w:cs="Arial"/>
          <w:sz w:val="22"/>
          <w:szCs w:val="22"/>
        </w:rPr>
        <w:lastRenderedPageBreak/>
        <w:t>Table 5</w:t>
      </w:r>
    </w:p>
    <w:p w:rsidR="00FB54C0" w:rsidRPr="0051740C" w:rsidRDefault="00FB54C0" w:rsidP="00FB54C0">
      <w:pPr>
        <w:widowControl w:val="0"/>
        <w:tabs>
          <w:tab w:val="center" w:pos="5040"/>
        </w:tabs>
        <w:jc w:val="center"/>
        <w:rPr>
          <w:rFonts w:ascii="Arial" w:hAnsi="Arial" w:cs="Arial"/>
          <w:sz w:val="22"/>
          <w:szCs w:val="22"/>
          <w:u w:val="single"/>
        </w:rPr>
      </w:pPr>
      <w:r w:rsidRPr="0051740C">
        <w:rPr>
          <w:rFonts w:ascii="Arial" w:hAnsi="Arial" w:cs="Arial"/>
          <w:sz w:val="22"/>
          <w:szCs w:val="22"/>
          <w:u w:val="single"/>
        </w:rPr>
        <w:t>10 CFR Part 73 Annual Third-Party Notification Burden</w:t>
      </w:r>
    </w:p>
    <w:p w:rsidR="00FB54C0" w:rsidRPr="0051740C" w:rsidRDefault="00FB54C0" w:rsidP="00FB54C0">
      <w:pPr>
        <w:widowControl w:val="0"/>
        <w:tabs>
          <w:tab w:val="center" w:pos="5040"/>
        </w:tabs>
        <w:jc w:val="center"/>
        <w:rPr>
          <w:rFonts w:ascii="Arial" w:hAnsi="Arial" w:cs="Arial"/>
          <w:sz w:val="22"/>
          <w:szCs w:val="22"/>
          <w:u w:val="single"/>
        </w:rPr>
      </w:pPr>
    </w:p>
    <w:tbl>
      <w:tblPr>
        <w:tblW w:w="9841" w:type="dxa"/>
        <w:jc w:val="center"/>
        <w:tblLook w:val="04A0" w:firstRow="1" w:lastRow="0" w:firstColumn="1" w:lastColumn="0" w:noHBand="0" w:noVBand="1"/>
      </w:tblPr>
      <w:tblGrid>
        <w:gridCol w:w="2796"/>
        <w:gridCol w:w="1513"/>
        <w:gridCol w:w="1415"/>
        <w:gridCol w:w="1415"/>
        <w:gridCol w:w="1305"/>
        <w:gridCol w:w="1397"/>
      </w:tblGrid>
      <w:tr w:rsidR="00FB54C0" w:rsidRPr="0051740C" w:rsidTr="00382211">
        <w:trPr>
          <w:trHeight w:val="975"/>
          <w:tblHeader/>
          <w:jc w:val="center"/>
        </w:trPr>
        <w:tc>
          <w:tcPr>
            <w:tcW w:w="2796" w:type="dxa"/>
            <w:tcBorders>
              <w:top w:val="single" w:sz="8" w:space="0" w:color="auto"/>
              <w:left w:val="single" w:sz="8" w:space="0" w:color="auto"/>
              <w:bottom w:val="single" w:sz="8" w:space="0" w:color="000000"/>
              <w:right w:val="single" w:sz="8" w:space="0" w:color="000000"/>
            </w:tcBorders>
            <w:shd w:val="pct12"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Section</w:t>
            </w:r>
          </w:p>
        </w:tc>
        <w:tc>
          <w:tcPr>
            <w:tcW w:w="1513" w:type="dxa"/>
            <w:tcBorders>
              <w:top w:val="single" w:sz="8" w:space="0" w:color="auto"/>
              <w:left w:val="nil"/>
              <w:bottom w:val="single" w:sz="8" w:space="0" w:color="000000"/>
              <w:right w:val="single" w:sz="8" w:space="0" w:color="000000"/>
            </w:tcBorders>
            <w:shd w:val="pct12"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No. of Respondents</w:t>
            </w:r>
          </w:p>
        </w:tc>
        <w:tc>
          <w:tcPr>
            <w:tcW w:w="1415" w:type="dxa"/>
            <w:tcBorders>
              <w:top w:val="single" w:sz="8" w:space="0" w:color="auto"/>
              <w:left w:val="nil"/>
              <w:bottom w:val="single" w:sz="8" w:space="0" w:color="000000"/>
              <w:right w:val="single" w:sz="8" w:space="0" w:color="000000"/>
            </w:tcBorders>
            <w:shd w:val="pct12"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Notifications per Respondent</w:t>
            </w:r>
          </w:p>
        </w:tc>
        <w:tc>
          <w:tcPr>
            <w:tcW w:w="1415" w:type="dxa"/>
            <w:tcBorders>
              <w:top w:val="single" w:sz="8" w:space="0" w:color="auto"/>
              <w:left w:val="nil"/>
              <w:bottom w:val="single" w:sz="8" w:space="0" w:color="000000"/>
              <w:right w:val="single" w:sz="8" w:space="0" w:color="000000"/>
            </w:tcBorders>
            <w:shd w:val="pct12"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Number of Notifications</w:t>
            </w:r>
          </w:p>
        </w:tc>
        <w:tc>
          <w:tcPr>
            <w:tcW w:w="1305" w:type="dxa"/>
            <w:tcBorders>
              <w:top w:val="single" w:sz="8" w:space="0" w:color="auto"/>
              <w:left w:val="nil"/>
              <w:bottom w:val="single" w:sz="8" w:space="0" w:color="000000"/>
              <w:right w:val="single" w:sz="8" w:space="0" w:color="000000"/>
            </w:tcBorders>
            <w:shd w:val="pct12"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Burden Hours per Notification</w:t>
            </w:r>
          </w:p>
        </w:tc>
        <w:tc>
          <w:tcPr>
            <w:tcW w:w="1397" w:type="dxa"/>
            <w:tcBorders>
              <w:top w:val="single" w:sz="8" w:space="0" w:color="auto"/>
              <w:left w:val="nil"/>
              <w:bottom w:val="single" w:sz="8" w:space="0" w:color="000000"/>
              <w:right w:val="single" w:sz="8" w:space="0" w:color="auto"/>
            </w:tcBorders>
            <w:shd w:val="pct12" w:color="auto" w:fill="auto"/>
            <w:vAlign w:val="center"/>
            <w:hideMark/>
          </w:tcPr>
          <w:p w:rsidR="00FB54C0" w:rsidRPr="0051740C" w:rsidRDefault="00FB54C0" w:rsidP="00F44E14">
            <w:pPr>
              <w:jc w:val="center"/>
              <w:rPr>
                <w:rFonts w:ascii="Arial" w:hAnsi="Arial" w:cs="Arial"/>
                <w:color w:val="000000"/>
                <w:sz w:val="22"/>
                <w:szCs w:val="22"/>
              </w:rPr>
            </w:pPr>
            <w:r w:rsidRPr="0051740C">
              <w:rPr>
                <w:rFonts w:ascii="Arial" w:hAnsi="Arial" w:cs="Arial"/>
                <w:color w:val="000000"/>
                <w:sz w:val="22"/>
                <w:szCs w:val="22"/>
              </w:rPr>
              <w:t>Total burden hours</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73.26(e)(2)</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30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0.25</w:t>
            </w:r>
          </w:p>
        </w:tc>
        <w:tc>
          <w:tcPr>
            <w:tcW w:w="1397" w:type="dxa"/>
            <w:tcBorders>
              <w:top w:val="nil"/>
              <w:left w:val="nil"/>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73.26(f)(2)</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tabs>
                <w:tab w:val="center" w:pos="648"/>
                <w:tab w:val="right" w:pos="1297"/>
              </w:tabs>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3</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w:t>
            </w:r>
          </w:p>
        </w:tc>
        <w:tc>
          <w:tcPr>
            <w:tcW w:w="130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4</w:t>
            </w:r>
          </w:p>
        </w:tc>
        <w:tc>
          <w:tcPr>
            <w:tcW w:w="1397" w:type="dxa"/>
            <w:tcBorders>
              <w:top w:val="nil"/>
              <w:left w:val="nil"/>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12</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73.27(a)(1)</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30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0.25</w:t>
            </w:r>
          </w:p>
        </w:tc>
        <w:tc>
          <w:tcPr>
            <w:tcW w:w="1397" w:type="dxa"/>
            <w:tcBorders>
              <w:top w:val="nil"/>
              <w:left w:val="nil"/>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73.27(a)(2)</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30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0.5</w:t>
            </w:r>
          </w:p>
        </w:tc>
        <w:tc>
          <w:tcPr>
            <w:tcW w:w="1397" w:type="dxa"/>
            <w:tcBorders>
              <w:top w:val="nil"/>
              <w:left w:val="nil"/>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73.27(a)(3)</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30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0.5</w:t>
            </w:r>
          </w:p>
        </w:tc>
        <w:tc>
          <w:tcPr>
            <w:tcW w:w="1397" w:type="dxa"/>
            <w:tcBorders>
              <w:top w:val="nil"/>
              <w:left w:val="nil"/>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73.27(b)</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30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0.5</w:t>
            </w:r>
          </w:p>
        </w:tc>
        <w:tc>
          <w:tcPr>
            <w:tcW w:w="1397" w:type="dxa"/>
            <w:tcBorders>
              <w:top w:val="nil"/>
              <w:left w:val="nil"/>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vAlign w:val="center"/>
          </w:tcPr>
          <w:p w:rsidR="00FB54C0" w:rsidRPr="00715830" w:rsidRDefault="00FB54C0" w:rsidP="00F44E14">
            <w:pPr>
              <w:rPr>
                <w:rFonts w:ascii="Arial" w:hAnsi="Arial" w:cs="Arial"/>
                <w:color w:val="000000"/>
                <w:sz w:val="22"/>
                <w:szCs w:val="22"/>
              </w:rPr>
            </w:pPr>
            <w:r w:rsidRPr="00715830">
              <w:rPr>
                <w:rFonts w:ascii="Arial" w:hAnsi="Arial" w:cs="Arial"/>
                <w:color w:val="000000"/>
                <w:sz w:val="22"/>
                <w:szCs w:val="22"/>
              </w:rPr>
              <w:t>73.37(b)(1)(iv)</w:t>
            </w:r>
          </w:p>
        </w:tc>
        <w:tc>
          <w:tcPr>
            <w:tcW w:w="1513" w:type="dxa"/>
            <w:tcBorders>
              <w:top w:val="nil"/>
              <w:left w:val="nil"/>
              <w:bottom w:val="single" w:sz="8" w:space="0" w:color="000000"/>
              <w:right w:val="single" w:sz="8" w:space="0" w:color="000000"/>
            </w:tcBorders>
            <w:shd w:val="clear" w:color="auto" w:fill="auto"/>
            <w:vAlign w:val="center"/>
          </w:tcPr>
          <w:p w:rsidR="00FB54C0" w:rsidRPr="00715830" w:rsidRDefault="00FB54C0" w:rsidP="00F44E14">
            <w:pPr>
              <w:jc w:val="right"/>
              <w:rPr>
                <w:rFonts w:ascii="Arial" w:hAnsi="Arial" w:cs="Arial"/>
                <w:color w:val="000000"/>
                <w:sz w:val="22"/>
                <w:szCs w:val="22"/>
              </w:rPr>
            </w:pPr>
            <w:r w:rsidRPr="00715830">
              <w:rPr>
                <w:rFonts w:ascii="Arial" w:hAnsi="Arial" w:cs="Arial"/>
                <w:color w:val="000000"/>
                <w:sz w:val="22"/>
                <w:szCs w:val="22"/>
              </w:rPr>
              <w:t>18</w:t>
            </w:r>
          </w:p>
        </w:tc>
        <w:tc>
          <w:tcPr>
            <w:tcW w:w="1415" w:type="dxa"/>
            <w:tcBorders>
              <w:top w:val="nil"/>
              <w:left w:val="nil"/>
              <w:bottom w:val="single" w:sz="8" w:space="0" w:color="000000"/>
              <w:right w:val="single" w:sz="8" w:space="0" w:color="000000"/>
            </w:tcBorders>
            <w:shd w:val="clear" w:color="auto" w:fill="auto"/>
            <w:vAlign w:val="center"/>
          </w:tcPr>
          <w:p w:rsidR="00FB54C0" w:rsidRPr="00715830" w:rsidRDefault="00FB54C0" w:rsidP="00F44E14">
            <w:pPr>
              <w:jc w:val="right"/>
              <w:rPr>
                <w:rFonts w:ascii="Arial" w:hAnsi="Arial" w:cs="Arial"/>
                <w:color w:val="000000"/>
                <w:sz w:val="22"/>
                <w:szCs w:val="22"/>
              </w:rPr>
            </w:pPr>
            <w:r w:rsidRPr="00715830">
              <w:rPr>
                <w:rFonts w:ascii="Arial" w:hAnsi="Arial" w:cs="Arial"/>
                <w:color w:val="000000"/>
                <w:sz w:val="22"/>
                <w:szCs w:val="22"/>
              </w:rPr>
              <w:t>5.55</w:t>
            </w:r>
          </w:p>
        </w:tc>
        <w:tc>
          <w:tcPr>
            <w:tcW w:w="1415" w:type="dxa"/>
            <w:tcBorders>
              <w:top w:val="nil"/>
              <w:left w:val="nil"/>
              <w:bottom w:val="single" w:sz="8" w:space="0" w:color="000000"/>
              <w:right w:val="single" w:sz="8" w:space="0" w:color="000000"/>
            </w:tcBorders>
            <w:shd w:val="clear" w:color="auto" w:fill="auto"/>
            <w:vAlign w:val="center"/>
          </w:tcPr>
          <w:p w:rsidR="00FB54C0" w:rsidRPr="00715830" w:rsidRDefault="00FB54C0" w:rsidP="00F44E14">
            <w:pPr>
              <w:jc w:val="right"/>
              <w:rPr>
                <w:rFonts w:ascii="Arial" w:hAnsi="Arial" w:cs="Arial"/>
                <w:color w:val="000000"/>
                <w:sz w:val="22"/>
                <w:szCs w:val="22"/>
              </w:rPr>
            </w:pPr>
            <w:r>
              <w:rPr>
                <w:rFonts w:ascii="Arial" w:hAnsi="Arial" w:cs="Arial"/>
                <w:color w:val="000000"/>
                <w:sz w:val="22"/>
                <w:szCs w:val="22"/>
              </w:rPr>
              <w:t>100</w:t>
            </w:r>
          </w:p>
        </w:tc>
        <w:tc>
          <w:tcPr>
            <w:tcW w:w="1305" w:type="dxa"/>
            <w:tcBorders>
              <w:top w:val="nil"/>
              <w:left w:val="nil"/>
              <w:bottom w:val="single" w:sz="8" w:space="0" w:color="000000"/>
              <w:right w:val="single" w:sz="8" w:space="0" w:color="000000"/>
            </w:tcBorders>
            <w:shd w:val="clear" w:color="auto" w:fill="auto"/>
            <w:vAlign w:val="center"/>
          </w:tcPr>
          <w:p w:rsidR="00FB54C0" w:rsidRPr="00715830" w:rsidRDefault="00FB54C0" w:rsidP="00F44E14">
            <w:pPr>
              <w:jc w:val="right"/>
              <w:rPr>
                <w:rFonts w:ascii="Arial" w:hAnsi="Arial" w:cs="Arial"/>
                <w:color w:val="000000"/>
                <w:sz w:val="22"/>
                <w:szCs w:val="22"/>
              </w:rPr>
            </w:pPr>
            <w:r w:rsidRPr="00715830">
              <w:rPr>
                <w:rFonts w:ascii="Arial" w:hAnsi="Arial" w:cs="Arial"/>
                <w:color w:val="000000"/>
                <w:sz w:val="22"/>
                <w:szCs w:val="22"/>
              </w:rPr>
              <w:t>3</w:t>
            </w:r>
          </w:p>
        </w:tc>
        <w:tc>
          <w:tcPr>
            <w:tcW w:w="1397" w:type="dxa"/>
            <w:tcBorders>
              <w:top w:val="nil"/>
              <w:left w:val="nil"/>
              <w:bottom w:val="single" w:sz="8" w:space="0" w:color="000000"/>
              <w:right w:val="single" w:sz="8" w:space="0" w:color="auto"/>
            </w:tcBorders>
            <w:shd w:val="clear" w:color="auto" w:fill="auto"/>
          </w:tcPr>
          <w:p w:rsidR="00FB54C0" w:rsidRDefault="00FB54C0" w:rsidP="00F44E14">
            <w:pPr>
              <w:jc w:val="right"/>
              <w:rPr>
                <w:rFonts w:ascii="Arial" w:hAnsi="Arial" w:cs="Arial"/>
                <w:color w:val="000000"/>
                <w:sz w:val="22"/>
                <w:szCs w:val="22"/>
              </w:rPr>
            </w:pPr>
            <w:r>
              <w:rPr>
                <w:rFonts w:ascii="Arial" w:hAnsi="Arial" w:cs="Arial"/>
                <w:color w:val="000000"/>
                <w:sz w:val="22"/>
                <w:szCs w:val="22"/>
              </w:rPr>
              <w:t>300</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vAlign w:val="center"/>
          </w:tcPr>
          <w:p w:rsidR="00FB54C0" w:rsidRPr="00715830" w:rsidRDefault="00FB54C0" w:rsidP="00F44E14">
            <w:pPr>
              <w:rPr>
                <w:rFonts w:ascii="Arial" w:hAnsi="Arial" w:cs="Arial"/>
                <w:color w:val="000000"/>
                <w:sz w:val="22"/>
                <w:szCs w:val="22"/>
              </w:rPr>
            </w:pPr>
            <w:r w:rsidRPr="00715830">
              <w:rPr>
                <w:rFonts w:ascii="Arial" w:hAnsi="Arial" w:cs="Arial"/>
                <w:color w:val="000000"/>
                <w:sz w:val="22"/>
                <w:szCs w:val="22"/>
              </w:rPr>
              <w:t>73.37(b)(2)(</w:t>
            </w:r>
            <w:proofErr w:type="spellStart"/>
            <w:r w:rsidRPr="00715830">
              <w:rPr>
                <w:rFonts w:ascii="Arial" w:hAnsi="Arial" w:cs="Arial"/>
                <w:color w:val="000000"/>
                <w:sz w:val="22"/>
                <w:szCs w:val="22"/>
              </w:rPr>
              <w:t>i</w:t>
            </w:r>
            <w:proofErr w:type="spellEnd"/>
            <w:r w:rsidRPr="00715830">
              <w:rPr>
                <w:rFonts w:ascii="Arial" w:hAnsi="Arial" w:cs="Arial"/>
                <w:color w:val="000000"/>
                <w:sz w:val="22"/>
                <w:szCs w:val="22"/>
              </w:rPr>
              <w:t>-iii)</w:t>
            </w:r>
          </w:p>
        </w:tc>
        <w:tc>
          <w:tcPr>
            <w:tcW w:w="1513" w:type="dxa"/>
            <w:tcBorders>
              <w:top w:val="nil"/>
              <w:left w:val="nil"/>
              <w:bottom w:val="single" w:sz="8" w:space="0" w:color="000000"/>
              <w:right w:val="single" w:sz="8" w:space="0" w:color="000000"/>
            </w:tcBorders>
            <w:shd w:val="clear" w:color="auto" w:fill="auto"/>
            <w:vAlign w:val="center"/>
          </w:tcPr>
          <w:p w:rsidR="00FB54C0" w:rsidRPr="00715830" w:rsidRDefault="00FB54C0" w:rsidP="00F44E14">
            <w:pPr>
              <w:jc w:val="right"/>
              <w:rPr>
                <w:rFonts w:ascii="Arial" w:hAnsi="Arial" w:cs="Arial"/>
                <w:color w:val="000000"/>
                <w:sz w:val="22"/>
                <w:szCs w:val="22"/>
              </w:rPr>
            </w:pPr>
            <w:r w:rsidRPr="00715830">
              <w:rPr>
                <w:rFonts w:ascii="Arial" w:hAnsi="Arial" w:cs="Arial"/>
                <w:color w:val="000000"/>
                <w:sz w:val="22"/>
                <w:szCs w:val="22"/>
              </w:rPr>
              <w:t>18</w:t>
            </w:r>
          </w:p>
        </w:tc>
        <w:tc>
          <w:tcPr>
            <w:tcW w:w="1415" w:type="dxa"/>
            <w:tcBorders>
              <w:top w:val="nil"/>
              <w:left w:val="nil"/>
              <w:bottom w:val="single" w:sz="8" w:space="0" w:color="000000"/>
              <w:right w:val="single" w:sz="8" w:space="0" w:color="000000"/>
            </w:tcBorders>
            <w:shd w:val="clear" w:color="auto" w:fill="auto"/>
            <w:vAlign w:val="center"/>
          </w:tcPr>
          <w:p w:rsidR="00FB54C0" w:rsidRPr="00715830" w:rsidRDefault="00FB54C0" w:rsidP="00F44E14">
            <w:pPr>
              <w:jc w:val="right"/>
              <w:rPr>
                <w:rFonts w:ascii="Arial" w:hAnsi="Arial" w:cs="Arial"/>
                <w:color w:val="000000"/>
                <w:sz w:val="22"/>
                <w:szCs w:val="22"/>
              </w:rPr>
            </w:pPr>
            <w:r w:rsidRPr="00715830">
              <w:rPr>
                <w:rFonts w:ascii="Arial" w:hAnsi="Arial" w:cs="Arial"/>
                <w:color w:val="000000"/>
                <w:sz w:val="22"/>
                <w:szCs w:val="22"/>
              </w:rPr>
              <w:t>5.5</w:t>
            </w:r>
            <w:r>
              <w:rPr>
                <w:rFonts w:ascii="Arial" w:hAnsi="Arial" w:cs="Arial"/>
                <w:color w:val="000000"/>
                <w:sz w:val="22"/>
                <w:szCs w:val="22"/>
              </w:rPr>
              <w:t>5</w:t>
            </w:r>
          </w:p>
        </w:tc>
        <w:tc>
          <w:tcPr>
            <w:tcW w:w="1415" w:type="dxa"/>
            <w:tcBorders>
              <w:top w:val="nil"/>
              <w:left w:val="nil"/>
              <w:bottom w:val="single" w:sz="8" w:space="0" w:color="000000"/>
              <w:right w:val="single" w:sz="8" w:space="0" w:color="000000"/>
            </w:tcBorders>
            <w:shd w:val="clear" w:color="auto" w:fill="auto"/>
            <w:vAlign w:val="center"/>
          </w:tcPr>
          <w:p w:rsidR="00FB54C0" w:rsidRPr="00715830" w:rsidRDefault="00FB54C0" w:rsidP="00F44E14">
            <w:pPr>
              <w:jc w:val="right"/>
              <w:rPr>
                <w:rFonts w:ascii="Arial" w:hAnsi="Arial" w:cs="Arial"/>
                <w:color w:val="000000"/>
                <w:sz w:val="22"/>
                <w:szCs w:val="22"/>
              </w:rPr>
            </w:pPr>
            <w:r>
              <w:rPr>
                <w:rFonts w:ascii="Arial" w:hAnsi="Arial" w:cs="Arial"/>
                <w:color w:val="000000"/>
                <w:sz w:val="22"/>
                <w:szCs w:val="22"/>
              </w:rPr>
              <w:t>100</w:t>
            </w:r>
          </w:p>
        </w:tc>
        <w:tc>
          <w:tcPr>
            <w:tcW w:w="1305" w:type="dxa"/>
            <w:tcBorders>
              <w:top w:val="nil"/>
              <w:left w:val="nil"/>
              <w:bottom w:val="single" w:sz="8" w:space="0" w:color="000000"/>
              <w:right w:val="single" w:sz="8" w:space="0" w:color="000000"/>
            </w:tcBorders>
            <w:shd w:val="clear" w:color="auto" w:fill="auto"/>
            <w:vAlign w:val="center"/>
          </w:tcPr>
          <w:p w:rsidR="00FB54C0" w:rsidRPr="00715830" w:rsidRDefault="00FB54C0" w:rsidP="00F44E14">
            <w:pPr>
              <w:jc w:val="right"/>
              <w:rPr>
                <w:rFonts w:ascii="Arial" w:hAnsi="Arial" w:cs="Arial"/>
                <w:color w:val="000000"/>
                <w:sz w:val="22"/>
                <w:szCs w:val="22"/>
              </w:rPr>
            </w:pPr>
            <w:r w:rsidRPr="00715830">
              <w:rPr>
                <w:rFonts w:ascii="Arial" w:hAnsi="Arial" w:cs="Arial"/>
                <w:color w:val="000000"/>
                <w:sz w:val="22"/>
                <w:szCs w:val="22"/>
              </w:rPr>
              <w:t>0.5</w:t>
            </w:r>
          </w:p>
        </w:tc>
        <w:tc>
          <w:tcPr>
            <w:tcW w:w="1397" w:type="dxa"/>
            <w:tcBorders>
              <w:top w:val="nil"/>
              <w:left w:val="nil"/>
              <w:bottom w:val="single" w:sz="8" w:space="0" w:color="000000"/>
              <w:right w:val="single" w:sz="8" w:space="0" w:color="auto"/>
            </w:tcBorders>
            <w:shd w:val="clear" w:color="auto" w:fill="auto"/>
          </w:tcPr>
          <w:p w:rsidR="00FB54C0" w:rsidRDefault="00FB54C0" w:rsidP="00F44E14">
            <w:pPr>
              <w:jc w:val="right"/>
              <w:rPr>
                <w:rFonts w:ascii="Arial" w:hAnsi="Arial" w:cs="Arial"/>
                <w:color w:val="000000"/>
                <w:sz w:val="22"/>
                <w:szCs w:val="22"/>
              </w:rPr>
            </w:pPr>
            <w:r>
              <w:rPr>
                <w:rFonts w:ascii="Arial" w:hAnsi="Arial" w:cs="Arial"/>
                <w:color w:val="000000"/>
                <w:sz w:val="22"/>
                <w:szCs w:val="22"/>
              </w:rPr>
              <w:t>50</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vAlign w:val="center"/>
          </w:tcPr>
          <w:p w:rsidR="00FB54C0" w:rsidRPr="00715830" w:rsidRDefault="00FB54C0" w:rsidP="00F44E14">
            <w:pPr>
              <w:rPr>
                <w:rFonts w:ascii="Arial" w:hAnsi="Arial" w:cs="Arial"/>
                <w:color w:val="000000"/>
                <w:sz w:val="22"/>
                <w:szCs w:val="22"/>
              </w:rPr>
            </w:pPr>
            <w:r w:rsidRPr="00715830">
              <w:rPr>
                <w:rFonts w:ascii="Arial" w:hAnsi="Arial" w:cs="Arial"/>
                <w:color w:val="000000"/>
                <w:sz w:val="22"/>
                <w:szCs w:val="22"/>
              </w:rPr>
              <w:t>73.37(b)(2)(v)</w:t>
            </w:r>
          </w:p>
        </w:tc>
        <w:tc>
          <w:tcPr>
            <w:tcW w:w="1513" w:type="dxa"/>
            <w:tcBorders>
              <w:top w:val="nil"/>
              <w:left w:val="nil"/>
              <w:bottom w:val="single" w:sz="8" w:space="0" w:color="000000"/>
              <w:right w:val="single" w:sz="8" w:space="0" w:color="000000"/>
            </w:tcBorders>
            <w:shd w:val="clear" w:color="auto" w:fill="auto"/>
            <w:vAlign w:val="center"/>
          </w:tcPr>
          <w:p w:rsidR="00FB54C0" w:rsidRPr="00715830" w:rsidRDefault="00FB54C0" w:rsidP="00F44E14">
            <w:pPr>
              <w:jc w:val="right"/>
              <w:rPr>
                <w:rFonts w:ascii="Arial" w:hAnsi="Arial" w:cs="Arial"/>
                <w:color w:val="000000"/>
                <w:sz w:val="22"/>
                <w:szCs w:val="22"/>
              </w:rPr>
            </w:pPr>
            <w:r w:rsidRPr="00715830">
              <w:rPr>
                <w:rFonts w:ascii="Arial" w:hAnsi="Arial" w:cs="Arial"/>
                <w:color w:val="000000"/>
                <w:sz w:val="22"/>
                <w:szCs w:val="22"/>
              </w:rPr>
              <w:t>1</w:t>
            </w:r>
          </w:p>
        </w:tc>
        <w:tc>
          <w:tcPr>
            <w:tcW w:w="1415" w:type="dxa"/>
            <w:tcBorders>
              <w:top w:val="nil"/>
              <w:left w:val="nil"/>
              <w:bottom w:val="single" w:sz="8" w:space="0" w:color="000000"/>
              <w:right w:val="single" w:sz="8" w:space="0" w:color="000000"/>
            </w:tcBorders>
            <w:shd w:val="clear" w:color="auto" w:fill="auto"/>
            <w:vAlign w:val="center"/>
          </w:tcPr>
          <w:p w:rsidR="00FB54C0" w:rsidRPr="00715830" w:rsidRDefault="00FB54C0" w:rsidP="00F44E14">
            <w:pPr>
              <w:jc w:val="right"/>
              <w:rPr>
                <w:rFonts w:ascii="Arial" w:hAnsi="Arial" w:cs="Arial"/>
                <w:color w:val="000000"/>
                <w:sz w:val="22"/>
                <w:szCs w:val="22"/>
              </w:rPr>
            </w:pPr>
            <w:r w:rsidRPr="00715830">
              <w:rPr>
                <w:rFonts w:ascii="Arial" w:hAnsi="Arial" w:cs="Arial"/>
                <w:color w:val="000000"/>
                <w:sz w:val="22"/>
                <w:szCs w:val="22"/>
              </w:rPr>
              <w:t>5</w:t>
            </w:r>
          </w:p>
        </w:tc>
        <w:tc>
          <w:tcPr>
            <w:tcW w:w="1415" w:type="dxa"/>
            <w:tcBorders>
              <w:top w:val="nil"/>
              <w:left w:val="nil"/>
              <w:bottom w:val="single" w:sz="8" w:space="0" w:color="000000"/>
              <w:right w:val="single" w:sz="8" w:space="0" w:color="000000"/>
            </w:tcBorders>
            <w:shd w:val="clear" w:color="auto" w:fill="auto"/>
            <w:vAlign w:val="center"/>
          </w:tcPr>
          <w:p w:rsidR="00FB54C0" w:rsidRPr="00715830" w:rsidRDefault="00FB54C0" w:rsidP="00F44E14">
            <w:pPr>
              <w:jc w:val="right"/>
              <w:rPr>
                <w:rFonts w:ascii="Arial" w:hAnsi="Arial" w:cs="Arial"/>
                <w:color w:val="000000"/>
                <w:sz w:val="22"/>
                <w:szCs w:val="22"/>
              </w:rPr>
            </w:pPr>
            <w:r w:rsidRPr="00715830">
              <w:rPr>
                <w:rFonts w:ascii="Arial" w:hAnsi="Arial" w:cs="Arial"/>
                <w:color w:val="000000"/>
                <w:sz w:val="22"/>
                <w:szCs w:val="22"/>
              </w:rPr>
              <w:t>5</w:t>
            </w:r>
          </w:p>
        </w:tc>
        <w:tc>
          <w:tcPr>
            <w:tcW w:w="1305" w:type="dxa"/>
            <w:tcBorders>
              <w:top w:val="nil"/>
              <w:left w:val="nil"/>
              <w:bottom w:val="single" w:sz="8" w:space="0" w:color="000000"/>
              <w:right w:val="single" w:sz="8" w:space="0" w:color="000000"/>
            </w:tcBorders>
            <w:shd w:val="clear" w:color="auto" w:fill="auto"/>
            <w:vAlign w:val="center"/>
          </w:tcPr>
          <w:p w:rsidR="00FB54C0" w:rsidRPr="00715830" w:rsidRDefault="00FB54C0" w:rsidP="00F44E14">
            <w:pPr>
              <w:jc w:val="right"/>
              <w:rPr>
                <w:rFonts w:ascii="Arial" w:hAnsi="Arial" w:cs="Arial"/>
                <w:color w:val="000000"/>
                <w:sz w:val="22"/>
                <w:szCs w:val="22"/>
              </w:rPr>
            </w:pPr>
            <w:r w:rsidRPr="00715830">
              <w:rPr>
                <w:rFonts w:ascii="Arial" w:hAnsi="Arial" w:cs="Arial"/>
                <w:color w:val="000000"/>
                <w:sz w:val="22"/>
                <w:szCs w:val="22"/>
              </w:rPr>
              <w:t>0.33</w:t>
            </w:r>
          </w:p>
        </w:tc>
        <w:tc>
          <w:tcPr>
            <w:tcW w:w="1397" w:type="dxa"/>
            <w:tcBorders>
              <w:top w:val="nil"/>
              <w:left w:val="nil"/>
              <w:bottom w:val="single" w:sz="8" w:space="0" w:color="000000"/>
              <w:right w:val="single" w:sz="8" w:space="0" w:color="auto"/>
            </w:tcBorders>
            <w:shd w:val="clear" w:color="auto" w:fill="auto"/>
          </w:tcPr>
          <w:p w:rsidR="00FB54C0" w:rsidRDefault="00FB54C0" w:rsidP="00F44E14">
            <w:pPr>
              <w:jc w:val="right"/>
              <w:rPr>
                <w:rFonts w:ascii="Arial" w:hAnsi="Arial" w:cs="Arial"/>
                <w:color w:val="000000"/>
                <w:sz w:val="22"/>
                <w:szCs w:val="22"/>
              </w:rPr>
            </w:pPr>
            <w:r>
              <w:rPr>
                <w:rFonts w:ascii="Arial" w:hAnsi="Arial" w:cs="Arial"/>
                <w:color w:val="000000"/>
                <w:sz w:val="22"/>
                <w:szCs w:val="22"/>
              </w:rPr>
              <w:t>2</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73.37(b)(11)</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20</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60</w:t>
            </w:r>
          </w:p>
        </w:tc>
        <w:tc>
          <w:tcPr>
            <w:tcW w:w="130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0.3</w:t>
            </w:r>
          </w:p>
        </w:tc>
        <w:tc>
          <w:tcPr>
            <w:tcW w:w="1397" w:type="dxa"/>
            <w:tcBorders>
              <w:top w:val="nil"/>
              <w:left w:val="nil"/>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18</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73.37(f)</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21</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63</w:t>
            </w:r>
          </w:p>
        </w:tc>
        <w:tc>
          <w:tcPr>
            <w:tcW w:w="130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3.5</w:t>
            </w:r>
          </w:p>
        </w:tc>
        <w:tc>
          <w:tcPr>
            <w:tcW w:w="1397" w:type="dxa"/>
            <w:tcBorders>
              <w:top w:val="nil"/>
              <w:left w:val="nil"/>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221</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vAlign w:val="center"/>
          </w:tcPr>
          <w:p w:rsidR="00FB54C0" w:rsidRPr="00140A5F" w:rsidRDefault="00FB54C0" w:rsidP="00F44E14">
            <w:pPr>
              <w:rPr>
                <w:rFonts w:ascii="Arial" w:hAnsi="Arial" w:cs="Arial"/>
                <w:color w:val="000000"/>
                <w:sz w:val="22"/>
                <w:szCs w:val="22"/>
              </w:rPr>
            </w:pPr>
            <w:r w:rsidRPr="00140A5F">
              <w:rPr>
                <w:rFonts w:ascii="Arial" w:hAnsi="Arial" w:cs="Arial"/>
                <w:color w:val="000000"/>
                <w:sz w:val="22"/>
                <w:szCs w:val="22"/>
              </w:rPr>
              <w:t>73.37(f)(1)</w:t>
            </w:r>
          </w:p>
        </w:tc>
        <w:tc>
          <w:tcPr>
            <w:tcW w:w="1513" w:type="dxa"/>
            <w:tcBorders>
              <w:top w:val="nil"/>
              <w:left w:val="nil"/>
              <w:bottom w:val="single" w:sz="8" w:space="0" w:color="000000"/>
              <w:right w:val="single" w:sz="8" w:space="0" w:color="000000"/>
            </w:tcBorders>
            <w:shd w:val="clear" w:color="auto" w:fill="auto"/>
            <w:vAlign w:val="center"/>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18</w:t>
            </w:r>
          </w:p>
        </w:tc>
        <w:tc>
          <w:tcPr>
            <w:tcW w:w="1415" w:type="dxa"/>
            <w:tcBorders>
              <w:top w:val="nil"/>
              <w:left w:val="nil"/>
              <w:bottom w:val="single" w:sz="8" w:space="0" w:color="000000"/>
              <w:right w:val="single" w:sz="8" w:space="0" w:color="000000"/>
            </w:tcBorders>
            <w:shd w:val="clear" w:color="auto" w:fill="auto"/>
            <w:vAlign w:val="center"/>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16.67</w:t>
            </w:r>
          </w:p>
        </w:tc>
        <w:tc>
          <w:tcPr>
            <w:tcW w:w="1415" w:type="dxa"/>
            <w:tcBorders>
              <w:top w:val="nil"/>
              <w:left w:val="nil"/>
              <w:bottom w:val="single" w:sz="8" w:space="0" w:color="000000"/>
              <w:right w:val="single" w:sz="8" w:space="0" w:color="000000"/>
            </w:tcBorders>
            <w:shd w:val="clear" w:color="auto" w:fill="auto"/>
          </w:tcPr>
          <w:p w:rsidR="00FB54C0" w:rsidRDefault="00FB54C0" w:rsidP="00F44E14">
            <w:pPr>
              <w:jc w:val="right"/>
              <w:rPr>
                <w:rFonts w:ascii="Arial" w:hAnsi="Arial" w:cs="Arial"/>
                <w:color w:val="000000"/>
                <w:sz w:val="22"/>
                <w:szCs w:val="22"/>
              </w:rPr>
            </w:pPr>
            <w:r>
              <w:rPr>
                <w:rFonts w:ascii="Arial" w:hAnsi="Arial" w:cs="Arial"/>
                <w:color w:val="000000"/>
                <w:sz w:val="22"/>
                <w:szCs w:val="22"/>
              </w:rPr>
              <w:t>300</w:t>
            </w:r>
          </w:p>
        </w:tc>
        <w:tc>
          <w:tcPr>
            <w:tcW w:w="1305" w:type="dxa"/>
            <w:tcBorders>
              <w:top w:val="nil"/>
              <w:left w:val="nil"/>
              <w:bottom w:val="single" w:sz="8" w:space="0" w:color="000000"/>
              <w:right w:val="single" w:sz="8" w:space="0" w:color="000000"/>
            </w:tcBorders>
            <w:shd w:val="clear" w:color="auto" w:fill="auto"/>
            <w:vAlign w:val="center"/>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0.5</w:t>
            </w:r>
          </w:p>
        </w:tc>
        <w:tc>
          <w:tcPr>
            <w:tcW w:w="1397" w:type="dxa"/>
            <w:tcBorders>
              <w:top w:val="nil"/>
              <w:left w:val="nil"/>
              <w:bottom w:val="single" w:sz="8" w:space="0" w:color="000000"/>
              <w:right w:val="single" w:sz="8" w:space="0" w:color="auto"/>
            </w:tcBorders>
            <w:shd w:val="clear" w:color="auto" w:fill="auto"/>
          </w:tcPr>
          <w:p w:rsidR="00FB54C0" w:rsidRDefault="00FB54C0" w:rsidP="00F44E14">
            <w:pPr>
              <w:jc w:val="right"/>
              <w:rPr>
                <w:rFonts w:ascii="Arial" w:hAnsi="Arial" w:cs="Arial"/>
                <w:color w:val="000000"/>
                <w:sz w:val="22"/>
                <w:szCs w:val="22"/>
              </w:rPr>
            </w:pPr>
            <w:r>
              <w:rPr>
                <w:rFonts w:ascii="Arial" w:hAnsi="Arial" w:cs="Arial"/>
                <w:color w:val="000000"/>
                <w:sz w:val="22"/>
                <w:szCs w:val="22"/>
              </w:rPr>
              <w:t>150</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vAlign w:val="center"/>
          </w:tcPr>
          <w:p w:rsidR="00FB54C0" w:rsidRPr="00140A5F" w:rsidRDefault="00FB54C0" w:rsidP="00F44E14">
            <w:pPr>
              <w:rPr>
                <w:rFonts w:ascii="Arial" w:hAnsi="Arial" w:cs="Arial"/>
                <w:color w:val="000000"/>
                <w:sz w:val="22"/>
                <w:szCs w:val="22"/>
              </w:rPr>
            </w:pPr>
            <w:r w:rsidRPr="00140A5F">
              <w:rPr>
                <w:rFonts w:ascii="Arial" w:hAnsi="Arial" w:cs="Arial"/>
                <w:color w:val="000000"/>
                <w:sz w:val="22"/>
                <w:szCs w:val="22"/>
              </w:rPr>
              <w:t>73.37(f)(4)- revisions</w:t>
            </w:r>
          </w:p>
        </w:tc>
        <w:tc>
          <w:tcPr>
            <w:tcW w:w="1513" w:type="dxa"/>
            <w:tcBorders>
              <w:top w:val="nil"/>
              <w:left w:val="nil"/>
              <w:bottom w:val="single" w:sz="8" w:space="0" w:color="000000"/>
              <w:right w:val="single" w:sz="8" w:space="0" w:color="000000"/>
            </w:tcBorders>
            <w:shd w:val="clear" w:color="auto" w:fill="auto"/>
            <w:vAlign w:val="center"/>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5</w:t>
            </w:r>
          </w:p>
        </w:tc>
        <w:tc>
          <w:tcPr>
            <w:tcW w:w="1415" w:type="dxa"/>
            <w:tcBorders>
              <w:top w:val="nil"/>
              <w:left w:val="nil"/>
              <w:bottom w:val="single" w:sz="8" w:space="0" w:color="000000"/>
              <w:right w:val="single" w:sz="8" w:space="0" w:color="000000"/>
            </w:tcBorders>
            <w:shd w:val="clear" w:color="auto" w:fill="auto"/>
            <w:vAlign w:val="center"/>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15</w:t>
            </w:r>
          </w:p>
        </w:tc>
        <w:tc>
          <w:tcPr>
            <w:tcW w:w="1415" w:type="dxa"/>
            <w:tcBorders>
              <w:top w:val="nil"/>
              <w:left w:val="nil"/>
              <w:bottom w:val="single" w:sz="8" w:space="0" w:color="000000"/>
              <w:right w:val="single" w:sz="8" w:space="0" w:color="000000"/>
            </w:tcBorders>
            <w:shd w:val="clear" w:color="auto" w:fill="auto"/>
          </w:tcPr>
          <w:p w:rsidR="00FB54C0" w:rsidRDefault="00FB54C0" w:rsidP="00F44E14">
            <w:pPr>
              <w:jc w:val="right"/>
              <w:rPr>
                <w:rFonts w:ascii="Arial" w:hAnsi="Arial" w:cs="Arial"/>
                <w:color w:val="000000"/>
                <w:sz w:val="22"/>
                <w:szCs w:val="22"/>
              </w:rPr>
            </w:pPr>
            <w:r>
              <w:rPr>
                <w:rFonts w:ascii="Arial" w:hAnsi="Arial" w:cs="Arial"/>
                <w:color w:val="000000"/>
                <w:sz w:val="22"/>
                <w:szCs w:val="22"/>
              </w:rPr>
              <w:t>75</w:t>
            </w:r>
          </w:p>
        </w:tc>
        <w:tc>
          <w:tcPr>
            <w:tcW w:w="1305" w:type="dxa"/>
            <w:tcBorders>
              <w:top w:val="nil"/>
              <w:left w:val="nil"/>
              <w:bottom w:val="single" w:sz="8" w:space="0" w:color="000000"/>
              <w:right w:val="single" w:sz="8" w:space="0" w:color="000000"/>
            </w:tcBorders>
            <w:shd w:val="clear" w:color="auto" w:fill="auto"/>
            <w:vAlign w:val="center"/>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0.08</w:t>
            </w:r>
          </w:p>
        </w:tc>
        <w:tc>
          <w:tcPr>
            <w:tcW w:w="1397" w:type="dxa"/>
            <w:tcBorders>
              <w:top w:val="nil"/>
              <w:left w:val="nil"/>
              <w:bottom w:val="single" w:sz="8" w:space="0" w:color="000000"/>
              <w:right w:val="single" w:sz="8" w:space="0" w:color="auto"/>
            </w:tcBorders>
            <w:shd w:val="clear" w:color="auto" w:fill="auto"/>
          </w:tcPr>
          <w:p w:rsidR="00FB54C0" w:rsidRDefault="00FB54C0" w:rsidP="00F44E14">
            <w:pPr>
              <w:jc w:val="right"/>
              <w:rPr>
                <w:rFonts w:ascii="Arial" w:hAnsi="Arial" w:cs="Arial"/>
                <w:color w:val="000000"/>
                <w:sz w:val="22"/>
                <w:szCs w:val="22"/>
              </w:rPr>
            </w:pPr>
            <w:r>
              <w:rPr>
                <w:rFonts w:ascii="Arial" w:hAnsi="Arial" w:cs="Arial"/>
                <w:color w:val="000000"/>
                <w:sz w:val="22"/>
                <w:szCs w:val="22"/>
              </w:rPr>
              <w:t>6</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vAlign w:val="center"/>
          </w:tcPr>
          <w:p w:rsidR="00FB54C0" w:rsidRPr="00140A5F" w:rsidRDefault="00FB54C0" w:rsidP="00F44E14">
            <w:pPr>
              <w:rPr>
                <w:rFonts w:ascii="Arial" w:hAnsi="Arial" w:cs="Arial"/>
                <w:color w:val="000000"/>
                <w:sz w:val="22"/>
                <w:szCs w:val="22"/>
              </w:rPr>
            </w:pPr>
            <w:r w:rsidRPr="00140A5F">
              <w:rPr>
                <w:rFonts w:ascii="Arial" w:hAnsi="Arial" w:cs="Arial"/>
                <w:color w:val="000000"/>
                <w:sz w:val="22"/>
                <w:szCs w:val="22"/>
              </w:rPr>
              <w:t>73.37(f)(4)- cancellations</w:t>
            </w:r>
          </w:p>
        </w:tc>
        <w:tc>
          <w:tcPr>
            <w:tcW w:w="1513" w:type="dxa"/>
            <w:tcBorders>
              <w:top w:val="nil"/>
              <w:left w:val="nil"/>
              <w:bottom w:val="single" w:sz="8" w:space="0" w:color="000000"/>
              <w:right w:val="single" w:sz="8" w:space="0" w:color="000000"/>
            </w:tcBorders>
            <w:shd w:val="clear" w:color="auto" w:fill="auto"/>
            <w:vAlign w:val="center"/>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1</w:t>
            </w:r>
          </w:p>
        </w:tc>
        <w:tc>
          <w:tcPr>
            <w:tcW w:w="1415" w:type="dxa"/>
            <w:tcBorders>
              <w:top w:val="nil"/>
              <w:left w:val="nil"/>
              <w:bottom w:val="single" w:sz="8" w:space="0" w:color="000000"/>
              <w:right w:val="single" w:sz="8" w:space="0" w:color="000000"/>
            </w:tcBorders>
            <w:shd w:val="clear" w:color="auto" w:fill="auto"/>
            <w:vAlign w:val="center"/>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5</w:t>
            </w:r>
          </w:p>
        </w:tc>
        <w:tc>
          <w:tcPr>
            <w:tcW w:w="1415" w:type="dxa"/>
            <w:tcBorders>
              <w:top w:val="nil"/>
              <w:left w:val="nil"/>
              <w:bottom w:val="single" w:sz="8" w:space="0" w:color="000000"/>
              <w:right w:val="single" w:sz="8" w:space="0" w:color="000000"/>
            </w:tcBorders>
            <w:shd w:val="clear" w:color="auto" w:fill="auto"/>
          </w:tcPr>
          <w:p w:rsidR="00FB54C0" w:rsidRDefault="00FB54C0" w:rsidP="00F44E14">
            <w:pPr>
              <w:jc w:val="right"/>
              <w:rPr>
                <w:rFonts w:ascii="Arial" w:hAnsi="Arial" w:cs="Arial"/>
                <w:color w:val="000000"/>
                <w:sz w:val="22"/>
                <w:szCs w:val="22"/>
              </w:rPr>
            </w:pPr>
            <w:r>
              <w:rPr>
                <w:rFonts w:ascii="Arial" w:hAnsi="Arial" w:cs="Arial"/>
                <w:color w:val="000000"/>
                <w:sz w:val="22"/>
                <w:szCs w:val="22"/>
              </w:rPr>
              <w:t>5</w:t>
            </w:r>
          </w:p>
        </w:tc>
        <w:tc>
          <w:tcPr>
            <w:tcW w:w="1305" w:type="dxa"/>
            <w:tcBorders>
              <w:top w:val="nil"/>
              <w:left w:val="nil"/>
              <w:bottom w:val="single" w:sz="8" w:space="0" w:color="000000"/>
              <w:right w:val="single" w:sz="8" w:space="0" w:color="000000"/>
            </w:tcBorders>
            <w:shd w:val="clear" w:color="auto" w:fill="auto"/>
            <w:vAlign w:val="center"/>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0.08</w:t>
            </w:r>
          </w:p>
        </w:tc>
        <w:tc>
          <w:tcPr>
            <w:tcW w:w="1397" w:type="dxa"/>
            <w:tcBorders>
              <w:top w:val="nil"/>
              <w:left w:val="nil"/>
              <w:bottom w:val="single" w:sz="8" w:space="0" w:color="000000"/>
              <w:right w:val="single" w:sz="8" w:space="0" w:color="auto"/>
            </w:tcBorders>
            <w:shd w:val="clear" w:color="auto" w:fill="auto"/>
          </w:tcPr>
          <w:p w:rsidR="00FB54C0" w:rsidRDefault="00FB54C0" w:rsidP="00F44E14">
            <w:pPr>
              <w:jc w:val="right"/>
              <w:rPr>
                <w:rFonts w:ascii="Arial" w:hAnsi="Arial" w:cs="Arial"/>
                <w:color w:val="000000"/>
                <w:sz w:val="22"/>
                <w:szCs w:val="22"/>
              </w:rPr>
            </w:pPr>
            <w:r>
              <w:rPr>
                <w:rFonts w:ascii="Arial" w:hAnsi="Arial" w:cs="Arial"/>
                <w:color w:val="000000"/>
                <w:sz w:val="22"/>
                <w:szCs w:val="22"/>
              </w:rPr>
              <w:t>1</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vAlign w:val="center"/>
          </w:tcPr>
          <w:p w:rsidR="00FB54C0" w:rsidRPr="00140A5F" w:rsidRDefault="00FB54C0" w:rsidP="00F44E14">
            <w:pPr>
              <w:rPr>
                <w:rFonts w:ascii="Arial" w:hAnsi="Arial" w:cs="Arial"/>
                <w:color w:val="000000"/>
                <w:sz w:val="22"/>
                <w:szCs w:val="22"/>
              </w:rPr>
            </w:pPr>
            <w:r w:rsidRPr="00140A5F">
              <w:rPr>
                <w:rFonts w:ascii="Arial" w:hAnsi="Arial" w:cs="Arial"/>
                <w:color w:val="000000"/>
                <w:sz w:val="22"/>
                <w:szCs w:val="22"/>
              </w:rPr>
              <w:t>73.38(d)(1)</w:t>
            </w:r>
          </w:p>
        </w:tc>
        <w:tc>
          <w:tcPr>
            <w:tcW w:w="1513" w:type="dxa"/>
            <w:tcBorders>
              <w:top w:val="nil"/>
              <w:left w:val="nil"/>
              <w:bottom w:val="single" w:sz="8" w:space="0" w:color="000000"/>
              <w:right w:val="single" w:sz="8" w:space="0" w:color="000000"/>
            </w:tcBorders>
            <w:shd w:val="clear" w:color="auto" w:fill="auto"/>
            <w:vAlign w:val="center"/>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18</w:t>
            </w:r>
          </w:p>
        </w:tc>
        <w:tc>
          <w:tcPr>
            <w:tcW w:w="1415" w:type="dxa"/>
            <w:tcBorders>
              <w:top w:val="nil"/>
              <w:left w:val="nil"/>
              <w:bottom w:val="single" w:sz="8" w:space="0" w:color="000000"/>
              <w:right w:val="single" w:sz="8" w:space="0" w:color="000000"/>
            </w:tcBorders>
            <w:shd w:val="clear" w:color="auto" w:fill="auto"/>
            <w:vAlign w:val="center"/>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1</w:t>
            </w:r>
          </w:p>
        </w:tc>
        <w:tc>
          <w:tcPr>
            <w:tcW w:w="1415" w:type="dxa"/>
            <w:tcBorders>
              <w:top w:val="nil"/>
              <w:left w:val="nil"/>
              <w:bottom w:val="single" w:sz="8" w:space="0" w:color="000000"/>
              <w:right w:val="single" w:sz="8" w:space="0" w:color="000000"/>
            </w:tcBorders>
            <w:shd w:val="clear" w:color="auto" w:fill="auto"/>
          </w:tcPr>
          <w:p w:rsidR="00FB54C0" w:rsidRDefault="00FB54C0" w:rsidP="00F44E14">
            <w:pPr>
              <w:jc w:val="right"/>
              <w:rPr>
                <w:rFonts w:ascii="Arial" w:hAnsi="Arial" w:cs="Arial"/>
                <w:color w:val="000000"/>
                <w:sz w:val="22"/>
                <w:szCs w:val="22"/>
              </w:rPr>
            </w:pPr>
            <w:r>
              <w:rPr>
                <w:rFonts w:ascii="Arial" w:hAnsi="Arial" w:cs="Arial"/>
                <w:color w:val="000000"/>
                <w:sz w:val="22"/>
                <w:szCs w:val="22"/>
              </w:rPr>
              <w:t>18</w:t>
            </w:r>
          </w:p>
        </w:tc>
        <w:tc>
          <w:tcPr>
            <w:tcW w:w="1305" w:type="dxa"/>
            <w:tcBorders>
              <w:top w:val="nil"/>
              <w:left w:val="nil"/>
              <w:bottom w:val="single" w:sz="8" w:space="0" w:color="000000"/>
              <w:right w:val="single" w:sz="8" w:space="0" w:color="000000"/>
            </w:tcBorders>
            <w:shd w:val="clear" w:color="auto" w:fill="auto"/>
            <w:vAlign w:val="center"/>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0.5</w:t>
            </w:r>
          </w:p>
        </w:tc>
        <w:tc>
          <w:tcPr>
            <w:tcW w:w="1397" w:type="dxa"/>
            <w:tcBorders>
              <w:top w:val="nil"/>
              <w:left w:val="nil"/>
              <w:bottom w:val="single" w:sz="8" w:space="0" w:color="000000"/>
              <w:right w:val="single" w:sz="8" w:space="0" w:color="auto"/>
            </w:tcBorders>
            <w:shd w:val="clear" w:color="auto" w:fill="auto"/>
          </w:tcPr>
          <w:p w:rsidR="00FB54C0" w:rsidRDefault="00FB54C0" w:rsidP="00F44E14">
            <w:pPr>
              <w:jc w:val="right"/>
              <w:rPr>
                <w:rFonts w:ascii="Arial" w:hAnsi="Arial" w:cs="Arial"/>
                <w:color w:val="000000"/>
                <w:sz w:val="22"/>
                <w:szCs w:val="22"/>
              </w:rPr>
            </w:pPr>
            <w:r>
              <w:rPr>
                <w:rFonts w:ascii="Arial" w:hAnsi="Arial" w:cs="Arial"/>
                <w:color w:val="000000"/>
                <w:sz w:val="22"/>
                <w:szCs w:val="22"/>
              </w:rPr>
              <w:t>9</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vAlign w:val="center"/>
          </w:tcPr>
          <w:p w:rsidR="00FB54C0" w:rsidRPr="00140A5F" w:rsidRDefault="00FB54C0" w:rsidP="00F44E14">
            <w:pPr>
              <w:rPr>
                <w:rFonts w:ascii="Arial" w:hAnsi="Arial" w:cs="Arial"/>
                <w:color w:val="000000"/>
                <w:sz w:val="22"/>
                <w:szCs w:val="22"/>
              </w:rPr>
            </w:pPr>
            <w:r w:rsidRPr="00140A5F">
              <w:rPr>
                <w:rFonts w:ascii="Arial" w:hAnsi="Arial" w:cs="Arial"/>
                <w:color w:val="000000"/>
                <w:sz w:val="22"/>
                <w:szCs w:val="22"/>
              </w:rPr>
              <w:t>73.38(d)(2)</w:t>
            </w:r>
          </w:p>
        </w:tc>
        <w:tc>
          <w:tcPr>
            <w:tcW w:w="1513" w:type="dxa"/>
            <w:tcBorders>
              <w:top w:val="nil"/>
              <w:left w:val="nil"/>
              <w:bottom w:val="single" w:sz="8" w:space="0" w:color="000000"/>
              <w:right w:val="single" w:sz="8" w:space="0" w:color="000000"/>
            </w:tcBorders>
            <w:shd w:val="clear" w:color="auto" w:fill="auto"/>
            <w:vAlign w:val="center"/>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18</w:t>
            </w:r>
          </w:p>
        </w:tc>
        <w:tc>
          <w:tcPr>
            <w:tcW w:w="1415" w:type="dxa"/>
            <w:tcBorders>
              <w:top w:val="nil"/>
              <w:left w:val="nil"/>
              <w:bottom w:val="single" w:sz="8" w:space="0" w:color="000000"/>
              <w:right w:val="single" w:sz="8" w:space="0" w:color="000000"/>
            </w:tcBorders>
            <w:shd w:val="clear" w:color="auto" w:fill="auto"/>
            <w:vAlign w:val="center"/>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1</w:t>
            </w:r>
          </w:p>
        </w:tc>
        <w:tc>
          <w:tcPr>
            <w:tcW w:w="1415" w:type="dxa"/>
            <w:tcBorders>
              <w:top w:val="nil"/>
              <w:left w:val="nil"/>
              <w:bottom w:val="single" w:sz="8" w:space="0" w:color="000000"/>
              <w:right w:val="single" w:sz="8" w:space="0" w:color="000000"/>
            </w:tcBorders>
            <w:shd w:val="clear" w:color="auto" w:fill="auto"/>
          </w:tcPr>
          <w:p w:rsidR="00FB54C0" w:rsidRDefault="00FB54C0" w:rsidP="00F44E14">
            <w:pPr>
              <w:jc w:val="right"/>
              <w:rPr>
                <w:rFonts w:ascii="Arial" w:hAnsi="Arial" w:cs="Arial"/>
                <w:color w:val="000000"/>
                <w:sz w:val="22"/>
                <w:szCs w:val="22"/>
              </w:rPr>
            </w:pPr>
            <w:r>
              <w:rPr>
                <w:rFonts w:ascii="Arial" w:hAnsi="Arial" w:cs="Arial"/>
                <w:color w:val="000000"/>
                <w:sz w:val="22"/>
                <w:szCs w:val="22"/>
              </w:rPr>
              <w:t>18</w:t>
            </w:r>
          </w:p>
        </w:tc>
        <w:tc>
          <w:tcPr>
            <w:tcW w:w="1305" w:type="dxa"/>
            <w:tcBorders>
              <w:top w:val="nil"/>
              <w:left w:val="nil"/>
              <w:bottom w:val="single" w:sz="8" w:space="0" w:color="000000"/>
              <w:right w:val="single" w:sz="8" w:space="0" w:color="000000"/>
            </w:tcBorders>
            <w:shd w:val="clear" w:color="auto" w:fill="auto"/>
            <w:vAlign w:val="center"/>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0.5</w:t>
            </w:r>
          </w:p>
        </w:tc>
        <w:tc>
          <w:tcPr>
            <w:tcW w:w="1397" w:type="dxa"/>
            <w:tcBorders>
              <w:top w:val="nil"/>
              <w:left w:val="nil"/>
              <w:bottom w:val="single" w:sz="8" w:space="0" w:color="000000"/>
              <w:right w:val="single" w:sz="8" w:space="0" w:color="auto"/>
            </w:tcBorders>
            <w:shd w:val="clear" w:color="auto" w:fill="auto"/>
          </w:tcPr>
          <w:p w:rsidR="00FB54C0" w:rsidRDefault="00FB54C0" w:rsidP="00F44E14">
            <w:pPr>
              <w:jc w:val="right"/>
              <w:rPr>
                <w:rFonts w:ascii="Arial" w:hAnsi="Arial" w:cs="Arial"/>
                <w:color w:val="000000"/>
                <w:sz w:val="22"/>
                <w:szCs w:val="22"/>
              </w:rPr>
            </w:pPr>
            <w:r>
              <w:rPr>
                <w:rFonts w:ascii="Arial" w:hAnsi="Arial" w:cs="Arial"/>
                <w:color w:val="000000"/>
                <w:sz w:val="22"/>
                <w:szCs w:val="22"/>
              </w:rPr>
              <w:t>9</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vAlign w:val="center"/>
          </w:tcPr>
          <w:p w:rsidR="00FB54C0" w:rsidRPr="00140A5F" w:rsidRDefault="00FB54C0" w:rsidP="00F44E14">
            <w:pPr>
              <w:rPr>
                <w:rFonts w:ascii="Arial" w:hAnsi="Arial" w:cs="Arial"/>
                <w:color w:val="000000"/>
                <w:sz w:val="22"/>
                <w:szCs w:val="22"/>
              </w:rPr>
            </w:pPr>
            <w:r w:rsidRPr="00140A5F">
              <w:rPr>
                <w:rFonts w:ascii="Arial" w:hAnsi="Arial" w:cs="Arial"/>
                <w:color w:val="000000"/>
                <w:sz w:val="22"/>
                <w:szCs w:val="22"/>
              </w:rPr>
              <w:t>73.38(</w:t>
            </w:r>
            <w:proofErr w:type="spellStart"/>
            <w:r w:rsidRPr="00140A5F">
              <w:rPr>
                <w:rFonts w:ascii="Arial" w:hAnsi="Arial" w:cs="Arial"/>
                <w:color w:val="000000"/>
                <w:sz w:val="22"/>
                <w:szCs w:val="22"/>
              </w:rPr>
              <w:t>i</w:t>
            </w:r>
            <w:proofErr w:type="spellEnd"/>
            <w:r w:rsidRPr="00140A5F">
              <w:rPr>
                <w:rFonts w:ascii="Arial" w:hAnsi="Arial" w:cs="Arial"/>
                <w:color w:val="000000"/>
                <w:sz w:val="22"/>
                <w:szCs w:val="22"/>
              </w:rPr>
              <w:t>)</w:t>
            </w:r>
          </w:p>
        </w:tc>
        <w:tc>
          <w:tcPr>
            <w:tcW w:w="1513" w:type="dxa"/>
            <w:tcBorders>
              <w:top w:val="nil"/>
              <w:left w:val="nil"/>
              <w:bottom w:val="single" w:sz="8" w:space="0" w:color="000000"/>
              <w:right w:val="single" w:sz="8" w:space="0" w:color="000000"/>
            </w:tcBorders>
            <w:shd w:val="clear" w:color="auto" w:fill="auto"/>
            <w:vAlign w:val="center"/>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18</w:t>
            </w:r>
          </w:p>
        </w:tc>
        <w:tc>
          <w:tcPr>
            <w:tcW w:w="1415" w:type="dxa"/>
            <w:tcBorders>
              <w:top w:val="nil"/>
              <w:left w:val="nil"/>
              <w:bottom w:val="single" w:sz="8" w:space="0" w:color="000000"/>
              <w:right w:val="single" w:sz="8" w:space="0" w:color="000000"/>
            </w:tcBorders>
            <w:shd w:val="clear" w:color="auto" w:fill="auto"/>
            <w:vAlign w:val="center"/>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tcPr>
          <w:p w:rsidR="00FB54C0" w:rsidRDefault="00FB54C0" w:rsidP="00F44E14">
            <w:pPr>
              <w:jc w:val="right"/>
              <w:rPr>
                <w:rFonts w:ascii="Arial" w:hAnsi="Arial" w:cs="Arial"/>
                <w:color w:val="000000"/>
                <w:sz w:val="22"/>
                <w:szCs w:val="22"/>
              </w:rPr>
            </w:pPr>
            <w:r>
              <w:rPr>
                <w:rFonts w:ascii="Arial" w:hAnsi="Arial" w:cs="Arial"/>
                <w:color w:val="000000"/>
                <w:sz w:val="22"/>
                <w:szCs w:val="22"/>
              </w:rPr>
              <w:t>0</w:t>
            </w:r>
          </w:p>
        </w:tc>
        <w:tc>
          <w:tcPr>
            <w:tcW w:w="1305" w:type="dxa"/>
            <w:tcBorders>
              <w:top w:val="nil"/>
              <w:left w:val="nil"/>
              <w:bottom w:val="single" w:sz="8" w:space="0" w:color="000000"/>
              <w:right w:val="single" w:sz="8" w:space="0" w:color="000000"/>
            </w:tcBorders>
            <w:shd w:val="clear" w:color="auto" w:fill="auto"/>
            <w:vAlign w:val="center"/>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0.5</w:t>
            </w:r>
          </w:p>
        </w:tc>
        <w:tc>
          <w:tcPr>
            <w:tcW w:w="1397" w:type="dxa"/>
            <w:tcBorders>
              <w:top w:val="nil"/>
              <w:left w:val="nil"/>
              <w:bottom w:val="single" w:sz="8" w:space="0" w:color="000000"/>
              <w:right w:val="single" w:sz="8" w:space="0" w:color="auto"/>
            </w:tcBorders>
            <w:shd w:val="clear" w:color="auto" w:fill="auto"/>
          </w:tcPr>
          <w:p w:rsidR="00FB54C0" w:rsidRDefault="00FB54C0" w:rsidP="00F44E14">
            <w:pPr>
              <w:jc w:val="right"/>
              <w:rPr>
                <w:rFonts w:ascii="Arial" w:hAnsi="Arial" w:cs="Arial"/>
                <w:color w:val="000000"/>
                <w:sz w:val="22"/>
                <w:szCs w:val="22"/>
              </w:rPr>
            </w:pPr>
            <w:r>
              <w:rPr>
                <w:rFonts w:ascii="Arial" w:hAnsi="Arial" w:cs="Arial"/>
                <w:color w:val="000000"/>
                <w:sz w:val="22"/>
                <w:szCs w:val="22"/>
              </w:rPr>
              <w:t>0</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73.46(h)(4)</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30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0.25</w:t>
            </w:r>
          </w:p>
        </w:tc>
        <w:tc>
          <w:tcPr>
            <w:tcW w:w="1397" w:type="dxa"/>
            <w:tcBorders>
              <w:top w:val="nil"/>
              <w:left w:val="nil"/>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r>
      <w:tr w:rsidR="00FB54C0" w:rsidRPr="0051740C" w:rsidTr="00F44E14">
        <w:trPr>
          <w:trHeight w:val="495"/>
          <w:jc w:val="center"/>
        </w:trPr>
        <w:tc>
          <w:tcPr>
            <w:tcW w:w="2796" w:type="dxa"/>
            <w:tcBorders>
              <w:top w:val="nil"/>
              <w:left w:val="single" w:sz="8" w:space="0" w:color="auto"/>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73.50(g)(3)</w:t>
            </w:r>
            <w:r w:rsidRPr="0051740C">
              <w:rPr>
                <w:rFonts w:ascii="Arial" w:hAnsi="Arial" w:cs="Arial"/>
                <w:b/>
                <w:bCs/>
                <w:color w:val="000000"/>
                <w:sz w:val="22"/>
                <w:szCs w:val="22"/>
              </w:rPr>
              <w:t xml:space="preserve"> </w:t>
            </w:r>
            <w:r w:rsidRPr="0051740C">
              <w:rPr>
                <w:rFonts w:ascii="Arial" w:hAnsi="Arial" w:cs="Arial"/>
                <w:color w:val="000000"/>
                <w:sz w:val="22"/>
                <w:szCs w:val="22"/>
              </w:rPr>
              <w:t>(Emergency notification - never used)</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30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0.25</w:t>
            </w:r>
          </w:p>
        </w:tc>
        <w:tc>
          <w:tcPr>
            <w:tcW w:w="1397" w:type="dxa"/>
            <w:tcBorders>
              <w:top w:val="nil"/>
              <w:left w:val="nil"/>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73.55(g)(7)(</w:t>
            </w:r>
            <w:proofErr w:type="spellStart"/>
            <w:r w:rsidRPr="0051740C">
              <w:rPr>
                <w:rFonts w:ascii="Arial" w:hAnsi="Arial" w:cs="Arial"/>
                <w:color w:val="000000"/>
                <w:sz w:val="22"/>
                <w:szCs w:val="22"/>
              </w:rPr>
              <w:t>i</w:t>
            </w:r>
            <w:proofErr w:type="spellEnd"/>
            <w:r w:rsidRPr="0051740C">
              <w:rPr>
                <w:rFonts w:ascii="Arial" w:hAnsi="Arial" w:cs="Arial"/>
                <w:color w:val="000000"/>
                <w:sz w:val="22"/>
                <w:szCs w:val="22"/>
              </w:rPr>
              <w:t>)(C)</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6</w:t>
            </w:r>
            <w:r>
              <w:rPr>
                <w:rFonts w:ascii="Arial" w:hAnsi="Arial" w:cs="Arial"/>
                <w:color w:val="000000"/>
                <w:sz w:val="22"/>
                <w:szCs w:val="22"/>
              </w:rPr>
              <w:t>5</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1320.3</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8</w:t>
            </w:r>
            <w:r>
              <w:rPr>
                <w:rFonts w:ascii="Arial" w:hAnsi="Arial" w:cs="Arial"/>
                <w:color w:val="000000"/>
                <w:sz w:val="22"/>
                <w:szCs w:val="22"/>
              </w:rPr>
              <w:t>5</w:t>
            </w:r>
            <w:r w:rsidRPr="0051740C">
              <w:rPr>
                <w:rFonts w:ascii="Arial" w:hAnsi="Arial" w:cs="Arial"/>
                <w:color w:val="000000"/>
                <w:sz w:val="22"/>
                <w:szCs w:val="22"/>
              </w:rPr>
              <w:t>,</w:t>
            </w:r>
            <w:r>
              <w:rPr>
                <w:rFonts w:ascii="Arial" w:hAnsi="Arial" w:cs="Arial"/>
                <w:color w:val="000000"/>
                <w:sz w:val="22"/>
                <w:szCs w:val="22"/>
              </w:rPr>
              <w:t>820</w:t>
            </w:r>
          </w:p>
        </w:tc>
        <w:tc>
          <w:tcPr>
            <w:tcW w:w="130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0.1</w:t>
            </w:r>
          </w:p>
        </w:tc>
        <w:tc>
          <w:tcPr>
            <w:tcW w:w="1397" w:type="dxa"/>
            <w:tcBorders>
              <w:top w:val="nil"/>
              <w:left w:val="nil"/>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8,582</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73.55(k)(8)(iii)</w:t>
            </w:r>
            <w:r w:rsidRPr="0051740C">
              <w:rPr>
                <w:rFonts w:ascii="Arial" w:hAnsi="Arial" w:cs="Arial"/>
                <w:b/>
                <w:bCs/>
                <w:color w:val="000000"/>
                <w:sz w:val="22"/>
                <w:szCs w:val="22"/>
              </w:rPr>
              <w:t xml:space="preserve"> </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6</w:t>
            </w:r>
            <w:r>
              <w:rPr>
                <w:rFonts w:ascii="Arial" w:hAnsi="Arial" w:cs="Arial"/>
                <w:color w:val="000000"/>
                <w:sz w:val="22"/>
                <w:szCs w:val="22"/>
              </w:rPr>
              <w:t>5</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6</w:t>
            </w:r>
            <w:r>
              <w:rPr>
                <w:rFonts w:ascii="Arial" w:hAnsi="Arial" w:cs="Arial"/>
                <w:color w:val="000000"/>
                <w:sz w:val="22"/>
                <w:szCs w:val="22"/>
              </w:rPr>
              <w:t>5</w:t>
            </w:r>
          </w:p>
        </w:tc>
        <w:tc>
          <w:tcPr>
            <w:tcW w:w="130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0.25</w:t>
            </w:r>
          </w:p>
        </w:tc>
        <w:tc>
          <w:tcPr>
            <w:tcW w:w="1397" w:type="dxa"/>
            <w:tcBorders>
              <w:top w:val="nil"/>
              <w:left w:val="nil"/>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16</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73.55(p)(1)</w:t>
            </w:r>
          </w:p>
        </w:tc>
        <w:tc>
          <w:tcPr>
            <w:tcW w:w="1513" w:type="dxa"/>
            <w:tcBorders>
              <w:top w:val="nil"/>
              <w:left w:val="nil"/>
              <w:bottom w:val="single" w:sz="4" w:space="0" w:color="auto"/>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6</w:t>
            </w:r>
            <w:r>
              <w:rPr>
                <w:rFonts w:ascii="Arial" w:hAnsi="Arial" w:cs="Arial"/>
                <w:color w:val="000000"/>
                <w:sz w:val="22"/>
                <w:szCs w:val="22"/>
              </w:rPr>
              <w:t>5</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5</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32</w:t>
            </w:r>
            <w:r>
              <w:rPr>
                <w:rFonts w:ascii="Arial" w:hAnsi="Arial" w:cs="Arial"/>
                <w:color w:val="000000"/>
                <w:sz w:val="22"/>
                <w:szCs w:val="22"/>
              </w:rPr>
              <w:t>5</w:t>
            </w:r>
          </w:p>
        </w:tc>
        <w:tc>
          <w:tcPr>
            <w:tcW w:w="130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0.1</w:t>
            </w:r>
          </w:p>
        </w:tc>
        <w:tc>
          <w:tcPr>
            <w:tcW w:w="1397" w:type="dxa"/>
            <w:tcBorders>
              <w:top w:val="nil"/>
              <w:left w:val="nil"/>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32.5</w:t>
            </w:r>
          </w:p>
        </w:tc>
      </w:tr>
      <w:tr w:rsidR="00FB54C0" w:rsidRPr="0051740C" w:rsidTr="00F44E14">
        <w:trPr>
          <w:trHeight w:val="315"/>
          <w:jc w:val="center"/>
        </w:trPr>
        <w:tc>
          <w:tcPr>
            <w:tcW w:w="2796" w:type="dxa"/>
            <w:tcBorders>
              <w:top w:val="nil"/>
              <w:left w:val="single" w:sz="8" w:space="0" w:color="auto"/>
              <w:bottom w:val="single" w:sz="8" w:space="0" w:color="000000"/>
              <w:right w:val="single" w:sz="4" w:space="0" w:color="auto"/>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73.56(d)</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68</w:t>
            </w:r>
          </w:p>
        </w:tc>
        <w:tc>
          <w:tcPr>
            <w:tcW w:w="1415" w:type="dxa"/>
            <w:tcBorders>
              <w:top w:val="nil"/>
              <w:left w:val="single" w:sz="4" w:space="0" w:color="auto"/>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16.2</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1,101.6</w:t>
            </w:r>
          </w:p>
        </w:tc>
        <w:tc>
          <w:tcPr>
            <w:tcW w:w="130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6.75</w:t>
            </w:r>
          </w:p>
        </w:tc>
        <w:tc>
          <w:tcPr>
            <w:tcW w:w="1397" w:type="dxa"/>
            <w:tcBorders>
              <w:top w:val="nil"/>
              <w:left w:val="nil"/>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7436</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73.56(e)</w:t>
            </w:r>
          </w:p>
        </w:tc>
        <w:tc>
          <w:tcPr>
            <w:tcW w:w="1513" w:type="dxa"/>
            <w:tcBorders>
              <w:top w:val="single" w:sz="4" w:space="0" w:color="auto"/>
              <w:left w:val="nil"/>
              <w:bottom w:val="single" w:sz="8" w:space="0" w:color="000000"/>
              <w:right w:val="single" w:sz="8" w:space="0" w:color="000000"/>
            </w:tcBorders>
            <w:shd w:val="clear" w:color="auto" w:fill="auto"/>
            <w:hideMark/>
          </w:tcPr>
          <w:p w:rsidR="00FB54C0" w:rsidRDefault="00FB54C0" w:rsidP="00F44E14">
            <w:pPr>
              <w:jc w:val="right"/>
            </w:pPr>
            <w:r w:rsidRPr="00651362">
              <w:rPr>
                <w:rFonts w:ascii="Arial" w:hAnsi="Arial" w:cs="Arial"/>
                <w:color w:val="000000"/>
                <w:sz w:val="22"/>
                <w:szCs w:val="22"/>
              </w:rPr>
              <w:t>68</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2.5</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170</w:t>
            </w:r>
          </w:p>
        </w:tc>
        <w:tc>
          <w:tcPr>
            <w:tcW w:w="130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2.25</w:t>
            </w:r>
          </w:p>
        </w:tc>
        <w:tc>
          <w:tcPr>
            <w:tcW w:w="1397" w:type="dxa"/>
            <w:tcBorders>
              <w:top w:val="nil"/>
              <w:left w:val="nil"/>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382.5</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73.56(f)</w:t>
            </w:r>
          </w:p>
        </w:tc>
        <w:tc>
          <w:tcPr>
            <w:tcW w:w="1513" w:type="dxa"/>
            <w:tcBorders>
              <w:top w:val="nil"/>
              <w:left w:val="nil"/>
              <w:bottom w:val="single" w:sz="8" w:space="0" w:color="000000"/>
              <w:right w:val="single" w:sz="8" w:space="0" w:color="000000"/>
            </w:tcBorders>
            <w:shd w:val="clear" w:color="auto" w:fill="auto"/>
            <w:hideMark/>
          </w:tcPr>
          <w:p w:rsidR="00FB54C0" w:rsidRDefault="00FB54C0" w:rsidP="00F44E14">
            <w:pPr>
              <w:jc w:val="right"/>
            </w:pPr>
            <w:r w:rsidRPr="00651362">
              <w:rPr>
                <w:rFonts w:ascii="Arial" w:hAnsi="Arial" w:cs="Arial"/>
                <w:color w:val="000000"/>
                <w:sz w:val="22"/>
                <w:szCs w:val="22"/>
              </w:rPr>
              <w:t>68</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10</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680</w:t>
            </w:r>
          </w:p>
        </w:tc>
        <w:tc>
          <w:tcPr>
            <w:tcW w:w="130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0.1</w:t>
            </w:r>
          </w:p>
        </w:tc>
        <w:tc>
          <w:tcPr>
            <w:tcW w:w="1397" w:type="dxa"/>
            <w:tcBorders>
              <w:top w:val="nil"/>
              <w:left w:val="nil"/>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68</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73.56(g)</w:t>
            </w:r>
          </w:p>
        </w:tc>
        <w:tc>
          <w:tcPr>
            <w:tcW w:w="1513" w:type="dxa"/>
            <w:tcBorders>
              <w:top w:val="nil"/>
              <w:left w:val="nil"/>
              <w:bottom w:val="single" w:sz="8" w:space="0" w:color="000000"/>
              <w:right w:val="single" w:sz="8" w:space="0" w:color="000000"/>
            </w:tcBorders>
            <w:shd w:val="clear" w:color="auto" w:fill="auto"/>
            <w:hideMark/>
          </w:tcPr>
          <w:p w:rsidR="00FB54C0" w:rsidRDefault="00FB54C0" w:rsidP="00F44E14">
            <w:pPr>
              <w:jc w:val="right"/>
            </w:pPr>
            <w:r w:rsidRPr="00651362">
              <w:rPr>
                <w:rFonts w:ascii="Arial" w:hAnsi="Arial" w:cs="Arial"/>
                <w:color w:val="000000"/>
                <w:sz w:val="22"/>
                <w:szCs w:val="22"/>
              </w:rPr>
              <w:t>68</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17.8</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1,210.4</w:t>
            </w:r>
          </w:p>
        </w:tc>
        <w:tc>
          <w:tcPr>
            <w:tcW w:w="130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0.1</w:t>
            </w:r>
          </w:p>
        </w:tc>
        <w:tc>
          <w:tcPr>
            <w:tcW w:w="1397" w:type="dxa"/>
            <w:tcBorders>
              <w:top w:val="nil"/>
              <w:left w:val="nil"/>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121</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73.56(m)(2)</w:t>
            </w:r>
          </w:p>
        </w:tc>
        <w:tc>
          <w:tcPr>
            <w:tcW w:w="1513" w:type="dxa"/>
            <w:tcBorders>
              <w:top w:val="nil"/>
              <w:left w:val="nil"/>
              <w:bottom w:val="single" w:sz="8" w:space="0" w:color="000000"/>
              <w:right w:val="single" w:sz="8" w:space="0" w:color="000000"/>
            </w:tcBorders>
            <w:shd w:val="clear" w:color="auto" w:fill="auto"/>
            <w:hideMark/>
          </w:tcPr>
          <w:p w:rsidR="00FB54C0" w:rsidRDefault="00FB54C0" w:rsidP="00F44E14">
            <w:pPr>
              <w:jc w:val="right"/>
            </w:pPr>
            <w:r w:rsidRPr="00651362">
              <w:rPr>
                <w:rFonts w:ascii="Arial" w:hAnsi="Arial" w:cs="Arial"/>
                <w:color w:val="000000"/>
                <w:sz w:val="22"/>
                <w:szCs w:val="22"/>
              </w:rPr>
              <w:t>68</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68</w:t>
            </w:r>
          </w:p>
        </w:tc>
        <w:tc>
          <w:tcPr>
            <w:tcW w:w="130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0.5</w:t>
            </w:r>
          </w:p>
        </w:tc>
        <w:tc>
          <w:tcPr>
            <w:tcW w:w="1397" w:type="dxa"/>
            <w:tcBorders>
              <w:top w:val="nil"/>
              <w:left w:val="nil"/>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34</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73.57(b)(3)</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6</w:t>
            </w:r>
            <w:r>
              <w:rPr>
                <w:rFonts w:ascii="Arial" w:hAnsi="Arial" w:cs="Arial"/>
                <w:color w:val="000000"/>
                <w:sz w:val="22"/>
                <w:szCs w:val="22"/>
              </w:rPr>
              <w:t>5</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426.75</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27,739</w:t>
            </w:r>
          </w:p>
        </w:tc>
        <w:tc>
          <w:tcPr>
            <w:tcW w:w="130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0.5</w:t>
            </w:r>
          </w:p>
        </w:tc>
        <w:tc>
          <w:tcPr>
            <w:tcW w:w="1397" w:type="dxa"/>
            <w:tcBorders>
              <w:top w:val="nil"/>
              <w:left w:val="nil"/>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13,869</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73.57(e)</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68</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4</w:t>
            </w:r>
            <w:r>
              <w:rPr>
                <w:rFonts w:ascii="Arial" w:hAnsi="Arial" w:cs="Arial"/>
                <w:color w:val="000000"/>
                <w:sz w:val="22"/>
                <w:szCs w:val="22"/>
              </w:rPr>
              <w:t>,420</w:t>
            </w:r>
          </w:p>
        </w:tc>
        <w:tc>
          <w:tcPr>
            <w:tcW w:w="130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0.5</w:t>
            </w:r>
          </w:p>
        </w:tc>
        <w:tc>
          <w:tcPr>
            <w:tcW w:w="1397" w:type="dxa"/>
            <w:tcBorders>
              <w:top w:val="nil"/>
              <w:left w:val="nil"/>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2,210</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73.58(d)</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65</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12</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780</w:t>
            </w:r>
          </w:p>
        </w:tc>
        <w:tc>
          <w:tcPr>
            <w:tcW w:w="130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397" w:type="dxa"/>
            <w:tcBorders>
              <w:top w:val="nil"/>
              <w:left w:val="nil"/>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color w:val="000000"/>
                <w:sz w:val="22"/>
                <w:szCs w:val="22"/>
              </w:rPr>
            </w:pPr>
            <w:r>
              <w:rPr>
                <w:rFonts w:ascii="Arial" w:hAnsi="Arial" w:cs="Arial"/>
                <w:color w:val="000000"/>
                <w:sz w:val="22"/>
                <w:szCs w:val="22"/>
              </w:rPr>
              <w:t>780</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73.67(e)(1)</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20</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18.5</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370</w:t>
            </w:r>
          </w:p>
        </w:tc>
        <w:tc>
          <w:tcPr>
            <w:tcW w:w="130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w:t>
            </w:r>
          </w:p>
        </w:tc>
        <w:tc>
          <w:tcPr>
            <w:tcW w:w="1397" w:type="dxa"/>
            <w:tcBorders>
              <w:top w:val="nil"/>
              <w:left w:val="nil"/>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740</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73.67(e)(6)(ii)</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c>
          <w:tcPr>
            <w:tcW w:w="130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0.5</w:t>
            </w:r>
          </w:p>
        </w:tc>
        <w:tc>
          <w:tcPr>
            <w:tcW w:w="1397" w:type="dxa"/>
            <w:tcBorders>
              <w:top w:val="nil"/>
              <w:left w:val="nil"/>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0</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lastRenderedPageBreak/>
              <w:t>73.67(g)(1) and(2)</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20</w:t>
            </w:r>
          </w:p>
        </w:tc>
        <w:tc>
          <w:tcPr>
            <w:tcW w:w="1415" w:type="dxa"/>
            <w:tcBorders>
              <w:top w:val="nil"/>
              <w:left w:val="nil"/>
              <w:bottom w:val="single" w:sz="8" w:space="0" w:color="000000"/>
              <w:right w:val="single" w:sz="8" w:space="0" w:color="000000"/>
            </w:tcBorders>
            <w:shd w:val="clear" w:color="auto" w:fill="auto"/>
            <w:vAlign w:val="bottom"/>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3.5</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70</w:t>
            </w:r>
          </w:p>
        </w:tc>
        <w:tc>
          <w:tcPr>
            <w:tcW w:w="130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4</w:t>
            </w:r>
          </w:p>
        </w:tc>
        <w:tc>
          <w:tcPr>
            <w:tcW w:w="1397" w:type="dxa"/>
            <w:tcBorders>
              <w:top w:val="nil"/>
              <w:left w:val="nil"/>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280</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auto" w:fill="auto"/>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73.67(g)(3)(ii)</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20</w:t>
            </w:r>
          </w:p>
        </w:tc>
        <w:tc>
          <w:tcPr>
            <w:tcW w:w="1415" w:type="dxa"/>
            <w:tcBorders>
              <w:top w:val="nil"/>
              <w:left w:val="nil"/>
              <w:bottom w:val="single" w:sz="8" w:space="0" w:color="000000"/>
              <w:right w:val="single" w:sz="8" w:space="0" w:color="000000"/>
            </w:tcBorders>
            <w:shd w:val="clear" w:color="auto" w:fill="auto"/>
            <w:vAlign w:val="bottom"/>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3.5</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70</w:t>
            </w:r>
          </w:p>
        </w:tc>
        <w:tc>
          <w:tcPr>
            <w:tcW w:w="130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397" w:type="dxa"/>
            <w:tcBorders>
              <w:top w:val="nil"/>
              <w:left w:val="nil"/>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70</w:t>
            </w:r>
          </w:p>
        </w:tc>
      </w:tr>
      <w:tr w:rsidR="00FB54C0" w:rsidRPr="0051740C" w:rsidTr="00F44E14">
        <w:trPr>
          <w:trHeight w:val="315"/>
          <w:jc w:val="center"/>
        </w:trPr>
        <w:tc>
          <w:tcPr>
            <w:tcW w:w="2796" w:type="dxa"/>
            <w:tcBorders>
              <w:top w:val="nil"/>
              <w:left w:val="single" w:sz="8" w:space="0" w:color="auto"/>
              <w:bottom w:val="single" w:sz="8" w:space="0" w:color="000000"/>
              <w:right w:val="single" w:sz="8" w:space="0" w:color="000000"/>
            </w:tcBorders>
            <w:shd w:val="clear" w:color="000000" w:fill="FFFFFF"/>
            <w:hideMark/>
          </w:tcPr>
          <w:p w:rsidR="00FB54C0" w:rsidRPr="0051740C" w:rsidRDefault="00FB54C0" w:rsidP="00F44E14">
            <w:pPr>
              <w:rPr>
                <w:rFonts w:ascii="Arial" w:hAnsi="Arial" w:cs="Arial"/>
                <w:color w:val="000000"/>
                <w:sz w:val="22"/>
                <w:szCs w:val="22"/>
              </w:rPr>
            </w:pPr>
            <w:r w:rsidRPr="0051740C">
              <w:rPr>
                <w:rFonts w:ascii="Arial" w:hAnsi="Arial" w:cs="Arial"/>
                <w:color w:val="000000"/>
                <w:sz w:val="22"/>
                <w:szCs w:val="22"/>
              </w:rPr>
              <w:t>73.67(g)(5)(ii)</w:t>
            </w:r>
          </w:p>
        </w:tc>
        <w:tc>
          <w:tcPr>
            <w:tcW w:w="1513"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20</w:t>
            </w:r>
          </w:p>
        </w:tc>
        <w:tc>
          <w:tcPr>
            <w:tcW w:w="1415" w:type="dxa"/>
            <w:tcBorders>
              <w:top w:val="nil"/>
              <w:left w:val="nil"/>
              <w:bottom w:val="single" w:sz="8" w:space="0" w:color="000000"/>
              <w:right w:val="single" w:sz="8" w:space="0" w:color="000000"/>
            </w:tcBorders>
            <w:shd w:val="clear" w:color="000000" w:fill="FFFFFF"/>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1.75</w:t>
            </w:r>
          </w:p>
        </w:tc>
        <w:tc>
          <w:tcPr>
            <w:tcW w:w="141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35</w:t>
            </w:r>
          </w:p>
        </w:tc>
        <w:tc>
          <w:tcPr>
            <w:tcW w:w="1305" w:type="dxa"/>
            <w:tcBorders>
              <w:top w:val="nil"/>
              <w:left w:val="nil"/>
              <w:bottom w:val="single" w:sz="8" w:space="0" w:color="000000"/>
              <w:right w:val="single" w:sz="8" w:space="0" w:color="000000"/>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1</w:t>
            </w:r>
          </w:p>
        </w:tc>
        <w:tc>
          <w:tcPr>
            <w:tcW w:w="1397" w:type="dxa"/>
            <w:tcBorders>
              <w:top w:val="nil"/>
              <w:left w:val="nil"/>
              <w:bottom w:val="single" w:sz="8" w:space="0" w:color="000000"/>
              <w:right w:val="single" w:sz="8" w:space="0" w:color="auto"/>
            </w:tcBorders>
            <w:shd w:val="clear" w:color="auto" w:fill="auto"/>
            <w:hideMark/>
          </w:tcPr>
          <w:p w:rsidR="00FB54C0" w:rsidRPr="0051740C" w:rsidRDefault="00FB54C0" w:rsidP="00F44E14">
            <w:pPr>
              <w:jc w:val="right"/>
              <w:rPr>
                <w:rFonts w:ascii="Arial" w:hAnsi="Arial" w:cs="Arial"/>
                <w:color w:val="000000"/>
                <w:sz w:val="22"/>
                <w:szCs w:val="22"/>
              </w:rPr>
            </w:pPr>
            <w:r w:rsidRPr="0051740C">
              <w:rPr>
                <w:rFonts w:ascii="Arial" w:hAnsi="Arial" w:cs="Arial"/>
                <w:color w:val="000000"/>
                <w:sz w:val="22"/>
                <w:szCs w:val="22"/>
              </w:rPr>
              <w:t>35</w:t>
            </w:r>
          </w:p>
        </w:tc>
      </w:tr>
      <w:tr w:rsidR="00FB54C0" w:rsidRPr="0051740C" w:rsidTr="00F44E14">
        <w:trPr>
          <w:trHeight w:val="315"/>
          <w:jc w:val="center"/>
        </w:trPr>
        <w:tc>
          <w:tcPr>
            <w:tcW w:w="2796" w:type="dxa"/>
            <w:tcBorders>
              <w:top w:val="nil"/>
              <w:left w:val="single" w:sz="8" w:space="0" w:color="auto"/>
              <w:bottom w:val="single" w:sz="8" w:space="0" w:color="auto"/>
              <w:right w:val="single" w:sz="8" w:space="0" w:color="000000"/>
            </w:tcBorders>
            <w:shd w:val="clear" w:color="auto" w:fill="auto"/>
            <w:hideMark/>
          </w:tcPr>
          <w:p w:rsidR="00FB54C0" w:rsidRPr="0051740C" w:rsidRDefault="00FB54C0" w:rsidP="00F44E14">
            <w:pPr>
              <w:rPr>
                <w:rFonts w:ascii="Arial" w:hAnsi="Arial" w:cs="Arial"/>
                <w:b/>
                <w:color w:val="000000"/>
                <w:sz w:val="22"/>
                <w:szCs w:val="22"/>
              </w:rPr>
            </w:pPr>
            <w:r w:rsidRPr="0051740C">
              <w:rPr>
                <w:rFonts w:ascii="Arial" w:hAnsi="Arial" w:cs="Arial"/>
                <w:b/>
                <w:color w:val="000000"/>
                <w:sz w:val="22"/>
                <w:szCs w:val="22"/>
              </w:rPr>
              <w:t>Totals</w:t>
            </w:r>
          </w:p>
        </w:tc>
        <w:tc>
          <w:tcPr>
            <w:tcW w:w="1513" w:type="dxa"/>
            <w:tcBorders>
              <w:top w:val="nil"/>
              <w:left w:val="nil"/>
              <w:bottom w:val="single" w:sz="8" w:space="0" w:color="auto"/>
              <w:right w:val="single" w:sz="8" w:space="0" w:color="000000"/>
            </w:tcBorders>
            <w:shd w:val="clear" w:color="auto" w:fill="auto"/>
            <w:hideMark/>
          </w:tcPr>
          <w:p w:rsidR="00FB54C0" w:rsidRPr="0051740C" w:rsidRDefault="00FB54C0" w:rsidP="00F44E14">
            <w:pPr>
              <w:jc w:val="right"/>
              <w:rPr>
                <w:rFonts w:ascii="Arial" w:hAnsi="Arial" w:cs="Arial"/>
                <w:b/>
                <w:color w:val="000000"/>
                <w:sz w:val="22"/>
                <w:szCs w:val="22"/>
              </w:rPr>
            </w:pPr>
          </w:p>
        </w:tc>
        <w:tc>
          <w:tcPr>
            <w:tcW w:w="1415" w:type="dxa"/>
            <w:tcBorders>
              <w:top w:val="nil"/>
              <w:left w:val="nil"/>
              <w:bottom w:val="single" w:sz="8" w:space="0" w:color="auto"/>
              <w:right w:val="single" w:sz="8" w:space="0" w:color="000000"/>
            </w:tcBorders>
            <w:shd w:val="clear" w:color="auto" w:fill="auto"/>
            <w:hideMark/>
          </w:tcPr>
          <w:p w:rsidR="00FB54C0" w:rsidRPr="0051740C" w:rsidRDefault="00FB54C0" w:rsidP="00F44E14">
            <w:pPr>
              <w:jc w:val="right"/>
              <w:rPr>
                <w:rFonts w:ascii="Arial" w:hAnsi="Arial" w:cs="Arial"/>
                <w:b/>
                <w:color w:val="000000"/>
                <w:sz w:val="22"/>
                <w:szCs w:val="22"/>
              </w:rPr>
            </w:pPr>
          </w:p>
        </w:tc>
        <w:tc>
          <w:tcPr>
            <w:tcW w:w="1415" w:type="dxa"/>
            <w:tcBorders>
              <w:top w:val="nil"/>
              <w:left w:val="nil"/>
              <w:bottom w:val="single" w:sz="8" w:space="0" w:color="auto"/>
              <w:right w:val="single" w:sz="8" w:space="0" w:color="000000"/>
            </w:tcBorders>
            <w:shd w:val="clear" w:color="auto" w:fill="auto"/>
            <w:hideMark/>
          </w:tcPr>
          <w:p w:rsidR="00FB54C0" w:rsidRPr="0051740C" w:rsidRDefault="00FB54C0" w:rsidP="00F44E14">
            <w:pPr>
              <w:jc w:val="right"/>
              <w:rPr>
                <w:rFonts w:ascii="Arial" w:hAnsi="Arial" w:cs="Arial"/>
                <w:b/>
                <w:color w:val="000000"/>
                <w:sz w:val="22"/>
                <w:szCs w:val="22"/>
              </w:rPr>
            </w:pPr>
            <w:r w:rsidRPr="0051740C">
              <w:rPr>
                <w:rFonts w:ascii="Arial" w:hAnsi="Arial" w:cs="Arial"/>
                <w:b/>
                <w:color w:val="000000"/>
                <w:sz w:val="22"/>
                <w:szCs w:val="22"/>
              </w:rPr>
              <w:t>12</w:t>
            </w:r>
            <w:r>
              <w:rPr>
                <w:rFonts w:ascii="Arial" w:hAnsi="Arial" w:cs="Arial"/>
                <w:b/>
                <w:color w:val="000000"/>
                <w:sz w:val="22"/>
                <w:szCs w:val="22"/>
              </w:rPr>
              <w:t>3</w:t>
            </w:r>
            <w:r w:rsidRPr="0051740C">
              <w:rPr>
                <w:rFonts w:ascii="Arial" w:hAnsi="Arial" w:cs="Arial"/>
                <w:b/>
                <w:color w:val="000000"/>
                <w:sz w:val="22"/>
                <w:szCs w:val="22"/>
              </w:rPr>
              <w:t>,</w:t>
            </w:r>
            <w:r>
              <w:rPr>
                <w:rFonts w:ascii="Arial" w:hAnsi="Arial" w:cs="Arial"/>
                <w:b/>
                <w:color w:val="000000"/>
                <w:sz w:val="22"/>
                <w:szCs w:val="22"/>
              </w:rPr>
              <w:t>671</w:t>
            </w:r>
          </w:p>
        </w:tc>
        <w:tc>
          <w:tcPr>
            <w:tcW w:w="1305" w:type="dxa"/>
            <w:tcBorders>
              <w:top w:val="nil"/>
              <w:left w:val="nil"/>
              <w:bottom w:val="single" w:sz="8" w:space="0" w:color="auto"/>
              <w:right w:val="single" w:sz="8" w:space="0" w:color="000000"/>
            </w:tcBorders>
            <w:shd w:val="clear" w:color="auto" w:fill="auto"/>
            <w:hideMark/>
          </w:tcPr>
          <w:p w:rsidR="00FB54C0" w:rsidRPr="0051740C" w:rsidRDefault="00FB54C0" w:rsidP="00F44E14">
            <w:pPr>
              <w:jc w:val="right"/>
              <w:rPr>
                <w:rFonts w:ascii="Arial" w:hAnsi="Arial" w:cs="Arial"/>
                <w:b/>
                <w:color w:val="000000"/>
                <w:sz w:val="22"/>
                <w:szCs w:val="22"/>
              </w:rPr>
            </w:pPr>
          </w:p>
        </w:tc>
        <w:tc>
          <w:tcPr>
            <w:tcW w:w="1397" w:type="dxa"/>
            <w:tcBorders>
              <w:top w:val="nil"/>
              <w:left w:val="nil"/>
              <w:bottom w:val="single" w:sz="8" w:space="0" w:color="auto"/>
              <w:right w:val="single" w:sz="8" w:space="0" w:color="auto"/>
            </w:tcBorders>
            <w:shd w:val="clear" w:color="auto" w:fill="auto"/>
            <w:hideMark/>
          </w:tcPr>
          <w:p w:rsidR="00FB54C0" w:rsidRPr="0051740C" w:rsidRDefault="00FB54C0" w:rsidP="00F44E14">
            <w:pPr>
              <w:jc w:val="right"/>
              <w:rPr>
                <w:rFonts w:ascii="Arial" w:hAnsi="Arial" w:cs="Arial"/>
                <w:b/>
                <w:color w:val="000000"/>
                <w:sz w:val="22"/>
                <w:szCs w:val="22"/>
              </w:rPr>
            </w:pPr>
            <w:r w:rsidRPr="0051740C">
              <w:rPr>
                <w:rFonts w:ascii="Arial" w:hAnsi="Arial" w:cs="Arial"/>
                <w:b/>
                <w:color w:val="000000"/>
                <w:sz w:val="22"/>
                <w:szCs w:val="22"/>
              </w:rPr>
              <w:t>3</w:t>
            </w:r>
            <w:r>
              <w:rPr>
                <w:rFonts w:ascii="Arial" w:hAnsi="Arial" w:cs="Arial"/>
                <w:b/>
                <w:color w:val="000000"/>
                <w:sz w:val="22"/>
                <w:szCs w:val="22"/>
              </w:rPr>
              <w:t>5</w:t>
            </w:r>
            <w:r w:rsidRPr="0051740C">
              <w:rPr>
                <w:rFonts w:ascii="Arial" w:hAnsi="Arial" w:cs="Arial"/>
                <w:b/>
                <w:color w:val="000000"/>
                <w:sz w:val="22"/>
                <w:szCs w:val="22"/>
              </w:rPr>
              <w:t>,</w:t>
            </w:r>
            <w:r>
              <w:rPr>
                <w:rFonts w:ascii="Arial" w:hAnsi="Arial" w:cs="Arial"/>
                <w:b/>
                <w:color w:val="000000"/>
                <w:sz w:val="22"/>
                <w:szCs w:val="22"/>
              </w:rPr>
              <w:t>434</w:t>
            </w:r>
          </w:p>
        </w:tc>
      </w:tr>
    </w:tbl>
    <w:p w:rsidR="00FB54C0" w:rsidRDefault="00FB54C0" w:rsidP="00FB54C0"/>
    <w:p w:rsidR="00FB54C0" w:rsidRDefault="00FB54C0" w:rsidP="00FB54C0">
      <w:pPr>
        <w:spacing w:line="276" w:lineRule="auto"/>
      </w:pPr>
      <w:r>
        <w:br w:type="page"/>
      </w:r>
      <w:bookmarkStart w:id="18" w:name="_GoBack"/>
      <w:bookmarkEnd w:id="18"/>
    </w:p>
    <w:p w:rsidR="00FB54C0" w:rsidRPr="00140A5F" w:rsidRDefault="00FB54C0" w:rsidP="00FB54C0">
      <w:pPr>
        <w:widowControl w:val="0"/>
        <w:tabs>
          <w:tab w:val="center" w:pos="5040"/>
        </w:tabs>
        <w:jc w:val="center"/>
        <w:rPr>
          <w:rFonts w:ascii="Arial" w:hAnsi="Arial" w:cs="Arial"/>
          <w:sz w:val="22"/>
          <w:szCs w:val="22"/>
        </w:rPr>
      </w:pPr>
      <w:r>
        <w:rPr>
          <w:rFonts w:ascii="Arial" w:hAnsi="Arial" w:cs="Arial"/>
          <w:sz w:val="22"/>
          <w:szCs w:val="22"/>
        </w:rPr>
        <w:lastRenderedPageBreak/>
        <w:t>Table 6</w:t>
      </w:r>
    </w:p>
    <w:p w:rsidR="00FB54C0" w:rsidRPr="00140A5F" w:rsidRDefault="00FB54C0" w:rsidP="00FB54C0">
      <w:pPr>
        <w:widowControl w:val="0"/>
        <w:tabs>
          <w:tab w:val="center" w:pos="5040"/>
        </w:tabs>
        <w:jc w:val="center"/>
        <w:rPr>
          <w:rFonts w:ascii="Arial" w:hAnsi="Arial" w:cs="Arial"/>
          <w:sz w:val="22"/>
          <w:szCs w:val="22"/>
          <w:u w:val="single"/>
        </w:rPr>
      </w:pPr>
      <w:r w:rsidRPr="00140A5F">
        <w:rPr>
          <w:rFonts w:ascii="Arial" w:hAnsi="Arial" w:cs="Arial"/>
          <w:sz w:val="22"/>
          <w:szCs w:val="22"/>
          <w:u w:val="single"/>
        </w:rPr>
        <w:t xml:space="preserve">10 CFR Part 73 </w:t>
      </w:r>
      <w:r>
        <w:rPr>
          <w:rFonts w:ascii="Arial" w:hAnsi="Arial" w:cs="Arial"/>
          <w:sz w:val="22"/>
          <w:szCs w:val="22"/>
          <w:u w:val="single"/>
        </w:rPr>
        <w:t xml:space="preserve">One-Time </w:t>
      </w:r>
      <w:r w:rsidRPr="00140A5F">
        <w:rPr>
          <w:rFonts w:ascii="Arial" w:hAnsi="Arial" w:cs="Arial"/>
          <w:sz w:val="22"/>
          <w:szCs w:val="22"/>
          <w:u w:val="single"/>
        </w:rPr>
        <w:t>Third-Party Notification Burden</w:t>
      </w:r>
    </w:p>
    <w:p w:rsidR="00FB54C0" w:rsidRPr="00140A5F" w:rsidRDefault="00FB54C0" w:rsidP="00FB54C0">
      <w:pPr>
        <w:widowControl w:val="0"/>
        <w:tabs>
          <w:tab w:val="center" w:pos="5040"/>
        </w:tabs>
        <w:jc w:val="center"/>
        <w:rPr>
          <w:rFonts w:ascii="Arial" w:hAnsi="Arial" w:cs="Arial"/>
          <w:sz w:val="22"/>
          <w:szCs w:val="22"/>
          <w:u w:val="single"/>
        </w:rPr>
      </w:pPr>
    </w:p>
    <w:tbl>
      <w:tblPr>
        <w:tblW w:w="9841" w:type="dxa"/>
        <w:jc w:val="center"/>
        <w:tblLook w:val="04A0" w:firstRow="1" w:lastRow="0" w:firstColumn="1" w:lastColumn="0" w:noHBand="0" w:noVBand="1"/>
      </w:tblPr>
      <w:tblGrid>
        <w:gridCol w:w="2822"/>
        <w:gridCol w:w="1513"/>
        <w:gridCol w:w="1415"/>
        <w:gridCol w:w="1415"/>
        <w:gridCol w:w="1325"/>
        <w:gridCol w:w="1351"/>
      </w:tblGrid>
      <w:tr w:rsidR="00FB54C0" w:rsidRPr="00140A5F" w:rsidTr="00F44E14">
        <w:trPr>
          <w:trHeight w:val="975"/>
          <w:jc w:val="center"/>
        </w:trPr>
        <w:tc>
          <w:tcPr>
            <w:tcW w:w="2822" w:type="dxa"/>
            <w:tcBorders>
              <w:top w:val="single" w:sz="8" w:space="0" w:color="auto"/>
              <w:left w:val="single" w:sz="8" w:space="0" w:color="auto"/>
              <w:bottom w:val="single" w:sz="8" w:space="0" w:color="000000"/>
              <w:right w:val="single" w:sz="8" w:space="0" w:color="000000"/>
            </w:tcBorders>
            <w:shd w:val="pct12" w:color="auto" w:fill="auto"/>
            <w:vAlign w:val="center"/>
            <w:hideMark/>
          </w:tcPr>
          <w:p w:rsidR="00FB54C0" w:rsidRPr="00140A5F" w:rsidRDefault="00FB54C0" w:rsidP="00F44E14">
            <w:pPr>
              <w:jc w:val="center"/>
              <w:rPr>
                <w:rFonts w:ascii="Arial" w:hAnsi="Arial" w:cs="Arial"/>
                <w:color w:val="000000"/>
                <w:sz w:val="22"/>
                <w:szCs w:val="22"/>
              </w:rPr>
            </w:pPr>
            <w:r w:rsidRPr="00140A5F">
              <w:rPr>
                <w:rFonts w:ascii="Arial" w:hAnsi="Arial" w:cs="Arial"/>
                <w:color w:val="000000"/>
                <w:sz w:val="22"/>
                <w:szCs w:val="22"/>
              </w:rPr>
              <w:t>Section</w:t>
            </w:r>
          </w:p>
        </w:tc>
        <w:tc>
          <w:tcPr>
            <w:tcW w:w="1513" w:type="dxa"/>
            <w:tcBorders>
              <w:top w:val="single" w:sz="8" w:space="0" w:color="auto"/>
              <w:left w:val="nil"/>
              <w:bottom w:val="single" w:sz="8" w:space="0" w:color="000000"/>
              <w:right w:val="single" w:sz="8" w:space="0" w:color="000000"/>
            </w:tcBorders>
            <w:shd w:val="pct12" w:color="auto" w:fill="auto"/>
            <w:vAlign w:val="center"/>
            <w:hideMark/>
          </w:tcPr>
          <w:p w:rsidR="00FB54C0" w:rsidRPr="00140A5F" w:rsidRDefault="00FB54C0" w:rsidP="00F44E14">
            <w:pPr>
              <w:jc w:val="center"/>
              <w:rPr>
                <w:rFonts w:ascii="Arial" w:hAnsi="Arial" w:cs="Arial"/>
                <w:color w:val="000000"/>
                <w:sz w:val="22"/>
                <w:szCs w:val="22"/>
              </w:rPr>
            </w:pPr>
            <w:r w:rsidRPr="00140A5F">
              <w:rPr>
                <w:rFonts w:ascii="Arial" w:hAnsi="Arial" w:cs="Arial"/>
                <w:color w:val="000000"/>
                <w:sz w:val="22"/>
                <w:szCs w:val="22"/>
              </w:rPr>
              <w:t>No. of Respondents</w:t>
            </w:r>
          </w:p>
        </w:tc>
        <w:tc>
          <w:tcPr>
            <w:tcW w:w="1415" w:type="dxa"/>
            <w:tcBorders>
              <w:top w:val="single" w:sz="8" w:space="0" w:color="auto"/>
              <w:left w:val="nil"/>
              <w:bottom w:val="single" w:sz="8" w:space="0" w:color="000000"/>
              <w:right w:val="single" w:sz="8" w:space="0" w:color="000000"/>
            </w:tcBorders>
            <w:shd w:val="pct12" w:color="auto" w:fill="auto"/>
            <w:vAlign w:val="center"/>
            <w:hideMark/>
          </w:tcPr>
          <w:p w:rsidR="00FB54C0" w:rsidRPr="00140A5F" w:rsidRDefault="00FB54C0" w:rsidP="00F44E14">
            <w:pPr>
              <w:jc w:val="center"/>
              <w:rPr>
                <w:rFonts w:ascii="Arial" w:hAnsi="Arial" w:cs="Arial"/>
                <w:color w:val="000000"/>
                <w:sz w:val="22"/>
                <w:szCs w:val="22"/>
              </w:rPr>
            </w:pPr>
            <w:r w:rsidRPr="00140A5F">
              <w:rPr>
                <w:rFonts w:ascii="Arial" w:hAnsi="Arial" w:cs="Arial"/>
                <w:color w:val="000000"/>
                <w:sz w:val="22"/>
                <w:szCs w:val="22"/>
              </w:rPr>
              <w:t>Notifications per Respondent</w:t>
            </w:r>
          </w:p>
        </w:tc>
        <w:tc>
          <w:tcPr>
            <w:tcW w:w="1415" w:type="dxa"/>
            <w:tcBorders>
              <w:top w:val="single" w:sz="8" w:space="0" w:color="auto"/>
              <w:left w:val="nil"/>
              <w:bottom w:val="single" w:sz="8" w:space="0" w:color="000000"/>
              <w:right w:val="single" w:sz="8" w:space="0" w:color="000000"/>
            </w:tcBorders>
            <w:shd w:val="pct12" w:color="auto" w:fill="auto"/>
            <w:vAlign w:val="center"/>
            <w:hideMark/>
          </w:tcPr>
          <w:p w:rsidR="00FB54C0" w:rsidRPr="00140A5F" w:rsidRDefault="00FB54C0" w:rsidP="00F44E14">
            <w:pPr>
              <w:jc w:val="center"/>
              <w:rPr>
                <w:rFonts w:ascii="Arial" w:hAnsi="Arial" w:cs="Arial"/>
                <w:color w:val="000000"/>
                <w:sz w:val="22"/>
                <w:szCs w:val="22"/>
              </w:rPr>
            </w:pPr>
            <w:r w:rsidRPr="00140A5F">
              <w:rPr>
                <w:rFonts w:ascii="Arial" w:hAnsi="Arial" w:cs="Arial"/>
                <w:color w:val="000000"/>
                <w:sz w:val="22"/>
                <w:szCs w:val="22"/>
              </w:rPr>
              <w:t>Number of Notifications</w:t>
            </w:r>
          </w:p>
        </w:tc>
        <w:tc>
          <w:tcPr>
            <w:tcW w:w="1325" w:type="dxa"/>
            <w:tcBorders>
              <w:top w:val="single" w:sz="8" w:space="0" w:color="auto"/>
              <w:left w:val="nil"/>
              <w:bottom w:val="single" w:sz="8" w:space="0" w:color="000000"/>
              <w:right w:val="single" w:sz="8" w:space="0" w:color="000000"/>
            </w:tcBorders>
            <w:shd w:val="pct12" w:color="auto" w:fill="auto"/>
            <w:vAlign w:val="center"/>
            <w:hideMark/>
          </w:tcPr>
          <w:p w:rsidR="00FB54C0" w:rsidRPr="00140A5F" w:rsidRDefault="00FB54C0" w:rsidP="00F44E14">
            <w:pPr>
              <w:jc w:val="center"/>
              <w:rPr>
                <w:rFonts w:ascii="Arial" w:hAnsi="Arial" w:cs="Arial"/>
                <w:color w:val="000000"/>
                <w:sz w:val="22"/>
                <w:szCs w:val="22"/>
              </w:rPr>
            </w:pPr>
            <w:r w:rsidRPr="00140A5F">
              <w:rPr>
                <w:rFonts w:ascii="Arial" w:hAnsi="Arial" w:cs="Arial"/>
                <w:color w:val="000000"/>
                <w:sz w:val="22"/>
                <w:szCs w:val="22"/>
              </w:rPr>
              <w:t>Burden Hours per Notification</w:t>
            </w:r>
          </w:p>
        </w:tc>
        <w:tc>
          <w:tcPr>
            <w:tcW w:w="1351" w:type="dxa"/>
            <w:tcBorders>
              <w:top w:val="single" w:sz="8" w:space="0" w:color="auto"/>
              <w:left w:val="nil"/>
              <w:bottom w:val="single" w:sz="8" w:space="0" w:color="000000"/>
              <w:right w:val="single" w:sz="8" w:space="0" w:color="auto"/>
            </w:tcBorders>
            <w:shd w:val="pct12" w:color="auto" w:fill="auto"/>
            <w:vAlign w:val="center"/>
            <w:hideMark/>
          </w:tcPr>
          <w:p w:rsidR="00FB54C0" w:rsidRPr="00140A5F" w:rsidRDefault="00FB54C0" w:rsidP="00F44E14">
            <w:pPr>
              <w:jc w:val="center"/>
              <w:rPr>
                <w:rFonts w:ascii="Arial" w:hAnsi="Arial" w:cs="Arial"/>
                <w:color w:val="000000"/>
                <w:sz w:val="22"/>
                <w:szCs w:val="22"/>
              </w:rPr>
            </w:pPr>
            <w:r w:rsidRPr="00140A5F">
              <w:rPr>
                <w:rFonts w:ascii="Arial" w:hAnsi="Arial" w:cs="Arial"/>
                <w:color w:val="000000"/>
                <w:sz w:val="22"/>
                <w:szCs w:val="22"/>
              </w:rPr>
              <w:t>Total burden hours</w:t>
            </w:r>
          </w:p>
        </w:tc>
      </w:tr>
      <w:tr w:rsidR="00FB54C0" w:rsidRPr="00140A5F" w:rsidTr="00F44E14">
        <w:trPr>
          <w:trHeight w:val="315"/>
          <w:jc w:val="center"/>
        </w:trPr>
        <w:tc>
          <w:tcPr>
            <w:tcW w:w="2822" w:type="dxa"/>
            <w:tcBorders>
              <w:top w:val="nil"/>
              <w:left w:val="single" w:sz="8" w:space="0" w:color="auto"/>
              <w:bottom w:val="single" w:sz="8" w:space="0" w:color="000000"/>
              <w:right w:val="single" w:sz="8" w:space="0" w:color="000000"/>
            </w:tcBorders>
            <w:shd w:val="clear" w:color="auto" w:fill="auto"/>
            <w:vAlign w:val="center"/>
            <w:hideMark/>
          </w:tcPr>
          <w:p w:rsidR="00FB54C0" w:rsidRPr="00140A5F" w:rsidRDefault="00FB54C0" w:rsidP="00F44E14">
            <w:pPr>
              <w:rPr>
                <w:rFonts w:ascii="Arial" w:hAnsi="Arial" w:cs="Arial"/>
                <w:color w:val="000000"/>
                <w:sz w:val="22"/>
                <w:szCs w:val="22"/>
              </w:rPr>
            </w:pPr>
            <w:r w:rsidRPr="00140A5F">
              <w:rPr>
                <w:rFonts w:ascii="Arial" w:hAnsi="Arial" w:cs="Arial"/>
                <w:color w:val="000000"/>
                <w:sz w:val="22"/>
                <w:szCs w:val="22"/>
              </w:rPr>
              <w:t>73.38(d)(1)</w:t>
            </w:r>
          </w:p>
        </w:tc>
        <w:tc>
          <w:tcPr>
            <w:tcW w:w="1513" w:type="dxa"/>
            <w:tcBorders>
              <w:top w:val="nil"/>
              <w:left w:val="nil"/>
              <w:bottom w:val="single" w:sz="8" w:space="0" w:color="000000"/>
              <w:right w:val="single" w:sz="8" w:space="0" w:color="000000"/>
            </w:tcBorders>
            <w:shd w:val="clear" w:color="auto" w:fill="auto"/>
            <w:vAlign w:val="center"/>
            <w:hideMark/>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3.3</w:t>
            </w:r>
          </w:p>
        </w:tc>
        <w:tc>
          <w:tcPr>
            <w:tcW w:w="1415" w:type="dxa"/>
            <w:tcBorders>
              <w:top w:val="nil"/>
              <w:left w:val="nil"/>
              <w:bottom w:val="single" w:sz="8" w:space="0" w:color="000000"/>
              <w:right w:val="single" w:sz="8" w:space="0" w:color="000000"/>
            </w:tcBorders>
            <w:shd w:val="clear" w:color="auto" w:fill="auto"/>
            <w:vAlign w:val="center"/>
            <w:hideMark/>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1</w:t>
            </w:r>
          </w:p>
        </w:tc>
        <w:tc>
          <w:tcPr>
            <w:tcW w:w="1415" w:type="dxa"/>
            <w:tcBorders>
              <w:top w:val="nil"/>
              <w:left w:val="nil"/>
              <w:bottom w:val="single" w:sz="8" w:space="0" w:color="000000"/>
              <w:right w:val="single" w:sz="8" w:space="0" w:color="000000"/>
            </w:tcBorders>
            <w:shd w:val="clear" w:color="auto" w:fill="auto"/>
            <w:vAlign w:val="center"/>
            <w:hideMark/>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3.3</w:t>
            </w:r>
          </w:p>
        </w:tc>
        <w:tc>
          <w:tcPr>
            <w:tcW w:w="1325" w:type="dxa"/>
            <w:tcBorders>
              <w:top w:val="nil"/>
              <w:left w:val="nil"/>
              <w:bottom w:val="single" w:sz="8" w:space="0" w:color="000000"/>
              <w:right w:val="single" w:sz="8" w:space="0" w:color="000000"/>
            </w:tcBorders>
            <w:shd w:val="clear" w:color="auto" w:fill="auto"/>
            <w:vAlign w:val="center"/>
            <w:hideMark/>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0.5</w:t>
            </w:r>
          </w:p>
        </w:tc>
        <w:tc>
          <w:tcPr>
            <w:tcW w:w="1351" w:type="dxa"/>
            <w:tcBorders>
              <w:top w:val="nil"/>
              <w:left w:val="nil"/>
              <w:bottom w:val="single" w:sz="8" w:space="0" w:color="000000"/>
              <w:right w:val="single" w:sz="8" w:space="0" w:color="auto"/>
            </w:tcBorders>
            <w:shd w:val="clear" w:color="auto" w:fill="auto"/>
            <w:vAlign w:val="center"/>
            <w:hideMark/>
          </w:tcPr>
          <w:p w:rsidR="00FB54C0" w:rsidRPr="00140A5F" w:rsidRDefault="00FB54C0" w:rsidP="00F44E14">
            <w:pPr>
              <w:jc w:val="right"/>
              <w:rPr>
                <w:rFonts w:ascii="Arial" w:hAnsi="Arial" w:cs="Arial"/>
                <w:color w:val="000000"/>
                <w:sz w:val="22"/>
                <w:szCs w:val="22"/>
              </w:rPr>
            </w:pPr>
            <w:r>
              <w:rPr>
                <w:rFonts w:ascii="Arial" w:hAnsi="Arial" w:cs="Arial"/>
                <w:color w:val="000000"/>
                <w:sz w:val="22"/>
                <w:szCs w:val="22"/>
              </w:rPr>
              <w:t>1.5</w:t>
            </w:r>
          </w:p>
        </w:tc>
      </w:tr>
      <w:tr w:rsidR="00FB54C0" w:rsidRPr="00140A5F" w:rsidTr="00F44E14">
        <w:trPr>
          <w:trHeight w:val="315"/>
          <w:jc w:val="center"/>
        </w:trPr>
        <w:tc>
          <w:tcPr>
            <w:tcW w:w="2822" w:type="dxa"/>
            <w:tcBorders>
              <w:top w:val="nil"/>
              <w:left w:val="single" w:sz="8" w:space="0" w:color="auto"/>
              <w:bottom w:val="single" w:sz="8" w:space="0" w:color="000000"/>
              <w:right w:val="single" w:sz="8" w:space="0" w:color="000000"/>
            </w:tcBorders>
            <w:shd w:val="clear" w:color="auto" w:fill="auto"/>
            <w:vAlign w:val="center"/>
            <w:hideMark/>
          </w:tcPr>
          <w:p w:rsidR="00FB54C0" w:rsidRPr="00140A5F" w:rsidRDefault="00FB54C0" w:rsidP="00F44E14">
            <w:pPr>
              <w:rPr>
                <w:rFonts w:ascii="Arial" w:hAnsi="Arial" w:cs="Arial"/>
                <w:color w:val="000000"/>
                <w:sz w:val="22"/>
                <w:szCs w:val="22"/>
              </w:rPr>
            </w:pPr>
            <w:r w:rsidRPr="00140A5F">
              <w:rPr>
                <w:rFonts w:ascii="Arial" w:hAnsi="Arial" w:cs="Arial"/>
                <w:color w:val="000000"/>
                <w:sz w:val="22"/>
                <w:szCs w:val="22"/>
              </w:rPr>
              <w:t>73.38(d)(2)</w:t>
            </w:r>
          </w:p>
        </w:tc>
        <w:tc>
          <w:tcPr>
            <w:tcW w:w="1513" w:type="dxa"/>
            <w:tcBorders>
              <w:top w:val="nil"/>
              <w:left w:val="nil"/>
              <w:bottom w:val="single" w:sz="8" w:space="0" w:color="000000"/>
              <w:right w:val="single" w:sz="8" w:space="0" w:color="000000"/>
            </w:tcBorders>
            <w:shd w:val="clear" w:color="auto" w:fill="auto"/>
            <w:vAlign w:val="center"/>
            <w:hideMark/>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3.3</w:t>
            </w:r>
          </w:p>
        </w:tc>
        <w:tc>
          <w:tcPr>
            <w:tcW w:w="1415" w:type="dxa"/>
            <w:tcBorders>
              <w:top w:val="nil"/>
              <w:left w:val="nil"/>
              <w:bottom w:val="single" w:sz="8" w:space="0" w:color="000000"/>
              <w:right w:val="single" w:sz="8" w:space="0" w:color="000000"/>
            </w:tcBorders>
            <w:shd w:val="clear" w:color="auto" w:fill="auto"/>
            <w:vAlign w:val="center"/>
            <w:hideMark/>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1</w:t>
            </w:r>
          </w:p>
        </w:tc>
        <w:tc>
          <w:tcPr>
            <w:tcW w:w="1415" w:type="dxa"/>
            <w:tcBorders>
              <w:top w:val="nil"/>
              <w:left w:val="nil"/>
              <w:bottom w:val="single" w:sz="8" w:space="0" w:color="000000"/>
              <w:right w:val="single" w:sz="8" w:space="0" w:color="000000"/>
            </w:tcBorders>
            <w:shd w:val="clear" w:color="auto" w:fill="auto"/>
            <w:vAlign w:val="center"/>
            <w:hideMark/>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3.3</w:t>
            </w:r>
          </w:p>
        </w:tc>
        <w:tc>
          <w:tcPr>
            <w:tcW w:w="1325" w:type="dxa"/>
            <w:tcBorders>
              <w:top w:val="nil"/>
              <w:left w:val="nil"/>
              <w:bottom w:val="single" w:sz="8" w:space="0" w:color="000000"/>
              <w:right w:val="single" w:sz="8" w:space="0" w:color="000000"/>
            </w:tcBorders>
            <w:shd w:val="clear" w:color="auto" w:fill="auto"/>
            <w:vAlign w:val="center"/>
            <w:hideMark/>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0.5</w:t>
            </w:r>
          </w:p>
        </w:tc>
        <w:tc>
          <w:tcPr>
            <w:tcW w:w="1351" w:type="dxa"/>
            <w:tcBorders>
              <w:top w:val="nil"/>
              <w:left w:val="nil"/>
              <w:bottom w:val="single" w:sz="8" w:space="0" w:color="000000"/>
              <w:right w:val="single" w:sz="8" w:space="0" w:color="auto"/>
            </w:tcBorders>
            <w:shd w:val="clear" w:color="auto" w:fill="auto"/>
            <w:vAlign w:val="center"/>
            <w:hideMark/>
          </w:tcPr>
          <w:p w:rsidR="00FB54C0" w:rsidRPr="00140A5F" w:rsidRDefault="00FB54C0" w:rsidP="00F44E14">
            <w:pPr>
              <w:jc w:val="right"/>
              <w:rPr>
                <w:rFonts w:ascii="Arial" w:hAnsi="Arial" w:cs="Arial"/>
                <w:color w:val="000000"/>
                <w:sz w:val="22"/>
                <w:szCs w:val="22"/>
              </w:rPr>
            </w:pPr>
            <w:r>
              <w:rPr>
                <w:rFonts w:ascii="Arial" w:hAnsi="Arial" w:cs="Arial"/>
                <w:color w:val="000000"/>
                <w:sz w:val="22"/>
                <w:szCs w:val="22"/>
              </w:rPr>
              <w:t>1.5</w:t>
            </w:r>
          </w:p>
        </w:tc>
      </w:tr>
      <w:tr w:rsidR="00FB54C0" w:rsidRPr="00140A5F" w:rsidTr="00F44E14">
        <w:trPr>
          <w:trHeight w:val="315"/>
          <w:jc w:val="center"/>
        </w:trPr>
        <w:tc>
          <w:tcPr>
            <w:tcW w:w="2822" w:type="dxa"/>
            <w:tcBorders>
              <w:top w:val="nil"/>
              <w:left w:val="single" w:sz="8" w:space="0" w:color="auto"/>
              <w:bottom w:val="single" w:sz="8" w:space="0" w:color="000000"/>
              <w:right w:val="single" w:sz="8" w:space="0" w:color="000000"/>
            </w:tcBorders>
            <w:shd w:val="clear" w:color="auto" w:fill="auto"/>
            <w:vAlign w:val="center"/>
            <w:hideMark/>
          </w:tcPr>
          <w:p w:rsidR="00FB54C0" w:rsidRPr="00140A5F" w:rsidRDefault="00FB54C0" w:rsidP="00F44E14">
            <w:pPr>
              <w:rPr>
                <w:rFonts w:ascii="Arial" w:hAnsi="Arial" w:cs="Arial"/>
                <w:color w:val="000000"/>
                <w:sz w:val="22"/>
                <w:szCs w:val="22"/>
              </w:rPr>
            </w:pPr>
            <w:r w:rsidRPr="00140A5F">
              <w:rPr>
                <w:rFonts w:ascii="Arial" w:hAnsi="Arial" w:cs="Arial"/>
                <w:color w:val="000000"/>
                <w:sz w:val="22"/>
                <w:szCs w:val="22"/>
              </w:rPr>
              <w:t>73.57(b)(3)</w:t>
            </w:r>
          </w:p>
        </w:tc>
        <w:tc>
          <w:tcPr>
            <w:tcW w:w="1513" w:type="dxa"/>
            <w:tcBorders>
              <w:top w:val="nil"/>
              <w:left w:val="nil"/>
              <w:bottom w:val="single" w:sz="8" w:space="0" w:color="000000"/>
              <w:right w:val="single" w:sz="8" w:space="0" w:color="000000"/>
            </w:tcBorders>
            <w:shd w:val="clear" w:color="auto" w:fill="auto"/>
            <w:vAlign w:val="center"/>
            <w:hideMark/>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5</w:t>
            </w:r>
          </w:p>
        </w:tc>
        <w:tc>
          <w:tcPr>
            <w:tcW w:w="1415" w:type="dxa"/>
            <w:tcBorders>
              <w:top w:val="nil"/>
              <w:left w:val="nil"/>
              <w:bottom w:val="single" w:sz="8" w:space="0" w:color="000000"/>
              <w:right w:val="single" w:sz="8" w:space="0" w:color="000000"/>
            </w:tcBorders>
            <w:shd w:val="clear" w:color="auto" w:fill="auto"/>
            <w:vAlign w:val="center"/>
            <w:hideMark/>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1.4</w:t>
            </w:r>
          </w:p>
        </w:tc>
        <w:tc>
          <w:tcPr>
            <w:tcW w:w="1415" w:type="dxa"/>
            <w:tcBorders>
              <w:top w:val="nil"/>
              <w:left w:val="nil"/>
              <w:bottom w:val="single" w:sz="8" w:space="0" w:color="000000"/>
              <w:right w:val="single" w:sz="8" w:space="0" w:color="000000"/>
            </w:tcBorders>
            <w:shd w:val="clear" w:color="auto" w:fill="auto"/>
            <w:vAlign w:val="center"/>
            <w:hideMark/>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7</w:t>
            </w:r>
          </w:p>
        </w:tc>
        <w:tc>
          <w:tcPr>
            <w:tcW w:w="1325" w:type="dxa"/>
            <w:tcBorders>
              <w:top w:val="nil"/>
              <w:left w:val="nil"/>
              <w:bottom w:val="single" w:sz="8" w:space="0" w:color="000000"/>
              <w:right w:val="single" w:sz="8" w:space="0" w:color="000000"/>
            </w:tcBorders>
            <w:shd w:val="clear" w:color="auto" w:fill="auto"/>
            <w:vAlign w:val="center"/>
            <w:hideMark/>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0.5</w:t>
            </w:r>
          </w:p>
        </w:tc>
        <w:tc>
          <w:tcPr>
            <w:tcW w:w="1351" w:type="dxa"/>
            <w:tcBorders>
              <w:top w:val="nil"/>
              <w:left w:val="nil"/>
              <w:bottom w:val="single" w:sz="8" w:space="0" w:color="000000"/>
              <w:right w:val="single" w:sz="8" w:space="0" w:color="auto"/>
            </w:tcBorders>
            <w:shd w:val="clear" w:color="auto" w:fill="auto"/>
            <w:vAlign w:val="center"/>
            <w:hideMark/>
          </w:tcPr>
          <w:p w:rsidR="00FB54C0" w:rsidRPr="00140A5F" w:rsidRDefault="00FB54C0" w:rsidP="00F44E14">
            <w:pPr>
              <w:jc w:val="right"/>
              <w:rPr>
                <w:rFonts w:ascii="Arial" w:hAnsi="Arial" w:cs="Arial"/>
                <w:color w:val="000000"/>
                <w:sz w:val="22"/>
                <w:szCs w:val="22"/>
              </w:rPr>
            </w:pPr>
            <w:r>
              <w:rPr>
                <w:rFonts w:ascii="Arial" w:hAnsi="Arial" w:cs="Arial"/>
                <w:color w:val="000000"/>
                <w:sz w:val="22"/>
                <w:szCs w:val="22"/>
              </w:rPr>
              <w:t>4</w:t>
            </w:r>
          </w:p>
        </w:tc>
      </w:tr>
      <w:tr w:rsidR="00FB54C0" w:rsidRPr="00140A5F" w:rsidTr="00F44E14">
        <w:trPr>
          <w:trHeight w:val="315"/>
          <w:jc w:val="center"/>
        </w:trPr>
        <w:tc>
          <w:tcPr>
            <w:tcW w:w="2822" w:type="dxa"/>
            <w:tcBorders>
              <w:top w:val="nil"/>
              <w:left w:val="single" w:sz="8" w:space="0" w:color="auto"/>
              <w:bottom w:val="single" w:sz="8" w:space="0" w:color="000000"/>
              <w:right w:val="single" w:sz="8" w:space="0" w:color="000000"/>
            </w:tcBorders>
            <w:shd w:val="clear" w:color="auto" w:fill="auto"/>
            <w:vAlign w:val="center"/>
            <w:hideMark/>
          </w:tcPr>
          <w:p w:rsidR="00FB54C0" w:rsidRPr="00140A5F" w:rsidRDefault="00FB54C0" w:rsidP="00F44E14">
            <w:pPr>
              <w:rPr>
                <w:rFonts w:ascii="Arial" w:hAnsi="Arial" w:cs="Arial"/>
                <w:color w:val="000000"/>
                <w:sz w:val="22"/>
                <w:szCs w:val="22"/>
              </w:rPr>
            </w:pPr>
            <w:r w:rsidRPr="00140A5F">
              <w:rPr>
                <w:rFonts w:ascii="Arial" w:hAnsi="Arial" w:cs="Arial"/>
                <w:color w:val="000000"/>
                <w:sz w:val="22"/>
                <w:szCs w:val="22"/>
              </w:rPr>
              <w:t>73.57(e)(1)</w:t>
            </w:r>
          </w:p>
        </w:tc>
        <w:tc>
          <w:tcPr>
            <w:tcW w:w="1513" w:type="dxa"/>
            <w:tcBorders>
              <w:top w:val="nil"/>
              <w:left w:val="nil"/>
              <w:bottom w:val="single" w:sz="8" w:space="0" w:color="000000"/>
              <w:right w:val="single" w:sz="8" w:space="0" w:color="000000"/>
            </w:tcBorders>
            <w:shd w:val="clear" w:color="auto" w:fill="auto"/>
            <w:vAlign w:val="center"/>
            <w:hideMark/>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5</w:t>
            </w:r>
          </w:p>
        </w:tc>
        <w:tc>
          <w:tcPr>
            <w:tcW w:w="1415" w:type="dxa"/>
            <w:tcBorders>
              <w:top w:val="nil"/>
              <w:left w:val="nil"/>
              <w:bottom w:val="single" w:sz="8" w:space="0" w:color="000000"/>
              <w:right w:val="single" w:sz="8" w:space="0" w:color="000000"/>
            </w:tcBorders>
            <w:shd w:val="clear" w:color="auto" w:fill="auto"/>
            <w:vAlign w:val="center"/>
            <w:hideMark/>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0.33</w:t>
            </w:r>
          </w:p>
        </w:tc>
        <w:tc>
          <w:tcPr>
            <w:tcW w:w="1415" w:type="dxa"/>
            <w:tcBorders>
              <w:top w:val="nil"/>
              <w:left w:val="nil"/>
              <w:bottom w:val="single" w:sz="8" w:space="0" w:color="000000"/>
              <w:right w:val="single" w:sz="8" w:space="0" w:color="000000"/>
            </w:tcBorders>
            <w:shd w:val="clear" w:color="auto" w:fill="auto"/>
            <w:vAlign w:val="center"/>
            <w:hideMark/>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1.65</w:t>
            </w:r>
          </w:p>
        </w:tc>
        <w:tc>
          <w:tcPr>
            <w:tcW w:w="1325" w:type="dxa"/>
            <w:tcBorders>
              <w:top w:val="nil"/>
              <w:left w:val="nil"/>
              <w:bottom w:val="single" w:sz="8" w:space="0" w:color="000000"/>
              <w:right w:val="single" w:sz="8" w:space="0" w:color="000000"/>
            </w:tcBorders>
            <w:shd w:val="clear" w:color="auto" w:fill="auto"/>
            <w:vAlign w:val="center"/>
            <w:hideMark/>
          </w:tcPr>
          <w:p w:rsidR="00FB54C0" w:rsidRPr="00140A5F" w:rsidRDefault="00FB54C0" w:rsidP="00F44E14">
            <w:pPr>
              <w:jc w:val="right"/>
              <w:rPr>
                <w:rFonts w:ascii="Arial" w:hAnsi="Arial" w:cs="Arial"/>
                <w:color w:val="000000"/>
                <w:sz w:val="22"/>
                <w:szCs w:val="22"/>
              </w:rPr>
            </w:pPr>
            <w:r w:rsidRPr="00140A5F">
              <w:rPr>
                <w:rFonts w:ascii="Arial" w:hAnsi="Arial" w:cs="Arial"/>
                <w:color w:val="000000"/>
                <w:sz w:val="22"/>
                <w:szCs w:val="22"/>
              </w:rPr>
              <w:t>0.5</w:t>
            </w:r>
          </w:p>
        </w:tc>
        <w:tc>
          <w:tcPr>
            <w:tcW w:w="1351" w:type="dxa"/>
            <w:tcBorders>
              <w:top w:val="nil"/>
              <w:left w:val="nil"/>
              <w:bottom w:val="single" w:sz="8" w:space="0" w:color="000000"/>
              <w:right w:val="single" w:sz="8" w:space="0" w:color="auto"/>
            </w:tcBorders>
            <w:shd w:val="clear" w:color="auto" w:fill="auto"/>
            <w:vAlign w:val="center"/>
            <w:hideMark/>
          </w:tcPr>
          <w:p w:rsidR="00FB54C0" w:rsidRPr="00140A5F" w:rsidRDefault="00FB54C0" w:rsidP="00F44E14">
            <w:pPr>
              <w:jc w:val="right"/>
              <w:rPr>
                <w:rFonts w:ascii="Arial" w:hAnsi="Arial" w:cs="Arial"/>
                <w:color w:val="000000"/>
                <w:sz w:val="22"/>
                <w:szCs w:val="22"/>
              </w:rPr>
            </w:pPr>
            <w:r>
              <w:rPr>
                <w:rFonts w:ascii="Arial" w:hAnsi="Arial" w:cs="Arial"/>
                <w:color w:val="000000"/>
                <w:sz w:val="22"/>
                <w:szCs w:val="22"/>
              </w:rPr>
              <w:t>1</w:t>
            </w:r>
          </w:p>
        </w:tc>
      </w:tr>
      <w:tr w:rsidR="00FB54C0" w:rsidRPr="00140A5F" w:rsidTr="00F44E14">
        <w:trPr>
          <w:trHeight w:val="315"/>
          <w:jc w:val="center"/>
        </w:trPr>
        <w:tc>
          <w:tcPr>
            <w:tcW w:w="2822" w:type="dxa"/>
            <w:tcBorders>
              <w:top w:val="nil"/>
              <w:left w:val="single" w:sz="8" w:space="0" w:color="auto"/>
              <w:bottom w:val="single" w:sz="8" w:space="0" w:color="auto"/>
              <w:right w:val="single" w:sz="8" w:space="0" w:color="000000"/>
            </w:tcBorders>
            <w:shd w:val="clear" w:color="auto" w:fill="auto"/>
            <w:hideMark/>
          </w:tcPr>
          <w:p w:rsidR="00FB54C0" w:rsidRPr="00140A5F" w:rsidRDefault="00FB54C0" w:rsidP="00F44E14">
            <w:pPr>
              <w:rPr>
                <w:rFonts w:ascii="Arial" w:hAnsi="Arial" w:cs="Arial"/>
                <w:b/>
                <w:color w:val="000000"/>
                <w:sz w:val="22"/>
                <w:szCs w:val="22"/>
              </w:rPr>
            </w:pPr>
            <w:r w:rsidRPr="00140A5F">
              <w:rPr>
                <w:rFonts w:ascii="Arial" w:hAnsi="Arial" w:cs="Arial"/>
                <w:b/>
                <w:color w:val="000000"/>
                <w:sz w:val="22"/>
                <w:szCs w:val="22"/>
              </w:rPr>
              <w:t>Totals</w:t>
            </w:r>
          </w:p>
        </w:tc>
        <w:tc>
          <w:tcPr>
            <w:tcW w:w="1513" w:type="dxa"/>
            <w:tcBorders>
              <w:top w:val="nil"/>
              <w:left w:val="nil"/>
              <w:bottom w:val="single" w:sz="8" w:space="0" w:color="auto"/>
              <w:right w:val="single" w:sz="8" w:space="0" w:color="000000"/>
            </w:tcBorders>
            <w:shd w:val="clear" w:color="auto" w:fill="auto"/>
            <w:hideMark/>
          </w:tcPr>
          <w:p w:rsidR="00FB54C0" w:rsidRPr="00140A5F" w:rsidRDefault="00FB54C0" w:rsidP="00F44E14">
            <w:pPr>
              <w:jc w:val="right"/>
              <w:rPr>
                <w:rFonts w:ascii="Arial" w:hAnsi="Arial" w:cs="Arial"/>
                <w:b/>
                <w:color w:val="000000"/>
                <w:sz w:val="22"/>
                <w:szCs w:val="22"/>
              </w:rPr>
            </w:pPr>
            <w:r>
              <w:rPr>
                <w:rFonts w:ascii="Arial" w:hAnsi="Arial" w:cs="Arial"/>
                <w:b/>
                <w:color w:val="000000"/>
                <w:sz w:val="22"/>
                <w:szCs w:val="22"/>
              </w:rPr>
              <w:t>8</w:t>
            </w:r>
          </w:p>
        </w:tc>
        <w:tc>
          <w:tcPr>
            <w:tcW w:w="1415" w:type="dxa"/>
            <w:tcBorders>
              <w:top w:val="nil"/>
              <w:left w:val="nil"/>
              <w:bottom w:val="single" w:sz="8" w:space="0" w:color="auto"/>
              <w:right w:val="single" w:sz="8" w:space="0" w:color="000000"/>
            </w:tcBorders>
            <w:shd w:val="clear" w:color="auto" w:fill="auto"/>
            <w:hideMark/>
          </w:tcPr>
          <w:p w:rsidR="00FB54C0" w:rsidRPr="00140A5F" w:rsidRDefault="00FB54C0" w:rsidP="00F44E14">
            <w:pPr>
              <w:jc w:val="right"/>
              <w:rPr>
                <w:rFonts w:ascii="Arial" w:hAnsi="Arial" w:cs="Arial"/>
                <w:b/>
                <w:color w:val="000000"/>
                <w:sz w:val="22"/>
                <w:szCs w:val="22"/>
              </w:rPr>
            </w:pPr>
          </w:p>
        </w:tc>
        <w:tc>
          <w:tcPr>
            <w:tcW w:w="1415" w:type="dxa"/>
            <w:tcBorders>
              <w:top w:val="nil"/>
              <w:left w:val="nil"/>
              <w:bottom w:val="single" w:sz="8" w:space="0" w:color="auto"/>
              <w:right w:val="single" w:sz="8" w:space="0" w:color="000000"/>
            </w:tcBorders>
            <w:shd w:val="clear" w:color="auto" w:fill="auto"/>
            <w:hideMark/>
          </w:tcPr>
          <w:p w:rsidR="00FB54C0" w:rsidRPr="00140A5F" w:rsidRDefault="00FB54C0" w:rsidP="00F44E14">
            <w:pPr>
              <w:jc w:val="right"/>
              <w:rPr>
                <w:rFonts w:ascii="Arial" w:hAnsi="Arial" w:cs="Arial"/>
                <w:b/>
                <w:color w:val="000000"/>
                <w:sz w:val="22"/>
                <w:szCs w:val="22"/>
              </w:rPr>
            </w:pPr>
            <w:r>
              <w:rPr>
                <w:rFonts w:ascii="Arial" w:hAnsi="Arial" w:cs="Arial"/>
                <w:b/>
                <w:color w:val="000000"/>
                <w:sz w:val="22"/>
                <w:szCs w:val="22"/>
              </w:rPr>
              <w:t>15</w:t>
            </w:r>
          </w:p>
        </w:tc>
        <w:tc>
          <w:tcPr>
            <w:tcW w:w="1325" w:type="dxa"/>
            <w:tcBorders>
              <w:top w:val="nil"/>
              <w:left w:val="nil"/>
              <w:bottom w:val="single" w:sz="8" w:space="0" w:color="auto"/>
              <w:right w:val="single" w:sz="8" w:space="0" w:color="000000"/>
            </w:tcBorders>
            <w:shd w:val="clear" w:color="auto" w:fill="auto"/>
            <w:hideMark/>
          </w:tcPr>
          <w:p w:rsidR="00FB54C0" w:rsidRPr="00140A5F" w:rsidRDefault="00FB54C0" w:rsidP="00F44E14">
            <w:pPr>
              <w:jc w:val="right"/>
              <w:rPr>
                <w:rFonts w:ascii="Arial" w:hAnsi="Arial" w:cs="Arial"/>
                <w:b/>
                <w:color w:val="000000"/>
                <w:sz w:val="22"/>
                <w:szCs w:val="22"/>
              </w:rPr>
            </w:pPr>
          </w:p>
        </w:tc>
        <w:tc>
          <w:tcPr>
            <w:tcW w:w="1351" w:type="dxa"/>
            <w:tcBorders>
              <w:top w:val="nil"/>
              <w:left w:val="nil"/>
              <w:bottom w:val="single" w:sz="8" w:space="0" w:color="auto"/>
              <w:right w:val="single" w:sz="8" w:space="0" w:color="auto"/>
            </w:tcBorders>
            <w:shd w:val="clear" w:color="auto" w:fill="auto"/>
            <w:hideMark/>
          </w:tcPr>
          <w:p w:rsidR="00FB54C0" w:rsidRPr="00140A5F" w:rsidRDefault="00FB54C0" w:rsidP="00F44E14">
            <w:pPr>
              <w:jc w:val="right"/>
              <w:rPr>
                <w:rFonts w:ascii="Arial" w:hAnsi="Arial" w:cs="Arial"/>
                <w:b/>
                <w:color w:val="000000"/>
                <w:sz w:val="22"/>
                <w:szCs w:val="22"/>
              </w:rPr>
            </w:pPr>
            <w:r>
              <w:rPr>
                <w:rFonts w:ascii="Arial" w:hAnsi="Arial" w:cs="Arial"/>
                <w:b/>
                <w:color w:val="000000"/>
                <w:sz w:val="22"/>
                <w:szCs w:val="22"/>
              </w:rPr>
              <w:t>8</w:t>
            </w:r>
          </w:p>
        </w:tc>
      </w:tr>
    </w:tbl>
    <w:p w:rsidR="00FB54C0" w:rsidRDefault="00FB54C0" w:rsidP="00FB54C0"/>
    <w:p w:rsidR="00FB54C0"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p>
    <w:p w:rsidR="00FB54C0" w:rsidRPr="003277D5" w:rsidRDefault="00FB54C0" w:rsidP="00FB54C0">
      <w:pPr>
        <w:widowControl w:val="0"/>
        <w:tabs>
          <w:tab w:val="left" w:pos="600"/>
          <w:tab w:val="left" w:pos="1200"/>
          <w:tab w:val="left" w:pos="1800"/>
          <w:tab w:val="left" w:pos="204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1200"/>
        <w:rPr>
          <w:rFonts w:ascii="Arial" w:hAnsi="Arial" w:cs="Arial"/>
          <w:sz w:val="22"/>
          <w:szCs w:val="22"/>
        </w:rPr>
      </w:pPr>
    </w:p>
    <w:p w:rsidR="00160690" w:rsidRPr="00FB54C0" w:rsidRDefault="00160690" w:rsidP="00FB54C0"/>
    <w:sectPr w:rsidR="00160690" w:rsidRPr="00FB54C0" w:rsidSect="00C01DFF">
      <w:headerReference w:type="even" r:id="rId13"/>
      <w:headerReference w:type="default" r:id="rId14"/>
      <w:footerReference w:type="even" r:id="rId15"/>
      <w:footerReference w:type="default" r:id="rId16"/>
      <w:type w:val="continuous"/>
      <w:pgSz w:w="12240" w:h="15840"/>
      <w:pgMar w:top="1440" w:right="1080" w:bottom="1380" w:left="1080" w:header="960" w:footer="9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E9F" w:rsidRDefault="00085E9F">
      <w:r>
        <w:separator/>
      </w:r>
    </w:p>
  </w:endnote>
  <w:endnote w:type="continuationSeparator" w:id="0">
    <w:p w:rsidR="00085E9F" w:rsidRDefault="0008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P TypographicSymbols">
    <w:altName w:val="Courier New"/>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E9F" w:rsidRDefault="00085E9F">
    <w:pPr>
      <w:framePr w:w="9360" w:h="256" w:hRule="exact" w:wrap="notBeside" w:vAnchor="page" w:hAnchor="text" w:y="1465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rFonts w:ascii="Arial" w:hAnsi="Arial"/>
        <w:sz w:val="22"/>
      </w:rPr>
      <w:pgNum/>
    </w:r>
  </w:p>
  <w:p w:rsidR="00085E9F" w:rsidRDefault="00085E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E9F" w:rsidRDefault="00085E9F">
    <w:pPr>
      <w:framePr w:w="9360" w:h="256" w:hRule="exact" w:wrap="notBeside" w:vAnchor="page" w:hAnchor="text" w:y="1465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rFonts w:ascii="Arial" w:hAnsi="Arial"/>
        <w:sz w:val="22"/>
      </w:rPr>
      <w:pgNum/>
    </w:r>
  </w:p>
  <w:p w:rsidR="00085E9F" w:rsidRDefault="00085E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E9F" w:rsidRDefault="00085E9F">
      <w:r>
        <w:separator/>
      </w:r>
    </w:p>
  </w:footnote>
  <w:footnote w:type="continuationSeparator" w:id="0">
    <w:p w:rsidR="00085E9F" w:rsidRDefault="00085E9F">
      <w:r>
        <w:continuationSeparator/>
      </w:r>
    </w:p>
  </w:footnote>
  <w:footnote w:id="1">
    <w:p w:rsidR="00085E9F" w:rsidRDefault="00085E9F" w:rsidP="00FB54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E9F" w:rsidRDefault="00085E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E9F" w:rsidRDefault="00085E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ACC05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00000002"/>
    <w:multiLevelType w:val="multilevel"/>
    <w:tmpl w:val="00000002"/>
    <w:lvl w:ilvl="0">
      <w:start w:val="1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15:restartNumberingAfterBreak="0">
    <w:nsid w:val="00000003"/>
    <w:multiLevelType w:val="multilevel"/>
    <w:tmpl w:val="00000003"/>
    <w:lvl w:ilvl="0">
      <w:start w:val="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4" w15:restartNumberingAfterBreak="0">
    <w:nsid w:val="05DA2394"/>
    <w:multiLevelType w:val="hybridMultilevel"/>
    <w:tmpl w:val="BA4C9466"/>
    <w:lvl w:ilvl="0" w:tplc="0E4278B6">
      <w:start w:val="1"/>
      <w:numFmt w:val="decimal"/>
      <w:lvlText w:val="%1."/>
      <w:lvlJc w:val="left"/>
      <w:pPr>
        <w:tabs>
          <w:tab w:val="num" w:pos="1200"/>
        </w:tabs>
        <w:ind w:left="1200" w:hanging="48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6A04BCC"/>
    <w:multiLevelType w:val="hybridMultilevel"/>
    <w:tmpl w:val="0602EC86"/>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6" w15:restartNumberingAfterBreak="0">
    <w:nsid w:val="2440620D"/>
    <w:multiLevelType w:val="hybridMultilevel"/>
    <w:tmpl w:val="A6B624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AD6A3C"/>
    <w:multiLevelType w:val="hybridMultilevel"/>
    <w:tmpl w:val="A99A2E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EC6F34"/>
    <w:multiLevelType w:val="hybridMultilevel"/>
    <w:tmpl w:val="0FB843E2"/>
    <w:lvl w:ilvl="0" w:tplc="04090001">
      <w:start w:val="1"/>
      <w:numFmt w:val="bullet"/>
      <w:lvlText w:val=""/>
      <w:lvlJc w:val="left"/>
      <w:pPr>
        <w:tabs>
          <w:tab w:val="num" w:pos="1920"/>
        </w:tabs>
        <w:ind w:left="1920" w:hanging="360"/>
      </w:pPr>
      <w:rPr>
        <w:rFonts w:ascii="Symbol" w:hAnsi="Symbol" w:hint="default"/>
      </w:rPr>
    </w:lvl>
    <w:lvl w:ilvl="1" w:tplc="04090003">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9" w15:restartNumberingAfterBreak="0">
    <w:nsid w:val="3EC959B8"/>
    <w:multiLevelType w:val="hybridMultilevel"/>
    <w:tmpl w:val="7F3A39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411F0"/>
    <w:multiLevelType w:val="hybridMultilevel"/>
    <w:tmpl w:val="9C166D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EB96772"/>
    <w:multiLevelType w:val="hybridMultilevel"/>
    <w:tmpl w:val="4C46999E"/>
    <w:lvl w:ilvl="0" w:tplc="8A18615A">
      <w:start w:val="2"/>
      <w:numFmt w:val="decimal"/>
      <w:lvlText w:val="%1."/>
      <w:lvlJc w:val="left"/>
      <w:pPr>
        <w:tabs>
          <w:tab w:val="num" w:pos="600"/>
        </w:tabs>
        <w:ind w:left="600" w:hanging="60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E9E2252"/>
    <w:multiLevelType w:val="hybridMultilevel"/>
    <w:tmpl w:val="90D84392"/>
    <w:lvl w:ilvl="0" w:tplc="4F0C034A">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3" w15:restartNumberingAfterBreak="0">
    <w:nsid w:val="614018E7"/>
    <w:multiLevelType w:val="hybridMultilevel"/>
    <w:tmpl w:val="076AC3CC"/>
    <w:lvl w:ilvl="0" w:tplc="8A18615A">
      <w:start w:val="2"/>
      <w:numFmt w:val="decimal"/>
      <w:lvlText w:val="%1."/>
      <w:lvlJc w:val="left"/>
      <w:pPr>
        <w:tabs>
          <w:tab w:val="num" w:pos="1680"/>
        </w:tabs>
        <w:ind w:left="1680" w:hanging="600"/>
      </w:pPr>
      <w:rPr>
        <w:rFonts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3755E64"/>
    <w:multiLevelType w:val="hybridMultilevel"/>
    <w:tmpl w:val="69042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4E3868"/>
    <w:multiLevelType w:val="hybridMultilevel"/>
    <w:tmpl w:val="7EFC0B42"/>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num w:numId="1">
    <w:abstractNumId w:val="1"/>
  </w:num>
  <w:num w:numId="2">
    <w:abstractNumId w:val="2"/>
  </w:num>
  <w:num w:numId="3">
    <w:abstractNumId w:val="3"/>
  </w:num>
  <w:num w:numId="4">
    <w:abstractNumId w:val="14"/>
  </w:num>
  <w:num w:numId="5">
    <w:abstractNumId w:val="7"/>
  </w:num>
  <w:num w:numId="6">
    <w:abstractNumId w:val="9"/>
  </w:num>
  <w:num w:numId="7">
    <w:abstractNumId w:val="11"/>
  </w:num>
  <w:num w:numId="8">
    <w:abstractNumId w:val="13"/>
  </w:num>
  <w:num w:numId="9">
    <w:abstractNumId w:val="4"/>
  </w:num>
  <w:num w:numId="10">
    <w:abstractNumId w:val="5"/>
  </w:num>
  <w:num w:numId="11">
    <w:abstractNumId w:val="6"/>
  </w:num>
  <w:num w:numId="12">
    <w:abstractNumId w:val="12"/>
  </w:num>
  <w:num w:numId="13">
    <w:abstractNumId w:val="8"/>
  </w:num>
  <w:num w:numId="14">
    <w:abstractNumId w:val="0"/>
  </w:num>
  <w:num w:numId="15">
    <w:abstractNumId w:val="15"/>
  </w:num>
  <w:num w:numId="16">
    <w:abstractNumId w:val="1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E8"/>
    <w:rsid w:val="00000CDF"/>
    <w:rsid w:val="00004E22"/>
    <w:rsid w:val="00006EE2"/>
    <w:rsid w:val="000102E2"/>
    <w:rsid w:val="00031E5C"/>
    <w:rsid w:val="00034EF3"/>
    <w:rsid w:val="000516BB"/>
    <w:rsid w:val="0006100C"/>
    <w:rsid w:val="00063EC9"/>
    <w:rsid w:val="00065578"/>
    <w:rsid w:val="00072C44"/>
    <w:rsid w:val="00072F69"/>
    <w:rsid w:val="000746F5"/>
    <w:rsid w:val="00082CDA"/>
    <w:rsid w:val="00085E9F"/>
    <w:rsid w:val="00096867"/>
    <w:rsid w:val="000A012C"/>
    <w:rsid w:val="000A515A"/>
    <w:rsid w:val="000B24F9"/>
    <w:rsid w:val="000B56F5"/>
    <w:rsid w:val="000C582B"/>
    <w:rsid w:val="000D0C81"/>
    <w:rsid w:val="000D4ADF"/>
    <w:rsid w:val="000D696C"/>
    <w:rsid w:val="000E026F"/>
    <w:rsid w:val="000F3E89"/>
    <w:rsid w:val="000F65BE"/>
    <w:rsid w:val="00102B78"/>
    <w:rsid w:val="00105C1F"/>
    <w:rsid w:val="00106A49"/>
    <w:rsid w:val="001137BB"/>
    <w:rsid w:val="0011619A"/>
    <w:rsid w:val="001518B2"/>
    <w:rsid w:val="00152711"/>
    <w:rsid w:val="00160690"/>
    <w:rsid w:val="00163475"/>
    <w:rsid w:val="00163B19"/>
    <w:rsid w:val="001666ED"/>
    <w:rsid w:val="00170337"/>
    <w:rsid w:val="001719E0"/>
    <w:rsid w:val="00171C9E"/>
    <w:rsid w:val="001729AE"/>
    <w:rsid w:val="001814BB"/>
    <w:rsid w:val="001831BF"/>
    <w:rsid w:val="00187277"/>
    <w:rsid w:val="0019059C"/>
    <w:rsid w:val="001909CA"/>
    <w:rsid w:val="001922C2"/>
    <w:rsid w:val="001926FB"/>
    <w:rsid w:val="001932D8"/>
    <w:rsid w:val="001A2A1E"/>
    <w:rsid w:val="001A53E6"/>
    <w:rsid w:val="001A6E5F"/>
    <w:rsid w:val="001A7733"/>
    <w:rsid w:val="001B28C1"/>
    <w:rsid w:val="001C1FE2"/>
    <w:rsid w:val="001C208C"/>
    <w:rsid w:val="001D1E63"/>
    <w:rsid w:val="001D4AFB"/>
    <w:rsid w:val="001D4E06"/>
    <w:rsid w:val="001D774A"/>
    <w:rsid w:val="001E0F4D"/>
    <w:rsid w:val="001E2E15"/>
    <w:rsid w:val="001F6A8F"/>
    <w:rsid w:val="00200375"/>
    <w:rsid w:val="00202EFD"/>
    <w:rsid w:val="00204B21"/>
    <w:rsid w:val="00204BA1"/>
    <w:rsid w:val="002067CF"/>
    <w:rsid w:val="002103C9"/>
    <w:rsid w:val="00210A4C"/>
    <w:rsid w:val="00217D9A"/>
    <w:rsid w:val="00220C9E"/>
    <w:rsid w:val="002211D9"/>
    <w:rsid w:val="00224C98"/>
    <w:rsid w:val="002361D9"/>
    <w:rsid w:val="00246666"/>
    <w:rsid w:val="0025067B"/>
    <w:rsid w:val="00262DB6"/>
    <w:rsid w:val="00262E7D"/>
    <w:rsid w:val="00265BD5"/>
    <w:rsid w:val="0027283B"/>
    <w:rsid w:val="00274AF8"/>
    <w:rsid w:val="00287949"/>
    <w:rsid w:val="002922DD"/>
    <w:rsid w:val="00292C2F"/>
    <w:rsid w:val="00293C8E"/>
    <w:rsid w:val="00296652"/>
    <w:rsid w:val="002A0E2A"/>
    <w:rsid w:val="002B75BD"/>
    <w:rsid w:val="002C4BA5"/>
    <w:rsid w:val="002C6473"/>
    <w:rsid w:val="002C76AB"/>
    <w:rsid w:val="002C76D6"/>
    <w:rsid w:val="002D390F"/>
    <w:rsid w:val="002D4951"/>
    <w:rsid w:val="002E1A4E"/>
    <w:rsid w:val="002E2960"/>
    <w:rsid w:val="002F1F7F"/>
    <w:rsid w:val="002F2340"/>
    <w:rsid w:val="002F3BD9"/>
    <w:rsid w:val="0030213D"/>
    <w:rsid w:val="003032A1"/>
    <w:rsid w:val="00305D9F"/>
    <w:rsid w:val="003111CC"/>
    <w:rsid w:val="0032379C"/>
    <w:rsid w:val="003277D5"/>
    <w:rsid w:val="00327971"/>
    <w:rsid w:val="003300A6"/>
    <w:rsid w:val="00342A52"/>
    <w:rsid w:val="00343F86"/>
    <w:rsid w:val="00344E80"/>
    <w:rsid w:val="003452F4"/>
    <w:rsid w:val="003463B6"/>
    <w:rsid w:val="00363189"/>
    <w:rsid w:val="003729F6"/>
    <w:rsid w:val="00375CF8"/>
    <w:rsid w:val="003762F4"/>
    <w:rsid w:val="00382211"/>
    <w:rsid w:val="003867AA"/>
    <w:rsid w:val="003901AD"/>
    <w:rsid w:val="003906B4"/>
    <w:rsid w:val="0039567E"/>
    <w:rsid w:val="00397849"/>
    <w:rsid w:val="003A60AC"/>
    <w:rsid w:val="003B22FB"/>
    <w:rsid w:val="003B2441"/>
    <w:rsid w:val="003B7C8B"/>
    <w:rsid w:val="003C0546"/>
    <w:rsid w:val="003C6BDF"/>
    <w:rsid w:val="003C714A"/>
    <w:rsid w:val="003D3265"/>
    <w:rsid w:val="003E3CBC"/>
    <w:rsid w:val="003F1143"/>
    <w:rsid w:val="003F2918"/>
    <w:rsid w:val="003F2EE6"/>
    <w:rsid w:val="003F41F9"/>
    <w:rsid w:val="003F4D35"/>
    <w:rsid w:val="003F6E30"/>
    <w:rsid w:val="003F74E6"/>
    <w:rsid w:val="00401768"/>
    <w:rsid w:val="00402498"/>
    <w:rsid w:val="00402FCA"/>
    <w:rsid w:val="0040506F"/>
    <w:rsid w:val="00411056"/>
    <w:rsid w:val="004134E2"/>
    <w:rsid w:val="00414CD5"/>
    <w:rsid w:val="00425915"/>
    <w:rsid w:val="004309BC"/>
    <w:rsid w:val="004312F4"/>
    <w:rsid w:val="0043156A"/>
    <w:rsid w:val="00442148"/>
    <w:rsid w:val="00453DF8"/>
    <w:rsid w:val="004741F1"/>
    <w:rsid w:val="004751CA"/>
    <w:rsid w:val="004824DC"/>
    <w:rsid w:val="00483071"/>
    <w:rsid w:val="00485667"/>
    <w:rsid w:val="0048701F"/>
    <w:rsid w:val="0049163C"/>
    <w:rsid w:val="004A2395"/>
    <w:rsid w:val="004A77C6"/>
    <w:rsid w:val="004C6D01"/>
    <w:rsid w:val="004D2E3D"/>
    <w:rsid w:val="004F09DF"/>
    <w:rsid w:val="004F3DFF"/>
    <w:rsid w:val="004F63C5"/>
    <w:rsid w:val="004F6D49"/>
    <w:rsid w:val="004F706E"/>
    <w:rsid w:val="00501138"/>
    <w:rsid w:val="005030FB"/>
    <w:rsid w:val="00504722"/>
    <w:rsid w:val="00505642"/>
    <w:rsid w:val="00506392"/>
    <w:rsid w:val="00514A1A"/>
    <w:rsid w:val="0051740C"/>
    <w:rsid w:val="00521186"/>
    <w:rsid w:val="005269DC"/>
    <w:rsid w:val="00527372"/>
    <w:rsid w:val="00530B70"/>
    <w:rsid w:val="00540C6F"/>
    <w:rsid w:val="00542486"/>
    <w:rsid w:val="00550AD8"/>
    <w:rsid w:val="00550DF5"/>
    <w:rsid w:val="00552ACC"/>
    <w:rsid w:val="00555CE4"/>
    <w:rsid w:val="00561639"/>
    <w:rsid w:val="00565CFE"/>
    <w:rsid w:val="005702AC"/>
    <w:rsid w:val="005716F7"/>
    <w:rsid w:val="00573B67"/>
    <w:rsid w:val="005764D2"/>
    <w:rsid w:val="00576899"/>
    <w:rsid w:val="00590CED"/>
    <w:rsid w:val="00592C99"/>
    <w:rsid w:val="0059306C"/>
    <w:rsid w:val="005A2A14"/>
    <w:rsid w:val="005A49B8"/>
    <w:rsid w:val="005B2AE0"/>
    <w:rsid w:val="005B5811"/>
    <w:rsid w:val="005C3557"/>
    <w:rsid w:val="005C364C"/>
    <w:rsid w:val="005D16D3"/>
    <w:rsid w:val="005D50D6"/>
    <w:rsid w:val="005D7D1A"/>
    <w:rsid w:val="005E71C4"/>
    <w:rsid w:val="005F0193"/>
    <w:rsid w:val="005F0A1E"/>
    <w:rsid w:val="005F66FE"/>
    <w:rsid w:val="006059E7"/>
    <w:rsid w:val="00606422"/>
    <w:rsid w:val="00635333"/>
    <w:rsid w:val="00635935"/>
    <w:rsid w:val="006465B6"/>
    <w:rsid w:val="00656296"/>
    <w:rsid w:val="00660027"/>
    <w:rsid w:val="00661041"/>
    <w:rsid w:val="00662D08"/>
    <w:rsid w:val="00671397"/>
    <w:rsid w:val="0067452F"/>
    <w:rsid w:val="00684155"/>
    <w:rsid w:val="00693F58"/>
    <w:rsid w:val="00694073"/>
    <w:rsid w:val="0069505C"/>
    <w:rsid w:val="006A63E7"/>
    <w:rsid w:val="006C476E"/>
    <w:rsid w:val="006D1BA7"/>
    <w:rsid w:val="006D1EE4"/>
    <w:rsid w:val="006D698A"/>
    <w:rsid w:val="006F1927"/>
    <w:rsid w:val="006F2FCD"/>
    <w:rsid w:val="007060AF"/>
    <w:rsid w:val="00706C5E"/>
    <w:rsid w:val="00716566"/>
    <w:rsid w:val="00716D44"/>
    <w:rsid w:val="00722125"/>
    <w:rsid w:val="00722405"/>
    <w:rsid w:val="00725457"/>
    <w:rsid w:val="007268BA"/>
    <w:rsid w:val="00730F0C"/>
    <w:rsid w:val="00730FAC"/>
    <w:rsid w:val="0073337C"/>
    <w:rsid w:val="0073639B"/>
    <w:rsid w:val="00740B59"/>
    <w:rsid w:val="00741B2F"/>
    <w:rsid w:val="00742C62"/>
    <w:rsid w:val="00743134"/>
    <w:rsid w:val="00744601"/>
    <w:rsid w:val="00752ED5"/>
    <w:rsid w:val="007547CB"/>
    <w:rsid w:val="007604FE"/>
    <w:rsid w:val="00763D11"/>
    <w:rsid w:val="007652CE"/>
    <w:rsid w:val="0077315E"/>
    <w:rsid w:val="00777246"/>
    <w:rsid w:val="00792C47"/>
    <w:rsid w:val="007934FD"/>
    <w:rsid w:val="0079411C"/>
    <w:rsid w:val="007953AA"/>
    <w:rsid w:val="007A10E5"/>
    <w:rsid w:val="007A4645"/>
    <w:rsid w:val="007A66E3"/>
    <w:rsid w:val="007B11CA"/>
    <w:rsid w:val="007C23CF"/>
    <w:rsid w:val="007C40AF"/>
    <w:rsid w:val="007C4EB9"/>
    <w:rsid w:val="007E06D7"/>
    <w:rsid w:val="007E3503"/>
    <w:rsid w:val="007E3D85"/>
    <w:rsid w:val="007E4B9A"/>
    <w:rsid w:val="007E7226"/>
    <w:rsid w:val="007F2E2B"/>
    <w:rsid w:val="008035E7"/>
    <w:rsid w:val="00806E49"/>
    <w:rsid w:val="008118C0"/>
    <w:rsid w:val="00813F05"/>
    <w:rsid w:val="00815068"/>
    <w:rsid w:val="00815DBC"/>
    <w:rsid w:val="00820F13"/>
    <w:rsid w:val="008260FE"/>
    <w:rsid w:val="00830C28"/>
    <w:rsid w:val="00836254"/>
    <w:rsid w:val="008427AE"/>
    <w:rsid w:val="00844507"/>
    <w:rsid w:val="0084490D"/>
    <w:rsid w:val="00845814"/>
    <w:rsid w:val="008515A0"/>
    <w:rsid w:val="00851E71"/>
    <w:rsid w:val="00860123"/>
    <w:rsid w:val="00860C18"/>
    <w:rsid w:val="00874EDA"/>
    <w:rsid w:val="008917E1"/>
    <w:rsid w:val="00892CCC"/>
    <w:rsid w:val="00897083"/>
    <w:rsid w:val="008978A7"/>
    <w:rsid w:val="008A1BB9"/>
    <w:rsid w:val="008A6878"/>
    <w:rsid w:val="008A7845"/>
    <w:rsid w:val="008B0C0F"/>
    <w:rsid w:val="008B35F9"/>
    <w:rsid w:val="008B66A6"/>
    <w:rsid w:val="008C5B97"/>
    <w:rsid w:val="008D0DDC"/>
    <w:rsid w:val="008D2E97"/>
    <w:rsid w:val="008D7D38"/>
    <w:rsid w:val="008E0501"/>
    <w:rsid w:val="008F04A8"/>
    <w:rsid w:val="008F0EA4"/>
    <w:rsid w:val="008F3EEF"/>
    <w:rsid w:val="00901505"/>
    <w:rsid w:val="00901B4C"/>
    <w:rsid w:val="009036F0"/>
    <w:rsid w:val="009069F1"/>
    <w:rsid w:val="0091279D"/>
    <w:rsid w:val="009143B6"/>
    <w:rsid w:val="00916B1D"/>
    <w:rsid w:val="00921705"/>
    <w:rsid w:val="00923B5C"/>
    <w:rsid w:val="00932FE0"/>
    <w:rsid w:val="00936D41"/>
    <w:rsid w:val="009414DB"/>
    <w:rsid w:val="0094645A"/>
    <w:rsid w:val="009558E0"/>
    <w:rsid w:val="00956FBD"/>
    <w:rsid w:val="009662D9"/>
    <w:rsid w:val="0097290B"/>
    <w:rsid w:val="009731A9"/>
    <w:rsid w:val="00973ACF"/>
    <w:rsid w:val="009754E1"/>
    <w:rsid w:val="00981040"/>
    <w:rsid w:val="0098154F"/>
    <w:rsid w:val="00981C28"/>
    <w:rsid w:val="00982CA3"/>
    <w:rsid w:val="00982CB2"/>
    <w:rsid w:val="0098374E"/>
    <w:rsid w:val="00986398"/>
    <w:rsid w:val="00987A48"/>
    <w:rsid w:val="00990F46"/>
    <w:rsid w:val="009911C5"/>
    <w:rsid w:val="009A3E7F"/>
    <w:rsid w:val="009A506F"/>
    <w:rsid w:val="009A6D90"/>
    <w:rsid w:val="009B39F1"/>
    <w:rsid w:val="009B4030"/>
    <w:rsid w:val="009B418B"/>
    <w:rsid w:val="009C099E"/>
    <w:rsid w:val="009C3E7E"/>
    <w:rsid w:val="009C6F42"/>
    <w:rsid w:val="009D1979"/>
    <w:rsid w:val="009E17CB"/>
    <w:rsid w:val="009E4CE8"/>
    <w:rsid w:val="009F0E7C"/>
    <w:rsid w:val="009F7070"/>
    <w:rsid w:val="00A0071A"/>
    <w:rsid w:val="00A02E66"/>
    <w:rsid w:val="00A0339D"/>
    <w:rsid w:val="00A116EF"/>
    <w:rsid w:val="00A12181"/>
    <w:rsid w:val="00A16FCF"/>
    <w:rsid w:val="00A30BD4"/>
    <w:rsid w:val="00A373E9"/>
    <w:rsid w:val="00A40362"/>
    <w:rsid w:val="00A7376C"/>
    <w:rsid w:val="00A77BF1"/>
    <w:rsid w:val="00A83C66"/>
    <w:rsid w:val="00A86F0F"/>
    <w:rsid w:val="00A96069"/>
    <w:rsid w:val="00A9693D"/>
    <w:rsid w:val="00AA26C1"/>
    <w:rsid w:val="00AA513B"/>
    <w:rsid w:val="00AA7FAA"/>
    <w:rsid w:val="00AB1900"/>
    <w:rsid w:val="00AB24CD"/>
    <w:rsid w:val="00AC248E"/>
    <w:rsid w:val="00AD218F"/>
    <w:rsid w:val="00AD75A7"/>
    <w:rsid w:val="00AE2891"/>
    <w:rsid w:val="00AE7AF5"/>
    <w:rsid w:val="00AF3575"/>
    <w:rsid w:val="00AF48BC"/>
    <w:rsid w:val="00B04497"/>
    <w:rsid w:val="00B05571"/>
    <w:rsid w:val="00B10E1F"/>
    <w:rsid w:val="00B23AF3"/>
    <w:rsid w:val="00B439EE"/>
    <w:rsid w:val="00B454AD"/>
    <w:rsid w:val="00B63FB4"/>
    <w:rsid w:val="00B646B6"/>
    <w:rsid w:val="00B66A69"/>
    <w:rsid w:val="00B734A3"/>
    <w:rsid w:val="00B73714"/>
    <w:rsid w:val="00B73976"/>
    <w:rsid w:val="00B76ECA"/>
    <w:rsid w:val="00B77F1F"/>
    <w:rsid w:val="00B82170"/>
    <w:rsid w:val="00B82978"/>
    <w:rsid w:val="00B85634"/>
    <w:rsid w:val="00B86E56"/>
    <w:rsid w:val="00B953BA"/>
    <w:rsid w:val="00BA1BE1"/>
    <w:rsid w:val="00BA620D"/>
    <w:rsid w:val="00BC0F25"/>
    <w:rsid w:val="00BE0383"/>
    <w:rsid w:val="00BE1456"/>
    <w:rsid w:val="00BF229F"/>
    <w:rsid w:val="00BF52FF"/>
    <w:rsid w:val="00C01DFF"/>
    <w:rsid w:val="00C03164"/>
    <w:rsid w:val="00C123FC"/>
    <w:rsid w:val="00C14835"/>
    <w:rsid w:val="00C276D2"/>
    <w:rsid w:val="00C3036B"/>
    <w:rsid w:val="00C30B78"/>
    <w:rsid w:val="00C332C2"/>
    <w:rsid w:val="00C33B6C"/>
    <w:rsid w:val="00C34995"/>
    <w:rsid w:val="00C40E3F"/>
    <w:rsid w:val="00C4733B"/>
    <w:rsid w:val="00C540DF"/>
    <w:rsid w:val="00C65CB9"/>
    <w:rsid w:val="00C722AE"/>
    <w:rsid w:val="00C9090B"/>
    <w:rsid w:val="00C90B21"/>
    <w:rsid w:val="00C94660"/>
    <w:rsid w:val="00C94981"/>
    <w:rsid w:val="00C973F4"/>
    <w:rsid w:val="00CB06AC"/>
    <w:rsid w:val="00CB54DE"/>
    <w:rsid w:val="00CE1D4B"/>
    <w:rsid w:val="00CF0CD2"/>
    <w:rsid w:val="00D02AE5"/>
    <w:rsid w:val="00D13F15"/>
    <w:rsid w:val="00D24442"/>
    <w:rsid w:val="00D245B1"/>
    <w:rsid w:val="00D2673A"/>
    <w:rsid w:val="00D309AF"/>
    <w:rsid w:val="00D34AF2"/>
    <w:rsid w:val="00D4057C"/>
    <w:rsid w:val="00D423E5"/>
    <w:rsid w:val="00D4759A"/>
    <w:rsid w:val="00D5465B"/>
    <w:rsid w:val="00D56CD0"/>
    <w:rsid w:val="00D60F09"/>
    <w:rsid w:val="00D7309F"/>
    <w:rsid w:val="00D73203"/>
    <w:rsid w:val="00D7373F"/>
    <w:rsid w:val="00D84CB5"/>
    <w:rsid w:val="00D8506F"/>
    <w:rsid w:val="00D940B8"/>
    <w:rsid w:val="00D94862"/>
    <w:rsid w:val="00D953EE"/>
    <w:rsid w:val="00DA68F2"/>
    <w:rsid w:val="00DA737C"/>
    <w:rsid w:val="00DB361D"/>
    <w:rsid w:val="00DC5F3E"/>
    <w:rsid w:val="00DC7128"/>
    <w:rsid w:val="00DC7670"/>
    <w:rsid w:val="00DD13D2"/>
    <w:rsid w:val="00DD2DD8"/>
    <w:rsid w:val="00DD7C31"/>
    <w:rsid w:val="00DE4BF7"/>
    <w:rsid w:val="00DE6234"/>
    <w:rsid w:val="00DF5E0D"/>
    <w:rsid w:val="00E00B38"/>
    <w:rsid w:val="00E01E07"/>
    <w:rsid w:val="00E02210"/>
    <w:rsid w:val="00E07095"/>
    <w:rsid w:val="00E10D24"/>
    <w:rsid w:val="00E12B3E"/>
    <w:rsid w:val="00E12BD7"/>
    <w:rsid w:val="00E1499F"/>
    <w:rsid w:val="00E16174"/>
    <w:rsid w:val="00E2276B"/>
    <w:rsid w:val="00E2734F"/>
    <w:rsid w:val="00E27DD2"/>
    <w:rsid w:val="00E502A2"/>
    <w:rsid w:val="00E52770"/>
    <w:rsid w:val="00E54732"/>
    <w:rsid w:val="00E551DC"/>
    <w:rsid w:val="00E61C42"/>
    <w:rsid w:val="00E6271A"/>
    <w:rsid w:val="00E66384"/>
    <w:rsid w:val="00E902E8"/>
    <w:rsid w:val="00EA287D"/>
    <w:rsid w:val="00EA52BD"/>
    <w:rsid w:val="00EA53FA"/>
    <w:rsid w:val="00EB1841"/>
    <w:rsid w:val="00EB4F79"/>
    <w:rsid w:val="00ED082F"/>
    <w:rsid w:val="00ED6D02"/>
    <w:rsid w:val="00EE0F1A"/>
    <w:rsid w:val="00EF0F59"/>
    <w:rsid w:val="00EF2B55"/>
    <w:rsid w:val="00F010F3"/>
    <w:rsid w:val="00F06DA4"/>
    <w:rsid w:val="00F07722"/>
    <w:rsid w:val="00F15F37"/>
    <w:rsid w:val="00F200D9"/>
    <w:rsid w:val="00F20DF5"/>
    <w:rsid w:val="00F210AC"/>
    <w:rsid w:val="00F3061B"/>
    <w:rsid w:val="00F32588"/>
    <w:rsid w:val="00F3270E"/>
    <w:rsid w:val="00F34E4B"/>
    <w:rsid w:val="00F356EC"/>
    <w:rsid w:val="00F36707"/>
    <w:rsid w:val="00F4012F"/>
    <w:rsid w:val="00F41B84"/>
    <w:rsid w:val="00F43A0A"/>
    <w:rsid w:val="00F44E14"/>
    <w:rsid w:val="00F66ECB"/>
    <w:rsid w:val="00F80362"/>
    <w:rsid w:val="00F8064E"/>
    <w:rsid w:val="00F82787"/>
    <w:rsid w:val="00F8586C"/>
    <w:rsid w:val="00F93BD3"/>
    <w:rsid w:val="00F960EE"/>
    <w:rsid w:val="00F971AA"/>
    <w:rsid w:val="00FA3852"/>
    <w:rsid w:val="00FB009A"/>
    <w:rsid w:val="00FB54C0"/>
    <w:rsid w:val="00FB5AFA"/>
    <w:rsid w:val="00FB7072"/>
    <w:rsid w:val="00FC029F"/>
    <w:rsid w:val="00FC7070"/>
    <w:rsid w:val="00FD4633"/>
    <w:rsid w:val="00FE04C4"/>
    <w:rsid w:val="00FE3452"/>
    <w:rsid w:val="00FF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54EE2FA-47F1-4699-B5FA-32497185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E6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555CE4"/>
    <w:pPr>
      <w:numPr>
        <w:numId w:val="14"/>
      </w:numPr>
    </w:pPr>
  </w:style>
  <w:style w:type="paragraph" w:customStyle="1" w:styleId="Level1">
    <w:name w:val="Level 1"/>
    <w:basedOn w:val="Normal"/>
    <w:rsid w:val="00D4759A"/>
    <w:pPr>
      <w:widowControl w:val="0"/>
    </w:pPr>
  </w:style>
  <w:style w:type="paragraph" w:customStyle="1" w:styleId="Level2">
    <w:name w:val="Level 2"/>
    <w:basedOn w:val="Normal"/>
    <w:rsid w:val="00D4759A"/>
    <w:pPr>
      <w:widowControl w:val="0"/>
    </w:pPr>
  </w:style>
  <w:style w:type="paragraph" w:customStyle="1" w:styleId="Level3">
    <w:name w:val="Level 3"/>
    <w:basedOn w:val="Normal"/>
    <w:rsid w:val="00D4759A"/>
    <w:pPr>
      <w:widowControl w:val="0"/>
    </w:pPr>
  </w:style>
  <w:style w:type="paragraph" w:customStyle="1" w:styleId="Level4">
    <w:name w:val="Level 4"/>
    <w:basedOn w:val="Normal"/>
    <w:rsid w:val="00D4759A"/>
    <w:pPr>
      <w:widowControl w:val="0"/>
    </w:pPr>
  </w:style>
  <w:style w:type="paragraph" w:customStyle="1" w:styleId="Level5">
    <w:name w:val="Level 5"/>
    <w:basedOn w:val="Normal"/>
    <w:rsid w:val="00D4759A"/>
    <w:pPr>
      <w:widowControl w:val="0"/>
    </w:pPr>
  </w:style>
  <w:style w:type="paragraph" w:customStyle="1" w:styleId="Level6">
    <w:name w:val="Level 6"/>
    <w:basedOn w:val="Normal"/>
    <w:rsid w:val="00D4759A"/>
    <w:pPr>
      <w:widowControl w:val="0"/>
    </w:pPr>
  </w:style>
  <w:style w:type="paragraph" w:customStyle="1" w:styleId="Level7">
    <w:name w:val="Level 7"/>
    <w:basedOn w:val="Normal"/>
    <w:rsid w:val="00D4759A"/>
    <w:pPr>
      <w:widowControl w:val="0"/>
    </w:pPr>
  </w:style>
  <w:style w:type="paragraph" w:customStyle="1" w:styleId="Level8">
    <w:name w:val="Level 8"/>
    <w:basedOn w:val="Normal"/>
    <w:rsid w:val="00D4759A"/>
    <w:pPr>
      <w:widowControl w:val="0"/>
    </w:pPr>
  </w:style>
  <w:style w:type="paragraph" w:customStyle="1" w:styleId="Level9">
    <w:name w:val="Level 9"/>
    <w:basedOn w:val="Normal"/>
    <w:rsid w:val="00D4759A"/>
    <w:pPr>
      <w:widowControl w:val="0"/>
    </w:pPr>
    <w:rPr>
      <w:b/>
    </w:rPr>
  </w:style>
  <w:style w:type="paragraph" w:customStyle="1" w:styleId="Document1">
    <w:name w:val="Document[1]"/>
    <w:basedOn w:val="Normal"/>
    <w:rsid w:val="00D4759A"/>
    <w:pPr>
      <w:widowControl w:val="0"/>
    </w:pPr>
    <w:rPr>
      <w:b/>
      <w:sz w:val="36"/>
    </w:rPr>
  </w:style>
  <w:style w:type="paragraph" w:customStyle="1" w:styleId="Document2">
    <w:name w:val="Document[2]"/>
    <w:basedOn w:val="Normal"/>
    <w:rsid w:val="00D4759A"/>
    <w:pPr>
      <w:widowControl w:val="0"/>
    </w:pPr>
    <w:rPr>
      <w:b/>
      <w:u w:val="single"/>
    </w:rPr>
  </w:style>
  <w:style w:type="paragraph" w:customStyle="1" w:styleId="Document3">
    <w:name w:val="Document[3]"/>
    <w:basedOn w:val="Normal"/>
    <w:rsid w:val="00D4759A"/>
    <w:pPr>
      <w:widowControl w:val="0"/>
    </w:pPr>
    <w:rPr>
      <w:b/>
    </w:rPr>
  </w:style>
  <w:style w:type="paragraph" w:customStyle="1" w:styleId="Document4">
    <w:name w:val="Document[4]"/>
    <w:basedOn w:val="Normal"/>
    <w:rsid w:val="00D4759A"/>
    <w:pPr>
      <w:widowControl w:val="0"/>
    </w:pPr>
    <w:rPr>
      <w:b/>
      <w:i/>
    </w:rPr>
  </w:style>
  <w:style w:type="paragraph" w:customStyle="1" w:styleId="Document5">
    <w:name w:val="Document[5]"/>
    <w:basedOn w:val="Normal"/>
    <w:rsid w:val="00D4759A"/>
    <w:pPr>
      <w:widowControl w:val="0"/>
    </w:pPr>
  </w:style>
  <w:style w:type="paragraph" w:customStyle="1" w:styleId="Document6">
    <w:name w:val="Document[6]"/>
    <w:basedOn w:val="Normal"/>
    <w:rsid w:val="00D4759A"/>
    <w:pPr>
      <w:widowControl w:val="0"/>
    </w:pPr>
  </w:style>
  <w:style w:type="paragraph" w:customStyle="1" w:styleId="Document7">
    <w:name w:val="Document[7]"/>
    <w:basedOn w:val="Normal"/>
    <w:rsid w:val="00D4759A"/>
    <w:pPr>
      <w:widowControl w:val="0"/>
    </w:pPr>
  </w:style>
  <w:style w:type="paragraph" w:customStyle="1" w:styleId="Document8">
    <w:name w:val="Document[8]"/>
    <w:basedOn w:val="Normal"/>
    <w:rsid w:val="00D4759A"/>
    <w:pPr>
      <w:widowControl w:val="0"/>
    </w:pPr>
  </w:style>
  <w:style w:type="paragraph" w:customStyle="1" w:styleId="Technical1">
    <w:name w:val="Technical[1]"/>
    <w:basedOn w:val="Normal"/>
    <w:rsid w:val="00D4759A"/>
    <w:pPr>
      <w:widowControl w:val="0"/>
    </w:pPr>
    <w:rPr>
      <w:b/>
      <w:sz w:val="36"/>
    </w:rPr>
  </w:style>
  <w:style w:type="paragraph" w:customStyle="1" w:styleId="Technical2">
    <w:name w:val="Technical[2]"/>
    <w:basedOn w:val="Normal"/>
    <w:rsid w:val="00D4759A"/>
    <w:pPr>
      <w:widowControl w:val="0"/>
    </w:pPr>
    <w:rPr>
      <w:b/>
      <w:u w:val="single"/>
    </w:rPr>
  </w:style>
  <w:style w:type="paragraph" w:customStyle="1" w:styleId="Technical3">
    <w:name w:val="Technical[3]"/>
    <w:basedOn w:val="Normal"/>
    <w:rsid w:val="00D4759A"/>
    <w:pPr>
      <w:widowControl w:val="0"/>
    </w:pPr>
    <w:rPr>
      <w:b/>
    </w:rPr>
  </w:style>
  <w:style w:type="paragraph" w:customStyle="1" w:styleId="Technical4">
    <w:name w:val="Technical[4]"/>
    <w:basedOn w:val="Normal"/>
    <w:rsid w:val="00D4759A"/>
    <w:pPr>
      <w:widowControl w:val="0"/>
    </w:pPr>
    <w:rPr>
      <w:b/>
    </w:rPr>
  </w:style>
  <w:style w:type="paragraph" w:customStyle="1" w:styleId="Technical5">
    <w:name w:val="Technical[5]"/>
    <w:basedOn w:val="Normal"/>
    <w:rsid w:val="00D4759A"/>
    <w:pPr>
      <w:widowControl w:val="0"/>
    </w:pPr>
    <w:rPr>
      <w:b/>
    </w:rPr>
  </w:style>
  <w:style w:type="paragraph" w:customStyle="1" w:styleId="Technical6">
    <w:name w:val="Technical[6]"/>
    <w:basedOn w:val="Normal"/>
    <w:rsid w:val="00D4759A"/>
    <w:pPr>
      <w:widowControl w:val="0"/>
    </w:pPr>
    <w:rPr>
      <w:b/>
    </w:rPr>
  </w:style>
  <w:style w:type="paragraph" w:customStyle="1" w:styleId="Technical7">
    <w:name w:val="Technical[7]"/>
    <w:basedOn w:val="Normal"/>
    <w:rsid w:val="00D4759A"/>
    <w:pPr>
      <w:widowControl w:val="0"/>
    </w:pPr>
    <w:rPr>
      <w:b/>
    </w:rPr>
  </w:style>
  <w:style w:type="paragraph" w:customStyle="1" w:styleId="Technical8">
    <w:name w:val="Technical[8]"/>
    <w:basedOn w:val="Normal"/>
    <w:rsid w:val="00D4759A"/>
    <w:pPr>
      <w:widowControl w:val="0"/>
    </w:pPr>
    <w:rPr>
      <w:b/>
    </w:rPr>
  </w:style>
  <w:style w:type="paragraph" w:customStyle="1" w:styleId="RightPar1">
    <w:name w:val="Right Par[1]"/>
    <w:basedOn w:val="Normal"/>
    <w:rsid w:val="00D4759A"/>
    <w:pPr>
      <w:widowControl w:val="0"/>
    </w:pPr>
  </w:style>
  <w:style w:type="paragraph" w:customStyle="1" w:styleId="RightPar2">
    <w:name w:val="Right Par[2]"/>
    <w:basedOn w:val="Normal"/>
    <w:rsid w:val="00D4759A"/>
    <w:pPr>
      <w:widowControl w:val="0"/>
    </w:pPr>
  </w:style>
  <w:style w:type="paragraph" w:customStyle="1" w:styleId="RightPar3">
    <w:name w:val="Right Par[3]"/>
    <w:basedOn w:val="Normal"/>
    <w:rsid w:val="00D4759A"/>
    <w:pPr>
      <w:widowControl w:val="0"/>
    </w:pPr>
  </w:style>
  <w:style w:type="paragraph" w:customStyle="1" w:styleId="RightPar4">
    <w:name w:val="Right Par[4]"/>
    <w:basedOn w:val="Normal"/>
    <w:rsid w:val="00D4759A"/>
    <w:pPr>
      <w:widowControl w:val="0"/>
    </w:pPr>
  </w:style>
  <w:style w:type="paragraph" w:customStyle="1" w:styleId="RightPar5">
    <w:name w:val="Right Par[5]"/>
    <w:basedOn w:val="Normal"/>
    <w:rsid w:val="00D4759A"/>
    <w:pPr>
      <w:widowControl w:val="0"/>
    </w:pPr>
  </w:style>
  <w:style w:type="paragraph" w:customStyle="1" w:styleId="RightPar6">
    <w:name w:val="Right Par[6]"/>
    <w:basedOn w:val="Normal"/>
    <w:rsid w:val="00D4759A"/>
    <w:pPr>
      <w:widowControl w:val="0"/>
    </w:pPr>
  </w:style>
  <w:style w:type="paragraph" w:customStyle="1" w:styleId="RightPar7">
    <w:name w:val="Right Par[7]"/>
    <w:basedOn w:val="Normal"/>
    <w:rsid w:val="00D4759A"/>
    <w:pPr>
      <w:widowControl w:val="0"/>
    </w:pPr>
  </w:style>
  <w:style w:type="paragraph" w:customStyle="1" w:styleId="RightPar8">
    <w:name w:val="Right Par[8]"/>
    <w:basedOn w:val="Normal"/>
    <w:rsid w:val="00D4759A"/>
    <w:pPr>
      <w:widowControl w:val="0"/>
    </w:pPr>
  </w:style>
  <w:style w:type="paragraph" w:styleId="FootnoteText">
    <w:name w:val="footnote text"/>
    <w:basedOn w:val="Normal"/>
    <w:link w:val="FootnoteTextChar"/>
    <w:semiHidden/>
    <w:rsid w:val="00D4759A"/>
    <w:pPr>
      <w:widowControl w:val="0"/>
      <w:ind w:firstLine="720"/>
    </w:pPr>
    <w:rPr>
      <w:rFonts w:ascii="Arial" w:hAnsi="Arial"/>
      <w:sz w:val="22"/>
    </w:rPr>
  </w:style>
  <w:style w:type="character" w:styleId="FootnoteReference">
    <w:name w:val="footnote reference"/>
    <w:basedOn w:val="DefaultParagraphFont"/>
    <w:semiHidden/>
    <w:rsid w:val="00D4759A"/>
    <w:rPr>
      <w:vertAlign w:val="superscript"/>
    </w:rPr>
  </w:style>
  <w:style w:type="character" w:customStyle="1" w:styleId="Bibliogrphy">
    <w:name w:val="Bibliogrphy"/>
    <w:basedOn w:val="DefaultParagraphFont"/>
    <w:rsid w:val="00D4759A"/>
  </w:style>
  <w:style w:type="character" w:customStyle="1" w:styleId="DocInit">
    <w:name w:val="Doc Init"/>
    <w:basedOn w:val="DefaultParagraphFont"/>
    <w:rsid w:val="00D4759A"/>
  </w:style>
  <w:style w:type="character" w:customStyle="1" w:styleId="TechInit">
    <w:name w:val="Tech Init"/>
    <w:basedOn w:val="DefaultParagraphFont"/>
    <w:rsid w:val="00D4759A"/>
  </w:style>
  <w:style w:type="character" w:customStyle="1" w:styleId="Pleading">
    <w:name w:val="Pleading"/>
    <w:basedOn w:val="DefaultParagraphFont"/>
    <w:rsid w:val="00D4759A"/>
  </w:style>
  <w:style w:type="table" w:styleId="TableGrid">
    <w:name w:val="Table Grid"/>
    <w:basedOn w:val="TableNormal"/>
    <w:rsid w:val="0098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8586C"/>
    <w:pPr>
      <w:tabs>
        <w:tab w:val="center" w:pos="4320"/>
        <w:tab w:val="right" w:pos="8640"/>
      </w:tabs>
    </w:pPr>
  </w:style>
  <w:style w:type="paragraph" w:styleId="Footer">
    <w:name w:val="footer"/>
    <w:basedOn w:val="Normal"/>
    <w:rsid w:val="00F8586C"/>
    <w:pPr>
      <w:tabs>
        <w:tab w:val="center" w:pos="4320"/>
        <w:tab w:val="right" w:pos="8640"/>
      </w:tabs>
    </w:pPr>
  </w:style>
  <w:style w:type="character" w:styleId="CommentReference">
    <w:name w:val="annotation reference"/>
    <w:basedOn w:val="DefaultParagraphFont"/>
    <w:rsid w:val="00B73714"/>
    <w:rPr>
      <w:sz w:val="16"/>
      <w:szCs w:val="16"/>
    </w:rPr>
  </w:style>
  <w:style w:type="paragraph" w:styleId="CommentText">
    <w:name w:val="annotation text"/>
    <w:basedOn w:val="Normal"/>
    <w:link w:val="CommentTextChar"/>
    <w:rsid w:val="00B73714"/>
    <w:rPr>
      <w:sz w:val="20"/>
    </w:rPr>
  </w:style>
  <w:style w:type="character" w:customStyle="1" w:styleId="CommentTextChar">
    <w:name w:val="Comment Text Char"/>
    <w:basedOn w:val="DefaultParagraphFont"/>
    <w:link w:val="CommentText"/>
    <w:rsid w:val="00B73714"/>
  </w:style>
  <w:style w:type="paragraph" w:styleId="CommentSubject">
    <w:name w:val="annotation subject"/>
    <w:basedOn w:val="CommentText"/>
    <w:next w:val="CommentText"/>
    <w:link w:val="CommentSubjectChar"/>
    <w:rsid w:val="00B73714"/>
    <w:rPr>
      <w:b/>
      <w:bCs/>
    </w:rPr>
  </w:style>
  <w:style w:type="character" w:customStyle="1" w:styleId="CommentSubjectChar">
    <w:name w:val="Comment Subject Char"/>
    <w:basedOn w:val="CommentTextChar"/>
    <w:link w:val="CommentSubject"/>
    <w:rsid w:val="00B73714"/>
    <w:rPr>
      <w:b/>
      <w:bCs/>
    </w:rPr>
  </w:style>
  <w:style w:type="paragraph" w:styleId="BalloonText">
    <w:name w:val="Balloon Text"/>
    <w:basedOn w:val="Normal"/>
    <w:link w:val="BalloonTextChar"/>
    <w:rsid w:val="00B73714"/>
    <w:rPr>
      <w:rFonts w:ascii="Tahoma" w:hAnsi="Tahoma" w:cs="Tahoma"/>
      <w:sz w:val="16"/>
      <w:szCs w:val="16"/>
    </w:rPr>
  </w:style>
  <w:style w:type="character" w:customStyle="1" w:styleId="BalloonTextChar">
    <w:name w:val="Balloon Text Char"/>
    <w:basedOn w:val="DefaultParagraphFont"/>
    <w:link w:val="BalloonText"/>
    <w:rsid w:val="00B73714"/>
    <w:rPr>
      <w:rFonts w:ascii="Tahoma" w:hAnsi="Tahoma" w:cs="Tahoma"/>
      <w:sz w:val="16"/>
      <w:szCs w:val="16"/>
    </w:rPr>
  </w:style>
  <w:style w:type="paragraph" w:styleId="EndnoteText">
    <w:name w:val="endnote text"/>
    <w:basedOn w:val="Normal"/>
    <w:link w:val="EndnoteTextChar"/>
    <w:rsid w:val="00730FAC"/>
    <w:rPr>
      <w:sz w:val="20"/>
    </w:rPr>
  </w:style>
  <w:style w:type="character" w:customStyle="1" w:styleId="EndnoteTextChar">
    <w:name w:val="Endnote Text Char"/>
    <w:basedOn w:val="DefaultParagraphFont"/>
    <w:link w:val="EndnoteText"/>
    <w:rsid w:val="00730FAC"/>
  </w:style>
  <w:style w:type="character" w:styleId="EndnoteReference">
    <w:name w:val="endnote reference"/>
    <w:basedOn w:val="DefaultParagraphFont"/>
    <w:rsid w:val="00730FAC"/>
    <w:rPr>
      <w:vertAlign w:val="superscript"/>
    </w:rPr>
  </w:style>
  <w:style w:type="character" w:customStyle="1" w:styleId="FootnoteTextChar">
    <w:name w:val="Footnote Text Char"/>
    <w:basedOn w:val="DefaultParagraphFont"/>
    <w:link w:val="FootnoteText"/>
    <w:semiHidden/>
    <w:rsid w:val="00550DF5"/>
    <w:rPr>
      <w:rFonts w:ascii="Arial" w:hAnsi="Arial"/>
      <w:sz w:val="22"/>
    </w:rPr>
  </w:style>
  <w:style w:type="character" w:styleId="Hyperlink">
    <w:name w:val="Hyperlink"/>
    <w:basedOn w:val="DefaultParagraphFont"/>
    <w:uiPriority w:val="99"/>
    <w:rsid w:val="004C6D01"/>
    <w:rPr>
      <w:color w:val="0000FF"/>
      <w:u w:val="single"/>
    </w:rPr>
  </w:style>
  <w:style w:type="paragraph" w:styleId="NormalWeb">
    <w:name w:val="Normal (Web)"/>
    <w:basedOn w:val="Normal"/>
    <w:unhideWhenUsed/>
    <w:rsid w:val="00813F05"/>
    <w:pPr>
      <w:spacing w:before="100" w:beforeAutospacing="1" w:after="100" w:afterAutospacing="1"/>
    </w:pPr>
    <w:rPr>
      <w:rFonts w:ascii="Verdana" w:hAnsi="Verdana"/>
      <w:color w:val="000000"/>
      <w:sz w:val="18"/>
      <w:szCs w:val="18"/>
    </w:rPr>
  </w:style>
  <w:style w:type="paragraph" w:styleId="ListParagraph">
    <w:name w:val="List Paragraph"/>
    <w:basedOn w:val="Normal"/>
    <w:uiPriority w:val="34"/>
    <w:qFormat/>
    <w:rsid w:val="00E12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7647">
      <w:bodyDiv w:val="1"/>
      <w:marLeft w:val="0"/>
      <w:marRight w:val="0"/>
      <w:marTop w:val="0"/>
      <w:marBottom w:val="0"/>
      <w:divBdr>
        <w:top w:val="none" w:sz="0" w:space="0" w:color="auto"/>
        <w:left w:val="none" w:sz="0" w:space="0" w:color="auto"/>
        <w:bottom w:val="none" w:sz="0" w:space="0" w:color="auto"/>
        <w:right w:val="none" w:sz="0" w:space="0" w:color="auto"/>
      </w:divBdr>
    </w:div>
    <w:div w:id="33314015">
      <w:bodyDiv w:val="1"/>
      <w:marLeft w:val="0"/>
      <w:marRight w:val="0"/>
      <w:marTop w:val="0"/>
      <w:marBottom w:val="0"/>
      <w:divBdr>
        <w:top w:val="none" w:sz="0" w:space="0" w:color="auto"/>
        <w:left w:val="none" w:sz="0" w:space="0" w:color="auto"/>
        <w:bottom w:val="none" w:sz="0" w:space="0" w:color="auto"/>
        <w:right w:val="none" w:sz="0" w:space="0" w:color="auto"/>
      </w:divBdr>
    </w:div>
    <w:div w:id="47383515">
      <w:bodyDiv w:val="1"/>
      <w:marLeft w:val="0"/>
      <w:marRight w:val="0"/>
      <w:marTop w:val="0"/>
      <w:marBottom w:val="0"/>
      <w:divBdr>
        <w:top w:val="none" w:sz="0" w:space="0" w:color="auto"/>
        <w:left w:val="none" w:sz="0" w:space="0" w:color="auto"/>
        <w:bottom w:val="none" w:sz="0" w:space="0" w:color="auto"/>
        <w:right w:val="none" w:sz="0" w:space="0" w:color="auto"/>
      </w:divBdr>
    </w:div>
    <w:div w:id="54085116">
      <w:bodyDiv w:val="1"/>
      <w:marLeft w:val="0"/>
      <w:marRight w:val="0"/>
      <w:marTop w:val="0"/>
      <w:marBottom w:val="0"/>
      <w:divBdr>
        <w:top w:val="none" w:sz="0" w:space="0" w:color="auto"/>
        <w:left w:val="none" w:sz="0" w:space="0" w:color="auto"/>
        <w:bottom w:val="none" w:sz="0" w:space="0" w:color="auto"/>
        <w:right w:val="none" w:sz="0" w:space="0" w:color="auto"/>
      </w:divBdr>
    </w:div>
    <w:div w:id="62144570">
      <w:bodyDiv w:val="1"/>
      <w:marLeft w:val="0"/>
      <w:marRight w:val="0"/>
      <w:marTop w:val="0"/>
      <w:marBottom w:val="0"/>
      <w:divBdr>
        <w:top w:val="none" w:sz="0" w:space="0" w:color="auto"/>
        <w:left w:val="none" w:sz="0" w:space="0" w:color="auto"/>
        <w:bottom w:val="none" w:sz="0" w:space="0" w:color="auto"/>
        <w:right w:val="none" w:sz="0" w:space="0" w:color="auto"/>
      </w:divBdr>
    </w:div>
    <w:div w:id="63066525">
      <w:bodyDiv w:val="1"/>
      <w:marLeft w:val="0"/>
      <w:marRight w:val="0"/>
      <w:marTop w:val="0"/>
      <w:marBottom w:val="0"/>
      <w:divBdr>
        <w:top w:val="none" w:sz="0" w:space="0" w:color="auto"/>
        <w:left w:val="none" w:sz="0" w:space="0" w:color="auto"/>
        <w:bottom w:val="none" w:sz="0" w:space="0" w:color="auto"/>
        <w:right w:val="none" w:sz="0" w:space="0" w:color="auto"/>
      </w:divBdr>
    </w:div>
    <w:div w:id="85420469">
      <w:bodyDiv w:val="1"/>
      <w:marLeft w:val="0"/>
      <w:marRight w:val="0"/>
      <w:marTop w:val="0"/>
      <w:marBottom w:val="0"/>
      <w:divBdr>
        <w:top w:val="none" w:sz="0" w:space="0" w:color="auto"/>
        <w:left w:val="none" w:sz="0" w:space="0" w:color="auto"/>
        <w:bottom w:val="none" w:sz="0" w:space="0" w:color="auto"/>
        <w:right w:val="none" w:sz="0" w:space="0" w:color="auto"/>
      </w:divBdr>
    </w:div>
    <w:div w:id="91631122">
      <w:bodyDiv w:val="1"/>
      <w:marLeft w:val="0"/>
      <w:marRight w:val="0"/>
      <w:marTop w:val="0"/>
      <w:marBottom w:val="0"/>
      <w:divBdr>
        <w:top w:val="none" w:sz="0" w:space="0" w:color="auto"/>
        <w:left w:val="none" w:sz="0" w:space="0" w:color="auto"/>
        <w:bottom w:val="none" w:sz="0" w:space="0" w:color="auto"/>
        <w:right w:val="none" w:sz="0" w:space="0" w:color="auto"/>
      </w:divBdr>
    </w:div>
    <w:div w:id="96407406">
      <w:bodyDiv w:val="1"/>
      <w:marLeft w:val="0"/>
      <w:marRight w:val="0"/>
      <w:marTop w:val="0"/>
      <w:marBottom w:val="0"/>
      <w:divBdr>
        <w:top w:val="none" w:sz="0" w:space="0" w:color="auto"/>
        <w:left w:val="none" w:sz="0" w:space="0" w:color="auto"/>
        <w:bottom w:val="none" w:sz="0" w:space="0" w:color="auto"/>
        <w:right w:val="none" w:sz="0" w:space="0" w:color="auto"/>
      </w:divBdr>
    </w:div>
    <w:div w:id="136186704">
      <w:bodyDiv w:val="1"/>
      <w:marLeft w:val="0"/>
      <w:marRight w:val="0"/>
      <w:marTop w:val="0"/>
      <w:marBottom w:val="0"/>
      <w:divBdr>
        <w:top w:val="none" w:sz="0" w:space="0" w:color="auto"/>
        <w:left w:val="none" w:sz="0" w:space="0" w:color="auto"/>
        <w:bottom w:val="none" w:sz="0" w:space="0" w:color="auto"/>
        <w:right w:val="none" w:sz="0" w:space="0" w:color="auto"/>
      </w:divBdr>
    </w:div>
    <w:div w:id="177352444">
      <w:bodyDiv w:val="1"/>
      <w:marLeft w:val="0"/>
      <w:marRight w:val="0"/>
      <w:marTop w:val="0"/>
      <w:marBottom w:val="0"/>
      <w:divBdr>
        <w:top w:val="none" w:sz="0" w:space="0" w:color="auto"/>
        <w:left w:val="none" w:sz="0" w:space="0" w:color="auto"/>
        <w:bottom w:val="none" w:sz="0" w:space="0" w:color="auto"/>
        <w:right w:val="none" w:sz="0" w:space="0" w:color="auto"/>
      </w:divBdr>
    </w:div>
    <w:div w:id="184902108">
      <w:bodyDiv w:val="1"/>
      <w:marLeft w:val="0"/>
      <w:marRight w:val="0"/>
      <w:marTop w:val="0"/>
      <w:marBottom w:val="0"/>
      <w:divBdr>
        <w:top w:val="none" w:sz="0" w:space="0" w:color="auto"/>
        <w:left w:val="none" w:sz="0" w:space="0" w:color="auto"/>
        <w:bottom w:val="none" w:sz="0" w:space="0" w:color="auto"/>
        <w:right w:val="none" w:sz="0" w:space="0" w:color="auto"/>
      </w:divBdr>
    </w:div>
    <w:div w:id="209149332">
      <w:bodyDiv w:val="1"/>
      <w:marLeft w:val="0"/>
      <w:marRight w:val="0"/>
      <w:marTop w:val="0"/>
      <w:marBottom w:val="0"/>
      <w:divBdr>
        <w:top w:val="none" w:sz="0" w:space="0" w:color="auto"/>
        <w:left w:val="none" w:sz="0" w:space="0" w:color="auto"/>
        <w:bottom w:val="none" w:sz="0" w:space="0" w:color="auto"/>
        <w:right w:val="none" w:sz="0" w:space="0" w:color="auto"/>
      </w:divBdr>
    </w:div>
    <w:div w:id="237903702">
      <w:bodyDiv w:val="1"/>
      <w:marLeft w:val="0"/>
      <w:marRight w:val="0"/>
      <w:marTop w:val="0"/>
      <w:marBottom w:val="0"/>
      <w:divBdr>
        <w:top w:val="none" w:sz="0" w:space="0" w:color="auto"/>
        <w:left w:val="none" w:sz="0" w:space="0" w:color="auto"/>
        <w:bottom w:val="none" w:sz="0" w:space="0" w:color="auto"/>
        <w:right w:val="none" w:sz="0" w:space="0" w:color="auto"/>
      </w:divBdr>
    </w:div>
    <w:div w:id="238449250">
      <w:bodyDiv w:val="1"/>
      <w:marLeft w:val="0"/>
      <w:marRight w:val="0"/>
      <w:marTop w:val="0"/>
      <w:marBottom w:val="0"/>
      <w:divBdr>
        <w:top w:val="none" w:sz="0" w:space="0" w:color="auto"/>
        <w:left w:val="none" w:sz="0" w:space="0" w:color="auto"/>
        <w:bottom w:val="none" w:sz="0" w:space="0" w:color="auto"/>
        <w:right w:val="none" w:sz="0" w:space="0" w:color="auto"/>
      </w:divBdr>
    </w:div>
    <w:div w:id="238488414">
      <w:bodyDiv w:val="1"/>
      <w:marLeft w:val="0"/>
      <w:marRight w:val="0"/>
      <w:marTop w:val="0"/>
      <w:marBottom w:val="0"/>
      <w:divBdr>
        <w:top w:val="none" w:sz="0" w:space="0" w:color="auto"/>
        <w:left w:val="none" w:sz="0" w:space="0" w:color="auto"/>
        <w:bottom w:val="none" w:sz="0" w:space="0" w:color="auto"/>
        <w:right w:val="none" w:sz="0" w:space="0" w:color="auto"/>
      </w:divBdr>
    </w:div>
    <w:div w:id="307635548">
      <w:bodyDiv w:val="1"/>
      <w:marLeft w:val="0"/>
      <w:marRight w:val="0"/>
      <w:marTop w:val="0"/>
      <w:marBottom w:val="0"/>
      <w:divBdr>
        <w:top w:val="none" w:sz="0" w:space="0" w:color="auto"/>
        <w:left w:val="none" w:sz="0" w:space="0" w:color="auto"/>
        <w:bottom w:val="none" w:sz="0" w:space="0" w:color="auto"/>
        <w:right w:val="none" w:sz="0" w:space="0" w:color="auto"/>
      </w:divBdr>
    </w:div>
    <w:div w:id="353582867">
      <w:bodyDiv w:val="1"/>
      <w:marLeft w:val="0"/>
      <w:marRight w:val="0"/>
      <w:marTop w:val="0"/>
      <w:marBottom w:val="0"/>
      <w:divBdr>
        <w:top w:val="none" w:sz="0" w:space="0" w:color="auto"/>
        <w:left w:val="none" w:sz="0" w:space="0" w:color="auto"/>
        <w:bottom w:val="none" w:sz="0" w:space="0" w:color="auto"/>
        <w:right w:val="none" w:sz="0" w:space="0" w:color="auto"/>
      </w:divBdr>
    </w:div>
    <w:div w:id="392893340">
      <w:bodyDiv w:val="1"/>
      <w:marLeft w:val="0"/>
      <w:marRight w:val="0"/>
      <w:marTop w:val="0"/>
      <w:marBottom w:val="0"/>
      <w:divBdr>
        <w:top w:val="none" w:sz="0" w:space="0" w:color="auto"/>
        <w:left w:val="none" w:sz="0" w:space="0" w:color="auto"/>
        <w:bottom w:val="none" w:sz="0" w:space="0" w:color="auto"/>
        <w:right w:val="none" w:sz="0" w:space="0" w:color="auto"/>
      </w:divBdr>
      <w:divsChild>
        <w:div w:id="1282418551">
          <w:marLeft w:val="0"/>
          <w:marRight w:val="0"/>
          <w:marTop w:val="0"/>
          <w:marBottom w:val="0"/>
          <w:divBdr>
            <w:top w:val="none" w:sz="0" w:space="0" w:color="auto"/>
            <w:left w:val="none" w:sz="0" w:space="0" w:color="auto"/>
            <w:bottom w:val="none" w:sz="0" w:space="0" w:color="auto"/>
            <w:right w:val="none" w:sz="0" w:space="0" w:color="auto"/>
          </w:divBdr>
          <w:divsChild>
            <w:div w:id="381053114">
              <w:marLeft w:val="0"/>
              <w:marRight w:val="0"/>
              <w:marTop w:val="0"/>
              <w:marBottom w:val="0"/>
              <w:divBdr>
                <w:top w:val="none" w:sz="0" w:space="0" w:color="auto"/>
                <w:left w:val="none" w:sz="0" w:space="0" w:color="auto"/>
                <w:bottom w:val="none" w:sz="0" w:space="0" w:color="auto"/>
                <w:right w:val="none" w:sz="0" w:space="0" w:color="auto"/>
              </w:divBdr>
              <w:divsChild>
                <w:div w:id="306250753">
                  <w:marLeft w:val="0"/>
                  <w:marRight w:val="0"/>
                  <w:marTop w:val="0"/>
                  <w:marBottom w:val="0"/>
                  <w:divBdr>
                    <w:top w:val="none" w:sz="0" w:space="0" w:color="auto"/>
                    <w:left w:val="none" w:sz="0" w:space="0" w:color="auto"/>
                    <w:bottom w:val="none" w:sz="0" w:space="0" w:color="auto"/>
                    <w:right w:val="none" w:sz="0" w:space="0" w:color="auto"/>
                  </w:divBdr>
                  <w:divsChild>
                    <w:div w:id="2049641216">
                      <w:marLeft w:val="0"/>
                      <w:marRight w:val="0"/>
                      <w:marTop w:val="0"/>
                      <w:marBottom w:val="0"/>
                      <w:divBdr>
                        <w:top w:val="none" w:sz="0" w:space="0" w:color="auto"/>
                        <w:left w:val="none" w:sz="0" w:space="0" w:color="auto"/>
                        <w:bottom w:val="none" w:sz="0" w:space="0" w:color="auto"/>
                        <w:right w:val="none" w:sz="0" w:space="0" w:color="auto"/>
                      </w:divBdr>
                      <w:divsChild>
                        <w:div w:id="6546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882945">
      <w:bodyDiv w:val="1"/>
      <w:marLeft w:val="0"/>
      <w:marRight w:val="0"/>
      <w:marTop w:val="0"/>
      <w:marBottom w:val="0"/>
      <w:divBdr>
        <w:top w:val="none" w:sz="0" w:space="0" w:color="auto"/>
        <w:left w:val="none" w:sz="0" w:space="0" w:color="auto"/>
        <w:bottom w:val="none" w:sz="0" w:space="0" w:color="auto"/>
        <w:right w:val="none" w:sz="0" w:space="0" w:color="auto"/>
      </w:divBdr>
    </w:div>
    <w:div w:id="497884056">
      <w:bodyDiv w:val="1"/>
      <w:marLeft w:val="0"/>
      <w:marRight w:val="0"/>
      <w:marTop w:val="0"/>
      <w:marBottom w:val="0"/>
      <w:divBdr>
        <w:top w:val="none" w:sz="0" w:space="0" w:color="auto"/>
        <w:left w:val="none" w:sz="0" w:space="0" w:color="auto"/>
        <w:bottom w:val="none" w:sz="0" w:space="0" w:color="auto"/>
        <w:right w:val="none" w:sz="0" w:space="0" w:color="auto"/>
      </w:divBdr>
    </w:div>
    <w:div w:id="511535105">
      <w:bodyDiv w:val="1"/>
      <w:marLeft w:val="0"/>
      <w:marRight w:val="0"/>
      <w:marTop w:val="0"/>
      <w:marBottom w:val="0"/>
      <w:divBdr>
        <w:top w:val="none" w:sz="0" w:space="0" w:color="auto"/>
        <w:left w:val="none" w:sz="0" w:space="0" w:color="auto"/>
        <w:bottom w:val="none" w:sz="0" w:space="0" w:color="auto"/>
        <w:right w:val="none" w:sz="0" w:space="0" w:color="auto"/>
      </w:divBdr>
    </w:div>
    <w:div w:id="515117237">
      <w:bodyDiv w:val="1"/>
      <w:marLeft w:val="0"/>
      <w:marRight w:val="0"/>
      <w:marTop w:val="0"/>
      <w:marBottom w:val="0"/>
      <w:divBdr>
        <w:top w:val="none" w:sz="0" w:space="0" w:color="auto"/>
        <w:left w:val="none" w:sz="0" w:space="0" w:color="auto"/>
        <w:bottom w:val="none" w:sz="0" w:space="0" w:color="auto"/>
        <w:right w:val="none" w:sz="0" w:space="0" w:color="auto"/>
      </w:divBdr>
    </w:div>
    <w:div w:id="523985048">
      <w:bodyDiv w:val="1"/>
      <w:marLeft w:val="0"/>
      <w:marRight w:val="0"/>
      <w:marTop w:val="0"/>
      <w:marBottom w:val="0"/>
      <w:divBdr>
        <w:top w:val="none" w:sz="0" w:space="0" w:color="auto"/>
        <w:left w:val="none" w:sz="0" w:space="0" w:color="auto"/>
        <w:bottom w:val="none" w:sz="0" w:space="0" w:color="auto"/>
        <w:right w:val="none" w:sz="0" w:space="0" w:color="auto"/>
      </w:divBdr>
    </w:div>
    <w:div w:id="534537254">
      <w:bodyDiv w:val="1"/>
      <w:marLeft w:val="0"/>
      <w:marRight w:val="0"/>
      <w:marTop w:val="0"/>
      <w:marBottom w:val="0"/>
      <w:divBdr>
        <w:top w:val="none" w:sz="0" w:space="0" w:color="auto"/>
        <w:left w:val="none" w:sz="0" w:space="0" w:color="auto"/>
        <w:bottom w:val="none" w:sz="0" w:space="0" w:color="auto"/>
        <w:right w:val="none" w:sz="0" w:space="0" w:color="auto"/>
      </w:divBdr>
    </w:div>
    <w:div w:id="570433975">
      <w:bodyDiv w:val="1"/>
      <w:marLeft w:val="0"/>
      <w:marRight w:val="0"/>
      <w:marTop w:val="0"/>
      <w:marBottom w:val="0"/>
      <w:divBdr>
        <w:top w:val="none" w:sz="0" w:space="0" w:color="auto"/>
        <w:left w:val="none" w:sz="0" w:space="0" w:color="auto"/>
        <w:bottom w:val="none" w:sz="0" w:space="0" w:color="auto"/>
        <w:right w:val="none" w:sz="0" w:space="0" w:color="auto"/>
      </w:divBdr>
    </w:div>
    <w:div w:id="583686531">
      <w:bodyDiv w:val="1"/>
      <w:marLeft w:val="0"/>
      <w:marRight w:val="0"/>
      <w:marTop w:val="0"/>
      <w:marBottom w:val="0"/>
      <w:divBdr>
        <w:top w:val="none" w:sz="0" w:space="0" w:color="auto"/>
        <w:left w:val="none" w:sz="0" w:space="0" w:color="auto"/>
        <w:bottom w:val="none" w:sz="0" w:space="0" w:color="auto"/>
        <w:right w:val="none" w:sz="0" w:space="0" w:color="auto"/>
      </w:divBdr>
    </w:div>
    <w:div w:id="608582873">
      <w:bodyDiv w:val="1"/>
      <w:marLeft w:val="0"/>
      <w:marRight w:val="0"/>
      <w:marTop w:val="0"/>
      <w:marBottom w:val="0"/>
      <w:divBdr>
        <w:top w:val="none" w:sz="0" w:space="0" w:color="auto"/>
        <w:left w:val="none" w:sz="0" w:space="0" w:color="auto"/>
        <w:bottom w:val="none" w:sz="0" w:space="0" w:color="auto"/>
        <w:right w:val="none" w:sz="0" w:space="0" w:color="auto"/>
      </w:divBdr>
    </w:div>
    <w:div w:id="681126793">
      <w:bodyDiv w:val="1"/>
      <w:marLeft w:val="0"/>
      <w:marRight w:val="0"/>
      <w:marTop w:val="0"/>
      <w:marBottom w:val="0"/>
      <w:divBdr>
        <w:top w:val="none" w:sz="0" w:space="0" w:color="auto"/>
        <w:left w:val="none" w:sz="0" w:space="0" w:color="auto"/>
        <w:bottom w:val="none" w:sz="0" w:space="0" w:color="auto"/>
        <w:right w:val="none" w:sz="0" w:space="0" w:color="auto"/>
      </w:divBdr>
    </w:div>
    <w:div w:id="741489956">
      <w:bodyDiv w:val="1"/>
      <w:marLeft w:val="0"/>
      <w:marRight w:val="0"/>
      <w:marTop w:val="0"/>
      <w:marBottom w:val="0"/>
      <w:divBdr>
        <w:top w:val="none" w:sz="0" w:space="0" w:color="auto"/>
        <w:left w:val="none" w:sz="0" w:space="0" w:color="auto"/>
        <w:bottom w:val="none" w:sz="0" w:space="0" w:color="auto"/>
        <w:right w:val="none" w:sz="0" w:space="0" w:color="auto"/>
      </w:divBdr>
    </w:div>
    <w:div w:id="778380871">
      <w:bodyDiv w:val="1"/>
      <w:marLeft w:val="0"/>
      <w:marRight w:val="0"/>
      <w:marTop w:val="0"/>
      <w:marBottom w:val="0"/>
      <w:divBdr>
        <w:top w:val="none" w:sz="0" w:space="0" w:color="auto"/>
        <w:left w:val="none" w:sz="0" w:space="0" w:color="auto"/>
        <w:bottom w:val="none" w:sz="0" w:space="0" w:color="auto"/>
        <w:right w:val="none" w:sz="0" w:space="0" w:color="auto"/>
      </w:divBdr>
    </w:div>
    <w:div w:id="780497448">
      <w:bodyDiv w:val="1"/>
      <w:marLeft w:val="0"/>
      <w:marRight w:val="0"/>
      <w:marTop w:val="0"/>
      <w:marBottom w:val="0"/>
      <w:divBdr>
        <w:top w:val="none" w:sz="0" w:space="0" w:color="auto"/>
        <w:left w:val="none" w:sz="0" w:space="0" w:color="auto"/>
        <w:bottom w:val="none" w:sz="0" w:space="0" w:color="auto"/>
        <w:right w:val="none" w:sz="0" w:space="0" w:color="auto"/>
      </w:divBdr>
    </w:div>
    <w:div w:id="810244159">
      <w:bodyDiv w:val="1"/>
      <w:marLeft w:val="0"/>
      <w:marRight w:val="0"/>
      <w:marTop w:val="0"/>
      <w:marBottom w:val="0"/>
      <w:divBdr>
        <w:top w:val="none" w:sz="0" w:space="0" w:color="auto"/>
        <w:left w:val="none" w:sz="0" w:space="0" w:color="auto"/>
        <w:bottom w:val="none" w:sz="0" w:space="0" w:color="auto"/>
        <w:right w:val="none" w:sz="0" w:space="0" w:color="auto"/>
      </w:divBdr>
    </w:div>
    <w:div w:id="900021407">
      <w:bodyDiv w:val="1"/>
      <w:marLeft w:val="0"/>
      <w:marRight w:val="0"/>
      <w:marTop w:val="0"/>
      <w:marBottom w:val="0"/>
      <w:divBdr>
        <w:top w:val="none" w:sz="0" w:space="0" w:color="auto"/>
        <w:left w:val="none" w:sz="0" w:space="0" w:color="auto"/>
        <w:bottom w:val="none" w:sz="0" w:space="0" w:color="auto"/>
        <w:right w:val="none" w:sz="0" w:space="0" w:color="auto"/>
      </w:divBdr>
    </w:div>
    <w:div w:id="942570540">
      <w:bodyDiv w:val="1"/>
      <w:marLeft w:val="0"/>
      <w:marRight w:val="0"/>
      <w:marTop w:val="0"/>
      <w:marBottom w:val="0"/>
      <w:divBdr>
        <w:top w:val="none" w:sz="0" w:space="0" w:color="auto"/>
        <w:left w:val="none" w:sz="0" w:space="0" w:color="auto"/>
        <w:bottom w:val="none" w:sz="0" w:space="0" w:color="auto"/>
        <w:right w:val="none" w:sz="0" w:space="0" w:color="auto"/>
      </w:divBdr>
    </w:div>
    <w:div w:id="981156943">
      <w:bodyDiv w:val="1"/>
      <w:marLeft w:val="0"/>
      <w:marRight w:val="0"/>
      <w:marTop w:val="0"/>
      <w:marBottom w:val="0"/>
      <w:divBdr>
        <w:top w:val="none" w:sz="0" w:space="0" w:color="auto"/>
        <w:left w:val="none" w:sz="0" w:space="0" w:color="auto"/>
        <w:bottom w:val="none" w:sz="0" w:space="0" w:color="auto"/>
        <w:right w:val="none" w:sz="0" w:space="0" w:color="auto"/>
      </w:divBdr>
    </w:div>
    <w:div w:id="998533938">
      <w:bodyDiv w:val="1"/>
      <w:marLeft w:val="0"/>
      <w:marRight w:val="0"/>
      <w:marTop w:val="0"/>
      <w:marBottom w:val="0"/>
      <w:divBdr>
        <w:top w:val="none" w:sz="0" w:space="0" w:color="auto"/>
        <w:left w:val="none" w:sz="0" w:space="0" w:color="auto"/>
        <w:bottom w:val="none" w:sz="0" w:space="0" w:color="auto"/>
        <w:right w:val="none" w:sz="0" w:space="0" w:color="auto"/>
      </w:divBdr>
    </w:div>
    <w:div w:id="1047798349">
      <w:bodyDiv w:val="1"/>
      <w:marLeft w:val="0"/>
      <w:marRight w:val="0"/>
      <w:marTop w:val="0"/>
      <w:marBottom w:val="0"/>
      <w:divBdr>
        <w:top w:val="none" w:sz="0" w:space="0" w:color="auto"/>
        <w:left w:val="none" w:sz="0" w:space="0" w:color="auto"/>
        <w:bottom w:val="none" w:sz="0" w:space="0" w:color="auto"/>
        <w:right w:val="none" w:sz="0" w:space="0" w:color="auto"/>
      </w:divBdr>
    </w:div>
    <w:div w:id="1074087246">
      <w:bodyDiv w:val="1"/>
      <w:marLeft w:val="0"/>
      <w:marRight w:val="0"/>
      <w:marTop w:val="0"/>
      <w:marBottom w:val="0"/>
      <w:divBdr>
        <w:top w:val="none" w:sz="0" w:space="0" w:color="auto"/>
        <w:left w:val="none" w:sz="0" w:space="0" w:color="auto"/>
        <w:bottom w:val="none" w:sz="0" w:space="0" w:color="auto"/>
        <w:right w:val="none" w:sz="0" w:space="0" w:color="auto"/>
      </w:divBdr>
    </w:div>
    <w:div w:id="1088119795">
      <w:bodyDiv w:val="1"/>
      <w:marLeft w:val="0"/>
      <w:marRight w:val="0"/>
      <w:marTop w:val="0"/>
      <w:marBottom w:val="0"/>
      <w:divBdr>
        <w:top w:val="none" w:sz="0" w:space="0" w:color="auto"/>
        <w:left w:val="none" w:sz="0" w:space="0" w:color="auto"/>
        <w:bottom w:val="none" w:sz="0" w:space="0" w:color="auto"/>
        <w:right w:val="none" w:sz="0" w:space="0" w:color="auto"/>
      </w:divBdr>
    </w:div>
    <w:div w:id="1115560481">
      <w:bodyDiv w:val="1"/>
      <w:marLeft w:val="0"/>
      <w:marRight w:val="0"/>
      <w:marTop w:val="0"/>
      <w:marBottom w:val="0"/>
      <w:divBdr>
        <w:top w:val="none" w:sz="0" w:space="0" w:color="auto"/>
        <w:left w:val="none" w:sz="0" w:space="0" w:color="auto"/>
        <w:bottom w:val="none" w:sz="0" w:space="0" w:color="auto"/>
        <w:right w:val="none" w:sz="0" w:space="0" w:color="auto"/>
      </w:divBdr>
    </w:div>
    <w:div w:id="1140079872">
      <w:bodyDiv w:val="1"/>
      <w:marLeft w:val="0"/>
      <w:marRight w:val="0"/>
      <w:marTop w:val="0"/>
      <w:marBottom w:val="0"/>
      <w:divBdr>
        <w:top w:val="none" w:sz="0" w:space="0" w:color="auto"/>
        <w:left w:val="none" w:sz="0" w:space="0" w:color="auto"/>
        <w:bottom w:val="none" w:sz="0" w:space="0" w:color="auto"/>
        <w:right w:val="none" w:sz="0" w:space="0" w:color="auto"/>
      </w:divBdr>
    </w:div>
    <w:div w:id="1238057002">
      <w:bodyDiv w:val="1"/>
      <w:marLeft w:val="0"/>
      <w:marRight w:val="0"/>
      <w:marTop w:val="0"/>
      <w:marBottom w:val="0"/>
      <w:divBdr>
        <w:top w:val="none" w:sz="0" w:space="0" w:color="auto"/>
        <w:left w:val="none" w:sz="0" w:space="0" w:color="auto"/>
        <w:bottom w:val="none" w:sz="0" w:space="0" w:color="auto"/>
        <w:right w:val="none" w:sz="0" w:space="0" w:color="auto"/>
      </w:divBdr>
    </w:div>
    <w:div w:id="1243639938">
      <w:bodyDiv w:val="1"/>
      <w:marLeft w:val="0"/>
      <w:marRight w:val="0"/>
      <w:marTop w:val="0"/>
      <w:marBottom w:val="0"/>
      <w:divBdr>
        <w:top w:val="none" w:sz="0" w:space="0" w:color="auto"/>
        <w:left w:val="none" w:sz="0" w:space="0" w:color="auto"/>
        <w:bottom w:val="none" w:sz="0" w:space="0" w:color="auto"/>
        <w:right w:val="none" w:sz="0" w:space="0" w:color="auto"/>
      </w:divBdr>
    </w:div>
    <w:div w:id="1270351019">
      <w:bodyDiv w:val="1"/>
      <w:marLeft w:val="0"/>
      <w:marRight w:val="0"/>
      <w:marTop w:val="0"/>
      <w:marBottom w:val="0"/>
      <w:divBdr>
        <w:top w:val="none" w:sz="0" w:space="0" w:color="auto"/>
        <w:left w:val="none" w:sz="0" w:space="0" w:color="auto"/>
        <w:bottom w:val="none" w:sz="0" w:space="0" w:color="auto"/>
        <w:right w:val="none" w:sz="0" w:space="0" w:color="auto"/>
      </w:divBdr>
    </w:div>
    <w:div w:id="1279525484">
      <w:bodyDiv w:val="1"/>
      <w:marLeft w:val="0"/>
      <w:marRight w:val="0"/>
      <w:marTop w:val="0"/>
      <w:marBottom w:val="0"/>
      <w:divBdr>
        <w:top w:val="none" w:sz="0" w:space="0" w:color="auto"/>
        <w:left w:val="none" w:sz="0" w:space="0" w:color="auto"/>
        <w:bottom w:val="none" w:sz="0" w:space="0" w:color="auto"/>
        <w:right w:val="none" w:sz="0" w:space="0" w:color="auto"/>
      </w:divBdr>
    </w:div>
    <w:div w:id="1287544297">
      <w:bodyDiv w:val="1"/>
      <w:marLeft w:val="0"/>
      <w:marRight w:val="0"/>
      <w:marTop w:val="0"/>
      <w:marBottom w:val="0"/>
      <w:divBdr>
        <w:top w:val="none" w:sz="0" w:space="0" w:color="auto"/>
        <w:left w:val="none" w:sz="0" w:space="0" w:color="auto"/>
        <w:bottom w:val="none" w:sz="0" w:space="0" w:color="auto"/>
        <w:right w:val="none" w:sz="0" w:space="0" w:color="auto"/>
      </w:divBdr>
    </w:div>
    <w:div w:id="1297564392">
      <w:bodyDiv w:val="1"/>
      <w:marLeft w:val="0"/>
      <w:marRight w:val="0"/>
      <w:marTop w:val="0"/>
      <w:marBottom w:val="0"/>
      <w:divBdr>
        <w:top w:val="none" w:sz="0" w:space="0" w:color="auto"/>
        <w:left w:val="none" w:sz="0" w:space="0" w:color="auto"/>
        <w:bottom w:val="none" w:sz="0" w:space="0" w:color="auto"/>
        <w:right w:val="none" w:sz="0" w:space="0" w:color="auto"/>
      </w:divBdr>
    </w:div>
    <w:div w:id="1331524484">
      <w:bodyDiv w:val="1"/>
      <w:marLeft w:val="0"/>
      <w:marRight w:val="0"/>
      <w:marTop w:val="0"/>
      <w:marBottom w:val="0"/>
      <w:divBdr>
        <w:top w:val="none" w:sz="0" w:space="0" w:color="auto"/>
        <w:left w:val="none" w:sz="0" w:space="0" w:color="auto"/>
        <w:bottom w:val="none" w:sz="0" w:space="0" w:color="auto"/>
        <w:right w:val="none" w:sz="0" w:space="0" w:color="auto"/>
      </w:divBdr>
    </w:div>
    <w:div w:id="1333605833">
      <w:bodyDiv w:val="1"/>
      <w:marLeft w:val="0"/>
      <w:marRight w:val="0"/>
      <w:marTop w:val="0"/>
      <w:marBottom w:val="0"/>
      <w:divBdr>
        <w:top w:val="none" w:sz="0" w:space="0" w:color="auto"/>
        <w:left w:val="none" w:sz="0" w:space="0" w:color="auto"/>
        <w:bottom w:val="none" w:sz="0" w:space="0" w:color="auto"/>
        <w:right w:val="none" w:sz="0" w:space="0" w:color="auto"/>
      </w:divBdr>
    </w:div>
    <w:div w:id="1334450019">
      <w:bodyDiv w:val="1"/>
      <w:marLeft w:val="0"/>
      <w:marRight w:val="0"/>
      <w:marTop w:val="0"/>
      <w:marBottom w:val="0"/>
      <w:divBdr>
        <w:top w:val="none" w:sz="0" w:space="0" w:color="auto"/>
        <w:left w:val="none" w:sz="0" w:space="0" w:color="auto"/>
        <w:bottom w:val="none" w:sz="0" w:space="0" w:color="auto"/>
        <w:right w:val="none" w:sz="0" w:space="0" w:color="auto"/>
      </w:divBdr>
    </w:div>
    <w:div w:id="1430740017">
      <w:bodyDiv w:val="1"/>
      <w:marLeft w:val="0"/>
      <w:marRight w:val="0"/>
      <w:marTop w:val="0"/>
      <w:marBottom w:val="0"/>
      <w:divBdr>
        <w:top w:val="none" w:sz="0" w:space="0" w:color="auto"/>
        <w:left w:val="none" w:sz="0" w:space="0" w:color="auto"/>
        <w:bottom w:val="none" w:sz="0" w:space="0" w:color="auto"/>
        <w:right w:val="none" w:sz="0" w:space="0" w:color="auto"/>
      </w:divBdr>
    </w:div>
    <w:div w:id="1473013128">
      <w:bodyDiv w:val="1"/>
      <w:marLeft w:val="0"/>
      <w:marRight w:val="0"/>
      <w:marTop w:val="0"/>
      <w:marBottom w:val="0"/>
      <w:divBdr>
        <w:top w:val="none" w:sz="0" w:space="0" w:color="auto"/>
        <w:left w:val="none" w:sz="0" w:space="0" w:color="auto"/>
        <w:bottom w:val="none" w:sz="0" w:space="0" w:color="auto"/>
        <w:right w:val="none" w:sz="0" w:space="0" w:color="auto"/>
      </w:divBdr>
    </w:div>
    <w:div w:id="1488085713">
      <w:bodyDiv w:val="1"/>
      <w:marLeft w:val="0"/>
      <w:marRight w:val="0"/>
      <w:marTop w:val="0"/>
      <w:marBottom w:val="0"/>
      <w:divBdr>
        <w:top w:val="none" w:sz="0" w:space="0" w:color="auto"/>
        <w:left w:val="none" w:sz="0" w:space="0" w:color="auto"/>
        <w:bottom w:val="none" w:sz="0" w:space="0" w:color="auto"/>
        <w:right w:val="none" w:sz="0" w:space="0" w:color="auto"/>
      </w:divBdr>
    </w:div>
    <w:div w:id="1542940400">
      <w:bodyDiv w:val="1"/>
      <w:marLeft w:val="0"/>
      <w:marRight w:val="0"/>
      <w:marTop w:val="0"/>
      <w:marBottom w:val="0"/>
      <w:divBdr>
        <w:top w:val="none" w:sz="0" w:space="0" w:color="auto"/>
        <w:left w:val="none" w:sz="0" w:space="0" w:color="auto"/>
        <w:bottom w:val="none" w:sz="0" w:space="0" w:color="auto"/>
        <w:right w:val="none" w:sz="0" w:space="0" w:color="auto"/>
      </w:divBdr>
    </w:div>
    <w:div w:id="1614047247">
      <w:bodyDiv w:val="1"/>
      <w:marLeft w:val="0"/>
      <w:marRight w:val="0"/>
      <w:marTop w:val="0"/>
      <w:marBottom w:val="0"/>
      <w:divBdr>
        <w:top w:val="none" w:sz="0" w:space="0" w:color="auto"/>
        <w:left w:val="none" w:sz="0" w:space="0" w:color="auto"/>
        <w:bottom w:val="none" w:sz="0" w:space="0" w:color="auto"/>
        <w:right w:val="none" w:sz="0" w:space="0" w:color="auto"/>
      </w:divBdr>
    </w:div>
    <w:div w:id="1716154090">
      <w:bodyDiv w:val="1"/>
      <w:marLeft w:val="0"/>
      <w:marRight w:val="0"/>
      <w:marTop w:val="0"/>
      <w:marBottom w:val="0"/>
      <w:divBdr>
        <w:top w:val="none" w:sz="0" w:space="0" w:color="auto"/>
        <w:left w:val="none" w:sz="0" w:space="0" w:color="auto"/>
        <w:bottom w:val="none" w:sz="0" w:space="0" w:color="auto"/>
        <w:right w:val="none" w:sz="0" w:space="0" w:color="auto"/>
      </w:divBdr>
    </w:div>
    <w:div w:id="1717000337">
      <w:bodyDiv w:val="1"/>
      <w:marLeft w:val="0"/>
      <w:marRight w:val="0"/>
      <w:marTop w:val="0"/>
      <w:marBottom w:val="0"/>
      <w:divBdr>
        <w:top w:val="none" w:sz="0" w:space="0" w:color="auto"/>
        <w:left w:val="none" w:sz="0" w:space="0" w:color="auto"/>
        <w:bottom w:val="none" w:sz="0" w:space="0" w:color="auto"/>
        <w:right w:val="none" w:sz="0" w:space="0" w:color="auto"/>
      </w:divBdr>
    </w:div>
    <w:div w:id="1742100312">
      <w:bodyDiv w:val="1"/>
      <w:marLeft w:val="0"/>
      <w:marRight w:val="0"/>
      <w:marTop w:val="0"/>
      <w:marBottom w:val="0"/>
      <w:divBdr>
        <w:top w:val="none" w:sz="0" w:space="0" w:color="auto"/>
        <w:left w:val="none" w:sz="0" w:space="0" w:color="auto"/>
        <w:bottom w:val="none" w:sz="0" w:space="0" w:color="auto"/>
        <w:right w:val="none" w:sz="0" w:space="0" w:color="auto"/>
      </w:divBdr>
    </w:div>
    <w:div w:id="1776901667">
      <w:bodyDiv w:val="1"/>
      <w:marLeft w:val="0"/>
      <w:marRight w:val="0"/>
      <w:marTop w:val="0"/>
      <w:marBottom w:val="0"/>
      <w:divBdr>
        <w:top w:val="none" w:sz="0" w:space="0" w:color="auto"/>
        <w:left w:val="none" w:sz="0" w:space="0" w:color="auto"/>
        <w:bottom w:val="none" w:sz="0" w:space="0" w:color="auto"/>
        <w:right w:val="none" w:sz="0" w:space="0" w:color="auto"/>
      </w:divBdr>
    </w:div>
    <w:div w:id="1912346788">
      <w:bodyDiv w:val="1"/>
      <w:marLeft w:val="0"/>
      <w:marRight w:val="0"/>
      <w:marTop w:val="0"/>
      <w:marBottom w:val="0"/>
      <w:divBdr>
        <w:top w:val="none" w:sz="0" w:space="0" w:color="auto"/>
        <w:left w:val="none" w:sz="0" w:space="0" w:color="auto"/>
        <w:bottom w:val="none" w:sz="0" w:space="0" w:color="auto"/>
        <w:right w:val="none" w:sz="0" w:space="0" w:color="auto"/>
      </w:divBdr>
    </w:div>
    <w:div w:id="1912885184">
      <w:bodyDiv w:val="1"/>
      <w:marLeft w:val="0"/>
      <w:marRight w:val="0"/>
      <w:marTop w:val="0"/>
      <w:marBottom w:val="0"/>
      <w:divBdr>
        <w:top w:val="none" w:sz="0" w:space="0" w:color="auto"/>
        <w:left w:val="none" w:sz="0" w:space="0" w:color="auto"/>
        <w:bottom w:val="none" w:sz="0" w:space="0" w:color="auto"/>
        <w:right w:val="none" w:sz="0" w:space="0" w:color="auto"/>
      </w:divBdr>
    </w:div>
    <w:div w:id="1926377708">
      <w:bodyDiv w:val="1"/>
      <w:marLeft w:val="0"/>
      <w:marRight w:val="0"/>
      <w:marTop w:val="0"/>
      <w:marBottom w:val="0"/>
      <w:divBdr>
        <w:top w:val="none" w:sz="0" w:space="0" w:color="auto"/>
        <w:left w:val="none" w:sz="0" w:space="0" w:color="auto"/>
        <w:bottom w:val="none" w:sz="0" w:space="0" w:color="auto"/>
        <w:right w:val="none" w:sz="0" w:space="0" w:color="auto"/>
      </w:divBdr>
    </w:div>
    <w:div w:id="1953901454">
      <w:bodyDiv w:val="1"/>
      <w:marLeft w:val="0"/>
      <w:marRight w:val="0"/>
      <w:marTop w:val="0"/>
      <w:marBottom w:val="0"/>
      <w:divBdr>
        <w:top w:val="none" w:sz="0" w:space="0" w:color="auto"/>
        <w:left w:val="none" w:sz="0" w:space="0" w:color="auto"/>
        <w:bottom w:val="none" w:sz="0" w:space="0" w:color="auto"/>
        <w:right w:val="none" w:sz="0" w:space="0" w:color="auto"/>
      </w:divBdr>
    </w:div>
    <w:div w:id="1974556739">
      <w:bodyDiv w:val="1"/>
      <w:marLeft w:val="0"/>
      <w:marRight w:val="0"/>
      <w:marTop w:val="0"/>
      <w:marBottom w:val="0"/>
      <w:divBdr>
        <w:top w:val="none" w:sz="0" w:space="0" w:color="auto"/>
        <w:left w:val="none" w:sz="0" w:space="0" w:color="auto"/>
        <w:bottom w:val="none" w:sz="0" w:space="0" w:color="auto"/>
        <w:right w:val="none" w:sz="0" w:space="0" w:color="auto"/>
      </w:divBdr>
    </w:div>
    <w:div w:id="1986085384">
      <w:bodyDiv w:val="1"/>
      <w:marLeft w:val="0"/>
      <w:marRight w:val="0"/>
      <w:marTop w:val="0"/>
      <w:marBottom w:val="0"/>
      <w:divBdr>
        <w:top w:val="none" w:sz="0" w:space="0" w:color="auto"/>
        <w:left w:val="none" w:sz="0" w:space="0" w:color="auto"/>
        <w:bottom w:val="none" w:sz="0" w:space="0" w:color="auto"/>
        <w:right w:val="none" w:sz="0" w:space="0" w:color="auto"/>
      </w:divBdr>
    </w:div>
    <w:div w:id="1990357361">
      <w:bodyDiv w:val="1"/>
      <w:marLeft w:val="0"/>
      <w:marRight w:val="0"/>
      <w:marTop w:val="0"/>
      <w:marBottom w:val="0"/>
      <w:divBdr>
        <w:top w:val="none" w:sz="0" w:space="0" w:color="auto"/>
        <w:left w:val="none" w:sz="0" w:space="0" w:color="auto"/>
        <w:bottom w:val="none" w:sz="0" w:space="0" w:color="auto"/>
        <w:right w:val="none" w:sz="0" w:space="0" w:color="auto"/>
      </w:divBdr>
    </w:div>
    <w:div w:id="1990477224">
      <w:bodyDiv w:val="1"/>
      <w:marLeft w:val="0"/>
      <w:marRight w:val="0"/>
      <w:marTop w:val="0"/>
      <w:marBottom w:val="0"/>
      <w:divBdr>
        <w:top w:val="none" w:sz="0" w:space="0" w:color="auto"/>
        <w:left w:val="none" w:sz="0" w:space="0" w:color="auto"/>
        <w:bottom w:val="none" w:sz="0" w:space="0" w:color="auto"/>
        <w:right w:val="none" w:sz="0" w:space="0" w:color="auto"/>
      </w:divBdr>
    </w:div>
    <w:div w:id="1996451859">
      <w:bodyDiv w:val="1"/>
      <w:marLeft w:val="0"/>
      <w:marRight w:val="0"/>
      <w:marTop w:val="0"/>
      <w:marBottom w:val="0"/>
      <w:divBdr>
        <w:top w:val="none" w:sz="0" w:space="0" w:color="auto"/>
        <w:left w:val="none" w:sz="0" w:space="0" w:color="auto"/>
        <w:bottom w:val="none" w:sz="0" w:space="0" w:color="auto"/>
        <w:right w:val="none" w:sz="0" w:space="0" w:color="auto"/>
      </w:divBdr>
    </w:div>
    <w:div w:id="2041011899">
      <w:bodyDiv w:val="1"/>
      <w:marLeft w:val="0"/>
      <w:marRight w:val="0"/>
      <w:marTop w:val="0"/>
      <w:marBottom w:val="0"/>
      <w:divBdr>
        <w:top w:val="none" w:sz="0" w:space="0" w:color="auto"/>
        <w:left w:val="none" w:sz="0" w:space="0" w:color="auto"/>
        <w:bottom w:val="none" w:sz="0" w:space="0" w:color="auto"/>
        <w:right w:val="none" w:sz="0" w:space="0" w:color="auto"/>
      </w:divBdr>
    </w:div>
    <w:div w:id="2041466810">
      <w:bodyDiv w:val="1"/>
      <w:marLeft w:val="0"/>
      <w:marRight w:val="0"/>
      <w:marTop w:val="0"/>
      <w:marBottom w:val="0"/>
      <w:divBdr>
        <w:top w:val="none" w:sz="0" w:space="0" w:color="auto"/>
        <w:left w:val="none" w:sz="0" w:space="0" w:color="auto"/>
        <w:bottom w:val="none" w:sz="0" w:space="0" w:color="auto"/>
        <w:right w:val="none" w:sz="0" w:space="0" w:color="auto"/>
      </w:divBdr>
    </w:div>
    <w:div w:id="2102943856">
      <w:bodyDiv w:val="1"/>
      <w:marLeft w:val="0"/>
      <w:marRight w:val="0"/>
      <w:marTop w:val="0"/>
      <w:marBottom w:val="0"/>
      <w:divBdr>
        <w:top w:val="none" w:sz="0" w:space="0" w:color="auto"/>
        <w:left w:val="none" w:sz="0" w:space="0" w:color="auto"/>
        <w:bottom w:val="none" w:sz="0" w:space="0" w:color="auto"/>
        <w:right w:val="none" w:sz="0" w:space="0" w:color="auto"/>
      </w:divBdr>
    </w:div>
    <w:div w:id="210321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rc.gov/reading-rm/doc-collections/reg-guides/protection/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icket xmlns="3dbeb9ef-a1b9-4cda-a1a0-589d868e3005" xsi:nil="true"/>
    <Related_x0020_ticket xmlns="3dbeb9ef-a1b9-4cda-a1a0-589d868e300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BB43534FA75947A2241C68A61507D9" ma:contentTypeVersion="3" ma:contentTypeDescription="Create a new document." ma:contentTypeScope="" ma:versionID="ed36d6a0400d5ac16d1d6017371fe5db">
  <xsd:schema xmlns:xsd="http://www.w3.org/2001/XMLSchema" xmlns:p="http://schemas.microsoft.com/office/2006/metadata/properties" xmlns:ns2="3dbeb9ef-a1b9-4cda-a1a0-589d868e3005" targetNamespace="http://schemas.microsoft.com/office/2006/metadata/properties" ma:root="true" ma:fieldsID="ecedb815bea44474d08854b2bb9f876f" ns2:_="">
    <xsd:import namespace="3dbeb9ef-a1b9-4cda-a1a0-589d868e3005"/>
    <xsd:element name="properties">
      <xsd:complexType>
        <xsd:sequence>
          <xsd:element name="documentManagement">
            <xsd:complexType>
              <xsd:all>
                <xsd:element ref="ns2:Ticket" minOccurs="0"/>
                <xsd:element ref="ns2:Related_x0020_ticket" minOccurs="0"/>
              </xsd:all>
            </xsd:complexType>
          </xsd:element>
        </xsd:sequence>
      </xsd:complexType>
    </xsd:element>
  </xsd:schema>
  <xsd:schema xmlns:xsd="http://www.w3.org/2001/XMLSchema" xmlns:dms="http://schemas.microsoft.com/office/2006/documentManagement/types" targetNamespace="3dbeb9ef-a1b9-4cda-a1a0-589d868e3005" elementFormDefault="qualified">
    <xsd:import namespace="http://schemas.microsoft.com/office/2006/documentManagement/types"/>
    <xsd:element name="Ticket" ma:index="2" nillable="true" ma:displayName="Ticket" ma:list="{17270516-323c-489b-bbd9-1aa12d725470}" ma:internalName="Ticket" ma:showField="LinkTitleNoMenu">
      <xsd:simpleType>
        <xsd:restriction base="dms:Lookup"/>
      </xsd:simpleType>
    </xsd:element>
    <xsd:element name="Related_x0020_ticket" ma:index="3" nillable="true" ma:displayName="Related ticket" ma:list="{17270516-323c-489b-bbd9-1aa12d725470}" ma:internalName="Related_x0020_ticket" ma:showField="LinkTitleNoMenu">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3873B-D1C0-497E-8D10-5BF530FC39D1}">
  <ds:schemaRefs>
    <ds:schemaRef ds:uri="http://schemas.microsoft.com/office/2006/metadata/longProperties"/>
  </ds:schemaRefs>
</ds:datastoreItem>
</file>

<file path=customXml/itemProps2.xml><?xml version="1.0" encoding="utf-8"?>
<ds:datastoreItem xmlns:ds="http://schemas.openxmlformats.org/officeDocument/2006/customXml" ds:itemID="{94C70305-A5FC-47A6-9571-80119F9ABBCE}">
  <ds:schemaRefs>
    <ds:schemaRef ds:uri="http://schemas.microsoft.com/sharepoint/v3/contenttype/forms"/>
  </ds:schemaRefs>
</ds:datastoreItem>
</file>

<file path=customXml/itemProps3.xml><?xml version="1.0" encoding="utf-8"?>
<ds:datastoreItem xmlns:ds="http://schemas.openxmlformats.org/officeDocument/2006/customXml" ds:itemID="{131FC6CA-4BC6-4DA7-AE0B-9EAC3D2C5B0B}">
  <ds:schemaRef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schemas.openxmlformats.org/package/2006/metadata/core-properties"/>
    <ds:schemaRef ds:uri="3dbeb9ef-a1b9-4cda-a1a0-589d868e3005"/>
    <ds:schemaRef ds:uri="http://purl.org/dc/terms/"/>
  </ds:schemaRefs>
</ds:datastoreItem>
</file>

<file path=customXml/itemProps4.xml><?xml version="1.0" encoding="utf-8"?>
<ds:datastoreItem xmlns:ds="http://schemas.openxmlformats.org/officeDocument/2006/customXml" ds:itemID="{7CA0E7CF-B29F-4058-BCC9-117FE5CD6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eb9ef-a1b9-4cda-a1a0-589d868e300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8F5BA1C-D5B2-4C28-8561-1D1EE263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47</Pages>
  <Words>17417</Words>
  <Characters>101919</Characters>
  <Application>Microsoft Office Word</Application>
  <DocSecurity>0</DocSecurity>
  <Lines>849</Lines>
  <Paragraphs>238</Paragraphs>
  <ScaleCrop>false</ScaleCrop>
  <HeadingPairs>
    <vt:vector size="2" baseType="variant">
      <vt:variant>
        <vt:lpstr>Title</vt:lpstr>
      </vt:variant>
      <vt:variant>
        <vt:i4>1</vt:i4>
      </vt:variant>
    </vt:vector>
  </HeadingPairs>
  <TitlesOfParts>
    <vt:vector size="1" baseType="lpstr">
      <vt:lpstr>DRAFT SUPPORTING STATEMENT</vt:lpstr>
    </vt:vector>
  </TitlesOfParts>
  <Company>USNRC</Company>
  <LinksUpToDate>false</LinksUpToDate>
  <CharactersWithSpaces>119098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dc:title>
  <dc:creator>dgh2</dc:creator>
  <cp:lastModifiedBy>Benney, Kristen</cp:lastModifiedBy>
  <cp:revision>4</cp:revision>
  <cp:lastPrinted>2014-07-28T17:15:00Z</cp:lastPrinted>
  <dcterms:created xsi:type="dcterms:W3CDTF">2015-10-01T17:33:00Z</dcterms:created>
  <dcterms:modified xsi:type="dcterms:W3CDTF">2015-10-06T18:31:00Z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0x0101001BBB43534FA75947A2241C68A61507D9</vt:lpwstr>
  </property>
</Properties>
</file>