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D3" w:rsidRPr="00ED7597" w:rsidRDefault="00AF3F94" w:rsidP="00142EB7">
      <w:pPr>
        <w:widowControl/>
        <w:tabs>
          <w:tab w:val="center" w:pos="4680"/>
        </w:tabs>
        <w:jc w:val="center"/>
        <w:rPr>
          <w:rFonts w:ascii="Arial" w:hAnsi="Arial" w:cs="Arial"/>
          <w:caps/>
          <w:sz w:val="22"/>
          <w:szCs w:val="22"/>
        </w:rPr>
      </w:pPr>
      <w:r>
        <w:rPr>
          <w:rFonts w:ascii="Arial" w:hAnsi="Arial" w:cs="Arial"/>
          <w:caps/>
          <w:sz w:val="22"/>
          <w:szCs w:val="22"/>
        </w:rPr>
        <w:t>Final</w:t>
      </w:r>
      <w:r w:rsidR="001F18C7" w:rsidRPr="00ED7597">
        <w:rPr>
          <w:rFonts w:ascii="Arial" w:hAnsi="Arial" w:cs="Arial"/>
          <w:caps/>
          <w:sz w:val="22"/>
          <w:szCs w:val="22"/>
        </w:rPr>
        <w:t xml:space="preserve"> </w:t>
      </w:r>
      <w:r w:rsidR="001A6D0E" w:rsidRPr="001434E0">
        <w:rPr>
          <w:rFonts w:ascii="Arial" w:hAnsi="Arial" w:cs="Arial"/>
          <w:caps/>
          <w:sz w:val="22"/>
          <w:szCs w:val="22"/>
        </w:rPr>
        <w:t>OMB Supporting</w:t>
      </w:r>
      <w:r w:rsidR="001A6D0E" w:rsidRPr="00ED7597">
        <w:rPr>
          <w:rFonts w:ascii="Arial" w:hAnsi="Arial" w:cs="Arial"/>
          <w:caps/>
          <w:sz w:val="22"/>
          <w:szCs w:val="22"/>
        </w:rPr>
        <w:t xml:space="preserve"> Statement</w:t>
      </w:r>
    </w:p>
    <w:p w:rsidR="005C50D3" w:rsidRPr="00ED7597" w:rsidRDefault="001A6D0E" w:rsidP="00142EB7">
      <w:pPr>
        <w:widowControl/>
        <w:tabs>
          <w:tab w:val="center" w:pos="4680"/>
        </w:tabs>
        <w:jc w:val="center"/>
        <w:rPr>
          <w:rFonts w:ascii="Arial" w:hAnsi="Arial" w:cs="Arial"/>
          <w:caps/>
          <w:sz w:val="22"/>
          <w:szCs w:val="22"/>
        </w:rPr>
      </w:pPr>
      <w:r w:rsidRPr="00ED7597">
        <w:rPr>
          <w:rFonts w:ascii="Arial" w:hAnsi="Arial" w:cs="Arial"/>
          <w:caps/>
          <w:sz w:val="22"/>
          <w:szCs w:val="22"/>
        </w:rPr>
        <w:t>for</w:t>
      </w:r>
    </w:p>
    <w:p w:rsidR="005C50D3" w:rsidRPr="00ED7597" w:rsidRDefault="00DC0BE4" w:rsidP="00142EB7">
      <w:pPr>
        <w:widowControl/>
        <w:tabs>
          <w:tab w:val="center" w:pos="4680"/>
        </w:tabs>
        <w:jc w:val="center"/>
        <w:rPr>
          <w:rFonts w:ascii="Arial" w:hAnsi="Arial" w:cs="Arial"/>
          <w:caps/>
          <w:sz w:val="22"/>
          <w:szCs w:val="22"/>
        </w:rPr>
      </w:pPr>
      <w:r>
        <w:rPr>
          <w:rFonts w:ascii="Arial" w:hAnsi="Arial" w:cs="Arial"/>
          <w:caps/>
          <w:sz w:val="22"/>
          <w:szCs w:val="22"/>
        </w:rPr>
        <w:t xml:space="preserve">TITLE 10 OF THE </w:t>
      </w:r>
      <w:r w:rsidRPr="00DC0BE4">
        <w:rPr>
          <w:rFonts w:ascii="Arial" w:hAnsi="Arial" w:cs="Arial"/>
          <w:i/>
          <w:caps/>
          <w:sz w:val="22"/>
          <w:szCs w:val="22"/>
        </w:rPr>
        <w:t>CODE OF FEDERAL REGUALTIONS</w:t>
      </w:r>
      <w:r>
        <w:rPr>
          <w:rFonts w:ascii="Arial" w:hAnsi="Arial" w:cs="Arial"/>
          <w:caps/>
          <w:sz w:val="22"/>
          <w:szCs w:val="22"/>
        </w:rPr>
        <w:t xml:space="preserve"> </w:t>
      </w:r>
      <w:r w:rsidR="001A6D0E" w:rsidRPr="00ED7597">
        <w:rPr>
          <w:rFonts w:ascii="Arial" w:hAnsi="Arial" w:cs="Arial"/>
          <w:caps/>
          <w:sz w:val="22"/>
          <w:szCs w:val="22"/>
        </w:rPr>
        <w:t>Part 95</w:t>
      </w:r>
    </w:p>
    <w:p w:rsidR="005C50D3" w:rsidRPr="00ED7597" w:rsidRDefault="001A6D0E" w:rsidP="00142EB7">
      <w:pPr>
        <w:widowControl/>
        <w:tabs>
          <w:tab w:val="center" w:pos="4680"/>
        </w:tabs>
        <w:jc w:val="center"/>
        <w:rPr>
          <w:rFonts w:ascii="Arial" w:hAnsi="Arial" w:cs="Arial"/>
          <w:caps/>
          <w:sz w:val="22"/>
          <w:szCs w:val="22"/>
        </w:rPr>
      </w:pPr>
      <w:r w:rsidRPr="00ED7597">
        <w:rPr>
          <w:rFonts w:ascii="Arial" w:hAnsi="Arial" w:cs="Arial"/>
          <w:caps/>
          <w:sz w:val="22"/>
          <w:szCs w:val="22"/>
        </w:rPr>
        <w:t>Facility Security Clearance and Safeguarding of</w:t>
      </w:r>
    </w:p>
    <w:p w:rsidR="005C50D3" w:rsidRPr="00ED7597" w:rsidRDefault="001A6D0E" w:rsidP="00142EB7">
      <w:pPr>
        <w:widowControl/>
        <w:tabs>
          <w:tab w:val="center" w:pos="4680"/>
        </w:tabs>
        <w:jc w:val="center"/>
        <w:rPr>
          <w:rFonts w:ascii="Arial" w:hAnsi="Arial" w:cs="Arial"/>
          <w:caps/>
          <w:sz w:val="22"/>
          <w:szCs w:val="22"/>
        </w:rPr>
      </w:pPr>
      <w:r w:rsidRPr="00ED7597">
        <w:rPr>
          <w:rFonts w:ascii="Arial" w:hAnsi="Arial" w:cs="Arial"/>
          <w:caps/>
          <w:sz w:val="22"/>
          <w:szCs w:val="22"/>
        </w:rPr>
        <w:t>National Security Information and Restricted Data</w:t>
      </w:r>
    </w:p>
    <w:p w:rsidR="005C50D3" w:rsidRPr="00ED7597" w:rsidRDefault="001A6D0E" w:rsidP="00142EB7">
      <w:pPr>
        <w:widowControl/>
        <w:jc w:val="center"/>
        <w:rPr>
          <w:rFonts w:ascii="Arial" w:hAnsi="Arial" w:cs="Arial"/>
          <w:caps/>
          <w:sz w:val="22"/>
          <w:szCs w:val="22"/>
        </w:rPr>
      </w:pPr>
      <w:r w:rsidRPr="00ED7597">
        <w:rPr>
          <w:rFonts w:ascii="Arial" w:hAnsi="Arial" w:cs="Arial"/>
          <w:caps/>
          <w:sz w:val="22"/>
          <w:szCs w:val="22"/>
        </w:rPr>
        <w:t>3150-0047</w:t>
      </w:r>
    </w:p>
    <w:p w:rsidR="005C50D3" w:rsidRPr="00ED7597" w:rsidRDefault="005C50D3" w:rsidP="00142EB7">
      <w:pPr>
        <w:widowControl/>
        <w:jc w:val="center"/>
        <w:rPr>
          <w:rFonts w:ascii="Arial" w:hAnsi="Arial" w:cs="Arial"/>
          <w:caps/>
          <w:sz w:val="22"/>
          <w:szCs w:val="22"/>
        </w:rPr>
      </w:pPr>
    </w:p>
    <w:p w:rsidR="005C50D3" w:rsidRPr="00ED7597" w:rsidRDefault="001A6D0E" w:rsidP="00142EB7">
      <w:pPr>
        <w:widowControl/>
        <w:jc w:val="center"/>
        <w:rPr>
          <w:rFonts w:ascii="Arial" w:hAnsi="Arial" w:cs="Arial"/>
          <w:caps/>
          <w:sz w:val="22"/>
          <w:szCs w:val="22"/>
        </w:rPr>
      </w:pPr>
      <w:r w:rsidRPr="00ED7597">
        <w:rPr>
          <w:rFonts w:ascii="Arial" w:hAnsi="Arial" w:cs="Arial"/>
          <w:caps/>
          <w:sz w:val="22"/>
          <w:szCs w:val="22"/>
        </w:rPr>
        <w:t xml:space="preserve">Revision </w:t>
      </w:r>
    </w:p>
    <w:p w:rsidR="005C50D3" w:rsidRPr="00ED7597" w:rsidRDefault="005C50D3">
      <w:pPr>
        <w:widowControl/>
        <w:rPr>
          <w:rFonts w:ascii="Arial" w:hAnsi="Arial" w:cs="Arial"/>
          <w:sz w:val="22"/>
          <w:szCs w:val="22"/>
        </w:rPr>
      </w:pPr>
    </w:p>
    <w:p w:rsidR="005C50D3" w:rsidRPr="00ED7597" w:rsidRDefault="005C50D3">
      <w:pPr>
        <w:widowControl/>
        <w:rPr>
          <w:rFonts w:ascii="Arial" w:hAnsi="Arial" w:cs="Arial"/>
          <w:sz w:val="22"/>
          <w:szCs w:val="22"/>
        </w:rPr>
      </w:pPr>
    </w:p>
    <w:p w:rsidR="005C50D3" w:rsidRPr="00ED7597" w:rsidRDefault="005C50D3">
      <w:pPr>
        <w:widowControl/>
        <w:rPr>
          <w:rFonts w:ascii="Arial" w:hAnsi="Arial" w:cs="Arial"/>
          <w:sz w:val="22"/>
          <w:szCs w:val="22"/>
        </w:rPr>
      </w:pPr>
      <w:r w:rsidRPr="00ED7597">
        <w:rPr>
          <w:rFonts w:ascii="Arial" w:hAnsi="Arial" w:cs="Arial"/>
          <w:sz w:val="22"/>
          <w:szCs w:val="22"/>
          <w:u w:val="single"/>
        </w:rPr>
        <w:t>Description of Information Collection</w:t>
      </w:r>
    </w:p>
    <w:p w:rsidR="005C50D3" w:rsidRPr="00ED7597" w:rsidRDefault="005C50D3">
      <w:pPr>
        <w:widowControl/>
        <w:rPr>
          <w:rFonts w:ascii="Arial" w:hAnsi="Arial" w:cs="Arial"/>
          <w:sz w:val="22"/>
          <w:szCs w:val="22"/>
        </w:rPr>
      </w:pPr>
    </w:p>
    <w:p w:rsidR="004344AD" w:rsidRPr="001434E0" w:rsidRDefault="004344AD">
      <w:pPr>
        <w:widowControl/>
        <w:rPr>
          <w:rFonts w:ascii="Arial" w:hAnsi="Arial" w:cs="Arial"/>
          <w:sz w:val="22"/>
          <w:szCs w:val="22"/>
        </w:rPr>
      </w:pPr>
      <w:r w:rsidRPr="004344AD">
        <w:rPr>
          <w:rFonts w:ascii="Arial" w:hAnsi="Arial" w:cs="Arial"/>
          <w:sz w:val="22"/>
          <w:szCs w:val="22"/>
        </w:rPr>
        <w:t xml:space="preserve">This clearance is being revised to add a voluntary form (NRC Form </w:t>
      </w:r>
      <w:r w:rsidR="003E1747">
        <w:rPr>
          <w:rFonts w:ascii="Arial" w:hAnsi="Arial" w:cs="Arial"/>
          <w:sz w:val="22"/>
          <w:szCs w:val="22"/>
        </w:rPr>
        <w:t>405F</w:t>
      </w:r>
      <w:r w:rsidRPr="004344AD">
        <w:rPr>
          <w:rFonts w:ascii="Arial" w:hAnsi="Arial" w:cs="Arial"/>
          <w:sz w:val="22"/>
          <w:szCs w:val="22"/>
        </w:rPr>
        <w:t xml:space="preserve">) for fulfilling reporting requirements under 95.17.  This form is being made available to licensees as one option for fulfilling requirements under this section.  Under this section, licensees must provide the </w:t>
      </w:r>
      <w:r w:rsidR="00DC0BE4">
        <w:rPr>
          <w:rFonts w:ascii="Arial" w:hAnsi="Arial" w:cs="Arial"/>
          <w:sz w:val="22"/>
          <w:szCs w:val="22"/>
        </w:rPr>
        <w:t>U.S. Nuclear Regulatory Commission (</w:t>
      </w:r>
      <w:r w:rsidRPr="004344AD">
        <w:rPr>
          <w:rFonts w:ascii="Arial" w:hAnsi="Arial" w:cs="Arial"/>
          <w:sz w:val="22"/>
          <w:szCs w:val="22"/>
        </w:rPr>
        <w:t>NRC</w:t>
      </w:r>
      <w:r w:rsidR="00DC0BE4">
        <w:rPr>
          <w:rFonts w:ascii="Arial" w:hAnsi="Arial" w:cs="Arial"/>
          <w:sz w:val="22"/>
          <w:szCs w:val="22"/>
        </w:rPr>
        <w:t>)</w:t>
      </w:r>
      <w:r w:rsidRPr="004344AD">
        <w:rPr>
          <w:rFonts w:ascii="Arial" w:hAnsi="Arial" w:cs="Arial"/>
          <w:sz w:val="22"/>
          <w:szCs w:val="22"/>
        </w:rPr>
        <w:t xml:space="preserve"> with information to demonstrate there is no risk to classified information by foreign persons or entities.  To provide licensees with a standard format to use in providing the necessary information, the NRC has developed NRC Form 405F</w:t>
      </w:r>
      <w:r w:rsidR="00E5279C">
        <w:rPr>
          <w:rFonts w:ascii="Arial" w:hAnsi="Arial" w:cs="Arial"/>
          <w:sz w:val="22"/>
          <w:szCs w:val="22"/>
        </w:rPr>
        <w:t>,</w:t>
      </w:r>
      <w:r w:rsidRPr="004344AD">
        <w:rPr>
          <w:rFonts w:ascii="Arial" w:hAnsi="Arial" w:cs="Arial"/>
          <w:sz w:val="22"/>
          <w:szCs w:val="22"/>
        </w:rPr>
        <w:t xml:space="preserve"> Owners, Officers, Directors, and Executive Personnel (OODEP).  The NRC Form 405F is completed manually by a licensee, contractor, certificate holder, or other entity during application for or as part of the requirement to report changes to owners, officers, directors or executive personnel for entities holding existing </w:t>
      </w:r>
      <w:r w:rsidR="00DC0BE4">
        <w:rPr>
          <w:rFonts w:ascii="Arial" w:hAnsi="Arial" w:cs="Arial"/>
          <w:sz w:val="22"/>
          <w:szCs w:val="22"/>
        </w:rPr>
        <w:t xml:space="preserve">Facility Security Clearances </w:t>
      </w:r>
      <w:r w:rsidR="00DC0BE4" w:rsidRPr="00DC0BE4">
        <w:rPr>
          <w:rFonts w:ascii="Arial" w:hAnsi="Arial" w:cs="Arial"/>
          <w:sz w:val="22"/>
          <w:szCs w:val="22"/>
        </w:rPr>
        <w:t>(</w:t>
      </w:r>
      <w:r w:rsidRPr="00DC0BE4">
        <w:rPr>
          <w:rFonts w:ascii="Arial" w:hAnsi="Arial" w:cs="Arial"/>
          <w:sz w:val="22"/>
          <w:szCs w:val="22"/>
        </w:rPr>
        <w:t>FCLs</w:t>
      </w:r>
      <w:r w:rsidR="00DC0BE4" w:rsidRPr="00DC0BE4">
        <w:rPr>
          <w:rFonts w:ascii="Arial" w:hAnsi="Arial" w:cs="Arial"/>
          <w:sz w:val="22"/>
          <w:szCs w:val="22"/>
        </w:rPr>
        <w:t>)</w:t>
      </w:r>
      <w:r w:rsidRPr="004344AD">
        <w:rPr>
          <w:rFonts w:ascii="Arial" w:hAnsi="Arial" w:cs="Arial"/>
          <w:sz w:val="22"/>
          <w:szCs w:val="22"/>
        </w:rPr>
        <w:t xml:space="preserve"> under </w:t>
      </w:r>
      <w:r w:rsidR="00DC0BE4">
        <w:rPr>
          <w:rFonts w:ascii="Arial" w:hAnsi="Arial" w:cs="Arial"/>
          <w:sz w:val="22"/>
          <w:szCs w:val="22"/>
        </w:rPr>
        <w:t xml:space="preserve">Title 10 of the </w:t>
      </w:r>
      <w:r w:rsidR="00DC0BE4" w:rsidRPr="009018F4">
        <w:rPr>
          <w:rFonts w:ascii="Arial" w:hAnsi="Arial" w:cs="Arial"/>
          <w:i/>
          <w:sz w:val="22"/>
          <w:szCs w:val="22"/>
        </w:rPr>
        <w:t>Code of Federal Regulations</w:t>
      </w:r>
      <w:r w:rsidR="00DC0BE4">
        <w:rPr>
          <w:rFonts w:ascii="Arial" w:hAnsi="Arial" w:cs="Arial"/>
          <w:sz w:val="22"/>
          <w:szCs w:val="22"/>
        </w:rPr>
        <w:t xml:space="preserve"> (</w:t>
      </w:r>
      <w:r w:rsidRPr="004344AD">
        <w:rPr>
          <w:rFonts w:ascii="Arial" w:hAnsi="Arial" w:cs="Arial"/>
          <w:sz w:val="22"/>
          <w:szCs w:val="22"/>
        </w:rPr>
        <w:t>10 CFR</w:t>
      </w:r>
      <w:r w:rsidR="00DC0BE4">
        <w:rPr>
          <w:rFonts w:ascii="Arial" w:hAnsi="Arial" w:cs="Arial"/>
          <w:sz w:val="22"/>
          <w:szCs w:val="22"/>
        </w:rPr>
        <w:t>) or Management Directive</w:t>
      </w:r>
      <w:r w:rsidRPr="004344AD">
        <w:rPr>
          <w:rFonts w:ascii="Arial" w:hAnsi="Arial" w:cs="Arial"/>
          <w:sz w:val="22"/>
          <w:szCs w:val="22"/>
        </w:rPr>
        <w:t xml:space="preserve"> 12.2.  The information contained on the completed form includes specific </w:t>
      </w:r>
      <w:r w:rsidRPr="001434E0">
        <w:rPr>
          <w:rFonts w:ascii="Arial" w:hAnsi="Arial" w:cs="Arial"/>
          <w:sz w:val="22"/>
          <w:szCs w:val="22"/>
        </w:rPr>
        <w:t>information about the structure of the organization and information about Key Management Personnel (KMP) of the organization.  The forms may be submitted by any of the methods listed in Section 95.9 of 10 CFR, including mail, hand delivery,</w:t>
      </w:r>
      <w:r w:rsidR="007B3189" w:rsidRPr="001434E0">
        <w:rPr>
          <w:rFonts w:ascii="Arial" w:hAnsi="Arial" w:cs="Arial"/>
          <w:sz w:val="22"/>
          <w:szCs w:val="22"/>
        </w:rPr>
        <w:t xml:space="preserve"> or</w:t>
      </w:r>
      <w:r w:rsidRPr="001434E0">
        <w:rPr>
          <w:rFonts w:ascii="Arial" w:hAnsi="Arial" w:cs="Arial"/>
          <w:sz w:val="22"/>
          <w:szCs w:val="22"/>
        </w:rPr>
        <w:t xml:space="preserve"> electronic communication.  The ratio of submissions is approximately 1/3 for new FCL applications to 2/3 for changes to organizations with existing FCLs.  </w:t>
      </w:r>
    </w:p>
    <w:p w:rsidR="004344AD" w:rsidRPr="001434E0" w:rsidRDefault="004344AD">
      <w:pPr>
        <w:widowControl/>
        <w:rPr>
          <w:rFonts w:ascii="Arial" w:hAnsi="Arial" w:cs="Arial"/>
          <w:sz w:val="22"/>
          <w:szCs w:val="22"/>
        </w:rPr>
      </w:pPr>
    </w:p>
    <w:p w:rsidR="005C50D3" w:rsidRPr="001434E0" w:rsidRDefault="005C50D3">
      <w:pPr>
        <w:widowControl/>
        <w:rPr>
          <w:rFonts w:ascii="Arial" w:hAnsi="Arial" w:cs="Arial"/>
          <w:sz w:val="22"/>
          <w:szCs w:val="22"/>
        </w:rPr>
      </w:pPr>
      <w:r w:rsidRPr="001434E0">
        <w:rPr>
          <w:rFonts w:ascii="Arial" w:hAnsi="Arial" w:cs="Arial"/>
          <w:sz w:val="22"/>
          <w:szCs w:val="22"/>
        </w:rPr>
        <w:t xml:space="preserve">The reporting requirements of 10 CFR Part 95 affect approximately </w:t>
      </w:r>
      <w:r w:rsidR="00AD6711" w:rsidRPr="001434E0">
        <w:rPr>
          <w:rFonts w:ascii="Arial" w:hAnsi="Arial" w:cs="Arial"/>
          <w:sz w:val="22"/>
          <w:szCs w:val="22"/>
        </w:rPr>
        <w:t>10</w:t>
      </w:r>
      <w:r w:rsidRPr="001434E0">
        <w:rPr>
          <w:rFonts w:ascii="Arial" w:hAnsi="Arial" w:cs="Arial"/>
          <w:sz w:val="22"/>
          <w:szCs w:val="22"/>
        </w:rPr>
        <w:t xml:space="preserve"> </w:t>
      </w:r>
      <w:r w:rsidR="00AD6711" w:rsidRPr="001434E0">
        <w:rPr>
          <w:rFonts w:ascii="Arial" w:hAnsi="Arial" w:cs="Arial"/>
          <w:sz w:val="22"/>
          <w:szCs w:val="22"/>
        </w:rPr>
        <w:t xml:space="preserve">respondents, including </w:t>
      </w:r>
      <w:r w:rsidR="009D7D4C" w:rsidRPr="001434E0">
        <w:rPr>
          <w:rFonts w:ascii="Arial" w:hAnsi="Arial" w:cs="Arial"/>
          <w:sz w:val="22"/>
          <w:szCs w:val="22"/>
        </w:rPr>
        <w:t>3</w:t>
      </w:r>
      <w:r w:rsidR="00AD6711" w:rsidRPr="001434E0">
        <w:rPr>
          <w:rFonts w:ascii="Arial" w:hAnsi="Arial" w:cs="Arial"/>
          <w:sz w:val="22"/>
          <w:szCs w:val="22"/>
        </w:rPr>
        <w:t xml:space="preserve"> </w:t>
      </w:r>
      <w:r w:rsidRPr="001434E0">
        <w:rPr>
          <w:rFonts w:ascii="Arial" w:hAnsi="Arial" w:cs="Arial"/>
          <w:sz w:val="22"/>
          <w:szCs w:val="22"/>
        </w:rPr>
        <w:t xml:space="preserve">licensees, </w:t>
      </w:r>
      <w:r w:rsidR="009D7D4C" w:rsidRPr="001434E0">
        <w:rPr>
          <w:rFonts w:ascii="Arial" w:hAnsi="Arial" w:cs="Arial"/>
          <w:sz w:val="22"/>
          <w:szCs w:val="22"/>
        </w:rPr>
        <w:t>1</w:t>
      </w:r>
      <w:r w:rsidRPr="001434E0">
        <w:rPr>
          <w:rFonts w:ascii="Arial" w:hAnsi="Arial" w:cs="Arial"/>
          <w:sz w:val="22"/>
          <w:szCs w:val="22"/>
        </w:rPr>
        <w:t xml:space="preserve"> certificate holder, and </w:t>
      </w:r>
      <w:r w:rsidR="00AD6711" w:rsidRPr="001434E0">
        <w:rPr>
          <w:rFonts w:ascii="Arial" w:hAnsi="Arial" w:cs="Arial"/>
          <w:sz w:val="22"/>
          <w:szCs w:val="22"/>
        </w:rPr>
        <w:t>several licensee contractors who possess classified matter.</w:t>
      </w:r>
      <w:r w:rsidRPr="001434E0">
        <w:rPr>
          <w:rFonts w:ascii="Arial" w:hAnsi="Arial" w:cs="Arial"/>
          <w:sz w:val="22"/>
          <w:szCs w:val="22"/>
        </w:rPr>
        <w:t xml:space="preserve">  The licensees, certificate holder, </w:t>
      </w:r>
      <w:r w:rsidR="00AD6711" w:rsidRPr="001434E0">
        <w:rPr>
          <w:rFonts w:ascii="Arial" w:hAnsi="Arial" w:cs="Arial"/>
          <w:sz w:val="22"/>
          <w:szCs w:val="22"/>
        </w:rPr>
        <w:t>and contractors</w:t>
      </w:r>
      <w:r w:rsidRPr="001434E0">
        <w:rPr>
          <w:rFonts w:ascii="Arial" w:hAnsi="Arial" w:cs="Arial"/>
          <w:sz w:val="22"/>
          <w:szCs w:val="22"/>
        </w:rPr>
        <w:t xml:space="preserve"> make reportable information available at their places of business or send the reports to </w:t>
      </w:r>
      <w:r w:rsidR="009D7D4C" w:rsidRPr="001434E0">
        <w:rPr>
          <w:rFonts w:ascii="Arial" w:hAnsi="Arial" w:cs="Arial"/>
          <w:sz w:val="22"/>
          <w:szCs w:val="22"/>
        </w:rPr>
        <w:t xml:space="preserve">the </w:t>
      </w:r>
      <w:r w:rsidR="00DC0BE4" w:rsidRPr="001434E0">
        <w:rPr>
          <w:rFonts w:ascii="Arial" w:hAnsi="Arial" w:cs="Arial"/>
          <w:sz w:val="22"/>
          <w:szCs w:val="22"/>
        </w:rPr>
        <w:t>NRC</w:t>
      </w:r>
      <w:r w:rsidRPr="001434E0">
        <w:rPr>
          <w:rFonts w:ascii="Arial" w:hAnsi="Arial" w:cs="Arial"/>
          <w:sz w:val="22"/>
          <w:szCs w:val="22"/>
        </w:rPr>
        <w:t xml:space="preserve"> at its Headquarters or Regional Offices.  Reports or applications are only required as occasioned by the occurrence of specific events such as the request for a facility clearance, a modification to an existing security Standard Practice Procedures Plan (SPPP), a cancellation or termination of a facility clearance, or a report of loss of classified information.  Other requirements for recordkeeping are necessary for checking the licensees', certificate </w:t>
      </w:r>
      <w:proofErr w:type="spellStart"/>
      <w:proofErr w:type="gramStart"/>
      <w:r w:rsidRPr="001434E0">
        <w:rPr>
          <w:rFonts w:ascii="Arial" w:hAnsi="Arial" w:cs="Arial"/>
          <w:sz w:val="22"/>
          <w:szCs w:val="22"/>
        </w:rPr>
        <w:t>holder</w:t>
      </w:r>
      <w:r w:rsidR="00697DC2" w:rsidRPr="001434E0">
        <w:rPr>
          <w:rFonts w:ascii="Arial" w:hAnsi="Arial" w:cs="Arial"/>
          <w:sz w:val="22"/>
          <w:szCs w:val="22"/>
        </w:rPr>
        <w:t>’</w:t>
      </w:r>
      <w:r w:rsidRPr="001434E0">
        <w:rPr>
          <w:rFonts w:ascii="Arial" w:hAnsi="Arial" w:cs="Arial"/>
          <w:sz w:val="22"/>
          <w:szCs w:val="22"/>
        </w:rPr>
        <w:t>s</w:t>
      </w:r>
      <w:proofErr w:type="spellEnd"/>
      <w:proofErr w:type="gramEnd"/>
      <w:r w:rsidR="009018F4" w:rsidRPr="001434E0">
        <w:rPr>
          <w:rFonts w:ascii="Arial" w:hAnsi="Arial" w:cs="Arial"/>
          <w:sz w:val="22"/>
          <w:szCs w:val="22"/>
        </w:rPr>
        <w:t>,</w:t>
      </w:r>
      <w:r w:rsidRPr="001434E0">
        <w:rPr>
          <w:rFonts w:ascii="Arial" w:hAnsi="Arial" w:cs="Arial"/>
          <w:sz w:val="22"/>
          <w:szCs w:val="22"/>
        </w:rPr>
        <w:t xml:space="preserve"> and </w:t>
      </w:r>
      <w:r w:rsidR="00AD6711" w:rsidRPr="001434E0">
        <w:rPr>
          <w:rFonts w:ascii="Arial" w:hAnsi="Arial" w:cs="Arial"/>
          <w:sz w:val="22"/>
          <w:szCs w:val="22"/>
        </w:rPr>
        <w:t xml:space="preserve">contractors’ </w:t>
      </w:r>
      <w:r w:rsidRPr="001434E0">
        <w:rPr>
          <w:rFonts w:ascii="Arial" w:hAnsi="Arial" w:cs="Arial"/>
          <w:sz w:val="22"/>
          <w:szCs w:val="22"/>
        </w:rPr>
        <w:t xml:space="preserve">procedures for maintaining acceptable security education, facility, and classification/declassification programs.  The limited amount of personal information submitted in connection with facility clearance requests, classification/declassification actions, and other areas within these requirements is handled and protected in accordance with NRC directives and the provisions of the Privacy Act of 1974.  Other information submitted to </w:t>
      </w:r>
      <w:r w:rsidR="009D7D4C" w:rsidRPr="001434E0">
        <w:rPr>
          <w:rFonts w:ascii="Arial" w:hAnsi="Arial" w:cs="Arial"/>
          <w:sz w:val="22"/>
          <w:szCs w:val="22"/>
        </w:rPr>
        <w:t xml:space="preserve">the </w:t>
      </w:r>
      <w:r w:rsidRPr="001434E0">
        <w:rPr>
          <w:rFonts w:ascii="Arial" w:hAnsi="Arial" w:cs="Arial"/>
          <w:sz w:val="22"/>
          <w:szCs w:val="22"/>
        </w:rPr>
        <w:t xml:space="preserve">NRC in response to the application, recordkeeping, and reporting requirements is available for public inspection in accordance with 10 CFR Part 9. </w:t>
      </w:r>
    </w:p>
    <w:p w:rsidR="00CB6785" w:rsidRPr="001434E0" w:rsidRDefault="00CB6785">
      <w:pPr>
        <w:widowControl/>
        <w:rPr>
          <w:rFonts w:ascii="Arial" w:hAnsi="Arial" w:cs="Arial"/>
          <w:sz w:val="22"/>
          <w:szCs w:val="22"/>
        </w:rPr>
      </w:pPr>
    </w:p>
    <w:p w:rsidR="00CB6785" w:rsidRPr="001434E0" w:rsidRDefault="00CB6785">
      <w:pPr>
        <w:widowControl/>
        <w:rPr>
          <w:rFonts w:ascii="Arial" w:hAnsi="Arial" w:cs="Arial"/>
          <w:sz w:val="22"/>
          <w:szCs w:val="22"/>
        </w:rPr>
      </w:pPr>
      <w:r w:rsidRPr="001434E0">
        <w:rPr>
          <w:rFonts w:ascii="Arial" w:hAnsi="Arial" w:cs="Arial"/>
          <w:sz w:val="22"/>
          <w:szCs w:val="22"/>
        </w:rPr>
        <w:t xml:space="preserve">The number of respondents has decreased </w:t>
      </w:r>
      <w:r w:rsidR="007663B8" w:rsidRPr="001434E0">
        <w:rPr>
          <w:rFonts w:ascii="Arial" w:hAnsi="Arial" w:cs="Arial"/>
          <w:sz w:val="22"/>
          <w:szCs w:val="22"/>
        </w:rPr>
        <w:t xml:space="preserve">since the last extension request </w:t>
      </w:r>
      <w:r w:rsidRPr="001434E0">
        <w:rPr>
          <w:rFonts w:ascii="Arial" w:hAnsi="Arial" w:cs="Arial"/>
          <w:sz w:val="22"/>
          <w:szCs w:val="22"/>
        </w:rPr>
        <w:t>because some licensees have reduced their number of contractor facilities needed to possess classified matter.</w:t>
      </w:r>
      <w:r w:rsidR="007663B8" w:rsidRPr="001434E0">
        <w:rPr>
          <w:rFonts w:ascii="Arial" w:hAnsi="Arial" w:cs="Arial"/>
          <w:sz w:val="22"/>
          <w:szCs w:val="22"/>
        </w:rPr>
        <w:t xml:space="preserve">  In addition, t</w:t>
      </w:r>
      <w:r w:rsidRPr="001434E0">
        <w:rPr>
          <w:rFonts w:ascii="Arial" w:hAnsi="Arial" w:cs="Arial"/>
          <w:sz w:val="22"/>
          <w:szCs w:val="22"/>
        </w:rPr>
        <w:t>he NRC is preparing a Direct Final Rule to imple</w:t>
      </w:r>
      <w:r w:rsidR="009018F4" w:rsidRPr="001434E0">
        <w:rPr>
          <w:rFonts w:ascii="Arial" w:hAnsi="Arial" w:cs="Arial"/>
          <w:sz w:val="22"/>
          <w:szCs w:val="22"/>
        </w:rPr>
        <w:t xml:space="preserve">ment changes to Executive Order </w:t>
      </w:r>
      <w:r w:rsidR="009018F4" w:rsidRPr="001434E0">
        <w:rPr>
          <w:rFonts w:ascii="Arial" w:hAnsi="Arial" w:cs="Arial"/>
          <w:sz w:val="22"/>
          <w:szCs w:val="22"/>
        </w:rPr>
        <w:lastRenderedPageBreak/>
        <w:t xml:space="preserve">(E.O.) </w:t>
      </w:r>
      <w:r w:rsidRPr="001434E0">
        <w:rPr>
          <w:rFonts w:ascii="Arial" w:hAnsi="Arial" w:cs="Arial"/>
          <w:sz w:val="22"/>
          <w:szCs w:val="22"/>
        </w:rPr>
        <w:t xml:space="preserve">13526, </w:t>
      </w:r>
      <w:r w:rsidR="007663B8" w:rsidRPr="001434E0">
        <w:rPr>
          <w:rFonts w:ascii="Arial" w:hAnsi="Arial" w:cs="Arial"/>
          <w:sz w:val="22"/>
          <w:szCs w:val="22"/>
        </w:rPr>
        <w:t>“</w:t>
      </w:r>
      <w:r w:rsidRPr="001434E0">
        <w:rPr>
          <w:rFonts w:ascii="Arial" w:hAnsi="Arial" w:cs="Arial"/>
          <w:sz w:val="22"/>
          <w:szCs w:val="22"/>
        </w:rPr>
        <w:t>Classified National Security Information</w:t>
      </w:r>
      <w:r w:rsidR="009018F4" w:rsidRPr="001434E0">
        <w:rPr>
          <w:rFonts w:ascii="Arial" w:hAnsi="Arial" w:cs="Arial"/>
          <w:sz w:val="22"/>
          <w:szCs w:val="22"/>
        </w:rPr>
        <w:t>,</w:t>
      </w:r>
      <w:r w:rsidR="007663B8" w:rsidRPr="001434E0">
        <w:rPr>
          <w:rFonts w:ascii="Arial" w:hAnsi="Arial" w:cs="Arial"/>
          <w:sz w:val="22"/>
          <w:szCs w:val="22"/>
        </w:rPr>
        <w:t>”</w:t>
      </w:r>
      <w:r w:rsidRPr="001434E0">
        <w:rPr>
          <w:rFonts w:ascii="Arial" w:hAnsi="Arial" w:cs="Arial"/>
          <w:sz w:val="22"/>
          <w:szCs w:val="22"/>
        </w:rPr>
        <w:t xml:space="preserve"> </w:t>
      </w:r>
      <w:r w:rsidR="009018F4" w:rsidRPr="001434E0">
        <w:rPr>
          <w:rFonts w:ascii="Arial" w:hAnsi="Arial" w:cs="Arial"/>
          <w:sz w:val="22"/>
          <w:szCs w:val="22"/>
        </w:rPr>
        <w:t>m</w:t>
      </w:r>
      <w:r w:rsidRPr="001434E0">
        <w:rPr>
          <w:rFonts w:ascii="Arial" w:hAnsi="Arial" w:cs="Arial"/>
          <w:sz w:val="22"/>
          <w:szCs w:val="22"/>
        </w:rPr>
        <w:t>emorandum of December 29, 2009.  The major change</w:t>
      </w:r>
      <w:r w:rsidR="00A7741B" w:rsidRPr="001434E0">
        <w:rPr>
          <w:rFonts w:ascii="Arial" w:hAnsi="Arial" w:cs="Arial"/>
          <w:sz w:val="22"/>
          <w:szCs w:val="22"/>
        </w:rPr>
        <w:t>s</w:t>
      </w:r>
      <w:r w:rsidRPr="001434E0">
        <w:rPr>
          <w:rFonts w:ascii="Arial" w:hAnsi="Arial" w:cs="Arial"/>
          <w:sz w:val="22"/>
          <w:szCs w:val="22"/>
        </w:rPr>
        <w:t xml:space="preserve"> affecting respondents </w:t>
      </w:r>
      <w:r w:rsidR="00A7741B" w:rsidRPr="001434E0">
        <w:rPr>
          <w:rFonts w:ascii="Arial" w:hAnsi="Arial" w:cs="Arial"/>
          <w:sz w:val="22"/>
          <w:szCs w:val="22"/>
        </w:rPr>
        <w:t xml:space="preserve">are </w:t>
      </w:r>
      <w:r w:rsidRPr="001434E0">
        <w:rPr>
          <w:rFonts w:ascii="Arial" w:hAnsi="Arial" w:cs="Arial"/>
          <w:sz w:val="22"/>
          <w:szCs w:val="22"/>
        </w:rPr>
        <w:t>increas</w:t>
      </w:r>
      <w:r w:rsidR="00A7741B" w:rsidRPr="001434E0">
        <w:rPr>
          <w:rFonts w:ascii="Arial" w:hAnsi="Arial" w:cs="Arial"/>
          <w:sz w:val="22"/>
          <w:szCs w:val="22"/>
        </w:rPr>
        <w:t>ing</w:t>
      </w:r>
      <w:r w:rsidRPr="001434E0">
        <w:rPr>
          <w:rFonts w:ascii="Arial" w:hAnsi="Arial" w:cs="Arial"/>
          <w:sz w:val="22"/>
          <w:szCs w:val="22"/>
        </w:rPr>
        <w:t xml:space="preserve"> the frequency of security refresher training from </w:t>
      </w:r>
      <w:r w:rsidR="00A7741B" w:rsidRPr="001434E0">
        <w:rPr>
          <w:rFonts w:ascii="Arial" w:hAnsi="Arial" w:cs="Arial"/>
          <w:sz w:val="22"/>
          <w:szCs w:val="22"/>
        </w:rPr>
        <w:t>3 years to annually and requiring</w:t>
      </w:r>
      <w:r w:rsidRPr="001434E0">
        <w:rPr>
          <w:rFonts w:ascii="Arial" w:hAnsi="Arial" w:cs="Arial"/>
          <w:sz w:val="22"/>
          <w:szCs w:val="22"/>
        </w:rPr>
        <w:t xml:space="preserve"> derivative classifiers to receive refresher training every 2 years.</w:t>
      </w:r>
      <w:r w:rsidR="004803A0" w:rsidRPr="001434E0">
        <w:rPr>
          <w:rFonts w:ascii="Arial" w:hAnsi="Arial" w:cs="Arial"/>
          <w:sz w:val="22"/>
          <w:szCs w:val="22"/>
        </w:rPr>
        <w:t xml:space="preserve">  </w:t>
      </w:r>
      <w:r w:rsidR="001A6D0E" w:rsidRPr="001434E0">
        <w:rPr>
          <w:rFonts w:ascii="Arial" w:hAnsi="Arial" w:cs="Arial"/>
          <w:sz w:val="22"/>
          <w:szCs w:val="22"/>
        </w:rPr>
        <w:t xml:space="preserve">Respondents will now have to keep records more often for </w:t>
      </w:r>
      <w:r w:rsidR="007B3189" w:rsidRPr="001434E0">
        <w:rPr>
          <w:rFonts w:ascii="Arial" w:hAnsi="Arial" w:cs="Arial"/>
          <w:sz w:val="22"/>
          <w:szCs w:val="22"/>
        </w:rPr>
        <w:t>security refresher training and</w:t>
      </w:r>
      <w:r w:rsidR="003B0E5B" w:rsidRPr="001434E0">
        <w:rPr>
          <w:rFonts w:ascii="Arial" w:hAnsi="Arial" w:cs="Arial"/>
          <w:sz w:val="22"/>
          <w:szCs w:val="22"/>
        </w:rPr>
        <w:t xml:space="preserve"> begin</w:t>
      </w:r>
      <w:r w:rsidR="001A6D0E" w:rsidRPr="001434E0">
        <w:rPr>
          <w:rFonts w:ascii="Arial" w:hAnsi="Arial" w:cs="Arial"/>
          <w:sz w:val="22"/>
          <w:szCs w:val="22"/>
        </w:rPr>
        <w:t xml:space="preserve"> keeping derivative classifiers training records.  These records will be reviewed during NRC security inspections.</w:t>
      </w:r>
    </w:p>
    <w:p w:rsidR="005C50D3" w:rsidRPr="001434E0" w:rsidRDefault="005C50D3">
      <w:pPr>
        <w:widowControl/>
        <w:rPr>
          <w:rFonts w:ascii="Arial" w:hAnsi="Arial" w:cs="Arial"/>
          <w:sz w:val="22"/>
          <w:szCs w:val="22"/>
        </w:rPr>
      </w:pPr>
    </w:p>
    <w:p w:rsidR="005C50D3" w:rsidRPr="001434E0" w:rsidRDefault="005C50D3">
      <w:pPr>
        <w:widowControl/>
        <w:tabs>
          <w:tab w:val="left" w:pos="-1440"/>
        </w:tabs>
        <w:rPr>
          <w:rFonts w:ascii="Arial" w:hAnsi="Arial" w:cs="Arial"/>
          <w:sz w:val="22"/>
          <w:szCs w:val="22"/>
        </w:rPr>
      </w:pPr>
      <w:r w:rsidRPr="001434E0">
        <w:rPr>
          <w:rFonts w:ascii="Arial" w:hAnsi="Arial" w:cs="Arial"/>
          <w:sz w:val="22"/>
          <w:szCs w:val="22"/>
        </w:rPr>
        <w:t>A.</w:t>
      </w:r>
      <w:r w:rsidRPr="001434E0">
        <w:rPr>
          <w:rFonts w:ascii="Arial" w:hAnsi="Arial" w:cs="Arial"/>
          <w:sz w:val="22"/>
          <w:szCs w:val="22"/>
        </w:rPr>
        <w:tab/>
        <w:t>JUSTIFICATION</w:t>
      </w:r>
    </w:p>
    <w:p w:rsidR="005C50D3" w:rsidRPr="001434E0" w:rsidRDefault="005C50D3">
      <w:pPr>
        <w:widowControl/>
        <w:rPr>
          <w:rFonts w:ascii="Arial" w:hAnsi="Arial" w:cs="Arial"/>
          <w:sz w:val="22"/>
          <w:szCs w:val="22"/>
        </w:rPr>
      </w:pPr>
    </w:p>
    <w:p w:rsidR="005C50D3" w:rsidRPr="001434E0" w:rsidRDefault="005C50D3">
      <w:pPr>
        <w:widowControl/>
        <w:tabs>
          <w:tab w:val="left" w:pos="-1440"/>
        </w:tabs>
        <w:ind w:left="1440" w:hanging="720"/>
        <w:rPr>
          <w:rFonts w:ascii="Arial" w:hAnsi="Arial" w:cs="Arial"/>
          <w:sz w:val="22"/>
          <w:szCs w:val="22"/>
        </w:rPr>
      </w:pPr>
      <w:r w:rsidRPr="001434E0">
        <w:rPr>
          <w:rFonts w:ascii="Arial" w:hAnsi="Arial" w:cs="Arial"/>
          <w:sz w:val="22"/>
          <w:szCs w:val="22"/>
        </w:rPr>
        <w:t>1.</w:t>
      </w:r>
      <w:r w:rsidRPr="001434E0">
        <w:rPr>
          <w:rFonts w:ascii="Arial" w:hAnsi="Arial" w:cs="Arial"/>
          <w:sz w:val="22"/>
          <w:szCs w:val="22"/>
        </w:rPr>
        <w:tab/>
      </w:r>
      <w:r w:rsidRPr="001434E0">
        <w:rPr>
          <w:rFonts w:ascii="Arial" w:hAnsi="Arial" w:cs="Arial"/>
          <w:sz w:val="22"/>
          <w:szCs w:val="22"/>
          <w:u w:val="single"/>
        </w:rPr>
        <w:t>Need for and Practical Utility of the Collection of Information</w:t>
      </w:r>
      <w:r w:rsidRPr="001434E0">
        <w:rPr>
          <w:rFonts w:ascii="Arial" w:hAnsi="Arial" w:cs="Arial"/>
          <w:sz w:val="22"/>
          <w:szCs w:val="22"/>
        </w:rPr>
        <w:t xml:space="preserve">. </w:t>
      </w:r>
    </w:p>
    <w:p w:rsidR="005C50D3" w:rsidRPr="001434E0" w:rsidRDefault="005C50D3">
      <w:pPr>
        <w:widowControl/>
        <w:rPr>
          <w:rFonts w:ascii="Arial" w:hAnsi="Arial" w:cs="Arial"/>
          <w:sz w:val="22"/>
          <w:szCs w:val="22"/>
        </w:rPr>
      </w:pPr>
    </w:p>
    <w:p w:rsidR="005C50D3" w:rsidRPr="001434E0" w:rsidRDefault="005C50D3">
      <w:pPr>
        <w:widowControl/>
        <w:ind w:left="1440"/>
        <w:rPr>
          <w:rFonts w:ascii="Arial" w:hAnsi="Arial" w:cs="Arial"/>
          <w:sz w:val="22"/>
          <w:szCs w:val="22"/>
        </w:rPr>
      </w:pPr>
      <w:r w:rsidRPr="001434E0">
        <w:rPr>
          <w:rFonts w:ascii="Arial" w:hAnsi="Arial" w:cs="Arial"/>
          <w:sz w:val="22"/>
          <w:szCs w:val="22"/>
        </w:rPr>
        <w:t>Part 95</w:t>
      </w:r>
      <w:r w:rsidR="009018F4" w:rsidRPr="001434E0">
        <w:rPr>
          <w:rFonts w:ascii="Arial" w:hAnsi="Arial" w:cs="Arial"/>
          <w:sz w:val="22"/>
          <w:szCs w:val="22"/>
        </w:rPr>
        <w:t xml:space="preserve"> of 10 CFR</w:t>
      </w:r>
      <w:r w:rsidRPr="001434E0">
        <w:rPr>
          <w:rFonts w:ascii="Arial" w:hAnsi="Arial" w:cs="Arial"/>
          <w:sz w:val="22"/>
          <w:szCs w:val="22"/>
        </w:rPr>
        <w:t xml:space="preserve"> contains numerous reporting, recordkeeping</w:t>
      </w:r>
      <w:r w:rsidR="009018F4" w:rsidRPr="001434E0">
        <w:rPr>
          <w:rFonts w:ascii="Arial" w:hAnsi="Arial" w:cs="Arial"/>
          <w:sz w:val="22"/>
          <w:szCs w:val="22"/>
        </w:rPr>
        <w:t>,</w:t>
      </w:r>
      <w:r w:rsidRPr="001434E0">
        <w:rPr>
          <w:rFonts w:ascii="Arial" w:hAnsi="Arial" w:cs="Arial"/>
          <w:sz w:val="22"/>
          <w:szCs w:val="22"/>
        </w:rPr>
        <w:t xml:space="preserve"> and applica</w:t>
      </w:r>
      <w:r w:rsidR="009018F4" w:rsidRPr="001434E0">
        <w:rPr>
          <w:rFonts w:ascii="Arial" w:hAnsi="Arial" w:cs="Arial"/>
          <w:sz w:val="22"/>
          <w:szCs w:val="22"/>
        </w:rPr>
        <w:t>tion requirements, including re</w:t>
      </w:r>
      <w:r w:rsidRPr="001434E0">
        <w:rPr>
          <w:rFonts w:ascii="Arial" w:hAnsi="Arial" w:cs="Arial"/>
          <w:sz w:val="22"/>
          <w:szCs w:val="22"/>
        </w:rPr>
        <w:t>quirements for submittal of information, plans and procedures for the protection of classified information, automatic data processing (ADP) and telecommunications security plans, security recordkeeping requirements for compliance purposes and security reporting and n</w:t>
      </w:r>
      <w:r w:rsidR="003B0E5B" w:rsidRPr="001434E0">
        <w:rPr>
          <w:rFonts w:ascii="Arial" w:hAnsi="Arial" w:cs="Arial"/>
          <w:sz w:val="22"/>
          <w:szCs w:val="22"/>
        </w:rPr>
        <w:t>otification procedures for comp</w:t>
      </w:r>
      <w:r w:rsidRPr="001434E0">
        <w:rPr>
          <w:rFonts w:ascii="Arial" w:hAnsi="Arial" w:cs="Arial"/>
          <w:sz w:val="22"/>
          <w:szCs w:val="22"/>
        </w:rPr>
        <w:t xml:space="preserve">liance and appropriate responses to certain events.  In all cases, the requirements are necessary to help ensure that an adequate level of protection is provided for information determined to be classified.  </w:t>
      </w:r>
      <w:r w:rsidR="00E5279C">
        <w:rPr>
          <w:rFonts w:ascii="Arial" w:hAnsi="Arial" w:cs="Arial"/>
          <w:sz w:val="22"/>
          <w:szCs w:val="22"/>
        </w:rPr>
        <w:t>T</w:t>
      </w:r>
      <w:r w:rsidRPr="001434E0">
        <w:rPr>
          <w:rFonts w:ascii="Arial" w:hAnsi="Arial" w:cs="Arial"/>
          <w:sz w:val="22"/>
          <w:szCs w:val="22"/>
        </w:rPr>
        <w:t>he reporting, recordkeeping, and application requirements are necessary for one of the reasons listed below:</w:t>
      </w:r>
    </w:p>
    <w:p w:rsidR="005C50D3" w:rsidRPr="001434E0" w:rsidRDefault="005C50D3">
      <w:pPr>
        <w:widowControl/>
        <w:rPr>
          <w:rFonts w:ascii="Arial" w:hAnsi="Arial" w:cs="Arial"/>
          <w:sz w:val="22"/>
          <w:szCs w:val="22"/>
        </w:rPr>
      </w:pPr>
    </w:p>
    <w:p w:rsidR="005C50D3" w:rsidRPr="001434E0" w:rsidRDefault="005C50D3">
      <w:pPr>
        <w:widowControl/>
        <w:tabs>
          <w:tab w:val="left" w:pos="-1440"/>
        </w:tabs>
        <w:ind w:left="2160" w:hanging="720"/>
        <w:rPr>
          <w:rFonts w:ascii="Arial" w:hAnsi="Arial" w:cs="Arial"/>
          <w:sz w:val="22"/>
          <w:szCs w:val="22"/>
        </w:rPr>
      </w:pPr>
      <w:r w:rsidRPr="001434E0">
        <w:rPr>
          <w:rFonts w:ascii="Arial" w:hAnsi="Arial" w:cs="Arial"/>
          <w:sz w:val="22"/>
          <w:szCs w:val="22"/>
        </w:rPr>
        <w:t>a.</w:t>
      </w:r>
      <w:r w:rsidRPr="001434E0">
        <w:rPr>
          <w:rFonts w:ascii="Arial" w:hAnsi="Arial" w:cs="Arial"/>
          <w:sz w:val="22"/>
          <w:szCs w:val="22"/>
        </w:rPr>
        <w:tab/>
        <w:t>To obtain essential descriptive data concerning the content and planned operation of the licensees</w:t>
      </w:r>
      <w:r w:rsidR="00697DC2" w:rsidRPr="001434E0">
        <w:rPr>
          <w:rFonts w:ascii="Arial" w:hAnsi="Arial" w:cs="Arial"/>
          <w:sz w:val="22"/>
          <w:szCs w:val="22"/>
        </w:rPr>
        <w:t>’</w:t>
      </w:r>
      <w:r w:rsidRPr="001434E0">
        <w:rPr>
          <w:rFonts w:ascii="Arial" w:hAnsi="Arial" w:cs="Arial"/>
          <w:sz w:val="22"/>
          <w:szCs w:val="22"/>
        </w:rPr>
        <w:t xml:space="preserve">, certificate </w:t>
      </w:r>
      <w:proofErr w:type="spellStart"/>
      <w:r w:rsidRPr="001434E0">
        <w:rPr>
          <w:rFonts w:ascii="Arial" w:hAnsi="Arial" w:cs="Arial"/>
          <w:sz w:val="22"/>
          <w:szCs w:val="22"/>
        </w:rPr>
        <w:t>holder</w:t>
      </w:r>
      <w:r w:rsidR="00697DC2" w:rsidRPr="001434E0">
        <w:rPr>
          <w:rFonts w:ascii="Arial" w:hAnsi="Arial" w:cs="Arial"/>
          <w:sz w:val="22"/>
          <w:szCs w:val="22"/>
        </w:rPr>
        <w:t>’</w:t>
      </w:r>
      <w:r w:rsidRPr="001434E0">
        <w:rPr>
          <w:rFonts w:ascii="Arial" w:hAnsi="Arial" w:cs="Arial"/>
          <w:sz w:val="22"/>
          <w:szCs w:val="22"/>
        </w:rPr>
        <w:t>s</w:t>
      </w:r>
      <w:proofErr w:type="spellEnd"/>
      <w:r w:rsidRPr="001434E0">
        <w:rPr>
          <w:rFonts w:ascii="Arial" w:hAnsi="Arial" w:cs="Arial"/>
          <w:sz w:val="22"/>
          <w:szCs w:val="22"/>
        </w:rPr>
        <w:t xml:space="preserve">, or </w:t>
      </w:r>
      <w:r w:rsidR="00BE5956" w:rsidRPr="001434E0">
        <w:rPr>
          <w:rFonts w:ascii="Arial" w:hAnsi="Arial" w:cs="Arial"/>
          <w:sz w:val="22"/>
          <w:szCs w:val="22"/>
        </w:rPr>
        <w:t xml:space="preserve">their contractors’ </w:t>
      </w:r>
      <w:r w:rsidRPr="001434E0">
        <w:rPr>
          <w:rFonts w:ascii="Arial" w:hAnsi="Arial" w:cs="Arial"/>
          <w:sz w:val="22"/>
          <w:szCs w:val="22"/>
        </w:rPr>
        <w:t>information security program which is necessary for NRC to determine the adequacy of planned methods and procedures for safeguarding classified information and material that is used, stored, transmitted, reproduced, or destroyed.</w:t>
      </w:r>
    </w:p>
    <w:p w:rsidR="005C50D3" w:rsidRPr="001434E0" w:rsidRDefault="005C50D3">
      <w:pPr>
        <w:widowControl/>
        <w:rPr>
          <w:rFonts w:ascii="Arial" w:hAnsi="Arial" w:cs="Arial"/>
          <w:sz w:val="22"/>
          <w:szCs w:val="22"/>
        </w:rPr>
      </w:pPr>
    </w:p>
    <w:p w:rsidR="005C50D3" w:rsidRPr="001434E0" w:rsidRDefault="005C50D3">
      <w:pPr>
        <w:widowControl/>
        <w:tabs>
          <w:tab w:val="left" w:pos="-1440"/>
        </w:tabs>
        <w:ind w:left="2160" w:hanging="720"/>
        <w:rPr>
          <w:rFonts w:ascii="Arial" w:hAnsi="Arial" w:cs="Arial"/>
          <w:sz w:val="22"/>
          <w:szCs w:val="22"/>
        </w:rPr>
      </w:pPr>
      <w:r w:rsidRPr="001434E0">
        <w:rPr>
          <w:rFonts w:ascii="Arial" w:hAnsi="Arial" w:cs="Arial"/>
          <w:sz w:val="22"/>
          <w:szCs w:val="22"/>
        </w:rPr>
        <w:t>b.</w:t>
      </w:r>
      <w:r w:rsidRPr="001434E0">
        <w:rPr>
          <w:rFonts w:ascii="Arial" w:hAnsi="Arial" w:cs="Arial"/>
          <w:sz w:val="22"/>
          <w:szCs w:val="22"/>
        </w:rPr>
        <w:tab/>
        <w:t>To obtain essential data describing the licensees</w:t>
      </w:r>
      <w:r w:rsidR="00697DC2" w:rsidRPr="001434E0">
        <w:rPr>
          <w:rFonts w:ascii="Arial" w:hAnsi="Arial" w:cs="Arial"/>
          <w:sz w:val="22"/>
          <w:szCs w:val="22"/>
        </w:rPr>
        <w:t>’</w:t>
      </w:r>
      <w:r w:rsidRPr="001434E0">
        <w:rPr>
          <w:rFonts w:ascii="Arial" w:hAnsi="Arial" w:cs="Arial"/>
          <w:sz w:val="22"/>
          <w:szCs w:val="22"/>
        </w:rPr>
        <w:t xml:space="preserve">, certificate </w:t>
      </w:r>
      <w:proofErr w:type="spellStart"/>
      <w:r w:rsidRPr="001434E0">
        <w:rPr>
          <w:rFonts w:ascii="Arial" w:hAnsi="Arial" w:cs="Arial"/>
          <w:sz w:val="22"/>
          <w:szCs w:val="22"/>
        </w:rPr>
        <w:t>holder</w:t>
      </w:r>
      <w:r w:rsidR="00697DC2" w:rsidRPr="001434E0">
        <w:rPr>
          <w:rFonts w:ascii="Arial" w:hAnsi="Arial" w:cs="Arial"/>
          <w:sz w:val="22"/>
          <w:szCs w:val="22"/>
        </w:rPr>
        <w:t>’</w:t>
      </w:r>
      <w:r w:rsidRPr="001434E0">
        <w:rPr>
          <w:rFonts w:ascii="Arial" w:hAnsi="Arial" w:cs="Arial"/>
          <w:sz w:val="22"/>
          <w:szCs w:val="22"/>
        </w:rPr>
        <w:t>s</w:t>
      </w:r>
      <w:proofErr w:type="spellEnd"/>
      <w:r w:rsidRPr="001434E0">
        <w:rPr>
          <w:rFonts w:ascii="Arial" w:hAnsi="Arial" w:cs="Arial"/>
          <w:sz w:val="22"/>
          <w:szCs w:val="22"/>
        </w:rPr>
        <w:t>, o</w:t>
      </w:r>
      <w:r w:rsidR="00BE5956" w:rsidRPr="001434E0">
        <w:rPr>
          <w:rFonts w:ascii="Arial" w:hAnsi="Arial" w:cs="Arial"/>
          <w:sz w:val="22"/>
          <w:szCs w:val="22"/>
        </w:rPr>
        <w:t xml:space="preserve">r their contractors’ </w:t>
      </w:r>
      <w:r w:rsidRPr="001434E0">
        <w:rPr>
          <w:rFonts w:ascii="Arial" w:hAnsi="Arial" w:cs="Arial"/>
          <w:sz w:val="22"/>
          <w:szCs w:val="22"/>
        </w:rPr>
        <w:t>planned program for ensuring employee indoctrination and continued awareness of their security responsibilities</w:t>
      </w:r>
      <w:r w:rsidR="009D7D4C" w:rsidRPr="001434E0">
        <w:rPr>
          <w:rFonts w:ascii="Arial" w:hAnsi="Arial" w:cs="Arial"/>
          <w:sz w:val="22"/>
          <w:szCs w:val="22"/>
        </w:rPr>
        <w:t>,</w:t>
      </w:r>
      <w:r w:rsidRPr="001434E0">
        <w:rPr>
          <w:rFonts w:ascii="Arial" w:hAnsi="Arial" w:cs="Arial"/>
          <w:sz w:val="22"/>
          <w:szCs w:val="22"/>
        </w:rPr>
        <w:t xml:space="preserve"> to preclude unauthorized disclosure of classified information or material and to ensure compliance with E.</w:t>
      </w:r>
      <w:r w:rsidR="009018F4" w:rsidRPr="001434E0">
        <w:rPr>
          <w:rFonts w:ascii="Arial" w:hAnsi="Arial" w:cs="Arial"/>
          <w:sz w:val="22"/>
          <w:szCs w:val="22"/>
        </w:rPr>
        <w:t>O</w:t>
      </w:r>
      <w:r w:rsidRPr="001434E0">
        <w:rPr>
          <w:rFonts w:ascii="Arial" w:hAnsi="Arial" w:cs="Arial"/>
          <w:sz w:val="22"/>
          <w:szCs w:val="22"/>
        </w:rPr>
        <w:t>. 1</w:t>
      </w:r>
      <w:r w:rsidR="0089170D" w:rsidRPr="001434E0">
        <w:rPr>
          <w:rFonts w:ascii="Arial" w:hAnsi="Arial" w:cs="Arial"/>
          <w:sz w:val="22"/>
          <w:szCs w:val="22"/>
        </w:rPr>
        <w:t>3526</w:t>
      </w:r>
      <w:r w:rsidRPr="001434E0">
        <w:rPr>
          <w:rFonts w:ascii="Arial" w:hAnsi="Arial" w:cs="Arial"/>
          <w:sz w:val="22"/>
          <w:szCs w:val="22"/>
        </w:rPr>
        <w:t xml:space="preserve"> and the National Industrial Security Program Operating Manual.</w:t>
      </w:r>
    </w:p>
    <w:p w:rsidR="005C50D3" w:rsidRPr="001434E0" w:rsidRDefault="005C50D3">
      <w:pPr>
        <w:widowControl/>
        <w:rPr>
          <w:rFonts w:ascii="Arial" w:hAnsi="Arial" w:cs="Arial"/>
          <w:sz w:val="22"/>
          <w:szCs w:val="22"/>
        </w:rPr>
      </w:pPr>
    </w:p>
    <w:p w:rsidR="005C50D3" w:rsidRPr="001434E0" w:rsidRDefault="005C50D3">
      <w:pPr>
        <w:widowControl/>
        <w:tabs>
          <w:tab w:val="left" w:pos="-1440"/>
        </w:tabs>
        <w:ind w:left="2160" w:hanging="720"/>
        <w:rPr>
          <w:rFonts w:ascii="Arial" w:hAnsi="Arial" w:cs="Arial"/>
          <w:sz w:val="22"/>
          <w:szCs w:val="22"/>
        </w:rPr>
      </w:pPr>
      <w:r w:rsidRPr="001434E0">
        <w:rPr>
          <w:rFonts w:ascii="Arial" w:hAnsi="Arial" w:cs="Arial"/>
          <w:sz w:val="22"/>
          <w:szCs w:val="22"/>
        </w:rPr>
        <w:t>c.</w:t>
      </w:r>
      <w:r w:rsidRPr="001434E0">
        <w:rPr>
          <w:rFonts w:ascii="Arial" w:hAnsi="Arial" w:cs="Arial"/>
          <w:sz w:val="22"/>
          <w:szCs w:val="22"/>
        </w:rPr>
        <w:tab/>
        <w:t>To obtain essential data that will permit NRC review and inspection of the licensees</w:t>
      </w:r>
      <w:r w:rsidR="00697DC2" w:rsidRPr="001434E0">
        <w:rPr>
          <w:rFonts w:ascii="Arial" w:hAnsi="Arial" w:cs="Arial"/>
          <w:sz w:val="22"/>
          <w:szCs w:val="22"/>
        </w:rPr>
        <w:t>’</w:t>
      </w:r>
      <w:r w:rsidRPr="001434E0">
        <w:rPr>
          <w:rFonts w:ascii="Arial" w:hAnsi="Arial" w:cs="Arial"/>
          <w:sz w:val="22"/>
          <w:szCs w:val="22"/>
        </w:rPr>
        <w:t xml:space="preserve">, certificate </w:t>
      </w:r>
      <w:proofErr w:type="spellStart"/>
      <w:proofErr w:type="gramStart"/>
      <w:r w:rsidRPr="001434E0">
        <w:rPr>
          <w:rFonts w:ascii="Arial" w:hAnsi="Arial" w:cs="Arial"/>
          <w:sz w:val="22"/>
          <w:szCs w:val="22"/>
        </w:rPr>
        <w:t>holder</w:t>
      </w:r>
      <w:r w:rsidR="00697DC2" w:rsidRPr="001434E0">
        <w:rPr>
          <w:rFonts w:ascii="Arial" w:hAnsi="Arial" w:cs="Arial"/>
          <w:sz w:val="22"/>
          <w:szCs w:val="22"/>
        </w:rPr>
        <w:t>’</w:t>
      </w:r>
      <w:r w:rsidRPr="001434E0">
        <w:rPr>
          <w:rFonts w:ascii="Arial" w:hAnsi="Arial" w:cs="Arial"/>
          <w:sz w:val="22"/>
          <w:szCs w:val="22"/>
        </w:rPr>
        <w:t>s</w:t>
      </w:r>
      <w:proofErr w:type="spellEnd"/>
      <w:proofErr w:type="gramEnd"/>
      <w:r w:rsidRPr="001434E0">
        <w:rPr>
          <w:rFonts w:ascii="Arial" w:hAnsi="Arial" w:cs="Arial"/>
          <w:sz w:val="22"/>
          <w:szCs w:val="22"/>
        </w:rPr>
        <w:t xml:space="preserve">, or </w:t>
      </w:r>
      <w:r w:rsidR="009018F4" w:rsidRPr="001434E0">
        <w:rPr>
          <w:rFonts w:ascii="Arial" w:hAnsi="Arial" w:cs="Arial"/>
          <w:sz w:val="22"/>
          <w:szCs w:val="22"/>
        </w:rPr>
        <w:t>their contractors’</w:t>
      </w:r>
      <w:r w:rsidRPr="001434E0">
        <w:rPr>
          <w:rFonts w:ascii="Arial" w:hAnsi="Arial" w:cs="Arial"/>
          <w:sz w:val="22"/>
          <w:szCs w:val="22"/>
        </w:rPr>
        <w:t xml:space="preserve"> classification procedures and compliance with regulatory requirements for classification and procedures concerning release of classified information to International Atomic Energy Agency (IAEA) representatives.</w:t>
      </w:r>
    </w:p>
    <w:p w:rsidR="005C50D3" w:rsidRPr="001434E0" w:rsidRDefault="005C50D3">
      <w:pPr>
        <w:widowControl/>
        <w:rPr>
          <w:rFonts w:ascii="Arial" w:hAnsi="Arial" w:cs="Arial"/>
          <w:sz w:val="22"/>
          <w:szCs w:val="22"/>
        </w:rPr>
      </w:pPr>
    </w:p>
    <w:p w:rsidR="005C50D3" w:rsidRPr="001434E0" w:rsidRDefault="005C50D3">
      <w:pPr>
        <w:widowControl/>
        <w:tabs>
          <w:tab w:val="left" w:pos="-1440"/>
        </w:tabs>
        <w:ind w:left="2160" w:hanging="720"/>
        <w:rPr>
          <w:rFonts w:ascii="Arial" w:hAnsi="Arial" w:cs="Arial"/>
          <w:sz w:val="22"/>
          <w:szCs w:val="22"/>
        </w:rPr>
      </w:pPr>
      <w:r w:rsidRPr="001434E0">
        <w:rPr>
          <w:rFonts w:ascii="Arial" w:hAnsi="Arial" w:cs="Arial"/>
          <w:sz w:val="22"/>
          <w:szCs w:val="22"/>
        </w:rPr>
        <w:t>d.</w:t>
      </w:r>
      <w:r w:rsidRPr="001434E0">
        <w:rPr>
          <w:rFonts w:ascii="Arial" w:hAnsi="Arial" w:cs="Arial"/>
          <w:sz w:val="22"/>
          <w:szCs w:val="22"/>
        </w:rPr>
        <w:tab/>
        <w:t>To obtain essential data that will permit NRC review and appraisal of the licensees</w:t>
      </w:r>
      <w:r w:rsidR="00697DC2" w:rsidRPr="001434E0">
        <w:rPr>
          <w:rFonts w:ascii="Arial" w:hAnsi="Arial" w:cs="Arial"/>
          <w:sz w:val="22"/>
          <w:szCs w:val="22"/>
        </w:rPr>
        <w:t>’</w:t>
      </w:r>
      <w:r w:rsidRPr="001434E0">
        <w:rPr>
          <w:rFonts w:ascii="Arial" w:hAnsi="Arial" w:cs="Arial"/>
          <w:sz w:val="22"/>
          <w:szCs w:val="22"/>
        </w:rPr>
        <w:t xml:space="preserve">, certificate holder's or </w:t>
      </w:r>
      <w:r w:rsidR="00A24EF0" w:rsidRPr="001434E0">
        <w:rPr>
          <w:rFonts w:ascii="Arial" w:hAnsi="Arial" w:cs="Arial"/>
          <w:sz w:val="22"/>
          <w:szCs w:val="22"/>
        </w:rPr>
        <w:t xml:space="preserve">their contractors’ </w:t>
      </w:r>
      <w:r w:rsidRPr="001434E0">
        <w:rPr>
          <w:rFonts w:ascii="Arial" w:hAnsi="Arial" w:cs="Arial"/>
          <w:sz w:val="22"/>
          <w:szCs w:val="22"/>
        </w:rPr>
        <w:t>degree of foreign ownership, control or influence to prevent unauthorized international transfer or disclosure of clas</w:t>
      </w:r>
      <w:r w:rsidR="00E63923" w:rsidRPr="001434E0">
        <w:rPr>
          <w:rFonts w:ascii="Arial" w:hAnsi="Arial" w:cs="Arial"/>
          <w:sz w:val="22"/>
          <w:szCs w:val="22"/>
        </w:rPr>
        <w:t>sified informa</w:t>
      </w:r>
      <w:r w:rsidRPr="001434E0">
        <w:rPr>
          <w:rFonts w:ascii="Arial" w:hAnsi="Arial" w:cs="Arial"/>
          <w:sz w:val="22"/>
          <w:szCs w:val="22"/>
        </w:rPr>
        <w:t>tion or material and to ensure that classified activities are not adversely affected.</w:t>
      </w:r>
    </w:p>
    <w:p w:rsidR="005C50D3" w:rsidRPr="001434E0" w:rsidRDefault="005C50D3">
      <w:pPr>
        <w:widowControl/>
        <w:rPr>
          <w:rFonts w:ascii="Arial" w:hAnsi="Arial" w:cs="Arial"/>
          <w:sz w:val="22"/>
          <w:szCs w:val="22"/>
        </w:rPr>
      </w:pPr>
    </w:p>
    <w:p w:rsidR="005C50D3" w:rsidRPr="001434E0" w:rsidRDefault="005C50D3">
      <w:pPr>
        <w:widowControl/>
        <w:ind w:left="720"/>
        <w:rPr>
          <w:rFonts w:ascii="Arial" w:hAnsi="Arial" w:cs="Arial"/>
          <w:sz w:val="22"/>
          <w:szCs w:val="22"/>
        </w:rPr>
      </w:pPr>
      <w:r w:rsidRPr="001434E0">
        <w:rPr>
          <w:rFonts w:ascii="Arial" w:hAnsi="Arial" w:cs="Arial"/>
          <w:sz w:val="22"/>
          <w:szCs w:val="22"/>
        </w:rPr>
        <w:lastRenderedPageBreak/>
        <w:t xml:space="preserve">The currently effective information collection requirements of </w:t>
      </w:r>
      <w:r w:rsidR="009018F4" w:rsidRPr="001434E0">
        <w:rPr>
          <w:rFonts w:ascii="Arial" w:hAnsi="Arial" w:cs="Arial"/>
          <w:sz w:val="22"/>
          <w:szCs w:val="22"/>
        </w:rPr>
        <w:t xml:space="preserve">10 CFR </w:t>
      </w:r>
      <w:r w:rsidRPr="001434E0">
        <w:rPr>
          <w:rFonts w:ascii="Arial" w:hAnsi="Arial" w:cs="Arial"/>
          <w:sz w:val="22"/>
          <w:szCs w:val="22"/>
        </w:rPr>
        <w:t>Part 95 are identified and explained below:</w:t>
      </w:r>
    </w:p>
    <w:p w:rsidR="005C50D3" w:rsidRPr="001434E0" w:rsidRDefault="005C50D3">
      <w:pPr>
        <w:widowControl/>
        <w:rPr>
          <w:rFonts w:ascii="Arial" w:hAnsi="Arial" w:cs="Arial"/>
          <w:sz w:val="22"/>
          <w:szCs w:val="22"/>
        </w:rPr>
      </w:pPr>
    </w:p>
    <w:p w:rsidR="005C50D3" w:rsidRPr="001434E0" w:rsidRDefault="002C6B97">
      <w:pPr>
        <w:widowControl/>
        <w:ind w:left="720"/>
        <w:rPr>
          <w:rFonts w:ascii="Arial" w:hAnsi="Arial" w:cs="Arial"/>
          <w:sz w:val="22"/>
          <w:szCs w:val="22"/>
        </w:rPr>
      </w:pPr>
      <w:r w:rsidRPr="001434E0">
        <w:rPr>
          <w:rFonts w:ascii="Arial" w:hAnsi="Arial" w:cs="Arial"/>
          <w:sz w:val="22"/>
          <w:szCs w:val="22"/>
          <w:u w:val="single"/>
        </w:rPr>
        <w:t>Section 95.11</w:t>
      </w:r>
      <w:r w:rsidR="005C50D3" w:rsidRPr="001434E0">
        <w:rPr>
          <w:rFonts w:ascii="Arial" w:hAnsi="Arial" w:cs="Arial"/>
          <w:sz w:val="22"/>
          <w:szCs w:val="22"/>
        </w:rPr>
        <w:t xml:space="preserve"> The NRC may grant exemptions from the requirements of the regulations of </w:t>
      </w:r>
      <w:r w:rsidR="009018F4" w:rsidRPr="001434E0">
        <w:rPr>
          <w:rFonts w:ascii="Arial" w:hAnsi="Arial" w:cs="Arial"/>
          <w:sz w:val="22"/>
          <w:szCs w:val="22"/>
        </w:rPr>
        <w:t xml:space="preserve">10 CFR </w:t>
      </w:r>
      <w:r w:rsidR="005C50D3" w:rsidRPr="001434E0">
        <w:rPr>
          <w:rFonts w:ascii="Arial" w:hAnsi="Arial" w:cs="Arial"/>
          <w:sz w:val="22"/>
          <w:szCs w:val="22"/>
        </w:rPr>
        <w:t>Part 95 upon application by any interested person (licensee or certificate holder) or upon its own initiative</w:t>
      </w:r>
      <w:r w:rsidR="009D7D4C" w:rsidRPr="001434E0">
        <w:rPr>
          <w:rFonts w:ascii="Arial" w:hAnsi="Arial" w:cs="Arial"/>
          <w:sz w:val="22"/>
          <w:szCs w:val="22"/>
        </w:rPr>
        <w:t>,</w:t>
      </w:r>
      <w:r w:rsidR="005C50D3" w:rsidRPr="001434E0">
        <w:rPr>
          <w:rFonts w:ascii="Arial" w:hAnsi="Arial" w:cs="Arial"/>
          <w:sz w:val="22"/>
          <w:szCs w:val="22"/>
        </w:rPr>
        <w:t xml:space="preserve"> provided the exemptions are authorized by law, will not present an undue risk to the public health and safety, and are consistent with the common defense and security.</w:t>
      </w:r>
    </w:p>
    <w:p w:rsidR="005C50D3" w:rsidRPr="001434E0" w:rsidRDefault="005C50D3">
      <w:pPr>
        <w:widowControl/>
        <w:rPr>
          <w:rFonts w:ascii="Arial" w:hAnsi="Arial" w:cs="Arial"/>
          <w:sz w:val="22"/>
          <w:szCs w:val="22"/>
        </w:rPr>
      </w:pPr>
    </w:p>
    <w:p w:rsidR="005C50D3" w:rsidRPr="001434E0" w:rsidRDefault="002C6B97">
      <w:pPr>
        <w:widowControl/>
        <w:ind w:left="720"/>
        <w:rPr>
          <w:rFonts w:ascii="Arial" w:hAnsi="Arial" w:cs="Arial"/>
          <w:sz w:val="22"/>
          <w:szCs w:val="22"/>
        </w:rPr>
      </w:pPr>
      <w:r w:rsidRPr="001434E0">
        <w:rPr>
          <w:rFonts w:ascii="Arial" w:hAnsi="Arial" w:cs="Arial"/>
          <w:sz w:val="22"/>
          <w:szCs w:val="22"/>
          <w:u w:val="single"/>
        </w:rPr>
        <w:t>Section 95.13</w:t>
      </w:r>
      <w:r w:rsidR="00697DC2" w:rsidRPr="001434E0">
        <w:rPr>
          <w:rFonts w:ascii="Arial" w:hAnsi="Arial" w:cs="Arial"/>
          <w:sz w:val="22"/>
          <w:szCs w:val="22"/>
        </w:rPr>
        <w:t xml:space="preserve"> </w:t>
      </w:r>
      <w:proofErr w:type="gramStart"/>
      <w:r w:rsidR="005C50D3" w:rsidRPr="001434E0">
        <w:rPr>
          <w:rFonts w:ascii="Arial" w:hAnsi="Arial" w:cs="Arial"/>
          <w:sz w:val="22"/>
          <w:szCs w:val="22"/>
        </w:rPr>
        <w:t>This</w:t>
      </w:r>
      <w:proofErr w:type="gramEnd"/>
      <w:r w:rsidR="005C50D3" w:rsidRPr="001434E0">
        <w:rPr>
          <w:rFonts w:ascii="Arial" w:hAnsi="Arial" w:cs="Arial"/>
          <w:sz w:val="22"/>
          <w:szCs w:val="22"/>
        </w:rPr>
        <w:t xml:space="preserve"> section requires that licensees/certificate holders maintain records that are subject to review and inspection by </w:t>
      </w:r>
      <w:r w:rsidR="009018F4" w:rsidRPr="001434E0">
        <w:rPr>
          <w:rFonts w:ascii="Arial" w:hAnsi="Arial" w:cs="Arial"/>
          <w:sz w:val="22"/>
          <w:szCs w:val="22"/>
        </w:rPr>
        <w:t>cognizant security agency (</w:t>
      </w:r>
      <w:r w:rsidR="005C50D3" w:rsidRPr="001434E0">
        <w:rPr>
          <w:rFonts w:ascii="Arial" w:hAnsi="Arial" w:cs="Arial"/>
          <w:sz w:val="22"/>
          <w:szCs w:val="22"/>
        </w:rPr>
        <w:t>CSA</w:t>
      </w:r>
      <w:r w:rsidR="009018F4" w:rsidRPr="001434E0">
        <w:rPr>
          <w:rFonts w:ascii="Arial" w:hAnsi="Arial" w:cs="Arial"/>
          <w:sz w:val="22"/>
          <w:szCs w:val="22"/>
        </w:rPr>
        <w:t>)</w:t>
      </w:r>
      <w:r w:rsidR="005C50D3" w:rsidRPr="001434E0">
        <w:rPr>
          <w:rFonts w:ascii="Arial" w:hAnsi="Arial" w:cs="Arial"/>
          <w:sz w:val="22"/>
          <w:szCs w:val="22"/>
        </w:rPr>
        <w:t xml:space="preserve"> representatives during security reviews.</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2C6B97" w:rsidRPr="001434E0">
        <w:rPr>
          <w:rFonts w:ascii="Arial" w:hAnsi="Arial" w:cs="Arial"/>
          <w:sz w:val="22"/>
          <w:szCs w:val="22"/>
          <w:u w:val="single"/>
        </w:rPr>
        <w:t xml:space="preserve"> 95.15(a)</w:t>
      </w:r>
      <w:r w:rsidR="00697DC2" w:rsidRPr="00211A76">
        <w:rPr>
          <w:rFonts w:ascii="Arial" w:hAnsi="Arial" w:cs="Arial"/>
          <w:sz w:val="22"/>
          <w:szCs w:val="22"/>
        </w:rPr>
        <w:t xml:space="preserve"> </w:t>
      </w:r>
      <w:r w:rsidR="005C50D3" w:rsidRPr="001434E0">
        <w:rPr>
          <w:rFonts w:ascii="Arial" w:hAnsi="Arial" w:cs="Arial"/>
          <w:sz w:val="22"/>
          <w:szCs w:val="22"/>
        </w:rPr>
        <w:t xml:space="preserve">A licensee shall request an NRC facility clearance to store or handle classified information in connection with NRC-related activities.  </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95.15(b)</w:t>
      </w:r>
      <w:r w:rsidR="00697DC2" w:rsidRPr="001434E0">
        <w:rPr>
          <w:rFonts w:ascii="Arial" w:hAnsi="Arial" w:cs="Arial"/>
          <w:sz w:val="22"/>
          <w:szCs w:val="22"/>
        </w:rPr>
        <w:t xml:space="preserve"> </w:t>
      </w:r>
      <w:r w:rsidR="005C50D3" w:rsidRPr="001434E0">
        <w:rPr>
          <w:rFonts w:ascii="Arial" w:hAnsi="Arial" w:cs="Arial"/>
          <w:sz w:val="22"/>
          <w:szCs w:val="22"/>
        </w:rPr>
        <w:t xml:space="preserve">This section specifies the content of the request required by </w:t>
      </w:r>
      <w:r w:rsidR="009018F4" w:rsidRPr="001434E0">
        <w:rPr>
          <w:rFonts w:ascii="Arial" w:hAnsi="Arial" w:cs="Arial"/>
          <w:sz w:val="22"/>
          <w:szCs w:val="22"/>
        </w:rPr>
        <w:t xml:space="preserve">10 CFR </w:t>
      </w:r>
      <w:r w:rsidR="005C50D3" w:rsidRPr="001434E0">
        <w:rPr>
          <w:rFonts w:ascii="Arial" w:hAnsi="Arial" w:cs="Arial"/>
          <w:sz w:val="22"/>
          <w:szCs w:val="22"/>
        </w:rPr>
        <w:t>95.15(a).  If there is no existing facility clearance, the request must include a security SPPP that outlines the facility's proposed security procedures and controls for the protection of classified information</w:t>
      </w:r>
      <w:r w:rsidR="009D7D4C" w:rsidRPr="001434E0">
        <w:rPr>
          <w:rFonts w:ascii="Arial" w:hAnsi="Arial" w:cs="Arial"/>
          <w:sz w:val="22"/>
          <w:szCs w:val="22"/>
        </w:rPr>
        <w:t>;</w:t>
      </w:r>
      <w:r w:rsidR="005C50D3" w:rsidRPr="001434E0">
        <w:rPr>
          <w:rFonts w:ascii="Arial" w:hAnsi="Arial" w:cs="Arial"/>
          <w:sz w:val="22"/>
          <w:szCs w:val="22"/>
        </w:rPr>
        <w:t xml:space="preserve"> a floor plan of the area in which the matter is to be used, processed, stored, reproduced, transmitted, transported or handled; and foreign ownership, control or influence information.</w:t>
      </w:r>
    </w:p>
    <w:p w:rsidR="005C50D3" w:rsidRPr="001434E0" w:rsidRDefault="005C50D3">
      <w:pPr>
        <w:widowControl/>
        <w:rPr>
          <w:rFonts w:ascii="Arial" w:hAnsi="Arial" w:cs="Arial"/>
          <w:sz w:val="22"/>
          <w:szCs w:val="22"/>
        </w:rPr>
      </w:pPr>
    </w:p>
    <w:p w:rsidR="005C50D3" w:rsidRPr="001434E0" w:rsidRDefault="005C50D3">
      <w:pPr>
        <w:widowControl/>
        <w:ind w:left="720"/>
        <w:rPr>
          <w:rFonts w:ascii="Arial" w:hAnsi="Arial" w:cs="Arial"/>
          <w:sz w:val="22"/>
          <w:szCs w:val="22"/>
        </w:rPr>
      </w:pPr>
      <w:r w:rsidRPr="001434E0">
        <w:rPr>
          <w:rFonts w:ascii="Arial" w:hAnsi="Arial" w:cs="Arial"/>
          <w:sz w:val="22"/>
          <w:szCs w:val="22"/>
        </w:rPr>
        <w:t xml:space="preserve">The request for facility clearance and accompanying security SPPP provides pertinent data including information concerning </w:t>
      </w:r>
      <w:r w:rsidR="00E63923" w:rsidRPr="001434E0">
        <w:rPr>
          <w:rFonts w:ascii="Arial" w:hAnsi="Arial" w:cs="Arial"/>
          <w:sz w:val="22"/>
          <w:szCs w:val="22"/>
        </w:rPr>
        <w:t>Foreign Ownership, Control or I</w:t>
      </w:r>
      <w:r w:rsidRPr="001434E0">
        <w:rPr>
          <w:rFonts w:ascii="Arial" w:hAnsi="Arial" w:cs="Arial"/>
          <w:sz w:val="22"/>
          <w:szCs w:val="22"/>
        </w:rPr>
        <w:t>nfluence</w:t>
      </w:r>
      <w:r w:rsidR="00E63923" w:rsidRPr="001434E0">
        <w:rPr>
          <w:rFonts w:ascii="Arial" w:hAnsi="Arial" w:cs="Arial"/>
          <w:sz w:val="22"/>
          <w:szCs w:val="22"/>
        </w:rPr>
        <w:t xml:space="preserve"> (FOCI)</w:t>
      </w:r>
      <w:r w:rsidRPr="001434E0">
        <w:rPr>
          <w:rFonts w:ascii="Arial" w:hAnsi="Arial" w:cs="Arial"/>
          <w:sz w:val="22"/>
          <w:szCs w:val="22"/>
        </w:rPr>
        <w:t xml:space="preserve"> which enables the NRC Division of Security Operations to assess the licensees</w:t>
      </w:r>
      <w:r w:rsidR="00697DC2" w:rsidRPr="001434E0">
        <w:rPr>
          <w:rFonts w:ascii="Arial" w:hAnsi="Arial" w:cs="Arial"/>
          <w:sz w:val="22"/>
          <w:szCs w:val="22"/>
        </w:rPr>
        <w:t>’</w:t>
      </w:r>
      <w:r w:rsidRPr="001434E0">
        <w:rPr>
          <w:rFonts w:ascii="Arial" w:hAnsi="Arial" w:cs="Arial"/>
          <w:sz w:val="22"/>
          <w:szCs w:val="22"/>
        </w:rPr>
        <w:t xml:space="preserve">, certificate </w:t>
      </w:r>
      <w:proofErr w:type="spellStart"/>
      <w:r w:rsidRPr="001434E0">
        <w:rPr>
          <w:rFonts w:ascii="Arial" w:hAnsi="Arial" w:cs="Arial"/>
          <w:sz w:val="22"/>
          <w:szCs w:val="22"/>
        </w:rPr>
        <w:t>holder</w:t>
      </w:r>
      <w:r w:rsidR="00697DC2" w:rsidRPr="001434E0">
        <w:rPr>
          <w:rFonts w:ascii="Arial" w:hAnsi="Arial" w:cs="Arial"/>
          <w:sz w:val="22"/>
          <w:szCs w:val="22"/>
        </w:rPr>
        <w:t>’</w:t>
      </w:r>
      <w:r w:rsidRPr="001434E0">
        <w:rPr>
          <w:rFonts w:ascii="Arial" w:hAnsi="Arial" w:cs="Arial"/>
          <w:sz w:val="22"/>
          <w:szCs w:val="22"/>
        </w:rPr>
        <w:t>s</w:t>
      </w:r>
      <w:proofErr w:type="spellEnd"/>
      <w:r w:rsidRPr="001434E0">
        <w:rPr>
          <w:rFonts w:ascii="Arial" w:hAnsi="Arial" w:cs="Arial"/>
          <w:sz w:val="22"/>
          <w:szCs w:val="22"/>
        </w:rPr>
        <w:t xml:space="preserve">, or </w:t>
      </w:r>
      <w:r w:rsidR="00A24EF0" w:rsidRPr="001434E0">
        <w:rPr>
          <w:rFonts w:ascii="Arial" w:hAnsi="Arial" w:cs="Arial"/>
          <w:sz w:val="22"/>
          <w:szCs w:val="22"/>
        </w:rPr>
        <w:t>their contractors’</w:t>
      </w:r>
      <w:r w:rsidRPr="001434E0">
        <w:rPr>
          <w:rFonts w:ascii="Arial" w:hAnsi="Arial" w:cs="Arial"/>
          <w:sz w:val="22"/>
          <w:szCs w:val="22"/>
        </w:rPr>
        <w:t xml:space="preserve"> eligibility for a facility clearance.  Facilities are inspected to ensure their compliance with the procedures outlined in their security SPPP and the reporting requirements contained within</w:t>
      </w:r>
      <w:r w:rsidR="009018F4" w:rsidRPr="001434E0">
        <w:rPr>
          <w:rFonts w:ascii="Arial" w:hAnsi="Arial" w:cs="Arial"/>
          <w:sz w:val="22"/>
          <w:szCs w:val="22"/>
        </w:rPr>
        <w:t xml:space="preserve"> 10 CFR</w:t>
      </w:r>
      <w:r w:rsidRPr="001434E0">
        <w:rPr>
          <w:rFonts w:ascii="Arial" w:hAnsi="Arial" w:cs="Arial"/>
          <w:sz w:val="22"/>
          <w:szCs w:val="22"/>
        </w:rPr>
        <w:t xml:space="preserve"> Part 95.</w:t>
      </w:r>
    </w:p>
    <w:p w:rsidR="00A24EF0" w:rsidRPr="001434E0" w:rsidRDefault="00A24EF0">
      <w:pPr>
        <w:widowControl/>
        <w:ind w:left="720"/>
        <w:rPr>
          <w:rFonts w:ascii="Arial" w:hAnsi="Arial" w:cs="Arial"/>
          <w:sz w:val="22"/>
          <w:szCs w:val="22"/>
        </w:rPr>
      </w:pPr>
    </w:p>
    <w:p w:rsidR="00A24EF0" w:rsidRPr="001434E0" w:rsidRDefault="005A4EB7">
      <w:pPr>
        <w:widowControl/>
        <w:ind w:left="720"/>
        <w:rPr>
          <w:rFonts w:ascii="Arial" w:hAnsi="Arial" w:cs="Arial"/>
          <w:sz w:val="22"/>
          <w:szCs w:val="22"/>
        </w:rPr>
      </w:pPr>
      <w:r w:rsidRPr="001434E0">
        <w:rPr>
          <w:rFonts w:ascii="Arial" w:hAnsi="Arial" w:cs="Arial"/>
          <w:sz w:val="22"/>
          <w:szCs w:val="22"/>
          <w:u w:val="single"/>
        </w:rPr>
        <w:t>Section 95</w:t>
      </w:r>
      <w:r w:rsidR="00985AF9" w:rsidRPr="001434E0">
        <w:rPr>
          <w:rFonts w:ascii="Arial" w:hAnsi="Arial" w:cs="Arial"/>
          <w:sz w:val="22"/>
          <w:szCs w:val="22"/>
          <w:u w:val="single"/>
        </w:rPr>
        <w:t>.</w:t>
      </w:r>
      <w:r w:rsidRPr="001434E0">
        <w:rPr>
          <w:rFonts w:ascii="Arial" w:hAnsi="Arial" w:cs="Arial"/>
          <w:sz w:val="22"/>
          <w:szCs w:val="22"/>
          <w:u w:val="single"/>
        </w:rPr>
        <w:t>17</w:t>
      </w:r>
      <w:r w:rsidR="00211A76">
        <w:rPr>
          <w:rFonts w:ascii="Arial" w:hAnsi="Arial" w:cs="Arial"/>
          <w:sz w:val="22"/>
          <w:szCs w:val="22"/>
        </w:rPr>
        <w:t xml:space="preserve"> </w:t>
      </w:r>
      <w:r w:rsidRPr="001434E0">
        <w:rPr>
          <w:rFonts w:ascii="Arial" w:hAnsi="Arial" w:cs="Arial"/>
          <w:sz w:val="22"/>
          <w:szCs w:val="22"/>
        </w:rPr>
        <w:t xml:space="preserve">Within 30 days of submitting a request for a facility clearance the licensee, certificate holder, or their contractor must advise the NRC of any significant events or changes that may affect its status concerning </w:t>
      </w:r>
      <w:r w:rsidR="00E63923" w:rsidRPr="001434E0">
        <w:rPr>
          <w:rFonts w:ascii="Arial" w:hAnsi="Arial" w:cs="Arial"/>
          <w:sz w:val="22"/>
          <w:szCs w:val="22"/>
        </w:rPr>
        <w:t>FOCI</w:t>
      </w:r>
      <w:r w:rsidRPr="001434E0">
        <w:rPr>
          <w:rFonts w:ascii="Arial" w:hAnsi="Arial" w:cs="Arial"/>
          <w:sz w:val="22"/>
          <w:szCs w:val="22"/>
        </w:rPr>
        <w:t xml:space="preserve"> (e.g., changes in ownership; changes that affect the company’s answers to original </w:t>
      </w:r>
      <w:r w:rsidR="00E63923" w:rsidRPr="001434E0">
        <w:rPr>
          <w:rFonts w:ascii="Arial" w:hAnsi="Arial" w:cs="Arial"/>
          <w:sz w:val="22"/>
          <w:szCs w:val="22"/>
        </w:rPr>
        <w:t>FOCI</w:t>
      </w:r>
      <w:r w:rsidRPr="001434E0">
        <w:rPr>
          <w:rFonts w:ascii="Arial" w:hAnsi="Arial" w:cs="Arial"/>
          <w:sz w:val="22"/>
          <w:szCs w:val="22"/>
        </w:rPr>
        <w:t xml:space="preserve"> questions; indebtedness; and changes in the required form that identifies </w:t>
      </w:r>
      <w:r w:rsidR="00E63923" w:rsidRPr="001434E0">
        <w:rPr>
          <w:rFonts w:ascii="Arial" w:hAnsi="Arial" w:cs="Arial"/>
          <w:sz w:val="22"/>
          <w:szCs w:val="22"/>
        </w:rPr>
        <w:t>OODEP</w:t>
      </w:r>
      <w:r w:rsidRPr="001434E0">
        <w:rPr>
          <w:rFonts w:ascii="Arial" w:hAnsi="Arial" w:cs="Arial"/>
          <w:sz w:val="22"/>
          <w:szCs w:val="22"/>
        </w:rPr>
        <w:t>).</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95.18(a)</w:t>
      </w:r>
      <w:r w:rsidR="00697DC2" w:rsidRPr="001434E0">
        <w:rPr>
          <w:rFonts w:ascii="Arial" w:hAnsi="Arial" w:cs="Arial"/>
          <w:sz w:val="22"/>
          <w:szCs w:val="22"/>
        </w:rPr>
        <w:t xml:space="preserve"> </w:t>
      </w:r>
      <w:r w:rsidR="005C50D3" w:rsidRPr="001434E0">
        <w:rPr>
          <w:rFonts w:ascii="Arial" w:hAnsi="Arial" w:cs="Arial"/>
          <w:sz w:val="22"/>
          <w:szCs w:val="22"/>
        </w:rPr>
        <w:t>This section requires that licensees/certificate holders submit documentation when excluding key management officials from access to classified information.  These individuals may not occupy positions that would enable them to adversely affect the organization</w:t>
      </w:r>
      <w:r w:rsidR="00697DC2" w:rsidRPr="001434E0">
        <w:rPr>
          <w:rFonts w:ascii="Arial" w:hAnsi="Arial" w:cs="Arial"/>
          <w:sz w:val="22"/>
          <w:szCs w:val="22"/>
        </w:rPr>
        <w:t>’</w:t>
      </w:r>
      <w:r w:rsidR="005C50D3" w:rsidRPr="001434E0">
        <w:rPr>
          <w:rFonts w:ascii="Arial" w:hAnsi="Arial" w:cs="Arial"/>
          <w:sz w:val="22"/>
          <w:szCs w:val="22"/>
        </w:rPr>
        <w:t>s policies or practices in the performance of activities involving classified information.  A record must be made concerning the lack of clearance for all such personnel and a copy forwarded by the organization</w:t>
      </w:r>
      <w:r w:rsidR="00697DC2" w:rsidRPr="001434E0">
        <w:rPr>
          <w:rFonts w:ascii="Arial" w:hAnsi="Arial" w:cs="Arial"/>
          <w:sz w:val="22"/>
          <w:szCs w:val="22"/>
        </w:rPr>
        <w:t>’</w:t>
      </w:r>
      <w:r w:rsidR="005C50D3" w:rsidRPr="001434E0">
        <w:rPr>
          <w:rFonts w:ascii="Arial" w:hAnsi="Arial" w:cs="Arial"/>
          <w:sz w:val="22"/>
          <w:szCs w:val="22"/>
        </w:rPr>
        <w:t>s executive body to the CSA.</w:t>
      </w:r>
    </w:p>
    <w:p w:rsidR="005C50D3" w:rsidRPr="001434E0" w:rsidRDefault="005C50D3">
      <w:pPr>
        <w:widowControl/>
        <w:rPr>
          <w:rFonts w:ascii="Arial" w:hAnsi="Arial" w:cs="Arial"/>
          <w:sz w:val="22"/>
          <w:szCs w:val="22"/>
        </w:rPr>
      </w:pPr>
    </w:p>
    <w:p w:rsidR="005C50D3" w:rsidRPr="001434E0" w:rsidRDefault="005C50D3">
      <w:pPr>
        <w:widowControl/>
        <w:ind w:left="720"/>
        <w:rPr>
          <w:rFonts w:ascii="Arial" w:hAnsi="Arial" w:cs="Arial"/>
          <w:sz w:val="22"/>
          <w:szCs w:val="22"/>
        </w:rPr>
      </w:pPr>
      <w:r w:rsidRPr="001434E0">
        <w:rPr>
          <w:rFonts w:ascii="Arial" w:hAnsi="Arial" w:cs="Arial"/>
          <w:sz w:val="22"/>
          <w:szCs w:val="22"/>
        </w:rPr>
        <w:t>This list of key personnel is expected to be forwarded to the CSA annually.  The burden for developing the list of employees, reviewing and filing it, and forwarding a copy to the CSA is estimated to require a maximum of 15 hours.</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lastRenderedPageBreak/>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95.18(b)</w:t>
      </w:r>
      <w:r w:rsidR="005C50D3" w:rsidRPr="001434E0">
        <w:rPr>
          <w:rFonts w:ascii="Arial" w:hAnsi="Arial" w:cs="Arial"/>
          <w:sz w:val="22"/>
          <w:szCs w:val="22"/>
        </w:rPr>
        <w:t xml:space="preserve"> This section requires that </w:t>
      </w:r>
      <w:r w:rsidR="00985AF9" w:rsidRPr="001434E0">
        <w:rPr>
          <w:rFonts w:ascii="Arial" w:hAnsi="Arial" w:cs="Arial"/>
          <w:sz w:val="22"/>
          <w:szCs w:val="22"/>
        </w:rPr>
        <w:t xml:space="preserve">each </w:t>
      </w:r>
      <w:r w:rsidR="005C50D3" w:rsidRPr="001434E0">
        <w:rPr>
          <w:rFonts w:ascii="Arial" w:hAnsi="Arial" w:cs="Arial"/>
          <w:sz w:val="22"/>
          <w:szCs w:val="22"/>
        </w:rPr>
        <w:t>licensee</w:t>
      </w:r>
      <w:r w:rsidR="00985AF9" w:rsidRPr="001434E0">
        <w:rPr>
          <w:rFonts w:ascii="Arial" w:hAnsi="Arial" w:cs="Arial"/>
          <w:sz w:val="22"/>
          <w:szCs w:val="22"/>
        </w:rPr>
        <w:t xml:space="preserve">, </w:t>
      </w:r>
      <w:r w:rsidR="005C50D3" w:rsidRPr="001434E0">
        <w:rPr>
          <w:rFonts w:ascii="Arial" w:hAnsi="Arial" w:cs="Arial"/>
          <w:sz w:val="22"/>
          <w:szCs w:val="22"/>
        </w:rPr>
        <w:t>certificate holder</w:t>
      </w:r>
      <w:r w:rsidR="00985AF9" w:rsidRPr="001434E0">
        <w:rPr>
          <w:rFonts w:ascii="Arial" w:hAnsi="Arial" w:cs="Arial"/>
          <w:sz w:val="22"/>
          <w:szCs w:val="22"/>
        </w:rPr>
        <w:t>, and their contractors</w:t>
      </w:r>
      <w:r w:rsidR="005C50D3" w:rsidRPr="001434E0">
        <w:rPr>
          <w:rFonts w:ascii="Arial" w:hAnsi="Arial" w:cs="Arial"/>
          <w:sz w:val="22"/>
          <w:szCs w:val="22"/>
        </w:rPr>
        <w:t xml:space="preserve"> submit documentation when excluding key management officials</w:t>
      </w:r>
      <w:r w:rsidR="00370EA6" w:rsidRPr="001434E0">
        <w:rPr>
          <w:rFonts w:ascii="Arial" w:hAnsi="Arial" w:cs="Arial"/>
          <w:sz w:val="22"/>
          <w:szCs w:val="22"/>
        </w:rPr>
        <w:t xml:space="preserve"> </w:t>
      </w:r>
      <w:r w:rsidR="005C50D3" w:rsidRPr="001434E0">
        <w:rPr>
          <w:rFonts w:ascii="Arial" w:hAnsi="Arial" w:cs="Arial"/>
          <w:sz w:val="22"/>
          <w:szCs w:val="22"/>
        </w:rPr>
        <w:t>from access to higher-level classified information.  These individuals may not occupy positions that would enable them to adversely affect the organization</w:t>
      </w:r>
      <w:r w:rsidR="00697DC2" w:rsidRPr="001434E0">
        <w:rPr>
          <w:rFonts w:ascii="Arial" w:hAnsi="Arial" w:cs="Arial"/>
          <w:sz w:val="22"/>
          <w:szCs w:val="22"/>
        </w:rPr>
        <w:t>’</w:t>
      </w:r>
      <w:r w:rsidR="005C50D3" w:rsidRPr="001434E0">
        <w:rPr>
          <w:rFonts w:ascii="Arial" w:hAnsi="Arial" w:cs="Arial"/>
          <w:sz w:val="22"/>
          <w:szCs w:val="22"/>
        </w:rPr>
        <w:t>s policies or practices in the protection of classified information.  A record must be made concerning the lack of clearance for all such personnel and a copy forwarded by the organization</w:t>
      </w:r>
      <w:r w:rsidR="00697DC2" w:rsidRPr="001434E0">
        <w:rPr>
          <w:rFonts w:ascii="Arial" w:hAnsi="Arial" w:cs="Arial"/>
          <w:sz w:val="22"/>
          <w:szCs w:val="22"/>
        </w:rPr>
        <w:t>’</w:t>
      </w:r>
      <w:r w:rsidR="005C50D3" w:rsidRPr="001434E0">
        <w:rPr>
          <w:rFonts w:ascii="Arial" w:hAnsi="Arial" w:cs="Arial"/>
          <w:sz w:val="22"/>
          <w:szCs w:val="22"/>
        </w:rPr>
        <w:t>s executive body to the CSA.</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95.19(a)</w:t>
      </w:r>
      <w:r w:rsidR="00697DC2" w:rsidRPr="001434E0">
        <w:rPr>
          <w:rFonts w:ascii="Arial" w:hAnsi="Arial" w:cs="Arial"/>
          <w:sz w:val="22"/>
          <w:szCs w:val="22"/>
        </w:rPr>
        <w:t xml:space="preserve"> </w:t>
      </w:r>
      <w:r w:rsidR="005C50D3" w:rsidRPr="001434E0">
        <w:rPr>
          <w:rFonts w:ascii="Arial" w:hAnsi="Arial" w:cs="Arial"/>
          <w:sz w:val="22"/>
          <w:szCs w:val="22"/>
        </w:rPr>
        <w:t xml:space="preserve">This section requires that each licensee, certificate holder, </w:t>
      </w:r>
      <w:r w:rsidR="00985AF9" w:rsidRPr="001434E0">
        <w:rPr>
          <w:rFonts w:ascii="Arial" w:hAnsi="Arial" w:cs="Arial"/>
          <w:sz w:val="22"/>
          <w:szCs w:val="22"/>
        </w:rPr>
        <w:t xml:space="preserve">and their contractors </w:t>
      </w:r>
      <w:r w:rsidR="005C50D3" w:rsidRPr="001434E0">
        <w:rPr>
          <w:rFonts w:ascii="Arial" w:hAnsi="Arial" w:cs="Arial"/>
          <w:sz w:val="22"/>
          <w:szCs w:val="22"/>
        </w:rPr>
        <w:t xml:space="preserve">shall obtain prior CSA approval for any proposed change to the name, location, security procedures and controls, or floor plan of the approved facility.  These substantive changes to a security SPPP are reported to the CSA </w:t>
      </w:r>
      <w:r w:rsidR="00A7741B" w:rsidRPr="001434E0">
        <w:rPr>
          <w:rFonts w:ascii="Arial" w:hAnsi="Arial" w:cs="Arial"/>
          <w:sz w:val="22"/>
          <w:szCs w:val="22"/>
        </w:rPr>
        <w:t>(</w:t>
      </w:r>
      <w:r w:rsidR="00ED7597" w:rsidRPr="001434E0">
        <w:rPr>
          <w:rFonts w:ascii="Arial" w:hAnsi="Arial" w:cs="Arial"/>
          <w:sz w:val="22"/>
          <w:szCs w:val="22"/>
        </w:rPr>
        <w:t xml:space="preserve">the NRC Division of </w:t>
      </w:r>
      <w:r w:rsidR="005C50D3" w:rsidRPr="001434E0">
        <w:rPr>
          <w:rFonts w:ascii="Arial" w:hAnsi="Arial" w:cs="Arial"/>
          <w:sz w:val="22"/>
          <w:szCs w:val="22"/>
        </w:rPr>
        <w:t xml:space="preserve">Security </w:t>
      </w:r>
      <w:r w:rsidR="00A7741B" w:rsidRPr="001434E0">
        <w:rPr>
          <w:rFonts w:ascii="Arial" w:hAnsi="Arial" w:cs="Arial"/>
          <w:sz w:val="22"/>
          <w:szCs w:val="22"/>
        </w:rPr>
        <w:t xml:space="preserve">Operations) </w:t>
      </w:r>
      <w:r w:rsidR="005C50D3" w:rsidRPr="001434E0">
        <w:rPr>
          <w:rFonts w:ascii="Arial" w:hAnsi="Arial" w:cs="Arial"/>
          <w:sz w:val="22"/>
          <w:szCs w:val="22"/>
        </w:rPr>
        <w:t>and the NRC Regional Administrator.  The substantive changes to the SPPP that affect security of the facility must be submitted to the CSA 30 days prior to the change.</w:t>
      </w:r>
    </w:p>
    <w:p w:rsidR="00203792" w:rsidRPr="001434E0" w:rsidRDefault="00203792">
      <w:pPr>
        <w:widowControl/>
        <w:ind w:left="720"/>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95.19(b)</w:t>
      </w:r>
      <w:r w:rsidR="00CA5D28" w:rsidRPr="001434E0">
        <w:rPr>
          <w:rFonts w:ascii="Arial" w:hAnsi="Arial" w:cs="Arial"/>
          <w:sz w:val="22"/>
          <w:szCs w:val="22"/>
          <w:u w:val="single"/>
        </w:rPr>
        <w:t xml:space="preserve"> </w:t>
      </w:r>
      <w:r w:rsidR="005C50D3" w:rsidRPr="001434E0">
        <w:rPr>
          <w:rFonts w:ascii="Arial" w:hAnsi="Arial" w:cs="Arial"/>
          <w:sz w:val="22"/>
          <w:szCs w:val="22"/>
        </w:rPr>
        <w:t>This section requires that a licensee</w:t>
      </w:r>
      <w:r w:rsidR="00524013" w:rsidRPr="001434E0">
        <w:rPr>
          <w:rFonts w:ascii="Arial" w:hAnsi="Arial" w:cs="Arial"/>
          <w:sz w:val="22"/>
          <w:szCs w:val="22"/>
        </w:rPr>
        <w:t>, certificate holder</w:t>
      </w:r>
      <w:r w:rsidR="005C50D3" w:rsidRPr="001434E0">
        <w:rPr>
          <w:rFonts w:ascii="Arial" w:hAnsi="Arial" w:cs="Arial"/>
          <w:sz w:val="22"/>
          <w:szCs w:val="22"/>
        </w:rPr>
        <w:t xml:space="preserve"> or</w:t>
      </w:r>
      <w:r w:rsidR="009A317F" w:rsidRPr="001434E0">
        <w:rPr>
          <w:rFonts w:ascii="Arial" w:hAnsi="Arial" w:cs="Arial"/>
          <w:sz w:val="22"/>
          <w:szCs w:val="22"/>
        </w:rPr>
        <w:t xml:space="preserve"> their contractors</w:t>
      </w:r>
      <w:r w:rsidR="005C50D3" w:rsidRPr="001434E0">
        <w:rPr>
          <w:rFonts w:ascii="Arial" w:hAnsi="Arial" w:cs="Arial"/>
          <w:sz w:val="22"/>
          <w:szCs w:val="22"/>
        </w:rPr>
        <w:t xml:space="preserve"> may effect a minor, non-substantive change to an approved SPPP for the safeguarding of classified information without receiving prior CSA approval.  These minor</w:t>
      </w:r>
      <w:r w:rsidR="00B4168C" w:rsidRPr="001434E0">
        <w:rPr>
          <w:rFonts w:ascii="Arial" w:hAnsi="Arial" w:cs="Arial"/>
          <w:sz w:val="22"/>
          <w:szCs w:val="22"/>
        </w:rPr>
        <w:t xml:space="preserve"> </w:t>
      </w:r>
      <w:r w:rsidR="005C50D3" w:rsidRPr="001434E0">
        <w:rPr>
          <w:rFonts w:ascii="Arial" w:hAnsi="Arial" w:cs="Arial"/>
          <w:sz w:val="22"/>
          <w:szCs w:val="22"/>
        </w:rPr>
        <w:t xml:space="preserve">changes that do not affect the security of the facility may be submitted to the addressees noted in </w:t>
      </w:r>
      <w:r w:rsidRPr="001434E0">
        <w:rPr>
          <w:rFonts w:ascii="Arial" w:hAnsi="Arial" w:cs="Arial"/>
          <w:sz w:val="22"/>
          <w:szCs w:val="22"/>
        </w:rPr>
        <w:t>Section</w:t>
      </w:r>
      <w:r w:rsidR="005C50D3" w:rsidRPr="001434E0">
        <w:rPr>
          <w:rFonts w:ascii="Arial" w:hAnsi="Arial" w:cs="Arial"/>
          <w:sz w:val="22"/>
          <w:szCs w:val="22"/>
        </w:rPr>
        <w:t xml:space="preserve"> (a) of this section within 30 days of the change.</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95.19(c)</w:t>
      </w:r>
      <w:r w:rsidR="00697DC2" w:rsidRPr="001434E0">
        <w:rPr>
          <w:rFonts w:ascii="Arial" w:hAnsi="Arial" w:cs="Arial"/>
          <w:sz w:val="22"/>
          <w:szCs w:val="22"/>
        </w:rPr>
        <w:t xml:space="preserve"> </w:t>
      </w:r>
      <w:r w:rsidR="005C50D3" w:rsidRPr="001434E0">
        <w:rPr>
          <w:rFonts w:ascii="Arial" w:hAnsi="Arial" w:cs="Arial"/>
          <w:sz w:val="22"/>
          <w:szCs w:val="22"/>
        </w:rPr>
        <w:t>This section requires that a licensee, certificate holder, or</w:t>
      </w:r>
      <w:r w:rsidR="009A317F" w:rsidRPr="001434E0">
        <w:rPr>
          <w:rFonts w:ascii="Arial" w:hAnsi="Arial" w:cs="Arial"/>
          <w:sz w:val="22"/>
          <w:szCs w:val="22"/>
        </w:rPr>
        <w:t xml:space="preserve"> their contractors</w:t>
      </w:r>
      <w:r w:rsidR="005C50D3" w:rsidRPr="001434E0">
        <w:rPr>
          <w:rFonts w:ascii="Arial" w:hAnsi="Arial" w:cs="Arial"/>
          <w:sz w:val="22"/>
          <w:szCs w:val="22"/>
        </w:rPr>
        <w:t xml:space="preserve"> must update its NRC facility clearance every </w:t>
      </w:r>
      <w:r w:rsidR="00524013" w:rsidRPr="001434E0">
        <w:rPr>
          <w:rFonts w:ascii="Arial" w:hAnsi="Arial" w:cs="Arial"/>
          <w:sz w:val="22"/>
          <w:szCs w:val="22"/>
        </w:rPr>
        <w:t>5</w:t>
      </w:r>
      <w:r w:rsidR="005C50D3" w:rsidRPr="001434E0">
        <w:rPr>
          <w:rFonts w:ascii="Arial" w:hAnsi="Arial" w:cs="Arial"/>
          <w:sz w:val="22"/>
          <w:szCs w:val="22"/>
        </w:rPr>
        <w:t xml:space="preserve"> years either by submitting a complete SPPP or a certification that the existing SPPP is fully current.</w:t>
      </w:r>
    </w:p>
    <w:p w:rsidR="005C50D3" w:rsidRPr="001434E0" w:rsidRDefault="005C50D3">
      <w:pPr>
        <w:widowControl/>
        <w:rPr>
          <w:rFonts w:ascii="Arial" w:hAnsi="Arial" w:cs="Arial"/>
          <w:sz w:val="22"/>
          <w:szCs w:val="22"/>
        </w:rPr>
      </w:pPr>
    </w:p>
    <w:p w:rsidR="005C50D3" w:rsidRPr="001434E0" w:rsidRDefault="002C6B97">
      <w:pPr>
        <w:widowControl/>
        <w:ind w:left="720"/>
        <w:rPr>
          <w:rFonts w:ascii="Arial" w:hAnsi="Arial" w:cs="Arial"/>
          <w:sz w:val="22"/>
          <w:szCs w:val="22"/>
        </w:rPr>
      </w:pPr>
      <w:r w:rsidRPr="001434E0">
        <w:rPr>
          <w:rFonts w:ascii="Arial" w:hAnsi="Arial" w:cs="Arial"/>
          <w:sz w:val="22"/>
          <w:szCs w:val="22"/>
          <w:u w:val="single"/>
        </w:rPr>
        <w:t>Section 95.21</w:t>
      </w:r>
      <w:r w:rsidR="00697DC2" w:rsidRPr="0014258D">
        <w:rPr>
          <w:rFonts w:ascii="Arial" w:hAnsi="Arial" w:cs="Arial"/>
          <w:sz w:val="22"/>
          <w:szCs w:val="22"/>
        </w:rPr>
        <w:t xml:space="preserve"> </w:t>
      </w:r>
      <w:proofErr w:type="gramStart"/>
      <w:r w:rsidR="005C50D3" w:rsidRPr="001434E0">
        <w:rPr>
          <w:rFonts w:ascii="Arial" w:hAnsi="Arial" w:cs="Arial"/>
          <w:sz w:val="22"/>
          <w:szCs w:val="22"/>
        </w:rPr>
        <w:t>This</w:t>
      </w:r>
      <w:proofErr w:type="gramEnd"/>
      <w:r w:rsidR="005C50D3" w:rsidRPr="001434E0">
        <w:rPr>
          <w:rFonts w:ascii="Arial" w:hAnsi="Arial" w:cs="Arial"/>
          <w:sz w:val="22"/>
          <w:szCs w:val="22"/>
        </w:rPr>
        <w:t xml:space="preserve"> section requires the reporting of withdrawal or cancellation requests for facility clearances to the NRC Division of Security </w:t>
      </w:r>
      <w:r w:rsidR="009A317F" w:rsidRPr="001434E0">
        <w:rPr>
          <w:rFonts w:ascii="Arial" w:hAnsi="Arial" w:cs="Arial"/>
          <w:sz w:val="22"/>
          <w:szCs w:val="22"/>
        </w:rPr>
        <w:t xml:space="preserve">Operations </w:t>
      </w:r>
      <w:r w:rsidR="005C50D3" w:rsidRPr="001434E0">
        <w:rPr>
          <w:rFonts w:ascii="Arial" w:hAnsi="Arial" w:cs="Arial"/>
          <w:sz w:val="22"/>
          <w:szCs w:val="22"/>
        </w:rPr>
        <w:t>by the requestor in the most expeditious manner so that processing for these clearances may be terminated.  The requestor shall confirm the notification promptly in writing.</w:t>
      </w:r>
    </w:p>
    <w:p w:rsidR="005C50D3" w:rsidRPr="001434E0" w:rsidRDefault="005C50D3">
      <w:pPr>
        <w:widowControl/>
        <w:rPr>
          <w:rFonts w:ascii="Arial" w:hAnsi="Arial" w:cs="Arial"/>
          <w:sz w:val="22"/>
          <w:szCs w:val="22"/>
        </w:rPr>
      </w:pPr>
    </w:p>
    <w:p w:rsidR="005C50D3" w:rsidRPr="001434E0" w:rsidRDefault="005C50D3">
      <w:pPr>
        <w:widowControl/>
        <w:ind w:left="720"/>
        <w:rPr>
          <w:rFonts w:ascii="Arial" w:hAnsi="Arial" w:cs="Arial"/>
          <w:sz w:val="22"/>
          <w:szCs w:val="22"/>
        </w:rPr>
      </w:pPr>
      <w:r w:rsidRPr="001434E0">
        <w:rPr>
          <w:rFonts w:ascii="Arial" w:hAnsi="Arial" w:cs="Arial"/>
          <w:sz w:val="22"/>
          <w:szCs w:val="22"/>
        </w:rPr>
        <w:t xml:space="preserve">The information required by this section is necessary each time a licensee, certificate holder, or </w:t>
      </w:r>
      <w:r w:rsidR="009A317F" w:rsidRPr="001434E0">
        <w:rPr>
          <w:rFonts w:ascii="Arial" w:hAnsi="Arial" w:cs="Arial"/>
          <w:sz w:val="22"/>
          <w:szCs w:val="22"/>
        </w:rPr>
        <w:t>contractor</w:t>
      </w:r>
      <w:r w:rsidRPr="001434E0">
        <w:rPr>
          <w:rFonts w:ascii="Arial" w:hAnsi="Arial" w:cs="Arial"/>
          <w:sz w:val="22"/>
          <w:szCs w:val="22"/>
        </w:rPr>
        <w:t xml:space="preserve"> wishes to withdraw or cancel a facility clearance request.  This information will be used by the NRC Division of Security Operations as a basis for discontinuing further processing of the application and, if no access to classified information or material is needed, would indicate that pending personnel security access authorization requests should also be canceled.</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95.25(d)</w:t>
      </w:r>
      <w:r w:rsidR="00CA5D28" w:rsidRPr="0014258D">
        <w:rPr>
          <w:rFonts w:ascii="Arial" w:hAnsi="Arial" w:cs="Arial"/>
          <w:sz w:val="22"/>
          <w:szCs w:val="22"/>
        </w:rPr>
        <w:t xml:space="preserve"> </w:t>
      </w:r>
      <w:r w:rsidR="005C50D3" w:rsidRPr="001434E0">
        <w:rPr>
          <w:rFonts w:ascii="Arial" w:hAnsi="Arial" w:cs="Arial"/>
          <w:sz w:val="22"/>
          <w:szCs w:val="22"/>
        </w:rPr>
        <w:t xml:space="preserve">If a record is made of a classified combination to an authorized storage container, the record must be marked with the highest classification of material authorized for storage in the container.  Superseded combinations must be destroyed.  This record should be kept as long as the classified storage container is in use. </w:t>
      </w:r>
    </w:p>
    <w:p w:rsidR="005C50D3" w:rsidRPr="001434E0" w:rsidRDefault="005C50D3">
      <w:pPr>
        <w:widowControl/>
        <w:rPr>
          <w:rFonts w:ascii="Arial" w:hAnsi="Arial" w:cs="Arial"/>
          <w:sz w:val="22"/>
          <w:szCs w:val="22"/>
        </w:rPr>
      </w:pPr>
    </w:p>
    <w:p w:rsidR="005C50D3" w:rsidRPr="001434E0" w:rsidRDefault="005C50D3">
      <w:pPr>
        <w:widowControl/>
        <w:ind w:left="720"/>
        <w:rPr>
          <w:rFonts w:ascii="Arial" w:hAnsi="Arial" w:cs="Arial"/>
          <w:sz w:val="22"/>
          <w:szCs w:val="22"/>
        </w:rPr>
      </w:pPr>
      <w:r w:rsidRPr="001434E0">
        <w:rPr>
          <w:rFonts w:ascii="Arial" w:hAnsi="Arial" w:cs="Arial"/>
          <w:sz w:val="22"/>
          <w:szCs w:val="22"/>
        </w:rPr>
        <w:t>This information and recordkeeping requirement helps ensure that written lock combinations are properly classified and safeguarded in accordance with the provisions of E.</w:t>
      </w:r>
      <w:r w:rsidR="009018F4" w:rsidRPr="001434E0">
        <w:rPr>
          <w:rFonts w:ascii="Arial" w:hAnsi="Arial" w:cs="Arial"/>
          <w:sz w:val="22"/>
          <w:szCs w:val="22"/>
        </w:rPr>
        <w:t>O</w:t>
      </w:r>
      <w:r w:rsidRPr="001434E0">
        <w:rPr>
          <w:rFonts w:ascii="Arial" w:hAnsi="Arial" w:cs="Arial"/>
          <w:sz w:val="22"/>
          <w:szCs w:val="22"/>
        </w:rPr>
        <w:t xml:space="preserve">. </w:t>
      </w:r>
      <w:r w:rsidR="00524013" w:rsidRPr="001434E0">
        <w:rPr>
          <w:rFonts w:ascii="Arial" w:hAnsi="Arial" w:cs="Arial"/>
          <w:sz w:val="22"/>
          <w:szCs w:val="22"/>
        </w:rPr>
        <w:t>13526</w:t>
      </w:r>
      <w:r w:rsidRPr="001434E0">
        <w:rPr>
          <w:rFonts w:ascii="Arial" w:hAnsi="Arial" w:cs="Arial"/>
          <w:sz w:val="22"/>
          <w:szCs w:val="22"/>
        </w:rPr>
        <w:t xml:space="preserve"> and its implementing directives.</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lastRenderedPageBreak/>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95.25(g)</w:t>
      </w:r>
      <w:r w:rsidR="00CA5D28" w:rsidRPr="001434E0">
        <w:rPr>
          <w:rFonts w:ascii="Arial" w:hAnsi="Arial" w:cs="Arial"/>
          <w:sz w:val="22"/>
          <w:szCs w:val="22"/>
        </w:rPr>
        <w:t xml:space="preserve"> </w:t>
      </w:r>
      <w:r w:rsidR="005C50D3" w:rsidRPr="001434E0">
        <w:rPr>
          <w:rFonts w:ascii="Arial" w:hAnsi="Arial" w:cs="Arial"/>
          <w:sz w:val="22"/>
          <w:szCs w:val="22"/>
        </w:rPr>
        <w:t>A record of names of persons having knowledge of the combination must be posted inside the container to ensure that responsible personnel may be contacted in the case of an emergency.  This record should be kept as long as the classified storage container is in use.</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95.25(</w:t>
      </w:r>
      <w:proofErr w:type="spellStart"/>
      <w:r w:rsidR="002C6B97" w:rsidRPr="001434E0">
        <w:rPr>
          <w:rFonts w:ascii="Arial" w:hAnsi="Arial" w:cs="Arial"/>
          <w:sz w:val="22"/>
          <w:szCs w:val="22"/>
          <w:u w:val="single"/>
        </w:rPr>
        <w:t>i</w:t>
      </w:r>
      <w:proofErr w:type="spellEnd"/>
      <w:r w:rsidR="002C6B97" w:rsidRPr="001434E0">
        <w:rPr>
          <w:rFonts w:ascii="Arial" w:hAnsi="Arial" w:cs="Arial"/>
          <w:sz w:val="22"/>
          <w:szCs w:val="22"/>
          <w:u w:val="single"/>
        </w:rPr>
        <w:t>)</w:t>
      </w:r>
      <w:r w:rsidR="00CA5D28" w:rsidRPr="0014258D">
        <w:rPr>
          <w:rFonts w:ascii="Arial" w:hAnsi="Arial" w:cs="Arial"/>
          <w:sz w:val="22"/>
          <w:szCs w:val="22"/>
        </w:rPr>
        <w:t xml:space="preserve"> </w:t>
      </w:r>
      <w:r w:rsidR="005C50D3" w:rsidRPr="001434E0">
        <w:rPr>
          <w:rFonts w:ascii="Arial" w:hAnsi="Arial" w:cs="Arial"/>
          <w:sz w:val="22"/>
          <w:szCs w:val="22"/>
        </w:rPr>
        <w:t xml:space="preserve">If an unattended security container housing classified matter is found unlocked, the custodian or an alternate must be notified immediately, and the container must be secured by appropriate personnel.  Incidents such as these are entered into a written log that is provided to the NRC on a monthly basis (see </w:t>
      </w:r>
      <w:r w:rsidR="009018F4" w:rsidRPr="001434E0">
        <w:rPr>
          <w:rFonts w:ascii="Arial" w:hAnsi="Arial" w:cs="Arial"/>
          <w:sz w:val="22"/>
          <w:szCs w:val="22"/>
        </w:rPr>
        <w:t>10 CFR </w:t>
      </w:r>
      <w:r w:rsidR="005C50D3" w:rsidRPr="001434E0">
        <w:rPr>
          <w:rFonts w:ascii="Arial" w:hAnsi="Arial" w:cs="Arial"/>
          <w:sz w:val="22"/>
          <w:szCs w:val="22"/>
        </w:rPr>
        <w:t xml:space="preserve">95.57(b)). </w:t>
      </w:r>
    </w:p>
    <w:p w:rsidR="005C50D3" w:rsidRPr="001434E0" w:rsidRDefault="005C50D3">
      <w:pPr>
        <w:widowControl/>
        <w:rPr>
          <w:rFonts w:ascii="Arial" w:hAnsi="Arial" w:cs="Arial"/>
          <w:sz w:val="22"/>
          <w:szCs w:val="22"/>
        </w:rPr>
      </w:pPr>
    </w:p>
    <w:p w:rsidR="005C50D3" w:rsidRPr="001434E0" w:rsidRDefault="005C50D3">
      <w:pPr>
        <w:widowControl/>
        <w:ind w:left="720"/>
        <w:rPr>
          <w:rFonts w:ascii="Arial" w:hAnsi="Arial" w:cs="Arial"/>
          <w:sz w:val="22"/>
          <w:szCs w:val="22"/>
        </w:rPr>
      </w:pPr>
      <w:r w:rsidRPr="001434E0">
        <w:rPr>
          <w:rFonts w:ascii="Arial" w:hAnsi="Arial" w:cs="Arial"/>
          <w:sz w:val="22"/>
          <w:szCs w:val="22"/>
        </w:rPr>
        <w:t>This information collection and recordkeeping requirement assures:</w:t>
      </w:r>
      <w:r w:rsidR="00ED7597" w:rsidRPr="001434E0">
        <w:rPr>
          <w:rFonts w:ascii="Arial" w:hAnsi="Arial" w:cs="Arial"/>
          <w:sz w:val="22"/>
          <w:szCs w:val="22"/>
        </w:rPr>
        <w:t xml:space="preserve"> </w:t>
      </w:r>
      <w:r w:rsidRPr="001434E0">
        <w:rPr>
          <w:rFonts w:ascii="Arial" w:hAnsi="Arial" w:cs="Arial"/>
          <w:sz w:val="22"/>
          <w:szCs w:val="22"/>
        </w:rPr>
        <w:t xml:space="preserve"> (1) that the licensee, certificate holder, or other organization complies with the Information Security Oversight Office (ISOO) directive to report the loss or possible compromise of classified information; and (2) that the NRC may evaluate such occurrences and corrective actions which have been taken. </w:t>
      </w:r>
    </w:p>
    <w:p w:rsidR="00BF36FE" w:rsidRPr="001434E0" w:rsidRDefault="00BF36FE">
      <w:pPr>
        <w:widowControl/>
        <w:ind w:left="720"/>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95.25(j)</w:t>
      </w:r>
      <w:r w:rsidR="00CA5D28" w:rsidRPr="0014258D">
        <w:rPr>
          <w:rFonts w:ascii="Arial" w:hAnsi="Arial" w:cs="Arial"/>
          <w:sz w:val="22"/>
          <w:szCs w:val="22"/>
        </w:rPr>
        <w:t xml:space="preserve"> </w:t>
      </w:r>
      <w:r w:rsidR="005C50D3" w:rsidRPr="001434E0">
        <w:rPr>
          <w:rFonts w:ascii="Arial" w:hAnsi="Arial" w:cs="Arial"/>
          <w:sz w:val="22"/>
          <w:szCs w:val="22"/>
        </w:rPr>
        <w:t>This section requires that a key and lock register be maintained, and that a monthly audit of keys and locks and a key inventory be performed with each change of custody.  This recordkeeping requirement permits the NRC inspection and review of lock and key accountability records to determine that proper individuals with appropriate level of access authorization are issued keys and locks.</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95.33(d)</w:t>
      </w:r>
      <w:r w:rsidR="00697DC2" w:rsidRPr="001434E0">
        <w:rPr>
          <w:rFonts w:ascii="Arial" w:hAnsi="Arial" w:cs="Arial"/>
          <w:sz w:val="22"/>
          <w:szCs w:val="22"/>
        </w:rPr>
        <w:t xml:space="preserve"> </w:t>
      </w:r>
      <w:r w:rsidR="005C50D3" w:rsidRPr="001434E0">
        <w:rPr>
          <w:rFonts w:ascii="Arial" w:hAnsi="Arial" w:cs="Arial"/>
          <w:sz w:val="22"/>
          <w:szCs w:val="22"/>
        </w:rPr>
        <w:t xml:space="preserve">Facility Security Officers must submit SF-312, </w:t>
      </w:r>
      <w:r w:rsidR="0014258D">
        <w:rPr>
          <w:rFonts w:ascii="Arial" w:hAnsi="Arial" w:cs="Arial"/>
          <w:sz w:val="22"/>
          <w:szCs w:val="22"/>
        </w:rPr>
        <w:t>“</w:t>
      </w:r>
      <w:r w:rsidR="005C50D3" w:rsidRPr="001434E0">
        <w:rPr>
          <w:rFonts w:ascii="Arial" w:hAnsi="Arial" w:cs="Arial"/>
          <w:sz w:val="22"/>
          <w:szCs w:val="22"/>
        </w:rPr>
        <w:t>Classified Information Nondisclosure Agreement</w:t>
      </w:r>
      <w:r w:rsidR="009018F4" w:rsidRPr="001434E0">
        <w:rPr>
          <w:rFonts w:ascii="Arial" w:hAnsi="Arial" w:cs="Arial"/>
          <w:sz w:val="22"/>
          <w:szCs w:val="22"/>
        </w:rPr>
        <w:t>,</w:t>
      </w:r>
      <w:r w:rsidR="0014258D">
        <w:rPr>
          <w:rFonts w:ascii="Arial" w:hAnsi="Arial" w:cs="Arial"/>
          <w:sz w:val="22"/>
          <w:szCs w:val="22"/>
        </w:rPr>
        <w:t>”</w:t>
      </w:r>
      <w:r w:rsidR="005C50D3" w:rsidRPr="001434E0">
        <w:rPr>
          <w:rFonts w:ascii="Arial" w:hAnsi="Arial" w:cs="Arial"/>
          <w:sz w:val="22"/>
          <w:szCs w:val="22"/>
        </w:rPr>
        <w:t xml:space="preserve"> forms to the CSA for retention.  Facility Security Officers must also submit a report to the CSA in the event that an employee refuses to sign the SF-312.</w:t>
      </w:r>
    </w:p>
    <w:p w:rsidR="005C50D3" w:rsidRPr="001434E0" w:rsidRDefault="005C50D3">
      <w:pPr>
        <w:widowControl/>
        <w:rPr>
          <w:rFonts w:ascii="Arial" w:hAnsi="Arial" w:cs="Arial"/>
          <w:sz w:val="22"/>
          <w:szCs w:val="22"/>
        </w:rPr>
      </w:pPr>
    </w:p>
    <w:p w:rsidR="005C50D3" w:rsidRPr="001434E0" w:rsidRDefault="005C50D3">
      <w:pPr>
        <w:widowControl/>
        <w:ind w:left="720"/>
        <w:rPr>
          <w:rFonts w:ascii="Arial" w:hAnsi="Arial" w:cs="Arial"/>
          <w:sz w:val="22"/>
          <w:szCs w:val="22"/>
        </w:rPr>
      </w:pPr>
      <w:r w:rsidRPr="001434E0">
        <w:rPr>
          <w:rFonts w:ascii="Arial" w:hAnsi="Arial" w:cs="Arial"/>
          <w:sz w:val="22"/>
          <w:szCs w:val="22"/>
        </w:rPr>
        <w:t>The SF-312 is a required agreement with the United States not to disclose classified information.  Submission of forms to the CSA and reports to the CSA in the event that an employee refuses to sign the SF-312, will allow verification t</w:t>
      </w:r>
      <w:r w:rsidR="009018F4" w:rsidRPr="001434E0">
        <w:rPr>
          <w:rFonts w:ascii="Arial" w:hAnsi="Arial" w:cs="Arial"/>
          <w:sz w:val="22"/>
          <w:szCs w:val="22"/>
        </w:rPr>
        <w:t>hrough inspection that Section </w:t>
      </w:r>
      <w:r w:rsidRPr="001434E0">
        <w:rPr>
          <w:rFonts w:ascii="Arial" w:hAnsi="Arial" w:cs="Arial"/>
          <w:sz w:val="22"/>
          <w:szCs w:val="22"/>
        </w:rPr>
        <w:t>25.23 requirements are being met before access to classified information is granted.</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95.33(h)</w:t>
      </w:r>
      <w:r w:rsidR="00CA5D28" w:rsidRPr="001434E0">
        <w:rPr>
          <w:rFonts w:ascii="Arial" w:hAnsi="Arial" w:cs="Arial"/>
          <w:sz w:val="22"/>
          <w:szCs w:val="22"/>
        </w:rPr>
        <w:t xml:space="preserve"> </w:t>
      </w:r>
      <w:r w:rsidR="005C50D3" w:rsidRPr="001434E0">
        <w:rPr>
          <w:rFonts w:ascii="Arial" w:hAnsi="Arial" w:cs="Arial"/>
          <w:sz w:val="22"/>
          <w:szCs w:val="22"/>
        </w:rPr>
        <w:t>All cleared employees must be provided with security training and briefings commensurate with their involvement with classified information.  The facility may obtain defensive security, threat awareness, and other education and training information and material from their CSA or other sources.  Records reflecting an individual</w:t>
      </w:r>
      <w:r w:rsidR="00697DC2" w:rsidRPr="001434E0">
        <w:rPr>
          <w:rFonts w:ascii="Arial" w:hAnsi="Arial" w:cs="Arial"/>
          <w:sz w:val="22"/>
          <w:szCs w:val="22"/>
        </w:rPr>
        <w:t>’</w:t>
      </w:r>
      <w:r w:rsidR="005C50D3" w:rsidRPr="001434E0">
        <w:rPr>
          <w:rFonts w:ascii="Arial" w:hAnsi="Arial" w:cs="Arial"/>
          <w:sz w:val="22"/>
          <w:szCs w:val="22"/>
        </w:rPr>
        <w:t xml:space="preserve">s initial and refresher security orientations and security termination must be maintained for </w:t>
      </w:r>
      <w:r w:rsidR="00527521" w:rsidRPr="001434E0">
        <w:rPr>
          <w:rFonts w:ascii="Arial" w:hAnsi="Arial" w:cs="Arial"/>
          <w:sz w:val="22"/>
          <w:szCs w:val="22"/>
        </w:rPr>
        <w:t>3</w:t>
      </w:r>
      <w:r w:rsidR="005C50D3" w:rsidRPr="001434E0">
        <w:rPr>
          <w:rFonts w:ascii="Arial" w:hAnsi="Arial" w:cs="Arial"/>
          <w:sz w:val="22"/>
          <w:szCs w:val="22"/>
        </w:rPr>
        <w:t xml:space="preserve"> years after termination of the individual</w:t>
      </w:r>
      <w:r w:rsidR="00697DC2" w:rsidRPr="001434E0">
        <w:rPr>
          <w:rFonts w:ascii="Arial" w:hAnsi="Arial" w:cs="Arial"/>
          <w:sz w:val="22"/>
          <w:szCs w:val="22"/>
        </w:rPr>
        <w:t>’</w:t>
      </w:r>
      <w:r w:rsidR="005C50D3" w:rsidRPr="001434E0">
        <w:rPr>
          <w:rFonts w:ascii="Arial" w:hAnsi="Arial" w:cs="Arial"/>
          <w:sz w:val="22"/>
          <w:szCs w:val="22"/>
        </w:rPr>
        <w:t>s access authorization.</w:t>
      </w:r>
    </w:p>
    <w:p w:rsidR="00527521" w:rsidRPr="001434E0" w:rsidRDefault="00527521">
      <w:pPr>
        <w:widowControl/>
        <w:ind w:left="720"/>
        <w:rPr>
          <w:rFonts w:ascii="Arial" w:hAnsi="Arial" w:cs="Arial"/>
          <w:sz w:val="22"/>
          <w:szCs w:val="22"/>
        </w:rPr>
      </w:pPr>
    </w:p>
    <w:p w:rsidR="00527521" w:rsidRPr="001434E0" w:rsidRDefault="00527521">
      <w:pPr>
        <w:widowControl/>
        <w:ind w:left="720"/>
        <w:rPr>
          <w:rFonts w:ascii="Arial" w:hAnsi="Arial" w:cs="Arial"/>
          <w:sz w:val="22"/>
          <w:szCs w:val="22"/>
        </w:rPr>
      </w:pPr>
      <w:r w:rsidRPr="001434E0">
        <w:rPr>
          <w:rFonts w:ascii="Arial" w:hAnsi="Arial" w:cs="Arial"/>
          <w:sz w:val="22"/>
          <w:szCs w:val="22"/>
        </w:rPr>
        <w:t>This requirement provides reasonable assurance that records are available when NRC conducts an inspection.  This recordkeeping requirement permits verification through NRC inspection that individuals granted access authorizations are appropriately indoctrinated as to their individual security responsibilities and duties relative to the protection of classified information.</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95.34(b)</w:t>
      </w:r>
      <w:r w:rsidR="00CA5D28" w:rsidRPr="001434E0">
        <w:rPr>
          <w:rFonts w:ascii="Arial" w:hAnsi="Arial" w:cs="Arial"/>
          <w:sz w:val="22"/>
          <w:szCs w:val="22"/>
        </w:rPr>
        <w:t xml:space="preserve"> </w:t>
      </w:r>
      <w:r w:rsidR="005C50D3" w:rsidRPr="001434E0">
        <w:rPr>
          <w:rFonts w:ascii="Arial" w:hAnsi="Arial" w:cs="Arial"/>
          <w:sz w:val="22"/>
          <w:szCs w:val="22"/>
        </w:rPr>
        <w:t>Licensees, certificate holders, or</w:t>
      </w:r>
      <w:r w:rsidR="009A317F" w:rsidRPr="001434E0">
        <w:rPr>
          <w:rFonts w:ascii="Arial" w:hAnsi="Arial" w:cs="Arial"/>
          <w:sz w:val="22"/>
          <w:szCs w:val="22"/>
        </w:rPr>
        <w:t xml:space="preserve"> their contractors</w:t>
      </w:r>
      <w:r w:rsidR="005C50D3" w:rsidRPr="001434E0">
        <w:rPr>
          <w:rFonts w:ascii="Arial" w:hAnsi="Arial" w:cs="Arial"/>
          <w:sz w:val="22"/>
          <w:szCs w:val="22"/>
        </w:rPr>
        <w:t xml:space="preserve"> subject to </w:t>
      </w:r>
      <w:r w:rsidR="009018F4" w:rsidRPr="001434E0">
        <w:rPr>
          <w:rFonts w:ascii="Arial" w:hAnsi="Arial" w:cs="Arial"/>
          <w:sz w:val="22"/>
          <w:szCs w:val="22"/>
        </w:rPr>
        <w:t xml:space="preserve">10 CFR </w:t>
      </w:r>
      <w:r w:rsidR="005C50D3" w:rsidRPr="001434E0">
        <w:rPr>
          <w:rFonts w:ascii="Arial" w:hAnsi="Arial" w:cs="Arial"/>
          <w:sz w:val="22"/>
          <w:szCs w:val="22"/>
        </w:rPr>
        <w:t xml:space="preserve">Part 95 shall take measures as may be necessary to preclude access to classified information </w:t>
      </w:r>
      <w:r w:rsidR="005C50D3" w:rsidRPr="001434E0">
        <w:rPr>
          <w:rFonts w:ascii="Arial" w:hAnsi="Arial" w:cs="Arial"/>
          <w:sz w:val="22"/>
          <w:szCs w:val="22"/>
        </w:rPr>
        <w:lastRenderedPageBreak/>
        <w:t>by foreign visitors.  The licensee, certificate holder, or</w:t>
      </w:r>
      <w:r w:rsidR="009A317F" w:rsidRPr="001434E0">
        <w:rPr>
          <w:rFonts w:ascii="Arial" w:hAnsi="Arial" w:cs="Arial"/>
          <w:sz w:val="22"/>
          <w:szCs w:val="22"/>
        </w:rPr>
        <w:t xml:space="preserve"> contractor</w:t>
      </w:r>
      <w:r w:rsidR="005C50D3" w:rsidRPr="001434E0">
        <w:rPr>
          <w:rFonts w:ascii="Arial" w:hAnsi="Arial" w:cs="Arial"/>
          <w:sz w:val="22"/>
          <w:szCs w:val="22"/>
        </w:rPr>
        <w:t xml:space="preserve"> shall retain records of visits for </w:t>
      </w:r>
      <w:r w:rsidR="009A317F" w:rsidRPr="001434E0">
        <w:rPr>
          <w:rFonts w:ascii="Arial" w:hAnsi="Arial" w:cs="Arial"/>
          <w:sz w:val="22"/>
          <w:szCs w:val="22"/>
        </w:rPr>
        <w:t>5</w:t>
      </w:r>
      <w:r w:rsidR="005C50D3" w:rsidRPr="001434E0">
        <w:rPr>
          <w:rFonts w:ascii="Arial" w:hAnsi="Arial" w:cs="Arial"/>
          <w:sz w:val="22"/>
          <w:szCs w:val="22"/>
        </w:rPr>
        <w:t xml:space="preserve"> years beyond the date of the visit.</w:t>
      </w:r>
    </w:p>
    <w:p w:rsidR="005C50D3" w:rsidRPr="001434E0" w:rsidRDefault="005C50D3">
      <w:pPr>
        <w:widowControl/>
        <w:ind w:left="720"/>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95.36(d)</w:t>
      </w:r>
      <w:r w:rsidR="00CA5D28" w:rsidRPr="001434E0">
        <w:rPr>
          <w:rFonts w:ascii="Arial" w:hAnsi="Arial" w:cs="Arial"/>
          <w:sz w:val="22"/>
          <w:szCs w:val="22"/>
        </w:rPr>
        <w:t xml:space="preserve"> </w:t>
      </w:r>
      <w:r w:rsidR="005C50D3" w:rsidRPr="001434E0">
        <w:rPr>
          <w:rFonts w:ascii="Arial" w:hAnsi="Arial" w:cs="Arial"/>
          <w:sz w:val="22"/>
          <w:szCs w:val="22"/>
        </w:rPr>
        <w:t xml:space="preserve">Records of </w:t>
      </w:r>
      <w:r w:rsidR="009018F4" w:rsidRPr="001434E0">
        <w:rPr>
          <w:rFonts w:ascii="Arial" w:hAnsi="Arial" w:cs="Arial"/>
          <w:sz w:val="22"/>
          <w:szCs w:val="22"/>
        </w:rPr>
        <w:t>IAEA</w:t>
      </w:r>
      <w:r w:rsidR="005C50D3" w:rsidRPr="001434E0">
        <w:rPr>
          <w:rFonts w:ascii="Arial" w:hAnsi="Arial" w:cs="Arial"/>
          <w:sz w:val="22"/>
          <w:szCs w:val="22"/>
        </w:rPr>
        <w:t xml:space="preserve"> or other international organization visits, and records of inspections and disclosure authorizations must be maintained for </w:t>
      </w:r>
      <w:r w:rsidR="00564DAA" w:rsidRPr="001434E0">
        <w:rPr>
          <w:rFonts w:ascii="Arial" w:hAnsi="Arial" w:cs="Arial"/>
          <w:sz w:val="22"/>
          <w:szCs w:val="22"/>
        </w:rPr>
        <w:t>5</w:t>
      </w:r>
      <w:r w:rsidR="009018F4" w:rsidRPr="001434E0">
        <w:rPr>
          <w:rFonts w:ascii="Arial" w:hAnsi="Arial" w:cs="Arial"/>
          <w:sz w:val="22"/>
          <w:szCs w:val="22"/>
        </w:rPr>
        <w:t> </w:t>
      </w:r>
      <w:r w:rsidR="005C50D3" w:rsidRPr="001434E0">
        <w:rPr>
          <w:rFonts w:ascii="Arial" w:hAnsi="Arial" w:cs="Arial"/>
          <w:sz w:val="22"/>
          <w:szCs w:val="22"/>
        </w:rPr>
        <w:t xml:space="preserve">years.  This recordkeeping requirement and its </w:t>
      </w:r>
      <w:proofErr w:type="spellStart"/>
      <w:r w:rsidR="005C50D3" w:rsidRPr="001434E0">
        <w:rPr>
          <w:rFonts w:ascii="Arial" w:hAnsi="Arial" w:cs="Arial"/>
          <w:sz w:val="22"/>
          <w:szCs w:val="22"/>
        </w:rPr>
        <w:t>inspectability</w:t>
      </w:r>
      <w:proofErr w:type="spellEnd"/>
      <w:r w:rsidR="005C50D3" w:rsidRPr="001434E0">
        <w:rPr>
          <w:rFonts w:ascii="Arial" w:hAnsi="Arial" w:cs="Arial"/>
          <w:sz w:val="22"/>
          <w:szCs w:val="22"/>
        </w:rPr>
        <w:t xml:space="preserve"> through NRC inspections ensures that licensees, the certificate holder, or</w:t>
      </w:r>
      <w:r w:rsidR="008C1935" w:rsidRPr="001434E0">
        <w:rPr>
          <w:rFonts w:ascii="Arial" w:hAnsi="Arial" w:cs="Arial"/>
          <w:sz w:val="22"/>
          <w:szCs w:val="22"/>
        </w:rPr>
        <w:t xml:space="preserve"> their contractors</w:t>
      </w:r>
      <w:r w:rsidR="005C50D3" w:rsidRPr="001434E0">
        <w:rPr>
          <w:rFonts w:ascii="Arial" w:hAnsi="Arial" w:cs="Arial"/>
          <w:sz w:val="22"/>
          <w:szCs w:val="22"/>
        </w:rPr>
        <w:t xml:space="preserve"> maintain the proper procedures and controls over the release of classified information to IAEA or other international representatives in accordance with the disclosure authorization granted by</w:t>
      </w:r>
      <w:r w:rsidR="0001105B">
        <w:rPr>
          <w:rFonts w:ascii="Arial" w:hAnsi="Arial" w:cs="Arial"/>
          <w:sz w:val="22"/>
          <w:szCs w:val="22"/>
        </w:rPr>
        <w:t xml:space="preserve"> the</w:t>
      </w:r>
      <w:r w:rsidR="005C50D3" w:rsidRPr="001434E0">
        <w:rPr>
          <w:rFonts w:ascii="Arial" w:hAnsi="Arial" w:cs="Arial"/>
          <w:sz w:val="22"/>
          <w:szCs w:val="22"/>
        </w:rPr>
        <w:t xml:space="preserve"> NRC Division of Security Operations.  The licensee, certificate holder, or</w:t>
      </w:r>
      <w:r w:rsidR="00564DAA" w:rsidRPr="001434E0">
        <w:rPr>
          <w:rFonts w:ascii="Arial" w:hAnsi="Arial" w:cs="Arial"/>
          <w:sz w:val="22"/>
          <w:szCs w:val="22"/>
        </w:rPr>
        <w:t xml:space="preserve"> their contractors</w:t>
      </w:r>
      <w:r w:rsidR="005C50D3" w:rsidRPr="001434E0">
        <w:rPr>
          <w:rFonts w:ascii="Arial" w:hAnsi="Arial" w:cs="Arial"/>
          <w:sz w:val="22"/>
          <w:szCs w:val="22"/>
        </w:rPr>
        <w:t xml:space="preserve"> shall retain records of visits for </w:t>
      </w:r>
      <w:r w:rsidR="00564DAA" w:rsidRPr="001434E0">
        <w:rPr>
          <w:rFonts w:ascii="Arial" w:hAnsi="Arial" w:cs="Arial"/>
          <w:sz w:val="22"/>
          <w:szCs w:val="22"/>
        </w:rPr>
        <w:t>5</w:t>
      </w:r>
      <w:r w:rsidR="005C50D3" w:rsidRPr="001434E0">
        <w:rPr>
          <w:rFonts w:ascii="Arial" w:hAnsi="Arial" w:cs="Arial"/>
          <w:sz w:val="22"/>
          <w:szCs w:val="22"/>
        </w:rPr>
        <w:t xml:space="preserve"> years beyond the date of the visit.</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95.37(a)</w:t>
      </w:r>
      <w:r w:rsidR="00CA5D28" w:rsidRPr="001434E0">
        <w:rPr>
          <w:rFonts w:ascii="Arial" w:hAnsi="Arial" w:cs="Arial"/>
          <w:sz w:val="22"/>
          <w:szCs w:val="22"/>
        </w:rPr>
        <w:t xml:space="preserve"> </w:t>
      </w:r>
      <w:r w:rsidR="005C50D3" w:rsidRPr="001434E0">
        <w:rPr>
          <w:rFonts w:ascii="Arial" w:hAnsi="Arial" w:cs="Arial"/>
          <w:sz w:val="22"/>
          <w:szCs w:val="22"/>
        </w:rPr>
        <w:t>A licensee</w:t>
      </w:r>
      <w:r w:rsidR="00F7316E" w:rsidRPr="001434E0">
        <w:rPr>
          <w:rFonts w:ascii="Arial" w:hAnsi="Arial" w:cs="Arial"/>
          <w:sz w:val="22"/>
          <w:szCs w:val="22"/>
        </w:rPr>
        <w:t>, certificate holder</w:t>
      </w:r>
      <w:r w:rsidR="005C50D3" w:rsidRPr="001434E0">
        <w:rPr>
          <w:rFonts w:ascii="Arial" w:hAnsi="Arial" w:cs="Arial"/>
          <w:sz w:val="22"/>
          <w:szCs w:val="22"/>
        </w:rPr>
        <w:t xml:space="preserve"> or </w:t>
      </w:r>
      <w:r w:rsidR="00F7316E" w:rsidRPr="001434E0">
        <w:rPr>
          <w:rFonts w:ascii="Arial" w:hAnsi="Arial" w:cs="Arial"/>
          <w:sz w:val="22"/>
          <w:szCs w:val="22"/>
        </w:rPr>
        <w:t>their contractors</w:t>
      </w:r>
      <w:r w:rsidR="005C50D3" w:rsidRPr="001434E0">
        <w:rPr>
          <w:rFonts w:ascii="Arial" w:hAnsi="Arial" w:cs="Arial"/>
          <w:sz w:val="22"/>
          <w:szCs w:val="22"/>
        </w:rPr>
        <w:t xml:space="preserve"> must appropriately mark classified information in accordance with provided guidance. </w:t>
      </w:r>
    </w:p>
    <w:p w:rsidR="005C50D3" w:rsidRPr="001434E0" w:rsidRDefault="005C50D3">
      <w:pPr>
        <w:widowControl/>
        <w:rPr>
          <w:rFonts w:ascii="Arial" w:hAnsi="Arial" w:cs="Arial"/>
          <w:sz w:val="22"/>
          <w:szCs w:val="22"/>
        </w:rPr>
      </w:pPr>
    </w:p>
    <w:p w:rsidR="005C50D3" w:rsidRPr="001434E0" w:rsidRDefault="005C50D3">
      <w:pPr>
        <w:widowControl/>
        <w:ind w:left="720"/>
        <w:rPr>
          <w:rFonts w:ascii="Arial" w:hAnsi="Arial" w:cs="Arial"/>
          <w:sz w:val="22"/>
          <w:szCs w:val="22"/>
        </w:rPr>
      </w:pPr>
      <w:r w:rsidRPr="001434E0">
        <w:rPr>
          <w:rFonts w:ascii="Arial" w:hAnsi="Arial" w:cs="Arial"/>
          <w:sz w:val="22"/>
          <w:szCs w:val="22"/>
        </w:rPr>
        <w:t xml:space="preserve">This section requires licensees and others who possess classified material which is not conducive to markings (e.g., equipment) to request approval for exemption from marking requirements for such material. </w:t>
      </w:r>
      <w:r w:rsidR="00ED7597" w:rsidRPr="001434E0">
        <w:rPr>
          <w:rFonts w:ascii="Arial" w:hAnsi="Arial" w:cs="Arial"/>
          <w:sz w:val="22"/>
          <w:szCs w:val="22"/>
        </w:rPr>
        <w:t xml:space="preserve"> </w:t>
      </w:r>
      <w:r w:rsidRPr="001434E0">
        <w:rPr>
          <w:rFonts w:ascii="Arial" w:hAnsi="Arial" w:cs="Arial"/>
          <w:sz w:val="22"/>
          <w:szCs w:val="22"/>
        </w:rPr>
        <w:t xml:space="preserve">This requirement provides assurance that: </w:t>
      </w:r>
      <w:r w:rsidR="00ED7597" w:rsidRPr="001434E0">
        <w:rPr>
          <w:rFonts w:ascii="Arial" w:hAnsi="Arial" w:cs="Arial"/>
          <w:sz w:val="22"/>
          <w:szCs w:val="22"/>
        </w:rPr>
        <w:t xml:space="preserve"> </w:t>
      </w:r>
      <w:r w:rsidRPr="001434E0">
        <w:rPr>
          <w:rFonts w:ascii="Arial" w:hAnsi="Arial" w:cs="Arial"/>
          <w:sz w:val="22"/>
          <w:szCs w:val="22"/>
        </w:rPr>
        <w:t>(1) only those officials delegated classification authority are classifying material; (2) classified material is not downgraded or declassified without proper authority; and (3) there is accountability for future classification, downgrading and declassification actions.</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95.37(c)</w:t>
      </w:r>
      <w:r w:rsidR="00697DC2" w:rsidRPr="001434E0">
        <w:rPr>
          <w:rFonts w:ascii="Arial" w:hAnsi="Arial" w:cs="Arial"/>
          <w:sz w:val="22"/>
          <w:szCs w:val="22"/>
        </w:rPr>
        <w:t xml:space="preserve"> </w:t>
      </w:r>
      <w:r w:rsidR="005C50D3" w:rsidRPr="001434E0">
        <w:rPr>
          <w:rFonts w:ascii="Arial" w:hAnsi="Arial" w:cs="Arial"/>
          <w:sz w:val="22"/>
          <w:szCs w:val="22"/>
        </w:rPr>
        <w:t>A licensee</w:t>
      </w:r>
      <w:r w:rsidR="00F7316E" w:rsidRPr="001434E0">
        <w:rPr>
          <w:rFonts w:ascii="Arial" w:hAnsi="Arial" w:cs="Arial"/>
          <w:sz w:val="22"/>
          <w:szCs w:val="22"/>
        </w:rPr>
        <w:t xml:space="preserve">, certificate holder </w:t>
      </w:r>
      <w:r w:rsidR="005C50D3" w:rsidRPr="001434E0">
        <w:rPr>
          <w:rFonts w:ascii="Arial" w:hAnsi="Arial" w:cs="Arial"/>
          <w:sz w:val="22"/>
          <w:szCs w:val="22"/>
        </w:rPr>
        <w:t xml:space="preserve">or </w:t>
      </w:r>
      <w:r w:rsidR="00F7316E" w:rsidRPr="001434E0">
        <w:rPr>
          <w:rFonts w:ascii="Arial" w:hAnsi="Arial" w:cs="Arial"/>
          <w:sz w:val="22"/>
          <w:szCs w:val="22"/>
        </w:rPr>
        <w:t>their contractors are</w:t>
      </w:r>
      <w:r w:rsidR="005C50D3" w:rsidRPr="001434E0">
        <w:rPr>
          <w:rFonts w:ascii="Arial" w:hAnsi="Arial" w:cs="Arial"/>
          <w:sz w:val="22"/>
          <w:szCs w:val="22"/>
        </w:rPr>
        <w:t xml:space="preserve"> responsible for applying classification markings for National Security Information and Restricted Data.</w:t>
      </w:r>
    </w:p>
    <w:p w:rsidR="005C50D3" w:rsidRPr="001434E0" w:rsidRDefault="005C50D3">
      <w:pPr>
        <w:widowControl/>
        <w:rPr>
          <w:rFonts w:ascii="Arial" w:hAnsi="Arial" w:cs="Arial"/>
          <w:sz w:val="22"/>
          <w:szCs w:val="22"/>
        </w:rPr>
      </w:pPr>
    </w:p>
    <w:p w:rsidR="005C50D3" w:rsidRPr="001434E0" w:rsidRDefault="005C50D3">
      <w:pPr>
        <w:widowControl/>
        <w:ind w:left="720"/>
        <w:rPr>
          <w:rFonts w:ascii="Arial" w:hAnsi="Arial" w:cs="Arial"/>
          <w:sz w:val="22"/>
          <w:szCs w:val="22"/>
        </w:rPr>
      </w:pPr>
      <w:r w:rsidRPr="001434E0">
        <w:rPr>
          <w:rFonts w:ascii="Arial" w:hAnsi="Arial" w:cs="Arial"/>
          <w:sz w:val="22"/>
          <w:szCs w:val="22"/>
        </w:rPr>
        <w:t>These marking and labeling requirements, which require an authorized classifier to place the appropriate classification markings on the document and sign his/her name, will be used whenever an NRC licensee, cer</w:t>
      </w:r>
      <w:r w:rsidR="009D7D4C" w:rsidRPr="001434E0">
        <w:rPr>
          <w:rFonts w:ascii="Arial" w:hAnsi="Arial" w:cs="Arial"/>
          <w:sz w:val="22"/>
          <w:szCs w:val="22"/>
        </w:rPr>
        <w:t xml:space="preserve">tificate holder, or contractor </w:t>
      </w:r>
      <w:r w:rsidRPr="001434E0">
        <w:rPr>
          <w:rFonts w:ascii="Arial" w:hAnsi="Arial" w:cs="Arial"/>
          <w:sz w:val="22"/>
          <w:szCs w:val="22"/>
        </w:rPr>
        <w:t>derivative classifier generates a classified document or the classification of an existing document is to be changed (e.g., declassified or downgraded).  A file or record copy must be maintained of the derivatively classified document as long as the document remains classified.  These requirements provide assurance that:</w:t>
      </w:r>
      <w:r w:rsidR="00ED7597" w:rsidRPr="001434E0">
        <w:rPr>
          <w:rFonts w:ascii="Arial" w:hAnsi="Arial" w:cs="Arial"/>
          <w:sz w:val="22"/>
          <w:szCs w:val="22"/>
        </w:rPr>
        <w:t xml:space="preserve"> </w:t>
      </w:r>
      <w:r w:rsidRPr="001434E0">
        <w:rPr>
          <w:rFonts w:ascii="Arial" w:hAnsi="Arial" w:cs="Arial"/>
          <w:sz w:val="22"/>
          <w:szCs w:val="22"/>
        </w:rPr>
        <w:t xml:space="preserve"> (1) only those officials delegated classification authority are classifying documents; (2) documents are not downgraded or declassified without proper authority; and (3) there is accountability for future classification, downgrading, and declassification actions.</w:t>
      </w:r>
    </w:p>
    <w:p w:rsidR="005C50D3" w:rsidRPr="001434E0" w:rsidRDefault="005C50D3">
      <w:pPr>
        <w:widowControl/>
        <w:rPr>
          <w:rFonts w:ascii="Arial" w:hAnsi="Arial" w:cs="Arial"/>
          <w:sz w:val="22"/>
          <w:szCs w:val="22"/>
        </w:rPr>
      </w:pPr>
    </w:p>
    <w:p w:rsidR="005C50D3" w:rsidRPr="001434E0"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95.37(e</w:t>
      </w:r>
      <w:proofErr w:type="gramStart"/>
      <w:r w:rsidR="002C6B97" w:rsidRPr="001434E0">
        <w:rPr>
          <w:rFonts w:ascii="Arial" w:hAnsi="Arial" w:cs="Arial"/>
          <w:sz w:val="22"/>
          <w:szCs w:val="22"/>
          <w:u w:val="single"/>
        </w:rPr>
        <w:t>)(</w:t>
      </w:r>
      <w:proofErr w:type="gramEnd"/>
      <w:r w:rsidR="002C6B97" w:rsidRPr="001434E0">
        <w:rPr>
          <w:rFonts w:ascii="Arial" w:hAnsi="Arial" w:cs="Arial"/>
          <w:sz w:val="22"/>
          <w:szCs w:val="22"/>
          <w:u w:val="single"/>
        </w:rPr>
        <w:t>2)</w:t>
      </w:r>
      <w:r w:rsidR="0001105B">
        <w:rPr>
          <w:rFonts w:ascii="Arial" w:hAnsi="Arial" w:cs="Arial"/>
          <w:sz w:val="22"/>
          <w:szCs w:val="22"/>
        </w:rPr>
        <w:t xml:space="preserve"> </w:t>
      </w:r>
      <w:r w:rsidR="005C50D3" w:rsidRPr="001434E0">
        <w:rPr>
          <w:rFonts w:ascii="Arial" w:hAnsi="Arial" w:cs="Arial"/>
          <w:sz w:val="22"/>
          <w:szCs w:val="22"/>
        </w:rPr>
        <w:t xml:space="preserve">If the originator or classifier determines that reproduction or further dissemination of a document should be restricted, the following additional wording may be placed on the face of the document: </w:t>
      </w:r>
      <w:r w:rsidR="00ED7597" w:rsidRPr="001434E0">
        <w:rPr>
          <w:rFonts w:ascii="Arial" w:hAnsi="Arial" w:cs="Arial"/>
          <w:sz w:val="22"/>
          <w:szCs w:val="22"/>
        </w:rPr>
        <w:t xml:space="preserve"> </w:t>
      </w:r>
      <w:r w:rsidR="005C50D3" w:rsidRPr="001434E0">
        <w:rPr>
          <w:rFonts w:ascii="Arial" w:hAnsi="Arial" w:cs="Arial"/>
          <w:sz w:val="22"/>
          <w:szCs w:val="22"/>
        </w:rPr>
        <w:t>Reproduction or Further Dissemination Requires Approval of</w:t>
      </w:r>
      <w:r w:rsidR="005C50D3" w:rsidRPr="001434E0">
        <w:rPr>
          <w:rFonts w:ascii="Arial" w:hAnsi="Arial" w:cs="Arial"/>
          <w:sz w:val="22"/>
          <w:szCs w:val="22"/>
          <w:u w:val="single"/>
        </w:rPr>
        <w:t xml:space="preserve">                     </w:t>
      </w:r>
      <w:r w:rsidR="009D7D4C" w:rsidRPr="001434E0">
        <w:rPr>
          <w:rFonts w:ascii="Arial" w:hAnsi="Arial" w:cs="Arial"/>
          <w:sz w:val="22"/>
          <w:szCs w:val="22"/>
          <w:u w:val="single"/>
        </w:rPr>
        <w:t xml:space="preserve">                               </w:t>
      </w:r>
      <w:r w:rsidR="009D7D4C" w:rsidRPr="001434E0">
        <w:rPr>
          <w:rFonts w:ascii="Arial" w:hAnsi="Arial" w:cs="Arial"/>
          <w:sz w:val="22"/>
          <w:szCs w:val="22"/>
        </w:rPr>
        <w:t>.</w:t>
      </w:r>
    </w:p>
    <w:p w:rsidR="005C50D3" w:rsidRPr="001434E0"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sidRPr="001434E0">
        <w:rPr>
          <w:rFonts w:ascii="Arial" w:hAnsi="Arial" w:cs="Arial"/>
          <w:sz w:val="22"/>
          <w:szCs w:val="22"/>
          <w:u w:val="single"/>
        </w:rPr>
        <w:t>Section</w:t>
      </w:r>
      <w:r w:rsidR="00CA5D28" w:rsidRPr="001434E0">
        <w:rPr>
          <w:rFonts w:ascii="Arial" w:hAnsi="Arial" w:cs="Arial"/>
          <w:sz w:val="22"/>
          <w:szCs w:val="22"/>
          <w:u w:val="single"/>
        </w:rPr>
        <w:t xml:space="preserve"> </w:t>
      </w:r>
      <w:r w:rsidR="002C6B97" w:rsidRPr="001434E0">
        <w:rPr>
          <w:rFonts w:ascii="Arial" w:hAnsi="Arial" w:cs="Arial"/>
          <w:sz w:val="22"/>
          <w:szCs w:val="22"/>
          <w:u w:val="single"/>
        </w:rPr>
        <w:t>95.37(f)</w:t>
      </w:r>
      <w:r w:rsidR="005C50D3" w:rsidRPr="001434E0">
        <w:rPr>
          <w:rFonts w:ascii="Arial" w:hAnsi="Arial" w:cs="Arial"/>
          <w:sz w:val="22"/>
          <w:szCs w:val="22"/>
        </w:rPr>
        <w:t xml:space="preserve"> In addition to the information required on the face of the document, each classified document is required, by marking or other means, to indicate clearly which portions are classified (e.g., paragraphs or pages) and which portions are not classified.  If this type of portion marking is not practicable, the document must contain a description sufficient to identify the classified information and the unclassified information.</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lastRenderedPageBreak/>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95.37(g)</w:t>
      </w:r>
      <w:r w:rsidR="0001105B">
        <w:rPr>
          <w:rFonts w:ascii="Arial" w:hAnsi="Arial" w:cs="Arial"/>
          <w:sz w:val="22"/>
          <w:szCs w:val="22"/>
        </w:rPr>
        <w:t xml:space="preserve"> </w:t>
      </w:r>
      <w:r w:rsidR="005C50D3" w:rsidRPr="00ED7597">
        <w:rPr>
          <w:rFonts w:ascii="Arial" w:hAnsi="Arial" w:cs="Arial"/>
          <w:sz w:val="22"/>
          <w:szCs w:val="22"/>
        </w:rPr>
        <w:t xml:space="preserve">If a document transmitting classified information contains no classified information or the classification level of the transmittal document is not as high as the highest classification level of its enclosures, then the document must be marked at the top and bottom with a classification at least as high as its highest classified enclosure.  When the content of the transmittal document warrants a lower classification than the highest classified enclosures(s) or combination of enclosures or requires no classification, a stamp or marking such as the following must also be used on the transmittal document: </w:t>
      </w:r>
      <w:r w:rsidR="00ED7597">
        <w:rPr>
          <w:rFonts w:ascii="Arial" w:hAnsi="Arial" w:cs="Arial"/>
          <w:sz w:val="22"/>
          <w:szCs w:val="22"/>
        </w:rPr>
        <w:t xml:space="preserve"> </w:t>
      </w:r>
      <w:r w:rsidR="005C50D3" w:rsidRPr="00ED7597">
        <w:rPr>
          <w:rFonts w:ascii="Arial" w:hAnsi="Arial" w:cs="Arial"/>
          <w:sz w:val="22"/>
          <w:szCs w:val="22"/>
        </w:rPr>
        <w:t>UPON REMOVAL OF ATTACHMENTS THIS DOCUMENT IS:</w:t>
      </w:r>
      <w:r w:rsidR="00ED7597">
        <w:rPr>
          <w:rFonts w:ascii="Arial" w:hAnsi="Arial" w:cs="Arial"/>
          <w:sz w:val="22"/>
          <w:szCs w:val="22"/>
        </w:rPr>
        <w:t xml:space="preserve"> </w:t>
      </w:r>
      <w:r w:rsidR="005C50D3" w:rsidRPr="00ED7597">
        <w:rPr>
          <w:rFonts w:ascii="Arial" w:hAnsi="Arial" w:cs="Arial"/>
          <w:sz w:val="22"/>
          <w:szCs w:val="22"/>
        </w:rPr>
        <w:t xml:space="preserve"> (</w:t>
      </w:r>
      <w:r w:rsidR="009D7D4C">
        <w:rPr>
          <w:rFonts w:ascii="Arial" w:hAnsi="Arial" w:cs="Arial"/>
          <w:sz w:val="22"/>
          <w:szCs w:val="22"/>
        </w:rPr>
        <w:t>c</w:t>
      </w:r>
      <w:r w:rsidR="005C50D3" w:rsidRPr="00ED7597">
        <w:rPr>
          <w:rFonts w:ascii="Arial" w:hAnsi="Arial" w:cs="Arial"/>
          <w:sz w:val="22"/>
          <w:szCs w:val="22"/>
        </w:rPr>
        <w:t>lassification level of transmi</w:t>
      </w:r>
      <w:r w:rsidR="00B4168C" w:rsidRPr="00ED7597">
        <w:rPr>
          <w:rFonts w:ascii="Arial" w:hAnsi="Arial" w:cs="Arial"/>
          <w:sz w:val="22"/>
          <w:szCs w:val="22"/>
        </w:rPr>
        <w:t>t</w:t>
      </w:r>
      <w:r w:rsidR="005C50D3" w:rsidRPr="00ED7597">
        <w:rPr>
          <w:rFonts w:ascii="Arial" w:hAnsi="Arial" w:cs="Arial"/>
          <w:sz w:val="22"/>
          <w:szCs w:val="22"/>
        </w:rPr>
        <w:t>tal document standing alone or the word UNCLASSIFIED if the transmittal document con</w:t>
      </w:r>
      <w:r w:rsidR="009D7D4C">
        <w:rPr>
          <w:rFonts w:ascii="Arial" w:hAnsi="Arial" w:cs="Arial"/>
          <w:sz w:val="22"/>
          <w:szCs w:val="22"/>
        </w:rPr>
        <w:t>tains no classified information</w:t>
      </w:r>
      <w:r w:rsidR="005C50D3" w:rsidRPr="00ED7597">
        <w:rPr>
          <w:rFonts w:ascii="Arial" w:hAnsi="Arial" w:cs="Arial"/>
          <w:sz w:val="22"/>
          <w:szCs w:val="22"/>
        </w:rPr>
        <w:t>)</w:t>
      </w:r>
      <w:r w:rsidR="009D7D4C">
        <w:rPr>
          <w:rFonts w:ascii="Arial" w:hAnsi="Arial" w:cs="Arial"/>
          <w:sz w:val="22"/>
          <w:szCs w:val="22"/>
        </w:rPr>
        <w:t>.</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95.37(h)</w:t>
      </w:r>
      <w:r w:rsidR="00697DC2">
        <w:rPr>
          <w:rFonts w:ascii="Arial" w:hAnsi="Arial" w:cs="Arial"/>
          <w:sz w:val="22"/>
          <w:szCs w:val="22"/>
        </w:rPr>
        <w:t xml:space="preserve"> </w:t>
      </w:r>
      <w:r w:rsidR="005C50D3" w:rsidRPr="00ED7597">
        <w:rPr>
          <w:rFonts w:ascii="Arial" w:hAnsi="Arial" w:cs="Arial"/>
          <w:sz w:val="22"/>
          <w:szCs w:val="22"/>
        </w:rPr>
        <w:t xml:space="preserve">Persons authorized possession of classified National Security Information who in good faith </w:t>
      </w:r>
      <w:proofErr w:type="gramStart"/>
      <w:r w:rsidR="005C50D3" w:rsidRPr="00ED7597">
        <w:rPr>
          <w:rFonts w:ascii="Arial" w:hAnsi="Arial" w:cs="Arial"/>
          <w:sz w:val="22"/>
          <w:szCs w:val="22"/>
        </w:rPr>
        <w:t>believe</w:t>
      </w:r>
      <w:proofErr w:type="gramEnd"/>
      <w:r w:rsidR="005C50D3" w:rsidRPr="00ED7597">
        <w:rPr>
          <w:rFonts w:ascii="Arial" w:hAnsi="Arial" w:cs="Arial"/>
          <w:sz w:val="22"/>
          <w:szCs w:val="22"/>
        </w:rPr>
        <w:t xml:space="preserve"> a classification status is too high or too low shall refer the document to the originator or authorized classifier for review.  The classifier shall review the document and render a written classification decision to the holders of the information.</w:t>
      </w:r>
    </w:p>
    <w:p w:rsidR="005C50D3" w:rsidRPr="00ED7597" w:rsidRDefault="005C50D3">
      <w:pPr>
        <w:widowControl/>
        <w:rPr>
          <w:rFonts w:ascii="Arial" w:hAnsi="Arial" w:cs="Arial"/>
          <w:sz w:val="22"/>
          <w:szCs w:val="22"/>
        </w:rPr>
      </w:pPr>
    </w:p>
    <w:p w:rsidR="005C50D3" w:rsidRPr="00ED7597" w:rsidRDefault="005C50D3">
      <w:pPr>
        <w:widowControl/>
        <w:ind w:left="720"/>
        <w:rPr>
          <w:rFonts w:ascii="Arial" w:hAnsi="Arial" w:cs="Arial"/>
          <w:sz w:val="22"/>
          <w:szCs w:val="22"/>
        </w:rPr>
      </w:pPr>
      <w:r w:rsidRPr="00ED7597">
        <w:rPr>
          <w:rFonts w:ascii="Arial" w:hAnsi="Arial" w:cs="Arial"/>
          <w:sz w:val="22"/>
          <w:szCs w:val="22"/>
        </w:rPr>
        <w:t>This is a required procedure for document custodians to assure that any questions regarding proper classification are referred to the originator and that appropriate steps to safeguard the document are taken.  The recordkeeping requirement permits verification through NRC inspections of actions taken when unauthorized disclosures may have occurred.</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95.37(j)</w:t>
      </w:r>
      <w:r w:rsidR="00697DC2">
        <w:rPr>
          <w:rFonts w:ascii="Arial" w:hAnsi="Arial" w:cs="Arial"/>
          <w:sz w:val="22"/>
          <w:szCs w:val="22"/>
        </w:rPr>
        <w:t xml:space="preserve"> </w:t>
      </w:r>
      <w:r w:rsidR="005C50D3" w:rsidRPr="00ED7597">
        <w:rPr>
          <w:rFonts w:ascii="Arial" w:hAnsi="Arial" w:cs="Arial"/>
          <w:sz w:val="22"/>
          <w:szCs w:val="22"/>
        </w:rPr>
        <w:t>Drafts of documents and working papers, that contain, or are believed to contain, classified information must be marked as classified information.</w:t>
      </w:r>
    </w:p>
    <w:p w:rsidR="005C50D3" w:rsidRPr="00ED7597" w:rsidRDefault="005C50D3">
      <w:pPr>
        <w:widowControl/>
        <w:rPr>
          <w:rFonts w:ascii="Arial" w:hAnsi="Arial" w:cs="Arial"/>
          <w:sz w:val="22"/>
          <w:szCs w:val="22"/>
        </w:rPr>
      </w:pPr>
    </w:p>
    <w:p w:rsidR="005C50D3" w:rsidRPr="00ED7597" w:rsidRDefault="005C50D3">
      <w:pPr>
        <w:widowControl/>
        <w:ind w:left="720"/>
        <w:rPr>
          <w:rFonts w:ascii="Arial" w:hAnsi="Arial" w:cs="Arial"/>
          <w:sz w:val="22"/>
          <w:szCs w:val="22"/>
        </w:rPr>
      </w:pPr>
      <w:r w:rsidRPr="00ED7597">
        <w:rPr>
          <w:rFonts w:ascii="Arial" w:hAnsi="Arial" w:cs="Arial"/>
          <w:sz w:val="22"/>
          <w:szCs w:val="22"/>
        </w:rPr>
        <w:t>This requirement ensures there is accountability for future classification, downgrading, and declassification actions.</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95.39(b</w:t>
      </w:r>
      <w:proofErr w:type="gramStart"/>
      <w:r w:rsidR="002C6B97" w:rsidRPr="00ED7597">
        <w:rPr>
          <w:rFonts w:ascii="Arial" w:hAnsi="Arial" w:cs="Arial"/>
          <w:sz w:val="22"/>
          <w:szCs w:val="22"/>
          <w:u w:val="single"/>
        </w:rPr>
        <w:t>)(</w:t>
      </w:r>
      <w:proofErr w:type="gramEnd"/>
      <w:r w:rsidR="002C6B97" w:rsidRPr="00ED7597">
        <w:rPr>
          <w:rFonts w:ascii="Arial" w:hAnsi="Arial" w:cs="Arial"/>
          <w:sz w:val="22"/>
          <w:szCs w:val="22"/>
          <w:u w:val="single"/>
        </w:rPr>
        <w:t>4)</w:t>
      </w:r>
      <w:r w:rsidR="00CF0017">
        <w:rPr>
          <w:rFonts w:ascii="Arial" w:hAnsi="Arial" w:cs="Arial"/>
          <w:sz w:val="22"/>
          <w:szCs w:val="22"/>
        </w:rPr>
        <w:t xml:space="preserve"> </w:t>
      </w:r>
      <w:r w:rsidR="005C50D3" w:rsidRPr="00ED7597">
        <w:rPr>
          <w:rFonts w:ascii="Arial" w:hAnsi="Arial" w:cs="Arial"/>
          <w:sz w:val="22"/>
          <w:szCs w:val="22"/>
        </w:rPr>
        <w:t xml:space="preserve">This requirement applies to Secret documents prepared for external transmission.  It requires document receipts signed by the recipient to be returned to the sender as a way to officially transfer a Secret document to another person. </w:t>
      </w:r>
    </w:p>
    <w:p w:rsidR="005C50D3" w:rsidRPr="00ED7597" w:rsidRDefault="005C50D3">
      <w:pPr>
        <w:widowControl/>
        <w:rPr>
          <w:rFonts w:ascii="Arial" w:hAnsi="Arial" w:cs="Arial"/>
          <w:sz w:val="22"/>
          <w:szCs w:val="22"/>
        </w:rPr>
      </w:pPr>
    </w:p>
    <w:p w:rsidR="005C50D3" w:rsidRPr="00ED7597" w:rsidRDefault="005C50D3">
      <w:pPr>
        <w:widowControl/>
        <w:ind w:left="720"/>
        <w:rPr>
          <w:rFonts w:ascii="Arial" w:hAnsi="Arial" w:cs="Arial"/>
          <w:sz w:val="22"/>
          <w:szCs w:val="22"/>
        </w:rPr>
      </w:pPr>
      <w:r w:rsidRPr="00ED7597">
        <w:rPr>
          <w:rFonts w:ascii="Arial" w:hAnsi="Arial" w:cs="Arial"/>
          <w:sz w:val="22"/>
          <w:szCs w:val="22"/>
        </w:rPr>
        <w:t>This requirement permits verification through inspection that Secret documents that have been transferred to another person are properly accounted for.</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95.39(d)</w:t>
      </w:r>
      <w:r w:rsidR="005C50D3" w:rsidRPr="00ED7597">
        <w:rPr>
          <w:rFonts w:ascii="Arial" w:hAnsi="Arial" w:cs="Arial"/>
          <w:sz w:val="22"/>
          <w:szCs w:val="22"/>
        </w:rPr>
        <w:t xml:space="preserve"> Licensees, certificate holder or </w:t>
      </w:r>
      <w:r w:rsidR="00564DAA" w:rsidRPr="00ED7597">
        <w:rPr>
          <w:rFonts w:ascii="Arial" w:hAnsi="Arial" w:cs="Arial"/>
          <w:sz w:val="22"/>
          <w:szCs w:val="22"/>
        </w:rPr>
        <w:t xml:space="preserve">their contractors </w:t>
      </w:r>
      <w:r w:rsidR="005C50D3" w:rsidRPr="00ED7597">
        <w:rPr>
          <w:rFonts w:ascii="Arial" w:hAnsi="Arial" w:cs="Arial"/>
          <w:sz w:val="22"/>
          <w:szCs w:val="22"/>
        </w:rPr>
        <w:t xml:space="preserve">who may require a secure telecommunication system shall submit a telecommunication plan as part of their request for facility clearance, as outlined in </w:t>
      </w:r>
      <w:r w:rsidR="0002306A">
        <w:rPr>
          <w:rFonts w:ascii="Arial" w:hAnsi="Arial" w:cs="Arial"/>
          <w:sz w:val="22"/>
          <w:szCs w:val="22"/>
        </w:rPr>
        <w:t xml:space="preserve">10 CFR </w:t>
      </w:r>
      <w:r w:rsidR="005C50D3" w:rsidRPr="00ED7597">
        <w:rPr>
          <w:rFonts w:ascii="Arial" w:hAnsi="Arial" w:cs="Arial"/>
          <w:sz w:val="22"/>
          <w:szCs w:val="22"/>
        </w:rPr>
        <w:t>95.15, or as an amendment to their existing SPPP.</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95.39(e)</w:t>
      </w:r>
      <w:r w:rsidR="00CA5D28" w:rsidRPr="00CF0017">
        <w:rPr>
          <w:rFonts w:ascii="Arial" w:hAnsi="Arial" w:cs="Arial"/>
          <w:sz w:val="22"/>
          <w:szCs w:val="22"/>
        </w:rPr>
        <w:t xml:space="preserve"> </w:t>
      </w:r>
      <w:r w:rsidR="005C50D3" w:rsidRPr="00ED7597">
        <w:rPr>
          <w:rFonts w:ascii="Arial" w:hAnsi="Arial" w:cs="Arial"/>
          <w:sz w:val="22"/>
          <w:szCs w:val="22"/>
        </w:rPr>
        <w:t>Licensees</w:t>
      </w:r>
      <w:r w:rsidR="004211B9" w:rsidRPr="00ED7597">
        <w:rPr>
          <w:rFonts w:ascii="Arial" w:hAnsi="Arial" w:cs="Arial"/>
          <w:sz w:val="22"/>
          <w:szCs w:val="22"/>
        </w:rPr>
        <w:t xml:space="preserve">, </w:t>
      </w:r>
      <w:r w:rsidR="005C50D3" w:rsidRPr="00ED7597">
        <w:rPr>
          <w:rFonts w:ascii="Arial" w:hAnsi="Arial" w:cs="Arial"/>
          <w:sz w:val="22"/>
          <w:szCs w:val="22"/>
        </w:rPr>
        <w:t xml:space="preserve">certificate holders </w:t>
      </w:r>
      <w:r w:rsidR="004211B9" w:rsidRPr="00ED7597">
        <w:rPr>
          <w:rFonts w:ascii="Arial" w:hAnsi="Arial" w:cs="Arial"/>
          <w:sz w:val="22"/>
          <w:szCs w:val="22"/>
        </w:rPr>
        <w:t xml:space="preserve">and their contractors </w:t>
      </w:r>
      <w:r w:rsidR="005C50D3" w:rsidRPr="00ED7597">
        <w:rPr>
          <w:rFonts w:ascii="Arial" w:hAnsi="Arial" w:cs="Arial"/>
          <w:sz w:val="22"/>
          <w:szCs w:val="22"/>
        </w:rPr>
        <w:t xml:space="preserve">that have classified matter that, because of the nature of the material, cannot transmit the classified material via conventional </w:t>
      </w:r>
      <w:proofErr w:type="gramStart"/>
      <w:r w:rsidR="005C50D3" w:rsidRPr="00ED7597">
        <w:rPr>
          <w:rFonts w:ascii="Arial" w:hAnsi="Arial" w:cs="Arial"/>
          <w:sz w:val="22"/>
          <w:szCs w:val="22"/>
        </w:rPr>
        <w:t>means,</w:t>
      </w:r>
      <w:proofErr w:type="gramEnd"/>
      <w:r w:rsidR="005C50D3" w:rsidRPr="00ED7597">
        <w:rPr>
          <w:rFonts w:ascii="Arial" w:hAnsi="Arial" w:cs="Arial"/>
          <w:sz w:val="22"/>
          <w:szCs w:val="22"/>
        </w:rPr>
        <w:t xml:space="preserve"> must submit a classified matter transportation security plan to the CSA for approval. </w:t>
      </w:r>
    </w:p>
    <w:p w:rsidR="005C50D3" w:rsidRPr="00ED7597" w:rsidRDefault="005C50D3">
      <w:pPr>
        <w:widowControl/>
        <w:rPr>
          <w:rFonts w:ascii="Arial" w:hAnsi="Arial" w:cs="Arial"/>
          <w:sz w:val="22"/>
          <w:szCs w:val="22"/>
        </w:rPr>
      </w:pPr>
    </w:p>
    <w:p w:rsidR="005C50D3" w:rsidRPr="00ED7597" w:rsidRDefault="005C50D3">
      <w:pPr>
        <w:widowControl/>
        <w:ind w:left="720"/>
        <w:rPr>
          <w:rFonts w:ascii="Arial" w:hAnsi="Arial" w:cs="Arial"/>
          <w:sz w:val="22"/>
          <w:szCs w:val="22"/>
        </w:rPr>
      </w:pPr>
      <w:r w:rsidRPr="00ED7597">
        <w:rPr>
          <w:rFonts w:ascii="Arial" w:hAnsi="Arial" w:cs="Arial"/>
          <w:sz w:val="22"/>
          <w:szCs w:val="22"/>
        </w:rPr>
        <w:lastRenderedPageBreak/>
        <w:t>The requirement to submit the classified transportation security plan for review ensures that licensees</w:t>
      </w:r>
      <w:r w:rsidR="00697DC2">
        <w:rPr>
          <w:rFonts w:ascii="Arial" w:hAnsi="Arial" w:cs="Arial"/>
          <w:sz w:val="22"/>
          <w:szCs w:val="22"/>
        </w:rPr>
        <w:t>’</w:t>
      </w:r>
      <w:r w:rsidRPr="00ED7597">
        <w:rPr>
          <w:rFonts w:ascii="Arial" w:hAnsi="Arial" w:cs="Arial"/>
          <w:sz w:val="22"/>
          <w:szCs w:val="22"/>
        </w:rPr>
        <w:t>/certificate holder</w:t>
      </w:r>
      <w:r w:rsidR="00697DC2">
        <w:rPr>
          <w:rFonts w:ascii="Arial" w:hAnsi="Arial" w:cs="Arial"/>
          <w:sz w:val="22"/>
          <w:szCs w:val="22"/>
        </w:rPr>
        <w:t>’</w:t>
      </w:r>
      <w:r w:rsidRPr="00ED7597">
        <w:rPr>
          <w:rFonts w:ascii="Arial" w:hAnsi="Arial" w:cs="Arial"/>
          <w:sz w:val="22"/>
          <w:szCs w:val="22"/>
        </w:rPr>
        <w:t xml:space="preserve">s procedures meet minimum security requirements in </w:t>
      </w:r>
      <w:r w:rsidR="0002306A">
        <w:rPr>
          <w:rFonts w:ascii="Arial" w:hAnsi="Arial" w:cs="Arial"/>
          <w:sz w:val="22"/>
          <w:szCs w:val="22"/>
        </w:rPr>
        <w:t xml:space="preserve">10 CFR </w:t>
      </w:r>
      <w:r w:rsidRPr="00ED7597">
        <w:rPr>
          <w:rFonts w:ascii="Arial" w:hAnsi="Arial" w:cs="Arial"/>
          <w:sz w:val="22"/>
          <w:szCs w:val="22"/>
        </w:rPr>
        <w:t>Part 95.</w:t>
      </w:r>
    </w:p>
    <w:p w:rsidR="005C50D3" w:rsidRPr="00ED7597" w:rsidRDefault="005C50D3">
      <w:pPr>
        <w:widowControl/>
        <w:rPr>
          <w:rFonts w:ascii="Arial" w:hAnsi="Arial" w:cs="Arial"/>
          <w:sz w:val="22"/>
          <w:szCs w:val="22"/>
        </w:rPr>
      </w:pPr>
    </w:p>
    <w:p w:rsidR="004211B9" w:rsidRPr="00ED7597" w:rsidRDefault="002C6B97">
      <w:pPr>
        <w:widowControl/>
        <w:ind w:left="720"/>
        <w:rPr>
          <w:rFonts w:ascii="Arial" w:hAnsi="Arial" w:cs="Arial"/>
          <w:sz w:val="22"/>
          <w:szCs w:val="22"/>
        </w:rPr>
      </w:pPr>
      <w:r w:rsidRPr="00ED7597">
        <w:rPr>
          <w:rFonts w:ascii="Arial" w:hAnsi="Arial" w:cs="Arial"/>
          <w:sz w:val="22"/>
          <w:szCs w:val="22"/>
          <w:u w:val="single"/>
        </w:rPr>
        <w:t>Section 95.41</w:t>
      </w:r>
      <w:r w:rsidR="009B4F13">
        <w:rPr>
          <w:rFonts w:ascii="Arial" w:hAnsi="Arial" w:cs="Arial"/>
          <w:sz w:val="22"/>
          <w:szCs w:val="22"/>
        </w:rPr>
        <w:t xml:space="preserve"> </w:t>
      </w:r>
      <w:r w:rsidR="005C50D3" w:rsidRPr="00ED7597">
        <w:rPr>
          <w:rFonts w:ascii="Arial" w:hAnsi="Arial" w:cs="Arial"/>
          <w:sz w:val="22"/>
          <w:szCs w:val="22"/>
        </w:rPr>
        <w:t xml:space="preserve">Each licensee, certificate holder or </w:t>
      </w:r>
      <w:r w:rsidR="004211B9" w:rsidRPr="00ED7597">
        <w:rPr>
          <w:rFonts w:ascii="Arial" w:hAnsi="Arial" w:cs="Arial"/>
          <w:sz w:val="22"/>
          <w:szCs w:val="22"/>
        </w:rPr>
        <w:t xml:space="preserve">contractor </w:t>
      </w:r>
      <w:r w:rsidR="005C50D3" w:rsidRPr="00ED7597">
        <w:rPr>
          <w:rFonts w:ascii="Arial" w:hAnsi="Arial" w:cs="Arial"/>
          <w:sz w:val="22"/>
          <w:szCs w:val="22"/>
        </w:rPr>
        <w:t xml:space="preserve">possessing classified information shall maintain records of the date of the material, receipt or dispatch, classification, an unclassified description of the material, and the identity of the sender for </w:t>
      </w:r>
      <w:r w:rsidR="004211B9" w:rsidRPr="00ED7597">
        <w:rPr>
          <w:rFonts w:ascii="Arial" w:hAnsi="Arial" w:cs="Arial"/>
          <w:sz w:val="22"/>
          <w:szCs w:val="22"/>
        </w:rPr>
        <w:t>2</w:t>
      </w:r>
      <w:r w:rsidR="005C50D3" w:rsidRPr="00ED7597">
        <w:rPr>
          <w:rFonts w:ascii="Arial" w:hAnsi="Arial" w:cs="Arial"/>
          <w:sz w:val="22"/>
          <w:szCs w:val="22"/>
        </w:rPr>
        <w:t xml:space="preserve"> years after receipt or dispatch.</w:t>
      </w:r>
    </w:p>
    <w:p w:rsidR="004211B9" w:rsidRPr="00ED7597" w:rsidRDefault="004211B9">
      <w:pPr>
        <w:widowControl/>
        <w:ind w:left="720"/>
        <w:rPr>
          <w:rFonts w:ascii="Arial" w:hAnsi="Arial" w:cs="Arial"/>
          <w:sz w:val="22"/>
          <w:szCs w:val="22"/>
        </w:rPr>
      </w:pPr>
    </w:p>
    <w:p w:rsidR="005C50D3" w:rsidRPr="00ED7597" w:rsidRDefault="004211B9">
      <w:pPr>
        <w:widowControl/>
        <w:ind w:left="720"/>
        <w:rPr>
          <w:rFonts w:ascii="Arial" w:hAnsi="Arial" w:cs="Arial"/>
          <w:sz w:val="22"/>
          <w:szCs w:val="22"/>
        </w:rPr>
      </w:pPr>
      <w:r w:rsidRPr="00ED7597">
        <w:rPr>
          <w:rFonts w:ascii="Arial" w:hAnsi="Arial" w:cs="Arial"/>
          <w:sz w:val="22"/>
          <w:szCs w:val="22"/>
        </w:rPr>
        <w:t>This procedure and recordkeeping requirement provides assurance that records are available when NRC conducts an inspection.</w:t>
      </w:r>
      <w:r w:rsidR="005C50D3"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95.43(a)</w:t>
      </w:r>
      <w:r w:rsidR="009B4F13">
        <w:rPr>
          <w:rFonts w:ascii="Arial" w:hAnsi="Arial" w:cs="Arial"/>
          <w:sz w:val="22"/>
          <w:szCs w:val="22"/>
        </w:rPr>
        <w:t xml:space="preserve"> </w:t>
      </w:r>
      <w:r w:rsidR="005C50D3" w:rsidRPr="00ED7597">
        <w:rPr>
          <w:rFonts w:ascii="Arial" w:hAnsi="Arial" w:cs="Arial"/>
          <w:sz w:val="22"/>
          <w:szCs w:val="22"/>
        </w:rPr>
        <w:t xml:space="preserve">This section requires that each licensee, certificate holder or </w:t>
      </w:r>
      <w:r w:rsidR="004211B9" w:rsidRPr="00ED7597">
        <w:rPr>
          <w:rFonts w:ascii="Arial" w:hAnsi="Arial" w:cs="Arial"/>
          <w:sz w:val="22"/>
          <w:szCs w:val="22"/>
        </w:rPr>
        <w:t xml:space="preserve">contractor </w:t>
      </w:r>
      <w:r w:rsidR="005C50D3" w:rsidRPr="00ED7597">
        <w:rPr>
          <w:rFonts w:ascii="Arial" w:hAnsi="Arial" w:cs="Arial"/>
          <w:sz w:val="22"/>
          <w:szCs w:val="22"/>
        </w:rPr>
        <w:t>pos</w:t>
      </w:r>
      <w:r w:rsidR="009D7D4C">
        <w:rPr>
          <w:rFonts w:ascii="Arial" w:hAnsi="Arial" w:cs="Arial"/>
          <w:sz w:val="22"/>
          <w:szCs w:val="22"/>
        </w:rPr>
        <w:t xml:space="preserve">sessing classified information </w:t>
      </w:r>
      <w:r w:rsidR="004211B9" w:rsidRPr="00ED7597">
        <w:rPr>
          <w:rFonts w:ascii="Arial" w:hAnsi="Arial" w:cs="Arial"/>
          <w:sz w:val="22"/>
          <w:szCs w:val="22"/>
        </w:rPr>
        <w:t xml:space="preserve">shall </w:t>
      </w:r>
      <w:r w:rsidR="005C50D3" w:rsidRPr="00ED7597">
        <w:rPr>
          <w:rFonts w:ascii="Arial" w:hAnsi="Arial" w:cs="Arial"/>
          <w:sz w:val="22"/>
          <w:szCs w:val="22"/>
        </w:rPr>
        <w:t>establish a reproduction control system to ensure that reproduction of classified material is held to a minimum consistent with operational procedures.</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95.43(c)</w:t>
      </w:r>
      <w:r w:rsidR="009B4F13">
        <w:rPr>
          <w:rFonts w:ascii="Arial" w:hAnsi="Arial" w:cs="Arial"/>
          <w:sz w:val="22"/>
          <w:szCs w:val="22"/>
        </w:rPr>
        <w:t xml:space="preserve"> </w:t>
      </w:r>
      <w:r w:rsidR="005C50D3" w:rsidRPr="00ED7597">
        <w:rPr>
          <w:rFonts w:ascii="Arial" w:hAnsi="Arial" w:cs="Arial"/>
          <w:sz w:val="22"/>
          <w:szCs w:val="22"/>
        </w:rPr>
        <w:t>The licensee</w:t>
      </w:r>
      <w:r w:rsidR="004211B9" w:rsidRPr="00ED7597">
        <w:rPr>
          <w:rFonts w:ascii="Arial" w:hAnsi="Arial" w:cs="Arial"/>
          <w:sz w:val="22"/>
          <w:szCs w:val="22"/>
        </w:rPr>
        <w:t xml:space="preserve">, </w:t>
      </w:r>
      <w:r w:rsidR="005C50D3" w:rsidRPr="00ED7597">
        <w:rPr>
          <w:rFonts w:ascii="Arial" w:hAnsi="Arial" w:cs="Arial"/>
          <w:sz w:val="22"/>
          <w:szCs w:val="22"/>
        </w:rPr>
        <w:t xml:space="preserve">certificate holder </w:t>
      </w:r>
      <w:r w:rsidR="004211B9" w:rsidRPr="00ED7597">
        <w:rPr>
          <w:rFonts w:ascii="Arial" w:hAnsi="Arial" w:cs="Arial"/>
          <w:sz w:val="22"/>
          <w:szCs w:val="22"/>
        </w:rPr>
        <w:t xml:space="preserve">or contractor </w:t>
      </w:r>
      <w:r w:rsidR="005C50D3" w:rsidRPr="00ED7597">
        <w:rPr>
          <w:rFonts w:ascii="Arial" w:hAnsi="Arial" w:cs="Arial"/>
          <w:sz w:val="22"/>
          <w:szCs w:val="22"/>
        </w:rPr>
        <w:t xml:space="preserve">is required to mark classified reproductions with the same classification markings as the original classified document.  </w:t>
      </w:r>
    </w:p>
    <w:p w:rsidR="005C50D3" w:rsidRPr="00ED7597" w:rsidRDefault="005C50D3">
      <w:pPr>
        <w:widowControl/>
        <w:rPr>
          <w:rFonts w:ascii="Arial" w:hAnsi="Arial" w:cs="Arial"/>
          <w:sz w:val="22"/>
          <w:szCs w:val="22"/>
        </w:rPr>
      </w:pPr>
    </w:p>
    <w:p w:rsidR="005C50D3" w:rsidRPr="00ED7597" w:rsidRDefault="005C50D3">
      <w:pPr>
        <w:widowControl/>
        <w:ind w:left="720"/>
        <w:rPr>
          <w:rFonts w:ascii="Arial" w:hAnsi="Arial" w:cs="Arial"/>
          <w:sz w:val="22"/>
          <w:szCs w:val="22"/>
        </w:rPr>
      </w:pPr>
      <w:r w:rsidRPr="00ED7597">
        <w:rPr>
          <w:rFonts w:ascii="Arial" w:hAnsi="Arial" w:cs="Arial"/>
          <w:sz w:val="22"/>
          <w:szCs w:val="22"/>
        </w:rPr>
        <w:t>This requirement assures that classified reproductions receive the same protection as other hard-copy classified documents.</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95.45(a)</w:t>
      </w:r>
      <w:r w:rsidR="009B4F13">
        <w:rPr>
          <w:rFonts w:ascii="Arial" w:hAnsi="Arial" w:cs="Arial"/>
          <w:sz w:val="22"/>
          <w:szCs w:val="22"/>
        </w:rPr>
        <w:t xml:space="preserve"> </w:t>
      </w:r>
      <w:r w:rsidR="005C50D3" w:rsidRPr="00ED7597">
        <w:rPr>
          <w:rFonts w:ascii="Arial" w:hAnsi="Arial" w:cs="Arial"/>
          <w:sz w:val="22"/>
          <w:szCs w:val="22"/>
        </w:rPr>
        <w:t xml:space="preserve">Requests for downgrading or declassifying any NRC-classified information should be forwarded to the NRC Division of Security Operations. </w:t>
      </w:r>
      <w:r w:rsidR="00ED7597">
        <w:rPr>
          <w:rFonts w:ascii="Arial" w:hAnsi="Arial" w:cs="Arial"/>
          <w:sz w:val="22"/>
          <w:szCs w:val="22"/>
        </w:rPr>
        <w:t xml:space="preserve"> </w:t>
      </w:r>
      <w:r w:rsidR="005C50D3" w:rsidRPr="00ED7597">
        <w:rPr>
          <w:rFonts w:ascii="Arial" w:hAnsi="Arial" w:cs="Arial"/>
          <w:sz w:val="22"/>
          <w:szCs w:val="22"/>
        </w:rPr>
        <w:t xml:space="preserve">Requests for downgrading or declassifying Restricted Data should be forwarded to the NRC Division of Security Operations for coordination with the </w:t>
      </w:r>
      <w:r w:rsidR="0002306A">
        <w:rPr>
          <w:rFonts w:ascii="Arial" w:hAnsi="Arial" w:cs="Arial"/>
          <w:sz w:val="22"/>
          <w:szCs w:val="22"/>
        </w:rPr>
        <w:t>U.S. </w:t>
      </w:r>
      <w:r w:rsidR="005C50D3" w:rsidRPr="00ED7597">
        <w:rPr>
          <w:rFonts w:ascii="Arial" w:hAnsi="Arial" w:cs="Arial"/>
          <w:sz w:val="22"/>
          <w:szCs w:val="22"/>
        </w:rPr>
        <w:t xml:space="preserve">Department of Energy. </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proofErr w:type="gramStart"/>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95.45(b)</w:t>
      </w:r>
      <w:r w:rsidR="009B4F13">
        <w:rPr>
          <w:rFonts w:ascii="Arial" w:hAnsi="Arial" w:cs="Arial"/>
          <w:sz w:val="22"/>
          <w:szCs w:val="22"/>
        </w:rPr>
        <w:t xml:space="preserve"> </w:t>
      </w:r>
      <w:r w:rsidR="005C50D3" w:rsidRPr="00ED7597">
        <w:rPr>
          <w:rFonts w:ascii="Arial" w:hAnsi="Arial" w:cs="Arial"/>
          <w:sz w:val="22"/>
          <w:szCs w:val="22"/>
        </w:rPr>
        <w:t>If a change of classification or declassification is approved, the previous classification marking must be canceled and a statement to that effect must be placed on the first page of the document.</w:t>
      </w:r>
      <w:proofErr w:type="gramEnd"/>
      <w:r w:rsidR="005C50D3"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95.45(d)</w:t>
      </w:r>
      <w:r w:rsidR="00CA5D28">
        <w:rPr>
          <w:rFonts w:ascii="Arial" w:hAnsi="Arial" w:cs="Arial"/>
          <w:sz w:val="22"/>
          <w:szCs w:val="22"/>
          <w:u w:val="single"/>
        </w:rPr>
        <w:t xml:space="preserve"> of 10 CFR</w:t>
      </w:r>
      <w:r w:rsidR="009B4F13">
        <w:rPr>
          <w:rFonts w:ascii="Arial" w:hAnsi="Arial" w:cs="Arial"/>
          <w:sz w:val="22"/>
          <w:szCs w:val="22"/>
        </w:rPr>
        <w:t xml:space="preserve"> </w:t>
      </w:r>
      <w:proofErr w:type="gramStart"/>
      <w:r w:rsidR="005C50D3" w:rsidRPr="00ED7597">
        <w:rPr>
          <w:rFonts w:ascii="Arial" w:hAnsi="Arial" w:cs="Arial"/>
          <w:sz w:val="22"/>
          <w:szCs w:val="22"/>
        </w:rPr>
        <w:t>Any</w:t>
      </w:r>
      <w:proofErr w:type="gramEnd"/>
      <w:r w:rsidR="005C50D3" w:rsidRPr="00ED7597">
        <w:rPr>
          <w:rFonts w:ascii="Arial" w:hAnsi="Arial" w:cs="Arial"/>
          <w:sz w:val="22"/>
          <w:szCs w:val="22"/>
        </w:rPr>
        <w:t xml:space="preserve"> persons making a classification change shall forward a notice of classification change to all known holders of the document. </w:t>
      </w:r>
    </w:p>
    <w:p w:rsidR="005C50D3" w:rsidRPr="00ED7597" w:rsidRDefault="005C50D3">
      <w:pPr>
        <w:widowControl/>
        <w:rPr>
          <w:rFonts w:ascii="Arial" w:hAnsi="Arial" w:cs="Arial"/>
          <w:sz w:val="22"/>
          <w:szCs w:val="22"/>
        </w:rPr>
      </w:pPr>
    </w:p>
    <w:p w:rsidR="005C50D3" w:rsidRPr="00ED7597" w:rsidRDefault="005C50D3">
      <w:pPr>
        <w:widowControl/>
        <w:ind w:left="720"/>
        <w:rPr>
          <w:rFonts w:ascii="Arial" w:hAnsi="Arial" w:cs="Arial"/>
          <w:sz w:val="22"/>
          <w:szCs w:val="22"/>
        </w:rPr>
      </w:pPr>
      <w:r w:rsidRPr="00ED7597">
        <w:rPr>
          <w:rFonts w:ascii="Arial" w:hAnsi="Arial" w:cs="Arial"/>
          <w:sz w:val="22"/>
          <w:szCs w:val="22"/>
        </w:rPr>
        <w:t xml:space="preserve">These reporting and marking procedures in </w:t>
      </w:r>
      <w:r w:rsidR="0002306A">
        <w:rPr>
          <w:rFonts w:ascii="Arial" w:hAnsi="Arial" w:cs="Arial"/>
          <w:sz w:val="22"/>
          <w:szCs w:val="22"/>
        </w:rPr>
        <w:t xml:space="preserve">10 CFR </w:t>
      </w:r>
      <w:r w:rsidRPr="00ED7597">
        <w:rPr>
          <w:rFonts w:ascii="Arial" w:hAnsi="Arial" w:cs="Arial"/>
          <w:sz w:val="22"/>
          <w:szCs w:val="22"/>
        </w:rPr>
        <w:t xml:space="preserve">95.45(a), </w:t>
      </w:r>
      <w:r w:rsidR="0002306A">
        <w:rPr>
          <w:rFonts w:ascii="Arial" w:hAnsi="Arial" w:cs="Arial"/>
          <w:sz w:val="22"/>
          <w:szCs w:val="22"/>
        </w:rPr>
        <w:t xml:space="preserve">10 CFR </w:t>
      </w:r>
      <w:r w:rsidR="0002306A" w:rsidRPr="00ED7597">
        <w:rPr>
          <w:rFonts w:ascii="Arial" w:hAnsi="Arial" w:cs="Arial"/>
          <w:sz w:val="22"/>
          <w:szCs w:val="22"/>
        </w:rPr>
        <w:t>95.45</w:t>
      </w:r>
      <w:r w:rsidRPr="00ED7597">
        <w:rPr>
          <w:rFonts w:ascii="Arial" w:hAnsi="Arial" w:cs="Arial"/>
          <w:sz w:val="22"/>
          <w:szCs w:val="22"/>
        </w:rPr>
        <w:t xml:space="preserve">(b), and </w:t>
      </w:r>
      <w:r w:rsidR="0002306A">
        <w:rPr>
          <w:rFonts w:ascii="Arial" w:hAnsi="Arial" w:cs="Arial"/>
          <w:sz w:val="22"/>
          <w:szCs w:val="22"/>
        </w:rPr>
        <w:t xml:space="preserve">10 CFR </w:t>
      </w:r>
      <w:r w:rsidR="0002306A" w:rsidRPr="00ED7597">
        <w:rPr>
          <w:rFonts w:ascii="Arial" w:hAnsi="Arial" w:cs="Arial"/>
          <w:sz w:val="22"/>
          <w:szCs w:val="22"/>
        </w:rPr>
        <w:t>95.45</w:t>
      </w:r>
      <w:r w:rsidRPr="00ED7597">
        <w:rPr>
          <w:rFonts w:ascii="Arial" w:hAnsi="Arial" w:cs="Arial"/>
          <w:sz w:val="22"/>
          <w:szCs w:val="22"/>
        </w:rPr>
        <w:t xml:space="preserve">(d) ensure that documents which may warrant downgrading or declassification are reviewed by the NRC Division of Security Operations or are referred to the </w:t>
      </w:r>
      <w:r w:rsidR="0002306A">
        <w:rPr>
          <w:rFonts w:ascii="Arial" w:hAnsi="Arial" w:cs="Arial"/>
          <w:sz w:val="22"/>
          <w:szCs w:val="22"/>
        </w:rPr>
        <w:t xml:space="preserve">U.S. </w:t>
      </w:r>
      <w:r w:rsidRPr="00ED7597">
        <w:rPr>
          <w:rFonts w:ascii="Arial" w:hAnsi="Arial" w:cs="Arial"/>
          <w:sz w:val="22"/>
          <w:szCs w:val="22"/>
        </w:rPr>
        <w:t>Department of Energy, as may be appropriate, and that all known holders are notified of the action.</w:t>
      </w:r>
    </w:p>
    <w:p w:rsidR="00463F23" w:rsidRPr="00ED7597" w:rsidRDefault="00463F23">
      <w:pPr>
        <w:widowControl/>
        <w:ind w:left="720"/>
        <w:rPr>
          <w:rFonts w:ascii="Arial" w:hAnsi="Arial" w:cs="Arial"/>
          <w:sz w:val="22"/>
          <w:szCs w:val="22"/>
        </w:rPr>
      </w:pPr>
    </w:p>
    <w:p w:rsidR="00463F23" w:rsidRPr="00ED7597" w:rsidRDefault="00463F23">
      <w:pPr>
        <w:widowControl/>
        <w:ind w:left="720"/>
        <w:rPr>
          <w:rFonts w:ascii="Arial" w:hAnsi="Arial" w:cs="Arial"/>
          <w:sz w:val="22"/>
          <w:szCs w:val="22"/>
        </w:rPr>
      </w:pPr>
      <w:r w:rsidRPr="00ED7597">
        <w:rPr>
          <w:rFonts w:ascii="Arial" w:hAnsi="Arial" w:cs="Arial"/>
          <w:sz w:val="22"/>
          <w:szCs w:val="22"/>
          <w:u w:val="single"/>
        </w:rPr>
        <w:t>Section 95.47</w:t>
      </w:r>
      <w:r w:rsidR="009B4F13">
        <w:rPr>
          <w:rFonts w:ascii="Arial" w:hAnsi="Arial" w:cs="Arial"/>
          <w:sz w:val="22"/>
          <w:szCs w:val="22"/>
        </w:rPr>
        <w:t xml:space="preserve"> </w:t>
      </w:r>
      <w:proofErr w:type="gramStart"/>
      <w:r w:rsidRPr="00ED7597">
        <w:rPr>
          <w:rFonts w:ascii="Arial" w:hAnsi="Arial" w:cs="Arial"/>
          <w:sz w:val="22"/>
          <w:szCs w:val="22"/>
        </w:rPr>
        <w:t>This</w:t>
      </w:r>
      <w:proofErr w:type="gramEnd"/>
      <w:r w:rsidRPr="00ED7597">
        <w:rPr>
          <w:rFonts w:ascii="Arial" w:hAnsi="Arial" w:cs="Arial"/>
          <w:sz w:val="22"/>
          <w:szCs w:val="22"/>
        </w:rPr>
        <w:t xml:space="preserve"> section lists acceptable means of document destruction.  The recordkeeping requirements associated with document destruction were eliminated in a final rule published April 1, 1999 (64 </w:t>
      </w:r>
      <w:r w:rsidR="00AA1583" w:rsidRPr="00AA1583">
        <w:rPr>
          <w:rFonts w:ascii="Arial" w:hAnsi="Arial" w:cs="Arial"/>
          <w:sz w:val="22"/>
          <w:szCs w:val="22"/>
          <w:u w:val="single"/>
        </w:rPr>
        <w:t>Federal</w:t>
      </w:r>
      <w:r w:rsidR="00267254">
        <w:rPr>
          <w:rFonts w:ascii="Arial" w:hAnsi="Arial" w:cs="Arial"/>
          <w:sz w:val="22"/>
          <w:szCs w:val="22"/>
          <w:u w:val="single"/>
        </w:rPr>
        <w:t xml:space="preserve"> </w:t>
      </w:r>
      <w:r w:rsidR="00AA1583" w:rsidRPr="00AA1583">
        <w:rPr>
          <w:rFonts w:ascii="Arial" w:hAnsi="Arial" w:cs="Arial"/>
          <w:sz w:val="22"/>
          <w:szCs w:val="22"/>
          <w:u w:val="single"/>
        </w:rPr>
        <w:t>Register</w:t>
      </w:r>
      <w:r w:rsidR="00AA1583">
        <w:rPr>
          <w:rFonts w:ascii="Arial" w:hAnsi="Arial" w:cs="Arial"/>
          <w:sz w:val="22"/>
          <w:szCs w:val="22"/>
        </w:rPr>
        <w:t xml:space="preserve"> (FR)</w:t>
      </w:r>
      <w:r w:rsidR="009D7D4C">
        <w:rPr>
          <w:rFonts w:ascii="Arial" w:hAnsi="Arial" w:cs="Arial"/>
          <w:sz w:val="22"/>
          <w:szCs w:val="22"/>
        </w:rPr>
        <w:t xml:space="preserve"> 15653).  The reference in 10 </w:t>
      </w:r>
      <w:r w:rsidRPr="00ED7597">
        <w:rPr>
          <w:rFonts w:ascii="Arial" w:hAnsi="Arial" w:cs="Arial"/>
          <w:sz w:val="22"/>
          <w:szCs w:val="22"/>
        </w:rPr>
        <w:t>CFR 95.8 stating that 10 CFR 95.47 contains an information collection is outdated and in e</w:t>
      </w:r>
      <w:r w:rsidR="00FE42DC" w:rsidRPr="00ED7597">
        <w:rPr>
          <w:rFonts w:ascii="Arial" w:hAnsi="Arial" w:cs="Arial"/>
          <w:sz w:val="22"/>
          <w:szCs w:val="22"/>
        </w:rPr>
        <w:t>rror</w:t>
      </w:r>
      <w:r w:rsidRPr="00ED7597">
        <w:rPr>
          <w:rFonts w:ascii="Arial" w:hAnsi="Arial" w:cs="Arial"/>
          <w:sz w:val="22"/>
          <w:szCs w:val="22"/>
        </w:rPr>
        <w:t xml:space="preserve"> and will be removed during an upcoming administrative rulemaking.</w:t>
      </w:r>
    </w:p>
    <w:p w:rsidR="005C50D3" w:rsidRPr="00ED7597" w:rsidRDefault="005C50D3">
      <w:pPr>
        <w:widowControl/>
        <w:rPr>
          <w:rFonts w:ascii="Arial" w:hAnsi="Arial" w:cs="Arial"/>
          <w:sz w:val="22"/>
          <w:szCs w:val="22"/>
        </w:rPr>
      </w:pPr>
    </w:p>
    <w:p w:rsidR="005C50D3" w:rsidRPr="00ED7597" w:rsidRDefault="002C6B97">
      <w:pPr>
        <w:widowControl/>
        <w:ind w:left="720"/>
        <w:rPr>
          <w:rFonts w:ascii="Arial" w:hAnsi="Arial" w:cs="Arial"/>
          <w:sz w:val="22"/>
          <w:szCs w:val="22"/>
        </w:rPr>
      </w:pPr>
      <w:r w:rsidRPr="00ED7597">
        <w:rPr>
          <w:rFonts w:ascii="Arial" w:hAnsi="Arial" w:cs="Arial"/>
          <w:sz w:val="22"/>
          <w:szCs w:val="22"/>
          <w:u w:val="single"/>
        </w:rPr>
        <w:lastRenderedPageBreak/>
        <w:t>Section 95.49</w:t>
      </w:r>
      <w:r w:rsidR="009B4F13">
        <w:rPr>
          <w:rFonts w:ascii="Arial" w:hAnsi="Arial" w:cs="Arial"/>
          <w:sz w:val="22"/>
          <w:szCs w:val="22"/>
        </w:rPr>
        <w:t xml:space="preserve"> </w:t>
      </w:r>
      <w:proofErr w:type="gramStart"/>
      <w:r w:rsidR="005C50D3" w:rsidRPr="00ED7597">
        <w:rPr>
          <w:rFonts w:ascii="Arial" w:hAnsi="Arial" w:cs="Arial"/>
          <w:sz w:val="22"/>
          <w:szCs w:val="22"/>
        </w:rPr>
        <w:t>This</w:t>
      </w:r>
      <w:proofErr w:type="gramEnd"/>
      <w:r w:rsidR="005C50D3" w:rsidRPr="00ED7597">
        <w:rPr>
          <w:rFonts w:ascii="Arial" w:hAnsi="Arial" w:cs="Arial"/>
          <w:sz w:val="22"/>
          <w:szCs w:val="22"/>
        </w:rPr>
        <w:t xml:space="preserve"> section requires the licensee</w:t>
      </w:r>
      <w:r w:rsidR="00D31A6C" w:rsidRPr="00ED7597">
        <w:rPr>
          <w:rFonts w:ascii="Arial" w:hAnsi="Arial" w:cs="Arial"/>
          <w:sz w:val="22"/>
          <w:szCs w:val="22"/>
        </w:rPr>
        <w:t>, certificate holder</w:t>
      </w:r>
      <w:r w:rsidR="005C50D3" w:rsidRPr="00ED7597">
        <w:rPr>
          <w:rFonts w:ascii="Arial" w:hAnsi="Arial" w:cs="Arial"/>
          <w:sz w:val="22"/>
          <w:szCs w:val="22"/>
        </w:rPr>
        <w:t xml:space="preserve"> </w:t>
      </w:r>
      <w:r w:rsidR="00FE42DC" w:rsidRPr="00ED7597">
        <w:rPr>
          <w:rFonts w:ascii="Arial" w:hAnsi="Arial" w:cs="Arial"/>
          <w:sz w:val="22"/>
          <w:szCs w:val="22"/>
        </w:rPr>
        <w:t>and</w:t>
      </w:r>
      <w:r w:rsidR="005C50D3" w:rsidRPr="00ED7597">
        <w:rPr>
          <w:rFonts w:ascii="Arial" w:hAnsi="Arial" w:cs="Arial"/>
          <w:sz w:val="22"/>
          <w:szCs w:val="22"/>
        </w:rPr>
        <w:t xml:space="preserve"> </w:t>
      </w:r>
      <w:r w:rsidR="00D31A6C" w:rsidRPr="00ED7597">
        <w:rPr>
          <w:rFonts w:ascii="Arial" w:hAnsi="Arial" w:cs="Arial"/>
          <w:sz w:val="22"/>
          <w:szCs w:val="22"/>
        </w:rPr>
        <w:t xml:space="preserve">their contractors </w:t>
      </w:r>
      <w:r w:rsidR="005C50D3" w:rsidRPr="00ED7597">
        <w:rPr>
          <w:rFonts w:ascii="Arial" w:hAnsi="Arial" w:cs="Arial"/>
          <w:sz w:val="22"/>
          <w:szCs w:val="22"/>
        </w:rPr>
        <w:t>to submit an ADP security proposal to the CSA for approval before classified data or information may be processed or produced on an ADP system.  The proposal may be submitted as part of the licensee</w:t>
      </w:r>
      <w:r w:rsidR="00697DC2">
        <w:rPr>
          <w:rFonts w:ascii="Arial" w:hAnsi="Arial" w:cs="Arial"/>
          <w:sz w:val="22"/>
          <w:szCs w:val="22"/>
        </w:rPr>
        <w:t>’</w:t>
      </w:r>
      <w:r w:rsidR="005C50D3" w:rsidRPr="00ED7597">
        <w:rPr>
          <w:rFonts w:ascii="Arial" w:hAnsi="Arial" w:cs="Arial"/>
          <w:sz w:val="22"/>
          <w:szCs w:val="22"/>
        </w:rPr>
        <w:t>s or other person</w:t>
      </w:r>
      <w:r w:rsidR="00697DC2">
        <w:rPr>
          <w:rFonts w:ascii="Arial" w:hAnsi="Arial" w:cs="Arial"/>
          <w:sz w:val="22"/>
          <w:szCs w:val="22"/>
        </w:rPr>
        <w:t>’</w:t>
      </w:r>
      <w:r w:rsidR="005C50D3" w:rsidRPr="00ED7597">
        <w:rPr>
          <w:rFonts w:ascii="Arial" w:hAnsi="Arial" w:cs="Arial"/>
          <w:sz w:val="22"/>
          <w:szCs w:val="22"/>
        </w:rPr>
        <w:t xml:space="preserve">s request for facility clearance or submitted as an amendment to its existing SPPP for the protection of classified information. </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95.53(a)</w:t>
      </w:r>
      <w:r w:rsidR="009B4F13">
        <w:rPr>
          <w:rFonts w:ascii="Arial" w:hAnsi="Arial" w:cs="Arial"/>
          <w:sz w:val="22"/>
          <w:szCs w:val="22"/>
        </w:rPr>
        <w:t xml:space="preserve"> </w:t>
      </w:r>
      <w:r w:rsidR="005C50D3" w:rsidRPr="00ED7597">
        <w:rPr>
          <w:rFonts w:ascii="Arial" w:hAnsi="Arial" w:cs="Arial"/>
          <w:sz w:val="22"/>
          <w:szCs w:val="22"/>
        </w:rPr>
        <w:t>If a facility clearance is terminated, the facility shall submit a certification of non</w:t>
      </w:r>
      <w:r w:rsidR="00B4168C" w:rsidRPr="00ED7597">
        <w:rPr>
          <w:rFonts w:ascii="Arial" w:hAnsi="Arial" w:cs="Arial"/>
          <w:sz w:val="22"/>
          <w:szCs w:val="22"/>
        </w:rPr>
        <w:t>-</w:t>
      </w:r>
      <w:r w:rsidR="005C50D3" w:rsidRPr="00ED7597">
        <w:rPr>
          <w:rFonts w:ascii="Arial" w:hAnsi="Arial" w:cs="Arial"/>
          <w:sz w:val="22"/>
          <w:szCs w:val="22"/>
        </w:rPr>
        <w:t>possession of classified information to the NRC Division of Security Operations within 30 days of termination.</w:t>
      </w:r>
    </w:p>
    <w:p w:rsidR="005C50D3" w:rsidRPr="00ED7597" w:rsidRDefault="005C50D3">
      <w:pPr>
        <w:widowControl/>
        <w:rPr>
          <w:rFonts w:ascii="Arial" w:hAnsi="Arial" w:cs="Arial"/>
          <w:sz w:val="22"/>
          <w:szCs w:val="22"/>
        </w:rPr>
      </w:pPr>
    </w:p>
    <w:p w:rsidR="005C50D3" w:rsidRPr="00ED7597" w:rsidRDefault="005C50D3">
      <w:pPr>
        <w:widowControl/>
        <w:ind w:left="720"/>
        <w:rPr>
          <w:rFonts w:ascii="Arial" w:hAnsi="Arial" w:cs="Arial"/>
          <w:sz w:val="22"/>
          <w:szCs w:val="22"/>
        </w:rPr>
      </w:pPr>
      <w:r w:rsidRPr="00ED7597">
        <w:rPr>
          <w:rFonts w:ascii="Arial" w:hAnsi="Arial" w:cs="Arial"/>
          <w:sz w:val="22"/>
          <w:szCs w:val="22"/>
        </w:rPr>
        <w:t>These procedures and notifications ensure that the facility clearance is terminated, suspended or revoked when no longer needed or when continuation would not be in the interest of national security.  The certificate of non</w:t>
      </w:r>
      <w:r w:rsidR="00B4168C" w:rsidRPr="00ED7597">
        <w:rPr>
          <w:rFonts w:ascii="Arial" w:hAnsi="Arial" w:cs="Arial"/>
          <w:sz w:val="22"/>
          <w:szCs w:val="22"/>
        </w:rPr>
        <w:t>-</w:t>
      </w:r>
      <w:r w:rsidRPr="00ED7597">
        <w:rPr>
          <w:rFonts w:ascii="Arial" w:hAnsi="Arial" w:cs="Arial"/>
          <w:sz w:val="22"/>
          <w:szCs w:val="22"/>
        </w:rPr>
        <w:t>possession provides assurance that all classified information and material has been returned to the NRC or destroyed in accordance with NRC security requirements.</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95.57(a)</w:t>
      </w:r>
      <w:r w:rsidR="009B4F13">
        <w:rPr>
          <w:rFonts w:ascii="Arial" w:hAnsi="Arial" w:cs="Arial"/>
          <w:sz w:val="22"/>
          <w:szCs w:val="22"/>
        </w:rPr>
        <w:t xml:space="preserve"> </w:t>
      </w:r>
      <w:r w:rsidR="005C50D3" w:rsidRPr="00ED7597">
        <w:rPr>
          <w:rFonts w:ascii="Arial" w:hAnsi="Arial" w:cs="Arial"/>
          <w:sz w:val="22"/>
          <w:szCs w:val="22"/>
        </w:rPr>
        <w:t>Each licensee</w:t>
      </w:r>
      <w:r w:rsidR="004F4A72" w:rsidRPr="00ED7597">
        <w:rPr>
          <w:rFonts w:ascii="Arial" w:hAnsi="Arial" w:cs="Arial"/>
          <w:sz w:val="22"/>
          <w:szCs w:val="22"/>
        </w:rPr>
        <w:t>, certificate holder</w:t>
      </w:r>
      <w:r w:rsidR="005C50D3" w:rsidRPr="00ED7597">
        <w:rPr>
          <w:rFonts w:ascii="Arial" w:hAnsi="Arial" w:cs="Arial"/>
          <w:sz w:val="22"/>
          <w:szCs w:val="22"/>
        </w:rPr>
        <w:t xml:space="preserve"> </w:t>
      </w:r>
      <w:r w:rsidR="00FE42DC" w:rsidRPr="00ED7597">
        <w:rPr>
          <w:rFonts w:ascii="Arial" w:hAnsi="Arial" w:cs="Arial"/>
          <w:sz w:val="22"/>
          <w:szCs w:val="22"/>
        </w:rPr>
        <w:t xml:space="preserve">and </w:t>
      </w:r>
      <w:r w:rsidR="004F4A72" w:rsidRPr="00ED7597">
        <w:rPr>
          <w:rFonts w:ascii="Arial" w:hAnsi="Arial" w:cs="Arial"/>
          <w:sz w:val="22"/>
          <w:szCs w:val="22"/>
        </w:rPr>
        <w:t xml:space="preserve">their contractors </w:t>
      </w:r>
      <w:r w:rsidR="005C50D3" w:rsidRPr="00ED7597">
        <w:rPr>
          <w:rFonts w:ascii="Arial" w:hAnsi="Arial" w:cs="Arial"/>
          <w:sz w:val="22"/>
          <w:szCs w:val="22"/>
        </w:rPr>
        <w:t xml:space="preserve">having a facility clearance shall report to the CSA and the Regional Administrator of the appropriate NRC Regional Office listed in </w:t>
      </w:r>
      <w:r w:rsidR="00AA1583">
        <w:rPr>
          <w:rFonts w:ascii="Arial" w:hAnsi="Arial" w:cs="Arial"/>
          <w:sz w:val="22"/>
          <w:szCs w:val="22"/>
        </w:rPr>
        <w:t xml:space="preserve">10 CFR </w:t>
      </w:r>
      <w:r w:rsidR="005C50D3" w:rsidRPr="00ED7597">
        <w:rPr>
          <w:rFonts w:ascii="Arial" w:hAnsi="Arial" w:cs="Arial"/>
          <w:sz w:val="22"/>
          <w:szCs w:val="22"/>
        </w:rPr>
        <w:t xml:space="preserve">Part 73, Appendix A, any alleged or suspected violation of Federal acts or statutes, related to classified information (e.g., deliberate disclosure of classified information to persons not authorized to receive it, theft of classified information) within </w:t>
      </w:r>
      <w:r w:rsidR="009D7D4C">
        <w:rPr>
          <w:rFonts w:ascii="Arial" w:hAnsi="Arial" w:cs="Arial"/>
          <w:sz w:val="22"/>
          <w:szCs w:val="22"/>
        </w:rPr>
        <w:t>1</w:t>
      </w:r>
      <w:r w:rsidR="005C50D3" w:rsidRPr="00ED7597">
        <w:rPr>
          <w:rFonts w:ascii="Arial" w:hAnsi="Arial" w:cs="Arial"/>
          <w:sz w:val="22"/>
          <w:szCs w:val="22"/>
        </w:rPr>
        <w:t xml:space="preserve"> hour of the event followed by written confirmation within 30 days of the incident.</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95.57(b)</w:t>
      </w:r>
      <w:r w:rsidR="009B4F13">
        <w:rPr>
          <w:rFonts w:ascii="Arial" w:hAnsi="Arial" w:cs="Arial"/>
          <w:sz w:val="22"/>
          <w:szCs w:val="22"/>
        </w:rPr>
        <w:t xml:space="preserve"> </w:t>
      </w:r>
      <w:r w:rsidR="005C50D3" w:rsidRPr="00ED7597">
        <w:rPr>
          <w:rFonts w:ascii="Arial" w:hAnsi="Arial" w:cs="Arial"/>
          <w:sz w:val="22"/>
          <w:szCs w:val="22"/>
        </w:rPr>
        <w:t>Any infractions, losses, compromises, or possible compromises of classified information not falling within paragraph (a) of this section must be entered into a written log and provided to the NRC on a monthly basis.</w:t>
      </w:r>
    </w:p>
    <w:p w:rsidR="005C50D3" w:rsidRPr="00ED7597" w:rsidRDefault="005C50D3">
      <w:pPr>
        <w:widowControl/>
        <w:rPr>
          <w:rFonts w:ascii="Arial" w:hAnsi="Arial" w:cs="Arial"/>
          <w:sz w:val="22"/>
          <w:szCs w:val="22"/>
        </w:rPr>
      </w:pPr>
    </w:p>
    <w:p w:rsidR="005C50D3" w:rsidRPr="00ED7597" w:rsidRDefault="005C50D3">
      <w:pPr>
        <w:widowControl/>
        <w:ind w:left="720"/>
        <w:rPr>
          <w:rFonts w:ascii="Arial" w:hAnsi="Arial" w:cs="Arial"/>
          <w:sz w:val="22"/>
          <w:szCs w:val="22"/>
        </w:rPr>
      </w:pPr>
      <w:r w:rsidRPr="00ED7597">
        <w:rPr>
          <w:rFonts w:ascii="Arial" w:hAnsi="Arial" w:cs="Arial"/>
          <w:sz w:val="22"/>
          <w:szCs w:val="22"/>
        </w:rPr>
        <w:t xml:space="preserve">The procedures in </w:t>
      </w:r>
      <w:r w:rsidR="00AA1583">
        <w:rPr>
          <w:rFonts w:ascii="Arial" w:hAnsi="Arial" w:cs="Arial"/>
          <w:sz w:val="22"/>
          <w:szCs w:val="22"/>
        </w:rPr>
        <w:t xml:space="preserve">10 CFR </w:t>
      </w:r>
      <w:r w:rsidRPr="00ED7597">
        <w:rPr>
          <w:rFonts w:ascii="Arial" w:hAnsi="Arial" w:cs="Arial"/>
          <w:sz w:val="22"/>
          <w:szCs w:val="22"/>
        </w:rPr>
        <w:t xml:space="preserve">95.57(a) and </w:t>
      </w:r>
      <w:r w:rsidR="00AA1583">
        <w:rPr>
          <w:rFonts w:ascii="Arial" w:hAnsi="Arial" w:cs="Arial"/>
          <w:sz w:val="22"/>
          <w:szCs w:val="22"/>
        </w:rPr>
        <w:t>10 CFR 95.57</w:t>
      </w:r>
      <w:r w:rsidRPr="00ED7597">
        <w:rPr>
          <w:rFonts w:ascii="Arial" w:hAnsi="Arial" w:cs="Arial"/>
          <w:sz w:val="22"/>
          <w:szCs w:val="22"/>
        </w:rPr>
        <w:t>(b) are necessary to ensure that possible losses, compromises, violations of law, and disclosures of classified information are investigated and assessed in a timely manner.</w:t>
      </w:r>
    </w:p>
    <w:p w:rsidR="005C50D3" w:rsidRPr="00ED7597" w:rsidRDefault="005C50D3">
      <w:pPr>
        <w:widowControl/>
        <w:rPr>
          <w:rFonts w:ascii="Arial" w:hAnsi="Arial" w:cs="Arial"/>
          <w:sz w:val="22"/>
          <w:szCs w:val="22"/>
        </w:rPr>
      </w:pPr>
    </w:p>
    <w:p w:rsidR="005C50D3" w:rsidRPr="00ED7597" w:rsidRDefault="00BF36FE">
      <w:pPr>
        <w:widowControl/>
        <w:ind w:left="720"/>
        <w:rPr>
          <w:rFonts w:ascii="Arial" w:hAnsi="Arial" w:cs="Arial"/>
          <w:sz w:val="22"/>
          <w:szCs w:val="22"/>
        </w:rPr>
      </w:pPr>
      <w:r>
        <w:rPr>
          <w:rFonts w:ascii="Arial" w:hAnsi="Arial" w:cs="Arial"/>
          <w:sz w:val="22"/>
          <w:szCs w:val="22"/>
          <w:u w:val="single"/>
        </w:rPr>
        <w:t>Section</w:t>
      </w:r>
      <w:r w:rsidR="00CA5D28" w:rsidRPr="00ED7597">
        <w:rPr>
          <w:rFonts w:ascii="Arial" w:hAnsi="Arial" w:cs="Arial"/>
          <w:sz w:val="22"/>
          <w:szCs w:val="22"/>
          <w:u w:val="single"/>
        </w:rPr>
        <w:t xml:space="preserve"> </w:t>
      </w:r>
      <w:r w:rsidR="002C6B97" w:rsidRPr="00ED7597">
        <w:rPr>
          <w:rFonts w:ascii="Arial" w:hAnsi="Arial" w:cs="Arial"/>
          <w:sz w:val="22"/>
          <w:szCs w:val="22"/>
          <w:u w:val="single"/>
        </w:rPr>
        <w:t>95.57(c)</w:t>
      </w:r>
      <w:r w:rsidR="00DF331F" w:rsidRPr="00ED7597">
        <w:rPr>
          <w:rFonts w:ascii="Arial" w:hAnsi="Arial" w:cs="Arial"/>
          <w:sz w:val="22"/>
          <w:szCs w:val="22"/>
        </w:rPr>
        <w:t xml:space="preserve"> </w:t>
      </w:r>
      <w:r w:rsidR="005C50D3" w:rsidRPr="00ED7597">
        <w:rPr>
          <w:rFonts w:ascii="Arial" w:hAnsi="Arial" w:cs="Arial"/>
          <w:sz w:val="22"/>
          <w:szCs w:val="22"/>
        </w:rPr>
        <w:t xml:space="preserve">Requires an authorized classifier of a licensee, certificate holder </w:t>
      </w:r>
      <w:r w:rsidR="00FE42DC" w:rsidRPr="00ED7597">
        <w:rPr>
          <w:rFonts w:ascii="Arial" w:hAnsi="Arial" w:cs="Arial"/>
          <w:sz w:val="22"/>
          <w:szCs w:val="22"/>
        </w:rPr>
        <w:t>and their contractors</w:t>
      </w:r>
      <w:r w:rsidR="00ED7597">
        <w:rPr>
          <w:rFonts w:ascii="Arial" w:hAnsi="Arial" w:cs="Arial"/>
          <w:sz w:val="22"/>
          <w:szCs w:val="22"/>
        </w:rPr>
        <w:t xml:space="preserve"> </w:t>
      </w:r>
      <w:r w:rsidR="005C50D3" w:rsidRPr="00ED7597">
        <w:rPr>
          <w:rFonts w:ascii="Arial" w:hAnsi="Arial" w:cs="Arial"/>
          <w:sz w:val="22"/>
          <w:szCs w:val="22"/>
        </w:rPr>
        <w:t xml:space="preserve">subject to </w:t>
      </w:r>
      <w:r w:rsidR="00AA1583">
        <w:rPr>
          <w:rFonts w:ascii="Arial" w:hAnsi="Arial" w:cs="Arial"/>
          <w:sz w:val="22"/>
          <w:szCs w:val="22"/>
        </w:rPr>
        <w:t xml:space="preserve">10 CFR </w:t>
      </w:r>
      <w:r w:rsidR="005C50D3" w:rsidRPr="00ED7597">
        <w:rPr>
          <w:rFonts w:ascii="Arial" w:hAnsi="Arial" w:cs="Arial"/>
          <w:sz w:val="22"/>
          <w:szCs w:val="22"/>
        </w:rPr>
        <w:t xml:space="preserve">Part 95 to submit all classified actions (documents classified, declassified, or downgraded) to the NRC either on an as completed or monthly basis.  This information may be submitted either electronically by an on-line system (NRC prefers the use of a dial-in automated system connected to the Division of </w:t>
      </w:r>
      <w:r w:rsidR="009D7D4C">
        <w:rPr>
          <w:rFonts w:ascii="Arial" w:hAnsi="Arial" w:cs="Arial"/>
          <w:sz w:val="22"/>
          <w:szCs w:val="22"/>
        </w:rPr>
        <w:t>Security Operations</w:t>
      </w:r>
      <w:r w:rsidR="005C50D3" w:rsidRPr="00ED7597">
        <w:rPr>
          <w:rFonts w:ascii="Arial" w:hAnsi="Arial" w:cs="Arial"/>
          <w:sz w:val="22"/>
          <w:szCs w:val="22"/>
        </w:rPr>
        <w:t xml:space="preserve">) or by paper copy using the NRC Form 790, "Classification Record."  This requirement is cleared under </w:t>
      </w:r>
      <w:r w:rsidR="009D7D4C">
        <w:rPr>
          <w:rFonts w:ascii="Arial" w:hAnsi="Arial" w:cs="Arial"/>
          <w:sz w:val="22"/>
          <w:szCs w:val="22"/>
        </w:rPr>
        <w:t>t</w:t>
      </w:r>
      <w:r w:rsidR="009018F4">
        <w:rPr>
          <w:rFonts w:ascii="Arial" w:hAnsi="Arial" w:cs="Arial"/>
          <w:sz w:val="22"/>
          <w:szCs w:val="22"/>
        </w:rPr>
        <w:t>he Office of Management and Budget</w:t>
      </w:r>
      <w:r w:rsidR="005C50D3" w:rsidRPr="00ED7597">
        <w:rPr>
          <w:rFonts w:ascii="Arial" w:hAnsi="Arial" w:cs="Arial"/>
          <w:sz w:val="22"/>
          <w:szCs w:val="22"/>
        </w:rPr>
        <w:t xml:space="preserve"> </w:t>
      </w:r>
      <w:r w:rsidR="00AA1583">
        <w:rPr>
          <w:rFonts w:ascii="Arial" w:hAnsi="Arial" w:cs="Arial"/>
          <w:sz w:val="22"/>
          <w:szCs w:val="22"/>
        </w:rPr>
        <w:t xml:space="preserve">(OMB) </w:t>
      </w:r>
      <w:r w:rsidR="005C50D3" w:rsidRPr="00ED7597">
        <w:rPr>
          <w:rFonts w:ascii="Arial" w:hAnsi="Arial" w:cs="Arial"/>
          <w:sz w:val="22"/>
          <w:szCs w:val="22"/>
        </w:rPr>
        <w:t xml:space="preserve">approval number 3150-0052.  The electronic collection system, the </w:t>
      </w:r>
      <w:r w:rsidR="009B4F13">
        <w:rPr>
          <w:rFonts w:ascii="Arial" w:hAnsi="Arial" w:cs="Arial"/>
          <w:sz w:val="22"/>
          <w:szCs w:val="22"/>
        </w:rPr>
        <w:t>“</w:t>
      </w:r>
      <w:r w:rsidR="00DF331F" w:rsidRPr="00ED7597">
        <w:rPr>
          <w:rFonts w:ascii="Arial" w:hAnsi="Arial" w:cs="Arial"/>
          <w:sz w:val="22"/>
          <w:szCs w:val="22"/>
        </w:rPr>
        <w:t>Classification Management Action System</w:t>
      </w:r>
      <w:r w:rsidR="00AA1583">
        <w:rPr>
          <w:rFonts w:ascii="Arial" w:hAnsi="Arial" w:cs="Arial"/>
          <w:sz w:val="22"/>
          <w:szCs w:val="22"/>
        </w:rPr>
        <w:t>,</w:t>
      </w:r>
      <w:r w:rsidR="00DF331F" w:rsidRPr="00ED7597">
        <w:rPr>
          <w:rFonts w:ascii="Arial" w:hAnsi="Arial" w:cs="Arial"/>
          <w:sz w:val="22"/>
          <w:szCs w:val="22"/>
        </w:rPr>
        <w:t>”</w:t>
      </w:r>
      <w:r w:rsidR="005C50D3" w:rsidRPr="00ED7597">
        <w:rPr>
          <w:rFonts w:ascii="Arial" w:hAnsi="Arial" w:cs="Arial"/>
          <w:sz w:val="22"/>
          <w:szCs w:val="22"/>
        </w:rPr>
        <w:t xml:space="preserve"> is housed at the NRC, and</w:t>
      </w:r>
      <w:r w:rsidR="009D7D4C">
        <w:rPr>
          <w:rFonts w:ascii="Arial" w:hAnsi="Arial" w:cs="Arial"/>
          <w:sz w:val="22"/>
          <w:szCs w:val="22"/>
        </w:rPr>
        <w:t xml:space="preserve"> permits collection of NRC Form </w:t>
      </w:r>
      <w:r w:rsidR="005C50D3" w:rsidRPr="00ED7597">
        <w:rPr>
          <w:rFonts w:ascii="Arial" w:hAnsi="Arial" w:cs="Arial"/>
          <w:sz w:val="22"/>
          <w:szCs w:val="22"/>
        </w:rPr>
        <w:t xml:space="preserve">790 information electronically through the use of a </w:t>
      </w:r>
      <w:r w:rsidR="00FE42DC" w:rsidRPr="00ED7597">
        <w:rPr>
          <w:rFonts w:ascii="Arial" w:hAnsi="Arial" w:cs="Arial"/>
          <w:sz w:val="22"/>
          <w:szCs w:val="22"/>
        </w:rPr>
        <w:t xml:space="preserve">personal </w:t>
      </w:r>
      <w:r w:rsidR="005C50D3" w:rsidRPr="00ED7597">
        <w:rPr>
          <w:rFonts w:ascii="Arial" w:hAnsi="Arial" w:cs="Arial"/>
          <w:sz w:val="22"/>
          <w:szCs w:val="22"/>
        </w:rPr>
        <w:t>computer.</w:t>
      </w:r>
    </w:p>
    <w:p w:rsidR="005C50D3" w:rsidRPr="00ED7597" w:rsidRDefault="005C50D3">
      <w:pPr>
        <w:widowControl/>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2.</w:t>
      </w:r>
      <w:r w:rsidRPr="00ED7597">
        <w:rPr>
          <w:rFonts w:ascii="Arial" w:hAnsi="Arial" w:cs="Arial"/>
          <w:sz w:val="22"/>
          <w:szCs w:val="22"/>
        </w:rPr>
        <w:tab/>
      </w:r>
      <w:r w:rsidRPr="00ED7597">
        <w:rPr>
          <w:rFonts w:ascii="Arial" w:hAnsi="Arial" w:cs="Arial"/>
          <w:sz w:val="22"/>
          <w:szCs w:val="22"/>
          <w:u w:val="single"/>
        </w:rPr>
        <w:t>Agency Use of Information</w:t>
      </w:r>
      <w:r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C50D3" w:rsidRPr="00ED7597" w:rsidRDefault="005C50D3">
      <w:pPr>
        <w:widowControl/>
        <w:ind w:left="1440"/>
        <w:rPr>
          <w:rFonts w:ascii="Arial" w:hAnsi="Arial" w:cs="Arial"/>
          <w:sz w:val="22"/>
          <w:szCs w:val="22"/>
        </w:rPr>
      </w:pPr>
      <w:r w:rsidRPr="00ED7597">
        <w:rPr>
          <w:rFonts w:ascii="Arial" w:hAnsi="Arial" w:cs="Arial"/>
          <w:sz w:val="22"/>
          <w:szCs w:val="22"/>
        </w:rPr>
        <w:t xml:space="preserve">The reports, security plans and other security information are submitted to the NRC Division of Security Operations.  The information is used to help determine whether a licensee, certificate holder, or </w:t>
      </w:r>
      <w:r w:rsidR="00AE1F93" w:rsidRPr="00ED7597">
        <w:rPr>
          <w:rFonts w:ascii="Arial" w:hAnsi="Arial" w:cs="Arial"/>
          <w:sz w:val="22"/>
          <w:szCs w:val="22"/>
        </w:rPr>
        <w:t xml:space="preserve">their contractor </w:t>
      </w:r>
      <w:r w:rsidRPr="00ED7597">
        <w:rPr>
          <w:rFonts w:ascii="Arial" w:hAnsi="Arial" w:cs="Arial"/>
          <w:sz w:val="22"/>
          <w:szCs w:val="22"/>
        </w:rPr>
        <w:t xml:space="preserve">is eligible to use, process, </w:t>
      </w:r>
      <w:r w:rsidRPr="00ED7597">
        <w:rPr>
          <w:rFonts w:ascii="Arial" w:hAnsi="Arial" w:cs="Arial"/>
          <w:sz w:val="22"/>
          <w:szCs w:val="22"/>
        </w:rPr>
        <w:lastRenderedPageBreak/>
        <w:t xml:space="preserve">store, transmit or handle NRC-classified information.  The information is also used for periodic reviews and inspections to ensure appropriate regulations are continuously followed.  If the information collection was not conducted, these determinations could not be made and the licensees, certificate holder, or </w:t>
      </w:r>
      <w:r w:rsidR="00AE1F93" w:rsidRPr="00ED7597">
        <w:rPr>
          <w:rFonts w:ascii="Arial" w:hAnsi="Arial" w:cs="Arial"/>
          <w:sz w:val="22"/>
          <w:szCs w:val="22"/>
        </w:rPr>
        <w:t>contractor</w:t>
      </w:r>
      <w:r w:rsidRPr="00ED7597">
        <w:rPr>
          <w:rFonts w:ascii="Arial" w:hAnsi="Arial" w:cs="Arial"/>
          <w:sz w:val="22"/>
          <w:szCs w:val="22"/>
        </w:rPr>
        <w:t xml:space="preserve"> organizations would not be permitted to maintain this classified information which is pertinent to their activities.</w:t>
      </w:r>
    </w:p>
    <w:p w:rsidR="00CA5D28" w:rsidRDefault="00CA5D28">
      <w:pPr>
        <w:widowControl/>
        <w:tabs>
          <w:tab w:val="left" w:pos="-1440"/>
        </w:tabs>
        <w:ind w:left="1440" w:hanging="720"/>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3.</w:t>
      </w:r>
      <w:r w:rsidRPr="00ED7597">
        <w:rPr>
          <w:rFonts w:ascii="Arial" w:hAnsi="Arial" w:cs="Arial"/>
          <w:sz w:val="22"/>
          <w:szCs w:val="22"/>
        </w:rPr>
        <w:tab/>
      </w:r>
      <w:r w:rsidRPr="00ED7597">
        <w:rPr>
          <w:rFonts w:ascii="Arial" w:hAnsi="Arial" w:cs="Arial"/>
          <w:sz w:val="22"/>
          <w:szCs w:val="22"/>
          <w:u w:val="single"/>
        </w:rPr>
        <w:t xml:space="preserve">Reduction of Burden </w:t>
      </w:r>
      <w:proofErr w:type="gramStart"/>
      <w:r w:rsidRPr="00ED7597">
        <w:rPr>
          <w:rFonts w:ascii="Arial" w:hAnsi="Arial" w:cs="Arial"/>
          <w:sz w:val="22"/>
          <w:szCs w:val="22"/>
          <w:u w:val="single"/>
        </w:rPr>
        <w:t>Through</w:t>
      </w:r>
      <w:proofErr w:type="gramEnd"/>
      <w:r w:rsidRPr="00ED7597">
        <w:rPr>
          <w:rFonts w:ascii="Arial" w:hAnsi="Arial" w:cs="Arial"/>
          <w:sz w:val="22"/>
          <w:szCs w:val="22"/>
          <w:u w:val="single"/>
        </w:rPr>
        <w:t xml:space="preserve"> Information Technology</w:t>
      </w:r>
      <w:r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C50D3" w:rsidRPr="00ED7597" w:rsidRDefault="005C50D3">
      <w:pPr>
        <w:widowControl/>
        <w:ind w:left="1440"/>
        <w:rPr>
          <w:rFonts w:ascii="Arial" w:hAnsi="Arial" w:cs="Arial"/>
          <w:sz w:val="22"/>
          <w:szCs w:val="22"/>
        </w:rPr>
      </w:pPr>
      <w:r w:rsidRPr="00ED7597">
        <w:rPr>
          <w:rFonts w:ascii="Arial" w:hAnsi="Arial" w:cs="Arial"/>
          <w:sz w:val="22"/>
          <w:szCs w:val="22"/>
        </w:rPr>
        <w:t xml:space="preserve">There are no legal obstacles to reducing the burden associated with this information collection.  The NRC encourages respondents to use </w:t>
      </w:r>
      <w:r w:rsidR="00A53CEC" w:rsidRPr="00ED7597">
        <w:rPr>
          <w:rFonts w:ascii="Arial" w:hAnsi="Arial" w:cs="Arial"/>
          <w:sz w:val="22"/>
          <w:szCs w:val="22"/>
        </w:rPr>
        <w:t>information technology when it would be beneficial to them.</w:t>
      </w:r>
      <w:r w:rsidRPr="00ED7597">
        <w:rPr>
          <w:rFonts w:ascii="Arial" w:hAnsi="Arial" w:cs="Arial"/>
          <w:sz w:val="22"/>
          <w:szCs w:val="22"/>
        </w:rPr>
        <w:t xml:space="preserve">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w:t>
      </w:r>
      <w:r w:rsidR="00A53CEC" w:rsidRPr="00ED7597">
        <w:rPr>
          <w:rFonts w:ascii="Arial" w:hAnsi="Arial" w:cs="Arial"/>
          <w:sz w:val="22"/>
          <w:szCs w:val="22"/>
        </w:rPr>
        <w:t xml:space="preserve">  It is estimated that approximately 90% of the potential responses are filed electronically.</w:t>
      </w:r>
      <w:r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4.</w:t>
      </w:r>
      <w:r w:rsidRPr="00ED7597">
        <w:rPr>
          <w:rFonts w:ascii="Arial" w:hAnsi="Arial" w:cs="Arial"/>
          <w:sz w:val="22"/>
          <w:szCs w:val="22"/>
        </w:rPr>
        <w:tab/>
      </w:r>
      <w:r w:rsidRPr="00ED7597">
        <w:rPr>
          <w:rFonts w:ascii="Arial" w:hAnsi="Arial" w:cs="Arial"/>
          <w:sz w:val="22"/>
          <w:szCs w:val="22"/>
          <w:u w:val="single"/>
        </w:rPr>
        <w:t>Effort to Identify Duplication and to Use Similar Information</w:t>
      </w:r>
      <w:r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9C6570" w:rsidRPr="00ED7597" w:rsidRDefault="00A53CEC">
      <w:pPr>
        <w:widowControl/>
        <w:tabs>
          <w:tab w:val="left" w:pos="-1440"/>
        </w:tabs>
        <w:ind w:left="1440" w:hanging="720"/>
        <w:rPr>
          <w:rFonts w:ascii="Arial" w:hAnsi="Arial" w:cs="Arial"/>
          <w:sz w:val="22"/>
          <w:szCs w:val="22"/>
        </w:rPr>
      </w:pPr>
      <w:r w:rsidRPr="00ED7597">
        <w:rPr>
          <w:rFonts w:ascii="Arial" w:hAnsi="Arial" w:cs="Arial"/>
          <w:sz w:val="22"/>
          <w:szCs w:val="22"/>
        </w:rPr>
        <w:tab/>
      </w:r>
      <w:r w:rsidR="005C50D3" w:rsidRPr="00ED7597">
        <w:rPr>
          <w:rFonts w:ascii="Arial" w:hAnsi="Arial" w:cs="Arial"/>
          <w:sz w:val="22"/>
          <w:szCs w:val="22"/>
        </w:rPr>
        <w:t xml:space="preserve">Except as noted in </w:t>
      </w:r>
      <w:r w:rsidR="00AA1583">
        <w:rPr>
          <w:rFonts w:ascii="Arial" w:hAnsi="Arial" w:cs="Arial"/>
          <w:sz w:val="22"/>
          <w:szCs w:val="22"/>
        </w:rPr>
        <w:t>10 CFR</w:t>
      </w:r>
      <w:r w:rsidR="005C50D3" w:rsidRPr="00ED7597">
        <w:rPr>
          <w:rFonts w:ascii="Arial" w:hAnsi="Arial" w:cs="Arial"/>
          <w:sz w:val="22"/>
          <w:szCs w:val="22"/>
        </w:rPr>
        <w:t xml:space="preserve"> 95.57 (CSA could be another Federal agency), </w:t>
      </w:r>
      <w:r w:rsidR="009D7D4C">
        <w:rPr>
          <w:rFonts w:ascii="Arial" w:hAnsi="Arial" w:cs="Arial"/>
          <w:sz w:val="22"/>
          <w:szCs w:val="22"/>
        </w:rPr>
        <w:t>t</w:t>
      </w:r>
      <w:r w:rsidRPr="00ED7597">
        <w:rPr>
          <w:rFonts w:ascii="Arial" w:hAnsi="Arial" w:cs="Arial"/>
          <w:sz w:val="22"/>
          <w:szCs w:val="22"/>
        </w:rPr>
        <w:t>here is no duplication of requirements.</w:t>
      </w:r>
      <w:r w:rsidR="005C50D3" w:rsidRPr="00ED7597">
        <w:rPr>
          <w:rFonts w:ascii="Arial" w:hAnsi="Arial" w:cs="Arial"/>
          <w:sz w:val="22"/>
          <w:szCs w:val="22"/>
        </w:rPr>
        <w:t xml:space="preserve">  </w:t>
      </w:r>
      <w:r w:rsidR="009D7D4C">
        <w:rPr>
          <w:rFonts w:ascii="Arial" w:hAnsi="Arial" w:cs="Arial"/>
          <w:sz w:val="22"/>
          <w:szCs w:val="22"/>
        </w:rPr>
        <w:t xml:space="preserve">The </w:t>
      </w:r>
      <w:r w:rsidRPr="00ED7597">
        <w:rPr>
          <w:rFonts w:ascii="Arial" w:hAnsi="Arial" w:cs="Arial"/>
          <w:sz w:val="22"/>
          <w:szCs w:val="22"/>
        </w:rPr>
        <w:t xml:space="preserve">NRC has in place an ongoing program to examine all information collections with the goal of eliminating all duplication and/or unnecessary information collections.  </w:t>
      </w:r>
      <w:r w:rsidR="005C50D3" w:rsidRPr="00ED7597">
        <w:rPr>
          <w:rFonts w:ascii="Arial" w:hAnsi="Arial" w:cs="Arial"/>
          <w:sz w:val="22"/>
          <w:szCs w:val="22"/>
        </w:rPr>
        <w:t xml:space="preserve">For the few cases where another agency, normally the </w:t>
      </w:r>
      <w:r w:rsidR="00AA1583">
        <w:rPr>
          <w:rFonts w:ascii="Arial" w:hAnsi="Arial" w:cs="Arial"/>
          <w:sz w:val="22"/>
          <w:szCs w:val="22"/>
        </w:rPr>
        <w:t xml:space="preserve">U.S. </w:t>
      </w:r>
      <w:r w:rsidR="005C50D3" w:rsidRPr="00ED7597">
        <w:rPr>
          <w:rFonts w:ascii="Arial" w:hAnsi="Arial" w:cs="Arial"/>
          <w:sz w:val="22"/>
          <w:szCs w:val="22"/>
        </w:rPr>
        <w:t>Department of Energy, also has an interest at the facility, this regulation specifically reduces or eliminates duplication through acceptance of the other agency</w:t>
      </w:r>
      <w:r w:rsidR="00697DC2">
        <w:rPr>
          <w:rFonts w:ascii="Arial" w:hAnsi="Arial" w:cs="Arial"/>
          <w:sz w:val="22"/>
          <w:szCs w:val="22"/>
        </w:rPr>
        <w:t>’</w:t>
      </w:r>
      <w:r w:rsidR="005C50D3" w:rsidRPr="00ED7597">
        <w:rPr>
          <w:rFonts w:ascii="Arial" w:hAnsi="Arial" w:cs="Arial"/>
          <w:sz w:val="22"/>
          <w:szCs w:val="22"/>
        </w:rPr>
        <w:t>s security program to protect the NRC-classified information and material.</w:t>
      </w:r>
      <w:r w:rsidR="009C6570" w:rsidRPr="00ED7597" w:rsidDel="009C6570">
        <w:rPr>
          <w:rFonts w:ascii="Arial" w:hAnsi="Arial" w:cs="Arial"/>
          <w:sz w:val="22"/>
          <w:szCs w:val="22"/>
        </w:rPr>
        <w:t xml:space="preserve"> </w:t>
      </w:r>
    </w:p>
    <w:p w:rsidR="009C6570" w:rsidRPr="00ED7597" w:rsidRDefault="009C6570">
      <w:pPr>
        <w:widowControl/>
        <w:tabs>
          <w:tab w:val="left" w:pos="-1440"/>
        </w:tabs>
        <w:ind w:left="1440" w:hanging="720"/>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5.</w:t>
      </w:r>
      <w:r w:rsidRPr="00ED7597">
        <w:rPr>
          <w:rFonts w:ascii="Arial" w:hAnsi="Arial" w:cs="Arial"/>
          <w:sz w:val="22"/>
          <w:szCs w:val="22"/>
        </w:rPr>
        <w:tab/>
      </w:r>
      <w:r w:rsidRPr="00ED7597">
        <w:rPr>
          <w:rFonts w:ascii="Arial" w:hAnsi="Arial" w:cs="Arial"/>
          <w:sz w:val="22"/>
          <w:szCs w:val="22"/>
          <w:u w:val="single"/>
        </w:rPr>
        <w:t>Effort to Reduce Small Business Burden</w:t>
      </w:r>
      <w:r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64DAA" w:rsidRPr="00ED7597" w:rsidRDefault="005C50D3">
      <w:pPr>
        <w:widowControl/>
        <w:ind w:left="1440"/>
        <w:rPr>
          <w:rFonts w:ascii="Arial" w:hAnsi="Arial" w:cs="Arial"/>
          <w:sz w:val="22"/>
          <w:szCs w:val="22"/>
        </w:rPr>
      </w:pPr>
      <w:r w:rsidRPr="00ED7597">
        <w:rPr>
          <w:rFonts w:ascii="Arial" w:hAnsi="Arial" w:cs="Arial"/>
          <w:sz w:val="22"/>
          <w:szCs w:val="22"/>
        </w:rPr>
        <w:t xml:space="preserve">No licensees, certificate holder, or </w:t>
      </w:r>
      <w:r w:rsidR="007D3BFC" w:rsidRPr="00ED7597">
        <w:rPr>
          <w:rFonts w:ascii="Arial" w:hAnsi="Arial" w:cs="Arial"/>
          <w:sz w:val="22"/>
          <w:szCs w:val="22"/>
        </w:rPr>
        <w:t xml:space="preserve">contractor </w:t>
      </w:r>
      <w:r w:rsidRPr="00ED7597">
        <w:rPr>
          <w:rFonts w:ascii="Arial" w:hAnsi="Arial" w:cs="Arial"/>
          <w:sz w:val="22"/>
          <w:szCs w:val="22"/>
        </w:rPr>
        <w:t>organizations effectively qualify as a small business enterprise or entity.</w:t>
      </w:r>
    </w:p>
    <w:p w:rsidR="005C50D3" w:rsidRPr="00ED7597" w:rsidRDefault="005C50D3">
      <w:pPr>
        <w:widowControl/>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6.</w:t>
      </w:r>
      <w:r w:rsidRPr="00ED7597">
        <w:rPr>
          <w:rFonts w:ascii="Arial" w:hAnsi="Arial" w:cs="Arial"/>
          <w:sz w:val="22"/>
          <w:szCs w:val="22"/>
        </w:rPr>
        <w:tab/>
      </w:r>
      <w:r w:rsidRPr="00ED7597">
        <w:rPr>
          <w:rFonts w:ascii="Arial" w:hAnsi="Arial" w:cs="Arial"/>
          <w:sz w:val="22"/>
          <w:szCs w:val="22"/>
          <w:u w:val="single"/>
        </w:rPr>
        <w:t xml:space="preserve">Consequences to Federal Program or Policy Activities if the Collection is not </w:t>
      </w:r>
      <w:proofErr w:type="gramStart"/>
      <w:r w:rsidRPr="00ED7597">
        <w:rPr>
          <w:rFonts w:ascii="Arial" w:hAnsi="Arial" w:cs="Arial"/>
          <w:sz w:val="22"/>
          <w:szCs w:val="22"/>
          <w:u w:val="single"/>
        </w:rPr>
        <w:t>Conducted</w:t>
      </w:r>
      <w:proofErr w:type="gramEnd"/>
      <w:r w:rsidRPr="00ED7597">
        <w:rPr>
          <w:rFonts w:ascii="Arial" w:hAnsi="Arial" w:cs="Arial"/>
          <w:sz w:val="22"/>
          <w:szCs w:val="22"/>
          <w:u w:val="single"/>
        </w:rPr>
        <w:t xml:space="preserve"> or Conducted Less Frequently</w:t>
      </w:r>
      <w:r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C50D3" w:rsidRPr="00ED7597" w:rsidRDefault="007B3189">
      <w:pPr>
        <w:widowControl/>
        <w:ind w:left="1440"/>
        <w:rPr>
          <w:rFonts w:ascii="Arial" w:hAnsi="Arial" w:cs="Arial"/>
          <w:sz w:val="22"/>
          <w:szCs w:val="22"/>
        </w:rPr>
      </w:pPr>
      <w:r>
        <w:rPr>
          <w:rFonts w:ascii="Arial" w:hAnsi="Arial" w:cs="Arial"/>
          <w:sz w:val="22"/>
          <w:szCs w:val="22"/>
        </w:rPr>
        <w:t>Required reports and infor</w:t>
      </w:r>
      <w:r w:rsidR="005C50D3" w:rsidRPr="00ED7597">
        <w:rPr>
          <w:rFonts w:ascii="Arial" w:hAnsi="Arial" w:cs="Arial"/>
          <w:sz w:val="22"/>
          <w:szCs w:val="22"/>
        </w:rPr>
        <w:t>mation are collected and evaluated on a continuing basis as events occur.  Applications for new facility clearances may be submitted at any time.  If not submitted</w:t>
      </w:r>
      <w:r w:rsidR="00AA1583">
        <w:rPr>
          <w:rFonts w:ascii="Arial" w:hAnsi="Arial" w:cs="Arial"/>
          <w:sz w:val="22"/>
          <w:szCs w:val="22"/>
        </w:rPr>
        <w:t>, approval to store NRC-</w:t>
      </w:r>
      <w:r w:rsidR="005C50D3" w:rsidRPr="00ED7597">
        <w:rPr>
          <w:rFonts w:ascii="Arial" w:hAnsi="Arial" w:cs="Arial"/>
          <w:sz w:val="22"/>
          <w:szCs w:val="22"/>
        </w:rPr>
        <w:t>classified information will not be processed.  Other information collection requirements ensure that once placed at the facility that information continues to receive the</w:t>
      </w:r>
      <w:r w:rsidR="00AA1583">
        <w:rPr>
          <w:rFonts w:ascii="Arial" w:hAnsi="Arial" w:cs="Arial"/>
          <w:sz w:val="22"/>
          <w:szCs w:val="22"/>
        </w:rPr>
        <w:t xml:space="preserve"> required protection.  Less fre</w:t>
      </w:r>
      <w:r w:rsidR="005C50D3" w:rsidRPr="00ED7597">
        <w:rPr>
          <w:rFonts w:ascii="Arial" w:hAnsi="Arial" w:cs="Arial"/>
          <w:sz w:val="22"/>
          <w:szCs w:val="22"/>
        </w:rPr>
        <w:t xml:space="preserve">quent collection of this information may impact negatively on NRC's responsibility to ensure proper protection and may endanger the </w:t>
      </w:r>
      <w:r w:rsidR="00AA1583">
        <w:rPr>
          <w:rFonts w:ascii="Arial" w:hAnsi="Arial" w:cs="Arial"/>
          <w:sz w:val="22"/>
          <w:szCs w:val="22"/>
        </w:rPr>
        <w:t xml:space="preserve">United States </w:t>
      </w:r>
      <w:r w:rsidR="005C50D3" w:rsidRPr="00ED7597">
        <w:rPr>
          <w:rFonts w:ascii="Arial" w:hAnsi="Arial" w:cs="Arial"/>
          <w:sz w:val="22"/>
          <w:szCs w:val="22"/>
        </w:rPr>
        <w:t>common defense and national security.</w:t>
      </w:r>
    </w:p>
    <w:p w:rsidR="005C50D3" w:rsidRPr="00ED7597" w:rsidRDefault="005C50D3">
      <w:pPr>
        <w:widowControl/>
        <w:rPr>
          <w:rFonts w:ascii="Arial" w:hAnsi="Arial" w:cs="Arial"/>
          <w:sz w:val="22"/>
          <w:szCs w:val="22"/>
        </w:rPr>
      </w:pPr>
    </w:p>
    <w:p w:rsidR="005C50D3" w:rsidRPr="00ED7597" w:rsidRDefault="005C50D3">
      <w:pPr>
        <w:keepNext/>
        <w:keepLines/>
        <w:widowControl/>
        <w:tabs>
          <w:tab w:val="left" w:pos="-1440"/>
        </w:tabs>
        <w:ind w:left="1440" w:hanging="720"/>
        <w:rPr>
          <w:rFonts w:ascii="Arial" w:hAnsi="Arial" w:cs="Arial"/>
          <w:sz w:val="22"/>
          <w:szCs w:val="22"/>
        </w:rPr>
      </w:pPr>
      <w:r w:rsidRPr="00ED7597">
        <w:rPr>
          <w:rFonts w:ascii="Arial" w:hAnsi="Arial" w:cs="Arial"/>
          <w:sz w:val="22"/>
          <w:szCs w:val="22"/>
        </w:rPr>
        <w:lastRenderedPageBreak/>
        <w:t>7.</w:t>
      </w:r>
      <w:r w:rsidRPr="00ED7597">
        <w:rPr>
          <w:rFonts w:ascii="Arial" w:hAnsi="Arial" w:cs="Arial"/>
          <w:sz w:val="22"/>
          <w:szCs w:val="22"/>
        </w:rPr>
        <w:tab/>
      </w:r>
      <w:r w:rsidRPr="00ED7597">
        <w:rPr>
          <w:rFonts w:ascii="Arial" w:hAnsi="Arial" w:cs="Arial"/>
          <w:sz w:val="22"/>
          <w:szCs w:val="22"/>
          <w:u w:val="single"/>
        </w:rPr>
        <w:t>Circumstances Which Justify Variation from OMB Guidelines</w:t>
      </w:r>
      <w:r w:rsidRPr="00ED7597">
        <w:rPr>
          <w:rFonts w:ascii="Arial" w:hAnsi="Arial" w:cs="Arial"/>
          <w:sz w:val="22"/>
          <w:szCs w:val="22"/>
        </w:rPr>
        <w:t xml:space="preserve">.  </w:t>
      </w:r>
    </w:p>
    <w:p w:rsidR="005C50D3" w:rsidRPr="00ED7597" w:rsidRDefault="005C50D3">
      <w:pPr>
        <w:keepNext/>
        <w:keepLines/>
        <w:widowControl/>
        <w:rPr>
          <w:rFonts w:ascii="Arial" w:hAnsi="Arial" w:cs="Arial"/>
          <w:sz w:val="22"/>
          <w:szCs w:val="22"/>
        </w:rPr>
      </w:pPr>
    </w:p>
    <w:p w:rsidR="005C50D3" w:rsidRPr="00ED7597" w:rsidRDefault="00BF36FE">
      <w:pPr>
        <w:keepNext/>
        <w:keepLines/>
        <w:widowControl/>
        <w:ind w:left="1440"/>
        <w:rPr>
          <w:rFonts w:ascii="Arial" w:hAnsi="Arial" w:cs="Arial"/>
          <w:sz w:val="22"/>
          <w:szCs w:val="22"/>
        </w:rPr>
      </w:pPr>
      <w:r>
        <w:rPr>
          <w:rFonts w:ascii="Arial" w:hAnsi="Arial" w:cs="Arial"/>
          <w:sz w:val="22"/>
          <w:szCs w:val="22"/>
        </w:rPr>
        <w:t>Section</w:t>
      </w:r>
      <w:r w:rsidR="005C50D3" w:rsidRPr="00ED7597">
        <w:rPr>
          <w:rFonts w:ascii="Arial" w:hAnsi="Arial" w:cs="Arial"/>
          <w:sz w:val="22"/>
          <w:szCs w:val="22"/>
        </w:rPr>
        <w:t xml:space="preserve"> 95.34(b) </w:t>
      </w:r>
      <w:r w:rsidR="00AA1583">
        <w:rPr>
          <w:rFonts w:ascii="Arial" w:hAnsi="Arial" w:cs="Arial"/>
          <w:sz w:val="22"/>
          <w:szCs w:val="22"/>
        </w:rPr>
        <w:t xml:space="preserve">of 10 CFR </w:t>
      </w:r>
      <w:r w:rsidR="005C50D3" w:rsidRPr="00ED7597">
        <w:rPr>
          <w:rFonts w:ascii="Arial" w:hAnsi="Arial" w:cs="Arial"/>
          <w:sz w:val="22"/>
          <w:szCs w:val="22"/>
        </w:rPr>
        <w:t xml:space="preserve">and 10 CFR 95.36(d) </w:t>
      </w:r>
      <w:r w:rsidR="00697DC2" w:rsidRPr="00ED7597">
        <w:rPr>
          <w:rFonts w:ascii="Arial" w:hAnsi="Arial" w:cs="Arial"/>
          <w:sz w:val="22"/>
          <w:szCs w:val="22"/>
        </w:rPr>
        <w:t>requires</w:t>
      </w:r>
      <w:r w:rsidR="005C50D3" w:rsidRPr="00ED7597">
        <w:rPr>
          <w:rFonts w:ascii="Arial" w:hAnsi="Arial" w:cs="Arial"/>
          <w:sz w:val="22"/>
          <w:szCs w:val="22"/>
        </w:rPr>
        <w:t xml:space="preserve"> that licensees, certificate holders, </w:t>
      </w:r>
      <w:r w:rsidR="006F5D8B" w:rsidRPr="00ED7597">
        <w:rPr>
          <w:rFonts w:ascii="Arial" w:hAnsi="Arial" w:cs="Arial"/>
          <w:sz w:val="22"/>
          <w:szCs w:val="22"/>
        </w:rPr>
        <w:t xml:space="preserve">and their contractors </w:t>
      </w:r>
      <w:r w:rsidR="005C50D3" w:rsidRPr="00ED7597">
        <w:rPr>
          <w:rFonts w:ascii="Arial" w:hAnsi="Arial" w:cs="Arial"/>
          <w:sz w:val="22"/>
          <w:szCs w:val="22"/>
        </w:rPr>
        <w:t xml:space="preserve">shall retain records of foreign visits for </w:t>
      </w:r>
      <w:r w:rsidR="006F5D8B" w:rsidRPr="00ED7597">
        <w:rPr>
          <w:rFonts w:ascii="Arial" w:hAnsi="Arial" w:cs="Arial"/>
          <w:sz w:val="22"/>
          <w:szCs w:val="22"/>
        </w:rPr>
        <w:t>5</w:t>
      </w:r>
      <w:r w:rsidR="005C50D3" w:rsidRPr="00ED7597">
        <w:rPr>
          <w:rFonts w:ascii="Arial" w:hAnsi="Arial" w:cs="Arial"/>
          <w:sz w:val="22"/>
          <w:szCs w:val="22"/>
        </w:rPr>
        <w:t xml:space="preserve"> years beyond the date of the visit.  This requirement is needed to check the history of foreign visitors in case they become targets of interest by the United States Government.</w:t>
      </w:r>
    </w:p>
    <w:p w:rsidR="005C50D3" w:rsidRPr="00ED7597" w:rsidRDefault="005C50D3">
      <w:pPr>
        <w:keepLines/>
        <w:widowControl/>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8.</w:t>
      </w:r>
      <w:r w:rsidRPr="00ED7597">
        <w:rPr>
          <w:rFonts w:ascii="Arial" w:hAnsi="Arial" w:cs="Arial"/>
          <w:sz w:val="22"/>
          <w:szCs w:val="22"/>
        </w:rPr>
        <w:tab/>
      </w:r>
      <w:r w:rsidRPr="00ED7597">
        <w:rPr>
          <w:rFonts w:ascii="Arial" w:hAnsi="Arial" w:cs="Arial"/>
          <w:sz w:val="22"/>
          <w:szCs w:val="22"/>
          <w:u w:val="single"/>
        </w:rPr>
        <w:t xml:space="preserve">Consultation </w:t>
      </w:r>
      <w:proofErr w:type="gramStart"/>
      <w:r w:rsidRPr="00ED7597">
        <w:rPr>
          <w:rFonts w:ascii="Arial" w:hAnsi="Arial" w:cs="Arial"/>
          <w:sz w:val="22"/>
          <w:szCs w:val="22"/>
          <w:u w:val="single"/>
        </w:rPr>
        <w:t>Outside</w:t>
      </w:r>
      <w:proofErr w:type="gramEnd"/>
      <w:r w:rsidRPr="00ED7597">
        <w:rPr>
          <w:rFonts w:ascii="Arial" w:hAnsi="Arial" w:cs="Arial"/>
          <w:sz w:val="22"/>
          <w:szCs w:val="22"/>
          <w:u w:val="single"/>
        </w:rPr>
        <w:t xml:space="preserve"> the NRC</w:t>
      </w:r>
      <w:r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C50D3" w:rsidRPr="004E66C1" w:rsidRDefault="006F5D8B">
      <w:pPr>
        <w:widowControl/>
        <w:ind w:left="1440"/>
        <w:rPr>
          <w:rFonts w:ascii="Arial" w:hAnsi="Arial" w:cs="Arial"/>
          <w:sz w:val="22"/>
          <w:szCs w:val="22"/>
        </w:rPr>
      </w:pPr>
      <w:r w:rsidRPr="00ED7597">
        <w:rPr>
          <w:rFonts w:ascii="Arial" w:hAnsi="Arial" w:cs="Arial"/>
          <w:sz w:val="22"/>
          <w:szCs w:val="22"/>
        </w:rPr>
        <w:t>O</w:t>
      </w:r>
      <w:r w:rsidR="005C50D3" w:rsidRPr="00ED7597">
        <w:rPr>
          <w:rFonts w:ascii="Arial" w:hAnsi="Arial" w:cs="Arial"/>
          <w:sz w:val="22"/>
          <w:szCs w:val="22"/>
        </w:rPr>
        <w:t xml:space="preserve">pportunity </w:t>
      </w:r>
      <w:r w:rsidRPr="00ED7597">
        <w:rPr>
          <w:rFonts w:ascii="Arial" w:hAnsi="Arial" w:cs="Arial"/>
          <w:sz w:val="22"/>
          <w:szCs w:val="22"/>
        </w:rPr>
        <w:t xml:space="preserve">for public </w:t>
      </w:r>
      <w:r w:rsidR="005C50D3" w:rsidRPr="00ED7597">
        <w:rPr>
          <w:rFonts w:ascii="Arial" w:hAnsi="Arial" w:cs="Arial"/>
          <w:sz w:val="22"/>
          <w:szCs w:val="22"/>
        </w:rPr>
        <w:t xml:space="preserve">comment on the </w:t>
      </w:r>
      <w:r w:rsidRPr="00ED7597">
        <w:rPr>
          <w:rFonts w:ascii="Arial" w:hAnsi="Arial" w:cs="Arial"/>
          <w:sz w:val="22"/>
          <w:szCs w:val="22"/>
        </w:rPr>
        <w:t>i</w:t>
      </w:r>
      <w:r w:rsidR="005C50D3" w:rsidRPr="00ED7597">
        <w:rPr>
          <w:rFonts w:ascii="Arial" w:hAnsi="Arial" w:cs="Arial"/>
          <w:sz w:val="22"/>
          <w:szCs w:val="22"/>
        </w:rPr>
        <w:t xml:space="preserve">nformation </w:t>
      </w:r>
      <w:r w:rsidRPr="00ED7597">
        <w:rPr>
          <w:rFonts w:ascii="Arial" w:hAnsi="Arial" w:cs="Arial"/>
          <w:sz w:val="22"/>
          <w:szCs w:val="22"/>
        </w:rPr>
        <w:t>c</w:t>
      </w:r>
      <w:r w:rsidR="005C50D3" w:rsidRPr="00ED7597">
        <w:rPr>
          <w:rFonts w:ascii="Arial" w:hAnsi="Arial" w:cs="Arial"/>
          <w:sz w:val="22"/>
          <w:szCs w:val="22"/>
        </w:rPr>
        <w:t xml:space="preserve">ollection </w:t>
      </w:r>
      <w:r w:rsidRPr="00ED7597">
        <w:rPr>
          <w:rFonts w:ascii="Arial" w:hAnsi="Arial" w:cs="Arial"/>
          <w:sz w:val="22"/>
          <w:szCs w:val="22"/>
        </w:rPr>
        <w:t>r</w:t>
      </w:r>
      <w:r w:rsidR="005C50D3" w:rsidRPr="00ED7597">
        <w:rPr>
          <w:rFonts w:ascii="Arial" w:hAnsi="Arial" w:cs="Arial"/>
          <w:sz w:val="22"/>
          <w:szCs w:val="22"/>
        </w:rPr>
        <w:t xml:space="preserve">equirements </w:t>
      </w:r>
      <w:r w:rsidRPr="00ED7597">
        <w:rPr>
          <w:rFonts w:ascii="Arial" w:hAnsi="Arial" w:cs="Arial"/>
          <w:sz w:val="22"/>
          <w:szCs w:val="22"/>
        </w:rPr>
        <w:t xml:space="preserve">for this clearance package </w:t>
      </w:r>
      <w:r w:rsidR="0040756A">
        <w:rPr>
          <w:rFonts w:ascii="Arial" w:hAnsi="Arial" w:cs="Arial"/>
          <w:sz w:val="22"/>
          <w:szCs w:val="22"/>
        </w:rPr>
        <w:t>was</w:t>
      </w:r>
      <w:r w:rsidR="00842E32" w:rsidRPr="00ED7597">
        <w:rPr>
          <w:rFonts w:ascii="Arial" w:hAnsi="Arial" w:cs="Arial"/>
          <w:sz w:val="22"/>
          <w:szCs w:val="22"/>
        </w:rPr>
        <w:t xml:space="preserve"> published </w:t>
      </w:r>
      <w:r w:rsidR="005C50D3" w:rsidRPr="00ED7597">
        <w:rPr>
          <w:rFonts w:ascii="Arial" w:hAnsi="Arial" w:cs="Arial"/>
          <w:sz w:val="22"/>
          <w:szCs w:val="22"/>
        </w:rPr>
        <w:t xml:space="preserve">in the </w:t>
      </w:r>
      <w:r w:rsidR="009D7D4C">
        <w:rPr>
          <w:rFonts w:ascii="Arial" w:hAnsi="Arial" w:cs="Arial"/>
          <w:sz w:val="22"/>
          <w:szCs w:val="22"/>
          <w:u w:val="single"/>
        </w:rPr>
        <w:t>Federal</w:t>
      </w:r>
      <w:r w:rsidR="00BF36FE">
        <w:rPr>
          <w:rFonts w:ascii="Arial" w:hAnsi="Arial" w:cs="Arial"/>
          <w:sz w:val="22"/>
          <w:szCs w:val="22"/>
          <w:u w:val="single"/>
        </w:rPr>
        <w:t xml:space="preserve"> </w:t>
      </w:r>
      <w:r w:rsidR="005C50D3" w:rsidRPr="00ED7597">
        <w:rPr>
          <w:rFonts w:ascii="Arial" w:hAnsi="Arial" w:cs="Arial"/>
          <w:sz w:val="22"/>
          <w:szCs w:val="22"/>
          <w:u w:val="single"/>
        </w:rPr>
        <w:t>Register</w:t>
      </w:r>
      <w:r w:rsidR="0040756A">
        <w:rPr>
          <w:rFonts w:ascii="Arial" w:hAnsi="Arial" w:cs="Arial"/>
          <w:sz w:val="22"/>
          <w:szCs w:val="22"/>
        </w:rPr>
        <w:t xml:space="preserve"> on October 3, 2014 (79 FR 59867).  No comments were received</w:t>
      </w:r>
      <w:r w:rsidR="004E66C1">
        <w:rPr>
          <w:rFonts w:ascii="Arial" w:hAnsi="Arial" w:cs="Arial"/>
          <w:sz w:val="22"/>
          <w:szCs w:val="22"/>
        </w:rPr>
        <w:t>.</w:t>
      </w:r>
    </w:p>
    <w:p w:rsidR="00842E32" w:rsidRPr="00ED7597" w:rsidRDefault="00842E32">
      <w:pPr>
        <w:widowControl/>
        <w:ind w:left="1440"/>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9.</w:t>
      </w:r>
      <w:r w:rsidRPr="00ED7597">
        <w:rPr>
          <w:rFonts w:ascii="Arial" w:hAnsi="Arial" w:cs="Arial"/>
          <w:sz w:val="22"/>
          <w:szCs w:val="22"/>
        </w:rPr>
        <w:tab/>
      </w:r>
      <w:r w:rsidRPr="00ED7597">
        <w:rPr>
          <w:rFonts w:ascii="Arial" w:hAnsi="Arial" w:cs="Arial"/>
          <w:sz w:val="22"/>
          <w:szCs w:val="22"/>
          <w:u w:val="single"/>
        </w:rPr>
        <w:t>Payment or Gift to Respondents</w:t>
      </w:r>
      <w:r w:rsidRPr="00ED7597">
        <w:rPr>
          <w:rFonts w:ascii="Arial" w:hAnsi="Arial" w:cs="Arial"/>
          <w:sz w:val="22"/>
          <w:szCs w:val="22"/>
        </w:rPr>
        <w:t>.</w:t>
      </w:r>
    </w:p>
    <w:p w:rsidR="005C50D3" w:rsidRPr="00ED7597" w:rsidRDefault="005C50D3">
      <w:pPr>
        <w:widowControl/>
        <w:rPr>
          <w:rFonts w:ascii="Arial" w:hAnsi="Arial" w:cs="Arial"/>
          <w:sz w:val="22"/>
          <w:szCs w:val="22"/>
        </w:rPr>
      </w:pPr>
    </w:p>
    <w:p w:rsidR="005C50D3" w:rsidRDefault="005C50D3">
      <w:pPr>
        <w:widowControl/>
        <w:ind w:left="1440"/>
        <w:rPr>
          <w:rFonts w:ascii="Arial" w:hAnsi="Arial" w:cs="Arial"/>
          <w:sz w:val="22"/>
          <w:szCs w:val="22"/>
        </w:rPr>
      </w:pPr>
      <w:r w:rsidRPr="00ED7597">
        <w:rPr>
          <w:rFonts w:ascii="Arial" w:hAnsi="Arial" w:cs="Arial"/>
          <w:sz w:val="22"/>
          <w:szCs w:val="22"/>
        </w:rPr>
        <w:t>Not applicable.</w:t>
      </w:r>
    </w:p>
    <w:p w:rsidR="004E66C1" w:rsidRPr="00ED7597" w:rsidRDefault="004E66C1">
      <w:pPr>
        <w:widowControl/>
        <w:ind w:left="1440"/>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10.</w:t>
      </w:r>
      <w:r w:rsidRPr="00ED7597">
        <w:rPr>
          <w:rFonts w:ascii="Arial" w:hAnsi="Arial" w:cs="Arial"/>
          <w:sz w:val="22"/>
          <w:szCs w:val="22"/>
        </w:rPr>
        <w:tab/>
      </w:r>
      <w:r w:rsidRPr="00ED7597">
        <w:rPr>
          <w:rFonts w:ascii="Arial" w:hAnsi="Arial" w:cs="Arial"/>
          <w:sz w:val="22"/>
          <w:szCs w:val="22"/>
          <w:u w:val="single"/>
        </w:rPr>
        <w:t>Confidentiality of Information</w:t>
      </w:r>
      <w:r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C50D3" w:rsidRPr="00ED7597" w:rsidRDefault="00DA7F3D">
      <w:pPr>
        <w:widowControl/>
        <w:ind w:left="1440"/>
        <w:rPr>
          <w:rFonts w:ascii="Arial" w:hAnsi="Arial" w:cs="Arial"/>
          <w:sz w:val="22"/>
          <w:szCs w:val="22"/>
        </w:rPr>
      </w:pPr>
      <w:r w:rsidRPr="00ED7597">
        <w:rPr>
          <w:rFonts w:ascii="Arial" w:hAnsi="Arial" w:cs="Arial"/>
          <w:sz w:val="22"/>
          <w:szCs w:val="22"/>
        </w:rPr>
        <w:t>Confidential and proprietary information is protected in accordance with NRC regulations at 10 CFR 9.17(a) and 10 CFR 2.390(b).</w:t>
      </w:r>
    </w:p>
    <w:p w:rsidR="005C50D3" w:rsidRPr="00ED7597" w:rsidRDefault="005C50D3">
      <w:pPr>
        <w:widowControl/>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11.</w:t>
      </w:r>
      <w:r w:rsidRPr="00ED7597">
        <w:rPr>
          <w:rFonts w:ascii="Arial" w:hAnsi="Arial" w:cs="Arial"/>
          <w:sz w:val="22"/>
          <w:szCs w:val="22"/>
        </w:rPr>
        <w:tab/>
      </w:r>
      <w:r w:rsidRPr="00ED7597">
        <w:rPr>
          <w:rFonts w:ascii="Arial" w:hAnsi="Arial" w:cs="Arial"/>
          <w:sz w:val="22"/>
          <w:szCs w:val="22"/>
          <w:u w:val="single"/>
        </w:rPr>
        <w:t>Justification for Sensitive Questions</w:t>
      </w:r>
      <w:r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C50D3" w:rsidRPr="00ED7597" w:rsidRDefault="00DA7F3D">
      <w:pPr>
        <w:widowControl/>
        <w:ind w:left="1440"/>
        <w:rPr>
          <w:rFonts w:ascii="Arial" w:hAnsi="Arial" w:cs="Arial"/>
          <w:sz w:val="22"/>
          <w:szCs w:val="22"/>
        </w:rPr>
      </w:pPr>
      <w:r w:rsidRPr="00ED7597">
        <w:rPr>
          <w:rFonts w:ascii="Arial" w:hAnsi="Arial" w:cs="Arial"/>
          <w:sz w:val="22"/>
          <w:szCs w:val="22"/>
        </w:rPr>
        <w:t>Most information requested under these regulations is considered Security-Related Information and is withheld from the public.</w:t>
      </w:r>
    </w:p>
    <w:p w:rsidR="005C50D3" w:rsidRPr="00ED7597" w:rsidRDefault="005C50D3">
      <w:pPr>
        <w:widowControl/>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12.</w:t>
      </w:r>
      <w:r w:rsidRPr="00ED7597">
        <w:rPr>
          <w:rFonts w:ascii="Arial" w:hAnsi="Arial" w:cs="Arial"/>
          <w:sz w:val="22"/>
          <w:szCs w:val="22"/>
        </w:rPr>
        <w:tab/>
      </w:r>
      <w:r w:rsidRPr="00ED7597">
        <w:rPr>
          <w:rFonts w:ascii="Arial" w:hAnsi="Arial" w:cs="Arial"/>
          <w:sz w:val="22"/>
          <w:szCs w:val="22"/>
          <w:u w:val="single"/>
        </w:rPr>
        <w:t>Estimate of Burden</w:t>
      </w:r>
      <w:r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64DAA" w:rsidRPr="00ED7597" w:rsidRDefault="00000F68" w:rsidP="00A64744">
      <w:pPr>
        <w:widowControl/>
        <w:ind w:left="1440"/>
        <w:rPr>
          <w:rFonts w:ascii="Arial" w:hAnsi="Arial" w:cs="Arial"/>
          <w:sz w:val="22"/>
          <w:szCs w:val="22"/>
        </w:rPr>
      </w:pPr>
      <w:r w:rsidRPr="00ED7597">
        <w:rPr>
          <w:rFonts w:ascii="Arial" w:hAnsi="Arial" w:cs="Arial"/>
          <w:sz w:val="22"/>
          <w:szCs w:val="22"/>
        </w:rPr>
        <w:t xml:space="preserve">The NRC estimates that total annual reporting </w:t>
      </w:r>
      <w:r w:rsidR="00A64744" w:rsidRPr="00ED7597">
        <w:rPr>
          <w:rFonts w:ascii="Arial" w:hAnsi="Arial" w:cs="Arial"/>
          <w:sz w:val="22"/>
          <w:szCs w:val="22"/>
        </w:rPr>
        <w:t xml:space="preserve">burden </w:t>
      </w:r>
      <w:r w:rsidRPr="00ED7597">
        <w:rPr>
          <w:rFonts w:ascii="Arial" w:hAnsi="Arial" w:cs="Arial"/>
          <w:sz w:val="22"/>
          <w:szCs w:val="22"/>
        </w:rPr>
        <w:t xml:space="preserve">is </w:t>
      </w:r>
      <w:r w:rsidR="00C336B4" w:rsidRPr="00ED7597">
        <w:rPr>
          <w:rFonts w:ascii="Arial" w:hAnsi="Arial" w:cs="Arial"/>
          <w:sz w:val="22"/>
          <w:szCs w:val="22"/>
        </w:rPr>
        <w:t>8</w:t>
      </w:r>
      <w:r w:rsidR="008E7FE2">
        <w:rPr>
          <w:rFonts w:ascii="Arial" w:hAnsi="Arial" w:cs="Arial"/>
          <w:sz w:val="22"/>
          <w:szCs w:val="22"/>
        </w:rPr>
        <w:t>32.7</w:t>
      </w:r>
      <w:r w:rsidR="00C336B4" w:rsidRPr="00ED7597">
        <w:rPr>
          <w:rFonts w:ascii="Arial" w:hAnsi="Arial" w:cs="Arial"/>
          <w:sz w:val="22"/>
          <w:szCs w:val="22"/>
        </w:rPr>
        <w:t xml:space="preserve"> hours and recordkeeping burden is 152 hours, for a total of </w:t>
      </w:r>
      <w:r w:rsidR="008E7FE2">
        <w:rPr>
          <w:rFonts w:ascii="Arial" w:hAnsi="Arial" w:cs="Arial"/>
          <w:sz w:val="22"/>
          <w:szCs w:val="22"/>
        </w:rPr>
        <w:t>984.7</w:t>
      </w:r>
      <w:r w:rsidR="00C336B4" w:rsidRPr="00ED7597">
        <w:rPr>
          <w:rFonts w:ascii="Arial" w:hAnsi="Arial" w:cs="Arial"/>
          <w:sz w:val="22"/>
          <w:szCs w:val="22"/>
        </w:rPr>
        <w:t xml:space="preserve"> burden hours for the collection.  The total cost to those </w:t>
      </w:r>
      <w:r w:rsidR="00A64744" w:rsidRPr="00ED7597">
        <w:rPr>
          <w:rFonts w:ascii="Arial" w:hAnsi="Arial" w:cs="Arial"/>
          <w:sz w:val="22"/>
          <w:szCs w:val="22"/>
        </w:rPr>
        <w:t xml:space="preserve">required to respond to this </w:t>
      </w:r>
      <w:r w:rsidR="00992874">
        <w:rPr>
          <w:rFonts w:ascii="Arial" w:hAnsi="Arial" w:cs="Arial"/>
          <w:sz w:val="22"/>
          <w:szCs w:val="22"/>
        </w:rPr>
        <w:t>collection is estimated to be $</w:t>
      </w:r>
      <w:r w:rsidR="00992874" w:rsidRPr="00992874">
        <w:rPr>
          <w:rFonts w:ascii="Arial" w:hAnsi="Arial" w:cs="Arial"/>
          <w:sz w:val="22"/>
          <w:szCs w:val="22"/>
        </w:rPr>
        <w:t>267</w:t>
      </w:r>
      <w:r w:rsidR="008E7FE2">
        <w:rPr>
          <w:rFonts w:ascii="Arial" w:hAnsi="Arial" w:cs="Arial"/>
          <w:sz w:val="22"/>
          <w:szCs w:val="22"/>
        </w:rPr>
        <w:t>,838.40</w:t>
      </w:r>
      <w:r w:rsidR="00992874" w:rsidRPr="00992874">
        <w:rPr>
          <w:rFonts w:ascii="Arial" w:hAnsi="Arial" w:cs="Arial"/>
          <w:sz w:val="22"/>
          <w:szCs w:val="22"/>
        </w:rPr>
        <w:t xml:space="preserve"> </w:t>
      </w:r>
      <w:r w:rsidR="00A64744" w:rsidRPr="00ED7597">
        <w:rPr>
          <w:rFonts w:ascii="Arial" w:hAnsi="Arial" w:cs="Arial"/>
          <w:sz w:val="22"/>
          <w:szCs w:val="22"/>
        </w:rPr>
        <w:t>(9</w:t>
      </w:r>
      <w:r w:rsidR="008E7FE2">
        <w:rPr>
          <w:rFonts w:ascii="Arial" w:hAnsi="Arial" w:cs="Arial"/>
          <w:sz w:val="22"/>
          <w:szCs w:val="22"/>
        </w:rPr>
        <w:t>84.7</w:t>
      </w:r>
      <w:r w:rsidR="00A64744" w:rsidRPr="00ED7597">
        <w:rPr>
          <w:rFonts w:ascii="Arial" w:hAnsi="Arial" w:cs="Arial"/>
          <w:sz w:val="22"/>
          <w:szCs w:val="22"/>
        </w:rPr>
        <w:t xml:space="preserve"> hours x $</w:t>
      </w:r>
      <w:r w:rsidR="00267254">
        <w:rPr>
          <w:rFonts w:ascii="Arial" w:hAnsi="Arial" w:cs="Arial"/>
          <w:sz w:val="22"/>
          <w:szCs w:val="22"/>
        </w:rPr>
        <w:t>272</w:t>
      </w:r>
      <w:r w:rsidR="00A64744" w:rsidRPr="00ED7597">
        <w:rPr>
          <w:rFonts w:ascii="Arial" w:hAnsi="Arial" w:cs="Arial"/>
          <w:sz w:val="22"/>
          <w:szCs w:val="22"/>
        </w:rPr>
        <w:t>/</w:t>
      </w:r>
      <w:proofErr w:type="spellStart"/>
      <w:r w:rsidR="00A64744" w:rsidRPr="00ED7597">
        <w:rPr>
          <w:rFonts w:ascii="Arial" w:hAnsi="Arial" w:cs="Arial"/>
          <w:sz w:val="22"/>
          <w:szCs w:val="22"/>
        </w:rPr>
        <w:t>hr</w:t>
      </w:r>
      <w:proofErr w:type="spellEnd"/>
      <w:r w:rsidR="00A64744" w:rsidRPr="00ED7597">
        <w:rPr>
          <w:rFonts w:ascii="Arial" w:hAnsi="Arial" w:cs="Arial"/>
          <w:sz w:val="22"/>
          <w:szCs w:val="22"/>
        </w:rPr>
        <w:t>).  Details of reporting and recordkeeping burden and cost estimates to the respondents are reflected in Tables 1 and 2.</w:t>
      </w:r>
      <w:r w:rsidR="00267254">
        <w:rPr>
          <w:rFonts w:ascii="Arial" w:hAnsi="Arial" w:cs="Arial"/>
          <w:sz w:val="22"/>
          <w:szCs w:val="22"/>
        </w:rPr>
        <w:t xml:space="preserve">  The reporting burden added 16.7 hours to capture reporting under Section 95.17 that had not been previously captured.</w:t>
      </w:r>
    </w:p>
    <w:p w:rsidR="005C50D3" w:rsidRPr="00ED7597" w:rsidRDefault="005C50D3">
      <w:pPr>
        <w:widowControl/>
        <w:rPr>
          <w:rFonts w:ascii="Arial" w:hAnsi="Arial" w:cs="Arial"/>
          <w:sz w:val="22"/>
          <w:szCs w:val="22"/>
        </w:rPr>
      </w:pPr>
    </w:p>
    <w:p w:rsidR="005C50D3" w:rsidRPr="00ED7597" w:rsidRDefault="002C6B97">
      <w:pPr>
        <w:pStyle w:val="Level1"/>
        <w:widowControl/>
        <w:numPr>
          <w:ilvl w:val="0"/>
          <w:numId w:val="1"/>
        </w:numPr>
        <w:tabs>
          <w:tab w:val="left" w:pos="-1440"/>
          <w:tab w:val="num" w:pos="1440"/>
        </w:tabs>
        <w:rPr>
          <w:rFonts w:ascii="Arial" w:hAnsi="Arial" w:cs="Arial"/>
          <w:sz w:val="22"/>
          <w:szCs w:val="22"/>
        </w:rPr>
      </w:pPr>
      <w:r w:rsidRPr="00ED7597">
        <w:rPr>
          <w:rFonts w:ascii="Arial" w:hAnsi="Arial" w:cs="Arial"/>
          <w:sz w:val="22"/>
          <w:szCs w:val="22"/>
          <w:u w:val="single"/>
        </w:rPr>
        <w:t>Estimate of Other Additional Costs</w:t>
      </w:r>
      <w:r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C50D3" w:rsidRPr="00ED7597" w:rsidRDefault="00A64744" w:rsidP="00E23FA6">
      <w:pPr>
        <w:widowControl/>
        <w:ind w:left="1440"/>
        <w:rPr>
          <w:rFonts w:ascii="Arial" w:hAnsi="Arial" w:cs="Arial"/>
          <w:sz w:val="22"/>
          <w:szCs w:val="22"/>
        </w:rPr>
      </w:pPr>
      <w:r w:rsidRPr="00ED7597">
        <w:rPr>
          <w:rFonts w:ascii="Arial" w:hAnsi="Arial" w:cs="Arial"/>
          <w:sz w:val="22"/>
          <w:szCs w:val="22"/>
        </w:rPr>
        <w:t>The NRC has determined that the quantity of records to be maintained is roughly proportional to the recordkeeping burden and</w:t>
      </w:r>
      <w:r w:rsidR="009D7D4C">
        <w:rPr>
          <w:rFonts w:ascii="Arial" w:hAnsi="Arial" w:cs="Arial"/>
          <w:sz w:val="22"/>
          <w:szCs w:val="22"/>
        </w:rPr>
        <w:t>,</w:t>
      </w:r>
      <w:r w:rsidRPr="00ED7597">
        <w:rPr>
          <w:rFonts w:ascii="Arial" w:hAnsi="Arial" w:cs="Arial"/>
          <w:sz w:val="22"/>
          <w:szCs w:val="22"/>
        </w:rPr>
        <w:t xml:space="preserve"> therefore, can be used to calculate approximate records storage costs.  Based on the number of pages maintained for a typical facility clearance, the records storage cost has been determined to be equal to 0.0004 times the recordkeeping burden cost.  Because the recordkeeping burden is estimated to be 152 hours, the storage cost for this clearance is $16.</w:t>
      </w:r>
      <w:r w:rsidR="008E7FE2">
        <w:rPr>
          <w:rFonts w:ascii="Arial" w:hAnsi="Arial" w:cs="Arial"/>
          <w:sz w:val="22"/>
          <w:szCs w:val="22"/>
        </w:rPr>
        <w:t>54</w:t>
      </w:r>
      <w:r w:rsidRPr="00ED7597">
        <w:rPr>
          <w:rFonts w:ascii="Arial" w:hAnsi="Arial" w:cs="Arial"/>
          <w:sz w:val="22"/>
          <w:szCs w:val="22"/>
        </w:rPr>
        <w:t xml:space="preserve"> (</w:t>
      </w:r>
      <w:r w:rsidR="008E7FE2">
        <w:rPr>
          <w:rFonts w:ascii="Arial" w:hAnsi="Arial" w:cs="Arial"/>
          <w:sz w:val="22"/>
          <w:szCs w:val="22"/>
        </w:rPr>
        <w:t>152</w:t>
      </w:r>
      <w:r w:rsidRPr="00ED7597">
        <w:rPr>
          <w:rFonts w:ascii="Arial" w:hAnsi="Arial" w:cs="Arial"/>
          <w:sz w:val="22"/>
          <w:szCs w:val="22"/>
        </w:rPr>
        <w:t xml:space="preserve"> hour</w:t>
      </w:r>
      <w:r w:rsidR="0089170D" w:rsidRPr="00ED7597">
        <w:rPr>
          <w:rFonts w:ascii="Arial" w:hAnsi="Arial" w:cs="Arial"/>
          <w:sz w:val="22"/>
          <w:szCs w:val="22"/>
        </w:rPr>
        <w:t>s</w:t>
      </w:r>
      <w:r w:rsidRPr="00ED7597">
        <w:rPr>
          <w:rFonts w:ascii="Arial" w:hAnsi="Arial" w:cs="Arial"/>
          <w:sz w:val="22"/>
          <w:szCs w:val="22"/>
        </w:rPr>
        <w:t xml:space="preserve"> x 0.0004 x $</w:t>
      </w:r>
      <w:r w:rsidR="00267254">
        <w:rPr>
          <w:rFonts w:ascii="Arial" w:hAnsi="Arial" w:cs="Arial"/>
          <w:sz w:val="22"/>
          <w:szCs w:val="22"/>
        </w:rPr>
        <w:t>272</w:t>
      </w:r>
      <w:r w:rsidRPr="00ED7597">
        <w:rPr>
          <w:rFonts w:ascii="Arial" w:hAnsi="Arial" w:cs="Arial"/>
          <w:sz w:val="22"/>
          <w:szCs w:val="22"/>
        </w:rPr>
        <w:t>/hour).</w:t>
      </w:r>
    </w:p>
    <w:p w:rsidR="005C50D3" w:rsidRPr="00ED7597" w:rsidRDefault="005C50D3">
      <w:pPr>
        <w:widowControl/>
        <w:rPr>
          <w:rFonts w:ascii="Arial" w:hAnsi="Arial" w:cs="Arial"/>
          <w:sz w:val="22"/>
          <w:szCs w:val="22"/>
        </w:rPr>
      </w:pPr>
    </w:p>
    <w:p w:rsidR="005C50D3" w:rsidRPr="00ED7597" w:rsidRDefault="002C6B97">
      <w:pPr>
        <w:pStyle w:val="Level1"/>
        <w:widowControl/>
        <w:tabs>
          <w:tab w:val="left" w:pos="-1440"/>
          <w:tab w:val="num" w:pos="1440"/>
        </w:tabs>
        <w:rPr>
          <w:rFonts w:ascii="Arial" w:hAnsi="Arial" w:cs="Arial"/>
          <w:sz w:val="22"/>
          <w:szCs w:val="22"/>
        </w:rPr>
      </w:pPr>
      <w:r w:rsidRPr="00ED7597">
        <w:rPr>
          <w:rFonts w:ascii="Arial" w:hAnsi="Arial" w:cs="Arial"/>
          <w:sz w:val="22"/>
          <w:szCs w:val="22"/>
          <w:u w:val="single"/>
        </w:rPr>
        <w:lastRenderedPageBreak/>
        <w:t>Estimated Annualized Cost to the Federal Government</w:t>
      </w:r>
      <w:r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C50D3" w:rsidRPr="00ED7597" w:rsidRDefault="002C6B97">
      <w:pPr>
        <w:widowControl/>
        <w:ind w:left="1440"/>
        <w:rPr>
          <w:rFonts w:ascii="Arial" w:hAnsi="Arial" w:cs="Arial"/>
          <w:sz w:val="22"/>
          <w:szCs w:val="22"/>
        </w:rPr>
      </w:pPr>
      <w:r w:rsidRPr="00ED7597">
        <w:rPr>
          <w:rFonts w:ascii="Arial" w:hAnsi="Arial" w:cs="Arial"/>
          <w:sz w:val="22"/>
          <w:szCs w:val="22"/>
        </w:rPr>
        <w:t>The estimated annual cost to the Federal Government in administering the program and procedures contained in these requirements is:</w:t>
      </w:r>
    </w:p>
    <w:p w:rsidR="005C50D3" w:rsidRPr="00ED7597" w:rsidRDefault="005C50D3">
      <w:pPr>
        <w:widowControl/>
        <w:rPr>
          <w:rFonts w:ascii="Arial" w:hAnsi="Arial" w:cs="Arial"/>
          <w:sz w:val="22"/>
          <w:szCs w:val="22"/>
        </w:rPr>
      </w:pPr>
    </w:p>
    <w:p w:rsidR="005C50D3" w:rsidRPr="00ED7597" w:rsidRDefault="002C6B97">
      <w:pPr>
        <w:widowControl/>
        <w:ind w:firstLine="1440"/>
        <w:rPr>
          <w:rFonts w:ascii="Arial" w:hAnsi="Arial" w:cs="Arial"/>
          <w:sz w:val="22"/>
          <w:szCs w:val="22"/>
        </w:rPr>
      </w:pPr>
      <w:r w:rsidRPr="00ED7597">
        <w:rPr>
          <w:rFonts w:ascii="Arial" w:hAnsi="Arial" w:cs="Arial"/>
          <w:sz w:val="22"/>
          <w:szCs w:val="22"/>
        </w:rPr>
        <w:t xml:space="preserve">Annual cost </w:t>
      </w:r>
      <w:r w:rsidRPr="00ED7597">
        <w:rPr>
          <w:rFonts w:ascii="Arial" w:hAnsi="Arial" w:cs="Arial"/>
          <w:sz w:val="22"/>
          <w:szCs w:val="22"/>
        </w:rPr>
        <w:noBreakHyphen/>
        <w:t xml:space="preserve"> professional effort</w:t>
      </w:r>
    </w:p>
    <w:p w:rsidR="005C50D3" w:rsidRPr="00ED7597" w:rsidRDefault="002C6B97">
      <w:pPr>
        <w:widowControl/>
        <w:tabs>
          <w:tab w:val="left" w:pos="-1440"/>
        </w:tabs>
        <w:ind w:left="6480" w:hanging="5040"/>
        <w:rPr>
          <w:rFonts w:ascii="Arial" w:hAnsi="Arial" w:cs="Arial"/>
          <w:sz w:val="22"/>
          <w:szCs w:val="22"/>
        </w:rPr>
      </w:pPr>
      <w:proofErr w:type="gramStart"/>
      <w:r w:rsidRPr="00ED7597">
        <w:rPr>
          <w:rFonts w:ascii="Arial" w:hAnsi="Arial" w:cs="Arial"/>
          <w:sz w:val="22"/>
          <w:szCs w:val="22"/>
        </w:rPr>
        <w:t>(1,543 hrs.</w:t>
      </w:r>
      <w:proofErr w:type="gramEnd"/>
      <w:r w:rsidRPr="00ED7597">
        <w:rPr>
          <w:rFonts w:ascii="Arial" w:hAnsi="Arial" w:cs="Arial"/>
          <w:sz w:val="22"/>
          <w:szCs w:val="22"/>
        </w:rPr>
        <w:t xml:space="preserve"> X $</w:t>
      </w:r>
      <w:r w:rsidR="00267254">
        <w:rPr>
          <w:rFonts w:ascii="Arial" w:hAnsi="Arial" w:cs="Arial"/>
          <w:sz w:val="22"/>
          <w:szCs w:val="22"/>
        </w:rPr>
        <w:t>272</w:t>
      </w:r>
      <w:r w:rsidRPr="00ED7597">
        <w:rPr>
          <w:rFonts w:ascii="Arial" w:hAnsi="Arial" w:cs="Arial"/>
          <w:sz w:val="22"/>
          <w:szCs w:val="22"/>
        </w:rPr>
        <w:t>/hr.)</w:t>
      </w:r>
      <w:r w:rsidRPr="00ED7597">
        <w:rPr>
          <w:rFonts w:ascii="Arial" w:hAnsi="Arial" w:cs="Arial"/>
          <w:sz w:val="22"/>
          <w:szCs w:val="22"/>
        </w:rPr>
        <w:tab/>
      </w:r>
      <w:r w:rsidRPr="00ED7597">
        <w:rPr>
          <w:rFonts w:ascii="Arial" w:hAnsi="Arial" w:cs="Arial"/>
          <w:sz w:val="22"/>
          <w:szCs w:val="22"/>
        </w:rPr>
        <w:tab/>
        <w:t>=</w:t>
      </w:r>
      <w:r w:rsidRPr="00ED7597">
        <w:rPr>
          <w:rFonts w:ascii="Arial" w:hAnsi="Arial" w:cs="Arial"/>
          <w:sz w:val="22"/>
          <w:szCs w:val="22"/>
        </w:rPr>
        <w:tab/>
        <w:t>$</w:t>
      </w:r>
      <w:r w:rsidR="00F274EB" w:rsidRPr="00ED7597">
        <w:rPr>
          <w:rFonts w:ascii="Arial" w:hAnsi="Arial" w:cs="Arial"/>
          <w:sz w:val="22"/>
          <w:szCs w:val="22"/>
        </w:rPr>
        <w:t>4</w:t>
      </w:r>
      <w:r w:rsidR="00267254">
        <w:rPr>
          <w:rFonts w:ascii="Arial" w:hAnsi="Arial" w:cs="Arial"/>
          <w:sz w:val="22"/>
          <w:szCs w:val="22"/>
        </w:rPr>
        <w:t>19,696</w:t>
      </w:r>
    </w:p>
    <w:p w:rsidR="005C50D3" w:rsidRPr="00ED7597" w:rsidRDefault="005C50D3">
      <w:pPr>
        <w:widowControl/>
        <w:rPr>
          <w:rFonts w:ascii="Arial" w:hAnsi="Arial" w:cs="Arial"/>
          <w:sz w:val="22"/>
          <w:szCs w:val="22"/>
        </w:rPr>
      </w:pPr>
    </w:p>
    <w:p w:rsidR="005C50D3" w:rsidRPr="00ED7597" w:rsidRDefault="002C6B97">
      <w:pPr>
        <w:widowControl/>
        <w:ind w:firstLine="1440"/>
        <w:rPr>
          <w:rFonts w:ascii="Arial" w:hAnsi="Arial" w:cs="Arial"/>
          <w:sz w:val="22"/>
          <w:szCs w:val="22"/>
        </w:rPr>
      </w:pPr>
      <w:r w:rsidRPr="00ED7597">
        <w:rPr>
          <w:rFonts w:ascii="Arial" w:hAnsi="Arial" w:cs="Arial"/>
          <w:sz w:val="22"/>
          <w:szCs w:val="22"/>
        </w:rPr>
        <w:t xml:space="preserve">Annual cost </w:t>
      </w:r>
      <w:r w:rsidRPr="00ED7597">
        <w:rPr>
          <w:rFonts w:ascii="Arial" w:hAnsi="Arial" w:cs="Arial"/>
          <w:sz w:val="22"/>
          <w:szCs w:val="22"/>
        </w:rPr>
        <w:noBreakHyphen/>
        <w:t xml:space="preserve"> clerical effort</w:t>
      </w:r>
    </w:p>
    <w:p w:rsidR="005C50D3" w:rsidRPr="00ED7597" w:rsidRDefault="002C6B97">
      <w:pPr>
        <w:widowControl/>
        <w:tabs>
          <w:tab w:val="left" w:pos="-1440"/>
        </w:tabs>
        <w:ind w:left="5040" w:hanging="3600"/>
        <w:rPr>
          <w:rFonts w:ascii="Arial" w:hAnsi="Arial" w:cs="Arial"/>
          <w:sz w:val="22"/>
          <w:szCs w:val="22"/>
        </w:rPr>
      </w:pPr>
      <w:proofErr w:type="gramStart"/>
      <w:r w:rsidRPr="00ED7597">
        <w:rPr>
          <w:rFonts w:ascii="Arial" w:hAnsi="Arial" w:cs="Arial"/>
          <w:sz w:val="22"/>
          <w:szCs w:val="22"/>
        </w:rPr>
        <w:t>(269 hrs.</w:t>
      </w:r>
      <w:proofErr w:type="gramEnd"/>
      <w:r w:rsidRPr="00ED7597">
        <w:rPr>
          <w:rFonts w:ascii="Arial" w:hAnsi="Arial" w:cs="Arial"/>
          <w:sz w:val="22"/>
          <w:szCs w:val="22"/>
        </w:rPr>
        <w:t xml:space="preserve"> X $</w:t>
      </w:r>
      <w:r w:rsidR="00F274EB" w:rsidRPr="00ED7597">
        <w:rPr>
          <w:rFonts w:ascii="Arial" w:hAnsi="Arial" w:cs="Arial"/>
          <w:sz w:val="22"/>
          <w:szCs w:val="22"/>
        </w:rPr>
        <w:t>47</w:t>
      </w:r>
      <w:r w:rsidRPr="00ED7597">
        <w:rPr>
          <w:rFonts w:ascii="Arial" w:hAnsi="Arial" w:cs="Arial"/>
          <w:sz w:val="22"/>
          <w:szCs w:val="22"/>
        </w:rPr>
        <w:t>/hr.)</w:t>
      </w:r>
      <w:r w:rsidRPr="00ED7597">
        <w:rPr>
          <w:rFonts w:ascii="Arial" w:hAnsi="Arial" w:cs="Arial"/>
          <w:sz w:val="22"/>
          <w:szCs w:val="22"/>
        </w:rPr>
        <w:tab/>
      </w:r>
      <w:r w:rsidRPr="00ED7597">
        <w:rPr>
          <w:rFonts w:ascii="Arial" w:hAnsi="Arial" w:cs="Arial"/>
          <w:sz w:val="22"/>
          <w:szCs w:val="22"/>
        </w:rPr>
        <w:tab/>
      </w:r>
      <w:r w:rsidRPr="00ED7597">
        <w:rPr>
          <w:rFonts w:ascii="Arial" w:hAnsi="Arial" w:cs="Arial"/>
          <w:sz w:val="22"/>
          <w:szCs w:val="22"/>
        </w:rPr>
        <w:tab/>
      </w:r>
      <w:r w:rsidRPr="00ED7597">
        <w:rPr>
          <w:rFonts w:ascii="Arial" w:hAnsi="Arial" w:cs="Arial"/>
          <w:sz w:val="22"/>
          <w:szCs w:val="22"/>
        </w:rPr>
        <w:tab/>
        <w:t>=</w:t>
      </w:r>
      <w:r w:rsidRPr="00ED7597">
        <w:rPr>
          <w:rFonts w:ascii="Arial" w:hAnsi="Arial" w:cs="Arial"/>
          <w:sz w:val="22"/>
          <w:szCs w:val="22"/>
        </w:rPr>
        <w:tab/>
        <w:t>$</w:t>
      </w:r>
      <w:r w:rsidR="00F274EB" w:rsidRPr="00ED7597">
        <w:rPr>
          <w:rFonts w:ascii="Arial" w:hAnsi="Arial" w:cs="Arial"/>
          <w:sz w:val="22"/>
          <w:szCs w:val="22"/>
        </w:rPr>
        <w:t>12,643</w:t>
      </w:r>
    </w:p>
    <w:p w:rsidR="005C50D3" w:rsidRPr="00ED7597" w:rsidRDefault="005C50D3">
      <w:pPr>
        <w:widowControl/>
        <w:rPr>
          <w:rFonts w:ascii="Arial" w:hAnsi="Arial" w:cs="Arial"/>
          <w:sz w:val="22"/>
          <w:szCs w:val="22"/>
        </w:rPr>
      </w:pPr>
    </w:p>
    <w:p w:rsidR="005C50D3" w:rsidRPr="00ED7597" w:rsidRDefault="002C6B97">
      <w:pPr>
        <w:widowControl/>
        <w:ind w:left="1440"/>
        <w:rPr>
          <w:rFonts w:ascii="Arial" w:hAnsi="Arial" w:cs="Arial"/>
          <w:sz w:val="22"/>
          <w:szCs w:val="22"/>
        </w:rPr>
      </w:pPr>
      <w:r w:rsidRPr="00ED7597">
        <w:rPr>
          <w:rFonts w:ascii="Arial" w:hAnsi="Arial" w:cs="Arial"/>
          <w:sz w:val="22"/>
          <w:szCs w:val="22"/>
        </w:rPr>
        <w:t xml:space="preserve">Annual cost </w:t>
      </w:r>
      <w:r w:rsidRPr="00ED7597">
        <w:rPr>
          <w:rFonts w:ascii="Arial" w:hAnsi="Arial" w:cs="Arial"/>
          <w:sz w:val="22"/>
          <w:szCs w:val="22"/>
        </w:rPr>
        <w:noBreakHyphen/>
        <w:t xml:space="preserve"> record holding requirement </w:t>
      </w:r>
    </w:p>
    <w:p w:rsidR="005C50D3" w:rsidRPr="00ED7597" w:rsidRDefault="002C6B97">
      <w:pPr>
        <w:widowControl/>
        <w:ind w:firstLine="1440"/>
        <w:rPr>
          <w:rFonts w:ascii="Arial" w:hAnsi="Arial" w:cs="Arial"/>
          <w:sz w:val="22"/>
          <w:szCs w:val="22"/>
        </w:rPr>
      </w:pPr>
      <w:r w:rsidRPr="00ED7597">
        <w:rPr>
          <w:rFonts w:ascii="Arial" w:hAnsi="Arial" w:cs="Arial"/>
          <w:sz w:val="22"/>
          <w:szCs w:val="22"/>
        </w:rPr>
        <w:t xml:space="preserve">  </w:t>
      </w:r>
      <w:proofErr w:type="gramStart"/>
      <w:r w:rsidRPr="00ED7597">
        <w:rPr>
          <w:rFonts w:ascii="Arial" w:hAnsi="Arial" w:cs="Arial"/>
          <w:sz w:val="22"/>
          <w:szCs w:val="22"/>
        </w:rPr>
        <w:t>for</w:t>
      </w:r>
      <w:proofErr w:type="gramEnd"/>
      <w:r w:rsidRPr="00ED7597">
        <w:rPr>
          <w:rFonts w:ascii="Arial" w:hAnsi="Arial" w:cs="Arial"/>
          <w:sz w:val="22"/>
          <w:szCs w:val="22"/>
        </w:rPr>
        <w:t xml:space="preserve"> ongoing program</w:t>
      </w:r>
    </w:p>
    <w:p w:rsidR="005C50D3" w:rsidRPr="00ED7597" w:rsidRDefault="002C6B97">
      <w:pPr>
        <w:widowControl/>
        <w:tabs>
          <w:tab w:val="left" w:pos="-1440"/>
        </w:tabs>
        <w:ind w:left="5760" w:hanging="4320"/>
        <w:rPr>
          <w:rFonts w:ascii="Arial" w:hAnsi="Arial" w:cs="Arial"/>
          <w:sz w:val="22"/>
          <w:szCs w:val="22"/>
        </w:rPr>
      </w:pPr>
      <w:proofErr w:type="gramStart"/>
      <w:r w:rsidRPr="00ED7597">
        <w:rPr>
          <w:rFonts w:ascii="Arial" w:hAnsi="Arial" w:cs="Arial"/>
          <w:sz w:val="22"/>
          <w:szCs w:val="22"/>
        </w:rPr>
        <w:t>(3/4 cubic ft. X $209/cubic ft.)</w:t>
      </w:r>
      <w:proofErr w:type="gramEnd"/>
      <w:r w:rsidRPr="00ED7597">
        <w:rPr>
          <w:rFonts w:ascii="Arial" w:hAnsi="Arial" w:cs="Arial"/>
          <w:sz w:val="22"/>
          <w:szCs w:val="22"/>
        </w:rPr>
        <w:tab/>
      </w:r>
      <w:r w:rsidRPr="00ED7597">
        <w:rPr>
          <w:rFonts w:ascii="Arial" w:hAnsi="Arial" w:cs="Arial"/>
          <w:sz w:val="22"/>
          <w:szCs w:val="22"/>
        </w:rPr>
        <w:tab/>
      </w:r>
      <w:r w:rsidRPr="00ED7597">
        <w:rPr>
          <w:rFonts w:ascii="Arial" w:hAnsi="Arial" w:cs="Arial"/>
          <w:sz w:val="22"/>
          <w:szCs w:val="22"/>
        </w:rPr>
        <w:tab/>
        <w:t>=</w:t>
      </w:r>
      <w:r w:rsidRPr="00ED7597">
        <w:rPr>
          <w:rFonts w:ascii="Arial" w:hAnsi="Arial" w:cs="Arial"/>
          <w:sz w:val="22"/>
          <w:szCs w:val="22"/>
        </w:rPr>
        <w:tab/>
        <w:t>$157</w:t>
      </w:r>
    </w:p>
    <w:p w:rsidR="005C50D3" w:rsidRPr="00ED7597" w:rsidRDefault="005C50D3">
      <w:pPr>
        <w:widowControl/>
        <w:rPr>
          <w:rFonts w:ascii="Arial" w:hAnsi="Arial" w:cs="Arial"/>
          <w:sz w:val="22"/>
          <w:szCs w:val="22"/>
        </w:rPr>
      </w:pPr>
    </w:p>
    <w:p w:rsidR="005C50D3" w:rsidRPr="00ED7597" w:rsidRDefault="002C6B97">
      <w:pPr>
        <w:widowControl/>
        <w:tabs>
          <w:tab w:val="left" w:pos="-1440"/>
        </w:tabs>
        <w:ind w:left="6480" w:hanging="5040"/>
        <w:rPr>
          <w:rFonts w:ascii="Arial" w:hAnsi="Arial" w:cs="Arial"/>
          <w:sz w:val="22"/>
          <w:szCs w:val="22"/>
        </w:rPr>
      </w:pPr>
      <w:r w:rsidRPr="00ED7597">
        <w:rPr>
          <w:rFonts w:ascii="Arial" w:hAnsi="Arial" w:cs="Arial"/>
          <w:sz w:val="22"/>
          <w:szCs w:val="22"/>
        </w:rPr>
        <w:t>Total annual cost</w:t>
      </w:r>
      <w:r w:rsidRPr="00ED7597">
        <w:rPr>
          <w:rFonts w:ascii="Arial" w:hAnsi="Arial" w:cs="Arial"/>
          <w:sz w:val="22"/>
          <w:szCs w:val="22"/>
        </w:rPr>
        <w:tab/>
      </w:r>
      <w:r w:rsidRPr="00ED7597">
        <w:rPr>
          <w:rFonts w:ascii="Arial" w:hAnsi="Arial" w:cs="Arial"/>
          <w:sz w:val="22"/>
          <w:szCs w:val="22"/>
        </w:rPr>
        <w:tab/>
        <w:t>=</w:t>
      </w:r>
      <w:r w:rsidRPr="00ED7597">
        <w:rPr>
          <w:rFonts w:ascii="Arial" w:hAnsi="Arial" w:cs="Arial"/>
          <w:sz w:val="22"/>
          <w:szCs w:val="22"/>
        </w:rPr>
        <w:tab/>
        <w:t>$</w:t>
      </w:r>
      <w:r w:rsidR="007D14D1">
        <w:rPr>
          <w:rFonts w:ascii="Arial" w:hAnsi="Arial" w:cs="Arial"/>
          <w:sz w:val="22"/>
          <w:szCs w:val="22"/>
        </w:rPr>
        <w:t>432,496</w:t>
      </w:r>
    </w:p>
    <w:p w:rsidR="005C50D3" w:rsidRPr="00ED7597" w:rsidRDefault="005C50D3">
      <w:pPr>
        <w:widowControl/>
        <w:rPr>
          <w:rFonts w:ascii="Arial" w:hAnsi="Arial" w:cs="Arial"/>
          <w:sz w:val="22"/>
          <w:szCs w:val="22"/>
        </w:rPr>
      </w:pPr>
    </w:p>
    <w:p w:rsidR="005C50D3" w:rsidRPr="00ED7597" w:rsidRDefault="002C6B97">
      <w:pPr>
        <w:widowControl/>
        <w:ind w:left="1440"/>
        <w:rPr>
          <w:rFonts w:ascii="Arial" w:hAnsi="Arial" w:cs="Arial"/>
          <w:sz w:val="22"/>
          <w:szCs w:val="22"/>
        </w:rPr>
      </w:pPr>
      <w:r w:rsidRPr="00ED7597">
        <w:rPr>
          <w:rFonts w:ascii="Arial" w:hAnsi="Arial" w:cs="Arial"/>
          <w:sz w:val="22"/>
          <w:szCs w:val="22"/>
        </w:rPr>
        <w:t xml:space="preserve">These costs are fully recovered through fee assessments to NRC licensees and the one certificate holder pursuant to 10 CFR Part 170 and/or </w:t>
      </w:r>
      <w:r w:rsidR="00AA1583">
        <w:rPr>
          <w:rFonts w:ascii="Arial" w:hAnsi="Arial" w:cs="Arial"/>
          <w:sz w:val="22"/>
          <w:szCs w:val="22"/>
        </w:rPr>
        <w:t xml:space="preserve">10 CFR Part </w:t>
      </w:r>
      <w:r w:rsidRPr="00ED7597">
        <w:rPr>
          <w:rFonts w:ascii="Arial" w:hAnsi="Arial" w:cs="Arial"/>
          <w:sz w:val="22"/>
          <w:szCs w:val="22"/>
        </w:rPr>
        <w:t>171.</w:t>
      </w:r>
    </w:p>
    <w:p w:rsidR="005C50D3" w:rsidRPr="00ED7597" w:rsidRDefault="005C50D3">
      <w:pPr>
        <w:widowControl/>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15.</w:t>
      </w:r>
      <w:r w:rsidRPr="00ED7597">
        <w:rPr>
          <w:rFonts w:ascii="Arial" w:hAnsi="Arial" w:cs="Arial"/>
          <w:sz w:val="22"/>
          <w:szCs w:val="22"/>
        </w:rPr>
        <w:tab/>
      </w:r>
      <w:r w:rsidRPr="00ED7597">
        <w:rPr>
          <w:rFonts w:ascii="Arial" w:hAnsi="Arial" w:cs="Arial"/>
          <w:sz w:val="22"/>
          <w:szCs w:val="22"/>
          <w:u w:val="single"/>
        </w:rPr>
        <w:t>Reasons for Change in Burden or Cost</w:t>
      </w:r>
      <w:r w:rsidRPr="00ED7597">
        <w:rPr>
          <w:rFonts w:ascii="Arial" w:hAnsi="Arial" w:cs="Arial"/>
          <w:sz w:val="22"/>
          <w:szCs w:val="22"/>
        </w:rPr>
        <w:t>.</w:t>
      </w:r>
    </w:p>
    <w:p w:rsidR="005C50D3" w:rsidRPr="00ED7597" w:rsidRDefault="005C50D3">
      <w:pPr>
        <w:widowControl/>
        <w:rPr>
          <w:rFonts w:ascii="Arial" w:hAnsi="Arial" w:cs="Arial"/>
          <w:sz w:val="22"/>
          <w:szCs w:val="22"/>
        </w:rPr>
      </w:pPr>
    </w:p>
    <w:p w:rsidR="00070C57" w:rsidRDefault="00426A33">
      <w:pPr>
        <w:widowControl/>
        <w:ind w:left="1440"/>
        <w:rPr>
          <w:rFonts w:ascii="Arial" w:hAnsi="Arial" w:cs="Arial"/>
          <w:sz w:val="22"/>
          <w:szCs w:val="22"/>
        </w:rPr>
      </w:pPr>
      <w:r>
        <w:rPr>
          <w:rFonts w:ascii="Arial" w:hAnsi="Arial" w:cs="Arial"/>
          <w:sz w:val="22"/>
          <w:szCs w:val="22"/>
        </w:rPr>
        <w:t>The overall burden increased by 16.7 hours from 968 hours to 984.7 hours</w:t>
      </w:r>
      <w:r w:rsidR="00070C57" w:rsidRPr="00070C57">
        <w:rPr>
          <w:rFonts w:ascii="Arial" w:hAnsi="Arial" w:cs="Arial"/>
          <w:sz w:val="22"/>
          <w:szCs w:val="22"/>
        </w:rPr>
        <w:t>.  The information is required to establish th</w:t>
      </w:r>
      <w:bookmarkStart w:id="0" w:name="_GoBack"/>
      <w:bookmarkEnd w:id="0"/>
      <w:r w:rsidR="00070C57" w:rsidRPr="00070C57">
        <w:rPr>
          <w:rFonts w:ascii="Arial" w:hAnsi="Arial" w:cs="Arial"/>
          <w:sz w:val="22"/>
          <w:szCs w:val="22"/>
        </w:rPr>
        <w:t xml:space="preserve">e suitability of a new applicant for an FCL or confirm the suitability of an applicant holding an existing FCL to retain it.  The requirement under 95.17 is not new; however, the burden for this requirement was not accounted for in the last renewal of the Part 95 information collection.  The current </w:t>
      </w:r>
      <w:r w:rsidR="00070C57" w:rsidRPr="003E1747">
        <w:rPr>
          <w:rFonts w:ascii="Arial" w:hAnsi="Arial" w:cs="Arial"/>
          <w:sz w:val="22"/>
          <w:szCs w:val="22"/>
        </w:rPr>
        <w:t>submission</w:t>
      </w:r>
      <w:r w:rsidR="00070C57" w:rsidRPr="00070C57">
        <w:rPr>
          <w:rFonts w:ascii="Arial" w:hAnsi="Arial" w:cs="Arial"/>
          <w:sz w:val="22"/>
          <w:szCs w:val="22"/>
        </w:rPr>
        <w:t xml:space="preserve"> accounts for burden </w:t>
      </w:r>
      <w:proofErr w:type="gramStart"/>
      <w:r w:rsidR="00070C57" w:rsidRPr="00070C57">
        <w:rPr>
          <w:rFonts w:ascii="Arial" w:hAnsi="Arial" w:cs="Arial"/>
          <w:sz w:val="22"/>
          <w:szCs w:val="22"/>
        </w:rPr>
        <w:t>under</w:t>
      </w:r>
      <w:proofErr w:type="gramEnd"/>
      <w:r w:rsidR="00070C57" w:rsidRPr="00070C57">
        <w:rPr>
          <w:rFonts w:ascii="Arial" w:hAnsi="Arial" w:cs="Arial"/>
          <w:sz w:val="22"/>
          <w:szCs w:val="22"/>
        </w:rPr>
        <w:t xml:space="preserve"> 95.17 and NRC Form 405</w:t>
      </w:r>
      <w:r w:rsidR="00070C57">
        <w:rPr>
          <w:rFonts w:ascii="Arial" w:hAnsi="Arial" w:cs="Arial"/>
          <w:sz w:val="22"/>
          <w:szCs w:val="22"/>
        </w:rPr>
        <w:t>F</w:t>
      </w:r>
      <w:r w:rsidR="00070C57" w:rsidRPr="00070C57">
        <w:rPr>
          <w:rFonts w:ascii="Arial" w:hAnsi="Arial" w:cs="Arial"/>
          <w:sz w:val="22"/>
          <w:szCs w:val="22"/>
        </w:rPr>
        <w:t>.</w:t>
      </w:r>
    </w:p>
    <w:p w:rsidR="00070C57" w:rsidRDefault="00070C57" w:rsidP="003E1747">
      <w:pPr>
        <w:widowControl/>
        <w:ind w:left="1440"/>
        <w:jc w:val="center"/>
        <w:rPr>
          <w:rFonts w:ascii="Arial" w:hAnsi="Arial" w:cs="Arial"/>
          <w:sz w:val="22"/>
          <w:szCs w:val="22"/>
        </w:rPr>
      </w:pPr>
    </w:p>
    <w:p w:rsidR="005C50D3" w:rsidRPr="00ED7597" w:rsidRDefault="005C50D3">
      <w:pPr>
        <w:widowControl/>
        <w:ind w:left="1440"/>
        <w:rPr>
          <w:rFonts w:ascii="Arial" w:hAnsi="Arial" w:cs="Arial"/>
          <w:sz w:val="22"/>
          <w:szCs w:val="22"/>
        </w:rPr>
      </w:pPr>
      <w:r w:rsidRPr="00ED7597">
        <w:rPr>
          <w:rFonts w:ascii="Arial" w:hAnsi="Arial" w:cs="Arial"/>
          <w:sz w:val="22"/>
          <w:szCs w:val="22"/>
        </w:rPr>
        <w:t xml:space="preserve">The hourly </w:t>
      </w:r>
      <w:r w:rsidR="00BF36FE">
        <w:rPr>
          <w:rFonts w:ascii="Arial" w:hAnsi="Arial" w:cs="Arial"/>
          <w:sz w:val="22"/>
          <w:szCs w:val="22"/>
        </w:rPr>
        <w:t xml:space="preserve">fee </w:t>
      </w:r>
      <w:r w:rsidRPr="00ED7597">
        <w:rPr>
          <w:rFonts w:ascii="Arial" w:hAnsi="Arial" w:cs="Arial"/>
          <w:sz w:val="22"/>
          <w:szCs w:val="22"/>
        </w:rPr>
        <w:t xml:space="preserve">rates </w:t>
      </w:r>
      <w:r w:rsidR="00267254">
        <w:rPr>
          <w:rFonts w:ascii="Arial" w:hAnsi="Arial" w:cs="Arial"/>
          <w:sz w:val="22"/>
          <w:szCs w:val="22"/>
        </w:rPr>
        <w:t>de</w:t>
      </w:r>
      <w:r w:rsidRPr="00ED7597">
        <w:rPr>
          <w:rFonts w:ascii="Arial" w:hAnsi="Arial" w:cs="Arial"/>
          <w:sz w:val="22"/>
          <w:szCs w:val="22"/>
        </w:rPr>
        <w:t>creased from $</w:t>
      </w:r>
      <w:r w:rsidR="00EB785F" w:rsidRPr="00ED7597">
        <w:rPr>
          <w:rFonts w:ascii="Arial" w:hAnsi="Arial" w:cs="Arial"/>
          <w:sz w:val="22"/>
          <w:szCs w:val="22"/>
        </w:rPr>
        <w:t>2</w:t>
      </w:r>
      <w:r w:rsidR="00992874">
        <w:rPr>
          <w:rFonts w:ascii="Arial" w:hAnsi="Arial" w:cs="Arial"/>
          <w:sz w:val="22"/>
          <w:szCs w:val="22"/>
        </w:rPr>
        <w:t>74</w:t>
      </w:r>
      <w:r w:rsidRPr="00ED7597">
        <w:rPr>
          <w:rFonts w:ascii="Arial" w:hAnsi="Arial" w:cs="Arial"/>
          <w:sz w:val="22"/>
          <w:szCs w:val="22"/>
        </w:rPr>
        <w:t>/hr. to $</w:t>
      </w:r>
      <w:r w:rsidR="00267254">
        <w:rPr>
          <w:rFonts w:ascii="Arial" w:hAnsi="Arial" w:cs="Arial"/>
          <w:sz w:val="22"/>
          <w:szCs w:val="22"/>
        </w:rPr>
        <w:t>272</w:t>
      </w:r>
      <w:r w:rsidRPr="00ED7597">
        <w:rPr>
          <w:rFonts w:ascii="Arial" w:hAnsi="Arial" w:cs="Arial"/>
          <w:sz w:val="22"/>
          <w:szCs w:val="22"/>
        </w:rPr>
        <w:t>/hr. for professional effort</w:t>
      </w:r>
      <w:r w:rsidR="00BF36FE">
        <w:rPr>
          <w:rFonts w:ascii="Arial" w:hAnsi="Arial" w:cs="Arial"/>
          <w:sz w:val="22"/>
          <w:szCs w:val="22"/>
        </w:rPr>
        <w:t xml:space="preserve"> </w:t>
      </w:r>
      <w:r w:rsidRPr="00ED7597">
        <w:rPr>
          <w:rFonts w:ascii="Arial" w:hAnsi="Arial" w:cs="Arial"/>
          <w:sz w:val="22"/>
          <w:szCs w:val="22"/>
        </w:rPr>
        <w:t>in</w:t>
      </w:r>
      <w:r w:rsidR="00BF36FE">
        <w:rPr>
          <w:rFonts w:ascii="Arial" w:hAnsi="Arial" w:cs="Arial"/>
          <w:sz w:val="22"/>
          <w:szCs w:val="22"/>
        </w:rPr>
        <w:t xml:space="preserve"> this clearance.</w:t>
      </w:r>
    </w:p>
    <w:p w:rsidR="005C50D3" w:rsidRPr="00ED7597" w:rsidRDefault="005C50D3">
      <w:pPr>
        <w:widowControl/>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16.</w:t>
      </w:r>
      <w:r w:rsidRPr="00ED7597">
        <w:rPr>
          <w:rFonts w:ascii="Arial" w:hAnsi="Arial" w:cs="Arial"/>
          <w:sz w:val="22"/>
          <w:szCs w:val="22"/>
        </w:rPr>
        <w:tab/>
      </w:r>
      <w:r w:rsidRPr="00ED7597">
        <w:rPr>
          <w:rFonts w:ascii="Arial" w:hAnsi="Arial" w:cs="Arial"/>
          <w:sz w:val="22"/>
          <w:szCs w:val="22"/>
          <w:u w:val="single"/>
        </w:rPr>
        <w:t>Publication for Statistical Use</w:t>
      </w:r>
      <w:r w:rsidRPr="00ED7597">
        <w:rPr>
          <w:rFonts w:ascii="Arial" w:hAnsi="Arial" w:cs="Arial"/>
          <w:sz w:val="22"/>
          <w:szCs w:val="22"/>
        </w:rPr>
        <w:t xml:space="preserve">. </w:t>
      </w:r>
    </w:p>
    <w:p w:rsidR="005C50D3" w:rsidRPr="00ED7597" w:rsidRDefault="005C50D3">
      <w:pPr>
        <w:widowControl/>
        <w:rPr>
          <w:rFonts w:ascii="Arial" w:hAnsi="Arial" w:cs="Arial"/>
          <w:sz w:val="22"/>
          <w:szCs w:val="22"/>
        </w:rPr>
      </w:pPr>
    </w:p>
    <w:p w:rsidR="005C50D3" w:rsidRPr="00ED7597" w:rsidRDefault="005C50D3">
      <w:pPr>
        <w:widowControl/>
        <w:ind w:left="1440"/>
        <w:rPr>
          <w:rFonts w:ascii="Arial" w:hAnsi="Arial" w:cs="Arial"/>
          <w:sz w:val="22"/>
          <w:szCs w:val="22"/>
        </w:rPr>
      </w:pPr>
      <w:r w:rsidRPr="00ED7597">
        <w:rPr>
          <w:rFonts w:ascii="Arial" w:hAnsi="Arial" w:cs="Arial"/>
          <w:sz w:val="22"/>
          <w:szCs w:val="22"/>
        </w:rPr>
        <w:t xml:space="preserve">There is no application of statistics in the information collected. </w:t>
      </w:r>
      <w:r w:rsidR="00ED7597">
        <w:rPr>
          <w:rFonts w:ascii="Arial" w:hAnsi="Arial" w:cs="Arial"/>
          <w:sz w:val="22"/>
          <w:szCs w:val="22"/>
        </w:rPr>
        <w:t xml:space="preserve"> </w:t>
      </w:r>
      <w:r w:rsidRPr="00ED7597">
        <w:rPr>
          <w:rFonts w:ascii="Arial" w:hAnsi="Arial" w:cs="Arial"/>
          <w:sz w:val="22"/>
          <w:szCs w:val="22"/>
        </w:rPr>
        <w:t>There is no publication of this information.</w:t>
      </w:r>
    </w:p>
    <w:p w:rsidR="005C50D3" w:rsidRPr="00ED7597" w:rsidRDefault="005C50D3">
      <w:pPr>
        <w:widowControl/>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17.</w:t>
      </w:r>
      <w:r w:rsidRPr="00ED7597">
        <w:rPr>
          <w:rFonts w:ascii="Arial" w:hAnsi="Arial" w:cs="Arial"/>
          <w:sz w:val="22"/>
          <w:szCs w:val="22"/>
        </w:rPr>
        <w:tab/>
      </w:r>
      <w:r w:rsidRPr="00ED7597">
        <w:rPr>
          <w:rFonts w:ascii="Arial" w:hAnsi="Arial" w:cs="Arial"/>
          <w:sz w:val="22"/>
          <w:szCs w:val="22"/>
          <w:u w:val="single"/>
        </w:rPr>
        <w:t>Reason for Not Displaying the Expiration Date</w:t>
      </w:r>
      <w:r w:rsidRPr="00ED7597">
        <w:rPr>
          <w:rFonts w:ascii="Arial" w:hAnsi="Arial" w:cs="Arial"/>
          <w:sz w:val="22"/>
          <w:szCs w:val="22"/>
        </w:rPr>
        <w:t xml:space="preserve">.  </w:t>
      </w:r>
    </w:p>
    <w:p w:rsidR="005C50D3" w:rsidRPr="00992874" w:rsidRDefault="005C50D3">
      <w:pPr>
        <w:widowControl/>
        <w:rPr>
          <w:rFonts w:ascii="Arial" w:hAnsi="Arial" w:cs="Arial"/>
          <w:sz w:val="22"/>
          <w:szCs w:val="22"/>
        </w:rPr>
      </w:pPr>
    </w:p>
    <w:p w:rsidR="005C50D3" w:rsidRPr="00992874" w:rsidRDefault="001037E9">
      <w:pPr>
        <w:widowControl/>
        <w:ind w:left="1440"/>
        <w:rPr>
          <w:rFonts w:ascii="Arial" w:hAnsi="Arial" w:cs="Arial"/>
          <w:sz w:val="22"/>
          <w:szCs w:val="22"/>
        </w:rPr>
      </w:pPr>
      <w:r w:rsidRPr="00992874">
        <w:rPr>
          <w:rFonts w:ascii="Arial" w:hAnsi="Arial" w:cs="Arial"/>
          <w:sz w:val="22"/>
          <w:szCs w:val="22"/>
        </w:rPr>
        <w:t>The form will display the expiration date.</w:t>
      </w:r>
    </w:p>
    <w:p w:rsidR="005C50D3" w:rsidRPr="00ED7597" w:rsidRDefault="005C50D3">
      <w:pPr>
        <w:widowControl/>
        <w:rPr>
          <w:rFonts w:ascii="Arial" w:hAnsi="Arial" w:cs="Arial"/>
          <w:sz w:val="22"/>
          <w:szCs w:val="22"/>
        </w:rPr>
      </w:pPr>
    </w:p>
    <w:p w:rsidR="005C50D3" w:rsidRPr="00ED7597" w:rsidRDefault="005C50D3">
      <w:pPr>
        <w:widowControl/>
        <w:tabs>
          <w:tab w:val="left" w:pos="-1440"/>
        </w:tabs>
        <w:ind w:left="1440" w:hanging="720"/>
        <w:rPr>
          <w:rFonts w:ascii="Arial" w:hAnsi="Arial" w:cs="Arial"/>
          <w:sz w:val="22"/>
          <w:szCs w:val="22"/>
        </w:rPr>
      </w:pPr>
      <w:r w:rsidRPr="00ED7597">
        <w:rPr>
          <w:rFonts w:ascii="Arial" w:hAnsi="Arial" w:cs="Arial"/>
          <w:sz w:val="22"/>
          <w:szCs w:val="22"/>
        </w:rPr>
        <w:t>18.</w:t>
      </w:r>
      <w:r w:rsidRPr="00ED7597">
        <w:rPr>
          <w:rFonts w:ascii="Arial" w:hAnsi="Arial" w:cs="Arial"/>
          <w:sz w:val="22"/>
          <w:szCs w:val="22"/>
        </w:rPr>
        <w:tab/>
      </w:r>
      <w:r w:rsidRPr="00ED7597">
        <w:rPr>
          <w:rFonts w:ascii="Arial" w:hAnsi="Arial" w:cs="Arial"/>
          <w:sz w:val="22"/>
          <w:szCs w:val="22"/>
          <w:u w:val="single"/>
        </w:rPr>
        <w:t>Exceptions to the Certification Statement</w:t>
      </w:r>
      <w:r w:rsidR="00DD60D1">
        <w:rPr>
          <w:rFonts w:ascii="Arial" w:hAnsi="Arial" w:cs="Arial"/>
          <w:sz w:val="22"/>
          <w:szCs w:val="22"/>
        </w:rPr>
        <w:t>.</w:t>
      </w:r>
    </w:p>
    <w:p w:rsidR="005C50D3" w:rsidRPr="00ED7597" w:rsidRDefault="005C50D3">
      <w:pPr>
        <w:widowControl/>
        <w:rPr>
          <w:rFonts w:ascii="Arial" w:hAnsi="Arial" w:cs="Arial"/>
          <w:sz w:val="22"/>
          <w:szCs w:val="22"/>
        </w:rPr>
      </w:pPr>
    </w:p>
    <w:p w:rsidR="005C50D3" w:rsidRPr="00ED7597" w:rsidRDefault="005C50D3">
      <w:pPr>
        <w:widowControl/>
        <w:ind w:left="720" w:firstLine="720"/>
        <w:rPr>
          <w:rFonts w:ascii="Arial" w:hAnsi="Arial" w:cs="Arial"/>
          <w:sz w:val="22"/>
          <w:szCs w:val="22"/>
        </w:rPr>
      </w:pPr>
      <w:r w:rsidRPr="00ED7597">
        <w:rPr>
          <w:rFonts w:ascii="Arial" w:hAnsi="Arial" w:cs="Arial"/>
          <w:sz w:val="22"/>
          <w:szCs w:val="22"/>
        </w:rPr>
        <w:t>There are no exceptions.</w:t>
      </w:r>
    </w:p>
    <w:p w:rsidR="005C50D3" w:rsidRPr="00ED7597" w:rsidRDefault="005C50D3">
      <w:pPr>
        <w:widowControl/>
        <w:rPr>
          <w:rFonts w:ascii="Arial" w:hAnsi="Arial" w:cs="Arial"/>
          <w:sz w:val="22"/>
          <w:szCs w:val="22"/>
        </w:rPr>
      </w:pPr>
    </w:p>
    <w:p w:rsidR="001A67E7" w:rsidRDefault="001A67E7">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5C50D3" w:rsidRPr="00ED7597" w:rsidRDefault="005C50D3">
      <w:pPr>
        <w:widowControl/>
        <w:rPr>
          <w:rFonts w:ascii="Arial" w:hAnsi="Arial" w:cs="Arial"/>
          <w:sz w:val="22"/>
          <w:szCs w:val="22"/>
        </w:rPr>
      </w:pPr>
      <w:r w:rsidRPr="00ED7597">
        <w:rPr>
          <w:rFonts w:ascii="Arial" w:hAnsi="Arial" w:cs="Arial"/>
          <w:sz w:val="22"/>
          <w:szCs w:val="22"/>
        </w:rPr>
        <w:lastRenderedPageBreak/>
        <w:t>B.</w:t>
      </w:r>
      <w:r w:rsidRPr="00ED7597">
        <w:rPr>
          <w:rFonts w:ascii="Arial" w:hAnsi="Arial" w:cs="Arial"/>
          <w:sz w:val="22"/>
          <w:szCs w:val="22"/>
        </w:rPr>
        <w:tab/>
        <w:t>COLLECTIONS OF INFORMATION EMPLOYING STATISTICAL METHODS</w:t>
      </w:r>
    </w:p>
    <w:p w:rsidR="005C50D3" w:rsidRPr="00ED7597" w:rsidRDefault="005C50D3">
      <w:pPr>
        <w:widowControl/>
        <w:rPr>
          <w:rFonts w:ascii="Arial" w:hAnsi="Arial" w:cs="Arial"/>
          <w:sz w:val="22"/>
          <w:szCs w:val="22"/>
        </w:rPr>
      </w:pPr>
    </w:p>
    <w:p w:rsidR="005C50D3" w:rsidRPr="00ED7597" w:rsidRDefault="005C50D3">
      <w:pPr>
        <w:widowControl/>
        <w:ind w:firstLine="720"/>
        <w:rPr>
          <w:rFonts w:ascii="Arial" w:hAnsi="Arial" w:cs="Arial"/>
          <w:sz w:val="22"/>
          <w:szCs w:val="22"/>
        </w:rPr>
      </w:pPr>
      <w:r w:rsidRPr="00ED7597">
        <w:rPr>
          <w:rFonts w:ascii="Arial" w:hAnsi="Arial" w:cs="Arial"/>
          <w:sz w:val="22"/>
          <w:szCs w:val="22"/>
        </w:rPr>
        <w:t>Not applicable.</w:t>
      </w:r>
    </w:p>
    <w:p w:rsidR="005C50D3" w:rsidRPr="00ED7597" w:rsidRDefault="005C50D3">
      <w:pPr>
        <w:widowControl/>
        <w:rPr>
          <w:rFonts w:ascii="Arial" w:hAnsi="Arial" w:cs="Arial"/>
          <w:sz w:val="22"/>
          <w:szCs w:val="22"/>
        </w:rPr>
        <w:sectPr w:rsidR="005C50D3" w:rsidRPr="00ED7597" w:rsidSect="00ED7597">
          <w:headerReference w:type="default" r:id="rId9"/>
          <w:footerReference w:type="default" r:id="rId10"/>
          <w:headerReference w:type="first" r:id="rId11"/>
          <w:footerReference w:type="first" r:id="rId12"/>
          <w:type w:val="continuous"/>
          <w:pgSz w:w="12240" w:h="15840" w:code="1"/>
          <w:pgMar w:top="1440" w:right="1440" w:bottom="1440" w:left="1440" w:header="1440" w:footer="1440" w:gutter="0"/>
          <w:cols w:space="720"/>
          <w:noEndnote/>
        </w:sectPr>
      </w:pPr>
    </w:p>
    <w:p w:rsidR="005C50D3" w:rsidRPr="00ED7597" w:rsidRDefault="00594F24" w:rsidP="00ED7597">
      <w:pPr>
        <w:widowControl/>
        <w:tabs>
          <w:tab w:val="center" w:pos="6480"/>
        </w:tabs>
        <w:jc w:val="center"/>
        <w:rPr>
          <w:rFonts w:ascii="Arial" w:hAnsi="Arial" w:cs="Arial"/>
          <w:sz w:val="22"/>
          <w:szCs w:val="22"/>
        </w:rPr>
      </w:pPr>
      <w:r>
        <w:rPr>
          <w:rFonts w:ascii="Arial" w:hAnsi="Arial" w:cs="Arial"/>
          <w:sz w:val="22"/>
          <w:szCs w:val="22"/>
        </w:rPr>
        <w:lastRenderedPageBreak/>
        <w:t>TABLE 1</w:t>
      </w:r>
    </w:p>
    <w:p w:rsidR="005C50D3" w:rsidRDefault="005C50D3" w:rsidP="00ED7597">
      <w:pPr>
        <w:widowControl/>
        <w:tabs>
          <w:tab w:val="center" w:pos="6480"/>
        </w:tabs>
        <w:jc w:val="center"/>
        <w:rPr>
          <w:rFonts w:ascii="Arial" w:hAnsi="Arial" w:cs="Arial"/>
          <w:sz w:val="22"/>
          <w:szCs w:val="22"/>
        </w:rPr>
      </w:pPr>
      <w:r w:rsidRPr="00ED7597">
        <w:rPr>
          <w:rFonts w:ascii="Arial" w:hAnsi="Arial" w:cs="Arial"/>
          <w:sz w:val="22"/>
          <w:szCs w:val="22"/>
        </w:rPr>
        <w:t>10 CFR PART 95 BURDEN ESTIMATE (REPORTING)</w:t>
      </w:r>
    </w:p>
    <w:tbl>
      <w:tblPr>
        <w:tblW w:w="12860" w:type="dxa"/>
        <w:tblInd w:w="93" w:type="dxa"/>
        <w:tblLook w:val="04A0" w:firstRow="1" w:lastRow="0" w:firstColumn="1" w:lastColumn="0" w:noHBand="0" w:noVBand="1"/>
      </w:tblPr>
      <w:tblGrid>
        <w:gridCol w:w="1468"/>
        <w:gridCol w:w="3775"/>
        <w:gridCol w:w="1513"/>
        <w:gridCol w:w="1403"/>
        <w:gridCol w:w="1317"/>
        <w:gridCol w:w="1207"/>
        <w:gridCol w:w="1043"/>
        <w:gridCol w:w="1134"/>
      </w:tblGrid>
      <w:tr w:rsidR="00992874" w:rsidRPr="00992874" w:rsidTr="00992874">
        <w:trPr>
          <w:trHeight w:val="1116"/>
        </w:trPr>
        <w:tc>
          <w:tcPr>
            <w:tcW w:w="15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Section</w:t>
            </w:r>
          </w:p>
        </w:tc>
        <w:tc>
          <w:tcPr>
            <w:tcW w:w="4000" w:type="dxa"/>
            <w:tcBorders>
              <w:top w:val="single" w:sz="8" w:space="0" w:color="000000"/>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Requirement</w:t>
            </w:r>
          </w:p>
        </w:tc>
        <w:tc>
          <w:tcPr>
            <w:tcW w:w="1480" w:type="dxa"/>
            <w:tcBorders>
              <w:top w:val="single" w:sz="8" w:space="0" w:color="000000"/>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No. of Respondents</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Responses Per Respondent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No. of Responses</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Burden Per Response</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Total Annual Burden </w:t>
            </w:r>
            <w:proofErr w:type="spellStart"/>
            <w:r w:rsidRPr="00992874">
              <w:rPr>
                <w:rFonts w:ascii="Arial" w:eastAsia="Times New Roman" w:hAnsi="Arial" w:cs="Arial"/>
                <w:color w:val="000000"/>
                <w:sz w:val="22"/>
                <w:szCs w:val="22"/>
              </w:rPr>
              <w:t>Hrs</w:t>
            </w:r>
            <w:proofErr w:type="spellEnd"/>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Cost $272/</w:t>
            </w:r>
            <w:proofErr w:type="spellStart"/>
            <w:r w:rsidRPr="00992874">
              <w:rPr>
                <w:rFonts w:ascii="Arial" w:eastAsia="Times New Roman" w:hAnsi="Arial" w:cs="Arial"/>
                <w:color w:val="000000"/>
                <w:sz w:val="22"/>
                <w:szCs w:val="22"/>
              </w:rPr>
              <w:t>hr</w:t>
            </w:r>
            <w:proofErr w:type="spellEnd"/>
          </w:p>
        </w:tc>
      </w:tr>
      <w:tr w:rsidR="00992874" w:rsidRPr="00992874" w:rsidTr="00992874">
        <w:trPr>
          <w:trHeight w:val="288"/>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95.11</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Specific Exemptions</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$2,720 </w:t>
            </w:r>
          </w:p>
        </w:tc>
      </w:tr>
      <w:tr w:rsidR="00992874" w:rsidRPr="00992874" w:rsidTr="00992874">
        <w:trPr>
          <w:trHeight w:val="564"/>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95.15(a) &amp; (b)/95.49</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Facility Clearance Requests</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60</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60</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$16,320 </w:t>
            </w:r>
          </w:p>
        </w:tc>
      </w:tr>
      <w:tr w:rsidR="00992874" w:rsidRPr="00992874" w:rsidTr="00992874">
        <w:trPr>
          <w:trHeight w:val="840"/>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95.17</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Report of foreign ownership, control, or influence (Completion of NRC Form 405F)</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100</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100</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0.167</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16.7</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$4,542 </w:t>
            </w:r>
          </w:p>
        </w:tc>
      </w:tr>
      <w:tr w:rsidR="00992874" w:rsidRPr="00992874" w:rsidTr="00992874">
        <w:trPr>
          <w:trHeight w:val="288"/>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95.18(a) &amp; (b)</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Key Personnel</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45</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15</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675</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$183,600 </w:t>
            </w:r>
          </w:p>
        </w:tc>
      </w:tr>
      <w:tr w:rsidR="00992874" w:rsidRPr="00992874" w:rsidTr="00992874">
        <w:trPr>
          <w:trHeight w:val="564"/>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95.19 (a) &amp; (b)</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Changes in Security Practices and Procedures</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5</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5</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4</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20</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$5,440 </w:t>
            </w:r>
          </w:p>
        </w:tc>
      </w:tr>
      <w:tr w:rsidR="00992874" w:rsidRPr="00992874" w:rsidTr="00992874">
        <w:trPr>
          <w:trHeight w:val="564"/>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95.21</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Cancellation of Facility Clearance Requests</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$272 </w:t>
            </w:r>
          </w:p>
        </w:tc>
      </w:tr>
      <w:tr w:rsidR="00992874" w:rsidRPr="00992874" w:rsidTr="00992874">
        <w:trPr>
          <w:trHeight w:val="564"/>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95.25(</w:t>
            </w:r>
            <w:proofErr w:type="spellStart"/>
            <w:r w:rsidRPr="00992874">
              <w:rPr>
                <w:rFonts w:ascii="Arial" w:eastAsia="Times New Roman" w:hAnsi="Arial" w:cs="Arial"/>
                <w:color w:val="000000"/>
                <w:sz w:val="22"/>
                <w:szCs w:val="22"/>
              </w:rPr>
              <w:t>i</w:t>
            </w:r>
            <w:proofErr w:type="spellEnd"/>
            <w:r w:rsidRPr="00992874">
              <w:rPr>
                <w:rFonts w:ascii="Arial" w:eastAsia="Times New Roman" w:hAnsi="Arial" w:cs="Arial"/>
                <w:color w:val="000000"/>
                <w:sz w:val="22"/>
                <w:szCs w:val="22"/>
              </w:rPr>
              <w:t>)</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Unattended Security Container Found Open (see 95.57(b) for burden cost)</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$0 </w:t>
            </w:r>
          </w:p>
        </w:tc>
      </w:tr>
      <w:tr w:rsidR="00992874" w:rsidRPr="00992874" w:rsidTr="00992874">
        <w:trPr>
          <w:trHeight w:val="288"/>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95.33(d)</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Security Education</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150</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0.1</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15</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$4,080 </w:t>
            </w:r>
          </w:p>
        </w:tc>
      </w:tr>
      <w:tr w:rsidR="00992874" w:rsidRPr="00992874" w:rsidTr="00992874">
        <w:trPr>
          <w:trHeight w:val="288"/>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95.37(a)</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Classification</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5</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5</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$1,360 </w:t>
            </w:r>
          </w:p>
        </w:tc>
      </w:tr>
      <w:tr w:rsidR="00992874" w:rsidRPr="00992874" w:rsidTr="00992874">
        <w:trPr>
          <w:trHeight w:val="564"/>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95.39(d)</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Telecommunication of Classified Information</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5</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15</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$4,080 </w:t>
            </w:r>
          </w:p>
        </w:tc>
      </w:tr>
      <w:tr w:rsidR="00992874" w:rsidRPr="00992874" w:rsidTr="00992874">
        <w:trPr>
          <w:trHeight w:val="288"/>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95.45(a) &amp; (d)</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Changes in Classification</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2</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6</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$1,632 </w:t>
            </w:r>
          </w:p>
        </w:tc>
      </w:tr>
      <w:tr w:rsidR="00992874" w:rsidRPr="00992874" w:rsidTr="00992874">
        <w:trPr>
          <w:trHeight w:val="288"/>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95.53(a) &amp; (b)</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Facility Clearance Terminated</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9</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$2,448 </w:t>
            </w:r>
          </w:p>
        </w:tc>
      </w:tr>
      <w:tr w:rsidR="00992874" w:rsidRPr="00992874" w:rsidTr="00992874">
        <w:trPr>
          <w:trHeight w:val="564"/>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95.57(a)</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Event Reporting (see 95.57(b) for burden cost)</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$0 </w:t>
            </w:r>
          </w:p>
        </w:tc>
      </w:tr>
      <w:tr w:rsidR="00992874" w:rsidRPr="00992874" w:rsidTr="00992874">
        <w:trPr>
          <w:trHeight w:val="840"/>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95.57(c)</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Completion of NRC Form 790. (form cleared under OMB Control Number 3150-0052)</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N/A</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N/A</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N/A</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N/A</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N/A</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N/A</w:t>
            </w:r>
          </w:p>
        </w:tc>
      </w:tr>
      <w:tr w:rsidR="00992874" w:rsidRPr="00992874" w:rsidTr="00992874">
        <w:trPr>
          <w:trHeight w:val="312"/>
        </w:trPr>
        <w:tc>
          <w:tcPr>
            <w:tcW w:w="152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Totals</w:t>
            </w:r>
          </w:p>
        </w:tc>
        <w:tc>
          <w:tcPr>
            <w:tcW w:w="40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rPr>
            </w:pPr>
            <w:r w:rsidRPr="00992874">
              <w:rPr>
                <w:rFonts w:ascii="Arial" w:eastAsia="Times New Roman" w:hAnsi="Arial" w:cs="Arial"/>
                <w:color w:val="000000"/>
              </w:rPr>
              <w:t> </w:t>
            </w:r>
          </w:p>
        </w:tc>
        <w:tc>
          <w:tcPr>
            <w:tcW w:w="14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756AD0">
            <w:pPr>
              <w:widowControl/>
              <w:autoSpaceDE/>
              <w:autoSpaceDN/>
              <w:adjustRightInd/>
              <w:jc w:val="center"/>
              <w:rPr>
                <w:rFonts w:ascii="Arial" w:eastAsia="Times New Roman" w:hAnsi="Arial" w:cs="Arial"/>
                <w:color w:val="000000"/>
              </w:rPr>
            </w:pPr>
            <w:r w:rsidRPr="00992874">
              <w:rPr>
                <w:rFonts w:ascii="Arial" w:eastAsia="Times New Roman" w:hAnsi="Arial" w:cs="Arial"/>
                <w:color w:val="000000"/>
              </w:rPr>
              <w:t> </w:t>
            </w:r>
            <w:r w:rsidR="008E7FE2">
              <w:rPr>
                <w:rFonts w:ascii="Arial" w:eastAsia="Times New Roman" w:hAnsi="Arial" w:cs="Arial"/>
                <w:color w:val="000000"/>
              </w:rPr>
              <w:t>1</w:t>
            </w:r>
            <w:r w:rsidR="00756AD0">
              <w:rPr>
                <w:rFonts w:ascii="Arial" w:eastAsia="Times New Roman" w:hAnsi="Arial" w:cs="Arial"/>
                <w:color w:val="000000"/>
              </w:rPr>
              <w:t>29</w:t>
            </w:r>
          </w:p>
        </w:tc>
        <w:tc>
          <w:tcPr>
            <w:tcW w:w="13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rPr>
            </w:pPr>
            <w:r w:rsidRPr="00992874">
              <w:rPr>
                <w:rFonts w:ascii="Arial" w:eastAsia="Times New Roman" w:hAnsi="Arial" w:cs="Arial"/>
                <w:color w:val="000000"/>
              </w:rPr>
              <w:t> </w:t>
            </w:r>
          </w:p>
        </w:tc>
        <w:tc>
          <w:tcPr>
            <w:tcW w:w="13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313</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 </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832.7</w:t>
            </w:r>
          </w:p>
        </w:tc>
        <w:tc>
          <w:tcPr>
            <w:tcW w:w="10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$226,494 </w:t>
            </w:r>
          </w:p>
        </w:tc>
      </w:tr>
    </w:tbl>
    <w:p w:rsidR="005C50D3" w:rsidRPr="00ED7597" w:rsidRDefault="00594F24" w:rsidP="00ED7597">
      <w:pPr>
        <w:widowControl/>
        <w:tabs>
          <w:tab w:val="center" w:pos="6480"/>
        </w:tabs>
        <w:jc w:val="center"/>
        <w:rPr>
          <w:rFonts w:ascii="Arial" w:hAnsi="Arial" w:cs="Arial"/>
          <w:sz w:val="22"/>
          <w:szCs w:val="22"/>
        </w:rPr>
      </w:pPr>
      <w:r>
        <w:rPr>
          <w:rFonts w:ascii="Arial" w:hAnsi="Arial" w:cs="Arial"/>
          <w:sz w:val="22"/>
          <w:szCs w:val="22"/>
        </w:rPr>
        <w:lastRenderedPageBreak/>
        <w:t>TABLE 2</w:t>
      </w:r>
    </w:p>
    <w:p w:rsidR="00992874" w:rsidRDefault="005C50D3" w:rsidP="00992874">
      <w:pPr>
        <w:widowControl/>
        <w:tabs>
          <w:tab w:val="center" w:pos="6480"/>
        </w:tabs>
        <w:jc w:val="center"/>
        <w:rPr>
          <w:rFonts w:ascii="Arial" w:hAnsi="Arial" w:cs="Arial"/>
          <w:sz w:val="22"/>
          <w:szCs w:val="22"/>
        </w:rPr>
      </w:pPr>
      <w:r w:rsidRPr="00ED7597">
        <w:rPr>
          <w:rFonts w:ascii="Arial" w:hAnsi="Arial" w:cs="Arial"/>
          <w:sz w:val="22"/>
          <w:szCs w:val="22"/>
        </w:rPr>
        <w:t>10 CFR PART 95 BURDEN ESTIMATE (RECORDKEEPING)</w:t>
      </w:r>
    </w:p>
    <w:tbl>
      <w:tblPr>
        <w:tblW w:w="13160" w:type="dxa"/>
        <w:tblInd w:w="93" w:type="dxa"/>
        <w:tblLook w:val="04A0" w:firstRow="1" w:lastRow="0" w:firstColumn="1" w:lastColumn="0" w:noHBand="0" w:noVBand="1"/>
      </w:tblPr>
      <w:tblGrid>
        <w:gridCol w:w="2385"/>
        <w:gridCol w:w="4485"/>
        <w:gridCol w:w="1708"/>
        <w:gridCol w:w="1657"/>
        <w:gridCol w:w="1696"/>
        <w:gridCol w:w="1229"/>
      </w:tblGrid>
      <w:tr w:rsidR="00992874" w:rsidRPr="00992874" w:rsidTr="00992874">
        <w:trPr>
          <w:trHeight w:val="840"/>
        </w:trPr>
        <w:tc>
          <w:tcPr>
            <w:tcW w:w="24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Section</w:t>
            </w:r>
          </w:p>
        </w:tc>
        <w:tc>
          <w:tcPr>
            <w:tcW w:w="4600" w:type="dxa"/>
            <w:tcBorders>
              <w:top w:val="single" w:sz="8" w:space="0" w:color="000000"/>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Requirement/Record Retention</w:t>
            </w:r>
          </w:p>
        </w:tc>
        <w:tc>
          <w:tcPr>
            <w:tcW w:w="1580" w:type="dxa"/>
            <w:tcBorders>
              <w:top w:val="single" w:sz="8" w:space="0" w:color="000000"/>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No. of </w:t>
            </w:r>
            <w:proofErr w:type="spellStart"/>
            <w:r w:rsidRPr="00992874">
              <w:rPr>
                <w:rFonts w:ascii="Arial" w:eastAsia="Times New Roman" w:hAnsi="Arial" w:cs="Arial"/>
                <w:color w:val="000000"/>
                <w:sz w:val="22"/>
                <w:szCs w:val="22"/>
              </w:rPr>
              <w:t>Recordkeepers</w:t>
            </w:r>
            <w:proofErr w:type="spellEnd"/>
          </w:p>
        </w:tc>
        <w:tc>
          <w:tcPr>
            <w:tcW w:w="1660" w:type="dxa"/>
            <w:tcBorders>
              <w:top w:val="single" w:sz="8" w:space="0" w:color="000000"/>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 xml:space="preserve">Annual Hours Per </w:t>
            </w:r>
            <w:proofErr w:type="spellStart"/>
            <w:r w:rsidRPr="00992874">
              <w:rPr>
                <w:rFonts w:ascii="Arial" w:eastAsia="Times New Roman" w:hAnsi="Arial" w:cs="Arial"/>
                <w:color w:val="000000"/>
                <w:sz w:val="22"/>
                <w:szCs w:val="22"/>
              </w:rPr>
              <w:t>Recordkeeper</w:t>
            </w:r>
            <w:proofErr w:type="spellEnd"/>
          </w:p>
        </w:tc>
        <w:tc>
          <w:tcPr>
            <w:tcW w:w="1640" w:type="dxa"/>
            <w:tcBorders>
              <w:top w:val="single" w:sz="8" w:space="0" w:color="000000"/>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Total Annual Recordkeeping Hours</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Cost $272/</w:t>
            </w:r>
            <w:proofErr w:type="spellStart"/>
            <w:r w:rsidRPr="00992874">
              <w:rPr>
                <w:rFonts w:ascii="Arial" w:eastAsia="Times New Roman" w:hAnsi="Arial" w:cs="Arial"/>
                <w:color w:val="000000"/>
                <w:sz w:val="22"/>
                <w:szCs w:val="22"/>
              </w:rPr>
              <w:t>hr</w:t>
            </w:r>
            <w:proofErr w:type="spellEnd"/>
          </w:p>
        </w:tc>
      </w:tr>
      <w:tr w:rsidR="00992874" w:rsidRPr="00992874" w:rsidTr="00992874">
        <w:trPr>
          <w:trHeight w:val="564"/>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95.13</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Maintenance of Records (burden identified below)</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95.18(a)</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Key Personnel</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$816</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95.19(c)</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Update NRC Facility Clearance</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0.2</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0.6</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$163</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95.25(d)</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Records of Combinations</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$2,720</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95.25(g)</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Posted Information</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0.4</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4</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$1,088</w:t>
            </w:r>
          </w:p>
        </w:tc>
      </w:tr>
      <w:tr w:rsidR="00992874" w:rsidRPr="00992874" w:rsidTr="00992874">
        <w:trPr>
          <w:trHeight w:val="564"/>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95.25(</w:t>
            </w:r>
            <w:proofErr w:type="spellStart"/>
            <w:r w:rsidRPr="00992874">
              <w:rPr>
                <w:rFonts w:ascii="Arial" w:eastAsia="Times New Roman" w:hAnsi="Arial" w:cs="Arial"/>
                <w:color w:val="000000"/>
                <w:sz w:val="22"/>
                <w:szCs w:val="22"/>
              </w:rPr>
              <w:t>i</w:t>
            </w:r>
            <w:proofErr w:type="spellEnd"/>
            <w:r w:rsidRPr="00992874">
              <w:rPr>
                <w:rFonts w:ascii="Arial" w:eastAsia="Times New Roman" w:hAnsi="Arial" w:cs="Arial"/>
                <w:color w:val="000000"/>
                <w:sz w:val="22"/>
                <w:szCs w:val="22"/>
              </w:rPr>
              <w:t>)</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Unattended Security Container Found Open (see 95.57(b) for burden cost)</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$0</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95.25(j)</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Key and Lock Accountability Records</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5</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4</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20</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$5,440</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95.33(h)</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Security Education Training Records</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$2,720</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95.34(b)</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Foreign Visitors</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$816</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95.36(d)</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IAEA Visit Records (5 years)</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2</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5</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$2,720</w:t>
            </w:r>
          </w:p>
        </w:tc>
      </w:tr>
      <w:tr w:rsidR="00992874" w:rsidRPr="00992874" w:rsidTr="00992874">
        <w:trPr>
          <w:trHeight w:val="564"/>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95.37(c), (e)(2), (f), (g) &amp; (j) /95.45(b)</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Marking Requirements</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0.4</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1.2</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$326</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95.37(h)</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Classification Challenges</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$816</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95.39(b)(4)</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External Transmission</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$816</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95.39(e)</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Classified Information in Transit</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$816</w:t>
            </w:r>
          </w:p>
        </w:tc>
      </w:tr>
      <w:tr w:rsidR="00992874" w:rsidRPr="00992874" w:rsidTr="00992874">
        <w:trPr>
          <w:trHeight w:val="564"/>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756AD0">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95.41</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External Receipt and Dispatch of Records (2 years)</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3</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0.25</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0.75</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$204</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95.43(a)</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Reproduction</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$2,720</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95.43(c)</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Marking Classified Reproductions</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10</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$2,720</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95.57(b)</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Maintenance of Log</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5</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12</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60</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$16,320</w:t>
            </w:r>
          </w:p>
        </w:tc>
      </w:tr>
      <w:tr w:rsidR="00992874" w:rsidRPr="00992874" w:rsidTr="00992874">
        <w:trPr>
          <w:trHeight w:val="288"/>
        </w:trPr>
        <w:tc>
          <w:tcPr>
            <w:tcW w:w="2440" w:type="dxa"/>
            <w:tcBorders>
              <w:top w:val="nil"/>
              <w:left w:val="single" w:sz="8" w:space="0" w:color="000000"/>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Totals</w:t>
            </w:r>
          </w:p>
        </w:tc>
        <w:tc>
          <w:tcPr>
            <w:tcW w:w="460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rPr>
                <w:rFonts w:ascii="Arial" w:eastAsia="Times New Roman" w:hAnsi="Arial" w:cs="Arial"/>
                <w:color w:val="000000"/>
                <w:sz w:val="22"/>
                <w:szCs w:val="22"/>
              </w:rPr>
            </w:pPr>
            <w:r w:rsidRPr="00992874">
              <w:rPr>
                <w:rFonts w:ascii="Arial" w:eastAsia="Times New Roman" w:hAnsi="Arial" w:cs="Arial"/>
                <w:color w:val="000000"/>
                <w:sz w:val="22"/>
                <w:szCs w:val="22"/>
              </w:rPr>
              <w:t> </w:t>
            </w:r>
          </w:p>
        </w:tc>
        <w:tc>
          <w:tcPr>
            <w:tcW w:w="158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 </w:t>
            </w:r>
          </w:p>
        </w:tc>
        <w:tc>
          <w:tcPr>
            <w:tcW w:w="166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992874">
            <w:pPr>
              <w:widowControl/>
              <w:autoSpaceDE/>
              <w:autoSpaceDN/>
              <w:adjustRightInd/>
              <w:jc w:val="center"/>
              <w:rPr>
                <w:rFonts w:ascii="Arial" w:eastAsia="Times New Roman" w:hAnsi="Arial" w:cs="Arial"/>
                <w:color w:val="000000"/>
                <w:sz w:val="22"/>
                <w:szCs w:val="22"/>
              </w:rPr>
            </w:pPr>
            <w:r w:rsidRPr="00992874">
              <w:rPr>
                <w:rFonts w:ascii="Arial" w:eastAsia="Times New Roman" w:hAnsi="Arial" w:cs="Arial"/>
                <w:color w:val="000000"/>
                <w:sz w:val="22"/>
                <w:szCs w:val="22"/>
              </w:rPr>
              <w:t> </w:t>
            </w:r>
          </w:p>
        </w:tc>
        <w:tc>
          <w:tcPr>
            <w:tcW w:w="1640" w:type="dxa"/>
            <w:tcBorders>
              <w:top w:val="nil"/>
              <w:left w:val="nil"/>
              <w:bottom w:val="single" w:sz="8" w:space="0" w:color="000000"/>
              <w:right w:val="single" w:sz="8" w:space="0" w:color="000000"/>
            </w:tcBorders>
            <w:shd w:val="clear" w:color="auto" w:fill="auto"/>
            <w:vAlign w:val="center"/>
            <w:hideMark/>
          </w:tcPr>
          <w:p w:rsidR="00992874" w:rsidRPr="00992874" w:rsidRDefault="008E7FE2" w:rsidP="00992874">
            <w:pPr>
              <w:widowControl/>
              <w:autoSpaceDE/>
              <w:autoSpaceDN/>
              <w:adjustRightInd/>
              <w:jc w:val="center"/>
              <w:rPr>
                <w:rFonts w:ascii="Arial" w:eastAsia="Times New Roman" w:hAnsi="Arial" w:cs="Arial"/>
                <w:color w:val="000000"/>
                <w:sz w:val="22"/>
                <w:szCs w:val="22"/>
              </w:rPr>
            </w:pPr>
            <w:r>
              <w:rPr>
                <w:rFonts w:ascii="Arial" w:eastAsia="Times New Roman" w:hAnsi="Arial" w:cs="Arial"/>
                <w:color w:val="000000"/>
                <w:sz w:val="22"/>
                <w:szCs w:val="22"/>
              </w:rPr>
              <w:t>152</w:t>
            </w:r>
          </w:p>
        </w:tc>
        <w:tc>
          <w:tcPr>
            <w:tcW w:w="1240" w:type="dxa"/>
            <w:tcBorders>
              <w:top w:val="nil"/>
              <w:left w:val="nil"/>
              <w:bottom w:val="single" w:sz="8" w:space="0" w:color="000000"/>
              <w:right w:val="single" w:sz="8" w:space="0" w:color="000000"/>
            </w:tcBorders>
            <w:shd w:val="clear" w:color="auto" w:fill="auto"/>
            <w:vAlign w:val="center"/>
            <w:hideMark/>
          </w:tcPr>
          <w:p w:rsidR="00992874" w:rsidRPr="00992874" w:rsidRDefault="00992874" w:rsidP="008E7FE2">
            <w:pPr>
              <w:widowControl/>
              <w:autoSpaceDE/>
              <w:autoSpaceDN/>
              <w:adjustRightInd/>
              <w:jc w:val="right"/>
              <w:rPr>
                <w:rFonts w:ascii="Arial" w:eastAsia="Times New Roman" w:hAnsi="Arial" w:cs="Arial"/>
                <w:color w:val="000000"/>
                <w:sz w:val="22"/>
                <w:szCs w:val="22"/>
              </w:rPr>
            </w:pPr>
            <w:r w:rsidRPr="00992874">
              <w:rPr>
                <w:rFonts w:ascii="Arial" w:eastAsia="Times New Roman" w:hAnsi="Arial" w:cs="Arial"/>
                <w:color w:val="000000"/>
                <w:sz w:val="22"/>
                <w:szCs w:val="22"/>
              </w:rPr>
              <w:t>$41,</w:t>
            </w:r>
            <w:r w:rsidR="00756AD0">
              <w:rPr>
                <w:rFonts w:ascii="Arial" w:eastAsia="Times New Roman" w:hAnsi="Arial" w:cs="Arial"/>
                <w:color w:val="000000"/>
                <w:sz w:val="22"/>
                <w:szCs w:val="22"/>
              </w:rPr>
              <w:t>221</w:t>
            </w:r>
          </w:p>
        </w:tc>
      </w:tr>
    </w:tbl>
    <w:p w:rsidR="00992874" w:rsidRDefault="00992874" w:rsidP="00992874">
      <w:pPr>
        <w:widowControl/>
        <w:tabs>
          <w:tab w:val="center" w:pos="6480"/>
        </w:tabs>
        <w:jc w:val="center"/>
        <w:rPr>
          <w:rFonts w:ascii="Arial" w:hAnsi="Arial" w:cs="Arial"/>
          <w:sz w:val="22"/>
          <w:szCs w:val="22"/>
        </w:rPr>
      </w:pPr>
    </w:p>
    <w:p w:rsidR="005C50D3" w:rsidRPr="00ED7597" w:rsidRDefault="005C50D3" w:rsidP="00992874">
      <w:pPr>
        <w:widowControl/>
        <w:tabs>
          <w:tab w:val="center" w:pos="6480"/>
        </w:tabs>
        <w:rPr>
          <w:rFonts w:ascii="Arial" w:hAnsi="Arial" w:cs="Arial"/>
          <w:sz w:val="22"/>
          <w:szCs w:val="22"/>
        </w:rPr>
      </w:pPr>
      <w:r w:rsidRPr="00ED7597">
        <w:rPr>
          <w:rFonts w:ascii="Arial" w:hAnsi="Arial" w:cs="Arial"/>
          <w:sz w:val="22"/>
          <w:szCs w:val="22"/>
        </w:rPr>
        <w:t xml:space="preserve">Total Overall Number of Responses = </w:t>
      </w:r>
      <w:r w:rsidR="00274099">
        <w:rPr>
          <w:rFonts w:ascii="Arial" w:hAnsi="Arial" w:cs="Arial"/>
          <w:sz w:val="22"/>
          <w:szCs w:val="22"/>
        </w:rPr>
        <w:t>3</w:t>
      </w:r>
      <w:r w:rsidR="00387F5F" w:rsidRPr="00ED7597">
        <w:rPr>
          <w:rFonts w:ascii="Arial" w:hAnsi="Arial" w:cs="Arial"/>
          <w:sz w:val="22"/>
          <w:szCs w:val="22"/>
        </w:rPr>
        <w:t>23</w:t>
      </w:r>
      <w:r w:rsidR="00274099">
        <w:rPr>
          <w:rFonts w:ascii="Arial" w:hAnsi="Arial" w:cs="Arial"/>
          <w:sz w:val="22"/>
          <w:szCs w:val="22"/>
        </w:rPr>
        <w:t xml:space="preserve"> {3</w:t>
      </w:r>
      <w:r w:rsidR="00387F5F" w:rsidRPr="00ED7597">
        <w:rPr>
          <w:rFonts w:ascii="Arial" w:hAnsi="Arial" w:cs="Arial"/>
          <w:sz w:val="22"/>
          <w:szCs w:val="22"/>
        </w:rPr>
        <w:t>13</w:t>
      </w:r>
      <w:r w:rsidRPr="00ED7597">
        <w:rPr>
          <w:rFonts w:ascii="Arial" w:hAnsi="Arial" w:cs="Arial"/>
          <w:sz w:val="22"/>
          <w:szCs w:val="22"/>
        </w:rPr>
        <w:t xml:space="preserve"> total responses + 10 </w:t>
      </w:r>
      <w:proofErr w:type="spellStart"/>
      <w:r w:rsidRPr="00ED7597">
        <w:rPr>
          <w:rFonts w:ascii="Arial" w:hAnsi="Arial" w:cs="Arial"/>
          <w:sz w:val="22"/>
          <w:szCs w:val="22"/>
        </w:rPr>
        <w:t>recordkeepers</w:t>
      </w:r>
      <w:proofErr w:type="spellEnd"/>
      <w:r w:rsidRPr="00ED7597">
        <w:rPr>
          <w:rFonts w:ascii="Arial" w:hAnsi="Arial" w:cs="Arial"/>
          <w:sz w:val="22"/>
          <w:szCs w:val="22"/>
        </w:rPr>
        <w:t>}</w:t>
      </w:r>
    </w:p>
    <w:p w:rsidR="005C50D3" w:rsidRPr="00ED7597" w:rsidRDefault="005C50D3">
      <w:pPr>
        <w:widowControl/>
        <w:rPr>
          <w:rFonts w:ascii="Arial" w:hAnsi="Arial" w:cs="Arial"/>
          <w:sz w:val="22"/>
          <w:szCs w:val="22"/>
        </w:rPr>
      </w:pPr>
      <w:r w:rsidRPr="00ED7597">
        <w:rPr>
          <w:rFonts w:ascii="Arial" w:hAnsi="Arial" w:cs="Arial"/>
          <w:sz w:val="22"/>
          <w:szCs w:val="22"/>
        </w:rPr>
        <w:t>Total Reporting and Recordkeeping Burden Hours = 9</w:t>
      </w:r>
      <w:r w:rsidR="00274099">
        <w:rPr>
          <w:rFonts w:ascii="Arial" w:hAnsi="Arial" w:cs="Arial"/>
          <w:sz w:val="22"/>
          <w:szCs w:val="22"/>
        </w:rPr>
        <w:t>84.</w:t>
      </w:r>
      <w:r w:rsidR="008E7FE2">
        <w:rPr>
          <w:rFonts w:ascii="Arial" w:hAnsi="Arial" w:cs="Arial"/>
          <w:sz w:val="22"/>
          <w:szCs w:val="22"/>
        </w:rPr>
        <w:t>7</w:t>
      </w:r>
      <w:r w:rsidRPr="00ED7597">
        <w:rPr>
          <w:rFonts w:ascii="Arial" w:hAnsi="Arial" w:cs="Arial"/>
          <w:sz w:val="22"/>
          <w:szCs w:val="22"/>
        </w:rPr>
        <w:t xml:space="preserve"> {8</w:t>
      </w:r>
      <w:r w:rsidR="00274099">
        <w:rPr>
          <w:rFonts w:ascii="Arial" w:hAnsi="Arial" w:cs="Arial"/>
          <w:sz w:val="22"/>
          <w:szCs w:val="22"/>
        </w:rPr>
        <w:t>32.7</w:t>
      </w:r>
      <w:r w:rsidRPr="00ED7597">
        <w:rPr>
          <w:rFonts w:ascii="Arial" w:hAnsi="Arial" w:cs="Arial"/>
          <w:sz w:val="22"/>
          <w:szCs w:val="22"/>
        </w:rPr>
        <w:t xml:space="preserve"> total reporting hours + </w:t>
      </w:r>
      <w:r w:rsidR="008E7FE2">
        <w:rPr>
          <w:rFonts w:ascii="Arial" w:hAnsi="Arial" w:cs="Arial"/>
          <w:sz w:val="22"/>
          <w:szCs w:val="22"/>
        </w:rPr>
        <w:t>152</w:t>
      </w:r>
      <w:r w:rsidRPr="00ED7597">
        <w:rPr>
          <w:rFonts w:ascii="Arial" w:hAnsi="Arial" w:cs="Arial"/>
          <w:sz w:val="22"/>
          <w:szCs w:val="22"/>
        </w:rPr>
        <w:t xml:space="preserve"> total recordkeeping hours}</w:t>
      </w:r>
    </w:p>
    <w:p w:rsidR="005C50D3" w:rsidRPr="00ED7597" w:rsidRDefault="005C50D3">
      <w:pPr>
        <w:widowControl/>
        <w:rPr>
          <w:rFonts w:ascii="Arial" w:hAnsi="Arial" w:cs="Arial"/>
          <w:sz w:val="22"/>
          <w:szCs w:val="22"/>
        </w:rPr>
      </w:pPr>
      <w:r w:rsidRPr="00ED7597">
        <w:rPr>
          <w:rFonts w:ascii="Arial" w:hAnsi="Arial" w:cs="Arial"/>
          <w:sz w:val="22"/>
          <w:szCs w:val="22"/>
        </w:rPr>
        <w:t>Total Number of Respondents = 1</w:t>
      </w:r>
      <w:r w:rsidR="00426A33">
        <w:rPr>
          <w:rFonts w:ascii="Arial" w:hAnsi="Arial" w:cs="Arial"/>
          <w:sz w:val="22"/>
          <w:szCs w:val="22"/>
        </w:rPr>
        <w:t>29</w:t>
      </w:r>
    </w:p>
    <w:p w:rsidR="005C50D3" w:rsidRPr="00ED7597" w:rsidRDefault="005C50D3">
      <w:pPr>
        <w:widowControl/>
        <w:rPr>
          <w:rFonts w:ascii="Arial" w:hAnsi="Arial" w:cs="Arial"/>
          <w:sz w:val="22"/>
          <w:szCs w:val="22"/>
        </w:rPr>
      </w:pPr>
      <w:r w:rsidRPr="00ED7597">
        <w:rPr>
          <w:rFonts w:ascii="Arial" w:hAnsi="Arial" w:cs="Arial"/>
          <w:sz w:val="22"/>
          <w:szCs w:val="22"/>
        </w:rPr>
        <w:t>Total Cost to Respondent = $</w:t>
      </w:r>
      <w:r w:rsidR="00274099">
        <w:rPr>
          <w:rFonts w:ascii="Arial" w:hAnsi="Arial" w:cs="Arial"/>
          <w:sz w:val="22"/>
          <w:szCs w:val="22"/>
        </w:rPr>
        <w:t>267,</w:t>
      </w:r>
      <w:r w:rsidR="008E7FE2">
        <w:rPr>
          <w:rFonts w:ascii="Arial" w:hAnsi="Arial" w:cs="Arial"/>
          <w:sz w:val="22"/>
          <w:szCs w:val="22"/>
        </w:rPr>
        <w:t>838.40</w:t>
      </w:r>
      <w:r w:rsidRPr="00ED7597">
        <w:rPr>
          <w:rFonts w:ascii="Arial" w:hAnsi="Arial" w:cs="Arial"/>
          <w:sz w:val="22"/>
          <w:szCs w:val="22"/>
        </w:rPr>
        <w:t xml:space="preserve"> {9</w:t>
      </w:r>
      <w:r w:rsidR="008E7FE2">
        <w:rPr>
          <w:rFonts w:ascii="Arial" w:hAnsi="Arial" w:cs="Arial"/>
          <w:sz w:val="22"/>
          <w:szCs w:val="22"/>
        </w:rPr>
        <w:t>84.7</w:t>
      </w:r>
      <w:r w:rsidR="00274099">
        <w:rPr>
          <w:rFonts w:ascii="Arial" w:hAnsi="Arial" w:cs="Arial"/>
          <w:sz w:val="22"/>
          <w:szCs w:val="22"/>
        </w:rPr>
        <w:t xml:space="preserve"> </w:t>
      </w:r>
      <w:r w:rsidRPr="00ED7597">
        <w:rPr>
          <w:rFonts w:ascii="Arial" w:hAnsi="Arial" w:cs="Arial"/>
          <w:sz w:val="22"/>
          <w:szCs w:val="22"/>
        </w:rPr>
        <w:t>burden hours x $</w:t>
      </w:r>
      <w:r w:rsidR="00267254">
        <w:rPr>
          <w:rFonts w:ascii="Arial" w:hAnsi="Arial" w:cs="Arial"/>
          <w:sz w:val="22"/>
          <w:szCs w:val="22"/>
        </w:rPr>
        <w:t>272</w:t>
      </w:r>
      <w:r w:rsidRPr="00ED7597">
        <w:rPr>
          <w:rFonts w:ascii="Arial" w:hAnsi="Arial" w:cs="Arial"/>
          <w:sz w:val="22"/>
          <w:szCs w:val="22"/>
        </w:rPr>
        <w:t xml:space="preserve"> per hour}</w:t>
      </w:r>
    </w:p>
    <w:sectPr w:rsidR="005C50D3" w:rsidRPr="00ED7597" w:rsidSect="00ED7597">
      <w:footerReference w:type="default" r:id="rId13"/>
      <w:pgSz w:w="15840" w:h="12240" w:orient="landscape"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28" w:rsidRDefault="00794D28" w:rsidP="005C50D3">
      <w:r>
        <w:separator/>
      </w:r>
    </w:p>
  </w:endnote>
  <w:endnote w:type="continuationSeparator" w:id="0">
    <w:p w:rsidR="00794D28" w:rsidRDefault="00794D28" w:rsidP="005C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5B" w:rsidRDefault="0001105B" w:rsidP="00ED7597">
    <w:pPr>
      <w:jc w:val="center"/>
      <w:rPr>
        <w:rFonts w:ascii="Arial" w:hAnsi="Arial" w:cs="Arial"/>
        <w:sz w:val="22"/>
        <w:szCs w:val="22"/>
      </w:rPr>
    </w:pPr>
  </w:p>
  <w:p w:rsidR="0001105B" w:rsidRPr="00ED7597" w:rsidRDefault="0001105B" w:rsidP="00ED7597">
    <w:pPr>
      <w:jc w:val="center"/>
      <w:rPr>
        <w:rFonts w:ascii="Arial" w:hAnsi="Arial" w:cs="Arial"/>
        <w:sz w:val="22"/>
        <w:szCs w:val="22"/>
      </w:rPr>
    </w:pPr>
    <w:r w:rsidRPr="00ED7597">
      <w:rPr>
        <w:rFonts w:ascii="Arial" w:hAnsi="Arial" w:cs="Arial"/>
        <w:sz w:val="22"/>
        <w:szCs w:val="22"/>
      </w:rPr>
      <w:fldChar w:fldCharType="begin"/>
    </w:r>
    <w:r w:rsidRPr="00ED7597">
      <w:rPr>
        <w:rFonts w:ascii="Arial" w:hAnsi="Arial" w:cs="Arial"/>
        <w:sz w:val="22"/>
        <w:szCs w:val="22"/>
      </w:rPr>
      <w:instrText xml:space="preserve"> PAGE   \* MERGEFORMAT </w:instrText>
    </w:r>
    <w:r w:rsidRPr="00ED7597">
      <w:rPr>
        <w:rFonts w:ascii="Arial" w:hAnsi="Arial" w:cs="Arial"/>
        <w:sz w:val="22"/>
        <w:szCs w:val="22"/>
      </w:rPr>
      <w:fldChar w:fldCharType="separate"/>
    </w:r>
    <w:r w:rsidR="003E1747">
      <w:rPr>
        <w:rFonts w:ascii="Arial" w:hAnsi="Arial" w:cs="Arial"/>
        <w:noProof/>
        <w:sz w:val="22"/>
        <w:szCs w:val="22"/>
      </w:rPr>
      <w:t>1</w:t>
    </w:r>
    <w:r w:rsidRPr="00ED7597">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5B" w:rsidRPr="00ED7597" w:rsidRDefault="0001105B" w:rsidP="00ED7597">
    <w:pPr>
      <w:pStyle w:val="Footer"/>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5B" w:rsidRDefault="0001105B" w:rsidP="00ED7597">
    <w:pPr>
      <w:jc w:val="center"/>
      <w:rPr>
        <w:rFonts w:ascii="Arial" w:hAnsi="Arial" w:cs="Arial"/>
        <w:sz w:val="22"/>
        <w:szCs w:val="22"/>
      </w:rPr>
    </w:pPr>
  </w:p>
  <w:p w:rsidR="0001105B" w:rsidRPr="00ED7597" w:rsidRDefault="0001105B" w:rsidP="00ED7597">
    <w:pPr>
      <w:jc w:val="center"/>
      <w:rPr>
        <w:rFonts w:ascii="Arial" w:hAnsi="Arial" w:cs="Arial"/>
        <w:sz w:val="22"/>
        <w:szCs w:val="22"/>
      </w:rPr>
    </w:pPr>
    <w:r w:rsidRPr="00ED7597">
      <w:rPr>
        <w:rFonts w:ascii="Arial" w:hAnsi="Arial" w:cs="Arial"/>
        <w:sz w:val="22"/>
        <w:szCs w:val="22"/>
      </w:rPr>
      <w:fldChar w:fldCharType="begin"/>
    </w:r>
    <w:r w:rsidRPr="00ED7597">
      <w:rPr>
        <w:rFonts w:ascii="Arial" w:hAnsi="Arial" w:cs="Arial"/>
        <w:sz w:val="22"/>
        <w:szCs w:val="22"/>
      </w:rPr>
      <w:instrText xml:space="preserve"> PAGE   \* MERGEFORMAT </w:instrText>
    </w:r>
    <w:r w:rsidRPr="00ED7597">
      <w:rPr>
        <w:rFonts w:ascii="Arial" w:hAnsi="Arial" w:cs="Arial"/>
        <w:sz w:val="22"/>
        <w:szCs w:val="22"/>
      </w:rPr>
      <w:fldChar w:fldCharType="separate"/>
    </w:r>
    <w:r w:rsidR="003E1747">
      <w:rPr>
        <w:rFonts w:ascii="Arial" w:hAnsi="Arial" w:cs="Arial"/>
        <w:noProof/>
        <w:sz w:val="22"/>
        <w:szCs w:val="22"/>
      </w:rPr>
      <w:t>1</w:t>
    </w:r>
    <w:r w:rsidRPr="00ED7597">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28" w:rsidRDefault="00794D28" w:rsidP="005C50D3">
      <w:r>
        <w:separator/>
      </w:r>
    </w:p>
  </w:footnote>
  <w:footnote w:type="continuationSeparator" w:id="0">
    <w:p w:rsidR="00794D28" w:rsidRDefault="00794D28" w:rsidP="005C5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5B" w:rsidRPr="00ED7597" w:rsidRDefault="0001105B" w:rsidP="00ED7597">
    <w:pPr>
      <w:pStyle w:val="Header"/>
      <w:jc w:val="cent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5B" w:rsidRPr="00ED7597" w:rsidRDefault="0001105B" w:rsidP="00ED7597">
    <w:pPr>
      <w:pStyle w:val="Header"/>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4"/>
      <w:lvl w:ilvl="0">
        <w:start w:val="1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D3"/>
    <w:rsid w:val="0000084C"/>
    <w:rsid w:val="00000F68"/>
    <w:rsid w:val="0001105B"/>
    <w:rsid w:val="00011C82"/>
    <w:rsid w:val="0002306A"/>
    <w:rsid w:val="0004443D"/>
    <w:rsid w:val="000565F9"/>
    <w:rsid w:val="00070C57"/>
    <w:rsid w:val="000816D0"/>
    <w:rsid w:val="00081DBB"/>
    <w:rsid w:val="00085CF4"/>
    <w:rsid w:val="00093EB2"/>
    <w:rsid w:val="00096E7E"/>
    <w:rsid w:val="000F1E9D"/>
    <w:rsid w:val="001037E9"/>
    <w:rsid w:val="00123A1B"/>
    <w:rsid w:val="00124F51"/>
    <w:rsid w:val="0014258D"/>
    <w:rsid w:val="00142EB7"/>
    <w:rsid w:val="001434E0"/>
    <w:rsid w:val="001672F4"/>
    <w:rsid w:val="00183847"/>
    <w:rsid w:val="001A67E7"/>
    <w:rsid w:val="001A6D0E"/>
    <w:rsid w:val="001D373E"/>
    <w:rsid w:val="001F18C7"/>
    <w:rsid w:val="00202883"/>
    <w:rsid w:val="00203792"/>
    <w:rsid w:val="00211A76"/>
    <w:rsid w:val="002233A1"/>
    <w:rsid w:val="002567FC"/>
    <w:rsid w:val="00267254"/>
    <w:rsid w:val="00270555"/>
    <w:rsid w:val="00274099"/>
    <w:rsid w:val="00285602"/>
    <w:rsid w:val="00294339"/>
    <w:rsid w:val="002C6B97"/>
    <w:rsid w:val="0030222D"/>
    <w:rsid w:val="003079C0"/>
    <w:rsid w:val="00307C79"/>
    <w:rsid w:val="00370EA6"/>
    <w:rsid w:val="00387F5F"/>
    <w:rsid w:val="003B0E5B"/>
    <w:rsid w:val="003B1228"/>
    <w:rsid w:val="003D2CE6"/>
    <w:rsid w:val="003E1747"/>
    <w:rsid w:val="003F6917"/>
    <w:rsid w:val="0040756A"/>
    <w:rsid w:val="004078F4"/>
    <w:rsid w:val="0041239E"/>
    <w:rsid w:val="004211B9"/>
    <w:rsid w:val="00424D9D"/>
    <w:rsid w:val="00426A33"/>
    <w:rsid w:val="00430647"/>
    <w:rsid w:val="004344AD"/>
    <w:rsid w:val="00463F23"/>
    <w:rsid w:val="00467A88"/>
    <w:rsid w:val="00480339"/>
    <w:rsid w:val="004803A0"/>
    <w:rsid w:val="004849FF"/>
    <w:rsid w:val="00490414"/>
    <w:rsid w:val="00497A19"/>
    <w:rsid w:val="004A7F9D"/>
    <w:rsid w:val="004E66C1"/>
    <w:rsid w:val="004F4A72"/>
    <w:rsid w:val="00524013"/>
    <w:rsid w:val="00527521"/>
    <w:rsid w:val="00564DAA"/>
    <w:rsid w:val="0056732C"/>
    <w:rsid w:val="005874E5"/>
    <w:rsid w:val="00594F24"/>
    <w:rsid w:val="005A4EB7"/>
    <w:rsid w:val="005C50D3"/>
    <w:rsid w:val="005D7B09"/>
    <w:rsid w:val="005E23D2"/>
    <w:rsid w:val="006019F8"/>
    <w:rsid w:val="006421D5"/>
    <w:rsid w:val="00693120"/>
    <w:rsid w:val="00697DC2"/>
    <w:rsid w:val="006F5D8B"/>
    <w:rsid w:val="00711649"/>
    <w:rsid w:val="007145AE"/>
    <w:rsid w:val="00726ABE"/>
    <w:rsid w:val="007330AE"/>
    <w:rsid w:val="0074178A"/>
    <w:rsid w:val="00756AD0"/>
    <w:rsid w:val="007663B8"/>
    <w:rsid w:val="00794D28"/>
    <w:rsid w:val="007A202E"/>
    <w:rsid w:val="007B3189"/>
    <w:rsid w:val="007D14D1"/>
    <w:rsid w:val="007D1F9D"/>
    <w:rsid w:val="007D3BFC"/>
    <w:rsid w:val="007D5A9D"/>
    <w:rsid w:val="00821613"/>
    <w:rsid w:val="00842E32"/>
    <w:rsid w:val="008545B5"/>
    <w:rsid w:val="0089170D"/>
    <w:rsid w:val="008C0906"/>
    <w:rsid w:val="008C1935"/>
    <w:rsid w:val="008D29D9"/>
    <w:rsid w:val="008E30F9"/>
    <w:rsid w:val="008E7FE2"/>
    <w:rsid w:val="008F32B8"/>
    <w:rsid w:val="009018F4"/>
    <w:rsid w:val="00923A14"/>
    <w:rsid w:val="009252CB"/>
    <w:rsid w:val="00933DB7"/>
    <w:rsid w:val="00985AF9"/>
    <w:rsid w:val="00992874"/>
    <w:rsid w:val="00996EEB"/>
    <w:rsid w:val="009A317F"/>
    <w:rsid w:val="009A4E98"/>
    <w:rsid w:val="009A7F8C"/>
    <w:rsid w:val="009B4F13"/>
    <w:rsid w:val="009C6570"/>
    <w:rsid w:val="009D7D4C"/>
    <w:rsid w:val="009E1B22"/>
    <w:rsid w:val="00A24EF0"/>
    <w:rsid w:val="00A418E5"/>
    <w:rsid w:val="00A53CEC"/>
    <w:rsid w:val="00A64744"/>
    <w:rsid w:val="00A7741B"/>
    <w:rsid w:val="00A8565A"/>
    <w:rsid w:val="00A92519"/>
    <w:rsid w:val="00AA1583"/>
    <w:rsid w:val="00AA4318"/>
    <w:rsid w:val="00AB60EC"/>
    <w:rsid w:val="00AC0F9E"/>
    <w:rsid w:val="00AC10C6"/>
    <w:rsid w:val="00AD6711"/>
    <w:rsid w:val="00AE1F93"/>
    <w:rsid w:val="00AE713E"/>
    <w:rsid w:val="00AF3F94"/>
    <w:rsid w:val="00B07E1A"/>
    <w:rsid w:val="00B15613"/>
    <w:rsid w:val="00B307ED"/>
    <w:rsid w:val="00B36657"/>
    <w:rsid w:val="00B4168C"/>
    <w:rsid w:val="00B52D31"/>
    <w:rsid w:val="00B61ABD"/>
    <w:rsid w:val="00BE5956"/>
    <w:rsid w:val="00BF36FE"/>
    <w:rsid w:val="00C27827"/>
    <w:rsid w:val="00C336B4"/>
    <w:rsid w:val="00C401C2"/>
    <w:rsid w:val="00C76C1C"/>
    <w:rsid w:val="00C84B7F"/>
    <w:rsid w:val="00C91FE5"/>
    <w:rsid w:val="00CA51CF"/>
    <w:rsid w:val="00CA5D28"/>
    <w:rsid w:val="00CB6785"/>
    <w:rsid w:val="00CD0078"/>
    <w:rsid w:val="00CF0017"/>
    <w:rsid w:val="00D275E8"/>
    <w:rsid w:val="00D31A6C"/>
    <w:rsid w:val="00D61D8B"/>
    <w:rsid w:val="00DA3761"/>
    <w:rsid w:val="00DA4150"/>
    <w:rsid w:val="00DA7F3D"/>
    <w:rsid w:val="00DC0BE4"/>
    <w:rsid w:val="00DC5E83"/>
    <w:rsid w:val="00DD60D1"/>
    <w:rsid w:val="00DF331F"/>
    <w:rsid w:val="00E117B0"/>
    <w:rsid w:val="00E23FA6"/>
    <w:rsid w:val="00E44962"/>
    <w:rsid w:val="00E461CE"/>
    <w:rsid w:val="00E50E7C"/>
    <w:rsid w:val="00E5279C"/>
    <w:rsid w:val="00E63923"/>
    <w:rsid w:val="00EB785F"/>
    <w:rsid w:val="00ED7597"/>
    <w:rsid w:val="00F274EB"/>
    <w:rsid w:val="00F66F5B"/>
    <w:rsid w:val="00F7316E"/>
    <w:rsid w:val="00FA3DBD"/>
    <w:rsid w:val="00FE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D9"/>
    <w:pPr>
      <w:widowControl w:val="0"/>
      <w:autoSpaceDE w:val="0"/>
      <w:autoSpaceDN w:val="0"/>
      <w:adjustRightInd w:val="0"/>
      <w:spacing w:after="0" w:line="240" w:lineRule="auto"/>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D29D9"/>
  </w:style>
  <w:style w:type="paragraph" w:customStyle="1" w:styleId="Level1">
    <w:name w:val="Level 1"/>
    <w:basedOn w:val="Normal"/>
    <w:uiPriority w:val="99"/>
    <w:rsid w:val="008D29D9"/>
    <w:pPr>
      <w:numPr>
        <w:numId w:val="2"/>
      </w:numPr>
      <w:ind w:left="1440" w:hanging="720"/>
      <w:outlineLvl w:val="0"/>
    </w:pPr>
  </w:style>
  <w:style w:type="paragraph" w:styleId="BalloonText">
    <w:name w:val="Balloon Text"/>
    <w:basedOn w:val="Normal"/>
    <w:link w:val="BalloonTextChar"/>
    <w:uiPriority w:val="99"/>
    <w:semiHidden/>
    <w:unhideWhenUsed/>
    <w:rsid w:val="005A4EB7"/>
    <w:rPr>
      <w:rFonts w:ascii="Tahoma" w:hAnsi="Tahoma" w:cs="Tahoma"/>
      <w:sz w:val="16"/>
      <w:szCs w:val="16"/>
    </w:rPr>
  </w:style>
  <w:style w:type="character" w:customStyle="1" w:styleId="BalloonTextChar">
    <w:name w:val="Balloon Text Char"/>
    <w:basedOn w:val="DefaultParagraphFont"/>
    <w:link w:val="BalloonText"/>
    <w:uiPriority w:val="99"/>
    <w:semiHidden/>
    <w:rsid w:val="005A4EB7"/>
    <w:rPr>
      <w:rFonts w:ascii="Tahoma" w:hAnsi="Tahoma" w:cs="Tahoma"/>
      <w:sz w:val="16"/>
      <w:szCs w:val="16"/>
    </w:rPr>
  </w:style>
  <w:style w:type="paragraph" w:styleId="Header">
    <w:name w:val="header"/>
    <w:basedOn w:val="Normal"/>
    <w:link w:val="HeaderChar"/>
    <w:uiPriority w:val="99"/>
    <w:semiHidden/>
    <w:unhideWhenUsed/>
    <w:rsid w:val="00ED7597"/>
    <w:pPr>
      <w:tabs>
        <w:tab w:val="center" w:pos="4680"/>
        <w:tab w:val="right" w:pos="9360"/>
      </w:tabs>
    </w:pPr>
  </w:style>
  <w:style w:type="character" w:customStyle="1" w:styleId="HeaderChar">
    <w:name w:val="Header Char"/>
    <w:basedOn w:val="DefaultParagraphFont"/>
    <w:link w:val="Header"/>
    <w:uiPriority w:val="99"/>
    <w:semiHidden/>
    <w:rsid w:val="00ED7597"/>
    <w:rPr>
      <w:rFonts w:ascii="Letter Gothic" w:hAnsi="Letter Gothic"/>
      <w:sz w:val="24"/>
      <w:szCs w:val="24"/>
    </w:rPr>
  </w:style>
  <w:style w:type="paragraph" w:styleId="Footer">
    <w:name w:val="footer"/>
    <w:basedOn w:val="Normal"/>
    <w:link w:val="FooterChar"/>
    <w:uiPriority w:val="99"/>
    <w:semiHidden/>
    <w:unhideWhenUsed/>
    <w:rsid w:val="00ED7597"/>
    <w:pPr>
      <w:tabs>
        <w:tab w:val="center" w:pos="4680"/>
        <w:tab w:val="right" w:pos="9360"/>
      </w:tabs>
    </w:pPr>
  </w:style>
  <w:style w:type="character" w:customStyle="1" w:styleId="FooterChar">
    <w:name w:val="Footer Char"/>
    <w:basedOn w:val="DefaultParagraphFont"/>
    <w:link w:val="Footer"/>
    <w:uiPriority w:val="99"/>
    <w:semiHidden/>
    <w:rsid w:val="00ED7597"/>
    <w:rPr>
      <w:rFonts w:ascii="Letter Gothic" w:hAnsi="Letter Gothic"/>
      <w:sz w:val="24"/>
      <w:szCs w:val="24"/>
    </w:rPr>
  </w:style>
  <w:style w:type="character" w:styleId="CommentReference">
    <w:name w:val="annotation reference"/>
    <w:basedOn w:val="DefaultParagraphFont"/>
    <w:uiPriority w:val="99"/>
    <w:semiHidden/>
    <w:unhideWhenUsed/>
    <w:rsid w:val="004344AD"/>
    <w:rPr>
      <w:sz w:val="16"/>
      <w:szCs w:val="16"/>
    </w:rPr>
  </w:style>
  <w:style w:type="paragraph" w:styleId="CommentText">
    <w:name w:val="annotation text"/>
    <w:basedOn w:val="Normal"/>
    <w:link w:val="CommentTextChar"/>
    <w:uiPriority w:val="99"/>
    <w:semiHidden/>
    <w:unhideWhenUsed/>
    <w:rsid w:val="004344AD"/>
    <w:rPr>
      <w:sz w:val="20"/>
      <w:szCs w:val="20"/>
    </w:rPr>
  </w:style>
  <w:style w:type="character" w:customStyle="1" w:styleId="CommentTextChar">
    <w:name w:val="Comment Text Char"/>
    <w:basedOn w:val="DefaultParagraphFont"/>
    <w:link w:val="CommentText"/>
    <w:uiPriority w:val="99"/>
    <w:semiHidden/>
    <w:rsid w:val="004344AD"/>
    <w:rPr>
      <w:rFonts w:ascii="Letter Gothic" w:hAnsi="Letter Gothic"/>
      <w:sz w:val="20"/>
      <w:szCs w:val="20"/>
    </w:rPr>
  </w:style>
  <w:style w:type="paragraph" w:styleId="CommentSubject">
    <w:name w:val="annotation subject"/>
    <w:basedOn w:val="CommentText"/>
    <w:next w:val="CommentText"/>
    <w:link w:val="CommentSubjectChar"/>
    <w:uiPriority w:val="99"/>
    <w:semiHidden/>
    <w:unhideWhenUsed/>
    <w:rsid w:val="004344AD"/>
    <w:rPr>
      <w:b/>
      <w:bCs/>
    </w:rPr>
  </w:style>
  <w:style w:type="character" w:customStyle="1" w:styleId="CommentSubjectChar">
    <w:name w:val="Comment Subject Char"/>
    <w:basedOn w:val="CommentTextChar"/>
    <w:link w:val="CommentSubject"/>
    <w:uiPriority w:val="99"/>
    <w:semiHidden/>
    <w:rsid w:val="004344AD"/>
    <w:rPr>
      <w:rFonts w:ascii="Letter Gothic" w:hAnsi="Letter Gothic"/>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D9"/>
    <w:pPr>
      <w:widowControl w:val="0"/>
      <w:autoSpaceDE w:val="0"/>
      <w:autoSpaceDN w:val="0"/>
      <w:adjustRightInd w:val="0"/>
      <w:spacing w:after="0" w:line="240" w:lineRule="auto"/>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D29D9"/>
  </w:style>
  <w:style w:type="paragraph" w:customStyle="1" w:styleId="Level1">
    <w:name w:val="Level 1"/>
    <w:basedOn w:val="Normal"/>
    <w:uiPriority w:val="99"/>
    <w:rsid w:val="008D29D9"/>
    <w:pPr>
      <w:numPr>
        <w:numId w:val="2"/>
      </w:numPr>
      <w:ind w:left="1440" w:hanging="720"/>
      <w:outlineLvl w:val="0"/>
    </w:pPr>
  </w:style>
  <w:style w:type="paragraph" w:styleId="BalloonText">
    <w:name w:val="Balloon Text"/>
    <w:basedOn w:val="Normal"/>
    <w:link w:val="BalloonTextChar"/>
    <w:uiPriority w:val="99"/>
    <w:semiHidden/>
    <w:unhideWhenUsed/>
    <w:rsid w:val="005A4EB7"/>
    <w:rPr>
      <w:rFonts w:ascii="Tahoma" w:hAnsi="Tahoma" w:cs="Tahoma"/>
      <w:sz w:val="16"/>
      <w:szCs w:val="16"/>
    </w:rPr>
  </w:style>
  <w:style w:type="character" w:customStyle="1" w:styleId="BalloonTextChar">
    <w:name w:val="Balloon Text Char"/>
    <w:basedOn w:val="DefaultParagraphFont"/>
    <w:link w:val="BalloonText"/>
    <w:uiPriority w:val="99"/>
    <w:semiHidden/>
    <w:rsid w:val="005A4EB7"/>
    <w:rPr>
      <w:rFonts w:ascii="Tahoma" w:hAnsi="Tahoma" w:cs="Tahoma"/>
      <w:sz w:val="16"/>
      <w:szCs w:val="16"/>
    </w:rPr>
  </w:style>
  <w:style w:type="paragraph" w:styleId="Header">
    <w:name w:val="header"/>
    <w:basedOn w:val="Normal"/>
    <w:link w:val="HeaderChar"/>
    <w:uiPriority w:val="99"/>
    <w:semiHidden/>
    <w:unhideWhenUsed/>
    <w:rsid w:val="00ED7597"/>
    <w:pPr>
      <w:tabs>
        <w:tab w:val="center" w:pos="4680"/>
        <w:tab w:val="right" w:pos="9360"/>
      </w:tabs>
    </w:pPr>
  </w:style>
  <w:style w:type="character" w:customStyle="1" w:styleId="HeaderChar">
    <w:name w:val="Header Char"/>
    <w:basedOn w:val="DefaultParagraphFont"/>
    <w:link w:val="Header"/>
    <w:uiPriority w:val="99"/>
    <w:semiHidden/>
    <w:rsid w:val="00ED7597"/>
    <w:rPr>
      <w:rFonts w:ascii="Letter Gothic" w:hAnsi="Letter Gothic"/>
      <w:sz w:val="24"/>
      <w:szCs w:val="24"/>
    </w:rPr>
  </w:style>
  <w:style w:type="paragraph" w:styleId="Footer">
    <w:name w:val="footer"/>
    <w:basedOn w:val="Normal"/>
    <w:link w:val="FooterChar"/>
    <w:uiPriority w:val="99"/>
    <w:semiHidden/>
    <w:unhideWhenUsed/>
    <w:rsid w:val="00ED7597"/>
    <w:pPr>
      <w:tabs>
        <w:tab w:val="center" w:pos="4680"/>
        <w:tab w:val="right" w:pos="9360"/>
      </w:tabs>
    </w:pPr>
  </w:style>
  <w:style w:type="character" w:customStyle="1" w:styleId="FooterChar">
    <w:name w:val="Footer Char"/>
    <w:basedOn w:val="DefaultParagraphFont"/>
    <w:link w:val="Footer"/>
    <w:uiPriority w:val="99"/>
    <w:semiHidden/>
    <w:rsid w:val="00ED7597"/>
    <w:rPr>
      <w:rFonts w:ascii="Letter Gothic" w:hAnsi="Letter Gothic"/>
      <w:sz w:val="24"/>
      <w:szCs w:val="24"/>
    </w:rPr>
  </w:style>
  <w:style w:type="character" w:styleId="CommentReference">
    <w:name w:val="annotation reference"/>
    <w:basedOn w:val="DefaultParagraphFont"/>
    <w:uiPriority w:val="99"/>
    <w:semiHidden/>
    <w:unhideWhenUsed/>
    <w:rsid w:val="004344AD"/>
    <w:rPr>
      <w:sz w:val="16"/>
      <w:szCs w:val="16"/>
    </w:rPr>
  </w:style>
  <w:style w:type="paragraph" w:styleId="CommentText">
    <w:name w:val="annotation text"/>
    <w:basedOn w:val="Normal"/>
    <w:link w:val="CommentTextChar"/>
    <w:uiPriority w:val="99"/>
    <w:semiHidden/>
    <w:unhideWhenUsed/>
    <w:rsid w:val="004344AD"/>
    <w:rPr>
      <w:sz w:val="20"/>
      <w:szCs w:val="20"/>
    </w:rPr>
  </w:style>
  <w:style w:type="character" w:customStyle="1" w:styleId="CommentTextChar">
    <w:name w:val="Comment Text Char"/>
    <w:basedOn w:val="DefaultParagraphFont"/>
    <w:link w:val="CommentText"/>
    <w:uiPriority w:val="99"/>
    <w:semiHidden/>
    <w:rsid w:val="004344AD"/>
    <w:rPr>
      <w:rFonts w:ascii="Letter Gothic" w:hAnsi="Letter Gothic"/>
      <w:sz w:val="20"/>
      <w:szCs w:val="20"/>
    </w:rPr>
  </w:style>
  <w:style w:type="paragraph" w:styleId="CommentSubject">
    <w:name w:val="annotation subject"/>
    <w:basedOn w:val="CommentText"/>
    <w:next w:val="CommentText"/>
    <w:link w:val="CommentSubjectChar"/>
    <w:uiPriority w:val="99"/>
    <w:semiHidden/>
    <w:unhideWhenUsed/>
    <w:rsid w:val="004344AD"/>
    <w:rPr>
      <w:b/>
      <w:bCs/>
    </w:rPr>
  </w:style>
  <w:style w:type="character" w:customStyle="1" w:styleId="CommentSubjectChar">
    <w:name w:val="Comment Subject Char"/>
    <w:basedOn w:val="CommentTextChar"/>
    <w:link w:val="CommentSubject"/>
    <w:uiPriority w:val="99"/>
    <w:semiHidden/>
    <w:rsid w:val="004344AD"/>
    <w:rPr>
      <w:rFonts w:ascii="Letter Gothic" w:hAnsi="Letter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6422">
      <w:bodyDiv w:val="1"/>
      <w:marLeft w:val="0"/>
      <w:marRight w:val="0"/>
      <w:marTop w:val="0"/>
      <w:marBottom w:val="0"/>
      <w:divBdr>
        <w:top w:val="none" w:sz="0" w:space="0" w:color="auto"/>
        <w:left w:val="none" w:sz="0" w:space="0" w:color="auto"/>
        <w:bottom w:val="none" w:sz="0" w:space="0" w:color="auto"/>
        <w:right w:val="none" w:sz="0" w:space="0" w:color="auto"/>
      </w:divBdr>
    </w:div>
    <w:div w:id="186254744">
      <w:bodyDiv w:val="1"/>
      <w:marLeft w:val="0"/>
      <w:marRight w:val="0"/>
      <w:marTop w:val="0"/>
      <w:marBottom w:val="0"/>
      <w:divBdr>
        <w:top w:val="none" w:sz="0" w:space="0" w:color="auto"/>
        <w:left w:val="none" w:sz="0" w:space="0" w:color="auto"/>
        <w:bottom w:val="none" w:sz="0" w:space="0" w:color="auto"/>
        <w:right w:val="none" w:sz="0" w:space="0" w:color="auto"/>
      </w:divBdr>
    </w:div>
    <w:div w:id="411440139">
      <w:bodyDiv w:val="1"/>
      <w:marLeft w:val="0"/>
      <w:marRight w:val="0"/>
      <w:marTop w:val="0"/>
      <w:marBottom w:val="0"/>
      <w:divBdr>
        <w:top w:val="none" w:sz="0" w:space="0" w:color="auto"/>
        <w:left w:val="none" w:sz="0" w:space="0" w:color="auto"/>
        <w:bottom w:val="none" w:sz="0" w:space="0" w:color="auto"/>
        <w:right w:val="none" w:sz="0" w:space="0" w:color="auto"/>
      </w:divBdr>
    </w:div>
    <w:div w:id="958344182">
      <w:bodyDiv w:val="1"/>
      <w:marLeft w:val="0"/>
      <w:marRight w:val="0"/>
      <w:marTop w:val="0"/>
      <w:marBottom w:val="0"/>
      <w:divBdr>
        <w:top w:val="none" w:sz="0" w:space="0" w:color="auto"/>
        <w:left w:val="none" w:sz="0" w:space="0" w:color="auto"/>
        <w:bottom w:val="none" w:sz="0" w:space="0" w:color="auto"/>
        <w:right w:val="none" w:sz="0" w:space="0" w:color="auto"/>
      </w:divBdr>
    </w:div>
    <w:div w:id="1088505416">
      <w:bodyDiv w:val="1"/>
      <w:marLeft w:val="0"/>
      <w:marRight w:val="0"/>
      <w:marTop w:val="0"/>
      <w:marBottom w:val="0"/>
      <w:divBdr>
        <w:top w:val="none" w:sz="0" w:space="0" w:color="auto"/>
        <w:left w:val="none" w:sz="0" w:space="0" w:color="auto"/>
        <w:bottom w:val="none" w:sz="0" w:space="0" w:color="auto"/>
        <w:right w:val="none" w:sz="0" w:space="0" w:color="auto"/>
      </w:divBdr>
    </w:div>
    <w:div w:id="1236014191">
      <w:bodyDiv w:val="1"/>
      <w:marLeft w:val="0"/>
      <w:marRight w:val="0"/>
      <w:marTop w:val="0"/>
      <w:marBottom w:val="0"/>
      <w:divBdr>
        <w:top w:val="none" w:sz="0" w:space="0" w:color="auto"/>
        <w:left w:val="none" w:sz="0" w:space="0" w:color="auto"/>
        <w:bottom w:val="none" w:sz="0" w:space="0" w:color="auto"/>
        <w:right w:val="none" w:sz="0" w:space="0" w:color="auto"/>
      </w:divBdr>
    </w:div>
    <w:div w:id="20830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4356-20BC-41BD-9939-FA7DBCBB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16</Pages>
  <Words>5456</Words>
  <Characters>31101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dc:creator>
  <cp:lastModifiedBy>lxa1</cp:lastModifiedBy>
  <cp:revision>16</cp:revision>
  <cp:lastPrinted>2014-12-11T13:36:00Z</cp:lastPrinted>
  <dcterms:created xsi:type="dcterms:W3CDTF">2014-12-05T14:50:00Z</dcterms:created>
  <dcterms:modified xsi:type="dcterms:W3CDTF">2015-01-22T19:32:00Z</dcterms:modified>
</cp:coreProperties>
</file>