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8130E" w14:textId="77777777" w:rsidR="00074E3D" w:rsidRPr="00555099" w:rsidRDefault="00074E3D">
      <w:pPr>
        <w:pStyle w:val="Title"/>
      </w:pPr>
      <w:r w:rsidRPr="00555099">
        <w:t>SUPPORTING STATEMENT</w:t>
      </w:r>
    </w:p>
    <w:p w14:paraId="1848130F" w14:textId="77777777" w:rsidR="00555099" w:rsidRPr="00555099" w:rsidRDefault="00555099" w:rsidP="00555099">
      <w:pPr>
        <w:widowControl/>
        <w:jc w:val="center"/>
        <w:rPr>
          <w:rFonts w:ascii="Arial" w:hAnsi="Arial" w:cs="Arial"/>
          <w:b/>
          <w:bCs/>
          <w:sz w:val="24"/>
        </w:rPr>
      </w:pPr>
      <w:smartTag w:uri="urn:schemas-microsoft-com:office:smarttags" w:element="country-region">
        <w:smartTag w:uri="urn:schemas-microsoft-com:office:smarttags" w:element="place">
          <w:r w:rsidRPr="00555099">
            <w:rPr>
              <w:rFonts w:ascii="Arial" w:hAnsi="Arial" w:cs="Arial"/>
              <w:b/>
              <w:bCs/>
              <w:sz w:val="24"/>
            </w:rPr>
            <w:t>United States</w:t>
          </w:r>
        </w:smartTag>
      </w:smartTag>
      <w:r w:rsidRPr="00555099">
        <w:rPr>
          <w:rFonts w:ascii="Arial" w:hAnsi="Arial" w:cs="Arial"/>
          <w:b/>
          <w:bCs/>
          <w:sz w:val="24"/>
        </w:rPr>
        <w:t xml:space="preserve"> Patent and Trademark Office</w:t>
      </w:r>
    </w:p>
    <w:p w14:paraId="18481310" w14:textId="77777777" w:rsidR="00555099" w:rsidRPr="00555099" w:rsidRDefault="00555099" w:rsidP="00555099">
      <w:pPr>
        <w:widowControl/>
        <w:jc w:val="center"/>
        <w:rPr>
          <w:rFonts w:ascii="Arial" w:hAnsi="Arial" w:cs="Arial"/>
          <w:sz w:val="24"/>
        </w:rPr>
      </w:pPr>
      <w:r w:rsidRPr="00555099">
        <w:rPr>
          <w:rFonts w:ascii="Arial" w:hAnsi="Arial" w:cs="Arial"/>
          <w:b/>
          <w:bCs/>
          <w:sz w:val="24"/>
        </w:rPr>
        <w:t>Public User ID Badging</w:t>
      </w:r>
    </w:p>
    <w:p w14:paraId="18481311" w14:textId="77777777" w:rsidR="00074E3D" w:rsidRDefault="00074E3D">
      <w:pPr>
        <w:widowControl/>
        <w:jc w:val="center"/>
        <w:rPr>
          <w:rFonts w:ascii="Arial" w:hAnsi="Arial" w:cs="Arial"/>
          <w:b/>
          <w:bCs/>
          <w:sz w:val="24"/>
        </w:rPr>
      </w:pPr>
      <w:r w:rsidRPr="00555099">
        <w:rPr>
          <w:rFonts w:ascii="Arial" w:hAnsi="Arial" w:cs="Arial"/>
          <w:b/>
          <w:bCs/>
          <w:sz w:val="24"/>
        </w:rPr>
        <w:t>OMB CONTROL NUMBER 0651-0041</w:t>
      </w:r>
    </w:p>
    <w:p w14:paraId="18481312" w14:textId="22510C56" w:rsidR="00115FF9" w:rsidRDefault="00D35F35" w:rsidP="00143730">
      <w:pPr>
        <w:widowControl/>
        <w:jc w:val="center"/>
        <w:rPr>
          <w:rFonts w:ascii="Arial" w:hAnsi="Arial" w:cs="Arial"/>
          <w:b/>
          <w:bCs/>
          <w:sz w:val="24"/>
        </w:rPr>
      </w:pPr>
      <w:r>
        <w:rPr>
          <w:rFonts w:ascii="Arial" w:hAnsi="Arial" w:cs="Arial"/>
          <w:b/>
          <w:bCs/>
          <w:sz w:val="24"/>
        </w:rPr>
        <w:t>March</w:t>
      </w:r>
      <w:r w:rsidR="00143730">
        <w:rPr>
          <w:rFonts w:ascii="Arial" w:hAnsi="Arial" w:cs="Arial"/>
          <w:b/>
          <w:bCs/>
          <w:sz w:val="24"/>
        </w:rPr>
        <w:t xml:space="preserve"> 2015</w:t>
      </w:r>
    </w:p>
    <w:p w14:paraId="18481313" w14:textId="22DEA0C0" w:rsidR="00143730" w:rsidRDefault="000C5B43" w:rsidP="00143730">
      <w:pPr>
        <w:widowControl/>
        <w:jc w:val="center"/>
        <w:rPr>
          <w:rFonts w:ascii="Arial" w:hAnsi="Arial" w:cs="Arial"/>
          <w:b/>
          <w:bCs/>
          <w:sz w:val="24"/>
        </w:rPr>
      </w:pPr>
      <w:r>
        <w:rPr>
          <w:rFonts w:ascii="Arial" w:hAnsi="Arial" w:cs="Arial"/>
          <w:b/>
          <w:bCs/>
          <w:sz w:val="24"/>
        </w:rPr>
        <w:t xml:space="preserve"> </w:t>
      </w:r>
      <w:r w:rsidR="00B81C91">
        <w:rPr>
          <w:rFonts w:ascii="Arial" w:hAnsi="Arial" w:cs="Arial"/>
          <w:b/>
          <w:bCs/>
          <w:sz w:val="24"/>
        </w:rPr>
        <w:t xml:space="preserve"> </w:t>
      </w:r>
    </w:p>
    <w:p w14:paraId="18481314" w14:textId="77777777" w:rsidR="00143730" w:rsidRPr="0085710D" w:rsidRDefault="008A029C" w:rsidP="00143730">
      <w:pPr>
        <w:widowControl/>
        <w:jc w:val="center"/>
        <w:rPr>
          <w:rFonts w:ascii="Arial" w:hAnsi="Arial" w:cs="Arial"/>
          <w:color w:val="0000FF"/>
          <w:sz w:val="24"/>
        </w:rPr>
      </w:pPr>
      <w:r>
        <w:rPr>
          <w:rFonts w:ascii="Arial" w:hAnsi="Arial" w:cs="Arial"/>
          <w:color w:val="0000FF"/>
          <w:sz w:val="24"/>
        </w:rPr>
        <w:t xml:space="preserve"> </w:t>
      </w:r>
    </w:p>
    <w:p w14:paraId="18481315" w14:textId="77777777" w:rsidR="00074E3D" w:rsidRPr="000A38E8" w:rsidRDefault="00074E3D">
      <w:pPr>
        <w:widowControl/>
        <w:jc w:val="both"/>
        <w:rPr>
          <w:rFonts w:ascii="Arial" w:hAnsi="Arial" w:cs="Arial"/>
          <w:sz w:val="22"/>
          <w:szCs w:val="22"/>
        </w:rPr>
      </w:pPr>
      <w:r w:rsidRPr="000A38E8">
        <w:rPr>
          <w:rFonts w:ascii="Arial" w:hAnsi="Arial" w:cs="Arial"/>
          <w:b/>
          <w:bCs/>
          <w:sz w:val="24"/>
        </w:rPr>
        <w:t>A.</w:t>
      </w:r>
      <w:r w:rsidRPr="000A38E8">
        <w:rPr>
          <w:rFonts w:ascii="Arial" w:hAnsi="Arial" w:cs="Arial"/>
          <w:b/>
          <w:bCs/>
          <w:sz w:val="24"/>
        </w:rPr>
        <w:tab/>
        <w:t>JUSTIFICATION</w:t>
      </w:r>
    </w:p>
    <w:p w14:paraId="18481316" w14:textId="77777777" w:rsidR="00074E3D" w:rsidRPr="000A38E8" w:rsidRDefault="00074E3D">
      <w:pPr>
        <w:widowControl/>
        <w:jc w:val="both"/>
        <w:rPr>
          <w:rFonts w:ascii="Arial" w:hAnsi="Arial" w:cs="Arial"/>
          <w:sz w:val="22"/>
          <w:szCs w:val="22"/>
        </w:rPr>
      </w:pPr>
    </w:p>
    <w:p w14:paraId="18481317" w14:textId="77777777" w:rsidR="00074E3D" w:rsidRPr="000A38E8" w:rsidRDefault="00074E3D">
      <w:pPr>
        <w:widowControl/>
        <w:jc w:val="both"/>
        <w:rPr>
          <w:rFonts w:ascii="Arial" w:hAnsi="Arial" w:cs="Arial"/>
          <w:sz w:val="24"/>
        </w:rPr>
      </w:pPr>
      <w:r w:rsidRPr="000A38E8">
        <w:rPr>
          <w:rFonts w:ascii="Arial" w:hAnsi="Arial" w:cs="Arial"/>
          <w:b/>
          <w:bCs/>
          <w:sz w:val="24"/>
        </w:rPr>
        <w:t>1.</w:t>
      </w:r>
      <w:r w:rsidRPr="000A38E8">
        <w:rPr>
          <w:rFonts w:ascii="Arial" w:hAnsi="Arial" w:cs="Arial"/>
          <w:b/>
          <w:bCs/>
          <w:sz w:val="24"/>
        </w:rPr>
        <w:tab/>
        <w:t>Necessity of Information Collection</w:t>
      </w:r>
    </w:p>
    <w:p w14:paraId="18481318" w14:textId="77777777" w:rsidR="00074E3D" w:rsidRDefault="00074E3D">
      <w:pPr>
        <w:widowControl/>
        <w:jc w:val="both"/>
        <w:rPr>
          <w:rFonts w:ascii="Arial" w:hAnsi="Arial" w:cs="Arial"/>
          <w:color w:val="0000FF"/>
          <w:sz w:val="24"/>
        </w:rPr>
      </w:pPr>
    </w:p>
    <w:p w14:paraId="18481319" w14:textId="77777777" w:rsidR="00602196" w:rsidRPr="00B4397A" w:rsidRDefault="00602196" w:rsidP="00602196">
      <w:pPr>
        <w:widowControl/>
        <w:jc w:val="both"/>
        <w:rPr>
          <w:rFonts w:ascii="Arial" w:hAnsi="Arial" w:cs="Arial"/>
          <w:sz w:val="24"/>
        </w:rPr>
      </w:pPr>
      <w:r w:rsidRPr="00602196">
        <w:rPr>
          <w:rFonts w:ascii="Arial" w:hAnsi="Arial" w:cs="Arial"/>
          <w:sz w:val="24"/>
        </w:rPr>
        <w:t xml:space="preserve">The United States Patent and Trademark Office (USPTO) is required by 35 U.S.C. § 41(i)(1) to maintain a Public Search Facility to provide patent and trademark collections for searching and retrieval of information.  The Public Search Facility is maintained for public use with paper and electronic search files and trained staff to assist searchers.  The USPTO also offers training courses to assist the public with using the advanced electronic </w:t>
      </w:r>
      <w:r w:rsidRPr="00B4397A">
        <w:rPr>
          <w:rFonts w:ascii="Arial" w:hAnsi="Arial" w:cs="Arial"/>
          <w:sz w:val="24"/>
        </w:rPr>
        <w:t>search systems available at the facility.</w:t>
      </w:r>
    </w:p>
    <w:p w14:paraId="1848131A" w14:textId="77777777" w:rsidR="00C57905" w:rsidRPr="00B4397A" w:rsidRDefault="00C57905" w:rsidP="00602196">
      <w:pPr>
        <w:widowControl/>
        <w:jc w:val="both"/>
        <w:rPr>
          <w:rFonts w:ascii="Arial" w:hAnsi="Arial" w:cs="Arial"/>
          <w:sz w:val="24"/>
        </w:rPr>
      </w:pPr>
    </w:p>
    <w:p w14:paraId="1848131B" w14:textId="1A009AB9" w:rsidR="00F976FC" w:rsidRPr="00B4397A" w:rsidRDefault="00F976FC" w:rsidP="00F976FC">
      <w:pPr>
        <w:pStyle w:val="BodyText3"/>
        <w:widowControl w:val="0"/>
        <w:tabs>
          <w:tab w:val="clear" w:pos="-1080"/>
        </w:tabs>
        <w:rPr>
          <w:color w:val="auto"/>
        </w:rPr>
      </w:pPr>
      <w:r w:rsidRPr="00B4397A">
        <w:rPr>
          <w:color w:val="auto"/>
        </w:rPr>
        <w:t>By statute</w:t>
      </w:r>
      <w:r w:rsidR="0001513D">
        <w:rPr>
          <w:color w:val="auto"/>
        </w:rPr>
        <w:t>,</w:t>
      </w:r>
      <w:r w:rsidRPr="00B4397A">
        <w:rPr>
          <w:color w:val="auto"/>
        </w:rPr>
        <w:t xml:space="preserve"> the USPTO must maintain the collections arranged to permit searching and retrieval of information.  The security and integrity of the files as complete and accurate collections is critical.  Destroying, misfiling, or removing documents or subclasses of documents so that others cannot access them seriously damages the integrity of the collection and is a direct violation of 18 U.S.C. § 2071.</w:t>
      </w:r>
    </w:p>
    <w:p w14:paraId="1848131C" w14:textId="77777777" w:rsidR="00F976FC" w:rsidRDefault="00F976FC" w:rsidP="00602196">
      <w:pPr>
        <w:widowControl/>
        <w:jc w:val="both"/>
        <w:rPr>
          <w:rFonts w:ascii="Arial" w:hAnsi="Arial" w:cs="Arial"/>
          <w:sz w:val="24"/>
        </w:rPr>
      </w:pPr>
    </w:p>
    <w:p w14:paraId="1848131D" w14:textId="77777777" w:rsidR="00602196" w:rsidRPr="00602196" w:rsidRDefault="00602196" w:rsidP="00602196">
      <w:pPr>
        <w:widowControl/>
        <w:jc w:val="both"/>
        <w:rPr>
          <w:rFonts w:ascii="Arial" w:hAnsi="Arial" w:cs="Arial"/>
          <w:sz w:val="24"/>
        </w:rPr>
      </w:pPr>
      <w:r w:rsidRPr="00602196">
        <w:rPr>
          <w:rFonts w:ascii="Arial" w:hAnsi="Arial" w:cs="Arial"/>
          <w:sz w:val="24"/>
        </w:rPr>
        <w:t xml:space="preserve">In order to manage the patent and trademark collections that are available to the public, the USPTO issues online access </w:t>
      </w:r>
      <w:r w:rsidR="00F36FBB">
        <w:rPr>
          <w:rFonts w:ascii="Arial" w:hAnsi="Arial" w:cs="Arial"/>
          <w:sz w:val="24"/>
        </w:rPr>
        <w:t>accounts</w:t>
      </w:r>
      <w:r w:rsidRPr="00602196">
        <w:rPr>
          <w:rFonts w:ascii="Arial" w:hAnsi="Arial" w:cs="Arial"/>
          <w:sz w:val="24"/>
        </w:rPr>
        <w:t xml:space="preserve"> to customers who wish to use the electronic search systems at the Public Search Facility.  Customers </w:t>
      </w:r>
      <w:r w:rsidR="00F36FBB">
        <w:rPr>
          <w:rFonts w:ascii="Arial" w:hAnsi="Arial" w:cs="Arial"/>
          <w:sz w:val="24"/>
        </w:rPr>
        <w:t>may obtain an online access account</w:t>
      </w:r>
      <w:r w:rsidRPr="00602196">
        <w:rPr>
          <w:rFonts w:ascii="Arial" w:hAnsi="Arial" w:cs="Arial"/>
          <w:sz w:val="24"/>
        </w:rPr>
        <w:t xml:space="preserve"> by completing the application at the Public Search Facility reference desk and providing proper identification.  The online access </w:t>
      </w:r>
      <w:r w:rsidR="00F36FBB">
        <w:rPr>
          <w:rFonts w:ascii="Arial" w:hAnsi="Arial" w:cs="Arial"/>
          <w:sz w:val="24"/>
        </w:rPr>
        <w:t xml:space="preserve">account </w:t>
      </w:r>
      <w:r w:rsidRPr="00602196">
        <w:rPr>
          <w:rFonts w:ascii="Arial" w:hAnsi="Arial" w:cs="Arial"/>
          <w:sz w:val="24"/>
        </w:rPr>
        <w:t>include</w:t>
      </w:r>
      <w:r w:rsidR="00F36FBB">
        <w:rPr>
          <w:rFonts w:ascii="Arial" w:hAnsi="Arial" w:cs="Arial"/>
          <w:sz w:val="24"/>
        </w:rPr>
        <w:t>s</w:t>
      </w:r>
      <w:r w:rsidRPr="00602196">
        <w:rPr>
          <w:rFonts w:ascii="Arial" w:hAnsi="Arial" w:cs="Arial"/>
          <w:sz w:val="24"/>
        </w:rPr>
        <w:t xml:space="preserve"> a bar-coded user number and an expiration date.  Users may renew their </w:t>
      </w:r>
      <w:r w:rsidR="00F36FBB">
        <w:rPr>
          <w:rFonts w:ascii="Arial" w:hAnsi="Arial" w:cs="Arial"/>
          <w:sz w:val="24"/>
        </w:rPr>
        <w:t>account</w:t>
      </w:r>
      <w:r w:rsidRPr="00602196">
        <w:rPr>
          <w:rFonts w:ascii="Arial" w:hAnsi="Arial" w:cs="Arial"/>
          <w:sz w:val="24"/>
        </w:rPr>
        <w:t xml:space="preserve"> by validating and updating the required information and may obtain a </w:t>
      </w:r>
      <w:r w:rsidR="00F36FBB">
        <w:rPr>
          <w:rFonts w:ascii="Arial" w:hAnsi="Arial" w:cs="Arial"/>
          <w:sz w:val="24"/>
        </w:rPr>
        <w:t>reprint of the account information</w:t>
      </w:r>
      <w:r w:rsidRPr="00602196">
        <w:rPr>
          <w:rFonts w:ascii="Arial" w:hAnsi="Arial" w:cs="Arial"/>
          <w:sz w:val="24"/>
        </w:rPr>
        <w:t xml:space="preserve"> providing proper identification.</w:t>
      </w:r>
    </w:p>
    <w:p w14:paraId="1848131E" w14:textId="77777777" w:rsidR="00C57905" w:rsidRDefault="00C57905" w:rsidP="00602196">
      <w:pPr>
        <w:widowControl/>
        <w:jc w:val="both"/>
        <w:rPr>
          <w:rFonts w:ascii="Arial" w:hAnsi="Arial" w:cs="Arial"/>
          <w:sz w:val="24"/>
        </w:rPr>
      </w:pPr>
    </w:p>
    <w:p w14:paraId="1848131F" w14:textId="77777777" w:rsidR="0028512A" w:rsidRDefault="00602196" w:rsidP="0028512A">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602196">
        <w:t>Under the authority provided in 41 CFR Part 102-81, the USPTO issues security identification badges to members of the public who wish to u</w:t>
      </w:r>
      <w:r w:rsidR="0028512A">
        <w:t xml:space="preserve">se the facilities at the USPTO. </w:t>
      </w:r>
      <w:r w:rsidRPr="00602196">
        <w:t>Public users may apply for a security badge in person at the USPTO Office of Security by providing the necessary information and presenting a valid form of identification with photograph.  The security badges include a color photograph of the user and must be worn at all times while at the USPTO faciliti</w:t>
      </w:r>
      <w:r w:rsidRPr="00B4397A">
        <w:t>es.</w:t>
      </w:r>
      <w:r w:rsidR="0028512A" w:rsidRPr="00B4397A">
        <w:t xml:space="preserve">  </w:t>
      </w:r>
    </w:p>
    <w:p w14:paraId="50BCF0A6" w14:textId="77777777" w:rsidR="00C252D7" w:rsidRDefault="00C252D7" w:rsidP="0028512A">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7B68F2C2" w14:textId="57F49368" w:rsidR="00C252D7" w:rsidRDefault="00C252D7" w:rsidP="0028512A">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C252D7">
        <w:t>Table 1 provides the specific statutes and regulations authorizing the USPTO to collect the information discussed above:</w:t>
      </w:r>
    </w:p>
    <w:p w14:paraId="774D6D61" w14:textId="77777777" w:rsidR="00C252D7" w:rsidRDefault="00C252D7" w:rsidP="0028512A">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086FE4D1" w14:textId="77777777" w:rsidR="00C252D7" w:rsidRDefault="00C252D7" w:rsidP="0028512A">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47A9E3D1" w14:textId="77777777" w:rsidR="00C252D7" w:rsidRDefault="00C252D7" w:rsidP="0028512A">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5B95A41D" w14:textId="77777777" w:rsidR="00C252D7" w:rsidRDefault="00C252D7" w:rsidP="0028512A">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16C5C88D" w14:textId="77777777" w:rsidR="00C252D7" w:rsidRDefault="00C252D7" w:rsidP="0028512A">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20BCDCD0" w14:textId="77777777" w:rsidR="00C252D7" w:rsidRDefault="00C252D7" w:rsidP="007C2277">
      <w:pPr>
        <w:rPr>
          <w:rFonts w:ascii="Arial" w:hAnsi="Arial" w:cs="Arial"/>
        </w:rPr>
      </w:pPr>
      <w:r>
        <w:rPr>
          <w:rFonts w:ascii="Arial" w:hAnsi="Arial" w:cs="Arial"/>
          <w:b/>
          <w:bCs/>
          <w:szCs w:val="20"/>
        </w:rPr>
        <w:lastRenderedPageBreak/>
        <w:t>Table 1:  Information Requirements</w:t>
      </w:r>
    </w:p>
    <w:tbl>
      <w:tblPr>
        <w:tblW w:w="0" w:type="auto"/>
        <w:tblInd w:w="101" w:type="dxa"/>
        <w:tblCellMar>
          <w:left w:w="0" w:type="dxa"/>
          <w:right w:w="0" w:type="dxa"/>
        </w:tblCellMar>
        <w:tblLook w:val="04A0" w:firstRow="1" w:lastRow="0" w:firstColumn="1" w:lastColumn="0" w:noHBand="0" w:noVBand="1"/>
      </w:tblPr>
      <w:tblGrid>
        <w:gridCol w:w="3060"/>
        <w:gridCol w:w="3420"/>
        <w:gridCol w:w="2880"/>
      </w:tblGrid>
      <w:tr w:rsidR="00C252D7" w14:paraId="42EA03CC" w14:textId="77777777" w:rsidTr="00C252D7">
        <w:trPr>
          <w:cantSplit/>
        </w:trPr>
        <w:tc>
          <w:tcPr>
            <w:tcW w:w="3060" w:type="dxa"/>
            <w:tcBorders>
              <w:top w:val="single" w:sz="8" w:space="0" w:color="000000"/>
              <w:left w:val="single" w:sz="8" w:space="0" w:color="000000"/>
              <w:bottom w:val="single" w:sz="8" w:space="0" w:color="000000"/>
              <w:right w:val="single" w:sz="8" w:space="0" w:color="000000"/>
            </w:tcBorders>
            <w:tcMar>
              <w:top w:w="0" w:type="dxa"/>
              <w:left w:w="101" w:type="dxa"/>
              <w:bottom w:w="0" w:type="dxa"/>
              <w:right w:w="101" w:type="dxa"/>
            </w:tcMar>
            <w:hideMark/>
          </w:tcPr>
          <w:p w14:paraId="53C9CE8B" w14:textId="77777777" w:rsidR="00C252D7" w:rsidRDefault="00C252D7" w:rsidP="007C2277">
            <w:pPr>
              <w:spacing w:before="84" w:after="40"/>
              <w:jc w:val="center"/>
              <w:rPr>
                <w:rFonts w:ascii="Arial" w:eastAsiaTheme="minorHAnsi" w:hAnsi="Arial" w:cs="Arial"/>
                <w:sz w:val="16"/>
                <w:szCs w:val="16"/>
              </w:rPr>
            </w:pPr>
            <w:r>
              <w:rPr>
                <w:rFonts w:ascii="Arial" w:hAnsi="Arial" w:cs="Arial"/>
                <w:b/>
                <w:bCs/>
                <w:sz w:val="16"/>
                <w:szCs w:val="16"/>
              </w:rPr>
              <w:t>Requirement</w:t>
            </w:r>
          </w:p>
        </w:tc>
        <w:tc>
          <w:tcPr>
            <w:tcW w:w="3420" w:type="dxa"/>
            <w:tcBorders>
              <w:top w:val="single" w:sz="8" w:space="0" w:color="000000"/>
              <w:left w:val="nil"/>
              <w:bottom w:val="single" w:sz="8" w:space="0" w:color="000000"/>
              <w:right w:val="single" w:sz="8" w:space="0" w:color="000000"/>
            </w:tcBorders>
            <w:tcMar>
              <w:top w:w="0" w:type="dxa"/>
              <w:left w:w="101" w:type="dxa"/>
              <w:bottom w:w="0" w:type="dxa"/>
              <w:right w:w="101" w:type="dxa"/>
            </w:tcMar>
            <w:hideMark/>
          </w:tcPr>
          <w:p w14:paraId="00059533" w14:textId="77777777" w:rsidR="00C252D7" w:rsidRDefault="00C252D7" w:rsidP="007C2277">
            <w:pPr>
              <w:spacing w:before="84" w:after="40"/>
              <w:jc w:val="center"/>
              <w:rPr>
                <w:rFonts w:ascii="Arial" w:eastAsiaTheme="minorHAnsi" w:hAnsi="Arial" w:cs="Arial"/>
                <w:sz w:val="16"/>
                <w:szCs w:val="16"/>
              </w:rPr>
            </w:pPr>
            <w:r>
              <w:rPr>
                <w:rFonts w:ascii="Arial" w:hAnsi="Arial" w:cs="Arial"/>
                <w:b/>
                <w:bCs/>
                <w:sz w:val="16"/>
                <w:szCs w:val="16"/>
              </w:rPr>
              <w:t>Statute</w:t>
            </w:r>
          </w:p>
        </w:tc>
        <w:tc>
          <w:tcPr>
            <w:tcW w:w="2880" w:type="dxa"/>
            <w:tcBorders>
              <w:top w:val="single" w:sz="8" w:space="0" w:color="000000"/>
              <w:left w:val="nil"/>
              <w:bottom w:val="single" w:sz="8" w:space="0" w:color="000000"/>
              <w:right w:val="single" w:sz="8" w:space="0" w:color="000000"/>
            </w:tcBorders>
            <w:tcMar>
              <w:top w:w="0" w:type="dxa"/>
              <w:left w:w="101" w:type="dxa"/>
              <w:bottom w:w="0" w:type="dxa"/>
              <w:right w:w="101" w:type="dxa"/>
            </w:tcMar>
            <w:hideMark/>
          </w:tcPr>
          <w:p w14:paraId="71396BD0" w14:textId="77777777" w:rsidR="00C252D7" w:rsidRDefault="00C252D7" w:rsidP="007C2277">
            <w:pPr>
              <w:spacing w:before="84" w:after="40"/>
              <w:jc w:val="center"/>
              <w:rPr>
                <w:rFonts w:ascii="Arial" w:eastAsiaTheme="minorHAnsi" w:hAnsi="Arial" w:cs="Arial"/>
                <w:sz w:val="16"/>
                <w:szCs w:val="16"/>
              </w:rPr>
            </w:pPr>
            <w:r>
              <w:rPr>
                <w:rFonts w:ascii="Arial" w:hAnsi="Arial" w:cs="Arial"/>
                <w:b/>
                <w:bCs/>
                <w:sz w:val="16"/>
                <w:szCs w:val="16"/>
              </w:rPr>
              <w:t>Rule</w:t>
            </w:r>
          </w:p>
        </w:tc>
      </w:tr>
      <w:tr w:rsidR="00C252D7" w14:paraId="48E0E8BD" w14:textId="77777777" w:rsidTr="00C252D7">
        <w:trPr>
          <w:cantSplit/>
        </w:trPr>
        <w:tc>
          <w:tcPr>
            <w:tcW w:w="3060" w:type="dxa"/>
            <w:tcBorders>
              <w:top w:val="nil"/>
              <w:left w:val="single" w:sz="8" w:space="0" w:color="000000"/>
              <w:bottom w:val="single" w:sz="8" w:space="0" w:color="000000"/>
              <w:right w:val="single" w:sz="8" w:space="0" w:color="000000"/>
            </w:tcBorders>
            <w:tcMar>
              <w:top w:w="0" w:type="dxa"/>
              <w:left w:w="101" w:type="dxa"/>
              <w:bottom w:w="0" w:type="dxa"/>
              <w:right w:w="101" w:type="dxa"/>
            </w:tcMar>
            <w:hideMark/>
          </w:tcPr>
          <w:p w14:paraId="26A08CD7" w14:textId="77777777" w:rsidR="00C252D7" w:rsidRDefault="00C252D7">
            <w:pPr>
              <w:spacing w:before="84" w:after="40"/>
              <w:rPr>
                <w:rFonts w:ascii="Arial" w:eastAsiaTheme="minorHAnsi" w:hAnsi="Arial" w:cs="Arial"/>
                <w:sz w:val="16"/>
                <w:szCs w:val="16"/>
              </w:rPr>
            </w:pPr>
            <w:r>
              <w:rPr>
                <w:rFonts w:ascii="Arial" w:hAnsi="Arial" w:cs="Arial"/>
                <w:sz w:val="16"/>
                <w:szCs w:val="16"/>
              </w:rPr>
              <w:t>PKI Certificate Request and Subscriber Agreement</w:t>
            </w:r>
          </w:p>
        </w:tc>
        <w:tc>
          <w:tcPr>
            <w:tcW w:w="3420" w:type="dxa"/>
            <w:tcBorders>
              <w:top w:val="nil"/>
              <w:left w:val="nil"/>
              <w:bottom w:val="single" w:sz="8" w:space="0" w:color="000000"/>
              <w:right w:val="single" w:sz="8" w:space="0" w:color="000000"/>
            </w:tcBorders>
            <w:tcMar>
              <w:top w:w="0" w:type="dxa"/>
              <w:left w:w="101" w:type="dxa"/>
              <w:bottom w:w="0" w:type="dxa"/>
              <w:right w:w="101" w:type="dxa"/>
            </w:tcMar>
            <w:hideMark/>
          </w:tcPr>
          <w:p w14:paraId="7847E4E0" w14:textId="77777777" w:rsidR="00C252D7" w:rsidRDefault="00C252D7">
            <w:pPr>
              <w:spacing w:before="84"/>
              <w:rPr>
                <w:rFonts w:ascii="Arial" w:eastAsiaTheme="minorHAnsi" w:hAnsi="Arial" w:cs="Arial"/>
                <w:sz w:val="16"/>
                <w:szCs w:val="16"/>
              </w:rPr>
            </w:pPr>
            <w:r>
              <w:rPr>
                <w:rFonts w:ascii="Arial" w:hAnsi="Arial" w:cs="Arial"/>
                <w:sz w:val="16"/>
                <w:szCs w:val="16"/>
              </w:rPr>
              <w:t>35 U.S.C. §§ 2 and 122, Article 30 of the Patent Cooperation Treaty, and the</w:t>
            </w:r>
          </w:p>
          <w:p w14:paraId="79245E3B" w14:textId="77777777" w:rsidR="00C252D7" w:rsidRDefault="00C252D7">
            <w:pPr>
              <w:spacing w:after="40"/>
              <w:rPr>
                <w:rFonts w:ascii="Arial" w:eastAsiaTheme="minorHAnsi" w:hAnsi="Arial" w:cs="Arial"/>
                <w:sz w:val="16"/>
                <w:szCs w:val="16"/>
              </w:rPr>
            </w:pPr>
            <w:r>
              <w:rPr>
                <w:rFonts w:ascii="Arial" w:hAnsi="Arial" w:cs="Arial"/>
                <w:sz w:val="16"/>
                <w:szCs w:val="16"/>
              </w:rPr>
              <w:t>Government Paperwork Elimination Act</w:t>
            </w:r>
          </w:p>
        </w:tc>
        <w:tc>
          <w:tcPr>
            <w:tcW w:w="2880" w:type="dxa"/>
            <w:tcBorders>
              <w:top w:val="nil"/>
              <w:left w:val="nil"/>
              <w:bottom w:val="single" w:sz="8" w:space="0" w:color="000000"/>
              <w:right w:val="single" w:sz="8" w:space="0" w:color="000000"/>
            </w:tcBorders>
            <w:tcMar>
              <w:top w:w="0" w:type="dxa"/>
              <w:left w:w="101" w:type="dxa"/>
              <w:bottom w:w="0" w:type="dxa"/>
              <w:right w:w="101" w:type="dxa"/>
            </w:tcMar>
            <w:hideMark/>
          </w:tcPr>
          <w:p w14:paraId="033FFD31" w14:textId="77777777" w:rsidR="00C252D7" w:rsidRDefault="00C252D7">
            <w:pPr>
              <w:spacing w:before="84" w:after="40"/>
              <w:rPr>
                <w:rFonts w:ascii="Arial" w:eastAsiaTheme="minorHAnsi" w:hAnsi="Arial" w:cs="Arial"/>
                <w:sz w:val="24"/>
              </w:rPr>
            </w:pPr>
            <w:r>
              <w:rPr>
                <w:rFonts w:ascii="Arial" w:hAnsi="Arial" w:cs="Arial"/>
                <w:sz w:val="16"/>
                <w:szCs w:val="16"/>
              </w:rPr>
              <w:t>37 CFR 1.14</w:t>
            </w:r>
          </w:p>
        </w:tc>
      </w:tr>
    </w:tbl>
    <w:p w14:paraId="18481322" w14:textId="77777777" w:rsidR="004B59D4" w:rsidRDefault="004B59D4" w:rsidP="00942CAC">
      <w:pPr>
        <w:widowControl/>
        <w:jc w:val="both"/>
        <w:rPr>
          <w:rFonts w:ascii="Arial" w:hAnsi="Arial" w:cs="Arial"/>
          <w:sz w:val="24"/>
        </w:rPr>
      </w:pPr>
    </w:p>
    <w:p w14:paraId="18481323" w14:textId="77777777" w:rsidR="00074E3D" w:rsidRPr="0028512A" w:rsidRDefault="00074E3D" w:rsidP="0028512A">
      <w:pPr>
        <w:widowControl/>
        <w:jc w:val="both"/>
        <w:rPr>
          <w:rFonts w:ascii="Arial" w:hAnsi="Arial" w:cs="Arial"/>
          <w:sz w:val="24"/>
        </w:rPr>
      </w:pPr>
      <w:r w:rsidRPr="0028512A">
        <w:rPr>
          <w:rFonts w:ascii="Arial" w:hAnsi="Arial" w:cs="Arial"/>
          <w:b/>
          <w:bCs/>
          <w:sz w:val="24"/>
        </w:rPr>
        <w:t>2.</w:t>
      </w:r>
      <w:r w:rsidRPr="0028512A">
        <w:rPr>
          <w:rFonts w:ascii="Arial" w:hAnsi="Arial" w:cs="Arial"/>
          <w:sz w:val="24"/>
        </w:rPr>
        <w:tab/>
      </w:r>
      <w:r w:rsidRPr="0028512A">
        <w:rPr>
          <w:rFonts w:ascii="Arial" w:hAnsi="Arial" w:cs="Arial"/>
          <w:b/>
          <w:bCs/>
          <w:sz w:val="24"/>
        </w:rPr>
        <w:t>Needs and Uses</w:t>
      </w:r>
    </w:p>
    <w:p w14:paraId="18481324" w14:textId="77777777" w:rsidR="00074E3D" w:rsidRPr="0085710D" w:rsidRDefault="00074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FF"/>
          <w:sz w:val="24"/>
        </w:rPr>
      </w:pPr>
      <w:r w:rsidRPr="0085710D">
        <w:rPr>
          <w:rFonts w:cs="Courier New"/>
          <w:color w:val="0000FF"/>
          <w:lang w:val="en-CA"/>
        </w:rPr>
        <w:fldChar w:fldCharType="begin"/>
      </w:r>
      <w:r w:rsidRPr="0085710D">
        <w:rPr>
          <w:rFonts w:cs="Courier New"/>
          <w:color w:val="0000FF"/>
          <w:lang w:val="en-CA"/>
        </w:rPr>
        <w:instrText xml:space="preserve"> SEQ CHAPTER \h \r 1</w:instrText>
      </w:r>
      <w:r w:rsidRPr="0085710D">
        <w:rPr>
          <w:rFonts w:cs="Courier New"/>
          <w:color w:val="0000FF"/>
          <w:lang w:val="en-CA"/>
        </w:rPr>
        <w:fldChar w:fldCharType="end"/>
      </w:r>
    </w:p>
    <w:p w14:paraId="18481325" w14:textId="3AC86002" w:rsidR="002D6237" w:rsidRPr="00845D87" w:rsidRDefault="00074E3D">
      <w:pPr>
        <w:pStyle w:val="BodyText2"/>
        <w:tabs>
          <w:tab w:val="clear" w:pos="8640"/>
        </w:tabs>
      </w:pPr>
      <w:r w:rsidRPr="00845D87">
        <w:t xml:space="preserve">The public uses this information collection to obtain online access </w:t>
      </w:r>
      <w:r w:rsidR="00F36FBB">
        <w:t>accounts</w:t>
      </w:r>
      <w:r w:rsidR="007C2277">
        <w:t>, obtain</w:t>
      </w:r>
      <w:r w:rsidRPr="00845D87">
        <w:t xml:space="preserve"> security identification badges for the Public Search </w:t>
      </w:r>
      <w:r w:rsidR="00845D87" w:rsidRPr="00845D87">
        <w:t>Facility</w:t>
      </w:r>
      <w:r w:rsidRPr="00845D87">
        <w:t xml:space="preserve"> and other office areas at the USPTO, or to sign</w:t>
      </w:r>
      <w:r w:rsidR="007C2277">
        <w:t xml:space="preserve"> up for user training classes. </w:t>
      </w:r>
      <w:r w:rsidR="002D6237" w:rsidRPr="00845D87">
        <w:t xml:space="preserve">The applications for online access </w:t>
      </w:r>
      <w:r w:rsidR="00F36FBB">
        <w:t>accounts</w:t>
      </w:r>
      <w:r w:rsidR="002D6237" w:rsidRPr="00845D87">
        <w:t xml:space="preserve"> and security identification badges are completed on site and handed to a USPTO staff member </w:t>
      </w:r>
      <w:r w:rsidR="00845D87" w:rsidRPr="00845D87">
        <w:t xml:space="preserve">for entry into the system and issuance of the </w:t>
      </w:r>
      <w:r w:rsidR="006710D4">
        <w:t>relevant item</w:t>
      </w:r>
      <w:r w:rsidR="00845D87" w:rsidRPr="00845D87">
        <w:t>.</w:t>
      </w:r>
      <w:r w:rsidR="002D6237" w:rsidRPr="00845D87">
        <w:t xml:space="preserve">  </w:t>
      </w:r>
      <w:r w:rsidR="00845D87" w:rsidRPr="00845D87">
        <w:t xml:space="preserve">Renewal or replacement of online access </w:t>
      </w:r>
      <w:r w:rsidR="00F36FBB">
        <w:t>accounts</w:t>
      </w:r>
      <w:r w:rsidR="00845D87" w:rsidRPr="00845D87">
        <w:t xml:space="preserve"> or security badges requires the user’s information to be verified and updated as necessary.  </w:t>
      </w:r>
      <w:r w:rsidR="002D6237" w:rsidRPr="00845D87">
        <w:t>User training registration forms may be mailed, faxed, or hand delivered to the USPTO.</w:t>
      </w:r>
    </w:p>
    <w:p w14:paraId="18481326" w14:textId="77777777" w:rsidR="00074E3D" w:rsidRPr="00845D87" w:rsidRDefault="00074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rPr>
      </w:pPr>
    </w:p>
    <w:p w14:paraId="4147E935" w14:textId="77777777" w:rsidR="00AC58F1" w:rsidRDefault="00AC58F1" w:rsidP="00AC58F1">
      <w:pPr>
        <w:pStyle w:val="BodyText2"/>
      </w:pPr>
      <w:r>
        <w:t xml:space="preserve">The information collected, maintained and used in this collection is based on OMB and USPTO guidelines.  </w:t>
      </w:r>
      <w:r w:rsidRPr="00EE6C3A">
        <w:t xml:space="preserve">This includes the </w:t>
      </w:r>
      <w:r w:rsidRPr="00EE6C3A">
        <w:rPr>
          <w:color w:val="000000"/>
          <w:lang w:val="en"/>
        </w:rPr>
        <w:t xml:space="preserve">basic information quality standards established in the Paperwork Reduction </w:t>
      </w:r>
      <w:r>
        <w:rPr>
          <w:color w:val="000000"/>
          <w:lang w:val="en"/>
        </w:rPr>
        <w:t>Act (44 U.S.C. Chapter 35)</w:t>
      </w:r>
      <w:r w:rsidRPr="00EE6C3A">
        <w:rPr>
          <w:color w:val="000000"/>
          <w:lang w:val="en"/>
        </w:rPr>
        <w:t>, in OMB Circular A-130, and in the OMB information quality guidelines.</w:t>
      </w:r>
      <w:r>
        <w:t xml:space="preserve"> </w:t>
      </w:r>
    </w:p>
    <w:p w14:paraId="1848132A" w14:textId="77777777" w:rsidR="00074E3D" w:rsidRPr="00845D87" w:rsidRDefault="00074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rPr>
      </w:pPr>
    </w:p>
    <w:p w14:paraId="1848132B" w14:textId="1D37FBDF" w:rsidR="00074E3D" w:rsidRPr="00845D87" w:rsidRDefault="00544B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rPr>
      </w:pPr>
      <w:r>
        <w:rPr>
          <w:rFonts w:ascii="Arial" w:hAnsi="Arial" w:cs="Arial"/>
          <w:sz w:val="24"/>
        </w:rPr>
        <w:t>Table 2</w:t>
      </w:r>
      <w:r w:rsidR="00074E3D" w:rsidRPr="00845D87">
        <w:rPr>
          <w:rFonts w:ascii="Arial" w:hAnsi="Arial" w:cs="Arial"/>
          <w:sz w:val="24"/>
        </w:rPr>
        <w:t xml:space="preserve"> outlines how this collection of information is used by the public and the USPTO:</w:t>
      </w:r>
    </w:p>
    <w:p w14:paraId="1848132C" w14:textId="77777777" w:rsidR="00074E3D" w:rsidRPr="00845D87" w:rsidRDefault="00074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Cs w:val="20"/>
        </w:rPr>
      </w:pPr>
    </w:p>
    <w:p w14:paraId="1848132D" w14:textId="754E4695" w:rsidR="00074E3D" w:rsidRPr="00845D87" w:rsidRDefault="00544BCE" w:rsidP="002D6CB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r>
        <w:rPr>
          <w:rFonts w:ascii="Arial" w:hAnsi="Arial" w:cs="Arial"/>
          <w:b/>
          <w:bCs/>
          <w:szCs w:val="20"/>
        </w:rPr>
        <w:t>Table 2</w:t>
      </w:r>
      <w:r w:rsidR="00074E3D" w:rsidRPr="00845D87">
        <w:rPr>
          <w:rFonts w:ascii="Arial" w:hAnsi="Arial" w:cs="Arial"/>
          <w:b/>
          <w:bCs/>
          <w:szCs w:val="20"/>
        </w:rPr>
        <w:t>: Needs and Uses of Information Collection for Public User ID Badging</w:t>
      </w:r>
    </w:p>
    <w:tbl>
      <w:tblPr>
        <w:tblW w:w="10260" w:type="dxa"/>
        <w:tblInd w:w="120" w:type="dxa"/>
        <w:tblLayout w:type="fixed"/>
        <w:tblCellMar>
          <w:left w:w="120" w:type="dxa"/>
          <w:right w:w="120" w:type="dxa"/>
        </w:tblCellMar>
        <w:tblLook w:val="0000" w:firstRow="0" w:lastRow="0" w:firstColumn="0" w:lastColumn="0" w:noHBand="0" w:noVBand="0"/>
      </w:tblPr>
      <w:tblGrid>
        <w:gridCol w:w="900"/>
        <w:gridCol w:w="3780"/>
        <w:gridCol w:w="1080"/>
        <w:gridCol w:w="4500"/>
      </w:tblGrid>
      <w:tr w:rsidR="00E17161" w:rsidRPr="00845D87" w14:paraId="18481334" w14:textId="77777777" w:rsidTr="00E17161">
        <w:tc>
          <w:tcPr>
            <w:tcW w:w="900" w:type="dxa"/>
            <w:tcBorders>
              <w:top w:val="single" w:sz="7" w:space="0" w:color="000000"/>
              <w:left w:val="single" w:sz="7" w:space="0" w:color="000000"/>
              <w:bottom w:val="single" w:sz="7" w:space="0" w:color="000000"/>
              <w:right w:val="single" w:sz="7" w:space="0" w:color="000000"/>
            </w:tcBorders>
          </w:tcPr>
          <w:p w14:paraId="7D620501" w14:textId="77777777" w:rsidR="00E17161" w:rsidRDefault="00E17161" w:rsidP="00E17161">
            <w:pPr>
              <w:keepNext/>
              <w:keepLines/>
              <w:widowControl/>
              <w:spacing w:line="120" w:lineRule="exact"/>
              <w:jc w:val="center"/>
              <w:rPr>
                <w:rFonts w:ascii="Arial" w:hAnsi="Arial" w:cs="Arial"/>
                <w:sz w:val="24"/>
              </w:rPr>
            </w:pPr>
          </w:p>
          <w:p w14:paraId="791544E7" w14:textId="3466EDE7" w:rsidR="00E17161" w:rsidRPr="00E17161" w:rsidRDefault="00E17161" w:rsidP="00E17161">
            <w:pPr>
              <w:keepNext/>
              <w:keepLines/>
              <w:widowControl/>
              <w:spacing w:after="120"/>
              <w:jc w:val="center"/>
              <w:rPr>
                <w:rFonts w:ascii="Arial" w:hAnsi="Arial" w:cs="Arial"/>
                <w:b/>
                <w:sz w:val="16"/>
                <w:szCs w:val="16"/>
              </w:rPr>
            </w:pPr>
            <w:r w:rsidRPr="00E17161">
              <w:rPr>
                <w:rFonts w:ascii="Arial" w:hAnsi="Arial" w:cs="Arial"/>
                <w:b/>
                <w:sz w:val="16"/>
                <w:szCs w:val="16"/>
              </w:rPr>
              <w:t>IC Number</w:t>
            </w:r>
          </w:p>
        </w:tc>
        <w:tc>
          <w:tcPr>
            <w:tcW w:w="3780" w:type="dxa"/>
            <w:tcBorders>
              <w:top w:val="single" w:sz="7" w:space="0" w:color="000000"/>
              <w:left w:val="single" w:sz="7" w:space="0" w:color="000000"/>
              <w:bottom w:val="single" w:sz="7" w:space="0" w:color="000000"/>
              <w:right w:val="single" w:sz="7" w:space="0" w:color="000000"/>
            </w:tcBorders>
          </w:tcPr>
          <w:p w14:paraId="1848132E" w14:textId="084924CB" w:rsidR="00E17161" w:rsidRPr="00845D87" w:rsidRDefault="00E17161" w:rsidP="00E17161">
            <w:pPr>
              <w:keepNext/>
              <w:keepLines/>
              <w:widowControl/>
              <w:spacing w:line="120" w:lineRule="exact"/>
              <w:jc w:val="center"/>
              <w:rPr>
                <w:rFonts w:ascii="Arial" w:hAnsi="Arial" w:cs="Arial"/>
                <w:sz w:val="24"/>
              </w:rPr>
            </w:pPr>
          </w:p>
          <w:p w14:paraId="1848132F" w14:textId="18399576" w:rsidR="00E17161" w:rsidRPr="00845D87" w:rsidRDefault="007C2277" w:rsidP="007C2277">
            <w:pPr>
              <w:pStyle w:val="Heading1"/>
              <w:jc w:val="center"/>
              <w:rPr>
                <w:color w:val="auto"/>
              </w:rPr>
            </w:pPr>
            <w:r>
              <w:rPr>
                <w:color w:val="auto"/>
              </w:rPr>
              <w:t>Information Collection Item</w:t>
            </w:r>
          </w:p>
        </w:tc>
        <w:tc>
          <w:tcPr>
            <w:tcW w:w="1080" w:type="dxa"/>
            <w:tcBorders>
              <w:top w:val="single" w:sz="7" w:space="0" w:color="000000"/>
              <w:left w:val="single" w:sz="7" w:space="0" w:color="000000"/>
              <w:bottom w:val="single" w:sz="7" w:space="0" w:color="000000"/>
              <w:right w:val="single" w:sz="7" w:space="0" w:color="000000"/>
            </w:tcBorders>
          </w:tcPr>
          <w:p w14:paraId="18481330" w14:textId="77777777" w:rsidR="00E17161" w:rsidRPr="00845D87" w:rsidRDefault="00E17161" w:rsidP="00E17161">
            <w:pPr>
              <w:keepNext/>
              <w:keepLines/>
              <w:widowControl/>
              <w:spacing w:line="120" w:lineRule="exact"/>
              <w:jc w:val="center"/>
              <w:rPr>
                <w:rFonts w:ascii="Arial" w:hAnsi="Arial" w:cs="Arial"/>
                <w:sz w:val="16"/>
                <w:szCs w:val="16"/>
              </w:rPr>
            </w:pPr>
          </w:p>
          <w:p w14:paraId="18481331" w14:textId="77777777" w:rsidR="00E17161" w:rsidRPr="00845D87" w:rsidRDefault="00E17161" w:rsidP="00E1716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sz w:val="16"/>
                <w:szCs w:val="16"/>
              </w:rPr>
            </w:pPr>
            <w:r w:rsidRPr="00845D87">
              <w:rPr>
                <w:rFonts w:ascii="Arial" w:hAnsi="Arial" w:cs="Arial"/>
                <w:b/>
                <w:bCs/>
                <w:sz w:val="16"/>
                <w:szCs w:val="16"/>
              </w:rPr>
              <w:t>Form #</w:t>
            </w:r>
          </w:p>
        </w:tc>
        <w:tc>
          <w:tcPr>
            <w:tcW w:w="4500" w:type="dxa"/>
            <w:tcBorders>
              <w:top w:val="single" w:sz="7" w:space="0" w:color="000000"/>
              <w:left w:val="single" w:sz="7" w:space="0" w:color="000000"/>
              <w:bottom w:val="single" w:sz="7" w:space="0" w:color="000000"/>
              <w:right w:val="single" w:sz="7" w:space="0" w:color="000000"/>
            </w:tcBorders>
          </w:tcPr>
          <w:p w14:paraId="18481332" w14:textId="77777777" w:rsidR="00E17161" w:rsidRPr="00845D87" w:rsidRDefault="00E17161" w:rsidP="00E17161">
            <w:pPr>
              <w:keepNext/>
              <w:keepLines/>
              <w:widowControl/>
              <w:spacing w:line="120" w:lineRule="exact"/>
              <w:jc w:val="center"/>
              <w:rPr>
                <w:rFonts w:ascii="Arial" w:hAnsi="Arial" w:cs="Arial"/>
                <w:sz w:val="16"/>
                <w:szCs w:val="16"/>
              </w:rPr>
            </w:pPr>
          </w:p>
          <w:p w14:paraId="18481333" w14:textId="77777777" w:rsidR="00E17161" w:rsidRPr="00845D87" w:rsidRDefault="00E17161" w:rsidP="00E1716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sz w:val="16"/>
                <w:szCs w:val="16"/>
              </w:rPr>
            </w:pPr>
            <w:r w:rsidRPr="00845D87">
              <w:rPr>
                <w:rFonts w:ascii="Arial" w:hAnsi="Arial" w:cs="Arial"/>
                <w:b/>
                <w:bCs/>
                <w:sz w:val="16"/>
                <w:szCs w:val="16"/>
              </w:rPr>
              <w:t>Needs and Uses</w:t>
            </w:r>
          </w:p>
        </w:tc>
      </w:tr>
      <w:tr w:rsidR="00E17161" w:rsidRPr="00B335FC" w14:paraId="18481347" w14:textId="77777777" w:rsidTr="00E17161">
        <w:tc>
          <w:tcPr>
            <w:tcW w:w="900" w:type="dxa"/>
            <w:tcBorders>
              <w:top w:val="single" w:sz="7" w:space="0" w:color="000000"/>
              <w:left w:val="single" w:sz="7" w:space="0" w:color="000000"/>
              <w:bottom w:val="single" w:sz="7" w:space="0" w:color="000000"/>
              <w:right w:val="single" w:sz="7" w:space="0" w:color="000000"/>
            </w:tcBorders>
          </w:tcPr>
          <w:p w14:paraId="69902111" w14:textId="77777777" w:rsidR="00E17161" w:rsidRDefault="00E17161" w:rsidP="00E17161">
            <w:pPr>
              <w:jc w:val="center"/>
              <w:rPr>
                <w:rFonts w:ascii="Arial" w:hAnsi="Arial" w:cs="Arial"/>
                <w:b/>
                <w:sz w:val="16"/>
                <w:szCs w:val="16"/>
              </w:rPr>
            </w:pPr>
          </w:p>
          <w:p w14:paraId="56B26E19" w14:textId="1CB94729" w:rsidR="00E17161" w:rsidRPr="00E17161" w:rsidRDefault="00516157" w:rsidP="00E17161">
            <w:pPr>
              <w:jc w:val="center"/>
              <w:rPr>
                <w:rFonts w:ascii="Arial" w:hAnsi="Arial" w:cs="Arial"/>
                <w:b/>
                <w:sz w:val="16"/>
                <w:szCs w:val="16"/>
              </w:rPr>
            </w:pPr>
            <w:r>
              <w:rPr>
                <w:rFonts w:ascii="Arial" w:hAnsi="Arial" w:cs="Arial"/>
                <w:b/>
                <w:sz w:val="16"/>
                <w:szCs w:val="16"/>
              </w:rPr>
              <w:t>1</w:t>
            </w:r>
          </w:p>
        </w:tc>
        <w:tc>
          <w:tcPr>
            <w:tcW w:w="3780" w:type="dxa"/>
            <w:tcBorders>
              <w:top w:val="single" w:sz="7" w:space="0" w:color="000000"/>
              <w:left w:val="single" w:sz="7" w:space="0" w:color="000000"/>
              <w:bottom w:val="single" w:sz="7" w:space="0" w:color="000000"/>
              <w:right w:val="single" w:sz="7" w:space="0" w:color="000000"/>
            </w:tcBorders>
          </w:tcPr>
          <w:p w14:paraId="18481340" w14:textId="31F6734F" w:rsidR="00E17161" w:rsidRPr="00B335FC" w:rsidRDefault="00E17161" w:rsidP="00E17161">
            <w:pPr>
              <w:rPr>
                <w:rFonts w:ascii="Arial" w:hAnsi="Arial" w:cs="Arial"/>
                <w:sz w:val="16"/>
                <w:szCs w:val="16"/>
              </w:rPr>
            </w:pPr>
          </w:p>
          <w:p w14:paraId="18481341" w14:textId="502EFA3D" w:rsidR="00E17161" w:rsidRPr="00B335FC" w:rsidRDefault="00516157" w:rsidP="0051615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B335FC">
              <w:rPr>
                <w:rFonts w:ascii="Arial" w:hAnsi="Arial" w:cs="Arial"/>
                <w:sz w:val="16"/>
                <w:szCs w:val="16"/>
              </w:rPr>
              <w:t xml:space="preserve">Application for Public User ID (Online Access </w:t>
            </w:r>
            <w:r>
              <w:rPr>
                <w:rFonts w:ascii="Arial" w:hAnsi="Arial" w:cs="Arial"/>
                <w:sz w:val="16"/>
                <w:szCs w:val="16"/>
              </w:rPr>
              <w:t>Account</w:t>
            </w:r>
            <w:r w:rsidRPr="00B335FC">
              <w:rPr>
                <w:rFonts w:ascii="Arial" w:hAnsi="Arial" w:cs="Arial"/>
                <w:sz w:val="16"/>
                <w:szCs w:val="16"/>
              </w:rPr>
              <w:t>)</w:t>
            </w:r>
            <w:r>
              <w:rPr>
                <w:rFonts w:ascii="Arial" w:hAnsi="Arial" w:cs="Arial"/>
                <w:sz w:val="16"/>
                <w:szCs w:val="16"/>
              </w:rPr>
              <w:t xml:space="preserve"> - </w:t>
            </w:r>
            <w:r w:rsidRPr="00B335FC">
              <w:rPr>
                <w:rFonts w:ascii="Arial" w:hAnsi="Arial" w:cs="Arial"/>
                <w:sz w:val="16"/>
                <w:szCs w:val="16"/>
              </w:rPr>
              <w:t>Conduct in Public Information Facilities</w:t>
            </w:r>
            <w:r>
              <w:rPr>
                <w:rFonts w:ascii="Arial" w:hAnsi="Arial" w:cs="Arial"/>
                <w:sz w:val="16"/>
                <w:szCs w:val="16"/>
              </w:rPr>
              <w:t>;</w:t>
            </w:r>
            <w:r w:rsidRPr="00B335FC">
              <w:rPr>
                <w:rFonts w:ascii="Arial" w:hAnsi="Arial" w:cs="Arial"/>
                <w:sz w:val="16"/>
                <w:szCs w:val="16"/>
              </w:rPr>
              <w:t xml:space="preserve"> </w:t>
            </w:r>
            <w:r w:rsidR="00E17161" w:rsidRPr="00B335FC">
              <w:rPr>
                <w:rFonts w:ascii="Arial" w:hAnsi="Arial" w:cs="Arial"/>
                <w:sz w:val="16"/>
                <w:szCs w:val="16"/>
              </w:rPr>
              <w:t xml:space="preserve">Issue Online Access </w:t>
            </w:r>
            <w:r w:rsidR="00E17161">
              <w:rPr>
                <w:rFonts w:ascii="Arial" w:hAnsi="Arial" w:cs="Arial"/>
                <w:sz w:val="16"/>
                <w:szCs w:val="16"/>
              </w:rPr>
              <w:t>Account</w:t>
            </w:r>
          </w:p>
        </w:tc>
        <w:tc>
          <w:tcPr>
            <w:tcW w:w="1080" w:type="dxa"/>
            <w:tcBorders>
              <w:top w:val="single" w:sz="7" w:space="0" w:color="000000"/>
              <w:left w:val="single" w:sz="7" w:space="0" w:color="000000"/>
              <w:bottom w:val="single" w:sz="7" w:space="0" w:color="000000"/>
              <w:right w:val="single" w:sz="7" w:space="0" w:color="000000"/>
            </w:tcBorders>
          </w:tcPr>
          <w:p w14:paraId="18481342" w14:textId="77777777" w:rsidR="00E17161" w:rsidRPr="00B335FC" w:rsidRDefault="00E17161">
            <w:pPr>
              <w:spacing w:line="120" w:lineRule="exact"/>
              <w:rPr>
                <w:rFonts w:ascii="Arial" w:hAnsi="Arial" w:cs="Arial"/>
                <w:sz w:val="16"/>
                <w:szCs w:val="16"/>
              </w:rPr>
            </w:pPr>
          </w:p>
          <w:p w14:paraId="18481343" w14:textId="77777777" w:rsidR="00E17161" w:rsidRPr="00B335FC" w:rsidRDefault="00E17161">
            <w:pPr>
              <w:widowControl/>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PTO-2030</w:t>
            </w:r>
          </w:p>
        </w:tc>
        <w:tc>
          <w:tcPr>
            <w:tcW w:w="4500" w:type="dxa"/>
            <w:tcBorders>
              <w:top w:val="single" w:sz="7" w:space="0" w:color="000000"/>
              <w:left w:val="single" w:sz="7" w:space="0" w:color="000000"/>
              <w:bottom w:val="single" w:sz="7" w:space="0" w:color="000000"/>
              <w:right w:val="single" w:sz="7" w:space="0" w:color="000000"/>
            </w:tcBorders>
          </w:tcPr>
          <w:p w14:paraId="18481344" w14:textId="77777777" w:rsidR="00E17161" w:rsidRPr="00B335FC" w:rsidRDefault="00E17161">
            <w:pPr>
              <w:spacing w:line="120" w:lineRule="exact"/>
              <w:rPr>
                <w:rFonts w:ascii="Arial" w:hAnsi="Arial" w:cs="Arial"/>
                <w:sz w:val="16"/>
                <w:szCs w:val="16"/>
              </w:rPr>
            </w:pPr>
          </w:p>
          <w:p w14:paraId="18481345" w14:textId="69C0DEBB" w:rsidR="00E17161" w:rsidRPr="00B335FC" w:rsidRDefault="00E17161" w:rsidP="006B1AFE">
            <w:pPr>
              <w:pStyle w:val="a"/>
              <w:widowControl/>
              <w:numPr>
                <w:ilvl w:val="0"/>
                <w:numId w:val="9"/>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Used by the public to</w:t>
            </w:r>
            <w:r w:rsidR="00516157">
              <w:rPr>
                <w:rFonts w:ascii="Arial" w:hAnsi="Arial" w:cs="Arial"/>
                <w:sz w:val="16"/>
                <w:szCs w:val="16"/>
              </w:rPr>
              <w:t xml:space="preserve"> request an online access account in order to obtain</w:t>
            </w:r>
            <w:r w:rsidRPr="00B335FC">
              <w:rPr>
                <w:rFonts w:ascii="Arial" w:hAnsi="Arial" w:cs="Arial"/>
                <w:sz w:val="16"/>
                <w:szCs w:val="16"/>
              </w:rPr>
              <w:t xml:space="preserve"> access the search facility and its online systems.</w:t>
            </w:r>
          </w:p>
          <w:p w14:paraId="065BE35E" w14:textId="77777777" w:rsidR="00516157" w:rsidRPr="00B335FC" w:rsidRDefault="00516157" w:rsidP="00516157">
            <w:pPr>
              <w:pStyle w:val="a"/>
              <w:keepNext/>
              <w:keepLines/>
              <w:widowControl/>
              <w:numPr>
                <w:ilvl w:val="0"/>
                <w:numId w:val="9"/>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Used by the public to learn the rules of conduct and to agree to follow them.</w:t>
            </w:r>
          </w:p>
          <w:p w14:paraId="21C24828" w14:textId="77777777" w:rsidR="00516157" w:rsidRDefault="00516157" w:rsidP="00516157">
            <w:pPr>
              <w:pStyle w:val="a"/>
              <w:widowControl/>
              <w:numPr>
                <w:ilvl w:val="0"/>
                <w:numId w:val="9"/>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 xml:space="preserve">Used by the USPTO to identify the status of any existing online access </w:t>
            </w:r>
            <w:r>
              <w:rPr>
                <w:rFonts w:ascii="Arial" w:hAnsi="Arial" w:cs="Arial"/>
                <w:sz w:val="16"/>
                <w:szCs w:val="16"/>
              </w:rPr>
              <w:t>account</w:t>
            </w:r>
            <w:r w:rsidRPr="00B335FC">
              <w:rPr>
                <w:rFonts w:ascii="Arial" w:hAnsi="Arial" w:cs="Arial"/>
                <w:sz w:val="16"/>
                <w:szCs w:val="16"/>
              </w:rPr>
              <w:t xml:space="preserve"> for the user.</w:t>
            </w:r>
          </w:p>
          <w:p w14:paraId="18481346" w14:textId="3556EA49" w:rsidR="00E17161" w:rsidRPr="00B335FC" w:rsidRDefault="00E17161" w:rsidP="00516157">
            <w:pPr>
              <w:pStyle w:val="a"/>
              <w:widowControl/>
              <w:numPr>
                <w:ilvl w:val="0"/>
                <w:numId w:val="9"/>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Used by the USPTO to manage the use of the facility and its services.</w:t>
            </w:r>
          </w:p>
        </w:tc>
      </w:tr>
      <w:tr w:rsidR="00E17161" w:rsidRPr="00B335FC" w14:paraId="1848134F" w14:textId="77777777" w:rsidTr="00E17161">
        <w:tc>
          <w:tcPr>
            <w:tcW w:w="900" w:type="dxa"/>
            <w:tcBorders>
              <w:top w:val="single" w:sz="7" w:space="0" w:color="000000"/>
              <w:left w:val="single" w:sz="7" w:space="0" w:color="000000"/>
              <w:bottom w:val="single" w:sz="7" w:space="0" w:color="000000"/>
              <w:right w:val="single" w:sz="7" w:space="0" w:color="000000"/>
            </w:tcBorders>
          </w:tcPr>
          <w:p w14:paraId="22D77C0C" w14:textId="77777777" w:rsidR="00E17161" w:rsidRDefault="00E17161" w:rsidP="00E17161">
            <w:pPr>
              <w:jc w:val="center"/>
              <w:rPr>
                <w:rFonts w:ascii="Arial" w:hAnsi="Arial" w:cs="Arial"/>
                <w:b/>
                <w:sz w:val="16"/>
                <w:szCs w:val="16"/>
              </w:rPr>
            </w:pPr>
          </w:p>
          <w:p w14:paraId="45832C00" w14:textId="0F79C8D7" w:rsidR="00E17161" w:rsidRPr="00E17161" w:rsidRDefault="00516157" w:rsidP="00E17161">
            <w:pPr>
              <w:jc w:val="center"/>
              <w:rPr>
                <w:rFonts w:ascii="Arial" w:hAnsi="Arial" w:cs="Arial"/>
                <w:b/>
                <w:sz w:val="16"/>
                <w:szCs w:val="16"/>
              </w:rPr>
            </w:pPr>
            <w:r>
              <w:rPr>
                <w:rFonts w:ascii="Arial" w:hAnsi="Arial" w:cs="Arial"/>
                <w:b/>
                <w:sz w:val="16"/>
                <w:szCs w:val="16"/>
              </w:rPr>
              <w:t>1</w:t>
            </w:r>
          </w:p>
        </w:tc>
        <w:tc>
          <w:tcPr>
            <w:tcW w:w="3780" w:type="dxa"/>
            <w:tcBorders>
              <w:top w:val="single" w:sz="7" w:space="0" w:color="000000"/>
              <w:left w:val="single" w:sz="7" w:space="0" w:color="000000"/>
              <w:bottom w:val="single" w:sz="7" w:space="0" w:color="000000"/>
              <w:right w:val="single" w:sz="7" w:space="0" w:color="000000"/>
            </w:tcBorders>
          </w:tcPr>
          <w:p w14:paraId="18481348" w14:textId="16368B1A" w:rsidR="00E17161" w:rsidRPr="00B335FC" w:rsidRDefault="00E17161" w:rsidP="00E17161">
            <w:pPr>
              <w:rPr>
                <w:rFonts w:ascii="Arial" w:hAnsi="Arial" w:cs="Arial"/>
                <w:sz w:val="16"/>
                <w:szCs w:val="16"/>
              </w:rPr>
            </w:pPr>
          </w:p>
          <w:p w14:paraId="18481349" w14:textId="3FD3D6A8" w:rsidR="00E17161" w:rsidRPr="00B335FC" w:rsidRDefault="00516157" w:rsidP="00E17161">
            <w:pPr>
              <w:widowControl/>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 xml:space="preserve">Application for Public User ID (Online Access </w:t>
            </w:r>
            <w:r>
              <w:rPr>
                <w:rFonts w:ascii="Arial" w:hAnsi="Arial" w:cs="Arial"/>
                <w:sz w:val="16"/>
                <w:szCs w:val="16"/>
              </w:rPr>
              <w:t>Account</w:t>
            </w:r>
            <w:r w:rsidRPr="00B335FC">
              <w:rPr>
                <w:rFonts w:ascii="Arial" w:hAnsi="Arial" w:cs="Arial"/>
                <w:sz w:val="16"/>
                <w:szCs w:val="16"/>
              </w:rPr>
              <w:t>)</w:t>
            </w:r>
            <w:r>
              <w:rPr>
                <w:rFonts w:ascii="Arial" w:hAnsi="Arial" w:cs="Arial"/>
                <w:sz w:val="16"/>
                <w:szCs w:val="16"/>
              </w:rPr>
              <w:t xml:space="preserve"> - </w:t>
            </w:r>
            <w:r w:rsidRPr="00B335FC">
              <w:rPr>
                <w:rFonts w:ascii="Arial" w:hAnsi="Arial" w:cs="Arial"/>
                <w:sz w:val="16"/>
                <w:szCs w:val="16"/>
              </w:rPr>
              <w:t>Conduct in Public Information Facilities</w:t>
            </w:r>
            <w:r>
              <w:rPr>
                <w:rFonts w:ascii="Arial" w:hAnsi="Arial" w:cs="Arial"/>
                <w:sz w:val="16"/>
                <w:szCs w:val="16"/>
              </w:rPr>
              <w:t xml:space="preserve">; </w:t>
            </w:r>
            <w:r w:rsidR="00E17161" w:rsidRPr="00B335FC">
              <w:rPr>
                <w:rFonts w:ascii="Arial" w:hAnsi="Arial" w:cs="Arial"/>
                <w:sz w:val="16"/>
                <w:szCs w:val="16"/>
              </w:rPr>
              <w:t xml:space="preserve">Renew Online Access </w:t>
            </w:r>
            <w:r w:rsidR="00E17161">
              <w:rPr>
                <w:rFonts w:ascii="Arial" w:hAnsi="Arial" w:cs="Arial"/>
                <w:sz w:val="16"/>
                <w:szCs w:val="16"/>
              </w:rPr>
              <w:t>Account</w:t>
            </w:r>
          </w:p>
        </w:tc>
        <w:tc>
          <w:tcPr>
            <w:tcW w:w="1080" w:type="dxa"/>
            <w:tcBorders>
              <w:top w:val="single" w:sz="7" w:space="0" w:color="000000"/>
              <w:left w:val="single" w:sz="7" w:space="0" w:color="000000"/>
              <w:bottom w:val="single" w:sz="7" w:space="0" w:color="000000"/>
              <w:right w:val="single" w:sz="7" w:space="0" w:color="000000"/>
            </w:tcBorders>
          </w:tcPr>
          <w:p w14:paraId="1848134A" w14:textId="77777777" w:rsidR="00E17161" w:rsidRPr="00B335FC" w:rsidRDefault="00E17161">
            <w:pPr>
              <w:spacing w:line="120" w:lineRule="exact"/>
              <w:rPr>
                <w:rFonts w:ascii="Arial" w:hAnsi="Arial" w:cs="Arial"/>
                <w:sz w:val="16"/>
                <w:szCs w:val="16"/>
              </w:rPr>
            </w:pPr>
          </w:p>
          <w:p w14:paraId="1848134B" w14:textId="77777777" w:rsidR="00E17161" w:rsidRPr="00B335FC" w:rsidRDefault="00E17161">
            <w:pPr>
              <w:widowControl/>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PTO-2030</w:t>
            </w:r>
          </w:p>
        </w:tc>
        <w:tc>
          <w:tcPr>
            <w:tcW w:w="4500" w:type="dxa"/>
            <w:tcBorders>
              <w:top w:val="single" w:sz="7" w:space="0" w:color="000000"/>
              <w:left w:val="single" w:sz="7" w:space="0" w:color="000000"/>
              <w:bottom w:val="single" w:sz="7" w:space="0" w:color="000000"/>
              <w:right w:val="single" w:sz="7" w:space="0" w:color="000000"/>
            </w:tcBorders>
          </w:tcPr>
          <w:p w14:paraId="1848134C" w14:textId="77777777" w:rsidR="00E17161" w:rsidRPr="00B335FC" w:rsidRDefault="00E17161">
            <w:pPr>
              <w:spacing w:line="120" w:lineRule="exact"/>
              <w:rPr>
                <w:rFonts w:ascii="Arial" w:hAnsi="Arial" w:cs="Arial"/>
                <w:sz w:val="16"/>
                <w:szCs w:val="16"/>
              </w:rPr>
            </w:pPr>
          </w:p>
          <w:p w14:paraId="1848134D" w14:textId="77777777" w:rsidR="00E17161" w:rsidRPr="00B335FC" w:rsidRDefault="00E17161" w:rsidP="006B1AFE">
            <w:pPr>
              <w:pStyle w:val="a"/>
              <w:widowControl/>
              <w:numPr>
                <w:ilvl w:val="0"/>
                <w:numId w:val="9"/>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 xml:space="preserve">Used by the public to renew an online access </w:t>
            </w:r>
            <w:r>
              <w:rPr>
                <w:rFonts w:ascii="Arial" w:hAnsi="Arial" w:cs="Arial"/>
                <w:sz w:val="16"/>
                <w:szCs w:val="16"/>
              </w:rPr>
              <w:t>account</w:t>
            </w:r>
            <w:r w:rsidRPr="00B335FC">
              <w:rPr>
                <w:rFonts w:ascii="Arial" w:hAnsi="Arial" w:cs="Arial"/>
                <w:sz w:val="16"/>
                <w:szCs w:val="16"/>
              </w:rPr>
              <w:t>.</w:t>
            </w:r>
          </w:p>
          <w:p w14:paraId="698AA6DF" w14:textId="77777777" w:rsidR="00516157" w:rsidRPr="00B335FC" w:rsidRDefault="00516157" w:rsidP="00516157">
            <w:pPr>
              <w:pStyle w:val="a"/>
              <w:keepNext/>
              <w:keepLines/>
              <w:widowControl/>
              <w:numPr>
                <w:ilvl w:val="0"/>
                <w:numId w:val="9"/>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Used by the public to learn the rules of conduct and to agree to follow them.</w:t>
            </w:r>
          </w:p>
          <w:p w14:paraId="6F75903C" w14:textId="77777777" w:rsidR="00516157" w:rsidRDefault="00516157" w:rsidP="00516157">
            <w:pPr>
              <w:pStyle w:val="a"/>
              <w:widowControl/>
              <w:numPr>
                <w:ilvl w:val="0"/>
                <w:numId w:val="9"/>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 xml:space="preserve">Used by the USPTO to identify the status of any existing online access </w:t>
            </w:r>
            <w:r>
              <w:rPr>
                <w:rFonts w:ascii="Arial" w:hAnsi="Arial" w:cs="Arial"/>
                <w:sz w:val="16"/>
                <w:szCs w:val="16"/>
              </w:rPr>
              <w:t>account</w:t>
            </w:r>
            <w:r w:rsidRPr="00B335FC">
              <w:rPr>
                <w:rFonts w:ascii="Arial" w:hAnsi="Arial" w:cs="Arial"/>
                <w:sz w:val="16"/>
                <w:szCs w:val="16"/>
              </w:rPr>
              <w:t xml:space="preserve"> for the user.</w:t>
            </w:r>
          </w:p>
          <w:p w14:paraId="1848134E" w14:textId="0C2B2EE8" w:rsidR="00E17161" w:rsidRPr="00B335FC" w:rsidRDefault="00E17161" w:rsidP="00516157">
            <w:pPr>
              <w:pStyle w:val="a"/>
              <w:widowControl/>
              <w:numPr>
                <w:ilvl w:val="0"/>
                <w:numId w:val="9"/>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Used by the USPTO to update the user record.</w:t>
            </w:r>
          </w:p>
        </w:tc>
      </w:tr>
      <w:tr w:rsidR="00E17161" w:rsidRPr="00B335FC" w14:paraId="18481357" w14:textId="77777777" w:rsidTr="00E17161">
        <w:tc>
          <w:tcPr>
            <w:tcW w:w="900" w:type="dxa"/>
            <w:tcBorders>
              <w:top w:val="single" w:sz="7" w:space="0" w:color="000000"/>
              <w:left w:val="single" w:sz="7" w:space="0" w:color="000000"/>
              <w:bottom w:val="single" w:sz="7" w:space="0" w:color="000000"/>
              <w:right w:val="single" w:sz="7" w:space="0" w:color="000000"/>
            </w:tcBorders>
          </w:tcPr>
          <w:p w14:paraId="116E0436" w14:textId="77777777" w:rsidR="00E17161" w:rsidRDefault="00E17161" w:rsidP="00E17161">
            <w:pPr>
              <w:jc w:val="center"/>
              <w:rPr>
                <w:rFonts w:ascii="Arial" w:hAnsi="Arial" w:cs="Arial"/>
                <w:b/>
                <w:sz w:val="16"/>
                <w:szCs w:val="16"/>
              </w:rPr>
            </w:pPr>
          </w:p>
          <w:p w14:paraId="19366BDF" w14:textId="4E1A9FF2" w:rsidR="00E17161" w:rsidRPr="00E17161" w:rsidRDefault="00516157" w:rsidP="00E17161">
            <w:pPr>
              <w:jc w:val="center"/>
              <w:rPr>
                <w:rFonts w:ascii="Arial" w:hAnsi="Arial" w:cs="Arial"/>
                <w:b/>
                <w:sz w:val="16"/>
                <w:szCs w:val="16"/>
              </w:rPr>
            </w:pPr>
            <w:r>
              <w:rPr>
                <w:rFonts w:ascii="Arial" w:hAnsi="Arial" w:cs="Arial"/>
                <w:b/>
                <w:sz w:val="16"/>
                <w:szCs w:val="16"/>
              </w:rPr>
              <w:t>1</w:t>
            </w:r>
          </w:p>
        </w:tc>
        <w:tc>
          <w:tcPr>
            <w:tcW w:w="3780" w:type="dxa"/>
            <w:tcBorders>
              <w:top w:val="single" w:sz="7" w:space="0" w:color="000000"/>
              <w:left w:val="single" w:sz="7" w:space="0" w:color="000000"/>
              <w:bottom w:val="single" w:sz="7" w:space="0" w:color="000000"/>
              <w:right w:val="single" w:sz="7" w:space="0" w:color="000000"/>
            </w:tcBorders>
          </w:tcPr>
          <w:p w14:paraId="18481350" w14:textId="543BE7BF" w:rsidR="00E17161" w:rsidRPr="00B335FC" w:rsidRDefault="00E17161" w:rsidP="00E17161">
            <w:pPr>
              <w:rPr>
                <w:rFonts w:ascii="Arial" w:hAnsi="Arial" w:cs="Arial"/>
                <w:sz w:val="16"/>
                <w:szCs w:val="16"/>
              </w:rPr>
            </w:pPr>
          </w:p>
          <w:p w14:paraId="18481351" w14:textId="78CAD213" w:rsidR="00E17161" w:rsidRPr="00B335FC" w:rsidRDefault="00516157" w:rsidP="00E17161">
            <w:pPr>
              <w:widowControl/>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 xml:space="preserve">Application for Public User ID (Online Access </w:t>
            </w:r>
            <w:r>
              <w:rPr>
                <w:rFonts w:ascii="Arial" w:hAnsi="Arial" w:cs="Arial"/>
                <w:sz w:val="16"/>
                <w:szCs w:val="16"/>
              </w:rPr>
              <w:t>Account</w:t>
            </w:r>
            <w:r w:rsidRPr="00B335FC">
              <w:rPr>
                <w:rFonts w:ascii="Arial" w:hAnsi="Arial" w:cs="Arial"/>
                <w:sz w:val="16"/>
                <w:szCs w:val="16"/>
              </w:rPr>
              <w:t>)</w:t>
            </w:r>
            <w:r>
              <w:rPr>
                <w:rFonts w:ascii="Arial" w:hAnsi="Arial" w:cs="Arial"/>
                <w:sz w:val="16"/>
                <w:szCs w:val="16"/>
              </w:rPr>
              <w:t xml:space="preserve"> - </w:t>
            </w:r>
            <w:r w:rsidRPr="00B335FC">
              <w:rPr>
                <w:rFonts w:ascii="Arial" w:hAnsi="Arial" w:cs="Arial"/>
                <w:sz w:val="16"/>
                <w:szCs w:val="16"/>
              </w:rPr>
              <w:t>Conduct in Public Information Facilities</w:t>
            </w:r>
            <w:r>
              <w:rPr>
                <w:rFonts w:ascii="Arial" w:hAnsi="Arial" w:cs="Arial"/>
                <w:sz w:val="16"/>
                <w:szCs w:val="16"/>
              </w:rPr>
              <w:t>;</w:t>
            </w:r>
            <w:r w:rsidRPr="00B335FC">
              <w:rPr>
                <w:rFonts w:ascii="Arial" w:hAnsi="Arial" w:cs="Arial"/>
                <w:sz w:val="16"/>
                <w:szCs w:val="16"/>
              </w:rPr>
              <w:t xml:space="preserve"> </w:t>
            </w:r>
            <w:r w:rsidR="00E17161" w:rsidRPr="00B335FC">
              <w:rPr>
                <w:rFonts w:ascii="Arial" w:hAnsi="Arial" w:cs="Arial"/>
                <w:sz w:val="16"/>
                <w:szCs w:val="16"/>
              </w:rPr>
              <w:t xml:space="preserve">Replace Online Access </w:t>
            </w:r>
            <w:r w:rsidR="00E17161">
              <w:rPr>
                <w:rFonts w:ascii="Arial" w:hAnsi="Arial" w:cs="Arial"/>
                <w:sz w:val="16"/>
                <w:szCs w:val="16"/>
              </w:rPr>
              <w:t>Account Information</w:t>
            </w:r>
          </w:p>
        </w:tc>
        <w:tc>
          <w:tcPr>
            <w:tcW w:w="1080" w:type="dxa"/>
            <w:tcBorders>
              <w:top w:val="single" w:sz="7" w:space="0" w:color="000000"/>
              <w:left w:val="single" w:sz="7" w:space="0" w:color="000000"/>
              <w:bottom w:val="single" w:sz="7" w:space="0" w:color="000000"/>
              <w:right w:val="single" w:sz="7" w:space="0" w:color="000000"/>
            </w:tcBorders>
          </w:tcPr>
          <w:p w14:paraId="18481352" w14:textId="77777777" w:rsidR="00E17161" w:rsidRPr="00B335FC" w:rsidRDefault="00E17161">
            <w:pPr>
              <w:spacing w:line="120" w:lineRule="exact"/>
              <w:rPr>
                <w:rFonts w:ascii="Arial" w:hAnsi="Arial" w:cs="Arial"/>
                <w:sz w:val="16"/>
                <w:szCs w:val="16"/>
              </w:rPr>
            </w:pPr>
          </w:p>
          <w:p w14:paraId="18481353" w14:textId="77777777" w:rsidR="00E17161" w:rsidRPr="00B335FC" w:rsidRDefault="00E17161">
            <w:pPr>
              <w:widowControl/>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PTO-2030</w:t>
            </w:r>
          </w:p>
        </w:tc>
        <w:tc>
          <w:tcPr>
            <w:tcW w:w="4500" w:type="dxa"/>
            <w:tcBorders>
              <w:top w:val="single" w:sz="7" w:space="0" w:color="000000"/>
              <w:left w:val="single" w:sz="7" w:space="0" w:color="000000"/>
              <w:bottom w:val="single" w:sz="7" w:space="0" w:color="000000"/>
              <w:right w:val="single" w:sz="7" w:space="0" w:color="000000"/>
            </w:tcBorders>
          </w:tcPr>
          <w:p w14:paraId="18481354" w14:textId="77777777" w:rsidR="00E17161" w:rsidRPr="00B335FC" w:rsidRDefault="00E17161">
            <w:pPr>
              <w:spacing w:line="120" w:lineRule="exact"/>
              <w:rPr>
                <w:rFonts w:ascii="Arial" w:hAnsi="Arial" w:cs="Arial"/>
                <w:sz w:val="16"/>
                <w:szCs w:val="16"/>
              </w:rPr>
            </w:pPr>
          </w:p>
          <w:p w14:paraId="18481355" w14:textId="77777777" w:rsidR="00E17161" w:rsidRPr="00B335FC" w:rsidRDefault="00E17161" w:rsidP="006B1AFE">
            <w:pPr>
              <w:pStyle w:val="a"/>
              <w:widowControl/>
              <w:numPr>
                <w:ilvl w:val="0"/>
                <w:numId w:val="9"/>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 xml:space="preserve">Used by the public to replace a lost or forgotten online access </w:t>
            </w:r>
            <w:r>
              <w:rPr>
                <w:rFonts w:ascii="Arial" w:hAnsi="Arial" w:cs="Arial"/>
                <w:sz w:val="16"/>
                <w:szCs w:val="16"/>
              </w:rPr>
              <w:t>account information</w:t>
            </w:r>
            <w:r w:rsidRPr="00B335FC">
              <w:rPr>
                <w:rFonts w:ascii="Arial" w:hAnsi="Arial" w:cs="Arial"/>
                <w:sz w:val="16"/>
                <w:szCs w:val="16"/>
              </w:rPr>
              <w:t>.</w:t>
            </w:r>
          </w:p>
          <w:p w14:paraId="6FB33D57" w14:textId="77777777" w:rsidR="00516157" w:rsidRPr="00B335FC" w:rsidRDefault="00516157" w:rsidP="00516157">
            <w:pPr>
              <w:pStyle w:val="a"/>
              <w:keepNext/>
              <w:keepLines/>
              <w:widowControl/>
              <w:numPr>
                <w:ilvl w:val="0"/>
                <w:numId w:val="9"/>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Used by the public to learn the rules of conduct and to agree to follow them.</w:t>
            </w:r>
          </w:p>
          <w:p w14:paraId="593FBD73" w14:textId="77777777" w:rsidR="00516157" w:rsidRDefault="00516157" w:rsidP="00516157">
            <w:pPr>
              <w:widowControl/>
              <w:numPr>
                <w:ilvl w:val="0"/>
                <w:numId w:val="9"/>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 xml:space="preserve">Used by the USPTO to identify the status of any existing online access </w:t>
            </w:r>
            <w:r>
              <w:rPr>
                <w:rFonts w:ascii="Arial" w:hAnsi="Arial" w:cs="Arial"/>
                <w:sz w:val="16"/>
                <w:szCs w:val="16"/>
              </w:rPr>
              <w:t>account</w:t>
            </w:r>
            <w:r w:rsidRPr="00B335FC">
              <w:rPr>
                <w:rFonts w:ascii="Arial" w:hAnsi="Arial" w:cs="Arial"/>
                <w:sz w:val="16"/>
                <w:szCs w:val="16"/>
              </w:rPr>
              <w:t xml:space="preserve"> for the user.</w:t>
            </w:r>
          </w:p>
          <w:p w14:paraId="18481356" w14:textId="7D53DA90" w:rsidR="00E17161" w:rsidRPr="00B335FC" w:rsidRDefault="00E17161" w:rsidP="00516157">
            <w:pPr>
              <w:widowControl/>
              <w:numPr>
                <w:ilvl w:val="0"/>
                <w:numId w:val="9"/>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 xml:space="preserve">Used by the USPTO to update the user record and issue a replacement online access </w:t>
            </w:r>
            <w:r>
              <w:rPr>
                <w:rFonts w:ascii="Arial" w:hAnsi="Arial" w:cs="Arial"/>
                <w:sz w:val="16"/>
                <w:szCs w:val="16"/>
              </w:rPr>
              <w:t>account information printout</w:t>
            </w:r>
            <w:r w:rsidRPr="00B335FC">
              <w:rPr>
                <w:rFonts w:ascii="Arial" w:hAnsi="Arial" w:cs="Arial"/>
                <w:sz w:val="16"/>
                <w:szCs w:val="16"/>
              </w:rPr>
              <w:t>.</w:t>
            </w:r>
          </w:p>
        </w:tc>
      </w:tr>
      <w:tr w:rsidR="00E17161" w:rsidRPr="00B335FC" w14:paraId="1848135F" w14:textId="77777777" w:rsidTr="00E17161">
        <w:tc>
          <w:tcPr>
            <w:tcW w:w="900" w:type="dxa"/>
            <w:tcBorders>
              <w:top w:val="single" w:sz="7" w:space="0" w:color="000000"/>
              <w:left w:val="single" w:sz="7" w:space="0" w:color="000000"/>
              <w:bottom w:val="single" w:sz="7" w:space="0" w:color="000000"/>
              <w:right w:val="single" w:sz="7" w:space="0" w:color="000000"/>
            </w:tcBorders>
          </w:tcPr>
          <w:p w14:paraId="6DE9D84F" w14:textId="77777777" w:rsidR="00E17161" w:rsidRDefault="00E17161" w:rsidP="00E17161">
            <w:pPr>
              <w:jc w:val="center"/>
              <w:rPr>
                <w:rFonts w:ascii="Arial" w:hAnsi="Arial" w:cs="Arial"/>
                <w:b/>
                <w:sz w:val="16"/>
                <w:szCs w:val="16"/>
              </w:rPr>
            </w:pPr>
          </w:p>
          <w:p w14:paraId="22DC4143" w14:textId="6034ADD2" w:rsidR="00E17161" w:rsidRPr="00E17161" w:rsidRDefault="00516157" w:rsidP="00E17161">
            <w:pPr>
              <w:jc w:val="center"/>
              <w:rPr>
                <w:rFonts w:ascii="Arial" w:hAnsi="Arial" w:cs="Arial"/>
                <w:b/>
                <w:sz w:val="16"/>
                <w:szCs w:val="16"/>
              </w:rPr>
            </w:pPr>
            <w:r>
              <w:rPr>
                <w:rFonts w:ascii="Arial" w:hAnsi="Arial" w:cs="Arial"/>
                <w:b/>
                <w:sz w:val="16"/>
                <w:szCs w:val="16"/>
              </w:rPr>
              <w:t>2</w:t>
            </w:r>
          </w:p>
        </w:tc>
        <w:tc>
          <w:tcPr>
            <w:tcW w:w="3780" w:type="dxa"/>
            <w:tcBorders>
              <w:top w:val="single" w:sz="7" w:space="0" w:color="000000"/>
              <w:left w:val="single" w:sz="7" w:space="0" w:color="000000"/>
              <w:bottom w:val="single" w:sz="7" w:space="0" w:color="000000"/>
              <w:right w:val="single" w:sz="7" w:space="0" w:color="000000"/>
            </w:tcBorders>
          </w:tcPr>
          <w:p w14:paraId="18481358" w14:textId="57D5098D" w:rsidR="00E17161" w:rsidRPr="00B335FC" w:rsidRDefault="00E17161" w:rsidP="00E17161">
            <w:pPr>
              <w:rPr>
                <w:rFonts w:ascii="Arial" w:hAnsi="Arial" w:cs="Arial"/>
                <w:sz w:val="16"/>
                <w:szCs w:val="16"/>
              </w:rPr>
            </w:pPr>
          </w:p>
          <w:p w14:paraId="18481359" w14:textId="77777777" w:rsidR="00E17161" w:rsidRPr="00B335FC" w:rsidRDefault="00E17161" w:rsidP="00E17161">
            <w:pPr>
              <w:widowControl/>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User Training Registration Forms</w:t>
            </w:r>
          </w:p>
        </w:tc>
        <w:tc>
          <w:tcPr>
            <w:tcW w:w="1080" w:type="dxa"/>
            <w:tcBorders>
              <w:top w:val="single" w:sz="7" w:space="0" w:color="000000"/>
              <w:left w:val="single" w:sz="7" w:space="0" w:color="000000"/>
              <w:bottom w:val="single" w:sz="7" w:space="0" w:color="000000"/>
              <w:right w:val="single" w:sz="7" w:space="0" w:color="000000"/>
            </w:tcBorders>
          </w:tcPr>
          <w:p w14:paraId="1848135A" w14:textId="77777777" w:rsidR="00E17161" w:rsidRPr="00B335FC" w:rsidRDefault="00E17161">
            <w:pPr>
              <w:spacing w:line="120" w:lineRule="exact"/>
              <w:rPr>
                <w:rFonts w:ascii="Arial" w:hAnsi="Arial" w:cs="Arial"/>
                <w:sz w:val="16"/>
                <w:szCs w:val="16"/>
              </w:rPr>
            </w:pPr>
          </w:p>
          <w:p w14:paraId="1848135B" w14:textId="77777777" w:rsidR="00E17161" w:rsidRPr="00B335FC" w:rsidRDefault="00E17161">
            <w:pPr>
              <w:widowControl/>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No Form Numbers</w:t>
            </w:r>
          </w:p>
        </w:tc>
        <w:tc>
          <w:tcPr>
            <w:tcW w:w="4500" w:type="dxa"/>
            <w:tcBorders>
              <w:top w:val="single" w:sz="7" w:space="0" w:color="000000"/>
              <w:left w:val="single" w:sz="7" w:space="0" w:color="000000"/>
              <w:bottom w:val="single" w:sz="7" w:space="0" w:color="000000"/>
              <w:right w:val="single" w:sz="7" w:space="0" w:color="000000"/>
            </w:tcBorders>
          </w:tcPr>
          <w:p w14:paraId="1848135C" w14:textId="77777777" w:rsidR="00E17161" w:rsidRPr="00B335FC" w:rsidRDefault="00E17161">
            <w:pPr>
              <w:spacing w:line="120" w:lineRule="exact"/>
              <w:rPr>
                <w:rFonts w:ascii="Arial" w:hAnsi="Arial" w:cs="Arial"/>
                <w:sz w:val="16"/>
                <w:szCs w:val="16"/>
              </w:rPr>
            </w:pPr>
          </w:p>
          <w:p w14:paraId="1848135D" w14:textId="77777777" w:rsidR="00E17161" w:rsidRPr="00B335FC" w:rsidRDefault="00E17161" w:rsidP="006B1AFE">
            <w:pPr>
              <w:pStyle w:val="a"/>
              <w:widowControl/>
              <w:numPr>
                <w:ilvl w:val="0"/>
                <w:numId w:val="9"/>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Used by the public to register for classes in using the online search systems.</w:t>
            </w:r>
          </w:p>
          <w:p w14:paraId="1848135E" w14:textId="77777777" w:rsidR="00E17161" w:rsidRPr="00B335FC" w:rsidRDefault="00E17161" w:rsidP="006B1AFE">
            <w:pPr>
              <w:widowControl/>
              <w:numPr>
                <w:ilvl w:val="0"/>
                <w:numId w:val="9"/>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 xml:space="preserve">Used by the USPTO to collect registrations for user training classes. </w:t>
            </w:r>
          </w:p>
        </w:tc>
      </w:tr>
      <w:tr w:rsidR="00E17161" w:rsidRPr="00B335FC" w14:paraId="18481367" w14:textId="77777777" w:rsidTr="00E17161">
        <w:tc>
          <w:tcPr>
            <w:tcW w:w="900" w:type="dxa"/>
            <w:tcBorders>
              <w:top w:val="single" w:sz="7" w:space="0" w:color="000000"/>
              <w:left w:val="single" w:sz="7" w:space="0" w:color="000000"/>
              <w:bottom w:val="single" w:sz="7" w:space="0" w:color="000000"/>
              <w:right w:val="single" w:sz="7" w:space="0" w:color="000000"/>
            </w:tcBorders>
          </w:tcPr>
          <w:p w14:paraId="1B2C97FA" w14:textId="77777777" w:rsidR="00E17161" w:rsidRDefault="00E17161" w:rsidP="00E17161">
            <w:pPr>
              <w:jc w:val="center"/>
              <w:rPr>
                <w:rFonts w:ascii="Arial" w:hAnsi="Arial" w:cs="Arial"/>
                <w:b/>
                <w:sz w:val="16"/>
                <w:szCs w:val="16"/>
              </w:rPr>
            </w:pPr>
          </w:p>
          <w:p w14:paraId="506547B0" w14:textId="10328E3B" w:rsidR="00E17161" w:rsidRPr="00E17161" w:rsidRDefault="00516157" w:rsidP="00E17161">
            <w:pPr>
              <w:jc w:val="center"/>
              <w:rPr>
                <w:rFonts w:ascii="Arial" w:hAnsi="Arial" w:cs="Arial"/>
                <w:b/>
                <w:sz w:val="16"/>
                <w:szCs w:val="16"/>
              </w:rPr>
            </w:pPr>
            <w:r>
              <w:rPr>
                <w:rFonts w:ascii="Arial" w:hAnsi="Arial" w:cs="Arial"/>
                <w:b/>
                <w:sz w:val="16"/>
                <w:szCs w:val="16"/>
              </w:rPr>
              <w:t>3</w:t>
            </w:r>
          </w:p>
        </w:tc>
        <w:tc>
          <w:tcPr>
            <w:tcW w:w="3780" w:type="dxa"/>
            <w:tcBorders>
              <w:top w:val="single" w:sz="7" w:space="0" w:color="000000"/>
              <w:left w:val="single" w:sz="7" w:space="0" w:color="000000"/>
              <w:bottom w:val="single" w:sz="7" w:space="0" w:color="000000"/>
              <w:right w:val="single" w:sz="7" w:space="0" w:color="000000"/>
            </w:tcBorders>
          </w:tcPr>
          <w:p w14:paraId="18481360" w14:textId="76C07569" w:rsidR="00E17161" w:rsidRPr="00B335FC" w:rsidRDefault="00E17161" w:rsidP="00E17161">
            <w:pPr>
              <w:rPr>
                <w:rFonts w:ascii="Arial" w:hAnsi="Arial" w:cs="Arial"/>
                <w:sz w:val="16"/>
                <w:szCs w:val="16"/>
              </w:rPr>
            </w:pPr>
          </w:p>
          <w:p w14:paraId="18481361" w14:textId="17EA08BC" w:rsidR="00E17161" w:rsidRPr="00B335FC" w:rsidRDefault="00E17161" w:rsidP="00E17161">
            <w:pPr>
              <w:widowControl/>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Security Identification Badges for Public Users</w:t>
            </w:r>
            <w:r w:rsidR="00516157">
              <w:rPr>
                <w:rFonts w:ascii="Arial" w:hAnsi="Arial" w:cs="Arial"/>
                <w:sz w:val="16"/>
                <w:szCs w:val="16"/>
              </w:rPr>
              <w:t>; Issue Security Identification Badge</w:t>
            </w:r>
          </w:p>
        </w:tc>
        <w:tc>
          <w:tcPr>
            <w:tcW w:w="1080" w:type="dxa"/>
            <w:tcBorders>
              <w:top w:val="single" w:sz="7" w:space="0" w:color="000000"/>
              <w:left w:val="single" w:sz="7" w:space="0" w:color="000000"/>
              <w:bottom w:val="single" w:sz="7" w:space="0" w:color="000000"/>
              <w:right w:val="single" w:sz="7" w:space="0" w:color="000000"/>
            </w:tcBorders>
          </w:tcPr>
          <w:p w14:paraId="18481362" w14:textId="77777777" w:rsidR="00E17161" w:rsidRPr="00B335FC" w:rsidRDefault="00E17161">
            <w:pPr>
              <w:spacing w:line="120" w:lineRule="exact"/>
              <w:rPr>
                <w:rFonts w:ascii="Arial" w:hAnsi="Arial" w:cs="Arial"/>
                <w:sz w:val="16"/>
                <w:szCs w:val="16"/>
              </w:rPr>
            </w:pPr>
          </w:p>
          <w:p w14:paraId="18481363" w14:textId="77777777" w:rsidR="00E17161" w:rsidRPr="00B335FC" w:rsidRDefault="00E17161">
            <w:pPr>
              <w:widowControl/>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PTO-2224</w:t>
            </w:r>
          </w:p>
        </w:tc>
        <w:tc>
          <w:tcPr>
            <w:tcW w:w="4500" w:type="dxa"/>
            <w:tcBorders>
              <w:top w:val="single" w:sz="7" w:space="0" w:color="000000"/>
              <w:left w:val="single" w:sz="7" w:space="0" w:color="000000"/>
              <w:bottom w:val="single" w:sz="7" w:space="0" w:color="000000"/>
              <w:right w:val="single" w:sz="7" w:space="0" w:color="000000"/>
            </w:tcBorders>
          </w:tcPr>
          <w:p w14:paraId="18481364" w14:textId="77777777" w:rsidR="00E17161" w:rsidRPr="00B335FC" w:rsidRDefault="00E17161">
            <w:pPr>
              <w:spacing w:line="120" w:lineRule="exact"/>
              <w:rPr>
                <w:rFonts w:ascii="Arial" w:hAnsi="Arial" w:cs="Arial"/>
                <w:sz w:val="16"/>
                <w:szCs w:val="16"/>
              </w:rPr>
            </w:pPr>
          </w:p>
          <w:p w14:paraId="18481365" w14:textId="77777777" w:rsidR="00E17161" w:rsidRPr="00B335FC" w:rsidRDefault="00E17161" w:rsidP="006B1AFE">
            <w:pPr>
              <w:pStyle w:val="a"/>
              <w:widowControl/>
              <w:numPr>
                <w:ilvl w:val="0"/>
                <w:numId w:val="9"/>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 xml:space="preserve">Used by the public to request a security identification badge for access to USPTO public facilities. </w:t>
            </w:r>
          </w:p>
          <w:p w14:paraId="18481366" w14:textId="77777777" w:rsidR="00E17161" w:rsidRPr="00B335FC" w:rsidRDefault="00E17161" w:rsidP="006B1AFE">
            <w:pPr>
              <w:widowControl/>
              <w:numPr>
                <w:ilvl w:val="0"/>
                <w:numId w:val="9"/>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Used by the USPTO to process requests for security identification badges and issue the badge to the user.</w:t>
            </w:r>
          </w:p>
        </w:tc>
      </w:tr>
      <w:tr w:rsidR="00E17161" w:rsidRPr="00B335FC" w14:paraId="1848136F" w14:textId="77777777" w:rsidTr="00E17161">
        <w:tc>
          <w:tcPr>
            <w:tcW w:w="900" w:type="dxa"/>
            <w:tcBorders>
              <w:top w:val="single" w:sz="7" w:space="0" w:color="000000"/>
              <w:left w:val="single" w:sz="7" w:space="0" w:color="000000"/>
              <w:bottom w:val="single" w:sz="7" w:space="0" w:color="000000"/>
              <w:right w:val="single" w:sz="7" w:space="0" w:color="000000"/>
            </w:tcBorders>
          </w:tcPr>
          <w:p w14:paraId="6CC294E2" w14:textId="77777777" w:rsidR="00E17161" w:rsidRDefault="00E17161" w:rsidP="00E17161">
            <w:pPr>
              <w:rPr>
                <w:rFonts w:ascii="Arial" w:hAnsi="Arial" w:cs="Arial"/>
                <w:b/>
                <w:sz w:val="16"/>
                <w:szCs w:val="16"/>
              </w:rPr>
            </w:pPr>
          </w:p>
          <w:p w14:paraId="27FB6189" w14:textId="211D5B49" w:rsidR="00E17161" w:rsidRPr="00E17161" w:rsidRDefault="00516157" w:rsidP="00E17161">
            <w:pPr>
              <w:jc w:val="center"/>
              <w:rPr>
                <w:rFonts w:ascii="Arial" w:hAnsi="Arial" w:cs="Arial"/>
                <w:b/>
                <w:sz w:val="16"/>
                <w:szCs w:val="16"/>
              </w:rPr>
            </w:pPr>
            <w:r>
              <w:rPr>
                <w:rFonts w:ascii="Arial" w:hAnsi="Arial" w:cs="Arial"/>
                <w:b/>
                <w:sz w:val="16"/>
                <w:szCs w:val="16"/>
              </w:rPr>
              <w:t>3</w:t>
            </w:r>
          </w:p>
        </w:tc>
        <w:tc>
          <w:tcPr>
            <w:tcW w:w="3780" w:type="dxa"/>
            <w:tcBorders>
              <w:top w:val="single" w:sz="7" w:space="0" w:color="000000"/>
              <w:left w:val="single" w:sz="7" w:space="0" w:color="000000"/>
              <w:bottom w:val="single" w:sz="7" w:space="0" w:color="000000"/>
              <w:right w:val="single" w:sz="7" w:space="0" w:color="000000"/>
            </w:tcBorders>
          </w:tcPr>
          <w:p w14:paraId="18481368" w14:textId="587BFF3B" w:rsidR="00E17161" w:rsidRPr="00B335FC" w:rsidRDefault="00E17161" w:rsidP="00E17161">
            <w:pPr>
              <w:rPr>
                <w:rFonts w:ascii="Arial" w:hAnsi="Arial" w:cs="Arial"/>
                <w:sz w:val="16"/>
                <w:szCs w:val="16"/>
              </w:rPr>
            </w:pPr>
          </w:p>
          <w:p w14:paraId="18481369" w14:textId="75F1757A" w:rsidR="00E17161" w:rsidRPr="00B335FC" w:rsidRDefault="00E17161" w:rsidP="00E17161">
            <w:pPr>
              <w:widowControl/>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Security Identification Badges for Public Users</w:t>
            </w:r>
            <w:r w:rsidR="00516157">
              <w:rPr>
                <w:rFonts w:ascii="Arial" w:hAnsi="Arial" w:cs="Arial"/>
                <w:sz w:val="16"/>
                <w:szCs w:val="16"/>
              </w:rPr>
              <w:t>; Renew Security Identification Badge</w:t>
            </w:r>
          </w:p>
        </w:tc>
        <w:tc>
          <w:tcPr>
            <w:tcW w:w="1080" w:type="dxa"/>
            <w:tcBorders>
              <w:top w:val="single" w:sz="7" w:space="0" w:color="000000"/>
              <w:left w:val="single" w:sz="7" w:space="0" w:color="000000"/>
              <w:bottom w:val="single" w:sz="7" w:space="0" w:color="000000"/>
              <w:right w:val="single" w:sz="7" w:space="0" w:color="000000"/>
            </w:tcBorders>
          </w:tcPr>
          <w:p w14:paraId="1848136A" w14:textId="77777777" w:rsidR="00E17161" w:rsidRPr="00B335FC" w:rsidRDefault="00E17161">
            <w:pPr>
              <w:spacing w:line="120" w:lineRule="exact"/>
              <w:rPr>
                <w:rFonts w:ascii="Arial" w:hAnsi="Arial" w:cs="Arial"/>
                <w:sz w:val="16"/>
                <w:szCs w:val="16"/>
              </w:rPr>
            </w:pPr>
          </w:p>
          <w:p w14:paraId="1848136B" w14:textId="77777777" w:rsidR="00E17161" w:rsidRPr="00B335FC" w:rsidRDefault="00E17161">
            <w:pPr>
              <w:widowControl/>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PTO-2224</w:t>
            </w:r>
          </w:p>
        </w:tc>
        <w:tc>
          <w:tcPr>
            <w:tcW w:w="4500" w:type="dxa"/>
            <w:tcBorders>
              <w:top w:val="single" w:sz="7" w:space="0" w:color="000000"/>
              <w:left w:val="single" w:sz="7" w:space="0" w:color="000000"/>
              <w:bottom w:val="single" w:sz="7" w:space="0" w:color="000000"/>
              <w:right w:val="single" w:sz="7" w:space="0" w:color="000000"/>
            </w:tcBorders>
          </w:tcPr>
          <w:p w14:paraId="1848136C" w14:textId="77777777" w:rsidR="00E17161" w:rsidRPr="00B335FC" w:rsidRDefault="00E17161">
            <w:pPr>
              <w:spacing w:line="120" w:lineRule="exact"/>
              <w:rPr>
                <w:rFonts w:ascii="Arial" w:hAnsi="Arial" w:cs="Arial"/>
                <w:sz w:val="16"/>
                <w:szCs w:val="16"/>
              </w:rPr>
            </w:pPr>
          </w:p>
          <w:p w14:paraId="1848136D" w14:textId="77777777" w:rsidR="00E17161" w:rsidRPr="00B335FC" w:rsidRDefault="00E17161" w:rsidP="006B1AFE">
            <w:pPr>
              <w:pStyle w:val="a"/>
              <w:widowControl/>
              <w:numPr>
                <w:ilvl w:val="0"/>
                <w:numId w:val="9"/>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Used by the public to renew a security identification badge for access to USPTO public facilities.</w:t>
            </w:r>
          </w:p>
          <w:p w14:paraId="1848136E" w14:textId="77777777" w:rsidR="00E17161" w:rsidRPr="00B335FC" w:rsidRDefault="00E17161" w:rsidP="006B1AFE">
            <w:pPr>
              <w:widowControl/>
              <w:numPr>
                <w:ilvl w:val="0"/>
                <w:numId w:val="9"/>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Used by the USPTO to process requests to renew security identification badges for public users.</w:t>
            </w:r>
          </w:p>
        </w:tc>
      </w:tr>
      <w:tr w:rsidR="00E17161" w:rsidRPr="00B335FC" w14:paraId="18481377" w14:textId="77777777" w:rsidTr="00E17161">
        <w:tc>
          <w:tcPr>
            <w:tcW w:w="900" w:type="dxa"/>
            <w:tcBorders>
              <w:top w:val="single" w:sz="7" w:space="0" w:color="000000"/>
              <w:left w:val="single" w:sz="7" w:space="0" w:color="000000"/>
              <w:bottom w:val="single" w:sz="7" w:space="0" w:color="000000"/>
              <w:right w:val="single" w:sz="7" w:space="0" w:color="000000"/>
            </w:tcBorders>
          </w:tcPr>
          <w:p w14:paraId="67B8C088" w14:textId="77777777" w:rsidR="00E17161" w:rsidRDefault="00E17161" w:rsidP="00E17161">
            <w:pPr>
              <w:jc w:val="center"/>
              <w:rPr>
                <w:rFonts w:ascii="Arial" w:hAnsi="Arial" w:cs="Arial"/>
                <w:b/>
                <w:sz w:val="16"/>
                <w:szCs w:val="16"/>
              </w:rPr>
            </w:pPr>
          </w:p>
          <w:p w14:paraId="444A9C7B" w14:textId="06F469C7" w:rsidR="00E17161" w:rsidRPr="00E17161" w:rsidRDefault="00516157" w:rsidP="00E17161">
            <w:pPr>
              <w:jc w:val="center"/>
              <w:rPr>
                <w:rFonts w:ascii="Arial" w:hAnsi="Arial" w:cs="Arial"/>
                <w:b/>
                <w:sz w:val="16"/>
                <w:szCs w:val="16"/>
              </w:rPr>
            </w:pPr>
            <w:r>
              <w:rPr>
                <w:rFonts w:ascii="Arial" w:hAnsi="Arial" w:cs="Arial"/>
                <w:b/>
                <w:sz w:val="16"/>
                <w:szCs w:val="16"/>
              </w:rPr>
              <w:t>3</w:t>
            </w:r>
          </w:p>
        </w:tc>
        <w:tc>
          <w:tcPr>
            <w:tcW w:w="3780" w:type="dxa"/>
            <w:tcBorders>
              <w:top w:val="single" w:sz="7" w:space="0" w:color="000000"/>
              <w:left w:val="single" w:sz="7" w:space="0" w:color="000000"/>
              <w:bottom w:val="single" w:sz="7" w:space="0" w:color="000000"/>
              <w:right w:val="single" w:sz="7" w:space="0" w:color="000000"/>
            </w:tcBorders>
          </w:tcPr>
          <w:p w14:paraId="18481370" w14:textId="71D99C35" w:rsidR="00E17161" w:rsidRPr="00B335FC" w:rsidRDefault="00E17161" w:rsidP="00E17161">
            <w:pPr>
              <w:rPr>
                <w:rFonts w:ascii="Arial" w:hAnsi="Arial" w:cs="Arial"/>
                <w:sz w:val="16"/>
                <w:szCs w:val="16"/>
              </w:rPr>
            </w:pPr>
          </w:p>
          <w:p w14:paraId="18481371" w14:textId="4329AB2B" w:rsidR="00E17161" w:rsidRPr="00B335FC" w:rsidRDefault="00516157" w:rsidP="00E17161">
            <w:pPr>
              <w:widowControl/>
              <w:tabs>
                <w:tab w:val="left" w:pos="-1440"/>
                <w:tab w:val="left" w:pos="-720"/>
                <w:tab w:val="left" w:pos="0"/>
                <w:tab w:val="left" w:pos="330"/>
                <w:tab w:val="left" w:pos="1440"/>
              </w:tabs>
              <w:rPr>
                <w:rFonts w:ascii="Arial" w:hAnsi="Arial" w:cs="Arial"/>
                <w:sz w:val="16"/>
                <w:szCs w:val="16"/>
              </w:rPr>
            </w:pPr>
            <w:r>
              <w:rPr>
                <w:rFonts w:ascii="Arial" w:hAnsi="Arial" w:cs="Arial"/>
                <w:sz w:val="16"/>
                <w:szCs w:val="16"/>
              </w:rPr>
              <w:t>Security Identification Badge</w:t>
            </w:r>
            <w:r w:rsidR="00E30D78">
              <w:rPr>
                <w:rFonts w:ascii="Arial" w:hAnsi="Arial" w:cs="Arial"/>
                <w:sz w:val="16"/>
                <w:szCs w:val="16"/>
              </w:rPr>
              <w:t>s for Public Users</w:t>
            </w:r>
            <w:r>
              <w:rPr>
                <w:rFonts w:ascii="Arial" w:hAnsi="Arial" w:cs="Arial"/>
                <w:sz w:val="16"/>
                <w:szCs w:val="16"/>
              </w:rPr>
              <w:t xml:space="preserve">; </w:t>
            </w:r>
            <w:r w:rsidR="00E17161" w:rsidRPr="00B335FC">
              <w:rPr>
                <w:rFonts w:ascii="Arial" w:hAnsi="Arial" w:cs="Arial"/>
                <w:sz w:val="16"/>
                <w:szCs w:val="16"/>
              </w:rPr>
              <w:t>Replace Security Identification Badge</w:t>
            </w:r>
          </w:p>
        </w:tc>
        <w:tc>
          <w:tcPr>
            <w:tcW w:w="1080" w:type="dxa"/>
            <w:tcBorders>
              <w:top w:val="single" w:sz="7" w:space="0" w:color="000000"/>
              <w:left w:val="single" w:sz="7" w:space="0" w:color="000000"/>
              <w:bottom w:val="single" w:sz="7" w:space="0" w:color="000000"/>
              <w:right w:val="single" w:sz="7" w:space="0" w:color="000000"/>
            </w:tcBorders>
          </w:tcPr>
          <w:p w14:paraId="18481372" w14:textId="77777777" w:rsidR="00E17161" w:rsidRPr="00B335FC" w:rsidRDefault="00E17161">
            <w:pPr>
              <w:spacing w:line="120" w:lineRule="exact"/>
              <w:rPr>
                <w:rFonts w:ascii="Arial" w:hAnsi="Arial" w:cs="Arial"/>
                <w:sz w:val="16"/>
                <w:szCs w:val="16"/>
              </w:rPr>
            </w:pPr>
          </w:p>
          <w:p w14:paraId="18481373" w14:textId="77777777" w:rsidR="00E17161" w:rsidRPr="00B335FC" w:rsidRDefault="00E17161">
            <w:pPr>
              <w:widowControl/>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PTO-2224</w:t>
            </w:r>
          </w:p>
        </w:tc>
        <w:tc>
          <w:tcPr>
            <w:tcW w:w="4500" w:type="dxa"/>
            <w:tcBorders>
              <w:top w:val="single" w:sz="7" w:space="0" w:color="000000"/>
              <w:left w:val="single" w:sz="7" w:space="0" w:color="000000"/>
              <w:bottom w:val="single" w:sz="7" w:space="0" w:color="000000"/>
              <w:right w:val="single" w:sz="7" w:space="0" w:color="000000"/>
            </w:tcBorders>
          </w:tcPr>
          <w:p w14:paraId="18481374" w14:textId="77777777" w:rsidR="00E17161" w:rsidRPr="00B335FC" w:rsidRDefault="00E17161">
            <w:pPr>
              <w:spacing w:line="120" w:lineRule="exact"/>
              <w:rPr>
                <w:rFonts w:ascii="Arial" w:hAnsi="Arial" w:cs="Arial"/>
                <w:sz w:val="16"/>
                <w:szCs w:val="16"/>
              </w:rPr>
            </w:pPr>
          </w:p>
          <w:p w14:paraId="18481375" w14:textId="77777777" w:rsidR="00E17161" w:rsidRPr="00B335FC" w:rsidRDefault="00E17161" w:rsidP="006B1AFE">
            <w:pPr>
              <w:pStyle w:val="a"/>
              <w:widowControl/>
              <w:numPr>
                <w:ilvl w:val="0"/>
                <w:numId w:val="9"/>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Used by the public to replace a lost security identification badge.</w:t>
            </w:r>
          </w:p>
          <w:p w14:paraId="18481376" w14:textId="77777777" w:rsidR="00E17161" w:rsidRPr="00B335FC" w:rsidRDefault="00E17161" w:rsidP="006B1AFE">
            <w:pPr>
              <w:widowControl/>
              <w:numPr>
                <w:ilvl w:val="0"/>
                <w:numId w:val="9"/>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Used by the USPTO to update the user record and issue a replacement security identification badge.</w:t>
            </w:r>
          </w:p>
        </w:tc>
      </w:tr>
    </w:tbl>
    <w:p w14:paraId="18481378" w14:textId="77777777" w:rsidR="00074E3D" w:rsidRPr="0085710D" w:rsidRDefault="00074E3D">
      <w:pPr>
        <w:widowControl/>
        <w:tabs>
          <w:tab w:val="left" w:pos="-1440"/>
          <w:tab w:val="left" w:pos="-720"/>
          <w:tab w:val="left" w:pos="0"/>
          <w:tab w:val="left" w:pos="330"/>
          <w:tab w:val="left" w:pos="1440"/>
        </w:tabs>
        <w:jc w:val="both"/>
        <w:rPr>
          <w:rFonts w:ascii="Arial" w:hAnsi="Arial" w:cs="Arial"/>
          <w:color w:val="0000FF"/>
          <w:sz w:val="24"/>
        </w:rPr>
      </w:pPr>
    </w:p>
    <w:p w14:paraId="18481379" w14:textId="77777777" w:rsidR="00074E3D" w:rsidRPr="005D20EC" w:rsidRDefault="00074E3D">
      <w:pPr>
        <w:widowControl/>
        <w:tabs>
          <w:tab w:val="left" w:pos="-1080"/>
        </w:tabs>
        <w:jc w:val="both"/>
        <w:rPr>
          <w:rFonts w:ascii="Arial" w:hAnsi="Arial" w:cs="Arial"/>
          <w:sz w:val="24"/>
        </w:rPr>
      </w:pPr>
      <w:r w:rsidRPr="005D20EC">
        <w:rPr>
          <w:rFonts w:ascii="Arial" w:hAnsi="Arial" w:cs="Arial"/>
          <w:b/>
          <w:bCs/>
          <w:sz w:val="24"/>
        </w:rPr>
        <w:t>3.</w:t>
      </w:r>
      <w:r w:rsidRPr="005D20EC">
        <w:rPr>
          <w:rFonts w:ascii="Arial" w:hAnsi="Arial" w:cs="Arial"/>
          <w:b/>
          <w:bCs/>
          <w:sz w:val="24"/>
        </w:rPr>
        <w:tab/>
        <w:t>Use of Information Technology</w:t>
      </w:r>
    </w:p>
    <w:p w14:paraId="1848137A" w14:textId="77777777" w:rsidR="00074E3D" w:rsidRPr="0085710D" w:rsidRDefault="00074E3D">
      <w:pPr>
        <w:widowControl/>
        <w:tabs>
          <w:tab w:val="left" w:pos="-1080"/>
        </w:tabs>
        <w:jc w:val="both"/>
        <w:rPr>
          <w:rFonts w:ascii="Arial" w:hAnsi="Arial" w:cs="Arial"/>
          <w:color w:val="0000FF"/>
          <w:sz w:val="24"/>
        </w:rPr>
      </w:pPr>
    </w:p>
    <w:p w14:paraId="1848137B" w14:textId="379A5BFF" w:rsidR="00074E3D" w:rsidRPr="005D20EC" w:rsidRDefault="00074E3D">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pPr>
      <w:r w:rsidRPr="005D20EC">
        <w:t xml:space="preserve">Currently, the USPTO does not use automated, electronic, mechanical, or other technologies to </w:t>
      </w:r>
      <w:r w:rsidR="002D6CBF">
        <w:t>obtain</w:t>
      </w:r>
      <w:r w:rsidRPr="005D20EC">
        <w:t xml:space="preserve"> the information in this collection.  The paper applications for the online access </w:t>
      </w:r>
      <w:r w:rsidR="00F36FBB">
        <w:t>accounts</w:t>
      </w:r>
      <w:r w:rsidRPr="005D20EC">
        <w:t xml:space="preserve"> and the security identification badges are completed on site and handed to a USPTO staff member to enter into the electronic systems and issue the access </w:t>
      </w:r>
      <w:r w:rsidR="00793A06">
        <w:t>account</w:t>
      </w:r>
      <w:r w:rsidRPr="005D20EC">
        <w:t xml:space="preserve"> or security badge.  Users must present proper identification and sign the application form.  The electronic database permits lost or replacement </w:t>
      </w:r>
      <w:r w:rsidR="006710D4">
        <w:t xml:space="preserve">security badges and </w:t>
      </w:r>
      <w:r w:rsidRPr="005D20EC">
        <w:t xml:space="preserve">access </w:t>
      </w:r>
      <w:r w:rsidR="00F36FBB">
        <w:t>accounts</w:t>
      </w:r>
      <w:r w:rsidR="006710D4">
        <w:t xml:space="preserve"> </w:t>
      </w:r>
      <w:r w:rsidRPr="005D20EC">
        <w:t>to be quickly reissued upon confirming the identity of the requestor and updating any cha</w:t>
      </w:r>
      <w:r w:rsidR="00F02898">
        <w:t xml:space="preserve">nged information as necessary. </w:t>
      </w:r>
    </w:p>
    <w:p w14:paraId="1848137C" w14:textId="77777777" w:rsidR="00074E3D" w:rsidRPr="0085710D" w:rsidRDefault="00074E3D">
      <w:pPr>
        <w:widowControl/>
        <w:tabs>
          <w:tab w:val="left" w:pos="-1080"/>
        </w:tabs>
        <w:jc w:val="both"/>
        <w:rPr>
          <w:rFonts w:ascii="Arial" w:hAnsi="Arial" w:cs="Arial"/>
          <w:color w:val="0000FF"/>
          <w:sz w:val="24"/>
        </w:rPr>
      </w:pPr>
    </w:p>
    <w:p w14:paraId="1848137D" w14:textId="77777777" w:rsidR="00074E3D" w:rsidRPr="005D20EC" w:rsidRDefault="00074E3D">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pPr>
      <w:r w:rsidRPr="005D20EC">
        <w:t xml:space="preserve">For the security identification badges, the USPTO also takes color digital photographs of the users to allow USPTO staff to verify the badge wearer’s identity on sight.  These digital photographs are stored in the electronic badging database to facilitate the replacement of security badges as needed without retaking the photograph.  </w:t>
      </w:r>
    </w:p>
    <w:p w14:paraId="1848137E" w14:textId="77777777" w:rsidR="00074E3D" w:rsidRPr="0085710D" w:rsidRDefault="00074E3D">
      <w:pPr>
        <w:widowControl/>
        <w:tabs>
          <w:tab w:val="left" w:pos="-1080"/>
        </w:tabs>
        <w:jc w:val="both"/>
        <w:rPr>
          <w:rFonts w:ascii="Arial" w:hAnsi="Arial" w:cs="Arial"/>
          <w:color w:val="0000FF"/>
          <w:sz w:val="24"/>
        </w:rPr>
      </w:pPr>
    </w:p>
    <w:p w14:paraId="1848137F" w14:textId="77777777" w:rsidR="00074E3D" w:rsidRPr="005D20EC" w:rsidRDefault="00074E3D">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pPr>
      <w:r w:rsidRPr="005D20EC">
        <w:t xml:space="preserve">Since the information collected for the online access </w:t>
      </w:r>
      <w:r w:rsidR="00F36FBB">
        <w:t>accounts</w:t>
      </w:r>
      <w:r w:rsidRPr="005D20EC">
        <w:t xml:space="preserve"> and security identification badges must be verified in person, the USPTO does not plan to collect this information electronically.  The USPTO has no plans to disseminate this information electronically or otherwise.  Customers may download </w:t>
      </w:r>
      <w:r w:rsidR="00052CFA" w:rsidRPr="005D20EC">
        <w:t>user training registration</w:t>
      </w:r>
      <w:r w:rsidRPr="005D20EC">
        <w:t xml:space="preserve"> forms from the USPTO web site, but at this time the USPTO is not collecting the completed class registration forms electronically.  If the USPTO later develops a means for electronic class registration, the USPTO will develop the associated forms and submit them to OMB for review and approval as necessary.</w:t>
      </w:r>
    </w:p>
    <w:p w14:paraId="18481380" w14:textId="77777777" w:rsidR="00074E3D" w:rsidRPr="0085710D" w:rsidRDefault="00074E3D">
      <w:pPr>
        <w:widowControl/>
        <w:tabs>
          <w:tab w:val="left" w:pos="-1080"/>
        </w:tabs>
        <w:jc w:val="both"/>
        <w:rPr>
          <w:rFonts w:ascii="Arial" w:hAnsi="Arial" w:cs="Arial"/>
          <w:color w:val="0000FF"/>
          <w:sz w:val="24"/>
        </w:rPr>
      </w:pPr>
    </w:p>
    <w:p w14:paraId="18481381" w14:textId="77777777" w:rsidR="00074E3D" w:rsidRPr="00F653A8" w:rsidRDefault="00074E3D">
      <w:pPr>
        <w:keepNext/>
        <w:keepLines/>
        <w:widowControl/>
        <w:tabs>
          <w:tab w:val="left" w:pos="-1080"/>
        </w:tabs>
        <w:jc w:val="both"/>
        <w:rPr>
          <w:rFonts w:ascii="Arial" w:hAnsi="Arial" w:cs="Arial"/>
          <w:sz w:val="24"/>
        </w:rPr>
      </w:pPr>
      <w:r w:rsidRPr="00F653A8">
        <w:rPr>
          <w:rFonts w:ascii="Arial" w:hAnsi="Arial" w:cs="Arial"/>
          <w:b/>
          <w:bCs/>
          <w:sz w:val="24"/>
        </w:rPr>
        <w:t>4.</w:t>
      </w:r>
      <w:r w:rsidRPr="00F653A8">
        <w:rPr>
          <w:rFonts w:ascii="Arial" w:hAnsi="Arial" w:cs="Arial"/>
          <w:b/>
          <w:bCs/>
          <w:sz w:val="24"/>
        </w:rPr>
        <w:tab/>
        <w:t>Efforts to Identify Duplication</w:t>
      </w:r>
    </w:p>
    <w:p w14:paraId="18481382" w14:textId="77777777" w:rsidR="00074E3D" w:rsidRPr="00F653A8" w:rsidRDefault="00074E3D">
      <w:pPr>
        <w:keepNext/>
        <w:keepLines/>
        <w:widowControl/>
        <w:tabs>
          <w:tab w:val="left" w:pos="-1080"/>
        </w:tabs>
        <w:jc w:val="both"/>
        <w:rPr>
          <w:rFonts w:ascii="Arial" w:hAnsi="Arial" w:cs="Arial"/>
          <w:sz w:val="24"/>
        </w:rPr>
      </w:pPr>
    </w:p>
    <w:p w14:paraId="18481383" w14:textId="708EB690" w:rsidR="00074E3D" w:rsidRPr="00F653A8" w:rsidRDefault="00074E3D">
      <w:pPr>
        <w:pStyle w:val="BodyText2"/>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pPr>
      <w:r w:rsidRPr="00F653A8">
        <w:t xml:space="preserve">This information is collected only when a customer requests an online access </w:t>
      </w:r>
      <w:r w:rsidR="00F36FBB">
        <w:t>account</w:t>
      </w:r>
      <w:r w:rsidR="002D6CBF">
        <w:t xml:space="preserve">, </w:t>
      </w:r>
      <w:r w:rsidRPr="00F653A8">
        <w:t xml:space="preserve">security identification badge, or registers for a training class.  Customers must provide standard identifying information when making these requests, but these requests may only be filed </w:t>
      </w:r>
      <w:r w:rsidR="002D6CBF">
        <w:t>at</w:t>
      </w:r>
      <w:r w:rsidRPr="00F653A8">
        <w:t xml:space="preserve"> the USPTO and are not collected elsewhere.  Safeguards within the </w:t>
      </w:r>
      <w:r w:rsidRPr="00F653A8">
        <w:lastRenderedPageBreak/>
        <w:t xml:space="preserve">database software discourage the issuing of multiple online access </w:t>
      </w:r>
      <w:r w:rsidR="006710D4">
        <w:t>accounts</w:t>
      </w:r>
      <w:r w:rsidRPr="00F653A8">
        <w:t xml:space="preserve"> or security badges to the same person.  Replacement online access </w:t>
      </w:r>
      <w:r w:rsidR="00F36FBB">
        <w:t>accounts</w:t>
      </w:r>
      <w:r w:rsidRPr="00F653A8">
        <w:t xml:space="preserve"> and security identification badges may be issued upon verifying the user’s personal information and updating the database as necessary.</w:t>
      </w:r>
    </w:p>
    <w:p w14:paraId="18481384" w14:textId="77777777" w:rsidR="00074E3D" w:rsidRPr="0085710D" w:rsidRDefault="00074E3D">
      <w:pPr>
        <w:widowControl/>
        <w:tabs>
          <w:tab w:val="left" w:pos="-1080"/>
        </w:tabs>
        <w:jc w:val="both"/>
        <w:rPr>
          <w:rFonts w:ascii="Arial" w:hAnsi="Arial" w:cs="Arial"/>
          <w:color w:val="0000FF"/>
          <w:sz w:val="24"/>
        </w:rPr>
      </w:pPr>
    </w:p>
    <w:p w14:paraId="18481385" w14:textId="3F70432D" w:rsidR="00074E3D" w:rsidRPr="00A8691B" w:rsidRDefault="00074E3D">
      <w:pPr>
        <w:widowControl/>
        <w:tabs>
          <w:tab w:val="left" w:pos="-1080"/>
        </w:tabs>
        <w:jc w:val="both"/>
        <w:rPr>
          <w:rFonts w:ascii="Arial" w:hAnsi="Arial" w:cs="Arial"/>
          <w:sz w:val="24"/>
        </w:rPr>
      </w:pPr>
      <w:r w:rsidRPr="00A8691B">
        <w:rPr>
          <w:rFonts w:ascii="Arial" w:hAnsi="Arial" w:cs="Arial"/>
          <w:b/>
          <w:bCs/>
          <w:sz w:val="24"/>
        </w:rPr>
        <w:t>5.</w:t>
      </w:r>
      <w:r w:rsidRPr="00A8691B">
        <w:rPr>
          <w:rFonts w:ascii="Arial" w:hAnsi="Arial" w:cs="Arial"/>
          <w:b/>
          <w:bCs/>
          <w:sz w:val="24"/>
        </w:rPr>
        <w:tab/>
        <w:t>Minimizing Burden to Small Entities</w:t>
      </w:r>
      <w:r w:rsidR="004A06B0">
        <w:rPr>
          <w:rFonts w:ascii="Arial" w:hAnsi="Arial" w:cs="Arial"/>
          <w:b/>
          <w:bCs/>
          <w:sz w:val="24"/>
        </w:rPr>
        <w:t xml:space="preserve"> </w:t>
      </w:r>
    </w:p>
    <w:p w14:paraId="18481386" w14:textId="77777777" w:rsidR="00074E3D" w:rsidRPr="00A8691B" w:rsidRDefault="00074E3D">
      <w:pPr>
        <w:widowControl/>
        <w:tabs>
          <w:tab w:val="left" w:pos="-1080"/>
        </w:tabs>
        <w:jc w:val="both"/>
        <w:rPr>
          <w:rFonts w:ascii="Arial" w:hAnsi="Arial" w:cs="Arial"/>
          <w:sz w:val="24"/>
        </w:rPr>
      </w:pPr>
    </w:p>
    <w:p w14:paraId="18481387" w14:textId="77777777" w:rsidR="00074E3D" w:rsidRPr="00A8691B" w:rsidRDefault="00074E3D">
      <w:pPr>
        <w:pStyle w:val="BodyText3"/>
        <w:rPr>
          <w:color w:val="auto"/>
        </w:rPr>
      </w:pPr>
      <w:r w:rsidRPr="00A8691B">
        <w:rPr>
          <w:color w:val="auto"/>
        </w:rPr>
        <w:t xml:space="preserve">This information collection does not impose a significant economic impact on small entities or small businesses.  This information must be provided by the user and is not available from any other source.  The same information is required of every applicant. </w:t>
      </w:r>
    </w:p>
    <w:p w14:paraId="18481388" w14:textId="77777777" w:rsidR="00074E3D" w:rsidRPr="0085710D" w:rsidRDefault="00074E3D">
      <w:pPr>
        <w:widowControl/>
        <w:tabs>
          <w:tab w:val="left" w:pos="-1080"/>
        </w:tabs>
        <w:jc w:val="both"/>
        <w:rPr>
          <w:rFonts w:ascii="Arial" w:hAnsi="Arial" w:cs="Arial"/>
          <w:color w:val="0000FF"/>
          <w:sz w:val="24"/>
        </w:rPr>
      </w:pPr>
    </w:p>
    <w:p w14:paraId="18481389" w14:textId="77777777" w:rsidR="00074E3D" w:rsidRPr="00A8691B" w:rsidRDefault="00074E3D">
      <w:pPr>
        <w:widowControl/>
        <w:tabs>
          <w:tab w:val="left" w:pos="-1080"/>
        </w:tabs>
        <w:jc w:val="both"/>
        <w:rPr>
          <w:rFonts w:ascii="Arial" w:hAnsi="Arial" w:cs="Arial"/>
          <w:sz w:val="24"/>
        </w:rPr>
      </w:pPr>
      <w:r w:rsidRPr="00A8691B">
        <w:rPr>
          <w:rFonts w:ascii="Arial" w:hAnsi="Arial" w:cs="Arial"/>
          <w:b/>
          <w:bCs/>
          <w:sz w:val="24"/>
        </w:rPr>
        <w:t>6.</w:t>
      </w:r>
      <w:r w:rsidRPr="00A8691B">
        <w:rPr>
          <w:rFonts w:ascii="Arial" w:hAnsi="Arial" w:cs="Arial"/>
          <w:b/>
          <w:bCs/>
          <w:sz w:val="24"/>
        </w:rPr>
        <w:tab/>
        <w:t>Consequences of Less Frequent Collection</w:t>
      </w:r>
    </w:p>
    <w:p w14:paraId="1848138A" w14:textId="77777777" w:rsidR="00074E3D" w:rsidRPr="0085710D" w:rsidRDefault="00074E3D">
      <w:pPr>
        <w:widowControl/>
        <w:tabs>
          <w:tab w:val="left" w:pos="-1080"/>
        </w:tabs>
        <w:jc w:val="both"/>
        <w:rPr>
          <w:rFonts w:ascii="Arial" w:hAnsi="Arial" w:cs="Arial"/>
          <w:color w:val="0000FF"/>
          <w:sz w:val="24"/>
        </w:rPr>
      </w:pPr>
    </w:p>
    <w:p w14:paraId="1848138B" w14:textId="77777777" w:rsidR="00074E3D" w:rsidRPr="00A8691B" w:rsidRDefault="00074E3D">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pPr>
      <w:r w:rsidRPr="00A8691B">
        <w:t xml:space="preserve">This information is collected only when the public user accesses the public facilities at the USPTO or when the user registers for a training class.  The information for the online access </w:t>
      </w:r>
      <w:r w:rsidR="00F36FBB">
        <w:t>accounts</w:t>
      </w:r>
      <w:r w:rsidRPr="00A8691B">
        <w:t xml:space="preserve"> and security identification badges is collected only once, on the first visit, and allows subsequent visits while the user’s </w:t>
      </w:r>
      <w:r w:rsidR="00F36FBB">
        <w:t>account</w:t>
      </w:r>
      <w:r w:rsidRPr="00A8691B">
        <w:t xml:space="preserve"> and badge are valid.  Obtaining a security identification badge will allow users to access the public facilities without having to manually sign in each time they enter.  Annual renewal of the access </w:t>
      </w:r>
      <w:r w:rsidR="00F36FBB">
        <w:t>account</w:t>
      </w:r>
      <w:r w:rsidRPr="00A8691B">
        <w:t xml:space="preserve"> or security badge, or replacement when necessary, requires validating and updating the minimum information as necessary in order to maintain the user records.</w:t>
      </w:r>
    </w:p>
    <w:p w14:paraId="1848138C" w14:textId="77777777" w:rsidR="00074E3D" w:rsidRPr="00A8691B" w:rsidRDefault="00074E3D">
      <w:pPr>
        <w:widowControl/>
        <w:tabs>
          <w:tab w:val="left" w:pos="-1080"/>
        </w:tabs>
        <w:jc w:val="both"/>
        <w:rPr>
          <w:rFonts w:ascii="Arial" w:hAnsi="Arial" w:cs="Arial"/>
          <w:sz w:val="24"/>
        </w:rPr>
      </w:pPr>
    </w:p>
    <w:p w14:paraId="1848138D" w14:textId="77777777" w:rsidR="00074E3D" w:rsidRPr="00A8691B" w:rsidRDefault="00074E3D">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pPr>
      <w:r w:rsidRPr="00A8691B">
        <w:t xml:space="preserve">If the information for online access </w:t>
      </w:r>
      <w:r w:rsidR="00F36FBB">
        <w:t>accounts</w:t>
      </w:r>
      <w:r w:rsidRPr="00A8691B">
        <w:t xml:space="preserve"> and security identification badges were not collected, public access to accurate and complete search collections would be at risk and the USPTO would not be able to identify and contact users who abuse their search privileges.  Therefore, this collection of information could not be conducted less frequently.</w:t>
      </w:r>
    </w:p>
    <w:p w14:paraId="1848138E" w14:textId="77777777" w:rsidR="00074E3D" w:rsidRPr="0085710D" w:rsidRDefault="00074E3D">
      <w:pPr>
        <w:widowControl/>
        <w:tabs>
          <w:tab w:val="left" w:pos="-1080"/>
        </w:tabs>
        <w:jc w:val="both"/>
        <w:rPr>
          <w:rFonts w:ascii="Arial" w:hAnsi="Arial" w:cs="Arial"/>
          <w:color w:val="0000FF"/>
          <w:sz w:val="24"/>
        </w:rPr>
      </w:pPr>
    </w:p>
    <w:p w14:paraId="1848138F" w14:textId="77777777" w:rsidR="00074E3D" w:rsidRPr="00A8691B" w:rsidRDefault="00074E3D">
      <w:pPr>
        <w:widowControl/>
        <w:tabs>
          <w:tab w:val="left" w:pos="-1080"/>
        </w:tabs>
        <w:jc w:val="both"/>
        <w:rPr>
          <w:rFonts w:ascii="Arial" w:hAnsi="Arial" w:cs="Arial"/>
          <w:sz w:val="24"/>
        </w:rPr>
      </w:pPr>
      <w:r w:rsidRPr="00A8691B">
        <w:rPr>
          <w:rFonts w:ascii="Arial" w:hAnsi="Arial" w:cs="Arial"/>
          <w:b/>
          <w:bCs/>
          <w:sz w:val="24"/>
        </w:rPr>
        <w:t>7.</w:t>
      </w:r>
      <w:r w:rsidRPr="00A8691B">
        <w:rPr>
          <w:rFonts w:ascii="Arial" w:hAnsi="Arial" w:cs="Arial"/>
          <w:b/>
          <w:bCs/>
          <w:sz w:val="24"/>
        </w:rPr>
        <w:tab/>
        <w:t>Special Circumstances in the Conduct of Information Collection</w:t>
      </w:r>
    </w:p>
    <w:p w14:paraId="18481390" w14:textId="77777777" w:rsidR="00074E3D" w:rsidRPr="00A8691B" w:rsidRDefault="00074E3D">
      <w:pPr>
        <w:widowControl/>
        <w:tabs>
          <w:tab w:val="left" w:pos="-1080"/>
        </w:tabs>
        <w:jc w:val="both"/>
        <w:rPr>
          <w:rFonts w:ascii="Arial" w:hAnsi="Arial" w:cs="Arial"/>
          <w:sz w:val="24"/>
        </w:rPr>
      </w:pPr>
    </w:p>
    <w:p w14:paraId="18481391" w14:textId="77777777" w:rsidR="00074E3D" w:rsidRPr="00A8691B" w:rsidRDefault="00074E3D">
      <w:pPr>
        <w:pStyle w:val="BodyText3"/>
        <w:rPr>
          <w:color w:val="auto"/>
        </w:rPr>
      </w:pPr>
      <w:r w:rsidRPr="00A8691B">
        <w:rPr>
          <w:color w:val="auto"/>
        </w:rPr>
        <w:t>There are no special circumstances associated with this collection of information.</w:t>
      </w:r>
    </w:p>
    <w:p w14:paraId="18481392" w14:textId="77777777" w:rsidR="00074E3D" w:rsidRPr="0085710D" w:rsidRDefault="00074E3D">
      <w:pPr>
        <w:widowControl/>
        <w:tabs>
          <w:tab w:val="left" w:pos="-1080"/>
        </w:tabs>
        <w:jc w:val="both"/>
        <w:rPr>
          <w:rFonts w:ascii="Arial" w:hAnsi="Arial" w:cs="Arial"/>
          <w:color w:val="0000FF"/>
          <w:sz w:val="24"/>
        </w:rPr>
      </w:pPr>
    </w:p>
    <w:p w14:paraId="18481393" w14:textId="77777777" w:rsidR="00074E3D" w:rsidRPr="00A8691B" w:rsidRDefault="00074E3D">
      <w:pPr>
        <w:keepNext/>
        <w:widowControl/>
        <w:tabs>
          <w:tab w:val="left" w:pos="-1080"/>
        </w:tabs>
        <w:jc w:val="both"/>
        <w:rPr>
          <w:rFonts w:ascii="Arial" w:hAnsi="Arial" w:cs="Arial"/>
          <w:sz w:val="24"/>
        </w:rPr>
      </w:pPr>
      <w:r w:rsidRPr="00A8691B">
        <w:rPr>
          <w:rFonts w:ascii="Arial" w:hAnsi="Arial" w:cs="Arial"/>
          <w:b/>
          <w:bCs/>
          <w:sz w:val="24"/>
        </w:rPr>
        <w:t>8.</w:t>
      </w:r>
      <w:r w:rsidRPr="00A8691B">
        <w:rPr>
          <w:rFonts w:ascii="Arial" w:hAnsi="Arial" w:cs="Arial"/>
          <w:b/>
          <w:bCs/>
          <w:sz w:val="24"/>
        </w:rPr>
        <w:tab/>
        <w:t>Consultation Outside the Agency</w:t>
      </w:r>
    </w:p>
    <w:p w14:paraId="18481394" w14:textId="77777777" w:rsidR="00074E3D" w:rsidRPr="00A8691B" w:rsidRDefault="00074E3D">
      <w:pPr>
        <w:keepNext/>
        <w:widowControl/>
        <w:tabs>
          <w:tab w:val="left" w:pos="-1080"/>
        </w:tabs>
        <w:jc w:val="both"/>
        <w:rPr>
          <w:rFonts w:ascii="Arial" w:hAnsi="Arial" w:cs="Arial"/>
          <w:sz w:val="24"/>
        </w:rPr>
      </w:pPr>
    </w:p>
    <w:p w14:paraId="18481395" w14:textId="77777777" w:rsidR="00A8691B" w:rsidRPr="00CB32D8" w:rsidRDefault="00074E3D">
      <w:pPr>
        <w:widowControl/>
        <w:tabs>
          <w:tab w:val="left" w:pos="-1080"/>
        </w:tabs>
        <w:jc w:val="both"/>
        <w:rPr>
          <w:rFonts w:ascii="Arial" w:hAnsi="Arial" w:cs="Arial"/>
          <w:sz w:val="24"/>
        </w:rPr>
      </w:pPr>
      <w:r w:rsidRPr="00A8691B">
        <w:rPr>
          <w:rFonts w:ascii="Arial" w:hAnsi="Arial" w:cs="Arial"/>
          <w:sz w:val="24"/>
        </w:rPr>
        <w:t xml:space="preserve">The 60-Day Notice was published in the </w:t>
      </w:r>
      <w:r w:rsidRPr="00A8691B">
        <w:rPr>
          <w:rFonts w:ascii="Arial" w:hAnsi="Arial" w:cs="Arial"/>
          <w:i/>
          <w:iCs/>
          <w:sz w:val="24"/>
        </w:rPr>
        <w:t>Federal Register</w:t>
      </w:r>
      <w:r w:rsidRPr="00A8691B">
        <w:rPr>
          <w:rFonts w:ascii="Arial" w:hAnsi="Arial" w:cs="Arial"/>
          <w:sz w:val="24"/>
        </w:rPr>
        <w:t xml:space="preserve"> on </w:t>
      </w:r>
      <w:r w:rsidR="00580988">
        <w:rPr>
          <w:rFonts w:ascii="Arial" w:hAnsi="Arial" w:cs="Arial"/>
          <w:sz w:val="24"/>
        </w:rPr>
        <w:t>November 17, 2014</w:t>
      </w:r>
      <w:r w:rsidRPr="00A8691B">
        <w:rPr>
          <w:rFonts w:ascii="Arial" w:hAnsi="Arial" w:cs="Arial"/>
          <w:sz w:val="24"/>
        </w:rPr>
        <w:t xml:space="preserve"> (</w:t>
      </w:r>
      <w:r w:rsidR="00A8691B" w:rsidRPr="00A8691B">
        <w:rPr>
          <w:rFonts w:ascii="Arial" w:hAnsi="Arial" w:cs="Arial"/>
          <w:sz w:val="24"/>
        </w:rPr>
        <w:t>7</w:t>
      </w:r>
      <w:r w:rsidR="006B1AFE">
        <w:rPr>
          <w:rFonts w:ascii="Arial" w:hAnsi="Arial" w:cs="Arial"/>
          <w:sz w:val="24"/>
        </w:rPr>
        <w:t>9</w:t>
      </w:r>
      <w:r w:rsidR="00A8691B" w:rsidRPr="00A8691B">
        <w:rPr>
          <w:rFonts w:ascii="Arial" w:hAnsi="Arial" w:cs="Arial"/>
          <w:sz w:val="24"/>
        </w:rPr>
        <w:t xml:space="preserve"> Fed. Reg.</w:t>
      </w:r>
      <w:r w:rsidR="00580988" w:rsidRPr="00580988">
        <w:t xml:space="preserve"> </w:t>
      </w:r>
      <w:r w:rsidR="00580988" w:rsidRPr="00580988">
        <w:rPr>
          <w:rFonts w:ascii="Arial" w:hAnsi="Arial" w:cs="Arial"/>
          <w:sz w:val="24"/>
        </w:rPr>
        <w:t>68414</w:t>
      </w:r>
      <w:r w:rsidRPr="00A8691B">
        <w:rPr>
          <w:rFonts w:ascii="Arial" w:hAnsi="Arial" w:cs="Arial"/>
          <w:sz w:val="24"/>
        </w:rPr>
        <w:t xml:space="preserve">).  The public comment period ended on </w:t>
      </w:r>
      <w:r w:rsidR="00580988">
        <w:rPr>
          <w:rFonts w:ascii="Arial" w:hAnsi="Arial" w:cs="Arial"/>
          <w:sz w:val="24"/>
        </w:rPr>
        <w:t>January 16, 2015</w:t>
      </w:r>
      <w:r w:rsidRPr="00CB32D8">
        <w:rPr>
          <w:rFonts w:ascii="Arial" w:hAnsi="Arial" w:cs="Arial"/>
          <w:sz w:val="24"/>
        </w:rPr>
        <w:t xml:space="preserve">.  </w:t>
      </w:r>
      <w:r w:rsidR="00A8691B" w:rsidRPr="00CB32D8">
        <w:rPr>
          <w:rFonts w:ascii="Arial" w:hAnsi="Arial" w:cs="Arial"/>
          <w:sz w:val="24"/>
        </w:rPr>
        <w:t>No public comments were received.</w:t>
      </w:r>
    </w:p>
    <w:p w14:paraId="18481396" w14:textId="77777777" w:rsidR="00A8691B" w:rsidRPr="00CB32D8" w:rsidRDefault="00A8691B">
      <w:pPr>
        <w:widowControl/>
        <w:tabs>
          <w:tab w:val="left" w:pos="-1080"/>
        </w:tabs>
        <w:jc w:val="both"/>
        <w:rPr>
          <w:rFonts w:ascii="Arial" w:hAnsi="Arial" w:cs="Arial"/>
          <w:sz w:val="24"/>
        </w:rPr>
      </w:pPr>
    </w:p>
    <w:p w14:paraId="18481397" w14:textId="77777777" w:rsidR="00074E3D" w:rsidRPr="00CB32D8" w:rsidRDefault="00074E3D">
      <w:pPr>
        <w:pStyle w:val="BodyText3"/>
        <w:rPr>
          <w:color w:val="auto"/>
        </w:rPr>
      </w:pPr>
      <w:r w:rsidRPr="00CB32D8">
        <w:rPr>
          <w:color w:val="auto"/>
        </w:rPr>
        <w:t>The USPTO has long</w:t>
      </w:r>
      <w:r w:rsidRPr="00CB32D8">
        <w:rPr>
          <w:color w:val="auto"/>
        </w:rPr>
        <w:noBreakHyphen/>
        <w:t>standing relationships with groups from whom patent application data is collected, such as the American Intellectual Property Law Association</w:t>
      </w:r>
      <w:r w:rsidR="008C22D3" w:rsidRPr="00CB32D8">
        <w:rPr>
          <w:color w:val="auto"/>
        </w:rPr>
        <w:t xml:space="preserve"> (AIPLA)</w:t>
      </w:r>
      <w:r w:rsidRPr="00CB32D8">
        <w:rPr>
          <w:color w:val="auto"/>
        </w:rPr>
        <w:t>, as well as patent bar associations, independent inventor groups, and users of our public facilities.  Their views are expressed in regularly scheduled meetings and considered in developing proposals for information collection requirements.  There have been no comments or concerns expressed by these or similar organizations concerning the time required to provide the information required under this program.</w:t>
      </w:r>
    </w:p>
    <w:p w14:paraId="18481398" w14:textId="77777777" w:rsidR="00074E3D" w:rsidRPr="00BF56AF" w:rsidRDefault="00074E3D">
      <w:pPr>
        <w:widowControl/>
        <w:tabs>
          <w:tab w:val="left" w:pos="-1080"/>
        </w:tabs>
        <w:jc w:val="both"/>
        <w:rPr>
          <w:rFonts w:ascii="Arial" w:hAnsi="Arial" w:cs="Arial"/>
          <w:sz w:val="24"/>
        </w:rPr>
      </w:pPr>
    </w:p>
    <w:p w14:paraId="18481399" w14:textId="77777777" w:rsidR="00074E3D" w:rsidRPr="00BF56AF" w:rsidRDefault="00074E3D">
      <w:pPr>
        <w:widowControl/>
        <w:tabs>
          <w:tab w:val="left" w:pos="-1080"/>
        </w:tabs>
        <w:jc w:val="both"/>
        <w:rPr>
          <w:rFonts w:ascii="Arial" w:hAnsi="Arial" w:cs="Arial"/>
          <w:sz w:val="24"/>
        </w:rPr>
      </w:pPr>
      <w:r w:rsidRPr="00BF56AF">
        <w:rPr>
          <w:rFonts w:ascii="Arial" w:hAnsi="Arial" w:cs="Arial"/>
          <w:b/>
          <w:bCs/>
          <w:sz w:val="24"/>
        </w:rPr>
        <w:t>9.</w:t>
      </w:r>
      <w:r w:rsidRPr="00BF56AF">
        <w:rPr>
          <w:rFonts w:ascii="Arial" w:hAnsi="Arial" w:cs="Arial"/>
          <w:b/>
          <w:bCs/>
          <w:sz w:val="24"/>
        </w:rPr>
        <w:tab/>
        <w:t>Payments or Gifts to Respondents</w:t>
      </w:r>
    </w:p>
    <w:p w14:paraId="1848139A" w14:textId="77777777" w:rsidR="00074E3D" w:rsidRPr="00BF56AF" w:rsidRDefault="00074E3D">
      <w:pPr>
        <w:widowControl/>
        <w:tabs>
          <w:tab w:val="left" w:pos="-1080"/>
        </w:tabs>
        <w:jc w:val="both"/>
        <w:rPr>
          <w:rFonts w:ascii="Arial" w:hAnsi="Arial" w:cs="Arial"/>
          <w:sz w:val="24"/>
        </w:rPr>
      </w:pPr>
    </w:p>
    <w:p w14:paraId="1848139B" w14:textId="77777777" w:rsidR="00074E3D" w:rsidRPr="00BF56AF" w:rsidRDefault="00074E3D">
      <w:pPr>
        <w:pStyle w:val="BodyText3"/>
        <w:rPr>
          <w:color w:val="auto"/>
        </w:rPr>
      </w:pPr>
      <w:r w:rsidRPr="00BF56AF">
        <w:rPr>
          <w:color w:val="auto"/>
        </w:rPr>
        <w:t>This information collection does not involve a payment or gift to any respondent.</w:t>
      </w:r>
    </w:p>
    <w:p w14:paraId="1848139C" w14:textId="77777777" w:rsidR="00074E3D" w:rsidRPr="0085710D" w:rsidRDefault="00074E3D">
      <w:pPr>
        <w:widowControl/>
        <w:tabs>
          <w:tab w:val="left" w:pos="-1080"/>
        </w:tabs>
        <w:jc w:val="both"/>
        <w:rPr>
          <w:rFonts w:ascii="Arial" w:hAnsi="Arial" w:cs="Arial"/>
          <w:color w:val="0000FF"/>
          <w:sz w:val="24"/>
        </w:rPr>
      </w:pPr>
    </w:p>
    <w:p w14:paraId="1848139D" w14:textId="77777777" w:rsidR="00074E3D" w:rsidRPr="00CE21A7" w:rsidRDefault="00074E3D">
      <w:pPr>
        <w:widowControl/>
        <w:tabs>
          <w:tab w:val="left" w:pos="-1080"/>
        </w:tabs>
        <w:jc w:val="both"/>
        <w:rPr>
          <w:rFonts w:ascii="Arial" w:hAnsi="Arial" w:cs="Arial"/>
          <w:sz w:val="24"/>
        </w:rPr>
      </w:pPr>
      <w:r w:rsidRPr="00CE21A7">
        <w:rPr>
          <w:rFonts w:ascii="Arial" w:hAnsi="Arial" w:cs="Arial"/>
          <w:b/>
          <w:bCs/>
          <w:sz w:val="24"/>
        </w:rPr>
        <w:t xml:space="preserve">10. </w:t>
      </w:r>
      <w:r w:rsidRPr="00CE21A7">
        <w:rPr>
          <w:rFonts w:ascii="Arial" w:hAnsi="Arial" w:cs="Arial"/>
          <w:b/>
          <w:bCs/>
          <w:sz w:val="24"/>
        </w:rPr>
        <w:tab/>
        <w:t>Assurance of Confidentiality</w:t>
      </w:r>
    </w:p>
    <w:p w14:paraId="1848139E" w14:textId="77777777" w:rsidR="00074E3D" w:rsidRPr="0085710D" w:rsidRDefault="00074E3D">
      <w:pPr>
        <w:widowControl/>
        <w:tabs>
          <w:tab w:val="left" w:pos="-1080"/>
        </w:tabs>
        <w:jc w:val="both"/>
        <w:rPr>
          <w:rFonts w:ascii="Arial" w:hAnsi="Arial" w:cs="Arial"/>
          <w:color w:val="0000FF"/>
          <w:sz w:val="24"/>
        </w:rPr>
      </w:pPr>
    </w:p>
    <w:p w14:paraId="1848139F" w14:textId="77777777" w:rsidR="00074E3D" w:rsidRPr="0015397E" w:rsidRDefault="00074E3D">
      <w:pPr>
        <w:widowControl/>
        <w:tabs>
          <w:tab w:val="left" w:pos="-1080"/>
        </w:tabs>
        <w:jc w:val="both"/>
        <w:rPr>
          <w:rFonts w:ascii="Arial" w:hAnsi="Arial" w:cs="Arial"/>
          <w:sz w:val="24"/>
        </w:rPr>
      </w:pPr>
      <w:r w:rsidRPr="00BF56AF">
        <w:rPr>
          <w:rFonts w:ascii="Arial" w:hAnsi="Arial" w:cs="Arial"/>
          <w:sz w:val="24"/>
        </w:rPr>
        <w:t xml:space="preserve">Due to the fact that personal information, such as personal addresses and telephone numbers, is collected, and that a digital photograph of the user is taken and stored in a database, this information collection has been examined under the Privacy Act.  An amended Privacy Act System of Records Notice entitled “PAT/TM-14 Users of Public Facilities of the Patent and Trademark Office” for the public user identification system was published in the </w:t>
      </w:r>
      <w:r w:rsidRPr="00BF56AF">
        <w:rPr>
          <w:rFonts w:ascii="Arial" w:hAnsi="Arial" w:cs="Arial"/>
          <w:i/>
          <w:iCs/>
          <w:sz w:val="24"/>
        </w:rPr>
        <w:t>Federal Register</w:t>
      </w:r>
      <w:r w:rsidRPr="00BF56AF">
        <w:rPr>
          <w:rFonts w:ascii="Arial" w:hAnsi="Arial" w:cs="Arial"/>
          <w:sz w:val="24"/>
        </w:rPr>
        <w:t> on December 28, 1999 (64</w:t>
      </w:r>
      <w:r w:rsidR="00BF56AF" w:rsidRPr="00BF56AF">
        <w:rPr>
          <w:rFonts w:ascii="Arial" w:hAnsi="Arial" w:cs="Arial"/>
          <w:sz w:val="24"/>
        </w:rPr>
        <w:t xml:space="preserve"> </w:t>
      </w:r>
      <w:bookmarkStart w:id="0" w:name="OLE_LINK1"/>
      <w:bookmarkStart w:id="1" w:name="OLE_LINK2"/>
      <w:r w:rsidR="00BF56AF" w:rsidRPr="00BF56AF">
        <w:rPr>
          <w:rFonts w:ascii="Arial" w:hAnsi="Arial" w:cs="Arial"/>
          <w:sz w:val="24"/>
        </w:rPr>
        <w:t xml:space="preserve">Fed. Reg. </w:t>
      </w:r>
      <w:bookmarkEnd w:id="0"/>
      <w:bookmarkEnd w:id="1"/>
      <w:r w:rsidR="00BF56AF" w:rsidRPr="00BF56AF">
        <w:rPr>
          <w:rFonts w:ascii="Arial" w:hAnsi="Arial" w:cs="Arial"/>
          <w:sz w:val="24"/>
        </w:rPr>
        <w:t>72640</w:t>
      </w:r>
      <w:r w:rsidRPr="00BF56AF">
        <w:rPr>
          <w:rFonts w:ascii="Arial" w:hAnsi="Arial" w:cs="Arial"/>
          <w:sz w:val="24"/>
        </w:rPr>
        <w:t xml:space="preserve">). </w:t>
      </w:r>
      <w:r w:rsidRPr="0085710D">
        <w:rPr>
          <w:rFonts w:ascii="Arial" w:hAnsi="Arial" w:cs="Arial"/>
          <w:color w:val="0000FF"/>
          <w:sz w:val="24"/>
        </w:rPr>
        <w:t xml:space="preserve"> </w:t>
      </w:r>
      <w:r w:rsidRPr="00BF56AF">
        <w:rPr>
          <w:rFonts w:ascii="Arial" w:hAnsi="Arial" w:cs="Arial"/>
          <w:sz w:val="24"/>
        </w:rPr>
        <w:t xml:space="preserve">An additional Privacy Act System of Records Notice entitled “PAT/TM-18 </w:t>
      </w:r>
      <w:r w:rsidRPr="00BF56AF">
        <w:rPr>
          <w:rFonts w:ascii="Arial" w:hAnsi="Arial" w:cs="Arial"/>
          <w:sz w:val="24"/>
          <w:szCs w:val="18"/>
        </w:rPr>
        <w:t>USPTO Identification and Security Access Control Systems”</w:t>
      </w:r>
      <w:r w:rsidRPr="00BF56AF">
        <w:rPr>
          <w:rFonts w:ascii="Arial" w:hAnsi="Arial" w:cs="Arial"/>
          <w:sz w:val="24"/>
        </w:rPr>
        <w:t xml:space="preserve"> for security identification badges for individuals who access USPTO facilities was published in the </w:t>
      </w:r>
      <w:r w:rsidRPr="00BF56AF">
        <w:rPr>
          <w:rFonts w:ascii="Arial" w:hAnsi="Arial" w:cs="Arial"/>
          <w:i/>
          <w:iCs/>
          <w:sz w:val="24"/>
        </w:rPr>
        <w:t>Federal Register</w:t>
      </w:r>
      <w:r w:rsidRPr="00BF56AF">
        <w:rPr>
          <w:rFonts w:ascii="Arial" w:hAnsi="Arial" w:cs="Arial"/>
          <w:sz w:val="24"/>
        </w:rPr>
        <w:t> on December 14, 20</w:t>
      </w:r>
      <w:r w:rsidRPr="00D40AA0">
        <w:rPr>
          <w:rFonts w:ascii="Arial" w:hAnsi="Arial" w:cs="Arial"/>
          <w:sz w:val="24"/>
        </w:rPr>
        <w:t xml:space="preserve">04 </w:t>
      </w:r>
      <w:r w:rsidR="00D40AA0" w:rsidRPr="00D40AA0">
        <w:rPr>
          <w:rFonts w:ascii="Arial" w:hAnsi="Arial" w:cs="Arial"/>
          <w:sz w:val="24"/>
        </w:rPr>
        <w:t>(</w:t>
      </w:r>
      <w:r w:rsidRPr="00D40AA0">
        <w:rPr>
          <w:rFonts w:ascii="Arial" w:hAnsi="Arial" w:cs="Arial"/>
          <w:sz w:val="24"/>
        </w:rPr>
        <w:t>69</w:t>
      </w:r>
      <w:r w:rsidR="00D40AA0" w:rsidRPr="00D40AA0">
        <w:rPr>
          <w:rFonts w:ascii="Arial" w:hAnsi="Arial" w:cs="Arial"/>
          <w:sz w:val="24"/>
        </w:rPr>
        <w:t xml:space="preserve"> </w:t>
      </w:r>
      <w:r w:rsidR="00D40AA0" w:rsidRPr="0015397E">
        <w:rPr>
          <w:rFonts w:ascii="Arial" w:hAnsi="Arial" w:cs="Arial"/>
          <w:sz w:val="24"/>
        </w:rPr>
        <w:t>Fed. Reg. 74502</w:t>
      </w:r>
      <w:r w:rsidRPr="0015397E">
        <w:rPr>
          <w:rFonts w:ascii="Arial" w:hAnsi="Arial" w:cs="Arial"/>
          <w:sz w:val="24"/>
        </w:rPr>
        <w:t>).</w:t>
      </w:r>
    </w:p>
    <w:p w14:paraId="184813A0" w14:textId="77777777" w:rsidR="00074E3D" w:rsidRPr="0015397E" w:rsidRDefault="00074E3D">
      <w:pPr>
        <w:widowControl/>
        <w:tabs>
          <w:tab w:val="left" w:pos="-1080"/>
        </w:tabs>
        <w:jc w:val="both"/>
        <w:rPr>
          <w:rFonts w:ascii="Arial" w:hAnsi="Arial" w:cs="Arial"/>
          <w:sz w:val="24"/>
        </w:rPr>
      </w:pPr>
    </w:p>
    <w:p w14:paraId="184813A1" w14:textId="77777777" w:rsidR="00074E3D" w:rsidRPr="0015397E" w:rsidRDefault="00074E3D">
      <w:pPr>
        <w:pStyle w:val="BodyText3"/>
        <w:rPr>
          <w:color w:val="auto"/>
        </w:rPr>
      </w:pPr>
      <w:r w:rsidRPr="0015397E">
        <w:rPr>
          <w:color w:val="auto"/>
        </w:rPr>
        <w:t>Records for public users are kept in secured premises with physical and electronic access to the information limited to staff members whose official duties require it.  The information is available to the extent required by law and as allowed under the Freedom of Information Act (FOIA) and the Privacy Act.  Personal addresses, personal telephone numbers, and the digital photographs are kept confidential; business addresses or telephone numbers could be provided in response to a FOIA request.  Completed user training forms are retained and organized by class date, not by name or other personal identifier.</w:t>
      </w:r>
    </w:p>
    <w:p w14:paraId="184813A2" w14:textId="77777777" w:rsidR="00074E3D" w:rsidRPr="00DE4045" w:rsidRDefault="00074E3D">
      <w:pPr>
        <w:widowControl/>
        <w:tabs>
          <w:tab w:val="left" w:pos="-1080"/>
        </w:tabs>
        <w:jc w:val="both"/>
        <w:rPr>
          <w:rFonts w:ascii="Arial" w:hAnsi="Arial" w:cs="Arial"/>
          <w:sz w:val="24"/>
        </w:rPr>
      </w:pPr>
    </w:p>
    <w:p w14:paraId="184813A3" w14:textId="77777777" w:rsidR="00074E3D" w:rsidRPr="00DE4045" w:rsidRDefault="00074E3D">
      <w:pPr>
        <w:widowControl/>
        <w:tabs>
          <w:tab w:val="left" w:pos="-1080"/>
        </w:tabs>
        <w:jc w:val="both"/>
        <w:rPr>
          <w:rFonts w:ascii="Arial" w:hAnsi="Arial" w:cs="Arial"/>
          <w:sz w:val="24"/>
        </w:rPr>
      </w:pPr>
      <w:r w:rsidRPr="00DE4045">
        <w:rPr>
          <w:rFonts w:ascii="Arial" w:hAnsi="Arial" w:cs="Arial"/>
          <w:b/>
          <w:bCs/>
          <w:sz w:val="24"/>
        </w:rPr>
        <w:t>11</w:t>
      </w:r>
      <w:r w:rsidRPr="00DE4045">
        <w:rPr>
          <w:rFonts w:ascii="Arial" w:hAnsi="Arial" w:cs="Arial"/>
          <w:sz w:val="24"/>
        </w:rPr>
        <w:t>.</w:t>
      </w:r>
      <w:r w:rsidRPr="00DE4045">
        <w:rPr>
          <w:rFonts w:ascii="Arial" w:hAnsi="Arial" w:cs="Arial"/>
          <w:sz w:val="24"/>
        </w:rPr>
        <w:tab/>
      </w:r>
      <w:r w:rsidRPr="00DE4045">
        <w:rPr>
          <w:rFonts w:ascii="Arial" w:hAnsi="Arial" w:cs="Arial"/>
          <w:b/>
          <w:bCs/>
          <w:sz w:val="24"/>
        </w:rPr>
        <w:t>Justification for Sensitive Questions</w:t>
      </w:r>
    </w:p>
    <w:p w14:paraId="184813A4" w14:textId="77777777" w:rsidR="00074E3D" w:rsidRPr="00DE4045" w:rsidRDefault="00074E3D">
      <w:pPr>
        <w:keepNext/>
        <w:keepLines/>
        <w:widowControl/>
        <w:tabs>
          <w:tab w:val="left" w:pos="-1080"/>
        </w:tabs>
        <w:jc w:val="both"/>
        <w:rPr>
          <w:rFonts w:ascii="Arial" w:hAnsi="Arial" w:cs="Arial"/>
          <w:sz w:val="24"/>
        </w:rPr>
      </w:pPr>
    </w:p>
    <w:p w14:paraId="184813A5" w14:textId="39823947" w:rsidR="00074E3D" w:rsidRPr="00DE4045" w:rsidRDefault="00074E3D">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pPr>
      <w:r w:rsidRPr="00DE4045">
        <w:t xml:space="preserve">The identifying information being collected is necessary in order to issue a unique online access </w:t>
      </w:r>
      <w:r w:rsidR="006300E5">
        <w:t>account</w:t>
      </w:r>
      <w:r w:rsidRPr="00DE4045">
        <w:t xml:space="preserve"> for public search facility users and</w:t>
      </w:r>
      <w:r w:rsidR="007C7AEC">
        <w:t>/or</w:t>
      </w:r>
      <w:r w:rsidRPr="00DE4045">
        <w:t xml:space="preserve"> a photo identification</w:t>
      </w:r>
      <w:r w:rsidR="007C7AEC">
        <w:t xml:space="preserve"> security</w:t>
      </w:r>
      <w:r w:rsidRPr="00DE4045">
        <w:t xml:space="preserve"> badge for access to the public facilities of the USPTO.  The photograph of the user is considered essential for visually confirming that the security badge is being used by the individual to whom it was issued.  Digitally-stored photographs have become a basic part of all identification badges and have been used for several years in similar systems such as the Reader Identification Card at the Library of Congress.  The online access </w:t>
      </w:r>
      <w:r w:rsidR="006300E5">
        <w:t>accounts</w:t>
      </w:r>
      <w:r w:rsidRPr="00DE4045">
        <w:t xml:space="preserve"> issued by the Public Search </w:t>
      </w:r>
      <w:r w:rsidR="00845D87" w:rsidRPr="00DE4045">
        <w:t>Facility</w:t>
      </w:r>
      <w:r w:rsidRPr="00DE4045">
        <w:t xml:space="preserve"> and the identification badges issued by the Office of Security at the USPTO are necessary in order to protect the integrity of the patent and trademark collections and maintain proper physical security at the USPTO facilities.</w:t>
      </w:r>
    </w:p>
    <w:p w14:paraId="184813A6" w14:textId="77777777" w:rsidR="00074E3D" w:rsidRPr="0085710D" w:rsidRDefault="00074E3D">
      <w:pPr>
        <w:widowControl/>
        <w:tabs>
          <w:tab w:val="left" w:pos="-1080"/>
        </w:tabs>
        <w:jc w:val="both"/>
        <w:rPr>
          <w:rFonts w:ascii="Arial" w:hAnsi="Arial" w:cs="Arial"/>
          <w:b/>
          <w:bCs/>
          <w:color w:val="0000FF"/>
          <w:sz w:val="24"/>
        </w:rPr>
      </w:pPr>
    </w:p>
    <w:p w14:paraId="184813A7" w14:textId="77777777" w:rsidR="00074E3D" w:rsidRPr="00CD4AB8" w:rsidRDefault="00074E3D">
      <w:pPr>
        <w:keepNext/>
        <w:keepLines/>
        <w:widowControl/>
        <w:tabs>
          <w:tab w:val="left" w:pos="-1080"/>
        </w:tabs>
        <w:jc w:val="both"/>
        <w:rPr>
          <w:rFonts w:ascii="Arial" w:hAnsi="Arial" w:cs="Arial"/>
          <w:sz w:val="24"/>
        </w:rPr>
      </w:pPr>
      <w:r w:rsidRPr="00CD4AB8">
        <w:rPr>
          <w:rFonts w:ascii="Arial" w:hAnsi="Arial" w:cs="Arial"/>
          <w:b/>
          <w:bCs/>
          <w:sz w:val="24"/>
        </w:rPr>
        <w:t>12</w:t>
      </w:r>
      <w:r w:rsidRPr="00CD4AB8">
        <w:rPr>
          <w:rFonts w:ascii="Arial" w:hAnsi="Arial" w:cs="Arial"/>
          <w:sz w:val="24"/>
        </w:rPr>
        <w:t>.</w:t>
      </w:r>
      <w:r w:rsidRPr="00CD4AB8">
        <w:rPr>
          <w:rFonts w:ascii="Arial" w:hAnsi="Arial" w:cs="Arial"/>
          <w:sz w:val="24"/>
        </w:rPr>
        <w:tab/>
      </w:r>
      <w:r w:rsidRPr="00CD4AB8">
        <w:rPr>
          <w:rFonts w:ascii="Arial" w:hAnsi="Arial" w:cs="Arial"/>
          <w:b/>
          <w:bCs/>
          <w:sz w:val="24"/>
        </w:rPr>
        <w:t>Estimate of Hour and Cost Burden to Respondents</w:t>
      </w:r>
    </w:p>
    <w:p w14:paraId="184813A8" w14:textId="77777777" w:rsidR="00074E3D" w:rsidRPr="0085710D" w:rsidRDefault="00074E3D">
      <w:pPr>
        <w:pStyle w:val="BodyText3"/>
        <w:keepNext/>
        <w:keepLines/>
      </w:pPr>
    </w:p>
    <w:p w14:paraId="184813A9" w14:textId="6D89FD60" w:rsidR="00074E3D" w:rsidRPr="00AF142B" w:rsidRDefault="00544BCE">
      <w:pPr>
        <w:pStyle w:val="BodyText3"/>
        <w:rPr>
          <w:color w:val="auto"/>
        </w:rPr>
      </w:pPr>
      <w:r>
        <w:rPr>
          <w:color w:val="auto"/>
        </w:rPr>
        <w:t>Table 3</w:t>
      </w:r>
      <w:r w:rsidR="00074E3D" w:rsidRPr="00AF142B">
        <w:rPr>
          <w:color w:val="auto"/>
        </w:rPr>
        <w:t xml:space="preserve"> calculates the burden hours and costs of this information collection to the p</w:t>
      </w:r>
      <w:r w:rsidR="00AF142B" w:rsidRPr="00AF142B">
        <w:rPr>
          <w:color w:val="auto"/>
        </w:rPr>
        <w:t>ublic</w:t>
      </w:r>
      <w:r w:rsidR="00074E3D" w:rsidRPr="00AF142B">
        <w:rPr>
          <w:color w:val="auto"/>
        </w:rPr>
        <w:t>, based on the following factors:</w:t>
      </w:r>
    </w:p>
    <w:p w14:paraId="184813AA" w14:textId="77777777" w:rsidR="00074E3D" w:rsidRPr="00286608" w:rsidRDefault="00074E3D">
      <w:pPr>
        <w:widowControl/>
        <w:tabs>
          <w:tab w:val="left" w:pos="-1080"/>
        </w:tabs>
        <w:jc w:val="both"/>
        <w:rPr>
          <w:rFonts w:ascii="Arial" w:hAnsi="Arial" w:cs="Arial"/>
          <w:sz w:val="22"/>
        </w:rPr>
      </w:pPr>
    </w:p>
    <w:p w14:paraId="184813AB" w14:textId="77777777" w:rsidR="00074E3D" w:rsidRPr="00286608" w:rsidRDefault="00074E3D" w:rsidP="006862D2">
      <w:pPr>
        <w:pStyle w:val="Style"/>
        <w:keepNext/>
        <w:widowControl/>
        <w:numPr>
          <w:ilvl w:val="0"/>
          <w:numId w:val="11"/>
        </w:numPr>
        <w:tabs>
          <w:tab w:val="left" w:pos="-1080"/>
        </w:tabs>
        <w:jc w:val="both"/>
        <w:rPr>
          <w:rFonts w:ascii="Arial" w:hAnsi="Arial" w:cs="Arial"/>
          <w:sz w:val="22"/>
        </w:rPr>
      </w:pPr>
      <w:r w:rsidRPr="00286608">
        <w:rPr>
          <w:rFonts w:ascii="Arial" w:hAnsi="Arial" w:cs="Arial"/>
          <w:b/>
          <w:bCs/>
          <w:sz w:val="22"/>
        </w:rPr>
        <w:lastRenderedPageBreak/>
        <w:t>Respondent Calculation Factors</w:t>
      </w:r>
    </w:p>
    <w:p w14:paraId="184813AC" w14:textId="09D642AB" w:rsidR="00074E3D" w:rsidRPr="00286608" w:rsidRDefault="00074E3D">
      <w:pPr>
        <w:pStyle w:val="BodyTextIndent3"/>
        <w:rPr>
          <w:sz w:val="22"/>
        </w:rPr>
      </w:pPr>
      <w:r w:rsidRPr="00286608">
        <w:rPr>
          <w:sz w:val="22"/>
        </w:rPr>
        <w:t xml:space="preserve">The USPTO estimates that it will receive approximately </w:t>
      </w:r>
      <w:r w:rsidR="000A55AD">
        <w:rPr>
          <w:sz w:val="22"/>
        </w:rPr>
        <w:t>5,785</w:t>
      </w:r>
      <w:r w:rsidRPr="00286608">
        <w:rPr>
          <w:sz w:val="22"/>
        </w:rPr>
        <w:t xml:space="preserve"> responses per year for this collection</w:t>
      </w:r>
      <w:r w:rsidR="00544BCE">
        <w:rPr>
          <w:sz w:val="22"/>
        </w:rPr>
        <w:t>, as shown in Table 3</w:t>
      </w:r>
      <w:r w:rsidR="003C14D0" w:rsidRPr="00286608">
        <w:rPr>
          <w:sz w:val="22"/>
        </w:rPr>
        <w:t xml:space="preserve"> below.</w:t>
      </w:r>
    </w:p>
    <w:p w14:paraId="184813AD" w14:textId="77777777" w:rsidR="00074E3D" w:rsidRPr="00286608" w:rsidRDefault="00074E3D" w:rsidP="003C14D0">
      <w:pPr>
        <w:pStyle w:val="Level1"/>
        <w:widowControl/>
        <w:tabs>
          <w:tab w:val="left" w:pos="-1080"/>
        </w:tabs>
        <w:ind w:left="0" w:firstLine="0"/>
        <w:jc w:val="both"/>
        <w:rPr>
          <w:rFonts w:ascii="Arial" w:hAnsi="Arial" w:cs="Arial"/>
          <w:b/>
          <w:bCs/>
          <w:sz w:val="22"/>
        </w:rPr>
      </w:pPr>
    </w:p>
    <w:p w14:paraId="184813AE" w14:textId="77777777" w:rsidR="00074E3D" w:rsidRPr="002D6237" w:rsidRDefault="00074E3D" w:rsidP="006862D2">
      <w:pPr>
        <w:pStyle w:val="Style"/>
        <w:keepNext/>
        <w:widowControl/>
        <w:numPr>
          <w:ilvl w:val="0"/>
          <w:numId w:val="11"/>
        </w:numPr>
        <w:tabs>
          <w:tab w:val="left" w:pos="-1080"/>
        </w:tabs>
        <w:jc w:val="both"/>
        <w:rPr>
          <w:rFonts w:ascii="Arial" w:hAnsi="Arial" w:cs="Arial"/>
          <w:sz w:val="22"/>
        </w:rPr>
      </w:pPr>
      <w:r w:rsidRPr="002D6237">
        <w:rPr>
          <w:rFonts w:ascii="Arial" w:hAnsi="Arial" w:cs="Arial"/>
          <w:b/>
          <w:bCs/>
          <w:sz w:val="22"/>
        </w:rPr>
        <w:t>Burden Hour Calculation Factors</w:t>
      </w:r>
    </w:p>
    <w:p w14:paraId="184813AF" w14:textId="77777777" w:rsidR="002D6237" w:rsidRPr="002D6237" w:rsidRDefault="002D6237">
      <w:pPr>
        <w:widowControl/>
        <w:tabs>
          <w:tab w:val="left" w:pos="-1080"/>
        </w:tabs>
        <w:ind w:left="720"/>
        <w:jc w:val="both"/>
        <w:rPr>
          <w:rFonts w:ascii="Arial" w:hAnsi="Arial" w:cs="Arial"/>
          <w:sz w:val="22"/>
          <w:szCs w:val="22"/>
        </w:rPr>
      </w:pPr>
      <w:r w:rsidRPr="002D6237">
        <w:rPr>
          <w:rFonts w:ascii="Arial" w:hAnsi="Arial" w:cs="Arial"/>
          <w:sz w:val="22"/>
          <w:szCs w:val="22"/>
        </w:rPr>
        <w:t>The USPTO estimates that it will take the public approximately five to ten minutes (0.08 to 0.17 hours) to complete the information in this collection, including gathering the necessary information, preparing the appropriate form, and submitting the completed request.</w:t>
      </w:r>
    </w:p>
    <w:p w14:paraId="184813B0" w14:textId="77777777" w:rsidR="00074E3D" w:rsidRPr="00411476" w:rsidRDefault="00074E3D">
      <w:pPr>
        <w:widowControl/>
        <w:tabs>
          <w:tab w:val="left" w:pos="-1080"/>
        </w:tabs>
        <w:jc w:val="both"/>
        <w:rPr>
          <w:rFonts w:ascii="Arial" w:hAnsi="Arial" w:cs="Arial"/>
          <w:sz w:val="22"/>
          <w:szCs w:val="22"/>
        </w:rPr>
      </w:pPr>
    </w:p>
    <w:p w14:paraId="184813B1" w14:textId="77777777" w:rsidR="00074E3D" w:rsidRPr="00411476" w:rsidRDefault="00074E3D" w:rsidP="006862D2">
      <w:pPr>
        <w:pStyle w:val="Style"/>
        <w:widowControl/>
        <w:numPr>
          <w:ilvl w:val="0"/>
          <w:numId w:val="11"/>
        </w:numPr>
        <w:tabs>
          <w:tab w:val="left" w:pos="-1080"/>
        </w:tabs>
        <w:jc w:val="both"/>
        <w:rPr>
          <w:rFonts w:ascii="Arial" w:hAnsi="Arial" w:cs="Arial"/>
          <w:sz w:val="22"/>
        </w:rPr>
      </w:pPr>
      <w:r w:rsidRPr="00411476">
        <w:rPr>
          <w:rFonts w:ascii="Arial" w:hAnsi="Arial" w:cs="Arial"/>
          <w:b/>
          <w:bCs/>
          <w:sz w:val="22"/>
        </w:rPr>
        <w:t>Cost Burden Calculation Factors</w:t>
      </w:r>
    </w:p>
    <w:p w14:paraId="184813B2" w14:textId="77777777" w:rsidR="00D10158" w:rsidRPr="00411476" w:rsidRDefault="00074E3D" w:rsidP="00411476">
      <w:pPr>
        <w:pStyle w:val="BodyTextIndent"/>
        <w:keepNext w:val="0"/>
        <w:keepLines w:val="0"/>
        <w:rPr>
          <w:color w:val="auto"/>
          <w:sz w:val="22"/>
        </w:rPr>
      </w:pPr>
      <w:r w:rsidRPr="00411476">
        <w:rPr>
          <w:color w:val="auto"/>
          <w:sz w:val="22"/>
        </w:rPr>
        <w:t>In 20</w:t>
      </w:r>
      <w:r w:rsidR="00580988">
        <w:rPr>
          <w:color w:val="auto"/>
          <w:sz w:val="22"/>
        </w:rPr>
        <w:t>13</w:t>
      </w:r>
      <w:r w:rsidR="00411476" w:rsidRPr="00411476">
        <w:rPr>
          <w:color w:val="auto"/>
          <w:sz w:val="22"/>
        </w:rPr>
        <w:t>,</w:t>
      </w:r>
      <w:r w:rsidRPr="00411476">
        <w:rPr>
          <w:color w:val="auto"/>
          <w:sz w:val="22"/>
        </w:rPr>
        <w:t xml:space="preserve"> the Committee on Economics of Legal Practice of the American Intellectual Property Law Association published a report that summarized the results of a survey with data on hourly billing rates.  The professional rate of $</w:t>
      </w:r>
      <w:r w:rsidR="00411476" w:rsidRPr="00411476">
        <w:rPr>
          <w:color w:val="auto"/>
          <w:sz w:val="22"/>
        </w:rPr>
        <w:t>3</w:t>
      </w:r>
      <w:r w:rsidR="00580988">
        <w:rPr>
          <w:color w:val="auto"/>
          <w:sz w:val="22"/>
        </w:rPr>
        <w:t>89</w:t>
      </w:r>
      <w:r w:rsidRPr="00411476">
        <w:rPr>
          <w:color w:val="auto"/>
          <w:sz w:val="22"/>
        </w:rPr>
        <w:t xml:space="preserve"> per hour is the median rate for attorneys in private firms as published in that report.  In addition to attorneys, the USPTO also expects paraprofessionals with an estimated rate of $</w:t>
      </w:r>
      <w:r w:rsidR="00411476" w:rsidRPr="00411476">
        <w:rPr>
          <w:color w:val="auto"/>
          <w:sz w:val="22"/>
        </w:rPr>
        <w:t>1</w:t>
      </w:r>
      <w:r w:rsidR="00580988">
        <w:rPr>
          <w:color w:val="auto"/>
          <w:sz w:val="22"/>
        </w:rPr>
        <w:t>25</w:t>
      </w:r>
      <w:r w:rsidRPr="00411476">
        <w:rPr>
          <w:color w:val="auto"/>
          <w:sz w:val="22"/>
        </w:rPr>
        <w:t xml:space="preserve"> per hour to respond to this collection.  The USPTO estimates that approximately 1/3 of the users responding to this collection are attorneys and 2/3 are paraprofessionals.  Using 1/3 of the professional rate of $</w:t>
      </w:r>
      <w:r w:rsidR="00411476" w:rsidRPr="00411476">
        <w:rPr>
          <w:color w:val="auto"/>
          <w:sz w:val="22"/>
        </w:rPr>
        <w:t>3</w:t>
      </w:r>
      <w:r w:rsidR="00580988">
        <w:rPr>
          <w:color w:val="auto"/>
          <w:sz w:val="22"/>
        </w:rPr>
        <w:t>89</w:t>
      </w:r>
      <w:r w:rsidRPr="00411476">
        <w:rPr>
          <w:color w:val="auto"/>
          <w:sz w:val="22"/>
        </w:rPr>
        <w:t xml:space="preserve"> per hour for attorneys and 2/3 of the paraprofessional rate of $</w:t>
      </w:r>
      <w:r w:rsidR="00411476" w:rsidRPr="00411476">
        <w:rPr>
          <w:color w:val="auto"/>
          <w:sz w:val="22"/>
        </w:rPr>
        <w:t>1</w:t>
      </w:r>
      <w:r w:rsidR="00910045">
        <w:rPr>
          <w:color w:val="auto"/>
          <w:sz w:val="22"/>
        </w:rPr>
        <w:t>25</w:t>
      </w:r>
      <w:r w:rsidRPr="00411476">
        <w:rPr>
          <w:color w:val="auto"/>
          <w:sz w:val="22"/>
        </w:rPr>
        <w:t xml:space="preserve"> per hour, the estimated rate for respondents to this collection is approximately $</w:t>
      </w:r>
      <w:r w:rsidR="003120BD">
        <w:rPr>
          <w:color w:val="auto"/>
          <w:sz w:val="22"/>
        </w:rPr>
        <w:t xml:space="preserve">213 </w:t>
      </w:r>
      <w:r w:rsidRPr="00411476">
        <w:rPr>
          <w:color w:val="auto"/>
          <w:sz w:val="22"/>
        </w:rPr>
        <w:t>per hour.  This is a fully-loaded hourly rate.</w:t>
      </w:r>
    </w:p>
    <w:p w14:paraId="184813B3" w14:textId="77777777" w:rsidR="00D10158" w:rsidRDefault="00D10158">
      <w:pPr>
        <w:pStyle w:val="Heading7"/>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rPr>
          <w:color w:val="0000FF"/>
        </w:rPr>
      </w:pPr>
    </w:p>
    <w:p w14:paraId="184813B4" w14:textId="46815539" w:rsidR="00074E3D" w:rsidRPr="00411476" w:rsidRDefault="00544BCE">
      <w:pPr>
        <w:pStyle w:val="Heading7"/>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rPr>
          <w:color w:val="auto"/>
        </w:rPr>
      </w:pPr>
      <w:r>
        <w:rPr>
          <w:color w:val="auto"/>
        </w:rPr>
        <w:t>Table 3</w:t>
      </w:r>
      <w:r w:rsidR="00074E3D" w:rsidRPr="00411476">
        <w:rPr>
          <w:color w:val="auto"/>
        </w:rPr>
        <w:t>: Burden Hour/Burden Cost to Respondents for Public User ID Badging</w:t>
      </w:r>
    </w:p>
    <w:tbl>
      <w:tblPr>
        <w:tblW w:w="9990" w:type="dxa"/>
        <w:tblInd w:w="120" w:type="dxa"/>
        <w:tblLayout w:type="fixed"/>
        <w:tblCellMar>
          <w:left w:w="120" w:type="dxa"/>
          <w:right w:w="120" w:type="dxa"/>
        </w:tblCellMar>
        <w:tblLook w:val="0000" w:firstRow="0" w:lastRow="0" w:firstColumn="0" w:lastColumn="0" w:noHBand="0" w:noVBand="0"/>
      </w:tblPr>
      <w:tblGrid>
        <w:gridCol w:w="900"/>
        <w:gridCol w:w="3600"/>
        <w:gridCol w:w="1080"/>
        <w:gridCol w:w="1170"/>
        <w:gridCol w:w="1170"/>
        <w:gridCol w:w="900"/>
        <w:gridCol w:w="1170"/>
      </w:tblGrid>
      <w:tr w:rsidR="00E17161" w:rsidRPr="00411476" w14:paraId="184813CC" w14:textId="77777777" w:rsidTr="00E17161">
        <w:tc>
          <w:tcPr>
            <w:tcW w:w="900" w:type="dxa"/>
            <w:tcBorders>
              <w:top w:val="single" w:sz="7" w:space="0" w:color="000000"/>
              <w:left w:val="single" w:sz="7" w:space="0" w:color="000000"/>
              <w:bottom w:val="single" w:sz="7" w:space="0" w:color="000000"/>
              <w:right w:val="single" w:sz="7" w:space="0" w:color="000000"/>
            </w:tcBorders>
          </w:tcPr>
          <w:p w14:paraId="115E7857" w14:textId="77777777" w:rsidR="00E17161" w:rsidRPr="00E17161" w:rsidRDefault="00E17161" w:rsidP="00E17161">
            <w:pPr>
              <w:jc w:val="center"/>
              <w:rPr>
                <w:rFonts w:ascii="Arial" w:hAnsi="Arial" w:cs="Arial"/>
                <w:b/>
                <w:bCs/>
                <w:sz w:val="16"/>
                <w:szCs w:val="16"/>
              </w:rPr>
            </w:pPr>
          </w:p>
          <w:p w14:paraId="372892CB" w14:textId="6499F66E" w:rsidR="00E17161" w:rsidRPr="00E17161" w:rsidRDefault="00E17161" w:rsidP="00E17161">
            <w:pPr>
              <w:jc w:val="center"/>
              <w:rPr>
                <w:rFonts w:ascii="Arial" w:hAnsi="Arial" w:cs="Arial"/>
                <w:b/>
                <w:bCs/>
                <w:sz w:val="16"/>
                <w:szCs w:val="16"/>
              </w:rPr>
            </w:pPr>
            <w:r w:rsidRPr="00E17161">
              <w:rPr>
                <w:rFonts w:ascii="Arial" w:hAnsi="Arial" w:cs="Arial"/>
                <w:b/>
                <w:bCs/>
                <w:sz w:val="16"/>
                <w:szCs w:val="16"/>
              </w:rPr>
              <w:t>IC N</w:t>
            </w:r>
            <w:r>
              <w:rPr>
                <w:rFonts w:ascii="Arial" w:hAnsi="Arial" w:cs="Arial"/>
                <w:b/>
                <w:bCs/>
                <w:sz w:val="16"/>
                <w:szCs w:val="16"/>
              </w:rPr>
              <w:t>u</w:t>
            </w:r>
            <w:r w:rsidRPr="00E17161">
              <w:rPr>
                <w:rFonts w:ascii="Arial" w:hAnsi="Arial" w:cs="Arial"/>
                <w:b/>
                <w:bCs/>
                <w:sz w:val="16"/>
                <w:szCs w:val="16"/>
              </w:rPr>
              <w:t>mber</w:t>
            </w:r>
          </w:p>
        </w:tc>
        <w:tc>
          <w:tcPr>
            <w:tcW w:w="3600" w:type="dxa"/>
            <w:tcBorders>
              <w:top w:val="single" w:sz="7" w:space="0" w:color="000000"/>
              <w:left w:val="single" w:sz="7" w:space="0" w:color="000000"/>
              <w:bottom w:val="single" w:sz="7" w:space="0" w:color="000000"/>
              <w:right w:val="single" w:sz="7" w:space="0" w:color="000000"/>
            </w:tcBorders>
          </w:tcPr>
          <w:p w14:paraId="184813B5" w14:textId="7BAD01BC" w:rsidR="00E17161" w:rsidRPr="00411476" w:rsidRDefault="00E17161">
            <w:pPr>
              <w:spacing w:line="120" w:lineRule="exact"/>
              <w:rPr>
                <w:rFonts w:ascii="Arial" w:hAnsi="Arial" w:cs="Arial"/>
                <w:b/>
                <w:bCs/>
                <w:szCs w:val="20"/>
              </w:rPr>
            </w:pPr>
          </w:p>
          <w:p w14:paraId="184813B6" w14:textId="77777777" w:rsidR="00E17161" w:rsidRPr="00411476" w:rsidRDefault="00E17161">
            <w:pPr>
              <w:pStyle w:val="Heading8"/>
              <w:rPr>
                <w:color w:val="auto"/>
              </w:rPr>
            </w:pPr>
            <w:r w:rsidRPr="00411476">
              <w:rPr>
                <w:color w:val="auto"/>
              </w:rPr>
              <w:t>Item</w:t>
            </w:r>
          </w:p>
        </w:tc>
        <w:tc>
          <w:tcPr>
            <w:tcW w:w="1080" w:type="dxa"/>
            <w:tcBorders>
              <w:top w:val="single" w:sz="7" w:space="0" w:color="000000"/>
              <w:left w:val="single" w:sz="7" w:space="0" w:color="000000"/>
              <w:bottom w:val="single" w:sz="7" w:space="0" w:color="000000"/>
              <w:right w:val="single" w:sz="7" w:space="0" w:color="000000"/>
            </w:tcBorders>
          </w:tcPr>
          <w:p w14:paraId="184813B7" w14:textId="77777777" w:rsidR="00E17161" w:rsidRPr="00411476" w:rsidRDefault="00E17161">
            <w:pPr>
              <w:spacing w:line="120" w:lineRule="exact"/>
              <w:rPr>
                <w:rFonts w:ascii="Arial" w:hAnsi="Arial" w:cs="Arial"/>
                <w:sz w:val="16"/>
                <w:szCs w:val="16"/>
              </w:rPr>
            </w:pPr>
          </w:p>
          <w:p w14:paraId="184813B8" w14:textId="77777777" w:rsidR="00E17161" w:rsidRPr="00411476" w:rsidRDefault="00E17161">
            <w:pPr>
              <w:widowControl/>
              <w:tabs>
                <w:tab w:val="left" w:pos="-1080"/>
              </w:tabs>
              <w:jc w:val="center"/>
              <w:rPr>
                <w:rFonts w:ascii="Arial" w:hAnsi="Arial" w:cs="Arial"/>
                <w:b/>
                <w:bCs/>
                <w:sz w:val="16"/>
                <w:szCs w:val="16"/>
              </w:rPr>
            </w:pPr>
            <w:r>
              <w:rPr>
                <w:rFonts w:ascii="Arial" w:hAnsi="Arial" w:cs="Arial"/>
                <w:b/>
                <w:bCs/>
                <w:sz w:val="16"/>
                <w:szCs w:val="16"/>
              </w:rPr>
              <w:t>Minutes</w:t>
            </w:r>
          </w:p>
          <w:p w14:paraId="184813B9" w14:textId="77777777" w:rsidR="00E17161" w:rsidRPr="00411476" w:rsidRDefault="00E17161">
            <w:pPr>
              <w:widowControl/>
              <w:tabs>
                <w:tab w:val="left" w:pos="-1080"/>
              </w:tabs>
              <w:spacing w:after="58"/>
              <w:jc w:val="center"/>
              <w:rPr>
                <w:rFonts w:ascii="Arial" w:hAnsi="Arial" w:cs="Arial"/>
                <w:sz w:val="16"/>
                <w:szCs w:val="16"/>
              </w:rPr>
            </w:pPr>
            <w:r w:rsidRPr="00411476">
              <w:rPr>
                <w:rFonts w:ascii="Arial" w:hAnsi="Arial" w:cs="Arial"/>
                <w:b/>
                <w:bCs/>
                <w:sz w:val="16"/>
                <w:szCs w:val="16"/>
              </w:rPr>
              <w:t>(a)</w:t>
            </w:r>
          </w:p>
        </w:tc>
        <w:tc>
          <w:tcPr>
            <w:tcW w:w="1170" w:type="dxa"/>
            <w:tcBorders>
              <w:top w:val="single" w:sz="7" w:space="0" w:color="000000"/>
              <w:left w:val="single" w:sz="7" w:space="0" w:color="000000"/>
              <w:bottom w:val="single" w:sz="7" w:space="0" w:color="000000"/>
              <w:right w:val="single" w:sz="7" w:space="0" w:color="000000"/>
            </w:tcBorders>
          </w:tcPr>
          <w:p w14:paraId="184813BA" w14:textId="77777777" w:rsidR="00E17161" w:rsidRPr="00411476" w:rsidRDefault="00E17161">
            <w:pPr>
              <w:spacing w:line="120" w:lineRule="exact"/>
              <w:rPr>
                <w:rFonts w:ascii="Arial" w:hAnsi="Arial" w:cs="Arial"/>
                <w:sz w:val="16"/>
                <w:szCs w:val="16"/>
              </w:rPr>
            </w:pPr>
          </w:p>
          <w:p w14:paraId="184813BB" w14:textId="77777777" w:rsidR="00E17161" w:rsidRPr="00411476" w:rsidRDefault="00E17161">
            <w:pPr>
              <w:widowControl/>
              <w:tabs>
                <w:tab w:val="left" w:pos="-1080"/>
              </w:tabs>
              <w:jc w:val="center"/>
              <w:rPr>
                <w:rFonts w:ascii="Arial" w:hAnsi="Arial" w:cs="Arial"/>
                <w:b/>
                <w:bCs/>
                <w:sz w:val="16"/>
                <w:szCs w:val="16"/>
              </w:rPr>
            </w:pPr>
            <w:r w:rsidRPr="00411476">
              <w:rPr>
                <w:rFonts w:ascii="Arial" w:hAnsi="Arial" w:cs="Arial"/>
                <w:b/>
                <w:bCs/>
                <w:sz w:val="16"/>
                <w:szCs w:val="16"/>
              </w:rPr>
              <w:t>Responses</w:t>
            </w:r>
          </w:p>
          <w:p w14:paraId="184813BC" w14:textId="77777777" w:rsidR="00E17161" w:rsidRPr="00411476" w:rsidRDefault="00E17161">
            <w:pPr>
              <w:widowControl/>
              <w:tabs>
                <w:tab w:val="left" w:pos="-1080"/>
              </w:tabs>
              <w:jc w:val="center"/>
              <w:rPr>
                <w:rFonts w:ascii="Arial" w:hAnsi="Arial" w:cs="Arial"/>
                <w:b/>
                <w:bCs/>
                <w:sz w:val="16"/>
                <w:szCs w:val="16"/>
              </w:rPr>
            </w:pPr>
            <w:r w:rsidRPr="00411476">
              <w:rPr>
                <w:rFonts w:ascii="Arial" w:hAnsi="Arial" w:cs="Arial"/>
                <w:b/>
                <w:bCs/>
                <w:sz w:val="16"/>
                <w:szCs w:val="16"/>
              </w:rPr>
              <w:t>(yr)</w:t>
            </w:r>
          </w:p>
          <w:p w14:paraId="184813BD" w14:textId="77777777" w:rsidR="00E17161" w:rsidRPr="00411476" w:rsidRDefault="00E17161">
            <w:pPr>
              <w:widowControl/>
              <w:tabs>
                <w:tab w:val="left" w:pos="-1080"/>
              </w:tabs>
              <w:spacing w:after="58"/>
              <w:jc w:val="center"/>
              <w:rPr>
                <w:rFonts w:ascii="Arial" w:hAnsi="Arial" w:cs="Arial"/>
                <w:sz w:val="16"/>
                <w:szCs w:val="16"/>
              </w:rPr>
            </w:pPr>
            <w:r w:rsidRPr="00411476">
              <w:rPr>
                <w:rFonts w:ascii="Arial" w:hAnsi="Arial" w:cs="Arial"/>
                <w:b/>
                <w:bCs/>
                <w:sz w:val="16"/>
                <w:szCs w:val="16"/>
              </w:rPr>
              <w:t>(b)</w:t>
            </w:r>
          </w:p>
        </w:tc>
        <w:tc>
          <w:tcPr>
            <w:tcW w:w="1170" w:type="dxa"/>
            <w:tcBorders>
              <w:top w:val="single" w:sz="7" w:space="0" w:color="000000"/>
              <w:left w:val="single" w:sz="7" w:space="0" w:color="000000"/>
              <w:bottom w:val="single" w:sz="7" w:space="0" w:color="000000"/>
              <w:right w:val="single" w:sz="7" w:space="0" w:color="000000"/>
            </w:tcBorders>
          </w:tcPr>
          <w:p w14:paraId="184813BE" w14:textId="77777777" w:rsidR="00E17161" w:rsidRPr="00411476" w:rsidRDefault="00E17161">
            <w:pPr>
              <w:spacing w:line="120" w:lineRule="exact"/>
              <w:rPr>
                <w:rFonts w:ascii="Arial" w:hAnsi="Arial" w:cs="Arial"/>
                <w:sz w:val="16"/>
                <w:szCs w:val="16"/>
              </w:rPr>
            </w:pPr>
          </w:p>
          <w:p w14:paraId="184813BF" w14:textId="77777777" w:rsidR="00E17161" w:rsidRPr="00411476" w:rsidRDefault="00E17161">
            <w:pPr>
              <w:widowControl/>
              <w:tabs>
                <w:tab w:val="left" w:pos="-1080"/>
              </w:tabs>
              <w:jc w:val="center"/>
              <w:rPr>
                <w:rFonts w:ascii="Arial" w:hAnsi="Arial" w:cs="Arial"/>
                <w:b/>
                <w:bCs/>
                <w:sz w:val="16"/>
                <w:szCs w:val="16"/>
              </w:rPr>
            </w:pPr>
            <w:r w:rsidRPr="00411476">
              <w:rPr>
                <w:rFonts w:ascii="Arial" w:hAnsi="Arial" w:cs="Arial"/>
                <w:b/>
                <w:bCs/>
                <w:sz w:val="16"/>
                <w:szCs w:val="16"/>
              </w:rPr>
              <w:t>Burden</w:t>
            </w:r>
          </w:p>
          <w:p w14:paraId="184813C0" w14:textId="77777777" w:rsidR="00E17161" w:rsidRPr="00411476" w:rsidRDefault="00E17161">
            <w:pPr>
              <w:widowControl/>
              <w:tabs>
                <w:tab w:val="left" w:pos="-1080"/>
              </w:tabs>
              <w:jc w:val="center"/>
              <w:rPr>
                <w:rFonts w:ascii="Arial" w:hAnsi="Arial" w:cs="Arial"/>
                <w:b/>
                <w:bCs/>
                <w:sz w:val="16"/>
                <w:szCs w:val="16"/>
              </w:rPr>
            </w:pPr>
            <w:r w:rsidRPr="00411476">
              <w:rPr>
                <w:rFonts w:ascii="Arial" w:hAnsi="Arial" w:cs="Arial"/>
                <w:b/>
                <w:bCs/>
                <w:sz w:val="16"/>
                <w:szCs w:val="16"/>
              </w:rPr>
              <w:t>(hrs/yr)</w:t>
            </w:r>
          </w:p>
          <w:p w14:paraId="184813C1" w14:textId="77777777" w:rsidR="00E17161" w:rsidRPr="00411476" w:rsidRDefault="00E17161">
            <w:pPr>
              <w:widowControl/>
              <w:tabs>
                <w:tab w:val="left" w:pos="-1080"/>
              </w:tabs>
              <w:jc w:val="center"/>
              <w:rPr>
                <w:rFonts w:ascii="Arial" w:hAnsi="Arial" w:cs="Arial"/>
                <w:b/>
                <w:bCs/>
                <w:sz w:val="16"/>
                <w:szCs w:val="16"/>
              </w:rPr>
            </w:pPr>
            <w:r w:rsidRPr="00411476">
              <w:rPr>
                <w:rFonts w:ascii="Arial" w:hAnsi="Arial" w:cs="Arial"/>
                <w:b/>
                <w:bCs/>
                <w:sz w:val="16"/>
                <w:szCs w:val="16"/>
              </w:rPr>
              <w:t>(c)</w:t>
            </w:r>
          </w:p>
          <w:p w14:paraId="184813C2" w14:textId="77777777" w:rsidR="00E17161" w:rsidRPr="00411476" w:rsidRDefault="00E17161">
            <w:pPr>
              <w:widowControl/>
              <w:tabs>
                <w:tab w:val="left" w:pos="-1080"/>
              </w:tabs>
              <w:spacing w:after="58"/>
              <w:jc w:val="center"/>
              <w:rPr>
                <w:rFonts w:ascii="Arial" w:hAnsi="Arial" w:cs="Arial"/>
                <w:sz w:val="16"/>
                <w:szCs w:val="16"/>
              </w:rPr>
            </w:pPr>
            <w:r w:rsidRPr="00411476">
              <w:rPr>
                <w:rFonts w:ascii="Arial" w:hAnsi="Arial" w:cs="Arial"/>
                <w:b/>
                <w:bCs/>
                <w:sz w:val="16"/>
                <w:szCs w:val="16"/>
              </w:rPr>
              <w:t>(a) x (b)</w:t>
            </w:r>
            <w:r>
              <w:rPr>
                <w:rFonts w:ascii="Arial" w:hAnsi="Arial" w:cs="Arial"/>
                <w:b/>
                <w:bCs/>
                <w:sz w:val="16"/>
                <w:szCs w:val="16"/>
              </w:rPr>
              <w:t xml:space="preserve"> / 60</w:t>
            </w:r>
          </w:p>
        </w:tc>
        <w:tc>
          <w:tcPr>
            <w:tcW w:w="900" w:type="dxa"/>
            <w:tcBorders>
              <w:top w:val="single" w:sz="7" w:space="0" w:color="000000"/>
              <w:left w:val="single" w:sz="7" w:space="0" w:color="000000"/>
              <w:bottom w:val="single" w:sz="7" w:space="0" w:color="000000"/>
              <w:right w:val="single" w:sz="7" w:space="0" w:color="000000"/>
            </w:tcBorders>
          </w:tcPr>
          <w:p w14:paraId="184813C3" w14:textId="77777777" w:rsidR="00E17161" w:rsidRPr="00411476" w:rsidRDefault="00E17161">
            <w:pPr>
              <w:spacing w:line="120" w:lineRule="exact"/>
              <w:rPr>
                <w:rFonts w:ascii="Arial" w:hAnsi="Arial" w:cs="Arial"/>
                <w:sz w:val="16"/>
                <w:szCs w:val="16"/>
              </w:rPr>
            </w:pPr>
          </w:p>
          <w:p w14:paraId="184813C4" w14:textId="77777777" w:rsidR="00E17161" w:rsidRPr="00411476" w:rsidRDefault="00E17161">
            <w:pPr>
              <w:widowControl/>
              <w:tabs>
                <w:tab w:val="left" w:pos="-1080"/>
              </w:tabs>
              <w:jc w:val="center"/>
              <w:rPr>
                <w:rFonts w:ascii="Arial" w:hAnsi="Arial" w:cs="Arial"/>
                <w:b/>
                <w:bCs/>
                <w:sz w:val="16"/>
                <w:szCs w:val="16"/>
              </w:rPr>
            </w:pPr>
            <w:r w:rsidRPr="00411476">
              <w:rPr>
                <w:rFonts w:ascii="Arial" w:hAnsi="Arial" w:cs="Arial"/>
                <w:b/>
                <w:bCs/>
                <w:sz w:val="16"/>
                <w:szCs w:val="16"/>
              </w:rPr>
              <w:t>Rate</w:t>
            </w:r>
          </w:p>
          <w:p w14:paraId="184813C5" w14:textId="77777777" w:rsidR="00E17161" w:rsidRPr="00411476" w:rsidRDefault="00E17161">
            <w:pPr>
              <w:widowControl/>
              <w:tabs>
                <w:tab w:val="left" w:pos="-1080"/>
              </w:tabs>
              <w:jc w:val="center"/>
              <w:rPr>
                <w:rFonts w:ascii="Arial" w:hAnsi="Arial" w:cs="Arial"/>
                <w:b/>
                <w:bCs/>
                <w:sz w:val="16"/>
                <w:szCs w:val="16"/>
              </w:rPr>
            </w:pPr>
            <w:r w:rsidRPr="00411476">
              <w:rPr>
                <w:rFonts w:ascii="Arial" w:hAnsi="Arial" w:cs="Arial"/>
                <w:b/>
                <w:bCs/>
                <w:sz w:val="16"/>
                <w:szCs w:val="16"/>
              </w:rPr>
              <w:t>($/hr)</w:t>
            </w:r>
          </w:p>
          <w:p w14:paraId="184813C6" w14:textId="77777777" w:rsidR="00E17161" w:rsidRPr="00411476" w:rsidRDefault="00E17161">
            <w:pPr>
              <w:widowControl/>
              <w:tabs>
                <w:tab w:val="left" w:pos="-1080"/>
              </w:tabs>
              <w:spacing w:after="58"/>
              <w:jc w:val="center"/>
              <w:rPr>
                <w:rFonts w:ascii="Arial" w:hAnsi="Arial" w:cs="Arial"/>
                <w:sz w:val="16"/>
                <w:szCs w:val="16"/>
              </w:rPr>
            </w:pPr>
            <w:r w:rsidRPr="00411476">
              <w:rPr>
                <w:rFonts w:ascii="Arial" w:hAnsi="Arial" w:cs="Arial"/>
                <w:b/>
                <w:bCs/>
                <w:sz w:val="16"/>
                <w:szCs w:val="16"/>
              </w:rPr>
              <w:t>(d)</w:t>
            </w:r>
          </w:p>
        </w:tc>
        <w:tc>
          <w:tcPr>
            <w:tcW w:w="1170" w:type="dxa"/>
            <w:tcBorders>
              <w:top w:val="single" w:sz="7" w:space="0" w:color="000000"/>
              <w:left w:val="single" w:sz="7" w:space="0" w:color="000000"/>
              <w:bottom w:val="single" w:sz="7" w:space="0" w:color="000000"/>
              <w:right w:val="single" w:sz="7" w:space="0" w:color="000000"/>
            </w:tcBorders>
          </w:tcPr>
          <w:p w14:paraId="184813C7" w14:textId="77777777" w:rsidR="00E17161" w:rsidRPr="00411476" w:rsidRDefault="00E17161">
            <w:pPr>
              <w:spacing w:line="120" w:lineRule="exact"/>
              <w:rPr>
                <w:rFonts w:ascii="Arial" w:hAnsi="Arial" w:cs="Arial"/>
                <w:sz w:val="16"/>
                <w:szCs w:val="16"/>
              </w:rPr>
            </w:pPr>
          </w:p>
          <w:p w14:paraId="184813C8" w14:textId="77777777" w:rsidR="00E17161" w:rsidRPr="00411476" w:rsidRDefault="00E17161">
            <w:pPr>
              <w:widowControl/>
              <w:tabs>
                <w:tab w:val="left" w:pos="-1080"/>
              </w:tabs>
              <w:jc w:val="center"/>
              <w:rPr>
                <w:rFonts w:ascii="Arial" w:hAnsi="Arial" w:cs="Arial"/>
                <w:b/>
                <w:bCs/>
                <w:sz w:val="16"/>
                <w:szCs w:val="16"/>
              </w:rPr>
            </w:pPr>
            <w:r w:rsidRPr="00411476">
              <w:rPr>
                <w:rFonts w:ascii="Arial" w:hAnsi="Arial" w:cs="Arial"/>
                <w:b/>
                <w:bCs/>
                <w:sz w:val="16"/>
                <w:szCs w:val="16"/>
              </w:rPr>
              <w:t>Total Cost</w:t>
            </w:r>
          </w:p>
          <w:p w14:paraId="184813C9" w14:textId="77777777" w:rsidR="00E17161" w:rsidRPr="00411476" w:rsidRDefault="00E17161">
            <w:pPr>
              <w:widowControl/>
              <w:tabs>
                <w:tab w:val="left" w:pos="-1080"/>
              </w:tabs>
              <w:jc w:val="center"/>
              <w:rPr>
                <w:rFonts w:ascii="Arial" w:hAnsi="Arial" w:cs="Arial"/>
                <w:b/>
                <w:bCs/>
                <w:sz w:val="16"/>
                <w:szCs w:val="16"/>
              </w:rPr>
            </w:pPr>
            <w:r w:rsidRPr="00411476">
              <w:rPr>
                <w:rFonts w:ascii="Arial" w:hAnsi="Arial" w:cs="Arial"/>
                <w:b/>
                <w:bCs/>
                <w:sz w:val="16"/>
                <w:szCs w:val="16"/>
              </w:rPr>
              <w:t>($/yr)</w:t>
            </w:r>
          </w:p>
          <w:p w14:paraId="184813CA" w14:textId="77777777" w:rsidR="00E17161" w:rsidRPr="00411476" w:rsidRDefault="00E17161">
            <w:pPr>
              <w:widowControl/>
              <w:tabs>
                <w:tab w:val="left" w:pos="-1080"/>
              </w:tabs>
              <w:jc w:val="center"/>
              <w:rPr>
                <w:rFonts w:ascii="Arial" w:hAnsi="Arial" w:cs="Arial"/>
                <w:b/>
                <w:bCs/>
                <w:sz w:val="16"/>
                <w:szCs w:val="16"/>
              </w:rPr>
            </w:pPr>
            <w:r w:rsidRPr="00411476">
              <w:rPr>
                <w:rFonts w:ascii="Arial" w:hAnsi="Arial" w:cs="Arial"/>
                <w:b/>
                <w:bCs/>
                <w:sz w:val="16"/>
                <w:szCs w:val="16"/>
              </w:rPr>
              <w:t>(e)</w:t>
            </w:r>
          </w:p>
          <w:p w14:paraId="184813CB" w14:textId="77777777" w:rsidR="00E17161" w:rsidRPr="00411476" w:rsidRDefault="00E17161">
            <w:pPr>
              <w:widowControl/>
              <w:tabs>
                <w:tab w:val="left" w:pos="-1080"/>
              </w:tabs>
              <w:spacing w:after="58"/>
              <w:jc w:val="center"/>
              <w:rPr>
                <w:rFonts w:ascii="Arial" w:hAnsi="Arial" w:cs="Arial"/>
                <w:sz w:val="16"/>
                <w:szCs w:val="16"/>
              </w:rPr>
            </w:pPr>
            <w:r w:rsidRPr="00411476">
              <w:rPr>
                <w:rFonts w:ascii="Arial" w:hAnsi="Arial" w:cs="Arial"/>
                <w:b/>
                <w:bCs/>
                <w:sz w:val="16"/>
                <w:szCs w:val="16"/>
              </w:rPr>
              <w:t>(c) x (d)</w:t>
            </w:r>
          </w:p>
        </w:tc>
      </w:tr>
      <w:tr w:rsidR="00D747E3" w:rsidRPr="00411476" w14:paraId="184813E6" w14:textId="77777777" w:rsidTr="00E17161">
        <w:tc>
          <w:tcPr>
            <w:tcW w:w="900" w:type="dxa"/>
            <w:tcBorders>
              <w:top w:val="single" w:sz="7" w:space="0" w:color="000000"/>
              <w:left w:val="single" w:sz="7" w:space="0" w:color="000000"/>
              <w:bottom w:val="single" w:sz="7" w:space="0" w:color="000000"/>
              <w:right w:val="single" w:sz="7" w:space="0" w:color="000000"/>
            </w:tcBorders>
          </w:tcPr>
          <w:p w14:paraId="14669E86" w14:textId="77777777" w:rsidR="00D747E3" w:rsidRPr="00E17161" w:rsidRDefault="00D747E3" w:rsidP="00E17161">
            <w:pPr>
              <w:jc w:val="center"/>
              <w:rPr>
                <w:rFonts w:ascii="Arial" w:hAnsi="Arial" w:cs="Arial"/>
                <w:b/>
                <w:sz w:val="16"/>
                <w:szCs w:val="16"/>
              </w:rPr>
            </w:pPr>
          </w:p>
          <w:p w14:paraId="20F3B229" w14:textId="51E28D20" w:rsidR="00D747E3" w:rsidRPr="00E17161" w:rsidRDefault="00D747E3" w:rsidP="00E17161">
            <w:pPr>
              <w:jc w:val="center"/>
              <w:rPr>
                <w:rFonts w:ascii="Arial" w:hAnsi="Arial" w:cs="Arial"/>
                <w:b/>
                <w:sz w:val="16"/>
                <w:szCs w:val="16"/>
              </w:rPr>
            </w:pPr>
            <w:r>
              <w:rPr>
                <w:rFonts w:ascii="Arial" w:hAnsi="Arial" w:cs="Arial"/>
                <w:b/>
                <w:sz w:val="16"/>
                <w:szCs w:val="16"/>
              </w:rPr>
              <w:t>1</w:t>
            </w:r>
          </w:p>
        </w:tc>
        <w:tc>
          <w:tcPr>
            <w:tcW w:w="3600" w:type="dxa"/>
            <w:tcBorders>
              <w:top w:val="single" w:sz="7" w:space="0" w:color="000000"/>
              <w:left w:val="single" w:sz="7" w:space="0" w:color="000000"/>
              <w:bottom w:val="single" w:sz="7" w:space="0" w:color="000000"/>
              <w:right w:val="single" w:sz="7" w:space="0" w:color="000000"/>
            </w:tcBorders>
          </w:tcPr>
          <w:p w14:paraId="531974DD" w14:textId="77777777" w:rsidR="00D747E3" w:rsidRPr="00B335FC" w:rsidRDefault="00D747E3" w:rsidP="009C0C73">
            <w:pPr>
              <w:rPr>
                <w:rFonts w:ascii="Arial" w:hAnsi="Arial" w:cs="Arial"/>
                <w:sz w:val="16"/>
                <w:szCs w:val="16"/>
              </w:rPr>
            </w:pPr>
          </w:p>
          <w:p w14:paraId="184813DB" w14:textId="12A513E3" w:rsidR="00D747E3" w:rsidRPr="00411476" w:rsidRDefault="00D747E3" w:rsidP="00E17161">
            <w:pPr>
              <w:widowControl/>
              <w:tabs>
                <w:tab w:val="left" w:pos="-1080"/>
              </w:tabs>
              <w:rPr>
                <w:rFonts w:ascii="Arial" w:hAnsi="Arial" w:cs="Arial"/>
                <w:sz w:val="16"/>
                <w:szCs w:val="16"/>
              </w:rPr>
            </w:pPr>
            <w:r w:rsidRPr="00B335FC">
              <w:rPr>
                <w:rFonts w:ascii="Arial" w:hAnsi="Arial" w:cs="Arial"/>
                <w:sz w:val="16"/>
                <w:szCs w:val="16"/>
              </w:rPr>
              <w:t xml:space="preserve">Application for Public User ID (Online Access </w:t>
            </w:r>
            <w:r>
              <w:rPr>
                <w:rFonts w:ascii="Arial" w:hAnsi="Arial" w:cs="Arial"/>
                <w:sz w:val="16"/>
                <w:szCs w:val="16"/>
              </w:rPr>
              <w:t>Account</w:t>
            </w:r>
            <w:r w:rsidRPr="00B335FC">
              <w:rPr>
                <w:rFonts w:ascii="Arial" w:hAnsi="Arial" w:cs="Arial"/>
                <w:sz w:val="16"/>
                <w:szCs w:val="16"/>
              </w:rPr>
              <w:t>)</w:t>
            </w:r>
            <w:r>
              <w:rPr>
                <w:rFonts w:ascii="Arial" w:hAnsi="Arial" w:cs="Arial"/>
                <w:sz w:val="16"/>
                <w:szCs w:val="16"/>
              </w:rPr>
              <w:t xml:space="preserve"> - </w:t>
            </w:r>
            <w:r w:rsidRPr="00B335FC">
              <w:rPr>
                <w:rFonts w:ascii="Arial" w:hAnsi="Arial" w:cs="Arial"/>
                <w:sz w:val="16"/>
                <w:szCs w:val="16"/>
              </w:rPr>
              <w:t>Conduct in Public Information Facilities</w:t>
            </w:r>
            <w:r>
              <w:rPr>
                <w:rFonts w:ascii="Arial" w:hAnsi="Arial" w:cs="Arial"/>
                <w:sz w:val="16"/>
                <w:szCs w:val="16"/>
              </w:rPr>
              <w:t>;</w:t>
            </w:r>
            <w:r w:rsidRPr="00B335FC">
              <w:rPr>
                <w:rFonts w:ascii="Arial" w:hAnsi="Arial" w:cs="Arial"/>
                <w:sz w:val="16"/>
                <w:szCs w:val="16"/>
              </w:rPr>
              <w:t xml:space="preserve"> Issue Online Access </w:t>
            </w:r>
            <w:r>
              <w:rPr>
                <w:rFonts w:ascii="Arial" w:hAnsi="Arial" w:cs="Arial"/>
                <w:sz w:val="16"/>
                <w:szCs w:val="16"/>
              </w:rPr>
              <w:t>Account</w:t>
            </w:r>
          </w:p>
        </w:tc>
        <w:tc>
          <w:tcPr>
            <w:tcW w:w="1080" w:type="dxa"/>
            <w:tcBorders>
              <w:top w:val="single" w:sz="7" w:space="0" w:color="000000"/>
              <w:left w:val="single" w:sz="7" w:space="0" w:color="000000"/>
              <w:bottom w:val="single" w:sz="7" w:space="0" w:color="000000"/>
              <w:right w:val="single" w:sz="7" w:space="0" w:color="000000"/>
            </w:tcBorders>
          </w:tcPr>
          <w:p w14:paraId="184813DC" w14:textId="77777777" w:rsidR="00D747E3" w:rsidRPr="00411476" w:rsidRDefault="00D747E3">
            <w:pPr>
              <w:spacing w:line="120" w:lineRule="exact"/>
              <w:rPr>
                <w:rFonts w:ascii="Arial" w:hAnsi="Arial" w:cs="Arial"/>
                <w:sz w:val="16"/>
                <w:szCs w:val="16"/>
              </w:rPr>
            </w:pPr>
          </w:p>
          <w:p w14:paraId="184813DD" w14:textId="77777777" w:rsidR="00D747E3" w:rsidRPr="00411476" w:rsidRDefault="00D747E3">
            <w:pPr>
              <w:widowControl/>
              <w:tabs>
                <w:tab w:val="left" w:pos="-1080"/>
              </w:tabs>
              <w:spacing w:after="58"/>
              <w:jc w:val="right"/>
              <w:rPr>
                <w:rFonts w:ascii="Arial" w:hAnsi="Arial" w:cs="Arial"/>
                <w:sz w:val="16"/>
                <w:szCs w:val="16"/>
              </w:rPr>
            </w:pPr>
            <w:r>
              <w:rPr>
                <w:rFonts w:ascii="Arial" w:hAnsi="Arial" w:cs="Arial"/>
                <w:sz w:val="16"/>
                <w:szCs w:val="16"/>
              </w:rPr>
              <w:t>10</w:t>
            </w:r>
          </w:p>
        </w:tc>
        <w:tc>
          <w:tcPr>
            <w:tcW w:w="1170" w:type="dxa"/>
            <w:tcBorders>
              <w:top w:val="single" w:sz="7" w:space="0" w:color="000000"/>
              <w:left w:val="single" w:sz="7" w:space="0" w:color="000000"/>
              <w:bottom w:val="single" w:sz="7" w:space="0" w:color="000000"/>
              <w:right w:val="single" w:sz="7" w:space="0" w:color="000000"/>
            </w:tcBorders>
          </w:tcPr>
          <w:p w14:paraId="184813DE" w14:textId="77777777" w:rsidR="00D747E3" w:rsidRPr="00411476" w:rsidRDefault="00D747E3">
            <w:pPr>
              <w:spacing w:line="120" w:lineRule="exact"/>
              <w:rPr>
                <w:rFonts w:ascii="Arial" w:hAnsi="Arial" w:cs="Arial"/>
                <w:sz w:val="16"/>
                <w:szCs w:val="16"/>
              </w:rPr>
            </w:pPr>
          </w:p>
          <w:p w14:paraId="184813DF" w14:textId="77777777" w:rsidR="00D747E3" w:rsidRPr="00411476" w:rsidRDefault="00D747E3" w:rsidP="006300E5">
            <w:pPr>
              <w:widowControl/>
              <w:tabs>
                <w:tab w:val="left" w:pos="-1080"/>
              </w:tabs>
              <w:spacing w:after="58"/>
              <w:jc w:val="right"/>
              <w:rPr>
                <w:rFonts w:ascii="Arial" w:hAnsi="Arial" w:cs="Arial"/>
                <w:sz w:val="16"/>
                <w:szCs w:val="16"/>
              </w:rPr>
            </w:pPr>
            <w:r>
              <w:rPr>
                <w:rFonts w:ascii="Arial" w:hAnsi="Arial" w:cs="Arial"/>
                <w:sz w:val="16"/>
                <w:szCs w:val="16"/>
              </w:rPr>
              <w:t>720</w:t>
            </w:r>
          </w:p>
        </w:tc>
        <w:tc>
          <w:tcPr>
            <w:tcW w:w="1170" w:type="dxa"/>
            <w:tcBorders>
              <w:top w:val="single" w:sz="7" w:space="0" w:color="000000"/>
              <w:left w:val="single" w:sz="7" w:space="0" w:color="000000"/>
              <w:bottom w:val="single" w:sz="7" w:space="0" w:color="000000"/>
              <w:right w:val="single" w:sz="7" w:space="0" w:color="000000"/>
            </w:tcBorders>
          </w:tcPr>
          <w:p w14:paraId="184813E0" w14:textId="77777777" w:rsidR="00D747E3" w:rsidRPr="00411476" w:rsidRDefault="00D747E3">
            <w:pPr>
              <w:spacing w:line="120" w:lineRule="exact"/>
              <w:rPr>
                <w:rFonts w:ascii="Arial" w:hAnsi="Arial" w:cs="Arial"/>
                <w:sz w:val="16"/>
                <w:szCs w:val="16"/>
              </w:rPr>
            </w:pPr>
          </w:p>
          <w:p w14:paraId="184813E1" w14:textId="77777777" w:rsidR="00D747E3" w:rsidRPr="00411476" w:rsidRDefault="00D747E3" w:rsidP="006B1AFE">
            <w:pPr>
              <w:widowControl/>
              <w:tabs>
                <w:tab w:val="left" w:pos="-1080"/>
              </w:tabs>
              <w:spacing w:after="58"/>
              <w:jc w:val="right"/>
              <w:rPr>
                <w:rFonts w:ascii="Arial" w:hAnsi="Arial" w:cs="Arial"/>
                <w:sz w:val="16"/>
                <w:szCs w:val="16"/>
              </w:rPr>
            </w:pPr>
            <w:r>
              <w:rPr>
                <w:rFonts w:ascii="Arial" w:hAnsi="Arial" w:cs="Arial"/>
                <w:sz w:val="16"/>
                <w:szCs w:val="16"/>
              </w:rPr>
              <w:t>120</w:t>
            </w:r>
          </w:p>
        </w:tc>
        <w:tc>
          <w:tcPr>
            <w:tcW w:w="900" w:type="dxa"/>
            <w:tcBorders>
              <w:top w:val="single" w:sz="7" w:space="0" w:color="000000"/>
              <w:left w:val="single" w:sz="7" w:space="0" w:color="000000"/>
              <w:bottom w:val="single" w:sz="7" w:space="0" w:color="000000"/>
              <w:right w:val="single" w:sz="7" w:space="0" w:color="000000"/>
            </w:tcBorders>
          </w:tcPr>
          <w:p w14:paraId="184813E2" w14:textId="77777777" w:rsidR="00D747E3" w:rsidRPr="003120BD" w:rsidRDefault="00D747E3">
            <w:pPr>
              <w:spacing w:line="120" w:lineRule="exact"/>
              <w:rPr>
                <w:rFonts w:ascii="Arial" w:hAnsi="Arial" w:cs="Arial"/>
                <w:sz w:val="16"/>
                <w:szCs w:val="16"/>
              </w:rPr>
            </w:pPr>
          </w:p>
          <w:p w14:paraId="184813E3" w14:textId="77777777" w:rsidR="00D747E3" w:rsidRPr="003120BD" w:rsidRDefault="00D747E3" w:rsidP="00A1702D">
            <w:pPr>
              <w:widowControl/>
              <w:tabs>
                <w:tab w:val="left" w:pos="-1080"/>
              </w:tabs>
              <w:spacing w:after="58"/>
              <w:jc w:val="right"/>
              <w:rPr>
                <w:rFonts w:ascii="Arial" w:hAnsi="Arial" w:cs="Arial"/>
                <w:sz w:val="16"/>
                <w:szCs w:val="16"/>
              </w:rPr>
            </w:pPr>
            <w:r w:rsidRPr="003120BD">
              <w:rPr>
                <w:rFonts w:ascii="Arial" w:hAnsi="Arial" w:cs="Arial"/>
                <w:sz w:val="16"/>
                <w:szCs w:val="16"/>
              </w:rPr>
              <w:t>$</w:t>
            </w:r>
            <w:r>
              <w:rPr>
                <w:rFonts w:ascii="Arial" w:hAnsi="Arial" w:cs="Arial"/>
                <w:sz w:val="16"/>
                <w:szCs w:val="16"/>
              </w:rPr>
              <w:t>213</w:t>
            </w:r>
          </w:p>
        </w:tc>
        <w:tc>
          <w:tcPr>
            <w:tcW w:w="1170" w:type="dxa"/>
            <w:tcBorders>
              <w:top w:val="single" w:sz="7" w:space="0" w:color="000000"/>
              <w:left w:val="single" w:sz="7" w:space="0" w:color="000000"/>
              <w:bottom w:val="single" w:sz="7" w:space="0" w:color="000000"/>
              <w:right w:val="single" w:sz="7" w:space="0" w:color="000000"/>
            </w:tcBorders>
          </w:tcPr>
          <w:p w14:paraId="184813E4" w14:textId="77777777" w:rsidR="00D747E3" w:rsidRPr="003120BD" w:rsidRDefault="00D747E3">
            <w:pPr>
              <w:spacing w:line="120" w:lineRule="exact"/>
              <w:rPr>
                <w:rFonts w:ascii="Arial" w:hAnsi="Arial" w:cs="Arial"/>
                <w:sz w:val="16"/>
                <w:szCs w:val="16"/>
              </w:rPr>
            </w:pPr>
          </w:p>
          <w:p w14:paraId="184813E5" w14:textId="77777777" w:rsidR="00D747E3" w:rsidRPr="003120BD" w:rsidRDefault="00D747E3" w:rsidP="00C84827">
            <w:pPr>
              <w:widowControl/>
              <w:tabs>
                <w:tab w:val="left" w:pos="-1080"/>
              </w:tabs>
              <w:spacing w:after="58"/>
              <w:jc w:val="right"/>
              <w:rPr>
                <w:rFonts w:ascii="Arial" w:hAnsi="Arial" w:cs="Arial"/>
                <w:sz w:val="16"/>
                <w:szCs w:val="16"/>
              </w:rPr>
            </w:pPr>
            <w:r w:rsidRPr="003120BD">
              <w:rPr>
                <w:rFonts w:ascii="Arial" w:hAnsi="Arial" w:cs="Arial"/>
                <w:sz w:val="16"/>
                <w:szCs w:val="16"/>
              </w:rPr>
              <w:t>$</w:t>
            </w:r>
            <w:r>
              <w:rPr>
                <w:rFonts w:ascii="Arial" w:hAnsi="Arial" w:cs="Arial"/>
                <w:sz w:val="16"/>
                <w:szCs w:val="16"/>
              </w:rPr>
              <w:t>25,560.00</w:t>
            </w:r>
          </w:p>
        </w:tc>
      </w:tr>
      <w:tr w:rsidR="00D747E3" w:rsidRPr="00411476" w14:paraId="184813F3" w14:textId="77777777" w:rsidTr="00E17161">
        <w:tc>
          <w:tcPr>
            <w:tcW w:w="900" w:type="dxa"/>
            <w:tcBorders>
              <w:top w:val="single" w:sz="7" w:space="0" w:color="000000"/>
              <w:left w:val="single" w:sz="7" w:space="0" w:color="000000"/>
              <w:bottom w:val="single" w:sz="7" w:space="0" w:color="000000"/>
              <w:right w:val="single" w:sz="7" w:space="0" w:color="000000"/>
            </w:tcBorders>
          </w:tcPr>
          <w:p w14:paraId="7F320DA3" w14:textId="77777777" w:rsidR="00D747E3" w:rsidRPr="00E17161" w:rsidRDefault="00D747E3" w:rsidP="00E17161">
            <w:pPr>
              <w:jc w:val="center"/>
              <w:rPr>
                <w:rFonts w:ascii="Arial" w:hAnsi="Arial" w:cs="Arial"/>
                <w:b/>
                <w:sz w:val="16"/>
                <w:szCs w:val="16"/>
              </w:rPr>
            </w:pPr>
          </w:p>
          <w:p w14:paraId="5473CBCE" w14:textId="51BF8D37" w:rsidR="00D747E3" w:rsidRPr="00E17161" w:rsidRDefault="00D747E3" w:rsidP="00E17161">
            <w:pPr>
              <w:jc w:val="center"/>
              <w:rPr>
                <w:rFonts w:ascii="Arial" w:hAnsi="Arial" w:cs="Arial"/>
                <w:b/>
                <w:sz w:val="16"/>
                <w:szCs w:val="16"/>
              </w:rPr>
            </w:pPr>
            <w:r>
              <w:rPr>
                <w:rFonts w:ascii="Arial" w:hAnsi="Arial" w:cs="Arial"/>
                <w:b/>
                <w:sz w:val="16"/>
                <w:szCs w:val="16"/>
              </w:rPr>
              <w:t>1</w:t>
            </w:r>
          </w:p>
        </w:tc>
        <w:tc>
          <w:tcPr>
            <w:tcW w:w="3600" w:type="dxa"/>
            <w:tcBorders>
              <w:top w:val="single" w:sz="7" w:space="0" w:color="000000"/>
              <w:left w:val="single" w:sz="7" w:space="0" w:color="000000"/>
              <w:bottom w:val="single" w:sz="7" w:space="0" w:color="000000"/>
              <w:right w:val="single" w:sz="7" w:space="0" w:color="000000"/>
            </w:tcBorders>
          </w:tcPr>
          <w:p w14:paraId="18D9C207" w14:textId="77777777" w:rsidR="00D747E3" w:rsidRPr="00B335FC" w:rsidRDefault="00D747E3" w:rsidP="009C0C73">
            <w:pPr>
              <w:rPr>
                <w:rFonts w:ascii="Arial" w:hAnsi="Arial" w:cs="Arial"/>
                <w:sz w:val="16"/>
                <w:szCs w:val="16"/>
              </w:rPr>
            </w:pPr>
          </w:p>
          <w:p w14:paraId="184813E8" w14:textId="74F551EB" w:rsidR="00D747E3" w:rsidRPr="00411476" w:rsidRDefault="00D747E3" w:rsidP="00E17161">
            <w:pPr>
              <w:widowControl/>
              <w:tabs>
                <w:tab w:val="left" w:pos="-1080"/>
              </w:tabs>
              <w:rPr>
                <w:rFonts w:ascii="Arial" w:hAnsi="Arial" w:cs="Arial"/>
                <w:sz w:val="16"/>
                <w:szCs w:val="16"/>
              </w:rPr>
            </w:pPr>
            <w:r w:rsidRPr="00B335FC">
              <w:rPr>
                <w:rFonts w:ascii="Arial" w:hAnsi="Arial" w:cs="Arial"/>
                <w:sz w:val="16"/>
                <w:szCs w:val="16"/>
              </w:rPr>
              <w:t xml:space="preserve">Application for Public User ID (Online Access </w:t>
            </w:r>
            <w:r>
              <w:rPr>
                <w:rFonts w:ascii="Arial" w:hAnsi="Arial" w:cs="Arial"/>
                <w:sz w:val="16"/>
                <w:szCs w:val="16"/>
              </w:rPr>
              <w:t>Account</w:t>
            </w:r>
            <w:r w:rsidRPr="00B335FC">
              <w:rPr>
                <w:rFonts w:ascii="Arial" w:hAnsi="Arial" w:cs="Arial"/>
                <w:sz w:val="16"/>
                <w:szCs w:val="16"/>
              </w:rPr>
              <w:t>)</w:t>
            </w:r>
            <w:r>
              <w:rPr>
                <w:rFonts w:ascii="Arial" w:hAnsi="Arial" w:cs="Arial"/>
                <w:sz w:val="16"/>
                <w:szCs w:val="16"/>
              </w:rPr>
              <w:t xml:space="preserve"> - </w:t>
            </w:r>
            <w:r w:rsidRPr="00B335FC">
              <w:rPr>
                <w:rFonts w:ascii="Arial" w:hAnsi="Arial" w:cs="Arial"/>
                <w:sz w:val="16"/>
                <w:szCs w:val="16"/>
              </w:rPr>
              <w:t>Conduct in Public Information Facilities</w:t>
            </w:r>
            <w:r>
              <w:rPr>
                <w:rFonts w:ascii="Arial" w:hAnsi="Arial" w:cs="Arial"/>
                <w:sz w:val="16"/>
                <w:szCs w:val="16"/>
              </w:rPr>
              <w:t xml:space="preserve">; </w:t>
            </w:r>
            <w:r w:rsidRPr="00B335FC">
              <w:rPr>
                <w:rFonts w:ascii="Arial" w:hAnsi="Arial" w:cs="Arial"/>
                <w:sz w:val="16"/>
                <w:szCs w:val="16"/>
              </w:rPr>
              <w:t xml:space="preserve">Renew Online Access </w:t>
            </w:r>
            <w:r>
              <w:rPr>
                <w:rFonts w:ascii="Arial" w:hAnsi="Arial" w:cs="Arial"/>
                <w:sz w:val="16"/>
                <w:szCs w:val="16"/>
              </w:rPr>
              <w:t>Account</w:t>
            </w:r>
          </w:p>
        </w:tc>
        <w:tc>
          <w:tcPr>
            <w:tcW w:w="1080" w:type="dxa"/>
            <w:tcBorders>
              <w:top w:val="single" w:sz="7" w:space="0" w:color="000000"/>
              <w:left w:val="single" w:sz="7" w:space="0" w:color="000000"/>
              <w:bottom w:val="single" w:sz="7" w:space="0" w:color="000000"/>
              <w:right w:val="single" w:sz="7" w:space="0" w:color="000000"/>
            </w:tcBorders>
          </w:tcPr>
          <w:p w14:paraId="184813E9" w14:textId="77777777" w:rsidR="00D747E3" w:rsidRPr="00411476" w:rsidRDefault="00D747E3">
            <w:pPr>
              <w:spacing w:line="120" w:lineRule="exact"/>
              <w:rPr>
                <w:rFonts w:ascii="Arial" w:hAnsi="Arial" w:cs="Arial"/>
                <w:sz w:val="16"/>
                <w:szCs w:val="16"/>
              </w:rPr>
            </w:pPr>
          </w:p>
          <w:p w14:paraId="184813EA" w14:textId="77777777" w:rsidR="00D747E3" w:rsidRPr="00411476" w:rsidRDefault="00D747E3">
            <w:pPr>
              <w:widowControl/>
              <w:tabs>
                <w:tab w:val="left" w:pos="-1080"/>
              </w:tabs>
              <w:spacing w:after="58"/>
              <w:jc w:val="right"/>
              <w:rPr>
                <w:rFonts w:ascii="Arial" w:hAnsi="Arial" w:cs="Arial"/>
                <w:sz w:val="16"/>
                <w:szCs w:val="16"/>
              </w:rPr>
            </w:pPr>
            <w:r>
              <w:rPr>
                <w:rFonts w:ascii="Arial" w:hAnsi="Arial" w:cs="Arial"/>
                <w:sz w:val="16"/>
                <w:szCs w:val="16"/>
              </w:rPr>
              <w:t>5</w:t>
            </w:r>
          </w:p>
        </w:tc>
        <w:tc>
          <w:tcPr>
            <w:tcW w:w="1170" w:type="dxa"/>
            <w:tcBorders>
              <w:top w:val="single" w:sz="7" w:space="0" w:color="000000"/>
              <w:left w:val="single" w:sz="7" w:space="0" w:color="000000"/>
              <w:bottom w:val="single" w:sz="7" w:space="0" w:color="000000"/>
              <w:right w:val="single" w:sz="7" w:space="0" w:color="000000"/>
            </w:tcBorders>
          </w:tcPr>
          <w:p w14:paraId="184813EB" w14:textId="77777777" w:rsidR="00D747E3" w:rsidRPr="00411476" w:rsidRDefault="00D747E3">
            <w:pPr>
              <w:spacing w:line="120" w:lineRule="exact"/>
              <w:rPr>
                <w:rFonts w:ascii="Arial" w:hAnsi="Arial" w:cs="Arial"/>
                <w:sz w:val="16"/>
                <w:szCs w:val="16"/>
              </w:rPr>
            </w:pPr>
          </w:p>
          <w:p w14:paraId="184813EC" w14:textId="77777777" w:rsidR="00D747E3" w:rsidRPr="00411476" w:rsidRDefault="00D747E3">
            <w:pPr>
              <w:widowControl/>
              <w:tabs>
                <w:tab w:val="left" w:pos="-1080"/>
              </w:tabs>
              <w:spacing w:after="58"/>
              <w:jc w:val="right"/>
              <w:rPr>
                <w:rFonts w:ascii="Arial" w:hAnsi="Arial" w:cs="Arial"/>
                <w:sz w:val="16"/>
                <w:szCs w:val="16"/>
              </w:rPr>
            </w:pPr>
            <w:r>
              <w:rPr>
                <w:rFonts w:ascii="Arial" w:hAnsi="Arial" w:cs="Arial"/>
                <w:sz w:val="16"/>
                <w:szCs w:val="16"/>
              </w:rPr>
              <w:t>616</w:t>
            </w:r>
          </w:p>
        </w:tc>
        <w:tc>
          <w:tcPr>
            <w:tcW w:w="1170" w:type="dxa"/>
            <w:tcBorders>
              <w:top w:val="single" w:sz="7" w:space="0" w:color="000000"/>
              <w:left w:val="single" w:sz="7" w:space="0" w:color="000000"/>
              <w:bottom w:val="single" w:sz="7" w:space="0" w:color="000000"/>
              <w:right w:val="single" w:sz="7" w:space="0" w:color="000000"/>
            </w:tcBorders>
          </w:tcPr>
          <w:p w14:paraId="184813ED" w14:textId="77777777" w:rsidR="00D747E3" w:rsidRPr="00411476" w:rsidRDefault="00D747E3">
            <w:pPr>
              <w:spacing w:line="120" w:lineRule="exact"/>
              <w:rPr>
                <w:rFonts w:ascii="Arial" w:hAnsi="Arial" w:cs="Arial"/>
                <w:sz w:val="16"/>
                <w:szCs w:val="16"/>
              </w:rPr>
            </w:pPr>
          </w:p>
          <w:p w14:paraId="184813EE" w14:textId="77777777" w:rsidR="00D747E3" w:rsidRPr="00411476" w:rsidRDefault="00D747E3">
            <w:pPr>
              <w:widowControl/>
              <w:tabs>
                <w:tab w:val="left" w:pos="-1080"/>
              </w:tabs>
              <w:spacing w:after="58"/>
              <w:jc w:val="right"/>
              <w:rPr>
                <w:rFonts w:ascii="Arial" w:hAnsi="Arial" w:cs="Arial"/>
                <w:sz w:val="16"/>
                <w:szCs w:val="16"/>
              </w:rPr>
            </w:pPr>
            <w:r>
              <w:rPr>
                <w:rFonts w:ascii="Arial" w:hAnsi="Arial" w:cs="Arial"/>
                <w:sz w:val="16"/>
                <w:szCs w:val="16"/>
              </w:rPr>
              <w:t>51.33</w:t>
            </w:r>
          </w:p>
        </w:tc>
        <w:tc>
          <w:tcPr>
            <w:tcW w:w="900" w:type="dxa"/>
            <w:tcBorders>
              <w:top w:val="single" w:sz="7" w:space="0" w:color="000000"/>
              <w:left w:val="single" w:sz="7" w:space="0" w:color="000000"/>
              <w:bottom w:val="single" w:sz="7" w:space="0" w:color="000000"/>
              <w:right w:val="single" w:sz="7" w:space="0" w:color="000000"/>
            </w:tcBorders>
          </w:tcPr>
          <w:p w14:paraId="184813EF" w14:textId="77777777" w:rsidR="00D747E3" w:rsidRPr="003120BD" w:rsidRDefault="00D747E3">
            <w:pPr>
              <w:spacing w:line="120" w:lineRule="exact"/>
              <w:rPr>
                <w:rFonts w:ascii="Arial" w:hAnsi="Arial" w:cs="Arial"/>
                <w:sz w:val="16"/>
                <w:szCs w:val="16"/>
              </w:rPr>
            </w:pPr>
          </w:p>
          <w:p w14:paraId="184813F0" w14:textId="77777777" w:rsidR="00D747E3" w:rsidRPr="003120BD" w:rsidRDefault="00D747E3" w:rsidP="00A1702D">
            <w:pPr>
              <w:widowControl/>
              <w:tabs>
                <w:tab w:val="left" w:pos="-1080"/>
              </w:tabs>
              <w:spacing w:after="58"/>
              <w:jc w:val="right"/>
              <w:rPr>
                <w:rFonts w:ascii="Arial" w:hAnsi="Arial" w:cs="Arial"/>
                <w:sz w:val="16"/>
                <w:szCs w:val="16"/>
              </w:rPr>
            </w:pPr>
            <w:r w:rsidRPr="003120BD">
              <w:rPr>
                <w:rFonts w:ascii="Arial" w:hAnsi="Arial" w:cs="Arial"/>
                <w:sz w:val="16"/>
                <w:szCs w:val="16"/>
              </w:rPr>
              <w:t>$</w:t>
            </w:r>
            <w:r>
              <w:rPr>
                <w:rFonts w:ascii="Arial" w:hAnsi="Arial" w:cs="Arial"/>
                <w:sz w:val="16"/>
                <w:szCs w:val="16"/>
              </w:rPr>
              <w:t>213</w:t>
            </w:r>
          </w:p>
        </w:tc>
        <w:tc>
          <w:tcPr>
            <w:tcW w:w="1170" w:type="dxa"/>
            <w:tcBorders>
              <w:top w:val="single" w:sz="7" w:space="0" w:color="000000"/>
              <w:left w:val="single" w:sz="7" w:space="0" w:color="000000"/>
              <w:bottom w:val="single" w:sz="7" w:space="0" w:color="000000"/>
              <w:right w:val="single" w:sz="7" w:space="0" w:color="000000"/>
            </w:tcBorders>
          </w:tcPr>
          <w:p w14:paraId="184813F1" w14:textId="77777777" w:rsidR="00D747E3" w:rsidRPr="003120BD" w:rsidRDefault="00D747E3">
            <w:pPr>
              <w:spacing w:line="120" w:lineRule="exact"/>
              <w:rPr>
                <w:rFonts w:ascii="Arial" w:hAnsi="Arial" w:cs="Arial"/>
                <w:sz w:val="16"/>
                <w:szCs w:val="16"/>
              </w:rPr>
            </w:pPr>
          </w:p>
          <w:p w14:paraId="184813F2" w14:textId="77777777" w:rsidR="00D747E3" w:rsidRPr="003120BD" w:rsidRDefault="00D747E3" w:rsidP="00A1702D">
            <w:pPr>
              <w:widowControl/>
              <w:tabs>
                <w:tab w:val="left" w:pos="-1080"/>
              </w:tabs>
              <w:spacing w:after="58"/>
              <w:jc w:val="right"/>
              <w:rPr>
                <w:rFonts w:ascii="Arial" w:hAnsi="Arial" w:cs="Arial"/>
                <w:sz w:val="16"/>
                <w:szCs w:val="16"/>
              </w:rPr>
            </w:pPr>
            <w:r w:rsidRPr="003120BD">
              <w:rPr>
                <w:rFonts w:ascii="Arial" w:hAnsi="Arial" w:cs="Arial"/>
                <w:sz w:val="16"/>
                <w:szCs w:val="16"/>
              </w:rPr>
              <w:t>$</w:t>
            </w:r>
            <w:r>
              <w:rPr>
                <w:rFonts w:ascii="Arial" w:hAnsi="Arial" w:cs="Arial"/>
                <w:sz w:val="16"/>
                <w:szCs w:val="16"/>
              </w:rPr>
              <w:t>10,934.00</w:t>
            </w:r>
          </w:p>
        </w:tc>
      </w:tr>
      <w:tr w:rsidR="00D747E3" w:rsidRPr="00411476" w14:paraId="18481400" w14:textId="77777777" w:rsidTr="00E17161">
        <w:tc>
          <w:tcPr>
            <w:tcW w:w="900" w:type="dxa"/>
            <w:tcBorders>
              <w:top w:val="single" w:sz="7" w:space="0" w:color="000000"/>
              <w:left w:val="single" w:sz="7" w:space="0" w:color="000000"/>
              <w:bottom w:val="single" w:sz="7" w:space="0" w:color="000000"/>
              <w:right w:val="single" w:sz="7" w:space="0" w:color="000000"/>
            </w:tcBorders>
          </w:tcPr>
          <w:p w14:paraId="08F41DA0" w14:textId="77777777" w:rsidR="00D747E3" w:rsidRPr="00E17161" w:rsidRDefault="00D747E3" w:rsidP="00E17161">
            <w:pPr>
              <w:jc w:val="center"/>
              <w:rPr>
                <w:rFonts w:ascii="Arial" w:hAnsi="Arial" w:cs="Arial"/>
                <w:b/>
                <w:sz w:val="16"/>
                <w:szCs w:val="16"/>
              </w:rPr>
            </w:pPr>
          </w:p>
          <w:p w14:paraId="381C39C7" w14:textId="649B2D79" w:rsidR="00D747E3" w:rsidRPr="00E17161" w:rsidRDefault="00D747E3" w:rsidP="00E17161">
            <w:pPr>
              <w:jc w:val="center"/>
              <w:rPr>
                <w:rFonts w:ascii="Arial" w:hAnsi="Arial" w:cs="Arial"/>
                <w:b/>
                <w:sz w:val="16"/>
                <w:szCs w:val="16"/>
              </w:rPr>
            </w:pPr>
            <w:r>
              <w:rPr>
                <w:rFonts w:ascii="Arial" w:hAnsi="Arial" w:cs="Arial"/>
                <w:b/>
                <w:sz w:val="16"/>
                <w:szCs w:val="16"/>
              </w:rPr>
              <w:t>1</w:t>
            </w:r>
          </w:p>
        </w:tc>
        <w:tc>
          <w:tcPr>
            <w:tcW w:w="3600" w:type="dxa"/>
            <w:tcBorders>
              <w:top w:val="single" w:sz="7" w:space="0" w:color="000000"/>
              <w:left w:val="single" w:sz="7" w:space="0" w:color="000000"/>
              <w:bottom w:val="single" w:sz="7" w:space="0" w:color="000000"/>
              <w:right w:val="single" w:sz="7" w:space="0" w:color="000000"/>
            </w:tcBorders>
          </w:tcPr>
          <w:p w14:paraId="02ADBF00" w14:textId="77777777" w:rsidR="00D747E3" w:rsidRPr="00B335FC" w:rsidRDefault="00D747E3" w:rsidP="009C0C73">
            <w:pPr>
              <w:rPr>
                <w:rFonts w:ascii="Arial" w:hAnsi="Arial" w:cs="Arial"/>
                <w:sz w:val="16"/>
                <w:szCs w:val="16"/>
              </w:rPr>
            </w:pPr>
          </w:p>
          <w:p w14:paraId="184813F5" w14:textId="5E851640" w:rsidR="00D747E3" w:rsidRPr="00411476" w:rsidRDefault="00D747E3" w:rsidP="00E17161">
            <w:pPr>
              <w:widowControl/>
              <w:tabs>
                <w:tab w:val="left" w:pos="-1080"/>
              </w:tabs>
              <w:rPr>
                <w:rFonts w:ascii="Arial" w:hAnsi="Arial" w:cs="Arial"/>
                <w:sz w:val="16"/>
                <w:szCs w:val="16"/>
              </w:rPr>
            </w:pPr>
            <w:r w:rsidRPr="00B335FC">
              <w:rPr>
                <w:rFonts w:ascii="Arial" w:hAnsi="Arial" w:cs="Arial"/>
                <w:sz w:val="16"/>
                <w:szCs w:val="16"/>
              </w:rPr>
              <w:t xml:space="preserve">Application for Public User ID (Online Access </w:t>
            </w:r>
            <w:r>
              <w:rPr>
                <w:rFonts w:ascii="Arial" w:hAnsi="Arial" w:cs="Arial"/>
                <w:sz w:val="16"/>
                <w:szCs w:val="16"/>
              </w:rPr>
              <w:t>Account</w:t>
            </w:r>
            <w:r w:rsidRPr="00B335FC">
              <w:rPr>
                <w:rFonts w:ascii="Arial" w:hAnsi="Arial" w:cs="Arial"/>
                <w:sz w:val="16"/>
                <w:szCs w:val="16"/>
              </w:rPr>
              <w:t>)</w:t>
            </w:r>
            <w:r>
              <w:rPr>
                <w:rFonts w:ascii="Arial" w:hAnsi="Arial" w:cs="Arial"/>
                <w:sz w:val="16"/>
                <w:szCs w:val="16"/>
              </w:rPr>
              <w:t xml:space="preserve"> - </w:t>
            </w:r>
            <w:r w:rsidRPr="00B335FC">
              <w:rPr>
                <w:rFonts w:ascii="Arial" w:hAnsi="Arial" w:cs="Arial"/>
                <w:sz w:val="16"/>
                <w:szCs w:val="16"/>
              </w:rPr>
              <w:t>Conduct in Public Information Facilities</w:t>
            </w:r>
            <w:r>
              <w:rPr>
                <w:rFonts w:ascii="Arial" w:hAnsi="Arial" w:cs="Arial"/>
                <w:sz w:val="16"/>
                <w:szCs w:val="16"/>
              </w:rPr>
              <w:t>;</w:t>
            </w:r>
            <w:r w:rsidRPr="00B335FC">
              <w:rPr>
                <w:rFonts w:ascii="Arial" w:hAnsi="Arial" w:cs="Arial"/>
                <w:sz w:val="16"/>
                <w:szCs w:val="16"/>
              </w:rPr>
              <w:t xml:space="preserve"> Replace Online Access </w:t>
            </w:r>
            <w:r>
              <w:rPr>
                <w:rFonts w:ascii="Arial" w:hAnsi="Arial" w:cs="Arial"/>
                <w:sz w:val="16"/>
                <w:szCs w:val="16"/>
              </w:rPr>
              <w:t>Account Information</w:t>
            </w:r>
          </w:p>
        </w:tc>
        <w:tc>
          <w:tcPr>
            <w:tcW w:w="1080" w:type="dxa"/>
            <w:tcBorders>
              <w:top w:val="single" w:sz="7" w:space="0" w:color="000000"/>
              <w:left w:val="single" w:sz="7" w:space="0" w:color="000000"/>
              <w:bottom w:val="single" w:sz="7" w:space="0" w:color="000000"/>
              <w:right w:val="single" w:sz="7" w:space="0" w:color="000000"/>
            </w:tcBorders>
          </w:tcPr>
          <w:p w14:paraId="184813F6" w14:textId="77777777" w:rsidR="00D747E3" w:rsidRPr="00411476" w:rsidRDefault="00D747E3">
            <w:pPr>
              <w:spacing w:line="120" w:lineRule="exact"/>
              <w:rPr>
                <w:rFonts w:ascii="Arial" w:hAnsi="Arial" w:cs="Arial"/>
                <w:sz w:val="16"/>
                <w:szCs w:val="16"/>
              </w:rPr>
            </w:pPr>
          </w:p>
          <w:p w14:paraId="184813F7" w14:textId="77777777" w:rsidR="00D747E3" w:rsidRPr="00411476" w:rsidRDefault="00D747E3">
            <w:pPr>
              <w:widowControl/>
              <w:tabs>
                <w:tab w:val="left" w:pos="-1080"/>
              </w:tabs>
              <w:spacing w:after="58"/>
              <w:jc w:val="right"/>
              <w:rPr>
                <w:rFonts w:ascii="Arial" w:hAnsi="Arial" w:cs="Arial"/>
                <w:sz w:val="16"/>
                <w:szCs w:val="16"/>
              </w:rPr>
            </w:pPr>
            <w:r>
              <w:rPr>
                <w:rFonts w:ascii="Arial" w:hAnsi="Arial" w:cs="Arial"/>
                <w:sz w:val="16"/>
                <w:szCs w:val="16"/>
              </w:rPr>
              <w:t>5</w:t>
            </w:r>
          </w:p>
        </w:tc>
        <w:tc>
          <w:tcPr>
            <w:tcW w:w="1170" w:type="dxa"/>
            <w:tcBorders>
              <w:top w:val="single" w:sz="7" w:space="0" w:color="000000"/>
              <w:left w:val="single" w:sz="7" w:space="0" w:color="000000"/>
              <w:bottom w:val="single" w:sz="7" w:space="0" w:color="000000"/>
              <w:right w:val="single" w:sz="7" w:space="0" w:color="000000"/>
            </w:tcBorders>
          </w:tcPr>
          <w:p w14:paraId="184813F8" w14:textId="77777777" w:rsidR="00D747E3" w:rsidRPr="00411476" w:rsidRDefault="00D747E3">
            <w:pPr>
              <w:spacing w:line="120" w:lineRule="exact"/>
              <w:rPr>
                <w:rFonts w:ascii="Arial" w:hAnsi="Arial" w:cs="Arial"/>
                <w:sz w:val="16"/>
                <w:szCs w:val="16"/>
              </w:rPr>
            </w:pPr>
          </w:p>
          <w:p w14:paraId="184813F9" w14:textId="77777777" w:rsidR="00D747E3" w:rsidRPr="00411476" w:rsidRDefault="00D747E3">
            <w:pPr>
              <w:widowControl/>
              <w:tabs>
                <w:tab w:val="left" w:pos="-1080"/>
              </w:tabs>
              <w:spacing w:after="58"/>
              <w:jc w:val="right"/>
              <w:rPr>
                <w:rFonts w:ascii="Arial" w:hAnsi="Arial" w:cs="Arial"/>
                <w:sz w:val="16"/>
                <w:szCs w:val="16"/>
              </w:rPr>
            </w:pPr>
            <w:r>
              <w:rPr>
                <w:rFonts w:ascii="Arial" w:hAnsi="Arial" w:cs="Arial"/>
                <w:sz w:val="16"/>
                <w:szCs w:val="16"/>
              </w:rPr>
              <w:t>75</w:t>
            </w:r>
          </w:p>
        </w:tc>
        <w:tc>
          <w:tcPr>
            <w:tcW w:w="1170" w:type="dxa"/>
            <w:tcBorders>
              <w:top w:val="single" w:sz="7" w:space="0" w:color="000000"/>
              <w:left w:val="single" w:sz="7" w:space="0" w:color="000000"/>
              <w:bottom w:val="single" w:sz="7" w:space="0" w:color="000000"/>
              <w:right w:val="single" w:sz="7" w:space="0" w:color="000000"/>
            </w:tcBorders>
          </w:tcPr>
          <w:p w14:paraId="184813FA" w14:textId="77777777" w:rsidR="00D747E3" w:rsidRPr="00411476" w:rsidRDefault="00D747E3">
            <w:pPr>
              <w:spacing w:line="120" w:lineRule="exact"/>
              <w:rPr>
                <w:rFonts w:ascii="Arial" w:hAnsi="Arial" w:cs="Arial"/>
                <w:sz w:val="16"/>
                <w:szCs w:val="16"/>
              </w:rPr>
            </w:pPr>
          </w:p>
          <w:p w14:paraId="184813FB" w14:textId="77777777" w:rsidR="00D747E3" w:rsidRPr="00411476" w:rsidRDefault="00D747E3">
            <w:pPr>
              <w:widowControl/>
              <w:tabs>
                <w:tab w:val="left" w:pos="-1080"/>
              </w:tabs>
              <w:spacing w:after="58"/>
              <w:jc w:val="right"/>
              <w:rPr>
                <w:rFonts w:ascii="Arial" w:hAnsi="Arial" w:cs="Arial"/>
                <w:sz w:val="16"/>
                <w:szCs w:val="16"/>
              </w:rPr>
            </w:pPr>
            <w:r>
              <w:rPr>
                <w:rFonts w:ascii="Arial" w:hAnsi="Arial" w:cs="Arial"/>
                <w:sz w:val="16"/>
                <w:szCs w:val="16"/>
              </w:rPr>
              <w:t>6.25</w:t>
            </w:r>
          </w:p>
        </w:tc>
        <w:tc>
          <w:tcPr>
            <w:tcW w:w="900" w:type="dxa"/>
            <w:tcBorders>
              <w:top w:val="single" w:sz="7" w:space="0" w:color="000000"/>
              <w:left w:val="single" w:sz="7" w:space="0" w:color="000000"/>
              <w:bottom w:val="single" w:sz="7" w:space="0" w:color="000000"/>
              <w:right w:val="single" w:sz="7" w:space="0" w:color="000000"/>
            </w:tcBorders>
          </w:tcPr>
          <w:p w14:paraId="184813FC" w14:textId="77777777" w:rsidR="00D747E3" w:rsidRPr="003120BD" w:rsidRDefault="00D747E3">
            <w:pPr>
              <w:spacing w:line="120" w:lineRule="exact"/>
              <w:rPr>
                <w:rFonts w:ascii="Arial" w:hAnsi="Arial" w:cs="Arial"/>
                <w:sz w:val="16"/>
                <w:szCs w:val="16"/>
              </w:rPr>
            </w:pPr>
          </w:p>
          <w:p w14:paraId="184813FD" w14:textId="77777777" w:rsidR="00D747E3" w:rsidRPr="003120BD" w:rsidRDefault="00D747E3" w:rsidP="00A1702D">
            <w:pPr>
              <w:widowControl/>
              <w:tabs>
                <w:tab w:val="left" w:pos="-1080"/>
              </w:tabs>
              <w:spacing w:after="58"/>
              <w:jc w:val="right"/>
              <w:rPr>
                <w:rFonts w:ascii="Arial" w:hAnsi="Arial" w:cs="Arial"/>
                <w:sz w:val="16"/>
                <w:szCs w:val="16"/>
              </w:rPr>
            </w:pPr>
            <w:r w:rsidRPr="003120BD">
              <w:rPr>
                <w:rFonts w:ascii="Arial" w:hAnsi="Arial" w:cs="Arial"/>
                <w:sz w:val="16"/>
                <w:szCs w:val="16"/>
              </w:rPr>
              <w:t>$</w:t>
            </w:r>
            <w:r>
              <w:rPr>
                <w:rFonts w:ascii="Arial" w:hAnsi="Arial" w:cs="Arial"/>
                <w:sz w:val="16"/>
                <w:szCs w:val="16"/>
              </w:rPr>
              <w:t>213</w:t>
            </w:r>
          </w:p>
        </w:tc>
        <w:tc>
          <w:tcPr>
            <w:tcW w:w="1170" w:type="dxa"/>
            <w:tcBorders>
              <w:top w:val="single" w:sz="7" w:space="0" w:color="000000"/>
              <w:left w:val="single" w:sz="7" w:space="0" w:color="000000"/>
              <w:bottom w:val="single" w:sz="7" w:space="0" w:color="000000"/>
              <w:right w:val="single" w:sz="7" w:space="0" w:color="000000"/>
            </w:tcBorders>
          </w:tcPr>
          <w:p w14:paraId="184813FE" w14:textId="77777777" w:rsidR="00D747E3" w:rsidRPr="003120BD" w:rsidRDefault="00D747E3">
            <w:pPr>
              <w:spacing w:line="120" w:lineRule="exact"/>
              <w:rPr>
                <w:rFonts w:ascii="Arial" w:hAnsi="Arial" w:cs="Arial"/>
                <w:sz w:val="16"/>
                <w:szCs w:val="16"/>
              </w:rPr>
            </w:pPr>
          </w:p>
          <w:p w14:paraId="184813FF" w14:textId="77777777" w:rsidR="00D747E3" w:rsidRPr="003120BD" w:rsidRDefault="00D747E3" w:rsidP="00A1702D">
            <w:pPr>
              <w:widowControl/>
              <w:tabs>
                <w:tab w:val="left" w:pos="-1080"/>
              </w:tabs>
              <w:spacing w:after="58"/>
              <w:jc w:val="right"/>
              <w:rPr>
                <w:rFonts w:ascii="Arial" w:hAnsi="Arial" w:cs="Arial"/>
                <w:sz w:val="16"/>
                <w:szCs w:val="16"/>
              </w:rPr>
            </w:pPr>
            <w:r w:rsidRPr="003120BD">
              <w:rPr>
                <w:rFonts w:ascii="Arial" w:hAnsi="Arial" w:cs="Arial"/>
                <w:sz w:val="16"/>
                <w:szCs w:val="16"/>
              </w:rPr>
              <w:t>$</w:t>
            </w:r>
            <w:r>
              <w:rPr>
                <w:rFonts w:ascii="Arial" w:hAnsi="Arial" w:cs="Arial"/>
                <w:sz w:val="16"/>
                <w:szCs w:val="16"/>
              </w:rPr>
              <w:t>1,331.25</w:t>
            </w:r>
          </w:p>
        </w:tc>
      </w:tr>
      <w:tr w:rsidR="00D747E3" w:rsidRPr="00411476" w14:paraId="1848140D" w14:textId="77777777" w:rsidTr="00E17161">
        <w:tc>
          <w:tcPr>
            <w:tcW w:w="900" w:type="dxa"/>
            <w:tcBorders>
              <w:top w:val="single" w:sz="7" w:space="0" w:color="000000"/>
              <w:left w:val="single" w:sz="7" w:space="0" w:color="000000"/>
              <w:bottom w:val="single" w:sz="7" w:space="0" w:color="000000"/>
              <w:right w:val="single" w:sz="7" w:space="0" w:color="000000"/>
            </w:tcBorders>
          </w:tcPr>
          <w:p w14:paraId="501582A3" w14:textId="77777777" w:rsidR="00D747E3" w:rsidRPr="00E17161" w:rsidRDefault="00D747E3" w:rsidP="00E17161">
            <w:pPr>
              <w:jc w:val="center"/>
              <w:rPr>
                <w:rFonts w:ascii="Arial" w:hAnsi="Arial" w:cs="Arial"/>
                <w:b/>
                <w:sz w:val="16"/>
                <w:szCs w:val="16"/>
              </w:rPr>
            </w:pPr>
          </w:p>
          <w:p w14:paraId="3B831993" w14:textId="2FF1A574" w:rsidR="00D747E3" w:rsidRPr="00E17161" w:rsidRDefault="00D747E3" w:rsidP="00E17161">
            <w:pPr>
              <w:jc w:val="center"/>
              <w:rPr>
                <w:rFonts w:ascii="Arial" w:hAnsi="Arial" w:cs="Arial"/>
                <w:b/>
                <w:sz w:val="16"/>
                <w:szCs w:val="16"/>
              </w:rPr>
            </w:pPr>
            <w:r>
              <w:rPr>
                <w:rFonts w:ascii="Arial" w:hAnsi="Arial" w:cs="Arial"/>
                <w:b/>
                <w:sz w:val="16"/>
                <w:szCs w:val="16"/>
              </w:rPr>
              <w:t>2</w:t>
            </w:r>
          </w:p>
        </w:tc>
        <w:tc>
          <w:tcPr>
            <w:tcW w:w="3600" w:type="dxa"/>
            <w:tcBorders>
              <w:top w:val="single" w:sz="7" w:space="0" w:color="000000"/>
              <w:left w:val="single" w:sz="7" w:space="0" w:color="000000"/>
              <w:bottom w:val="single" w:sz="7" w:space="0" w:color="000000"/>
              <w:right w:val="single" w:sz="7" w:space="0" w:color="000000"/>
            </w:tcBorders>
          </w:tcPr>
          <w:p w14:paraId="2D905149" w14:textId="77777777" w:rsidR="00D747E3" w:rsidRPr="00B335FC" w:rsidRDefault="00D747E3" w:rsidP="009C0C73">
            <w:pPr>
              <w:rPr>
                <w:rFonts w:ascii="Arial" w:hAnsi="Arial" w:cs="Arial"/>
                <w:sz w:val="16"/>
                <w:szCs w:val="16"/>
              </w:rPr>
            </w:pPr>
          </w:p>
          <w:p w14:paraId="18481402" w14:textId="148B1738" w:rsidR="00D747E3" w:rsidRPr="00411476" w:rsidRDefault="00D747E3" w:rsidP="00E17161">
            <w:pPr>
              <w:widowControl/>
              <w:tabs>
                <w:tab w:val="left" w:pos="-1080"/>
              </w:tabs>
              <w:rPr>
                <w:rFonts w:ascii="Arial" w:hAnsi="Arial" w:cs="Arial"/>
                <w:sz w:val="16"/>
                <w:szCs w:val="16"/>
              </w:rPr>
            </w:pPr>
            <w:r w:rsidRPr="00B335FC">
              <w:rPr>
                <w:rFonts w:ascii="Arial" w:hAnsi="Arial" w:cs="Arial"/>
                <w:sz w:val="16"/>
                <w:szCs w:val="16"/>
              </w:rPr>
              <w:t>User Training Registration Forms</w:t>
            </w:r>
          </w:p>
        </w:tc>
        <w:tc>
          <w:tcPr>
            <w:tcW w:w="1080" w:type="dxa"/>
            <w:tcBorders>
              <w:top w:val="single" w:sz="7" w:space="0" w:color="000000"/>
              <w:left w:val="single" w:sz="7" w:space="0" w:color="000000"/>
              <w:bottom w:val="single" w:sz="7" w:space="0" w:color="000000"/>
              <w:right w:val="single" w:sz="7" w:space="0" w:color="000000"/>
            </w:tcBorders>
          </w:tcPr>
          <w:p w14:paraId="18481403" w14:textId="77777777" w:rsidR="00D747E3" w:rsidRPr="00411476" w:rsidRDefault="00D747E3">
            <w:pPr>
              <w:spacing w:line="120" w:lineRule="exact"/>
              <w:rPr>
                <w:rFonts w:ascii="Arial" w:hAnsi="Arial" w:cs="Arial"/>
                <w:sz w:val="16"/>
                <w:szCs w:val="16"/>
              </w:rPr>
            </w:pPr>
          </w:p>
          <w:p w14:paraId="18481404" w14:textId="77777777" w:rsidR="00D747E3" w:rsidRPr="00411476" w:rsidRDefault="00D747E3">
            <w:pPr>
              <w:widowControl/>
              <w:tabs>
                <w:tab w:val="left" w:pos="-1080"/>
              </w:tabs>
              <w:spacing w:after="58"/>
              <w:jc w:val="right"/>
              <w:rPr>
                <w:rFonts w:ascii="Arial" w:hAnsi="Arial" w:cs="Arial"/>
                <w:sz w:val="16"/>
                <w:szCs w:val="16"/>
              </w:rPr>
            </w:pPr>
            <w:r>
              <w:rPr>
                <w:rFonts w:ascii="Arial" w:hAnsi="Arial" w:cs="Arial"/>
                <w:sz w:val="16"/>
                <w:szCs w:val="16"/>
              </w:rPr>
              <w:t>5</w:t>
            </w:r>
          </w:p>
        </w:tc>
        <w:tc>
          <w:tcPr>
            <w:tcW w:w="1170" w:type="dxa"/>
            <w:tcBorders>
              <w:top w:val="single" w:sz="7" w:space="0" w:color="000000"/>
              <w:left w:val="single" w:sz="7" w:space="0" w:color="000000"/>
              <w:bottom w:val="single" w:sz="7" w:space="0" w:color="000000"/>
              <w:right w:val="single" w:sz="7" w:space="0" w:color="000000"/>
            </w:tcBorders>
          </w:tcPr>
          <w:p w14:paraId="18481405" w14:textId="77777777" w:rsidR="00D747E3" w:rsidRPr="00411476" w:rsidRDefault="00D747E3">
            <w:pPr>
              <w:spacing w:line="120" w:lineRule="exact"/>
              <w:rPr>
                <w:rFonts w:ascii="Arial" w:hAnsi="Arial" w:cs="Arial"/>
                <w:sz w:val="16"/>
                <w:szCs w:val="16"/>
              </w:rPr>
            </w:pPr>
          </w:p>
          <w:p w14:paraId="18481406" w14:textId="77777777" w:rsidR="00D747E3" w:rsidRPr="00411476" w:rsidRDefault="00D747E3" w:rsidP="006B1AFE">
            <w:pPr>
              <w:widowControl/>
              <w:tabs>
                <w:tab w:val="left" w:pos="-1080"/>
              </w:tabs>
              <w:spacing w:after="58"/>
              <w:jc w:val="right"/>
              <w:rPr>
                <w:rFonts w:ascii="Arial" w:hAnsi="Arial" w:cs="Arial"/>
                <w:sz w:val="16"/>
                <w:szCs w:val="16"/>
              </w:rPr>
            </w:pPr>
            <w:r>
              <w:rPr>
                <w:rFonts w:ascii="Arial" w:hAnsi="Arial" w:cs="Arial"/>
                <w:sz w:val="16"/>
                <w:szCs w:val="16"/>
              </w:rPr>
              <w:t>74</w:t>
            </w:r>
          </w:p>
        </w:tc>
        <w:tc>
          <w:tcPr>
            <w:tcW w:w="1170" w:type="dxa"/>
            <w:tcBorders>
              <w:top w:val="single" w:sz="7" w:space="0" w:color="000000"/>
              <w:left w:val="single" w:sz="7" w:space="0" w:color="000000"/>
              <w:bottom w:val="single" w:sz="7" w:space="0" w:color="000000"/>
              <w:right w:val="single" w:sz="7" w:space="0" w:color="000000"/>
            </w:tcBorders>
          </w:tcPr>
          <w:p w14:paraId="18481407" w14:textId="77777777" w:rsidR="00D747E3" w:rsidRPr="00411476" w:rsidRDefault="00D747E3">
            <w:pPr>
              <w:spacing w:line="120" w:lineRule="exact"/>
              <w:rPr>
                <w:rFonts w:ascii="Arial" w:hAnsi="Arial" w:cs="Arial"/>
                <w:sz w:val="16"/>
                <w:szCs w:val="16"/>
              </w:rPr>
            </w:pPr>
          </w:p>
          <w:p w14:paraId="18481408" w14:textId="77777777" w:rsidR="00D747E3" w:rsidRPr="00411476" w:rsidRDefault="00D747E3">
            <w:pPr>
              <w:widowControl/>
              <w:tabs>
                <w:tab w:val="left" w:pos="-1080"/>
              </w:tabs>
              <w:spacing w:after="58"/>
              <w:jc w:val="right"/>
              <w:rPr>
                <w:rFonts w:ascii="Arial" w:hAnsi="Arial" w:cs="Arial"/>
                <w:sz w:val="16"/>
                <w:szCs w:val="16"/>
              </w:rPr>
            </w:pPr>
            <w:r>
              <w:rPr>
                <w:rFonts w:ascii="Arial" w:hAnsi="Arial" w:cs="Arial"/>
                <w:sz w:val="16"/>
                <w:szCs w:val="16"/>
              </w:rPr>
              <w:t>6.17</w:t>
            </w:r>
          </w:p>
        </w:tc>
        <w:tc>
          <w:tcPr>
            <w:tcW w:w="900" w:type="dxa"/>
            <w:tcBorders>
              <w:top w:val="single" w:sz="7" w:space="0" w:color="000000"/>
              <w:left w:val="single" w:sz="7" w:space="0" w:color="000000"/>
              <w:bottom w:val="single" w:sz="7" w:space="0" w:color="000000"/>
              <w:right w:val="single" w:sz="7" w:space="0" w:color="000000"/>
            </w:tcBorders>
          </w:tcPr>
          <w:p w14:paraId="18481409" w14:textId="77777777" w:rsidR="00D747E3" w:rsidRPr="003120BD" w:rsidRDefault="00D747E3">
            <w:pPr>
              <w:spacing w:line="120" w:lineRule="exact"/>
              <w:rPr>
                <w:rFonts w:ascii="Arial" w:hAnsi="Arial" w:cs="Arial"/>
                <w:sz w:val="16"/>
                <w:szCs w:val="16"/>
              </w:rPr>
            </w:pPr>
          </w:p>
          <w:p w14:paraId="1848140A" w14:textId="77777777" w:rsidR="00D747E3" w:rsidRPr="003120BD" w:rsidRDefault="00D747E3" w:rsidP="00A1702D">
            <w:pPr>
              <w:widowControl/>
              <w:tabs>
                <w:tab w:val="left" w:pos="-1080"/>
              </w:tabs>
              <w:spacing w:after="58"/>
              <w:jc w:val="right"/>
              <w:rPr>
                <w:rFonts w:ascii="Arial" w:hAnsi="Arial" w:cs="Arial"/>
                <w:sz w:val="16"/>
                <w:szCs w:val="16"/>
              </w:rPr>
            </w:pPr>
            <w:r w:rsidRPr="003120BD">
              <w:rPr>
                <w:rFonts w:ascii="Arial" w:hAnsi="Arial" w:cs="Arial"/>
                <w:sz w:val="16"/>
                <w:szCs w:val="16"/>
              </w:rPr>
              <w:t>$</w:t>
            </w:r>
            <w:r>
              <w:rPr>
                <w:rFonts w:ascii="Arial" w:hAnsi="Arial" w:cs="Arial"/>
                <w:sz w:val="16"/>
                <w:szCs w:val="16"/>
              </w:rPr>
              <w:t>213</w:t>
            </w:r>
          </w:p>
        </w:tc>
        <w:tc>
          <w:tcPr>
            <w:tcW w:w="1170" w:type="dxa"/>
            <w:tcBorders>
              <w:top w:val="single" w:sz="7" w:space="0" w:color="000000"/>
              <w:left w:val="single" w:sz="7" w:space="0" w:color="000000"/>
              <w:bottom w:val="single" w:sz="7" w:space="0" w:color="000000"/>
              <w:right w:val="single" w:sz="7" w:space="0" w:color="000000"/>
            </w:tcBorders>
          </w:tcPr>
          <w:p w14:paraId="1848140B" w14:textId="77777777" w:rsidR="00D747E3" w:rsidRPr="003120BD" w:rsidRDefault="00D747E3">
            <w:pPr>
              <w:spacing w:line="120" w:lineRule="exact"/>
              <w:rPr>
                <w:rFonts w:ascii="Arial" w:hAnsi="Arial" w:cs="Arial"/>
                <w:sz w:val="16"/>
                <w:szCs w:val="16"/>
              </w:rPr>
            </w:pPr>
          </w:p>
          <w:p w14:paraId="1848140C" w14:textId="77777777" w:rsidR="00D747E3" w:rsidRPr="003120BD" w:rsidRDefault="00D747E3" w:rsidP="00A1702D">
            <w:pPr>
              <w:widowControl/>
              <w:tabs>
                <w:tab w:val="left" w:pos="-1080"/>
              </w:tabs>
              <w:spacing w:after="58"/>
              <w:jc w:val="right"/>
              <w:rPr>
                <w:rFonts w:ascii="Arial" w:hAnsi="Arial" w:cs="Arial"/>
                <w:sz w:val="16"/>
                <w:szCs w:val="16"/>
              </w:rPr>
            </w:pPr>
            <w:r w:rsidRPr="003120BD">
              <w:rPr>
                <w:rFonts w:ascii="Arial" w:hAnsi="Arial" w:cs="Arial"/>
                <w:sz w:val="16"/>
                <w:szCs w:val="16"/>
              </w:rPr>
              <w:t>$</w:t>
            </w:r>
            <w:r>
              <w:rPr>
                <w:rFonts w:ascii="Arial" w:hAnsi="Arial" w:cs="Arial"/>
                <w:sz w:val="16"/>
                <w:szCs w:val="16"/>
              </w:rPr>
              <w:t>1,313.50</w:t>
            </w:r>
          </w:p>
        </w:tc>
      </w:tr>
      <w:tr w:rsidR="00D747E3" w:rsidRPr="00411476" w14:paraId="1848141A" w14:textId="77777777" w:rsidTr="00E17161">
        <w:tc>
          <w:tcPr>
            <w:tcW w:w="900" w:type="dxa"/>
            <w:tcBorders>
              <w:top w:val="single" w:sz="7" w:space="0" w:color="000000"/>
              <w:left w:val="single" w:sz="7" w:space="0" w:color="000000"/>
              <w:bottom w:val="single" w:sz="7" w:space="0" w:color="000000"/>
              <w:right w:val="single" w:sz="7" w:space="0" w:color="000000"/>
            </w:tcBorders>
          </w:tcPr>
          <w:p w14:paraId="436D8050" w14:textId="77777777" w:rsidR="00D747E3" w:rsidRPr="00E17161" w:rsidRDefault="00D747E3" w:rsidP="00E17161">
            <w:pPr>
              <w:jc w:val="center"/>
              <w:rPr>
                <w:rFonts w:ascii="Arial" w:hAnsi="Arial" w:cs="Arial"/>
                <w:b/>
                <w:sz w:val="16"/>
                <w:szCs w:val="16"/>
              </w:rPr>
            </w:pPr>
          </w:p>
          <w:p w14:paraId="4D7D465A" w14:textId="18CBE73D" w:rsidR="00D747E3" w:rsidRPr="00E17161" w:rsidRDefault="00D747E3" w:rsidP="00E17161">
            <w:pPr>
              <w:jc w:val="center"/>
              <w:rPr>
                <w:rFonts w:ascii="Arial" w:hAnsi="Arial" w:cs="Arial"/>
                <w:b/>
                <w:sz w:val="16"/>
                <w:szCs w:val="16"/>
              </w:rPr>
            </w:pPr>
            <w:r>
              <w:rPr>
                <w:rFonts w:ascii="Arial" w:hAnsi="Arial" w:cs="Arial"/>
                <w:b/>
                <w:sz w:val="16"/>
                <w:szCs w:val="16"/>
              </w:rPr>
              <w:t>3</w:t>
            </w:r>
          </w:p>
        </w:tc>
        <w:tc>
          <w:tcPr>
            <w:tcW w:w="3600" w:type="dxa"/>
            <w:tcBorders>
              <w:top w:val="single" w:sz="7" w:space="0" w:color="000000"/>
              <w:left w:val="single" w:sz="7" w:space="0" w:color="000000"/>
              <w:bottom w:val="single" w:sz="7" w:space="0" w:color="000000"/>
              <w:right w:val="single" w:sz="7" w:space="0" w:color="000000"/>
            </w:tcBorders>
          </w:tcPr>
          <w:p w14:paraId="0CA67D04" w14:textId="77777777" w:rsidR="00D747E3" w:rsidRPr="00B335FC" w:rsidRDefault="00D747E3" w:rsidP="009C0C73">
            <w:pPr>
              <w:rPr>
                <w:rFonts w:ascii="Arial" w:hAnsi="Arial" w:cs="Arial"/>
                <w:sz w:val="16"/>
                <w:szCs w:val="16"/>
              </w:rPr>
            </w:pPr>
          </w:p>
          <w:p w14:paraId="1848140F" w14:textId="6A16C968" w:rsidR="00D747E3" w:rsidRPr="00411476" w:rsidRDefault="00D747E3" w:rsidP="00E17161">
            <w:pPr>
              <w:widowControl/>
              <w:tabs>
                <w:tab w:val="left" w:pos="-1080"/>
              </w:tabs>
              <w:rPr>
                <w:rFonts w:ascii="Arial" w:hAnsi="Arial" w:cs="Arial"/>
                <w:sz w:val="16"/>
                <w:szCs w:val="16"/>
              </w:rPr>
            </w:pPr>
            <w:r w:rsidRPr="00B335FC">
              <w:rPr>
                <w:rFonts w:ascii="Arial" w:hAnsi="Arial" w:cs="Arial"/>
                <w:sz w:val="16"/>
                <w:szCs w:val="16"/>
              </w:rPr>
              <w:t>Security Identification Badges for Public Users</w:t>
            </w:r>
            <w:r>
              <w:rPr>
                <w:rFonts w:ascii="Arial" w:hAnsi="Arial" w:cs="Arial"/>
                <w:sz w:val="16"/>
                <w:szCs w:val="16"/>
              </w:rPr>
              <w:t>; Issue Security Identification Badge</w:t>
            </w:r>
          </w:p>
        </w:tc>
        <w:tc>
          <w:tcPr>
            <w:tcW w:w="1080" w:type="dxa"/>
            <w:tcBorders>
              <w:top w:val="single" w:sz="7" w:space="0" w:color="000000"/>
              <w:left w:val="single" w:sz="7" w:space="0" w:color="000000"/>
              <w:bottom w:val="single" w:sz="7" w:space="0" w:color="000000"/>
              <w:right w:val="single" w:sz="7" w:space="0" w:color="000000"/>
            </w:tcBorders>
          </w:tcPr>
          <w:p w14:paraId="18481410" w14:textId="77777777" w:rsidR="00D747E3" w:rsidRPr="00411476" w:rsidRDefault="00D747E3">
            <w:pPr>
              <w:spacing w:line="120" w:lineRule="exact"/>
              <w:rPr>
                <w:rFonts w:ascii="Arial" w:hAnsi="Arial" w:cs="Arial"/>
                <w:sz w:val="16"/>
                <w:szCs w:val="16"/>
              </w:rPr>
            </w:pPr>
          </w:p>
          <w:p w14:paraId="18481411" w14:textId="77777777" w:rsidR="00D747E3" w:rsidRPr="00411476" w:rsidRDefault="00D747E3">
            <w:pPr>
              <w:widowControl/>
              <w:tabs>
                <w:tab w:val="left" w:pos="-1080"/>
              </w:tabs>
              <w:spacing w:after="58"/>
              <w:jc w:val="right"/>
              <w:rPr>
                <w:rFonts w:ascii="Arial" w:hAnsi="Arial" w:cs="Arial"/>
                <w:sz w:val="16"/>
                <w:szCs w:val="16"/>
              </w:rPr>
            </w:pPr>
            <w:r>
              <w:rPr>
                <w:rFonts w:ascii="Arial" w:hAnsi="Arial" w:cs="Arial"/>
                <w:sz w:val="16"/>
                <w:szCs w:val="16"/>
              </w:rPr>
              <w:t>5</w:t>
            </w:r>
          </w:p>
        </w:tc>
        <w:tc>
          <w:tcPr>
            <w:tcW w:w="1170" w:type="dxa"/>
            <w:tcBorders>
              <w:top w:val="single" w:sz="7" w:space="0" w:color="000000"/>
              <w:left w:val="single" w:sz="7" w:space="0" w:color="000000"/>
              <w:bottom w:val="single" w:sz="7" w:space="0" w:color="000000"/>
              <w:right w:val="single" w:sz="7" w:space="0" w:color="000000"/>
            </w:tcBorders>
          </w:tcPr>
          <w:p w14:paraId="18481412" w14:textId="77777777" w:rsidR="00D747E3" w:rsidRPr="00411476" w:rsidRDefault="00D747E3">
            <w:pPr>
              <w:spacing w:line="120" w:lineRule="exact"/>
              <w:rPr>
                <w:rFonts w:ascii="Arial" w:hAnsi="Arial" w:cs="Arial"/>
                <w:sz w:val="16"/>
                <w:szCs w:val="16"/>
              </w:rPr>
            </w:pPr>
          </w:p>
          <w:p w14:paraId="18481413" w14:textId="77777777" w:rsidR="00D747E3" w:rsidRPr="00411476" w:rsidRDefault="00D747E3">
            <w:pPr>
              <w:widowControl/>
              <w:tabs>
                <w:tab w:val="left" w:pos="-1080"/>
              </w:tabs>
              <w:spacing w:after="58"/>
              <w:jc w:val="right"/>
              <w:rPr>
                <w:rFonts w:ascii="Arial" w:hAnsi="Arial" w:cs="Arial"/>
                <w:sz w:val="16"/>
                <w:szCs w:val="16"/>
              </w:rPr>
            </w:pPr>
            <w:r w:rsidRPr="00411476">
              <w:rPr>
                <w:rFonts w:ascii="Arial" w:hAnsi="Arial" w:cs="Arial"/>
                <w:sz w:val="16"/>
                <w:szCs w:val="16"/>
              </w:rPr>
              <w:t>1,000</w:t>
            </w:r>
          </w:p>
        </w:tc>
        <w:tc>
          <w:tcPr>
            <w:tcW w:w="1170" w:type="dxa"/>
            <w:tcBorders>
              <w:top w:val="single" w:sz="7" w:space="0" w:color="000000"/>
              <w:left w:val="single" w:sz="7" w:space="0" w:color="000000"/>
              <w:bottom w:val="single" w:sz="7" w:space="0" w:color="000000"/>
              <w:right w:val="single" w:sz="7" w:space="0" w:color="000000"/>
            </w:tcBorders>
          </w:tcPr>
          <w:p w14:paraId="18481414" w14:textId="77777777" w:rsidR="00D747E3" w:rsidRPr="00411476" w:rsidRDefault="00D747E3">
            <w:pPr>
              <w:spacing w:line="120" w:lineRule="exact"/>
              <w:rPr>
                <w:rFonts w:ascii="Arial" w:hAnsi="Arial" w:cs="Arial"/>
                <w:sz w:val="16"/>
                <w:szCs w:val="16"/>
              </w:rPr>
            </w:pPr>
          </w:p>
          <w:p w14:paraId="18481415" w14:textId="77777777" w:rsidR="00D747E3" w:rsidRPr="00411476" w:rsidRDefault="00D747E3" w:rsidP="006B1AFE">
            <w:pPr>
              <w:widowControl/>
              <w:tabs>
                <w:tab w:val="left" w:pos="-1080"/>
              </w:tabs>
              <w:spacing w:after="58"/>
              <w:jc w:val="right"/>
              <w:rPr>
                <w:rFonts w:ascii="Arial" w:hAnsi="Arial" w:cs="Arial"/>
                <w:sz w:val="16"/>
                <w:szCs w:val="16"/>
              </w:rPr>
            </w:pPr>
            <w:r>
              <w:rPr>
                <w:rFonts w:ascii="Arial" w:hAnsi="Arial" w:cs="Arial"/>
                <w:sz w:val="16"/>
                <w:szCs w:val="16"/>
              </w:rPr>
              <w:t>83.33</w:t>
            </w:r>
          </w:p>
        </w:tc>
        <w:tc>
          <w:tcPr>
            <w:tcW w:w="900" w:type="dxa"/>
            <w:tcBorders>
              <w:top w:val="single" w:sz="7" w:space="0" w:color="000000"/>
              <w:left w:val="single" w:sz="7" w:space="0" w:color="000000"/>
              <w:bottom w:val="single" w:sz="7" w:space="0" w:color="000000"/>
              <w:right w:val="single" w:sz="7" w:space="0" w:color="000000"/>
            </w:tcBorders>
          </w:tcPr>
          <w:p w14:paraId="18481416" w14:textId="77777777" w:rsidR="00D747E3" w:rsidRPr="003120BD" w:rsidRDefault="00D747E3">
            <w:pPr>
              <w:spacing w:line="120" w:lineRule="exact"/>
              <w:rPr>
                <w:rFonts w:ascii="Arial" w:hAnsi="Arial" w:cs="Arial"/>
                <w:sz w:val="16"/>
                <w:szCs w:val="16"/>
              </w:rPr>
            </w:pPr>
          </w:p>
          <w:p w14:paraId="18481417" w14:textId="77777777" w:rsidR="00D747E3" w:rsidRPr="003120BD" w:rsidRDefault="00D747E3" w:rsidP="00A1702D">
            <w:pPr>
              <w:widowControl/>
              <w:tabs>
                <w:tab w:val="left" w:pos="-1080"/>
              </w:tabs>
              <w:spacing w:after="58"/>
              <w:jc w:val="right"/>
              <w:rPr>
                <w:rFonts w:ascii="Arial" w:hAnsi="Arial" w:cs="Arial"/>
                <w:sz w:val="16"/>
                <w:szCs w:val="16"/>
              </w:rPr>
            </w:pPr>
            <w:r w:rsidRPr="003120BD">
              <w:rPr>
                <w:rFonts w:ascii="Arial" w:hAnsi="Arial" w:cs="Arial"/>
                <w:sz w:val="16"/>
                <w:szCs w:val="16"/>
              </w:rPr>
              <w:t>$</w:t>
            </w:r>
            <w:r>
              <w:rPr>
                <w:rFonts w:ascii="Arial" w:hAnsi="Arial" w:cs="Arial"/>
                <w:sz w:val="16"/>
                <w:szCs w:val="16"/>
              </w:rPr>
              <w:t>213</w:t>
            </w:r>
          </w:p>
        </w:tc>
        <w:tc>
          <w:tcPr>
            <w:tcW w:w="1170" w:type="dxa"/>
            <w:tcBorders>
              <w:top w:val="single" w:sz="7" w:space="0" w:color="000000"/>
              <w:left w:val="single" w:sz="7" w:space="0" w:color="000000"/>
              <w:bottom w:val="single" w:sz="7" w:space="0" w:color="000000"/>
              <w:right w:val="single" w:sz="7" w:space="0" w:color="000000"/>
            </w:tcBorders>
          </w:tcPr>
          <w:p w14:paraId="18481418" w14:textId="77777777" w:rsidR="00D747E3" w:rsidRPr="003120BD" w:rsidRDefault="00D747E3">
            <w:pPr>
              <w:spacing w:line="120" w:lineRule="exact"/>
              <w:rPr>
                <w:rFonts w:ascii="Arial" w:hAnsi="Arial" w:cs="Arial"/>
                <w:sz w:val="16"/>
                <w:szCs w:val="16"/>
              </w:rPr>
            </w:pPr>
          </w:p>
          <w:p w14:paraId="18481419" w14:textId="77777777" w:rsidR="00D747E3" w:rsidRPr="003120BD" w:rsidRDefault="00D747E3" w:rsidP="00A1702D">
            <w:pPr>
              <w:widowControl/>
              <w:tabs>
                <w:tab w:val="left" w:pos="-1080"/>
              </w:tabs>
              <w:spacing w:after="58"/>
              <w:jc w:val="right"/>
              <w:rPr>
                <w:rFonts w:ascii="Arial" w:hAnsi="Arial" w:cs="Arial"/>
                <w:sz w:val="16"/>
                <w:szCs w:val="16"/>
              </w:rPr>
            </w:pPr>
            <w:r w:rsidRPr="003120BD">
              <w:rPr>
                <w:rFonts w:ascii="Arial" w:hAnsi="Arial" w:cs="Arial"/>
                <w:sz w:val="16"/>
                <w:szCs w:val="16"/>
              </w:rPr>
              <w:t>$</w:t>
            </w:r>
            <w:r>
              <w:rPr>
                <w:rFonts w:ascii="Arial" w:hAnsi="Arial" w:cs="Arial"/>
                <w:sz w:val="16"/>
                <w:szCs w:val="16"/>
              </w:rPr>
              <w:t>17,750.00</w:t>
            </w:r>
          </w:p>
        </w:tc>
      </w:tr>
      <w:tr w:rsidR="00D747E3" w:rsidRPr="00411476" w14:paraId="18481427" w14:textId="77777777" w:rsidTr="00E17161">
        <w:tc>
          <w:tcPr>
            <w:tcW w:w="900" w:type="dxa"/>
            <w:tcBorders>
              <w:top w:val="single" w:sz="7" w:space="0" w:color="000000"/>
              <w:left w:val="single" w:sz="7" w:space="0" w:color="000000"/>
              <w:bottom w:val="single" w:sz="7" w:space="0" w:color="000000"/>
              <w:right w:val="single" w:sz="7" w:space="0" w:color="000000"/>
            </w:tcBorders>
          </w:tcPr>
          <w:p w14:paraId="6CBD3EB7" w14:textId="77777777" w:rsidR="00D747E3" w:rsidRPr="00E17161" w:rsidRDefault="00D747E3" w:rsidP="00E17161">
            <w:pPr>
              <w:jc w:val="center"/>
              <w:rPr>
                <w:rFonts w:ascii="Arial" w:hAnsi="Arial" w:cs="Arial"/>
                <w:b/>
                <w:sz w:val="16"/>
                <w:szCs w:val="16"/>
              </w:rPr>
            </w:pPr>
          </w:p>
          <w:p w14:paraId="6AFF07C0" w14:textId="0A84FA2F" w:rsidR="00D747E3" w:rsidRPr="00E17161" w:rsidRDefault="00D747E3" w:rsidP="00E17161">
            <w:pPr>
              <w:jc w:val="center"/>
              <w:rPr>
                <w:rFonts w:ascii="Arial" w:hAnsi="Arial" w:cs="Arial"/>
                <w:b/>
                <w:sz w:val="16"/>
                <w:szCs w:val="16"/>
              </w:rPr>
            </w:pPr>
            <w:r>
              <w:rPr>
                <w:rFonts w:ascii="Arial" w:hAnsi="Arial" w:cs="Arial"/>
                <w:b/>
                <w:sz w:val="16"/>
                <w:szCs w:val="16"/>
              </w:rPr>
              <w:t>3</w:t>
            </w:r>
          </w:p>
        </w:tc>
        <w:tc>
          <w:tcPr>
            <w:tcW w:w="3600" w:type="dxa"/>
            <w:tcBorders>
              <w:top w:val="single" w:sz="7" w:space="0" w:color="000000"/>
              <w:left w:val="single" w:sz="7" w:space="0" w:color="000000"/>
              <w:bottom w:val="single" w:sz="7" w:space="0" w:color="000000"/>
              <w:right w:val="single" w:sz="7" w:space="0" w:color="000000"/>
            </w:tcBorders>
          </w:tcPr>
          <w:p w14:paraId="480FA650" w14:textId="77777777" w:rsidR="00D747E3" w:rsidRPr="00B335FC" w:rsidRDefault="00D747E3" w:rsidP="009C0C73">
            <w:pPr>
              <w:rPr>
                <w:rFonts w:ascii="Arial" w:hAnsi="Arial" w:cs="Arial"/>
                <w:sz w:val="16"/>
                <w:szCs w:val="16"/>
              </w:rPr>
            </w:pPr>
          </w:p>
          <w:p w14:paraId="1848141C" w14:textId="1B6C2DF8" w:rsidR="00D747E3" w:rsidRPr="00411476" w:rsidRDefault="00D747E3" w:rsidP="00E17161">
            <w:pPr>
              <w:widowControl/>
              <w:tabs>
                <w:tab w:val="left" w:pos="-1080"/>
              </w:tabs>
              <w:rPr>
                <w:rFonts w:ascii="Arial" w:hAnsi="Arial" w:cs="Arial"/>
                <w:sz w:val="16"/>
                <w:szCs w:val="16"/>
              </w:rPr>
            </w:pPr>
            <w:r w:rsidRPr="00B335FC">
              <w:rPr>
                <w:rFonts w:ascii="Arial" w:hAnsi="Arial" w:cs="Arial"/>
                <w:sz w:val="16"/>
                <w:szCs w:val="16"/>
              </w:rPr>
              <w:t>Security Identification Badges for Public Users</w:t>
            </w:r>
            <w:r>
              <w:rPr>
                <w:rFonts w:ascii="Arial" w:hAnsi="Arial" w:cs="Arial"/>
                <w:sz w:val="16"/>
                <w:szCs w:val="16"/>
              </w:rPr>
              <w:t>; Renew Security Identification Badge</w:t>
            </w:r>
          </w:p>
        </w:tc>
        <w:tc>
          <w:tcPr>
            <w:tcW w:w="1080" w:type="dxa"/>
            <w:tcBorders>
              <w:top w:val="single" w:sz="7" w:space="0" w:color="000000"/>
              <w:left w:val="single" w:sz="7" w:space="0" w:color="000000"/>
              <w:bottom w:val="single" w:sz="7" w:space="0" w:color="000000"/>
              <w:right w:val="single" w:sz="7" w:space="0" w:color="000000"/>
            </w:tcBorders>
          </w:tcPr>
          <w:p w14:paraId="1848141D" w14:textId="77777777" w:rsidR="00D747E3" w:rsidRPr="00411476" w:rsidRDefault="00D747E3">
            <w:pPr>
              <w:spacing w:line="120" w:lineRule="exact"/>
              <w:rPr>
                <w:rFonts w:ascii="Arial" w:hAnsi="Arial" w:cs="Arial"/>
                <w:sz w:val="16"/>
                <w:szCs w:val="16"/>
              </w:rPr>
            </w:pPr>
          </w:p>
          <w:p w14:paraId="1848141E" w14:textId="77777777" w:rsidR="00D747E3" w:rsidRPr="00411476" w:rsidRDefault="00D747E3">
            <w:pPr>
              <w:widowControl/>
              <w:tabs>
                <w:tab w:val="left" w:pos="-1080"/>
              </w:tabs>
              <w:spacing w:after="58"/>
              <w:jc w:val="right"/>
              <w:rPr>
                <w:rFonts w:ascii="Arial" w:hAnsi="Arial" w:cs="Arial"/>
                <w:sz w:val="16"/>
                <w:szCs w:val="16"/>
              </w:rPr>
            </w:pPr>
            <w:r>
              <w:rPr>
                <w:rFonts w:ascii="Arial" w:hAnsi="Arial" w:cs="Arial"/>
                <w:sz w:val="16"/>
                <w:szCs w:val="16"/>
              </w:rPr>
              <w:t>5</w:t>
            </w:r>
          </w:p>
        </w:tc>
        <w:tc>
          <w:tcPr>
            <w:tcW w:w="1170" w:type="dxa"/>
            <w:tcBorders>
              <w:top w:val="single" w:sz="7" w:space="0" w:color="000000"/>
              <w:left w:val="single" w:sz="7" w:space="0" w:color="000000"/>
              <w:bottom w:val="single" w:sz="7" w:space="0" w:color="000000"/>
              <w:right w:val="single" w:sz="7" w:space="0" w:color="000000"/>
            </w:tcBorders>
          </w:tcPr>
          <w:p w14:paraId="1848141F" w14:textId="77777777" w:rsidR="00D747E3" w:rsidRPr="00411476" w:rsidRDefault="00D747E3">
            <w:pPr>
              <w:spacing w:line="120" w:lineRule="exact"/>
              <w:rPr>
                <w:rFonts w:ascii="Arial" w:hAnsi="Arial" w:cs="Arial"/>
                <w:sz w:val="16"/>
                <w:szCs w:val="16"/>
              </w:rPr>
            </w:pPr>
          </w:p>
          <w:p w14:paraId="18481420" w14:textId="77777777" w:rsidR="00D747E3" w:rsidRPr="00411476" w:rsidRDefault="00D747E3">
            <w:pPr>
              <w:widowControl/>
              <w:tabs>
                <w:tab w:val="left" w:pos="-1080"/>
              </w:tabs>
              <w:spacing w:after="58"/>
              <w:jc w:val="right"/>
              <w:rPr>
                <w:rFonts w:ascii="Arial" w:hAnsi="Arial" w:cs="Arial"/>
                <w:sz w:val="16"/>
                <w:szCs w:val="16"/>
              </w:rPr>
            </w:pPr>
            <w:r w:rsidRPr="00411476">
              <w:rPr>
                <w:rFonts w:ascii="Arial" w:hAnsi="Arial" w:cs="Arial"/>
                <w:sz w:val="16"/>
                <w:szCs w:val="16"/>
              </w:rPr>
              <w:t>3,200</w:t>
            </w:r>
          </w:p>
        </w:tc>
        <w:tc>
          <w:tcPr>
            <w:tcW w:w="1170" w:type="dxa"/>
            <w:tcBorders>
              <w:top w:val="single" w:sz="7" w:space="0" w:color="000000"/>
              <w:left w:val="single" w:sz="7" w:space="0" w:color="000000"/>
              <w:bottom w:val="single" w:sz="7" w:space="0" w:color="000000"/>
              <w:right w:val="single" w:sz="7" w:space="0" w:color="000000"/>
            </w:tcBorders>
          </w:tcPr>
          <w:p w14:paraId="18481421" w14:textId="77777777" w:rsidR="00D747E3" w:rsidRPr="00411476" w:rsidRDefault="00D747E3">
            <w:pPr>
              <w:spacing w:line="120" w:lineRule="exact"/>
              <w:jc w:val="right"/>
              <w:rPr>
                <w:rFonts w:ascii="Arial" w:hAnsi="Arial" w:cs="Arial"/>
                <w:sz w:val="16"/>
                <w:szCs w:val="16"/>
              </w:rPr>
            </w:pPr>
          </w:p>
          <w:p w14:paraId="18481422" w14:textId="77777777" w:rsidR="00D747E3" w:rsidRPr="00411476" w:rsidRDefault="00D747E3" w:rsidP="006B1AFE">
            <w:pPr>
              <w:widowControl/>
              <w:tabs>
                <w:tab w:val="left" w:pos="-1080"/>
              </w:tabs>
              <w:spacing w:after="58"/>
              <w:jc w:val="right"/>
              <w:rPr>
                <w:rFonts w:ascii="Arial" w:hAnsi="Arial" w:cs="Arial"/>
                <w:sz w:val="16"/>
                <w:szCs w:val="16"/>
              </w:rPr>
            </w:pPr>
            <w:r>
              <w:rPr>
                <w:rFonts w:ascii="Arial" w:hAnsi="Arial" w:cs="Arial"/>
                <w:sz w:val="16"/>
                <w:szCs w:val="16"/>
              </w:rPr>
              <w:t>266.67</w:t>
            </w:r>
          </w:p>
        </w:tc>
        <w:tc>
          <w:tcPr>
            <w:tcW w:w="900" w:type="dxa"/>
            <w:tcBorders>
              <w:top w:val="single" w:sz="7" w:space="0" w:color="000000"/>
              <w:left w:val="single" w:sz="7" w:space="0" w:color="000000"/>
              <w:bottom w:val="single" w:sz="7" w:space="0" w:color="000000"/>
              <w:right w:val="single" w:sz="7" w:space="0" w:color="000000"/>
            </w:tcBorders>
          </w:tcPr>
          <w:p w14:paraId="18481423" w14:textId="77777777" w:rsidR="00D747E3" w:rsidRPr="003120BD" w:rsidRDefault="00D747E3">
            <w:pPr>
              <w:spacing w:line="120" w:lineRule="exact"/>
              <w:jc w:val="right"/>
              <w:rPr>
                <w:rFonts w:ascii="Arial" w:hAnsi="Arial" w:cs="Arial"/>
                <w:sz w:val="16"/>
                <w:szCs w:val="16"/>
              </w:rPr>
            </w:pPr>
          </w:p>
          <w:p w14:paraId="18481424" w14:textId="77777777" w:rsidR="00D747E3" w:rsidRPr="003120BD" w:rsidRDefault="00D747E3" w:rsidP="00A1702D">
            <w:pPr>
              <w:widowControl/>
              <w:tabs>
                <w:tab w:val="left" w:pos="-1080"/>
              </w:tabs>
              <w:spacing w:after="58"/>
              <w:jc w:val="right"/>
              <w:rPr>
                <w:rFonts w:ascii="Arial" w:hAnsi="Arial" w:cs="Arial"/>
                <w:sz w:val="16"/>
                <w:szCs w:val="16"/>
              </w:rPr>
            </w:pPr>
            <w:r w:rsidRPr="003120BD">
              <w:rPr>
                <w:rFonts w:ascii="Arial" w:hAnsi="Arial" w:cs="Arial"/>
                <w:sz w:val="16"/>
                <w:szCs w:val="16"/>
              </w:rPr>
              <w:t>$</w:t>
            </w:r>
            <w:r>
              <w:rPr>
                <w:rFonts w:ascii="Arial" w:hAnsi="Arial" w:cs="Arial"/>
                <w:sz w:val="16"/>
                <w:szCs w:val="16"/>
              </w:rPr>
              <w:t>213</w:t>
            </w:r>
          </w:p>
        </w:tc>
        <w:tc>
          <w:tcPr>
            <w:tcW w:w="1170" w:type="dxa"/>
            <w:tcBorders>
              <w:top w:val="single" w:sz="7" w:space="0" w:color="000000"/>
              <w:left w:val="single" w:sz="7" w:space="0" w:color="000000"/>
              <w:bottom w:val="single" w:sz="7" w:space="0" w:color="000000"/>
              <w:right w:val="single" w:sz="7" w:space="0" w:color="000000"/>
            </w:tcBorders>
          </w:tcPr>
          <w:p w14:paraId="18481425" w14:textId="77777777" w:rsidR="00D747E3" w:rsidRPr="003120BD" w:rsidRDefault="00D747E3">
            <w:pPr>
              <w:spacing w:line="120" w:lineRule="exact"/>
              <w:jc w:val="right"/>
              <w:rPr>
                <w:rFonts w:ascii="Arial" w:hAnsi="Arial" w:cs="Arial"/>
                <w:sz w:val="16"/>
                <w:szCs w:val="16"/>
              </w:rPr>
            </w:pPr>
          </w:p>
          <w:p w14:paraId="18481426" w14:textId="77777777" w:rsidR="00D747E3" w:rsidRPr="003120BD" w:rsidRDefault="00D747E3" w:rsidP="00A1702D">
            <w:pPr>
              <w:widowControl/>
              <w:tabs>
                <w:tab w:val="left" w:pos="-1080"/>
              </w:tabs>
              <w:spacing w:after="58"/>
              <w:jc w:val="right"/>
              <w:rPr>
                <w:rFonts w:ascii="Arial" w:hAnsi="Arial" w:cs="Arial"/>
                <w:sz w:val="16"/>
                <w:szCs w:val="16"/>
              </w:rPr>
            </w:pPr>
            <w:r w:rsidRPr="003120BD">
              <w:rPr>
                <w:rFonts w:ascii="Arial" w:hAnsi="Arial" w:cs="Arial"/>
                <w:sz w:val="16"/>
                <w:szCs w:val="16"/>
              </w:rPr>
              <w:t>$</w:t>
            </w:r>
            <w:r>
              <w:rPr>
                <w:rFonts w:ascii="Arial" w:hAnsi="Arial" w:cs="Arial"/>
                <w:sz w:val="16"/>
                <w:szCs w:val="16"/>
              </w:rPr>
              <w:t>56,800.00</w:t>
            </w:r>
          </w:p>
        </w:tc>
      </w:tr>
      <w:tr w:rsidR="00D747E3" w:rsidRPr="00411476" w14:paraId="18481434" w14:textId="77777777" w:rsidTr="00E17161">
        <w:tc>
          <w:tcPr>
            <w:tcW w:w="900" w:type="dxa"/>
            <w:tcBorders>
              <w:top w:val="single" w:sz="7" w:space="0" w:color="000000"/>
              <w:left w:val="single" w:sz="7" w:space="0" w:color="000000"/>
              <w:bottom w:val="single" w:sz="7" w:space="0" w:color="000000"/>
              <w:right w:val="single" w:sz="7" w:space="0" w:color="000000"/>
            </w:tcBorders>
          </w:tcPr>
          <w:p w14:paraId="50206D6E" w14:textId="77777777" w:rsidR="00D747E3" w:rsidRPr="00E17161" w:rsidRDefault="00D747E3" w:rsidP="00E17161">
            <w:pPr>
              <w:jc w:val="center"/>
              <w:rPr>
                <w:rFonts w:ascii="Arial" w:hAnsi="Arial" w:cs="Arial"/>
                <w:b/>
                <w:sz w:val="16"/>
                <w:szCs w:val="16"/>
              </w:rPr>
            </w:pPr>
          </w:p>
          <w:p w14:paraId="2BC4E346" w14:textId="54D83EC1" w:rsidR="00D747E3" w:rsidRPr="00E17161" w:rsidRDefault="00D747E3" w:rsidP="00E17161">
            <w:pPr>
              <w:jc w:val="center"/>
              <w:rPr>
                <w:rFonts w:ascii="Arial" w:hAnsi="Arial" w:cs="Arial"/>
                <w:b/>
                <w:sz w:val="16"/>
                <w:szCs w:val="16"/>
              </w:rPr>
            </w:pPr>
            <w:r>
              <w:rPr>
                <w:rFonts w:ascii="Arial" w:hAnsi="Arial" w:cs="Arial"/>
                <w:b/>
                <w:sz w:val="16"/>
                <w:szCs w:val="16"/>
              </w:rPr>
              <w:t>3</w:t>
            </w:r>
          </w:p>
        </w:tc>
        <w:tc>
          <w:tcPr>
            <w:tcW w:w="3600" w:type="dxa"/>
            <w:tcBorders>
              <w:top w:val="single" w:sz="7" w:space="0" w:color="000000"/>
              <w:left w:val="single" w:sz="7" w:space="0" w:color="000000"/>
              <w:bottom w:val="single" w:sz="7" w:space="0" w:color="000000"/>
              <w:right w:val="single" w:sz="7" w:space="0" w:color="000000"/>
            </w:tcBorders>
          </w:tcPr>
          <w:p w14:paraId="5F9D1E03" w14:textId="77777777" w:rsidR="00D747E3" w:rsidRPr="00B335FC" w:rsidRDefault="00D747E3" w:rsidP="009C0C73">
            <w:pPr>
              <w:rPr>
                <w:rFonts w:ascii="Arial" w:hAnsi="Arial" w:cs="Arial"/>
                <w:sz w:val="16"/>
                <w:szCs w:val="16"/>
              </w:rPr>
            </w:pPr>
          </w:p>
          <w:p w14:paraId="18481429" w14:textId="299554A6" w:rsidR="00D747E3" w:rsidRPr="00411476" w:rsidRDefault="00D747E3" w:rsidP="00E17161">
            <w:pPr>
              <w:widowControl/>
              <w:tabs>
                <w:tab w:val="left" w:pos="-1080"/>
              </w:tabs>
              <w:rPr>
                <w:rFonts w:ascii="Arial" w:hAnsi="Arial" w:cs="Arial"/>
                <w:sz w:val="16"/>
                <w:szCs w:val="16"/>
              </w:rPr>
            </w:pPr>
            <w:r>
              <w:rPr>
                <w:rFonts w:ascii="Arial" w:hAnsi="Arial" w:cs="Arial"/>
                <w:sz w:val="16"/>
                <w:szCs w:val="16"/>
              </w:rPr>
              <w:t xml:space="preserve">Security Identification Badges for Public Users; </w:t>
            </w:r>
            <w:r w:rsidRPr="00B335FC">
              <w:rPr>
                <w:rFonts w:ascii="Arial" w:hAnsi="Arial" w:cs="Arial"/>
                <w:sz w:val="16"/>
                <w:szCs w:val="16"/>
              </w:rPr>
              <w:t>Replace Security Identification Badge</w:t>
            </w:r>
          </w:p>
        </w:tc>
        <w:tc>
          <w:tcPr>
            <w:tcW w:w="1080" w:type="dxa"/>
            <w:tcBorders>
              <w:top w:val="single" w:sz="7" w:space="0" w:color="000000"/>
              <w:left w:val="single" w:sz="7" w:space="0" w:color="000000"/>
              <w:bottom w:val="single" w:sz="7" w:space="0" w:color="000000"/>
              <w:right w:val="single" w:sz="7" w:space="0" w:color="000000"/>
            </w:tcBorders>
          </w:tcPr>
          <w:p w14:paraId="1848142A" w14:textId="77777777" w:rsidR="00D747E3" w:rsidRPr="00411476" w:rsidRDefault="00D747E3">
            <w:pPr>
              <w:spacing w:line="120" w:lineRule="exact"/>
              <w:rPr>
                <w:rFonts w:ascii="Arial" w:hAnsi="Arial" w:cs="Arial"/>
                <w:sz w:val="16"/>
                <w:szCs w:val="16"/>
              </w:rPr>
            </w:pPr>
          </w:p>
          <w:p w14:paraId="1848142B" w14:textId="77777777" w:rsidR="00D747E3" w:rsidRPr="00411476" w:rsidRDefault="00D747E3">
            <w:pPr>
              <w:widowControl/>
              <w:tabs>
                <w:tab w:val="left" w:pos="-1080"/>
              </w:tabs>
              <w:spacing w:after="58"/>
              <w:jc w:val="right"/>
              <w:rPr>
                <w:rFonts w:ascii="Arial" w:hAnsi="Arial" w:cs="Arial"/>
                <w:sz w:val="16"/>
                <w:szCs w:val="16"/>
              </w:rPr>
            </w:pPr>
            <w:r>
              <w:rPr>
                <w:rFonts w:ascii="Arial" w:hAnsi="Arial" w:cs="Arial"/>
                <w:sz w:val="16"/>
                <w:szCs w:val="16"/>
              </w:rPr>
              <w:t>5</w:t>
            </w:r>
          </w:p>
        </w:tc>
        <w:tc>
          <w:tcPr>
            <w:tcW w:w="1170" w:type="dxa"/>
            <w:tcBorders>
              <w:top w:val="single" w:sz="7" w:space="0" w:color="000000"/>
              <w:left w:val="single" w:sz="7" w:space="0" w:color="000000"/>
              <w:bottom w:val="single" w:sz="7" w:space="0" w:color="000000"/>
              <w:right w:val="single" w:sz="7" w:space="0" w:color="000000"/>
            </w:tcBorders>
          </w:tcPr>
          <w:p w14:paraId="1848142C" w14:textId="77777777" w:rsidR="00D747E3" w:rsidRPr="00411476" w:rsidRDefault="00D747E3">
            <w:pPr>
              <w:spacing w:line="120" w:lineRule="exact"/>
              <w:rPr>
                <w:rFonts w:ascii="Arial" w:hAnsi="Arial" w:cs="Arial"/>
                <w:sz w:val="16"/>
                <w:szCs w:val="16"/>
              </w:rPr>
            </w:pPr>
          </w:p>
          <w:p w14:paraId="1848142D" w14:textId="77777777" w:rsidR="00D747E3" w:rsidRPr="00411476" w:rsidRDefault="00D747E3">
            <w:pPr>
              <w:widowControl/>
              <w:tabs>
                <w:tab w:val="left" w:pos="-1080"/>
              </w:tabs>
              <w:spacing w:after="58"/>
              <w:jc w:val="right"/>
              <w:rPr>
                <w:rFonts w:ascii="Arial" w:hAnsi="Arial" w:cs="Arial"/>
                <w:sz w:val="16"/>
                <w:szCs w:val="16"/>
              </w:rPr>
            </w:pPr>
            <w:r w:rsidRPr="00411476">
              <w:rPr>
                <w:rFonts w:ascii="Arial" w:hAnsi="Arial" w:cs="Arial"/>
                <w:sz w:val="16"/>
                <w:szCs w:val="16"/>
              </w:rPr>
              <w:t>100</w:t>
            </w:r>
          </w:p>
        </w:tc>
        <w:tc>
          <w:tcPr>
            <w:tcW w:w="1170" w:type="dxa"/>
            <w:tcBorders>
              <w:top w:val="single" w:sz="7" w:space="0" w:color="000000"/>
              <w:left w:val="single" w:sz="7" w:space="0" w:color="000000"/>
              <w:bottom w:val="single" w:sz="7" w:space="0" w:color="000000"/>
              <w:right w:val="single" w:sz="7" w:space="0" w:color="000000"/>
            </w:tcBorders>
          </w:tcPr>
          <w:p w14:paraId="1848142E" w14:textId="77777777" w:rsidR="00D747E3" w:rsidRPr="00411476" w:rsidRDefault="00D747E3">
            <w:pPr>
              <w:spacing w:line="120" w:lineRule="exact"/>
              <w:rPr>
                <w:rFonts w:ascii="Arial" w:hAnsi="Arial" w:cs="Arial"/>
                <w:sz w:val="16"/>
                <w:szCs w:val="16"/>
              </w:rPr>
            </w:pPr>
          </w:p>
          <w:p w14:paraId="1848142F" w14:textId="77777777" w:rsidR="00D747E3" w:rsidRPr="00411476" w:rsidRDefault="00D747E3">
            <w:pPr>
              <w:widowControl/>
              <w:tabs>
                <w:tab w:val="left" w:pos="-1080"/>
              </w:tabs>
              <w:spacing w:after="58"/>
              <w:jc w:val="right"/>
              <w:rPr>
                <w:rFonts w:ascii="Arial" w:hAnsi="Arial" w:cs="Arial"/>
                <w:sz w:val="16"/>
                <w:szCs w:val="16"/>
              </w:rPr>
            </w:pPr>
            <w:r w:rsidRPr="00411476">
              <w:rPr>
                <w:rFonts w:ascii="Arial" w:hAnsi="Arial" w:cs="Arial"/>
                <w:sz w:val="16"/>
                <w:szCs w:val="16"/>
              </w:rPr>
              <w:t>8</w:t>
            </w:r>
            <w:r>
              <w:rPr>
                <w:rFonts w:ascii="Arial" w:hAnsi="Arial" w:cs="Arial"/>
                <w:sz w:val="16"/>
                <w:szCs w:val="16"/>
              </w:rPr>
              <w:t>.33</w:t>
            </w:r>
          </w:p>
        </w:tc>
        <w:tc>
          <w:tcPr>
            <w:tcW w:w="900" w:type="dxa"/>
            <w:tcBorders>
              <w:top w:val="single" w:sz="7" w:space="0" w:color="000000"/>
              <w:left w:val="single" w:sz="7" w:space="0" w:color="000000"/>
              <w:bottom w:val="single" w:sz="7" w:space="0" w:color="000000"/>
              <w:right w:val="single" w:sz="7" w:space="0" w:color="000000"/>
            </w:tcBorders>
          </w:tcPr>
          <w:p w14:paraId="18481430" w14:textId="77777777" w:rsidR="00D747E3" w:rsidRPr="003120BD" w:rsidRDefault="00D747E3">
            <w:pPr>
              <w:spacing w:line="120" w:lineRule="exact"/>
              <w:rPr>
                <w:rFonts w:ascii="Arial" w:hAnsi="Arial" w:cs="Arial"/>
                <w:sz w:val="16"/>
                <w:szCs w:val="16"/>
              </w:rPr>
            </w:pPr>
          </w:p>
          <w:p w14:paraId="18481431" w14:textId="77777777" w:rsidR="00D747E3" w:rsidRPr="003120BD" w:rsidRDefault="00D747E3" w:rsidP="00A1702D">
            <w:pPr>
              <w:widowControl/>
              <w:tabs>
                <w:tab w:val="left" w:pos="-1080"/>
              </w:tabs>
              <w:spacing w:after="58"/>
              <w:jc w:val="right"/>
              <w:rPr>
                <w:rFonts w:ascii="Arial" w:hAnsi="Arial" w:cs="Arial"/>
                <w:sz w:val="16"/>
                <w:szCs w:val="16"/>
              </w:rPr>
            </w:pPr>
            <w:r w:rsidRPr="003120BD">
              <w:rPr>
                <w:rFonts w:ascii="Arial" w:hAnsi="Arial" w:cs="Arial"/>
                <w:sz w:val="16"/>
                <w:szCs w:val="16"/>
              </w:rPr>
              <w:t>$</w:t>
            </w:r>
            <w:r>
              <w:rPr>
                <w:rFonts w:ascii="Arial" w:hAnsi="Arial" w:cs="Arial"/>
                <w:sz w:val="16"/>
                <w:szCs w:val="16"/>
              </w:rPr>
              <w:t>213</w:t>
            </w:r>
          </w:p>
        </w:tc>
        <w:tc>
          <w:tcPr>
            <w:tcW w:w="1170" w:type="dxa"/>
            <w:tcBorders>
              <w:top w:val="single" w:sz="7" w:space="0" w:color="000000"/>
              <w:left w:val="single" w:sz="7" w:space="0" w:color="000000"/>
              <w:bottom w:val="single" w:sz="7" w:space="0" w:color="000000"/>
              <w:right w:val="single" w:sz="7" w:space="0" w:color="000000"/>
            </w:tcBorders>
          </w:tcPr>
          <w:p w14:paraId="18481432" w14:textId="77777777" w:rsidR="00D747E3" w:rsidRPr="003120BD" w:rsidRDefault="00D747E3">
            <w:pPr>
              <w:spacing w:line="120" w:lineRule="exact"/>
              <w:rPr>
                <w:rFonts w:ascii="Arial" w:hAnsi="Arial" w:cs="Arial"/>
                <w:sz w:val="16"/>
                <w:szCs w:val="16"/>
              </w:rPr>
            </w:pPr>
          </w:p>
          <w:p w14:paraId="18481433" w14:textId="77777777" w:rsidR="00D747E3" w:rsidRPr="003120BD" w:rsidRDefault="00D747E3" w:rsidP="00A1702D">
            <w:pPr>
              <w:widowControl/>
              <w:tabs>
                <w:tab w:val="left" w:pos="-1080"/>
              </w:tabs>
              <w:spacing w:after="58"/>
              <w:jc w:val="right"/>
              <w:rPr>
                <w:rFonts w:ascii="Arial" w:hAnsi="Arial" w:cs="Arial"/>
                <w:sz w:val="16"/>
                <w:szCs w:val="16"/>
              </w:rPr>
            </w:pPr>
            <w:r w:rsidRPr="003120BD">
              <w:rPr>
                <w:rFonts w:ascii="Arial" w:hAnsi="Arial" w:cs="Arial"/>
                <w:sz w:val="16"/>
                <w:szCs w:val="16"/>
              </w:rPr>
              <w:t>$</w:t>
            </w:r>
            <w:r>
              <w:rPr>
                <w:rFonts w:ascii="Arial" w:hAnsi="Arial" w:cs="Arial"/>
                <w:sz w:val="16"/>
                <w:szCs w:val="16"/>
              </w:rPr>
              <w:t>1,775.00</w:t>
            </w:r>
          </w:p>
        </w:tc>
      </w:tr>
      <w:tr w:rsidR="00E17161" w:rsidRPr="00411476" w14:paraId="18481441" w14:textId="77777777" w:rsidTr="00E17161">
        <w:tc>
          <w:tcPr>
            <w:tcW w:w="900" w:type="dxa"/>
            <w:tcBorders>
              <w:top w:val="single" w:sz="7" w:space="0" w:color="000000"/>
              <w:left w:val="single" w:sz="7" w:space="0" w:color="000000"/>
              <w:bottom w:val="single" w:sz="7" w:space="0" w:color="000000"/>
              <w:right w:val="single" w:sz="7" w:space="0" w:color="000000"/>
            </w:tcBorders>
          </w:tcPr>
          <w:p w14:paraId="7E5E6D9B" w14:textId="77777777" w:rsidR="00E17161" w:rsidRPr="00411476" w:rsidRDefault="00E17161">
            <w:pPr>
              <w:spacing w:line="120" w:lineRule="exact"/>
              <w:rPr>
                <w:rFonts w:ascii="Arial" w:hAnsi="Arial" w:cs="Arial"/>
                <w:sz w:val="16"/>
                <w:szCs w:val="16"/>
              </w:rPr>
            </w:pPr>
          </w:p>
        </w:tc>
        <w:tc>
          <w:tcPr>
            <w:tcW w:w="3600" w:type="dxa"/>
            <w:tcBorders>
              <w:top w:val="single" w:sz="7" w:space="0" w:color="000000"/>
              <w:left w:val="single" w:sz="7" w:space="0" w:color="000000"/>
              <w:bottom w:val="single" w:sz="7" w:space="0" w:color="000000"/>
              <w:right w:val="single" w:sz="7" w:space="0" w:color="000000"/>
            </w:tcBorders>
          </w:tcPr>
          <w:p w14:paraId="18481435" w14:textId="3B4FC5A7" w:rsidR="00E17161" w:rsidRPr="00411476" w:rsidRDefault="00E17161">
            <w:pPr>
              <w:spacing w:line="120" w:lineRule="exact"/>
              <w:rPr>
                <w:rFonts w:ascii="Arial" w:hAnsi="Arial" w:cs="Arial"/>
                <w:sz w:val="16"/>
                <w:szCs w:val="16"/>
              </w:rPr>
            </w:pPr>
          </w:p>
          <w:p w14:paraId="18481436" w14:textId="77777777" w:rsidR="00E17161" w:rsidRPr="00411476" w:rsidRDefault="00E17161">
            <w:pPr>
              <w:widowControl/>
              <w:tabs>
                <w:tab w:val="left" w:pos="-1080"/>
              </w:tabs>
              <w:spacing w:after="58"/>
              <w:rPr>
                <w:rFonts w:ascii="Arial" w:hAnsi="Arial" w:cs="Arial"/>
                <w:b/>
                <w:bCs/>
                <w:sz w:val="16"/>
                <w:szCs w:val="16"/>
              </w:rPr>
            </w:pPr>
            <w:r w:rsidRPr="00411476">
              <w:rPr>
                <w:rFonts w:ascii="Arial" w:hAnsi="Arial" w:cs="Arial"/>
                <w:b/>
                <w:bCs/>
                <w:sz w:val="16"/>
                <w:szCs w:val="16"/>
              </w:rPr>
              <w:t>Totals</w:t>
            </w:r>
          </w:p>
        </w:tc>
        <w:tc>
          <w:tcPr>
            <w:tcW w:w="1080" w:type="dxa"/>
            <w:tcBorders>
              <w:top w:val="single" w:sz="7" w:space="0" w:color="000000"/>
              <w:left w:val="single" w:sz="7" w:space="0" w:color="000000"/>
              <w:bottom w:val="single" w:sz="7" w:space="0" w:color="000000"/>
              <w:right w:val="single" w:sz="7" w:space="0" w:color="000000"/>
            </w:tcBorders>
          </w:tcPr>
          <w:p w14:paraId="18481437" w14:textId="77777777" w:rsidR="00E17161" w:rsidRPr="00411476" w:rsidRDefault="00E17161">
            <w:pPr>
              <w:spacing w:line="120" w:lineRule="exact"/>
              <w:rPr>
                <w:rFonts w:ascii="Arial" w:hAnsi="Arial" w:cs="Arial"/>
                <w:b/>
                <w:bCs/>
                <w:sz w:val="16"/>
                <w:szCs w:val="16"/>
              </w:rPr>
            </w:pPr>
          </w:p>
          <w:p w14:paraId="18481438" w14:textId="77777777" w:rsidR="00E17161" w:rsidRPr="00411476" w:rsidRDefault="00E17161">
            <w:pPr>
              <w:widowControl/>
              <w:tabs>
                <w:tab w:val="left" w:pos="-1080"/>
              </w:tabs>
              <w:spacing w:after="58"/>
              <w:jc w:val="right"/>
              <w:rPr>
                <w:rFonts w:ascii="Arial" w:hAnsi="Arial" w:cs="Arial"/>
                <w:b/>
                <w:bCs/>
                <w:sz w:val="16"/>
                <w:szCs w:val="16"/>
              </w:rPr>
            </w:pPr>
            <w:r w:rsidRPr="00411476">
              <w:rPr>
                <w:rFonts w:ascii="Arial" w:hAnsi="Arial" w:cs="Arial"/>
                <w:b/>
                <w:bCs/>
                <w:sz w:val="16"/>
                <w:szCs w:val="16"/>
              </w:rPr>
              <w:t>. . . . .</w:t>
            </w:r>
          </w:p>
        </w:tc>
        <w:tc>
          <w:tcPr>
            <w:tcW w:w="1170" w:type="dxa"/>
            <w:tcBorders>
              <w:top w:val="single" w:sz="7" w:space="0" w:color="000000"/>
              <w:left w:val="single" w:sz="7" w:space="0" w:color="000000"/>
              <w:bottom w:val="single" w:sz="7" w:space="0" w:color="000000"/>
              <w:right w:val="single" w:sz="7" w:space="0" w:color="000000"/>
            </w:tcBorders>
          </w:tcPr>
          <w:p w14:paraId="18481439" w14:textId="77777777" w:rsidR="00E17161" w:rsidRPr="00411476" w:rsidRDefault="00E17161">
            <w:pPr>
              <w:spacing w:line="120" w:lineRule="exact"/>
              <w:rPr>
                <w:rFonts w:ascii="Arial" w:hAnsi="Arial" w:cs="Arial"/>
                <w:b/>
                <w:bCs/>
                <w:sz w:val="16"/>
                <w:szCs w:val="16"/>
              </w:rPr>
            </w:pPr>
          </w:p>
          <w:p w14:paraId="1848143A" w14:textId="1FEB628B" w:rsidR="00E17161" w:rsidRPr="00411476" w:rsidRDefault="00D747E3">
            <w:pPr>
              <w:widowControl/>
              <w:tabs>
                <w:tab w:val="left" w:pos="-1080"/>
              </w:tabs>
              <w:spacing w:after="58"/>
              <w:jc w:val="right"/>
              <w:rPr>
                <w:rFonts w:ascii="Arial" w:hAnsi="Arial" w:cs="Arial"/>
                <w:b/>
                <w:bCs/>
                <w:sz w:val="16"/>
                <w:szCs w:val="16"/>
              </w:rPr>
            </w:pPr>
            <w:r>
              <w:rPr>
                <w:rFonts w:ascii="Arial" w:hAnsi="Arial" w:cs="Arial"/>
                <w:b/>
                <w:bCs/>
                <w:sz w:val="16"/>
                <w:szCs w:val="16"/>
              </w:rPr>
              <w:t>5,785</w:t>
            </w:r>
          </w:p>
        </w:tc>
        <w:tc>
          <w:tcPr>
            <w:tcW w:w="1170" w:type="dxa"/>
            <w:tcBorders>
              <w:top w:val="single" w:sz="7" w:space="0" w:color="000000"/>
              <w:left w:val="single" w:sz="7" w:space="0" w:color="000000"/>
              <w:bottom w:val="single" w:sz="7" w:space="0" w:color="000000"/>
              <w:right w:val="single" w:sz="7" w:space="0" w:color="000000"/>
            </w:tcBorders>
          </w:tcPr>
          <w:p w14:paraId="1848143B" w14:textId="77777777" w:rsidR="00E17161" w:rsidRPr="00411476" w:rsidRDefault="00E17161">
            <w:pPr>
              <w:spacing w:line="120" w:lineRule="exact"/>
              <w:rPr>
                <w:rFonts w:ascii="Arial" w:hAnsi="Arial" w:cs="Arial"/>
                <w:b/>
                <w:bCs/>
                <w:sz w:val="16"/>
                <w:szCs w:val="16"/>
              </w:rPr>
            </w:pPr>
          </w:p>
          <w:p w14:paraId="1848143C" w14:textId="661B390C" w:rsidR="00E17161" w:rsidRPr="00411476" w:rsidRDefault="00D747E3" w:rsidP="000568E9">
            <w:pPr>
              <w:widowControl/>
              <w:tabs>
                <w:tab w:val="left" w:pos="-1080"/>
              </w:tabs>
              <w:spacing w:after="58"/>
              <w:jc w:val="right"/>
              <w:rPr>
                <w:rFonts w:ascii="Arial" w:hAnsi="Arial" w:cs="Arial"/>
                <w:b/>
                <w:bCs/>
                <w:sz w:val="16"/>
                <w:szCs w:val="16"/>
              </w:rPr>
            </w:pPr>
            <w:r>
              <w:rPr>
                <w:rFonts w:ascii="Arial" w:hAnsi="Arial" w:cs="Arial"/>
                <w:b/>
                <w:bCs/>
                <w:sz w:val="16"/>
                <w:szCs w:val="16"/>
              </w:rPr>
              <w:t>542.08</w:t>
            </w:r>
          </w:p>
        </w:tc>
        <w:tc>
          <w:tcPr>
            <w:tcW w:w="900" w:type="dxa"/>
            <w:tcBorders>
              <w:top w:val="single" w:sz="7" w:space="0" w:color="000000"/>
              <w:left w:val="single" w:sz="7" w:space="0" w:color="000000"/>
              <w:bottom w:val="single" w:sz="7" w:space="0" w:color="000000"/>
              <w:right w:val="single" w:sz="7" w:space="0" w:color="000000"/>
            </w:tcBorders>
          </w:tcPr>
          <w:p w14:paraId="1848143D" w14:textId="77777777" w:rsidR="00E17161" w:rsidRPr="003120BD" w:rsidRDefault="00E17161">
            <w:pPr>
              <w:spacing w:line="120" w:lineRule="exact"/>
              <w:rPr>
                <w:rFonts w:ascii="Arial" w:hAnsi="Arial" w:cs="Arial"/>
                <w:b/>
                <w:bCs/>
                <w:sz w:val="16"/>
                <w:szCs w:val="16"/>
              </w:rPr>
            </w:pPr>
          </w:p>
          <w:p w14:paraId="1848143E" w14:textId="77777777" w:rsidR="00E17161" w:rsidRPr="003120BD" w:rsidRDefault="00E17161">
            <w:pPr>
              <w:widowControl/>
              <w:tabs>
                <w:tab w:val="left" w:pos="-1080"/>
              </w:tabs>
              <w:spacing w:after="58"/>
              <w:jc w:val="right"/>
              <w:rPr>
                <w:rFonts w:ascii="Arial" w:hAnsi="Arial" w:cs="Arial"/>
                <w:b/>
                <w:bCs/>
                <w:sz w:val="16"/>
                <w:szCs w:val="16"/>
              </w:rPr>
            </w:pPr>
            <w:r w:rsidRPr="003120BD">
              <w:rPr>
                <w:rFonts w:ascii="Arial" w:hAnsi="Arial" w:cs="Arial"/>
                <w:b/>
                <w:bCs/>
                <w:sz w:val="16"/>
                <w:szCs w:val="16"/>
              </w:rPr>
              <w:t>. . . . .</w:t>
            </w:r>
          </w:p>
        </w:tc>
        <w:tc>
          <w:tcPr>
            <w:tcW w:w="1170" w:type="dxa"/>
            <w:tcBorders>
              <w:top w:val="single" w:sz="7" w:space="0" w:color="000000"/>
              <w:left w:val="single" w:sz="7" w:space="0" w:color="000000"/>
              <w:bottom w:val="single" w:sz="7" w:space="0" w:color="000000"/>
              <w:right w:val="single" w:sz="7" w:space="0" w:color="000000"/>
            </w:tcBorders>
          </w:tcPr>
          <w:p w14:paraId="1848143F" w14:textId="77777777" w:rsidR="00E17161" w:rsidRPr="006B1AFE" w:rsidRDefault="00E17161">
            <w:pPr>
              <w:spacing w:line="120" w:lineRule="exact"/>
              <w:rPr>
                <w:rFonts w:ascii="Arial" w:hAnsi="Arial" w:cs="Arial"/>
                <w:b/>
                <w:bCs/>
                <w:sz w:val="16"/>
                <w:szCs w:val="16"/>
                <w:highlight w:val="yellow"/>
              </w:rPr>
            </w:pPr>
          </w:p>
          <w:p w14:paraId="18481440" w14:textId="6CE626FE" w:rsidR="00E17161" w:rsidRPr="006B1AFE" w:rsidRDefault="00E17161" w:rsidP="00D747E3">
            <w:pPr>
              <w:widowControl/>
              <w:tabs>
                <w:tab w:val="left" w:pos="-1080"/>
              </w:tabs>
              <w:spacing w:after="58"/>
              <w:jc w:val="right"/>
              <w:rPr>
                <w:rFonts w:ascii="Arial" w:hAnsi="Arial" w:cs="Arial"/>
                <w:b/>
                <w:bCs/>
                <w:sz w:val="16"/>
                <w:szCs w:val="16"/>
                <w:highlight w:val="yellow"/>
              </w:rPr>
            </w:pPr>
            <w:r w:rsidRPr="006D2BA0">
              <w:rPr>
                <w:rFonts w:ascii="Arial" w:hAnsi="Arial" w:cs="Arial"/>
                <w:b/>
                <w:bCs/>
                <w:sz w:val="16"/>
                <w:szCs w:val="16"/>
              </w:rPr>
              <w:t>$</w:t>
            </w:r>
            <w:r w:rsidR="00D747E3">
              <w:rPr>
                <w:rFonts w:ascii="Arial" w:hAnsi="Arial" w:cs="Arial"/>
                <w:b/>
                <w:bCs/>
                <w:sz w:val="16"/>
                <w:szCs w:val="16"/>
              </w:rPr>
              <w:t>115,463</w:t>
            </w:r>
            <w:r>
              <w:rPr>
                <w:rFonts w:ascii="Arial" w:hAnsi="Arial" w:cs="Arial"/>
                <w:b/>
                <w:bCs/>
                <w:sz w:val="16"/>
                <w:szCs w:val="16"/>
              </w:rPr>
              <w:t>.75</w:t>
            </w:r>
          </w:p>
        </w:tc>
      </w:tr>
    </w:tbl>
    <w:p w14:paraId="18481442" w14:textId="77777777" w:rsidR="00074E3D" w:rsidRPr="0085710D" w:rsidRDefault="00074E3D">
      <w:pPr>
        <w:keepNext/>
        <w:keepLines/>
        <w:widowControl/>
        <w:tabs>
          <w:tab w:val="left" w:pos="-1080"/>
        </w:tabs>
        <w:jc w:val="both"/>
        <w:rPr>
          <w:rFonts w:ascii="Arial" w:hAnsi="Arial" w:cs="Arial"/>
          <w:b/>
          <w:bCs/>
          <w:color w:val="0000FF"/>
          <w:sz w:val="24"/>
        </w:rPr>
      </w:pPr>
    </w:p>
    <w:p w14:paraId="18481443" w14:textId="77777777" w:rsidR="00074E3D" w:rsidRPr="00CC531E" w:rsidRDefault="00074E3D">
      <w:pPr>
        <w:keepNext/>
        <w:keepLines/>
        <w:widowControl/>
        <w:tabs>
          <w:tab w:val="left" w:pos="-1080"/>
        </w:tabs>
        <w:jc w:val="both"/>
        <w:rPr>
          <w:rFonts w:ascii="Arial" w:hAnsi="Arial" w:cs="Arial"/>
          <w:b/>
          <w:bCs/>
          <w:sz w:val="24"/>
        </w:rPr>
      </w:pPr>
      <w:r w:rsidRPr="00CC531E">
        <w:rPr>
          <w:rFonts w:ascii="Arial" w:hAnsi="Arial" w:cs="Arial"/>
          <w:b/>
          <w:bCs/>
          <w:sz w:val="24"/>
        </w:rPr>
        <w:t>13.</w:t>
      </w:r>
      <w:r w:rsidRPr="00CC531E">
        <w:rPr>
          <w:rFonts w:ascii="Arial" w:hAnsi="Arial" w:cs="Arial"/>
          <w:b/>
          <w:bCs/>
          <w:sz w:val="24"/>
        </w:rPr>
        <w:tab/>
        <w:t>Total Annualized Cost Burden</w:t>
      </w:r>
    </w:p>
    <w:p w14:paraId="18481444" w14:textId="77777777" w:rsidR="00074E3D" w:rsidRDefault="00074E3D">
      <w:pPr>
        <w:keepNext/>
        <w:keepLines/>
        <w:widowControl/>
        <w:tabs>
          <w:tab w:val="left" w:pos="-1080"/>
        </w:tabs>
        <w:jc w:val="both"/>
        <w:rPr>
          <w:rFonts w:ascii="Arial" w:hAnsi="Arial" w:cs="Arial"/>
          <w:b/>
          <w:bCs/>
          <w:color w:val="0000FF"/>
          <w:sz w:val="24"/>
        </w:rPr>
      </w:pPr>
    </w:p>
    <w:p w14:paraId="18481445" w14:textId="77777777" w:rsidR="0062293F" w:rsidRDefault="0062293F" w:rsidP="0062293F">
      <w:pPr>
        <w:rPr>
          <w:rFonts w:ascii="Arial" w:hAnsi="Arial" w:cs="Arial"/>
          <w:sz w:val="24"/>
        </w:rPr>
      </w:pPr>
      <w:r w:rsidRPr="0062293F">
        <w:rPr>
          <w:rFonts w:ascii="Arial" w:hAnsi="Arial" w:cs="Arial"/>
          <w:sz w:val="24"/>
          <w:lang w:val="en-CA"/>
        </w:rPr>
        <w:fldChar w:fldCharType="begin"/>
      </w:r>
      <w:r w:rsidRPr="0062293F">
        <w:rPr>
          <w:rFonts w:ascii="Arial" w:hAnsi="Arial" w:cs="Arial"/>
          <w:sz w:val="24"/>
          <w:lang w:val="en-CA"/>
        </w:rPr>
        <w:instrText xml:space="preserve"> SEQ CHAPTER \h \r 1</w:instrText>
      </w:r>
      <w:r w:rsidRPr="0062293F">
        <w:rPr>
          <w:rFonts w:ascii="Arial" w:hAnsi="Arial" w:cs="Arial"/>
          <w:sz w:val="24"/>
          <w:lang w:val="en-CA"/>
        </w:rPr>
        <w:fldChar w:fldCharType="end"/>
      </w:r>
      <w:r w:rsidRPr="0062293F">
        <w:rPr>
          <w:rFonts w:ascii="Arial" w:hAnsi="Arial" w:cs="Arial"/>
          <w:sz w:val="24"/>
        </w:rPr>
        <w:t>There are no capital start-up, maintenance, or recordkeeping costs associated with this information collection.  However, this collection does have annual (non-hour) costs in the form of fees and postage costs.</w:t>
      </w:r>
      <w:r w:rsidR="00C97318">
        <w:rPr>
          <w:rFonts w:ascii="Arial" w:hAnsi="Arial" w:cs="Arial"/>
          <w:sz w:val="24"/>
        </w:rPr>
        <w:t xml:space="preserve"> </w:t>
      </w:r>
    </w:p>
    <w:p w14:paraId="18481446" w14:textId="77777777" w:rsidR="0028512A" w:rsidRDefault="0028512A" w:rsidP="0062293F">
      <w:pPr>
        <w:rPr>
          <w:rFonts w:ascii="Arial" w:hAnsi="Arial" w:cs="Arial"/>
          <w:sz w:val="24"/>
        </w:rPr>
      </w:pPr>
    </w:p>
    <w:p w14:paraId="18481447" w14:textId="77777777" w:rsidR="0062293F" w:rsidRDefault="0062293F" w:rsidP="00DC2CBA">
      <w:pPr>
        <w:widowControl/>
        <w:jc w:val="both"/>
        <w:rPr>
          <w:rFonts w:ascii="Arial" w:hAnsi="Arial" w:cs="Arial"/>
          <w:sz w:val="24"/>
        </w:rPr>
      </w:pPr>
      <w:r w:rsidRPr="000A55AD">
        <w:rPr>
          <w:rFonts w:ascii="Arial" w:hAnsi="Arial" w:cs="Arial"/>
          <w:sz w:val="24"/>
        </w:rPr>
        <w:t xml:space="preserve">There are no application or renewal fees for online access </w:t>
      </w:r>
      <w:r w:rsidR="00A1702D" w:rsidRPr="000A55AD">
        <w:rPr>
          <w:rFonts w:ascii="Arial" w:hAnsi="Arial" w:cs="Arial"/>
          <w:sz w:val="24"/>
        </w:rPr>
        <w:t>accounts</w:t>
      </w:r>
      <w:r w:rsidRPr="000A55AD">
        <w:rPr>
          <w:rFonts w:ascii="Arial" w:hAnsi="Arial" w:cs="Arial"/>
          <w:sz w:val="24"/>
        </w:rPr>
        <w:t xml:space="preserve"> or security identification badges.  However, there is a $15 fee for issuing a replacement security identification badge.  The USPTO estimates that it will reissue approximately 100 security badges annually </w:t>
      </w:r>
      <w:r w:rsidR="0028512A" w:rsidRPr="000A55AD">
        <w:rPr>
          <w:rFonts w:ascii="Arial" w:hAnsi="Arial" w:cs="Arial"/>
          <w:sz w:val="24"/>
        </w:rPr>
        <w:t xml:space="preserve">for those </w:t>
      </w:r>
      <w:r w:rsidRPr="000A55AD">
        <w:rPr>
          <w:rFonts w:ascii="Arial" w:hAnsi="Arial" w:cs="Arial"/>
          <w:sz w:val="24"/>
        </w:rPr>
        <w:t>that have been lost or need to be replaced, for a total of $1,500 per year in replacement fees.</w:t>
      </w:r>
    </w:p>
    <w:p w14:paraId="1848144A" w14:textId="03F3D323" w:rsidR="0062293F" w:rsidRPr="0062293F" w:rsidRDefault="00876E7D" w:rsidP="0062293F">
      <w:pPr>
        <w:jc w:val="both"/>
        <w:rPr>
          <w:rFonts w:ascii="Arial" w:hAnsi="Arial" w:cs="Arial"/>
          <w:sz w:val="24"/>
        </w:rPr>
      </w:pPr>
      <w:r>
        <w:rPr>
          <w:rFonts w:ascii="Arial" w:hAnsi="Arial" w:cs="Arial"/>
          <w:sz w:val="24"/>
        </w:rPr>
        <w:t xml:space="preserve"> </w:t>
      </w:r>
    </w:p>
    <w:p w14:paraId="1848144B" w14:textId="77777777" w:rsidR="0028512A" w:rsidRDefault="0028512A" w:rsidP="0028512A">
      <w:pPr>
        <w:jc w:val="both"/>
        <w:rPr>
          <w:rFonts w:ascii="Arial" w:hAnsi="Arial" w:cs="Arial"/>
          <w:sz w:val="24"/>
        </w:rPr>
      </w:pPr>
      <w:r w:rsidRPr="0062293F">
        <w:rPr>
          <w:rFonts w:ascii="Arial" w:hAnsi="Arial" w:cs="Arial"/>
          <w:sz w:val="24"/>
        </w:rPr>
        <w:t xml:space="preserve">Users may incur postage costs when submitting a user training registration form to the USPTO by mail.  The USPTO expects that approximately </w:t>
      </w:r>
      <w:r w:rsidR="00CB47D1">
        <w:rPr>
          <w:rFonts w:ascii="Arial" w:hAnsi="Arial" w:cs="Arial"/>
          <w:sz w:val="24"/>
        </w:rPr>
        <w:t>four</w:t>
      </w:r>
      <w:r w:rsidRPr="0062293F">
        <w:rPr>
          <w:rFonts w:ascii="Arial" w:hAnsi="Arial" w:cs="Arial"/>
          <w:sz w:val="24"/>
        </w:rPr>
        <w:t xml:space="preserve"> of the estimated 74 training forms received per year will be submitted by mail.  The USPTO estimates that the average first-class postage cost for a mailed training form will be 4</w:t>
      </w:r>
      <w:r w:rsidR="00E63266">
        <w:rPr>
          <w:rFonts w:ascii="Arial" w:hAnsi="Arial" w:cs="Arial"/>
          <w:sz w:val="24"/>
        </w:rPr>
        <w:t>9</w:t>
      </w:r>
      <w:r w:rsidRPr="0062293F">
        <w:rPr>
          <w:rFonts w:ascii="Arial" w:hAnsi="Arial" w:cs="Arial"/>
          <w:sz w:val="24"/>
        </w:rPr>
        <w:t xml:space="preserve"> cents, for a total postage cost of $2 per year for this collection.  </w:t>
      </w:r>
    </w:p>
    <w:p w14:paraId="1848144C" w14:textId="77777777" w:rsidR="0028512A" w:rsidRPr="0062293F" w:rsidRDefault="0028512A" w:rsidP="0028512A">
      <w:pPr>
        <w:jc w:val="both"/>
        <w:rPr>
          <w:rFonts w:ascii="Arial" w:hAnsi="Arial" w:cs="Arial"/>
          <w:sz w:val="24"/>
        </w:rPr>
      </w:pPr>
      <w:r w:rsidRPr="0062293F">
        <w:rPr>
          <w:rFonts w:ascii="Arial" w:hAnsi="Arial" w:cs="Arial"/>
          <w:sz w:val="24"/>
        </w:rPr>
        <w:tab/>
      </w:r>
    </w:p>
    <w:p w14:paraId="1848144D" w14:textId="31DE37AD" w:rsidR="0028512A" w:rsidRPr="0028512A" w:rsidRDefault="0028512A" w:rsidP="0028512A">
      <w:pPr>
        <w:jc w:val="both"/>
        <w:rPr>
          <w:rFonts w:ascii="Arial" w:hAnsi="Arial" w:cs="Arial"/>
          <w:b/>
          <w:sz w:val="24"/>
        </w:rPr>
      </w:pPr>
      <w:r w:rsidRPr="0028512A">
        <w:rPr>
          <w:rFonts w:ascii="Arial" w:hAnsi="Arial" w:cs="Arial"/>
          <w:b/>
          <w:sz w:val="24"/>
        </w:rPr>
        <w:t>The total annual (non-hour) respondent cost burden for this collection in the form of fees ($</w:t>
      </w:r>
      <w:r>
        <w:rPr>
          <w:rFonts w:ascii="Arial" w:hAnsi="Arial" w:cs="Arial"/>
          <w:b/>
          <w:sz w:val="24"/>
        </w:rPr>
        <w:t>1,</w:t>
      </w:r>
      <w:r w:rsidR="007C7AEC">
        <w:rPr>
          <w:rFonts w:ascii="Arial" w:hAnsi="Arial" w:cs="Arial"/>
          <w:b/>
          <w:sz w:val="24"/>
        </w:rPr>
        <w:t>50</w:t>
      </w:r>
      <w:r>
        <w:rPr>
          <w:rFonts w:ascii="Arial" w:hAnsi="Arial" w:cs="Arial"/>
          <w:b/>
          <w:sz w:val="24"/>
        </w:rPr>
        <w:t>0</w:t>
      </w:r>
      <w:r w:rsidRPr="0028512A">
        <w:rPr>
          <w:rFonts w:ascii="Arial" w:hAnsi="Arial" w:cs="Arial"/>
          <w:b/>
          <w:sz w:val="24"/>
        </w:rPr>
        <w:t>) and postage costs ($</w:t>
      </w:r>
      <w:r>
        <w:rPr>
          <w:rFonts w:ascii="Arial" w:hAnsi="Arial" w:cs="Arial"/>
          <w:b/>
          <w:sz w:val="24"/>
        </w:rPr>
        <w:t>2</w:t>
      </w:r>
      <w:r w:rsidRPr="0028512A">
        <w:rPr>
          <w:rFonts w:ascii="Arial" w:hAnsi="Arial" w:cs="Arial"/>
          <w:b/>
          <w:sz w:val="24"/>
        </w:rPr>
        <w:t>) is estimated to be $1,</w:t>
      </w:r>
      <w:r w:rsidR="007C7AEC">
        <w:rPr>
          <w:rFonts w:ascii="Arial" w:hAnsi="Arial" w:cs="Arial"/>
          <w:b/>
          <w:sz w:val="24"/>
        </w:rPr>
        <w:t>50</w:t>
      </w:r>
      <w:r w:rsidRPr="0028512A">
        <w:rPr>
          <w:rFonts w:ascii="Arial" w:hAnsi="Arial" w:cs="Arial"/>
          <w:b/>
          <w:sz w:val="24"/>
        </w:rPr>
        <w:t>2 per year.</w:t>
      </w:r>
    </w:p>
    <w:p w14:paraId="1848144E" w14:textId="77777777" w:rsidR="00074E3D" w:rsidRPr="0085710D" w:rsidRDefault="00074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FF"/>
          <w:sz w:val="24"/>
        </w:rPr>
      </w:pPr>
    </w:p>
    <w:p w14:paraId="1848144F" w14:textId="77777777" w:rsidR="00074E3D" w:rsidRPr="00A44978" w:rsidRDefault="00074E3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sidRPr="00A44978">
        <w:rPr>
          <w:rFonts w:ascii="Arial" w:hAnsi="Arial" w:cs="Arial"/>
          <w:b/>
          <w:bCs/>
          <w:sz w:val="24"/>
        </w:rPr>
        <w:t>14.</w:t>
      </w:r>
      <w:r w:rsidRPr="00A44978">
        <w:rPr>
          <w:rFonts w:ascii="Arial" w:hAnsi="Arial" w:cs="Arial"/>
          <w:b/>
          <w:bCs/>
          <w:sz w:val="24"/>
        </w:rPr>
        <w:tab/>
        <w:t>Annual Cost to the Federal Government</w:t>
      </w:r>
    </w:p>
    <w:p w14:paraId="18481450" w14:textId="77777777" w:rsidR="00074E3D" w:rsidRPr="0085710D" w:rsidRDefault="00074E3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FF"/>
          <w:sz w:val="24"/>
        </w:rPr>
      </w:pPr>
    </w:p>
    <w:p w14:paraId="18481451" w14:textId="02E46377" w:rsidR="00074E3D" w:rsidRPr="00A44978" w:rsidRDefault="00074E3D">
      <w:pPr>
        <w:pStyle w:val="BodyText2"/>
      </w:pPr>
      <w:r w:rsidRPr="00A44978">
        <w:t>The USPTO estimates tha</w:t>
      </w:r>
      <w:r w:rsidRPr="00CB08DE">
        <w:t>t it takes a GS-</w:t>
      </w:r>
      <w:r w:rsidR="00CB08DE" w:rsidRPr="00CB08DE">
        <w:t>8</w:t>
      </w:r>
      <w:r w:rsidRPr="00CB08DE">
        <w:t xml:space="preserve">, step </w:t>
      </w:r>
      <w:r w:rsidR="00CB08DE" w:rsidRPr="00CB08DE">
        <w:t>1</w:t>
      </w:r>
      <w:r w:rsidRPr="00CB08DE">
        <w:t xml:space="preserve"> employee approximately </w:t>
      </w:r>
      <w:r w:rsidR="00CB47D1" w:rsidRPr="00CB08DE">
        <w:t>five</w:t>
      </w:r>
      <w:r w:rsidRPr="00CB08DE">
        <w:t xml:space="preserve"> minutes (0.08 hours) to process an </w:t>
      </w:r>
      <w:r w:rsidRPr="00A44978">
        <w:t xml:space="preserve">application for an online access </w:t>
      </w:r>
      <w:r w:rsidR="00E460E0">
        <w:t>account</w:t>
      </w:r>
      <w:r w:rsidRPr="00A44978">
        <w:t>, to issue the online access</w:t>
      </w:r>
      <w:r w:rsidR="00E460E0">
        <w:t xml:space="preserve"> account</w:t>
      </w:r>
      <w:r w:rsidRPr="00A44978">
        <w:t>, to process a renewal or replacement</w:t>
      </w:r>
      <w:r w:rsidR="00E460E0">
        <w:t xml:space="preserve"> account</w:t>
      </w:r>
      <w:r w:rsidR="00416AD9">
        <w:t xml:space="preserve">, or </w:t>
      </w:r>
      <w:r w:rsidR="00416AD9" w:rsidRPr="00F80992">
        <w:t>to process a user training registration form</w:t>
      </w:r>
      <w:r w:rsidRPr="00A44978">
        <w:t>.  The current hourly rate for a GS-</w:t>
      </w:r>
      <w:r w:rsidR="00CB08DE">
        <w:t>8</w:t>
      </w:r>
      <w:r w:rsidRPr="00A44978">
        <w:t xml:space="preserve">, step </w:t>
      </w:r>
      <w:r w:rsidR="00CB08DE">
        <w:t>1</w:t>
      </w:r>
      <w:r w:rsidRPr="00A44978">
        <w:t xml:space="preserve"> employee is $</w:t>
      </w:r>
      <w:r w:rsidR="00356A46">
        <w:t>2</w:t>
      </w:r>
      <w:r w:rsidR="00E63266">
        <w:t>2</w:t>
      </w:r>
      <w:r w:rsidRPr="00A44978">
        <w:t>.</w:t>
      </w:r>
      <w:r w:rsidR="004C32DC">
        <w:t>85</w:t>
      </w:r>
      <w:r w:rsidRPr="00A44978">
        <w:t xml:space="preserve">  When 30% is added to account for a fully-loaded hourly rate (benefits and overhead), the hourly rate for a GS-</w:t>
      </w:r>
      <w:r w:rsidR="00E63266">
        <w:t>8</w:t>
      </w:r>
      <w:r w:rsidRPr="00A44978">
        <w:t xml:space="preserve">, step </w:t>
      </w:r>
      <w:r w:rsidR="00E63266">
        <w:t>1</w:t>
      </w:r>
      <w:r w:rsidRPr="00A44978">
        <w:t xml:space="preserve"> employee is $</w:t>
      </w:r>
      <w:r w:rsidR="00356A46">
        <w:t>2</w:t>
      </w:r>
      <w:r w:rsidR="00E63266">
        <w:t>9.</w:t>
      </w:r>
      <w:r w:rsidR="004C32DC">
        <w:t>7</w:t>
      </w:r>
      <w:r w:rsidR="00E63266">
        <w:t>1</w:t>
      </w:r>
      <w:r w:rsidR="00A1702D">
        <w:t xml:space="preserve"> </w:t>
      </w:r>
      <w:r w:rsidRPr="00A44978">
        <w:t>($</w:t>
      </w:r>
      <w:r w:rsidR="00356A46">
        <w:t>2</w:t>
      </w:r>
      <w:r w:rsidR="00E63266">
        <w:t>2.</w:t>
      </w:r>
      <w:r w:rsidR="004C32DC">
        <w:t>85</w:t>
      </w:r>
      <w:r w:rsidR="00C84827">
        <w:t>+</w:t>
      </w:r>
      <w:r w:rsidRPr="00A44978">
        <w:t>$</w:t>
      </w:r>
      <w:r w:rsidR="00356A46">
        <w:t>6.</w:t>
      </w:r>
      <w:r w:rsidR="004C32DC">
        <w:t>86</w:t>
      </w:r>
      <w:r w:rsidRPr="00A44978">
        <w:t>).</w:t>
      </w:r>
    </w:p>
    <w:p w14:paraId="18481452" w14:textId="77777777" w:rsidR="00074E3D" w:rsidRPr="0085710D" w:rsidRDefault="00074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FF"/>
          <w:sz w:val="24"/>
        </w:rPr>
      </w:pPr>
    </w:p>
    <w:p w14:paraId="18481453" w14:textId="77777777" w:rsidR="00074E3D" w:rsidRPr="009A2568" w:rsidRDefault="00074E3D">
      <w:pPr>
        <w:pStyle w:val="BodyText2"/>
      </w:pPr>
      <w:r w:rsidRPr="009A2568">
        <w:t>The USPTO estimates th</w:t>
      </w:r>
      <w:r w:rsidRPr="001F1821">
        <w:t>at it takes a GS-6, step 3 employee</w:t>
      </w:r>
      <w:r w:rsidRPr="009A2568">
        <w:t xml:space="preserve"> approximately </w:t>
      </w:r>
      <w:r w:rsidR="00CB47D1">
        <w:t>five</w:t>
      </w:r>
      <w:r w:rsidRPr="009A2568">
        <w:t xml:space="preserve"> minutes (0.08 hours) to process and issue a new security identification badge for public users.  Processing a renewal or replacement badge takes approximately </w:t>
      </w:r>
      <w:r w:rsidR="00CB47D1">
        <w:t>one</w:t>
      </w:r>
      <w:r w:rsidRPr="009A2568">
        <w:t xml:space="preserve"> minute (0.02 hours).  The current hourly rate for a GS-6, step 3 employee is $</w:t>
      </w:r>
      <w:r w:rsidR="00E63266">
        <w:t>19.</w:t>
      </w:r>
      <w:r w:rsidR="004C32DC">
        <w:t>80</w:t>
      </w:r>
      <w:r w:rsidRPr="009A2568">
        <w:t>.  When 30% is added to account for a fully-loaded hourly rate (benefits and overhead), the hourly rate for a GS-6, step 3 employee is $</w:t>
      </w:r>
      <w:r w:rsidR="00356A46">
        <w:t>2</w:t>
      </w:r>
      <w:r w:rsidR="00E63266">
        <w:t>5.</w:t>
      </w:r>
      <w:r w:rsidR="004C32DC">
        <w:t>74</w:t>
      </w:r>
      <w:r w:rsidR="00E63266">
        <w:t xml:space="preserve"> </w:t>
      </w:r>
      <w:r w:rsidRPr="009A2568">
        <w:t>($</w:t>
      </w:r>
      <w:r w:rsidR="00356A46">
        <w:t>1</w:t>
      </w:r>
      <w:r w:rsidR="00E63266">
        <w:t>9.</w:t>
      </w:r>
      <w:r w:rsidR="004C32DC">
        <w:t>80</w:t>
      </w:r>
      <w:r w:rsidRPr="009A2568">
        <w:t>+$</w:t>
      </w:r>
      <w:r w:rsidR="00356A46">
        <w:t>5.</w:t>
      </w:r>
      <w:r w:rsidR="004C32DC">
        <w:t>94</w:t>
      </w:r>
      <w:r w:rsidRPr="009A2568">
        <w:t>).</w:t>
      </w:r>
    </w:p>
    <w:p w14:paraId="18481454" w14:textId="77777777" w:rsidR="00074E3D" w:rsidRPr="0085710D" w:rsidRDefault="00074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FF"/>
          <w:sz w:val="24"/>
        </w:rPr>
      </w:pPr>
    </w:p>
    <w:p w14:paraId="18481455" w14:textId="77777777" w:rsidR="00074E3D" w:rsidRPr="002F4B71" w:rsidRDefault="00074E3D">
      <w:pPr>
        <w:pStyle w:val="BodyText3"/>
        <w:tabs>
          <w:tab w:val="clear"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2F4B71">
        <w:rPr>
          <w:color w:val="auto"/>
        </w:rPr>
        <w:t>Table 4 calculates the burden hours and costs to the Federal Government for processing this information collection:</w:t>
      </w:r>
    </w:p>
    <w:p w14:paraId="18481456" w14:textId="77777777" w:rsidR="00074E3D" w:rsidRPr="0085710D" w:rsidRDefault="00074E3D">
      <w:pPr>
        <w:rPr>
          <w:color w:val="0000FF"/>
        </w:rPr>
      </w:pPr>
    </w:p>
    <w:p w14:paraId="18481457" w14:textId="5B7E1D97" w:rsidR="00074E3D" w:rsidRDefault="00074E3D" w:rsidP="00AC1EFB">
      <w:pPr>
        <w:pStyle w:val="Heading7"/>
        <w:rPr>
          <w:color w:val="auto"/>
        </w:rPr>
      </w:pPr>
      <w:r w:rsidRPr="002F4B71">
        <w:rPr>
          <w:color w:val="auto"/>
        </w:rPr>
        <w:t>Table 4: Burden Hour</w:t>
      </w:r>
      <w:r w:rsidR="002F4B71" w:rsidRPr="002F4B71">
        <w:rPr>
          <w:color w:val="auto"/>
        </w:rPr>
        <w:t>s</w:t>
      </w:r>
      <w:r w:rsidRPr="002F4B71">
        <w:rPr>
          <w:color w:val="auto"/>
        </w:rPr>
        <w:t>/Burden Cost</w:t>
      </w:r>
      <w:r w:rsidR="002F4B71" w:rsidRPr="002F4B71">
        <w:rPr>
          <w:color w:val="auto"/>
        </w:rPr>
        <w:t>s</w:t>
      </w:r>
      <w:r w:rsidRPr="002F4B71">
        <w:rPr>
          <w:color w:val="auto"/>
        </w:rPr>
        <w:t xml:space="preserve"> to the Federal Government for Public User ID Badging</w:t>
      </w:r>
    </w:p>
    <w:p w14:paraId="000E6264" w14:textId="77777777" w:rsidR="00D747E3" w:rsidRPr="00D747E3" w:rsidRDefault="00D747E3" w:rsidP="00D747E3"/>
    <w:tbl>
      <w:tblPr>
        <w:tblW w:w="10170" w:type="dxa"/>
        <w:tblInd w:w="120" w:type="dxa"/>
        <w:tblLayout w:type="fixed"/>
        <w:tblCellMar>
          <w:left w:w="120" w:type="dxa"/>
          <w:right w:w="120" w:type="dxa"/>
        </w:tblCellMar>
        <w:tblLook w:val="0000" w:firstRow="0" w:lastRow="0" w:firstColumn="0" w:lastColumn="0" w:noHBand="0" w:noVBand="0"/>
      </w:tblPr>
      <w:tblGrid>
        <w:gridCol w:w="900"/>
        <w:gridCol w:w="3960"/>
        <w:gridCol w:w="990"/>
        <w:gridCol w:w="1170"/>
        <w:gridCol w:w="1170"/>
        <w:gridCol w:w="810"/>
        <w:gridCol w:w="1170"/>
      </w:tblGrid>
      <w:tr w:rsidR="00D747E3" w:rsidRPr="002F4B71" w14:paraId="1848146F" w14:textId="77777777" w:rsidTr="00D747E3">
        <w:tc>
          <w:tcPr>
            <w:tcW w:w="900" w:type="dxa"/>
            <w:tcBorders>
              <w:top w:val="single" w:sz="7" w:space="0" w:color="000000"/>
              <w:left w:val="single" w:sz="7" w:space="0" w:color="000000"/>
              <w:bottom w:val="single" w:sz="7" w:space="0" w:color="000000"/>
              <w:right w:val="single" w:sz="7" w:space="0" w:color="000000"/>
            </w:tcBorders>
          </w:tcPr>
          <w:p w14:paraId="23732841" w14:textId="77777777" w:rsidR="00D747E3" w:rsidRDefault="00D747E3" w:rsidP="00D747E3">
            <w:pPr>
              <w:keepNext/>
              <w:keepLines/>
              <w:jc w:val="center"/>
              <w:rPr>
                <w:rFonts w:ascii="Arial" w:hAnsi="Arial" w:cs="Arial"/>
                <w:sz w:val="16"/>
                <w:szCs w:val="16"/>
              </w:rPr>
            </w:pPr>
          </w:p>
          <w:p w14:paraId="6C336A11" w14:textId="58CE3E8B" w:rsidR="00D747E3" w:rsidRPr="00D747E3" w:rsidRDefault="00D747E3" w:rsidP="00D747E3">
            <w:pPr>
              <w:keepNext/>
              <w:keepLines/>
              <w:jc w:val="center"/>
              <w:rPr>
                <w:rFonts w:ascii="Arial" w:hAnsi="Arial" w:cs="Arial"/>
                <w:b/>
                <w:sz w:val="16"/>
                <w:szCs w:val="16"/>
              </w:rPr>
            </w:pPr>
            <w:r>
              <w:rPr>
                <w:rFonts w:ascii="Arial" w:hAnsi="Arial" w:cs="Arial"/>
                <w:b/>
                <w:sz w:val="16"/>
                <w:szCs w:val="16"/>
              </w:rPr>
              <w:t>IC Number</w:t>
            </w:r>
          </w:p>
        </w:tc>
        <w:tc>
          <w:tcPr>
            <w:tcW w:w="3960" w:type="dxa"/>
            <w:tcBorders>
              <w:top w:val="single" w:sz="7" w:space="0" w:color="000000"/>
              <w:left w:val="single" w:sz="7" w:space="0" w:color="000000"/>
              <w:bottom w:val="single" w:sz="7" w:space="0" w:color="000000"/>
              <w:right w:val="single" w:sz="7" w:space="0" w:color="000000"/>
            </w:tcBorders>
          </w:tcPr>
          <w:p w14:paraId="18481458" w14:textId="227E8EA7" w:rsidR="00D747E3" w:rsidRPr="00D747E3" w:rsidRDefault="00D747E3" w:rsidP="00D747E3">
            <w:pPr>
              <w:keepNext/>
              <w:keepLines/>
              <w:jc w:val="center"/>
              <w:rPr>
                <w:rFonts w:ascii="Arial" w:hAnsi="Arial" w:cs="Arial"/>
                <w:sz w:val="16"/>
                <w:szCs w:val="16"/>
              </w:rPr>
            </w:pPr>
          </w:p>
          <w:p w14:paraId="18481459" w14:textId="77777777" w:rsidR="00D747E3" w:rsidRPr="00D747E3" w:rsidRDefault="00D747E3" w:rsidP="00D747E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r w:rsidRPr="00D747E3">
              <w:rPr>
                <w:rFonts w:ascii="Arial" w:hAnsi="Arial" w:cs="Arial"/>
                <w:b/>
                <w:bCs/>
                <w:sz w:val="16"/>
                <w:szCs w:val="16"/>
              </w:rPr>
              <w:t>Item</w:t>
            </w:r>
          </w:p>
        </w:tc>
        <w:tc>
          <w:tcPr>
            <w:tcW w:w="990" w:type="dxa"/>
            <w:tcBorders>
              <w:top w:val="single" w:sz="7" w:space="0" w:color="000000"/>
              <w:left w:val="single" w:sz="7" w:space="0" w:color="000000"/>
              <w:bottom w:val="single" w:sz="7" w:space="0" w:color="000000"/>
              <w:right w:val="single" w:sz="7" w:space="0" w:color="000000"/>
            </w:tcBorders>
          </w:tcPr>
          <w:p w14:paraId="1848145A" w14:textId="77777777" w:rsidR="00D747E3" w:rsidRPr="00D747E3" w:rsidRDefault="00D747E3" w:rsidP="00D747E3">
            <w:pPr>
              <w:keepNext/>
              <w:keepLines/>
              <w:jc w:val="center"/>
              <w:rPr>
                <w:rFonts w:ascii="Arial" w:hAnsi="Arial" w:cs="Arial"/>
                <w:sz w:val="16"/>
                <w:szCs w:val="16"/>
              </w:rPr>
            </w:pPr>
          </w:p>
          <w:p w14:paraId="1848145B" w14:textId="77777777" w:rsidR="00D747E3" w:rsidRPr="00D747E3" w:rsidRDefault="00D747E3" w:rsidP="00D747E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16"/>
                <w:szCs w:val="16"/>
              </w:rPr>
            </w:pPr>
            <w:r w:rsidRPr="00D747E3">
              <w:rPr>
                <w:rFonts w:ascii="Arial" w:hAnsi="Arial" w:cs="Arial"/>
                <w:b/>
                <w:bCs/>
                <w:sz w:val="16"/>
                <w:szCs w:val="16"/>
              </w:rPr>
              <w:t>Minutes</w:t>
            </w:r>
          </w:p>
          <w:p w14:paraId="1848145C" w14:textId="77777777" w:rsidR="00D747E3" w:rsidRPr="00D747E3" w:rsidRDefault="00D747E3" w:rsidP="00D747E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r w:rsidRPr="00D747E3">
              <w:rPr>
                <w:rFonts w:ascii="Arial" w:hAnsi="Arial" w:cs="Arial"/>
                <w:b/>
                <w:bCs/>
                <w:sz w:val="16"/>
                <w:szCs w:val="16"/>
              </w:rPr>
              <w:t>(a)</w:t>
            </w:r>
          </w:p>
        </w:tc>
        <w:tc>
          <w:tcPr>
            <w:tcW w:w="1170" w:type="dxa"/>
            <w:tcBorders>
              <w:top w:val="single" w:sz="7" w:space="0" w:color="000000"/>
              <w:left w:val="single" w:sz="7" w:space="0" w:color="000000"/>
              <w:bottom w:val="single" w:sz="7" w:space="0" w:color="000000"/>
              <w:right w:val="single" w:sz="7" w:space="0" w:color="000000"/>
            </w:tcBorders>
          </w:tcPr>
          <w:p w14:paraId="1848145D" w14:textId="77777777" w:rsidR="00D747E3" w:rsidRPr="00D747E3" w:rsidRDefault="00D747E3" w:rsidP="00D747E3">
            <w:pPr>
              <w:keepNext/>
              <w:keepLines/>
              <w:jc w:val="center"/>
              <w:rPr>
                <w:rFonts w:ascii="Arial" w:hAnsi="Arial" w:cs="Arial"/>
                <w:sz w:val="16"/>
                <w:szCs w:val="16"/>
              </w:rPr>
            </w:pPr>
          </w:p>
          <w:p w14:paraId="1848145E" w14:textId="77777777" w:rsidR="00D747E3" w:rsidRPr="00D747E3" w:rsidRDefault="00D747E3" w:rsidP="00D747E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16"/>
                <w:szCs w:val="16"/>
              </w:rPr>
            </w:pPr>
            <w:r w:rsidRPr="00D747E3">
              <w:rPr>
                <w:rFonts w:ascii="Arial" w:hAnsi="Arial" w:cs="Arial"/>
                <w:b/>
                <w:bCs/>
                <w:sz w:val="16"/>
                <w:szCs w:val="16"/>
              </w:rPr>
              <w:t>Responses</w:t>
            </w:r>
          </w:p>
          <w:p w14:paraId="1848145F" w14:textId="77777777" w:rsidR="00D747E3" w:rsidRPr="00D747E3" w:rsidRDefault="00D747E3" w:rsidP="00D747E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16"/>
                <w:szCs w:val="16"/>
              </w:rPr>
            </w:pPr>
            <w:r w:rsidRPr="00D747E3">
              <w:rPr>
                <w:rFonts w:ascii="Arial" w:hAnsi="Arial" w:cs="Arial"/>
                <w:b/>
                <w:bCs/>
                <w:sz w:val="16"/>
                <w:szCs w:val="16"/>
              </w:rPr>
              <w:t>(yr)</w:t>
            </w:r>
          </w:p>
          <w:p w14:paraId="18481460" w14:textId="77777777" w:rsidR="00D747E3" w:rsidRPr="00D747E3" w:rsidRDefault="00D747E3" w:rsidP="00D747E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r w:rsidRPr="00D747E3">
              <w:rPr>
                <w:rFonts w:ascii="Arial" w:hAnsi="Arial" w:cs="Arial"/>
                <w:b/>
                <w:bCs/>
                <w:sz w:val="16"/>
                <w:szCs w:val="16"/>
              </w:rPr>
              <w:t>(b)</w:t>
            </w:r>
          </w:p>
        </w:tc>
        <w:tc>
          <w:tcPr>
            <w:tcW w:w="1170" w:type="dxa"/>
            <w:tcBorders>
              <w:top w:val="single" w:sz="7" w:space="0" w:color="000000"/>
              <w:left w:val="single" w:sz="7" w:space="0" w:color="000000"/>
              <w:bottom w:val="single" w:sz="7" w:space="0" w:color="000000"/>
              <w:right w:val="single" w:sz="7" w:space="0" w:color="000000"/>
            </w:tcBorders>
          </w:tcPr>
          <w:p w14:paraId="18481461" w14:textId="77777777" w:rsidR="00D747E3" w:rsidRPr="00D747E3" w:rsidRDefault="00D747E3" w:rsidP="00D747E3">
            <w:pPr>
              <w:keepNext/>
              <w:keepLines/>
              <w:jc w:val="center"/>
              <w:rPr>
                <w:rFonts w:ascii="Arial" w:hAnsi="Arial" w:cs="Arial"/>
                <w:sz w:val="16"/>
                <w:szCs w:val="16"/>
              </w:rPr>
            </w:pPr>
          </w:p>
          <w:p w14:paraId="18481462" w14:textId="77777777" w:rsidR="00D747E3" w:rsidRPr="00D747E3" w:rsidRDefault="00D747E3" w:rsidP="00D747E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16"/>
                <w:szCs w:val="16"/>
              </w:rPr>
            </w:pPr>
            <w:r w:rsidRPr="00D747E3">
              <w:rPr>
                <w:rFonts w:ascii="Arial" w:hAnsi="Arial" w:cs="Arial"/>
                <w:b/>
                <w:bCs/>
                <w:sz w:val="16"/>
                <w:szCs w:val="16"/>
              </w:rPr>
              <w:t>Burden</w:t>
            </w:r>
          </w:p>
          <w:p w14:paraId="18481463" w14:textId="77777777" w:rsidR="00D747E3" w:rsidRPr="00D747E3" w:rsidRDefault="00D747E3" w:rsidP="00D747E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16"/>
                <w:szCs w:val="16"/>
              </w:rPr>
            </w:pPr>
            <w:r w:rsidRPr="00D747E3">
              <w:rPr>
                <w:rFonts w:ascii="Arial" w:hAnsi="Arial" w:cs="Arial"/>
                <w:b/>
                <w:bCs/>
                <w:sz w:val="16"/>
                <w:szCs w:val="16"/>
              </w:rPr>
              <w:t>(hrs/yr)</w:t>
            </w:r>
          </w:p>
          <w:p w14:paraId="18481464" w14:textId="77777777" w:rsidR="00D747E3" w:rsidRPr="00D747E3" w:rsidRDefault="00D747E3" w:rsidP="00D747E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16"/>
                <w:szCs w:val="16"/>
              </w:rPr>
            </w:pPr>
            <w:r w:rsidRPr="00D747E3">
              <w:rPr>
                <w:rFonts w:ascii="Arial" w:hAnsi="Arial" w:cs="Arial"/>
                <w:b/>
                <w:bCs/>
                <w:sz w:val="16"/>
                <w:szCs w:val="16"/>
              </w:rPr>
              <w:t>(c)</w:t>
            </w:r>
          </w:p>
          <w:p w14:paraId="18481465" w14:textId="77777777" w:rsidR="00D747E3" w:rsidRPr="00D747E3" w:rsidRDefault="00D747E3" w:rsidP="00D747E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r w:rsidRPr="00D747E3">
              <w:rPr>
                <w:rFonts w:ascii="Arial" w:hAnsi="Arial" w:cs="Arial"/>
                <w:b/>
                <w:bCs/>
                <w:sz w:val="16"/>
                <w:szCs w:val="16"/>
              </w:rPr>
              <w:t>(a) x (b) / 60</w:t>
            </w:r>
          </w:p>
        </w:tc>
        <w:tc>
          <w:tcPr>
            <w:tcW w:w="810" w:type="dxa"/>
            <w:tcBorders>
              <w:top w:val="single" w:sz="7" w:space="0" w:color="000000"/>
              <w:left w:val="single" w:sz="7" w:space="0" w:color="000000"/>
              <w:bottom w:val="single" w:sz="7" w:space="0" w:color="000000"/>
              <w:right w:val="single" w:sz="7" w:space="0" w:color="000000"/>
            </w:tcBorders>
          </w:tcPr>
          <w:p w14:paraId="18481466" w14:textId="77777777" w:rsidR="00D747E3" w:rsidRPr="00D747E3" w:rsidRDefault="00D747E3" w:rsidP="00D747E3">
            <w:pPr>
              <w:keepNext/>
              <w:keepLines/>
              <w:jc w:val="center"/>
              <w:rPr>
                <w:rFonts w:ascii="Arial" w:hAnsi="Arial" w:cs="Arial"/>
                <w:sz w:val="16"/>
                <w:szCs w:val="16"/>
              </w:rPr>
            </w:pPr>
          </w:p>
          <w:p w14:paraId="18481467" w14:textId="77777777" w:rsidR="00D747E3" w:rsidRPr="00D747E3" w:rsidRDefault="00D747E3" w:rsidP="00D747E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16"/>
                <w:szCs w:val="16"/>
              </w:rPr>
            </w:pPr>
            <w:r w:rsidRPr="00D747E3">
              <w:rPr>
                <w:rFonts w:ascii="Arial" w:hAnsi="Arial" w:cs="Arial"/>
                <w:b/>
                <w:bCs/>
                <w:sz w:val="16"/>
                <w:szCs w:val="16"/>
              </w:rPr>
              <w:t>Rate</w:t>
            </w:r>
          </w:p>
          <w:p w14:paraId="18481468" w14:textId="77777777" w:rsidR="00D747E3" w:rsidRPr="00D747E3" w:rsidRDefault="00D747E3" w:rsidP="00D747E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16"/>
                <w:szCs w:val="16"/>
              </w:rPr>
            </w:pPr>
            <w:r w:rsidRPr="00D747E3">
              <w:rPr>
                <w:rFonts w:ascii="Arial" w:hAnsi="Arial" w:cs="Arial"/>
                <w:b/>
                <w:bCs/>
                <w:sz w:val="16"/>
                <w:szCs w:val="16"/>
              </w:rPr>
              <w:t>($/hr)</w:t>
            </w:r>
          </w:p>
          <w:p w14:paraId="18481469" w14:textId="77777777" w:rsidR="00D747E3" w:rsidRPr="00D747E3" w:rsidRDefault="00D747E3" w:rsidP="00D747E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r w:rsidRPr="00D747E3">
              <w:rPr>
                <w:rFonts w:ascii="Arial" w:hAnsi="Arial" w:cs="Arial"/>
                <w:b/>
                <w:bCs/>
                <w:sz w:val="16"/>
                <w:szCs w:val="16"/>
              </w:rPr>
              <w:t>(d)</w:t>
            </w:r>
          </w:p>
        </w:tc>
        <w:tc>
          <w:tcPr>
            <w:tcW w:w="1170" w:type="dxa"/>
            <w:tcBorders>
              <w:top w:val="single" w:sz="7" w:space="0" w:color="000000"/>
              <w:left w:val="single" w:sz="7" w:space="0" w:color="000000"/>
              <w:bottom w:val="single" w:sz="7" w:space="0" w:color="000000"/>
              <w:right w:val="single" w:sz="7" w:space="0" w:color="000000"/>
            </w:tcBorders>
          </w:tcPr>
          <w:p w14:paraId="1848146A" w14:textId="77777777" w:rsidR="00D747E3" w:rsidRPr="00D747E3" w:rsidRDefault="00D747E3" w:rsidP="00D747E3">
            <w:pPr>
              <w:keepNext/>
              <w:keepLines/>
              <w:jc w:val="center"/>
              <w:rPr>
                <w:rFonts w:ascii="Arial" w:hAnsi="Arial" w:cs="Arial"/>
                <w:sz w:val="16"/>
                <w:szCs w:val="16"/>
              </w:rPr>
            </w:pPr>
          </w:p>
          <w:p w14:paraId="1848146B" w14:textId="77777777" w:rsidR="00D747E3" w:rsidRPr="00D747E3" w:rsidRDefault="00D747E3" w:rsidP="00D747E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16"/>
                <w:szCs w:val="16"/>
              </w:rPr>
            </w:pPr>
            <w:r w:rsidRPr="00D747E3">
              <w:rPr>
                <w:rFonts w:ascii="Arial" w:hAnsi="Arial" w:cs="Arial"/>
                <w:b/>
                <w:bCs/>
                <w:sz w:val="16"/>
                <w:szCs w:val="16"/>
              </w:rPr>
              <w:t>Total Cost</w:t>
            </w:r>
          </w:p>
          <w:p w14:paraId="1848146C" w14:textId="77777777" w:rsidR="00D747E3" w:rsidRPr="00D747E3" w:rsidRDefault="00D747E3" w:rsidP="00D747E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16"/>
                <w:szCs w:val="16"/>
              </w:rPr>
            </w:pPr>
            <w:r w:rsidRPr="00D747E3">
              <w:rPr>
                <w:rFonts w:ascii="Arial" w:hAnsi="Arial" w:cs="Arial"/>
                <w:b/>
                <w:bCs/>
                <w:sz w:val="16"/>
                <w:szCs w:val="16"/>
              </w:rPr>
              <w:t>($/yr)</w:t>
            </w:r>
          </w:p>
          <w:p w14:paraId="1848146D" w14:textId="77777777" w:rsidR="00D747E3" w:rsidRPr="00D747E3" w:rsidRDefault="00D747E3" w:rsidP="00D747E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16"/>
                <w:szCs w:val="16"/>
              </w:rPr>
            </w:pPr>
            <w:r w:rsidRPr="00D747E3">
              <w:rPr>
                <w:rFonts w:ascii="Arial" w:hAnsi="Arial" w:cs="Arial"/>
                <w:b/>
                <w:bCs/>
                <w:sz w:val="16"/>
                <w:szCs w:val="16"/>
              </w:rPr>
              <w:t>(e)</w:t>
            </w:r>
          </w:p>
          <w:p w14:paraId="1848146E" w14:textId="77777777" w:rsidR="00D747E3" w:rsidRPr="00D747E3" w:rsidRDefault="00D747E3" w:rsidP="00D747E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r w:rsidRPr="00D747E3">
              <w:rPr>
                <w:rFonts w:ascii="Arial" w:hAnsi="Arial" w:cs="Arial"/>
                <w:b/>
                <w:bCs/>
                <w:sz w:val="16"/>
                <w:szCs w:val="16"/>
              </w:rPr>
              <w:t>(c) x (d)</w:t>
            </w:r>
          </w:p>
        </w:tc>
      </w:tr>
      <w:tr w:rsidR="00D747E3" w:rsidRPr="00787D8B" w14:paraId="18481489" w14:textId="77777777" w:rsidTr="00D747E3">
        <w:tc>
          <w:tcPr>
            <w:tcW w:w="900" w:type="dxa"/>
            <w:tcBorders>
              <w:top w:val="single" w:sz="7" w:space="0" w:color="000000"/>
              <w:left w:val="single" w:sz="7" w:space="0" w:color="000000"/>
              <w:bottom w:val="single" w:sz="7" w:space="0" w:color="000000"/>
              <w:right w:val="single" w:sz="7" w:space="0" w:color="000000"/>
            </w:tcBorders>
          </w:tcPr>
          <w:p w14:paraId="6F829366" w14:textId="77777777" w:rsidR="00D747E3" w:rsidRDefault="00D747E3" w:rsidP="00D747E3">
            <w:pPr>
              <w:jc w:val="center"/>
              <w:rPr>
                <w:rFonts w:ascii="Arial" w:hAnsi="Arial" w:cs="Arial"/>
                <w:b/>
                <w:sz w:val="16"/>
                <w:szCs w:val="16"/>
              </w:rPr>
            </w:pPr>
          </w:p>
          <w:p w14:paraId="3C0FE918" w14:textId="2CA3AA75" w:rsidR="00D747E3" w:rsidRPr="00D747E3" w:rsidRDefault="00D747E3" w:rsidP="00D747E3">
            <w:pPr>
              <w:jc w:val="center"/>
              <w:rPr>
                <w:rFonts w:ascii="Arial" w:hAnsi="Arial" w:cs="Arial"/>
                <w:b/>
                <w:sz w:val="16"/>
                <w:szCs w:val="16"/>
              </w:rPr>
            </w:pPr>
            <w:r>
              <w:rPr>
                <w:rFonts w:ascii="Arial" w:hAnsi="Arial" w:cs="Arial"/>
                <w:b/>
                <w:sz w:val="16"/>
                <w:szCs w:val="16"/>
              </w:rPr>
              <w:t>1</w:t>
            </w:r>
          </w:p>
        </w:tc>
        <w:tc>
          <w:tcPr>
            <w:tcW w:w="3960" w:type="dxa"/>
            <w:tcBorders>
              <w:top w:val="single" w:sz="7" w:space="0" w:color="000000"/>
              <w:left w:val="single" w:sz="7" w:space="0" w:color="000000"/>
              <w:bottom w:val="single" w:sz="7" w:space="0" w:color="000000"/>
              <w:right w:val="single" w:sz="7" w:space="0" w:color="000000"/>
            </w:tcBorders>
          </w:tcPr>
          <w:p w14:paraId="22632984" w14:textId="0B79005F" w:rsidR="00D747E3" w:rsidRPr="00B335FC" w:rsidRDefault="00D747E3" w:rsidP="009C0C73">
            <w:pPr>
              <w:rPr>
                <w:rFonts w:ascii="Arial" w:hAnsi="Arial" w:cs="Arial"/>
                <w:sz w:val="16"/>
                <w:szCs w:val="16"/>
              </w:rPr>
            </w:pPr>
          </w:p>
          <w:p w14:paraId="1848147E" w14:textId="513C5EA1" w:rsidR="00D747E3" w:rsidRPr="00787D8B" w:rsidRDefault="00D747E3" w:rsidP="00EB2B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16"/>
                <w:szCs w:val="16"/>
              </w:rPr>
            </w:pPr>
            <w:r w:rsidRPr="00B335FC">
              <w:rPr>
                <w:rFonts w:ascii="Arial" w:hAnsi="Arial" w:cs="Arial"/>
                <w:sz w:val="16"/>
                <w:szCs w:val="16"/>
              </w:rPr>
              <w:t xml:space="preserve">Application for Public User ID (Online Access </w:t>
            </w:r>
            <w:r>
              <w:rPr>
                <w:rFonts w:ascii="Arial" w:hAnsi="Arial" w:cs="Arial"/>
                <w:sz w:val="16"/>
                <w:szCs w:val="16"/>
              </w:rPr>
              <w:t>Account</w:t>
            </w:r>
            <w:r w:rsidRPr="00B335FC">
              <w:rPr>
                <w:rFonts w:ascii="Arial" w:hAnsi="Arial" w:cs="Arial"/>
                <w:sz w:val="16"/>
                <w:szCs w:val="16"/>
              </w:rPr>
              <w:t>)</w:t>
            </w:r>
            <w:r>
              <w:rPr>
                <w:rFonts w:ascii="Arial" w:hAnsi="Arial" w:cs="Arial"/>
                <w:sz w:val="16"/>
                <w:szCs w:val="16"/>
              </w:rPr>
              <w:t xml:space="preserve"> - </w:t>
            </w:r>
            <w:r w:rsidRPr="00B335FC">
              <w:rPr>
                <w:rFonts w:ascii="Arial" w:hAnsi="Arial" w:cs="Arial"/>
                <w:sz w:val="16"/>
                <w:szCs w:val="16"/>
              </w:rPr>
              <w:t>Conduct in Public Information Facilities</w:t>
            </w:r>
            <w:r>
              <w:rPr>
                <w:rFonts w:ascii="Arial" w:hAnsi="Arial" w:cs="Arial"/>
                <w:sz w:val="16"/>
                <w:szCs w:val="16"/>
              </w:rPr>
              <w:t>;</w:t>
            </w:r>
            <w:r w:rsidRPr="00B335FC">
              <w:rPr>
                <w:rFonts w:ascii="Arial" w:hAnsi="Arial" w:cs="Arial"/>
                <w:sz w:val="16"/>
                <w:szCs w:val="16"/>
              </w:rPr>
              <w:t xml:space="preserve"> Issue Online Access </w:t>
            </w:r>
            <w:r>
              <w:rPr>
                <w:rFonts w:ascii="Arial" w:hAnsi="Arial" w:cs="Arial"/>
                <w:sz w:val="16"/>
                <w:szCs w:val="16"/>
              </w:rPr>
              <w:t>Account</w:t>
            </w:r>
          </w:p>
        </w:tc>
        <w:tc>
          <w:tcPr>
            <w:tcW w:w="990" w:type="dxa"/>
            <w:tcBorders>
              <w:top w:val="single" w:sz="7" w:space="0" w:color="000000"/>
              <w:left w:val="single" w:sz="7" w:space="0" w:color="000000"/>
              <w:bottom w:val="single" w:sz="7" w:space="0" w:color="000000"/>
              <w:right w:val="single" w:sz="7" w:space="0" w:color="000000"/>
            </w:tcBorders>
          </w:tcPr>
          <w:p w14:paraId="1848147F" w14:textId="77777777" w:rsidR="00D747E3" w:rsidRPr="00787D8B" w:rsidRDefault="00D747E3">
            <w:pPr>
              <w:spacing w:line="120" w:lineRule="exact"/>
              <w:rPr>
                <w:rFonts w:ascii="Arial" w:hAnsi="Arial" w:cs="Arial"/>
                <w:sz w:val="16"/>
                <w:szCs w:val="16"/>
              </w:rPr>
            </w:pPr>
          </w:p>
          <w:p w14:paraId="18481480" w14:textId="77777777" w:rsidR="00D747E3" w:rsidRPr="00787D8B" w:rsidRDefault="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Pr>
                <w:rFonts w:ascii="Arial" w:hAnsi="Arial" w:cs="Arial"/>
                <w:sz w:val="16"/>
                <w:szCs w:val="16"/>
              </w:rPr>
              <w:t>5</w:t>
            </w:r>
          </w:p>
        </w:tc>
        <w:tc>
          <w:tcPr>
            <w:tcW w:w="1170" w:type="dxa"/>
            <w:tcBorders>
              <w:top w:val="single" w:sz="7" w:space="0" w:color="000000"/>
              <w:left w:val="single" w:sz="7" w:space="0" w:color="000000"/>
              <w:bottom w:val="single" w:sz="7" w:space="0" w:color="000000"/>
              <w:right w:val="single" w:sz="7" w:space="0" w:color="000000"/>
            </w:tcBorders>
          </w:tcPr>
          <w:p w14:paraId="18481481" w14:textId="77777777" w:rsidR="00D747E3" w:rsidRPr="00787D8B" w:rsidRDefault="00D747E3">
            <w:pPr>
              <w:spacing w:line="120" w:lineRule="exact"/>
              <w:rPr>
                <w:rFonts w:ascii="Arial" w:hAnsi="Arial" w:cs="Arial"/>
                <w:sz w:val="16"/>
                <w:szCs w:val="16"/>
              </w:rPr>
            </w:pPr>
          </w:p>
          <w:p w14:paraId="18481482" w14:textId="77777777" w:rsidR="00D747E3" w:rsidRPr="00787D8B" w:rsidRDefault="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Pr>
                <w:rFonts w:ascii="Arial" w:hAnsi="Arial" w:cs="Arial"/>
                <w:sz w:val="16"/>
                <w:szCs w:val="16"/>
              </w:rPr>
              <w:t>720</w:t>
            </w:r>
          </w:p>
        </w:tc>
        <w:tc>
          <w:tcPr>
            <w:tcW w:w="1170" w:type="dxa"/>
            <w:tcBorders>
              <w:top w:val="single" w:sz="7" w:space="0" w:color="000000"/>
              <w:left w:val="single" w:sz="7" w:space="0" w:color="000000"/>
              <w:bottom w:val="single" w:sz="7" w:space="0" w:color="000000"/>
              <w:right w:val="single" w:sz="7" w:space="0" w:color="000000"/>
            </w:tcBorders>
          </w:tcPr>
          <w:p w14:paraId="18481483" w14:textId="77777777" w:rsidR="00D747E3" w:rsidRPr="00411476" w:rsidRDefault="00D747E3" w:rsidP="001E40CF">
            <w:pPr>
              <w:spacing w:line="120" w:lineRule="exact"/>
              <w:rPr>
                <w:rFonts w:ascii="Arial" w:hAnsi="Arial" w:cs="Arial"/>
                <w:sz w:val="16"/>
                <w:szCs w:val="16"/>
              </w:rPr>
            </w:pPr>
          </w:p>
          <w:p w14:paraId="18481484" w14:textId="77777777" w:rsidR="00D747E3" w:rsidRPr="00411476" w:rsidRDefault="00D747E3" w:rsidP="001E40CF">
            <w:pPr>
              <w:widowControl/>
              <w:tabs>
                <w:tab w:val="left" w:pos="-1080"/>
              </w:tabs>
              <w:spacing w:after="58"/>
              <w:jc w:val="right"/>
              <w:rPr>
                <w:rFonts w:ascii="Arial" w:hAnsi="Arial" w:cs="Arial"/>
                <w:sz w:val="16"/>
                <w:szCs w:val="16"/>
              </w:rPr>
            </w:pPr>
            <w:r>
              <w:rPr>
                <w:rFonts w:ascii="Arial" w:hAnsi="Arial" w:cs="Arial"/>
                <w:sz w:val="16"/>
                <w:szCs w:val="16"/>
              </w:rPr>
              <w:t>60</w:t>
            </w:r>
          </w:p>
        </w:tc>
        <w:tc>
          <w:tcPr>
            <w:tcW w:w="810" w:type="dxa"/>
            <w:tcBorders>
              <w:top w:val="single" w:sz="7" w:space="0" w:color="000000"/>
              <w:left w:val="single" w:sz="7" w:space="0" w:color="000000"/>
              <w:bottom w:val="single" w:sz="7" w:space="0" w:color="000000"/>
              <w:right w:val="single" w:sz="7" w:space="0" w:color="000000"/>
            </w:tcBorders>
          </w:tcPr>
          <w:p w14:paraId="18481485" w14:textId="77777777" w:rsidR="00D747E3" w:rsidRPr="00BE7A72" w:rsidRDefault="00D747E3">
            <w:pPr>
              <w:spacing w:line="120" w:lineRule="exact"/>
              <w:jc w:val="right"/>
              <w:rPr>
                <w:rFonts w:ascii="Arial" w:hAnsi="Arial" w:cs="Arial"/>
                <w:sz w:val="16"/>
                <w:szCs w:val="16"/>
              </w:rPr>
            </w:pPr>
          </w:p>
          <w:p w14:paraId="18481486" w14:textId="77777777" w:rsidR="00D747E3" w:rsidRPr="00BE7A72" w:rsidRDefault="00D747E3" w:rsidP="00BE7A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sidRPr="00BE7A72">
              <w:rPr>
                <w:rFonts w:ascii="Arial" w:hAnsi="Arial" w:cs="Arial"/>
                <w:sz w:val="16"/>
                <w:szCs w:val="16"/>
              </w:rPr>
              <w:t>$29.71</w:t>
            </w:r>
          </w:p>
        </w:tc>
        <w:tc>
          <w:tcPr>
            <w:tcW w:w="1170" w:type="dxa"/>
            <w:tcBorders>
              <w:top w:val="single" w:sz="7" w:space="0" w:color="000000"/>
              <w:left w:val="single" w:sz="7" w:space="0" w:color="000000"/>
              <w:bottom w:val="single" w:sz="7" w:space="0" w:color="000000"/>
              <w:right w:val="single" w:sz="7" w:space="0" w:color="000000"/>
            </w:tcBorders>
          </w:tcPr>
          <w:p w14:paraId="18481487" w14:textId="77777777" w:rsidR="00D747E3" w:rsidRPr="00BE7A72" w:rsidRDefault="00D747E3">
            <w:pPr>
              <w:spacing w:line="120" w:lineRule="exact"/>
              <w:jc w:val="right"/>
              <w:rPr>
                <w:rFonts w:ascii="Arial" w:hAnsi="Arial" w:cs="Arial"/>
                <w:sz w:val="16"/>
                <w:szCs w:val="16"/>
              </w:rPr>
            </w:pPr>
          </w:p>
          <w:p w14:paraId="18481488" w14:textId="28A87947" w:rsidR="00D747E3" w:rsidRPr="00BE7A72" w:rsidRDefault="00D747E3" w:rsidP="008F5784">
            <w:pPr>
              <w:widowControl/>
              <w:tabs>
                <w:tab w:val="right" w:pos="93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sidRPr="00BE7A72">
              <w:rPr>
                <w:rFonts w:ascii="Arial" w:hAnsi="Arial" w:cs="Arial"/>
                <w:sz w:val="16"/>
                <w:szCs w:val="16"/>
              </w:rPr>
              <w:tab/>
              <w:t>$</w:t>
            </w:r>
            <w:r>
              <w:rPr>
                <w:rFonts w:ascii="Arial" w:hAnsi="Arial" w:cs="Arial"/>
                <w:sz w:val="16"/>
                <w:szCs w:val="16"/>
              </w:rPr>
              <w:t>1,782.60</w:t>
            </w:r>
          </w:p>
        </w:tc>
      </w:tr>
      <w:tr w:rsidR="00D747E3" w:rsidRPr="00787D8B" w14:paraId="18481496" w14:textId="77777777" w:rsidTr="00D747E3">
        <w:tc>
          <w:tcPr>
            <w:tcW w:w="900" w:type="dxa"/>
            <w:tcBorders>
              <w:top w:val="single" w:sz="7" w:space="0" w:color="000000"/>
              <w:left w:val="single" w:sz="7" w:space="0" w:color="000000"/>
              <w:bottom w:val="single" w:sz="7" w:space="0" w:color="000000"/>
              <w:right w:val="single" w:sz="7" w:space="0" w:color="000000"/>
            </w:tcBorders>
          </w:tcPr>
          <w:p w14:paraId="1DCF12D0" w14:textId="77777777" w:rsidR="00D747E3" w:rsidRDefault="00D747E3" w:rsidP="00D747E3">
            <w:pPr>
              <w:jc w:val="center"/>
              <w:rPr>
                <w:rFonts w:ascii="Arial" w:hAnsi="Arial" w:cs="Arial"/>
                <w:b/>
                <w:sz w:val="16"/>
                <w:szCs w:val="16"/>
              </w:rPr>
            </w:pPr>
          </w:p>
          <w:p w14:paraId="1FFAB594" w14:textId="2C1173E8" w:rsidR="00D747E3" w:rsidRPr="00D747E3" w:rsidRDefault="00D747E3" w:rsidP="00D747E3">
            <w:pPr>
              <w:jc w:val="center"/>
              <w:rPr>
                <w:rFonts w:ascii="Arial" w:hAnsi="Arial" w:cs="Arial"/>
                <w:b/>
                <w:sz w:val="16"/>
                <w:szCs w:val="16"/>
              </w:rPr>
            </w:pPr>
            <w:r>
              <w:rPr>
                <w:rFonts w:ascii="Arial" w:hAnsi="Arial" w:cs="Arial"/>
                <w:b/>
                <w:sz w:val="16"/>
                <w:szCs w:val="16"/>
              </w:rPr>
              <w:t>1</w:t>
            </w:r>
          </w:p>
        </w:tc>
        <w:tc>
          <w:tcPr>
            <w:tcW w:w="3960" w:type="dxa"/>
            <w:tcBorders>
              <w:top w:val="single" w:sz="7" w:space="0" w:color="000000"/>
              <w:left w:val="single" w:sz="7" w:space="0" w:color="000000"/>
              <w:bottom w:val="single" w:sz="7" w:space="0" w:color="000000"/>
              <w:right w:val="single" w:sz="7" w:space="0" w:color="000000"/>
            </w:tcBorders>
          </w:tcPr>
          <w:p w14:paraId="72E58BDD" w14:textId="496E1A7B" w:rsidR="00D747E3" w:rsidRPr="00B335FC" w:rsidRDefault="00D747E3" w:rsidP="009C0C73">
            <w:pPr>
              <w:rPr>
                <w:rFonts w:ascii="Arial" w:hAnsi="Arial" w:cs="Arial"/>
                <w:sz w:val="16"/>
                <w:szCs w:val="16"/>
              </w:rPr>
            </w:pPr>
          </w:p>
          <w:p w14:paraId="1848148B" w14:textId="6B3388E1" w:rsidR="00D747E3" w:rsidRPr="00787D8B" w:rsidRDefault="00D747E3" w:rsidP="00EB2B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16"/>
                <w:szCs w:val="16"/>
              </w:rPr>
            </w:pPr>
            <w:r w:rsidRPr="00B335FC">
              <w:rPr>
                <w:rFonts w:ascii="Arial" w:hAnsi="Arial" w:cs="Arial"/>
                <w:sz w:val="16"/>
                <w:szCs w:val="16"/>
              </w:rPr>
              <w:t xml:space="preserve">Application for Public User ID (Online Access </w:t>
            </w:r>
            <w:r>
              <w:rPr>
                <w:rFonts w:ascii="Arial" w:hAnsi="Arial" w:cs="Arial"/>
                <w:sz w:val="16"/>
                <w:szCs w:val="16"/>
              </w:rPr>
              <w:t>Account</w:t>
            </w:r>
            <w:r w:rsidRPr="00B335FC">
              <w:rPr>
                <w:rFonts w:ascii="Arial" w:hAnsi="Arial" w:cs="Arial"/>
                <w:sz w:val="16"/>
                <w:szCs w:val="16"/>
              </w:rPr>
              <w:t>)</w:t>
            </w:r>
            <w:r>
              <w:rPr>
                <w:rFonts w:ascii="Arial" w:hAnsi="Arial" w:cs="Arial"/>
                <w:sz w:val="16"/>
                <w:szCs w:val="16"/>
              </w:rPr>
              <w:t xml:space="preserve"> - </w:t>
            </w:r>
            <w:r w:rsidRPr="00B335FC">
              <w:rPr>
                <w:rFonts w:ascii="Arial" w:hAnsi="Arial" w:cs="Arial"/>
                <w:sz w:val="16"/>
                <w:szCs w:val="16"/>
              </w:rPr>
              <w:t>Conduct in Public Information Facilities</w:t>
            </w:r>
            <w:r>
              <w:rPr>
                <w:rFonts w:ascii="Arial" w:hAnsi="Arial" w:cs="Arial"/>
                <w:sz w:val="16"/>
                <w:szCs w:val="16"/>
              </w:rPr>
              <w:t xml:space="preserve">; </w:t>
            </w:r>
            <w:r w:rsidRPr="00B335FC">
              <w:rPr>
                <w:rFonts w:ascii="Arial" w:hAnsi="Arial" w:cs="Arial"/>
                <w:sz w:val="16"/>
                <w:szCs w:val="16"/>
              </w:rPr>
              <w:t xml:space="preserve">Renew Online Access </w:t>
            </w:r>
            <w:r>
              <w:rPr>
                <w:rFonts w:ascii="Arial" w:hAnsi="Arial" w:cs="Arial"/>
                <w:sz w:val="16"/>
                <w:szCs w:val="16"/>
              </w:rPr>
              <w:t>Account</w:t>
            </w:r>
          </w:p>
        </w:tc>
        <w:tc>
          <w:tcPr>
            <w:tcW w:w="990" w:type="dxa"/>
            <w:tcBorders>
              <w:top w:val="single" w:sz="7" w:space="0" w:color="000000"/>
              <w:left w:val="single" w:sz="7" w:space="0" w:color="000000"/>
              <w:bottom w:val="single" w:sz="7" w:space="0" w:color="000000"/>
              <w:right w:val="single" w:sz="7" w:space="0" w:color="000000"/>
            </w:tcBorders>
          </w:tcPr>
          <w:p w14:paraId="1848148C" w14:textId="77777777" w:rsidR="00D747E3" w:rsidRPr="00787D8B" w:rsidRDefault="00D747E3">
            <w:pPr>
              <w:spacing w:line="120" w:lineRule="exact"/>
              <w:rPr>
                <w:rFonts w:ascii="Arial" w:hAnsi="Arial" w:cs="Arial"/>
                <w:sz w:val="16"/>
                <w:szCs w:val="16"/>
              </w:rPr>
            </w:pPr>
          </w:p>
          <w:p w14:paraId="1848148D" w14:textId="77777777" w:rsidR="00D747E3" w:rsidRPr="00787D8B" w:rsidRDefault="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Pr>
                <w:rFonts w:ascii="Arial" w:hAnsi="Arial" w:cs="Arial"/>
                <w:sz w:val="16"/>
                <w:szCs w:val="16"/>
              </w:rPr>
              <w:t>5</w:t>
            </w:r>
          </w:p>
        </w:tc>
        <w:tc>
          <w:tcPr>
            <w:tcW w:w="1170" w:type="dxa"/>
            <w:tcBorders>
              <w:top w:val="single" w:sz="7" w:space="0" w:color="000000"/>
              <w:left w:val="single" w:sz="7" w:space="0" w:color="000000"/>
              <w:bottom w:val="single" w:sz="7" w:space="0" w:color="000000"/>
              <w:right w:val="single" w:sz="7" w:space="0" w:color="000000"/>
            </w:tcBorders>
          </w:tcPr>
          <w:p w14:paraId="1848148E" w14:textId="77777777" w:rsidR="00D747E3" w:rsidRPr="00787D8B" w:rsidRDefault="00D747E3">
            <w:pPr>
              <w:spacing w:line="120" w:lineRule="exact"/>
              <w:rPr>
                <w:rFonts w:ascii="Arial" w:hAnsi="Arial" w:cs="Arial"/>
                <w:sz w:val="16"/>
                <w:szCs w:val="16"/>
              </w:rPr>
            </w:pPr>
          </w:p>
          <w:p w14:paraId="1848148F" w14:textId="77777777" w:rsidR="00D747E3" w:rsidRPr="00787D8B" w:rsidRDefault="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Pr>
                <w:rFonts w:ascii="Arial" w:hAnsi="Arial" w:cs="Arial"/>
                <w:sz w:val="16"/>
                <w:szCs w:val="16"/>
              </w:rPr>
              <w:t>616</w:t>
            </w:r>
          </w:p>
        </w:tc>
        <w:tc>
          <w:tcPr>
            <w:tcW w:w="1170" w:type="dxa"/>
            <w:tcBorders>
              <w:top w:val="single" w:sz="7" w:space="0" w:color="000000"/>
              <w:left w:val="single" w:sz="7" w:space="0" w:color="000000"/>
              <w:bottom w:val="single" w:sz="7" w:space="0" w:color="000000"/>
              <w:right w:val="single" w:sz="7" w:space="0" w:color="000000"/>
            </w:tcBorders>
          </w:tcPr>
          <w:p w14:paraId="18481490" w14:textId="77777777" w:rsidR="00D747E3" w:rsidRPr="00411476" w:rsidRDefault="00D747E3" w:rsidP="001E40CF">
            <w:pPr>
              <w:spacing w:line="120" w:lineRule="exact"/>
              <w:rPr>
                <w:rFonts w:ascii="Arial" w:hAnsi="Arial" w:cs="Arial"/>
                <w:sz w:val="16"/>
                <w:szCs w:val="16"/>
              </w:rPr>
            </w:pPr>
          </w:p>
          <w:p w14:paraId="18481491" w14:textId="77777777" w:rsidR="00D747E3" w:rsidRPr="00411476" w:rsidRDefault="00D747E3" w:rsidP="001E40CF">
            <w:pPr>
              <w:widowControl/>
              <w:tabs>
                <w:tab w:val="left" w:pos="-1080"/>
              </w:tabs>
              <w:spacing w:after="58"/>
              <w:jc w:val="right"/>
              <w:rPr>
                <w:rFonts w:ascii="Arial" w:hAnsi="Arial" w:cs="Arial"/>
                <w:sz w:val="16"/>
                <w:szCs w:val="16"/>
              </w:rPr>
            </w:pPr>
            <w:r>
              <w:rPr>
                <w:rFonts w:ascii="Arial" w:hAnsi="Arial" w:cs="Arial"/>
                <w:sz w:val="16"/>
                <w:szCs w:val="16"/>
              </w:rPr>
              <w:t>51.33</w:t>
            </w:r>
          </w:p>
        </w:tc>
        <w:tc>
          <w:tcPr>
            <w:tcW w:w="810" w:type="dxa"/>
            <w:tcBorders>
              <w:top w:val="single" w:sz="7" w:space="0" w:color="000000"/>
              <w:left w:val="single" w:sz="7" w:space="0" w:color="000000"/>
              <w:bottom w:val="single" w:sz="7" w:space="0" w:color="000000"/>
              <w:right w:val="single" w:sz="7" w:space="0" w:color="000000"/>
            </w:tcBorders>
          </w:tcPr>
          <w:p w14:paraId="18481492" w14:textId="77777777" w:rsidR="00D747E3" w:rsidRPr="00BE7A72" w:rsidRDefault="00D747E3">
            <w:pPr>
              <w:spacing w:line="120" w:lineRule="exact"/>
              <w:jc w:val="right"/>
              <w:rPr>
                <w:rFonts w:ascii="Arial" w:hAnsi="Arial" w:cs="Arial"/>
                <w:sz w:val="16"/>
                <w:szCs w:val="16"/>
              </w:rPr>
            </w:pPr>
          </w:p>
          <w:p w14:paraId="18481493" w14:textId="77777777" w:rsidR="00D747E3" w:rsidRPr="00BE7A72" w:rsidRDefault="00D747E3" w:rsidP="00BE7A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sidRPr="00BE7A72">
              <w:rPr>
                <w:rFonts w:ascii="Arial" w:hAnsi="Arial" w:cs="Arial"/>
                <w:sz w:val="16"/>
                <w:szCs w:val="16"/>
              </w:rPr>
              <w:t>$29.71</w:t>
            </w:r>
          </w:p>
        </w:tc>
        <w:tc>
          <w:tcPr>
            <w:tcW w:w="1170" w:type="dxa"/>
            <w:tcBorders>
              <w:top w:val="single" w:sz="7" w:space="0" w:color="000000"/>
              <w:left w:val="single" w:sz="7" w:space="0" w:color="000000"/>
              <w:bottom w:val="single" w:sz="7" w:space="0" w:color="000000"/>
              <w:right w:val="single" w:sz="7" w:space="0" w:color="000000"/>
            </w:tcBorders>
          </w:tcPr>
          <w:p w14:paraId="18481494" w14:textId="77777777" w:rsidR="00D747E3" w:rsidRPr="00BE7A72" w:rsidRDefault="00D747E3">
            <w:pPr>
              <w:spacing w:line="120" w:lineRule="exact"/>
              <w:jc w:val="right"/>
              <w:rPr>
                <w:rFonts w:ascii="Arial" w:hAnsi="Arial" w:cs="Arial"/>
                <w:sz w:val="16"/>
                <w:szCs w:val="16"/>
              </w:rPr>
            </w:pPr>
          </w:p>
          <w:p w14:paraId="18481495" w14:textId="0264B336" w:rsidR="00D747E3" w:rsidRPr="00BE7A72" w:rsidRDefault="00D747E3" w:rsidP="008F57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sidRPr="00BE7A72">
              <w:rPr>
                <w:rFonts w:ascii="Arial" w:hAnsi="Arial" w:cs="Arial"/>
                <w:sz w:val="16"/>
                <w:szCs w:val="16"/>
              </w:rPr>
              <w:t>$1</w:t>
            </w:r>
            <w:r>
              <w:rPr>
                <w:rFonts w:ascii="Arial" w:hAnsi="Arial" w:cs="Arial"/>
                <w:sz w:val="16"/>
                <w:szCs w:val="16"/>
              </w:rPr>
              <w:t>,525.11</w:t>
            </w:r>
          </w:p>
        </w:tc>
      </w:tr>
      <w:tr w:rsidR="00D747E3" w:rsidRPr="00787D8B" w14:paraId="184814A3" w14:textId="77777777" w:rsidTr="00D747E3">
        <w:tc>
          <w:tcPr>
            <w:tcW w:w="900" w:type="dxa"/>
            <w:tcBorders>
              <w:top w:val="single" w:sz="7" w:space="0" w:color="000000"/>
              <w:left w:val="single" w:sz="7" w:space="0" w:color="000000"/>
              <w:bottom w:val="single" w:sz="7" w:space="0" w:color="000000"/>
              <w:right w:val="single" w:sz="7" w:space="0" w:color="000000"/>
            </w:tcBorders>
          </w:tcPr>
          <w:p w14:paraId="3498438E" w14:textId="77777777" w:rsidR="00D747E3" w:rsidRDefault="00D747E3" w:rsidP="00D747E3">
            <w:pPr>
              <w:jc w:val="center"/>
              <w:rPr>
                <w:rFonts w:ascii="Arial" w:hAnsi="Arial" w:cs="Arial"/>
                <w:b/>
                <w:sz w:val="16"/>
                <w:szCs w:val="16"/>
              </w:rPr>
            </w:pPr>
          </w:p>
          <w:p w14:paraId="6738A14D" w14:textId="506461DF" w:rsidR="00D747E3" w:rsidRPr="00D747E3" w:rsidRDefault="00D747E3" w:rsidP="00D747E3">
            <w:pPr>
              <w:jc w:val="center"/>
              <w:rPr>
                <w:rFonts w:ascii="Arial" w:hAnsi="Arial" w:cs="Arial"/>
                <w:b/>
                <w:sz w:val="16"/>
                <w:szCs w:val="16"/>
              </w:rPr>
            </w:pPr>
            <w:r>
              <w:rPr>
                <w:rFonts w:ascii="Arial" w:hAnsi="Arial" w:cs="Arial"/>
                <w:b/>
                <w:sz w:val="16"/>
                <w:szCs w:val="16"/>
              </w:rPr>
              <w:t>1</w:t>
            </w:r>
          </w:p>
        </w:tc>
        <w:tc>
          <w:tcPr>
            <w:tcW w:w="3960" w:type="dxa"/>
            <w:tcBorders>
              <w:top w:val="single" w:sz="7" w:space="0" w:color="000000"/>
              <w:left w:val="single" w:sz="7" w:space="0" w:color="000000"/>
              <w:bottom w:val="single" w:sz="7" w:space="0" w:color="000000"/>
              <w:right w:val="single" w:sz="7" w:space="0" w:color="000000"/>
            </w:tcBorders>
          </w:tcPr>
          <w:p w14:paraId="183FBD2A" w14:textId="7014C0E2" w:rsidR="00D747E3" w:rsidRPr="00B335FC" w:rsidRDefault="00D747E3" w:rsidP="009C0C73">
            <w:pPr>
              <w:rPr>
                <w:rFonts w:ascii="Arial" w:hAnsi="Arial" w:cs="Arial"/>
                <w:sz w:val="16"/>
                <w:szCs w:val="16"/>
              </w:rPr>
            </w:pPr>
          </w:p>
          <w:p w14:paraId="18481498" w14:textId="6048AF26" w:rsidR="00D747E3" w:rsidRPr="00787D8B" w:rsidRDefault="00D747E3" w:rsidP="00EB2B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16"/>
                <w:szCs w:val="16"/>
              </w:rPr>
            </w:pPr>
            <w:r w:rsidRPr="00B335FC">
              <w:rPr>
                <w:rFonts w:ascii="Arial" w:hAnsi="Arial" w:cs="Arial"/>
                <w:sz w:val="16"/>
                <w:szCs w:val="16"/>
              </w:rPr>
              <w:t xml:space="preserve">Application for Public User ID (Online Access </w:t>
            </w:r>
            <w:r>
              <w:rPr>
                <w:rFonts w:ascii="Arial" w:hAnsi="Arial" w:cs="Arial"/>
                <w:sz w:val="16"/>
                <w:szCs w:val="16"/>
              </w:rPr>
              <w:t>Account</w:t>
            </w:r>
            <w:r w:rsidRPr="00B335FC">
              <w:rPr>
                <w:rFonts w:ascii="Arial" w:hAnsi="Arial" w:cs="Arial"/>
                <w:sz w:val="16"/>
                <w:szCs w:val="16"/>
              </w:rPr>
              <w:t>)</w:t>
            </w:r>
            <w:r>
              <w:rPr>
                <w:rFonts w:ascii="Arial" w:hAnsi="Arial" w:cs="Arial"/>
                <w:sz w:val="16"/>
                <w:szCs w:val="16"/>
              </w:rPr>
              <w:t xml:space="preserve"> - </w:t>
            </w:r>
            <w:r w:rsidRPr="00B335FC">
              <w:rPr>
                <w:rFonts w:ascii="Arial" w:hAnsi="Arial" w:cs="Arial"/>
                <w:sz w:val="16"/>
                <w:szCs w:val="16"/>
              </w:rPr>
              <w:t>Conduct in Public Information Facilities</w:t>
            </w:r>
            <w:r>
              <w:rPr>
                <w:rFonts w:ascii="Arial" w:hAnsi="Arial" w:cs="Arial"/>
                <w:sz w:val="16"/>
                <w:szCs w:val="16"/>
              </w:rPr>
              <w:t>;</w:t>
            </w:r>
            <w:r w:rsidRPr="00B335FC">
              <w:rPr>
                <w:rFonts w:ascii="Arial" w:hAnsi="Arial" w:cs="Arial"/>
                <w:sz w:val="16"/>
                <w:szCs w:val="16"/>
              </w:rPr>
              <w:t xml:space="preserve"> Replace Online Access </w:t>
            </w:r>
            <w:r>
              <w:rPr>
                <w:rFonts w:ascii="Arial" w:hAnsi="Arial" w:cs="Arial"/>
                <w:sz w:val="16"/>
                <w:szCs w:val="16"/>
              </w:rPr>
              <w:t>Account Information</w:t>
            </w:r>
          </w:p>
        </w:tc>
        <w:tc>
          <w:tcPr>
            <w:tcW w:w="990" w:type="dxa"/>
            <w:tcBorders>
              <w:top w:val="single" w:sz="7" w:space="0" w:color="000000"/>
              <w:left w:val="single" w:sz="7" w:space="0" w:color="000000"/>
              <w:bottom w:val="single" w:sz="7" w:space="0" w:color="000000"/>
              <w:right w:val="single" w:sz="7" w:space="0" w:color="000000"/>
            </w:tcBorders>
          </w:tcPr>
          <w:p w14:paraId="18481499" w14:textId="77777777" w:rsidR="00D747E3" w:rsidRPr="00787D8B" w:rsidRDefault="00D747E3">
            <w:pPr>
              <w:spacing w:line="120" w:lineRule="exact"/>
              <w:rPr>
                <w:rFonts w:ascii="Arial" w:hAnsi="Arial" w:cs="Arial"/>
                <w:sz w:val="16"/>
                <w:szCs w:val="16"/>
              </w:rPr>
            </w:pPr>
          </w:p>
          <w:p w14:paraId="1848149A" w14:textId="77777777" w:rsidR="00D747E3" w:rsidRPr="00787D8B" w:rsidRDefault="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Pr>
                <w:rFonts w:ascii="Arial" w:hAnsi="Arial" w:cs="Arial"/>
                <w:sz w:val="16"/>
                <w:szCs w:val="16"/>
              </w:rPr>
              <w:t>5</w:t>
            </w:r>
          </w:p>
        </w:tc>
        <w:tc>
          <w:tcPr>
            <w:tcW w:w="1170" w:type="dxa"/>
            <w:tcBorders>
              <w:top w:val="single" w:sz="7" w:space="0" w:color="000000"/>
              <w:left w:val="single" w:sz="7" w:space="0" w:color="000000"/>
              <w:bottom w:val="single" w:sz="7" w:space="0" w:color="000000"/>
              <w:right w:val="single" w:sz="7" w:space="0" w:color="000000"/>
            </w:tcBorders>
          </w:tcPr>
          <w:p w14:paraId="1848149B" w14:textId="77777777" w:rsidR="00D747E3" w:rsidRPr="00787D8B" w:rsidRDefault="00D747E3">
            <w:pPr>
              <w:spacing w:line="120" w:lineRule="exact"/>
              <w:rPr>
                <w:rFonts w:ascii="Arial" w:hAnsi="Arial" w:cs="Arial"/>
                <w:sz w:val="16"/>
                <w:szCs w:val="16"/>
              </w:rPr>
            </w:pPr>
          </w:p>
          <w:p w14:paraId="1848149C" w14:textId="77777777" w:rsidR="00D747E3" w:rsidRPr="00787D8B" w:rsidRDefault="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Pr>
                <w:rFonts w:ascii="Arial" w:hAnsi="Arial" w:cs="Arial"/>
                <w:sz w:val="16"/>
                <w:szCs w:val="16"/>
              </w:rPr>
              <w:t>75</w:t>
            </w:r>
          </w:p>
        </w:tc>
        <w:tc>
          <w:tcPr>
            <w:tcW w:w="1170" w:type="dxa"/>
            <w:tcBorders>
              <w:top w:val="single" w:sz="7" w:space="0" w:color="000000"/>
              <w:left w:val="single" w:sz="7" w:space="0" w:color="000000"/>
              <w:bottom w:val="single" w:sz="7" w:space="0" w:color="000000"/>
              <w:right w:val="single" w:sz="7" w:space="0" w:color="000000"/>
            </w:tcBorders>
          </w:tcPr>
          <w:p w14:paraId="1848149D" w14:textId="77777777" w:rsidR="00D747E3" w:rsidRPr="00411476" w:rsidRDefault="00D747E3" w:rsidP="001E40CF">
            <w:pPr>
              <w:spacing w:line="120" w:lineRule="exact"/>
              <w:rPr>
                <w:rFonts w:ascii="Arial" w:hAnsi="Arial" w:cs="Arial"/>
                <w:sz w:val="16"/>
                <w:szCs w:val="16"/>
              </w:rPr>
            </w:pPr>
          </w:p>
          <w:p w14:paraId="1848149E" w14:textId="77777777" w:rsidR="00D747E3" w:rsidRPr="00411476" w:rsidRDefault="00D747E3" w:rsidP="001E40CF">
            <w:pPr>
              <w:widowControl/>
              <w:tabs>
                <w:tab w:val="left" w:pos="-1080"/>
              </w:tabs>
              <w:spacing w:after="58"/>
              <w:jc w:val="right"/>
              <w:rPr>
                <w:rFonts w:ascii="Arial" w:hAnsi="Arial" w:cs="Arial"/>
                <w:sz w:val="16"/>
                <w:szCs w:val="16"/>
              </w:rPr>
            </w:pPr>
            <w:r>
              <w:rPr>
                <w:rFonts w:ascii="Arial" w:hAnsi="Arial" w:cs="Arial"/>
                <w:sz w:val="16"/>
                <w:szCs w:val="16"/>
              </w:rPr>
              <w:t>6.25</w:t>
            </w:r>
          </w:p>
        </w:tc>
        <w:tc>
          <w:tcPr>
            <w:tcW w:w="810" w:type="dxa"/>
            <w:tcBorders>
              <w:top w:val="single" w:sz="7" w:space="0" w:color="000000"/>
              <w:left w:val="single" w:sz="7" w:space="0" w:color="000000"/>
              <w:bottom w:val="single" w:sz="7" w:space="0" w:color="000000"/>
              <w:right w:val="single" w:sz="7" w:space="0" w:color="000000"/>
            </w:tcBorders>
          </w:tcPr>
          <w:p w14:paraId="1848149F" w14:textId="77777777" w:rsidR="00D747E3" w:rsidRPr="00BE7A72" w:rsidRDefault="00D747E3">
            <w:pPr>
              <w:spacing w:line="120" w:lineRule="exact"/>
              <w:jc w:val="right"/>
              <w:rPr>
                <w:rFonts w:ascii="Arial" w:hAnsi="Arial" w:cs="Arial"/>
                <w:sz w:val="16"/>
                <w:szCs w:val="16"/>
              </w:rPr>
            </w:pPr>
          </w:p>
          <w:p w14:paraId="184814A0" w14:textId="77777777" w:rsidR="00D747E3" w:rsidRPr="00BE7A72" w:rsidRDefault="00D747E3" w:rsidP="00BE7A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sidRPr="00BE7A72">
              <w:rPr>
                <w:rFonts w:ascii="Arial" w:hAnsi="Arial" w:cs="Arial"/>
                <w:sz w:val="16"/>
                <w:szCs w:val="16"/>
              </w:rPr>
              <w:t>$29.71</w:t>
            </w:r>
          </w:p>
        </w:tc>
        <w:tc>
          <w:tcPr>
            <w:tcW w:w="1170" w:type="dxa"/>
            <w:tcBorders>
              <w:top w:val="single" w:sz="7" w:space="0" w:color="000000"/>
              <w:left w:val="single" w:sz="7" w:space="0" w:color="000000"/>
              <w:bottom w:val="single" w:sz="7" w:space="0" w:color="000000"/>
              <w:right w:val="single" w:sz="7" w:space="0" w:color="000000"/>
            </w:tcBorders>
          </w:tcPr>
          <w:p w14:paraId="184814A1" w14:textId="77777777" w:rsidR="00D747E3" w:rsidRPr="00BE7A72" w:rsidRDefault="00D747E3">
            <w:pPr>
              <w:spacing w:line="120" w:lineRule="exact"/>
              <w:jc w:val="right"/>
              <w:rPr>
                <w:rFonts w:ascii="Arial" w:hAnsi="Arial" w:cs="Arial"/>
                <w:sz w:val="16"/>
                <w:szCs w:val="16"/>
              </w:rPr>
            </w:pPr>
          </w:p>
          <w:p w14:paraId="184814A2" w14:textId="4D149E9C" w:rsidR="00D747E3" w:rsidRPr="00BE7A72" w:rsidRDefault="00D747E3" w:rsidP="008F57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sidRPr="00BE7A72">
              <w:rPr>
                <w:rFonts w:ascii="Arial" w:hAnsi="Arial" w:cs="Arial"/>
                <w:sz w:val="16"/>
                <w:szCs w:val="16"/>
              </w:rPr>
              <w:t>$1</w:t>
            </w:r>
            <w:r>
              <w:rPr>
                <w:rFonts w:ascii="Arial" w:hAnsi="Arial" w:cs="Arial"/>
                <w:sz w:val="16"/>
                <w:szCs w:val="16"/>
              </w:rPr>
              <w:t>85.69</w:t>
            </w:r>
          </w:p>
        </w:tc>
      </w:tr>
      <w:tr w:rsidR="00D747E3" w:rsidRPr="00787D8B" w14:paraId="184814B0" w14:textId="77777777" w:rsidTr="00D747E3">
        <w:tc>
          <w:tcPr>
            <w:tcW w:w="900" w:type="dxa"/>
            <w:tcBorders>
              <w:top w:val="single" w:sz="7" w:space="0" w:color="000000"/>
              <w:left w:val="single" w:sz="7" w:space="0" w:color="000000"/>
              <w:bottom w:val="single" w:sz="7" w:space="0" w:color="000000"/>
              <w:right w:val="single" w:sz="7" w:space="0" w:color="000000"/>
            </w:tcBorders>
          </w:tcPr>
          <w:p w14:paraId="360B8633" w14:textId="77777777" w:rsidR="00D747E3" w:rsidRDefault="00D747E3" w:rsidP="00D747E3">
            <w:pPr>
              <w:jc w:val="center"/>
              <w:rPr>
                <w:rFonts w:ascii="Arial" w:hAnsi="Arial" w:cs="Arial"/>
                <w:b/>
                <w:sz w:val="16"/>
                <w:szCs w:val="16"/>
              </w:rPr>
            </w:pPr>
          </w:p>
          <w:p w14:paraId="0B5DD99E" w14:textId="7328125D" w:rsidR="00D747E3" w:rsidRPr="00D747E3" w:rsidRDefault="00D747E3" w:rsidP="00D747E3">
            <w:pPr>
              <w:jc w:val="center"/>
              <w:rPr>
                <w:rFonts w:ascii="Arial" w:hAnsi="Arial" w:cs="Arial"/>
                <w:b/>
                <w:sz w:val="16"/>
                <w:szCs w:val="16"/>
              </w:rPr>
            </w:pPr>
            <w:r>
              <w:rPr>
                <w:rFonts w:ascii="Arial" w:hAnsi="Arial" w:cs="Arial"/>
                <w:b/>
                <w:sz w:val="16"/>
                <w:szCs w:val="16"/>
              </w:rPr>
              <w:t>2</w:t>
            </w:r>
          </w:p>
        </w:tc>
        <w:tc>
          <w:tcPr>
            <w:tcW w:w="3960" w:type="dxa"/>
            <w:tcBorders>
              <w:top w:val="single" w:sz="7" w:space="0" w:color="000000"/>
              <w:left w:val="single" w:sz="7" w:space="0" w:color="000000"/>
              <w:bottom w:val="single" w:sz="7" w:space="0" w:color="000000"/>
              <w:right w:val="single" w:sz="7" w:space="0" w:color="000000"/>
            </w:tcBorders>
          </w:tcPr>
          <w:p w14:paraId="0934FEAA" w14:textId="0290E2EA" w:rsidR="00D747E3" w:rsidRPr="00B335FC" w:rsidRDefault="00D747E3" w:rsidP="009C0C73">
            <w:pPr>
              <w:rPr>
                <w:rFonts w:ascii="Arial" w:hAnsi="Arial" w:cs="Arial"/>
                <w:sz w:val="16"/>
                <w:szCs w:val="16"/>
              </w:rPr>
            </w:pPr>
          </w:p>
          <w:p w14:paraId="184814A5" w14:textId="511A6658" w:rsidR="00D747E3" w:rsidRPr="00787D8B" w:rsidRDefault="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16"/>
                <w:szCs w:val="16"/>
              </w:rPr>
            </w:pPr>
            <w:r w:rsidRPr="00B335FC">
              <w:rPr>
                <w:rFonts w:ascii="Arial" w:hAnsi="Arial" w:cs="Arial"/>
                <w:sz w:val="16"/>
                <w:szCs w:val="16"/>
              </w:rPr>
              <w:t>User Training Registration Forms</w:t>
            </w:r>
          </w:p>
        </w:tc>
        <w:tc>
          <w:tcPr>
            <w:tcW w:w="990" w:type="dxa"/>
            <w:tcBorders>
              <w:top w:val="single" w:sz="7" w:space="0" w:color="000000"/>
              <w:left w:val="single" w:sz="7" w:space="0" w:color="000000"/>
              <w:bottom w:val="single" w:sz="7" w:space="0" w:color="000000"/>
              <w:right w:val="single" w:sz="7" w:space="0" w:color="000000"/>
            </w:tcBorders>
          </w:tcPr>
          <w:p w14:paraId="184814A6" w14:textId="77777777" w:rsidR="00D747E3" w:rsidRPr="00787D8B" w:rsidRDefault="00D747E3">
            <w:pPr>
              <w:spacing w:line="120" w:lineRule="exact"/>
              <w:rPr>
                <w:rFonts w:ascii="Arial" w:hAnsi="Arial" w:cs="Arial"/>
                <w:sz w:val="16"/>
                <w:szCs w:val="16"/>
              </w:rPr>
            </w:pPr>
          </w:p>
          <w:p w14:paraId="184814A7" w14:textId="77777777" w:rsidR="00D747E3" w:rsidRPr="00787D8B" w:rsidRDefault="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Pr>
                <w:rFonts w:ascii="Arial" w:hAnsi="Arial" w:cs="Arial"/>
                <w:sz w:val="16"/>
                <w:szCs w:val="16"/>
              </w:rPr>
              <w:t>5</w:t>
            </w:r>
          </w:p>
        </w:tc>
        <w:tc>
          <w:tcPr>
            <w:tcW w:w="1170" w:type="dxa"/>
            <w:tcBorders>
              <w:top w:val="single" w:sz="7" w:space="0" w:color="000000"/>
              <w:left w:val="single" w:sz="7" w:space="0" w:color="000000"/>
              <w:bottom w:val="single" w:sz="7" w:space="0" w:color="000000"/>
              <w:right w:val="single" w:sz="7" w:space="0" w:color="000000"/>
            </w:tcBorders>
          </w:tcPr>
          <w:p w14:paraId="184814A8" w14:textId="77777777" w:rsidR="00D747E3" w:rsidRPr="00787D8B" w:rsidRDefault="00D747E3">
            <w:pPr>
              <w:spacing w:line="120" w:lineRule="exact"/>
              <w:rPr>
                <w:rFonts w:ascii="Arial" w:hAnsi="Arial" w:cs="Arial"/>
                <w:sz w:val="16"/>
                <w:szCs w:val="16"/>
              </w:rPr>
            </w:pPr>
          </w:p>
          <w:p w14:paraId="184814A9" w14:textId="77777777" w:rsidR="00D747E3" w:rsidRPr="00787D8B" w:rsidRDefault="00D747E3" w:rsidP="004C32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sidRPr="00787D8B">
              <w:rPr>
                <w:rFonts w:ascii="Arial" w:hAnsi="Arial" w:cs="Arial"/>
                <w:sz w:val="16"/>
                <w:szCs w:val="16"/>
              </w:rPr>
              <w:t>7</w:t>
            </w:r>
            <w:r>
              <w:rPr>
                <w:rFonts w:ascii="Arial" w:hAnsi="Arial" w:cs="Arial"/>
                <w:sz w:val="16"/>
                <w:szCs w:val="16"/>
              </w:rPr>
              <w:t>4</w:t>
            </w:r>
          </w:p>
        </w:tc>
        <w:tc>
          <w:tcPr>
            <w:tcW w:w="1170" w:type="dxa"/>
            <w:tcBorders>
              <w:top w:val="single" w:sz="7" w:space="0" w:color="000000"/>
              <w:left w:val="single" w:sz="7" w:space="0" w:color="000000"/>
              <w:bottom w:val="single" w:sz="7" w:space="0" w:color="000000"/>
              <w:right w:val="single" w:sz="7" w:space="0" w:color="000000"/>
            </w:tcBorders>
          </w:tcPr>
          <w:p w14:paraId="184814AA" w14:textId="77777777" w:rsidR="00D747E3" w:rsidRPr="00411476" w:rsidRDefault="00D747E3" w:rsidP="001E40CF">
            <w:pPr>
              <w:spacing w:line="120" w:lineRule="exact"/>
              <w:rPr>
                <w:rFonts w:ascii="Arial" w:hAnsi="Arial" w:cs="Arial"/>
                <w:sz w:val="16"/>
                <w:szCs w:val="16"/>
              </w:rPr>
            </w:pPr>
          </w:p>
          <w:p w14:paraId="184814AB" w14:textId="77777777" w:rsidR="00D747E3" w:rsidRPr="00411476" w:rsidRDefault="00D747E3" w:rsidP="001E40CF">
            <w:pPr>
              <w:widowControl/>
              <w:tabs>
                <w:tab w:val="left" w:pos="-1080"/>
              </w:tabs>
              <w:spacing w:after="58"/>
              <w:jc w:val="right"/>
              <w:rPr>
                <w:rFonts w:ascii="Arial" w:hAnsi="Arial" w:cs="Arial"/>
                <w:sz w:val="16"/>
                <w:szCs w:val="16"/>
              </w:rPr>
            </w:pPr>
            <w:r>
              <w:rPr>
                <w:rFonts w:ascii="Arial" w:hAnsi="Arial" w:cs="Arial"/>
                <w:sz w:val="16"/>
                <w:szCs w:val="16"/>
              </w:rPr>
              <w:t>6.17</w:t>
            </w:r>
          </w:p>
        </w:tc>
        <w:tc>
          <w:tcPr>
            <w:tcW w:w="810" w:type="dxa"/>
            <w:tcBorders>
              <w:top w:val="single" w:sz="7" w:space="0" w:color="000000"/>
              <w:left w:val="single" w:sz="7" w:space="0" w:color="000000"/>
              <w:bottom w:val="single" w:sz="7" w:space="0" w:color="000000"/>
              <w:right w:val="single" w:sz="7" w:space="0" w:color="000000"/>
            </w:tcBorders>
          </w:tcPr>
          <w:p w14:paraId="184814AC" w14:textId="77777777" w:rsidR="00D747E3" w:rsidRPr="00BE7A72" w:rsidRDefault="00D747E3">
            <w:pPr>
              <w:spacing w:line="120" w:lineRule="exact"/>
              <w:jc w:val="right"/>
              <w:rPr>
                <w:rFonts w:ascii="Arial" w:hAnsi="Arial" w:cs="Arial"/>
                <w:sz w:val="16"/>
                <w:szCs w:val="16"/>
              </w:rPr>
            </w:pPr>
          </w:p>
          <w:p w14:paraId="184814AD" w14:textId="77777777" w:rsidR="00D747E3" w:rsidRPr="00BE7A72" w:rsidRDefault="00D747E3" w:rsidP="00BE7A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sidRPr="00BE7A72">
              <w:rPr>
                <w:rFonts w:ascii="Arial" w:hAnsi="Arial" w:cs="Arial"/>
                <w:sz w:val="16"/>
                <w:szCs w:val="16"/>
              </w:rPr>
              <w:t>$29.71</w:t>
            </w:r>
          </w:p>
        </w:tc>
        <w:tc>
          <w:tcPr>
            <w:tcW w:w="1170" w:type="dxa"/>
            <w:tcBorders>
              <w:top w:val="single" w:sz="7" w:space="0" w:color="000000"/>
              <w:left w:val="single" w:sz="7" w:space="0" w:color="000000"/>
              <w:bottom w:val="single" w:sz="7" w:space="0" w:color="000000"/>
              <w:right w:val="single" w:sz="7" w:space="0" w:color="000000"/>
            </w:tcBorders>
          </w:tcPr>
          <w:p w14:paraId="184814AE" w14:textId="77777777" w:rsidR="00D747E3" w:rsidRPr="00BE7A72" w:rsidRDefault="00D747E3">
            <w:pPr>
              <w:spacing w:line="120" w:lineRule="exact"/>
              <w:jc w:val="right"/>
              <w:rPr>
                <w:rFonts w:ascii="Arial" w:hAnsi="Arial" w:cs="Arial"/>
                <w:sz w:val="16"/>
                <w:szCs w:val="16"/>
              </w:rPr>
            </w:pPr>
          </w:p>
          <w:p w14:paraId="184814AF" w14:textId="7828CE58" w:rsidR="00D747E3" w:rsidRPr="00BE7A72" w:rsidRDefault="00D747E3" w:rsidP="008F57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sidRPr="00BE7A72">
              <w:rPr>
                <w:rFonts w:ascii="Arial" w:hAnsi="Arial" w:cs="Arial"/>
                <w:sz w:val="16"/>
                <w:szCs w:val="16"/>
              </w:rPr>
              <w:t>$1</w:t>
            </w:r>
            <w:r>
              <w:rPr>
                <w:rFonts w:ascii="Arial" w:hAnsi="Arial" w:cs="Arial"/>
                <w:sz w:val="16"/>
                <w:szCs w:val="16"/>
              </w:rPr>
              <w:t>83.21</w:t>
            </w:r>
          </w:p>
        </w:tc>
      </w:tr>
      <w:tr w:rsidR="00D747E3" w:rsidRPr="00787D8B" w14:paraId="184814BD" w14:textId="77777777" w:rsidTr="00D747E3">
        <w:tc>
          <w:tcPr>
            <w:tcW w:w="900" w:type="dxa"/>
            <w:tcBorders>
              <w:top w:val="single" w:sz="7" w:space="0" w:color="000000"/>
              <w:left w:val="single" w:sz="7" w:space="0" w:color="000000"/>
              <w:bottom w:val="single" w:sz="7" w:space="0" w:color="000000"/>
              <w:right w:val="single" w:sz="7" w:space="0" w:color="000000"/>
            </w:tcBorders>
          </w:tcPr>
          <w:p w14:paraId="635570B2" w14:textId="77777777" w:rsidR="00D747E3" w:rsidRDefault="00D747E3" w:rsidP="00D747E3">
            <w:pPr>
              <w:jc w:val="center"/>
              <w:rPr>
                <w:rFonts w:ascii="Arial" w:hAnsi="Arial" w:cs="Arial"/>
                <w:b/>
                <w:sz w:val="16"/>
                <w:szCs w:val="16"/>
              </w:rPr>
            </w:pPr>
          </w:p>
          <w:p w14:paraId="7A6CFC55" w14:textId="5FD140B1" w:rsidR="00D747E3" w:rsidRPr="00D747E3" w:rsidRDefault="00D747E3" w:rsidP="00D747E3">
            <w:pPr>
              <w:jc w:val="center"/>
              <w:rPr>
                <w:rFonts w:ascii="Arial" w:hAnsi="Arial" w:cs="Arial"/>
                <w:b/>
                <w:sz w:val="16"/>
                <w:szCs w:val="16"/>
              </w:rPr>
            </w:pPr>
            <w:r>
              <w:rPr>
                <w:rFonts w:ascii="Arial" w:hAnsi="Arial" w:cs="Arial"/>
                <w:b/>
                <w:sz w:val="16"/>
                <w:szCs w:val="16"/>
              </w:rPr>
              <w:t>3</w:t>
            </w:r>
          </w:p>
        </w:tc>
        <w:tc>
          <w:tcPr>
            <w:tcW w:w="3960" w:type="dxa"/>
            <w:tcBorders>
              <w:top w:val="single" w:sz="7" w:space="0" w:color="000000"/>
              <w:left w:val="single" w:sz="7" w:space="0" w:color="000000"/>
              <w:bottom w:val="single" w:sz="7" w:space="0" w:color="000000"/>
              <w:right w:val="single" w:sz="7" w:space="0" w:color="000000"/>
            </w:tcBorders>
          </w:tcPr>
          <w:p w14:paraId="19212DCB" w14:textId="2A723521" w:rsidR="00D747E3" w:rsidRPr="00B335FC" w:rsidRDefault="00D747E3" w:rsidP="009C0C73">
            <w:pPr>
              <w:rPr>
                <w:rFonts w:ascii="Arial" w:hAnsi="Arial" w:cs="Arial"/>
                <w:sz w:val="16"/>
                <w:szCs w:val="16"/>
              </w:rPr>
            </w:pPr>
          </w:p>
          <w:p w14:paraId="184814B2" w14:textId="28E678F9" w:rsidR="00D747E3" w:rsidRPr="00787D8B" w:rsidRDefault="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16"/>
                <w:szCs w:val="16"/>
              </w:rPr>
            </w:pPr>
            <w:r w:rsidRPr="00B335FC">
              <w:rPr>
                <w:rFonts w:ascii="Arial" w:hAnsi="Arial" w:cs="Arial"/>
                <w:sz w:val="16"/>
                <w:szCs w:val="16"/>
              </w:rPr>
              <w:t>Security Identification Badges for Public Users</w:t>
            </w:r>
            <w:r>
              <w:rPr>
                <w:rFonts w:ascii="Arial" w:hAnsi="Arial" w:cs="Arial"/>
                <w:sz w:val="16"/>
                <w:szCs w:val="16"/>
              </w:rPr>
              <w:t>; Issue Security Identification Badge</w:t>
            </w:r>
          </w:p>
        </w:tc>
        <w:tc>
          <w:tcPr>
            <w:tcW w:w="990" w:type="dxa"/>
            <w:tcBorders>
              <w:top w:val="single" w:sz="7" w:space="0" w:color="000000"/>
              <w:left w:val="single" w:sz="7" w:space="0" w:color="000000"/>
              <w:bottom w:val="single" w:sz="7" w:space="0" w:color="000000"/>
              <w:right w:val="single" w:sz="7" w:space="0" w:color="000000"/>
            </w:tcBorders>
          </w:tcPr>
          <w:p w14:paraId="184814B3" w14:textId="77777777" w:rsidR="00D747E3" w:rsidRPr="00787D8B" w:rsidRDefault="00D747E3">
            <w:pPr>
              <w:spacing w:line="120" w:lineRule="exact"/>
              <w:rPr>
                <w:rFonts w:ascii="Arial" w:hAnsi="Arial" w:cs="Arial"/>
                <w:sz w:val="16"/>
                <w:szCs w:val="16"/>
              </w:rPr>
            </w:pPr>
          </w:p>
          <w:p w14:paraId="184814B4" w14:textId="77777777" w:rsidR="00D747E3" w:rsidRPr="00787D8B" w:rsidRDefault="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Pr>
                <w:rFonts w:ascii="Arial" w:hAnsi="Arial" w:cs="Arial"/>
                <w:sz w:val="16"/>
                <w:szCs w:val="16"/>
              </w:rPr>
              <w:t>5</w:t>
            </w:r>
          </w:p>
        </w:tc>
        <w:tc>
          <w:tcPr>
            <w:tcW w:w="1170" w:type="dxa"/>
            <w:tcBorders>
              <w:top w:val="single" w:sz="7" w:space="0" w:color="000000"/>
              <w:left w:val="single" w:sz="7" w:space="0" w:color="000000"/>
              <w:bottom w:val="single" w:sz="7" w:space="0" w:color="000000"/>
              <w:right w:val="single" w:sz="7" w:space="0" w:color="000000"/>
            </w:tcBorders>
          </w:tcPr>
          <w:p w14:paraId="184814B5" w14:textId="77777777" w:rsidR="00D747E3" w:rsidRPr="00787D8B" w:rsidRDefault="00D747E3">
            <w:pPr>
              <w:spacing w:line="120" w:lineRule="exact"/>
              <w:rPr>
                <w:rFonts w:ascii="Arial" w:hAnsi="Arial" w:cs="Arial"/>
                <w:sz w:val="16"/>
                <w:szCs w:val="16"/>
              </w:rPr>
            </w:pPr>
          </w:p>
          <w:p w14:paraId="184814B6" w14:textId="77777777" w:rsidR="00D747E3" w:rsidRPr="00787D8B" w:rsidRDefault="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sidRPr="00787D8B">
              <w:rPr>
                <w:rFonts w:ascii="Arial" w:hAnsi="Arial" w:cs="Arial"/>
                <w:sz w:val="16"/>
                <w:szCs w:val="16"/>
              </w:rPr>
              <w:t>1,000</w:t>
            </w:r>
          </w:p>
        </w:tc>
        <w:tc>
          <w:tcPr>
            <w:tcW w:w="1170" w:type="dxa"/>
            <w:tcBorders>
              <w:top w:val="single" w:sz="7" w:space="0" w:color="000000"/>
              <w:left w:val="single" w:sz="7" w:space="0" w:color="000000"/>
              <w:bottom w:val="single" w:sz="7" w:space="0" w:color="000000"/>
              <w:right w:val="single" w:sz="7" w:space="0" w:color="000000"/>
            </w:tcBorders>
          </w:tcPr>
          <w:p w14:paraId="184814B7" w14:textId="77777777" w:rsidR="00D747E3" w:rsidRPr="00411476" w:rsidRDefault="00D747E3" w:rsidP="001E40CF">
            <w:pPr>
              <w:spacing w:line="120" w:lineRule="exact"/>
              <w:rPr>
                <w:rFonts w:ascii="Arial" w:hAnsi="Arial" w:cs="Arial"/>
                <w:sz w:val="16"/>
                <w:szCs w:val="16"/>
              </w:rPr>
            </w:pPr>
          </w:p>
          <w:p w14:paraId="184814B8" w14:textId="77777777" w:rsidR="00D747E3" w:rsidRPr="00411476" w:rsidRDefault="00D747E3" w:rsidP="001E40CF">
            <w:pPr>
              <w:widowControl/>
              <w:tabs>
                <w:tab w:val="left" w:pos="-1080"/>
              </w:tabs>
              <w:spacing w:after="58"/>
              <w:jc w:val="right"/>
              <w:rPr>
                <w:rFonts w:ascii="Arial" w:hAnsi="Arial" w:cs="Arial"/>
                <w:sz w:val="16"/>
                <w:szCs w:val="16"/>
              </w:rPr>
            </w:pPr>
            <w:r>
              <w:rPr>
                <w:rFonts w:ascii="Arial" w:hAnsi="Arial" w:cs="Arial"/>
                <w:sz w:val="16"/>
                <w:szCs w:val="16"/>
              </w:rPr>
              <w:t>83.33</w:t>
            </w:r>
          </w:p>
        </w:tc>
        <w:tc>
          <w:tcPr>
            <w:tcW w:w="810" w:type="dxa"/>
            <w:tcBorders>
              <w:top w:val="single" w:sz="7" w:space="0" w:color="000000"/>
              <w:left w:val="single" w:sz="7" w:space="0" w:color="000000"/>
              <w:bottom w:val="single" w:sz="7" w:space="0" w:color="000000"/>
              <w:right w:val="single" w:sz="7" w:space="0" w:color="000000"/>
            </w:tcBorders>
          </w:tcPr>
          <w:p w14:paraId="184814B9" w14:textId="77777777" w:rsidR="00D747E3" w:rsidRPr="00BE7A72" w:rsidRDefault="00D747E3">
            <w:pPr>
              <w:spacing w:line="120" w:lineRule="exact"/>
              <w:jc w:val="right"/>
              <w:rPr>
                <w:rFonts w:ascii="Arial" w:hAnsi="Arial" w:cs="Arial"/>
                <w:sz w:val="16"/>
                <w:szCs w:val="16"/>
              </w:rPr>
            </w:pPr>
          </w:p>
          <w:p w14:paraId="184814BA" w14:textId="77777777" w:rsidR="00D747E3" w:rsidRPr="00BE7A72" w:rsidRDefault="00D747E3" w:rsidP="00BE7A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sidRPr="00BE7A72">
              <w:rPr>
                <w:rFonts w:ascii="Arial" w:hAnsi="Arial" w:cs="Arial"/>
                <w:sz w:val="16"/>
                <w:szCs w:val="16"/>
              </w:rPr>
              <w:t>$25.74</w:t>
            </w:r>
          </w:p>
        </w:tc>
        <w:tc>
          <w:tcPr>
            <w:tcW w:w="1170" w:type="dxa"/>
            <w:tcBorders>
              <w:top w:val="single" w:sz="7" w:space="0" w:color="000000"/>
              <w:left w:val="single" w:sz="7" w:space="0" w:color="000000"/>
              <w:bottom w:val="single" w:sz="7" w:space="0" w:color="000000"/>
              <w:right w:val="single" w:sz="7" w:space="0" w:color="000000"/>
            </w:tcBorders>
          </w:tcPr>
          <w:p w14:paraId="184814BB" w14:textId="77777777" w:rsidR="00D747E3" w:rsidRPr="00BE7A72" w:rsidRDefault="00D747E3">
            <w:pPr>
              <w:spacing w:line="120" w:lineRule="exact"/>
              <w:jc w:val="right"/>
              <w:rPr>
                <w:rFonts w:ascii="Arial" w:hAnsi="Arial" w:cs="Arial"/>
                <w:sz w:val="16"/>
                <w:szCs w:val="16"/>
              </w:rPr>
            </w:pPr>
          </w:p>
          <w:p w14:paraId="184814BC" w14:textId="004C9DF1" w:rsidR="00D747E3" w:rsidRPr="00BE7A72" w:rsidRDefault="00D747E3" w:rsidP="008F57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sidRPr="00BE7A72">
              <w:rPr>
                <w:rFonts w:ascii="Arial" w:hAnsi="Arial" w:cs="Arial"/>
                <w:sz w:val="16"/>
                <w:szCs w:val="16"/>
              </w:rPr>
              <w:t>$</w:t>
            </w:r>
            <w:r>
              <w:rPr>
                <w:rFonts w:ascii="Arial" w:hAnsi="Arial" w:cs="Arial"/>
                <w:sz w:val="16"/>
                <w:szCs w:val="16"/>
              </w:rPr>
              <w:t>2,145.00</w:t>
            </w:r>
          </w:p>
        </w:tc>
      </w:tr>
      <w:tr w:rsidR="00D747E3" w:rsidRPr="00787D8B" w14:paraId="184814CA" w14:textId="77777777" w:rsidTr="00D747E3">
        <w:tc>
          <w:tcPr>
            <w:tcW w:w="900" w:type="dxa"/>
            <w:tcBorders>
              <w:top w:val="single" w:sz="7" w:space="0" w:color="000000"/>
              <w:left w:val="single" w:sz="7" w:space="0" w:color="000000"/>
              <w:bottom w:val="single" w:sz="7" w:space="0" w:color="000000"/>
              <w:right w:val="single" w:sz="7" w:space="0" w:color="000000"/>
            </w:tcBorders>
          </w:tcPr>
          <w:p w14:paraId="79ABB2F2" w14:textId="77777777" w:rsidR="00D747E3" w:rsidRDefault="00D747E3" w:rsidP="00D747E3">
            <w:pPr>
              <w:jc w:val="center"/>
              <w:rPr>
                <w:rFonts w:ascii="Arial" w:hAnsi="Arial" w:cs="Arial"/>
                <w:b/>
                <w:sz w:val="16"/>
                <w:szCs w:val="16"/>
              </w:rPr>
            </w:pPr>
          </w:p>
          <w:p w14:paraId="5BCCB217" w14:textId="675A1B98" w:rsidR="00D747E3" w:rsidRPr="00D747E3" w:rsidRDefault="00D747E3" w:rsidP="00D747E3">
            <w:pPr>
              <w:jc w:val="center"/>
              <w:rPr>
                <w:rFonts w:ascii="Arial" w:hAnsi="Arial" w:cs="Arial"/>
                <w:b/>
                <w:sz w:val="16"/>
                <w:szCs w:val="16"/>
              </w:rPr>
            </w:pPr>
            <w:r>
              <w:rPr>
                <w:rFonts w:ascii="Arial" w:hAnsi="Arial" w:cs="Arial"/>
                <w:b/>
                <w:sz w:val="16"/>
                <w:szCs w:val="16"/>
              </w:rPr>
              <w:t>3</w:t>
            </w:r>
          </w:p>
        </w:tc>
        <w:tc>
          <w:tcPr>
            <w:tcW w:w="3960" w:type="dxa"/>
            <w:tcBorders>
              <w:top w:val="single" w:sz="7" w:space="0" w:color="000000"/>
              <w:left w:val="single" w:sz="7" w:space="0" w:color="000000"/>
              <w:bottom w:val="single" w:sz="7" w:space="0" w:color="000000"/>
              <w:right w:val="single" w:sz="7" w:space="0" w:color="000000"/>
            </w:tcBorders>
          </w:tcPr>
          <w:p w14:paraId="37D22989" w14:textId="4219332A" w:rsidR="00D747E3" w:rsidRPr="00B335FC" w:rsidRDefault="00D747E3" w:rsidP="009C0C73">
            <w:pPr>
              <w:rPr>
                <w:rFonts w:ascii="Arial" w:hAnsi="Arial" w:cs="Arial"/>
                <w:sz w:val="16"/>
                <w:szCs w:val="16"/>
              </w:rPr>
            </w:pPr>
          </w:p>
          <w:p w14:paraId="184814BF" w14:textId="14903EBE" w:rsidR="00D747E3" w:rsidRPr="00787D8B" w:rsidRDefault="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16"/>
                <w:szCs w:val="16"/>
              </w:rPr>
            </w:pPr>
            <w:r w:rsidRPr="00B335FC">
              <w:rPr>
                <w:rFonts w:ascii="Arial" w:hAnsi="Arial" w:cs="Arial"/>
                <w:sz w:val="16"/>
                <w:szCs w:val="16"/>
              </w:rPr>
              <w:t>Security Identification Badges for Public Users</w:t>
            </w:r>
            <w:r>
              <w:rPr>
                <w:rFonts w:ascii="Arial" w:hAnsi="Arial" w:cs="Arial"/>
                <w:sz w:val="16"/>
                <w:szCs w:val="16"/>
              </w:rPr>
              <w:t>; Renew Security Identification Badge</w:t>
            </w:r>
          </w:p>
        </w:tc>
        <w:tc>
          <w:tcPr>
            <w:tcW w:w="990" w:type="dxa"/>
            <w:tcBorders>
              <w:top w:val="single" w:sz="7" w:space="0" w:color="000000"/>
              <w:left w:val="single" w:sz="7" w:space="0" w:color="000000"/>
              <w:bottom w:val="single" w:sz="7" w:space="0" w:color="000000"/>
              <w:right w:val="single" w:sz="7" w:space="0" w:color="000000"/>
            </w:tcBorders>
          </w:tcPr>
          <w:p w14:paraId="184814C0" w14:textId="77777777" w:rsidR="00D747E3" w:rsidRPr="00787D8B" w:rsidRDefault="00D747E3">
            <w:pPr>
              <w:spacing w:line="120" w:lineRule="exact"/>
              <w:rPr>
                <w:rFonts w:ascii="Arial" w:hAnsi="Arial" w:cs="Arial"/>
                <w:sz w:val="16"/>
                <w:szCs w:val="16"/>
              </w:rPr>
            </w:pPr>
          </w:p>
          <w:p w14:paraId="184814C1" w14:textId="77777777" w:rsidR="00D747E3" w:rsidRPr="00787D8B" w:rsidRDefault="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Pr>
                <w:rFonts w:ascii="Arial" w:hAnsi="Arial" w:cs="Arial"/>
                <w:sz w:val="16"/>
                <w:szCs w:val="16"/>
              </w:rPr>
              <w:t>1</w:t>
            </w:r>
          </w:p>
        </w:tc>
        <w:tc>
          <w:tcPr>
            <w:tcW w:w="1170" w:type="dxa"/>
            <w:tcBorders>
              <w:top w:val="single" w:sz="7" w:space="0" w:color="000000"/>
              <w:left w:val="single" w:sz="7" w:space="0" w:color="000000"/>
              <w:bottom w:val="single" w:sz="7" w:space="0" w:color="000000"/>
              <w:right w:val="single" w:sz="7" w:space="0" w:color="000000"/>
            </w:tcBorders>
          </w:tcPr>
          <w:p w14:paraId="184814C2" w14:textId="77777777" w:rsidR="00D747E3" w:rsidRPr="00787D8B" w:rsidRDefault="00D747E3">
            <w:pPr>
              <w:spacing w:line="120" w:lineRule="exact"/>
              <w:rPr>
                <w:rFonts w:ascii="Arial" w:hAnsi="Arial" w:cs="Arial"/>
                <w:sz w:val="16"/>
                <w:szCs w:val="16"/>
              </w:rPr>
            </w:pPr>
          </w:p>
          <w:p w14:paraId="184814C3" w14:textId="77777777" w:rsidR="00D747E3" w:rsidRPr="00787D8B" w:rsidRDefault="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sidRPr="00787D8B">
              <w:rPr>
                <w:rFonts w:ascii="Arial" w:hAnsi="Arial" w:cs="Arial"/>
                <w:sz w:val="16"/>
                <w:szCs w:val="16"/>
              </w:rPr>
              <w:t>3,200</w:t>
            </w:r>
          </w:p>
        </w:tc>
        <w:tc>
          <w:tcPr>
            <w:tcW w:w="1170" w:type="dxa"/>
            <w:tcBorders>
              <w:top w:val="single" w:sz="7" w:space="0" w:color="000000"/>
              <w:left w:val="single" w:sz="7" w:space="0" w:color="000000"/>
              <w:bottom w:val="single" w:sz="7" w:space="0" w:color="000000"/>
              <w:right w:val="single" w:sz="7" w:space="0" w:color="000000"/>
            </w:tcBorders>
          </w:tcPr>
          <w:p w14:paraId="184814C4" w14:textId="77777777" w:rsidR="00D747E3" w:rsidRPr="00787D8B" w:rsidRDefault="00D747E3">
            <w:pPr>
              <w:spacing w:line="120" w:lineRule="exact"/>
              <w:jc w:val="right"/>
              <w:rPr>
                <w:rFonts w:ascii="Arial" w:hAnsi="Arial" w:cs="Arial"/>
                <w:sz w:val="16"/>
                <w:szCs w:val="16"/>
              </w:rPr>
            </w:pPr>
          </w:p>
          <w:p w14:paraId="184814C5" w14:textId="77777777" w:rsidR="00D747E3" w:rsidRPr="00787D8B" w:rsidRDefault="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Pr>
                <w:rFonts w:ascii="Arial" w:hAnsi="Arial" w:cs="Arial"/>
                <w:sz w:val="16"/>
                <w:szCs w:val="16"/>
              </w:rPr>
              <w:t>53.33</w:t>
            </w:r>
          </w:p>
        </w:tc>
        <w:tc>
          <w:tcPr>
            <w:tcW w:w="810" w:type="dxa"/>
            <w:tcBorders>
              <w:top w:val="single" w:sz="7" w:space="0" w:color="000000"/>
              <w:left w:val="single" w:sz="7" w:space="0" w:color="000000"/>
              <w:bottom w:val="single" w:sz="7" w:space="0" w:color="000000"/>
              <w:right w:val="single" w:sz="7" w:space="0" w:color="000000"/>
            </w:tcBorders>
          </w:tcPr>
          <w:p w14:paraId="184814C6" w14:textId="77777777" w:rsidR="00D747E3" w:rsidRPr="00BE7A72" w:rsidRDefault="00D747E3" w:rsidP="00075A80">
            <w:pPr>
              <w:spacing w:line="120" w:lineRule="exact"/>
              <w:jc w:val="right"/>
              <w:rPr>
                <w:rFonts w:ascii="Arial" w:hAnsi="Arial" w:cs="Arial"/>
                <w:sz w:val="16"/>
                <w:szCs w:val="16"/>
              </w:rPr>
            </w:pPr>
          </w:p>
          <w:p w14:paraId="184814C7" w14:textId="77777777" w:rsidR="00D747E3" w:rsidRPr="00BE7A72" w:rsidRDefault="00D747E3" w:rsidP="00BE7A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sidRPr="00BE7A72">
              <w:rPr>
                <w:rFonts w:ascii="Arial" w:hAnsi="Arial" w:cs="Arial"/>
                <w:sz w:val="16"/>
                <w:szCs w:val="16"/>
              </w:rPr>
              <w:t>$25.74</w:t>
            </w:r>
          </w:p>
        </w:tc>
        <w:tc>
          <w:tcPr>
            <w:tcW w:w="1170" w:type="dxa"/>
            <w:tcBorders>
              <w:top w:val="single" w:sz="7" w:space="0" w:color="000000"/>
              <w:left w:val="single" w:sz="7" w:space="0" w:color="000000"/>
              <w:bottom w:val="single" w:sz="7" w:space="0" w:color="000000"/>
              <w:right w:val="single" w:sz="7" w:space="0" w:color="000000"/>
            </w:tcBorders>
          </w:tcPr>
          <w:p w14:paraId="184814C8" w14:textId="77777777" w:rsidR="00D747E3" w:rsidRPr="00BE7A72" w:rsidRDefault="00D747E3">
            <w:pPr>
              <w:spacing w:line="120" w:lineRule="exact"/>
              <w:jc w:val="right"/>
              <w:rPr>
                <w:rFonts w:ascii="Arial" w:hAnsi="Arial" w:cs="Arial"/>
                <w:sz w:val="16"/>
                <w:szCs w:val="16"/>
              </w:rPr>
            </w:pPr>
          </w:p>
          <w:p w14:paraId="184814C9" w14:textId="2BC01A9F" w:rsidR="00D747E3" w:rsidRPr="00BE7A72" w:rsidRDefault="00D747E3" w:rsidP="008F57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sidRPr="00BE7A72">
              <w:rPr>
                <w:rFonts w:ascii="Arial" w:hAnsi="Arial" w:cs="Arial"/>
                <w:sz w:val="16"/>
                <w:szCs w:val="16"/>
              </w:rPr>
              <w:t>$1,</w:t>
            </w:r>
            <w:r>
              <w:rPr>
                <w:rFonts w:ascii="Arial" w:hAnsi="Arial" w:cs="Arial"/>
                <w:sz w:val="16"/>
                <w:szCs w:val="16"/>
              </w:rPr>
              <w:t>372.80</w:t>
            </w:r>
          </w:p>
        </w:tc>
      </w:tr>
      <w:tr w:rsidR="00D747E3" w:rsidRPr="00787D8B" w14:paraId="184814D7" w14:textId="77777777" w:rsidTr="00D747E3">
        <w:tc>
          <w:tcPr>
            <w:tcW w:w="900" w:type="dxa"/>
            <w:tcBorders>
              <w:top w:val="single" w:sz="7" w:space="0" w:color="000000"/>
              <w:left w:val="single" w:sz="7" w:space="0" w:color="000000"/>
              <w:bottom w:val="single" w:sz="7" w:space="0" w:color="000000"/>
              <w:right w:val="single" w:sz="7" w:space="0" w:color="000000"/>
            </w:tcBorders>
          </w:tcPr>
          <w:p w14:paraId="06E1900E" w14:textId="77777777" w:rsidR="00D747E3" w:rsidRDefault="00D747E3" w:rsidP="00D747E3">
            <w:pPr>
              <w:jc w:val="center"/>
              <w:rPr>
                <w:rFonts w:ascii="Arial" w:hAnsi="Arial" w:cs="Arial"/>
                <w:b/>
                <w:sz w:val="16"/>
                <w:szCs w:val="16"/>
              </w:rPr>
            </w:pPr>
          </w:p>
          <w:p w14:paraId="5E3E38C1" w14:textId="166029E7" w:rsidR="00D747E3" w:rsidRPr="00D747E3" w:rsidRDefault="00D747E3" w:rsidP="00D747E3">
            <w:pPr>
              <w:jc w:val="center"/>
              <w:rPr>
                <w:rFonts w:ascii="Arial" w:hAnsi="Arial" w:cs="Arial"/>
                <w:b/>
                <w:sz w:val="16"/>
                <w:szCs w:val="16"/>
              </w:rPr>
            </w:pPr>
            <w:r>
              <w:rPr>
                <w:rFonts w:ascii="Arial" w:hAnsi="Arial" w:cs="Arial"/>
                <w:b/>
                <w:sz w:val="16"/>
                <w:szCs w:val="16"/>
              </w:rPr>
              <w:t>3</w:t>
            </w:r>
          </w:p>
        </w:tc>
        <w:tc>
          <w:tcPr>
            <w:tcW w:w="3960" w:type="dxa"/>
            <w:tcBorders>
              <w:top w:val="single" w:sz="7" w:space="0" w:color="000000"/>
              <w:left w:val="single" w:sz="7" w:space="0" w:color="000000"/>
              <w:bottom w:val="single" w:sz="7" w:space="0" w:color="000000"/>
              <w:right w:val="single" w:sz="7" w:space="0" w:color="000000"/>
            </w:tcBorders>
          </w:tcPr>
          <w:p w14:paraId="7EBFBAD6" w14:textId="56D90268" w:rsidR="00D747E3" w:rsidRPr="00B335FC" w:rsidRDefault="00D747E3" w:rsidP="009C0C73">
            <w:pPr>
              <w:rPr>
                <w:rFonts w:ascii="Arial" w:hAnsi="Arial" w:cs="Arial"/>
                <w:sz w:val="16"/>
                <w:szCs w:val="16"/>
              </w:rPr>
            </w:pPr>
          </w:p>
          <w:p w14:paraId="184814CC" w14:textId="1C6F975C" w:rsidR="00D747E3" w:rsidRPr="00787D8B" w:rsidRDefault="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16"/>
                <w:szCs w:val="16"/>
              </w:rPr>
            </w:pPr>
            <w:r>
              <w:rPr>
                <w:rFonts w:ascii="Arial" w:hAnsi="Arial" w:cs="Arial"/>
                <w:sz w:val="16"/>
                <w:szCs w:val="16"/>
              </w:rPr>
              <w:t xml:space="preserve">Security Identification Badges for Public Users; </w:t>
            </w:r>
            <w:r w:rsidRPr="00B335FC">
              <w:rPr>
                <w:rFonts w:ascii="Arial" w:hAnsi="Arial" w:cs="Arial"/>
                <w:sz w:val="16"/>
                <w:szCs w:val="16"/>
              </w:rPr>
              <w:t>Replace Security Identification Badge</w:t>
            </w:r>
          </w:p>
        </w:tc>
        <w:tc>
          <w:tcPr>
            <w:tcW w:w="990" w:type="dxa"/>
            <w:tcBorders>
              <w:top w:val="single" w:sz="7" w:space="0" w:color="000000"/>
              <w:left w:val="single" w:sz="7" w:space="0" w:color="000000"/>
              <w:bottom w:val="single" w:sz="7" w:space="0" w:color="000000"/>
              <w:right w:val="single" w:sz="7" w:space="0" w:color="000000"/>
            </w:tcBorders>
          </w:tcPr>
          <w:p w14:paraId="184814CD" w14:textId="77777777" w:rsidR="00D747E3" w:rsidRPr="00787D8B" w:rsidRDefault="00D747E3">
            <w:pPr>
              <w:spacing w:line="120" w:lineRule="exact"/>
              <w:rPr>
                <w:rFonts w:ascii="Arial" w:hAnsi="Arial" w:cs="Arial"/>
                <w:sz w:val="16"/>
                <w:szCs w:val="16"/>
              </w:rPr>
            </w:pPr>
          </w:p>
          <w:p w14:paraId="184814CE" w14:textId="77777777" w:rsidR="00D747E3" w:rsidRPr="00787D8B" w:rsidRDefault="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Pr>
                <w:rFonts w:ascii="Arial" w:hAnsi="Arial" w:cs="Arial"/>
                <w:sz w:val="16"/>
                <w:szCs w:val="16"/>
              </w:rPr>
              <w:t>1</w:t>
            </w:r>
          </w:p>
        </w:tc>
        <w:tc>
          <w:tcPr>
            <w:tcW w:w="1170" w:type="dxa"/>
            <w:tcBorders>
              <w:top w:val="single" w:sz="7" w:space="0" w:color="000000"/>
              <w:left w:val="single" w:sz="7" w:space="0" w:color="000000"/>
              <w:bottom w:val="single" w:sz="7" w:space="0" w:color="000000"/>
              <w:right w:val="single" w:sz="7" w:space="0" w:color="000000"/>
            </w:tcBorders>
          </w:tcPr>
          <w:p w14:paraId="184814CF" w14:textId="77777777" w:rsidR="00D747E3" w:rsidRPr="00787D8B" w:rsidRDefault="00D747E3">
            <w:pPr>
              <w:spacing w:line="120" w:lineRule="exact"/>
              <w:rPr>
                <w:rFonts w:ascii="Arial" w:hAnsi="Arial" w:cs="Arial"/>
                <w:sz w:val="16"/>
                <w:szCs w:val="16"/>
              </w:rPr>
            </w:pPr>
          </w:p>
          <w:p w14:paraId="184814D0" w14:textId="77777777" w:rsidR="00D747E3" w:rsidRPr="00787D8B" w:rsidRDefault="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sidRPr="00787D8B">
              <w:rPr>
                <w:rFonts w:ascii="Arial" w:hAnsi="Arial" w:cs="Arial"/>
                <w:sz w:val="16"/>
                <w:szCs w:val="16"/>
              </w:rPr>
              <w:t>100</w:t>
            </w:r>
          </w:p>
        </w:tc>
        <w:tc>
          <w:tcPr>
            <w:tcW w:w="1170" w:type="dxa"/>
            <w:tcBorders>
              <w:top w:val="single" w:sz="7" w:space="0" w:color="000000"/>
              <w:left w:val="single" w:sz="7" w:space="0" w:color="000000"/>
              <w:bottom w:val="single" w:sz="7" w:space="0" w:color="000000"/>
              <w:right w:val="single" w:sz="7" w:space="0" w:color="000000"/>
            </w:tcBorders>
          </w:tcPr>
          <w:p w14:paraId="184814D1" w14:textId="77777777" w:rsidR="00D747E3" w:rsidRPr="00787D8B" w:rsidRDefault="00D747E3">
            <w:pPr>
              <w:spacing w:line="120" w:lineRule="exact"/>
              <w:jc w:val="right"/>
              <w:rPr>
                <w:rFonts w:ascii="Arial" w:hAnsi="Arial" w:cs="Arial"/>
                <w:sz w:val="16"/>
                <w:szCs w:val="16"/>
              </w:rPr>
            </w:pPr>
          </w:p>
          <w:p w14:paraId="184814D2" w14:textId="77777777" w:rsidR="00D747E3" w:rsidRPr="00787D8B" w:rsidRDefault="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Pr>
                <w:rFonts w:ascii="Arial" w:hAnsi="Arial" w:cs="Arial"/>
                <w:sz w:val="16"/>
                <w:szCs w:val="16"/>
              </w:rPr>
              <w:t>1.67</w:t>
            </w:r>
          </w:p>
        </w:tc>
        <w:tc>
          <w:tcPr>
            <w:tcW w:w="810" w:type="dxa"/>
            <w:tcBorders>
              <w:top w:val="single" w:sz="7" w:space="0" w:color="000000"/>
              <w:left w:val="single" w:sz="7" w:space="0" w:color="000000"/>
              <w:bottom w:val="single" w:sz="7" w:space="0" w:color="000000"/>
              <w:right w:val="single" w:sz="7" w:space="0" w:color="000000"/>
            </w:tcBorders>
          </w:tcPr>
          <w:p w14:paraId="184814D3" w14:textId="77777777" w:rsidR="00D747E3" w:rsidRPr="00BE7A72" w:rsidRDefault="00D747E3" w:rsidP="00075A80">
            <w:pPr>
              <w:spacing w:line="120" w:lineRule="exact"/>
              <w:jc w:val="right"/>
              <w:rPr>
                <w:rFonts w:ascii="Arial" w:hAnsi="Arial" w:cs="Arial"/>
                <w:sz w:val="16"/>
                <w:szCs w:val="16"/>
              </w:rPr>
            </w:pPr>
          </w:p>
          <w:p w14:paraId="184814D4" w14:textId="77777777" w:rsidR="00D747E3" w:rsidRPr="00BE7A72" w:rsidRDefault="00D747E3" w:rsidP="00BE7A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sidRPr="00BE7A72">
              <w:rPr>
                <w:rFonts w:ascii="Arial" w:hAnsi="Arial" w:cs="Arial"/>
                <w:sz w:val="16"/>
                <w:szCs w:val="16"/>
              </w:rPr>
              <w:t>$25.74</w:t>
            </w:r>
          </w:p>
        </w:tc>
        <w:tc>
          <w:tcPr>
            <w:tcW w:w="1170" w:type="dxa"/>
            <w:tcBorders>
              <w:top w:val="single" w:sz="7" w:space="0" w:color="000000"/>
              <w:left w:val="single" w:sz="7" w:space="0" w:color="000000"/>
              <w:bottom w:val="single" w:sz="7" w:space="0" w:color="000000"/>
              <w:right w:val="single" w:sz="7" w:space="0" w:color="000000"/>
            </w:tcBorders>
          </w:tcPr>
          <w:p w14:paraId="184814D5" w14:textId="77777777" w:rsidR="00D747E3" w:rsidRPr="00BE7A72" w:rsidRDefault="00D747E3">
            <w:pPr>
              <w:spacing w:line="120" w:lineRule="exact"/>
              <w:jc w:val="right"/>
              <w:rPr>
                <w:rFonts w:ascii="Arial" w:hAnsi="Arial" w:cs="Arial"/>
                <w:sz w:val="16"/>
                <w:szCs w:val="16"/>
              </w:rPr>
            </w:pPr>
          </w:p>
          <w:p w14:paraId="184814D6" w14:textId="78DA76D1" w:rsidR="00D747E3" w:rsidRPr="00BE7A72" w:rsidRDefault="00D747E3" w:rsidP="008F57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16"/>
                <w:szCs w:val="16"/>
              </w:rPr>
            </w:pPr>
            <w:r w:rsidRPr="00BE7A72">
              <w:rPr>
                <w:rFonts w:ascii="Arial" w:hAnsi="Arial" w:cs="Arial"/>
                <w:sz w:val="16"/>
                <w:szCs w:val="16"/>
              </w:rPr>
              <w:t>$</w:t>
            </w:r>
            <w:r>
              <w:rPr>
                <w:rFonts w:ascii="Arial" w:hAnsi="Arial" w:cs="Arial"/>
                <w:sz w:val="16"/>
                <w:szCs w:val="16"/>
              </w:rPr>
              <w:t>42.90</w:t>
            </w:r>
          </w:p>
        </w:tc>
      </w:tr>
      <w:tr w:rsidR="00D747E3" w:rsidRPr="00787D8B" w14:paraId="184814E4" w14:textId="77777777" w:rsidTr="00D747E3">
        <w:tc>
          <w:tcPr>
            <w:tcW w:w="900" w:type="dxa"/>
            <w:tcBorders>
              <w:top w:val="single" w:sz="7" w:space="0" w:color="000000"/>
              <w:left w:val="single" w:sz="7" w:space="0" w:color="000000"/>
              <w:bottom w:val="single" w:sz="7" w:space="0" w:color="000000"/>
              <w:right w:val="single" w:sz="7" w:space="0" w:color="000000"/>
            </w:tcBorders>
          </w:tcPr>
          <w:p w14:paraId="658E2BA0" w14:textId="77777777" w:rsidR="00D747E3" w:rsidRPr="00787D8B" w:rsidRDefault="00D747E3">
            <w:pPr>
              <w:spacing w:line="120" w:lineRule="exact"/>
              <w:rPr>
                <w:rFonts w:ascii="Arial" w:hAnsi="Arial" w:cs="Arial"/>
                <w:sz w:val="16"/>
                <w:szCs w:val="16"/>
              </w:rPr>
            </w:pPr>
          </w:p>
        </w:tc>
        <w:tc>
          <w:tcPr>
            <w:tcW w:w="3960" w:type="dxa"/>
            <w:tcBorders>
              <w:top w:val="single" w:sz="7" w:space="0" w:color="000000"/>
              <w:left w:val="single" w:sz="7" w:space="0" w:color="000000"/>
              <w:bottom w:val="single" w:sz="7" w:space="0" w:color="000000"/>
              <w:right w:val="single" w:sz="7" w:space="0" w:color="000000"/>
            </w:tcBorders>
          </w:tcPr>
          <w:p w14:paraId="184814D8" w14:textId="14143050" w:rsidR="00D747E3" w:rsidRPr="00787D8B" w:rsidRDefault="00D747E3">
            <w:pPr>
              <w:spacing w:line="120" w:lineRule="exact"/>
              <w:rPr>
                <w:rFonts w:ascii="Arial" w:hAnsi="Arial" w:cs="Arial"/>
                <w:sz w:val="16"/>
                <w:szCs w:val="16"/>
              </w:rPr>
            </w:pPr>
          </w:p>
          <w:p w14:paraId="184814D9" w14:textId="77777777" w:rsidR="00D747E3" w:rsidRPr="00787D8B" w:rsidRDefault="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b/>
                <w:bCs/>
                <w:sz w:val="16"/>
                <w:szCs w:val="16"/>
              </w:rPr>
            </w:pPr>
            <w:r w:rsidRPr="00787D8B">
              <w:rPr>
                <w:rFonts w:ascii="Arial" w:hAnsi="Arial" w:cs="Arial"/>
                <w:b/>
                <w:bCs/>
                <w:sz w:val="16"/>
                <w:szCs w:val="16"/>
              </w:rPr>
              <w:t>Total</w:t>
            </w:r>
          </w:p>
        </w:tc>
        <w:tc>
          <w:tcPr>
            <w:tcW w:w="990" w:type="dxa"/>
            <w:tcBorders>
              <w:top w:val="single" w:sz="7" w:space="0" w:color="000000"/>
              <w:left w:val="single" w:sz="7" w:space="0" w:color="000000"/>
              <w:bottom w:val="single" w:sz="7" w:space="0" w:color="000000"/>
              <w:right w:val="single" w:sz="7" w:space="0" w:color="000000"/>
            </w:tcBorders>
          </w:tcPr>
          <w:p w14:paraId="184814DA" w14:textId="77777777" w:rsidR="00D747E3" w:rsidRPr="00787D8B" w:rsidRDefault="00D747E3">
            <w:pPr>
              <w:spacing w:line="120" w:lineRule="exact"/>
              <w:rPr>
                <w:rFonts w:ascii="Arial" w:hAnsi="Arial" w:cs="Arial"/>
                <w:b/>
                <w:bCs/>
                <w:sz w:val="16"/>
                <w:szCs w:val="16"/>
              </w:rPr>
            </w:pPr>
          </w:p>
          <w:p w14:paraId="184814DB" w14:textId="77777777" w:rsidR="00D747E3" w:rsidRPr="00787D8B" w:rsidRDefault="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b/>
                <w:bCs/>
                <w:sz w:val="16"/>
                <w:szCs w:val="16"/>
              </w:rPr>
            </w:pPr>
            <w:r w:rsidRPr="00787D8B">
              <w:rPr>
                <w:rFonts w:ascii="Arial" w:hAnsi="Arial" w:cs="Arial"/>
                <w:b/>
                <w:bCs/>
                <w:sz w:val="16"/>
                <w:szCs w:val="16"/>
              </w:rPr>
              <w:t>- - - - -</w:t>
            </w:r>
          </w:p>
        </w:tc>
        <w:tc>
          <w:tcPr>
            <w:tcW w:w="1170" w:type="dxa"/>
            <w:tcBorders>
              <w:top w:val="single" w:sz="7" w:space="0" w:color="000000"/>
              <w:left w:val="single" w:sz="7" w:space="0" w:color="000000"/>
              <w:bottom w:val="single" w:sz="7" w:space="0" w:color="000000"/>
              <w:right w:val="single" w:sz="7" w:space="0" w:color="000000"/>
            </w:tcBorders>
          </w:tcPr>
          <w:p w14:paraId="184814DC" w14:textId="77777777" w:rsidR="00D747E3" w:rsidRPr="00787D8B" w:rsidRDefault="00D747E3">
            <w:pPr>
              <w:spacing w:line="120" w:lineRule="exact"/>
              <w:rPr>
                <w:rFonts w:ascii="Arial" w:hAnsi="Arial" w:cs="Arial"/>
                <w:b/>
                <w:bCs/>
                <w:sz w:val="16"/>
                <w:szCs w:val="16"/>
              </w:rPr>
            </w:pPr>
          </w:p>
          <w:p w14:paraId="184814DD" w14:textId="6EBC983B" w:rsidR="00D747E3" w:rsidRPr="00787D8B" w:rsidRDefault="00D747E3" w:rsidP="004C32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b/>
                <w:bCs/>
                <w:sz w:val="16"/>
                <w:szCs w:val="16"/>
              </w:rPr>
            </w:pPr>
            <w:r>
              <w:rPr>
                <w:rFonts w:ascii="Arial" w:hAnsi="Arial" w:cs="Arial"/>
                <w:b/>
                <w:bCs/>
                <w:sz w:val="16"/>
                <w:szCs w:val="16"/>
              </w:rPr>
              <w:t>5,785</w:t>
            </w:r>
          </w:p>
        </w:tc>
        <w:tc>
          <w:tcPr>
            <w:tcW w:w="1170" w:type="dxa"/>
            <w:tcBorders>
              <w:top w:val="single" w:sz="7" w:space="0" w:color="000000"/>
              <w:left w:val="single" w:sz="7" w:space="0" w:color="000000"/>
              <w:bottom w:val="single" w:sz="7" w:space="0" w:color="000000"/>
              <w:right w:val="single" w:sz="7" w:space="0" w:color="000000"/>
            </w:tcBorders>
          </w:tcPr>
          <w:p w14:paraId="184814DE" w14:textId="77777777" w:rsidR="00D747E3" w:rsidRPr="00787D8B" w:rsidRDefault="00D747E3">
            <w:pPr>
              <w:spacing w:line="120" w:lineRule="exact"/>
              <w:jc w:val="right"/>
              <w:rPr>
                <w:rFonts w:ascii="Arial" w:hAnsi="Arial" w:cs="Arial"/>
                <w:b/>
                <w:bCs/>
                <w:sz w:val="16"/>
                <w:szCs w:val="16"/>
              </w:rPr>
            </w:pPr>
          </w:p>
          <w:p w14:paraId="184814DF" w14:textId="45B158BE" w:rsidR="00D747E3" w:rsidRPr="00787D8B" w:rsidRDefault="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b/>
                <w:bCs/>
                <w:sz w:val="16"/>
                <w:szCs w:val="16"/>
              </w:rPr>
            </w:pPr>
            <w:r>
              <w:rPr>
                <w:rFonts w:ascii="Arial" w:hAnsi="Arial" w:cs="Arial"/>
                <w:b/>
                <w:bCs/>
                <w:sz w:val="16"/>
                <w:szCs w:val="16"/>
              </w:rPr>
              <w:t>262.08</w:t>
            </w:r>
          </w:p>
        </w:tc>
        <w:tc>
          <w:tcPr>
            <w:tcW w:w="810" w:type="dxa"/>
            <w:tcBorders>
              <w:top w:val="single" w:sz="7" w:space="0" w:color="000000"/>
              <w:left w:val="single" w:sz="7" w:space="0" w:color="000000"/>
              <w:bottom w:val="single" w:sz="7" w:space="0" w:color="000000"/>
              <w:right w:val="single" w:sz="7" w:space="0" w:color="000000"/>
            </w:tcBorders>
          </w:tcPr>
          <w:p w14:paraId="184814E0" w14:textId="77777777" w:rsidR="00D747E3" w:rsidRPr="00787D8B" w:rsidRDefault="00D747E3">
            <w:pPr>
              <w:spacing w:line="120" w:lineRule="exact"/>
              <w:jc w:val="right"/>
              <w:rPr>
                <w:rFonts w:ascii="Arial" w:hAnsi="Arial" w:cs="Arial"/>
                <w:b/>
                <w:bCs/>
                <w:sz w:val="16"/>
                <w:szCs w:val="16"/>
              </w:rPr>
            </w:pPr>
          </w:p>
          <w:p w14:paraId="184814E1" w14:textId="77777777" w:rsidR="00D747E3" w:rsidRPr="00787D8B" w:rsidRDefault="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b/>
                <w:bCs/>
                <w:sz w:val="16"/>
                <w:szCs w:val="16"/>
              </w:rPr>
            </w:pPr>
            <w:r w:rsidRPr="00787D8B">
              <w:rPr>
                <w:rFonts w:ascii="Arial" w:hAnsi="Arial" w:cs="Arial"/>
                <w:b/>
                <w:bCs/>
                <w:sz w:val="16"/>
                <w:szCs w:val="16"/>
              </w:rPr>
              <w:t>- - - - -</w:t>
            </w:r>
          </w:p>
        </w:tc>
        <w:tc>
          <w:tcPr>
            <w:tcW w:w="1170" w:type="dxa"/>
            <w:tcBorders>
              <w:top w:val="single" w:sz="7" w:space="0" w:color="000000"/>
              <w:left w:val="single" w:sz="7" w:space="0" w:color="000000"/>
              <w:bottom w:val="single" w:sz="7" w:space="0" w:color="000000"/>
              <w:right w:val="single" w:sz="7" w:space="0" w:color="000000"/>
            </w:tcBorders>
          </w:tcPr>
          <w:p w14:paraId="184814E2" w14:textId="77777777" w:rsidR="00D747E3" w:rsidRPr="00787D8B" w:rsidRDefault="00D747E3">
            <w:pPr>
              <w:spacing w:line="120" w:lineRule="exact"/>
              <w:jc w:val="right"/>
              <w:rPr>
                <w:rFonts w:ascii="Arial" w:hAnsi="Arial" w:cs="Arial"/>
                <w:b/>
                <w:bCs/>
                <w:sz w:val="16"/>
                <w:szCs w:val="16"/>
              </w:rPr>
            </w:pPr>
          </w:p>
          <w:p w14:paraId="184814E3" w14:textId="67BE4709" w:rsidR="00D747E3" w:rsidRPr="00787D8B" w:rsidRDefault="00D747E3" w:rsidP="00D747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b/>
                <w:bCs/>
                <w:sz w:val="16"/>
                <w:szCs w:val="16"/>
              </w:rPr>
            </w:pPr>
            <w:r w:rsidRPr="00BE7A72">
              <w:rPr>
                <w:rFonts w:ascii="Arial" w:hAnsi="Arial" w:cs="Arial"/>
                <w:b/>
                <w:bCs/>
                <w:sz w:val="16"/>
                <w:szCs w:val="16"/>
              </w:rPr>
              <w:t>$</w:t>
            </w:r>
            <w:r>
              <w:rPr>
                <w:rFonts w:ascii="Arial" w:hAnsi="Arial" w:cs="Arial"/>
                <w:b/>
                <w:bCs/>
                <w:sz w:val="16"/>
                <w:szCs w:val="16"/>
              </w:rPr>
              <w:t>7,237.31</w:t>
            </w:r>
          </w:p>
        </w:tc>
      </w:tr>
    </w:tbl>
    <w:p w14:paraId="184814E5" w14:textId="77777777" w:rsidR="00074E3D" w:rsidRPr="0085710D" w:rsidRDefault="00074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FF"/>
          <w:sz w:val="24"/>
        </w:rPr>
      </w:pPr>
    </w:p>
    <w:p w14:paraId="184814E6" w14:textId="77777777" w:rsidR="00074E3D" w:rsidRDefault="00074E3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rPr>
      </w:pPr>
      <w:r w:rsidRPr="00034E2E">
        <w:rPr>
          <w:rFonts w:ascii="Arial" w:hAnsi="Arial" w:cs="Arial"/>
          <w:b/>
          <w:bCs/>
          <w:sz w:val="24"/>
        </w:rPr>
        <w:t>15.</w:t>
      </w:r>
      <w:r w:rsidRPr="00034E2E">
        <w:rPr>
          <w:rFonts w:ascii="Arial" w:hAnsi="Arial" w:cs="Arial"/>
          <w:b/>
          <w:bCs/>
          <w:sz w:val="24"/>
        </w:rPr>
        <w:tab/>
        <w:t>Reason for Change in Burden</w:t>
      </w:r>
    </w:p>
    <w:p w14:paraId="184814E7" w14:textId="77777777" w:rsidR="004C32DC" w:rsidRDefault="004C32DC">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rPr>
      </w:pPr>
    </w:p>
    <w:p w14:paraId="184814E8" w14:textId="77777777" w:rsidR="004C32DC" w:rsidRPr="000C5B43" w:rsidRDefault="004C32DC" w:rsidP="004C32DC">
      <w:pPr>
        <w:pStyle w:val="Heading8"/>
        <w:tabs>
          <w:tab w:val="left" w:pos="-840"/>
          <w:tab w:val="left" w:pos="1"/>
          <w:tab w:val="left" w:pos="10680"/>
          <w:tab w:val="left" w:pos="11400"/>
          <w:tab w:val="left" w:pos="12120"/>
          <w:tab w:val="left" w:pos="12840"/>
          <w:tab w:val="left" w:pos="13560"/>
          <w:tab w:val="left" w:pos="14280"/>
          <w:tab w:val="left" w:pos="15000"/>
          <w:tab w:val="left" w:pos="15720"/>
        </w:tabs>
        <w:overflowPunct w:val="0"/>
        <w:jc w:val="left"/>
        <w:rPr>
          <w:b w:val="0"/>
          <w:sz w:val="24"/>
          <w:szCs w:val="24"/>
          <w:u w:val="single"/>
        </w:rPr>
      </w:pPr>
      <w:r w:rsidRPr="000C5B43">
        <w:rPr>
          <w:b w:val="0"/>
          <w:sz w:val="24"/>
          <w:szCs w:val="24"/>
          <w:u w:val="single"/>
        </w:rPr>
        <w:t>Change in Burden Estimates Since the 60-Day Federal Register Notice</w:t>
      </w:r>
    </w:p>
    <w:p w14:paraId="184814E9" w14:textId="77777777" w:rsidR="004C32DC" w:rsidRDefault="004C32DC" w:rsidP="004C32DC">
      <w:pPr>
        <w:jc w:val="both"/>
        <w:rPr>
          <w:rFonts w:ascii="Arial" w:hAnsi="Arial" w:cs="Arial"/>
          <w:i/>
          <w:sz w:val="24"/>
        </w:rPr>
      </w:pPr>
    </w:p>
    <w:p w14:paraId="3CF69AF5" w14:textId="3CB94CFB" w:rsidR="00CF6034" w:rsidRDefault="004C32DC" w:rsidP="000A55AD">
      <w:pPr>
        <w:jc w:val="both"/>
        <w:rPr>
          <w:rFonts w:ascii="Arial" w:hAnsi="Arial" w:cs="Arial"/>
          <w:sz w:val="24"/>
        </w:rPr>
      </w:pPr>
      <w:r w:rsidRPr="008518E0">
        <w:rPr>
          <w:rFonts w:cs="Courier New"/>
          <w:lang w:val="en-CA"/>
        </w:rPr>
        <w:fldChar w:fldCharType="begin"/>
      </w:r>
      <w:r w:rsidRPr="008518E0">
        <w:rPr>
          <w:rFonts w:cs="Courier New"/>
          <w:lang w:val="en-CA"/>
        </w:rPr>
        <w:instrText xml:space="preserve"> SEQ CHAPTER \h \r 1</w:instrText>
      </w:r>
      <w:r w:rsidRPr="008518E0">
        <w:rPr>
          <w:rFonts w:cs="Courier New"/>
          <w:lang w:val="en-CA"/>
        </w:rPr>
        <w:fldChar w:fldCharType="end"/>
      </w:r>
      <w:r w:rsidRPr="008518E0">
        <w:rPr>
          <w:rFonts w:ascii="Arial" w:hAnsi="Arial" w:cs="Arial"/>
          <w:sz w:val="24"/>
        </w:rPr>
        <w:t xml:space="preserve">The 60-Day </w:t>
      </w:r>
      <w:r w:rsidRPr="008518E0">
        <w:rPr>
          <w:rFonts w:ascii="Arial" w:hAnsi="Arial" w:cs="Arial"/>
          <w:i/>
          <w:iCs/>
          <w:sz w:val="24"/>
        </w:rPr>
        <w:t>Federal Register</w:t>
      </w:r>
      <w:r>
        <w:rPr>
          <w:rFonts w:ascii="Arial" w:hAnsi="Arial" w:cs="Arial"/>
          <w:sz w:val="24"/>
        </w:rPr>
        <w:t xml:space="preserve"> Notice</w:t>
      </w:r>
      <w:r w:rsidRPr="008518E0">
        <w:rPr>
          <w:rFonts w:ascii="Arial" w:hAnsi="Arial" w:cs="Arial"/>
          <w:sz w:val="24"/>
        </w:rPr>
        <w:t xml:space="preserve"> published in </w:t>
      </w:r>
      <w:r>
        <w:rPr>
          <w:rFonts w:ascii="Arial" w:hAnsi="Arial" w:cs="Arial"/>
          <w:sz w:val="24"/>
        </w:rPr>
        <w:t>November 2014</w:t>
      </w:r>
      <w:r w:rsidRPr="008518E0">
        <w:rPr>
          <w:rFonts w:ascii="Arial" w:hAnsi="Arial" w:cs="Arial"/>
          <w:sz w:val="24"/>
        </w:rPr>
        <w:t xml:space="preserve"> reported that the USPTO estimated it would receive </w:t>
      </w:r>
      <w:r>
        <w:rPr>
          <w:rFonts w:ascii="Arial" w:hAnsi="Arial" w:cs="Arial"/>
          <w:sz w:val="24"/>
        </w:rPr>
        <w:t>8,05</w:t>
      </w:r>
      <w:r w:rsidR="006D2BA0">
        <w:rPr>
          <w:rFonts w:ascii="Arial" w:hAnsi="Arial" w:cs="Arial"/>
          <w:sz w:val="24"/>
        </w:rPr>
        <w:t>8</w:t>
      </w:r>
      <w:r w:rsidRPr="008518E0">
        <w:rPr>
          <w:rFonts w:ascii="Arial" w:hAnsi="Arial" w:cs="Arial"/>
          <w:sz w:val="24"/>
        </w:rPr>
        <w:t xml:space="preserve"> responses resulting in </w:t>
      </w:r>
      <w:r w:rsidR="00BC78E4">
        <w:rPr>
          <w:rFonts w:ascii="Arial" w:hAnsi="Arial" w:cs="Arial"/>
          <w:sz w:val="24"/>
        </w:rPr>
        <w:t>7</w:t>
      </w:r>
      <w:r w:rsidR="006D2BA0">
        <w:rPr>
          <w:rFonts w:ascii="Arial" w:hAnsi="Arial" w:cs="Arial"/>
          <w:sz w:val="24"/>
        </w:rPr>
        <w:t>91</w:t>
      </w:r>
      <w:r w:rsidRPr="008518E0">
        <w:rPr>
          <w:rFonts w:ascii="Arial" w:hAnsi="Arial" w:cs="Arial"/>
          <w:sz w:val="24"/>
        </w:rPr>
        <w:t xml:space="preserve"> burden hours per year.  Since that publication </w:t>
      </w:r>
      <w:r w:rsidRPr="008518E0">
        <w:rPr>
          <w:rFonts w:ascii="Arial" w:hAnsi="Arial"/>
          <w:sz w:val="24"/>
        </w:rPr>
        <w:t xml:space="preserve">there have been </w:t>
      </w:r>
      <w:r w:rsidR="00BC78E4">
        <w:rPr>
          <w:rFonts w:ascii="Arial" w:hAnsi="Arial"/>
          <w:sz w:val="24"/>
        </w:rPr>
        <w:t>recalculations</w:t>
      </w:r>
      <w:r w:rsidRPr="008518E0">
        <w:rPr>
          <w:rFonts w:ascii="Arial" w:hAnsi="Arial"/>
          <w:sz w:val="24"/>
        </w:rPr>
        <w:t xml:space="preserve"> in the number of responses</w:t>
      </w:r>
      <w:r w:rsidR="00574756">
        <w:rPr>
          <w:rFonts w:ascii="Arial" w:hAnsi="Arial"/>
          <w:sz w:val="24"/>
        </w:rPr>
        <w:t>,</w:t>
      </w:r>
      <w:r w:rsidR="000A55AD">
        <w:rPr>
          <w:rFonts w:ascii="Arial" w:hAnsi="Arial"/>
          <w:sz w:val="24"/>
        </w:rPr>
        <w:t xml:space="preserve"> as well as the removal of an incorrectly-listed Information Collection item,</w:t>
      </w:r>
      <w:r w:rsidR="00574756">
        <w:rPr>
          <w:rFonts w:ascii="Arial" w:hAnsi="Arial"/>
          <w:sz w:val="24"/>
        </w:rPr>
        <w:t xml:space="preserve"> </w:t>
      </w:r>
      <w:r w:rsidR="000A55AD">
        <w:rPr>
          <w:rFonts w:ascii="Arial" w:hAnsi="Arial"/>
          <w:sz w:val="24"/>
        </w:rPr>
        <w:t>that resulted in a decrease of</w:t>
      </w:r>
      <w:r w:rsidR="00574756">
        <w:rPr>
          <w:rFonts w:ascii="Arial" w:hAnsi="Arial"/>
          <w:sz w:val="24"/>
        </w:rPr>
        <w:t xml:space="preserve"> that number from 8,058 to </w:t>
      </w:r>
      <w:r w:rsidR="000A55AD">
        <w:rPr>
          <w:rFonts w:ascii="Arial" w:hAnsi="Arial"/>
          <w:sz w:val="24"/>
        </w:rPr>
        <w:t>5,785</w:t>
      </w:r>
      <w:r w:rsidR="00BC78E4">
        <w:rPr>
          <w:rFonts w:ascii="Arial" w:hAnsi="Arial"/>
          <w:sz w:val="24"/>
        </w:rPr>
        <w:t xml:space="preserve">. </w:t>
      </w:r>
      <w:r>
        <w:rPr>
          <w:rFonts w:ascii="Arial" w:hAnsi="Arial"/>
          <w:sz w:val="24"/>
        </w:rPr>
        <w:t xml:space="preserve">These changes </w:t>
      </w:r>
      <w:r w:rsidR="00BC78E4">
        <w:rPr>
          <w:rFonts w:ascii="Arial" w:hAnsi="Arial"/>
          <w:sz w:val="24"/>
        </w:rPr>
        <w:t>decreased</w:t>
      </w:r>
      <w:r w:rsidRPr="008518E0">
        <w:rPr>
          <w:rFonts w:ascii="Arial" w:hAnsi="Arial"/>
          <w:sz w:val="24"/>
        </w:rPr>
        <w:t xml:space="preserve"> the burden hours by </w:t>
      </w:r>
      <w:r w:rsidR="000A55AD">
        <w:rPr>
          <w:rFonts w:ascii="Arial" w:hAnsi="Arial"/>
          <w:sz w:val="24"/>
        </w:rPr>
        <w:t>248.92</w:t>
      </w:r>
      <w:r w:rsidRPr="008518E0">
        <w:rPr>
          <w:rFonts w:ascii="Arial" w:hAnsi="Arial"/>
          <w:sz w:val="24"/>
        </w:rPr>
        <w:t xml:space="preserve">, resulting in the present </w:t>
      </w:r>
      <w:r w:rsidR="000A55AD">
        <w:rPr>
          <w:rFonts w:ascii="Arial" w:hAnsi="Arial" w:cs="Arial"/>
          <w:sz w:val="24"/>
        </w:rPr>
        <w:t>542.08</w:t>
      </w:r>
      <w:r w:rsidR="00574756">
        <w:rPr>
          <w:rFonts w:ascii="Arial" w:hAnsi="Arial" w:cs="Arial"/>
          <w:sz w:val="24"/>
        </w:rPr>
        <w:t xml:space="preserve"> </w:t>
      </w:r>
      <w:r w:rsidRPr="008518E0">
        <w:rPr>
          <w:rFonts w:ascii="Arial" w:hAnsi="Arial" w:cs="Arial"/>
          <w:sz w:val="24"/>
        </w:rPr>
        <w:t xml:space="preserve">burden hours being reported for this submission.  </w:t>
      </w:r>
      <w:r w:rsidR="00910045">
        <w:rPr>
          <w:rFonts w:ascii="Arial" w:hAnsi="Arial" w:cs="Arial"/>
          <w:sz w:val="24"/>
        </w:rPr>
        <w:t>The USPTO also reported that the respondent cost burden submitting the information would cost approximately $168,483 per year. Since that publication there have been recalculations in the respondent cost, a decrease of $</w:t>
      </w:r>
      <w:r w:rsidR="000A55AD">
        <w:rPr>
          <w:rFonts w:ascii="Arial" w:hAnsi="Arial" w:cs="Arial"/>
          <w:sz w:val="24"/>
        </w:rPr>
        <w:t>53,019</w:t>
      </w:r>
      <w:r w:rsidR="00574756">
        <w:rPr>
          <w:rFonts w:ascii="Arial" w:hAnsi="Arial" w:cs="Arial"/>
          <w:sz w:val="24"/>
        </w:rPr>
        <w:t>.25</w:t>
      </w:r>
      <w:r w:rsidR="00910045">
        <w:rPr>
          <w:rFonts w:ascii="Arial" w:hAnsi="Arial" w:cs="Arial"/>
          <w:sz w:val="24"/>
        </w:rPr>
        <w:t xml:space="preserve">, resulting in the present figure of </w:t>
      </w:r>
      <w:r w:rsidR="00910045" w:rsidRPr="00910045">
        <w:rPr>
          <w:rFonts w:ascii="Arial" w:hAnsi="Arial" w:cs="Arial"/>
          <w:sz w:val="24"/>
        </w:rPr>
        <w:t>$</w:t>
      </w:r>
      <w:r w:rsidR="000A55AD" w:rsidRPr="000A55AD">
        <w:rPr>
          <w:rFonts w:ascii="Arial" w:hAnsi="Arial" w:cs="Arial"/>
          <w:sz w:val="24"/>
        </w:rPr>
        <w:t>115,463.75</w:t>
      </w:r>
    </w:p>
    <w:p w14:paraId="2AE102A7" w14:textId="77777777" w:rsidR="000A55AD" w:rsidRPr="00283E68" w:rsidRDefault="000A55AD" w:rsidP="000A55AD">
      <w:pPr>
        <w:jc w:val="both"/>
        <w:rPr>
          <w:rFonts w:ascii="Arial" w:hAnsi="Arial" w:cs="Arial"/>
          <w:sz w:val="24"/>
        </w:rPr>
      </w:pPr>
    </w:p>
    <w:p w14:paraId="184814EB" w14:textId="48057C19" w:rsidR="004C32DC" w:rsidRPr="00034E2E" w:rsidRDefault="00CF6034" w:rsidP="00CF60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sidRPr="00283E68">
        <w:rPr>
          <w:rFonts w:ascii="Arial" w:hAnsi="Arial" w:cs="Arial"/>
          <w:sz w:val="24"/>
        </w:rPr>
        <w:t>The 60-Day Federal Register Notice reported total (non-hour) cost burden in the amount of $</w:t>
      </w:r>
      <w:r>
        <w:rPr>
          <w:rFonts w:ascii="Arial" w:hAnsi="Arial" w:cs="Arial"/>
          <w:sz w:val="24"/>
        </w:rPr>
        <w:t>1,982</w:t>
      </w:r>
      <w:r w:rsidR="00884374">
        <w:rPr>
          <w:rFonts w:ascii="Arial" w:hAnsi="Arial" w:cs="Arial"/>
          <w:sz w:val="24"/>
        </w:rPr>
        <w:t>. That</w:t>
      </w:r>
      <w:r>
        <w:rPr>
          <w:rFonts w:ascii="Arial" w:hAnsi="Arial" w:cs="Arial"/>
          <w:sz w:val="24"/>
        </w:rPr>
        <w:t xml:space="preserve"> cost burden is being de</w:t>
      </w:r>
      <w:r w:rsidRPr="00283E68">
        <w:rPr>
          <w:rFonts w:ascii="Arial" w:hAnsi="Arial" w:cs="Arial"/>
          <w:sz w:val="24"/>
        </w:rPr>
        <w:t xml:space="preserve">creased in this submission </w:t>
      </w:r>
      <w:r>
        <w:rPr>
          <w:rFonts w:ascii="Arial" w:hAnsi="Arial" w:cs="Arial"/>
          <w:sz w:val="24"/>
        </w:rPr>
        <w:t xml:space="preserve">by $480 </w:t>
      </w:r>
      <w:r w:rsidRPr="00283E68">
        <w:rPr>
          <w:rFonts w:ascii="Arial" w:hAnsi="Arial" w:cs="Arial"/>
          <w:sz w:val="24"/>
        </w:rPr>
        <w:t>to $</w:t>
      </w:r>
      <w:r>
        <w:rPr>
          <w:rFonts w:ascii="Arial" w:hAnsi="Arial" w:cs="Arial"/>
          <w:sz w:val="24"/>
        </w:rPr>
        <w:t>1,502</w:t>
      </w:r>
      <w:r w:rsidRPr="00283E68">
        <w:rPr>
          <w:rFonts w:ascii="Arial" w:hAnsi="Arial" w:cs="Arial"/>
          <w:sz w:val="24"/>
        </w:rPr>
        <w:t xml:space="preserve"> due to</w:t>
      </w:r>
      <w:r>
        <w:rPr>
          <w:rFonts w:ascii="Arial" w:hAnsi="Arial" w:cs="Arial"/>
          <w:sz w:val="24"/>
        </w:rPr>
        <w:t xml:space="preserve"> the removal of a fee that is no longer part of this collection</w:t>
      </w:r>
      <w:r w:rsidRPr="00283E68">
        <w:rPr>
          <w:rFonts w:ascii="Arial" w:hAnsi="Arial" w:cs="Arial"/>
          <w:sz w:val="24"/>
        </w:rPr>
        <w:t>.</w:t>
      </w:r>
    </w:p>
    <w:p w14:paraId="184814EC" w14:textId="77777777" w:rsidR="00074E3D" w:rsidRPr="00034E2E" w:rsidRDefault="00074E3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p>
    <w:p w14:paraId="184814ED" w14:textId="77777777" w:rsidR="00074E3D" w:rsidRPr="00034E2E" w:rsidRDefault="00074E3D">
      <w:pPr>
        <w:pStyle w:val="Heading5"/>
      </w:pPr>
      <w:r w:rsidRPr="00034E2E">
        <w:t>Summary of Changes Since the Previous Renewal</w:t>
      </w:r>
    </w:p>
    <w:p w14:paraId="184814EE" w14:textId="77777777" w:rsidR="00074E3D" w:rsidRPr="00034E2E" w:rsidRDefault="00074E3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p>
    <w:p w14:paraId="184814EF" w14:textId="4B18D8F3" w:rsidR="00074E3D" w:rsidRPr="00283E68" w:rsidRDefault="00074E3D">
      <w:pPr>
        <w:pStyle w:val="BodyText3"/>
        <w:keepNext/>
        <w:keepLines/>
        <w:tabs>
          <w:tab w:val="clear"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E93F1A">
        <w:rPr>
          <w:color w:val="auto"/>
        </w:rPr>
        <w:t xml:space="preserve">This collection was approved by OMB in </w:t>
      </w:r>
      <w:r w:rsidR="006D2BA0">
        <w:rPr>
          <w:color w:val="auto"/>
        </w:rPr>
        <w:t>2012</w:t>
      </w:r>
      <w:r w:rsidRPr="00E93F1A">
        <w:rPr>
          <w:color w:val="auto"/>
        </w:rPr>
        <w:t xml:space="preserve"> with a total of </w:t>
      </w:r>
      <w:r w:rsidR="006D2BA0">
        <w:rPr>
          <w:color w:val="auto"/>
        </w:rPr>
        <w:t>10,</w:t>
      </w:r>
      <w:r w:rsidR="000A55AD">
        <w:rPr>
          <w:color w:val="auto"/>
        </w:rPr>
        <w:t>003</w:t>
      </w:r>
      <w:r w:rsidRPr="00E93F1A">
        <w:rPr>
          <w:color w:val="auto"/>
        </w:rPr>
        <w:t xml:space="preserve"> responses and </w:t>
      </w:r>
      <w:r w:rsidR="000A55AD">
        <w:rPr>
          <w:color w:val="auto"/>
        </w:rPr>
        <w:t>989</w:t>
      </w:r>
      <w:r w:rsidRPr="00E93F1A">
        <w:rPr>
          <w:color w:val="auto"/>
        </w:rPr>
        <w:t xml:space="preserve"> burden hours per year.  </w:t>
      </w:r>
      <w:r w:rsidR="008D6F6B" w:rsidRPr="00E93F1A">
        <w:rPr>
          <w:color w:val="auto"/>
        </w:rPr>
        <w:t>For this renewal</w:t>
      </w:r>
      <w:r w:rsidRPr="00E93F1A">
        <w:rPr>
          <w:color w:val="auto"/>
        </w:rPr>
        <w:t xml:space="preserve">, the USPTO estimates that the total annual responses will be </w:t>
      </w:r>
      <w:r w:rsidR="000A55AD">
        <w:rPr>
          <w:color w:val="auto"/>
        </w:rPr>
        <w:t>5,785</w:t>
      </w:r>
      <w:r w:rsidRPr="00E93F1A">
        <w:rPr>
          <w:color w:val="auto"/>
        </w:rPr>
        <w:t xml:space="preserve"> and the total annual burden hours will be</w:t>
      </w:r>
      <w:r w:rsidR="000A55AD">
        <w:rPr>
          <w:color w:val="auto"/>
        </w:rPr>
        <w:t xml:space="preserve"> 542.08</w:t>
      </w:r>
      <w:r w:rsidRPr="00E93F1A">
        <w:rPr>
          <w:color w:val="auto"/>
        </w:rPr>
        <w:t xml:space="preserve">, which is a decrease of </w:t>
      </w:r>
      <w:r w:rsidR="000A55AD">
        <w:rPr>
          <w:color w:val="auto"/>
        </w:rPr>
        <w:t>4,218</w:t>
      </w:r>
      <w:r w:rsidRPr="00E93F1A">
        <w:rPr>
          <w:color w:val="auto"/>
        </w:rPr>
        <w:t xml:space="preserve"> responses and </w:t>
      </w:r>
      <w:r w:rsidR="000A55AD">
        <w:rPr>
          <w:color w:val="auto"/>
        </w:rPr>
        <w:t>446.92</w:t>
      </w:r>
      <w:r w:rsidRPr="00E93F1A">
        <w:rPr>
          <w:color w:val="auto"/>
        </w:rPr>
        <w:t xml:space="preserve"> hours from the currently appro</w:t>
      </w:r>
      <w:r w:rsidR="00574756">
        <w:rPr>
          <w:color w:val="auto"/>
        </w:rPr>
        <w:t xml:space="preserve">ved burden </w:t>
      </w:r>
      <w:r w:rsidR="00574756" w:rsidRPr="00283E68">
        <w:rPr>
          <w:color w:val="auto"/>
        </w:rPr>
        <w:t>for this collection.</w:t>
      </w:r>
      <w:r w:rsidRPr="00283E68">
        <w:rPr>
          <w:color w:val="auto"/>
        </w:rPr>
        <w:t xml:space="preserve"> This net decrease in burden hours is due to </w:t>
      </w:r>
      <w:r w:rsidR="0007375A" w:rsidRPr="00283E68">
        <w:rPr>
          <w:color w:val="auto"/>
        </w:rPr>
        <w:t xml:space="preserve">program changes and </w:t>
      </w:r>
      <w:r w:rsidRPr="00283E68">
        <w:rPr>
          <w:color w:val="auto"/>
        </w:rPr>
        <w:t>administrative adjustments.</w:t>
      </w:r>
    </w:p>
    <w:p w14:paraId="184814F3" w14:textId="77777777" w:rsidR="000C5B43" w:rsidRPr="0085710D" w:rsidRDefault="000C5B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FF"/>
          <w:sz w:val="24"/>
        </w:rPr>
      </w:pPr>
    </w:p>
    <w:p w14:paraId="184814F4" w14:textId="77777777" w:rsidR="00074E3D" w:rsidRPr="008F5F5E" w:rsidRDefault="00074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sidRPr="008F5F5E">
        <w:rPr>
          <w:rFonts w:ascii="Arial" w:hAnsi="Arial" w:cs="Arial"/>
          <w:sz w:val="24"/>
          <w:u w:val="single"/>
        </w:rPr>
        <w:t>Change in Respondent Cost Burden</w:t>
      </w:r>
    </w:p>
    <w:p w14:paraId="184814F5" w14:textId="77777777" w:rsidR="00074E3D" w:rsidRPr="0085710D" w:rsidRDefault="00074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FF"/>
          <w:sz w:val="24"/>
        </w:rPr>
      </w:pPr>
    </w:p>
    <w:p w14:paraId="184814F6" w14:textId="592A635C" w:rsidR="00074E3D" w:rsidRPr="0085710D" w:rsidRDefault="00074E3D">
      <w:pPr>
        <w:pStyle w:val="BodyText2"/>
        <w:rPr>
          <w:color w:val="0000FF"/>
        </w:rPr>
      </w:pPr>
      <w:r w:rsidRPr="00FC1277">
        <w:t>Th</w:t>
      </w:r>
      <w:r w:rsidR="00FC1277" w:rsidRPr="00FC1277">
        <w:t xml:space="preserve">is collection was approved by OMB in </w:t>
      </w:r>
      <w:r w:rsidR="00336F7E">
        <w:t>2012</w:t>
      </w:r>
      <w:r w:rsidR="00FC1277" w:rsidRPr="00FC1277">
        <w:t xml:space="preserve"> with an estimated total respondent cost burden of $</w:t>
      </w:r>
      <w:r w:rsidR="000A55AD">
        <w:t>191,866</w:t>
      </w:r>
      <w:r w:rsidR="00FC1277" w:rsidRPr="00FC1277">
        <w:t xml:space="preserve"> per year.  That submission used an estimated rate of</w:t>
      </w:r>
      <w:r w:rsidR="00FC1277">
        <w:t xml:space="preserve"> $1</w:t>
      </w:r>
      <w:r w:rsidR="000A55AD">
        <w:t>94</w:t>
      </w:r>
      <w:r w:rsidR="00FC1277">
        <w:t xml:space="preserve"> per hour for respondents based on 1/3 of respondents as attorneys at $</w:t>
      </w:r>
      <w:r w:rsidR="000A55AD">
        <w:t>34</w:t>
      </w:r>
      <w:r w:rsidR="00336F7E">
        <w:t>0</w:t>
      </w:r>
      <w:r w:rsidR="00FC1277">
        <w:t xml:space="preserve"> per hour and 2/3 of respondents as paraprofessionals at $</w:t>
      </w:r>
      <w:r w:rsidR="000A55AD">
        <w:t>122</w:t>
      </w:r>
      <w:r w:rsidR="00FC1277">
        <w:t xml:space="preserve"> per hour.  For this renewal, the USPTO has updated the estimated rates to $3</w:t>
      </w:r>
      <w:r w:rsidR="00DA7239">
        <w:t>89</w:t>
      </w:r>
      <w:r w:rsidR="00FC1277">
        <w:t xml:space="preserve"> per hour for attorneys and $1</w:t>
      </w:r>
      <w:r w:rsidR="00336F7E">
        <w:t>25</w:t>
      </w:r>
      <w:r w:rsidR="00FC1277">
        <w:t xml:space="preserve"> per hour for paraprofessionals, resulting in a weighted average of $</w:t>
      </w:r>
      <w:r w:rsidR="00336F7E" w:rsidRPr="00336F7E">
        <w:t>213</w:t>
      </w:r>
      <w:r w:rsidR="00FC1277">
        <w:t xml:space="preserve"> per hour for respondents using the same ratio of attorneys and paraprofessionals from the previous submission</w:t>
      </w:r>
      <w:r w:rsidR="007E74EE">
        <w:t xml:space="preserve">.  </w:t>
      </w:r>
      <w:r w:rsidR="00E1534A">
        <w:t xml:space="preserve">Despite the </w:t>
      </w:r>
      <w:r w:rsidR="007E74EE">
        <w:t>increased hourly rate</w:t>
      </w:r>
      <w:r w:rsidR="00E1534A">
        <w:t>, the decrease in number of respondents leads to a</w:t>
      </w:r>
      <w:r w:rsidR="00DE356F">
        <w:t>n overall</w:t>
      </w:r>
      <w:r w:rsidR="00E1534A">
        <w:t xml:space="preserve"> decrease </w:t>
      </w:r>
      <w:r w:rsidR="007E74EE">
        <w:t>of $</w:t>
      </w:r>
      <w:r w:rsidR="000A55AD">
        <w:t xml:space="preserve">53,019.25 </w:t>
      </w:r>
      <w:r w:rsidR="007E74EE">
        <w:t xml:space="preserve">in total respondent </w:t>
      </w:r>
      <w:r w:rsidR="00C46A1B">
        <w:t xml:space="preserve">cost </w:t>
      </w:r>
      <w:r w:rsidR="007E74EE">
        <w:t>burden to $</w:t>
      </w:r>
      <w:r w:rsidR="000A55AD" w:rsidRPr="000A55AD">
        <w:t>115,463.75</w:t>
      </w:r>
      <w:r w:rsidR="007E74EE">
        <w:t>.</w:t>
      </w:r>
    </w:p>
    <w:p w14:paraId="184814F7" w14:textId="77777777" w:rsidR="00074E3D" w:rsidRPr="0085710D" w:rsidRDefault="00074E3D">
      <w:pPr>
        <w:pStyle w:val="BodyText2"/>
        <w:rPr>
          <w:color w:val="0000FF"/>
        </w:rPr>
      </w:pPr>
    </w:p>
    <w:p w14:paraId="184814F8" w14:textId="77777777" w:rsidR="00074E3D" w:rsidRPr="00C54197" w:rsidRDefault="00074E3D" w:rsidP="008F5F5E">
      <w:pPr>
        <w:pStyle w:val="Heading6"/>
        <w:rPr>
          <w:color w:val="auto"/>
        </w:rPr>
      </w:pPr>
      <w:r w:rsidRPr="00C54197">
        <w:rPr>
          <w:color w:val="auto"/>
        </w:rPr>
        <w:t>Changes in Responses and Burden Hours</w:t>
      </w:r>
    </w:p>
    <w:p w14:paraId="184814F9" w14:textId="77777777" w:rsidR="00074E3D" w:rsidRPr="0085710D" w:rsidRDefault="00074E3D" w:rsidP="008F5F5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FF"/>
          <w:sz w:val="24"/>
        </w:rPr>
      </w:pPr>
    </w:p>
    <w:p w14:paraId="184814FA" w14:textId="7F90E3A5" w:rsidR="00074E3D" w:rsidRDefault="00C54197" w:rsidP="006862D2">
      <w:pPr>
        <w:pStyle w:val="BodyText2"/>
      </w:pPr>
      <w:r w:rsidRPr="00C54197">
        <w:t xml:space="preserve">For this renewal, </w:t>
      </w:r>
      <w:r w:rsidR="00074E3D" w:rsidRPr="00C54197">
        <w:t xml:space="preserve">the USPTO estimates that the annual responses for this collection will </w:t>
      </w:r>
      <w:r w:rsidRPr="00C54197">
        <w:t>de</w:t>
      </w:r>
      <w:r w:rsidR="00074E3D" w:rsidRPr="00C54197">
        <w:t xml:space="preserve">crease by </w:t>
      </w:r>
      <w:r w:rsidR="000A55AD">
        <w:t>4,218</w:t>
      </w:r>
      <w:r w:rsidR="00074E3D" w:rsidRPr="00C54197">
        <w:t xml:space="preserve">, from </w:t>
      </w:r>
      <w:r w:rsidR="00336F7E">
        <w:t>10,</w:t>
      </w:r>
      <w:r w:rsidR="000A55AD">
        <w:t>003</w:t>
      </w:r>
      <w:r w:rsidR="00074E3D" w:rsidRPr="00C54197">
        <w:t xml:space="preserve"> to </w:t>
      </w:r>
      <w:r w:rsidR="000A55AD">
        <w:t>5,785</w:t>
      </w:r>
      <w:r w:rsidR="00336F7E">
        <w:t xml:space="preserve"> </w:t>
      </w:r>
      <w:r w:rsidR="00074E3D" w:rsidRPr="00C54197">
        <w:t xml:space="preserve">responses per year.  Consequently, the USPTO estimates that the total annual burden hours will decrease by </w:t>
      </w:r>
      <w:r w:rsidR="000A55AD">
        <w:t>446.92</w:t>
      </w:r>
      <w:r w:rsidR="00074E3D" w:rsidRPr="00C54197">
        <w:t xml:space="preserve">, from </w:t>
      </w:r>
      <w:r w:rsidR="000A55AD">
        <w:t>989</w:t>
      </w:r>
      <w:r w:rsidR="00074E3D" w:rsidRPr="00C54197">
        <w:t xml:space="preserve"> to </w:t>
      </w:r>
      <w:r w:rsidR="000A55AD">
        <w:t xml:space="preserve">542.08 </w:t>
      </w:r>
      <w:r w:rsidRPr="00C54197">
        <w:t>hours per year.</w:t>
      </w:r>
      <w:r w:rsidR="00606C08">
        <w:t xml:space="preserve"> These changes are due to the following:</w:t>
      </w:r>
    </w:p>
    <w:p w14:paraId="2E048C8E" w14:textId="77777777" w:rsidR="00606C08" w:rsidRDefault="00606C08" w:rsidP="006862D2">
      <w:pPr>
        <w:pStyle w:val="BodyText2"/>
      </w:pPr>
    </w:p>
    <w:p w14:paraId="747A3CC1" w14:textId="311E08BD" w:rsidR="00606C08" w:rsidRPr="00606C08" w:rsidRDefault="00606C08" w:rsidP="00B367B0">
      <w:pPr>
        <w:pStyle w:val="BodyText2"/>
        <w:numPr>
          <w:ilvl w:val="1"/>
          <w:numId w:val="11"/>
        </w:numPr>
      </w:pPr>
      <w:r>
        <w:rPr>
          <w:b/>
        </w:rPr>
        <w:t xml:space="preserve">Decrease of 2,330 responses due to agency discretion: </w:t>
      </w:r>
      <w:r w:rsidR="00B367B0">
        <w:t>In this renewal, the Information Collection item titled “</w:t>
      </w:r>
      <w:r w:rsidR="00B367B0" w:rsidRPr="00B367B0">
        <w:t>Application for Public User ID (Online Access Account) - Conduct in Public Information Facilities</w:t>
      </w:r>
      <w:r w:rsidR="00B367B0">
        <w:t xml:space="preserve">” was removed as a standalone IC item and merged with the three IC items pertaining to the issuance, renewal, and replacement of online access accounts in order to remove an instance of redundancy. This adjustment </w:t>
      </w:r>
      <w:r w:rsidR="00884374">
        <w:t xml:space="preserve">is responsible for </w:t>
      </w:r>
      <w:r w:rsidR="00B367B0">
        <w:t>a decrease of 2,330 responses and 186 burden hours from the previous</w:t>
      </w:r>
      <w:r w:rsidR="00884374">
        <w:t xml:space="preserve"> renewal</w:t>
      </w:r>
      <w:r w:rsidR="00B367B0">
        <w:t>.</w:t>
      </w:r>
      <w:r>
        <w:rPr>
          <w:b/>
        </w:rPr>
        <w:t xml:space="preserve"> </w:t>
      </w:r>
    </w:p>
    <w:p w14:paraId="7E9FB694" w14:textId="40FD6414" w:rsidR="00606C08" w:rsidRPr="00606C08" w:rsidRDefault="00606C08" w:rsidP="00606C08">
      <w:pPr>
        <w:pStyle w:val="BodyText2"/>
        <w:ind w:left="1080"/>
      </w:pPr>
    </w:p>
    <w:p w14:paraId="4D90C4AB" w14:textId="67B2B399" w:rsidR="00606C08" w:rsidRDefault="00606C08" w:rsidP="00606C08">
      <w:pPr>
        <w:pStyle w:val="BodyText2"/>
        <w:numPr>
          <w:ilvl w:val="1"/>
          <w:numId w:val="11"/>
        </w:numPr>
      </w:pPr>
      <w:r>
        <w:rPr>
          <w:b/>
        </w:rPr>
        <w:t>Decrease of 1,888 responses due to agency estimates:</w:t>
      </w:r>
      <w:r w:rsidR="00B367B0">
        <w:rPr>
          <w:b/>
        </w:rPr>
        <w:t xml:space="preserve"> </w:t>
      </w:r>
      <w:r w:rsidR="00884374">
        <w:t>This renewal uses revised numbers in some of its approximations of the number of respondents estimated to submit the items listed in this collection. These new estimates led to a drop in responses for certain IC lines, and are ultimately responsible for a decline of 1,888 r</w:t>
      </w:r>
      <w:bookmarkStart w:id="2" w:name="_GoBack"/>
      <w:bookmarkEnd w:id="2"/>
      <w:r w:rsidR="00884374">
        <w:t xml:space="preserve">esponses and a decline of 262 burden hours from the previous renewal. </w:t>
      </w:r>
    </w:p>
    <w:p w14:paraId="184814FB" w14:textId="77777777" w:rsidR="006862D2" w:rsidRPr="0085710D" w:rsidRDefault="006862D2" w:rsidP="006862D2">
      <w:pPr>
        <w:pStyle w:val="BodyText2"/>
        <w:rPr>
          <w:color w:val="0000FF"/>
        </w:rPr>
      </w:pPr>
    </w:p>
    <w:p w14:paraId="184814FC" w14:textId="77777777" w:rsidR="00074E3D" w:rsidRDefault="00074E3D" w:rsidP="0007375A">
      <w:pPr>
        <w:pStyle w:val="Heading6"/>
        <w:keepLines/>
        <w:rPr>
          <w:color w:val="auto"/>
        </w:rPr>
      </w:pPr>
      <w:r w:rsidRPr="00D97E0F">
        <w:rPr>
          <w:color w:val="auto"/>
        </w:rPr>
        <w:lastRenderedPageBreak/>
        <w:t>Changes in Annual (Non-hour) Costs</w:t>
      </w:r>
    </w:p>
    <w:p w14:paraId="184814FD" w14:textId="77777777" w:rsidR="00112DEB" w:rsidRPr="00112DEB" w:rsidRDefault="00112DEB" w:rsidP="0007375A">
      <w:pPr>
        <w:keepNext/>
        <w:keepLines/>
      </w:pPr>
    </w:p>
    <w:p w14:paraId="184814FE" w14:textId="40DDC16A" w:rsidR="005B6E3F" w:rsidRPr="007C347D" w:rsidRDefault="007C7AEC" w:rsidP="007C347D">
      <w:pPr>
        <w:jc w:val="both"/>
        <w:rPr>
          <w:rFonts w:ascii="Arial" w:hAnsi="Arial" w:cs="Arial"/>
          <w:sz w:val="24"/>
        </w:rPr>
      </w:pPr>
      <w:r>
        <w:rPr>
          <w:rFonts w:ascii="Arial" w:hAnsi="Arial" w:cs="Arial"/>
          <w:sz w:val="24"/>
        </w:rPr>
        <w:t>For this renewal, the</w:t>
      </w:r>
      <w:r w:rsidR="00606C08">
        <w:rPr>
          <w:rFonts w:ascii="Arial" w:hAnsi="Arial" w:cs="Arial"/>
          <w:sz w:val="24"/>
        </w:rPr>
        <w:t xml:space="preserve">re are no changes to the annual (non-hour) cost burden from the numbers reported in the collection’s previous renewal. </w:t>
      </w:r>
    </w:p>
    <w:p w14:paraId="184814FF" w14:textId="77777777" w:rsidR="00074E3D" w:rsidRPr="007C347D" w:rsidRDefault="00074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FF"/>
          <w:sz w:val="24"/>
        </w:rPr>
      </w:pPr>
    </w:p>
    <w:p w14:paraId="18481500" w14:textId="77777777" w:rsidR="00074E3D" w:rsidRPr="00034E2E" w:rsidRDefault="00074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rPr>
      </w:pPr>
      <w:r w:rsidRPr="00034E2E">
        <w:rPr>
          <w:rFonts w:ascii="Arial" w:hAnsi="Arial" w:cs="Arial"/>
          <w:b/>
          <w:bCs/>
          <w:sz w:val="24"/>
        </w:rPr>
        <w:t>16.</w:t>
      </w:r>
      <w:r w:rsidRPr="00034E2E">
        <w:rPr>
          <w:rFonts w:ascii="Arial" w:hAnsi="Arial" w:cs="Arial"/>
          <w:b/>
          <w:bCs/>
          <w:sz w:val="24"/>
        </w:rPr>
        <w:tab/>
        <w:t>Project Schedule</w:t>
      </w:r>
    </w:p>
    <w:p w14:paraId="18481501" w14:textId="77777777" w:rsidR="00074E3D" w:rsidRPr="00034E2E" w:rsidRDefault="00074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rPr>
      </w:pPr>
    </w:p>
    <w:p w14:paraId="18481502" w14:textId="77777777" w:rsidR="00074E3D" w:rsidRPr="00034E2E" w:rsidRDefault="00074E3D">
      <w:pPr>
        <w:pStyle w:val="BodyText3"/>
        <w:tabs>
          <w:tab w:val="clear"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auto"/>
        </w:rPr>
      </w:pPr>
      <w:r w:rsidRPr="00034E2E">
        <w:rPr>
          <w:color w:val="auto"/>
        </w:rPr>
        <w:t>The USPTO does not plan to publish this information for statistical use.</w:t>
      </w:r>
    </w:p>
    <w:p w14:paraId="18481503" w14:textId="77777777" w:rsidR="00074E3D" w:rsidRPr="00034E2E" w:rsidRDefault="00074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rPr>
      </w:pPr>
    </w:p>
    <w:p w14:paraId="18481504" w14:textId="77777777" w:rsidR="00074E3D" w:rsidRPr="00034E2E" w:rsidRDefault="00074E3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sidRPr="00034E2E">
        <w:rPr>
          <w:rFonts w:ascii="Arial" w:hAnsi="Arial" w:cs="Arial"/>
          <w:b/>
          <w:bCs/>
          <w:sz w:val="24"/>
        </w:rPr>
        <w:t>17.</w:t>
      </w:r>
      <w:r w:rsidRPr="00034E2E">
        <w:rPr>
          <w:rFonts w:ascii="Arial" w:hAnsi="Arial" w:cs="Arial"/>
          <w:b/>
          <w:bCs/>
          <w:sz w:val="24"/>
        </w:rPr>
        <w:tab/>
        <w:t>Display of Expiration Date of OMB Approval</w:t>
      </w:r>
    </w:p>
    <w:p w14:paraId="18481505" w14:textId="77777777" w:rsidR="00074E3D" w:rsidRPr="00301882" w:rsidRDefault="00074E3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p>
    <w:p w14:paraId="18481506" w14:textId="77777777" w:rsidR="00074E3D" w:rsidRPr="00301882" w:rsidRDefault="00074E3D">
      <w:pPr>
        <w:pStyle w:val="BodyText2"/>
        <w:keepNext/>
        <w:keepLines/>
      </w:pPr>
      <w:r w:rsidRPr="00301882">
        <w:t xml:space="preserve">The forms in this information collection will display the OMB </w:t>
      </w:r>
      <w:r w:rsidR="00034E2E" w:rsidRPr="00301882">
        <w:t xml:space="preserve">control number and the </w:t>
      </w:r>
      <w:r w:rsidRPr="00301882">
        <w:t>expiration date.</w:t>
      </w:r>
    </w:p>
    <w:p w14:paraId="18481507" w14:textId="77777777" w:rsidR="00074E3D" w:rsidRPr="00301882" w:rsidRDefault="00074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p>
    <w:p w14:paraId="18481508" w14:textId="77777777" w:rsidR="00074E3D" w:rsidRPr="00301882" w:rsidRDefault="00074E3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sidRPr="00301882">
        <w:rPr>
          <w:rFonts w:ascii="Arial" w:hAnsi="Arial" w:cs="Arial"/>
          <w:b/>
          <w:bCs/>
          <w:sz w:val="24"/>
        </w:rPr>
        <w:t>18.</w:t>
      </w:r>
      <w:r w:rsidRPr="00301882">
        <w:rPr>
          <w:rFonts w:ascii="Arial" w:hAnsi="Arial" w:cs="Arial"/>
          <w:b/>
          <w:bCs/>
          <w:sz w:val="24"/>
        </w:rPr>
        <w:tab/>
        <w:t>Exception to the Certificate Statement</w:t>
      </w:r>
    </w:p>
    <w:p w14:paraId="18481509" w14:textId="77777777" w:rsidR="00074E3D" w:rsidRPr="00301882" w:rsidRDefault="00074E3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p>
    <w:p w14:paraId="1848150A" w14:textId="77777777" w:rsidR="00074E3D" w:rsidRPr="00301882" w:rsidRDefault="00074E3D">
      <w:pPr>
        <w:pStyle w:val="BodyText2"/>
        <w:keepNext/>
        <w:keepLines/>
      </w:pPr>
      <w:r w:rsidRPr="00301882">
        <w:t xml:space="preserve">This collection of information does not include any exceptions to the certificate statement. </w:t>
      </w:r>
    </w:p>
    <w:p w14:paraId="1848150B" w14:textId="77777777" w:rsidR="00074E3D" w:rsidRPr="00301882" w:rsidRDefault="00074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p>
    <w:p w14:paraId="1848150C" w14:textId="77777777" w:rsidR="00074E3D" w:rsidRPr="0085710D" w:rsidRDefault="00074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FF"/>
          <w:sz w:val="24"/>
        </w:rPr>
      </w:pPr>
    </w:p>
    <w:p w14:paraId="1848150D" w14:textId="77777777" w:rsidR="00074E3D" w:rsidRPr="00033747" w:rsidRDefault="00074E3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rPr>
      </w:pPr>
      <w:r w:rsidRPr="00033747">
        <w:rPr>
          <w:rFonts w:ascii="Arial" w:hAnsi="Arial" w:cs="Arial"/>
          <w:b/>
          <w:bCs/>
          <w:sz w:val="24"/>
        </w:rPr>
        <w:t>B.</w:t>
      </w:r>
      <w:r w:rsidRPr="00033747">
        <w:rPr>
          <w:rFonts w:ascii="Arial" w:hAnsi="Arial" w:cs="Arial"/>
          <w:b/>
          <w:bCs/>
          <w:sz w:val="24"/>
        </w:rPr>
        <w:tab/>
        <w:t>COLLECTIONS OF INFORMATION EMPLOYING STATISTICAL METHODS</w:t>
      </w:r>
    </w:p>
    <w:p w14:paraId="1848150E" w14:textId="77777777" w:rsidR="00074E3D" w:rsidRPr="00033747" w:rsidRDefault="00074E3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rPr>
      </w:pPr>
    </w:p>
    <w:p w14:paraId="1848150F" w14:textId="77777777" w:rsidR="00074E3D" w:rsidRPr="00033747" w:rsidRDefault="00074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sidRPr="00033747">
        <w:rPr>
          <w:rFonts w:ascii="Arial" w:hAnsi="Arial" w:cs="Arial"/>
          <w:sz w:val="24"/>
        </w:rPr>
        <w:t>This collection of information does not employ statistical methods.</w:t>
      </w:r>
    </w:p>
    <w:p w14:paraId="18481510" w14:textId="77777777" w:rsidR="00074E3D" w:rsidRPr="00920438" w:rsidRDefault="009204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color w:val="0000FF"/>
          <w:sz w:val="24"/>
        </w:rPr>
      </w:pPr>
      <w:r>
        <w:rPr>
          <w:rFonts w:ascii="Arial" w:hAnsi="Arial" w:cs="Arial"/>
          <w:b/>
          <w:bCs/>
          <w:color w:val="0000FF"/>
          <w:sz w:val="22"/>
          <w:szCs w:val="22"/>
        </w:rPr>
        <w:br w:type="page"/>
      </w:r>
      <w:r w:rsidRPr="00920438">
        <w:rPr>
          <w:rFonts w:ascii="Arial" w:hAnsi="Arial" w:cs="Arial"/>
          <w:b/>
          <w:sz w:val="24"/>
        </w:rPr>
        <w:lastRenderedPageBreak/>
        <w:t>REFERENCES</w:t>
      </w:r>
    </w:p>
    <w:p w14:paraId="18481511" w14:textId="77777777" w:rsidR="00920438" w:rsidRPr="0085710D" w:rsidRDefault="009204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color w:val="0000FF"/>
          <w:sz w:val="22"/>
          <w:szCs w:val="22"/>
        </w:rPr>
      </w:pPr>
    </w:p>
    <w:p w14:paraId="18481512" w14:textId="77777777" w:rsidR="00074E3D" w:rsidRPr="00CD45DB" w:rsidRDefault="00074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color w:val="0000FF"/>
          <w:sz w:val="24"/>
        </w:rPr>
      </w:pPr>
    </w:p>
    <w:p w14:paraId="18481513" w14:textId="77777777" w:rsidR="00074E3D" w:rsidRPr="00CD45DB" w:rsidRDefault="00074E3D" w:rsidP="00CD45DB">
      <w:pPr>
        <w:widowControl/>
        <w:tabs>
          <w:tab w:val="left" w:pos="-1080"/>
          <w:tab w:val="left" w:pos="-720"/>
          <w:tab w:val="left" w:pos="0"/>
          <w:tab w:val="left" w:pos="360"/>
          <w:tab w:val="left" w:pos="1440"/>
        </w:tabs>
        <w:rPr>
          <w:rFonts w:ascii="Arial" w:hAnsi="Arial" w:cs="Arial"/>
          <w:color w:val="0000FF"/>
          <w:sz w:val="24"/>
        </w:rPr>
      </w:pPr>
      <w:r w:rsidRPr="00CD45DB">
        <w:rPr>
          <w:rFonts w:ascii="Arial" w:hAnsi="Arial" w:cs="Arial"/>
          <w:sz w:val="24"/>
        </w:rPr>
        <w:t>A.</w:t>
      </w:r>
      <w:r w:rsidRPr="00CD45DB">
        <w:rPr>
          <w:rFonts w:ascii="Arial" w:hAnsi="Arial" w:cs="Arial"/>
          <w:sz w:val="24"/>
        </w:rPr>
        <w:tab/>
      </w:r>
      <w:r w:rsidR="005E080A" w:rsidRPr="00CD45DB">
        <w:rPr>
          <w:rFonts w:ascii="Arial" w:hAnsi="Arial" w:cs="Arial"/>
          <w:sz w:val="24"/>
        </w:rPr>
        <w:t>The USPTO Information Quality Guidelines</w:t>
      </w:r>
    </w:p>
    <w:p w14:paraId="18481514" w14:textId="77777777" w:rsidR="00074E3D" w:rsidRPr="007F7A65" w:rsidRDefault="00074E3D">
      <w:pPr>
        <w:pStyle w:val="Heading2"/>
      </w:pPr>
      <w:r w:rsidRPr="007F7A65">
        <w:t xml:space="preserve">Application for Public User ID (Online Access </w:t>
      </w:r>
      <w:r w:rsidR="00C84827">
        <w:t>Account</w:t>
      </w:r>
      <w:r w:rsidRPr="007F7A65">
        <w:t xml:space="preserve">) </w:t>
      </w:r>
      <w:r w:rsidR="00FE39D3" w:rsidRPr="007F7A65">
        <w:t xml:space="preserve">(PTO-2030) </w:t>
      </w:r>
      <w:r w:rsidRPr="007F7A65">
        <w:t>and Conduct i</w:t>
      </w:r>
      <w:r w:rsidR="00FE39D3" w:rsidRPr="007F7A65">
        <w:t>n Public Information Facilities</w:t>
      </w:r>
    </w:p>
    <w:p w14:paraId="18481515" w14:textId="77777777" w:rsidR="00074E3D" w:rsidRPr="007F7A65" w:rsidRDefault="006F2CB8">
      <w:pPr>
        <w:pStyle w:val="Heading2"/>
      </w:pPr>
      <w:r w:rsidRPr="007F7A65">
        <w:t>User Training Registration</w:t>
      </w:r>
      <w:r w:rsidR="00074E3D" w:rsidRPr="007F7A65">
        <w:t xml:space="preserve"> Forms for EAST/WEST and X-Search</w:t>
      </w:r>
    </w:p>
    <w:p w14:paraId="18481516" w14:textId="77777777" w:rsidR="00074E3D" w:rsidRPr="00CD45DB" w:rsidRDefault="00074E3D" w:rsidP="003A390B">
      <w:pPr>
        <w:pStyle w:val="Heading2"/>
      </w:pPr>
      <w:r w:rsidRPr="007F7A65">
        <w:t>Security Identification Badges for Public Users (PTO-2224)</w:t>
      </w:r>
    </w:p>
    <w:sectPr w:rsidR="00074E3D" w:rsidRPr="00CD45DB">
      <w:footerReference w:type="even" r:id="rId12"/>
      <w:footerReference w:type="default" r:id="rId13"/>
      <w:endnotePr>
        <w:numFmt w:val="decimal"/>
      </w:endnotePr>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1B6A8" w14:textId="77777777" w:rsidR="004F1BC5" w:rsidRDefault="004F1BC5">
      <w:r>
        <w:separator/>
      </w:r>
    </w:p>
  </w:endnote>
  <w:endnote w:type="continuationSeparator" w:id="0">
    <w:p w14:paraId="28FAE403" w14:textId="77777777" w:rsidR="004F1BC5" w:rsidRDefault="004F1BC5">
      <w:r>
        <w:continuationSeparator/>
      </w:r>
    </w:p>
  </w:endnote>
  <w:endnote w:type="continuationNotice" w:id="1">
    <w:p w14:paraId="72A6C486" w14:textId="77777777" w:rsidR="00096BA0" w:rsidRDefault="00096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151B" w14:textId="77777777" w:rsidR="004F1BC5" w:rsidRDefault="004F1B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48151C" w14:textId="77777777" w:rsidR="004F1BC5" w:rsidRDefault="004F1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151D" w14:textId="77777777" w:rsidR="004F1BC5" w:rsidRDefault="004F1BC5">
    <w:pPr>
      <w:framePr w:w="9361" w:wrap="notBeside" w:vAnchor="text" w:hAnchor="text" w:x="1" w:y="1"/>
      <w:jc w:val="center"/>
      <w:rPr>
        <w:rFonts w:ascii="Arial" w:hAnsi="Arial" w:cs="Arial"/>
        <w:szCs w:val="20"/>
      </w:rPr>
    </w:pPr>
  </w:p>
  <w:p w14:paraId="1848151E" w14:textId="77777777" w:rsidR="004F1BC5" w:rsidRDefault="004F1BC5">
    <w:pPr>
      <w:pStyle w:val="Footer"/>
      <w:framePr w:wrap="around" w:vAnchor="text" w:hAnchor="page" w:x="1462" w:y="593"/>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8762B">
      <w:rPr>
        <w:rStyle w:val="PageNumber"/>
        <w:noProof/>
      </w:rPr>
      <w:t>10</w:t>
    </w:r>
    <w:r>
      <w:rPr>
        <w:rStyle w:val="PageNumber"/>
      </w:rPr>
      <w:fldChar w:fldCharType="end"/>
    </w:r>
  </w:p>
  <w:p w14:paraId="1848151F" w14:textId="77777777" w:rsidR="004F1BC5" w:rsidRDefault="004F1BC5">
    <w:pPr>
      <w:pStyle w:val="Footer"/>
      <w:framePr w:wrap="around" w:vAnchor="text" w:hAnchor="page" w:x="1462" w:y="593"/>
      <w:rPr>
        <w:rStyle w:val="PageNumber"/>
        <w:rFonts w:ascii="Arial" w:hAnsi="Arial"/>
      </w:rPr>
    </w:pPr>
  </w:p>
  <w:p w14:paraId="18481520" w14:textId="77777777" w:rsidR="004F1BC5" w:rsidRDefault="004F1BC5">
    <w:pPr>
      <w:framePr w:wrap="auto" w:vAnchor="text" w:hAnchor="page" w:x="1462" w:y="593"/>
      <w:spacing w:line="240" w:lineRule="exact"/>
    </w:pPr>
  </w:p>
  <w:p w14:paraId="18481521" w14:textId="77777777" w:rsidR="004F1BC5" w:rsidRDefault="004F1BC5">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0D9F0" w14:textId="77777777" w:rsidR="004F1BC5" w:rsidRDefault="004F1BC5">
      <w:r>
        <w:separator/>
      </w:r>
    </w:p>
  </w:footnote>
  <w:footnote w:type="continuationSeparator" w:id="0">
    <w:p w14:paraId="2C1D6A76" w14:textId="77777777" w:rsidR="004F1BC5" w:rsidRDefault="004F1BC5">
      <w:r>
        <w:continuationSeparator/>
      </w:r>
    </w:p>
  </w:footnote>
  <w:footnote w:type="continuationNotice" w:id="1">
    <w:p w14:paraId="1267BCAA" w14:textId="77777777" w:rsidR="00096BA0" w:rsidRDefault="00096B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025588"/>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singleLevel"/>
    <w:tmpl w:val="00000000"/>
    <w:lvl w:ilvl="0">
      <w:start w:val="1"/>
      <w:numFmt w:val="upperLetter"/>
      <w:pStyle w:val="QuickA"/>
      <w:lvlText w:val="%1."/>
      <w:lvlJc w:val="left"/>
      <w:pPr>
        <w:tabs>
          <w:tab w:val="num" w:pos="360"/>
        </w:tabs>
      </w:pPr>
      <w:rPr>
        <w:rFonts w:ascii="Arial" w:hAnsi="Arial" w:cs="Arial"/>
        <w:color w:val="0000FF"/>
        <w:sz w:val="22"/>
        <w:szCs w:val="22"/>
      </w:rPr>
    </w:lvl>
  </w:abstractNum>
  <w:abstractNum w:abstractNumId="4">
    <w:nsid w:val="014676AF"/>
    <w:multiLevelType w:val="hybridMultilevel"/>
    <w:tmpl w:val="61D007E6"/>
    <w:lvl w:ilvl="0" w:tplc="DC7C0E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3A5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330D25"/>
    <w:multiLevelType w:val="hybridMultilevel"/>
    <w:tmpl w:val="BEB485DC"/>
    <w:lvl w:ilvl="0" w:tplc="BED0BD20">
      <w:start w:val="2"/>
      <w:numFmt w:val="upperLetter"/>
      <w:pStyle w:val="Heading2"/>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A360C3B"/>
    <w:multiLevelType w:val="hybridMultilevel"/>
    <w:tmpl w:val="E76E2BAE"/>
    <w:lvl w:ilvl="0" w:tplc="DAD84C26">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676345"/>
    <w:multiLevelType w:val="hybridMultilevel"/>
    <w:tmpl w:val="112873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B912F4D"/>
    <w:multiLevelType w:val="hybridMultilevel"/>
    <w:tmpl w:val="95321116"/>
    <w:lvl w:ilvl="0" w:tplc="DAD84C26">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284C71"/>
    <w:multiLevelType w:val="hybridMultilevel"/>
    <w:tmpl w:val="829E5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3"/>
      <w:lvl w:ilvl="0">
        <w:start w:val="3"/>
        <w:numFmt w:val="decimal"/>
        <w:pStyle w:val="QuickA"/>
        <w:lvlText w:val="%1."/>
        <w:lvlJc w:val="left"/>
      </w:lvl>
    </w:lvlOverride>
  </w:num>
  <w:num w:numId="2">
    <w:abstractNumId w:val="0"/>
    <w:lvlOverride w:ilvl="0">
      <w:lvl w:ilvl="0">
        <w:numFmt w:val="bullet"/>
        <w:lvlText w:val=""/>
        <w:legacy w:legacy="1" w:legacySpace="0" w:legacyIndent="330"/>
        <w:lvlJc w:val="left"/>
        <w:pPr>
          <w:ind w:left="330" w:hanging="330"/>
        </w:pPr>
        <w:rPr>
          <w:rFonts w:ascii="WP MathA" w:hAnsi="WP MathA" w:hint="default"/>
        </w:rPr>
      </w:lvl>
    </w:lvlOverride>
  </w:num>
  <w:num w:numId="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4">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5">
    <w:abstractNumId w:val="8"/>
  </w:num>
  <w:num w:numId="6">
    <w:abstractNumId w:val="10"/>
  </w:num>
  <w:num w:numId="7">
    <w:abstractNumId w:val="6"/>
  </w:num>
  <w:num w:numId="8">
    <w:abstractNumId w:val="4"/>
  </w:num>
  <w:num w:numId="9">
    <w:abstractNumId w:val="11"/>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DA"/>
    <w:rsid w:val="000063AA"/>
    <w:rsid w:val="00013DAC"/>
    <w:rsid w:val="0001513D"/>
    <w:rsid w:val="00025A55"/>
    <w:rsid w:val="00033747"/>
    <w:rsid w:val="00034E2E"/>
    <w:rsid w:val="00052CFA"/>
    <w:rsid w:val="000568E9"/>
    <w:rsid w:val="0007375A"/>
    <w:rsid w:val="00074E3D"/>
    <w:rsid w:val="00075A80"/>
    <w:rsid w:val="0008281B"/>
    <w:rsid w:val="00083905"/>
    <w:rsid w:val="00096BA0"/>
    <w:rsid w:val="000A38E8"/>
    <w:rsid w:val="000A55AD"/>
    <w:rsid w:val="000C5B43"/>
    <w:rsid w:val="00112DEB"/>
    <w:rsid w:val="00115FF9"/>
    <w:rsid w:val="001202D2"/>
    <w:rsid w:val="00126222"/>
    <w:rsid w:val="00142DEE"/>
    <w:rsid w:val="00143730"/>
    <w:rsid w:val="00152D79"/>
    <w:rsid w:val="0015397E"/>
    <w:rsid w:val="001570DA"/>
    <w:rsid w:val="001577A2"/>
    <w:rsid w:val="00160FE8"/>
    <w:rsid w:val="00165533"/>
    <w:rsid w:val="0018169B"/>
    <w:rsid w:val="001A787C"/>
    <w:rsid w:val="001E3F55"/>
    <w:rsid w:val="001E40CF"/>
    <w:rsid w:val="001E44BC"/>
    <w:rsid w:val="001F1821"/>
    <w:rsid w:val="0021697A"/>
    <w:rsid w:val="00223142"/>
    <w:rsid w:val="00230A76"/>
    <w:rsid w:val="0023341A"/>
    <w:rsid w:val="002474F6"/>
    <w:rsid w:val="00283170"/>
    <w:rsid w:val="00283E68"/>
    <w:rsid w:val="0028512A"/>
    <w:rsid w:val="00286608"/>
    <w:rsid w:val="002D6237"/>
    <w:rsid w:val="002D6CBF"/>
    <w:rsid w:val="002F10C2"/>
    <w:rsid w:val="002F18B1"/>
    <w:rsid w:val="002F4B71"/>
    <w:rsid w:val="00301882"/>
    <w:rsid w:val="003120BD"/>
    <w:rsid w:val="00312222"/>
    <w:rsid w:val="0032612A"/>
    <w:rsid w:val="00336F7E"/>
    <w:rsid w:val="00340224"/>
    <w:rsid w:val="00343FE9"/>
    <w:rsid w:val="00356A46"/>
    <w:rsid w:val="00362F1A"/>
    <w:rsid w:val="00390663"/>
    <w:rsid w:val="003A390B"/>
    <w:rsid w:val="003C14D0"/>
    <w:rsid w:val="003D7452"/>
    <w:rsid w:val="003E062A"/>
    <w:rsid w:val="0041084C"/>
    <w:rsid w:val="00411476"/>
    <w:rsid w:val="004168F8"/>
    <w:rsid w:val="00416AD9"/>
    <w:rsid w:val="0043720A"/>
    <w:rsid w:val="0046686F"/>
    <w:rsid w:val="004757C2"/>
    <w:rsid w:val="00475BC0"/>
    <w:rsid w:val="00495E54"/>
    <w:rsid w:val="004A06B0"/>
    <w:rsid w:val="004A5007"/>
    <w:rsid w:val="004B1FB3"/>
    <w:rsid w:val="004B3309"/>
    <w:rsid w:val="004B59D4"/>
    <w:rsid w:val="004B5CAC"/>
    <w:rsid w:val="004C32DC"/>
    <w:rsid w:val="004C79A8"/>
    <w:rsid w:val="004D2E27"/>
    <w:rsid w:val="004D5AFC"/>
    <w:rsid w:val="004F1BC5"/>
    <w:rsid w:val="00516157"/>
    <w:rsid w:val="00522E33"/>
    <w:rsid w:val="00543D33"/>
    <w:rsid w:val="00544BCE"/>
    <w:rsid w:val="00545E72"/>
    <w:rsid w:val="00555099"/>
    <w:rsid w:val="00574756"/>
    <w:rsid w:val="00580988"/>
    <w:rsid w:val="005B6E3F"/>
    <w:rsid w:val="005D17D7"/>
    <w:rsid w:val="005D20EC"/>
    <w:rsid w:val="005E080A"/>
    <w:rsid w:val="00602196"/>
    <w:rsid w:val="00606C08"/>
    <w:rsid w:val="0062293F"/>
    <w:rsid w:val="006260B5"/>
    <w:rsid w:val="006300E5"/>
    <w:rsid w:val="006335D8"/>
    <w:rsid w:val="006461BC"/>
    <w:rsid w:val="006710D4"/>
    <w:rsid w:val="00671F76"/>
    <w:rsid w:val="006862D2"/>
    <w:rsid w:val="006A0E42"/>
    <w:rsid w:val="006B1AFE"/>
    <w:rsid w:val="006B5EB0"/>
    <w:rsid w:val="006C1B5F"/>
    <w:rsid w:val="006D2BA0"/>
    <w:rsid w:val="006D4A7F"/>
    <w:rsid w:val="006F2CB8"/>
    <w:rsid w:val="006F37E1"/>
    <w:rsid w:val="007050FC"/>
    <w:rsid w:val="0074241F"/>
    <w:rsid w:val="007631DC"/>
    <w:rsid w:val="007809C8"/>
    <w:rsid w:val="00787D8B"/>
    <w:rsid w:val="00793A06"/>
    <w:rsid w:val="007A6610"/>
    <w:rsid w:val="007C2277"/>
    <w:rsid w:val="007C2B84"/>
    <w:rsid w:val="007C347D"/>
    <w:rsid w:val="007C7AEC"/>
    <w:rsid w:val="007D50F3"/>
    <w:rsid w:val="007E74EE"/>
    <w:rsid w:val="007F5FD7"/>
    <w:rsid w:val="007F7A65"/>
    <w:rsid w:val="007F7D13"/>
    <w:rsid w:val="0080061B"/>
    <w:rsid w:val="008035E3"/>
    <w:rsid w:val="008355F3"/>
    <w:rsid w:val="008369D2"/>
    <w:rsid w:val="00845D87"/>
    <w:rsid w:val="0085108B"/>
    <w:rsid w:val="0085710D"/>
    <w:rsid w:val="00864E2A"/>
    <w:rsid w:val="00876E7D"/>
    <w:rsid w:val="00884374"/>
    <w:rsid w:val="0089384D"/>
    <w:rsid w:val="008A029C"/>
    <w:rsid w:val="008A15E5"/>
    <w:rsid w:val="008C22D3"/>
    <w:rsid w:val="008D6F6B"/>
    <w:rsid w:val="008F5784"/>
    <w:rsid w:val="008F5F5E"/>
    <w:rsid w:val="008F7BC6"/>
    <w:rsid w:val="00910045"/>
    <w:rsid w:val="0091062E"/>
    <w:rsid w:val="00920438"/>
    <w:rsid w:val="0092428F"/>
    <w:rsid w:val="00942CAC"/>
    <w:rsid w:val="00971C31"/>
    <w:rsid w:val="009A2568"/>
    <w:rsid w:val="00A001FF"/>
    <w:rsid w:val="00A04941"/>
    <w:rsid w:val="00A1702D"/>
    <w:rsid w:val="00A42C58"/>
    <w:rsid w:val="00A44978"/>
    <w:rsid w:val="00A65FED"/>
    <w:rsid w:val="00A816CD"/>
    <w:rsid w:val="00A8691B"/>
    <w:rsid w:val="00AA7460"/>
    <w:rsid w:val="00AB50A3"/>
    <w:rsid w:val="00AC1EFB"/>
    <w:rsid w:val="00AC58F1"/>
    <w:rsid w:val="00AD3189"/>
    <w:rsid w:val="00AF142B"/>
    <w:rsid w:val="00B335FC"/>
    <w:rsid w:val="00B367B0"/>
    <w:rsid w:val="00B4397A"/>
    <w:rsid w:val="00B61DFD"/>
    <w:rsid w:val="00B764B9"/>
    <w:rsid w:val="00B81C91"/>
    <w:rsid w:val="00B8762B"/>
    <w:rsid w:val="00BA7F2D"/>
    <w:rsid w:val="00BC78E4"/>
    <w:rsid w:val="00BE7A72"/>
    <w:rsid w:val="00BF06F3"/>
    <w:rsid w:val="00BF56AF"/>
    <w:rsid w:val="00C0540B"/>
    <w:rsid w:val="00C061C3"/>
    <w:rsid w:val="00C17738"/>
    <w:rsid w:val="00C252D7"/>
    <w:rsid w:val="00C46A1B"/>
    <w:rsid w:val="00C54197"/>
    <w:rsid w:val="00C57905"/>
    <w:rsid w:val="00C627AD"/>
    <w:rsid w:val="00C8005E"/>
    <w:rsid w:val="00C815C2"/>
    <w:rsid w:val="00C84827"/>
    <w:rsid w:val="00C906D4"/>
    <w:rsid w:val="00C97318"/>
    <w:rsid w:val="00CA3A2B"/>
    <w:rsid w:val="00CB08DE"/>
    <w:rsid w:val="00CB15E5"/>
    <w:rsid w:val="00CB32D8"/>
    <w:rsid w:val="00CB47D1"/>
    <w:rsid w:val="00CC531E"/>
    <w:rsid w:val="00CD45DB"/>
    <w:rsid w:val="00CD4AB8"/>
    <w:rsid w:val="00CE21A7"/>
    <w:rsid w:val="00CF6034"/>
    <w:rsid w:val="00D10158"/>
    <w:rsid w:val="00D31929"/>
    <w:rsid w:val="00D35F35"/>
    <w:rsid w:val="00D40AA0"/>
    <w:rsid w:val="00D51337"/>
    <w:rsid w:val="00D61B7D"/>
    <w:rsid w:val="00D747E3"/>
    <w:rsid w:val="00D97E0F"/>
    <w:rsid w:val="00DA5A01"/>
    <w:rsid w:val="00DA7239"/>
    <w:rsid w:val="00DB5698"/>
    <w:rsid w:val="00DB57F7"/>
    <w:rsid w:val="00DC0168"/>
    <w:rsid w:val="00DC2CBA"/>
    <w:rsid w:val="00DE2793"/>
    <w:rsid w:val="00DE356F"/>
    <w:rsid w:val="00DE4045"/>
    <w:rsid w:val="00DE6331"/>
    <w:rsid w:val="00E059B0"/>
    <w:rsid w:val="00E1534A"/>
    <w:rsid w:val="00E17161"/>
    <w:rsid w:val="00E206C1"/>
    <w:rsid w:val="00E24063"/>
    <w:rsid w:val="00E30D78"/>
    <w:rsid w:val="00E460E0"/>
    <w:rsid w:val="00E63266"/>
    <w:rsid w:val="00E853F6"/>
    <w:rsid w:val="00E91CCB"/>
    <w:rsid w:val="00E93F1A"/>
    <w:rsid w:val="00EB2B0E"/>
    <w:rsid w:val="00EC18B9"/>
    <w:rsid w:val="00EC18C0"/>
    <w:rsid w:val="00EC2331"/>
    <w:rsid w:val="00F02898"/>
    <w:rsid w:val="00F061A7"/>
    <w:rsid w:val="00F21EA1"/>
    <w:rsid w:val="00F36DE1"/>
    <w:rsid w:val="00F36FBB"/>
    <w:rsid w:val="00F442DC"/>
    <w:rsid w:val="00F52D9E"/>
    <w:rsid w:val="00F653A8"/>
    <w:rsid w:val="00F80573"/>
    <w:rsid w:val="00F80992"/>
    <w:rsid w:val="00F976FC"/>
    <w:rsid w:val="00FB3875"/>
    <w:rsid w:val="00FC1277"/>
    <w:rsid w:val="00FE39D3"/>
    <w:rsid w:val="00FE50D2"/>
    <w:rsid w:val="00FF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848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outlineLvl w:val="0"/>
    </w:pPr>
    <w:rPr>
      <w:rFonts w:ascii="Arial" w:hAnsi="Arial" w:cs="Arial"/>
      <w:b/>
      <w:bCs/>
      <w:color w:val="000000"/>
      <w:sz w:val="16"/>
      <w:szCs w:val="16"/>
    </w:rPr>
  </w:style>
  <w:style w:type="paragraph" w:styleId="Heading2">
    <w:name w:val="heading 2"/>
    <w:basedOn w:val="Normal"/>
    <w:next w:val="Normal"/>
    <w:qFormat/>
    <w:pPr>
      <w:keepNext/>
      <w:widowControl/>
      <w:numPr>
        <w:numId w:val="7"/>
      </w:numPr>
      <w:tabs>
        <w:tab w:val="left" w:pos="-1080"/>
        <w:tab w:val="left" w:pos="-720"/>
        <w:tab w:val="left" w:pos="0"/>
        <w:tab w:val="left" w:pos="1440"/>
      </w:tabs>
      <w:outlineLvl w:val="1"/>
    </w:pPr>
    <w:rPr>
      <w:rFonts w:ascii="Arial" w:hAnsi="Arial" w:cs="Arial"/>
      <w:sz w:val="24"/>
      <w:lang w:val="en-GB"/>
    </w:rPr>
  </w:style>
  <w:style w:type="paragraph" w:styleId="Heading3">
    <w:name w:val="heading 3"/>
    <w:basedOn w:val="Normal"/>
    <w:next w:val="Normal"/>
    <w:qFormat/>
    <w:pPr>
      <w:keepNext/>
      <w:widowControl/>
      <w:jc w:val="center"/>
      <w:outlineLvl w:val="2"/>
    </w:pPr>
    <w:rPr>
      <w:rFonts w:ascii="Arial" w:hAnsi="Arial"/>
      <w:b/>
      <w:sz w:val="24"/>
    </w:rPr>
  </w:style>
  <w:style w:type="paragraph" w:styleId="Heading4">
    <w:name w:val="heading 4"/>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Arial" w:hAnsi="Arial" w:cs="Arial"/>
      <w:sz w:val="24"/>
    </w:rPr>
  </w:style>
  <w:style w:type="paragraph" w:styleId="Heading5">
    <w:name w:val="heading 5"/>
    <w:basedOn w:val="Normal"/>
    <w:next w:val="Normal"/>
    <w:qForma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Arial" w:hAnsi="Arial" w:cs="Arial"/>
      <w:sz w:val="24"/>
      <w:u w:val="single"/>
    </w:rPr>
  </w:style>
  <w:style w:type="paragraph" w:styleId="Heading6">
    <w:name w:val="heading 6"/>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rFonts w:ascii="Arial" w:hAnsi="Arial" w:cs="Arial"/>
      <w:color w:val="000000"/>
      <w:sz w:val="24"/>
      <w:u w:val="single"/>
    </w:rPr>
  </w:style>
  <w:style w:type="paragraph" w:styleId="Heading7">
    <w:name w:val="heading 7"/>
    <w:basedOn w:val="Normal"/>
    <w:next w:val="Normal"/>
    <w:qForma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pPr>
    <w:rPr>
      <w:rFonts w:ascii="Arial" w:hAnsi="Arial" w:cs="Arial"/>
      <w:b/>
      <w:bCs/>
      <w:color w:val="000000"/>
      <w:szCs w:val="20"/>
    </w:rPr>
  </w:style>
  <w:style w:type="paragraph" w:styleId="Heading8">
    <w:name w:val="heading 8"/>
    <w:basedOn w:val="Normal"/>
    <w:next w:val="Normal"/>
    <w:qFormat/>
    <w:pPr>
      <w:keepNext/>
      <w:widowControl/>
      <w:tabs>
        <w:tab w:val="left" w:pos="-1080"/>
      </w:tabs>
      <w:spacing w:after="58"/>
      <w:jc w:val="center"/>
      <w:outlineLvl w:val="7"/>
    </w:pPr>
    <w:rPr>
      <w:rFonts w:ascii="Arial" w:hAnsi="Arial" w:cs="Arial"/>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30" w:hanging="330"/>
    </w:pPr>
  </w:style>
  <w:style w:type="paragraph" w:customStyle="1" w:styleId="Style">
    <w:name w:val="Style"/>
    <w:basedOn w:val="Normal"/>
    <w:pPr>
      <w:ind w:left="720" w:hanging="720"/>
    </w:pPr>
  </w:style>
  <w:style w:type="paragraph" w:customStyle="1" w:styleId="Level1">
    <w:name w:val="Level 1"/>
    <w:basedOn w:val="Normal"/>
    <w:pPr>
      <w:ind w:left="1440" w:hanging="720"/>
    </w:pPr>
  </w:style>
  <w:style w:type="paragraph" w:customStyle="1" w:styleId="QuickA">
    <w:name w:val="Quick A."/>
    <w:basedOn w:val="Normal"/>
    <w:pPr>
      <w:numPr>
        <w:numId w:val="1"/>
      </w:numPr>
      <w:ind w:left="3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widowControl/>
      <w:jc w:val="center"/>
    </w:pPr>
    <w:rPr>
      <w:rFonts w:ascii="Arial" w:hAnsi="Arial" w:cs="Arial"/>
      <w:b/>
      <w:bCs/>
      <w:sz w:val="24"/>
    </w:rPr>
  </w:style>
  <w:style w:type="paragraph" w:styleId="BodyText">
    <w:name w:val="Body Tex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b/>
      <w:bCs/>
      <w:color w:val="000000"/>
      <w:sz w:val="24"/>
    </w:rPr>
  </w:style>
  <w:style w:type="paragraph" w:styleId="BodyText2">
    <w:name w:val="Body Text 2"/>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sz w:val="24"/>
    </w:rPr>
  </w:style>
  <w:style w:type="paragraph" w:styleId="BodyTextIndent">
    <w:name w:val="Body Text Indent"/>
    <w:basedOn w:val="Normal"/>
    <w:pPr>
      <w:keepNext/>
      <w:keepLines/>
      <w:widowControl/>
      <w:tabs>
        <w:tab w:val="left" w:pos="-1080"/>
      </w:tabs>
      <w:ind w:left="720"/>
      <w:jc w:val="both"/>
    </w:pPr>
    <w:rPr>
      <w:rFonts w:ascii="Arial" w:hAnsi="Arial" w:cs="Arial"/>
      <w:color w:val="000000"/>
      <w:sz w:val="24"/>
    </w:rPr>
  </w:style>
  <w:style w:type="paragraph" w:styleId="BodyText3">
    <w:name w:val="Body Text 3"/>
    <w:basedOn w:val="Normal"/>
    <w:pPr>
      <w:widowControl/>
      <w:tabs>
        <w:tab w:val="left" w:pos="-1080"/>
      </w:tabs>
      <w:jc w:val="both"/>
    </w:pPr>
    <w:rPr>
      <w:rFonts w:ascii="Arial" w:hAnsi="Arial" w:cs="Arial"/>
      <w:color w:val="0000FF"/>
      <w:sz w:val="24"/>
    </w:rPr>
  </w:style>
  <w:style w:type="paragraph" w:styleId="BodyTextIndent2">
    <w:name w:val="Body Text Indent 2"/>
    <w:basedOn w:val="Normal"/>
    <w:pPr>
      <w:widowControl/>
      <w:tabs>
        <w:tab w:val="left" w:pos="-1080"/>
      </w:tabs>
      <w:ind w:left="720"/>
      <w:jc w:val="both"/>
    </w:pPr>
    <w:rPr>
      <w:rFonts w:ascii="Arial" w:hAnsi="Arial" w:cs="Arial"/>
      <w:color w:val="0000FF"/>
      <w:sz w:val="24"/>
    </w:rPr>
  </w:style>
  <w:style w:type="paragraph" w:styleId="BodyTextIndent3">
    <w:name w:val="Body Text Indent 3"/>
    <w:basedOn w:val="Normal"/>
    <w:pPr>
      <w:widowControl/>
      <w:tabs>
        <w:tab w:val="left" w:pos="-1080"/>
      </w:tabs>
      <w:ind w:left="720"/>
      <w:jc w:val="both"/>
    </w:pPr>
    <w:rPr>
      <w:rFonts w:ascii="Arial" w:hAnsi="Arial" w:cs="Arial"/>
      <w:sz w:val="24"/>
    </w:rPr>
  </w:style>
  <w:style w:type="character" w:styleId="Hyperlink">
    <w:name w:val="Hyperlink"/>
    <w:rPr>
      <w:color w:val="0000FF"/>
      <w:u w:val="single"/>
    </w:rPr>
  </w:style>
  <w:style w:type="paragraph" w:styleId="BalloonText">
    <w:name w:val="Balloon Text"/>
    <w:basedOn w:val="Normal"/>
    <w:semiHidden/>
    <w:rsid w:val="00C627AD"/>
    <w:rPr>
      <w:rFonts w:ascii="Tahoma" w:hAnsi="Tahoma" w:cs="Tahoma"/>
      <w:sz w:val="16"/>
      <w:szCs w:val="16"/>
    </w:rPr>
  </w:style>
  <w:style w:type="character" w:styleId="CommentReference">
    <w:name w:val="annotation reference"/>
    <w:rsid w:val="006B1AFE"/>
    <w:rPr>
      <w:sz w:val="16"/>
      <w:szCs w:val="16"/>
    </w:rPr>
  </w:style>
  <w:style w:type="paragraph" w:styleId="CommentText">
    <w:name w:val="annotation text"/>
    <w:basedOn w:val="Normal"/>
    <w:link w:val="CommentTextChar"/>
    <w:rsid w:val="006B1AFE"/>
    <w:rPr>
      <w:szCs w:val="20"/>
    </w:rPr>
  </w:style>
  <w:style w:type="character" w:customStyle="1" w:styleId="CommentTextChar">
    <w:name w:val="Comment Text Char"/>
    <w:basedOn w:val="DefaultParagraphFont"/>
    <w:link w:val="CommentText"/>
    <w:rsid w:val="006B1AFE"/>
  </w:style>
  <w:style w:type="paragraph" w:styleId="CommentSubject">
    <w:name w:val="annotation subject"/>
    <w:basedOn w:val="CommentText"/>
    <w:next w:val="CommentText"/>
    <w:link w:val="CommentSubjectChar"/>
    <w:rsid w:val="006B1AFE"/>
    <w:rPr>
      <w:b/>
      <w:bCs/>
    </w:rPr>
  </w:style>
  <w:style w:type="character" w:customStyle="1" w:styleId="CommentSubjectChar">
    <w:name w:val="Comment Subject Char"/>
    <w:link w:val="CommentSubject"/>
    <w:rsid w:val="006B1A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outlineLvl w:val="0"/>
    </w:pPr>
    <w:rPr>
      <w:rFonts w:ascii="Arial" w:hAnsi="Arial" w:cs="Arial"/>
      <w:b/>
      <w:bCs/>
      <w:color w:val="000000"/>
      <w:sz w:val="16"/>
      <w:szCs w:val="16"/>
    </w:rPr>
  </w:style>
  <w:style w:type="paragraph" w:styleId="Heading2">
    <w:name w:val="heading 2"/>
    <w:basedOn w:val="Normal"/>
    <w:next w:val="Normal"/>
    <w:qFormat/>
    <w:pPr>
      <w:keepNext/>
      <w:widowControl/>
      <w:numPr>
        <w:numId w:val="7"/>
      </w:numPr>
      <w:tabs>
        <w:tab w:val="left" w:pos="-1080"/>
        <w:tab w:val="left" w:pos="-720"/>
        <w:tab w:val="left" w:pos="0"/>
        <w:tab w:val="left" w:pos="1440"/>
      </w:tabs>
      <w:outlineLvl w:val="1"/>
    </w:pPr>
    <w:rPr>
      <w:rFonts w:ascii="Arial" w:hAnsi="Arial" w:cs="Arial"/>
      <w:sz w:val="24"/>
      <w:lang w:val="en-GB"/>
    </w:rPr>
  </w:style>
  <w:style w:type="paragraph" w:styleId="Heading3">
    <w:name w:val="heading 3"/>
    <w:basedOn w:val="Normal"/>
    <w:next w:val="Normal"/>
    <w:qFormat/>
    <w:pPr>
      <w:keepNext/>
      <w:widowControl/>
      <w:jc w:val="center"/>
      <w:outlineLvl w:val="2"/>
    </w:pPr>
    <w:rPr>
      <w:rFonts w:ascii="Arial" w:hAnsi="Arial"/>
      <w:b/>
      <w:sz w:val="24"/>
    </w:rPr>
  </w:style>
  <w:style w:type="paragraph" w:styleId="Heading4">
    <w:name w:val="heading 4"/>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Arial" w:hAnsi="Arial" w:cs="Arial"/>
      <w:sz w:val="24"/>
    </w:rPr>
  </w:style>
  <w:style w:type="paragraph" w:styleId="Heading5">
    <w:name w:val="heading 5"/>
    <w:basedOn w:val="Normal"/>
    <w:next w:val="Normal"/>
    <w:qForma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Arial" w:hAnsi="Arial" w:cs="Arial"/>
      <w:sz w:val="24"/>
      <w:u w:val="single"/>
    </w:rPr>
  </w:style>
  <w:style w:type="paragraph" w:styleId="Heading6">
    <w:name w:val="heading 6"/>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rFonts w:ascii="Arial" w:hAnsi="Arial" w:cs="Arial"/>
      <w:color w:val="000000"/>
      <w:sz w:val="24"/>
      <w:u w:val="single"/>
    </w:rPr>
  </w:style>
  <w:style w:type="paragraph" w:styleId="Heading7">
    <w:name w:val="heading 7"/>
    <w:basedOn w:val="Normal"/>
    <w:next w:val="Normal"/>
    <w:qForma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pPr>
    <w:rPr>
      <w:rFonts w:ascii="Arial" w:hAnsi="Arial" w:cs="Arial"/>
      <w:b/>
      <w:bCs/>
      <w:color w:val="000000"/>
      <w:szCs w:val="20"/>
    </w:rPr>
  </w:style>
  <w:style w:type="paragraph" w:styleId="Heading8">
    <w:name w:val="heading 8"/>
    <w:basedOn w:val="Normal"/>
    <w:next w:val="Normal"/>
    <w:qFormat/>
    <w:pPr>
      <w:keepNext/>
      <w:widowControl/>
      <w:tabs>
        <w:tab w:val="left" w:pos="-1080"/>
      </w:tabs>
      <w:spacing w:after="58"/>
      <w:jc w:val="center"/>
      <w:outlineLvl w:val="7"/>
    </w:pPr>
    <w:rPr>
      <w:rFonts w:ascii="Arial" w:hAnsi="Arial" w:cs="Arial"/>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30" w:hanging="330"/>
    </w:pPr>
  </w:style>
  <w:style w:type="paragraph" w:customStyle="1" w:styleId="Style">
    <w:name w:val="Style"/>
    <w:basedOn w:val="Normal"/>
    <w:pPr>
      <w:ind w:left="720" w:hanging="720"/>
    </w:pPr>
  </w:style>
  <w:style w:type="paragraph" w:customStyle="1" w:styleId="Level1">
    <w:name w:val="Level 1"/>
    <w:basedOn w:val="Normal"/>
    <w:pPr>
      <w:ind w:left="1440" w:hanging="720"/>
    </w:pPr>
  </w:style>
  <w:style w:type="paragraph" w:customStyle="1" w:styleId="QuickA">
    <w:name w:val="Quick A."/>
    <w:basedOn w:val="Normal"/>
    <w:pPr>
      <w:numPr>
        <w:numId w:val="1"/>
      </w:numPr>
      <w:ind w:left="3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widowControl/>
      <w:jc w:val="center"/>
    </w:pPr>
    <w:rPr>
      <w:rFonts w:ascii="Arial" w:hAnsi="Arial" w:cs="Arial"/>
      <w:b/>
      <w:bCs/>
      <w:sz w:val="24"/>
    </w:rPr>
  </w:style>
  <w:style w:type="paragraph" w:styleId="BodyText">
    <w:name w:val="Body Tex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b/>
      <w:bCs/>
      <w:color w:val="000000"/>
      <w:sz w:val="24"/>
    </w:rPr>
  </w:style>
  <w:style w:type="paragraph" w:styleId="BodyText2">
    <w:name w:val="Body Text 2"/>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sz w:val="24"/>
    </w:rPr>
  </w:style>
  <w:style w:type="paragraph" w:styleId="BodyTextIndent">
    <w:name w:val="Body Text Indent"/>
    <w:basedOn w:val="Normal"/>
    <w:pPr>
      <w:keepNext/>
      <w:keepLines/>
      <w:widowControl/>
      <w:tabs>
        <w:tab w:val="left" w:pos="-1080"/>
      </w:tabs>
      <w:ind w:left="720"/>
      <w:jc w:val="both"/>
    </w:pPr>
    <w:rPr>
      <w:rFonts w:ascii="Arial" w:hAnsi="Arial" w:cs="Arial"/>
      <w:color w:val="000000"/>
      <w:sz w:val="24"/>
    </w:rPr>
  </w:style>
  <w:style w:type="paragraph" w:styleId="BodyText3">
    <w:name w:val="Body Text 3"/>
    <w:basedOn w:val="Normal"/>
    <w:pPr>
      <w:widowControl/>
      <w:tabs>
        <w:tab w:val="left" w:pos="-1080"/>
      </w:tabs>
      <w:jc w:val="both"/>
    </w:pPr>
    <w:rPr>
      <w:rFonts w:ascii="Arial" w:hAnsi="Arial" w:cs="Arial"/>
      <w:color w:val="0000FF"/>
      <w:sz w:val="24"/>
    </w:rPr>
  </w:style>
  <w:style w:type="paragraph" w:styleId="BodyTextIndent2">
    <w:name w:val="Body Text Indent 2"/>
    <w:basedOn w:val="Normal"/>
    <w:pPr>
      <w:widowControl/>
      <w:tabs>
        <w:tab w:val="left" w:pos="-1080"/>
      </w:tabs>
      <w:ind w:left="720"/>
      <w:jc w:val="both"/>
    </w:pPr>
    <w:rPr>
      <w:rFonts w:ascii="Arial" w:hAnsi="Arial" w:cs="Arial"/>
      <w:color w:val="0000FF"/>
      <w:sz w:val="24"/>
    </w:rPr>
  </w:style>
  <w:style w:type="paragraph" w:styleId="BodyTextIndent3">
    <w:name w:val="Body Text Indent 3"/>
    <w:basedOn w:val="Normal"/>
    <w:pPr>
      <w:widowControl/>
      <w:tabs>
        <w:tab w:val="left" w:pos="-1080"/>
      </w:tabs>
      <w:ind w:left="720"/>
      <w:jc w:val="both"/>
    </w:pPr>
    <w:rPr>
      <w:rFonts w:ascii="Arial" w:hAnsi="Arial" w:cs="Arial"/>
      <w:sz w:val="24"/>
    </w:rPr>
  </w:style>
  <w:style w:type="character" w:styleId="Hyperlink">
    <w:name w:val="Hyperlink"/>
    <w:rPr>
      <w:color w:val="0000FF"/>
      <w:u w:val="single"/>
    </w:rPr>
  </w:style>
  <w:style w:type="paragraph" w:styleId="BalloonText">
    <w:name w:val="Balloon Text"/>
    <w:basedOn w:val="Normal"/>
    <w:semiHidden/>
    <w:rsid w:val="00C627AD"/>
    <w:rPr>
      <w:rFonts w:ascii="Tahoma" w:hAnsi="Tahoma" w:cs="Tahoma"/>
      <w:sz w:val="16"/>
      <w:szCs w:val="16"/>
    </w:rPr>
  </w:style>
  <w:style w:type="character" w:styleId="CommentReference">
    <w:name w:val="annotation reference"/>
    <w:rsid w:val="006B1AFE"/>
    <w:rPr>
      <w:sz w:val="16"/>
      <w:szCs w:val="16"/>
    </w:rPr>
  </w:style>
  <w:style w:type="paragraph" w:styleId="CommentText">
    <w:name w:val="annotation text"/>
    <w:basedOn w:val="Normal"/>
    <w:link w:val="CommentTextChar"/>
    <w:rsid w:val="006B1AFE"/>
    <w:rPr>
      <w:szCs w:val="20"/>
    </w:rPr>
  </w:style>
  <w:style w:type="character" w:customStyle="1" w:styleId="CommentTextChar">
    <w:name w:val="Comment Text Char"/>
    <w:basedOn w:val="DefaultParagraphFont"/>
    <w:link w:val="CommentText"/>
    <w:rsid w:val="006B1AFE"/>
  </w:style>
  <w:style w:type="paragraph" w:styleId="CommentSubject">
    <w:name w:val="annotation subject"/>
    <w:basedOn w:val="CommentText"/>
    <w:next w:val="CommentText"/>
    <w:link w:val="CommentSubjectChar"/>
    <w:rsid w:val="006B1AFE"/>
    <w:rPr>
      <w:b/>
      <w:bCs/>
    </w:rPr>
  </w:style>
  <w:style w:type="character" w:customStyle="1" w:styleId="CommentSubjectChar">
    <w:name w:val="Comment Subject Char"/>
    <w:link w:val="CommentSubject"/>
    <w:rsid w:val="006B1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430">
      <w:bodyDiv w:val="1"/>
      <w:marLeft w:val="0"/>
      <w:marRight w:val="0"/>
      <w:marTop w:val="0"/>
      <w:marBottom w:val="0"/>
      <w:divBdr>
        <w:top w:val="none" w:sz="0" w:space="0" w:color="auto"/>
        <w:left w:val="none" w:sz="0" w:space="0" w:color="auto"/>
        <w:bottom w:val="none" w:sz="0" w:space="0" w:color="auto"/>
        <w:right w:val="none" w:sz="0" w:space="0" w:color="auto"/>
      </w:divBdr>
    </w:div>
    <w:div w:id="608244129">
      <w:bodyDiv w:val="1"/>
      <w:marLeft w:val="0"/>
      <w:marRight w:val="0"/>
      <w:marTop w:val="0"/>
      <w:marBottom w:val="0"/>
      <w:divBdr>
        <w:top w:val="none" w:sz="0" w:space="0" w:color="auto"/>
        <w:left w:val="none" w:sz="0" w:space="0" w:color="auto"/>
        <w:bottom w:val="none" w:sz="0" w:space="0" w:color="auto"/>
        <w:right w:val="none" w:sz="0" w:space="0" w:color="auto"/>
      </w:divBdr>
    </w:div>
    <w:div w:id="1020356988">
      <w:bodyDiv w:val="1"/>
      <w:marLeft w:val="0"/>
      <w:marRight w:val="0"/>
      <w:marTop w:val="0"/>
      <w:marBottom w:val="0"/>
      <w:divBdr>
        <w:top w:val="none" w:sz="0" w:space="0" w:color="auto"/>
        <w:left w:val="none" w:sz="0" w:space="0" w:color="auto"/>
        <w:bottom w:val="none" w:sz="0" w:space="0" w:color="auto"/>
        <w:right w:val="none" w:sz="0" w:space="0" w:color="auto"/>
      </w:divBdr>
    </w:div>
    <w:div w:id="1540581997">
      <w:bodyDiv w:val="1"/>
      <w:marLeft w:val="0"/>
      <w:marRight w:val="0"/>
      <w:marTop w:val="0"/>
      <w:marBottom w:val="0"/>
      <w:divBdr>
        <w:top w:val="none" w:sz="0" w:space="0" w:color="auto"/>
        <w:left w:val="none" w:sz="0" w:space="0" w:color="auto"/>
        <w:bottom w:val="none" w:sz="0" w:space="0" w:color="auto"/>
        <w:right w:val="none" w:sz="0" w:space="0" w:color="auto"/>
      </w:divBdr>
    </w:div>
    <w:div w:id="21461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DFFF355AA10E4EAC59F2C350985FDB" ma:contentTypeVersion="11" ma:contentTypeDescription="Create a new document." ma:contentTypeScope="" ma:versionID="334fac8b88fb51c0a19a393981a83a5b">
  <xsd:schema xmlns:xsd="http://www.w3.org/2001/XMLSchema" xmlns:p="http://schemas.microsoft.com/office/2006/metadata/properties" xmlns:ns2="d66e9825-2daf-4b7d-8148-29fe61dc28c3" xmlns:ns3="eed187cc-37b6-41c4-a212-0f8f86212de1" targetNamespace="http://schemas.microsoft.com/office/2006/metadata/properties" ma:root="true" ma:fieldsID="14b8be1bdb5861c3216e7fada2c43eb0" ns2:_="" ns3:_="">
    <xsd:import namespace="d66e9825-2daf-4b7d-8148-29fe61dc28c3"/>
    <xsd:import namespace="eed187cc-37b6-41c4-a212-0f8f86212de1"/>
    <xsd:element name="properties">
      <xsd:complexType>
        <xsd:sequence>
          <xsd:element name="documentManagement">
            <xsd:complexType>
              <xsd:all>
                <xsd:element ref="ns2:Collection_x0020_Number" minOccurs="0"/>
                <xsd:element ref="ns3:IC_x0020_Category" minOccurs="0"/>
                <xsd:element ref="ns2:Document_x0020_Type" minOccurs="0"/>
                <xsd:element ref="ns2:Document_x0020_State" minOccurs="0"/>
                <xsd:element ref="ns2:Year" minOccurs="0"/>
                <xsd:element ref="ns3:Owner" minOccurs="0"/>
                <xsd:element ref="ns3:Approved_x0020_by_x0020_Business_x0020_Area" minOccurs="0"/>
                <xsd:element ref="ns3:Approved_x0020_by_x0020_PTO" minOccurs="0"/>
              </xsd:all>
            </xsd:complexType>
          </xsd:element>
        </xsd:sequence>
      </xsd:complexType>
    </xsd:element>
  </xsd:schema>
  <xsd:schema xmlns:xsd="http://www.w3.org/2001/XMLSchema" xmlns:dms="http://schemas.microsoft.com/office/2006/documentManagement/types" targetNamespace="d66e9825-2daf-4b7d-8148-29fe61dc28c3" elementFormDefault="qualified">
    <xsd:import namespace="http://schemas.microsoft.com/office/2006/documentManagement/types"/>
    <xsd:element name="Collection_x0020_Number" ma:index="2" nillable="true" ma:displayName="OMB Number" ma:internalName="Collection_x0020_Number">
      <xsd:simpleType>
        <xsd:restriction base="dms:Text">
          <xsd:maxLength value="255"/>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schema>
  <xsd:schema xmlns:xsd="http://www.w3.org/2001/XMLSchema" xmlns:dms="http://schemas.microsoft.com/office/2006/documentManagement/types" targetNamespace="eed187cc-37b6-41c4-a212-0f8f86212de1" elementFormDefault="qualified">
    <xsd:import namespace="http://schemas.microsoft.com/office/2006/documentManagement/types"/>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Owner" ma:index="7" nillable="true"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_x0020_Business_x0020_Area" ma:index="14"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15"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_x0020_State xmlns="d66e9825-2daf-4b7d-8148-29fe61dc28c3">Draft</Document_x0020_State>
    <Approved_x0020_by_x0020_PTO xmlns="eed187cc-37b6-41c4-a212-0f8f86212de1">No</Approved_x0020_by_x0020_PTO>
    <Year xmlns="d66e9825-2daf-4b7d-8148-29fe61dc28c3">2015</Year>
    <IC_x0020_Category xmlns="eed187cc-37b6-41c4-a212-0f8f86212de1">Renewal</IC_x0020_Category>
    <Collection_x0020_Number xmlns="d66e9825-2daf-4b7d-8148-29fe61dc28c3">0651-0041</Collection_x0020_Number>
    <Document_x0020_Type xmlns="d66e9825-2daf-4b7d-8148-29fe61dc28c3">Supporting Statement</Document_x0020_Type>
    <Owner xmlns="eed187cc-37b6-41c4-a212-0f8f86212de1">
      <UserInfo>
        <DisplayName/>
        <AccountId xsi:nil="true"/>
        <AccountType/>
      </UserInfo>
    </Owner>
    <Approved_x0020_by_x0020_Business_x0020_Area xmlns="eed187cc-37b6-41c4-a212-0f8f86212de1">No</Approved_x0020_by_x0020_Business_x0020_Area>
  </documentManagement>
</p:properties>
</file>

<file path=customXml/itemProps1.xml><?xml version="1.0" encoding="utf-8"?>
<ds:datastoreItem xmlns:ds="http://schemas.openxmlformats.org/officeDocument/2006/customXml" ds:itemID="{5B3EA207-0474-48C4-AE3F-361AEA0920B7}">
  <ds:schemaRefs>
    <ds:schemaRef ds:uri="http://schemas.microsoft.com/sharepoint/v3/contenttype/forms"/>
  </ds:schemaRefs>
</ds:datastoreItem>
</file>

<file path=customXml/itemProps2.xml><?xml version="1.0" encoding="utf-8"?>
<ds:datastoreItem xmlns:ds="http://schemas.openxmlformats.org/officeDocument/2006/customXml" ds:itemID="{45FF210D-DEF7-4A00-B021-B57CC7878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e9825-2daf-4b7d-8148-29fe61dc28c3"/>
    <ds:schemaRef ds:uri="eed187cc-37b6-41c4-a212-0f8f86212de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96A0FE9-3F4B-4940-B2F7-CA0156788028}">
  <ds:schemaRefs>
    <ds:schemaRef ds:uri="http://schemas.microsoft.com/office/2006/metadata/longProperties"/>
  </ds:schemaRefs>
</ds:datastoreItem>
</file>

<file path=customXml/itemProps4.xml><?xml version="1.0" encoding="utf-8"?>
<ds:datastoreItem xmlns:ds="http://schemas.openxmlformats.org/officeDocument/2006/customXml" ds:itemID="{B26A3B01-206A-419D-9490-59084B362697}">
  <ds:schemaRefs>
    <ds:schemaRef ds:uri="d66e9825-2daf-4b7d-8148-29fe61dc28c3"/>
    <ds:schemaRef ds:uri="http://purl.org/dc/terms/"/>
    <ds:schemaRef ds:uri="eed187cc-37b6-41c4-a212-0f8f86212de1"/>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3663</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SF-83 SUPPORTING STATEMENT</vt:lpstr>
    </vt:vector>
  </TitlesOfParts>
  <Company>U.S. Patent and Trademark Office</Company>
  <LinksUpToDate>false</LinksUpToDate>
  <CharactersWithSpaces>24495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SF-83 SUPPORTING STATEMENT</dc:title>
  <dc:creator>USPTO</dc:creator>
  <cp:lastModifiedBy>Isaac, Justin (AMBIT)</cp:lastModifiedBy>
  <cp:revision>2</cp:revision>
  <cp:lastPrinted>2015-03-06T21:15:00Z</cp:lastPrinted>
  <dcterms:created xsi:type="dcterms:W3CDTF">2015-03-06T22:03:00Z</dcterms:created>
  <dcterms:modified xsi:type="dcterms:W3CDTF">2015-03-06T22:03:00Z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0x01010041DFFF355AA10E4EAC59F2C350985FDB</vt:lpwstr>
  </property>
</Properties>
</file>