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B4AE0" w14:textId="77777777" w:rsidR="003A2AF7" w:rsidRPr="009D3114" w:rsidRDefault="00062ACC" w:rsidP="006774F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center"/>
        <w:rPr>
          <w:rFonts w:ascii="Times New Roman" w:hAnsi="Times New Roman"/>
          <w:b/>
          <w:color w:val="000000" w:themeColor="text1"/>
          <w:sz w:val="44"/>
          <w:szCs w:val="44"/>
        </w:rPr>
      </w:pPr>
      <w:bookmarkStart w:id="0" w:name="_GoBack"/>
      <w:bookmarkEnd w:id="0"/>
      <w:r w:rsidRPr="009D3114">
        <w:rPr>
          <w:rFonts w:ascii="Times New Roman" w:hAnsi="Times New Roman"/>
          <w:b/>
          <w:color w:val="000000" w:themeColor="text1"/>
          <w:sz w:val="44"/>
          <w:szCs w:val="44"/>
        </w:rPr>
        <w:t>National Survey on Drug Use and Health</w:t>
      </w:r>
      <w:r w:rsidR="009D308C" w:rsidRPr="009D3114">
        <w:rPr>
          <w:rFonts w:ascii="Times New Roman" w:hAnsi="Times New Roman"/>
          <w:b/>
          <w:color w:val="000000" w:themeColor="text1"/>
          <w:sz w:val="44"/>
          <w:szCs w:val="44"/>
        </w:rPr>
        <w:t xml:space="preserve">: </w:t>
      </w:r>
    </w:p>
    <w:p w14:paraId="78E45561" w14:textId="6D7F7A87" w:rsidR="009D308C" w:rsidRPr="009D3114" w:rsidRDefault="00EA750F" w:rsidP="00CD219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center"/>
        <w:rPr>
          <w:rFonts w:ascii="Times New Roman" w:hAnsi="Times New Roman"/>
          <w:b/>
          <w:color w:val="000000" w:themeColor="text1"/>
          <w:sz w:val="44"/>
          <w:szCs w:val="44"/>
        </w:rPr>
      </w:pPr>
      <w:r>
        <w:rPr>
          <w:rFonts w:ascii="Times New Roman" w:hAnsi="Times New Roman"/>
          <w:b/>
          <w:color w:val="000000" w:themeColor="text1"/>
          <w:sz w:val="44"/>
          <w:szCs w:val="44"/>
        </w:rPr>
        <w:t>DSM</w:t>
      </w:r>
      <w:r w:rsidR="006C659E">
        <w:rPr>
          <w:rFonts w:ascii="Times New Roman" w:hAnsi="Times New Roman"/>
          <w:b/>
          <w:color w:val="000000" w:themeColor="text1"/>
          <w:sz w:val="44"/>
          <w:szCs w:val="44"/>
        </w:rPr>
        <w:t>-</w:t>
      </w:r>
      <w:r>
        <w:rPr>
          <w:rFonts w:ascii="Times New Roman" w:hAnsi="Times New Roman"/>
          <w:b/>
          <w:color w:val="000000" w:themeColor="text1"/>
          <w:sz w:val="44"/>
          <w:szCs w:val="44"/>
        </w:rPr>
        <w:t>5</w:t>
      </w:r>
      <w:r w:rsidR="004309EB" w:rsidRPr="009D3114">
        <w:rPr>
          <w:rFonts w:ascii="Times New Roman" w:hAnsi="Times New Roman"/>
          <w:b/>
          <w:color w:val="000000" w:themeColor="text1"/>
          <w:sz w:val="44"/>
          <w:szCs w:val="44"/>
        </w:rPr>
        <w:t xml:space="preserve"> </w:t>
      </w:r>
      <w:r w:rsidR="0013596F">
        <w:rPr>
          <w:rFonts w:ascii="Times New Roman" w:hAnsi="Times New Roman"/>
          <w:b/>
          <w:color w:val="000000" w:themeColor="text1"/>
          <w:sz w:val="44"/>
          <w:szCs w:val="44"/>
        </w:rPr>
        <w:t>Cognitive Interviews</w:t>
      </w:r>
    </w:p>
    <w:p w14:paraId="6AAC5A8E" w14:textId="77777777" w:rsidR="00062ACC" w:rsidRPr="009D3114" w:rsidRDefault="00062ACC" w:rsidP="006774F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480"/>
        <w:ind w:left="630"/>
        <w:jc w:val="center"/>
        <w:rPr>
          <w:rFonts w:ascii="Times New Roman" w:hAnsi="Times New Roman"/>
          <w:b/>
          <w:color w:val="000000" w:themeColor="text1"/>
          <w:sz w:val="48"/>
          <w:szCs w:val="48"/>
        </w:rPr>
      </w:pPr>
      <w:r w:rsidRPr="009D3114">
        <w:rPr>
          <w:rFonts w:ascii="Times New Roman" w:hAnsi="Times New Roman"/>
          <w:b/>
          <w:color w:val="000000" w:themeColor="text1"/>
          <w:sz w:val="48"/>
          <w:szCs w:val="48"/>
        </w:rPr>
        <w:t>SUPPORTING</w:t>
      </w:r>
      <w:r w:rsidRPr="009D3114">
        <w:rPr>
          <w:rFonts w:ascii="Times New Roman" w:hAnsi="Times New Roman"/>
          <w:b/>
          <w:color w:val="000000" w:themeColor="text1"/>
          <w:sz w:val="36"/>
          <w:szCs w:val="36"/>
        </w:rPr>
        <w:t xml:space="preserve"> </w:t>
      </w:r>
      <w:r w:rsidRPr="009D3114">
        <w:rPr>
          <w:rFonts w:ascii="Times New Roman" w:hAnsi="Times New Roman"/>
          <w:b/>
          <w:color w:val="000000" w:themeColor="text1"/>
          <w:sz w:val="48"/>
          <w:szCs w:val="48"/>
        </w:rPr>
        <w:t>STATEMENT</w:t>
      </w:r>
    </w:p>
    <w:p w14:paraId="711ADE36" w14:textId="77777777" w:rsidR="00062ACC" w:rsidRPr="009D3114" w:rsidRDefault="00062ACC" w:rsidP="006774F7">
      <w:pPr>
        <w:pStyle w:val="HeadingA"/>
        <w:tabs>
          <w:tab w:val="clear" w:pos="0"/>
        </w:tabs>
        <w:ind w:left="630"/>
        <w:rPr>
          <w:rFonts w:ascii="Times New Roman" w:hAnsi="Times New Roman" w:cs="Times New Roman"/>
        </w:rPr>
      </w:pPr>
      <w:r w:rsidRPr="009D3114">
        <w:rPr>
          <w:rFonts w:ascii="Times New Roman" w:hAnsi="Times New Roman" w:cs="Times New Roman"/>
        </w:rPr>
        <w:t>A.</w:t>
      </w:r>
      <w:r w:rsidRPr="009D3114">
        <w:rPr>
          <w:rFonts w:ascii="Times New Roman" w:hAnsi="Times New Roman" w:cs="Times New Roman"/>
        </w:rPr>
        <w:tab/>
        <w:t>JUSTIFICATION</w:t>
      </w:r>
    </w:p>
    <w:p w14:paraId="2ECBBBA6" w14:textId="77777777" w:rsidR="00062ACC" w:rsidRPr="009D3114" w:rsidRDefault="00062ACC" w:rsidP="006774F7">
      <w:pPr>
        <w:pStyle w:val="Heading1"/>
        <w:tabs>
          <w:tab w:val="clear" w:pos="0"/>
        </w:tabs>
        <w:ind w:left="630"/>
        <w:rPr>
          <w:rFonts w:ascii="Times New Roman" w:hAnsi="Times New Roman" w:cs="Times New Roman"/>
        </w:rPr>
      </w:pPr>
      <w:r w:rsidRPr="009D3114">
        <w:rPr>
          <w:rFonts w:ascii="Times New Roman" w:hAnsi="Times New Roman" w:cs="Times New Roman"/>
        </w:rPr>
        <w:t>1.</w:t>
      </w:r>
      <w:r w:rsidRPr="009D3114">
        <w:rPr>
          <w:rFonts w:ascii="Times New Roman" w:hAnsi="Times New Roman" w:cs="Times New Roman"/>
        </w:rPr>
        <w:tab/>
      </w:r>
      <w:r w:rsidRPr="009D3114">
        <w:rPr>
          <w:rFonts w:ascii="Times New Roman" w:hAnsi="Times New Roman" w:cs="Times New Roman"/>
          <w:u w:val="single"/>
        </w:rPr>
        <w:t>Circumstances of Information Collection</w:t>
      </w:r>
    </w:p>
    <w:p w14:paraId="58EA96DC" w14:textId="6F0DE395" w:rsidR="00B84E99" w:rsidRDefault="00B84E99" w:rsidP="009A6D02">
      <w:pPr>
        <w:pStyle w:val="BodyText"/>
        <w:ind w:left="630"/>
        <w:rPr>
          <w:rFonts w:ascii="Times New Roman" w:hAnsi="Times New Roman" w:cs="Times New Roman"/>
          <w:color w:val="000000"/>
        </w:rPr>
      </w:pPr>
      <w:r w:rsidRPr="009D3114">
        <w:rPr>
          <w:rFonts w:ascii="Times New Roman" w:hAnsi="Times New Roman" w:cs="Times New Roman"/>
          <w:color w:val="000000"/>
        </w:rPr>
        <w:t xml:space="preserve">The Substance Abuse and Mental Health Services Administration (SAMHSA) is requesting OMB </w:t>
      </w:r>
      <w:r w:rsidRPr="0039790C">
        <w:rPr>
          <w:rFonts w:ascii="Times New Roman" w:hAnsi="Times New Roman" w:cs="Times New Roman"/>
          <w:color w:val="000000"/>
        </w:rPr>
        <w:t xml:space="preserve">approval to conduct </w:t>
      </w:r>
      <w:r>
        <w:rPr>
          <w:rFonts w:ascii="Times New Roman" w:hAnsi="Times New Roman" w:cs="Times New Roman"/>
          <w:color w:val="000000"/>
        </w:rPr>
        <w:t>51</w:t>
      </w:r>
      <w:r w:rsidRPr="0039790C">
        <w:rPr>
          <w:rFonts w:ascii="Times New Roman" w:hAnsi="Times New Roman" w:cs="Times New Roman"/>
          <w:color w:val="000000"/>
        </w:rPr>
        <w:t xml:space="preserve"> </w:t>
      </w:r>
      <w:r w:rsidR="00485C78">
        <w:rPr>
          <w:rFonts w:ascii="Times New Roman" w:hAnsi="Times New Roman" w:cs="Times New Roman"/>
          <w:color w:val="000000"/>
        </w:rPr>
        <w:t xml:space="preserve">cognitive </w:t>
      </w:r>
      <w:r w:rsidRPr="0039790C">
        <w:rPr>
          <w:rFonts w:ascii="Times New Roman" w:hAnsi="Times New Roman" w:cs="Times New Roman"/>
          <w:color w:val="000000"/>
        </w:rPr>
        <w:t xml:space="preserve">interviews </w:t>
      </w:r>
      <w:r w:rsidR="009A6D02">
        <w:t xml:space="preserve">to test questions designed to produce prevalence estimates of </w:t>
      </w:r>
      <w:r w:rsidR="00D95859">
        <w:t>substance use disorders (SUD)</w:t>
      </w:r>
      <w:r w:rsidR="009A6D02">
        <w:t xml:space="preserve"> based on the Diagnostic and Statistical Manual of Mental Disorders, Fifth Edition (DSM-5) for the National Survey on Drug Use and Health (NSDUH)</w:t>
      </w:r>
      <w:r w:rsidRPr="00B84E99">
        <w:rPr>
          <w:rFonts w:ascii="Times New Roman" w:hAnsi="Times New Roman" w:cs="Times New Roman"/>
          <w:i/>
          <w:color w:val="000000"/>
        </w:rPr>
        <w:t xml:space="preserve">. </w:t>
      </w:r>
      <w:r w:rsidR="00485C78">
        <w:rPr>
          <w:rFonts w:ascii="Times New Roman" w:hAnsi="Times New Roman" w:cs="Times New Roman"/>
          <w:color w:val="000000"/>
        </w:rPr>
        <w:t xml:space="preserve">This DSM-5 </w:t>
      </w:r>
      <w:r w:rsidR="00E42B74">
        <w:rPr>
          <w:rFonts w:ascii="Times New Roman" w:hAnsi="Times New Roman" w:cs="Times New Roman"/>
          <w:color w:val="000000"/>
        </w:rPr>
        <w:t>c</w:t>
      </w:r>
      <w:r w:rsidR="00485C78">
        <w:rPr>
          <w:rFonts w:ascii="Times New Roman" w:hAnsi="Times New Roman" w:cs="Times New Roman"/>
          <w:color w:val="000000"/>
        </w:rPr>
        <w:t xml:space="preserve">ognitive </w:t>
      </w:r>
      <w:r w:rsidR="00E42B74">
        <w:rPr>
          <w:rFonts w:ascii="Times New Roman" w:hAnsi="Times New Roman" w:cs="Times New Roman"/>
          <w:color w:val="000000"/>
        </w:rPr>
        <w:t>i</w:t>
      </w:r>
      <w:r w:rsidR="00485C78">
        <w:rPr>
          <w:rFonts w:ascii="Times New Roman" w:hAnsi="Times New Roman" w:cs="Times New Roman"/>
          <w:color w:val="000000"/>
        </w:rPr>
        <w:t>nterview package is submitted under the NSDUH Methodological Field Tests generic OMB clearance (OMB No. 0930-0290).</w:t>
      </w:r>
    </w:p>
    <w:p w14:paraId="7151A767" w14:textId="1BA259F8" w:rsidR="00423EF8" w:rsidRDefault="00423EF8" w:rsidP="009A6D02">
      <w:pPr>
        <w:pStyle w:val="BodyText"/>
        <w:ind w:left="630"/>
        <w:rPr>
          <w:rFonts w:ascii="Times New Roman" w:hAnsi="Times New Roman" w:cs="Times New Roman"/>
          <w:color w:val="000000"/>
        </w:rPr>
      </w:pPr>
      <w:r>
        <w:rPr>
          <w:rFonts w:ascii="Times New Roman" w:hAnsi="Times New Roman" w:cs="Times New Roman"/>
          <w:color w:val="000000"/>
        </w:rPr>
        <w:t xml:space="preserve">This submission </w:t>
      </w:r>
      <w:r w:rsidRPr="00423EF8">
        <w:rPr>
          <w:rFonts w:ascii="Times New Roman" w:hAnsi="Times New Roman"/>
          <w:color w:val="000000"/>
        </w:rPr>
        <w:t xml:space="preserve">is a revision to OMB 0930-0290 </w:t>
      </w:r>
      <w:r w:rsidR="00537B15">
        <w:rPr>
          <w:rFonts w:ascii="Times New Roman" w:hAnsi="Times New Roman"/>
          <w:color w:val="000000"/>
        </w:rPr>
        <w:t xml:space="preserve">Generic </w:t>
      </w:r>
      <w:r w:rsidRPr="00423EF8">
        <w:rPr>
          <w:rFonts w:ascii="Times New Roman" w:hAnsi="Times New Roman"/>
          <w:color w:val="000000"/>
        </w:rPr>
        <w:t>IC (</w:t>
      </w:r>
      <w:r>
        <w:t>National Survey on Drug Use and Health: Methodological Field Tests</w:t>
      </w:r>
      <w:r w:rsidRPr="00423EF8">
        <w:rPr>
          <w:rFonts w:ascii="Times New Roman" w:hAnsi="Times New Roman"/>
          <w:color w:val="000000"/>
        </w:rPr>
        <w:t xml:space="preserve">) that was </w:t>
      </w:r>
      <w:r>
        <w:rPr>
          <w:rFonts w:ascii="Times New Roman" w:hAnsi="Times New Roman"/>
          <w:color w:val="000000"/>
        </w:rPr>
        <w:t xml:space="preserve">previously approved on January 2, 2015. </w:t>
      </w:r>
    </w:p>
    <w:p w14:paraId="3AAA61AB" w14:textId="5C07550A" w:rsidR="00B84E99" w:rsidRPr="009D3114" w:rsidRDefault="00B84E99" w:rsidP="006774F7">
      <w:pPr>
        <w:pStyle w:val="BodyText"/>
        <w:ind w:left="630"/>
        <w:rPr>
          <w:rFonts w:ascii="Times New Roman" w:hAnsi="Times New Roman" w:cs="Times New Roman"/>
        </w:rPr>
      </w:pPr>
      <w:r>
        <w:rPr>
          <w:rFonts w:ascii="Times New Roman" w:hAnsi="Times New Roman" w:cs="Times New Roman"/>
          <w:color w:val="000000"/>
        </w:rPr>
        <w:t>NSDUH</w:t>
      </w:r>
      <w:r w:rsidRPr="009D3114">
        <w:rPr>
          <w:rFonts w:ascii="Times New Roman" w:hAnsi="Times New Roman" w:cs="Times New Roman"/>
          <w:color w:val="000000"/>
        </w:rPr>
        <w:t xml:space="preserve"> is sponsored by SAMHSA’s Center for Behavioral Health Statistics and Quality (CBHSQ) and approved under OMB No. 0930-0110. The data collection is a national survey of the U.S. civilian, non-institutionalized population aged 12 </w:t>
      </w:r>
      <w:r w:rsidR="006C659E">
        <w:rPr>
          <w:rFonts w:ascii="Times New Roman" w:hAnsi="Times New Roman" w:cs="Times New Roman"/>
          <w:color w:val="000000"/>
        </w:rPr>
        <w:t>and</w:t>
      </w:r>
      <w:r w:rsidRPr="009D3114">
        <w:rPr>
          <w:rFonts w:ascii="Times New Roman" w:hAnsi="Times New Roman" w:cs="Times New Roman"/>
          <w:color w:val="000000"/>
        </w:rPr>
        <w:t xml:space="preserve"> older. </w:t>
      </w:r>
      <w:r w:rsidRPr="009D3114">
        <w:rPr>
          <w:rFonts w:ascii="Times New Roman" w:hAnsi="Times New Roman" w:cs="Times New Roman"/>
        </w:rPr>
        <w:t xml:space="preserve">This survey is paramount in meeting a critical objective of SAMHSA’s mission—to maintain current data on the incidence and prevalence of substance use and mental health problems in the United States. NSDUH has been conducted on a periodic basis from 1971 to </w:t>
      </w:r>
      <w:r>
        <w:rPr>
          <w:rFonts w:ascii="Times New Roman" w:hAnsi="Times New Roman" w:cs="Times New Roman"/>
        </w:rPr>
        <w:t>1988, and annually since 1990.</w:t>
      </w:r>
    </w:p>
    <w:p w14:paraId="3571BE9B" w14:textId="77777777" w:rsidR="00B84E99" w:rsidRPr="009D3114" w:rsidRDefault="00B84E99" w:rsidP="006774F7">
      <w:pPr>
        <w:pStyle w:val="BodyText"/>
        <w:ind w:left="630"/>
        <w:rPr>
          <w:rFonts w:ascii="Times New Roman" w:hAnsi="Times New Roman" w:cs="Times New Roman"/>
        </w:rPr>
      </w:pPr>
      <w:r w:rsidRPr="009D3114">
        <w:rPr>
          <w:rFonts w:ascii="Times New Roman" w:hAnsi="Times New Roman" w:cs="Times New Roman"/>
        </w:rPr>
        <w:t>NSDUH is authorized by Section 505 of the Public Health Service Act (42 USC 290aa4 – Data Collection). Section 505 specifically authorizes annual data collection for monitoring the incidence and prevalence of illicit substance use and mental health problems, as well as the abuse of licit substances in the U.S. population.</w:t>
      </w:r>
    </w:p>
    <w:p w14:paraId="67A9FFD8" w14:textId="6640DD51" w:rsidR="00B84E99" w:rsidRDefault="00B84E99" w:rsidP="009A6D02">
      <w:pPr>
        <w:spacing w:after="240"/>
        <w:ind w:left="630"/>
        <w:rPr>
          <w:rFonts w:ascii="Times New Roman" w:hAnsi="Times New Roman"/>
        </w:rPr>
      </w:pPr>
      <w:r>
        <w:rPr>
          <w:rFonts w:ascii="Times New Roman" w:hAnsi="Times New Roman"/>
        </w:rPr>
        <w:t xml:space="preserve">The </w:t>
      </w:r>
      <w:r w:rsidRPr="00B84E99">
        <w:rPr>
          <w:rFonts w:ascii="Times New Roman Italic" w:hAnsi="Times New Roman Italic"/>
          <w:i/>
        </w:rPr>
        <w:t>DSM</w:t>
      </w:r>
      <w:r>
        <w:rPr>
          <w:rFonts w:ascii="Times New Roman" w:hAnsi="Times New Roman"/>
        </w:rPr>
        <w:t xml:space="preserve"> is the manual used by clinicians and researchers to diagnose and classify mental disorders</w:t>
      </w:r>
      <w:r w:rsidR="009A6D02">
        <w:rPr>
          <w:rFonts w:ascii="Times New Roman" w:hAnsi="Times New Roman"/>
        </w:rPr>
        <w:t>,</w:t>
      </w:r>
      <w:r>
        <w:rPr>
          <w:rFonts w:ascii="Times New Roman" w:hAnsi="Times New Roman"/>
        </w:rPr>
        <w:t xml:space="preserve"> including </w:t>
      </w:r>
      <w:r w:rsidR="009A6D02">
        <w:rPr>
          <w:rFonts w:ascii="Times New Roman" w:hAnsi="Times New Roman"/>
        </w:rPr>
        <w:t>SUD</w:t>
      </w:r>
      <w:r>
        <w:rPr>
          <w:rFonts w:ascii="Times New Roman" w:hAnsi="Times New Roman"/>
        </w:rPr>
        <w:t xml:space="preserve">. The American Psychiatric Association (APA) published the </w:t>
      </w:r>
      <w:r>
        <w:rPr>
          <w:rFonts w:ascii="Times New Roman Italic" w:hAnsi="Times New Roman Italic"/>
        </w:rPr>
        <w:t>DSM-5</w:t>
      </w:r>
      <w:r>
        <w:rPr>
          <w:rFonts w:ascii="Times New Roman" w:hAnsi="Times New Roman"/>
        </w:rPr>
        <w:t xml:space="preserve"> in 2013, culminating in a 14-year revision process.  </w:t>
      </w:r>
    </w:p>
    <w:p w14:paraId="1A4F9BFC" w14:textId="5E681162" w:rsidR="006A606C" w:rsidRDefault="00146DE3" w:rsidP="006A606C">
      <w:pPr>
        <w:spacing w:after="240"/>
        <w:ind w:left="630"/>
        <w:rPr>
          <w:rFonts w:ascii="Times New Roman" w:hAnsi="Times New Roman"/>
        </w:rPr>
      </w:pPr>
      <w:r>
        <w:rPr>
          <w:rFonts w:ascii="Times New Roman" w:hAnsi="Times New Roman"/>
        </w:rPr>
        <w:t xml:space="preserve">Since 2000, </w:t>
      </w:r>
      <w:r w:rsidR="00485C78">
        <w:rPr>
          <w:rFonts w:ascii="Times New Roman" w:hAnsi="Times New Roman"/>
        </w:rPr>
        <w:t>NSDUH</w:t>
      </w:r>
      <w:r>
        <w:rPr>
          <w:rFonts w:ascii="Times New Roman" w:hAnsi="Times New Roman"/>
        </w:rPr>
        <w:t xml:space="preserve"> has included an assessment of DSM-I</w:t>
      </w:r>
      <w:r w:rsidR="00485C78">
        <w:rPr>
          <w:rFonts w:ascii="Times New Roman" w:hAnsi="Times New Roman"/>
        </w:rPr>
        <w:t>V-</w:t>
      </w:r>
      <w:r>
        <w:rPr>
          <w:rFonts w:ascii="Times New Roman" w:hAnsi="Times New Roman"/>
        </w:rPr>
        <w:t xml:space="preserve">based </w:t>
      </w:r>
      <w:r w:rsidR="009A6D02">
        <w:rPr>
          <w:rFonts w:ascii="Times New Roman" w:hAnsi="Times New Roman"/>
        </w:rPr>
        <w:t>SUD</w:t>
      </w:r>
      <w:r>
        <w:rPr>
          <w:rFonts w:ascii="Times New Roman" w:hAnsi="Times New Roman"/>
        </w:rPr>
        <w:t xml:space="preserve"> as part of its </w:t>
      </w:r>
      <w:r w:rsidR="00485C78">
        <w:rPr>
          <w:rFonts w:ascii="Times New Roman" w:hAnsi="Times New Roman"/>
        </w:rPr>
        <w:t>data collection</w:t>
      </w:r>
      <w:r>
        <w:rPr>
          <w:rFonts w:ascii="Times New Roman" w:hAnsi="Times New Roman"/>
        </w:rPr>
        <w:t xml:space="preserve">. </w:t>
      </w:r>
      <w:r w:rsidR="006A606C">
        <w:rPr>
          <w:rFonts w:ascii="Times New Roman" w:hAnsi="Times New Roman"/>
        </w:rPr>
        <w:t>In order to continue producing current mental health data, CBHSQ plans to examine the potential impact of the newly</w:t>
      </w:r>
      <w:r w:rsidR="00C1377D">
        <w:rPr>
          <w:rFonts w:ascii="Times New Roman" w:hAnsi="Times New Roman"/>
        </w:rPr>
        <w:t>-</w:t>
      </w:r>
      <w:r w:rsidR="006A606C">
        <w:rPr>
          <w:rFonts w:ascii="Times New Roman" w:hAnsi="Times New Roman"/>
        </w:rPr>
        <w:t xml:space="preserve">released </w:t>
      </w:r>
      <w:r w:rsidR="006A606C">
        <w:rPr>
          <w:rFonts w:ascii="Times New Roman Italic" w:hAnsi="Times New Roman Italic"/>
        </w:rPr>
        <w:t>DSM-5</w:t>
      </w:r>
      <w:r w:rsidR="006A606C">
        <w:rPr>
          <w:rFonts w:ascii="Times New Roman" w:hAnsi="Times New Roman"/>
        </w:rPr>
        <w:t xml:space="preserve"> (APA, 2013) on the NSDUH assessments of </w:t>
      </w:r>
      <w:r w:rsidR="009A6D02">
        <w:rPr>
          <w:rFonts w:ascii="Times New Roman" w:hAnsi="Times New Roman"/>
        </w:rPr>
        <w:t>SUD</w:t>
      </w:r>
      <w:r w:rsidR="006A606C">
        <w:rPr>
          <w:rFonts w:ascii="Times New Roman" w:hAnsi="Times New Roman"/>
        </w:rPr>
        <w:t xml:space="preserve"> and to identify changes to the NSDUH </w:t>
      </w:r>
      <w:r w:rsidR="00F30A25">
        <w:rPr>
          <w:rFonts w:ascii="Times New Roman" w:hAnsi="Times New Roman"/>
        </w:rPr>
        <w:t xml:space="preserve">questionnaire </w:t>
      </w:r>
      <w:r w:rsidR="006A606C">
        <w:rPr>
          <w:rFonts w:ascii="Times New Roman" w:hAnsi="Times New Roman"/>
        </w:rPr>
        <w:t xml:space="preserve">that would be needed to produce </w:t>
      </w:r>
      <w:r w:rsidR="009A6D02">
        <w:rPr>
          <w:rFonts w:ascii="Times New Roman" w:hAnsi="Times New Roman"/>
        </w:rPr>
        <w:t>SUD</w:t>
      </w:r>
      <w:r w:rsidR="006A606C">
        <w:rPr>
          <w:rFonts w:ascii="Times New Roman" w:hAnsi="Times New Roman"/>
        </w:rPr>
        <w:t xml:space="preserve"> estimates that are aligned with the DSM-5 definitions. </w:t>
      </w:r>
    </w:p>
    <w:p w14:paraId="73B0C4E1" w14:textId="15F032B1" w:rsidR="00423390" w:rsidRDefault="00423390" w:rsidP="009A6D02">
      <w:pPr>
        <w:spacing w:after="240"/>
        <w:ind w:left="630"/>
        <w:rPr>
          <w:rFonts w:ascii="Times New Roman" w:hAnsi="Times New Roman"/>
        </w:rPr>
      </w:pPr>
      <w:r>
        <w:rPr>
          <w:rFonts w:ascii="Times New Roman" w:hAnsi="Times New Roman"/>
        </w:rPr>
        <w:t xml:space="preserve">In an earlier phase of this project, CBHSQ </w:t>
      </w:r>
      <w:r w:rsidR="00F30A25">
        <w:rPr>
          <w:rFonts w:ascii="Times New Roman" w:hAnsi="Times New Roman"/>
        </w:rPr>
        <w:t xml:space="preserve">drafted an </w:t>
      </w:r>
      <w:r>
        <w:rPr>
          <w:rFonts w:ascii="Times New Roman" w:hAnsi="Times New Roman"/>
        </w:rPr>
        <w:t xml:space="preserve">updated </w:t>
      </w:r>
      <w:r w:rsidR="00F30A25">
        <w:rPr>
          <w:rFonts w:ascii="Times New Roman" w:hAnsi="Times New Roman"/>
        </w:rPr>
        <w:t>SUD</w:t>
      </w:r>
      <w:r>
        <w:rPr>
          <w:rFonts w:ascii="Times New Roman" w:hAnsi="Times New Roman"/>
        </w:rPr>
        <w:t xml:space="preserve"> module that assesses </w:t>
      </w:r>
      <w:r w:rsidR="009A6D02">
        <w:rPr>
          <w:rFonts w:ascii="Times New Roman" w:hAnsi="Times New Roman"/>
        </w:rPr>
        <w:t>SUD</w:t>
      </w:r>
      <w:r>
        <w:rPr>
          <w:rFonts w:ascii="Times New Roman" w:hAnsi="Times New Roman"/>
        </w:rPr>
        <w:t xml:space="preserve"> align</w:t>
      </w:r>
      <w:r w:rsidR="00F30A25">
        <w:rPr>
          <w:rFonts w:ascii="Times New Roman" w:hAnsi="Times New Roman"/>
        </w:rPr>
        <w:t>ed to</w:t>
      </w:r>
      <w:r>
        <w:rPr>
          <w:rFonts w:ascii="Times New Roman" w:hAnsi="Times New Roman"/>
        </w:rPr>
        <w:t xml:space="preserve"> the new DSM-5 definitions</w:t>
      </w:r>
      <w:r w:rsidR="00112657">
        <w:rPr>
          <w:rFonts w:ascii="Times New Roman" w:hAnsi="Times New Roman"/>
        </w:rPr>
        <w:t xml:space="preserve"> and it </w:t>
      </w:r>
      <w:r>
        <w:rPr>
          <w:rFonts w:ascii="Times New Roman" w:hAnsi="Times New Roman"/>
        </w:rPr>
        <w:t xml:space="preserve">was reviewed by three substantive </w:t>
      </w:r>
      <w:r>
        <w:rPr>
          <w:rFonts w:ascii="Times New Roman" w:hAnsi="Times New Roman"/>
        </w:rPr>
        <w:lastRenderedPageBreak/>
        <w:t xml:space="preserve">experts in mental health as well as two survey methodologists. The goal of </w:t>
      </w:r>
      <w:r w:rsidR="006C14E4">
        <w:rPr>
          <w:rFonts w:ascii="Times New Roman" w:hAnsi="Times New Roman"/>
        </w:rPr>
        <w:t xml:space="preserve">the </w:t>
      </w:r>
      <w:r w:rsidR="00112657">
        <w:rPr>
          <w:rFonts w:ascii="Times New Roman" w:hAnsi="Times New Roman"/>
        </w:rPr>
        <w:t xml:space="preserve">expert </w:t>
      </w:r>
      <w:r>
        <w:rPr>
          <w:rFonts w:ascii="Times New Roman" w:hAnsi="Times New Roman"/>
        </w:rPr>
        <w:t xml:space="preserve">review was to ensure the survey questions addressed the DSM-5 criteria, and </w:t>
      </w:r>
      <w:r w:rsidR="006C659E">
        <w:rPr>
          <w:rFonts w:ascii="Times New Roman" w:hAnsi="Times New Roman"/>
        </w:rPr>
        <w:t xml:space="preserve">that they </w:t>
      </w:r>
      <w:r>
        <w:rPr>
          <w:rFonts w:ascii="Times New Roman" w:hAnsi="Times New Roman"/>
        </w:rPr>
        <w:t xml:space="preserve">would be easily and accurately answered by respondents. </w:t>
      </w:r>
      <w:r w:rsidR="00F30A25">
        <w:rPr>
          <w:rFonts w:ascii="Times New Roman" w:hAnsi="Times New Roman"/>
        </w:rPr>
        <w:t xml:space="preserve">After the expert review, the proposed revised and new items were </w:t>
      </w:r>
      <w:r w:rsidR="009A6D02">
        <w:rPr>
          <w:rFonts w:ascii="Times New Roman" w:hAnsi="Times New Roman"/>
        </w:rPr>
        <w:t>updated</w:t>
      </w:r>
      <w:r w:rsidR="00F30A25">
        <w:rPr>
          <w:rFonts w:ascii="Times New Roman" w:hAnsi="Times New Roman"/>
        </w:rPr>
        <w:t xml:space="preserve"> to incorporate the reviewers’ feedback. </w:t>
      </w:r>
    </w:p>
    <w:p w14:paraId="3FFF2F57" w14:textId="28E2C9A3" w:rsidR="00A13F62" w:rsidRDefault="00423390" w:rsidP="00423390">
      <w:pPr>
        <w:spacing w:after="240"/>
        <w:ind w:left="630"/>
        <w:rPr>
          <w:rFonts w:ascii="Times New Roman" w:hAnsi="Times New Roman"/>
        </w:rPr>
      </w:pPr>
      <w:r>
        <w:rPr>
          <w:rFonts w:ascii="Times New Roman" w:hAnsi="Times New Roman"/>
        </w:rPr>
        <w:t xml:space="preserve">The </w:t>
      </w:r>
      <w:r w:rsidR="00B825B7">
        <w:rPr>
          <w:rFonts w:ascii="Times New Roman" w:hAnsi="Times New Roman"/>
        </w:rPr>
        <w:t>next</w:t>
      </w:r>
      <w:r>
        <w:rPr>
          <w:rFonts w:ascii="Times New Roman" w:hAnsi="Times New Roman"/>
        </w:rPr>
        <w:t xml:space="preserve"> phase of this project consists of conducting cognitive interviews t</w:t>
      </w:r>
      <w:r w:rsidR="00A13F62">
        <w:rPr>
          <w:rFonts w:ascii="Times New Roman" w:hAnsi="Times New Roman"/>
        </w:rPr>
        <w:t xml:space="preserve">o </w:t>
      </w:r>
      <w:r>
        <w:rPr>
          <w:rFonts w:ascii="Times New Roman" w:hAnsi="Times New Roman"/>
        </w:rPr>
        <w:t xml:space="preserve">further </w:t>
      </w:r>
      <w:r w:rsidR="00A13F62">
        <w:rPr>
          <w:rFonts w:ascii="Times New Roman" w:hAnsi="Times New Roman"/>
        </w:rPr>
        <w:t>assess the</w:t>
      </w:r>
      <w:r>
        <w:rPr>
          <w:rFonts w:ascii="Times New Roman" w:hAnsi="Times New Roman"/>
        </w:rPr>
        <w:t xml:space="preserve"> revised</w:t>
      </w:r>
      <w:r w:rsidR="00A13F62">
        <w:rPr>
          <w:rFonts w:ascii="Times New Roman" w:hAnsi="Times New Roman"/>
        </w:rPr>
        <w:t xml:space="preserve"> </w:t>
      </w:r>
      <w:r w:rsidR="009A6D02">
        <w:rPr>
          <w:rFonts w:ascii="Times New Roman" w:hAnsi="Times New Roman"/>
        </w:rPr>
        <w:t>SUD</w:t>
      </w:r>
      <w:r w:rsidR="00A13F62">
        <w:rPr>
          <w:rFonts w:ascii="Times New Roman" w:hAnsi="Times New Roman"/>
        </w:rPr>
        <w:t xml:space="preserve"> questions</w:t>
      </w:r>
      <w:r>
        <w:rPr>
          <w:rFonts w:ascii="Times New Roman" w:hAnsi="Times New Roman"/>
        </w:rPr>
        <w:t>. The</w:t>
      </w:r>
      <w:r w:rsidR="00A13F62">
        <w:rPr>
          <w:rFonts w:ascii="Times New Roman" w:hAnsi="Times New Roman"/>
        </w:rPr>
        <w:t xml:space="preserve"> cognitive interviews will be conducted with individuals who have used substances such as </w:t>
      </w:r>
      <w:r w:rsidR="0015631E">
        <w:rPr>
          <w:rFonts w:ascii="Times New Roman" w:hAnsi="Times New Roman"/>
        </w:rPr>
        <w:t xml:space="preserve">alcohol, </w:t>
      </w:r>
      <w:r w:rsidR="00A13F62">
        <w:rPr>
          <w:rFonts w:ascii="Times New Roman" w:hAnsi="Times New Roman"/>
        </w:rPr>
        <w:t xml:space="preserve">marijuana, cocaine, </w:t>
      </w:r>
      <w:r w:rsidR="005538CB">
        <w:rPr>
          <w:rFonts w:ascii="Times New Roman" w:hAnsi="Times New Roman"/>
        </w:rPr>
        <w:t xml:space="preserve">and/or </w:t>
      </w:r>
      <w:r w:rsidR="00A13F62">
        <w:rPr>
          <w:rFonts w:ascii="Times New Roman" w:hAnsi="Times New Roman"/>
        </w:rPr>
        <w:t xml:space="preserve">heroin in the past 12 months. Since the NSDUH is designed to produce </w:t>
      </w:r>
      <w:r w:rsidR="009A6D02">
        <w:rPr>
          <w:rFonts w:ascii="Times New Roman" w:hAnsi="Times New Roman"/>
        </w:rPr>
        <w:t>SUD</w:t>
      </w:r>
      <w:r w:rsidR="00A13F62">
        <w:rPr>
          <w:rFonts w:ascii="Times New Roman" w:hAnsi="Times New Roman"/>
        </w:rPr>
        <w:t xml:space="preserve"> estimates for the civilian population aged 12 and older, cognitive interviews </w:t>
      </w:r>
      <w:r w:rsidR="00C1377D">
        <w:rPr>
          <w:rFonts w:ascii="Times New Roman" w:hAnsi="Times New Roman"/>
        </w:rPr>
        <w:t xml:space="preserve">will be conducted </w:t>
      </w:r>
      <w:r w:rsidR="00A13F62">
        <w:rPr>
          <w:rFonts w:ascii="Times New Roman" w:hAnsi="Times New Roman"/>
        </w:rPr>
        <w:t>with both adolescent</w:t>
      </w:r>
      <w:r w:rsidR="0015631E">
        <w:rPr>
          <w:rFonts w:ascii="Times New Roman" w:hAnsi="Times New Roman"/>
        </w:rPr>
        <w:t>s (age</w:t>
      </w:r>
      <w:r w:rsidR="003D6044">
        <w:rPr>
          <w:rFonts w:ascii="Times New Roman" w:hAnsi="Times New Roman"/>
        </w:rPr>
        <w:t>d</w:t>
      </w:r>
      <w:r w:rsidR="0015631E">
        <w:rPr>
          <w:rFonts w:ascii="Times New Roman" w:hAnsi="Times New Roman"/>
        </w:rPr>
        <w:t xml:space="preserve"> 12 to 17) and adults (age</w:t>
      </w:r>
      <w:r w:rsidR="003D6044">
        <w:rPr>
          <w:rFonts w:ascii="Times New Roman" w:hAnsi="Times New Roman"/>
        </w:rPr>
        <w:t>d</w:t>
      </w:r>
      <w:r w:rsidR="0015631E">
        <w:rPr>
          <w:rFonts w:ascii="Times New Roman" w:hAnsi="Times New Roman"/>
        </w:rPr>
        <w:t xml:space="preserve"> 18 and older)</w:t>
      </w:r>
      <w:r w:rsidR="00A13F62">
        <w:rPr>
          <w:rFonts w:ascii="Times New Roman" w:hAnsi="Times New Roman"/>
        </w:rPr>
        <w:t>. In addition</w:t>
      </w:r>
      <w:r w:rsidR="0015631E">
        <w:rPr>
          <w:rFonts w:ascii="Times New Roman" w:hAnsi="Times New Roman"/>
        </w:rPr>
        <w:t>,</w:t>
      </w:r>
      <w:r w:rsidR="00A13F62">
        <w:rPr>
          <w:rFonts w:ascii="Times New Roman" w:hAnsi="Times New Roman"/>
        </w:rPr>
        <w:t xml:space="preserve"> </w:t>
      </w:r>
      <w:r w:rsidR="00112657">
        <w:rPr>
          <w:rFonts w:ascii="Times New Roman" w:hAnsi="Times New Roman"/>
        </w:rPr>
        <w:t>the</w:t>
      </w:r>
      <w:r w:rsidR="00EC1656">
        <w:rPr>
          <w:rFonts w:ascii="Times New Roman" w:hAnsi="Times New Roman"/>
        </w:rPr>
        <w:t xml:space="preserve"> </w:t>
      </w:r>
      <w:r w:rsidR="00A13F62">
        <w:rPr>
          <w:rFonts w:ascii="Times New Roman" w:hAnsi="Times New Roman"/>
        </w:rPr>
        <w:t xml:space="preserve">revised </w:t>
      </w:r>
      <w:r w:rsidR="00112657">
        <w:rPr>
          <w:rFonts w:ascii="Times New Roman" w:hAnsi="Times New Roman"/>
        </w:rPr>
        <w:t xml:space="preserve">and possibly new </w:t>
      </w:r>
      <w:r w:rsidR="00A13F62">
        <w:rPr>
          <w:rFonts w:ascii="Times New Roman" w:hAnsi="Times New Roman"/>
        </w:rPr>
        <w:t xml:space="preserve">survey questions </w:t>
      </w:r>
      <w:r w:rsidR="00C1377D">
        <w:rPr>
          <w:rFonts w:ascii="Times New Roman" w:hAnsi="Times New Roman"/>
        </w:rPr>
        <w:t xml:space="preserve">will be assessed </w:t>
      </w:r>
      <w:r w:rsidR="00A13F62">
        <w:rPr>
          <w:rFonts w:ascii="Times New Roman" w:hAnsi="Times New Roman"/>
        </w:rPr>
        <w:t xml:space="preserve">in both English and Spanish. </w:t>
      </w:r>
    </w:p>
    <w:p w14:paraId="2391A026" w14:textId="3104E9E4" w:rsidR="00146DE3" w:rsidRDefault="00485C78" w:rsidP="0015631E">
      <w:pPr>
        <w:spacing w:after="240"/>
        <w:ind w:left="630"/>
        <w:rPr>
          <w:rFonts w:ascii="Times New Roman" w:hAnsi="Times New Roman"/>
        </w:rPr>
      </w:pPr>
      <w:r>
        <w:rPr>
          <w:rFonts w:ascii="Times New Roman" w:hAnsi="Times New Roman"/>
        </w:rPr>
        <w:t xml:space="preserve">The findings from the 51 </w:t>
      </w:r>
      <w:r w:rsidR="0013596F">
        <w:rPr>
          <w:rFonts w:ascii="Times New Roman" w:hAnsi="Times New Roman"/>
        </w:rPr>
        <w:t xml:space="preserve">DSM-5 </w:t>
      </w:r>
      <w:r>
        <w:rPr>
          <w:rFonts w:ascii="Times New Roman" w:hAnsi="Times New Roman"/>
        </w:rPr>
        <w:t xml:space="preserve">cognitive interviews will be </w:t>
      </w:r>
      <w:r w:rsidR="006A080C">
        <w:rPr>
          <w:rFonts w:ascii="Times New Roman" w:hAnsi="Times New Roman"/>
        </w:rPr>
        <w:t xml:space="preserve">delivered </w:t>
      </w:r>
      <w:r>
        <w:rPr>
          <w:rFonts w:ascii="Times New Roman" w:hAnsi="Times New Roman"/>
        </w:rPr>
        <w:t xml:space="preserve">by </w:t>
      </w:r>
      <w:r w:rsidR="00561439">
        <w:rPr>
          <w:rFonts w:ascii="Times New Roman" w:hAnsi="Times New Roman"/>
        </w:rPr>
        <w:t>January 8, 2016</w:t>
      </w:r>
      <w:r w:rsidR="0015631E" w:rsidRPr="003B4A2D">
        <w:rPr>
          <w:rFonts w:ascii="Times New Roman" w:hAnsi="Times New Roman"/>
        </w:rPr>
        <w:t xml:space="preserve"> </w:t>
      </w:r>
      <w:r w:rsidRPr="003B4A2D">
        <w:rPr>
          <w:rFonts w:ascii="Times New Roman" w:hAnsi="Times New Roman"/>
        </w:rPr>
        <w:t>to assist CBHSQ in a determination of specific changes</w:t>
      </w:r>
      <w:r w:rsidR="00112657">
        <w:rPr>
          <w:rFonts w:ascii="Times New Roman" w:hAnsi="Times New Roman"/>
        </w:rPr>
        <w:t xml:space="preserve"> for the 2017 NSDUH questionnaire.</w:t>
      </w:r>
    </w:p>
    <w:p w14:paraId="00B8B91A" w14:textId="77777777" w:rsidR="00062ACC" w:rsidRPr="009D3114" w:rsidRDefault="000E3F35" w:rsidP="006774F7">
      <w:pPr>
        <w:pStyle w:val="Heading1"/>
        <w:tabs>
          <w:tab w:val="clear" w:pos="0"/>
        </w:tabs>
        <w:ind w:left="630"/>
        <w:rPr>
          <w:rFonts w:ascii="Times New Roman" w:hAnsi="Times New Roman" w:cs="Times New Roman"/>
        </w:rPr>
      </w:pPr>
      <w:r w:rsidRPr="009D3114">
        <w:rPr>
          <w:rFonts w:ascii="Times New Roman" w:hAnsi="Times New Roman" w:cs="Times New Roman"/>
        </w:rPr>
        <w:t>2</w:t>
      </w:r>
      <w:r w:rsidR="00AA6609">
        <w:rPr>
          <w:rFonts w:ascii="Times New Roman" w:hAnsi="Times New Roman" w:cs="Times New Roman"/>
        </w:rPr>
        <w:t xml:space="preserve">. </w:t>
      </w:r>
      <w:r w:rsidRPr="009D3114">
        <w:rPr>
          <w:rFonts w:ascii="Times New Roman" w:hAnsi="Times New Roman" w:cs="Times New Roman"/>
        </w:rPr>
        <w:tab/>
      </w:r>
      <w:r w:rsidR="00062ACC" w:rsidRPr="009D3114">
        <w:rPr>
          <w:rFonts w:ascii="Times New Roman" w:hAnsi="Times New Roman" w:cs="Times New Roman"/>
          <w:u w:val="single"/>
        </w:rPr>
        <w:t>Purpose and Use of Information</w:t>
      </w:r>
    </w:p>
    <w:p w14:paraId="49A1CEAC" w14:textId="0236C1B5" w:rsidR="00234CEE" w:rsidRDefault="00234CEE" w:rsidP="009A6D02">
      <w:pPr>
        <w:spacing w:after="240"/>
        <w:ind w:left="630"/>
        <w:rPr>
          <w:rFonts w:ascii="Times New Roman" w:hAnsi="Times New Roman"/>
        </w:rPr>
      </w:pPr>
      <w:r>
        <w:rPr>
          <w:rFonts w:ascii="Times New Roman" w:hAnsi="Times New Roman"/>
        </w:rPr>
        <w:t xml:space="preserve">The purpose of </w:t>
      </w:r>
      <w:r w:rsidR="00E42B74">
        <w:rPr>
          <w:rFonts w:ascii="Times New Roman" w:hAnsi="Times New Roman"/>
        </w:rPr>
        <w:t>the DSM-5 cognitive i</w:t>
      </w:r>
      <w:r w:rsidR="0013596F">
        <w:rPr>
          <w:rFonts w:ascii="Times New Roman" w:hAnsi="Times New Roman"/>
        </w:rPr>
        <w:t>nterviews</w:t>
      </w:r>
      <w:r>
        <w:rPr>
          <w:rFonts w:ascii="Times New Roman" w:hAnsi="Times New Roman"/>
        </w:rPr>
        <w:t xml:space="preserve"> is to </w:t>
      </w:r>
      <w:r w:rsidR="00485E9A">
        <w:rPr>
          <w:rFonts w:ascii="Times New Roman" w:hAnsi="Times New Roman"/>
        </w:rPr>
        <w:t xml:space="preserve">collect and </w:t>
      </w:r>
      <w:r>
        <w:rPr>
          <w:rFonts w:ascii="Times New Roman" w:hAnsi="Times New Roman"/>
        </w:rPr>
        <w:t xml:space="preserve">analyze qualitative data to evaluate how well potential NSDUH respondents understand the concepts and language of the </w:t>
      </w:r>
      <w:r w:rsidR="0015631E">
        <w:rPr>
          <w:rFonts w:ascii="Times New Roman" w:hAnsi="Times New Roman"/>
        </w:rPr>
        <w:t xml:space="preserve">new and revised </w:t>
      </w:r>
      <w:r w:rsidR="009A6D02">
        <w:rPr>
          <w:rFonts w:ascii="Times New Roman" w:hAnsi="Times New Roman"/>
        </w:rPr>
        <w:t>SUD</w:t>
      </w:r>
      <w:r w:rsidR="0015631E">
        <w:rPr>
          <w:rFonts w:ascii="Times New Roman" w:hAnsi="Times New Roman"/>
        </w:rPr>
        <w:t xml:space="preserve"> </w:t>
      </w:r>
      <w:r>
        <w:rPr>
          <w:rFonts w:ascii="Times New Roman" w:hAnsi="Times New Roman"/>
        </w:rPr>
        <w:t>questions, whether they find them difficult to answer, and whether they are able to provide accurate reports of their substance use</w:t>
      </w:r>
      <w:r w:rsidR="00F30A25">
        <w:rPr>
          <w:rFonts w:ascii="Times New Roman" w:hAnsi="Times New Roman"/>
        </w:rPr>
        <w:t xml:space="preserve"> behaviors</w:t>
      </w:r>
      <w:r w:rsidRPr="005750B4">
        <w:rPr>
          <w:rFonts w:ascii="Times New Roman" w:hAnsi="Times New Roman"/>
        </w:rPr>
        <w:t xml:space="preserve">.  </w:t>
      </w:r>
    </w:p>
    <w:p w14:paraId="28A940DF" w14:textId="6E2BDD1C" w:rsidR="0015631E" w:rsidRDefault="00512C9D" w:rsidP="0015631E">
      <w:pPr>
        <w:widowControl/>
        <w:tabs>
          <w:tab w:val="left" w:pos="634"/>
        </w:tabs>
        <w:ind w:left="630" w:hanging="634"/>
      </w:pPr>
      <w:r>
        <w:tab/>
      </w:r>
      <w:r>
        <w:tab/>
        <w:t>A total of 51 participants (12 English</w:t>
      </w:r>
      <w:r w:rsidR="00C1377D">
        <w:t>-</w:t>
      </w:r>
      <w:r>
        <w:t xml:space="preserve">speaking adolescents, 27 English-speaking adults, and 12 Spanish-speaking adults) will be interviewed in this study. It is expected that approximately 150 screenings with potential participants will be completed to obtain the 51 </w:t>
      </w:r>
      <w:r w:rsidR="006774F7">
        <w:t>study participants.</w:t>
      </w:r>
      <w:r w:rsidR="0015631E">
        <w:t xml:space="preserve"> </w:t>
      </w:r>
    </w:p>
    <w:p w14:paraId="2E251D2B" w14:textId="77777777" w:rsidR="0015631E" w:rsidRDefault="0015631E" w:rsidP="0015631E">
      <w:pPr>
        <w:widowControl/>
        <w:tabs>
          <w:tab w:val="left" w:pos="634"/>
        </w:tabs>
        <w:ind w:left="630" w:hanging="634"/>
      </w:pPr>
      <w:r>
        <w:tab/>
      </w:r>
    </w:p>
    <w:p w14:paraId="26FCDD5C" w14:textId="5EFD1239" w:rsidR="00512C9D" w:rsidRDefault="0015631E" w:rsidP="00834889">
      <w:pPr>
        <w:widowControl/>
        <w:tabs>
          <w:tab w:val="left" w:pos="634"/>
        </w:tabs>
        <w:ind w:left="630" w:hanging="634"/>
      </w:pPr>
      <w:r>
        <w:tab/>
        <w:t xml:space="preserve">The new and revised </w:t>
      </w:r>
      <w:r w:rsidR="00C1377D">
        <w:t xml:space="preserve">NSDUH </w:t>
      </w:r>
      <w:r>
        <w:t xml:space="preserve">survey questions </w:t>
      </w:r>
      <w:r w:rsidR="00C1377D">
        <w:t xml:space="preserve">for use in these cognitive interviews </w:t>
      </w:r>
      <w:r>
        <w:t xml:space="preserve">focus on </w:t>
      </w:r>
      <w:r w:rsidR="002B7265">
        <w:t xml:space="preserve">dependence and </w:t>
      </w:r>
      <w:r>
        <w:t>withdrawal from</w:t>
      </w:r>
      <w:r w:rsidR="009A6D02">
        <w:t xml:space="preserve"> the following</w:t>
      </w:r>
      <w:r>
        <w:t xml:space="preserve"> substances</w:t>
      </w:r>
      <w:r w:rsidR="00490ABA">
        <w:t>:</w:t>
      </w:r>
      <w:r>
        <w:t xml:space="preserve"> alcohol, marijuana, cocaine, heroin, </w:t>
      </w:r>
      <w:r w:rsidR="009A6D02">
        <w:t xml:space="preserve">methamphetamine, </w:t>
      </w:r>
      <w:r>
        <w:t>and prescription drugs. As a result, all cognitive interview participants will be past</w:t>
      </w:r>
      <w:r w:rsidR="00C1377D">
        <w:t xml:space="preserve"> </w:t>
      </w:r>
      <w:r>
        <w:t>12</w:t>
      </w:r>
      <w:r w:rsidR="00C1377D">
        <w:t xml:space="preserve"> </w:t>
      </w:r>
      <w:r>
        <w:t>month users</w:t>
      </w:r>
      <w:r w:rsidR="006C659E">
        <w:t xml:space="preserve"> of these substances</w:t>
      </w:r>
      <w:r>
        <w:t>. A majority of the participants will be past</w:t>
      </w:r>
      <w:r w:rsidR="00C1377D">
        <w:t xml:space="preserve"> </w:t>
      </w:r>
      <w:r>
        <w:t xml:space="preserve">year marijuana users </w:t>
      </w:r>
      <w:r w:rsidR="00C1377D">
        <w:t>in order to adequately assess</w:t>
      </w:r>
      <w:r>
        <w:t xml:space="preserve"> the marijuana withdrawal questions</w:t>
      </w:r>
      <w:r w:rsidR="00C1377D">
        <w:t xml:space="preserve"> that</w:t>
      </w:r>
      <w:r>
        <w:t xml:space="preserve"> are </w:t>
      </w:r>
      <w:r w:rsidR="00C1377D">
        <w:t xml:space="preserve">entirely </w:t>
      </w:r>
      <w:r>
        <w:t>new</w:t>
      </w:r>
      <w:r w:rsidR="00C1377D">
        <w:t xml:space="preserve"> to NSDUH</w:t>
      </w:r>
      <w:r>
        <w:t xml:space="preserve">. </w:t>
      </w:r>
      <w:r w:rsidR="00490ABA">
        <w:t xml:space="preserve">The remaining participants will be past year users of alcohol, cocaine, heroin, methamphetamine, prescription drugs, or a combination of those substances. </w:t>
      </w:r>
      <w:r>
        <w:t>The questions about withdrawal from the</w:t>
      </w:r>
      <w:r w:rsidR="00490ABA">
        <w:t>se</w:t>
      </w:r>
      <w:r>
        <w:t xml:space="preserve"> substances are not new</w:t>
      </w:r>
      <w:r w:rsidR="00C1377D">
        <w:t xml:space="preserve"> to the NSDUH questionnaire</w:t>
      </w:r>
      <w:r>
        <w:t xml:space="preserve">, but are being revised. </w:t>
      </w:r>
      <w:r w:rsidR="002B7265">
        <w:t xml:space="preserve">New questions on craving will be added for all substances. </w:t>
      </w:r>
    </w:p>
    <w:p w14:paraId="2A596E40" w14:textId="77777777" w:rsidR="00512C9D" w:rsidRDefault="00512C9D" w:rsidP="006774F7">
      <w:pPr>
        <w:widowControl/>
        <w:tabs>
          <w:tab w:val="left" w:pos="634"/>
        </w:tabs>
        <w:ind w:left="630" w:hanging="634"/>
        <w:rPr>
          <w:rFonts w:ascii="Times New Roman" w:hAnsi="Times New Roman"/>
        </w:rPr>
      </w:pPr>
    </w:p>
    <w:p w14:paraId="5F82671D" w14:textId="7B2FF4AC" w:rsidR="00EE674A" w:rsidRDefault="00E028B4" w:rsidP="006774F7">
      <w:pPr>
        <w:spacing w:after="240"/>
        <w:ind w:left="630"/>
        <w:rPr>
          <w:rFonts w:ascii="Times New Roman" w:hAnsi="Times New Roman"/>
        </w:rPr>
      </w:pPr>
      <w:r>
        <w:rPr>
          <w:rFonts w:ascii="Times New Roman" w:hAnsi="Times New Roman"/>
        </w:rPr>
        <w:t>As explained in Section A.1, t</w:t>
      </w:r>
      <w:r w:rsidR="00C1377D">
        <w:rPr>
          <w:rFonts w:ascii="Times New Roman" w:hAnsi="Times New Roman"/>
        </w:rPr>
        <w:t>h</w:t>
      </w:r>
      <w:r w:rsidR="00234CEE">
        <w:rPr>
          <w:rFonts w:ascii="Times New Roman" w:hAnsi="Times New Roman"/>
        </w:rPr>
        <w:t xml:space="preserve">e findings from the cognitive interviews will be used to </w:t>
      </w:r>
      <w:r w:rsidR="005F35E1">
        <w:rPr>
          <w:rFonts w:ascii="Times New Roman" w:hAnsi="Times New Roman"/>
        </w:rPr>
        <w:t xml:space="preserve">revise the </w:t>
      </w:r>
      <w:r w:rsidR="00234CEE">
        <w:rPr>
          <w:rFonts w:ascii="Times New Roman" w:hAnsi="Times New Roman"/>
        </w:rPr>
        <w:t>survey q</w:t>
      </w:r>
      <w:r w:rsidR="009B258C">
        <w:rPr>
          <w:rFonts w:ascii="Times New Roman" w:hAnsi="Times New Roman"/>
        </w:rPr>
        <w:t>uestions that will be included i</w:t>
      </w:r>
      <w:r w:rsidR="00234CEE">
        <w:rPr>
          <w:rFonts w:ascii="Times New Roman" w:hAnsi="Times New Roman"/>
        </w:rPr>
        <w:t>n the 2017 NSDUH</w:t>
      </w:r>
      <w:r w:rsidR="00277559">
        <w:rPr>
          <w:rFonts w:ascii="Times New Roman" w:hAnsi="Times New Roman"/>
        </w:rPr>
        <w:t xml:space="preserve"> to produce estimates of </w:t>
      </w:r>
      <w:r w:rsidR="009A6D02">
        <w:rPr>
          <w:rFonts w:ascii="Times New Roman" w:hAnsi="Times New Roman"/>
        </w:rPr>
        <w:t>SUD</w:t>
      </w:r>
      <w:r w:rsidR="00277559">
        <w:rPr>
          <w:rFonts w:ascii="Times New Roman" w:hAnsi="Times New Roman"/>
        </w:rPr>
        <w:t xml:space="preserve"> based on the DSM-5.</w:t>
      </w:r>
    </w:p>
    <w:p w14:paraId="75DEA015" w14:textId="3A9DAC06" w:rsidR="00423EF8" w:rsidRDefault="00423EF8" w:rsidP="006774F7">
      <w:pPr>
        <w:spacing w:after="240"/>
        <w:ind w:left="630"/>
        <w:rPr>
          <w:rFonts w:ascii="Times New Roman" w:hAnsi="Times New Roman"/>
        </w:rPr>
      </w:pPr>
      <w:r>
        <w:rPr>
          <w:rFonts w:ascii="Times New Roman" w:hAnsi="Times New Roman"/>
        </w:rPr>
        <w:t>The revisions to procedures for these cognitive interviews made since the January 2, 2015 approved version included for this submission are as follows:</w:t>
      </w:r>
    </w:p>
    <w:p w14:paraId="32D05C89" w14:textId="1E6923CD" w:rsidR="00561439" w:rsidRDefault="00561439" w:rsidP="002E7B5A">
      <w:pPr>
        <w:pStyle w:val="ListParagraph"/>
        <w:numPr>
          <w:ilvl w:val="0"/>
          <w:numId w:val="32"/>
        </w:numPr>
        <w:ind w:left="1800"/>
        <w:rPr>
          <w:rFonts w:ascii="Times New Roman" w:hAnsi="Times New Roman"/>
          <w:sz w:val="24"/>
          <w:szCs w:val="24"/>
        </w:rPr>
      </w:pPr>
      <w:r w:rsidRPr="00561439">
        <w:rPr>
          <w:rFonts w:ascii="Times New Roman" w:hAnsi="Times New Roman"/>
          <w:sz w:val="24"/>
          <w:szCs w:val="24"/>
        </w:rPr>
        <w:lastRenderedPageBreak/>
        <w:t>In the Recruitment Flyers</w:t>
      </w:r>
      <w:r>
        <w:rPr>
          <w:rFonts w:ascii="Times New Roman" w:hAnsi="Times New Roman"/>
          <w:sz w:val="24"/>
          <w:szCs w:val="24"/>
        </w:rPr>
        <w:t xml:space="preserve"> (Attachment A)</w:t>
      </w:r>
      <w:r w:rsidRPr="00561439">
        <w:rPr>
          <w:rFonts w:ascii="Times New Roman" w:hAnsi="Times New Roman"/>
          <w:sz w:val="24"/>
          <w:szCs w:val="24"/>
        </w:rPr>
        <w:t>, for the adolescent ad, specif</w:t>
      </w:r>
      <w:r>
        <w:rPr>
          <w:rFonts w:ascii="Times New Roman" w:hAnsi="Times New Roman"/>
          <w:sz w:val="24"/>
          <w:szCs w:val="24"/>
        </w:rPr>
        <w:t>ied</w:t>
      </w:r>
      <w:r w:rsidRPr="00561439">
        <w:rPr>
          <w:rFonts w:ascii="Times New Roman" w:hAnsi="Times New Roman"/>
          <w:sz w:val="24"/>
          <w:szCs w:val="24"/>
        </w:rPr>
        <w:t xml:space="preserve"> that parental permission is needed and change</w:t>
      </w:r>
      <w:r>
        <w:rPr>
          <w:rFonts w:ascii="Times New Roman" w:hAnsi="Times New Roman"/>
          <w:sz w:val="24"/>
          <w:szCs w:val="24"/>
        </w:rPr>
        <w:t>d</w:t>
      </w:r>
      <w:r w:rsidRPr="00561439">
        <w:rPr>
          <w:rFonts w:ascii="Times New Roman" w:hAnsi="Times New Roman"/>
          <w:sz w:val="24"/>
          <w:szCs w:val="24"/>
        </w:rPr>
        <w:t xml:space="preserve"> the location of the interviews from “our offices” to the treatment facility.</w:t>
      </w:r>
    </w:p>
    <w:p w14:paraId="5A57D112" w14:textId="506283CB" w:rsidR="00FB09FF" w:rsidRPr="00561439" w:rsidRDefault="00FB09FF" w:rsidP="002E7B5A">
      <w:pPr>
        <w:pStyle w:val="ListParagraph"/>
        <w:numPr>
          <w:ilvl w:val="0"/>
          <w:numId w:val="32"/>
        </w:numPr>
        <w:ind w:left="1800"/>
        <w:rPr>
          <w:rFonts w:ascii="Times New Roman" w:hAnsi="Times New Roman"/>
          <w:sz w:val="24"/>
          <w:szCs w:val="24"/>
        </w:rPr>
      </w:pPr>
      <w:r>
        <w:rPr>
          <w:rFonts w:ascii="Times New Roman" w:hAnsi="Times New Roman"/>
          <w:sz w:val="24"/>
          <w:szCs w:val="24"/>
        </w:rPr>
        <w:t xml:space="preserve">In the Web Recruitment Screener (Attachment B), added a question how respondents heard about this study. </w:t>
      </w:r>
    </w:p>
    <w:p w14:paraId="7E7AD2A0" w14:textId="687A2603" w:rsidR="00561439" w:rsidRPr="00561439" w:rsidRDefault="00561439" w:rsidP="002E7B5A">
      <w:pPr>
        <w:pStyle w:val="ListParagraph"/>
        <w:numPr>
          <w:ilvl w:val="0"/>
          <w:numId w:val="32"/>
        </w:numPr>
        <w:ind w:left="1800"/>
        <w:rPr>
          <w:rFonts w:ascii="Times New Roman" w:hAnsi="Times New Roman"/>
          <w:sz w:val="24"/>
          <w:szCs w:val="24"/>
        </w:rPr>
      </w:pPr>
      <w:r w:rsidRPr="00561439">
        <w:rPr>
          <w:rFonts w:ascii="Times New Roman" w:hAnsi="Times New Roman"/>
          <w:sz w:val="24"/>
          <w:szCs w:val="24"/>
        </w:rPr>
        <w:t xml:space="preserve">In the Telephone </w:t>
      </w:r>
      <w:r>
        <w:rPr>
          <w:rFonts w:ascii="Times New Roman" w:hAnsi="Times New Roman"/>
          <w:sz w:val="24"/>
          <w:szCs w:val="24"/>
        </w:rPr>
        <w:t xml:space="preserve">Recruitment </w:t>
      </w:r>
      <w:r w:rsidRPr="00561439">
        <w:rPr>
          <w:rFonts w:ascii="Times New Roman" w:hAnsi="Times New Roman"/>
          <w:sz w:val="24"/>
          <w:szCs w:val="24"/>
        </w:rPr>
        <w:t>Screener</w:t>
      </w:r>
      <w:r>
        <w:rPr>
          <w:rFonts w:ascii="Times New Roman" w:hAnsi="Times New Roman"/>
          <w:sz w:val="24"/>
          <w:szCs w:val="24"/>
        </w:rPr>
        <w:t xml:space="preserve"> (Attachment C)</w:t>
      </w:r>
      <w:r w:rsidRPr="00561439">
        <w:rPr>
          <w:rFonts w:ascii="Times New Roman" w:hAnsi="Times New Roman"/>
          <w:sz w:val="24"/>
          <w:szCs w:val="24"/>
        </w:rPr>
        <w:t>, under AVAIL, change</w:t>
      </w:r>
      <w:r>
        <w:rPr>
          <w:rFonts w:ascii="Times New Roman" w:hAnsi="Times New Roman"/>
          <w:sz w:val="24"/>
          <w:szCs w:val="24"/>
        </w:rPr>
        <w:t>d</w:t>
      </w:r>
      <w:r w:rsidRPr="00561439">
        <w:rPr>
          <w:rFonts w:ascii="Times New Roman" w:hAnsi="Times New Roman"/>
          <w:sz w:val="24"/>
          <w:szCs w:val="24"/>
        </w:rPr>
        <w:t xml:space="preserve"> “Are you and your child interested in participating?” to “Is it ok if I ask your child some questions to see if he/she is eligible for the interview?” and add</w:t>
      </w:r>
      <w:r>
        <w:rPr>
          <w:rFonts w:ascii="Times New Roman" w:hAnsi="Times New Roman"/>
          <w:sz w:val="24"/>
          <w:szCs w:val="24"/>
        </w:rPr>
        <w:t>ed</w:t>
      </w:r>
      <w:r w:rsidRPr="00561439">
        <w:rPr>
          <w:rFonts w:ascii="Times New Roman" w:hAnsi="Times New Roman"/>
          <w:sz w:val="24"/>
          <w:szCs w:val="24"/>
        </w:rPr>
        <w:t xml:space="preserve"> information to cover situations where the child and parent are in different locations and/or have different phones.</w:t>
      </w:r>
    </w:p>
    <w:p w14:paraId="48EF42AE" w14:textId="2DA4423C" w:rsidR="00561439" w:rsidRPr="00561439" w:rsidRDefault="00561439" w:rsidP="002E7B5A">
      <w:pPr>
        <w:pStyle w:val="ListParagraph"/>
        <w:numPr>
          <w:ilvl w:val="0"/>
          <w:numId w:val="32"/>
        </w:numPr>
        <w:ind w:left="1800"/>
        <w:rPr>
          <w:rFonts w:ascii="Times New Roman" w:hAnsi="Times New Roman"/>
          <w:sz w:val="24"/>
          <w:szCs w:val="24"/>
        </w:rPr>
      </w:pPr>
      <w:r w:rsidRPr="00561439">
        <w:rPr>
          <w:rFonts w:ascii="Times New Roman" w:hAnsi="Times New Roman"/>
          <w:sz w:val="24"/>
          <w:szCs w:val="24"/>
        </w:rPr>
        <w:t xml:space="preserve">In the Parental Permission </w:t>
      </w:r>
      <w:r>
        <w:rPr>
          <w:rFonts w:ascii="Times New Roman" w:hAnsi="Times New Roman"/>
          <w:sz w:val="24"/>
          <w:szCs w:val="24"/>
        </w:rPr>
        <w:t>Form (Attachment D)</w:t>
      </w:r>
      <w:r w:rsidRPr="00561439">
        <w:rPr>
          <w:rFonts w:ascii="Times New Roman" w:hAnsi="Times New Roman"/>
          <w:sz w:val="24"/>
          <w:szCs w:val="24"/>
        </w:rPr>
        <w:t>, add</w:t>
      </w:r>
      <w:r>
        <w:rPr>
          <w:rFonts w:ascii="Times New Roman" w:hAnsi="Times New Roman"/>
          <w:sz w:val="24"/>
          <w:szCs w:val="24"/>
        </w:rPr>
        <w:t>ed</w:t>
      </w:r>
      <w:r w:rsidRPr="00561439">
        <w:rPr>
          <w:rFonts w:ascii="Times New Roman" w:hAnsi="Times New Roman"/>
          <w:sz w:val="24"/>
          <w:szCs w:val="24"/>
        </w:rPr>
        <w:t xml:space="preserve"> </w:t>
      </w:r>
      <w:r>
        <w:rPr>
          <w:rFonts w:ascii="Times New Roman" w:hAnsi="Times New Roman"/>
          <w:sz w:val="24"/>
          <w:szCs w:val="24"/>
        </w:rPr>
        <w:t>text about risks and benefits</w:t>
      </w:r>
      <w:r w:rsidRPr="00561439">
        <w:rPr>
          <w:rFonts w:ascii="Times New Roman" w:hAnsi="Times New Roman"/>
          <w:sz w:val="24"/>
          <w:szCs w:val="24"/>
        </w:rPr>
        <w:t>.</w:t>
      </w:r>
    </w:p>
    <w:p w14:paraId="1DDDDF1C" w14:textId="50E78E08" w:rsidR="00561439" w:rsidRPr="00561439" w:rsidRDefault="00561439" w:rsidP="002E7B5A">
      <w:pPr>
        <w:pStyle w:val="ListParagraph"/>
        <w:numPr>
          <w:ilvl w:val="0"/>
          <w:numId w:val="32"/>
        </w:numPr>
        <w:ind w:left="1800"/>
        <w:rPr>
          <w:rFonts w:ascii="Times New Roman" w:hAnsi="Times New Roman"/>
          <w:sz w:val="24"/>
          <w:szCs w:val="24"/>
        </w:rPr>
      </w:pPr>
      <w:r w:rsidRPr="00561439">
        <w:rPr>
          <w:rFonts w:ascii="Times New Roman" w:hAnsi="Times New Roman"/>
          <w:sz w:val="24"/>
          <w:szCs w:val="24"/>
        </w:rPr>
        <w:t xml:space="preserve">In the Participant Informed </w:t>
      </w:r>
      <w:r>
        <w:rPr>
          <w:rFonts w:ascii="Times New Roman" w:hAnsi="Times New Roman"/>
          <w:sz w:val="24"/>
          <w:szCs w:val="24"/>
        </w:rPr>
        <w:t>Consent/Assent (Attachment E)</w:t>
      </w:r>
      <w:r w:rsidRPr="00561439">
        <w:rPr>
          <w:rFonts w:ascii="Times New Roman" w:hAnsi="Times New Roman"/>
          <w:sz w:val="24"/>
          <w:szCs w:val="24"/>
        </w:rPr>
        <w:t>, under Confidentiality/Your Rights, change</w:t>
      </w:r>
      <w:r>
        <w:rPr>
          <w:rFonts w:ascii="Times New Roman" w:hAnsi="Times New Roman"/>
          <w:sz w:val="24"/>
          <w:szCs w:val="24"/>
        </w:rPr>
        <w:t>d</w:t>
      </w:r>
      <w:r w:rsidRPr="00561439">
        <w:rPr>
          <w:rFonts w:ascii="Times New Roman" w:hAnsi="Times New Roman"/>
          <w:sz w:val="24"/>
          <w:szCs w:val="24"/>
        </w:rPr>
        <w:t xml:space="preserve"> “No one else…” to “Only people working on or with the study…”</w:t>
      </w:r>
    </w:p>
    <w:p w14:paraId="2BFAFE33" w14:textId="118DB94A" w:rsidR="00561439" w:rsidRPr="00561439" w:rsidRDefault="00561439" w:rsidP="002E7B5A">
      <w:pPr>
        <w:pStyle w:val="ListParagraph"/>
        <w:numPr>
          <w:ilvl w:val="0"/>
          <w:numId w:val="32"/>
        </w:numPr>
        <w:ind w:left="1800"/>
        <w:rPr>
          <w:rFonts w:ascii="Times New Roman" w:hAnsi="Times New Roman"/>
          <w:sz w:val="24"/>
          <w:szCs w:val="24"/>
        </w:rPr>
      </w:pPr>
      <w:r>
        <w:rPr>
          <w:rFonts w:ascii="Times New Roman" w:hAnsi="Times New Roman"/>
          <w:sz w:val="24"/>
          <w:szCs w:val="24"/>
        </w:rPr>
        <w:t>Developed</w:t>
      </w:r>
      <w:r w:rsidRPr="00561439">
        <w:rPr>
          <w:rFonts w:ascii="Times New Roman" w:hAnsi="Times New Roman"/>
          <w:sz w:val="24"/>
          <w:szCs w:val="24"/>
        </w:rPr>
        <w:t xml:space="preserve"> a separate document </w:t>
      </w:r>
      <w:r w:rsidR="00AF2E16">
        <w:rPr>
          <w:rFonts w:ascii="Times New Roman" w:hAnsi="Times New Roman"/>
          <w:sz w:val="24"/>
          <w:szCs w:val="24"/>
        </w:rPr>
        <w:t xml:space="preserve">for use by interviewers </w:t>
      </w:r>
      <w:r w:rsidRPr="00561439">
        <w:rPr>
          <w:rFonts w:ascii="Times New Roman" w:hAnsi="Times New Roman"/>
          <w:sz w:val="24"/>
          <w:szCs w:val="24"/>
        </w:rPr>
        <w:t>with procedu</w:t>
      </w:r>
      <w:r>
        <w:rPr>
          <w:rFonts w:ascii="Times New Roman" w:hAnsi="Times New Roman"/>
          <w:sz w:val="24"/>
          <w:szCs w:val="24"/>
        </w:rPr>
        <w:t>res for distressed respondents, included as Attachment J.</w:t>
      </w:r>
    </w:p>
    <w:p w14:paraId="473762A6" w14:textId="4116D27F" w:rsidR="00561439" w:rsidRDefault="00561439" w:rsidP="006774F7">
      <w:pPr>
        <w:spacing w:after="240"/>
        <w:ind w:left="630"/>
        <w:rPr>
          <w:rFonts w:ascii="Times New Roman" w:hAnsi="Times New Roman"/>
        </w:rPr>
      </w:pPr>
    </w:p>
    <w:p w14:paraId="28BAA58B" w14:textId="77777777" w:rsidR="00062ACC" w:rsidRPr="009D3114" w:rsidRDefault="00062ACC" w:rsidP="006774F7">
      <w:pPr>
        <w:pStyle w:val="Heading1"/>
        <w:tabs>
          <w:tab w:val="clear" w:pos="0"/>
        </w:tabs>
        <w:ind w:left="630"/>
        <w:rPr>
          <w:rFonts w:ascii="Times New Roman" w:hAnsi="Times New Roman" w:cs="Times New Roman"/>
        </w:rPr>
      </w:pPr>
      <w:r w:rsidRPr="009D3114">
        <w:rPr>
          <w:rFonts w:ascii="Times New Roman" w:hAnsi="Times New Roman" w:cs="Times New Roman"/>
        </w:rPr>
        <w:t>3.</w:t>
      </w:r>
      <w:r w:rsidRPr="009D3114">
        <w:rPr>
          <w:rFonts w:ascii="Times New Roman" w:hAnsi="Times New Roman" w:cs="Times New Roman"/>
        </w:rPr>
        <w:tab/>
      </w:r>
      <w:r w:rsidRPr="009D3114">
        <w:rPr>
          <w:rFonts w:ascii="Times New Roman" w:hAnsi="Times New Roman" w:cs="Times New Roman"/>
          <w:u w:val="single"/>
        </w:rPr>
        <w:t>Use of Information Technology</w:t>
      </w:r>
    </w:p>
    <w:p w14:paraId="3AC1F05A" w14:textId="51318C10" w:rsidR="00A0548E" w:rsidRDefault="00A0548E" w:rsidP="004F30A9">
      <w:pPr>
        <w:pStyle w:val="BodyText"/>
        <w:ind w:left="630"/>
      </w:pPr>
      <w:r>
        <w:t xml:space="preserve">Information technology will be used </w:t>
      </w:r>
      <w:r w:rsidR="00B825B7">
        <w:t>for</w:t>
      </w:r>
      <w:r>
        <w:t xml:space="preserve"> screening potential </w:t>
      </w:r>
      <w:r w:rsidR="00C964A4">
        <w:t xml:space="preserve">adult </w:t>
      </w:r>
      <w:r>
        <w:t>participants</w:t>
      </w:r>
      <w:r w:rsidR="00C964A4">
        <w:t xml:space="preserve"> via the web. </w:t>
      </w:r>
      <w:r>
        <w:t xml:space="preserve"> </w:t>
      </w:r>
      <w:r w:rsidR="00C964A4">
        <w:t>Potential adolescent participants will be screened over the telephone</w:t>
      </w:r>
      <w:r w:rsidR="0085609C">
        <w:t xml:space="preserve"> (once parental consent has been received)</w:t>
      </w:r>
      <w:r w:rsidR="00C964A4">
        <w:t>. Information technology will also be used for both adolescents and adults</w:t>
      </w:r>
      <w:r>
        <w:t xml:space="preserve"> in </w:t>
      </w:r>
      <w:r w:rsidR="008212AC">
        <w:t xml:space="preserve">conducting the </w:t>
      </w:r>
      <w:r>
        <w:t>cognitive interviews</w:t>
      </w:r>
      <w:r w:rsidR="00C964A4">
        <w:t xml:space="preserve"> via </w:t>
      </w:r>
      <w:r w:rsidR="004F30A9">
        <w:t>computer-assisted personal interviewing (CAPI) and audio computer-assisted self-interviewing (ACASI)</w:t>
      </w:r>
      <w:r w:rsidR="00C964A4">
        <w:t>. Details on the use of information technology are</w:t>
      </w:r>
      <w:r>
        <w:t xml:space="preserve"> described below. </w:t>
      </w:r>
    </w:p>
    <w:p w14:paraId="1B6D8F74" w14:textId="6D521538" w:rsidR="00EC2A76" w:rsidRDefault="00A0548E" w:rsidP="00C964A4">
      <w:pPr>
        <w:pStyle w:val="BodyText"/>
        <w:ind w:left="630"/>
      </w:pPr>
      <w:r>
        <w:t>Adult p</w:t>
      </w:r>
      <w:r w:rsidR="003D6044">
        <w:t xml:space="preserve">articipants </w:t>
      </w:r>
      <w:r w:rsidR="00EC2A76">
        <w:t xml:space="preserve">who are recruited using online advertisements, such as those placed on </w:t>
      </w:r>
      <w:r w:rsidR="00EC2A76" w:rsidRPr="003A7C4A">
        <w:t>www.craigslist.com</w:t>
      </w:r>
      <w:r w:rsidR="00EC2A76">
        <w:t>, will complete a web screener that will be used to determine if they are eligible to participate in the study.</w:t>
      </w:r>
      <w:r>
        <w:t xml:space="preserve"> The web screener will be programmed using Survey</w:t>
      </w:r>
      <w:r w:rsidR="003A7C4A">
        <w:t xml:space="preserve"> </w:t>
      </w:r>
      <w:r>
        <w:t>Gizmo or a similar program.</w:t>
      </w:r>
      <w:r w:rsidR="00C964A4">
        <w:t xml:space="preserve"> Survey</w:t>
      </w:r>
      <w:r w:rsidR="0085609C">
        <w:t xml:space="preserve"> </w:t>
      </w:r>
      <w:r w:rsidR="00C964A4">
        <w:t xml:space="preserve">Gizmo allows surveys to be </w:t>
      </w:r>
      <w:r w:rsidR="00046DE1">
        <w:t>accessed by users</w:t>
      </w:r>
      <w:r w:rsidR="00C964A4">
        <w:t xml:space="preserve"> via secure (https) share links</w:t>
      </w:r>
      <w:r w:rsidR="00D3193C">
        <w:t>, which keeps responses secure</w:t>
      </w:r>
      <w:r w:rsidR="00C964A4">
        <w:t xml:space="preserve">. It also has a Project Data Encryption feature that allows projects to encrypt all survey data that </w:t>
      </w:r>
      <w:r w:rsidR="00766339">
        <w:t>are</w:t>
      </w:r>
      <w:r w:rsidR="00C964A4">
        <w:t xml:space="preserve"> received</w:t>
      </w:r>
      <w:r w:rsidR="00766339">
        <w:t>, so those data cannot</w:t>
      </w:r>
      <w:r w:rsidR="00C964A4">
        <w:t xml:space="preserve"> be accessed without a </w:t>
      </w:r>
      <w:r w:rsidR="00766339">
        <w:t>password key</w:t>
      </w:r>
      <w:r w:rsidR="00C964A4">
        <w:t xml:space="preserve">. </w:t>
      </w:r>
    </w:p>
    <w:p w14:paraId="1639A543" w14:textId="5A04E1A9" w:rsidR="00DA1C21" w:rsidRDefault="00DA1C21" w:rsidP="00C964A4">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630"/>
        <w:rPr>
          <w:rFonts w:ascii="Times New Roman" w:hAnsi="Times New Roman"/>
        </w:rPr>
      </w:pPr>
      <w:r>
        <w:rPr>
          <w:rFonts w:ascii="Times New Roman" w:hAnsi="Times New Roman"/>
        </w:rPr>
        <w:t>D</w:t>
      </w:r>
      <w:r w:rsidRPr="009D3114">
        <w:rPr>
          <w:rFonts w:ascii="Times New Roman" w:hAnsi="Times New Roman"/>
        </w:rPr>
        <w:t xml:space="preserve">uring the </w:t>
      </w:r>
      <w:r>
        <w:rPr>
          <w:rFonts w:ascii="Times New Roman" w:hAnsi="Times New Roman"/>
        </w:rPr>
        <w:t>screening</w:t>
      </w:r>
      <w:r w:rsidRPr="009D3114">
        <w:rPr>
          <w:rFonts w:ascii="Times New Roman" w:hAnsi="Times New Roman"/>
        </w:rPr>
        <w:t xml:space="preserve">, </w:t>
      </w:r>
      <w:r>
        <w:rPr>
          <w:rFonts w:ascii="Times New Roman" w:hAnsi="Times New Roman"/>
        </w:rPr>
        <w:t xml:space="preserve">information will be collected on </w:t>
      </w:r>
      <w:r w:rsidRPr="009D3114">
        <w:rPr>
          <w:rFonts w:ascii="Times New Roman" w:hAnsi="Times New Roman"/>
        </w:rPr>
        <w:t xml:space="preserve">the age, </w:t>
      </w:r>
      <w:r>
        <w:rPr>
          <w:rFonts w:ascii="Times New Roman" w:hAnsi="Times New Roman"/>
        </w:rPr>
        <w:t xml:space="preserve">race/ethnicity, education, </w:t>
      </w:r>
      <w:r w:rsidRPr="009D3114">
        <w:rPr>
          <w:rFonts w:ascii="Times New Roman" w:hAnsi="Times New Roman"/>
        </w:rPr>
        <w:t xml:space="preserve">phone number, city of residence, any significant physical limitations that would preclude participation, </w:t>
      </w:r>
      <w:r>
        <w:rPr>
          <w:rFonts w:ascii="Times New Roman" w:hAnsi="Times New Roman"/>
        </w:rPr>
        <w:t xml:space="preserve">and past substance use. </w:t>
      </w:r>
      <w:r w:rsidRPr="009D3114">
        <w:rPr>
          <w:rFonts w:ascii="Times New Roman" w:hAnsi="Times New Roman"/>
        </w:rPr>
        <w:t xml:space="preserve">The telephone numbers collected will be used to remind the participants about their upcoming appointments </w:t>
      </w:r>
      <w:r>
        <w:rPr>
          <w:rFonts w:ascii="Times New Roman" w:hAnsi="Times New Roman"/>
        </w:rPr>
        <w:t>and</w:t>
      </w:r>
      <w:r w:rsidRPr="009D3114">
        <w:rPr>
          <w:rFonts w:ascii="Times New Roman" w:hAnsi="Times New Roman"/>
        </w:rPr>
        <w:t xml:space="preserve"> to recruit additional participants placed on a “will call” list in the event that </w:t>
      </w:r>
      <w:r w:rsidR="00B825B7">
        <w:rPr>
          <w:rFonts w:ascii="Times New Roman" w:hAnsi="Times New Roman"/>
        </w:rPr>
        <w:t>any of the originally-</w:t>
      </w:r>
      <w:r w:rsidR="002D02D6">
        <w:rPr>
          <w:rFonts w:ascii="Times New Roman" w:hAnsi="Times New Roman"/>
        </w:rPr>
        <w:t>recruited participants are no longer available or do not show for their appointment</w:t>
      </w:r>
      <w:r w:rsidR="00C964A4">
        <w:rPr>
          <w:rFonts w:ascii="Times New Roman" w:hAnsi="Times New Roman"/>
        </w:rPr>
        <w:t>.</w:t>
      </w:r>
    </w:p>
    <w:p w14:paraId="17727BBC" w14:textId="3F34C6ED" w:rsidR="00DA1C21" w:rsidRDefault="00DA1C21" w:rsidP="00DA1C2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630"/>
      </w:pPr>
      <w:r w:rsidRPr="009D3114">
        <w:rPr>
          <w:rFonts w:ascii="Times New Roman" w:hAnsi="Times New Roman"/>
          <w:color w:val="000000"/>
        </w:rPr>
        <w:t xml:space="preserve">Other electronic files containing </w:t>
      </w:r>
      <w:r>
        <w:rPr>
          <w:rFonts w:ascii="Times New Roman" w:hAnsi="Times New Roman"/>
          <w:color w:val="000000"/>
        </w:rPr>
        <w:t>screening informati</w:t>
      </w:r>
      <w:r w:rsidR="006C4D41">
        <w:rPr>
          <w:rFonts w:ascii="Times New Roman" w:hAnsi="Times New Roman"/>
          <w:color w:val="000000"/>
        </w:rPr>
        <w:t>o</w:t>
      </w:r>
      <w:r>
        <w:rPr>
          <w:rFonts w:ascii="Times New Roman" w:hAnsi="Times New Roman"/>
          <w:color w:val="000000"/>
        </w:rPr>
        <w:t>n</w:t>
      </w:r>
      <w:r w:rsidRPr="009D3114">
        <w:rPr>
          <w:rFonts w:ascii="Times New Roman" w:hAnsi="Times New Roman"/>
          <w:color w:val="000000"/>
        </w:rPr>
        <w:t xml:space="preserve"> will be password protected, with the password set to expire within four weeks after </w:t>
      </w:r>
      <w:r>
        <w:rPr>
          <w:rFonts w:ascii="Times New Roman" w:hAnsi="Times New Roman"/>
          <w:color w:val="000000"/>
        </w:rPr>
        <w:t>the final memo</w:t>
      </w:r>
      <w:r w:rsidRPr="009D3114">
        <w:rPr>
          <w:rFonts w:ascii="Times New Roman" w:hAnsi="Times New Roman"/>
          <w:color w:val="000000"/>
        </w:rPr>
        <w:t xml:space="preserve"> </w:t>
      </w:r>
      <w:r>
        <w:rPr>
          <w:rFonts w:ascii="Times New Roman" w:hAnsi="Times New Roman"/>
          <w:color w:val="000000"/>
        </w:rPr>
        <w:t xml:space="preserve">with the cognitive interview findings </w:t>
      </w:r>
      <w:r w:rsidRPr="009D3114">
        <w:rPr>
          <w:rFonts w:ascii="Times New Roman" w:hAnsi="Times New Roman"/>
          <w:color w:val="000000"/>
        </w:rPr>
        <w:t>is completed</w:t>
      </w:r>
      <w:r>
        <w:rPr>
          <w:rFonts w:ascii="Times New Roman" w:hAnsi="Times New Roman"/>
          <w:color w:val="000000"/>
        </w:rPr>
        <w:t xml:space="preserve"> and approved by CBHSQ</w:t>
      </w:r>
      <w:r w:rsidRPr="009D3114">
        <w:rPr>
          <w:rFonts w:ascii="Times New Roman" w:hAnsi="Times New Roman"/>
          <w:color w:val="000000"/>
        </w:rPr>
        <w:t xml:space="preserve">. Each </w:t>
      </w:r>
      <w:r>
        <w:rPr>
          <w:rFonts w:ascii="Times New Roman" w:hAnsi="Times New Roman"/>
          <w:color w:val="000000"/>
        </w:rPr>
        <w:t>individual screened</w:t>
      </w:r>
      <w:r w:rsidRPr="009D3114">
        <w:rPr>
          <w:rFonts w:ascii="Times New Roman" w:hAnsi="Times New Roman"/>
          <w:color w:val="000000"/>
        </w:rPr>
        <w:t xml:space="preserve"> will be assigned a </w:t>
      </w:r>
      <w:r>
        <w:rPr>
          <w:rFonts w:ascii="Times New Roman" w:hAnsi="Times New Roman"/>
          <w:color w:val="000000"/>
        </w:rPr>
        <w:t xml:space="preserve">unique </w:t>
      </w:r>
      <w:r w:rsidRPr="009D3114">
        <w:rPr>
          <w:rFonts w:ascii="Times New Roman" w:hAnsi="Times New Roman"/>
          <w:color w:val="000000"/>
        </w:rPr>
        <w:t xml:space="preserve">case number so that a </w:t>
      </w:r>
      <w:r>
        <w:rPr>
          <w:rFonts w:ascii="Times New Roman" w:hAnsi="Times New Roman"/>
          <w:color w:val="000000"/>
        </w:rPr>
        <w:t>participant’s</w:t>
      </w:r>
      <w:r w:rsidRPr="009D3114">
        <w:rPr>
          <w:rFonts w:ascii="Times New Roman" w:hAnsi="Times New Roman"/>
          <w:color w:val="000000"/>
        </w:rPr>
        <w:t xml:space="preserve"> name will not be stored with their responses</w:t>
      </w:r>
      <w:r>
        <w:rPr>
          <w:rFonts w:ascii="Times New Roman" w:hAnsi="Times New Roman"/>
          <w:color w:val="000000"/>
        </w:rPr>
        <w:t xml:space="preserve"> to the cognitive interview</w:t>
      </w:r>
      <w:r w:rsidRPr="009D3114">
        <w:rPr>
          <w:rFonts w:ascii="Times New Roman" w:hAnsi="Times New Roman"/>
          <w:color w:val="000000"/>
        </w:rPr>
        <w:t>.</w:t>
      </w:r>
    </w:p>
    <w:p w14:paraId="706BB3D7" w14:textId="0851F6E6" w:rsidR="00C12A25" w:rsidRDefault="00C12A25" w:rsidP="004F30A9">
      <w:pPr>
        <w:pStyle w:val="BodyText"/>
        <w:ind w:left="630"/>
      </w:pPr>
      <w:r>
        <w:lastRenderedPageBreak/>
        <w:t>In all rounds of the DSM-5 cognitive interviews</w:t>
      </w:r>
      <w:r>
        <w:rPr>
          <w:rFonts w:ascii="Times New Roman" w:hAnsi="Times New Roman" w:cs="Times New Roman"/>
        </w:rPr>
        <w:t>, l</w:t>
      </w:r>
      <w:r w:rsidRPr="009D3114">
        <w:rPr>
          <w:rFonts w:ascii="Times New Roman" w:hAnsi="Times New Roman" w:cs="Times New Roman"/>
        </w:rPr>
        <w:t>ight-weight, ultra-book laptop</w:t>
      </w:r>
      <w:r>
        <w:rPr>
          <w:rFonts w:ascii="Times New Roman" w:hAnsi="Times New Roman" w:cs="Times New Roman"/>
        </w:rPr>
        <w:t>s,</w:t>
      </w:r>
      <w:r w:rsidRPr="009D3114">
        <w:rPr>
          <w:rFonts w:ascii="Times New Roman" w:hAnsi="Times New Roman" w:cs="Times New Roman"/>
        </w:rPr>
        <w:t xml:space="preserve"> </w:t>
      </w:r>
      <w:r>
        <w:rPr>
          <w:rFonts w:ascii="Times New Roman" w:hAnsi="Times New Roman" w:cs="Times New Roman"/>
        </w:rPr>
        <w:t xml:space="preserve">identical to those </w:t>
      </w:r>
      <w:r w:rsidR="00277559">
        <w:rPr>
          <w:rFonts w:ascii="Times New Roman" w:hAnsi="Times New Roman" w:cs="Times New Roman"/>
        </w:rPr>
        <w:t>which will be used for</w:t>
      </w:r>
      <w:r>
        <w:rPr>
          <w:rFonts w:ascii="Times New Roman" w:hAnsi="Times New Roman" w:cs="Times New Roman"/>
        </w:rPr>
        <w:t xml:space="preserve"> the </w:t>
      </w:r>
      <w:r w:rsidRPr="009D3114">
        <w:rPr>
          <w:rFonts w:ascii="Times New Roman" w:hAnsi="Times New Roman" w:cs="Times New Roman"/>
        </w:rPr>
        <w:t>2015</w:t>
      </w:r>
      <w:r>
        <w:rPr>
          <w:rFonts w:ascii="Times New Roman" w:hAnsi="Times New Roman" w:cs="Times New Roman"/>
        </w:rPr>
        <w:t xml:space="preserve"> NSDUH</w:t>
      </w:r>
      <w:r w:rsidR="00277559">
        <w:rPr>
          <w:rFonts w:ascii="Times New Roman" w:hAnsi="Times New Roman" w:cs="Times New Roman"/>
        </w:rPr>
        <w:t xml:space="preserve"> </w:t>
      </w:r>
      <w:r>
        <w:rPr>
          <w:rFonts w:ascii="Times New Roman" w:hAnsi="Times New Roman" w:cs="Times New Roman"/>
        </w:rPr>
        <w:t xml:space="preserve">will be used for the cognitive interviews. </w:t>
      </w:r>
      <w:r>
        <w:t xml:space="preserve">The interview will use a combination of </w:t>
      </w:r>
      <w:r w:rsidR="004F30A9">
        <w:t>CAPI and ACASI</w:t>
      </w:r>
      <w:r>
        <w:t xml:space="preserve">. The interview will focus on questions </w:t>
      </w:r>
      <w:r w:rsidR="00277559">
        <w:t>in</w:t>
      </w:r>
      <w:r>
        <w:t xml:space="preserve"> the revised </w:t>
      </w:r>
      <w:r w:rsidR="00277559">
        <w:t xml:space="preserve">SUD </w:t>
      </w:r>
      <w:r>
        <w:t xml:space="preserve">module. </w:t>
      </w:r>
    </w:p>
    <w:p w14:paraId="04D78E93" w14:textId="1BB62183" w:rsidR="00C12A25" w:rsidRDefault="00C12A25" w:rsidP="00C12A25">
      <w:pPr>
        <w:pStyle w:val="BodyText"/>
        <w:ind w:left="630"/>
      </w:pPr>
      <w:r>
        <w:t>The interview will commence after the participant has given his or her consent. The interview will begin with the interviewer asking the participant for demographic information</w:t>
      </w:r>
      <w:r w:rsidR="004F30A9">
        <w:t xml:space="preserve"> such as age</w:t>
      </w:r>
      <w:r>
        <w:t xml:space="preserve"> (to determine how the interview program should route the participant through questions in the interview). After the CAPI portion of the interview, the interviewer will show each respondent how to navigate through the interview program. Participants will then complete a tutorial that teaches participants how to complete the ACASI portion of the survey.</w:t>
      </w:r>
    </w:p>
    <w:p w14:paraId="38B29757" w14:textId="781C4ACE" w:rsidR="008212AC" w:rsidRDefault="008212AC" w:rsidP="00175874">
      <w:pPr>
        <w:pStyle w:val="BodyText"/>
        <w:spacing w:after="0"/>
        <w:ind w:left="630" w:hanging="630"/>
      </w:pPr>
      <w:r>
        <w:tab/>
        <w:t xml:space="preserve">Following the tutorial, participants will </w:t>
      </w:r>
      <w:r w:rsidR="004F30A9">
        <w:t>complete</w:t>
      </w:r>
      <w:r>
        <w:t xml:space="preserve"> </w:t>
      </w:r>
      <w:r w:rsidR="004F30A9">
        <w:t xml:space="preserve">an abridged version of the 2015 </w:t>
      </w:r>
      <w:r>
        <w:t xml:space="preserve">NSDUH core drug screening </w:t>
      </w:r>
      <w:r w:rsidR="004F30A9">
        <w:t xml:space="preserve">modules for </w:t>
      </w:r>
      <w:r>
        <w:t>alcohol, marijuana, cocaine, heroin,</w:t>
      </w:r>
      <w:r w:rsidR="004F30A9">
        <w:t xml:space="preserve"> and</w:t>
      </w:r>
      <w:r>
        <w:t xml:space="preserve"> methamphetamines, as well as </w:t>
      </w:r>
      <w:r w:rsidR="004F30A9">
        <w:t xml:space="preserve">medical and </w:t>
      </w:r>
      <w:r>
        <w:t>nonmedical use of prescription drugs.</w:t>
      </w:r>
      <w:r w:rsidR="004F30A9">
        <w:t xml:space="preserve"> These modules will include the same questions that are in the 2015 NSDUH</w:t>
      </w:r>
      <w:r w:rsidR="00766339">
        <w:t>,</w:t>
      </w:r>
      <w:r w:rsidR="004F30A9">
        <w:t xml:space="preserve"> except some questions not necessary for cognitive testing (age at first use) have been removed. No </w:t>
      </w:r>
      <w:r w:rsidR="00766339">
        <w:t xml:space="preserve">new </w:t>
      </w:r>
      <w:r w:rsidR="004F30A9">
        <w:t>questions were added to these modules</w:t>
      </w:r>
      <w:r w:rsidR="00766339">
        <w:t xml:space="preserve"> for cognitive testing</w:t>
      </w:r>
      <w:r w:rsidR="004F30A9">
        <w:t xml:space="preserve">. </w:t>
      </w:r>
      <w:r>
        <w:t>Answers that participants give to questions about use of substances will determine whether they are asked more detailed questions about substance dependence</w:t>
      </w:r>
      <w:r w:rsidR="00277559">
        <w:t xml:space="preserve"> and withdrawal</w:t>
      </w:r>
      <w:r>
        <w:t xml:space="preserve">. Some of the </w:t>
      </w:r>
      <w:r w:rsidR="00A67C57">
        <w:t>SUD</w:t>
      </w:r>
      <w:r>
        <w:t xml:space="preserve"> questions have been reworded and are being presented in a new format for these interviews. </w:t>
      </w:r>
    </w:p>
    <w:p w14:paraId="3664C976" w14:textId="77777777" w:rsidR="008212AC" w:rsidRDefault="008212AC" w:rsidP="008212AC">
      <w:pPr>
        <w:pStyle w:val="BodyText"/>
        <w:spacing w:after="0"/>
        <w:ind w:left="630" w:hanging="630"/>
      </w:pPr>
    </w:p>
    <w:p w14:paraId="6547AF25" w14:textId="2CD279A9" w:rsidR="004F30A9" w:rsidRDefault="008212AC" w:rsidP="00193258">
      <w:pPr>
        <w:pStyle w:val="BodyText"/>
        <w:ind w:left="630"/>
      </w:pPr>
      <w:r>
        <w:t xml:space="preserve">For </w:t>
      </w:r>
      <w:r w:rsidR="00193258">
        <w:t>all rounds</w:t>
      </w:r>
      <w:r w:rsidR="00C23ACB">
        <w:t>,</w:t>
      </w:r>
      <w:r>
        <w:t xml:space="preserve"> participants will complete </w:t>
      </w:r>
      <w:r w:rsidR="004F30A9">
        <w:t xml:space="preserve">the core drug screening modules via ACASI. For the SUD module, participants will be given the option of having the questions played over the </w:t>
      </w:r>
      <w:r w:rsidR="00766339">
        <w:t xml:space="preserve">computer’s </w:t>
      </w:r>
      <w:r w:rsidR="004F30A9">
        <w:t xml:space="preserve">speakers or turning off the sound and reading the questions aloud. These procedures are required so that the cognitive interviewers can stop the participant after certain questions to ask cognitive interview probes. Providing the participants the option of hearing the questions or reading them allows the cognitive interview process to more closely mimic an actual interview where participants can turn down the volume and read the questions if desired. </w:t>
      </w:r>
    </w:p>
    <w:p w14:paraId="70A03774" w14:textId="59087103" w:rsidR="00A932F2" w:rsidRPr="009D3114" w:rsidRDefault="00146DE3" w:rsidP="00193258">
      <w:pPr>
        <w:pStyle w:val="BodyText"/>
        <w:ind w:left="630"/>
        <w:rPr>
          <w:rFonts w:ascii="Times New Roman" w:hAnsi="Times New Roman"/>
          <w:color w:val="000000"/>
        </w:rPr>
      </w:pPr>
      <w:r>
        <w:t xml:space="preserve">With participants’ permission, the sessions will be audio recorded so the interviewer can reference the recordings when refining his/her notes. </w:t>
      </w:r>
      <w:r w:rsidR="00A932F2">
        <w:rPr>
          <w:rFonts w:ascii="Times New Roman" w:hAnsi="Times New Roman"/>
          <w:color w:val="000000"/>
        </w:rPr>
        <w:t>The audio of the entire c</w:t>
      </w:r>
      <w:r w:rsidR="00A932F2" w:rsidRPr="009D3114">
        <w:rPr>
          <w:rFonts w:ascii="Times New Roman" w:hAnsi="Times New Roman"/>
          <w:color w:val="000000"/>
        </w:rPr>
        <w:t>ognitive interview sessions will be recorde</w:t>
      </w:r>
      <w:r w:rsidR="00A932F2">
        <w:rPr>
          <w:rFonts w:ascii="Times New Roman" w:hAnsi="Times New Roman"/>
          <w:color w:val="000000"/>
        </w:rPr>
        <w:t xml:space="preserve">d, including the </w:t>
      </w:r>
      <w:r w:rsidR="00A94ED1">
        <w:rPr>
          <w:rFonts w:ascii="Times New Roman" w:hAnsi="Times New Roman"/>
          <w:color w:val="000000"/>
        </w:rPr>
        <w:t xml:space="preserve">interview </w:t>
      </w:r>
      <w:r w:rsidR="00A932F2">
        <w:rPr>
          <w:rFonts w:ascii="Times New Roman" w:hAnsi="Times New Roman"/>
          <w:color w:val="000000"/>
        </w:rPr>
        <w:t>questions and participants’ responses</w:t>
      </w:r>
      <w:r w:rsidR="00A932F2" w:rsidRPr="009D3114">
        <w:rPr>
          <w:rFonts w:ascii="Times New Roman" w:hAnsi="Times New Roman"/>
          <w:color w:val="000000"/>
        </w:rPr>
        <w:t>. The aud</w:t>
      </w:r>
      <w:r w:rsidR="00A932F2">
        <w:rPr>
          <w:rFonts w:ascii="Times New Roman" w:hAnsi="Times New Roman"/>
          <w:color w:val="000000"/>
        </w:rPr>
        <w:t>io will be recorded directly on</w:t>
      </w:r>
      <w:r w:rsidR="00A932F2" w:rsidRPr="009D3114">
        <w:rPr>
          <w:rFonts w:ascii="Times New Roman" w:hAnsi="Times New Roman"/>
          <w:color w:val="000000"/>
        </w:rPr>
        <w:t xml:space="preserve">to interviewer laptops using digital </w:t>
      </w:r>
      <w:r w:rsidR="00A932F2">
        <w:rPr>
          <w:rFonts w:ascii="Times New Roman" w:hAnsi="Times New Roman"/>
          <w:color w:val="000000"/>
        </w:rPr>
        <w:t xml:space="preserve">recording </w:t>
      </w:r>
      <w:r w:rsidR="00A932F2" w:rsidRPr="009D3114">
        <w:rPr>
          <w:rFonts w:ascii="Times New Roman" w:hAnsi="Times New Roman"/>
          <w:color w:val="000000"/>
        </w:rPr>
        <w:t xml:space="preserve">software </w:t>
      </w:r>
      <w:r w:rsidR="00A932F2">
        <w:rPr>
          <w:rFonts w:ascii="Times New Roman" w:hAnsi="Times New Roman"/>
          <w:color w:val="000000"/>
        </w:rPr>
        <w:t>(</w:t>
      </w:r>
      <w:r w:rsidR="00A932F2" w:rsidRPr="009D3114">
        <w:rPr>
          <w:rFonts w:ascii="Times New Roman" w:hAnsi="Times New Roman"/>
          <w:color w:val="000000"/>
        </w:rPr>
        <w:t>such as Audacity</w:t>
      </w:r>
      <w:r w:rsidR="00A932F2">
        <w:rPr>
          <w:rFonts w:ascii="Times New Roman" w:hAnsi="Times New Roman"/>
          <w:color w:val="000000"/>
        </w:rPr>
        <w:t>)</w:t>
      </w:r>
      <w:r w:rsidR="00A932F2" w:rsidRPr="009D3114">
        <w:rPr>
          <w:rFonts w:ascii="Times New Roman" w:hAnsi="Times New Roman"/>
          <w:color w:val="000000"/>
        </w:rPr>
        <w:t xml:space="preserve">. The </w:t>
      </w:r>
      <w:r w:rsidR="00A932F2">
        <w:rPr>
          <w:rFonts w:ascii="Times New Roman" w:hAnsi="Times New Roman"/>
          <w:color w:val="000000"/>
        </w:rPr>
        <w:t xml:space="preserve">digital files of the </w:t>
      </w:r>
      <w:r w:rsidR="00A932F2" w:rsidRPr="009D3114">
        <w:rPr>
          <w:rFonts w:ascii="Times New Roman" w:hAnsi="Times New Roman"/>
          <w:color w:val="000000"/>
        </w:rPr>
        <w:t xml:space="preserve">recordings will be labeled with the respondent case number </w:t>
      </w:r>
      <w:r w:rsidR="00A932F2">
        <w:rPr>
          <w:rFonts w:ascii="Times New Roman" w:hAnsi="Times New Roman"/>
          <w:color w:val="000000"/>
        </w:rPr>
        <w:t>on</w:t>
      </w:r>
      <w:r w:rsidR="00A932F2" w:rsidRPr="009D3114">
        <w:rPr>
          <w:rFonts w:ascii="Times New Roman" w:hAnsi="Times New Roman"/>
          <w:color w:val="000000"/>
        </w:rPr>
        <w:t xml:space="preserve"> laptop</w:t>
      </w:r>
      <w:r w:rsidR="00A932F2">
        <w:rPr>
          <w:rFonts w:ascii="Times New Roman" w:hAnsi="Times New Roman"/>
          <w:color w:val="000000"/>
        </w:rPr>
        <w:t xml:space="preserve">s </w:t>
      </w:r>
      <w:r w:rsidR="00A932F2" w:rsidRPr="009D3114">
        <w:rPr>
          <w:rFonts w:ascii="Times New Roman" w:hAnsi="Times New Roman"/>
          <w:color w:val="000000"/>
        </w:rPr>
        <w:t xml:space="preserve">secured with </w:t>
      </w:r>
      <w:r w:rsidR="00A932F2">
        <w:rPr>
          <w:rFonts w:ascii="Times New Roman" w:hAnsi="Times New Roman"/>
          <w:color w:val="000000"/>
        </w:rPr>
        <w:t>Checkpoint Endpoint disk encryption software</w:t>
      </w:r>
      <w:r w:rsidR="00A932F2" w:rsidRPr="009D3114">
        <w:rPr>
          <w:rFonts w:ascii="Times New Roman" w:hAnsi="Times New Roman"/>
          <w:color w:val="000000"/>
        </w:rPr>
        <w:t xml:space="preserve">. The links between the numeric file names and respondent identities will be kept separately from the audio recordings at all times. The audio files will not be transcribed, and they will not be transferred to any removable media, such as a CD. </w:t>
      </w:r>
    </w:p>
    <w:p w14:paraId="4D7C56E6" w14:textId="51C67BAB" w:rsidR="00A932F2" w:rsidRPr="009D3114" w:rsidRDefault="00A932F2" w:rsidP="001932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630"/>
        <w:rPr>
          <w:rFonts w:ascii="Times New Roman" w:hAnsi="Times New Roman"/>
          <w:color w:val="000000"/>
        </w:rPr>
      </w:pPr>
      <w:r w:rsidRPr="009D3114">
        <w:rPr>
          <w:rFonts w:ascii="Times New Roman" w:hAnsi="Times New Roman"/>
          <w:color w:val="000000"/>
        </w:rPr>
        <w:t xml:space="preserve">Cognitive interviewers </w:t>
      </w:r>
      <w:r w:rsidR="00193258">
        <w:rPr>
          <w:rFonts w:ascii="Times New Roman" w:hAnsi="Times New Roman"/>
          <w:color w:val="000000"/>
        </w:rPr>
        <w:t>may</w:t>
      </w:r>
      <w:r w:rsidR="00193258" w:rsidRPr="009D3114">
        <w:rPr>
          <w:rFonts w:ascii="Times New Roman" w:hAnsi="Times New Roman"/>
          <w:color w:val="000000"/>
        </w:rPr>
        <w:t xml:space="preserve"> </w:t>
      </w:r>
      <w:r w:rsidRPr="009D3114">
        <w:rPr>
          <w:rFonts w:ascii="Times New Roman" w:hAnsi="Times New Roman"/>
          <w:color w:val="000000"/>
        </w:rPr>
        <w:t xml:space="preserve">take notes electronically on their </w:t>
      </w:r>
      <w:r>
        <w:rPr>
          <w:rFonts w:ascii="Times New Roman" w:hAnsi="Times New Roman"/>
          <w:color w:val="000000"/>
        </w:rPr>
        <w:t>laptops, which are also secured with Checkpoint Endpoint disk encryption software</w:t>
      </w:r>
      <w:r w:rsidRPr="009D3114">
        <w:rPr>
          <w:rFonts w:ascii="Times New Roman" w:hAnsi="Times New Roman"/>
          <w:color w:val="000000"/>
        </w:rPr>
        <w:t xml:space="preserve">. Thus, </w:t>
      </w:r>
      <w:r>
        <w:rPr>
          <w:rFonts w:ascii="Times New Roman" w:hAnsi="Times New Roman"/>
          <w:color w:val="000000"/>
        </w:rPr>
        <w:t xml:space="preserve">the </w:t>
      </w:r>
      <w:r w:rsidRPr="009D3114">
        <w:rPr>
          <w:rFonts w:ascii="Times New Roman" w:hAnsi="Times New Roman"/>
          <w:color w:val="000000"/>
        </w:rPr>
        <w:t xml:space="preserve">data on the laptops will be encrypted. </w:t>
      </w:r>
      <w:r w:rsidR="00193258">
        <w:rPr>
          <w:rFonts w:ascii="Times New Roman" w:hAnsi="Times New Roman"/>
          <w:color w:val="000000"/>
        </w:rPr>
        <w:t xml:space="preserve">Any hardcopy notes that are </w:t>
      </w:r>
      <w:r w:rsidR="00766339">
        <w:rPr>
          <w:rFonts w:ascii="Times New Roman" w:hAnsi="Times New Roman"/>
          <w:color w:val="000000"/>
        </w:rPr>
        <w:t>then transcribed electronically</w:t>
      </w:r>
      <w:r w:rsidR="00193258">
        <w:rPr>
          <w:rFonts w:ascii="Times New Roman" w:hAnsi="Times New Roman"/>
          <w:color w:val="000000"/>
        </w:rPr>
        <w:t xml:space="preserve"> will be stored </w:t>
      </w:r>
      <w:r w:rsidR="00766339">
        <w:rPr>
          <w:rFonts w:ascii="Times New Roman" w:hAnsi="Times New Roman"/>
          <w:color w:val="000000"/>
        </w:rPr>
        <w:t xml:space="preserve">only </w:t>
      </w:r>
      <w:r w:rsidR="00193258">
        <w:rPr>
          <w:rFonts w:ascii="Times New Roman" w:hAnsi="Times New Roman"/>
          <w:color w:val="000000"/>
        </w:rPr>
        <w:t xml:space="preserve">on interviewers’ laptops. Interviewers will use a </w:t>
      </w:r>
      <w:r w:rsidR="00766339">
        <w:rPr>
          <w:rFonts w:ascii="Times New Roman" w:hAnsi="Times New Roman"/>
          <w:color w:val="000000"/>
        </w:rPr>
        <w:t xml:space="preserve">unique </w:t>
      </w:r>
      <w:r w:rsidR="00193258">
        <w:rPr>
          <w:rFonts w:ascii="Times New Roman" w:hAnsi="Times New Roman"/>
          <w:color w:val="000000"/>
        </w:rPr>
        <w:t xml:space="preserve">case </w:t>
      </w:r>
      <w:r w:rsidR="00766339">
        <w:rPr>
          <w:rFonts w:ascii="Times New Roman" w:hAnsi="Times New Roman"/>
          <w:color w:val="000000"/>
        </w:rPr>
        <w:t xml:space="preserve">number </w:t>
      </w:r>
      <w:r w:rsidR="00193258">
        <w:rPr>
          <w:rFonts w:ascii="Times New Roman" w:hAnsi="Times New Roman"/>
          <w:color w:val="000000"/>
        </w:rPr>
        <w:t xml:space="preserve">rather than the participant’s name on all interview notes. </w:t>
      </w:r>
      <w:r w:rsidRPr="009D3114">
        <w:rPr>
          <w:rFonts w:ascii="Times New Roman" w:hAnsi="Times New Roman"/>
          <w:color w:val="000000"/>
        </w:rPr>
        <w:t xml:space="preserve">Other electronic files containing </w:t>
      </w:r>
      <w:r w:rsidR="00193258">
        <w:rPr>
          <w:rFonts w:ascii="Times New Roman" w:hAnsi="Times New Roman"/>
          <w:color w:val="000000"/>
        </w:rPr>
        <w:t xml:space="preserve">personal </w:t>
      </w:r>
      <w:r w:rsidRPr="009D3114">
        <w:rPr>
          <w:rFonts w:ascii="Times New Roman" w:hAnsi="Times New Roman"/>
          <w:color w:val="000000"/>
        </w:rPr>
        <w:t xml:space="preserve">information such as telephone numbers will be password protected, with the </w:t>
      </w:r>
      <w:r w:rsidRPr="009D3114">
        <w:rPr>
          <w:rFonts w:ascii="Times New Roman" w:hAnsi="Times New Roman"/>
          <w:color w:val="000000"/>
        </w:rPr>
        <w:lastRenderedPageBreak/>
        <w:t xml:space="preserve">password set to expire within four weeks after </w:t>
      </w:r>
      <w:r>
        <w:rPr>
          <w:rFonts w:ascii="Times New Roman" w:hAnsi="Times New Roman"/>
          <w:color w:val="000000"/>
        </w:rPr>
        <w:t>the final memo</w:t>
      </w:r>
      <w:r w:rsidRPr="009D3114">
        <w:rPr>
          <w:rFonts w:ascii="Times New Roman" w:hAnsi="Times New Roman"/>
          <w:color w:val="000000"/>
        </w:rPr>
        <w:t xml:space="preserve"> </w:t>
      </w:r>
      <w:r>
        <w:rPr>
          <w:rFonts w:ascii="Times New Roman" w:hAnsi="Times New Roman"/>
          <w:color w:val="000000"/>
        </w:rPr>
        <w:t xml:space="preserve">with the cognitive interview findings </w:t>
      </w:r>
      <w:r w:rsidRPr="009D3114">
        <w:rPr>
          <w:rFonts w:ascii="Times New Roman" w:hAnsi="Times New Roman"/>
          <w:color w:val="000000"/>
        </w:rPr>
        <w:t>is completed</w:t>
      </w:r>
      <w:r>
        <w:rPr>
          <w:rFonts w:ascii="Times New Roman" w:hAnsi="Times New Roman"/>
          <w:color w:val="000000"/>
        </w:rPr>
        <w:t xml:space="preserve"> and approved by CBHSQ</w:t>
      </w:r>
      <w:r w:rsidRPr="009D3114">
        <w:rPr>
          <w:rFonts w:ascii="Times New Roman" w:hAnsi="Times New Roman"/>
          <w:color w:val="000000"/>
        </w:rPr>
        <w:t>. Both the electronic files and hardcopies will be destroyed at that time.</w:t>
      </w:r>
      <w:r w:rsidR="00C203DE">
        <w:rPr>
          <w:rFonts w:ascii="Times New Roman" w:hAnsi="Times New Roman"/>
          <w:color w:val="000000"/>
        </w:rPr>
        <w:t xml:space="preserve"> The audio recordings will also be destroyed within four weeks of the final memo. </w:t>
      </w:r>
    </w:p>
    <w:p w14:paraId="4E671C3E" w14:textId="77777777" w:rsidR="00062ACC" w:rsidRPr="009D3114" w:rsidRDefault="00062ACC" w:rsidP="006774F7">
      <w:pPr>
        <w:pStyle w:val="Heading1"/>
        <w:tabs>
          <w:tab w:val="clear" w:pos="0"/>
        </w:tabs>
        <w:ind w:left="630"/>
        <w:rPr>
          <w:rFonts w:ascii="Times New Roman" w:hAnsi="Times New Roman" w:cs="Times New Roman"/>
        </w:rPr>
      </w:pPr>
      <w:r w:rsidRPr="009D3114">
        <w:rPr>
          <w:rFonts w:ascii="Times New Roman" w:hAnsi="Times New Roman" w:cs="Times New Roman"/>
        </w:rPr>
        <w:t>4.</w:t>
      </w:r>
      <w:r w:rsidRPr="009D3114">
        <w:rPr>
          <w:rFonts w:ascii="Times New Roman" w:hAnsi="Times New Roman" w:cs="Times New Roman"/>
        </w:rPr>
        <w:tab/>
      </w:r>
      <w:r w:rsidRPr="009D3114">
        <w:rPr>
          <w:rFonts w:ascii="Times New Roman" w:hAnsi="Times New Roman" w:cs="Times New Roman"/>
          <w:u w:val="single"/>
        </w:rPr>
        <w:t>Efforts to Identify Duplication</w:t>
      </w:r>
    </w:p>
    <w:p w14:paraId="64B346C5" w14:textId="2EE80C9C" w:rsidR="00C34A09" w:rsidRPr="009D3114" w:rsidRDefault="00702CC8" w:rsidP="006774F7">
      <w:pPr>
        <w:pStyle w:val="BodyText"/>
        <w:ind w:left="630"/>
        <w:rPr>
          <w:rFonts w:ascii="Times New Roman" w:hAnsi="Times New Roman" w:cs="Times New Roman"/>
        </w:rPr>
      </w:pPr>
      <w:r>
        <w:t>CBHSQ is in contact with all major Federal health survey managers and is aware of no other efforts to assess how potential respondents may react to changes made to the NSDUH questionnaire</w:t>
      </w:r>
      <w:r w:rsidR="005647C2">
        <w:t xml:space="preserve"> based on DSM-5 revisions</w:t>
      </w:r>
      <w:r>
        <w:t>. To date, no duplication of effort has been identified</w:t>
      </w:r>
      <w:r w:rsidR="00A932F2">
        <w:t>.</w:t>
      </w:r>
    </w:p>
    <w:p w14:paraId="4CAEE203" w14:textId="77777777" w:rsidR="00062ACC" w:rsidRPr="009D3114" w:rsidRDefault="00062ACC" w:rsidP="006774F7">
      <w:pPr>
        <w:pStyle w:val="Heading1"/>
        <w:tabs>
          <w:tab w:val="clear" w:pos="0"/>
        </w:tabs>
        <w:ind w:left="630"/>
        <w:rPr>
          <w:rFonts w:ascii="Times New Roman" w:hAnsi="Times New Roman" w:cs="Times New Roman"/>
        </w:rPr>
      </w:pPr>
      <w:r w:rsidRPr="009D3114">
        <w:rPr>
          <w:rFonts w:ascii="Times New Roman" w:hAnsi="Times New Roman" w:cs="Times New Roman"/>
        </w:rPr>
        <w:t>5.</w:t>
      </w:r>
      <w:r w:rsidRPr="009D3114">
        <w:rPr>
          <w:rFonts w:ascii="Times New Roman" w:hAnsi="Times New Roman" w:cs="Times New Roman"/>
        </w:rPr>
        <w:tab/>
      </w:r>
      <w:r w:rsidRPr="009D3114">
        <w:rPr>
          <w:rFonts w:ascii="Times New Roman" w:hAnsi="Times New Roman" w:cs="Times New Roman"/>
          <w:u w:val="single"/>
        </w:rPr>
        <w:t>Involvement of Small Entities</w:t>
      </w:r>
    </w:p>
    <w:p w14:paraId="6C215CE3" w14:textId="77777777" w:rsidR="00062ACC" w:rsidRPr="009D3114" w:rsidRDefault="00062ACC" w:rsidP="006774F7">
      <w:pPr>
        <w:pStyle w:val="BodyText"/>
        <w:ind w:left="630"/>
        <w:rPr>
          <w:rFonts w:ascii="Times New Roman" w:hAnsi="Times New Roman" w:cs="Times New Roman"/>
        </w:rPr>
      </w:pPr>
      <w:r w:rsidRPr="009D3114">
        <w:rPr>
          <w:rFonts w:ascii="Times New Roman" w:hAnsi="Times New Roman" w:cs="Times New Roman"/>
        </w:rPr>
        <w:t xml:space="preserve">This </w:t>
      </w:r>
      <w:r w:rsidR="00957517" w:rsidRPr="009D3114">
        <w:rPr>
          <w:rFonts w:ascii="Times New Roman" w:hAnsi="Times New Roman" w:cs="Times New Roman"/>
        </w:rPr>
        <w:t>survey</w:t>
      </w:r>
      <w:r w:rsidRPr="009D3114">
        <w:rPr>
          <w:rFonts w:ascii="Times New Roman" w:hAnsi="Times New Roman" w:cs="Times New Roman"/>
        </w:rPr>
        <w:t xml:space="preserve"> does not involve small businesses or other such entities.</w:t>
      </w:r>
      <w:r w:rsidR="00515597" w:rsidRPr="009D3114">
        <w:rPr>
          <w:rFonts w:ascii="Times New Roman" w:hAnsi="Times New Roman" w:cs="Times New Roman"/>
        </w:rPr>
        <w:t xml:space="preserve"> </w:t>
      </w:r>
    </w:p>
    <w:p w14:paraId="56F55B76" w14:textId="77777777" w:rsidR="00062ACC" w:rsidRPr="009D3114" w:rsidRDefault="00062ACC" w:rsidP="006774F7">
      <w:pPr>
        <w:pStyle w:val="Heading1"/>
        <w:tabs>
          <w:tab w:val="clear" w:pos="0"/>
        </w:tabs>
        <w:ind w:left="630"/>
        <w:rPr>
          <w:rFonts w:ascii="Times New Roman" w:hAnsi="Times New Roman" w:cs="Times New Roman"/>
        </w:rPr>
      </w:pPr>
      <w:r w:rsidRPr="009D3114">
        <w:rPr>
          <w:rFonts w:ascii="Times New Roman" w:hAnsi="Times New Roman" w:cs="Times New Roman"/>
        </w:rPr>
        <w:t>6.</w:t>
      </w:r>
      <w:r w:rsidRPr="009D3114">
        <w:rPr>
          <w:rFonts w:ascii="Times New Roman" w:hAnsi="Times New Roman" w:cs="Times New Roman"/>
        </w:rPr>
        <w:tab/>
      </w:r>
      <w:r w:rsidRPr="009D3114">
        <w:rPr>
          <w:rFonts w:ascii="Times New Roman" w:hAnsi="Times New Roman" w:cs="Times New Roman"/>
          <w:u w:val="single"/>
        </w:rPr>
        <w:t xml:space="preserve">Consequences If Information </w:t>
      </w:r>
      <w:r w:rsidR="00DE5D98" w:rsidRPr="009D3114">
        <w:rPr>
          <w:rFonts w:ascii="Times New Roman" w:hAnsi="Times New Roman" w:cs="Times New Roman"/>
          <w:u w:val="single"/>
        </w:rPr>
        <w:t xml:space="preserve">Is </w:t>
      </w:r>
      <w:r w:rsidRPr="009D3114">
        <w:rPr>
          <w:rFonts w:ascii="Times New Roman" w:hAnsi="Times New Roman" w:cs="Times New Roman"/>
          <w:u w:val="single"/>
        </w:rPr>
        <w:t>Collected Less Frequently</w:t>
      </w:r>
    </w:p>
    <w:p w14:paraId="1DC2A665" w14:textId="1BA657B3" w:rsidR="00A932F2" w:rsidRDefault="00A932F2" w:rsidP="00DA1C21">
      <w:pPr>
        <w:pStyle w:val="BodyText"/>
        <w:ind w:left="630"/>
        <w:rPr>
          <w:rFonts w:ascii="Times New Roman" w:hAnsi="Times New Roman" w:cs="Times New Roman"/>
        </w:rPr>
      </w:pPr>
      <w:r>
        <w:rPr>
          <w:rFonts w:ascii="Times New Roman" w:hAnsi="Times New Roman" w:cs="Times New Roman"/>
        </w:rPr>
        <w:t xml:space="preserve">The changes to the NSDUH survey based on the findings of these cognitive interviews will </w:t>
      </w:r>
      <w:r w:rsidR="00DA1C21">
        <w:rPr>
          <w:rFonts w:ascii="Times New Roman" w:hAnsi="Times New Roman" w:cs="Times New Roman"/>
        </w:rPr>
        <w:t>be implemented</w:t>
      </w:r>
      <w:r>
        <w:rPr>
          <w:rFonts w:ascii="Times New Roman" w:hAnsi="Times New Roman" w:cs="Times New Roman"/>
        </w:rPr>
        <w:t xml:space="preserve"> in January 2017</w:t>
      </w:r>
      <w:r w:rsidR="00DA1C21">
        <w:rPr>
          <w:rFonts w:ascii="Times New Roman" w:hAnsi="Times New Roman" w:cs="Times New Roman"/>
        </w:rPr>
        <w:t xml:space="preserve"> when data collection begins</w:t>
      </w:r>
      <w:r>
        <w:rPr>
          <w:rFonts w:ascii="Times New Roman" w:hAnsi="Times New Roman" w:cs="Times New Roman"/>
        </w:rPr>
        <w:t xml:space="preserve">. In order to meet this deadline, collection and reporting of the DSM-5 interview results </w:t>
      </w:r>
      <w:r w:rsidR="001217AC">
        <w:rPr>
          <w:rFonts w:ascii="Times New Roman" w:hAnsi="Times New Roman" w:cs="Times New Roman"/>
        </w:rPr>
        <w:t>must</w:t>
      </w:r>
      <w:r>
        <w:rPr>
          <w:rFonts w:ascii="Times New Roman" w:hAnsi="Times New Roman" w:cs="Times New Roman"/>
        </w:rPr>
        <w:t xml:space="preserve"> conclude by </w:t>
      </w:r>
      <w:r w:rsidR="002B7278">
        <w:rPr>
          <w:rFonts w:ascii="Times New Roman" w:hAnsi="Times New Roman" w:cs="Times New Roman"/>
        </w:rPr>
        <w:t>December 2015</w:t>
      </w:r>
      <w:r w:rsidR="00BF52EB">
        <w:rPr>
          <w:rFonts w:ascii="Times New Roman" w:hAnsi="Times New Roman" w:cs="Times New Roman"/>
        </w:rPr>
        <w:t xml:space="preserve"> so that the new questions can be included in the 2017 NSDUH OMB package</w:t>
      </w:r>
      <w:r>
        <w:rPr>
          <w:rFonts w:ascii="Times New Roman" w:hAnsi="Times New Roman" w:cs="Times New Roman"/>
        </w:rPr>
        <w:t xml:space="preserve">. This project is a one-time collection and will not be repeated. </w:t>
      </w:r>
    </w:p>
    <w:p w14:paraId="7E1C01E0" w14:textId="7B485C91" w:rsidR="00062ACC" w:rsidRPr="009D3114" w:rsidRDefault="00062ACC" w:rsidP="006774F7">
      <w:pPr>
        <w:pStyle w:val="Heading1"/>
        <w:tabs>
          <w:tab w:val="clear" w:pos="0"/>
        </w:tabs>
        <w:ind w:left="630"/>
        <w:rPr>
          <w:rFonts w:ascii="Times New Roman" w:hAnsi="Times New Roman" w:cs="Times New Roman"/>
        </w:rPr>
      </w:pPr>
      <w:r w:rsidRPr="009D3114">
        <w:rPr>
          <w:rFonts w:ascii="Times New Roman" w:hAnsi="Times New Roman" w:cs="Times New Roman"/>
        </w:rPr>
        <w:t>7.</w:t>
      </w:r>
      <w:r w:rsidRPr="009D3114">
        <w:rPr>
          <w:rFonts w:ascii="Times New Roman" w:hAnsi="Times New Roman" w:cs="Times New Roman"/>
        </w:rPr>
        <w:tab/>
      </w:r>
      <w:r w:rsidRPr="009D3114">
        <w:rPr>
          <w:rFonts w:ascii="Times New Roman" w:hAnsi="Times New Roman" w:cs="Times New Roman"/>
          <w:u w:val="single"/>
        </w:rPr>
        <w:t xml:space="preserve">Consistency </w:t>
      </w:r>
      <w:r w:rsidR="00320D4D" w:rsidRPr="009D3114">
        <w:rPr>
          <w:rFonts w:ascii="Times New Roman" w:hAnsi="Times New Roman" w:cs="Times New Roman"/>
          <w:u w:val="single"/>
        </w:rPr>
        <w:t>with</w:t>
      </w:r>
      <w:r w:rsidRPr="009D3114">
        <w:rPr>
          <w:rFonts w:ascii="Times New Roman" w:hAnsi="Times New Roman" w:cs="Times New Roman"/>
          <w:u w:val="single"/>
        </w:rPr>
        <w:t xml:space="preserve"> the Guidelines in 5 CFR 1320.5(d)(2)</w:t>
      </w:r>
    </w:p>
    <w:p w14:paraId="1380E0CB" w14:textId="77777777" w:rsidR="00062ACC" w:rsidRPr="00623813" w:rsidRDefault="00062ACC" w:rsidP="006774F7">
      <w:pPr>
        <w:pStyle w:val="BodyText"/>
        <w:ind w:left="630"/>
        <w:rPr>
          <w:rFonts w:ascii="Times New Roman" w:hAnsi="Times New Roman" w:cs="Times New Roman"/>
        </w:rPr>
      </w:pPr>
      <w:r w:rsidRPr="009D3114">
        <w:rPr>
          <w:rFonts w:ascii="Times New Roman" w:hAnsi="Times New Roman" w:cs="Times New Roman"/>
        </w:rPr>
        <w:t>Th</w:t>
      </w:r>
      <w:r w:rsidR="00111962" w:rsidRPr="009D3114">
        <w:rPr>
          <w:rFonts w:ascii="Times New Roman" w:hAnsi="Times New Roman" w:cs="Times New Roman"/>
        </w:rPr>
        <w:t xml:space="preserve">is information </w:t>
      </w:r>
      <w:r w:rsidR="00111962" w:rsidRPr="00623813">
        <w:rPr>
          <w:rFonts w:ascii="Times New Roman" w:hAnsi="Times New Roman" w:cs="Times New Roman"/>
        </w:rPr>
        <w:t xml:space="preserve">collection fully complies with </w:t>
      </w:r>
      <w:r w:rsidRPr="00623813">
        <w:rPr>
          <w:rFonts w:ascii="Times New Roman" w:hAnsi="Times New Roman" w:cs="Times New Roman"/>
        </w:rPr>
        <w:t>5 CFR 1320.5(d)(2).</w:t>
      </w:r>
    </w:p>
    <w:p w14:paraId="28C625E9" w14:textId="6BBB3B4C" w:rsidR="00AC1265" w:rsidRDefault="00062ACC" w:rsidP="00193258">
      <w:pPr>
        <w:pStyle w:val="Heading1"/>
        <w:tabs>
          <w:tab w:val="clear" w:pos="0"/>
        </w:tabs>
        <w:ind w:left="630"/>
        <w:rPr>
          <w:rFonts w:ascii="Times New Roman" w:eastAsiaTheme="minorHAnsi" w:hAnsi="Times New Roman"/>
          <w:b w:val="0"/>
        </w:rPr>
      </w:pPr>
      <w:r w:rsidRPr="00623813">
        <w:rPr>
          <w:rFonts w:ascii="Times New Roman" w:hAnsi="Times New Roman" w:cs="Times New Roman"/>
        </w:rPr>
        <w:t>8.</w:t>
      </w:r>
      <w:r w:rsidRPr="00623813">
        <w:rPr>
          <w:rFonts w:ascii="Times New Roman" w:hAnsi="Times New Roman" w:cs="Times New Roman"/>
        </w:rPr>
        <w:tab/>
      </w:r>
      <w:r w:rsidRPr="00623813">
        <w:rPr>
          <w:rFonts w:ascii="Times New Roman" w:hAnsi="Times New Roman" w:cs="Times New Roman"/>
          <w:u w:val="single"/>
        </w:rPr>
        <w:t>Consultation Outside the Agency</w:t>
      </w:r>
      <w:r w:rsidR="00B40BF2" w:rsidRPr="00623813">
        <w:rPr>
          <w:rFonts w:ascii="Times New Roman" w:eastAsiaTheme="minorHAnsi" w:hAnsi="Times New Roman"/>
        </w:rPr>
        <w:tab/>
      </w:r>
    </w:p>
    <w:p w14:paraId="0520394B" w14:textId="46F93E9F" w:rsidR="00775E90" w:rsidRDefault="00775E90" w:rsidP="00775E90">
      <w:pPr>
        <w:ind w:left="630"/>
      </w:pPr>
      <w:r>
        <w:t xml:space="preserve">External expert reviews were conducted in two phases. The first phase involved a </w:t>
      </w:r>
      <w:r w:rsidR="0085609C">
        <w:t xml:space="preserve">substantive </w:t>
      </w:r>
      <w:r>
        <w:t xml:space="preserve">review by substance abuse experts at the National Institute of Drug Abuse and Dartmouth University. As part of </w:t>
      </w:r>
      <w:r w:rsidR="0085609C">
        <w:t>that</w:t>
      </w:r>
      <w:r>
        <w:t xml:space="preserve"> review, experts were provided with an overview of the NSDUH, copies of the DSM-5 criteria for cannabis use disorder</w:t>
      </w:r>
      <w:r w:rsidR="00543A72">
        <w:t>,</w:t>
      </w:r>
      <w:r>
        <w:t xml:space="preserve"> and additional text on substance use disorder measurement in general</w:t>
      </w:r>
      <w:r w:rsidR="00766339">
        <w:t xml:space="preserve">. Experts were also provided </w:t>
      </w:r>
      <w:r w:rsidR="00543A72">
        <w:t xml:space="preserve">a </w:t>
      </w:r>
      <w:r>
        <w:t xml:space="preserve">report that examined diagnostic criteria changes from </w:t>
      </w:r>
      <w:r w:rsidR="00543A72">
        <w:t xml:space="preserve">the </w:t>
      </w:r>
      <w:r>
        <w:t>DSM-IV to DSM-5 and evaluated their impact on the NSDUH</w:t>
      </w:r>
      <w:r w:rsidR="00766339">
        <w:t xml:space="preserve">, as well as </w:t>
      </w:r>
      <w:r>
        <w:t xml:space="preserve">a draft of the revised cannabis use disorder module with the draft items and specific questions regarding how well the substantive experts felt the questions aligned with </w:t>
      </w:r>
      <w:r w:rsidR="00543A72">
        <w:t xml:space="preserve">the </w:t>
      </w:r>
      <w:r>
        <w:t>DSM-5 criteria. The substantive reviewers included:</w:t>
      </w:r>
    </w:p>
    <w:p w14:paraId="5654E1FA" w14:textId="77777777" w:rsidR="00107D2E" w:rsidRPr="00D75A1E" w:rsidRDefault="00107D2E" w:rsidP="00107D2E">
      <w:pPr>
        <w:pStyle w:val="Bullett1"/>
      </w:pPr>
      <w:r>
        <w:t>Maureen Boyle, Ph.D., Branch Chief</w:t>
      </w:r>
      <w:r>
        <w:br/>
      </w:r>
      <w:r>
        <w:rPr>
          <w:rStyle w:val="Title1"/>
        </w:rPr>
        <w:t>Science Policy Branch,</w:t>
      </w:r>
      <w:r w:rsidRPr="00D75A1E">
        <w:t xml:space="preserve"> National Institute on Drug Abuse</w:t>
      </w:r>
      <w:r>
        <w:br/>
        <w:t>(301) 443-6071</w:t>
      </w:r>
    </w:p>
    <w:p w14:paraId="6977B3B8" w14:textId="7A6CB889" w:rsidR="00193258" w:rsidRDefault="00193258" w:rsidP="002C29F7">
      <w:pPr>
        <w:pStyle w:val="Bullett1"/>
      </w:pPr>
      <w:r w:rsidRPr="00D75A1E">
        <w:t>Alan J. Budney, Ph.D., Professor</w:t>
      </w:r>
      <w:r w:rsidR="002C29F7">
        <w:br/>
      </w:r>
      <w:r w:rsidRPr="002C29F7">
        <w:rPr>
          <w:color w:val="auto"/>
        </w:rPr>
        <w:t xml:space="preserve">Geisel School of Medicine, </w:t>
      </w:r>
      <w:r w:rsidRPr="00D75A1E">
        <w:t>Dartmouth University</w:t>
      </w:r>
      <w:r w:rsidR="002C29F7">
        <w:br/>
      </w:r>
      <w:r>
        <w:t>(</w:t>
      </w:r>
      <w:r w:rsidRPr="00E87118">
        <w:t>603</w:t>
      </w:r>
      <w:r>
        <w:t xml:space="preserve">) </w:t>
      </w:r>
      <w:r w:rsidRPr="00E87118">
        <w:t>653-1821</w:t>
      </w:r>
      <w:r>
        <w:t>Wilson M. Compton, M.D., Deputy Director</w:t>
      </w:r>
      <w:r w:rsidR="002C29F7">
        <w:br/>
      </w:r>
      <w:r w:rsidRPr="005450AB">
        <w:t>National Institute on Drug Abuse</w:t>
      </w:r>
      <w:r w:rsidR="002C29F7">
        <w:br/>
      </w:r>
      <w:r>
        <w:t>(</w:t>
      </w:r>
      <w:r w:rsidRPr="00ED5658">
        <w:t>301</w:t>
      </w:r>
      <w:r>
        <w:t xml:space="preserve">) </w:t>
      </w:r>
      <w:r w:rsidRPr="00ED5658">
        <w:t>443-6480</w:t>
      </w:r>
    </w:p>
    <w:p w14:paraId="37F4A4B9" w14:textId="7FBE2894" w:rsidR="00193258" w:rsidRDefault="00775E90" w:rsidP="002C29F7">
      <w:pPr>
        <w:pStyle w:val="BodyText"/>
      </w:pPr>
      <w:r>
        <w:t xml:space="preserve">Once feedback was </w:t>
      </w:r>
      <w:r w:rsidR="00E310CA">
        <w:t xml:space="preserve">received from </w:t>
      </w:r>
      <w:r>
        <w:t xml:space="preserve">the substantive reviewers, the draft </w:t>
      </w:r>
      <w:r w:rsidR="00E310CA">
        <w:t>questionnaire</w:t>
      </w:r>
      <w:r>
        <w:t xml:space="preserve"> was revised </w:t>
      </w:r>
      <w:r w:rsidR="00E310CA">
        <w:t>prior to the</w:t>
      </w:r>
      <w:r>
        <w:t xml:space="preserve"> second phase of external review</w:t>
      </w:r>
      <w:r w:rsidR="00E310CA">
        <w:t>, which</w:t>
      </w:r>
      <w:r>
        <w:t xml:space="preserve"> focused on methodological concerns</w:t>
      </w:r>
      <w:r w:rsidR="00E310CA">
        <w:t>. For this second review, t</w:t>
      </w:r>
      <w:r>
        <w:t xml:space="preserve">he revised </w:t>
      </w:r>
      <w:r w:rsidR="00E310CA">
        <w:t>questionnaire</w:t>
      </w:r>
      <w:r>
        <w:t xml:space="preserve"> and other materials were sent to external methodologist</w:t>
      </w:r>
      <w:r w:rsidR="00E310CA">
        <w:t>s</w:t>
      </w:r>
      <w:r>
        <w:t xml:space="preserve"> for their </w:t>
      </w:r>
      <w:r w:rsidR="00E310CA">
        <w:t xml:space="preserve">review and </w:t>
      </w:r>
      <w:r>
        <w:t xml:space="preserve">feedback. They were asked </w:t>
      </w:r>
      <w:r w:rsidR="00E310CA">
        <w:t xml:space="preserve">to address </w:t>
      </w:r>
      <w:r>
        <w:lastRenderedPageBreak/>
        <w:t>possible contextual issues, concerns over word choices and respondent comprehension, and skip pattern and question structure. The methodological reviewers included</w:t>
      </w:r>
      <w:r w:rsidR="00193258">
        <w:t>:</w:t>
      </w:r>
    </w:p>
    <w:p w14:paraId="37DC4B75" w14:textId="115D749F" w:rsidR="00193258" w:rsidRPr="002C29F7" w:rsidRDefault="002C29F7" w:rsidP="002C29F7">
      <w:pPr>
        <w:pStyle w:val="Bullett1"/>
        <w:rPr>
          <w:color w:val="000000"/>
          <w:shd w:val="clear" w:color="auto" w:fill="FFFFFF"/>
        </w:rPr>
      </w:pPr>
      <w:r>
        <w:t>Paul C. Beatty, Ph.D., Chief</w:t>
      </w:r>
      <w:r>
        <w:br/>
      </w:r>
      <w:r w:rsidR="00193258">
        <w:t>Center for Survey Measurement, U.S. Census Bureau</w:t>
      </w:r>
      <w:r>
        <w:br/>
      </w:r>
      <w:r w:rsidR="00193258">
        <w:t>(</w:t>
      </w:r>
      <w:r w:rsidR="00193258" w:rsidRPr="002C29F7">
        <w:rPr>
          <w:color w:val="000000"/>
          <w:shd w:val="clear" w:color="auto" w:fill="FFFFFF"/>
        </w:rPr>
        <w:t>301) 763-5001</w:t>
      </w:r>
    </w:p>
    <w:p w14:paraId="1A782652" w14:textId="4CB43E79" w:rsidR="00193258" w:rsidRDefault="00193258" w:rsidP="002C29F7">
      <w:pPr>
        <w:pStyle w:val="Bullett1"/>
      </w:pPr>
      <w:r>
        <w:t>Gordon Willis</w:t>
      </w:r>
      <w:r w:rsidR="002C29F7">
        <w:t>, Ph.D., Cognitive Psychologist</w:t>
      </w:r>
      <w:r w:rsidR="002C29F7">
        <w:br/>
      </w:r>
      <w:r>
        <w:t xml:space="preserve">Office of the Associate Director of the Applied Research Program, </w:t>
      </w:r>
      <w:r w:rsidRPr="002C29F7">
        <w:rPr>
          <w:rFonts w:ascii="Times New Roman" w:hAnsi="Times New Roman"/>
        </w:rPr>
        <w:t>National Cancer Institute</w:t>
      </w:r>
      <w:r w:rsidR="002C29F7">
        <w:rPr>
          <w:rFonts w:ascii="Times New Roman" w:hAnsi="Times New Roman"/>
        </w:rPr>
        <w:br/>
      </w:r>
      <w:r>
        <w:t>(</w:t>
      </w:r>
      <w:r w:rsidRPr="00E87118">
        <w:t>240</w:t>
      </w:r>
      <w:r>
        <w:t xml:space="preserve">) </w:t>
      </w:r>
      <w:r w:rsidRPr="00E87118">
        <w:t>276</w:t>
      </w:r>
      <w:r>
        <w:t>-</w:t>
      </w:r>
      <w:r w:rsidRPr="00E87118">
        <w:t>6788</w:t>
      </w:r>
    </w:p>
    <w:p w14:paraId="27CD0925" w14:textId="56855B4A" w:rsidR="00581E5A" w:rsidRPr="009D3114" w:rsidRDefault="00193258" w:rsidP="00B636F5">
      <w:pPr>
        <w:ind w:left="630"/>
        <w:rPr>
          <w:rFonts w:ascii="Times New Roman" w:hAnsi="Times New Roman"/>
        </w:rPr>
      </w:pPr>
      <w:r>
        <w:t xml:space="preserve">Based on the feedback </w:t>
      </w:r>
      <w:r w:rsidR="002C29F7">
        <w:t xml:space="preserve">provided by </w:t>
      </w:r>
      <w:r>
        <w:t>the methodologists, the items were further revised into their current form.</w:t>
      </w:r>
    </w:p>
    <w:p w14:paraId="7FE4A3E8" w14:textId="77777777" w:rsidR="00581E5A" w:rsidRPr="009D3114" w:rsidRDefault="00581E5A" w:rsidP="006774F7">
      <w:pPr>
        <w:pStyle w:val="Heading1"/>
        <w:tabs>
          <w:tab w:val="clear" w:pos="0"/>
        </w:tabs>
        <w:ind w:left="630"/>
        <w:rPr>
          <w:rFonts w:ascii="Times New Roman" w:hAnsi="Times New Roman" w:cs="Times New Roman"/>
        </w:rPr>
      </w:pPr>
      <w:r w:rsidRPr="009D3114">
        <w:rPr>
          <w:rFonts w:ascii="Times New Roman" w:hAnsi="Times New Roman" w:cs="Times New Roman"/>
        </w:rPr>
        <w:t>9.</w:t>
      </w:r>
      <w:r w:rsidRPr="009D3114">
        <w:rPr>
          <w:rFonts w:ascii="Times New Roman" w:hAnsi="Times New Roman" w:cs="Times New Roman"/>
        </w:rPr>
        <w:tab/>
      </w:r>
      <w:r w:rsidRPr="009D3114">
        <w:rPr>
          <w:rFonts w:ascii="Times New Roman" w:hAnsi="Times New Roman" w:cs="Times New Roman"/>
          <w:u w:val="single"/>
        </w:rPr>
        <w:t>Payment to Respondents</w:t>
      </w:r>
    </w:p>
    <w:p w14:paraId="08F072E8" w14:textId="4A58171E" w:rsidR="003D6044" w:rsidRDefault="00CD6F55" w:rsidP="002C29F7">
      <w:pPr>
        <w:spacing w:after="120"/>
        <w:ind w:left="630"/>
        <w:rPr>
          <w:rFonts w:ascii="Times New Roman" w:hAnsi="Times New Roman"/>
        </w:rPr>
      </w:pPr>
      <w:r>
        <w:rPr>
          <w:rFonts w:ascii="Times New Roman" w:hAnsi="Times New Roman"/>
        </w:rPr>
        <w:t>Both a</w:t>
      </w:r>
      <w:r w:rsidR="000B627D" w:rsidRPr="009D3114">
        <w:rPr>
          <w:rFonts w:ascii="Times New Roman" w:hAnsi="Times New Roman"/>
        </w:rPr>
        <w:t xml:space="preserve">dult (aged 18 </w:t>
      </w:r>
      <w:r w:rsidR="002C29F7">
        <w:rPr>
          <w:rFonts w:ascii="Times New Roman" w:hAnsi="Times New Roman"/>
        </w:rPr>
        <w:t>and</w:t>
      </w:r>
      <w:r w:rsidR="002C29F7" w:rsidRPr="009D3114">
        <w:rPr>
          <w:rFonts w:ascii="Times New Roman" w:hAnsi="Times New Roman"/>
        </w:rPr>
        <w:t xml:space="preserve"> </w:t>
      </w:r>
      <w:r w:rsidR="000B627D" w:rsidRPr="009D3114">
        <w:rPr>
          <w:rFonts w:ascii="Times New Roman" w:hAnsi="Times New Roman"/>
        </w:rPr>
        <w:t xml:space="preserve">older) and youth </w:t>
      </w:r>
      <w:r w:rsidR="00A67C57">
        <w:rPr>
          <w:rFonts w:ascii="Times New Roman" w:hAnsi="Times New Roman"/>
        </w:rPr>
        <w:t xml:space="preserve">(aged 12 to 17) cognitive interview </w:t>
      </w:r>
      <w:r w:rsidR="002C29F7">
        <w:rPr>
          <w:rFonts w:ascii="Times New Roman" w:hAnsi="Times New Roman"/>
        </w:rPr>
        <w:t>participants</w:t>
      </w:r>
      <w:r w:rsidR="002C29F7" w:rsidRPr="009D3114">
        <w:rPr>
          <w:rFonts w:ascii="Times New Roman" w:hAnsi="Times New Roman"/>
        </w:rPr>
        <w:t xml:space="preserve"> </w:t>
      </w:r>
      <w:r w:rsidR="00560890" w:rsidRPr="009D3114">
        <w:rPr>
          <w:rFonts w:ascii="Times New Roman" w:hAnsi="Times New Roman"/>
        </w:rPr>
        <w:t>will be given $</w:t>
      </w:r>
      <w:r w:rsidR="00B321A6">
        <w:rPr>
          <w:rFonts w:ascii="Times New Roman" w:hAnsi="Times New Roman"/>
        </w:rPr>
        <w:t>4</w:t>
      </w:r>
      <w:r w:rsidR="00B321A6" w:rsidRPr="009D3114">
        <w:rPr>
          <w:rFonts w:ascii="Times New Roman" w:hAnsi="Times New Roman"/>
        </w:rPr>
        <w:t xml:space="preserve">0 </w:t>
      </w:r>
      <w:r w:rsidR="00560890" w:rsidRPr="009D3114">
        <w:rPr>
          <w:rFonts w:ascii="Times New Roman" w:hAnsi="Times New Roman"/>
        </w:rPr>
        <w:t xml:space="preserve">cash for </w:t>
      </w:r>
      <w:r w:rsidR="008F7768">
        <w:rPr>
          <w:rFonts w:ascii="Times New Roman" w:hAnsi="Times New Roman"/>
        </w:rPr>
        <w:t xml:space="preserve">completion of the interview. </w:t>
      </w:r>
      <w:r w:rsidR="008F7768" w:rsidRPr="00D41CEE">
        <w:rPr>
          <w:rFonts w:ascii="Times New Roman" w:hAnsi="Times New Roman"/>
        </w:rPr>
        <w:t xml:space="preserve">The interviews </w:t>
      </w:r>
      <w:r w:rsidR="008F7768">
        <w:rPr>
          <w:rFonts w:ascii="Times New Roman" w:hAnsi="Times New Roman"/>
        </w:rPr>
        <w:t>will</w:t>
      </w:r>
      <w:r w:rsidR="008F7768" w:rsidRPr="00D41CEE">
        <w:rPr>
          <w:rFonts w:ascii="Times New Roman" w:hAnsi="Times New Roman"/>
        </w:rPr>
        <w:t xml:space="preserve"> last, on average, 60 minutes. </w:t>
      </w:r>
      <w:r w:rsidR="0013596F">
        <w:rPr>
          <w:rFonts w:ascii="Times New Roman" w:hAnsi="Times New Roman"/>
        </w:rPr>
        <w:t xml:space="preserve">This incentive amount will be sufficient to compensate for the participants’ time and any travel expenses incurred (Willis, 2005). </w:t>
      </w:r>
      <w:r w:rsidR="00304F22">
        <w:rPr>
          <w:rFonts w:ascii="Times New Roman" w:hAnsi="Times New Roman"/>
        </w:rPr>
        <w:t xml:space="preserve">This amount is consistent with the amount requested for other studies of this length. </w:t>
      </w:r>
    </w:p>
    <w:p w14:paraId="017108D3" w14:textId="1CFA4D2E" w:rsidR="00757C08" w:rsidRDefault="0013596F" w:rsidP="006774F7">
      <w:pPr>
        <w:spacing w:after="120"/>
        <w:ind w:left="630"/>
        <w:rPr>
          <w:rFonts w:ascii="Times New Roman" w:hAnsi="Times New Roman"/>
        </w:rPr>
      </w:pPr>
      <w:r>
        <w:rPr>
          <w:rFonts w:ascii="Times New Roman" w:hAnsi="Times New Roman"/>
        </w:rPr>
        <w:t>T</w:t>
      </w:r>
      <w:r w:rsidR="00757C08">
        <w:rPr>
          <w:rFonts w:ascii="Times New Roman" w:hAnsi="Times New Roman"/>
        </w:rPr>
        <w:t xml:space="preserve">his incentive amount </w:t>
      </w:r>
      <w:r>
        <w:rPr>
          <w:rFonts w:ascii="Times New Roman" w:hAnsi="Times New Roman"/>
        </w:rPr>
        <w:t xml:space="preserve">is recommended </w:t>
      </w:r>
      <w:r w:rsidR="00757C08">
        <w:rPr>
          <w:rFonts w:ascii="Times New Roman" w:hAnsi="Times New Roman"/>
        </w:rPr>
        <w:t xml:space="preserve">for adolescents </w:t>
      </w:r>
      <w:r w:rsidR="00B321A6">
        <w:rPr>
          <w:rFonts w:ascii="Times New Roman" w:hAnsi="Times New Roman"/>
        </w:rPr>
        <w:t xml:space="preserve">as well as </w:t>
      </w:r>
      <w:r w:rsidR="00757C08">
        <w:rPr>
          <w:rFonts w:ascii="Times New Roman" w:hAnsi="Times New Roman"/>
        </w:rPr>
        <w:t xml:space="preserve">adults </w:t>
      </w:r>
      <w:r>
        <w:rPr>
          <w:rFonts w:ascii="Times New Roman" w:hAnsi="Times New Roman"/>
        </w:rPr>
        <w:t xml:space="preserve">based on experience recruiting </w:t>
      </w:r>
      <w:r w:rsidR="00304F22">
        <w:rPr>
          <w:rFonts w:ascii="Times New Roman" w:hAnsi="Times New Roman"/>
        </w:rPr>
        <w:t xml:space="preserve">participants from </w:t>
      </w:r>
      <w:r>
        <w:rPr>
          <w:rFonts w:ascii="Times New Roman" w:hAnsi="Times New Roman"/>
        </w:rPr>
        <w:t>a specific</w:t>
      </w:r>
      <w:r w:rsidR="00304F22">
        <w:rPr>
          <w:rFonts w:ascii="Times New Roman" w:hAnsi="Times New Roman"/>
        </w:rPr>
        <w:t xml:space="preserve"> population</w:t>
      </w:r>
      <w:r>
        <w:rPr>
          <w:rFonts w:ascii="Times New Roman" w:hAnsi="Times New Roman"/>
        </w:rPr>
        <w:t xml:space="preserve"> – in this case, </w:t>
      </w:r>
      <w:r w:rsidR="003D6044">
        <w:rPr>
          <w:rFonts w:ascii="Times New Roman" w:hAnsi="Times New Roman"/>
        </w:rPr>
        <w:t xml:space="preserve">adolescent </w:t>
      </w:r>
      <w:r>
        <w:rPr>
          <w:rFonts w:ascii="Times New Roman" w:hAnsi="Times New Roman"/>
        </w:rPr>
        <w:t>drug users.</w:t>
      </w:r>
      <w:r w:rsidR="00757C08">
        <w:rPr>
          <w:rFonts w:ascii="Times New Roman" w:hAnsi="Times New Roman"/>
        </w:rPr>
        <w:t xml:space="preserve"> </w:t>
      </w:r>
      <w:r w:rsidRPr="009D3114">
        <w:rPr>
          <w:rFonts w:ascii="Times New Roman" w:hAnsi="Times New Roman"/>
        </w:rPr>
        <w:t xml:space="preserve">Given the relationship of the schedule for cognitive interviewing to the schedule for fielding the revised NSDUH instrument by January </w:t>
      </w:r>
      <w:r>
        <w:rPr>
          <w:rFonts w:ascii="Times New Roman" w:hAnsi="Times New Roman"/>
        </w:rPr>
        <w:t>2017</w:t>
      </w:r>
      <w:r w:rsidRPr="009D3114">
        <w:rPr>
          <w:rFonts w:ascii="Times New Roman" w:hAnsi="Times New Roman"/>
        </w:rPr>
        <w:t>, significant delays in recruiting participants with a lower incentive amount could adversely affect the timely implementation of these future activities.</w:t>
      </w:r>
    </w:p>
    <w:p w14:paraId="686C3EC6" w14:textId="670854F4" w:rsidR="00560890" w:rsidRPr="009D3114" w:rsidRDefault="00560890" w:rsidP="006774F7">
      <w:pPr>
        <w:widowControl/>
        <w:tabs>
          <w:tab w:val="left" w:pos="720"/>
        </w:tabs>
        <w:spacing w:after="120"/>
        <w:ind w:left="630" w:hanging="630"/>
        <w:rPr>
          <w:rFonts w:ascii="Times New Roman" w:hAnsi="Times New Roman"/>
        </w:rPr>
      </w:pPr>
      <w:r w:rsidRPr="009D3114">
        <w:rPr>
          <w:rFonts w:ascii="Times New Roman" w:hAnsi="Times New Roman"/>
        </w:rPr>
        <w:tab/>
        <w:t xml:space="preserve">The incentive for the </w:t>
      </w:r>
      <w:r w:rsidR="004E0D0F">
        <w:rPr>
          <w:rFonts w:ascii="Times New Roman" w:hAnsi="Times New Roman"/>
        </w:rPr>
        <w:t xml:space="preserve">cognitive </w:t>
      </w:r>
      <w:r w:rsidRPr="009D3114">
        <w:rPr>
          <w:rFonts w:ascii="Times New Roman" w:hAnsi="Times New Roman"/>
        </w:rPr>
        <w:t xml:space="preserve">interview is mentioned in the following materials:  </w:t>
      </w:r>
      <w:r w:rsidR="00EC2A76" w:rsidRPr="00997436">
        <w:t xml:space="preserve">Recruitment Flyers </w:t>
      </w:r>
      <w:r w:rsidR="00AB3ABE">
        <w:t>(</w:t>
      </w:r>
      <w:r w:rsidR="00EC2A76" w:rsidRPr="00997436">
        <w:t>Attachment A</w:t>
      </w:r>
      <w:r w:rsidR="00AB3ABE">
        <w:t>)</w:t>
      </w:r>
      <w:r w:rsidR="00EC2A76" w:rsidRPr="00997436">
        <w:t xml:space="preserve">, </w:t>
      </w:r>
      <w:r w:rsidR="00543ED4">
        <w:t>Web</w:t>
      </w:r>
      <w:r w:rsidR="00543ED4" w:rsidRPr="00997436">
        <w:t xml:space="preserve"> </w:t>
      </w:r>
      <w:r w:rsidR="00AB3ABE">
        <w:t xml:space="preserve">Recruitment </w:t>
      </w:r>
      <w:r w:rsidR="00DE48AC">
        <w:t>Screener</w:t>
      </w:r>
      <w:r w:rsidR="00AB3ABE">
        <w:t xml:space="preserve"> (</w:t>
      </w:r>
      <w:r w:rsidR="00EC2A76" w:rsidRPr="00997436">
        <w:t>Attachment B</w:t>
      </w:r>
      <w:r w:rsidR="00AB3ABE">
        <w:t>)</w:t>
      </w:r>
      <w:r w:rsidR="00EC2A76" w:rsidRPr="00997436">
        <w:t>,</w:t>
      </w:r>
      <w:r w:rsidR="00543ED4">
        <w:t xml:space="preserve"> Telephone </w:t>
      </w:r>
      <w:r w:rsidR="00AB3ABE">
        <w:t>Recruitment Screener (</w:t>
      </w:r>
      <w:r w:rsidR="00543ED4">
        <w:t>Attachment C</w:t>
      </w:r>
      <w:r w:rsidR="00AB3ABE">
        <w:t>)</w:t>
      </w:r>
      <w:r w:rsidR="000F4B0F">
        <w:t>,</w:t>
      </w:r>
      <w:r w:rsidR="00EC2A76" w:rsidRPr="00997436">
        <w:t xml:space="preserve"> Parental </w:t>
      </w:r>
      <w:r w:rsidR="00EC2A76">
        <w:t>Permission Form</w:t>
      </w:r>
      <w:r w:rsidR="00AB3ABE">
        <w:t xml:space="preserve"> (</w:t>
      </w:r>
      <w:r w:rsidR="00EC2A76" w:rsidRPr="00997436">
        <w:t xml:space="preserve">Attachment </w:t>
      </w:r>
      <w:r w:rsidR="00543ED4">
        <w:t>D</w:t>
      </w:r>
      <w:r w:rsidR="00AB3ABE">
        <w:t>)</w:t>
      </w:r>
      <w:r w:rsidR="00EC2A76" w:rsidRPr="00997436">
        <w:t>, Part</w:t>
      </w:r>
      <w:r w:rsidR="00AB3ABE">
        <w:t>icipant Informed Consent Forms (</w:t>
      </w:r>
      <w:r w:rsidR="00EC2A76" w:rsidRPr="00997436">
        <w:t xml:space="preserve">Attachment </w:t>
      </w:r>
      <w:r w:rsidR="00543ED4">
        <w:t>E</w:t>
      </w:r>
      <w:r w:rsidR="00AB3ABE">
        <w:t>)</w:t>
      </w:r>
      <w:r w:rsidR="00EC2A76" w:rsidRPr="00997436">
        <w:t>, Prot</w:t>
      </w:r>
      <w:r w:rsidR="00AB3ABE">
        <w:t>ocol for Cognitive Interviews (</w:t>
      </w:r>
      <w:r w:rsidR="00EC2A76" w:rsidRPr="00997436">
        <w:t xml:space="preserve">Attachment </w:t>
      </w:r>
      <w:r w:rsidR="00543ED4">
        <w:t>F</w:t>
      </w:r>
      <w:r w:rsidR="00AB3ABE">
        <w:t>)</w:t>
      </w:r>
      <w:r w:rsidR="00EC2A76" w:rsidRPr="00997436">
        <w:t xml:space="preserve">, and </w:t>
      </w:r>
      <w:r w:rsidR="00AB3ABE">
        <w:t xml:space="preserve">Cognitive Interview </w:t>
      </w:r>
      <w:r w:rsidR="00EC2A76" w:rsidRPr="00997436">
        <w:t xml:space="preserve">Receipt for </w:t>
      </w:r>
      <w:r w:rsidR="00EC2A76">
        <w:t>Participation</w:t>
      </w:r>
      <w:r w:rsidR="00AB3ABE">
        <w:t xml:space="preserve"> (</w:t>
      </w:r>
      <w:r w:rsidR="00EC2A76" w:rsidRPr="00997436">
        <w:t xml:space="preserve">Attachment </w:t>
      </w:r>
      <w:r w:rsidR="00543ED4">
        <w:t>G</w:t>
      </w:r>
      <w:r w:rsidR="00AB3ABE">
        <w:t>)</w:t>
      </w:r>
      <w:r w:rsidR="00EC2A76" w:rsidRPr="00997436">
        <w:t>.</w:t>
      </w:r>
    </w:p>
    <w:p w14:paraId="1BB10DA5" w14:textId="77777777" w:rsidR="00062ACC" w:rsidRPr="009D3114" w:rsidRDefault="00062ACC" w:rsidP="006774F7">
      <w:pPr>
        <w:pStyle w:val="Heading1"/>
        <w:tabs>
          <w:tab w:val="clear" w:pos="0"/>
        </w:tabs>
        <w:ind w:left="630"/>
        <w:rPr>
          <w:rFonts w:ascii="Times New Roman" w:hAnsi="Times New Roman" w:cs="Times New Roman"/>
        </w:rPr>
      </w:pPr>
      <w:r w:rsidRPr="009D3114">
        <w:rPr>
          <w:rFonts w:ascii="Times New Roman" w:hAnsi="Times New Roman" w:cs="Times New Roman"/>
        </w:rPr>
        <w:t>10.</w:t>
      </w:r>
      <w:r w:rsidRPr="009D3114">
        <w:rPr>
          <w:rFonts w:ascii="Times New Roman" w:hAnsi="Times New Roman" w:cs="Times New Roman"/>
        </w:rPr>
        <w:tab/>
      </w:r>
      <w:r w:rsidRPr="009D3114">
        <w:rPr>
          <w:rFonts w:ascii="Times New Roman" w:hAnsi="Times New Roman" w:cs="Times New Roman"/>
          <w:u w:val="single"/>
        </w:rPr>
        <w:t>Assurance of Confidentiality</w:t>
      </w:r>
    </w:p>
    <w:p w14:paraId="42FE3459" w14:textId="387009A3" w:rsidR="00E42B74" w:rsidRDefault="00E42B74" w:rsidP="006774F7">
      <w:pPr>
        <w:pStyle w:val="BodyText"/>
        <w:ind w:left="630"/>
        <w:rPr>
          <w:rFonts w:ascii="Times New Roman" w:hAnsi="Times New Roman" w:cs="Times New Roman"/>
        </w:rPr>
      </w:pPr>
      <w:r w:rsidRPr="009D3114">
        <w:rPr>
          <w:rFonts w:ascii="Times New Roman" w:hAnsi="Times New Roman" w:cs="Times New Roman"/>
        </w:rPr>
        <w:t>Concern for the confidentiality and protection of respondents’ rights has always played a central part in the implementation of NSDUH and will continue to be given the utmost emphasis.</w:t>
      </w:r>
    </w:p>
    <w:p w14:paraId="03A53039" w14:textId="7FFF8DFE" w:rsidR="00E42B74" w:rsidRDefault="00E42B74" w:rsidP="006774F7">
      <w:pPr>
        <w:pStyle w:val="BodyText"/>
        <w:ind w:left="630"/>
        <w:rPr>
          <w:rFonts w:ascii="Times New Roman" w:hAnsi="Times New Roman" w:cs="Times New Roman"/>
          <w:color w:val="000000"/>
        </w:rPr>
      </w:pPr>
      <w:r w:rsidRPr="009D3114">
        <w:rPr>
          <w:rFonts w:ascii="Times New Roman" w:hAnsi="Times New Roman" w:cs="Times New Roman"/>
        </w:rPr>
        <w:t xml:space="preserve">The </w:t>
      </w:r>
      <w:r>
        <w:rPr>
          <w:rFonts w:ascii="Times New Roman" w:hAnsi="Times New Roman" w:cs="Times New Roman"/>
        </w:rPr>
        <w:t>Contractor</w:t>
      </w:r>
      <w:r w:rsidRPr="009D3114">
        <w:rPr>
          <w:rFonts w:ascii="Times New Roman" w:hAnsi="Times New Roman" w:cs="Times New Roman"/>
        </w:rPr>
        <w:t xml:space="preserve">’s Institutional Review Board (IRB) was granted a Federalwide Assurance (Attachment </w:t>
      </w:r>
      <w:r w:rsidR="00AB3ABE">
        <w:rPr>
          <w:rFonts w:ascii="Times New Roman" w:hAnsi="Times New Roman" w:cs="Times New Roman"/>
        </w:rPr>
        <w:t>H</w:t>
      </w:r>
      <w:r w:rsidRPr="009D3114">
        <w:rPr>
          <w:rFonts w:ascii="Times New Roman" w:hAnsi="Times New Roman" w:cs="Times New Roman"/>
        </w:rPr>
        <w:t xml:space="preserve">) by the Office for Human Research Protections (OHRP) and HHS </w:t>
      </w:r>
      <w:r w:rsidRPr="009D3114">
        <w:rPr>
          <w:rFonts w:ascii="Times New Roman" w:hAnsi="Times New Roman" w:cs="Times New Roman"/>
          <w:color w:val="000000"/>
        </w:rPr>
        <w:t xml:space="preserve">in compliance with the requirements for the protection of human subjects (45 CFR 46). The </w:t>
      </w:r>
      <w:r>
        <w:rPr>
          <w:rFonts w:ascii="Times New Roman" w:hAnsi="Times New Roman" w:cs="Times New Roman"/>
          <w:color w:val="000000"/>
        </w:rPr>
        <w:t>Contractor</w:t>
      </w:r>
      <w:r w:rsidRPr="009D3114">
        <w:rPr>
          <w:rFonts w:ascii="Times New Roman" w:hAnsi="Times New Roman" w:cs="Times New Roman"/>
          <w:color w:val="000000"/>
        </w:rPr>
        <w:t xml:space="preserve">’s IRB will approve the protocols and consent forms </w:t>
      </w:r>
      <w:r>
        <w:rPr>
          <w:rFonts w:ascii="Times New Roman" w:hAnsi="Times New Roman" w:cs="Times New Roman"/>
          <w:color w:val="000000"/>
        </w:rPr>
        <w:t xml:space="preserve">for these DSM-5 cognitive interviews prior to any respondent contact. </w:t>
      </w:r>
      <w:r w:rsidRPr="009D3114">
        <w:rPr>
          <w:rFonts w:ascii="Times New Roman" w:hAnsi="Times New Roman" w:cs="Times New Roman"/>
          <w:color w:val="000000"/>
        </w:rPr>
        <w:t xml:space="preserve">The IRB’s primary concern is protecting respondents’ rights, one of which is maintaining the confidentiality of respondent information. By obtaining IRB approval for NSDUH procedures and materials, CBHSQ is assured that respondent confidentiality will be maintained. </w:t>
      </w:r>
    </w:p>
    <w:p w14:paraId="3152432C" w14:textId="137E156B" w:rsidR="00E42B74" w:rsidRDefault="00EC2A76" w:rsidP="006774F7">
      <w:pPr>
        <w:pStyle w:val="BodyText"/>
        <w:ind w:left="630"/>
      </w:pPr>
      <w:r>
        <w:lastRenderedPageBreak/>
        <w:t xml:space="preserve">The </w:t>
      </w:r>
      <w:r>
        <w:rPr>
          <w:bCs/>
        </w:rPr>
        <w:t>c</w:t>
      </w:r>
      <w:r w:rsidRPr="00034E65">
        <w:rPr>
          <w:bCs/>
        </w:rPr>
        <w:t xml:space="preserve">ognitive </w:t>
      </w:r>
      <w:r>
        <w:rPr>
          <w:bCs/>
        </w:rPr>
        <w:t>i</w:t>
      </w:r>
      <w:r w:rsidRPr="00034E65">
        <w:rPr>
          <w:bCs/>
        </w:rPr>
        <w:t>nterviews for</w:t>
      </w:r>
      <w:r w:rsidR="00B321A6">
        <w:rPr>
          <w:bCs/>
        </w:rPr>
        <w:t xml:space="preserve"> the</w:t>
      </w:r>
      <w:r>
        <w:rPr>
          <w:bCs/>
        </w:rPr>
        <w:t xml:space="preserve"> DSM-</w:t>
      </w:r>
      <w:r w:rsidR="00EA750F">
        <w:rPr>
          <w:bCs/>
        </w:rPr>
        <w:t>5</w:t>
      </w:r>
      <w:r>
        <w:rPr>
          <w:bCs/>
        </w:rPr>
        <w:t xml:space="preserve"> study </w:t>
      </w:r>
      <w:r>
        <w:t xml:space="preserve">will incorporate several procedures to ensure that respondents’ rights will be protected. The recruitment flyers </w:t>
      </w:r>
      <w:r w:rsidR="00AB3ABE">
        <w:t>(</w:t>
      </w:r>
      <w:r>
        <w:t>Attachment A</w:t>
      </w:r>
      <w:r w:rsidR="00AB3ABE">
        <w:t>)</w:t>
      </w:r>
      <w:r>
        <w:t xml:space="preserve"> will advertise to the participants that “</w:t>
      </w:r>
      <w:r w:rsidRPr="00014704">
        <w:t>All responses will be kept confidential under federal law</w:t>
      </w:r>
      <w:r>
        <w:t xml:space="preserve">”. Also, the recruitment </w:t>
      </w:r>
      <w:r w:rsidR="00DE48AC">
        <w:t>screeners</w:t>
      </w:r>
      <w:r>
        <w:t xml:space="preserve"> </w:t>
      </w:r>
      <w:r w:rsidR="00AB3ABE">
        <w:t>(</w:t>
      </w:r>
      <w:r>
        <w:t>Attachment</w:t>
      </w:r>
      <w:r w:rsidR="00543ED4">
        <w:t>s</w:t>
      </w:r>
      <w:r>
        <w:t xml:space="preserve"> B</w:t>
      </w:r>
      <w:r w:rsidR="00543ED4">
        <w:t xml:space="preserve"> and C</w:t>
      </w:r>
      <w:r w:rsidR="00AB3ABE">
        <w:t>)</w:t>
      </w:r>
      <w:r>
        <w:t xml:space="preserve">, parental permission form </w:t>
      </w:r>
      <w:r w:rsidR="00AB3ABE">
        <w:t>(</w:t>
      </w:r>
      <w:r>
        <w:t xml:space="preserve">Attachment </w:t>
      </w:r>
      <w:r w:rsidR="00543ED4">
        <w:t>D</w:t>
      </w:r>
      <w:r w:rsidR="00AB3ABE">
        <w:t>)</w:t>
      </w:r>
      <w:r>
        <w:t xml:space="preserve">, and the participant informed consent forms </w:t>
      </w:r>
      <w:r w:rsidR="00AB3ABE">
        <w:t>(</w:t>
      </w:r>
      <w:r>
        <w:t xml:space="preserve">Attachment </w:t>
      </w:r>
      <w:r w:rsidR="00543ED4">
        <w:t>E</w:t>
      </w:r>
      <w:r w:rsidR="00AB3ABE">
        <w:t xml:space="preserve">) </w:t>
      </w:r>
      <w:r>
        <w:t xml:space="preserve">all indicate to the participants that the interview will be conducted in private to ensure </w:t>
      </w:r>
      <w:r w:rsidR="00E42B74">
        <w:t xml:space="preserve">the following: </w:t>
      </w:r>
    </w:p>
    <w:p w14:paraId="008CECA2" w14:textId="496F905D" w:rsidR="00E42B74" w:rsidRDefault="00EC2A76" w:rsidP="006774F7">
      <w:pPr>
        <w:pStyle w:val="BodyText"/>
        <w:numPr>
          <w:ilvl w:val="0"/>
          <w:numId w:val="29"/>
        </w:numPr>
        <w:ind w:left="1710"/>
      </w:pPr>
      <w:r>
        <w:t xml:space="preserve">no one else will overhear their answers; </w:t>
      </w:r>
    </w:p>
    <w:p w14:paraId="03880F0B" w14:textId="77777777" w:rsidR="00E42B74" w:rsidRDefault="00EC2A76" w:rsidP="006774F7">
      <w:pPr>
        <w:pStyle w:val="BodyText"/>
        <w:numPr>
          <w:ilvl w:val="0"/>
          <w:numId w:val="29"/>
        </w:numPr>
        <w:ind w:left="1710"/>
      </w:pPr>
      <w:r>
        <w:t xml:space="preserve">all of their answers will be kept private and confidential; </w:t>
      </w:r>
    </w:p>
    <w:p w14:paraId="7AC84BBF" w14:textId="77777777" w:rsidR="00E42B74" w:rsidRDefault="00EC2A76" w:rsidP="006774F7">
      <w:pPr>
        <w:pStyle w:val="BodyText"/>
        <w:numPr>
          <w:ilvl w:val="0"/>
          <w:numId w:val="29"/>
        </w:numPr>
        <w:ind w:left="1710"/>
      </w:pPr>
      <w:r>
        <w:t>information given by the participants will not be shared with any persons outside the project staff;</w:t>
      </w:r>
    </w:p>
    <w:p w14:paraId="2508F3DB" w14:textId="58021188" w:rsidR="00E42B74" w:rsidRDefault="00EC2A76" w:rsidP="006774F7">
      <w:pPr>
        <w:pStyle w:val="BodyText"/>
        <w:numPr>
          <w:ilvl w:val="0"/>
          <w:numId w:val="29"/>
        </w:numPr>
        <w:ind w:left="1710"/>
      </w:pPr>
      <w:r>
        <w:t xml:space="preserve">their name will never be connected with the answers they provide; </w:t>
      </w:r>
    </w:p>
    <w:p w14:paraId="3986BE26" w14:textId="77777777" w:rsidR="00E42B74" w:rsidRDefault="00EC2A76" w:rsidP="006774F7">
      <w:pPr>
        <w:pStyle w:val="BodyText"/>
        <w:numPr>
          <w:ilvl w:val="0"/>
          <w:numId w:val="29"/>
        </w:numPr>
        <w:ind w:left="1710"/>
      </w:pPr>
      <w:r>
        <w:t xml:space="preserve">and that federal law (CIPSEA) requires that their answers be kept confidential and used only for statistical purposes. </w:t>
      </w:r>
    </w:p>
    <w:p w14:paraId="72653E77" w14:textId="1EB6CAF5" w:rsidR="00EC2A76" w:rsidRDefault="00EC2A76" w:rsidP="006774F7">
      <w:pPr>
        <w:pStyle w:val="BodyText"/>
        <w:ind w:left="630"/>
      </w:pPr>
      <w:r>
        <w:t>In these same study materials, participants are informed that their responses are voluntary and are assured there will be no penalties if they decide not to respond, either to the information collection as a whole or to any particular question.</w:t>
      </w:r>
    </w:p>
    <w:p w14:paraId="5B737C0B" w14:textId="201D2120" w:rsidR="00E42B74" w:rsidRDefault="00E42B74" w:rsidP="00100C9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630"/>
        <w:rPr>
          <w:rFonts w:ascii="Times New Roman" w:hAnsi="Times New Roman"/>
        </w:rPr>
      </w:pPr>
      <w:r>
        <w:rPr>
          <w:rFonts w:ascii="Times New Roman" w:hAnsi="Times New Roman"/>
        </w:rPr>
        <w:t>D</w:t>
      </w:r>
      <w:r w:rsidRPr="009D3114">
        <w:rPr>
          <w:rFonts w:ascii="Times New Roman" w:hAnsi="Times New Roman"/>
        </w:rPr>
        <w:t xml:space="preserve">uring the recruitment process, </w:t>
      </w:r>
      <w:r>
        <w:rPr>
          <w:rFonts w:ascii="Times New Roman" w:hAnsi="Times New Roman"/>
        </w:rPr>
        <w:t xml:space="preserve">information will be collected on </w:t>
      </w:r>
      <w:r w:rsidRPr="009D3114">
        <w:rPr>
          <w:rFonts w:ascii="Times New Roman" w:hAnsi="Times New Roman"/>
        </w:rPr>
        <w:t xml:space="preserve">the age, </w:t>
      </w:r>
      <w:r>
        <w:rPr>
          <w:rFonts w:ascii="Times New Roman" w:hAnsi="Times New Roman"/>
        </w:rPr>
        <w:t xml:space="preserve">race/ethnicity, education, </w:t>
      </w:r>
      <w:r w:rsidRPr="009D3114">
        <w:rPr>
          <w:rFonts w:ascii="Times New Roman" w:hAnsi="Times New Roman"/>
        </w:rPr>
        <w:t xml:space="preserve">phone number, city of residence, any significant physical limitations that would preclude participation, </w:t>
      </w:r>
      <w:r w:rsidR="00100C95">
        <w:rPr>
          <w:rFonts w:ascii="Times New Roman" w:hAnsi="Times New Roman"/>
        </w:rPr>
        <w:t>and past substance use</w:t>
      </w:r>
      <w:r>
        <w:rPr>
          <w:rFonts w:ascii="Times New Roman" w:hAnsi="Times New Roman"/>
        </w:rPr>
        <w:t xml:space="preserve">. </w:t>
      </w:r>
      <w:r w:rsidRPr="009D3114">
        <w:rPr>
          <w:rFonts w:ascii="Times New Roman" w:hAnsi="Times New Roman"/>
        </w:rPr>
        <w:t xml:space="preserve">The telephone numbers collected will be used to remind the participants about their upcoming appointments </w:t>
      </w:r>
      <w:r w:rsidR="00A94ED1">
        <w:rPr>
          <w:rFonts w:ascii="Times New Roman" w:hAnsi="Times New Roman"/>
        </w:rPr>
        <w:t>and</w:t>
      </w:r>
      <w:r w:rsidR="00A94ED1" w:rsidRPr="009D3114">
        <w:rPr>
          <w:rFonts w:ascii="Times New Roman" w:hAnsi="Times New Roman"/>
        </w:rPr>
        <w:t xml:space="preserve"> </w:t>
      </w:r>
      <w:r w:rsidRPr="009D3114">
        <w:rPr>
          <w:rFonts w:ascii="Times New Roman" w:hAnsi="Times New Roman"/>
        </w:rPr>
        <w:t xml:space="preserve">to recruit additional participants placed on a “will call” list in the event </w:t>
      </w:r>
      <w:r w:rsidR="004C7013">
        <w:rPr>
          <w:rFonts w:ascii="Times New Roman" w:hAnsi="Times New Roman"/>
        </w:rPr>
        <w:t xml:space="preserve">that </w:t>
      </w:r>
      <w:r w:rsidR="00AB3ABE">
        <w:rPr>
          <w:rFonts w:ascii="Times New Roman" w:hAnsi="Times New Roman"/>
        </w:rPr>
        <w:t>any of the originally-</w:t>
      </w:r>
      <w:r w:rsidR="004C7013">
        <w:rPr>
          <w:rFonts w:ascii="Times New Roman" w:hAnsi="Times New Roman"/>
        </w:rPr>
        <w:t xml:space="preserve">recruited participants are no longer available or do not show for their appointment </w:t>
      </w:r>
      <w:r w:rsidRPr="009D3114">
        <w:rPr>
          <w:rFonts w:ascii="Times New Roman" w:hAnsi="Times New Roman"/>
        </w:rPr>
        <w:t>to be interviewed.</w:t>
      </w:r>
    </w:p>
    <w:p w14:paraId="37F026DD" w14:textId="2B814EA7" w:rsidR="00E42B74" w:rsidRDefault="00E42B74" w:rsidP="006774F7">
      <w:pPr>
        <w:widowControl/>
        <w:tabs>
          <w:tab w:val="left" w:pos="720"/>
        </w:tabs>
        <w:ind w:left="630" w:hanging="634"/>
      </w:pPr>
      <w:r>
        <w:tab/>
        <w:t xml:space="preserve">All internal communication regarding a participant will include only the first name of the participant and time of interview. An example of internal communication would be when the recruiter notifies the interviewer of a scheduled appointment with a participant. </w:t>
      </w:r>
    </w:p>
    <w:p w14:paraId="130FBC16" w14:textId="77777777" w:rsidR="00E42B74" w:rsidRDefault="00E42B74" w:rsidP="006774F7">
      <w:pPr>
        <w:widowControl/>
        <w:tabs>
          <w:tab w:val="left" w:pos="720"/>
        </w:tabs>
        <w:ind w:left="630" w:hanging="634"/>
      </w:pPr>
    </w:p>
    <w:p w14:paraId="5DAF5CA0" w14:textId="7967A97F" w:rsidR="00E42B74" w:rsidRDefault="00E42B74" w:rsidP="006774F7">
      <w:pPr>
        <w:widowControl/>
        <w:tabs>
          <w:tab w:val="left" w:pos="720"/>
        </w:tabs>
        <w:ind w:left="630"/>
      </w:pPr>
      <w:r>
        <w:t xml:space="preserve">All recruitment materials connecting the first name of the participant with his/her last name and other personal information will be locked in a cabinet (if in hardcopy form) or password protected (if in electronic form). Both the electronic files and hardcopies containing identifying information will be destroyed within </w:t>
      </w:r>
      <w:r w:rsidR="006774F7">
        <w:t>four</w:t>
      </w:r>
      <w:r>
        <w:t xml:space="preserve"> weeks after CBHSQ approves the final report. </w:t>
      </w:r>
    </w:p>
    <w:p w14:paraId="1AB31F0F" w14:textId="77777777" w:rsidR="00E42B74" w:rsidRDefault="00E42B74" w:rsidP="006774F7">
      <w:pPr>
        <w:widowControl/>
        <w:tabs>
          <w:tab w:val="left" w:pos="720"/>
        </w:tabs>
        <w:ind w:left="630"/>
      </w:pPr>
    </w:p>
    <w:p w14:paraId="21934DBF" w14:textId="35074785" w:rsidR="00100C95" w:rsidRDefault="00E42B74" w:rsidP="002C29F7">
      <w:pPr>
        <w:widowControl/>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634"/>
        <w:contextualSpacing/>
        <w:rPr>
          <w:rFonts w:ascii="Times New Roman" w:hAnsi="Times New Roman"/>
        </w:rPr>
      </w:pPr>
      <w:r>
        <w:rPr>
          <w:rFonts w:ascii="Times New Roman" w:hAnsi="Times New Roman"/>
        </w:rPr>
        <w:t>If selected for the cognitive interview, r</w:t>
      </w:r>
      <w:r w:rsidRPr="004A20C4">
        <w:rPr>
          <w:rFonts w:ascii="Times New Roman" w:hAnsi="Times New Roman"/>
        </w:rPr>
        <w:t xml:space="preserve">ecruiters will schedule a time to conduct one-on-one interview appointments at </w:t>
      </w:r>
      <w:r>
        <w:rPr>
          <w:rFonts w:ascii="Times New Roman" w:hAnsi="Times New Roman"/>
        </w:rPr>
        <w:t xml:space="preserve">the </w:t>
      </w:r>
      <w:r w:rsidR="00100C95">
        <w:rPr>
          <w:rFonts w:ascii="Times New Roman" w:hAnsi="Times New Roman"/>
        </w:rPr>
        <w:t>c</w:t>
      </w:r>
      <w:r>
        <w:rPr>
          <w:rFonts w:ascii="Times New Roman" w:hAnsi="Times New Roman"/>
        </w:rPr>
        <w:t>ontractor’s</w:t>
      </w:r>
      <w:r w:rsidRPr="004A20C4">
        <w:rPr>
          <w:rFonts w:ascii="Times New Roman" w:hAnsi="Times New Roman"/>
        </w:rPr>
        <w:t xml:space="preserve"> cognitive laboratory facilities</w:t>
      </w:r>
      <w:r w:rsidR="00100C95">
        <w:rPr>
          <w:rFonts w:ascii="Times New Roman" w:hAnsi="Times New Roman"/>
        </w:rPr>
        <w:t>, substance use treatment facility or other private</w:t>
      </w:r>
      <w:r w:rsidR="002C29F7">
        <w:rPr>
          <w:rFonts w:ascii="Times New Roman" w:hAnsi="Times New Roman"/>
        </w:rPr>
        <w:t xml:space="preserve"> location such as </w:t>
      </w:r>
      <w:r w:rsidR="00766339">
        <w:rPr>
          <w:rFonts w:ascii="Times New Roman" w:hAnsi="Times New Roman"/>
        </w:rPr>
        <w:t xml:space="preserve">a </w:t>
      </w:r>
      <w:r w:rsidR="002C29F7">
        <w:rPr>
          <w:rFonts w:ascii="Times New Roman" w:hAnsi="Times New Roman"/>
        </w:rPr>
        <w:t>private room in a public library or community center.</w:t>
      </w:r>
    </w:p>
    <w:p w14:paraId="504935A6" w14:textId="77777777" w:rsidR="00100C95" w:rsidRDefault="00100C95" w:rsidP="00100C95">
      <w:pPr>
        <w:widowControl/>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634"/>
        <w:contextualSpacing/>
        <w:rPr>
          <w:rFonts w:ascii="Times New Roman" w:hAnsi="Times New Roman"/>
        </w:rPr>
      </w:pPr>
    </w:p>
    <w:p w14:paraId="75C59588" w14:textId="71E48B85" w:rsidR="00100C95" w:rsidRDefault="00100C95" w:rsidP="00100C95">
      <w:pPr>
        <w:widowControl/>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634"/>
        <w:contextualSpacing/>
        <w:rPr>
          <w:rFonts w:ascii="Times New Roman" w:hAnsi="Times New Roman"/>
        </w:rPr>
      </w:pPr>
      <w:r>
        <w:rPr>
          <w:rFonts w:ascii="Times New Roman" w:hAnsi="Times New Roman"/>
        </w:rPr>
        <w:t>For interviews conducted with adolescents, p</w:t>
      </w:r>
      <w:r w:rsidR="00E42B74" w:rsidRPr="004A20C4">
        <w:rPr>
          <w:rFonts w:ascii="Times New Roman" w:hAnsi="Times New Roman"/>
        </w:rPr>
        <w:t xml:space="preserve">arents will accompany adolescents to the interview. Upon arrival at the interview, the interviewer will review the consent form and assent form (Attachment </w:t>
      </w:r>
      <w:r w:rsidR="00E42B74">
        <w:rPr>
          <w:rFonts w:ascii="Times New Roman" w:hAnsi="Times New Roman"/>
        </w:rPr>
        <w:t>D, Parental Permission Form</w:t>
      </w:r>
      <w:r w:rsidR="002C29F7">
        <w:rPr>
          <w:rFonts w:ascii="Times New Roman" w:hAnsi="Times New Roman"/>
        </w:rPr>
        <w:t>; Attachment E, Participant Informed Consent</w:t>
      </w:r>
      <w:r w:rsidR="00E42B74" w:rsidRPr="004A20C4">
        <w:rPr>
          <w:rFonts w:ascii="Times New Roman" w:hAnsi="Times New Roman"/>
        </w:rPr>
        <w:t>) with both the adolescent and the guardian and will receive verbal consent.</w:t>
      </w:r>
      <w:r w:rsidR="00E42B74">
        <w:rPr>
          <w:rFonts w:ascii="Times New Roman" w:hAnsi="Times New Roman"/>
        </w:rPr>
        <w:t xml:space="preserve"> </w:t>
      </w:r>
    </w:p>
    <w:p w14:paraId="1B0CACAD" w14:textId="77777777" w:rsidR="00100C95" w:rsidRDefault="00100C95" w:rsidP="00100C95">
      <w:pPr>
        <w:widowControl/>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634"/>
        <w:contextualSpacing/>
        <w:rPr>
          <w:rFonts w:ascii="Times New Roman" w:hAnsi="Times New Roman"/>
        </w:rPr>
      </w:pPr>
    </w:p>
    <w:p w14:paraId="2C0770F5" w14:textId="45AFFF7D" w:rsidR="00E42B74" w:rsidRDefault="00100C95" w:rsidP="00100C95">
      <w:pPr>
        <w:widowControl/>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634"/>
        <w:contextualSpacing/>
        <w:rPr>
          <w:rFonts w:ascii="Times New Roman" w:hAnsi="Times New Roman"/>
        </w:rPr>
      </w:pPr>
      <w:r>
        <w:rPr>
          <w:rFonts w:ascii="Times New Roman" w:hAnsi="Times New Roman"/>
        </w:rPr>
        <w:t>For interviews conducted with adults</w:t>
      </w:r>
      <w:r w:rsidR="00E42B74">
        <w:rPr>
          <w:rFonts w:ascii="Times New Roman" w:hAnsi="Times New Roman"/>
        </w:rPr>
        <w:t xml:space="preserve">, interviewers will review the consent form (Attachment E, Participant Informed Consent Form) with the participant and collect verbal consent. </w:t>
      </w:r>
      <w:r w:rsidR="00E42B74" w:rsidRPr="004A20C4">
        <w:rPr>
          <w:rFonts w:ascii="Times New Roman" w:hAnsi="Times New Roman"/>
        </w:rPr>
        <w:t>To protect respondent anonymity, the informed consent/assent form will be signed only by the interviewer after receiving verbal consent/assent from the participant.</w:t>
      </w:r>
      <w:r w:rsidR="00E42B74">
        <w:rPr>
          <w:rFonts w:ascii="Times New Roman" w:hAnsi="Times New Roman"/>
        </w:rPr>
        <w:t xml:space="preserve"> Participants will receive a copy of the consent, assent, and parental consent forms.</w:t>
      </w:r>
    </w:p>
    <w:p w14:paraId="781D6731" w14:textId="77777777" w:rsidR="00100C95" w:rsidRPr="004A20C4" w:rsidRDefault="00100C95" w:rsidP="00100C95">
      <w:pPr>
        <w:widowControl/>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634"/>
        <w:contextualSpacing/>
        <w:rPr>
          <w:rFonts w:ascii="Times New Roman" w:hAnsi="Times New Roman"/>
        </w:rPr>
      </w:pPr>
    </w:p>
    <w:p w14:paraId="34852D36" w14:textId="77777777" w:rsidR="00E42B74" w:rsidRPr="004A20C4" w:rsidRDefault="00E42B74" w:rsidP="00100C95">
      <w:pPr>
        <w:widowControl/>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634"/>
        <w:contextualSpacing/>
        <w:rPr>
          <w:rFonts w:ascii="Times New Roman" w:hAnsi="Times New Roman"/>
        </w:rPr>
      </w:pPr>
      <w:r w:rsidRPr="004A20C4">
        <w:rPr>
          <w:rFonts w:ascii="Times New Roman" w:hAnsi="Times New Roman"/>
        </w:rPr>
        <w:t xml:space="preserve">Only those respondents who give verbal consent/assent to participate will be interviewed. </w:t>
      </w:r>
      <w:r>
        <w:rPr>
          <w:rFonts w:ascii="Times New Roman" w:hAnsi="Times New Roman"/>
        </w:rPr>
        <w:t>Participants will also be asked to provide consent to have the interview audio recorded. In the event that observers are present, participants will provide consent for observation to take place. If participants decline to have the interview recorded or observed, the interview will still be conducted without any recording or observations.</w:t>
      </w:r>
      <w:r w:rsidRPr="004A20C4" w:rsidDel="006A449B">
        <w:rPr>
          <w:rFonts w:ascii="Times New Roman" w:hAnsi="Times New Roman"/>
        </w:rPr>
        <w:t xml:space="preserve"> </w:t>
      </w:r>
    </w:p>
    <w:p w14:paraId="00323065" w14:textId="4A0D852C" w:rsidR="00757C08" w:rsidRDefault="00757C08" w:rsidP="00100C95">
      <w:pPr>
        <w:widowControl/>
        <w:tabs>
          <w:tab w:val="left" w:pos="634"/>
        </w:tabs>
        <w:ind w:left="634" w:hanging="634"/>
        <w:contextualSpacing/>
      </w:pPr>
    </w:p>
    <w:p w14:paraId="1C2781A6" w14:textId="5CB08582" w:rsidR="00052B54" w:rsidRPr="009D3114" w:rsidRDefault="00512C9D" w:rsidP="006774F7">
      <w:pPr>
        <w:pStyle w:val="BodyText"/>
        <w:ind w:left="630"/>
        <w:rPr>
          <w:rFonts w:ascii="Times New Roman" w:hAnsi="Times New Roman" w:cs="Times New Roman"/>
          <w:color w:val="auto"/>
        </w:rPr>
      </w:pPr>
      <w:r>
        <w:t>D</w:t>
      </w:r>
      <w:r w:rsidR="00EC2A76">
        <w:t>uring the cognitive interviews, the age and gender</w:t>
      </w:r>
      <w:r w:rsidR="00EC2A76" w:rsidRPr="00D56CB9">
        <w:t xml:space="preserve"> </w:t>
      </w:r>
      <w:r w:rsidR="006D63A7">
        <w:t xml:space="preserve">will be collected </w:t>
      </w:r>
      <w:r w:rsidR="00752841">
        <w:t>from</w:t>
      </w:r>
      <w:r w:rsidR="00EC2A76">
        <w:t xml:space="preserve"> all participants but only to inform the </w:t>
      </w:r>
      <w:r w:rsidR="00A94ED1">
        <w:t xml:space="preserve">interview </w:t>
      </w:r>
      <w:r w:rsidR="00EC2A76">
        <w:t xml:space="preserve">program </w:t>
      </w:r>
      <w:r w:rsidR="00A94ED1">
        <w:t xml:space="preserve">on the laptop computer </w:t>
      </w:r>
      <w:r w:rsidR="00EC2A76">
        <w:t>which questions to display and to tailor wording. No links to individual</w:t>
      </w:r>
      <w:r w:rsidR="00FA450E">
        <w:t xml:space="preserve"> participant</w:t>
      </w:r>
      <w:r w:rsidR="00EC2A76">
        <w:t>s will be preserved in the cognitive interview report</w:t>
      </w:r>
      <w:r>
        <w:rPr>
          <w:rFonts w:ascii="Times New Roman" w:hAnsi="Times New Roman" w:cs="Times New Roman"/>
          <w:color w:val="auto"/>
        </w:rPr>
        <w:t>, and p</w:t>
      </w:r>
      <w:r>
        <w:rPr>
          <w:rFonts w:ascii="Times New Roman" w:hAnsi="Times New Roman"/>
        </w:rPr>
        <w:t>ersonal identifying information will not be included in the data or final memo delivered to CBHSQ.</w:t>
      </w:r>
    </w:p>
    <w:p w14:paraId="32A57ECB" w14:textId="77777777" w:rsidR="00062ACC" w:rsidRPr="009D3114" w:rsidRDefault="00062ACC" w:rsidP="006774F7">
      <w:pPr>
        <w:pStyle w:val="Heading1"/>
        <w:tabs>
          <w:tab w:val="clear" w:pos="0"/>
        </w:tabs>
        <w:ind w:left="630"/>
        <w:rPr>
          <w:rFonts w:ascii="Times New Roman" w:hAnsi="Times New Roman" w:cs="Times New Roman"/>
        </w:rPr>
      </w:pPr>
      <w:r w:rsidRPr="009D3114">
        <w:rPr>
          <w:rFonts w:ascii="Times New Roman" w:hAnsi="Times New Roman" w:cs="Times New Roman"/>
        </w:rPr>
        <w:t>11.</w:t>
      </w:r>
      <w:r w:rsidRPr="009D3114">
        <w:rPr>
          <w:rFonts w:ascii="Times New Roman" w:hAnsi="Times New Roman" w:cs="Times New Roman"/>
        </w:rPr>
        <w:tab/>
      </w:r>
      <w:r w:rsidRPr="009D3114">
        <w:rPr>
          <w:rFonts w:ascii="Times New Roman" w:hAnsi="Times New Roman" w:cs="Times New Roman"/>
          <w:u w:val="single"/>
        </w:rPr>
        <w:t>Questions of a Sensitive Nature</w:t>
      </w:r>
    </w:p>
    <w:p w14:paraId="11FE0226" w14:textId="502627AF" w:rsidR="00757C08" w:rsidRDefault="00757C08" w:rsidP="006F3BD3">
      <w:pPr>
        <w:pStyle w:val="BodyText"/>
        <w:ind w:left="630"/>
        <w:rPr>
          <w:color w:val="000000"/>
        </w:rPr>
      </w:pPr>
      <w:r>
        <w:rPr>
          <w:rFonts w:ascii="Times New Roman" w:hAnsi="Times New Roman" w:cs="Times New Roman"/>
        </w:rPr>
        <w:t xml:space="preserve">Many of the questions to be tested concern topics that are likely to be of a sensitive nature, including </w:t>
      </w:r>
      <w:r w:rsidR="00B50B6C" w:rsidRPr="005B4B1B">
        <w:rPr>
          <w:color w:val="000000"/>
        </w:rPr>
        <w:t>alcohol use by persons under the age of 21, use of illegal drugs</w:t>
      </w:r>
      <w:r w:rsidR="00B50B6C">
        <w:rPr>
          <w:color w:val="000000"/>
        </w:rPr>
        <w:t xml:space="preserve"> by participants of all ages</w:t>
      </w:r>
      <w:r w:rsidR="00100C95">
        <w:rPr>
          <w:color w:val="000000"/>
        </w:rPr>
        <w:t xml:space="preserve">, </w:t>
      </w:r>
      <w:r>
        <w:rPr>
          <w:rFonts w:ascii="Times New Roman" w:hAnsi="Times New Roman" w:cs="Times New Roman"/>
        </w:rPr>
        <w:t xml:space="preserve">and questions about </w:t>
      </w:r>
      <w:r w:rsidR="00304F22">
        <w:rPr>
          <w:rFonts w:ascii="Times New Roman" w:hAnsi="Times New Roman" w:cs="Times New Roman"/>
        </w:rPr>
        <w:t xml:space="preserve">substance use </w:t>
      </w:r>
      <w:r w:rsidR="00752841">
        <w:rPr>
          <w:rFonts w:ascii="Times New Roman" w:hAnsi="Times New Roman" w:cs="Times New Roman"/>
        </w:rPr>
        <w:t xml:space="preserve">dependence and </w:t>
      </w:r>
      <w:r w:rsidR="00304F22">
        <w:rPr>
          <w:rFonts w:ascii="Times New Roman" w:hAnsi="Times New Roman" w:cs="Times New Roman"/>
        </w:rPr>
        <w:t>withdrawal.</w:t>
      </w:r>
      <w:r w:rsidR="00D63EE6">
        <w:rPr>
          <w:rFonts w:ascii="Times New Roman" w:hAnsi="Times New Roman" w:cs="Times New Roman"/>
        </w:rPr>
        <w:t xml:space="preserve"> </w:t>
      </w:r>
      <w:r w:rsidR="00B50B6C" w:rsidRPr="005B4B1B">
        <w:rPr>
          <w:color w:val="000000"/>
        </w:rPr>
        <w:t>Consequently, some of these questions could be di</w:t>
      </w:r>
      <w:r w:rsidR="00B50B6C">
        <w:rPr>
          <w:color w:val="000000"/>
        </w:rPr>
        <w:t>stressing for some respondents.</w:t>
      </w:r>
      <w:r w:rsidR="00D63EE6">
        <w:rPr>
          <w:color w:val="000000"/>
        </w:rPr>
        <w:t xml:space="preserve"> </w:t>
      </w:r>
      <w:r w:rsidR="00D63EE6">
        <w:rPr>
          <w:rFonts w:ascii="Times New Roman" w:hAnsi="Times New Roman" w:cs="Times New Roman"/>
        </w:rPr>
        <w:t xml:space="preserve">The questions that will be included in the cognitive interview are provided in Attachment </w:t>
      </w:r>
      <w:r w:rsidR="00AB3ABE">
        <w:rPr>
          <w:rFonts w:ascii="Times New Roman" w:hAnsi="Times New Roman" w:cs="Times New Roman"/>
        </w:rPr>
        <w:t>I</w:t>
      </w:r>
      <w:r w:rsidR="00E725F3">
        <w:rPr>
          <w:rFonts w:ascii="Times New Roman" w:hAnsi="Times New Roman" w:cs="Times New Roman"/>
        </w:rPr>
        <w:t>, Cognitive Interview Study Questions</w:t>
      </w:r>
      <w:r w:rsidR="00D63EE6">
        <w:rPr>
          <w:rFonts w:ascii="Times New Roman" w:hAnsi="Times New Roman" w:cs="Times New Roman"/>
        </w:rPr>
        <w:t>.</w:t>
      </w:r>
      <w:r w:rsidR="002C29F7">
        <w:rPr>
          <w:rFonts w:ascii="Times New Roman" w:hAnsi="Times New Roman" w:cs="Times New Roman"/>
        </w:rPr>
        <w:t xml:space="preserve"> The</w:t>
      </w:r>
      <w:r w:rsidR="006F3BD3">
        <w:rPr>
          <w:rFonts w:ascii="Times New Roman" w:hAnsi="Times New Roman" w:cs="Times New Roman"/>
        </w:rPr>
        <w:t xml:space="preserve"> cognitive interview protocol is provided in Attachment F.</w:t>
      </w:r>
      <w:r w:rsidR="00D63EE6">
        <w:rPr>
          <w:rFonts w:ascii="Times New Roman" w:hAnsi="Times New Roman" w:cs="Times New Roman"/>
        </w:rPr>
        <w:t xml:space="preserve">  </w:t>
      </w:r>
    </w:p>
    <w:p w14:paraId="2D97F4EE" w14:textId="3680C69F" w:rsidR="008D1F29" w:rsidRPr="008D1F29" w:rsidRDefault="008D1F29" w:rsidP="00C203D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Theme="majorBidi" w:hAnsiTheme="majorBidi" w:cstheme="majorBidi"/>
          <w:color w:val="000000"/>
        </w:rPr>
      </w:pPr>
      <w:r w:rsidRPr="008D1F29">
        <w:rPr>
          <w:rFonts w:asciiTheme="majorBidi" w:hAnsiTheme="majorBidi" w:cstheme="majorBidi"/>
        </w:rPr>
        <w:t>The cognitive interview format could also increase the risk of distress beyond what would occur in a regular NSDUH survey in part because these participants are known substance users who therefore may have increased prevalence for comorbid mental illness and exposure to trauma in individuals with substance abuse disorders. The risk is also increased because participants are asked to discuss the questions and their thinking about the questions directly by the interviewers and at times in an open-ended fashion.</w:t>
      </w:r>
    </w:p>
    <w:p w14:paraId="399C2694" w14:textId="77777777" w:rsidR="008D1F29" w:rsidRDefault="008D1F29" w:rsidP="00C203D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color w:val="000000"/>
        </w:rPr>
      </w:pPr>
    </w:p>
    <w:p w14:paraId="58A51B75" w14:textId="1F21A2B4" w:rsidR="00B50B6C" w:rsidRPr="008A2418" w:rsidRDefault="00B50B6C" w:rsidP="00C203D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color w:val="000000"/>
        </w:rPr>
      </w:pPr>
      <w:r>
        <w:rPr>
          <w:color w:val="000000"/>
        </w:rPr>
        <w:t>Measures will be taken to reduce risks to the respondents. For participants interviewed on-site at treatment facilities, a</w:t>
      </w:r>
      <w:r w:rsidRPr="005B4B1B">
        <w:rPr>
          <w:color w:val="000000"/>
        </w:rPr>
        <w:t xml:space="preserve">rrangements will be made with </w:t>
      </w:r>
      <w:r>
        <w:rPr>
          <w:color w:val="000000"/>
        </w:rPr>
        <w:t xml:space="preserve">the programs </w:t>
      </w:r>
      <w:r w:rsidRPr="005B4B1B">
        <w:rPr>
          <w:color w:val="000000"/>
        </w:rPr>
        <w:t xml:space="preserve">to have a counselor on call at the facility during the times when interviews will be conducted, in case any treatment clients participating in the study become </w:t>
      </w:r>
      <w:r>
        <w:rPr>
          <w:color w:val="000000"/>
        </w:rPr>
        <w:t xml:space="preserve">upset by the interview questions </w:t>
      </w:r>
      <w:r w:rsidRPr="005B4B1B">
        <w:rPr>
          <w:color w:val="000000"/>
        </w:rPr>
        <w:t>and want to speak with a counselor.</w:t>
      </w:r>
      <w:r>
        <w:rPr>
          <w:color w:val="000000"/>
        </w:rPr>
        <w:t xml:space="preserve"> </w:t>
      </w:r>
      <w:r w:rsidRPr="008A2418">
        <w:rPr>
          <w:color w:val="000000"/>
        </w:rPr>
        <w:t xml:space="preserve">For </w:t>
      </w:r>
      <w:r>
        <w:rPr>
          <w:color w:val="000000"/>
        </w:rPr>
        <w:t xml:space="preserve">participants </w:t>
      </w:r>
      <w:r w:rsidRPr="008A2418">
        <w:rPr>
          <w:color w:val="000000"/>
        </w:rPr>
        <w:t>bein</w:t>
      </w:r>
      <w:r>
        <w:rPr>
          <w:color w:val="000000"/>
        </w:rPr>
        <w:t>g interviewed at</w:t>
      </w:r>
      <w:r w:rsidR="00450876">
        <w:rPr>
          <w:color w:val="000000"/>
        </w:rPr>
        <w:t xml:space="preserve"> the</w:t>
      </w:r>
      <w:r>
        <w:rPr>
          <w:color w:val="000000"/>
        </w:rPr>
        <w:t xml:space="preserve"> </w:t>
      </w:r>
      <w:r w:rsidR="00450876">
        <w:rPr>
          <w:color w:val="000000"/>
        </w:rPr>
        <w:t xml:space="preserve">Contractor’s </w:t>
      </w:r>
      <w:r>
        <w:rPr>
          <w:color w:val="000000"/>
        </w:rPr>
        <w:t xml:space="preserve">facilities </w:t>
      </w:r>
      <w:r w:rsidRPr="008A2418">
        <w:rPr>
          <w:color w:val="000000"/>
        </w:rPr>
        <w:t xml:space="preserve">who become upset with the questions and would like to speak with someone, referral options include their health care provider (if applicable) and also the Lifeline Network (1-800-273-TALK [8255]). </w:t>
      </w:r>
      <w:r>
        <w:rPr>
          <w:color w:val="000000"/>
        </w:rPr>
        <w:t xml:space="preserve">Participants </w:t>
      </w:r>
      <w:r w:rsidRPr="008A2418">
        <w:rPr>
          <w:color w:val="000000"/>
        </w:rPr>
        <w:t xml:space="preserve">recruited from outside of substance abuse treatment who request information on substance abuse treatment options </w:t>
      </w:r>
      <w:r w:rsidR="00792B00">
        <w:rPr>
          <w:color w:val="000000"/>
        </w:rPr>
        <w:t xml:space="preserve">will be referred to </w:t>
      </w:r>
      <w:r w:rsidRPr="008A2418">
        <w:rPr>
          <w:color w:val="000000"/>
        </w:rPr>
        <w:t>SAMHSA's 24-hour toll-free Treatment Referral Helpline (1-800-662-HELP).</w:t>
      </w:r>
      <w:r w:rsidR="00C203DE">
        <w:rPr>
          <w:color w:val="000000"/>
        </w:rPr>
        <w:t xml:space="preserve"> These procedures are outlined in more detail in the Distressed Respondent Protocol in Attachment J. </w:t>
      </w:r>
    </w:p>
    <w:p w14:paraId="511B456C" w14:textId="77777777" w:rsidR="00B50B6C" w:rsidRPr="00A63980" w:rsidRDefault="00B50B6C" w:rsidP="006774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color w:val="000000"/>
        </w:rPr>
      </w:pPr>
    </w:p>
    <w:p w14:paraId="1E432BFC" w14:textId="2506E5EA" w:rsidR="00B50B6C" w:rsidRDefault="00B50B6C" w:rsidP="006774F7">
      <w:pPr>
        <w:tabs>
          <w:tab w:val="left" w:pos="634"/>
        </w:tabs>
        <w:ind w:left="630"/>
        <w:rPr>
          <w:color w:val="000000"/>
        </w:rPr>
      </w:pPr>
      <w:r>
        <w:rPr>
          <w:color w:val="000000"/>
        </w:rPr>
        <w:lastRenderedPageBreak/>
        <w:t>In addition, all participants regardless of age will be reminded periodically not to report anything that could identify another person</w:t>
      </w:r>
      <w:r w:rsidR="00CA4FF0">
        <w:rPr>
          <w:color w:val="000000"/>
        </w:rPr>
        <w:t>, such as referencing individuals who sold them or gave them illegal drugs</w:t>
      </w:r>
      <w:r>
        <w:rPr>
          <w:color w:val="000000"/>
        </w:rPr>
        <w:t xml:space="preserve">. At the conclusion of the tutorial prior to the main interview (Attachment </w:t>
      </w:r>
      <w:r w:rsidR="00543ED4">
        <w:rPr>
          <w:color w:val="000000"/>
        </w:rPr>
        <w:t>F</w:t>
      </w:r>
      <w:r w:rsidR="00A94ED1">
        <w:rPr>
          <w:color w:val="000000"/>
        </w:rPr>
        <w:t>, page 1</w:t>
      </w:r>
      <w:r>
        <w:rPr>
          <w:color w:val="000000"/>
        </w:rPr>
        <w:t xml:space="preserve">), </w:t>
      </w:r>
      <w:r>
        <w:t xml:space="preserve">the interviewer will give examples of ways that a participant may talk about another person and examples of ways not to talk about someone. As further protection, the interviewer will interrupt participants who appear ready to report identifying </w:t>
      </w:r>
      <w:r w:rsidR="00B55695">
        <w:t xml:space="preserve">information </w:t>
      </w:r>
      <w:r>
        <w:t xml:space="preserve">about themselves or someone else in </w:t>
      </w:r>
      <w:r w:rsidR="00B55695">
        <w:t>response to a question/</w:t>
      </w:r>
      <w:r>
        <w:t xml:space="preserve">probe. </w:t>
      </w:r>
    </w:p>
    <w:p w14:paraId="11FB1DAB" w14:textId="77777777" w:rsidR="00B50B6C" w:rsidRDefault="00B50B6C" w:rsidP="006774F7">
      <w:pPr>
        <w:widowControl/>
        <w:tabs>
          <w:tab w:val="left" w:pos="634"/>
        </w:tabs>
        <w:ind w:left="630" w:hanging="634"/>
      </w:pPr>
    </w:p>
    <w:p w14:paraId="69ADE8A8" w14:textId="77777777" w:rsidR="00B50B6C" w:rsidRDefault="00B50B6C" w:rsidP="006774F7">
      <w:pPr>
        <w:widowControl/>
        <w:tabs>
          <w:tab w:val="left" w:pos="634"/>
        </w:tabs>
        <w:ind w:left="630" w:hanging="634"/>
      </w:pPr>
      <w:r>
        <w:tab/>
        <w:t>As noted in Section 10, potential participants and the actual participants will be assured at all stages of the recruiting and interviewing process that the information they provide is voluntary and will be handled in a confidential manner. These efforts will be made to help participants feel more comfortable with the interview situation and more at ease with the interviewer.</w:t>
      </w:r>
    </w:p>
    <w:p w14:paraId="4FC3766F" w14:textId="77777777" w:rsidR="00B50B6C" w:rsidRDefault="00B50B6C" w:rsidP="006774F7">
      <w:pPr>
        <w:widowControl/>
        <w:tabs>
          <w:tab w:val="left" w:pos="634"/>
        </w:tabs>
        <w:ind w:left="630" w:hanging="634"/>
      </w:pPr>
    </w:p>
    <w:p w14:paraId="4C03833C" w14:textId="6AC90B92" w:rsidR="005B0773" w:rsidRPr="009D3114" w:rsidRDefault="00B50B6C" w:rsidP="006774F7">
      <w:pPr>
        <w:pStyle w:val="BodyText"/>
        <w:ind w:left="630"/>
        <w:rPr>
          <w:rFonts w:ascii="Times New Roman" w:hAnsi="Times New Roman" w:cs="Times New Roman"/>
        </w:rPr>
      </w:pPr>
      <w:r>
        <w:t xml:space="preserve">Raw data from the screening questionnaires, cognitive interviewing protocols, and audio </w:t>
      </w:r>
      <w:r w:rsidRPr="00221906">
        <w:t>recordings that include sensitive information will be stored in locked cabinets (if in hardcopy form) or password protected (if in electronic form) during the recruiting and interview</w:t>
      </w:r>
      <w:r>
        <w:t xml:space="preserve"> process. None of this information will be retained once the data </w:t>
      </w:r>
      <w:r w:rsidR="003968C8">
        <w:t xml:space="preserve">have </w:t>
      </w:r>
      <w:r>
        <w:t>been extracted and aggregated; nor will the information become part of a system of records containing permanent identifiers that can be used for retrieval.</w:t>
      </w:r>
      <w:r w:rsidR="00515597" w:rsidRPr="009D3114">
        <w:rPr>
          <w:rFonts w:ascii="Times New Roman" w:hAnsi="Times New Roman" w:cs="Times New Roman"/>
        </w:rPr>
        <w:t xml:space="preserve"> </w:t>
      </w:r>
    </w:p>
    <w:p w14:paraId="3DCE6904" w14:textId="77777777" w:rsidR="00062ACC" w:rsidRDefault="00062ACC" w:rsidP="006774F7">
      <w:pPr>
        <w:pStyle w:val="Heading1"/>
        <w:tabs>
          <w:tab w:val="clear" w:pos="0"/>
        </w:tabs>
        <w:ind w:left="630"/>
        <w:rPr>
          <w:rFonts w:ascii="Times New Roman" w:hAnsi="Times New Roman" w:cs="Times New Roman"/>
          <w:u w:val="single"/>
        </w:rPr>
      </w:pPr>
      <w:r w:rsidRPr="009D3114">
        <w:rPr>
          <w:rFonts w:ascii="Times New Roman" w:hAnsi="Times New Roman" w:cs="Times New Roman"/>
        </w:rPr>
        <w:t>12.</w:t>
      </w:r>
      <w:r w:rsidRPr="009D3114">
        <w:rPr>
          <w:rFonts w:ascii="Times New Roman" w:hAnsi="Times New Roman" w:cs="Times New Roman"/>
        </w:rPr>
        <w:tab/>
      </w:r>
      <w:r w:rsidRPr="009D3114">
        <w:rPr>
          <w:rFonts w:ascii="Times New Roman" w:hAnsi="Times New Roman" w:cs="Times New Roman"/>
          <w:u w:val="single"/>
        </w:rPr>
        <w:t>Estimates of Annualized Hour Burden</w:t>
      </w:r>
    </w:p>
    <w:p w14:paraId="329F9E96" w14:textId="3C90C7FD" w:rsidR="00B50B6C" w:rsidRDefault="00B50B6C" w:rsidP="006774F7">
      <w:pPr>
        <w:widowControl/>
        <w:tabs>
          <w:tab w:val="left" w:pos="634"/>
        </w:tabs>
        <w:ind w:left="630" w:hanging="634"/>
      </w:pPr>
      <w:r>
        <w:tab/>
      </w:r>
      <w:r w:rsidR="006116F5">
        <w:t xml:space="preserve">A total of 51 </w:t>
      </w:r>
      <w:r>
        <w:t>participants</w:t>
      </w:r>
      <w:r w:rsidR="006116F5">
        <w:t xml:space="preserve"> (12 English</w:t>
      </w:r>
      <w:r w:rsidR="003968C8">
        <w:t>-</w:t>
      </w:r>
      <w:r w:rsidR="006116F5">
        <w:t>speaking adolescents, 27 English-speaking adults, and 12 Spanish-speaking adults)</w:t>
      </w:r>
      <w:r>
        <w:t xml:space="preserve"> will be interviewed in this study. It is expected that approximately </w:t>
      </w:r>
      <w:r w:rsidR="00B321A6">
        <w:t xml:space="preserve">150 </w:t>
      </w:r>
      <w:r>
        <w:t xml:space="preserve">screenings with potential participants will be completed to obtain the </w:t>
      </w:r>
      <w:r w:rsidR="006116F5">
        <w:t xml:space="preserve">51 </w:t>
      </w:r>
      <w:r>
        <w:t xml:space="preserve">study participants. </w:t>
      </w:r>
    </w:p>
    <w:p w14:paraId="3093BC0E" w14:textId="77777777" w:rsidR="00B50B6C" w:rsidRDefault="00B50B6C" w:rsidP="006774F7">
      <w:pPr>
        <w:widowControl/>
        <w:tabs>
          <w:tab w:val="left" w:pos="634"/>
        </w:tabs>
        <w:ind w:left="630" w:hanging="634"/>
      </w:pPr>
    </w:p>
    <w:p w14:paraId="2EA23D94" w14:textId="77777777" w:rsidR="00B50B6C" w:rsidRDefault="00B50B6C" w:rsidP="006774F7">
      <w:pPr>
        <w:widowControl/>
        <w:tabs>
          <w:tab w:val="left" w:pos="634"/>
        </w:tabs>
        <w:ind w:left="630" w:hanging="634"/>
      </w:pPr>
      <w:r>
        <w:tab/>
        <w:t>Administration of the screening questionnaire during the recruitment process will take an average of 5 minutes per participant. It is estimated that the average amount of time required to conduct each cognitive interview will be approximately 60 minutes.</w:t>
      </w:r>
    </w:p>
    <w:p w14:paraId="21211E19" w14:textId="77777777" w:rsidR="00B50B6C" w:rsidRDefault="00B50B6C" w:rsidP="006774F7">
      <w:pPr>
        <w:widowControl/>
        <w:tabs>
          <w:tab w:val="left" w:pos="634"/>
        </w:tabs>
        <w:ind w:left="630" w:hanging="634"/>
      </w:pPr>
    </w:p>
    <w:p w14:paraId="0E8C7BED" w14:textId="355201F4" w:rsidR="00B50B6C" w:rsidRDefault="00B50B6C" w:rsidP="004B1007">
      <w:pPr>
        <w:widowControl/>
        <w:tabs>
          <w:tab w:val="left" w:pos="634"/>
        </w:tabs>
        <w:ind w:left="630" w:hanging="634"/>
      </w:pPr>
      <w:r>
        <w:tab/>
      </w:r>
      <w:r w:rsidR="00792B00">
        <w:t>T</w:t>
      </w:r>
      <w:r>
        <w:t>he recruitment</w:t>
      </w:r>
      <w:r w:rsidR="00792B00">
        <w:t>,</w:t>
      </w:r>
      <w:r>
        <w:t xml:space="preserve"> cognitive interviewing</w:t>
      </w:r>
      <w:r w:rsidR="00792B00">
        <w:t>, and analysis</w:t>
      </w:r>
      <w:r>
        <w:t xml:space="preserve"> phases for all rounds of interviews for this study will span approximately </w:t>
      </w:r>
      <w:r w:rsidR="004B1007">
        <w:t>1</w:t>
      </w:r>
      <w:r w:rsidR="00792B00">
        <w:t>0</w:t>
      </w:r>
      <w:r w:rsidR="004B1007">
        <w:t xml:space="preserve"> </w:t>
      </w:r>
      <w:r>
        <w:t>months</w:t>
      </w:r>
      <w:r w:rsidR="001E32B7">
        <w:t>, from</w:t>
      </w:r>
      <w:r>
        <w:t xml:space="preserve"> </w:t>
      </w:r>
      <w:r w:rsidR="004B1007" w:rsidRPr="003A7C4A">
        <w:t xml:space="preserve">February </w:t>
      </w:r>
      <w:r w:rsidR="003832A6" w:rsidRPr="003A7C4A">
        <w:t xml:space="preserve">2015 </w:t>
      </w:r>
      <w:r w:rsidRPr="003A7C4A">
        <w:t xml:space="preserve">through </w:t>
      </w:r>
      <w:r w:rsidR="00792B00">
        <w:t xml:space="preserve">December </w:t>
      </w:r>
      <w:r w:rsidR="004B1007">
        <w:t>201</w:t>
      </w:r>
      <w:r w:rsidR="00792B00">
        <w:t>5</w:t>
      </w:r>
      <w:r>
        <w:t xml:space="preserve">. </w:t>
      </w:r>
    </w:p>
    <w:p w14:paraId="3E7AFA94" w14:textId="77777777" w:rsidR="00B50B6C" w:rsidRDefault="00B50B6C" w:rsidP="006774F7">
      <w:pPr>
        <w:widowControl/>
        <w:tabs>
          <w:tab w:val="left" w:pos="634"/>
        </w:tabs>
        <w:ind w:left="630" w:hanging="634"/>
      </w:pPr>
    </w:p>
    <w:p w14:paraId="0EEBE48C" w14:textId="77777777" w:rsidR="00B50B6C" w:rsidRDefault="00B50B6C" w:rsidP="006774F7">
      <w:pPr>
        <w:widowControl/>
        <w:tabs>
          <w:tab w:val="left" w:pos="634"/>
        </w:tabs>
        <w:ind w:left="630" w:hanging="634"/>
      </w:pPr>
      <w:r>
        <w:tab/>
        <w:t xml:space="preserve">The respondent burden for this study is shown in Table 1 below. </w:t>
      </w:r>
      <w:r w:rsidRPr="00F00C88">
        <w:t xml:space="preserve">The hourly wage of </w:t>
      </w:r>
      <w:r w:rsidRPr="00B97225">
        <w:t>$</w:t>
      </w:r>
      <w:r>
        <w:t>14.61</w:t>
      </w:r>
      <w:r w:rsidRPr="00F00C88">
        <w:t xml:space="preserve"> was calculated based on weighted data from the 20</w:t>
      </w:r>
      <w:r>
        <w:t>12</w:t>
      </w:r>
      <w:r w:rsidRPr="00F00C88">
        <w:t xml:space="preserve"> NSDUH respondents’ personal annual income.</w:t>
      </w:r>
    </w:p>
    <w:p w14:paraId="1BF81990" w14:textId="77777777" w:rsidR="003A7C4A" w:rsidRDefault="003A7C4A" w:rsidP="006774F7">
      <w:pPr>
        <w:widowControl/>
        <w:tabs>
          <w:tab w:val="left" w:pos="634"/>
        </w:tabs>
        <w:ind w:left="630" w:hanging="634"/>
      </w:pPr>
    </w:p>
    <w:p w14:paraId="79C55C48" w14:textId="77777777" w:rsidR="00A35E05" w:rsidRDefault="00A35E05" w:rsidP="006774F7">
      <w:pPr>
        <w:widowControl/>
        <w:tabs>
          <w:tab w:val="left" w:pos="634"/>
        </w:tabs>
        <w:ind w:left="630" w:hanging="634"/>
      </w:pPr>
    </w:p>
    <w:p w14:paraId="23722667" w14:textId="77777777" w:rsidR="00A35E05" w:rsidRDefault="00A35E05" w:rsidP="006774F7">
      <w:pPr>
        <w:widowControl/>
        <w:tabs>
          <w:tab w:val="left" w:pos="634"/>
        </w:tabs>
        <w:ind w:left="630" w:hanging="634"/>
      </w:pPr>
    </w:p>
    <w:p w14:paraId="6D37F4CA" w14:textId="77777777" w:rsidR="00A35E05" w:rsidRDefault="00A35E05" w:rsidP="006774F7">
      <w:pPr>
        <w:widowControl/>
        <w:tabs>
          <w:tab w:val="left" w:pos="634"/>
        </w:tabs>
        <w:ind w:left="630" w:hanging="634"/>
      </w:pPr>
    </w:p>
    <w:p w14:paraId="16B6CC24" w14:textId="77777777" w:rsidR="00A35E05" w:rsidRDefault="00A35E05" w:rsidP="006774F7">
      <w:pPr>
        <w:widowControl/>
        <w:tabs>
          <w:tab w:val="left" w:pos="634"/>
        </w:tabs>
        <w:ind w:left="630" w:hanging="634"/>
      </w:pPr>
    </w:p>
    <w:p w14:paraId="7DC24423" w14:textId="77777777" w:rsidR="00A35E05" w:rsidRDefault="00A35E05" w:rsidP="006774F7">
      <w:pPr>
        <w:widowControl/>
        <w:tabs>
          <w:tab w:val="left" w:pos="634"/>
        </w:tabs>
        <w:ind w:left="630" w:hanging="634"/>
      </w:pPr>
    </w:p>
    <w:p w14:paraId="20BCE25C" w14:textId="77777777" w:rsidR="00A35E05" w:rsidRDefault="00A35E05" w:rsidP="006774F7">
      <w:pPr>
        <w:widowControl/>
        <w:tabs>
          <w:tab w:val="left" w:pos="634"/>
        </w:tabs>
        <w:ind w:left="630" w:hanging="634"/>
      </w:pPr>
    </w:p>
    <w:p w14:paraId="0944AFC7" w14:textId="77777777" w:rsidR="00A35E05" w:rsidRDefault="00A35E05" w:rsidP="006774F7">
      <w:pPr>
        <w:widowControl/>
        <w:tabs>
          <w:tab w:val="left" w:pos="634"/>
        </w:tabs>
        <w:ind w:left="630" w:hanging="634"/>
      </w:pPr>
    </w:p>
    <w:p w14:paraId="0AAB8E1A" w14:textId="77777777" w:rsidR="00B50B6C" w:rsidRDefault="00B50B6C" w:rsidP="006774F7">
      <w:pPr>
        <w:widowControl/>
        <w:tabs>
          <w:tab w:val="left" w:pos="634"/>
        </w:tabs>
        <w:ind w:left="630" w:hanging="634"/>
      </w:pPr>
    </w:p>
    <w:p w14:paraId="72773A9B" w14:textId="77777777" w:rsidR="00B50B6C" w:rsidRDefault="00B50B6C" w:rsidP="006774F7">
      <w:pPr>
        <w:widowControl/>
        <w:tabs>
          <w:tab w:val="left" w:pos="-720"/>
          <w:tab w:val="left" w:pos="1710"/>
        </w:tabs>
        <w:spacing w:after="120"/>
        <w:ind w:left="630" w:hanging="1080"/>
      </w:pPr>
      <w:r>
        <w:rPr>
          <w:b/>
          <w:bCs/>
        </w:rPr>
        <w:lastRenderedPageBreak/>
        <w:t>Table 1.</w:t>
      </w:r>
      <w:r>
        <w:rPr>
          <w:b/>
          <w:bCs/>
        </w:rPr>
        <w:tab/>
        <w:t>Estimated Burden for Cognitive Interviews for Questionnaire Redesign</w:t>
      </w:r>
    </w:p>
    <w:tbl>
      <w:tblPr>
        <w:tblW w:w="4615" w:type="pct"/>
        <w:tblInd w:w="738" w:type="dxa"/>
        <w:tblLayout w:type="fixed"/>
        <w:tblLook w:val="0000" w:firstRow="0" w:lastRow="0" w:firstColumn="0" w:lastColumn="0" w:noHBand="0" w:noVBand="0"/>
      </w:tblPr>
      <w:tblGrid>
        <w:gridCol w:w="1441"/>
        <w:gridCol w:w="1349"/>
        <w:gridCol w:w="1239"/>
        <w:gridCol w:w="1163"/>
        <w:gridCol w:w="1133"/>
        <w:gridCol w:w="1110"/>
        <w:gridCol w:w="1404"/>
      </w:tblGrid>
      <w:tr w:rsidR="007A4097" w:rsidRPr="00652A96" w14:paraId="0E01294B" w14:textId="77777777" w:rsidTr="006774F7">
        <w:trPr>
          <w:cantSplit/>
          <w:trHeight w:val="960"/>
          <w:tblHeader/>
        </w:trPr>
        <w:tc>
          <w:tcPr>
            <w:tcW w:w="815" w:type="pct"/>
            <w:tcBorders>
              <w:top w:val="single" w:sz="8" w:space="0" w:color="000000"/>
              <w:left w:val="single" w:sz="8" w:space="0" w:color="000000"/>
              <w:bottom w:val="double" w:sz="4" w:space="0" w:color="auto"/>
              <w:right w:val="nil"/>
            </w:tcBorders>
            <w:vAlign w:val="bottom"/>
          </w:tcPr>
          <w:p w14:paraId="6310513B" w14:textId="77777777" w:rsidR="00B50B6C" w:rsidRPr="009D7188" w:rsidRDefault="00B50B6C" w:rsidP="006774F7">
            <w:pPr>
              <w:widowControl/>
              <w:autoSpaceDE/>
              <w:autoSpaceDN/>
              <w:adjustRightInd/>
              <w:ind w:left="-108"/>
              <w:jc w:val="center"/>
              <w:rPr>
                <w:b/>
                <w:sz w:val="20"/>
                <w:szCs w:val="20"/>
              </w:rPr>
            </w:pPr>
            <w:r w:rsidRPr="009D7188">
              <w:rPr>
                <w:b/>
                <w:sz w:val="20"/>
                <w:szCs w:val="20"/>
              </w:rPr>
              <w:t>Activity</w:t>
            </w:r>
          </w:p>
        </w:tc>
        <w:tc>
          <w:tcPr>
            <w:tcW w:w="763" w:type="pct"/>
            <w:tcBorders>
              <w:top w:val="single" w:sz="8" w:space="0" w:color="000000"/>
              <w:left w:val="single" w:sz="8" w:space="0" w:color="000000"/>
              <w:bottom w:val="double" w:sz="4" w:space="0" w:color="auto"/>
              <w:right w:val="nil"/>
            </w:tcBorders>
            <w:vAlign w:val="bottom"/>
          </w:tcPr>
          <w:p w14:paraId="04092745" w14:textId="77777777" w:rsidR="00B50B6C" w:rsidRPr="009D7188" w:rsidRDefault="00B50B6C" w:rsidP="006774F7">
            <w:pPr>
              <w:widowControl/>
              <w:autoSpaceDE/>
              <w:autoSpaceDN/>
              <w:adjustRightInd/>
              <w:ind w:left="-199"/>
              <w:jc w:val="center"/>
              <w:rPr>
                <w:b/>
                <w:sz w:val="20"/>
                <w:szCs w:val="20"/>
              </w:rPr>
            </w:pPr>
            <w:r w:rsidRPr="009D7188">
              <w:rPr>
                <w:b/>
                <w:sz w:val="20"/>
                <w:szCs w:val="20"/>
              </w:rPr>
              <w:t>Number of Respondents</w:t>
            </w:r>
          </w:p>
        </w:tc>
        <w:tc>
          <w:tcPr>
            <w:tcW w:w="701" w:type="pct"/>
            <w:tcBorders>
              <w:top w:val="single" w:sz="8" w:space="0" w:color="000000"/>
              <w:left w:val="single" w:sz="8" w:space="0" w:color="000000"/>
              <w:bottom w:val="double" w:sz="4" w:space="0" w:color="auto"/>
              <w:right w:val="nil"/>
            </w:tcBorders>
            <w:vAlign w:val="bottom"/>
          </w:tcPr>
          <w:p w14:paraId="6E342594" w14:textId="77777777" w:rsidR="00B50B6C" w:rsidRPr="009D7188" w:rsidRDefault="00B50B6C" w:rsidP="006774F7">
            <w:pPr>
              <w:widowControl/>
              <w:autoSpaceDE/>
              <w:autoSpaceDN/>
              <w:adjustRightInd/>
              <w:ind w:left="-108"/>
              <w:jc w:val="center"/>
              <w:rPr>
                <w:b/>
                <w:sz w:val="20"/>
                <w:szCs w:val="20"/>
              </w:rPr>
            </w:pPr>
            <w:r w:rsidRPr="009D7188">
              <w:rPr>
                <w:b/>
                <w:sz w:val="20"/>
                <w:szCs w:val="20"/>
              </w:rPr>
              <w:t>Responses per Respondent</w:t>
            </w:r>
          </w:p>
        </w:tc>
        <w:tc>
          <w:tcPr>
            <w:tcW w:w="658" w:type="pct"/>
            <w:tcBorders>
              <w:top w:val="single" w:sz="8" w:space="0" w:color="000000"/>
              <w:left w:val="single" w:sz="8" w:space="0" w:color="000000"/>
              <w:bottom w:val="double" w:sz="4" w:space="0" w:color="auto"/>
              <w:right w:val="nil"/>
            </w:tcBorders>
            <w:vAlign w:val="bottom"/>
          </w:tcPr>
          <w:p w14:paraId="6192A2B6" w14:textId="77777777" w:rsidR="00B50B6C" w:rsidRDefault="00B50B6C" w:rsidP="006774F7">
            <w:pPr>
              <w:widowControl/>
              <w:autoSpaceDE/>
              <w:autoSpaceDN/>
              <w:adjustRightInd/>
              <w:ind w:left="-108"/>
              <w:jc w:val="center"/>
              <w:rPr>
                <w:b/>
                <w:sz w:val="20"/>
                <w:szCs w:val="20"/>
              </w:rPr>
            </w:pPr>
            <w:r w:rsidRPr="009D7188">
              <w:rPr>
                <w:b/>
                <w:sz w:val="20"/>
                <w:szCs w:val="20"/>
              </w:rPr>
              <w:t>Average Burden per Response</w:t>
            </w:r>
          </w:p>
          <w:p w14:paraId="51791B60" w14:textId="77777777" w:rsidR="00B50B6C" w:rsidRPr="009D7188" w:rsidRDefault="00B50B6C" w:rsidP="006774F7">
            <w:pPr>
              <w:widowControl/>
              <w:autoSpaceDE/>
              <w:autoSpaceDN/>
              <w:adjustRightInd/>
              <w:ind w:left="-108"/>
              <w:jc w:val="center"/>
              <w:rPr>
                <w:b/>
                <w:sz w:val="20"/>
                <w:szCs w:val="20"/>
              </w:rPr>
            </w:pPr>
            <w:r>
              <w:rPr>
                <w:b/>
                <w:sz w:val="20"/>
                <w:szCs w:val="20"/>
              </w:rPr>
              <w:t>(Hours)</w:t>
            </w:r>
          </w:p>
        </w:tc>
        <w:tc>
          <w:tcPr>
            <w:tcW w:w="641" w:type="pct"/>
            <w:tcBorders>
              <w:top w:val="single" w:sz="8" w:space="0" w:color="000000"/>
              <w:left w:val="single" w:sz="8" w:space="0" w:color="000000"/>
              <w:bottom w:val="double" w:sz="4" w:space="0" w:color="auto"/>
              <w:right w:val="single" w:sz="8" w:space="0" w:color="000000"/>
            </w:tcBorders>
            <w:vAlign w:val="bottom"/>
          </w:tcPr>
          <w:p w14:paraId="2E1C03FF" w14:textId="77777777" w:rsidR="00B50B6C" w:rsidRPr="009D7188" w:rsidRDefault="00B50B6C" w:rsidP="006774F7">
            <w:pPr>
              <w:widowControl/>
              <w:autoSpaceDE/>
              <w:autoSpaceDN/>
              <w:adjustRightInd/>
              <w:ind w:left="-108"/>
              <w:jc w:val="center"/>
              <w:rPr>
                <w:b/>
                <w:sz w:val="20"/>
                <w:szCs w:val="20"/>
              </w:rPr>
            </w:pPr>
            <w:r w:rsidRPr="009D7188">
              <w:rPr>
                <w:b/>
                <w:sz w:val="20"/>
                <w:szCs w:val="20"/>
              </w:rPr>
              <w:t>Total Burden (H</w:t>
            </w:r>
            <w:r>
              <w:rPr>
                <w:b/>
                <w:sz w:val="20"/>
                <w:szCs w:val="20"/>
              </w:rPr>
              <w:t>ou</w:t>
            </w:r>
            <w:r w:rsidRPr="009D7188">
              <w:rPr>
                <w:b/>
                <w:sz w:val="20"/>
                <w:szCs w:val="20"/>
              </w:rPr>
              <w:t>rs)</w:t>
            </w:r>
          </w:p>
        </w:tc>
        <w:tc>
          <w:tcPr>
            <w:tcW w:w="628" w:type="pct"/>
            <w:tcBorders>
              <w:top w:val="single" w:sz="8" w:space="0" w:color="000000"/>
              <w:left w:val="nil"/>
              <w:bottom w:val="double" w:sz="4" w:space="0" w:color="auto"/>
              <w:right w:val="single" w:sz="8" w:space="0" w:color="000000"/>
            </w:tcBorders>
            <w:vAlign w:val="bottom"/>
          </w:tcPr>
          <w:p w14:paraId="03D22A7A" w14:textId="77777777" w:rsidR="00B50B6C" w:rsidRPr="009D7188" w:rsidRDefault="00B50B6C" w:rsidP="006774F7">
            <w:pPr>
              <w:widowControl/>
              <w:autoSpaceDE/>
              <w:autoSpaceDN/>
              <w:adjustRightInd/>
              <w:ind w:left="-108"/>
              <w:jc w:val="center"/>
              <w:rPr>
                <w:b/>
                <w:sz w:val="20"/>
                <w:szCs w:val="20"/>
              </w:rPr>
            </w:pPr>
            <w:r w:rsidRPr="009D7188">
              <w:rPr>
                <w:b/>
                <w:sz w:val="20"/>
                <w:szCs w:val="20"/>
              </w:rPr>
              <w:t>Hourly Wage Rate</w:t>
            </w:r>
          </w:p>
        </w:tc>
        <w:tc>
          <w:tcPr>
            <w:tcW w:w="794" w:type="pct"/>
            <w:tcBorders>
              <w:top w:val="single" w:sz="8" w:space="0" w:color="000000"/>
              <w:left w:val="nil"/>
              <w:bottom w:val="double" w:sz="4" w:space="0" w:color="auto"/>
              <w:right w:val="single" w:sz="8" w:space="0" w:color="000000"/>
            </w:tcBorders>
            <w:vAlign w:val="bottom"/>
          </w:tcPr>
          <w:p w14:paraId="30B43FD2" w14:textId="77777777" w:rsidR="00B50B6C" w:rsidRPr="009D7188" w:rsidRDefault="00B50B6C" w:rsidP="006774F7">
            <w:pPr>
              <w:widowControl/>
              <w:autoSpaceDE/>
              <w:autoSpaceDN/>
              <w:adjustRightInd/>
              <w:ind w:left="-199"/>
              <w:jc w:val="center"/>
              <w:rPr>
                <w:b/>
                <w:sz w:val="20"/>
                <w:szCs w:val="20"/>
              </w:rPr>
            </w:pPr>
            <w:r w:rsidRPr="009D7188">
              <w:rPr>
                <w:b/>
                <w:sz w:val="20"/>
                <w:szCs w:val="20"/>
              </w:rPr>
              <w:t>Total Hour Cost</w:t>
            </w:r>
          </w:p>
        </w:tc>
      </w:tr>
      <w:tr w:rsidR="007A4097" w:rsidRPr="00652A96" w14:paraId="3D05E0DC" w14:textId="77777777" w:rsidTr="006774F7">
        <w:trPr>
          <w:cantSplit/>
          <w:trHeight w:val="330"/>
        </w:trPr>
        <w:tc>
          <w:tcPr>
            <w:tcW w:w="815" w:type="pct"/>
            <w:tcBorders>
              <w:top w:val="double" w:sz="4" w:space="0" w:color="auto"/>
              <w:left w:val="single" w:sz="8" w:space="0" w:color="000000"/>
              <w:bottom w:val="single" w:sz="8" w:space="0" w:color="000000"/>
              <w:right w:val="nil"/>
            </w:tcBorders>
            <w:vAlign w:val="bottom"/>
          </w:tcPr>
          <w:p w14:paraId="5D99D918" w14:textId="77777777" w:rsidR="00B50B6C" w:rsidRPr="009D7188" w:rsidRDefault="00B50B6C" w:rsidP="006774F7">
            <w:pPr>
              <w:widowControl/>
              <w:autoSpaceDE/>
              <w:autoSpaceDN/>
              <w:adjustRightInd/>
              <w:ind w:left="-108"/>
              <w:rPr>
                <w:sz w:val="20"/>
                <w:szCs w:val="20"/>
              </w:rPr>
            </w:pPr>
            <w:r w:rsidRPr="009D7188">
              <w:rPr>
                <w:sz w:val="20"/>
                <w:szCs w:val="20"/>
              </w:rPr>
              <w:t>Screening</w:t>
            </w:r>
          </w:p>
        </w:tc>
        <w:tc>
          <w:tcPr>
            <w:tcW w:w="763" w:type="pct"/>
            <w:tcBorders>
              <w:top w:val="double" w:sz="4" w:space="0" w:color="auto"/>
              <w:left w:val="single" w:sz="8" w:space="0" w:color="000000"/>
              <w:bottom w:val="single" w:sz="8" w:space="0" w:color="000000"/>
              <w:right w:val="nil"/>
            </w:tcBorders>
            <w:vAlign w:val="bottom"/>
          </w:tcPr>
          <w:p w14:paraId="722A460E" w14:textId="77777777" w:rsidR="00B50B6C" w:rsidRPr="009D7188" w:rsidRDefault="00B321A6" w:rsidP="006774F7">
            <w:pPr>
              <w:widowControl/>
              <w:autoSpaceDE/>
              <w:autoSpaceDN/>
              <w:adjustRightInd/>
              <w:ind w:left="-199"/>
              <w:jc w:val="right"/>
              <w:rPr>
                <w:sz w:val="20"/>
                <w:szCs w:val="20"/>
              </w:rPr>
            </w:pPr>
            <w:r>
              <w:rPr>
                <w:sz w:val="20"/>
                <w:szCs w:val="20"/>
              </w:rPr>
              <w:t>150</w:t>
            </w:r>
          </w:p>
        </w:tc>
        <w:tc>
          <w:tcPr>
            <w:tcW w:w="701" w:type="pct"/>
            <w:tcBorders>
              <w:top w:val="double" w:sz="4" w:space="0" w:color="auto"/>
              <w:left w:val="single" w:sz="8" w:space="0" w:color="000000"/>
              <w:bottom w:val="single" w:sz="8" w:space="0" w:color="000000"/>
              <w:right w:val="nil"/>
            </w:tcBorders>
            <w:vAlign w:val="bottom"/>
          </w:tcPr>
          <w:p w14:paraId="5ACE8D35" w14:textId="77777777" w:rsidR="00B50B6C" w:rsidRPr="009D7188" w:rsidRDefault="00B50B6C" w:rsidP="006774F7">
            <w:pPr>
              <w:widowControl/>
              <w:autoSpaceDE/>
              <w:autoSpaceDN/>
              <w:adjustRightInd/>
              <w:ind w:left="-199"/>
              <w:jc w:val="right"/>
              <w:rPr>
                <w:sz w:val="20"/>
                <w:szCs w:val="20"/>
              </w:rPr>
            </w:pPr>
            <w:r w:rsidRPr="009D7188">
              <w:rPr>
                <w:sz w:val="20"/>
                <w:szCs w:val="20"/>
              </w:rPr>
              <w:t>1</w:t>
            </w:r>
          </w:p>
        </w:tc>
        <w:tc>
          <w:tcPr>
            <w:tcW w:w="658" w:type="pct"/>
            <w:tcBorders>
              <w:top w:val="double" w:sz="4" w:space="0" w:color="auto"/>
              <w:left w:val="single" w:sz="8" w:space="0" w:color="000000"/>
              <w:bottom w:val="single" w:sz="8" w:space="0" w:color="000000"/>
              <w:right w:val="nil"/>
            </w:tcBorders>
            <w:vAlign w:val="bottom"/>
          </w:tcPr>
          <w:p w14:paraId="410C097D" w14:textId="77777777" w:rsidR="00B50B6C" w:rsidRPr="009D7188" w:rsidRDefault="00B50B6C" w:rsidP="006774F7">
            <w:pPr>
              <w:widowControl/>
              <w:autoSpaceDE/>
              <w:autoSpaceDN/>
              <w:adjustRightInd/>
              <w:ind w:left="-199"/>
              <w:jc w:val="right"/>
              <w:rPr>
                <w:sz w:val="20"/>
                <w:szCs w:val="20"/>
              </w:rPr>
            </w:pPr>
            <w:r w:rsidRPr="009D7188">
              <w:rPr>
                <w:sz w:val="20"/>
                <w:szCs w:val="20"/>
              </w:rPr>
              <w:t>0.083</w:t>
            </w:r>
          </w:p>
        </w:tc>
        <w:tc>
          <w:tcPr>
            <w:tcW w:w="641" w:type="pct"/>
            <w:tcBorders>
              <w:top w:val="double" w:sz="4" w:space="0" w:color="auto"/>
              <w:left w:val="single" w:sz="8" w:space="0" w:color="000000"/>
              <w:bottom w:val="single" w:sz="8" w:space="0" w:color="000000"/>
              <w:right w:val="single" w:sz="8" w:space="0" w:color="000000"/>
            </w:tcBorders>
            <w:vAlign w:val="bottom"/>
          </w:tcPr>
          <w:p w14:paraId="05D4D515" w14:textId="77777777" w:rsidR="00B50B6C" w:rsidRPr="009D7188" w:rsidRDefault="00B321A6" w:rsidP="006774F7">
            <w:pPr>
              <w:widowControl/>
              <w:autoSpaceDE/>
              <w:autoSpaceDN/>
              <w:adjustRightInd/>
              <w:ind w:left="-199"/>
              <w:jc w:val="right"/>
              <w:rPr>
                <w:sz w:val="20"/>
                <w:szCs w:val="20"/>
              </w:rPr>
            </w:pPr>
            <w:r>
              <w:rPr>
                <w:sz w:val="20"/>
                <w:szCs w:val="20"/>
              </w:rPr>
              <w:t>12.45</w:t>
            </w:r>
          </w:p>
        </w:tc>
        <w:tc>
          <w:tcPr>
            <w:tcW w:w="628" w:type="pct"/>
            <w:tcBorders>
              <w:top w:val="double" w:sz="4" w:space="0" w:color="auto"/>
              <w:left w:val="nil"/>
              <w:bottom w:val="single" w:sz="8" w:space="0" w:color="000000"/>
              <w:right w:val="single" w:sz="8" w:space="0" w:color="000000"/>
            </w:tcBorders>
            <w:vAlign w:val="bottom"/>
          </w:tcPr>
          <w:p w14:paraId="50FF43D8" w14:textId="77777777" w:rsidR="00B50B6C" w:rsidRPr="009D7188" w:rsidRDefault="00B50B6C" w:rsidP="006774F7">
            <w:pPr>
              <w:widowControl/>
              <w:autoSpaceDE/>
              <w:autoSpaceDN/>
              <w:adjustRightInd/>
              <w:ind w:left="-199"/>
              <w:jc w:val="right"/>
              <w:rPr>
                <w:sz w:val="20"/>
                <w:szCs w:val="20"/>
              </w:rPr>
            </w:pPr>
            <w:r w:rsidRPr="009D7188">
              <w:rPr>
                <w:sz w:val="20"/>
                <w:szCs w:val="20"/>
              </w:rPr>
              <w:t>$</w:t>
            </w:r>
            <w:r>
              <w:rPr>
                <w:sz w:val="20"/>
                <w:szCs w:val="20"/>
              </w:rPr>
              <w:t>14</w:t>
            </w:r>
            <w:r w:rsidRPr="009D7188">
              <w:rPr>
                <w:sz w:val="20"/>
                <w:szCs w:val="20"/>
              </w:rPr>
              <w:t>.</w:t>
            </w:r>
            <w:r>
              <w:rPr>
                <w:sz w:val="20"/>
                <w:szCs w:val="20"/>
              </w:rPr>
              <w:t>61</w:t>
            </w:r>
            <w:r w:rsidRPr="009D7188">
              <w:rPr>
                <w:sz w:val="20"/>
                <w:szCs w:val="20"/>
              </w:rPr>
              <w:t xml:space="preserve"> </w:t>
            </w:r>
          </w:p>
        </w:tc>
        <w:tc>
          <w:tcPr>
            <w:tcW w:w="794" w:type="pct"/>
            <w:tcBorders>
              <w:top w:val="double" w:sz="4" w:space="0" w:color="auto"/>
              <w:left w:val="nil"/>
              <w:bottom w:val="single" w:sz="8" w:space="0" w:color="000000"/>
              <w:right w:val="single" w:sz="8" w:space="0" w:color="000000"/>
            </w:tcBorders>
            <w:vAlign w:val="bottom"/>
          </w:tcPr>
          <w:p w14:paraId="6BDA9EAA" w14:textId="77777777" w:rsidR="00B50B6C" w:rsidRPr="009D7188" w:rsidRDefault="00B50B6C" w:rsidP="006774F7">
            <w:pPr>
              <w:widowControl/>
              <w:autoSpaceDE/>
              <w:autoSpaceDN/>
              <w:adjustRightInd/>
              <w:ind w:left="-199"/>
              <w:jc w:val="right"/>
              <w:rPr>
                <w:sz w:val="20"/>
                <w:szCs w:val="20"/>
              </w:rPr>
            </w:pPr>
            <w:r w:rsidRPr="009D7188">
              <w:rPr>
                <w:sz w:val="20"/>
                <w:szCs w:val="20"/>
              </w:rPr>
              <w:t>$</w:t>
            </w:r>
            <w:r w:rsidR="00B321A6">
              <w:rPr>
                <w:sz w:val="20"/>
                <w:szCs w:val="20"/>
              </w:rPr>
              <w:t>181.89</w:t>
            </w:r>
            <w:r w:rsidRPr="009D7188">
              <w:rPr>
                <w:sz w:val="20"/>
                <w:szCs w:val="20"/>
              </w:rPr>
              <w:t xml:space="preserve"> </w:t>
            </w:r>
          </w:p>
        </w:tc>
      </w:tr>
      <w:tr w:rsidR="007A4097" w:rsidRPr="00652A96" w14:paraId="59A4A0A2" w14:textId="77777777" w:rsidTr="006774F7">
        <w:trPr>
          <w:cantSplit/>
          <w:trHeight w:val="330"/>
        </w:trPr>
        <w:tc>
          <w:tcPr>
            <w:tcW w:w="815" w:type="pct"/>
            <w:tcBorders>
              <w:top w:val="nil"/>
              <w:left w:val="single" w:sz="8" w:space="0" w:color="000000"/>
              <w:bottom w:val="single" w:sz="8" w:space="0" w:color="000000"/>
              <w:right w:val="nil"/>
            </w:tcBorders>
            <w:vAlign w:val="bottom"/>
          </w:tcPr>
          <w:p w14:paraId="25903090" w14:textId="77777777" w:rsidR="00B50B6C" w:rsidRPr="009D7188" w:rsidRDefault="00B50B6C" w:rsidP="006774F7">
            <w:pPr>
              <w:widowControl/>
              <w:autoSpaceDE/>
              <w:autoSpaceDN/>
              <w:adjustRightInd/>
              <w:ind w:left="-108"/>
              <w:rPr>
                <w:sz w:val="20"/>
                <w:szCs w:val="20"/>
              </w:rPr>
            </w:pPr>
            <w:r>
              <w:rPr>
                <w:sz w:val="20"/>
                <w:szCs w:val="20"/>
              </w:rPr>
              <w:t xml:space="preserve">Full </w:t>
            </w:r>
            <w:r w:rsidRPr="009D7188">
              <w:rPr>
                <w:sz w:val="20"/>
                <w:szCs w:val="20"/>
              </w:rPr>
              <w:t>Cognitive Interviews</w:t>
            </w:r>
          </w:p>
        </w:tc>
        <w:tc>
          <w:tcPr>
            <w:tcW w:w="763" w:type="pct"/>
            <w:tcBorders>
              <w:top w:val="nil"/>
              <w:left w:val="single" w:sz="8" w:space="0" w:color="000000"/>
              <w:bottom w:val="single" w:sz="8" w:space="0" w:color="000000"/>
              <w:right w:val="nil"/>
            </w:tcBorders>
            <w:vAlign w:val="bottom"/>
          </w:tcPr>
          <w:p w14:paraId="27A3D995" w14:textId="77777777" w:rsidR="00B50B6C" w:rsidRPr="009D7188" w:rsidRDefault="00E30659" w:rsidP="006774F7">
            <w:pPr>
              <w:widowControl/>
              <w:autoSpaceDE/>
              <w:autoSpaceDN/>
              <w:adjustRightInd/>
              <w:ind w:left="-199"/>
              <w:jc w:val="right"/>
              <w:rPr>
                <w:sz w:val="20"/>
                <w:szCs w:val="20"/>
              </w:rPr>
            </w:pPr>
            <w:r>
              <w:rPr>
                <w:sz w:val="20"/>
                <w:szCs w:val="20"/>
              </w:rPr>
              <w:t>51</w:t>
            </w:r>
          </w:p>
        </w:tc>
        <w:tc>
          <w:tcPr>
            <w:tcW w:w="701" w:type="pct"/>
            <w:tcBorders>
              <w:top w:val="nil"/>
              <w:left w:val="single" w:sz="8" w:space="0" w:color="000000"/>
              <w:bottom w:val="single" w:sz="8" w:space="0" w:color="000000"/>
              <w:right w:val="nil"/>
            </w:tcBorders>
            <w:vAlign w:val="bottom"/>
          </w:tcPr>
          <w:p w14:paraId="53DEF7BA" w14:textId="77777777" w:rsidR="00B50B6C" w:rsidRPr="009D7188" w:rsidRDefault="00B50B6C" w:rsidP="006774F7">
            <w:pPr>
              <w:widowControl/>
              <w:autoSpaceDE/>
              <w:autoSpaceDN/>
              <w:adjustRightInd/>
              <w:ind w:left="-199"/>
              <w:jc w:val="right"/>
              <w:rPr>
                <w:sz w:val="20"/>
                <w:szCs w:val="20"/>
              </w:rPr>
            </w:pPr>
            <w:r w:rsidRPr="009D7188">
              <w:rPr>
                <w:sz w:val="20"/>
                <w:szCs w:val="20"/>
              </w:rPr>
              <w:t>1</w:t>
            </w:r>
          </w:p>
        </w:tc>
        <w:tc>
          <w:tcPr>
            <w:tcW w:w="658" w:type="pct"/>
            <w:tcBorders>
              <w:top w:val="nil"/>
              <w:left w:val="single" w:sz="8" w:space="0" w:color="000000"/>
              <w:bottom w:val="single" w:sz="8" w:space="0" w:color="000000"/>
              <w:right w:val="nil"/>
            </w:tcBorders>
            <w:vAlign w:val="bottom"/>
          </w:tcPr>
          <w:p w14:paraId="2BD2892B" w14:textId="77777777" w:rsidR="00B50B6C" w:rsidRPr="009D7188" w:rsidRDefault="00B50B6C" w:rsidP="006774F7">
            <w:pPr>
              <w:widowControl/>
              <w:autoSpaceDE/>
              <w:autoSpaceDN/>
              <w:adjustRightInd/>
              <w:ind w:left="-199"/>
              <w:jc w:val="right"/>
              <w:rPr>
                <w:sz w:val="20"/>
                <w:szCs w:val="20"/>
              </w:rPr>
            </w:pPr>
            <w:r>
              <w:rPr>
                <w:sz w:val="20"/>
                <w:szCs w:val="20"/>
              </w:rPr>
              <w:t>1.000</w:t>
            </w:r>
          </w:p>
        </w:tc>
        <w:tc>
          <w:tcPr>
            <w:tcW w:w="641" w:type="pct"/>
            <w:tcBorders>
              <w:top w:val="nil"/>
              <w:left w:val="single" w:sz="8" w:space="0" w:color="000000"/>
              <w:bottom w:val="single" w:sz="8" w:space="0" w:color="000000"/>
              <w:right w:val="single" w:sz="8" w:space="0" w:color="000000"/>
            </w:tcBorders>
            <w:vAlign w:val="bottom"/>
          </w:tcPr>
          <w:p w14:paraId="46E4EDFE" w14:textId="77777777" w:rsidR="00B50B6C" w:rsidRPr="009D7188" w:rsidRDefault="00E30659" w:rsidP="006774F7">
            <w:pPr>
              <w:widowControl/>
              <w:autoSpaceDE/>
              <w:autoSpaceDN/>
              <w:adjustRightInd/>
              <w:ind w:left="-199"/>
              <w:jc w:val="right"/>
              <w:rPr>
                <w:sz w:val="20"/>
                <w:szCs w:val="20"/>
              </w:rPr>
            </w:pPr>
            <w:r>
              <w:rPr>
                <w:sz w:val="20"/>
                <w:szCs w:val="20"/>
              </w:rPr>
              <w:t>51</w:t>
            </w:r>
            <w:r w:rsidR="00B50B6C">
              <w:rPr>
                <w:sz w:val="20"/>
                <w:szCs w:val="20"/>
              </w:rPr>
              <w:t>.00</w:t>
            </w:r>
          </w:p>
        </w:tc>
        <w:tc>
          <w:tcPr>
            <w:tcW w:w="628" w:type="pct"/>
            <w:tcBorders>
              <w:top w:val="nil"/>
              <w:left w:val="nil"/>
              <w:bottom w:val="single" w:sz="8" w:space="0" w:color="000000"/>
              <w:right w:val="single" w:sz="8" w:space="0" w:color="000000"/>
            </w:tcBorders>
            <w:vAlign w:val="bottom"/>
          </w:tcPr>
          <w:p w14:paraId="578B0C07" w14:textId="77777777" w:rsidR="00B50B6C" w:rsidRPr="009D7188" w:rsidRDefault="00B50B6C" w:rsidP="006774F7">
            <w:pPr>
              <w:widowControl/>
              <w:autoSpaceDE/>
              <w:autoSpaceDN/>
              <w:adjustRightInd/>
              <w:ind w:left="-199"/>
              <w:jc w:val="right"/>
              <w:rPr>
                <w:sz w:val="20"/>
                <w:szCs w:val="20"/>
              </w:rPr>
            </w:pPr>
            <w:r w:rsidRPr="009D7188">
              <w:rPr>
                <w:sz w:val="20"/>
                <w:szCs w:val="20"/>
              </w:rPr>
              <w:t>$</w:t>
            </w:r>
            <w:r>
              <w:rPr>
                <w:sz w:val="20"/>
                <w:szCs w:val="20"/>
              </w:rPr>
              <w:t>14</w:t>
            </w:r>
            <w:r w:rsidRPr="009D7188">
              <w:rPr>
                <w:sz w:val="20"/>
                <w:szCs w:val="20"/>
              </w:rPr>
              <w:t>.</w:t>
            </w:r>
            <w:r>
              <w:rPr>
                <w:sz w:val="20"/>
                <w:szCs w:val="20"/>
              </w:rPr>
              <w:t>61</w:t>
            </w:r>
          </w:p>
        </w:tc>
        <w:tc>
          <w:tcPr>
            <w:tcW w:w="794" w:type="pct"/>
            <w:tcBorders>
              <w:top w:val="nil"/>
              <w:left w:val="nil"/>
              <w:bottom w:val="single" w:sz="8" w:space="0" w:color="000000"/>
              <w:right w:val="single" w:sz="8" w:space="0" w:color="000000"/>
            </w:tcBorders>
            <w:vAlign w:val="bottom"/>
          </w:tcPr>
          <w:p w14:paraId="0C5951D2" w14:textId="77777777" w:rsidR="00B50B6C" w:rsidRPr="009D7188" w:rsidRDefault="00B50B6C" w:rsidP="006774F7">
            <w:pPr>
              <w:widowControl/>
              <w:autoSpaceDE/>
              <w:autoSpaceDN/>
              <w:adjustRightInd/>
              <w:ind w:left="-199"/>
              <w:jc w:val="right"/>
              <w:rPr>
                <w:sz w:val="20"/>
                <w:szCs w:val="20"/>
              </w:rPr>
            </w:pPr>
            <w:r w:rsidRPr="009D7188">
              <w:rPr>
                <w:sz w:val="20"/>
                <w:szCs w:val="20"/>
              </w:rPr>
              <w:t>$</w:t>
            </w:r>
            <w:r w:rsidR="00E30659">
              <w:rPr>
                <w:sz w:val="20"/>
                <w:szCs w:val="20"/>
              </w:rPr>
              <w:t>745.11</w:t>
            </w:r>
            <w:r w:rsidRPr="009D7188">
              <w:rPr>
                <w:sz w:val="20"/>
                <w:szCs w:val="20"/>
              </w:rPr>
              <w:t xml:space="preserve"> </w:t>
            </w:r>
          </w:p>
        </w:tc>
      </w:tr>
      <w:tr w:rsidR="007A4097" w:rsidRPr="00652A96" w14:paraId="05B27877" w14:textId="77777777" w:rsidTr="006774F7">
        <w:trPr>
          <w:cantSplit/>
          <w:trHeight w:val="330"/>
        </w:trPr>
        <w:tc>
          <w:tcPr>
            <w:tcW w:w="815" w:type="pct"/>
            <w:tcBorders>
              <w:top w:val="nil"/>
              <w:left w:val="single" w:sz="8" w:space="0" w:color="000000"/>
              <w:bottom w:val="single" w:sz="8" w:space="0" w:color="000000"/>
              <w:right w:val="nil"/>
            </w:tcBorders>
            <w:vAlign w:val="bottom"/>
          </w:tcPr>
          <w:p w14:paraId="1BB33B4C" w14:textId="77777777" w:rsidR="00B50B6C" w:rsidRPr="009D7188" w:rsidRDefault="00B50B6C" w:rsidP="006774F7">
            <w:pPr>
              <w:widowControl/>
              <w:autoSpaceDE/>
              <w:autoSpaceDN/>
              <w:adjustRightInd/>
              <w:ind w:left="-108"/>
              <w:rPr>
                <w:sz w:val="20"/>
                <w:szCs w:val="20"/>
              </w:rPr>
            </w:pPr>
            <w:r w:rsidRPr="009D7188">
              <w:rPr>
                <w:sz w:val="20"/>
                <w:szCs w:val="20"/>
              </w:rPr>
              <w:t>TOTAL</w:t>
            </w:r>
          </w:p>
        </w:tc>
        <w:tc>
          <w:tcPr>
            <w:tcW w:w="763" w:type="pct"/>
            <w:tcBorders>
              <w:top w:val="nil"/>
              <w:left w:val="single" w:sz="8" w:space="0" w:color="000000"/>
              <w:bottom w:val="single" w:sz="8" w:space="0" w:color="000000"/>
              <w:right w:val="nil"/>
            </w:tcBorders>
            <w:vAlign w:val="bottom"/>
          </w:tcPr>
          <w:p w14:paraId="45F6A149" w14:textId="77777777" w:rsidR="00B50B6C" w:rsidRPr="009D7188" w:rsidRDefault="00B321A6" w:rsidP="006774F7">
            <w:pPr>
              <w:widowControl/>
              <w:autoSpaceDE/>
              <w:autoSpaceDN/>
              <w:adjustRightInd/>
              <w:ind w:left="-199"/>
              <w:jc w:val="right"/>
              <w:rPr>
                <w:sz w:val="20"/>
                <w:szCs w:val="20"/>
              </w:rPr>
            </w:pPr>
            <w:r>
              <w:rPr>
                <w:sz w:val="20"/>
                <w:szCs w:val="20"/>
              </w:rPr>
              <w:t>1</w:t>
            </w:r>
            <w:r w:rsidR="00E30659">
              <w:rPr>
                <w:sz w:val="20"/>
                <w:szCs w:val="20"/>
              </w:rPr>
              <w:t>5</w:t>
            </w:r>
            <w:r>
              <w:rPr>
                <w:sz w:val="20"/>
                <w:szCs w:val="20"/>
              </w:rPr>
              <w:t>0</w:t>
            </w:r>
          </w:p>
        </w:tc>
        <w:tc>
          <w:tcPr>
            <w:tcW w:w="701" w:type="pct"/>
            <w:tcBorders>
              <w:top w:val="nil"/>
              <w:left w:val="single" w:sz="8" w:space="0" w:color="000000"/>
              <w:bottom w:val="single" w:sz="8" w:space="0" w:color="000000"/>
              <w:right w:val="nil"/>
            </w:tcBorders>
            <w:vAlign w:val="bottom"/>
          </w:tcPr>
          <w:p w14:paraId="21963CB9" w14:textId="77777777" w:rsidR="00B50B6C" w:rsidRPr="009D7188" w:rsidRDefault="00B50B6C" w:rsidP="006774F7">
            <w:pPr>
              <w:widowControl/>
              <w:autoSpaceDE/>
              <w:autoSpaceDN/>
              <w:adjustRightInd/>
              <w:ind w:left="-199"/>
              <w:jc w:val="right"/>
              <w:rPr>
                <w:sz w:val="20"/>
                <w:szCs w:val="20"/>
              </w:rPr>
            </w:pPr>
            <w:r w:rsidRPr="009D7188">
              <w:rPr>
                <w:sz w:val="20"/>
                <w:szCs w:val="20"/>
              </w:rPr>
              <w:t xml:space="preserve">– </w:t>
            </w:r>
          </w:p>
        </w:tc>
        <w:tc>
          <w:tcPr>
            <w:tcW w:w="658" w:type="pct"/>
            <w:tcBorders>
              <w:top w:val="nil"/>
              <w:left w:val="single" w:sz="8" w:space="0" w:color="000000"/>
              <w:bottom w:val="single" w:sz="8" w:space="0" w:color="000000"/>
              <w:right w:val="nil"/>
            </w:tcBorders>
            <w:vAlign w:val="bottom"/>
          </w:tcPr>
          <w:p w14:paraId="1BA43876" w14:textId="77777777" w:rsidR="00B50B6C" w:rsidRPr="009D7188" w:rsidRDefault="00B50B6C" w:rsidP="006774F7">
            <w:pPr>
              <w:widowControl/>
              <w:autoSpaceDE/>
              <w:autoSpaceDN/>
              <w:adjustRightInd/>
              <w:ind w:left="-199"/>
              <w:jc w:val="right"/>
              <w:rPr>
                <w:sz w:val="20"/>
                <w:szCs w:val="20"/>
              </w:rPr>
            </w:pPr>
            <w:r w:rsidRPr="009D7188">
              <w:rPr>
                <w:sz w:val="20"/>
                <w:szCs w:val="20"/>
              </w:rPr>
              <w:t xml:space="preserve">– </w:t>
            </w:r>
          </w:p>
        </w:tc>
        <w:tc>
          <w:tcPr>
            <w:tcW w:w="641" w:type="pct"/>
            <w:tcBorders>
              <w:top w:val="nil"/>
              <w:left w:val="single" w:sz="8" w:space="0" w:color="000000"/>
              <w:bottom w:val="single" w:sz="8" w:space="0" w:color="000000"/>
              <w:right w:val="nil"/>
            </w:tcBorders>
            <w:vAlign w:val="bottom"/>
          </w:tcPr>
          <w:p w14:paraId="0616C3A3" w14:textId="07F42C80" w:rsidR="00B50B6C" w:rsidRDefault="003968C8" w:rsidP="006774F7">
            <w:pPr>
              <w:widowControl/>
              <w:autoSpaceDE/>
              <w:autoSpaceDN/>
              <w:adjustRightInd/>
              <w:ind w:left="-199"/>
              <w:jc w:val="right"/>
              <w:rPr>
                <w:sz w:val="20"/>
                <w:szCs w:val="20"/>
              </w:rPr>
            </w:pPr>
            <w:r>
              <w:rPr>
                <w:sz w:val="20"/>
                <w:szCs w:val="20"/>
              </w:rPr>
              <w:t>63</w:t>
            </w:r>
            <w:r w:rsidR="00B321A6">
              <w:rPr>
                <w:sz w:val="20"/>
                <w:szCs w:val="20"/>
              </w:rPr>
              <w:t>.45</w:t>
            </w:r>
          </w:p>
        </w:tc>
        <w:tc>
          <w:tcPr>
            <w:tcW w:w="628" w:type="pct"/>
            <w:tcBorders>
              <w:top w:val="nil"/>
              <w:left w:val="single" w:sz="8" w:space="0" w:color="000000"/>
              <w:bottom w:val="single" w:sz="8" w:space="0" w:color="000000"/>
              <w:right w:val="single" w:sz="8" w:space="0" w:color="000000"/>
            </w:tcBorders>
            <w:vAlign w:val="bottom"/>
          </w:tcPr>
          <w:p w14:paraId="325C039B" w14:textId="77777777" w:rsidR="00B50B6C" w:rsidRPr="009D7188" w:rsidRDefault="00B50B6C" w:rsidP="006774F7">
            <w:pPr>
              <w:widowControl/>
              <w:autoSpaceDE/>
              <w:autoSpaceDN/>
              <w:adjustRightInd/>
              <w:ind w:left="-199"/>
              <w:jc w:val="right"/>
              <w:rPr>
                <w:sz w:val="20"/>
                <w:szCs w:val="20"/>
              </w:rPr>
            </w:pPr>
            <w:r w:rsidRPr="009D7188">
              <w:rPr>
                <w:sz w:val="20"/>
                <w:szCs w:val="20"/>
              </w:rPr>
              <w:t xml:space="preserve">– </w:t>
            </w:r>
          </w:p>
        </w:tc>
        <w:tc>
          <w:tcPr>
            <w:tcW w:w="794" w:type="pct"/>
            <w:tcBorders>
              <w:top w:val="nil"/>
              <w:left w:val="nil"/>
              <w:bottom w:val="single" w:sz="8" w:space="0" w:color="000000"/>
              <w:right w:val="single" w:sz="8" w:space="0" w:color="000000"/>
            </w:tcBorders>
            <w:vAlign w:val="bottom"/>
          </w:tcPr>
          <w:p w14:paraId="0F031E6A" w14:textId="77777777" w:rsidR="00B50B6C" w:rsidRPr="009D7188" w:rsidRDefault="00B50B6C" w:rsidP="006774F7">
            <w:pPr>
              <w:widowControl/>
              <w:autoSpaceDE/>
              <w:autoSpaceDN/>
              <w:adjustRightInd/>
              <w:ind w:left="-199"/>
              <w:jc w:val="right"/>
              <w:rPr>
                <w:sz w:val="20"/>
                <w:szCs w:val="20"/>
              </w:rPr>
            </w:pPr>
            <w:r w:rsidRPr="009D7188">
              <w:rPr>
                <w:sz w:val="20"/>
                <w:szCs w:val="20"/>
              </w:rPr>
              <w:t>$</w:t>
            </w:r>
            <w:r w:rsidR="00E30659">
              <w:rPr>
                <w:sz w:val="20"/>
                <w:szCs w:val="20"/>
              </w:rPr>
              <w:t>927.00</w:t>
            </w:r>
          </w:p>
        </w:tc>
      </w:tr>
    </w:tbl>
    <w:p w14:paraId="2AC42A4C" w14:textId="77777777" w:rsidR="00B50B6C" w:rsidRDefault="00B50B6C" w:rsidP="006774F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pPr>
    </w:p>
    <w:p w14:paraId="429780DF" w14:textId="77777777" w:rsidR="00062ACC" w:rsidRPr="009D3114" w:rsidRDefault="00062ACC" w:rsidP="006774F7">
      <w:pPr>
        <w:pStyle w:val="Heading1"/>
        <w:tabs>
          <w:tab w:val="clear" w:pos="0"/>
        </w:tabs>
        <w:ind w:left="630"/>
        <w:rPr>
          <w:rFonts w:ascii="Times New Roman" w:hAnsi="Times New Roman" w:cs="Times New Roman"/>
        </w:rPr>
      </w:pPr>
      <w:r w:rsidRPr="009D3114">
        <w:rPr>
          <w:rFonts w:ascii="Times New Roman" w:hAnsi="Times New Roman" w:cs="Times New Roman"/>
        </w:rPr>
        <w:t>13.</w:t>
      </w:r>
      <w:r w:rsidRPr="009D3114">
        <w:rPr>
          <w:rFonts w:ascii="Times New Roman" w:hAnsi="Times New Roman" w:cs="Times New Roman"/>
        </w:rPr>
        <w:tab/>
      </w:r>
      <w:r w:rsidRPr="009D3114">
        <w:rPr>
          <w:rFonts w:ascii="Times New Roman" w:hAnsi="Times New Roman" w:cs="Times New Roman"/>
          <w:u w:val="single"/>
        </w:rPr>
        <w:t>Estimates of Annualized Cost Burden to Respondents</w:t>
      </w:r>
    </w:p>
    <w:p w14:paraId="4937CDFE" w14:textId="77777777" w:rsidR="00062ACC" w:rsidRPr="009D3114" w:rsidRDefault="00111962" w:rsidP="006774F7">
      <w:pPr>
        <w:pStyle w:val="BodyText"/>
        <w:ind w:left="630"/>
        <w:rPr>
          <w:rFonts w:ascii="Times New Roman" w:hAnsi="Times New Roman" w:cs="Times New Roman"/>
        </w:rPr>
      </w:pPr>
      <w:r w:rsidRPr="009D3114">
        <w:rPr>
          <w:rFonts w:ascii="Times New Roman" w:hAnsi="Times New Roman" w:cs="Times New Roman"/>
        </w:rPr>
        <w:t>There are n</w:t>
      </w:r>
      <w:r w:rsidR="00F0057B" w:rsidRPr="009D3114">
        <w:rPr>
          <w:rFonts w:ascii="Times New Roman" w:hAnsi="Times New Roman" w:cs="Times New Roman"/>
        </w:rPr>
        <w:t>o</w:t>
      </w:r>
      <w:r w:rsidR="00AA75A1" w:rsidRPr="009D3114">
        <w:rPr>
          <w:rFonts w:ascii="Times New Roman" w:hAnsi="Times New Roman" w:cs="Times New Roman"/>
        </w:rPr>
        <w:t xml:space="preserve"> </w:t>
      </w:r>
      <w:r w:rsidRPr="009D3114">
        <w:rPr>
          <w:rFonts w:ascii="Times New Roman" w:hAnsi="Times New Roman" w:cs="Times New Roman"/>
        </w:rPr>
        <w:t>capital</w:t>
      </w:r>
      <w:r w:rsidR="00F0057B" w:rsidRPr="009D3114">
        <w:rPr>
          <w:rFonts w:ascii="Times New Roman" w:hAnsi="Times New Roman" w:cs="Times New Roman"/>
        </w:rPr>
        <w:t xml:space="preserve">, </w:t>
      </w:r>
      <w:r w:rsidRPr="009D3114">
        <w:rPr>
          <w:rFonts w:ascii="Times New Roman" w:hAnsi="Times New Roman" w:cs="Times New Roman"/>
        </w:rPr>
        <w:t>startup</w:t>
      </w:r>
      <w:r w:rsidR="00F0057B" w:rsidRPr="009D3114">
        <w:rPr>
          <w:rFonts w:ascii="Times New Roman" w:hAnsi="Times New Roman" w:cs="Times New Roman"/>
        </w:rPr>
        <w:t xml:space="preserve">, </w:t>
      </w:r>
      <w:r w:rsidRPr="009D3114">
        <w:rPr>
          <w:rFonts w:ascii="Times New Roman" w:hAnsi="Times New Roman" w:cs="Times New Roman"/>
        </w:rPr>
        <w:t>operation</w:t>
      </w:r>
      <w:r w:rsidR="00F0057B" w:rsidRPr="009D3114">
        <w:rPr>
          <w:rFonts w:ascii="Times New Roman" w:hAnsi="Times New Roman" w:cs="Times New Roman"/>
        </w:rPr>
        <w:t>al, or</w:t>
      </w:r>
      <w:r w:rsidRPr="009D3114">
        <w:rPr>
          <w:rFonts w:ascii="Times New Roman" w:hAnsi="Times New Roman" w:cs="Times New Roman"/>
        </w:rPr>
        <w:t xml:space="preserve"> maintenance costs to r</w:t>
      </w:r>
      <w:r w:rsidR="00062ACC" w:rsidRPr="009D3114">
        <w:rPr>
          <w:rFonts w:ascii="Times New Roman" w:hAnsi="Times New Roman" w:cs="Times New Roman"/>
        </w:rPr>
        <w:t>espondents</w:t>
      </w:r>
      <w:r w:rsidRPr="009D3114">
        <w:rPr>
          <w:rFonts w:ascii="Times New Roman" w:hAnsi="Times New Roman" w:cs="Times New Roman"/>
        </w:rPr>
        <w:t xml:space="preserve">. </w:t>
      </w:r>
    </w:p>
    <w:p w14:paraId="7CE66116" w14:textId="77777777" w:rsidR="00062ACC" w:rsidRPr="009D3114" w:rsidRDefault="00062ACC" w:rsidP="006774F7">
      <w:pPr>
        <w:pStyle w:val="Heading1"/>
        <w:tabs>
          <w:tab w:val="clear" w:pos="0"/>
        </w:tabs>
        <w:ind w:left="630"/>
        <w:rPr>
          <w:rFonts w:ascii="Times New Roman" w:hAnsi="Times New Roman" w:cs="Times New Roman"/>
        </w:rPr>
      </w:pPr>
      <w:r w:rsidRPr="009D3114">
        <w:rPr>
          <w:rFonts w:ascii="Times New Roman" w:hAnsi="Times New Roman" w:cs="Times New Roman"/>
        </w:rPr>
        <w:t>14.</w:t>
      </w:r>
      <w:r w:rsidRPr="009D3114">
        <w:rPr>
          <w:rFonts w:ascii="Times New Roman" w:hAnsi="Times New Roman" w:cs="Times New Roman"/>
        </w:rPr>
        <w:tab/>
      </w:r>
      <w:r w:rsidRPr="009D3114">
        <w:rPr>
          <w:rFonts w:ascii="Times New Roman" w:hAnsi="Times New Roman" w:cs="Times New Roman"/>
          <w:u w:val="single"/>
        </w:rPr>
        <w:t>Estimates of Annualized Cost to the Government</w:t>
      </w:r>
    </w:p>
    <w:p w14:paraId="2D2784B3" w14:textId="7402E32F" w:rsidR="009750F5" w:rsidRPr="009D3114" w:rsidRDefault="00A43D0D" w:rsidP="004B1007">
      <w:pPr>
        <w:pStyle w:val="BodyText"/>
        <w:ind w:left="630"/>
        <w:rPr>
          <w:rFonts w:ascii="Times New Roman" w:hAnsi="Times New Roman" w:cs="Times New Roman"/>
        </w:rPr>
      </w:pPr>
      <w:r w:rsidRPr="009D3114">
        <w:rPr>
          <w:rFonts w:ascii="Times New Roman" w:hAnsi="Times New Roman" w:cs="Times New Roman"/>
        </w:rPr>
        <w:t xml:space="preserve">Total costs associated with the </w:t>
      </w:r>
      <w:r w:rsidR="006A5463" w:rsidRPr="009D3114">
        <w:rPr>
          <w:rFonts w:ascii="Times New Roman" w:hAnsi="Times New Roman" w:cs="Times New Roman"/>
        </w:rPr>
        <w:t xml:space="preserve">cognitive interviews </w:t>
      </w:r>
      <w:r w:rsidRPr="009D3114">
        <w:rPr>
          <w:rFonts w:ascii="Times New Roman" w:hAnsi="Times New Roman" w:cs="Times New Roman"/>
        </w:rPr>
        <w:t xml:space="preserve">are estimated to be </w:t>
      </w:r>
      <w:r w:rsidR="00CB0C6C" w:rsidRPr="00815C6B">
        <w:rPr>
          <w:rFonts w:ascii="Times New Roman" w:hAnsi="Times New Roman" w:cs="Times New Roman"/>
        </w:rPr>
        <w:t>$</w:t>
      </w:r>
      <w:r w:rsidR="001E5634">
        <w:rPr>
          <w:rFonts w:ascii="Times New Roman" w:hAnsi="Times New Roman" w:cs="Times New Roman"/>
        </w:rPr>
        <w:t>215,886</w:t>
      </w:r>
      <w:r w:rsidR="00DA0EAD" w:rsidRPr="00815C6B">
        <w:rPr>
          <w:rFonts w:ascii="Times New Roman" w:hAnsi="Times New Roman" w:cs="Times New Roman"/>
        </w:rPr>
        <w:t xml:space="preserve"> </w:t>
      </w:r>
      <w:r w:rsidRPr="00815C6B">
        <w:rPr>
          <w:rFonts w:ascii="Times New Roman" w:hAnsi="Times New Roman" w:cs="Times New Roman"/>
        </w:rPr>
        <w:t>ov</w:t>
      </w:r>
      <w:r w:rsidRPr="003A7C4A">
        <w:rPr>
          <w:rFonts w:ascii="Times New Roman" w:hAnsi="Times New Roman" w:cs="Times New Roman"/>
        </w:rPr>
        <w:t xml:space="preserve">er a </w:t>
      </w:r>
      <w:r w:rsidR="004B1007" w:rsidRPr="003A7C4A">
        <w:rPr>
          <w:rFonts w:ascii="Times New Roman" w:hAnsi="Times New Roman" w:cs="Times New Roman"/>
        </w:rPr>
        <w:t>1</w:t>
      </w:r>
      <w:r w:rsidR="00792B00">
        <w:rPr>
          <w:rFonts w:ascii="Times New Roman" w:hAnsi="Times New Roman" w:cs="Times New Roman"/>
        </w:rPr>
        <w:t>0</w:t>
      </w:r>
      <w:r w:rsidRPr="003A7C4A">
        <w:rPr>
          <w:rFonts w:ascii="Times New Roman" w:hAnsi="Times New Roman" w:cs="Times New Roman"/>
        </w:rPr>
        <w:t>-month period.</w:t>
      </w:r>
      <w:r w:rsidR="00515597" w:rsidRPr="003A7C4A">
        <w:rPr>
          <w:rFonts w:ascii="Times New Roman" w:hAnsi="Times New Roman" w:cs="Times New Roman"/>
        </w:rPr>
        <w:t xml:space="preserve"> </w:t>
      </w:r>
      <w:r w:rsidRPr="003A7C4A">
        <w:rPr>
          <w:rFonts w:ascii="Times New Roman" w:hAnsi="Times New Roman" w:cs="Times New Roman"/>
        </w:rPr>
        <w:t xml:space="preserve">Of the total costs, </w:t>
      </w:r>
      <w:r w:rsidR="00AB3FEC" w:rsidRPr="003A7C4A">
        <w:rPr>
          <w:rFonts w:ascii="Times New Roman" w:hAnsi="Times New Roman" w:cs="Times New Roman"/>
        </w:rPr>
        <w:t>$</w:t>
      </w:r>
      <w:r w:rsidR="004B1007" w:rsidRPr="003A7C4A">
        <w:rPr>
          <w:rFonts w:ascii="Times New Roman" w:hAnsi="Times New Roman" w:cs="Times New Roman"/>
        </w:rPr>
        <w:t xml:space="preserve">195,301 </w:t>
      </w:r>
      <w:r w:rsidRPr="003A7C4A">
        <w:rPr>
          <w:rFonts w:ascii="Times New Roman" w:hAnsi="Times New Roman" w:cs="Times New Roman"/>
        </w:rPr>
        <w:t xml:space="preserve">are for contract costs </w:t>
      </w:r>
      <w:r w:rsidR="00DD5248" w:rsidRPr="003A7C4A">
        <w:rPr>
          <w:rFonts w:ascii="Times New Roman" w:hAnsi="Times New Roman" w:cs="Times New Roman"/>
        </w:rPr>
        <w:t>(</w:t>
      </w:r>
      <w:r w:rsidR="003A7C4A">
        <w:rPr>
          <w:rFonts w:ascii="Times New Roman" w:hAnsi="Times New Roman" w:cs="Times New Roman"/>
        </w:rPr>
        <w:t xml:space="preserve">e.g. </w:t>
      </w:r>
      <w:r w:rsidR="0079589E" w:rsidRPr="003A7C4A">
        <w:rPr>
          <w:rFonts w:ascii="Times New Roman" w:hAnsi="Times New Roman" w:cs="Times New Roman"/>
        </w:rPr>
        <w:t>recruiting for</w:t>
      </w:r>
      <w:r w:rsidR="008E74AF">
        <w:rPr>
          <w:rFonts w:ascii="Times New Roman" w:hAnsi="Times New Roman" w:cs="Times New Roman"/>
        </w:rPr>
        <w:t>,</w:t>
      </w:r>
      <w:r w:rsidR="0068782D" w:rsidRPr="003A7C4A">
        <w:rPr>
          <w:rFonts w:ascii="Times New Roman" w:hAnsi="Times New Roman" w:cs="Times New Roman"/>
        </w:rPr>
        <w:t xml:space="preserve"> conducting, analyzing, and reporting on cognitive interviews</w:t>
      </w:r>
      <w:r w:rsidR="00DD5248" w:rsidRPr="003A7C4A">
        <w:rPr>
          <w:rFonts w:ascii="Times New Roman" w:hAnsi="Times New Roman" w:cs="Times New Roman"/>
        </w:rPr>
        <w:t>)</w:t>
      </w:r>
      <w:r w:rsidRPr="003A7C4A">
        <w:rPr>
          <w:rFonts w:ascii="Times New Roman" w:hAnsi="Times New Roman" w:cs="Times New Roman"/>
        </w:rPr>
        <w:t xml:space="preserve">, and approximately </w:t>
      </w:r>
      <w:r w:rsidR="001E5634" w:rsidRPr="006F3BD3">
        <w:rPr>
          <w:color w:val="auto"/>
        </w:rPr>
        <w:t>$20,585</w:t>
      </w:r>
      <w:r w:rsidR="00DA0EAD" w:rsidRPr="006F3BD3">
        <w:rPr>
          <w:rFonts w:ascii="Times New Roman" w:hAnsi="Times New Roman" w:cs="Times New Roman"/>
          <w:color w:val="auto"/>
        </w:rPr>
        <w:t xml:space="preserve"> </w:t>
      </w:r>
      <w:r w:rsidR="00DA0EAD" w:rsidRPr="003A7C4A">
        <w:rPr>
          <w:rFonts w:ascii="Times New Roman" w:hAnsi="Times New Roman" w:cs="Times New Roman"/>
        </w:rPr>
        <w:t>r</w:t>
      </w:r>
      <w:r w:rsidRPr="003A7C4A">
        <w:rPr>
          <w:rFonts w:ascii="Times New Roman" w:hAnsi="Times New Roman" w:cs="Times New Roman"/>
        </w:rPr>
        <w:t xml:space="preserve">epresents </w:t>
      </w:r>
      <w:r w:rsidR="002402C9" w:rsidRPr="003A7C4A">
        <w:rPr>
          <w:rFonts w:ascii="Times New Roman" w:hAnsi="Times New Roman" w:cs="Times New Roman"/>
        </w:rPr>
        <w:t xml:space="preserve">CBHSQ </w:t>
      </w:r>
      <w:r w:rsidRPr="003A7C4A">
        <w:rPr>
          <w:rFonts w:ascii="Times New Roman" w:hAnsi="Times New Roman" w:cs="Times New Roman"/>
        </w:rPr>
        <w:t xml:space="preserve">costs to </w:t>
      </w:r>
      <w:r w:rsidR="004B1007" w:rsidRPr="003A7C4A">
        <w:rPr>
          <w:rFonts w:ascii="Times New Roman" w:hAnsi="Times New Roman" w:cs="Times New Roman"/>
        </w:rPr>
        <w:t>manage</w:t>
      </w:r>
      <w:r w:rsidR="004B1007">
        <w:rPr>
          <w:rFonts w:ascii="Times New Roman" w:hAnsi="Times New Roman" w:cs="Times New Roman"/>
        </w:rPr>
        <w:t xml:space="preserve"> the task</w:t>
      </w:r>
      <w:r w:rsidRPr="00815C6B">
        <w:rPr>
          <w:rFonts w:ascii="Times New Roman" w:hAnsi="Times New Roman" w:cs="Times New Roman"/>
        </w:rPr>
        <w:t>.</w:t>
      </w:r>
      <w:r w:rsidR="00515597" w:rsidRPr="009D3114">
        <w:rPr>
          <w:rFonts w:ascii="Times New Roman" w:hAnsi="Times New Roman" w:cs="Times New Roman"/>
        </w:rPr>
        <w:t xml:space="preserve"> </w:t>
      </w:r>
    </w:p>
    <w:p w14:paraId="601A9CAB" w14:textId="77777777" w:rsidR="00062ACC" w:rsidRPr="009D3114" w:rsidRDefault="00062ACC" w:rsidP="006774F7">
      <w:pPr>
        <w:pStyle w:val="Heading1"/>
        <w:tabs>
          <w:tab w:val="clear" w:pos="0"/>
        </w:tabs>
        <w:ind w:left="630"/>
        <w:rPr>
          <w:rFonts w:ascii="Times New Roman" w:hAnsi="Times New Roman" w:cs="Times New Roman"/>
        </w:rPr>
      </w:pPr>
      <w:r w:rsidRPr="009D3114">
        <w:rPr>
          <w:rFonts w:ascii="Times New Roman" w:hAnsi="Times New Roman" w:cs="Times New Roman"/>
        </w:rPr>
        <w:t>15.</w:t>
      </w:r>
      <w:r w:rsidR="00515597" w:rsidRPr="009D3114">
        <w:rPr>
          <w:rFonts w:ascii="Times New Roman" w:hAnsi="Times New Roman" w:cs="Times New Roman"/>
        </w:rPr>
        <w:t xml:space="preserve"> </w:t>
      </w:r>
      <w:r w:rsidRPr="009D3114">
        <w:rPr>
          <w:rFonts w:ascii="Times New Roman" w:hAnsi="Times New Roman" w:cs="Times New Roman"/>
        </w:rPr>
        <w:tab/>
      </w:r>
      <w:r w:rsidRPr="009D3114">
        <w:rPr>
          <w:rFonts w:ascii="Times New Roman" w:hAnsi="Times New Roman" w:cs="Times New Roman"/>
          <w:u w:val="single"/>
        </w:rPr>
        <w:t>Changes in Burden</w:t>
      </w:r>
    </w:p>
    <w:p w14:paraId="77F93D8F" w14:textId="4EF4D144" w:rsidR="00812A74" w:rsidRPr="009D3114" w:rsidRDefault="00835012" w:rsidP="00100C95">
      <w:pPr>
        <w:pStyle w:val="BodyText"/>
        <w:ind w:left="630"/>
        <w:rPr>
          <w:rFonts w:ascii="Times New Roman" w:hAnsi="Times New Roman" w:cs="Times New Roman"/>
          <w:color w:val="000000"/>
        </w:rPr>
      </w:pPr>
      <w:r w:rsidRPr="009D3114">
        <w:rPr>
          <w:rFonts w:ascii="Times New Roman" w:hAnsi="Times New Roman" w:cs="Times New Roman"/>
        </w:rPr>
        <w:t xml:space="preserve">Currently there are </w:t>
      </w:r>
      <w:r w:rsidR="00071597">
        <w:rPr>
          <w:rFonts w:ascii="Times New Roman" w:hAnsi="Times New Roman" w:cs="Times New Roman"/>
        </w:rPr>
        <w:t>2,</w:t>
      </w:r>
      <w:r w:rsidR="006774F7">
        <w:rPr>
          <w:rFonts w:ascii="Times New Roman" w:hAnsi="Times New Roman" w:cs="Times New Roman"/>
        </w:rPr>
        <w:t>664.71</w:t>
      </w:r>
      <w:r w:rsidR="006774F7" w:rsidRPr="009D3114">
        <w:rPr>
          <w:rFonts w:ascii="Times New Roman" w:hAnsi="Times New Roman" w:cs="Times New Roman"/>
        </w:rPr>
        <w:t xml:space="preserve"> </w:t>
      </w:r>
      <w:r w:rsidRPr="009D3114">
        <w:rPr>
          <w:rFonts w:ascii="Times New Roman" w:hAnsi="Times New Roman" w:cs="Times New Roman"/>
        </w:rPr>
        <w:t>total burden hours in the OMB inventory.</w:t>
      </w:r>
      <w:r w:rsidR="00515597" w:rsidRPr="009D3114">
        <w:rPr>
          <w:rFonts w:ascii="Times New Roman" w:hAnsi="Times New Roman" w:cs="Times New Roman"/>
        </w:rPr>
        <w:t xml:space="preserve"> </w:t>
      </w:r>
      <w:r w:rsidR="006A5463" w:rsidRPr="009D3114">
        <w:rPr>
          <w:rFonts w:ascii="Times New Roman" w:hAnsi="Times New Roman" w:cs="Times New Roman"/>
        </w:rPr>
        <w:t>For t</w:t>
      </w:r>
      <w:r w:rsidRPr="009D3114">
        <w:rPr>
          <w:rFonts w:ascii="Times New Roman" w:hAnsi="Times New Roman" w:cs="Times New Roman"/>
        </w:rPr>
        <w:t xml:space="preserve">he </w:t>
      </w:r>
      <w:r w:rsidR="00EA750F">
        <w:rPr>
          <w:rFonts w:ascii="Times New Roman" w:hAnsi="Times New Roman" w:cs="Times New Roman"/>
        </w:rPr>
        <w:t xml:space="preserve">DSM-5 </w:t>
      </w:r>
      <w:r w:rsidR="00FA450E">
        <w:rPr>
          <w:rFonts w:ascii="Times New Roman" w:hAnsi="Times New Roman" w:cs="Times New Roman"/>
        </w:rPr>
        <w:t>cognitive testing</w:t>
      </w:r>
      <w:r w:rsidR="006A5463" w:rsidRPr="009D3114">
        <w:rPr>
          <w:rFonts w:ascii="Times New Roman" w:hAnsi="Times New Roman" w:cs="Times New Roman"/>
        </w:rPr>
        <w:t xml:space="preserve">, SAMHSA </w:t>
      </w:r>
      <w:r w:rsidRPr="009D3114">
        <w:rPr>
          <w:rFonts w:ascii="Times New Roman" w:hAnsi="Times New Roman" w:cs="Times New Roman"/>
        </w:rPr>
        <w:t xml:space="preserve">is requesting </w:t>
      </w:r>
      <w:r w:rsidR="003968C8">
        <w:rPr>
          <w:rFonts w:ascii="Times New Roman" w:hAnsi="Times New Roman" w:cs="Times New Roman"/>
        </w:rPr>
        <w:t>63</w:t>
      </w:r>
      <w:r w:rsidR="00100C95">
        <w:rPr>
          <w:rFonts w:ascii="Times New Roman" w:hAnsi="Times New Roman" w:cs="Times New Roman"/>
        </w:rPr>
        <w:t>.45</w:t>
      </w:r>
      <w:r w:rsidR="00C85563" w:rsidRPr="009D3114">
        <w:rPr>
          <w:rFonts w:ascii="Times New Roman" w:hAnsi="Times New Roman" w:cs="Times New Roman"/>
        </w:rPr>
        <w:t xml:space="preserve"> </w:t>
      </w:r>
      <w:r w:rsidR="002A47A0" w:rsidRPr="009D3114">
        <w:rPr>
          <w:rFonts w:ascii="Times New Roman" w:hAnsi="Times New Roman" w:cs="Times New Roman"/>
        </w:rPr>
        <w:t>burden hours</w:t>
      </w:r>
      <w:r w:rsidRPr="009D3114">
        <w:rPr>
          <w:rFonts w:ascii="Times New Roman" w:hAnsi="Times New Roman" w:cs="Times New Roman"/>
        </w:rPr>
        <w:t>.</w:t>
      </w:r>
      <w:r w:rsidR="00515597" w:rsidRPr="009D3114">
        <w:rPr>
          <w:rFonts w:ascii="Times New Roman" w:hAnsi="Times New Roman" w:cs="Times New Roman"/>
        </w:rPr>
        <w:t xml:space="preserve"> </w:t>
      </w:r>
    </w:p>
    <w:p w14:paraId="2FBB974D" w14:textId="77777777" w:rsidR="00062ACC" w:rsidRPr="009D3114" w:rsidRDefault="00062ACC" w:rsidP="006774F7">
      <w:pPr>
        <w:pStyle w:val="Heading1"/>
        <w:tabs>
          <w:tab w:val="clear" w:pos="0"/>
        </w:tabs>
        <w:ind w:left="630"/>
        <w:rPr>
          <w:rFonts w:ascii="Times New Roman" w:hAnsi="Times New Roman" w:cs="Times New Roman"/>
        </w:rPr>
      </w:pPr>
      <w:r w:rsidRPr="009D3114">
        <w:rPr>
          <w:rFonts w:ascii="Times New Roman" w:hAnsi="Times New Roman" w:cs="Times New Roman"/>
        </w:rPr>
        <w:t>16.</w:t>
      </w:r>
      <w:r w:rsidR="00515597" w:rsidRPr="009D3114">
        <w:rPr>
          <w:rFonts w:ascii="Times New Roman" w:hAnsi="Times New Roman" w:cs="Times New Roman"/>
        </w:rPr>
        <w:t xml:space="preserve"> </w:t>
      </w:r>
      <w:r w:rsidRPr="009D3114">
        <w:rPr>
          <w:rFonts w:ascii="Times New Roman" w:hAnsi="Times New Roman" w:cs="Times New Roman"/>
        </w:rPr>
        <w:tab/>
      </w:r>
      <w:r w:rsidRPr="009D3114">
        <w:rPr>
          <w:rFonts w:ascii="Times New Roman" w:hAnsi="Times New Roman" w:cs="Times New Roman"/>
          <w:u w:val="single"/>
        </w:rPr>
        <w:t>Time Schedule, Publication and Analysis Plans</w:t>
      </w:r>
    </w:p>
    <w:p w14:paraId="4AA844A8" w14:textId="60F6B0B9" w:rsidR="007A4097" w:rsidRDefault="007A4097" w:rsidP="002E738B">
      <w:pPr>
        <w:widowControl/>
        <w:tabs>
          <w:tab w:val="left" w:pos="634"/>
        </w:tabs>
        <w:ind w:left="630" w:hanging="634"/>
      </w:pPr>
      <w:r>
        <w:tab/>
      </w:r>
      <w:r w:rsidRPr="007B0C33">
        <w:t xml:space="preserve">The </w:t>
      </w:r>
      <w:r w:rsidR="006774F7">
        <w:t xml:space="preserve">DSM-5 </w:t>
      </w:r>
      <w:r>
        <w:rPr>
          <w:bCs/>
        </w:rPr>
        <w:t>c</w:t>
      </w:r>
      <w:r w:rsidRPr="00327566">
        <w:rPr>
          <w:bCs/>
        </w:rPr>
        <w:t xml:space="preserve">ognitive </w:t>
      </w:r>
      <w:r>
        <w:rPr>
          <w:bCs/>
        </w:rPr>
        <w:t>i</w:t>
      </w:r>
      <w:r w:rsidRPr="00327566">
        <w:rPr>
          <w:bCs/>
        </w:rPr>
        <w:t xml:space="preserve">nterviews </w:t>
      </w:r>
      <w:r w:rsidRPr="007B0C33">
        <w:t xml:space="preserve">will be used to </w:t>
      </w:r>
      <w:r w:rsidR="00792B00">
        <w:t>test</w:t>
      </w:r>
      <w:r w:rsidR="00792B00" w:rsidRPr="007B0C33">
        <w:t xml:space="preserve"> </w:t>
      </w:r>
      <w:r w:rsidRPr="007B0C33">
        <w:t>the wording changes</w:t>
      </w:r>
      <w:r>
        <w:t xml:space="preserve"> and question additions</w:t>
      </w:r>
      <w:r w:rsidR="00100C95">
        <w:t xml:space="preserve"> </w:t>
      </w:r>
      <w:r>
        <w:t>that are being considered for the 2017 NSDUH questionnaire</w:t>
      </w:r>
      <w:r w:rsidRPr="007B0C33">
        <w:t xml:space="preserve">. The sample size and design do not allow for statistical inference to be conducted, and therefore, the analyses will be </w:t>
      </w:r>
      <w:r w:rsidR="002775FD">
        <w:t>qualitative</w:t>
      </w:r>
      <w:r w:rsidRPr="007B0C33">
        <w:t xml:space="preserve">. Debriefings with the cognitive interviewers will be conducted to learn from their experiences about </w:t>
      </w:r>
      <w:r>
        <w:t>participants</w:t>
      </w:r>
      <w:r w:rsidRPr="007B0C33">
        <w:t xml:space="preserve">’ reactions </w:t>
      </w:r>
      <w:r>
        <w:t xml:space="preserve">and responses to the survey questions and interviewer probes.  The results will be summarized in a report and used to make recommendations for questions to be </w:t>
      </w:r>
      <w:r w:rsidR="000C751D">
        <w:t xml:space="preserve">revised and/or </w:t>
      </w:r>
      <w:r>
        <w:t xml:space="preserve">included </w:t>
      </w:r>
      <w:r w:rsidR="000C751D">
        <w:t>for</w:t>
      </w:r>
      <w:r>
        <w:t xml:space="preserve"> the 2017 NSDUH.</w:t>
      </w:r>
    </w:p>
    <w:p w14:paraId="345EB926" w14:textId="77777777" w:rsidR="007A4097" w:rsidRPr="007B0C33" w:rsidRDefault="007A4097" w:rsidP="006774F7">
      <w:pPr>
        <w:widowControl/>
        <w:tabs>
          <w:tab w:val="left" w:pos="634"/>
        </w:tabs>
        <w:ind w:left="630" w:hanging="634"/>
      </w:pPr>
    </w:p>
    <w:p w14:paraId="30F1B1A9" w14:textId="39E65182" w:rsidR="007A4097" w:rsidRDefault="007A4097" w:rsidP="006774F7">
      <w:pPr>
        <w:widowControl/>
        <w:tabs>
          <w:tab w:val="left" w:pos="634"/>
        </w:tabs>
        <w:ind w:left="630" w:hanging="634"/>
      </w:pPr>
      <w:r>
        <w:tab/>
        <w:t xml:space="preserve">The schedule for the </w:t>
      </w:r>
      <w:r>
        <w:rPr>
          <w:bCs/>
        </w:rPr>
        <w:t>c</w:t>
      </w:r>
      <w:r w:rsidRPr="00327566">
        <w:rPr>
          <w:bCs/>
        </w:rPr>
        <w:t xml:space="preserve">ognitive </w:t>
      </w:r>
      <w:r>
        <w:rPr>
          <w:bCs/>
        </w:rPr>
        <w:t>i</w:t>
      </w:r>
      <w:r w:rsidRPr="00327566">
        <w:rPr>
          <w:bCs/>
        </w:rPr>
        <w:t xml:space="preserve">nterviews for </w:t>
      </w:r>
      <w:r>
        <w:rPr>
          <w:bCs/>
        </w:rPr>
        <w:t>the NSDUH DSM-</w:t>
      </w:r>
      <w:r w:rsidR="008009E9">
        <w:rPr>
          <w:bCs/>
        </w:rPr>
        <w:t>5</w:t>
      </w:r>
      <w:r>
        <w:rPr>
          <w:bCs/>
        </w:rPr>
        <w:t xml:space="preserve"> Study </w:t>
      </w:r>
      <w:r w:rsidRPr="0044786D">
        <w:t>is</w:t>
      </w:r>
      <w:r>
        <w:t xml:space="preserve"> included in Table 2 below.</w:t>
      </w:r>
    </w:p>
    <w:p w14:paraId="44E160A4" w14:textId="77777777" w:rsidR="00B636F5" w:rsidRDefault="00B636F5" w:rsidP="006774F7">
      <w:pPr>
        <w:widowControl/>
        <w:tabs>
          <w:tab w:val="left" w:pos="634"/>
        </w:tabs>
        <w:ind w:left="630" w:hanging="634"/>
      </w:pPr>
    </w:p>
    <w:p w14:paraId="0BF6E54C" w14:textId="77777777" w:rsidR="007A4097" w:rsidRDefault="007A4097" w:rsidP="006774F7">
      <w:pPr>
        <w:widowControl/>
        <w:tabs>
          <w:tab w:val="left" w:pos="-720"/>
          <w:tab w:val="left" w:pos="1710"/>
        </w:tabs>
        <w:spacing w:after="120"/>
        <w:ind w:left="630" w:hanging="1080"/>
      </w:pPr>
      <w:r>
        <w:rPr>
          <w:b/>
          <w:bCs/>
        </w:rPr>
        <w:t>Table 2.</w:t>
      </w:r>
      <w:r>
        <w:rPr>
          <w:b/>
          <w:bCs/>
        </w:rPr>
        <w:tab/>
        <w:t xml:space="preserve">Schedule for Cognitive Interviews for Questionnaire Redesign </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5"/>
        <w:gridCol w:w="2289"/>
      </w:tblGrid>
      <w:tr w:rsidR="007A4097" w:rsidRPr="00DE2D33" w14:paraId="7BE63478" w14:textId="77777777" w:rsidTr="00212206">
        <w:trPr>
          <w:jc w:val="center"/>
        </w:trPr>
        <w:tc>
          <w:tcPr>
            <w:tcW w:w="6085" w:type="dxa"/>
            <w:tcBorders>
              <w:bottom w:val="double" w:sz="4" w:space="0" w:color="auto"/>
            </w:tcBorders>
            <w:shd w:val="clear" w:color="auto" w:fill="E0E0E0"/>
          </w:tcPr>
          <w:p w14:paraId="19C73E46" w14:textId="77777777" w:rsidR="007A4097" w:rsidRPr="00DE2D33" w:rsidRDefault="007A4097" w:rsidP="006774F7">
            <w:pPr>
              <w:widowControl/>
              <w:ind w:left="630"/>
              <w:rPr>
                <w:b/>
                <w:sz w:val="22"/>
                <w:szCs w:val="22"/>
              </w:rPr>
            </w:pPr>
            <w:r w:rsidRPr="00DE2D33">
              <w:rPr>
                <w:b/>
                <w:sz w:val="22"/>
                <w:szCs w:val="22"/>
              </w:rPr>
              <w:t>Subtask</w:t>
            </w:r>
          </w:p>
        </w:tc>
        <w:tc>
          <w:tcPr>
            <w:tcW w:w="2289" w:type="dxa"/>
            <w:tcBorders>
              <w:bottom w:val="double" w:sz="4" w:space="0" w:color="auto"/>
            </w:tcBorders>
            <w:shd w:val="clear" w:color="auto" w:fill="E0E0E0"/>
          </w:tcPr>
          <w:p w14:paraId="0BACB69C" w14:textId="15E1DCD8" w:rsidR="007A4097" w:rsidRPr="00DE2D33" w:rsidRDefault="007A4097" w:rsidP="006774F7">
            <w:pPr>
              <w:widowControl/>
              <w:ind w:left="630"/>
              <w:rPr>
                <w:b/>
                <w:sz w:val="22"/>
                <w:szCs w:val="22"/>
              </w:rPr>
            </w:pPr>
            <w:r w:rsidRPr="00DE2D33">
              <w:rPr>
                <w:b/>
                <w:sz w:val="22"/>
                <w:szCs w:val="22"/>
              </w:rPr>
              <w:t>Date</w:t>
            </w:r>
          </w:p>
        </w:tc>
      </w:tr>
      <w:tr w:rsidR="007A4097" w:rsidRPr="00DE2D33" w14:paraId="2747700D" w14:textId="77777777" w:rsidTr="00212206">
        <w:trPr>
          <w:jc w:val="center"/>
        </w:trPr>
        <w:tc>
          <w:tcPr>
            <w:tcW w:w="6085" w:type="dxa"/>
            <w:tcBorders>
              <w:top w:val="single" w:sz="4" w:space="0" w:color="auto"/>
              <w:bottom w:val="single" w:sz="4" w:space="0" w:color="auto"/>
            </w:tcBorders>
          </w:tcPr>
          <w:p w14:paraId="4F4DC4F0" w14:textId="77777777" w:rsidR="007A4097" w:rsidRPr="00DE2D33" w:rsidRDefault="007A4097" w:rsidP="006774F7">
            <w:pPr>
              <w:widowControl/>
              <w:ind w:left="630"/>
              <w:rPr>
                <w:sz w:val="22"/>
                <w:szCs w:val="22"/>
              </w:rPr>
            </w:pPr>
            <w:r w:rsidRPr="00DE2D33">
              <w:rPr>
                <w:sz w:val="22"/>
                <w:szCs w:val="22"/>
              </w:rPr>
              <w:t>Recruiting for cognitive interviews begins</w:t>
            </w:r>
          </w:p>
        </w:tc>
        <w:tc>
          <w:tcPr>
            <w:tcW w:w="2289" w:type="dxa"/>
            <w:tcBorders>
              <w:top w:val="single" w:sz="4" w:space="0" w:color="auto"/>
              <w:bottom w:val="single" w:sz="4" w:space="0" w:color="auto"/>
            </w:tcBorders>
          </w:tcPr>
          <w:p w14:paraId="75891715" w14:textId="248D98CF" w:rsidR="007A4097" w:rsidRPr="00DE2D33" w:rsidRDefault="00561439" w:rsidP="004B1007">
            <w:pPr>
              <w:widowControl/>
              <w:ind w:left="630"/>
              <w:rPr>
                <w:sz w:val="22"/>
                <w:szCs w:val="22"/>
              </w:rPr>
            </w:pPr>
            <w:r>
              <w:rPr>
                <w:sz w:val="22"/>
                <w:szCs w:val="22"/>
              </w:rPr>
              <w:t>4/8</w:t>
            </w:r>
            <w:r w:rsidR="004B1007">
              <w:rPr>
                <w:sz w:val="22"/>
                <w:szCs w:val="22"/>
              </w:rPr>
              <w:t>/2015</w:t>
            </w:r>
          </w:p>
        </w:tc>
      </w:tr>
      <w:tr w:rsidR="007A4097" w:rsidRPr="00DE2D33" w14:paraId="2E486462" w14:textId="77777777" w:rsidTr="00212206">
        <w:trPr>
          <w:jc w:val="center"/>
        </w:trPr>
        <w:tc>
          <w:tcPr>
            <w:tcW w:w="6085" w:type="dxa"/>
            <w:tcBorders>
              <w:top w:val="single" w:sz="4" w:space="0" w:color="auto"/>
              <w:bottom w:val="single" w:sz="4" w:space="0" w:color="auto"/>
            </w:tcBorders>
          </w:tcPr>
          <w:p w14:paraId="7AA25A17" w14:textId="77777777" w:rsidR="007A4097" w:rsidRPr="00DE2D33" w:rsidRDefault="007A4097" w:rsidP="006774F7">
            <w:pPr>
              <w:widowControl/>
              <w:ind w:left="630"/>
              <w:rPr>
                <w:sz w:val="22"/>
                <w:szCs w:val="22"/>
              </w:rPr>
            </w:pPr>
            <w:r w:rsidRPr="00DE2D33">
              <w:rPr>
                <w:sz w:val="22"/>
                <w:szCs w:val="22"/>
              </w:rPr>
              <w:t>Round 1 cognitive interviews begin</w:t>
            </w:r>
          </w:p>
        </w:tc>
        <w:tc>
          <w:tcPr>
            <w:tcW w:w="2289" w:type="dxa"/>
            <w:tcBorders>
              <w:top w:val="single" w:sz="4" w:space="0" w:color="auto"/>
              <w:bottom w:val="single" w:sz="4" w:space="0" w:color="auto"/>
            </w:tcBorders>
          </w:tcPr>
          <w:p w14:paraId="41672D79" w14:textId="2F5DA652" w:rsidR="007A4097" w:rsidRPr="00DE2D33" w:rsidRDefault="00561439" w:rsidP="006774F7">
            <w:pPr>
              <w:widowControl/>
              <w:ind w:left="630"/>
              <w:rPr>
                <w:sz w:val="22"/>
                <w:szCs w:val="22"/>
              </w:rPr>
            </w:pPr>
            <w:r>
              <w:rPr>
                <w:sz w:val="22"/>
                <w:szCs w:val="22"/>
              </w:rPr>
              <w:t>4/8</w:t>
            </w:r>
            <w:r w:rsidR="004B1007">
              <w:rPr>
                <w:sz w:val="22"/>
                <w:szCs w:val="22"/>
              </w:rPr>
              <w:t>/2015</w:t>
            </w:r>
          </w:p>
        </w:tc>
      </w:tr>
      <w:tr w:rsidR="00212206" w:rsidRPr="00DE2D33" w14:paraId="21DCAD77" w14:textId="77777777" w:rsidTr="00212206">
        <w:trPr>
          <w:jc w:val="center"/>
        </w:trPr>
        <w:tc>
          <w:tcPr>
            <w:tcW w:w="6085" w:type="dxa"/>
            <w:tcBorders>
              <w:top w:val="single" w:sz="4" w:space="0" w:color="auto"/>
              <w:bottom w:val="single" w:sz="4" w:space="0" w:color="auto"/>
            </w:tcBorders>
          </w:tcPr>
          <w:p w14:paraId="1B39BACA" w14:textId="29F76022" w:rsidR="00212206" w:rsidRPr="00DE2D33" w:rsidRDefault="00212206" w:rsidP="006774F7">
            <w:pPr>
              <w:widowControl/>
              <w:ind w:left="630"/>
              <w:rPr>
                <w:sz w:val="22"/>
                <w:szCs w:val="22"/>
              </w:rPr>
            </w:pPr>
            <w:r>
              <w:rPr>
                <w:sz w:val="22"/>
                <w:szCs w:val="22"/>
              </w:rPr>
              <w:t>Recruiting for Round 2 cognitive interviews begins</w:t>
            </w:r>
          </w:p>
        </w:tc>
        <w:tc>
          <w:tcPr>
            <w:tcW w:w="2289" w:type="dxa"/>
            <w:tcBorders>
              <w:top w:val="single" w:sz="4" w:space="0" w:color="auto"/>
              <w:bottom w:val="single" w:sz="4" w:space="0" w:color="auto"/>
            </w:tcBorders>
          </w:tcPr>
          <w:p w14:paraId="10BF9C52" w14:textId="36C25648" w:rsidR="00212206" w:rsidRDefault="00561439" w:rsidP="006774F7">
            <w:pPr>
              <w:widowControl/>
              <w:ind w:left="630"/>
              <w:rPr>
                <w:sz w:val="22"/>
                <w:szCs w:val="22"/>
              </w:rPr>
            </w:pPr>
            <w:r>
              <w:rPr>
                <w:sz w:val="22"/>
                <w:szCs w:val="22"/>
              </w:rPr>
              <w:t>7/9</w:t>
            </w:r>
            <w:r w:rsidR="00212206">
              <w:rPr>
                <w:sz w:val="22"/>
                <w:szCs w:val="22"/>
              </w:rPr>
              <w:t>/2015</w:t>
            </w:r>
          </w:p>
        </w:tc>
      </w:tr>
      <w:tr w:rsidR="007A4097" w:rsidRPr="00DE2D33" w14:paraId="61FB6DC2" w14:textId="77777777" w:rsidTr="00212206">
        <w:trPr>
          <w:jc w:val="center"/>
        </w:trPr>
        <w:tc>
          <w:tcPr>
            <w:tcW w:w="6085" w:type="dxa"/>
            <w:tcBorders>
              <w:top w:val="single" w:sz="4" w:space="0" w:color="auto"/>
              <w:bottom w:val="single" w:sz="4" w:space="0" w:color="auto"/>
            </w:tcBorders>
          </w:tcPr>
          <w:p w14:paraId="2A3FCCE2" w14:textId="5D6B722F" w:rsidR="007A4097" w:rsidRPr="00DE2D33" w:rsidRDefault="007A4097" w:rsidP="006774F7">
            <w:pPr>
              <w:widowControl/>
              <w:ind w:left="630"/>
              <w:rPr>
                <w:sz w:val="22"/>
                <w:szCs w:val="22"/>
              </w:rPr>
            </w:pPr>
            <w:r w:rsidRPr="00DE2D33">
              <w:rPr>
                <w:sz w:val="22"/>
                <w:szCs w:val="22"/>
              </w:rPr>
              <w:t>Round 2 cognitive interviews begin</w:t>
            </w:r>
          </w:p>
        </w:tc>
        <w:tc>
          <w:tcPr>
            <w:tcW w:w="2289" w:type="dxa"/>
            <w:tcBorders>
              <w:top w:val="single" w:sz="4" w:space="0" w:color="auto"/>
              <w:bottom w:val="single" w:sz="4" w:space="0" w:color="auto"/>
            </w:tcBorders>
          </w:tcPr>
          <w:p w14:paraId="6CA3C64D" w14:textId="50A3E1BC" w:rsidR="007A4097" w:rsidRPr="00DE2D33" w:rsidRDefault="00561439" w:rsidP="006774F7">
            <w:pPr>
              <w:widowControl/>
              <w:ind w:left="630"/>
              <w:rPr>
                <w:sz w:val="22"/>
                <w:szCs w:val="22"/>
              </w:rPr>
            </w:pPr>
            <w:r>
              <w:rPr>
                <w:sz w:val="22"/>
                <w:szCs w:val="22"/>
              </w:rPr>
              <w:t>7/16</w:t>
            </w:r>
            <w:r w:rsidR="004B1007">
              <w:rPr>
                <w:sz w:val="22"/>
                <w:szCs w:val="22"/>
              </w:rPr>
              <w:t>/2015</w:t>
            </w:r>
          </w:p>
        </w:tc>
      </w:tr>
      <w:tr w:rsidR="00212206" w:rsidRPr="00DE2D33" w14:paraId="646BBC12" w14:textId="77777777" w:rsidTr="00212206">
        <w:trPr>
          <w:jc w:val="center"/>
        </w:trPr>
        <w:tc>
          <w:tcPr>
            <w:tcW w:w="6085" w:type="dxa"/>
            <w:tcBorders>
              <w:top w:val="single" w:sz="4" w:space="0" w:color="auto"/>
              <w:left w:val="single" w:sz="4" w:space="0" w:color="auto"/>
              <w:bottom w:val="single" w:sz="4" w:space="0" w:color="auto"/>
              <w:right w:val="single" w:sz="4" w:space="0" w:color="auto"/>
            </w:tcBorders>
          </w:tcPr>
          <w:p w14:paraId="5198DCDE" w14:textId="36153EE2" w:rsidR="00212206" w:rsidRPr="00DE2D33" w:rsidRDefault="00212206" w:rsidP="00645B77">
            <w:pPr>
              <w:widowControl/>
              <w:ind w:left="630"/>
              <w:rPr>
                <w:sz w:val="22"/>
                <w:szCs w:val="22"/>
              </w:rPr>
            </w:pPr>
            <w:r>
              <w:rPr>
                <w:sz w:val="22"/>
                <w:szCs w:val="22"/>
              </w:rPr>
              <w:t>Recruiting for Round 3 cognitive interviews begins</w:t>
            </w:r>
          </w:p>
        </w:tc>
        <w:tc>
          <w:tcPr>
            <w:tcW w:w="2289" w:type="dxa"/>
            <w:tcBorders>
              <w:top w:val="single" w:sz="4" w:space="0" w:color="auto"/>
              <w:left w:val="single" w:sz="4" w:space="0" w:color="auto"/>
              <w:bottom w:val="single" w:sz="4" w:space="0" w:color="auto"/>
              <w:right w:val="single" w:sz="4" w:space="0" w:color="auto"/>
            </w:tcBorders>
          </w:tcPr>
          <w:p w14:paraId="705E1580" w14:textId="3A17C875" w:rsidR="00212206" w:rsidRDefault="00212206" w:rsidP="00561439">
            <w:pPr>
              <w:widowControl/>
              <w:ind w:left="630"/>
              <w:rPr>
                <w:sz w:val="22"/>
                <w:szCs w:val="22"/>
              </w:rPr>
            </w:pPr>
            <w:r>
              <w:rPr>
                <w:sz w:val="22"/>
                <w:szCs w:val="22"/>
              </w:rPr>
              <w:t>8/</w:t>
            </w:r>
            <w:r w:rsidR="00561439">
              <w:rPr>
                <w:sz w:val="22"/>
                <w:szCs w:val="22"/>
              </w:rPr>
              <w:t>31</w:t>
            </w:r>
            <w:r>
              <w:rPr>
                <w:sz w:val="22"/>
                <w:szCs w:val="22"/>
              </w:rPr>
              <w:t>/2015</w:t>
            </w:r>
          </w:p>
        </w:tc>
      </w:tr>
      <w:tr w:rsidR="007A4097" w:rsidRPr="00DE2D33" w14:paraId="14A1304C" w14:textId="77777777" w:rsidTr="00CF5A30">
        <w:trPr>
          <w:trHeight w:val="242"/>
          <w:jc w:val="center"/>
        </w:trPr>
        <w:tc>
          <w:tcPr>
            <w:tcW w:w="6085" w:type="dxa"/>
            <w:tcBorders>
              <w:top w:val="single" w:sz="4" w:space="0" w:color="auto"/>
              <w:bottom w:val="single" w:sz="4" w:space="0" w:color="auto"/>
            </w:tcBorders>
          </w:tcPr>
          <w:p w14:paraId="05AE9A00" w14:textId="77777777" w:rsidR="007A4097" w:rsidRPr="00DE2D33" w:rsidRDefault="007A4097" w:rsidP="006774F7">
            <w:pPr>
              <w:widowControl/>
              <w:ind w:left="630"/>
              <w:rPr>
                <w:sz w:val="22"/>
                <w:szCs w:val="22"/>
              </w:rPr>
            </w:pPr>
            <w:r>
              <w:rPr>
                <w:sz w:val="22"/>
                <w:szCs w:val="22"/>
              </w:rPr>
              <w:t>Round 3 cognitive interviews begin</w:t>
            </w:r>
          </w:p>
        </w:tc>
        <w:tc>
          <w:tcPr>
            <w:tcW w:w="2289" w:type="dxa"/>
            <w:tcBorders>
              <w:top w:val="single" w:sz="4" w:space="0" w:color="auto"/>
              <w:bottom w:val="single" w:sz="4" w:space="0" w:color="auto"/>
            </w:tcBorders>
          </w:tcPr>
          <w:p w14:paraId="1656A268" w14:textId="6D1AA1AD" w:rsidR="007A4097" w:rsidRPr="00DE2D33" w:rsidRDefault="00561439" w:rsidP="006774F7">
            <w:pPr>
              <w:widowControl/>
              <w:ind w:left="630"/>
              <w:rPr>
                <w:sz w:val="22"/>
                <w:szCs w:val="22"/>
              </w:rPr>
            </w:pPr>
            <w:r>
              <w:rPr>
                <w:sz w:val="22"/>
                <w:szCs w:val="22"/>
              </w:rPr>
              <w:t>9/7</w:t>
            </w:r>
            <w:r w:rsidR="004B1007">
              <w:rPr>
                <w:sz w:val="22"/>
                <w:szCs w:val="22"/>
              </w:rPr>
              <w:t>/2015</w:t>
            </w:r>
          </w:p>
        </w:tc>
      </w:tr>
      <w:tr w:rsidR="007A4097" w:rsidRPr="00DE2D33" w14:paraId="0622FF2D" w14:textId="77777777" w:rsidTr="00212206">
        <w:trPr>
          <w:jc w:val="center"/>
        </w:trPr>
        <w:tc>
          <w:tcPr>
            <w:tcW w:w="6085" w:type="dxa"/>
            <w:tcBorders>
              <w:top w:val="single" w:sz="4" w:space="0" w:color="auto"/>
              <w:bottom w:val="single" w:sz="4" w:space="0" w:color="auto"/>
            </w:tcBorders>
          </w:tcPr>
          <w:p w14:paraId="06C69626" w14:textId="77777777" w:rsidR="007A4097" w:rsidRPr="00DE2D33" w:rsidRDefault="007A4097" w:rsidP="006774F7">
            <w:pPr>
              <w:widowControl/>
              <w:ind w:left="630"/>
              <w:rPr>
                <w:sz w:val="22"/>
                <w:szCs w:val="22"/>
              </w:rPr>
            </w:pPr>
            <w:r w:rsidRPr="00DE2D33">
              <w:rPr>
                <w:sz w:val="22"/>
                <w:szCs w:val="22"/>
              </w:rPr>
              <w:t>All cognitive interviews completed</w:t>
            </w:r>
          </w:p>
        </w:tc>
        <w:tc>
          <w:tcPr>
            <w:tcW w:w="2289" w:type="dxa"/>
            <w:tcBorders>
              <w:top w:val="single" w:sz="4" w:space="0" w:color="auto"/>
              <w:bottom w:val="single" w:sz="4" w:space="0" w:color="auto"/>
            </w:tcBorders>
          </w:tcPr>
          <w:p w14:paraId="0B7AEEAC" w14:textId="31CFDEEA" w:rsidR="007A4097" w:rsidRPr="00DE2D33" w:rsidRDefault="00792B00" w:rsidP="00561439">
            <w:pPr>
              <w:widowControl/>
              <w:ind w:left="630"/>
              <w:rPr>
                <w:sz w:val="22"/>
                <w:szCs w:val="22"/>
              </w:rPr>
            </w:pPr>
            <w:r>
              <w:rPr>
                <w:sz w:val="22"/>
                <w:szCs w:val="22"/>
              </w:rPr>
              <w:t>9</w:t>
            </w:r>
            <w:r w:rsidR="004B1007">
              <w:rPr>
                <w:sz w:val="22"/>
                <w:szCs w:val="22"/>
              </w:rPr>
              <w:t>/</w:t>
            </w:r>
            <w:r w:rsidR="00561439">
              <w:rPr>
                <w:sz w:val="22"/>
                <w:szCs w:val="22"/>
              </w:rPr>
              <w:t>24</w:t>
            </w:r>
            <w:r w:rsidR="004B1007">
              <w:rPr>
                <w:sz w:val="22"/>
                <w:szCs w:val="22"/>
              </w:rPr>
              <w:t>/2015</w:t>
            </w:r>
          </w:p>
        </w:tc>
      </w:tr>
      <w:tr w:rsidR="007A4097" w:rsidRPr="00DE2D33" w14:paraId="2D99B491" w14:textId="77777777" w:rsidTr="00212206">
        <w:trPr>
          <w:jc w:val="center"/>
        </w:trPr>
        <w:tc>
          <w:tcPr>
            <w:tcW w:w="6085" w:type="dxa"/>
            <w:tcBorders>
              <w:top w:val="single" w:sz="4" w:space="0" w:color="auto"/>
              <w:bottom w:val="single" w:sz="4" w:space="0" w:color="auto"/>
            </w:tcBorders>
          </w:tcPr>
          <w:p w14:paraId="07A407CA" w14:textId="77777777" w:rsidR="007A4097" w:rsidRPr="00DE2D33" w:rsidRDefault="007A4097" w:rsidP="006774F7">
            <w:pPr>
              <w:widowControl/>
              <w:ind w:left="630"/>
              <w:rPr>
                <w:sz w:val="22"/>
                <w:szCs w:val="22"/>
              </w:rPr>
            </w:pPr>
            <w:r w:rsidRPr="00DE2D33">
              <w:rPr>
                <w:sz w:val="22"/>
                <w:szCs w:val="22"/>
              </w:rPr>
              <w:t>Final cognitive interview report completed</w:t>
            </w:r>
          </w:p>
        </w:tc>
        <w:tc>
          <w:tcPr>
            <w:tcW w:w="2289" w:type="dxa"/>
            <w:tcBorders>
              <w:top w:val="single" w:sz="4" w:space="0" w:color="auto"/>
              <w:bottom w:val="single" w:sz="4" w:space="0" w:color="auto"/>
            </w:tcBorders>
          </w:tcPr>
          <w:p w14:paraId="3ACB8AD4" w14:textId="04263E40" w:rsidR="007A4097" w:rsidRPr="00DE2D33" w:rsidRDefault="00561439" w:rsidP="006774F7">
            <w:pPr>
              <w:widowControl/>
              <w:ind w:left="630"/>
              <w:rPr>
                <w:sz w:val="22"/>
                <w:szCs w:val="22"/>
              </w:rPr>
            </w:pPr>
            <w:r>
              <w:rPr>
                <w:sz w:val="22"/>
                <w:szCs w:val="22"/>
              </w:rPr>
              <w:t>1/8/2016</w:t>
            </w:r>
          </w:p>
        </w:tc>
      </w:tr>
    </w:tbl>
    <w:p w14:paraId="7CB0F870" w14:textId="77777777" w:rsidR="007A4097" w:rsidRDefault="007A4097" w:rsidP="006774F7">
      <w:pPr>
        <w:widowControl/>
        <w:ind w:left="630"/>
      </w:pPr>
    </w:p>
    <w:p w14:paraId="2C37D1C1" w14:textId="77777777" w:rsidR="00062ACC" w:rsidRPr="009D3114" w:rsidRDefault="00062ACC" w:rsidP="006774F7">
      <w:pPr>
        <w:pStyle w:val="Heading1"/>
        <w:tabs>
          <w:tab w:val="clear" w:pos="0"/>
        </w:tabs>
        <w:ind w:left="630"/>
        <w:rPr>
          <w:rFonts w:ascii="Times New Roman" w:hAnsi="Times New Roman" w:cs="Times New Roman"/>
        </w:rPr>
      </w:pPr>
      <w:r w:rsidRPr="009D3114">
        <w:rPr>
          <w:rFonts w:ascii="Times New Roman" w:hAnsi="Times New Roman" w:cs="Times New Roman"/>
        </w:rPr>
        <w:t>17.</w:t>
      </w:r>
      <w:r w:rsidRPr="009D3114">
        <w:rPr>
          <w:rFonts w:ascii="Times New Roman" w:hAnsi="Times New Roman" w:cs="Times New Roman"/>
        </w:rPr>
        <w:tab/>
      </w:r>
      <w:r w:rsidRPr="009D3114">
        <w:rPr>
          <w:rFonts w:ascii="Times New Roman" w:hAnsi="Times New Roman" w:cs="Times New Roman"/>
          <w:u w:val="single"/>
        </w:rPr>
        <w:t>Display of Expiration Date</w:t>
      </w:r>
    </w:p>
    <w:p w14:paraId="7476B6B2" w14:textId="78817561" w:rsidR="008D1144" w:rsidRPr="009D3114" w:rsidRDefault="008D1144" w:rsidP="006774F7">
      <w:pPr>
        <w:pStyle w:val="BodyText"/>
        <w:ind w:left="630"/>
        <w:rPr>
          <w:rFonts w:ascii="Times New Roman" w:hAnsi="Times New Roman" w:cs="Times New Roman"/>
        </w:rPr>
      </w:pPr>
      <w:r w:rsidRPr="009D3114">
        <w:rPr>
          <w:rFonts w:ascii="Times New Roman" w:hAnsi="Times New Roman" w:cs="Times New Roman"/>
        </w:rPr>
        <w:t xml:space="preserve">The OMB expiration date will be displayed on </w:t>
      </w:r>
      <w:r w:rsidR="007A4097">
        <w:rPr>
          <w:rFonts w:ascii="Times New Roman" w:hAnsi="Times New Roman" w:cs="Times New Roman"/>
        </w:rPr>
        <w:t xml:space="preserve">the </w:t>
      </w:r>
      <w:r w:rsidR="007A4097" w:rsidRPr="00997436">
        <w:t xml:space="preserve">Parental </w:t>
      </w:r>
      <w:r w:rsidR="007A4097">
        <w:t>Permission Form</w:t>
      </w:r>
      <w:r w:rsidR="007A4097" w:rsidRPr="00997436">
        <w:t xml:space="preserve"> </w:t>
      </w:r>
      <w:r w:rsidR="00AB3ABE">
        <w:t>(</w:t>
      </w:r>
      <w:r w:rsidR="007A4097" w:rsidRPr="00997436">
        <w:t xml:space="preserve">Attachment </w:t>
      </w:r>
      <w:r w:rsidR="004F7B54">
        <w:t>D</w:t>
      </w:r>
      <w:r w:rsidR="00AB3ABE">
        <w:t>)</w:t>
      </w:r>
      <w:r w:rsidR="003968C8">
        <w:t xml:space="preserve"> and</w:t>
      </w:r>
      <w:r w:rsidR="007A4097" w:rsidRPr="00997436">
        <w:t xml:space="preserve"> Participant Informed Consent Forms </w:t>
      </w:r>
      <w:r w:rsidR="00AB3ABE">
        <w:t>(</w:t>
      </w:r>
      <w:r w:rsidR="007A4097" w:rsidRPr="00997436">
        <w:t xml:space="preserve">Attachment </w:t>
      </w:r>
      <w:r w:rsidR="00543ED4">
        <w:t>E</w:t>
      </w:r>
      <w:r w:rsidR="00AB3ABE">
        <w:t>)</w:t>
      </w:r>
      <w:r w:rsidR="00AA6609">
        <w:rPr>
          <w:rFonts w:ascii="Times New Roman" w:hAnsi="Times New Roman" w:cs="Times New Roman"/>
        </w:rPr>
        <w:t xml:space="preserve">. </w:t>
      </w:r>
    </w:p>
    <w:p w14:paraId="094BC5DA" w14:textId="77777777" w:rsidR="00062ACC" w:rsidRPr="009D3114" w:rsidRDefault="00062ACC" w:rsidP="006774F7">
      <w:pPr>
        <w:pStyle w:val="Heading1"/>
        <w:tabs>
          <w:tab w:val="clear" w:pos="0"/>
        </w:tabs>
        <w:ind w:left="630"/>
        <w:rPr>
          <w:rFonts w:ascii="Times New Roman" w:hAnsi="Times New Roman" w:cs="Times New Roman"/>
        </w:rPr>
      </w:pPr>
      <w:r w:rsidRPr="009D3114">
        <w:rPr>
          <w:rFonts w:ascii="Times New Roman" w:hAnsi="Times New Roman" w:cs="Times New Roman"/>
        </w:rPr>
        <w:t>18.</w:t>
      </w:r>
      <w:r w:rsidRPr="009D3114">
        <w:rPr>
          <w:rFonts w:ascii="Times New Roman" w:hAnsi="Times New Roman" w:cs="Times New Roman"/>
        </w:rPr>
        <w:tab/>
      </w:r>
      <w:r w:rsidRPr="009D3114">
        <w:rPr>
          <w:rFonts w:ascii="Times New Roman" w:hAnsi="Times New Roman" w:cs="Times New Roman"/>
          <w:u w:val="single"/>
        </w:rPr>
        <w:t>Exceptions to Certification Statement</w:t>
      </w:r>
    </w:p>
    <w:p w14:paraId="3AF1E0FC" w14:textId="77777777" w:rsidR="008D1144" w:rsidRDefault="00062ACC" w:rsidP="006774F7">
      <w:pPr>
        <w:pStyle w:val="BodyText"/>
        <w:ind w:left="630"/>
        <w:rPr>
          <w:rFonts w:ascii="Times New Roman" w:hAnsi="Times New Roman" w:cs="Times New Roman"/>
        </w:rPr>
      </w:pPr>
      <w:r w:rsidRPr="009D3114">
        <w:rPr>
          <w:rFonts w:ascii="Times New Roman" w:hAnsi="Times New Roman" w:cs="Times New Roman"/>
        </w:rPr>
        <w:t>The</w:t>
      </w:r>
      <w:r w:rsidR="00886D4E" w:rsidRPr="009D3114">
        <w:rPr>
          <w:rFonts w:ascii="Times New Roman" w:hAnsi="Times New Roman" w:cs="Times New Roman"/>
        </w:rPr>
        <w:t xml:space="preserve"> certifications are included in this submission</w:t>
      </w:r>
      <w:r w:rsidR="008D1144" w:rsidRPr="009D3114">
        <w:rPr>
          <w:rFonts w:ascii="Times New Roman" w:hAnsi="Times New Roman" w:cs="Times New Roman"/>
        </w:rPr>
        <w:t xml:space="preserve"> and fully comply with 5 CFR 1320.9.</w:t>
      </w:r>
    </w:p>
    <w:p w14:paraId="728D61A6" w14:textId="77777777" w:rsidR="00537B15" w:rsidRDefault="00537B15" w:rsidP="006774F7">
      <w:pPr>
        <w:pStyle w:val="BodyText"/>
        <w:ind w:left="630"/>
        <w:rPr>
          <w:rFonts w:ascii="Times New Roman" w:hAnsi="Times New Roman" w:cs="Times New Roman"/>
        </w:rPr>
      </w:pPr>
    </w:p>
    <w:p w14:paraId="6C510480" w14:textId="77777777" w:rsidR="002F51DE" w:rsidRPr="009D3114" w:rsidRDefault="002F51DE" w:rsidP="006774F7">
      <w:pPr>
        <w:pStyle w:val="HeadingA"/>
        <w:tabs>
          <w:tab w:val="clear" w:pos="0"/>
        </w:tabs>
        <w:ind w:left="630"/>
        <w:rPr>
          <w:rFonts w:ascii="Times New Roman" w:hAnsi="Times New Roman" w:cs="Times New Roman"/>
        </w:rPr>
      </w:pPr>
      <w:r w:rsidRPr="009D3114">
        <w:rPr>
          <w:rFonts w:ascii="Times New Roman" w:hAnsi="Times New Roman" w:cs="Times New Roman"/>
        </w:rPr>
        <w:t>B.</w:t>
      </w:r>
      <w:r w:rsidRPr="009D3114">
        <w:rPr>
          <w:rFonts w:ascii="Times New Roman" w:hAnsi="Times New Roman" w:cs="Times New Roman"/>
        </w:rPr>
        <w:tab/>
        <w:t>COLLECTIONS OF INFORMATION EMPLOYING STATISTICAL METHODS</w:t>
      </w:r>
    </w:p>
    <w:p w14:paraId="7B26A459" w14:textId="77777777" w:rsidR="002F51DE" w:rsidRPr="009D3114" w:rsidRDefault="002F51DE" w:rsidP="006774F7">
      <w:pPr>
        <w:pStyle w:val="Heading1"/>
        <w:tabs>
          <w:tab w:val="clear" w:pos="0"/>
        </w:tabs>
        <w:ind w:left="630"/>
        <w:rPr>
          <w:rFonts w:ascii="Times New Roman" w:hAnsi="Times New Roman" w:cs="Times New Roman"/>
        </w:rPr>
      </w:pPr>
      <w:r w:rsidRPr="009D3114">
        <w:rPr>
          <w:rFonts w:ascii="Times New Roman" w:hAnsi="Times New Roman" w:cs="Times New Roman"/>
        </w:rPr>
        <w:t>1.</w:t>
      </w:r>
      <w:r w:rsidRPr="009D3114">
        <w:rPr>
          <w:rFonts w:ascii="Times New Roman" w:hAnsi="Times New Roman" w:cs="Times New Roman"/>
        </w:rPr>
        <w:tab/>
      </w:r>
      <w:r w:rsidRPr="009D3114">
        <w:rPr>
          <w:rFonts w:ascii="Times New Roman" w:hAnsi="Times New Roman" w:cs="Times New Roman"/>
          <w:u w:val="single"/>
        </w:rPr>
        <w:t>Respondent Universe and Sampling Methods</w:t>
      </w:r>
    </w:p>
    <w:p w14:paraId="7B457940" w14:textId="77777777" w:rsidR="003E7874" w:rsidRDefault="007A4097" w:rsidP="006774F7">
      <w:pPr>
        <w:pStyle w:val="BodyText"/>
        <w:tabs>
          <w:tab w:val="left" w:pos="634"/>
        </w:tabs>
        <w:spacing w:after="0"/>
        <w:ind w:left="630" w:hanging="634"/>
      </w:pPr>
      <w:r>
        <w:tab/>
      </w:r>
      <w:r w:rsidR="00B55DA4">
        <w:t xml:space="preserve">The Contractor will recruit a total of </w:t>
      </w:r>
      <w:r w:rsidR="006816BC">
        <w:t xml:space="preserve">51 </w:t>
      </w:r>
      <w:r>
        <w:t>participants</w:t>
      </w:r>
      <w:r w:rsidR="001A12C7">
        <w:t xml:space="preserve"> (39 English-speaking and 12 Spanish-speaking)</w:t>
      </w:r>
      <w:r>
        <w:t xml:space="preserve"> </w:t>
      </w:r>
      <w:r w:rsidR="00B55DA4">
        <w:t>from a</w:t>
      </w:r>
      <w:r>
        <w:t xml:space="preserve"> non-probability based</w:t>
      </w:r>
      <w:r w:rsidR="00B55DA4">
        <w:t xml:space="preserve"> sample</w:t>
      </w:r>
      <w:r>
        <w:t xml:space="preserve">. </w:t>
      </w:r>
      <w:r w:rsidR="00B55DA4">
        <w:t xml:space="preserve">The 51 participants </w:t>
      </w:r>
      <w:r>
        <w:t xml:space="preserve">will consist of volunteers who are screened and determined to meet recruitment criteria. </w:t>
      </w:r>
    </w:p>
    <w:p w14:paraId="25A426A7" w14:textId="77777777" w:rsidR="003E7874" w:rsidRDefault="003E7874" w:rsidP="006774F7">
      <w:pPr>
        <w:pStyle w:val="BodyText"/>
        <w:tabs>
          <w:tab w:val="left" w:pos="634"/>
        </w:tabs>
        <w:spacing w:after="0"/>
        <w:ind w:left="630" w:hanging="634"/>
      </w:pPr>
    </w:p>
    <w:p w14:paraId="2953A9E3" w14:textId="3B03F5FA" w:rsidR="003E7874" w:rsidRPr="003E7874" w:rsidRDefault="003E7874" w:rsidP="006774F7">
      <w:pPr>
        <w:pStyle w:val="BodyText"/>
        <w:tabs>
          <w:tab w:val="left" w:pos="634"/>
        </w:tabs>
        <w:spacing w:after="0"/>
        <w:ind w:left="630" w:hanging="634"/>
        <w:rPr>
          <w:b/>
          <w:bCs/>
        </w:rPr>
      </w:pPr>
      <w:r>
        <w:tab/>
      </w:r>
      <w:r w:rsidRPr="003E7874">
        <w:rPr>
          <w:b/>
          <w:bCs/>
        </w:rPr>
        <w:t>English-Speaking Participants</w:t>
      </w:r>
    </w:p>
    <w:p w14:paraId="445E80F0" w14:textId="7E26325D" w:rsidR="003E7874" w:rsidRDefault="003E7874" w:rsidP="003E7874">
      <w:pPr>
        <w:pStyle w:val="BodyText"/>
        <w:tabs>
          <w:tab w:val="left" w:pos="634"/>
        </w:tabs>
        <w:spacing w:after="0"/>
        <w:ind w:left="630" w:hanging="634"/>
      </w:pPr>
      <w:r>
        <w:tab/>
        <w:t xml:space="preserve">A total of 39 cognitive interviews will be conducted with English-speaking participants in each of the following four geographic areas: Research Triangle Park (RTP), NC; Washington, DC; Chicago, IL, and Portland, OR. </w:t>
      </w:r>
      <w:r>
        <w:tab/>
      </w:r>
    </w:p>
    <w:p w14:paraId="2ECCDC58" w14:textId="77777777" w:rsidR="003E7874" w:rsidRDefault="003E7874" w:rsidP="003E7874">
      <w:pPr>
        <w:pStyle w:val="BodyText"/>
        <w:tabs>
          <w:tab w:val="left" w:pos="634"/>
        </w:tabs>
        <w:spacing w:after="0"/>
        <w:ind w:left="630" w:hanging="634"/>
      </w:pPr>
    </w:p>
    <w:p w14:paraId="147BE24C" w14:textId="3B477B01" w:rsidR="007A4097" w:rsidRDefault="003E7874" w:rsidP="003E7874">
      <w:pPr>
        <w:pStyle w:val="BodyText"/>
        <w:tabs>
          <w:tab w:val="left" w:pos="634"/>
        </w:tabs>
        <w:spacing w:after="0"/>
        <w:ind w:left="630" w:hanging="634"/>
      </w:pPr>
      <w:r>
        <w:tab/>
        <w:t xml:space="preserve">The objectives mentioned previously for the cognitive interviewing require the study to include people who match selected characteristics of the target population the NSDUH is trying to reach. Specifically, all participants must meet the criteria for alcohol use, marijuana use, or at least one other substance in the past 12 months. Eligibility targets for adults will seek a majority of marijuana users (67%), so that participants will be routed to the new marijuana withdrawal items during the interview. </w:t>
      </w:r>
      <w:r w:rsidR="007A4097">
        <w:t xml:space="preserve">Table 3 shows the sample targets for </w:t>
      </w:r>
      <w:r w:rsidR="001A12C7">
        <w:t xml:space="preserve">English-speaking participants in </w:t>
      </w:r>
      <w:r w:rsidR="007A4097">
        <w:t>each round of cognitive interviewing.</w:t>
      </w:r>
      <w:r>
        <w:t xml:space="preserve"> </w:t>
      </w:r>
    </w:p>
    <w:p w14:paraId="2B181C4B" w14:textId="77777777" w:rsidR="00A35E05" w:rsidRDefault="00A35E05" w:rsidP="003E7874">
      <w:pPr>
        <w:pStyle w:val="BodyText"/>
        <w:tabs>
          <w:tab w:val="left" w:pos="634"/>
        </w:tabs>
        <w:spacing w:after="0"/>
        <w:ind w:left="630" w:hanging="634"/>
      </w:pPr>
    </w:p>
    <w:p w14:paraId="57022929" w14:textId="77777777" w:rsidR="00A35E05" w:rsidRDefault="00A35E05" w:rsidP="003E7874">
      <w:pPr>
        <w:pStyle w:val="BodyText"/>
        <w:tabs>
          <w:tab w:val="left" w:pos="634"/>
        </w:tabs>
        <w:spacing w:after="0"/>
        <w:ind w:left="630" w:hanging="634"/>
      </w:pPr>
    </w:p>
    <w:p w14:paraId="08F1E16A" w14:textId="77777777" w:rsidR="00A35E05" w:rsidRDefault="00A35E05" w:rsidP="003E7874">
      <w:pPr>
        <w:pStyle w:val="BodyText"/>
        <w:tabs>
          <w:tab w:val="left" w:pos="634"/>
        </w:tabs>
        <w:spacing w:after="0"/>
        <w:ind w:left="630" w:hanging="634"/>
      </w:pPr>
    </w:p>
    <w:p w14:paraId="426158FA" w14:textId="77777777" w:rsidR="00A35E05" w:rsidRDefault="00A35E05" w:rsidP="003E7874">
      <w:pPr>
        <w:pStyle w:val="BodyText"/>
        <w:tabs>
          <w:tab w:val="left" w:pos="634"/>
        </w:tabs>
        <w:spacing w:after="0"/>
        <w:ind w:left="630" w:hanging="634"/>
      </w:pPr>
    </w:p>
    <w:p w14:paraId="2B9F54E0" w14:textId="77777777" w:rsidR="00A35E05" w:rsidRDefault="00A35E05" w:rsidP="003E7874">
      <w:pPr>
        <w:pStyle w:val="BodyText"/>
        <w:tabs>
          <w:tab w:val="left" w:pos="634"/>
        </w:tabs>
        <w:spacing w:after="0"/>
        <w:ind w:left="630" w:hanging="634"/>
      </w:pPr>
    </w:p>
    <w:p w14:paraId="1A87D7FD" w14:textId="77777777" w:rsidR="00A35E05" w:rsidRDefault="00A35E05" w:rsidP="003E7874">
      <w:pPr>
        <w:pStyle w:val="BodyText"/>
        <w:tabs>
          <w:tab w:val="left" w:pos="634"/>
        </w:tabs>
        <w:spacing w:after="0"/>
        <w:ind w:left="630" w:hanging="634"/>
      </w:pPr>
    </w:p>
    <w:p w14:paraId="6875CABE" w14:textId="77777777" w:rsidR="00A35E05" w:rsidRDefault="00A35E05" w:rsidP="003E7874">
      <w:pPr>
        <w:pStyle w:val="BodyText"/>
        <w:tabs>
          <w:tab w:val="left" w:pos="634"/>
        </w:tabs>
        <w:spacing w:after="0"/>
        <w:ind w:left="630" w:hanging="634"/>
      </w:pPr>
    </w:p>
    <w:p w14:paraId="09EFBFF5" w14:textId="77777777" w:rsidR="00A35E05" w:rsidRDefault="00A35E05" w:rsidP="003E7874">
      <w:pPr>
        <w:pStyle w:val="BodyText"/>
        <w:tabs>
          <w:tab w:val="left" w:pos="634"/>
        </w:tabs>
        <w:spacing w:after="0"/>
        <w:ind w:left="630" w:hanging="634"/>
      </w:pPr>
    </w:p>
    <w:p w14:paraId="4DA3C0D1" w14:textId="77777777" w:rsidR="00A35E05" w:rsidRDefault="00A35E05" w:rsidP="003E7874">
      <w:pPr>
        <w:pStyle w:val="BodyText"/>
        <w:tabs>
          <w:tab w:val="left" w:pos="634"/>
        </w:tabs>
        <w:spacing w:after="0"/>
        <w:ind w:left="630" w:hanging="634"/>
      </w:pPr>
    </w:p>
    <w:p w14:paraId="1E28EF37" w14:textId="77777777" w:rsidR="00A35E05" w:rsidRDefault="00A35E05" w:rsidP="003E7874">
      <w:pPr>
        <w:pStyle w:val="BodyText"/>
        <w:tabs>
          <w:tab w:val="left" w:pos="634"/>
        </w:tabs>
        <w:spacing w:after="0"/>
        <w:ind w:left="630" w:hanging="634"/>
      </w:pPr>
    </w:p>
    <w:p w14:paraId="236DC9EE" w14:textId="77777777" w:rsidR="00A35E05" w:rsidRDefault="00A35E05" w:rsidP="003E7874">
      <w:pPr>
        <w:pStyle w:val="BodyText"/>
        <w:tabs>
          <w:tab w:val="left" w:pos="634"/>
        </w:tabs>
        <w:spacing w:after="0"/>
        <w:ind w:left="630" w:hanging="634"/>
      </w:pPr>
    </w:p>
    <w:p w14:paraId="45E864BC" w14:textId="77777777" w:rsidR="00A35E05" w:rsidRDefault="00A35E05" w:rsidP="003E7874">
      <w:pPr>
        <w:pStyle w:val="BodyText"/>
        <w:tabs>
          <w:tab w:val="left" w:pos="634"/>
        </w:tabs>
        <w:spacing w:after="0"/>
        <w:ind w:left="630" w:hanging="634"/>
      </w:pPr>
    </w:p>
    <w:p w14:paraId="7F6D5FC1" w14:textId="77777777" w:rsidR="00A35E05" w:rsidRDefault="00A35E05" w:rsidP="003E7874">
      <w:pPr>
        <w:pStyle w:val="BodyText"/>
        <w:tabs>
          <w:tab w:val="left" w:pos="634"/>
        </w:tabs>
        <w:spacing w:after="0"/>
        <w:ind w:left="630" w:hanging="634"/>
      </w:pPr>
    </w:p>
    <w:p w14:paraId="21FF58B0" w14:textId="77777777" w:rsidR="00A35E05" w:rsidRDefault="00A35E05" w:rsidP="003E7874">
      <w:pPr>
        <w:pStyle w:val="BodyText"/>
        <w:tabs>
          <w:tab w:val="left" w:pos="634"/>
        </w:tabs>
        <w:spacing w:after="0"/>
        <w:ind w:left="630" w:hanging="634"/>
      </w:pPr>
    </w:p>
    <w:p w14:paraId="5BFA2F3A" w14:textId="77777777" w:rsidR="00A35E05" w:rsidRDefault="00A35E05" w:rsidP="003E7874">
      <w:pPr>
        <w:pStyle w:val="BodyText"/>
        <w:tabs>
          <w:tab w:val="left" w:pos="634"/>
        </w:tabs>
        <w:spacing w:after="0"/>
        <w:ind w:left="630" w:hanging="634"/>
      </w:pPr>
    </w:p>
    <w:p w14:paraId="237D55A2" w14:textId="03D60599" w:rsidR="003968C8" w:rsidRDefault="003968C8" w:rsidP="006774F7">
      <w:pPr>
        <w:pStyle w:val="BodyText"/>
        <w:tabs>
          <w:tab w:val="left" w:pos="634"/>
        </w:tabs>
        <w:spacing w:after="0"/>
        <w:ind w:left="630" w:hanging="634"/>
      </w:pPr>
    </w:p>
    <w:p w14:paraId="377CEA63" w14:textId="25516BFA" w:rsidR="006774F7" w:rsidRDefault="006774F7" w:rsidP="006774F7">
      <w:pPr>
        <w:widowControl/>
        <w:tabs>
          <w:tab w:val="left" w:pos="-720"/>
          <w:tab w:val="left" w:pos="1710"/>
        </w:tabs>
        <w:spacing w:after="120"/>
        <w:ind w:left="630"/>
      </w:pPr>
      <w:r>
        <w:rPr>
          <w:b/>
          <w:bCs/>
        </w:rPr>
        <w:lastRenderedPageBreak/>
        <w:t>Table 3.</w:t>
      </w:r>
      <w:r>
        <w:rPr>
          <w:b/>
          <w:bCs/>
        </w:rPr>
        <w:tab/>
        <w:t>Targeted Sample Sizes per English Cognitive Interview Round by Location and Age Group</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1425"/>
        <w:gridCol w:w="1425"/>
        <w:gridCol w:w="1425"/>
        <w:gridCol w:w="1780"/>
      </w:tblGrid>
      <w:tr w:rsidR="006774F7" w14:paraId="30DB2253" w14:textId="77777777" w:rsidTr="006F3BD3">
        <w:trPr>
          <w:tblHeader/>
        </w:trPr>
        <w:tc>
          <w:tcPr>
            <w:tcW w:w="2783" w:type="dxa"/>
            <w:vMerge w:val="restart"/>
            <w:tcBorders>
              <w:top w:val="single" w:sz="12" w:space="0" w:color="auto"/>
              <w:left w:val="single" w:sz="12" w:space="0" w:color="auto"/>
            </w:tcBorders>
            <w:vAlign w:val="bottom"/>
          </w:tcPr>
          <w:p w14:paraId="4E38AAFC" w14:textId="77777777" w:rsidR="006774F7" w:rsidRPr="00DE2D33" w:rsidRDefault="006774F7" w:rsidP="006F3BD3">
            <w:pPr>
              <w:widowControl/>
              <w:rPr>
                <w:b/>
                <w:bCs/>
                <w:sz w:val="20"/>
                <w:szCs w:val="20"/>
              </w:rPr>
            </w:pPr>
            <w:r w:rsidRPr="00DE2D33">
              <w:rPr>
                <w:b/>
                <w:bCs/>
                <w:sz w:val="20"/>
                <w:szCs w:val="20"/>
              </w:rPr>
              <w:t>Group/Recruitment Source</w:t>
            </w:r>
          </w:p>
        </w:tc>
        <w:tc>
          <w:tcPr>
            <w:tcW w:w="4275" w:type="dxa"/>
            <w:gridSpan w:val="3"/>
            <w:tcBorders>
              <w:top w:val="single" w:sz="12" w:space="0" w:color="auto"/>
            </w:tcBorders>
          </w:tcPr>
          <w:p w14:paraId="6F046946" w14:textId="77777777" w:rsidR="006774F7" w:rsidRPr="00DE2D33" w:rsidRDefault="006774F7" w:rsidP="006A606C">
            <w:pPr>
              <w:widowControl/>
              <w:ind w:left="630"/>
              <w:jc w:val="center"/>
              <w:rPr>
                <w:b/>
                <w:bCs/>
                <w:sz w:val="20"/>
                <w:szCs w:val="20"/>
              </w:rPr>
            </w:pPr>
            <w:r w:rsidRPr="00DE2D33">
              <w:rPr>
                <w:b/>
                <w:bCs/>
                <w:sz w:val="20"/>
                <w:szCs w:val="20"/>
              </w:rPr>
              <w:t>Cognitive Interview Round</w:t>
            </w:r>
          </w:p>
        </w:tc>
        <w:tc>
          <w:tcPr>
            <w:tcW w:w="1780" w:type="dxa"/>
            <w:vMerge w:val="restart"/>
            <w:tcBorders>
              <w:top w:val="single" w:sz="12" w:space="0" w:color="auto"/>
              <w:right w:val="single" w:sz="12" w:space="0" w:color="auto"/>
            </w:tcBorders>
            <w:vAlign w:val="bottom"/>
          </w:tcPr>
          <w:p w14:paraId="17479992" w14:textId="77777777" w:rsidR="006774F7" w:rsidRPr="00DE2D33" w:rsidRDefault="006774F7" w:rsidP="006A606C">
            <w:pPr>
              <w:widowControl/>
              <w:ind w:left="630"/>
              <w:jc w:val="center"/>
              <w:rPr>
                <w:b/>
                <w:bCs/>
                <w:sz w:val="20"/>
                <w:szCs w:val="20"/>
              </w:rPr>
            </w:pPr>
            <w:r w:rsidRPr="00DE2D33">
              <w:rPr>
                <w:b/>
                <w:bCs/>
                <w:sz w:val="20"/>
                <w:szCs w:val="20"/>
              </w:rPr>
              <w:t>Total</w:t>
            </w:r>
          </w:p>
        </w:tc>
      </w:tr>
      <w:tr w:rsidR="006774F7" w14:paraId="1CC14750" w14:textId="77777777" w:rsidTr="006F3BD3">
        <w:trPr>
          <w:tblHeader/>
        </w:trPr>
        <w:tc>
          <w:tcPr>
            <w:tcW w:w="2783" w:type="dxa"/>
            <w:vMerge/>
            <w:tcBorders>
              <w:left w:val="single" w:sz="12" w:space="0" w:color="auto"/>
              <w:bottom w:val="single" w:sz="12" w:space="0" w:color="auto"/>
            </w:tcBorders>
          </w:tcPr>
          <w:p w14:paraId="61C08B0A" w14:textId="77777777" w:rsidR="006774F7" w:rsidRPr="00DE2D33" w:rsidRDefault="006774F7" w:rsidP="006F3BD3">
            <w:pPr>
              <w:widowControl/>
              <w:rPr>
                <w:sz w:val="20"/>
                <w:szCs w:val="20"/>
              </w:rPr>
            </w:pPr>
          </w:p>
        </w:tc>
        <w:tc>
          <w:tcPr>
            <w:tcW w:w="1425" w:type="dxa"/>
            <w:tcBorders>
              <w:bottom w:val="single" w:sz="12" w:space="0" w:color="auto"/>
            </w:tcBorders>
          </w:tcPr>
          <w:p w14:paraId="32A2E403" w14:textId="77777777" w:rsidR="006774F7" w:rsidRPr="00DE2D33" w:rsidRDefault="006774F7" w:rsidP="006A606C">
            <w:pPr>
              <w:widowControl/>
              <w:ind w:left="630"/>
              <w:jc w:val="center"/>
              <w:rPr>
                <w:b/>
                <w:bCs/>
                <w:sz w:val="20"/>
                <w:szCs w:val="20"/>
              </w:rPr>
            </w:pPr>
            <w:r w:rsidRPr="00DE2D33">
              <w:rPr>
                <w:b/>
                <w:bCs/>
                <w:sz w:val="20"/>
                <w:szCs w:val="20"/>
              </w:rPr>
              <w:t>Round 1</w:t>
            </w:r>
          </w:p>
        </w:tc>
        <w:tc>
          <w:tcPr>
            <w:tcW w:w="1425" w:type="dxa"/>
            <w:tcBorders>
              <w:bottom w:val="single" w:sz="12" w:space="0" w:color="auto"/>
            </w:tcBorders>
          </w:tcPr>
          <w:p w14:paraId="2E1217B7" w14:textId="77777777" w:rsidR="006774F7" w:rsidRPr="00DE2D33" w:rsidRDefault="006774F7" w:rsidP="006A606C">
            <w:pPr>
              <w:widowControl/>
              <w:ind w:left="630"/>
              <w:jc w:val="center"/>
              <w:rPr>
                <w:b/>
                <w:bCs/>
                <w:sz w:val="20"/>
                <w:szCs w:val="20"/>
              </w:rPr>
            </w:pPr>
            <w:r w:rsidRPr="00DE2D33">
              <w:rPr>
                <w:b/>
                <w:bCs/>
                <w:sz w:val="20"/>
                <w:szCs w:val="20"/>
              </w:rPr>
              <w:t>Round 2</w:t>
            </w:r>
          </w:p>
        </w:tc>
        <w:tc>
          <w:tcPr>
            <w:tcW w:w="1425" w:type="dxa"/>
            <w:tcBorders>
              <w:bottom w:val="single" w:sz="12" w:space="0" w:color="auto"/>
            </w:tcBorders>
          </w:tcPr>
          <w:p w14:paraId="07248C0B" w14:textId="77777777" w:rsidR="006774F7" w:rsidRPr="00DE2D33" w:rsidRDefault="006774F7" w:rsidP="006A606C">
            <w:pPr>
              <w:widowControl/>
              <w:ind w:left="630"/>
              <w:jc w:val="center"/>
              <w:rPr>
                <w:b/>
                <w:bCs/>
                <w:sz w:val="20"/>
                <w:szCs w:val="20"/>
              </w:rPr>
            </w:pPr>
            <w:r>
              <w:rPr>
                <w:b/>
                <w:bCs/>
                <w:sz w:val="20"/>
                <w:szCs w:val="20"/>
              </w:rPr>
              <w:t>Round 3</w:t>
            </w:r>
          </w:p>
        </w:tc>
        <w:tc>
          <w:tcPr>
            <w:tcW w:w="1780" w:type="dxa"/>
            <w:vMerge/>
            <w:tcBorders>
              <w:bottom w:val="single" w:sz="12" w:space="0" w:color="auto"/>
              <w:right w:val="single" w:sz="12" w:space="0" w:color="auto"/>
            </w:tcBorders>
          </w:tcPr>
          <w:p w14:paraId="201D3D31" w14:textId="77777777" w:rsidR="006774F7" w:rsidRPr="00DE2D33" w:rsidRDefault="006774F7" w:rsidP="006A606C">
            <w:pPr>
              <w:widowControl/>
              <w:ind w:left="630"/>
              <w:jc w:val="center"/>
              <w:rPr>
                <w:b/>
                <w:bCs/>
                <w:sz w:val="20"/>
                <w:szCs w:val="20"/>
              </w:rPr>
            </w:pPr>
          </w:p>
        </w:tc>
      </w:tr>
      <w:tr w:rsidR="006774F7" w14:paraId="50A47A69" w14:textId="77777777" w:rsidTr="006F3BD3">
        <w:tc>
          <w:tcPr>
            <w:tcW w:w="2783" w:type="dxa"/>
            <w:tcBorders>
              <w:top w:val="single" w:sz="12" w:space="0" w:color="auto"/>
              <w:left w:val="single" w:sz="12" w:space="0" w:color="auto"/>
              <w:bottom w:val="single" w:sz="12" w:space="0" w:color="auto"/>
            </w:tcBorders>
          </w:tcPr>
          <w:p w14:paraId="3DD9789E" w14:textId="77777777" w:rsidR="006774F7" w:rsidRPr="00DE2D33" w:rsidRDefault="006774F7" w:rsidP="006F3BD3">
            <w:pPr>
              <w:widowControl/>
              <w:rPr>
                <w:b/>
                <w:bCs/>
                <w:sz w:val="20"/>
                <w:szCs w:val="20"/>
              </w:rPr>
            </w:pPr>
            <w:r w:rsidRPr="00292AB6">
              <w:rPr>
                <w:b/>
                <w:bCs/>
                <w:sz w:val="20"/>
                <w:szCs w:val="20"/>
              </w:rPr>
              <w:t>Total</w:t>
            </w:r>
          </w:p>
        </w:tc>
        <w:tc>
          <w:tcPr>
            <w:tcW w:w="1425" w:type="dxa"/>
            <w:tcBorders>
              <w:top w:val="single" w:sz="12" w:space="0" w:color="auto"/>
              <w:bottom w:val="single" w:sz="12" w:space="0" w:color="auto"/>
            </w:tcBorders>
          </w:tcPr>
          <w:p w14:paraId="5AF513D9" w14:textId="77777777" w:rsidR="006774F7" w:rsidRPr="00DE2D33" w:rsidRDefault="006774F7" w:rsidP="006A606C">
            <w:pPr>
              <w:widowControl/>
              <w:ind w:left="630"/>
              <w:jc w:val="center"/>
              <w:rPr>
                <w:sz w:val="20"/>
                <w:szCs w:val="20"/>
              </w:rPr>
            </w:pPr>
            <w:r>
              <w:rPr>
                <w:sz w:val="20"/>
                <w:szCs w:val="20"/>
              </w:rPr>
              <w:t>13</w:t>
            </w:r>
          </w:p>
        </w:tc>
        <w:tc>
          <w:tcPr>
            <w:tcW w:w="1425" w:type="dxa"/>
            <w:tcBorders>
              <w:top w:val="single" w:sz="12" w:space="0" w:color="auto"/>
              <w:bottom w:val="single" w:sz="12" w:space="0" w:color="auto"/>
            </w:tcBorders>
          </w:tcPr>
          <w:p w14:paraId="07074C7E" w14:textId="77777777" w:rsidR="006774F7" w:rsidRPr="00DE2D33" w:rsidRDefault="006774F7" w:rsidP="006A606C">
            <w:pPr>
              <w:widowControl/>
              <w:ind w:left="630"/>
              <w:jc w:val="center"/>
              <w:rPr>
                <w:sz w:val="20"/>
                <w:szCs w:val="20"/>
              </w:rPr>
            </w:pPr>
            <w:r>
              <w:rPr>
                <w:sz w:val="20"/>
                <w:szCs w:val="20"/>
              </w:rPr>
              <w:t>13</w:t>
            </w:r>
          </w:p>
        </w:tc>
        <w:tc>
          <w:tcPr>
            <w:tcW w:w="1425" w:type="dxa"/>
            <w:tcBorders>
              <w:top w:val="single" w:sz="12" w:space="0" w:color="auto"/>
              <w:bottom w:val="single" w:sz="12" w:space="0" w:color="auto"/>
            </w:tcBorders>
          </w:tcPr>
          <w:p w14:paraId="3E0E3D63" w14:textId="77777777" w:rsidR="006774F7" w:rsidRDefault="006774F7" w:rsidP="006A606C">
            <w:pPr>
              <w:widowControl/>
              <w:ind w:left="630"/>
              <w:jc w:val="center"/>
              <w:rPr>
                <w:sz w:val="20"/>
                <w:szCs w:val="20"/>
              </w:rPr>
            </w:pPr>
            <w:r>
              <w:rPr>
                <w:sz w:val="20"/>
                <w:szCs w:val="20"/>
              </w:rPr>
              <w:t>13</w:t>
            </w:r>
          </w:p>
        </w:tc>
        <w:tc>
          <w:tcPr>
            <w:tcW w:w="1780" w:type="dxa"/>
            <w:tcBorders>
              <w:top w:val="single" w:sz="12" w:space="0" w:color="auto"/>
              <w:bottom w:val="single" w:sz="12" w:space="0" w:color="auto"/>
              <w:right w:val="single" w:sz="12" w:space="0" w:color="auto"/>
            </w:tcBorders>
          </w:tcPr>
          <w:p w14:paraId="4355E0F9" w14:textId="77777777" w:rsidR="006774F7" w:rsidRPr="00DE2D33" w:rsidRDefault="006774F7" w:rsidP="006A606C">
            <w:pPr>
              <w:widowControl/>
              <w:ind w:left="630"/>
              <w:jc w:val="center"/>
              <w:rPr>
                <w:sz w:val="20"/>
                <w:szCs w:val="20"/>
              </w:rPr>
            </w:pPr>
            <w:r>
              <w:rPr>
                <w:sz w:val="20"/>
                <w:szCs w:val="20"/>
              </w:rPr>
              <w:t>39</w:t>
            </w:r>
          </w:p>
        </w:tc>
      </w:tr>
      <w:tr w:rsidR="006774F7" w14:paraId="388F28EC" w14:textId="77777777" w:rsidTr="006F3BD3">
        <w:tc>
          <w:tcPr>
            <w:tcW w:w="2783" w:type="dxa"/>
            <w:tcBorders>
              <w:top w:val="single" w:sz="12" w:space="0" w:color="auto"/>
              <w:left w:val="single" w:sz="12" w:space="0" w:color="auto"/>
            </w:tcBorders>
          </w:tcPr>
          <w:p w14:paraId="50F8F2B3" w14:textId="77777777" w:rsidR="006774F7" w:rsidRPr="00DE2D33" w:rsidRDefault="006774F7" w:rsidP="006F3BD3">
            <w:pPr>
              <w:widowControl/>
              <w:rPr>
                <w:b/>
                <w:bCs/>
                <w:sz w:val="20"/>
                <w:szCs w:val="20"/>
              </w:rPr>
            </w:pPr>
            <w:r w:rsidRPr="00DE2D33">
              <w:rPr>
                <w:b/>
                <w:bCs/>
                <w:sz w:val="20"/>
                <w:szCs w:val="20"/>
              </w:rPr>
              <w:t>Location</w:t>
            </w:r>
          </w:p>
        </w:tc>
        <w:tc>
          <w:tcPr>
            <w:tcW w:w="1425" w:type="dxa"/>
            <w:tcBorders>
              <w:top w:val="single" w:sz="12" w:space="0" w:color="auto"/>
            </w:tcBorders>
          </w:tcPr>
          <w:p w14:paraId="79838DB9" w14:textId="77777777" w:rsidR="006774F7" w:rsidRPr="00DE2D33" w:rsidRDefault="006774F7" w:rsidP="006A606C">
            <w:pPr>
              <w:widowControl/>
              <w:ind w:left="630"/>
              <w:jc w:val="center"/>
              <w:rPr>
                <w:sz w:val="20"/>
                <w:szCs w:val="20"/>
              </w:rPr>
            </w:pPr>
          </w:p>
        </w:tc>
        <w:tc>
          <w:tcPr>
            <w:tcW w:w="1425" w:type="dxa"/>
            <w:tcBorders>
              <w:top w:val="single" w:sz="12" w:space="0" w:color="auto"/>
            </w:tcBorders>
          </w:tcPr>
          <w:p w14:paraId="46E0E419" w14:textId="77777777" w:rsidR="006774F7" w:rsidRPr="00DE2D33" w:rsidRDefault="006774F7" w:rsidP="006A606C">
            <w:pPr>
              <w:widowControl/>
              <w:ind w:left="630"/>
              <w:jc w:val="center"/>
              <w:rPr>
                <w:sz w:val="20"/>
                <w:szCs w:val="20"/>
              </w:rPr>
            </w:pPr>
          </w:p>
        </w:tc>
        <w:tc>
          <w:tcPr>
            <w:tcW w:w="1425" w:type="dxa"/>
            <w:tcBorders>
              <w:top w:val="single" w:sz="12" w:space="0" w:color="auto"/>
            </w:tcBorders>
          </w:tcPr>
          <w:p w14:paraId="3C9B7085" w14:textId="77777777" w:rsidR="006774F7" w:rsidRDefault="006774F7" w:rsidP="006A606C">
            <w:pPr>
              <w:widowControl/>
              <w:ind w:left="630"/>
              <w:jc w:val="center"/>
              <w:rPr>
                <w:sz w:val="20"/>
                <w:szCs w:val="20"/>
              </w:rPr>
            </w:pPr>
          </w:p>
        </w:tc>
        <w:tc>
          <w:tcPr>
            <w:tcW w:w="1780" w:type="dxa"/>
            <w:tcBorders>
              <w:top w:val="single" w:sz="12" w:space="0" w:color="auto"/>
              <w:right w:val="single" w:sz="12" w:space="0" w:color="auto"/>
            </w:tcBorders>
          </w:tcPr>
          <w:p w14:paraId="32386533" w14:textId="77777777" w:rsidR="006774F7" w:rsidRPr="00DE2D33" w:rsidRDefault="006774F7" w:rsidP="006A606C">
            <w:pPr>
              <w:widowControl/>
              <w:ind w:left="630"/>
              <w:jc w:val="center"/>
              <w:rPr>
                <w:sz w:val="20"/>
                <w:szCs w:val="20"/>
              </w:rPr>
            </w:pPr>
          </w:p>
        </w:tc>
      </w:tr>
      <w:tr w:rsidR="006774F7" w14:paraId="33287B25" w14:textId="77777777" w:rsidTr="006F3BD3">
        <w:tc>
          <w:tcPr>
            <w:tcW w:w="2783" w:type="dxa"/>
            <w:tcBorders>
              <w:left w:val="single" w:sz="12" w:space="0" w:color="auto"/>
            </w:tcBorders>
          </w:tcPr>
          <w:p w14:paraId="6721C5F1" w14:textId="77777777" w:rsidR="006774F7" w:rsidRPr="00DE2D33" w:rsidRDefault="006774F7" w:rsidP="006F3BD3">
            <w:pPr>
              <w:widowControl/>
              <w:ind w:left="288"/>
              <w:rPr>
                <w:sz w:val="20"/>
                <w:szCs w:val="20"/>
              </w:rPr>
            </w:pPr>
            <w:r w:rsidRPr="00DE2D33">
              <w:rPr>
                <w:sz w:val="20"/>
                <w:szCs w:val="20"/>
              </w:rPr>
              <w:t xml:space="preserve">Research Triangle Park, </w:t>
            </w:r>
            <w:smartTag w:uri="urn:schemas-microsoft-com:office:smarttags" w:element="State">
              <w:r w:rsidRPr="00DE2D33">
                <w:rPr>
                  <w:sz w:val="20"/>
                  <w:szCs w:val="20"/>
                </w:rPr>
                <w:t>NC</w:t>
              </w:r>
            </w:smartTag>
          </w:p>
        </w:tc>
        <w:tc>
          <w:tcPr>
            <w:tcW w:w="1425" w:type="dxa"/>
          </w:tcPr>
          <w:p w14:paraId="15B39116" w14:textId="77777777" w:rsidR="006774F7" w:rsidRPr="00DE2D33" w:rsidRDefault="006774F7" w:rsidP="006A606C">
            <w:pPr>
              <w:widowControl/>
              <w:ind w:left="630"/>
              <w:jc w:val="center"/>
              <w:rPr>
                <w:sz w:val="20"/>
                <w:szCs w:val="20"/>
              </w:rPr>
            </w:pPr>
            <w:r>
              <w:rPr>
                <w:sz w:val="20"/>
                <w:szCs w:val="20"/>
              </w:rPr>
              <w:t>3</w:t>
            </w:r>
          </w:p>
        </w:tc>
        <w:tc>
          <w:tcPr>
            <w:tcW w:w="1425" w:type="dxa"/>
          </w:tcPr>
          <w:p w14:paraId="24D1A700" w14:textId="77777777" w:rsidR="006774F7" w:rsidRPr="00DE2D33" w:rsidRDefault="006774F7" w:rsidP="006A606C">
            <w:pPr>
              <w:widowControl/>
              <w:ind w:left="630"/>
              <w:jc w:val="center"/>
              <w:rPr>
                <w:sz w:val="20"/>
                <w:szCs w:val="20"/>
              </w:rPr>
            </w:pPr>
            <w:r>
              <w:rPr>
                <w:sz w:val="20"/>
                <w:szCs w:val="20"/>
              </w:rPr>
              <w:t>3</w:t>
            </w:r>
          </w:p>
        </w:tc>
        <w:tc>
          <w:tcPr>
            <w:tcW w:w="1425" w:type="dxa"/>
          </w:tcPr>
          <w:p w14:paraId="1A0072B6" w14:textId="77777777" w:rsidR="006774F7" w:rsidRDefault="006774F7" w:rsidP="006A606C">
            <w:pPr>
              <w:widowControl/>
              <w:ind w:left="630"/>
              <w:jc w:val="center"/>
              <w:rPr>
                <w:sz w:val="20"/>
                <w:szCs w:val="20"/>
              </w:rPr>
            </w:pPr>
            <w:r>
              <w:rPr>
                <w:sz w:val="20"/>
                <w:szCs w:val="20"/>
              </w:rPr>
              <w:t>3</w:t>
            </w:r>
          </w:p>
        </w:tc>
        <w:tc>
          <w:tcPr>
            <w:tcW w:w="1780" w:type="dxa"/>
            <w:tcBorders>
              <w:right w:val="single" w:sz="12" w:space="0" w:color="auto"/>
            </w:tcBorders>
          </w:tcPr>
          <w:p w14:paraId="1E3D5D14" w14:textId="77777777" w:rsidR="006774F7" w:rsidRPr="00DE2D33" w:rsidRDefault="006774F7" w:rsidP="006A606C">
            <w:pPr>
              <w:widowControl/>
              <w:ind w:left="630"/>
              <w:jc w:val="center"/>
              <w:rPr>
                <w:sz w:val="20"/>
                <w:szCs w:val="20"/>
              </w:rPr>
            </w:pPr>
            <w:r>
              <w:rPr>
                <w:sz w:val="20"/>
                <w:szCs w:val="20"/>
              </w:rPr>
              <w:t>9</w:t>
            </w:r>
          </w:p>
        </w:tc>
      </w:tr>
      <w:tr w:rsidR="006774F7" w14:paraId="68617C90" w14:textId="77777777" w:rsidTr="006F3BD3">
        <w:tc>
          <w:tcPr>
            <w:tcW w:w="2783" w:type="dxa"/>
            <w:tcBorders>
              <w:left w:val="single" w:sz="12" w:space="0" w:color="auto"/>
            </w:tcBorders>
          </w:tcPr>
          <w:p w14:paraId="3308FABB" w14:textId="77777777" w:rsidR="006774F7" w:rsidRPr="00DE2D33" w:rsidRDefault="006774F7" w:rsidP="006F3BD3">
            <w:pPr>
              <w:widowControl/>
              <w:ind w:left="288"/>
              <w:rPr>
                <w:sz w:val="20"/>
                <w:szCs w:val="20"/>
              </w:rPr>
            </w:pPr>
            <w:r w:rsidRPr="00DE2D33">
              <w:rPr>
                <w:sz w:val="20"/>
                <w:szCs w:val="20"/>
              </w:rPr>
              <w:t xml:space="preserve">Washington, </w:t>
            </w:r>
            <w:smartTag w:uri="urn:schemas-microsoft-com:office:smarttags" w:element="State">
              <w:r w:rsidRPr="00DE2D33">
                <w:rPr>
                  <w:sz w:val="20"/>
                  <w:szCs w:val="20"/>
                </w:rPr>
                <w:t>DC</w:t>
              </w:r>
            </w:smartTag>
          </w:p>
        </w:tc>
        <w:tc>
          <w:tcPr>
            <w:tcW w:w="1425" w:type="dxa"/>
          </w:tcPr>
          <w:p w14:paraId="7A87ABED" w14:textId="77777777" w:rsidR="006774F7" w:rsidRPr="00DE2D33" w:rsidRDefault="006774F7" w:rsidP="006A606C">
            <w:pPr>
              <w:widowControl/>
              <w:ind w:left="630"/>
              <w:jc w:val="center"/>
              <w:rPr>
                <w:sz w:val="20"/>
                <w:szCs w:val="20"/>
              </w:rPr>
            </w:pPr>
            <w:r>
              <w:rPr>
                <w:sz w:val="20"/>
                <w:szCs w:val="20"/>
              </w:rPr>
              <w:t>4</w:t>
            </w:r>
          </w:p>
        </w:tc>
        <w:tc>
          <w:tcPr>
            <w:tcW w:w="1425" w:type="dxa"/>
          </w:tcPr>
          <w:p w14:paraId="41DB94B0" w14:textId="77777777" w:rsidR="006774F7" w:rsidRPr="00DE2D33" w:rsidRDefault="006774F7" w:rsidP="006A606C">
            <w:pPr>
              <w:widowControl/>
              <w:ind w:left="630"/>
              <w:jc w:val="center"/>
              <w:rPr>
                <w:sz w:val="20"/>
                <w:szCs w:val="20"/>
              </w:rPr>
            </w:pPr>
            <w:r>
              <w:rPr>
                <w:sz w:val="20"/>
                <w:szCs w:val="20"/>
              </w:rPr>
              <w:t>3</w:t>
            </w:r>
          </w:p>
        </w:tc>
        <w:tc>
          <w:tcPr>
            <w:tcW w:w="1425" w:type="dxa"/>
          </w:tcPr>
          <w:p w14:paraId="1FE40BDE" w14:textId="77777777" w:rsidR="006774F7" w:rsidRDefault="006774F7" w:rsidP="006A606C">
            <w:pPr>
              <w:widowControl/>
              <w:ind w:left="630"/>
              <w:jc w:val="center"/>
              <w:rPr>
                <w:sz w:val="20"/>
                <w:szCs w:val="20"/>
              </w:rPr>
            </w:pPr>
            <w:r>
              <w:rPr>
                <w:sz w:val="20"/>
                <w:szCs w:val="20"/>
              </w:rPr>
              <w:t>4</w:t>
            </w:r>
          </w:p>
        </w:tc>
        <w:tc>
          <w:tcPr>
            <w:tcW w:w="1780" w:type="dxa"/>
            <w:tcBorders>
              <w:right w:val="single" w:sz="12" w:space="0" w:color="auto"/>
            </w:tcBorders>
          </w:tcPr>
          <w:p w14:paraId="0AA7F4A8" w14:textId="77777777" w:rsidR="006774F7" w:rsidRPr="00DE2D33" w:rsidRDefault="006774F7" w:rsidP="006A606C">
            <w:pPr>
              <w:widowControl/>
              <w:ind w:left="630"/>
              <w:jc w:val="center"/>
              <w:rPr>
                <w:sz w:val="20"/>
                <w:szCs w:val="20"/>
              </w:rPr>
            </w:pPr>
            <w:r>
              <w:rPr>
                <w:sz w:val="20"/>
                <w:szCs w:val="20"/>
              </w:rPr>
              <w:t>11</w:t>
            </w:r>
          </w:p>
        </w:tc>
      </w:tr>
      <w:tr w:rsidR="006774F7" w14:paraId="1541643D" w14:textId="77777777" w:rsidTr="006F3BD3">
        <w:tc>
          <w:tcPr>
            <w:tcW w:w="2783" w:type="dxa"/>
            <w:tcBorders>
              <w:left w:val="single" w:sz="12" w:space="0" w:color="auto"/>
            </w:tcBorders>
          </w:tcPr>
          <w:p w14:paraId="7EF48E9A" w14:textId="77777777" w:rsidR="006774F7" w:rsidRPr="00DE2D33" w:rsidRDefault="006774F7" w:rsidP="006F3BD3">
            <w:pPr>
              <w:widowControl/>
              <w:ind w:left="288"/>
              <w:rPr>
                <w:sz w:val="20"/>
                <w:szCs w:val="20"/>
              </w:rPr>
            </w:pPr>
            <w:r w:rsidRPr="00DE2D33">
              <w:rPr>
                <w:sz w:val="20"/>
                <w:szCs w:val="20"/>
              </w:rPr>
              <w:t>Chicago, IL</w:t>
            </w:r>
          </w:p>
        </w:tc>
        <w:tc>
          <w:tcPr>
            <w:tcW w:w="1425" w:type="dxa"/>
          </w:tcPr>
          <w:p w14:paraId="070FB88A" w14:textId="77777777" w:rsidR="006774F7" w:rsidRDefault="006774F7" w:rsidP="006A606C">
            <w:pPr>
              <w:widowControl/>
              <w:ind w:left="630"/>
              <w:jc w:val="center"/>
              <w:rPr>
                <w:sz w:val="20"/>
                <w:szCs w:val="20"/>
              </w:rPr>
            </w:pPr>
            <w:r>
              <w:rPr>
                <w:sz w:val="20"/>
                <w:szCs w:val="20"/>
              </w:rPr>
              <w:t>3</w:t>
            </w:r>
          </w:p>
        </w:tc>
        <w:tc>
          <w:tcPr>
            <w:tcW w:w="1425" w:type="dxa"/>
          </w:tcPr>
          <w:p w14:paraId="01272CBA" w14:textId="77777777" w:rsidR="006774F7" w:rsidRDefault="006774F7" w:rsidP="006A606C">
            <w:pPr>
              <w:widowControl/>
              <w:ind w:left="630"/>
              <w:jc w:val="center"/>
              <w:rPr>
                <w:sz w:val="20"/>
                <w:szCs w:val="20"/>
              </w:rPr>
            </w:pPr>
            <w:r>
              <w:rPr>
                <w:sz w:val="20"/>
                <w:szCs w:val="20"/>
              </w:rPr>
              <w:t>3</w:t>
            </w:r>
          </w:p>
        </w:tc>
        <w:tc>
          <w:tcPr>
            <w:tcW w:w="1425" w:type="dxa"/>
          </w:tcPr>
          <w:p w14:paraId="56EB7D96" w14:textId="77777777" w:rsidR="006774F7" w:rsidRDefault="006774F7" w:rsidP="006A606C">
            <w:pPr>
              <w:widowControl/>
              <w:ind w:left="630"/>
              <w:jc w:val="center"/>
              <w:rPr>
                <w:sz w:val="20"/>
                <w:szCs w:val="20"/>
              </w:rPr>
            </w:pPr>
            <w:r>
              <w:rPr>
                <w:sz w:val="20"/>
                <w:szCs w:val="20"/>
              </w:rPr>
              <w:t>3</w:t>
            </w:r>
          </w:p>
        </w:tc>
        <w:tc>
          <w:tcPr>
            <w:tcW w:w="1780" w:type="dxa"/>
            <w:tcBorders>
              <w:right w:val="single" w:sz="12" w:space="0" w:color="auto"/>
            </w:tcBorders>
          </w:tcPr>
          <w:p w14:paraId="233DCF2B" w14:textId="77777777" w:rsidR="006774F7" w:rsidRDefault="006774F7" w:rsidP="006A606C">
            <w:pPr>
              <w:widowControl/>
              <w:ind w:left="630"/>
              <w:jc w:val="center"/>
              <w:rPr>
                <w:sz w:val="20"/>
                <w:szCs w:val="20"/>
              </w:rPr>
            </w:pPr>
            <w:r>
              <w:rPr>
                <w:sz w:val="20"/>
                <w:szCs w:val="20"/>
              </w:rPr>
              <w:t>9</w:t>
            </w:r>
          </w:p>
        </w:tc>
      </w:tr>
      <w:tr w:rsidR="006774F7" w14:paraId="6AE78BB5" w14:textId="77777777" w:rsidTr="006F3BD3">
        <w:tc>
          <w:tcPr>
            <w:tcW w:w="2783" w:type="dxa"/>
            <w:tcBorders>
              <w:left w:val="single" w:sz="12" w:space="0" w:color="auto"/>
              <w:bottom w:val="single" w:sz="12" w:space="0" w:color="auto"/>
            </w:tcBorders>
          </w:tcPr>
          <w:p w14:paraId="08AF33CF" w14:textId="77777777" w:rsidR="006774F7" w:rsidRPr="00DE2D33" w:rsidRDefault="006774F7" w:rsidP="006F3BD3">
            <w:pPr>
              <w:widowControl/>
              <w:ind w:left="288"/>
              <w:rPr>
                <w:sz w:val="20"/>
                <w:szCs w:val="20"/>
              </w:rPr>
            </w:pPr>
            <w:r>
              <w:rPr>
                <w:sz w:val="20"/>
                <w:szCs w:val="20"/>
              </w:rPr>
              <w:t>Portland, OR</w:t>
            </w:r>
          </w:p>
        </w:tc>
        <w:tc>
          <w:tcPr>
            <w:tcW w:w="1425" w:type="dxa"/>
            <w:tcBorders>
              <w:bottom w:val="single" w:sz="12" w:space="0" w:color="auto"/>
            </w:tcBorders>
          </w:tcPr>
          <w:p w14:paraId="44632FCA" w14:textId="77777777" w:rsidR="006774F7" w:rsidRPr="00DE2D33" w:rsidRDefault="006774F7" w:rsidP="006A606C">
            <w:pPr>
              <w:widowControl/>
              <w:ind w:left="630"/>
              <w:jc w:val="center"/>
              <w:rPr>
                <w:sz w:val="20"/>
                <w:szCs w:val="20"/>
              </w:rPr>
            </w:pPr>
            <w:r>
              <w:rPr>
                <w:sz w:val="20"/>
                <w:szCs w:val="20"/>
              </w:rPr>
              <w:t>3</w:t>
            </w:r>
          </w:p>
        </w:tc>
        <w:tc>
          <w:tcPr>
            <w:tcW w:w="1425" w:type="dxa"/>
            <w:tcBorders>
              <w:bottom w:val="single" w:sz="12" w:space="0" w:color="auto"/>
            </w:tcBorders>
          </w:tcPr>
          <w:p w14:paraId="2C2D3CF0" w14:textId="77777777" w:rsidR="006774F7" w:rsidRPr="00DE2D33" w:rsidRDefault="006774F7" w:rsidP="006A606C">
            <w:pPr>
              <w:widowControl/>
              <w:ind w:left="630"/>
              <w:jc w:val="center"/>
              <w:rPr>
                <w:sz w:val="20"/>
                <w:szCs w:val="20"/>
              </w:rPr>
            </w:pPr>
            <w:r>
              <w:rPr>
                <w:sz w:val="20"/>
                <w:szCs w:val="20"/>
              </w:rPr>
              <w:t>4</w:t>
            </w:r>
          </w:p>
        </w:tc>
        <w:tc>
          <w:tcPr>
            <w:tcW w:w="1425" w:type="dxa"/>
            <w:tcBorders>
              <w:bottom w:val="single" w:sz="12" w:space="0" w:color="auto"/>
            </w:tcBorders>
          </w:tcPr>
          <w:p w14:paraId="5E8793E2" w14:textId="77777777" w:rsidR="006774F7" w:rsidRDefault="006774F7" w:rsidP="006A606C">
            <w:pPr>
              <w:widowControl/>
              <w:ind w:left="630"/>
              <w:jc w:val="center"/>
              <w:rPr>
                <w:sz w:val="20"/>
                <w:szCs w:val="20"/>
              </w:rPr>
            </w:pPr>
            <w:r>
              <w:rPr>
                <w:sz w:val="20"/>
                <w:szCs w:val="20"/>
              </w:rPr>
              <w:t>3</w:t>
            </w:r>
          </w:p>
        </w:tc>
        <w:tc>
          <w:tcPr>
            <w:tcW w:w="1780" w:type="dxa"/>
            <w:tcBorders>
              <w:bottom w:val="single" w:sz="12" w:space="0" w:color="auto"/>
              <w:right w:val="single" w:sz="12" w:space="0" w:color="auto"/>
            </w:tcBorders>
          </w:tcPr>
          <w:p w14:paraId="124136FF" w14:textId="77777777" w:rsidR="006774F7" w:rsidRPr="00DE2D33" w:rsidRDefault="006774F7" w:rsidP="006A606C">
            <w:pPr>
              <w:widowControl/>
              <w:ind w:left="630"/>
              <w:jc w:val="center"/>
              <w:rPr>
                <w:sz w:val="20"/>
                <w:szCs w:val="20"/>
              </w:rPr>
            </w:pPr>
            <w:r>
              <w:rPr>
                <w:sz w:val="20"/>
                <w:szCs w:val="20"/>
              </w:rPr>
              <w:t>10</w:t>
            </w:r>
          </w:p>
        </w:tc>
      </w:tr>
      <w:tr w:rsidR="006774F7" w14:paraId="30FB2543" w14:textId="77777777" w:rsidTr="006F3BD3">
        <w:tc>
          <w:tcPr>
            <w:tcW w:w="2783" w:type="dxa"/>
            <w:tcBorders>
              <w:top w:val="single" w:sz="12" w:space="0" w:color="auto"/>
              <w:left w:val="single" w:sz="12" w:space="0" w:color="auto"/>
              <w:bottom w:val="single" w:sz="8" w:space="0" w:color="auto"/>
              <w:right w:val="single" w:sz="8" w:space="0" w:color="auto"/>
            </w:tcBorders>
          </w:tcPr>
          <w:p w14:paraId="4FE78C00" w14:textId="77777777" w:rsidR="006774F7" w:rsidRPr="00DE2D33" w:rsidRDefault="006774F7" w:rsidP="006F3BD3">
            <w:pPr>
              <w:widowControl/>
              <w:rPr>
                <w:sz w:val="20"/>
                <w:szCs w:val="20"/>
              </w:rPr>
            </w:pPr>
            <w:r>
              <w:rPr>
                <w:b/>
                <w:bCs/>
                <w:sz w:val="20"/>
                <w:szCs w:val="20"/>
              </w:rPr>
              <w:t>Age</w:t>
            </w:r>
          </w:p>
        </w:tc>
        <w:tc>
          <w:tcPr>
            <w:tcW w:w="1425" w:type="dxa"/>
            <w:tcBorders>
              <w:top w:val="single" w:sz="12" w:space="0" w:color="auto"/>
              <w:left w:val="single" w:sz="8" w:space="0" w:color="auto"/>
              <w:bottom w:val="single" w:sz="8" w:space="0" w:color="auto"/>
              <w:right w:val="single" w:sz="8" w:space="0" w:color="auto"/>
            </w:tcBorders>
          </w:tcPr>
          <w:p w14:paraId="00F2AF8D" w14:textId="77777777" w:rsidR="006774F7" w:rsidRPr="00DE2D33" w:rsidRDefault="006774F7" w:rsidP="006A606C">
            <w:pPr>
              <w:widowControl/>
              <w:ind w:left="630"/>
              <w:jc w:val="center"/>
              <w:rPr>
                <w:sz w:val="20"/>
                <w:szCs w:val="20"/>
              </w:rPr>
            </w:pPr>
          </w:p>
        </w:tc>
        <w:tc>
          <w:tcPr>
            <w:tcW w:w="1425" w:type="dxa"/>
            <w:tcBorders>
              <w:top w:val="single" w:sz="12" w:space="0" w:color="auto"/>
              <w:left w:val="single" w:sz="8" w:space="0" w:color="auto"/>
              <w:bottom w:val="single" w:sz="8" w:space="0" w:color="auto"/>
              <w:right w:val="single" w:sz="8" w:space="0" w:color="auto"/>
            </w:tcBorders>
          </w:tcPr>
          <w:p w14:paraId="794555A3" w14:textId="77777777" w:rsidR="006774F7" w:rsidRPr="00DE2D33" w:rsidRDefault="006774F7" w:rsidP="006A606C">
            <w:pPr>
              <w:widowControl/>
              <w:ind w:left="630"/>
              <w:jc w:val="center"/>
              <w:rPr>
                <w:sz w:val="20"/>
                <w:szCs w:val="20"/>
              </w:rPr>
            </w:pPr>
          </w:p>
        </w:tc>
        <w:tc>
          <w:tcPr>
            <w:tcW w:w="1425" w:type="dxa"/>
            <w:tcBorders>
              <w:top w:val="single" w:sz="12" w:space="0" w:color="auto"/>
              <w:left w:val="single" w:sz="8" w:space="0" w:color="auto"/>
              <w:bottom w:val="single" w:sz="8" w:space="0" w:color="auto"/>
              <w:right w:val="single" w:sz="8" w:space="0" w:color="auto"/>
            </w:tcBorders>
          </w:tcPr>
          <w:p w14:paraId="73F34EDD" w14:textId="77777777" w:rsidR="006774F7" w:rsidRDefault="006774F7" w:rsidP="006A606C">
            <w:pPr>
              <w:widowControl/>
              <w:ind w:left="630"/>
              <w:jc w:val="center"/>
              <w:rPr>
                <w:sz w:val="20"/>
                <w:szCs w:val="20"/>
              </w:rPr>
            </w:pPr>
          </w:p>
        </w:tc>
        <w:tc>
          <w:tcPr>
            <w:tcW w:w="1780" w:type="dxa"/>
            <w:tcBorders>
              <w:top w:val="single" w:sz="12" w:space="0" w:color="auto"/>
              <w:left w:val="single" w:sz="8" w:space="0" w:color="auto"/>
              <w:bottom w:val="single" w:sz="8" w:space="0" w:color="auto"/>
              <w:right w:val="single" w:sz="12" w:space="0" w:color="auto"/>
            </w:tcBorders>
          </w:tcPr>
          <w:p w14:paraId="58257B61" w14:textId="77777777" w:rsidR="006774F7" w:rsidRPr="00DE2D33" w:rsidRDefault="006774F7" w:rsidP="006A606C">
            <w:pPr>
              <w:widowControl/>
              <w:ind w:left="630"/>
              <w:jc w:val="center"/>
              <w:rPr>
                <w:sz w:val="20"/>
                <w:szCs w:val="20"/>
              </w:rPr>
            </w:pPr>
          </w:p>
        </w:tc>
      </w:tr>
      <w:tr w:rsidR="006774F7" w14:paraId="5C2C33E3" w14:textId="77777777" w:rsidTr="006F3BD3">
        <w:tc>
          <w:tcPr>
            <w:tcW w:w="2783" w:type="dxa"/>
            <w:tcBorders>
              <w:top w:val="single" w:sz="8" w:space="0" w:color="auto"/>
              <w:left w:val="single" w:sz="12" w:space="0" w:color="auto"/>
            </w:tcBorders>
          </w:tcPr>
          <w:p w14:paraId="2DD139D5" w14:textId="77777777" w:rsidR="006774F7" w:rsidRPr="00DE2D33" w:rsidRDefault="006774F7" w:rsidP="006F3BD3">
            <w:pPr>
              <w:widowControl/>
              <w:ind w:left="288"/>
              <w:rPr>
                <w:sz w:val="20"/>
                <w:szCs w:val="20"/>
              </w:rPr>
            </w:pPr>
            <w:r>
              <w:rPr>
                <w:sz w:val="20"/>
                <w:szCs w:val="20"/>
              </w:rPr>
              <w:t>12-17</w:t>
            </w:r>
          </w:p>
        </w:tc>
        <w:tc>
          <w:tcPr>
            <w:tcW w:w="1425" w:type="dxa"/>
            <w:tcBorders>
              <w:top w:val="single" w:sz="8" w:space="0" w:color="auto"/>
            </w:tcBorders>
          </w:tcPr>
          <w:p w14:paraId="4EA46696" w14:textId="77777777" w:rsidR="006774F7" w:rsidRPr="00DE2D33" w:rsidRDefault="006774F7" w:rsidP="006A606C">
            <w:pPr>
              <w:widowControl/>
              <w:ind w:left="630"/>
              <w:jc w:val="center"/>
              <w:rPr>
                <w:sz w:val="20"/>
                <w:szCs w:val="20"/>
              </w:rPr>
            </w:pPr>
            <w:r>
              <w:rPr>
                <w:sz w:val="20"/>
                <w:szCs w:val="20"/>
              </w:rPr>
              <w:t>4</w:t>
            </w:r>
          </w:p>
        </w:tc>
        <w:tc>
          <w:tcPr>
            <w:tcW w:w="1425" w:type="dxa"/>
            <w:tcBorders>
              <w:top w:val="single" w:sz="8" w:space="0" w:color="auto"/>
            </w:tcBorders>
          </w:tcPr>
          <w:p w14:paraId="140069E7" w14:textId="77777777" w:rsidR="006774F7" w:rsidRPr="00DE2D33" w:rsidRDefault="006774F7" w:rsidP="006A606C">
            <w:pPr>
              <w:widowControl/>
              <w:ind w:left="630"/>
              <w:jc w:val="center"/>
              <w:rPr>
                <w:sz w:val="20"/>
                <w:szCs w:val="20"/>
              </w:rPr>
            </w:pPr>
            <w:r>
              <w:rPr>
                <w:sz w:val="20"/>
                <w:szCs w:val="20"/>
              </w:rPr>
              <w:t>4</w:t>
            </w:r>
          </w:p>
        </w:tc>
        <w:tc>
          <w:tcPr>
            <w:tcW w:w="1425" w:type="dxa"/>
            <w:tcBorders>
              <w:top w:val="single" w:sz="8" w:space="0" w:color="auto"/>
            </w:tcBorders>
          </w:tcPr>
          <w:p w14:paraId="6EEB7B7C" w14:textId="77777777" w:rsidR="006774F7" w:rsidRDefault="006774F7" w:rsidP="006A606C">
            <w:pPr>
              <w:widowControl/>
              <w:ind w:left="630"/>
              <w:jc w:val="center"/>
              <w:rPr>
                <w:sz w:val="20"/>
                <w:szCs w:val="20"/>
              </w:rPr>
            </w:pPr>
            <w:r>
              <w:rPr>
                <w:sz w:val="20"/>
                <w:szCs w:val="20"/>
              </w:rPr>
              <w:t>4</w:t>
            </w:r>
          </w:p>
        </w:tc>
        <w:tc>
          <w:tcPr>
            <w:tcW w:w="1780" w:type="dxa"/>
            <w:tcBorders>
              <w:top w:val="single" w:sz="8" w:space="0" w:color="auto"/>
              <w:right w:val="single" w:sz="12" w:space="0" w:color="auto"/>
            </w:tcBorders>
          </w:tcPr>
          <w:p w14:paraId="5AED4991" w14:textId="77777777" w:rsidR="006774F7" w:rsidRPr="00DE2D33" w:rsidRDefault="006774F7" w:rsidP="006A606C">
            <w:pPr>
              <w:widowControl/>
              <w:ind w:left="630"/>
              <w:jc w:val="center"/>
              <w:rPr>
                <w:sz w:val="20"/>
                <w:szCs w:val="20"/>
              </w:rPr>
            </w:pPr>
            <w:r>
              <w:rPr>
                <w:sz w:val="20"/>
                <w:szCs w:val="20"/>
              </w:rPr>
              <w:t>12</w:t>
            </w:r>
          </w:p>
        </w:tc>
      </w:tr>
      <w:tr w:rsidR="006774F7" w14:paraId="30B0C8B8" w14:textId="77777777" w:rsidTr="006F3BD3">
        <w:tc>
          <w:tcPr>
            <w:tcW w:w="2783" w:type="dxa"/>
            <w:tcBorders>
              <w:top w:val="single" w:sz="8" w:space="0" w:color="auto"/>
              <w:left w:val="single" w:sz="12" w:space="0" w:color="auto"/>
            </w:tcBorders>
          </w:tcPr>
          <w:p w14:paraId="26CF811B" w14:textId="77777777" w:rsidR="006774F7" w:rsidRPr="00DE2D33" w:rsidRDefault="006774F7" w:rsidP="006F3BD3">
            <w:pPr>
              <w:widowControl/>
              <w:ind w:left="288"/>
              <w:rPr>
                <w:sz w:val="20"/>
                <w:szCs w:val="20"/>
              </w:rPr>
            </w:pPr>
            <w:r>
              <w:rPr>
                <w:sz w:val="20"/>
                <w:szCs w:val="20"/>
              </w:rPr>
              <w:t>18-49</w:t>
            </w:r>
          </w:p>
        </w:tc>
        <w:tc>
          <w:tcPr>
            <w:tcW w:w="1425" w:type="dxa"/>
            <w:tcBorders>
              <w:top w:val="single" w:sz="8" w:space="0" w:color="auto"/>
            </w:tcBorders>
          </w:tcPr>
          <w:p w14:paraId="0198A308" w14:textId="77777777" w:rsidR="006774F7" w:rsidRPr="00DE2D33" w:rsidRDefault="006774F7" w:rsidP="006A606C">
            <w:pPr>
              <w:widowControl/>
              <w:ind w:left="630"/>
              <w:jc w:val="center"/>
              <w:rPr>
                <w:sz w:val="20"/>
                <w:szCs w:val="20"/>
              </w:rPr>
            </w:pPr>
            <w:r>
              <w:rPr>
                <w:sz w:val="20"/>
                <w:szCs w:val="20"/>
              </w:rPr>
              <w:t>4</w:t>
            </w:r>
          </w:p>
        </w:tc>
        <w:tc>
          <w:tcPr>
            <w:tcW w:w="1425" w:type="dxa"/>
            <w:tcBorders>
              <w:top w:val="single" w:sz="8" w:space="0" w:color="auto"/>
            </w:tcBorders>
          </w:tcPr>
          <w:p w14:paraId="57B3228D" w14:textId="77777777" w:rsidR="006774F7" w:rsidRPr="00DE2D33" w:rsidRDefault="006774F7" w:rsidP="006A606C">
            <w:pPr>
              <w:widowControl/>
              <w:ind w:left="630"/>
              <w:jc w:val="center"/>
              <w:rPr>
                <w:sz w:val="20"/>
                <w:szCs w:val="20"/>
              </w:rPr>
            </w:pPr>
            <w:r>
              <w:rPr>
                <w:sz w:val="20"/>
                <w:szCs w:val="20"/>
              </w:rPr>
              <w:t>4</w:t>
            </w:r>
          </w:p>
        </w:tc>
        <w:tc>
          <w:tcPr>
            <w:tcW w:w="1425" w:type="dxa"/>
            <w:tcBorders>
              <w:top w:val="single" w:sz="8" w:space="0" w:color="auto"/>
            </w:tcBorders>
          </w:tcPr>
          <w:p w14:paraId="0E41615B" w14:textId="77777777" w:rsidR="006774F7" w:rsidRDefault="006774F7" w:rsidP="006A606C">
            <w:pPr>
              <w:widowControl/>
              <w:ind w:left="630"/>
              <w:jc w:val="center"/>
              <w:rPr>
                <w:sz w:val="20"/>
                <w:szCs w:val="20"/>
              </w:rPr>
            </w:pPr>
            <w:r>
              <w:rPr>
                <w:sz w:val="20"/>
                <w:szCs w:val="20"/>
              </w:rPr>
              <w:t>4</w:t>
            </w:r>
          </w:p>
        </w:tc>
        <w:tc>
          <w:tcPr>
            <w:tcW w:w="1780" w:type="dxa"/>
            <w:tcBorders>
              <w:top w:val="single" w:sz="8" w:space="0" w:color="auto"/>
              <w:right w:val="single" w:sz="12" w:space="0" w:color="auto"/>
            </w:tcBorders>
          </w:tcPr>
          <w:p w14:paraId="7D408EBC" w14:textId="77777777" w:rsidR="006774F7" w:rsidRPr="00DE2D33" w:rsidRDefault="006774F7" w:rsidP="006A606C">
            <w:pPr>
              <w:widowControl/>
              <w:ind w:left="630"/>
              <w:jc w:val="center"/>
              <w:rPr>
                <w:sz w:val="20"/>
                <w:szCs w:val="20"/>
              </w:rPr>
            </w:pPr>
            <w:r>
              <w:rPr>
                <w:sz w:val="20"/>
                <w:szCs w:val="20"/>
              </w:rPr>
              <w:t>12</w:t>
            </w:r>
          </w:p>
        </w:tc>
      </w:tr>
      <w:tr w:rsidR="006774F7" w14:paraId="7E6B4344" w14:textId="77777777" w:rsidTr="006F3BD3">
        <w:tc>
          <w:tcPr>
            <w:tcW w:w="2783" w:type="dxa"/>
            <w:tcBorders>
              <w:left w:val="single" w:sz="12" w:space="0" w:color="auto"/>
              <w:bottom w:val="single" w:sz="12" w:space="0" w:color="auto"/>
            </w:tcBorders>
          </w:tcPr>
          <w:p w14:paraId="09110F97" w14:textId="77777777" w:rsidR="006774F7" w:rsidRPr="00DE2D33" w:rsidRDefault="006774F7" w:rsidP="006F3BD3">
            <w:pPr>
              <w:widowControl/>
              <w:ind w:left="288"/>
              <w:rPr>
                <w:sz w:val="20"/>
                <w:szCs w:val="20"/>
              </w:rPr>
            </w:pPr>
            <w:r>
              <w:rPr>
                <w:sz w:val="20"/>
                <w:szCs w:val="20"/>
              </w:rPr>
              <w:t>50+</w:t>
            </w:r>
          </w:p>
        </w:tc>
        <w:tc>
          <w:tcPr>
            <w:tcW w:w="1425" w:type="dxa"/>
            <w:tcBorders>
              <w:bottom w:val="single" w:sz="12" w:space="0" w:color="auto"/>
            </w:tcBorders>
          </w:tcPr>
          <w:p w14:paraId="6E8FD80A" w14:textId="77777777" w:rsidR="006774F7" w:rsidRPr="00DE2D33" w:rsidRDefault="006774F7" w:rsidP="006A606C">
            <w:pPr>
              <w:widowControl/>
              <w:ind w:left="630"/>
              <w:jc w:val="center"/>
              <w:rPr>
                <w:sz w:val="20"/>
                <w:szCs w:val="20"/>
              </w:rPr>
            </w:pPr>
            <w:r>
              <w:rPr>
                <w:sz w:val="20"/>
                <w:szCs w:val="20"/>
              </w:rPr>
              <w:t>5</w:t>
            </w:r>
          </w:p>
        </w:tc>
        <w:tc>
          <w:tcPr>
            <w:tcW w:w="1425" w:type="dxa"/>
            <w:tcBorders>
              <w:bottom w:val="single" w:sz="12" w:space="0" w:color="auto"/>
            </w:tcBorders>
          </w:tcPr>
          <w:p w14:paraId="1F5FDCB7" w14:textId="77777777" w:rsidR="006774F7" w:rsidRPr="00DE2D33" w:rsidRDefault="006774F7" w:rsidP="006A606C">
            <w:pPr>
              <w:widowControl/>
              <w:ind w:left="630"/>
              <w:jc w:val="center"/>
              <w:rPr>
                <w:sz w:val="20"/>
                <w:szCs w:val="20"/>
              </w:rPr>
            </w:pPr>
            <w:r>
              <w:rPr>
                <w:sz w:val="20"/>
                <w:szCs w:val="20"/>
              </w:rPr>
              <w:t>5</w:t>
            </w:r>
          </w:p>
        </w:tc>
        <w:tc>
          <w:tcPr>
            <w:tcW w:w="1425" w:type="dxa"/>
            <w:tcBorders>
              <w:bottom w:val="single" w:sz="12" w:space="0" w:color="auto"/>
            </w:tcBorders>
          </w:tcPr>
          <w:p w14:paraId="3BA30D4E" w14:textId="77777777" w:rsidR="006774F7" w:rsidRDefault="006774F7" w:rsidP="006A606C">
            <w:pPr>
              <w:widowControl/>
              <w:ind w:left="630"/>
              <w:jc w:val="center"/>
              <w:rPr>
                <w:sz w:val="20"/>
                <w:szCs w:val="20"/>
              </w:rPr>
            </w:pPr>
            <w:r>
              <w:rPr>
                <w:sz w:val="20"/>
                <w:szCs w:val="20"/>
              </w:rPr>
              <w:t>5</w:t>
            </w:r>
          </w:p>
        </w:tc>
        <w:tc>
          <w:tcPr>
            <w:tcW w:w="1780" w:type="dxa"/>
            <w:tcBorders>
              <w:bottom w:val="single" w:sz="12" w:space="0" w:color="auto"/>
              <w:right w:val="single" w:sz="12" w:space="0" w:color="auto"/>
            </w:tcBorders>
          </w:tcPr>
          <w:p w14:paraId="79424558" w14:textId="77777777" w:rsidR="006774F7" w:rsidRPr="00DE2D33" w:rsidRDefault="006774F7" w:rsidP="006A606C">
            <w:pPr>
              <w:widowControl/>
              <w:ind w:left="630"/>
              <w:jc w:val="center"/>
              <w:rPr>
                <w:sz w:val="20"/>
                <w:szCs w:val="20"/>
              </w:rPr>
            </w:pPr>
            <w:r>
              <w:rPr>
                <w:sz w:val="20"/>
                <w:szCs w:val="20"/>
              </w:rPr>
              <w:t>15</w:t>
            </w:r>
          </w:p>
        </w:tc>
      </w:tr>
      <w:tr w:rsidR="006F3BD3" w14:paraId="5DB49458" w14:textId="77777777" w:rsidTr="006F3BD3">
        <w:tc>
          <w:tcPr>
            <w:tcW w:w="2783" w:type="dxa"/>
            <w:tcBorders>
              <w:top w:val="single" w:sz="12" w:space="0" w:color="auto"/>
              <w:left w:val="single" w:sz="12" w:space="0" w:color="auto"/>
            </w:tcBorders>
          </w:tcPr>
          <w:p w14:paraId="7400831B" w14:textId="2DB771D1" w:rsidR="006F3BD3" w:rsidRDefault="006F3BD3" w:rsidP="006F3BD3">
            <w:pPr>
              <w:widowControl/>
              <w:rPr>
                <w:b/>
                <w:bCs/>
                <w:sz w:val="20"/>
                <w:szCs w:val="20"/>
              </w:rPr>
            </w:pPr>
            <w:r>
              <w:rPr>
                <w:b/>
                <w:bCs/>
                <w:sz w:val="20"/>
                <w:szCs w:val="20"/>
              </w:rPr>
              <w:t xml:space="preserve">Past 12 month substance use </w:t>
            </w:r>
          </w:p>
        </w:tc>
        <w:tc>
          <w:tcPr>
            <w:tcW w:w="1425" w:type="dxa"/>
            <w:tcBorders>
              <w:top w:val="single" w:sz="12" w:space="0" w:color="auto"/>
            </w:tcBorders>
          </w:tcPr>
          <w:p w14:paraId="52B2A94E" w14:textId="77777777" w:rsidR="006F3BD3" w:rsidRPr="00DE2D33" w:rsidRDefault="006F3BD3" w:rsidP="006A606C">
            <w:pPr>
              <w:widowControl/>
              <w:ind w:left="630"/>
              <w:jc w:val="center"/>
              <w:rPr>
                <w:sz w:val="20"/>
                <w:szCs w:val="20"/>
              </w:rPr>
            </w:pPr>
          </w:p>
        </w:tc>
        <w:tc>
          <w:tcPr>
            <w:tcW w:w="1425" w:type="dxa"/>
            <w:tcBorders>
              <w:top w:val="single" w:sz="12" w:space="0" w:color="auto"/>
            </w:tcBorders>
          </w:tcPr>
          <w:p w14:paraId="2B15F0FA" w14:textId="77777777" w:rsidR="006F3BD3" w:rsidRPr="00DE2D33" w:rsidRDefault="006F3BD3" w:rsidP="006A606C">
            <w:pPr>
              <w:widowControl/>
              <w:ind w:left="630"/>
              <w:jc w:val="center"/>
              <w:rPr>
                <w:sz w:val="20"/>
                <w:szCs w:val="20"/>
              </w:rPr>
            </w:pPr>
          </w:p>
        </w:tc>
        <w:tc>
          <w:tcPr>
            <w:tcW w:w="1425" w:type="dxa"/>
            <w:tcBorders>
              <w:top w:val="single" w:sz="12" w:space="0" w:color="auto"/>
            </w:tcBorders>
          </w:tcPr>
          <w:p w14:paraId="03CA5FEB" w14:textId="77777777" w:rsidR="006F3BD3" w:rsidRDefault="006F3BD3" w:rsidP="006A606C">
            <w:pPr>
              <w:widowControl/>
              <w:ind w:left="630"/>
              <w:jc w:val="center"/>
              <w:rPr>
                <w:sz w:val="20"/>
                <w:szCs w:val="20"/>
              </w:rPr>
            </w:pPr>
          </w:p>
        </w:tc>
        <w:tc>
          <w:tcPr>
            <w:tcW w:w="1780" w:type="dxa"/>
            <w:tcBorders>
              <w:top w:val="single" w:sz="12" w:space="0" w:color="auto"/>
              <w:right w:val="single" w:sz="12" w:space="0" w:color="auto"/>
            </w:tcBorders>
          </w:tcPr>
          <w:p w14:paraId="05CE7D96" w14:textId="77777777" w:rsidR="006F3BD3" w:rsidRPr="00DE2D33" w:rsidRDefault="006F3BD3" w:rsidP="006A606C">
            <w:pPr>
              <w:widowControl/>
              <w:ind w:left="630"/>
              <w:jc w:val="center"/>
              <w:rPr>
                <w:sz w:val="20"/>
                <w:szCs w:val="20"/>
              </w:rPr>
            </w:pPr>
          </w:p>
        </w:tc>
      </w:tr>
      <w:tr w:rsidR="006F3BD3" w14:paraId="4EB9A18A" w14:textId="77777777" w:rsidTr="006F3BD3">
        <w:tc>
          <w:tcPr>
            <w:tcW w:w="2783" w:type="dxa"/>
            <w:tcBorders>
              <w:top w:val="single" w:sz="4" w:space="0" w:color="auto"/>
              <w:left w:val="single" w:sz="12" w:space="0" w:color="auto"/>
            </w:tcBorders>
          </w:tcPr>
          <w:p w14:paraId="73ABDE4A" w14:textId="71962967" w:rsidR="006F3BD3" w:rsidRPr="007A4097" w:rsidRDefault="006F3BD3" w:rsidP="006F3BD3">
            <w:pPr>
              <w:widowControl/>
              <w:ind w:left="288"/>
              <w:rPr>
                <w:sz w:val="20"/>
                <w:szCs w:val="20"/>
              </w:rPr>
            </w:pPr>
            <w:r>
              <w:rPr>
                <w:sz w:val="20"/>
                <w:szCs w:val="20"/>
              </w:rPr>
              <w:t>Marijuana</w:t>
            </w:r>
          </w:p>
        </w:tc>
        <w:tc>
          <w:tcPr>
            <w:tcW w:w="1425" w:type="dxa"/>
            <w:tcBorders>
              <w:top w:val="single" w:sz="4" w:space="0" w:color="auto"/>
            </w:tcBorders>
          </w:tcPr>
          <w:p w14:paraId="237BB36C" w14:textId="384403A0" w:rsidR="006F3BD3" w:rsidRPr="00DE2D33" w:rsidRDefault="006F3BD3" w:rsidP="006A606C">
            <w:pPr>
              <w:widowControl/>
              <w:ind w:left="630"/>
              <w:jc w:val="center"/>
              <w:rPr>
                <w:sz w:val="20"/>
                <w:szCs w:val="20"/>
              </w:rPr>
            </w:pPr>
          </w:p>
        </w:tc>
        <w:tc>
          <w:tcPr>
            <w:tcW w:w="1425" w:type="dxa"/>
            <w:tcBorders>
              <w:top w:val="single" w:sz="4" w:space="0" w:color="auto"/>
            </w:tcBorders>
          </w:tcPr>
          <w:p w14:paraId="5B9EF77F" w14:textId="04A49064" w:rsidR="006F3BD3" w:rsidRPr="00DE2D33" w:rsidRDefault="006F3BD3" w:rsidP="006A606C">
            <w:pPr>
              <w:widowControl/>
              <w:ind w:left="630"/>
              <w:jc w:val="center"/>
              <w:rPr>
                <w:sz w:val="20"/>
                <w:szCs w:val="20"/>
              </w:rPr>
            </w:pPr>
          </w:p>
        </w:tc>
        <w:tc>
          <w:tcPr>
            <w:tcW w:w="1425" w:type="dxa"/>
            <w:tcBorders>
              <w:top w:val="single" w:sz="4" w:space="0" w:color="auto"/>
            </w:tcBorders>
          </w:tcPr>
          <w:p w14:paraId="7C89A4FD" w14:textId="560B2558" w:rsidR="006F3BD3" w:rsidRDefault="006F3BD3" w:rsidP="006A606C">
            <w:pPr>
              <w:widowControl/>
              <w:ind w:left="630"/>
              <w:jc w:val="center"/>
              <w:rPr>
                <w:sz w:val="20"/>
                <w:szCs w:val="20"/>
              </w:rPr>
            </w:pPr>
          </w:p>
        </w:tc>
        <w:tc>
          <w:tcPr>
            <w:tcW w:w="1780" w:type="dxa"/>
            <w:tcBorders>
              <w:top w:val="single" w:sz="4" w:space="0" w:color="auto"/>
              <w:right w:val="single" w:sz="12" w:space="0" w:color="auto"/>
            </w:tcBorders>
          </w:tcPr>
          <w:p w14:paraId="478B86A7" w14:textId="33F84210" w:rsidR="006F3BD3" w:rsidRPr="00DE2D33" w:rsidRDefault="006F3BD3" w:rsidP="006A606C">
            <w:pPr>
              <w:widowControl/>
              <w:ind w:left="630"/>
              <w:jc w:val="center"/>
              <w:rPr>
                <w:sz w:val="20"/>
                <w:szCs w:val="20"/>
              </w:rPr>
            </w:pPr>
          </w:p>
        </w:tc>
      </w:tr>
      <w:tr w:rsidR="006F3BD3" w14:paraId="42DAF338" w14:textId="77777777" w:rsidTr="006F3BD3">
        <w:tc>
          <w:tcPr>
            <w:tcW w:w="2783" w:type="dxa"/>
            <w:tcBorders>
              <w:top w:val="single" w:sz="4" w:space="0" w:color="auto"/>
              <w:left w:val="single" w:sz="12" w:space="0" w:color="auto"/>
              <w:bottom w:val="single" w:sz="4" w:space="0" w:color="auto"/>
            </w:tcBorders>
          </w:tcPr>
          <w:p w14:paraId="1AE3337D" w14:textId="28BF4363" w:rsidR="006F3BD3" w:rsidRDefault="006F3BD3" w:rsidP="006F3BD3">
            <w:pPr>
              <w:widowControl/>
              <w:ind w:left="576"/>
              <w:rPr>
                <w:sz w:val="20"/>
                <w:szCs w:val="20"/>
              </w:rPr>
            </w:pPr>
            <w:r>
              <w:rPr>
                <w:sz w:val="20"/>
                <w:szCs w:val="20"/>
              </w:rPr>
              <w:t>12-17</w:t>
            </w:r>
          </w:p>
        </w:tc>
        <w:tc>
          <w:tcPr>
            <w:tcW w:w="1425" w:type="dxa"/>
            <w:tcBorders>
              <w:top w:val="single" w:sz="4" w:space="0" w:color="auto"/>
              <w:bottom w:val="single" w:sz="4" w:space="0" w:color="auto"/>
            </w:tcBorders>
          </w:tcPr>
          <w:p w14:paraId="193B1117" w14:textId="4C890741" w:rsidR="006F3BD3" w:rsidRDefault="006F3BD3" w:rsidP="006A606C">
            <w:pPr>
              <w:widowControl/>
              <w:ind w:left="630"/>
              <w:jc w:val="center"/>
              <w:rPr>
                <w:sz w:val="20"/>
                <w:szCs w:val="20"/>
              </w:rPr>
            </w:pPr>
            <w:r>
              <w:rPr>
                <w:sz w:val="20"/>
                <w:szCs w:val="20"/>
              </w:rPr>
              <w:t>3</w:t>
            </w:r>
          </w:p>
        </w:tc>
        <w:tc>
          <w:tcPr>
            <w:tcW w:w="1425" w:type="dxa"/>
            <w:tcBorders>
              <w:top w:val="single" w:sz="4" w:space="0" w:color="auto"/>
              <w:bottom w:val="single" w:sz="4" w:space="0" w:color="auto"/>
            </w:tcBorders>
          </w:tcPr>
          <w:p w14:paraId="0A0B5F33" w14:textId="3FE81DBB" w:rsidR="006F3BD3" w:rsidRDefault="006F3BD3" w:rsidP="006A606C">
            <w:pPr>
              <w:widowControl/>
              <w:ind w:left="630"/>
              <w:jc w:val="center"/>
              <w:rPr>
                <w:sz w:val="20"/>
                <w:szCs w:val="20"/>
              </w:rPr>
            </w:pPr>
            <w:r>
              <w:rPr>
                <w:sz w:val="20"/>
                <w:szCs w:val="20"/>
              </w:rPr>
              <w:t>3</w:t>
            </w:r>
          </w:p>
        </w:tc>
        <w:tc>
          <w:tcPr>
            <w:tcW w:w="1425" w:type="dxa"/>
            <w:tcBorders>
              <w:top w:val="single" w:sz="4" w:space="0" w:color="auto"/>
              <w:bottom w:val="single" w:sz="4" w:space="0" w:color="auto"/>
            </w:tcBorders>
          </w:tcPr>
          <w:p w14:paraId="714FD1B6" w14:textId="46C975F6" w:rsidR="006F3BD3" w:rsidRDefault="006F3BD3" w:rsidP="006A606C">
            <w:pPr>
              <w:widowControl/>
              <w:ind w:left="630"/>
              <w:jc w:val="center"/>
              <w:rPr>
                <w:sz w:val="20"/>
                <w:szCs w:val="20"/>
              </w:rPr>
            </w:pPr>
            <w:r>
              <w:rPr>
                <w:sz w:val="20"/>
                <w:szCs w:val="20"/>
              </w:rPr>
              <w:t>3</w:t>
            </w:r>
          </w:p>
        </w:tc>
        <w:tc>
          <w:tcPr>
            <w:tcW w:w="1780" w:type="dxa"/>
            <w:tcBorders>
              <w:top w:val="single" w:sz="4" w:space="0" w:color="auto"/>
              <w:bottom w:val="single" w:sz="4" w:space="0" w:color="auto"/>
              <w:right w:val="single" w:sz="12" w:space="0" w:color="auto"/>
            </w:tcBorders>
          </w:tcPr>
          <w:p w14:paraId="1E2D1713" w14:textId="39BF2ED7" w:rsidR="006F3BD3" w:rsidRDefault="006F3BD3" w:rsidP="006A606C">
            <w:pPr>
              <w:widowControl/>
              <w:ind w:left="630"/>
              <w:jc w:val="center"/>
              <w:rPr>
                <w:sz w:val="20"/>
                <w:szCs w:val="20"/>
              </w:rPr>
            </w:pPr>
            <w:r>
              <w:rPr>
                <w:sz w:val="20"/>
                <w:szCs w:val="20"/>
              </w:rPr>
              <w:t>9</w:t>
            </w:r>
          </w:p>
        </w:tc>
      </w:tr>
      <w:tr w:rsidR="006F3BD3" w14:paraId="47A20758" w14:textId="77777777" w:rsidTr="006F3BD3">
        <w:tc>
          <w:tcPr>
            <w:tcW w:w="2783" w:type="dxa"/>
            <w:tcBorders>
              <w:top w:val="single" w:sz="4" w:space="0" w:color="auto"/>
              <w:left w:val="single" w:sz="12" w:space="0" w:color="auto"/>
              <w:bottom w:val="single" w:sz="4" w:space="0" w:color="auto"/>
            </w:tcBorders>
          </w:tcPr>
          <w:p w14:paraId="1114A825" w14:textId="7674CB17" w:rsidR="006F3BD3" w:rsidRDefault="006F3BD3" w:rsidP="006F3BD3">
            <w:pPr>
              <w:widowControl/>
              <w:ind w:left="576"/>
              <w:rPr>
                <w:sz w:val="20"/>
                <w:szCs w:val="20"/>
              </w:rPr>
            </w:pPr>
            <w:r>
              <w:rPr>
                <w:sz w:val="20"/>
                <w:szCs w:val="20"/>
              </w:rPr>
              <w:t>18+</w:t>
            </w:r>
          </w:p>
        </w:tc>
        <w:tc>
          <w:tcPr>
            <w:tcW w:w="1425" w:type="dxa"/>
            <w:tcBorders>
              <w:top w:val="single" w:sz="4" w:space="0" w:color="auto"/>
              <w:bottom w:val="single" w:sz="4" w:space="0" w:color="auto"/>
            </w:tcBorders>
          </w:tcPr>
          <w:p w14:paraId="6083547A" w14:textId="79A01B27" w:rsidR="006F3BD3" w:rsidRDefault="006F3BD3" w:rsidP="006A606C">
            <w:pPr>
              <w:widowControl/>
              <w:ind w:left="630"/>
              <w:jc w:val="center"/>
              <w:rPr>
                <w:sz w:val="20"/>
                <w:szCs w:val="20"/>
              </w:rPr>
            </w:pPr>
            <w:r>
              <w:rPr>
                <w:sz w:val="20"/>
                <w:szCs w:val="20"/>
              </w:rPr>
              <w:t>7</w:t>
            </w:r>
          </w:p>
        </w:tc>
        <w:tc>
          <w:tcPr>
            <w:tcW w:w="1425" w:type="dxa"/>
            <w:tcBorders>
              <w:top w:val="single" w:sz="4" w:space="0" w:color="auto"/>
              <w:bottom w:val="single" w:sz="4" w:space="0" w:color="auto"/>
            </w:tcBorders>
          </w:tcPr>
          <w:p w14:paraId="294CBFA3" w14:textId="0E3E934B" w:rsidR="006F3BD3" w:rsidRDefault="006F3BD3" w:rsidP="006A606C">
            <w:pPr>
              <w:widowControl/>
              <w:ind w:left="630"/>
              <w:jc w:val="center"/>
              <w:rPr>
                <w:sz w:val="20"/>
                <w:szCs w:val="20"/>
              </w:rPr>
            </w:pPr>
            <w:r>
              <w:rPr>
                <w:sz w:val="20"/>
                <w:szCs w:val="20"/>
              </w:rPr>
              <w:t>5</w:t>
            </w:r>
          </w:p>
        </w:tc>
        <w:tc>
          <w:tcPr>
            <w:tcW w:w="1425" w:type="dxa"/>
            <w:tcBorders>
              <w:top w:val="single" w:sz="4" w:space="0" w:color="auto"/>
              <w:bottom w:val="single" w:sz="4" w:space="0" w:color="auto"/>
            </w:tcBorders>
          </w:tcPr>
          <w:p w14:paraId="0060989A" w14:textId="11A55BEC" w:rsidR="006F3BD3" w:rsidRDefault="006F3BD3" w:rsidP="006A606C">
            <w:pPr>
              <w:widowControl/>
              <w:ind w:left="630"/>
              <w:jc w:val="center"/>
              <w:rPr>
                <w:sz w:val="20"/>
                <w:szCs w:val="20"/>
              </w:rPr>
            </w:pPr>
            <w:r>
              <w:rPr>
                <w:sz w:val="20"/>
                <w:szCs w:val="20"/>
              </w:rPr>
              <w:t>5</w:t>
            </w:r>
          </w:p>
        </w:tc>
        <w:tc>
          <w:tcPr>
            <w:tcW w:w="1780" w:type="dxa"/>
            <w:tcBorders>
              <w:top w:val="single" w:sz="4" w:space="0" w:color="auto"/>
              <w:bottom w:val="single" w:sz="4" w:space="0" w:color="auto"/>
              <w:right w:val="single" w:sz="12" w:space="0" w:color="auto"/>
            </w:tcBorders>
          </w:tcPr>
          <w:p w14:paraId="14CAEAE5" w14:textId="0FC41EA4" w:rsidR="006F3BD3" w:rsidRDefault="006F3BD3" w:rsidP="006F3BD3">
            <w:pPr>
              <w:widowControl/>
              <w:ind w:left="630"/>
              <w:jc w:val="center"/>
              <w:rPr>
                <w:sz w:val="20"/>
                <w:szCs w:val="20"/>
              </w:rPr>
            </w:pPr>
            <w:r>
              <w:rPr>
                <w:sz w:val="20"/>
                <w:szCs w:val="20"/>
              </w:rPr>
              <w:t>17</w:t>
            </w:r>
          </w:p>
        </w:tc>
      </w:tr>
      <w:tr w:rsidR="006F3BD3" w14:paraId="5FDC3A2C" w14:textId="77777777" w:rsidTr="006F3BD3">
        <w:tc>
          <w:tcPr>
            <w:tcW w:w="2783" w:type="dxa"/>
            <w:tcBorders>
              <w:top w:val="single" w:sz="4" w:space="0" w:color="auto"/>
              <w:left w:val="single" w:sz="12" w:space="0" w:color="auto"/>
              <w:bottom w:val="single" w:sz="4" w:space="0" w:color="auto"/>
            </w:tcBorders>
          </w:tcPr>
          <w:p w14:paraId="4277020D" w14:textId="71D82C01" w:rsidR="006F3BD3" w:rsidRPr="007A4097" w:rsidRDefault="006F3BD3" w:rsidP="006F3BD3">
            <w:pPr>
              <w:widowControl/>
              <w:ind w:left="288"/>
              <w:rPr>
                <w:sz w:val="20"/>
                <w:szCs w:val="20"/>
              </w:rPr>
            </w:pPr>
            <w:r>
              <w:rPr>
                <w:sz w:val="20"/>
                <w:szCs w:val="20"/>
              </w:rPr>
              <w:t>Other substances</w:t>
            </w:r>
          </w:p>
        </w:tc>
        <w:tc>
          <w:tcPr>
            <w:tcW w:w="1425" w:type="dxa"/>
            <w:tcBorders>
              <w:top w:val="single" w:sz="4" w:space="0" w:color="auto"/>
              <w:bottom w:val="single" w:sz="4" w:space="0" w:color="auto"/>
            </w:tcBorders>
          </w:tcPr>
          <w:p w14:paraId="6A967B2C" w14:textId="5F58A20B" w:rsidR="006F3BD3" w:rsidRPr="00DE2D33" w:rsidRDefault="006F3BD3" w:rsidP="006A606C">
            <w:pPr>
              <w:widowControl/>
              <w:ind w:left="630"/>
              <w:jc w:val="center"/>
              <w:rPr>
                <w:sz w:val="20"/>
                <w:szCs w:val="20"/>
              </w:rPr>
            </w:pPr>
          </w:p>
        </w:tc>
        <w:tc>
          <w:tcPr>
            <w:tcW w:w="1425" w:type="dxa"/>
            <w:tcBorders>
              <w:top w:val="single" w:sz="4" w:space="0" w:color="auto"/>
              <w:bottom w:val="single" w:sz="4" w:space="0" w:color="auto"/>
            </w:tcBorders>
          </w:tcPr>
          <w:p w14:paraId="2A0027A5" w14:textId="004B2F0C" w:rsidR="006F3BD3" w:rsidRPr="00DE2D33" w:rsidRDefault="006F3BD3" w:rsidP="006A606C">
            <w:pPr>
              <w:widowControl/>
              <w:ind w:left="630"/>
              <w:jc w:val="center"/>
              <w:rPr>
                <w:sz w:val="20"/>
                <w:szCs w:val="20"/>
              </w:rPr>
            </w:pPr>
          </w:p>
        </w:tc>
        <w:tc>
          <w:tcPr>
            <w:tcW w:w="1425" w:type="dxa"/>
            <w:tcBorders>
              <w:top w:val="single" w:sz="4" w:space="0" w:color="auto"/>
              <w:bottom w:val="single" w:sz="4" w:space="0" w:color="auto"/>
            </w:tcBorders>
          </w:tcPr>
          <w:p w14:paraId="62FDA48E" w14:textId="4E071205" w:rsidR="006F3BD3" w:rsidRDefault="006F3BD3" w:rsidP="006A606C">
            <w:pPr>
              <w:widowControl/>
              <w:ind w:left="630"/>
              <w:jc w:val="center"/>
              <w:rPr>
                <w:sz w:val="20"/>
                <w:szCs w:val="20"/>
              </w:rPr>
            </w:pPr>
          </w:p>
        </w:tc>
        <w:tc>
          <w:tcPr>
            <w:tcW w:w="1780" w:type="dxa"/>
            <w:tcBorders>
              <w:top w:val="single" w:sz="4" w:space="0" w:color="auto"/>
              <w:bottom w:val="single" w:sz="4" w:space="0" w:color="auto"/>
              <w:right w:val="single" w:sz="12" w:space="0" w:color="auto"/>
            </w:tcBorders>
          </w:tcPr>
          <w:p w14:paraId="379EBD98" w14:textId="70281DAB" w:rsidR="006F3BD3" w:rsidRPr="00DE2D33" w:rsidRDefault="006F3BD3" w:rsidP="006A606C">
            <w:pPr>
              <w:widowControl/>
              <w:ind w:left="630"/>
              <w:jc w:val="center"/>
              <w:rPr>
                <w:sz w:val="20"/>
                <w:szCs w:val="20"/>
              </w:rPr>
            </w:pPr>
          </w:p>
        </w:tc>
      </w:tr>
      <w:tr w:rsidR="006F3BD3" w:rsidRPr="00DE2D33" w14:paraId="70D01821" w14:textId="77777777" w:rsidTr="006F3BD3">
        <w:tc>
          <w:tcPr>
            <w:tcW w:w="2783" w:type="dxa"/>
            <w:tcBorders>
              <w:top w:val="single" w:sz="4" w:space="0" w:color="auto"/>
              <w:left w:val="single" w:sz="12" w:space="0" w:color="auto"/>
              <w:bottom w:val="single" w:sz="4" w:space="0" w:color="auto"/>
              <w:right w:val="single" w:sz="4" w:space="0" w:color="auto"/>
            </w:tcBorders>
          </w:tcPr>
          <w:p w14:paraId="26265F6D" w14:textId="0D1D0592" w:rsidR="006F3BD3" w:rsidRPr="007A4097" w:rsidRDefault="006F3BD3" w:rsidP="006F3BD3">
            <w:pPr>
              <w:widowControl/>
              <w:ind w:left="576"/>
              <w:rPr>
                <w:sz w:val="20"/>
                <w:szCs w:val="20"/>
              </w:rPr>
            </w:pPr>
            <w:r>
              <w:rPr>
                <w:sz w:val="20"/>
                <w:szCs w:val="20"/>
              </w:rPr>
              <w:t>12-17</w:t>
            </w:r>
          </w:p>
        </w:tc>
        <w:tc>
          <w:tcPr>
            <w:tcW w:w="1425" w:type="dxa"/>
            <w:tcBorders>
              <w:top w:val="single" w:sz="4" w:space="0" w:color="auto"/>
              <w:left w:val="single" w:sz="4" w:space="0" w:color="auto"/>
              <w:bottom w:val="single" w:sz="4" w:space="0" w:color="auto"/>
              <w:right w:val="single" w:sz="4" w:space="0" w:color="auto"/>
            </w:tcBorders>
          </w:tcPr>
          <w:p w14:paraId="2927A780" w14:textId="2D6B7866" w:rsidR="006F3BD3" w:rsidRPr="00DE2D33" w:rsidRDefault="006F3BD3" w:rsidP="00D95859">
            <w:pPr>
              <w:widowControl/>
              <w:ind w:left="630"/>
              <w:jc w:val="center"/>
              <w:rPr>
                <w:sz w:val="20"/>
                <w:szCs w:val="20"/>
              </w:rPr>
            </w:pPr>
            <w:r>
              <w:rPr>
                <w:sz w:val="20"/>
                <w:szCs w:val="20"/>
              </w:rPr>
              <w:t>1</w:t>
            </w:r>
          </w:p>
        </w:tc>
        <w:tc>
          <w:tcPr>
            <w:tcW w:w="1425" w:type="dxa"/>
            <w:tcBorders>
              <w:top w:val="single" w:sz="4" w:space="0" w:color="auto"/>
              <w:left w:val="single" w:sz="4" w:space="0" w:color="auto"/>
              <w:bottom w:val="single" w:sz="4" w:space="0" w:color="auto"/>
              <w:right w:val="single" w:sz="4" w:space="0" w:color="auto"/>
            </w:tcBorders>
          </w:tcPr>
          <w:p w14:paraId="7151973D" w14:textId="0EF6AA0A" w:rsidR="006F3BD3" w:rsidRPr="00DE2D33" w:rsidRDefault="006F3BD3" w:rsidP="00D95859">
            <w:pPr>
              <w:widowControl/>
              <w:ind w:left="630"/>
              <w:jc w:val="center"/>
              <w:rPr>
                <w:sz w:val="20"/>
                <w:szCs w:val="20"/>
              </w:rPr>
            </w:pPr>
            <w:r>
              <w:rPr>
                <w:sz w:val="20"/>
                <w:szCs w:val="20"/>
              </w:rPr>
              <w:t>1</w:t>
            </w:r>
          </w:p>
        </w:tc>
        <w:tc>
          <w:tcPr>
            <w:tcW w:w="1425" w:type="dxa"/>
            <w:tcBorders>
              <w:top w:val="single" w:sz="4" w:space="0" w:color="auto"/>
              <w:left w:val="single" w:sz="4" w:space="0" w:color="auto"/>
              <w:bottom w:val="single" w:sz="4" w:space="0" w:color="auto"/>
              <w:right w:val="single" w:sz="4" w:space="0" w:color="auto"/>
            </w:tcBorders>
          </w:tcPr>
          <w:p w14:paraId="6223F2C6" w14:textId="27E5F1F7" w:rsidR="006F3BD3" w:rsidRDefault="006F3BD3" w:rsidP="00D95859">
            <w:pPr>
              <w:widowControl/>
              <w:ind w:left="630"/>
              <w:jc w:val="center"/>
              <w:rPr>
                <w:sz w:val="20"/>
                <w:szCs w:val="20"/>
              </w:rPr>
            </w:pPr>
            <w:r>
              <w:rPr>
                <w:sz w:val="20"/>
                <w:szCs w:val="20"/>
              </w:rPr>
              <w:t>1</w:t>
            </w:r>
          </w:p>
        </w:tc>
        <w:tc>
          <w:tcPr>
            <w:tcW w:w="1780" w:type="dxa"/>
            <w:tcBorders>
              <w:top w:val="single" w:sz="4" w:space="0" w:color="auto"/>
              <w:left w:val="single" w:sz="4" w:space="0" w:color="auto"/>
              <w:bottom w:val="single" w:sz="4" w:space="0" w:color="auto"/>
              <w:right w:val="single" w:sz="12" w:space="0" w:color="auto"/>
            </w:tcBorders>
          </w:tcPr>
          <w:p w14:paraId="18257A43" w14:textId="3B804A47" w:rsidR="006F3BD3" w:rsidRPr="00DE2D33" w:rsidRDefault="006F3BD3" w:rsidP="00D95859">
            <w:pPr>
              <w:widowControl/>
              <w:ind w:left="630"/>
              <w:jc w:val="center"/>
              <w:rPr>
                <w:sz w:val="20"/>
                <w:szCs w:val="20"/>
              </w:rPr>
            </w:pPr>
            <w:r>
              <w:rPr>
                <w:sz w:val="20"/>
                <w:szCs w:val="20"/>
              </w:rPr>
              <w:t>3</w:t>
            </w:r>
          </w:p>
        </w:tc>
      </w:tr>
      <w:tr w:rsidR="006F3BD3" w:rsidRPr="00DE2D33" w14:paraId="687FDC5F" w14:textId="77777777" w:rsidTr="006F3BD3">
        <w:tc>
          <w:tcPr>
            <w:tcW w:w="2783" w:type="dxa"/>
            <w:tcBorders>
              <w:top w:val="single" w:sz="4" w:space="0" w:color="auto"/>
              <w:left w:val="single" w:sz="12" w:space="0" w:color="auto"/>
              <w:bottom w:val="single" w:sz="12" w:space="0" w:color="auto"/>
              <w:right w:val="single" w:sz="4" w:space="0" w:color="auto"/>
            </w:tcBorders>
          </w:tcPr>
          <w:p w14:paraId="7A3AA83D" w14:textId="43AE4C73" w:rsidR="006F3BD3" w:rsidRPr="007A4097" w:rsidRDefault="006F3BD3" w:rsidP="006F3BD3">
            <w:pPr>
              <w:widowControl/>
              <w:ind w:left="576"/>
              <w:rPr>
                <w:sz w:val="20"/>
                <w:szCs w:val="20"/>
              </w:rPr>
            </w:pPr>
            <w:r>
              <w:rPr>
                <w:sz w:val="20"/>
                <w:szCs w:val="20"/>
              </w:rPr>
              <w:t>18+</w:t>
            </w:r>
          </w:p>
        </w:tc>
        <w:tc>
          <w:tcPr>
            <w:tcW w:w="1425" w:type="dxa"/>
            <w:tcBorders>
              <w:top w:val="single" w:sz="4" w:space="0" w:color="auto"/>
              <w:left w:val="single" w:sz="4" w:space="0" w:color="auto"/>
              <w:bottom w:val="single" w:sz="12" w:space="0" w:color="auto"/>
              <w:right w:val="single" w:sz="4" w:space="0" w:color="auto"/>
            </w:tcBorders>
          </w:tcPr>
          <w:p w14:paraId="37552EE9" w14:textId="10B7BCA2" w:rsidR="006F3BD3" w:rsidRPr="00DE2D33" w:rsidRDefault="006F3BD3" w:rsidP="00D95859">
            <w:pPr>
              <w:widowControl/>
              <w:ind w:left="630"/>
              <w:jc w:val="center"/>
              <w:rPr>
                <w:sz w:val="20"/>
                <w:szCs w:val="20"/>
              </w:rPr>
            </w:pPr>
            <w:r>
              <w:rPr>
                <w:sz w:val="20"/>
                <w:szCs w:val="20"/>
              </w:rPr>
              <w:t>2</w:t>
            </w:r>
          </w:p>
        </w:tc>
        <w:tc>
          <w:tcPr>
            <w:tcW w:w="1425" w:type="dxa"/>
            <w:tcBorders>
              <w:top w:val="single" w:sz="4" w:space="0" w:color="auto"/>
              <w:left w:val="single" w:sz="4" w:space="0" w:color="auto"/>
              <w:bottom w:val="single" w:sz="12" w:space="0" w:color="auto"/>
              <w:right w:val="single" w:sz="4" w:space="0" w:color="auto"/>
            </w:tcBorders>
          </w:tcPr>
          <w:p w14:paraId="59F57922" w14:textId="73CC590E" w:rsidR="006F3BD3" w:rsidRPr="00DE2D33" w:rsidRDefault="006F3BD3" w:rsidP="00D95859">
            <w:pPr>
              <w:widowControl/>
              <w:ind w:left="630"/>
              <w:jc w:val="center"/>
              <w:rPr>
                <w:sz w:val="20"/>
                <w:szCs w:val="20"/>
              </w:rPr>
            </w:pPr>
            <w:r>
              <w:rPr>
                <w:sz w:val="20"/>
                <w:szCs w:val="20"/>
              </w:rPr>
              <w:t>4</w:t>
            </w:r>
          </w:p>
        </w:tc>
        <w:tc>
          <w:tcPr>
            <w:tcW w:w="1425" w:type="dxa"/>
            <w:tcBorders>
              <w:top w:val="single" w:sz="4" w:space="0" w:color="auto"/>
              <w:left w:val="single" w:sz="4" w:space="0" w:color="auto"/>
              <w:bottom w:val="single" w:sz="12" w:space="0" w:color="auto"/>
              <w:right w:val="single" w:sz="4" w:space="0" w:color="auto"/>
            </w:tcBorders>
          </w:tcPr>
          <w:p w14:paraId="3934FB0C" w14:textId="018175DC" w:rsidR="006F3BD3" w:rsidRDefault="006F3BD3" w:rsidP="00D95859">
            <w:pPr>
              <w:widowControl/>
              <w:ind w:left="630"/>
              <w:jc w:val="center"/>
              <w:rPr>
                <w:sz w:val="20"/>
                <w:szCs w:val="20"/>
              </w:rPr>
            </w:pPr>
            <w:r>
              <w:rPr>
                <w:sz w:val="20"/>
                <w:szCs w:val="20"/>
              </w:rPr>
              <w:t>4</w:t>
            </w:r>
          </w:p>
        </w:tc>
        <w:tc>
          <w:tcPr>
            <w:tcW w:w="1780" w:type="dxa"/>
            <w:tcBorders>
              <w:top w:val="single" w:sz="4" w:space="0" w:color="auto"/>
              <w:left w:val="single" w:sz="4" w:space="0" w:color="auto"/>
              <w:bottom w:val="single" w:sz="12" w:space="0" w:color="auto"/>
              <w:right w:val="single" w:sz="12" w:space="0" w:color="auto"/>
            </w:tcBorders>
          </w:tcPr>
          <w:p w14:paraId="408FD234" w14:textId="5E93317E" w:rsidR="006F3BD3" w:rsidRPr="00DE2D33" w:rsidRDefault="006F3BD3" w:rsidP="00D95859">
            <w:pPr>
              <w:widowControl/>
              <w:ind w:left="630"/>
              <w:jc w:val="center"/>
              <w:rPr>
                <w:sz w:val="20"/>
                <w:szCs w:val="20"/>
              </w:rPr>
            </w:pPr>
            <w:r>
              <w:rPr>
                <w:sz w:val="20"/>
                <w:szCs w:val="20"/>
              </w:rPr>
              <w:t>10</w:t>
            </w:r>
          </w:p>
        </w:tc>
      </w:tr>
    </w:tbl>
    <w:p w14:paraId="62FE641C" w14:textId="77777777" w:rsidR="00AB3ABE" w:rsidRDefault="006774F7" w:rsidP="006774F7">
      <w:pPr>
        <w:pStyle w:val="BodyText"/>
        <w:tabs>
          <w:tab w:val="left" w:pos="634"/>
        </w:tabs>
        <w:spacing w:after="0"/>
        <w:ind w:left="630" w:hanging="634"/>
      </w:pPr>
      <w:r>
        <w:tab/>
      </w:r>
    </w:p>
    <w:p w14:paraId="4CABAD29" w14:textId="2AE4881D" w:rsidR="005C398B" w:rsidRPr="00242B45" w:rsidRDefault="00AB3ABE" w:rsidP="00242B45">
      <w:pPr>
        <w:pStyle w:val="BodyText"/>
        <w:tabs>
          <w:tab w:val="left" w:pos="634"/>
        </w:tabs>
        <w:spacing w:after="0"/>
        <w:ind w:left="630" w:hanging="634"/>
      </w:pPr>
      <w:r>
        <w:tab/>
      </w:r>
      <w:r w:rsidR="00242B45" w:rsidRPr="00242B45">
        <w:rPr>
          <w:b/>
        </w:rPr>
        <w:t>Youth:</w:t>
      </w:r>
      <w:r w:rsidR="00242B45">
        <w:t xml:space="preserve">  </w:t>
      </w:r>
      <w:r w:rsidR="001A12C7">
        <w:t>English-speaking</w:t>
      </w:r>
      <w:r w:rsidR="00E52C88">
        <w:t xml:space="preserve"> p</w:t>
      </w:r>
      <w:r w:rsidR="007A4097">
        <w:t xml:space="preserve">articipants </w:t>
      </w:r>
      <w:r w:rsidR="005C398B">
        <w:t xml:space="preserve">aged 12 to </w:t>
      </w:r>
      <w:r w:rsidR="00E30659">
        <w:t xml:space="preserve">17 years old </w:t>
      </w:r>
      <w:r w:rsidR="007A4097">
        <w:t>will be recruited from outpatient drug treatment centers in the relevant geographic areas</w:t>
      </w:r>
      <w:r w:rsidR="003968C8">
        <w:t xml:space="preserve"> surrounding Research Triangle Park, NC, Washington, DC, Chicago, IL and Portland, OR</w:t>
      </w:r>
      <w:r w:rsidR="00F65A70">
        <w:t xml:space="preserve">. </w:t>
      </w:r>
      <w:r w:rsidR="00B55DA4">
        <w:t>Contractor</w:t>
      </w:r>
      <w:r w:rsidR="00F65A70">
        <w:t xml:space="preserve"> staff will contact the treatment centers via email, telephone or in person. Staff will explain the purpose of the study and provide any additional details about NSDUH, SAMHSA or the cognitive interviews as requested. </w:t>
      </w:r>
      <w:r w:rsidR="00B55DA4">
        <w:t>Contractor</w:t>
      </w:r>
      <w:r w:rsidR="003832A6">
        <w:t xml:space="preserve"> staff will ask treatment center staff to identify adolescents who meet the eligibility criteria (past 12 month users of alcohol, marijuana or other drugs), and provide these individuals wi</w:t>
      </w:r>
      <w:r>
        <w:t>th a copy of the advertisement (</w:t>
      </w:r>
      <w:r w:rsidR="003832A6">
        <w:t>Attachment A</w:t>
      </w:r>
      <w:r>
        <w:t>)</w:t>
      </w:r>
      <w:r w:rsidR="00722D4E">
        <w:t>, which references the $40 incentive</w:t>
      </w:r>
      <w:r w:rsidR="003832A6">
        <w:t xml:space="preserve">. Interested adolescents can then call the number provided and complete a brief telephone </w:t>
      </w:r>
      <w:r>
        <w:t>screener to verify eligibility (</w:t>
      </w:r>
      <w:r w:rsidR="003832A6">
        <w:t xml:space="preserve">Attachment </w:t>
      </w:r>
      <w:r>
        <w:t>C)</w:t>
      </w:r>
      <w:r w:rsidR="003832A6">
        <w:t>.</w:t>
      </w:r>
      <w:r w:rsidR="002E738B">
        <w:t xml:space="preserve"> Prior to completing the telephone screener with the adolescents, recruiters will obtain consent to complete the screener from a parent or guardian.</w:t>
      </w:r>
      <w:r w:rsidR="00E30659">
        <w:t xml:space="preserve"> </w:t>
      </w:r>
      <w:r w:rsidR="005C398B">
        <w:rPr>
          <w:rFonts w:ascii="Times New Roman" w:hAnsi="Times New Roman"/>
        </w:rPr>
        <w:t>Because adolescents are required to have parental consent to participate, and must have used substances in the past 12 months, all adolescents will be recruited from drug treatment facilities. This will allow us to access a population where parents are aware of the youth’s illicit substance use.</w:t>
      </w:r>
    </w:p>
    <w:p w14:paraId="7CA1AF4E" w14:textId="77777777" w:rsidR="00242B45" w:rsidRDefault="00242B45" w:rsidP="006774F7">
      <w:pPr>
        <w:pStyle w:val="BodyText"/>
        <w:tabs>
          <w:tab w:val="left" w:pos="634"/>
        </w:tabs>
        <w:spacing w:after="0"/>
        <w:ind w:left="630" w:hanging="634"/>
        <w:rPr>
          <w:rFonts w:ascii="Times New Roman" w:hAnsi="Times New Roman"/>
        </w:rPr>
      </w:pPr>
    </w:p>
    <w:p w14:paraId="19F67368" w14:textId="4A2EBE85" w:rsidR="00242B45" w:rsidRDefault="00C203DE" w:rsidP="00C203DE">
      <w:pPr>
        <w:pStyle w:val="BodyText"/>
        <w:tabs>
          <w:tab w:val="left" w:pos="634"/>
        </w:tabs>
        <w:spacing w:after="0"/>
        <w:ind w:left="630"/>
      </w:pPr>
      <w:r>
        <w:t xml:space="preserve">In addition, all youth interviews will be conducted in a private room at the treatment facility. </w:t>
      </w:r>
      <w:r w:rsidR="00242B45">
        <w:t>Adolescents will be required to have a parent or guardian accompany them to the interview.</w:t>
      </w:r>
    </w:p>
    <w:p w14:paraId="711EC97F" w14:textId="77777777" w:rsidR="00E30659" w:rsidRDefault="00E30659" w:rsidP="006774F7">
      <w:pPr>
        <w:pStyle w:val="BodyText"/>
        <w:tabs>
          <w:tab w:val="left" w:pos="634"/>
        </w:tabs>
        <w:spacing w:after="0"/>
        <w:ind w:left="630" w:hanging="634"/>
      </w:pPr>
    </w:p>
    <w:p w14:paraId="4D3429EA" w14:textId="206C2624" w:rsidR="00242B45" w:rsidRDefault="00E30659" w:rsidP="00722D4E">
      <w:pPr>
        <w:pStyle w:val="BodyText"/>
        <w:tabs>
          <w:tab w:val="left" w:pos="634"/>
        </w:tabs>
        <w:spacing w:after="0"/>
        <w:ind w:left="630" w:hanging="634"/>
      </w:pPr>
      <w:r>
        <w:tab/>
      </w:r>
      <w:r w:rsidR="00242B45" w:rsidRPr="00242B45">
        <w:rPr>
          <w:b/>
        </w:rPr>
        <w:t>Adults:</w:t>
      </w:r>
      <w:r w:rsidR="00242B45">
        <w:t xml:space="preserve">  </w:t>
      </w:r>
      <w:r>
        <w:t xml:space="preserve">English-speaking adult participants will be recruited from </w:t>
      </w:r>
      <w:r w:rsidR="00722D4E">
        <w:t xml:space="preserve">a variety of sources including </w:t>
      </w:r>
      <w:r>
        <w:t>outpatient drug treatment centers in the relevant geographic areas</w:t>
      </w:r>
      <w:r w:rsidR="007A4097">
        <w:t xml:space="preserve">, from </w:t>
      </w:r>
      <w:r w:rsidR="002C3826">
        <w:t xml:space="preserve">advertisements posted in </w:t>
      </w:r>
      <w:r w:rsidR="007A4097">
        <w:t>the classified sections of internet sites</w:t>
      </w:r>
      <w:r>
        <w:t>, and from advertisements playing on the radio</w:t>
      </w:r>
      <w:r w:rsidR="0065003C">
        <w:t xml:space="preserve"> </w:t>
      </w:r>
      <w:r w:rsidR="00AB3ABE">
        <w:t>(</w:t>
      </w:r>
      <w:r w:rsidR="0065003C">
        <w:t>Attachment A</w:t>
      </w:r>
      <w:r w:rsidR="00AB3ABE">
        <w:t>)</w:t>
      </w:r>
      <w:r w:rsidR="00722D4E">
        <w:t xml:space="preserve">. All recruitment advertisements reference the $40 </w:t>
      </w:r>
      <w:r w:rsidR="00722D4E">
        <w:lastRenderedPageBreak/>
        <w:t>incentive</w:t>
      </w:r>
      <w:r w:rsidR="007A4097">
        <w:t xml:space="preserve">. </w:t>
      </w:r>
      <w:r w:rsidR="00242B45">
        <w:t>Participants who are recruited from outpatient substance abuse treatment programs will be given the option to be interviewed on-site at their program</w:t>
      </w:r>
      <w:r w:rsidR="00722D4E">
        <w:t>,</w:t>
      </w:r>
      <w:r w:rsidR="006A7D1D">
        <w:t xml:space="preserve"> </w:t>
      </w:r>
      <w:r w:rsidR="00242B45">
        <w:t>at a nearby Contractor’s office (in Research Triangle Park, NC; Washington, DC; or Chicago, IL)</w:t>
      </w:r>
      <w:r w:rsidR="00722D4E">
        <w:t>, or in a private location such as a private room in a public library or community center</w:t>
      </w:r>
      <w:r w:rsidR="00242B45">
        <w:t xml:space="preserve">. </w:t>
      </w:r>
    </w:p>
    <w:p w14:paraId="1DC1E344" w14:textId="77777777" w:rsidR="00242B45" w:rsidRDefault="00242B45" w:rsidP="006774F7">
      <w:pPr>
        <w:pStyle w:val="BodyText"/>
        <w:tabs>
          <w:tab w:val="left" w:pos="634"/>
        </w:tabs>
        <w:spacing w:after="0"/>
        <w:ind w:left="630" w:hanging="634"/>
      </w:pPr>
    </w:p>
    <w:p w14:paraId="07914DF3" w14:textId="7E4FC0AA" w:rsidR="00242B45" w:rsidRDefault="007A4097" w:rsidP="008D1F29">
      <w:pPr>
        <w:pStyle w:val="BodyText"/>
        <w:tabs>
          <w:tab w:val="left" w:pos="634"/>
        </w:tabs>
        <w:spacing w:after="0"/>
        <w:ind w:left="630"/>
      </w:pPr>
      <w:r>
        <w:t>If these methods fail to produce adequate numbers</w:t>
      </w:r>
      <w:r w:rsidR="00E30659">
        <w:t xml:space="preserve"> of adult participants</w:t>
      </w:r>
      <w:r w:rsidR="00722D4E">
        <w:t xml:space="preserve"> as described in Table 3</w:t>
      </w:r>
      <w:r>
        <w:t xml:space="preserve">, </w:t>
      </w:r>
      <w:r w:rsidR="00B55DA4">
        <w:t xml:space="preserve">the Contractor </w:t>
      </w:r>
      <w:r>
        <w:t xml:space="preserve">will place newspaper ads or distribute flyers in other locations (e.g., medical clinics, student unions) after having received appropriate permissions. </w:t>
      </w:r>
      <w:r w:rsidR="00242B45">
        <w:t xml:space="preserve">Participants who are recruited from these </w:t>
      </w:r>
      <w:r w:rsidR="00CC7C81">
        <w:t xml:space="preserve">sources </w:t>
      </w:r>
      <w:r w:rsidR="00242B45">
        <w:t xml:space="preserve">will be interviewed at the Contractor’s offices or a private location </w:t>
      </w:r>
      <w:r w:rsidR="00CC7C81">
        <w:t>such as a private room in a public library or community center.</w:t>
      </w:r>
    </w:p>
    <w:p w14:paraId="2A81E73C" w14:textId="77777777" w:rsidR="00242B45" w:rsidRDefault="00242B45" w:rsidP="00242B45">
      <w:pPr>
        <w:pStyle w:val="BodyText"/>
        <w:tabs>
          <w:tab w:val="left" w:pos="634"/>
        </w:tabs>
        <w:spacing w:after="0"/>
        <w:ind w:left="630"/>
      </w:pPr>
    </w:p>
    <w:p w14:paraId="4524F18A" w14:textId="6C6826C9" w:rsidR="002C3826" w:rsidRDefault="007A4097" w:rsidP="00242B45">
      <w:pPr>
        <w:pStyle w:val="BodyText"/>
        <w:tabs>
          <w:tab w:val="left" w:pos="634"/>
        </w:tabs>
        <w:spacing w:after="0"/>
        <w:ind w:left="630"/>
      </w:pPr>
      <w:r>
        <w:t>Individuals who responded to the recruitment in Round 1 or Round 2 but were placed on a waiting list could still be eligible to be interviewed in a subsequent</w:t>
      </w:r>
      <w:r w:rsidR="00D95F52">
        <w:t xml:space="preserve"> round</w:t>
      </w:r>
      <w:r w:rsidR="00CC20D1">
        <w:t>. They will be rescreened to verify they are past 12 month substance users</w:t>
      </w:r>
      <w:r>
        <w:t>.</w:t>
      </w:r>
      <w:r w:rsidR="002C3826" w:rsidRPr="002C3826">
        <w:t xml:space="preserve"> </w:t>
      </w:r>
    </w:p>
    <w:p w14:paraId="1A6702FD" w14:textId="62DAAED1" w:rsidR="003E7874" w:rsidRDefault="003E7874" w:rsidP="006774F7">
      <w:pPr>
        <w:pStyle w:val="BodyText"/>
        <w:tabs>
          <w:tab w:val="left" w:pos="634"/>
        </w:tabs>
        <w:spacing w:after="0"/>
        <w:ind w:left="630" w:hanging="634"/>
      </w:pPr>
    </w:p>
    <w:p w14:paraId="2200539C" w14:textId="47B83D8D" w:rsidR="003E7874" w:rsidRPr="003E7874" w:rsidRDefault="002C3826" w:rsidP="006774F7">
      <w:pPr>
        <w:pStyle w:val="BodyText"/>
        <w:tabs>
          <w:tab w:val="left" w:pos="634"/>
        </w:tabs>
        <w:spacing w:after="0"/>
        <w:ind w:left="630" w:hanging="634"/>
        <w:rPr>
          <w:b/>
          <w:bCs/>
        </w:rPr>
      </w:pPr>
      <w:r>
        <w:tab/>
      </w:r>
      <w:r w:rsidR="003832A6">
        <w:tab/>
      </w:r>
      <w:r w:rsidR="003E7874" w:rsidRPr="003E7874">
        <w:rPr>
          <w:b/>
          <w:bCs/>
        </w:rPr>
        <w:t>Spanish-speaking participants</w:t>
      </w:r>
    </w:p>
    <w:p w14:paraId="09B0B865" w14:textId="1F42626D" w:rsidR="002C3826" w:rsidRDefault="003E7874" w:rsidP="006774F7">
      <w:pPr>
        <w:pStyle w:val="BodyText"/>
        <w:tabs>
          <w:tab w:val="left" w:pos="634"/>
        </w:tabs>
        <w:spacing w:after="0"/>
        <w:ind w:left="630" w:hanging="634"/>
      </w:pPr>
      <w:r>
        <w:tab/>
      </w:r>
      <w:r w:rsidR="001A12C7">
        <w:t xml:space="preserve">Spanish-speaking participants will be recruited from </w:t>
      </w:r>
      <w:r w:rsidR="00696524">
        <w:t xml:space="preserve">outpatient treatment centers and </w:t>
      </w:r>
      <w:r w:rsidR="001A12C7">
        <w:t xml:space="preserve">Hispanic community center organizations and </w:t>
      </w:r>
      <w:r w:rsidR="003968C8">
        <w:t xml:space="preserve">via </w:t>
      </w:r>
      <w:r w:rsidR="001A12C7">
        <w:t>word of mouth. If these methods fail to produce adequate numbers</w:t>
      </w:r>
      <w:r w:rsidR="00696524">
        <w:t xml:space="preserve"> as described in Table 4</w:t>
      </w:r>
      <w:r w:rsidR="001A12C7">
        <w:t xml:space="preserve">, </w:t>
      </w:r>
      <w:r w:rsidR="00B55DA4">
        <w:t xml:space="preserve">the Contractor </w:t>
      </w:r>
      <w:r w:rsidR="001A12C7">
        <w:t>will place newspaper ads or distribute flyers in other locations (e.g., medical clinics, student unions) after having received appropriate permissions.</w:t>
      </w:r>
      <w:r w:rsidR="00CC20D1">
        <w:t xml:space="preserve"> </w:t>
      </w:r>
      <w:r w:rsidR="00046DE1">
        <w:t>These advertisements will reference the $40 incentive for participation.</w:t>
      </w:r>
    </w:p>
    <w:p w14:paraId="5B9EA433" w14:textId="77777777" w:rsidR="002C3826" w:rsidRDefault="002C3826" w:rsidP="006774F7">
      <w:pPr>
        <w:pStyle w:val="BodyText"/>
        <w:tabs>
          <w:tab w:val="left" w:pos="634"/>
        </w:tabs>
        <w:spacing w:after="0"/>
        <w:ind w:left="630" w:hanging="634"/>
      </w:pPr>
    </w:p>
    <w:p w14:paraId="700E2A7E" w14:textId="3B95E036" w:rsidR="002C3826" w:rsidRDefault="002C3826" w:rsidP="00696524">
      <w:pPr>
        <w:pStyle w:val="BodyText"/>
        <w:tabs>
          <w:tab w:val="left" w:pos="634"/>
        </w:tabs>
        <w:spacing w:after="0"/>
        <w:ind w:left="630" w:hanging="634"/>
      </w:pPr>
      <w:r>
        <w:tab/>
        <w:t xml:space="preserve">Interviews with Spanish-speaking participants will only be </w:t>
      </w:r>
      <w:r w:rsidR="005E417A">
        <w:t>recruited for</w:t>
      </w:r>
      <w:r>
        <w:t xml:space="preserve"> Rounds 2 and 3. </w:t>
      </w:r>
      <w:r w:rsidR="00B55DA4">
        <w:t xml:space="preserve">The Contractor </w:t>
      </w:r>
      <w:r>
        <w:t xml:space="preserve">will </w:t>
      </w:r>
      <w:r w:rsidR="00696524">
        <w:t xml:space="preserve">conduct Round 2 interviews in the </w:t>
      </w:r>
      <w:r w:rsidR="003D0319">
        <w:t>Research Triangle Park</w:t>
      </w:r>
      <w:r>
        <w:t>, NC area</w:t>
      </w:r>
      <w:r w:rsidR="00696524">
        <w:t>. Round 3 interviews will be conducted in Chicago, IL</w:t>
      </w:r>
      <w:r>
        <w:t>. If needed, alternate geographic locations such as Miami</w:t>
      </w:r>
      <w:r w:rsidR="003D0319">
        <w:t>, FL</w:t>
      </w:r>
      <w:r>
        <w:t xml:space="preserve"> may be used to recruit </w:t>
      </w:r>
      <w:r w:rsidR="005E417A">
        <w:t>additional Spanish-speaking participants</w:t>
      </w:r>
      <w:r>
        <w:t xml:space="preserve">. Participants will be interviewed at </w:t>
      </w:r>
      <w:r w:rsidR="00B55DA4">
        <w:t xml:space="preserve">the Contractor’s </w:t>
      </w:r>
      <w:r>
        <w:t>offices</w:t>
      </w:r>
      <w:r w:rsidR="00696524">
        <w:t xml:space="preserve"> or a private location such as a private room in a public library or community center</w:t>
      </w:r>
      <w:r w:rsidR="005E417A">
        <w:t>.</w:t>
      </w:r>
      <w:r>
        <w:t xml:space="preserve"> </w:t>
      </w:r>
    </w:p>
    <w:p w14:paraId="6A81082D" w14:textId="77777777" w:rsidR="002C3826" w:rsidRDefault="002C3826" w:rsidP="006774F7">
      <w:pPr>
        <w:pStyle w:val="BodyText"/>
        <w:tabs>
          <w:tab w:val="left" w:pos="634"/>
        </w:tabs>
        <w:spacing w:after="0"/>
        <w:ind w:left="630" w:hanging="634"/>
      </w:pPr>
    </w:p>
    <w:p w14:paraId="73238F78" w14:textId="64ECE591" w:rsidR="002C3826" w:rsidRDefault="002C3826" w:rsidP="006774F7">
      <w:pPr>
        <w:pStyle w:val="BodyText"/>
        <w:tabs>
          <w:tab w:val="left" w:pos="634"/>
        </w:tabs>
        <w:spacing w:after="0"/>
        <w:ind w:left="630" w:hanging="634"/>
      </w:pPr>
      <w:r>
        <w:tab/>
        <w:t>Spanish-speaking participants must meet the criteria for alcohol use, marijuana use, or at least one other substance in the past 12 months. Eligibility targets will seek approximately 50</w:t>
      </w:r>
      <w:r w:rsidR="00B55DA4">
        <w:t xml:space="preserve"> percent</w:t>
      </w:r>
      <w:r>
        <w:t xml:space="preserve"> marijuana users so that participants will be routed to the new marijuana withdrawal items during the interview.</w:t>
      </w:r>
    </w:p>
    <w:p w14:paraId="3643E8BA" w14:textId="77777777" w:rsidR="001A12C7" w:rsidRDefault="001A12C7" w:rsidP="006774F7">
      <w:pPr>
        <w:pStyle w:val="BodyText"/>
        <w:spacing w:after="0"/>
        <w:ind w:left="630"/>
        <w:rPr>
          <w:rFonts w:ascii="Times New Roman" w:hAnsi="Times New Roman"/>
        </w:rPr>
      </w:pPr>
    </w:p>
    <w:p w14:paraId="66440468" w14:textId="77777777" w:rsidR="002C3826" w:rsidRDefault="002C3826" w:rsidP="006774F7">
      <w:pPr>
        <w:pStyle w:val="BodyText"/>
        <w:tabs>
          <w:tab w:val="left" w:pos="634"/>
        </w:tabs>
        <w:spacing w:after="0"/>
        <w:ind w:left="630" w:hanging="634"/>
      </w:pPr>
      <w:r>
        <w:tab/>
        <w:t>Table 4 shows the sample targets for Spanish-speaking participants in each round of cognitive interviewing.</w:t>
      </w:r>
    </w:p>
    <w:p w14:paraId="07550F6E" w14:textId="77777777" w:rsidR="00A35E05" w:rsidRDefault="00A35E05" w:rsidP="006774F7">
      <w:pPr>
        <w:pStyle w:val="BodyText"/>
        <w:tabs>
          <w:tab w:val="left" w:pos="634"/>
        </w:tabs>
        <w:spacing w:after="0"/>
        <w:ind w:left="630" w:hanging="634"/>
      </w:pPr>
    </w:p>
    <w:p w14:paraId="653DB46B" w14:textId="77777777" w:rsidR="00A35E05" w:rsidRDefault="00A35E05" w:rsidP="006774F7">
      <w:pPr>
        <w:pStyle w:val="BodyText"/>
        <w:tabs>
          <w:tab w:val="left" w:pos="634"/>
        </w:tabs>
        <w:spacing w:after="0"/>
        <w:ind w:left="630" w:hanging="634"/>
      </w:pPr>
    </w:p>
    <w:p w14:paraId="0B3F5553" w14:textId="77777777" w:rsidR="00A35E05" w:rsidRDefault="00A35E05" w:rsidP="006774F7">
      <w:pPr>
        <w:pStyle w:val="BodyText"/>
        <w:tabs>
          <w:tab w:val="left" w:pos="634"/>
        </w:tabs>
        <w:spacing w:after="0"/>
        <w:ind w:left="630" w:hanging="634"/>
      </w:pPr>
    </w:p>
    <w:p w14:paraId="17B90C93" w14:textId="77777777" w:rsidR="00A35E05" w:rsidRDefault="00A35E05" w:rsidP="006774F7">
      <w:pPr>
        <w:pStyle w:val="BodyText"/>
        <w:tabs>
          <w:tab w:val="left" w:pos="634"/>
        </w:tabs>
        <w:spacing w:after="0"/>
        <w:ind w:left="630" w:hanging="634"/>
      </w:pPr>
    </w:p>
    <w:p w14:paraId="31241874" w14:textId="77777777" w:rsidR="00A35E05" w:rsidRDefault="00A35E05" w:rsidP="006774F7">
      <w:pPr>
        <w:pStyle w:val="BodyText"/>
        <w:tabs>
          <w:tab w:val="left" w:pos="634"/>
        </w:tabs>
        <w:spacing w:after="0"/>
        <w:ind w:left="630" w:hanging="634"/>
      </w:pPr>
    </w:p>
    <w:p w14:paraId="50CAE4B2" w14:textId="77777777" w:rsidR="00A35E05" w:rsidRDefault="00A35E05" w:rsidP="006774F7">
      <w:pPr>
        <w:pStyle w:val="BodyText"/>
        <w:tabs>
          <w:tab w:val="left" w:pos="634"/>
        </w:tabs>
        <w:spacing w:after="0"/>
        <w:ind w:left="630" w:hanging="634"/>
      </w:pPr>
    </w:p>
    <w:p w14:paraId="12B4503E" w14:textId="77777777" w:rsidR="00A35E05" w:rsidRDefault="00A35E05" w:rsidP="006774F7">
      <w:pPr>
        <w:pStyle w:val="BodyText"/>
        <w:tabs>
          <w:tab w:val="left" w:pos="634"/>
        </w:tabs>
        <w:spacing w:after="0"/>
        <w:ind w:left="630" w:hanging="634"/>
      </w:pPr>
    </w:p>
    <w:p w14:paraId="7AA39BDA" w14:textId="77777777" w:rsidR="00B636F5" w:rsidRDefault="00B636F5" w:rsidP="006774F7">
      <w:pPr>
        <w:pStyle w:val="BodyText"/>
        <w:tabs>
          <w:tab w:val="left" w:pos="634"/>
        </w:tabs>
        <w:spacing w:after="0"/>
        <w:ind w:left="630" w:hanging="634"/>
      </w:pPr>
    </w:p>
    <w:p w14:paraId="2B9BB8F1" w14:textId="23982198" w:rsidR="001A12C7" w:rsidRDefault="00776174" w:rsidP="006774F7">
      <w:pPr>
        <w:widowControl/>
        <w:tabs>
          <w:tab w:val="left" w:pos="-720"/>
          <w:tab w:val="left" w:pos="1710"/>
        </w:tabs>
        <w:spacing w:after="120"/>
        <w:ind w:left="630" w:hanging="1710"/>
      </w:pPr>
      <w:r>
        <w:rPr>
          <w:b/>
          <w:bCs/>
        </w:rPr>
        <w:lastRenderedPageBreak/>
        <w:tab/>
      </w:r>
      <w:r>
        <w:rPr>
          <w:b/>
          <w:bCs/>
        </w:rPr>
        <w:tab/>
      </w:r>
      <w:r w:rsidR="001A12C7">
        <w:rPr>
          <w:b/>
          <w:bCs/>
        </w:rPr>
        <w:t>Table 4.</w:t>
      </w:r>
      <w:r w:rsidR="001A12C7">
        <w:rPr>
          <w:b/>
          <w:bCs/>
        </w:rPr>
        <w:tab/>
        <w:t xml:space="preserve">Targeted Sample Sizes per </w:t>
      </w:r>
      <w:r w:rsidR="00FA450E">
        <w:rPr>
          <w:b/>
          <w:bCs/>
        </w:rPr>
        <w:t xml:space="preserve">Spanish </w:t>
      </w:r>
      <w:r w:rsidR="001A12C7">
        <w:rPr>
          <w:b/>
          <w:bCs/>
        </w:rPr>
        <w:t>Cognitive Interview Round by Location and Age Group</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425"/>
        <w:gridCol w:w="1425"/>
        <w:gridCol w:w="1425"/>
        <w:gridCol w:w="1302"/>
      </w:tblGrid>
      <w:tr w:rsidR="001A12C7" w14:paraId="0C6781AE" w14:textId="77777777" w:rsidTr="00E371B0">
        <w:trPr>
          <w:tblHeader/>
        </w:trPr>
        <w:tc>
          <w:tcPr>
            <w:tcW w:w="3570" w:type="dxa"/>
            <w:vMerge w:val="restart"/>
            <w:tcBorders>
              <w:top w:val="single" w:sz="12" w:space="0" w:color="auto"/>
              <w:left w:val="single" w:sz="12" w:space="0" w:color="auto"/>
            </w:tcBorders>
            <w:vAlign w:val="bottom"/>
          </w:tcPr>
          <w:p w14:paraId="1012D2C4" w14:textId="77777777" w:rsidR="001A12C7" w:rsidRPr="00DE2D33" w:rsidRDefault="001A12C7" w:rsidP="006774F7">
            <w:pPr>
              <w:widowControl/>
              <w:ind w:left="630"/>
              <w:rPr>
                <w:b/>
                <w:bCs/>
                <w:sz w:val="20"/>
                <w:szCs w:val="20"/>
              </w:rPr>
            </w:pPr>
            <w:r w:rsidRPr="00DE2D33">
              <w:rPr>
                <w:b/>
                <w:bCs/>
                <w:sz w:val="20"/>
                <w:szCs w:val="20"/>
              </w:rPr>
              <w:t>Group/Recruitment Source</w:t>
            </w:r>
          </w:p>
        </w:tc>
        <w:tc>
          <w:tcPr>
            <w:tcW w:w="4178" w:type="dxa"/>
            <w:gridSpan w:val="3"/>
            <w:tcBorders>
              <w:top w:val="single" w:sz="12" w:space="0" w:color="auto"/>
            </w:tcBorders>
          </w:tcPr>
          <w:p w14:paraId="3D2C5B2E" w14:textId="77777777" w:rsidR="001A12C7" w:rsidRPr="00DE2D33" w:rsidRDefault="001A12C7" w:rsidP="006774F7">
            <w:pPr>
              <w:widowControl/>
              <w:ind w:left="630"/>
              <w:jc w:val="center"/>
              <w:rPr>
                <w:b/>
                <w:bCs/>
                <w:sz w:val="20"/>
                <w:szCs w:val="20"/>
              </w:rPr>
            </w:pPr>
            <w:r w:rsidRPr="00DE2D33">
              <w:rPr>
                <w:b/>
                <w:bCs/>
                <w:sz w:val="20"/>
                <w:szCs w:val="20"/>
              </w:rPr>
              <w:t>Cognitive Interview Round</w:t>
            </w:r>
          </w:p>
        </w:tc>
        <w:tc>
          <w:tcPr>
            <w:tcW w:w="1090" w:type="dxa"/>
            <w:vMerge w:val="restart"/>
            <w:tcBorders>
              <w:top w:val="single" w:sz="12" w:space="0" w:color="auto"/>
              <w:right w:val="single" w:sz="12" w:space="0" w:color="auto"/>
            </w:tcBorders>
            <w:vAlign w:val="bottom"/>
          </w:tcPr>
          <w:p w14:paraId="69B2D378" w14:textId="77777777" w:rsidR="001A12C7" w:rsidRPr="00DE2D33" w:rsidRDefault="001A12C7" w:rsidP="006774F7">
            <w:pPr>
              <w:widowControl/>
              <w:ind w:left="630"/>
              <w:jc w:val="center"/>
              <w:rPr>
                <w:b/>
                <w:bCs/>
                <w:sz w:val="20"/>
                <w:szCs w:val="20"/>
              </w:rPr>
            </w:pPr>
            <w:r w:rsidRPr="00DE2D33">
              <w:rPr>
                <w:b/>
                <w:bCs/>
                <w:sz w:val="20"/>
                <w:szCs w:val="20"/>
              </w:rPr>
              <w:t>Total</w:t>
            </w:r>
          </w:p>
        </w:tc>
      </w:tr>
      <w:tr w:rsidR="001A12C7" w14:paraId="3BAC3A1A" w14:textId="77777777" w:rsidTr="00E371B0">
        <w:trPr>
          <w:tblHeader/>
        </w:trPr>
        <w:tc>
          <w:tcPr>
            <w:tcW w:w="3570" w:type="dxa"/>
            <w:vMerge/>
            <w:tcBorders>
              <w:left w:val="single" w:sz="12" w:space="0" w:color="auto"/>
              <w:bottom w:val="single" w:sz="12" w:space="0" w:color="auto"/>
            </w:tcBorders>
          </w:tcPr>
          <w:p w14:paraId="79E6B6F1" w14:textId="77777777" w:rsidR="001A12C7" w:rsidRPr="00DE2D33" w:rsidRDefault="001A12C7" w:rsidP="006774F7">
            <w:pPr>
              <w:widowControl/>
              <w:ind w:left="630"/>
              <w:rPr>
                <w:sz w:val="20"/>
                <w:szCs w:val="20"/>
              </w:rPr>
            </w:pPr>
          </w:p>
        </w:tc>
        <w:tc>
          <w:tcPr>
            <w:tcW w:w="1392" w:type="dxa"/>
            <w:tcBorders>
              <w:bottom w:val="single" w:sz="12" w:space="0" w:color="auto"/>
            </w:tcBorders>
          </w:tcPr>
          <w:p w14:paraId="23052760" w14:textId="77777777" w:rsidR="001A12C7" w:rsidRPr="00DE2D33" w:rsidRDefault="001A12C7" w:rsidP="006774F7">
            <w:pPr>
              <w:widowControl/>
              <w:ind w:left="630"/>
              <w:jc w:val="center"/>
              <w:rPr>
                <w:b/>
                <w:bCs/>
                <w:sz w:val="20"/>
                <w:szCs w:val="20"/>
              </w:rPr>
            </w:pPr>
            <w:r w:rsidRPr="00DE2D33">
              <w:rPr>
                <w:b/>
                <w:bCs/>
                <w:sz w:val="20"/>
                <w:szCs w:val="20"/>
              </w:rPr>
              <w:t>Round 1</w:t>
            </w:r>
          </w:p>
        </w:tc>
        <w:tc>
          <w:tcPr>
            <w:tcW w:w="1393" w:type="dxa"/>
            <w:tcBorders>
              <w:bottom w:val="single" w:sz="12" w:space="0" w:color="auto"/>
            </w:tcBorders>
          </w:tcPr>
          <w:p w14:paraId="17C4500A" w14:textId="77777777" w:rsidR="001A12C7" w:rsidRPr="00DE2D33" w:rsidRDefault="001A12C7" w:rsidP="006774F7">
            <w:pPr>
              <w:widowControl/>
              <w:ind w:left="630"/>
              <w:jc w:val="center"/>
              <w:rPr>
                <w:b/>
                <w:bCs/>
                <w:sz w:val="20"/>
                <w:szCs w:val="20"/>
              </w:rPr>
            </w:pPr>
            <w:r w:rsidRPr="00DE2D33">
              <w:rPr>
                <w:b/>
                <w:bCs/>
                <w:sz w:val="20"/>
                <w:szCs w:val="20"/>
              </w:rPr>
              <w:t>Round 2</w:t>
            </w:r>
          </w:p>
        </w:tc>
        <w:tc>
          <w:tcPr>
            <w:tcW w:w="1393" w:type="dxa"/>
            <w:tcBorders>
              <w:bottom w:val="single" w:sz="12" w:space="0" w:color="auto"/>
            </w:tcBorders>
          </w:tcPr>
          <w:p w14:paraId="613F5205" w14:textId="77777777" w:rsidR="001A12C7" w:rsidRPr="00DE2D33" w:rsidRDefault="001A12C7" w:rsidP="006774F7">
            <w:pPr>
              <w:widowControl/>
              <w:ind w:left="630"/>
              <w:jc w:val="center"/>
              <w:rPr>
                <w:b/>
                <w:bCs/>
                <w:sz w:val="20"/>
                <w:szCs w:val="20"/>
              </w:rPr>
            </w:pPr>
            <w:r>
              <w:rPr>
                <w:b/>
                <w:bCs/>
                <w:sz w:val="20"/>
                <w:szCs w:val="20"/>
              </w:rPr>
              <w:t>Round 3</w:t>
            </w:r>
          </w:p>
        </w:tc>
        <w:tc>
          <w:tcPr>
            <w:tcW w:w="1090" w:type="dxa"/>
            <w:vMerge/>
            <w:tcBorders>
              <w:bottom w:val="single" w:sz="12" w:space="0" w:color="auto"/>
              <w:right w:val="single" w:sz="12" w:space="0" w:color="auto"/>
            </w:tcBorders>
          </w:tcPr>
          <w:p w14:paraId="553A611B" w14:textId="77777777" w:rsidR="001A12C7" w:rsidRPr="00DE2D33" w:rsidRDefault="001A12C7" w:rsidP="006774F7">
            <w:pPr>
              <w:widowControl/>
              <w:ind w:left="630"/>
              <w:jc w:val="center"/>
              <w:rPr>
                <w:b/>
                <w:bCs/>
                <w:sz w:val="20"/>
                <w:szCs w:val="20"/>
              </w:rPr>
            </w:pPr>
          </w:p>
        </w:tc>
      </w:tr>
      <w:tr w:rsidR="003832A6" w14:paraId="20663AE1" w14:textId="77777777" w:rsidTr="003832A6">
        <w:tc>
          <w:tcPr>
            <w:tcW w:w="3570" w:type="dxa"/>
            <w:tcBorders>
              <w:top w:val="single" w:sz="12" w:space="0" w:color="auto"/>
              <w:left w:val="single" w:sz="12" w:space="0" w:color="auto"/>
              <w:bottom w:val="single" w:sz="12" w:space="0" w:color="auto"/>
            </w:tcBorders>
          </w:tcPr>
          <w:p w14:paraId="593DC37F" w14:textId="77777777" w:rsidR="003832A6" w:rsidRPr="00DE2D33" w:rsidRDefault="003832A6" w:rsidP="006774F7">
            <w:pPr>
              <w:widowControl/>
              <w:ind w:left="630"/>
              <w:rPr>
                <w:b/>
                <w:bCs/>
                <w:sz w:val="20"/>
                <w:szCs w:val="20"/>
              </w:rPr>
            </w:pPr>
            <w:r w:rsidRPr="00292AB6">
              <w:rPr>
                <w:b/>
                <w:bCs/>
                <w:sz w:val="20"/>
                <w:szCs w:val="20"/>
              </w:rPr>
              <w:t>Total</w:t>
            </w:r>
          </w:p>
        </w:tc>
        <w:tc>
          <w:tcPr>
            <w:tcW w:w="1392" w:type="dxa"/>
            <w:tcBorders>
              <w:top w:val="single" w:sz="12" w:space="0" w:color="auto"/>
              <w:bottom w:val="single" w:sz="12" w:space="0" w:color="auto"/>
            </w:tcBorders>
          </w:tcPr>
          <w:p w14:paraId="3181C6FD" w14:textId="77777777" w:rsidR="003832A6" w:rsidRPr="00DE2D33" w:rsidRDefault="003832A6" w:rsidP="006774F7">
            <w:pPr>
              <w:widowControl/>
              <w:ind w:left="630"/>
              <w:jc w:val="center"/>
              <w:rPr>
                <w:sz w:val="20"/>
                <w:szCs w:val="20"/>
              </w:rPr>
            </w:pPr>
            <w:r>
              <w:rPr>
                <w:sz w:val="20"/>
                <w:szCs w:val="20"/>
              </w:rPr>
              <w:t>0</w:t>
            </w:r>
          </w:p>
        </w:tc>
        <w:tc>
          <w:tcPr>
            <w:tcW w:w="1393" w:type="dxa"/>
            <w:tcBorders>
              <w:top w:val="single" w:sz="12" w:space="0" w:color="auto"/>
              <w:bottom w:val="single" w:sz="12" w:space="0" w:color="auto"/>
            </w:tcBorders>
          </w:tcPr>
          <w:p w14:paraId="5ABBA84F" w14:textId="77777777" w:rsidR="003832A6" w:rsidRPr="00DE2D33" w:rsidRDefault="003832A6" w:rsidP="006774F7">
            <w:pPr>
              <w:widowControl/>
              <w:ind w:left="630"/>
              <w:jc w:val="center"/>
              <w:rPr>
                <w:sz w:val="20"/>
                <w:szCs w:val="20"/>
              </w:rPr>
            </w:pPr>
            <w:r>
              <w:rPr>
                <w:sz w:val="20"/>
                <w:szCs w:val="20"/>
              </w:rPr>
              <w:t>6</w:t>
            </w:r>
          </w:p>
        </w:tc>
        <w:tc>
          <w:tcPr>
            <w:tcW w:w="1393" w:type="dxa"/>
            <w:tcBorders>
              <w:top w:val="single" w:sz="12" w:space="0" w:color="auto"/>
              <w:bottom w:val="single" w:sz="12" w:space="0" w:color="auto"/>
            </w:tcBorders>
          </w:tcPr>
          <w:p w14:paraId="6C34B4B7" w14:textId="77777777" w:rsidR="003832A6" w:rsidRDefault="003832A6" w:rsidP="006774F7">
            <w:pPr>
              <w:widowControl/>
              <w:ind w:left="630"/>
              <w:jc w:val="center"/>
              <w:rPr>
                <w:sz w:val="20"/>
                <w:szCs w:val="20"/>
              </w:rPr>
            </w:pPr>
            <w:r>
              <w:rPr>
                <w:sz w:val="20"/>
                <w:szCs w:val="20"/>
              </w:rPr>
              <w:t>6</w:t>
            </w:r>
          </w:p>
        </w:tc>
        <w:tc>
          <w:tcPr>
            <w:tcW w:w="1090" w:type="dxa"/>
            <w:tcBorders>
              <w:top w:val="single" w:sz="12" w:space="0" w:color="auto"/>
              <w:bottom w:val="single" w:sz="12" w:space="0" w:color="auto"/>
              <w:right w:val="single" w:sz="12" w:space="0" w:color="auto"/>
            </w:tcBorders>
          </w:tcPr>
          <w:p w14:paraId="3D05BE67" w14:textId="3CB1F6A2" w:rsidR="003832A6" w:rsidRPr="00DE2D33" w:rsidRDefault="00A13F62" w:rsidP="006774F7">
            <w:pPr>
              <w:widowControl/>
              <w:ind w:left="630"/>
              <w:jc w:val="center"/>
              <w:rPr>
                <w:sz w:val="20"/>
                <w:szCs w:val="20"/>
              </w:rPr>
            </w:pPr>
            <w:r>
              <w:rPr>
                <w:sz w:val="20"/>
                <w:szCs w:val="20"/>
              </w:rPr>
              <w:t>12</w:t>
            </w:r>
          </w:p>
        </w:tc>
      </w:tr>
      <w:tr w:rsidR="001A12C7" w14:paraId="75743BD3" w14:textId="77777777" w:rsidTr="003832A6">
        <w:tc>
          <w:tcPr>
            <w:tcW w:w="3570" w:type="dxa"/>
            <w:tcBorders>
              <w:top w:val="single" w:sz="12" w:space="0" w:color="auto"/>
              <w:left w:val="single" w:sz="12" w:space="0" w:color="auto"/>
            </w:tcBorders>
          </w:tcPr>
          <w:p w14:paraId="0CED8BD4" w14:textId="77777777" w:rsidR="001A12C7" w:rsidRPr="00DE2D33" w:rsidRDefault="001A12C7" w:rsidP="006774F7">
            <w:pPr>
              <w:widowControl/>
              <w:ind w:left="630"/>
              <w:rPr>
                <w:b/>
                <w:bCs/>
                <w:sz w:val="20"/>
                <w:szCs w:val="20"/>
              </w:rPr>
            </w:pPr>
            <w:r w:rsidRPr="00DE2D33">
              <w:rPr>
                <w:b/>
                <w:bCs/>
                <w:sz w:val="20"/>
                <w:szCs w:val="20"/>
              </w:rPr>
              <w:t>Location</w:t>
            </w:r>
          </w:p>
        </w:tc>
        <w:tc>
          <w:tcPr>
            <w:tcW w:w="1392" w:type="dxa"/>
            <w:tcBorders>
              <w:top w:val="single" w:sz="12" w:space="0" w:color="auto"/>
            </w:tcBorders>
          </w:tcPr>
          <w:p w14:paraId="1019FF70" w14:textId="77777777" w:rsidR="001A12C7" w:rsidRPr="00DE2D33" w:rsidRDefault="001A12C7" w:rsidP="006774F7">
            <w:pPr>
              <w:widowControl/>
              <w:ind w:left="630"/>
              <w:jc w:val="center"/>
              <w:rPr>
                <w:sz w:val="20"/>
                <w:szCs w:val="20"/>
              </w:rPr>
            </w:pPr>
          </w:p>
        </w:tc>
        <w:tc>
          <w:tcPr>
            <w:tcW w:w="1393" w:type="dxa"/>
            <w:tcBorders>
              <w:top w:val="single" w:sz="12" w:space="0" w:color="auto"/>
            </w:tcBorders>
          </w:tcPr>
          <w:p w14:paraId="506920BC" w14:textId="77777777" w:rsidR="001A12C7" w:rsidRPr="00DE2D33" w:rsidRDefault="001A12C7" w:rsidP="006774F7">
            <w:pPr>
              <w:widowControl/>
              <w:ind w:left="630"/>
              <w:jc w:val="center"/>
              <w:rPr>
                <w:sz w:val="20"/>
                <w:szCs w:val="20"/>
              </w:rPr>
            </w:pPr>
          </w:p>
        </w:tc>
        <w:tc>
          <w:tcPr>
            <w:tcW w:w="1393" w:type="dxa"/>
            <w:tcBorders>
              <w:top w:val="single" w:sz="12" w:space="0" w:color="auto"/>
            </w:tcBorders>
          </w:tcPr>
          <w:p w14:paraId="6C19BD36" w14:textId="77777777" w:rsidR="001A12C7" w:rsidRDefault="001A12C7" w:rsidP="006774F7">
            <w:pPr>
              <w:widowControl/>
              <w:ind w:left="630"/>
              <w:jc w:val="center"/>
              <w:rPr>
                <w:sz w:val="20"/>
                <w:szCs w:val="20"/>
              </w:rPr>
            </w:pPr>
          </w:p>
        </w:tc>
        <w:tc>
          <w:tcPr>
            <w:tcW w:w="1090" w:type="dxa"/>
            <w:tcBorders>
              <w:top w:val="single" w:sz="12" w:space="0" w:color="auto"/>
              <w:right w:val="single" w:sz="12" w:space="0" w:color="auto"/>
            </w:tcBorders>
          </w:tcPr>
          <w:p w14:paraId="327CB68E" w14:textId="77777777" w:rsidR="001A12C7" w:rsidRPr="00DE2D33" w:rsidRDefault="001A12C7" w:rsidP="006774F7">
            <w:pPr>
              <w:widowControl/>
              <w:ind w:left="630"/>
              <w:jc w:val="center"/>
              <w:rPr>
                <w:sz w:val="20"/>
                <w:szCs w:val="20"/>
              </w:rPr>
            </w:pPr>
          </w:p>
        </w:tc>
      </w:tr>
      <w:tr w:rsidR="001A12C7" w14:paraId="60B47136" w14:textId="77777777" w:rsidTr="003832A6">
        <w:tc>
          <w:tcPr>
            <w:tcW w:w="3570" w:type="dxa"/>
            <w:tcBorders>
              <w:left w:val="single" w:sz="12" w:space="0" w:color="auto"/>
            </w:tcBorders>
          </w:tcPr>
          <w:p w14:paraId="0728107B" w14:textId="77777777" w:rsidR="001A12C7" w:rsidRPr="00DE2D33" w:rsidRDefault="001A12C7" w:rsidP="006774F7">
            <w:pPr>
              <w:widowControl/>
              <w:ind w:left="630"/>
              <w:rPr>
                <w:sz w:val="20"/>
                <w:szCs w:val="20"/>
              </w:rPr>
            </w:pPr>
            <w:r w:rsidRPr="00DE2D33">
              <w:rPr>
                <w:sz w:val="20"/>
                <w:szCs w:val="20"/>
              </w:rPr>
              <w:t>Research Triangle Park, NC</w:t>
            </w:r>
          </w:p>
        </w:tc>
        <w:tc>
          <w:tcPr>
            <w:tcW w:w="1392" w:type="dxa"/>
          </w:tcPr>
          <w:p w14:paraId="270CF7DB" w14:textId="77777777" w:rsidR="001A12C7" w:rsidRPr="00DE2D33" w:rsidRDefault="001A12C7" w:rsidP="006774F7">
            <w:pPr>
              <w:widowControl/>
              <w:ind w:left="630"/>
              <w:jc w:val="center"/>
              <w:rPr>
                <w:sz w:val="20"/>
                <w:szCs w:val="20"/>
              </w:rPr>
            </w:pPr>
            <w:r>
              <w:rPr>
                <w:sz w:val="20"/>
                <w:szCs w:val="20"/>
              </w:rPr>
              <w:t>0</w:t>
            </w:r>
          </w:p>
        </w:tc>
        <w:tc>
          <w:tcPr>
            <w:tcW w:w="1393" w:type="dxa"/>
          </w:tcPr>
          <w:p w14:paraId="378D56BD" w14:textId="77777777" w:rsidR="001A12C7" w:rsidRPr="00DE2D33" w:rsidRDefault="001A12C7" w:rsidP="006774F7">
            <w:pPr>
              <w:widowControl/>
              <w:ind w:left="630"/>
              <w:jc w:val="center"/>
              <w:rPr>
                <w:sz w:val="20"/>
                <w:szCs w:val="20"/>
              </w:rPr>
            </w:pPr>
            <w:r>
              <w:rPr>
                <w:sz w:val="20"/>
                <w:szCs w:val="20"/>
              </w:rPr>
              <w:t>6</w:t>
            </w:r>
          </w:p>
        </w:tc>
        <w:tc>
          <w:tcPr>
            <w:tcW w:w="1393" w:type="dxa"/>
          </w:tcPr>
          <w:p w14:paraId="444563C1" w14:textId="7FC742C4" w:rsidR="001A12C7" w:rsidRDefault="00696524" w:rsidP="006774F7">
            <w:pPr>
              <w:widowControl/>
              <w:ind w:left="630"/>
              <w:jc w:val="center"/>
              <w:rPr>
                <w:sz w:val="20"/>
                <w:szCs w:val="20"/>
              </w:rPr>
            </w:pPr>
            <w:r>
              <w:rPr>
                <w:sz w:val="20"/>
                <w:szCs w:val="20"/>
              </w:rPr>
              <w:t>0</w:t>
            </w:r>
          </w:p>
        </w:tc>
        <w:tc>
          <w:tcPr>
            <w:tcW w:w="1090" w:type="dxa"/>
            <w:tcBorders>
              <w:right w:val="single" w:sz="12" w:space="0" w:color="auto"/>
            </w:tcBorders>
          </w:tcPr>
          <w:p w14:paraId="3510CDD0" w14:textId="1A596087" w:rsidR="001A12C7" w:rsidRPr="00DE2D33" w:rsidRDefault="00696524" w:rsidP="006774F7">
            <w:pPr>
              <w:widowControl/>
              <w:ind w:left="630"/>
              <w:jc w:val="center"/>
              <w:rPr>
                <w:sz w:val="20"/>
                <w:szCs w:val="20"/>
              </w:rPr>
            </w:pPr>
            <w:r>
              <w:rPr>
                <w:sz w:val="20"/>
                <w:szCs w:val="20"/>
              </w:rPr>
              <w:t>6</w:t>
            </w:r>
          </w:p>
        </w:tc>
      </w:tr>
      <w:tr w:rsidR="00696524" w14:paraId="18C2B5D7" w14:textId="77777777" w:rsidTr="003832A6">
        <w:tc>
          <w:tcPr>
            <w:tcW w:w="3570" w:type="dxa"/>
            <w:tcBorders>
              <w:left w:val="single" w:sz="12" w:space="0" w:color="auto"/>
            </w:tcBorders>
          </w:tcPr>
          <w:p w14:paraId="0E9F5604" w14:textId="00C6B2BB" w:rsidR="00696524" w:rsidRPr="00DE2D33" w:rsidRDefault="00696524" w:rsidP="006774F7">
            <w:pPr>
              <w:widowControl/>
              <w:ind w:left="630"/>
              <w:rPr>
                <w:sz w:val="20"/>
                <w:szCs w:val="20"/>
              </w:rPr>
            </w:pPr>
            <w:r>
              <w:rPr>
                <w:sz w:val="20"/>
                <w:szCs w:val="20"/>
              </w:rPr>
              <w:t>Chicago, IL</w:t>
            </w:r>
          </w:p>
        </w:tc>
        <w:tc>
          <w:tcPr>
            <w:tcW w:w="1392" w:type="dxa"/>
          </w:tcPr>
          <w:p w14:paraId="11B389E2" w14:textId="77777777" w:rsidR="00696524" w:rsidRDefault="00696524" w:rsidP="006774F7">
            <w:pPr>
              <w:widowControl/>
              <w:ind w:left="630"/>
              <w:jc w:val="center"/>
              <w:rPr>
                <w:sz w:val="20"/>
                <w:szCs w:val="20"/>
              </w:rPr>
            </w:pPr>
          </w:p>
        </w:tc>
        <w:tc>
          <w:tcPr>
            <w:tcW w:w="1393" w:type="dxa"/>
          </w:tcPr>
          <w:p w14:paraId="2FBD5FF2" w14:textId="77777777" w:rsidR="00696524" w:rsidRDefault="00696524" w:rsidP="006774F7">
            <w:pPr>
              <w:widowControl/>
              <w:ind w:left="630"/>
              <w:jc w:val="center"/>
              <w:rPr>
                <w:sz w:val="20"/>
                <w:szCs w:val="20"/>
              </w:rPr>
            </w:pPr>
          </w:p>
        </w:tc>
        <w:tc>
          <w:tcPr>
            <w:tcW w:w="1393" w:type="dxa"/>
          </w:tcPr>
          <w:p w14:paraId="0F168D46" w14:textId="1880C895" w:rsidR="00696524" w:rsidRDefault="00696524" w:rsidP="006774F7">
            <w:pPr>
              <w:widowControl/>
              <w:ind w:left="630"/>
              <w:jc w:val="center"/>
              <w:rPr>
                <w:sz w:val="20"/>
                <w:szCs w:val="20"/>
              </w:rPr>
            </w:pPr>
            <w:r>
              <w:rPr>
                <w:sz w:val="20"/>
                <w:szCs w:val="20"/>
              </w:rPr>
              <w:t>6</w:t>
            </w:r>
          </w:p>
        </w:tc>
        <w:tc>
          <w:tcPr>
            <w:tcW w:w="1090" w:type="dxa"/>
            <w:tcBorders>
              <w:right w:val="single" w:sz="12" w:space="0" w:color="auto"/>
            </w:tcBorders>
          </w:tcPr>
          <w:p w14:paraId="6F367F68" w14:textId="79541793" w:rsidR="00696524" w:rsidRDefault="00696524" w:rsidP="006774F7">
            <w:pPr>
              <w:widowControl/>
              <w:ind w:left="630"/>
              <w:jc w:val="center"/>
              <w:rPr>
                <w:sz w:val="20"/>
                <w:szCs w:val="20"/>
              </w:rPr>
            </w:pPr>
            <w:r>
              <w:rPr>
                <w:sz w:val="20"/>
                <w:szCs w:val="20"/>
              </w:rPr>
              <w:t>6</w:t>
            </w:r>
          </w:p>
        </w:tc>
      </w:tr>
      <w:tr w:rsidR="001A12C7" w14:paraId="6568D4FD" w14:textId="77777777" w:rsidTr="003832A6">
        <w:tc>
          <w:tcPr>
            <w:tcW w:w="3570" w:type="dxa"/>
            <w:tcBorders>
              <w:top w:val="single" w:sz="12" w:space="0" w:color="auto"/>
              <w:left w:val="single" w:sz="12" w:space="0" w:color="auto"/>
              <w:bottom w:val="single" w:sz="8" w:space="0" w:color="auto"/>
              <w:right w:val="single" w:sz="8" w:space="0" w:color="auto"/>
            </w:tcBorders>
          </w:tcPr>
          <w:p w14:paraId="05681DDB" w14:textId="77777777" w:rsidR="001A12C7" w:rsidRPr="00DE2D33" w:rsidRDefault="001A12C7" w:rsidP="006774F7">
            <w:pPr>
              <w:widowControl/>
              <w:ind w:left="630"/>
              <w:rPr>
                <w:sz w:val="20"/>
                <w:szCs w:val="20"/>
              </w:rPr>
            </w:pPr>
            <w:r>
              <w:rPr>
                <w:b/>
                <w:bCs/>
                <w:sz w:val="20"/>
                <w:szCs w:val="20"/>
              </w:rPr>
              <w:t>Age</w:t>
            </w:r>
          </w:p>
        </w:tc>
        <w:tc>
          <w:tcPr>
            <w:tcW w:w="1392" w:type="dxa"/>
            <w:tcBorders>
              <w:top w:val="single" w:sz="12" w:space="0" w:color="auto"/>
              <w:left w:val="single" w:sz="8" w:space="0" w:color="auto"/>
              <w:bottom w:val="single" w:sz="8" w:space="0" w:color="auto"/>
              <w:right w:val="single" w:sz="8" w:space="0" w:color="auto"/>
            </w:tcBorders>
          </w:tcPr>
          <w:p w14:paraId="064E09FE" w14:textId="77777777" w:rsidR="001A12C7" w:rsidRPr="00DE2D33" w:rsidRDefault="001A12C7" w:rsidP="006774F7">
            <w:pPr>
              <w:widowControl/>
              <w:ind w:left="630"/>
              <w:jc w:val="center"/>
              <w:rPr>
                <w:sz w:val="20"/>
                <w:szCs w:val="20"/>
              </w:rPr>
            </w:pPr>
          </w:p>
        </w:tc>
        <w:tc>
          <w:tcPr>
            <w:tcW w:w="1393" w:type="dxa"/>
            <w:tcBorders>
              <w:top w:val="single" w:sz="12" w:space="0" w:color="auto"/>
              <w:left w:val="single" w:sz="8" w:space="0" w:color="auto"/>
              <w:bottom w:val="single" w:sz="8" w:space="0" w:color="auto"/>
              <w:right w:val="single" w:sz="8" w:space="0" w:color="auto"/>
            </w:tcBorders>
          </w:tcPr>
          <w:p w14:paraId="7AE207EC" w14:textId="77777777" w:rsidR="001A12C7" w:rsidRPr="00DE2D33" w:rsidRDefault="001A12C7" w:rsidP="006774F7">
            <w:pPr>
              <w:widowControl/>
              <w:ind w:left="630"/>
              <w:jc w:val="center"/>
              <w:rPr>
                <w:sz w:val="20"/>
                <w:szCs w:val="20"/>
              </w:rPr>
            </w:pPr>
          </w:p>
        </w:tc>
        <w:tc>
          <w:tcPr>
            <w:tcW w:w="1393" w:type="dxa"/>
            <w:tcBorders>
              <w:top w:val="single" w:sz="12" w:space="0" w:color="auto"/>
              <w:left w:val="single" w:sz="8" w:space="0" w:color="auto"/>
              <w:bottom w:val="single" w:sz="8" w:space="0" w:color="auto"/>
              <w:right w:val="single" w:sz="8" w:space="0" w:color="auto"/>
            </w:tcBorders>
          </w:tcPr>
          <w:p w14:paraId="4C56E0D8" w14:textId="77777777" w:rsidR="001A12C7" w:rsidRDefault="001A12C7" w:rsidP="006774F7">
            <w:pPr>
              <w:widowControl/>
              <w:ind w:left="630"/>
              <w:jc w:val="center"/>
              <w:rPr>
                <w:sz w:val="20"/>
                <w:szCs w:val="20"/>
              </w:rPr>
            </w:pPr>
          </w:p>
        </w:tc>
        <w:tc>
          <w:tcPr>
            <w:tcW w:w="1090" w:type="dxa"/>
            <w:tcBorders>
              <w:top w:val="single" w:sz="12" w:space="0" w:color="auto"/>
              <w:left w:val="single" w:sz="8" w:space="0" w:color="auto"/>
              <w:bottom w:val="single" w:sz="8" w:space="0" w:color="auto"/>
              <w:right w:val="single" w:sz="12" w:space="0" w:color="auto"/>
            </w:tcBorders>
          </w:tcPr>
          <w:p w14:paraId="3BFC9EE7" w14:textId="77777777" w:rsidR="001A12C7" w:rsidRPr="00DE2D33" w:rsidRDefault="001A12C7" w:rsidP="006774F7">
            <w:pPr>
              <w:widowControl/>
              <w:ind w:left="630"/>
              <w:jc w:val="center"/>
              <w:rPr>
                <w:sz w:val="20"/>
                <w:szCs w:val="20"/>
              </w:rPr>
            </w:pPr>
          </w:p>
        </w:tc>
      </w:tr>
      <w:tr w:rsidR="00FA450E" w14:paraId="12FD7A8E" w14:textId="77777777" w:rsidTr="003832A6">
        <w:tc>
          <w:tcPr>
            <w:tcW w:w="3570" w:type="dxa"/>
            <w:tcBorders>
              <w:top w:val="single" w:sz="8" w:space="0" w:color="auto"/>
              <w:left w:val="single" w:sz="12" w:space="0" w:color="auto"/>
            </w:tcBorders>
          </w:tcPr>
          <w:p w14:paraId="01BFDC49" w14:textId="77777777" w:rsidR="00FA450E" w:rsidRDefault="00FA450E" w:rsidP="006774F7">
            <w:pPr>
              <w:widowControl/>
              <w:ind w:left="630"/>
              <w:rPr>
                <w:sz w:val="20"/>
                <w:szCs w:val="20"/>
              </w:rPr>
            </w:pPr>
            <w:r>
              <w:rPr>
                <w:sz w:val="20"/>
                <w:szCs w:val="20"/>
              </w:rPr>
              <w:t>18-25</w:t>
            </w:r>
          </w:p>
        </w:tc>
        <w:tc>
          <w:tcPr>
            <w:tcW w:w="1392" w:type="dxa"/>
            <w:tcBorders>
              <w:top w:val="single" w:sz="8" w:space="0" w:color="auto"/>
            </w:tcBorders>
          </w:tcPr>
          <w:p w14:paraId="38727EFD" w14:textId="77777777" w:rsidR="00FA450E" w:rsidRDefault="00FA450E" w:rsidP="006774F7">
            <w:pPr>
              <w:widowControl/>
              <w:ind w:left="630"/>
              <w:jc w:val="center"/>
              <w:rPr>
                <w:sz w:val="20"/>
                <w:szCs w:val="20"/>
              </w:rPr>
            </w:pPr>
            <w:r>
              <w:rPr>
                <w:sz w:val="20"/>
                <w:szCs w:val="20"/>
              </w:rPr>
              <w:t>0</w:t>
            </w:r>
          </w:p>
        </w:tc>
        <w:tc>
          <w:tcPr>
            <w:tcW w:w="1393" w:type="dxa"/>
            <w:tcBorders>
              <w:top w:val="single" w:sz="8" w:space="0" w:color="auto"/>
            </w:tcBorders>
          </w:tcPr>
          <w:p w14:paraId="1B7E78AC" w14:textId="77777777" w:rsidR="00FA450E" w:rsidRDefault="00FA450E" w:rsidP="006774F7">
            <w:pPr>
              <w:widowControl/>
              <w:ind w:left="630"/>
              <w:jc w:val="center"/>
              <w:rPr>
                <w:sz w:val="20"/>
                <w:szCs w:val="20"/>
              </w:rPr>
            </w:pPr>
            <w:r>
              <w:rPr>
                <w:sz w:val="20"/>
                <w:szCs w:val="20"/>
              </w:rPr>
              <w:t>2</w:t>
            </w:r>
          </w:p>
        </w:tc>
        <w:tc>
          <w:tcPr>
            <w:tcW w:w="1393" w:type="dxa"/>
            <w:tcBorders>
              <w:top w:val="single" w:sz="8" w:space="0" w:color="auto"/>
            </w:tcBorders>
          </w:tcPr>
          <w:p w14:paraId="5DE810E9" w14:textId="77777777" w:rsidR="00FA450E" w:rsidRDefault="00FA450E" w:rsidP="006774F7">
            <w:pPr>
              <w:widowControl/>
              <w:ind w:left="630"/>
              <w:jc w:val="center"/>
              <w:rPr>
                <w:sz w:val="20"/>
                <w:szCs w:val="20"/>
              </w:rPr>
            </w:pPr>
            <w:r>
              <w:rPr>
                <w:sz w:val="20"/>
                <w:szCs w:val="20"/>
              </w:rPr>
              <w:t>2</w:t>
            </w:r>
          </w:p>
        </w:tc>
        <w:tc>
          <w:tcPr>
            <w:tcW w:w="1090" w:type="dxa"/>
            <w:tcBorders>
              <w:top w:val="single" w:sz="8" w:space="0" w:color="auto"/>
              <w:right w:val="single" w:sz="12" w:space="0" w:color="auto"/>
            </w:tcBorders>
          </w:tcPr>
          <w:p w14:paraId="2ADD9DDA" w14:textId="77777777" w:rsidR="00FA450E" w:rsidRDefault="00FA450E" w:rsidP="006774F7">
            <w:pPr>
              <w:widowControl/>
              <w:ind w:left="630"/>
              <w:jc w:val="center"/>
              <w:rPr>
                <w:sz w:val="20"/>
                <w:szCs w:val="20"/>
              </w:rPr>
            </w:pPr>
            <w:r>
              <w:rPr>
                <w:sz w:val="20"/>
                <w:szCs w:val="20"/>
              </w:rPr>
              <w:t>4</w:t>
            </w:r>
          </w:p>
        </w:tc>
      </w:tr>
      <w:tr w:rsidR="001A12C7" w14:paraId="7F99EED5" w14:textId="77777777" w:rsidTr="003832A6">
        <w:tc>
          <w:tcPr>
            <w:tcW w:w="3570" w:type="dxa"/>
            <w:tcBorders>
              <w:top w:val="single" w:sz="8" w:space="0" w:color="auto"/>
              <w:left w:val="single" w:sz="12" w:space="0" w:color="auto"/>
            </w:tcBorders>
          </w:tcPr>
          <w:p w14:paraId="21536291" w14:textId="77777777" w:rsidR="001A12C7" w:rsidRPr="00DE2D33" w:rsidRDefault="00FA450E" w:rsidP="006774F7">
            <w:pPr>
              <w:widowControl/>
              <w:ind w:left="630"/>
              <w:rPr>
                <w:sz w:val="20"/>
                <w:szCs w:val="20"/>
              </w:rPr>
            </w:pPr>
            <w:r>
              <w:rPr>
                <w:sz w:val="20"/>
                <w:szCs w:val="20"/>
              </w:rPr>
              <w:t>26</w:t>
            </w:r>
            <w:r w:rsidR="001A12C7">
              <w:rPr>
                <w:sz w:val="20"/>
                <w:szCs w:val="20"/>
              </w:rPr>
              <w:t>-49</w:t>
            </w:r>
          </w:p>
        </w:tc>
        <w:tc>
          <w:tcPr>
            <w:tcW w:w="1392" w:type="dxa"/>
            <w:tcBorders>
              <w:top w:val="single" w:sz="8" w:space="0" w:color="auto"/>
            </w:tcBorders>
          </w:tcPr>
          <w:p w14:paraId="16F92B5F" w14:textId="77777777" w:rsidR="001A12C7" w:rsidRPr="00DE2D33" w:rsidRDefault="001A12C7" w:rsidP="006774F7">
            <w:pPr>
              <w:widowControl/>
              <w:ind w:left="630"/>
              <w:jc w:val="center"/>
              <w:rPr>
                <w:sz w:val="20"/>
                <w:szCs w:val="20"/>
              </w:rPr>
            </w:pPr>
            <w:r>
              <w:rPr>
                <w:sz w:val="20"/>
                <w:szCs w:val="20"/>
              </w:rPr>
              <w:t>0</w:t>
            </w:r>
          </w:p>
        </w:tc>
        <w:tc>
          <w:tcPr>
            <w:tcW w:w="1393" w:type="dxa"/>
            <w:tcBorders>
              <w:top w:val="single" w:sz="8" w:space="0" w:color="auto"/>
            </w:tcBorders>
          </w:tcPr>
          <w:p w14:paraId="7001950E" w14:textId="77777777" w:rsidR="001A12C7" w:rsidRPr="00DE2D33" w:rsidRDefault="00FA450E" w:rsidP="006774F7">
            <w:pPr>
              <w:widowControl/>
              <w:ind w:left="630"/>
              <w:jc w:val="center"/>
              <w:rPr>
                <w:sz w:val="20"/>
                <w:szCs w:val="20"/>
              </w:rPr>
            </w:pPr>
            <w:r>
              <w:rPr>
                <w:sz w:val="20"/>
                <w:szCs w:val="20"/>
              </w:rPr>
              <w:t>2</w:t>
            </w:r>
          </w:p>
        </w:tc>
        <w:tc>
          <w:tcPr>
            <w:tcW w:w="1393" w:type="dxa"/>
            <w:tcBorders>
              <w:top w:val="single" w:sz="8" w:space="0" w:color="auto"/>
            </w:tcBorders>
          </w:tcPr>
          <w:p w14:paraId="07C0271C" w14:textId="77777777" w:rsidR="001A12C7" w:rsidRDefault="00FA450E" w:rsidP="006774F7">
            <w:pPr>
              <w:widowControl/>
              <w:ind w:left="630"/>
              <w:jc w:val="center"/>
              <w:rPr>
                <w:sz w:val="20"/>
                <w:szCs w:val="20"/>
              </w:rPr>
            </w:pPr>
            <w:r>
              <w:rPr>
                <w:sz w:val="20"/>
                <w:szCs w:val="20"/>
              </w:rPr>
              <w:t>2</w:t>
            </w:r>
          </w:p>
        </w:tc>
        <w:tc>
          <w:tcPr>
            <w:tcW w:w="1090" w:type="dxa"/>
            <w:tcBorders>
              <w:top w:val="single" w:sz="8" w:space="0" w:color="auto"/>
              <w:right w:val="single" w:sz="12" w:space="0" w:color="auto"/>
            </w:tcBorders>
          </w:tcPr>
          <w:p w14:paraId="71A91BBC" w14:textId="77777777" w:rsidR="001A12C7" w:rsidRPr="00DE2D33" w:rsidRDefault="00FA450E" w:rsidP="006774F7">
            <w:pPr>
              <w:widowControl/>
              <w:ind w:left="630"/>
              <w:jc w:val="center"/>
              <w:rPr>
                <w:sz w:val="20"/>
                <w:szCs w:val="20"/>
              </w:rPr>
            </w:pPr>
            <w:r>
              <w:rPr>
                <w:sz w:val="20"/>
                <w:szCs w:val="20"/>
              </w:rPr>
              <w:t>4</w:t>
            </w:r>
          </w:p>
        </w:tc>
      </w:tr>
      <w:tr w:rsidR="001A12C7" w14:paraId="3E6F1AD3" w14:textId="77777777" w:rsidTr="003832A6">
        <w:tc>
          <w:tcPr>
            <w:tcW w:w="3570" w:type="dxa"/>
            <w:tcBorders>
              <w:left w:val="single" w:sz="12" w:space="0" w:color="auto"/>
              <w:bottom w:val="single" w:sz="12" w:space="0" w:color="auto"/>
            </w:tcBorders>
          </w:tcPr>
          <w:p w14:paraId="4F6C652D" w14:textId="77777777" w:rsidR="001A12C7" w:rsidRPr="00DE2D33" w:rsidRDefault="001A12C7" w:rsidP="006774F7">
            <w:pPr>
              <w:widowControl/>
              <w:ind w:left="630"/>
              <w:rPr>
                <w:sz w:val="20"/>
                <w:szCs w:val="20"/>
              </w:rPr>
            </w:pPr>
            <w:r>
              <w:rPr>
                <w:sz w:val="20"/>
                <w:szCs w:val="20"/>
              </w:rPr>
              <w:t>50+</w:t>
            </w:r>
          </w:p>
        </w:tc>
        <w:tc>
          <w:tcPr>
            <w:tcW w:w="1392" w:type="dxa"/>
            <w:tcBorders>
              <w:bottom w:val="single" w:sz="12" w:space="0" w:color="auto"/>
            </w:tcBorders>
          </w:tcPr>
          <w:p w14:paraId="0C725CAC" w14:textId="77777777" w:rsidR="001A12C7" w:rsidRPr="00DE2D33" w:rsidRDefault="001A12C7" w:rsidP="006774F7">
            <w:pPr>
              <w:widowControl/>
              <w:ind w:left="630"/>
              <w:jc w:val="center"/>
              <w:rPr>
                <w:sz w:val="20"/>
                <w:szCs w:val="20"/>
              </w:rPr>
            </w:pPr>
            <w:r>
              <w:rPr>
                <w:sz w:val="20"/>
                <w:szCs w:val="20"/>
              </w:rPr>
              <w:t>0</w:t>
            </w:r>
          </w:p>
        </w:tc>
        <w:tc>
          <w:tcPr>
            <w:tcW w:w="1393" w:type="dxa"/>
            <w:tcBorders>
              <w:bottom w:val="single" w:sz="12" w:space="0" w:color="auto"/>
            </w:tcBorders>
          </w:tcPr>
          <w:p w14:paraId="1A59E67D" w14:textId="77777777" w:rsidR="001A12C7" w:rsidRPr="00DE2D33" w:rsidRDefault="00FA450E" w:rsidP="006774F7">
            <w:pPr>
              <w:widowControl/>
              <w:ind w:left="630"/>
              <w:jc w:val="center"/>
              <w:rPr>
                <w:sz w:val="20"/>
                <w:szCs w:val="20"/>
              </w:rPr>
            </w:pPr>
            <w:r>
              <w:rPr>
                <w:sz w:val="20"/>
                <w:szCs w:val="20"/>
              </w:rPr>
              <w:t>2</w:t>
            </w:r>
          </w:p>
        </w:tc>
        <w:tc>
          <w:tcPr>
            <w:tcW w:w="1393" w:type="dxa"/>
            <w:tcBorders>
              <w:bottom w:val="single" w:sz="12" w:space="0" w:color="auto"/>
            </w:tcBorders>
          </w:tcPr>
          <w:p w14:paraId="05EBFF23" w14:textId="77777777" w:rsidR="001A12C7" w:rsidRDefault="00FA450E" w:rsidP="006774F7">
            <w:pPr>
              <w:widowControl/>
              <w:ind w:left="630"/>
              <w:jc w:val="center"/>
              <w:rPr>
                <w:sz w:val="20"/>
                <w:szCs w:val="20"/>
              </w:rPr>
            </w:pPr>
            <w:r>
              <w:rPr>
                <w:sz w:val="20"/>
                <w:szCs w:val="20"/>
              </w:rPr>
              <w:t>2</w:t>
            </w:r>
          </w:p>
        </w:tc>
        <w:tc>
          <w:tcPr>
            <w:tcW w:w="1090" w:type="dxa"/>
            <w:tcBorders>
              <w:bottom w:val="single" w:sz="12" w:space="0" w:color="auto"/>
              <w:right w:val="single" w:sz="12" w:space="0" w:color="auto"/>
            </w:tcBorders>
          </w:tcPr>
          <w:p w14:paraId="49A79E42" w14:textId="77777777" w:rsidR="001A12C7" w:rsidRPr="00DE2D33" w:rsidRDefault="00FA450E" w:rsidP="006774F7">
            <w:pPr>
              <w:widowControl/>
              <w:ind w:left="630"/>
              <w:jc w:val="center"/>
              <w:rPr>
                <w:sz w:val="20"/>
                <w:szCs w:val="20"/>
              </w:rPr>
            </w:pPr>
            <w:r>
              <w:rPr>
                <w:sz w:val="20"/>
                <w:szCs w:val="20"/>
              </w:rPr>
              <w:t>4</w:t>
            </w:r>
          </w:p>
        </w:tc>
      </w:tr>
      <w:tr w:rsidR="001A12C7" w14:paraId="07A24520" w14:textId="77777777" w:rsidTr="003832A6">
        <w:tc>
          <w:tcPr>
            <w:tcW w:w="3570" w:type="dxa"/>
            <w:tcBorders>
              <w:top w:val="single" w:sz="12" w:space="0" w:color="auto"/>
              <w:left w:val="single" w:sz="12" w:space="0" w:color="auto"/>
            </w:tcBorders>
          </w:tcPr>
          <w:p w14:paraId="4764EA1E" w14:textId="77777777" w:rsidR="001A12C7" w:rsidRDefault="001A12C7" w:rsidP="006774F7">
            <w:pPr>
              <w:widowControl/>
              <w:ind w:left="630"/>
              <w:rPr>
                <w:b/>
                <w:bCs/>
                <w:sz w:val="20"/>
                <w:szCs w:val="20"/>
              </w:rPr>
            </w:pPr>
            <w:r>
              <w:rPr>
                <w:b/>
                <w:bCs/>
                <w:sz w:val="20"/>
                <w:szCs w:val="20"/>
              </w:rPr>
              <w:t>Past 12 month substance use</w:t>
            </w:r>
          </w:p>
        </w:tc>
        <w:tc>
          <w:tcPr>
            <w:tcW w:w="1392" w:type="dxa"/>
            <w:tcBorders>
              <w:top w:val="single" w:sz="12" w:space="0" w:color="auto"/>
            </w:tcBorders>
          </w:tcPr>
          <w:p w14:paraId="05765619" w14:textId="77777777" w:rsidR="001A12C7" w:rsidRPr="00DE2D33" w:rsidRDefault="001A12C7" w:rsidP="006774F7">
            <w:pPr>
              <w:widowControl/>
              <w:ind w:left="630"/>
              <w:jc w:val="center"/>
              <w:rPr>
                <w:sz w:val="20"/>
                <w:szCs w:val="20"/>
              </w:rPr>
            </w:pPr>
          </w:p>
        </w:tc>
        <w:tc>
          <w:tcPr>
            <w:tcW w:w="1393" w:type="dxa"/>
            <w:tcBorders>
              <w:top w:val="single" w:sz="12" w:space="0" w:color="auto"/>
            </w:tcBorders>
          </w:tcPr>
          <w:p w14:paraId="27D19E5A" w14:textId="77777777" w:rsidR="001A12C7" w:rsidRPr="00DE2D33" w:rsidRDefault="001A12C7" w:rsidP="006774F7">
            <w:pPr>
              <w:widowControl/>
              <w:ind w:left="630"/>
              <w:jc w:val="center"/>
              <w:rPr>
                <w:sz w:val="20"/>
                <w:szCs w:val="20"/>
              </w:rPr>
            </w:pPr>
          </w:p>
        </w:tc>
        <w:tc>
          <w:tcPr>
            <w:tcW w:w="1393" w:type="dxa"/>
            <w:tcBorders>
              <w:top w:val="single" w:sz="12" w:space="0" w:color="auto"/>
            </w:tcBorders>
          </w:tcPr>
          <w:p w14:paraId="2FB4AF0C" w14:textId="77777777" w:rsidR="001A12C7" w:rsidRDefault="001A12C7" w:rsidP="006774F7">
            <w:pPr>
              <w:widowControl/>
              <w:ind w:left="630"/>
              <w:jc w:val="center"/>
              <w:rPr>
                <w:sz w:val="20"/>
                <w:szCs w:val="20"/>
              </w:rPr>
            </w:pPr>
          </w:p>
        </w:tc>
        <w:tc>
          <w:tcPr>
            <w:tcW w:w="1090" w:type="dxa"/>
            <w:tcBorders>
              <w:top w:val="single" w:sz="12" w:space="0" w:color="auto"/>
              <w:right w:val="single" w:sz="12" w:space="0" w:color="auto"/>
            </w:tcBorders>
          </w:tcPr>
          <w:p w14:paraId="41AC3CB8" w14:textId="77777777" w:rsidR="001A12C7" w:rsidRPr="00DE2D33" w:rsidRDefault="001A12C7" w:rsidP="006774F7">
            <w:pPr>
              <w:widowControl/>
              <w:ind w:left="630"/>
              <w:jc w:val="center"/>
              <w:rPr>
                <w:sz w:val="20"/>
                <w:szCs w:val="20"/>
              </w:rPr>
            </w:pPr>
          </w:p>
        </w:tc>
      </w:tr>
      <w:tr w:rsidR="001A12C7" w14:paraId="7264AB2D" w14:textId="77777777" w:rsidTr="003832A6">
        <w:tc>
          <w:tcPr>
            <w:tcW w:w="3570" w:type="dxa"/>
            <w:tcBorders>
              <w:top w:val="single" w:sz="4" w:space="0" w:color="auto"/>
              <w:left w:val="single" w:sz="12" w:space="0" w:color="auto"/>
            </w:tcBorders>
          </w:tcPr>
          <w:p w14:paraId="77428DC6" w14:textId="77777777" w:rsidR="001A12C7" w:rsidRPr="007A4097" w:rsidRDefault="001A12C7" w:rsidP="006774F7">
            <w:pPr>
              <w:widowControl/>
              <w:ind w:left="630"/>
              <w:rPr>
                <w:sz w:val="20"/>
                <w:szCs w:val="20"/>
              </w:rPr>
            </w:pPr>
            <w:r w:rsidRPr="007A4097">
              <w:rPr>
                <w:sz w:val="20"/>
                <w:szCs w:val="20"/>
              </w:rPr>
              <w:t xml:space="preserve">     </w:t>
            </w:r>
            <w:r>
              <w:rPr>
                <w:sz w:val="20"/>
                <w:szCs w:val="20"/>
              </w:rPr>
              <w:t>Marijuana</w:t>
            </w:r>
          </w:p>
        </w:tc>
        <w:tc>
          <w:tcPr>
            <w:tcW w:w="1392" w:type="dxa"/>
            <w:tcBorders>
              <w:top w:val="single" w:sz="4" w:space="0" w:color="auto"/>
            </w:tcBorders>
          </w:tcPr>
          <w:p w14:paraId="4F45EB20" w14:textId="77777777" w:rsidR="001A12C7" w:rsidRPr="00DE2D33" w:rsidRDefault="001A12C7" w:rsidP="006774F7">
            <w:pPr>
              <w:widowControl/>
              <w:ind w:left="630"/>
              <w:jc w:val="center"/>
              <w:rPr>
                <w:sz w:val="20"/>
                <w:szCs w:val="20"/>
              </w:rPr>
            </w:pPr>
            <w:r>
              <w:rPr>
                <w:sz w:val="20"/>
                <w:szCs w:val="20"/>
              </w:rPr>
              <w:t>0</w:t>
            </w:r>
          </w:p>
        </w:tc>
        <w:tc>
          <w:tcPr>
            <w:tcW w:w="1393" w:type="dxa"/>
            <w:tcBorders>
              <w:top w:val="single" w:sz="4" w:space="0" w:color="auto"/>
            </w:tcBorders>
          </w:tcPr>
          <w:p w14:paraId="485A10C1" w14:textId="77777777" w:rsidR="001A12C7" w:rsidRPr="00DE2D33" w:rsidRDefault="001A12C7" w:rsidP="006774F7">
            <w:pPr>
              <w:widowControl/>
              <w:ind w:left="630"/>
              <w:jc w:val="center"/>
              <w:rPr>
                <w:sz w:val="20"/>
                <w:szCs w:val="20"/>
              </w:rPr>
            </w:pPr>
            <w:r>
              <w:rPr>
                <w:sz w:val="20"/>
                <w:szCs w:val="20"/>
              </w:rPr>
              <w:t>3</w:t>
            </w:r>
          </w:p>
        </w:tc>
        <w:tc>
          <w:tcPr>
            <w:tcW w:w="1393" w:type="dxa"/>
            <w:tcBorders>
              <w:top w:val="single" w:sz="4" w:space="0" w:color="auto"/>
            </w:tcBorders>
          </w:tcPr>
          <w:p w14:paraId="424185B1" w14:textId="77777777" w:rsidR="001A12C7" w:rsidRDefault="001A12C7" w:rsidP="006774F7">
            <w:pPr>
              <w:widowControl/>
              <w:ind w:left="630"/>
              <w:jc w:val="center"/>
              <w:rPr>
                <w:sz w:val="20"/>
                <w:szCs w:val="20"/>
              </w:rPr>
            </w:pPr>
            <w:r>
              <w:rPr>
                <w:sz w:val="20"/>
                <w:szCs w:val="20"/>
              </w:rPr>
              <w:t>3</w:t>
            </w:r>
          </w:p>
        </w:tc>
        <w:tc>
          <w:tcPr>
            <w:tcW w:w="1090" w:type="dxa"/>
            <w:tcBorders>
              <w:top w:val="single" w:sz="4" w:space="0" w:color="auto"/>
              <w:right w:val="single" w:sz="12" w:space="0" w:color="auto"/>
            </w:tcBorders>
          </w:tcPr>
          <w:p w14:paraId="66B2BF60" w14:textId="77777777" w:rsidR="001A12C7" w:rsidRPr="00DE2D33" w:rsidRDefault="001A12C7" w:rsidP="006774F7">
            <w:pPr>
              <w:widowControl/>
              <w:ind w:left="630"/>
              <w:jc w:val="center"/>
              <w:rPr>
                <w:sz w:val="20"/>
                <w:szCs w:val="20"/>
              </w:rPr>
            </w:pPr>
            <w:r>
              <w:rPr>
                <w:sz w:val="20"/>
                <w:szCs w:val="20"/>
              </w:rPr>
              <w:t>6</w:t>
            </w:r>
          </w:p>
        </w:tc>
      </w:tr>
      <w:tr w:rsidR="001A12C7" w14:paraId="7D86001D" w14:textId="77777777" w:rsidTr="003832A6">
        <w:tc>
          <w:tcPr>
            <w:tcW w:w="3570" w:type="dxa"/>
            <w:tcBorders>
              <w:top w:val="single" w:sz="4" w:space="0" w:color="auto"/>
              <w:left w:val="single" w:sz="12" w:space="0" w:color="auto"/>
              <w:bottom w:val="single" w:sz="12" w:space="0" w:color="auto"/>
            </w:tcBorders>
          </w:tcPr>
          <w:p w14:paraId="1B07CD5E" w14:textId="77777777" w:rsidR="001A12C7" w:rsidRPr="007A4097" w:rsidRDefault="001A12C7" w:rsidP="006774F7">
            <w:pPr>
              <w:widowControl/>
              <w:ind w:left="630"/>
              <w:rPr>
                <w:sz w:val="20"/>
                <w:szCs w:val="20"/>
              </w:rPr>
            </w:pPr>
            <w:r w:rsidRPr="007A4097">
              <w:rPr>
                <w:sz w:val="20"/>
                <w:szCs w:val="20"/>
              </w:rPr>
              <w:t xml:space="preserve">     </w:t>
            </w:r>
            <w:r>
              <w:rPr>
                <w:sz w:val="20"/>
                <w:szCs w:val="20"/>
              </w:rPr>
              <w:t>Other substance</w:t>
            </w:r>
          </w:p>
        </w:tc>
        <w:tc>
          <w:tcPr>
            <w:tcW w:w="1392" w:type="dxa"/>
            <w:tcBorders>
              <w:top w:val="single" w:sz="4" w:space="0" w:color="auto"/>
              <w:bottom w:val="single" w:sz="12" w:space="0" w:color="auto"/>
            </w:tcBorders>
          </w:tcPr>
          <w:p w14:paraId="155E57E8" w14:textId="77777777" w:rsidR="001A12C7" w:rsidRPr="00DE2D33" w:rsidRDefault="001A12C7" w:rsidP="006774F7">
            <w:pPr>
              <w:widowControl/>
              <w:ind w:left="630"/>
              <w:jc w:val="center"/>
              <w:rPr>
                <w:sz w:val="20"/>
                <w:szCs w:val="20"/>
              </w:rPr>
            </w:pPr>
            <w:r>
              <w:rPr>
                <w:sz w:val="20"/>
                <w:szCs w:val="20"/>
              </w:rPr>
              <w:t>0</w:t>
            </w:r>
          </w:p>
        </w:tc>
        <w:tc>
          <w:tcPr>
            <w:tcW w:w="1393" w:type="dxa"/>
            <w:tcBorders>
              <w:top w:val="single" w:sz="4" w:space="0" w:color="auto"/>
              <w:bottom w:val="single" w:sz="12" w:space="0" w:color="auto"/>
            </w:tcBorders>
          </w:tcPr>
          <w:p w14:paraId="5F5F2111" w14:textId="77777777" w:rsidR="001A12C7" w:rsidRPr="00DE2D33" w:rsidRDefault="001A12C7" w:rsidP="006774F7">
            <w:pPr>
              <w:widowControl/>
              <w:ind w:left="630"/>
              <w:jc w:val="center"/>
              <w:rPr>
                <w:sz w:val="20"/>
                <w:szCs w:val="20"/>
              </w:rPr>
            </w:pPr>
            <w:r>
              <w:rPr>
                <w:sz w:val="20"/>
                <w:szCs w:val="20"/>
              </w:rPr>
              <w:t>3</w:t>
            </w:r>
          </w:p>
        </w:tc>
        <w:tc>
          <w:tcPr>
            <w:tcW w:w="1393" w:type="dxa"/>
            <w:tcBorders>
              <w:top w:val="single" w:sz="4" w:space="0" w:color="auto"/>
              <w:bottom w:val="single" w:sz="12" w:space="0" w:color="auto"/>
            </w:tcBorders>
          </w:tcPr>
          <w:p w14:paraId="5F847572" w14:textId="77777777" w:rsidR="001A12C7" w:rsidRDefault="001A12C7" w:rsidP="006774F7">
            <w:pPr>
              <w:widowControl/>
              <w:ind w:left="630"/>
              <w:jc w:val="center"/>
              <w:rPr>
                <w:sz w:val="20"/>
                <w:szCs w:val="20"/>
              </w:rPr>
            </w:pPr>
            <w:r>
              <w:rPr>
                <w:sz w:val="20"/>
                <w:szCs w:val="20"/>
              </w:rPr>
              <w:t>3</w:t>
            </w:r>
          </w:p>
        </w:tc>
        <w:tc>
          <w:tcPr>
            <w:tcW w:w="1090" w:type="dxa"/>
            <w:tcBorders>
              <w:top w:val="single" w:sz="4" w:space="0" w:color="auto"/>
              <w:bottom w:val="single" w:sz="12" w:space="0" w:color="auto"/>
              <w:right w:val="single" w:sz="12" w:space="0" w:color="auto"/>
            </w:tcBorders>
          </w:tcPr>
          <w:p w14:paraId="779A824F" w14:textId="77777777" w:rsidR="001A12C7" w:rsidRPr="00DE2D33" w:rsidRDefault="001A12C7" w:rsidP="006774F7">
            <w:pPr>
              <w:widowControl/>
              <w:ind w:left="630"/>
              <w:jc w:val="center"/>
              <w:rPr>
                <w:sz w:val="20"/>
                <w:szCs w:val="20"/>
              </w:rPr>
            </w:pPr>
            <w:r>
              <w:rPr>
                <w:sz w:val="20"/>
                <w:szCs w:val="20"/>
              </w:rPr>
              <w:t>6</w:t>
            </w:r>
          </w:p>
        </w:tc>
      </w:tr>
    </w:tbl>
    <w:p w14:paraId="4504CEFF" w14:textId="77777777" w:rsidR="0060594F" w:rsidRPr="009D3114" w:rsidRDefault="001A12C7" w:rsidP="006774F7">
      <w:pPr>
        <w:pStyle w:val="BodyText"/>
        <w:tabs>
          <w:tab w:val="left" w:pos="634"/>
        </w:tabs>
        <w:spacing w:after="0"/>
        <w:ind w:left="630" w:hanging="634"/>
        <w:rPr>
          <w:rFonts w:ascii="Times New Roman" w:hAnsi="Times New Roman"/>
        </w:rPr>
      </w:pPr>
      <w:r>
        <w:tab/>
      </w:r>
    </w:p>
    <w:p w14:paraId="6485EC8B" w14:textId="77777777" w:rsidR="00062ACC" w:rsidRPr="007203B2" w:rsidRDefault="00062ACC" w:rsidP="006774F7">
      <w:pPr>
        <w:pStyle w:val="Heading1"/>
        <w:tabs>
          <w:tab w:val="clear" w:pos="0"/>
        </w:tabs>
        <w:ind w:left="630"/>
        <w:rPr>
          <w:rFonts w:ascii="Times New Roman" w:hAnsi="Times New Roman" w:cs="Times New Roman"/>
        </w:rPr>
      </w:pPr>
      <w:r w:rsidRPr="009D3114">
        <w:rPr>
          <w:rFonts w:ascii="Times New Roman" w:hAnsi="Times New Roman" w:cs="Times New Roman"/>
        </w:rPr>
        <w:t>2</w:t>
      </w:r>
      <w:r w:rsidRPr="007203B2">
        <w:rPr>
          <w:rFonts w:ascii="Times New Roman" w:hAnsi="Times New Roman" w:cs="Times New Roman"/>
        </w:rPr>
        <w:t>.</w:t>
      </w:r>
      <w:r w:rsidRPr="007203B2">
        <w:rPr>
          <w:rFonts w:ascii="Times New Roman" w:hAnsi="Times New Roman" w:cs="Times New Roman"/>
        </w:rPr>
        <w:tab/>
      </w:r>
      <w:r w:rsidRPr="007203B2">
        <w:rPr>
          <w:rFonts w:ascii="Times New Roman" w:hAnsi="Times New Roman" w:cs="Times New Roman"/>
          <w:u w:val="single"/>
        </w:rPr>
        <w:t>Information Collection Procedures</w:t>
      </w:r>
    </w:p>
    <w:p w14:paraId="00D07D85" w14:textId="54C6DBA3" w:rsidR="005C398B" w:rsidRDefault="00797B9A" w:rsidP="00A0548E">
      <w:pPr>
        <w:pStyle w:val="BodyText"/>
        <w:spacing w:after="0"/>
        <w:ind w:left="630"/>
      </w:pPr>
      <w:r w:rsidRPr="00797B9A">
        <w:rPr>
          <w:b/>
        </w:rPr>
        <w:t>Recruitment and Screening:</w:t>
      </w:r>
      <w:r>
        <w:t xml:space="preserve">  </w:t>
      </w:r>
      <w:r w:rsidR="00272335">
        <w:t>There will be u</w:t>
      </w:r>
      <w:r w:rsidR="007266DE" w:rsidRPr="007203B2">
        <w:t xml:space="preserve">p to </w:t>
      </w:r>
      <w:r w:rsidR="001A12C7" w:rsidRPr="007203B2">
        <w:t>3</w:t>
      </w:r>
      <w:r w:rsidR="001A12C7">
        <w:t>9</w:t>
      </w:r>
      <w:r w:rsidR="001A12C7" w:rsidRPr="007203B2">
        <w:t xml:space="preserve"> </w:t>
      </w:r>
      <w:r w:rsidR="007266DE" w:rsidRPr="007203B2">
        <w:t xml:space="preserve">adult participants and </w:t>
      </w:r>
      <w:r w:rsidR="001A12C7" w:rsidRPr="007203B2">
        <w:t>1</w:t>
      </w:r>
      <w:r w:rsidR="001A12C7">
        <w:t>2</w:t>
      </w:r>
      <w:r w:rsidR="001A12C7" w:rsidRPr="007203B2">
        <w:t xml:space="preserve"> </w:t>
      </w:r>
      <w:r w:rsidR="007266DE" w:rsidRPr="007203B2">
        <w:t>adolescent</w:t>
      </w:r>
      <w:r w:rsidR="00FC1014">
        <w:t xml:space="preserve"> participants</w:t>
      </w:r>
      <w:r w:rsidR="007266DE">
        <w:t xml:space="preserve"> recruited from advertisements posted in the classified sections of internet sites</w:t>
      </w:r>
      <w:r>
        <w:t>, flyers, and</w:t>
      </w:r>
      <w:r w:rsidR="005C398B">
        <w:t xml:space="preserve"> </w:t>
      </w:r>
      <w:r w:rsidR="007266DE">
        <w:t>through local outpatient drug treatment centers</w:t>
      </w:r>
      <w:r w:rsidR="001A12C7">
        <w:t>, and community organizations</w:t>
      </w:r>
      <w:r w:rsidR="007266DE">
        <w:t xml:space="preserve">. </w:t>
      </w:r>
    </w:p>
    <w:p w14:paraId="596C15CE" w14:textId="77777777" w:rsidR="005C398B" w:rsidRDefault="005C398B" w:rsidP="006774F7">
      <w:pPr>
        <w:pStyle w:val="BodyText"/>
        <w:spacing w:after="0"/>
        <w:ind w:left="630"/>
      </w:pPr>
    </w:p>
    <w:p w14:paraId="228D6C69" w14:textId="338D70CE" w:rsidR="00E16DB9" w:rsidRDefault="007266DE" w:rsidP="00450876">
      <w:pPr>
        <w:pStyle w:val="BodyText"/>
        <w:spacing w:after="0"/>
        <w:ind w:left="630"/>
      </w:pPr>
      <w:r>
        <w:t>Potential</w:t>
      </w:r>
      <w:r w:rsidR="001A12C7">
        <w:t xml:space="preserve"> English-speaking</w:t>
      </w:r>
      <w:r>
        <w:t xml:space="preserve"> adult participants </w:t>
      </w:r>
      <w:r w:rsidR="00D148D0">
        <w:t>recruited from online advertisements will</w:t>
      </w:r>
      <w:r>
        <w:t xml:space="preserve"> complete a web screener</w:t>
      </w:r>
      <w:r w:rsidR="00E244D9">
        <w:t xml:space="preserve"> </w:t>
      </w:r>
      <w:r w:rsidR="00AB3ABE">
        <w:t>(</w:t>
      </w:r>
      <w:r w:rsidR="00E244D9">
        <w:t xml:space="preserve">Attachment </w:t>
      </w:r>
      <w:r w:rsidR="00AB3ABE">
        <w:t>B)</w:t>
      </w:r>
      <w:r w:rsidR="00D148D0">
        <w:t>, and adults recruited from via other means (outpatient treatment center, flyer) will complete a telephone screener</w:t>
      </w:r>
      <w:r>
        <w:t xml:space="preserve"> to determine if they are eligible</w:t>
      </w:r>
      <w:r w:rsidR="00E52C88">
        <w:t>.</w:t>
      </w:r>
      <w:r w:rsidR="001A12C7">
        <w:t xml:space="preserve"> </w:t>
      </w:r>
      <w:r>
        <w:t xml:space="preserve">Potential participants </w:t>
      </w:r>
      <w:r w:rsidR="00E244D9">
        <w:t xml:space="preserve">will be screened for demographic information (age, sex, race/ethnicity, and education), </w:t>
      </w:r>
      <w:r>
        <w:t xml:space="preserve">the presence of any physical limitations that would preclude their effective participation, and </w:t>
      </w:r>
      <w:r w:rsidR="00E244D9">
        <w:t xml:space="preserve">past alcohol, </w:t>
      </w:r>
      <w:r w:rsidR="00DE48AC">
        <w:t>marijuana</w:t>
      </w:r>
      <w:r w:rsidR="00E244D9">
        <w:t xml:space="preserve"> or illegal drug use in the past 12 months</w:t>
      </w:r>
      <w:r>
        <w:t xml:space="preserve">. </w:t>
      </w:r>
      <w:r w:rsidR="00B55DA4">
        <w:t>A</w:t>
      </w:r>
      <w:r w:rsidR="00E52C88">
        <w:t xml:space="preserve"> recruiter will contact eligible adults to schedule a 60-minute interview at the treatment center (for those recruited there)</w:t>
      </w:r>
      <w:r w:rsidR="00776174">
        <w:t>,</w:t>
      </w:r>
      <w:r w:rsidR="003E7874">
        <w:t xml:space="preserve"> </w:t>
      </w:r>
      <w:r w:rsidR="00E52C88">
        <w:t xml:space="preserve">at one of </w:t>
      </w:r>
      <w:r w:rsidR="00B55DA4">
        <w:t xml:space="preserve">the Contractor’s </w:t>
      </w:r>
      <w:r w:rsidR="00E52C88">
        <w:t>private offices</w:t>
      </w:r>
      <w:r w:rsidR="00776174">
        <w:t xml:space="preserve"> </w:t>
      </w:r>
      <w:r w:rsidR="00776174">
        <w:rPr>
          <w:rFonts w:ascii="Times New Roman" w:hAnsi="Times New Roman" w:cs="Times New Roman"/>
        </w:rPr>
        <w:t xml:space="preserve">or another private setting </w:t>
      </w:r>
      <w:r w:rsidR="00450876">
        <w:rPr>
          <w:rFonts w:ascii="Times New Roman" w:hAnsi="Times New Roman" w:cs="Times New Roman"/>
        </w:rPr>
        <w:t>such as a private room in a public library or community center</w:t>
      </w:r>
      <w:r w:rsidR="00E52C88">
        <w:t>.</w:t>
      </w:r>
      <w:r w:rsidR="00D148D0">
        <w:t xml:space="preserve"> Callers will be notified that they will receive $40 for completing the interview. </w:t>
      </w:r>
    </w:p>
    <w:p w14:paraId="2684BEA7" w14:textId="77777777" w:rsidR="00E16DB9" w:rsidRDefault="00E16DB9" w:rsidP="006774F7">
      <w:pPr>
        <w:pStyle w:val="BodyText"/>
        <w:spacing w:after="0"/>
        <w:ind w:left="630"/>
      </w:pPr>
    </w:p>
    <w:p w14:paraId="4D92E396" w14:textId="73A4A015" w:rsidR="00E244D9" w:rsidRDefault="001A12C7" w:rsidP="003E7874">
      <w:pPr>
        <w:pStyle w:val="BodyText"/>
        <w:spacing w:after="0"/>
        <w:ind w:left="630"/>
      </w:pPr>
      <w:r>
        <w:t xml:space="preserve">Spanish-speaking adults </w:t>
      </w:r>
      <w:r w:rsidR="00E16DB9">
        <w:t xml:space="preserve">may either complete </w:t>
      </w:r>
      <w:r w:rsidR="00547A46">
        <w:t xml:space="preserve">the screening </w:t>
      </w:r>
      <w:r w:rsidR="003D0319">
        <w:t>online</w:t>
      </w:r>
      <w:r w:rsidR="00E16DB9">
        <w:t xml:space="preserve"> or </w:t>
      </w:r>
      <w:r w:rsidR="003D0319">
        <w:t>over</w:t>
      </w:r>
      <w:r w:rsidR="00E16DB9">
        <w:t xml:space="preserve"> the telephone</w:t>
      </w:r>
      <w:r>
        <w:t xml:space="preserve">. </w:t>
      </w:r>
      <w:r w:rsidR="00E16DB9">
        <w:t>A</w:t>
      </w:r>
      <w:r w:rsidR="00B55DA4">
        <w:t xml:space="preserve"> </w:t>
      </w:r>
      <w:r w:rsidR="00E16DB9">
        <w:t xml:space="preserve">recruiter will contact eligible participants to schedule a 60-minute interview at </w:t>
      </w:r>
      <w:r w:rsidR="00B55DA4">
        <w:t xml:space="preserve">the Contractor’s </w:t>
      </w:r>
      <w:r w:rsidR="00E16DB9">
        <w:t>private offices</w:t>
      </w:r>
      <w:r w:rsidR="00776174">
        <w:t xml:space="preserve">, </w:t>
      </w:r>
      <w:r w:rsidR="00776174">
        <w:rPr>
          <w:rFonts w:ascii="Times New Roman" w:hAnsi="Times New Roman" w:cs="Times New Roman"/>
        </w:rPr>
        <w:t>or at another private setting agreed upon by the cognitive interviewer and participant (such as the participant’s home)</w:t>
      </w:r>
      <w:r w:rsidR="00E16DB9">
        <w:t>.</w:t>
      </w:r>
      <w:r w:rsidR="00D148D0">
        <w:t xml:space="preserve"> Callers will be notified that they will receive $40 for completing the interview.</w:t>
      </w:r>
    </w:p>
    <w:p w14:paraId="1731BFF2" w14:textId="77777777" w:rsidR="00E244D9" w:rsidRDefault="00E244D9" w:rsidP="006774F7">
      <w:pPr>
        <w:pStyle w:val="BodyText"/>
        <w:spacing w:after="0"/>
        <w:ind w:left="630"/>
      </w:pPr>
    </w:p>
    <w:p w14:paraId="6A9D6135" w14:textId="27E31ADE" w:rsidR="00E52C88" w:rsidRDefault="00E52C88" w:rsidP="008D1F29">
      <w:pPr>
        <w:pStyle w:val="BodyText"/>
        <w:spacing w:after="0"/>
        <w:ind w:left="630"/>
      </w:pPr>
      <w:r w:rsidRPr="00450876">
        <w:t>Potential adolescent participants</w:t>
      </w:r>
      <w:r w:rsidR="00450876">
        <w:t xml:space="preserve"> or adults calling for their adolescent child</w:t>
      </w:r>
      <w:r w:rsidRPr="00450876">
        <w:t xml:space="preserve"> will be directed to call into the study line to verify </w:t>
      </w:r>
      <w:r w:rsidR="001A12C7" w:rsidRPr="00450876">
        <w:t>eligibility rather than complete a web screener</w:t>
      </w:r>
      <w:r w:rsidRPr="00450876">
        <w:t xml:space="preserve">. </w:t>
      </w:r>
      <w:r w:rsidR="00450876">
        <w:t xml:space="preserve">For adolescent callers, the consent of a parent or guardian will be required before the adolescent can be asked any screening questions. </w:t>
      </w:r>
      <w:r w:rsidRPr="00450876">
        <w:t>Potential participants will be screened for demographic information (</w:t>
      </w:r>
      <w:r>
        <w:t xml:space="preserve">age, sex, race/ethnicity, and education), the presence of any physical limitations that would preclude their effective participation, and confirm that they </w:t>
      </w:r>
      <w:r>
        <w:lastRenderedPageBreak/>
        <w:t xml:space="preserve">are </w:t>
      </w:r>
      <w:r w:rsidR="008D1F29">
        <w:t>receiving outpatient treatment</w:t>
      </w:r>
      <w:r>
        <w:t xml:space="preserve"> for alcohol or drug use</w:t>
      </w:r>
      <w:r w:rsidR="00AB3ABE">
        <w:t xml:space="preserve"> (using </w:t>
      </w:r>
      <w:r w:rsidR="0014762C">
        <w:t xml:space="preserve">Attachment </w:t>
      </w:r>
      <w:r w:rsidR="00AB3ABE">
        <w:t>C)</w:t>
      </w:r>
      <w:r w:rsidR="0014762C">
        <w:t xml:space="preserve">. </w:t>
      </w:r>
      <w:r>
        <w:t>T</w:t>
      </w:r>
      <w:r w:rsidR="007266DE">
        <w:t>he recruiter will</w:t>
      </w:r>
      <w:r>
        <w:t xml:space="preserve"> inform potential participants that a parent or guardian must accompany the adolescent to the interview to sign the consent form in person</w:t>
      </w:r>
      <w:r w:rsidR="00B252B3">
        <w:t xml:space="preserve"> </w:t>
      </w:r>
      <w:r w:rsidR="007B502A">
        <w:t>prior to the</w:t>
      </w:r>
      <w:r w:rsidR="0081777D">
        <w:t xml:space="preserve"> start of the</w:t>
      </w:r>
      <w:r w:rsidR="007B502A">
        <w:t xml:space="preserve"> interview</w:t>
      </w:r>
      <w:r w:rsidR="007266DE">
        <w:t xml:space="preserve">. </w:t>
      </w:r>
      <w:r>
        <w:t>Eligible adolescent participants will then be scheduled for a 60</w:t>
      </w:r>
      <w:r w:rsidR="003D0319">
        <w:t>-</w:t>
      </w:r>
      <w:r>
        <w:t>minute interview to be held at the treatment center.</w:t>
      </w:r>
      <w:r w:rsidR="00D148D0">
        <w:t xml:space="preserve"> Callers will be notified that they will receive $40 for completing the interview.</w:t>
      </w:r>
    </w:p>
    <w:p w14:paraId="32A7143C" w14:textId="77777777" w:rsidR="007266DE" w:rsidRDefault="007266DE" w:rsidP="006774F7">
      <w:pPr>
        <w:pStyle w:val="BodyText"/>
        <w:spacing w:after="0"/>
        <w:ind w:left="630" w:hanging="630"/>
      </w:pPr>
    </w:p>
    <w:p w14:paraId="4EBFFD70" w14:textId="650A67DE" w:rsidR="007266DE" w:rsidRDefault="007266DE" w:rsidP="006774F7">
      <w:pPr>
        <w:pStyle w:val="BodyText"/>
        <w:spacing w:after="0"/>
        <w:ind w:left="630" w:hanging="630"/>
      </w:pPr>
      <w:r>
        <w:tab/>
        <w:t xml:space="preserve">Potential participants who call the </w:t>
      </w:r>
      <w:r w:rsidR="00B55DA4">
        <w:t xml:space="preserve">Contractor’s </w:t>
      </w:r>
      <w:r w:rsidR="003D0319">
        <w:t>designated telephone number</w:t>
      </w:r>
      <w:r>
        <w:t xml:space="preserve"> </w:t>
      </w:r>
      <w:r w:rsidR="00E244D9">
        <w:t xml:space="preserve">or complete the screener </w:t>
      </w:r>
      <w:r w:rsidR="003D0319">
        <w:t xml:space="preserve">online </w:t>
      </w:r>
      <w:r>
        <w:t xml:space="preserve">after the requisite number of participants has been recruited will be placed on a </w:t>
      </w:r>
      <w:r w:rsidR="00797B9A">
        <w:t>wait</w:t>
      </w:r>
      <w:r>
        <w:t xml:space="preserve"> list with their permission, but only for the duration of the interviewing phase. During the interviewing phase, individuals on the “</w:t>
      </w:r>
      <w:r w:rsidR="00797B9A">
        <w:t>wait</w:t>
      </w:r>
      <w:r>
        <w:t xml:space="preserve"> list may be called to ask if they are available, such as if one or more originally scheduled participants did not arrive for a scheduled interview. </w:t>
      </w:r>
      <w:r w:rsidR="00E244D9">
        <w:t>R</w:t>
      </w:r>
      <w:r>
        <w:t>ecruitment and contact information will be kept in locked cabinets and via password protected electronic files and not shared except with those who are assigned to complete the interviews.</w:t>
      </w:r>
    </w:p>
    <w:p w14:paraId="366AA202" w14:textId="77777777" w:rsidR="007266DE" w:rsidRDefault="007266DE" w:rsidP="006774F7">
      <w:pPr>
        <w:pStyle w:val="BodyText"/>
        <w:spacing w:after="0"/>
        <w:ind w:left="630" w:hanging="630"/>
      </w:pPr>
    </w:p>
    <w:p w14:paraId="5B3FAE47" w14:textId="5017F5AE" w:rsidR="00450876" w:rsidRDefault="007266DE" w:rsidP="00450876">
      <w:pPr>
        <w:pStyle w:val="BodyText"/>
        <w:spacing w:after="0"/>
        <w:ind w:left="630" w:hanging="630"/>
      </w:pPr>
      <w:r>
        <w:tab/>
      </w:r>
      <w:r w:rsidR="00797B9A" w:rsidRPr="00797B9A">
        <w:rPr>
          <w:b/>
        </w:rPr>
        <w:t>Interview Process:</w:t>
      </w:r>
      <w:r w:rsidR="00797B9A">
        <w:t xml:space="preserve">  </w:t>
      </w:r>
      <w:r w:rsidR="00450876">
        <w:t xml:space="preserve">Cognitive interviews will be conducted by </w:t>
      </w:r>
      <w:r w:rsidR="00821DB7">
        <w:t xml:space="preserve">Contractor staff who are </w:t>
      </w:r>
      <w:r w:rsidR="00450876">
        <w:t xml:space="preserve">survey methodologists trained in conducting cognitive interviews. Prior to the first round, a cognitive interviewer training will be held to discuss the goals of the project and train interviewers on the procedures </w:t>
      </w:r>
      <w:r w:rsidR="00821DB7">
        <w:t>specific to</w:t>
      </w:r>
      <w:r w:rsidR="00450876">
        <w:t xml:space="preserve"> this study. </w:t>
      </w:r>
    </w:p>
    <w:p w14:paraId="6988E155" w14:textId="77777777" w:rsidR="00450876" w:rsidRDefault="00450876" w:rsidP="006774F7">
      <w:pPr>
        <w:pStyle w:val="BodyText"/>
        <w:spacing w:after="0"/>
        <w:ind w:left="630" w:hanging="630"/>
      </w:pPr>
    </w:p>
    <w:p w14:paraId="33D5E4EB" w14:textId="350DB296" w:rsidR="007266DE" w:rsidRDefault="007266DE" w:rsidP="00450876">
      <w:pPr>
        <w:pStyle w:val="BodyText"/>
        <w:spacing w:after="0"/>
        <w:ind w:left="630"/>
      </w:pPr>
      <w:r>
        <w:t>When each participant arrives for their interview, he or she will be greeted and asked to listen to instructions and informed consent/assent information from the interviewer, and parental</w:t>
      </w:r>
      <w:r w:rsidR="00AB3ABE">
        <w:t xml:space="preserve"> permission when applicable (</w:t>
      </w:r>
      <w:r>
        <w:t xml:space="preserve">Attachments </w:t>
      </w:r>
      <w:r w:rsidR="00543ED4">
        <w:t xml:space="preserve">D </w:t>
      </w:r>
      <w:r>
        <w:t xml:space="preserve">and </w:t>
      </w:r>
      <w:r w:rsidR="00543ED4">
        <w:t>E</w:t>
      </w:r>
      <w:r w:rsidR="00AB3ABE">
        <w:t>)</w:t>
      </w:r>
      <w:r>
        <w:t>. All cognitive interviews will be audio recorded upon consent of each participant and a subset may</w:t>
      </w:r>
      <w:r w:rsidRPr="00876EA5">
        <w:t xml:space="preserve"> be observed by </w:t>
      </w:r>
      <w:r>
        <w:t xml:space="preserve">a </w:t>
      </w:r>
      <w:r w:rsidRPr="00876EA5">
        <w:t xml:space="preserve">staff </w:t>
      </w:r>
      <w:r>
        <w:t>member,</w:t>
      </w:r>
      <w:r w:rsidRPr="00876EA5">
        <w:t xml:space="preserve"> again upon consent of each participant.</w:t>
      </w:r>
      <w:r>
        <w:t xml:space="preserve"> Participants will have the right to decline to be audio recorded and/or observed without being excluded from participation. </w:t>
      </w:r>
    </w:p>
    <w:p w14:paraId="2FBBDC12" w14:textId="77777777" w:rsidR="007266DE" w:rsidRDefault="007266DE" w:rsidP="006774F7">
      <w:pPr>
        <w:pStyle w:val="BodyText"/>
        <w:spacing w:after="0"/>
        <w:ind w:left="630" w:hanging="630"/>
      </w:pPr>
    </w:p>
    <w:p w14:paraId="4270A649" w14:textId="4E8A8506" w:rsidR="00C203DE" w:rsidRDefault="007266DE" w:rsidP="00537B15">
      <w:pPr>
        <w:pStyle w:val="BodyText"/>
        <w:spacing w:after="0"/>
        <w:ind w:left="630" w:hanging="630"/>
      </w:pPr>
      <w:r>
        <w:tab/>
        <w:t xml:space="preserve">Before the interview begins, the participant will be read the Participant Informed Consent </w:t>
      </w:r>
      <w:r w:rsidR="00AB3ABE">
        <w:t>Form (</w:t>
      </w:r>
      <w:r>
        <w:t xml:space="preserve">Attachment </w:t>
      </w:r>
      <w:r w:rsidR="00543ED4">
        <w:t>E</w:t>
      </w:r>
      <w:r w:rsidR="00AB3ABE">
        <w:t>)</w:t>
      </w:r>
      <w:r>
        <w:t xml:space="preserve">.  </w:t>
      </w:r>
      <w:r w:rsidR="00C203DE" w:rsidRPr="00C203DE">
        <w:t xml:space="preserve">If the participant appears to be cognitively impaired or under the influence of alcohol, then informed consent cannot be given, and the interview will not be conducted. In this event, the interviewer will follow the procedures described in the Distressed Respondent Protocol (Attachment </w:t>
      </w:r>
      <w:r w:rsidR="00C203DE">
        <w:t>J</w:t>
      </w:r>
      <w:r w:rsidR="00C203DE" w:rsidRPr="00C203DE">
        <w:t>).</w:t>
      </w:r>
    </w:p>
    <w:p w14:paraId="28EC5C68" w14:textId="77777777" w:rsidR="00C203DE" w:rsidRDefault="00C203DE" w:rsidP="00C203DE">
      <w:pPr>
        <w:pStyle w:val="BodyText"/>
        <w:spacing w:after="0"/>
        <w:ind w:left="630"/>
      </w:pPr>
    </w:p>
    <w:p w14:paraId="54F66A11" w14:textId="76A812F6" w:rsidR="007266DE" w:rsidRDefault="007266DE" w:rsidP="00C203DE">
      <w:pPr>
        <w:pStyle w:val="BodyText"/>
        <w:spacing w:after="0"/>
        <w:ind w:left="630"/>
      </w:pPr>
      <w:r>
        <w:t xml:space="preserve">The interview will commence after the participant has given his or her consent. The interviewer will begin by asking the participant for demographic information (to determine how the </w:t>
      </w:r>
      <w:r w:rsidR="003D0319">
        <w:t xml:space="preserve">interview </w:t>
      </w:r>
      <w:r>
        <w:t xml:space="preserve">program should route the participant through questions in the interview) and then will show each respondent how to navigate through the </w:t>
      </w:r>
      <w:r w:rsidR="003D0319">
        <w:t xml:space="preserve">interview </w:t>
      </w:r>
      <w:r>
        <w:t>program. Participants then will complete a tutorial</w:t>
      </w:r>
      <w:r w:rsidR="00776174">
        <w:t xml:space="preserve"> that teaches participants how to complete the ACASI portion of the survey</w:t>
      </w:r>
      <w:r>
        <w:t xml:space="preserve">. </w:t>
      </w:r>
    </w:p>
    <w:p w14:paraId="0C4FEB9D" w14:textId="77777777" w:rsidR="007266DE" w:rsidRDefault="007266DE" w:rsidP="006774F7">
      <w:pPr>
        <w:pStyle w:val="BodyText"/>
        <w:spacing w:after="0"/>
        <w:ind w:left="630" w:hanging="630"/>
      </w:pPr>
    </w:p>
    <w:p w14:paraId="710EACEA" w14:textId="72E6A283" w:rsidR="007266DE" w:rsidRDefault="007266DE" w:rsidP="00175874">
      <w:pPr>
        <w:pStyle w:val="BodyText"/>
        <w:spacing w:after="0"/>
        <w:ind w:left="630" w:hanging="630"/>
      </w:pPr>
      <w:r>
        <w:tab/>
      </w:r>
      <w:r w:rsidR="00821DB7">
        <w:t xml:space="preserve">Following the tutorial, participants will complete an abridged version of the 2015 NSDUH core drug screening modules for alcohol, marijuana, cocaine, heroin, and methamphetamines, as well as medical and nonmedical use of prescription drugs. These modules will include the same questions that are in the 2015 NSDUH, except some questions not necessary for cognitive testing (age at first use) have been removed. No new </w:t>
      </w:r>
      <w:r w:rsidR="00821DB7">
        <w:lastRenderedPageBreak/>
        <w:t xml:space="preserve">questions were added to these modules for cognitive testing. Answers that participants give to questions about use of substances will determine whether they are asked more detailed questions about substance dependence and withdrawal. Some of the SUD questions have been reworded and are being presented in a new format for these interviews. </w:t>
      </w:r>
    </w:p>
    <w:p w14:paraId="78245BA9" w14:textId="77777777" w:rsidR="006274C2" w:rsidRDefault="006274C2" w:rsidP="006274C2">
      <w:pPr>
        <w:pStyle w:val="BodyText"/>
        <w:spacing w:after="0"/>
        <w:ind w:left="630" w:hanging="630"/>
      </w:pPr>
    </w:p>
    <w:p w14:paraId="3988271C" w14:textId="4CFBBEDD" w:rsidR="006274C2" w:rsidRDefault="006274C2" w:rsidP="006274C2">
      <w:pPr>
        <w:pStyle w:val="BodyText"/>
        <w:spacing w:after="0"/>
        <w:ind w:left="630"/>
      </w:pPr>
      <w:r>
        <w:t xml:space="preserve">Cognitive interviews will be iterative with changes made to the questionnaire based on the findings from the previous round. For all rounds, participants will complete the core drug screening modules via ACASI. For the SUD module, participants will be given the option of having the questions played over the </w:t>
      </w:r>
      <w:r w:rsidR="00821DB7">
        <w:t xml:space="preserve">computer’s </w:t>
      </w:r>
      <w:r>
        <w:t xml:space="preserve">speakers or turning off the sound and reading the questions aloud. These procedures are required so the cognitive interviewers can stop the participant after certain questions to ask cognitive interview probes. Providing participants the option of hearing the questions or reading them allows the cognitive interview process to more closely mimic an actual interview where participants can turn down the volume and read the questions if desired. </w:t>
      </w:r>
    </w:p>
    <w:p w14:paraId="37512D1F" w14:textId="77777777" w:rsidR="006274C2" w:rsidRDefault="006274C2" w:rsidP="006274C2">
      <w:pPr>
        <w:pStyle w:val="BodyText"/>
        <w:spacing w:after="0"/>
        <w:ind w:left="630" w:hanging="630"/>
      </w:pPr>
    </w:p>
    <w:p w14:paraId="29E3A61C" w14:textId="54A88CF1" w:rsidR="00B00D0C" w:rsidRDefault="00B00D0C" w:rsidP="006774F7">
      <w:pPr>
        <w:widowControl/>
        <w:tabs>
          <w:tab w:val="left" w:pos="630"/>
        </w:tabs>
        <w:ind w:left="630"/>
      </w:pPr>
      <w:r>
        <w:t>Interviewers will be provided with a series of probes and questions that will further explore the quality of responses and whether these responses are meeting the researchers’ goals. Interviewers are instructed to use the probes as a guideline, but are not required to use all of them, be limited by them, or to read them exactly as written (Beatty 2004). Interviewers may probe based upon the content of the interview and participant responses.</w:t>
      </w:r>
      <w:r w:rsidRPr="00B00D0C">
        <w:t xml:space="preserve"> </w:t>
      </w:r>
      <w:r>
        <w:t>Examples of the types of pre-scripted and spontaneous probes that will be used in cognitive interviewing as recommended by Willis (2005) are found in Attachment F</w:t>
      </w:r>
      <w:r w:rsidR="00645B77">
        <w:t xml:space="preserve"> (with the probes highlighted to differentiate them from them the rest of the questionnaire). </w:t>
      </w:r>
    </w:p>
    <w:p w14:paraId="1D684855" w14:textId="77777777" w:rsidR="00B00D0C" w:rsidRDefault="00B00D0C" w:rsidP="006774F7">
      <w:pPr>
        <w:widowControl/>
        <w:tabs>
          <w:tab w:val="left" w:pos="630"/>
        </w:tabs>
        <w:ind w:left="630"/>
      </w:pPr>
    </w:p>
    <w:p w14:paraId="44AB9548" w14:textId="0307CE54" w:rsidR="00B00D0C" w:rsidRDefault="006274C2" w:rsidP="006274C2">
      <w:pPr>
        <w:widowControl/>
        <w:tabs>
          <w:tab w:val="left" w:pos="630"/>
        </w:tabs>
        <w:ind w:left="630"/>
      </w:pPr>
      <w:r>
        <w:t xml:space="preserve">For Rounds 1 and 2, the cognitive probes will be administered concurrently, that is immediately after the participant answers the survey question. For Round 3, cognitive interview probes will be administered retrospectively after the participant has answered all SUD questions for a particular substance. </w:t>
      </w:r>
      <w:r w:rsidR="00B00D0C">
        <w:t xml:space="preserve">This approach allows the cognitive interview to more closely mimic that of an actual interview, yet still allow for feedback about how participants understand the questions to be collected. </w:t>
      </w:r>
    </w:p>
    <w:p w14:paraId="55B592CE" w14:textId="77777777" w:rsidR="008C2FC3" w:rsidRDefault="008C2FC3" w:rsidP="006774F7">
      <w:pPr>
        <w:widowControl/>
        <w:tabs>
          <w:tab w:val="left" w:pos="630"/>
        </w:tabs>
        <w:ind w:left="630"/>
      </w:pPr>
    </w:p>
    <w:p w14:paraId="6BD5CFDC" w14:textId="6B616238" w:rsidR="0060594F" w:rsidRPr="009D3114" w:rsidRDefault="007266DE" w:rsidP="006774F7">
      <w:pPr>
        <w:tabs>
          <w:tab w:val="left" w:pos="-1440"/>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630"/>
        <w:rPr>
          <w:rFonts w:ascii="Times New Roman" w:hAnsi="Times New Roman"/>
        </w:rPr>
      </w:pPr>
      <w:r>
        <w:t>After the interview, participants will be thanked, given $</w:t>
      </w:r>
      <w:r w:rsidR="0014762C">
        <w:t xml:space="preserve">40 </w:t>
      </w:r>
      <w:r w:rsidR="00E244D9">
        <w:t>cash</w:t>
      </w:r>
      <w:r w:rsidDel="00CA42E6">
        <w:t xml:space="preserve"> </w:t>
      </w:r>
      <w:r>
        <w:t>as appropriate for their time, and will be give</w:t>
      </w:r>
      <w:r w:rsidR="00AB3ABE">
        <w:t>n a participation receipt form (</w:t>
      </w:r>
      <w:r>
        <w:t xml:space="preserve">Attachment </w:t>
      </w:r>
      <w:r w:rsidR="00543ED4">
        <w:t>G</w:t>
      </w:r>
      <w:r w:rsidR="00AB3ABE">
        <w:t>)</w:t>
      </w:r>
      <w:r>
        <w:t>.</w:t>
      </w:r>
      <w:r w:rsidR="007238F4">
        <w:rPr>
          <w:rFonts w:ascii="Times New Roman" w:hAnsi="Times New Roman"/>
        </w:rPr>
        <w:t xml:space="preserve"> </w:t>
      </w:r>
    </w:p>
    <w:p w14:paraId="04941E17" w14:textId="77777777" w:rsidR="00062ACC" w:rsidRPr="009D3114" w:rsidRDefault="00062ACC" w:rsidP="006774F7">
      <w:pPr>
        <w:pStyle w:val="Heading1"/>
        <w:tabs>
          <w:tab w:val="clear" w:pos="0"/>
        </w:tabs>
        <w:ind w:left="630"/>
        <w:rPr>
          <w:rFonts w:ascii="Times New Roman" w:hAnsi="Times New Roman" w:cs="Times New Roman"/>
        </w:rPr>
      </w:pPr>
      <w:r w:rsidRPr="009D3114">
        <w:rPr>
          <w:rFonts w:ascii="Times New Roman" w:hAnsi="Times New Roman" w:cs="Times New Roman"/>
        </w:rPr>
        <w:t>3.</w:t>
      </w:r>
      <w:r w:rsidRPr="009D3114">
        <w:rPr>
          <w:rFonts w:ascii="Times New Roman" w:hAnsi="Times New Roman" w:cs="Times New Roman"/>
        </w:rPr>
        <w:tab/>
      </w:r>
      <w:r w:rsidRPr="009D3114">
        <w:rPr>
          <w:rFonts w:ascii="Times New Roman" w:hAnsi="Times New Roman" w:cs="Times New Roman"/>
          <w:u w:val="single"/>
        </w:rPr>
        <w:t>Methods to Maximize Response Rates</w:t>
      </w:r>
      <w:r w:rsidRPr="009D3114">
        <w:rPr>
          <w:rFonts w:ascii="Times New Roman" w:hAnsi="Times New Roman" w:cs="Times New Roman"/>
        </w:rPr>
        <w:t xml:space="preserve"> </w:t>
      </w:r>
    </w:p>
    <w:p w14:paraId="415312E0" w14:textId="77777777" w:rsidR="0034280F" w:rsidRPr="009D3114" w:rsidRDefault="0034280F" w:rsidP="006774F7">
      <w:pPr>
        <w:pStyle w:val="BodyText"/>
        <w:ind w:left="630"/>
        <w:rPr>
          <w:rFonts w:ascii="Times New Roman" w:hAnsi="Times New Roman" w:cs="Times New Roman"/>
        </w:rPr>
      </w:pPr>
      <w:r w:rsidRPr="009D3114">
        <w:rPr>
          <w:rFonts w:ascii="Times New Roman" w:hAnsi="Times New Roman" w:cs="Times New Roman"/>
        </w:rPr>
        <w:t>To assure the participation of the recruited cognitive interviewing participants, each selected person will receive a reminder telephone call the day before the interview with directions to the interview location and an opportunity to ask any questions about the purpose or logistics of the study. The $</w:t>
      </w:r>
      <w:r w:rsidR="0014762C">
        <w:rPr>
          <w:rFonts w:ascii="Times New Roman" w:hAnsi="Times New Roman" w:cs="Times New Roman"/>
        </w:rPr>
        <w:t>4</w:t>
      </w:r>
      <w:r w:rsidR="0014762C" w:rsidRPr="009D3114">
        <w:rPr>
          <w:rFonts w:ascii="Times New Roman" w:hAnsi="Times New Roman" w:cs="Times New Roman"/>
        </w:rPr>
        <w:t xml:space="preserve">0 </w:t>
      </w:r>
      <w:r w:rsidRPr="009D3114">
        <w:rPr>
          <w:rFonts w:ascii="Times New Roman" w:hAnsi="Times New Roman" w:cs="Times New Roman"/>
        </w:rPr>
        <w:t>incentive will also help ensure participation.</w:t>
      </w:r>
    </w:p>
    <w:p w14:paraId="2B07EFE5" w14:textId="77777777" w:rsidR="00062ACC" w:rsidRPr="009D3114" w:rsidRDefault="00062ACC" w:rsidP="006774F7">
      <w:pPr>
        <w:pStyle w:val="Heading1"/>
        <w:tabs>
          <w:tab w:val="clear" w:pos="0"/>
        </w:tabs>
        <w:ind w:left="630"/>
        <w:rPr>
          <w:rFonts w:ascii="Times New Roman" w:hAnsi="Times New Roman" w:cs="Times New Roman"/>
        </w:rPr>
      </w:pPr>
      <w:r w:rsidRPr="009D3114">
        <w:rPr>
          <w:rFonts w:ascii="Times New Roman" w:hAnsi="Times New Roman" w:cs="Times New Roman"/>
        </w:rPr>
        <w:t>4.</w:t>
      </w:r>
      <w:r w:rsidRPr="009D3114">
        <w:rPr>
          <w:rFonts w:ascii="Times New Roman" w:hAnsi="Times New Roman" w:cs="Times New Roman"/>
        </w:rPr>
        <w:tab/>
      </w:r>
      <w:r w:rsidRPr="009D3114">
        <w:rPr>
          <w:rFonts w:ascii="Times New Roman" w:hAnsi="Times New Roman" w:cs="Times New Roman"/>
          <w:u w:val="single"/>
        </w:rPr>
        <w:t>Tests of Procedures</w:t>
      </w:r>
    </w:p>
    <w:p w14:paraId="6A8AF9D5" w14:textId="77777777" w:rsidR="0034280F" w:rsidRPr="009D3114" w:rsidRDefault="007203B2" w:rsidP="006774F7">
      <w:pPr>
        <w:pStyle w:val="BodyText"/>
        <w:ind w:left="630"/>
        <w:rPr>
          <w:rFonts w:ascii="Times New Roman" w:hAnsi="Times New Roman" w:cs="Times New Roman"/>
        </w:rPr>
      </w:pPr>
      <w:r>
        <w:t>The activities to be conducted under this approval are in themselves tests of procedures.</w:t>
      </w:r>
      <w:r w:rsidR="0034280F" w:rsidRPr="009D3114">
        <w:rPr>
          <w:rFonts w:ascii="Times New Roman" w:hAnsi="Times New Roman" w:cs="Times New Roman"/>
        </w:rPr>
        <w:t xml:space="preserve"> </w:t>
      </w:r>
    </w:p>
    <w:p w14:paraId="709F51D1" w14:textId="77777777" w:rsidR="00062ACC" w:rsidRPr="009D3114" w:rsidRDefault="00062ACC" w:rsidP="006774F7">
      <w:pPr>
        <w:pStyle w:val="Heading1"/>
        <w:tabs>
          <w:tab w:val="clear" w:pos="0"/>
        </w:tabs>
        <w:ind w:left="630"/>
        <w:rPr>
          <w:rFonts w:ascii="Times New Roman" w:hAnsi="Times New Roman" w:cs="Times New Roman"/>
        </w:rPr>
      </w:pPr>
      <w:r w:rsidRPr="009D3114">
        <w:rPr>
          <w:rFonts w:ascii="Times New Roman" w:hAnsi="Times New Roman" w:cs="Times New Roman"/>
        </w:rPr>
        <w:t>5.</w:t>
      </w:r>
      <w:r w:rsidRPr="009D3114">
        <w:rPr>
          <w:rFonts w:ascii="Times New Roman" w:hAnsi="Times New Roman" w:cs="Times New Roman"/>
        </w:rPr>
        <w:tab/>
      </w:r>
      <w:r w:rsidRPr="009D3114">
        <w:rPr>
          <w:rFonts w:ascii="Times New Roman" w:hAnsi="Times New Roman" w:cs="Times New Roman"/>
          <w:u w:val="single"/>
        </w:rPr>
        <w:t>Statistical Consultants</w:t>
      </w:r>
    </w:p>
    <w:p w14:paraId="2B12BF48" w14:textId="6FA0DA48" w:rsidR="00C91632" w:rsidRPr="009D3114" w:rsidRDefault="00062ACC" w:rsidP="008C2FC3">
      <w:pPr>
        <w:pStyle w:val="BodyText"/>
        <w:ind w:left="630"/>
        <w:rPr>
          <w:rFonts w:ascii="Times New Roman" w:hAnsi="Times New Roman"/>
        </w:rPr>
      </w:pPr>
      <w:r w:rsidRPr="009D3114">
        <w:rPr>
          <w:rFonts w:ascii="Times New Roman" w:hAnsi="Times New Roman" w:cs="Times New Roman"/>
        </w:rPr>
        <w:t>The basic NSDUH design was reviewed by statistical experts, both within and outside SAMHSA.</w:t>
      </w:r>
      <w:r w:rsidR="00515597" w:rsidRPr="009D3114">
        <w:rPr>
          <w:rFonts w:ascii="Times New Roman" w:hAnsi="Times New Roman" w:cs="Times New Roman"/>
        </w:rPr>
        <w:t xml:space="preserve"> </w:t>
      </w:r>
      <w:r w:rsidRPr="009D3114">
        <w:rPr>
          <w:rFonts w:ascii="Times New Roman" w:hAnsi="Times New Roman" w:cs="Times New Roman"/>
        </w:rPr>
        <w:t xml:space="preserve">Statistical experts reviewing </w:t>
      </w:r>
      <w:r w:rsidR="00C679C1" w:rsidRPr="009D3114">
        <w:rPr>
          <w:rFonts w:ascii="Times New Roman" w:hAnsi="Times New Roman" w:cs="Times New Roman"/>
        </w:rPr>
        <w:t>portions of prior NSDUH</w:t>
      </w:r>
      <w:r w:rsidRPr="009D3114">
        <w:rPr>
          <w:rFonts w:ascii="Times New Roman" w:hAnsi="Times New Roman" w:cs="Times New Roman"/>
        </w:rPr>
        <w:t xml:space="preserve"> designs include </w:t>
      </w:r>
      <w:r w:rsidRPr="009D3114">
        <w:rPr>
          <w:rFonts w:ascii="Times New Roman" w:hAnsi="Times New Roman" w:cs="Times New Roman"/>
        </w:rPr>
        <w:lastRenderedPageBreak/>
        <w:t>William Kalsbeek, PhD, University of North Carolina</w:t>
      </w:r>
      <w:r w:rsidR="005373C7" w:rsidRPr="009D3114">
        <w:rPr>
          <w:rFonts w:ascii="Times New Roman" w:hAnsi="Times New Roman" w:cs="Times New Roman"/>
        </w:rPr>
        <w:t>;</w:t>
      </w:r>
      <w:r w:rsidRPr="009D3114">
        <w:rPr>
          <w:rFonts w:ascii="Times New Roman" w:hAnsi="Times New Roman" w:cs="Times New Roman"/>
        </w:rPr>
        <w:t xml:space="preserve"> Robert Groves, PhD, </w:t>
      </w:r>
      <w:r w:rsidR="00DA608A" w:rsidRPr="009D3114">
        <w:rPr>
          <w:rFonts w:ascii="Times New Roman" w:hAnsi="Times New Roman" w:cs="Times New Roman"/>
        </w:rPr>
        <w:t>Georgetown University</w:t>
      </w:r>
      <w:r w:rsidR="005373C7" w:rsidRPr="009D3114">
        <w:rPr>
          <w:rFonts w:ascii="Times New Roman" w:hAnsi="Times New Roman" w:cs="Times New Roman"/>
        </w:rPr>
        <w:t>;</w:t>
      </w:r>
      <w:r w:rsidRPr="009D3114">
        <w:rPr>
          <w:rFonts w:ascii="Times New Roman" w:hAnsi="Times New Roman" w:cs="Times New Roman"/>
        </w:rPr>
        <w:t xml:space="preserve"> and Michael Hidiroglou, PhD, Statistics Canada.</w:t>
      </w:r>
      <w:r w:rsidR="00515597" w:rsidRPr="009D3114">
        <w:rPr>
          <w:rFonts w:ascii="Times New Roman" w:hAnsi="Times New Roman" w:cs="Times New Roman"/>
        </w:rPr>
        <w:t xml:space="preserve"> </w:t>
      </w:r>
      <w:r w:rsidRPr="009D3114">
        <w:rPr>
          <w:rFonts w:ascii="Times New Roman" w:hAnsi="Times New Roman" w:cs="Times New Roman"/>
        </w:rPr>
        <w:t>Monroe Sirken, PhD, National Center for Health Statistics (NCHS)</w:t>
      </w:r>
      <w:r w:rsidR="00A14785">
        <w:rPr>
          <w:rFonts w:ascii="Times New Roman" w:hAnsi="Times New Roman" w:cs="Times New Roman"/>
        </w:rPr>
        <w:t xml:space="preserve"> (retired)</w:t>
      </w:r>
      <w:r w:rsidR="005373C7" w:rsidRPr="009D3114">
        <w:rPr>
          <w:rFonts w:ascii="Times New Roman" w:hAnsi="Times New Roman" w:cs="Times New Roman"/>
        </w:rPr>
        <w:t>;</w:t>
      </w:r>
      <w:r w:rsidRPr="009D3114">
        <w:rPr>
          <w:rFonts w:ascii="Times New Roman" w:hAnsi="Times New Roman" w:cs="Times New Roman"/>
        </w:rPr>
        <w:t xml:space="preserve"> James Massey, PhD, (deceased) also of NCHS</w:t>
      </w:r>
      <w:r w:rsidR="005373C7" w:rsidRPr="009D3114">
        <w:rPr>
          <w:rFonts w:ascii="Times New Roman" w:hAnsi="Times New Roman" w:cs="Times New Roman"/>
        </w:rPr>
        <w:t>;</w:t>
      </w:r>
      <w:r w:rsidRPr="009D3114">
        <w:rPr>
          <w:rFonts w:ascii="Times New Roman" w:hAnsi="Times New Roman" w:cs="Times New Roman"/>
        </w:rPr>
        <w:t xml:space="preserve"> Douglas Wright, </w:t>
      </w:r>
      <w:r w:rsidR="00EB4DC1" w:rsidRPr="009D3114">
        <w:rPr>
          <w:rFonts w:ascii="Times New Roman" w:hAnsi="Times New Roman" w:cs="Times New Roman"/>
        </w:rPr>
        <w:t>CBHSQ</w:t>
      </w:r>
      <w:r w:rsidRPr="009D3114">
        <w:rPr>
          <w:rFonts w:ascii="Times New Roman" w:hAnsi="Times New Roman" w:cs="Times New Roman"/>
        </w:rPr>
        <w:t>, SAMHSA</w:t>
      </w:r>
      <w:r w:rsidR="003558CE" w:rsidRPr="009D3114">
        <w:rPr>
          <w:rFonts w:ascii="Times New Roman" w:hAnsi="Times New Roman" w:cs="Times New Roman"/>
        </w:rPr>
        <w:t xml:space="preserve"> (retired);</w:t>
      </w:r>
      <w:r w:rsidR="00535733" w:rsidRPr="009D3114">
        <w:rPr>
          <w:rFonts w:ascii="Times New Roman" w:hAnsi="Times New Roman" w:cs="Times New Roman"/>
        </w:rPr>
        <w:t xml:space="preserve"> </w:t>
      </w:r>
      <w:r w:rsidR="000D6AE8" w:rsidRPr="009D3114">
        <w:rPr>
          <w:rFonts w:ascii="Times New Roman" w:hAnsi="Times New Roman" w:cs="Times New Roman"/>
        </w:rPr>
        <w:t xml:space="preserve">Joseph Gfroerer, CBHSQ, SAMHSA (retired); </w:t>
      </w:r>
      <w:r w:rsidR="00535733" w:rsidRPr="009D3114">
        <w:rPr>
          <w:rFonts w:ascii="Times New Roman" w:hAnsi="Times New Roman" w:cs="Times New Roman"/>
        </w:rPr>
        <w:t xml:space="preserve">and Arthur Hughes, </w:t>
      </w:r>
      <w:r w:rsidR="00EB4DC1" w:rsidRPr="009D3114">
        <w:rPr>
          <w:rFonts w:ascii="Times New Roman" w:hAnsi="Times New Roman" w:cs="Times New Roman"/>
        </w:rPr>
        <w:t>CBHSQ</w:t>
      </w:r>
      <w:r w:rsidR="00535733" w:rsidRPr="009D3114">
        <w:rPr>
          <w:rFonts w:ascii="Times New Roman" w:hAnsi="Times New Roman" w:cs="Times New Roman"/>
        </w:rPr>
        <w:t>, SAMHSA</w:t>
      </w:r>
      <w:r w:rsidRPr="009D3114">
        <w:rPr>
          <w:rFonts w:ascii="Times New Roman" w:hAnsi="Times New Roman" w:cs="Times New Roman"/>
        </w:rPr>
        <w:t xml:space="preserve"> were consulted on the 1992 and subsequent </w:t>
      </w:r>
      <w:r w:rsidR="00957517" w:rsidRPr="009D3114">
        <w:rPr>
          <w:rFonts w:ascii="Times New Roman" w:hAnsi="Times New Roman" w:cs="Times New Roman"/>
        </w:rPr>
        <w:t>survey</w:t>
      </w:r>
      <w:r w:rsidRPr="009D3114">
        <w:rPr>
          <w:rFonts w:ascii="Times New Roman" w:hAnsi="Times New Roman" w:cs="Times New Roman"/>
        </w:rPr>
        <w:t xml:space="preserve"> designs.</w:t>
      </w:r>
      <w:r w:rsidR="00515597" w:rsidRPr="009D3114">
        <w:rPr>
          <w:rFonts w:ascii="Times New Roman" w:hAnsi="Times New Roman" w:cs="Times New Roman"/>
        </w:rPr>
        <w:t xml:space="preserve"> </w:t>
      </w:r>
      <w:r w:rsidR="00DA608A" w:rsidRPr="009D3114">
        <w:rPr>
          <w:rFonts w:ascii="Times New Roman" w:hAnsi="Times New Roman" w:cs="Times New Roman"/>
        </w:rPr>
        <w:t>Peter Tice</w:t>
      </w:r>
      <w:r w:rsidR="00C0094B" w:rsidRPr="009D3114">
        <w:rPr>
          <w:rFonts w:ascii="Times New Roman" w:hAnsi="Times New Roman" w:cs="Times New Roman"/>
        </w:rPr>
        <w:t xml:space="preserve">, </w:t>
      </w:r>
      <w:r w:rsidR="00EB4DC1" w:rsidRPr="009D3114">
        <w:rPr>
          <w:rFonts w:ascii="Times New Roman" w:hAnsi="Times New Roman" w:cs="Times New Roman"/>
        </w:rPr>
        <w:t>CBHSQ</w:t>
      </w:r>
      <w:r w:rsidR="00C0094B" w:rsidRPr="009D3114">
        <w:rPr>
          <w:rFonts w:ascii="Times New Roman" w:hAnsi="Times New Roman" w:cs="Times New Roman"/>
        </w:rPr>
        <w:t>, SAMHSA is the Government Project Officer, (</w:t>
      </w:r>
      <w:r w:rsidR="00D76C7F" w:rsidRPr="009D3114">
        <w:rPr>
          <w:rFonts w:ascii="Times New Roman" w:hAnsi="Times New Roman" w:cs="Times New Roman"/>
        </w:rPr>
        <w:t>240</w:t>
      </w:r>
      <w:r w:rsidR="00C0094B" w:rsidRPr="009D3114">
        <w:rPr>
          <w:rFonts w:ascii="Times New Roman" w:hAnsi="Times New Roman" w:cs="Times New Roman"/>
        </w:rPr>
        <w:t xml:space="preserve">) </w:t>
      </w:r>
      <w:r w:rsidR="00D76C7F" w:rsidRPr="009D3114">
        <w:rPr>
          <w:rFonts w:ascii="Times New Roman" w:hAnsi="Times New Roman" w:cs="Times New Roman"/>
        </w:rPr>
        <w:t>276</w:t>
      </w:r>
      <w:r w:rsidR="00C0094B" w:rsidRPr="009D3114">
        <w:rPr>
          <w:rFonts w:ascii="Times New Roman" w:hAnsi="Times New Roman" w:cs="Times New Roman"/>
        </w:rPr>
        <w:t>-</w:t>
      </w:r>
      <w:r w:rsidR="00D76C7F" w:rsidRPr="009D3114">
        <w:rPr>
          <w:rFonts w:ascii="Times New Roman" w:hAnsi="Times New Roman" w:cs="Times New Roman"/>
        </w:rPr>
        <w:t>12</w:t>
      </w:r>
      <w:r w:rsidR="00DA608A" w:rsidRPr="009D3114">
        <w:rPr>
          <w:rFonts w:ascii="Times New Roman" w:hAnsi="Times New Roman" w:cs="Times New Roman"/>
        </w:rPr>
        <w:t>5</w:t>
      </w:r>
      <w:r w:rsidR="00535733" w:rsidRPr="009D3114">
        <w:rPr>
          <w:rFonts w:ascii="Times New Roman" w:hAnsi="Times New Roman" w:cs="Times New Roman"/>
        </w:rPr>
        <w:t>4</w:t>
      </w:r>
      <w:r w:rsidR="00C0094B" w:rsidRPr="009D3114">
        <w:rPr>
          <w:rFonts w:ascii="Times New Roman" w:hAnsi="Times New Roman" w:cs="Times New Roman"/>
        </w:rPr>
        <w:t>.</w:t>
      </w:r>
      <w:r w:rsidR="00515597" w:rsidRPr="009D3114">
        <w:rPr>
          <w:rFonts w:ascii="Times New Roman" w:hAnsi="Times New Roman" w:cs="Times New Roman"/>
        </w:rPr>
        <w:t xml:space="preserve"> </w:t>
      </w:r>
      <w:r w:rsidR="005B0DD9" w:rsidRPr="009D3114">
        <w:rPr>
          <w:rFonts w:ascii="Times New Roman" w:hAnsi="Times New Roman" w:cs="Times New Roman"/>
        </w:rPr>
        <w:t>Arthur Hughes</w:t>
      </w:r>
      <w:r w:rsidRPr="009D3114">
        <w:rPr>
          <w:rFonts w:ascii="Times New Roman" w:hAnsi="Times New Roman" w:cs="Times New Roman"/>
        </w:rPr>
        <w:t xml:space="preserve">, </w:t>
      </w:r>
      <w:r w:rsidR="00EB4DC1" w:rsidRPr="009D3114">
        <w:rPr>
          <w:rFonts w:ascii="Times New Roman" w:hAnsi="Times New Roman" w:cs="Times New Roman"/>
        </w:rPr>
        <w:t>CBHSQ</w:t>
      </w:r>
      <w:r w:rsidRPr="009D3114">
        <w:rPr>
          <w:rFonts w:ascii="Times New Roman" w:hAnsi="Times New Roman" w:cs="Times New Roman"/>
        </w:rPr>
        <w:t>, SAMHSA is the primary mathematical statistician responsible for overall project management, (</w:t>
      </w:r>
      <w:r w:rsidR="00D76C7F" w:rsidRPr="009D3114">
        <w:rPr>
          <w:rFonts w:ascii="Times New Roman" w:hAnsi="Times New Roman" w:cs="Times New Roman"/>
        </w:rPr>
        <w:t>240</w:t>
      </w:r>
      <w:r w:rsidRPr="009D3114">
        <w:rPr>
          <w:rFonts w:ascii="Times New Roman" w:hAnsi="Times New Roman" w:cs="Times New Roman"/>
        </w:rPr>
        <w:t xml:space="preserve">) </w:t>
      </w:r>
      <w:r w:rsidR="00D76C7F" w:rsidRPr="009D3114">
        <w:rPr>
          <w:rFonts w:ascii="Times New Roman" w:hAnsi="Times New Roman" w:cs="Times New Roman"/>
        </w:rPr>
        <w:t>276</w:t>
      </w:r>
      <w:r w:rsidRPr="009D3114">
        <w:rPr>
          <w:rFonts w:ascii="Times New Roman" w:hAnsi="Times New Roman" w:cs="Times New Roman"/>
        </w:rPr>
        <w:t>-</w:t>
      </w:r>
      <w:r w:rsidR="00D76C7F" w:rsidRPr="009D3114">
        <w:rPr>
          <w:rFonts w:ascii="Times New Roman" w:hAnsi="Times New Roman" w:cs="Times New Roman"/>
        </w:rPr>
        <w:t>1262</w:t>
      </w:r>
      <w:r w:rsidRPr="009D3114">
        <w:rPr>
          <w:rFonts w:ascii="Times New Roman" w:hAnsi="Times New Roman" w:cs="Times New Roman"/>
        </w:rPr>
        <w:t>.</w:t>
      </w:r>
      <w:r w:rsidR="00515597" w:rsidRPr="009D3114">
        <w:rPr>
          <w:rFonts w:ascii="Times New Roman" w:hAnsi="Times New Roman" w:cs="Times New Roman"/>
        </w:rPr>
        <w:t xml:space="preserve"> </w:t>
      </w:r>
      <w:r w:rsidRPr="009D3114">
        <w:rPr>
          <w:rFonts w:ascii="Times New Roman" w:hAnsi="Times New Roman" w:cs="Times New Roman"/>
        </w:rPr>
        <w:t xml:space="preserve">RTI </w:t>
      </w:r>
      <w:r w:rsidR="00087B38" w:rsidRPr="009D3114">
        <w:rPr>
          <w:rFonts w:ascii="Times New Roman" w:hAnsi="Times New Roman" w:cs="Times New Roman"/>
        </w:rPr>
        <w:t xml:space="preserve">senior </w:t>
      </w:r>
      <w:r w:rsidRPr="009D3114">
        <w:rPr>
          <w:rFonts w:ascii="Times New Roman" w:hAnsi="Times New Roman" w:cs="Times New Roman"/>
        </w:rPr>
        <w:t xml:space="preserve">statisticians contributing to the design are </w:t>
      </w:r>
      <w:r w:rsidR="008C2FC3">
        <w:rPr>
          <w:rFonts w:ascii="Times New Roman" w:hAnsi="Times New Roman" w:cs="Times New Roman"/>
        </w:rPr>
        <w:t xml:space="preserve">Paul Biemer, PhD, </w:t>
      </w:r>
      <w:r w:rsidRPr="009D3114">
        <w:rPr>
          <w:rFonts w:ascii="Times New Roman" w:hAnsi="Times New Roman" w:cs="Times New Roman"/>
        </w:rPr>
        <w:t>James Chromy</w:t>
      </w:r>
      <w:r w:rsidR="003558CE" w:rsidRPr="009D3114">
        <w:rPr>
          <w:rFonts w:ascii="Times New Roman" w:hAnsi="Times New Roman" w:cs="Times New Roman"/>
        </w:rPr>
        <w:t>, PhD,</w:t>
      </w:r>
      <w:r w:rsidRPr="009D3114">
        <w:rPr>
          <w:rFonts w:ascii="Times New Roman" w:hAnsi="Times New Roman" w:cs="Times New Roman"/>
        </w:rPr>
        <w:t xml:space="preserve"> Ralph Folsom</w:t>
      </w:r>
      <w:r w:rsidR="003558CE" w:rsidRPr="009D3114">
        <w:rPr>
          <w:rFonts w:ascii="Times New Roman" w:hAnsi="Times New Roman" w:cs="Times New Roman"/>
        </w:rPr>
        <w:t>, PhD</w:t>
      </w:r>
      <w:r w:rsidR="008C2FC3">
        <w:rPr>
          <w:rFonts w:ascii="Times New Roman" w:hAnsi="Times New Roman" w:cs="Times New Roman"/>
        </w:rPr>
        <w:t>, and Rachel Harter, PhD</w:t>
      </w:r>
      <w:r w:rsidR="00087B38" w:rsidRPr="009D3114">
        <w:rPr>
          <w:rFonts w:ascii="Times New Roman" w:hAnsi="Times New Roman" w:cs="Times New Roman"/>
        </w:rPr>
        <w:t>.</w:t>
      </w:r>
    </w:p>
    <w:p w14:paraId="5F424DDD" w14:textId="77777777" w:rsidR="00062ACC" w:rsidRPr="009D3114" w:rsidRDefault="001A1370" w:rsidP="006774F7">
      <w:pPr>
        <w:pStyle w:val="apptitle"/>
        <w:tabs>
          <w:tab w:val="clear" w:pos="0"/>
        </w:tabs>
        <w:ind w:left="630"/>
        <w:rPr>
          <w:rFonts w:ascii="Times New Roman" w:hAnsi="Times New Roman" w:cs="Times New Roman"/>
        </w:rPr>
      </w:pPr>
      <w:r w:rsidRPr="009D3114">
        <w:rPr>
          <w:rFonts w:ascii="Times New Roman" w:hAnsi="Times New Roman" w:cs="Times New Roman"/>
        </w:rPr>
        <w:lastRenderedPageBreak/>
        <w:t>Attachments</w:t>
      </w:r>
    </w:p>
    <w:p w14:paraId="0DB2080E" w14:textId="77777777" w:rsidR="00071B16" w:rsidRPr="009D3114" w:rsidRDefault="00071B16" w:rsidP="003A7C4A">
      <w:pPr>
        <w:pStyle w:val="BodyText"/>
        <w:tabs>
          <w:tab w:val="left" w:pos="2880"/>
        </w:tabs>
        <w:ind w:left="2520"/>
        <w:rPr>
          <w:rFonts w:ascii="Times New Roman" w:hAnsi="Times New Roman" w:cs="Times New Roman"/>
        </w:rPr>
      </w:pPr>
    </w:p>
    <w:p w14:paraId="01EBC2BA" w14:textId="6694D986" w:rsidR="007203B2" w:rsidRPr="003431D4" w:rsidRDefault="007203B2" w:rsidP="003A7C4A">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r w:rsidRPr="003431D4">
        <w:t xml:space="preserve">Attachment A  </w:t>
      </w:r>
      <w:r w:rsidRPr="003431D4">
        <w:tab/>
        <w:t>Recruitment Flyers</w:t>
      </w:r>
    </w:p>
    <w:p w14:paraId="4C9A118B" w14:textId="77777777" w:rsidR="007203B2" w:rsidRPr="003431D4" w:rsidRDefault="007203B2" w:rsidP="003A7C4A">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p>
    <w:p w14:paraId="4D9FCF46" w14:textId="7769CF5B" w:rsidR="007203B2" w:rsidRDefault="007203B2" w:rsidP="003A7C4A">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r w:rsidRPr="003431D4">
        <w:t xml:space="preserve">Attachment B  </w:t>
      </w:r>
      <w:r w:rsidRPr="003431D4">
        <w:tab/>
      </w:r>
      <w:r w:rsidR="00543ED4">
        <w:t>Web</w:t>
      </w:r>
      <w:r>
        <w:t xml:space="preserve"> </w:t>
      </w:r>
      <w:r w:rsidRPr="003431D4">
        <w:t xml:space="preserve">Recruitment </w:t>
      </w:r>
      <w:r w:rsidR="007F6BB8">
        <w:t>Screener</w:t>
      </w:r>
    </w:p>
    <w:p w14:paraId="06DF8FBE" w14:textId="77777777" w:rsidR="00543ED4" w:rsidRPr="003431D4" w:rsidRDefault="00543ED4" w:rsidP="003A7C4A">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p>
    <w:p w14:paraId="499A214C" w14:textId="3144C28E" w:rsidR="007203B2" w:rsidRDefault="00543ED4" w:rsidP="003A7C4A">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r w:rsidRPr="003431D4">
        <w:t xml:space="preserve">Attachment C </w:t>
      </w:r>
      <w:r w:rsidRPr="003431D4">
        <w:tab/>
      </w:r>
      <w:r>
        <w:t>Telephone Recruitment Screener</w:t>
      </w:r>
    </w:p>
    <w:p w14:paraId="38FC4012" w14:textId="77777777" w:rsidR="00543ED4" w:rsidRPr="003431D4" w:rsidRDefault="00543ED4" w:rsidP="003A7C4A">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p>
    <w:p w14:paraId="4032B5C0" w14:textId="35E89C06" w:rsidR="007203B2" w:rsidRPr="003431D4" w:rsidRDefault="007203B2" w:rsidP="003A7C4A">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r w:rsidRPr="003431D4">
        <w:t xml:space="preserve">Attachment </w:t>
      </w:r>
      <w:r w:rsidR="00543ED4">
        <w:t>D</w:t>
      </w:r>
      <w:r w:rsidR="00543ED4" w:rsidRPr="003431D4">
        <w:t xml:space="preserve"> </w:t>
      </w:r>
      <w:r w:rsidRPr="003431D4">
        <w:tab/>
        <w:t xml:space="preserve">Parental </w:t>
      </w:r>
      <w:r>
        <w:t>Permission Form</w:t>
      </w:r>
    </w:p>
    <w:p w14:paraId="74735DF7" w14:textId="77777777" w:rsidR="007203B2" w:rsidRPr="003431D4" w:rsidRDefault="007203B2" w:rsidP="003A7C4A">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p>
    <w:p w14:paraId="08E8B70F" w14:textId="37B6753C" w:rsidR="007203B2" w:rsidRPr="003431D4" w:rsidRDefault="007203B2" w:rsidP="003A7C4A">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r w:rsidRPr="003431D4">
        <w:t xml:space="preserve">Attachment </w:t>
      </w:r>
      <w:r w:rsidR="00543ED4">
        <w:t>E</w:t>
      </w:r>
      <w:r w:rsidR="00543ED4" w:rsidRPr="003431D4">
        <w:t xml:space="preserve"> </w:t>
      </w:r>
      <w:r w:rsidRPr="003431D4">
        <w:t xml:space="preserve"> </w:t>
      </w:r>
      <w:r w:rsidRPr="003431D4">
        <w:tab/>
        <w:t>Participant Informed Consent</w:t>
      </w:r>
      <w:r>
        <w:t>/Assent</w:t>
      </w:r>
      <w:r w:rsidRPr="003431D4">
        <w:t xml:space="preserve"> Forms</w:t>
      </w:r>
    </w:p>
    <w:p w14:paraId="62C36455" w14:textId="77777777" w:rsidR="007203B2" w:rsidRPr="003431D4" w:rsidRDefault="007203B2" w:rsidP="003A7C4A">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p>
    <w:p w14:paraId="7CECFF52" w14:textId="6DBC5D94" w:rsidR="007203B2" w:rsidRDefault="007203B2" w:rsidP="003A7C4A">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r w:rsidRPr="003431D4">
        <w:t xml:space="preserve">Attachment </w:t>
      </w:r>
      <w:r w:rsidR="00543ED4">
        <w:t>F</w:t>
      </w:r>
      <w:r w:rsidR="00543ED4" w:rsidRPr="003431D4">
        <w:t xml:space="preserve"> </w:t>
      </w:r>
      <w:r w:rsidRPr="003431D4">
        <w:tab/>
        <w:t xml:space="preserve">Protocol for Cognitive Interviews </w:t>
      </w:r>
    </w:p>
    <w:p w14:paraId="2B0BE2F4" w14:textId="77777777" w:rsidR="007203B2" w:rsidRDefault="007203B2" w:rsidP="003A7C4A">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p>
    <w:p w14:paraId="020E6F5B" w14:textId="6E5EEE59" w:rsidR="000B2A52" w:rsidRDefault="007203B2" w:rsidP="003A7C4A">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r w:rsidRPr="003431D4">
        <w:t xml:space="preserve">Attachment </w:t>
      </w:r>
      <w:r w:rsidR="00543ED4">
        <w:t>G</w:t>
      </w:r>
      <w:r w:rsidR="00543ED4" w:rsidRPr="003431D4">
        <w:t xml:space="preserve"> </w:t>
      </w:r>
      <w:r w:rsidRPr="003431D4">
        <w:tab/>
      </w:r>
      <w:r>
        <w:t xml:space="preserve">Cognitive Interview </w:t>
      </w:r>
      <w:r w:rsidRPr="003431D4">
        <w:t>Receipt for Participation</w:t>
      </w:r>
    </w:p>
    <w:p w14:paraId="12020092" w14:textId="77777777" w:rsidR="00AB3ABE" w:rsidRDefault="00AB3ABE" w:rsidP="003A7C4A">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p>
    <w:p w14:paraId="71DCAF30" w14:textId="3A39AF96" w:rsidR="00AB3ABE" w:rsidRPr="007203B2" w:rsidRDefault="00AB3ABE" w:rsidP="003A7C4A">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r>
        <w:t>Attachment H</w:t>
      </w:r>
      <w:r>
        <w:tab/>
        <w:t>Federalwide Assurance</w:t>
      </w:r>
    </w:p>
    <w:p w14:paraId="7ED298D2" w14:textId="77777777" w:rsidR="00062ACC" w:rsidRPr="009D3114" w:rsidRDefault="00062ACC" w:rsidP="003A7C4A">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color w:val="000000" w:themeColor="text1"/>
        </w:rPr>
      </w:pPr>
    </w:p>
    <w:p w14:paraId="703DBB48" w14:textId="12748A1C" w:rsidR="00C92EAE" w:rsidRDefault="00D63EE6" w:rsidP="003A7C4A">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r w:rsidRPr="003431D4">
        <w:t xml:space="preserve">Attachment </w:t>
      </w:r>
      <w:r w:rsidR="00AB3ABE">
        <w:t>I</w:t>
      </w:r>
      <w:r w:rsidR="00543ED4" w:rsidRPr="003431D4">
        <w:t xml:space="preserve"> </w:t>
      </w:r>
      <w:r w:rsidRPr="003431D4">
        <w:tab/>
      </w:r>
      <w:r>
        <w:t>Cognitive Interview Survey Questions</w:t>
      </w:r>
    </w:p>
    <w:p w14:paraId="675CC6DE" w14:textId="77777777" w:rsidR="00C203DE" w:rsidRDefault="00C203DE" w:rsidP="003A7C4A">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p>
    <w:p w14:paraId="6D461D58" w14:textId="35E0B773" w:rsidR="00C203DE" w:rsidRPr="009D3114" w:rsidRDefault="00C203DE" w:rsidP="003A7C4A">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color w:val="000000" w:themeColor="text1"/>
        </w:rPr>
      </w:pPr>
      <w:r>
        <w:t>Attachment J</w:t>
      </w:r>
      <w:r>
        <w:tab/>
        <w:t>Distressed Respondent Protocol</w:t>
      </w:r>
    </w:p>
    <w:p w14:paraId="0B46A7D4" w14:textId="77777777" w:rsidR="001A7833" w:rsidRPr="009D3114" w:rsidRDefault="001A7833" w:rsidP="003A7C4A">
      <w:pPr>
        <w:widowControl/>
        <w:autoSpaceDE/>
        <w:autoSpaceDN/>
        <w:adjustRightInd/>
        <w:ind w:left="2520"/>
        <w:rPr>
          <w:rFonts w:ascii="Times New Roman" w:hAnsi="Times New Roman"/>
          <w:b/>
          <w:color w:val="000000" w:themeColor="text1"/>
        </w:rPr>
      </w:pPr>
      <w:r w:rsidRPr="009D3114">
        <w:rPr>
          <w:rFonts w:ascii="Times New Roman" w:hAnsi="Times New Roman"/>
          <w:b/>
          <w:color w:val="000000" w:themeColor="text1"/>
        </w:rPr>
        <w:br w:type="page"/>
      </w:r>
    </w:p>
    <w:p w14:paraId="30A12E6F" w14:textId="77777777" w:rsidR="00AE21BB" w:rsidRPr="009D3114" w:rsidRDefault="007306DF" w:rsidP="006774F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center"/>
        <w:rPr>
          <w:rFonts w:ascii="Times New Roman" w:hAnsi="Times New Roman"/>
          <w:b/>
          <w:color w:val="000000" w:themeColor="text1"/>
          <w:sz w:val="28"/>
          <w:szCs w:val="28"/>
        </w:rPr>
      </w:pPr>
      <w:r w:rsidRPr="009D3114">
        <w:rPr>
          <w:rFonts w:ascii="Times New Roman" w:hAnsi="Times New Roman"/>
          <w:b/>
          <w:color w:val="000000" w:themeColor="text1"/>
          <w:sz w:val="28"/>
          <w:szCs w:val="28"/>
        </w:rPr>
        <w:lastRenderedPageBreak/>
        <w:t>R</w:t>
      </w:r>
      <w:r w:rsidR="00AE21BB" w:rsidRPr="009D3114">
        <w:rPr>
          <w:rFonts w:ascii="Times New Roman" w:hAnsi="Times New Roman"/>
          <w:b/>
          <w:color w:val="000000" w:themeColor="text1"/>
          <w:sz w:val="28"/>
          <w:szCs w:val="28"/>
        </w:rPr>
        <w:t>eferences</w:t>
      </w:r>
    </w:p>
    <w:p w14:paraId="327F1791" w14:textId="77777777" w:rsidR="00AE21BB" w:rsidRPr="00675964" w:rsidRDefault="00AE21BB" w:rsidP="006774F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Times New Roman" w:hAnsi="Times New Roman"/>
          <w:b/>
          <w:color w:val="000000" w:themeColor="text1"/>
        </w:rPr>
      </w:pPr>
    </w:p>
    <w:p w14:paraId="127D55FF" w14:textId="168137F8" w:rsidR="00F67419" w:rsidRDefault="00F67419" w:rsidP="006774F7">
      <w:pPr>
        <w:pStyle w:val="BodyText"/>
        <w:ind w:left="630"/>
      </w:pPr>
      <w:r>
        <w:t>American Psychi</w:t>
      </w:r>
      <w:r w:rsidRPr="00A14785">
        <w:t xml:space="preserve">atric Association. (2013). </w:t>
      </w:r>
      <w:r w:rsidRPr="00A14785">
        <w:rPr>
          <w:i/>
          <w:iCs/>
        </w:rPr>
        <w:t>Diagnostic and statistical manual of mental disorders</w:t>
      </w:r>
      <w:r w:rsidR="00A14785" w:rsidRPr="00A14785">
        <w:rPr>
          <w:iCs/>
        </w:rPr>
        <w:t xml:space="preserve"> (5th ed.). Washington, DC: </w:t>
      </w:r>
      <w:r>
        <w:t>Author.</w:t>
      </w:r>
    </w:p>
    <w:p w14:paraId="50B7D4D7" w14:textId="6D58DE37" w:rsidR="007203B2" w:rsidRDefault="007203B2" w:rsidP="006774F7">
      <w:pPr>
        <w:pStyle w:val="BodyText"/>
        <w:ind w:left="630"/>
      </w:pPr>
      <w:r w:rsidRPr="00BA0D97">
        <w:t xml:space="preserve">Beatty, P. (2004). The dynamics of cognitive interviewing. In S. Presser, J. Rothgeb, M. Couper, J. Lessler, E. Martin, J. Martin, and E. Singer (Eds.), Methods for Testing and Evaluating Survey Questionnaires (pp. 45-66). </w:t>
      </w:r>
      <w:smartTag w:uri="urn:schemas-microsoft-com:office:smarttags" w:element="place">
        <w:smartTag w:uri="urn:schemas-microsoft-com:office:smarttags" w:element="State">
          <w:r w:rsidRPr="00BA0D97">
            <w:t>New York</w:t>
          </w:r>
        </w:smartTag>
      </w:smartTag>
      <w:r w:rsidRPr="00BA0D97">
        <w:t>: John Wiley &amp; Sons.</w:t>
      </w:r>
    </w:p>
    <w:p w14:paraId="376D1AAA" w14:textId="77777777" w:rsidR="007203B2" w:rsidRPr="00BA0D97" w:rsidRDefault="007203B2" w:rsidP="006774F7">
      <w:pPr>
        <w:pStyle w:val="BodyText"/>
        <w:ind w:left="630"/>
      </w:pPr>
      <w:r w:rsidRPr="00BA0D97">
        <w:t>Forsyth, B.</w:t>
      </w:r>
      <w:r>
        <w:t xml:space="preserve"> </w:t>
      </w:r>
      <w:r w:rsidRPr="00BA0D97">
        <w:t xml:space="preserve">H. </w:t>
      </w:r>
      <w:r>
        <w:t>&amp;</w:t>
      </w:r>
      <w:r w:rsidRPr="00BA0D97">
        <w:t xml:space="preserve"> Lessler, J.</w:t>
      </w:r>
      <w:r>
        <w:t xml:space="preserve"> </w:t>
      </w:r>
      <w:r w:rsidRPr="00BA0D97">
        <w:t xml:space="preserve">T.  (1991) Cognitive Laboratory Methods:  A Taxonomy.  In Measurement Error in Surveys.  P.P Biemer, </w:t>
      </w:r>
      <w:smartTag w:uri="urn:schemas-microsoft-com:office:smarttags" w:element="place">
        <w:smartTag w:uri="urn:schemas-microsoft-com:office:smarttags" w:element="PlaceName">
          <w:r w:rsidRPr="00BA0D97">
            <w:t>R.M.</w:t>
          </w:r>
        </w:smartTag>
        <w:r w:rsidRPr="00BA0D97">
          <w:t xml:space="preserve"> </w:t>
        </w:r>
        <w:smartTag w:uri="urn:schemas-microsoft-com:office:smarttags" w:element="PlaceType">
          <w:r w:rsidRPr="00BA0D97">
            <w:t>Groves</w:t>
          </w:r>
        </w:smartTag>
      </w:smartTag>
      <w:r w:rsidRPr="00BA0D97">
        <w:t>, L.E. Lyberg, N.A. Mathiowitz</w:t>
      </w:r>
      <w:r>
        <w:t>,</w:t>
      </w:r>
      <w:r w:rsidRPr="00BA0D97">
        <w:t xml:space="preserve"> </w:t>
      </w:r>
      <w:r>
        <w:t>&amp;</w:t>
      </w:r>
      <w:r w:rsidRPr="00BA0D97">
        <w:t xml:space="preserve"> S. Sudman (eds).  </w:t>
      </w:r>
      <w:smartTag w:uri="urn:schemas-microsoft-com:office:smarttags" w:element="State">
        <w:smartTag w:uri="urn:schemas-microsoft-com:office:smarttags" w:element="place">
          <w:r w:rsidRPr="00BA0D97">
            <w:t>New York</w:t>
          </w:r>
        </w:smartTag>
      </w:smartTag>
      <w:r w:rsidRPr="00BA0D97">
        <w:t>, Wiley, 393</w:t>
      </w:r>
      <w:r>
        <w:t>-418.</w:t>
      </w:r>
    </w:p>
    <w:p w14:paraId="6FA4CE70" w14:textId="77777777" w:rsidR="00CC738A" w:rsidRPr="009A4FE0" w:rsidRDefault="00CC738A" w:rsidP="006774F7">
      <w:pPr>
        <w:pStyle w:val="BodyText"/>
        <w:ind w:left="630"/>
      </w:pPr>
      <w:r w:rsidRPr="009A4FE0">
        <w:t xml:space="preserve">Willis, G. B. (2005). </w:t>
      </w:r>
      <w:r w:rsidRPr="003431D4">
        <w:rPr>
          <w:i/>
        </w:rPr>
        <w:t>Cognitive Interviewing: A Tool for Improving Questionnaire Design</w:t>
      </w:r>
      <w:r>
        <w:t xml:space="preserve"> (p. 144)</w:t>
      </w:r>
      <w:r w:rsidRPr="009A4FE0">
        <w:t>. Sage Publi</w:t>
      </w:r>
      <w:r>
        <w:t>cations, Inc.</w:t>
      </w:r>
      <w:r w:rsidRPr="009A4FE0">
        <w:t xml:space="preserve">: </w:t>
      </w:r>
      <w:smartTag w:uri="urn:schemas-microsoft-com:office:smarttags" w:element="place">
        <w:smartTag w:uri="urn:schemas-microsoft-com:office:smarttags" w:element="City">
          <w:r w:rsidRPr="009A4FE0">
            <w:t>Thousand Oaks</w:t>
          </w:r>
        </w:smartTag>
        <w:r w:rsidRPr="009A4FE0">
          <w:t xml:space="preserve">, </w:t>
        </w:r>
        <w:smartTag w:uri="urn:schemas-microsoft-com:office:smarttags" w:element="State">
          <w:r w:rsidRPr="009A4FE0">
            <w:t>CA</w:t>
          </w:r>
        </w:smartTag>
      </w:smartTag>
      <w:r>
        <w:t>.</w:t>
      </w:r>
    </w:p>
    <w:p w14:paraId="209080FF" w14:textId="77777777" w:rsidR="00D04863" w:rsidRPr="009D3114" w:rsidRDefault="00D04863" w:rsidP="006774F7">
      <w:pPr>
        <w:pStyle w:val="ReferenceCitation"/>
        <w:ind w:left="630" w:firstLine="0"/>
      </w:pPr>
    </w:p>
    <w:sectPr w:rsidR="00D04863" w:rsidRPr="009D3114" w:rsidSect="00281A1C">
      <w:footerReference w:type="default" r:id="rId8"/>
      <w:type w:val="nextColumn"/>
      <w:pgSz w:w="12240" w:h="15840"/>
      <w:pgMar w:top="1440" w:right="1440" w:bottom="144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0FEAD" w14:textId="77777777" w:rsidR="00645B77" w:rsidRDefault="00645B77">
      <w:r>
        <w:separator/>
      </w:r>
    </w:p>
  </w:endnote>
  <w:endnote w:type="continuationSeparator" w:id="0">
    <w:p w14:paraId="00E28133" w14:textId="77777777" w:rsidR="00645B77" w:rsidRDefault="0064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OlSt BT">
    <w:charset w:val="00"/>
    <w:family w:val="roman"/>
    <w:pitch w:val="variable"/>
    <w:sig w:usb0="800000AF" w:usb1="1000204A"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Kabel Bk BT">
    <w:altName w:val="Century Gothic"/>
    <w:charset w:val="00"/>
    <w:family w:val="swiss"/>
    <w:pitch w:val="variable"/>
    <w:sig w:usb0="00000001" w:usb1="00000000" w:usb2="00000000" w:usb3="00000000" w:csb0="0000001B" w:csb1="00000000"/>
  </w:font>
  <w:font w:name="Times New Roman Bold">
    <w:panose1 w:val="00000000000000000000"/>
    <w:charset w:val="00"/>
    <w:family w:val="roman"/>
    <w:notTrueType/>
    <w:pitch w:val="default"/>
    <w:sig w:usb0="00000003" w:usb1="00000000" w:usb2="00000000" w:usb3="00000000" w:csb0="00000001" w:csb1="00000000"/>
  </w:font>
  <w:font w:name="Times New Roman Italic">
    <w:panose1 w:val="0202050305040509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DE216" w14:textId="77777777" w:rsidR="00645B77" w:rsidRPr="00223A54" w:rsidRDefault="00645B77" w:rsidP="00223A54">
    <w:pPr>
      <w:pStyle w:val="Footer"/>
      <w:jc w:val="center"/>
    </w:pPr>
    <w:r>
      <w:fldChar w:fldCharType="begin"/>
    </w:r>
    <w:r>
      <w:instrText xml:space="preserve"> PAGE   \* MERGEFORMAT </w:instrText>
    </w:r>
    <w:r>
      <w:fldChar w:fldCharType="separate"/>
    </w:r>
    <w:r w:rsidR="003C058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79940" w14:textId="77777777" w:rsidR="00645B77" w:rsidRDefault="00645B77">
      <w:r>
        <w:separator/>
      </w:r>
    </w:p>
  </w:footnote>
  <w:footnote w:type="continuationSeparator" w:id="0">
    <w:p w14:paraId="04D4EB5D" w14:textId="77777777" w:rsidR="00645B77" w:rsidRDefault="00645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name w:val="¼c§øwy§øw@ÛP‘¬"/>
    <w:lvl w:ilvl="0">
      <w:start w:val="1"/>
      <w:numFmt w:val="decimal"/>
      <w:lvlText w:val="%1)"/>
      <w:lvlJc w:val="left"/>
      <w:pPr>
        <w:tabs>
          <w:tab w:val="num" w:pos="1440"/>
        </w:tabs>
      </w:pPr>
      <w:rPr>
        <w:rFonts w:ascii="GoudyOlSt BT" w:hAnsi="GoudyOlSt BT" w:cs="Tahoma"/>
        <w:sz w:val="24"/>
        <w:szCs w:val="24"/>
      </w:rPr>
    </w:lvl>
  </w:abstractNum>
  <w:abstractNum w:abstractNumId="1">
    <w:nsid w:val="00000002"/>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D244FE6"/>
    <w:multiLevelType w:val="hybridMultilevel"/>
    <w:tmpl w:val="EB5251E4"/>
    <w:lvl w:ilvl="0" w:tplc="04090001">
      <w:start w:val="1"/>
      <w:numFmt w:val="bullet"/>
      <w:lvlText w:val=""/>
      <w:lvlJc w:val="left"/>
      <w:pPr>
        <w:tabs>
          <w:tab w:val="num" w:pos="1080"/>
        </w:tabs>
        <w:ind w:left="1080" w:hanging="360"/>
      </w:pPr>
      <w:rPr>
        <w:rFonts w:ascii="Symbol" w:hAnsi="Symbol" w:hint="default"/>
      </w:rPr>
    </w:lvl>
    <w:lvl w:ilvl="1" w:tplc="BF9A20E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D7A254E"/>
    <w:multiLevelType w:val="hybridMultilevel"/>
    <w:tmpl w:val="6B7E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8E4227"/>
    <w:multiLevelType w:val="hybridMultilevel"/>
    <w:tmpl w:val="1A2689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0CB69D4"/>
    <w:multiLevelType w:val="hybridMultilevel"/>
    <w:tmpl w:val="8254788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6C36719"/>
    <w:multiLevelType w:val="hybridMultilevel"/>
    <w:tmpl w:val="0D943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4C3EF5"/>
    <w:multiLevelType w:val="hybridMultilevel"/>
    <w:tmpl w:val="E806C0F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2096486B"/>
    <w:multiLevelType w:val="hybridMultilevel"/>
    <w:tmpl w:val="884AE2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71B5E1D"/>
    <w:multiLevelType w:val="hybridMultilevel"/>
    <w:tmpl w:val="71AC4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651570"/>
    <w:multiLevelType w:val="hybridMultilevel"/>
    <w:tmpl w:val="38906CF0"/>
    <w:lvl w:ilvl="0" w:tplc="B3E83DFC">
      <w:start w:val="1"/>
      <w:numFmt w:val="decimal"/>
      <w:lvlText w:val="%1)"/>
      <w:lvlJc w:val="left"/>
      <w:pPr>
        <w:tabs>
          <w:tab w:val="num" w:pos="1440"/>
        </w:tabs>
        <w:ind w:left="1440" w:hanging="720"/>
      </w:pPr>
      <w:rPr>
        <w:rFonts w:hint="default"/>
      </w:rPr>
    </w:lvl>
    <w:lvl w:ilvl="1" w:tplc="0882B37A" w:tentative="1">
      <w:start w:val="1"/>
      <w:numFmt w:val="lowerLetter"/>
      <w:lvlText w:val="%2."/>
      <w:lvlJc w:val="left"/>
      <w:pPr>
        <w:tabs>
          <w:tab w:val="num" w:pos="1440"/>
        </w:tabs>
        <w:ind w:left="1440" w:hanging="360"/>
      </w:pPr>
    </w:lvl>
    <w:lvl w:ilvl="2" w:tplc="F2E00758" w:tentative="1">
      <w:start w:val="1"/>
      <w:numFmt w:val="lowerRoman"/>
      <w:lvlText w:val="%3."/>
      <w:lvlJc w:val="right"/>
      <w:pPr>
        <w:tabs>
          <w:tab w:val="num" w:pos="2160"/>
        </w:tabs>
        <w:ind w:left="2160" w:hanging="180"/>
      </w:pPr>
    </w:lvl>
    <w:lvl w:ilvl="3" w:tplc="166A6214" w:tentative="1">
      <w:start w:val="1"/>
      <w:numFmt w:val="decimal"/>
      <w:lvlText w:val="%4."/>
      <w:lvlJc w:val="left"/>
      <w:pPr>
        <w:tabs>
          <w:tab w:val="num" w:pos="2880"/>
        </w:tabs>
        <w:ind w:left="2880" w:hanging="360"/>
      </w:pPr>
    </w:lvl>
    <w:lvl w:ilvl="4" w:tplc="282A3958" w:tentative="1">
      <w:start w:val="1"/>
      <w:numFmt w:val="lowerLetter"/>
      <w:lvlText w:val="%5."/>
      <w:lvlJc w:val="left"/>
      <w:pPr>
        <w:tabs>
          <w:tab w:val="num" w:pos="3600"/>
        </w:tabs>
        <w:ind w:left="3600" w:hanging="360"/>
      </w:pPr>
    </w:lvl>
    <w:lvl w:ilvl="5" w:tplc="710AE860" w:tentative="1">
      <w:start w:val="1"/>
      <w:numFmt w:val="lowerRoman"/>
      <w:lvlText w:val="%6."/>
      <w:lvlJc w:val="right"/>
      <w:pPr>
        <w:tabs>
          <w:tab w:val="num" w:pos="4320"/>
        </w:tabs>
        <w:ind w:left="4320" w:hanging="180"/>
      </w:pPr>
    </w:lvl>
    <w:lvl w:ilvl="6" w:tplc="27100580" w:tentative="1">
      <w:start w:val="1"/>
      <w:numFmt w:val="decimal"/>
      <w:lvlText w:val="%7."/>
      <w:lvlJc w:val="left"/>
      <w:pPr>
        <w:tabs>
          <w:tab w:val="num" w:pos="5040"/>
        </w:tabs>
        <w:ind w:left="5040" w:hanging="360"/>
      </w:pPr>
    </w:lvl>
    <w:lvl w:ilvl="7" w:tplc="39888BDE" w:tentative="1">
      <w:start w:val="1"/>
      <w:numFmt w:val="lowerLetter"/>
      <w:lvlText w:val="%8."/>
      <w:lvlJc w:val="left"/>
      <w:pPr>
        <w:tabs>
          <w:tab w:val="num" w:pos="5760"/>
        </w:tabs>
        <w:ind w:left="5760" w:hanging="360"/>
      </w:pPr>
    </w:lvl>
    <w:lvl w:ilvl="8" w:tplc="3DCABF56" w:tentative="1">
      <w:start w:val="1"/>
      <w:numFmt w:val="lowerRoman"/>
      <w:lvlText w:val="%9."/>
      <w:lvlJc w:val="right"/>
      <w:pPr>
        <w:tabs>
          <w:tab w:val="num" w:pos="6480"/>
        </w:tabs>
        <w:ind w:left="6480" w:hanging="180"/>
      </w:pPr>
    </w:lvl>
  </w:abstractNum>
  <w:abstractNum w:abstractNumId="13">
    <w:nsid w:val="28CC4C87"/>
    <w:multiLevelType w:val="hybridMultilevel"/>
    <w:tmpl w:val="73C83E04"/>
    <w:lvl w:ilvl="0" w:tplc="AF0A9500">
      <w:start w:val="1"/>
      <w:numFmt w:val="bullet"/>
      <w:pStyle w:val="List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43EDA"/>
    <w:multiLevelType w:val="hybridMultilevel"/>
    <w:tmpl w:val="05C235FC"/>
    <w:lvl w:ilvl="0" w:tplc="6748AF84">
      <w:start w:val="1"/>
      <w:numFmt w:val="bullet"/>
      <w:pStyle w:val="TableBullet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B3EF3"/>
    <w:multiLevelType w:val="hybridMultilevel"/>
    <w:tmpl w:val="6EA083E8"/>
    <w:lvl w:ilvl="0" w:tplc="61EE80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4FC677F"/>
    <w:multiLevelType w:val="hybridMultilevel"/>
    <w:tmpl w:val="9E2EC77A"/>
    <w:lvl w:ilvl="0" w:tplc="0A828E7A">
      <w:start w:val="1"/>
      <w:numFmt w:val="bullet"/>
      <w:pStyle w:val="Bullett1"/>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357C18EC"/>
    <w:multiLevelType w:val="hybridMultilevel"/>
    <w:tmpl w:val="747A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12BD6"/>
    <w:multiLevelType w:val="hybridMultilevel"/>
    <w:tmpl w:val="D85E2CC6"/>
    <w:lvl w:ilvl="0" w:tplc="CCD23700">
      <w:start w:val="1"/>
      <w:numFmt w:val="decimal"/>
      <w:lvlText w:val="%1."/>
      <w:lvlJc w:val="left"/>
      <w:pPr>
        <w:ind w:left="720" w:hanging="360"/>
      </w:pPr>
      <w:rPr>
        <w:rFonts w:ascii="Times New Roman" w:hAnsi="Times New Roman" w:cs="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1037CB"/>
    <w:multiLevelType w:val="hybridMultilevel"/>
    <w:tmpl w:val="60EA8D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11748C0"/>
    <w:multiLevelType w:val="hybridMultilevel"/>
    <w:tmpl w:val="59D81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6746C4"/>
    <w:multiLevelType w:val="hybridMultilevel"/>
    <w:tmpl w:val="38683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85B0B40"/>
    <w:multiLevelType w:val="hybridMultilevel"/>
    <w:tmpl w:val="B328A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1B7E85"/>
    <w:multiLevelType w:val="hybridMultilevel"/>
    <w:tmpl w:val="EC644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947E26"/>
    <w:multiLevelType w:val="hybridMultilevel"/>
    <w:tmpl w:val="8C32D0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5EF0C72"/>
    <w:multiLevelType w:val="hybridMultilevel"/>
    <w:tmpl w:val="405A19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8114E2D"/>
    <w:multiLevelType w:val="hybridMultilevel"/>
    <w:tmpl w:val="D4B6D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ACC2074"/>
    <w:multiLevelType w:val="hybridMultilevel"/>
    <w:tmpl w:val="54C800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nsid w:val="5B923AC1"/>
    <w:multiLevelType w:val="hybridMultilevel"/>
    <w:tmpl w:val="527E14BA"/>
    <w:lvl w:ilvl="0" w:tplc="2B0EFDE0">
      <w:start w:val="1"/>
      <w:numFmt w:val="decimal"/>
      <w:pStyle w:val="Head2Numbered"/>
      <w:lvlText w:val="%1)"/>
      <w:lvlJc w:val="left"/>
      <w:pPr>
        <w:tabs>
          <w:tab w:val="num" w:pos="1080"/>
        </w:tabs>
        <w:ind w:left="1080" w:hanging="360"/>
      </w:pPr>
      <w:rPr>
        <w:rFonts w:hint="default"/>
      </w:rPr>
    </w:lvl>
    <w:lvl w:ilvl="1" w:tplc="437A191E" w:tentative="1">
      <w:start w:val="1"/>
      <w:numFmt w:val="lowerLetter"/>
      <w:lvlText w:val="%2."/>
      <w:lvlJc w:val="left"/>
      <w:pPr>
        <w:tabs>
          <w:tab w:val="num" w:pos="1800"/>
        </w:tabs>
        <w:ind w:left="1800" w:hanging="360"/>
      </w:pPr>
    </w:lvl>
    <w:lvl w:ilvl="2" w:tplc="DE2013F2" w:tentative="1">
      <w:start w:val="1"/>
      <w:numFmt w:val="lowerRoman"/>
      <w:lvlText w:val="%3."/>
      <w:lvlJc w:val="right"/>
      <w:pPr>
        <w:tabs>
          <w:tab w:val="num" w:pos="2520"/>
        </w:tabs>
        <w:ind w:left="2520" w:hanging="180"/>
      </w:pPr>
    </w:lvl>
    <w:lvl w:ilvl="3" w:tplc="92122DE6" w:tentative="1">
      <w:start w:val="1"/>
      <w:numFmt w:val="decimal"/>
      <w:lvlText w:val="%4."/>
      <w:lvlJc w:val="left"/>
      <w:pPr>
        <w:tabs>
          <w:tab w:val="num" w:pos="3240"/>
        </w:tabs>
        <w:ind w:left="3240" w:hanging="360"/>
      </w:pPr>
    </w:lvl>
    <w:lvl w:ilvl="4" w:tplc="53C40F10" w:tentative="1">
      <w:start w:val="1"/>
      <w:numFmt w:val="lowerLetter"/>
      <w:lvlText w:val="%5."/>
      <w:lvlJc w:val="left"/>
      <w:pPr>
        <w:tabs>
          <w:tab w:val="num" w:pos="3960"/>
        </w:tabs>
        <w:ind w:left="3960" w:hanging="360"/>
      </w:pPr>
    </w:lvl>
    <w:lvl w:ilvl="5" w:tplc="1C869A52" w:tentative="1">
      <w:start w:val="1"/>
      <w:numFmt w:val="lowerRoman"/>
      <w:lvlText w:val="%6."/>
      <w:lvlJc w:val="right"/>
      <w:pPr>
        <w:tabs>
          <w:tab w:val="num" w:pos="4680"/>
        </w:tabs>
        <w:ind w:left="4680" w:hanging="180"/>
      </w:pPr>
    </w:lvl>
    <w:lvl w:ilvl="6" w:tplc="B55C06E6" w:tentative="1">
      <w:start w:val="1"/>
      <w:numFmt w:val="decimal"/>
      <w:lvlText w:val="%7."/>
      <w:lvlJc w:val="left"/>
      <w:pPr>
        <w:tabs>
          <w:tab w:val="num" w:pos="5400"/>
        </w:tabs>
        <w:ind w:left="5400" w:hanging="360"/>
      </w:pPr>
    </w:lvl>
    <w:lvl w:ilvl="7" w:tplc="1BA60E42" w:tentative="1">
      <w:start w:val="1"/>
      <w:numFmt w:val="lowerLetter"/>
      <w:lvlText w:val="%8."/>
      <w:lvlJc w:val="left"/>
      <w:pPr>
        <w:tabs>
          <w:tab w:val="num" w:pos="6120"/>
        </w:tabs>
        <w:ind w:left="6120" w:hanging="360"/>
      </w:pPr>
    </w:lvl>
    <w:lvl w:ilvl="8" w:tplc="48567802" w:tentative="1">
      <w:start w:val="1"/>
      <w:numFmt w:val="lowerRoman"/>
      <w:lvlText w:val="%9."/>
      <w:lvlJc w:val="right"/>
      <w:pPr>
        <w:tabs>
          <w:tab w:val="num" w:pos="6840"/>
        </w:tabs>
        <w:ind w:left="6840" w:hanging="180"/>
      </w:pPr>
    </w:lvl>
  </w:abstractNum>
  <w:abstractNum w:abstractNumId="29">
    <w:nsid w:val="6112314B"/>
    <w:multiLevelType w:val="hybridMultilevel"/>
    <w:tmpl w:val="6D1C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E94168"/>
    <w:multiLevelType w:val="hybridMultilevel"/>
    <w:tmpl w:val="0C4E6CC8"/>
    <w:lvl w:ilvl="0" w:tplc="18B42DEA">
      <w:start w:val="1"/>
      <w:numFmt w:val="decimal"/>
      <w:lvlText w:val="%1."/>
      <w:lvlJc w:val="left"/>
      <w:pPr>
        <w:tabs>
          <w:tab w:val="num" w:pos="1800"/>
        </w:tabs>
        <w:ind w:left="1800" w:hanging="720"/>
      </w:pPr>
      <w:rPr>
        <w:rFonts w:hint="default"/>
        <w:strike w:val="0"/>
      </w:rPr>
    </w:lvl>
    <w:lvl w:ilvl="1" w:tplc="E550DBC6" w:tentative="1">
      <w:start w:val="1"/>
      <w:numFmt w:val="lowerLetter"/>
      <w:lvlText w:val="%2."/>
      <w:lvlJc w:val="left"/>
      <w:pPr>
        <w:tabs>
          <w:tab w:val="num" w:pos="1440"/>
        </w:tabs>
        <w:ind w:left="1440" w:hanging="360"/>
      </w:pPr>
    </w:lvl>
    <w:lvl w:ilvl="2" w:tplc="FB8AA3BE" w:tentative="1">
      <w:start w:val="1"/>
      <w:numFmt w:val="lowerRoman"/>
      <w:lvlText w:val="%3."/>
      <w:lvlJc w:val="right"/>
      <w:pPr>
        <w:tabs>
          <w:tab w:val="num" w:pos="2160"/>
        </w:tabs>
        <w:ind w:left="2160" w:hanging="180"/>
      </w:pPr>
    </w:lvl>
    <w:lvl w:ilvl="3" w:tplc="1B2A84E0" w:tentative="1">
      <w:start w:val="1"/>
      <w:numFmt w:val="decimal"/>
      <w:lvlText w:val="%4."/>
      <w:lvlJc w:val="left"/>
      <w:pPr>
        <w:tabs>
          <w:tab w:val="num" w:pos="2880"/>
        </w:tabs>
        <w:ind w:left="2880" w:hanging="360"/>
      </w:pPr>
    </w:lvl>
    <w:lvl w:ilvl="4" w:tplc="13A4DFC8" w:tentative="1">
      <w:start w:val="1"/>
      <w:numFmt w:val="lowerLetter"/>
      <w:lvlText w:val="%5."/>
      <w:lvlJc w:val="left"/>
      <w:pPr>
        <w:tabs>
          <w:tab w:val="num" w:pos="3600"/>
        </w:tabs>
        <w:ind w:left="3600" w:hanging="360"/>
      </w:pPr>
    </w:lvl>
    <w:lvl w:ilvl="5" w:tplc="7A56AAF8" w:tentative="1">
      <w:start w:val="1"/>
      <w:numFmt w:val="lowerRoman"/>
      <w:lvlText w:val="%6."/>
      <w:lvlJc w:val="right"/>
      <w:pPr>
        <w:tabs>
          <w:tab w:val="num" w:pos="4320"/>
        </w:tabs>
        <w:ind w:left="4320" w:hanging="180"/>
      </w:pPr>
    </w:lvl>
    <w:lvl w:ilvl="6" w:tplc="56C64092" w:tentative="1">
      <w:start w:val="1"/>
      <w:numFmt w:val="decimal"/>
      <w:lvlText w:val="%7."/>
      <w:lvlJc w:val="left"/>
      <w:pPr>
        <w:tabs>
          <w:tab w:val="num" w:pos="5040"/>
        </w:tabs>
        <w:ind w:left="5040" w:hanging="360"/>
      </w:pPr>
    </w:lvl>
    <w:lvl w:ilvl="7" w:tplc="A840369A" w:tentative="1">
      <w:start w:val="1"/>
      <w:numFmt w:val="lowerLetter"/>
      <w:lvlText w:val="%8."/>
      <w:lvlJc w:val="left"/>
      <w:pPr>
        <w:tabs>
          <w:tab w:val="num" w:pos="5760"/>
        </w:tabs>
        <w:ind w:left="5760" w:hanging="360"/>
      </w:pPr>
    </w:lvl>
    <w:lvl w:ilvl="8" w:tplc="360CD3BC" w:tentative="1">
      <w:start w:val="1"/>
      <w:numFmt w:val="lowerRoman"/>
      <w:lvlText w:val="%9."/>
      <w:lvlJc w:val="right"/>
      <w:pPr>
        <w:tabs>
          <w:tab w:val="num" w:pos="6480"/>
        </w:tabs>
        <w:ind w:left="6480" w:hanging="180"/>
      </w:pPr>
    </w:lvl>
  </w:abstractNum>
  <w:abstractNum w:abstractNumId="31">
    <w:nsid w:val="6712695C"/>
    <w:multiLevelType w:val="hybridMultilevel"/>
    <w:tmpl w:val="6BE6CA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92D3B53"/>
    <w:multiLevelType w:val="hybridMultilevel"/>
    <w:tmpl w:val="2FD8E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0F5900"/>
    <w:multiLevelType w:val="hybridMultilevel"/>
    <w:tmpl w:val="4E848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6BD069F"/>
    <w:multiLevelType w:val="hybridMultilevel"/>
    <w:tmpl w:val="7B1416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B536FE9"/>
    <w:multiLevelType w:val="hybridMultilevel"/>
    <w:tmpl w:val="2CC0242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2"/>
  </w:num>
  <w:num w:numId="2">
    <w:abstractNumId w:val="28"/>
  </w:num>
  <w:num w:numId="3">
    <w:abstractNumId w:val="30"/>
  </w:num>
  <w:num w:numId="4">
    <w:abstractNumId w:val="10"/>
  </w:num>
  <w:num w:numId="5">
    <w:abstractNumId w:val="25"/>
  </w:num>
  <w:num w:numId="6">
    <w:abstractNumId w:val="7"/>
  </w:num>
  <w:num w:numId="7">
    <w:abstractNumId w:val="24"/>
  </w:num>
  <w:num w:numId="8">
    <w:abstractNumId w:val="4"/>
  </w:num>
  <w:num w:numId="9">
    <w:abstractNumId w:val="29"/>
  </w:num>
  <w:num w:numId="10">
    <w:abstractNumId w:val="15"/>
  </w:num>
  <w:num w:numId="11">
    <w:abstractNumId w:val="5"/>
  </w:num>
  <w:num w:numId="12">
    <w:abstractNumId w:val="16"/>
  </w:num>
  <w:num w:numId="13">
    <w:abstractNumId w:val="14"/>
  </w:num>
  <w:num w:numId="14">
    <w:abstractNumId w:val="33"/>
  </w:num>
  <w:num w:numId="15">
    <w:abstractNumId w:val="23"/>
  </w:num>
  <w:num w:numId="16">
    <w:abstractNumId w:val="13"/>
  </w:num>
  <w:num w:numId="17">
    <w:abstractNumId w:val="26"/>
  </w:num>
  <w:num w:numId="18">
    <w:abstractNumId w:val="20"/>
  </w:num>
  <w:num w:numId="19">
    <w:abstractNumId w:val="27"/>
  </w:num>
  <w:num w:numId="20">
    <w:abstractNumId w:val="11"/>
  </w:num>
  <w:num w:numId="21">
    <w:abstractNumId w:val="9"/>
  </w:num>
  <w:num w:numId="22">
    <w:abstractNumId w:val="32"/>
  </w:num>
  <w:num w:numId="23">
    <w:abstractNumId w:val="17"/>
  </w:num>
  <w:num w:numId="24">
    <w:abstractNumId w:val="2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1"/>
  </w:num>
  <w:num w:numId="28">
    <w:abstractNumId w:val="18"/>
  </w:num>
  <w:num w:numId="29">
    <w:abstractNumId w:val="8"/>
  </w:num>
  <w:num w:numId="30">
    <w:abstractNumId w:val="35"/>
  </w:num>
  <w:num w:numId="31">
    <w:abstractNumId w:val="3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53"/>
    <w:rsid w:val="000007AE"/>
    <w:rsid w:val="00000CB6"/>
    <w:rsid w:val="00001272"/>
    <w:rsid w:val="00001798"/>
    <w:rsid w:val="0000186A"/>
    <w:rsid w:val="000019C0"/>
    <w:rsid w:val="0000332B"/>
    <w:rsid w:val="00003C80"/>
    <w:rsid w:val="0000479B"/>
    <w:rsid w:val="00004D76"/>
    <w:rsid w:val="00006210"/>
    <w:rsid w:val="00006738"/>
    <w:rsid w:val="000067EA"/>
    <w:rsid w:val="00006F38"/>
    <w:rsid w:val="00007DE8"/>
    <w:rsid w:val="0001021B"/>
    <w:rsid w:val="00010620"/>
    <w:rsid w:val="000108D2"/>
    <w:rsid w:val="00010C1A"/>
    <w:rsid w:val="00011996"/>
    <w:rsid w:val="000127C4"/>
    <w:rsid w:val="00012BFF"/>
    <w:rsid w:val="00016933"/>
    <w:rsid w:val="000202C3"/>
    <w:rsid w:val="00020351"/>
    <w:rsid w:val="000204F2"/>
    <w:rsid w:val="00021AF6"/>
    <w:rsid w:val="00022291"/>
    <w:rsid w:val="000225CC"/>
    <w:rsid w:val="000236FC"/>
    <w:rsid w:val="000241BB"/>
    <w:rsid w:val="000264D8"/>
    <w:rsid w:val="0003001B"/>
    <w:rsid w:val="00030618"/>
    <w:rsid w:val="00030B0B"/>
    <w:rsid w:val="000322CF"/>
    <w:rsid w:val="0003419A"/>
    <w:rsid w:val="00035A35"/>
    <w:rsid w:val="000361D2"/>
    <w:rsid w:val="000370B9"/>
    <w:rsid w:val="000370E2"/>
    <w:rsid w:val="000372AA"/>
    <w:rsid w:val="00042269"/>
    <w:rsid w:val="00042BB5"/>
    <w:rsid w:val="00043CD7"/>
    <w:rsid w:val="00044FBA"/>
    <w:rsid w:val="000464AA"/>
    <w:rsid w:val="00046DE1"/>
    <w:rsid w:val="00047410"/>
    <w:rsid w:val="00047CB6"/>
    <w:rsid w:val="000504D0"/>
    <w:rsid w:val="00051C36"/>
    <w:rsid w:val="00052B54"/>
    <w:rsid w:val="00052B7A"/>
    <w:rsid w:val="00053D22"/>
    <w:rsid w:val="00055061"/>
    <w:rsid w:val="00056C40"/>
    <w:rsid w:val="00056DCC"/>
    <w:rsid w:val="000572F2"/>
    <w:rsid w:val="00061569"/>
    <w:rsid w:val="000620D8"/>
    <w:rsid w:val="000620E3"/>
    <w:rsid w:val="00062445"/>
    <w:rsid w:val="0006251B"/>
    <w:rsid w:val="00062ACC"/>
    <w:rsid w:val="00062CC4"/>
    <w:rsid w:val="00063835"/>
    <w:rsid w:val="0006399E"/>
    <w:rsid w:val="00063DF1"/>
    <w:rsid w:val="0006435E"/>
    <w:rsid w:val="00065B7C"/>
    <w:rsid w:val="00066044"/>
    <w:rsid w:val="000665F5"/>
    <w:rsid w:val="00067ACC"/>
    <w:rsid w:val="000703CB"/>
    <w:rsid w:val="00070A84"/>
    <w:rsid w:val="00071597"/>
    <w:rsid w:val="00071B16"/>
    <w:rsid w:val="0007202A"/>
    <w:rsid w:val="000726CF"/>
    <w:rsid w:val="0007395B"/>
    <w:rsid w:val="00073E9E"/>
    <w:rsid w:val="000754A5"/>
    <w:rsid w:val="00077596"/>
    <w:rsid w:val="0008117F"/>
    <w:rsid w:val="000816A9"/>
    <w:rsid w:val="0008217F"/>
    <w:rsid w:val="00084031"/>
    <w:rsid w:val="0008483A"/>
    <w:rsid w:val="00086F32"/>
    <w:rsid w:val="0008729D"/>
    <w:rsid w:val="00087556"/>
    <w:rsid w:val="00087ADC"/>
    <w:rsid w:val="00087B38"/>
    <w:rsid w:val="0009102E"/>
    <w:rsid w:val="00093825"/>
    <w:rsid w:val="000953A6"/>
    <w:rsid w:val="00095CFA"/>
    <w:rsid w:val="0009686E"/>
    <w:rsid w:val="00096B3A"/>
    <w:rsid w:val="0009726E"/>
    <w:rsid w:val="000A0013"/>
    <w:rsid w:val="000A022E"/>
    <w:rsid w:val="000A05C0"/>
    <w:rsid w:val="000A111F"/>
    <w:rsid w:val="000A2444"/>
    <w:rsid w:val="000A2B0F"/>
    <w:rsid w:val="000A2DED"/>
    <w:rsid w:val="000A36C7"/>
    <w:rsid w:val="000A40DC"/>
    <w:rsid w:val="000A527B"/>
    <w:rsid w:val="000A531D"/>
    <w:rsid w:val="000A6B5A"/>
    <w:rsid w:val="000B01F2"/>
    <w:rsid w:val="000B074A"/>
    <w:rsid w:val="000B07F6"/>
    <w:rsid w:val="000B2A52"/>
    <w:rsid w:val="000B2B0C"/>
    <w:rsid w:val="000B30B9"/>
    <w:rsid w:val="000B3CB9"/>
    <w:rsid w:val="000B3FFA"/>
    <w:rsid w:val="000B4912"/>
    <w:rsid w:val="000B49EB"/>
    <w:rsid w:val="000B4B92"/>
    <w:rsid w:val="000B5061"/>
    <w:rsid w:val="000B5776"/>
    <w:rsid w:val="000B627D"/>
    <w:rsid w:val="000B6512"/>
    <w:rsid w:val="000B6D3B"/>
    <w:rsid w:val="000B7D9C"/>
    <w:rsid w:val="000C0E05"/>
    <w:rsid w:val="000C280B"/>
    <w:rsid w:val="000C34CE"/>
    <w:rsid w:val="000C363A"/>
    <w:rsid w:val="000C41DE"/>
    <w:rsid w:val="000C48C3"/>
    <w:rsid w:val="000C5944"/>
    <w:rsid w:val="000C6A32"/>
    <w:rsid w:val="000C751D"/>
    <w:rsid w:val="000D2637"/>
    <w:rsid w:val="000D276D"/>
    <w:rsid w:val="000D3AFD"/>
    <w:rsid w:val="000D4EDE"/>
    <w:rsid w:val="000D643E"/>
    <w:rsid w:val="000D6AE8"/>
    <w:rsid w:val="000E1AFC"/>
    <w:rsid w:val="000E236E"/>
    <w:rsid w:val="000E36B1"/>
    <w:rsid w:val="000E3ADC"/>
    <w:rsid w:val="000E3F35"/>
    <w:rsid w:val="000E5118"/>
    <w:rsid w:val="000E6B48"/>
    <w:rsid w:val="000E6ED3"/>
    <w:rsid w:val="000F0BD7"/>
    <w:rsid w:val="000F13E3"/>
    <w:rsid w:val="000F166D"/>
    <w:rsid w:val="000F3EDB"/>
    <w:rsid w:val="000F4B0F"/>
    <w:rsid w:val="000F4F3A"/>
    <w:rsid w:val="000F5C41"/>
    <w:rsid w:val="000F718C"/>
    <w:rsid w:val="000F7C0D"/>
    <w:rsid w:val="000F7EE4"/>
    <w:rsid w:val="0010020D"/>
    <w:rsid w:val="001005E5"/>
    <w:rsid w:val="00100C95"/>
    <w:rsid w:val="00100DCE"/>
    <w:rsid w:val="001018B8"/>
    <w:rsid w:val="0010297A"/>
    <w:rsid w:val="0010474F"/>
    <w:rsid w:val="0010490A"/>
    <w:rsid w:val="00104EDF"/>
    <w:rsid w:val="001056D9"/>
    <w:rsid w:val="001065E4"/>
    <w:rsid w:val="00107225"/>
    <w:rsid w:val="00107424"/>
    <w:rsid w:val="00107D2E"/>
    <w:rsid w:val="0011000E"/>
    <w:rsid w:val="001105C6"/>
    <w:rsid w:val="00110E5B"/>
    <w:rsid w:val="00111094"/>
    <w:rsid w:val="00111772"/>
    <w:rsid w:val="00111954"/>
    <w:rsid w:val="00111962"/>
    <w:rsid w:val="00112657"/>
    <w:rsid w:val="00113466"/>
    <w:rsid w:val="00113A5A"/>
    <w:rsid w:val="00116429"/>
    <w:rsid w:val="001217AC"/>
    <w:rsid w:val="001230D1"/>
    <w:rsid w:val="00123486"/>
    <w:rsid w:val="00123937"/>
    <w:rsid w:val="001247AB"/>
    <w:rsid w:val="00124CF3"/>
    <w:rsid w:val="00125B65"/>
    <w:rsid w:val="001269E2"/>
    <w:rsid w:val="00126D40"/>
    <w:rsid w:val="00130B01"/>
    <w:rsid w:val="00130ED3"/>
    <w:rsid w:val="001325FE"/>
    <w:rsid w:val="00132618"/>
    <w:rsid w:val="0013277F"/>
    <w:rsid w:val="0013287F"/>
    <w:rsid w:val="00133D24"/>
    <w:rsid w:val="0013455C"/>
    <w:rsid w:val="0013463B"/>
    <w:rsid w:val="00134DCA"/>
    <w:rsid w:val="00135869"/>
    <w:rsid w:val="0013596F"/>
    <w:rsid w:val="00140DAD"/>
    <w:rsid w:val="00145E87"/>
    <w:rsid w:val="00146232"/>
    <w:rsid w:val="0014666B"/>
    <w:rsid w:val="00146DE3"/>
    <w:rsid w:val="001474DF"/>
    <w:rsid w:val="0014762C"/>
    <w:rsid w:val="00147E5E"/>
    <w:rsid w:val="001504B9"/>
    <w:rsid w:val="001505E2"/>
    <w:rsid w:val="001509C2"/>
    <w:rsid w:val="00151464"/>
    <w:rsid w:val="00152A3A"/>
    <w:rsid w:val="00153FCD"/>
    <w:rsid w:val="0015435E"/>
    <w:rsid w:val="00156168"/>
    <w:rsid w:val="0015621B"/>
    <w:rsid w:val="0015631E"/>
    <w:rsid w:val="001568B6"/>
    <w:rsid w:val="00156A3B"/>
    <w:rsid w:val="00160276"/>
    <w:rsid w:val="00160D3F"/>
    <w:rsid w:val="00162257"/>
    <w:rsid w:val="001638BE"/>
    <w:rsid w:val="00163CF8"/>
    <w:rsid w:val="001644E6"/>
    <w:rsid w:val="00165A46"/>
    <w:rsid w:val="001669E9"/>
    <w:rsid w:val="001673E5"/>
    <w:rsid w:val="0016781A"/>
    <w:rsid w:val="00167BE2"/>
    <w:rsid w:val="001737C2"/>
    <w:rsid w:val="00173ADB"/>
    <w:rsid w:val="00173CF8"/>
    <w:rsid w:val="00173FD1"/>
    <w:rsid w:val="001750B3"/>
    <w:rsid w:val="00175874"/>
    <w:rsid w:val="001802B9"/>
    <w:rsid w:val="00180F64"/>
    <w:rsid w:val="001815C2"/>
    <w:rsid w:val="001829E7"/>
    <w:rsid w:val="00183B12"/>
    <w:rsid w:val="00183E8C"/>
    <w:rsid w:val="00184791"/>
    <w:rsid w:val="00185E54"/>
    <w:rsid w:val="00185E57"/>
    <w:rsid w:val="001861E0"/>
    <w:rsid w:val="0018620C"/>
    <w:rsid w:val="001864EB"/>
    <w:rsid w:val="00186DE7"/>
    <w:rsid w:val="00186E80"/>
    <w:rsid w:val="0018704E"/>
    <w:rsid w:val="001873E3"/>
    <w:rsid w:val="001902AA"/>
    <w:rsid w:val="001904C2"/>
    <w:rsid w:val="00190ED4"/>
    <w:rsid w:val="0019156F"/>
    <w:rsid w:val="00191A2B"/>
    <w:rsid w:val="00193258"/>
    <w:rsid w:val="00193876"/>
    <w:rsid w:val="00193AA6"/>
    <w:rsid w:val="0019503A"/>
    <w:rsid w:val="00196032"/>
    <w:rsid w:val="00196768"/>
    <w:rsid w:val="00196C64"/>
    <w:rsid w:val="0019754B"/>
    <w:rsid w:val="001A04DF"/>
    <w:rsid w:val="001A0F2A"/>
    <w:rsid w:val="001A12C7"/>
    <w:rsid w:val="001A1370"/>
    <w:rsid w:val="001A386B"/>
    <w:rsid w:val="001A4C57"/>
    <w:rsid w:val="001A530C"/>
    <w:rsid w:val="001A6ECB"/>
    <w:rsid w:val="001A77C1"/>
    <w:rsid w:val="001A782B"/>
    <w:rsid w:val="001A7833"/>
    <w:rsid w:val="001B1431"/>
    <w:rsid w:val="001B208D"/>
    <w:rsid w:val="001B24F4"/>
    <w:rsid w:val="001B3C0B"/>
    <w:rsid w:val="001B4747"/>
    <w:rsid w:val="001B4AC6"/>
    <w:rsid w:val="001B63E6"/>
    <w:rsid w:val="001B655E"/>
    <w:rsid w:val="001B6818"/>
    <w:rsid w:val="001B75B3"/>
    <w:rsid w:val="001C0C8B"/>
    <w:rsid w:val="001C0CA0"/>
    <w:rsid w:val="001C0F94"/>
    <w:rsid w:val="001C137B"/>
    <w:rsid w:val="001C1446"/>
    <w:rsid w:val="001C25FB"/>
    <w:rsid w:val="001C336B"/>
    <w:rsid w:val="001C49EF"/>
    <w:rsid w:val="001C6004"/>
    <w:rsid w:val="001C6937"/>
    <w:rsid w:val="001C6B71"/>
    <w:rsid w:val="001C725D"/>
    <w:rsid w:val="001D1CCD"/>
    <w:rsid w:val="001D1F3A"/>
    <w:rsid w:val="001D3287"/>
    <w:rsid w:val="001D3401"/>
    <w:rsid w:val="001D60D3"/>
    <w:rsid w:val="001D6176"/>
    <w:rsid w:val="001D6468"/>
    <w:rsid w:val="001D663B"/>
    <w:rsid w:val="001D6AFB"/>
    <w:rsid w:val="001D6F55"/>
    <w:rsid w:val="001D73E3"/>
    <w:rsid w:val="001D76A5"/>
    <w:rsid w:val="001E0DB2"/>
    <w:rsid w:val="001E145D"/>
    <w:rsid w:val="001E32B7"/>
    <w:rsid w:val="001E38E1"/>
    <w:rsid w:val="001E3F12"/>
    <w:rsid w:val="001E4719"/>
    <w:rsid w:val="001E5067"/>
    <w:rsid w:val="001E5634"/>
    <w:rsid w:val="001E5939"/>
    <w:rsid w:val="001E6942"/>
    <w:rsid w:val="001E6C4D"/>
    <w:rsid w:val="001E73C6"/>
    <w:rsid w:val="001F0169"/>
    <w:rsid w:val="001F10AC"/>
    <w:rsid w:val="001F2022"/>
    <w:rsid w:val="001F2721"/>
    <w:rsid w:val="001F54B1"/>
    <w:rsid w:val="001F60F7"/>
    <w:rsid w:val="001F6279"/>
    <w:rsid w:val="001F6309"/>
    <w:rsid w:val="001F66E4"/>
    <w:rsid w:val="001F7A06"/>
    <w:rsid w:val="0020037B"/>
    <w:rsid w:val="00200564"/>
    <w:rsid w:val="00200E97"/>
    <w:rsid w:val="00201C49"/>
    <w:rsid w:val="00203480"/>
    <w:rsid w:val="00203BF4"/>
    <w:rsid w:val="00204481"/>
    <w:rsid w:val="00204E76"/>
    <w:rsid w:val="00205F35"/>
    <w:rsid w:val="002061DD"/>
    <w:rsid w:val="0020629F"/>
    <w:rsid w:val="002067ED"/>
    <w:rsid w:val="00206A0D"/>
    <w:rsid w:val="00206B25"/>
    <w:rsid w:val="002103E7"/>
    <w:rsid w:val="0021131B"/>
    <w:rsid w:val="00212206"/>
    <w:rsid w:val="002143E3"/>
    <w:rsid w:val="00214844"/>
    <w:rsid w:val="00214CF8"/>
    <w:rsid w:val="00215802"/>
    <w:rsid w:val="00215842"/>
    <w:rsid w:val="00215BF8"/>
    <w:rsid w:val="002200C0"/>
    <w:rsid w:val="00220C0B"/>
    <w:rsid w:val="00221782"/>
    <w:rsid w:val="00221906"/>
    <w:rsid w:val="00222F0A"/>
    <w:rsid w:val="00223590"/>
    <w:rsid w:val="00223A54"/>
    <w:rsid w:val="00225644"/>
    <w:rsid w:val="0022667A"/>
    <w:rsid w:val="00233803"/>
    <w:rsid w:val="00233DD1"/>
    <w:rsid w:val="0023414F"/>
    <w:rsid w:val="00234CEE"/>
    <w:rsid w:val="002362A2"/>
    <w:rsid w:val="00236B31"/>
    <w:rsid w:val="002402C9"/>
    <w:rsid w:val="00240802"/>
    <w:rsid w:val="0024146E"/>
    <w:rsid w:val="00241540"/>
    <w:rsid w:val="00242187"/>
    <w:rsid w:val="002427EE"/>
    <w:rsid w:val="00242B45"/>
    <w:rsid w:val="00242E57"/>
    <w:rsid w:val="002439F8"/>
    <w:rsid w:val="002439FE"/>
    <w:rsid w:val="00244B36"/>
    <w:rsid w:val="00244C70"/>
    <w:rsid w:val="00245664"/>
    <w:rsid w:val="0024684D"/>
    <w:rsid w:val="0025021B"/>
    <w:rsid w:val="00250C44"/>
    <w:rsid w:val="00250E2B"/>
    <w:rsid w:val="0025165A"/>
    <w:rsid w:val="00251BB2"/>
    <w:rsid w:val="0025219A"/>
    <w:rsid w:val="0025405B"/>
    <w:rsid w:val="002540CE"/>
    <w:rsid w:val="002547B9"/>
    <w:rsid w:val="002551A7"/>
    <w:rsid w:val="00255CC8"/>
    <w:rsid w:val="00261248"/>
    <w:rsid w:val="0026234D"/>
    <w:rsid w:val="00262CC2"/>
    <w:rsid w:val="00262E16"/>
    <w:rsid w:val="00263E9B"/>
    <w:rsid w:val="002641E7"/>
    <w:rsid w:val="002659B4"/>
    <w:rsid w:val="002659E9"/>
    <w:rsid w:val="00265CDA"/>
    <w:rsid w:val="00266FBA"/>
    <w:rsid w:val="002676B2"/>
    <w:rsid w:val="0027067D"/>
    <w:rsid w:val="00270D24"/>
    <w:rsid w:val="00271204"/>
    <w:rsid w:val="00271429"/>
    <w:rsid w:val="0027165D"/>
    <w:rsid w:val="0027172D"/>
    <w:rsid w:val="002722EA"/>
    <w:rsid w:val="00272335"/>
    <w:rsid w:val="0027235D"/>
    <w:rsid w:val="002736A7"/>
    <w:rsid w:val="00273969"/>
    <w:rsid w:val="00273C83"/>
    <w:rsid w:val="002762A9"/>
    <w:rsid w:val="00277559"/>
    <w:rsid w:val="002775FD"/>
    <w:rsid w:val="002817EA"/>
    <w:rsid w:val="00281A1C"/>
    <w:rsid w:val="00283781"/>
    <w:rsid w:val="00283B3D"/>
    <w:rsid w:val="0028456A"/>
    <w:rsid w:val="002851FF"/>
    <w:rsid w:val="0028529B"/>
    <w:rsid w:val="002879D1"/>
    <w:rsid w:val="002902CC"/>
    <w:rsid w:val="00291202"/>
    <w:rsid w:val="00292AB6"/>
    <w:rsid w:val="00292EC2"/>
    <w:rsid w:val="002933BF"/>
    <w:rsid w:val="00294E13"/>
    <w:rsid w:val="0029512A"/>
    <w:rsid w:val="0029769D"/>
    <w:rsid w:val="00297ADF"/>
    <w:rsid w:val="002A08EA"/>
    <w:rsid w:val="002A1698"/>
    <w:rsid w:val="002A2649"/>
    <w:rsid w:val="002A36D3"/>
    <w:rsid w:val="002A47A0"/>
    <w:rsid w:val="002A4C6E"/>
    <w:rsid w:val="002A5255"/>
    <w:rsid w:val="002A6C0F"/>
    <w:rsid w:val="002B01C6"/>
    <w:rsid w:val="002B2327"/>
    <w:rsid w:val="002B2457"/>
    <w:rsid w:val="002B27AE"/>
    <w:rsid w:val="002B2ED6"/>
    <w:rsid w:val="002B33F4"/>
    <w:rsid w:val="002B4929"/>
    <w:rsid w:val="002B4CAD"/>
    <w:rsid w:val="002B7265"/>
    <w:rsid w:val="002B7278"/>
    <w:rsid w:val="002B74AC"/>
    <w:rsid w:val="002B7DD7"/>
    <w:rsid w:val="002B7EE0"/>
    <w:rsid w:val="002C10A4"/>
    <w:rsid w:val="002C29F7"/>
    <w:rsid w:val="002C35D0"/>
    <w:rsid w:val="002C3826"/>
    <w:rsid w:val="002C47FD"/>
    <w:rsid w:val="002C6C91"/>
    <w:rsid w:val="002D02D6"/>
    <w:rsid w:val="002D121B"/>
    <w:rsid w:val="002D1471"/>
    <w:rsid w:val="002D28D8"/>
    <w:rsid w:val="002D2BB2"/>
    <w:rsid w:val="002D3C2E"/>
    <w:rsid w:val="002D3DAB"/>
    <w:rsid w:val="002D4765"/>
    <w:rsid w:val="002D481F"/>
    <w:rsid w:val="002D5C07"/>
    <w:rsid w:val="002D6EA0"/>
    <w:rsid w:val="002D6F41"/>
    <w:rsid w:val="002E12D9"/>
    <w:rsid w:val="002E189B"/>
    <w:rsid w:val="002E253E"/>
    <w:rsid w:val="002E28EA"/>
    <w:rsid w:val="002E4E27"/>
    <w:rsid w:val="002E5BD1"/>
    <w:rsid w:val="002E6CB1"/>
    <w:rsid w:val="002E738B"/>
    <w:rsid w:val="002E7740"/>
    <w:rsid w:val="002E781E"/>
    <w:rsid w:val="002E7B5A"/>
    <w:rsid w:val="002F13CC"/>
    <w:rsid w:val="002F1FCF"/>
    <w:rsid w:val="002F2154"/>
    <w:rsid w:val="002F380B"/>
    <w:rsid w:val="002F4574"/>
    <w:rsid w:val="002F4AD1"/>
    <w:rsid w:val="002F4D79"/>
    <w:rsid w:val="002F50A8"/>
    <w:rsid w:val="002F51DE"/>
    <w:rsid w:val="002F63A0"/>
    <w:rsid w:val="002F64A9"/>
    <w:rsid w:val="002F6C12"/>
    <w:rsid w:val="002F7C83"/>
    <w:rsid w:val="00300B31"/>
    <w:rsid w:val="003018EC"/>
    <w:rsid w:val="00301D0E"/>
    <w:rsid w:val="00302B08"/>
    <w:rsid w:val="00303A18"/>
    <w:rsid w:val="00303EAE"/>
    <w:rsid w:val="00304618"/>
    <w:rsid w:val="003049CA"/>
    <w:rsid w:val="00304F22"/>
    <w:rsid w:val="00305697"/>
    <w:rsid w:val="00305907"/>
    <w:rsid w:val="00306EB5"/>
    <w:rsid w:val="00307067"/>
    <w:rsid w:val="0030766B"/>
    <w:rsid w:val="00307DBD"/>
    <w:rsid w:val="003101E2"/>
    <w:rsid w:val="00311637"/>
    <w:rsid w:val="003121D3"/>
    <w:rsid w:val="00313D1F"/>
    <w:rsid w:val="003140CC"/>
    <w:rsid w:val="00314AF7"/>
    <w:rsid w:val="00314CF7"/>
    <w:rsid w:val="003206A6"/>
    <w:rsid w:val="00320D4D"/>
    <w:rsid w:val="0032141C"/>
    <w:rsid w:val="003223DA"/>
    <w:rsid w:val="003257B7"/>
    <w:rsid w:val="0032641D"/>
    <w:rsid w:val="0032787A"/>
    <w:rsid w:val="003321AC"/>
    <w:rsid w:val="00332377"/>
    <w:rsid w:val="003326B7"/>
    <w:rsid w:val="00332879"/>
    <w:rsid w:val="0033314B"/>
    <w:rsid w:val="00333574"/>
    <w:rsid w:val="00333BFF"/>
    <w:rsid w:val="00334B91"/>
    <w:rsid w:val="003367BE"/>
    <w:rsid w:val="00336A14"/>
    <w:rsid w:val="00336A8D"/>
    <w:rsid w:val="00337B69"/>
    <w:rsid w:val="003401CF"/>
    <w:rsid w:val="00340D04"/>
    <w:rsid w:val="003423F8"/>
    <w:rsid w:val="0034280F"/>
    <w:rsid w:val="0034372D"/>
    <w:rsid w:val="0034586A"/>
    <w:rsid w:val="003470A7"/>
    <w:rsid w:val="0034725D"/>
    <w:rsid w:val="00347774"/>
    <w:rsid w:val="00350CCC"/>
    <w:rsid w:val="0035227D"/>
    <w:rsid w:val="003535D9"/>
    <w:rsid w:val="003544BA"/>
    <w:rsid w:val="003549A4"/>
    <w:rsid w:val="00354ADF"/>
    <w:rsid w:val="003558CE"/>
    <w:rsid w:val="003562C7"/>
    <w:rsid w:val="003566B4"/>
    <w:rsid w:val="00356AFA"/>
    <w:rsid w:val="00360EA6"/>
    <w:rsid w:val="003624B5"/>
    <w:rsid w:val="0036705A"/>
    <w:rsid w:val="00367CEC"/>
    <w:rsid w:val="00370A01"/>
    <w:rsid w:val="00370EB4"/>
    <w:rsid w:val="00372349"/>
    <w:rsid w:val="003732C8"/>
    <w:rsid w:val="0037351B"/>
    <w:rsid w:val="00373A91"/>
    <w:rsid w:val="00373D58"/>
    <w:rsid w:val="00375E6C"/>
    <w:rsid w:val="00376638"/>
    <w:rsid w:val="003768ED"/>
    <w:rsid w:val="00376912"/>
    <w:rsid w:val="0037735C"/>
    <w:rsid w:val="00377EE9"/>
    <w:rsid w:val="003812E2"/>
    <w:rsid w:val="0038142B"/>
    <w:rsid w:val="003816D9"/>
    <w:rsid w:val="003832A6"/>
    <w:rsid w:val="00383A5F"/>
    <w:rsid w:val="00383B41"/>
    <w:rsid w:val="003840FE"/>
    <w:rsid w:val="00385142"/>
    <w:rsid w:val="0038588B"/>
    <w:rsid w:val="00385942"/>
    <w:rsid w:val="00385F8D"/>
    <w:rsid w:val="00386AA5"/>
    <w:rsid w:val="00386B2B"/>
    <w:rsid w:val="003877A7"/>
    <w:rsid w:val="0039032E"/>
    <w:rsid w:val="003904F5"/>
    <w:rsid w:val="003910C3"/>
    <w:rsid w:val="003934F9"/>
    <w:rsid w:val="003941F1"/>
    <w:rsid w:val="003943AD"/>
    <w:rsid w:val="00394826"/>
    <w:rsid w:val="003954A0"/>
    <w:rsid w:val="003968C8"/>
    <w:rsid w:val="003973F6"/>
    <w:rsid w:val="0039790C"/>
    <w:rsid w:val="003A0255"/>
    <w:rsid w:val="003A17B6"/>
    <w:rsid w:val="003A2AF7"/>
    <w:rsid w:val="003A2B84"/>
    <w:rsid w:val="003A4CE0"/>
    <w:rsid w:val="003A582B"/>
    <w:rsid w:val="003A7C4A"/>
    <w:rsid w:val="003B0737"/>
    <w:rsid w:val="003B1552"/>
    <w:rsid w:val="003B179E"/>
    <w:rsid w:val="003B2656"/>
    <w:rsid w:val="003B2B60"/>
    <w:rsid w:val="003B361C"/>
    <w:rsid w:val="003B4424"/>
    <w:rsid w:val="003B4A2D"/>
    <w:rsid w:val="003B4F44"/>
    <w:rsid w:val="003B5B3A"/>
    <w:rsid w:val="003B6842"/>
    <w:rsid w:val="003B6962"/>
    <w:rsid w:val="003B6D46"/>
    <w:rsid w:val="003B791E"/>
    <w:rsid w:val="003C0176"/>
    <w:rsid w:val="003C03EE"/>
    <w:rsid w:val="003C0586"/>
    <w:rsid w:val="003C07D3"/>
    <w:rsid w:val="003C22E1"/>
    <w:rsid w:val="003C4482"/>
    <w:rsid w:val="003C6627"/>
    <w:rsid w:val="003C7D03"/>
    <w:rsid w:val="003D0319"/>
    <w:rsid w:val="003D139F"/>
    <w:rsid w:val="003D13B1"/>
    <w:rsid w:val="003D1552"/>
    <w:rsid w:val="003D289A"/>
    <w:rsid w:val="003D3BA9"/>
    <w:rsid w:val="003D3EE4"/>
    <w:rsid w:val="003D43AF"/>
    <w:rsid w:val="003D4600"/>
    <w:rsid w:val="003D4EC5"/>
    <w:rsid w:val="003D6044"/>
    <w:rsid w:val="003D62C4"/>
    <w:rsid w:val="003D6662"/>
    <w:rsid w:val="003E090B"/>
    <w:rsid w:val="003E177E"/>
    <w:rsid w:val="003E1EA7"/>
    <w:rsid w:val="003E23E8"/>
    <w:rsid w:val="003E2AA3"/>
    <w:rsid w:val="003E2DCC"/>
    <w:rsid w:val="003E5DBA"/>
    <w:rsid w:val="003E60BF"/>
    <w:rsid w:val="003E6818"/>
    <w:rsid w:val="003E6820"/>
    <w:rsid w:val="003E6B08"/>
    <w:rsid w:val="003E72A2"/>
    <w:rsid w:val="003E7874"/>
    <w:rsid w:val="003E7E9A"/>
    <w:rsid w:val="003F05EA"/>
    <w:rsid w:val="003F1305"/>
    <w:rsid w:val="003F2179"/>
    <w:rsid w:val="003F24F9"/>
    <w:rsid w:val="003F3885"/>
    <w:rsid w:val="003F3A74"/>
    <w:rsid w:val="003F4436"/>
    <w:rsid w:val="003F50C0"/>
    <w:rsid w:val="003F733A"/>
    <w:rsid w:val="003F7454"/>
    <w:rsid w:val="003F7765"/>
    <w:rsid w:val="004003C6"/>
    <w:rsid w:val="004016C4"/>
    <w:rsid w:val="00401865"/>
    <w:rsid w:val="0040237A"/>
    <w:rsid w:val="004024CC"/>
    <w:rsid w:val="004026F9"/>
    <w:rsid w:val="00402D97"/>
    <w:rsid w:val="00403EF0"/>
    <w:rsid w:val="00404049"/>
    <w:rsid w:val="00404AA7"/>
    <w:rsid w:val="00405333"/>
    <w:rsid w:val="00406070"/>
    <w:rsid w:val="00406F13"/>
    <w:rsid w:val="00407D63"/>
    <w:rsid w:val="00407F77"/>
    <w:rsid w:val="0041060F"/>
    <w:rsid w:val="004108BF"/>
    <w:rsid w:val="00410A5F"/>
    <w:rsid w:val="00410B7A"/>
    <w:rsid w:val="00411A2B"/>
    <w:rsid w:val="004137AF"/>
    <w:rsid w:val="00413BFB"/>
    <w:rsid w:val="00414194"/>
    <w:rsid w:val="0041419F"/>
    <w:rsid w:val="0041508B"/>
    <w:rsid w:val="004164F4"/>
    <w:rsid w:val="00416536"/>
    <w:rsid w:val="00416FB1"/>
    <w:rsid w:val="0041776E"/>
    <w:rsid w:val="00421BF5"/>
    <w:rsid w:val="0042214E"/>
    <w:rsid w:val="0042286A"/>
    <w:rsid w:val="004231BA"/>
    <w:rsid w:val="00423390"/>
    <w:rsid w:val="00423BC6"/>
    <w:rsid w:val="00423EF8"/>
    <w:rsid w:val="0042488C"/>
    <w:rsid w:val="00424B84"/>
    <w:rsid w:val="00425120"/>
    <w:rsid w:val="004269D5"/>
    <w:rsid w:val="00426BD7"/>
    <w:rsid w:val="00427051"/>
    <w:rsid w:val="004270D1"/>
    <w:rsid w:val="004309EB"/>
    <w:rsid w:val="00431884"/>
    <w:rsid w:val="00432598"/>
    <w:rsid w:val="00433526"/>
    <w:rsid w:val="00433974"/>
    <w:rsid w:val="00434581"/>
    <w:rsid w:val="004350BC"/>
    <w:rsid w:val="00436E52"/>
    <w:rsid w:val="004407CF"/>
    <w:rsid w:val="004436A1"/>
    <w:rsid w:val="00444041"/>
    <w:rsid w:val="0044648A"/>
    <w:rsid w:val="00447051"/>
    <w:rsid w:val="00450876"/>
    <w:rsid w:val="00451A7A"/>
    <w:rsid w:val="00453AED"/>
    <w:rsid w:val="00453ED0"/>
    <w:rsid w:val="004559A9"/>
    <w:rsid w:val="00456A80"/>
    <w:rsid w:val="00460736"/>
    <w:rsid w:val="0046126F"/>
    <w:rsid w:val="0046197A"/>
    <w:rsid w:val="00461EBF"/>
    <w:rsid w:val="00462C2B"/>
    <w:rsid w:val="00463323"/>
    <w:rsid w:val="004635C4"/>
    <w:rsid w:val="00463ABA"/>
    <w:rsid w:val="00463C66"/>
    <w:rsid w:val="004646C7"/>
    <w:rsid w:val="004662EB"/>
    <w:rsid w:val="00467A34"/>
    <w:rsid w:val="00467DD2"/>
    <w:rsid w:val="00470113"/>
    <w:rsid w:val="00470A6A"/>
    <w:rsid w:val="00470F5E"/>
    <w:rsid w:val="004713D5"/>
    <w:rsid w:val="00471A4E"/>
    <w:rsid w:val="00471DCF"/>
    <w:rsid w:val="00472BAA"/>
    <w:rsid w:val="004739CF"/>
    <w:rsid w:val="00474744"/>
    <w:rsid w:val="00474A63"/>
    <w:rsid w:val="004761E8"/>
    <w:rsid w:val="00476C92"/>
    <w:rsid w:val="004778BD"/>
    <w:rsid w:val="00480D8C"/>
    <w:rsid w:val="00480E0E"/>
    <w:rsid w:val="00482DA0"/>
    <w:rsid w:val="00483380"/>
    <w:rsid w:val="00483F43"/>
    <w:rsid w:val="00484AF0"/>
    <w:rsid w:val="004850F4"/>
    <w:rsid w:val="00485C78"/>
    <w:rsid w:val="00485E41"/>
    <w:rsid w:val="00485E9A"/>
    <w:rsid w:val="0048746E"/>
    <w:rsid w:val="00487523"/>
    <w:rsid w:val="0049040D"/>
    <w:rsid w:val="004907D9"/>
    <w:rsid w:val="00490ABA"/>
    <w:rsid w:val="00491D44"/>
    <w:rsid w:val="00492195"/>
    <w:rsid w:val="00492EB1"/>
    <w:rsid w:val="004930D3"/>
    <w:rsid w:val="00493156"/>
    <w:rsid w:val="004938BA"/>
    <w:rsid w:val="00494292"/>
    <w:rsid w:val="00495620"/>
    <w:rsid w:val="00496333"/>
    <w:rsid w:val="004976C3"/>
    <w:rsid w:val="004978E2"/>
    <w:rsid w:val="00497F10"/>
    <w:rsid w:val="004A0966"/>
    <w:rsid w:val="004A13A2"/>
    <w:rsid w:val="004A14D8"/>
    <w:rsid w:val="004A14FA"/>
    <w:rsid w:val="004A190D"/>
    <w:rsid w:val="004A20C4"/>
    <w:rsid w:val="004A23BD"/>
    <w:rsid w:val="004A2D65"/>
    <w:rsid w:val="004A4E65"/>
    <w:rsid w:val="004A5F1A"/>
    <w:rsid w:val="004A64C8"/>
    <w:rsid w:val="004A650C"/>
    <w:rsid w:val="004B01AD"/>
    <w:rsid w:val="004B0327"/>
    <w:rsid w:val="004B03E1"/>
    <w:rsid w:val="004B0D5D"/>
    <w:rsid w:val="004B1007"/>
    <w:rsid w:val="004B30B5"/>
    <w:rsid w:val="004B39ED"/>
    <w:rsid w:val="004B3BA8"/>
    <w:rsid w:val="004B4034"/>
    <w:rsid w:val="004B58AB"/>
    <w:rsid w:val="004B5F11"/>
    <w:rsid w:val="004B6058"/>
    <w:rsid w:val="004B6BA4"/>
    <w:rsid w:val="004C0066"/>
    <w:rsid w:val="004C0759"/>
    <w:rsid w:val="004C1016"/>
    <w:rsid w:val="004C11DA"/>
    <w:rsid w:val="004C2F45"/>
    <w:rsid w:val="004C31FF"/>
    <w:rsid w:val="004C43D8"/>
    <w:rsid w:val="004C4424"/>
    <w:rsid w:val="004C4B40"/>
    <w:rsid w:val="004C5C83"/>
    <w:rsid w:val="004C63BC"/>
    <w:rsid w:val="004C7013"/>
    <w:rsid w:val="004C7D3E"/>
    <w:rsid w:val="004D0674"/>
    <w:rsid w:val="004D19B6"/>
    <w:rsid w:val="004D3B24"/>
    <w:rsid w:val="004D3F12"/>
    <w:rsid w:val="004D66D0"/>
    <w:rsid w:val="004D7402"/>
    <w:rsid w:val="004D7A36"/>
    <w:rsid w:val="004E0A15"/>
    <w:rsid w:val="004E0D0F"/>
    <w:rsid w:val="004E2968"/>
    <w:rsid w:val="004E2B50"/>
    <w:rsid w:val="004E2B61"/>
    <w:rsid w:val="004E3E56"/>
    <w:rsid w:val="004E43A0"/>
    <w:rsid w:val="004E50F8"/>
    <w:rsid w:val="004E669C"/>
    <w:rsid w:val="004E6D7D"/>
    <w:rsid w:val="004E7AFC"/>
    <w:rsid w:val="004F0339"/>
    <w:rsid w:val="004F070C"/>
    <w:rsid w:val="004F154F"/>
    <w:rsid w:val="004F1EC6"/>
    <w:rsid w:val="004F2C2D"/>
    <w:rsid w:val="004F30A9"/>
    <w:rsid w:val="004F3C35"/>
    <w:rsid w:val="004F6F80"/>
    <w:rsid w:val="004F730F"/>
    <w:rsid w:val="004F749C"/>
    <w:rsid w:val="004F76E1"/>
    <w:rsid w:val="004F7B54"/>
    <w:rsid w:val="004F7F4E"/>
    <w:rsid w:val="005001BA"/>
    <w:rsid w:val="00500376"/>
    <w:rsid w:val="00501200"/>
    <w:rsid w:val="00501478"/>
    <w:rsid w:val="00504D41"/>
    <w:rsid w:val="00504E96"/>
    <w:rsid w:val="00505898"/>
    <w:rsid w:val="00505E9F"/>
    <w:rsid w:val="00506058"/>
    <w:rsid w:val="00506B9E"/>
    <w:rsid w:val="00507380"/>
    <w:rsid w:val="00507A3A"/>
    <w:rsid w:val="00510342"/>
    <w:rsid w:val="00510623"/>
    <w:rsid w:val="005110E0"/>
    <w:rsid w:val="00511AA5"/>
    <w:rsid w:val="00511E26"/>
    <w:rsid w:val="00511EC7"/>
    <w:rsid w:val="00512048"/>
    <w:rsid w:val="005124C3"/>
    <w:rsid w:val="00512C9D"/>
    <w:rsid w:val="005136A8"/>
    <w:rsid w:val="00513973"/>
    <w:rsid w:val="00514A64"/>
    <w:rsid w:val="00514DD7"/>
    <w:rsid w:val="005153E8"/>
    <w:rsid w:val="00515597"/>
    <w:rsid w:val="005161EF"/>
    <w:rsid w:val="00516283"/>
    <w:rsid w:val="0052187C"/>
    <w:rsid w:val="00523093"/>
    <w:rsid w:val="00523344"/>
    <w:rsid w:val="005234AD"/>
    <w:rsid w:val="00523B6E"/>
    <w:rsid w:val="0052422D"/>
    <w:rsid w:val="00524306"/>
    <w:rsid w:val="0052623E"/>
    <w:rsid w:val="005305FB"/>
    <w:rsid w:val="005319B4"/>
    <w:rsid w:val="00531E6A"/>
    <w:rsid w:val="00532EF0"/>
    <w:rsid w:val="005336C7"/>
    <w:rsid w:val="00533E72"/>
    <w:rsid w:val="00533F20"/>
    <w:rsid w:val="0053493D"/>
    <w:rsid w:val="0053506F"/>
    <w:rsid w:val="005352FF"/>
    <w:rsid w:val="00535733"/>
    <w:rsid w:val="00535A5C"/>
    <w:rsid w:val="00535F76"/>
    <w:rsid w:val="005367AB"/>
    <w:rsid w:val="005373C7"/>
    <w:rsid w:val="00537B15"/>
    <w:rsid w:val="0054069A"/>
    <w:rsid w:val="00541424"/>
    <w:rsid w:val="00542005"/>
    <w:rsid w:val="00542325"/>
    <w:rsid w:val="0054263C"/>
    <w:rsid w:val="005437F1"/>
    <w:rsid w:val="00543A72"/>
    <w:rsid w:val="00543ED4"/>
    <w:rsid w:val="00547A46"/>
    <w:rsid w:val="00547BD2"/>
    <w:rsid w:val="00547F71"/>
    <w:rsid w:val="00550698"/>
    <w:rsid w:val="00551FDE"/>
    <w:rsid w:val="00553234"/>
    <w:rsid w:val="005532FC"/>
    <w:rsid w:val="005538CB"/>
    <w:rsid w:val="00554755"/>
    <w:rsid w:val="00555374"/>
    <w:rsid w:val="00555994"/>
    <w:rsid w:val="00555AB1"/>
    <w:rsid w:val="005579EA"/>
    <w:rsid w:val="00560890"/>
    <w:rsid w:val="0056102F"/>
    <w:rsid w:val="00561439"/>
    <w:rsid w:val="005619A3"/>
    <w:rsid w:val="00561D14"/>
    <w:rsid w:val="005642FD"/>
    <w:rsid w:val="005647C2"/>
    <w:rsid w:val="00564C35"/>
    <w:rsid w:val="00564E17"/>
    <w:rsid w:val="005651A2"/>
    <w:rsid w:val="005652B5"/>
    <w:rsid w:val="00565F41"/>
    <w:rsid w:val="00566811"/>
    <w:rsid w:val="005672EB"/>
    <w:rsid w:val="00570CF2"/>
    <w:rsid w:val="005715C4"/>
    <w:rsid w:val="00571A4A"/>
    <w:rsid w:val="00572448"/>
    <w:rsid w:val="0057302C"/>
    <w:rsid w:val="0057333A"/>
    <w:rsid w:val="00573450"/>
    <w:rsid w:val="0057357B"/>
    <w:rsid w:val="005738CB"/>
    <w:rsid w:val="0057625C"/>
    <w:rsid w:val="00576801"/>
    <w:rsid w:val="00576821"/>
    <w:rsid w:val="00576B6B"/>
    <w:rsid w:val="00577727"/>
    <w:rsid w:val="005815FA"/>
    <w:rsid w:val="005819E3"/>
    <w:rsid w:val="005819F8"/>
    <w:rsid w:val="00581E5A"/>
    <w:rsid w:val="00581F05"/>
    <w:rsid w:val="00582025"/>
    <w:rsid w:val="00582F13"/>
    <w:rsid w:val="00582F2A"/>
    <w:rsid w:val="005839A6"/>
    <w:rsid w:val="00584265"/>
    <w:rsid w:val="00586975"/>
    <w:rsid w:val="00587B16"/>
    <w:rsid w:val="00590946"/>
    <w:rsid w:val="00590C79"/>
    <w:rsid w:val="00596111"/>
    <w:rsid w:val="005962D2"/>
    <w:rsid w:val="005A020B"/>
    <w:rsid w:val="005A0489"/>
    <w:rsid w:val="005A0DAB"/>
    <w:rsid w:val="005A152B"/>
    <w:rsid w:val="005A1809"/>
    <w:rsid w:val="005A2439"/>
    <w:rsid w:val="005A2600"/>
    <w:rsid w:val="005A42F3"/>
    <w:rsid w:val="005A4AA6"/>
    <w:rsid w:val="005A4AD1"/>
    <w:rsid w:val="005A53C2"/>
    <w:rsid w:val="005A5581"/>
    <w:rsid w:val="005A674E"/>
    <w:rsid w:val="005B02C4"/>
    <w:rsid w:val="005B0773"/>
    <w:rsid w:val="005B0BD0"/>
    <w:rsid w:val="005B0DD9"/>
    <w:rsid w:val="005B1CBB"/>
    <w:rsid w:val="005B2C47"/>
    <w:rsid w:val="005B2C5C"/>
    <w:rsid w:val="005B3742"/>
    <w:rsid w:val="005B42D2"/>
    <w:rsid w:val="005B4322"/>
    <w:rsid w:val="005B5104"/>
    <w:rsid w:val="005B5EEE"/>
    <w:rsid w:val="005B6300"/>
    <w:rsid w:val="005B6B56"/>
    <w:rsid w:val="005B740B"/>
    <w:rsid w:val="005B7C93"/>
    <w:rsid w:val="005B7EDF"/>
    <w:rsid w:val="005C0095"/>
    <w:rsid w:val="005C0D1D"/>
    <w:rsid w:val="005C1DDA"/>
    <w:rsid w:val="005C26F2"/>
    <w:rsid w:val="005C2DAE"/>
    <w:rsid w:val="005C398B"/>
    <w:rsid w:val="005C3B91"/>
    <w:rsid w:val="005C498B"/>
    <w:rsid w:val="005C51DD"/>
    <w:rsid w:val="005C5823"/>
    <w:rsid w:val="005C69D7"/>
    <w:rsid w:val="005C6C50"/>
    <w:rsid w:val="005C6FDC"/>
    <w:rsid w:val="005C730B"/>
    <w:rsid w:val="005C7A8A"/>
    <w:rsid w:val="005D163A"/>
    <w:rsid w:val="005D2AB3"/>
    <w:rsid w:val="005D2B05"/>
    <w:rsid w:val="005D3854"/>
    <w:rsid w:val="005D51E1"/>
    <w:rsid w:val="005D5478"/>
    <w:rsid w:val="005D5FA3"/>
    <w:rsid w:val="005D660B"/>
    <w:rsid w:val="005D6980"/>
    <w:rsid w:val="005E00DC"/>
    <w:rsid w:val="005E30FA"/>
    <w:rsid w:val="005E417A"/>
    <w:rsid w:val="005E47C0"/>
    <w:rsid w:val="005E4D94"/>
    <w:rsid w:val="005E51DE"/>
    <w:rsid w:val="005E6B09"/>
    <w:rsid w:val="005F040C"/>
    <w:rsid w:val="005F066B"/>
    <w:rsid w:val="005F06BB"/>
    <w:rsid w:val="005F0BF5"/>
    <w:rsid w:val="005F0E70"/>
    <w:rsid w:val="005F133D"/>
    <w:rsid w:val="005F1C9F"/>
    <w:rsid w:val="005F2146"/>
    <w:rsid w:val="005F27C6"/>
    <w:rsid w:val="005F3249"/>
    <w:rsid w:val="005F3593"/>
    <w:rsid w:val="005F35E1"/>
    <w:rsid w:val="005F3BC0"/>
    <w:rsid w:val="005F41D7"/>
    <w:rsid w:val="005F517E"/>
    <w:rsid w:val="005F77EA"/>
    <w:rsid w:val="005F795C"/>
    <w:rsid w:val="005F7D09"/>
    <w:rsid w:val="005F7E63"/>
    <w:rsid w:val="00602F90"/>
    <w:rsid w:val="00603F62"/>
    <w:rsid w:val="0060594F"/>
    <w:rsid w:val="00606D54"/>
    <w:rsid w:val="00607214"/>
    <w:rsid w:val="006076F3"/>
    <w:rsid w:val="00607712"/>
    <w:rsid w:val="006106A5"/>
    <w:rsid w:val="006116F5"/>
    <w:rsid w:val="0061243E"/>
    <w:rsid w:val="006124D2"/>
    <w:rsid w:val="0061333C"/>
    <w:rsid w:val="006134C4"/>
    <w:rsid w:val="006135EF"/>
    <w:rsid w:val="00613773"/>
    <w:rsid w:val="00613E61"/>
    <w:rsid w:val="00614B7D"/>
    <w:rsid w:val="0061526F"/>
    <w:rsid w:val="0061556A"/>
    <w:rsid w:val="00616A7B"/>
    <w:rsid w:val="00622424"/>
    <w:rsid w:val="0062242C"/>
    <w:rsid w:val="00623813"/>
    <w:rsid w:val="00623951"/>
    <w:rsid w:val="00624455"/>
    <w:rsid w:val="00624665"/>
    <w:rsid w:val="00624D7E"/>
    <w:rsid w:val="0062514F"/>
    <w:rsid w:val="006262CA"/>
    <w:rsid w:val="006274C2"/>
    <w:rsid w:val="006278BB"/>
    <w:rsid w:val="006301CA"/>
    <w:rsid w:val="00630575"/>
    <w:rsid w:val="00632188"/>
    <w:rsid w:val="00632E81"/>
    <w:rsid w:val="00632EE1"/>
    <w:rsid w:val="00633846"/>
    <w:rsid w:val="006352FA"/>
    <w:rsid w:val="006356FC"/>
    <w:rsid w:val="00635879"/>
    <w:rsid w:val="00635926"/>
    <w:rsid w:val="00637910"/>
    <w:rsid w:val="00637D9E"/>
    <w:rsid w:val="00640B05"/>
    <w:rsid w:val="00642788"/>
    <w:rsid w:val="00642F60"/>
    <w:rsid w:val="006440C4"/>
    <w:rsid w:val="00645B77"/>
    <w:rsid w:val="00645CD9"/>
    <w:rsid w:val="00646CC4"/>
    <w:rsid w:val="0065003C"/>
    <w:rsid w:val="006507DF"/>
    <w:rsid w:val="00650C96"/>
    <w:rsid w:val="00650CE8"/>
    <w:rsid w:val="006510DF"/>
    <w:rsid w:val="00651CA7"/>
    <w:rsid w:val="00654107"/>
    <w:rsid w:val="006546C8"/>
    <w:rsid w:val="00656B5C"/>
    <w:rsid w:val="00657199"/>
    <w:rsid w:val="0065751C"/>
    <w:rsid w:val="006605C6"/>
    <w:rsid w:val="00660F72"/>
    <w:rsid w:val="006617B2"/>
    <w:rsid w:val="00661D90"/>
    <w:rsid w:val="0066326A"/>
    <w:rsid w:val="00663A9D"/>
    <w:rsid w:val="00663E44"/>
    <w:rsid w:val="0066497C"/>
    <w:rsid w:val="00664A26"/>
    <w:rsid w:val="00664A3B"/>
    <w:rsid w:val="00664C8B"/>
    <w:rsid w:val="00665D1B"/>
    <w:rsid w:val="00666190"/>
    <w:rsid w:val="0066726B"/>
    <w:rsid w:val="00671F1D"/>
    <w:rsid w:val="00674245"/>
    <w:rsid w:val="00675964"/>
    <w:rsid w:val="00675B90"/>
    <w:rsid w:val="00676181"/>
    <w:rsid w:val="006774F7"/>
    <w:rsid w:val="00680326"/>
    <w:rsid w:val="00680788"/>
    <w:rsid w:val="00681545"/>
    <w:rsid w:val="006816BC"/>
    <w:rsid w:val="00682636"/>
    <w:rsid w:val="00683BFA"/>
    <w:rsid w:val="00683E8B"/>
    <w:rsid w:val="00683F1A"/>
    <w:rsid w:val="0068479B"/>
    <w:rsid w:val="0068593B"/>
    <w:rsid w:val="00686A8F"/>
    <w:rsid w:val="0068782D"/>
    <w:rsid w:val="006915DD"/>
    <w:rsid w:val="0069175F"/>
    <w:rsid w:val="00691761"/>
    <w:rsid w:val="00691C76"/>
    <w:rsid w:val="00691FDB"/>
    <w:rsid w:val="006946BA"/>
    <w:rsid w:val="00694C66"/>
    <w:rsid w:val="00695FE3"/>
    <w:rsid w:val="006962D1"/>
    <w:rsid w:val="00696524"/>
    <w:rsid w:val="0069665F"/>
    <w:rsid w:val="00697305"/>
    <w:rsid w:val="00697C0F"/>
    <w:rsid w:val="006A041E"/>
    <w:rsid w:val="006A051B"/>
    <w:rsid w:val="006A080C"/>
    <w:rsid w:val="006A13F3"/>
    <w:rsid w:val="006A1A0D"/>
    <w:rsid w:val="006A1D4B"/>
    <w:rsid w:val="006A449B"/>
    <w:rsid w:val="006A5463"/>
    <w:rsid w:val="006A580A"/>
    <w:rsid w:val="006A5AFD"/>
    <w:rsid w:val="006A606C"/>
    <w:rsid w:val="006A6B81"/>
    <w:rsid w:val="006A6FD3"/>
    <w:rsid w:val="006A7D1D"/>
    <w:rsid w:val="006A7F20"/>
    <w:rsid w:val="006B00BE"/>
    <w:rsid w:val="006B043E"/>
    <w:rsid w:val="006B25DE"/>
    <w:rsid w:val="006B3EB5"/>
    <w:rsid w:val="006B40CB"/>
    <w:rsid w:val="006B4669"/>
    <w:rsid w:val="006B61D3"/>
    <w:rsid w:val="006B6D6F"/>
    <w:rsid w:val="006B71CD"/>
    <w:rsid w:val="006C060E"/>
    <w:rsid w:val="006C06D8"/>
    <w:rsid w:val="006C14E4"/>
    <w:rsid w:val="006C268D"/>
    <w:rsid w:val="006C2996"/>
    <w:rsid w:val="006C3B76"/>
    <w:rsid w:val="006C4D41"/>
    <w:rsid w:val="006C5B6A"/>
    <w:rsid w:val="006C624A"/>
    <w:rsid w:val="006C659E"/>
    <w:rsid w:val="006C6F96"/>
    <w:rsid w:val="006C736F"/>
    <w:rsid w:val="006D0702"/>
    <w:rsid w:val="006D0DA8"/>
    <w:rsid w:val="006D0F93"/>
    <w:rsid w:val="006D376B"/>
    <w:rsid w:val="006D45F2"/>
    <w:rsid w:val="006D5031"/>
    <w:rsid w:val="006D5A36"/>
    <w:rsid w:val="006D5C31"/>
    <w:rsid w:val="006D6077"/>
    <w:rsid w:val="006D63A7"/>
    <w:rsid w:val="006D7103"/>
    <w:rsid w:val="006D7DAD"/>
    <w:rsid w:val="006E0A10"/>
    <w:rsid w:val="006E185B"/>
    <w:rsid w:val="006E388E"/>
    <w:rsid w:val="006E60A8"/>
    <w:rsid w:val="006E6DFF"/>
    <w:rsid w:val="006E7DD7"/>
    <w:rsid w:val="006F1FEF"/>
    <w:rsid w:val="006F20DD"/>
    <w:rsid w:val="006F29C2"/>
    <w:rsid w:val="006F2D2F"/>
    <w:rsid w:val="006F2EF5"/>
    <w:rsid w:val="006F3BD3"/>
    <w:rsid w:val="006F3DF3"/>
    <w:rsid w:val="006F4DA1"/>
    <w:rsid w:val="006F71E7"/>
    <w:rsid w:val="007012A0"/>
    <w:rsid w:val="007012F1"/>
    <w:rsid w:val="0070194A"/>
    <w:rsid w:val="00701DC4"/>
    <w:rsid w:val="00702CC8"/>
    <w:rsid w:val="00706F0D"/>
    <w:rsid w:val="00707C81"/>
    <w:rsid w:val="00707E0B"/>
    <w:rsid w:val="00710E44"/>
    <w:rsid w:val="00711CB2"/>
    <w:rsid w:val="00711D72"/>
    <w:rsid w:val="0071283F"/>
    <w:rsid w:val="00712BAC"/>
    <w:rsid w:val="007136E8"/>
    <w:rsid w:val="007148B5"/>
    <w:rsid w:val="0071520B"/>
    <w:rsid w:val="007152E4"/>
    <w:rsid w:val="00716591"/>
    <w:rsid w:val="00716EDD"/>
    <w:rsid w:val="00716F21"/>
    <w:rsid w:val="00717EBD"/>
    <w:rsid w:val="00717ED4"/>
    <w:rsid w:val="00720083"/>
    <w:rsid w:val="007203B2"/>
    <w:rsid w:val="00722B4F"/>
    <w:rsid w:val="00722D4E"/>
    <w:rsid w:val="0072308B"/>
    <w:rsid w:val="00723684"/>
    <w:rsid w:val="007238F4"/>
    <w:rsid w:val="00724B9D"/>
    <w:rsid w:val="007266DE"/>
    <w:rsid w:val="00726CFA"/>
    <w:rsid w:val="00727D4E"/>
    <w:rsid w:val="007306DF"/>
    <w:rsid w:val="00731ED8"/>
    <w:rsid w:val="00732066"/>
    <w:rsid w:val="00732BF0"/>
    <w:rsid w:val="00733B35"/>
    <w:rsid w:val="007355F1"/>
    <w:rsid w:val="007362F8"/>
    <w:rsid w:val="00740C06"/>
    <w:rsid w:val="00740F9B"/>
    <w:rsid w:val="0074136A"/>
    <w:rsid w:val="00741582"/>
    <w:rsid w:val="00741C9C"/>
    <w:rsid w:val="007424CB"/>
    <w:rsid w:val="007425BF"/>
    <w:rsid w:val="00743086"/>
    <w:rsid w:val="00743843"/>
    <w:rsid w:val="00743C7A"/>
    <w:rsid w:val="00745F9D"/>
    <w:rsid w:val="00752841"/>
    <w:rsid w:val="00753BFB"/>
    <w:rsid w:val="007544BF"/>
    <w:rsid w:val="00755072"/>
    <w:rsid w:val="007553C9"/>
    <w:rsid w:val="00755F22"/>
    <w:rsid w:val="00756E91"/>
    <w:rsid w:val="0075716F"/>
    <w:rsid w:val="00757C08"/>
    <w:rsid w:val="00760694"/>
    <w:rsid w:val="007606F6"/>
    <w:rsid w:val="00761376"/>
    <w:rsid w:val="00762109"/>
    <w:rsid w:val="00762670"/>
    <w:rsid w:val="007636D8"/>
    <w:rsid w:val="00763928"/>
    <w:rsid w:val="00764EEF"/>
    <w:rsid w:val="00765017"/>
    <w:rsid w:val="00766339"/>
    <w:rsid w:val="007673B0"/>
    <w:rsid w:val="00771B08"/>
    <w:rsid w:val="00772E84"/>
    <w:rsid w:val="00773C19"/>
    <w:rsid w:val="00773F9F"/>
    <w:rsid w:val="007740AF"/>
    <w:rsid w:val="007747DD"/>
    <w:rsid w:val="00774E5E"/>
    <w:rsid w:val="007757ED"/>
    <w:rsid w:val="00775E90"/>
    <w:rsid w:val="00776174"/>
    <w:rsid w:val="007762A2"/>
    <w:rsid w:val="0077636F"/>
    <w:rsid w:val="0077647A"/>
    <w:rsid w:val="007764A6"/>
    <w:rsid w:val="007765BD"/>
    <w:rsid w:val="00776607"/>
    <w:rsid w:val="00776629"/>
    <w:rsid w:val="007770D8"/>
    <w:rsid w:val="00777369"/>
    <w:rsid w:val="00777F8E"/>
    <w:rsid w:val="0078178B"/>
    <w:rsid w:val="00781E46"/>
    <w:rsid w:val="0078259C"/>
    <w:rsid w:val="00782D77"/>
    <w:rsid w:val="00783904"/>
    <w:rsid w:val="00783B64"/>
    <w:rsid w:val="00784414"/>
    <w:rsid w:val="00785426"/>
    <w:rsid w:val="00785B6A"/>
    <w:rsid w:val="00787457"/>
    <w:rsid w:val="00791C75"/>
    <w:rsid w:val="00792B00"/>
    <w:rsid w:val="007951B9"/>
    <w:rsid w:val="0079589E"/>
    <w:rsid w:val="00795C93"/>
    <w:rsid w:val="0079721A"/>
    <w:rsid w:val="00797B9A"/>
    <w:rsid w:val="00797C85"/>
    <w:rsid w:val="007A031D"/>
    <w:rsid w:val="007A0BC2"/>
    <w:rsid w:val="007A0D2C"/>
    <w:rsid w:val="007A0DFA"/>
    <w:rsid w:val="007A157A"/>
    <w:rsid w:val="007A2A46"/>
    <w:rsid w:val="007A2EC1"/>
    <w:rsid w:val="007A4065"/>
    <w:rsid w:val="007A4097"/>
    <w:rsid w:val="007A51D7"/>
    <w:rsid w:val="007A7DE6"/>
    <w:rsid w:val="007B08E8"/>
    <w:rsid w:val="007B099A"/>
    <w:rsid w:val="007B0D82"/>
    <w:rsid w:val="007B11F6"/>
    <w:rsid w:val="007B16A1"/>
    <w:rsid w:val="007B2F1F"/>
    <w:rsid w:val="007B2F59"/>
    <w:rsid w:val="007B47C2"/>
    <w:rsid w:val="007B492B"/>
    <w:rsid w:val="007B4A2A"/>
    <w:rsid w:val="007B502A"/>
    <w:rsid w:val="007B5A6D"/>
    <w:rsid w:val="007B5FC2"/>
    <w:rsid w:val="007B6CE9"/>
    <w:rsid w:val="007B7CE5"/>
    <w:rsid w:val="007C0581"/>
    <w:rsid w:val="007C0D57"/>
    <w:rsid w:val="007C0DDA"/>
    <w:rsid w:val="007C1170"/>
    <w:rsid w:val="007C1451"/>
    <w:rsid w:val="007C2C91"/>
    <w:rsid w:val="007C37F3"/>
    <w:rsid w:val="007C3858"/>
    <w:rsid w:val="007C4523"/>
    <w:rsid w:val="007C4E98"/>
    <w:rsid w:val="007C4F19"/>
    <w:rsid w:val="007C501B"/>
    <w:rsid w:val="007C7928"/>
    <w:rsid w:val="007D39F1"/>
    <w:rsid w:val="007D4AE1"/>
    <w:rsid w:val="007D52C2"/>
    <w:rsid w:val="007D5320"/>
    <w:rsid w:val="007D548B"/>
    <w:rsid w:val="007D596C"/>
    <w:rsid w:val="007D66A1"/>
    <w:rsid w:val="007D70C4"/>
    <w:rsid w:val="007D7704"/>
    <w:rsid w:val="007E2B6F"/>
    <w:rsid w:val="007E47CA"/>
    <w:rsid w:val="007E4C22"/>
    <w:rsid w:val="007E5249"/>
    <w:rsid w:val="007E5CA9"/>
    <w:rsid w:val="007E67A3"/>
    <w:rsid w:val="007E7009"/>
    <w:rsid w:val="007E7054"/>
    <w:rsid w:val="007F1C86"/>
    <w:rsid w:val="007F22B2"/>
    <w:rsid w:val="007F2F8D"/>
    <w:rsid w:val="007F3E18"/>
    <w:rsid w:val="007F4992"/>
    <w:rsid w:val="007F5051"/>
    <w:rsid w:val="007F5D9A"/>
    <w:rsid w:val="007F62F0"/>
    <w:rsid w:val="007F688B"/>
    <w:rsid w:val="007F696A"/>
    <w:rsid w:val="007F6A7B"/>
    <w:rsid w:val="007F6BB8"/>
    <w:rsid w:val="007F6E2B"/>
    <w:rsid w:val="007F7BC6"/>
    <w:rsid w:val="00800314"/>
    <w:rsid w:val="008009E9"/>
    <w:rsid w:val="00800A11"/>
    <w:rsid w:val="00800FDC"/>
    <w:rsid w:val="0080112D"/>
    <w:rsid w:val="00801272"/>
    <w:rsid w:val="00801EEC"/>
    <w:rsid w:val="00802CD2"/>
    <w:rsid w:val="00802CE5"/>
    <w:rsid w:val="008041CF"/>
    <w:rsid w:val="008043FC"/>
    <w:rsid w:val="00804676"/>
    <w:rsid w:val="00805102"/>
    <w:rsid w:val="00805423"/>
    <w:rsid w:val="008055F4"/>
    <w:rsid w:val="008057BC"/>
    <w:rsid w:val="00805C2F"/>
    <w:rsid w:val="00806B8D"/>
    <w:rsid w:val="00807F84"/>
    <w:rsid w:val="00807FEF"/>
    <w:rsid w:val="008106F4"/>
    <w:rsid w:val="00810D1B"/>
    <w:rsid w:val="008115E9"/>
    <w:rsid w:val="00812A74"/>
    <w:rsid w:val="008133CF"/>
    <w:rsid w:val="00813837"/>
    <w:rsid w:val="0081475E"/>
    <w:rsid w:val="00815721"/>
    <w:rsid w:val="00815C6B"/>
    <w:rsid w:val="0081667F"/>
    <w:rsid w:val="008172EF"/>
    <w:rsid w:val="0081777D"/>
    <w:rsid w:val="00817B95"/>
    <w:rsid w:val="008206A2"/>
    <w:rsid w:val="00820770"/>
    <w:rsid w:val="00820973"/>
    <w:rsid w:val="008212AC"/>
    <w:rsid w:val="0082154F"/>
    <w:rsid w:val="00821623"/>
    <w:rsid w:val="00821624"/>
    <w:rsid w:val="008218B9"/>
    <w:rsid w:val="00821DB7"/>
    <w:rsid w:val="00822907"/>
    <w:rsid w:val="00822FA6"/>
    <w:rsid w:val="00824751"/>
    <w:rsid w:val="008258D5"/>
    <w:rsid w:val="00825E68"/>
    <w:rsid w:val="008261CF"/>
    <w:rsid w:val="00826900"/>
    <w:rsid w:val="008270E0"/>
    <w:rsid w:val="0082790A"/>
    <w:rsid w:val="008300A4"/>
    <w:rsid w:val="008302B1"/>
    <w:rsid w:val="008304C1"/>
    <w:rsid w:val="008316C0"/>
    <w:rsid w:val="008318D0"/>
    <w:rsid w:val="008331A1"/>
    <w:rsid w:val="0083396B"/>
    <w:rsid w:val="00833DB5"/>
    <w:rsid w:val="00833EE5"/>
    <w:rsid w:val="0083400B"/>
    <w:rsid w:val="008346D8"/>
    <w:rsid w:val="00834889"/>
    <w:rsid w:val="00834BD6"/>
    <w:rsid w:val="00835012"/>
    <w:rsid w:val="00836537"/>
    <w:rsid w:val="00836952"/>
    <w:rsid w:val="008415C7"/>
    <w:rsid w:val="00842D05"/>
    <w:rsid w:val="008434A2"/>
    <w:rsid w:val="008451B4"/>
    <w:rsid w:val="008455EA"/>
    <w:rsid w:val="008458D8"/>
    <w:rsid w:val="00845B07"/>
    <w:rsid w:val="008468C9"/>
    <w:rsid w:val="00847200"/>
    <w:rsid w:val="00850321"/>
    <w:rsid w:val="00850F8D"/>
    <w:rsid w:val="008515B9"/>
    <w:rsid w:val="00851762"/>
    <w:rsid w:val="00851959"/>
    <w:rsid w:val="00852075"/>
    <w:rsid w:val="00852346"/>
    <w:rsid w:val="00852A82"/>
    <w:rsid w:val="00852C91"/>
    <w:rsid w:val="00853258"/>
    <w:rsid w:val="008535AB"/>
    <w:rsid w:val="00854692"/>
    <w:rsid w:val="0085477C"/>
    <w:rsid w:val="00854B50"/>
    <w:rsid w:val="00855C02"/>
    <w:rsid w:val="0085609C"/>
    <w:rsid w:val="0086066C"/>
    <w:rsid w:val="00860800"/>
    <w:rsid w:val="008634DD"/>
    <w:rsid w:val="00863706"/>
    <w:rsid w:val="0086431A"/>
    <w:rsid w:val="008647A2"/>
    <w:rsid w:val="00864BBF"/>
    <w:rsid w:val="00865AA8"/>
    <w:rsid w:val="00865D76"/>
    <w:rsid w:val="00865E76"/>
    <w:rsid w:val="008672BD"/>
    <w:rsid w:val="0087052A"/>
    <w:rsid w:val="008707B1"/>
    <w:rsid w:val="00874120"/>
    <w:rsid w:val="00874C48"/>
    <w:rsid w:val="00875DB3"/>
    <w:rsid w:val="00876FE1"/>
    <w:rsid w:val="0088034C"/>
    <w:rsid w:val="0088099A"/>
    <w:rsid w:val="00881C5F"/>
    <w:rsid w:val="00883076"/>
    <w:rsid w:val="00883439"/>
    <w:rsid w:val="00883F22"/>
    <w:rsid w:val="008857BA"/>
    <w:rsid w:val="008864A7"/>
    <w:rsid w:val="008865EB"/>
    <w:rsid w:val="00886D4E"/>
    <w:rsid w:val="00890B68"/>
    <w:rsid w:val="00890B72"/>
    <w:rsid w:val="008914FD"/>
    <w:rsid w:val="00891E33"/>
    <w:rsid w:val="00892338"/>
    <w:rsid w:val="00892FC3"/>
    <w:rsid w:val="00894948"/>
    <w:rsid w:val="00894B0C"/>
    <w:rsid w:val="00894BF4"/>
    <w:rsid w:val="00895112"/>
    <w:rsid w:val="0089516C"/>
    <w:rsid w:val="0089578D"/>
    <w:rsid w:val="00895898"/>
    <w:rsid w:val="00896BCA"/>
    <w:rsid w:val="008A0D3A"/>
    <w:rsid w:val="008A169F"/>
    <w:rsid w:val="008A1C3A"/>
    <w:rsid w:val="008A1EA6"/>
    <w:rsid w:val="008A2674"/>
    <w:rsid w:val="008A5A7B"/>
    <w:rsid w:val="008A69BB"/>
    <w:rsid w:val="008B0444"/>
    <w:rsid w:val="008B05C1"/>
    <w:rsid w:val="008B1726"/>
    <w:rsid w:val="008B284D"/>
    <w:rsid w:val="008B303A"/>
    <w:rsid w:val="008B3A98"/>
    <w:rsid w:val="008B402F"/>
    <w:rsid w:val="008B4034"/>
    <w:rsid w:val="008B5224"/>
    <w:rsid w:val="008B525A"/>
    <w:rsid w:val="008B560A"/>
    <w:rsid w:val="008B7DE0"/>
    <w:rsid w:val="008C0BC3"/>
    <w:rsid w:val="008C20DF"/>
    <w:rsid w:val="008C244A"/>
    <w:rsid w:val="008C2FC3"/>
    <w:rsid w:val="008C3299"/>
    <w:rsid w:val="008C3966"/>
    <w:rsid w:val="008C4A86"/>
    <w:rsid w:val="008C5DC5"/>
    <w:rsid w:val="008C62BA"/>
    <w:rsid w:val="008D0618"/>
    <w:rsid w:val="008D0781"/>
    <w:rsid w:val="008D1144"/>
    <w:rsid w:val="008D128B"/>
    <w:rsid w:val="008D14BE"/>
    <w:rsid w:val="008D1AFF"/>
    <w:rsid w:val="008D1F29"/>
    <w:rsid w:val="008D23E6"/>
    <w:rsid w:val="008D2943"/>
    <w:rsid w:val="008D3141"/>
    <w:rsid w:val="008D72AD"/>
    <w:rsid w:val="008D773A"/>
    <w:rsid w:val="008E014E"/>
    <w:rsid w:val="008E09D2"/>
    <w:rsid w:val="008E0D3F"/>
    <w:rsid w:val="008E1072"/>
    <w:rsid w:val="008E11F7"/>
    <w:rsid w:val="008E1D2E"/>
    <w:rsid w:val="008E3D25"/>
    <w:rsid w:val="008E5DE8"/>
    <w:rsid w:val="008E6C62"/>
    <w:rsid w:val="008E7242"/>
    <w:rsid w:val="008E74AF"/>
    <w:rsid w:val="008F00AC"/>
    <w:rsid w:val="008F02A5"/>
    <w:rsid w:val="008F05BD"/>
    <w:rsid w:val="008F06D0"/>
    <w:rsid w:val="008F2753"/>
    <w:rsid w:val="008F2770"/>
    <w:rsid w:val="008F2D8C"/>
    <w:rsid w:val="008F30F5"/>
    <w:rsid w:val="008F3298"/>
    <w:rsid w:val="008F332F"/>
    <w:rsid w:val="008F56D7"/>
    <w:rsid w:val="008F7768"/>
    <w:rsid w:val="008F780D"/>
    <w:rsid w:val="009001B0"/>
    <w:rsid w:val="009002A1"/>
    <w:rsid w:val="00902E0E"/>
    <w:rsid w:val="00903D3C"/>
    <w:rsid w:val="0090409D"/>
    <w:rsid w:val="009041BF"/>
    <w:rsid w:val="00904B2F"/>
    <w:rsid w:val="009056FD"/>
    <w:rsid w:val="00906DB5"/>
    <w:rsid w:val="009076FA"/>
    <w:rsid w:val="00910A2A"/>
    <w:rsid w:val="00910C38"/>
    <w:rsid w:val="00911156"/>
    <w:rsid w:val="009113EC"/>
    <w:rsid w:val="00912C95"/>
    <w:rsid w:val="00912D2B"/>
    <w:rsid w:val="0091301B"/>
    <w:rsid w:val="00913C1D"/>
    <w:rsid w:val="00914653"/>
    <w:rsid w:val="0091765B"/>
    <w:rsid w:val="009176E6"/>
    <w:rsid w:val="0091780E"/>
    <w:rsid w:val="00917B00"/>
    <w:rsid w:val="0092074F"/>
    <w:rsid w:val="00920C26"/>
    <w:rsid w:val="00921BF1"/>
    <w:rsid w:val="00924D55"/>
    <w:rsid w:val="00924D57"/>
    <w:rsid w:val="00924E40"/>
    <w:rsid w:val="00925DA6"/>
    <w:rsid w:val="00926F16"/>
    <w:rsid w:val="0092711F"/>
    <w:rsid w:val="00927A3C"/>
    <w:rsid w:val="009305DD"/>
    <w:rsid w:val="00931DDF"/>
    <w:rsid w:val="009351E5"/>
    <w:rsid w:val="0093729D"/>
    <w:rsid w:val="00940A72"/>
    <w:rsid w:val="00941656"/>
    <w:rsid w:val="0094173A"/>
    <w:rsid w:val="009428B7"/>
    <w:rsid w:val="00942BC5"/>
    <w:rsid w:val="0094309C"/>
    <w:rsid w:val="00943BBB"/>
    <w:rsid w:val="00943CA2"/>
    <w:rsid w:val="00944461"/>
    <w:rsid w:val="009444A2"/>
    <w:rsid w:val="0094524E"/>
    <w:rsid w:val="00945C28"/>
    <w:rsid w:val="00945EAC"/>
    <w:rsid w:val="0095151C"/>
    <w:rsid w:val="009521E1"/>
    <w:rsid w:val="0095227C"/>
    <w:rsid w:val="00954077"/>
    <w:rsid w:val="00955CE9"/>
    <w:rsid w:val="00956D12"/>
    <w:rsid w:val="00957517"/>
    <w:rsid w:val="00960875"/>
    <w:rsid w:val="009619B8"/>
    <w:rsid w:val="009623D5"/>
    <w:rsid w:val="009636F5"/>
    <w:rsid w:val="0096383A"/>
    <w:rsid w:val="00963DFB"/>
    <w:rsid w:val="0096445F"/>
    <w:rsid w:val="00966CFD"/>
    <w:rsid w:val="00967EEE"/>
    <w:rsid w:val="009704AE"/>
    <w:rsid w:val="009730D5"/>
    <w:rsid w:val="009743DA"/>
    <w:rsid w:val="00974453"/>
    <w:rsid w:val="00974BA0"/>
    <w:rsid w:val="009750F5"/>
    <w:rsid w:val="00975413"/>
    <w:rsid w:val="00976382"/>
    <w:rsid w:val="00977D7D"/>
    <w:rsid w:val="009810E3"/>
    <w:rsid w:val="00981151"/>
    <w:rsid w:val="00981612"/>
    <w:rsid w:val="00982407"/>
    <w:rsid w:val="00982807"/>
    <w:rsid w:val="00982B5E"/>
    <w:rsid w:val="0098349E"/>
    <w:rsid w:val="009845B3"/>
    <w:rsid w:val="00984AFB"/>
    <w:rsid w:val="00984FC3"/>
    <w:rsid w:val="009860DE"/>
    <w:rsid w:val="0098628B"/>
    <w:rsid w:val="00986817"/>
    <w:rsid w:val="00986F7E"/>
    <w:rsid w:val="00987223"/>
    <w:rsid w:val="00987A86"/>
    <w:rsid w:val="00990CCE"/>
    <w:rsid w:val="00990E19"/>
    <w:rsid w:val="009927C7"/>
    <w:rsid w:val="00994665"/>
    <w:rsid w:val="00994760"/>
    <w:rsid w:val="009948CD"/>
    <w:rsid w:val="00995A18"/>
    <w:rsid w:val="0099633E"/>
    <w:rsid w:val="00996632"/>
    <w:rsid w:val="00996780"/>
    <w:rsid w:val="00997C53"/>
    <w:rsid w:val="009A0B4F"/>
    <w:rsid w:val="009A0FCA"/>
    <w:rsid w:val="009A27F9"/>
    <w:rsid w:val="009A2D6D"/>
    <w:rsid w:val="009A42BE"/>
    <w:rsid w:val="009A46C1"/>
    <w:rsid w:val="009A606A"/>
    <w:rsid w:val="009A6D02"/>
    <w:rsid w:val="009A7F66"/>
    <w:rsid w:val="009B17F4"/>
    <w:rsid w:val="009B18F4"/>
    <w:rsid w:val="009B19FD"/>
    <w:rsid w:val="009B234D"/>
    <w:rsid w:val="009B258C"/>
    <w:rsid w:val="009B342C"/>
    <w:rsid w:val="009B35AE"/>
    <w:rsid w:val="009B475A"/>
    <w:rsid w:val="009B47C2"/>
    <w:rsid w:val="009B649D"/>
    <w:rsid w:val="009B6B44"/>
    <w:rsid w:val="009B6EFB"/>
    <w:rsid w:val="009B74A8"/>
    <w:rsid w:val="009B7EF1"/>
    <w:rsid w:val="009C039A"/>
    <w:rsid w:val="009C1A23"/>
    <w:rsid w:val="009C272C"/>
    <w:rsid w:val="009C2EAD"/>
    <w:rsid w:val="009C356F"/>
    <w:rsid w:val="009C3E0B"/>
    <w:rsid w:val="009C4505"/>
    <w:rsid w:val="009C695C"/>
    <w:rsid w:val="009C69DA"/>
    <w:rsid w:val="009C733E"/>
    <w:rsid w:val="009D0ACE"/>
    <w:rsid w:val="009D0C0E"/>
    <w:rsid w:val="009D1075"/>
    <w:rsid w:val="009D13FF"/>
    <w:rsid w:val="009D1758"/>
    <w:rsid w:val="009D1ED9"/>
    <w:rsid w:val="009D308C"/>
    <w:rsid w:val="009D3114"/>
    <w:rsid w:val="009D3D2D"/>
    <w:rsid w:val="009D44CE"/>
    <w:rsid w:val="009D4A0C"/>
    <w:rsid w:val="009D5132"/>
    <w:rsid w:val="009D54BA"/>
    <w:rsid w:val="009D5854"/>
    <w:rsid w:val="009D639A"/>
    <w:rsid w:val="009D78FC"/>
    <w:rsid w:val="009E08FF"/>
    <w:rsid w:val="009E1B82"/>
    <w:rsid w:val="009E2D20"/>
    <w:rsid w:val="009E2D37"/>
    <w:rsid w:val="009E3B68"/>
    <w:rsid w:val="009E534F"/>
    <w:rsid w:val="009E5977"/>
    <w:rsid w:val="009E5DBC"/>
    <w:rsid w:val="009E7644"/>
    <w:rsid w:val="009E7AF5"/>
    <w:rsid w:val="009E7E51"/>
    <w:rsid w:val="009F364F"/>
    <w:rsid w:val="009F4D85"/>
    <w:rsid w:val="009F594D"/>
    <w:rsid w:val="009F59A3"/>
    <w:rsid w:val="009F5A9B"/>
    <w:rsid w:val="009F5AC3"/>
    <w:rsid w:val="009F654A"/>
    <w:rsid w:val="009F6F09"/>
    <w:rsid w:val="00A02F5B"/>
    <w:rsid w:val="00A03582"/>
    <w:rsid w:val="00A03710"/>
    <w:rsid w:val="00A03A49"/>
    <w:rsid w:val="00A03AF2"/>
    <w:rsid w:val="00A04A38"/>
    <w:rsid w:val="00A04F24"/>
    <w:rsid w:val="00A0548E"/>
    <w:rsid w:val="00A05D81"/>
    <w:rsid w:val="00A06253"/>
    <w:rsid w:val="00A06C28"/>
    <w:rsid w:val="00A1010C"/>
    <w:rsid w:val="00A10975"/>
    <w:rsid w:val="00A12664"/>
    <w:rsid w:val="00A12B70"/>
    <w:rsid w:val="00A13113"/>
    <w:rsid w:val="00A13F62"/>
    <w:rsid w:val="00A14785"/>
    <w:rsid w:val="00A14A51"/>
    <w:rsid w:val="00A224E7"/>
    <w:rsid w:val="00A2261A"/>
    <w:rsid w:val="00A2293D"/>
    <w:rsid w:val="00A25451"/>
    <w:rsid w:val="00A307F5"/>
    <w:rsid w:val="00A32921"/>
    <w:rsid w:val="00A33003"/>
    <w:rsid w:val="00A34C88"/>
    <w:rsid w:val="00A34EB1"/>
    <w:rsid w:val="00A35E05"/>
    <w:rsid w:val="00A3609B"/>
    <w:rsid w:val="00A361D1"/>
    <w:rsid w:val="00A3658D"/>
    <w:rsid w:val="00A36777"/>
    <w:rsid w:val="00A37646"/>
    <w:rsid w:val="00A401E1"/>
    <w:rsid w:val="00A439FD"/>
    <w:rsid w:val="00A43A71"/>
    <w:rsid w:val="00A43D0D"/>
    <w:rsid w:val="00A44170"/>
    <w:rsid w:val="00A4451C"/>
    <w:rsid w:val="00A504CF"/>
    <w:rsid w:val="00A521DE"/>
    <w:rsid w:val="00A52261"/>
    <w:rsid w:val="00A52419"/>
    <w:rsid w:val="00A52B68"/>
    <w:rsid w:val="00A539F9"/>
    <w:rsid w:val="00A54A6A"/>
    <w:rsid w:val="00A55137"/>
    <w:rsid w:val="00A55339"/>
    <w:rsid w:val="00A5590A"/>
    <w:rsid w:val="00A55ADA"/>
    <w:rsid w:val="00A56846"/>
    <w:rsid w:val="00A56E7F"/>
    <w:rsid w:val="00A575D1"/>
    <w:rsid w:val="00A61354"/>
    <w:rsid w:val="00A61722"/>
    <w:rsid w:val="00A61EA8"/>
    <w:rsid w:val="00A62295"/>
    <w:rsid w:val="00A634F4"/>
    <w:rsid w:val="00A649DC"/>
    <w:rsid w:val="00A65AD4"/>
    <w:rsid w:val="00A65BAC"/>
    <w:rsid w:val="00A66F0E"/>
    <w:rsid w:val="00A67C57"/>
    <w:rsid w:val="00A67E46"/>
    <w:rsid w:val="00A70DF1"/>
    <w:rsid w:val="00A710B7"/>
    <w:rsid w:val="00A711CA"/>
    <w:rsid w:val="00A71E1C"/>
    <w:rsid w:val="00A71E8B"/>
    <w:rsid w:val="00A72273"/>
    <w:rsid w:val="00A72795"/>
    <w:rsid w:val="00A7395D"/>
    <w:rsid w:val="00A73F54"/>
    <w:rsid w:val="00A7616D"/>
    <w:rsid w:val="00A7781E"/>
    <w:rsid w:val="00A81E3B"/>
    <w:rsid w:val="00A823F4"/>
    <w:rsid w:val="00A83341"/>
    <w:rsid w:val="00A83540"/>
    <w:rsid w:val="00A8392B"/>
    <w:rsid w:val="00A85A8E"/>
    <w:rsid w:val="00A86B91"/>
    <w:rsid w:val="00A9088A"/>
    <w:rsid w:val="00A91892"/>
    <w:rsid w:val="00A91D71"/>
    <w:rsid w:val="00A92502"/>
    <w:rsid w:val="00A932F2"/>
    <w:rsid w:val="00A9348A"/>
    <w:rsid w:val="00A93FB4"/>
    <w:rsid w:val="00A94ED1"/>
    <w:rsid w:val="00A964E1"/>
    <w:rsid w:val="00A968DC"/>
    <w:rsid w:val="00AA11F2"/>
    <w:rsid w:val="00AA2C59"/>
    <w:rsid w:val="00AA2EF6"/>
    <w:rsid w:val="00AA41C6"/>
    <w:rsid w:val="00AA6609"/>
    <w:rsid w:val="00AA6BF3"/>
    <w:rsid w:val="00AA75A1"/>
    <w:rsid w:val="00AA79F2"/>
    <w:rsid w:val="00AB08FF"/>
    <w:rsid w:val="00AB14C3"/>
    <w:rsid w:val="00AB1C9A"/>
    <w:rsid w:val="00AB2AF3"/>
    <w:rsid w:val="00AB3ABE"/>
    <w:rsid w:val="00AB3FEC"/>
    <w:rsid w:val="00AB431E"/>
    <w:rsid w:val="00AB68C0"/>
    <w:rsid w:val="00AB69A4"/>
    <w:rsid w:val="00AB6AB8"/>
    <w:rsid w:val="00AB6BB9"/>
    <w:rsid w:val="00AB7117"/>
    <w:rsid w:val="00AC076E"/>
    <w:rsid w:val="00AC1265"/>
    <w:rsid w:val="00AC1716"/>
    <w:rsid w:val="00AC24B0"/>
    <w:rsid w:val="00AC28AD"/>
    <w:rsid w:val="00AC3447"/>
    <w:rsid w:val="00AC351A"/>
    <w:rsid w:val="00AC40EA"/>
    <w:rsid w:val="00AC5529"/>
    <w:rsid w:val="00AC5A3C"/>
    <w:rsid w:val="00AC5D4F"/>
    <w:rsid w:val="00AC775F"/>
    <w:rsid w:val="00AC796A"/>
    <w:rsid w:val="00AD19F7"/>
    <w:rsid w:val="00AD2035"/>
    <w:rsid w:val="00AD305A"/>
    <w:rsid w:val="00AD5371"/>
    <w:rsid w:val="00AD7491"/>
    <w:rsid w:val="00AD7832"/>
    <w:rsid w:val="00AE0575"/>
    <w:rsid w:val="00AE1609"/>
    <w:rsid w:val="00AE21BB"/>
    <w:rsid w:val="00AE3763"/>
    <w:rsid w:val="00AE50F4"/>
    <w:rsid w:val="00AE5E2A"/>
    <w:rsid w:val="00AE6DD7"/>
    <w:rsid w:val="00AF07E0"/>
    <w:rsid w:val="00AF1A72"/>
    <w:rsid w:val="00AF21D3"/>
    <w:rsid w:val="00AF2E16"/>
    <w:rsid w:val="00AF2E59"/>
    <w:rsid w:val="00AF34CA"/>
    <w:rsid w:val="00AF35DA"/>
    <w:rsid w:val="00AF4F97"/>
    <w:rsid w:val="00AF5274"/>
    <w:rsid w:val="00AF5A27"/>
    <w:rsid w:val="00AF6331"/>
    <w:rsid w:val="00AF687A"/>
    <w:rsid w:val="00AF6B49"/>
    <w:rsid w:val="00B00D0C"/>
    <w:rsid w:val="00B013C2"/>
    <w:rsid w:val="00B0178E"/>
    <w:rsid w:val="00B034BC"/>
    <w:rsid w:val="00B03764"/>
    <w:rsid w:val="00B046EE"/>
    <w:rsid w:val="00B065C1"/>
    <w:rsid w:val="00B06D48"/>
    <w:rsid w:val="00B07062"/>
    <w:rsid w:val="00B07D1B"/>
    <w:rsid w:val="00B14865"/>
    <w:rsid w:val="00B15754"/>
    <w:rsid w:val="00B20F20"/>
    <w:rsid w:val="00B22C7A"/>
    <w:rsid w:val="00B22E52"/>
    <w:rsid w:val="00B23C4E"/>
    <w:rsid w:val="00B247D4"/>
    <w:rsid w:val="00B252B3"/>
    <w:rsid w:val="00B256A9"/>
    <w:rsid w:val="00B27BAE"/>
    <w:rsid w:val="00B303AC"/>
    <w:rsid w:val="00B31663"/>
    <w:rsid w:val="00B321A6"/>
    <w:rsid w:val="00B32B7C"/>
    <w:rsid w:val="00B34011"/>
    <w:rsid w:val="00B34561"/>
    <w:rsid w:val="00B37ADE"/>
    <w:rsid w:val="00B40BF2"/>
    <w:rsid w:val="00B4108D"/>
    <w:rsid w:val="00B415D5"/>
    <w:rsid w:val="00B416D9"/>
    <w:rsid w:val="00B41CDD"/>
    <w:rsid w:val="00B43180"/>
    <w:rsid w:val="00B43394"/>
    <w:rsid w:val="00B43480"/>
    <w:rsid w:val="00B442DA"/>
    <w:rsid w:val="00B44A28"/>
    <w:rsid w:val="00B45003"/>
    <w:rsid w:val="00B45618"/>
    <w:rsid w:val="00B45D1D"/>
    <w:rsid w:val="00B47BD9"/>
    <w:rsid w:val="00B50AD4"/>
    <w:rsid w:val="00B50B6C"/>
    <w:rsid w:val="00B51A8F"/>
    <w:rsid w:val="00B51E53"/>
    <w:rsid w:val="00B522B0"/>
    <w:rsid w:val="00B52819"/>
    <w:rsid w:val="00B52FB0"/>
    <w:rsid w:val="00B53C6C"/>
    <w:rsid w:val="00B54A34"/>
    <w:rsid w:val="00B55347"/>
    <w:rsid w:val="00B55695"/>
    <w:rsid w:val="00B55DA4"/>
    <w:rsid w:val="00B55DDD"/>
    <w:rsid w:val="00B5789F"/>
    <w:rsid w:val="00B631BF"/>
    <w:rsid w:val="00B636F5"/>
    <w:rsid w:val="00B66515"/>
    <w:rsid w:val="00B67A44"/>
    <w:rsid w:val="00B7267D"/>
    <w:rsid w:val="00B73D2B"/>
    <w:rsid w:val="00B73D6A"/>
    <w:rsid w:val="00B73E61"/>
    <w:rsid w:val="00B74835"/>
    <w:rsid w:val="00B7640F"/>
    <w:rsid w:val="00B76B18"/>
    <w:rsid w:val="00B77739"/>
    <w:rsid w:val="00B777E4"/>
    <w:rsid w:val="00B80CFD"/>
    <w:rsid w:val="00B81FD8"/>
    <w:rsid w:val="00B825B7"/>
    <w:rsid w:val="00B82B00"/>
    <w:rsid w:val="00B84E99"/>
    <w:rsid w:val="00B854F9"/>
    <w:rsid w:val="00B8578A"/>
    <w:rsid w:val="00B858F7"/>
    <w:rsid w:val="00B85922"/>
    <w:rsid w:val="00B85EE4"/>
    <w:rsid w:val="00B8618A"/>
    <w:rsid w:val="00B865A7"/>
    <w:rsid w:val="00B8730F"/>
    <w:rsid w:val="00B87324"/>
    <w:rsid w:val="00B87451"/>
    <w:rsid w:val="00B875EA"/>
    <w:rsid w:val="00B87B78"/>
    <w:rsid w:val="00B9237A"/>
    <w:rsid w:val="00B936F2"/>
    <w:rsid w:val="00B93C41"/>
    <w:rsid w:val="00B9425F"/>
    <w:rsid w:val="00B9569C"/>
    <w:rsid w:val="00BA03C5"/>
    <w:rsid w:val="00BA3F1C"/>
    <w:rsid w:val="00BA4B74"/>
    <w:rsid w:val="00BA5040"/>
    <w:rsid w:val="00BA7EED"/>
    <w:rsid w:val="00BB0AC1"/>
    <w:rsid w:val="00BB1683"/>
    <w:rsid w:val="00BB2AC9"/>
    <w:rsid w:val="00BB2B2B"/>
    <w:rsid w:val="00BB4BAD"/>
    <w:rsid w:val="00BB6179"/>
    <w:rsid w:val="00BB62AE"/>
    <w:rsid w:val="00BB780A"/>
    <w:rsid w:val="00BC0908"/>
    <w:rsid w:val="00BC093D"/>
    <w:rsid w:val="00BC2E86"/>
    <w:rsid w:val="00BC32BF"/>
    <w:rsid w:val="00BC4E43"/>
    <w:rsid w:val="00BC5C37"/>
    <w:rsid w:val="00BC6EC1"/>
    <w:rsid w:val="00BC7699"/>
    <w:rsid w:val="00BC7CDE"/>
    <w:rsid w:val="00BD2C53"/>
    <w:rsid w:val="00BD35BA"/>
    <w:rsid w:val="00BD3610"/>
    <w:rsid w:val="00BD43E1"/>
    <w:rsid w:val="00BD4EAD"/>
    <w:rsid w:val="00BD562B"/>
    <w:rsid w:val="00BD681B"/>
    <w:rsid w:val="00BD7778"/>
    <w:rsid w:val="00BE0095"/>
    <w:rsid w:val="00BE1156"/>
    <w:rsid w:val="00BE12B0"/>
    <w:rsid w:val="00BE239D"/>
    <w:rsid w:val="00BE24D1"/>
    <w:rsid w:val="00BE2FF6"/>
    <w:rsid w:val="00BE32B0"/>
    <w:rsid w:val="00BE4ADF"/>
    <w:rsid w:val="00BE5335"/>
    <w:rsid w:val="00BE5386"/>
    <w:rsid w:val="00BE6ADC"/>
    <w:rsid w:val="00BF07D7"/>
    <w:rsid w:val="00BF1EAB"/>
    <w:rsid w:val="00BF225B"/>
    <w:rsid w:val="00BF24E7"/>
    <w:rsid w:val="00BF27C9"/>
    <w:rsid w:val="00BF2F0B"/>
    <w:rsid w:val="00BF3907"/>
    <w:rsid w:val="00BF4750"/>
    <w:rsid w:val="00BF4B09"/>
    <w:rsid w:val="00BF52EB"/>
    <w:rsid w:val="00BF5F54"/>
    <w:rsid w:val="00BF626A"/>
    <w:rsid w:val="00BF7191"/>
    <w:rsid w:val="00C001AE"/>
    <w:rsid w:val="00C00393"/>
    <w:rsid w:val="00C0094B"/>
    <w:rsid w:val="00C01978"/>
    <w:rsid w:val="00C036E2"/>
    <w:rsid w:val="00C03D86"/>
    <w:rsid w:val="00C04F7F"/>
    <w:rsid w:val="00C0636A"/>
    <w:rsid w:val="00C06414"/>
    <w:rsid w:val="00C0676D"/>
    <w:rsid w:val="00C0738F"/>
    <w:rsid w:val="00C0783B"/>
    <w:rsid w:val="00C07DA6"/>
    <w:rsid w:val="00C11484"/>
    <w:rsid w:val="00C118FC"/>
    <w:rsid w:val="00C125D1"/>
    <w:rsid w:val="00C12A25"/>
    <w:rsid w:val="00C132BA"/>
    <w:rsid w:val="00C1377D"/>
    <w:rsid w:val="00C14273"/>
    <w:rsid w:val="00C16FD2"/>
    <w:rsid w:val="00C17ADC"/>
    <w:rsid w:val="00C203DE"/>
    <w:rsid w:val="00C219A0"/>
    <w:rsid w:val="00C2261E"/>
    <w:rsid w:val="00C22624"/>
    <w:rsid w:val="00C229D6"/>
    <w:rsid w:val="00C23533"/>
    <w:rsid w:val="00C23ACB"/>
    <w:rsid w:val="00C257A1"/>
    <w:rsid w:val="00C2591D"/>
    <w:rsid w:val="00C27F99"/>
    <w:rsid w:val="00C3070B"/>
    <w:rsid w:val="00C31553"/>
    <w:rsid w:val="00C31B89"/>
    <w:rsid w:val="00C3278B"/>
    <w:rsid w:val="00C33932"/>
    <w:rsid w:val="00C33E51"/>
    <w:rsid w:val="00C343E1"/>
    <w:rsid w:val="00C34A09"/>
    <w:rsid w:val="00C35478"/>
    <w:rsid w:val="00C356C8"/>
    <w:rsid w:val="00C35882"/>
    <w:rsid w:val="00C3593D"/>
    <w:rsid w:val="00C362F7"/>
    <w:rsid w:val="00C37B23"/>
    <w:rsid w:val="00C37CBD"/>
    <w:rsid w:val="00C37DEC"/>
    <w:rsid w:val="00C4006A"/>
    <w:rsid w:val="00C40A41"/>
    <w:rsid w:val="00C4400B"/>
    <w:rsid w:val="00C4726E"/>
    <w:rsid w:val="00C47493"/>
    <w:rsid w:val="00C47BF3"/>
    <w:rsid w:val="00C50B23"/>
    <w:rsid w:val="00C51312"/>
    <w:rsid w:val="00C514D6"/>
    <w:rsid w:val="00C518D3"/>
    <w:rsid w:val="00C53C0D"/>
    <w:rsid w:val="00C54E02"/>
    <w:rsid w:val="00C55817"/>
    <w:rsid w:val="00C56058"/>
    <w:rsid w:val="00C56218"/>
    <w:rsid w:val="00C574F1"/>
    <w:rsid w:val="00C60322"/>
    <w:rsid w:val="00C6042C"/>
    <w:rsid w:val="00C606D0"/>
    <w:rsid w:val="00C61035"/>
    <w:rsid w:val="00C61976"/>
    <w:rsid w:val="00C628AC"/>
    <w:rsid w:val="00C63F08"/>
    <w:rsid w:val="00C64932"/>
    <w:rsid w:val="00C6541A"/>
    <w:rsid w:val="00C659EF"/>
    <w:rsid w:val="00C670E6"/>
    <w:rsid w:val="00C67123"/>
    <w:rsid w:val="00C679C1"/>
    <w:rsid w:val="00C71918"/>
    <w:rsid w:val="00C719E9"/>
    <w:rsid w:val="00C71DC1"/>
    <w:rsid w:val="00C751F1"/>
    <w:rsid w:val="00C75EB4"/>
    <w:rsid w:val="00C77AAF"/>
    <w:rsid w:val="00C801F6"/>
    <w:rsid w:val="00C81B12"/>
    <w:rsid w:val="00C81C2B"/>
    <w:rsid w:val="00C82C94"/>
    <w:rsid w:val="00C839A1"/>
    <w:rsid w:val="00C84028"/>
    <w:rsid w:val="00C8437E"/>
    <w:rsid w:val="00C84ABA"/>
    <w:rsid w:val="00C85563"/>
    <w:rsid w:val="00C85D7F"/>
    <w:rsid w:val="00C87DEB"/>
    <w:rsid w:val="00C87F03"/>
    <w:rsid w:val="00C904AD"/>
    <w:rsid w:val="00C90A50"/>
    <w:rsid w:val="00C91632"/>
    <w:rsid w:val="00C91A76"/>
    <w:rsid w:val="00C92079"/>
    <w:rsid w:val="00C9241F"/>
    <w:rsid w:val="00C92EAE"/>
    <w:rsid w:val="00C93227"/>
    <w:rsid w:val="00C93563"/>
    <w:rsid w:val="00C938CC"/>
    <w:rsid w:val="00C94697"/>
    <w:rsid w:val="00C949A5"/>
    <w:rsid w:val="00C9603D"/>
    <w:rsid w:val="00C964A4"/>
    <w:rsid w:val="00C970A7"/>
    <w:rsid w:val="00C971C4"/>
    <w:rsid w:val="00CA0A65"/>
    <w:rsid w:val="00CA0F92"/>
    <w:rsid w:val="00CA1B31"/>
    <w:rsid w:val="00CA344F"/>
    <w:rsid w:val="00CA4FF0"/>
    <w:rsid w:val="00CA5E82"/>
    <w:rsid w:val="00CA63BF"/>
    <w:rsid w:val="00CB03BC"/>
    <w:rsid w:val="00CB0C6C"/>
    <w:rsid w:val="00CB15F9"/>
    <w:rsid w:val="00CB1C5E"/>
    <w:rsid w:val="00CB341B"/>
    <w:rsid w:val="00CB4D85"/>
    <w:rsid w:val="00CB5F99"/>
    <w:rsid w:val="00CB6262"/>
    <w:rsid w:val="00CB65FE"/>
    <w:rsid w:val="00CB681E"/>
    <w:rsid w:val="00CC20D1"/>
    <w:rsid w:val="00CC280E"/>
    <w:rsid w:val="00CC6C93"/>
    <w:rsid w:val="00CC738A"/>
    <w:rsid w:val="00CC7520"/>
    <w:rsid w:val="00CC7C81"/>
    <w:rsid w:val="00CC7EDE"/>
    <w:rsid w:val="00CD0A22"/>
    <w:rsid w:val="00CD1D83"/>
    <w:rsid w:val="00CD219B"/>
    <w:rsid w:val="00CD3AF4"/>
    <w:rsid w:val="00CD3BA9"/>
    <w:rsid w:val="00CD3CC0"/>
    <w:rsid w:val="00CD3D99"/>
    <w:rsid w:val="00CD3F8D"/>
    <w:rsid w:val="00CD43E1"/>
    <w:rsid w:val="00CD516A"/>
    <w:rsid w:val="00CD5757"/>
    <w:rsid w:val="00CD5BC6"/>
    <w:rsid w:val="00CD6F55"/>
    <w:rsid w:val="00CD7416"/>
    <w:rsid w:val="00CE0D5E"/>
    <w:rsid w:val="00CE17D7"/>
    <w:rsid w:val="00CE184A"/>
    <w:rsid w:val="00CE1CF6"/>
    <w:rsid w:val="00CE2CFB"/>
    <w:rsid w:val="00CE42C2"/>
    <w:rsid w:val="00CE4D65"/>
    <w:rsid w:val="00CE4FA6"/>
    <w:rsid w:val="00CE5AF0"/>
    <w:rsid w:val="00CE5E96"/>
    <w:rsid w:val="00CF104A"/>
    <w:rsid w:val="00CF3551"/>
    <w:rsid w:val="00CF3EDE"/>
    <w:rsid w:val="00CF3F36"/>
    <w:rsid w:val="00CF4C98"/>
    <w:rsid w:val="00CF5544"/>
    <w:rsid w:val="00CF5A30"/>
    <w:rsid w:val="00CF6C58"/>
    <w:rsid w:val="00CF7D2A"/>
    <w:rsid w:val="00D006DD"/>
    <w:rsid w:val="00D042BB"/>
    <w:rsid w:val="00D04863"/>
    <w:rsid w:val="00D04C33"/>
    <w:rsid w:val="00D05C9C"/>
    <w:rsid w:val="00D0620E"/>
    <w:rsid w:val="00D07A87"/>
    <w:rsid w:val="00D07BA2"/>
    <w:rsid w:val="00D07FC9"/>
    <w:rsid w:val="00D10687"/>
    <w:rsid w:val="00D106BA"/>
    <w:rsid w:val="00D107C7"/>
    <w:rsid w:val="00D10ADE"/>
    <w:rsid w:val="00D10DB7"/>
    <w:rsid w:val="00D11C56"/>
    <w:rsid w:val="00D134F4"/>
    <w:rsid w:val="00D137C0"/>
    <w:rsid w:val="00D148D0"/>
    <w:rsid w:val="00D1600D"/>
    <w:rsid w:val="00D16435"/>
    <w:rsid w:val="00D17214"/>
    <w:rsid w:val="00D20237"/>
    <w:rsid w:val="00D21674"/>
    <w:rsid w:val="00D21B2D"/>
    <w:rsid w:val="00D2266E"/>
    <w:rsid w:val="00D23185"/>
    <w:rsid w:val="00D23DBA"/>
    <w:rsid w:val="00D24E1E"/>
    <w:rsid w:val="00D2504E"/>
    <w:rsid w:val="00D3082E"/>
    <w:rsid w:val="00D30E9E"/>
    <w:rsid w:val="00D3193C"/>
    <w:rsid w:val="00D31DDD"/>
    <w:rsid w:val="00D320C5"/>
    <w:rsid w:val="00D33774"/>
    <w:rsid w:val="00D34E57"/>
    <w:rsid w:val="00D35553"/>
    <w:rsid w:val="00D3666B"/>
    <w:rsid w:val="00D37E29"/>
    <w:rsid w:val="00D40310"/>
    <w:rsid w:val="00D41159"/>
    <w:rsid w:val="00D424BC"/>
    <w:rsid w:val="00D425E7"/>
    <w:rsid w:val="00D4282C"/>
    <w:rsid w:val="00D4286D"/>
    <w:rsid w:val="00D43034"/>
    <w:rsid w:val="00D4422B"/>
    <w:rsid w:val="00D44573"/>
    <w:rsid w:val="00D4525A"/>
    <w:rsid w:val="00D4559E"/>
    <w:rsid w:val="00D45BCA"/>
    <w:rsid w:val="00D46FCD"/>
    <w:rsid w:val="00D47636"/>
    <w:rsid w:val="00D516C9"/>
    <w:rsid w:val="00D51B16"/>
    <w:rsid w:val="00D53476"/>
    <w:rsid w:val="00D53EF1"/>
    <w:rsid w:val="00D56712"/>
    <w:rsid w:val="00D57B77"/>
    <w:rsid w:val="00D57DDC"/>
    <w:rsid w:val="00D617E2"/>
    <w:rsid w:val="00D6392D"/>
    <w:rsid w:val="00D63D3E"/>
    <w:rsid w:val="00D63D9B"/>
    <w:rsid w:val="00D63EE6"/>
    <w:rsid w:val="00D65353"/>
    <w:rsid w:val="00D66C2C"/>
    <w:rsid w:val="00D66D3C"/>
    <w:rsid w:val="00D67A13"/>
    <w:rsid w:val="00D7060E"/>
    <w:rsid w:val="00D74125"/>
    <w:rsid w:val="00D741DE"/>
    <w:rsid w:val="00D75653"/>
    <w:rsid w:val="00D76083"/>
    <w:rsid w:val="00D76C7F"/>
    <w:rsid w:val="00D7774D"/>
    <w:rsid w:val="00D80301"/>
    <w:rsid w:val="00D80B5C"/>
    <w:rsid w:val="00D8122C"/>
    <w:rsid w:val="00D814C5"/>
    <w:rsid w:val="00D81607"/>
    <w:rsid w:val="00D835F7"/>
    <w:rsid w:val="00D849C7"/>
    <w:rsid w:val="00D86B5C"/>
    <w:rsid w:val="00D871A3"/>
    <w:rsid w:val="00D90391"/>
    <w:rsid w:val="00D90628"/>
    <w:rsid w:val="00D90D4B"/>
    <w:rsid w:val="00D91F0F"/>
    <w:rsid w:val="00D93857"/>
    <w:rsid w:val="00D94C00"/>
    <w:rsid w:val="00D95814"/>
    <w:rsid w:val="00D95859"/>
    <w:rsid w:val="00D95A46"/>
    <w:rsid w:val="00D95F52"/>
    <w:rsid w:val="00D96553"/>
    <w:rsid w:val="00D967EC"/>
    <w:rsid w:val="00D96E34"/>
    <w:rsid w:val="00DA07E8"/>
    <w:rsid w:val="00DA0EAD"/>
    <w:rsid w:val="00DA180B"/>
    <w:rsid w:val="00DA1C21"/>
    <w:rsid w:val="00DA1E2A"/>
    <w:rsid w:val="00DA1FB4"/>
    <w:rsid w:val="00DA20EB"/>
    <w:rsid w:val="00DA226F"/>
    <w:rsid w:val="00DA46E1"/>
    <w:rsid w:val="00DA560A"/>
    <w:rsid w:val="00DA5742"/>
    <w:rsid w:val="00DA598E"/>
    <w:rsid w:val="00DA608A"/>
    <w:rsid w:val="00DA7DAD"/>
    <w:rsid w:val="00DB00BE"/>
    <w:rsid w:val="00DB0524"/>
    <w:rsid w:val="00DB110B"/>
    <w:rsid w:val="00DB16D7"/>
    <w:rsid w:val="00DB1DE6"/>
    <w:rsid w:val="00DB25FC"/>
    <w:rsid w:val="00DB45E1"/>
    <w:rsid w:val="00DB49C5"/>
    <w:rsid w:val="00DB4DD1"/>
    <w:rsid w:val="00DB516D"/>
    <w:rsid w:val="00DB6AC1"/>
    <w:rsid w:val="00DC0BFD"/>
    <w:rsid w:val="00DC0D8F"/>
    <w:rsid w:val="00DC2748"/>
    <w:rsid w:val="00DC3DED"/>
    <w:rsid w:val="00DC6084"/>
    <w:rsid w:val="00DC68D6"/>
    <w:rsid w:val="00DC7F95"/>
    <w:rsid w:val="00DD01D8"/>
    <w:rsid w:val="00DD21D2"/>
    <w:rsid w:val="00DD2905"/>
    <w:rsid w:val="00DD3B4B"/>
    <w:rsid w:val="00DD3E32"/>
    <w:rsid w:val="00DD5248"/>
    <w:rsid w:val="00DD5513"/>
    <w:rsid w:val="00DD641D"/>
    <w:rsid w:val="00DE05F3"/>
    <w:rsid w:val="00DE0DD8"/>
    <w:rsid w:val="00DE10DA"/>
    <w:rsid w:val="00DE16F6"/>
    <w:rsid w:val="00DE2590"/>
    <w:rsid w:val="00DE2728"/>
    <w:rsid w:val="00DE278E"/>
    <w:rsid w:val="00DE27E0"/>
    <w:rsid w:val="00DE2EAF"/>
    <w:rsid w:val="00DE3E38"/>
    <w:rsid w:val="00DE4613"/>
    <w:rsid w:val="00DE48AC"/>
    <w:rsid w:val="00DE5D98"/>
    <w:rsid w:val="00DE63FF"/>
    <w:rsid w:val="00DE71F9"/>
    <w:rsid w:val="00DF0961"/>
    <w:rsid w:val="00DF2AF6"/>
    <w:rsid w:val="00DF2DFF"/>
    <w:rsid w:val="00DF3401"/>
    <w:rsid w:val="00DF4389"/>
    <w:rsid w:val="00DF498D"/>
    <w:rsid w:val="00DF5813"/>
    <w:rsid w:val="00DF5C97"/>
    <w:rsid w:val="00DF5FF3"/>
    <w:rsid w:val="00DF6FFD"/>
    <w:rsid w:val="00DF71EC"/>
    <w:rsid w:val="00DF76E6"/>
    <w:rsid w:val="00DF7D44"/>
    <w:rsid w:val="00E00A65"/>
    <w:rsid w:val="00E01DFD"/>
    <w:rsid w:val="00E01F8D"/>
    <w:rsid w:val="00E0220F"/>
    <w:rsid w:val="00E023C6"/>
    <w:rsid w:val="00E025F5"/>
    <w:rsid w:val="00E028B4"/>
    <w:rsid w:val="00E02BE8"/>
    <w:rsid w:val="00E02EFF"/>
    <w:rsid w:val="00E0455F"/>
    <w:rsid w:val="00E047CF"/>
    <w:rsid w:val="00E06C13"/>
    <w:rsid w:val="00E07DD0"/>
    <w:rsid w:val="00E11101"/>
    <w:rsid w:val="00E12FD8"/>
    <w:rsid w:val="00E1346D"/>
    <w:rsid w:val="00E1592E"/>
    <w:rsid w:val="00E1600B"/>
    <w:rsid w:val="00E16DB9"/>
    <w:rsid w:val="00E16E9E"/>
    <w:rsid w:val="00E20373"/>
    <w:rsid w:val="00E207D4"/>
    <w:rsid w:val="00E21B83"/>
    <w:rsid w:val="00E24444"/>
    <w:rsid w:val="00E244D9"/>
    <w:rsid w:val="00E24F72"/>
    <w:rsid w:val="00E25A33"/>
    <w:rsid w:val="00E25C6A"/>
    <w:rsid w:val="00E25CFC"/>
    <w:rsid w:val="00E26BAD"/>
    <w:rsid w:val="00E2781C"/>
    <w:rsid w:val="00E279B9"/>
    <w:rsid w:val="00E27A11"/>
    <w:rsid w:val="00E30659"/>
    <w:rsid w:val="00E310C4"/>
    <w:rsid w:val="00E310CA"/>
    <w:rsid w:val="00E314BB"/>
    <w:rsid w:val="00E31D63"/>
    <w:rsid w:val="00E3205E"/>
    <w:rsid w:val="00E32DA4"/>
    <w:rsid w:val="00E350F5"/>
    <w:rsid w:val="00E35194"/>
    <w:rsid w:val="00E35967"/>
    <w:rsid w:val="00E35B07"/>
    <w:rsid w:val="00E35E34"/>
    <w:rsid w:val="00E35E6C"/>
    <w:rsid w:val="00E35EC8"/>
    <w:rsid w:val="00E371B0"/>
    <w:rsid w:val="00E37ADA"/>
    <w:rsid w:val="00E402C0"/>
    <w:rsid w:val="00E408A5"/>
    <w:rsid w:val="00E42232"/>
    <w:rsid w:val="00E42495"/>
    <w:rsid w:val="00E42667"/>
    <w:rsid w:val="00E42B74"/>
    <w:rsid w:val="00E45E7E"/>
    <w:rsid w:val="00E46217"/>
    <w:rsid w:val="00E472B9"/>
    <w:rsid w:val="00E5096B"/>
    <w:rsid w:val="00E51165"/>
    <w:rsid w:val="00E51294"/>
    <w:rsid w:val="00E52C88"/>
    <w:rsid w:val="00E54718"/>
    <w:rsid w:val="00E54848"/>
    <w:rsid w:val="00E54849"/>
    <w:rsid w:val="00E54BBA"/>
    <w:rsid w:val="00E55982"/>
    <w:rsid w:val="00E56056"/>
    <w:rsid w:val="00E57234"/>
    <w:rsid w:val="00E610AD"/>
    <w:rsid w:val="00E61574"/>
    <w:rsid w:val="00E618F1"/>
    <w:rsid w:val="00E62286"/>
    <w:rsid w:val="00E63BF2"/>
    <w:rsid w:val="00E64012"/>
    <w:rsid w:val="00E66776"/>
    <w:rsid w:val="00E67C45"/>
    <w:rsid w:val="00E70E10"/>
    <w:rsid w:val="00E71821"/>
    <w:rsid w:val="00E71837"/>
    <w:rsid w:val="00E7233A"/>
    <w:rsid w:val="00E725F3"/>
    <w:rsid w:val="00E740C0"/>
    <w:rsid w:val="00E74D57"/>
    <w:rsid w:val="00E7511C"/>
    <w:rsid w:val="00E7574F"/>
    <w:rsid w:val="00E803F0"/>
    <w:rsid w:val="00E807A4"/>
    <w:rsid w:val="00E8184E"/>
    <w:rsid w:val="00E81EE7"/>
    <w:rsid w:val="00E823CD"/>
    <w:rsid w:val="00E823E0"/>
    <w:rsid w:val="00E829E8"/>
    <w:rsid w:val="00E83099"/>
    <w:rsid w:val="00E84760"/>
    <w:rsid w:val="00E84A03"/>
    <w:rsid w:val="00E85AA2"/>
    <w:rsid w:val="00E85BA8"/>
    <w:rsid w:val="00E900C4"/>
    <w:rsid w:val="00E90F93"/>
    <w:rsid w:val="00E91D69"/>
    <w:rsid w:val="00E91E78"/>
    <w:rsid w:val="00E92030"/>
    <w:rsid w:val="00E9300F"/>
    <w:rsid w:val="00E932BB"/>
    <w:rsid w:val="00E93939"/>
    <w:rsid w:val="00E948F6"/>
    <w:rsid w:val="00E94BE7"/>
    <w:rsid w:val="00E94FCC"/>
    <w:rsid w:val="00E95121"/>
    <w:rsid w:val="00E951FE"/>
    <w:rsid w:val="00E96213"/>
    <w:rsid w:val="00E96EBE"/>
    <w:rsid w:val="00E979F7"/>
    <w:rsid w:val="00EA066B"/>
    <w:rsid w:val="00EA1935"/>
    <w:rsid w:val="00EA2288"/>
    <w:rsid w:val="00EA2B6B"/>
    <w:rsid w:val="00EA30C8"/>
    <w:rsid w:val="00EA37BD"/>
    <w:rsid w:val="00EA56B9"/>
    <w:rsid w:val="00EA637A"/>
    <w:rsid w:val="00EA74BF"/>
    <w:rsid w:val="00EA750F"/>
    <w:rsid w:val="00EB015A"/>
    <w:rsid w:val="00EB0428"/>
    <w:rsid w:val="00EB0E32"/>
    <w:rsid w:val="00EB10F1"/>
    <w:rsid w:val="00EB36F3"/>
    <w:rsid w:val="00EB4DC1"/>
    <w:rsid w:val="00EB7D9E"/>
    <w:rsid w:val="00EB7DF1"/>
    <w:rsid w:val="00EC1656"/>
    <w:rsid w:val="00EC1DDB"/>
    <w:rsid w:val="00EC2452"/>
    <w:rsid w:val="00EC2A76"/>
    <w:rsid w:val="00EC2B42"/>
    <w:rsid w:val="00EC34F4"/>
    <w:rsid w:val="00EC394A"/>
    <w:rsid w:val="00EC3D5B"/>
    <w:rsid w:val="00EC3E6D"/>
    <w:rsid w:val="00EC478D"/>
    <w:rsid w:val="00EC4FA5"/>
    <w:rsid w:val="00EC609A"/>
    <w:rsid w:val="00EC66B2"/>
    <w:rsid w:val="00EC68FD"/>
    <w:rsid w:val="00EC6E2B"/>
    <w:rsid w:val="00EC72B5"/>
    <w:rsid w:val="00ED0466"/>
    <w:rsid w:val="00ED128C"/>
    <w:rsid w:val="00ED2962"/>
    <w:rsid w:val="00ED2DAD"/>
    <w:rsid w:val="00ED4FE9"/>
    <w:rsid w:val="00ED59C8"/>
    <w:rsid w:val="00ED665A"/>
    <w:rsid w:val="00ED6DF0"/>
    <w:rsid w:val="00EE0E6C"/>
    <w:rsid w:val="00EE14AF"/>
    <w:rsid w:val="00EE2509"/>
    <w:rsid w:val="00EE30F5"/>
    <w:rsid w:val="00EE3499"/>
    <w:rsid w:val="00EE38D2"/>
    <w:rsid w:val="00EE4ADA"/>
    <w:rsid w:val="00EE508A"/>
    <w:rsid w:val="00EE674A"/>
    <w:rsid w:val="00EE7BE8"/>
    <w:rsid w:val="00EF0190"/>
    <w:rsid w:val="00EF024F"/>
    <w:rsid w:val="00EF0A00"/>
    <w:rsid w:val="00EF39E2"/>
    <w:rsid w:val="00EF497D"/>
    <w:rsid w:val="00EF4EF1"/>
    <w:rsid w:val="00EF5743"/>
    <w:rsid w:val="00EF67AC"/>
    <w:rsid w:val="00EF72C9"/>
    <w:rsid w:val="00F0057B"/>
    <w:rsid w:val="00F00C0C"/>
    <w:rsid w:val="00F00D91"/>
    <w:rsid w:val="00F026ED"/>
    <w:rsid w:val="00F0276F"/>
    <w:rsid w:val="00F02BAE"/>
    <w:rsid w:val="00F02E71"/>
    <w:rsid w:val="00F032FC"/>
    <w:rsid w:val="00F039A5"/>
    <w:rsid w:val="00F0431D"/>
    <w:rsid w:val="00F04432"/>
    <w:rsid w:val="00F0507F"/>
    <w:rsid w:val="00F061E8"/>
    <w:rsid w:val="00F06FB0"/>
    <w:rsid w:val="00F07301"/>
    <w:rsid w:val="00F10F83"/>
    <w:rsid w:val="00F11C98"/>
    <w:rsid w:val="00F1308D"/>
    <w:rsid w:val="00F13E41"/>
    <w:rsid w:val="00F140D8"/>
    <w:rsid w:val="00F14CEA"/>
    <w:rsid w:val="00F1742C"/>
    <w:rsid w:val="00F17FBE"/>
    <w:rsid w:val="00F20576"/>
    <w:rsid w:val="00F21545"/>
    <w:rsid w:val="00F22AFE"/>
    <w:rsid w:val="00F23F68"/>
    <w:rsid w:val="00F2412E"/>
    <w:rsid w:val="00F2572F"/>
    <w:rsid w:val="00F25B14"/>
    <w:rsid w:val="00F30A25"/>
    <w:rsid w:val="00F31499"/>
    <w:rsid w:val="00F31E2F"/>
    <w:rsid w:val="00F32238"/>
    <w:rsid w:val="00F32B40"/>
    <w:rsid w:val="00F3329C"/>
    <w:rsid w:val="00F34387"/>
    <w:rsid w:val="00F34DF7"/>
    <w:rsid w:val="00F3690E"/>
    <w:rsid w:val="00F41FF9"/>
    <w:rsid w:val="00F42105"/>
    <w:rsid w:val="00F44BFD"/>
    <w:rsid w:val="00F44DEA"/>
    <w:rsid w:val="00F45B62"/>
    <w:rsid w:val="00F45DAB"/>
    <w:rsid w:val="00F46CF1"/>
    <w:rsid w:val="00F475A3"/>
    <w:rsid w:val="00F50506"/>
    <w:rsid w:val="00F505B5"/>
    <w:rsid w:val="00F51312"/>
    <w:rsid w:val="00F57F82"/>
    <w:rsid w:val="00F61EBA"/>
    <w:rsid w:val="00F62351"/>
    <w:rsid w:val="00F62E76"/>
    <w:rsid w:val="00F644E9"/>
    <w:rsid w:val="00F646C3"/>
    <w:rsid w:val="00F64C4D"/>
    <w:rsid w:val="00F650D1"/>
    <w:rsid w:val="00F65A70"/>
    <w:rsid w:val="00F670B6"/>
    <w:rsid w:val="00F67419"/>
    <w:rsid w:val="00F67491"/>
    <w:rsid w:val="00F67AC8"/>
    <w:rsid w:val="00F70A74"/>
    <w:rsid w:val="00F711F6"/>
    <w:rsid w:val="00F71B20"/>
    <w:rsid w:val="00F71C86"/>
    <w:rsid w:val="00F728D4"/>
    <w:rsid w:val="00F72F2D"/>
    <w:rsid w:val="00F73445"/>
    <w:rsid w:val="00F73A15"/>
    <w:rsid w:val="00F7562A"/>
    <w:rsid w:val="00F76228"/>
    <w:rsid w:val="00F7766C"/>
    <w:rsid w:val="00F77D15"/>
    <w:rsid w:val="00F80303"/>
    <w:rsid w:val="00F8131D"/>
    <w:rsid w:val="00F81B6B"/>
    <w:rsid w:val="00F81BA1"/>
    <w:rsid w:val="00F82182"/>
    <w:rsid w:val="00F82321"/>
    <w:rsid w:val="00F8236D"/>
    <w:rsid w:val="00F8242D"/>
    <w:rsid w:val="00F845C8"/>
    <w:rsid w:val="00F85F0E"/>
    <w:rsid w:val="00F86CDB"/>
    <w:rsid w:val="00F90346"/>
    <w:rsid w:val="00F90536"/>
    <w:rsid w:val="00F90605"/>
    <w:rsid w:val="00F91D5D"/>
    <w:rsid w:val="00F94E15"/>
    <w:rsid w:val="00F9595F"/>
    <w:rsid w:val="00F95E62"/>
    <w:rsid w:val="00F963E1"/>
    <w:rsid w:val="00FA1165"/>
    <w:rsid w:val="00FA3BC4"/>
    <w:rsid w:val="00FA450E"/>
    <w:rsid w:val="00FA61D0"/>
    <w:rsid w:val="00FA6666"/>
    <w:rsid w:val="00FA6A23"/>
    <w:rsid w:val="00FA6C67"/>
    <w:rsid w:val="00FA7C27"/>
    <w:rsid w:val="00FA7E79"/>
    <w:rsid w:val="00FB0428"/>
    <w:rsid w:val="00FB0634"/>
    <w:rsid w:val="00FB09FF"/>
    <w:rsid w:val="00FB0D45"/>
    <w:rsid w:val="00FB260F"/>
    <w:rsid w:val="00FB400D"/>
    <w:rsid w:val="00FB4A75"/>
    <w:rsid w:val="00FB56FF"/>
    <w:rsid w:val="00FB5F28"/>
    <w:rsid w:val="00FB5F32"/>
    <w:rsid w:val="00FB642F"/>
    <w:rsid w:val="00FB662B"/>
    <w:rsid w:val="00FB7AA5"/>
    <w:rsid w:val="00FC0209"/>
    <w:rsid w:val="00FC06F3"/>
    <w:rsid w:val="00FC1014"/>
    <w:rsid w:val="00FC11D7"/>
    <w:rsid w:val="00FC20EA"/>
    <w:rsid w:val="00FC2443"/>
    <w:rsid w:val="00FC2C63"/>
    <w:rsid w:val="00FC3179"/>
    <w:rsid w:val="00FC3D1F"/>
    <w:rsid w:val="00FC53D2"/>
    <w:rsid w:val="00FC5452"/>
    <w:rsid w:val="00FC60B3"/>
    <w:rsid w:val="00FC60C0"/>
    <w:rsid w:val="00FC6364"/>
    <w:rsid w:val="00FC6E7E"/>
    <w:rsid w:val="00FD0369"/>
    <w:rsid w:val="00FD0AE8"/>
    <w:rsid w:val="00FD1AA9"/>
    <w:rsid w:val="00FD229B"/>
    <w:rsid w:val="00FD2A32"/>
    <w:rsid w:val="00FD4B1B"/>
    <w:rsid w:val="00FD550C"/>
    <w:rsid w:val="00FD5A26"/>
    <w:rsid w:val="00FD7E6B"/>
    <w:rsid w:val="00FE02B7"/>
    <w:rsid w:val="00FE0C73"/>
    <w:rsid w:val="00FE21B9"/>
    <w:rsid w:val="00FE2DBF"/>
    <w:rsid w:val="00FE4147"/>
    <w:rsid w:val="00FE4DF0"/>
    <w:rsid w:val="00FE5CE9"/>
    <w:rsid w:val="00FE5E75"/>
    <w:rsid w:val="00FE6974"/>
    <w:rsid w:val="00FE6C4E"/>
    <w:rsid w:val="00FF0141"/>
    <w:rsid w:val="00FF08B9"/>
    <w:rsid w:val="00FF38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ECD1179"/>
  <w15:docId w15:val="{93063C45-9E48-420B-B1DD-BD8B3A1A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EFF"/>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785426"/>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paragraph" w:styleId="Heading2">
    <w:name w:val="heading 2"/>
    <w:basedOn w:val="Normal"/>
    <w:next w:val="Normal"/>
    <w:link w:val="Heading2Char"/>
    <w:semiHidden/>
    <w:unhideWhenUsed/>
    <w:qFormat/>
    <w:rsid w:val="004747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76B18"/>
  </w:style>
  <w:style w:type="paragraph" w:styleId="BodyTextIndent">
    <w:name w:val="Body Text Indent"/>
    <w:basedOn w:val="Normal"/>
    <w:rsid w:val="00B76B18"/>
    <w:pPr>
      <w:tabs>
        <w:tab w:val="right" w:pos="9936"/>
      </w:tabs>
      <w:spacing w:line="240" w:lineRule="exact"/>
      <w:ind w:left="810"/>
    </w:pPr>
  </w:style>
  <w:style w:type="paragraph" w:styleId="BodyTextIndent2">
    <w:name w:val="Body Text Indent 2"/>
    <w:basedOn w:val="Normal"/>
    <w:rsid w:val="00B76B18"/>
    <w:pPr>
      <w:keepNext/>
      <w:keepLines/>
      <w:tabs>
        <w:tab w:val="left" w:pos="5130"/>
      </w:tabs>
      <w:spacing w:line="240" w:lineRule="exact"/>
      <w:ind w:left="720"/>
    </w:pPr>
  </w:style>
  <w:style w:type="paragraph" w:styleId="BalloonText">
    <w:name w:val="Balloon Text"/>
    <w:basedOn w:val="Normal"/>
    <w:semiHidden/>
    <w:rsid w:val="00B76B18"/>
    <w:rPr>
      <w:rFonts w:ascii="Tahoma" w:hAnsi="Tahoma" w:cs="GoudyOlSt BT"/>
      <w:sz w:val="16"/>
      <w:szCs w:val="16"/>
    </w:rPr>
  </w:style>
  <w:style w:type="character" w:styleId="Hyperlink">
    <w:name w:val="Hyperlink"/>
    <w:basedOn w:val="DefaultParagraphFont"/>
    <w:rsid w:val="00B76B18"/>
    <w:rPr>
      <w:rFonts w:ascii="Arial" w:hAnsi="Arial" w:cs="Arial" w:hint="default"/>
      <w:color w:val="005A9C"/>
      <w:u w:val="single"/>
    </w:rPr>
  </w:style>
  <w:style w:type="paragraph" w:styleId="NormalWeb">
    <w:name w:val="Normal (Web)"/>
    <w:basedOn w:val="Normal"/>
    <w:rsid w:val="00B76B18"/>
    <w:pPr>
      <w:widowControl/>
      <w:autoSpaceDE/>
      <w:autoSpaceDN/>
      <w:adjustRightInd/>
      <w:spacing w:before="100" w:beforeAutospacing="1" w:after="100" w:afterAutospacing="1"/>
    </w:pPr>
    <w:rPr>
      <w:rFonts w:ascii="Times New Roman" w:hAnsi="Times New Roman"/>
      <w:color w:val="000000"/>
    </w:rPr>
  </w:style>
  <w:style w:type="character" w:styleId="FollowedHyperlink">
    <w:name w:val="FollowedHyperlink"/>
    <w:basedOn w:val="DefaultParagraphFont"/>
    <w:rsid w:val="00B76B18"/>
    <w:rPr>
      <w:color w:val="800080"/>
      <w:u w:val="single"/>
    </w:rPr>
  </w:style>
  <w:style w:type="paragraph" w:styleId="Footer">
    <w:name w:val="footer"/>
    <w:basedOn w:val="Normal"/>
    <w:rsid w:val="00B76B18"/>
    <w:pPr>
      <w:tabs>
        <w:tab w:val="center" w:pos="4320"/>
        <w:tab w:val="right" w:pos="8640"/>
      </w:tabs>
    </w:pPr>
  </w:style>
  <w:style w:type="character" w:styleId="PageNumber">
    <w:name w:val="page number"/>
    <w:basedOn w:val="DefaultParagraphFont"/>
    <w:rsid w:val="00B76B18"/>
  </w:style>
  <w:style w:type="character" w:customStyle="1" w:styleId="EmailStyle24">
    <w:name w:val="EmailStyle24"/>
    <w:basedOn w:val="DefaultParagraphFont"/>
    <w:semiHidden/>
    <w:rsid w:val="006D5A36"/>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B76B18"/>
    <w:pPr>
      <w:widowControl/>
      <w:autoSpaceDE/>
      <w:autoSpaceDN/>
      <w:adjustRightInd/>
      <w:spacing w:before="120" w:line="240" w:lineRule="exact"/>
    </w:pPr>
    <w:rPr>
      <w:i/>
      <w:sz w:val="22"/>
      <w:szCs w:val="22"/>
    </w:rPr>
  </w:style>
  <w:style w:type="character" w:customStyle="1" w:styleId="ListingNameChar">
    <w:name w:val="Listing_Name Char"/>
    <w:basedOn w:val="DefaultParagraphFont"/>
    <w:rsid w:val="00B76B18"/>
    <w:rPr>
      <w:rFonts w:ascii="CG Times" w:hAnsi="CG Times"/>
      <w:i/>
      <w:noProof w:val="0"/>
      <w:sz w:val="22"/>
      <w:szCs w:val="22"/>
      <w:lang w:val="en-US" w:eastAsia="en-US" w:bidi="ar-SA"/>
    </w:rPr>
  </w:style>
  <w:style w:type="paragraph" w:styleId="BodyText">
    <w:name w:val="Body Text"/>
    <w:basedOn w:val="ListParagraph"/>
    <w:link w:val="BodyTextChar"/>
    <w:rsid w:val="00785426"/>
    <w:pPr>
      <w:spacing w:after="120"/>
    </w:pPr>
    <w:rPr>
      <w:rFonts w:asciiTheme="majorBidi" w:hAnsiTheme="majorBidi" w:cstheme="majorBidi"/>
      <w:color w:val="000000" w:themeColor="text1"/>
      <w:sz w:val="24"/>
      <w:szCs w:val="24"/>
    </w:rPr>
  </w:style>
  <w:style w:type="table" w:styleId="TableGrid">
    <w:name w:val="Table Grid"/>
    <w:basedOn w:val="TableNormal"/>
    <w:uiPriority w:val="59"/>
    <w:rsid w:val="005B3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Numbered">
    <w:name w:val="Head 2 Numbered"/>
    <w:basedOn w:val="List"/>
    <w:link w:val="Head2NumberedChar"/>
    <w:rsid w:val="005B3742"/>
    <w:pPr>
      <w:keepNext/>
      <w:widowControl/>
      <w:numPr>
        <w:numId w:val="2"/>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basedOn w:val="DefaultParagraphFont"/>
    <w:link w:val="Head2Numbered"/>
    <w:rsid w:val="005B3742"/>
    <w:rPr>
      <w:b/>
      <w:bCs/>
      <w:sz w:val="28"/>
      <w:szCs w:val="28"/>
      <w:lang w:val="en-US" w:eastAsia="en-US" w:bidi="ar-SA"/>
    </w:rPr>
  </w:style>
  <w:style w:type="paragraph" w:styleId="List">
    <w:name w:val="List"/>
    <w:basedOn w:val="Normal"/>
    <w:rsid w:val="005B3742"/>
    <w:pPr>
      <w:ind w:left="360" w:hanging="360"/>
    </w:pPr>
  </w:style>
  <w:style w:type="character" w:customStyle="1" w:styleId="BodyTextChar">
    <w:name w:val="Body Text Char"/>
    <w:basedOn w:val="DefaultParagraphFont"/>
    <w:link w:val="BodyText"/>
    <w:rsid w:val="00785426"/>
    <w:rPr>
      <w:rFonts w:asciiTheme="majorBidi" w:eastAsiaTheme="minorHAnsi" w:hAnsiTheme="majorBidi" w:cstheme="majorBidi"/>
      <w:color w:val="000000" w:themeColor="text1"/>
      <w:sz w:val="24"/>
      <w:szCs w:val="24"/>
    </w:rPr>
  </w:style>
  <w:style w:type="paragraph" w:styleId="FootnoteText">
    <w:name w:val="footnote text"/>
    <w:basedOn w:val="Normal"/>
    <w:link w:val="FootnoteTextChar"/>
    <w:semiHidden/>
    <w:rsid w:val="000816A9"/>
    <w:pPr>
      <w:widowControl/>
      <w:autoSpaceDE/>
      <w:autoSpaceDN/>
      <w:adjustRightInd/>
    </w:pPr>
    <w:rPr>
      <w:rFonts w:ascii="Times New Roman" w:hAnsi="Times New Roman"/>
      <w:sz w:val="20"/>
      <w:szCs w:val="20"/>
    </w:rPr>
  </w:style>
  <w:style w:type="character" w:styleId="CommentReference">
    <w:name w:val="annotation reference"/>
    <w:basedOn w:val="DefaultParagraphFont"/>
    <w:uiPriority w:val="99"/>
    <w:rsid w:val="00EC1DDB"/>
    <w:rPr>
      <w:sz w:val="16"/>
      <w:szCs w:val="16"/>
    </w:rPr>
  </w:style>
  <w:style w:type="paragraph" w:styleId="CommentText">
    <w:name w:val="annotation text"/>
    <w:basedOn w:val="Normal"/>
    <w:link w:val="CommentTextChar"/>
    <w:uiPriority w:val="99"/>
    <w:rsid w:val="00EC1DDB"/>
    <w:rPr>
      <w:sz w:val="20"/>
      <w:szCs w:val="20"/>
    </w:rPr>
  </w:style>
  <w:style w:type="paragraph" w:styleId="CommentSubject">
    <w:name w:val="annotation subject"/>
    <w:basedOn w:val="CommentText"/>
    <w:next w:val="CommentText"/>
    <w:semiHidden/>
    <w:rsid w:val="00EC1DDB"/>
    <w:rPr>
      <w:b/>
      <w:bCs/>
    </w:rPr>
  </w:style>
  <w:style w:type="paragraph" w:styleId="HTMLPreformatted">
    <w:name w:val="HTML Preformatted"/>
    <w:basedOn w:val="Normal"/>
    <w:rsid w:val="005A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voice">
    <w:name w:val="voice"/>
    <w:basedOn w:val="DefaultParagraphFont"/>
    <w:rsid w:val="00463ABA"/>
  </w:style>
  <w:style w:type="paragraph" w:styleId="Header">
    <w:name w:val="header"/>
    <w:basedOn w:val="Normal"/>
    <w:link w:val="HeaderChar"/>
    <w:uiPriority w:val="99"/>
    <w:rsid w:val="002659E9"/>
    <w:pPr>
      <w:tabs>
        <w:tab w:val="center" w:pos="4320"/>
        <w:tab w:val="right" w:pos="8640"/>
      </w:tabs>
    </w:pPr>
  </w:style>
  <w:style w:type="character" w:customStyle="1" w:styleId="smallp21">
    <w:name w:val="smallp21"/>
    <w:basedOn w:val="DefaultParagraphFont"/>
    <w:rsid w:val="00E67C45"/>
    <w:rPr>
      <w:i w:val="0"/>
      <w:iCs w:val="0"/>
    </w:rPr>
  </w:style>
  <w:style w:type="character" w:styleId="Emphasis">
    <w:name w:val="Emphasis"/>
    <w:basedOn w:val="DefaultParagraphFont"/>
    <w:uiPriority w:val="20"/>
    <w:qFormat/>
    <w:rsid w:val="00196C64"/>
    <w:rPr>
      <w:i/>
      <w:iCs/>
    </w:rPr>
  </w:style>
  <w:style w:type="character" w:styleId="Strong">
    <w:name w:val="Strong"/>
    <w:basedOn w:val="DefaultParagraphFont"/>
    <w:qFormat/>
    <w:rsid w:val="006A7F20"/>
    <w:rPr>
      <w:b/>
      <w:bCs/>
    </w:rPr>
  </w:style>
  <w:style w:type="paragraph" w:customStyle="1" w:styleId="r-pubs-pres">
    <w:name w:val="r-pubs-pres"/>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biblio">
    <w:name w:val="biblio"/>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ParagraphIndented">
    <w:name w:val="Paragraph Indented"/>
    <w:basedOn w:val="Normal"/>
    <w:next w:val="Normal"/>
    <w:link w:val="ParagraphIndentedChar1"/>
    <w:rsid w:val="008864A7"/>
    <w:pPr>
      <w:widowControl/>
      <w:autoSpaceDE/>
      <w:autoSpaceDN/>
      <w:adjustRightInd/>
      <w:spacing w:after="240"/>
      <w:ind w:firstLine="720"/>
    </w:pPr>
    <w:rPr>
      <w:rFonts w:ascii="Times New Roman" w:hAnsi="Times New Roman"/>
    </w:rPr>
  </w:style>
  <w:style w:type="character" w:customStyle="1" w:styleId="ParagraphIndentedChar1">
    <w:name w:val="Paragraph Indented Char1"/>
    <w:basedOn w:val="DefaultParagraphFont"/>
    <w:link w:val="ParagraphIndented"/>
    <w:rsid w:val="008864A7"/>
    <w:rPr>
      <w:sz w:val="24"/>
      <w:szCs w:val="24"/>
      <w:lang w:val="en-US" w:eastAsia="en-US" w:bidi="ar-SA"/>
    </w:rPr>
  </w:style>
  <w:style w:type="paragraph" w:customStyle="1" w:styleId="Default">
    <w:name w:val="Default"/>
    <w:rsid w:val="0079721A"/>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B25FC"/>
    <w:pPr>
      <w:widowControl/>
      <w:autoSpaceDE/>
      <w:autoSpaceDN/>
      <w:adjustRightInd/>
    </w:pPr>
    <w:rPr>
      <w:rFonts w:ascii="Kabel Bk BT" w:eastAsia="Calibri" w:hAnsi="Kabel Bk BT"/>
    </w:rPr>
  </w:style>
  <w:style w:type="character" w:customStyle="1" w:styleId="PlainTextChar">
    <w:name w:val="Plain Text Char"/>
    <w:basedOn w:val="DefaultParagraphFont"/>
    <w:link w:val="PlainText"/>
    <w:uiPriority w:val="99"/>
    <w:rsid w:val="00DB25FC"/>
    <w:rPr>
      <w:rFonts w:ascii="Kabel Bk BT" w:eastAsia="Calibri" w:hAnsi="Kabel Bk BT"/>
      <w:sz w:val="24"/>
      <w:szCs w:val="24"/>
    </w:rPr>
  </w:style>
  <w:style w:type="paragraph" w:customStyle="1" w:styleId="ReferenceCitation">
    <w:name w:val="Reference Citation"/>
    <w:basedOn w:val="Normal"/>
    <w:rsid w:val="00281A1C"/>
    <w:pPr>
      <w:keepLines/>
      <w:widowControl/>
      <w:overflowPunct w:val="0"/>
      <w:spacing w:after="240"/>
      <w:ind w:left="720" w:hanging="720"/>
      <w:textAlignment w:val="baseline"/>
    </w:pPr>
    <w:rPr>
      <w:rFonts w:ascii="Times New Roman" w:hAnsi="Times New Roman"/>
      <w:szCs w:val="20"/>
    </w:rPr>
  </w:style>
  <w:style w:type="paragraph" w:styleId="Revision">
    <w:name w:val="Revision"/>
    <w:hidden/>
    <w:uiPriority w:val="99"/>
    <w:semiHidden/>
    <w:rsid w:val="007A4065"/>
    <w:rPr>
      <w:rFonts w:ascii="CG Times" w:hAnsi="CG Times"/>
      <w:sz w:val="24"/>
      <w:szCs w:val="24"/>
    </w:rPr>
  </w:style>
  <w:style w:type="paragraph" w:styleId="ListParagraph">
    <w:name w:val="List Paragraph"/>
    <w:basedOn w:val="Normal"/>
    <w:uiPriority w:val="34"/>
    <w:qFormat/>
    <w:rsid w:val="00E0455F"/>
    <w:pPr>
      <w:widowControl/>
      <w:autoSpaceDE/>
      <w:autoSpaceDN/>
      <w:adjustRightInd/>
      <w:ind w:left="720"/>
    </w:pPr>
    <w:rPr>
      <w:rFonts w:ascii="Calibri" w:eastAsiaTheme="minorHAnsi" w:hAnsi="Calibri"/>
      <w:sz w:val="22"/>
      <w:szCs w:val="22"/>
    </w:rPr>
  </w:style>
  <w:style w:type="paragraph" w:customStyle="1" w:styleId="apptitle">
    <w:name w:val="apptitle"/>
    <w:basedOn w:val="Heading1"/>
    <w:rsid w:val="00883439"/>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TableHeaders">
    <w:name w:val="Table Headers"/>
    <w:basedOn w:val="Normal"/>
    <w:rsid w:val="00ED59C8"/>
    <w:pPr>
      <w:keepNext/>
      <w:spacing w:before="20" w:after="20" w:line="276" w:lineRule="auto"/>
      <w:jc w:val="center"/>
    </w:pPr>
    <w:rPr>
      <w:rFonts w:ascii="Times New Roman Bold" w:hAnsi="Times New Roman Bold" w:cs="Arial"/>
      <w:b/>
      <w:snapToGrid w:val="0"/>
      <w:sz w:val="20"/>
      <w:szCs w:val="20"/>
      <w:lang w:bidi="en-US"/>
    </w:rPr>
  </w:style>
  <w:style w:type="paragraph" w:customStyle="1" w:styleId="Tabletext">
    <w:name w:val="Table text"/>
    <w:basedOn w:val="Normal"/>
    <w:qFormat/>
    <w:rsid w:val="00ED59C8"/>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276" w:lineRule="auto"/>
      <w:ind w:left="274" w:hanging="274"/>
    </w:pPr>
    <w:rPr>
      <w:rFonts w:ascii="Calibri" w:hAnsi="Calibri" w:cs="Arial"/>
      <w:sz w:val="20"/>
      <w:szCs w:val="20"/>
      <w:lang w:bidi="en-US"/>
    </w:rPr>
  </w:style>
  <w:style w:type="paragraph" w:customStyle="1" w:styleId="TableText0">
    <w:name w:val="TableText"/>
    <w:basedOn w:val="Normal"/>
    <w:qFormat/>
    <w:rsid w:val="00F90536"/>
    <w:rPr>
      <w:rFonts w:asciiTheme="majorBidi" w:hAnsiTheme="majorBidi" w:cstheme="majorBidi"/>
      <w:color w:val="000000" w:themeColor="text1"/>
      <w:sz w:val="20"/>
    </w:rPr>
  </w:style>
  <w:style w:type="paragraph" w:customStyle="1" w:styleId="TableTitle">
    <w:name w:val="TableTitle"/>
    <w:basedOn w:val="Normal"/>
    <w:qFormat/>
    <w:rsid w:val="00223A54"/>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HeadingA">
    <w:name w:val="HeadingA"/>
    <w:basedOn w:val="Normal"/>
    <w:qFormat/>
    <w:rsid w:val="00F905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0">
    <w:name w:val="Heading2"/>
    <w:basedOn w:val="Normal"/>
    <w:qFormat/>
    <w:rsid w:val="00763928"/>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Blank">
    <w:name w:val="BulletBlank"/>
    <w:basedOn w:val="Normal"/>
    <w:qFormat/>
    <w:rsid w:val="00785426"/>
    <w:pPr>
      <w:keepLines/>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pPr>
    <w:rPr>
      <w:rFonts w:asciiTheme="majorBidi" w:hAnsiTheme="majorBidi" w:cstheme="majorBidi"/>
      <w:color w:val="000000" w:themeColor="text1"/>
    </w:rPr>
  </w:style>
  <w:style w:type="paragraph" w:customStyle="1" w:styleId="TableNote">
    <w:name w:val="TableNote"/>
    <w:basedOn w:val="BodyText"/>
    <w:qFormat/>
    <w:rsid w:val="00785426"/>
    <w:rPr>
      <w:sz w:val="20"/>
    </w:rPr>
  </w:style>
  <w:style w:type="paragraph" w:customStyle="1" w:styleId="TableBullett">
    <w:name w:val="TableBullett"/>
    <w:basedOn w:val="Tabletext"/>
    <w:qFormat/>
    <w:rsid w:val="00F90536"/>
    <w:pPr>
      <w:numPr>
        <w:numId w:val="13"/>
      </w:numPr>
      <w:spacing w:before="0" w:after="0" w:line="240" w:lineRule="auto"/>
      <w:outlineLvl w:val="2"/>
    </w:pPr>
    <w:rPr>
      <w:rFonts w:ascii="Times New Roman" w:hAnsi="Times New Roman" w:cs="Times New Roman"/>
      <w:color w:val="000000" w:themeColor="text1"/>
      <w:szCs w:val="22"/>
    </w:rPr>
  </w:style>
  <w:style w:type="paragraph" w:customStyle="1" w:styleId="Bullett1">
    <w:name w:val="Bullett1"/>
    <w:basedOn w:val="BodyText"/>
    <w:qFormat/>
    <w:rsid w:val="001A7833"/>
    <w:pPr>
      <w:numPr>
        <w:numId w:val="12"/>
      </w:numPr>
      <w:ind w:left="1267"/>
    </w:pPr>
  </w:style>
  <w:style w:type="character" w:customStyle="1" w:styleId="FootnoteTextChar">
    <w:name w:val="Footnote Text Char"/>
    <w:basedOn w:val="DefaultParagraphFont"/>
    <w:link w:val="FootnoteText"/>
    <w:semiHidden/>
    <w:rsid w:val="00042BB5"/>
  </w:style>
  <w:style w:type="character" w:customStyle="1" w:styleId="HeaderChar">
    <w:name w:val="Header Char"/>
    <w:basedOn w:val="DefaultParagraphFont"/>
    <w:link w:val="Header"/>
    <w:uiPriority w:val="99"/>
    <w:locked/>
    <w:rsid w:val="00306EB5"/>
    <w:rPr>
      <w:rFonts w:ascii="CG Times" w:hAnsi="CG Times"/>
      <w:sz w:val="24"/>
      <w:szCs w:val="24"/>
    </w:rPr>
  </w:style>
  <w:style w:type="paragraph" w:customStyle="1" w:styleId="NormalCentered">
    <w:name w:val="Normal Centered"/>
    <w:basedOn w:val="Normal"/>
    <w:uiPriority w:val="99"/>
    <w:rsid w:val="00306EB5"/>
    <w:pPr>
      <w:widowControl/>
      <w:autoSpaceDE/>
      <w:autoSpaceDN/>
      <w:adjustRightInd/>
      <w:jc w:val="center"/>
    </w:pPr>
    <w:rPr>
      <w:rFonts w:ascii="Times New Roman" w:hAnsi="Times New Roman"/>
    </w:rPr>
  </w:style>
  <w:style w:type="character" w:customStyle="1" w:styleId="BodyTextChar1">
    <w:name w:val="Body Text Char1"/>
    <w:basedOn w:val="DefaultParagraphFont"/>
    <w:rsid w:val="00BD562B"/>
    <w:rPr>
      <w:rFonts w:ascii="Times New Roman" w:eastAsia="Times New Roman" w:hAnsi="Times New Roman" w:cs="Times New Roman"/>
      <w:sz w:val="24"/>
      <w:szCs w:val="24"/>
    </w:rPr>
  </w:style>
  <w:style w:type="paragraph" w:styleId="ListBullet">
    <w:name w:val="List Bullet"/>
    <w:basedOn w:val="Normal"/>
    <w:rsid w:val="009A2D6D"/>
    <w:pPr>
      <w:widowControl/>
      <w:numPr>
        <w:numId w:val="16"/>
      </w:numPr>
      <w:autoSpaceDE/>
      <w:autoSpaceDN/>
      <w:adjustRightInd/>
      <w:spacing w:after="120"/>
    </w:pPr>
    <w:rPr>
      <w:rFonts w:ascii="Times New Roman" w:hAnsi="Times New Roman"/>
    </w:rPr>
  </w:style>
  <w:style w:type="character" w:customStyle="1" w:styleId="CommentTextChar">
    <w:name w:val="Comment Text Char"/>
    <w:link w:val="CommentText"/>
    <w:uiPriority w:val="99"/>
    <w:rsid w:val="008E7242"/>
    <w:rPr>
      <w:rFonts w:ascii="CG Times" w:hAnsi="CG Times"/>
    </w:rPr>
  </w:style>
  <w:style w:type="paragraph" w:customStyle="1" w:styleId="Level1">
    <w:name w:val="Level 1"/>
    <w:basedOn w:val="Normal"/>
    <w:uiPriority w:val="99"/>
    <w:rsid w:val="00A5590A"/>
    <w:pPr>
      <w:autoSpaceDE/>
      <w:autoSpaceDN/>
      <w:adjustRightInd/>
    </w:pPr>
    <w:rPr>
      <w:rFonts w:ascii="Times New Roman" w:hAnsi="Times New Roman"/>
      <w:szCs w:val="20"/>
    </w:rPr>
  </w:style>
  <w:style w:type="character" w:customStyle="1" w:styleId="volume">
    <w:name w:val="volume"/>
    <w:basedOn w:val="DefaultParagraphFont"/>
    <w:rsid w:val="002817EA"/>
  </w:style>
  <w:style w:type="character" w:customStyle="1" w:styleId="page">
    <w:name w:val="page"/>
    <w:basedOn w:val="DefaultParagraphFont"/>
    <w:rsid w:val="002817EA"/>
  </w:style>
  <w:style w:type="paragraph" w:customStyle="1" w:styleId="a">
    <w:name w:val=""/>
    <w:rsid w:val="00EC2A76"/>
    <w:pPr>
      <w:autoSpaceDE w:val="0"/>
      <w:autoSpaceDN w:val="0"/>
      <w:adjustRightInd w:val="0"/>
      <w:ind w:left="-1440"/>
    </w:pPr>
    <w:rPr>
      <w:sz w:val="24"/>
      <w:szCs w:val="24"/>
    </w:rPr>
  </w:style>
  <w:style w:type="character" w:customStyle="1" w:styleId="Heading2Char">
    <w:name w:val="Heading 2 Char"/>
    <w:basedOn w:val="DefaultParagraphFont"/>
    <w:link w:val="Heading2"/>
    <w:semiHidden/>
    <w:rsid w:val="00474744"/>
    <w:rPr>
      <w:rFonts w:asciiTheme="majorHAnsi" w:eastAsiaTheme="majorEastAsia" w:hAnsiTheme="majorHAnsi" w:cstheme="majorBidi"/>
      <w:color w:val="365F91" w:themeColor="accent1" w:themeShade="BF"/>
      <w:sz w:val="26"/>
      <w:szCs w:val="26"/>
    </w:rPr>
  </w:style>
  <w:style w:type="character" w:customStyle="1" w:styleId="Title1">
    <w:name w:val="Title1"/>
    <w:basedOn w:val="DefaultParagraphFont"/>
    <w:rsid w:val="000B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3279">
      <w:bodyDiv w:val="1"/>
      <w:marLeft w:val="0"/>
      <w:marRight w:val="0"/>
      <w:marTop w:val="0"/>
      <w:marBottom w:val="0"/>
      <w:divBdr>
        <w:top w:val="none" w:sz="0" w:space="0" w:color="auto"/>
        <w:left w:val="none" w:sz="0" w:space="0" w:color="auto"/>
        <w:bottom w:val="none" w:sz="0" w:space="0" w:color="auto"/>
        <w:right w:val="none" w:sz="0" w:space="0" w:color="auto"/>
      </w:divBdr>
    </w:div>
    <w:div w:id="43412361">
      <w:bodyDiv w:val="1"/>
      <w:marLeft w:val="0"/>
      <w:marRight w:val="0"/>
      <w:marTop w:val="0"/>
      <w:marBottom w:val="0"/>
      <w:divBdr>
        <w:top w:val="none" w:sz="0" w:space="0" w:color="auto"/>
        <w:left w:val="none" w:sz="0" w:space="0" w:color="auto"/>
        <w:bottom w:val="none" w:sz="0" w:space="0" w:color="auto"/>
        <w:right w:val="none" w:sz="0" w:space="0" w:color="auto"/>
      </w:divBdr>
      <w:divsChild>
        <w:div w:id="348676476">
          <w:marLeft w:val="0"/>
          <w:marRight w:val="0"/>
          <w:marTop w:val="0"/>
          <w:marBottom w:val="0"/>
          <w:divBdr>
            <w:top w:val="none" w:sz="0" w:space="0" w:color="auto"/>
            <w:left w:val="none" w:sz="0" w:space="0" w:color="auto"/>
            <w:bottom w:val="none" w:sz="0" w:space="0" w:color="auto"/>
            <w:right w:val="none" w:sz="0" w:space="0" w:color="auto"/>
          </w:divBdr>
        </w:div>
      </w:divsChild>
    </w:div>
    <w:div w:id="54820047">
      <w:bodyDiv w:val="1"/>
      <w:marLeft w:val="0"/>
      <w:marRight w:val="0"/>
      <w:marTop w:val="0"/>
      <w:marBottom w:val="0"/>
      <w:divBdr>
        <w:top w:val="none" w:sz="0" w:space="0" w:color="auto"/>
        <w:left w:val="none" w:sz="0" w:space="0" w:color="auto"/>
        <w:bottom w:val="none" w:sz="0" w:space="0" w:color="auto"/>
        <w:right w:val="none" w:sz="0" w:space="0" w:color="auto"/>
      </w:divBdr>
    </w:div>
    <w:div w:id="68817408">
      <w:bodyDiv w:val="1"/>
      <w:marLeft w:val="0"/>
      <w:marRight w:val="0"/>
      <w:marTop w:val="0"/>
      <w:marBottom w:val="0"/>
      <w:divBdr>
        <w:top w:val="none" w:sz="0" w:space="0" w:color="auto"/>
        <w:left w:val="none" w:sz="0" w:space="0" w:color="auto"/>
        <w:bottom w:val="none" w:sz="0" w:space="0" w:color="auto"/>
        <w:right w:val="none" w:sz="0" w:space="0" w:color="auto"/>
      </w:divBdr>
    </w:div>
    <w:div w:id="148712743">
      <w:bodyDiv w:val="1"/>
      <w:marLeft w:val="0"/>
      <w:marRight w:val="0"/>
      <w:marTop w:val="0"/>
      <w:marBottom w:val="0"/>
      <w:divBdr>
        <w:top w:val="none" w:sz="0" w:space="0" w:color="auto"/>
        <w:left w:val="none" w:sz="0" w:space="0" w:color="auto"/>
        <w:bottom w:val="none" w:sz="0" w:space="0" w:color="auto"/>
        <w:right w:val="none" w:sz="0" w:space="0" w:color="auto"/>
      </w:divBdr>
    </w:div>
    <w:div w:id="221794056">
      <w:bodyDiv w:val="1"/>
      <w:marLeft w:val="0"/>
      <w:marRight w:val="0"/>
      <w:marTop w:val="0"/>
      <w:marBottom w:val="0"/>
      <w:divBdr>
        <w:top w:val="none" w:sz="0" w:space="0" w:color="auto"/>
        <w:left w:val="none" w:sz="0" w:space="0" w:color="auto"/>
        <w:bottom w:val="none" w:sz="0" w:space="0" w:color="auto"/>
        <w:right w:val="none" w:sz="0" w:space="0" w:color="auto"/>
      </w:divBdr>
    </w:div>
    <w:div w:id="299308618">
      <w:bodyDiv w:val="1"/>
      <w:marLeft w:val="0"/>
      <w:marRight w:val="0"/>
      <w:marTop w:val="0"/>
      <w:marBottom w:val="0"/>
      <w:divBdr>
        <w:top w:val="none" w:sz="0" w:space="0" w:color="auto"/>
        <w:left w:val="none" w:sz="0" w:space="0" w:color="auto"/>
        <w:bottom w:val="none" w:sz="0" w:space="0" w:color="auto"/>
        <w:right w:val="none" w:sz="0" w:space="0" w:color="auto"/>
      </w:divBdr>
    </w:div>
    <w:div w:id="306322641">
      <w:bodyDiv w:val="1"/>
      <w:marLeft w:val="0"/>
      <w:marRight w:val="0"/>
      <w:marTop w:val="0"/>
      <w:marBottom w:val="0"/>
      <w:divBdr>
        <w:top w:val="none" w:sz="0" w:space="0" w:color="auto"/>
        <w:left w:val="none" w:sz="0" w:space="0" w:color="auto"/>
        <w:bottom w:val="none" w:sz="0" w:space="0" w:color="auto"/>
        <w:right w:val="none" w:sz="0" w:space="0" w:color="auto"/>
      </w:divBdr>
    </w:div>
    <w:div w:id="307631272">
      <w:bodyDiv w:val="1"/>
      <w:marLeft w:val="0"/>
      <w:marRight w:val="0"/>
      <w:marTop w:val="0"/>
      <w:marBottom w:val="0"/>
      <w:divBdr>
        <w:top w:val="none" w:sz="0" w:space="0" w:color="auto"/>
        <w:left w:val="none" w:sz="0" w:space="0" w:color="auto"/>
        <w:bottom w:val="none" w:sz="0" w:space="0" w:color="auto"/>
        <w:right w:val="none" w:sz="0" w:space="0" w:color="auto"/>
      </w:divBdr>
    </w:div>
    <w:div w:id="412701081">
      <w:bodyDiv w:val="1"/>
      <w:marLeft w:val="0"/>
      <w:marRight w:val="0"/>
      <w:marTop w:val="0"/>
      <w:marBottom w:val="0"/>
      <w:divBdr>
        <w:top w:val="none" w:sz="0" w:space="0" w:color="auto"/>
        <w:left w:val="none" w:sz="0" w:space="0" w:color="auto"/>
        <w:bottom w:val="none" w:sz="0" w:space="0" w:color="auto"/>
        <w:right w:val="none" w:sz="0" w:space="0" w:color="auto"/>
      </w:divBdr>
    </w:div>
    <w:div w:id="412943344">
      <w:bodyDiv w:val="1"/>
      <w:marLeft w:val="0"/>
      <w:marRight w:val="0"/>
      <w:marTop w:val="0"/>
      <w:marBottom w:val="0"/>
      <w:divBdr>
        <w:top w:val="none" w:sz="0" w:space="0" w:color="auto"/>
        <w:left w:val="none" w:sz="0" w:space="0" w:color="auto"/>
        <w:bottom w:val="none" w:sz="0" w:space="0" w:color="auto"/>
        <w:right w:val="none" w:sz="0" w:space="0" w:color="auto"/>
      </w:divBdr>
    </w:div>
    <w:div w:id="423459131">
      <w:bodyDiv w:val="1"/>
      <w:marLeft w:val="0"/>
      <w:marRight w:val="0"/>
      <w:marTop w:val="0"/>
      <w:marBottom w:val="0"/>
      <w:divBdr>
        <w:top w:val="none" w:sz="0" w:space="0" w:color="auto"/>
        <w:left w:val="none" w:sz="0" w:space="0" w:color="auto"/>
        <w:bottom w:val="none" w:sz="0" w:space="0" w:color="auto"/>
        <w:right w:val="none" w:sz="0" w:space="0" w:color="auto"/>
      </w:divBdr>
    </w:div>
    <w:div w:id="450976867">
      <w:bodyDiv w:val="1"/>
      <w:marLeft w:val="0"/>
      <w:marRight w:val="0"/>
      <w:marTop w:val="0"/>
      <w:marBottom w:val="0"/>
      <w:divBdr>
        <w:top w:val="none" w:sz="0" w:space="0" w:color="auto"/>
        <w:left w:val="none" w:sz="0" w:space="0" w:color="auto"/>
        <w:bottom w:val="none" w:sz="0" w:space="0" w:color="auto"/>
        <w:right w:val="none" w:sz="0" w:space="0" w:color="auto"/>
      </w:divBdr>
    </w:div>
    <w:div w:id="478306023">
      <w:bodyDiv w:val="1"/>
      <w:marLeft w:val="0"/>
      <w:marRight w:val="0"/>
      <w:marTop w:val="0"/>
      <w:marBottom w:val="0"/>
      <w:divBdr>
        <w:top w:val="none" w:sz="0" w:space="0" w:color="auto"/>
        <w:left w:val="none" w:sz="0" w:space="0" w:color="auto"/>
        <w:bottom w:val="none" w:sz="0" w:space="0" w:color="auto"/>
        <w:right w:val="none" w:sz="0" w:space="0" w:color="auto"/>
      </w:divBdr>
      <w:divsChild>
        <w:div w:id="28320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952923">
      <w:bodyDiv w:val="1"/>
      <w:marLeft w:val="0"/>
      <w:marRight w:val="0"/>
      <w:marTop w:val="0"/>
      <w:marBottom w:val="0"/>
      <w:divBdr>
        <w:top w:val="none" w:sz="0" w:space="0" w:color="auto"/>
        <w:left w:val="none" w:sz="0" w:space="0" w:color="auto"/>
        <w:bottom w:val="none" w:sz="0" w:space="0" w:color="auto"/>
        <w:right w:val="none" w:sz="0" w:space="0" w:color="auto"/>
      </w:divBdr>
    </w:div>
    <w:div w:id="540820499">
      <w:bodyDiv w:val="1"/>
      <w:marLeft w:val="0"/>
      <w:marRight w:val="0"/>
      <w:marTop w:val="0"/>
      <w:marBottom w:val="0"/>
      <w:divBdr>
        <w:top w:val="none" w:sz="0" w:space="0" w:color="auto"/>
        <w:left w:val="none" w:sz="0" w:space="0" w:color="auto"/>
        <w:bottom w:val="none" w:sz="0" w:space="0" w:color="auto"/>
        <w:right w:val="none" w:sz="0" w:space="0" w:color="auto"/>
      </w:divBdr>
      <w:divsChild>
        <w:div w:id="18995892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12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6482">
      <w:bodyDiv w:val="1"/>
      <w:marLeft w:val="0"/>
      <w:marRight w:val="0"/>
      <w:marTop w:val="0"/>
      <w:marBottom w:val="0"/>
      <w:divBdr>
        <w:top w:val="none" w:sz="0" w:space="0" w:color="auto"/>
        <w:left w:val="none" w:sz="0" w:space="0" w:color="auto"/>
        <w:bottom w:val="none" w:sz="0" w:space="0" w:color="auto"/>
        <w:right w:val="none" w:sz="0" w:space="0" w:color="auto"/>
      </w:divBdr>
    </w:div>
    <w:div w:id="573979368">
      <w:bodyDiv w:val="1"/>
      <w:marLeft w:val="0"/>
      <w:marRight w:val="0"/>
      <w:marTop w:val="0"/>
      <w:marBottom w:val="0"/>
      <w:divBdr>
        <w:top w:val="none" w:sz="0" w:space="0" w:color="auto"/>
        <w:left w:val="none" w:sz="0" w:space="0" w:color="auto"/>
        <w:bottom w:val="none" w:sz="0" w:space="0" w:color="auto"/>
        <w:right w:val="none" w:sz="0" w:space="0" w:color="auto"/>
      </w:divBdr>
    </w:div>
    <w:div w:id="608782345">
      <w:bodyDiv w:val="1"/>
      <w:marLeft w:val="0"/>
      <w:marRight w:val="0"/>
      <w:marTop w:val="0"/>
      <w:marBottom w:val="0"/>
      <w:divBdr>
        <w:top w:val="none" w:sz="0" w:space="0" w:color="auto"/>
        <w:left w:val="none" w:sz="0" w:space="0" w:color="auto"/>
        <w:bottom w:val="none" w:sz="0" w:space="0" w:color="auto"/>
        <w:right w:val="none" w:sz="0" w:space="0" w:color="auto"/>
      </w:divBdr>
      <w:divsChild>
        <w:div w:id="1404793381">
          <w:marLeft w:val="0"/>
          <w:marRight w:val="0"/>
          <w:marTop w:val="0"/>
          <w:marBottom w:val="0"/>
          <w:divBdr>
            <w:top w:val="none" w:sz="0" w:space="0" w:color="auto"/>
            <w:left w:val="none" w:sz="0" w:space="0" w:color="auto"/>
            <w:bottom w:val="none" w:sz="0" w:space="0" w:color="auto"/>
            <w:right w:val="none" w:sz="0" w:space="0" w:color="auto"/>
          </w:divBdr>
        </w:div>
      </w:divsChild>
    </w:div>
    <w:div w:id="609513843">
      <w:bodyDiv w:val="1"/>
      <w:marLeft w:val="0"/>
      <w:marRight w:val="0"/>
      <w:marTop w:val="0"/>
      <w:marBottom w:val="0"/>
      <w:divBdr>
        <w:top w:val="none" w:sz="0" w:space="0" w:color="auto"/>
        <w:left w:val="none" w:sz="0" w:space="0" w:color="auto"/>
        <w:bottom w:val="none" w:sz="0" w:space="0" w:color="auto"/>
        <w:right w:val="none" w:sz="0" w:space="0" w:color="auto"/>
      </w:divBdr>
    </w:div>
    <w:div w:id="635911867">
      <w:bodyDiv w:val="1"/>
      <w:marLeft w:val="0"/>
      <w:marRight w:val="0"/>
      <w:marTop w:val="0"/>
      <w:marBottom w:val="0"/>
      <w:divBdr>
        <w:top w:val="none" w:sz="0" w:space="0" w:color="auto"/>
        <w:left w:val="none" w:sz="0" w:space="0" w:color="auto"/>
        <w:bottom w:val="none" w:sz="0" w:space="0" w:color="auto"/>
        <w:right w:val="none" w:sz="0" w:space="0" w:color="auto"/>
      </w:divBdr>
    </w:div>
    <w:div w:id="639923117">
      <w:bodyDiv w:val="1"/>
      <w:marLeft w:val="0"/>
      <w:marRight w:val="0"/>
      <w:marTop w:val="0"/>
      <w:marBottom w:val="0"/>
      <w:divBdr>
        <w:top w:val="none" w:sz="0" w:space="0" w:color="auto"/>
        <w:left w:val="none" w:sz="0" w:space="0" w:color="auto"/>
        <w:bottom w:val="none" w:sz="0" w:space="0" w:color="auto"/>
        <w:right w:val="none" w:sz="0" w:space="0" w:color="auto"/>
      </w:divBdr>
    </w:div>
    <w:div w:id="649360961">
      <w:bodyDiv w:val="1"/>
      <w:marLeft w:val="0"/>
      <w:marRight w:val="0"/>
      <w:marTop w:val="0"/>
      <w:marBottom w:val="0"/>
      <w:divBdr>
        <w:top w:val="none" w:sz="0" w:space="0" w:color="auto"/>
        <w:left w:val="none" w:sz="0" w:space="0" w:color="auto"/>
        <w:bottom w:val="none" w:sz="0" w:space="0" w:color="auto"/>
        <w:right w:val="none" w:sz="0" w:space="0" w:color="auto"/>
      </w:divBdr>
    </w:div>
    <w:div w:id="681006444">
      <w:bodyDiv w:val="1"/>
      <w:marLeft w:val="0"/>
      <w:marRight w:val="0"/>
      <w:marTop w:val="0"/>
      <w:marBottom w:val="0"/>
      <w:divBdr>
        <w:top w:val="none" w:sz="0" w:space="0" w:color="auto"/>
        <w:left w:val="none" w:sz="0" w:space="0" w:color="auto"/>
        <w:bottom w:val="none" w:sz="0" w:space="0" w:color="auto"/>
        <w:right w:val="none" w:sz="0" w:space="0" w:color="auto"/>
      </w:divBdr>
    </w:div>
    <w:div w:id="684676678">
      <w:bodyDiv w:val="1"/>
      <w:marLeft w:val="0"/>
      <w:marRight w:val="0"/>
      <w:marTop w:val="0"/>
      <w:marBottom w:val="0"/>
      <w:divBdr>
        <w:top w:val="none" w:sz="0" w:space="0" w:color="auto"/>
        <w:left w:val="none" w:sz="0" w:space="0" w:color="auto"/>
        <w:bottom w:val="none" w:sz="0" w:space="0" w:color="auto"/>
        <w:right w:val="none" w:sz="0" w:space="0" w:color="auto"/>
      </w:divBdr>
    </w:div>
    <w:div w:id="742263840">
      <w:bodyDiv w:val="1"/>
      <w:marLeft w:val="0"/>
      <w:marRight w:val="0"/>
      <w:marTop w:val="0"/>
      <w:marBottom w:val="0"/>
      <w:divBdr>
        <w:top w:val="none" w:sz="0" w:space="0" w:color="auto"/>
        <w:left w:val="none" w:sz="0" w:space="0" w:color="auto"/>
        <w:bottom w:val="none" w:sz="0" w:space="0" w:color="auto"/>
        <w:right w:val="none" w:sz="0" w:space="0" w:color="auto"/>
      </w:divBdr>
    </w:div>
    <w:div w:id="745616563">
      <w:bodyDiv w:val="1"/>
      <w:marLeft w:val="0"/>
      <w:marRight w:val="0"/>
      <w:marTop w:val="0"/>
      <w:marBottom w:val="0"/>
      <w:divBdr>
        <w:top w:val="none" w:sz="0" w:space="0" w:color="auto"/>
        <w:left w:val="none" w:sz="0" w:space="0" w:color="auto"/>
        <w:bottom w:val="none" w:sz="0" w:space="0" w:color="auto"/>
        <w:right w:val="none" w:sz="0" w:space="0" w:color="auto"/>
      </w:divBdr>
    </w:div>
    <w:div w:id="772476207">
      <w:bodyDiv w:val="1"/>
      <w:marLeft w:val="0"/>
      <w:marRight w:val="0"/>
      <w:marTop w:val="0"/>
      <w:marBottom w:val="0"/>
      <w:divBdr>
        <w:top w:val="none" w:sz="0" w:space="0" w:color="auto"/>
        <w:left w:val="none" w:sz="0" w:space="0" w:color="auto"/>
        <w:bottom w:val="none" w:sz="0" w:space="0" w:color="auto"/>
        <w:right w:val="none" w:sz="0" w:space="0" w:color="auto"/>
      </w:divBdr>
    </w:div>
    <w:div w:id="802966090">
      <w:bodyDiv w:val="1"/>
      <w:marLeft w:val="0"/>
      <w:marRight w:val="0"/>
      <w:marTop w:val="0"/>
      <w:marBottom w:val="0"/>
      <w:divBdr>
        <w:top w:val="none" w:sz="0" w:space="0" w:color="auto"/>
        <w:left w:val="none" w:sz="0" w:space="0" w:color="auto"/>
        <w:bottom w:val="none" w:sz="0" w:space="0" w:color="auto"/>
        <w:right w:val="none" w:sz="0" w:space="0" w:color="auto"/>
      </w:divBdr>
    </w:div>
    <w:div w:id="834304017">
      <w:bodyDiv w:val="1"/>
      <w:marLeft w:val="0"/>
      <w:marRight w:val="0"/>
      <w:marTop w:val="0"/>
      <w:marBottom w:val="0"/>
      <w:divBdr>
        <w:top w:val="none" w:sz="0" w:space="0" w:color="auto"/>
        <w:left w:val="none" w:sz="0" w:space="0" w:color="auto"/>
        <w:bottom w:val="none" w:sz="0" w:space="0" w:color="auto"/>
        <w:right w:val="none" w:sz="0" w:space="0" w:color="auto"/>
      </w:divBdr>
    </w:div>
    <w:div w:id="871264351">
      <w:bodyDiv w:val="1"/>
      <w:marLeft w:val="0"/>
      <w:marRight w:val="0"/>
      <w:marTop w:val="0"/>
      <w:marBottom w:val="0"/>
      <w:divBdr>
        <w:top w:val="none" w:sz="0" w:space="0" w:color="auto"/>
        <w:left w:val="none" w:sz="0" w:space="0" w:color="auto"/>
        <w:bottom w:val="none" w:sz="0" w:space="0" w:color="auto"/>
        <w:right w:val="none" w:sz="0" w:space="0" w:color="auto"/>
      </w:divBdr>
    </w:div>
    <w:div w:id="882328481">
      <w:bodyDiv w:val="1"/>
      <w:marLeft w:val="0"/>
      <w:marRight w:val="0"/>
      <w:marTop w:val="0"/>
      <w:marBottom w:val="0"/>
      <w:divBdr>
        <w:top w:val="none" w:sz="0" w:space="0" w:color="auto"/>
        <w:left w:val="none" w:sz="0" w:space="0" w:color="auto"/>
        <w:bottom w:val="none" w:sz="0" w:space="0" w:color="auto"/>
        <w:right w:val="none" w:sz="0" w:space="0" w:color="auto"/>
      </w:divBdr>
    </w:div>
    <w:div w:id="946422686">
      <w:bodyDiv w:val="1"/>
      <w:marLeft w:val="0"/>
      <w:marRight w:val="0"/>
      <w:marTop w:val="0"/>
      <w:marBottom w:val="0"/>
      <w:divBdr>
        <w:top w:val="none" w:sz="0" w:space="0" w:color="auto"/>
        <w:left w:val="none" w:sz="0" w:space="0" w:color="auto"/>
        <w:bottom w:val="none" w:sz="0" w:space="0" w:color="auto"/>
        <w:right w:val="none" w:sz="0" w:space="0" w:color="auto"/>
      </w:divBdr>
    </w:div>
    <w:div w:id="947859366">
      <w:bodyDiv w:val="1"/>
      <w:marLeft w:val="0"/>
      <w:marRight w:val="0"/>
      <w:marTop w:val="0"/>
      <w:marBottom w:val="0"/>
      <w:divBdr>
        <w:top w:val="none" w:sz="0" w:space="0" w:color="auto"/>
        <w:left w:val="none" w:sz="0" w:space="0" w:color="auto"/>
        <w:bottom w:val="none" w:sz="0" w:space="0" w:color="auto"/>
        <w:right w:val="none" w:sz="0" w:space="0" w:color="auto"/>
      </w:divBdr>
    </w:div>
    <w:div w:id="953055291">
      <w:bodyDiv w:val="1"/>
      <w:marLeft w:val="0"/>
      <w:marRight w:val="0"/>
      <w:marTop w:val="0"/>
      <w:marBottom w:val="0"/>
      <w:divBdr>
        <w:top w:val="none" w:sz="0" w:space="0" w:color="auto"/>
        <w:left w:val="none" w:sz="0" w:space="0" w:color="auto"/>
        <w:bottom w:val="none" w:sz="0" w:space="0" w:color="auto"/>
        <w:right w:val="none" w:sz="0" w:space="0" w:color="auto"/>
      </w:divBdr>
    </w:div>
    <w:div w:id="957419681">
      <w:bodyDiv w:val="1"/>
      <w:marLeft w:val="0"/>
      <w:marRight w:val="0"/>
      <w:marTop w:val="0"/>
      <w:marBottom w:val="0"/>
      <w:divBdr>
        <w:top w:val="none" w:sz="0" w:space="0" w:color="auto"/>
        <w:left w:val="none" w:sz="0" w:space="0" w:color="auto"/>
        <w:bottom w:val="none" w:sz="0" w:space="0" w:color="auto"/>
        <w:right w:val="none" w:sz="0" w:space="0" w:color="auto"/>
      </w:divBdr>
    </w:div>
    <w:div w:id="1078476811">
      <w:bodyDiv w:val="1"/>
      <w:marLeft w:val="0"/>
      <w:marRight w:val="0"/>
      <w:marTop w:val="0"/>
      <w:marBottom w:val="0"/>
      <w:divBdr>
        <w:top w:val="none" w:sz="0" w:space="0" w:color="auto"/>
        <w:left w:val="none" w:sz="0" w:space="0" w:color="auto"/>
        <w:bottom w:val="none" w:sz="0" w:space="0" w:color="auto"/>
        <w:right w:val="none" w:sz="0" w:space="0" w:color="auto"/>
      </w:divBdr>
    </w:div>
    <w:div w:id="1084574797">
      <w:bodyDiv w:val="1"/>
      <w:marLeft w:val="0"/>
      <w:marRight w:val="0"/>
      <w:marTop w:val="0"/>
      <w:marBottom w:val="0"/>
      <w:divBdr>
        <w:top w:val="none" w:sz="0" w:space="0" w:color="auto"/>
        <w:left w:val="none" w:sz="0" w:space="0" w:color="auto"/>
        <w:bottom w:val="none" w:sz="0" w:space="0" w:color="auto"/>
        <w:right w:val="none" w:sz="0" w:space="0" w:color="auto"/>
      </w:divBdr>
      <w:divsChild>
        <w:div w:id="1003095409">
          <w:marLeft w:val="0"/>
          <w:marRight w:val="0"/>
          <w:marTop w:val="0"/>
          <w:marBottom w:val="0"/>
          <w:divBdr>
            <w:top w:val="none" w:sz="0" w:space="0" w:color="auto"/>
            <w:left w:val="none" w:sz="0" w:space="0" w:color="auto"/>
            <w:bottom w:val="none" w:sz="0" w:space="0" w:color="auto"/>
            <w:right w:val="none" w:sz="0" w:space="0" w:color="auto"/>
          </w:divBdr>
          <w:divsChild>
            <w:div w:id="1734809393">
              <w:marLeft w:val="0"/>
              <w:marRight w:val="0"/>
              <w:marTop w:val="0"/>
              <w:marBottom w:val="0"/>
              <w:divBdr>
                <w:top w:val="none" w:sz="0" w:space="0" w:color="auto"/>
                <w:left w:val="none" w:sz="0" w:space="0" w:color="auto"/>
                <w:bottom w:val="none" w:sz="0" w:space="0" w:color="auto"/>
                <w:right w:val="none" w:sz="0" w:space="0" w:color="auto"/>
              </w:divBdr>
              <w:divsChild>
                <w:div w:id="1355377003">
                  <w:marLeft w:val="0"/>
                  <w:marRight w:val="0"/>
                  <w:marTop w:val="0"/>
                  <w:marBottom w:val="0"/>
                  <w:divBdr>
                    <w:top w:val="none" w:sz="0" w:space="0" w:color="auto"/>
                    <w:left w:val="none" w:sz="0" w:space="0" w:color="auto"/>
                    <w:bottom w:val="none" w:sz="0" w:space="0" w:color="auto"/>
                    <w:right w:val="none" w:sz="0" w:space="0" w:color="auto"/>
                  </w:divBdr>
                  <w:divsChild>
                    <w:div w:id="3549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4331">
      <w:bodyDiv w:val="1"/>
      <w:marLeft w:val="0"/>
      <w:marRight w:val="0"/>
      <w:marTop w:val="0"/>
      <w:marBottom w:val="0"/>
      <w:divBdr>
        <w:top w:val="none" w:sz="0" w:space="0" w:color="auto"/>
        <w:left w:val="none" w:sz="0" w:space="0" w:color="auto"/>
        <w:bottom w:val="none" w:sz="0" w:space="0" w:color="auto"/>
        <w:right w:val="none" w:sz="0" w:space="0" w:color="auto"/>
      </w:divBdr>
    </w:div>
    <w:div w:id="1187476292">
      <w:bodyDiv w:val="1"/>
      <w:marLeft w:val="0"/>
      <w:marRight w:val="0"/>
      <w:marTop w:val="0"/>
      <w:marBottom w:val="0"/>
      <w:divBdr>
        <w:top w:val="none" w:sz="0" w:space="0" w:color="auto"/>
        <w:left w:val="none" w:sz="0" w:space="0" w:color="auto"/>
        <w:bottom w:val="none" w:sz="0" w:space="0" w:color="auto"/>
        <w:right w:val="none" w:sz="0" w:space="0" w:color="auto"/>
      </w:divBdr>
    </w:div>
    <w:div w:id="1249776374">
      <w:bodyDiv w:val="1"/>
      <w:marLeft w:val="0"/>
      <w:marRight w:val="0"/>
      <w:marTop w:val="0"/>
      <w:marBottom w:val="0"/>
      <w:divBdr>
        <w:top w:val="none" w:sz="0" w:space="0" w:color="auto"/>
        <w:left w:val="none" w:sz="0" w:space="0" w:color="auto"/>
        <w:bottom w:val="none" w:sz="0" w:space="0" w:color="auto"/>
        <w:right w:val="none" w:sz="0" w:space="0" w:color="auto"/>
      </w:divBdr>
    </w:div>
    <w:div w:id="1254629874">
      <w:bodyDiv w:val="1"/>
      <w:marLeft w:val="0"/>
      <w:marRight w:val="0"/>
      <w:marTop w:val="0"/>
      <w:marBottom w:val="0"/>
      <w:divBdr>
        <w:top w:val="none" w:sz="0" w:space="0" w:color="auto"/>
        <w:left w:val="none" w:sz="0" w:space="0" w:color="auto"/>
        <w:bottom w:val="none" w:sz="0" w:space="0" w:color="auto"/>
        <w:right w:val="none" w:sz="0" w:space="0" w:color="auto"/>
      </w:divBdr>
    </w:div>
    <w:div w:id="1263761439">
      <w:bodyDiv w:val="1"/>
      <w:marLeft w:val="0"/>
      <w:marRight w:val="0"/>
      <w:marTop w:val="0"/>
      <w:marBottom w:val="0"/>
      <w:divBdr>
        <w:top w:val="none" w:sz="0" w:space="0" w:color="auto"/>
        <w:left w:val="none" w:sz="0" w:space="0" w:color="auto"/>
        <w:bottom w:val="none" w:sz="0" w:space="0" w:color="auto"/>
        <w:right w:val="none" w:sz="0" w:space="0" w:color="auto"/>
      </w:divBdr>
    </w:div>
    <w:div w:id="1301380092">
      <w:bodyDiv w:val="1"/>
      <w:marLeft w:val="0"/>
      <w:marRight w:val="0"/>
      <w:marTop w:val="0"/>
      <w:marBottom w:val="0"/>
      <w:divBdr>
        <w:top w:val="none" w:sz="0" w:space="0" w:color="auto"/>
        <w:left w:val="none" w:sz="0" w:space="0" w:color="auto"/>
        <w:bottom w:val="none" w:sz="0" w:space="0" w:color="auto"/>
        <w:right w:val="none" w:sz="0" w:space="0" w:color="auto"/>
      </w:divBdr>
    </w:div>
    <w:div w:id="1302613874">
      <w:bodyDiv w:val="1"/>
      <w:marLeft w:val="750"/>
      <w:marRight w:val="0"/>
      <w:marTop w:val="300"/>
      <w:marBottom w:val="0"/>
      <w:divBdr>
        <w:top w:val="none" w:sz="0" w:space="0" w:color="auto"/>
        <w:left w:val="none" w:sz="0" w:space="0" w:color="auto"/>
        <w:bottom w:val="none" w:sz="0" w:space="0" w:color="auto"/>
        <w:right w:val="none" w:sz="0" w:space="0" w:color="auto"/>
      </w:divBdr>
      <w:divsChild>
        <w:div w:id="1187791298">
          <w:marLeft w:val="0"/>
          <w:marRight w:val="0"/>
          <w:marTop w:val="0"/>
          <w:marBottom w:val="0"/>
          <w:divBdr>
            <w:top w:val="none" w:sz="0" w:space="0" w:color="auto"/>
            <w:left w:val="none" w:sz="0" w:space="0" w:color="auto"/>
            <w:bottom w:val="none" w:sz="0" w:space="0" w:color="auto"/>
            <w:right w:val="none" w:sz="0" w:space="0" w:color="auto"/>
          </w:divBdr>
          <w:divsChild>
            <w:div w:id="909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7093">
      <w:bodyDiv w:val="1"/>
      <w:marLeft w:val="0"/>
      <w:marRight w:val="0"/>
      <w:marTop w:val="0"/>
      <w:marBottom w:val="0"/>
      <w:divBdr>
        <w:top w:val="none" w:sz="0" w:space="0" w:color="auto"/>
        <w:left w:val="none" w:sz="0" w:space="0" w:color="auto"/>
        <w:bottom w:val="none" w:sz="0" w:space="0" w:color="auto"/>
        <w:right w:val="none" w:sz="0" w:space="0" w:color="auto"/>
      </w:divBdr>
      <w:divsChild>
        <w:div w:id="1375884980">
          <w:marLeft w:val="0"/>
          <w:marRight w:val="0"/>
          <w:marTop w:val="0"/>
          <w:marBottom w:val="0"/>
          <w:divBdr>
            <w:top w:val="none" w:sz="0" w:space="0" w:color="auto"/>
            <w:left w:val="none" w:sz="0" w:space="0" w:color="auto"/>
            <w:bottom w:val="none" w:sz="0" w:space="0" w:color="auto"/>
            <w:right w:val="none" w:sz="0" w:space="0" w:color="auto"/>
          </w:divBdr>
        </w:div>
      </w:divsChild>
    </w:div>
    <w:div w:id="1434789436">
      <w:bodyDiv w:val="1"/>
      <w:marLeft w:val="0"/>
      <w:marRight w:val="0"/>
      <w:marTop w:val="0"/>
      <w:marBottom w:val="0"/>
      <w:divBdr>
        <w:top w:val="none" w:sz="0" w:space="0" w:color="auto"/>
        <w:left w:val="none" w:sz="0" w:space="0" w:color="auto"/>
        <w:bottom w:val="none" w:sz="0" w:space="0" w:color="auto"/>
        <w:right w:val="none" w:sz="0" w:space="0" w:color="auto"/>
      </w:divBdr>
    </w:div>
    <w:div w:id="1442454845">
      <w:bodyDiv w:val="1"/>
      <w:marLeft w:val="0"/>
      <w:marRight w:val="0"/>
      <w:marTop w:val="0"/>
      <w:marBottom w:val="0"/>
      <w:divBdr>
        <w:top w:val="none" w:sz="0" w:space="0" w:color="auto"/>
        <w:left w:val="none" w:sz="0" w:space="0" w:color="auto"/>
        <w:bottom w:val="none" w:sz="0" w:space="0" w:color="auto"/>
        <w:right w:val="none" w:sz="0" w:space="0" w:color="auto"/>
      </w:divBdr>
    </w:div>
    <w:div w:id="1511675762">
      <w:bodyDiv w:val="1"/>
      <w:marLeft w:val="0"/>
      <w:marRight w:val="0"/>
      <w:marTop w:val="0"/>
      <w:marBottom w:val="0"/>
      <w:divBdr>
        <w:top w:val="none" w:sz="0" w:space="0" w:color="auto"/>
        <w:left w:val="none" w:sz="0" w:space="0" w:color="auto"/>
        <w:bottom w:val="none" w:sz="0" w:space="0" w:color="auto"/>
        <w:right w:val="none" w:sz="0" w:space="0" w:color="auto"/>
      </w:divBdr>
      <w:divsChild>
        <w:div w:id="692920341">
          <w:marLeft w:val="0"/>
          <w:marRight w:val="0"/>
          <w:marTop w:val="0"/>
          <w:marBottom w:val="0"/>
          <w:divBdr>
            <w:top w:val="none" w:sz="0" w:space="0" w:color="auto"/>
            <w:left w:val="none" w:sz="0" w:space="0" w:color="auto"/>
            <w:bottom w:val="none" w:sz="0" w:space="0" w:color="auto"/>
            <w:right w:val="none" w:sz="0" w:space="0" w:color="auto"/>
          </w:divBdr>
        </w:div>
      </w:divsChild>
    </w:div>
    <w:div w:id="1516068516">
      <w:bodyDiv w:val="1"/>
      <w:marLeft w:val="0"/>
      <w:marRight w:val="0"/>
      <w:marTop w:val="0"/>
      <w:marBottom w:val="0"/>
      <w:divBdr>
        <w:top w:val="none" w:sz="0" w:space="0" w:color="auto"/>
        <w:left w:val="none" w:sz="0" w:space="0" w:color="auto"/>
        <w:bottom w:val="none" w:sz="0" w:space="0" w:color="auto"/>
        <w:right w:val="none" w:sz="0" w:space="0" w:color="auto"/>
      </w:divBdr>
    </w:div>
    <w:div w:id="1533768383">
      <w:bodyDiv w:val="1"/>
      <w:marLeft w:val="0"/>
      <w:marRight w:val="0"/>
      <w:marTop w:val="0"/>
      <w:marBottom w:val="0"/>
      <w:divBdr>
        <w:top w:val="none" w:sz="0" w:space="0" w:color="auto"/>
        <w:left w:val="none" w:sz="0" w:space="0" w:color="auto"/>
        <w:bottom w:val="none" w:sz="0" w:space="0" w:color="auto"/>
        <w:right w:val="none" w:sz="0" w:space="0" w:color="auto"/>
      </w:divBdr>
    </w:div>
    <w:div w:id="1584490460">
      <w:bodyDiv w:val="1"/>
      <w:marLeft w:val="0"/>
      <w:marRight w:val="0"/>
      <w:marTop w:val="0"/>
      <w:marBottom w:val="0"/>
      <w:divBdr>
        <w:top w:val="none" w:sz="0" w:space="0" w:color="auto"/>
        <w:left w:val="none" w:sz="0" w:space="0" w:color="auto"/>
        <w:bottom w:val="none" w:sz="0" w:space="0" w:color="auto"/>
        <w:right w:val="none" w:sz="0" w:space="0" w:color="auto"/>
      </w:divBdr>
    </w:div>
    <w:div w:id="1609502014">
      <w:bodyDiv w:val="1"/>
      <w:marLeft w:val="0"/>
      <w:marRight w:val="0"/>
      <w:marTop w:val="0"/>
      <w:marBottom w:val="0"/>
      <w:divBdr>
        <w:top w:val="none" w:sz="0" w:space="0" w:color="auto"/>
        <w:left w:val="none" w:sz="0" w:space="0" w:color="auto"/>
        <w:bottom w:val="none" w:sz="0" w:space="0" w:color="auto"/>
        <w:right w:val="none" w:sz="0" w:space="0" w:color="auto"/>
      </w:divBdr>
    </w:div>
    <w:div w:id="1624145380">
      <w:bodyDiv w:val="1"/>
      <w:marLeft w:val="0"/>
      <w:marRight w:val="0"/>
      <w:marTop w:val="0"/>
      <w:marBottom w:val="0"/>
      <w:divBdr>
        <w:top w:val="none" w:sz="0" w:space="0" w:color="auto"/>
        <w:left w:val="none" w:sz="0" w:space="0" w:color="auto"/>
        <w:bottom w:val="none" w:sz="0" w:space="0" w:color="auto"/>
        <w:right w:val="none" w:sz="0" w:space="0" w:color="auto"/>
      </w:divBdr>
    </w:div>
    <w:div w:id="1656103048">
      <w:bodyDiv w:val="1"/>
      <w:marLeft w:val="0"/>
      <w:marRight w:val="0"/>
      <w:marTop w:val="0"/>
      <w:marBottom w:val="0"/>
      <w:divBdr>
        <w:top w:val="none" w:sz="0" w:space="0" w:color="auto"/>
        <w:left w:val="none" w:sz="0" w:space="0" w:color="auto"/>
        <w:bottom w:val="none" w:sz="0" w:space="0" w:color="auto"/>
        <w:right w:val="none" w:sz="0" w:space="0" w:color="auto"/>
      </w:divBdr>
    </w:div>
    <w:div w:id="1671446316">
      <w:bodyDiv w:val="1"/>
      <w:marLeft w:val="0"/>
      <w:marRight w:val="0"/>
      <w:marTop w:val="0"/>
      <w:marBottom w:val="0"/>
      <w:divBdr>
        <w:top w:val="none" w:sz="0" w:space="0" w:color="auto"/>
        <w:left w:val="none" w:sz="0" w:space="0" w:color="auto"/>
        <w:bottom w:val="none" w:sz="0" w:space="0" w:color="auto"/>
        <w:right w:val="none" w:sz="0" w:space="0" w:color="auto"/>
      </w:divBdr>
    </w:div>
    <w:div w:id="1694917485">
      <w:bodyDiv w:val="1"/>
      <w:marLeft w:val="0"/>
      <w:marRight w:val="0"/>
      <w:marTop w:val="0"/>
      <w:marBottom w:val="0"/>
      <w:divBdr>
        <w:top w:val="none" w:sz="0" w:space="0" w:color="auto"/>
        <w:left w:val="none" w:sz="0" w:space="0" w:color="auto"/>
        <w:bottom w:val="none" w:sz="0" w:space="0" w:color="auto"/>
        <w:right w:val="none" w:sz="0" w:space="0" w:color="auto"/>
      </w:divBdr>
    </w:div>
    <w:div w:id="1707410732">
      <w:bodyDiv w:val="1"/>
      <w:marLeft w:val="0"/>
      <w:marRight w:val="0"/>
      <w:marTop w:val="0"/>
      <w:marBottom w:val="0"/>
      <w:divBdr>
        <w:top w:val="none" w:sz="0" w:space="0" w:color="auto"/>
        <w:left w:val="none" w:sz="0" w:space="0" w:color="auto"/>
        <w:bottom w:val="none" w:sz="0" w:space="0" w:color="auto"/>
        <w:right w:val="none" w:sz="0" w:space="0" w:color="auto"/>
      </w:divBdr>
    </w:div>
    <w:div w:id="1708329743">
      <w:bodyDiv w:val="1"/>
      <w:marLeft w:val="0"/>
      <w:marRight w:val="0"/>
      <w:marTop w:val="0"/>
      <w:marBottom w:val="0"/>
      <w:divBdr>
        <w:top w:val="none" w:sz="0" w:space="0" w:color="auto"/>
        <w:left w:val="none" w:sz="0" w:space="0" w:color="auto"/>
        <w:bottom w:val="none" w:sz="0" w:space="0" w:color="auto"/>
        <w:right w:val="none" w:sz="0" w:space="0" w:color="auto"/>
      </w:divBdr>
    </w:div>
    <w:div w:id="1709330414">
      <w:bodyDiv w:val="1"/>
      <w:marLeft w:val="0"/>
      <w:marRight w:val="0"/>
      <w:marTop w:val="0"/>
      <w:marBottom w:val="0"/>
      <w:divBdr>
        <w:top w:val="none" w:sz="0" w:space="0" w:color="auto"/>
        <w:left w:val="none" w:sz="0" w:space="0" w:color="auto"/>
        <w:bottom w:val="none" w:sz="0" w:space="0" w:color="auto"/>
        <w:right w:val="none" w:sz="0" w:space="0" w:color="auto"/>
      </w:divBdr>
      <w:divsChild>
        <w:div w:id="1400639455">
          <w:marLeft w:val="0"/>
          <w:marRight w:val="0"/>
          <w:marTop w:val="0"/>
          <w:marBottom w:val="0"/>
          <w:divBdr>
            <w:top w:val="none" w:sz="0" w:space="0" w:color="auto"/>
            <w:left w:val="none" w:sz="0" w:space="0" w:color="auto"/>
            <w:bottom w:val="none" w:sz="0" w:space="0" w:color="auto"/>
            <w:right w:val="none" w:sz="0" w:space="0" w:color="auto"/>
          </w:divBdr>
          <w:divsChild>
            <w:div w:id="1248344851">
              <w:marLeft w:val="0"/>
              <w:marRight w:val="0"/>
              <w:marTop w:val="0"/>
              <w:marBottom w:val="0"/>
              <w:divBdr>
                <w:top w:val="none" w:sz="0" w:space="0" w:color="auto"/>
                <w:left w:val="none" w:sz="0" w:space="0" w:color="auto"/>
                <w:bottom w:val="none" w:sz="0" w:space="0" w:color="auto"/>
                <w:right w:val="none" w:sz="0" w:space="0" w:color="auto"/>
              </w:divBdr>
              <w:divsChild>
                <w:div w:id="1398748893">
                  <w:marLeft w:val="0"/>
                  <w:marRight w:val="0"/>
                  <w:marTop w:val="0"/>
                  <w:marBottom w:val="0"/>
                  <w:divBdr>
                    <w:top w:val="none" w:sz="0" w:space="0" w:color="auto"/>
                    <w:left w:val="none" w:sz="0" w:space="0" w:color="auto"/>
                    <w:bottom w:val="none" w:sz="0" w:space="0" w:color="auto"/>
                    <w:right w:val="none" w:sz="0" w:space="0" w:color="auto"/>
                  </w:divBdr>
                  <w:divsChild>
                    <w:div w:id="20792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60543">
      <w:bodyDiv w:val="1"/>
      <w:marLeft w:val="0"/>
      <w:marRight w:val="0"/>
      <w:marTop w:val="0"/>
      <w:marBottom w:val="0"/>
      <w:divBdr>
        <w:top w:val="none" w:sz="0" w:space="0" w:color="auto"/>
        <w:left w:val="none" w:sz="0" w:space="0" w:color="auto"/>
        <w:bottom w:val="none" w:sz="0" w:space="0" w:color="auto"/>
        <w:right w:val="none" w:sz="0" w:space="0" w:color="auto"/>
      </w:divBdr>
    </w:div>
    <w:div w:id="1760448927">
      <w:bodyDiv w:val="1"/>
      <w:marLeft w:val="0"/>
      <w:marRight w:val="0"/>
      <w:marTop w:val="0"/>
      <w:marBottom w:val="0"/>
      <w:divBdr>
        <w:top w:val="none" w:sz="0" w:space="0" w:color="auto"/>
        <w:left w:val="none" w:sz="0" w:space="0" w:color="auto"/>
        <w:bottom w:val="none" w:sz="0" w:space="0" w:color="auto"/>
        <w:right w:val="none" w:sz="0" w:space="0" w:color="auto"/>
      </w:divBdr>
    </w:div>
    <w:div w:id="1795713420">
      <w:bodyDiv w:val="1"/>
      <w:marLeft w:val="0"/>
      <w:marRight w:val="0"/>
      <w:marTop w:val="0"/>
      <w:marBottom w:val="0"/>
      <w:divBdr>
        <w:top w:val="none" w:sz="0" w:space="0" w:color="auto"/>
        <w:left w:val="none" w:sz="0" w:space="0" w:color="auto"/>
        <w:bottom w:val="none" w:sz="0" w:space="0" w:color="auto"/>
        <w:right w:val="none" w:sz="0" w:space="0" w:color="auto"/>
      </w:divBdr>
    </w:div>
    <w:div w:id="1797026418">
      <w:bodyDiv w:val="1"/>
      <w:marLeft w:val="0"/>
      <w:marRight w:val="0"/>
      <w:marTop w:val="0"/>
      <w:marBottom w:val="0"/>
      <w:divBdr>
        <w:top w:val="none" w:sz="0" w:space="0" w:color="auto"/>
        <w:left w:val="none" w:sz="0" w:space="0" w:color="auto"/>
        <w:bottom w:val="none" w:sz="0" w:space="0" w:color="auto"/>
        <w:right w:val="none" w:sz="0" w:space="0" w:color="auto"/>
      </w:divBdr>
    </w:div>
    <w:div w:id="1878732412">
      <w:bodyDiv w:val="1"/>
      <w:marLeft w:val="0"/>
      <w:marRight w:val="0"/>
      <w:marTop w:val="0"/>
      <w:marBottom w:val="0"/>
      <w:divBdr>
        <w:top w:val="none" w:sz="0" w:space="0" w:color="auto"/>
        <w:left w:val="none" w:sz="0" w:space="0" w:color="auto"/>
        <w:bottom w:val="none" w:sz="0" w:space="0" w:color="auto"/>
        <w:right w:val="none" w:sz="0" w:space="0" w:color="auto"/>
      </w:divBdr>
    </w:div>
    <w:div w:id="1949312016">
      <w:bodyDiv w:val="1"/>
      <w:marLeft w:val="0"/>
      <w:marRight w:val="0"/>
      <w:marTop w:val="0"/>
      <w:marBottom w:val="0"/>
      <w:divBdr>
        <w:top w:val="none" w:sz="0" w:space="0" w:color="auto"/>
        <w:left w:val="none" w:sz="0" w:space="0" w:color="auto"/>
        <w:bottom w:val="none" w:sz="0" w:space="0" w:color="auto"/>
        <w:right w:val="none" w:sz="0" w:space="0" w:color="auto"/>
      </w:divBdr>
    </w:div>
    <w:div w:id="2039117553">
      <w:bodyDiv w:val="1"/>
      <w:marLeft w:val="0"/>
      <w:marRight w:val="0"/>
      <w:marTop w:val="0"/>
      <w:marBottom w:val="0"/>
      <w:divBdr>
        <w:top w:val="none" w:sz="0" w:space="0" w:color="auto"/>
        <w:left w:val="none" w:sz="0" w:space="0" w:color="auto"/>
        <w:bottom w:val="none" w:sz="0" w:space="0" w:color="auto"/>
        <w:right w:val="none" w:sz="0" w:space="0" w:color="auto"/>
      </w:divBdr>
    </w:div>
    <w:div w:id="2067219619">
      <w:bodyDiv w:val="1"/>
      <w:marLeft w:val="0"/>
      <w:marRight w:val="0"/>
      <w:marTop w:val="0"/>
      <w:marBottom w:val="0"/>
      <w:divBdr>
        <w:top w:val="none" w:sz="0" w:space="0" w:color="auto"/>
        <w:left w:val="none" w:sz="0" w:space="0" w:color="auto"/>
        <w:bottom w:val="none" w:sz="0" w:space="0" w:color="auto"/>
        <w:right w:val="none" w:sz="0" w:space="0" w:color="auto"/>
      </w:divBdr>
    </w:div>
    <w:div w:id="2091809105">
      <w:bodyDiv w:val="1"/>
      <w:marLeft w:val="0"/>
      <w:marRight w:val="0"/>
      <w:marTop w:val="0"/>
      <w:marBottom w:val="0"/>
      <w:divBdr>
        <w:top w:val="none" w:sz="0" w:space="0" w:color="auto"/>
        <w:left w:val="none" w:sz="0" w:space="0" w:color="auto"/>
        <w:bottom w:val="none" w:sz="0" w:space="0" w:color="auto"/>
        <w:right w:val="none" w:sz="0" w:space="0" w:color="auto"/>
      </w:divBdr>
    </w:div>
    <w:div w:id="2094813039">
      <w:bodyDiv w:val="1"/>
      <w:marLeft w:val="0"/>
      <w:marRight w:val="0"/>
      <w:marTop w:val="0"/>
      <w:marBottom w:val="0"/>
      <w:divBdr>
        <w:top w:val="none" w:sz="0" w:space="0" w:color="auto"/>
        <w:left w:val="none" w:sz="0" w:space="0" w:color="auto"/>
        <w:bottom w:val="none" w:sz="0" w:space="0" w:color="auto"/>
        <w:right w:val="none" w:sz="0" w:space="0" w:color="auto"/>
      </w:divBdr>
    </w:div>
    <w:div w:id="2113357027">
      <w:bodyDiv w:val="1"/>
      <w:marLeft w:val="750"/>
      <w:marRight w:val="0"/>
      <w:marTop w:val="300"/>
      <w:marBottom w:val="0"/>
      <w:divBdr>
        <w:top w:val="none" w:sz="0" w:space="0" w:color="auto"/>
        <w:left w:val="none" w:sz="0" w:space="0" w:color="auto"/>
        <w:bottom w:val="none" w:sz="0" w:space="0" w:color="auto"/>
        <w:right w:val="none" w:sz="0" w:space="0" w:color="auto"/>
      </w:divBdr>
      <w:divsChild>
        <w:div w:id="1403020695">
          <w:marLeft w:val="0"/>
          <w:marRight w:val="0"/>
          <w:marTop w:val="0"/>
          <w:marBottom w:val="0"/>
          <w:divBdr>
            <w:top w:val="none" w:sz="0" w:space="0" w:color="auto"/>
            <w:left w:val="none" w:sz="0" w:space="0" w:color="auto"/>
            <w:bottom w:val="none" w:sz="0" w:space="0" w:color="auto"/>
            <w:right w:val="none" w:sz="0" w:space="0" w:color="auto"/>
          </w:divBdr>
          <w:divsChild>
            <w:div w:id="7526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D3BA-0D40-4E91-96CA-E07F567C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19</Pages>
  <Words>6880</Words>
  <Characters>39221</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2003 National Survey on Drug Use and Health</vt:lpstr>
    </vt:vector>
  </TitlesOfParts>
  <Company>RTI International</Company>
  <LinksUpToDate>false</LinksUpToDate>
  <CharactersWithSpaces>46009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National Survey on Drug Use and Health</dc:title>
  <dc:creator>lky</dc:creator>
  <cp:lastModifiedBy>Payne, Scott</cp:lastModifiedBy>
  <cp:revision>13</cp:revision>
  <cp:lastPrinted>2014-11-25T17:47:00Z</cp:lastPrinted>
  <dcterms:created xsi:type="dcterms:W3CDTF">2015-02-11T17:54:00Z</dcterms:created>
  <dcterms:modified xsi:type="dcterms:W3CDTF">2015-02-13T18:45:00Z</dcterms:modified>
</cp:coreProperties>
</file>