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A5AF31" w14:textId="77777777" w:rsidR="00CA4CD6" w:rsidRDefault="001924D8"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6C3EB281" w14:textId="77777777" w:rsidR="00CA4CD6" w:rsidRDefault="00CA4CD6" w:rsidP="00504745">
      <w:pPr>
        <w:tabs>
          <w:tab w:val="center" w:pos="4680"/>
        </w:tabs>
        <w:outlineLvl w:val="0"/>
      </w:pPr>
      <w:r>
        <w:rPr>
          <w:b/>
          <w:bCs/>
        </w:rPr>
        <w:tab/>
        <w:t>ENVIRONMENTAL PROTECTION AGENCY</w:t>
      </w:r>
    </w:p>
    <w:p w14:paraId="3C52F88C" w14:textId="77777777" w:rsidR="00CA4CD6" w:rsidRPr="007D2BD5" w:rsidRDefault="00CA4CD6">
      <w:pPr>
        <w:tabs>
          <w:tab w:val="center" w:pos="4680"/>
        </w:tabs>
        <w:rPr>
          <w:b/>
        </w:rPr>
      </w:pPr>
      <w:r>
        <w:tab/>
      </w:r>
    </w:p>
    <w:p w14:paraId="5615EC19" w14:textId="77777777" w:rsidR="00CA4CD6" w:rsidRDefault="00213B2B">
      <w:pPr>
        <w:rPr>
          <w:color w:val="000000"/>
        </w:rPr>
      </w:pPr>
      <w:r w:rsidRPr="00213B2B">
        <w:rPr>
          <w:b/>
        </w:rPr>
        <w:t xml:space="preserve">NESHAP for </w:t>
      </w:r>
      <w:r w:rsidR="001A365D">
        <w:rPr>
          <w:b/>
        </w:rPr>
        <w:t xml:space="preserve">Source Categories: </w:t>
      </w:r>
      <w:r w:rsidRPr="00213B2B">
        <w:rPr>
          <w:b/>
        </w:rPr>
        <w:t>Gasoline Distribution Bulk Terminals, Bulk Plants, Pipeline Facilities</w:t>
      </w:r>
      <w:r w:rsidR="001A365D">
        <w:rPr>
          <w:b/>
        </w:rPr>
        <w:t>,</w:t>
      </w:r>
      <w:r w:rsidRPr="00213B2B">
        <w:rPr>
          <w:b/>
        </w:rPr>
        <w:t xml:space="preserve"> and Gasoline</w:t>
      </w:r>
      <w:r w:rsidR="00E0587F">
        <w:rPr>
          <w:b/>
        </w:rPr>
        <w:t xml:space="preserve"> Dispensing Facilities (40 CFR </w:t>
      </w:r>
      <w:r w:rsidR="00782915">
        <w:rPr>
          <w:b/>
        </w:rPr>
        <w:t>P</w:t>
      </w:r>
      <w:r w:rsidR="00E0587F">
        <w:rPr>
          <w:b/>
        </w:rPr>
        <w:t xml:space="preserve">art 63, </w:t>
      </w:r>
      <w:r w:rsidR="00782915">
        <w:rPr>
          <w:b/>
        </w:rPr>
        <w:t>S</w:t>
      </w:r>
      <w:r w:rsidRPr="00213B2B">
        <w:rPr>
          <w:b/>
        </w:rPr>
        <w:t>ubparts BBBBBB and CCCCCC)</w:t>
      </w:r>
      <w:r w:rsidR="002B29A5" w:rsidRPr="00236DB3">
        <w:rPr>
          <w:b/>
          <w:color w:val="FF0000"/>
        </w:rPr>
        <w:t xml:space="preserve"> </w:t>
      </w:r>
      <w:r w:rsidR="002B29A5" w:rsidRPr="00236DB3">
        <w:rPr>
          <w:b/>
        </w:rPr>
        <w:t>(Renewal)</w:t>
      </w:r>
      <w:r w:rsidR="00CA4CD6">
        <w:rPr>
          <w:color w:val="FF0000"/>
        </w:rPr>
        <w:t xml:space="preserve"> </w:t>
      </w:r>
    </w:p>
    <w:p w14:paraId="220F61BC" w14:textId="77777777" w:rsidR="00CA4CD6" w:rsidRDefault="00CA4CD6">
      <w:pPr>
        <w:rPr>
          <w:color w:val="000000"/>
        </w:rPr>
      </w:pPr>
    </w:p>
    <w:p w14:paraId="43253D4B" w14:textId="77777777" w:rsidR="00CA4CD6" w:rsidRDefault="00CA4CD6" w:rsidP="00504745">
      <w:pPr>
        <w:outlineLvl w:val="0"/>
        <w:rPr>
          <w:b/>
          <w:bCs/>
          <w:color w:val="000000"/>
        </w:rPr>
      </w:pPr>
      <w:r>
        <w:rPr>
          <w:b/>
          <w:bCs/>
          <w:color w:val="000000"/>
        </w:rPr>
        <w:t>1.  Identification of the Information Collection</w:t>
      </w:r>
    </w:p>
    <w:p w14:paraId="06AD317A" w14:textId="77777777" w:rsidR="00CA4CD6" w:rsidRDefault="00CA4CD6">
      <w:pPr>
        <w:rPr>
          <w:b/>
          <w:bCs/>
          <w:color w:val="000000"/>
        </w:rPr>
      </w:pPr>
    </w:p>
    <w:p w14:paraId="3D4FD6E2" w14:textId="77777777" w:rsidR="00CA4CD6" w:rsidRDefault="00CA4CD6">
      <w:pPr>
        <w:ind w:firstLine="720"/>
        <w:rPr>
          <w:b/>
          <w:bCs/>
          <w:color w:val="000000"/>
        </w:rPr>
      </w:pPr>
      <w:r>
        <w:rPr>
          <w:b/>
          <w:bCs/>
          <w:color w:val="000000"/>
        </w:rPr>
        <w:t>1(a)  Title of the Information Collection</w:t>
      </w:r>
    </w:p>
    <w:p w14:paraId="3AF37378" w14:textId="77777777" w:rsidR="00CA4CD6" w:rsidRDefault="00CA4CD6">
      <w:pPr>
        <w:rPr>
          <w:b/>
          <w:bCs/>
          <w:color w:val="000000"/>
        </w:rPr>
      </w:pPr>
    </w:p>
    <w:p w14:paraId="28A1947E" w14:textId="77777777" w:rsidR="00CA4CD6" w:rsidRPr="002B29A5" w:rsidRDefault="00213B2B" w:rsidP="002B29A5">
      <w:pPr>
        <w:rPr>
          <w:bCs/>
          <w:color w:val="000000"/>
        </w:rPr>
      </w:pPr>
      <w:r w:rsidRPr="00213B2B">
        <w:rPr>
          <w:bCs/>
        </w:rPr>
        <w:t xml:space="preserve">NESHAP for </w:t>
      </w:r>
      <w:r w:rsidR="001A365D">
        <w:rPr>
          <w:bCs/>
        </w:rPr>
        <w:t xml:space="preserve">Source Categories: </w:t>
      </w:r>
      <w:r w:rsidRPr="00213B2B">
        <w:rPr>
          <w:bCs/>
        </w:rPr>
        <w:t>Gasoline Distribution Bulk Terminals, Bulk Plants, Pipeline Facilities</w:t>
      </w:r>
      <w:r w:rsidR="001A365D">
        <w:rPr>
          <w:bCs/>
        </w:rPr>
        <w:t>,</w:t>
      </w:r>
      <w:r w:rsidRPr="00213B2B">
        <w:rPr>
          <w:bCs/>
        </w:rPr>
        <w:t xml:space="preserve"> and Gasoline Dispensing Facilities (40 CFR </w:t>
      </w:r>
      <w:r w:rsidR="00782915">
        <w:rPr>
          <w:bCs/>
        </w:rPr>
        <w:t>P</w:t>
      </w:r>
      <w:r w:rsidRPr="00213B2B">
        <w:rPr>
          <w:bCs/>
        </w:rPr>
        <w:t xml:space="preserve">art 63, </w:t>
      </w:r>
      <w:r w:rsidR="00782915">
        <w:rPr>
          <w:bCs/>
        </w:rPr>
        <w:t>S</w:t>
      </w:r>
      <w:r w:rsidRPr="00213B2B">
        <w:rPr>
          <w:bCs/>
        </w:rPr>
        <w:t>ubparts BBBBBB and CCCCCC)</w:t>
      </w:r>
      <w:r w:rsidR="007D2BD5" w:rsidRPr="007D2BD5">
        <w:rPr>
          <w:b/>
          <w:bCs/>
          <w:color w:val="FF0000"/>
        </w:rPr>
        <w:t xml:space="preserve"> </w:t>
      </w:r>
      <w:r w:rsidR="002B29A5" w:rsidRPr="00AF2F51">
        <w:rPr>
          <w:bCs/>
        </w:rPr>
        <w:t xml:space="preserve">(Renewal), EPA ICR Number </w:t>
      </w:r>
      <w:r w:rsidR="007D2BD5">
        <w:rPr>
          <w:bCs/>
        </w:rPr>
        <w:t>2237.04</w:t>
      </w:r>
      <w:r w:rsidRPr="00213B2B">
        <w:rPr>
          <w:bCs/>
        </w:rPr>
        <w:t>,</w:t>
      </w:r>
      <w:r w:rsidR="002B29A5" w:rsidRPr="00AF2F51">
        <w:rPr>
          <w:bCs/>
          <w:color w:val="FF0000"/>
        </w:rPr>
        <w:t xml:space="preserve"> </w:t>
      </w:r>
      <w:r w:rsidR="002B29A5" w:rsidRPr="00AF2F51">
        <w:rPr>
          <w:bCs/>
        </w:rPr>
        <w:t>OMB Control Number 2060-</w:t>
      </w:r>
      <w:r w:rsidR="007D2BD5">
        <w:rPr>
          <w:bCs/>
        </w:rPr>
        <w:t>0620</w:t>
      </w:r>
      <w:r w:rsidRPr="00213B2B">
        <w:rPr>
          <w:bCs/>
        </w:rPr>
        <w:t>.</w:t>
      </w:r>
      <w:r w:rsidR="002B29A5">
        <w:rPr>
          <w:bCs/>
          <w:color w:val="FF0000"/>
        </w:rPr>
        <w:t xml:space="preserve"> </w:t>
      </w:r>
    </w:p>
    <w:p w14:paraId="59CA6DB4" w14:textId="77777777" w:rsidR="00CA4CD6" w:rsidRDefault="00CA4CD6">
      <w:pPr>
        <w:rPr>
          <w:b/>
          <w:bCs/>
          <w:color w:val="000000"/>
        </w:rPr>
      </w:pPr>
    </w:p>
    <w:p w14:paraId="45DF7A9E" w14:textId="77777777" w:rsidR="000D7983" w:rsidRDefault="00CA4CD6">
      <w:pPr>
        <w:ind w:firstLine="720"/>
        <w:rPr>
          <w:color w:val="000000"/>
        </w:rPr>
      </w:pPr>
      <w:r>
        <w:rPr>
          <w:b/>
          <w:bCs/>
          <w:color w:val="000000"/>
        </w:rPr>
        <w:t>1(b)  Short Characterization/Abstract</w:t>
      </w:r>
      <w:r>
        <w:rPr>
          <w:color w:val="FF0000"/>
        </w:rPr>
        <w:tab/>
      </w:r>
    </w:p>
    <w:p w14:paraId="296FCC47" w14:textId="77777777" w:rsidR="00CA4CD6" w:rsidRDefault="00CA4CD6">
      <w:pPr>
        <w:rPr>
          <w:color w:val="000000"/>
        </w:rPr>
      </w:pPr>
    </w:p>
    <w:p w14:paraId="40FC8135" w14:textId="77777777" w:rsidR="00CA4CD6" w:rsidRDefault="00CA4CD6">
      <w:pPr>
        <w:ind w:firstLine="720"/>
        <w:rPr>
          <w:color w:val="000000"/>
        </w:rPr>
      </w:pPr>
      <w:r>
        <w:rPr>
          <w:color w:val="000000"/>
        </w:rPr>
        <w:t>The</w:t>
      </w:r>
      <w:r>
        <w:rPr>
          <w:color w:val="FF0000"/>
        </w:rPr>
        <w:t xml:space="preserve"> </w:t>
      </w:r>
      <w:r w:rsidR="00213B2B" w:rsidRPr="00213B2B">
        <w:t xml:space="preserve">National Emission Standards for Hazardous Air Pollutants (NESHAP) for </w:t>
      </w:r>
      <w:r w:rsidR="001A365D">
        <w:t xml:space="preserve">Source Categories: </w:t>
      </w:r>
      <w:r w:rsidR="00213B2B" w:rsidRPr="00213B2B">
        <w:t>Gasoline Distribution Bulk Terminals, Bulk Plants, Pipeline Facilities</w:t>
      </w:r>
      <w:r w:rsidR="001A365D">
        <w:t>,</w:t>
      </w:r>
      <w:r w:rsidR="00213B2B" w:rsidRPr="00213B2B">
        <w:t xml:space="preserve"> and Gasoline Dispensing Facilities</w:t>
      </w:r>
      <w:r>
        <w:rPr>
          <w:color w:val="000000"/>
        </w:rPr>
        <w:t xml:space="preserve"> were proposed on </w:t>
      </w:r>
      <w:r w:rsidR="007D2BD5">
        <w:rPr>
          <w:color w:val="000000"/>
        </w:rPr>
        <w:t xml:space="preserve">January </w:t>
      </w:r>
      <w:r w:rsidR="00782915">
        <w:rPr>
          <w:color w:val="000000"/>
        </w:rPr>
        <w:t>8, 2007</w:t>
      </w:r>
      <w:r>
        <w:rPr>
          <w:color w:val="000000"/>
        </w:rPr>
        <w:t xml:space="preserve">, promulgated on </w:t>
      </w:r>
      <w:r w:rsidR="007D2BD5">
        <w:rPr>
          <w:color w:val="000000"/>
        </w:rPr>
        <w:t>January 10, 2008</w:t>
      </w:r>
      <w:r w:rsidR="00782915">
        <w:rPr>
          <w:color w:val="000000"/>
        </w:rPr>
        <w:t>, and most recently amended on January 24, 2011</w:t>
      </w:r>
      <w:r>
        <w:rPr>
          <w:color w:val="000000"/>
        </w:rPr>
        <w:t xml:space="preserve">.  </w:t>
      </w:r>
      <w:r w:rsidR="00782915">
        <w:rPr>
          <w:color w:val="000000"/>
        </w:rPr>
        <w:t xml:space="preserve">The most recent amendment clarifies certain definitions and applicability provisions, </w:t>
      </w:r>
      <w:r w:rsidR="001A365D">
        <w:rPr>
          <w:color w:val="000000"/>
        </w:rPr>
        <w:t xml:space="preserve">but </w:t>
      </w:r>
      <w:r w:rsidR="00782915">
        <w:rPr>
          <w:color w:val="000000"/>
        </w:rPr>
        <w:t xml:space="preserve">do not alter the intent, level of control, nor the environmental impacts of the regulations. </w:t>
      </w:r>
      <w:r w:rsidR="001A365D">
        <w:rPr>
          <w:color w:val="000000"/>
        </w:rPr>
        <w:t xml:space="preserve"> </w:t>
      </w:r>
      <w:r>
        <w:rPr>
          <w:color w:val="000000"/>
        </w:rPr>
        <w:t xml:space="preserve">These regulations apply </w:t>
      </w:r>
      <w:r w:rsidR="00782915" w:rsidRPr="00005A0F">
        <w:t>to existing and new gasoline distribution facilities that are area sources of hazardous air pollutants (HAP)</w:t>
      </w:r>
      <w:r w:rsidR="00782915">
        <w:t>.</w:t>
      </w:r>
      <w:r>
        <w:rPr>
          <w:color w:val="000000"/>
        </w:rPr>
        <w:t xml:space="preserve">  New facilities include those that commenced constructio</w:t>
      </w:r>
      <w:r w:rsidR="00782915">
        <w:rPr>
          <w:color w:val="000000"/>
        </w:rPr>
        <w:t>n</w:t>
      </w:r>
      <w:r>
        <w:rPr>
          <w:color w:val="000000"/>
        </w:rPr>
        <w:t xml:space="preserve"> or reconstruction after the date of proposal.  This information is being collected to assure compliance with 40 CFR </w:t>
      </w:r>
      <w:r w:rsidR="00213B2B" w:rsidRPr="00213B2B">
        <w:t>Part 63</w:t>
      </w:r>
      <w:r>
        <w:rPr>
          <w:color w:val="000000"/>
        </w:rPr>
        <w:t xml:space="preserve">, </w:t>
      </w:r>
      <w:r w:rsidR="006810C3">
        <w:rPr>
          <w:color w:val="000000"/>
        </w:rPr>
        <w:t>Subpart</w:t>
      </w:r>
      <w:r w:rsidR="00782915">
        <w:rPr>
          <w:color w:val="000000"/>
        </w:rPr>
        <w:t>s BBBBBB and CCCCCC</w:t>
      </w:r>
      <w:r>
        <w:rPr>
          <w:color w:val="000000"/>
        </w:rPr>
        <w:t>.</w:t>
      </w:r>
    </w:p>
    <w:p w14:paraId="31F597AF" w14:textId="77777777" w:rsidR="00CA4CD6" w:rsidRDefault="00CA4CD6">
      <w:pPr>
        <w:rPr>
          <w:color w:val="000000"/>
        </w:rPr>
      </w:pPr>
    </w:p>
    <w:p w14:paraId="35C8EEB7" w14:textId="77777777" w:rsidR="00CA4CD6" w:rsidRDefault="00CA4CD6">
      <w:pPr>
        <w:ind w:firstLine="720"/>
        <w:rPr>
          <w:color w:val="000000"/>
        </w:rPr>
      </w:pPr>
      <w:r>
        <w:rPr>
          <w:color w:val="000000"/>
        </w:rPr>
        <w:t>In general, al</w:t>
      </w:r>
      <w:r w:rsidR="00213B2B" w:rsidRPr="00213B2B">
        <w:t>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r>
        <w:rPr>
          <w:color w:val="000000"/>
        </w:rPr>
        <w:t xml:space="preserve">.  </w:t>
      </w:r>
    </w:p>
    <w:p w14:paraId="787AA9A9" w14:textId="77777777" w:rsidR="00CA4CD6" w:rsidRDefault="00CA4CD6">
      <w:pPr>
        <w:rPr>
          <w:color w:val="000000"/>
        </w:rPr>
      </w:pPr>
    </w:p>
    <w:p w14:paraId="14CBA7A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00213B2B" w:rsidRPr="00213B2B">
        <w:t>least five years</w:t>
      </w:r>
      <w:r>
        <w:rPr>
          <w:color w:val="000000"/>
        </w:rPr>
        <w:t xml:space="preserve">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63EBF48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11D695" w14:textId="77777777" w:rsidR="007307DD" w:rsidRPr="004C2DB4" w:rsidRDefault="007307DD" w:rsidP="007307DD">
      <w:pPr>
        <w:ind w:firstLine="720"/>
      </w:pPr>
      <w:r>
        <w:t>Approximately 350,000 sources are currently subject to these standards,</w:t>
      </w:r>
      <w:r w:rsidRPr="004C2DB4">
        <w:rPr>
          <w:i/>
        </w:rPr>
        <w:t xml:space="preserve"> </w:t>
      </w:r>
      <w:r w:rsidRPr="004C2DB4">
        <w:t xml:space="preserve">with the gasoline dispensing facility segment alone accounting for about 340,000 of these facilities.  However, a large percentage of these facilities are already complying with this </w:t>
      </w:r>
      <w:r w:rsidR="001A365D">
        <w:t>standard</w:t>
      </w:r>
      <w:r w:rsidRPr="004C2DB4">
        <w:t xml:space="preserve"> as a result of their compliance with applicable State and local rules.  We have minimized or eliminated the reporting and recordkeeping requirements under this rule for most of those sources.  Therefore, the total estimated number of affected sources expected to incur reporting and recordkeeping </w:t>
      </w:r>
      <w:r w:rsidRPr="004C2DB4">
        <w:lastRenderedPageBreak/>
        <w:t xml:space="preserve">costs under this rule is about 19,120.  Also, there are no new or reconstructed facilities expected within the larger, bulk segment of the industry and new gasoline dispensing facilities are expected to be subject to State and local rules.  Thus, we have </w:t>
      </w:r>
      <w:r>
        <w:t>estimated that no additional sources will become subject to the regulation and therefore, we expect th</w:t>
      </w:r>
      <w:r w:rsidRPr="004C2DB4">
        <w:t>at only existing sources will be subject to the reporting and recordkeeping requirements of the rule.  We have, however, included a description of the notifications that would be required if new affected sources are constructed.</w:t>
      </w:r>
      <w:r>
        <w:t xml:space="preserve"> </w:t>
      </w:r>
    </w:p>
    <w:p w14:paraId="3D61FAA8" w14:textId="77777777" w:rsidR="002B74B3" w:rsidRDefault="002B74B3">
      <w:pPr>
        <w:pBdr>
          <w:top w:val="single" w:sz="6" w:space="0" w:color="FFFFFF"/>
          <w:left w:val="single" w:sz="6" w:space="0" w:color="FFFFFF"/>
          <w:bottom w:val="single" w:sz="6" w:space="0" w:color="FFFFFF"/>
          <w:right w:val="single" w:sz="6" w:space="0" w:color="FFFFFF"/>
        </w:pBdr>
        <w:rPr>
          <w:color w:val="000000"/>
        </w:rPr>
      </w:pPr>
    </w:p>
    <w:p w14:paraId="72D9C17D" w14:textId="77777777" w:rsidR="00CA4CD6" w:rsidRDefault="007307DD">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Office of Management</w:t>
      </w:r>
      <w:r w:rsidR="00213B2B" w:rsidRPr="00213B2B">
        <w:t xml:space="preserve"> and Budget (OMB) approved the currently active ICR without any “Terms of Clearance.”</w:t>
      </w:r>
      <w:r w:rsidRPr="009D6567">
        <w:rPr>
          <w:color w:val="FF0000"/>
        </w:rPr>
        <w:t xml:space="preserve"> </w:t>
      </w:r>
    </w:p>
    <w:p w14:paraId="26E0DD09"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1B8C693B" w14:textId="77777777" w:rsidR="00CA4CD6" w:rsidRDefault="009D6567" w:rsidP="002B29A5">
      <w:pPr>
        <w:rPr>
          <w:color w:val="FF0000"/>
        </w:rPr>
      </w:pPr>
      <w:r>
        <w:tab/>
      </w:r>
      <w:r w:rsidR="008158D1">
        <w:t xml:space="preserve">None of the 350,000 facilities in the United States are owned by state, local, tribal or the Federal government.  They are owned and operated by privately owned for-profit businesses.  </w:t>
      </w:r>
      <w:r w:rsidR="00213B2B" w:rsidRPr="00213B2B">
        <w:t>The burden to the “Affected Public” may be found in Table 1</w:t>
      </w:r>
      <w:r w:rsidR="00272AC2">
        <w:t>.1 – 1.6</w:t>
      </w:r>
      <w:r w:rsidR="00213B2B" w:rsidRPr="00213B2B">
        <w:t xml:space="preserve">: Annual Respondent Burden and Cost – </w:t>
      </w:r>
      <w:r w:rsidR="001A365D" w:rsidRPr="00213B2B">
        <w:rPr>
          <w:bCs/>
        </w:rPr>
        <w:t xml:space="preserve">NESHAP for </w:t>
      </w:r>
      <w:r w:rsidR="001A365D">
        <w:rPr>
          <w:bCs/>
        </w:rPr>
        <w:t xml:space="preserve">Source Categories: </w:t>
      </w:r>
      <w:r w:rsidR="001A365D" w:rsidRPr="00213B2B">
        <w:rPr>
          <w:bCs/>
        </w:rPr>
        <w:t>Gasoline Distribution Bulk Terminals, Bulk Plants, Pipeline Facilities</w:t>
      </w:r>
      <w:r w:rsidR="001A365D">
        <w:rPr>
          <w:bCs/>
        </w:rPr>
        <w:t>,</w:t>
      </w:r>
      <w:r w:rsidR="001A365D" w:rsidRPr="00213B2B">
        <w:rPr>
          <w:bCs/>
        </w:rPr>
        <w:t xml:space="preserve"> and Gasoline Dispensing Facilities</w:t>
      </w:r>
      <w:r w:rsidR="001A365D" w:rsidRPr="00213B2B" w:rsidDel="001A365D">
        <w:t xml:space="preserve"> </w:t>
      </w:r>
      <w:r w:rsidR="00213B2B" w:rsidRPr="00213B2B">
        <w:rPr>
          <w:bCs/>
        </w:rPr>
        <w:t xml:space="preserve">(40 CFR </w:t>
      </w:r>
      <w:r w:rsidR="001A365D">
        <w:rPr>
          <w:bCs/>
        </w:rPr>
        <w:t>P</w:t>
      </w:r>
      <w:r w:rsidR="00213B2B" w:rsidRPr="00213B2B">
        <w:rPr>
          <w:bCs/>
        </w:rPr>
        <w:t xml:space="preserve">art 63, </w:t>
      </w:r>
      <w:r w:rsidR="001A365D">
        <w:rPr>
          <w:bCs/>
        </w:rPr>
        <w:t>S</w:t>
      </w:r>
      <w:r w:rsidR="00213B2B" w:rsidRPr="00213B2B">
        <w:rPr>
          <w:bCs/>
        </w:rPr>
        <w:t>ubparts BBBBBB and CCCCCC)</w:t>
      </w:r>
      <w:r w:rsidR="00213B2B" w:rsidRPr="00213B2B">
        <w:t xml:space="preserve"> (Renewal).  The “Federal Government” burden is attributed entirely to work performed by federal employees or government contractors and may be found in Table 2: Average Annual EPA Burden and Cost – </w:t>
      </w:r>
      <w:r w:rsidR="001A365D" w:rsidRPr="00213B2B">
        <w:rPr>
          <w:bCs/>
        </w:rPr>
        <w:t xml:space="preserve">NESHAP for </w:t>
      </w:r>
      <w:r w:rsidR="001A365D">
        <w:rPr>
          <w:bCs/>
        </w:rPr>
        <w:t xml:space="preserve">Source Categories: </w:t>
      </w:r>
      <w:r w:rsidR="001A365D" w:rsidRPr="00213B2B">
        <w:rPr>
          <w:bCs/>
        </w:rPr>
        <w:t>Gasoline Distribution Bulk Terminals, Bulk Plants, Pipeline Facilities</w:t>
      </w:r>
      <w:r w:rsidR="001A365D">
        <w:rPr>
          <w:bCs/>
        </w:rPr>
        <w:t>,</w:t>
      </w:r>
      <w:r w:rsidR="001A365D" w:rsidRPr="00213B2B">
        <w:rPr>
          <w:bCs/>
        </w:rPr>
        <w:t xml:space="preserve"> and Gasoline Dispensing Facilities</w:t>
      </w:r>
      <w:r w:rsidR="001A365D" w:rsidRPr="00213B2B" w:rsidDel="001A365D">
        <w:t xml:space="preserve"> </w:t>
      </w:r>
      <w:r w:rsidR="00213B2B" w:rsidRPr="00213B2B">
        <w:rPr>
          <w:bCs/>
        </w:rPr>
        <w:t xml:space="preserve">(40 CFR </w:t>
      </w:r>
      <w:r w:rsidR="001A365D">
        <w:rPr>
          <w:bCs/>
        </w:rPr>
        <w:t>P</w:t>
      </w:r>
      <w:r w:rsidR="00213B2B" w:rsidRPr="00213B2B">
        <w:rPr>
          <w:bCs/>
        </w:rPr>
        <w:t xml:space="preserve">art 63, </w:t>
      </w:r>
      <w:r w:rsidR="001A365D">
        <w:rPr>
          <w:bCs/>
        </w:rPr>
        <w:t>S</w:t>
      </w:r>
      <w:r w:rsidR="00213B2B" w:rsidRPr="00213B2B">
        <w:rPr>
          <w:bCs/>
        </w:rPr>
        <w:t>ubparts BBBBBB and CCCCCC)</w:t>
      </w:r>
      <w:r w:rsidR="00213B2B" w:rsidRPr="00213B2B">
        <w:t xml:space="preserve"> (Renewal).</w:t>
      </w:r>
      <w:r w:rsidR="002B29A5">
        <w:rPr>
          <w:color w:val="FF0000"/>
        </w:rPr>
        <w:t xml:space="preserve"> </w:t>
      </w:r>
    </w:p>
    <w:p w14:paraId="74ADB06E" w14:textId="77777777" w:rsidR="002B29A5" w:rsidRPr="009D6567" w:rsidRDefault="002B29A5" w:rsidP="002B29A5">
      <w:pPr>
        <w:rPr>
          <w:color w:val="FF0000"/>
        </w:rPr>
      </w:pPr>
    </w:p>
    <w:p w14:paraId="46566E6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7CD6951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23C471"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2A33F865"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6CD1043" w14:textId="77777777" w:rsidR="00CA4CD6" w:rsidRPr="008158D1" w:rsidRDefault="00213B2B">
      <w:pPr>
        <w:pBdr>
          <w:top w:val="single" w:sz="6" w:space="0" w:color="FFFFFF"/>
          <w:left w:val="single" w:sz="6" w:space="0" w:color="FFFFFF"/>
          <w:bottom w:val="single" w:sz="6" w:space="0" w:color="FFFFFF"/>
          <w:right w:val="single" w:sz="6" w:space="0" w:color="FFFFFF"/>
        </w:pBdr>
        <w:ind w:firstLine="720"/>
      </w:pPr>
      <w:r w:rsidRPr="00213B2B">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23F59E74" w14:textId="77777777" w:rsidR="00CA4CD6" w:rsidRPr="008158D1" w:rsidRDefault="00CA4CD6">
      <w:pPr>
        <w:pBdr>
          <w:top w:val="single" w:sz="6" w:space="0" w:color="FFFFFF"/>
          <w:left w:val="single" w:sz="6" w:space="0" w:color="FFFFFF"/>
          <w:bottom w:val="single" w:sz="6" w:space="0" w:color="FFFFFF"/>
          <w:right w:val="single" w:sz="6" w:space="0" w:color="FFFFFF"/>
        </w:pBdr>
      </w:pPr>
    </w:p>
    <w:p w14:paraId="20CC7FE4" w14:textId="77777777" w:rsidR="00CA4CD6" w:rsidRPr="008158D1" w:rsidRDefault="00213B2B">
      <w:pPr>
        <w:pBdr>
          <w:top w:val="single" w:sz="6" w:space="0" w:color="FFFFFF"/>
          <w:left w:val="single" w:sz="6" w:space="0" w:color="FFFFFF"/>
          <w:bottom w:val="single" w:sz="6" w:space="0" w:color="FFFFFF"/>
          <w:right w:val="single" w:sz="6" w:space="0" w:color="FFFFFF"/>
        </w:pBdr>
        <w:ind w:left="1440" w:right="1440"/>
      </w:pPr>
      <w:r w:rsidRPr="00213B2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05306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C34D5B2" w14:textId="77777777" w:rsidR="002B74B3" w:rsidRDefault="00CA4CD6">
      <w:pPr>
        <w:ind w:firstLine="720"/>
      </w:pPr>
      <w:r>
        <w:rPr>
          <w:color w:val="000000"/>
        </w:rPr>
        <w:t>In the Administrator's judgment,</w:t>
      </w:r>
      <w:r>
        <w:rPr>
          <w:color w:val="FF0000"/>
        </w:rPr>
        <w:t xml:space="preserve"> </w:t>
      </w:r>
      <w:r w:rsidR="00213B2B" w:rsidRPr="00213B2B">
        <w:t>HAP</w:t>
      </w:r>
      <w:r>
        <w:rPr>
          <w:color w:val="000000"/>
        </w:rPr>
        <w:t xml:space="preserve"> emissions from </w:t>
      </w:r>
      <w:r w:rsidR="001A365D">
        <w:t>g</w:t>
      </w:r>
      <w:r w:rsidR="008158D1">
        <w:t xml:space="preserve">asoline </w:t>
      </w:r>
      <w:r w:rsidR="001A365D">
        <w:t>d</w:t>
      </w:r>
      <w:r w:rsidR="008158D1">
        <w:t xml:space="preserve">istribution </w:t>
      </w:r>
      <w:r w:rsidR="001A365D">
        <w:t>b</w:t>
      </w:r>
      <w:r w:rsidR="008158D1">
        <w:t xml:space="preserve">ulk </w:t>
      </w:r>
      <w:r w:rsidR="001A365D">
        <w:t>t</w:t>
      </w:r>
      <w:r w:rsidR="008158D1">
        <w:t xml:space="preserve">erminals, </w:t>
      </w:r>
      <w:r w:rsidR="001A365D">
        <w:t>b</w:t>
      </w:r>
      <w:r w:rsidR="008158D1">
        <w:t xml:space="preserve">ulk </w:t>
      </w:r>
      <w:r w:rsidR="001A365D">
        <w:t>p</w:t>
      </w:r>
      <w:r w:rsidR="008158D1">
        <w:t xml:space="preserve">lants, </w:t>
      </w:r>
      <w:r w:rsidR="001A365D">
        <w:t>p</w:t>
      </w:r>
      <w:r w:rsidR="008158D1">
        <w:t xml:space="preserve">ipeline </w:t>
      </w:r>
      <w:r w:rsidR="001A365D">
        <w:t>f</w:t>
      </w:r>
      <w:r w:rsidR="008158D1">
        <w:t>acilities</w:t>
      </w:r>
      <w:r w:rsidR="001A365D">
        <w:t>,</w:t>
      </w:r>
      <w:r w:rsidR="008158D1">
        <w:t xml:space="preserve"> and </w:t>
      </w:r>
      <w:r w:rsidR="001A365D">
        <w:t>g</w:t>
      </w:r>
      <w:r w:rsidR="008158D1">
        <w:t xml:space="preserve">asoline </w:t>
      </w:r>
      <w:r w:rsidR="001A365D">
        <w:t>d</w:t>
      </w:r>
      <w:r w:rsidR="008158D1">
        <w:t xml:space="preserve">ispensing </w:t>
      </w:r>
      <w:r w:rsidR="001A365D">
        <w:t>f</w:t>
      </w:r>
      <w:r w:rsidR="008158D1">
        <w:t>acilities</w:t>
      </w:r>
      <w:r>
        <w:rPr>
          <w:color w:val="000000"/>
        </w:rPr>
        <w:t xml:space="preserve"> cause or contribute to air pollution that may reasonably be anticipated to endanger public health or welfare.  Therefore, the </w:t>
      </w:r>
      <w:r w:rsidR="00213B2B" w:rsidRPr="00213B2B">
        <w:t>NESHAP</w:t>
      </w:r>
      <w:r>
        <w:rPr>
          <w:color w:val="000000"/>
        </w:rPr>
        <w:t xml:space="preserve"> 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Subpart</w:t>
      </w:r>
      <w:r w:rsidR="008158D1">
        <w:rPr>
          <w:color w:val="000000"/>
        </w:rPr>
        <w:t>s</w:t>
      </w:r>
      <w:r w:rsidR="006810C3">
        <w:rPr>
          <w:color w:val="000000"/>
        </w:rPr>
        <w:t xml:space="preserve"> </w:t>
      </w:r>
      <w:r w:rsidR="008158D1">
        <w:rPr>
          <w:color w:val="000000"/>
        </w:rPr>
        <w:t>BBBBBB and CCCCCC</w:t>
      </w:r>
      <w:r>
        <w:rPr>
          <w:color w:val="000000"/>
        </w:rPr>
        <w:t>.</w:t>
      </w:r>
      <w:r w:rsidR="008158D1">
        <w:rPr>
          <w:color w:val="000000"/>
        </w:rPr>
        <w:t xml:space="preserve">  </w:t>
      </w:r>
      <w:r w:rsidR="008158D1">
        <w:t>I</w:t>
      </w:r>
      <w:r w:rsidR="008158D1" w:rsidRPr="009A0FF3">
        <w:t>n total, this NESHAP will regulate 9 HAP compounds normally found in gasoline</w:t>
      </w:r>
      <w:r w:rsidR="008158D1">
        <w:t>, including</w:t>
      </w:r>
      <w:r w:rsidR="008158D1" w:rsidRPr="009A0FF3">
        <w:t xml:space="preserve">: </w:t>
      </w:r>
      <w:r w:rsidR="008158D1">
        <w:t xml:space="preserve"> b</w:t>
      </w:r>
      <w:r w:rsidR="008158D1" w:rsidRPr="009A0FF3">
        <w:t>enzene</w:t>
      </w:r>
      <w:r w:rsidR="008158D1">
        <w:t>, e</w:t>
      </w:r>
      <w:r w:rsidR="008158D1" w:rsidRPr="009A0FF3">
        <w:t>thylbenzene</w:t>
      </w:r>
      <w:r w:rsidR="008158D1">
        <w:t>, h</w:t>
      </w:r>
      <w:r w:rsidR="008158D1" w:rsidRPr="009A0FF3">
        <w:t>exane</w:t>
      </w:r>
      <w:r w:rsidR="008158D1">
        <w:t>, t</w:t>
      </w:r>
      <w:r w:rsidR="008158D1" w:rsidRPr="009A0FF3">
        <w:t>oluene</w:t>
      </w:r>
      <w:r w:rsidR="008158D1">
        <w:t>, x</w:t>
      </w:r>
      <w:r w:rsidR="008158D1" w:rsidRPr="009A0FF3">
        <w:t>ylenes</w:t>
      </w:r>
      <w:r w:rsidR="008158D1">
        <w:t>, i</w:t>
      </w:r>
      <w:r w:rsidR="008158D1" w:rsidRPr="009A0FF3">
        <w:t>sooctane</w:t>
      </w:r>
      <w:r w:rsidR="008158D1">
        <w:t>, n</w:t>
      </w:r>
      <w:r w:rsidR="008158D1" w:rsidRPr="009A0FF3">
        <w:t>aphthalene</w:t>
      </w:r>
      <w:r w:rsidR="008158D1">
        <w:t>, c</w:t>
      </w:r>
      <w:r w:rsidR="008158D1" w:rsidRPr="009A0FF3">
        <w:t>umene</w:t>
      </w:r>
      <w:r w:rsidR="008158D1">
        <w:t>, and m</w:t>
      </w:r>
      <w:r w:rsidR="008158D1" w:rsidRPr="009A0FF3">
        <w:t>ethyl tert-butyl ether</w:t>
      </w:r>
      <w:r w:rsidR="008158D1">
        <w:t>.</w:t>
      </w:r>
    </w:p>
    <w:p w14:paraId="41F6F1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991C0C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279E33D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36AD5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AF2F51">
        <w:rPr>
          <w:color w:val="000000"/>
        </w:rPr>
        <w:t>ng requirements in the standards</w:t>
      </w:r>
      <w:r>
        <w:rPr>
          <w:color w:val="000000"/>
        </w:rPr>
        <w:t xml:space="preserve">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7BA5E42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2FD4CA" w14:textId="77777777" w:rsidR="00CA4CD6" w:rsidRPr="008158D1"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w:t>
      </w:r>
      <w:r w:rsidR="00AF2F51">
        <w:rPr>
          <w:color w:val="000000"/>
        </w:rPr>
        <w:t xml:space="preserve">ly with the emission </w:t>
      </w:r>
      <w:r w:rsidR="00213B2B" w:rsidRPr="00213B2B">
        <w:t xml:space="preserve">standards. Continuous emission monitors are used to ensure compliance with the standards at all times. During the performance test a record of the operating parameters under which compliance was achieved may be recorded and used to determine compliance in place of a continuous emission monitor.  </w:t>
      </w:r>
    </w:p>
    <w:p w14:paraId="14030AA6" w14:textId="77777777" w:rsidR="00CA4CD6" w:rsidRPr="008158D1" w:rsidRDefault="00CA4CD6">
      <w:pPr>
        <w:pBdr>
          <w:top w:val="single" w:sz="6" w:space="0" w:color="FFFFFF"/>
          <w:left w:val="single" w:sz="6" w:space="0" w:color="FFFFFF"/>
          <w:bottom w:val="single" w:sz="6" w:space="0" w:color="FFFFFF"/>
          <w:right w:val="single" w:sz="6" w:space="0" w:color="FFFFFF"/>
        </w:pBdr>
      </w:pPr>
    </w:p>
    <w:p w14:paraId="53BC3DCC" w14:textId="77777777" w:rsidR="00CA4CD6" w:rsidRDefault="00213B2B">
      <w:pPr>
        <w:pBdr>
          <w:top w:val="single" w:sz="6" w:space="0" w:color="FFFFFF"/>
          <w:left w:val="single" w:sz="6" w:space="0" w:color="FFFFFF"/>
          <w:bottom w:val="single" w:sz="6" w:space="0" w:color="FFFFFF"/>
          <w:right w:val="single" w:sz="6" w:space="0" w:color="FFFFFF"/>
        </w:pBdr>
        <w:ind w:firstLine="720"/>
        <w:rPr>
          <w:color w:val="000000"/>
        </w:rPr>
      </w:pPr>
      <w:r w:rsidRPr="00213B2B">
        <w:t>The notifications required in the standards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standards</w:t>
      </w:r>
      <w:r w:rsidR="00CA4CD6">
        <w:rPr>
          <w:color w:val="000000"/>
        </w:rPr>
        <w:t xml:space="preserve"> are being met.  The performance test may also be observed.</w:t>
      </w:r>
    </w:p>
    <w:p w14:paraId="779B9D7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7F5B13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213B2B" w:rsidRPr="00213B2B">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179C0E35"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58D9B376"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32C696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B194F"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213B2B" w:rsidRPr="00213B2B">
        <w:t>Part 63,</w:t>
      </w:r>
      <w:r>
        <w:rPr>
          <w:color w:val="000000"/>
        </w:rPr>
        <w:t xml:space="preserve"> </w:t>
      </w:r>
      <w:r w:rsidR="006810C3">
        <w:rPr>
          <w:color w:val="000000"/>
        </w:rPr>
        <w:t>Subpart</w:t>
      </w:r>
      <w:r w:rsidR="008158D1">
        <w:rPr>
          <w:color w:val="000000"/>
        </w:rPr>
        <w:t>s BBBBBB and CCCCCC</w:t>
      </w:r>
      <w:r>
        <w:rPr>
          <w:color w:val="000000"/>
        </w:rPr>
        <w:t>.</w:t>
      </w:r>
    </w:p>
    <w:p w14:paraId="1886959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E25639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7B69CE3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18659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33FE8E2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A0336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67E0C9F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B0D0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213B2B" w:rsidRPr="00213B2B">
        <w:t xml:space="preserve">79 </w:t>
      </w:r>
      <w:r w:rsidR="00213B2B" w:rsidRPr="00213B2B">
        <w:rPr>
          <w:u w:val="single"/>
        </w:rPr>
        <w:t>FR</w:t>
      </w:r>
      <w:r w:rsidR="00213B2B" w:rsidRPr="00213B2B">
        <w:t xml:space="preserve"> 30117</w:t>
      </w:r>
      <w:r>
        <w:rPr>
          <w:color w:val="000000"/>
        </w:rPr>
        <w:t xml:space="preserve">) on </w:t>
      </w:r>
      <w:r w:rsidR="008158D1">
        <w:rPr>
          <w:color w:val="000000"/>
        </w:rPr>
        <w:t>May 27, 2014</w:t>
      </w:r>
      <w:r>
        <w:rPr>
          <w:color w:val="000000"/>
        </w:rPr>
        <w:t>.</w:t>
      </w:r>
      <w:r>
        <w:rPr>
          <w:color w:val="FF0000"/>
        </w:rPr>
        <w:t xml:space="preserve"> </w:t>
      </w:r>
      <w:r w:rsidR="00213B2B" w:rsidRPr="00213B2B">
        <w:t xml:space="preserve"> No comments were received on the burden published in the </w:t>
      </w:r>
      <w:r w:rsidR="00213B2B" w:rsidRPr="00213B2B">
        <w:rPr>
          <w:u w:val="single"/>
        </w:rPr>
        <w:t>Federal Register</w:t>
      </w:r>
      <w:r w:rsidR="00213B2B" w:rsidRPr="00213B2B">
        <w:t xml:space="preserve">. </w:t>
      </w:r>
    </w:p>
    <w:p w14:paraId="5B3C0B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A08BDC"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0F223797" w14:textId="77777777" w:rsidR="00CF2B37" w:rsidRDefault="00CF2B37" w:rsidP="00123889">
      <w:pPr>
        <w:rPr>
          <w:color w:val="FF0000"/>
        </w:rPr>
      </w:pPr>
    </w:p>
    <w:p w14:paraId="2EBB45F7" w14:textId="0204E986" w:rsidR="00357A96" w:rsidRDefault="00357A96" w:rsidP="00357A96">
      <w:pPr>
        <w:widowControl/>
        <w:ind w:firstLine="720"/>
      </w:pPr>
      <w:r>
        <w:t>T</w:t>
      </w:r>
      <w:r>
        <w:rPr>
          <w:bCs/>
        </w:rPr>
        <w:t>he Agency’s industry experts have been consulted, and the Agency’s internal data sources and projections of industry growth over the next three years have been considered.</w:t>
      </w:r>
      <w:r>
        <w:rPr>
          <w:b/>
          <w:bCs/>
        </w:rPr>
        <w:t xml:space="preserve">  </w:t>
      </w:r>
      <w:r>
        <w:t xml:space="preserve">The primary source of information as reported by industry, in compliance with the recordkeeping and reporting provisions in the standard, is </w:t>
      </w:r>
      <w:r w:rsidR="003912AE">
        <w:t>Enforcement and Compliance History Online (ECHO)</w:t>
      </w:r>
      <w:r>
        <w:t xml:space="preserve"> which is operated and maintained by the EPA Office of Compliance.  </w:t>
      </w:r>
      <w:r w:rsidR="003912AE">
        <w:t xml:space="preserve">ECHO </w:t>
      </w:r>
      <w:r>
        <w:t>is the EPA database for the collection, maintenance, and retrieval of all compliance data.  The growth rate for the industry is based on our consultations with the Agency’s internal industry experts.</w:t>
      </w:r>
    </w:p>
    <w:p w14:paraId="6177F1B7" w14:textId="77777777" w:rsidR="00357A96" w:rsidRDefault="00357A96" w:rsidP="00357A96"/>
    <w:p w14:paraId="5180E347" w14:textId="77777777" w:rsidR="00CF2B37" w:rsidRPr="00357A96" w:rsidRDefault="00357A96" w:rsidP="00357A96">
      <w:pPr>
        <w:ind w:firstLine="720"/>
      </w:pPr>
      <w:r w:rsidRPr="00F23407">
        <w:t xml:space="preserve">Industry trade associations and other interested parties were provided an opportunity to comment on the burden associated with the standard as it was being developed.  </w:t>
      </w:r>
      <w:r w:rsidR="00CF2B37">
        <w:t xml:space="preserve">In developing this ICR, we contacted both </w:t>
      </w:r>
      <w:r w:rsidR="008158D1">
        <w:t xml:space="preserve">ExxonMobil </w:t>
      </w:r>
      <w:r w:rsidR="00CF2B37">
        <w:t xml:space="preserve">at </w:t>
      </w:r>
      <w:r w:rsidR="008158D1">
        <w:t>(281) 870-6050</w:t>
      </w:r>
      <w:r w:rsidR="00CF2B37">
        <w:t xml:space="preserve"> and the</w:t>
      </w:r>
      <w:r w:rsidR="008158D1">
        <w:t xml:space="preserve"> American Petroleum Institut</w:t>
      </w:r>
      <w:r w:rsidR="00213B2B" w:rsidRPr="00213B2B">
        <w:t>e (API) at (202) 682-8319.</w:t>
      </w:r>
    </w:p>
    <w:p w14:paraId="589C06EA" w14:textId="77777777" w:rsidR="00357A96" w:rsidRDefault="00357A96" w:rsidP="00357A96">
      <w:pPr>
        <w:ind w:firstLine="720"/>
        <w:rPr>
          <w:color w:val="FF0000"/>
        </w:rPr>
      </w:pPr>
    </w:p>
    <w:p w14:paraId="74C21CF7" w14:textId="77777777" w:rsidR="00357A96" w:rsidRDefault="00357A96" w:rsidP="003F35CC">
      <w:pPr>
        <w:pBdr>
          <w:top w:val="single" w:sz="6" w:space="0" w:color="FFFFFF"/>
          <w:left w:val="single" w:sz="6" w:space="0" w:color="FFFFFF"/>
          <w:bottom w:val="single" w:sz="6" w:space="0" w:color="FFFFFF"/>
          <w:right w:val="single" w:sz="6" w:space="0" w:color="FFFFFF"/>
        </w:pBdr>
        <w:ind w:firstLine="720"/>
        <w:rPr>
          <w:color w:val="000000"/>
        </w:rPr>
      </w:pPr>
      <w:r>
        <w:rPr>
          <w:bCs/>
        </w:rPr>
        <w:t xml:space="preserve">It is our policy to respond after a thorough review of comments received since the last ICR renewal as well as those submitted in response to the first </w:t>
      </w:r>
      <w:r w:rsidRPr="005F7D0D">
        <w:rPr>
          <w:bCs/>
          <w:u w:val="single"/>
        </w:rPr>
        <w:t>Federal Register</w:t>
      </w:r>
      <w:r>
        <w:rPr>
          <w:bCs/>
        </w:rPr>
        <w:t xml:space="preserve"> notice.</w:t>
      </w:r>
    </w:p>
    <w:p w14:paraId="55DE2764"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469A045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1DA45AD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3E960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0D0F01F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CAE54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69CB97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8E9BEF"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400E9B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127BF9" w14:textId="77777777" w:rsidR="002B74B3" w:rsidRDefault="00213B2B">
      <w:pPr>
        <w:pBdr>
          <w:top w:val="single" w:sz="6" w:space="0" w:color="FFFFFF"/>
          <w:left w:val="single" w:sz="6" w:space="0" w:color="FFFFFF"/>
          <w:bottom w:val="single" w:sz="6" w:space="0" w:color="FFFFFF"/>
          <w:right w:val="single" w:sz="6" w:space="0" w:color="FFFFFF"/>
        </w:pBdr>
        <w:ind w:firstLine="720"/>
      </w:pPr>
      <w:r w:rsidRPr="00213B2B">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with the Part 70 permit program and the five year statute of limitations on which the permit program is based.  The retention of records for five years allows EPA to establish the compliance history </w:t>
      </w:r>
      <w:r w:rsidRPr="00213B2B">
        <w:lastRenderedPageBreak/>
        <w:t xml:space="preserve">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 </w:t>
      </w:r>
    </w:p>
    <w:p w14:paraId="7A2AFAB6" w14:textId="77777777" w:rsidR="008158D1" w:rsidRDefault="008158D1">
      <w:pPr>
        <w:pBdr>
          <w:top w:val="single" w:sz="6" w:space="0" w:color="FFFFFF"/>
          <w:left w:val="single" w:sz="6" w:space="0" w:color="FFFFFF"/>
          <w:bottom w:val="single" w:sz="6" w:space="0" w:color="FFFFFF"/>
          <w:right w:val="single" w:sz="6" w:space="0" w:color="FFFFFF"/>
        </w:pBdr>
        <w:ind w:firstLine="720"/>
        <w:rPr>
          <w:b/>
          <w:bCs/>
          <w:color w:val="000000"/>
        </w:rPr>
      </w:pPr>
    </w:p>
    <w:p w14:paraId="5DE1109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1E46C0C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5E948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1674805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6B80A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4D32C58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D1B858"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1B99E70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41CAD1"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490E9FB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1134AE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6C2DB56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094BAFC" w14:textId="7777777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3F35CC">
        <w:t>g</w:t>
      </w:r>
      <w:r w:rsidR="00A438A3">
        <w:t xml:space="preserve">asoline </w:t>
      </w:r>
      <w:r w:rsidR="003F35CC">
        <w:t>d</w:t>
      </w:r>
      <w:r w:rsidR="00A438A3">
        <w:t xml:space="preserve">istribution </w:t>
      </w:r>
      <w:r w:rsidR="003F35CC">
        <w:t>b</w:t>
      </w:r>
      <w:r w:rsidR="00A438A3">
        <w:t xml:space="preserve">ulk </w:t>
      </w:r>
      <w:r w:rsidR="003F35CC">
        <w:t>t</w:t>
      </w:r>
      <w:r w:rsidR="00A438A3">
        <w:t xml:space="preserve">erminals, </w:t>
      </w:r>
      <w:r w:rsidR="003F35CC">
        <w:t>b</w:t>
      </w:r>
      <w:r w:rsidR="00A438A3">
        <w:t xml:space="preserve">ulk </w:t>
      </w:r>
      <w:r w:rsidR="003F35CC">
        <w:t>p</w:t>
      </w:r>
      <w:r w:rsidR="00A438A3">
        <w:t xml:space="preserve">lants, </w:t>
      </w:r>
      <w:r w:rsidR="003F35CC">
        <w:t>p</w:t>
      </w:r>
      <w:r w:rsidR="00A438A3">
        <w:t xml:space="preserve">ipeline </w:t>
      </w:r>
      <w:r w:rsidR="003F35CC">
        <w:t>f</w:t>
      </w:r>
      <w:r w:rsidR="00A438A3">
        <w:t>acilities</w:t>
      </w:r>
      <w:r w:rsidR="003F35CC">
        <w:t>,</w:t>
      </w:r>
      <w:r w:rsidR="00A438A3">
        <w:t xml:space="preserve"> and </w:t>
      </w:r>
      <w:r w:rsidR="003F35CC">
        <w:t>g</w:t>
      </w:r>
      <w:r w:rsidR="00A438A3">
        <w:t xml:space="preserve">asoline </w:t>
      </w:r>
      <w:r w:rsidR="003F35CC">
        <w:t>d</w:t>
      </w:r>
      <w:r w:rsidR="00A438A3">
        <w:t xml:space="preserve">ispensing </w:t>
      </w:r>
      <w:r w:rsidR="003F35CC">
        <w:t>f</w:t>
      </w:r>
      <w:r w:rsidR="00A438A3">
        <w:t>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w:t>
      </w:r>
      <w:r w:rsidR="003F35CC">
        <w:rPr>
          <w:color w:val="000000"/>
        </w:rPr>
        <w:t>,</w:t>
      </w:r>
      <w:r>
        <w:rPr>
          <w:color w:val="000000"/>
        </w:rPr>
        <w:t xml:space="preserve"> </w:t>
      </w:r>
      <w:r w:rsidR="00213B2B" w:rsidRPr="00213B2B">
        <w:t xml:space="preserve">and </w:t>
      </w:r>
      <w:r w:rsidR="003F35CC">
        <w:t xml:space="preserve">the </w:t>
      </w:r>
      <w:r w:rsidR="00213B2B" w:rsidRPr="00213B2B">
        <w:t xml:space="preserve">corresponding North American Industry Classification System (NAICS) code are listed in the table below. </w:t>
      </w:r>
    </w:p>
    <w:p w14:paraId="54D6208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54C848A4"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35AB943F" w14:textId="77777777" w:rsidR="00CA4CD6" w:rsidRDefault="00CA4CD6" w:rsidP="00CF2B37">
            <w:pPr>
              <w:spacing w:line="120" w:lineRule="exact"/>
              <w:jc w:val="center"/>
              <w:rPr>
                <w:color w:val="000000"/>
              </w:rPr>
            </w:pPr>
          </w:p>
          <w:p w14:paraId="1262F242" w14:textId="77777777" w:rsidR="00225D8B" w:rsidRDefault="003F35CC">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006F0A49">
              <w:rPr>
                <w:b/>
                <w:bCs/>
                <w:color w:val="000000"/>
              </w:rPr>
              <w:t>40 CFR Part 63, Subparts BBBBBB and CCCCCC</w:t>
            </w:r>
            <w:r>
              <w:rPr>
                <w:b/>
                <w:bCs/>
                <w:color w:val="000000"/>
              </w:rPr>
              <w:t>)</w:t>
            </w:r>
          </w:p>
        </w:tc>
        <w:tc>
          <w:tcPr>
            <w:tcW w:w="2610" w:type="dxa"/>
            <w:tcBorders>
              <w:top w:val="single" w:sz="7" w:space="0" w:color="000000"/>
              <w:left w:val="single" w:sz="7" w:space="0" w:color="000000"/>
              <w:bottom w:val="single" w:sz="6" w:space="0" w:color="FFFFFF"/>
              <w:right w:val="single" w:sz="6" w:space="0" w:color="FFFFFF"/>
            </w:tcBorders>
          </w:tcPr>
          <w:p w14:paraId="78F47862" w14:textId="77777777" w:rsidR="00CA4CD6" w:rsidRDefault="00CA4CD6" w:rsidP="00CF2B37">
            <w:pPr>
              <w:spacing w:line="120" w:lineRule="exact"/>
              <w:jc w:val="center"/>
              <w:rPr>
                <w:b/>
                <w:bCs/>
                <w:color w:val="000000"/>
              </w:rPr>
            </w:pPr>
          </w:p>
          <w:p w14:paraId="55BB4076"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0BA4C843" w14:textId="77777777" w:rsidR="00CA4CD6" w:rsidRDefault="00CA4CD6" w:rsidP="00CF2B37">
            <w:pPr>
              <w:spacing w:line="120" w:lineRule="exact"/>
              <w:jc w:val="center"/>
              <w:rPr>
                <w:b/>
                <w:bCs/>
                <w:color w:val="000000"/>
              </w:rPr>
            </w:pPr>
          </w:p>
          <w:p w14:paraId="4BA35A34"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6F0A49" w14:paraId="518A30FE" w14:textId="77777777" w:rsidTr="006F0A49">
        <w:tc>
          <w:tcPr>
            <w:tcW w:w="4320" w:type="dxa"/>
            <w:tcBorders>
              <w:top w:val="single" w:sz="7" w:space="0" w:color="000000"/>
              <w:left w:val="single" w:sz="7" w:space="0" w:color="000000"/>
              <w:bottom w:val="single" w:sz="6" w:space="0" w:color="FFFFFF"/>
              <w:right w:val="single" w:sz="6" w:space="0" w:color="FFFFFF"/>
            </w:tcBorders>
            <w:vAlign w:val="center"/>
          </w:tcPr>
          <w:p w14:paraId="2297ADEC" w14:textId="77777777" w:rsidR="006F0A49" w:rsidDel="006F0A49" w:rsidRDefault="006F0A49" w:rsidP="004C701D">
            <w:pPr>
              <w:pBdr>
                <w:top w:val="single" w:sz="6" w:space="0" w:color="FFFFFF"/>
                <w:left w:val="single" w:sz="6" w:space="0" w:color="FFFFFF"/>
                <w:bottom w:val="single" w:sz="6" w:space="0" w:color="FFFFFF"/>
                <w:right w:val="single" w:sz="6" w:space="0" w:color="FFFFFF"/>
              </w:pBdr>
              <w:spacing w:after="54"/>
              <w:rPr>
                <w:b/>
                <w:bCs/>
                <w:color w:val="000000"/>
              </w:rPr>
            </w:pPr>
            <w:r w:rsidRPr="00942611">
              <w:t>Pipeline transportation of refined petroleum products</w:t>
            </w:r>
          </w:p>
        </w:tc>
        <w:tc>
          <w:tcPr>
            <w:tcW w:w="2610" w:type="dxa"/>
            <w:tcBorders>
              <w:top w:val="single" w:sz="7" w:space="0" w:color="000000"/>
              <w:left w:val="single" w:sz="7" w:space="0" w:color="000000"/>
              <w:bottom w:val="single" w:sz="6" w:space="0" w:color="FFFFFF"/>
              <w:right w:val="single" w:sz="6" w:space="0" w:color="FFFFFF"/>
            </w:tcBorders>
            <w:vAlign w:val="center"/>
          </w:tcPr>
          <w:p w14:paraId="2FF7F141" w14:textId="77777777" w:rsidR="002B74B3" w:rsidRDefault="006F0A49" w:rsidP="003F3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942611">
              <w:t>486910</w:t>
            </w:r>
          </w:p>
        </w:tc>
        <w:tc>
          <w:tcPr>
            <w:tcW w:w="2430" w:type="dxa"/>
            <w:tcBorders>
              <w:top w:val="single" w:sz="7" w:space="0" w:color="000000"/>
              <w:left w:val="single" w:sz="7" w:space="0" w:color="000000"/>
              <w:bottom w:val="single" w:sz="6" w:space="0" w:color="FFFFFF"/>
              <w:right w:val="single" w:sz="7" w:space="0" w:color="000000"/>
            </w:tcBorders>
            <w:vAlign w:val="center"/>
          </w:tcPr>
          <w:p w14:paraId="55EF1F22" w14:textId="77777777" w:rsidR="002B74B3" w:rsidRDefault="006F0A49">
            <w:pPr>
              <w:pBdr>
                <w:top w:val="single" w:sz="6" w:space="0" w:color="FFFFFF"/>
                <w:left w:val="single" w:sz="6" w:space="0" w:color="FFFFFF"/>
                <w:bottom w:val="single" w:sz="6" w:space="0" w:color="FFFFFF"/>
                <w:right w:val="single" w:sz="6" w:space="0" w:color="FFFFFF"/>
              </w:pBdr>
              <w:spacing w:after="54"/>
              <w:jc w:val="center"/>
              <w:rPr>
                <w:color w:val="000000"/>
              </w:rPr>
            </w:pPr>
            <w:r>
              <w:t>4613</w:t>
            </w:r>
          </w:p>
        </w:tc>
      </w:tr>
      <w:tr w:rsidR="006F0A49" w14:paraId="3101560A" w14:textId="77777777" w:rsidTr="006F0A49">
        <w:tc>
          <w:tcPr>
            <w:tcW w:w="4320" w:type="dxa"/>
            <w:tcBorders>
              <w:top w:val="single" w:sz="7" w:space="0" w:color="000000"/>
              <w:left w:val="single" w:sz="7" w:space="0" w:color="000000"/>
              <w:bottom w:val="single" w:sz="6" w:space="0" w:color="FFFFFF"/>
              <w:right w:val="single" w:sz="6" w:space="0" w:color="FFFFFF"/>
            </w:tcBorders>
            <w:vAlign w:val="center"/>
          </w:tcPr>
          <w:p w14:paraId="3D8671B7" w14:textId="77777777" w:rsidR="006F0A49" w:rsidRDefault="006F0A49" w:rsidP="004C701D">
            <w:pPr>
              <w:pBdr>
                <w:top w:val="single" w:sz="6" w:space="0" w:color="FFFFFF"/>
                <w:left w:val="single" w:sz="6" w:space="0" w:color="FFFFFF"/>
                <w:bottom w:val="single" w:sz="6" w:space="0" w:color="FFFFFF"/>
                <w:right w:val="single" w:sz="6" w:space="0" w:color="FFFFFF"/>
              </w:pBdr>
              <w:spacing w:after="54"/>
              <w:rPr>
                <w:color w:val="000000"/>
              </w:rPr>
            </w:pPr>
            <w:r w:rsidRPr="00942611">
              <w:t>Bulk gasoline terminals and bulk plants</w:t>
            </w:r>
          </w:p>
        </w:tc>
        <w:tc>
          <w:tcPr>
            <w:tcW w:w="2610" w:type="dxa"/>
            <w:tcBorders>
              <w:top w:val="single" w:sz="7" w:space="0" w:color="000000"/>
              <w:left w:val="single" w:sz="7" w:space="0" w:color="000000"/>
              <w:bottom w:val="single" w:sz="6" w:space="0" w:color="FFFFFF"/>
              <w:right w:val="single" w:sz="6" w:space="0" w:color="FFFFFF"/>
            </w:tcBorders>
            <w:vAlign w:val="center"/>
          </w:tcPr>
          <w:p w14:paraId="69C55378" w14:textId="77777777" w:rsidR="002B74B3" w:rsidRDefault="006F0A49" w:rsidP="003F3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jc w:val="center"/>
              <w:rPr>
                <w:color w:val="000000"/>
              </w:rPr>
            </w:pPr>
            <w:r w:rsidRPr="00942611">
              <w:t>424710</w:t>
            </w:r>
          </w:p>
        </w:tc>
        <w:tc>
          <w:tcPr>
            <w:tcW w:w="2430" w:type="dxa"/>
            <w:tcBorders>
              <w:top w:val="single" w:sz="7" w:space="0" w:color="000000"/>
              <w:left w:val="single" w:sz="7" w:space="0" w:color="000000"/>
              <w:bottom w:val="single" w:sz="6" w:space="0" w:color="FFFFFF"/>
              <w:right w:val="single" w:sz="7" w:space="0" w:color="000000"/>
            </w:tcBorders>
            <w:vAlign w:val="center"/>
          </w:tcPr>
          <w:p w14:paraId="52200234" w14:textId="77777777" w:rsidR="002B74B3" w:rsidRDefault="006F0A49">
            <w:pPr>
              <w:pBdr>
                <w:top w:val="single" w:sz="6" w:space="0" w:color="FFFFFF"/>
                <w:left w:val="single" w:sz="6" w:space="0" w:color="FFFFFF"/>
                <w:bottom w:val="single" w:sz="6" w:space="0" w:color="FFFFFF"/>
                <w:right w:val="single" w:sz="6" w:space="0" w:color="FFFFFF"/>
              </w:pBdr>
              <w:spacing w:after="54"/>
              <w:jc w:val="center"/>
              <w:rPr>
                <w:color w:val="000000"/>
              </w:rPr>
            </w:pPr>
            <w:r>
              <w:t>5171</w:t>
            </w:r>
          </w:p>
        </w:tc>
      </w:tr>
      <w:tr w:rsidR="006F0A49" w14:paraId="6B8E4B8F" w14:textId="77777777" w:rsidTr="006F0A49">
        <w:tc>
          <w:tcPr>
            <w:tcW w:w="4320" w:type="dxa"/>
            <w:tcBorders>
              <w:top w:val="single" w:sz="7" w:space="0" w:color="000000"/>
              <w:left w:val="single" w:sz="7" w:space="0" w:color="000000"/>
              <w:bottom w:val="single" w:sz="6" w:space="0" w:color="FFFFFF"/>
              <w:right w:val="single" w:sz="6" w:space="0" w:color="FFFFFF"/>
            </w:tcBorders>
            <w:vAlign w:val="center"/>
          </w:tcPr>
          <w:p w14:paraId="1B4E8C9C" w14:textId="77777777" w:rsidR="006F0A49" w:rsidRDefault="006F0A49">
            <w:pPr>
              <w:pBdr>
                <w:top w:val="single" w:sz="6" w:space="0" w:color="FFFFFF"/>
                <w:left w:val="single" w:sz="6" w:space="0" w:color="FFFFFF"/>
                <w:bottom w:val="single" w:sz="6" w:space="0" w:color="FFFFFF"/>
                <w:right w:val="single" w:sz="6" w:space="0" w:color="FFFFFF"/>
              </w:pBdr>
              <w:spacing w:after="54"/>
              <w:rPr>
                <w:color w:val="000000"/>
              </w:rPr>
            </w:pPr>
            <w:r w:rsidRPr="00942611">
              <w:t>Gasoline stations with convenience stores</w:t>
            </w:r>
          </w:p>
        </w:tc>
        <w:tc>
          <w:tcPr>
            <w:tcW w:w="2610" w:type="dxa"/>
            <w:tcBorders>
              <w:top w:val="single" w:sz="7" w:space="0" w:color="000000"/>
              <w:left w:val="single" w:sz="7" w:space="0" w:color="000000"/>
              <w:bottom w:val="single" w:sz="6" w:space="0" w:color="FFFFFF"/>
              <w:right w:val="single" w:sz="6" w:space="0" w:color="FFFFFF"/>
            </w:tcBorders>
            <w:vAlign w:val="center"/>
          </w:tcPr>
          <w:p w14:paraId="2F750162" w14:textId="77777777" w:rsidR="002B74B3" w:rsidRDefault="006F0A49" w:rsidP="003F3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jc w:val="center"/>
              <w:rPr>
                <w:color w:val="000000"/>
              </w:rPr>
            </w:pPr>
            <w:r w:rsidRPr="00942611">
              <w:t>447110</w:t>
            </w:r>
          </w:p>
        </w:tc>
        <w:tc>
          <w:tcPr>
            <w:tcW w:w="2430" w:type="dxa"/>
            <w:tcBorders>
              <w:top w:val="single" w:sz="7" w:space="0" w:color="000000"/>
              <w:left w:val="single" w:sz="7" w:space="0" w:color="000000"/>
              <w:bottom w:val="single" w:sz="6" w:space="0" w:color="FFFFFF"/>
              <w:right w:val="single" w:sz="7" w:space="0" w:color="000000"/>
            </w:tcBorders>
            <w:vAlign w:val="center"/>
          </w:tcPr>
          <w:p w14:paraId="36C2D5BC" w14:textId="77777777" w:rsidR="002B74B3" w:rsidRDefault="006F0A49">
            <w:pPr>
              <w:pBdr>
                <w:top w:val="single" w:sz="6" w:space="0" w:color="FFFFFF"/>
                <w:left w:val="single" w:sz="6" w:space="0" w:color="FFFFFF"/>
                <w:bottom w:val="single" w:sz="6" w:space="0" w:color="FFFFFF"/>
                <w:right w:val="single" w:sz="6" w:space="0" w:color="FFFFFF"/>
              </w:pBdr>
              <w:spacing w:after="54"/>
              <w:jc w:val="center"/>
              <w:rPr>
                <w:color w:val="000000"/>
              </w:rPr>
            </w:pPr>
            <w:r>
              <w:t>5411</w:t>
            </w:r>
          </w:p>
        </w:tc>
      </w:tr>
      <w:tr w:rsidR="006F0A49" w14:paraId="4E4CD343" w14:textId="77777777" w:rsidTr="006F0A49">
        <w:tc>
          <w:tcPr>
            <w:tcW w:w="4320" w:type="dxa"/>
            <w:tcBorders>
              <w:top w:val="single" w:sz="7" w:space="0" w:color="000000"/>
              <w:left w:val="single" w:sz="7" w:space="0" w:color="000000"/>
              <w:bottom w:val="single" w:sz="6" w:space="0" w:color="FFFFFF"/>
              <w:right w:val="single" w:sz="6" w:space="0" w:color="FFFFFF"/>
            </w:tcBorders>
            <w:vAlign w:val="center"/>
          </w:tcPr>
          <w:p w14:paraId="4CF5AAFA" w14:textId="77777777" w:rsidR="006F0A49" w:rsidRDefault="006F0A49">
            <w:pPr>
              <w:pBdr>
                <w:top w:val="single" w:sz="6" w:space="0" w:color="FFFFFF"/>
                <w:left w:val="single" w:sz="6" w:space="0" w:color="FFFFFF"/>
                <w:bottom w:val="single" w:sz="6" w:space="0" w:color="FFFFFF"/>
                <w:right w:val="single" w:sz="6" w:space="0" w:color="FFFFFF"/>
              </w:pBdr>
              <w:spacing w:after="54"/>
              <w:rPr>
                <w:color w:val="000000"/>
              </w:rPr>
            </w:pPr>
            <w:r w:rsidRPr="00942611">
              <w:t>Gasoline stations without convenience stores</w:t>
            </w:r>
          </w:p>
        </w:tc>
        <w:tc>
          <w:tcPr>
            <w:tcW w:w="2610" w:type="dxa"/>
            <w:tcBorders>
              <w:top w:val="single" w:sz="7" w:space="0" w:color="000000"/>
              <w:left w:val="single" w:sz="7" w:space="0" w:color="000000"/>
              <w:bottom w:val="single" w:sz="6" w:space="0" w:color="FFFFFF"/>
              <w:right w:val="single" w:sz="6" w:space="0" w:color="FFFFFF"/>
            </w:tcBorders>
            <w:vAlign w:val="center"/>
          </w:tcPr>
          <w:p w14:paraId="07AD26BE" w14:textId="77777777" w:rsidR="002B74B3" w:rsidRDefault="006F0A49" w:rsidP="003F3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jc w:val="center"/>
              <w:rPr>
                <w:color w:val="000000"/>
              </w:rPr>
            </w:pPr>
            <w:r w:rsidRPr="00942611">
              <w:t>447190</w:t>
            </w:r>
          </w:p>
        </w:tc>
        <w:tc>
          <w:tcPr>
            <w:tcW w:w="2430" w:type="dxa"/>
            <w:tcBorders>
              <w:top w:val="single" w:sz="7" w:space="0" w:color="000000"/>
              <w:left w:val="single" w:sz="7" w:space="0" w:color="000000"/>
              <w:bottom w:val="single" w:sz="6" w:space="0" w:color="FFFFFF"/>
              <w:right w:val="single" w:sz="7" w:space="0" w:color="000000"/>
            </w:tcBorders>
            <w:vAlign w:val="center"/>
          </w:tcPr>
          <w:p w14:paraId="18B40C69" w14:textId="77777777" w:rsidR="002B74B3" w:rsidRDefault="006F0A49">
            <w:pPr>
              <w:pBdr>
                <w:top w:val="single" w:sz="6" w:space="0" w:color="FFFFFF"/>
                <w:left w:val="single" w:sz="6" w:space="0" w:color="FFFFFF"/>
                <w:bottom w:val="single" w:sz="6" w:space="0" w:color="FFFFFF"/>
                <w:right w:val="single" w:sz="6" w:space="0" w:color="FFFFFF"/>
              </w:pBdr>
              <w:spacing w:after="54"/>
              <w:jc w:val="center"/>
              <w:rPr>
                <w:color w:val="000000"/>
              </w:rPr>
            </w:pPr>
            <w:r>
              <w:t>5541</w:t>
            </w:r>
          </w:p>
        </w:tc>
      </w:tr>
      <w:tr w:rsidR="006F0A49" w14:paraId="426C3417" w14:textId="77777777" w:rsidTr="006F0A49">
        <w:tc>
          <w:tcPr>
            <w:tcW w:w="4320" w:type="dxa"/>
            <w:tcBorders>
              <w:top w:val="single" w:sz="7" w:space="0" w:color="000000"/>
              <w:left w:val="single" w:sz="7" w:space="0" w:color="000000"/>
              <w:bottom w:val="single" w:sz="6" w:space="0" w:color="FFFFFF"/>
              <w:right w:val="single" w:sz="6" w:space="0" w:color="FFFFFF"/>
            </w:tcBorders>
            <w:vAlign w:val="center"/>
          </w:tcPr>
          <w:p w14:paraId="7451973D" w14:textId="77777777" w:rsidR="006F0A49" w:rsidRDefault="006F0A49">
            <w:pPr>
              <w:pBdr>
                <w:top w:val="single" w:sz="6" w:space="0" w:color="FFFFFF"/>
                <w:left w:val="single" w:sz="6" w:space="0" w:color="FFFFFF"/>
                <w:bottom w:val="single" w:sz="6" w:space="0" w:color="FFFFFF"/>
                <w:right w:val="single" w:sz="6" w:space="0" w:color="FFFFFF"/>
              </w:pBdr>
              <w:spacing w:after="54"/>
              <w:rPr>
                <w:color w:val="000000"/>
              </w:rPr>
            </w:pPr>
            <w:r w:rsidRPr="00942611">
              <w:t>Hazardous materials trucking - local</w:t>
            </w:r>
          </w:p>
        </w:tc>
        <w:tc>
          <w:tcPr>
            <w:tcW w:w="2610" w:type="dxa"/>
            <w:tcBorders>
              <w:top w:val="single" w:sz="7" w:space="0" w:color="000000"/>
              <w:left w:val="single" w:sz="7" w:space="0" w:color="000000"/>
              <w:bottom w:val="single" w:sz="6" w:space="0" w:color="FFFFFF"/>
              <w:right w:val="single" w:sz="6" w:space="0" w:color="FFFFFF"/>
            </w:tcBorders>
            <w:vAlign w:val="center"/>
          </w:tcPr>
          <w:p w14:paraId="7924008F" w14:textId="77777777" w:rsidR="002B74B3" w:rsidRDefault="006F0A49">
            <w:pPr>
              <w:pBdr>
                <w:top w:val="single" w:sz="6" w:space="0" w:color="FFFFFF"/>
                <w:left w:val="single" w:sz="6" w:space="0" w:color="FFFFFF"/>
                <w:bottom w:val="single" w:sz="6" w:space="0" w:color="FFFFFF"/>
                <w:right w:val="single" w:sz="6" w:space="0" w:color="FFFFFF"/>
              </w:pBdr>
              <w:spacing w:after="54"/>
              <w:jc w:val="center"/>
              <w:rPr>
                <w:color w:val="000000"/>
              </w:rPr>
            </w:pPr>
            <w:r w:rsidRPr="00942611">
              <w:t>48422</w:t>
            </w:r>
            <w:r>
              <w:t>0</w:t>
            </w:r>
          </w:p>
        </w:tc>
        <w:tc>
          <w:tcPr>
            <w:tcW w:w="2430" w:type="dxa"/>
            <w:tcBorders>
              <w:top w:val="single" w:sz="7" w:space="0" w:color="000000"/>
              <w:left w:val="single" w:sz="7" w:space="0" w:color="000000"/>
              <w:bottom w:val="single" w:sz="6" w:space="0" w:color="FFFFFF"/>
              <w:right w:val="single" w:sz="7" w:space="0" w:color="000000"/>
            </w:tcBorders>
            <w:vAlign w:val="center"/>
          </w:tcPr>
          <w:p w14:paraId="75366276" w14:textId="77777777" w:rsidR="002B74B3" w:rsidRDefault="006F0A49">
            <w:pPr>
              <w:pBdr>
                <w:top w:val="single" w:sz="6" w:space="0" w:color="FFFFFF"/>
                <w:left w:val="single" w:sz="6" w:space="0" w:color="FFFFFF"/>
                <w:bottom w:val="single" w:sz="6" w:space="0" w:color="FFFFFF"/>
                <w:right w:val="single" w:sz="6" w:space="0" w:color="FFFFFF"/>
              </w:pBdr>
              <w:spacing w:after="54"/>
              <w:jc w:val="center"/>
              <w:rPr>
                <w:color w:val="000000"/>
              </w:rPr>
            </w:pPr>
            <w:r>
              <w:t>4214</w:t>
            </w:r>
          </w:p>
        </w:tc>
      </w:tr>
      <w:tr w:rsidR="006F0A49" w14:paraId="0AC2F548" w14:textId="77777777" w:rsidTr="006F0A49">
        <w:tc>
          <w:tcPr>
            <w:tcW w:w="4320" w:type="dxa"/>
            <w:tcBorders>
              <w:top w:val="single" w:sz="7" w:space="0" w:color="000000"/>
              <w:left w:val="single" w:sz="7" w:space="0" w:color="000000"/>
              <w:bottom w:val="single" w:sz="7" w:space="0" w:color="000000"/>
              <w:right w:val="single" w:sz="6" w:space="0" w:color="FFFFFF"/>
            </w:tcBorders>
            <w:vAlign w:val="center"/>
          </w:tcPr>
          <w:p w14:paraId="4C172D7F" w14:textId="77777777" w:rsidR="006F0A49" w:rsidRDefault="006F0A49">
            <w:pPr>
              <w:pBdr>
                <w:top w:val="single" w:sz="6" w:space="0" w:color="FFFFFF"/>
                <w:left w:val="single" w:sz="6" w:space="0" w:color="FFFFFF"/>
                <w:bottom w:val="single" w:sz="6" w:space="0" w:color="FFFFFF"/>
                <w:right w:val="single" w:sz="6" w:space="0" w:color="FFFFFF"/>
              </w:pBdr>
              <w:spacing w:after="73"/>
              <w:rPr>
                <w:color w:val="000000"/>
              </w:rPr>
            </w:pPr>
            <w:r w:rsidRPr="00942611">
              <w:t>Hazardous materials trucking – long distance</w:t>
            </w:r>
          </w:p>
        </w:tc>
        <w:tc>
          <w:tcPr>
            <w:tcW w:w="2610" w:type="dxa"/>
            <w:tcBorders>
              <w:top w:val="single" w:sz="7" w:space="0" w:color="000000"/>
              <w:left w:val="single" w:sz="7" w:space="0" w:color="000000"/>
              <w:bottom w:val="single" w:sz="7" w:space="0" w:color="000000"/>
              <w:right w:val="single" w:sz="6" w:space="0" w:color="FFFFFF"/>
            </w:tcBorders>
            <w:vAlign w:val="center"/>
          </w:tcPr>
          <w:p w14:paraId="3039447E" w14:textId="77777777" w:rsidR="002B74B3" w:rsidRDefault="006F0A49">
            <w:pPr>
              <w:pBdr>
                <w:top w:val="single" w:sz="6" w:space="0" w:color="FFFFFF"/>
                <w:left w:val="single" w:sz="6" w:space="0" w:color="FFFFFF"/>
                <w:bottom w:val="single" w:sz="6" w:space="0" w:color="FFFFFF"/>
                <w:right w:val="single" w:sz="6" w:space="0" w:color="FFFFFF"/>
              </w:pBdr>
              <w:spacing w:after="73"/>
              <w:jc w:val="center"/>
              <w:rPr>
                <w:color w:val="000000"/>
              </w:rPr>
            </w:pPr>
            <w:r w:rsidRPr="00942611">
              <w:t>48423</w:t>
            </w:r>
            <w:r>
              <w:t>0</w:t>
            </w:r>
          </w:p>
        </w:tc>
        <w:tc>
          <w:tcPr>
            <w:tcW w:w="2430" w:type="dxa"/>
            <w:tcBorders>
              <w:top w:val="single" w:sz="7" w:space="0" w:color="000000"/>
              <w:left w:val="single" w:sz="7" w:space="0" w:color="000000"/>
              <w:bottom w:val="single" w:sz="7" w:space="0" w:color="000000"/>
              <w:right w:val="single" w:sz="7" w:space="0" w:color="000000"/>
            </w:tcBorders>
            <w:vAlign w:val="center"/>
          </w:tcPr>
          <w:p w14:paraId="20056A12" w14:textId="77777777" w:rsidR="002B74B3" w:rsidRDefault="006F0A49">
            <w:pPr>
              <w:pBdr>
                <w:top w:val="single" w:sz="6" w:space="0" w:color="FFFFFF"/>
                <w:left w:val="single" w:sz="6" w:space="0" w:color="FFFFFF"/>
                <w:bottom w:val="single" w:sz="6" w:space="0" w:color="FFFFFF"/>
                <w:right w:val="single" w:sz="6" w:space="0" w:color="FFFFFF"/>
              </w:pBdr>
              <w:spacing w:after="73"/>
              <w:jc w:val="center"/>
              <w:rPr>
                <w:color w:val="000000"/>
              </w:rPr>
            </w:pPr>
            <w:r>
              <w:t>4213</w:t>
            </w:r>
          </w:p>
        </w:tc>
      </w:tr>
    </w:tbl>
    <w:p w14:paraId="74487C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BD2E2AA" w14:textId="77777777" w:rsidR="00CA4CD6" w:rsidRPr="003F1AFC" w:rsidRDefault="00CA4CD6" w:rsidP="00AF2F51">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  Information Requested</w:t>
      </w:r>
      <w:r>
        <w:rPr>
          <w:color w:val="000000"/>
        </w:rPr>
        <w:t xml:space="preserve"> </w:t>
      </w:r>
    </w:p>
    <w:p w14:paraId="044E57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87FE04"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1828C6E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646C61"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3F35CC" w:rsidRPr="003F35CC">
        <w:t xml:space="preserve">the </w:t>
      </w:r>
      <w:r w:rsidR="003F35CC" w:rsidRPr="00213B2B">
        <w:rPr>
          <w:bCs/>
        </w:rPr>
        <w:t xml:space="preserve">NESHAP for </w:t>
      </w:r>
      <w:r w:rsidR="003F35CC">
        <w:rPr>
          <w:bCs/>
        </w:rPr>
        <w:t xml:space="preserve">Source Categories: </w:t>
      </w:r>
      <w:r w:rsidR="003F35CC" w:rsidRPr="00213B2B">
        <w:rPr>
          <w:bCs/>
        </w:rPr>
        <w:t>Gasoline Distribution Bulk Terminals, Bulk Plants, Pipeline Facilities</w:t>
      </w:r>
      <w:r w:rsidR="003F35CC">
        <w:rPr>
          <w:bCs/>
        </w:rPr>
        <w:t>,</w:t>
      </w:r>
      <w:r w:rsidR="003F35CC" w:rsidRPr="00213B2B">
        <w:rPr>
          <w:bCs/>
        </w:rPr>
        <w:t xml:space="preserve"> and Gasoline Dispensing Facilities</w:t>
      </w:r>
      <w:r w:rsidR="003F35CC" w:rsidRPr="007D2BD5" w:rsidDel="003F35CC">
        <w:rPr>
          <w:bCs/>
        </w:rPr>
        <w:t xml:space="preserve"> </w:t>
      </w:r>
      <w:r w:rsidR="006F0A49">
        <w:rPr>
          <w:bCs/>
        </w:rPr>
        <w:t>(40 CFR P</w:t>
      </w:r>
      <w:r w:rsidR="006F0A49" w:rsidRPr="007D2BD5">
        <w:rPr>
          <w:bCs/>
        </w:rPr>
        <w:t xml:space="preserve">art 63, </w:t>
      </w:r>
      <w:r w:rsidR="006F0A49">
        <w:rPr>
          <w:bCs/>
        </w:rPr>
        <w:t>S</w:t>
      </w:r>
      <w:r w:rsidR="006F0A49" w:rsidRPr="007D2BD5">
        <w:rPr>
          <w:bCs/>
        </w:rPr>
        <w:t>ubparts BBBBBB and CCCCCC)</w:t>
      </w:r>
      <w:r w:rsidR="00CA4CD6">
        <w:rPr>
          <w:color w:val="FF0000"/>
        </w:rPr>
        <w:t>.</w:t>
      </w:r>
      <w:r w:rsidR="00CA4CD6">
        <w:rPr>
          <w:color w:val="000000"/>
        </w:rPr>
        <w:t xml:space="preserve">  </w:t>
      </w:r>
    </w:p>
    <w:p w14:paraId="7A9EAF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4CD770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95CB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76079D22" w14:textId="77777777" w:rsidTr="000A20F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6196E2D" w14:textId="77777777" w:rsidR="00CA4CD6" w:rsidRPr="00CF2B37" w:rsidRDefault="00CA4CD6">
            <w:pPr>
              <w:spacing w:line="120" w:lineRule="exact"/>
            </w:pPr>
          </w:p>
          <w:p w14:paraId="18A466C7"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0A20FE" w:rsidRPr="00CF2B37" w14:paraId="06E7C88C"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D240E13"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Initial notifications, reports of startups, shutdowns, malfunctions, anticipated construction/reconstruction, and modification</w:t>
            </w:r>
          </w:p>
        </w:tc>
        <w:tc>
          <w:tcPr>
            <w:tcW w:w="2340" w:type="dxa"/>
            <w:tcBorders>
              <w:top w:val="single" w:sz="7" w:space="0" w:color="000000"/>
              <w:left w:val="single" w:sz="7" w:space="0" w:color="000000"/>
              <w:bottom w:val="single" w:sz="7" w:space="0" w:color="000000"/>
              <w:right w:val="single" w:sz="7" w:space="0" w:color="000000"/>
            </w:tcBorders>
          </w:tcPr>
          <w:p w14:paraId="0B3CB7F6" w14:textId="77777777" w:rsidR="000A20FE" w:rsidRDefault="000A20FE" w:rsidP="000A20FE">
            <w:pPr>
              <w:spacing w:after="58"/>
            </w:pPr>
            <w:r>
              <w:t xml:space="preserve">63.5, 63.9(b)(2-5), 63.10(d)(5), </w:t>
            </w:r>
          </w:p>
          <w:p w14:paraId="336A0FAA"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63.867(a)</w:t>
            </w:r>
          </w:p>
        </w:tc>
      </w:tr>
      <w:tr w:rsidR="000A20FE" w:rsidRPr="00CF2B37" w14:paraId="3DB6C9DC"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50569E5"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Notification and report of performance test and results</w:t>
            </w:r>
          </w:p>
        </w:tc>
        <w:tc>
          <w:tcPr>
            <w:tcW w:w="2340" w:type="dxa"/>
            <w:tcBorders>
              <w:top w:val="single" w:sz="7" w:space="0" w:color="000000"/>
              <w:left w:val="single" w:sz="7" w:space="0" w:color="000000"/>
              <w:bottom w:val="single" w:sz="7" w:space="0" w:color="000000"/>
              <w:right w:val="single" w:sz="7" w:space="0" w:color="000000"/>
            </w:tcBorders>
          </w:tcPr>
          <w:p w14:paraId="3BBC3129"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63.7(a-b), 63.9(e), 63.10(d)(2)</w:t>
            </w:r>
          </w:p>
        </w:tc>
      </w:tr>
      <w:tr w:rsidR="000A20FE" w:rsidRPr="00CF2B37" w14:paraId="436A4134"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86AE034" w14:textId="77777777" w:rsidR="00AA54CA" w:rsidRDefault="000A20FE">
            <w:pPr>
              <w:pBdr>
                <w:top w:val="single" w:sz="6" w:space="0" w:color="FFFFFF"/>
                <w:left w:val="single" w:sz="6" w:space="0" w:color="FFFFFF"/>
                <w:bottom w:val="single" w:sz="6" w:space="0" w:color="FFFFFF"/>
                <w:right w:val="single" w:sz="6" w:space="0" w:color="FFFFFF"/>
              </w:pBdr>
              <w:spacing w:after="58"/>
            </w:pPr>
            <w:r>
              <w:t>Notification of initial continuous monitoring system (CMS)/ continuous opacity monitoring system (COMS) demonstration</w:t>
            </w:r>
          </w:p>
        </w:tc>
        <w:tc>
          <w:tcPr>
            <w:tcW w:w="2340" w:type="dxa"/>
            <w:tcBorders>
              <w:top w:val="single" w:sz="7" w:space="0" w:color="000000"/>
              <w:left w:val="single" w:sz="7" w:space="0" w:color="000000"/>
              <w:bottom w:val="single" w:sz="7" w:space="0" w:color="000000"/>
              <w:right w:val="single" w:sz="7" w:space="0" w:color="000000"/>
            </w:tcBorders>
          </w:tcPr>
          <w:p w14:paraId="2727F838"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63.9(g), 63.867(a)</w:t>
            </w:r>
          </w:p>
        </w:tc>
      </w:tr>
      <w:tr w:rsidR="000A20FE" w:rsidRPr="00CF2B37" w14:paraId="5BDAE9BE"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E543EF5"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Notification and report of compliance status</w:t>
            </w:r>
          </w:p>
        </w:tc>
        <w:tc>
          <w:tcPr>
            <w:tcW w:w="2340" w:type="dxa"/>
            <w:tcBorders>
              <w:top w:val="single" w:sz="7" w:space="0" w:color="000000"/>
              <w:left w:val="single" w:sz="7" w:space="0" w:color="000000"/>
              <w:bottom w:val="single" w:sz="7" w:space="0" w:color="000000"/>
              <w:right w:val="single" w:sz="7" w:space="0" w:color="000000"/>
            </w:tcBorders>
          </w:tcPr>
          <w:p w14:paraId="61001964"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 xml:space="preserve">63.9(h), </w:t>
            </w:r>
            <w:r w:rsidRPr="00280C21">
              <w:t>63.9(b)(2)</w:t>
            </w:r>
            <w:r>
              <w:t xml:space="preserve">, </w:t>
            </w:r>
            <w:r w:rsidRPr="00280C21">
              <w:t xml:space="preserve">  63.11095(b).</w:t>
            </w:r>
          </w:p>
        </w:tc>
      </w:tr>
    </w:tbl>
    <w:p w14:paraId="784604B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3114B7" w14:textId="77777777" w:rsidR="002B74B3" w:rsidRDefault="002B74B3">
      <w:pPr>
        <w:pBdr>
          <w:top w:val="single" w:sz="6" w:space="0" w:color="FFFFFF"/>
          <w:left w:val="single" w:sz="6" w:space="0" w:color="FFFFFF"/>
          <w:bottom w:val="single" w:sz="6" w:space="0" w:color="FFFFFF"/>
          <w:right w:val="single" w:sz="6" w:space="0" w:color="FFFFFF"/>
        </w:pBdr>
        <w:rPr>
          <w:color w:val="000000"/>
        </w:rPr>
      </w:pPr>
    </w:p>
    <w:p w14:paraId="42F477B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37A25D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650F9621" w14:textId="77777777" w:rsidTr="000A20F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AEB1C5F" w14:textId="77777777" w:rsidR="00CA4CD6" w:rsidRPr="00CF2B37" w:rsidRDefault="00CA4CD6">
            <w:pPr>
              <w:spacing w:line="120" w:lineRule="exact"/>
            </w:pPr>
          </w:p>
          <w:p w14:paraId="58AC4CEA"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A20FE" w:rsidRPr="00CF2B37" w14:paraId="627F4F33"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1FF6A20"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Five years retention of records</w:t>
            </w:r>
          </w:p>
        </w:tc>
        <w:tc>
          <w:tcPr>
            <w:tcW w:w="2250" w:type="dxa"/>
            <w:tcBorders>
              <w:top w:val="single" w:sz="7" w:space="0" w:color="000000"/>
              <w:left w:val="single" w:sz="7" w:space="0" w:color="000000"/>
              <w:bottom w:val="single" w:sz="7" w:space="0" w:color="000000"/>
              <w:right w:val="single" w:sz="7" w:space="0" w:color="000000"/>
            </w:tcBorders>
          </w:tcPr>
          <w:p w14:paraId="5E9703F2"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 xml:space="preserve">63.10(b)(1), </w:t>
            </w:r>
            <w:r w:rsidRPr="00330C70">
              <w:t>63.11094(a</w:t>
            </w:r>
          </w:p>
        </w:tc>
      </w:tr>
      <w:tr w:rsidR="000A20FE" w:rsidRPr="00CF2B37" w14:paraId="372DA2F2" w14:textId="77777777" w:rsidTr="000A20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90E5422"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rPr>
                <w:color w:val="000000"/>
              </w:rPr>
              <w:t>Startup, shutdown, and malfunction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45BE78D0"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rPr>
                <w:color w:val="000000"/>
              </w:rPr>
              <w:t>63.6(e)(3), 63.866(a)</w:t>
            </w:r>
          </w:p>
        </w:tc>
      </w:tr>
      <w:tr w:rsidR="000A20FE" w:rsidRPr="00CF2B37" w14:paraId="10FDF5B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CD10084"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Records of startup, shutdown, and malfunction</w:t>
            </w:r>
          </w:p>
        </w:tc>
        <w:tc>
          <w:tcPr>
            <w:tcW w:w="2250" w:type="dxa"/>
            <w:tcBorders>
              <w:top w:val="single" w:sz="7" w:space="0" w:color="000000"/>
              <w:left w:val="single" w:sz="7" w:space="0" w:color="000000"/>
              <w:bottom w:val="single" w:sz="7" w:space="0" w:color="000000"/>
              <w:right w:val="single" w:sz="7" w:space="0" w:color="000000"/>
            </w:tcBorders>
          </w:tcPr>
          <w:p w14:paraId="290DC9A8" w14:textId="77777777" w:rsidR="002B74B3" w:rsidRDefault="000A20FE">
            <w:pPr>
              <w:pBdr>
                <w:top w:val="single" w:sz="6" w:space="0" w:color="FFFFFF"/>
                <w:left w:val="single" w:sz="6" w:space="0" w:color="FFFFFF"/>
                <w:bottom w:val="single" w:sz="6" w:space="0" w:color="FFFFFF"/>
                <w:right w:val="single" w:sz="6" w:space="0" w:color="FFFFFF"/>
              </w:pBdr>
              <w:spacing w:after="58"/>
              <w:jc w:val="center"/>
            </w:pPr>
            <w:r>
              <w:t>63.6(e)(3)(iii)-(iv), 63.10(b)(2)(i)-(v)</w:t>
            </w:r>
          </w:p>
        </w:tc>
      </w:tr>
      <w:tr w:rsidR="000A20FE" w:rsidRPr="00CF2B37" w14:paraId="10F9F304"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79C761F6"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Records of performance tests</w:t>
            </w:r>
          </w:p>
        </w:tc>
        <w:tc>
          <w:tcPr>
            <w:tcW w:w="2250" w:type="dxa"/>
            <w:tcBorders>
              <w:top w:val="single" w:sz="7" w:space="0" w:color="000000"/>
              <w:left w:val="single" w:sz="7" w:space="0" w:color="000000"/>
              <w:bottom w:val="single" w:sz="7" w:space="0" w:color="000000"/>
              <w:right w:val="single" w:sz="7" w:space="0" w:color="000000"/>
            </w:tcBorders>
          </w:tcPr>
          <w:p w14:paraId="71061253"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63.10(b)(2)(viii)</w:t>
            </w:r>
          </w:p>
        </w:tc>
      </w:tr>
      <w:tr w:rsidR="000A20FE" w:rsidRPr="00CF2B37" w14:paraId="3EB6ED66"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FEC937A"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Documentation supporting initial notifications and notification of compliance status</w:t>
            </w:r>
          </w:p>
        </w:tc>
        <w:tc>
          <w:tcPr>
            <w:tcW w:w="2250" w:type="dxa"/>
            <w:tcBorders>
              <w:top w:val="single" w:sz="7" w:space="0" w:color="000000"/>
              <w:left w:val="single" w:sz="7" w:space="0" w:color="000000"/>
              <w:bottom w:val="single" w:sz="7" w:space="0" w:color="000000"/>
              <w:right w:val="single" w:sz="7" w:space="0" w:color="000000"/>
            </w:tcBorders>
          </w:tcPr>
          <w:p w14:paraId="11E2A3E9"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 xml:space="preserve">63.10(b)(2)(xiv), </w:t>
            </w:r>
            <w:r w:rsidRPr="00D96D7E">
              <w:t>63.11094(b)</w:t>
            </w:r>
          </w:p>
        </w:tc>
      </w:tr>
      <w:tr w:rsidR="000A20FE" w:rsidRPr="00CF2B37" w14:paraId="2F621EE7"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0ABE2E09"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 xml:space="preserve"> Records of annual inspections</w:t>
            </w:r>
          </w:p>
        </w:tc>
        <w:tc>
          <w:tcPr>
            <w:tcW w:w="2250" w:type="dxa"/>
            <w:tcBorders>
              <w:top w:val="single" w:sz="7" w:space="0" w:color="000000"/>
              <w:left w:val="single" w:sz="7" w:space="0" w:color="000000"/>
              <w:bottom w:val="single" w:sz="7" w:space="0" w:color="000000"/>
              <w:right w:val="single" w:sz="7" w:space="0" w:color="000000"/>
            </w:tcBorders>
          </w:tcPr>
          <w:p w14:paraId="3CF8C9CA"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rsidRPr="00157E4D">
              <w:t>63.11094(a) and (e)</w:t>
            </w:r>
          </w:p>
        </w:tc>
      </w:tr>
      <w:tr w:rsidR="000A20FE" w:rsidRPr="00CF2B37" w14:paraId="0C353A5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248598F"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t>R</w:t>
            </w:r>
            <w:r w:rsidRPr="00AC3E10">
              <w:t xml:space="preserve">ecord of operating parameter monitoring data, as well as specific records to ensure that the monitoring activities will provide an indication of the facility’s compliance, are to be kept pursuant to </w:t>
            </w:r>
          </w:p>
        </w:tc>
        <w:tc>
          <w:tcPr>
            <w:tcW w:w="2250" w:type="dxa"/>
            <w:tcBorders>
              <w:top w:val="single" w:sz="7" w:space="0" w:color="000000"/>
              <w:left w:val="single" w:sz="7" w:space="0" w:color="000000"/>
              <w:bottom w:val="single" w:sz="7" w:space="0" w:color="000000"/>
              <w:right w:val="single" w:sz="7" w:space="0" w:color="000000"/>
            </w:tcBorders>
          </w:tcPr>
          <w:p w14:paraId="0CA0B465" w14:textId="77777777" w:rsidR="000A20FE" w:rsidRPr="00CF2B37" w:rsidRDefault="000A20FE">
            <w:pPr>
              <w:pBdr>
                <w:top w:val="single" w:sz="6" w:space="0" w:color="FFFFFF"/>
                <w:left w:val="single" w:sz="6" w:space="0" w:color="FFFFFF"/>
                <w:bottom w:val="single" w:sz="6" w:space="0" w:color="FFFFFF"/>
                <w:right w:val="single" w:sz="6" w:space="0" w:color="FFFFFF"/>
              </w:pBdr>
              <w:spacing w:after="58"/>
            </w:pPr>
            <w:r w:rsidRPr="00AC3E10">
              <w:t xml:space="preserve"> 63.11094(b) and (f).</w:t>
            </w:r>
          </w:p>
        </w:tc>
      </w:tr>
    </w:tbl>
    <w:p w14:paraId="710B15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32CB6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24B296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54A769"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34A752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157709" w14:textId="77777777" w:rsidR="00CA4CD6" w:rsidRPr="000A20FE" w:rsidRDefault="00CA4CD6">
      <w:pPr>
        <w:pBdr>
          <w:top w:val="single" w:sz="6" w:space="0" w:color="FFFFFF"/>
          <w:left w:val="single" w:sz="6" w:space="0" w:color="FFFFFF"/>
          <w:bottom w:val="single" w:sz="6" w:space="0" w:color="FFFFFF"/>
          <w:right w:val="single" w:sz="6" w:space="0" w:color="FFFFFF"/>
        </w:pBdr>
        <w:ind w:firstLine="720"/>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w:t>
      </w:r>
      <w:r w:rsidR="00213B2B" w:rsidRPr="00213B2B">
        <w:t>approximately 10 percent of the respondents use electronic reporting.</w:t>
      </w:r>
    </w:p>
    <w:p w14:paraId="5C84490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9F219DC"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37D6ECF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3A1F163D"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B4E2DC7" w14:textId="77777777" w:rsidR="00CA4CD6" w:rsidRDefault="00CA4CD6">
            <w:pPr>
              <w:spacing w:line="120" w:lineRule="exact"/>
              <w:rPr>
                <w:color w:val="000000"/>
              </w:rPr>
            </w:pPr>
          </w:p>
          <w:p w14:paraId="113F07E8"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A574E1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5A4FC86" w14:textId="77777777" w:rsidR="00CA4CD6" w:rsidRDefault="00CA4CD6">
            <w:pPr>
              <w:spacing w:line="120" w:lineRule="exact"/>
              <w:rPr>
                <w:b/>
                <w:bCs/>
                <w:color w:val="000000"/>
              </w:rPr>
            </w:pPr>
          </w:p>
          <w:p w14:paraId="35787CC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12F5155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25C5905" w14:textId="77777777" w:rsidR="00CA4CD6" w:rsidRDefault="00CA4CD6">
            <w:pPr>
              <w:spacing w:line="120" w:lineRule="exact"/>
              <w:rPr>
                <w:color w:val="000000"/>
              </w:rPr>
            </w:pPr>
          </w:p>
          <w:p w14:paraId="1BCFEE49" w14:textId="77777777" w:rsidR="00AA54CA"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213B2B" w:rsidRPr="00213B2B">
              <w:t>wet scrubber.</w:t>
            </w:r>
          </w:p>
        </w:tc>
      </w:tr>
      <w:tr w:rsidR="00CA4CD6" w14:paraId="45F7890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F40E553" w14:textId="77777777" w:rsidR="00CA4CD6" w:rsidRDefault="00CA4CD6">
            <w:pPr>
              <w:spacing w:line="120" w:lineRule="exact"/>
              <w:rPr>
                <w:color w:val="000000"/>
              </w:rPr>
            </w:pPr>
          </w:p>
          <w:p w14:paraId="57AA93DE" w14:textId="77777777" w:rsidR="00AA54CA"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0A20FE">
              <w:rPr>
                <w:color w:val="000000"/>
              </w:rPr>
              <w:t>18, 25, 271, 1A</w:t>
            </w:r>
            <w:r>
              <w:rPr>
                <w:color w:val="FF0000"/>
              </w:rPr>
              <w:t xml:space="preserve"> </w:t>
            </w:r>
            <w:r>
              <w:rPr>
                <w:color w:val="000000"/>
              </w:rPr>
              <w:t>test</w:t>
            </w:r>
            <w:r w:rsidR="000A20FE">
              <w:rPr>
                <w:color w:val="000000"/>
              </w:rPr>
              <w:t>s</w:t>
            </w:r>
            <w:r>
              <w:rPr>
                <w:color w:val="000000"/>
              </w:rPr>
              <w:t>, and repeat performance tests if necessary.</w:t>
            </w:r>
          </w:p>
        </w:tc>
      </w:tr>
      <w:tr w:rsidR="00CA4CD6" w14:paraId="1156389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44FF801" w14:textId="77777777" w:rsidR="00CA4CD6" w:rsidRDefault="00CA4CD6">
            <w:pPr>
              <w:spacing w:line="120" w:lineRule="exact"/>
              <w:rPr>
                <w:color w:val="000000"/>
              </w:rPr>
            </w:pPr>
          </w:p>
          <w:p w14:paraId="4AEA15E1"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2C34E8B7"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3C51F18" w14:textId="77777777" w:rsidR="00CA4CD6" w:rsidRDefault="00CA4CD6">
            <w:pPr>
              <w:spacing w:line="120" w:lineRule="exact"/>
              <w:rPr>
                <w:color w:val="000000"/>
              </w:rPr>
            </w:pPr>
          </w:p>
          <w:p w14:paraId="2C469E55"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13B6450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4D0730D" w14:textId="77777777" w:rsidR="00CA4CD6" w:rsidRDefault="00CA4CD6">
            <w:pPr>
              <w:spacing w:line="120" w:lineRule="exact"/>
              <w:rPr>
                <w:color w:val="000000"/>
              </w:rPr>
            </w:pPr>
          </w:p>
          <w:p w14:paraId="4BDA608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1748CCF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2840965" w14:textId="77777777" w:rsidR="00CA4CD6" w:rsidRDefault="00CA4CD6">
            <w:pPr>
              <w:spacing w:line="120" w:lineRule="exact"/>
              <w:rPr>
                <w:color w:val="000000"/>
              </w:rPr>
            </w:pPr>
          </w:p>
          <w:p w14:paraId="2E694355"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31B4B79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EEC5608" w14:textId="77777777" w:rsidR="00CA4CD6" w:rsidRDefault="00CA4CD6">
            <w:pPr>
              <w:spacing w:line="120" w:lineRule="exact"/>
              <w:rPr>
                <w:color w:val="000000"/>
              </w:rPr>
            </w:pPr>
          </w:p>
          <w:p w14:paraId="2BAD482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943BBC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CF3C5A9" w14:textId="77777777" w:rsidR="00CA4CD6" w:rsidRDefault="00CA4CD6">
            <w:pPr>
              <w:spacing w:line="120" w:lineRule="exact"/>
              <w:rPr>
                <w:color w:val="000000"/>
              </w:rPr>
            </w:pPr>
          </w:p>
          <w:p w14:paraId="2EF2F23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1FDFEC0C"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68825F9" w14:textId="77777777" w:rsidR="00CA4CD6" w:rsidRDefault="00CA4CD6">
            <w:pPr>
              <w:spacing w:line="120" w:lineRule="exact"/>
              <w:rPr>
                <w:color w:val="000000"/>
              </w:rPr>
            </w:pPr>
          </w:p>
          <w:p w14:paraId="6025A962"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6C6F3ADC" w14:textId="77777777" w:rsidR="00CA4CD6" w:rsidRPr="000A20FE" w:rsidRDefault="00CA4CD6">
      <w:pPr>
        <w:pBdr>
          <w:top w:val="single" w:sz="6" w:space="0" w:color="FFFFFF"/>
          <w:left w:val="single" w:sz="6" w:space="0" w:color="FFFFFF"/>
          <w:bottom w:val="single" w:sz="6" w:space="0" w:color="FFFFFF"/>
          <w:right w:val="single" w:sz="6" w:space="0" w:color="FFFFFF"/>
        </w:pBdr>
      </w:pPr>
    </w:p>
    <w:p w14:paraId="0231F419" w14:textId="77777777" w:rsidR="00606DEF" w:rsidRPr="000A20FE" w:rsidRDefault="00213B2B" w:rsidP="00CF2B37">
      <w:pPr>
        <w:pBdr>
          <w:top w:val="single" w:sz="6" w:space="0" w:color="FFFFFF"/>
          <w:left w:val="single" w:sz="6" w:space="0" w:color="FFFFFF"/>
          <w:bottom w:val="single" w:sz="6" w:space="0" w:color="FFFFFF"/>
          <w:right w:val="single" w:sz="6" w:space="0" w:color="FFFFFF"/>
        </w:pBdr>
        <w:ind w:firstLine="720"/>
      </w:pPr>
      <w:r w:rsidRPr="00213B2B">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w:t>
      </w:r>
      <w:r w:rsidRPr="00213B2B">
        <w:lastRenderedPageBreak/>
        <w:t xml:space="preserve">reduced the burden associated with monitoring and recordkeeping. </w:t>
      </w:r>
    </w:p>
    <w:p w14:paraId="516E2565"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099D6405"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7612D38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B48E4D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467FD2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0A8A8F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5167BAF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10DC08EF"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137C7365" w14:textId="77777777" w:rsidR="00CA4CD6" w:rsidRDefault="00CA4CD6">
            <w:pPr>
              <w:spacing w:line="120" w:lineRule="exact"/>
              <w:rPr>
                <w:color w:val="000000"/>
              </w:rPr>
            </w:pPr>
          </w:p>
          <w:p w14:paraId="28639F1E"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1D19CB66" w14:textId="77777777">
        <w:tc>
          <w:tcPr>
            <w:tcW w:w="9360" w:type="dxa"/>
            <w:tcBorders>
              <w:top w:val="single" w:sz="7" w:space="0" w:color="000000"/>
              <w:left w:val="single" w:sz="7" w:space="0" w:color="000000"/>
              <w:bottom w:val="single" w:sz="6" w:space="0" w:color="FFFFFF"/>
              <w:right w:val="single" w:sz="7" w:space="0" w:color="000000"/>
            </w:tcBorders>
          </w:tcPr>
          <w:p w14:paraId="644F73CA" w14:textId="77777777" w:rsidR="00CA4CD6" w:rsidRDefault="00CA4CD6">
            <w:pPr>
              <w:spacing w:line="120" w:lineRule="exact"/>
              <w:rPr>
                <w:color w:val="000000"/>
              </w:rPr>
            </w:pPr>
          </w:p>
          <w:p w14:paraId="571A0AB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FB3E6EE" w14:textId="77777777">
        <w:tc>
          <w:tcPr>
            <w:tcW w:w="9360" w:type="dxa"/>
            <w:tcBorders>
              <w:top w:val="single" w:sz="7" w:space="0" w:color="000000"/>
              <w:left w:val="single" w:sz="7" w:space="0" w:color="000000"/>
              <w:bottom w:val="single" w:sz="6" w:space="0" w:color="FFFFFF"/>
              <w:right w:val="single" w:sz="7" w:space="0" w:color="000000"/>
            </w:tcBorders>
          </w:tcPr>
          <w:p w14:paraId="019CD563" w14:textId="77777777" w:rsidR="00CA4CD6" w:rsidRDefault="00CA4CD6">
            <w:pPr>
              <w:spacing w:line="120" w:lineRule="exact"/>
              <w:rPr>
                <w:color w:val="000000"/>
              </w:rPr>
            </w:pPr>
          </w:p>
          <w:p w14:paraId="78B2D57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5BCC2FAA" w14:textId="77777777">
        <w:tc>
          <w:tcPr>
            <w:tcW w:w="9360" w:type="dxa"/>
            <w:tcBorders>
              <w:top w:val="single" w:sz="7" w:space="0" w:color="000000"/>
              <w:left w:val="single" w:sz="7" w:space="0" w:color="000000"/>
              <w:bottom w:val="single" w:sz="7" w:space="0" w:color="000000"/>
              <w:right w:val="single" w:sz="7" w:space="0" w:color="000000"/>
            </w:tcBorders>
          </w:tcPr>
          <w:p w14:paraId="33AF46C0" w14:textId="77777777" w:rsidR="00CA4CD6" w:rsidRDefault="00CA4CD6">
            <w:pPr>
              <w:spacing w:line="120" w:lineRule="exact"/>
              <w:rPr>
                <w:color w:val="000000"/>
              </w:rPr>
            </w:pPr>
          </w:p>
          <w:p w14:paraId="663A0B30" w14:textId="5D720CE6" w:rsidR="00CA4CD6" w:rsidRDefault="00CA4CD6" w:rsidP="003912AE">
            <w:pPr>
              <w:pBdr>
                <w:top w:val="single" w:sz="6" w:space="0" w:color="FFFFFF"/>
                <w:left w:val="single" w:sz="6" w:space="0" w:color="FFFFFF"/>
                <w:bottom w:val="single" w:sz="6" w:space="0" w:color="FFFFFF"/>
                <w:right w:val="single" w:sz="6" w:space="0" w:color="FFFFFF"/>
              </w:pBdr>
              <w:spacing w:after="72"/>
              <w:rPr>
                <w:color w:val="000000"/>
              </w:rPr>
            </w:pPr>
            <w:r>
              <w:rPr>
                <w:color w:val="000000"/>
              </w:rPr>
              <w:t>Input, analyze, and maintain data in the</w:t>
            </w:r>
            <w:r w:rsidR="003912AE">
              <w:t xml:space="preserve"> Integrated Compliance Information System (ICIS) and ECHO</w:t>
            </w:r>
            <w:r w:rsidR="004C701D">
              <w:rPr>
                <w:color w:val="000000"/>
              </w:rPr>
              <w:t xml:space="preserve">. </w:t>
            </w:r>
          </w:p>
        </w:tc>
      </w:tr>
    </w:tbl>
    <w:p w14:paraId="434D76E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DD8711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43763C2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EF10CB" w14:textId="77777777" w:rsidR="00CA4CD6" w:rsidRPr="000A20FE" w:rsidRDefault="00213B2B">
      <w:pPr>
        <w:pBdr>
          <w:top w:val="single" w:sz="6" w:space="0" w:color="FFFFFF"/>
          <w:left w:val="single" w:sz="6" w:space="0" w:color="FFFFFF"/>
          <w:bottom w:val="single" w:sz="6" w:space="0" w:color="FFFFFF"/>
          <w:right w:val="single" w:sz="6" w:space="0" w:color="FFFFFF"/>
        </w:pBdr>
        <w:ind w:firstLine="720"/>
      </w:pPr>
      <w:r w:rsidRPr="00213B2B">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5364070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F4641" w14:textId="2E86B6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w:t>
      </w:r>
      <w:r w:rsidR="003912AE">
        <w:t>is reported by state and local governments in the ICIS Air database</w:t>
      </w:r>
      <w:r w:rsidR="003912AE" w:rsidDel="003912AE">
        <w:rPr>
          <w:color w:val="000000"/>
        </w:rPr>
        <w:t xml:space="preserve"> </w:t>
      </w:r>
      <w:r>
        <w:rPr>
          <w:color w:val="000000"/>
        </w:rPr>
        <w:t xml:space="preserve">which is operated and maintained by EPA's Office of Compliance.  </w:t>
      </w:r>
      <w:r w:rsidR="003912AE">
        <w:rPr>
          <w:color w:val="000000"/>
        </w:rPr>
        <w:t xml:space="preserve">ICIS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912AE">
        <w:rPr>
          <w:color w:val="000000"/>
        </w:rPr>
        <w:t>ICIS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2AE6FE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CC103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213B2B" w:rsidRPr="00213B2B">
        <w:t>five</w:t>
      </w:r>
      <w:r>
        <w:rPr>
          <w:color w:val="000000"/>
        </w:rPr>
        <w:t xml:space="preserve"> years.</w:t>
      </w:r>
    </w:p>
    <w:p w14:paraId="0196129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53651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1B5A45CE"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7134A70E" w14:textId="77777777" w:rsidR="002B74B3" w:rsidRDefault="000A20FE" w:rsidP="003F35CC">
      <w:pPr>
        <w:pBdr>
          <w:top w:val="single" w:sz="6" w:space="0" w:color="FFFFFF"/>
          <w:left w:val="single" w:sz="6" w:space="0" w:color="FFFFFF"/>
          <w:bottom w:val="single" w:sz="6" w:space="0" w:color="FFFFFF"/>
          <w:right w:val="single" w:sz="6" w:space="0" w:color="FFFFFF"/>
        </w:pBdr>
        <w:ind w:firstLine="720"/>
        <w:rPr>
          <w:b/>
          <w:bCs/>
          <w:color w:val="FF0000"/>
        </w:rPr>
      </w:pPr>
      <w:r>
        <w:rPr>
          <w:color w:val="000000"/>
        </w:rPr>
        <w:lastRenderedPageBreak/>
        <w:t xml:space="preserve">Since these regulations address area sources of HAP emissions (i.e., </w:t>
      </w:r>
      <w:r w:rsidRPr="00FA4BDB">
        <w:rPr>
          <w:color w:val="000000"/>
        </w:rPr>
        <w:t xml:space="preserve">a source that emits </w:t>
      </w:r>
      <w:r>
        <w:rPr>
          <w:color w:val="000000"/>
        </w:rPr>
        <w:t xml:space="preserve">less than </w:t>
      </w:r>
      <w:r w:rsidRPr="00FA4BDB">
        <w:rPr>
          <w:color w:val="000000"/>
        </w:rPr>
        <w:t>10 tons per year of any individual hazardous air</w:t>
      </w:r>
      <w:r>
        <w:rPr>
          <w:color w:val="000000"/>
        </w:rPr>
        <w:t xml:space="preserve"> </w:t>
      </w:r>
      <w:r w:rsidRPr="00FA4BDB">
        <w:rPr>
          <w:color w:val="000000"/>
        </w:rPr>
        <w:t xml:space="preserve">pollutant (HAP) or </w:t>
      </w:r>
      <w:r>
        <w:rPr>
          <w:color w:val="000000"/>
        </w:rPr>
        <w:t xml:space="preserve">less than </w:t>
      </w:r>
      <w:r w:rsidRPr="00FA4BDB">
        <w:rPr>
          <w:color w:val="000000"/>
        </w:rPr>
        <w:t>25 tons per year of any combination of HAP</w:t>
      </w:r>
      <w:r>
        <w:rPr>
          <w:color w:val="000000"/>
        </w:rPr>
        <w:t xml:space="preserve">),  the a majority of the respondents (i.e., owners or operators of  </w:t>
      </w:r>
      <w:r w:rsidRPr="000E0CC1">
        <w:rPr>
          <w:color w:val="000000"/>
        </w:rPr>
        <w:t>gasoline dispensing</w:t>
      </w:r>
      <w:r>
        <w:rPr>
          <w:color w:val="000000"/>
        </w:rPr>
        <w:t xml:space="preserve"> </w:t>
      </w:r>
      <w:r w:rsidRPr="000E0CC1">
        <w:rPr>
          <w:color w:val="000000"/>
        </w:rPr>
        <w:t>facilities</w:t>
      </w:r>
      <w:r>
        <w:rPr>
          <w:color w:val="000000"/>
        </w:rPr>
        <w:t xml:space="preserve">, </w:t>
      </w:r>
      <w:r w:rsidRPr="000E0CC1">
        <w:rPr>
          <w:color w:val="000000"/>
        </w:rPr>
        <w:t>bulk</w:t>
      </w:r>
      <w:r>
        <w:rPr>
          <w:color w:val="000000"/>
        </w:rPr>
        <w:t xml:space="preserve"> </w:t>
      </w:r>
      <w:r w:rsidRPr="000E0CC1">
        <w:rPr>
          <w:color w:val="000000"/>
        </w:rPr>
        <w:t>plants</w:t>
      </w:r>
      <w:r>
        <w:rPr>
          <w:color w:val="000000"/>
        </w:rPr>
        <w:t xml:space="preserve">, </w:t>
      </w:r>
      <w:r w:rsidRPr="000E0CC1">
        <w:rPr>
          <w:color w:val="000000"/>
        </w:rPr>
        <w:t xml:space="preserve">bulk terminals, </w:t>
      </w:r>
      <w:r>
        <w:rPr>
          <w:color w:val="000000"/>
        </w:rPr>
        <w:t xml:space="preserve"> </w:t>
      </w:r>
      <w:r w:rsidRPr="000E0CC1">
        <w:rPr>
          <w:color w:val="000000"/>
        </w:rPr>
        <w:t xml:space="preserve">pipeline breakout stations, </w:t>
      </w:r>
      <w:r>
        <w:rPr>
          <w:color w:val="000000"/>
        </w:rPr>
        <w:t xml:space="preserve">and </w:t>
      </w:r>
      <w:r w:rsidRPr="000E0CC1">
        <w:rPr>
          <w:color w:val="000000"/>
        </w:rPr>
        <w:t>pipeline pumping stations</w:t>
      </w:r>
      <w:r>
        <w:rPr>
          <w:color w:val="000000"/>
        </w:rPr>
        <w:t>)</w:t>
      </w:r>
      <w:r w:rsidRPr="000E0CC1">
        <w:rPr>
          <w:rFonts w:ascii="Melior" w:hAnsi="Melior" w:cs="Melior"/>
          <w:sz w:val="18"/>
          <w:szCs w:val="18"/>
        </w:rPr>
        <w:t xml:space="preserve"> </w:t>
      </w:r>
      <w:r w:rsidRPr="000E0CC1">
        <w:rPr>
          <w:color w:val="000000"/>
        </w:rPr>
        <w:t>are typically small facilities</w:t>
      </w:r>
      <w:r>
        <w:rPr>
          <w:color w:val="000000"/>
        </w:rPr>
        <w:t xml:space="preserve"> </w:t>
      </w:r>
      <w:r w:rsidRPr="000E0CC1">
        <w:rPr>
          <w:color w:val="000000"/>
        </w:rPr>
        <w:t>and many of them meet the definition</w:t>
      </w:r>
      <w:r>
        <w:rPr>
          <w:color w:val="000000"/>
        </w:rPr>
        <w:t xml:space="preserve"> </w:t>
      </w:r>
      <w:r w:rsidRPr="000E0CC1">
        <w:rPr>
          <w:color w:val="000000"/>
        </w:rPr>
        <w:t>of a small business entity</w:t>
      </w:r>
      <w:r>
        <w:rPr>
          <w:color w:val="000000"/>
        </w:rPr>
        <w:t xml:space="preserve"> (i.e., small business</w:t>
      </w:r>
      <w:r w:rsidR="00213B2B" w:rsidRPr="00213B2B">
        <w:t xml:space="preserve">).  </w:t>
      </w:r>
      <w:r w:rsidR="002B74B3">
        <w:t>Therefore, t</w:t>
      </w:r>
      <w:r w:rsidR="00213B2B" w:rsidRPr="00213B2B">
        <w:t xml:space="preserve">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w:t>
      </w:r>
      <w:r w:rsidR="002B74B3" w:rsidRPr="00FD7398">
        <w:rPr>
          <w:color w:val="000000"/>
        </w:rPr>
        <w:t>Construction, modification, and reconstruction reports take very little time to complete and are filed only once.  Equipment leak monitoring and storage tank inspection records are brief, and cargo tank vapor tightness documentation will be supplied primarily by independent cargo tank operators and kept at the gasoline distribution facility for each cargo tank and railcar that is to be loaded at the facility.</w:t>
      </w:r>
      <w:r w:rsidR="002B74B3">
        <w:rPr>
          <w:color w:val="000000"/>
        </w:rPr>
        <w:t xml:space="preserve"> </w:t>
      </w:r>
      <w:r w:rsidR="00213B2B" w:rsidRPr="00213B2B">
        <w:t>To the extent that larger businesses can use economies of scale to reduce their burden, the overall burden will be reduced.</w:t>
      </w:r>
    </w:p>
    <w:p w14:paraId="0BF9BF4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2B853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2BA296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6CE37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A53435" w:rsidRPr="00C6554D">
        <w:t>Table 1</w:t>
      </w:r>
      <w:r w:rsidR="00A53435">
        <w:t>.1 – 1.6</w:t>
      </w:r>
      <w:r w:rsidR="00A53435" w:rsidRPr="00C6554D">
        <w:t xml:space="preserve">: Annual Respondent Burden and Cost – </w:t>
      </w:r>
      <w:r w:rsidR="002B74B3" w:rsidRPr="00213B2B">
        <w:rPr>
          <w:bCs/>
        </w:rPr>
        <w:t xml:space="preserve">NESHAP for </w:t>
      </w:r>
      <w:r w:rsidR="002B74B3">
        <w:rPr>
          <w:bCs/>
        </w:rPr>
        <w:t xml:space="preserve">Source Categories: </w:t>
      </w:r>
      <w:r w:rsidR="002B74B3" w:rsidRPr="00213B2B">
        <w:rPr>
          <w:bCs/>
        </w:rPr>
        <w:t>Gasoline Distribution Bulk Terminals, Bulk Plants, Pipeline Facilities</w:t>
      </w:r>
      <w:r w:rsidR="002B74B3">
        <w:rPr>
          <w:bCs/>
        </w:rPr>
        <w:t>,</w:t>
      </w:r>
      <w:r w:rsidR="002B74B3" w:rsidRPr="00213B2B">
        <w:rPr>
          <w:bCs/>
        </w:rPr>
        <w:t xml:space="preserve"> and Gasoline Dispensing Facilities</w:t>
      </w:r>
      <w:r w:rsidR="00A53435" w:rsidRPr="00C6554D">
        <w:rPr>
          <w:bCs/>
        </w:rPr>
        <w:t xml:space="preserve"> (40 CFR </w:t>
      </w:r>
      <w:r w:rsidR="000C444B">
        <w:rPr>
          <w:bCs/>
        </w:rPr>
        <w:t>P</w:t>
      </w:r>
      <w:r w:rsidR="00A53435" w:rsidRPr="00C6554D">
        <w:rPr>
          <w:bCs/>
        </w:rPr>
        <w:t xml:space="preserve">art 63, </w:t>
      </w:r>
      <w:r w:rsidR="000C444B">
        <w:rPr>
          <w:bCs/>
        </w:rPr>
        <w:t>S</w:t>
      </w:r>
      <w:r w:rsidR="00A53435" w:rsidRPr="00C6554D">
        <w:rPr>
          <w:bCs/>
        </w:rPr>
        <w:t>ubparts BBBBBB and CCCCCC)</w:t>
      </w:r>
      <w:r w:rsidR="00A53435" w:rsidRPr="00C6554D">
        <w:t xml:space="preserve"> (Renewal)</w:t>
      </w:r>
      <w:r>
        <w:rPr>
          <w:color w:val="000000"/>
        </w:rPr>
        <w:t>.</w:t>
      </w:r>
    </w:p>
    <w:p w14:paraId="475EF76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14582C8"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02B7092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42E5DBA1"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w:t>
      </w:r>
      <w:r w:rsidR="00213B2B" w:rsidRPr="00213B2B">
        <w:t>individual burdens for the recordkeeping and reporting requirements applicable to the industry for each of the subparts</w:t>
      </w:r>
      <w:r>
        <w:rPr>
          <w:color w:val="000000"/>
        </w:rPr>
        <w:t xml:space="preserve">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07278284"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1C6AFF6"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0E593814"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FC9043A"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2DB3D7F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7704590"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AA54CA">
        <w:rPr>
          <w:color w:val="000000"/>
        </w:rPr>
        <w:t xml:space="preserve"> 175,308</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00213B2B" w:rsidRPr="00213B2B">
        <w:t>the NESHAP</w:t>
      </w:r>
      <w:r w:rsidR="000A20FE">
        <w:rPr>
          <w:color w:val="FF0000"/>
        </w:rPr>
        <w:t xml:space="preserve"> </w:t>
      </w:r>
      <w:r>
        <w:rPr>
          <w:color w:val="000000"/>
        </w:rPr>
        <w:t>program, the previously approved ICR, and any comments received.</w:t>
      </w:r>
    </w:p>
    <w:p w14:paraId="59299FAB"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CDF54B7"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0EC1B20C"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7D8275D"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7A6AECAE"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306BD81"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64A0E616"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0BA7CD4F"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14:paraId="3F7C1815"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16B4A2F1"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2ADBABB4"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4856DC0D"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4744B963"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3288DC90"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478252BC" w14:textId="77777777" w:rsidR="00C910D8" w:rsidRDefault="00C910D8">
      <w:pPr>
        <w:pBdr>
          <w:top w:val="single" w:sz="6" w:space="0" w:color="FFFFFF"/>
          <w:left w:val="single" w:sz="6" w:space="0" w:color="FFFFFF"/>
          <w:bottom w:val="single" w:sz="6" w:space="0" w:color="FFFFFF"/>
          <w:right w:val="single" w:sz="6" w:space="0" w:color="FFFFFF"/>
        </w:pBdr>
        <w:ind w:firstLine="720"/>
        <w:rPr>
          <w:color w:val="FF0000"/>
        </w:rPr>
      </w:pPr>
    </w:p>
    <w:p w14:paraId="6DACC8A4" w14:textId="77777777" w:rsidR="002B74B3" w:rsidRDefault="00213B2B">
      <w:pPr>
        <w:pBdr>
          <w:top w:val="single" w:sz="6" w:space="0" w:color="FFFFFF"/>
          <w:left w:val="single" w:sz="6" w:space="0" w:color="FFFFFF"/>
          <w:bottom w:val="single" w:sz="6" w:space="0" w:color="FFFFFF"/>
          <w:right w:val="single" w:sz="6" w:space="0" w:color="FFFFFF"/>
        </w:pBdr>
        <w:ind w:firstLine="720"/>
      </w:pPr>
      <w:r w:rsidRPr="00213B2B">
        <w:t>The type of industry costs associated with the information collection activities in the subject standards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monitor(s) and other costs such as photocopying and postage.</w:t>
      </w:r>
    </w:p>
    <w:p w14:paraId="189A2D52" w14:textId="77777777" w:rsidR="002B74B3" w:rsidRDefault="002B74B3">
      <w:pPr>
        <w:pBdr>
          <w:top w:val="single" w:sz="6" w:space="0" w:color="FFFFFF"/>
          <w:left w:val="single" w:sz="6" w:space="0" w:color="FFFFFF"/>
          <w:bottom w:val="single" w:sz="6" w:space="0" w:color="FFFFFF"/>
          <w:right w:val="single" w:sz="6" w:space="0" w:color="FFFFFF"/>
        </w:pBdr>
        <w:ind w:firstLine="720"/>
        <w:rPr>
          <w:color w:val="000000"/>
        </w:rPr>
      </w:pPr>
    </w:p>
    <w:p w14:paraId="6DC9726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64380FB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26B23EBD" w14:textId="77777777" w:rsidTr="00C910D8">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55C1034D" w14:textId="77777777" w:rsidR="00CA4CD6" w:rsidRDefault="00CA4CD6">
            <w:pPr>
              <w:spacing w:line="120" w:lineRule="exact"/>
              <w:rPr>
                <w:color w:val="000000"/>
              </w:rPr>
            </w:pPr>
          </w:p>
          <w:p w14:paraId="68A896E8"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931317D" w14:textId="77777777" w:rsidTr="00C910D8">
        <w:tc>
          <w:tcPr>
            <w:tcW w:w="1170" w:type="dxa"/>
            <w:tcBorders>
              <w:top w:val="single" w:sz="7" w:space="0" w:color="000000"/>
              <w:left w:val="single" w:sz="7" w:space="0" w:color="000000"/>
              <w:bottom w:val="single" w:sz="8" w:space="0" w:color="000000"/>
              <w:right w:val="single" w:sz="6" w:space="0" w:color="FFFFFF"/>
            </w:tcBorders>
          </w:tcPr>
          <w:p w14:paraId="1F1DA730" w14:textId="77777777" w:rsidR="00CA4CD6" w:rsidRDefault="00CA4CD6">
            <w:pPr>
              <w:spacing w:line="120" w:lineRule="exact"/>
              <w:rPr>
                <w:b/>
                <w:bCs/>
                <w:color w:val="000000"/>
              </w:rPr>
            </w:pPr>
          </w:p>
          <w:p w14:paraId="4FA39DB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52E5BDE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52B2697B" w14:textId="77777777" w:rsidR="00CA4CD6" w:rsidRDefault="00CA4CD6">
            <w:pPr>
              <w:spacing w:line="120" w:lineRule="exact"/>
              <w:rPr>
                <w:color w:val="000000"/>
                <w:sz w:val="20"/>
                <w:szCs w:val="20"/>
              </w:rPr>
            </w:pPr>
          </w:p>
          <w:p w14:paraId="2185807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199EBEA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A041F6B" w14:textId="77777777" w:rsidR="00CA4CD6" w:rsidRDefault="00CA4CD6">
            <w:pPr>
              <w:spacing w:line="120" w:lineRule="exact"/>
              <w:rPr>
                <w:color w:val="000000"/>
                <w:sz w:val="20"/>
                <w:szCs w:val="20"/>
              </w:rPr>
            </w:pPr>
          </w:p>
          <w:p w14:paraId="0B36528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3E087B8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6677C142" w14:textId="77777777" w:rsidR="00CA4CD6" w:rsidRDefault="00CA4CD6">
            <w:pPr>
              <w:spacing w:line="120" w:lineRule="exact"/>
              <w:rPr>
                <w:color w:val="000000"/>
                <w:sz w:val="20"/>
                <w:szCs w:val="20"/>
              </w:rPr>
            </w:pPr>
          </w:p>
          <w:p w14:paraId="1B3DEB4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3178B92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7F63A7EA" w14:textId="77777777" w:rsidR="00CA4CD6" w:rsidRDefault="00CA4CD6">
            <w:pPr>
              <w:spacing w:line="120" w:lineRule="exact"/>
              <w:rPr>
                <w:color w:val="000000"/>
                <w:sz w:val="20"/>
                <w:szCs w:val="20"/>
              </w:rPr>
            </w:pPr>
          </w:p>
          <w:p w14:paraId="2D2DB64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DB71F8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054083EA" w14:textId="77777777" w:rsidR="00CA4CD6" w:rsidRDefault="00CA4CD6">
            <w:pPr>
              <w:spacing w:line="120" w:lineRule="exact"/>
              <w:rPr>
                <w:color w:val="000000"/>
                <w:sz w:val="20"/>
                <w:szCs w:val="20"/>
              </w:rPr>
            </w:pPr>
          </w:p>
          <w:p w14:paraId="171158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0F823AA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14:paraId="12103564" w14:textId="77777777" w:rsidR="00CA4CD6" w:rsidRDefault="00CA4CD6">
            <w:pPr>
              <w:spacing w:line="120" w:lineRule="exact"/>
              <w:rPr>
                <w:color w:val="000000"/>
                <w:sz w:val="20"/>
                <w:szCs w:val="20"/>
              </w:rPr>
            </w:pPr>
          </w:p>
          <w:p w14:paraId="12DCFD5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42EEEAE9"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62B6C85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554CA3B4" w14:textId="77777777" w:rsidTr="00C910D8">
        <w:tc>
          <w:tcPr>
            <w:tcW w:w="1170" w:type="dxa"/>
            <w:tcBorders>
              <w:top w:val="single" w:sz="8" w:space="0" w:color="000000"/>
              <w:left w:val="single" w:sz="8" w:space="0" w:color="000000"/>
              <w:bottom w:val="single" w:sz="8" w:space="0" w:color="000000"/>
              <w:right w:val="single" w:sz="8" w:space="0" w:color="000000"/>
            </w:tcBorders>
          </w:tcPr>
          <w:p w14:paraId="0F444781" w14:textId="77777777" w:rsidR="00CA4CD6" w:rsidRDefault="00CA4CD6">
            <w:pPr>
              <w:spacing w:line="120" w:lineRule="exact"/>
              <w:rPr>
                <w:color w:val="000000"/>
                <w:sz w:val="20"/>
                <w:szCs w:val="20"/>
              </w:rPr>
            </w:pPr>
          </w:p>
          <w:p w14:paraId="4977D117" w14:textId="77777777" w:rsidR="002B74B3" w:rsidRDefault="00617BE3">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 xml:space="preserve">CPMS for  </w:t>
            </w:r>
            <w:r w:rsidRPr="00D852D4">
              <w:rPr>
                <w:sz w:val="20"/>
                <w:szCs w:val="20"/>
              </w:rPr>
              <w:t>vapor processors</w:t>
            </w:r>
          </w:p>
        </w:tc>
        <w:tc>
          <w:tcPr>
            <w:tcW w:w="1440" w:type="dxa"/>
            <w:tcBorders>
              <w:top w:val="single" w:sz="8" w:space="0" w:color="000000"/>
              <w:left w:val="single" w:sz="8" w:space="0" w:color="000000"/>
              <w:bottom w:val="single" w:sz="8" w:space="0" w:color="000000"/>
              <w:right w:val="single" w:sz="8" w:space="0" w:color="000000"/>
            </w:tcBorders>
            <w:vAlign w:val="center"/>
          </w:tcPr>
          <w:p w14:paraId="149D4629" w14:textId="77777777" w:rsidR="002B74B3" w:rsidRDefault="002B74B3">
            <w:pPr>
              <w:spacing w:line="120" w:lineRule="exact"/>
              <w:jc w:val="center"/>
              <w:rPr>
                <w:color w:val="000000"/>
                <w:sz w:val="20"/>
                <w:szCs w:val="20"/>
              </w:rPr>
            </w:pPr>
          </w:p>
          <w:p w14:paraId="70994E76" w14:textId="77777777" w:rsidR="002B74B3" w:rsidRDefault="00617B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4463EE37" w14:textId="77777777" w:rsidR="002B74B3" w:rsidRDefault="002B74B3">
            <w:pPr>
              <w:spacing w:line="120" w:lineRule="exact"/>
              <w:jc w:val="center"/>
              <w:rPr>
                <w:color w:val="000000"/>
                <w:sz w:val="20"/>
                <w:szCs w:val="20"/>
              </w:rPr>
            </w:pPr>
          </w:p>
          <w:p w14:paraId="48B69CCE" w14:textId="77777777" w:rsidR="002B74B3" w:rsidRDefault="00617B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14:paraId="20AA6919" w14:textId="77777777" w:rsidR="002B74B3" w:rsidRDefault="002B74B3">
            <w:pPr>
              <w:spacing w:line="120" w:lineRule="exact"/>
              <w:jc w:val="center"/>
              <w:rPr>
                <w:color w:val="000000"/>
                <w:sz w:val="20"/>
                <w:szCs w:val="20"/>
              </w:rPr>
            </w:pPr>
          </w:p>
          <w:p w14:paraId="448EAAE4" w14:textId="77777777" w:rsidR="002B74B3" w:rsidRDefault="00617B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303EB942" w14:textId="77777777" w:rsidR="002B74B3" w:rsidRDefault="002B74B3">
            <w:pPr>
              <w:spacing w:line="120" w:lineRule="exact"/>
              <w:jc w:val="center"/>
              <w:rPr>
                <w:color w:val="000000"/>
                <w:sz w:val="20"/>
                <w:szCs w:val="20"/>
              </w:rPr>
            </w:pPr>
          </w:p>
          <w:p w14:paraId="7155D6F1" w14:textId="77777777" w:rsidR="002B74B3" w:rsidRDefault="00617B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r w:rsidR="00C910D8">
              <w:rPr>
                <w:color w:val="000000"/>
                <w:sz w:val="20"/>
                <w:szCs w:val="20"/>
              </w:rPr>
              <w:t>,</w:t>
            </w:r>
            <w:r>
              <w:rPr>
                <w:color w:val="000000"/>
                <w:sz w:val="20"/>
                <w:szCs w:val="20"/>
              </w:rPr>
              <w:t>000</w:t>
            </w:r>
          </w:p>
        </w:tc>
        <w:tc>
          <w:tcPr>
            <w:tcW w:w="1260" w:type="dxa"/>
            <w:tcBorders>
              <w:top w:val="single" w:sz="8" w:space="0" w:color="000000"/>
              <w:left w:val="single" w:sz="8" w:space="0" w:color="000000"/>
              <w:bottom w:val="single" w:sz="8" w:space="0" w:color="000000"/>
              <w:right w:val="single" w:sz="8" w:space="0" w:color="000000"/>
            </w:tcBorders>
            <w:vAlign w:val="center"/>
          </w:tcPr>
          <w:p w14:paraId="0523BDB6" w14:textId="77777777" w:rsidR="002B74B3" w:rsidRDefault="002B74B3">
            <w:pPr>
              <w:spacing w:line="120" w:lineRule="exact"/>
              <w:jc w:val="center"/>
              <w:rPr>
                <w:color w:val="000000"/>
                <w:sz w:val="20"/>
                <w:szCs w:val="20"/>
              </w:rPr>
            </w:pPr>
          </w:p>
          <w:p w14:paraId="4731A0CB" w14:textId="77777777" w:rsidR="002B74B3" w:rsidRDefault="00617BE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110 ( 10% of Bulk Terminals)</w:t>
            </w:r>
          </w:p>
        </w:tc>
        <w:tc>
          <w:tcPr>
            <w:tcW w:w="1350" w:type="dxa"/>
            <w:tcBorders>
              <w:top w:val="single" w:sz="8" w:space="0" w:color="000000"/>
              <w:left w:val="single" w:sz="8" w:space="0" w:color="000000"/>
              <w:bottom w:val="single" w:sz="8" w:space="0" w:color="000000"/>
              <w:right w:val="single" w:sz="8" w:space="0" w:color="000000"/>
            </w:tcBorders>
            <w:vAlign w:val="center"/>
          </w:tcPr>
          <w:p w14:paraId="55F275FE" w14:textId="77777777" w:rsidR="002B74B3" w:rsidRDefault="002B74B3">
            <w:pPr>
              <w:spacing w:line="120" w:lineRule="exact"/>
              <w:jc w:val="center"/>
              <w:rPr>
                <w:color w:val="000000"/>
                <w:sz w:val="20"/>
                <w:szCs w:val="20"/>
              </w:rPr>
            </w:pPr>
          </w:p>
          <w:p w14:paraId="51A580D7" w14:textId="77777777" w:rsidR="002B74B3" w:rsidRDefault="00F677A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$110,00</w:t>
            </w:r>
            <w:r w:rsidR="00EE7CC8">
              <w:rPr>
                <w:color w:val="000000"/>
                <w:sz w:val="20"/>
                <w:szCs w:val="20"/>
              </w:rPr>
              <w:t>0</w:t>
            </w:r>
          </w:p>
        </w:tc>
      </w:tr>
    </w:tbl>
    <w:p w14:paraId="783103E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14:paraId="0B70D5F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2F0D49">
        <w:rPr>
          <w:color w:val="000000"/>
        </w:rPr>
        <w:t>0</w:t>
      </w:r>
      <w:r>
        <w:rPr>
          <w:color w:val="000000"/>
        </w:rPr>
        <w:t>.  This is the total o</w:t>
      </w:r>
      <w:r w:rsidR="00507EC5">
        <w:rPr>
          <w:color w:val="000000"/>
        </w:rPr>
        <w:t xml:space="preserve">f column D in the above table. </w:t>
      </w:r>
    </w:p>
    <w:p w14:paraId="02CD65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BCF57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2F0D49">
        <w:rPr>
          <w:color w:val="000000"/>
        </w:rPr>
        <w:t>110,000</w:t>
      </w:r>
      <w:r>
        <w:rPr>
          <w:color w:val="000000"/>
        </w:rPr>
        <w:t xml:space="preserve">.  </w:t>
      </w:r>
      <w:r w:rsidR="00507EC5">
        <w:rPr>
          <w:color w:val="000000"/>
        </w:rPr>
        <w:t xml:space="preserve">This is the total of column G. </w:t>
      </w:r>
    </w:p>
    <w:p w14:paraId="18218EA8"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A6A84E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w:t>
      </w:r>
      <w:r>
        <w:rPr>
          <w:color w:val="000000"/>
        </w:rPr>
        <w:lastRenderedPageBreak/>
        <w:t>industry over the next three years of the ICR is estimated to be $</w:t>
      </w:r>
      <w:r w:rsidR="002F0D49">
        <w:rPr>
          <w:color w:val="000000"/>
        </w:rPr>
        <w:t>110,000</w:t>
      </w:r>
      <w:r>
        <w:rPr>
          <w:color w:val="000000"/>
        </w:rPr>
        <w:t>.</w:t>
      </w:r>
    </w:p>
    <w:p w14:paraId="437912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6B6FDF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0539431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CEE3A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1C015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9C589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2F0D49">
        <w:rPr>
          <w:color w:val="000000"/>
        </w:rPr>
        <w:t>1,085,741</w:t>
      </w:r>
      <w:r>
        <w:rPr>
          <w:color w:val="000000"/>
        </w:rPr>
        <w:t xml:space="preserve">.  </w:t>
      </w:r>
    </w:p>
    <w:p w14:paraId="7DFFC0C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94918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9A0ABA8" w14:textId="77777777" w:rsidR="00D2273E" w:rsidRPr="00D2273E" w:rsidRDefault="00D2273E" w:rsidP="00D2273E"/>
    <w:p w14:paraId="23E63947"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52302C56"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1D21CD64"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34D12941" w14:textId="77777777" w:rsidR="002B74B3" w:rsidRDefault="002B74B3">
      <w:pPr>
        <w:pBdr>
          <w:top w:val="single" w:sz="6" w:space="0" w:color="FFFFFF"/>
          <w:left w:val="single" w:sz="6" w:space="0" w:color="FFFFFF"/>
          <w:bottom w:val="single" w:sz="6" w:space="0" w:color="FFFFFF"/>
          <w:right w:val="single" w:sz="6" w:space="3" w:color="FFFFFF"/>
        </w:pBdr>
        <w:rPr>
          <w:color w:val="000000"/>
        </w:rPr>
      </w:pPr>
    </w:p>
    <w:p w14:paraId="572877BB" w14:textId="77777777" w:rsidR="002B74B3" w:rsidRDefault="00CA4CD6">
      <w:pPr>
        <w:pBdr>
          <w:top w:val="single" w:sz="6" w:space="0" w:color="FFFFFF"/>
          <w:left w:val="single" w:sz="6" w:space="0" w:color="FFFFFF"/>
          <w:bottom w:val="single" w:sz="6" w:space="0" w:color="FFFFFF"/>
          <w:right w:val="single" w:sz="6" w:space="3"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A53435" w:rsidRPr="00C6554D">
        <w:t xml:space="preserve">Table 2: Average Annual EPA Burden and Cost – </w:t>
      </w:r>
      <w:r w:rsidR="000C444B" w:rsidRPr="00213B2B">
        <w:rPr>
          <w:bCs/>
        </w:rPr>
        <w:t xml:space="preserve">NESHAP for </w:t>
      </w:r>
      <w:r w:rsidR="000C444B">
        <w:rPr>
          <w:bCs/>
        </w:rPr>
        <w:t xml:space="preserve">Source Categories: </w:t>
      </w:r>
      <w:r w:rsidR="000C444B" w:rsidRPr="00213B2B">
        <w:rPr>
          <w:bCs/>
        </w:rPr>
        <w:t>Gasoline Distribution Bulk Terminals, Bulk Plants, Pipeline Facilities</w:t>
      </w:r>
      <w:r w:rsidR="000C444B">
        <w:rPr>
          <w:bCs/>
        </w:rPr>
        <w:t>,</w:t>
      </w:r>
      <w:r w:rsidR="000C444B" w:rsidRPr="00213B2B">
        <w:rPr>
          <w:bCs/>
        </w:rPr>
        <w:t xml:space="preserve"> and Gasoline Dispensing Facilities</w:t>
      </w:r>
      <w:r w:rsidR="000C444B" w:rsidRPr="00C6554D">
        <w:rPr>
          <w:bCs/>
        </w:rPr>
        <w:t xml:space="preserve"> </w:t>
      </w:r>
      <w:r w:rsidR="00A53435" w:rsidRPr="00C6554D">
        <w:rPr>
          <w:bCs/>
        </w:rPr>
        <w:t xml:space="preserve">(40 CFR </w:t>
      </w:r>
      <w:r w:rsidR="000C444B">
        <w:rPr>
          <w:bCs/>
        </w:rPr>
        <w:t>P</w:t>
      </w:r>
      <w:r w:rsidR="00A53435" w:rsidRPr="00C6554D">
        <w:rPr>
          <w:bCs/>
        </w:rPr>
        <w:t xml:space="preserve">art 63, </w:t>
      </w:r>
      <w:r w:rsidR="000C444B">
        <w:rPr>
          <w:bCs/>
        </w:rPr>
        <w:t>S</w:t>
      </w:r>
      <w:r w:rsidR="00A53435" w:rsidRPr="00C6554D">
        <w:rPr>
          <w:bCs/>
        </w:rPr>
        <w:t>ubparts BBBBBB and CCCCCC)</w:t>
      </w:r>
      <w:r w:rsidR="00A53435" w:rsidRPr="00C6554D">
        <w:t xml:space="preserve"> (Renewal)</w:t>
      </w:r>
      <w:r w:rsidR="00A53435">
        <w:rPr>
          <w:color w:val="000000"/>
        </w:rPr>
        <w:t>.</w:t>
      </w:r>
    </w:p>
    <w:p w14:paraId="468627F6" w14:textId="77777777" w:rsidR="002B74B3" w:rsidRDefault="002B74B3">
      <w:pPr>
        <w:pBdr>
          <w:top w:val="single" w:sz="6" w:space="0" w:color="FFFFFF"/>
          <w:left w:val="single" w:sz="6" w:space="0" w:color="FFFFFF"/>
          <w:bottom w:val="single" w:sz="6" w:space="0" w:color="FFFFFF"/>
          <w:right w:val="single" w:sz="6" w:space="3" w:color="FFFFFF"/>
        </w:pBdr>
        <w:rPr>
          <w:color w:val="000000"/>
        </w:rPr>
      </w:pPr>
    </w:p>
    <w:p w14:paraId="23B7D8D8" w14:textId="77777777" w:rsidR="002B74B3" w:rsidRDefault="00CA4CD6">
      <w:pPr>
        <w:pBdr>
          <w:top w:val="single" w:sz="6" w:space="0" w:color="FFFFFF"/>
          <w:left w:val="single" w:sz="6" w:space="0" w:color="FFFFFF"/>
          <w:bottom w:val="single" w:sz="6" w:space="0" w:color="FFFFFF"/>
          <w:right w:val="single" w:sz="6" w:space="3" w:color="FFFFFF"/>
        </w:pBdr>
        <w:ind w:firstLine="720"/>
        <w:rPr>
          <w:b/>
          <w:bCs/>
          <w:color w:val="000000"/>
        </w:rPr>
      </w:pPr>
      <w:r>
        <w:rPr>
          <w:b/>
          <w:bCs/>
          <w:color w:val="000000"/>
        </w:rPr>
        <w:t>6(d)  Estimating the Respondent Universe and Total Burden and Costs</w:t>
      </w:r>
    </w:p>
    <w:p w14:paraId="5F068D17" w14:textId="77777777" w:rsidR="002B74B3" w:rsidRDefault="002B74B3">
      <w:pPr>
        <w:pBdr>
          <w:top w:val="single" w:sz="6" w:space="0" w:color="FFFFFF"/>
          <w:left w:val="single" w:sz="6" w:space="0" w:color="FFFFFF"/>
          <w:bottom w:val="single" w:sz="6" w:space="0" w:color="FFFFFF"/>
          <w:right w:val="single" w:sz="6" w:space="3" w:color="FFFFFF"/>
        </w:pBdr>
        <w:rPr>
          <w:b/>
          <w:bCs/>
          <w:color w:val="000000"/>
        </w:rPr>
      </w:pPr>
    </w:p>
    <w:p w14:paraId="195F9528" w14:textId="77777777" w:rsidR="000C444B" w:rsidRDefault="00CA4CD6" w:rsidP="000C444B">
      <w:pPr>
        <w:pBdr>
          <w:top w:val="single" w:sz="6" w:space="0" w:color="FFFFFF"/>
          <w:left w:val="single" w:sz="6" w:space="0" w:color="FFFFFF"/>
          <w:bottom w:val="single" w:sz="6" w:space="0" w:color="FFFFFF"/>
          <w:right w:val="single" w:sz="6" w:space="3" w:color="FFFFFF"/>
        </w:pBdr>
        <w:ind w:firstLine="720"/>
        <w:rPr>
          <w:color w:val="000000"/>
        </w:rPr>
      </w:pPr>
      <w:r>
        <w:rPr>
          <w:color w:val="000000"/>
        </w:rPr>
        <w:t>Based on our research for this ICR, on average over the next three years, approximately</w:t>
      </w:r>
      <w:r w:rsidR="00856B59">
        <w:rPr>
          <w:color w:val="000000"/>
        </w:rPr>
        <w:t xml:space="preserve"> 19,120</w:t>
      </w:r>
      <w:r>
        <w:rPr>
          <w:color w:val="000000"/>
        </w:rPr>
        <w:t xml:space="preserve"> existing respondents will </w:t>
      </w:r>
      <w:r w:rsidR="000C444B">
        <w:rPr>
          <w:color w:val="000000"/>
        </w:rPr>
        <w:t>incur a reporting or recordkeeping burden as a result of the NESHAP</w:t>
      </w:r>
      <w:r>
        <w:rPr>
          <w:color w:val="000000"/>
        </w:rPr>
        <w:t xml:space="preserve">.  </w:t>
      </w:r>
      <w:r w:rsidR="000C444B">
        <w:rPr>
          <w:color w:val="000000"/>
        </w:rPr>
        <w:t xml:space="preserve">This estimate consists of the following: </w:t>
      </w:r>
      <w:r w:rsidR="000C444B" w:rsidRPr="00C965E5">
        <w:t xml:space="preserve">1,100 </w:t>
      </w:r>
      <w:r w:rsidR="000C444B">
        <w:t>b</w:t>
      </w:r>
      <w:r w:rsidR="000C444B" w:rsidRPr="00C965E5">
        <w:t>ulk terminals</w:t>
      </w:r>
      <w:r w:rsidR="000C444B">
        <w:t xml:space="preserve">, </w:t>
      </w:r>
      <w:r w:rsidR="000C444B" w:rsidRPr="00C965E5">
        <w:t xml:space="preserve">460 </w:t>
      </w:r>
      <w:r w:rsidR="000C444B">
        <w:t>p</w:t>
      </w:r>
      <w:r w:rsidR="000C444B" w:rsidRPr="00C965E5">
        <w:t>ipeline breakou</w:t>
      </w:r>
      <w:r w:rsidR="000C444B">
        <w:t xml:space="preserve">t stations, </w:t>
      </w:r>
      <w:r w:rsidR="000C444B" w:rsidRPr="00C965E5">
        <w:t xml:space="preserve">1,800 </w:t>
      </w:r>
      <w:r w:rsidR="000C444B">
        <w:t>p</w:t>
      </w:r>
      <w:r w:rsidR="000C444B" w:rsidRPr="00C965E5">
        <w:t>ipeline pumping stations</w:t>
      </w:r>
      <w:r w:rsidR="000C444B">
        <w:t>, 5,900 b</w:t>
      </w:r>
      <w:r w:rsidR="000C444B" w:rsidRPr="00C965E5">
        <w:t xml:space="preserve">ulk </w:t>
      </w:r>
      <w:r w:rsidR="000C444B">
        <w:t>p</w:t>
      </w:r>
      <w:r w:rsidR="000C444B" w:rsidRPr="00C965E5">
        <w:t>lants</w:t>
      </w:r>
      <w:r w:rsidR="000C444B">
        <w:t xml:space="preserve">, and </w:t>
      </w:r>
      <w:r w:rsidR="000C444B" w:rsidRPr="0092263E">
        <w:t>9,860 gasoline dispensing facilities</w:t>
      </w:r>
      <w:r w:rsidR="000C444B">
        <w:t>.</w:t>
      </w:r>
      <w:r w:rsidR="000C444B" w:rsidRPr="0092263E">
        <w:t xml:space="preserve"> </w:t>
      </w:r>
      <w:r w:rsidR="000C444B">
        <w:t xml:space="preserve"> </w:t>
      </w:r>
      <w:r>
        <w:rPr>
          <w:color w:val="000000"/>
        </w:rPr>
        <w:t xml:space="preserve">It is estimated that </w:t>
      </w:r>
      <w:r w:rsidR="00856B59">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w:t>
      </w:r>
      <w:r w:rsidR="00856B59">
        <w:rPr>
          <w:color w:val="000000"/>
        </w:rPr>
        <w:t xml:space="preserve"> 19,120</w:t>
      </w:r>
      <w:r w:rsidR="00856B59">
        <w:rPr>
          <w:color w:val="FF0000"/>
        </w:rPr>
        <w:t xml:space="preserve"> </w:t>
      </w:r>
      <w:r>
        <w:rPr>
          <w:color w:val="000000"/>
        </w:rPr>
        <w:t xml:space="preserve">per year.  </w:t>
      </w:r>
      <w:r w:rsidR="000C444B">
        <w:t xml:space="preserve">  </w:t>
      </w:r>
    </w:p>
    <w:p w14:paraId="02E9E54B" w14:textId="77777777" w:rsidR="000C444B" w:rsidRDefault="000C444B">
      <w:pPr>
        <w:pBdr>
          <w:top w:val="single" w:sz="6" w:space="0" w:color="FFFFFF"/>
          <w:left w:val="single" w:sz="6" w:space="0" w:color="FFFFFF"/>
          <w:bottom w:val="single" w:sz="6" w:space="0" w:color="FFFFFF"/>
          <w:right w:val="single" w:sz="6" w:space="3" w:color="FFFFFF"/>
        </w:pBdr>
        <w:rPr>
          <w:color w:val="000000"/>
        </w:rPr>
      </w:pPr>
    </w:p>
    <w:p w14:paraId="620E25D7" w14:textId="77777777" w:rsidR="002B74B3" w:rsidRDefault="00CA4CD6">
      <w:pPr>
        <w:pBdr>
          <w:top w:val="single" w:sz="6" w:space="0" w:color="FFFFFF"/>
          <w:left w:val="single" w:sz="6" w:space="0" w:color="FFFFFF"/>
          <w:bottom w:val="single" w:sz="6" w:space="0" w:color="FFFFFF"/>
          <w:right w:val="single" w:sz="6" w:space="3"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53CEA0C4" w14:textId="77777777" w:rsidR="002B74B3" w:rsidRDefault="002B74B3">
      <w:pPr>
        <w:pBdr>
          <w:top w:val="single" w:sz="6" w:space="0" w:color="FFFFFF"/>
          <w:left w:val="single" w:sz="6" w:space="0" w:color="FFFFFF"/>
          <w:bottom w:val="single" w:sz="6" w:space="0" w:color="FFFFFF"/>
          <w:right w:val="single" w:sz="6" w:space="3"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740E8775" w14:textId="77777777" w:rsidTr="003831A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38FA731E" w14:textId="77777777" w:rsidR="00CA4CD6" w:rsidRDefault="00CA4CD6">
            <w:pPr>
              <w:spacing w:line="120" w:lineRule="exact"/>
              <w:rPr>
                <w:color w:val="000000"/>
              </w:rPr>
            </w:pPr>
          </w:p>
          <w:p w14:paraId="7B1F1FA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155A006E" w14:textId="77777777" w:rsidTr="003831A0">
        <w:tc>
          <w:tcPr>
            <w:tcW w:w="900" w:type="dxa"/>
            <w:tcBorders>
              <w:top w:val="single" w:sz="7" w:space="0" w:color="000000"/>
              <w:left w:val="single" w:sz="7" w:space="0" w:color="000000"/>
              <w:bottom w:val="single" w:sz="6" w:space="0" w:color="FFFFFF"/>
              <w:right w:val="single" w:sz="6" w:space="0" w:color="FFFFFF"/>
            </w:tcBorders>
          </w:tcPr>
          <w:p w14:paraId="6C6F9773" w14:textId="77777777" w:rsidR="00CA4CD6" w:rsidRDefault="00CA4CD6">
            <w:pPr>
              <w:spacing w:line="120" w:lineRule="exact"/>
              <w:rPr>
                <w:b/>
                <w:bCs/>
                <w:color w:val="000000"/>
              </w:rPr>
            </w:pPr>
          </w:p>
          <w:p w14:paraId="1012120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204AB578" w14:textId="77777777" w:rsidR="00CA4CD6" w:rsidRDefault="00CA4CD6">
            <w:pPr>
              <w:spacing w:line="120" w:lineRule="exact"/>
              <w:rPr>
                <w:color w:val="000000"/>
                <w:sz w:val="18"/>
                <w:szCs w:val="18"/>
              </w:rPr>
            </w:pPr>
          </w:p>
          <w:p w14:paraId="6D207A0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1F68304" w14:textId="77777777" w:rsidR="00CA4CD6" w:rsidRDefault="00CA4CD6">
            <w:pPr>
              <w:spacing w:line="120" w:lineRule="exact"/>
              <w:rPr>
                <w:color w:val="000000"/>
                <w:sz w:val="18"/>
                <w:szCs w:val="18"/>
              </w:rPr>
            </w:pPr>
          </w:p>
          <w:p w14:paraId="390CD88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3CDC06CA" w14:textId="77777777" w:rsidR="00CA4CD6" w:rsidRDefault="00CA4CD6">
            <w:pPr>
              <w:spacing w:line="120" w:lineRule="exact"/>
              <w:rPr>
                <w:color w:val="000000"/>
                <w:sz w:val="18"/>
                <w:szCs w:val="18"/>
              </w:rPr>
            </w:pPr>
          </w:p>
          <w:p w14:paraId="5FFD595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46370B2E" w14:textId="77777777" w:rsidTr="003F1AFC">
        <w:tc>
          <w:tcPr>
            <w:tcW w:w="900" w:type="dxa"/>
            <w:tcBorders>
              <w:top w:val="single" w:sz="7" w:space="0" w:color="000000"/>
              <w:left w:val="single" w:sz="7" w:space="0" w:color="000000"/>
              <w:bottom w:val="single" w:sz="8" w:space="0" w:color="000000"/>
              <w:right w:val="single" w:sz="6" w:space="0" w:color="FFFFFF"/>
            </w:tcBorders>
          </w:tcPr>
          <w:p w14:paraId="38CF45EA" w14:textId="77777777" w:rsidR="00CA4CD6" w:rsidRDefault="00CA4CD6">
            <w:pPr>
              <w:spacing w:line="120" w:lineRule="exact"/>
              <w:rPr>
                <w:color w:val="000000"/>
                <w:sz w:val="18"/>
                <w:szCs w:val="18"/>
              </w:rPr>
            </w:pPr>
          </w:p>
          <w:p w14:paraId="02BA0691"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359A9303"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0606A5A0" w14:textId="77777777" w:rsidR="00CA4CD6" w:rsidRDefault="00CA4CD6">
            <w:pPr>
              <w:spacing w:line="120" w:lineRule="exact"/>
              <w:rPr>
                <w:color w:val="000000"/>
                <w:sz w:val="20"/>
                <w:szCs w:val="20"/>
              </w:rPr>
            </w:pPr>
          </w:p>
          <w:p w14:paraId="480C92D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569FFE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w:t>
            </w:r>
            <w:r>
              <w:rPr>
                <w:color w:val="000000"/>
                <w:sz w:val="20"/>
                <w:szCs w:val="20"/>
              </w:rPr>
              <w:lastRenderedPageBreak/>
              <w:t xml:space="preserve">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E8BD4F4" w14:textId="77777777" w:rsidR="00CA4CD6" w:rsidRDefault="00CA4CD6">
            <w:pPr>
              <w:spacing w:line="120" w:lineRule="exact"/>
              <w:rPr>
                <w:color w:val="000000"/>
                <w:sz w:val="20"/>
                <w:szCs w:val="20"/>
              </w:rPr>
            </w:pPr>
          </w:p>
          <w:p w14:paraId="057574C7"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060DAB9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Existing </w:t>
            </w:r>
            <w:r>
              <w:rPr>
                <w:color w:val="000000"/>
                <w:sz w:val="20"/>
                <w:szCs w:val="20"/>
              </w:rPr>
              <w:lastRenderedPageBreak/>
              <w:t>Respondents</w:t>
            </w:r>
          </w:p>
        </w:tc>
        <w:tc>
          <w:tcPr>
            <w:tcW w:w="2070" w:type="dxa"/>
            <w:tcBorders>
              <w:top w:val="single" w:sz="7" w:space="0" w:color="000000"/>
              <w:left w:val="single" w:sz="7" w:space="0" w:color="000000"/>
              <w:bottom w:val="single" w:sz="8" w:space="0" w:color="000000"/>
              <w:right w:val="single" w:sz="8" w:space="0" w:color="000000"/>
            </w:tcBorders>
          </w:tcPr>
          <w:p w14:paraId="557BB922" w14:textId="77777777" w:rsidR="00CA4CD6" w:rsidRDefault="00CA4CD6">
            <w:pPr>
              <w:spacing w:line="120" w:lineRule="exact"/>
              <w:rPr>
                <w:color w:val="000000"/>
                <w:sz w:val="20"/>
                <w:szCs w:val="20"/>
              </w:rPr>
            </w:pPr>
          </w:p>
          <w:p w14:paraId="067A36E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999F95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Existing  Respondents that keep </w:t>
            </w:r>
            <w:r>
              <w:rPr>
                <w:color w:val="000000"/>
                <w:sz w:val="20"/>
                <w:szCs w:val="20"/>
              </w:rPr>
              <w:lastRenderedPageBreak/>
              <w:t>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42FE5C63" w14:textId="77777777" w:rsidR="00CA4CD6" w:rsidRDefault="00CA4CD6">
            <w:pPr>
              <w:spacing w:line="120" w:lineRule="exact"/>
              <w:rPr>
                <w:color w:val="000000"/>
                <w:sz w:val="20"/>
                <w:szCs w:val="20"/>
              </w:rPr>
            </w:pPr>
          </w:p>
          <w:p w14:paraId="332B122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663B03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Existing </w:t>
            </w:r>
            <w:r>
              <w:rPr>
                <w:color w:val="000000"/>
                <w:sz w:val="20"/>
                <w:szCs w:val="20"/>
              </w:rPr>
              <w:lastRenderedPageBreak/>
              <w:t>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96B1BB9" w14:textId="77777777" w:rsidR="00CA4CD6" w:rsidRDefault="00CA4CD6">
            <w:pPr>
              <w:spacing w:line="120" w:lineRule="exact"/>
              <w:rPr>
                <w:color w:val="000000"/>
                <w:sz w:val="20"/>
                <w:szCs w:val="20"/>
              </w:rPr>
            </w:pPr>
          </w:p>
          <w:p w14:paraId="6D134C77"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8695D4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1D2C43F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(E=A+B+C-D)</w:t>
            </w:r>
          </w:p>
        </w:tc>
      </w:tr>
      <w:tr w:rsidR="003831A0" w14:paraId="04EB2807" w14:textId="77777777">
        <w:tc>
          <w:tcPr>
            <w:tcW w:w="900" w:type="dxa"/>
            <w:tcBorders>
              <w:top w:val="single" w:sz="8" w:space="0" w:color="000000"/>
              <w:left w:val="single" w:sz="8" w:space="0" w:color="000000"/>
              <w:bottom w:val="single" w:sz="6" w:space="0" w:color="000000"/>
              <w:right w:val="single" w:sz="6" w:space="0" w:color="000000"/>
            </w:tcBorders>
          </w:tcPr>
          <w:p w14:paraId="48B4B801" w14:textId="77777777" w:rsidR="003831A0" w:rsidRDefault="003831A0">
            <w:pPr>
              <w:spacing w:line="120" w:lineRule="exact"/>
              <w:rPr>
                <w:color w:val="000000"/>
                <w:sz w:val="20"/>
                <w:szCs w:val="20"/>
              </w:rPr>
            </w:pPr>
          </w:p>
          <w:p w14:paraId="5803E577"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2886DDAC" w14:textId="77777777" w:rsidR="003831A0" w:rsidRDefault="003831A0">
            <w:pPr>
              <w:spacing w:line="120" w:lineRule="exact"/>
              <w:rPr>
                <w:color w:val="000000"/>
                <w:sz w:val="18"/>
                <w:szCs w:val="18"/>
              </w:rPr>
            </w:pPr>
          </w:p>
          <w:p w14:paraId="58F2E859"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79C88881" w14:textId="77777777" w:rsidR="003831A0" w:rsidRDefault="003831A0">
            <w:pPr>
              <w:spacing w:line="120" w:lineRule="exact"/>
              <w:rPr>
                <w:color w:val="000000"/>
                <w:sz w:val="18"/>
                <w:szCs w:val="18"/>
              </w:rPr>
            </w:pPr>
          </w:p>
          <w:p w14:paraId="1D29A577"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19,120</w:t>
            </w:r>
          </w:p>
        </w:tc>
        <w:tc>
          <w:tcPr>
            <w:tcW w:w="2070" w:type="dxa"/>
            <w:tcBorders>
              <w:top w:val="single" w:sz="8" w:space="0" w:color="000000"/>
              <w:left w:val="single" w:sz="6" w:space="0" w:color="000000"/>
              <w:bottom w:val="single" w:sz="6" w:space="0" w:color="000000"/>
              <w:right w:val="single" w:sz="6" w:space="0" w:color="000000"/>
            </w:tcBorders>
          </w:tcPr>
          <w:p w14:paraId="61BD8F95" w14:textId="77777777" w:rsidR="003831A0" w:rsidRDefault="003831A0" w:rsidP="005F3E36">
            <w:pPr>
              <w:spacing w:line="120" w:lineRule="exact"/>
              <w:rPr>
                <w:color w:val="000000"/>
                <w:sz w:val="18"/>
                <w:szCs w:val="18"/>
              </w:rPr>
            </w:pPr>
          </w:p>
          <w:p w14:paraId="403A40AA"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15CF8510" w14:textId="77777777" w:rsidR="003831A0" w:rsidRDefault="003831A0" w:rsidP="005F3E36">
            <w:pPr>
              <w:spacing w:line="120" w:lineRule="exact"/>
              <w:rPr>
                <w:color w:val="000000"/>
                <w:sz w:val="18"/>
                <w:szCs w:val="18"/>
              </w:rPr>
            </w:pPr>
          </w:p>
          <w:p w14:paraId="55307F58"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40922637" w14:textId="77777777" w:rsidR="003831A0" w:rsidRDefault="003831A0" w:rsidP="005F3E36">
            <w:pPr>
              <w:spacing w:line="120" w:lineRule="exact"/>
              <w:rPr>
                <w:color w:val="000000"/>
                <w:sz w:val="18"/>
                <w:szCs w:val="18"/>
              </w:rPr>
            </w:pPr>
          </w:p>
          <w:p w14:paraId="41D0DE40"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19,120</w:t>
            </w:r>
          </w:p>
        </w:tc>
      </w:tr>
      <w:tr w:rsidR="003831A0" w14:paraId="6A21D33C" w14:textId="77777777">
        <w:tc>
          <w:tcPr>
            <w:tcW w:w="900" w:type="dxa"/>
            <w:tcBorders>
              <w:top w:val="single" w:sz="6" w:space="0" w:color="000000"/>
              <w:left w:val="single" w:sz="8" w:space="0" w:color="000000"/>
              <w:bottom w:val="single" w:sz="6" w:space="0" w:color="000000"/>
              <w:right w:val="single" w:sz="6" w:space="0" w:color="000000"/>
            </w:tcBorders>
          </w:tcPr>
          <w:p w14:paraId="4C6B41CD" w14:textId="77777777" w:rsidR="003831A0" w:rsidRDefault="003831A0">
            <w:pPr>
              <w:spacing w:line="120" w:lineRule="exact"/>
              <w:rPr>
                <w:color w:val="000000"/>
                <w:sz w:val="18"/>
                <w:szCs w:val="18"/>
              </w:rPr>
            </w:pPr>
          </w:p>
          <w:p w14:paraId="49C82439"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1E2274E1" w14:textId="77777777" w:rsidR="003831A0" w:rsidRDefault="003831A0">
            <w:pPr>
              <w:spacing w:line="120" w:lineRule="exact"/>
              <w:rPr>
                <w:color w:val="000000"/>
                <w:sz w:val="18"/>
                <w:szCs w:val="18"/>
              </w:rPr>
            </w:pPr>
          </w:p>
          <w:p w14:paraId="2AEA8ADF"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2DE4A28" w14:textId="77777777" w:rsidR="003831A0" w:rsidRDefault="003831A0">
            <w:pPr>
              <w:spacing w:line="120" w:lineRule="exact"/>
              <w:rPr>
                <w:color w:val="000000"/>
                <w:sz w:val="18"/>
                <w:szCs w:val="18"/>
              </w:rPr>
            </w:pPr>
          </w:p>
          <w:p w14:paraId="24CF9C67"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19,120</w:t>
            </w:r>
          </w:p>
        </w:tc>
        <w:tc>
          <w:tcPr>
            <w:tcW w:w="2070" w:type="dxa"/>
            <w:tcBorders>
              <w:top w:val="single" w:sz="6" w:space="0" w:color="000000"/>
              <w:left w:val="single" w:sz="6" w:space="0" w:color="000000"/>
              <w:bottom w:val="single" w:sz="6" w:space="0" w:color="000000"/>
              <w:right w:val="single" w:sz="6" w:space="0" w:color="000000"/>
            </w:tcBorders>
          </w:tcPr>
          <w:p w14:paraId="4BAFD3EA" w14:textId="77777777" w:rsidR="003831A0" w:rsidRDefault="003831A0" w:rsidP="005F3E36">
            <w:pPr>
              <w:spacing w:line="120" w:lineRule="exact"/>
              <w:rPr>
                <w:color w:val="000000"/>
                <w:sz w:val="18"/>
                <w:szCs w:val="18"/>
              </w:rPr>
            </w:pPr>
          </w:p>
          <w:p w14:paraId="3361A734"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44583EA5" w14:textId="77777777" w:rsidR="003831A0" w:rsidRDefault="003831A0" w:rsidP="005F3E36">
            <w:pPr>
              <w:spacing w:line="120" w:lineRule="exact"/>
              <w:rPr>
                <w:color w:val="000000"/>
                <w:sz w:val="18"/>
                <w:szCs w:val="18"/>
              </w:rPr>
            </w:pPr>
          </w:p>
          <w:p w14:paraId="08682818"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ED6E6A1" w14:textId="77777777" w:rsidR="003831A0" w:rsidRDefault="003831A0" w:rsidP="005F3E36">
            <w:pPr>
              <w:spacing w:line="120" w:lineRule="exact"/>
              <w:rPr>
                <w:color w:val="000000"/>
                <w:sz w:val="18"/>
                <w:szCs w:val="18"/>
              </w:rPr>
            </w:pPr>
          </w:p>
          <w:p w14:paraId="355A7406" w14:textId="77777777" w:rsidR="003831A0" w:rsidRDefault="003831A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19,120</w:t>
            </w:r>
          </w:p>
        </w:tc>
      </w:tr>
      <w:tr w:rsidR="003831A0" w14:paraId="5A553651" w14:textId="77777777">
        <w:tc>
          <w:tcPr>
            <w:tcW w:w="900" w:type="dxa"/>
            <w:tcBorders>
              <w:top w:val="single" w:sz="6" w:space="0" w:color="000000"/>
              <w:left w:val="single" w:sz="8" w:space="0" w:color="000000"/>
              <w:bottom w:val="single" w:sz="6" w:space="0" w:color="000000"/>
              <w:right w:val="single" w:sz="6" w:space="0" w:color="000000"/>
            </w:tcBorders>
          </w:tcPr>
          <w:p w14:paraId="2EB18275" w14:textId="77777777" w:rsidR="003831A0" w:rsidRDefault="003831A0">
            <w:pPr>
              <w:spacing w:line="120" w:lineRule="exact"/>
              <w:rPr>
                <w:color w:val="000000"/>
                <w:sz w:val="18"/>
                <w:szCs w:val="18"/>
              </w:rPr>
            </w:pPr>
          </w:p>
          <w:p w14:paraId="6AE69E4A"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2C536A48" w14:textId="77777777" w:rsidR="003831A0" w:rsidRDefault="003831A0">
            <w:pPr>
              <w:spacing w:line="120" w:lineRule="exact"/>
              <w:rPr>
                <w:color w:val="000000"/>
                <w:sz w:val="18"/>
                <w:szCs w:val="18"/>
              </w:rPr>
            </w:pPr>
          </w:p>
          <w:p w14:paraId="17210721"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691B2E97" w14:textId="77777777" w:rsidR="003831A0" w:rsidRDefault="003831A0">
            <w:pPr>
              <w:spacing w:line="120" w:lineRule="exact"/>
              <w:rPr>
                <w:color w:val="000000"/>
                <w:sz w:val="18"/>
                <w:szCs w:val="18"/>
              </w:rPr>
            </w:pPr>
          </w:p>
          <w:p w14:paraId="52D73A22"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19,120</w:t>
            </w:r>
          </w:p>
        </w:tc>
        <w:tc>
          <w:tcPr>
            <w:tcW w:w="2070" w:type="dxa"/>
            <w:tcBorders>
              <w:top w:val="single" w:sz="6" w:space="0" w:color="000000"/>
              <w:left w:val="single" w:sz="6" w:space="0" w:color="000000"/>
              <w:bottom w:val="single" w:sz="6" w:space="0" w:color="000000"/>
              <w:right w:val="single" w:sz="6" w:space="0" w:color="000000"/>
            </w:tcBorders>
          </w:tcPr>
          <w:p w14:paraId="25DE1E0B" w14:textId="77777777" w:rsidR="003831A0" w:rsidRDefault="003831A0" w:rsidP="005F3E36">
            <w:pPr>
              <w:spacing w:line="120" w:lineRule="exact"/>
              <w:rPr>
                <w:color w:val="000000"/>
                <w:sz w:val="18"/>
                <w:szCs w:val="18"/>
              </w:rPr>
            </w:pPr>
          </w:p>
          <w:p w14:paraId="553350DB"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2CB1B8A0" w14:textId="77777777" w:rsidR="003831A0" w:rsidRDefault="003831A0" w:rsidP="005F3E36">
            <w:pPr>
              <w:spacing w:line="120" w:lineRule="exact"/>
              <w:rPr>
                <w:color w:val="000000"/>
                <w:sz w:val="18"/>
                <w:szCs w:val="18"/>
              </w:rPr>
            </w:pPr>
          </w:p>
          <w:p w14:paraId="3904AE83"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03A7B002" w14:textId="77777777" w:rsidR="003831A0" w:rsidRDefault="003831A0" w:rsidP="005F3E36">
            <w:pPr>
              <w:spacing w:line="120" w:lineRule="exact"/>
              <w:rPr>
                <w:color w:val="000000"/>
                <w:sz w:val="18"/>
                <w:szCs w:val="18"/>
              </w:rPr>
            </w:pPr>
          </w:p>
          <w:p w14:paraId="5317FD17"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19,120</w:t>
            </w:r>
          </w:p>
        </w:tc>
      </w:tr>
      <w:tr w:rsidR="003831A0" w14:paraId="2A612CAA" w14:textId="77777777">
        <w:tc>
          <w:tcPr>
            <w:tcW w:w="900" w:type="dxa"/>
            <w:tcBorders>
              <w:top w:val="single" w:sz="6" w:space="0" w:color="000000"/>
              <w:left w:val="single" w:sz="8" w:space="0" w:color="000000"/>
              <w:bottom w:val="single" w:sz="8" w:space="0" w:color="000000"/>
              <w:right w:val="single" w:sz="6" w:space="0" w:color="000000"/>
            </w:tcBorders>
          </w:tcPr>
          <w:p w14:paraId="1211AEE6" w14:textId="77777777" w:rsidR="003831A0" w:rsidRDefault="003831A0">
            <w:pPr>
              <w:spacing w:line="120" w:lineRule="exact"/>
              <w:rPr>
                <w:color w:val="000000"/>
                <w:sz w:val="18"/>
                <w:szCs w:val="18"/>
              </w:rPr>
            </w:pPr>
          </w:p>
          <w:p w14:paraId="4B6F6F7E"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0D15089F" w14:textId="77777777" w:rsidR="003831A0" w:rsidRDefault="003831A0">
            <w:pPr>
              <w:spacing w:line="120" w:lineRule="exact"/>
              <w:rPr>
                <w:color w:val="000000"/>
                <w:sz w:val="18"/>
                <w:szCs w:val="18"/>
              </w:rPr>
            </w:pPr>
          </w:p>
          <w:p w14:paraId="7AF8790D"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2948D7E4" w14:textId="77777777" w:rsidR="003831A0" w:rsidRDefault="003831A0">
            <w:pPr>
              <w:spacing w:line="120" w:lineRule="exact"/>
              <w:rPr>
                <w:color w:val="000000"/>
                <w:sz w:val="18"/>
                <w:szCs w:val="18"/>
              </w:rPr>
            </w:pPr>
          </w:p>
          <w:p w14:paraId="6A8F1C85"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19,120</w:t>
            </w:r>
          </w:p>
        </w:tc>
        <w:tc>
          <w:tcPr>
            <w:tcW w:w="2070" w:type="dxa"/>
            <w:tcBorders>
              <w:top w:val="single" w:sz="6" w:space="0" w:color="000000"/>
              <w:left w:val="single" w:sz="6" w:space="0" w:color="000000"/>
              <w:bottom w:val="single" w:sz="8" w:space="0" w:color="000000"/>
              <w:right w:val="single" w:sz="6" w:space="0" w:color="000000"/>
            </w:tcBorders>
          </w:tcPr>
          <w:p w14:paraId="0F45FA3A" w14:textId="77777777" w:rsidR="003831A0" w:rsidRDefault="003831A0" w:rsidP="005F3E36">
            <w:pPr>
              <w:spacing w:line="120" w:lineRule="exact"/>
              <w:rPr>
                <w:color w:val="000000"/>
                <w:sz w:val="18"/>
                <w:szCs w:val="18"/>
              </w:rPr>
            </w:pPr>
          </w:p>
          <w:p w14:paraId="0A9D49BB"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4F22496C" w14:textId="77777777" w:rsidR="003831A0" w:rsidRDefault="003831A0" w:rsidP="005F3E36">
            <w:pPr>
              <w:spacing w:line="120" w:lineRule="exact"/>
              <w:rPr>
                <w:color w:val="000000"/>
                <w:sz w:val="18"/>
                <w:szCs w:val="18"/>
              </w:rPr>
            </w:pPr>
          </w:p>
          <w:p w14:paraId="7167A0CE"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2F90E03E" w14:textId="77777777" w:rsidR="003831A0" w:rsidRDefault="003831A0" w:rsidP="005F3E36">
            <w:pPr>
              <w:spacing w:line="120" w:lineRule="exact"/>
              <w:rPr>
                <w:color w:val="000000"/>
                <w:sz w:val="18"/>
                <w:szCs w:val="18"/>
              </w:rPr>
            </w:pPr>
          </w:p>
          <w:p w14:paraId="63F78975" w14:textId="77777777" w:rsidR="003831A0" w:rsidRDefault="003831A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19,120</w:t>
            </w:r>
          </w:p>
        </w:tc>
      </w:tr>
    </w:tbl>
    <w:p w14:paraId="6CFB437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7E57C734"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0881FEB8" w14:textId="77777777" w:rsidR="002B74B3" w:rsidRDefault="002B29A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3831A0">
        <w:rPr>
          <w:color w:val="000000"/>
        </w:rPr>
        <w:t>19,120</w:t>
      </w:r>
      <w:r w:rsidR="00507EC5">
        <w:rPr>
          <w:color w:val="000000"/>
        </w:rPr>
        <w:t xml:space="preserve">. </w:t>
      </w:r>
    </w:p>
    <w:p w14:paraId="7E1590D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C616FB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610714D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1AA763B7" w14:textId="77777777" w:rsidTr="000B6FF4">
        <w:trPr>
          <w:tblHeader/>
        </w:trPr>
        <w:tc>
          <w:tcPr>
            <w:tcW w:w="9180" w:type="dxa"/>
            <w:gridSpan w:val="5"/>
          </w:tcPr>
          <w:p w14:paraId="67B7951B" w14:textId="77777777" w:rsidR="00CA4CD6" w:rsidRDefault="00CA4CD6">
            <w:pPr>
              <w:spacing w:line="120" w:lineRule="exact"/>
              <w:rPr>
                <w:color w:val="000000"/>
              </w:rPr>
            </w:pPr>
          </w:p>
          <w:p w14:paraId="08E02991"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65C542C2" w14:textId="77777777">
        <w:tc>
          <w:tcPr>
            <w:tcW w:w="2700" w:type="dxa"/>
          </w:tcPr>
          <w:p w14:paraId="22A91443" w14:textId="77777777" w:rsidR="00CA4CD6" w:rsidRDefault="00CA4CD6" w:rsidP="0035325B">
            <w:pPr>
              <w:spacing w:line="120" w:lineRule="exact"/>
              <w:jc w:val="center"/>
              <w:rPr>
                <w:b/>
                <w:bCs/>
                <w:color w:val="000000"/>
                <w:sz w:val="18"/>
                <w:szCs w:val="18"/>
              </w:rPr>
            </w:pPr>
          </w:p>
          <w:p w14:paraId="4B7B0B55"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4A6E902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E9DCF17"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571E566F" w14:textId="77777777" w:rsidR="00CA4CD6" w:rsidRDefault="00CA4CD6" w:rsidP="0035325B">
            <w:pPr>
              <w:spacing w:line="120" w:lineRule="exact"/>
              <w:jc w:val="center"/>
              <w:rPr>
                <w:color w:val="000000"/>
                <w:sz w:val="18"/>
                <w:szCs w:val="18"/>
              </w:rPr>
            </w:pPr>
          </w:p>
          <w:p w14:paraId="41E6B93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4B5B509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9305947"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1EDD9BC9" w14:textId="77777777" w:rsidR="00CA4CD6" w:rsidRDefault="00CA4CD6" w:rsidP="0035325B">
            <w:pPr>
              <w:spacing w:line="120" w:lineRule="exact"/>
              <w:jc w:val="center"/>
              <w:rPr>
                <w:color w:val="000000"/>
                <w:sz w:val="18"/>
                <w:szCs w:val="18"/>
              </w:rPr>
            </w:pPr>
          </w:p>
          <w:p w14:paraId="36AE4131"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5607C01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2619458"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7484A0D9" w14:textId="77777777" w:rsidR="00CA4CD6" w:rsidRDefault="00CA4CD6" w:rsidP="0035325B">
            <w:pPr>
              <w:spacing w:line="120" w:lineRule="exact"/>
              <w:jc w:val="center"/>
              <w:rPr>
                <w:color w:val="000000"/>
                <w:sz w:val="18"/>
                <w:szCs w:val="18"/>
              </w:rPr>
            </w:pPr>
          </w:p>
          <w:p w14:paraId="1F1B9D7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0174E016"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7BC55726" w14:textId="77777777" w:rsidR="00CA4CD6" w:rsidRDefault="00CA4CD6" w:rsidP="0035325B">
            <w:pPr>
              <w:spacing w:line="120" w:lineRule="exact"/>
              <w:jc w:val="center"/>
              <w:rPr>
                <w:color w:val="000000"/>
                <w:sz w:val="18"/>
                <w:szCs w:val="18"/>
              </w:rPr>
            </w:pPr>
          </w:p>
          <w:p w14:paraId="5CAD3E9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7D483BD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572C9E6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55CAC" w14:paraId="3271E630" w14:textId="77777777" w:rsidTr="00AA54CA">
        <w:tc>
          <w:tcPr>
            <w:tcW w:w="2700" w:type="dxa"/>
            <w:vAlign w:val="bottom"/>
          </w:tcPr>
          <w:p w14:paraId="5B9F03E9" w14:textId="77777777" w:rsidR="002B74B3" w:rsidRDefault="00213B2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13B2B">
              <w:rPr>
                <w:color w:val="000000"/>
                <w:sz w:val="20"/>
                <w:szCs w:val="20"/>
              </w:rPr>
              <w:t>Initial Notification</w:t>
            </w:r>
          </w:p>
        </w:tc>
        <w:tc>
          <w:tcPr>
            <w:tcW w:w="1260" w:type="dxa"/>
            <w:vAlign w:val="bottom"/>
          </w:tcPr>
          <w:p w14:paraId="7E65F003"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19,120</w:t>
            </w:r>
          </w:p>
        </w:tc>
        <w:tc>
          <w:tcPr>
            <w:tcW w:w="1260" w:type="dxa"/>
            <w:vAlign w:val="bottom"/>
          </w:tcPr>
          <w:p w14:paraId="27B59249"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1890" w:type="dxa"/>
            <w:vAlign w:val="bottom"/>
          </w:tcPr>
          <w:p w14:paraId="7BB9C346"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2070" w:type="dxa"/>
            <w:vAlign w:val="bottom"/>
          </w:tcPr>
          <w:p w14:paraId="20853C95"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r>
      <w:tr w:rsidR="00C55CAC" w14:paraId="447FC8B0" w14:textId="77777777" w:rsidTr="00AA54CA">
        <w:tc>
          <w:tcPr>
            <w:tcW w:w="2700" w:type="dxa"/>
            <w:vAlign w:val="bottom"/>
          </w:tcPr>
          <w:p w14:paraId="569892E8" w14:textId="77777777" w:rsidR="002B74B3" w:rsidRDefault="00213B2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13B2B">
              <w:rPr>
                <w:color w:val="000000"/>
                <w:sz w:val="20"/>
                <w:szCs w:val="20"/>
              </w:rPr>
              <w:t>Initial Performance Test</w:t>
            </w:r>
          </w:p>
        </w:tc>
        <w:tc>
          <w:tcPr>
            <w:tcW w:w="1260" w:type="dxa"/>
            <w:vAlign w:val="bottom"/>
          </w:tcPr>
          <w:p w14:paraId="3648B575"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14,695</w:t>
            </w:r>
          </w:p>
        </w:tc>
        <w:tc>
          <w:tcPr>
            <w:tcW w:w="1260" w:type="dxa"/>
            <w:vAlign w:val="bottom"/>
          </w:tcPr>
          <w:p w14:paraId="1E6627EA"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1890" w:type="dxa"/>
            <w:vAlign w:val="bottom"/>
          </w:tcPr>
          <w:p w14:paraId="501610C0"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2070" w:type="dxa"/>
            <w:vAlign w:val="bottom"/>
          </w:tcPr>
          <w:p w14:paraId="798D804B"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r>
      <w:tr w:rsidR="00C55CAC" w14:paraId="1D87D28E" w14:textId="77777777" w:rsidTr="00AA54CA">
        <w:tc>
          <w:tcPr>
            <w:tcW w:w="2700" w:type="dxa"/>
            <w:vAlign w:val="bottom"/>
          </w:tcPr>
          <w:p w14:paraId="7542E31F" w14:textId="77777777" w:rsidR="002B74B3" w:rsidRDefault="00213B2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13B2B">
              <w:rPr>
                <w:color w:val="000000"/>
                <w:sz w:val="20"/>
                <w:szCs w:val="20"/>
              </w:rPr>
              <w:t>Notification of Compliance Status</w:t>
            </w:r>
          </w:p>
        </w:tc>
        <w:tc>
          <w:tcPr>
            <w:tcW w:w="1260" w:type="dxa"/>
            <w:vAlign w:val="bottom"/>
          </w:tcPr>
          <w:p w14:paraId="22101EA4"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14,695</w:t>
            </w:r>
          </w:p>
        </w:tc>
        <w:tc>
          <w:tcPr>
            <w:tcW w:w="1260" w:type="dxa"/>
            <w:vAlign w:val="bottom"/>
          </w:tcPr>
          <w:p w14:paraId="5F742F26"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1890" w:type="dxa"/>
            <w:vAlign w:val="bottom"/>
          </w:tcPr>
          <w:p w14:paraId="0741C024"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2070" w:type="dxa"/>
            <w:vAlign w:val="bottom"/>
          </w:tcPr>
          <w:p w14:paraId="0074D7CF"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r>
      <w:tr w:rsidR="00C55CAC" w14:paraId="43D44D11" w14:textId="77777777" w:rsidTr="00AA54CA">
        <w:tc>
          <w:tcPr>
            <w:tcW w:w="2700" w:type="dxa"/>
            <w:vAlign w:val="bottom"/>
          </w:tcPr>
          <w:p w14:paraId="7EA54775" w14:textId="77777777" w:rsidR="002B74B3" w:rsidRDefault="00213B2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13B2B">
              <w:rPr>
                <w:color w:val="000000"/>
                <w:sz w:val="20"/>
                <w:szCs w:val="20"/>
              </w:rPr>
              <w:t xml:space="preserve">Storage Tank Inspections </w:t>
            </w:r>
          </w:p>
        </w:tc>
        <w:tc>
          <w:tcPr>
            <w:tcW w:w="1260" w:type="dxa"/>
            <w:vAlign w:val="bottom"/>
          </w:tcPr>
          <w:p w14:paraId="25B34FD9"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1,560</w:t>
            </w:r>
          </w:p>
        </w:tc>
        <w:tc>
          <w:tcPr>
            <w:tcW w:w="1260" w:type="dxa"/>
            <w:vAlign w:val="bottom"/>
          </w:tcPr>
          <w:p w14:paraId="6B0B0F1F"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w:t>
            </w:r>
          </w:p>
        </w:tc>
        <w:tc>
          <w:tcPr>
            <w:tcW w:w="1890" w:type="dxa"/>
            <w:vAlign w:val="bottom"/>
          </w:tcPr>
          <w:p w14:paraId="2250098E"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2070" w:type="dxa"/>
            <w:vAlign w:val="bottom"/>
          </w:tcPr>
          <w:p w14:paraId="738B58A3"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1,560</w:t>
            </w:r>
          </w:p>
        </w:tc>
      </w:tr>
      <w:tr w:rsidR="00C55CAC" w14:paraId="22037363" w14:textId="77777777" w:rsidTr="00AA54CA">
        <w:tc>
          <w:tcPr>
            <w:tcW w:w="2700" w:type="dxa"/>
            <w:vAlign w:val="bottom"/>
          </w:tcPr>
          <w:p w14:paraId="429D55B9" w14:textId="77777777" w:rsidR="002B74B3" w:rsidRDefault="00213B2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13B2B">
              <w:rPr>
                <w:color w:val="000000"/>
                <w:sz w:val="20"/>
                <w:szCs w:val="20"/>
              </w:rPr>
              <w:t>Semiannual Compliance Report</w:t>
            </w:r>
          </w:p>
        </w:tc>
        <w:tc>
          <w:tcPr>
            <w:tcW w:w="1260" w:type="dxa"/>
            <w:vAlign w:val="bottom"/>
          </w:tcPr>
          <w:p w14:paraId="28EE7E2A" w14:textId="77777777" w:rsidR="00C55CAC" w:rsidRPr="00C55CAC" w:rsidDel="007D579A"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1,714</w:t>
            </w:r>
          </w:p>
        </w:tc>
        <w:tc>
          <w:tcPr>
            <w:tcW w:w="1260" w:type="dxa"/>
            <w:vAlign w:val="bottom"/>
          </w:tcPr>
          <w:p w14:paraId="606AD092" w14:textId="77777777" w:rsidR="00C55CAC" w:rsidRPr="00C55CAC" w:rsidDel="007D579A"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2</w:t>
            </w:r>
          </w:p>
        </w:tc>
        <w:tc>
          <w:tcPr>
            <w:tcW w:w="1890" w:type="dxa"/>
            <w:vAlign w:val="bottom"/>
          </w:tcPr>
          <w:p w14:paraId="7CD05D88" w14:textId="77777777" w:rsidR="00C55CAC" w:rsidRPr="00C55CAC" w:rsidDel="007D579A"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2070" w:type="dxa"/>
            <w:vAlign w:val="bottom"/>
          </w:tcPr>
          <w:p w14:paraId="60A12B35" w14:textId="77777777" w:rsidR="00C55CAC" w:rsidRPr="00C55CAC" w:rsidDel="007D579A"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3,428</w:t>
            </w:r>
          </w:p>
        </w:tc>
      </w:tr>
      <w:tr w:rsidR="00C55CAC" w14:paraId="242D47F2" w14:textId="77777777" w:rsidTr="00AA54CA">
        <w:tc>
          <w:tcPr>
            <w:tcW w:w="2700" w:type="dxa"/>
            <w:vAlign w:val="bottom"/>
          </w:tcPr>
          <w:p w14:paraId="796E5C5A" w14:textId="77777777" w:rsidR="002B74B3" w:rsidRDefault="00213B2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13B2B">
              <w:rPr>
                <w:color w:val="000000"/>
                <w:sz w:val="20"/>
                <w:szCs w:val="20"/>
              </w:rPr>
              <w:t>Non-routine reports</w:t>
            </w:r>
          </w:p>
        </w:tc>
        <w:tc>
          <w:tcPr>
            <w:tcW w:w="1260" w:type="dxa"/>
            <w:vAlign w:val="bottom"/>
          </w:tcPr>
          <w:p w14:paraId="19D9DC2A"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1,912</w:t>
            </w:r>
          </w:p>
        </w:tc>
        <w:tc>
          <w:tcPr>
            <w:tcW w:w="1260" w:type="dxa"/>
            <w:vAlign w:val="bottom"/>
          </w:tcPr>
          <w:p w14:paraId="55DFE749"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w:t>
            </w:r>
          </w:p>
        </w:tc>
        <w:tc>
          <w:tcPr>
            <w:tcW w:w="1890" w:type="dxa"/>
            <w:vAlign w:val="bottom"/>
          </w:tcPr>
          <w:p w14:paraId="09B8C5EC"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0</w:t>
            </w:r>
          </w:p>
        </w:tc>
        <w:tc>
          <w:tcPr>
            <w:tcW w:w="2070" w:type="dxa"/>
            <w:vAlign w:val="bottom"/>
          </w:tcPr>
          <w:p w14:paraId="108D9F84"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1,912</w:t>
            </w:r>
          </w:p>
        </w:tc>
      </w:tr>
      <w:tr w:rsidR="00C55CAC" w14:paraId="1D68D4AE" w14:textId="77777777" w:rsidTr="00AA54CA">
        <w:tc>
          <w:tcPr>
            <w:tcW w:w="2700" w:type="dxa"/>
            <w:vAlign w:val="bottom"/>
          </w:tcPr>
          <w:p w14:paraId="782DE335" w14:textId="77777777" w:rsidR="00C55CAC" w:rsidRPr="00C55CAC" w:rsidRDefault="00C55C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vAlign w:val="bottom"/>
          </w:tcPr>
          <w:p w14:paraId="13724F5C" w14:textId="77777777" w:rsidR="00C55CAC" w:rsidRPr="00C55CAC" w:rsidRDefault="00C55C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vAlign w:val="bottom"/>
          </w:tcPr>
          <w:p w14:paraId="235B2D81" w14:textId="77777777" w:rsidR="00C55CAC" w:rsidRPr="00C55CAC" w:rsidRDefault="00C55C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90" w:type="dxa"/>
            <w:vAlign w:val="bottom"/>
          </w:tcPr>
          <w:p w14:paraId="7BED605D" w14:textId="77777777" w:rsidR="00C55CAC" w:rsidRPr="00C55CAC" w:rsidRDefault="00213B2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13B2B">
              <w:rPr>
                <w:color w:val="000000"/>
                <w:sz w:val="20"/>
                <w:szCs w:val="20"/>
              </w:rPr>
              <w:t>Total</w:t>
            </w:r>
          </w:p>
        </w:tc>
        <w:tc>
          <w:tcPr>
            <w:tcW w:w="2070" w:type="dxa"/>
            <w:vAlign w:val="bottom"/>
          </w:tcPr>
          <w:p w14:paraId="5C96B9F5" w14:textId="77777777" w:rsidR="00AA54CA" w:rsidRDefault="00213B2B">
            <w:pPr>
              <w:pBdr>
                <w:top w:val="single" w:sz="6" w:space="0" w:color="FFFFFF"/>
                <w:left w:val="single" w:sz="6" w:space="0" w:color="FFFFFF"/>
                <w:bottom w:val="single" w:sz="6" w:space="0" w:color="FFFFFF"/>
                <w:right w:val="single" w:sz="6" w:space="0" w:color="FFFFFF"/>
              </w:pBdr>
              <w:spacing w:after="52"/>
              <w:jc w:val="center"/>
              <w:rPr>
                <w:color w:val="FF0000"/>
                <w:sz w:val="20"/>
                <w:szCs w:val="20"/>
              </w:rPr>
            </w:pPr>
            <w:r w:rsidRPr="00213B2B">
              <w:rPr>
                <w:color w:val="000000"/>
                <w:sz w:val="20"/>
                <w:szCs w:val="20"/>
              </w:rPr>
              <w:t>6,900</w:t>
            </w:r>
          </w:p>
        </w:tc>
      </w:tr>
    </w:tbl>
    <w:p w14:paraId="59B3E788" w14:textId="77777777" w:rsidR="00940C4E" w:rsidRDefault="00940C4E">
      <w:pPr>
        <w:pBdr>
          <w:top w:val="single" w:sz="6" w:space="0" w:color="FFFFFF"/>
          <w:left w:val="single" w:sz="6" w:space="0" w:color="FFFFFF"/>
          <w:bottom w:val="single" w:sz="6" w:space="0" w:color="FFFFFF"/>
          <w:right w:val="single" w:sz="6" w:space="0" w:color="FFFFFF"/>
        </w:pBdr>
        <w:rPr>
          <w:color w:val="000000"/>
        </w:rPr>
      </w:pPr>
    </w:p>
    <w:p w14:paraId="65C641D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3831A0">
        <w:rPr>
          <w:color w:val="000000"/>
        </w:rPr>
        <w:t>6,900</w:t>
      </w:r>
      <w:r>
        <w:rPr>
          <w:color w:val="000000"/>
        </w:rPr>
        <w:t xml:space="preserve">.  </w:t>
      </w:r>
    </w:p>
    <w:p w14:paraId="01D7E0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DE4F1A" w14:textId="77777777" w:rsidR="00CA4CD6" w:rsidRPr="00AF2F51" w:rsidRDefault="00CA4CD6" w:rsidP="00AF2F5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3831A0">
        <w:rPr>
          <w:color w:val="000000"/>
        </w:rPr>
        <w:t>$17,163,140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A53435" w:rsidRPr="00C6554D">
        <w:t>Table 1</w:t>
      </w:r>
      <w:r w:rsidR="00A53435">
        <w:t>.1 – 1.6</w:t>
      </w:r>
      <w:r w:rsidR="00A53435" w:rsidRPr="00C6554D">
        <w:t>: Annual Respondent Burden and Cost – NESHAP for</w:t>
      </w:r>
      <w:r w:rsidR="00A53435" w:rsidRPr="00C6554D">
        <w:rPr>
          <w:bCs/>
        </w:rPr>
        <w:t xml:space="preserve"> Gasoline Distribution Bulk Terminals, Bulk Plants, and Pipeline Facilities; and Gasoline Dispensing Facilities (40 CFR part 63, subparts BBBBBB and CCCCCC)</w:t>
      </w:r>
      <w:r w:rsidR="00A53435" w:rsidRPr="00C6554D">
        <w:t xml:space="preserve"> (Renewal)</w:t>
      </w:r>
      <w:r>
        <w:rPr>
          <w:color w:val="000000"/>
        </w:rPr>
        <w:t>.</w:t>
      </w:r>
    </w:p>
    <w:p w14:paraId="588D7D7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7128FE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2E28473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4029A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6A8B838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4195E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402194A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351295A" w14:textId="77777777"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D95BB1">
        <w:rPr>
          <w:color w:val="000000"/>
        </w:rPr>
        <w:t>175,308</w:t>
      </w:r>
      <w:r>
        <w:rPr>
          <w:color w:val="000000"/>
        </w:rPr>
        <w:t>.</w:t>
      </w:r>
      <w:r w:rsidR="00507EC5">
        <w:rPr>
          <w:color w:val="000000"/>
        </w:rPr>
        <w:t xml:space="preserve">  </w:t>
      </w:r>
      <w:r>
        <w:rPr>
          <w:color w:val="000000"/>
        </w:rPr>
        <w:t xml:space="preserve">Details regarding these estimates may be found in </w:t>
      </w:r>
      <w:r w:rsidR="00A53435" w:rsidRPr="00C6554D">
        <w:t>Table 1</w:t>
      </w:r>
      <w:r w:rsidR="00A53435">
        <w:t>.1 – 1.6</w:t>
      </w:r>
      <w:r w:rsidR="00A53435" w:rsidRPr="00C6554D">
        <w:t xml:space="preserve">: Annual Respondent Burden and Cost – </w:t>
      </w:r>
      <w:r w:rsidR="008F7D85" w:rsidRPr="00213B2B">
        <w:rPr>
          <w:bCs/>
        </w:rPr>
        <w:t xml:space="preserve">NESHAP for </w:t>
      </w:r>
      <w:r w:rsidR="008F7D85">
        <w:rPr>
          <w:bCs/>
        </w:rPr>
        <w:t xml:space="preserve">Source Categories: </w:t>
      </w:r>
      <w:r w:rsidR="008F7D85" w:rsidRPr="00213B2B">
        <w:rPr>
          <w:bCs/>
        </w:rPr>
        <w:t>Gasoline Distribution Bulk Terminals, Bulk Plants, Pipeline Facilities</w:t>
      </w:r>
      <w:r w:rsidR="008F7D85">
        <w:rPr>
          <w:bCs/>
        </w:rPr>
        <w:t>,</w:t>
      </w:r>
      <w:r w:rsidR="008F7D85" w:rsidRPr="00213B2B">
        <w:rPr>
          <w:bCs/>
        </w:rPr>
        <w:t xml:space="preserve"> and Gasoline Dispensing Facilities</w:t>
      </w:r>
      <w:r w:rsidR="00A53435" w:rsidRPr="00C6554D">
        <w:rPr>
          <w:bCs/>
        </w:rPr>
        <w:t xml:space="preserve"> (40 CFR </w:t>
      </w:r>
      <w:r w:rsidR="000C5BFA">
        <w:rPr>
          <w:bCs/>
        </w:rPr>
        <w:t>P</w:t>
      </w:r>
      <w:r w:rsidR="00A53435" w:rsidRPr="00C6554D">
        <w:rPr>
          <w:bCs/>
        </w:rPr>
        <w:t xml:space="preserve">art 63, </w:t>
      </w:r>
      <w:r w:rsidR="000C5BFA">
        <w:rPr>
          <w:bCs/>
        </w:rPr>
        <w:t>S</w:t>
      </w:r>
      <w:r w:rsidR="00A53435" w:rsidRPr="00C6554D">
        <w:rPr>
          <w:bCs/>
        </w:rPr>
        <w:t>ubparts BBBBBB and CCCCCC)</w:t>
      </w:r>
      <w:r w:rsidR="00A53435" w:rsidRPr="00C6554D">
        <w:t xml:space="preserve"> (Renewal)</w:t>
      </w:r>
      <w:r>
        <w:rPr>
          <w:color w:val="000000"/>
        </w:rPr>
        <w:t xml:space="preserve">.  </w:t>
      </w:r>
    </w:p>
    <w:p w14:paraId="3BAC5B9B"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5E431117"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D95BB1">
        <w:rPr>
          <w:color w:val="000000"/>
        </w:rPr>
        <w:t>25</w:t>
      </w:r>
      <w:r>
        <w:rPr>
          <w:color w:val="000000"/>
        </w:rPr>
        <w:t xml:space="preserve"> hours per response</w:t>
      </w:r>
      <w:r w:rsidR="0021722B">
        <w:rPr>
          <w:color w:val="000000"/>
        </w:rPr>
        <w:t>.</w:t>
      </w:r>
    </w:p>
    <w:p w14:paraId="4DF379A5"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108E841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D95BB1">
        <w:rPr>
          <w:color w:val="000000"/>
        </w:rPr>
        <w:t>$110,000</w:t>
      </w:r>
      <w:r w:rsidR="00507EC5">
        <w:rPr>
          <w:color w:val="000000"/>
        </w:rPr>
        <w:t xml:space="preserve">.  </w:t>
      </w:r>
      <w:r>
        <w:rPr>
          <w:color w:val="000000"/>
        </w:rPr>
        <w:t>The cost calculations are detailed in Section 6(b)(iii), Capital/Startup vs. Operation and Maintenance (O&amp;M) Costs.</w:t>
      </w:r>
    </w:p>
    <w:p w14:paraId="466D1A7A"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629D8ACB"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50E26AB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92571BC" w14:textId="77777777"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D125B7">
        <w:rPr>
          <w:color w:val="000000"/>
        </w:rPr>
        <w:t>23,856</w:t>
      </w:r>
      <w:r>
        <w:rPr>
          <w:color w:val="000000"/>
        </w:rPr>
        <w:t xml:space="preserve"> labor hours at a cost of </w:t>
      </w:r>
      <w:r w:rsidR="00D125B7">
        <w:rPr>
          <w:color w:val="000000"/>
        </w:rPr>
        <w:t>$1,085,741</w:t>
      </w:r>
      <w:r w:rsidR="00144F35">
        <w:rPr>
          <w:color w:val="000000"/>
        </w:rPr>
        <w:t xml:space="preserve">.  See </w:t>
      </w:r>
      <w:r w:rsidR="00A53435" w:rsidRPr="00C6554D">
        <w:t xml:space="preserve">Table 2: Average Annual EPA Burden and Cost – </w:t>
      </w:r>
      <w:r w:rsidR="000C5BFA" w:rsidRPr="00213B2B">
        <w:rPr>
          <w:bCs/>
        </w:rPr>
        <w:t xml:space="preserve">NESHAP for </w:t>
      </w:r>
      <w:r w:rsidR="000C5BFA">
        <w:rPr>
          <w:bCs/>
        </w:rPr>
        <w:t xml:space="preserve">Source Categories: </w:t>
      </w:r>
      <w:r w:rsidR="000C5BFA" w:rsidRPr="00213B2B">
        <w:rPr>
          <w:bCs/>
        </w:rPr>
        <w:t>Gasoline Distribution Bulk Terminals, Bulk Plants, Pipeline Facilities</w:t>
      </w:r>
      <w:r w:rsidR="000C5BFA">
        <w:rPr>
          <w:bCs/>
        </w:rPr>
        <w:t>,</w:t>
      </w:r>
      <w:r w:rsidR="000C5BFA" w:rsidRPr="00213B2B">
        <w:rPr>
          <w:bCs/>
        </w:rPr>
        <w:t xml:space="preserve"> and Gasoline Dispensing Facilities</w:t>
      </w:r>
      <w:r w:rsidR="00A53435" w:rsidRPr="00C6554D">
        <w:rPr>
          <w:bCs/>
        </w:rPr>
        <w:t xml:space="preserve"> (40 CFR </w:t>
      </w:r>
      <w:r w:rsidR="000C5BFA">
        <w:rPr>
          <w:bCs/>
        </w:rPr>
        <w:t>P</w:t>
      </w:r>
      <w:r w:rsidR="00A53435" w:rsidRPr="00C6554D">
        <w:rPr>
          <w:bCs/>
        </w:rPr>
        <w:t xml:space="preserve">art 63, </w:t>
      </w:r>
      <w:r w:rsidR="000C5BFA">
        <w:rPr>
          <w:bCs/>
        </w:rPr>
        <w:t>S</w:t>
      </w:r>
      <w:r w:rsidR="00A53435" w:rsidRPr="00C6554D">
        <w:rPr>
          <w:bCs/>
        </w:rPr>
        <w:t>ubparts BBBBBB and CCCCCC)</w:t>
      </w:r>
      <w:r w:rsidR="00A53435" w:rsidRPr="00C6554D">
        <w:t xml:space="preserve"> (Renewal)</w:t>
      </w:r>
      <w:r w:rsidR="00213B2B" w:rsidRPr="00213B2B">
        <w:t>.</w:t>
      </w:r>
    </w:p>
    <w:p w14:paraId="4C88FF0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EAD9A0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24FB8FA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1C2FCF1" w14:textId="77777777" w:rsidR="000D7983" w:rsidRDefault="00213B2B" w:rsidP="000C5BFA">
      <w:pPr>
        <w:pBdr>
          <w:top w:val="single" w:sz="6" w:space="0" w:color="FFFFFF"/>
          <w:left w:val="single" w:sz="6" w:space="0" w:color="FFFFFF"/>
          <w:bottom w:val="single" w:sz="6" w:space="0" w:color="FFFFFF"/>
          <w:right w:val="single" w:sz="6" w:space="0" w:color="FFFFFF"/>
        </w:pBdr>
        <w:ind w:firstLine="720"/>
        <w:rPr>
          <w:color w:val="000000"/>
        </w:rPr>
      </w:pPr>
      <w:r w:rsidRPr="00213B2B">
        <w:t>The</w:t>
      </w:r>
      <w:r w:rsidR="000C5BFA">
        <w:t xml:space="preserve"> overall</w:t>
      </w:r>
      <w:r w:rsidRPr="00213B2B">
        <w:t xml:space="preserve"> increase in</w:t>
      </w:r>
      <w:r w:rsidR="00CA4CD6">
        <w:rPr>
          <w:color w:val="000000"/>
        </w:rPr>
        <w:t xml:space="preserve"> burden from the most recently approved ICR is due to an adjustment</w:t>
      </w:r>
      <w:r w:rsidR="000D7983">
        <w:rPr>
          <w:color w:val="000000"/>
        </w:rPr>
        <w:t xml:space="preserve"> to the labor rates, mathematical corrections, and corrections to the number respondents required for each burden item</w:t>
      </w:r>
      <w:r w:rsidR="00CA4CD6">
        <w:rPr>
          <w:color w:val="000000"/>
        </w:rPr>
        <w:t xml:space="preserve">.  </w:t>
      </w:r>
      <w:r w:rsidR="000C5BFA">
        <w:rPr>
          <w:color w:val="000000"/>
        </w:rPr>
        <w:t xml:space="preserve">The previous ICR contained several errors and did not correctly reflect the number of respondents subject to each reporting and recordkeeping requirement after the initial 3-year rule implementation period.  Further, the burden estimates did not match the assumptions stated in the table footnotes.  Specifically, the previous ICR did not account for the burden associated with equipment leak inspections.  In this ICR, we have conducted a thorough review of the assumptions and updated all burden estimates, as appropriate. </w:t>
      </w:r>
    </w:p>
    <w:p w14:paraId="106E8C62" w14:textId="77777777" w:rsidR="000D7983" w:rsidRDefault="000D7983" w:rsidP="00AF2F51">
      <w:pPr>
        <w:pBdr>
          <w:top w:val="single" w:sz="6" w:space="0" w:color="FFFFFF"/>
          <w:left w:val="single" w:sz="6" w:space="0" w:color="FFFFFF"/>
          <w:bottom w:val="single" w:sz="6" w:space="0" w:color="FFFFFF"/>
          <w:right w:val="single" w:sz="6" w:space="0" w:color="FFFFFF"/>
        </w:pBdr>
        <w:ind w:firstLine="720"/>
        <w:rPr>
          <w:color w:val="000000"/>
        </w:rPr>
      </w:pPr>
    </w:p>
    <w:p w14:paraId="7C0C557A" w14:textId="77777777" w:rsidR="007A03F5" w:rsidRDefault="000C5BFA" w:rsidP="000C5BF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There is however, a small decrease in the Agency cost from the previous ICR due to a mathematical correction.  The previous ICR incorrectly calculated and overestimated Agency labor costs.  This correction results in an apparent decrease in Agency cost.  </w:t>
      </w:r>
    </w:p>
    <w:p w14:paraId="00382D46" w14:textId="77777777" w:rsidR="00AF2F51" w:rsidRDefault="00AF2F51" w:rsidP="00AF2F51">
      <w:pPr>
        <w:pBdr>
          <w:top w:val="single" w:sz="6" w:space="0" w:color="FFFFFF"/>
          <w:left w:val="single" w:sz="6" w:space="0" w:color="FFFFFF"/>
          <w:bottom w:val="single" w:sz="6" w:space="0" w:color="FFFFFF"/>
          <w:right w:val="single" w:sz="6" w:space="0" w:color="FFFFFF"/>
        </w:pBdr>
        <w:ind w:firstLine="720"/>
        <w:rPr>
          <w:color w:val="000000"/>
        </w:rPr>
      </w:pPr>
    </w:p>
    <w:p w14:paraId="062D84F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1B52A37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56DD9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annual public reporting and recordkeeping burden for this collection of information is estimated to average </w:t>
      </w:r>
      <w:r w:rsidR="00C31D9C">
        <w:rPr>
          <w:color w:val="000000"/>
        </w:rPr>
        <w:t>25</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3B80DCF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9A8BFF3"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39D8A22C" w14:textId="77777777" w:rsidR="006741F7" w:rsidRPr="00354C15" w:rsidRDefault="006741F7" w:rsidP="00354C15"/>
    <w:p w14:paraId="46D2441B" w14:textId="77777777"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w:t>
      </w:r>
      <w:r w:rsidR="00C31D9C">
        <w:t>14-0095.</w:t>
      </w:r>
      <w:r w:rsidR="00354C15">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C31D9C">
        <w:t>2014-0095</w:t>
      </w:r>
      <w:r w:rsidR="00CA4CD6">
        <w:t xml:space="preserve"> and OMB Control Number </w:t>
      </w:r>
      <w:r w:rsidR="00C31D9C">
        <w:t>2060-0620</w:t>
      </w:r>
      <w:r w:rsidR="00CA4CD6">
        <w:t xml:space="preserve"> in any correspondence. </w:t>
      </w:r>
    </w:p>
    <w:p w14:paraId="0B8B9CA6" w14:textId="77777777" w:rsidR="00F340DF" w:rsidRDefault="00F340DF" w:rsidP="00F340DF">
      <w:pPr>
        <w:rPr>
          <w:rStyle w:val="1"/>
          <w:rFonts w:ascii="WP TypographicSymbols" w:hAnsi="WP TypographicSymbols" w:cs="WP TypographicSymbols"/>
          <w:color w:val="000000"/>
        </w:rPr>
      </w:pPr>
    </w:p>
    <w:p w14:paraId="060541CF" w14:textId="77777777" w:rsidR="00F340DF" w:rsidRDefault="00CA4CD6" w:rsidP="00504745">
      <w:pPr>
        <w:outlineLvl w:val="0"/>
        <w:rPr>
          <w:b/>
          <w:bCs/>
          <w:color w:val="000000"/>
        </w:rPr>
      </w:pPr>
      <w:r>
        <w:rPr>
          <w:b/>
          <w:bCs/>
          <w:color w:val="000000"/>
        </w:rPr>
        <w:t>Part B of the Supporting Statement</w:t>
      </w:r>
    </w:p>
    <w:p w14:paraId="12BA49D7" w14:textId="77777777" w:rsidR="00F340DF" w:rsidRDefault="00F340DF" w:rsidP="00F340DF">
      <w:pPr>
        <w:rPr>
          <w:b/>
          <w:bCs/>
          <w:color w:val="000000"/>
        </w:rPr>
      </w:pPr>
    </w:p>
    <w:p w14:paraId="0FAF73F5" w14:textId="77777777" w:rsidR="00CA4CD6" w:rsidRDefault="00CA4CD6" w:rsidP="00F340DF">
      <w:pPr>
        <w:rPr>
          <w:color w:val="000000"/>
        </w:rPr>
      </w:pPr>
      <w:r>
        <w:rPr>
          <w:color w:val="000000"/>
        </w:rPr>
        <w:t>This part is not applicable because no statistical methods were used in collecting this information.</w:t>
      </w:r>
    </w:p>
    <w:p w14:paraId="59002FFB"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773D8FF0" w14:textId="77777777" w:rsidR="005F3E36" w:rsidRDefault="00A53435" w:rsidP="000C5BFA">
      <w:pPr>
        <w:jc w:val="center"/>
        <w:outlineLvl w:val="0"/>
        <w:rPr>
          <w:b/>
          <w:bCs/>
          <w:color w:val="000000"/>
        </w:rPr>
      </w:pPr>
      <w:r w:rsidRPr="00A53435">
        <w:rPr>
          <w:b/>
          <w:bCs/>
          <w:color w:val="000000"/>
        </w:rPr>
        <w:lastRenderedPageBreak/>
        <w:t xml:space="preserve">Table 1.1: Annual Respondent Burden and Cost – </w:t>
      </w:r>
      <w:r w:rsidR="000C5BFA" w:rsidRPr="000C5BFA">
        <w:rPr>
          <w:b/>
          <w:bCs/>
        </w:rPr>
        <w:t>NESHAP for Source Categories: Gasoline Distribution Bulk Terminals, Bulk Plants, Pipeline Facilities, and Gasoline Dispensing Facilities</w:t>
      </w:r>
      <w:r w:rsidRPr="000C5BFA">
        <w:rPr>
          <w:b/>
          <w:bCs/>
          <w:color w:val="000000"/>
        </w:rPr>
        <w:t xml:space="preserve"> </w:t>
      </w:r>
      <w:r w:rsidRPr="00A53435">
        <w:rPr>
          <w:b/>
          <w:bCs/>
          <w:color w:val="000000"/>
        </w:rPr>
        <w:t xml:space="preserve">(40 CFR </w:t>
      </w:r>
      <w:r w:rsidR="000C5BFA">
        <w:rPr>
          <w:b/>
          <w:bCs/>
          <w:color w:val="000000"/>
        </w:rPr>
        <w:t>P</w:t>
      </w:r>
      <w:r w:rsidRPr="00A53435">
        <w:rPr>
          <w:b/>
          <w:bCs/>
          <w:color w:val="000000"/>
        </w:rPr>
        <w:t xml:space="preserve">art 63, </w:t>
      </w:r>
      <w:r w:rsidR="000C5BFA">
        <w:rPr>
          <w:b/>
          <w:bCs/>
          <w:color w:val="000000"/>
        </w:rPr>
        <w:t>S</w:t>
      </w:r>
      <w:r w:rsidRPr="00A53435">
        <w:rPr>
          <w:b/>
          <w:bCs/>
          <w:color w:val="000000"/>
        </w:rPr>
        <w:t>ubparts BBBBBB and CCCCCC) (Renewal)</w:t>
      </w:r>
    </w:p>
    <w:tbl>
      <w:tblPr>
        <w:tblW w:w="13266" w:type="dxa"/>
        <w:tblLayout w:type="fixed"/>
        <w:tblLook w:val="04A0" w:firstRow="1" w:lastRow="0" w:firstColumn="1" w:lastColumn="0" w:noHBand="0" w:noVBand="1"/>
      </w:tblPr>
      <w:tblGrid>
        <w:gridCol w:w="103"/>
        <w:gridCol w:w="3421"/>
        <w:gridCol w:w="1174"/>
        <w:gridCol w:w="1260"/>
        <w:gridCol w:w="1260"/>
        <w:gridCol w:w="1350"/>
        <w:gridCol w:w="1260"/>
        <w:gridCol w:w="1408"/>
        <w:gridCol w:w="894"/>
        <w:gridCol w:w="1136"/>
      </w:tblGrid>
      <w:tr w:rsidR="00BB7768" w:rsidRPr="00BB7768" w14:paraId="19671E6F" w14:textId="77777777" w:rsidTr="0052215E">
        <w:trPr>
          <w:gridBefore w:val="1"/>
          <w:wBefore w:w="103" w:type="dxa"/>
          <w:trHeight w:val="1530"/>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7EFA3"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Burden item</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04410707"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(A) </w:t>
            </w:r>
          </w:p>
          <w:p w14:paraId="4DB73D9B"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9C347A4"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(B) </w:t>
            </w:r>
          </w:p>
          <w:p w14:paraId="23A01A5F"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0208667"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(C) </w:t>
            </w:r>
          </w:p>
          <w:p w14:paraId="0AD0F9BC"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Person hours per respondent per year (C=AxB)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E094C62"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(D) Respondents per year </w:t>
            </w:r>
            <w:r w:rsidRPr="00BB7768">
              <w:rPr>
                <w:b/>
                <w:bCs/>
                <w:color w:val="000000"/>
                <w:sz w:val="20"/>
                <w:szCs w:val="20"/>
                <w:vertAlign w:val="superscript"/>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5C41017"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(E) Technical person- hours per year (E=CxD)</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DA9F695"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(F) Management person hours per year (Ex0.05)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C657CC3"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(G) Clerical person hours per year (Ex0.1)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C6FF504"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(H) </w:t>
            </w:r>
          </w:p>
          <w:p w14:paraId="6E1792C9"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Total Cost per year </w:t>
            </w:r>
            <w:r w:rsidRPr="00BB7768">
              <w:rPr>
                <w:b/>
                <w:bCs/>
                <w:color w:val="000000"/>
                <w:sz w:val="20"/>
                <w:szCs w:val="20"/>
                <w:vertAlign w:val="superscript"/>
              </w:rPr>
              <w:t>b</w:t>
            </w:r>
          </w:p>
        </w:tc>
      </w:tr>
      <w:tr w:rsidR="00BB7768" w:rsidRPr="00BB7768" w14:paraId="0A7EAA37"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000000" w:fill="C0C0C0"/>
            <w:noWrap/>
            <w:hideMark/>
          </w:tcPr>
          <w:p w14:paraId="24075414" w14:textId="77777777" w:rsidR="00BB7768" w:rsidRPr="00BB7768" w:rsidRDefault="00BB7768" w:rsidP="00BB7768">
            <w:pPr>
              <w:widowControl/>
              <w:autoSpaceDE/>
              <w:autoSpaceDN/>
              <w:adjustRightInd/>
              <w:rPr>
                <w:i/>
                <w:iCs/>
                <w:color w:val="000000"/>
                <w:sz w:val="16"/>
                <w:szCs w:val="16"/>
              </w:rPr>
            </w:pPr>
            <w:r w:rsidRPr="00BB7768">
              <w:rPr>
                <w:i/>
                <w:iCs/>
                <w:color w:val="000000"/>
                <w:sz w:val="16"/>
                <w:szCs w:val="16"/>
              </w:rPr>
              <w:t>1.1  Bulk Terminals</w:t>
            </w:r>
          </w:p>
        </w:tc>
        <w:tc>
          <w:tcPr>
            <w:tcW w:w="1174" w:type="dxa"/>
            <w:tcBorders>
              <w:top w:val="nil"/>
              <w:left w:val="nil"/>
              <w:bottom w:val="single" w:sz="4" w:space="0" w:color="auto"/>
              <w:right w:val="single" w:sz="4" w:space="0" w:color="auto"/>
            </w:tcBorders>
            <w:shd w:val="clear" w:color="000000" w:fill="C0C0C0"/>
            <w:noWrap/>
            <w:vAlign w:val="bottom"/>
            <w:hideMark/>
          </w:tcPr>
          <w:p w14:paraId="48314F3E"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000000" w:fill="C0C0C0"/>
            <w:noWrap/>
            <w:vAlign w:val="bottom"/>
            <w:hideMark/>
          </w:tcPr>
          <w:p w14:paraId="26B9DE68"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000000" w:fill="C0C0C0"/>
            <w:noWrap/>
            <w:vAlign w:val="bottom"/>
            <w:hideMark/>
          </w:tcPr>
          <w:p w14:paraId="4396104D"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000000" w:fill="C0C0C0"/>
            <w:noWrap/>
            <w:vAlign w:val="bottom"/>
            <w:hideMark/>
          </w:tcPr>
          <w:p w14:paraId="6EFC2F9D"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000000" w:fill="C0C0C0"/>
            <w:noWrap/>
            <w:vAlign w:val="bottom"/>
            <w:hideMark/>
          </w:tcPr>
          <w:p w14:paraId="5BBB8B7A"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408" w:type="dxa"/>
            <w:tcBorders>
              <w:top w:val="nil"/>
              <w:left w:val="nil"/>
              <w:bottom w:val="single" w:sz="4" w:space="0" w:color="auto"/>
              <w:right w:val="single" w:sz="4" w:space="0" w:color="auto"/>
            </w:tcBorders>
            <w:shd w:val="clear" w:color="000000" w:fill="C0C0C0"/>
            <w:noWrap/>
            <w:vAlign w:val="bottom"/>
            <w:hideMark/>
          </w:tcPr>
          <w:p w14:paraId="44E2A176" w14:textId="77777777" w:rsidR="00BB7768" w:rsidRPr="00BB7768" w:rsidRDefault="00BB7768" w:rsidP="00BB7768">
            <w:pPr>
              <w:widowControl/>
              <w:autoSpaceDE/>
              <w:autoSpaceDN/>
              <w:adjustRightInd/>
              <w:jc w:val="center"/>
              <w:rPr>
                <w:rFonts w:ascii="Arial" w:hAnsi="Arial" w:cs="Arial"/>
                <w:color w:val="000000"/>
                <w:sz w:val="20"/>
                <w:szCs w:val="20"/>
              </w:rPr>
            </w:pPr>
            <w:r w:rsidRPr="00BB7768">
              <w:rPr>
                <w:rFonts w:ascii="Arial" w:hAnsi="Arial" w:cs="Arial"/>
                <w:color w:val="000000"/>
                <w:sz w:val="20"/>
                <w:szCs w:val="20"/>
              </w:rPr>
              <w:t> </w:t>
            </w:r>
          </w:p>
        </w:tc>
        <w:tc>
          <w:tcPr>
            <w:tcW w:w="894" w:type="dxa"/>
            <w:tcBorders>
              <w:top w:val="nil"/>
              <w:left w:val="nil"/>
              <w:bottom w:val="single" w:sz="4" w:space="0" w:color="auto"/>
              <w:right w:val="single" w:sz="4" w:space="0" w:color="auto"/>
            </w:tcBorders>
            <w:shd w:val="clear" w:color="000000" w:fill="C0C0C0"/>
            <w:noWrap/>
            <w:vAlign w:val="bottom"/>
            <w:hideMark/>
          </w:tcPr>
          <w:p w14:paraId="4558F30D" w14:textId="77777777" w:rsidR="00BB7768" w:rsidRPr="00BB7768" w:rsidRDefault="00BB7768" w:rsidP="00BB7768">
            <w:pPr>
              <w:widowControl/>
              <w:autoSpaceDE/>
              <w:autoSpaceDN/>
              <w:adjustRightInd/>
              <w:jc w:val="center"/>
              <w:rPr>
                <w:rFonts w:ascii="Arial" w:hAnsi="Arial" w:cs="Arial"/>
                <w:color w:val="000000"/>
                <w:sz w:val="20"/>
                <w:szCs w:val="20"/>
              </w:rPr>
            </w:pPr>
            <w:r w:rsidRPr="00BB7768">
              <w:rPr>
                <w:rFonts w:ascii="Arial" w:hAnsi="Arial" w:cs="Arial"/>
                <w:color w:val="000000"/>
                <w:sz w:val="20"/>
                <w:szCs w:val="20"/>
              </w:rPr>
              <w:t> </w:t>
            </w:r>
          </w:p>
        </w:tc>
        <w:tc>
          <w:tcPr>
            <w:tcW w:w="1136" w:type="dxa"/>
            <w:tcBorders>
              <w:top w:val="nil"/>
              <w:left w:val="nil"/>
              <w:bottom w:val="single" w:sz="4" w:space="0" w:color="auto"/>
              <w:right w:val="single" w:sz="4" w:space="0" w:color="auto"/>
            </w:tcBorders>
            <w:shd w:val="clear" w:color="000000" w:fill="C0C0C0"/>
            <w:noWrap/>
            <w:vAlign w:val="bottom"/>
            <w:hideMark/>
          </w:tcPr>
          <w:p w14:paraId="007102A2" w14:textId="77777777" w:rsidR="00BB7768" w:rsidRPr="00BB7768" w:rsidRDefault="00BB7768" w:rsidP="00BB7768">
            <w:pPr>
              <w:widowControl/>
              <w:autoSpaceDE/>
              <w:autoSpaceDN/>
              <w:adjustRightInd/>
              <w:jc w:val="center"/>
              <w:rPr>
                <w:rFonts w:ascii="Arial" w:hAnsi="Arial" w:cs="Arial"/>
                <w:color w:val="000000"/>
                <w:sz w:val="20"/>
                <w:szCs w:val="20"/>
              </w:rPr>
            </w:pPr>
            <w:r w:rsidRPr="00BB7768">
              <w:rPr>
                <w:rFonts w:ascii="Arial" w:hAnsi="Arial" w:cs="Arial"/>
                <w:color w:val="000000"/>
                <w:sz w:val="20"/>
                <w:szCs w:val="20"/>
              </w:rPr>
              <w:t> </w:t>
            </w:r>
          </w:p>
        </w:tc>
      </w:tr>
      <w:tr w:rsidR="00BB7768" w:rsidRPr="00BB7768" w14:paraId="17BF00F8"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3854BDA6"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 xml:space="preserve">(a)  Read and understand rule requirements </w:t>
            </w:r>
            <w:r w:rsidRPr="00BB7768">
              <w:rPr>
                <w:color w:val="000000"/>
                <w:sz w:val="16"/>
                <w:szCs w:val="16"/>
                <w:vertAlign w:val="superscript"/>
              </w:rPr>
              <w:t>c</w:t>
            </w:r>
          </w:p>
        </w:tc>
        <w:tc>
          <w:tcPr>
            <w:tcW w:w="1174" w:type="dxa"/>
            <w:tcBorders>
              <w:top w:val="nil"/>
              <w:left w:val="nil"/>
              <w:bottom w:val="single" w:sz="4" w:space="0" w:color="auto"/>
              <w:right w:val="single" w:sz="4" w:space="0" w:color="auto"/>
            </w:tcBorders>
            <w:shd w:val="clear" w:color="auto" w:fill="auto"/>
            <w:noWrap/>
            <w:vAlign w:val="bottom"/>
            <w:hideMark/>
          </w:tcPr>
          <w:p w14:paraId="25FC5B1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6</w:t>
            </w:r>
          </w:p>
        </w:tc>
        <w:tc>
          <w:tcPr>
            <w:tcW w:w="1260" w:type="dxa"/>
            <w:tcBorders>
              <w:top w:val="nil"/>
              <w:left w:val="nil"/>
              <w:bottom w:val="single" w:sz="4" w:space="0" w:color="auto"/>
              <w:right w:val="single" w:sz="4" w:space="0" w:color="auto"/>
            </w:tcBorders>
            <w:shd w:val="clear" w:color="auto" w:fill="auto"/>
            <w:noWrap/>
            <w:vAlign w:val="bottom"/>
            <w:hideMark/>
          </w:tcPr>
          <w:p w14:paraId="5D3F51F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bottom"/>
            <w:hideMark/>
          </w:tcPr>
          <w:p w14:paraId="6138CEB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6</w:t>
            </w:r>
          </w:p>
        </w:tc>
        <w:tc>
          <w:tcPr>
            <w:tcW w:w="1350" w:type="dxa"/>
            <w:tcBorders>
              <w:top w:val="nil"/>
              <w:left w:val="nil"/>
              <w:bottom w:val="single" w:sz="4" w:space="0" w:color="auto"/>
              <w:right w:val="single" w:sz="4" w:space="0" w:color="auto"/>
            </w:tcBorders>
            <w:shd w:val="clear" w:color="auto" w:fill="auto"/>
            <w:noWrap/>
            <w:vAlign w:val="bottom"/>
            <w:hideMark/>
          </w:tcPr>
          <w:p w14:paraId="5B60309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14:paraId="14348AA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408" w:type="dxa"/>
            <w:tcBorders>
              <w:top w:val="nil"/>
              <w:left w:val="nil"/>
              <w:bottom w:val="single" w:sz="4" w:space="0" w:color="auto"/>
              <w:right w:val="single" w:sz="4" w:space="0" w:color="auto"/>
            </w:tcBorders>
            <w:shd w:val="clear" w:color="auto" w:fill="auto"/>
            <w:noWrap/>
            <w:vAlign w:val="bottom"/>
            <w:hideMark/>
          </w:tcPr>
          <w:p w14:paraId="3EB76622"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94" w:type="dxa"/>
            <w:tcBorders>
              <w:top w:val="nil"/>
              <w:left w:val="nil"/>
              <w:bottom w:val="single" w:sz="4" w:space="0" w:color="auto"/>
              <w:right w:val="single" w:sz="4" w:space="0" w:color="auto"/>
            </w:tcBorders>
            <w:shd w:val="clear" w:color="auto" w:fill="auto"/>
            <w:noWrap/>
            <w:vAlign w:val="bottom"/>
            <w:hideMark/>
          </w:tcPr>
          <w:p w14:paraId="1CD5F4C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6" w:type="dxa"/>
            <w:tcBorders>
              <w:top w:val="nil"/>
              <w:left w:val="nil"/>
              <w:bottom w:val="single" w:sz="4" w:space="0" w:color="auto"/>
              <w:right w:val="single" w:sz="4" w:space="0" w:color="auto"/>
            </w:tcBorders>
            <w:shd w:val="clear" w:color="auto" w:fill="auto"/>
            <w:noWrap/>
            <w:vAlign w:val="bottom"/>
            <w:hideMark/>
          </w:tcPr>
          <w:p w14:paraId="571D3D21"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14B944CA"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1594E5BD"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 xml:space="preserve">(b)  Prepare Initial Notification </w:t>
            </w:r>
            <w:r w:rsidRPr="00BB7768">
              <w:rPr>
                <w:color w:val="000000"/>
                <w:sz w:val="16"/>
                <w:szCs w:val="16"/>
                <w:vertAlign w:val="superscript"/>
              </w:rPr>
              <w:t>c</w:t>
            </w:r>
          </w:p>
        </w:tc>
        <w:tc>
          <w:tcPr>
            <w:tcW w:w="1174" w:type="dxa"/>
            <w:tcBorders>
              <w:top w:val="nil"/>
              <w:left w:val="nil"/>
              <w:bottom w:val="single" w:sz="4" w:space="0" w:color="auto"/>
              <w:right w:val="single" w:sz="4" w:space="0" w:color="auto"/>
            </w:tcBorders>
            <w:shd w:val="clear" w:color="auto" w:fill="auto"/>
            <w:noWrap/>
            <w:vAlign w:val="bottom"/>
            <w:hideMark/>
          </w:tcPr>
          <w:p w14:paraId="0C3E4D9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bottom"/>
            <w:hideMark/>
          </w:tcPr>
          <w:p w14:paraId="4D34649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14:paraId="6E03C58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350" w:type="dxa"/>
            <w:tcBorders>
              <w:top w:val="nil"/>
              <w:left w:val="nil"/>
              <w:bottom w:val="single" w:sz="4" w:space="0" w:color="auto"/>
              <w:right w:val="single" w:sz="4" w:space="0" w:color="auto"/>
            </w:tcBorders>
            <w:shd w:val="clear" w:color="auto" w:fill="auto"/>
            <w:noWrap/>
            <w:vAlign w:val="bottom"/>
            <w:hideMark/>
          </w:tcPr>
          <w:p w14:paraId="21BEA41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14:paraId="29AAC9F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408" w:type="dxa"/>
            <w:tcBorders>
              <w:top w:val="nil"/>
              <w:left w:val="nil"/>
              <w:bottom w:val="single" w:sz="4" w:space="0" w:color="auto"/>
              <w:right w:val="single" w:sz="4" w:space="0" w:color="auto"/>
            </w:tcBorders>
            <w:shd w:val="clear" w:color="auto" w:fill="auto"/>
            <w:noWrap/>
            <w:vAlign w:val="bottom"/>
            <w:hideMark/>
          </w:tcPr>
          <w:p w14:paraId="18131C5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94" w:type="dxa"/>
            <w:tcBorders>
              <w:top w:val="nil"/>
              <w:left w:val="nil"/>
              <w:bottom w:val="single" w:sz="4" w:space="0" w:color="auto"/>
              <w:right w:val="single" w:sz="4" w:space="0" w:color="auto"/>
            </w:tcBorders>
            <w:shd w:val="clear" w:color="auto" w:fill="auto"/>
            <w:noWrap/>
            <w:vAlign w:val="bottom"/>
            <w:hideMark/>
          </w:tcPr>
          <w:p w14:paraId="3033090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6" w:type="dxa"/>
            <w:tcBorders>
              <w:top w:val="nil"/>
              <w:left w:val="nil"/>
              <w:bottom w:val="single" w:sz="4" w:space="0" w:color="auto"/>
              <w:right w:val="single" w:sz="4" w:space="0" w:color="auto"/>
            </w:tcBorders>
            <w:shd w:val="clear" w:color="auto" w:fill="auto"/>
            <w:noWrap/>
            <w:vAlign w:val="bottom"/>
            <w:hideMark/>
          </w:tcPr>
          <w:p w14:paraId="30ED2536"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4A2C0D64"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2290A764"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 xml:space="preserve">(c)  Perform Initial Performance Test </w:t>
            </w:r>
            <w:r w:rsidRPr="00BB7768">
              <w:rPr>
                <w:color w:val="000000"/>
                <w:sz w:val="16"/>
                <w:szCs w:val="16"/>
                <w:vertAlign w:val="superscript"/>
              </w:rPr>
              <w:t>c</w:t>
            </w:r>
          </w:p>
        </w:tc>
        <w:tc>
          <w:tcPr>
            <w:tcW w:w="1174" w:type="dxa"/>
            <w:tcBorders>
              <w:top w:val="nil"/>
              <w:left w:val="nil"/>
              <w:bottom w:val="single" w:sz="4" w:space="0" w:color="auto"/>
              <w:right w:val="single" w:sz="4" w:space="0" w:color="auto"/>
            </w:tcBorders>
            <w:shd w:val="clear" w:color="auto" w:fill="auto"/>
            <w:noWrap/>
            <w:vAlign w:val="bottom"/>
            <w:hideMark/>
          </w:tcPr>
          <w:p w14:paraId="22726F0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175</w:t>
            </w:r>
          </w:p>
        </w:tc>
        <w:tc>
          <w:tcPr>
            <w:tcW w:w="1260" w:type="dxa"/>
            <w:tcBorders>
              <w:top w:val="nil"/>
              <w:left w:val="nil"/>
              <w:bottom w:val="single" w:sz="4" w:space="0" w:color="auto"/>
              <w:right w:val="single" w:sz="4" w:space="0" w:color="auto"/>
            </w:tcBorders>
            <w:shd w:val="clear" w:color="auto" w:fill="auto"/>
            <w:noWrap/>
            <w:vAlign w:val="bottom"/>
            <w:hideMark/>
          </w:tcPr>
          <w:p w14:paraId="1B1A7F9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14:paraId="629D9D1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175</w:t>
            </w:r>
          </w:p>
        </w:tc>
        <w:tc>
          <w:tcPr>
            <w:tcW w:w="1350" w:type="dxa"/>
            <w:tcBorders>
              <w:top w:val="nil"/>
              <w:left w:val="nil"/>
              <w:bottom w:val="single" w:sz="4" w:space="0" w:color="auto"/>
              <w:right w:val="single" w:sz="4" w:space="0" w:color="auto"/>
            </w:tcBorders>
            <w:shd w:val="clear" w:color="auto" w:fill="auto"/>
            <w:noWrap/>
            <w:vAlign w:val="bottom"/>
            <w:hideMark/>
          </w:tcPr>
          <w:p w14:paraId="53A0885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14:paraId="509C788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408" w:type="dxa"/>
            <w:tcBorders>
              <w:top w:val="nil"/>
              <w:left w:val="nil"/>
              <w:bottom w:val="single" w:sz="4" w:space="0" w:color="auto"/>
              <w:right w:val="single" w:sz="4" w:space="0" w:color="auto"/>
            </w:tcBorders>
            <w:shd w:val="clear" w:color="auto" w:fill="auto"/>
            <w:noWrap/>
            <w:vAlign w:val="bottom"/>
            <w:hideMark/>
          </w:tcPr>
          <w:p w14:paraId="1DC7DE7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94" w:type="dxa"/>
            <w:tcBorders>
              <w:top w:val="nil"/>
              <w:left w:val="nil"/>
              <w:bottom w:val="single" w:sz="4" w:space="0" w:color="auto"/>
              <w:right w:val="single" w:sz="4" w:space="0" w:color="auto"/>
            </w:tcBorders>
            <w:shd w:val="clear" w:color="auto" w:fill="auto"/>
            <w:noWrap/>
            <w:vAlign w:val="bottom"/>
            <w:hideMark/>
          </w:tcPr>
          <w:p w14:paraId="17ADF012"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6" w:type="dxa"/>
            <w:tcBorders>
              <w:top w:val="nil"/>
              <w:left w:val="nil"/>
              <w:bottom w:val="single" w:sz="4" w:space="0" w:color="auto"/>
              <w:right w:val="single" w:sz="4" w:space="0" w:color="auto"/>
            </w:tcBorders>
            <w:shd w:val="clear" w:color="auto" w:fill="auto"/>
            <w:noWrap/>
            <w:vAlign w:val="bottom"/>
            <w:hideMark/>
          </w:tcPr>
          <w:p w14:paraId="06DF938C"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532C155D"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170AA3A0"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 xml:space="preserve">(d)  Prepare Notification of Compliance Status </w:t>
            </w:r>
            <w:r w:rsidRPr="00BB7768">
              <w:rPr>
                <w:color w:val="000000"/>
                <w:sz w:val="16"/>
                <w:szCs w:val="16"/>
                <w:vertAlign w:val="superscript"/>
              </w:rPr>
              <w:t>c</w:t>
            </w:r>
          </w:p>
        </w:tc>
        <w:tc>
          <w:tcPr>
            <w:tcW w:w="1174" w:type="dxa"/>
            <w:tcBorders>
              <w:top w:val="nil"/>
              <w:left w:val="nil"/>
              <w:bottom w:val="single" w:sz="4" w:space="0" w:color="auto"/>
              <w:right w:val="single" w:sz="4" w:space="0" w:color="auto"/>
            </w:tcBorders>
            <w:shd w:val="clear" w:color="auto" w:fill="auto"/>
            <w:noWrap/>
            <w:vAlign w:val="bottom"/>
            <w:hideMark/>
          </w:tcPr>
          <w:p w14:paraId="0E33F2F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bottom"/>
            <w:hideMark/>
          </w:tcPr>
          <w:p w14:paraId="79FDA0C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14:paraId="120E26C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350" w:type="dxa"/>
            <w:tcBorders>
              <w:top w:val="nil"/>
              <w:left w:val="nil"/>
              <w:bottom w:val="single" w:sz="4" w:space="0" w:color="auto"/>
              <w:right w:val="single" w:sz="4" w:space="0" w:color="auto"/>
            </w:tcBorders>
            <w:shd w:val="clear" w:color="auto" w:fill="auto"/>
            <w:noWrap/>
            <w:vAlign w:val="bottom"/>
            <w:hideMark/>
          </w:tcPr>
          <w:p w14:paraId="43F3299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14:paraId="62904D2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408" w:type="dxa"/>
            <w:tcBorders>
              <w:top w:val="nil"/>
              <w:left w:val="nil"/>
              <w:bottom w:val="single" w:sz="4" w:space="0" w:color="auto"/>
              <w:right w:val="single" w:sz="4" w:space="0" w:color="auto"/>
            </w:tcBorders>
            <w:shd w:val="clear" w:color="auto" w:fill="auto"/>
            <w:noWrap/>
            <w:vAlign w:val="bottom"/>
            <w:hideMark/>
          </w:tcPr>
          <w:p w14:paraId="54EC478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94" w:type="dxa"/>
            <w:tcBorders>
              <w:top w:val="nil"/>
              <w:left w:val="nil"/>
              <w:bottom w:val="single" w:sz="4" w:space="0" w:color="auto"/>
              <w:right w:val="single" w:sz="4" w:space="0" w:color="auto"/>
            </w:tcBorders>
            <w:shd w:val="clear" w:color="auto" w:fill="auto"/>
            <w:noWrap/>
            <w:vAlign w:val="bottom"/>
            <w:hideMark/>
          </w:tcPr>
          <w:p w14:paraId="077FE92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6" w:type="dxa"/>
            <w:tcBorders>
              <w:top w:val="nil"/>
              <w:left w:val="nil"/>
              <w:bottom w:val="single" w:sz="4" w:space="0" w:color="auto"/>
              <w:right w:val="single" w:sz="4" w:space="0" w:color="auto"/>
            </w:tcBorders>
            <w:shd w:val="clear" w:color="auto" w:fill="auto"/>
            <w:noWrap/>
            <w:vAlign w:val="bottom"/>
            <w:hideMark/>
          </w:tcPr>
          <w:p w14:paraId="511FFCA5"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64DD780A"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5D3C7F4E"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 xml:space="preserve">(e)  Perform annual storage tank inspection </w:t>
            </w:r>
            <w:r w:rsidRPr="00BB7768">
              <w:rPr>
                <w:color w:val="000000"/>
                <w:sz w:val="16"/>
                <w:szCs w:val="16"/>
                <w:vertAlign w:val="superscript"/>
              </w:rPr>
              <w:t>d</w:t>
            </w:r>
          </w:p>
        </w:tc>
        <w:tc>
          <w:tcPr>
            <w:tcW w:w="1174" w:type="dxa"/>
            <w:tcBorders>
              <w:top w:val="nil"/>
              <w:left w:val="nil"/>
              <w:bottom w:val="single" w:sz="4" w:space="0" w:color="auto"/>
              <w:right w:val="single" w:sz="4" w:space="0" w:color="auto"/>
            </w:tcBorders>
            <w:shd w:val="clear" w:color="auto" w:fill="auto"/>
            <w:noWrap/>
            <w:vAlign w:val="bottom"/>
            <w:hideMark/>
          </w:tcPr>
          <w:p w14:paraId="74ECAA1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260" w:type="dxa"/>
            <w:tcBorders>
              <w:top w:val="nil"/>
              <w:left w:val="nil"/>
              <w:bottom w:val="single" w:sz="4" w:space="0" w:color="auto"/>
              <w:right w:val="single" w:sz="4" w:space="0" w:color="auto"/>
            </w:tcBorders>
            <w:shd w:val="clear" w:color="auto" w:fill="auto"/>
            <w:noWrap/>
            <w:vAlign w:val="bottom"/>
            <w:hideMark/>
          </w:tcPr>
          <w:p w14:paraId="36468E5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bottom"/>
            <w:hideMark/>
          </w:tcPr>
          <w:p w14:paraId="4BCEC8C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350" w:type="dxa"/>
            <w:tcBorders>
              <w:top w:val="nil"/>
              <w:left w:val="nil"/>
              <w:bottom w:val="single" w:sz="4" w:space="0" w:color="auto"/>
              <w:right w:val="single" w:sz="4" w:space="0" w:color="auto"/>
            </w:tcBorders>
            <w:shd w:val="clear" w:color="auto" w:fill="auto"/>
            <w:noWrap/>
            <w:vAlign w:val="bottom"/>
            <w:hideMark/>
          </w:tcPr>
          <w:p w14:paraId="56F8CD09" w14:textId="77777777" w:rsidR="00BB7768" w:rsidRPr="00BB7768" w:rsidRDefault="00BB7768" w:rsidP="00BB7768">
            <w:pPr>
              <w:widowControl/>
              <w:autoSpaceDE/>
              <w:autoSpaceDN/>
              <w:adjustRightInd/>
              <w:jc w:val="center"/>
              <w:rPr>
                <w:sz w:val="16"/>
                <w:szCs w:val="16"/>
              </w:rPr>
            </w:pPr>
            <w:r w:rsidRPr="00BB7768">
              <w:rPr>
                <w:sz w:val="16"/>
                <w:szCs w:val="16"/>
              </w:rPr>
              <w:t>1,100</w:t>
            </w:r>
          </w:p>
        </w:tc>
        <w:tc>
          <w:tcPr>
            <w:tcW w:w="1260" w:type="dxa"/>
            <w:tcBorders>
              <w:top w:val="nil"/>
              <w:left w:val="nil"/>
              <w:bottom w:val="single" w:sz="4" w:space="0" w:color="auto"/>
              <w:right w:val="single" w:sz="4" w:space="0" w:color="auto"/>
            </w:tcBorders>
            <w:shd w:val="clear" w:color="auto" w:fill="auto"/>
            <w:noWrap/>
            <w:vAlign w:val="bottom"/>
            <w:hideMark/>
          </w:tcPr>
          <w:p w14:paraId="21DEB733" w14:textId="77777777" w:rsidR="00BB7768" w:rsidRPr="00BB7768" w:rsidRDefault="00BB7768" w:rsidP="00BB7768">
            <w:pPr>
              <w:widowControl/>
              <w:autoSpaceDE/>
              <w:autoSpaceDN/>
              <w:adjustRightInd/>
              <w:jc w:val="center"/>
              <w:rPr>
                <w:sz w:val="16"/>
                <w:szCs w:val="16"/>
              </w:rPr>
            </w:pPr>
            <w:r w:rsidRPr="00BB7768">
              <w:rPr>
                <w:sz w:val="16"/>
                <w:szCs w:val="16"/>
              </w:rPr>
              <w:t>13,200</w:t>
            </w:r>
          </w:p>
        </w:tc>
        <w:tc>
          <w:tcPr>
            <w:tcW w:w="1408" w:type="dxa"/>
            <w:tcBorders>
              <w:top w:val="nil"/>
              <w:left w:val="nil"/>
              <w:bottom w:val="single" w:sz="4" w:space="0" w:color="auto"/>
              <w:right w:val="single" w:sz="4" w:space="0" w:color="auto"/>
            </w:tcBorders>
            <w:shd w:val="clear" w:color="auto" w:fill="auto"/>
            <w:noWrap/>
            <w:vAlign w:val="bottom"/>
            <w:hideMark/>
          </w:tcPr>
          <w:p w14:paraId="7826ECB3" w14:textId="77777777" w:rsidR="00BB7768" w:rsidRPr="00BB7768" w:rsidRDefault="00BB7768" w:rsidP="00BB7768">
            <w:pPr>
              <w:widowControl/>
              <w:autoSpaceDE/>
              <w:autoSpaceDN/>
              <w:adjustRightInd/>
              <w:jc w:val="center"/>
              <w:rPr>
                <w:sz w:val="16"/>
                <w:szCs w:val="16"/>
              </w:rPr>
            </w:pPr>
            <w:r w:rsidRPr="00BB7768">
              <w:rPr>
                <w:sz w:val="16"/>
                <w:szCs w:val="16"/>
              </w:rPr>
              <w:t>660</w:t>
            </w:r>
          </w:p>
        </w:tc>
        <w:tc>
          <w:tcPr>
            <w:tcW w:w="894" w:type="dxa"/>
            <w:tcBorders>
              <w:top w:val="nil"/>
              <w:left w:val="nil"/>
              <w:bottom w:val="single" w:sz="4" w:space="0" w:color="auto"/>
              <w:right w:val="single" w:sz="4" w:space="0" w:color="auto"/>
            </w:tcBorders>
            <w:shd w:val="clear" w:color="auto" w:fill="auto"/>
            <w:noWrap/>
            <w:vAlign w:val="bottom"/>
            <w:hideMark/>
          </w:tcPr>
          <w:p w14:paraId="085392AE" w14:textId="77777777" w:rsidR="00BB7768" w:rsidRPr="00BB7768" w:rsidRDefault="00BB7768" w:rsidP="00BB7768">
            <w:pPr>
              <w:widowControl/>
              <w:autoSpaceDE/>
              <w:autoSpaceDN/>
              <w:adjustRightInd/>
              <w:jc w:val="center"/>
              <w:rPr>
                <w:sz w:val="16"/>
                <w:szCs w:val="16"/>
              </w:rPr>
            </w:pPr>
            <w:r w:rsidRPr="00BB7768">
              <w:rPr>
                <w:sz w:val="16"/>
                <w:szCs w:val="16"/>
              </w:rPr>
              <w:t>1</w:t>
            </w:r>
            <w:r>
              <w:rPr>
                <w:sz w:val="16"/>
                <w:szCs w:val="16"/>
              </w:rPr>
              <w:t>,</w:t>
            </w:r>
            <w:r w:rsidRPr="00BB7768">
              <w:rPr>
                <w:sz w:val="16"/>
                <w:szCs w:val="16"/>
              </w:rPr>
              <w:t>320</w:t>
            </w:r>
          </w:p>
        </w:tc>
        <w:tc>
          <w:tcPr>
            <w:tcW w:w="1136" w:type="dxa"/>
            <w:tcBorders>
              <w:top w:val="nil"/>
              <w:left w:val="nil"/>
              <w:bottom w:val="single" w:sz="4" w:space="0" w:color="auto"/>
              <w:right w:val="single" w:sz="4" w:space="0" w:color="auto"/>
            </w:tcBorders>
            <w:shd w:val="clear" w:color="auto" w:fill="auto"/>
            <w:noWrap/>
            <w:vAlign w:val="bottom"/>
            <w:hideMark/>
          </w:tcPr>
          <w:p w14:paraId="092ED63C" w14:textId="77777777" w:rsidR="00BB7768" w:rsidRPr="00BB7768" w:rsidRDefault="00BB7768" w:rsidP="00BB7768">
            <w:pPr>
              <w:widowControl/>
              <w:autoSpaceDE/>
              <w:autoSpaceDN/>
              <w:adjustRightInd/>
              <w:jc w:val="right"/>
              <w:rPr>
                <w:sz w:val="16"/>
                <w:szCs w:val="16"/>
              </w:rPr>
            </w:pPr>
            <w:r w:rsidRPr="00BB7768">
              <w:rPr>
                <w:sz w:val="16"/>
                <w:szCs w:val="16"/>
              </w:rPr>
              <w:t>$1,486,161.60</w:t>
            </w:r>
          </w:p>
        </w:tc>
      </w:tr>
      <w:tr w:rsidR="00BB7768" w:rsidRPr="00BB7768" w14:paraId="721D0E57"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1F52F2F9"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 xml:space="preserve">(f)  Perform equipment leak inspections </w:t>
            </w:r>
            <w:r w:rsidRPr="00BB7768">
              <w:rPr>
                <w:color w:val="000000"/>
                <w:sz w:val="16"/>
                <w:szCs w:val="16"/>
                <w:vertAlign w:val="superscript"/>
              </w:rPr>
              <w:t>d</w:t>
            </w:r>
          </w:p>
        </w:tc>
        <w:tc>
          <w:tcPr>
            <w:tcW w:w="1174" w:type="dxa"/>
            <w:tcBorders>
              <w:top w:val="nil"/>
              <w:left w:val="nil"/>
              <w:bottom w:val="single" w:sz="4" w:space="0" w:color="auto"/>
              <w:right w:val="single" w:sz="4" w:space="0" w:color="auto"/>
            </w:tcBorders>
            <w:shd w:val="clear" w:color="auto" w:fill="auto"/>
            <w:noWrap/>
            <w:vAlign w:val="bottom"/>
            <w:hideMark/>
          </w:tcPr>
          <w:p w14:paraId="4C3FFE0B"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260" w:type="dxa"/>
            <w:tcBorders>
              <w:top w:val="nil"/>
              <w:left w:val="nil"/>
              <w:bottom w:val="single" w:sz="4" w:space="0" w:color="auto"/>
              <w:right w:val="single" w:sz="4" w:space="0" w:color="auto"/>
            </w:tcBorders>
            <w:shd w:val="clear" w:color="auto" w:fill="auto"/>
            <w:noWrap/>
            <w:vAlign w:val="bottom"/>
            <w:hideMark/>
          </w:tcPr>
          <w:p w14:paraId="4E01BFB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260" w:type="dxa"/>
            <w:tcBorders>
              <w:top w:val="nil"/>
              <w:left w:val="nil"/>
              <w:bottom w:val="single" w:sz="4" w:space="0" w:color="auto"/>
              <w:right w:val="single" w:sz="4" w:space="0" w:color="auto"/>
            </w:tcBorders>
            <w:shd w:val="clear" w:color="auto" w:fill="auto"/>
            <w:noWrap/>
            <w:vAlign w:val="bottom"/>
            <w:hideMark/>
          </w:tcPr>
          <w:p w14:paraId="3423BF0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24</w:t>
            </w:r>
          </w:p>
        </w:tc>
        <w:tc>
          <w:tcPr>
            <w:tcW w:w="1350" w:type="dxa"/>
            <w:tcBorders>
              <w:top w:val="nil"/>
              <w:left w:val="nil"/>
              <w:bottom w:val="single" w:sz="4" w:space="0" w:color="auto"/>
              <w:right w:val="single" w:sz="4" w:space="0" w:color="auto"/>
            </w:tcBorders>
            <w:shd w:val="clear" w:color="auto" w:fill="auto"/>
            <w:noWrap/>
            <w:vAlign w:val="bottom"/>
            <w:hideMark/>
          </w:tcPr>
          <w:p w14:paraId="5A63F4DD" w14:textId="77777777" w:rsidR="00BB7768" w:rsidRPr="00BB7768" w:rsidRDefault="00BB7768" w:rsidP="00BB7768">
            <w:pPr>
              <w:widowControl/>
              <w:autoSpaceDE/>
              <w:autoSpaceDN/>
              <w:adjustRightInd/>
              <w:jc w:val="center"/>
              <w:rPr>
                <w:sz w:val="16"/>
                <w:szCs w:val="16"/>
              </w:rPr>
            </w:pPr>
            <w:r w:rsidRPr="00BB7768">
              <w:rPr>
                <w:sz w:val="16"/>
                <w:szCs w:val="16"/>
              </w:rPr>
              <w:t>1,100</w:t>
            </w:r>
          </w:p>
        </w:tc>
        <w:tc>
          <w:tcPr>
            <w:tcW w:w="1260" w:type="dxa"/>
            <w:tcBorders>
              <w:top w:val="nil"/>
              <w:left w:val="nil"/>
              <w:bottom w:val="single" w:sz="4" w:space="0" w:color="auto"/>
              <w:right w:val="single" w:sz="4" w:space="0" w:color="auto"/>
            </w:tcBorders>
            <w:shd w:val="clear" w:color="auto" w:fill="auto"/>
            <w:noWrap/>
            <w:vAlign w:val="bottom"/>
            <w:hideMark/>
          </w:tcPr>
          <w:p w14:paraId="47B59827" w14:textId="77777777" w:rsidR="00BB7768" w:rsidRPr="00BB7768" w:rsidRDefault="00BB7768" w:rsidP="00BB7768">
            <w:pPr>
              <w:widowControl/>
              <w:autoSpaceDE/>
              <w:autoSpaceDN/>
              <w:adjustRightInd/>
              <w:jc w:val="center"/>
              <w:rPr>
                <w:sz w:val="16"/>
                <w:szCs w:val="16"/>
              </w:rPr>
            </w:pPr>
            <w:r w:rsidRPr="00BB7768">
              <w:rPr>
                <w:sz w:val="16"/>
                <w:szCs w:val="16"/>
              </w:rPr>
              <w:t>26,400</w:t>
            </w:r>
          </w:p>
        </w:tc>
        <w:tc>
          <w:tcPr>
            <w:tcW w:w="1408" w:type="dxa"/>
            <w:tcBorders>
              <w:top w:val="nil"/>
              <w:left w:val="nil"/>
              <w:bottom w:val="single" w:sz="4" w:space="0" w:color="auto"/>
              <w:right w:val="single" w:sz="4" w:space="0" w:color="auto"/>
            </w:tcBorders>
            <w:shd w:val="clear" w:color="auto" w:fill="auto"/>
            <w:noWrap/>
            <w:vAlign w:val="bottom"/>
            <w:hideMark/>
          </w:tcPr>
          <w:p w14:paraId="1C9AF027" w14:textId="77777777" w:rsidR="00BB7768" w:rsidRPr="00BB7768" w:rsidRDefault="00BB7768" w:rsidP="00BB7768">
            <w:pPr>
              <w:widowControl/>
              <w:autoSpaceDE/>
              <w:autoSpaceDN/>
              <w:adjustRightInd/>
              <w:jc w:val="center"/>
              <w:rPr>
                <w:sz w:val="16"/>
                <w:szCs w:val="16"/>
              </w:rPr>
            </w:pPr>
            <w:r w:rsidRPr="00BB7768">
              <w:rPr>
                <w:sz w:val="16"/>
                <w:szCs w:val="16"/>
              </w:rPr>
              <w:t>1,320</w:t>
            </w:r>
          </w:p>
        </w:tc>
        <w:tc>
          <w:tcPr>
            <w:tcW w:w="894" w:type="dxa"/>
            <w:tcBorders>
              <w:top w:val="nil"/>
              <w:left w:val="nil"/>
              <w:bottom w:val="single" w:sz="4" w:space="0" w:color="auto"/>
              <w:right w:val="single" w:sz="4" w:space="0" w:color="auto"/>
            </w:tcBorders>
            <w:shd w:val="clear" w:color="auto" w:fill="auto"/>
            <w:noWrap/>
            <w:vAlign w:val="bottom"/>
            <w:hideMark/>
          </w:tcPr>
          <w:p w14:paraId="7EFBD5CA" w14:textId="77777777" w:rsidR="00BB7768" w:rsidRPr="00BB7768" w:rsidRDefault="00BB7768" w:rsidP="00BB7768">
            <w:pPr>
              <w:widowControl/>
              <w:autoSpaceDE/>
              <w:autoSpaceDN/>
              <w:adjustRightInd/>
              <w:jc w:val="center"/>
              <w:rPr>
                <w:sz w:val="16"/>
                <w:szCs w:val="16"/>
              </w:rPr>
            </w:pPr>
            <w:r w:rsidRPr="00BB7768">
              <w:rPr>
                <w:sz w:val="16"/>
                <w:szCs w:val="16"/>
              </w:rPr>
              <w:t>2,640</w:t>
            </w:r>
          </w:p>
        </w:tc>
        <w:tc>
          <w:tcPr>
            <w:tcW w:w="1136" w:type="dxa"/>
            <w:tcBorders>
              <w:top w:val="nil"/>
              <w:left w:val="nil"/>
              <w:bottom w:val="single" w:sz="4" w:space="0" w:color="auto"/>
              <w:right w:val="single" w:sz="4" w:space="0" w:color="auto"/>
            </w:tcBorders>
            <w:shd w:val="clear" w:color="auto" w:fill="auto"/>
            <w:noWrap/>
            <w:vAlign w:val="bottom"/>
            <w:hideMark/>
          </w:tcPr>
          <w:p w14:paraId="1E45AD7B" w14:textId="77777777" w:rsidR="00BB7768" w:rsidRPr="00BB7768" w:rsidRDefault="00BB7768" w:rsidP="00BB7768">
            <w:pPr>
              <w:widowControl/>
              <w:autoSpaceDE/>
              <w:autoSpaceDN/>
              <w:adjustRightInd/>
              <w:jc w:val="right"/>
              <w:rPr>
                <w:sz w:val="16"/>
                <w:szCs w:val="16"/>
              </w:rPr>
            </w:pPr>
            <w:r w:rsidRPr="00BB7768">
              <w:rPr>
                <w:sz w:val="16"/>
                <w:szCs w:val="16"/>
              </w:rPr>
              <w:t>2972323.2</w:t>
            </w:r>
          </w:p>
        </w:tc>
      </w:tr>
      <w:tr w:rsidR="00BB7768" w:rsidRPr="00BB7768" w14:paraId="48BF49BA" w14:textId="77777777" w:rsidTr="0052215E">
        <w:trPr>
          <w:gridBefore w:val="1"/>
          <w:wBefore w:w="103" w:type="dxa"/>
          <w:trHeight w:val="675"/>
        </w:trPr>
        <w:tc>
          <w:tcPr>
            <w:tcW w:w="3421" w:type="dxa"/>
            <w:tcBorders>
              <w:top w:val="nil"/>
              <w:left w:val="single" w:sz="4" w:space="0" w:color="auto"/>
              <w:bottom w:val="single" w:sz="4" w:space="0" w:color="auto"/>
              <w:right w:val="single" w:sz="4" w:space="0" w:color="auto"/>
            </w:tcBorders>
            <w:shd w:val="clear" w:color="auto" w:fill="auto"/>
            <w:hideMark/>
          </w:tcPr>
          <w:p w14:paraId="5FBC0475"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(g)  Keep records of performance tests, storage tank and equipment leak inspections, and cargo tank vapor  tightness documentation</w:t>
            </w:r>
          </w:p>
        </w:tc>
        <w:tc>
          <w:tcPr>
            <w:tcW w:w="1174" w:type="dxa"/>
            <w:tcBorders>
              <w:top w:val="nil"/>
              <w:left w:val="nil"/>
              <w:bottom w:val="single" w:sz="4" w:space="0" w:color="auto"/>
              <w:right w:val="single" w:sz="4" w:space="0" w:color="auto"/>
            </w:tcBorders>
            <w:shd w:val="clear" w:color="auto" w:fill="auto"/>
            <w:noWrap/>
            <w:vAlign w:val="bottom"/>
            <w:hideMark/>
          </w:tcPr>
          <w:p w14:paraId="4B03E93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0.75</w:t>
            </w:r>
          </w:p>
        </w:tc>
        <w:tc>
          <w:tcPr>
            <w:tcW w:w="1260" w:type="dxa"/>
            <w:tcBorders>
              <w:top w:val="nil"/>
              <w:left w:val="nil"/>
              <w:bottom w:val="single" w:sz="4" w:space="0" w:color="auto"/>
              <w:right w:val="single" w:sz="4" w:space="0" w:color="auto"/>
            </w:tcBorders>
            <w:shd w:val="clear" w:color="auto" w:fill="auto"/>
            <w:noWrap/>
            <w:vAlign w:val="bottom"/>
            <w:hideMark/>
          </w:tcPr>
          <w:p w14:paraId="70171F0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260" w:type="dxa"/>
            <w:tcBorders>
              <w:top w:val="nil"/>
              <w:left w:val="nil"/>
              <w:bottom w:val="single" w:sz="4" w:space="0" w:color="auto"/>
              <w:right w:val="single" w:sz="4" w:space="0" w:color="auto"/>
            </w:tcBorders>
            <w:shd w:val="clear" w:color="auto" w:fill="auto"/>
            <w:noWrap/>
            <w:vAlign w:val="bottom"/>
            <w:hideMark/>
          </w:tcPr>
          <w:p w14:paraId="420F0C6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9</w:t>
            </w:r>
          </w:p>
        </w:tc>
        <w:tc>
          <w:tcPr>
            <w:tcW w:w="1350" w:type="dxa"/>
            <w:tcBorders>
              <w:top w:val="nil"/>
              <w:left w:val="nil"/>
              <w:bottom w:val="single" w:sz="4" w:space="0" w:color="auto"/>
              <w:right w:val="single" w:sz="4" w:space="0" w:color="auto"/>
            </w:tcBorders>
            <w:shd w:val="clear" w:color="auto" w:fill="auto"/>
            <w:noWrap/>
            <w:vAlign w:val="bottom"/>
            <w:hideMark/>
          </w:tcPr>
          <w:p w14:paraId="565C1E7D" w14:textId="77777777" w:rsidR="00BB7768" w:rsidRPr="00BB7768" w:rsidRDefault="00BB7768" w:rsidP="00BB7768">
            <w:pPr>
              <w:widowControl/>
              <w:autoSpaceDE/>
              <w:autoSpaceDN/>
              <w:adjustRightInd/>
              <w:jc w:val="center"/>
              <w:rPr>
                <w:sz w:val="16"/>
                <w:szCs w:val="16"/>
              </w:rPr>
            </w:pPr>
            <w:r w:rsidRPr="00BB7768">
              <w:rPr>
                <w:sz w:val="16"/>
                <w:szCs w:val="16"/>
              </w:rPr>
              <w:t>1,100</w:t>
            </w:r>
          </w:p>
        </w:tc>
        <w:tc>
          <w:tcPr>
            <w:tcW w:w="1260" w:type="dxa"/>
            <w:tcBorders>
              <w:top w:val="nil"/>
              <w:left w:val="nil"/>
              <w:bottom w:val="single" w:sz="4" w:space="0" w:color="auto"/>
              <w:right w:val="single" w:sz="4" w:space="0" w:color="auto"/>
            </w:tcBorders>
            <w:shd w:val="clear" w:color="auto" w:fill="auto"/>
            <w:noWrap/>
            <w:vAlign w:val="bottom"/>
            <w:hideMark/>
          </w:tcPr>
          <w:p w14:paraId="270A9567" w14:textId="77777777" w:rsidR="00BB7768" w:rsidRPr="00BB7768" w:rsidRDefault="00BB7768" w:rsidP="00BB7768">
            <w:pPr>
              <w:widowControl/>
              <w:autoSpaceDE/>
              <w:autoSpaceDN/>
              <w:adjustRightInd/>
              <w:jc w:val="center"/>
              <w:rPr>
                <w:sz w:val="16"/>
                <w:szCs w:val="16"/>
              </w:rPr>
            </w:pPr>
            <w:r w:rsidRPr="00BB7768">
              <w:rPr>
                <w:sz w:val="16"/>
                <w:szCs w:val="16"/>
              </w:rPr>
              <w:t>9,900</w:t>
            </w:r>
          </w:p>
        </w:tc>
        <w:tc>
          <w:tcPr>
            <w:tcW w:w="1408" w:type="dxa"/>
            <w:tcBorders>
              <w:top w:val="nil"/>
              <w:left w:val="nil"/>
              <w:bottom w:val="single" w:sz="4" w:space="0" w:color="auto"/>
              <w:right w:val="single" w:sz="4" w:space="0" w:color="auto"/>
            </w:tcBorders>
            <w:shd w:val="clear" w:color="auto" w:fill="auto"/>
            <w:noWrap/>
            <w:vAlign w:val="bottom"/>
            <w:hideMark/>
          </w:tcPr>
          <w:p w14:paraId="5C124AC9" w14:textId="77777777" w:rsidR="00BB7768" w:rsidRPr="00BB7768" w:rsidRDefault="00BB7768" w:rsidP="00BB7768">
            <w:pPr>
              <w:widowControl/>
              <w:autoSpaceDE/>
              <w:autoSpaceDN/>
              <w:adjustRightInd/>
              <w:jc w:val="center"/>
              <w:rPr>
                <w:sz w:val="16"/>
                <w:szCs w:val="16"/>
              </w:rPr>
            </w:pPr>
            <w:r w:rsidRPr="00BB7768">
              <w:rPr>
                <w:sz w:val="16"/>
                <w:szCs w:val="16"/>
              </w:rPr>
              <w:t>495</w:t>
            </w:r>
          </w:p>
        </w:tc>
        <w:tc>
          <w:tcPr>
            <w:tcW w:w="894" w:type="dxa"/>
            <w:tcBorders>
              <w:top w:val="nil"/>
              <w:left w:val="nil"/>
              <w:bottom w:val="single" w:sz="4" w:space="0" w:color="auto"/>
              <w:right w:val="single" w:sz="4" w:space="0" w:color="auto"/>
            </w:tcBorders>
            <w:shd w:val="clear" w:color="auto" w:fill="auto"/>
            <w:noWrap/>
            <w:vAlign w:val="bottom"/>
            <w:hideMark/>
          </w:tcPr>
          <w:p w14:paraId="44CBEDF7" w14:textId="77777777" w:rsidR="00BB7768" w:rsidRPr="00BB7768" w:rsidRDefault="00BB7768" w:rsidP="00BB7768">
            <w:pPr>
              <w:widowControl/>
              <w:autoSpaceDE/>
              <w:autoSpaceDN/>
              <w:adjustRightInd/>
              <w:jc w:val="center"/>
              <w:rPr>
                <w:sz w:val="16"/>
                <w:szCs w:val="16"/>
              </w:rPr>
            </w:pPr>
            <w:r w:rsidRPr="00BB7768">
              <w:rPr>
                <w:sz w:val="16"/>
                <w:szCs w:val="16"/>
              </w:rPr>
              <w:t>990</w:t>
            </w:r>
          </w:p>
        </w:tc>
        <w:tc>
          <w:tcPr>
            <w:tcW w:w="1136" w:type="dxa"/>
            <w:tcBorders>
              <w:top w:val="nil"/>
              <w:left w:val="nil"/>
              <w:bottom w:val="single" w:sz="4" w:space="0" w:color="auto"/>
              <w:right w:val="single" w:sz="4" w:space="0" w:color="auto"/>
            </w:tcBorders>
            <w:shd w:val="clear" w:color="auto" w:fill="auto"/>
            <w:noWrap/>
            <w:vAlign w:val="bottom"/>
            <w:hideMark/>
          </w:tcPr>
          <w:p w14:paraId="5E74FA9D" w14:textId="77777777" w:rsidR="00BB7768" w:rsidRPr="00BB7768" w:rsidRDefault="00BB7768" w:rsidP="00BB7768">
            <w:pPr>
              <w:widowControl/>
              <w:autoSpaceDE/>
              <w:autoSpaceDN/>
              <w:adjustRightInd/>
              <w:jc w:val="right"/>
              <w:rPr>
                <w:sz w:val="16"/>
                <w:szCs w:val="16"/>
              </w:rPr>
            </w:pPr>
            <w:r w:rsidRPr="00BB7768">
              <w:rPr>
                <w:sz w:val="16"/>
                <w:szCs w:val="16"/>
              </w:rPr>
              <w:t>$1,114,621.20</w:t>
            </w:r>
          </w:p>
        </w:tc>
      </w:tr>
      <w:tr w:rsidR="00BB7768" w:rsidRPr="00BB7768" w14:paraId="6072B351"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6D7C459A"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(h)  Submit semiannual compliance report</w:t>
            </w:r>
          </w:p>
        </w:tc>
        <w:tc>
          <w:tcPr>
            <w:tcW w:w="1174" w:type="dxa"/>
            <w:tcBorders>
              <w:top w:val="nil"/>
              <w:left w:val="nil"/>
              <w:bottom w:val="single" w:sz="4" w:space="0" w:color="auto"/>
              <w:right w:val="single" w:sz="4" w:space="0" w:color="auto"/>
            </w:tcBorders>
            <w:shd w:val="clear" w:color="auto" w:fill="auto"/>
            <w:noWrap/>
            <w:vAlign w:val="bottom"/>
            <w:hideMark/>
          </w:tcPr>
          <w:p w14:paraId="5387076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bottom"/>
            <w:hideMark/>
          </w:tcPr>
          <w:p w14:paraId="7E33C7F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260" w:type="dxa"/>
            <w:tcBorders>
              <w:top w:val="nil"/>
              <w:left w:val="nil"/>
              <w:bottom w:val="single" w:sz="4" w:space="0" w:color="auto"/>
              <w:right w:val="single" w:sz="4" w:space="0" w:color="auto"/>
            </w:tcBorders>
            <w:shd w:val="clear" w:color="auto" w:fill="auto"/>
            <w:noWrap/>
            <w:vAlign w:val="bottom"/>
            <w:hideMark/>
          </w:tcPr>
          <w:p w14:paraId="238B4ED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8</w:t>
            </w:r>
          </w:p>
        </w:tc>
        <w:tc>
          <w:tcPr>
            <w:tcW w:w="1350" w:type="dxa"/>
            <w:tcBorders>
              <w:top w:val="nil"/>
              <w:left w:val="nil"/>
              <w:bottom w:val="single" w:sz="4" w:space="0" w:color="auto"/>
              <w:right w:val="single" w:sz="4" w:space="0" w:color="auto"/>
            </w:tcBorders>
            <w:shd w:val="clear" w:color="auto" w:fill="auto"/>
            <w:noWrap/>
            <w:vAlign w:val="bottom"/>
            <w:hideMark/>
          </w:tcPr>
          <w:p w14:paraId="325D18C7" w14:textId="77777777" w:rsidR="00BB7768" w:rsidRPr="00BB7768" w:rsidRDefault="00BB7768" w:rsidP="00BB7768">
            <w:pPr>
              <w:widowControl/>
              <w:autoSpaceDE/>
              <w:autoSpaceDN/>
              <w:adjustRightInd/>
              <w:jc w:val="center"/>
              <w:rPr>
                <w:sz w:val="16"/>
                <w:szCs w:val="16"/>
              </w:rPr>
            </w:pPr>
            <w:r w:rsidRPr="00BB7768">
              <w:rPr>
                <w:sz w:val="16"/>
                <w:szCs w:val="16"/>
              </w:rPr>
              <w:t>1,100</w:t>
            </w:r>
          </w:p>
        </w:tc>
        <w:tc>
          <w:tcPr>
            <w:tcW w:w="1260" w:type="dxa"/>
            <w:tcBorders>
              <w:top w:val="nil"/>
              <w:left w:val="nil"/>
              <w:bottom w:val="single" w:sz="4" w:space="0" w:color="auto"/>
              <w:right w:val="single" w:sz="4" w:space="0" w:color="auto"/>
            </w:tcBorders>
            <w:shd w:val="clear" w:color="auto" w:fill="auto"/>
            <w:noWrap/>
            <w:vAlign w:val="bottom"/>
            <w:hideMark/>
          </w:tcPr>
          <w:p w14:paraId="388C4F61" w14:textId="77777777" w:rsidR="00BB7768" w:rsidRPr="00BB7768" w:rsidRDefault="00BB7768" w:rsidP="00BB7768">
            <w:pPr>
              <w:widowControl/>
              <w:autoSpaceDE/>
              <w:autoSpaceDN/>
              <w:adjustRightInd/>
              <w:jc w:val="center"/>
              <w:rPr>
                <w:sz w:val="16"/>
                <w:szCs w:val="16"/>
              </w:rPr>
            </w:pPr>
            <w:r w:rsidRPr="00BB7768">
              <w:rPr>
                <w:sz w:val="16"/>
                <w:szCs w:val="16"/>
              </w:rPr>
              <w:t>8,800</w:t>
            </w:r>
          </w:p>
        </w:tc>
        <w:tc>
          <w:tcPr>
            <w:tcW w:w="1408" w:type="dxa"/>
            <w:tcBorders>
              <w:top w:val="nil"/>
              <w:left w:val="nil"/>
              <w:bottom w:val="single" w:sz="4" w:space="0" w:color="auto"/>
              <w:right w:val="single" w:sz="4" w:space="0" w:color="auto"/>
            </w:tcBorders>
            <w:shd w:val="clear" w:color="auto" w:fill="auto"/>
            <w:noWrap/>
            <w:vAlign w:val="bottom"/>
            <w:hideMark/>
          </w:tcPr>
          <w:p w14:paraId="79CE01D8" w14:textId="77777777" w:rsidR="00BB7768" w:rsidRPr="00BB7768" w:rsidRDefault="00BB7768" w:rsidP="00BB7768">
            <w:pPr>
              <w:widowControl/>
              <w:autoSpaceDE/>
              <w:autoSpaceDN/>
              <w:adjustRightInd/>
              <w:jc w:val="center"/>
              <w:rPr>
                <w:sz w:val="16"/>
                <w:szCs w:val="16"/>
              </w:rPr>
            </w:pPr>
            <w:r w:rsidRPr="00BB7768">
              <w:rPr>
                <w:sz w:val="16"/>
                <w:szCs w:val="16"/>
              </w:rPr>
              <w:t>440</w:t>
            </w:r>
          </w:p>
        </w:tc>
        <w:tc>
          <w:tcPr>
            <w:tcW w:w="894" w:type="dxa"/>
            <w:tcBorders>
              <w:top w:val="nil"/>
              <w:left w:val="nil"/>
              <w:bottom w:val="single" w:sz="4" w:space="0" w:color="auto"/>
              <w:right w:val="single" w:sz="4" w:space="0" w:color="auto"/>
            </w:tcBorders>
            <w:shd w:val="clear" w:color="auto" w:fill="auto"/>
            <w:noWrap/>
            <w:vAlign w:val="bottom"/>
            <w:hideMark/>
          </w:tcPr>
          <w:p w14:paraId="6F29B1DA" w14:textId="77777777" w:rsidR="00BB7768" w:rsidRPr="00BB7768" w:rsidRDefault="00BB7768" w:rsidP="00BB7768">
            <w:pPr>
              <w:widowControl/>
              <w:autoSpaceDE/>
              <w:autoSpaceDN/>
              <w:adjustRightInd/>
              <w:jc w:val="center"/>
              <w:rPr>
                <w:sz w:val="16"/>
                <w:szCs w:val="16"/>
              </w:rPr>
            </w:pPr>
            <w:r w:rsidRPr="00BB7768">
              <w:rPr>
                <w:sz w:val="16"/>
                <w:szCs w:val="16"/>
              </w:rPr>
              <w:t>880</w:t>
            </w:r>
          </w:p>
        </w:tc>
        <w:tc>
          <w:tcPr>
            <w:tcW w:w="1136" w:type="dxa"/>
            <w:tcBorders>
              <w:top w:val="nil"/>
              <w:left w:val="nil"/>
              <w:bottom w:val="single" w:sz="4" w:space="0" w:color="auto"/>
              <w:right w:val="single" w:sz="4" w:space="0" w:color="auto"/>
            </w:tcBorders>
            <w:shd w:val="clear" w:color="auto" w:fill="auto"/>
            <w:noWrap/>
            <w:vAlign w:val="bottom"/>
            <w:hideMark/>
          </w:tcPr>
          <w:p w14:paraId="2D98F819" w14:textId="77777777" w:rsidR="00BB7768" w:rsidRPr="00BB7768" w:rsidRDefault="00BB7768" w:rsidP="00BB7768">
            <w:pPr>
              <w:widowControl/>
              <w:autoSpaceDE/>
              <w:autoSpaceDN/>
              <w:adjustRightInd/>
              <w:jc w:val="right"/>
              <w:rPr>
                <w:sz w:val="16"/>
                <w:szCs w:val="16"/>
              </w:rPr>
            </w:pPr>
            <w:r w:rsidRPr="00BB7768">
              <w:rPr>
                <w:sz w:val="16"/>
                <w:szCs w:val="16"/>
              </w:rPr>
              <w:t>$990,774.40</w:t>
            </w:r>
          </w:p>
        </w:tc>
      </w:tr>
      <w:tr w:rsidR="00BB7768" w:rsidRPr="00BB7768" w14:paraId="7D1BE260"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2B561B45"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Reporting [(h)]</w:t>
            </w:r>
          </w:p>
        </w:tc>
        <w:tc>
          <w:tcPr>
            <w:tcW w:w="1174" w:type="dxa"/>
            <w:tcBorders>
              <w:top w:val="nil"/>
              <w:left w:val="nil"/>
              <w:bottom w:val="single" w:sz="4" w:space="0" w:color="auto"/>
              <w:right w:val="single" w:sz="4" w:space="0" w:color="auto"/>
            </w:tcBorders>
            <w:shd w:val="clear" w:color="auto" w:fill="auto"/>
            <w:noWrap/>
            <w:vAlign w:val="bottom"/>
            <w:hideMark/>
          </w:tcPr>
          <w:p w14:paraId="2160EEA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116B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C09F2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1AA76C7F" w14:textId="77777777" w:rsidR="00BB7768" w:rsidRPr="00BB7768" w:rsidRDefault="00BB7768" w:rsidP="00BB7768">
            <w:pPr>
              <w:widowControl/>
              <w:autoSpaceDE/>
              <w:autoSpaceDN/>
              <w:adjustRightInd/>
              <w:jc w:val="center"/>
              <w:rPr>
                <w:sz w:val="16"/>
                <w:szCs w:val="16"/>
              </w:rPr>
            </w:pPr>
            <w:r w:rsidRPr="00BB7768">
              <w:rPr>
                <w:sz w:val="16"/>
                <w:szCs w:val="16"/>
              </w:rPr>
              <w:t> </w:t>
            </w:r>
          </w:p>
        </w:tc>
        <w:tc>
          <w:tcPr>
            <w:tcW w:w="356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FA143D" w14:textId="77777777" w:rsidR="00BB7768" w:rsidRPr="00BB7768" w:rsidRDefault="00BB7768" w:rsidP="00BB7768">
            <w:pPr>
              <w:widowControl/>
              <w:autoSpaceDE/>
              <w:autoSpaceDN/>
              <w:adjustRightInd/>
              <w:jc w:val="center"/>
              <w:rPr>
                <w:sz w:val="16"/>
                <w:szCs w:val="16"/>
              </w:rPr>
            </w:pPr>
            <w:r w:rsidRPr="00BB7768">
              <w:rPr>
                <w:sz w:val="16"/>
                <w:szCs w:val="16"/>
              </w:rPr>
              <w:t>10,120</w:t>
            </w:r>
          </w:p>
        </w:tc>
        <w:tc>
          <w:tcPr>
            <w:tcW w:w="1136" w:type="dxa"/>
            <w:tcBorders>
              <w:top w:val="nil"/>
              <w:left w:val="nil"/>
              <w:bottom w:val="single" w:sz="4" w:space="0" w:color="auto"/>
              <w:right w:val="single" w:sz="4" w:space="0" w:color="auto"/>
            </w:tcBorders>
            <w:shd w:val="clear" w:color="auto" w:fill="auto"/>
            <w:noWrap/>
            <w:vAlign w:val="bottom"/>
            <w:hideMark/>
          </w:tcPr>
          <w:p w14:paraId="4BE7224E" w14:textId="77777777" w:rsidR="00BB7768" w:rsidRPr="00BB7768" w:rsidRDefault="00BB7768" w:rsidP="00BB7768">
            <w:pPr>
              <w:widowControl/>
              <w:autoSpaceDE/>
              <w:autoSpaceDN/>
              <w:adjustRightInd/>
              <w:jc w:val="right"/>
              <w:rPr>
                <w:sz w:val="16"/>
                <w:szCs w:val="16"/>
              </w:rPr>
            </w:pPr>
            <w:r w:rsidRPr="00BB7768">
              <w:rPr>
                <w:sz w:val="16"/>
                <w:szCs w:val="16"/>
              </w:rPr>
              <w:t>$990,774.40</w:t>
            </w:r>
          </w:p>
        </w:tc>
      </w:tr>
      <w:tr w:rsidR="00BB7768" w:rsidRPr="00BB7768" w14:paraId="29C7F092"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31C86720"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Recordkeeping [(e) - (g)]</w:t>
            </w:r>
          </w:p>
        </w:tc>
        <w:tc>
          <w:tcPr>
            <w:tcW w:w="1174" w:type="dxa"/>
            <w:tcBorders>
              <w:top w:val="nil"/>
              <w:left w:val="nil"/>
              <w:bottom w:val="single" w:sz="4" w:space="0" w:color="auto"/>
              <w:right w:val="single" w:sz="4" w:space="0" w:color="auto"/>
            </w:tcBorders>
            <w:shd w:val="clear" w:color="auto" w:fill="auto"/>
            <w:noWrap/>
            <w:vAlign w:val="bottom"/>
            <w:hideMark/>
          </w:tcPr>
          <w:p w14:paraId="7028FFF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F1135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80558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5D5921" w14:textId="77777777" w:rsidR="00BB7768" w:rsidRPr="00BB7768" w:rsidRDefault="00BB7768" w:rsidP="00BB7768">
            <w:pPr>
              <w:widowControl/>
              <w:autoSpaceDE/>
              <w:autoSpaceDN/>
              <w:adjustRightInd/>
              <w:jc w:val="center"/>
              <w:rPr>
                <w:sz w:val="16"/>
                <w:szCs w:val="16"/>
              </w:rPr>
            </w:pPr>
            <w:r w:rsidRPr="00BB7768">
              <w:rPr>
                <w:sz w:val="16"/>
                <w:szCs w:val="16"/>
              </w:rPr>
              <w:t> </w:t>
            </w:r>
          </w:p>
        </w:tc>
        <w:tc>
          <w:tcPr>
            <w:tcW w:w="356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313F52" w14:textId="77777777" w:rsidR="00BB7768" w:rsidRPr="00BB7768" w:rsidRDefault="00BB7768" w:rsidP="00BB7768">
            <w:pPr>
              <w:widowControl/>
              <w:autoSpaceDE/>
              <w:autoSpaceDN/>
              <w:adjustRightInd/>
              <w:jc w:val="center"/>
              <w:rPr>
                <w:sz w:val="16"/>
                <w:szCs w:val="16"/>
              </w:rPr>
            </w:pPr>
            <w:r w:rsidRPr="00BB7768">
              <w:rPr>
                <w:sz w:val="16"/>
                <w:szCs w:val="16"/>
              </w:rPr>
              <w:t>56,925</w:t>
            </w:r>
          </w:p>
        </w:tc>
        <w:tc>
          <w:tcPr>
            <w:tcW w:w="1136" w:type="dxa"/>
            <w:tcBorders>
              <w:top w:val="nil"/>
              <w:left w:val="nil"/>
              <w:bottom w:val="single" w:sz="4" w:space="0" w:color="auto"/>
              <w:right w:val="single" w:sz="4" w:space="0" w:color="auto"/>
            </w:tcBorders>
            <w:shd w:val="clear" w:color="auto" w:fill="auto"/>
            <w:noWrap/>
            <w:vAlign w:val="bottom"/>
            <w:hideMark/>
          </w:tcPr>
          <w:p w14:paraId="00572235" w14:textId="77777777" w:rsidR="00BB7768" w:rsidRPr="00BB7768" w:rsidRDefault="00BB7768" w:rsidP="00BB7768">
            <w:pPr>
              <w:widowControl/>
              <w:autoSpaceDE/>
              <w:autoSpaceDN/>
              <w:adjustRightInd/>
              <w:jc w:val="right"/>
              <w:rPr>
                <w:sz w:val="16"/>
                <w:szCs w:val="16"/>
              </w:rPr>
            </w:pPr>
            <w:r w:rsidRPr="00BB7768">
              <w:rPr>
                <w:sz w:val="16"/>
                <w:szCs w:val="16"/>
              </w:rPr>
              <w:t>$5,573,106.00</w:t>
            </w:r>
          </w:p>
        </w:tc>
      </w:tr>
      <w:tr w:rsidR="00BB7768" w:rsidRPr="00BB7768" w14:paraId="7ABD35E5" w14:textId="77777777" w:rsidTr="0052215E">
        <w:trPr>
          <w:gridBefore w:val="1"/>
          <w:wBefore w:w="103" w:type="dxa"/>
          <w:trHeight w:val="300"/>
        </w:trPr>
        <w:tc>
          <w:tcPr>
            <w:tcW w:w="3421" w:type="dxa"/>
            <w:tcBorders>
              <w:top w:val="nil"/>
              <w:left w:val="single" w:sz="4" w:space="0" w:color="auto"/>
              <w:bottom w:val="single" w:sz="4" w:space="0" w:color="auto"/>
              <w:right w:val="single" w:sz="4" w:space="0" w:color="auto"/>
            </w:tcBorders>
            <w:shd w:val="clear" w:color="auto" w:fill="auto"/>
            <w:noWrap/>
            <w:hideMark/>
          </w:tcPr>
          <w:p w14:paraId="7664D60C" w14:textId="77777777" w:rsidR="00BB7768" w:rsidRPr="00BB7768" w:rsidRDefault="00BB7768" w:rsidP="00BB7768">
            <w:pPr>
              <w:widowControl/>
              <w:autoSpaceDE/>
              <w:autoSpaceDN/>
              <w:adjustRightInd/>
              <w:rPr>
                <w:b/>
                <w:bCs/>
                <w:color w:val="000000"/>
                <w:sz w:val="16"/>
                <w:szCs w:val="16"/>
              </w:rPr>
            </w:pPr>
            <w:r w:rsidRPr="00BB7768">
              <w:rPr>
                <w:b/>
                <w:bCs/>
                <w:color w:val="000000"/>
                <w:sz w:val="16"/>
                <w:szCs w:val="16"/>
              </w:rPr>
              <w:t>TOTAL</w:t>
            </w:r>
          </w:p>
        </w:tc>
        <w:tc>
          <w:tcPr>
            <w:tcW w:w="1174" w:type="dxa"/>
            <w:tcBorders>
              <w:top w:val="nil"/>
              <w:left w:val="nil"/>
              <w:bottom w:val="single" w:sz="4" w:space="0" w:color="auto"/>
              <w:right w:val="single" w:sz="4" w:space="0" w:color="auto"/>
            </w:tcBorders>
            <w:shd w:val="clear" w:color="auto" w:fill="auto"/>
            <w:noWrap/>
            <w:vAlign w:val="bottom"/>
            <w:hideMark/>
          </w:tcPr>
          <w:p w14:paraId="15747DC0"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08FE1A"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08ECA2"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E6ADDBE"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356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C9822A" w14:textId="77777777" w:rsidR="00BB7768" w:rsidRPr="00BB7768" w:rsidRDefault="00BB7768" w:rsidP="00BB7768">
            <w:pPr>
              <w:widowControl/>
              <w:autoSpaceDE/>
              <w:autoSpaceDN/>
              <w:adjustRightInd/>
              <w:jc w:val="center"/>
              <w:rPr>
                <w:b/>
                <w:bCs/>
                <w:color w:val="000000"/>
                <w:sz w:val="16"/>
                <w:szCs w:val="16"/>
              </w:rPr>
            </w:pPr>
            <w:r w:rsidRPr="00BB7768">
              <w:rPr>
                <w:b/>
                <w:bCs/>
                <w:color w:val="000000"/>
                <w:sz w:val="16"/>
                <w:szCs w:val="16"/>
              </w:rPr>
              <w:t>67,045</w:t>
            </w:r>
          </w:p>
        </w:tc>
        <w:tc>
          <w:tcPr>
            <w:tcW w:w="1136" w:type="dxa"/>
            <w:tcBorders>
              <w:top w:val="nil"/>
              <w:left w:val="nil"/>
              <w:bottom w:val="single" w:sz="4" w:space="0" w:color="auto"/>
              <w:right w:val="single" w:sz="4" w:space="0" w:color="auto"/>
            </w:tcBorders>
            <w:shd w:val="clear" w:color="auto" w:fill="auto"/>
            <w:noWrap/>
            <w:vAlign w:val="bottom"/>
            <w:hideMark/>
          </w:tcPr>
          <w:p w14:paraId="31934B51" w14:textId="77777777" w:rsidR="00BB7768" w:rsidRPr="00BB7768" w:rsidRDefault="00BB7768" w:rsidP="00BB7768">
            <w:pPr>
              <w:widowControl/>
              <w:autoSpaceDE/>
              <w:autoSpaceDN/>
              <w:adjustRightInd/>
              <w:jc w:val="right"/>
              <w:rPr>
                <w:b/>
                <w:bCs/>
                <w:color w:val="000000"/>
                <w:sz w:val="16"/>
                <w:szCs w:val="16"/>
              </w:rPr>
            </w:pPr>
            <w:r w:rsidRPr="00BB7768">
              <w:rPr>
                <w:b/>
                <w:bCs/>
                <w:color w:val="000000"/>
                <w:sz w:val="16"/>
                <w:szCs w:val="16"/>
              </w:rPr>
              <w:t>$6,563,880.40</w:t>
            </w:r>
          </w:p>
        </w:tc>
      </w:tr>
      <w:tr w:rsidR="005F3E36" w:rsidRPr="005F3E36" w14:paraId="56ACC790" w14:textId="77777777" w:rsidTr="0052215E">
        <w:trPr>
          <w:trHeight w:val="300"/>
        </w:trPr>
        <w:tc>
          <w:tcPr>
            <w:tcW w:w="13266" w:type="dxa"/>
            <w:gridSpan w:val="10"/>
            <w:tcBorders>
              <w:top w:val="nil"/>
              <w:left w:val="nil"/>
              <w:bottom w:val="nil"/>
              <w:right w:val="nil"/>
            </w:tcBorders>
            <w:shd w:val="clear" w:color="auto" w:fill="auto"/>
            <w:noWrap/>
            <w:vAlign w:val="bottom"/>
            <w:hideMark/>
          </w:tcPr>
          <w:p w14:paraId="47C9795E" w14:textId="77777777" w:rsidR="0052215E" w:rsidRDefault="0052215E" w:rsidP="005F3E36">
            <w:pPr>
              <w:widowControl/>
              <w:autoSpaceDE/>
              <w:autoSpaceDN/>
              <w:adjustRightInd/>
              <w:rPr>
                <w:b/>
                <w:bCs/>
                <w:color w:val="000000"/>
                <w:sz w:val="20"/>
                <w:szCs w:val="20"/>
                <w:u w:val="single"/>
              </w:rPr>
            </w:pPr>
          </w:p>
          <w:p w14:paraId="1741E9A3" w14:textId="77777777" w:rsidR="005F3E36" w:rsidRPr="005F3E36" w:rsidRDefault="005F3E36" w:rsidP="005F3E36">
            <w:pPr>
              <w:widowControl/>
              <w:autoSpaceDE/>
              <w:autoSpaceDN/>
              <w:adjustRightInd/>
              <w:rPr>
                <w:b/>
                <w:bCs/>
                <w:color w:val="000000"/>
                <w:sz w:val="20"/>
                <w:szCs w:val="20"/>
                <w:u w:val="single"/>
              </w:rPr>
            </w:pPr>
            <w:r w:rsidRPr="005F3E36">
              <w:rPr>
                <w:b/>
                <w:bCs/>
                <w:color w:val="000000"/>
                <w:sz w:val="20"/>
                <w:szCs w:val="20"/>
                <w:u w:val="single"/>
              </w:rPr>
              <w:t>Assumptions for Table 1.1:</w:t>
            </w:r>
          </w:p>
        </w:tc>
      </w:tr>
      <w:tr w:rsidR="005F3E36" w:rsidRPr="005F3E36" w14:paraId="2A5EC91D" w14:textId="77777777" w:rsidTr="0052215E">
        <w:trPr>
          <w:trHeight w:val="330"/>
        </w:trPr>
        <w:tc>
          <w:tcPr>
            <w:tcW w:w="13266" w:type="dxa"/>
            <w:gridSpan w:val="10"/>
            <w:tcBorders>
              <w:top w:val="nil"/>
              <w:left w:val="nil"/>
              <w:bottom w:val="nil"/>
              <w:right w:val="nil"/>
            </w:tcBorders>
            <w:shd w:val="clear" w:color="auto" w:fill="auto"/>
            <w:noWrap/>
            <w:vAlign w:val="bottom"/>
            <w:hideMark/>
          </w:tcPr>
          <w:p w14:paraId="3D70C5BD"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a</w:t>
            </w:r>
            <w:r w:rsidRPr="005F3E36">
              <w:rPr>
                <w:color w:val="000000"/>
                <w:sz w:val="14"/>
                <w:szCs w:val="14"/>
              </w:rPr>
              <w:t> </w:t>
            </w:r>
            <w:r w:rsidRPr="005F3E36">
              <w:rPr>
                <w:color w:val="000000"/>
                <w:sz w:val="20"/>
                <w:szCs w:val="20"/>
              </w:rPr>
              <w:t>We expect no new affected sources the next 3 years of this ICR.  Therefore, the estimated number of respondents remains unchanged as 1,100 existing bulk terminals.</w:t>
            </w:r>
          </w:p>
        </w:tc>
      </w:tr>
      <w:tr w:rsidR="005F3E36" w:rsidRPr="005F3E36" w14:paraId="3340F36D" w14:textId="77777777" w:rsidTr="0052215E">
        <w:trPr>
          <w:trHeight w:val="330"/>
        </w:trPr>
        <w:tc>
          <w:tcPr>
            <w:tcW w:w="13266" w:type="dxa"/>
            <w:gridSpan w:val="10"/>
            <w:tcBorders>
              <w:top w:val="nil"/>
              <w:left w:val="nil"/>
              <w:bottom w:val="nil"/>
              <w:right w:val="nil"/>
            </w:tcBorders>
            <w:shd w:val="clear" w:color="auto" w:fill="auto"/>
            <w:noWrap/>
            <w:vAlign w:val="bottom"/>
            <w:hideMark/>
          </w:tcPr>
          <w:p w14:paraId="11563521"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b</w:t>
            </w:r>
            <w:r w:rsidRPr="005F3E36">
              <w:rPr>
                <w:color w:val="000000"/>
                <w:sz w:val="20"/>
                <w:szCs w:val="20"/>
              </w:rPr>
              <w:t xml:space="preserve"> This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  The rates are from column 1, “Total Compensation.”  The rates have been increased by 110% to account for the benefit packages available to those employed by private industry.</w:t>
            </w:r>
          </w:p>
        </w:tc>
      </w:tr>
      <w:tr w:rsidR="005F3E36" w:rsidRPr="005F3E36" w14:paraId="494DEA64" w14:textId="77777777" w:rsidTr="0052215E">
        <w:trPr>
          <w:trHeight w:val="330"/>
        </w:trPr>
        <w:tc>
          <w:tcPr>
            <w:tcW w:w="13266" w:type="dxa"/>
            <w:gridSpan w:val="10"/>
            <w:tcBorders>
              <w:top w:val="nil"/>
              <w:left w:val="nil"/>
              <w:bottom w:val="nil"/>
              <w:right w:val="nil"/>
            </w:tcBorders>
            <w:shd w:val="clear" w:color="auto" w:fill="auto"/>
            <w:noWrap/>
            <w:vAlign w:val="bottom"/>
            <w:hideMark/>
          </w:tcPr>
          <w:p w14:paraId="5DC77E87"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lastRenderedPageBreak/>
              <w:t>c</w:t>
            </w:r>
            <w:r w:rsidRPr="005F3E36">
              <w:rPr>
                <w:color w:val="000000"/>
                <w:sz w:val="20"/>
                <w:szCs w:val="20"/>
              </w:rPr>
              <w:t xml:space="preserve"> Reading the rule, preparing Initial Notification, performing initial performance test, and preparing Notification of Compliance Status are one-time activities.  </w:t>
            </w:r>
          </w:p>
        </w:tc>
      </w:tr>
      <w:tr w:rsidR="005F3E36" w:rsidRPr="005F3E36" w14:paraId="421BE1B0" w14:textId="77777777" w:rsidTr="0052215E">
        <w:trPr>
          <w:trHeight w:val="300"/>
        </w:trPr>
        <w:tc>
          <w:tcPr>
            <w:tcW w:w="13266" w:type="dxa"/>
            <w:gridSpan w:val="10"/>
            <w:tcBorders>
              <w:top w:val="nil"/>
              <w:left w:val="nil"/>
              <w:bottom w:val="nil"/>
              <w:right w:val="nil"/>
            </w:tcBorders>
            <w:shd w:val="clear" w:color="auto" w:fill="auto"/>
            <w:noWrap/>
            <w:vAlign w:val="bottom"/>
            <w:hideMark/>
          </w:tcPr>
          <w:p w14:paraId="4D25E701" w14:textId="77777777" w:rsidR="005F3E36" w:rsidRPr="005F3E36" w:rsidRDefault="005F3E36" w:rsidP="005F3E36">
            <w:pPr>
              <w:widowControl/>
              <w:autoSpaceDE/>
              <w:autoSpaceDN/>
              <w:adjustRightInd/>
              <w:rPr>
                <w:rFonts w:ascii="Arial" w:hAnsi="Arial" w:cs="Arial"/>
                <w:color w:val="000000"/>
                <w:sz w:val="20"/>
                <w:szCs w:val="20"/>
              </w:rPr>
            </w:pPr>
            <w:r w:rsidRPr="005F3E36">
              <w:rPr>
                <w:rFonts w:ascii="Arial" w:hAnsi="Arial" w:cs="Arial"/>
                <w:color w:val="000000"/>
                <w:sz w:val="20"/>
                <w:szCs w:val="20"/>
                <w:vertAlign w:val="superscript"/>
              </w:rPr>
              <w:t>d</w:t>
            </w:r>
            <w:r w:rsidRPr="005F3E36">
              <w:rPr>
                <w:rFonts w:ascii="Arial" w:hAnsi="Arial" w:cs="Arial"/>
                <w:color w:val="000000"/>
                <w:sz w:val="20"/>
                <w:szCs w:val="20"/>
              </w:rPr>
              <w:t xml:space="preserve"> </w:t>
            </w:r>
            <w:r w:rsidRPr="005F3E36">
              <w:rPr>
                <w:color w:val="000000"/>
                <w:sz w:val="20"/>
                <w:szCs w:val="20"/>
              </w:rPr>
              <w:t>Assumed that all respondents are currently performing annual storage tank inspections; and, that all are currently performing equipment leak inspections at least once per month.</w:t>
            </w:r>
          </w:p>
        </w:tc>
      </w:tr>
    </w:tbl>
    <w:p w14:paraId="42ADEBFD" w14:textId="77777777" w:rsidR="00144F35" w:rsidRDefault="00144F35" w:rsidP="00F340DF">
      <w:pPr>
        <w:rPr>
          <w:b/>
          <w:bCs/>
          <w:color w:val="000000"/>
        </w:rPr>
      </w:pPr>
    </w:p>
    <w:p w14:paraId="25431497" w14:textId="77777777" w:rsidR="0052215E" w:rsidRDefault="0052215E">
      <w:pPr>
        <w:widowControl/>
        <w:autoSpaceDE/>
        <w:autoSpaceDN/>
        <w:adjustRightInd/>
        <w:rPr>
          <w:b/>
          <w:bCs/>
          <w:color w:val="000000"/>
        </w:rPr>
      </w:pPr>
      <w:r>
        <w:rPr>
          <w:b/>
          <w:bCs/>
          <w:color w:val="000000"/>
        </w:rPr>
        <w:br w:type="page"/>
      </w:r>
    </w:p>
    <w:p w14:paraId="1979A9DE" w14:textId="77777777" w:rsidR="0073563B" w:rsidRDefault="0073563B" w:rsidP="000C5BFA">
      <w:pPr>
        <w:jc w:val="center"/>
        <w:rPr>
          <w:b/>
          <w:bCs/>
          <w:color w:val="000000"/>
        </w:rPr>
      </w:pPr>
      <w:r w:rsidRPr="00A53435">
        <w:rPr>
          <w:b/>
          <w:bCs/>
          <w:color w:val="000000"/>
        </w:rPr>
        <w:lastRenderedPageBreak/>
        <w:t>Table 1.</w:t>
      </w:r>
      <w:r>
        <w:rPr>
          <w:b/>
          <w:bCs/>
          <w:color w:val="000000"/>
        </w:rPr>
        <w:t>2</w:t>
      </w:r>
      <w:r w:rsidRPr="00A53435">
        <w:rPr>
          <w:b/>
          <w:bCs/>
          <w:color w:val="000000"/>
        </w:rPr>
        <w:t xml:space="preserve">: Annual Respondent Burden and Cost – </w:t>
      </w:r>
      <w:r w:rsidR="000C5BFA" w:rsidRPr="000C5BFA">
        <w:rPr>
          <w:b/>
          <w:bCs/>
        </w:rPr>
        <w:t>NESHAP for Source Categories: Gasoline Distribution Bulk Terminals, Bulk Plants, Pipeline Facilities, and Gasoline Dispensing Facilities</w:t>
      </w:r>
      <w:r w:rsidR="000C5BFA" w:rsidRPr="000C5BFA">
        <w:rPr>
          <w:b/>
          <w:bCs/>
          <w:color w:val="000000"/>
        </w:rPr>
        <w:t xml:space="preserve"> </w:t>
      </w:r>
      <w:r w:rsidR="000C5BFA" w:rsidRPr="00A53435">
        <w:rPr>
          <w:b/>
          <w:bCs/>
          <w:color w:val="000000"/>
        </w:rPr>
        <w:t xml:space="preserve">(40 CFR </w:t>
      </w:r>
      <w:r w:rsidR="000C5BFA">
        <w:rPr>
          <w:b/>
          <w:bCs/>
          <w:color w:val="000000"/>
        </w:rPr>
        <w:t>P</w:t>
      </w:r>
      <w:r w:rsidR="000C5BFA" w:rsidRPr="00A53435">
        <w:rPr>
          <w:b/>
          <w:bCs/>
          <w:color w:val="000000"/>
        </w:rPr>
        <w:t xml:space="preserve">art 63, </w:t>
      </w:r>
      <w:r w:rsidR="000C5BFA">
        <w:rPr>
          <w:b/>
          <w:bCs/>
          <w:color w:val="000000"/>
        </w:rPr>
        <w:t>S</w:t>
      </w:r>
      <w:r w:rsidR="000C5BFA" w:rsidRPr="00A53435">
        <w:rPr>
          <w:b/>
          <w:bCs/>
          <w:color w:val="000000"/>
        </w:rPr>
        <w:t>ubparts BBBBBB and CCCCCC)</w:t>
      </w:r>
      <w:r w:rsidR="000C5BFA">
        <w:rPr>
          <w:b/>
          <w:bCs/>
          <w:color w:val="000000"/>
        </w:rPr>
        <w:t xml:space="preserve"> </w:t>
      </w:r>
      <w:r w:rsidRPr="00A53435">
        <w:rPr>
          <w:b/>
          <w:bCs/>
          <w:color w:val="000000"/>
        </w:rPr>
        <w:t>(Renewal)</w:t>
      </w:r>
    </w:p>
    <w:tbl>
      <w:tblPr>
        <w:tblW w:w="13415" w:type="dxa"/>
        <w:tblInd w:w="103" w:type="dxa"/>
        <w:tblLayout w:type="fixed"/>
        <w:tblLook w:val="04A0" w:firstRow="1" w:lastRow="0" w:firstColumn="1" w:lastColumn="0" w:noHBand="0" w:noVBand="1"/>
      </w:tblPr>
      <w:tblGrid>
        <w:gridCol w:w="3849"/>
        <w:gridCol w:w="1178"/>
        <w:gridCol w:w="1282"/>
        <w:gridCol w:w="1256"/>
        <w:gridCol w:w="1260"/>
        <w:gridCol w:w="1080"/>
        <w:gridCol w:w="1240"/>
        <w:gridCol w:w="1100"/>
        <w:gridCol w:w="1170"/>
      </w:tblGrid>
      <w:tr w:rsidR="00BB7768" w:rsidRPr="00BB7768" w14:paraId="631FF9F5" w14:textId="77777777" w:rsidTr="00BB7768">
        <w:trPr>
          <w:trHeight w:val="1530"/>
        </w:trPr>
        <w:tc>
          <w:tcPr>
            <w:tcW w:w="3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66849"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Burden item</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88BB307"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(A) </w:t>
            </w:r>
          </w:p>
          <w:p w14:paraId="625FECC8"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Person hours per occurrence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150B9B50"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(B) </w:t>
            </w:r>
          </w:p>
          <w:p w14:paraId="7951F9B1"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No. of occurrences per respondent per year</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8E4ECE4"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(C) </w:t>
            </w:r>
          </w:p>
          <w:p w14:paraId="6160CEC0"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Person hours per respondent per year (C=AxB)</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9E8997A" w14:textId="77777777" w:rsidR="00BB7768" w:rsidRPr="00BB7768" w:rsidRDefault="00BB7768" w:rsidP="00BB7768">
            <w:pPr>
              <w:widowControl/>
              <w:autoSpaceDE/>
              <w:autoSpaceDN/>
              <w:adjustRightInd/>
              <w:jc w:val="center"/>
              <w:rPr>
                <w:b/>
                <w:bCs/>
                <w:color w:val="000000"/>
                <w:sz w:val="20"/>
                <w:szCs w:val="20"/>
              </w:rPr>
            </w:pPr>
            <w:r>
              <w:rPr>
                <w:b/>
                <w:bCs/>
                <w:color w:val="000000"/>
                <w:sz w:val="20"/>
                <w:szCs w:val="20"/>
              </w:rPr>
              <w:t>(D) Respondent</w:t>
            </w:r>
            <w:r w:rsidRPr="00BB7768">
              <w:rPr>
                <w:b/>
                <w:bCs/>
                <w:color w:val="000000"/>
                <w:sz w:val="20"/>
                <w:szCs w:val="20"/>
              </w:rPr>
              <w:t xml:space="preserve"> per year  </w:t>
            </w:r>
            <w:r w:rsidRPr="00BB7768">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54D594"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(E) Technical person- hours per year (E=CxD)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0927D10"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(F) </w:t>
            </w:r>
          </w:p>
          <w:p w14:paraId="5ED490AC"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M</w:t>
            </w:r>
            <w:r>
              <w:rPr>
                <w:b/>
                <w:bCs/>
                <w:color w:val="000000"/>
                <w:sz w:val="20"/>
                <w:szCs w:val="20"/>
              </w:rPr>
              <w:t>gmt.</w:t>
            </w:r>
            <w:r w:rsidRPr="00BB7768">
              <w:rPr>
                <w:b/>
                <w:bCs/>
                <w:color w:val="000000"/>
                <w:sz w:val="20"/>
                <w:szCs w:val="20"/>
              </w:rPr>
              <w:t xml:space="preserve"> person hours per year (Ex0.05)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BF09BA"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(G) Clerical person hours per year (Ex0.1)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AE4E5FC"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(H) </w:t>
            </w:r>
          </w:p>
          <w:p w14:paraId="0A57BDFB"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Total Cost per year </w:t>
            </w:r>
            <w:r w:rsidRPr="00BB7768">
              <w:rPr>
                <w:b/>
                <w:bCs/>
                <w:color w:val="000000"/>
                <w:sz w:val="20"/>
                <w:szCs w:val="20"/>
                <w:vertAlign w:val="superscript"/>
              </w:rPr>
              <w:t>b</w:t>
            </w:r>
          </w:p>
        </w:tc>
      </w:tr>
      <w:tr w:rsidR="00BB7768" w:rsidRPr="00BB7768" w14:paraId="7F85E6E4" w14:textId="77777777" w:rsidTr="00BB7768">
        <w:trPr>
          <w:trHeight w:val="300"/>
        </w:trPr>
        <w:tc>
          <w:tcPr>
            <w:tcW w:w="3849" w:type="dxa"/>
            <w:tcBorders>
              <w:top w:val="nil"/>
              <w:left w:val="single" w:sz="4" w:space="0" w:color="auto"/>
              <w:bottom w:val="single" w:sz="4" w:space="0" w:color="auto"/>
              <w:right w:val="single" w:sz="4" w:space="0" w:color="auto"/>
            </w:tcBorders>
            <w:shd w:val="clear" w:color="000000" w:fill="C0C0C0"/>
            <w:noWrap/>
            <w:hideMark/>
          </w:tcPr>
          <w:p w14:paraId="5CC5198C" w14:textId="77777777" w:rsidR="00BB7768" w:rsidRPr="00BB7768" w:rsidRDefault="00BB7768" w:rsidP="00BB7768">
            <w:pPr>
              <w:widowControl/>
              <w:autoSpaceDE/>
              <w:autoSpaceDN/>
              <w:adjustRightInd/>
              <w:rPr>
                <w:i/>
                <w:iCs/>
                <w:color w:val="000000"/>
                <w:sz w:val="16"/>
                <w:szCs w:val="16"/>
              </w:rPr>
            </w:pPr>
            <w:r w:rsidRPr="00BB7768">
              <w:rPr>
                <w:i/>
                <w:iCs/>
                <w:color w:val="000000"/>
                <w:sz w:val="16"/>
                <w:szCs w:val="16"/>
              </w:rPr>
              <w:t>1.2  Pipeline Breakout Stations</w:t>
            </w:r>
          </w:p>
        </w:tc>
        <w:tc>
          <w:tcPr>
            <w:tcW w:w="1178" w:type="dxa"/>
            <w:tcBorders>
              <w:top w:val="nil"/>
              <w:left w:val="nil"/>
              <w:bottom w:val="single" w:sz="4" w:space="0" w:color="auto"/>
              <w:right w:val="single" w:sz="4" w:space="0" w:color="auto"/>
            </w:tcBorders>
            <w:shd w:val="clear" w:color="000000" w:fill="C0C0C0"/>
            <w:noWrap/>
            <w:vAlign w:val="bottom"/>
            <w:hideMark/>
          </w:tcPr>
          <w:p w14:paraId="1071FF22"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282" w:type="dxa"/>
            <w:tcBorders>
              <w:top w:val="nil"/>
              <w:left w:val="nil"/>
              <w:bottom w:val="single" w:sz="4" w:space="0" w:color="auto"/>
              <w:right w:val="single" w:sz="4" w:space="0" w:color="auto"/>
            </w:tcBorders>
            <w:shd w:val="clear" w:color="000000" w:fill="C0C0C0"/>
            <w:noWrap/>
            <w:vAlign w:val="bottom"/>
            <w:hideMark/>
          </w:tcPr>
          <w:p w14:paraId="005564B7"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256" w:type="dxa"/>
            <w:tcBorders>
              <w:top w:val="nil"/>
              <w:left w:val="nil"/>
              <w:bottom w:val="single" w:sz="4" w:space="0" w:color="auto"/>
              <w:right w:val="single" w:sz="4" w:space="0" w:color="auto"/>
            </w:tcBorders>
            <w:shd w:val="clear" w:color="000000" w:fill="C0C0C0"/>
            <w:noWrap/>
            <w:vAlign w:val="bottom"/>
            <w:hideMark/>
          </w:tcPr>
          <w:p w14:paraId="67057E25"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000000" w:fill="C0C0C0"/>
            <w:noWrap/>
            <w:vAlign w:val="bottom"/>
            <w:hideMark/>
          </w:tcPr>
          <w:p w14:paraId="58C53E16"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000000" w:fill="C0C0C0"/>
            <w:noWrap/>
            <w:vAlign w:val="bottom"/>
            <w:hideMark/>
          </w:tcPr>
          <w:p w14:paraId="21EBC8C1" w14:textId="77777777" w:rsidR="00BB7768" w:rsidRPr="00BB7768" w:rsidRDefault="00BB7768" w:rsidP="00BB7768">
            <w:pPr>
              <w:widowControl/>
              <w:autoSpaceDE/>
              <w:autoSpaceDN/>
              <w:adjustRightInd/>
              <w:jc w:val="center"/>
              <w:rPr>
                <w:rFonts w:ascii="Arial" w:hAnsi="Arial" w:cs="Arial"/>
                <w:color w:val="000000"/>
                <w:sz w:val="20"/>
                <w:szCs w:val="20"/>
              </w:rPr>
            </w:pPr>
            <w:r w:rsidRPr="00BB7768">
              <w:rPr>
                <w:rFonts w:ascii="Arial" w:hAnsi="Arial" w:cs="Arial"/>
                <w:color w:val="000000"/>
                <w:sz w:val="20"/>
                <w:szCs w:val="20"/>
              </w:rPr>
              <w:t> </w:t>
            </w:r>
          </w:p>
        </w:tc>
        <w:tc>
          <w:tcPr>
            <w:tcW w:w="1240" w:type="dxa"/>
            <w:tcBorders>
              <w:top w:val="nil"/>
              <w:left w:val="nil"/>
              <w:bottom w:val="single" w:sz="4" w:space="0" w:color="auto"/>
              <w:right w:val="single" w:sz="4" w:space="0" w:color="auto"/>
            </w:tcBorders>
            <w:shd w:val="clear" w:color="000000" w:fill="C0C0C0"/>
            <w:noWrap/>
            <w:hideMark/>
          </w:tcPr>
          <w:p w14:paraId="6D816A21"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100" w:type="dxa"/>
            <w:tcBorders>
              <w:top w:val="nil"/>
              <w:left w:val="nil"/>
              <w:bottom w:val="single" w:sz="4" w:space="0" w:color="auto"/>
              <w:right w:val="single" w:sz="4" w:space="0" w:color="auto"/>
            </w:tcBorders>
            <w:shd w:val="clear" w:color="000000" w:fill="C0C0C0"/>
            <w:noWrap/>
            <w:vAlign w:val="bottom"/>
            <w:hideMark/>
          </w:tcPr>
          <w:p w14:paraId="18D161E9"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000000" w:fill="C0C0C0"/>
            <w:noWrap/>
            <w:vAlign w:val="bottom"/>
            <w:hideMark/>
          </w:tcPr>
          <w:p w14:paraId="33A5ED1B"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r>
      <w:tr w:rsidR="00BB7768" w:rsidRPr="00BB7768" w14:paraId="48F44DFA"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4EF7C0F9"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(a)  Read and understand rule requirements</w:t>
            </w:r>
            <w:r w:rsidRPr="00BB7768">
              <w:rPr>
                <w:color w:val="000000"/>
                <w:sz w:val="16"/>
                <w:szCs w:val="16"/>
                <w:vertAlign w:val="superscript"/>
              </w:rPr>
              <w:t>c</w:t>
            </w:r>
          </w:p>
        </w:tc>
        <w:tc>
          <w:tcPr>
            <w:tcW w:w="1178" w:type="dxa"/>
            <w:tcBorders>
              <w:top w:val="nil"/>
              <w:left w:val="nil"/>
              <w:bottom w:val="single" w:sz="4" w:space="0" w:color="auto"/>
              <w:right w:val="single" w:sz="4" w:space="0" w:color="auto"/>
            </w:tcBorders>
            <w:shd w:val="clear" w:color="auto" w:fill="auto"/>
            <w:noWrap/>
            <w:vAlign w:val="bottom"/>
            <w:hideMark/>
          </w:tcPr>
          <w:p w14:paraId="11B2EBF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6</w:t>
            </w:r>
          </w:p>
        </w:tc>
        <w:tc>
          <w:tcPr>
            <w:tcW w:w="1282" w:type="dxa"/>
            <w:tcBorders>
              <w:top w:val="nil"/>
              <w:left w:val="nil"/>
              <w:bottom w:val="single" w:sz="4" w:space="0" w:color="auto"/>
              <w:right w:val="single" w:sz="4" w:space="0" w:color="auto"/>
            </w:tcBorders>
            <w:shd w:val="clear" w:color="auto" w:fill="auto"/>
            <w:noWrap/>
            <w:vAlign w:val="bottom"/>
            <w:hideMark/>
          </w:tcPr>
          <w:p w14:paraId="1812747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56" w:type="dxa"/>
            <w:tcBorders>
              <w:top w:val="nil"/>
              <w:left w:val="nil"/>
              <w:bottom w:val="single" w:sz="4" w:space="0" w:color="auto"/>
              <w:right w:val="single" w:sz="4" w:space="0" w:color="auto"/>
            </w:tcBorders>
            <w:shd w:val="clear" w:color="auto" w:fill="auto"/>
            <w:noWrap/>
            <w:vAlign w:val="bottom"/>
            <w:hideMark/>
          </w:tcPr>
          <w:p w14:paraId="1709B82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6</w:t>
            </w:r>
          </w:p>
        </w:tc>
        <w:tc>
          <w:tcPr>
            <w:tcW w:w="1260" w:type="dxa"/>
            <w:tcBorders>
              <w:top w:val="nil"/>
              <w:left w:val="nil"/>
              <w:bottom w:val="single" w:sz="4" w:space="0" w:color="auto"/>
              <w:right w:val="single" w:sz="4" w:space="0" w:color="auto"/>
            </w:tcBorders>
            <w:shd w:val="clear" w:color="auto" w:fill="auto"/>
            <w:noWrap/>
            <w:vAlign w:val="bottom"/>
            <w:hideMark/>
          </w:tcPr>
          <w:p w14:paraId="6AEA138B"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30FCACD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68806D6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14:paraId="21F10CF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bottom"/>
            <w:hideMark/>
          </w:tcPr>
          <w:p w14:paraId="378A1FD7"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65848299"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5F60459D"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(b)  Prepare Initial Notification</w:t>
            </w:r>
            <w:r w:rsidRPr="00BB7768">
              <w:rPr>
                <w:color w:val="000000"/>
                <w:sz w:val="16"/>
                <w:szCs w:val="16"/>
                <w:vertAlign w:val="superscript"/>
              </w:rPr>
              <w:t>c</w:t>
            </w:r>
          </w:p>
        </w:tc>
        <w:tc>
          <w:tcPr>
            <w:tcW w:w="1178" w:type="dxa"/>
            <w:tcBorders>
              <w:top w:val="nil"/>
              <w:left w:val="nil"/>
              <w:bottom w:val="single" w:sz="4" w:space="0" w:color="auto"/>
              <w:right w:val="single" w:sz="4" w:space="0" w:color="auto"/>
            </w:tcBorders>
            <w:shd w:val="clear" w:color="auto" w:fill="auto"/>
            <w:noWrap/>
            <w:vAlign w:val="bottom"/>
            <w:hideMark/>
          </w:tcPr>
          <w:p w14:paraId="0B5B710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8</w:t>
            </w:r>
          </w:p>
        </w:tc>
        <w:tc>
          <w:tcPr>
            <w:tcW w:w="1282" w:type="dxa"/>
            <w:tcBorders>
              <w:top w:val="nil"/>
              <w:left w:val="nil"/>
              <w:bottom w:val="single" w:sz="4" w:space="0" w:color="auto"/>
              <w:right w:val="single" w:sz="4" w:space="0" w:color="auto"/>
            </w:tcBorders>
            <w:shd w:val="clear" w:color="auto" w:fill="auto"/>
            <w:noWrap/>
            <w:vAlign w:val="bottom"/>
            <w:hideMark/>
          </w:tcPr>
          <w:p w14:paraId="4E0CD17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56" w:type="dxa"/>
            <w:tcBorders>
              <w:top w:val="nil"/>
              <w:left w:val="nil"/>
              <w:bottom w:val="single" w:sz="4" w:space="0" w:color="auto"/>
              <w:right w:val="single" w:sz="4" w:space="0" w:color="auto"/>
            </w:tcBorders>
            <w:shd w:val="clear" w:color="auto" w:fill="auto"/>
            <w:noWrap/>
            <w:vAlign w:val="bottom"/>
            <w:hideMark/>
          </w:tcPr>
          <w:p w14:paraId="5CCCC8F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8</w:t>
            </w:r>
          </w:p>
        </w:tc>
        <w:tc>
          <w:tcPr>
            <w:tcW w:w="1260" w:type="dxa"/>
            <w:tcBorders>
              <w:top w:val="nil"/>
              <w:left w:val="nil"/>
              <w:bottom w:val="single" w:sz="4" w:space="0" w:color="auto"/>
              <w:right w:val="single" w:sz="4" w:space="0" w:color="auto"/>
            </w:tcBorders>
            <w:shd w:val="clear" w:color="auto" w:fill="auto"/>
            <w:noWrap/>
            <w:vAlign w:val="bottom"/>
            <w:hideMark/>
          </w:tcPr>
          <w:p w14:paraId="374602B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13E4258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3280016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14:paraId="73C2E56B"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bottom"/>
            <w:hideMark/>
          </w:tcPr>
          <w:p w14:paraId="16E836A1"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4EDF814A"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279305B2"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(c)  Prepare Notification of Compliance Status</w:t>
            </w:r>
            <w:r w:rsidRPr="00BB7768">
              <w:rPr>
                <w:color w:val="000000"/>
                <w:sz w:val="16"/>
                <w:szCs w:val="16"/>
                <w:vertAlign w:val="superscript"/>
              </w:rPr>
              <w:t>c</w:t>
            </w:r>
          </w:p>
        </w:tc>
        <w:tc>
          <w:tcPr>
            <w:tcW w:w="1178" w:type="dxa"/>
            <w:tcBorders>
              <w:top w:val="nil"/>
              <w:left w:val="nil"/>
              <w:bottom w:val="single" w:sz="4" w:space="0" w:color="auto"/>
              <w:right w:val="single" w:sz="4" w:space="0" w:color="auto"/>
            </w:tcBorders>
            <w:shd w:val="clear" w:color="auto" w:fill="auto"/>
            <w:noWrap/>
            <w:vAlign w:val="bottom"/>
            <w:hideMark/>
          </w:tcPr>
          <w:p w14:paraId="4E4E368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8</w:t>
            </w:r>
          </w:p>
        </w:tc>
        <w:tc>
          <w:tcPr>
            <w:tcW w:w="1282" w:type="dxa"/>
            <w:tcBorders>
              <w:top w:val="nil"/>
              <w:left w:val="nil"/>
              <w:bottom w:val="single" w:sz="4" w:space="0" w:color="auto"/>
              <w:right w:val="single" w:sz="4" w:space="0" w:color="auto"/>
            </w:tcBorders>
            <w:shd w:val="clear" w:color="auto" w:fill="auto"/>
            <w:noWrap/>
            <w:vAlign w:val="bottom"/>
            <w:hideMark/>
          </w:tcPr>
          <w:p w14:paraId="298EFA7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56" w:type="dxa"/>
            <w:tcBorders>
              <w:top w:val="nil"/>
              <w:left w:val="nil"/>
              <w:bottom w:val="single" w:sz="4" w:space="0" w:color="auto"/>
              <w:right w:val="single" w:sz="4" w:space="0" w:color="auto"/>
            </w:tcBorders>
            <w:shd w:val="clear" w:color="auto" w:fill="auto"/>
            <w:noWrap/>
            <w:vAlign w:val="bottom"/>
            <w:hideMark/>
          </w:tcPr>
          <w:p w14:paraId="6D2A7E4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8</w:t>
            </w:r>
          </w:p>
        </w:tc>
        <w:tc>
          <w:tcPr>
            <w:tcW w:w="1260" w:type="dxa"/>
            <w:tcBorders>
              <w:top w:val="nil"/>
              <w:left w:val="nil"/>
              <w:bottom w:val="single" w:sz="4" w:space="0" w:color="auto"/>
              <w:right w:val="single" w:sz="4" w:space="0" w:color="auto"/>
            </w:tcBorders>
            <w:shd w:val="clear" w:color="auto" w:fill="auto"/>
            <w:noWrap/>
            <w:vAlign w:val="bottom"/>
            <w:hideMark/>
          </w:tcPr>
          <w:p w14:paraId="123ADFE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77AC7BA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2F10B49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14:paraId="2EED200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bottom"/>
            <w:hideMark/>
          </w:tcPr>
          <w:p w14:paraId="59F2B390"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73A499CD"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6F6FD5E3"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(d)  Perform annual storage tank inspection</w:t>
            </w:r>
            <w:r w:rsidRPr="00BB7768">
              <w:rPr>
                <w:color w:val="000000"/>
                <w:sz w:val="16"/>
                <w:szCs w:val="16"/>
                <w:vertAlign w:val="superscript"/>
              </w:rPr>
              <w:t>d</w:t>
            </w:r>
          </w:p>
        </w:tc>
        <w:tc>
          <w:tcPr>
            <w:tcW w:w="1178" w:type="dxa"/>
            <w:tcBorders>
              <w:top w:val="nil"/>
              <w:left w:val="nil"/>
              <w:bottom w:val="single" w:sz="4" w:space="0" w:color="auto"/>
              <w:right w:val="single" w:sz="4" w:space="0" w:color="auto"/>
            </w:tcBorders>
            <w:shd w:val="clear" w:color="auto" w:fill="auto"/>
            <w:noWrap/>
            <w:vAlign w:val="bottom"/>
            <w:hideMark/>
          </w:tcPr>
          <w:p w14:paraId="306D55C9" w14:textId="77777777" w:rsidR="00BB7768" w:rsidRPr="00BB7768" w:rsidRDefault="00BB7768" w:rsidP="00BB7768">
            <w:pPr>
              <w:widowControl/>
              <w:autoSpaceDE/>
              <w:autoSpaceDN/>
              <w:adjustRightInd/>
              <w:jc w:val="center"/>
              <w:rPr>
                <w:sz w:val="16"/>
                <w:szCs w:val="16"/>
              </w:rPr>
            </w:pPr>
            <w:r w:rsidRPr="00BB7768">
              <w:rPr>
                <w:sz w:val="16"/>
                <w:szCs w:val="16"/>
              </w:rPr>
              <w:t>12</w:t>
            </w:r>
          </w:p>
        </w:tc>
        <w:tc>
          <w:tcPr>
            <w:tcW w:w="1282" w:type="dxa"/>
            <w:tcBorders>
              <w:top w:val="nil"/>
              <w:left w:val="nil"/>
              <w:bottom w:val="single" w:sz="4" w:space="0" w:color="auto"/>
              <w:right w:val="single" w:sz="4" w:space="0" w:color="auto"/>
            </w:tcBorders>
            <w:shd w:val="clear" w:color="auto" w:fill="auto"/>
            <w:noWrap/>
            <w:vAlign w:val="bottom"/>
            <w:hideMark/>
          </w:tcPr>
          <w:p w14:paraId="6D80BE48" w14:textId="77777777" w:rsidR="00BB7768" w:rsidRPr="00BB7768" w:rsidRDefault="00BB7768" w:rsidP="00BB7768">
            <w:pPr>
              <w:widowControl/>
              <w:autoSpaceDE/>
              <w:autoSpaceDN/>
              <w:adjustRightInd/>
              <w:jc w:val="center"/>
              <w:rPr>
                <w:sz w:val="16"/>
                <w:szCs w:val="16"/>
              </w:rPr>
            </w:pPr>
            <w:r w:rsidRPr="00BB7768">
              <w:rPr>
                <w:sz w:val="16"/>
                <w:szCs w:val="16"/>
              </w:rPr>
              <w:t>1</w:t>
            </w:r>
          </w:p>
        </w:tc>
        <w:tc>
          <w:tcPr>
            <w:tcW w:w="1256" w:type="dxa"/>
            <w:tcBorders>
              <w:top w:val="nil"/>
              <w:left w:val="nil"/>
              <w:bottom w:val="single" w:sz="4" w:space="0" w:color="auto"/>
              <w:right w:val="single" w:sz="4" w:space="0" w:color="auto"/>
            </w:tcBorders>
            <w:shd w:val="clear" w:color="auto" w:fill="auto"/>
            <w:noWrap/>
            <w:vAlign w:val="bottom"/>
            <w:hideMark/>
          </w:tcPr>
          <w:p w14:paraId="7F10CE2F" w14:textId="77777777" w:rsidR="00BB7768" w:rsidRPr="00BB7768" w:rsidRDefault="00BB7768" w:rsidP="00BB7768">
            <w:pPr>
              <w:widowControl/>
              <w:autoSpaceDE/>
              <w:autoSpaceDN/>
              <w:adjustRightInd/>
              <w:jc w:val="center"/>
              <w:rPr>
                <w:sz w:val="16"/>
                <w:szCs w:val="16"/>
              </w:rPr>
            </w:pPr>
            <w:r w:rsidRPr="00BB7768">
              <w:rPr>
                <w:sz w:val="16"/>
                <w:szCs w:val="16"/>
              </w:rPr>
              <w:t>12</w:t>
            </w:r>
          </w:p>
        </w:tc>
        <w:tc>
          <w:tcPr>
            <w:tcW w:w="1260" w:type="dxa"/>
            <w:tcBorders>
              <w:top w:val="nil"/>
              <w:left w:val="nil"/>
              <w:bottom w:val="single" w:sz="4" w:space="0" w:color="auto"/>
              <w:right w:val="single" w:sz="4" w:space="0" w:color="auto"/>
            </w:tcBorders>
            <w:shd w:val="clear" w:color="auto" w:fill="auto"/>
            <w:noWrap/>
            <w:vAlign w:val="bottom"/>
            <w:hideMark/>
          </w:tcPr>
          <w:p w14:paraId="42C2CEFF" w14:textId="77777777" w:rsidR="00BB7768" w:rsidRPr="00BB7768" w:rsidRDefault="00BB7768" w:rsidP="00BB7768">
            <w:pPr>
              <w:widowControl/>
              <w:autoSpaceDE/>
              <w:autoSpaceDN/>
              <w:adjustRightInd/>
              <w:jc w:val="center"/>
              <w:rPr>
                <w:sz w:val="16"/>
                <w:szCs w:val="16"/>
              </w:rPr>
            </w:pPr>
            <w:r w:rsidRPr="00BB7768">
              <w:rPr>
                <w:sz w:val="16"/>
                <w:szCs w:val="16"/>
              </w:rPr>
              <w:t>460</w:t>
            </w:r>
          </w:p>
        </w:tc>
        <w:tc>
          <w:tcPr>
            <w:tcW w:w="1080" w:type="dxa"/>
            <w:tcBorders>
              <w:top w:val="nil"/>
              <w:left w:val="nil"/>
              <w:bottom w:val="single" w:sz="4" w:space="0" w:color="auto"/>
              <w:right w:val="single" w:sz="4" w:space="0" w:color="auto"/>
            </w:tcBorders>
            <w:shd w:val="clear" w:color="auto" w:fill="auto"/>
            <w:noWrap/>
            <w:vAlign w:val="bottom"/>
            <w:hideMark/>
          </w:tcPr>
          <w:p w14:paraId="468BD218" w14:textId="77777777" w:rsidR="00BB7768" w:rsidRPr="00BB7768" w:rsidRDefault="00BB7768" w:rsidP="00BB7768">
            <w:pPr>
              <w:widowControl/>
              <w:autoSpaceDE/>
              <w:autoSpaceDN/>
              <w:adjustRightInd/>
              <w:jc w:val="center"/>
              <w:rPr>
                <w:sz w:val="16"/>
                <w:szCs w:val="16"/>
              </w:rPr>
            </w:pPr>
            <w:r w:rsidRPr="00BB7768">
              <w:rPr>
                <w:sz w:val="16"/>
                <w:szCs w:val="16"/>
              </w:rPr>
              <w:t>5,520</w:t>
            </w:r>
          </w:p>
        </w:tc>
        <w:tc>
          <w:tcPr>
            <w:tcW w:w="1240" w:type="dxa"/>
            <w:tcBorders>
              <w:top w:val="nil"/>
              <w:left w:val="nil"/>
              <w:bottom w:val="single" w:sz="4" w:space="0" w:color="auto"/>
              <w:right w:val="single" w:sz="4" w:space="0" w:color="auto"/>
            </w:tcBorders>
            <w:shd w:val="clear" w:color="auto" w:fill="auto"/>
            <w:noWrap/>
            <w:vAlign w:val="bottom"/>
            <w:hideMark/>
          </w:tcPr>
          <w:p w14:paraId="7D07CB2A" w14:textId="77777777" w:rsidR="00BB7768" w:rsidRPr="00BB7768" w:rsidRDefault="00BB7768" w:rsidP="00BB7768">
            <w:pPr>
              <w:widowControl/>
              <w:autoSpaceDE/>
              <w:autoSpaceDN/>
              <w:adjustRightInd/>
              <w:jc w:val="center"/>
              <w:rPr>
                <w:sz w:val="16"/>
                <w:szCs w:val="16"/>
              </w:rPr>
            </w:pPr>
            <w:r w:rsidRPr="00BB7768">
              <w:rPr>
                <w:sz w:val="16"/>
                <w:szCs w:val="16"/>
              </w:rPr>
              <w:t>276</w:t>
            </w:r>
          </w:p>
        </w:tc>
        <w:tc>
          <w:tcPr>
            <w:tcW w:w="1100" w:type="dxa"/>
            <w:tcBorders>
              <w:top w:val="nil"/>
              <w:left w:val="nil"/>
              <w:bottom w:val="single" w:sz="4" w:space="0" w:color="auto"/>
              <w:right w:val="single" w:sz="4" w:space="0" w:color="auto"/>
            </w:tcBorders>
            <w:shd w:val="clear" w:color="auto" w:fill="auto"/>
            <w:noWrap/>
            <w:vAlign w:val="bottom"/>
            <w:hideMark/>
          </w:tcPr>
          <w:p w14:paraId="2F0A1267" w14:textId="77777777" w:rsidR="00BB7768" w:rsidRPr="00BB7768" w:rsidRDefault="00BB7768" w:rsidP="00BB7768">
            <w:pPr>
              <w:widowControl/>
              <w:autoSpaceDE/>
              <w:autoSpaceDN/>
              <w:adjustRightInd/>
              <w:jc w:val="center"/>
              <w:rPr>
                <w:sz w:val="16"/>
                <w:szCs w:val="16"/>
              </w:rPr>
            </w:pPr>
            <w:r w:rsidRPr="00BB7768">
              <w:rPr>
                <w:sz w:val="16"/>
                <w:szCs w:val="16"/>
              </w:rPr>
              <w:t>552</w:t>
            </w:r>
          </w:p>
        </w:tc>
        <w:tc>
          <w:tcPr>
            <w:tcW w:w="1170" w:type="dxa"/>
            <w:tcBorders>
              <w:top w:val="nil"/>
              <w:left w:val="nil"/>
              <w:bottom w:val="single" w:sz="4" w:space="0" w:color="auto"/>
              <w:right w:val="single" w:sz="4" w:space="0" w:color="auto"/>
            </w:tcBorders>
            <w:shd w:val="clear" w:color="auto" w:fill="auto"/>
            <w:noWrap/>
            <w:vAlign w:val="bottom"/>
            <w:hideMark/>
          </w:tcPr>
          <w:p w14:paraId="3070D4E8"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$621,485.76</w:t>
            </w:r>
          </w:p>
        </w:tc>
      </w:tr>
      <w:tr w:rsidR="00BB7768" w:rsidRPr="00BB7768" w14:paraId="4A2EC127"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0CAD3F4B"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(e)  Perform equipment leak inspections</w:t>
            </w:r>
            <w:r w:rsidRPr="00BB7768">
              <w:rPr>
                <w:color w:val="000000"/>
                <w:sz w:val="16"/>
                <w:szCs w:val="16"/>
                <w:vertAlign w:val="superscript"/>
              </w:rPr>
              <w:t>d</w:t>
            </w:r>
          </w:p>
        </w:tc>
        <w:tc>
          <w:tcPr>
            <w:tcW w:w="1178" w:type="dxa"/>
            <w:tcBorders>
              <w:top w:val="nil"/>
              <w:left w:val="nil"/>
              <w:bottom w:val="single" w:sz="4" w:space="0" w:color="auto"/>
              <w:right w:val="single" w:sz="4" w:space="0" w:color="auto"/>
            </w:tcBorders>
            <w:shd w:val="clear" w:color="auto" w:fill="auto"/>
            <w:noWrap/>
            <w:vAlign w:val="bottom"/>
            <w:hideMark/>
          </w:tcPr>
          <w:p w14:paraId="6D61D06C" w14:textId="77777777" w:rsidR="00BB7768" w:rsidRPr="00BB7768" w:rsidRDefault="00BB7768" w:rsidP="00BB7768">
            <w:pPr>
              <w:widowControl/>
              <w:autoSpaceDE/>
              <w:autoSpaceDN/>
              <w:adjustRightInd/>
              <w:jc w:val="center"/>
              <w:rPr>
                <w:sz w:val="16"/>
                <w:szCs w:val="16"/>
              </w:rPr>
            </w:pPr>
            <w:r w:rsidRPr="00BB7768">
              <w:rPr>
                <w:sz w:val="16"/>
                <w:szCs w:val="16"/>
              </w:rPr>
              <w:t>2</w:t>
            </w:r>
          </w:p>
        </w:tc>
        <w:tc>
          <w:tcPr>
            <w:tcW w:w="1282" w:type="dxa"/>
            <w:tcBorders>
              <w:top w:val="nil"/>
              <w:left w:val="nil"/>
              <w:bottom w:val="single" w:sz="4" w:space="0" w:color="auto"/>
              <w:right w:val="single" w:sz="4" w:space="0" w:color="auto"/>
            </w:tcBorders>
            <w:shd w:val="clear" w:color="auto" w:fill="auto"/>
            <w:noWrap/>
            <w:vAlign w:val="bottom"/>
            <w:hideMark/>
          </w:tcPr>
          <w:p w14:paraId="5C85B791" w14:textId="77777777" w:rsidR="00BB7768" w:rsidRPr="00BB7768" w:rsidRDefault="00BB7768" w:rsidP="00BB7768">
            <w:pPr>
              <w:widowControl/>
              <w:autoSpaceDE/>
              <w:autoSpaceDN/>
              <w:adjustRightInd/>
              <w:jc w:val="center"/>
              <w:rPr>
                <w:sz w:val="16"/>
                <w:szCs w:val="16"/>
              </w:rPr>
            </w:pPr>
            <w:r w:rsidRPr="00BB7768">
              <w:rPr>
                <w:sz w:val="16"/>
                <w:szCs w:val="16"/>
              </w:rPr>
              <w:t>12</w:t>
            </w:r>
          </w:p>
        </w:tc>
        <w:tc>
          <w:tcPr>
            <w:tcW w:w="1256" w:type="dxa"/>
            <w:tcBorders>
              <w:top w:val="nil"/>
              <w:left w:val="nil"/>
              <w:bottom w:val="single" w:sz="4" w:space="0" w:color="auto"/>
              <w:right w:val="single" w:sz="4" w:space="0" w:color="auto"/>
            </w:tcBorders>
            <w:shd w:val="clear" w:color="auto" w:fill="auto"/>
            <w:noWrap/>
            <w:vAlign w:val="bottom"/>
            <w:hideMark/>
          </w:tcPr>
          <w:p w14:paraId="10E02B17" w14:textId="77777777" w:rsidR="00BB7768" w:rsidRPr="00BB7768" w:rsidRDefault="00BB7768" w:rsidP="00BB7768">
            <w:pPr>
              <w:widowControl/>
              <w:autoSpaceDE/>
              <w:autoSpaceDN/>
              <w:adjustRightInd/>
              <w:jc w:val="center"/>
              <w:rPr>
                <w:sz w:val="16"/>
                <w:szCs w:val="16"/>
              </w:rPr>
            </w:pPr>
            <w:r w:rsidRPr="00BB7768">
              <w:rPr>
                <w:sz w:val="16"/>
                <w:szCs w:val="16"/>
              </w:rPr>
              <w:t>24</w:t>
            </w:r>
          </w:p>
        </w:tc>
        <w:tc>
          <w:tcPr>
            <w:tcW w:w="1260" w:type="dxa"/>
            <w:tcBorders>
              <w:top w:val="nil"/>
              <w:left w:val="nil"/>
              <w:bottom w:val="single" w:sz="4" w:space="0" w:color="auto"/>
              <w:right w:val="single" w:sz="4" w:space="0" w:color="auto"/>
            </w:tcBorders>
            <w:shd w:val="clear" w:color="auto" w:fill="auto"/>
            <w:noWrap/>
            <w:vAlign w:val="bottom"/>
            <w:hideMark/>
          </w:tcPr>
          <w:p w14:paraId="02E1DD09" w14:textId="77777777" w:rsidR="00BB7768" w:rsidRPr="00BB7768" w:rsidRDefault="00BB7768" w:rsidP="00BB7768">
            <w:pPr>
              <w:widowControl/>
              <w:autoSpaceDE/>
              <w:autoSpaceDN/>
              <w:adjustRightInd/>
              <w:jc w:val="center"/>
              <w:rPr>
                <w:sz w:val="16"/>
                <w:szCs w:val="16"/>
              </w:rPr>
            </w:pPr>
            <w:r w:rsidRPr="00BB7768">
              <w:rPr>
                <w:sz w:val="16"/>
                <w:szCs w:val="16"/>
              </w:rPr>
              <w:t>460</w:t>
            </w:r>
          </w:p>
        </w:tc>
        <w:tc>
          <w:tcPr>
            <w:tcW w:w="1080" w:type="dxa"/>
            <w:tcBorders>
              <w:top w:val="nil"/>
              <w:left w:val="nil"/>
              <w:bottom w:val="single" w:sz="4" w:space="0" w:color="auto"/>
              <w:right w:val="single" w:sz="4" w:space="0" w:color="auto"/>
            </w:tcBorders>
            <w:shd w:val="clear" w:color="auto" w:fill="auto"/>
            <w:noWrap/>
            <w:vAlign w:val="bottom"/>
            <w:hideMark/>
          </w:tcPr>
          <w:p w14:paraId="2DE96748" w14:textId="77777777" w:rsidR="00BB7768" w:rsidRPr="00BB7768" w:rsidRDefault="00BB7768" w:rsidP="00BB7768">
            <w:pPr>
              <w:widowControl/>
              <w:autoSpaceDE/>
              <w:autoSpaceDN/>
              <w:adjustRightInd/>
              <w:jc w:val="center"/>
              <w:rPr>
                <w:sz w:val="16"/>
                <w:szCs w:val="16"/>
              </w:rPr>
            </w:pPr>
            <w:r w:rsidRPr="00BB7768">
              <w:rPr>
                <w:sz w:val="16"/>
                <w:szCs w:val="16"/>
              </w:rPr>
              <w:t>11040</w:t>
            </w:r>
          </w:p>
        </w:tc>
        <w:tc>
          <w:tcPr>
            <w:tcW w:w="1240" w:type="dxa"/>
            <w:tcBorders>
              <w:top w:val="nil"/>
              <w:left w:val="nil"/>
              <w:bottom w:val="single" w:sz="4" w:space="0" w:color="auto"/>
              <w:right w:val="single" w:sz="4" w:space="0" w:color="auto"/>
            </w:tcBorders>
            <w:shd w:val="clear" w:color="auto" w:fill="auto"/>
            <w:noWrap/>
            <w:vAlign w:val="bottom"/>
            <w:hideMark/>
          </w:tcPr>
          <w:p w14:paraId="6E2BF3CC" w14:textId="77777777" w:rsidR="00BB7768" w:rsidRPr="00BB7768" w:rsidRDefault="00BB7768" w:rsidP="00BB7768">
            <w:pPr>
              <w:widowControl/>
              <w:autoSpaceDE/>
              <w:autoSpaceDN/>
              <w:adjustRightInd/>
              <w:jc w:val="center"/>
              <w:rPr>
                <w:sz w:val="16"/>
                <w:szCs w:val="16"/>
              </w:rPr>
            </w:pPr>
            <w:r w:rsidRPr="00BB7768">
              <w:rPr>
                <w:sz w:val="16"/>
                <w:szCs w:val="16"/>
              </w:rPr>
              <w:t>552</w:t>
            </w:r>
          </w:p>
        </w:tc>
        <w:tc>
          <w:tcPr>
            <w:tcW w:w="1100" w:type="dxa"/>
            <w:tcBorders>
              <w:top w:val="nil"/>
              <w:left w:val="nil"/>
              <w:bottom w:val="single" w:sz="4" w:space="0" w:color="auto"/>
              <w:right w:val="single" w:sz="4" w:space="0" w:color="auto"/>
            </w:tcBorders>
            <w:shd w:val="clear" w:color="auto" w:fill="auto"/>
            <w:noWrap/>
            <w:vAlign w:val="bottom"/>
            <w:hideMark/>
          </w:tcPr>
          <w:p w14:paraId="2734C442" w14:textId="77777777" w:rsidR="00BB7768" w:rsidRPr="00BB7768" w:rsidRDefault="00BB7768" w:rsidP="00BB7768">
            <w:pPr>
              <w:widowControl/>
              <w:autoSpaceDE/>
              <w:autoSpaceDN/>
              <w:adjustRightInd/>
              <w:jc w:val="center"/>
              <w:rPr>
                <w:sz w:val="16"/>
                <w:szCs w:val="16"/>
              </w:rPr>
            </w:pPr>
            <w:r w:rsidRPr="00BB7768">
              <w:rPr>
                <w:sz w:val="16"/>
                <w:szCs w:val="16"/>
              </w:rPr>
              <w:t>1104</w:t>
            </w:r>
          </w:p>
        </w:tc>
        <w:tc>
          <w:tcPr>
            <w:tcW w:w="1170" w:type="dxa"/>
            <w:tcBorders>
              <w:top w:val="nil"/>
              <w:left w:val="nil"/>
              <w:bottom w:val="single" w:sz="4" w:space="0" w:color="auto"/>
              <w:right w:val="single" w:sz="4" w:space="0" w:color="auto"/>
            </w:tcBorders>
            <w:shd w:val="clear" w:color="auto" w:fill="auto"/>
            <w:noWrap/>
            <w:vAlign w:val="bottom"/>
            <w:hideMark/>
          </w:tcPr>
          <w:p w14:paraId="2E59E83A"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1242971.52</w:t>
            </w:r>
          </w:p>
        </w:tc>
      </w:tr>
      <w:tr w:rsidR="00BB7768" w:rsidRPr="00BB7768" w14:paraId="35EE511A"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7EB4C4F7"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(f)  Keep records of storage tank and equipment leak inspections</w:t>
            </w:r>
            <w:r w:rsidRPr="00BB7768">
              <w:rPr>
                <w:color w:val="000000"/>
                <w:sz w:val="16"/>
                <w:szCs w:val="16"/>
                <w:vertAlign w:val="superscript"/>
              </w:rPr>
              <w:t>d</w:t>
            </w:r>
          </w:p>
        </w:tc>
        <w:tc>
          <w:tcPr>
            <w:tcW w:w="1178" w:type="dxa"/>
            <w:tcBorders>
              <w:top w:val="nil"/>
              <w:left w:val="nil"/>
              <w:bottom w:val="single" w:sz="4" w:space="0" w:color="auto"/>
              <w:right w:val="single" w:sz="4" w:space="0" w:color="auto"/>
            </w:tcBorders>
            <w:shd w:val="clear" w:color="auto" w:fill="auto"/>
            <w:noWrap/>
            <w:vAlign w:val="bottom"/>
            <w:hideMark/>
          </w:tcPr>
          <w:p w14:paraId="77F522BA" w14:textId="77777777" w:rsidR="00BB7768" w:rsidRPr="00BB7768" w:rsidRDefault="00BB7768" w:rsidP="00BB7768">
            <w:pPr>
              <w:widowControl/>
              <w:autoSpaceDE/>
              <w:autoSpaceDN/>
              <w:adjustRightInd/>
              <w:jc w:val="center"/>
              <w:rPr>
                <w:sz w:val="16"/>
                <w:szCs w:val="16"/>
              </w:rPr>
            </w:pPr>
            <w:r w:rsidRPr="00BB7768">
              <w:rPr>
                <w:sz w:val="16"/>
                <w:szCs w:val="16"/>
              </w:rPr>
              <w:t>16</w:t>
            </w:r>
          </w:p>
        </w:tc>
        <w:tc>
          <w:tcPr>
            <w:tcW w:w="1282" w:type="dxa"/>
            <w:tcBorders>
              <w:top w:val="nil"/>
              <w:left w:val="nil"/>
              <w:bottom w:val="single" w:sz="4" w:space="0" w:color="auto"/>
              <w:right w:val="single" w:sz="4" w:space="0" w:color="auto"/>
            </w:tcBorders>
            <w:shd w:val="clear" w:color="auto" w:fill="auto"/>
            <w:noWrap/>
            <w:vAlign w:val="bottom"/>
            <w:hideMark/>
          </w:tcPr>
          <w:p w14:paraId="12422219" w14:textId="77777777" w:rsidR="00BB7768" w:rsidRPr="00BB7768" w:rsidRDefault="00BB7768" w:rsidP="00BB7768">
            <w:pPr>
              <w:widowControl/>
              <w:autoSpaceDE/>
              <w:autoSpaceDN/>
              <w:adjustRightInd/>
              <w:jc w:val="center"/>
              <w:rPr>
                <w:sz w:val="16"/>
                <w:szCs w:val="16"/>
              </w:rPr>
            </w:pPr>
            <w:r w:rsidRPr="00BB7768">
              <w:rPr>
                <w:sz w:val="16"/>
                <w:szCs w:val="16"/>
              </w:rPr>
              <w:t>1</w:t>
            </w:r>
          </w:p>
        </w:tc>
        <w:tc>
          <w:tcPr>
            <w:tcW w:w="1256" w:type="dxa"/>
            <w:tcBorders>
              <w:top w:val="nil"/>
              <w:left w:val="nil"/>
              <w:bottom w:val="single" w:sz="4" w:space="0" w:color="auto"/>
              <w:right w:val="single" w:sz="4" w:space="0" w:color="auto"/>
            </w:tcBorders>
            <w:shd w:val="clear" w:color="auto" w:fill="auto"/>
            <w:noWrap/>
            <w:vAlign w:val="bottom"/>
            <w:hideMark/>
          </w:tcPr>
          <w:p w14:paraId="0E22DB8C" w14:textId="77777777" w:rsidR="00BB7768" w:rsidRPr="00BB7768" w:rsidRDefault="00BB7768" w:rsidP="00BB7768">
            <w:pPr>
              <w:widowControl/>
              <w:autoSpaceDE/>
              <w:autoSpaceDN/>
              <w:adjustRightInd/>
              <w:jc w:val="center"/>
              <w:rPr>
                <w:sz w:val="16"/>
                <w:szCs w:val="16"/>
              </w:rPr>
            </w:pPr>
            <w:r w:rsidRPr="00BB7768">
              <w:rPr>
                <w:sz w:val="16"/>
                <w:szCs w:val="16"/>
              </w:rPr>
              <w:t>16</w:t>
            </w:r>
          </w:p>
        </w:tc>
        <w:tc>
          <w:tcPr>
            <w:tcW w:w="1260" w:type="dxa"/>
            <w:tcBorders>
              <w:top w:val="nil"/>
              <w:left w:val="nil"/>
              <w:bottom w:val="single" w:sz="4" w:space="0" w:color="auto"/>
              <w:right w:val="single" w:sz="4" w:space="0" w:color="auto"/>
            </w:tcBorders>
            <w:shd w:val="clear" w:color="auto" w:fill="auto"/>
            <w:noWrap/>
            <w:vAlign w:val="bottom"/>
            <w:hideMark/>
          </w:tcPr>
          <w:p w14:paraId="6A4D41C1" w14:textId="77777777" w:rsidR="00BB7768" w:rsidRPr="00BB7768" w:rsidRDefault="00BB7768" w:rsidP="00BB7768">
            <w:pPr>
              <w:widowControl/>
              <w:autoSpaceDE/>
              <w:autoSpaceDN/>
              <w:adjustRightInd/>
              <w:jc w:val="center"/>
              <w:rPr>
                <w:sz w:val="16"/>
                <w:szCs w:val="16"/>
              </w:rPr>
            </w:pPr>
            <w:r w:rsidRPr="00BB7768">
              <w:rPr>
                <w:sz w:val="16"/>
                <w:szCs w:val="16"/>
              </w:rPr>
              <w:t>460</w:t>
            </w:r>
          </w:p>
        </w:tc>
        <w:tc>
          <w:tcPr>
            <w:tcW w:w="1080" w:type="dxa"/>
            <w:tcBorders>
              <w:top w:val="nil"/>
              <w:left w:val="nil"/>
              <w:bottom w:val="single" w:sz="4" w:space="0" w:color="auto"/>
              <w:right w:val="single" w:sz="4" w:space="0" w:color="auto"/>
            </w:tcBorders>
            <w:shd w:val="clear" w:color="auto" w:fill="auto"/>
            <w:noWrap/>
            <w:vAlign w:val="bottom"/>
            <w:hideMark/>
          </w:tcPr>
          <w:p w14:paraId="30E07649" w14:textId="77777777" w:rsidR="00BB7768" w:rsidRPr="00BB7768" w:rsidRDefault="00BB7768" w:rsidP="00BB7768">
            <w:pPr>
              <w:widowControl/>
              <w:autoSpaceDE/>
              <w:autoSpaceDN/>
              <w:adjustRightInd/>
              <w:jc w:val="center"/>
              <w:rPr>
                <w:sz w:val="16"/>
                <w:szCs w:val="16"/>
              </w:rPr>
            </w:pPr>
            <w:r w:rsidRPr="00BB7768">
              <w:rPr>
                <w:sz w:val="16"/>
                <w:szCs w:val="16"/>
              </w:rPr>
              <w:t>7,360</w:t>
            </w:r>
          </w:p>
        </w:tc>
        <w:tc>
          <w:tcPr>
            <w:tcW w:w="1240" w:type="dxa"/>
            <w:tcBorders>
              <w:top w:val="nil"/>
              <w:left w:val="nil"/>
              <w:bottom w:val="single" w:sz="4" w:space="0" w:color="auto"/>
              <w:right w:val="single" w:sz="4" w:space="0" w:color="auto"/>
            </w:tcBorders>
            <w:shd w:val="clear" w:color="auto" w:fill="auto"/>
            <w:noWrap/>
            <w:vAlign w:val="bottom"/>
            <w:hideMark/>
          </w:tcPr>
          <w:p w14:paraId="2E269AF3" w14:textId="77777777" w:rsidR="00BB7768" w:rsidRPr="00BB7768" w:rsidRDefault="00BB7768" w:rsidP="00BB7768">
            <w:pPr>
              <w:widowControl/>
              <w:autoSpaceDE/>
              <w:autoSpaceDN/>
              <w:adjustRightInd/>
              <w:jc w:val="center"/>
              <w:rPr>
                <w:sz w:val="16"/>
                <w:szCs w:val="16"/>
              </w:rPr>
            </w:pPr>
            <w:r w:rsidRPr="00BB7768">
              <w:rPr>
                <w:sz w:val="16"/>
                <w:szCs w:val="16"/>
              </w:rPr>
              <w:t>368</w:t>
            </w:r>
          </w:p>
        </w:tc>
        <w:tc>
          <w:tcPr>
            <w:tcW w:w="1100" w:type="dxa"/>
            <w:tcBorders>
              <w:top w:val="nil"/>
              <w:left w:val="nil"/>
              <w:bottom w:val="single" w:sz="4" w:space="0" w:color="auto"/>
              <w:right w:val="single" w:sz="4" w:space="0" w:color="auto"/>
            </w:tcBorders>
            <w:shd w:val="clear" w:color="auto" w:fill="auto"/>
            <w:noWrap/>
            <w:vAlign w:val="bottom"/>
            <w:hideMark/>
          </w:tcPr>
          <w:p w14:paraId="1A131A3F" w14:textId="77777777" w:rsidR="00BB7768" w:rsidRPr="00BB7768" w:rsidRDefault="00BB7768" w:rsidP="00BB7768">
            <w:pPr>
              <w:widowControl/>
              <w:autoSpaceDE/>
              <w:autoSpaceDN/>
              <w:adjustRightInd/>
              <w:jc w:val="center"/>
              <w:rPr>
                <w:sz w:val="16"/>
                <w:szCs w:val="16"/>
              </w:rPr>
            </w:pPr>
            <w:r w:rsidRPr="00BB7768">
              <w:rPr>
                <w:sz w:val="16"/>
                <w:szCs w:val="16"/>
              </w:rPr>
              <w:t>736</w:t>
            </w:r>
          </w:p>
        </w:tc>
        <w:tc>
          <w:tcPr>
            <w:tcW w:w="1170" w:type="dxa"/>
            <w:tcBorders>
              <w:top w:val="nil"/>
              <w:left w:val="nil"/>
              <w:bottom w:val="single" w:sz="4" w:space="0" w:color="auto"/>
              <w:right w:val="single" w:sz="4" w:space="0" w:color="auto"/>
            </w:tcBorders>
            <w:shd w:val="clear" w:color="auto" w:fill="auto"/>
            <w:noWrap/>
            <w:vAlign w:val="bottom"/>
            <w:hideMark/>
          </w:tcPr>
          <w:p w14:paraId="69E29EAD" w14:textId="77777777" w:rsidR="00BB7768" w:rsidRPr="00BB7768" w:rsidRDefault="00BB7768" w:rsidP="00BB7768">
            <w:pPr>
              <w:widowControl/>
              <w:autoSpaceDE/>
              <w:autoSpaceDN/>
              <w:adjustRightInd/>
              <w:jc w:val="right"/>
              <w:rPr>
                <w:sz w:val="16"/>
                <w:szCs w:val="16"/>
              </w:rPr>
            </w:pPr>
            <w:r w:rsidRPr="00BB7768">
              <w:rPr>
                <w:sz w:val="16"/>
                <w:szCs w:val="16"/>
              </w:rPr>
              <w:t>$828,647.68</w:t>
            </w:r>
          </w:p>
        </w:tc>
      </w:tr>
      <w:tr w:rsidR="00BB7768" w:rsidRPr="00BB7768" w14:paraId="53B9A802"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12AA2EC3"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(g)  Submit semiannual compliance report</w:t>
            </w:r>
          </w:p>
        </w:tc>
        <w:tc>
          <w:tcPr>
            <w:tcW w:w="1178" w:type="dxa"/>
            <w:tcBorders>
              <w:top w:val="nil"/>
              <w:left w:val="nil"/>
              <w:bottom w:val="single" w:sz="4" w:space="0" w:color="auto"/>
              <w:right w:val="single" w:sz="4" w:space="0" w:color="auto"/>
            </w:tcBorders>
            <w:shd w:val="clear" w:color="auto" w:fill="auto"/>
            <w:noWrap/>
            <w:vAlign w:val="bottom"/>
            <w:hideMark/>
          </w:tcPr>
          <w:p w14:paraId="25D099ED" w14:textId="77777777" w:rsidR="00BB7768" w:rsidRPr="00BB7768" w:rsidRDefault="00BB7768" w:rsidP="00BB7768">
            <w:pPr>
              <w:widowControl/>
              <w:autoSpaceDE/>
              <w:autoSpaceDN/>
              <w:adjustRightInd/>
              <w:jc w:val="center"/>
              <w:rPr>
                <w:sz w:val="16"/>
                <w:szCs w:val="16"/>
              </w:rPr>
            </w:pPr>
            <w:r w:rsidRPr="00BB7768">
              <w:rPr>
                <w:sz w:val="16"/>
                <w:szCs w:val="16"/>
              </w:rPr>
              <w:t>4</w:t>
            </w:r>
          </w:p>
        </w:tc>
        <w:tc>
          <w:tcPr>
            <w:tcW w:w="1282" w:type="dxa"/>
            <w:tcBorders>
              <w:top w:val="nil"/>
              <w:left w:val="nil"/>
              <w:bottom w:val="single" w:sz="4" w:space="0" w:color="auto"/>
              <w:right w:val="single" w:sz="4" w:space="0" w:color="auto"/>
            </w:tcBorders>
            <w:shd w:val="clear" w:color="auto" w:fill="auto"/>
            <w:noWrap/>
            <w:vAlign w:val="bottom"/>
            <w:hideMark/>
          </w:tcPr>
          <w:p w14:paraId="4EADDD95" w14:textId="77777777" w:rsidR="00BB7768" w:rsidRPr="00BB7768" w:rsidRDefault="00BB7768" w:rsidP="00BB7768">
            <w:pPr>
              <w:widowControl/>
              <w:autoSpaceDE/>
              <w:autoSpaceDN/>
              <w:adjustRightInd/>
              <w:jc w:val="center"/>
              <w:rPr>
                <w:sz w:val="16"/>
                <w:szCs w:val="16"/>
              </w:rPr>
            </w:pPr>
            <w:r w:rsidRPr="00BB7768">
              <w:rPr>
                <w:sz w:val="16"/>
                <w:szCs w:val="16"/>
              </w:rPr>
              <w:t>2</w:t>
            </w:r>
          </w:p>
        </w:tc>
        <w:tc>
          <w:tcPr>
            <w:tcW w:w="1256" w:type="dxa"/>
            <w:tcBorders>
              <w:top w:val="nil"/>
              <w:left w:val="nil"/>
              <w:bottom w:val="single" w:sz="4" w:space="0" w:color="auto"/>
              <w:right w:val="single" w:sz="4" w:space="0" w:color="auto"/>
            </w:tcBorders>
            <w:shd w:val="clear" w:color="auto" w:fill="auto"/>
            <w:noWrap/>
            <w:vAlign w:val="bottom"/>
            <w:hideMark/>
          </w:tcPr>
          <w:p w14:paraId="7F1A77B7" w14:textId="77777777" w:rsidR="00BB7768" w:rsidRPr="00BB7768" w:rsidRDefault="00BB7768" w:rsidP="00BB7768">
            <w:pPr>
              <w:widowControl/>
              <w:autoSpaceDE/>
              <w:autoSpaceDN/>
              <w:adjustRightInd/>
              <w:jc w:val="center"/>
              <w:rPr>
                <w:sz w:val="16"/>
                <w:szCs w:val="16"/>
              </w:rPr>
            </w:pPr>
            <w:r w:rsidRPr="00BB7768">
              <w:rPr>
                <w:sz w:val="16"/>
                <w:szCs w:val="16"/>
              </w:rPr>
              <w:t>8</w:t>
            </w:r>
          </w:p>
        </w:tc>
        <w:tc>
          <w:tcPr>
            <w:tcW w:w="1260" w:type="dxa"/>
            <w:tcBorders>
              <w:top w:val="nil"/>
              <w:left w:val="nil"/>
              <w:bottom w:val="single" w:sz="4" w:space="0" w:color="auto"/>
              <w:right w:val="single" w:sz="4" w:space="0" w:color="auto"/>
            </w:tcBorders>
            <w:shd w:val="clear" w:color="auto" w:fill="auto"/>
            <w:noWrap/>
            <w:vAlign w:val="bottom"/>
            <w:hideMark/>
          </w:tcPr>
          <w:p w14:paraId="356F9879" w14:textId="77777777" w:rsidR="00BB7768" w:rsidRPr="00BB7768" w:rsidRDefault="00BB7768" w:rsidP="00BB7768">
            <w:pPr>
              <w:widowControl/>
              <w:autoSpaceDE/>
              <w:autoSpaceDN/>
              <w:adjustRightInd/>
              <w:jc w:val="center"/>
              <w:rPr>
                <w:sz w:val="16"/>
                <w:szCs w:val="16"/>
              </w:rPr>
            </w:pPr>
            <w:r w:rsidRPr="00BB7768">
              <w:rPr>
                <w:sz w:val="16"/>
                <w:szCs w:val="16"/>
              </w:rPr>
              <w:t>460</w:t>
            </w:r>
          </w:p>
        </w:tc>
        <w:tc>
          <w:tcPr>
            <w:tcW w:w="1080" w:type="dxa"/>
            <w:tcBorders>
              <w:top w:val="nil"/>
              <w:left w:val="nil"/>
              <w:bottom w:val="single" w:sz="4" w:space="0" w:color="auto"/>
              <w:right w:val="single" w:sz="4" w:space="0" w:color="auto"/>
            </w:tcBorders>
            <w:shd w:val="clear" w:color="auto" w:fill="auto"/>
            <w:noWrap/>
            <w:vAlign w:val="bottom"/>
            <w:hideMark/>
          </w:tcPr>
          <w:p w14:paraId="15393081" w14:textId="77777777" w:rsidR="00BB7768" w:rsidRPr="00BB7768" w:rsidRDefault="00BB7768" w:rsidP="00BB7768">
            <w:pPr>
              <w:widowControl/>
              <w:autoSpaceDE/>
              <w:autoSpaceDN/>
              <w:adjustRightInd/>
              <w:jc w:val="center"/>
              <w:rPr>
                <w:sz w:val="16"/>
                <w:szCs w:val="16"/>
              </w:rPr>
            </w:pPr>
            <w:r w:rsidRPr="00BB7768">
              <w:rPr>
                <w:sz w:val="16"/>
                <w:szCs w:val="16"/>
              </w:rPr>
              <w:t>3,680</w:t>
            </w:r>
          </w:p>
        </w:tc>
        <w:tc>
          <w:tcPr>
            <w:tcW w:w="1240" w:type="dxa"/>
            <w:tcBorders>
              <w:top w:val="nil"/>
              <w:left w:val="nil"/>
              <w:bottom w:val="single" w:sz="4" w:space="0" w:color="auto"/>
              <w:right w:val="single" w:sz="4" w:space="0" w:color="auto"/>
            </w:tcBorders>
            <w:shd w:val="clear" w:color="auto" w:fill="auto"/>
            <w:noWrap/>
            <w:vAlign w:val="bottom"/>
            <w:hideMark/>
          </w:tcPr>
          <w:p w14:paraId="4E067079" w14:textId="77777777" w:rsidR="00BB7768" w:rsidRPr="00BB7768" w:rsidRDefault="00BB7768" w:rsidP="00BB7768">
            <w:pPr>
              <w:widowControl/>
              <w:autoSpaceDE/>
              <w:autoSpaceDN/>
              <w:adjustRightInd/>
              <w:jc w:val="center"/>
              <w:rPr>
                <w:sz w:val="16"/>
                <w:szCs w:val="16"/>
              </w:rPr>
            </w:pPr>
            <w:r w:rsidRPr="00BB7768">
              <w:rPr>
                <w:sz w:val="16"/>
                <w:szCs w:val="16"/>
              </w:rPr>
              <w:t>184</w:t>
            </w:r>
          </w:p>
        </w:tc>
        <w:tc>
          <w:tcPr>
            <w:tcW w:w="1100" w:type="dxa"/>
            <w:tcBorders>
              <w:top w:val="nil"/>
              <w:left w:val="nil"/>
              <w:bottom w:val="single" w:sz="4" w:space="0" w:color="auto"/>
              <w:right w:val="single" w:sz="4" w:space="0" w:color="auto"/>
            </w:tcBorders>
            <w:shd w:val="clear" w:color="auto" w:fill="auto"/>
            <w:noWrap/>
            <w:vAlign w:val="bottom"/>
            <w:hideMark/>
          </w:tcPr>
          <w:p w14:paraId="6815A0DB" w14:textId="77777777" w:rsidR="00BB7768" w:rsidRPr="00BB7768" w:rsidRDefault="00BB7768" w:rsidP="00BB7768">
            <w:pPr>
              <w:widowControl/>
              <w:autoSpaceDE/>
              <w:autoSpaceDN/>
              <w:adjustRightInd/>
              <w:jc w:val="center"/>
              <w:rPr>
                <w:sz w:val="16"/>
                <w:szCs w:val="16"/>
              </w:rPr>
            </w:pPr>
            <w:r w:rsidRPr="00BB7768">
              <w:rPr>
                <w:sz w:val="16"/>
                <w:szCs w:val="16"/>
              </w:rPr>
              <w:t>368</w:t>
            </w:r>
          </w:p>
        </w:tc>
        <w:tc>
          <w:tcPr>
            <w:tcW w:w="1170" w:type="dxa"/>
            <w:tcBorders>
              <w:top w:val="nil"/>
              <w:left w:val="nil"/>
              <w:bottom w:val="single" w:sz="4" w:space="0" w:color="auto"/>
              <w:right w:val="single" w:sz="4" w:space="0" w:color="auto"/>
            </w:tcBorders>
            <w:shd w:val="clear" w:color="auto" w:fill="auto"/>
            <w:noWrap/>
            <w:vAlign w:val="bottom"/>
            <w:hideMark/>
          </w:tcPr>
          <w:p w14:paraId="20C8D5AA"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$414,323.84</w:t>
            </w:r>
          </w:p>
        </w:tc>
      </w:tr>
      <w:tr w:rsidR="00BB7768" w:rsidRPr="00BB7768" w14:paraId="1970A29D"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146F38FC"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Reporting [(g)]</w:t>
            </w:r>
          </w:p>
        </w:tc>
        <w:tc>
          <w:tcPr>
            <w:tcW w:w="1178" w:type="dxa"/>
            <w:tcBorders>
              <w:top w:val="nil"/>
              <w:left w:val="nil"/>
              <w:bottom w:val="single" w:sz="4" w:space="0" w:color="auto"/>
              <w:right w:val="single" w:sz="4" w:space="0" w:color="auto"/>
            </w:tcBorders>
            <w:shd w:val="clear" w:color="auto" w:fill="auto"/>
            <w:noWrap/>
            <w:vAlign w:val="bottom"/>
            <w:hideMark/>
          </w:tcPr>
          <w:p w14:paraId="09E9D06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82" w:type="dxa"/>
            <w:tcBorders>
              <w:top w:val="nil"/>
              <w:left w:val="nil"/>
              <w:bottom w:val="single" w:sz="4" w:space="0" w:color="auto"/>
              <w:right w:val="single" w:sz="4" w:space="0" w:color="auto"/>
            </w:tcBorders>
            <w:shd w:val="clear" w:color="auto" w:fill="auto"/>
            <w:noWrap/>
            <w:vAlign w:val="bottom"/>
            <w:hideMark/>
          </w:tcPr>
          <w:p w14:paraId="69EBA88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14:paraId="10ACF89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CA9A5E" w14:textId="77777777" w:rsidR="00BB7768" w:rsidRPr="00BB7768" w:rsidRDefault="00BB7768" w:rsidP="00BB7768">
            <w:pPr>
              <w:widowControl/>
              <w:autoSpaceDE/>
              <w:autoSpaceDN/>
              <w:adjustRightInd/>
              <w:jc w:val="center"/>
              <w:rPr>
                <w:color w:val="FF0000"/>
                <w:sz w:val="16"/>
                <w:szCs w:val="16"/>
              </w:rPr>
            </w:pPr>
            <w:r w:rsidRPr="00BB7768">
              <w:rPr>
                <w:color w:val="FF0000"/>
                <w:sz w:val="16"/>
                <w:szCs w:val="16"/>
              </w:rPr>
              <w:t> </w:t>
            </w:r>
          </w:p>
        </w:tc>
        <w:tc>
          <w:tcPr>
            <w:tcW w:w="34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90E13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4,232</w:t>
            </w:r>
          </w:p>
        </w:tc>
        <w:tc>
          <w:tcPr>
            <w:tcW w:w="1170" w:type="dxa"/>
            <w:tcBorders>
              <w:top w:val="nil"/>
              <w:left w:val="nil"/>
              <w:bottom w:val="single" w:sz="4" w:space="0" w:color="auto"/>
              <w:right w:val="single" w:sz="4" w:space="0" w:color="auto"/>
            </w:tcBorders>
            <w:shd w:val="clear" w:color="auto" w:fill="auto"/>
            <w:noWrap/>
            <w:vAlign w:val="bottom"/>
            <w:hideMark/>
          </w:tcPr>
          <w:p w14:paraId="121DB9E1"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$414,323.84</w:t>
            </w:r>
          </w:p>
        </w:tc>
      </w:tr>
      <w:tr w:rsidR="00BB7768" w:rsidRPr="00BB7768" w14:paraId="5CC9A88B"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111B2B84"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Recordkeeping [(d) - (f)]</w:t>
            </w:r>
          </w:p>
        </w:tc>
        <w:tc>
          <w:tcPr>
            <w:tcW w:w="1178" w:type="dxa"/>
            <w:tcBorders>
              <w:top w:val="nil"/>
              <w:left w:val="nil"/>
              <w:bottom w:val="single" w:sz="4" w:space="0" w:color="auto"/>
              <w:right w:val="single" w:sz="4" w:space="0" w:color="auto"/>
            </w:tcBorders>
            <w:shd w:val="clear" w:color="auto" w:fill="auto"/>
            <w:noWrap/>
            <w:vAlign w:val="bottom"/>
            <w:hideMark/>
          </w:tcPr>
          <w:p w14:paraId="5A612F8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82" w:type="dxa"/>
            <w:tcBorders>
              <w:top w:val="nil"/>
              <w:left w:val="nil"/>
              <w:bottom w:val="single" w:sz="4" w:space="0" w:color="auto"/>
              <w:right w:val="single" w:sz="4" w:space="0" w:color="auto"/>
            </w:tcBorders>
            <w:shd w:val="clear" w:color="auto" w:fill="auto"/>
            <w:noWrap/>
            <w:vAlign w:val="bottom"/>
            <w:hideMark/>
          </w:tcPr>
          <w:p w14:paraId="5D6A5B2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14:paraId="5438286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7308EF" w14:textId="77777777" w:rsidR="00BB7768" w:rsidRPr="00BB7768" w:rsidRDefault="00BB7768" w:rsidP="00BB7768">
            <w:pPr>
              <w:widowControl/>
              <w:autoSpaceDE/>
              <w:autoSpaceDN/>
              <w:adjustRightInd/>
              <w:jc w:val="center"/>
              <w:rPr>
                <w:color w:val="FF0000"/>
                <w:sz w:val="16"/>
                <w:szCs w:val="16"/>
              </w:rPr>
            </w:pPr>
            <w:r w:rsidRPr="00BB7768">
              <w:rPr>
                <w:color w:val="FF0000"/>
                <w:sz w:val="16"/>
                <w:szCs w:val="16"/>
              </w:rPr>
              <w:t> </w:t>
            </w:r>
          </w:p>
        </w:tc>
        <w:tc>
          <w:tcPr>
            <w:tcW w:w="34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2A629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27,508</w:t>
            </w:r>
          </w:p>
        </w:tc>
        <w:tc>
          <w:tcPr>
            <w:tcW w:w="1170" w:type="dxa"/>
            <w:tcBorders>
              <w:top w:val="nil"/>
              <w:left w:val="nil"/>
              <w:bottom w:val="single" w:sz="4" w:space="0" w:color="auto"/>
              <w:right w:val="single" w:sz="4" w:space="0" w:color="auto"/>
            </w:tcBorders>
            <w:shd w:val="clear" w:color="auto" w:fill="auto"/>
            <w:noWrap/>
            <w:vAlign w:val="bottom"/>
            <w:hideMark/>
          </w:tcPr>
          <w:p w14:paraId="7E13E874"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$2,693,104.96</w:t>
            </w:r>
          </w:p>
        </w:tc>
      </w:tr>
      <w:tr w:rsidR="00BB7768" w:rsidRPr="00BB7768" w14:paraId="538B479E" w14:textId="77777777" w:rsidTr="00BB7768">
        <w:trPr>
          <w:trHeight w:val="300"/>
        </w:trPr>
        <w:tc>
          <w:tcPr>
            <w:tcW w:w="3849" w:type="dxa"/>
            <w:tcBorders>
              <w:top w:val="nil"/>
              <w:left w:val="single" w:sz="4" w:space="0" w:color="auto"/>
              <w:bottom w:val="single" w:sz="4" w:space="0" w:color="auto"/>
              <w:right w:val="single" w:sz="4" w:space="0" w:color="auto"/>
            </w:tcBorders>
            <w:shd w:val="clear" w:color="auto" w:fill="auto"/>
            <w:noWrap/>
            <w:hideMark/>
          </w:tcPr>
          <w:p w14:paraId="3F53C6D2" w14:textId="77777777" w:rsidR="00BB7768" w:rsidRPr="00BB7768" w:rsidRDefault="00BB7768" w:rsidP="00BB7768">
            <w:pPr>
              <w:widowControl/>
              <w:autoSpaceDE/>
              <w:autoSpaceDN/>
              <w:adjustRightInd/>
              <w:rPr>
                <w:b/>
                <w:bCs/>
                <w:color w:val="000000"/>
                <w:sz w:val="16"/>
                <w:szCs w:val="16"/>
              </w:rPr>
            </w:pPr>
            <w:r w:rsidRPr="00BB7768">
              <w:rPr>
                <w:b/>
                <w:bCs/>
                <w:color w:val="000000"/>
                <w:sz w:val="16"/>
                <w:szCs w:val="16"/>
              </w:rPr>
              <w:t>TOTAL</w:t>
            </w:r>
          </w:p>
        </w:tc>
        <w:tc>
          <w:tcPr>
            <w:tcW w:w="1178" w:type="dxa"/>
            <w:tcBorders>
              <w:top w:val="nil"/>
              <w:left w:val="nil"/>
              <w:bottom w:val="single" w:sz="4" w:space="0" w:color="auto"/>
              <w:right w:val="single" w:sz="4" w:space="0" w:color="auto"/>
            </w:tcBorders>
            <w:shd w:val="clear" w:color="auto" w:fill="auto"/>
            <w:noWrap/>
            <w:vAlign w:val="bottom"/>
            <w:hideMark/>
          </w:tcPr>
          <w:p w14:paraId="0BFF3677"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82" w:type="dxa"/>
            <w:tcBorders>
              <w:top w:val="nil"/>
              <w:left w:val="nil"/>
              <w:bottom w:val="single" w:sz="4" w:space="0" w:color="auto"/>
              <w:right w:val="single" w:sz="4" w:space="0" w:color="auto"/>
            </w:tcBorders>
            <w:shd w:val="clear" w:color="auto" w:fill="auto"/>
            <w:noWrap/>
            <w:vAlign w:val="bottom"/>
            <w:hideMark/>
          </w:tcPr>
          <w:p w14:paraId="58D93458"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14:paraId="1FB9E7E4"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01DA17" w14:textId="77777777" w:rsidR="00BB7768" w:rsidRPr="00BB7768" w:rsidRDefault="00BB7768" w:rsidP="00BB7768">
            <w:pPr>
              <w:widowControl/>
              <w:autoSpaceDE/>
              <w:autoSpaceDN/>
              <w:adjustRightInd/>
              <w:rPr>
                <w:rFonts w:ascii="Calibri" w:hAnsi="Calibri"/>
                <w:color w:val="000000"/>
                <w:sz w:val="22"/>
                <w:szCs w:val="22"/>
              </w:rPr>
            </w:pPr>
            <w:r w:rsidRPr="00BB7768">
              <w:rPr>
                <w:rFonts w:ascii="Calibri" w:hAnsi="Calibri"/>
                <w:color w:val="000000"/>
                <w:sz w:val="22"/>
                <w:szCs w:val="22"/>
              </w:rPr>
              <w:t> </w:t>
            </w:r>
          </w:p>
        </w:tc>
        <w:tc>
          <w:tcPr>
            <w:tcW w:w="34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186A09" w14:textId="77777777" w:rsidR="00BB7768" w:rsidRPr="00BB7768" w:rsidRDefault="00BB7768" w:rsidP="00BB7768">
            <w:pPr>
              <w:widowControl/>
              <w:autoSpaceDE/>
              <w:autoSpaceDN/>
              <w:adjustRightInd/>
              <w:jc w:val="center"/>
              <w:rPr>
                <w:b/>
                <w:bCs/>
                <w:color w:val="000000"/>
                <w:sz w:val="16"/>
                <w:szCs w:val="16"/>
              </w:rPr>
            </w:pPr>
            <w:r w:rsidRPr="00BB7768">
              <w:rPr>
                <w:b/>
                <w:bCs/>
                <w:color w:val="000000"/>
                <w:sz w:val="16"/>
                <w:szCs w:val="16"/>
              </w:rPr>
              <w:t>31,740</w:t>
            </w:r>
          </w:p>
        </w:tc>
        <w:tc>
          <w:tcPr>
            <w:tcW w:w="1170" w:type="dxa"/>
            <w:tcBorders>
              <w:top w:val="nil"/>
              <w:left w:val="nil"/>
              <w:bottom w:val="single" w:sz="4" w:space="0" w:color="auto"/>
              <w:right w:val="single" w:sz="4" w:space="0" w:color="auto"/>
            </w:tcBorders>
            <w:shd w:val="clear" w:color="auto" w:fill="auto"/>
            <w:noWrap/>
            <w:vAlign w:val="bottom"/>
            <w:hideMark/>
          </w:tcPr>
          <w:p w14:paraId="67A8D89F" w14:textId="77777777" w:rsidR="00BB7768" w:rsidRPr="00BB7768" w:rsidRDefault="00BB7768" w:rsidP="00BB7768">
            <w:pPr>
              <w:widowControl/>
              <w:autoSpaceDE/>
              <w:autoSpaceDN/>
              <w:adjustRightInd/>
              <w:jc w:val="right"/>
              <w:rPr>
                <w:b/>
                <w:bCs/>
                <w:color w:val="000000"/>
                <w:sz w:val="16"/>
                <w:szCs w:val="16"/>
              </w:rPr>
            </w:pPr>
            <w:r w:rsidRPr="00BB7768">
              <w:rPr>
                <w:b/>
                <w:bCs/>
                <w:color w:val="000000"/>
                <w:sz w:val="16"/>
                <w:szCs w:val="16"/>
              </w:rPr>
              <w:t>$3,107,428.80</w:t>
            </w:r>
          </w:p>
        </w:tc>
      </w:tr>
    </w:tbl>
    <w:p w14:paraId="21475BE8" w14:textId="77777777" w:rsidR="005F3E36" w:rsidRDefault="005F3E36" w:rsidP="00F340DF">
      <w:pPr>
        <w:rPr>
          <w:b/>
          <w:bCs/>
          <w:color w:val="000000"/>
        </w:rPr>
      </w:pPr>
    </w:p>
    <w:tbl>
      <w:tblPr>
        <w:tblW w:w="5000" w:type="pct"/>
        <w:tblLook w:val="04A0" w:firstRow="1" w:lastRow="0" w:firstColumn="1" w:lastColumn="0" w:noHBand="0" w:noVBand="1"/>
      </w:tblPr>
      <w:tblGrid>
        <w:gridCol w:w="13050"/>
      </w:tblGrid>
      <w:tr w:rsidR="005F3E36" w:rsidRPr="005F3E36" w14:paraId="3C8983AA" w14:textId="77777777" w:rsidTr="00997834">
        <w:trPr>
          <w:trHeight w:val="300"/>
        </w:trPr>
        <w:tc>
          <w:tcPr>
            <w:tcW w:w="5000" w:type="pct"/>
            <w:tcBorders>
              <w:top w:val="nil"/>
              <w:left w:val="nil"/>
              <w:bottom w:val="nil"/>
              <w:right w:val="nil"/>
            </w:tcBorders>
            <w:shd w:val="clear" w:color="auto" w:fill="auto"/>
            <w:noWrap/>
            <w:vAlign w:val="bottom"/>
            <w:hideMark/>
          </w:tcPr>
          <w:p w14:paraId="499D8F26" w14:textId="77777777" w:rsidR="005F3E36" w:rsidRPr="005F3E36" w:rsidRDefault="005F3E36" w:rsidP="005F3E36">
            <w:pPr>
              <w:widowControl/>
              <w:autoSpaceDE/>
              <w:autoSpaceDN/>
              <w:adjustRightInd/>
              <w:rPr>
                <w:b/>
                <w:bCs/>
                <w:color w:val="000000"/>
                <w:sz w:val="20"/>
                <w:szCs w:val="20"/>
                <w:u w:val="single"/>
              </w:rPr>
            </w:pPr>
            <w:r w:rsidRPr="005F3E36">
              <w:rPr>
                <w:b/>
                <w:bCs/>
                <w:color w:val="000000"/>
                <w:sz w:val="20"/>
                <w:szCs w:val="20"/>
                <w:u w:val="single"/>
              </w:rPr>
              <w:t>Assumptions  for Table 1.2:</w:t>
            </w:r>
          </w:p>
        </w:tc>
      </w:tr>
      <w:tr w:rsidR="005F3E36" w:rsidRPr="005F3E36" w14:paraId="72D18419" w14:textId="77777777" w:rsidTr="00997834">
        <w:trPr>
          <w:trHeight w:val="330"/>
        </w:trPr>
        <w:tc>
          <w:tcPr>
            <w:tcW w:w="5000" w:type="pct"/>
            <w:tcBorders>
              <w:top w:val="nil"/>
              <w:left w:val="nil"/>
              <w:bottom w:val="nil"/>
              <w:right w:val="nil"/>
            </w:tcBorders>
            <w:shd w:val="clear" w:color="auto" w:fill="auto"/>
            <w:noWrap/>
            <w:vAlign w:val="bottom"/>
            <w:hideMark/>
          </w:tcPr>
          <w:p w14:paraId="028CE8F4"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a</w:t>
            </w:r>
            <w:r w:rsidRPr="005F3E36">
              <w:rPr>
                <w:color w:val="000000"/>
                <w:sz w:val="14"/>
                <w:szCs w:val="14"/>
              </w:rPr>
              <w:t> </w:t>
            </w:r>
            <w:r w:rsidRPr="005F3E36">
              <w:rPr>
                <w:color w:val="000000"/>
                <w:sz w:val="20"/>
                <w:szCs w:val="20"/>
              </w:rPr>
              <w:t>We expect no new affected sources the next 3 years of this ICR.  Therefore, the estimated number of respondents remains unchanged as 460 existing pipeline breakout stations.</w:t>
            </w:r>
          </w:p>
        </w:tc>
      </w:tr>
      <w:tr w:rsidR="005F3E36" w:rsidRPr="005F3E36" w14:paraId="39C18B22" w14:textId="77777777" w:rsidTr="00997834">
        <w:trPr>
          <w:trHeight w:val="330"/>
        </w:trPr>
        <w:tc>
          <w:tcPr>
            <w:tcW w:w="5000" w:type="pct"/>
            <w:tcBorders>
              <w:top w:val="nil"/>
              <w:left w:val="nil"/>
              <w:bottom w:val="nil"/>
              <w:right w:val="nil"/>
            </w:tcBorders>
            <w:shd w:val="clear" w:color="auto" w:fill="auto"/>
            <w:noWrap/>
            <w:vAlign w:val="bottom"/>
            <w:hideMark/>
          </w:tcPr>
          <w:p w14:paraId="6AC59A68"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b</w:t>
            </w:r>
            <w:r w:rsidRPr="005F3E36">
              <w:rPr>
                <w:color w:val="000000"/>
                <w:sz w:val="20"/>
                <w:szCs w:val="20"/>
              </w:rPr>
              <w:t xml:space="preserve"> This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  The rates are from column 1, “Total Compensation.”  The rates have been increased by 110% to account for the benefit packages available to those employed by private industry.</w:t>
            </w:r>
          </w:p>
        </w:tc>
      </w:tr>
      <w:tr w:rsidR="005F3E36" w:rsidRPr="005F3E36" w14:paraId="08C19D04" w14:textId="77777777" w:rsidTr="00997834">
        <w:trPr>
          <w:trHeight w:val="330"/>
        </w:trPr>
        <w:tc>
          <w:tcPr>
            <w:tcW w:w="5000" w:type="pct"/>
            <w:tcBorders>
              <w:top w:val="nil"/>
              <w:left w:val="nil"/>
              <w:bottom w:val="nil"/>
              <w:right w:val="nil"/>
            </w:tcBorders>
            <w:shd w:val="clear" w:color="auto" w:fill="auto"/>
            <w:noWrap/>
            <w:vAlign w:val="bottom"/>
            <w:hideMark/>
          </w:tcPr>
          <w:p w14:paraId="51035ADC"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c</w:t>
            </w:r>
            <w:r w:rsidRPr="005F3E36">
              <w:rPr>
                <w:color w:val="000000"/>
                <w:sz w:val="20"/>
                <w:szCs w:val="20"/>
              </w:rPr>
              <w:t xml:space="preserve"> Reading the rule, preparing Initial Notification, and preparing Notification of Compliance Status are one-time activities.  </w:t>
            </w:r>
          </w:p>
        </w:tc>
      </w:tr>
      <w:tr w:rsidR="005F3E36" w:rsidRPr="005F3E36" w14:paraId="5C3A5D22" w14:textId="77777777" w:rsidTr="00997834">
        <w:trPr>
          <w:trHeight w:val="300"/>
        </w:trPr>
        <w:tc>
          <w:tcPr>
            <w:tcW w:w="5000" w:type="pct"/>
            <w:tcBorders>
              <w:top w:val="nil"/>
              <w:left w:val="nil"/>
              <w:bottom w:val="nil"/>
              <w:right w:val="nil"/>
            </w:tcBorders>
            <w:shd w:val="clear" w:color="auto" w:fill="auto"/>
            <w:noWrap/>
            <w:vAlign w:val="bottom"/>
            <w:hideMark/>
          </w:tcPr>
          <w:p w14:paraId="06B155EF" w14:textId="77777777" w:rsidR="005F3E36" w:rsidRPr="005F3E36" w:rsidRDefault="005F3E36" w:rsidP="005F3E36">
            <w:pPr>
              <w:widowControl/>
              <w:autoSpaceDE/>
              <w:autoSpaceDN/>
              <w:adjustRightInd/>
              <w:rPr>
                <w:rFonts w:ascii="Arial" w:hAnsi="Arial" w:cs="Arial"/>
                <w:color w:val="000000"/>
                <w:sz w:val="20"/>
                <w:szCs w:val="20"/>
              </w:rPr>
            </w:pPr>
            <w:r w:rsidRPr="005F3E36">
              <w:rPr>
                <w:rFonts w:ascii="Arial" w:hAnsi="Arial" w:cs="Arial"/>
                <w:color w:val="000000"/>
                <w:sz w:val="20"/>
                <w:szCs w:val="20"/>
                <w:vertAlign w:val="superscript"/>
              </w:rPr>
              <w:t>d</w:t>
            </w:r>
            <w:r w:rsidRPr="005F3E36">
              <w:rPr>
                <w:rFonts w:ascii="Arial" w:hAnsi="Arial" w:cs="Arial"/>
                <w:color w:val="000000"/>
                <w:sz w:val="20"/>
                <w:szCs w:val="20"/>
              </w:rPr>
              <w:t xml:space="preserve"> </w:t>
            </w:r>
            <w:r w:rsidRPr="005F3E36">
              <w:rPr>
                <w:color w:val="000000"/>
                <w:sz w:val="20"/>
                <w:szCs w:val="20"/>
              </w:rPr>
              <w:t>Assumed that all respondents are currently performing annual storage tank inspections; and, that all are currently performing equipment leak inspections at least once per month.</w:t>
            </w:r>
          </w:p>
        </w:tc>
      </w:tr>
    </w:tbl>
    <w:p w14:paraId="4613BABE" w14:textId="77777777" w:rsidR="005F3E36" w:rsidRDefault="005F3E36" w:rsidP="00F340DF">
      <w:pPr>
        <w:rPr>
          <w:b/>
          <w:bCs/>
          <w:color w:val="000000"/>
        </w:rPr>
      </w:pPr>
    </w:p>
    <w:p w14:paraId="7DEFD93F" w14:textId="77777777" w:rsidR="0073563B" w:rsidRDefault="0073563B" w:rsidP="000C5BFA">
      <w:pPr>
        <w:jc w:val="center"/>
        <w:rPr>
          <w:b/>
          <w:bCs/>
          <w:color w:val="000000"/>
        </w:rPr>
      </w:pPr>
      <w:r w:rsidRPr="00A53435">
        <w:rPr>
          <w:b/>
          <w:bCs/>
          <w:color w:val="000000"/>
        </w:rPr>
        <w:t>Table 1.</w:t>
      </w:r>
      <w:r>
        <w:rPr>
          <w:b/>
          <w:bCs/>
          <w:color w:val="000000"/>
        </w:rPr>
        <w:t>3</w:t>
      </w:r>
      <w:r w:rsidRPr="00A53435">
        <w:rPr>
          <w:b/>
          <w:bCs/>
          <w:color w:val="000000"/>
        </w:rPr>
        <w:t xml:space="preserve">: </w:t>
      </w:r>
      <w:r w:rsidR="000C5BFA" w:rsidRPr="00A53435">
        <w:rPr>
          <w:b/>
          <w:bCs/>
          <w:color w:val="000000"/>
        </w:rPr>
        <w:t xml:space="preserve">Annual Respondent Burden and Cost – </w:t>
      </w:r>
      <w:r w:rsidR="000C5BFA" w:rsidRPr="000C5BFA">
        <w:rPr>
          <w:b/>
          <w:bCs/>
        </w:rPr>
        <w:t>NESHAP for Source Categories: Gasoline Distribution Bulk Terminals, Bulk Plants, Pipeline Facilities, and Gasoline Dispensing Facilities</w:t>
      </w:r>
      <w:r w:rsidR="000C5BFA" w:rsidRPr="000C5BFA">
        <w:rPr>
          <w:b/>
          <w:bCs/>
          <w:color w:val="000000"/>
        </w:rPr>
        <w:t xml:space="preserve"> </w:t>
      </w:r>
      <w:r w:rsidR="000C5BFA" w:rsidRPr="00A53435">
        <w:rPr>
          <w:b/>
          <w:bCs/>
          <w:color w:val="000000"/>
        </w:rPr>
        <w:t xml:space="preserve">(40 CFR </w:t>
      </w:r>
      <w:r w:rsidR="000C5BFA">
        <w:rPr>
          <w:b/>
          <w:bCs/>
          <w:color w:val="000000"/>
        </w:rPr>
        <w:t>P</w:t>
      </w:r>
      <w:r w:rsidR="000C5BFA" w:rsidRPr="00A53435">
        <w:rPr>
          <w:b/>
          <w:bCs/>
          <w:color w:val="000000"/>
        </w:rPr>
        <w:t xml:space="preserve">art 63, </w:t>
      </w:r>
      <w:r w:rsidR="000C5BFA">
        <w:rPr>
          <w:b/>
          <w:bCs/>
          <w:color w:val="000000"/>
        </w:rPr>
        <w:t>S</w:t>
      </w:r>
      <w:r w:rsidR="000C5BFA" w:rsidRPr="00A53435">
        <w:rPr>
          <w:b/>
          <w:bCs/>
          <w:color w:val="000000"/>
        </w:rPr>
        <w:t>ubparts BBBBBB and CCCCCC)</w:t>
      </w:r>
      <w:r w:rsidR="000C5BFA">
        <w:rPr>
          <w:b/>
          <w:bCs/>
          <w:color w:val="000000"/>
        </w:rPr>
        <w:t xml:space="preserve"> </w:t>
      </w:r>
      <w:r w:rsidRPr="00A53435">
        <w:rPr>
          <w:b/>
          <w:bCs/>
          <w:color w:val="000000"/>
        </w:rPr>
        <w:t>(Renewal)</w:t>
      </w:r>
    </w:p>
    <w:p w14:paraId="756E3800" w14:textId="77777777" w:rsidR="0073563B" w:rsidRDefault="0073563B" w:rsidP="00F340DF">
      <w:pPr>
        <w:rPr>
          <w:b/>
          <w:bCs/>
          <w:color w:val="000000"/>
        </w:rPr>
      </w:pPr>
    </w:p>
    <w:tbl>
      <w:tblPr>
        <w:tblW w:w="13266" w:type="dxa"/>
        <w:tblLook w:val="04A0" w:firstRow="1" w:lastRow="0" w:firstColumn="1" w:lastColumn="0" w:noHBand="0" w:noVBand="1"/>
      </w:tblPr>
      <w:tblGrid>
        <w:gridCol w:w="103"/>
        <w:gridCol w:w="3343"/>
        <w:gridCol w:w="1160"/>
        <w:gridCol w:w="1238"/>
        <w:gridCol w:w="1172"/>
        <w:gridCol w:w="1306"/>
        <w:gridCol w:w="1050"/>
        <w:gridCol w:w="1338"/>
        <w:gridCol w:w="894"/>
        <w:gridCol w:w="1184"/>
        <w:gridCol w:w="478"/>
      </w:tblGrid>
      <w:tr w:rsidR="00BB7768" w:rsidRPr="00BB7768" w14:paraId="47B873F3" w14:textId="77777777" w:rsidTr="0052215E">
        <w:trPr>
          <w:gridBefore w:val="1"/>
          <w:gridAfter w:val="1"/>
          <w:wBefore w:w="103" w:type="dxa"/>
          <w:wAfter w:w="478" w:type="dxa"/>
          <w:trHeight w:val="1530"/>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4A6B"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59EAC6F"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(A) </w:t>
            </w:r>
          </w:p>
          <w:p w14:paraId="2349F5B1"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7635932"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(B) </w:t>
            </w:r>
          </w:p>
          <w:p w14:paraId="6961C175"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6478DBA"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(C) </w:t>
            </w:r>
          </w:p>
          <w:p w14:paraId="62150BCF"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C72EBF9"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(D) Respondents per year  </w:t>
            </w:r>
            <w:r w:rsidRPr="00BB7768">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FD39F40"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(E) Technical person- hours per year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913464"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(F) Management person hours per year (Ex0.05)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4193A783"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(G) Clerical person hours per year (Ex0.1)</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588E157E"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(H) </w:t>
            </w:r>
          </w:p>
          <w:p w14:paraId="5DDB78DC"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Total Cost per year </w:t>
            </w:r>
            <w:r w:rsidRPr="00BB7768">
              <w:rPr>
                <w:b/>
                <w:bCs/>
                <w:color w:val="000000"/>
                <w:sz w:val="20"/>
                <w:szCs w:val="20"/>
                <w:vertAlign w:val="superscript"/>
              </w:rPr>
              <w:t>b</w:t>
            </w:r>
          </w:p>
        </w:tc>
      </w:tr>
      <w:tr w:rsidR="00BB7768" w:rsidRPr="00BB7768" w14:paraId="57BA0DCD"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000000" w:fill="C0C0C0"/>
            <w:noWrap/>
            <w:hideMark/>
          </w:tcPr>
          <w:p w14:paraId="0A451DED" w14:textId="77777777" w:rsidR="00BB7768" w:rsidRPr="00BB7768" w:rsidRDefault="00BB7768" w:rsidP="00BB7768">
            <w:pPr>
              <w:widowControl/>
              <w:autoSpaceDE/>
              <w:autoSpaceDN/>
              <w:adjustRightInd/>
              <w:rPr>
                <w:i/>
                <w:iCs/>
                <w:color w:val="000000"/>
                <w:sz w:val="16"/>
                <w:szCs w:val="16"/>
              </w:rPr>
            </w:pPr>
            <w:r w:rsidRPr="00BB7768">
              <w:rPr>
                <w:i/>
                <w:iCs/>
                <w:color w:val="000000"/>
                <w:sz w:val="16"/>
                <w:szCs w:val="16"/>
              </w:rPr>
              <w:t>1.3 Pipeline Pumping Stations</w:t>
            </w:r>
          </w:p>
        </w:tc>
        <w:tc>
          <w:tcPr>
            <w:tcW w:w="1160" w:type="dxa"/>
            <w:tcBorders>
              <w:top w:val="nil"/>
              <w:left w:val="nil"/>
              <w:bottom w:val="single" w:sz="4" w:space="0" w:color="auto"/>
              <w:right w:val="single" w:sz="4" w:space="0" w:color="auto"/>
            </w:tcBorders>
            <w:shd w:val="clear" w:color="000000" w:fill="C0C0C0"/>
            <w:noWrap/>
            <w:vAlign w:val="bottom"/>
            <w:hideMark/>
          </w:tcPr>
          <w:p w14:paraId="1899CF1D"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238" w:type="dxa"/>
            <w:tcBorders>
              <w:top w:val="nil"/>
              <w:left w:val="nil"/>
              <w:bottom w:val="single" w:sz="4" w:space="0" w:color="auto"/>
              <w:right w:val="single" w:sz="4" w:space="0" w:color="auto"/>
            </w:tcBorders>
            <w:shd w:val="clear" w:color="000000" w:fill="C0C0C0"/>
            <w:noWrap/>
            <w:vAlign w:val="bottom"/>
            <w:hideMark/>
          </w:tcPr>
          <w:p w14:paraId="5FAB3FFC"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172" w:type="dxa"/>
            <w:tcBorders>
              <w:top w:val="nil"/>
              <w:left w:val="nil"/>
              <w:bottom w:val="single" w:sz="4" w:space="0" w:color="auto"/>
              <w:right w:val="single" w:sz="4" w:space="0" w:color="auto"/>
            </w:tcBorders>
            <w:shd w:val="clear" w:color="000000" w:fill="C0C0C0"/>
            <w:noWrap/>
            <w:vAlign w:val="bottom"/>
            <w:hideMark/>
          </w:tcPr>
          <w:p w14:paraId="47C28615"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306" w:type="dxa"/>
            <w:tcBorders>
              <w:top w:val="nil"/>
              <w:left w:val="nil"/>
              <w:bottom w:val="single" w:sz="4" w:space="0" w:color="auto"/>
              <w:right w:val="single" w:sz="4" w:space="0" w:color="auto"/>
            </w:tcBorders>
            <w:shd w:val="clear" w:color="000000" w:fill="C0C0C0"/>
            <w:noWrap/>
            <w:vAlign w:val="bottom"/>
            <w:hideMark/>
          </w:tcPr>
          <w:p w14:paraId="0C9E9DD0"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050" w:type="dxa"/>
            <w:tcBorders>
              <w:top w:val="nil"/>
              <w:left w:val="nil"/>
              <w:bottom w:val="single" w:sz="4" w:space="0" w:color="auto"/>
              <w:right w:val="single" w:sz="4" w:space="0" w:color="auto"/>
            </w:tcBorders>
            <w:shd w:val="clear" w:color="000000" w:fill="C0C0C0"/>
            <w:noWrap/>
            <w:vAlign w:val="bottom"/>
            <w:hideMark/>
          </w:tcPr>
          <w:p w14:paraId="3C18E14C" w14:textId="77777777" w:rsidR="00BB7768" w:rsidRPr="00BB7768" w:rsidRDefault="00BB7768" w:rsidP="00BB7768">
            <w:pPr>
              <w:widowControl/>
              <w:autoSpaceDE/>
              <w:autoSpaceDN/>
              <w:adjustRightInd/>
              <w:jc w:val="center"/>
              <w:rPr>
                <w:rFonts w:ascii="Arial" w:hAnsi="Arial" w:cs="Arial"/>
                <w:color w:val="000000"/>
                <w:sz w:val="20"/>
                <w:szCs w:val="20"/>
              </w:rPr>
            </w:pPr>
            <w:r w:rsidRPr="00BB7768">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000000" w:fill="C0C0C0"/>
            <w:noWrap/>
            <w:hideMark/>
          </w:tcPr>
          <w:p w14:paraId="2187E4F2"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894" w:type="dxa"/>
            <w:tcBorders>
              <w:top w:val="nil"/>
              <w:left w:val="nil"/>
              <w:bottom w:val="single" w:sz="4" w:space="0" w:color="auto"/>
              <w:right w:val="single" w:sz="4" w:space="0" w:color="auto"/>
            </w:tcBorders>
            <w:shd w:val="clear" w:color="000000" w:fill="C0C0C0"/>
            <w:noWrap/>
            <w:vAlign w:val="bottom"/>
            <w:hideMark/>
          </w:tcPr>
          <w:p w14:paraId="7566E490"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184" w:type="dxa"/>
            <w:tcBorders>
              <w:top w:val="nil"/>
              <w:left w:val="nil"/>
              <w:bottom w:val="single" w:sz="4" w:space="0" w:color="auto"/>
              <w:right w:val="single" w:sz="4" w:space="0" w:color="auto"/>
            </w:tcBorders>
            <w:shd w:val="clear" w:color="000000" w:fill="C0C0C0"/>
            <w:noWrap/>
            <w:vAlign w:val="bottom"/>
            <w:hideMark/>
          </w:tcPr>
          <w:p w14:paraId="075B618D"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r>
      <w:tr w:rsidR="00BB7768" w:rsidRPr="00BB7768" w14:paraId="7AE7B236"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17B0586D"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(a)  Read and understand rule requirements</w:t>
            </w:r>
            <w:r>
              <w:rPr>
                <w:color w:val="000000"/>
                <w:sz w:val="16"/>
                <w:szCs w:val="16"/>
              </w:rPr>
              <w:t xml:space="preserve"> </w:t>
            </w:r>
            <w:r w:rsidRPr="00BB7768">
              <w:rPr>
                <w:color w:val="000000"/>
                <w:sz w:val="16"/>
                <w:szCs w:val="16"/>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633D171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238" w:type="dxa"/>
            <w:tcBorders>
              <w:top w:val="nil"/>
              <w:left w:val="nil"/>
              <w:bottom w:val="single" w:sz="4" w:space="0" w:color="auto"/>
              <w:right w:val="single" w:sz="4" w:space="0" w:color="auto"/>
            </w:tcBorders>
            <w:shd w:val="clear" w:color="auto" w:fill="auto"/>
            <w:noWrap/>
            <w:vAlign w:val="center"/>
            <w:hideMark/>
          </w:tcPr>
          <w:p w14:paraId="39AC218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14:paraId="1B9007A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306" w:type="dxa"/>
            <w:tcBorders>
              <w:top w:val="nil"/>
              <w:left w:val="nil"/>
              <w:bottom w:val="single" w:sz="4" w:space="0" w:color="auto"/>
              <w:right w:val="single" w:sz="4" w:space="0" w:color="auto"/>
            </w:tcBorders>
            <w:shd w:val="clear" w:color="auto" w:fill="auto"/>
            <w:noWrap/>
            <w:vAlign w:val="center"/>
            <w:hideMark/>
          </w:tcPr>
          <w:p w14:paraId="7F82349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50" w:type="dxa"/>
            <w:tcBorders>
              <w:top w:val="nil"/>
              <w:left w:val="nil"/>
              <w:bottom w:val="single" w:sz="4" w:space="0" w:color="auto"/>
              <w:right w:val="single" w:sz="4" w:space="0" w:color="auto"/>
            </w:tcBorders>
            <w:shd w:val="clear" w:color="auto" w:fill="auto"/>
            <w:noWrap/>
            <w:vAlign w:val="center"/>
            <w:hideMark/>
          </w:tcPr>
          <w:p w14:paraId="41282AB2"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338" w:type="dxa"/>
            <w:tcBorders>
              <w:top w:val="nil"/>
              <w:left w:val="nil"/>
              <w:bottom w:val="single" w:sz="4" w:space="0" w:color="auto"/>
              <w:right w:val="single" w:sz="4" w:space="0" w:color="auto"/>
            </w:tcBorders>
            <w:shd w:val="clear" w:color="auto" w:fill="auto"/>
            <w:noWrap/>
            <w:vAlign w:val="center"/>
            <w:hideMark/>
          </w:tcPr>
          <w:p w14:paraId="3CFABE2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94" w:type="dxa"/>
            <w:tcBorders>
              <w:top w:val="nil"/>
              <w:left w:val="nil"/>
              <w:bottom w:val="single" w:sz="4" w:space="0" w:color="auto"/>
              <w:right w:val="single" w:sz="4" w:space="0" w:color="auto"/>
            </w:tcBorders>
            <w:shd w:val="clear" w:color="auto" w:fill="auto"/>
            <w:noWrap/>
            <w:vAlign w:val="center"/>
            <w:hideMark/>
          </w:tcPr>
          <w:p w14:paraId="7A5E206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84" w:type="dxa"/>
            <w:tcBorders>
              <w:top w:val="nil"/>
              <w:left w:val="nil"/>
              <w:bottom w:val="single" w:sz="4" w:space="0" w:color="auto"/>
              <w:right w:val="single" w:sz="4" w:space="0" w:color="auto"/>
            </w:tcBorders>
            <w:shd w:val="clear" w:color="auto" w:fill="auto"/>
            <w:noWrap/>
            <w:vAlign w:val="center"/>
            <w:hideMark/>
          </w:tcPr>
          <w:p w14:paraId="080D2240"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22732A02"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25ACADF7"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(b)  Prepare Initial Notification</w:t>
            </w:r>
            <w:r>
              <w:rPr>
                <w:color w:val="000000"/>
                <w:sz w:val="16"/>
                <w:szCs w:val="16"/>
              </w:rPr>
              <w:t xml:space="preserve"> </w:t>
            </w:r>
            <w:r w:rsidRPr="00BB7768">
              <w:rPr>
                <w:color w:val="000000"/>
                <w:sz w:val="16"/>
                <w:szCs w:val="16"/>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6C9AA96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38" w:type="dxa"/>
            <w:tcBorders>
              <w:top w:val="nil"/>
              <w:left w:val="nil"/>
              <w:bottom w:val="single" w:sz="4" w:space="0" w:color="auto"/>
              <w:right w:val="single" w:sz="4" w:space="0" w:color="auto"/>
            </w:tcBorders>
            <w:shd w:val="clear" w:color="auto" w:fill="auto"/>
            <w:noWrap/>
            <w:vAlign w:val="center"/>
            <w:hideMark/>
          </w:tcPr>
          <w:p w14:paraId="0460E77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14:paraId="149CE2E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306" w:type="dxa"/>
            <w:tcBorders>
              <w:top w:val="nil"/>
              <w:left w:val="nil"/>
              <w:bottom w:val="single" w:sz="4" w:space="0" w:color="auto"/>
              <w:right w:val="single" w:sz="4" w:space="0" w:color="auto"/>
            </w:tcBorders>
            <w:shd w:val="clear" w:color="auto" w:fill="auto"/>
            <w:noWrap/>
            <w:vAlign w:val="center"/>
            <w:hideMark/>
          </w:tcPr>
          <w:p w14:paraId="61B9788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50" w:type="dxa"/>
            <w:tcBorders>
              <w:top w:val="nil"/>
              <w:left w:val="nil"/>
              <w:bottom w:val="single" w:sz="4" w:space="0" w:color="auto"/>
              <w:right w:val="single" w:sz="4" w:space="0" w:color="auto"/>
            </w:tcBorders>
            <w:shd w:val="clear" w:color="auto" w:fill="auto"/>
            <w:noWrap/>
            <w:vAlign w:val="center"/>
            <w:hideMark/>
          </w:tcPr>
          <w:p w14:paraId="2350DCB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338" w:type="dxa"/>
            <w:tcBorders>
              <w:top w:val="nil"/>
              <w:left w:val="nil"/>
              <w:bottom w:val="single" w:sz="4" w:space="0" w:color="auto"/>
              <w:right w:val="single" w:sz="4" w:space="0" w:color="auto"/>
            </w:tcBorders>
            <w:shd w:val="clear" w:color="auto" w:fill="auto"/>
            <w:noWrap/>
            <w:vAlign w:val="center"/>
            <w:hideMark/>
          </w:tcPr>
          <w:p w14:paraId="7030D30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94" w:type="dxa"/>
            <w:tcBorders>
              <w:top w:val="nil"/>
              <w:left w:val="nil"/>
              <w:bottom w:val="single" w:sz="4" w:space="0" w:color="auto"/>
              <w:right w:val="single" w:sz="4" w:space="0" w:color="auto"/>
            </w:tcBorders>
            <w:shd w:val="clear" w:color="auto" w:fill="auto"/>
            <w:noWrap/>
            <w:vAlign w:val="center"/>
            <w:hideMark/>
          </w:tcPr>
          <w:p w14:paraId="1C1D100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84" w:type="dxa"/>
            <w:tcBorders>
              <w:top w:val="nil"/>
              <w:left w:val="nil"/>
              <w:bottom w:val="single" w:sz="4" w:space="0" w:color="auto"/>
              <w:right w:val="single" w:sz="4" w:space="0" w:color="auto"/>
            </w:tcBorders>
            <w:shd w:val="clear" w:color="auto" w:fill="auto"/>
            <w:noWrap/>
            <w:vAlign w:val="center"/>
            <w:hideMark/>
          </w:tcPr>
          <w:p w14:paraId="21FDD8CE"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4C955E9E"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371F5A08"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(c)  Prepare Notification of Compliance Status</w:t>
            </w:r>
            <w:r>
              <w:rPr>
                <w:color w:val="000000"/>
                <w:sz w:val="16"/>
                <w:szCs w:val="16"/>
              </w:rPr>
              <w:t xml:space="preserve"> </w:t>
            </w:r>
            <w:r w:rsidRPr="00BB7768">
              <w:rPr>
                <w:color w:val="000000"/>
                <w:sz w:val="16"/>
                <w:szCs w:val="16"/>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48CDAD7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38" w:type="dxa"/>
            <w:tcBorders>
              <w:top w:val="nil"/>
              <w:left w:val="nil"/>
              <w:bottom w:val="single" w:sz="4" w:space="0" w:color="auto"/>
              <w:right w:val="single" w:sz="4" w:space="0" w:color="auto"/>
            </w:tcBorders>
            <w:shd w:val="clear" w:color="auto" w:fill="auto"/>
            <w:noWrap/>
            <w:vAlign w:val="center"/>
            <w:hideMark/>
          </w:tcPr>
          <w:p w14:paraId="158374F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14:paraId="6F29C71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306" w:type="dxa"/>
            <w:tcBorders>
              <w:top w:val="nil"/>
              <w:left w:val="nil"/>
              <w:bottom w:val="single" w:sz="4" w:space="0" w:color="auto"/>
              <w:right w:val="single" w:sz="4" w:space="0" w:color="auto"/>
            </w:tcBorders>
            <w:shd w:val="clear" w:color="auto" w:fill="auto"/>
            <w:noWrap/>
            <w:vAlign w:val="center"/>
            <w:hideMark/>
          </w:tcPr>
          <w:p w14:paraId="30C7CE7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50" w:type="dxa"/>
            <w:tcBorders>
              <w:top w:val="nil"/>
              <w:left w:val="nil"/>
              <w:bottom w:val="single" w:sz="4" w:space="0" w:color="auto"/>
              <w:right w:val="single" w:sz="4" w:space="0" w:color="auto"/>
            </w:tcBorders>
            <w:shd w:val="clear" w:color="auto" w:fill="auto"/>
            <w:noWrap/>
            <w:vAlign w:val="center"/>
            <w:hideMark/>
          </w:tcPr>
          <w:p w14:paraId="7C498B7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338" w:type="dxa"/>
            <w:tcBorders>
              <w:top w:val="nil"/>
              <w:left w:val="nil"/>
              <w:bottom w:val="single" w:sz="4" w:space="0" w:color="auto"/>
              <w:right w:val="single" w:sz="4" w:space="0" w:color="auto"/>
            </w:tcBorders>
            <w:shd w:val="clear" w:color="auto" w:fill="auto"/>
            <w:noWrap/>
            <w:vAlign w:val="center"/>
            <w:hideMark/>
          </w:tcPr>
          <w:p w14:paraId="2C78505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94" w:type="dxa"/>
            <w:tcBorders>
              <w:top w:val="nil"/>
              <w:left w:val="nil"/>
              <w:bottom w:val="single" w:sz="4" w:space="0" w:color="auto"/>
              <w:right w:val="single" w:sz="4" w:space="0" w:color="auto"/>
            </w:tcBorders>
            <w:shd w:val="clear" w:color="auto" w:fill="auto"/>
            <w:noWrap/>
            <w:vAlign w:val="center"/>
            <w:hideMark/>
          </w:tcPr>
          <w:p w14:paraId="1EADDF1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84" w:type="dxa"/>
            <w:tcBorders>
              <w:top w:val="nil"/>
              <w:left w:val="nil"/>
              <w:bottom w:val="single" w:sz="4" w:space="0" w:color="auto"/>
              <w:right w:val="single" w:sz="4" w:space="0" w:color="auto"/>
            </w:tcBorders>
            <w:shd w:val="clear" w:color="auto" w:fill="auto"/>
            <w:noWrap/>
            <w:vAlign w:val="center"/>
            <w:hideMark/>
          </w:tcPr>
          <w:p w14:paraId="0F550B0B"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24E17139"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195BA107"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(d)  Perform equipment leak inspections</w:t>
            </w:r>
          </w:p>
        </w:tc>
        <w:tc>
          <w:tcPr>
            <w:tcW w:w="1160" w:type="dxa"/>
            <w:tcBorders>
              <w:top w:val="nil"/>
              <w:left w:val="nil"/>
              <w:bottom w:val="single" w:sz="4" w:space="0" w:color="auto"/>
              <w:right w:val="single" w:sz="4" w:space="0" w:color="auto"/>
            </w:tcBorders>
            <w:shd w:val="clear" w:color="auto" w:fill="auto"/>
            <w:noWrap/>
            <w:vAlign w:val="center"/>
            <w:hideMark/>
          </w:tcPr>
          <w:p w14:paraId="6B3D43E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238" w:type="dxa"/>
            <w:tcBorders>
              <w:top w:val="nil"/>
              <w:left w:val="nil"/>
              <w:bottom w:val="single" w:sz="4" w:space="0" w:color="auto"/>
              <w:right w:val="single" w:sz="4" w:space="0" w:color="auto"/>
            </w:tcBorders>
            <w:shd w:val="clear" w:color="auto" w:fill="auto"/>
            <w:noWrap/>
            <w:vAlign w:val="center"/>
            <w:hideMark/>
          </w:tcPr>
          <w:p w14:paraId="28632E9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172" w:type="dxa"/>
            <w:tcBorders>
              <w:top w:val="nil"/>
              <w:left w:val="nil"/>
              <w:bottom w:val="single" w:sz="4" w:space="0" w:color="auto"/>
              <w:right w:val="single" w:sz="4" w:space="0" w:color="auto"/>
            </w:tcBorders>
            <w:shd w:val="clear" w:color="auto" w:fill="auto"/>
            <w:noWrap/>
            <w:vAlign w:val="center"/>
            <w:hideMark/>
          </w:tcPr>
          <w:p w14:paraId="7FFF34E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306" w:type="dxa"/>
            <w:tcBorders>
              <w:top w:val="nil"/>
              <w:left w:val="nil"/>
              <w:bottom w:val="single" w:sz="4" w:space="0" w:color="auto"/>
              <w:right w:val="single" w:sz="4" w:space="0" w:color="auto"/>
            </w:tcBorders>
            <w:shd w:val="clear" w:color="auto" w:fill="auto"/>
            <w:noWrap/>
            <w:vAlign w:val="center"/>
            <w:hideMark/>
          </w:tcPr>
          <w:p w14:paraId="7C9CE717" w14:textId="77777777" w:rsidR="00BB7768" w:rsidRPr="00BB7768" w:rsidRDefault="00BB7768" w:rsidP="00BB7768">
            <w:pPr>
              <w:widowControl/>
              <w:autoSpaceDE/>
              <w:autoSpaceDN/>
              <w:adjustRightInd/>
              <w:jc w:val="center"/>
              <w:rPr>
                <w:sz w:val="16"/>
                <w:szCs w:val="16"/>
              </w:rPr>
            </w:pPr>
            <w:r w:rsidRPr="00BB7768">
              <w:rPr>
                <w:sz w:val="16"/>
                <w:szCs w:val="16"/>
              </w:rPr>
              <w:t>1,800</w:t>
            </w:r>
          </w:p>
        </w:tc>
        <w:tc>
          <w:tcPr>
            <w:tcW w:w="1050" w:type="dxa"/>
            <w:tcBorders>
              <w:top w:val="nil"/>
              <w:left w:val="nil"/>
              <w:bottom w:val="single" w:sz="4" w:space="0" w:color="auto"/>
              <w:right w:val="single" w:sz="4" w:space="0" w:color="auto"/>
            </w:tcBorders>
            <w:shd w:val="clear" w:color="auto" w:fill="auto"/>
            <w:noWrap/>
            <w:vAlign w:val="center"/>
            <w:hideMark/>
          </w:tcPr>
          <w:p w14:paraId="2A5A5CA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21,600</w:t>
            </w:r>
          </w:p>
        </w:tc>
        <w:tc>
          <w:tcPr>
            <w:tcW w:w="1338" w:type="dxa"/>
            <w:tcBorders>
              <w:top w:val="nil"/>
              <w:left w:val="nil"/>
              <w:bottom w:val="single" w:sz="4" w:space="0" w:color="auto"/>
              <w:right w:val="single" w:sz="4" w:space="0" w:color="auto"/>
            </w:tcBorders>
            <w:shd w:val="clear" w:color="auto" w:fill="auto"/>
            <w:noWrap/>
            <w:vAlign w:val="center"/>
            <w:hideMark/>
          </w:tcPr>
          <w:p w14:paraId="67A18A3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1,080</w:t>
            </w:r>
          </w:p>
        </w:tc>
        <w:tc>
          <w:tcPr>
            <w:tcW w:w="894" w:type="dxa"/>
            <w:tcBorders>
              <w:top w:val="nil"/>
              <w:left w:val="nil"/>
              <w:bottom w:val="single" w:sz="4" w:space="0" w:color="auto"/>
              <w:right w:val="single" w:sz="4" w:space="0" w:color="auto"/>
            </w:tcBorders>
            <w:shd w:val="clear" w:color="auto" w:fill="auto"/>
            <w:noWrap/>
            <w:vAlign w:val="center"/>
            <w:hideMark/>
          </w:tcPr>
          <w:p w14:paraId="3B417E5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2,160</w:t>
            </w:r>
          </w:p>
        </w:tc>
        <w:tc>
          <w:tcPr>
            <w:tcW w:w="1184" w:type="dxa"/>
            <w:tcBorders>
              <w:top w:val="nil"/>
              <w:left w:val="nil"/>
              <w:bottom w:val="single" w:sz="4" w:space="0" w:color="auto"/>
              <w:right w:val="single" w:sz="4" w:space="0" w:color="auto"/>
            </w:tcBorders>
            <w:shd w:val="clear" w:color="auto" w:fill="auto"/>
            <w:noWrap/>
            <w:vAlign w:val="center"/>
            <w:hideMark/>
          </w:tcPr>
          <w:p w14:paraId="5A986ED9"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$2,431,900.80</w:t>
            </w:r>
          </w:p>
        </w:tc>
      </w:tr>
      <w:tr w:rsidR="00BB7768" w:rsidRPr="00BB7768" w14:paraId="08191A93"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77C14AE1"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(e)  Keep records of equipment leak inspections</w:t>
            </w:r>
            <w:r>
              <w:rPr>
                <w:color w:val="000000"/>
                <w:sz w:val="16"/>
                <w:szCs w:val="16"/>
              </w:rPr>
              <w:t xml:space="preserve"> </w:t>
            </w:r>
            <w:r w:rsidRPr="00BB7768">
              <w:rPr>
                <w:color w:val="000000"/>
                <w:sz w:val="16"/>
                <w:szCs w:val="16"/>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14:paraId="4D629C4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0.1</w:t>
            </w:r>
          </w:p>
        </w:tc>
        <w:tc>
          <w:tcPr>
            <w:tcW w:w="1238" w:type="dxa"/>
            <w:tcBorders>
              <w:top w:val="nil"/>
              <w:left w:val="nil"/>
              <w:bottom w:val="single" w:sz="4" w:space="0" w:color="auto"/>
              <w:right w:val="single" w:sz="4" w:space="0" w:color="auto"/>
            </w:tcBorders>
            <w:shd w:val="clear" w:color="auto" w:fill="auto"/>
            <w:noWrap/>
            <w:vAlign w:val="center"/>
            <w:hideMark/>
          </w:tcPr>
          <w:p w14:paraId="5B11A05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172" w:type="dxa"/>
            <w:tcBorders>
              <w:top w:val="nil"/>
              <w:left w:val="nil"/>
              <w:bottom w:val="single" w:sz="4" w:space="0" w:color="auto"/>
              <w:right w:val="single" w:sz="4" w:space="0" w:color="auto"/>
            </w:tcBorders>
            <w:shd w:val="clear" w:color="auto" w:fill="auto"/>
            <w:noWrap/>
            <w:vAlign w:val="center"/>
            <w:hideMark/>
          </w:tcPr>
          <w:p w14:paraId="4E41EA7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306" w:type="dxa"/>
            <w:tcBorders>
              <w:top w:val="nil"/>
              <w:left w:val="nil"/>
              <w:bottom w:val="single" w:sz="4" w:space="0" w:color="auto"/>
              <w:right w:val="single" w:sz="4" w:space="0" w:color="auto"/>
            </w:tcBorders>
            <w:shd w:val="clear" w:color="auto" w:fill="auto"/>
            <w:noWrap/>
            <w:vAlign w:val="center"/>
            <w:hideMark/>
          </w:tcPr>
          <w:p w14:paraId="51CC0F60" w14:textId="77777777" w:rsidR="00BB7768" w:rsidRPr="00BB7768" w:rsidRDefault="00BB7768" w:rsidP="00BB7768">
            <w:pPr>
              <w:widowControl/>
              <w:autoSpaceDE/>
              <w:autoSpaceDN/>
              <w:adjustRightInd/>
              <w:jc w:val="center"/>
              <w:rPr>
                <w:sz w:val="16"/>
                <w:szCs w:val="16"/>
              </w:rPr>
            </w:pPr>
            <w:r w:rsidRPr="00BB7768">
              <w:rPr>
                <w:sz w:val="16"/>
                <w:szCs w:val="16"/>
              </w:rPr>
              <w:t>1,800</w:t>
            </w:r>
          </w:p>
        </w:tc>
        <w:tc>
          <w:tcPr>
            <w:tcW w:w="1050" w:type="dxa"/>
            <w:tcBorders>
              <w:top w:val="nil"/>
              <w:left w:val="nil"/>
              <w:bottom w:val="single" w:sz="4" w:space="0" w:color="auto"/>
              <w:right w:val="single" w:sz="4" w:space="0" w:color="auto"/>
            </w:tcBorders>
            <w:shd w:val="clear" w:color="auto" w:fill="auto"/>
            <w:noWrap/>
            <w:vAlign w:val="center"/>
            <w:hideMark/>
          </w:tcPr>
          <w:p w14:paraId="1C76A84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2,160</w:t>
            </w:r>
          </w:p>
        </w:tc>
        <w:tc>
          <w:tcPr>
            <w:tcW w:w="1338" w:type="dxa"/>
            <w:tcBorders>
              <w:top w:val="nil"/>
              <w:left w:val="nil"/>
              <w:bottom w:val="single" w:sz="4" w:space="0" w:color="auto"/>
              <w:right w:val="single" w:sz="4" w:space="0" w:color="auto"/>
            </w:tcBorders>
            <w:shd w:val="clear" w:color="auto" w:fill="auto"/>
            <w:noWrap/>
            <w:vAlign w:val="center"/>
            <w:hideMark/>
          </w:tcPr>
          <w:p w14:paraId="0F233DF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108</w:t>
            </w:r>
          </w:p>
        </w:tc>
        <w:tc>
          <w:tcPr>
            <w:tcW w:w="894" w:type="dxa"/>
            <w:tcBorders>
              <w:top w:val="nil"/>
              <w:left w:val="nil"/>
              <w:bottom w:val="single" w:sz="4" w:space="0" w:color="auto"/>
              <w:right w:val="single" w:sz="4" w:space="0" w:color="auto"/>
            </w:tcBorders>
            <w:shd w:val="clear" w:color="auto" w:fill="auto"/>
            <w:noWrap/>
            <w:vAlign w:val="center"/>
            <w:hideMark/>
          </w:tcPr>
          <w:p w14:paraId="560CAB6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216</w:t>
            </w:r>
          </w:p>
        </w:tc>
        <w:tc>
          <w:tcPr>
            <w:tcW w:w="1184" w:type="dxa"/>
            <w:tcBorders>
              <w:top w:val="nil"/>
              <w:left w:val="nil"/>
              <w:bottom w:val="single" w:sz="4" w:space="0" w:color="auto"/>
              <w:right w:val="single" w:sz="4" w:space="0" w:color="auto"/>
            </w:tcBorders>
            <w:shd w:val="clear" w:color="auto" w:fill="auto"/>
            <w:noWrap/>
            <w:vAlign w:val="center"/>
            <w:hideMark/>
          </w:tcPr>
          <w:p w14:paraId="3F179E1A"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$243,190.08</w:t>
            </w:r>
          </w:p>
        </w:tc>
      </w:tr>
      <w:tr w:rsidR="00BB7768" w:rsidRPr="00BB7768" w14:paraId="7A0128F9"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461D25AF"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 xml:space="preserve">(f)  Submit semiannual compliance report </w:t>
            </w:r>
            <w:r w:rsidRPr="00BB7768">
              <w:rPr>
                <w:color w:val="000000"/>
                <w:sz w:val="16"/>
                <w:szCs w:val="16"/>
                <w:vertAlign w:val="superscript"/>
              </w:rPr>
              <w:t>e</w:t>
            </w:r>
          </w:p>
        </w:tc>
        <w:tc>
          <w:tcPr>
            <w:tcW w:w="1160" w:type="dxa"/>
            <w:tcBorders>
              <w:top w:val="nil"/>
              <w:left w:val="nil"/>
              <w:bottom w:val="single" w:sz="4" w:space="0" w:color="auto"/>
              <w:right w:val="single" w:sz="4" w:space="0" w:color="auto"/>
            </w:tcBorders>
            <w:shd w:val="clear" w:color="auto" w:fill="auto"/>
            <w:noWrap/>
            <w:vAlign w:val="center"/>
            <w:hideMark/>
          </w:tcPr>
          <w:p w14:paraId="673B91D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7356310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172" w:type="dxa"/>
            <w:tcBorders>
              <w:top w:val="nil"/>
              <w:left w:val="nil"/>
              <w:bottom w:val="single" w:sz="4" w:space="0" w:color="auto"/>
              <w:right w:val="single" w:sz="4" w:space="0" w:color="auto"/>
            </w:tcBorders>
            <w:shd w:val="clear" w:color="auto" w:fill="auto"/>
            <w:noWrap/>
            <w:vAlign w:val="center"/>
            <w:hideMark/>
          </w:tcPr>
          <w:p w14:paraId="4CA3D08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0.5</w:t>
            </w:r>
          </w:p>
        </w:tc>
        <w:tc>
          <w:tcPr>
            <w:tcW w:w="1306" w:type="dxa"/>
            <w:tcBorders>
              <w:top w:val="nil"/>
              <w:left w:val="nil"/>
              <w:bottom w:val="single" w:sz="4" w:space="0" w:color="auto"/>
              <w:right w:val="single" w:sz="4" w:space="0" w:color="auto"/>
            </w:tcBorders>
            <w:shd w:val="clear" w:color="auto" w:fill="auto"/>
            <w:noWrap/>
            <w:vAlign w:val="center"/>
            <w:hideMark/>
          </w:tcPr>
          <w:p w14:paraId="4383B5F7" w14:textId="77777777" w:rsidR="00BB7768" w:rsidRPr="00BB7768" w:rsidRDefault="00BB7768" w:rsidP="00BB7768">
            <w:pPr>
              <w:widowControl/>
              <w:autoSpaceDE/>
              <w:autoSpaceDN/>
              <w:adjustRightInd/>
              <w:jc w:val="center"/>
              <w:rPr>
                <w:sz w:val="16"/>
                <w:szCs w:val="16"/>
              </w:rPr>
            </w:pPr>
            <w:r w:rsidRPr="00BB7768">
              <w:rPr>
                <w:sz w:val="16"/>
                <w:szCs w:val="16"/>
              </w:rPr>
              <w:t>36</w:t>
            </w:r>
          </w:p>
        </w:tc>
        <w:tc>
          <w:tcPr>
            <w:tcW w:w="1050" w:type="dxa"/>
            <w:tcBorders>
              <w:top w:val="nil"/>
              <w:left w:val="nil"/>
              <w:bottom w:val="single" w:sz="4" w:space="0" w:color="auto"/>
              <w:right w:val="single" w:sz="4" w:space="0" w:color="auto"/>
            </w:tcBorders>
            <w:shd w:val="clear" w:color="auto" w:fill="auto"/>
            <w:noWrap/>
            <w:vAlign w:val="center"/>
            <w:hideMark/>
          </w:tcPr>
          <w:p w14:paraId="2EE8A64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18</w:t>
            </w:r>
          </w:p>
        </w:tc>
        <w:tc>
          <w:tcPr>
            <w:tcW w:w="1338" w:type="dxa"/>
            <w:tcBorders>
              <w:top w:val="nil"/>
              <w:left w:val="nil"/>
              <w:bottom w:val="single" w:sz="4" w:space="0" w:color="auto"/>
              <w:right w:val="single" w:sz="4" w:space="0" w:color="auto"/>
            </w:tcBorders>
            <w:shd w:val="clear" w:color="auto" w:fill="auto"/>
            <w:noWrap/>
            <w:vAlign w:val="center"/>
            <w:hideMark/>
          </w:tcPr>
          <w:p w14:paraId="2E402B6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0.9</w:t>
            </w:r>
          </w:p>
        </w:tc>
        <w:tc>
          <w:tcPr>
            <w:tcW w:w="894" w:type="dxa"/>
            <w:tcBorders>
              <w:top w:val="nil"/>
              <w:left w:val="nil"/>
              <w:bottom w:val="single" w:sz="4" w:space="0" w:color="auto"/>
              <w:right w:val="single" w:sz="4" w:space="0" w:color="auto"/>
            </w:tcBorders>
            <w:shd w:val="clear" w:color="auto" w:fill="auto"/>
            <w:noWrap/>
            <w:vAlign w:val="center"/>
            <w:hideMark/>
          </w:tcPr>
          <w:p w14:paraId="6ECD723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1.8</w:t>
            </w:r>
          </w:p>
        </w:tc>
        <w:tc>
          <w:tcPr>
            <w:tcW w:w="1184" w:type="dxa"/>
            <w:tcBorders>
              <w:top w:val="nil"/>
              <w:left w:val="nil"/>
              <w:bottom w:val="single" w:sz="4" w:space="0" w:color="auto"/>
              <w:right w:val="single" w:sz="4" w:space="0" w:color="auto"/>
            </w:tcBorders>
            <w:shd w:val="clear" w:color="auto" w:fill="auto"/>
            <w:noWrap/>
            <w:vAlign w:val="center"/>
            <w:hideMark/>
          </w:tcPr>
          <w:p w14:paraId="5AA4A956"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$2,026.58</w:t>
            </w:r>
          </w:p>
        </w:tc>
      </w:tr>
      <w:tr w:rsidR="00BB7768" w:rsidRPr="00BB7768" w14:paraId="469DB014"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198DC568"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Reporting [(f)]</w:t>
            </w:r>
          </w:p>
        </w:tc>
        <w:tc>
          <w:tcPr>
            <w:tcW w:w="1160" w:type="dxa"/>
            <w:tcBorders>
              <w:top w:val="nil"/>
              <w:left w:val="nil"/>
              <w:bottom w:val="single" w:sz="4" w:space="0" w:color="auto"/>
              <w:right w:val="single" w:sz="4" w:space="0" w:color="auto"/>
            </w:tcBorders>
            <w:shd w:val="clear" w:color="auto" w:fill="auto"/>
            <w:noWrap/>
            <w:vAlign w:val="center"/>
            <w:hideMark/>
          </w:tcPr>
          <w:p w14:paraId="6EDADE73" w14:textId="77777777" w:rsidR="00BB7768" w:rsidRPr="00BB7768" w:rsidRDefault="00BB7768" w:rsidP="00BB7768">
            <w:pPr>
              <w:widowControl/>
              <w:autoSpaceDE/>
              <w:autoSpaceDN/>
              <w:adjustRightInd/>
              <w:jc w:val="center"/>
              <w:rPr>
                <w:color w:val="000000"/>
                <w:sz w:val="16"/>
                <w:szCs w:val="16"/>
              </w:rPr>
            </w:pPr>
          </w:p>
        </w:tc>
        <w:tc>
          <w:tcPr>
            <w:tcW w:w="1238" w:type="dxa"/>
            <w:tcBorders>
              <w:top w:val="nil"/>
              <w:left w:val="nil"/>
              <w:bottom w:val="single" w:sz="4" w:space="0" w:color="auto"/>
              <w:right w:val="single" w:sz="4" w:space="0" w:color="auto"/>
            </w:tcBorders>
            <w:shd w:val="clear" w:color="auto" w:fill="auto"/>
            <w:noWrap/>
            <w:vAlign w:val="center"/>
            <w:hideMark/>
          </w:tcPr>
          <w:p w14:paraId="5D94E068" w14:textId="77777777" w:rsidR="00BB7768" w:rsidRPr="00BB7768" w:rsidRDefault="00BB7768" w:rsidP="00BB7768">
            <w:pPr>
              <w:widowControl/>
              <w:autoSpaceDE/>
              <w:autoSpaceDN/>
              <w:adjustRightInd/>
              <w:jc w:val="center"/>
              <w:rPr>
                <w:color w:val="000000"/>
                <w:sz w:val="16"/>
                <w:szCs w:val="16"/>
              </w:rPr>
            </w:pPr>
          </w:p>
        </w:tc>
        <w:tc>
          <w:tcPr>
            <w:tcW w:w="1172" w:type="dxa"/>
            <w:tcBorders>
              <w:top w:val="nil"/>
              <w:left w:val="nil"/>
              <w:bottom w:val="single" w:sz="4" w:space="0" w:color="auto"/>
              <w:right w:val="single" w:sz="4" w:space="0" w:color="auto"/>
            </w:tcBorders>
            <w:shd w:val="clear" w:color="auto" w:fill="auto"/>
            <w:noWrap/>
            <w:vAlign w:val="center"/>
            <w:hideMark/>
          </w:tcPr>
          <w:p w14:paraId="3371CEB9" w14:textId="77777777" w:rsidR="00BB7768" w:rsidRPr="00BB7768" w:rsidRDefault="00BB7768" w:rsidP="00BB7768">
            <w:pPr>
              <w:widowControl/>
              <w:autoSpaceDE/>
              <w:autoSpaceDN/>
              <w:adjustRightInd/>
              <w:jc w:val="center"/>
              <w:rPr>
                <w:color w:val="000000"/>
                <w:sz w:val="16"/>
                <w:szCs w:val="16"/>
              </w:rPr>
            </w:pPr>
          </w:p>
        </w:tc>
        <w:tc>
          <w:tcPr>
            <w:tcW w:w="1306" w:type="dxa"/>
            <w:tcBorders>
              <w:top w:val="nil"/>
              <w:left w:val="nil"/>
              <w:bottom w:val="single" w:sz="4" w:space="0" w:color="auto"/>
              <w:right w:val="single" w:sz="4" w:space="0" w:color="auto"/>
            </w:tcBorders>
            <w:shd w:val="clear" w:color="auto" w:fill="auto"/>
            <w:noWrap/>
            <w:vAlign w:val="center"/>
            <w:hideMark/>
          </w:tcPr>
          <w:p w14:paraId="301459FD" w14:textId="77777777" w:rsidR="00BB7768" w:rsidRPr="00BB7768" w:rsidRDefault="00BB7768" w:rsidP="00BB7768">
            <w:pPr>
              <w:widowControl/>
              <w:autoSpaceDE/>
              <w:autoSpaceDN/>
              <w:adjustRightInd/>
              <w:jc w:val="center"/>
              <w:rPr>
                <w:color w:val="FF0000"/>
                <w:sz w:val="16"/>
                <w:szCs w:val="16"/>
              </w:rPr>
            </w:pP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CCFD0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21</w:t>
            </w:r>
          </w:p>
        </w:tc>
        <w:tc>
          <w:tcPr>
            <w:tcW w:w="1184" w:type="dxa"/>
            <w:tcBorders>
              <w:top w:val="nil"/>
              <w:left w:val="nil"/>
              <w:bottom w:val="single" w:sz="4" w:space="0" w:color="auto"/>
              <w:right w:val="single" w:sz="4" w:space="0" w:color="auto"/>
            </w:tcBorders>
            <w:shd w:val="clear" w:color="auto" w:fill="auto"/>
            <w:noWrap/>
            <w:vAlign w:val="center"/>
            <w:hideMark/>
          </w:tcPr>
          <w:p w14:paraId="2E13BF46"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$2,026.58</w:t>
            </w:r>
          </w:p>
        </w:tc>
      </w:tr>
      <w:tr w:rsidR="00BB7768" w:rsidRPr="00BB7768" w14:paraId="1B565D85"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2A78CC54"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Recordkeeping [(d) - (e)]</w:t>
            </w:r>
          </w:p>
        </w:tc>
        <w:tc>
          <w:tcPr>
            <w:tcW w:w="1160" w:type="dxa"/>
            <w:tcBorders>
              <w:top w:val="nil"/>
              <w:left w:val="nil"/>
              <w:bottom w:val="single" w:sz="4" w:space="0" w:color="auto"/>
              <w:right w:val="single" w:sz="4" w:space="0" w:color="auto"/>
            </w:tcBorders>
            <w:shd w:val="clear" w:color="auto" w:fill="auto"/>
            <w:noWrap/>
            <w:vAlign w:val="center"/>
            <w:hideMark/>
          </w:tcPr>
          <w:p w14:paraId="77437CEB" w14:textId="77777777" w:rsidR="00BB7768" w:rsidRPr="00BB7768" w:rsidRDefault="00BB7768" w:rsidP="00BB7768">
            <w:pPr>
              <w:widowControl/>
              <w:autoSpaceDE/>
              <w:autoSpaceDN/>
              <w:adjustRightInd/>
              <w:jc w:val="center"/>
              <w:rPr>
                <w:color w:val="000000"/>
                <w:sz w:val="16"/>
                <w:szCs w:val="16"/>
              </w:rPr>
            </w:pPr>
          </w:p>
        </w:tc>
        <w:tc>
          <w:tcPr>
            <w:tcW w:w="1238" w:type="dxa"/>
            <w:tcBorders>
              <w:top w:val="nil"/>
              <w:left w:val="nil"/>
              <w:bottom w:val="single" w:sz="4" w:space="0" w:color="auto"/>
              <w:right w:val="single" w:sz="4" w:space="0" w:color="auto"/>
            </w:tcBorders>
            <w:shd w:val="clear" w:color="auto" w:fill="auto"/>
            <w:noWrap/>
            <w:vAlign w:val="center"/>
            <w:hideMark/>
          </w:tcPr>
          <w:p w14:paraId="731C2B5E" w14:textId="77777777" w:rsidR="00BB7768" w:rsidRPr="00BB7768" w:rsidRDefault="00BB7768" w:rsidP="00BB7768">
            <w:pPr>
              <w:widowControl/>
              <w:autoSpaceDE/>
              <w:autoSpaceDN/>
              <w:adjustRightInd/>
              <w:jc w:val="center"/>
              <w:rPr>
                <w:color w:val="000000"/>
                <w:sz w:val="16"/>
                <w:szCs w:val="16"/>
              </w:rPr>
            </w:pPr>
          </w:p>
        </w:tc>
        <w:tc>
          <w:tcPr>
            <w:tcW w:w="1172" w:type="dxa"/>
            <w:tcBorders>
              <w:top w:val="nil"/>
              <w:left w:val="nil"/>
              <w:bottom w:val="single" w:sz="4" w:space="0" w:color="auto"/>
              <w:right w:val="single" w:sz="4" w:space="0" w:color="auto"/>
            </w:tcBorders>
            <w:shd w:val="clear" w:color="auto" w:fill="auto"/>
            <w:noWrap/>
            <w:vAlign w:val="center"/>
            <w:hideMark/>
          </w:tcPr>
          <w:p w14:paraId="1AB8B9D9" w14:textId="77777777" w:rsidR="00BB7768" w:rsidRPr="00BB7768" w:rsidRDefault="00BB7768" w:rsidP="00BB7768">
            <w:pPr>
              <w:widowControl/>
              <w:autoSpaceDE/>
              <w:autoSpaceDN/>
              <w:adjustRightInd/>
              <w:jc w:val="center"/>
              <w:rPr>
                <w:color w:val="000000"/>
                <w:sz w:val="16"/>
                <w:szCs w:val="16"/>
              </w:rPr>
            </w:pPr>
          </w:p>
        </w:tc>
        <w:tc>
          <w:tcPr>
            <w:tcW w:w="1306" w:type="dxa"/>
            <w:tcBorders>
              <w:top w:val="nil"/>
              <w:left w:val="nil"/>
              <w:bottom w:val="single" w:sz="4" w:space="0" w:color="auto"/>
              <w:right w:val="single" w:sz="4" w:space="0" w:color="auto"/>
            </w:tcBorders>
            <w:shd w:val="clear" w:color="auto" w:fill="auto"/>
            <w:noWrap/>
            <w:vAlign w:val="center"/>
            <w:hideMark/>
          </w:tcPr>
          <w:p w14:paraId="3BBE87AF" w14:textId="77777777" w:rsidR="00BB7768" w:rsidRPr="00BB7768" w:rsidRDefault="00BB7768" w:rsidP="00BB7768">
            <w:pPr>
              <w:widowControl/>
              <w:autoSpaceDE/>
              <w:autoSpaceDN/>
              <w:adjustRightInd/>
              <w:jc w:val="center"/>
              <w:rPr>
                <w:color w:val="FF0000"/>
                <w:sz w:val="16"/>
                <w:szCs w:val="16"/>
              </w:rPr>
            </w:pPr>
          </w:p>
        </w:tc>
        <w:tc>
          <w:tcPr>
            <w:tcW w:w="32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6813D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27,324</w:t>
            </w:r>
          </w:p>
        </w:tc>
        <w:tc>
          <w:tcPr>
            <w:tcW w:w="1184" w:type="dxa"/>
            <w:tcBorders>
              <w:top w:val="nil"/>
              <w:left w:val="nil"/>
              <w:bottom w:val="single" w:sz="4" w:space="0" w:color="auto"/>
              <w:right w:val="single" w:sz="4" w:space="0" w:color="auto"/>
            </w:tcBorders>
            <w:shd w:val="clear" w:color="auto" w:fill="auto"/>
            <w:noWrap/>
            <w:vAlign w:val="center"/>
            <w:hideMark/>
          </w:tcPr>
          <w:p w14:paraId="0ECE4C6B"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$2,675,090.88</w:t>
            </w:r>
          </w:p>
        </w:tc>
      </w:tr>
      <w:tr w:rsidR="00BB7768" w:rsidRPr="00BB7768" w14:paraId="0F7F33F8" w14:textId="77777777" w:rsidTr="0052215E">
        <w:trPr>
          <w:gridBefore w:val="1"/>
          <w:gridAfter w:val="1"/>
          <w:wBefore w:w="103" w:type="dxa"/>
          <w:wAfter w:w="478" w:type="dxa"/>
          <w:trHeight w:val="300"/>
        </w:trPr>
        <w:tc>
          <w:tcPr>
            <w:tcW w:w="3343" w:type="dxa"/>
            <w:tcBorders>
              <w:top w:val="nil"/>
              <w:left w:val="single" w:sz="4" w:space="0" w:color="auto"/>
              <w:bottom w:val="single" w:sz="4" w:space="0" w:color="auto"/>
              <w:right w:val="single" w:sz="4" w:space="0" w:color="auto"/>
            </w:tcBorders>
            <w:shd w:val="clear" w:color="auto" w:fill="auto"/>
            <w:noWrap/>
            <w:hideMark/>
          </w:tcPr>
          <w:p w14:paraId="5B4E7714" w14:textId="77777777" w:rsidR="00BB7768" w:rsidRPr="00BB7768" w:rsidRDefault="00BB7768" w:rsidP="00BB7768">
            <w:pPr>
              <w:widowControl/>
              <w:autoSpaceDE/>
              <w:autoSpaceDN/>
              <w:adjustRightInd/>
              <w:rPr>
                <w:b/>
                <w:bCs/>
                <w:color w:val="000000"/>
                <w:sz w:val="16"/>
                <w:szCs w:val="16"/>
              </w:rPr>
            </w:pPr>
            <w:r w:rsidRPr="00BB7768">
              <w:rPr>
                <w:b/>
                <w:bCs/>
                <w:color w:val="000000"/>
                <w:sz w:val="16"/>
                <w:szCs w:val="16"/>
              </w:rPr>
              <w:t>TOTAL</w:t>
            </w:r>
          </w:p>
        </w:tc>
        <w:tc>
          <w:tcPr>
            <w:tcW w:w="1160" w:type="dxa"/>
            <w:tcBorders>
              <w:top w:val="nil"/>
              <w:left w:val="nil"/>
              <w:bottom w:val="single" w:sz="4" w:space="0" w:color="auto"/>
              <w:right w:val="single" w:sz="4" w:space="0" w:color="auto"/>
            </w:tcBorders>
            <w:shd w:val="clear" w:color="auto" w:fill="auto"/>
            <w:noWrap/>
            <w:vAlign w:val="center"/>
            <w:hideMark/>
          </w:tcPr>
          <w:p w14:paraId="6C3B2A35" w14:textId="77777777" w:rsidR="00BB7768" w:rsidRPr="00BB7768" w:rsidRDefault="00BB7768" w:rsidP="00BB7768">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4CF1B55" w14:textId="77777777" w:rsidR="00BB7768" w:rsidRPr="00BB7768" w:rsidRDefault="00BB7768" w:rsidP="00BB7768">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8584AE6" w14:textId="77777777" w:rsidR="00BB7768" w:rsidRPr="00BB7768" w:rsidRDefault="00BB7768" w:rsidP="00BB7768">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3E3E03D1" w14:textId="77777777" w:rsidR="00BB7768" w:rsidRPr="00BB7768" w:rsidRDefault="00BB7768" w:rsidP="00BB7768">
            <w:pPr>
              <w:widowControl/>
              <w:autoSpaceDE/>
              <w:autoSpaceDN/>
              <w:adjustRightInd/>
              <w:jc w:val="center"/>
              <w:rPr>
                <w:color w:val="000000"/>
                <w:sz w:val="20"/>
                <w:szCs w:val="20"/>
              </w:rPr>
            </w:pPr>
          </w:p>
        </w:tc>
        <w:tc>
          <w:tcPr>
            <w:tcW w:w="32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52D7C" w14:textId="77777777" w:rsidR="00BB7768" w:rsidRPr="00BB7768" w:rsidRDefault="00BB7768" w:rsidP="00BB7768">
            <w:pPr>
              <w:widowControl/>
              <w:autoSpaceDE/>
              <w:autoSpaceDN/>
              <w:adjustRightInd/>
              <w:jc w:val="center"/>
              <w:rPr>
                <w:b/>
                <w:bCs/>
                <w:color w:val="000000"/>
                <w:sz w:val="16"/>
                <w:szCs w:val="16"/>
              </w:rPr>
            </w:pPr>
            <w:r w:rsidRPr="00BB7768">
              <w:rPr>
                <w:b/>
                <w:bCs/>
                <w:color w:val="000000"/>
                <w:sz w:val="16"/>
                <w:szCs w:val="16"/>
              </w:rPr>
              <w:t>27,345</w:t>
            </w:r>
          </w:p>
        </w:tc>
        <w:tc>
          <w:tcPr>
            <w:tcW w:w="1184" w:type="dxa"/>
            <w:tcBorders>
              <w:top w:val="nil"/>
              <w:left w:val="nil"/>
              <w:bottom w:val="single" w:sz="4" w:space="0" w:color="auto"/>
              <w:right w:val="single" w:sz="4" w:space="0" w:color="auto"/>
            </w:tcBorders>
            <w:shd w:val="clear" w:color="auto" w:fill="auto"/>
            <w:noWrap/>
            <w:vAlign w:val="center"/>
            <w:hideMark/>
          </w:tcPr>
          <w:p w14:paraId="694ECF9A" w14:textId="77777777" w:rsidR="00BB7768" w:rsidRPr="00BB7768" w:rsidRDefault="00BB7768" w:rsidP="00BB7768">
            <w:pPr>
              <w:widowControl/>
              <w:autoSpaceDE/>
              <w:autoSpaceDN/>
              <w:adjustRightInd/>
              <w:jc w:val="right"/>
              <w:rPr>
                <w:b/>
                <w:bCs/>
                <w:color w:val="000000"/>
                <w:sz w:val="16"/>
                <w:szCs w:val="16"/>
              </w:rPr>
            </w:pPr>
            <w:r w:rsidRPr="00BB7768">
              <w:rPr>
                <w:b/>
                <w:bCs/>
                <w:color w:val="000000"/>
                <w:sz w:val="16"/>
                <w:szCs w:val="16"/>
              </w:rPr>
              <w:t>$2,677,117.46</w:t>
            </w:r>
          </w:p>
        </w:tc>
      </w:tr>
      <w:tr w:rsidR="005F3E36" w:rsidRPr="005F3E36" w14:paraId="053A93B4" w14:textId="77777777" w:rsidTr="0052215E">
        <w:trPr>
          <w:trHeight w:val="300"/>
        </w:trPr>
        <w:tc>
          <w:tcPr>
            <w:tcW w:w="13266" w:type="dxa"/>
            <w:gridSpan w:val="11"/>
            <w:tcBorders>
              <w:top w:val="nil"/>
              <w:left w:val="nil"/>
              <w:bottom w:val="nil"/>
              <w:right w:val="nil"/>
            </w:tcBorders>
            <w:shd w:val="clear" w:color="auto" w:fill="auto"/>
            <w:noWrap/>
            <w:vAlign w:val="bottom"/>
            <w:hideMark/>
          </w:tcPr>
          <w:p w14:paraId="1DF96F96" w14:textId="77777777" w:rsidR="005F3E36" w:rsidRPr="005F3E36" w:rsidRDefault="005F3E36" w:rsidP="005F3E36">
            <w:pPr>
              <w:widowControl/>
              <w:autoSpaceDE/>
              <w:autoSpaceDN/>
              <w:adjustRightInd/>
              <w:rPr>
                <w:b/>
                <w:bCs/>
                <w:color w:val="000000"/>
                <w:sz w:val="20"/>
                <w:szCs w:val="20"/>
                <w:u w:val="single"/>
              </w:rPr>
            </w:pPr>
            <w:r w:rsidRPr="005F3E36">
              <w:rPr>
                <w:b/>
                <w:bCs/>
                <w:color w:val="000000"/>
                <w:sz w:val="20"/>
                <w:szCs w:val="20"/>
                <w:u w:val="single"/>
              </w:rPr>
              <w:t>Assumptions for Table 1.3:</w:t>
            </w:r>
          </w:p>
        </w:tc>
      </w:tr>
      <w:tr w:rsidR="005F3E36" w:rsidRPr="005F3E36" w14:paraId="63C65042" w14:textId="77777777" w:rsidTr="0052215E">
        <w:trPr>
          <w:trHeight w:val="330"/>
        </w:trPr>
        <w:tc>
          <w:tcPr>
            <w:tcW w:w="13266" w:type="dxa"/>
            <w:gridSpan w:val="11"/>
            <w:tcBorders>
              <w:top w:val="nil"/>
              <w:left w:val="nil"/>
              <w:bottom w:val="nil"/>
              <w:right w:val="nil"/>
            </w:tcBorders>
            <w:shd w:val="clear" w:color="auto" w:fill="auto"/>
            <w:noWrap/>
            <w:vAlign w:val="bottom"/>
            <w:hideMark/>
          </w:tcPr>
          <w:p w14:paraId="33411B6F"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a</w:t>
            </w:r>
            <w:r w:rsidRPr="005F3E36">
              <w:rPr>
                <w:color w:val="000000"/>
                <w:sz w:val="14"/>
                <w:szCs w:val="14"/>
              </w:rPr>
              <w:t> </w:t>
            </w:r>
            <w:r w:rsidRPr="005F3E36">
              <w:rPr>
                <w:color w:val="000000"/>
                <w:sz w:val="20"/>
                <w:szCs w:val="20"/>
              </w:rPr>
              <w:t>We expect no new affected sources the next 3 years of this ICR.  Therefore, the estimated number of respondents remains unchanged as 1,800 existing pipeline pumping stations.</w:t>
            </w:r>
          </w:p>
        </w:tc>
      </w:tr>
      <w:tr w:rsidR="005F3E36" w:rsidRPr="005F3E36" w14:paraId="430DB36A" w14:textId="77777777" w:rsidTr="0052215E">
        <w:trPr>
          <w:trHeight w:val="330"/>
        </w:trPr>
        <w:tc>
          <w:tcPr>
            <w:tcW w:w="13266" w:type="dxa"/>
            <w:gridSpan w:val="11"/>
            <w:tcBorders>
              <w:top w:val="nil"/>
              <w:left w:val="nil"/>
              <w:bottom w:val="nil"/>
              <w:right w:val="nil"/>
            </w:tcBorders>
            <w:shd w:val="clear" w:color="auto" w:fill="auto"/>
            <w:noWrap/>
            <w:vAlign w:val="bottom"/>
            <w:hideMark/>
          </w:tcPr>
          <w:p w14:paraId="4A01D323"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b</w:t>
            </w:r>
            <w:r w:rsidRPr="005F3E36">
              <w:rPr>
                <w:color w:val="000000"/>
                <w:sz w:val="20"/>
                <w:szCs w:val="20"/>
              </w:rPr>
              <w:t xml:space="preserve"> This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  The rates are from column 1, “Total Compensation.”  The rates have been increased by 110% to account for the benefit packages available to those employed by private industry.</w:t>
            </w:r>
          </w:p>
        </w:tc>
      </w:tr>
      <w:tr w:rsidR="005F3E36" w:rsidRPr="005F3E36" w14:paraId="0A6EC715" w14:textId="77777777" w:rsidTr="0052215E">
        <w:trPr>
          <w:trHeight w:val="330"/>
        </w:trPr>
        <w:tc>
          <w:tcPr>
            <w:tcW w:w="13266" w:type="dxa"/>
            <w:gridSpan w:val="11"/>
            <w:tcBorders>
              <w:top w:val="nil"/>
              <w:left w:val="nil"/>
              <w:bottom w:val="nil"/>
              <w:right w:val="nil"/>
            </w:tcBorders>
            <w:shd w:val="clear" w:color="auto" w:fill="auto"/>
            <w:noWrap/>
            <w:vAlign w:val="bottom"/>
            <w:hideMark/>
          </w:tcPr>
          <w:p w14:paraId="7FA8D134"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c</w:t>
            </w:r>
            <w:r w:rsidRPr="005F3E36">
              <w:rPr>
                <w:color w:val="000000"/>
                <w:sz w:val="20"/>
                <w:szCs w:val="20"/>
              </w:rPr>
              <w:t xml:space="preserve"> Reading the rule, preparing Initial Notification, and preparing Notification of Compliance Status are one-time activities.  </w:t>
            </w:r>
          </w:p>
        </w:tc>
      </w:tr>
      <w:tr w:rsidR="005F3E36" w:rsidRPr="005F3E36" w14:paraId="3D9A69B9" w14:textId="77777777" w:rsidTr="0052215E">
        <w:trPr>
          <w:trHeight w:val="300"/>
        </w:trPr>
        <w:tc>
          <w:tcPr>
            <w:tcW w:w="13266" w:type="dxa"/>
            <w:gridSpan w:val="11"/>
            <w:tcBorders>
              <w:top w:val="nil"/>
              <w:left w:val="nil"/>
              <w:bottom w:val="nil"/>
              <w:right w:val="nil"/>
            </w:tcBorders>
            <w:shd w:val="clear" w:color="auto" w:fill="auto"/>
            <w:noWrap/>
            <w:vAlign w:val="bottom"/>
            <w:hideMark/>
          </w:tcPr>
          <w:p w14:paraId="56D82899" w14:textId="77777777" w:rsidR="005F3E36" w:rsidRPr="005F3E36" w:rsidRDefault="005F3E36" w:rsidP="005F3E36">
            <w:pPr>
              <w:widowControl/>
              <w:autoSpaceDE/>
              <w:autoSpaceDN/>
              <w:adjustRightInd/>
              <w:rPr>
                <w:rFonts w:ascii="Arial" w:hAnsi="Arial" w:cs="Arial"/>
                <w:color w:val="000000"/>
                <w:sz w:val="20"/>
                <w:szCs w:val="20"/>
              </w:rPr>
            </w:pPr>
            <w:r w:rsidRPr="005F3E36">
              <w:rPr>
                <w:rFonts w:ascii="Arial" w:hAnsi="Arial" w:cs="Arial"/>
                <w:color w:val="000000"/>
                <w:sz w:val="20"/>
                <w:szCs w:val="20"/>
                <w:vertAlign w:val="superscript"/>
              </w:rPr>
              <w:t>d</w:t>
            </w:r>
            <w:r w:rsidRPr="005F3E36">
              <w:rPr>
                <w:rFonts w:ascii="Arial" w:hAnsi="Arial" w:cs="Arial"/>
                <w:color w:val="000000"/>
                <w:sz w:val="20"/>
                <w:szCs w:val="20"/>
              </w:rPr>
              <w:t xml:space="preserve"> </w:t>
            </w:r>
            <w:r w:rsidRPr="005F3E36">
              <w:rPr>
                <w:color w:val="000000"/>
                <w:sz w:val="20"/>
                <w:szCs w:val="20"/>
              </w:rPr>
              <w:t>Assumed that all respondents are currently performing equipment leak inspections at least once per month.</w:t>
            </w:r>
          </w:p>
        </w:tc>
      </w:tr>
      <w:tr w:rsidR="005F3E36" w:rsidRPr="005F3E36" w14:paraId="30BED44B" w14:textId="77777777" w:rsidTr="0052215E">
        <w:trPr>
          <w:trHeight w:val="300"/>
        </w:trPr>
        <w:tc>
          <w:tcPr>
            <w:tcW w:w="13266" w:type="dxa"/>
            <w:gridSpan w:val="11"/>
            <w:tcBorders>
              <w:top w:val="nil"/>
              <w:left w:val="nil"/>
              <w:bottom w:val="nil"/>
              <w:right w:val="nil"/>
            </w:tcBorders>
            <w:shd w:val="clear" w:color="auto" w:fill="auto"/>
            <w:noWrap/>
            <w:vAlign w:val="bottom"/>
            <w:hideMark/>
          </w:tcPr>
          <w:p w14:paraId="67D6A683" w14:textId="77777777" w:rsidR="005F3E36" w:rsidRPr="005F3E36" w:rsidRDefault="005F3E36" w:rsidP="005F3E36">
            <w:pPr>
              <w:widowControl/>
              <w:autoSpaceDE/>
              <w:autoSpaceDN/>
              <w:adjustRightInd/>
              <w:rPr>
                <w:rFonts w:ascii="Arial" w:hAnsi="Arial" w:cs="Arial"/>
                <w:color w:val="000000"/>
                <w:sz w:val="20"/>
                <w:szCs w:val="20"/>
              </w:rPr>
            </w:pPr>
            <w:r w:rsidRPr="005F3E36">
              <w:rPr>
                <w:rFonts w:ascii="Arial" w:hAnsi="Arial" w:cs="Arial"/>
                <w:color w:val="000000"/>
                <w:sz w:val="20"/>
                <w:szCs w:val="20"/>
                <w:vertAlign w:val="superscript"/>
              </w:rPr>
              <w:lastRenderedPageBreak/>
              <w:t>e</w:t>
            </w:r>
            <w:r w:rsidRPr="005F3E36">
              <w:rPr>
                <w:rFonts w:ascii="Arial" w:hAnsi="Arial" w:cs="Arial"/>
                <w:color w:val="000000"/>
                <w:sz w:val="20"/>
                <w:szCs w:val="20"/>
              </w:rPr>
              <w:t xml:space="preserve"> </w:t>
            </w:r>
            <w:r w:rsidRPr="005F3E36">
              <w:rPr>
                <w:color w:val="000000"/>
                <w:sz w:val="20"/>
                <w:szCs w:val="20"/>
              </w:rPr>
              <w:t>Assumed that, on an annual average basis, 2 percent of facilities (36) will be required to submit a semiannual compliance report because of delays in repairing equipment leaks.</w:t>
            </w:r>
          </w:p>
        </w:tc>
      </w:tr>
    </w:tbl>
    <w:p w14:paraId="23E31FE2" w14:textId="77777777" w:rsidR="0052215E" w:rsidRDefault="0052215E">
      <w:pPr>
        <w:widowControl/>
        <w:autoSpaceDE/>
        <w:autoSpaceDN/>
        <w:adjustRightInd/>
        <w:rPr>
          <w:b/>
          <w:bCs/>
          <w:color w:val="000000"/>
        </w:rPr>
      </w:pPr>
    </w:p>
    <w:p w14:paraId="5B4AE463" w14:textId="77777777" w:rsidR="0073563B" w:rsidRDefault="0073563B" w:rsidP="000C5BFA">
      <w:pPr>
        <w:jc w:val="center"/>
        <w:rPr>
          <w:b/>
          <w:bCs/>
          <w:color w:val="000000"/>
        </w:rPr>
      </w:pPr>
      <w:r w:rsidRPr="00A53435">
        <w:rPr>
          <w:b/>
          <w:bCs/>
          <w:color w:val="000000"/>
        </w:rPr>
        <w:t>Table 1.</w:t>
      </w:r>
      <w:r>
        <w:rPr>
          <w:b/>
          <w:bCs/>
          <w:color w:val="000000"/>
        </w:rPr>
        <w:t>4</w:t>
      </w:r>
      <w:r w:rsidRPr="00A53435">
        <w:rPr>
          <w:b/>
          <w:bCs/>
          <w:color w:val="000000"/>
        </w:rPr>
        <w:t xml:space="preserve">: </w:t>
      </w:r>
      <w:r w:rsidR="000C5BFA" w:rsidRPr="00A53435">
        <w:rPr>
          <w:b/>
          <w:bCs/>
          <w:color w:val="000000"/>
        </w:rPr>
        <w:t xml:space="preserve">Annual Respondent Burden and Cost – </w:t>
      </w:r>
      <w:r w:rsidR="000C5BFA" w:rsidRPr="000C5BFA">
        <w:rPr>
          <w:b/>
          <w:bCs/>
        </w:rPr>
        <w:t>NESHAP for Source Categories: Gasoline Distribution Bulk Terminals, Bulk Plants, Pipeline Facilities, and Gasoline Dispensing Facilities</w:t>
      </w:r>
      <w:r w:rsidR="000C5BFA" w:rsidRPr="000C5BFA">
        <w:rPr>
          <w:b/>
          <w:bCs/>
          <w:color w:val="000000"/>
        </w:rPr>
        <w:t xml:space="preserve"> </w:t>
      </w:r>
      <w:r w:rsidR="000C5BFA" w:rsidRPr="00A53435">
        <w:rPr>
          <w:b/>
          <w:bCs/>
          <w:color w:val="000000"/>
        </w:rPr>
        <w:t xml:space="preserve">(40 CFR </w:t>
      </w:r>
      <w:r w:rsidR="000C5BFA">
        <w:rPr>
          <w:b/>
          <w:bCs/>
          <w:color w:val="000000"/>
        </w:rPr>
        <w:t>P</w:t>
      </w:r>
      <w:r w:rsidR="000C5BFA" w:rsidRPr="00A53435">
        <w:rPr>
          <w:b/>
          <w:bCs/>
          <w:color w:val="000000"/>
        </w:rPr>
        <w:t xml:space="preserve">art 63, </w:t>
      </w:r>
      <w:r w:rsidR="000C5BFA">
        <w:rPr>
          <w:b/>
          <w:bCs/>
          <w:color w:val="000000"/>
        </w:rPr>
        <w:t>S</w:t>
      </w:r>
      <w:r w:rsidR="000C5BFA" w:rsidRPr="00A53435">
        <w:rPr>
          <w:b/>
          <w:bCs/>
          <w:color w:val="000000"/>
        </w:rPr>
        <w:t>ubparts BBBBBB and CCCCCC)</w:t>
      </w:r>
      <w:r w:rsidR="000C5BFA" w:rsidRPr="00A53435" w:rsidDel="000C5BFA">
        <w:rPr>
          <w:b/>
          <w:bCs/>
          <w:color w:val="000000"/>
        </w:rPr>
        <w:t xml:space="preserve"> </w:t>
      </w:r>
      <w:r w:rsidRPr="00A53435">
        <w:rPr>
          <w:b/>
          <w:bCs/>
          <w:color w:val="000000"/>
        </w:rPr>
        <w:t>(Renewal)</w:t>
      </w:r>
    </w:p>
    <w:p w14:paraId="63288826" w14:textId="77777777" w:rsidR="0073563B" w:rsidRDefault="0073563B" w:rsidP="00F340DF">
      <w:pPr>
        <w:rPr>
          <w:b/>
          <w:bCs/>
          <w:color w:val="000000"/>
        </w:rPr>
      </w:pPr>
    </w:p>
    <w:tbl>
      <w:tblPr>
        <w:tblW w:w="11600" w:type="dxa"/>
        <w:tblInd w:w="103" w:type="dxa"/>
        <w:tblLook w:val="04A0" w:firstRow="1" w:lastRow="0" w:firstColumn="1" w:lastColumn="0" w:noHBand="0" w:noVBand="1"/>
      </w:tblPr>
      <w:tblGrid>
        <w:gridCol w:w="3540"/>
        <w:gridCol w:w="1160"/>
        <w:gridCol w:w="1238"/>
        <w:gridCol w:w="1172"/>
        <w:gridCol w:w="1306"/>
        <w:gridCol w:w="1050"/>
        <w:gridCol w:w="1338"/>
        <w:gridCol w:w="894"/>
        <w:gridCol w:w="1136"/>
      </w:tblGrid>
      <w:tr w:rsidR="00BB7768" w:rsidRPr="00BB7768" w14:paraId="56A534B7" w14:textId="77777777" w:rsidTr="00BB7768">
        <w:trPr>
          <w:trHeight w:val="153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C0002"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Burden item</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2991D46"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(A) Person hours per occurrence</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7704EA62"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(B) </w:t>
            </w:r>
          </w:p>
          <w:p w14:paraId="12A0976F"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No. of occurrences per respondent per year</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5DE2B1B"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(C) </w:t>
            </w:r>
          </w:p>
          <w:p w14:paraId="272883FA"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Person hours per respondent per year (C=AxB)</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85BC724"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(D) Respondents per year</w:t>
            </w:r>
            <w:r w:rsidRPr="00BB7768">
              <w:rPr>
                <w:b/>
                <w:bCs/>
                <w:color w:val="000000"/>
                <w:sz w:val="20"/>
                <w:szCs w:val="20"/>
                <w:vertAlign w:val="superscript"/>
              </w:rPr>
              <w:t xml:space="preserve">  a</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53F38831"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(E) Technical person- hours per year (E=CxD)</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0BCB105"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(F) Management person hours per year (Ex0.05)</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1DFD1E7"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(G) Clerical person hours per year (Ex0.1)</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22845087" w14:textId="77777777" w:rsidR="00BB7768" w:rsidRDefault="00BB7768" w:rsidP="00BB7768">
            <w:pPr>
              <w:widowControl/>
              <w:autoSpaceDE/>
              <w:autoSpaceDN/>
              <w:adjustRightInd/>
              <w:jc w:val="center"/>
              <w:rPr>
                <w:b/>
                <w:bCs/>
                <w:color w:val="000000"/>
                <w:sz w:val="20"/>
                <w:szCs w:val="20"/>
              </w:rPr>
            </w:pPr>
            <w:r w:rsidRPr="00BB7768">
              <w:rPr>
                <w:b/>
                <w:bCs/>
                <w:color w:val="000000"/>
                <w:sz w:val="20"/>
                <w:szCs w:val="20"/>
              </w:rPr>
              <w:t xml:space="preserve">(H) </w:t>
            </w:r>
          </w:p>
          <w:p w14:paraId="49121B11" w14:textId="77777777" w:rsidR="00BB7768" w:rsidRPr="00BB7768" w:rsidRDefault="00BB7768" w:rsidP="00BB7768">
            <w:pPr>
              <w:widowControl/>
              <w:autoSpaceDE/>
              <w:autoSpaceDN/>
              <w:adjustRightInd/>
              <w:jc w:val="center"/>
              <w:rPr>
                <w:b/>
                <w:bCs/>
                <w:color w:val="000000"/>
                <w:sz w:val="20"/>
                <w:szCs w:val="20"/>
              </w:rPr>
            </w:pPr>
            <w:r w:rsidRPr="00BB7768">
              <w:rPr>
                <w:b/>
                <w:bCs/>
                <w:color w:val="000000"/>
                <w:sz w:val="20"/>
                <w:szCs w:val="20"/>
              </w:rPr>
              <w:t>Total Cost per year</w:t>
            </w:r>
            <w:r w:rsidRPr="00BB7768">
              <w:rPr>
                <w:b/>
                <w:bCs/>
                <w:color w:val="000000"/>
                <w:sz w:val="20"/>
                <w:szCs w:val="20"/>
                <w:vertAlign w:val="superscript"/>
              </w:rPr>
              <w:t xml:space="preserve"> b</w:t>
            </w:r>
          </w:p>
        </w:tc>
      </w:tr>
      <w:tr w:rsidR="00BB7768" w:rsidRPr="00BB7768" w14:paraId="39B1B45C" w14:textId="77777777" w:rsidTr="00BB7768">
        <w:trPr>
          <w:trHeight w:val="300"/>
        </w:trPr>
        <w:tc>
          <w:tcPr>
            <w:tcW w:w="3540" w:type="dxa"/>
            <w:tcBorders>
              <w:top w:val="nil"/>
              <w:left w:val="single" w:sz="4" w:space="0" w:color="auto"/>
              <w:bottom w:val="single" w:sz="4" w:space="0" w:color="auto"/>
              <w:right w:val="single" w:sz="4" w:space="0" w:color="auto"/>
            </w:tcBorders>
            <w:shd w:val="clear" w:color="000000" w:fill="C0C0C0"/>
            <w:noWrap/>
            <w:hideMark/>
          </w:tcPr>
          <w:p w14:paraId="1AE42CA5" w14:textId="77777777" w:rsidR="00BB7768" w:rsidRPr="00BB7768" w:rsidRDefault="00BB7768" w:rsidP="00BB7768">
            <w:pPr>
              <w:widowControl/>
              <w:autoSpaceDE/>
              <w:autoSpaceDN/>
              <w:adjustRightInd/>
              <w:rPr>
                <w:i/>
                <w:iCs/>
                <w:color w:val="000000"/>
                <w:sz w:val="16"/>
                <w:szCs w:val="16"/>
              </w:rPr>
            </w:pPr>
            <w:r w:rsidRPr="00BB7768">
              <w:rPr>
                <w:i/>
                <w:iCs/>
                <w:color w:val="000000"/>
                <w:sz w:val="16"/>
                <w:szCs w:val="16"/>
              </w:rPr>
              <w:t>1.4 Bulk Plants</w:t>
            </w:r>
          </w:p>
        </w:tc>
        <w:tc>
          <w:tcPr>
            <w:tcW w:w="958" w:type="dxa"/>
            <w:tcBorders>
              <w:top w:val="nil"/>
              <w:left w:val="nil"/>
              <w:bottom w:val="single" w:sz="4" w:space="0" w:color="auto"/>
              <w:right w:val="single" w:sz="4" w:space="0" w:color="auto"/>
            </w:tcBorders>
            <w:shd w:val="clear" w:color="000000" w:fill="C0C0C0"/>
            <w:noWrap/>
            <w:vAlign w:val="bottom"/>
            <w:hideMark/>
          </w:tcPr>
          <w:p w14:paraId="3E917974"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032" w:type="dxa"/>
            <w:tcBorders>
              <w:top w:val="nil"/>
              <w:left w:val="nil"/>
              <w:bottom w:val="single" w:sz="4" w:space="0" w:color="auto"/>
              <w:right w:val="single" w:sz="4" w:space="0" w:color="auto"/>
            </w:tcBorders>
            <w:shd w:val="clear" w:color="000000" w:fill="C0C0C0"/>
            <w:noWrap/>
            <w:vAlign w:val="bottom"/>
            <w:hideMark/>
          </w:tcPr>
          <w:p w14:paraId="6DED23DD"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966" w:type="dxa"/>
            <w:tcBorders>
              <w:top w:val="nil"/>
              <w:left w:val="nil"/>
              <w:bottom w:val="single" w:sz="4" w:space="0" w:color="auto"/>
              <w:right w:val="single" w:sz="4" w:space="0" w:color="auto"/>
            </w:tcBorders>
            <w:shd w:val="clear" w:color="000000" w:fill="C0C0C0"/>
            <w:noWrap/>
            <w:vAlign w:val="bottom"/>
            <w:hideMark/>
          </w:tcPr>
          <w:p w14:paraId="3D85D57D"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100" w:type="dxa"/>
            <w:tcBorders>
              <w:top w:val="nil"/>
              <w:left w:val="nil"/>
              <w:bottom w:val="single" w:sz="4" w:space="0" w:color="auto"/>
              <w:right w:val="single" w:sz="4" w:space="0" w:color="auto"/>
            </w:tcBorders>
            <w:shd w:val="clear" w:color="000000" w:fill="C0C0C0"/>
            <w:noWrap/>
            <w:vAlign w:val="bottom"/>
            <w:hideMark/>
          </w:tcPr>
          <w:p w14:paraId="525BEE28"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924" w:type="dxa"/>
            <w:tcBorders>
              <w:top w:val="nil"/>
              <w:left w:val="nil"/>
              <w:bottom w:val="single" w:sz="4" w:space="0" w:color="auto"/>
              <w:right w:val="single" w:sz="4" w:space="0" w:color="auto"/>
            </w:tcBorders>
            <w:shd w:val="clear" w:color="000000" w:fill="C0C0C0"/>
            <w:noWrap/>
            <w:vAlign w:val="bottom"/>
            <w:hideMark/>
          </w:tcPr>
          <w:p w14:paraId="2BCC54E4" w14:textId="77777777" w:rsidR="00BB7768" w:rsidRPr="00BB7768" w:rsidRDefault="00BB7768" w:rsidP="00BB7768">
            <w:pPr>
              <w:widowControl/>
              <w:autoSpaceDE/>
              <w:autoSpaceDN/>
              <w:adjustRightInd/>
              <w:jc w:val="center"/>
              <w:rPr>
                <w:rFonts w:ascii="Arial" w:hAnsi="Arial" w:cs="Arial"/>
                <w:color w:val="000000"/>
                <w:sz w:val="20"/>
                <w:szCs w:val="20"/>
              </w:rPr>
            </w:pPr>
            <w:r w:rsidRPr="00BB7768">
              <w:rPr>
                <w:rFonts w:ascii="Arial" w:hAnsi="Arial" w:cs="Arial"/>
                <w:color w:val="000000"/>
                <w:sz w:val="20"/>
                <w:szCs w:val="20"/>
              </w:rPr>
              <w:t> </w:t>
            </w:r>
          </w:p>
        </w:tc>
        <w:tc>
          <w:tcPr>
            <w:tcW w:w="1132" w:type="dxa"/>
            <w:tcBorders>
              <w:top w:val="nil"/>
              <w:left w:val="nil"/>
              <w:bottom w:val="single" w:sz="4" w:space="0" w:color="auto"/>
              <w:right w:val="single" w:sz="4" w:space="0" w:color="auto"/>
            </w:tcBorders>
            <w:shd w:val="clear" w:color="000000" w:fill="C0C0C0"/>
            <w:noWrap/>
            <w:hideMark/>
          </w:tcPr>
          <w:p w14:paraId="58E178EE"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874" w:type="dxa"/>
            <w:tcBorders>
              <w:top w:val="nil"/>
              <w:left w:val="nil"/>
              <w:bottom w:val="single" w:sz="4" w:space="0" w:color="auto"/>
              <w:right w:val="single" w:sz="4" w:space="0" w:color="auto"/>
            </w:tcBorders>
            <w:shd w:val="clear" w:color="000000" w:fill="C0C0C0"/>
            <w:noWrap/>
            <w:vAlign w:val="bottom"/>
            <w:hideMark/>
          </w:tcPr>
          <w:p w14:paraId="5CE934F3"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c>
          <w:tcPr>
            <w:tcW w:w="1074" w:type="dxa"/>
            <w:tcBorders>
              <w:top w:val="nil"/>
              <w:left w:val="nil"/>
              <w:bottom w:val="single" w:sz="4" w:space="0" w:color="auto"/>
              <w:right w:val="single" w:sz="4" w:space="0" w:color="auto"/>
            </w:tcBorders>
            <w:shd w:val="clear" w:color="000000" w:fill="C0C0C0"/>
            <w:noWrap/>
            <w:vAlign w:val="bottom"/>
            <w:hideMark/>
          </w:tcPr>
          <w:p w14:paraId="79A13D18" w14:textId="77777777" w:rsidR="00BB7768" w:rsidRPr="00BB7768" w:rsidRDefault="00BB7768" w:rsidP="00BB7768">
            <w:pPr>
              <w:widowControl/>
              <w:autoSpaceDE/>
              <w:autoSpaceDN/>
              <w:adjustRightInd/>
              <w:rPr>
                <w:rFonts w:ascii="Arial" w:hAnsi="Arial" w:cs="Arial"/>
                <w:color w:val="000000"/>
                <w:sz w:val="20"/>
                <w:szCs w:val="20"/>
              </w:rPr>
            </w:pPr>
            <w:r w:rsidRPr="00BB7768">
              <w:rPr>
                <w:rFonts w:ascii="Arial" w:hAnsi="Arial" w:cs="Arial"/>
                <w:color w:val="000000"/>
                <w:sz w:val="20"/>
                <w:szCs w:val="20"/>
              </w:rPr>
              <w:t> </w:t>
            </w:r>
          </w:p>
        </w:tc>
      </w:tr>
      <w:tr w:rsidR="00BB7768" w:rsidRPr="00BB7768" w14:paraId="4047DD52" w14:textId="77777777" w:rsidTr="00BB7768">
        <w:trPr>
          <w:trHeight w:val="450"/>
        </w:trPr>
        <w:tc>
          <w:tcPr>
            <w:tcW w:w="3540" w:type="dxa"/>
            <w:tcBorders>
              <w:top w:val="nil"/>
              <w:left w:val="single" w:sz="4" w:space="0" w:color="auto"/>
              <w:bottom w:val="single" w:sz="4" w:space="0" w:color="auto"/>
              <w:right w:val="single" w:sz="4" w:space="0" w:color="auto"/>
            </w:tcBorders>
            <w:shd w:val="clear" w:color="auto" w:fill="auto"/>
            <w:hideMark/>
          </w:tcPr>
          <w:p w14:paraId="716103F6"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(a)  Read and understand rule requirements (in States without submerged fill rules)</w:t>
            </w:r>
            <w:r w:rsidRPr="00BB7768">
              <w:rPr>
                <w:color w:val="000000"/>
                <w:sz w:val="16"/>
                <w:szCs w:val="16"/>
                <w:vertAlign w:val="superscript"/>
              </w:rPr>
              <w:t>c</w:t>
            </w:r>
          </w:p>
        </w:tc>
        <w:tc>
          <w:tcPr>
            <w:tcW w:w="958" w:type="dxa"/>
            <w:tcBorders>
              <w:top w:val="nil"/>
              <w:left w:val="nil"/>
              <w:bottom w:val="single" w:sz="4" w:space="0" w:color="auto"/>
              <w:right w:val="single" w:sz="4" w:space="0" w:color="auto"/>
            </w:tcBorders>
            <w:shd w:val="clear" w:color="auto" w:fill="auto"/>
            <w:vAlign w:val="bottom"/>
            <w:hideMark/>
          </w:tcPr>
          <w:p w14:paraId="31E1ECB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032" w:type="dxa"/>
            <w:tcBorders>
              <w:top w:val="nil"/>
              <w:left w:val="nil"/>
              <w:bottom w:val="single" w:sz="4" w:space="0" w:color="auto"/>
              <w:right w:val="single" w:sz="4" w:space="0" w:color="auto"/>
            </w:tcBorders>
            <w:shd w:val="clear" w:color="auto" w:fill="auto"/>
            <w:vAlign w:val="bottom"/>
            <w:hideMark/>
          </w:tcPr>
          <w:p w14:paraId="4342847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966" w:type="dxa"/>
            <w:tcBorders>
              <w:top w:val="nil"/>
              <w:left w:val="nil"/>
              <w:bottom w:val="single" w:sz="4" w:space="0" w:color="auto"/>
              <w:right w:val="single" w:sz="4" w:space="0" w:color="auto"/>
            </w:tcBorders>
            <w:shd w:val="clear" w:color="auto" w:fill="auto"/>
            <w:vAlign w:val="bottom"/>
            <w:hideMark/>
          </w:tcPr>
          <w:p w14:paraId="69DFAEB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4</w:t>
            </w:r>
          </w:p>
        </w:tc>
        <w:tc>
          <w:tcPr>
            <w:tcW w:w="1100" w:type="dxa"/>
            <w:tcBorders>
              <w:top w:val="nil"/>
              <w:left w:val="nil"/>
              <w:bottom w:val="single" w:sz="4" w:space="0" w:color="auto"/>
              <w:right w:val="single" w:sz="4" w:space="0" w:color="auto"/>
            </w:tcBorders>
            <w:shd w:val="clear" w:color="auto" w:fill="auto"/>
            <w:vAlign w:val="bottom"/>
            <w:hideMark/>
          </w:tcPr>
          <w:p w14:paraId="453F00F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924" w:type="dxa"/>
            <w:tcBorders>
              <w:top w:val="nil"/>
              <w:left w:val="nil"/>
              <w:bottom w:val="single" w:sz="4" w:space="0" w:color="auto"/>
              <w:right w:val="single" w:sz="4" w:space="0" w:color="auto"/>
            </w:tcBorders>
            <w:shd w:val="clear" w:color="auto" w:fill="auto"/>
            <w:vAlign w:val="bottom"/>
            <w:hideMark/>
          </w:tcPr>
          <w:p w14:paraId="1D14028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2" w:type="dxa"/>
            <w:tcBorders>
              <w:top w:val="nil"/>
              <w:left w:val="nil"/>
              <w:bottom w:val="single" w:sz="4" w:space="0" w:color="auto"/>
              <w:right w:val="single" w:sz="4" w:space="0" w:color="auto"/>
            </w:tcBorders>
            <w:shd w:val="clear" w:color="auto" w:fill="auto"/>
            <w:vAlign w:val="bottom"/>
            <w:hideMark/>
          </w:tcPr>
          <w:p w14:paraId="23B2D5B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74" w:type="dxa"/>
            <w:tcBorders>
              <w:top w:val="nil"/>
              <w:left w:val="nil"/>
              <w:bottom w:val="single" w:sz="4" w:space="0" w:color="auto"/>
              <w:right w:val="single" w:sz="4" w:space="0" w:color="auto"/>
            </w:tcBorders>
            <w:shd w:val="clear" w:color="auto" w:fill="auto"/>
            <w:vAlign w:val="bottom"/>
            <w:hideMark/>
          </w:tcPr>
          <w:p w14:paraId="1EBE401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74" w:type="dxa"/>
            <w:tcBorders>
              <w:top w:val="nil"/>
              <w:left w:val="nil"/>
              <w:bottom w:val="single" w:sz="4" w:space="0" w:color="auto"/>
              <w:right w:val="single" w:sz="4" w:space="0" w:color="auto"/>
            </w:tcBorders>
            <w:shd w:val="clear" w:color="auto" w:fill="auto"/>
            <w:vAlign w:val="bottom"/>
            <w:hideMark/>
          </w:tcPr>
          <w:p w14:paraId="03ADDEC5"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2706A219" w14:textId="77777777" w:rsidTr="00BB7768">
        <w:trPr>
          <w:trHeight w:val="450"/>
        </w:trPr>
        <w:tc>
          <w:tcPr>
            <w:tcW w:w="3540" w:type="dxa"/>
            <w:tcBorders>
              <w:top w:val="nil"/>
              <w:left w:val="single" w:sz="4" w:space="0" w:color="auto"/>
              <w:bottom w:val="single" w:sz="4" w:space="0" w:color="auto"/>
              <w:right w:val="single" w:sz="4" w:space="0" w:color="auto"/>
            </w:tcBorders>
            <w:shd w:val="clear" w:color="auto" w:fill="auto"/>
            <w:hideMark/>
          </w:tcPr>
          <w:p w14:paraId="20025DA5"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(b)  Read and understand rule requirements (in States with submerged fill rules)</w:t>
            </w:r>
            <w:r w:rsidRPr="00BB7768">
              <w:rPr>
                <w:color w:val="000000"/>
                <w:sz w:val="16"/>
                <w:szCs w:val="16"/>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15CF480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032" w:type="dxa"/>
            <w:tcBorders>
              <w:top w:val="nil"/>
              <w:left w:val="nil"/>
              <w:bottom w:val="single" w:sz="4" w:space="0" w:color="auto"/>
              <w:right w:val="single" w:sz="4" w:space="0" w:color="auto"/>
            </w:tcBorders>
            <w:shd w:val="clear" w:color="auto" w:fill="auto"/>
            <w:noWrap/>
            <w:vAlign w:val="bottom"/>
            <w:hideMark/>
          </w:tcPr>
          <w:p w14:paraId="4C0AFA2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bottom"/>
            <w:hideMark/>
          </w:tcPr>
          <w:p w14:paraId="5C2B7A3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hideMark/>
          </w:tcPr>
          <w:p w14:paraId="0AFB835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924" w:type="dxa"/>
            <w:tcBorders>
              <w:top w:val="nil"/>
              <w:left w:val="nil"/>
              <w:bottom w:val="single" w:sz="4" w:space="0" w:color="auto"/>
              <w:right w:val="single" w:sz="4" w:space="0" w:color="auto"/>
            </w:tcBorders>
            <w:shd w:val="clear" w:color="auto" w:fill="auto"/>
            <w:noWrap/>
            <w:vAlign w:val="bottom"/>
            <w:hideMark/>
          </w:tcPr>
          <w:p w14:paraId="6DEA7CC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2" w:type="dxa"/>
            <w:tcBorders>
              <w:top w:val="nil"/>
              <w:left w:val="nil"/>
              <w:bottom w:val="single" w:sz="4" w:space="0" w:color="auto"/>
              <w:right w:val="single" w:sz="4" w:space="0" w:color="auto"/>
            </w:tcBorders>
            <w:shd w:val="clear" w:color="auto" w:fill="auto"/>
            <w:noWrap/>
            <w:vAlign w:val="bottom"/>
            <w:hideMark/>
          </w:tcPr>
          <w:p w14:paraId="57C1551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14:paraId="2EE9AD12"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74" w:type="dxa"/>
            <w:tcBorders>
              <w:top w:val="nil"/>
              <w:left w:val="nil"/>
              <w:bottom w:val="single" w:sz="4" w:space="0" w:color="auto"/>
              <w:right w:val="single" w:sz="4" w:space="0" w:color="auto"/>
            </w:tcBorders>
            <w:shd w:val="clear" w:color="auto" w:fill="auto"/>
            <w:noWrap/>
            <w:vAlign w:val="bottom"/>
            <w:hideMark/>
          </w:tcPr>
          <w:p w14:paraId="55A145FB"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68CBC56F"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448572D9"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(c)  Prepare Initial Notification</w:t>
            </w:r>
            <w:r>
              <w:rPr>
                <w:color w:val="000000"/>
                <w:sz w:val="16"/>
                <w:szCs w:val="16"/>
              </w:rPr>
              <w:t xml:space="preserve"> </w:t>
            </w:r>
            <w:r w:rsidRPr="00BB7768">
              <w:rPr>
                <w:color w:val="000000"/>
                <w:sz w:val="16"/>
                <w:szCs w:val="16"/>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4E93B98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032" w:type="dxa"/>
            <w:tcBorders>
              <w:top w:val="nil"/>
              <w:left w:val="nil"/>
              <w:bottom w:val="single" w:sz="4" w:space="0" w:color="auto"/>
              <w:right w:val="single" w:sz="4" w:space="0" w:color="auto"/>
            </w:tcBorders>
            <w:shd w:val="clear" w:color="auto" w:fill="auto"/>
            <w:noWrap/>
            <w:vAlign w:val="bottom"/>
            <w:hideMark/>
          </w:tcPr>
          <w:p w14:paraId="14419A4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bottom"/>
            <w:hideMark/>
          </w:tcPr>
          <w:p w14:paraId="33C88A02"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hideMark/>
          </w:tcPr>
          <w:p w14:paraId="2F633E0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924" w:type="dxa"/>
            <w:tcBorders>
              <w:top w:val="nil"/>
              <w:left w:val="nil"/>
              <w:bottom w:val="single" w:sz="4" w:space="0" w:color="auto"/>
              <w:right w:val="single" w:sz="4" w:space="0" w:color="auto"/>
            </w:tcBorders>
            <w:shd w:val="clear" w:color="auto" w:fill="auto"/>
            <w:noWrap/>
            <w:vAlign w:val="bottom"/>
            <w:hideMark/>
          </w:tcPr>
          <w:p w14:paraId="0D4E669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2" w:type="dxa"/>
            <w:tcBorders>
              <w:top w:val="nil"/>
              <w:left w:val="nil"/>
              <w:bottom w:val="single" w:sz="4" w:space="0" w:color="auto"/>
              <w:right w:val="single" w:sz="4" w:space="0" w:color="auto"/>
            </w:tcBorders>
            <w:shd w:val="clear" w:color="auto" w:fill="auto"/>
            <w:noWrap/>
            <w:vAlign w:val="bottom"/>
            <w:hideMark/>
          </w:tcPr>
          <w:p w14:paraId="13C2412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14:paraId="1E49C1D8"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74" w:type="dxa"/>
            <w:tcBorders>
              <w:top w:val="nil"/>
              <w:left w:val="nil"/>
              <w:bottom w:val="single" w:sz="4" w:space="0" w:color="auto"/>
              <w:right w:val="single" w:sz="4" w:space="0" w:color="auto"/>
            </w:tcBorders>
            <w:shd w:val="clear" w:color="auto" w:fill="auto"/>
            <w:noWrap/>
            <w:vAlign w:val="bottom"/>
            <w:hideMark/>
          </w:tcPr>
          <w:p w14:paraId="0E9E450D"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558A93EB"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6C6218A0"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(d)  Prepare Notification of Compliance Status</w:t>
            </w:r>
            <w:r>
              <w:rPr>
                <w:color w:val="000000"/>
                <w:sz w:val="16"/>
                <w:szCs w:val="16"/>
              </w:rPr>
              <w:t xml:space="preserve"> </w:t>
            </w:r>
            <w:r w:rsidRPr="00BB7768">
              <w:rPr>
                <w:color w:val="000000"/>
                <w:sz w:val="16"/>
                <w:szCs w:val="16"/>
                <w:vertAlign w:val="superscript"/>
              </w:rPr>
              <w:t>c</w:t>
            </w:r>
          </w:p>
        </w:tc>
        <w:tc>
          <w:tcPr>
            <w:tcW w:w="958" w:type="dxa"/>
            <w:tcBorders>
              <w:top w:val="nil"/>
              <w:left w:val="nil"/>
              <w:bottom w:val="single" w:sz="4" w:space="0" w:color="auto"/>
              <w:right w:val="single" w:sz="4" w:space="0" w:color="auto"/>
            </w:tcBorders>
            <w:shd w:val="clear" w:color="auto" w:fill="auto"/>
            <w:noWrap/>
            <w:vAlign w:val="bottom"/>
            <w:hideMark/>
          </w:tcPr>
          <w:p w14:paraId="0A57A22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032" w:type="dxa"/>
            <w:tcBorders>
              <w:top w:val="nil"/>
              <w:left w:val="nil"/>
              <w:bottom w:val="single" w:sz="4" w:space="0" w:color="auto"/>
              <w:right w:val="single" w:sz="4" w:space="0" w:color="auto"/>
            </w:tcBorders>
            <w:shd w:val="clear" w:color="auto" w:fill="auto"/>
            <w:noWrap/>
            <w:vAlign w:val="bottom"/>
            <w:hideMark/>
          </w:tcPr>
          <w:p w14:paraId="5EF42E32"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bottom"/>
            <w:hideMark/>
          </w:tcPr>
          <w:p w14:paraId="589D1C50"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bottom"/>
            <w:hideMark/>
          </w:tcPr>
          <w:p w14:paraId="1E54155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924" w:type="dxa"/>
            <w:tcBorders>
              <w:top w:val="nil"/>
              <w:left w:val="nil"/>
              <w:bottom w:val="single" w:sz="4" w:space="0" w:color="auto"/>
              <w:right w:val="single" w:sz="4" w:space="0" w:color="auto"/>
            </w:tcBorders>
            <w:shd w:val="clear" w:color="auto" w:fill="auto"/>
            <w:noWrap/>
            <w:vAlign w:val="bottom"/>
            <w:hideMark/>
          </w:tcPr>
          <w:p w14:paraId="1AC349C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132" w:type="dxa"/>
            <w:tcBorders>
              <w:top w:val="nil"/>
              <w:left w:val="nil"/>
              <w:bottom w:val="single" w:sz="4" w:space="0" w:color="auto"/>
              <w:right w:val="single" w:sz="4" w:space="0" w:color="auto"/>
            </w:tcBorders>
            <w:shd w:val="clear" w:color="auto" w:fill="auto"/>
            <w:noWrap/>
            <w:vAlign w:val="bottom"/>
            <w:hideMark/>
          </w:tcPr>
          <w:p w14:paraId="50F2205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874" w:type="dxa"/>
            <w:tcBorders>
              <w:top w:val="nil"/>
              <w:left w:val="nil"/>
              <w:bottom w:val="single" w:sz="4" w:space="0" w:color="auto"/>
              <w:right w:val="single" w:sz="4" w:space="0" w:color="auto"/>
            </w:tcBorders>
            <w:shd w:val="clear" w:color="auto" w:fill="auto"/>
            <w:noWrap/>
            <w:vAlign w:val="bottom"/>
            <w:hideMark/>
          </w:tcPr>
          <w:p w14:paraId="73CFD3F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w:t>
            </w:r>
          </w:p>
        </w:tc>
        <w:tc>
          <w:tcPr>
            <w:tcW w:w="1074" w:type="dxa"/>
            <w:tcBorders>
              <w:top w:val="nil"/>
              <w:left w:val="nil"/>
              <w:bottom w:val="single" w:sz="4" w:space="0" w:color="auto"/>
              <w:right w:val="single" w:sz="4" w:space="0" w:color="auto"/>
            </w:tcBorders>
            <w:shd w:val="clear" w:color="auto" w:fill="auto"/>
            <w:noWrap/>
            <w:vAlign w:val="bottom"/>
            <w:hideMark/>
          </w:tcPr>
          <w:p w14:paraId="07049310"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0</w:t>
            </w:r>
          </w:p>
        </w:tc>
      </w:tr>
      <w:tr w:rsidR="00BB7768" w:rsidRPr="00BB7768" w14:paraId="1AB81EAC"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405986AC"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(e)  Perform equipment leak inspections</w:t>
            </w:r>
            <w:r>
              <w:rPr>
                <w:color w:val="000000"/>
                <w:sz w:val="16"/>
                <w:szCs w:val="16"/>
              </w:rPr>
              <w:t xml:space="preserve"> </w:t>
            </w:r>
            <w:r w:rsidRPr="00BB7768">
              <w:rPr>
                <w:color w:val="000000"/>
                <w:sz w:val="16"/>
                <w:szCs w:val="16"/>
                <w:vertAlign w:val="superscript"/>
              </w:rPr>
              <w:t>d</w:t>
            </w:r>
          </w:p>
        </w:tc>
        <w:tc>
          <w:tcPr>
            <w:tcW w:w="958" w:type="dxa"/>
            <w:tcBorders>
              <w:top w:val="nil"/>
              <w:left w:val="nil"/>
              <w:bottom w:val="single" w:sz="4" w:space="0" w:color="auto"/>
              <w:right w:val="single" w:sz="4" w:space="0" w:color="auto"/>
            </w:tcBorders>
            <w:shd w:val="clear" w:color="auto" w:fill="auto"/>
            <w:noWrap/>
            <w:vAlign w:val="bottom"/>
            <w:hideMark/>
          </w:tcPr>
          <w:p w14:paraId="4590485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0.25</w:t>
            </w:r>
          </w:p>
        </w:tc>
        <w:tc>
          <w:tcPr>
            <w:tcW w:w="1032" w:type="dxa"/>
            <w:tcBorders>
              <w:top w:val="nil"/>
              <w:left w:val="nil"/>
              <w:bottom w:val="single" w:sz="4" w:space="0" w:color="auto"/>
              <w:right w:val="single" w:sz="4" w:space="0" w:color="auto"/>
            </w:tcBorders>
            <w:shd w:val="clear" w:color="auto" w:fill="auto"/>
            <w:noWrap/>
            <w:vAlign w:val="bottom"/>
            <w:hideMark/>
          </w:tcPr>
          <w:p w14:paraId="4B33A22B"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966" w:type="dxa"/>
            <w:tcBorders>
              <w:top w:val="nil"/>
              <w:left w:val="nil"/>
              <w:bottom w:val="single" w:sz="4" w:space="0" w:color="auto"/>
              <w:right w:val="single" w:sz="4" w:space="0" w:color="auto"/>
            </w:tcBorders>
            <w:shd w:val="clear" w:color="auto" w:fill="auto"/>
            <w:noWrap/>
            <w:vAlign w:val="bottom"/>
            <w:hideMark/>
          </w:tcPr>
          <w:p w14:paraId="16E13BCB"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3</w:t>
            </w:r>
          </w:p>
        </w:tc>
        <w:tc>
          <w:tcPr>
            <w:tcW w:w="1100" w:type="dxa"/>
            <w:tcBorders>
              <w:top w:val="nil"/>
              <w:left w:val="nil"/>
              <w:bottom w:val="single" w:sz="4" w:space="0" w:color="auto"/>
              <w:right w:val="single" w:sz="4" w:space="0" w:color="auto"/>
            </w:tcBorders>
            <w:shd w:val="clear" w:color="auto" w:fill="auto"/>
            <w:noWrap/>
            <w:vAlign w:val="bottom"/>
            <w:hideMark/>
          </w:tcPr>
          <w:p w14:paraId="59BF8B00" w14:textId="77777777" w:rsidR="00BB7768" w:rsidRPr="00BB7768" w:rsidRDefault="00BB7768" w:rsidP="00BB7768">
            <w:pPr>
              <w:widowControl/>
              <w:autoSpaceDE/>
              <w:autoSpaceDN/>
              <w:adjustRightInd/>
              <w:jc w:val="center"/>
              <w:rPr>
                <w:sz w:val="16"/>
                <w:szCs w:val="16"/>
              </w:rPr>
            </w:pPr>
            <w:r w:rsidRPr="00BB7768">
              <w:rPr>
                <w:sz w:val="16"/>
                <w:szCs w:val="16"/>
              </w:rPr>
              <w:t>5,900</w:t>
            </w:r>
          </w:p>
        </w:tc>
        <w:tc>
          <w:tcPr>
            <w:tcW w:w="924" w:type="dxa"/>
            <w:tcBorders>
              <w:top w:val="nil"/>
              <w:left w:val="nil"/>
              <w:bottom w:val="single" w:sz="4" w:space="0" w:color="auto"/>
              <w:right w:val="single" w:sz="4" w:space="0" w:color="auto"/>
            </w:tcBorders>
            <w:shd w:val="clear" w:color="auto" w:fill="auto"/>
            <w:noWrap/>
            <w:vAlign w:val="bottom"/>
            <w:hideMark/>
          </w:tcPr>
          <w:p w14:paraId="244457F1"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17,700</w:t>
            </w:r>
          </w:p>
        </w:tc>
        <w:tc>
          <w:tcPr>
            <w:tcW w:w="1132" w:type="dxa"/>
            <w:tcBorders>
              <w:top w:val="nil"/>
              <w:left w:val="nil"/>
              <w:bottom w:val="single" w:sz="4" w:space="0" w:color="auto"/>
              <w:right w:val="single" w:sz="4" w:space="0" w:color="auto"/>
            </w:tcBorders>
            <w:shd w:val="clear" w:color="auto" w:fill="auto"/>
            <w:noWrap/>
            <w:vAlign w:val="bottom"/>
            <w:hideMark/>
          </w:tcPr>
          <w:p w14:paraId="6CEE835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885</w:t>
            </w:r>
          </w:p>
        </w:tc>
        <w:tc>
          <w:tcPr>
            <w:tcW w:w="874" w:type="dxa"/>
            <w:tcBorders>
              <w:top w:val="nil"/>
              <w:left w:val="nil"/>
              <w:bottom w:val="single" w:sz="4" w:space="0" w:color="auto"/>
              <w:right w:val="single" w:sz="4" w:space="0" w:color="auto"/>
            </w:tcBorders>
            <w:shd w:val="clear" w:color="auto" w:fill="auto"/>
            <w:noWrap/>
            <w:vAlign w:val="bottom"/>
            <w:hideMark/>
          </w:tcPr>
          <w:p w14:paraId="153111F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1,770</w:t>
            </w:r>
          </w:p>
        </w:tc>
        <w:tc>
          <w:tcPr>
            <w:tcW w:w="1074" w:type="dxa"/>
            <w:tcBorders>
              <w:top w:val="nil"/>
              <w:left w:val="nil"/>
              <w:bottom w:val="single" w:sz="4" w:space="0" w:color="auto"/>
              <w:right w:val="single" w:sz="4" w:space="0" w:color="auto"/>
            </w:tcBorders>
            <w:shd w:val="clear" w:color="auto" w:fill="auto"/>
            <w:noWrap/>
            <w:vAlign w:val="bottom"/>
            <w:hideMark/>
          </w:tcPr>
          <w:p w14:paraId="168C2D72"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$1,992,807.60</w:t>
            </w:r>
          </w:p>
        </w:tc>
      </w:tr>
      <w:tr w:rsidR="00BB7768" w:rsidRPr="00BB7768" w14:paraId="77B63E2C"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247D5F10"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(f)  Keep records of equipment leak inspections</w:t>
            </w:r>
            <w:r>
              <w:rPr>
                <w:color w:val="000000"/>
                <w:sz w:val="16"/>
                <w:szCs w:val="16"/>
              </w:rPr>
              <w:t xml:space="preserve"> </w:t>
            </w:r>
            <w:r w:rsidRPr="00BB7768">
              <w:rPr>
                <w:color w:val="000000"/>
                <w:sz w:val="16"/>
                <w:szCs w:val="16"/>
                <w:vertAlign w:val="superscript"/>
              </w:rPr>
              <w:t>d</w:t>
            </w:r>
          </w:p>
        </w:tc>
        <w:tc>
          <w:tcPr>
            <w:tcW w:w="958" w:type="dxa"/>
            <w:tcBorders>
              <w:top w:val="nil"/>
              <w:left w:val="nil"/>
              <w:bottom w:val="single" w:sz="4" w:space="0" w:color="auto"/>
              <w:right w:val="single" w:sz="4" w:space="0" w:color="auto"/>
            </w:tcBorders>
            <w:shd w:val="clear" w:color="auto" w:fill="auto"/>
            <w:noWrap/>
            <w:vAlign w:val="bottom"/>
            <w:hideMark/>
          </w:tcPr>
          <w:p w14:paraId="78B4B39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0.1</w:t>
            </w:r>
          </w:p>
        </w:tc>
        <w:tc>
          <w:tcPr>
            <w:tcW w:w="1032" w:type="dxa"/>
            <w:tcBorders>
              <w:top w:val="nil"/>
              <w:left w:val="nil"/>
              <w:bottom w:val="single" w:sz="4" w:space="0" w:color="auto"/>
              <w:right w:val="single" w:sz="4" w:space="0" w:color="auto"/>
            </w:tcBorders>
            <w:shd w:val="clear" w:color="auto" w:fill="auto"/>
            <w:noWrap/>
            <w:vAlign w:val="bottom"/>
            <w:hideMark/>
          </w:tcPr>
          <w:p w14:paraId="475A8C5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966" w:type="dxa"/>
            <w:tcBorders>
              <w:top w:val="nil"/>
              <w:left w:val="nil"/>
              <w:bottom w:val="single" w:sz="4" w:space="0" w:color="auto"/>
              <w:right w:val="single" w:sz="4" w:space="0" w:color="auto"/>
            </w:tcBorders>
            <w:shd w:val="clear" w:color="auto" w:fill="auto"/>
            <w:noWrap/>
            <w:vAlign w:val="bottom"/>
            <w:hideMark/>
          </w:tcPr>
          <w:p w14:paraId="77C6890B"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1.2</w:t>
            </w:r>
          </w:p>
        </w:tc>
        <w:tc>
          <w:tcPr>
            <w:tcW w:w="1100" w:type="dxa"/>
            <w:tcBorders>
              <w:top w:val="nil"/>
              <w:left w:val="nil"/>
              <w:bottom w:val="single" w:sz="4" w:space="0" w:color="auto"/>
              <w:right w:val="single" w:sz="4" w:space="0" w:color="auto"/>
            </w:tcBorders>
            <w:shd w:val="clear" w:color="auto" w:fill="auto"/>
            <w:noWrap/>
            <w:vAlign w:val="bottom"/>
            <w:hideMark/>
          </w:tcPr>
          <w:p w14:paraId="168467FB" w14:textId="77777777" w:rsidR="00BB7768" w:rsidRPr="00BB7768" w:rsidRDefault="00BB7768" w:rsidP="00BB7768">
            <w:pPr>
              <w:widowControl/>
              <w:autoSpaceDE/>
              <w:autoSpaceDN/>
              <w:adjustRightInd/>
              <w:jc w:val="center"/>
              <w:rPr>
                <w:sz w:val="16"/>
                <w:szCs w:val="16"/>
              </w:rPr>
            </w:pPr>
            <w:r w:rsidRPr="00BB7768">
              <w:rPr>
                <w:sz w:val="16"/>
                <w:szCs w:val="16"/>
              </w:rPr>
              <w:t>5,900</w:t>
            </w:r>
          </w:p>
        </w:tc>
        <w:tc>
          <w:tcPr>
            <w:tcW w:w="924" w:type="dxa"/>
            <w:tcBorders>
              <w:top w:val="nil"/>
              <w:left w:val="nil"/>
              <w:bottom w:val="single" w:sz="4" w:space="0" w:color="auto"/>
              <w:right w:val="single" w:sz="4" w:space="0" w:color="auto"/>
            </w:tcBorders>
            <w:shd w:val="clear" w:color="auto" w:fill="auto"/>
            <w:noWrap/>
            <w:vAlign w:val="bottom"/>
            <w:hideMark/>
          </w:tcPr>
          <w:p w14:paraId="7095BAC2"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7,080</w:t>
            </w:r>
          </w:p>
        </w:tc>
        <w:tc>
          <w:tcPr>
            <w:tcW w:w="1132" w:type="dxa"/>
            <w:tcBorders>
              <w:top w:val="nil"/>
              <w:left w:val="nil"/>
              <w:bottom w:val="single" w:sz="4" w:space="0" w:color="auto"/>
              <w:right w:val="single" w:sz="4" w:space="0" w:color="auto"/>
            </w:tcBorders>
            <w:shd w:val="clear" w:color="auto" w:fill="auto"/>
            <w:noWrap/>
            <w:vAlign w:val="bottom"/>
            <w:hideMark/>
          </w:tcPr>
          <w:p w14:paraId="3B2A959E"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354</w:t>
            </w:r>
          </w:p>
        </w:tc>
        <w:tc>
          <w:tcPr>
            <w:tcW w:w="874" w:type="dxa"/>
            <w:tcBorders>
              <w:top w:val="nil"/>
              <w:left w:val="nil"/>
              <w:bottom w:val="single" w:sz="4" w:space="0" w:color="auto"/>
              <w:right w:val="single" w:sz="4" w:space="0" w:color="auto"/>
            </w:tcBorders>
            <w:shd w:val="clear" w:color="auto" w:fill="auto"/>
            <w:noWrap/>
            <w:vAlign w:val="bottom"/>
            <w:hideMark/>
          </w:tcPr>
          <w:p w14:paraId="6BBAB306"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708</w:t>
            </w:r>
          </w:p>
        </w:tc>
        <w:tc>
          <w:tcPr>
            <w:tcW w:w="1074" w:type="dxa"/>
            <w:tcBorders>
              <w:top w:val="nil"/>
              <w:left w:val="nil"/>
              <w:bottom w:val="single" w:sz="4" w:space="0" w:color="auto"/>
              <w:right w:val="single" w:sz="4" w:space="0" w:color="auto"/>
            </w:tcBorders>
            <w:shd w:val="clear" w:color="auto" w:fill="auto"/>
            <w:noWrap/>
            <w:vAlign w:val="bottom"/>
            <w:hideMark/>
          </w:tcPr>
          <w:p w14:paraId="7472EB35"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$797,123.04</w:t>
            </w:r>
          </w:p>
        </w:tc>
      </w:tr>
      <w:tr w:rsidR="00BB7768" w:rsidRPr="00BB7768" w14:paraId="64DCC42F"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257C09CF" w14:textId="77777777" w:rsidR="00BB7768" w:rsidRPr="00BB7768" w:rsidRDefault="00BB7768" w:rsidP="00BB7768">
            <w:pPr>
              <w:widowControl/>
              <w:autoSpaceDE/>
              <w:autoSpaceDN/>
              <w:adjustRightInd/>
              <w:rPr>
                <w:color w:val="000000"/>
                <w:sz w:val="16"/>
                <w:szCs w:val="16"/>
              </w:rPr>
            </w:pPr>
            <w:r w:rsidRPr="00BB7768">
              <w:rPr>
                <w:color w:val="000000"/>
                <w:sz w:val="16"/>
                <w:szCs w:val="16"/>
              </w:rPr>
              <w:t>(g)  Submit semiannual compliance report</w:t>
            </w:r>
            <w:r>
              <w:rPr>
                <w:color w:val="000000"/>
                <w:sz w:val="16"/>
                <w:szCs w:val="16"/>
              </w:rPr>
              <w:t xml:space="preserve"> </w:t>
            </w:r>
            <w:r w:rsidRPr="00BB7768">
              <w:rPr>
                <w:color w:val="000000"/>
                <w:sz w:val="16"/>
                <w:szCs w:val="16"/>
                <w:vertAlign w:val="superscript"/>
              </w:rPr>
              <w:t>e</w:t>
            </w:r>
          </w:p>
        </w:tc>
        <w:tc>
          <w:tcPr>
            <w:tcW w:w="958" w:type="dxa"/>
            <w:tcBorders>
              <w:top w:val="nil"/>
              <w:left w:val="nil"/>
              <w:bottom w:val="single" w:sz="4" w:space="0" w:color="auto"/>
              <w:right w:val="single" w:sz="4" w:space="0" w:color="auto"/>
            </w:tcBorders>
            <w:shd w:val="clear" w:color="auto" w:fill="auto"/>
            <w:noWrap/>
            <w:vAlign w:val="bottom"/>
            <w:hideMark/>
          </w:tcPr>
          <w:p w14:paraId="22910C5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w:t>
            </w:r>
          </w:p>
        </w:tc>
        <w:tc>
          <w:tcPr>
            <w:tcW w:w="1032" w:type="dxa"/>
            <w:tcBorders>
              <w:top w:val="nil"/>
              <w:left w:val="nil"/>
              <w:bottom w:val="single" w:sz="4" w:space="0" w:color="auto"/>
              <w:right w:val="single" w:sz="4" w:space="0" w:color="auto"/>
            </w:tcBorders>
            <w:shd w:val="clear" w:color="auto" w:fill="auto"/>
            <w:noWrap/>
            <w:vAlign w:val="bottom"/>
            <w:hideMark/>
          </w:tcPr>
          <w:p w14:paraId="31940E2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966" w:type="dxa"/>
            <w:tcBorders>
              <w:top w:val="nil"/>
              <w:left w:val="nil"/>
              <w:bottom w:val="single" w:sz="4" w:space="0" w:color="auto"/>
              <w:right w:val="single" w:sz="4" w:space="0" w:color="auto"/>
            </w:tcBorders>
            <w:shd w:val="clear" w:color="auto" w:fill="auto"/>
            <w:noWrap/>
            <w:vAlign w:val="bottom"/>
            <w:hideMark/>
          </w:tcPr>
          <w:p w14:paraId="17F0854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hideMark/>
          </w:tcPr>
          <w:p w14:paraId="0135BFBA"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118</w:t>
            </w:r>
          </w:p>
        </w:tc>
        <w:tc>
          <w:tcPr>
            <w:tcW w:w="924" w:type="dxa"/>
            <w:tcBorders>
              <w:top w:val="nil"/>
              <w:left w:val="nil"/>
              <w:bottom w:val="single" w:sz="4" w:space="0" w:color="auto"/>
              <w:right w:val="single" w:sz="4" w:space="0" w:color="auto"/>
            </w:tcBorders>
            <w:shd w:val="clear" w:color="auto" w:fill="auto"/>
            <w:noWrap/>
            <w:vAlign w:val="bottom"/>
            <w:hideMark/>
          </w:tcPr>
          <w:p w14:paraId="0608E843"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236</w:t>
            </w:r>
          </w:p>
        </w:tc>
        <w:tc>
          <w:tcPr>
            <w:tcW w:w="1132" w:type="dxa"/>
            <w:tcBorders>
              <w:top w:val="nil"/>
              <w:left w:val="nil"/>
              <w:bottom w:val="single" w:sz="4" w:space="0" w:color="auto"/>
              <w:right w:val="single" w:sz="4" w:space="0" w:color="auto"/>
            </w:tcBorders>
            <w:shd w:val="clear" w:color="auto" w:fill="auto"/>
            <w:noWrap/>
            <w:vAlign w:val="bottom"/>
            <w:hideMark/>
          </w:tcPr>
          <w:p w14:paraId="1EC313D5"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11.8</w:t>
            </w:r>
          </w:p>
        </w:tc>
        <w:tc>
          <w:tcPr>
            <w:tcW w:w="874" w:type="dxa"/>
            <w:tcBorders>
              <w:top w:val="nil"/>
              <w:left w:val="nil"/>
              <w:bottom w:val="single" w:sz="4" w:space="0" w:color="auto"/>
              <w:right w:val="single" w:sz="4" w:space="0" w:color="auto"/>
            </w:tcBorders>
            <w:shd w:val="clear" w:color="auto" w:fill="auto"/>
            <w:noWrap/>
            <w:vAlign w:val="bottom"/>
            <w:hideMark/>
          </w:tcPr>
          <w:p w14:paraId="3CDC87E9"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23.6</w:t>
            </w:r>
          </w:p>
        </w:tc>
        <w:tc>
          <w:tcPr>
            <w:tcW w:w="1074" w:type="dxa"/>
            <w:tcBorders>
              <w:top w:val="nil"/>
              <w:left w:val="nil"/>
              <w:bottom w:val="single" w:sz="4" w:space="0" w:color="auto"/>
              <w:right w:val="single" w:sz="4" w:space="0" w:color="auto"/>
            </w:tcBorders>
            <w:shd w:val="clear" w:color="auto" w:fill="auto"/>
            <w:noWrap/>
            <w:vAlign w:val="bottom"/>
            <w:hideMark/>
          </w:tcPr>
          <w:p w14:paraId="7356D2AA"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$26,570.77</w:t>
            </w:r>
          </w:p>
        </w:tc>
      </w:tr>
      <w:tr w:rsidR="00BB7768" w:rsidRPr="00BB7768" w14:paraId="5A3EE723"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045F25CE"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Reporting [(g)]</w:t>
            </w:r>
          </w:p>
        </w:tc>
        <w:tc>
          <w:tcPr>
            <w:tcW w:w="958" w:type="dxa"/>
            <w:tcBorders>
              <w:top w:val="nil"/>
              <w:left w:val="nil"/>
              <w:bottom w:val="single" w:sz="4" w:space="0" w:color="auto"/>
              <w:right w:val="single" w:sz="4" w:space="0" w:color="auto"/>
            </w:tcBorders>
            <w:shd w:val="clear" w:color="auto" w:fill="auto"/>
            <w:noWrap/>
            <w:vAlign w:val="bottom"/>
            <w:hideMark/>
          </w:tcPr>
          <w:p w14:paraId="513A046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39C903C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14:paraId="6FA36B0B"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4E7F3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293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72D19F"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271</w:t>
            </w:r>
          </w:p>
        </w:tc>
        <w:tc>
          <w:tcPr>
            <w:tcW w:w="1074" w:type="dxa"/>
            <w:tcBorders>
              <w:top w:val="nil"/>
              <w:left w:val="nil"/>
              <w:bottom w:val="single" w:sz="4" w:space="0" w:color="auto"/>
              <w:right w:val="single" w:sz="4" w:space="0" w:color="auto"/>
            </w:tcBorders>
            <w:shd w:val="clear" w:color="auto" w:fill="auto"/>
            <w:noWrap/>
            <w:vAlign w:val="bottom"/>
            <w:hideMark/>
          </w:tcPr>
          <w:p w14:paraId="78E0919B"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$26,570.77</w:t>
            </w:r>
          </w:p>
        </w:tc>
      </w:tr>
      <w:tr w:rsidR="00BB7768" w:rsidRPr="00BB7768" w14:paraId="27112CB6"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3A35FF0F" w14:textId="77777777" w:rsidR="00BB7768" w:rsidRPr="00BB7768" w:rsidRDefault="00BB7768" w:rsidP="00BB7768">
            <w:pPr>
              <w:widowControl/>
              <w:autoSpaceDE/>
              <w:autoSpaceDN/>
              <w:adjustRightInd/>
              <w:rPr>
                <w:b/>
                <w:bCs/>
                <w:i/>
                <w:iCs/>
                <w:color w:val="000000"/>
                <w:sz w:val="16"/>
                <w:szCs w:val="16"/>
              </w:rPr>
            </w:pPr>
            <w:r w:rsidRPr="00BB7768">
              <w:rPr>
                <w:b/>
                <w:bCs/>
                <w:i/>
                <w:iCs/>
                <w:color w:val="000000"/>
                <w:sz w:val="16"/>
                <w:szCs w:val="16"/>
              </w:rPr>
              <w:t>Subtotal Recordkeeping [(e) - (f)]</w:t>
            </w:r>
          </w:p>
        </w:tc>
        <w:tc>
          <w:tcPr>
            <w:tcW w:w="958" w:type="dxa"/>
            <w:tcBorders>
              <w:top w:val="nil"/>
              <w:left w:val="nil"/>
              <w:bottom w:val="single" w:sz="4" w:space="0" w:color="auto"/>
              <w:right w:val="single" w:sz="4" w:space="0" w:color="auto"/>
            </w:tcBorders>
            <w:shd w:val="clear" w:color="auto" w:fill="auto"/>
            <w:noWrap/>
            <w:vAlign w:val="bottom"/>
            <w:hideMark/>
          </w:tcPr>
          <w:p w14:paraId="4486B80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7F4E5BEC"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14:paraId="7C297134"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5CE8DD7D"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 </w:t>
            </w:r>
          </w:p>
        </w:tc>
        <w:tc>
          <w:tcPr>
            <w:tcW w:w="293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85D927" w14:textId="77777777" w:rsidR="00BB7768" w:rsidRPr="00BB7768" w:rsidRDefault="00BB7768" w:rsidP="00BB7768">
            <w:pPr>
              <w:widowControl/>
              <w:autoSpaceDE/>
              <w:autoSpaceDN/>
              <w:adjustRightInd/>
              <w:jc w:val="center"/>
              <w:rPr>
                <w:color w:val="000000"/>
                <w:sz w:val="16"/>
                <w:szCs w:val="16"/>
              </w:rPr>
            </w:pPr>
            <w:r w:rsidRPr="00BB7768">
              <w:rPr>
                <w:color w:val="000000"/>
                <w:sz w:val="16"/>
                <w:szCs w:val="16"/>
              </w:rPr>
              <w:t>28,497</w:t>
            </w:r>
          </w:p>
        </w:tc>
        <w:tc>
          <w:tcPr>
            <w:tcW w:w="1074" w:type="dxa"/>
            <w:tcBorders>
              <w:top w:val="nil"/>
              <w:left w:val="nil"/>
              <w:bottom w:val="single" w:sz="4" w:space="0" w:color="auto"/>
              <w:right w:val="single" w:sz="4" w:space="0" w:color="auto"/>
            </w:tcBorders>
            <w:shd w:val="clear" w:color="auto" w:fill="auto"/>
            <w:noWrap/>
            <w:vAlign w:val="bottom"/>
            <w:hideMark/>
          </w:tcPr>
          <w:p w14:paraId="65E897B7" w14:textId="77777777" w:rsidR="00BB7768" w:rsidRPr="00BB7768" w:rsidRDefault="00BB7768" w:rsidP="00BB7768">
            <w:pPr>
              <w:widowControl/>
              <w:autoSpaceDE/>
              <w:autoSpaceDN/>
              <w:adjustRightInd/>
              <w:jc w:val="right"/>
              <w:rPr>
                <w:color w:val="000000"/>
                <w:sz w:val="16"/>
                <w:szCs w:val="16"/>
              </w:rPr>
            </w:pPr>
            <w:r w:rsidRPr="00BB7768">
              <w:rPr>
                <w:color w:val="000000"/>
                <w:sz w:val="16"/>
                <w:szCs w:val="16"/>
              </w:rPr>
              <w:t>$2,789,930.64</w:t>
            </w:r>
          </w:p>
        </w:tc>
      </w:tr>
      <w:tr w:rsidR="00BB7768" w:rsidRPr="00BB7768" w14:paraId="6E985A43" w14:textId="77777777" w:rsidTr="00BB7768">
        <w:trPr>
          <w:trHeight w:val="300"/>
        </w:trPr>
        <w:tc>
          <w:tcPr>
            <w:tcW w:w="3540" w:type="dxa"/>
            <w:tcBorders>
              <w:top w:val="nil"/>
              <w:left w:val="single" w:sz="4" w:space="0" w:color="auto"/>
              <w:bottom w:val="single" w:sz="4" w:space="0" w:color="auto"/>
              <w:right w:val="single" w:sz="4" w:space="0" w:color="auto"/>
            </w:tcBorders>
            <w:shd w:val="clear" w:color="auto" w:fill="auto"/>
            <w:noWrap/>
            <w:hideMark/>
          </w:tcPr>
          <w:p w14:paraId="58ED04CD" w14:textId="77777777" w:rsidR="00BB7768" w:rsidRPr="00BB7768" w:rsidRDefault="00BB7768" w:rsidP="00BB7768">
            <w:pPr>
              <w:widowControl/>
              <w:autoSpaceDE/>
              <w:autoSpaceDN/>
              <w:adjustRightInd/>
              <w:rPr>
                <w:b/>
                <w:bCs/>
                <w:color w:val="000000"/>
                <w:sz w:val="16"/>
                <w:szCs w:val="16"/>
              </w:rPr>
            </w:pPr>
            <w:r w:rsidRPr="00BB7768">
              <w:rPr>
                <w:b/>
                <w:bCs/>
                <w:color w:val="000000"/>
                <w:sz w:val="16"/>
                <w:szCs w:val="16"/>
              </w:rPr>
              <w:t>TOTAL</w:t>
            </w:r>
          </w:p>
        </w:tc>
        <w:tc>
          <w:tcPr>
            <w:tcW w:w="958" w:type="dxa"/>
            <w:tcBorders>
              <w:top w:val="nil"/>
              <w:left w:val="nil"/>
              <w:bottom w:val="single" w:sz="4" w:space="0" w:color="auto"/>
              <w:right w:val="single" w:sz="4" w:space="0" w:color="auto"/>
            </w:tcBorders>
            <w:shd w:val="clear" w:color="auto" w:fill="auto"/>
            <w:noWrap/>
            <w:vAlign w:val="bottom"/>
            <w:hideMark/>
          </w:tcPr>
          <w:p w14:paraId="17DE1FA4" w14:textId="77777777" w:rsidR="00BB7768" w:rsidRPr="00BB7768" w:rsidRDefault="00BB7768" w:rsidP="00BB7768">
            <w:pPr>
              <w:widowControl/>
              <w:autoSpaceDE/>
              <w:autoSpaceDN/>
              <w:adjustRightInd/>
              <w:rPr>
                <w:color w:val="000000"/>
                <w:sz w:val="20"/>
                <w:szCs w:val="20"/>
              </w:rPr>
            </w:pPr>
            <w:r w:rsidRPr="00BB7768">
              <w:rPr>
                <w:color w:val="000000"/>
                <w:sz w:val="20"/>
                <w:szCs w:val="20"/>
              </w:rPr>
              <w:t> </w:t>
            </w:r>
          </w:p>
        </w:tc>
        <w:tc>
          <w:tcPr>
            <w:tcW w:w="1032" w:type="dxa"/>
            <w:tcBorders>
              <w:top w:val="nil"/>
              <w:left w:val="nil"/>
              <w:bottom w:val="single" w:sz="4" w:space="0" w:color="auto"/>
              <w:right w:val="single" w:sz="4" w:space="0" w:color="auto"/>
            </w:tcBorders>
            <w:shd w:val="clear" w:color="auto" w:fill="auto"/>
            <w:noWrap/>
            <w:vAlign w:val="bottom"/>
            <w:hideMark/>
          </w:tcPr>
          <w:p w14:paraId="3F709106" w14:textId="77777777" w:rsidR="00BB7768" w:rsidRPr="00BB7768" w:rsidRDefault="00BB7768" w:rsidP="00BB7768">
            <w:pPr>
              <w:widowControl/>
              <w:autoSpaceDE/>
              <w:autoSpaceDN/>
              <w:adjustRightInd/>
              <w:rPr>
                <w:color w:val="000000"/>
                <w:sz w:val="20"/>
                <w:szCs w:val="20"/>
              </w:rPr>
            </w:pPr>
            <w:r w:rsidRPr="00BB7768">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14:paraId="5C7860BB" w14:textId="77777777" w:rsidR="00BB7768" w:rsidRPr="00BB7768" w:rsidRDefault="00BB7768" w:rsidP="00BB7768">
            <w:pPr>
              <w:widowControl/>
              <w:autoSpaceDE/>
              <w:autoSpaceDN/>
              <w:adjustRightInd/>
              <w:rPr>
                <w:color w:val="000000"/>
                <w:sz w:val="20"/>
                <w:szCs w:val="20"/>
              </w:rPr>
            </w:pPr>
            <w:r w:rsidRPr="00BB7768">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23BFB3" w14:textId="77777777" w:rsidR="00BB7768" w:rsidRPr="00BB7768" w:rsidRDefault="00BB7768" w:rsidP="00BB7768">
            <w:pPr>
              <w:widowControl/>
              <w:autoSpaceDE/>
              <w:autoSpaceDN/>
              <w:adjustRightInd/>
              <w:rPr>
                <w:color w:val="000000"/>
                <w:sz w:val="20"/>
                <w:szCs w:val="20"/>
              </w:rPr>
            </w:pPr>
            <w:r w:rsidRPr="00BB7768">
              <w:rPr>
                <w:color w:val="000000"/>
                <w:sz w:val="20"/>
                <w:szCs w:val="20"/>
              </w:rPr>
              <w:t> </w:t>
            </w:r>
          </w:p>
        </w:tc>
        <w:tc>
          <w:tcPr>
            <w:tcW w:w="293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7E00BC" w14:textId="77777777" w:rsidR="00BB7768" w:rsidRPr="00BB7768" w:rsidRDefault="00BB7768" w:rsidP="00BB7768">
            <w:pPr>
              <w:widowControl/>
              <w:autoSpaceDE/>
              <w:autoSpaceDN/>
              <w:adjustRightInd/>
              <w:jc w:val="center"/>
              <w:rPr>
                <w:b/>
                <w:bCs/>
                <w:color w:val="000000"/>
                <w:sz w:val="16"/>
                <w:szCs w:val="16"/>
              </w:rPr>
            </w:pPr>
            <w:r w:rsidRPr="00BB7768">
              <w:rPr>
                <w:b/>
                <w:bCs/>
                <w:color w:val="000000"/>
                <w:sz w:val="16"/>
                <w:szCs w:val="16"/>
              </w:rPr>
              <w:t>28,768</w:t>
            </w:r>
          </w:p>
        </w:tc>
        <w:tc>
          <w:tcPr>
            <w:tcW w:w="1074" w:type="dxa"/>
            <w:tcBorders>
              <w:top w:val="nil"/>
              <w:left w:val="nil"/>
              <w:bottom w:val="single" w:sz="4" w:space="0" w:color="auto"/>
              <w:right w:val="single" w:sz="4" w:space="0" w:color="auto"/>
            </w:tcBorders>
            <w:shd w:val="clear" w:color="auto" w:fill="auto"/>
            <w:noWrap/>
            <w:vAlign w:val="bottom"/>
            <w:hideMark/>
          </w:tcPr>
          <w:p w14:paraId="33EEE372" w14:textId="77777777" w:rsidR="00BB7768" w:rsidRPr="00BB7768" w:rsidRDefault="00BB7768" w:rsidP="00BB7768">
            <w:pPr>
              <w:widowControl/>
              <w:autoSpaceDE/>
              <w:autoSpaceDN/>
              <w:adjustRightInd/>
              <w:jc w:val="right"/>
              <w:rPr>
                <w:b/>
                <w:bCs/>
                <w:color w:val="000000"/>
                <w:sz w:val="16"/>
                <w:szCs w:val="16"/>
              </w:rPr>
            </w:pPr>
            <w:r w:rsidRPr="00BB7768">
              <w:rPr>
                <w:b/>
                <w:bCs/>
                <w:color w:val="000000"/>
                <w:sz w:val="16"/>
                <w:szCs w:val="16"/>
              </w:rPr>
              <w:t>$2,816,501.41</w:t>
            </w:r>
          </w:p>
        </w:tc>
      </w:tr>
    </w:tbl>
    <w:p w14:paraId="65CBB1FA" w14:textId="77777777" w:rsidR="005F3E36" w:rsidRDefault="005F3E36" w:rsidP="00F340DF">
      <w:pPr>
        <w:rPr>
          <w:b/>
          <w:bCs/>
          <w:color w:val="000000"/>
        </w:rPr>
      </w:pPr>
    </w:p>
    <w:tbl>
      <w:tblPr>
        <w:tblW w:w="5000" w:type="pct"/>
        <w:tblLook w:val="04A0" w:firstRow="1" w:lastRow="0" w:firstColumn="1" w:lastColumn="0" w:noHBand="0" w:noVBand="1"/>
      </w:tblPr>
      <w:tblGrid>
        <w:gridCol w:w="13050"/>
      </w:tblGrid>
      <w:tr w:rsidR="005F3E36" w:rsidRPr="005F3E36" w14:paraId="52F0A22B" w14:textId="77777777" w:rsidTr="00997834">
        <w:trPr>
          <w:trHeight w:val="300"/>
        </w:trPr>
        <w:tc>
          <w:tcPr>
            <w:tcW w:w="5000" w:type="pct"/>
            <w:tcBorders>
              <w:top w:val="nil"/>
              <w:left w:val="nil"/>
              <w:bottom w:val="nil"/>
              <w:right w:val="nil"/>
            </w:tcBorders>
            <w:shd w:val="clear" w:color="auto" w:fill="auto"/>
            <w:noWrap/>
            <w:vAlign w:val="bottom"/>
            <w:hideMark/>
          </w:tcPr>
          <w:p w14:paraId="5277A48D" w14:textId="77777777" w:rsidR="005F3E36" w:rsidRPr="005F3E36" w:rsidRDefault="005F3E36" w:rsidP="005F3E36">
            <w:pPr>
              <w:widowControl/>
              <w:autoSpaceDE/>
              <w:autoSpaceDN/>
              <w:adjustRightInd/>
              <w:rPr>
                <w:b/>
                <w:bCs/>
                <w:color w:val="000000"/>
                <w:sz w:val="20"/>
                <w:szCs w:val="20"/>
                <w:u w:val="single"/>
              </w:rPr>
            </w:pPr>
            <w:r w:rsidRPr="005F3E36">
              <w:rPr>
                <w:b/>
                <w:bCs/>
                <w:color w:val="000000"/>
                <w:sz w:val="20"/>
                <w:szCs w:val="20"/>
                <w:u w:val="single"/>
              </w:rPr>
              <w:t>Assumptions for Table 1.4:</w:t>
            </w:r>
          </w:p>
        </w:tc>
      </w:tr>
      <w:tr w:rsidR="005F3E36" w:rsidRPr="005F3E36" w14:paraId="73672A8D" w14:textId="77777777" w:rsidTr="00997834">
        <w:trPr>
          <w:trHeight w:val="330"/>
        </w:trPr>
        <w:tc>
          <w:tcPr>
            <w:tcW w:w="5000" w:type="pct"/>
            <w:tcBorders>
              <w:top w:val="nil"/>
              <w:left w:val="nil"/>
              <w:bottom w:val="nil"/>
              <w:right w:val="nil"/>
            </w:tcBorders>
            <w:shd w:val="clear" w:color="auto" w:fill="auto"/>
            <w:noWrap/>
            <w:vAlign w:val="bottom"/>
            <w:hideMark/>
          </w:tcPr>
          <w:p w14:paraId="748A2981"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a</w:t>
            </w:r>
            <w:r w:rsidRPr="005F3E36">
              <w:rPr>
                <w:color w:val="000000"/>
                <w:sz w:val="14"/>
                <w:szCs w:val="14"/>
              </w:rPr>
              <w:t> </w:t>
            </w:r>
            <w:r w:rsidRPr="005F3E36">
              <w:rPr>
                <w:color w:val="000000"/>
                <w:sz w:val="20"/>
                <w:szCs w:val="20"/>
              </w:rPr>
              <w:t xml:space="preserve">We expect no new affected sources the next 3 years of this ICR.  Therefore, the estimated number of respondents remains unchanged as 5,900 existing bulk plants.  </w:t>
            </w:r>
          </w:p>
        </w:tc>
      </w:tr>
      <w:tr w:rsidR="005F3E36" w:rsidRPr="005F3E36" w14:paraId="247F11EE" w14:textId="77777777" w:rsidTr="00997834">
        <w:trPr>
          <w:trHeight w:val="330"/>
        </w:trPr>
        <w:tc>
          <w:tcPr>
            <w:tcW w:w="5000" w:type="pct"/>
            <w:tcBorders>
              <w:top w:val="nil"/>
              <w:left w:val="nil"/>
              <w:bottom w:val="nil"/>
              <w:right w:val="nil"/>
            </w:tcBorders>
            <w:shd w:val="clear" w:color="auto" w:fill="auto"/>
            <w:noWrap/>
            <w:vAlign w:val="bottom"/>
            <w:hideMark/>
          </w:tcPr>
          <w:p w14:paraId="57D86A9E"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lastRenderedPageBreak/>
              <w:t>b</w:t>
            </w:r>
            <w:r w:rsidRPr="005F3E36">
              <w:rPr>
                <w:color w:val="000000"/>
                <w:sz w:val="20"/>
                <w:szCs w:val="20"/>
              </w:rPr>
              <w:t xml:space="preserve"> This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  The rates are from column 1, “Total Compensation.”  The rates have been increased by 110% to account for the benefit packages available to those employed by private industry.</w:t>
            </w:r>
          </w:p>
        </w:tc>
      </w:tr>
      <w:tr w:rsidR="005F3E36" w:rsidRPr="005F3E36" w14:paraId="54CFD216" w14:textId="77777777" w:rsidTr="00997834">
        <w:trPr>
          <w:trHeight w:val="330"/>
        </w:trPr>
        <w:tc>
          <w:tcPr>
            <w:tcW w:w="5000" w:type="pct"/>
            <w:tcBorders>
              <w:top w:val="nil"/>
              <w:left w:val="nil"/>
              <w:bottom w:val="nil"/>
              <w:right w:val="nil"/>
            </w:tcBorders>
            <w:shd w:val="clear" w:color="auto" w:fill="auto"/>
            <w:noWrap/>
            <w:vAlign w:val="bottom"/>
            <w:hideMark/>
          </w:tcPr>
          <w:p w14:paraId="39DFABD5" w14:textId="77777777" w:rsidR="005F3E36" w:rsidRPr="005F3E36" w:rsidRDefault="005F3E36" w:rsidP="005F3E36">
            <w:pPr>
              <w:widowControl/>
              <w:autoSpaceDE/>
              <w:autoSpaceDN/>
              <w:adjustRightInd/>
              <w:rPr>
                <w:color w:val="000000"/>
                <w:sz w:val="20"/>
                <w:szCs w:val="20"/>
              </w:rPr>
            </w:pPr>
            <w:r w:rsidRPr="005F3E36">
              <w:rPr>
                <w:color w:val="000000"/>
                <w:sz w:val="20"/>
                <w:szCs w:val="20"/>
                <w:vertAlign w:val="superscript"/>
              </w:rPr>
              <w:t>c</w:t>
            </w:r>
            <w:r w:rsidRPr="005F3E36">
              <w:rPr>
                <w:color w:val="000000"/>
                <w:sz w:val="20"/>
                <w:szCs w:val="20"/>
              </w:rPr>
              <w:t xml:space="preserve"> Reading the rule, preparing Initial Notification, and preparing Notification of Compliance Status are one-time activities.  Note: 25% of the respondents are in States without bulk plant rules and 75% are in States with rules.</w:t>
            </w:r>
          </w:p>
        </w:tc>
      </w:tr>
      <w:tr w:rsidR="005F3E36" w:rsidRPr="005F3E36" w14:paraId="07C3FB4E" w14:textId="77777777" w:rsidTr="00997834">
        <w:trPr>
          <w:trHeight w:val="300"/>
        </w:trPr>
        <w:tc>
          <w:tcPr>
            <w:tcW w:w="5000" w:type="pct"/>
            <w:tcBorders>
              <w:top w:val="nil"/>
              <w:left w:val="nil"/>
              <w:bottom w:val="nil"/>
              <w:right w:val="nil"/>
            </w:tcBorders>
            <w:shd w:val="clear" w:color="auto" w:fill="auto"/>
            <w:noWrap/>
            <w:vAlign w:val="bottom"/>
            <w:hideMark/>
          </w:tcPr>
          <w:p w14:paraId="43BB6950" w14:textId="77777777" w:rsidR="005F3E36" w:rsidRPr="005F3E36" w:rsidRDefault="005F3E36" w:rsidP="005F3E36">
            <w:pPr>
              <w:widowControl/>
              <w:autoSpaceDE/>
              <w:autoSpaceDN/>
              <w:adjustRightInd/>
              <w:rPr>
                <w:rFonts w:ascii="Arial" w:hAnsi="Arial" w:cs="Arial"/>
                <w:color w:val="000000"/>
                <w:sz w:val="20"/>
                <w:szCs w:val="20"/>
              </w:rPr>
            </w:pPr>
            <w:r w:rsidRPr="005F3E36">
              <w:rPr>
                <w:rFonts w:ascii="Arial" w:hAnsi="Arial" w:cs="Arial"/>
                <w:color w:val="000000"/>
                <w:sz w:val="20"/>
                <w:szCs w:val="20"/>
                <w:vertAlign w:val="superscript"/>
              </w:rPr>
              <w:t>d</w:t>
            </w:r>
            <w:r w:rsidRPr="005F3E36">
              <w:rPr>
                <w:rFonts w:ascii="Arial" w:hAnsi="Arial" w:cs="Arial"/>
                <w:color w:val="000000"/>
                <w:sz w:val="20"/>
                <w:szCs w:val="20"/>
              </w:rPr>
              <w:t xml:space="preserve"> </w:t>
            </w:r>
            <w:r w:rsidRPr="005F3E36">
              <w:rPr>
                <w:color w:val="000000"/>
                <w:sz w:val="20"/>
                <w:szCs w:val="20"/>
              </w:rPr>
              <w:t>Assumed that all respondents are currently performing equipment leak inspections at least once per month.</w:t>
            </w:r>
          </w:p>
        </w:tc>
      </w:tr>
      <w:tr w:rsidR="005F3E36" w:rsidRPr="005F3E36" w14:paraId="21D4911F" w14:textId="77777777" w:rsidTr="00997834">
        <w:trPr>
          <w:trHeight w:val="300"/>
        </w:trPr>
        <w:tc>
          <w:tcPr>
            <w:tcW w:w="5000" w:type="pct"/>
            <w:tcBorders>
              <w:top w:val="nil"/>
              <w:left w:val="nil"/>
              <w:bottom w:val="nil"/>
              <w:right w:val="nil"/>
            </w:tcBorders>
            <w:shd w:val="clear" w:color="auto" w:fill="auto"/>
            <w:noWrap/>
            <w:vAlign w:val="bottom"/>
            <w:hideMark/>
          </w:tcPr>
          <w:p w14:paraId="048C9FA1" w14:textId="77777777" w:rsidR="005F3E36" w:rsidRPr="005F3E36" w:rsidRDefault="005F3E36" w:rsidP="005F3E36">
            <w:pPr>
              <w:widowControl/>
              <w:autoSpaceDE/>
              <w:autoSpaceDN/>
              <w:adjustRightInd/>
              <w:rPr>
                <w:rFonts w:ascii="Arial" w:hAnsi="Arial" w:cs="Arial"/>
                <w:color w:val="000000"/>
                <w:sz w:val="20"/>
                <w:szCs w:val="20"/>
              </w:rPr>
            </w:pPr>
            <w:r w:rsidRPr="005F3E36">
              <w:rPr>
                <w:rFonts w:ascii="Arial" w:hAnsi="Arial" w:cs="Arial"/>
                <w:color w:val="000000"/>
                <w:sz w:val="20"/>
                <w:szCs w:val="20"/>
                <w:vertAlign w:val="superscript"/>
              </w:rPr>
              <w:t>e</w:t>
            </w:r>
            <w:r w:rsidRPr="005F3E36">
              <w:rPr>
                <w:rFonts w:ascii="Arial" w:hAnsi="Arial" w:cs="Arial"/>
                <w:color w:val="000000"/>
                <w:sz w:val="20"/>
                <w:szCs w:val="20"/>
              </w:rPr>
              <w:t xml:space="preserve"> </w:t>
            </w:r>
            <w:r w:rsidRPr="005F3E36">
              <w:rPr>
                <w:color w:val="000000"/>
                <w:sz w:val="20"/>
                <w:szCs w:val="20"/>
              </w:rPr>
              <w:t>Assumed that, on an annual average basis, 2 percent of facilities (118) will be required to submit a semiannual compliance report because of delays in repairing equipment leaks.</w:t>
            </w:r>
          </w:p>
        </w:tc>
      </w:tr>
    </w:tbl>
    <w:p w14:paraId="72D01D7D" w14:textId="77777777" w:rsidR="005F3E36" w:rsidRDefault="005F3E36" w:rsidP="00F340DF">
      <w:pPr>
        <w:rPr>
          <w:b/>
          <w:bCs/>
          <w:color w:val="000000"/>
        </w:rPr>
      </w:pPr>
    </w:p>
    <w:p w14:paraId="35082C56" w14:textId="77777777" w:rsidR="0052215E" w:rsidRDefault="0052215E">
      <w:pPr>
        <w:widowControl/>
        <w:autoSpaceDE/>
        <w:autoSpaceDN/>
        <w:adjustRightInd/>
        <w:rPr>
          <w:b/>
          <w:bCs/>
          <w:color w:val="000000"/>
        </w:rPr>
      </w:pPr>
      <w:r>
        <w:rPr>
          <w:b/>
          <w:bCs/>
          <w:color w:val="000000"/>
        </w:rPr>
        <w:br w:type="page"/>
      </w:r>
    </w:p>
    <w:p w14:paraId="1599B6B0" w14:textId="77777777" w:rsidR="0073563B" w:rsidRDefault="0073563B" w:rsidP="000C5BFA">
      <w:pPr>
        <w:jc w:val="center"/>
        <w:rPr>
          <w:b/>
          <w:bCs/>
          <w:color w:val="000000"/>
        </w:rPr>
      </w:pPr>
      <w:r w:rsidRPr="00A53435">
        <w:rPr>
          <w:b/>
          <w:bCs/>
          <w:color w:val="000000"/>
        </w:rPr>
        <w:lastRenderedPageBreak/>
        <w:t>Table 1.</w:t>
      </w:r>
      <w:r>
        <w:rPr>
          <w:b/>
          <w:bCs/>
          <w:color w:val="000000"/>
        </w:rPr>
        <w:t>5</w:t>
      </w:r>
      <w:r w:rsidRPr="00A53435">
        <w:rPr>
          <w:b/>
          <w:bCs/>
          <w:color w:val="000000"/>
        </w:rPr>
        <w:t xml:space="preserve">: </w:t>
      </w:r>
      <w:r w:rsidR="000C5BFA" w:rsidRPr="00A53435">
        <w:rPr>
          <w:b/>
          <w:bCs/>
          <w:color w:val="000000"/>
        </w:rPr>
        <w:t xml:space="preserve">Annual Respondent Burden and Cost – </w:t>
      </w:r>
      <w:r w:rsidR="000C5BFA" w:rsidRPr="000C5BFA">
        <w:rPr>
          <w:b/>
          <w:bCs/>
        </w:rPr>
        <w:t>NESHAP for Source Categories: Gasoline Distribution Bulk Terminals, Bulk Plants, Pipeline Facilities, and Gasoline Dispensing Facilities</w:t>
      </w:r>
      <w:r w:rsidR="000C5BFA" w:rsidRPr="000C5BFA">
        <w:rPr>
          <w:b/>
          <w:bCs/>
          <w:color w:val="000000"/>
        </w:rPr>
        <w:t xml:space="preserve"> </w:t>
      </w:r>
      <w:r w:rsidR="000C5BFA" w:rsidRPr="00A53435">
        <w:rPr>
          <w:b/>
          <w:bCs/>
          <w:color w:val="000000"/>
        </w:rPr>
        <w:t xml:space="preserve">(40 CFR </w:t>
      </w:r>
      <w:r w:rsidR="000C5BFA">
        <w:rPr>
          <w:b/>
          <w:bCs/>
          <w:color w:val="000000"/>
        </w:rPr>
        <w:t>P</w:t>
      </w:r>
      <w:r w:rsidR="000C5BFA" w:rsidRPr="00A53435">
        <w:rPr>
          <w:b/>
          <w:bCs/>
          <w:color w:val="000000"/>
        </w:rPr>
        <w:t xml:space="preserve">art 63, </w:t>
      </w:r>
      <w:r w:rsidR="000C5BFA">
        <w:rPr>
          <w:b/>
          <w:bCs/>
          <w:color w:val="000000"/>
        </w:rPr>
        <w:t>S</w:t>
      </w:r>
      <w:r w:rsidR="000C5BFA" w:rsidRPr="00A53435">
        <w:rPr>
          <w:b/>
          <w:bCs/>
          <w:color w:val="000000"/>
        </w:rPr>
        <w:t>ubparts BBBBBB and CCCCCC)</w:t>
      </w:r>
      <w:r w:rsidRPr="00A53435">
        <w:rPr>
          <w:b/>
          <w:bCs/>
          <w:color w:val="000000"/>
        </w:rPr>
        <w:t xml:space="preserve"> (Renewal)</w:t>
      </w:r>
    </w:p>
    <w:p w14:paraId="45023070" w14:textId="77777777" w:rsidR="005F3E36" w:rsidRDefault="005F3E36" w:rsidP="00F340DF">
      <w:pPr>
        <w:rPr>
          <w:b/>
          <w:bCs/>
          <w:color w:val="000000"/>
        </w:rPr>
      </w:pPr>
    </w:p>
    <w:tbl>
      <w:tblPr>
        <w:tblW w:w="11880" w:type="dxa"/>
        <w:tblInd w:w="103" w:type="dxa"/>
        <w:tblLook w:val="04A0" w:firstRow="1" w:lastRow="0" w:firstColumn="1" w:lastColumn="0" w:noHBand="0" w:noVBand="1"/>
      </w:tblPr>
      <w:tblGrid>
        <w:gridCol w:w="3661"/>
        <w:gridCol w:w="1155"/>
        <w:gridCol w:w="1232"/>
        <w:gridCol w:w="1167"/>
        <w:gridCol w:w="1300"/>
        <w:gridCol w:w="1045"/>
        <w:gridCol w:w="1332"/>
        <w:gridCol w:w="914"/>
        <w:gridCol w:w="1131"/>
      </w:tblGrid>
      <w:tr w:rsidR="00A42695" w:rsidRPr="00A42695" w14:paraId="02AE53D7" w14:textId="77777777" w:rsidTr="00A42695">
        <w:trPr>
          <w:trHeight w:val="153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22DD"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Burden item</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98B3A85"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(A) Person hours per occurrence</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6D50F009" w14:textId="77777777" w:rsidR="00BB7768" w:rsidRDefault="00A42695" w:rsidP="00A42695">
            <w:pPr>
              <w:widowControl/>
              <w:autoSpaceDE/>
              <w:autoSpaceDN/>
              <w:adjustRightInd/>
              <w:jc w:val="center"/>
              <w:rPr>
                <w:b/>
                <w:bCs/>
                <w:color w:val="000000"/>
                <w:sz w:val="20"/>
                <w:szCs w:val="20"/>
              </w:rPr>
            </w:pPr>
            <w:r w:rsidRPr="00A42695">
              <w:rPr>
                <w:b/>
                <w:bCs/>
                <w:color w:val="000000"/>
                <w:sz w:val="20"/>
                <w:szCs w:val="20"/>
              </w:rPr>
              <w:t xml:space="preserve">(B) </w:t>
            </w:r>
          </w:p>
          <w:p w14:paraId="55156A27"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No. of occurrences per respondent per year</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1962EC3" w14:textId="77777777" w:rsidR="00BB7768" w:rsidRDefault="00A42695" w:rsidP="00A42695">
            <w:pPr>
              <w:widowControl/>
              <w:autoSpaceDE/>
              <w:autoSpaceDN/>
              <w:adjustRightInd/>
              <w:jc w:val="center"/>
              <w:rPr>
                <w:b/>
                <w:bCs/>
                <w:color w:val="000000"/>
                <w:sz w:val="20"/>
                <w:szCs w:val="20"/>
              </w:rPr>
            </w:pPr>
            <w:r w:rsidRPr="00A42695">
              <w:rPr>
                <w:b/>
                <w:bCs/>
                <w:color w:val="000000"/>
                <w:sz w:val="20"/>
                <w:szCs w:val="20"/>
              </w:rPr>
              <w:t xml:space="preserve">(C) </w:t>
            </w:r>
          </w:p>
          <w:p w14:paraId="698CCB73"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Person hours per respondent per year (C=AxB)</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965E819"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 xml:space="preserve">(D) Respondents per year </w:t>
            </w:r>
            <w:r w:rsidRPr="00A42695">
              <w:rPr>
                <w:b/>
                <w:bCs/>
                <w:color w:val="000000"/>
                <w:sz w:val="20"/>
                <w:szCs w:val="20"/>
                <w:vertAlign w:val="superscript"/>
              </w:rPr>
              <w:t xml:space="preserve"> a</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3585E172"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(E) Technical person- hours per year (E=CxD)</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6C26AE80"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(F) Management person hours per year (Ex0.05)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23014768"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(G) Clerical person hours per year (Ex0.1)</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031D31A2" w14:textId="77777777" w:rsidR="00BB7768" w:rsidRDefault="00A42695" w:rsidP="00A42695">
            <w:pPr>
              <w:widowControl/>
              <w:autoSpaceDE/>
              <w:autoSpaceDN/>
              <w:adjustRightInd/>
              <w:jc w:val="center"/>
              <w:rPr>
                <w:b/>
                <w:bCs/>
                <w:color w:val="000000"/>
                <w:sz w:val="20"/>
                <w:szCs w:val="20"/>
              </w:rPr>
            </w:pPr>
            <w:r w:rsidRPr="00A42695">
              <w:rPr>
                <w:b/>
                <w:bCs/>
                <w:color w:val="000000"/>
                <w:sz w:val="20"/>
                <w:szCs w:val="20"/>
              </w:rPr>
              <w:t xml:space="preserve">(H) </w:t>
            </w:r>
          </w:p>
          <w:p w14:paraId="1205C6F5" w14:textId="77777777" w:rsidR="00A42695" w:rsidRPr="00A42695" w:rsidRDefault="00A42695" w:rsidP="00A42695">
            <w:pPr>
              <w:widowControl/>
              <w:autoSpaceDE/>
              <w:autoSpaceDN/>
              <w:adjustRightInd/>
              <w:jc w:val="center"/>
              <w:rPr>
                <w:b/>
                <w:bCs/>
                <w:color w:val="000000"/>
                <w:sz w:val="20"/>
                <w:szCs w:val="20"/>
              </w:rPr>
            </w:pPr>
            <w:r w:rsidRPr="00A42695">
              <w:rPr>
                <w:b/>
                <w:bCs/>
                <w:color w:val="000000"/>
                <w:sz w:val="20"/>
                <w:szCs w:val="20"/>
              </w:rPr>
              <w:t xml:space="preserve">Total Cost per year </w:t>
            </w:r>
            <w:r w:rsidRPr="00A42695">
              <w:rPr>
                <w:b/>
                <w:bCs/>
                <w:color w:val="000000"/>
                <w:sz w:val="20"/>
                <w:szCs w:val="20"/>
                <w:vertAlign w:val="superscript"/>
              </w:rPr>
              <w:t>b</w:t>
            </w:r>
          </w:p>
        </w:tc>
      </w:tr>
      <w:tr w:rsidR="00A42695" w:rsidRPr="00A42695" w14:paraId="3B2D0A2C" w14:textId="77777777" w:rsidTr="00A42695">
        <w:trPr>
          <w:trHeight w:val="300"/>
        </w:trPr>
        <w:tc>
          <w:tcPr>
            <w:tcW w:w="3682" w:type="dxa"/>
            <w:tcBorders>
              <w:top w:val="nil"/>
              <w:left w:val="single" w:sz="4" w:space="0" w:color="auto"/>
              <w:bottom w:val="single" w:sz="4" w:space="0" w:color="auto"/>
              <w:right w:val="single" w:sz="4" w:space="0" w:color="auto"/>
            </w:tcBorders>
            <w:shd w:val="clear" w:color="000000" w:fill="C0C0C0"/>
            <w:noWrap/>
            <w:hideMark/>
          </w:tcPr>
          <w:p w14:paraId="74D31760" w14:textId="77777777" w:rsidR="00A42695" w:rsidRPr="00A42695" w:rsidRDefault="00A42695" w:rsidP="00A42695">
            <w:pPr>
              <w:widowControl/>
              <w:autoSpaceDE/>
              <w:autoSpaceDN/>
              <w:adjustRightInd/>
              <w:rPr>
                <w:i/>
                <w:iCs/>
                <w:color w:val="000000"/>
                <w:sz w:val="16"/>
                <w:szCs w:val="16"/>
              </w:rPr>
            </w:pPr>
            <w:r w:rsidRPr="00A42695">
              <w:rPr>
                <w:i/>
                <w:iCs/>
                <w:color w:val="000000"/>
                <w:sz w:val="16"/>
                <w:szCs w:val="16"/>
              </w:rPr>
              <w:t>1.5 Gasoline Dispensing Facilities</w:t>
            </w:r>
          </w:p>
        </w:tc>
        <w:tc>
          <w:tcPr>
            <w:tcW w:w="959" w:type="dxa"/>
            <w:tcBorders>
              <w:top w:val="nil"/>
              <w:left w:val="nil"/>
              <w:bottom w:val="single" w:sz="4" w:space="0" w:color="auto"/>
              <w:right w:val="single" w:sz="4" w:space="0" w:color="auto"/>
            </w:tcBorders>
            <w:shd w:val="clear" w:color="000000" w:fill="C0C0C0"/>
            <w:noWrap/>
            <w:vAlign w:val="bottom"/>
            <w:hideMark/>
          </w:tcPr>
          <w:p w14:paraId="6134A786" w14:textId="77777777" w:rsidR="00A42695" w:rsidRPr="00A42695" w:rsidRDefault="00A42695" w:rsidP="00A42695">
            <w:pPr>
              <w:widowControl/>
              <w:autoSpaceDE/>
              <w:autoSpaceDN/>
              <w:adjustRightInd/>
              <w:rPr>
                <w:rFonts w:ascii="Arial" w:hAnsi="Arial" w:cs="Arial"/>
                <w:color w:val="000000"/>
                <w:sz w:val="20"/>
                <w:szCs w:val="20"/>
              </w:rPr>
            </w:pPr>
            <w:r w:rsidRPr="00A42695">
              <w:rPr>
                <w:rFonts w:ascii="Arial" w:hAnsi="Arial" w:cs="Arial"/>
                <w:color w:val="000000"/>
                <w:sz w:val="20"/>
                <w:szCs w:val="20"/>
              </w:rPr>
              <w:t> </w:t>
            </w:r>
          </w:p>
        </w:tc>
        <w:tc>
          <w:tcPr>
            <w:tcW w:w="1032" w:type="dxa"/>
            <w:tcBorders>
              <w:top w:val="nil"/>
              <w:left w:val="nil"/>
              <w:bottom w:val="single" w:sz="4" w:space="0" w:color="auto"/>
              <w:right w:val="single" w:sz="4" w:space="0" w:color="auto"/>
            </w:tcBorders>
            <w:shd w:val="clear" w:color="000000" w:fill="C0C0C0"/>
            <w:noWrap/>
            <w:vAlign w:val="bottom"/>
            <w:hideMark/>
          </w:tcPr>
          <w:p w14:paraId="3C0BB4F1" w14:textId="77777777" w:rsidR="00A42695" w:rsidRPr="00A42695" w:rsidRDefault="00A42695" w:rsidP="00A42695">
            <w:pPr>
              <w:widowControl/>
              <w:autoSpaceDE/>
              <w:autoSpaceDN/>
              <w:adjustRightInd/>
              <w:rPr>
                <w:rFonts w:ascii="Arial" w:hAnsi="Arial" w:cs="Arial"/>
                <w:color w:val="000000"/>
                <w:sz w:val="20"/>
                <w:szCs w:val="20"/>
              </w:rPr>
            </w:pPr>
            <w:r w:rsidRPr="00A42695">
              <w:rPr>
                <w:rFonts w:ascii="Arial" w:hAnsi="Arial" w:cs="Arial"/>
                <w:color w:val="000000"/>
                <w:sz w:val="20"/>
                <w:szCs w:val="20"/>
              </w:rPr>
              <w:t> </w:t>
            </w:r>
          </w:p>
        </w:tc>
        <w:tc>
          <w:tcPr>
            <w:tcW w:w="966" w:type="dxa"/>
            <w:tcBorders>
              <w:top w:val="nil"/>
              <w:left w:val="nil"/>
              <w:bottom w:val="single" w:sz="4" w:space="0" w:color="auto"/>
              <w:right w:val="single" w:sz="4" w:space="0" w:color="auto"/>
            </w:tcBorders>
            <w:shd w:val="clear" w:color="000000" w:fill="C0C0C0"/>
            <w:noWrap/>
            <w:vAlign w:val="bottom"/>
            <w:hideMark/>
          </w:tcPr>
          <w:p w14:paraId="282965A8" w14:textId="77777777" w:rsidR="00A42695" w:rsidRPr="00A42695" w:rsidRDefault="00A42695" w:rsidP="00A42695">
            <w:pPr>
              <w:widowControl/>
              <w:autoSpaceDE/>
              <w:autoSpaceDN/>
              <w:adjustRightInd/>
              <w:rPr>
                <w:rFonts w:ascii="Arial" w:hAnsi="Arial" w:cs="Arial"/>
                <w:color w:val="000000"/>
                <w:sz w:val="20"/>
                <w:szCs w:val="20"/>
              </w:rPr>
            </w:pPr>
            <w:r w:rsidRPr="00A42695">
              <w:rPr>
                <w:rFonts w:ascii="Arial" w:hAnsi="Arial" w:cs="Arial"/>
                <w:color w:val="000000"/>
                <w:sz w:val="20"/>
                <w:szCs w:val="20"/>
              </w:rPr>
              <w:t> </w:t>
            </w:r>
          </w:p>
        </w:tc>
        <w:tc>
          <w:tcPr>
            <w:tcW w:w="1100" w:type="dxa"/>
            <w:tcBorders>
              <w:top w:val="nil"/>
              <w:left w:val="nil"/>
              <w:bottom w:val="single" w:sz="4" w:space="0" w:color="auto"/>
              <w:right w:val="single" w:sz="4" w:space="0" w:color="auto"/>
            </w:tcBorders>
            <w:shd w:val="clear" w:color="000000" w:fill="C0C0C0"/>
            <w:noWrap/>
            <w:vAlign w:val="bottom"/>
            <w:hideMark/>
          </w:tcPr>
          <w:p w14:paraId="572DAB48" w14:textId="77777777" w:rsidR="00A42695" w:rsidRPr="00A42695" w:rsidRDefault="00A42695" w:rsidP="00A42695">
            <w:pPr>
              <w:widowControl/>
              <w:autoSpaceDE/>
              <w:autoSpaceDN/>
              <w:adjustRightInd/>
              <w:rPr>
                <w:rFonts w:ascii="Arial" w:hAnsi="Arial" w:cs="Arial"/>
                <w:color w:val="000000"/>
                <w:sz w:val="20"/>
                <w:szCs w:val="20"/>
              </w:rPr>
            </w:pPr>
            <w:r w:rsidRPr="00A42695">
              <w:rPr>
                <w:rFonts w:ascii="Arial" w:hAnsi="Arial" w:cs="Arial"/>
                <w:color w:val="000000"/>
                <w:sz w:val="20"/>
                <w:szCs w:val="20"/>
              </w:rPr>
              <w:t> </w:t>
            </w:r>
          </w:p>
        </w:tc>
        <w:tc>
          <w:tcPr>
            <w:tcW w:w="942" w:type="dxa"/>
            <w:tcBorders>
              <w:top w:val="nil"/>
              <w:left w:val="nil"/>
              <w:bottom w:val="single" w:sz="4" w:space="0" w:color="auto"/>
              <w:right w:val="single" w:sz="4" w:space="0" w:color="auto"/>
            </w:tcBorders>
            <w:shd w:val="clear" w:color="000000" w:fill="C0C0C0"/>
            <w:noWrap/>
            <w:vAlign w:val="bottom"/>
            <w:hideMark/>
          </w:tcPr>
          <w:p w14:paraId="0E10CD6A" w14:textId="77777777" w:rsidR="00A42695" w:rsidRPr="00A42695" w:rsidRDefault="00A42695" w:rsidP="00A42695">
            <w:pPr>
              <w:widowControl/>
              <w:autoSpaceDE/>
              <w:autoSpaceDN/>
              <w:adjustRightInd/>
              <w:jc w:val="center"/>
              <w:rPr>
                <w:rFonts w:ascii="Arial" w:hAnsi="Arial" w:cs="Arial"/>
                <w:color w:val="000000"/>
                <w:sz w:val="20"/>
                <w:szCs w:val="20"/>
              </w:rPr>
            </w:pPr>
            <w:r w:rsidRPr="00A42695">
              <w:rPr>
                <w:rFonts w:ascii="Arial" w:hAnsi="Arial" w:cs="Arial"/>
                <w:color w:val="000000"/>
                <w:sz w:val="20"/>
                <w:szCs w:val="20"/>
              </w:rPr>
              <w:t> </w:t>
            </w:r>
          </w:p>
        </w:tc>
        <w:tc>
          <w:tcPr>
            <w:tcW w:w="1173" w:type="dxa"/>
            <w:tcBorders>
              <w:top w:val="nil"/>
              <w:left w:val="nil"/>
              <w:bottom w:val="single" w:sz="4" w:space="0" w:color="auto"/>
              <w:right w:val="single" w:sz="4" w:space="0" w:color="auto"/>
            </w:tcBorders>
            <w:shd w:val="clear" w:color="000000" w:fill="C0C0C0"/>
            <w:noWrap/>
            <w:hideMark/>
          </w:tcPr>
          <w:p w14:paraId="35A51055" w14:textId="77777777" w:rsidR="00A42695" w:rsidRPr="00A42695" w:rsidRDefault="00A42695" w:rsidP="00A42695">
            <w:pPr>
              <w:widowControl/>
              <w:autoSpaceDE/>
              <w:autoSpaceDN/>
              <w:adjustRightInd/>
              <w:rPr>
                <w:rFonts w:ascii="Arial" w:hAnsi="Arial" w:cs="Arial"/>
                <w:color w:val="000000"/>
                <w:sz w:val="20"/>
                <w:szCs w:val="20"/>
              </w:rPr>
            </w:pPr>
            <w:r w:rsidRPr="00A42695">
              <w:rPr>
                <w:rFonts w:ascii="Arial" w:hAnsi="Arial" w:cs="Arial"/>
                <w:color w:val="000000"/>
                <w:sz w:val="20"/>
                <w:szCs w:val="20"/>
              </w:rPr>
              <w:t> </w:t>
            </w:r>
          </w:p>
        </w:tc>
        <w:tc>
          <w:tcPr>
            <w:tcW w:w="918" w:type="dxa"/>
            <w:tcBorders>
              <w:top w:val="nil"/>
              <w:left w:val="nil"/>
              <w:bottom w:val="single" w:sz="4" w:space="0" w:color="auto"/>
              <w:right w:val="single" w:sz="4" w:space="0" w:color="auto"/>
            </w:tcBorders>
            <w:shd w:val="clear" w:color="000000" w:fill="C0C0C0"/>
            <w:noWrap/>
            <w:vAlign w:val="bottom"/>
            <w:hideMark/>
          </w:tcPr>
          <w:p w14:paraId="187068E5" w14:textId="77777777" w:rsidR="00A42695" w:rsidRPr="00A42695" w:rsidRDefault="00A42695" w:rsidP="00A42695">
            <w:pPr>
              <w:widowControl/>
              <w:autoSpaceDE/>
              <w:autoSpaceDN/>
              <w:adjustRightInd/>
              <w:rPr>
                <w:rFonts w:ascii="Arial" w:hAnsi="Arial" w:cs="Arial"/>
                <w:color w:val="000000"/>
                <w:sz w:val="20"/>
                <w:szCs w:val="20"/>
              </w:rPr>
            </w:pPr>
            <w:r w:rsidRPr="00A42695">
              <w:rPr>
                <w:rFonts w:ascii="Arial" w:hAnsi="Arial" w:cs="Arial"/>
                <w:color w:val="000000"/>
                <w:sz w:val="20"/>
                <w:szCs w:val="20"/>
              </w:rPr>
              <w:t> </w:t>
            </w:r>
          </w:p>
        </w:tc>
        <w:tc>
          <w:tcPr>
            <w:tcW w:w="1108" w:type="dxa"/>
            <w:tcBorders>
              <w:top w:val="nil"/>
              <w:left w:val="nil"/>
              <w:bottom w:val="single" w:sz="4" w:space="0" w:color="auto"/>
              <w:right w:val="single" w:sz="4" w:space="0" w:color="auto"/>
            </w:tcBorders>
            <w:shd w:val="clear" w:color="000000" w:fill="C0C0C0"/>
            <w:noWrap/>
            <w:vAlign w:val="bottom"/>
            <w:hideMark/>
          </w:tcPr>
          <w:p w14:paraId="2B74CEC4" w14:textId="77777777" w:rsidR="00A42695" w:rsidRPr="00A42695" w:rsidRDefault="00A42695" w:rsidP="00A42695">
            <w:pPr>
              <w:widowControl/>
              <w:autoSpaceDE/>
              <w:autoSpaceDN/>
              <w:adjustRightInd/>
              <w:rPr>
                <w:rFonts w:ascii="Arial" w:hAnsi="Arial" w:cs="Arial"/>
                <w:color w:val="000000"/>
                <w:sz w:val="20"/>
                <w:szCs w:val="20"/>
              </w:rPr>
            </w:pPr>
            <w:r w:rsidRPr="00A42695">
              <w:rPr>
                <w:rFonts w:ascii="Arial" w:hAnsi="Arial" w:cs="Arial"/>
                <w:color w:val="000000"/>
                <w:sz w:val="20"/>
                <w:szCs w:val="20"/>
              </w:rPr>
              <w:t> </w:t>
            </w:r>
          </w:p>
        </w:tc>
      </w:tr>
      <w:tr w:rsidR="00A42695" w:rsidRPr="00A42695" w14:paraId="04024AA4" w14:textId="77777777" w:rsidTr="00BB7768">
        <w:trPr>
          <w:trHeight w:val="450"/>
        </w:trPr>
        <w:tc>
          <w:tcPr>
            <w:tcW w:w="3682" w:type="dxa"/>
            <w:tcBorders>
              <w:top w:val="nil"/>
              <w:left w:val="single" w:sz="4" w:space="0" w:color="auto"/>
              <w:bottom w:val="single" w:sz="4" w:space="0" w:color="auto"/>
              <w:right w:val="single" w:sz="4" w:space="0" w:color="auto"/>
            </w:tcBorders>
            <w:shd w:val="clear" w:color="auto" w:fill="auto"/>
            <w:vAlign w:val="center"/>
            <w:hideMark/>
          </w:tcPr>
          <w:p w14:paraId="49EC1313" w14:textId="77777777" w:rsidR="00A42695" w:rsidRPr="00A42695" w:rsidRDefault="00A42695" w:rsidP="00A42695">
            <w:pPr>
              <w:widowControl/>
              <w:autoSpaceDE/>
              <w:autoSpaceDN/>
              <w:adjustRightInd/>
              <w:rPr>
                <w:color w:val="000000"/>
                <w:sz w:val="16"/>
                <w:szCs w:val="16"/>
              </w:rPr>
            </w:pPr>
            <w:r w:rsidRPr="00A42695">
              <w:rPr>
                <w:color w:val="000000"/>
                <w:sz w:val="16"/>
                <w:szCs w:val="16"/>
              </w:rPr>
              <w:t xml:space="preserve">(a)  Read and understand rule requirements (facilities &gt;100k already in compliance) </w:t>
            </w:r>
            <w:r w:rsidRPr="00A42695">
              <w:rPr>
                <w:color w:val="000000"/>
                <w:sz w:val="16"/>
                <w:szCs w:val="16"/>
                <w:vertAlign w:val="superscript"/>
              </w:rPr>
              <w:t>c</w:t>
            </w:r>
          </w:p>
        </w:tc>
        <w:tc>
          <w:tcPr>
            <w:tcW w:w="959" w:type="dxa"/>
            <w:tcBorders>
              <w:top w:val="nil"/>
              <w:left w:val="nil"/>
              <w:bottom w:val="single" w:sz="4" w:space="0" w:color="auto"/>
              <w:right w:val="single" w:sz="4" w:space="0" w:color="auto"/>
            </w:tcBorders>
            <w:shd w:val="clear" w:color="auto" w:fill="auto"/>
            <w:noWrap/>
            <w:vAlign w:val="center"/>
            <w:hideMark/>
          </w:tcPr>
          <w:p w14:paraId="00A4989F"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0.5</w:t>
            </w:r>
          </w:p>
        </w:tc>
        <w:tc>
          <w:tcPr>
            <w:tcW w:w="1032" w:type="dxa"/>
            <w:tcBorders>
              <w:top w:val="nil"/>
              <w:left w:val="nil"/>
              <w:bottom w:val="single" w:sz="4" w:space="0" w:color="auto"/>
              <w:right w:val="single" w:sz="4" w:space="0" w:color="auto"/>
            </w:tcBorders>
            <w:shd w:val="clear" w:color="auto" w:fill="auto"/>
            <w:noWrap/>
            <w:vAlign w:val="center"/>
            <w:hideMark/>
          </w:tcPr>
          <w:p w14:paraId="457FC1A3"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center"/>
            <w:hideMark/>
          </w:tcPr>
          <w:p w14:paraId="513454B2"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0.5</w:t>
            </w:r>
          </w:p>
        </w:tc>
        <w:tc>
          <w:tcPr>
            <w:tcW w:w="1100" w:type="dxa"/>
            <w:tcBorders>
              <w:top w:val="nil"/>
              <w:left w:val="nil"/>
              <w:bottom w:val="single" w:sz="4" w:space="0" w:color="auto"/>
              <w:right w:val="single" w:sz="4" w:space="0" w:color="auto"/>
            </w:tcBorders>
            <w:shd w:val="clear" w:color="auto" w:fill="auto"/>
            <w:noWrap/>
            <w:vAlign w:val="center"/>
            <w:hideMark/>
          </w:tcPr>
          <w:p w14:paraId="5FA204BB"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42" w:type="dxa"/>
            <w:tcBorders>
              <w:top w:val="nil"/>
              <w:left w:val="nil"/>
              <w:bottom w:val="single" w:sz="4" w:space="0" w:color="auto"/>
              <w:right w:val="single" w:sz="4" w:space="0" w:color="auto"/>
            </w:tcBorders>
            <w:shd w:val="clear" w:color="auto" w:fill="auto"/>
            <w:noWrap/>
            <w:vAlign w:val="center"/>
            <w:hideMark/>
          </w:tcPr>
          <w:p w14:paraId="659C727E"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73" w:type="dxa"/>
            <w:tcBorders>
              <w:top w:val="nil"/>
              <w:left w:val="nil"/>
              <w:bottom w:val="single" w:sz="4" w:space="0" w:color="auto"/>
              <w:right w:val="single" w:sz="4" w:space="0" w:color="auto"/>
            </w:tcBorders>
            <w:shd w:val="clear" w:color="auto" w:fill="auto"/>
            <w:noWrap/>
            <w:vAlign w:val="center"/>
            <w:hideMark/>
          </w:tcPr>
          <w:p w14:paraId="3DE12F94"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18" w:type="dxa"/>
            <w:tcBorders>
              <w:top w:val="nil"/>
              <w:left w:val="nil"/>
              <w:bottom w:val="single" w:sz="4" w:space="0" w:color="auto"/>
              <w:right w:val="single" w:sz="4" w:space="0" w:color="auto"/>
            </w:tcBorders>
            <w:shd w:val="clear" w:color="auto" w:fill="auto"/>
            <w:noWrap/>
            <w:vAlign w:val="center"/>
            <w:hideMark/>
          </w:tcPr>
          <w:p w14:paraId="02EB1883"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08" w:type="dxa"/>
            <w:tcBorders>
              <w:top w:val="nil"/>
              <w:left w:val="nil"/>
              <w:bottom w:val="single" w:sz="4" w:space="0" w:color="auto"/>
              <w:right w:val="single" w:sz="4" w:space="0" w:color="auto"/>
            </w:tcBorders>
            <w:shd w:val="clear" w:color="auto" w:fill="auto"/>
            <w:noWrap/>
            <w:vAlign w:val="center"/>
            <w:hideMark/>
          </w:tcPr>
          <w:p w14:paraId="1018019B"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0</w:t>
            </w:r>
          </w:p>
        </w:tc>
      </w:tr>
      <w:tr w:rsidR="00A42695" w:rsidRPr="00A42695" w14:paraId="358C2286" w14:textId="77777777" w:rsidTr="00BB7768">
        <w:trPr>
          <w:trHeight w:val="450"/>
        </w:trPr>
        <w:tc>
          <w:tcPr>
            <w:tcW w:w="3682" w:type="dxa"/>
            <w:tcBorders>
              <w:top w:val="nil"/>
              <w:left w:val="single" w:sz="4" w:space="0" w:color="auto"/>
              <w:bottom w:val="single" w:sz="4" w:space="0" w:color="auto"/>
              <w:right w:val="single" w:sz="4" w:space="0" w:color="auto"/>
            </w:tcBorders>
            <w:shd w:val="clear" w:color="auto" w:fill="auto"/>
            <w:vAlign w:val="center"/>
            <w:hideMark/>
          </w:tcPr>
          <w:p w14:paraId="66F629F3" w14:textId="77777777" w:rsidR="00A42695" w:rsidRPr="00A42695" w:rsidRDefault="00A42695" w:rsidP="00A42695">
            <w:pPr>
              <w:widowControl/>
              <w:autoSpaceDE/>
              <w:autoSpaceDN/>
              <w:adjustRightInd/>
              <w:rPr>
                <w:color w:val="000000"/>
                <w:sz w:val="16"/>
                <w:szCs w:val="16"/>
              </w:rPr>
            </w:pPr>
            <w:r w:rsidRPr="00A42695">
              <w:rPr>
                <w:color w:val="000000"/>
                <w:sz w:val="16"/>
                <w:szCs w:val="16"/>
              </w:rPr>
              <w:t>(b)  Read and understand rule requirements (facilities &lt;100k already in compliance)</w:t>
            </w:r>
            <w:r w:rsidRPr="00A42695">
              <w:rPr>
                <w:color w:val="000000"/>
                <w:sz w:val="16"/>
                <w:szCs w:val="16"/>
                <w:vertAlign w:val="superscript"/>
              </w:rPr>
              <w:t>c</w:t>
            </w:r>
          </w:p>
        </w:tc>
        <w:tc>
          <w:tcPr>
            <w:tcW w:w="959" w:type="dxa"/>
            <w:tcBorders>
              <w:top w:val="nil"/>
              <w:left w:val="nil"/>
              <w:bottom w:val="single" w:sz="4" w:space="0" w:color="auto"/>
              <w:right w:val="single" w:sz="4" w:space="0" w:color="auto"/>
            </w:tcBorders>
            <w:shd w:val="clear" w:color="auto" w:fill="auto"/>
            <w:noWrap/>
            <w:vAlign w:val="center"/>
            <w:hideMark/>
          </w:tcPr>
          <w:p w14:paraId="0CB44E36"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0.25</w:t>
            </w:r>
          </w:p>
        </w:tc>
        <w:tc>
          <w:tcPr>
            <w:tcW w:w="1032" w:type="dxa"/>
            <w:tcBorders>
              <w:top w:val="nil"/>
              <w:left w:val="nil"/>
              <w:bottom w:val="single" w:sz="4" w:space="0" w:color="auto"/>
              <w:right w:val="single" w:sz="4" w:space="0" w:color="auto"/>
            </w:tcBorders>
            <w:shd w:val="clear" w:color="auto" w:fill="auto"/>
            <w:noWrap/>
            <w:vAlign w:val="center"/>
            <w:hideMark/>
          </w:tcPr>
          <w:p w14:paraId="7C29158D"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0.33</w:t>
            </w:r>
          </w:p>
        </w:tc>
        <w:tc>
          <w:tcPr>
            <w:tcW w:w="966" w:type="dxa"/>
            <w:tcBorders>
              <w:top w:val="nil"/>
              <w:left w:val="nil"/>
              <w:bottom w:val="single" w:sz="4" w:space="0" w:color="auto"/>
              <w:right w:val="single" w:sz="4" w:space="0" w:color="auto"/>
            </w:tcBorders>
            <w:shd w:val="clear" w:color="auto" w:fill="auto"/>
            <w:noWrap/>
            <w:vAlign w:val="center"/>
            <w:hideMark/>
          </w:tcPr>
          <w:p w14:paraId="4F2CBB4E"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0.08</w:t>
            </w:r>
          </w:p>
        </w:tc>
        <w:tc>
          <w:tcPr>
            <w:tcW w:w="1100" w:type="dxa"/>
            <w:tcBorders>
              <w:top w:val="nil"/>
              <w:left w:val="nil"/>
              <w:bottom w:val="single" w:sz="4" w:space="0" w:color="auto"/>
              <w:right w:val="single" w:sz="4" w:space="0" w:color="auto"/>
            </w:tcBorders>
            <w:shd w:val="clear" w:color="auto" w:fill="auto"/>
            <w:noWrap/>
            <w:vAlign w:val="center"/>
            <w:hideMark/>
          </w:tcPr>
          <w:p w14:paraId="021A8D8F"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42" w:type="dxa"/>
            <w:tcBorders>
              <w:top w:val="nil"/>
              <w:left w:val="nil"/>
              <w:bottom w:val="single" w:sz="4" w:space="0" w:color="auto"/>
              <w:right w:val="single" w:sz="4" w:space="0" w:color="auto"/>
            </w:tcBorders>
            <w:shd w:val="clear" w:color="auto" w:fill="auto"/>
            <w:noWrap/>
            <w:vAlign w:val="center"/>
            <w:hideMark/>
          </w:tcPr>
          <w:p w14:paraId="4FB561D8"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73" w:type="dxa"/>
            <w:tcBorders>
              <w:top w:val="nil"/>
              <w:left w:val="nil"/>
              <w:bottom w:val="single" w:sz="4" w:space="0" w:color="auto"/>
              <w:right w:val="single" w:sz="4" w:space="0" w:color="auto"/>
            </w:tcBorders>
            <w:shd w:val="clear" w:color="auto" w:fill="auto"/>
            <w:noWrap/>
            <w:vAlign w:val="center"/>
            <w:hideMark/>
          </w:tcPr>
          <w:p w14:paraId="7C776C77"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18" w:type="dxa"/>
            <w:tcBorders>
              <w:top w:val="nil"/>
              <w:left w:val="nil"/>
              <w:bottom w:val="single" w:sz="4" w:space="0" w:color="auto"/>
              <w:right w:val="single" w:sz="4" w:space="0" w:color="auto"/>
            </w:tcBorders>
            <w:shd w:val="clear" w:color="auto" w:fill="auto"/>
            <w:noWrap/>
            <w:vAlign w:val="center"/>
            <w:hideMark/>
          </w:tcPr>
          <w:p w14:paraId="0C890FA3"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08" w:type="dxa"/>
            <w:tcBorders>
              <w:top w:val="nil"/>
              <w:left w:val="nil"/>
              <w:bottom w:val="single" w:sz="4" w:space="0" w:color="auto"/>
              <w:right w:val="single" w:sz="4" w:space="0" w:color="auto"/>
            </w:tcBorders>
            <w:shd w:val="clear" w:color="auto" w:fill="auto"/>
            <w:noWrap/>
            <w:vAlign w:val="center"/>
            <w:hideMark/>
          </w:tcPr>
          <w:p w14:paraId="0129A42E"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0</w:t>
            </w:r>
          </w:p>
        </w:tc>
      </w:tr>
      <w:tr w:rsidR="00A42695" w:rsidRPr="00A42695" w14:paraId="2606FA52" w14:textId="77777777" w:rsidTr="00BB7768">
        <w:trPr>
          <w:trHeight w:val="300"/>
        </w:trPr>
        <w:tc>
          <w:tcPr>
            <w:tcW w:w="3682" w:type="dxa"/>
            <w:tcBorders>
              <w:top w:val="nil"/>
              <w:left w:val="single" w:sz="4" w:space="0" w:color="auto"/>
              <w:bottom w:val="single" w:sz="4" w:space="0" w:color="auto"/>
              <w:right w:val="single" w:sz="4" w:space="0" w:color="auto"/>
            </w:tcBorders>
            <w:shd w:val="clear" w:color="auto" w:fill="auto"/>
            <w:noWrap/>
            <w:vAlign w:val="center"/>
            <w:hideMark/>
          </w:tcPr>
          <w:p w14:paraId="5C152FCB" w14:textId="77777777" w:rsidR="00A42695" w:rsidRPr="00A42695" w:rsidRDefault="00A42695" w:rsidP="00A42695">
            <w:pPr>
              <w:widowControl/>
              <w:autoSpaceDE/>
              <w:autoSpaceDN/>
              <w:adjustRightInd/>
              <w:rPr>
                <w:color w:val="000000"/>
                <w:sz w:val="16"/>
                <w:szCs w:val="16"/>
              </w:rPr>
            </w:pPr>
            <w:r w:rsidRPr="00A42695">
              <w:rPr>
                <w:color w:val="000000"/>
                <w:sz w:val="16"/>
                <w:szCs w:val="16"/>
              </w:rPr>
              <w:t>(c) initial vapor balance system testing</w:t>
            </w:r>
            <w:r w:rsidRPr="00A42695">
              <w:rPr>
                <w:color w:val="000000"/>
                <w:sz w:val="16"/>
                <w:szCs w:val="16"/>
                <w:vertAlign w:val="superscript"/>
              </w:rPr>
              <w:t>c</w:t>
            </w:r>
          </w:p>
        </w:tc>
        <w:tc>
          <w:tcPr>
            <w:tcW w:w="959" w:type="dxa"/>
            <w:tcBorders>
              <w:top w:val="nil"/>
              <w:left w:val="nil"/>
              <w:bottom w:val="single" w:sz="4" w:space="0" w:color="auto"/>
              <w:right w:val="single" w:sz="4" w:space="0" w:color="auto"/>
            </w:tcBorders>
            <w:shd w:val="clear" w:color="auto" w:fill="auto"/>
            <w:noWrap/>
            <w:vAlign w:val="center"/>
            <w:hideMark/>
          </w:tcPr>
          <w:p w14:paraId="33D75E22"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6</w:t>
            </w:r>
          </w:p>
        </w:tc>
        <w:tc>
          <w:tcPr>
            <w:tcW w:w="1032" w:type="dxa"/>
            <w:tcBorders>
              <w:top w:val="nil"/>
              <w:left w:val="nil"/>
              <w:bottom w:val="single" w:sz="4" w:space="0" w:color="auto"/>
              <w:right w:val="single" w:sz="4" w:space="0" w:color="auto"/>
            </w:tcBorders>
            <w:shd w:val="clear" w:color="auto" w:fill="auto"/>
            <w:noWrap/>
            <w:vAlign w:val="center"/>
            <w:hideMark/>
          </w:tcPr>
          <w:p w14:paraId="6842FA97"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center"/>
            <w:hideMark/>
          </w:tcPr>
          <w:p w14:paraId="6C94748E"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6</w:t>
            </w:r>
          </w:p>
        </w:tc>
        <w:tc>
          <w:tcPr>
            <w:tcW w:w="1100" w:type="dxa"/>
            <w:tcBorders>
              <w:top w:val="nil"/>
              <w:left w:val="nil"/>
              <w:bottom w:val="single" w:sz="4" w:space="0" w:color="auto"/>
              <w:right w:val="single" w:sz="4" w:space="0" w:color="auto"/>
            </w:tcBorders>
            <w:shd w:val="clear" w:color="auto" w:fill="auto"/>
            <w:noWrap/>
            <w:vAlign w:val="center"/>
            <w:hideMark/>
          </w:tcPr>
          <w:p w14:paraId="1648558A"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42" w:type="dxa"/>
            <w:tcBorders>
              <w:top w:val="nil"/>
              <w:left w:val="nil"/>
              <w:bottom w:val="single" w:sz="4" w:space="0" w:color="auto"/>
              <w:right w:val="single" w:sz="4" w:space="0" w:color="auto"/>
            </w:tcBorders>
            <w:shd w:val="clear" w:color="auto" w:fill="auto"/>
            <w:noWrap/>
            <w:vAlign w:val="center"/>
            <w:hideMark/>
          </w:tcPr>
          <w:p w14:paraId="70063C9D"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73" w:type="dxa"/>
            <w:tcBorders>
              <w:top w:val="nil"/>
              <w:left w:val="nil"/>
              <w:bottom w:val="single" w:sz="4" w:space="0" w:color="auto"/>
              <w:right w:val="single" w:sz="4" w:space="0" w:color="auto"/>
            </w:tcBorders>
            <w:shd w:val="clear" w:color="auto" w:fill="auto"/>
            <w:noWrap/>
            <w:vAlign w:val="center"/>
            <w:hideMark/>
          </w:tcPr>
          <w:p w14:paraId="3A5036B1"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18" w:type="dxa"/>
            <w:tcBorders>
              <w:top w:val="nil"/>
              <w:left w:val="nil"/>
              <w:bottom w:val="single" w:sz="4" w:space="0" w:color="auto"/>
              <w:right w:val="single" w:sz="4" w:space="0" w:color="auto"/>
            </w:tcBorders>
            <w:shd w:val="clear" w:color="auto" w:fill="auto"/>
            <w:noWrap/>
            <w:vAlign w:val="center"/>
            <w:hideMark/>
          </w:tcPr>
          <w:p w14:paraId="324EEE42"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08" w:type="dxa"/>
            <w:tcBorders>
              <w:top w:val="nil"/>
              <w:left w:val="nil"/>
              <w:bottom w:val="single" w:sz="4" w:space="0" w:color="auto"/>
              <w:right w:val="single" w:sz="4" w:space="0" w:color="auto"/>
            </w:tcBorders>
            <w:shd w:val="clear" w:color="auto" w:fill="auto"/>
            <w:noWrap/>
            <w:vAlign w:val="center"/>
            <w:hideMark/>
          </w:tcPr>
          <w:p w14:paraId="1917182B"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0</w:t>
            </w:r>
          </w:p>
        </w:tc>
      </w:tr>
      <w:tr w:rsidR="00A42695" w:rsidRPr="00A42695" w14:paraId="2273FA7C" w14:textId="77777777" w:rsidTr="00BB7768">
        <w:trPr>
          <w:trHeight w:val="300"/>
        </w:trPr>
        <w:tc>
          <w:tcPr>
            <w:tcW w:w="3682" w:type="dxa"/>
            <w:tcBorders>
              <w:top w:val="nil"/>
              <w:left w:val="single" w:sz="4" w:space="0" w:color="auto"/>
              <w:bottom w:val="single" w:sz="4" w:space="0" w:color="auto"/>
              <w:right w:val="single" w:sz="4" w:space="0" w:color="auto"/>
            </w:tcBorders>
            <w:shd w:val="clear" w:color="auto" w:fill="auto"/>
            <w:noWrap/>
            <w:vAlign w:val="center"/>
            <w:hideMark/>
          </w:tcPr>
          <w:p w14:paraId="74BDE750" w14:textId="77777777" w:rsidR="00A42695" w:rsidRPr="00A42695" w:rsidRDefault="00A42695" w:rsidP="00A42695">
            <w:pPr>
              <w:widowControl/>
              <w:autoSpaceDE/>
              <w:autoSpaceDN/>
              <w:adjustRightInd/>
              <w:rPr>
                <w:color w:val="000000"/>
                <w:sz w:val="16"/>
                <w:szCs w:val="16"/>
              </w:rPr>
            </w:pPr>
            <w:r w:rsidRPr="00A42695">
              <w:rPr>
                <w:color w:val="000000"/>
                <w:sz w:val="16"/>
                <w:szCs w:val="16"/>
              </w:rPr>
              <w:t>(d)  Prepare Initial Notification</w:t>
            </w:r>
            <w:r w:rsidRPr="00A42695">
              <w:rPr>
                <w:color w:val="000000"/>
                <w:sz w:val="16"/>
                <w:szCs w:val="16"/>
                <w:vertAlign w:val="superscript"/>
              </w:rPr>
              <w:t>c</w:t>
            </w:r>
          </w:p>
        </w:tc>
        <w:tc>
          <w:tcPr>
            <w:tcW w:w="959" w:type="dxa"/>
            <w:tcBorders>
              <w:top w:val="nil"/>
              <w:left w:val="nil"/>
              <w:bottom w:val="single" w:sz="4" w:space="0" w:color="auto"/>
              <w:right w:val="single" w:sz="4" w:space="0" w:color="auto"/>
            </w:tcBorders>
            <w:shd w:val="clear" w:color="auto" w:fill="auto"/>
            <w:noWrap/>
            <w:vAlign w:val="center"/>
            <w:hideMark/>
          </w:tcPr>
          <w:p w14:paraId="345FEBDD"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1032" w:type="dxa"/>
            <w:tcBorders>
              <w:top w:val="nil"/>
              <w:left w:val="nil"/>
              <w:bottom w:val="single" w:sz="4" w:space="0" w:color="auto"/>
              <w:right w:val="single" w:sz="4" w:space="0" w:color="auto"/>
            </w:tcBorders>
            <w:shd w:val="clear" w:color="auto" w:fill="auto"/>
            <w:noWrap/>
            <w:vAlign w:val="center"/>
            <w:hideMark/>
          </w:tcPr>
          <w:p w14:paraId="5EE8443E"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center"/>
            <w:hideMark/>
          </w:tcPr>
          <w:p w14:paraId="0F8ED8E4"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center"/>
            <w:hideMark/>
          </w:tcPr>
          <w:p w14:paraId="7623588C"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42" w:type="dxa"/>
            <w:tcBorders>
              <w:top w:val="nil"/>
              <w:left w:val="nil"/>
              <w:bottom w:val="single" w:sz="4" w:space="0" w:color="auto"/>
              <w:right w:val="single" w:sz="4" w:space="0" w:color="auto"/>
            </w:tcBorders>
            <w:shd w:val="clear" w:color="auto" w:fill="auto"/>
            <w:noWrap/>
            <w:vAlign w:val="center"/>
            <w:hideMark/>
          </w:tcPr>
          <w:p w14:paraId="4508FC21"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73" w:type="dxa"/>
            <w:tcBorders>
              <w:top w:val="nil"/>
              <w:left w:val="nil"/>
              <w:bottom w:val="single" w:sz="4" w:space="0" w:color="auto"/>
              <w:right w:val="single" w:sz="4" w:space="0" w:color="auto"/>
            </w:tcBorders>
            <w:shd w:val="clear" w:color="auto" w:fill="auto"/>
            <w:noWrap/>
            <w:vAlign w:val="center"/>
            <w:hideMark/>
          </w:tcPr>
          <w:p w14:paraId="04BD4ED7"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18" w:type="dxa"/>
            <w:tcBorders>
              <w:top w:val="nil"/>
              <w:left w:val="nil"/>
              <w:bottom w:val="single" w:sz="4" w:space="0" w:color="auto"/>
              <w:right w:val="single" w:sz="4" w:space="0" w:color="auto"/>
            </w:tcBorders>
            <w:shd w:val="clear" w:color="auto" w:fill="auto"/>
            <w:noWrap/>
            <w:vAlign w:val="center"/>
            <w:hideMark/>
          </w:tcPr>
          <w:p w14:paraId="6D864134"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08" w:type="dxa"/>
            <w:tcBorders>
              <w:top w:val="nil"/>
              <w:left w:val="nil"/>
              <w:bottom w:val="single" w:sz="4" w:space="0" w:color="auto"/>
              <w:right w:val="single" w:sz="4" w:space="0" w:color="auto"/>
            </w:tcBorders>
            <w:shd w:val="clear" w:color="auto" w:fill="auto"/>
            <w:noWrap/>
            <w:vAlign w:val="center"/>
            <w:hideMark/>
          </w:tcPr>
          <w:p w14:paraId="52806372"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0</w:t>
            </w:r>
          </w:p>
        </w:tc>
      </w:tr>
      <w:tr w:rsidR="00A42695" w:rsidRPr="00A42695" w14:paraId="640921F0" w14:textId="77777777" w:rsidTr="00BB7768">
        <w:trPr>
          <w:trHeight w:val="300"/>
        </w:trPr>
        <w:tc>
          <w:tcPr>
            <w:tcW w:w="3682" w:type="dxa"/>
            <w:tcBorders>
              <w:top w:val="nil"/>
              <w:left w:val="single" w:sz="4" w:space="0" w:color="auto"/>
              <w:bottom w:val="single" w:sz="4" w:space="0" w:color="auto"/>
              <w:right w:val="single" w:sz="4" w:space="0" w:color="auto"/>
            </w:tcBorders>
            <w:shd w:val="clear" w:color="auto" w:fill="auto"/>
            <w:noWrap/>
            <w:vAlign w:val="center"/>
            <w:hideMark/>
          </w:tcPr>
          <w:p w14:paraId="565D3A5E" w14:textId="77777777" w:rsidR="00A42695" w:rsidRPr="00A42695" w:rsidRDefault="00A42695" w:rsidP="00A42695">
            <w:pPr>
              <w:widowControl/>
              <w:autoSpaceDE/>
              <w:autoSpaceDN/>
              <w:adjustRightInd/>
              <w:rPr>
                <w:color w:val="000000"/>
                <w:sz w:val="16"/>
                <w:szCs w:val="16"/>
              </w:rPr>
            </w:pPr>
            <w:r w:rsidRPr="00A42695">
              <w:rPr>
                <w:color w:val="000000"/>
                <w:sz w:val="16"/>
                <w:szCs w:val="16"/>
              </w:rPr>
              <w:t>(d)  Prepare Notification of Compliance Status</w:t>
            </w:r>
            <w:r w:rsidRPr="00A42695">
              <w:rPr>
                <w:color w:val="000000"/>
                <w:sz w:val="16"/>
                <w:szCs w:val="16"/>
                <w:vertAlign w:val="superscript"/>
              </w:rPr>
              <w:t>c</w:t>
            </w:r>
          </w:p>
        </w:tc>
        <w:tc>
          <w:tcPr>
            <w:tcW w:w="959" w:type="dxa"/>
            <w:tcBorders>
              <w:top w:val="nil"/>
              <w:left w:val="nil"/>
              <w:bottom w:val="single" w:sz="4" w:space="0" w:color="auto"/>
              <w:right w:val="single" w:sz="4" w:space="0" w:color="auto"/>
            </w:tcBorders>
            <w:shd w:val="clear" w:color="auto" w:fill="auto"/>
            <w:noWrap/>
            <w:vAlign w:val="center"/>
            <w:hideMark/>
          </w:tcPr>
          <w:p w14:paraId="51950163"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1032" w:type="dxa"/>
            <w:tcBorders>
              <w:top w:val="nil"/>
              <w:left w:val="nil"/>
              <w:bottom w:val="single" w:sz="4" w:space="0" w:color="auto"/>
              <w:right w:val="single" w:sz="4" w:space="0" w:color="auto"/>
            </w:tcBorders>
            <w:shd w:val="clear" w:color="auto" w:fill="auto"/>
            <w:noWrap/>
            <w:vAlign w:val="center"/>
            <w:hideMark/>
          </w:tcPr>
          <w:p w14:paraId="5C63199D"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966" w:type="dxa"/>
            <w:tcBorders>
              <w:top w:val="nil"/>
              <w:left w:val="nil"/>
              <w:bottom w:val="single" w:sz="4" w:space="0" w:color="auto"/>
              <w:right w:val="single" w:sz="4" w:space="0" w:color="auto"/>
            </w:tcBorders>
            <w:shd w:val="clear" w:color="auto" w:fill="auto"/>
            <w:noWrap/>
            <w:vAlign w:val="center"/>
            <w:hideMark/>
          </w:tcPr>
          <w:p w14:paraId="60DA9664"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center"/>
            <w:hideMark/>
          </w:tcPr>
          <w:p w14:paraId="3CC86BEC"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42" w:type="dxa"/>
            <w:tcBorders>
              <w:top w:val="nil"/>
              <w:left w:val="nil"/>
              <w:bottom w:val="single" w:sz="4" w:space="0" w:color="auto"/>
              <w:right w:val="single" w:sz="4" w:space="0" w:color="auto"/>
            </w:tcBorders>
            <w:shd w:val="clear" w:color="auto" w:fill="auto"/>
            <w:noWrap/>
            <w:vAlign w:val="center"/>
            <w:hideMark/>
          </w:tcPr>
          <w:p w14:paraId="6FE0FE4B"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73" w:type="dxa"/>
            <w:tcBorders>
              <w:top w:val="nil"/>
              <w:left w:val="nil"/>
              <w:bottom w:val="single" w:sz="4" w:space="0" w:color="auto"/>
              <w:right w:val="single" w:sz="4" w:space="0" w:color="auto"/>
            </w:tcBorders>
            <w:shd w:val="clear" w:color="auto" w:fill="auto"/>
            <w:noWrap/>
            <w:vAlign w:val="center"/>
            <w:hideMark/>
          </w:tcPr>
          <w:p w14:paraId="258880FA"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918" w:type="dxa"/>
            <w:tcBorders>
              <w:top w:val="nil"/>
              <w:left w:val="nil"/>
              <w:bottom w:val="single" w:sz="4" w:space="0" w:color="auto"/>
              <w:right w:val="single" w:sz="4" w:space="0" w:color="auto"/>
            </w:tcBorders>
            <w:shd w:val="clear" w:color="auto" w:fill="auto"/>
            <w:noWrap/>
            <w:vAlign w:val="center"/>
            <w:hideMark/>
          </w:tcPr>
          <w:p w14:paraId="00C8C8DF"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08" w:type="dxa"/>
            <w:tcBorders>
              <w:top w:val="nil"/>
              <w:left w:val="nil"/>
              <w:bottom w:val="single" w:sz="4" w:space="0" w:color="auto"/>
              <w:right w:val="single" w:sz="4" w:space="0" w:color="auto"/>
            </w:tcBorders>
            <w:shd w:val="clear" w:color="auto" w:fill="auto"/>
            <w:noWrap/>
            <w:vAlign w:val="center"/>
            <w:hideMark/>
          </w:tcPr>
          <w:p w14:paraId="31CEC284"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0</w:t>
            </w:r>
          </w:p>
        </w:tc>
      </w:tr>
      <w:tr w:rsidR="00A42695" w:rsidRPr="00A42695" w14:paraId="1B318F23" w14:textId="77777777" w:rsidTr="00BB7768">
        <w:trPr>
          <w:trHeight w:val="300"/>
        </w:trPr>
        <w:tc>
          <w:tcPr>
            <w:tcW w:w="3682" w:type="dxa"/>
            <w:tcBorders>
              <w:top w:val="nil"/>
              <w:left w:val="single" w:sz="4" w:space="0" w:color="auto"/>
              <w:bottom w:val="single" w:sz="4" w:space="0" w:color="auto"/>
              <w:right w:val="single" w:sz="4" w:space="0" w:color="auto"/>
            </w:tcBorders>
            <w:shd w:val="clear" w:color="auto" w:fill="auto"/>
            <w:noWrap/>
            <w:vAlign w:val="center"/>
            <w:hideMark/>
          </w:tcPr>
          <w:p w14:paraId="4D67CD50" w14:textId="77777777" w:rsidR="00A42695" w:rsidRPr="00A42695" w:rsidRDefault="00A42695" w:rsidP="00A42695">
            <w:pPr>
              <w:widowControl/>
              <w:autoSpaceDE/>
              <w:autoSpaceDN/>
              <w:adjustRightInd/>
              <w:rPr>
                <w:color w:val="000000"/>
                <w:sz w:val="16"/>
                <w:szCs w:val="16"/>
              </w:rPr>
            </w:pPr>
            <w:r w:rsidRPr="00A42695">
              <w:rPr>
                <w:color w:val="000000"/>
                <w:sz w:val="16"/>
                <w:szCs w:val="16"/>
              </w:rPr>
              <w:t xml:space="preserve"> (e)  vapor balance system testing </w:t>
            </w:r>
            <w:r w:rsidRPr="00A42695">
              <w:rPr>
                <w:color w:val="000000"/>
                <w:sz w:val="16"/>
                <w:szCs w:val="16"/>
                <w:vertAlign w:val="superscript"/>
              </w:rPr>
              <w:t>d</w:t>
            </w:r>
          </w:p>
        </w:tc>
        <w:tc>
          <w:tcPr>
            <w:tcW w:w="959" w:type="dxa"/>
            <w:tcBorders>
              <w:top w:val="nil"/>
              <w:left w:val="nil"/>
              <w:bottom w:val="single" w:sz="4" w:space="0" w:color="auto"/>
              <w:right w:val="single" w:sz="4" w:space="0" w:color="auto"/>
            </w:tcBorders>
            <w:shd w:val="clear" w:color="auto" w:fill="auto"/>
            <w:noWrap/>
            <w:vAlign w:val="center"/>
            <w:hideMark/>
          </w:tcPr>
          <w:p w14:paraId="223C6568"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6</w:t>
            </w:r>
          </w:p>
        </w:tc>
        <w:tc>
          <w:tcPr>
            <w:tcW w:w="1032" w:type="dxa"/>
            <w:tcBorders>
              <w:top w:val="nil"/>
              <w:left w:val="nil"/>
              <w:bottom w:val="single" w:sz="4" w:space="0" w:color="auto"/>
              <w:right w:val="single" w:sz="4" w:space="0" w:color="auto"/>
            </w:tcBorders>
            <w:shd w:val="clear" w:color="auto" w:fill="auto"/>
            <w:noWrap/>
            <w:vAlign w:val="center"/>
            <w:hideMark/>
          </w:tcPr>
          <w:p w14:paraId="020B1D7A"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0.3</w:t>
            </w:r>
          </w:p>
        </w:tc>
        <w:tc>
          <w:tcPr>
            <w:tcW w:w="966" w:type="dxa"/>
            <w:tcBorders>
              <w:top w:val="nil"/>
              <w:left w:val="nil"/>
              <w:bottom w:val="single" w:sz="4" w:space="0" w:color="auto"/>
              <w:right w:val="single" w:sz="4" w:space="0" w:color="auto"/>
            </w:tcBorders>
            <w:shd w:val="clear" w:color="auto" w:fill="auto"/>
            <w:noWrap/>
            <w:vAlign w:val="center"/>
            <w:hideMark/>
          </w:tcPr>
          <w:p w14:paraId="7F768ADD"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1.8</w:t>
            </w:r>
          </w:p>
        </w:tc>
        <w:tc>
          <w:tcPr>
            <w:tcW w:w="1100" w:type="dxa"/>
            <w:tcBorders>
              <w:top w:val="nil"/>
              <w:left w:val="nil"/>
              <w:bottom w:val="single" w:sz="4" w:space="0" w:color="auto"/>
              <w:right w:val="single" w:sz="4" w:space="0" w:color="auto"/>
            </w:tcBorders>
            <w:shd w:val="clear" w:color="auto" w:fill="auto"/>
            <w:noWrap/>
            <w:vAlign w:val="center"/>
            <w:hideMark/>
          </w:tcPr>
          <w:p w14:paraId="01BA2D50"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9,860</w:t>
            </w:r>
          </w:p>
        </w:tc>
        <w:tc>
          <w:tcPr>
            <w:tcW w:w="942" w:type="dxa"/>
            <w:tcBorders>
              <w:top w:val="nil"/>
              <w:left w:val="nil"/>
              <w:bottom w:val="single" w:sz="4" w:space="0" w:color="auto"/>
              <w:right w:val="single" w:sz="4" w:space="0" w:color="auto"/>
            </w:tcBorders>
            <w:shd w:val="clear" w:color="auto" w:fill="auto"/>
            <w:noWrap/>
            <w:vAlign w:val="center"/>
            <w:hideMark/>
          </w:tcPr>
          <w:p w14:paraId="5E690531"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17,748</w:t>
            </w:r>
          </w:p>
        </w:tc>
        <w:tc>
          <w:tcPr>
            <w:tcW w:w="1173" w:type="dxa"/>
            <w:tcBorders>
              <w:top w:val="nil"/>
              <w:left w:val="nil"/>
              <w:bottom w:val="single" w:sz="4" w:space="0" w:color="auto"/>
              <w:right w:val="single" w:sz="4" w:space="0" w:color="auto"/>
            </w:tcBorders>
            <w:shd w:val="clear" w:color="auto" w:fill="auto"/>
            <w:noWrap/>
            <w:vAlign w:val="center"/>
            <w:hideMark/>
          </w:tcPr>
          <w:p w14:paraId="7DF90C4E"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887.4</w:t>
            </w:r>
          </w:p>
        </w:tc>
        <w:tc>
          <w:tcPr>
            <w:tcW w:w="918" w:type="dxa"/>
            <w:tcBorders>
              <w:top w:val="nil"/>
              <w:left w:val="nil"/>
              <w:bottom w:val="single" w:sz="4" w:space="0" w:color="auto"/>
              <w:right w:val="single" w:sz="4" w:space="0" w:color="auto"/>
            </w:tcBorders>
            <w:shd w:val="clear" w:color="auto" w:fill="auto"/>
            <w:noWrap/>
            <w:vAlign w:val="center"/>
            <w:hideMark/>
          </w:tcPr>
          <w:p w14:paraId="565A0592"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1,774.8</w:t>
            </w:r>
          </w:p>
        </w:tc>
        <w:tc>
          <w:tcPr>
            <w:tcW w:w="1108" w:type="dxa"/>
            <w:tcBorders>
              <w:top w:val="nil"/>
              <w:left w:val="nil"/>
              <w:bottom w:val="single" w:sz="4" w:space="0" w:color="auto"/>
              <w:right w:val="single" w:sz="4" w:space="0" w:color="auto"/>
            </w:tcBorders>
            <w:shd w:val="clear" w:color="auto" w:fill="auto"/>
            <w:noWrap/>
            <w:vAlign w:val="center"/>
            <w:hideMark/>
          </w:tcPr>
          <w:p w14:paraId="569487FB"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$1,998,211.82</w:t>
            </w:r>
          </w:p>
        </w:tc>
      </w:tr>
      <w:tr w:rsidR="00A42695" w:rsidRPr="00A42695" w14:paraId="6379B0D1" w14:textId="77777777" w:rsidTr="00BB7768">
        <w:trPr>
          <w:trHeight w:val="300"/>
        </w:trPr>
        <w:tc>
          <w:tcPr>
            <w:tcW w:w="3682" w:type="dxa"/>
            <w:tcBorders>
              <w:top w:val="nil"/>
              <w:left w:val="single" w:sz="4" w:space="0" w:color="auto"/>
              <w:bottom w:val="single" w:sz="4" w:space="0" w:color="auto"/>
              <w:right w:val="single" w:sz="4" w:space="0" w:color="auto"/>
            </w:tcBorders>
            <w:shd w:val="clear" w:color="auto" w:fill="auto"/>
            <w:noWrap/>
            <w:vAlign w:val="center"/>
            <w:hideMark/>
          </w:tcPr>
          <w:p w14:paraId="574CFB38" w14:textId="77777777" w:rsidR="00A42695" w:rsidRPr="00A42695" w:rsidRDefault="00A42695" w:rsidP="00A42695">
            <w:pPr>
              <w:widowControl/>
              <w:autoSpaceDE/>
              <w:autoSpaceDN/>
              <w:adjustRightInd/>
              <w:rPr>
                <w:b/>
                <w:bCs/>
                <w:i/>
                <w:iCs/>
                <w:color w:val="000000"/>
                <w:sz w:val="16"/>
                <w:szCs w:val="16"/>
              </w:rPr>
            </w:pPr>
            <w:r w:rsidRPr="00A42695">
              <w:rPr>
                <w:b/>
                <w:bCs/>
                <w:i/>
                <w:iCs/>
                <w:color w:val="000000"/>
                <w:sz w:val="16"/>
                <w:szCs w:val="16"/>
              </w:rPr>
              <w:t>Subtotal Reporting [(e)]</w:t>
            </w:r>
          </w:p>
        </w:tc>
        <w:tc>
          <w:tcPr>
            <w:tcW w:w="959" w:type="dxa"/>
            <w:tcBorders>
              <w:top w:val="nil"/>
              <w:left w:val="nil"/>
              <w:bottom w:val="single" w:sz="4" w:space="0" w:color="auto"/>
              <w:right w:val="single" w:sz="4" w:space="0" w:color="auto"/>
            </w:tcBorders>
            <w:shd w:val="clear" w:color="auto" w:fill="auto"/>
            <w:noWrap/>
            <w:vAlign w:val="bottom"/>
            <w:hideMark/>
          </w:tcPr>
          <w:p w14:paraId="3F4E7474"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3FD64934"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14:paraId="1AC3192C"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49A97930"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303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9AF5DE"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20,410</w:t>
            </w:r>
          </w:p>
        </w:tc>
        <w:tc>
          <w:tcPr>
            <w:tcW w:w="1108" w:type="dxa"/>
            <w:tcBorders>
              <w:top w:val="nil"/>
              <w:left w:val="nil"/>
              <w:bottom w:val="single" w:sz="4" w:space="0" w:color="auto"/>
              <w:right w:val="single" w:sz="4" w:space="0" w:color="auto"/>
            </w:tcBorders>
            <w:shd w:val="clear" w:color="auto" w:fill="auto"/>
            <w:noWrap/>
            <w:vAlign w:val="center"/>
            <w:hideMark/>
          </w:tcPr>
          <w:p w14:paraId="24D6E771"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$1,998,211.82</w:t>
            </w:r>
          </w:p>
        </w:tc>
      </w:tr>
      <w:tr w:rsidR="00A42695" w:rsidRPr="00A42695" w14:paraId="6CC0791A" w14:textId="77777777" w:rsidTr="00BB7768">
        <w:trPr>
          <w:trHeight w:val="300"/>
        </w:trPr>
        <w:tc>
          <w:tcPr>
            <w:tcW w:w="3682" w:type="dxa"/>
            <w:tcBorders>
              <w:top w:val="nil"/>
              <w:left w:val="single" w:sz="4" w:space="0" w:color="auto"/>
              <w:bottom w:val="single" w:sz="4" w:space="0" w:color="auto"/>
              <w:right w:val="single" w:sz="4" w:space="0" w:color="auto"/>
            </w:tcBorders>
            <w:shd w:val="clear" w:color="auto" w:fill="auto"/>
            <w:noWrap/>
            <w:vAlign w:val="center"/>
            <w:hideMark/>
          </w:tcPr>
          <w:p w14:paraId="4E8128CD" w14:textId="77777777" w:rsidR="00A42695" w:rsidRPr="00A42695" w:rsidRDefault="00A42695" w:rsidP="00A42695">
            <w:pPr>
              <w:widowControl/>
              <w:autoSpaceDE/>
              <w:autoSpaceDN/>
              <w:adjustRightInd/>
              <w:rPr>
                <w:b/>
                <w:bCs/>
                <w:i/>
                <w:iCs/>
                <w:color w:val="000000"/>
                <w:sz w:val="16"/>
                <w:szCs w:val="16"/>
              </w:rPr>
            </w:pPr>
            <w:r w:rsidRPr="00A42695">
              <w:rPr>
                <w:b/>
                <w:bCs/>
                <w:i/>
                <w:iCs/>
                <w:color w:val="000000"/>
                <w:sz w:val="16"/>
                <w:szCs w:val="16"/>
              </w:rPr>
              <w:t>Subtotal Recordkeeping [NA]</w:t>
            </w:r>
          </w:p>
        </w:tc>
        <w:tc>
          <w:tcPr>
            <w:tcW w:w="959" w:type="dxa"/>
            <w:tcBorders>
              <w:top w:val="nil"/>
              <w:left w:val="nil"/>
              <w:bottom w:val="single" w:sz="4" w:space="0" w:color="auto"/>
              <w:right w:val="single" w:sz="4" w:space="0" w:color="auto"/>
            </w:tcBorders>
            <w:shd w:val="clear" w:color="auto" w:fill="auto"/>
            <w:noWrap/>
            <w:vAlign w:val="bottom"/>
            <w:hideMark/>
          </w:tcPr>
          <w:p w14:paraId="4C07295F"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49CB06BD"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14:paraId="0CCE69B7"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BA37EB"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303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00132E"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0</w:t>
            </w:r>
          </w:p>
        </w:tc>
        <w:tc>
          <w:tcPr>
            <w:tcW w:w="1108" w:type="dxa"/>
            <w:tcBorders>
              <w:top w:val="nil"/>
              <w:left w:val="nil"/>
              <w:bottom w:val="single" w:sz="4" w:space="0" w:color="auto"/>
              <w:right w:val="single" w:sz="4" w:space="0" w:color="auto"/>
            </w:tcBorders>
            <w:shd w:val="clear" w:color="auto" w:fill="auto"/>
            <w:noWrap/>
            <w:vAlign w:val="center"/>
            <w:hideMark/>
          </w:tcPr>
          <w:p w14:paraId="01EC9944" w14:textId="77777777" w:rsidR="00A42695" w:rsidRPr="00A42695" w:rsidRDefault="00A42695" w:rsidP="00BB7768">
            <w:pPr>
              <w:widowControl/>
              <w:autoSpaceDE/>
              <w:autoSpaceDN/>
              <w:adjustRightInd/>
              <w:jc w:val="right"/>
              <w:rPr>
                <w:color w:val="000000"/>
                <w:sz w:val="16"/>
                <w:szCs w:val="16"/>
              </w:rPr>
            </w:pPr>
            <w:r w:rsidRPr="00A42695">
              <w:rPr>
                <w:color w:val="000000"/>
                <w:sz w:val="16"/>
                <w:szCs w:val="16"/>
              </w:rPr>
              <w:t>0</w:t>
            </w:r>
          </w:p>
        </w:tc>
      </w:tr>
      <w:tr w:rsidR="00A42695" w:rsidRPr="00A42695" w14:paraId="6DD953F9" w14:textId="77777777" w:rsidTr="00BB7768">
        <w:trPr>
          <w:trHeight w:val="300"/>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14:paraId="2EF2CB84" w14:textId="77777777" w:rsidR="00A42695" w:rsidRPr="00A42695" w:rsidRDefault="00A42695" w:rsidP="00A42695">
            <w:pPr>
              <w:widowControl/>
              <w:autoSpaceDE/>
              <w:autoSpaceDN/>
              <w:adjustRightInd/>
              <w:rPr>
                <w:rFonts w:ascii="Arial" w:hAnsi="Arial" w:cs="Arial"/>
                <w:b/>
                <w:bCs/>
                <w:color w:val="000000"/>
                <w:sz w:val="16"/>
                <w:szCs w:val="16"/>
              </w:rPr>
            </w:pPr>
            <w:r w:rsidRPr="00A42695">
              <w:rPr>
                <w:rFonts w:ascii="Arial" w:hAnsi="Arial" w:cs="Arial"/>
                <w:b/>
                <w:bCs/>
                <w:color w:val="000000"/>
                <w:sz w:val="16"/>
                <w:szCs w:val="16"/>
              </w:rPr>
              <w:t>TOTAL</w:t>
            </w:r>
          </w:p>
        </w:tc>
        <w:tc>
          <w:tcPr>
            <w:tcW w:w="959" w:type="dxa"/>
            <w:tcBorders>
              <w:top w:val="nil"/>
              <w:left w:val="nil"/>
              <w:bottom w:val="single" w:sz="4" w:space="0" w:color="auto"/>
              <w:right w:val="single" w:sz="4" w:space="0" w:color="auto"/>
            </w:tcBorders>
            <w:shd w:val="clear" w:color="auto" w:fill="auto"/>
            <w:noWrap/>
            <w:vAlign w:val="bottom"/>
            <w:hideMark/>
          </w:tcPr>
          <w:p w14:paraId="3376551B"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5DABB197"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14:paraId="1EC8E452"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EBD7F0" w14:textId="77777777" w:rsidR="00A42695" w:rsidRPr="00A42695" w:rsidRDefault="00A42695" w:rsidP="00A42695">
            <w:pPr>
              <w:widowControl/>
              <w:autoSpaceDE/>
              <w:autoSpaceDN/>
              <w:adjustRightInd/>
              <w:jc w:val="center"/>
              <w:rPr>
                <w:color w:val="000000"/>
                <w:sz w:val="16"/>
                <w:szCs w:val="16"/>
              </w:rPr>
            </w:pPr>
            <w:r w:rsidRPr="00A42695">
              <w:rPr>
                <w:color w:val="000000"/>
                <w:sz w:val="16"/>
                <w:szCs w:val="16"/>
              </w:rPr>
              <w:t> </w:t>
            </w:r>
          </w:p>
        </w:tc>
        <w:tc>
          <w:tcPr>
            <w:tcW w:w="303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C7C3DD" w14:textId="77777777" w:rsidR="00A42695" w:rsidRPr="00A42695" w:rsidRDefault="00A42695" w:rsidP="00A42695">
            <w:pPr>
              <w:widowControl/>
              <w:autoSpaceDE/>
              <w:autoSpaceDN/>
              <w:adjustRightInd/>
              <w:jc w:val="center"/>
              <w:rPr>
                <w:b/>
                <w:bCs/>
                <w:color w:val="000000"/>
                <w:sz w:val="16"/>
                <w:szCs w:val="16"/>
              </w:rPr>
            </w:pPr>
            <w:r w:rsidRPr="00A42695">
              <w:rPr>
                <w:b/>
                <w:bCs/>
                <w:color w:val="000000"/>
                <w:sz w:val="16"/>
                <w:szCs w:val="16"/>
              </w:rPr>
              <w:t>20,410</w:t>
            </w:r>
          </w:p>
        </w:tc>
        <w:tc>
          <w:tcPr>
            <w:tcW w:w="1108" w:type="dxa"/>
            <w:tcBorders>
              <w:top w:val="nil"/>
              <w:left w:val="nil"/>
              <w:bottom w:val="single" w:sz="4" w:space="0" w:color="auto"/>
              <w:right w:val="single" w:sz="4" w:space="0" w:color="auto"/>
            </w:tcBorders>
            <w:shd w:val="clear" w:color="auto" w:fill="auto"/>
            <w:noWrap/>
            <w:vAlign w:val="center"/>
            <w:hideMark/>
          </w:tcPr>
          <w:p w14:paraId="27B1DF89" w14:textId="77777777" w:rsidR="00A42695" w:rsidRPr="00A42695" w:rsidRDefault="00A42695" w:rsidP="00BB7768">
            <w:pPr>
              <w:widowControl/>
              <w:autoSpaceDE/>
              <w:autoSpaceDN/>
              <w:adjustRightInd/>
              <w:jc w:val="right"/>
              <w:rPr>
                <w:b/>
                <w:bCs/>
                <w:color w:val="000000"/>
                <w:sz w:val="16"/>
                <w:szCs w:val="16"/>
              </w:rPr>
            </w:pPr>
            <w:r w:rsidRPr="00A42695">
              <w:rPr>
                <w:b/>
                <w:bCs/>
                <w:color w:val="000000"/>
                <w:sz w:val="16"/>
                <w:szCs w:val="16"/>
              </w:rPr>
              <w:t>$1,998,211.82</w:t>
            </w:r>
          </w:p>
        </w:tc>
      </w:tr>
    </w:tbl>
    <w:p w14:paraId="4577630E" w14:textId="77777777" w:rsidR="005F3E36" w:rsidRDefault="005F3E36" w:rsidP="00F340DF">
      <w:pPr>
        <w:rPr>
          <w:b/>
          <w:bCs/>
          <w:color w:val="000000"/>
        </w:rPr>
      </w:pPr>
    </w:p>
    <w:tbl>
      <w:tblPr>
        <w:tblW w:w="5000" w:type="pct"/>
        <w:tblLook w:val="04A0" w:firstRow="1" w:lastRow="0" w:firstColumn="1" w:lastColumn="0" w:noHBand="0" w:noVBand="1"/>
      </w:tblPr>
      <w:tblGrid>
        <w:gridCol w:w="13050"/>
      </w:tblGrid>
      <w:tr w:rsidR="00623A8F" w:rsidRPr="00623A8F" w14:paraId="326C85A2" w14:textId="77777777" w:rsidTr="00997834">
        <w:trPr>
          <w:trHeight w:val="300"/>
        </w:trPr>
        <w:tc>
          <w:tcPr>
            <w:tcW w:w="5000" w:type="pct"/>
            <w:tcBorders>
              <w:top w:val="nil"/>
              <w:left w:val="nil"/>
              <w:bottom w:val="nil"/>
              <w:right w:val="nil"/>
            </w:tcBorders>
            <w:shd w:val="clear" w:color="auto" w:fill="auto"/>
            <w:noWrap/>
            <w:vAlign w:val="bottom"/>
            <w:hideMark/>
          </w:tcPr>
          <w:p w14:paraId="101FE3A2" w14:textId="77777777" w:rsidR="00623A8F" w:rsidRPr="00623A8F" w:rsidRDefault="00623A8F" w:rsidP="00623A8F">
            <w:pPr>
              <w:widowControl/>
              <w:autoSpaceDE/>
              <w:autoSpaceDN/>
              <w:adjustRightInd/>
              <w:rPr>
                <w:b/>
                <w:bCs/>
                <w:color w:val="000000"/>
                <w:sz w:val="20"/>
                <w:szCs w:val="20"/>
                <w:u w:val="single"/>
              </w:rPr>
            </w:pPr>
            <w:r w:rsidRPr="00623A8F">
              <w:rPr>
                <w:b/>
                <w:bCs/>
                <w:color w:val="000000"/>
                <w:sz w:val="20"/>
                <w:szCs w:val="20"/>
                <w:u w:val="single"/>
              </w:rPr>
              <w:t>Assumptions for Table 1.5:</w:t>
            </w:r>
          </w:p>
        </w:tc>
      </w:tr>
      <w:tr w:rsidR="00623A8F" w:rsidRPr="00623A8F" w14:paraId="6ADAA432" w14:textId="77777777" w:rsidTr="00997834">
        <w:trPr>
          <w:trHeight w:val="330"/>
        </w:trPr>
        <w:tc>
          <w:tcPr>
            <w:tcW w:w="5000" w:type="pct"/>
            <w:tcBorders>
              <w:top w:val="nil"/>
              <w:left w:val="nil"/>
              <w:bottom w:val="nil"/>
              <w:right w:val="nil"/>
            </w:tcBorders>
            <w:shd w:val="clear" w:color="auto" w:fill="auto"/>
            <w:noWrap/>
            <w:vAlign w:val="bottom"/>
            <w:hideMark/>
          </w:tcPr>
          <w:p w14:paraId="084F7225" w14:textId="77777777" w:rsidR="00623A8F" w:rsidRPr="00623A8F" w:rsidRDefault="00623A8F" w:rsidP="00623A8F">
            <w:pPr>
              <w:widowControl/>
              <w:autoSpaceDE/>
              <w:autoSpaceDN/>
              <w:adjustRightInd/>
              <w:rPr>
                <w:color w:val="000000"/>
                <w:sz w:val="20"/>
                <w:szCs w:val="20"/>
              </w:rPr>
            </w:pPr>
            <w:r w:rsidRPr="00623A8F">
              <w:rPr>
                <w:color w:val="000000"/>
                <w:sz w:val="20"/>
                <w:szCs w:val="20"/>
                <w:vertAlign w:val="superscript"/>
              </w:rPr>
              <w:t>a</w:t>
            </w:r>
            <w:r w:rsidRPr="00623A8F">
              <w:rPr>
                <w:color w:val="000000"/>
                <w:sz w:val="14"/>
                <w:szCs w:val="14"/>
              </w:rPr>
              <w:t> </w:t>
            </w:r>
            <w:r w:rsidRPr="00623A8F">
              <w:rPr>
                <w:color w:val="000000"/>
                <w:sz w:val="20"/>
                <w:szCs w:val="20"/>
              </w:rPr>
              <w:t xml:space="preserve">We expect no new affected sources the next 3 years of this ICR.  Of the total 340,000 facilities, 243,587 facilities with throughputs of &lt;100,000 gpm that are complying with a SLT submerged fill requirement, and for the 85,340 facilities with throughputs of &gt;100,000 gpm that are complying with a state (SLT) vapor balancing requirement, there are no other reporting or recordkeeping requirements associated with this rule for this ICR.   Therefore, the estimated number of respondents with recordkeeping and reporting requirements remains unchanged from the previous ICR as 11,073 gasoline dispensing facilities, of which 9,860 install vapor balance system and 1,213 must add submerged filled </w:t>
            </w:r>
            <w:r w:rsidR="002571CA">
              <w:rPr>
                <w:color w:val="000000"/>
                <w:sz w:val="20"/>
                <w:szCs w:val="20"/>
              </w:rPr>
              <w:t>a</w:t>
            </w:r>
            <w:r w:rsidRPr="00623A8F">
              <w:rPr>
                <w:color w:val="000000"/>
                <w:sz w:val="20"/>
                <w:szCs w:val="20"/>
              </w:rPr>
              <w:t xml:space="preserve">s a result of this rulemaking. </w:t>
            </w:r>
          </w:p>
        </w:tc>
      </w:tr>
      <w:tr w:rsidR="00623A8F" w:rsidRPr="00623A8F" w14:paraId="25399D5A" w14:textId="77777777" w:rsidTr="00997834">
        <w:trPr>
          <w:trHeight w:val="330"/>
        </w:trPr>
        <w:tc>
          <w:tcPr>
            <w:tcW w:w="5000" w:type="pct"/>
            <w:tcBorders>
              <w:top w:val="nil"/>
              <w:left w:val="nil"/>
              <w:bottom w:val="nil"/>
              <w:right w:val="nil"/>
            </w:tcBorders>
            <w:shd w:val="clear" w:color="auto" w:fill="auto"/>
            <w:noWrap/>
            <w:vAlign w:val="bottom"/>
            <w:hideMark/>
          </w:tcPr>
          <w:p w14:paraId="60D9F930" w14:textId="77777777" w:rsidR="00623A8F" w:rsidRPr="00623A8F" w:rsidRDefault="00623A8F" w:rsidP="00623A8F">
            <w:pPr>
              <w:widowControl/>
              <w:autoSpaceDE/>
              <w:autoSpaceDN/>
              <w:adjustRightInd/>
              <w:rPr>
                <w:color w:val="000000"/>
                <w:sz w:val="20"/>
                <w:szCs w:val="20"/>
              </w:rPr>
            </w:pPr>
            <w:r w:rsidRPr="00623A8F">
              <w:rPr>
                <w:color w:val="000000"/>
                <w:sz w:val="20"/>
                <w:szCs w:val="20"/>
                <w:vertAlign w:val="superscript"/>
              </w:rPr>
              <w:t>b</w:t>
            </w:r>
            <w:r w:rsidRPr="00623A8F">
              <w:rPr>
                <w:color w:val="000000"/>
                <w:sz w:val="20"/>
                <w:szCs w:val="20"/>
              </w:rPr>
              <w:t xml:space="preserve"> This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t>
            </w:r>
            <w:r w:rsidRPr="00623A8F">
              <w:rPr>
                <w:color w:val="000000"/>
                <w:sz w:val="20"/>
                <w:szCs w:val="20"/>
              </w:rPr>
              <w:lastRenderedPageBreak/>
              <w:t>Workers, by Occupational and Industry group.”  The rates are from column 1, “Total Compensation.”  The rates have been increased by 110% to account for the benefit packages available to those employed by private industry.</w:t>
            </w:r>
          </w:p>
        </w:tc>
      </w:tr>
      <w:tr w:rsidR="00623A8F" w:rsidRPr="00623A8F" w14:paraId="3E602D33" w14:textId="77777777" w:rsidTr="00997834">
        <w:trPr>
          <w:trHeight w:val="330"/>
        </w:trPr>
        <w:tc>
          <w:tcPr>
            <w:tcW w:w="5000" w:type="pct"/>
            <w:tcBorders>
              <w:top w:val="nil"/>
              <w:left w:val="nil"/>
              <w:bottom w:val="nil"/>
              <w:right w:val="nil"/>
            </w:tcBorders>
            <w:shd w:val="clear" w:color="auto" w:fill="auto"/>
            <w:noWrap/>
            <w:vAlign w:val="bottom"/>
            <w:hideMark/>
          </w:tcPr>
          <w:p w14:paraId="2E56434A" w14:textId="77777777" w:rsidR="00623A8F" w:rsidRPr="007E7D2D" w:rsidRDefault="00623A8F" w:rsidP="00623A8F">
            <w:pPr>
              <w:widowControl/>
              <w:autoSpaceDE/>
              <w:autoSpaceDN/>
              <w:adjustRightInd/>
              <w:rPr>
                <w:color w:val="000000"/>
                <w:sz w:val="20"/>
                <w:szCs w:val="20"/>
              </w:rPr>
            </w:pPr>
            <w:r w:rsidRPr="004076BC">
              <w:rPr>
                <w:color w:val="000000"/>
                <w:sz w:val="20"/>
                <w:szCs w:val="20"/>
                <w:vertAlign w:val="superscript"/>
              </w:rPr>
              <w:lastRenderedPageBreak/>
              <w:t>c</w:t>
            </w:r>
            <w:r w:rsidRPr="004076BC">
              <w:rPr>
                <w:color w:val="000000"/>
                <w:sz w:val="20"/>
                <w:szCs w:val="20"/>
              </w:rPr>
              <w:t xml:space="preserve"> Reading the rule,</w:t>
            </w:r>
            <w:r w:rsidRPr="006C2226">
              <w:rPr>
                <w:color w:val="000000"/>
                <w:sz w:val="20"/>
                <w:szCs w:val="20"/>
              </w:rPr>
              <w:t xml:space="preserve"> preparing Initial Notification, conducting an initial vapor balance system test, and preparing Notification of Compliance Status are one-time activities.  </w:t>
            </w:r>
          </w:p>
        </w:tc>
      </w:tr>
      <w:tr w:rsidR="00623A8F" w:rsidRPr="00623A8F" w14:paraId="070904D6" w14:textId="77777777" w:rsidTr="00997834">
        <w:trPr>
          <w:trHeight w:val="300"/>
        </w:trPr>
        <w:tc>
          <w:tcPr>
            <w:tcW w:w="5000" w:type="pct"/>
            <w:tcBorders>
              <w:top w:val="nil"/>
              <w:left w:val="nil"/>
              <w:bottom w:val="nil"/>
              <w:right w:val="nil"/>
            </w:tcBorders>
            <w:shd w:val="clear" w:color="auto" w:fill="auto"/>
            <w:noWrap/>
            <w:vAlign w:val="bottom"/>
            <w:hideMark/>
          </w:tcPr>
          <w:p w14:paraId="0AB2C3AA" w14:textId="77777777" w:rsidR="00623A8F" w:rsidRPr="00442491" w:rsidRDefault="00623A8F" w:rsidP="00623A8F">
            <w:pPr>
              <w:widowControl/>
              <w:autoSpaceDE/>
              <w:autoSpaceDN/>
              <w:adjustRightInd/>
              <w:rPr>
                <w:color w:val="000000"/>
                <w:sz w:val="20"/>
                <w:szCs w:val="20"/>
              </w:rPr>
            </w:pPr>
            <w:r w:rsidRPr="00442491">
              <w:rPr>
                <w:color w:val="000000"/>
                <w:sz w:val="20"/>
                <w:szCs w:val="20"/>
                <w:vertAlign w:val="superscript"/>
              </w:rPr>
              <w:t xml:space="preserve">d </w:t>
            </w:r>
            <w:r w:rsidRPr="00442491">
              <w:rPr>
                <w:color w:val="000000"/>
                <w:sz w:val="20"/>
                <w:szCs w:val="20"/>
              </w:rPr>
              <w:t xml:space="preserve">Assume vapor balance pressure retesting require every three years.  There are 9,860 gasoline dispensing facilities would have to retest.   </w:t>
            </w:r>
          </w:p>
        </w:tc>
      </w:tr>
    </w:tbl>
    <w:p w14:paraId="000B4270" w14:textId="77777777" w:rsidR="00623A8F" w:rsidRDefault="00623A8F" w:rsidP="00F340DF">
      <w:pPr>
        <w:rPr>
          <w:b/>
          <w:bCs/>
          <w:color w:val="000000"/>
        </w:rPr>
      </w:pPr>
    </w:p>
    <w:p w14:paraId="4B007B1C" w14:textId="77777777" w:rsidR="0073563B" w:rsidRDefault="0073563B" w:rsidP="00F340DF">
      <w:pPr>
        <w:rPr>
          <w:b/>
          <w:bCs/>
          <w:color w:val="000000"/>
        </w:rPr>
      </w:pPr>
    </w:p>
    <w:p w14:paraId="6C7FB265" w14:textId="77777777" w:rsidR="0073563B" w:rsidRDefault="0073563B" w:rsidP="000C5BFA">
      <w:pPr>
        <w:jc w:val="center"/>
        <w:rPr>
          <w:b/>
          <w:bCs/>
          <w:color w:val="000000"/>
        </w:rPr>
      </w:pPr>
      <w:r w:rsidRPr="00A53435">
        <w:rPr>
          <w:b/>
          <w:bCs/>
          <w:color w:val="000000"/>
        </w:rPr>
        <w:t xml:space="preserve">Table 1.6: </w:t>
      </w:r>
      <w:r w:rsidR="000C5BFA" w:rsidRPr="00A53435">
        <w:rPr>
          <w:b/>
          <w:bCs/>
          <w:color w:val="000000"/>
        </w:rPr>
        <w:t xml:space="preserve">Annual Respondent Burden and Cost – </w:t>
      </w:r>
      <w:r w:rsidR="000C5BFA" w:rsidRPr="000C5BFA">
        <w:rPr>
          <w:b/>
          <w:bCs/>
        </w:rPr>
        <w:t>NESHAP for Source Categories: Gasoline Distribution Bulk Terminals, Bulk Plants, Pipeline Facilities, and Gasoline Dispensing Facilities</w:t>
      </w:r>
      <w:r w:rsidR="000C5BFA" w:rsidRPr="000C5BFA">
        <w:rPr>
          <w:b/>
          <w:bCs/>
          <w:color w:val="000000"/>
        </w:rPr>
        <w:t xml:space="preserve"> </w:t>
      </w:r>
      <w:r w:rsidR="000C5BFA" w:rsidRPr="00A53435">
        <w:rPr>
          <w:b/>
          <w:bCs/>
          <w:color w:val="000000"/>
        </w:rPr>
        <w:t xml:space="preserve">(40 CFR </w:t>
      </w:r>
      <w:r w:rsidR="000C5BFA">
        <w:rPr>
          <w:b/>
          <w:bCs/>
          <w:color w:val="000000"/>
        </w:rPr>
        <w:t>P</w:t>
      </w:r>
      <w:r w:rsidR="000C5BFA" w:rsidRPr="00A53435">
        <w:rPr>
          <w:b/>
          <w:bCs/>
          <w:color w:val="000000"/>
        </w:rPr>
        <w:t xml:space="preserve">art 63, </w:t>
      </w:r>
      <w:r w:rsidR="000C5BFA">
        <w:rPr>
          <w:b/>
          <w:bCs/>
          <w:color w:val="000000"/>
        </w:rPr>
        <w:t>S</w:t>
      </w:r>
      <w:r w:rsidR="000C5BFA" w:rsidRPr="00A53435">
        <w:rPr>
          <w:b/>
          <w:bCs/>
          <w:color w:val="000000"/>
        </w:rPr>
        <w:t>ubparts BBBBBB and CCCCCC)</w:t>
      </w:r>
      <w:r w:rsidRPr="00A53435">
        <w:rPr>
          <w:b/>
          <w:bCs/>
          <w:color w:val="000000"/>
        </w:rPr>
        <w:t xml:space="preserve"> (Renewal)</w:t>
      </w:r>
    </w:p>
    <w:p w14:paraId="79EBB045" w14:textId="77777777" w:rsidR="003D6951" w:rsidRPr="003F1AFC" w:rsidRDefault="003D6951" w:rsidP="003D6951">
      <w:pPr>
        <w:rPr>
          <w:color w:val="FF0000"/>
        </w:rPr>
      </w:pPr>
    </w:p>
    <w:tbl>
      <w:tblPr>
        <w:tblW w:w="7926" w:type="dxa"/>
        <w:jc w:val="center"/>
        <w:tblLook w:val="04A0" w:firstRow="1" w:lastRow="0" w:firstColumn="1" w:lastColumn="0" w:noHBand="0" w:noVBand="1"/>
      </w:tblPr>
      <w:tblGrid>
        <w:gridCol w:w="3740"/>
        <w:gridCol w:w="1306"/>
        <w:gridCol w:w="1380"/>
        <w:gridCol w:w="1500"/>
      </w:tblGrid>
      <w:tr w:rsidR="00623A8F" w:rsidRPr="00623A8F" w14:paraId="511C2252" w14:textId="77777777" w:rsidTr="00A42695">
        <w:trPr>
          <w:trHeight w:val="1095"/>
          <w:jc w:val="center"/>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3057" w14:textId="77777777" w:rsidR="000D7983" w:rsidRDefault="00623A8F">
            <w:pPr>
              <w:widowControl/>
              <w:autoSpaceDE/>
              <w:autoSpaceDN/>
              <w:adjustRightInd/>
              <w:jc w:val="center"/>
              <w:rPr>
                <w:b/>
                <w:bCs/>
                <w:color w:val="000000"/>
                <w:sz w:val="20"/>
                <w:szCs w:val="20"/>
              </w:rPr>
            </w:pPr>
            <w:r w:rsidRPr="00623A8F">
              <w:rPr>
                <w:b/>
                <w:bCs/>
                <w:color w:val="000000"/>
                <w:sz w:val="20"/>
                <w:szCs w:val="20"/>
              </w:rPr>
              <w:t>Burden Item</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1095B62" w14:textId="77777777" w:rsidR="000D7983" w:rsidRDefault="00623A8F">
            <w:pPr>
              <w:widowControl/>
              <w:autoSpaceDE/>
              <w:autoSpaceDN/>
              <w:adjustRightInd/>
              <w:jc w:val="center"/>
              <w:rPr>
                <w:b/>
                <w:bCs/>
                <w:color w:val="000000"/>
                <w:sz w:val="20"/>
                <w:szCs w:val="20"/>
              </w:rPr>
            </w:pPr>
            <w:r w:rsidRPr="00623A8F">
              <w:rPr>
                <w:b/>
                <w:bCs/>
                <w:color w:val="000000"/>
                <w:sz w:val="20"/>
                <w:szCs w:val="20"/>
              </w:rPr>
              <w:t>Average Number of Respondents per year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F03C061" w14:textId="77777777" w:rsidR="000D7983" w:rsidRDefault="00623A8F">
            <w:pPr>
              <w:widowControl/>
              <w:autoSpaceDE/>
              <w:autoSpaceDN/>
              <w:adjustRightInd/>
              <w:jc w:val="center"/>
              <w:rPr>
                <w:b/>
                <w:bCs/>
                <w:color w:val="000000"/>
                <w:sz w:val="20"/>
                <w:szCs w:val="20"/>
              </w:rPr>
            </w:pPr>
            <w:r w:rsidRPr="00623A8F">
              <w:rPr>
                <w:b/>
                <w:bCs/>
                <w:color w:val="000000"/>
                <w:sz w:val="20"/>
                <w:szCs w:val="20"/>
              </w:rPr>
              <w:t>Total person-hours per year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DF813CB" w14:textId="77777777" w:rsidR="000D7983" w:rsidRDefault="00623A8F">
            <w:pPr>
              <w:widowControl/>
              <w:autoSpaceDE/>
              <w:autoSpaceDN/>
              <w:adjustRightInd/>
              <w:jc w:val="center"/>
              <w:rPr>
                <w:b/>
                <w:bCs/>
                <w:color w:val="000000"/>
                <w:sz w:val="20"/>
                <w:szCs w:val="20"/>
              </w:rPr>
            </w:pPr>
            <w:r w:rsidRPr="00623A8F">
              <w:rPr>
                <w:b/>
                <w:bCs/>
                <w:color w:val="000000"/>
                <w:sz w:val="20"/>
                <w:szCs w:val="20"/>
              </w:rPr>
              <w:t>Total Cost per year</w:t>
            </w:r>
          </w:p>
        </w:tc>
      </w:tr>
      <w:tr w:rsidR="00A42695" w:rsidRPr="00623A8F" w14:paraId="4A69A37A" w14:textId="77777777" w:rsidTr="00A4269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F5D79E2" w14:textId="77777777" w:rsidR="00A42695" w:rsidRPr="00623A8F" w:rsidRDefault="00A42695" w:rsidP="00623A8F">
            <w:pPr>
              <w:widowControl/>
              <w:autoSpaceDE/>
              <w:autoSpaceDN/>
              <w:adjustRightInd/>
              <w:rPr>
                <w:b/>
                <w:bCs/>
                <w:i/>
                <w:iCs/>
                <w:sz w:val="20"/>
                <w:szCs w:val="20"/>
              </w:rPr>
            </w:pPr>
            <w:r w:rsidRPr="00623A8F">
              <w:rPr>
                <w:b/>
                <w:bCs/>
                <w:i/>
                <w:iCs/>
                <w:sz w:val="20"/>
                <w:szCs w:val="20"/>
              </w:rPr>
              <w:t>Subtotal for Reporting Requirements</w:t>
            </w:r>
          </w:p>
        </w:tc>
        <w:tc>
          <w:tcPr>
            <w:tcW w:w="1306" w:type="dxa"/>
            <w:vMerge w:val="restart"/>
            <w:tcBorders>
              <w:top w:val="nil"/>
              <w:left w:val="single" w:sz="4" w:space="0" w:color="auto"/>
              <w:bottom w:val="single" w:sz="4" w:space="0" w:color="auto"/>
              <w:right w:val="single" w:sz="4" w:space="0" w:color="auto"/>
            </w:tcBorders>
            <w:shd w:val="clear" w:color="auto" w:fill="auto"/>
            <w:vAlign w:val="center"/>
            <w:hideMark/>
          </w:tcPr>
          <w:p w14:paraId="0019A1A1" w14:textId="77777777" w:rsidR="00A42695" w:rsidRPr="00623A8F" w:rsidRDefault="00A42695" w:rsidP="00623A8F">
            <w:pPr>
              <w:widowControl/>
              <w:autoSpaceDE/>
              <w:autoSpaceDN/>
              <w:adjustRightInd/>
              <w:jc w:val="center"/>
              <w:rPr>
                <w:color w:val="000000"/>
                <w:sz w:val="20"/>
                <w:szCs w:val="20"/>
              </w:rPr>
            </w:pPr>
            <w:r w:rsidRPr="00623A8F">
              <w:rPr>
                <w:color w:val="000000"/>
                <w:sz w:val="20"/>
                <w:szCs w:val="20"/>
              </w:rPr>
              <w:t>19,120</w:t>
            </w:r>
          </w:p>
        </w:tc>
        <w:tc>
          <w:tcPr>
            <w:tcW w:w="1380" w:type="dxa"/>
            <w:tcBorders>
              <w:top w:val="nil"/>
              <w:left w:val="nil"/>
              <w:bottom w:val="single" w:sz="4" w:space="0" w:color="auto"/>
              <w:right w:val="single" w:sz="4" w:space="0" w:color="auto"/>
            </w:tcBorders>
            <w:shd w:val="clear" w:color="auto" w:fill="auto"/>
            <w:vAlign w:val="center"/>
            <w:hideMark/>
          </w:tcPr>
          <w:p w14:paraId="725A5EC0" w14:textId="77777777" w:rsidR="00A42695" w:rsidRDefault="00A42695">
            <w:pPr>
              <w:jc w:val="center"/>
              <w:rPr>
                <w:color w:val="000000"/>
                <w:sz w:val="20"/>
                <w:szCs w:val="20"/>
              </w:rPr>
            </w:pPr>
            <w:r>
              <w:rPr>
                <w:color w:val="000000"/>
                <w:sz w:val="20"/>
                <w:szCs w:val="20"/>
              </w:rPr>
              <w:t>35,054</w:t>
            </w:r>
          </w:p>
        </w:tc>
        <w:tc>
          <w:tcPr>
            <w:tcW w:w="1500" w:type="dxa"/>
            <w:tcBorders>
              <w:top w:val="nil"/>
              <w:left w:val="nil"/>
              <w:bottom w:val="single" w:sz="4" w:space="0" w:color="auto"/>
              <w:right w:val="single" w:sz="4" w:space="0" w:color="auto"/>
            </w:tcBorders>
            <w:shd w:val="clear" w:color="auto" w:fill="auto"/>
            <w:vAlign w:val="center"/>
            <w:hideMark/>
          </w:tcPr>
          <w:p w14:paraId="0FF1CD9C" w14:textId="77777777" w:rsidR="00A42695" w:rsidRDefault="00A42695">
            <w:pPr>
              <w:jc w:val="center"/>
              <w:rPr>
                <w:color w:val="000000"/>
                <w:sz w:val="20"/>
                <w:szCs w:val="20"/>
              </w:rPr>
            </w:pPr>
            <w:r>
              <w:rPr>
                <w:color w:val="000000"/>
                <w:sz w:val="20"/>
                <w:szCs w:val="20"/>
              </w:rPr>
              <w:t xml:space="preserve">$14,179,557.90 </w:t>
            </w:r>
          </w:p>
        </w:tc>
      </w:tr>
      <w:tr w:rsidR="00A42695" w:rsidRPr="00623A8F" w14:paraId="21996B4E" w14:textId="77777777" w:rsidTr="00A4269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1B155F0" w14:textId="77777777" w:rsidR="00A42695" w:rsidRPr="00623A8F" w:rsidRDefault="00A42695" w:rsidP="00623A8F">
            <w:pPr>
              <w:widowControl/>
              <w:autoSpaceDE/>
              <w:autoSpaceDN/>
              <w:adjustRightInd/>
              <w:rPr>
                <w:b/>
                <w:bCs/>
                <w:i/>
                <w:iCs/>
                <w:sz w:val="20"/>
                <w:szCs w:val="20"/>
              </w:rPr>
            </w:pPr>
            <w:r w:rsidRPr="00623A8F">
              <w:rPr>
                <w:b/>
                <w:bCs/>
                <w:i/>
                <w:iCs/>
                <w:sz w:val="20"/>
                <w:szCs w:val="20"/>
              </w:rPr>
              <w:t>Subtotal for Recordkeeping Requirements</w:t>
            </w:r>
          </w:p>
        </w:tc>
        <w:tc>
          <w:tcPr>
            <w:tcW w:w="1306" w:type="dxa"/>
            <w:vMerge/>
            <w:tcBorders>
              <w:top w:val="nil"/>
              <w:left w:val="single" w:sz="4" w:space="0" w:color="auto"/>
              <w:bottom w:val="single" w:sz="4" w:space="0" w:color="auto"/>
              <w:right w:val="single" w:sz="4" w:space="0" w:color="auto"/>
            </w:tcBorders>
            <w:vAlign w:val="center"/>
            <w:hideMark/>
          </w:tcPr>
          <w:p w14:paraId="1B3AB121" w14:textId="77777777" w:rsidR="00A42695" w:rsidRPr="00623A8F" w:rsidRDefault="00A42695" w:rsidP="00623A8F">
            <w:pPr>
              <w:widowControl/>
              <w:autoSpaceDE/>
              <w:autoSpaceDN/>
              <w:adjustRightInd/>
              <w:rPr>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14:paraId="35AA09C5" w14:textId="77777777" w:rsidR="00A42695" w:rsidRDefault="00A42695">
            <w:pPr>
              <w:jc w:val="center"/>
              <w:rPr>
                <w:color w:val="000000"/>
                <w:sz w:val="20"/>
                <w:szCs w:val="20"/>
              </w:rPr>
            </w:pPr>
            <w:r>
              <w:rPr>
                <w:color w:val="000000"/>
                <w:sz w:val="20"/>
                <w:szCs w:val="20"/>
              </w:rPr>
              <w:t>140,254</w:t>
            </w:r>
          </w:p>
        </w:tc>
        <w:tc>
          <w:tcPr>
            <w:tcW w:w="1500" w:type="dxa"/>
            <w:tcBorders>
              <w:top w:val="nil"/>
              <w:left w:val="nil"/>
              <w:bottom w:val="single" w:sz="4" w:space="0" w:color="auto"/>
              <w:right w:val="single" w:sz="4" w:space="0" w:color="auto"/>
            </w:tcBorders>
            <w:shd w:val="clear" w:color="auto" w:fill="auto"/>
            <w:vAlign w:val="center"/>
            <w:hideMark/>
          </w:tcPr>
          <w:p w14:paraId="574588AE" w14:textId="77777777" w:rsidR="00A42695" w:rsidRDefault="00A42695">
            <w:pPr>
              <w:jc w:val="center"/>
              <w:rPr>
                <w:color w:val="000000"/>
                <w:sz w:val="20"/>
                <w:szCs w:val="20"/>
              </w:rPr>
            </w:pPr>
            <w:r>
              <w:rPr>
                <w:color w:val="000000"/>
                <w:sz w:val="20"/>
                <w:szCs w:val="20"/>
              </w:rPr>
              <w:t xml:space="preserve">$2,983,582.00 </w:t>
            </w:r>
          </w:p>
        </w:tc>
      </w:tr>
      <w:tr w:rsidR="00A42695" w:rsidRPr="00623A8F" w14:paraId="2D3EDD41" w14:textId="77777777" w:rsidTr="00A42695">
        <w:trPr>
          <w:trHeight w:val="3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5EFD" w14:textId="77777777" w:rsidR="00A42695" w:rsidRPr="00623A8F" w:rsidRDefault="00A42695" w:rsidP="00623A8F">
            <w:pPr>
              <w:widowControl/>
              <w:autoSpaceDE/>
              <w:autoSpaceDN/>
              <w:adjustRightInd/>
              <w:rPr>
                <w:b/>
                <w:bCs/>
                <w:sz w:val="20"/>
                <w:szCs w:val="20"/>
              </w:rPr>
            </w:pPr>
            <w:r w:rsidRPr="00623A8F">
              <w:rPr>
                <w:b/>
                <w:bCs/>
                <w:sz w:val="20"/>
                <w:szCs w:val="20"/>
              </w:rPr>
              <w:t>TOTAL LABOR  BURDEN AND COST</w:t>
            </w: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1066C69C" w14:textId="77777777" w:rsidR="00A42695" w:rsidRPr="00623A8F" w:rsidRDefault="00A42695" w:rsidP="00623A8F">
            <w:pPr>
              <w:widowControl/>
              <w:autoSpaceDE/>
              <w:autoSpaceDN/>
              <w:adjustRightInd/>
              <w:rPr>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1DE1913" w14:textId="77777777" w:rsidR="00A42695" w:rsidRDefault="00A42695">
            <w:pPr>
              <w:jc w:val="center"/>
              <w:rPr>
                <w:b/>
                <w:bCs/>
                <w:color w:val="000000"/>
                <w:sz w:val="20"/>
                <w:szCs w:val="20"/>
              </w:rPr>
            </w:pPr>
            <w:r>
              <w:rPr>
                <w:b/>
                <w:bCs/>
                <w:color w:val="000000"/>
                <w:sz w:val="20"/>
                <w:szCs w:val="20"/>
              </w:rPr>
              <w:t>175,308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074D5E7" w14:textId="77777777" w:rsidR="00A42695" w:rsidRDefault="00A42695">
            <w:pPr>
              <w:jc w:val="center"/>
              <w:rPr>
                <w:b/>
                <w:bCs/>
                <w:color w:val="000000"/>
                <w:sz w:val="20"/>
                <w:szCs w:val="20"/>
              </w:rPr>
            </w:pPr>
            <w:r>
              <w:rPr>
                <w:b/>
                <w:bCs/>
                <w:color w:val="000000"/>
                <w:sz w:val="20"/>
                <w:szCs w:val="20"/>
              </w:rPr>
              <w:t xml:space="preserve">$17,163,140 </w:t>
            </w:r>
          </w:p>
        </w:tc>
      </w:tr>
    </w:tbl>
    <w:p w14:paraId="5FBAD463" w14:textId="77777777" w:rsidR="006373B0" w:rsidRDefault="006373B0" w:rsidP="000C5BFA">
      <w:pPr>
        <w:jc w:val="center"/>
        <w:outlineLvl w:val="0"/>
        <w:rPr>
          <w:b/>
          <w:bCs/>
          <w:color w:val="000000"/>
        </w:rPr>
      </w:pPr>
    </w:p>
    <w:p w14:paraId="1D72C8A3" w14:textId="77777777" w:rsidR="006373B0" w:rsidRDefault="006373B0" w:rsidP="000C5BFA">
      <w:pPr>
        <w:jc w:val="center"/>
        <w:outlineLvl w:val="0"/>
        <w:rPr>
          <w:b/>
          <w:bCs/>
          <w:color w:val="000000"/>
        </w:rPr>
      </w:pPr>
    </w:p>
    <w:tbl>
      <w:tblPr>
        <w:tblStyle w:val="TableGrid"/>
        <w:tblW w:w="0" w:type="auto"/>
        <w:jc w:val="center"/>
        <w:tblLook w:val="04A0" w:firstRow="1" w:lastRow="0" w:firstColumn="1" w:lastColumn="0" w:noHBand="0" w:noVBand="1"/>
      </w:tblPr>
      <w:tblGrid>
        <w:gridCol w:w="2430"/>
        <w:gridCol w:w="1616"/>
        <w:gridCol w:w="1804"/>
        <w:gridCol w:w="1890"/>
        <w:gridCol w:w="2070"/>
      </w:tblGrid>
      <w:tr w:rsidR="006373B0" w:rsidRPr="006373B0" w14:paraId="78AF822B" w14:textId="77777777" w:rsidTr="006373B0">
        <w:trPr>
          <w:jc w:val="center"/>
        </w:trPr>
        <w:tc>
          <w:tcPr>
            <w:tcW w:w="2430" w:type="dxa"/>
            <w:vAlign w:val="center"/>
          </w:tcPr>
          <w:p w14:paraId="5787D38E" w14:textId="77777777" w:rsidR="006373B0" w:rsidRPr="006373B0" w:rsidRDefault="006373B0" w:rsidP="006373B0">
            <w:pPr>
              <w:jc w:val="center"/>
              <w:outlineLvl w:val="0"/>
              <w:rPr>
                <w:b/>
                <w:bCs/>
                <w:color w:val="000000"/>
                <w:sz w:val="20"/>
                <w:szCs w:val="20"/>
              </w:rPr>
            </w:pPr>
            <w:r w:rsidRPr="006373B0">
              <w:rPr>
                <w:b/>
                <w:bCs/>
                <w:color w:val="000000"/>
                <w:sz w:val="20"/>
                <w:szCs w:val="20"/>
              </w:rPr>
              <w:t>Sector</w:t>
            </w:r>
          </w:p>
        </w:tc>
        <w:tc>
          <w:tcPr>
            <w:tcW w:w="1616" w:type="dxa"/>
            <w:vAlign w:val="center"/>
          </w:tcPr>
          <w:p w14:paraId="10CBCD39" w14:textId="77777777" w:rsidR="006373B0" w:rsidRPr="006373B0" w:rsidRDefault="006373B0" w:rsidP="006373B0">
            <w:pPr>
              <w:jc w:val="center"/>
              <w:outlineLvl w:val="0"/>
              <w:rPr>
                <w:b/>
                <w:bCs/>
                <w:color w:val="000000"/>
                <w:sz w:val="20"/>
                <w:szCs w:val="20"/>
              </w:rPr>
            </w:pPr>
            <w:r w:rsidRPr="006373B0">
              <w:rPr>
                <w:b/>
                <w:bCs/>
                <w:color w:val="000000"/>
                <w:sz w:val="20"/>
                <w:szCs w:val="20"/>
              </w:rPr>
              <w:t>Number of Sources</w:t>
            </w:r>
          </w:p>
        </w:tc>
        <w:tc>
          <w:tcPr>
            <w:tcW w:w="1804" w:type="dxa"/>
            <w:vAlign w:val="center"/>
          </w:tcPr>
          <w:p w14:paraId="758CC6FD" w14:textId="77777777" w:rsidR="006373B0" w:rsidRPr="006373B0" w:rsidRDefault="006373B0" w:rsidP="006373B0">
            <w:pPr>
              <w:jc w:val="center"/>
              <w:outlineLvl w:val="0"/>
              <w:rPr>
                <w:b/>
                <w:bCs/>
                <w:color w:val="000000"/>
                <w:sz w:val="20"/>
                <w:szCs w:val="20"/>
              </w:rPr>
            </w:pPr>
            <w:r w:rsidRPr="006373B0">
              <w:rPr>
                <w:b/>
                <w:bCs/>
                <w:color w:val="000000"/>
                <w:sz w:val="20"/>
                <w:szCs w:val="20"/>
              </w:rPr>
              <w:t>Number of Responses</w:t>
            </w:r>
          </w:p>
        </w:tc>
        <w:tc>
          <w:tcPr>
            <w:tcW w:w="1890" w:type="dxa"/>
            <w:vAlign w:val="center"/>
          </w:tcPr>
          <w:p w14:paraId="34BADC76" w14:textId="77777777" w:rsidR="006373B0" w:rsidRPr="006373B0" w:rsidRDefault="006373B0" w:rsidP="006373B0">
            <w:pPr>
              <w:jc w:val="center"/>
              <w:outlineLvl w:val="0"/>
              <w:rPr>
                <w:b/>
                <w:bCs/>
                <w:color w:val="000000"/>
                <w:sz w:val="20"/>
                <w:szCs w:val="20"/>
              </w:rPr>
            </w:pPr>
            <w:r w:rsidRPr="006373B0">
              <w:rPr>
                <w:b/>
                <w:bCs/>
                <w:color w:val="000000"/>
                <w:sz w:val="20"/>
                <w:szCs w:val="20"/>
              </w:rPr>
              <w:t>Reporting Burden (Hr)</w:t>
            </w:r>
          </w:p>
        </w:tc>
        <w:tc>
          <w:tcPr>
            <w:tcW w:w="2070" w:type="dxa"/>
            <w:vAlign w:val="center"/>
          </w:tcPr>
          <w:p w14:paraId="7FA85AC7" w14:textId="77777777" w:rsidR="006373B0" w:rsidRPr="006373B0" w:rsidRDefault="006373B0" w:rsidP="006373B0">
            <w:pPr>
              <w:jc w:val="center"/>
              <w:outlineLvl w:val="0"/>
              <w:rPr>
                <w:b/>
                <w:bCs/>
                <w:color w:val="000000"/>
                <w:sz w:val="20"/>
                <w:szCs w:val="20"/>
              </w:rPr>
            </w:pPr>
            <w:r w:rsidRPr="006373B0">
              <w:rPr>
                <w:b/>
                <w:bCs/>
                <w:color w:val="000000"/>
                <w:sz w:val="20"/>
                <w:szCs w:val="20"/>
              </w:rPr>
              <w:t>Recordkeeping Burden (Hr)</w:t>
            </w:r>
          </w:p>
        </w:tc>
      </w:tr>
      <w:tr w:rsidR="006373B0" w:rsidRPr="006373B0" w14:paraId="6E86263C" w14:textId="77777777" w:rsidTr="006373B0">
        <w:trPr>
          <w:jc w:val="center"/>
        </w:trPr>
        <w:tc>
          <w:tcPr>
            <w:tcW w:w="2430" w:type="dxa"/>
          </w:tcPr>
          <w:p w14:paraId="0021B1D2" w14:textId="77777777" w:rsidR="006373B0" w:rsidRPr="006373B0" w:rsidRDefault="006373B0" w:rsidP="006373B0">
            <w:pPr>
              <w:outlineLvl w:val="0"/>
              <w:rPr>
                <w:bCs/>
                <w:color w:val="000000"/>
                <w:sz w:val="20"/>
                <w:szCs w:val="20"/>
              </w:rPr>
            </w:pPr>
            <w:r w:rsidRPr="006373B0">
              <w:rPr>
                <w:bCs/>
                <w:color w:val="000000"/>
                <w:sz w:val="20"/>
                <w:szCs w:val="20"/>
              </w:rPr>
              <w:t>Bulk Terminals</w:t>
            </w:r>
          </w:p>
        </w:tc>
        <w:tc>
          <w:tcPr>
            <w:tcW w:w="1616" w:type="dxa"/>
            <w:vAlign w:val="center"/>
          </w:tcPr>
          <w:p w14:paraId="27AF850E" w14:textId="77777777" w:rsidR="006373B0" w:rsidRPr="006373B0" w:rsidRDefault="006373B0" w:rsidP="006373B0">
            <w:pPr>
              <w:jc w:val="center"/>
              <w:outlineLvl w:val="0"/>
              <w:rPr>
                <w:bCs/>
                <w:color w:val="000000"/>
                <w:sz w:val="20"/>
                <w:szCs w:val="20"/>
              </w:rPr>
            </w:pPr>
            <w:r>
              <w:rPr>
                <w:bCs/>
                <w:color w:val="000000"/>
                <w:sz w:val="20"/>
                <w:szCs w:val="20"/>
              </w:rPr>
              <w:t>1,100</w:t>
            </w:r>
          </w:p>
        </w:tc>
        <w:tc>
          <w:tcPr>
            <w:tcW w:w="1804" w:type="dxa"/>
            <w:vAlign w:val="center"/>
          </w:tcPr>
          <w:p w14:paraId="139033AC" w14:textId="77777777" w:rsidR="006373B0" w:rsidRPr="006373B0" w:rsidRDefault="006373B0" w:rsidP="006373B0">
            <w:pPr>
              <w:jc w:val="center"/>
              <w:outlineLvl w:val="0"/>
              <w:rPr>
                <w:bCs/>
                <w:color w:val="000000"/>
                <w:sz w:val="20"/>
                <w:szCs w:val="20"/>
              </w:rPr>
            </w:pPr>
            <w:r>
              <w:rPr>
                <w:bCs/>
                <w:color w:val="000000"/>
                <w:sz w:val="20"/>
                <w:szCs w:val="20"/>
              </w:rPr>
              <w:t>3,410</w:t>
            </w:r>
          </w:p>
        </w:tc>
        <w:tc>
          <w:tcPr>
            <w:tcW w:w="1890" w:type="dxa"/>
            <w:vAlign w:val="center"/>
          </w:tcPr>
          <w:p w14:paraId="1E1AF739" w14:textId="77777777" w:rsidR="006373B0" w:rsidRPr="006373B0" w:rsidRDefault="006373B0" w:rsidP="006373B0">
            <w:pPr>
              <w:jc w:val="center"/>
              <w:outlineLvl w:val="0"/>
              <w:rPr>
                <w:bCs/>
                <w:color w:val="000000"/>
                <w:sz w:val="20"/>
                <w:szCs w:val="20"/>
              </w:rPr>
            </w:pPr>
            <w:r>
              <w:rPr>
                <w:bCs/>
                <w:color w:val="000000"/>
                <w:sz w:val="20"/>
                <w:szCs w:val="20"/>
              </w:rPr>
              <w:t>10,120</w:t>
            </w:r>
          </w:p>
        </w:tc>
        <w:tc>
          <w:tcPr>
            <w:tcW w:w="2070" w:type="dxa"/>
            <w:vAlign w:val="center"/>
          </w:tcPr>
          <w:p w14:paraId="0B8AFFDB" w14:textId="77777777" w:rsidR="006373B0" w:rsidRPr="006373B0" w:rsidRDefault="006373B0" w:rsidP="006373B0">
            <w:pPr>
              <w:jc w:val="center"/>
              <w:outlineLvl w:val="0"/>
              <w:rPr>
                <w:bCs/>
                <w:color w:val="000000"/>
                <w:sz w:val="20"/>
                <w:szCs w:val="20"/>
              </w:rPr>
            </w:pPr>
            <w:r>
              <w:rPr>
                <w:bCs/>
                <w:color w:val="000000"/>
                <w:sz w:val="20"/>
                <w:szCs w:val="20"/>
              </w:rPr>
              <w:t>56,925</w:t>
            </w:r>
          </w:p>
        </w:tc>
      </w:tr>
      <w:tr w:rsidR="006373B0" w:rsidRPr="006373B0" w14:paraId="7370EC27" w14:textId="77777777" w:rsidTr="006373B0">
        <w:trPr>
          <w:jc w:val="center"/>
        </w:trPr>
        <w:tc>
          <w:tcPr>
            <w:tcW w:w="2430" w:type="dxa"/>
          </w:tcPr>
          <w:p w14:paraId="2B75B60C" w14:textId="77777777" w:rsidR="006373B0" w:rsidRPr="006373B0" w:rsidRDefault="006373B0" w:rsidP="006373B0">
            <w:pPr>
              <w:outlineLvl w:val="0"/>
              <w:rPr>
                <w:bCs/>
                <w:color w:val="000000"/>
                <w:sz w:val="20"/>
                <w:szCs w:val="20"/>
              </w:rPr>
            </w:pPr>
            <w:r w:rsidRPr="006373B0">
              <w:rPr>
                <w:bCs/>
                <w:color w:val="000000"/>
                <w:sz w:val="20"/>
                <w:szCs w:val="20"/>
              </w:rPr>
              <w:t>Pipeline Breakout Stations</w:t>
            </w:r>
          </w:p>
        </w:tc>
        <w:tc>
          <w:tcPr>
            <w:tcW w:w="1616" w:type="dxa"/>
            <w:vAlign w:val="center"/>
          </w:tcPr>
          <w:p w14:paraId="5DD5B3B6" w14:textId="77777777" w:rsidR="006373B0" w:rsidRPr="006373B0" w:rsidRDefault="006373B0" w:rsidP="006373B0">
            <w:pPr>
              <w:jc w:val="center"/>
              <w:outlineLvl w:val="0"/>
              <w:rPr>
                <w:bCs/>
                <w:color w:val="000000"/>
                <w:sz w:val="20"/>
                <w:szCs w:val="20"/>
              </w:rPr>
            </w:pPr>
            <w:r>
              <w:rPr>
                <w:bCs/>
                <w:color w:val="000000"/>
                <w:sz w:val="20"/>
                <w:szCs w:val="20"/>
              </w:rPr>
              <w:t>460</w:t>
            </w:r>
          </w:p>
        </w:tc>
        <w:tc>
          <w:tcPr>
            <w:tcW w:w="1804" w:type="dxa"/>
            <w:vAlign w:val="center"/>
          </w:tcPr>
          <w:p w14:paraId="6A5C46A6" w14:textId="77777777" w:rsidR="006373B0" w:rsidRPr="006373B0" w:rsidRDefault="006373B0" w:rsidP="006373B0">
            <w:pPr>
              <w:jc w:val="center"/>
              <w:outlineLvl w:val="0"/>
              <w:rPr>
                <w:bCs/>
                <w:color w:val="000000"/>
                <w:sz w:val="20"/>
                <w:szCs w:val="20"/>
              </w:rPr>
            </w:pPr>
            <w:r>
              <w:rPr>
                <w:bCs/>
                <w:color w:val="000000"/>
                <w:sz w:val="20"/>
                <w:szCs w:val="20"/>
              </w:rPr>
              <w:t>1,426</w:t>
            </w:r>
          </w:p>
        </w:tc>
        <w:tc>
          <w:tcPr>
            <w:tcW w:w="1890" w:type="dxa"/>
            <w:vAlign w:val="center"/>
          </w:tcPr>
          <w:p w14:paraId="710F3FF8" w14:textId="77777777" w:rsidR="006373B0" w:rsidRPr="006373B0" w:rsidRDefault="006373B0" w:rsidP="006373B0">
            <w:pPr>
              <w:jc w:val="center"/>
              <w:outlineLvl w:val="0"/>
              <w:rPr>
                <w:bCs/>
                <w:color w:val="000000"/>
                <w:sz w:val="20"/>
                <w:szCs w:val="20"/>
              </w:rPr>
            </w:pPr>
            <w:r>
              <w:rPr>
                <w:bCs/>
                <w:color w:val="000000"/>
                <w:sz w:val="20"/>
                <w:szCs w:val="20"/>
              </w:rPr>
              <w:t>4,232</w:t>
            </w:r>
          </w:p>
        </w:tc>
        <w:tc>
          <w:tcPr>
            <w:tcW w:w="2070" w:type="dxa"/>
            <w:vAlign w:val="center"/>
          </w:tcPr>
          <w:p w14:paraId="7115FBFC" w14:textId="77777777" w:rsidR="006373B0" w:rsidRPr="006373B0" w:rsidRDefault="006373B0" w:rsidP="006373B0">
            <w:pPr>
              <w:jc w:val="center"/>
              <w:outlineLvl w:val="0"/>
              <w:rPr>
                <w:bCs/>
                <w:color w:val="000000"/>
                <w:sz w:val="20"/>
                <w:szCs w:val="20"/>
              </w:rPr>
            </w:pPr>
            <w:r>
              <w:rPr>
                <w:bCs/>
                <w:color w:val="000000"/>
                <w:sz w:val="20"/>
                <w:szCs w:val="20"/>
              </w:rPr>
              <w:t>27,508</w:t>
            </w:r>
          </w:p>
        </w:tc>
      </w:tr>
      <w:tr w:rsidR="006373B0" w:rsidRPr="006373B0" w14:paraId="54BBC9AE" w14:textId="77777777" w:rsidTr="006373B0">
        <w:trPr>
          <w:jc w:val="center"/>
        </w:trPr>
        <w:tc>
          <w:tcPr>
            <w:tcW w:w="2430" w:type="dxa"/>
          </w:tcPr>
          <w:p w14:paraId="4E208CE0" w14:textId="77777777" w:rsidR="006373B0" w:rsidRPr="006373B0" w:rsidRDefault="006373B0" w:rsidP="006373B0">
            <w:pPr>
              <w:outlineLvl w:val="0"/>
              <w:rPr>
                <w:bCs/>
                <w:color w:val="000000"/>
                <w:sz w:val="20"/>
                <w:szCs w:val="20"/>
              </w:rPr>
            </w:pPr>
            <w:r w:rsidRPr="006373B0">
              <w:rPr>
                <w:bCs/>
                <w:color w:val="000000"/>
                <w:sz w:val="20"/>
                <w:szCs w:val="20"/>
              </w:rPr>
              <w:t>Pipeline Pumping Stations</w:t>
            </w:r>
          </w:p>
        </w:tc>
        <w:tc>
          <w:tcPr>
            <w:tcW w:w="1616" w:type="dxa"/>
            <w:vAlign w:val="center"/>
          </w:tcPr>
          <w:p w14:paraId="51C95F31" w14:textId="77777777" w:rsidR="006373B0" w:rsidRPr="006373B0" w:rsidRDefault="006373B0" w:rsidP="006373B0">
            <w:pPr>
              <w:jc w:val="center"/>
              <w:outlineLvl w:val="0"/>
              <w:rPr>
                <w:bCs/>
                <w:color w:val="000000"/>
                <w:sz w:val="20"/>
                <w:szCs w:val="20"/>
              </w:rPr>
            </w:pPr>
            <w:r>
              <w:rPr>
                <w:bCs/>
                <w:color w:val="000000"/>
                <w:sz w:val="20"/>
                <w:szCs w:val="20"/>
              </w:rPr>
              <w:t>1,800</w:t>
            </w:r>
          </w:p>
        </w:tc>
        <w:tc>
          <w:tcPr>
            <w:tcW w:w="1804" w:type="dxa"/>
            <w:vAlign w:val="center"/>
          </w:tcPr>
          <w:p w14:paraId="3555B145" w14:textId="77777777" w:rsidR="006373B0" w:rsidRPr="006373B0" w:rsidRDefault="006373B0" w:rsidP="006373B0">
            <w:pPr>
              <w:jc w:val="center"/>
              <w:outlineLvl w:val="0"/>
              <w:rPr>
                <w:bCs/>
                <w:color w:val="000000"/>
                <w:sz w:val="20"/>
                <w:szCs w:val="20"/>
              </w:rPr>
            </w:pPr>
            <w:r>
              <w:rPr>
                <w:bCs/>
                <w:color w:val="000000"/>
                <w:sz w:val="20"/>
                <w:szCs w:val="20"/>
              </w:rPr>
              <w:t>252</w:t>
            </w:r>
          </w:p>
        </w:tc>
        <w:tc>
          <w:tcPr>
            <w:tcW w:w="1890" w:type="dxa"/>
            <w:vAlign w:val="center"/>
          </w:tcPr>
          <w:p w14:paraId="337E6F12" w14:textId="77777777" w:rsidR="006373B0" w:rsidRPr="006373B0" w:rsidRDefault="006373B0" w:rsidP="006373B0">
            <w:pPr>
              <w:jc w:val="center"/>
              <w:outlineLvl w:val="0"/>
              <w:rPr>
                <w:bCs/>
                <w:color w:val="000000"/>
                <w:sz w:val="20"/>
                <w:szCs w:val="20"/>
              </w:rPr>
            </w:pPr>
            <w:r>
              <w:rPr>
                <w:bCs/>
                <w:color w:val="000000"/>
                <w:sz w:val="20"/>
                <w:szCs w:val="20"/>
              </w:rPr>
              <w:t>21</w:t>
            </w:r>
          </w:p>
        </w:tc>
        <w:tc>
          <w:tcPr>
            <w:tcW w:w="2070" w:type="dxa"/>
            <w:vAlign w:val="center"/>
          </w:tcPr>
          <w:p w14:paraId="1477D890" w14:textId="77777777" w:rsidR="006373B0" w:rsidRPr="006373B0" w:rsidRDefault="006373B0" w:rsidP="006373B0">
            <w:pPr>
              <w:jc w:val="center"/>
              <w:outlineLvl w:val="0"/>
              <w:rPr>
                <w:bCs/>
                <w:color w:val="000000"/>
                <w:sz w:val="20"/>
                <w:szCs w:val="20"/>
              </w:rPr>
            </w:pPr>
            <w:r>
              <w:rPr>
                <w:bCs/>
                <w:color w:val="000000"/>
                <w:sz w:val="20"/>
                <w:szCs w:val="20"/>
              </w:rPr>
              <w:t>27,324</w:t>
            </w:r>
          </w:p>
        </w:tc>
      </w:tr>
      <w:tr w:rsidR="006373B0" w:rsidRPr="006373B0" w14:paraId="10A1F75D" w14:textId="77777777" w:rsidTr="006373B0">
        <w:trPr>
          <w:jc w:val="center"/>
        </w:trPr>
        <w:tc>
          <w:tcPr>
            <w:tcW w:w="2430" w:type="dxa"/>
          </w:tcPr>
          <w:p w14:paraId="4334E8FC" w14:textId="77777777" w:rsidR="006373B0" w:rsidRPr="006373B0" w:rsidRDefault="006373B0" w:rsidP="006373B0">
            <w:pPr>
              <w:outlineLvl w:val="0"/>
              <w:rPr>
                <w:bCs/>
                <w:color w:val="000000"/>
                <w:sz w:val="20"/>
                <w:szCs w:val="20"/>
              </w:rPr>
            </w:pPr>
            <w:r w:rsidRPr="006373B0">
              <w:rPr>
                <w:bCs/>
                <w:color w:val="000000"/>
                <w:sz w:val="20"/>
                <w:szCs w:val="20"/>
              </w:rPr>
              <w:t>Bulk Plants</w:t>
            </w:r>
          </w:p>
        </w:tc>
        <w:tc>
          <w:tcPr>
            <w:tcW w:w="1616" w:type="dxa"/>
            <w:vAlign w:val="center"/>
          </w:tcPr>
          <w:p w14:paraId="5FDADE0B" w14:textId="77777777" w:rsidR="006373B0" w:rsidRPr="006373B0" w:rsidRDefault="006373B0" w:rsidP="006373B0">
            <w:pPr>
              <w:jc w:val="center"/>
              <w:outlineLvl w:val="0"/>
              <w:rPr>
                <w:bCs/>
                <w:color w:val="000000"/>
                <w:sz w:val="20"/>
                <w:szCs w:val="20"/>
              </w:rPr>
            </w:pPr>
            <w:r>
              <w:rPr>
                <w:bCs/>
                <w:color w:val="000000"/>
                <w:sz w:val="20"/>
                <w:szCs w:val="20"/>
              </w:rPr>
              <w:t>5,900</w:t>
            </w:r>
          </w:p>
        </w:tc>
        <w:tc>
          <w:tcPr>
            <w:tcW w:w="1804" w:type="dxa"/>
            <w:vAlign w:val="center"/>
          </w:tcPr>
          <w:p w14:paraId="6A85254F" w14:textId="77777777" w:rsidR="006373B0" w:rsidRPr="006373B0" w:rsidRDefault="006373B0" w:rsidP="006373B0">
            <w:pPr>
              <w:jc w:val="center"/>
              <w:outlineLvl w:val="0"/>
              <w:rPr>
                <w:bCs/>
                <w:color w:val="000000"/>
                <w:sz w:val="20"/>
                <w:szCs w:val="20"/>
              </w:rPr>
            </w:pPr>
            <w:r>
              <w:rPr>
                <w:bCs/>
                <w:color w:val="000000"/>
                <w:sz w:val="20"/>
                <w:szCs w:val="20"/>
              </w:rPr>
              <w:t>826</w:t>
            </w:r>
          </w:p>
        </w:tc>
        <w:tc>
          <w:tcPr>
            <w:tcW w:w="1890" w:type="dxa"/>
            <w:vAlign w:val="center"/>
          </w:tcPr>
          <w:p w14:paraId="10F53553" w14:textId="77777777" w:rsidR="006373B0" w:rsidRPr="006373B0" w:rsidRDefault="006373B0" w:rsidP="006373B0">
            <w:pPr>
              <w:jc w:val="center"/>
              <w:outlineLvl w:val="0"/>
              <w:rPr>
                <w:bCs/>
                <w:color w:val="000000"/>
                <w:sz w:val="20"/>
                <w:szCs w:val="20"/>
              </w:rPr>
            </w:pPr>
            <w:r>
              <w:rPr>
                <w:bCs/>
                <w:color w:val="000000"/>
                <w:sz w:val="20"/>
                <w:szCs w:val="20"/>
              </w:rPr>
              <w:t>271</w:t>
            </w:r>
          </w:p>
        </w:tc>
        <w:tc>
          <w:tcPr>
            <w:tcW w:w="2070" w:type="dxa"/>
            <w:vAlign w:val="center"/>
          </w:tcPr>
          <w:p w14:paraId="2A0B5AAA" w14:textId="77777777" w:rsidR="006373B0" w:rsidRPr="006373B0" w:rsidRDefault="006373B0" w:rsidP="006373B0">
            <w:pPr>
              <w:jc w:val="center"/>
              <w:outlineLvl w:val="0"/>
              <w:rPr>
                <w:bCs/>
                <w:color w:val="000000"/>
                <w:sz w:val="20"/>
                <w:szCs w:val="20"/>
              </w:rPr>
            </w:pPr>
            <w:r>
              <w:rPr>
                <w:bCs/>
                <w:color w:val="000000"/>
                <w:sz w:val="20"/>
                <w:szCs w:val="20"/>
              </w:rPr>
              <w:t>28,497</w:t>
            </w:r>
          </w:p>
        </w:tc>
      </w:tr>
      <w:tr w:rsidR="006373B0" w:rsidRPr="006373B0" w14:paraId="6B4846D6" w14:textId="77777777" w:rsidTr="006373B0">
        <w:trPr>
          <w:jc w:val="center"/>
        </w:trPr>
        <w:tc>
          <w:tcPr>
            <w:tcW w:w="2430" w:type="dxa"/>
          </w:tcPr>
          <w:p w14:paraId="309B68D4" w14:textId="77777777" w:rsidR="006373B0" w:rsidRPr="006373B0" w:rsidRDefault="006373B0" w:rsidP="006373B0">
            <w:pPr>
              <w:outlineLvl w:val="0"/>
              <w:rPr>
                <w:bCs/>
                <w:color w:val="000000"/>
                <w:sz w:val="20"/>
                <w:szCs w:val="20"/>
              </w:rPr>
            </w:pPr>
            <w:r w:rsidRPr="006373B0">
              <w:rPr>
                <w:bCs/>
                <w:color w:val="000000"/>
                <w:sz w:val="20"/>
                <w:szCs w:val="20"/>
              </w:rPr>
              <w:t>Gasoline Dispensing Facilities</w:t>
            </w:r>
          </w:p>
        </w:tc>
        <w:tc>
          <w:tcPr>
            <w:tcW w:w="1616" w:type="dxa"/>
            <w:vAlign w:val="center"/>
          </w:tcPr>
          <w:p w14:paraId="55114FC7" w14:textId="77777777" w:rsidR="006373B0" w:rsidRPr="006373B0" w:rsidRDefault="006373B0" w:rsidP="006373B0">
            <w:pPr>
              <w:jc w:val="center"/>
              <w:outlineLvl w:val="0"/>
              <w:rPr>
                <w:bCs/>
                <w:color w:val="000000"/>
                <w:sz w:val="20"/>
                <w:szCs w:val="20"/>
              </w:rPr>
            </w:pPr>
            <w:r>
              <w:rPr>
                <w:bCs/>
                <w:color w:val="000000"/>
                <w:sz w:val="20"/>
                <w:szCs w:val="20"/>
              </w:rPr>
              <w:t>9,860</w:t>
            </w:r>
          </w:p>
        </w:tc>
        <w:tc>
          <w:tcPr>
            <w:tcW w:w="1804" w:type="dxa"/>
            <w:vAlign w:val="center"/>
          </w:tcPr>
          <w:p w14:paraId="142E5911" w14:textId="77777777" w:rsidR="006373B0" w:rsidRPr="006373B0" w:rsidRDefault="006373B0" w:rsidP="006373B0">
            <w:pPr>
              <w:jc w:val="center"/>
              <w:outlineLvl w:val="0"/>
              <w:rPr>
                <w:bCs/>
                <w:color w:val="000000"/>
                <w:sz w:val="20"/>
                <w:szCs w:val="20"/>
              </w:rPr>
            </w:pPr>
            <w:r>
              <w:rPr>
                <w:bCs/>
                <w:color w:val="000000"/>
                <w:sz w:val="20"/>
                <w:szCs w:val="20"/>
              </w:rPr>
              <w:t>986</w:t>
            </w:r>
          </w:p>
        </w:tc>
        <w:tc>
          <w:tcPr>
            <w:tcW w:w="1890" w:type="dxa"/>
            <w:vAlign w:val="center"/>
          </w:tcPr>
          <w:p w14:paraId="511B9780" w14:textId="77777777" w:rsidR="006373B0" w:rsidRPr="006373B0" w:rsidRDefault="006373B0" w:rsidP="006373B0">
            <w:pPr>
              <w:jc w:val="center"/>
              <w:outlineLvl w:val="0"/>
              <w:rPr>
                <w:bCs/>
                <w:color w:val="000000"/>
                <w:sz w:val="20"/>
                <w:szCs w:val="20"/>
              </w:rPr>
            </w:pPr>
            <w:r>
              <w:rPr>
                <w:bCs/>
                <w:color w:val="000000"/>
                <w:sz w:val="20"/>
                <w:szCs w:val="20"/>
              </w:rPr>
              <w:t>20,410</w:t>
            </w:r>
          </w:p>
        </w:tc>
        <w:tc>
          <w:tcPr>
            <w:tcW w:w="2070" w:type="dxa"/>
            <w:vAlign w:val="center"/>
          </w:tcPr>
          <w:p w14:paraId="2A8FD76D" w14:textId="77777777" w:rsidR="006373B0" w:rsidRPr="006373B0" w:rsidRDefault="006373B0" w:rsidP="006373B0">
            <w:pPr>
              <w:jc w:val="center"/>
              <w:outlineLvl w:val="0"/>
              <w:rPr>
                <w:bCs/>
                <w:color w:val="000000"/>
                <w:sz w:val="20"/>
                <w:szCs w:val="20"/>
              </w:rPr>
            </w:pPr>
            <w:r>
              <w:rPr>
                <w:bCs/>
                <w:color w:val="000000"/>
                <w:sz w:val="20"/>
                <w:szCs w:val="20"/>
              </w:rPr>
              <w:t>0</w:t>
            </w:r>
          </w:p>
        </w:tc>
      </w:tr>
      <w:tr w:rsidR="006373B0" w:rsidRPr="006373B0" w14:paraId="2477C871" w14:textId="77777777" w:rsidTr="006373B0">
        <w:trPr>
          <w:jc w:val="center"/>
        </w:trPr>
        <w:tc>
          <w:tcPr>
            <w:tcW w:w="2430" w:type="dxa"/>
          </w:tcPr>
          <w:p w14:paraId="4ED28291" w14:textId="77777777" w:rsidR="006373B0" w:rsidRPr="006373B0" w:rsidRDefault="006373B0" w:rsidP="000C5BFA">
            <w:pPr>
              <w:jc w:val="center"/>
              <w:outlineLvl w:val="0"/>
              <w:rPr>
                <w:b/>
                <w:bCs/>
                <w:color w:val="000000"/>
                <w:sz w:val="20"/>
                <w:szCs w:val="20"/>
              </w:rPr>
            </w:pPr>
            <w:r>
              <w:rPr>
                <w:b/>
                <w:bCs/>
                <w:color w:val="000000"/>
                <w:sz w:val="20"/>
                <w:szCs w:val="20"/>
              </w:rPr>
              <w:t>Total</w:t>
            </w:r>
          </w:p>
        </w:tc>
        <w:tc>
          <w:tcPr>
            <w:tcW w:w="1616" w:type="dxa"/>
            <w:vAlign w:val="center"/>
          </w:tcPr>
          <w:p w14:paraId="7CE7D435" w14:textId="77777777" w:rsidR="006373B0" w:rsidRPr="006373B0" w:rsidRDefault="006373B0" w:rsidP="006373B0">
            <w:pPr>
              <w:jc w:val="center"/>
              <w:outlineLvl w:val="0"/>
              <w:rPr>
                <w:b/>
                <w:bCs/>
                <w:color w:val="000000"/>
                <w:sz w:val="20"/>
                <w:szCs w:val="20"/>
              </w:rPr>
            </w:pPr>
            <w:r>
              <w:rPr>
                <w:b/>
                <w:bCs/>
                <w:color w:val="000000"/>
                <w:sz w:val="20"/>
                <w:szCs w:val="20"/>
              </w:rPr>
              <w:t>19,120</w:t>
            </w:r>
          </w:p>
        </w:tc>
        <w:tc>
          <w:tcPr>
            <w:tcW w:w="1804" w:type="dxa"/>
            <w:vAlign w:val="center"/>
          </w:tcPr>
          <w:p w14:paraId="64C4E5CB" w14:textId="77777777" w:rsidR="006373B0" w:rsidRPr="006373B0" w:rsidRDefault="006373B0" w:rsidP="006373B0">
            <w:pPr>
              <w:jc w:val="center"/>
              <w:outlineLvl w:val="0"/>
              <w:rPr>
                <w:b/>
                <w:bCs/>
                <w:color w:val="000000"/>
                <w:sz w:val="20"/>
                <w:szCs w:val="20"/>
              </w:rPr>
            </w:pPr>
            <w:r>
              <w:rPr>
                <w:b/>
                <w:bCs/>
                <w:color w:val="000000"/>
                <w:sz w:val="20"/>
                <w:szCs w:val="20"/>
              </w:rPr>
              <w:t>6,900</w:t>
            </w:r>
          </w:p>
        </w:tc>
        <w:tc>
          <w:tcPr>
            <w:tcW w:w="1890" w:type="dxa"/>
            <w:vAlign w:val="center"/>
          </w:tcPr>
          <w:p w14:paraId="70B0965A" w14:textId="77777777" w:rsidR="006373B0" w:rsidRPr="006373B0" w:rsidRDefault="006373B0" w:rsidP="006373B0">
            <w:pPr>
              <w:jc w:val="center"/>
              <w:outlineLvl w:val="0"/>
              <w:rPr>
                <w:b/>
                <w:bCs/>
                <w:color w:val="000000"/>
                <w:sz w:val="20"/>
                <w:szCs w:val="20"/>
              </w:rPr>
            </w:pPr>
            <w:r>
              <w:rPr>
                <w:b/>
                <w:bCs/>
                <w:color w:val="000000"/>
                <w:sz w:val="20"/>
                <w:szCs w:val="20"/>
              </w:rPr>
              <w:t>35,054</w:t>
            </w:r>
          </w:p>
        </w:tc>
        <w:tc>
          <w:tcPr>
            <w:tcW w:w="2070" w:type="dxa"/>
            <w:vAlign w:val="center"/>
          </w:tcPr>
          <w:p w14:paraId="4184F355" w14:textId="77777777" w:rsidR="006373B0" w:rsidRPr="006373B0" w:rsidRDefault="006373B0" w:rsidP="006373B0">
            <w:pPr>
              <w:jc w:val="center"/>
              <w:outlineLvl w:val="0"/>
              <w:rPr>
                <w:b/>
                <w:bCs/>
                <w:color w:val="000000"/>
                <w:sz w:val="20"/>
                <w:szCs w:val="20"/>
              </w:rPr>
            </w:pPr>
            <w:r>
              <w:rPr>
                <w:b/>
                <w:bCs/>
                <w:color w:val="000000"/>
                <w:sz w:val="20"/>
                <w:szCs w:val="20"/>
              </w:rPr>
              <w:t>140,254</w:t>
            </w:r>
          </w:p>
        </w:tc>
      </w:tr>
    </w:tbl>
    <w:p w14:paraId="2251523F" w14:textId="77777777" w:rsidR="002B74B3" w:rsidRDefault="00144F35" w:rsidP="000C5BFA">
      <w:pPr>
        <w:jc w:val="center"/>
        <w:outlineLvl w:val="0"/>
        <w:rPr>
          <w:bCs/>
          <w:color w:val="FF0000"/>
        </w:rPr>
      </w:pPr>
      <w:r>
        <w:rPr>
          <w:b/>
          <w:bCs/>
          <w:color w:val="000000"/>
        </w:rPr>
        <w:br w:type="page"/>
      </w:r>
      <w:r w:rsidR="002365FA" w:rsidRPr="002365FA">
        <w:rPr>
          <w:b/>
          <w:bCs/>
          <w:color w:val="000000"/>
        </w:rPr>
        <w:lastRenderedPageBreak/>
        <w:t xml:space="preserve">Table 2: Average Annual EPA Burden and Cost – </w:t>
      </w:r>
      <w:r w:rsidR="000C5BFA" w:rsidRPr="000C5BFA">
        <w:rPr>
          <w:b/>
          <w:bCs/>
        </w:rPr>
        <w:t>NESHAP for Source Categories: Gasoline Distribution Bulk Terminals, Bulk Plants, Pipeline Facilities, and Gasoline Dispensing Facilities</w:t>
      </w:r>
      <w:r w:rsidR="000C5BFA" w:rsidRPr="000C5BFA">
        <w:rPr>
          <w:b/>
          <w:bCs/>
          <w:color w:val="000000"/>
        </w:rPr>
        <w:t xml:space="preserve"> </w:t>
      </w:r>
      <w:r w:rsidR="000C5BFA" w:rsidRPr="00A53435">
        <w:rPr>
          <w:b/>
          <w:bCs/>
          <w:color w:val="000000"/>
        </w:rPr>
        <w:t xml:space="preserve">(40 CFR </w:t>
      </w:r>
      <w:r w:rsidR="000C5BFA">
        <w:rPr>
          <w:b/>
          <w:bCs/>
          <w:color w:val="000000"/>
        </w:rPr>
        <w:t>P</w:t>
      </w:r>
      <w:r w:rsidR="000C5BFA" w:rsidRPr="00A53435">
        <w:rPr>
          <w:b/>
          <w:bCs/>
          <w:color w:val="000000"/>
        </w:rPr>
        <w:t xml:space="preserve">art 63, </w:t>
      </w:r>
      <w:r w:rsidR="000C5BFA">
        <w:rPr>
          <w:b/>
          <w:bCs/>
          <w:color w:val="000000"/>
        </w:rPr>
        <w:t>S</w:t>
      </w:r>
      <w:r w:rsidR="000C5BFA" w:rsidRPr="00A53435">
        <w:rPr>
          <w:b/>
          <w:bCs/>
          <w:color w:val="000000"/>
        </w:rPr>
        <w:t>ubparts BBBBBB and CCCCCC)</w:t>
      </w:r>
      <w:r w:rsidR="002365FA" w:rsidRPr="002365FA">
        <w:rPr>
          <w:b/>
          <w:bCs/>
          <w:color w:val="000000"/>
        </w:rPr>
        <w:t xml:space="preserve"> (Renewal)</w:t>
      </w:r>
    </w:p>
    <w:p w14:paraId="24CD0165" w14:textId="77777777" w:rsidR="00144F35" w:rsidRDefault="00144F35" w:rsidP="00F340DF">
      <w:pPr>
        <w:rPr>
          <w:color w:val="000000"/>
        </w:rPr>
      </w:pPr>
    </w:p>
    <w:tbl>
      <w:tblPr>
        <w:tblW w:w="5163" w:type="pct"/>
        <w:tblInd w:w="-432" w:type="dxa"/>
        <w:tblLook w:val="04A0" w:firstRow="1" w:lastRow="0" w:firstColumn="1" w:lastColumn="0" w:noHBand="0" w:noVBand="1"/>
      </w:tblPr>
      <w:tblGrid>
        <w:gridCol w:w="3891"/>
        <w:gridCol w:w="1160"/>
        <w:gridCol w:w="1238"/>
        <w:gridCol w:w="1067"/>
        <w:gridCol w:w="1134"/>
        <w:gridCol w:w="1134"/>
        <w:gridCol w:w="1338"/>
        <w:gridCol w:w="1137"/>
        <w:gridCol w:w="1366"/>
      </w:tblGrid>
      <w:tr w:rsidR="00D73657" w:rsidRPr="00D73657" w14:paraId="0D61258E" w14:textId="77777777" w:rsidTr="00D73657">
        <w:trPr>
          <w:trHeight w:val="1275"/>
        </w:trPr>
        <w:tc>
          <w:tcPr>
            <w:tcW w:w="1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B569B" w14:textId="77777777" w:rsidR="00D73657" w:rsidRPr="00D73657" w:rsidRDefault="00D73657" w:rsidP="00D73657">
            <w:pPr>
              <w:widowControl/>
              <w:autoSpaceDE/>
              <w:autoSpaceDN/>
              <w:adjustRightInd/>
              <w:jc w:val="center"/>
              <w:rPr>
                <w:b/>
                <w:bCs/>
                <w:color w:val="000000"/>
                <w:sz w:val="20"/>
                <w:szCs w:val="20"/>
              </w:rPr>
            </w:pPr>
            <w:r w:rsidRPr="00D73657">
              <w:rPr>
                <w:b/>
                <w:bCs/>
                <w:color w:val="000000"/>
                <w:sz w:val="20"/>
                <w:szCs w:val="20"/>
              </w:rPr>
              <w:t>Activity</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F66D20" w14:textId="77777777" w:rsidR="00D73657" w:rsidRDefault="00D73657" w:rsidP="00D73657">
            <w:pPr>
              <w:widowControl/>
              <w:autoSpaceDE/>
              <w:autoSpaceDN/>
              <w:adjustRightInd/>
              <w:jc w:val="center"/>
              <w:rPr>
                <w:b/>
                <w:bCs/>
                <w:color w:val="000000"/>
                <w:sz w:val="20"/>
                <w:szCs w:val="20"/>
              </w:rPr>
            </w:pPr>
            <w:r w:rsidRPr="00D73657">
              <w:rPr>
                <w:b/>
                <w:bCs/>
                <w:color w:val="000000"/>
                <w:sz w:val="20"/>
                <w:szCs w:val="20"/>
              </w:rPr>
              <w:t xml:space="preserve">(A) </w:t>
            </w:r>
          </w:p>
          <w:p w14:paraId="40C51EEB" w14:textId="77777777" w:rsidR="00D73657" w:rsidRPr="00D73657" w:rsidRDefault="00D73657" w:rsidP="00D73657">
            <w:pPr>
              <w:widowControl/>
              <w:autoSpaceDE/>
              <w:autoSpaceDN/>
              <w:adjustRightInd/>
              <w:jc w:val="center"/>
              <w:rPr>
                <w:b/>
                <w:bCs/>
                <w:color w:val="000000"/>
                <w:sz w:val="20"/>
                <w:szCs w:val="20"/>
              </w:rPr>
            </w:pPr>
            <w:r w:rsidRPr="00D73657">
              <w:rPr>
                <w:b/>
                <w:bCs/>
                <w:color w:val="000000"/>
                <w:sz w:val="20"/>
                <w:szCs w:val="20"/>
              </w:rPr>
              <w:t>EPA person-hours per occurrence</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5400359" w14:textId="77777777" w:rsidR="00D73657" w:rsidRDefault="00D73657" w:rsidP="00D73657">
            <w:pPr>
              <w:widowControl/>
              <w:autoSpaceDE/>
              <w:autoSpaceDN/>
              <w:adjustRightInd/>
              <w:jc w:val="center"/>
              <w:rPr>
                <w:b/>
                <w:bCs/>
                <w:color w:val="000000"/>
                <w:sz w:val="20"/>
                <w:szCs w:val="20"/>
              </w:rPr>
            </w:pPr>
            <w:r w:rsidRPr="00D73657">
              <w:rPr>
                <w:b/>
                <w:bCs/>
                <w:color w:val="000000"/>
                <w:sz w:val="20"/>
                <w:szCs w:val="20"/>
              </w:rPr>
              <w:t xml:space="preserve">(B) </w:t>
            </w:r>
          </w:p>
          <w:p w14:paraId="63CD4F56" w14:textId="77777777" w:rsidR="00D73657" w:rsidRPr="00D73657" w:rsidRDefault="00D73657" w:rsidP="00D73657">
            <w:pPr>
              <w:widowControl/>
              <w:autoSpaceDE/>
              <w:autoSpaceDN/>
              <w:adjustRightInd/>
              <w:jc w:val="center"/>
              <w:rPr>
                <w:b/>
                <w:bCs/>
                <w:color w:val="000000"/>
                <w:sz w:val="20"/>
                <w:szCs w:val="20"/>
              </w:rPr>
            </w:pPr>
            <w:r w:rsidRPr="00D73657">
              <w:rPr>
                <w:b/>
                <w:bCs/>
                <w:color w:val="000000"/>
                <w:sz w:val="20"/>
                <w:szCs w:val="20"/>
              </w:rPr>
              <w:t>No. of occurrences per plant per year</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5669868F" w14:textId="77777777" w:rsidR="00D73657" w:rsidRDefault="00D73657" w:rsidP="00D73657">
            <w:pPr>
              <w:widowControl/>
              <w:autoSpaceDE/>
              <w:autoSpaceDN/>
              <w:adjustRightInd/>
              <w:jc w:val="center"/>
              <w:rPr>
                <w:b/>
                <w:bCs/>
                <w:color w:val="000000"/>
                <w:sz w:val="20"/>
                <w:szCs w:val="20"/>
              </w:rPr>
            </w:pPr>
            <w:r w:rsidRPr="00D73657">
              <w:rPr>
                <w:b/>
                <w:bCs/>
                <w:color w:val="000000"/>
                <w:sz w:val="20"/>
                <w:szCs w:val="20"/>
              </w:rPr>
              <w:t xml:space="preserve">(C) </w:t>
            </w:r>
          </w:p>
          <w:p w14:paraId="295C0081" w14:textId="77777777" w:rsidR="00D73657" w:rsidRPr="00D73657" w:rsidRDefault="00D73657" w:rsidP="00D73657">
            <w:pPr>
              <w:widowControl/>
              <w:autoSpaceDE/>
              <w:autoSpaceDN/>
              <w:adjustRightInd/>
              <w:jc w:val="center"/>
              <w:rPr>
                <w:b/>
                <w:bCs/>
                <w:color w:val="000000"/>
                <w:sz w:val="20"/>
                <w:szCs w:val="20"/>
              </w:rPr>
            </w:pPr>
            <w:r w:rsidRPr="00D73657">
              <w:rPr>
                <w:b/>
                <w:bCs/>
                <w:color w:val="000000"/>
                <w:sz w:val="20"/>
                <w:szCs w:val="20"/>
              </w:rPr>
              <w:t>EPA person hours per plant per year (AxB)</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498C2590" w14:textId="77777777" w:rsidR="00D73657" w:rsidRDefault="00D73657" w:rsidP="00D73657">
            <w:pPr>
              <w:widowControl/>
              <w:autoSpaceDE/>
              <w:autoSpaceDN/>
              <w:adjustRightInd/>
              <w:jc w:val="center"/>
              <w:rPr>
                <w:b/>
                <w:bCs/>
                <w:color w:val="000000"/>
                <w:sz w:val="20"/>
                <w:szCs w:val="20"/>
              </w:rPr>
            </w:pPr>
            <w:r w:rsidRPr="00D73657">
              <w:rPr>
                <w:b/>
                <w:bCs/>
                <w:color w:val="000000"/>
                <w:sz w:val="20"/>
                <w:szCs w:val="20"/>
              </w:rPr>
              <w:t xml:space="preserve">(D) </w:t>
            </w:r>
          </w:p>
          <w:p w14:paraId="2089D0D8" w14:textId="77777777" w:rsidR="00D73657" w:rsidRPr="00D73657" w:rsidRDefault="00D73657" w:rsidP="00D73657">
            <w:pPr>
              <w:widowControl/>
              <w:autoSpaceDE/>
              <w:autoSpaceDN/>
              <w:adjustRightInd/>
              <w:jc w:val="center"/>
              <w:rPr>
                <w:b/>
                <w:bCs/>
                <w:color w:val="000000"/>
                <w:sz w:val="20"/>
                <w:szCs w:val="20"/>
              </w:rPr>
            </w:pPr>
            <w:r w:rsidRPr="00D73657">
              <w:rPr>
                <w:b/>
                <w:bCs/>
                <w:color w:val="000000"/>
                <w:sz w:val="20"/>
                <w:szCs w:val="20"/>
              </w:rPr>
              <w:t xml:space="preserve">Plants per year </w:t>
            </w:r>
            <w:r w:rsidRPr="00D73657">
              <w:rPr>
                <w:b/>
                <w:bCs/>
                <w:color w:val="000000"/>
                <w:sz w:val="20"/>
                <w:szCs w:val="20"/>
                <w:vertAlign w:val="superscript"/>
              </w:rPr>
              <w:t>a</w:t>
            </w:r>
            <w:r w:rsidRPr="00D73657">
              <w:rPr>
                <w:b/>
                <w:bCs/>
                <w:color w:val="000000"/>
                <w:sz w:val="20"/>
                <w:szCs w:val="20"/>
              </w:rPr>
              <w:t xml:space="preserve">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621DA58A" w14:textId="77777777" w:rsidR="00D73657" w:rsidRPr="00D73657" w:rsidRDefault="00D73657" w:rsidP="00D73657">
            <w:pPr>
              <w:widowControl/>
              <w:autoSpaceDE/>
              <w:autoSpaceDN/>
              <w:adjustRightInd/>
              <w:jc w:val="center"/>
              <w:rPr>
                <w:b/>
                <w:bCs/>
                <w:color w:val="000000"/>
                <w:sz w:val="20"/>
                <w:szCs w:val="20"/>
              </w:rPr>
            </w:pPr>
            <w:r w:rsidRPr="00D73657">
              <w:rPr>
                <w:b/>
                <w:bCs/>
                <w:color w:val="000000"/>
                <w:sz w:val="20"/>
                <w:szCs w:val="20"/>
              </w:rPr>
              <w:t>(E) Technical person-hours per year (CxD)</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26648C61" w14:textId="77777777" w:rsidR="00D73657" w:rsidRPr="00D73657" w:rsidRDefault="00D73657" w:rsidP="00D73657">
            <w:pPr>
              <w:widowControl/>
              <w:autoSpaceDE/>
              <w:autoSpaceDN/>
              <w:adjustRightInd/>
              <w:jc w:val="center"/>
              <w:rPr>
                <w:b/>
                <w:bCs/>
                <w:sz w:val="20"/>
                <w:szCs w:val="20"/>
              </w:rPr>
            </w:pPr>
            <w:r w:rsidRPr="00D73657">
              <w:rPr>
                <w:b/>
                <w:bCs/>
                <w:sz w:val="20"/>
                <w:szCs w:val="20"/>
              </w:rPr>
              <w:t>(F) Management person-hours per year (Ex0.05)</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7A6A38A1" w14:textId="77777777" w:rsidR="00D73657" w:rsidRPr="00D73657" w:rsidRDefault="00D73657" w:rsidP="00D73657">
            <w:pPr>
              <w:widowControl/>
              <w:autoSpaceDE/>
              <w:autoSpaceDN/>
              <w:adjustRightInd/>
              <w:jc w:val="center"/>
              <w:rPr>
                <w:b/>
                <w:bCs/>
                <w:sz w:val="20"/>
                <w:szCs w:val="20"/>
              </w:rPr>
            </w:pPr>
            <w:r w:rsidRPr="00D73657">
              <w:rPr>
                <w:b/>
                <w:bCs/>
                <w:sz w:val="20"/>
                <w:szCs w:val="20"/>
              </w:rPr>
              <w:t>(G) Clerical person-hours per year (Ex0.1)</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580B7F0F" w14:textId="77777777" w:rsidR="00D73657" w:rsidRDefault="00D73657" w:rsidP="00D73657">
            <w:pPr>
              <w:widowControl/>
              <w:autoSpaceDE/>
              <w:autoSpaceDN/>
              <w:adjustRightInd/>
              <w:jc w:val="center"/>
              <w:rPr>
                <w:b/>
                <w:bCs/>
                <w:color w:val="000000"/>
                <w:sz w:val="20"/>
                <w:szCs w:val="20"/>
              </w:rPr>
            </w:pPr>
            <w:r w:rsidRPr="00D73657">
              <w:rPr>
                <w:b/>
                <w:bCs/>
                <w:color w:val="000000"/>
                <w:sz w:val="20"/>
                <w:szCs w:val="20"/>
              </w:rPr>
              <w:t xml:space="preserve">(H) </w:t>
            </w:r>
          </w:p>
          <w:p w14:paraId="4C1644FB" w14:textId="77777777" w:rsidR="00D73657" w:rsidRPr="00D73657" w:rsidRDefault="00D73657" w:rsidP="00D73657">
            <w:pPr>
              <w:widowControl/>
              <w:autoSpaceDE/>
              <w:autoSpaceDN/>
              <w:adjustRightInd/>
              <w:jc w:val="center"/>
              <w:rPr>
                <w:b/>
                <w:bCs/>
                <w:color w:val="000000"/>
                <w:sz w:val="20"/>
                <w:szCs w:val="20"/>
              </w:rPr>
            </w:pPr>
            <w:r w:rsidRPr="00D73657">
              <w:rPr>
                <w:b/>
                <w:bCs/>
                <w:color w:val="000000"/>
                <w:sz w:val="20"/>
                <w:szCs w:val="20"/>
              </w:rPr>
              <w:t xml:space="preserve">Cost, $ </w:t>
            </w:r>
            <w:r w:rsidRPr="00D73657">
              <w:rPr>
                <w:b/>
                <w:bCs/>
                <w:color w:val="000000"/>
                <w:sz w:val="20"/>
                <w:szCs w:val="20"/>
                <w:vertAlign w:val="superscript"/>
              </w:rPr>
              <w:t>b</w:t>
            </w:r>
          </w:p>
        </w:tc>
      </w:tr>
      <w:tr w:rsidR="00D73657" w:rsidRPr="00D73657" w14:paraId="2B86B63E" w14:textId="77777777" w:rsidTr="00D73657">
        <w:trPr>
          <w:trHeight w:val="30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14:paraId="62EA804A"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Review of storage tank inspection reports</w:t>
            </w:r>
          </w:p>
        </w:tc>
        <w:tc>
          <w:tcPr>
            <w:tcW w:w="427" w:type="pct"/>
            <w:tcBorders>
              <w:top w:val="nil"/>
              <w:left w:val="nil"/>
              <w:bottom w:val="single" w:sz="4" w:space="0" w:color="auto"/>
              <w:right w:val="single" w:sz="4" w:space="0" w:color="auto"/>
            </w:tcBorders>
            <w:shd w:val="clear" w:color="auto" w:fill="auto"/>
            <w:noWrap/>
            <w:vAlign w:val="bottom"/>
            <w:hideMark/>
          </w:tcPr>
          <w:p w14:paraId="59489091"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4</w:t>
            </w:r>
          </w:p>
        </w:tc>
        <w:tc>
          <w:tcPr>
            <w:tcW w:w="452" w:type="pct"/>
            <w:tcBorders>
              <w:top w:val="nil"/>
              <w:left w:val="nil"/>
              <w:bottom w:val="single" w:sz="4" w:space="0" w:color="auto"/>
              <w:right w:val="single" w:sz="4" w:space="0" w:color="auto"/>
            </w:tcBorders>
            <w:shd w:val="clear" w:color="auto" w:fill="auto"/>
            <w:noWrap/>
            <w:vAlign w:val="bottom"/>
            <w:hideMark/>
          </w:tcPr>
          <w:p w14:paraId="4FDEE3EA"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1</w:t>
            </w:r>
          </w:p>
        </w:tc>
        <w:tc>
          <w:tcPr>
            <w:tcW w:w="402" w:type="pct"/>
            <w:tcBorders>
              <w:top w:val="nil"/>
              <w:left w:val="nil"/>
              <w:bottom w:val="single" w:sz="4" w:space="0" w:color="auto"/>
              <w:right w:val="single" w:sz="4" w:space="0" w:color="auto"/>
            </w:tcBorders>
            <w:shd w:val="clear" w:color="auto" w:fill="auto"/>
            <w:noWrap/>
            <w:vAlign w:val="bottom"/>
            <w:hideMark/>
          </w:tcPr>
          <w:p w14:paraId="34DA6EA9"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4</w:t>
            </w:r>
          </w:p>
        </w:tc>
        <w:tc>
          <w:tcPr>
            <w:tcW w:w="427" w:type="pct"/>
            <w:tcBorders>
              <w:top w:val="nil"/>
              <w:left w:val="nil"/>
              <w:bottom w:val="single" w:sz="4" w:space="0" w:color="auto"/>
              <w:right w:val="single" w:sz="4" w:space="0" w:color="auto"/>
            </w:tcBorders>
            <w:shd w:val="clear" w:color="auto" w:fill="auto"/>
            <w:noWrap/>
            <w:vAlign w:val="bottom"/>
            <w:hideMark/>
          </w:tcPr>
          <w:p w14:paraId="3AD41D64" w14:textId="77777777" w:rsidR="00D73657" w:rsidRPr="00D73657" w:rsidRDefault="00213B2B" w:rsidP="00A42695">
            <w:pPr>
              <w:widowControl/>
              <w:autoSpaceDE/>
              <w:autoSpaceDN/>
              <w:adjustRightInd/>
              <w:jc w:val="center"/>
              <w:rPr>
                <w:sz w:val="20"/>
                <w:szCs w:val="20"/>
              </w:rPr>
            </w:pPr>
            <w:r w:rsidRPr="00213B2B">
              <w:rPr>
                <w:sz w:val="20"/>
                <w:szCs w:val="20"/>
              </w:rPr>
              <w:t>1,560</w:t>
            </w:r>
          </w:p>
        </w:tc>
        <w:tc>
          <w:tcPr>
            <w:tcW w:w="427" w:type="pct"/>
            <w:tcBorders>
              <w:top w:val="nil"/>
              <w:left w:val="nil"/>
              <w:bottom w:val="single" w:sz="4" w:space="0" w:color="auto"/>
              <w:right w:val="single" w:sz="4" w:space="0" w:color="auto"/>
            </w:tcBorders>
            <w:shd w:val="clear" w:color="auto" w:fill="auto"/>
            <w:noWrap/>
            <w:vAlign w:val="bottom"/>
            <w:hideMark/>
          </w:tcPr>
          <w:p w14:paraId="7678508E"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6,240</w:t>
            </w:r>
          </w:p>
        </w:tc>
        <w:tc>
          <w:tcPr>
            <w:tcW w:w="488" w:type="pct"/>
            <w:tcBorders>
              <w:top w:val="nil"/>
              <w:left w:val="nil"/>
              <w:bottom w:val="single" w:sz="4" w:space="0" w:color="auto"/>
              <w:right w:val="single" w:sz="4" w:space="0" w:color="auto"/>
            </w:tcBorders>
            <w:shd w:val="clear" w:color="auto" w:fill="auto"/>
            <w:noWrap/>
            <w:vAlign w:val="bottom"/>
            <w:hideMark/>
          </w:tcPr>
          <w:p w14:paraId="00B73F84"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312</w:t>
            </w:r>
          </w:p>
        </w:tc>
        <w:tc>
          <w:tcPr>
            <w:tcW w:w="427" w:type="pct"/>
            <w:tcBorders>
              <w:top w:val="nil"/>
              <w:left w:val="nil"/>
              <w:bottom w:val="single" w:sz="4" w:space="0" w:color="auto"/>
              <w:right w:val="single" w:sz="4" w:space="0" w:color="auto"/>
            </w:tcBorders>
            <w:shd w:val="clear" w:color="auto" w:fill="auto"/>
            <w:noWrap/>
            <w:vAlign w:val="bottom"/>
            <w:hideMark/>
          </w:tcPr>
          <w:p w14:paraId="110C5C09"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624</w:t>
            </w:r>
          </w:p>
        </w:tc>
        <w:tc>
          <w:tcPr>
            <w:tcW w:w="499" w:type="pct"/>
            <w:tcBorders>
              <w:top w:val="nil"/>
              <w:left w:val="nil"/>
              <w:bottom w:val="single" w:sz="4" w:space="0" w:color="auto"/>
              <w:right w:val="single" w:sz="4" w:space="0" w:color="auto"/>
            </w:tcBorders>
            <w:shd w:val="clear" w:color="auto" w:fill="auto"/>
            <w:noWrap/>
            <w:vAlign w:val="bottom"/>
            <w:hideMark/>
          </w:tcPr>
          <w:p w14:paraId="223377C6" w14:textId="77777777" w:rsidR="00D73657" w:rsidRPr="00D73657" w:rsidRDefault="00D73657" w:rsidP="00D73657">
            <w:pPr>
              <w:widowControl/>
              <w:autoSpaceDE/>
              <w:autoSpaceDN/>
              <w:adjustRightInd/>
              <w:jc w:val="right"/>
              <w:rPr>
                <w:color w:val="000000"/>
                <w:sz w:val="20"/>
                <w:szCs w:val="20"/>
              </w:rPr>
            </w:pPr>
            <w:r w:rsidRPr="00D73657">
              <w:rPr>
                <w:color w:val="000000"/>
                <w:sz w:val="20"/>
                <w:szCs w:val="20"/>
              </w:rPr>
              <w:t>$326,601.60</w:t>
            </w:r>
          </w:p>
        </w:tc>
      </w:tr>
      <w:tr w:rsidR="00D73657" w:rsidRPr="00D73657" w14:paraId="49B4EEBD" w14:textId="77777777" w:rsidTr="00D73657">
        <w:trPr>
          <w:trHeight w:val="30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14:paraId="6A0A3968"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Review semiannual compliance reports</w:t>
            </w:r>
          </w:p>
        </w:tc>
        <w:tc>
          <w:tcPr>
            <w:tcW w:w="427" w:type="pct"/>
            <w:tcBorders>
              <w:top w:val="nil"/>
              <w:left w:val="nil"/>
              <w:bottom w:val="single" w:sz="4" w:space="0" w:color="auto"/>
              <w:right w:val="single" w:sz="4" w:space="0" w:color="auto"/>
            </w:tcBorders>
            <w:shd w:val="clear" w:color="auto" w:fill="auto"/>
            <w:noWrap/>
            <w:vAlign w:val="bottom"/>
            <w:hideMark/>
          </w:tcPr>
          <w:p w14:paraId="25493AEA"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2</w:t>
            </w:r>
          </w:p>
        </w:tc>
        <w:tc>
          <w:tcPr>
            <w:tcW w:w="452" w:type="pct"/>
            <w:tcBorders>
              <w:top w:val="nil"/>
              <w:left w:val="nil"/>
              <w:bottom w:val="single" w:sz="4" w:space="0" w:color="auto"/>
              <w:right w:val="single" w:sz="4" w:space="0" w:color="auto"/>
            </w:tcBorders>
            <w:shd w:val="clear" w:color="auto" w:fill="auto"/>
            <w:noWrap/>
            <w:vAlign w:val="bottom"/>
            <w:hideMark/>
          </w:tcPr>
          <w:p w14:paraId="0565E300"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2</w:t>
            </w:r>
          </w:p>
        </w:tc>
        <w:tc>
          <w:tcPr>
            <w:tcW w:w="402" w:type="pct"/>
            <w:tcBorders>
              <w:top w:val="nil"/>
              <w:left w:val="nil"/>
              <w:bottom w:val="single" w:sz="4" w:space="0" w:color="auto"/>
              <w:right w:val="single" w:sz="4" w:space="0" w:color="auto"/>
            </w:tcBorders>
            <w:shd w:val="clear" w:color="auto" w:fill="auto"/>
            <w:noWrap/>
            <w:vAlign w:val="bottom"/>
            <w:hideMark/>
          </w:tcPr>
          <w:p w14:paraId="30C22F1F"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4</w:t>
            </w:r>
          </w:p>
        </w:tc>
        <w:tc>
          <w:tcPr>
            <w:tcW w:w="427" w:type="pct"/>
            <w:tcBorders>
              <w:top w:val="nil"/>
              <w:left w:val="nil"/>
              <w:bottom w:val="single" w:sz="4" w:space="0" w:color="auto"/>
              <w:right w:val="single" w:sz="4" w:space="0" w:color="auto"/>
            </w:tcBorders>
            <w:shd w:val="clear" w:color="auto" w:fill="auto"/>
            <w:noWrap/>
            <w:vAlign w:val="bottom"/>
            <w:hideMark/>
          </w:tcPr>
          <w:p w14:paraId="249693FA" w14:textId="77777777" w:rsidR="00D73657" w:rsidRPr="00D73657" w:rsidRDefault="00213B2B" w:rsidP="00A42695">
            <w:pPr>
              <w:widowControl/>
              <w:autoSpaceDE/>
              <w:autoSpaceDN/>
              <w:adjustRightInd/>
              <w:jc w:val="center"/>
              <w:rPr>
                <w:sz w:val="20"/>
                <w:szCs w:val="20"/>
              </w:rPr>
            </w:pPr>
            <w:r w:rsidRPr="00213B2B">
              <w:rPr>
                <w:sz w:val="20"/>
                <w:szCs w:val="20"/>
              </w:rPr>
              <w:t>1,714</w:t>
            </w:r>
          </w:p>
        </w:tc>
        <w:tc>
          <w:tcPr>
            <w:tcW w:w="427" w:type="pct"/>
            <w:tcBorders>
              <w:top w:val="nil"/>
              <w:left w:val="nil"/>
              <w:bottom w:val="single" w:sz="4" w:space="0" w:color="auto"/>
              <w:right w:val="single" w:sz="4" w:space="0" w:color="auto"/>
            </w:tcBorders>
            <w:shd w:val="clear" w:color="auto" w:fill="auto"/>
            <w:noWrap/>
            <w:vAlign w:val="bottom"/>
            <w:hideMark/>
          </w:tcPr>
          <w:p w14:paraId="3FB79DE2"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6,856</w:t>
            </w:r>
          </w:p>
        </w:tc>
        <w:tc>
          <w:tcPr>
            <w:tcW w:w="488" w:type="pct"/>
            <w:tcBorders>
              <w:top w:val="nil"/>
              <w:left w:val="nil"/>
              <w:bottom w:val="single" w:sz="4" w:space="0" w:color="auto"/>
              <w:right w:val="single" w:sz="4" w:space="0" w:color="auto"/>
            </w:tcBorders>
            <w:shd w:val="clear" w:color="auto" w:fill="auto"/>
            <w:noWrap/>
            <w:vAlign w:val="bottom"/>
            <w:hideMark/>
          </w:tcPr>
          <w:p w14:paraId="0230CC8F"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342.8</w:t>
            </w:r>
          </w:p>
        </w:tc>
        <w:tc>
          <w:tcPr>
            <w:tcW w:w="427" w:type="pct"/>
            <w:tcBorders>
              <w:top w:val="nil"/>
              <w:left w:val="nil"/>
              <w:bottom w:val="single" w:sz="4" w:space="0" w:color="auto"/>
              <w:right w:val="single" w:sz="4" w:space="0" w:color="auto"/>
            </w:tcBorders>
            <w:shd w:val="clear" w:color="auto" w:fill="auto"/>
            <w:noWrap/>
            <w:vAlign w:val="bottom"/>
            <w:hideMark/>
          </w:tcPr>
          <w:p w14:paraId="25243B2E"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685.6</w:t>
            </w:r>
          </w:p>
        </w:tc>
        <w:tc>
          <w:tcPr>
            <w:tcW w:w="499" w:type="pct"/>
            <w:tcBorders>
              <w:top w:val="nil"/>
              <w:left w:val="nil"/>
              <w:bottom w:val="single" w:sz="4" w:space="0" w:color="auto"/>
              <w:right w:val="single" w:sz="4" w:space="0" w:color="auto"/>
            </w:tcBorders>
            <w:shd w:val="clear" w:color="auto" w:fill="auto"/>
            <w:noWrap/>
            <w:vAlign w:val="bottom"/>
            <w:hideMark/>
          </w:tcPr>
          <w:p w14:paraId="79FF1426" w14:textId="77777777" w:rsidR="00D73657" w:rsidRPr="00D73657" w:rsidRDefault="00D73657" w:rsidP="00D73657">
            <w:pPr>
              <w:widowControl/>
              <w:autoSpaceDE/>
              <w:autoSpaceDN/>
              <w:adjustRightInd/>
              <w:jc w:val="right"/>
              <w:rPr>
                <w:color w:val="000000"/>
                <w:sz w:val="20"/>
                <w:szCs w:val="20"/>
              </w:rPr>
            </w:pPr>
            <w:r w:rsidRPr="00D73657">
              <w:rPr>
                <w:color w:val="000000"/>
                <w:sz w:val="20"/>
                <w:szCs w:val="20"/>
              </w:rPr>
              <w:t>$358,843.04</w:t>
            </w:r>
          </w:p>
        </w:tc>
      </w:tr>
      <w:tr w:rsidR="00D73657" w:rsidRPr="00D73657" w14:paraId="49D2F703" w14:textId="77777777" w:rsidTr="00D73657">
        <w:trPr>
          <w:trHeight w:val="33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14:paraId="3D37A918"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Review of other, non-routine reports</w:t>
            </w:r>
            <w:r w:rsidR="00A42695">
              <w:rPr>
                <w:color w:val="000000"/>
                <w:sz w:val="20"/>
                <w:szCs w:val="20"/>
              </w:rPr>
              <w:t xml:space="preserve"> </w:t>
            </w:r>
            <w:r w:rsidRPr="00D73657">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14:paraId="1B5ECECB"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4</w:t>
            </w:r>
          </w:p>
        </w:tc>
        <w:tc>
          <w:tcPr>
            <w:tcW w:w="452" w:type="pct"/>
            <w:tcBorders>
              <w:top w:val="nil"/>
              <w:left w:val="nil"/>
              <w:bottom w:val="single" w:sz="4" w:space="0" w:color="auto"/>
              <w:right w:val="single" w:sz="4" w:space="0" w:color="auto"/>
            </w:tcBorders>
            <w:shd w:val="clear" w:color="auto" w:fill="auto"/>
            <w:noWrap/>
            <w:vAlign w:val="bottom"/>
            <w:hideMark/>
          </w:tcPr>
          <w:p w14:paraId="1F3009C1"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1</w:t>
            </w:r>
          </w:p>
        </w:tc>
        <w:tc>
          <w:tcPr>
            <w:tcW w:w="402" w:type="pct"/>
            <w:tcBorders>
              <w:top w:val="nil"/>
              <w:left w:val="nil"/>
              <w:bottom w:val="single" w:sz="4" w:space="0" w:color="auto"/>
              <w:right w:val="single" w:sz="4" w:space="0" w:color="auto"/>
            </w:tcBorders>
            <w:shd w:val="clear" w:color="auto" w:fill="auto"/>
            <w:noWrap/>
            <w:vAlign w:val="bottom"/>
            <w:hideMark/>
          </w:tcPr>
          <w:p w14:paraId="10F2F9F2"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4</w:t>
            </w:r>
          </w:p>
        </w:tc>
        <w:tc>
          <w:tcPr>
            <w:tcW w:w="427" w:type="pct"/>
            <w:tcBorders>
              <w:top w:val="nil"/>
              <w:left w:val="nil"/>
              <w:bottom w:val="single" w:sz="4" w:space="0" w:color="auto"/>
              <w:right w:val="single" w:sz="4" w:space="0" w:color="auto"/>
            </w:tcBorders>
            <w:shd w:val="clear" w:color="auto" w:fill="auto"/>
            <w:noWrap/>
            <w:vAlign w:val="bottom"/>
            <w:hideMark/>
          </w:tcPr>
          <w:p w14:paraId="546B81AB" w14:textId="77777777" w:rsidR="00D73657" w:rsidRPr="00D73657" w:rsidRDefault="00213B2B" w:rsidP="00A42695">
            <w:pPr>
              <w:widowControl/>
              <w:autoSpaceDE/>
              <w:autoSpaceDN/>
              <w:adjustRightInd/>
              <w:jc w:val="center"/>
              <w:rPr>
                <w:sz w:val="20"/>
                <w:szCs w:val="20"/>
              </w:rPr>
            </w:pPr>
            <w:r w:rsidRPr="00213B2B">
              <w:rPr>
                <w:sz w:val="20"/>
                <w:szCs w:val="20"/>
              </w:rPr>
              <w:t>1,912</w:t>
            </w:r>
          </w:p>
        </w:tc>
        <w:tc>
          <w:tcPr>
            <w:tcW w:w="427" w:type="pct"/>
            <w:tcBorders>
              <w:top w:val="nil"/>
              <w:left w:val="nil"/>
              <w:bottom w:val="single" w:sz="4" w:space="0" w:color="auto"/>
              <w:right w:val="single" w:sz="4" w:space="0" w:color="auto"/>
            </w:tcBorders>
            <w:shd w:val="clear" w:color="auto" w:fill="auto"/>
            <w:noWrap/>
            <w:vAlign w:val="bottom"/>
            <w:hideMark/>
          </w:tcPr>
          <w:p w14:paraId="3B5A6546"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7,648</w:t>
            </w:r>
          </w:p>
        </w:tc>
        <w:tc>
          <w:tcPr>
            <w:tcW w:w="488" w:type="pct"/>
            <w:tcBorders>
              <w:top w:val="nil"/>
              <w:left w:val="nil"/>
              <w:bottom w:val="single" w:sz="4" w:space="0" w:color="auto"/>
              <w:right w:val="single" w:sz="4" w:space="0" w:color="auto"/>
            </w:tcBorders>
            <w:shd w:val="clear" w:color="auto" w:fill="auto"/>
            <w:noWrap/>
            <w:vAlign w:val="bottom"/>
            <w:hideMark/>
          </w:tcPr>
          <w:p w14:paraId="15EBF457"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382.4</w:t>
            </w:r>
          </w:p>
        </w:tc>
        <w:tc>
          <w:tcPr>
            <w:tcW w:w="427" w:type="pct"/>
            <w:tcBorders>
              <w:top w:val="nil"/>
              <w:left w:val="nil"/>
              <w:bottom w:val="single" w:sz="4" w:space="0" w:color="auto"/>
              <w:right w:val="single" w:sz="4" w:space="0" w:color="auto"/>
            </w:tcBorders>
            <w:shd w:val="clear" w:color="auto" w:fill="auto"/>
            <w:noWrap/>
            <w:vAlign w:val="bottom"/>
            <w:hideMark/>
          </w:tcPr>
          <w:p w14:paraId="18097324" w14:textId="77777777" w:rsidR="00D73657" w:rsidRPr="00D73657" w:rsidRDefault="00D73657" w:rsidP="00A42695">
            <w:pPr>
              <w:widowControl/>
              <w:autoSpaceDE/>
              <w:autoSpaceDN/>
              <w:adjustRightInd/>
              <w:jc w:val="center"/>
              <w:rPr>
                <w:color w:val="000000"/>
                <w:sz w:val="20"/>
                <w:szCs w:val="20"/>
              </w:rPr>
            </w:pPr>
            <w:r w:rsidRPr="00D73657">
              <w:rPr>
                <w:color w:val="000000"/>
                <w:sz w:val="20"/>
                <w:szCs w:val="20"/>
              </w:rPr>
              <w:t>764.8</w:t>
            </w:r>
          </w:p>
        </w:tc>
        <w:tc>
          <w:tcPr>
            <w:tcW w:w="499" w:type="pct"/>
            <w:tcBorders>
              <w:top w:val="nil"/>
              <w:left w:val="nil"/>
              <w:bottom w:val="single" w:sz="4" w:space="0" w:color="auto"/>
              <w:right w:val="single" w:sz="4" w:space="0" w:color="auto"/>
            </w:tcBorders>
            <w:shd w:val="clear" w:color="auto" w:fill="auto"/>
            <w:noWrap/>
            <w:vAlign w:val="bottom"/>
            <w:hideMark/>
          </w:tcPr>
          <w:p w14:paraId="3D92F522" w14:textId="77777777" w:rsidR="00D73657" w:rsidRPr="00D73657" w:rsidRDefault="00D73657" w:rsidP="00D73657">
            <w:pPr>
              <w:widowControl/>
              <w:autoSpaceDE/>
              <w:autoSpaceDN/>
              <w:adjustRightInd/>
              <w:jc w:val="right"/>
              <w:rPr>
                <w:color w:val="000000"/>
                <w:sz w:val="20"/>
                <w:szCs w:val="20"/>
              </w:rPr>
            </w:pPr>
            <w:r w:rsidRPr="00D73657">
              <w:rPr>
                <w:color w:val="000000"/>
                <w:sz w:val="20"/>
                <w:szCs w:val="20"/>
              </w:rPr>
              <w:t>$400,296.32</w:t>
            </w:r>
          </w:p>
        </w:tc>
      </w:tr>
      <w:tr w:rsidR="00D73657" w:rsidRPr="00D73657" w14:paraId="350A7656" w14:textId="77777777" w:rsidTr="00D73657">
        <w:trPr>
          <w:trHeight w:val="300"/>
        </w:trPr>
        <w:tc>
          <w:tcPr>
            <w:tcW w:w="1451" w:type="pct"/>
            <w:tcBorders>
              <w:top w:val="nil"/>
              <w:left w:val="single" w:sz="4" w:space="0" w:color="auto"/>
              <w:bottom w:val="nil"/>
              <w:right w:val="single" w:sz="4" w:space="0" w:color="auto"/>
            </w:tcBorders>
            <w:shd w:val="clear" w:color="auto" w:fill="auto"/>
            <w:vAlign w:val="center"/>
            <w:hideMark/>
          </w:tcPr>
          <w:p w14:paraId="3D5B09E1" w14:textId="77777777" w:rsidR="00D73657" w:rsidRPr="00D73657" w:rsidRDefault="00D73657" w:rsidP="00D73657">
            <w:pPr>
              <w:widowControl/>
              <w:autoSpaceDE/>
              <w:autoSpaceDN/>
              <w:adjustRightInd/>
              <w:rPr>
                <w:b/>
                <w:bCs/>
                <w:sz w:val="20"/>
                <w:szCs w:val="20"/>
              </w:rPr>
            </w:pPr>
            <w:r w:rsidRPr="00D73657">
              <w:rPr>
                <w:b/>
                <w:bCs/>
                <w:sz w:val="20"/>
                <w:szCs w:val="20"/>
              </w:rPr>
              <w:t>TOTAL LABOR  BURDEN AND COST</w:t>
            </w:r>
          </w:p>
        </w:tc>
        <w:tc>
          <w:tcPr>
            <w:tcW w:w="427" w:type="pct"/>
            <w:tcBorders>
              <w:top w:val="nil"/>
              <w:left w:val="nil"/>
              <w:bottom w:val="nil"/>
              <w:right w:val="single" w:sz="4" w:space="0" w:color="auto"/>
            </w:tcBorders>
            <w:shd w:val="clear" w:color="auto" w:fill="auto"/>
            <w:noWrap/>
            <w:vAlign w:val="bottom"/>
            <w:hideMark/>
          </w:tcPr>
          <w:p w14:paraId="6896C3C5"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 </w:t>
            </w:r>
          </w:p>
        </w:tc>
        <w:tc>
          <w:tcPr>
            <w:tcW w:w="452" w:type="pct"/>
            <w:tcBorders>
              <w:top w:val="nil"/>
              <w:left w:val="nil"/>
              <w:bottom w:val="nil"/>
              <w:right w:val="single" w:sz="4" w:space="0" w:color="auto"/>
            </w:tcBorders>
            <w:shd w:val="clear" w:color="auto" w:fill="auto"/>
            <w:noWrap/>
            <w:vAlign w:val="bottom"/>
            <w:hideMark/>
          </w:tcPr>
          <w:p w14:paraId="7AE13DE5"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 </w:t>
            </w:r>
          </w:p>
        </w:tc>
        <w:tc>
          <w:tcPr>
            <w:tcW w:w="402" w:type="pct"/>
            <w:tcBorders>
              <w:top w:val="nil"/>
              <w:left w:val="nil"/>
              <w:bottom w:val="nil"/>
              <w:right w:val="single" w:sz="4" w:space="0" w:color="auto"/>
            </w:tcBorders>
            <w:shd w:val="clear" w:color="auto" w:fill="auto"/>
            <w:noWrap/>
            <w:vAlign w:val="bottom"/>
            <w:hideMark/>
          </w:tcPr>
          <w:p w14:paraId="2E107886" w14:textId="77777777" w:rsidR="00D73657" w:rsidRPr="00D73657" w:rsidRDefault="00D73657" w:rsidP="00D73657">
            <w:pPr>
              <w:widowControl/>
              <w:autoSpaceDE/>
              <w:autoSpaceDN/>
              <w:adjustRightInd/>
              <w:rPr>
                <w:b/>
                <w:bCs/>
                <w:color w:val="000000"/>
                <w:sz w:val="20"/>
                <w:szCs w:val="20"/>
              </w:rPr>
            </w:pPr>
            <w:r w:rsidRPr="00D73657">
              <w:rPr>
                <w:b/>
                <w:bCs/>
                <w:color w:val="000000"/>
                <w:sz w:val="20"/>
                <w:szCs w:val="20"/>
              </w:rPr>
              <w:t> </w:t>
            </w:r>
          </w:p>
        </w:tc>
        <w:tc>
          <w:tcPr>
            <w:tcW w:w="427" w:type="pct"/>
            <w:tcBorders>
              <w:top w:val="nil"/>
              <w:left w:val="nil"/>
              <w:bottom w:val="nil"/>
              <w:right w:val="single" w:sz="4" w:space="0" w:color="auto"/>
            </w:tcBorders>
            <w:shd w:val="clear" w:color="auto" w:fill="auto"/>
            <w:noWrap/>
            <w:vAlign w:val="bottom"/>
            <w:hideMark/>
          </w:tcPr>
          <w:p w14:paraId="48EC69BF" w14:textId="77777777" w:rsidR="00D73657" w:rsidRPr="00D73657" w:rsidRDefault="00D73657" w:rsidP="00D73657">
            <w:pPr>
              <w:widowControl/>
              <w:autoSpaceDE/>
              <w:autoSpaceDN/>
              <w:adjustRightInd/>
              <w:rPr>
                <w:b/>
                <w:bCs/>
                <w:color w:val="000000"/>
                <w:sz w:val="20"/>
                <w:szCs w:val="20"/>
              </w:rPr>
            </w:pPr>
            <w:r w:rsidRPr="00D73657">
              <w:rPr>
                <w:b/>
                <w:bCs/>
                <w:color w:val="000000"/>
                <w:sz w:val="20"/>
                <w:szCs w:val="20"/>
              </w:rPr>
              <w:t> </w:t>
            </w:r>
          </w:p>
        </w:tc>
        <w:tc>
          <w:tcPr>
            <w:tcW w:w="1343" w:type="pct"/>
            <w:gridSpan w:val="3"/>
            <w:tcBorders>
              <w:top w:val="single" w:sz="4" w:space="0" w:color="auto"/>
              <w:left w:val="nil"/>
              <w:bottom w:val="nil"/>
              <w:right w:val="single" w:sz="4" w:space="0" w:color="000000"/>
            </w:tcBorders>
            <w:shd w:val="clear" w:color="auto" w:fill="auto"/>
            <w:noWrap/>
            <w:vAlign w:val="bottom"/>
            <w:hideMark/>
          </w:tcPr>
          <w:p w14:paraId="30A19FA7" w14:textId="77777777" w:rsidR="00D73657" w:rsidRPr="00D73657" w:rsidRDefault="00D73657" w:rsidP="00D73657">
            <w:pPr>
              <w:widowControl/>
              <w:autoSpaceDE/>
              <w:autoSpaceDN/>
              <w:adjustRightInd/>
              <w:jc w:val="center"/>
              <w:rPr>
                <w:color w:val="000000"/>
                <w:sz w:val="20"/>
                <w:szCs w:val="20"/>
              </w:rPr>
            </w:pPr>
            <w:r w:rsidRPr="00D73657">
              <w:rPr>
                <w:color w:val="000000"/>
                <w:sz w:val="20"/>
                <w:szCs w:val="20"/>
              </w:rPr>
              <w:t>23,855.6</w:t>
            </w:r>
          </w:p>
        </w:tc>
        <w:tc>
          <w:tcPr>
            <w:tcW w:w="499" w:type="pct"/>
            <w:tcBorders>
              <w:top w:val="nil"/>
              <w:left w:val="nil"/>
              <w:bottom w:val="nil"/>
              <w:right w:val="single" w:sz="4" w:space="0" w:color="auto"/>
            </w:tcBorders>
            <w:shd w:val="clear" w:color="auto" w:fill="auto"/>
            <w:noWrap/>
            <w:vAlign w:val="bottom"/>
            <w:hideMark/>
          </w:tcPr>
          <w:p w14:paraId="43768649" w14:textId="77777777" w:rsidR="00D73657" w:rsidRPr="00D73657" w:rsidRDefault="00D73657" w:rsidP="00D73657">
            <w:pPr>
              <w:widowControl/>
              <w:autoSpaceDE/>
              <w:autoSpaceDN/>
              <w:adjustRightInd/>
              <w:jc w:val="right"/>
              <w:rPr>
                <w:color w:val="000000"/>
                <w:sz w:val="20"/>
                <w:szCs w:val="20"/>
              </w:rPr>
            </w:pPr>
            <w:r w:rsidRPr="00D73657">
              <w:rPr>
                <w:color w:val="000000"/>
                <w:sz w:val="20"/>
                <w:szCs w:val="20"/>
              </w:rPr>
              <w:t>$1,085,740.96</w:t>
            </w:r>
          </w:p>
        </w:tc>
      </w:tr>
      <w:tr w:rsidR="00D73657" w:rsidRPr="00D73657" w14:paraId="1A2A5F8F" w14:textId="77777777" w:rsidTr="00D73657">
        <w:trPr>
          <w:trHeight w:val="300"/>
        </w:trPr>
        <w:tc>
          <w:tcPr>
            <w:tcW w:w="1451" w:type="pct"/>
            <w:tcBorders>
              <w:top w:val="nil"/>
              <w:left w:val="single" w:sz="4" w:space="0" w:color="auto"/>
              <w:bottom w:val="single" w:sz="4" w:space="0" w:color="auto"/>
              <w:right w:val="single" w:sz="4" w:space="0" w:color="auto"/>
            </w:tcBorders>
            <w:shd w:val="clear" w:color="auto" w:fill="auto"/>
            <w:vAlign w:val="bottom"/>
            <w:hideMark/>
          </w:tcPr>
          <w:p w14:paraId="6D6A9695" w14:textId="77777777" w:rsidR="00D73657" w:rsidRPr="00D73657" w:rsidRDefault="00D73657" w:rsidP="00D73657">
            <w:pPr>
              <w:widowControl/>
              <w:autoSpaceDE/>
              <w:autoSpaceDN/>
              <w:adjustRightInd/>
              <w:rPr>
                <w:b/>
                <w:bCs/>
                <w:sz w:val="20"/>
                <w:szCs w:val="20"/>
              </w:rPr>
            </w:pPr>
            <w:r w:rsidRPr="00D73657">
              <w:rPr>
                <w:b/>
                <w:bCs/>
                <w:sz w:val="20"/>
                <w:szCs w:val="20"/>
              </w:rPr>
              <w:t xml:space="preserve"> (rounded)</w:t>
            </w:r>
          </w:p>
        </w:tc>
        <w:tc>
          <w:tcPr>
            <w:tcW w:w="427" w:type="pct"/>
            <w:tcBorders>
              <w:top w:val="nil"/>
              <w:left w:val="nil"/>
              <w:bottom w:val="single" w:sz="4" w:space="0" w:color="auto"/>
              <w:right w:val="single" w:sz="4" w:space="0" w:color="auto"/>
            </w:tcBorders>
            <w:shd w:val="clear" w:color="auto" w:fill="auto"/>
            <w:noWrap/>
            <w:vAlign w:val="bottom"/>
            <w:hideMark/>
          </w:tcPr>
          <w:p w14:paraId="2D1FCE10"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14:paraId="38310013"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 </w:t>
            </w:r>
          </w:p>
        </w:tc>
        <w:tc>
          <w:tcPr>
            <w:tcW w:w="402" w:type="pct"/>
            <w:tcBorders>
              <w:top w:val="nil"/>
              <w:left w:val="nil"/>
              <w:bottom w:val="single" w:sz="4" w:space="0" w:color="auto"/>
              <w:right w:val="single" w:sz="4" w:space="0" w:color="auto"/>
            </w:tcBorders>
            <w:shd w:val="clear" w:color="auto" w:fill="auto"/>
            <w:noWrap/>
            <w:vAlign w:val="bottom"/>
            <w:hideMark/>
          </w:tcPr>
          <w:p w14:paraId="4ADC9E96"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14:paraId="0CBCB77D" w14:textId="77777777" w:rsidR="00D73657" w:rsidRPr="00D73657" w:rsidRDefault="00D73657" w:rsidP="00D73657">
            <w:pPr>
              <w:widowControl/>
              <w:autoSpaceDE/>
              <w:autoSpaceDN/>
              <w:adjustRightInd/>
              <w:rPr>
                <w:color w:val="000000"/>
                <w:sz w:val="20"/>
                <w:szCs w:val="20"/>
              </w:rPr>
            </w:pPr>
            <w:r w:rsidRPr="00D73657">
              <w:rPr>
                <w:color w:val="000000"/>
                <w:sz w:val="20"/>
                <w:szCs w:val="20"/>
              </w:rPr>
              <w:t> </w:t>
            </w:r>
          </w:p>
        </w:tc>
        <w:tc>
          <w:tcPr>
            <w:tcW w:w="1343" w:type="pct"/>
            <w:gridSpan w:val="3"/>
            <w:tcBorders>
              <w:top w:val="nil"/>
              <w:left w:val="nil"/>
              <w:bottom w:val="single" w:sz="4" w:space="0" w:color="auto"/>
              <w:right w:val="single" w:sz="4" w:space="0" w:color="000000"/>
            </w:tcBorders>
            <w:shd w:val="clear" w:color="auto" w:fill="auto"/>
            <w:noWrap/>
            <w:vAlign w:val="bottom"/>
            <w:hideMark/>
          </w:tcPr>
          <w:p w14:paraId="3ED7E577" w14:textId="77777777" w:rsidR="00D73657" w:rsidRPr="00A42695" w:rsidRDefault="00D73657" w:rsidP="00D73657">
            <w:pPr>
              <w:widowControl/>
              <w:autoSpaceDE/>
              <w:autoSpaceDN/>
              <w:adjustRightInd/>
              <w:jc w:val="center"/>
              <w:rPr>
                <w:b/>
                <w:color w:val="000000"/>
                <w:sz w:val="20"/>
                <w:szCs w:val="20"/>
              </w:rPr>
            </w:pPr>
            <w:r w:rsidRPr="00A42695">
              <w:rPr>
                <w:b/>
                <w:color w:val="000000"/>
                <w:sz w:val="20"/>
                <w:szCs w:val="20"/>
              </w:rPr>
              <w:t>23,856</w:t>
            </w:r>
          </w:p>
        </w:tc>
        <w:tc>
          <w:tcPr>
            <w:tcW w:w="499" w:type="pct"/>
            <w:tcBorders>
              <w:top w:val="nil"/>
              <w:left w:val="nil"/>
              <w:bottom w:val="single" w:sz="4" w:space="0" w:color="auto"/>
              <w:right w:val="single" w:sz="4" w:space="0" w:color="auto"/>
            </w:tcBorders>
            <w:shd w:val="clear" w:color="auto" w:fill="auto"/>
            <w:noWrap/>
            <w:vAlign w:val="bottom"/>
            <w:hideMark/>
          </w:tcPr>
          <w:p w14:paraId="7B8AE2C3" w14:textId="77777777" w:rsidR="00D73657" w:rsidRPr="00A42695" w:rsidRDefault="00D73657" w:rsidP="00D73657">
            <w:pPr>
              <w:widowControl/>
              <w:autoSpaceDE/>
              <w:autoSpaceDN/>
              <w:adjustRightInd/>
              <w:jc w:val="right"/>
              <w:rPr>
                <w:b/>
                <w:color w:val="000000"/>
                <w:sz w:val="20"/>
                <w:szCs w:val="20"/>
              </w:rPr>
            </w:pPr>
            <w:r w:rsidRPr="00A42695">
              <w:rPr>
                <w:b/>
                <w:color w:val="000000"/>
                <w:sz w:val="20"/>
                <w:szCs w:val="20"/>
              </w:rPr>
              <w:t>$1,085,741</w:t>
            </w:r>
          </w:p>
        </w:tc>
      </w:tr>
    </w:tbl>
    <w:p w14:paraId="66A0A938" w14:textId="77777777" w:rsidR="00D73657" w:rsidRDefault="00D73657" w:rsidP="00F340DF">
      <w:pPr>
        <w:rPr>
          <w:color w:val="000000"/>
        </w:rPr>
      </w:pPr>
    </w:p>
    <w:tbl>
      <w:tblPr>
        <w:tblW w:w="9360" w:type="dxa"/>
        <w:tblInd w:w="108" w:type="dxa"/>
        <w:tblLook w:val="04A0" w:firstRow="1" w:lastRow="0" w:firstColumn="1" w:lastColumn="0" w:noHBand="0" w:noVBand="1"/>
      </w:tblPr>
      <w:tblGrid>
        <w:gridCol w:w="9360"/>
      </w:tblGrid>
      <w:tr w:rsidR="00D73657" w:rsidRPr="00D73657" w14:paraId="63479875" w14:textId="77777777" w:rsidTr="00D73657">
        <w:trPr>
          <w:trHeight w:val="300"/>
        </w:trPr>
        <w:tc>
          <w:tcPr>
            <w:tcW w:w="9360" w:type="dxa"/>
            <w:tcBorders>
              <w:top w:val="nil"/>
              <w:left w:val="nil"/>
              <w:bottom w:val="nil"/>
              <w:right w:val="nil"/>
            </w:tcBorders>
            <w:shd w:val="clear" w:color="auto" w:fill="auto"/>
            <w:noWrap/>
            <w:vAlign w:val="bottom"/>
            <w:hideMark/>
          </w:tcPr>
          <w:p w14:paraId="3C88B2FE" w14:textId="77777777" w:rsidR="00D73657" w:rsidRPr="00D73657" w:rsidRDefault="00D73657" w:rsidP="00D73657">
            <w:pPr>
              <w:widowControl/>
              <w:autoSpaceDE/>
              <w:autoSpaceDN/>
              <w:adjustRightInd/>
              <w:rPr>
                <w:b/>
                <w:bCs/>
                <w:color w:val="000000"/>
                <w:sz w:val="20"/>
                <w:szCs w:val="20"/>
              </w:rPr>
            </w:pPr>
            <w:r w:rsidRPr="00D73657">
              <w:rPr>
                <w:b/>
                <w:bCs/>
                <w:color w:val="000000"/>
                <w:sz w:val="20"/>
                <w:szCs w:val="20"/>
              </w:rPr>
              <w:t>Assumptions for Table 2:</w:t>
            </w:r>
          </w:p>
        </w:tc>
      </w:tr>
      <w:tr w:rsidR="00D73657" w:rsidRPr="00D73657" w14:paraId="2FF83E4E" w14:textId="77777777" w:rsidTr="00D73657">
        <w:trPr>
          <w:trHeight w:val="330"/>
        </w:trPr>
        <w:tc>
          <w:tcPr>
            <w:tcW w:w="9360" w:type="dxa"/>
            <w:tcBorders>
              <w:top w:val="nil"/>
              <w:left w:val="nil"/>
              <w:bottom w:val="nil"/>
              <w:right w:val="nil"/>
            </w:tcBorders>
            <w:shd w:val="clear" w:color="auto" w:fill="auto"/>
            <w:noWrap/>
            <w:vAlign w:val="bottom"/>
            <w:hideMark/>
          </w:tcPr>
          <w:p w14:paraId="4CB0A6B5" w14:textId="77777777" w:rsidR="00D73657" w:rsidRPr="00D73657" w:rsidRDefault="00D73657" w:rsidP="00D73657">
            <w:pPr>
              <w:widowControl/>
              <w:autoSpaceDE/>
              <w:autoSpaceDN/>
              <w:adjustRightInd/>
              <w:rPr>
                <w:color w:val="000000"/>
                <w:sz w:val="20"/>
                <w:szCs w:val="20"/>
              </w:rPr>
            </w:pPr>
            <w:r w:rsidRPr="00D73657">
              <w:rPr>
                <w:color w:val="000000"/>
                <w:sz w:val="20"/>
                <w:szCs w:val="20"/>
                <w:vertAlign w:val="superscript"/>
              </w:rPr>
              <w:t xml:space="preserve">a </w:t>
            </w:r>
            <w:r w:rsidRPr="00D73657">
              <w:rPr>
                <w:color w:val="000000"/>
                <w:sz w:val="20"/>
                <w:szCs w:val="20"/>
              </w:rPr>
              <w:t>Number of activities per year is the sum of the number of applicable respondents from Tables 1.1 through 1.5.</w:t>
            </w:r>
          </w:p>
        </w:tc>
      </w:tr>
      <w:tr w:rsidR="00D73657" w:rsidRPr="00D73657" w14:paraId="44ECB0C6" w14:textId="77777777" w:rsidTr="00D73657">
        <w:trPr>
          <w:trHeight w:val="330"/>
        </w:trPr>
        <w:tc>
          <w:tcPr>
            <w:tcW w:w="9360" w:type="dxa"/>
            <w:tcBorders>
              <w:top w:val="nil"/>
              <w:left w:val="nil"/>
              <w:bottom w:val="nil"/>
              <w:right w:val="nil"/>
            </w:tcBorders>
            <w:shd w:val="clear" w:color="auto" w:fill="auto"/>
            <w:noWrap/>
            <w:vAlign w:val="bottom"/>
            <w:hideMark/>
          </w:tcPr>
          <w:p w14:paraId="617AF3ED" w14:textId="77777777" w:rsidR="00D73657" w:rsidRPr="00D73657" w:rsidRDefault="00D73657" w:rsidP="00D73657">
            <w:pPr>
              <w:widowControl/>
              <w:autoSpaceDE/>
              <w:autoSpaceDN/>
              <w:adjustRightInd/>
              <w:rPr>
                <w:color w:val="000000"/>
                <w:sz w:val="20"/>
                <w:szCs w:val="20"/>
              </w:rPr>
            </w:pPr>
            <w:r w:rsidRPr="00D73657">
              <w:rPr>
                <w:color w:val="000000"/>
                <w:sz w:val="20"/>
                <w:szCs w:val="20"/>
                <w:vertAlign w:val="superscript"/>
              </w:rPr>
              <w:t xml:space="preserve">b </w:t>
            </w:r>
            <w:r w:rsidRPr="00D73657">
              <w:rPr>
                <w:color w:val="000000"/>
                <w:sz w:val="20"/>
                <w:szCs w:val="20"/>
              </w:rPr>
              <w:t xml:space="preserve">This cost is based on the average hourly labor rate from the Office of Personnel Management (OPM) “2014 General Schedule” which excludes locality rates of pay.  </w:t>
            </w:r>
          </w:p>
        </w:tc>
      </w:tr>
      <w:tr w:rsidR="00D73657" w:rsidRPr="00D73657" w14:paraId="77EC9808" w14:textId="77777777" w:rsidTr="00D73657">
        <w:trPr>
          <w:trHeight w:val="330"/>
        </w:trPr>
        <w:tc>
          <w:tcPr>
            <w:tcW w:w="9360" w:type="dxa"/>
            <w:tcBorders>
              <w:top w:val="nil"/>
              <w:left w:val="nil"/>
              <w:bottom w:val="nil"/>
              <w:right w:val="nil"/>
            </w:tcBorders>
            <w:shd w:val="clear" w:color="auto" w:fill="auto"/>
            <w:noWrap/>
            <w:vAlign w:val="bottom"/>
            <w:hideMark/>
          </w:tcPr>
          <w:p w14:paraId="4746886D" w14:textId="77777777" w:rsidR="00D73657" w:rsidRPr="00D73657" w:rsidRDefault="00D73657" w:rsidP="00D73657">
            <w:pPr>
              <w:widowControl/>
              <w:autoSpaceDE/>
              <w:autoSpaceDN/>
              <w:adjustRightInd/>
              <w:rPr>
                <w:color w:val="000000"/>
                <w:sz w:val="20"/>
                <w:szCs w:val="20"/>
              </w:rPr>
            </w:pPr>
            <w:r w:rsidRPr="00D73657">
              <w:rPr>
                <w:color w:val="000000"/>
                <w:sz w:val="20"/>
                <w:szCs w:val="20"/>
                <w:vertAlign w:val="superscript"/>
              </w:rPr>
              <w:t xml:space="preserve">c </w:t>
            </w:r>
            <w:r w:rsidRPr="00D73657">
              <w:rPr>
                <w:color w:val="000000"/>
                <w:sz w:val="20"/>
                <w:szCs w:val="20"/>
              </w:rPr>
              <w:t>Assumed that 10 percent of affected facilities industry-wide will submit non-routine reports each year. (19,120 x 10% = 1,912)</w:t>
            </w:r>
          </w:p>
        </w:tc>
      </w:tr>
    </w:tbl>
    <w:p w14:paraId="4A917453" w14:textId="77777777" w:rsidR="00D73657" w:rsidRDefault="00D73657" w:rsidP="00F340DF">
      <w:pPr>
        <w:rPr>
          <w:color w:val="000000"/>
        </w:rPr>
      </w:pPr>
    </w:p>
    <w:sectPr w:rsidR="00D73657"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26AD6" w14:textId="77777777" w:rsidR="00BF5C58" w:rsidRDefault="00BF5C58">
      <w:r>
        <w:separator/>
      </w:r>
    </w:p>
  </w:endnote>
  <w:endnote w:type="continuationSeparator" w:id="0">
    <w:p w14:paraId="37317212" w14:textId="77777777" w:rsidR="00BF5C58" w:rsidRDefault="00B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96FA3" w14:textId="77777777" w:rsidR="00BF5C58" w:rsidRDefault="00BF5C58">
      <w:r>
        <w:separator/>
      </w:r>
    </w:p>
  </w:footnote>
  <w:footnote w:type="continuationSeparator" w:id="0">
    <w:p w14:paraId="7EAA202C" w14:textId="77777777" w:rsidR="00BF5C58" w:rsidRDefault="00BF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33E0" w14:textId="77777777" w:rsidR="00D624A9" w:rsidRDefault="00D624A9">
    <w:pPr>
      <w:framePr w:w="9361" w:wrap="notBeside" w:vAnchor="text" w:hAnchor="text" w:x="1" w:y="1"/>
      <w:jc w:val="center"/>
    </w:pPr>
    <w:r>
      <w:fldChar w:fldCharType="begin"/>
    </w:r>
    <w:r>
      <w:instrText xml:space="preserve">PAGE </w:instrText>
    </w:r>
    <w:r>
      <w:fldChar w:fldCharType="separate"/>
    </w:r>
    <w:r w:rsidR="00B56C50">
      <w:rPr>
        <w:noProof/>
      </w:rPr>
      <w:t>23</w:t>
    </w:r>
    <w:r>
      <w:rPr>
        <w:noProof/>
      </w:rPr>
      <w:fldChar w:fldCharType="end"/>
    </w:r>
  </w:p>
  <w:p w14:paraId="78690192" w14:textId="77777777" w:rsidR="00D624A9" w:rsidRDefault="00D624A9"/>
  <w:p w14:paraId="6F6E3F23" w14:textId="77777777" w:rsidR="00D624A9" w:rsidRDefault="00D624A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45CD4"/>
    <w:rsid w:val="00055BDF"/>
    <w:rsid w:val="00055DC5"/>
    <w:rsid w:val="000567DC"/>
    <w:rsid w:val="00056D7C"/>
    <w:rsid w:val="00060F0E"/>
    <w:rsid w:val="000A1FBB"/>
    <w:rsid w:val="000A20FE"/>
    <w:rsid w:val="000A687C"/>
    <w:rsid w:val="000B6FF4"/>
    <w:rsid w:val="000C444B"/>
    <w:rsid w:val="000C5BFA"/>
    <w:rsid w:val="000D2272"/>
    <w:rsid w:val="000D7983"/>
    <w:rsid w:val="000F772C"/>
    <w:rsid w:val="00101B40"/>
    <w:rsid w:val="00102B52"/>
    <w:rsid w:val="0010697C"/>
    <w:rsid w:val="00123889"/>
    <w:rsid w:val="00126A7C"/>
    <w:rsid w:val="001356D4"/>
    <w:rsid w:val="0014079D"/>
    <w:rsid w:val="00144978"/>
    <w:rsid w:val="00144A82"/>
    <w:rsid w:val="00144F35"/>
    <w:rsid w:val="00153D74"/>
    <w:rsid w:val="0015433E"/>
    <w:rsid w:val="001571C8"/>
    <w:rsid w:val="00186DA3"/>
    <w:rsid w:val="001924D8"/>
    <w:rsid w:val="00195753"/>
    <w:rsid w:val="001A0B41"/>
    <w:rsid w:val="001A365D"/>
    <w:rsid w:val="001B0B9A"/>
    <w:rsid w:val="001B35F2"/>
    <w:rsid w:val="001C5991"/>
    <w:rsid w:val="001D0EF9"/>
    <w:rsid w:val="001D762C"/>
    <w:rsid w:val="001F19FF"/>
    <w:rsid w:val="002041C5"/>
    <w:rsid w:val="002063FE"/>
    <w:rsid w:val="00206932"/>
    <w:rsid w:val="00213B2B"/>
    <w:rsid w:val="0021722B"/>
    <w:rsid w:val="00225D8B"/>
    <w:rsid w:val="0022738C"/>
    <w:rsid w:val="00230DDD"/>
    <w:rsid w:val="00234A28"/>
    <w:rsid w:val="002365FA"/>
    <w:rsid w:val="00236DB3"/>
    <w:rsid w:val="002431D9"/>
    <w:rsid w:val="002571CA"/>
    <w:rsid w:val="002638A0"/>
    <w:rsid w:val="002712EB"/>
    <w:rsid w:val="0027222A"/>
    <w:rsid w:val="00272AC2"/>
    <w:rsid w:val="002743D2"/>
    <w:rsid w:val="00277F42"/>
    <w:rsid w:val="00281CAE"/>
    <w:rsid w:val="0029006A"/>
    <w:rsid w:val="002904E7"/>
    <w:rsid w:val="002976E9"/>
    <w:rsid w:val="002A5F4C"/>
    <w:rsid w:val="002B29A5"/>
    <w:rsid w:val="002B29A7"/>
    <w:rsid w:val="002B517F"/>
    <w:rsid w:val="002B6993"/>
    <w:rsid w:val="002B74B3"/>
    <w:rsid w:val="002C1F95"/>
    <w:rsid w:val="002C416A"/>
    <w:rsid w:val="002C77DF"/>
    <w:rsid w:val="002D7683"/>
    <w:rsid w:val="002F0D49"/>
    <w:rsid w:val="002F674B"/>
    <w:rsid w:val="002F6DB3"/>
    <w:rsid w:val="003139FC"/>
    <w:rsid w:val="00341540"/>
    <w:rsid w:val="003511C6"/>
    <w:rsid w:val="0035325B"/>
    <w:rsid w:val="00354C15"/>
    <w:rsid w:val="00357A96"/>
    <w:rsid w:val="003645BC"/>
    <w:rsid w:val="00377D7F"/>
    <w:rsid w:val="003831A0"/>
    <w:rsid w:val="003912AE"/>
    <w:rsid w:val="003B384B"/>
    <w:rsid w:val="003C4B46"/>
    <w:rsid w:val="003C5023"/>
    <w:rsid w:val="003D536B"/>
    <w:rsid w:val="003D6951"/>
    <w:rsid w:val="003E30B5"/>
    <w:rsid w:val="003E3BD0"/>
    <w:rsid w:val="003E4C18"/>
    <w:rsid w:val="003F1AFC"/>
    <w:rsid w:val="003F35CC"/>
    <w:rsid w:val="0040391F"/>
    <w:rsid w:val="004076BC"/>
    <w:rsid w:val="0044133C"/>
    <w:rsid w:val="00442491"/>
    <w:rsid w:val="00455557"/>
    <w:rsid w:val="00473407"/>
    <w:rsid w:val="00484A45"/>
    <w:rsid w:val="004A4B25"/>
    <w:rsid w:val="004C5E95"/>
    <w:rsid w:val="004C701D"/>
    <w:rsid w:val="004F1469"/>
    <w:rsid w:val="004F6FCD"/>
    <w:rsid w:val="00504745"/>
    <w:rsid w:val="00507EC5"/>
    <w:rsid w:val="00516941"/>
    <w:rsid w:val="00516952"/>
    <w:rsid w:val="00516B9B"/>
    <w:rsid w:val="0052215E"/>
    <w:rsid w:val="005253D4"/>
    <w:rsid w:val="00551815"/>
    <w:rsid w:val="00560AD2"/>
    <w:rsid w:val="00565A51"/>
    <w:rsid w:val="00571260"/>
    <w:rsid w:val="00573848"/>
    <w:rsid w:val="00583626"/>
    <w:rsid w:val="005A1986"/>
    <w:rsid w:val="005B5DE8"/>
    <w:rsid w:val="005C3665"/>
    <w:rsid w:val="005C42AC"/>
    <w:rsid w:val="005D385C"/>
    <w:rsid w:val="005D6DB5"/>
    <w:rsid w:val="005E194B"/>
    <w:rsid w:val="005F3E36"/>
    <w:rsid w:val="005F42F8"/>
    <w:rsid w:val="00601205"/>
    <w:rsid w:val="00606DEF"/>
    <w:rsid w:val="00613A55"/>
    <w:rsid w:val="00617BE3"/>
    <w:rsid w:val="00623A8F"/>
    <w:rsid w:val="00631517"/>
    <w:rsid w:val="00635DBD"/>
    <w:rsid w:val="006373B0"/>
    <w:rsid w:val="006741F7"/>
    <w:rsid w:val="006810C3"/>
    <w:rsid w:val="00694B55"/>
    <w:rsid w:val="006C2226"/>
    <w:rsid w:val="006D1B12"/>
    <w:rsid w:val="006E218D"/>
    <w:rsid w:val="006E4A6E"/>
    <w:rsid w:val="006E642B"/>
    <w:rsid w:val="006F0A49"/>
    <w:rsid w:val="00724BC7"/>
    <w:rsid w:val="007307DD"/>
    <w:rsid w:val="0073563B"/>
    <w:rsid w:val="00763160"/>
    <w:rsid w:val="00780612"/>
    <w:rsid w:val="00781598"/>
    <w:rsid w:val="00782915"/>
    <w:rsid w:val="00786A20"/>
    <w:rsid w:val="007A03F5"/>
    <w:rsid w:val="007A0634"/>
    <w:rsid w:val="007A16F4"/>
    <w:rsid w:val="007A458D"/>
    <w:rsid w:val="007C0FAA"/>
    <w:rsid w:val="007D2BD5"/>
    <w:rsid w:val="007D579A"/>
    <w:rsid w:val="007E6FF4"/>
    <w:rsid w:val="007E7D2D"/>
    <w:rsid w:val="007F07FB"/>
    <w:rsid w:val="007F2B18"/>
    <w:rsid w:val="00801440"/>
    <w:rsid w:val="00810507"/>
    <w:rsid w:val="008106F1"/>
    <w:rsid w:val="00813E69"/>
    <w:rsid w:val="008158D1"/>
    <w:rsid w:val="00817E8B"/>
    <w:rsid w:val="008338D4"/>
    <w:rsid w:val="00837642"/>
    <w:rsid w:val="008404C9"/>
    <w:rsid w:val="0084255D"/>
    <w:rsid w:val="00850ACF"/>
    <w:rsid w:val="00852038"/>
    <w:rsid w:val="00856B59"/>
    <w:rsid w:val="00861489"/>
    <w:rsid w:val="0088639E"/>
    <w:rsid w:val="008A46EB"/>
    <w:rsid w:val="008B407C"/>
    <w:rsid w:val="008C4959"/>
    <w:rsid w:val="008D6156"/>
    <w:rsid w:val="008E53F8"/>
    <w:rsid w:val="008E65E6"/>
    <w:rsid w:val="008F285B"/>
    <w:rsid w:val="008F4564"/>
    <w:rsid w:val="008F7D85"/>
    <w:rsid w:val="009018EC"/>
    <w:rsid w:val="00906EDB"/>
    <w:rsid w:val="00912E00"/>
    <w:rsid w:val="00923C46"/>
    <w:rsid w:val="00940C4E"/>
    <w:rsid w:val="009711DB"/>
    <w:rsid w:val="00997834"/>
    <w:rsid w:val="009A0F50"/>
    <w:rsid w:val="009A16CD"/>
    <w:rsid w:val="009C06F5"/>
    <w:rsid w:val="009C23D4"/>
    <w:rsid w:val="009D6567"/>
    <w:rsid w:val="009E0F31"/>
    <w:rsid w:val="00A007F5"/>
    <w:rsid w:val="00A038EC"/>
    <w:rsid w:val="00A145B0"/>
    <w:rsid w:val="00A15172"/>
    <w:rsid w:val="00A26EF7"/>
    <w:rsid w:val="00A277D6"/>
    <w:rsid w:val="00A379F8"/>
    <w:rsid w:val="00A42695"/>
    <w:rsid w:val="00A438A3"/>
    <w:rsid w:val="00A53435"/>
    <w:rsid w:val="00A54EEA"/>
    <w:rsid w:val="00A56BFF"/>
    <w:rsid w:val="00A73600"/>
    <w:rsid w:val="00A74C1E"/>
    <w:rsid w:val="00A7661C"/>
    <w:rsid w:val="00A942BC"/>
    <w:rsid w:val="00A949F7"/>
    <w:rsid w:val="00A95BC7"/>
    <w:rsid w:val="00A962DF"/>
    <w:rsid w:val="00AA4008"/>
    <w:rsid w:val="00AA54CA"/>
    <w:rsid w:val="00AF2F51"/>
    <w:rsid w:val="00AF70A1"/>
    <w:rsid w:val="00B07F79"/>
    <w:rsid w:val="00B16C07"/>
    <w:rsid w:val="00B46A57"/>
    <w:rsid w:val="00B56C50"/>
    <w:rsid w:val="00B572DD"/>
    <w:rsid w:val="00B65754"/>
    <w:rsid w:val="00B66231"/>
    <w:rsid w:val="00B769F1"/>
    <w:rsid w:val="00B82025"/>
    <w:rsid w:val="00BA0A91"/>
    <w:rsid w:val="00BA4887"/>
    <w:rsid w:val="00BB3390"/>
    <w:rsid w:val="00BB3C1A"/>
    <w:rsid w:val="00BB7768"/>
    <w:rsid w:val="00BC11E9"/>
    <w:rsid w:val="00BC6DEF"/>
    <w:rsid w:val="00BD7CAE"/>
    <w:rsid w:val="00BE2989"/>
    <w:rsid w:val="00BE7A11"/>
    <w:rsid w:val="00BF5C58"/>
    <w:rsid w:val="00BF722F"/>
    <w:rsid w:val="00C13FE8"/>
    <w:rsid w:val="00C27A92"/>
    <w:rsid w:val="00C30A60"/>
    <w:rsid w:val="00C31D9C"/>
    <w:rsid w:val="00C33ABA"/>
    <w:rsid w:val="00C37BB6"/>
    <w:rsid w:val="00C52EFD"/>
    <w:rsid w:val="00C54A85"/>
    <w:rsid w:val="00C55CAC"/>
    <w:rsid w:val="00C64378"/>
    <w:rsid w:val="00C6554D"/>
    <w:rsid w:val="00C75CF0"/>
    <w:rsid w:val="00C808B5"/>
    <w:rsid w:val="00C82DB6"/>
    <w:rsid w:val="00C910D8"/>
    <w:rsid w:val="00CA4CD6"/>
    <w:rsid w:val="00CA7DA0"/>
    <w:rsid w:val="00CC48AB"/>
    <w:rsid w:val="00CC58F6"/>
    <w:rsid w:val="00CD2069"/>
    <w:rsid w:val="00CD280D"/>
    <w:rsid w:val="00CF2B37"/>
    <w:rsid w:val="00D043CA"/>
    <w:rsid w:val="00D125B7"/>
    <w:rsid w:val="00D13D9A"/>
    <w:rsid w:val="00D14A8D"/>
    <w:rsid w:val="00D21198"/>
    <w:rsid w:val="00D2273E"/>
    <w:rsid w:val="00D42D52"/>
    <w:rsid w:val="00D46FA2"/>
    <w:rsid w:val="00D5080D"/>
    <w:rsid w:val="00D56F5F"/>
    <w:rsid w:val="00D61B37"/>
    <w:rsid w:val="00D624A9"/>
    <w:rsid w:val="00D63B96"/>
    <w:rsid w:val="00D73657"/>
    <w:rsid w:val="00D80CE9"/>
    <w:rsid w:val="00D92F66"/>
    <w:rsid w:val="00D95819"/>
    <w:rsid w:val="00D95BB1"/>
    <w:rsid w:val="00DA7285"/>
    <w:rsid w:val="00DB59E1"/>
    <w:rsid w:val="00DD0312"/>
    <w:rsid w:val="00DD1AC1"/>
    <w:rsid w:val="00DD7D49"/>
    <w:rsid w:val="00DF5C4E"/>
    <w:rsid w:val="00E0587F"/>
    <w:rsid w:val="00E10DA7"/>
    <w:rsid w:val="00E1538C"/>
    <w:rsid w:val="00E25DB6"/>
    <w:rsid w:val="00E276CD"/>
    <w:rsid w:val="00E32EDA"/>
    <w:rsid w:val="00E40630"/>
    <w:rsid w:val="00E425CF"/>
    <w:rsid w:val="00E4319A"/>
    <w:rsid w:val="00E53137"/>
    <w:rsid w:val="00E702F6"/>
    <w:rsid w:val="00E72D70"/>
    <w:rsid w:val="00E77D5E"/>
    <w:rsid w:val="00E868BB"/>
    <w:rsid w:val="00EA37A9"/>
    <w:rsid w:val="00EA7026"/>
    <w:rsid w:val="00EC4074"/>
    <w:rsid w:val="00ED741E"/>
    <w:rsid w:val="00EE7CC8"/>
    <w:rsid w:val="00EF113F"/>
    <w:rsid w:val="00F02EB3"/>
    <w:rsid w:val="00F033F0"/>
    <w:rsid w:val="00F03803"/>
    <w:rsid w:val="00F066C9"/>
    <w:rsid w:val="00F1604A"/>
    <w:rsid w:val="00F20584"/>
    <w:rsid w:val="00F20822"/>
    <w:rsid w:val="00F30FDB"/>
    <w:rsid w:val="00F340DF"/>
    <w:rsid w:val="00F538BC"/>
    <w:rsid w:val="00F66A3E"/>
    <w:rsid w:val="00F677A0"/>
    <w:rsid w:val="00F87E6A"/>
    <w:rsid w:val="00F9092B"/>
    <w:rsid w:val="00F92D22"/>
    <w:rsid w:val="00FB0650"/>
    <w:rsid w:val="00FB0902"/>
    <w:rsid w:val="00FB4D98"/>
    <w:rsid w:val="00FB52EE"/>
    <w:rsid w:val="00FB5EF9"/>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3FC3B4"/>
  <w15:docId w15:val="{1743DB9B-B16B-446B-8AD3-3C876925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63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170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80438547">
      <w:bodyDiv w:val="1"/>
      <w:marLeft w:val="0"/>
      <w:marRight w:val="0"/>
      <w:marTop w:val="0"/>
      <w:marBottom w:val="0"/>
      <w:divBdr>
        <w:top w:val="none" w:sz="0" w:space="0" w:color="auto"/>
        <w:left w:val="none" w:sz="0" w:space="0" w:color="auto"/>
        <w:bottom w:val="none" w:sz="0" w:space="0" w:color="auto"/>
        <w:right w:val="none" w:sz="0" w:space="0" w:color="auto"/>
      </w:divBdr>
    </w:div>
    <w:div w:id="204411186">
      <w:bodyDiv w:val="1"/>
      <w:marLeft w:val="0"/>
      <w:marRight w:val="0"/>
      <w:marTop w:val="0"/>
      <w:marBottom w:val="0"/>
      <w:divBdr>
        <w:top w:val="none" w:sz="0" w:space="0" w:color="auto"/>
        <w:left w:val="none" w:sz="0" w:space="0" w:color="auto"/>
        <w:bottom w:val="none" w:sz="0" w:space="0" w:color="auto"/>
        <w:right w:val="none" w:sz="0" w:space="0" w:color="auto"/>
      </w:divBdr>
    </w:div>
    <w:div w:id="240068348">
      <w:bodyDiv w:val="1"/>
      <w:marLeft w:val="0"/>
      <w:marRight w:val="0"/>
      <w:marTop w:val="0"/>
      <w:marBottom w:val="0"/>
      <w:divBdr>
        <w:top w:val="none" w:sz="0" w:space="0" w:color="auto"/>
        <w:left w:val="none" w:sz="0" w:space="0" w:color="auto"/>
        <w:bottom w:val="none" w:sz="0" w:space="0" w:color="auto"/>
        <w:right w:val="none" w:sz="0" w:space="0" w:color="auto"/>
      </w:divBdr>
    </w:div>
    <w:div w:id="317538220">
      <w:bodyDiv w:val="1"/>
      <w:marLeft w:val="0"/>
      <w:marRight w:val="0"/>
      <w:marTop w:val="0"/>
      <w:marBottom w:val="0"/>
      <w:divBdr>
        <w:top w:val="none" w:sz="0" w:space="0" w:color="auto"/>
        <w:left w:val="none" w:sz="0" w:space="0" w:color="auto"/>
        <w:bottom w:val="none" w:sz="0" w:space="0" w:color="auto"/>
        <w:right w:val="none" w:sz="0" w:space="0" w:color="auto"/>
      </w:divBdr>
    </w:div>
    <w:div w:id="353115547">
      <w:bodyDiv w:val="1"/>
      <w:marLeft w:val="0"/>
      <w:marRight w:val="0"/>
      <w:marTop w:val="0"/>
      <w:marBottom w:val="0"/>
      <w:divBdr>
        <w:top w:val="none" w:sz="0" w:space="0" w:color="auto"/>
        <w:left w:val="none" w:sz="0" w:space="0" w:color="auto"/>
        <w:bottom w:val="none" w:sz="0" w:space="0" w:color="auto"/>
        <w:right w:val="none" w:sz="0" w:space="0" w:color="auto"/>
      </w:divBdr>
    </w:div>
    <w:div w:id="39578717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5368474">
      <w:bodyDiv w:val="1"/>
      <w:marLeft w:val="0"/>
      <w:marRight w:val="0"/>
      <w:marTop w:val="0"/>
      <w:marBottom w:val="0"/>
      <w:divBdr>
        <w:top w:val="none" w:sz="0" w:space="0" w:color="auto"/>
        <w:left w:val="none" w:sz="0" w:space="0" w:color="auto"/>
        <w:bottom w:val="none" w:sz="0" w:space="0" w:color="auto"/>
        <w:right w:val="none" w:sz="0" w:space="0" w:color="auto"/>
      </w:divBdr>
    </w:div>
    <w:div w:id="488905608">
      <w:bodyDiv w:val="1"/>
      <w:marLeft w:val="0"/>
      <w:marRight w:val="0"/>
      <w:marTop w:val="0"/>
      <w:marBottom w:val="0"/>
      <w:divBdr>
        <w:top w:val="none" w:sz="0" w:space="0" w:color="auto"/>
        <w:left w:val="none" w:sz="0" w:space="0" w:color="auto"/>
        <w:bottom w:val="none" w:sz="0" w:space="0" w:color="auto"/>
        <w:right w:val="none" w:sz="0" w:space="0" w:color="auto"/>
      </w:divBdr>
    </w:div>
    <w:div w:id="672953945">
      <w:bodyDiv w:val="1"/>
      <w:marLeft w:val="0"/>
      <w:marRight w:val="0"/>
      <w:marTop w:val="0"/>
      <w:marBottom w:val="0"/>
      <w:divBdr>
        <w:top w:val="none" w:sz="0" w:space="0" w:color="auto"/>
        <w:left w:val="none" w:sz="0" w:space="0" w:color="auto"/>
        <w:bottom w:val="none" w:sz="0" w:space="0" w:color="auto"/>
        <w:right w:val="none" w:sz="0" w:space="0" w:color="auto"/>
      </w:divBdr>
    </w:div>
    <w:div w:id="1101796415">
      <w:bodyDiv w:val="1"/>
      <w:marLeft w:val="0"/>
      <w:marRight w:val="0"/>
      <w:marTop w:val="0"/>
      <w:marBottom w:val="0"/>
      <w:divBdr>
        <w:top w:val="none" w:sz="0" w:space="0" w:color="auto"/>
        <w:left w:val="none" w:sz="0" w:space="0" w:color="auto"/>
        <w:bottom w:val="none" w:sz="0" w:space="0" w:color="auto"/>
        <w:right w:val="none" w:sz="0" w:space="0" w:color="auto"/>
      </w:divBdr>
    </w:div>
    <w:div w:id="1406344447">
      <w:bodyDiv w:val="1"/>
      <w:marLeft w:val="0"/>
      <w:marRight w:val="0"/>
      <w:marTop w:val="0"/>
      <w:marBottom w:val="0"/>
      <w:divBdr>
        <w:top w:val="none" w:sz="0" w:space="0" w:color="auto"/>
        <w:left w:val="none" w:sz="0" w:space="0" w:color="auto"/>
        <w:bottom w:val="none" w:sz="0" w:space="0" w:color="auto"/>
        <w:right w:val="none" w:sz="0" w:space="0" w:color="auto"/>
      </w:divBdr>
    </w:div>
    <w:div w:id="1502890736">
      <w:bodyDiv w:val="1"/>
      <w:marLeft w:val="0"/>
      <w:marRight w:val="0"/>
      <w:marTop w:val="0"/>
      <w:marBottom w:val="0"/>
      <w:divBdr>
        <w:top w:val="none" w:sz="0" w:space="0" w:color="auto"/>
        <w:left w:val="none" w:sz="0" w:space="0" w:color="auto"/>
        <w:bottom w:val="none" w:sz="0" w:space="0" w:color="auto"/>
        <w:right w:val="none" w:sz="0" w:space="0" w:color="auto"/>
      </w:divBdr>
    </w:div>
    <w:div w:id="1575697976">
      <w:bodyDiv w:val="1"/>
      <w:marLeft w:val="0"/>
      <w:marRight w:val="0"/>
      <w:marTop w:val="0"/>
      <w:marBottom w:val="0"/>
      <w:divBdr>
        <w:top w:val="none" w:sz="0" w:space="0" w:color="auto"/>
        <w:left w:val="none" w:sz="0" w:space="0" w:color="auto"/>
        <w:bottom w:val="none" w:sz="0" w:space="0" w:color="auto"/>
        <w:right w:val="none" w:sz="0" w:space="0" w:color="auto"/>
      </w:divBdr>
    </w:div>
    <w:div w:id="1835296759">
      <w:bodyDiv w:val="1"/>
      <w:marLeft w:val="0"/>
      <w:marRight w:val="0"/>
      <w:marTop w:val="0"/>
      <w:marBottom w:val="0"/>
      <w:divBdr>
        <w:top w:val="none" w:sz="0" w:space="0" w:color="auto"/>
        <w:left w:val="none" w:sz="0" w:space="0" w:color="auto"/>
        <w:bottom w:val="none" w:sz="0" w:space="0" w:color="auto"/>
        <w:right w:val="none" w:sz="0" w:space="0" w:color="auto"/>
      </w:divBdr>
    </w:div>
    <w:div w:id="1877228935">
      <w:bodyDiv w:val="1"/>
      <w:marLeft w:val="0"/>
      <w:marRight w:val="0"/>
      <w:marTop w:val="0"/>
      <w:marBottom w:val="0"/>
      <w:divBdr>
        <w:top w:val="none" w:sz="0" w:space="0" w:color="auto"/>
        <w:left w:val="none" w:sz="0" w:space="0" w:color="auto"/>
        <w:bottom w:val="none" w:sz="0" w:space="0" w:color="auto"/>
        <w:right w:val="none" w:sz="0" w:space="0" w:color="auto"/>
      </w:divBdr>
    </w:div>
    <w:div w:id="1879276067">
      <w:bodyDiv w:val="1"/>
      <w:marLeft w:val="0"/>
      <w:marRight w:val="0"/>
      <w:marTop w:val="0"/>
      <w:marBottom w:val="0"/>
      <w:divBdr>
        <w:top w:val="none" w:sz="0" w:space="0" w:color="auto"/>
        <w:left w:val="none" w:sz="0" w:space="0" w:color="auto"/>
        <w:bottom w:val="none" w:sz="0" w:space="0" w:color="auto"/>
        <w:right w:val="none" w:sz="0" w:space="0" w:color="auto"/>
      </w:divBdr>
    </w:div>
    <w:div w:id="1952013530">
      <w:bodyDiv w:val="1"/>
      <w:marLeft w:val="0"/>
      <w:marRight w:val="0"/>
      <w:marTop w:val="0"/>
      <w:marBottom w:val="0"/>
      <w:divBdr>
        <w:top w:val="none" w:sz="0" w:space="0" w:color="auto"/>
        <w:left w:val="none" w:sz="0" w:space="0" w:color="auto"/>
        <w:bottom w:val="none" w:sz="0" w:space="0" w:color="auto"/>
        <w:right w:val="none" w:sz="0" w:space="0" w:color="auto"/>
      </w:divBdr>
    </w:div>
    <w:div w:id="1989284246">
      <w:bodyDiv w:val="1"/>
      <w:marLeft w:val="0"/>
      <w:marRight w:val="0"/>
      <w:marTop w:val="0"/>
      <w:marBottom w:val="0"/>
      <w:divBdr>
        <w:top w:val="none" w:sz="0" w:space="0" w:color="auto"/>
        <w:left w:val="none" w:sz="0" w:space="0" w:color="auto"/>
        <w:bottom w:val="none" w:sz="0" w:space="0" w:color="auto"/>
        <w:right w:val="none" w:sz="0" w:space="0" w:color="auto"/>
      </w:divBdr>
    </w:div>
    <w:div w:id="2021542340">
      <w:bodyDiv w:val="1"/>
      <w:marLeft w:val="0"/>
      <w:marRight w:val="0"/>
      <w:marTop w:val="0"/>
      <w:marBottom w:val="0"/>
      <w:divBdr>
        <w:top w:val="none" w:sz="0" w:space="0" w:color="auto"/>
        <w:left w:val="none" w:sz="0" w:space="0" w:color="auto"/>
        <w:bottom w:val="none" w:sz="0" w:space="0" w:color="auto"/>
        <w:right w:val="none" w:sz="0" w:space="0" w:color="auto"/>
      </w:divBdr>
    </w:div>
    <w:div w:id="20794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A366-D1A4-41BB-BACF-BAE1CC67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7024</Words>
  <Characters>40038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2015-02-20T19:12:00Z</dcterms:created>
  <dcterms:modified xsi:type="dcterms:W3CDTF">2015-02-20T19:12:00Z</dcterms:modified>
</cp:coreProperties>
</file>