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612F" w:rsidRDefault="00A1612F">
      <w:pPr>
        <w:widowControl/>
        <w:ind w:left="446"/>
        <w:jc w:val="center"/>
        <w:rPr>
          <w:b/>
          <w:bCs/>
          <w:sz w:val="28"/>
          <w:szCs w:val="28"/>
        </w:rPr>
      </w:pPr>
      <w:bookmarkStart w:id="0" w:name="_GoBack"/>
      <w:bookmarkEnd w:id="0"/>
    </w:p>
    <w:p w:rsidR="00A1612F" w:rsidRDefault="00A1612F">
      <w:pPr>
        <w:widowControl/>
        <w:ind w:left="446"/>
        <w:jc w:val="center"/>
        <w:rPr>
          <w:b/>
          <w:bCs/>
          <w:sz w:val="28"/>
          <w:szCs w:val="28"/>
        </w:rPr>
      </w:pPr>
    </w:p>
    <w:p w:rsidR="00A1612F" w:rsidRDefault="00A1612F">
      <w:pPr>
        <w:widowControl/>
        <w:ind w:left="446"/>
        <w:jc w:val="center"/>
        <w:rPr>
          <w:b/>
          <w:bCs/>
          <w:sz w:val="28"/>
          <w:szCs w:val="28"/>
        </w:rPr>
      </w:pPr>
    </w:p>
    <w:p w:rsidR="00A1612F" w:rsidRDefault="00A1612F">
      <w:pPr>
        <w:widowControl/>
        <w:ind w:left="446"/>
        <w:jc w:val="center"/>
        <w:rPr>
          <w:b/>
          <w:bCs/>
          <w:sz w:val="28"/>
          <w:szCs w:val="28"/>
        </w:rPr>
      </w:pPr>
    </w:p>
    <w:p w:rsidR="00A1612F" w:rsidRDefault="00A1612F">
      <w:pPr>
        <w:widowControl/>
        <w:ind w:left="446"/>
        <w:jc w:val="center"/>
        <w:rPr>
          <w:b/>
          <w:bCs/>
          <w:sz w:val="28"/>
          <w:szCs w:val="28"/>
        </w:rPr>
      </w:pPr>
    </w:p>
    <w:p w:rsidR="00A1612F" w:rsidRDefault="00A1612F">
      <w:pPr>
        <w:widowControl/>
        <w:ind w:left="446"/>
        <w:jc w:val="center"/>
        <w:rPr>
          <w:b/>
          <w:bCs/>
          <w:sz w:val="28"/>
          <w:szCs w:val="28"/>
        </w:rPr>
      </w:pPr>
    </w:p>
    <w:p w:rsidR="00A1612F" w:rsidRDefault="00A1612F">
      <w:pPr>
        <w:widowControl/>
        <w:ind w:left="446"/>
        <w:jc w:val="center"/>
        <w:rPr>
          <w:b/>
          <w:bCs/>
          <w:sz w:val="28"/>
          <w:szCs w:val="28"/>
        </w:rPr>
      </w:pPr>
    </w:p>
    <w:p w:rsidR="00A1612F" w:rsidRDefault="00A1612F">
      <w:pPr>
        <w:widowControl/>
        <w:ind w:left="446"/>
        <w:jc w:val="center"/>
        <w:rPr>
          <w:b/>
          <w:bCs/>
          <w:sz w:val="28"/>
          <w:szCs w:val="28"/>
        </w:rPr>
      </w:pPr>
    </w:p>
    <w:p w:rsidR="00A1612F" w:rsidRDefault="00A1612F">
      <w:pPr>
        <w:widowControl/>
        <w:ind w:left="446"/>
        <w:jc w:val="center"/>
        <w:rPr>
          <w:b/>
          <w:bCs/>
          <w:sz w:val="28"/>
          <w:szCs w:val="28"/>
        </w:rPr>
      </w:pPr>
    </w:p>
    <w:p w:rsidR="00A1612F" w:rsidRDefault="00A1612F">
      <w:pPr>
        <w:widowControl/>
        <w:ind w:left="446"/>
        <w:jc w:val="center"/>
        <w:rPr>
          <w:b/>
          <w:bCs/>
          <w:sz w:val="28"/>
          <w:szCs w:val="28"/>
        </w:rPr>
      </w:pPr>
    </w:p>
    <w:p w:rsidR="00A1612F" w:rsidRDefault="00A1612F">
      <w:pPr>
        <w:widowControl/>
        <w:ind w:left="446"/>
        <w:jc w:val="center"/>
        <w:rPr>
          <w:b/>
          <w:bCs/>
          <w:sz w:val="28"/>
          <w:szCs w:val="28"/>
        </w:rPr>
      </w:pPr>
    </w:p>
    <w:p w:rsidR="00A1612F" w:rsidRDefault="00A1612F">
      <w:pPr>
        <w:widowControl/>
        <w:ind w:left="446"/>
        <w:jc w:val="center"/>
        <w:rPr>
          <w:b/>
          <w:bCs/>
          <w:sz w:val="28"/>
          <w:szCs w:val="28"/>
        </w:rPr>
      </w:pPr>
    </w:p>
    <w:p w:rsidR="00A1612F" w:rsidRDefault="00A1612F">
      <w:pPr>
        <w:widowControl/>
        <w:jc w:val="center"/>
        <w:rPr>
          <w:b/>
          <w:bCs/>
          <w:sz w:val="28"/>
          <w:szCs w:val="28"/>
        </w:rPr>
      </w:pPr>
      <w:r>
        <w:rPr>
          <w:b/>
          <w:bCs/>
          <w:sz w:val="28"/>
          <w:szCs w:val="28"/>
        </w:rPr>
        <w:t xml:space="preserve">INFORMATION COLLECTION REQUEST </w:t>
      </w:r>
    </w:p>
    <w:p w:rsidR="00A1612F" w:rsidRDefault="00A1612F">
      <w:pPr>
        <w:widowControl/>
        <w:jc w:val="center"/>
        <w:rPr>
          <w:b/>
          <w:bCs/>
          <w:sz w:val="28"/>
          <w:szCs w:val="28"/>
        </w:rPr>
      </w:pPr>
    </w:p>
    <w:p w:rsidR="00A1612F" w:rsidRDefault="00A1612F">
      <w:pPr>
        <w:widowControl/>
        <w:jc w:val="center"/>
        <w:rPr>
          <w:b/>
          <w:bCs/>
          <w:sz w:val="28"/>
          <w:szCs w:val="28"/>
        </w:rPr>
      </w:pPr>
      <w:r>
        <w:rPr>
          <w:b/>
          <w:bCs/>
          <w:sz w:val="28"/>
          <w:szCs w:val="28"/>
        </w:rPr>
        <w:t>SUPPORTING STATEMENT FOR</w:t>
      </w:r>
    </w:p>
    <w:p w:rsidR="00A1612F" w:rsidRDefault="00A1612F">
      <w:pPr>
        <w:widowControl/>
        <w:jc w:val="center"/>
        <w:rPr>
          <w:b/>
          <w:bCs/>
          <w:sz w:val="28"/>
          <w:szCs w:val="28"/>
        </w:rPr>
      </w:pPr>
      <w:r>
        <w:rPr>
          <w:b/>
          <w:bCs/>
          <w:sz w:val="28"/>
          <w:szCs w:val="28"/>
        </w:rPr>
        <w:t>REVISIONS TO THE RCRA DEFINITION OF SOLID WASTE</w:t>
      </w:r>
    </w:p>
    <w:p w:rsidR="00A1612F" w:rsidRDefault="00A1612F">
      <w:pPr>
        <w:widowControl/>
        <w:jc w:val="center"/>
        <w:rPr>
          <w:b/>
          <w:bCs/>
          <w:sz w:val="28"/>
          <w:szCs w:val="28"/>
        </w:rPr>
      </w:pPr>
      <w:r>
        <w:rPr>
          <w:b/>
          <w:bCs/>
          <w:sz w:val="28"/>
          <w:szCs w:val="28"/>
        </w:rPr>
        <w:t>(</w:t>
      </w:r>
      <w:r w:rsidR="00B23242">
        <w:rPr>
          <w:b/>
          <w:bCs/>
          <w:sz w:val="28"/>
          <w:szCs w:val="28"/>
        </w:rPr>
        <w:t xml:space="preserve">FINAL </w:t>
      </w:r>
      <w:r>
        <w:rPr>
          <w:b/>
          <w:bCs/>
          <w:sz w:val="28"/>
          <w:szCs w:val="28"/>
        </w:rPr>
        <w:t>RULE)</w:t>
      </w:r>
    </w:p>
    <w:p w:rsidR="00A1612F" w:rsidRDefault="00A1612F" w:rsidP="002F0370">
      <w:pPr>
        <w:widowControl/>
        <w:shd w:val="clear" w:color="auto" w:fill="FFFFFF"/>
        <w:jc w:val="center"/>
        <w:rPr>
          <w:b/>
          <w:bCs/>
          <w:sz w:val="28"/>
          <w:szCs w:val="28"/>
          <w:shd w:val="clear" w:color="auto" w:fill="FFFF00"/>
        </w:rPr>
      </w:pPr>
      <w:r w:rsidRPr="002F0370">
        <w:rPr>
          <w:b/>
          <w:bCs/>
          <w:sz w:val="28"/>
          <w:szCs w:val="28"/>
        </w:rPr>
        <w:t xml:space="preserve">OMB Control </w:t>
      </w:r>
      <w:r w:rsidRPr="00F37842">
        <w:rPr>
          <w:b/>
          <w:bCs/>
          <w:sz w:val="28"/>
          <w:szCs w:val="28"/>
        </w:rPr>
        <w:t>No. 2050-</w:t>
      </w:r>
      <w:r w:rsidRPr="00F37842">
        <w:rPr>
          <w:b/>
          <w:bCs/>
          <w:sz w:val="28"/>
          <w:szCs w:val="28"/>
          <w:shd w:val="clear" w:color="auto" w:fill="FFFFFF"/>
        </w:rPr>
        <w:t>0202</w:t>
      </w:r>
      <w:r w:rsidRPr="00F37842">
        <w:rPr>
          <w:b/>
          <w:bCs/>
          <w:sz w:val="28"/>
          <w:szCs w:val="28"/>
        </w:rPr>
        <w:t>, EPA</w:t>
      </w:r>
      <w:r w:rsidRPr="002F0370">
        <w:rPr>
          <w:b/>
          <w:bCs/>
          <w:sz w:val="28"/>
          <w:szCs w:val="28"/>
        </w:rPr>
        <w:t xml:space="preserve"> </w:t>
      </w:r>
      <w:r w:rsidRPr="00F37842">
        <w:rPr>
          <w:b/>
          <w:bCs/>
          <w:sz w:val="28"/>
          <w:szCs w:val="28"/>
        </w:rPr>
        <w:t xml:space="preserve">ICR No. </w:t>
      </w:r>
      <w:r w:rsidR="002F0370" w:rsidRPr="00F37842">
        <w:rPr>
          <w:b/>
          <w:bCs/>
          <w:sz w:val="28"/>
          <w:szCs w:val="28"/>
          <w:shd w:val="clear" w:color="auto" w:fill="FFFFFF"/>
        </w:rPr>
        <w:t>2310.0</w:t>
      </w:r>
      <w:r w:rsidR="00451BA2">
        <w:rPr>
          <w:b/>
          <w:bCs/>
          <w:sz w:val="28"/>
          <w:szCs w:val="28"/>
          <w:shd w:val="clear" w:color="auto" w:fill="FFFFFF"/>
        </w:rPr>
        <w:t>4</w:t>
      </w:r>
    </w:p>
    <w:p w:rsidR="00A1612F" w:rsidRDefault="00A1612F">
      <w:pPr>
        <w:widowControl/>
        <w:jc w:val="center"/>
        <w:rPr>
          <w:b/>
          <w:bCs/>
          <w:sz w:val="28"/>
          <w:szCs w:val="28"/>
        </w:rPr>
      </w:pPr>
    </w:p>
    <w:p w:rsidR="00A1612F" w:rsidRPr="00A91BA5" w:rsidRDefault="00C863BF" w:rsidP="00A91BA5">
      <w:pPr>
        <w:jc w:val="center"/>
        <w:rPr>
          <w:b/>
          <w:sz w:val="28"/>
          <w:szCs w:val="28"/>
        </w:rPr>
      </w:pPr>
      <w:r>
        <w:rPr>
          <w:b/>
          <w:sz w:val="28"/>
          <w:szCs w:val="28"/>
        </w:rPr>
        <w:t>December</w:t>
      </w:r>
      <w:r w:rsidR="00F87D80">
        <w:rPr>
          <w:b/>
          <w:sz w:val="28"/>
          <w:szCs w:val="28"/>
        </w:rPr>
        <w:t xml:space="preserve"> 2014</w:t>
      </w:r>
    </w:p>
    <w:p w:rsidR="00A1612F" w:rsidRDefault="00A1612F">
      <w:pPr>
        <w:widowControl/>
        <w:rPr>
          <w:sz w:val="24"/>
        </w:rPr>
      </w:pPr>
    </w:p>
    <w:p w:rsidR="0060183A" w:rsidRDefault="0060183A">
      <w:pPr>
        <w:widowControl/>
        <w:rPr>
          <w:sz w:val="24"/>
        </w:rPr>
      </w:pPr>
    </w:p>
    <w:p w:rsidR="0060183A" w:rsidRDefault="0060183A">
      <w:pPr>
        <w:widowControl/>
        <w:rPr>
          <w:sz w:val="24"/>
        </w:rPr>
      </w:pPr>
    </w:p>
    <w:p w:rsidR="0060183A" w:rsidRDefault="0060183A">
      <w:pPr>
        <w:widowControl/>
        <w:rPr>
          <w:sz w:val="24"/>
        </w:rPr>
      </w:pPr>
    </w:p>
    <w:p w:rsidR="0060183A" w:rsidRDefault="0060183A">
      <w:pPr>
        <w:widowControl/>
        <w:rPr>
          <w:sz w:val="24"/>
        </w:rPr>
      </w:pPr>
    </w:p>
    <w:p w:rsidR="0060183A" w:rsidRDefault="0060183A">
      <w:pPr>
        <w:widowControl/>
        <w:rPr>
          <w:sz w:val="24"/>
        </w:rPr>
      </w:pPr>
    </w:p>
    <w:p w:rsidR="00A1612F" w:rsidRDefault="00A1612F">
      <w:pPr>
        <w:widowControl/>
        <w:jc w:val="center"/>
        <w:rPr>
          <w:sz w:val="24"/>
        </w:rPr>
      </w:pPr>
    </w:p>
    <w:p w:rsidR="00A1612F" w:rsidRDefault="00A1612F">
      <w:pPr>
        <w:widowControl/>
        <w:jc w:val="center"/>
        <w:rPr>
          <w:sz w:val="24"/>
        </w:rPr>
      </w:pPr>
    </w:p>
    <w:p w:rsidR="00A1612F" w:rsidRDefault="00A1612F">
      <w:pPr>
        <w:widowControl/>
        <w:jc w:val="center"/>
        <w:rPr>
          <w:sz w:val="24"/>
        </w:rPr>
      </w:pPr>
    </w:p>
    <w:p w:rsidR="00A1612F" w:rsidRDefault="00A1612F">
      <w:pPr>
        <w:widowControl/>
        <w:jc w:val="center"/>
        <w:rPr>
          <w:b/>
          <w:color w:val="0000FF"/>
          <w:sz w:val="24"/>
        </w:rPr>
      </w:pPr>
    </w:p>
    <w:p w:rsidR="00A1612F" w:rsidRDefault="00A1612F">
      <w:pPr>
        <w:widowControl/>
        <w:jc w:val="center"/>
        <w:rPr>
          <w:b/>
          <w:color w:val="0000FF"/>
          <w:sz w:val="24"/>
        </w:rPr>
      </w:pPr>
    </w:p>
    <w:p w:rsidR="00A1612F" w:rsidRDefault="00A1612F">
      <w:pPr>
        <w:widowControl/>
        <w:jc w:val="center"/>
        <w:rPr>
          <w:b/>
          <w:color w:val="0000FF"/>
          <w:sz w:val="24"/>
        </w:rPr>
      </w:pPr>
    </w:p>
    <w:p w:rsidR="00A1612F" w:rsidRDefault="00A1612F">
      <w:pPr>
        <w:widowControl/>
        <w:jc w:val="center"/>
        <w:rPr>
          <w:b/>
          <w:color w:val="0000FF"/>
          <w:sz w:val="24"/>
        </w:rPr>
      </w:pPr>
    </w:p>
    <w:p w:rsidR="00A1612F" w:rsidRDefault="00A1612F">
      <w:pPr>
        <w:widowControl/>
        <w:jc w:val="center"/>
        <w:rPr>
          <w:b/>
          <w:color w:val="0000FF"/>
          <w:sz w:val="24"/>
        </w:rPr>
      </w:pPr>
    </w:p>
    <w:p w:rsidR="00A1612F" w:rsidRDefault="00A1612F">
      <w:pPr>
        <w:widowControl/>
        <w:jc w:val="center"/>
        <w:rPr>
          <w:b/>
          <w:color w:val="0000FF"/>
          <w:sz w:val="24"/>
        </w:rPr>
      </w:pPr>
    </w:p>
    <w:p w:rsidR="00A1612F" w:rsidRDefault="00A1612F">
      <w:pPr>
        <w:widowControl/>
        <w:jc w:val="center"/>
        <w:rPr>
          <w:b/>
          <w:color w:val="0000FF"/>
          <w:sz w:val="24"/>
        </w:rPr>
      </w:pPr>
    </w:p>
    <w:p w:rsidR="00A1612F" w:rsidRDefault="00A1612F">
      <w:pPr>
        <w:widowControl/>
        <w:jc w:val="center"/>
        <w:rPr>
          <w:b/>
          <w:color w:val="0000FF"/>
          <w:sz w:val="24"/>
        </w:rPr>
      </w:pPr>
    </w:p>
    <w:p w:rsidR="00A1612F" w:rsidRDefault="00A1612F">
      <w:pPr>
        <w:widowControl/>
        <w:tabs>
          <w:tab w:val="center" w:pos="4680"/>
        </w:tabs>
        <w:jc w:val="center"/>
        <w:rPr>
          <w:sz w:val="24"/>
        </w:rPr>
      </w:pPr>
      <w:r>
        <w:rPr>
          <w:sz w:val="24"/>
        </w:rPr>
        <w:t>Office of Resource Conservation and Recovery</w:t>
      </w:r>
    </w:p>
    <w:p w:rsidR="00A1612F" w:rsidRDefault="00A1612F">
      <w:pPr>
        <w:widowControl/>
        <w:tabs>
          <w:tab w:val="center" w:pos="4680"/>
        </w:tabs>
        <w:jc w:val="center"/>
        <w:rPr>
          <w:sz w:val="24"/>
        </w:rPr>
      </w:pPr>
      <w:r>
        <w:rPr>
          <w:sz w:val="24"/>
        </w:rPr>
        <w:t>United States Environmental Protection Agency</w:t>
      </w:r>
    </w:p>
    <w:p w:rsidR="00A1612F" w:rsidRDefault="00A1612F">
      <w:pPr>
        <w:widowControl/>
        <w:tabs>
          <w:tab w:val="center" w:pos="4680"/>
        </w:tabs>
        <w:jc w:val="center"/>
        <w:rPr>
          <w:sz w:val="24"/>
        </w:rPr>
      </w:pPr>
      <w:r>
        <w:rPr>
          <w:sz w:val="24"/>
        </w:rPr>
        <w:t>Washington, D.C. 20460</w:t>
      </w:r>
    </w:p>
    <w:p w:rsidR="00A1612F" w:rsidRDefault="00A1612F">
      <w:pPr>
        <w:widowControl/>
        <w:tabs>
          <w:tab w:val="center" w:pos="4680"/>
        </w:tabs>
        <w:rPr>
          <w:sz w:val="24"/>
        </w:rPr>
      </w:pPr>
    </w:p>
    <w:p w:rsidR="00A1612F" w:rsidRDefault="00A1612F">
      <w:pPr>
        <w:sectPr w:rsidR="00A1612F" w:rsidSect="00EB1D8C">
          <w:footerReference w:type="default" r:id="rId9"/>
          <w:pgSz w:w="12240" w:h="15840"/>
          <w:pgMar w:top="1440" w:right="1440" w:bottom="1496" w:left="1440" w:header="720" w:footer="1440" w:gutter="0"/>
          <w:pgNumType w:start="1"/>
          <w:cols w:space="720"/>
          <w:docGrid w:linePitch="360"/>
        </w:sectPr>
      </w:pPr>
    </w:p>
    <w:p w:rsidR="00A1612F" w:rsidRDefault="00A1612F">
      <w:pPr>
        <w:widowControl/>
        <w:jc w:val="center"/>
        <w:rPr>
          <w:b/>
          <w:bCs/>
          <w:sz w:val="28"/>
          <w:szCs w:val="28"/>
        </w:rPr>
      </w:pPr>
      <w:r>
        <w:rPr>
          <w:b/>
          <w:bCs/>
          <w:sz w:val="28"/>
          <w:szCs w:val="28"/>
        </w:rPr>
        <w:lastRenderedPageBreak/>
        <w:t>TABLE OF CONTENTS</w:t>
      </w:r>
    </w:p>
    <w:p w:rsidR="00A1612F" w:rsidRDefault="00A1612F">
      <w:pPr>
        <w:widowControl/>
        <w:ind w:firstLine="8640"/>
        <w:rPr>
          <w:sz w:val="24"/>
        </w:rPr>
      </w:pPr>
    </w:p>
    <w:p w:rsidR="00A1612F" w:rsidRDefault="00A1612F">
      <w:pPr>
        <w:sectPr w:rsidR="00A1612F" w:rsidSect="00EB1D8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96" w:left="1440" w:header="720" w:footer="1440" w:gutter="0"/>
          <w:pgNumType w:fmt="lowerRoman" w:start="1"/>
          <w:cols w:space="720"/>
          <w:docGrid w:linePitch="360"/>
        </w:sectPr>
      </w:pPr>
    </w:p>
    <w:p w:rsidR="00AB3E29" w:rsidRPr="00C9565F" w:rsidRDefault="00A1612F">
      <w:pPr>
        <w:pStyle w:val="TOC1"/>
        <w:rPr>
          <w:rFonts w:ascii="Calibri" w:hAnsi="Calibri"/>
          <w:noProof/>
          <w:sz w:val="22"/>
          <w:szCs w:val="22"/>
          <w:lang w:eastAsia="en-US"/>
        </w:rPr>
      </w:pPr>
      <w:r w:rsidRPr="00B85B54">
        <w:rPr>
          <w:sz w:val="22"/>
          <w:szCs w:val="22"/>
        </w:rPr>
        <w:lastRenderedPageBreak/>
        <w:fldChar w:fldCharType="begin"/>
      </w:r>
      <w:r w:rsidRPr="00B85B54">
        <w:rPr>
          <w:sz w:val="22"/>
          <w:szCs w:val="22"/>
        </w:rPr>
        <w:instrText xml:space="preserve"> TOC </w:instrText>
      </w:r>
      <w:r w:rsidRPr="00B85B54">
        <w:rPr>
          <w:sz w:val="22"/>
          <w:szCs w:val="22"/>
        </w:rPr>
        <w:fldChar w:fldCharType="separate"/>
      </w:r>
      <w:r w:rsidR="00AB3E29">
        <w:rPr>
          <w:noProof/>
        </w:rPr>
        <w:t>1.</w:t>
      </w:r>
      <w:r w:rsidR="00AB3E29" w:rsidRPr="00C9565F">
        <w:rPr>
          <w:rFonts w:ascii="Calibri" w:hAnsi="Calibri"/>
          <w:noProof/>
          <w:sz w:val="22"/>
          <w:szCs w:val="22"/>
          <w:lang w:eastAsia="en-US"/>
        </w:rPr>
        <w:tab/>
      </w:r>
      <w:r w:rsidR="00AB3E29">
        <w:rPr>
          <w:noProof/>
        </w:rPr>
        <w:t>IDENTIFICATION OF THE INFORMATION COLLECTION</w:t>
      </w:r>
      <w:r w:rsidR="00AB3E29">
        <w:rPr>
          <w:noProof/>
        </w:rPr>
        <w:tab/>
      </w:r>
      <w:r w:rsidR="00AB3E29">
        <w:rPr>
          <w:noProof/>
        </w:rPr>
        <w:fldChar w:fldCharType="begin"/>
      </w:r>
      <w:r w:rsidR="00AB3E29">
        <w:rPr>
          <w:noProof/>
        </w:rPr>
        <w:instrText xml:space="preserve"> PAGEREF _Toc404344898 \h </w:instrText>
      </w:r>
      <w:r w:rsidR="00AB3E29">
        <w:rPr>
          <w:noProof/>
        </w:rPr>
      </w:r>
      <w:r w:rsidR="00AB3E29">
        <w:rPr>
          <w:noProof/>
        </w:rPr>
        <w:fldChar w:fldCharType="separate"/>
      </w:r>
      <w:r w:rsidR="00AB3E29">
        <w:rPr>
          <w:noProof/>
        </w:rPr>
        <w:t>1</w:t>
      </w:r>
      <w:r w:rsidR="00AB3E29">
        <w:rPr>
          <w:noProof/>
        </w:rPr>
        <w:fldChar w:fldCharType="end"/>
      </w:r>
    </w:p>
    <w:p w:rsidR="00AB3E29" w:rsidRPr="00C9565F" w:rsidRDefault="00AB3E29">
      <w:pPr>
        <w:pStyle w:val="TOC2"/>
        <w:rPr>
          <w:rFonts w:ascii="Calibri" w:hAnsi="Calibri"/>
          <w:noProof/>
          <w:sz w:val="22"/>
          <w:szCs w:val="22"/>
          <w:lang w:eastAsia="en-US"/>
        </w:rPr>
      </w:pPr>
      <w:r>
        <w:rPr>
          <w:noProof/>
        </w:rPr>
        <w:t>1(a)</w:t>
      </w:r>
      <w:r w:rsidRPr="00C9565F">
        <w:rPr>
          <w:rFonts w:ascii="Calibri" w:hAnsi="Calibri"/>
          <w:noProof/>
          <w:sz w:val="22"/>
          <w:szCs w:val="22"/>
          <w:lang w:eastAsia="en-US"/>
        </w:rPr>
        <w:tab/>
      </w:r>
      <w:r>
        <w:rPr>
          <w:noProof/>
        </w:rPr>
        <w:t>Title and Number of the Information Collection</w:t>
      </w:r>
      <w:r>
        <w:rPr>
          <w:noProof/>
        </w:rPr>
        <w:tab/>
      </w:r>
      <w:r>
        <w:rPr>
          <w:noProof/>
        </w:rPr>
        <w:fldChar w:fldCharType="begin"/>
      </w:r>
      <w:r>
        <w:rPr>
          <w:noProof/>
        </w:rPr>
        <w:instrText xml:space="preserve"> PAGEREF _Toc404344899 \h </w:instrText>
      </w:r>
      <w:r>
        <w:rPr>
          <w:noProof/>
        </w:rPr>
      </w:r>
      <w:r>
        <w:rPr>
          <w:noProof/>
        </w:rPr>
        <w:fldChar w:fldCharType="separate"/>
      </w:r>
      <w:r>
        <w:rPr>
          <w:noProof/>
        </w:rPr>
        <w:t>1</w:t>
      </w:r>
      <w:r>
        <w:rPr>
          <w:noProof/>
        </w:rPr>
        <w:fldChar w:fldCharType="end"/>
      </w:r>
    </w:p>
    <w:p w:rsidR="00AB3E29" w:rsidRPr="00C9565F" w:rsidRDefault="00AB3E29">
      <w:pPr>
        <w:pStyle w:val="TOC2"/>
        <w:rPr>
          <w:rFonts w:ascii="Calibri" w:hAnsi="Calibri"/>
          <w:noProof/>
          <w:sz w:val="22"/>
          <w:szCs w:val="22"/>
          <w:lang w:eastAsia="en-US"/>
        </w:rPr>
      </w:pPr>
      <w:r>
        <w:rPr>
          <w:noProof/>
        </w:rPr>
        <w:t>1(b)</w:t>
      </w:r>
      <w:r w:rsidRPr="00C9565F">
        <w:rPr>
          <w:rFonts w:ascii="Calibri" w:hAnsi="Calibri"/>
          <w:noProof/>
          <w:sz w:val="22"/>
          <w:szCs w:val="22"/>
          <w:lang w:eastAsia="en-US"/>
        </w:rPr>
        <w:tab/>
      </w:r>
      <w:r>
        <w:rPr>
          <w:noProof/>
        </w:rPr>
        <w:t>Short Characterization</w:t>
      </w:r>
      <w:r>
        <w:rPr>
          <w:noProof/>
        </w:rPr>
        <w:tab/>
      </w:r>
      <w:r>
        <w:rPr>
          <w:noProof/>
        </w:rPr>
        <w:fldChar w:fldCharType="begin"/>
      </w:r>
      <w:r>
        <w:rPr>
          <w:noProof/>
        </w:rPr>
        <w:instrText xml:space="preserve"> PAGEREF _Toc404344900 \h </w:instrText>
      </w:r>
      <w:r>
        <w:rPr>
          <w:noProof/>
        </w:rPr>
      </w:r>
      <w:r>
        <w:rPr>
          <w:noProof/>
        </w:rPr>
        <w:fldChar w:fldCharType="separate"/>
      </w:r>
      <w:r>
        <w:rPr>
          <w:noProof/>
        </w:rPr>
        <w:t>1</w:t>
      </w:r>
      <w:r>
        <w:rPr>
          <w:noProof/>
        </w:rPr>
        <w:fldChar w:fldCharType="end"/>
      </w:r>
    </w:p>
    <w:p w:rsidR="00AB3E29" w:rsidRPr="00C9565F" w:rsidRDefault="00AB3E29">
      <w:pPr>
        <w:pStyle w:val="TOC1"/>
        <w:rPr>
          <w:rFonts w:ascii="Calibri" w:hAnsi="Calibri"/>
          <w:noProof/>
          <w:sz w:val="22"/>
          <w:szCs w:val="22"/>
          <w:lang w:eastAsia="en-US"/>
        </w:rPr>
      </w:pPr>
      <w:r>
        <w:rPr>
          <w:noProof/>
        </w:rPr>
        <w:t>2.</w:t>
      </w:r>
      <w:r w:rsidRPr="00C9565F">
        <w:rPr>
          <w:rFonts w:ascii="Calibri" w:hAnsi="Calibri"/>
          <w:noProof/>
          <w:sz w:val="22"/>
          <w:szCs w:val="22"/>
          <w:lang w:eastAsia="en-US"/>
        </w:rPr>
        <w:tab/>
      </w:r>
      <w:r>
        <w:rPr>
          <w:noProof/>
        </w:rPr>
        <w:t>NEED FOR AND USE OF THE COLLECTION</w:t>
      </w:r>
      <w:r>
        <w:rPr>
          <w:noProof/>
        </w:rPr>
        <w:tab/>
      </w:r>
      <w:r>
        <w:rPr>
          <w:noProof/>
        </w:rPr>
        <w:fldChar w:fldCharType="begin"/>
      </w:r>
      <w:r>
        <w:rPr>
          <w:noProof/>
        </w:rPr>
        <w:instrText xml:space="preserve"> PAGEREF _Toc404344901 \h </w:instrText>
      </w:r>
      <w:r>
        <w:rPr>
          <w:noProof/>
        </w:rPr>
      </w:r>
      <w:r>
        <w:rPr>
          <w:noProof/>
        </w:rPr>
        <w:fldChar w:fldCharType="separate"/>
      </w:r>
      <w:r>
        <w:rPr>
          <w:noProof/>
        </w:rPr>
        <w:t>2</w:t>
      </w:r>
      <w:r>
        <w:rPr>
          <w:noProof/>
        </w:rPr>
        <w:fldChar w:fldCharType="end"/>
      </w:r>
    </w:p>
    <w:p w:rsidR="00AB3E29" w:rsidRPr="00C9565F" w:rsidRDefault="00AB3E29">
      <w:pPr>
        <w:pStyle w:val="TOC2"/>
        <w:rPr>
          <w:rFonts w:ascii="Calibri" w:hAnsi="Calibri"/>
          <w:noProof/>
          <w:sz w:val="22"/>
          <w:szCs w:val="22"/>
          <w:lang w:eastAsia="en-US"/>
        </w:rPr>
      </w:pPr>
      <w:r>
        <w:rPr>
          <w:noProof/>
        </w:rPr>
        <w:t>2(a)</w:t>
      </w:r>
      <w:r w:rsidRPr="00C9565F">
        <w:rPr>
          <w:rFonts w:ascii="Calibri" w:hAnsi="Calibri"/>
          <w:noProof/>
          <w:sz w:val="22"/>
          <w:szCs w:val="22"/>
          <w:lang w:eastAsia="en-US"/>
        </w:rPr>
        <w:tab/>
      </w:r>
      <w:r>
        <w:rPr>
          <w:noProof/>
        </w:rPr>
        <w:t>Need and Authority for the Collection</w:t>
      </w:r>
      <w:r>
        <w:rPr>
          <w:noProof/>
        </w:rPr>
        <w:tab/>
      </w:r>
      <w:r>
        <w:rPr>
          <w:noProof/>
        </w:rPr>
        <w:fldChar w:fldCharType="begin"/>
      </w:r>
      <w:r>
        <w:rPr>
          <w:noProof/>
        </w:rPr>
        <w:instrText xml:space="preserve"> PAGEREF _Toc404344902 \h </w:instrText>
      </w:r>
      <w:r>
        <w:rPr>
          <w:noProof/>
        </w:rPr>
      </w:r>
      <w:r>
        <w:rPr>
          <w:noProof/>
        </w:rPr>
        <w:fldChar w:fldCharType="separate"/>
      </w:r>
      <w:r>
        <w:rPr>
          <w:noProof/>
        </w:rPr>
        <w:t>2</w:t>
      </w:r>
      <w:r>
        <w:rPr>
          <w:noProof/>
        </w:rPr>
        <w:fldChar w:fldCharType="end"/>
      </w:r>
    </w:p>
    <w:p w:rsidR="00AB3E29" w:rsidRPr="00C9565F" w:rsidRDefault="00AB3E29">
      <w:pPr>
        <w:pStyle w:val="TOC2"/>
        <w:rPr>
          <w:rFonts w:ascii="Calibri" w:hAnsi="Calibri"/>
          <w:noProof/>
          <w:sz w:val="22"/>
          <w:szCs w:val="22"/>
          <w:lang w:eastAsia="en-US"/>
        </w:rPr>
      </w:pPr>
      <w:r>
        <w:rPr>
          <w:noProof/>
        </w:rPr>
        <w:t>2(b)</w:t>
      </w:r>
      <w:r w:rsidRPr="00C9565F">
        <w:rPr>
          <w:rFonts w:ascii="Calibri" w:hAnsi="Calibri"/>
          <w:noProof/>
          <w:sz w:val="22"/>
          <w:szCs w:val="22"/>
          <w:lang w:eastAsia="en-US"/>
        </w:rPr>
        <w:tab/>
      </w:r>
      <w:r>
        <w:rPr>
          <w:noProof/>
        </w:rPr>
        <w:t>Practical Utility and Users of the Data</w:t>
      </w:r>
      <w:r>
        <w:rPr>
          <w:noProof/>
        </w:rPr>
        <w:tab/>
      </w:r>
      <w:r>
        <w:rPr>
          <w:noProof/>
        </w:rPr>
        <w:fldChar w:fldCharType="begin"/>
      </w:r>
      <w:r>
        <w:rPr>
          <w:noProof/>
        </w:rPr>
        <w:instrText xml:space="preserve"> PAGEREF _Toc404344903 \h </w:instrText>
      </w:r>
      <w:r>
        <w:rPr>
          <w:noProof/>
        </w:rPr>
      </w:r>
      <w:r>
        <w:rPr>
          <w:noProof/>
        </w:rPr>
        <w:fldChar w:fldCharType="separate"/>
      </w:r>
      <w:r>
        <w:rPr>
          <w:noProof/>
        </w:rPr>
        <w:t>4</w:t>
      </w:r>
      <w:r>
        <w:rPr>
          <w:noProof/>
        </w:rPr>
        <w:fldChar w:fldCharType="end"/>
      </w:r>
    </w:p>
    <w:p w:rsidR="00AB3E29" w:rsidRPr="00C9565F" w:rsidRDefault="00AB3E29">
      <w:pPr>
        <w:pStyle w:val="TOC1"/>
        <w:rPr>
          <w:rFonts w:ascii="Calibri" w:hAnsi="Calibri"/>
          <w:noProof/>
          <w:sz w:val="22"/>
          <w:szCs w:val="22"/>
          <w:lang w:eastAsia="en-US"/>
        </w:rPr>
      </w:pPr>
      <w:r>
        <w:rPr>
          <w:noProof/>
        </w:rPr>
        <w:t>3.</w:t>
      </w:r>
      <w:r w:rsidRPr="00C9565F">
        <w:rPr>
          <w:rFonts w:ascii="Calibri" w:hAnsi="Calibri"/>
          <w:noProof/>
          <w:sz w:val="22"/>
          <w:szCs w:val="22"/>
          <w:lang w:eastAsia="en-US"/>
        </w:rPr>
        <w:tab/>
      </w:r>
      <w:r>
        <w:rPr>
          <w:noProof/>
        </w:rPr>
        <w:t>NONDUPLICATION, CONSULTATIONS, AND OTHER COLLECTION CRITERIA</w:t>
      </w:r>
      <w:r>
        <w:rPr>
          <w:noProof/>
        </w:rPr>
        <w:tab/>
      </w:r>
      <w:r>
        <w:rPr>
          <w:noProof/>
        </w:rPr>
        <w:fldChar w:fldCharType="begin"/>
      </w:r>
      <w:r>
        <w:rPr>
          <w:noProof/>
        </w:rPr>
        <w:instrText xml:space="preserve"> PAGEREF _Toc404344904 \h </w:instrText>
      </w:r>
      <w:r>
        <w:rPr>
          <w:noProof/>
        </w:rPr>
      </w:r>
      <w:r>
        <w:rPr>
          <w:noProof/>
        </w:rPr>
        <w:fldChar w:fldCharType="separate"/>
      </w:r>
      <w:r>
        <w:rPr>
          <w:noProof/>
        </w:rPr>
        <w:t>6</w:t>
      </w:r>
      <w:r>
        <w:rPr>
          <w:noProof/>
        </w:rPr>
        <w:fldChar w:fldCharType="end"/>
      </w:r>
    </w:p>
    <w:p w:rsidR="00AB3E29" w:rsidRPr="00C9565F" w:rsidRDefault="00AB3E29">
      <w:pPr>
        <w:pStyle w:val="TOC2"/>
        <w:rPr>
          <w:rFonts w:ascii="Calibri" w:hAnsi="Calibri"/>
          <w:noProof/>
          <w:sz w:val="22"/>
          <w:szCs w:val="22"/>
          <w:lang w:eastAsia="en-US"/>
        </w:rPr>
      </w:pPr>
      <w:r>
        <w:rPr>
          <w:noProof/>
        </w:rPr>
        <w:t>3(a)</w:t>
      </w:r>
      <w:r w:rsidRPr="00C9565F">
        <w:rPr>
          <w:rFonts w:ascii="Calibri" w:hAnsi="Calibri"/>
          <w:noProof/>
          <w:sz w:val="22"/>
          <w:szCs w:val="22"/>
          <w:lang w:eastAsia="en-US"/>
        </w:rPr>
        <w:tab/>
      </w:r>
      <w:r>
        <w:rPr>
          <w:noProof/>
        </w:rPr>
        <w:t>Nonduplication</w:t>
      </w:r>
      <w:r>
        <w:rPr>
          <w:noProof/>
        </w:rPr>
        <w:tab/>
      </w:r>
      <w:r>
        <w:rPr>
          <w:noProof/>
        </w:rPr>
        <w:fldChar w:fldCharType="begin"/>
      </w:r>
      <w:r>
        <w:rPr>
          <w:noProof/>
        </w:rPr>
        <w:instrText xml:space="preserve"> PAGEREF _Toc404344905 \h </w:instrText>
      </w:r>
      <w:r>
        <w:rPr>
          <w:noProof/>
        </w:rPr>
      </w:r>
      <w:r>
        <w:rPr>
          <w:noProof/>
        </w:rPr>
        <w:fldChar w:fldCharType="separate"/>
      </w:r>
      <w:r>
        <w:rPr>
          <w:noProof/>
        </w:rPr>
        <w:t>6</w:t>
      </w:r>
      <w:r>
        <w:rPr>
          <w:noProof/>
        </w:rPr>
        <w:fldChar w:fldCharType="end"/>
      </w:r>
    </w:p>
    <w:p w:rsidR="00AB3E29" w:rsidRPr="00C9565F" w:rsidRDefault="00AB3E29">
      <w:pPr>
        <w:pStyle w:val="TOC2"/>
        <w:rPr>
          <w:rFonts w:ascii="Calibri" w:hAnsi="Calibri"/>
          <w:noProof/>
          <w:sz w:val="22"/>
          <w:szCs w:val="22"/>
          <w:lang w:eastAsia="en-US"/>
        </w:rPr>
      </w:pPr>
      <w:r>
        <w:rPr>
          <w:noProof/>
        </w:rPr>
        <w:t>3(b)</w:t>
      </w:r>
      <w:r w:rsidRPr="00C9565F">
        <w:rPr>
          <w:rFonts w:ascii="Calibri" w:hAnsi="Calibri"/>
          <w:noProof/>
          <w:sz w:val="22"/>
          <w:szCs w:val="22"/>
          <w:lang w:eastAsia="en-US"/>
        </w:rPr>
        <w:tab/>
      </w:r>
      <w:r>
        <w:rPr>
          <w:noProof/>
        </w:rPr>
        <w:t>Public Notice</w:t>
      </w:r>
      <w:r>
        <w:rPr>
          <w:noProof/>
        </w:rPr>
        <w:tab/>
      </w:r>
      <w:r>
        <w:rPr>
          <w:noProof/>
        </w:rPr>
        <w:fldChar w:fldCharType="begin"/>
      </w:r>
      <w:r>
        <w:rPr>
          <w:noProof/>
        </w:rPr>
        <w:instrText xml:space="preserve"> PAGEREF _Toc404344906 \h </w:instrText>
      </w:r>
      <w:r>
        <w:rPr>
          <w:noProof/>
        </w:rPr>
      </w:r>
      <w:r>
        <w:rPr>
          <w:noProof/>
        </w:rPr>
        <w:fldChar w:fldCharType="separate"/>
      </w:r>
      <w:r>
        <w:rPr>
          <w:noProof/>
        </w:rPr>
        <w:t>6</w:t>
      </w:r>
      <w:r>
        <w:rPr>
          <w:noProof/>
        </w:rPr>
        <w:fldChar w:fldCharType="end"/>
      </w:r>
    </w:p>
    <w:p w:rsidR="00AB3E29" w:rsidRPr="00C9565F" w:rsidRDefault="00AB3E29">
      <w:pPr>
        <w:pStyle w:val="TOC2"/>
        <w:rPr>
          <w:rFonts w:ascii="Calibri" w:hAnsi="Calibri"/>
          <w:noProof/>
          <w:sz w:val="22"/>
          <w:szCs w:val="22"/>
          <w:lang w:eastAsia="en-US"/>
        </w:rPr>
      </w:pPr>
      <w:r>
        <w:rPr>
          <w:noProof/>
        </w:rPr>
        <w:t>3(c)</w:t>
      </w:r>
      <w:r w:rsidRPr="00C9565F">
        <w:rPr>
          <w:rFonts w:ascii="Calibri" w:hAnsi="Calibri"/>
          <w:noProof/>
          <w:sz w:val="22"/>
          <w:szCs w:val="22"/>
          <w:lang w:eastAsia="en-US"/>
        </w:rPr>
        <w:tab/>
      </w:r>
      <w:r>
        <w:rPr>
          <w:noProof/>
        </w:rPr>
        <w:t>Consultations</w:t>
      </w:r>
      <w:r>
        <w:rPr>
          <w:noProof/>
        </w:rPr>
        <w:tab/>
      </w:r>
      <w:r>
        <w:rPr>
          <w:noProof/>
        </w:rPr>
        <w:fldChar w:fldCharType="begin"/>
      </w:r>
      <w:r>
        <w:rPr>
          <w:noProof/>
        </w:rPr>
        <w:instrText xml:space="preserve"> PAGEREF _Toc404344907 \h </w:instrText>
      </w:r>
      <w:r>
        <w:rPr>
          <w:noProof/>
        </w:rPr>
      </w:r>
      <w:r>
        <w:rPr>
          <w:noProof/>
        </w:rPr>
        <w:fldChar w:fldCharType="separate"/>
      </w:r>
      <w:r>
        <w:rPr>
          <w:noProof/>
        </w:rPr>
        <w:t>6</w:t>
      </w:r>
      <w:r>
        <w:rPr>
          <w:noProof/>
        </w:rPr>
        <w:fldChar w:fldCharType="end"/>
      </w:r>
    </w:p>
    <w:p w:rsidR="00AB3E29" w:rsidRPr="00C9565F" w:rsidRDefault="00AB3E29">
      <w:pPr>
        <w:pStyle w:val="TOC2"/>
        <w:rPr>
          <w:rFonts w:ascii="Calibri" w:hAnsi="Calibri"/>
          <w:noProof/>
          <w:sz w:val="22"/>
          <w:szCs w:val="22"/>
          <w:lang w:eastAsia="en-US"/>
        </w:rPr>
      </w:pPr>
      <w:r>
        <w:rPr>
          <w:noProof/>
        </w:rPr>
        <w:t>3(d)</w:t>
      </w:r>
      <w:r w:rsidRPr="00C9565F">
        <w:rPr>
          <w:rFonts w:ascii="Calibri" w:hAnsi="Calibri"/>
          <w:noProof/>
          <w:sz w:val="22"/>
          <w:szCs w:val="22"/>
          <w:lang w:eastAsia="en-US"/>
        </w:rPr>
        <w:tab/>
      </w:r>
      <w:r>
        <w:rPr>
          <w:noProof/>
        </w:rPr>
        <w:t>Effects of Less Frequent Collection</w:t>
      </w:r>
      <w:r>
        <w:rPr>
          <w:noProof/>
        </w:rPr>
        <w:tab/>
      </w:r>
      <w:r>
        <w:rPr>
          <w:noProof/>
        </w:rPr>
        <w:fldChar w:fldCharType="begin"/>
      </w:r>
      <w:r>
        <w:rPr>
          <w:noProof/>
        </w:rPr>
        <w:instrText xml:space="preserve"> PAGEREF _Toc404344908 \h </w:instrText>
      </w:r>
      <w:r>
        <w:rPr>
          <w:noProof/>
        </w:rPr>
      </w:r>
      <w:r>
        <w:rPr>
          <w:noProof/>
        </w:rPr>
        <w:fldChar w:fldCharType="separate"/>
      </w:r>
      <w:r>
        <w:rPr>
          <w:noProof/>
        </w:rPr>
        <w:t>6</w:t>
      </w:r>
      <w:r>
        <w:rPr>
          <w:noProof/>
        </w:rPr>
        <w:fldChar w:fldCharType="end"/>
      </w:r>
    </w:p>
    <w:p w:rsidR="00AB3E29" w:rsidRPr="00C9565F" w:rsidRDefault="00AB3E29">
      <w:pPr>
        <w:pStyle w:val="TOC2"/>
        <w:rPr>
          <w:rFonts w:ascii="Calibri" w:hAnsi="Calibri"/>
          <w:noProof/>
          <w:sz w:val="22"/>
          <w:szCs w:val="22"/>
          <w:lang w:eastAsia="en-US"/>
        </w:rPr>
      </w:pPr>
      <w:r>
        <w:rPr>
          <w:noProof/>
        </w:rPr>
        <w:t>3(e)</w:t>
      </w:r>
      <w:r w:rsidRPr="00C9565F">
        <w:rPr>
          <w:rFonts w:ascii="Calibri" w:hAnsi="Calibri"/>
          <w:noProof/>
          <w:sz w:val="22"/>
          <w:szCs w:val="22"/>
          <w:lang w:eastAsia="en-US"/>
        </w:rPr>
        <w:tab/>
      </w:r>
      <w:r>
        <w:rPr>
          <w:noProof/>
        </w:rPr>
        <w:t>General Guidelines</w:t>
      </w:r>
      <w:r>
        <w:rPr>
          <w:noProof/>
        </w:rPr>
        <w:tab/>
      </w:r>
      <w:r>
        <w:rPr>
          <w:noProof/>
        </w:rPr>
        <w:fldChar w:fldCharType="begin"/>
      </w:r>
      <w:r>
        <w:rPr>
          <w:noProof/>
        </w:rPr>
        <w:instrText xml:space="preserve"> PAGEREF _Toc404344909 \h </w:instrText>
      </w:r>
      <w:r>
        <w:rPr>
          <w:noProof/>
        </w:rPr>
      </w:r>
      <w:r>
        <w:rPr>
          <w:noProof/>
        </w:rPr>
        <w:fldChar w:fldCharType="separate"/>
      </w:r>
      <w:r>
        <w:rPr>
          <w:noProof/>
        </w:rPr>
        <w:t>7</w:t>
      </w:r>
      <w:r>
        <w:rPr>
          <w:noProof/>
        </w:rPr>
        <w:fldChar w:fldCharType="end"/>
      </w:r>
    </w:p>
    <w:p w:rsidR="00AB3E29" w:rsidRPr="00C9565F" w:rsidRDefault="00AB3E29">
      <w:pPr>
        <w:pStyle w:val="TOC2"/>
        <w:rPr>
          <w:rFonts w:ascii="Calibri" w:hAnsi="Calibri"/>
          <w:noProof/>
          <w:sz w:val="22"/>
          <w:szCs w:val="22"/>
          <w:lang w:eastAsia="en-US"/>
        </w:rPr>
      </w:pPr>
      <w:r>
        <w:rPr>
          <w:noProof/>
        </w:rPr>
        <w:t>3(f)</w:t>
      </w:r>
      <w:r w:rsidRPr="00C9565F">
        <w:rPr>
          <w:rFonts w:ascii="Calibri" w:hAnsi="Calibri"/>
          <w:noProof/>
          <w:sz w:val="22"/>
          <w:szCs w:val="22"/>
          <w:lang w:eastAsia="en-US"/>
        </w:rPr>
        <w:tab/>
      </w:r>
      <w:r>
        <w:rPr>
          <w:noProof/>
        </w:rPr>
        <w:t>Confidentiality</w:t>
      </w:r>
      <w:r>
        <w:rPr>
          <w:noProof/>
        </w:rPr>
        <w:tab/>
      </w:r>
      <w:r>
        <w:rPr>
          <w:noProof/>
        </w:rPr>
        <w:fldChar w:fldCharType="begin"/>
      </w:r>
      <w:r>
        <w:rPr>
          <w:noProof/>
        </w:rPr>
        <w:instrText xml:space="preserve"> PAGEREF _Toc404344910 \h </w:instrText>
      </w:r>
      <w:r>
        <w:rPr>
          <w:noProof/>
        </w:rPr>
      </w:r>
      <w:r>
        <w:rPr>
          <w:noProof/>
        </w:rPr>
        <w:fldChar w:fldCharType="separate"/>
      </w:r>
      <w:r>
        <w:rPr>
          <w:noProof/>
        </w:rPr>
        <w:t>7</w:t>
      </w:r>
      <w:r>
        <w:rPr>
          <w:noProof/>
        </w:rPr>
        <w:fldChar w:fldCharType="end"/>
      </w:r>
    </w:p>
    <w:p w:rsidR="00AB3E29" w:rsidRPr="00C9565F" w:rsidRDefault="00AB3E29">
      <w:pPr>
        <w:pStyle w:val="TOC2"/>
        <w:rPr>
          <w:rFonts w:ascii="Calibri" w:hAnsi="Calibri"/>
          <w:noProof/>
          <w:sz w:val="22"/>
          <w:szCs w:val="22"/>
          <w:lang w:eastAsia="en-US"/>
        </w:rPr>
      </w:pPr>
      <w:r>
        <w:rPr>
          <w:noProof/>
        </w:rPr>
        <w:t>3(g)</w:t>
      </w:r>
      <w:r w:rsidRPr="00C9565F">
        <w:rPr>
          <w:rFonts w:ascii="Calibri" w:hAnsi="Calibri"/>
          <w:noProof/>
          <w:sz w:val="22"/>
          <w:szCs w:val="22"/>
          <w:lang w:eastAsia="en-US"/>
        </w:rPr>
        <w:tab/>
      </w:r>
      <w:r>
        <w:rPr>
          <w:noProof/>
        </w:rPr>
        <w:t>Sensitive Questions</w:t>
      </w:r>
      <w:r>
        <w:rPr>
          <w:noProof/>
        </w:rPr>
        <w:tab/>
      </w:r>
      <w:r>
        <w:rPr>
          <w:noProof/>
        </w:rPr>
        <w:fldChar w:fldCharType="begin"/>
      </w:r>
      <w:r>
        <w:rPr>
          <w:noProof/>
        </w:rPr>
        <w:instrText xml:space="preserve"> PAGEREF _Toc404344911 \h </w:instrText>
      </w:r>
      <w:r>
        <w:rPr>
          <w:noProof/>
        </w:rPr>
      </w:r>
      <w:r>
        <w:rPr>
          <w:noProof/>
        </w:rPr>
        <w:fldChar w:fldCharType="separate"/>
      </w:r>
      <w:r>
        <w:rPr>
          <w:noProof/>
        </w:rPr>
        <w:t>7</w:t>
      </w:r>
      <w:r>
        <w:rPr>
          <w:noProof/>
        </w:rPr>
        <w:fldChar w:fldCharType="end"/>
      </w:r>
    </w:p>
    <w:p w:rsidR="00AB3E29" w:rsidRPr="00C9565F" w:rsidRDefault="00AB3E29">
      <w:pPr>
        <w:pStyle w:val="TOC1"/>
        <w:rPr>
          <w:rFonts w:ascii="Calibri" w:hAnsi="Calibri"/>
          <w:noProof/>
          <w:sz w:val="22"/>
          <w:szCs w:val="22"/>
          <w:lang w:eastAsia="en-US"/>
        </w:rPr>
      </w:pPr>
      <w:r>
        <w:rPr>
          <w:noProof/>
        </w:rPr>
        <w:t>4.</w:t>
      </w:r>
      <w:r w:rsidRPr="00C9565F">
        <w:rPr>
          <w:rFonts w:ascii="Calibri" w:hAnsi="Calibri"/>
          <w:noProof/>
          <w:sz w:val="22"/>
          <w:szCs w:val="22"/>
          <w:lang w:eastAsia="en-US"/>
        </w:rPr>
        <w:tab/>
      </w:r>
      <w:r>
        <w:rPr>
          <w:noProof/>
        </w:rPr>
        <w:t>THE RESPONDENTS AND THE INFORMATION REQUESTED</w:t>
      </w:r>
      <w:r>
        <w:rPr>
          <w:noProof/>
        </w:rPr>
        <w:tab/>
      </w:r>
      <w:r>
        <w:rPr>
          <w:noProof/>
        </w:rPr>
        <w:fldChar w:fldCharType="begin"/>
      </w:r>
      <w:r>
        <w:rPr>
          <w:noProof/>
        </w:rPr>
        <w:instrText xml:space="preserve"> PAGEREF _Toc404344912 \h </w:instrText>
      </w:r>
      <w:r>
        <w:rPr>
          <w:noProof/>
        </w:rPr>
      </w:r>
      <w:r>
        <w:rPr>
          <w:noProof/>
        </w:rPr>
        <w:fldChar w:fldCharType="separate"/>
      </w:r>
      <w:r>
        <w:rPr>
          <w:noProof/>
        </w:rPr>
        <w:t>7</w:t>
      </w:r>
      <w:r>
        <w:rPr>
          <w:noProof/>
        </w:rPr>
        <w:fldChar w:fldCharType="end"/>
      </w:r>
    </w:p>
    <w:p w:rsidR="00AB3E29" w:rsidRPr="00C9565F" w:rsidRDefault="00AB3E29">
      <w:pPr>
        <w:pStyle w:val="TOC2"/>
        <w:rPr>
          <w:rFonts w:ascii="Calibri" w:hAnsi="Calibri"/>
          <w:noProof/>
          <w:sz w:val="22"/>
          <w:szCs w:val="22"/>
          <w:lang w:eastAsia="en-US"/>
        </w:rPr>
      </w:pPr>
      <w:r>
        <w:rPr>
          <w:noProof/>
        </w:rPr>
        <w:t>4(a)</w:t>
      </w:r>
      <w:r w:rsidRPr="00C9565F">
        <w:rPr>
          <w:rFonts w:ascii="Calibri" w:hAnsi="Calibri"/>
          <w:noProof/>
          <w:sz w:val="22"/>
          <w:szCs w:val="22"/>
          <w:lang w:eastAsia="en-US"/>
        </w:rPr>
        <w:tab/>
      </w:r>
      <w:r>
        <w:rPr>
          <w:noProof/>
        </w:rPr>
        <w:t>Respondents and NAICS Codes</w:t>
      </w:r>
      <w:r>
        <w:rPr>
          <w:noProof/>
        </w:rPr>
        <w:tab/>
      </w:r>
      <w:r>
        <w:rPr>
          <w:noProof/>
        </w:rPr>
        <w:fldChar w:fldCharType="begin"/>
      </w:r>
      <w:r>
        <w:rPr>
          <w:noProof/>
        </w:rPr>
        <w:instrText xml:space="preserve"> PAGEREF _Toc404344913 \h </w:instrText>
      </w:r>
      <w:r>
        <w:rPr>
          <w:noProof/>
        </w:rPr>
      </w:r>
      <w:r>
        <w:rPr>
          <w:noProof/>
        </w:rPr>
        <w:fldChar w:fldCharType="separate"/>
      </w:r>
      <w:r>
        <w:rPr>
          <w:noProof/>
        </w:rPr>
        <w:t>7</w:t>
      </w:r>
      <w:r>
        <w:rPr>
          <w:noProof/>
        </w:rPr>
        <w:fldChar w:fldCharType="end"/>
      </w:r>
    </w:p>
    <w:p w:rsidR="00AB3E29" w:rsidRPr="00C9565F" w:rsidRDefault="00AB3E29">
      <w:pPr>
        <w:pStyle w:val="TOC2"/>
        <w:rPr>
          <w:rFonts w:ascii="Calibri" w:hAnsi="Calibri"/>
          <w:noProof/>
          <w:sz w:val="22"/>
          <w:szCs w:val="22"/>
          <w:lang w:eastAsia="en-US"/>
        </w:rPr>
      </w:pPr>
      <w:r>
        <w:rPr>
          <w:noProof/>
        </w:rPr>
        <w:t>4(b)</w:t>
      </w:r>
      <w:r w:rsidRPr="00C9565F">
        <w:rPr>
          <w:rFonts w:ascii="Calibri" w:hAnsi="Calibri"/>
          <w:noProof/>
          <w:sz w:val="22"/>
          <w:szCs w:val="22"/>
          <w:lang w:eastAsia="en-US"/>
        </w:rPr>
        <w:tab/>
      </w:r>
      <w:r>
        <w:rPr>
          <w:noProof/>
        </w:rPr>
        <w:t>Information Requested</w:t>
      </w:r>
      <w:r>
        <w:rPr>
          <w:noProof/>
        </w:rPr>
        <w:tab/>
      </w:r>
      <w:r>
        <w:rPr>
          <w:noProof/>
        </w:rPr>
        <w:fldChar w:fldCharType="begin"/>
      </w:r>
      <w:r>
        <w:rPr>
          <w:noProof/>
        </w:rPr>
        <w:instrText xml:space="preserve"> PAGEREF _Toc404344914 \h </w:instrText>
      </w:r>
      <w:r>
        <w:rPr>
          <w:noProof/>
        </w:rPr>
      </w:r>
      <w:r>
        <w:rPr>
          <w:noProof/>
        </w:rPr>
        <w:fldChar w:fldCharType="separate"/>
      </w:r>
      <w:r>
        <w:rPr>
          <w:noProof/>
        </w:rPr>
        <w:t>8</w:t>
      </w:r>
      <w:r>
        <w:rPr>
          <w:noProof/>
        </w:rPr>
        <w:fldChar w:fldCharType="end"/>
      </w:r>
    </w:p>
    <w:p w:rsidR="00AB3E29" w:rsidRPr="00C9565F" w:rsidRDefault="00AB3E29">
      <w:pPr>
        <w:pStyle w:val="TOC1"/>
        <w:rPr>
          <w:rFonts w:ascii="Calibri" w:hAnsi="Calibri"/>
          <w:noProof/>
          <w:sz w:val="22"/>
          <w:szCs w:val="22"/>
          <w:lang w:eastAsia="en-US"/>
        </w:rPr>
      </w:pPr>
      <w:r>
        <w:rPr>
          <w:noProof/>
        </w:rPr>
        <w:t>5.</w:t>
      </w:r>
      <w:r w:rsidRPr="00C9565F">
        <w:rPr>
          <w:rFonts w:ascii="Calibri" w:hAnsi="Calibri"/>
          <w:noProof/>
          <w:sz w:val="22"/>
          <w:szCs w:val="22"/>
          <w:lang w:eastAsia="en-US"/>
        </w:rPr>
        <w:tab/>
      </w:r>
      <w:r>
        <w:rPr>
          <w:noProof/>
        </w:rPr>
        <w:t>THE INFORMATION COLLECTED: AGENCY ACTIVITIES, COLLECTION METHODOLOGY, AND INFORMATION MANAGEMENT</w:t>
      </w:r>
      <w:r>
        <w:rPr>
          <w:noProof/>
        </w:rPr>
        <w:tab/>
      </w:r>
      <w:r>
        <w:rPr>
          <w:noProof/>
        </w:rPr>
        <w:fldChar w:fldCharType="begin"/>
      </w:r>
      <w:r>
        <w:rPr>
          <w:noProof/>
        </w:rPr>
        <w:instrText xml:space="preserve"> PAGEREF _Toc404344915 \h </w:instrText>
      </w:r>
      <w:r>
        <w:rPr>
          <w:noProof/>
        </w:rPr>
      </w:r>
      <w:r>
        <w:rPr>
          <w:noProof/>
        </w:rPr>
        <w:fldChar w:fldCharType="separate"/>
      </w:r>
      <w:r>
        <w:rPr>
          <w:noProof/>
        </w:rPr>
        <w:t>24</w:t>
      </w:r>
      <w:r>
        <w:rPr>
          <w:noProof/>
        </w:rPr>
        <w:fldChar w:fldCharType="end"/>
      </w:r>
    </w:p>
    <w:p w:rsidR="00AB3E29" w:rsidRPr="00C9565F" w:rsidRDefault="00AB3E29">
      <w:pPr>
        <w:pStyle w:val="TOC2"/>
        <w:rPr>
          <w:rFonts w:ascii="Calibri" w:hAnsi="Calibri"/>
          <w:noProof/>
          <w:sz w:val="22"/>
          <w:szCs w:val="22"/>
          <w:lang w:eastAsia="en-US"/>
        </w:rPr>
      </w:pPr>
      <w:r>
        <w:rPr>
          <w:noProof/>
        </w:rPr>
        <w:t>5(a)</w:t>
      </w:r>
      <w:r w:rsidRPr="00C9565F">
        <w:rPr>
          <w:rFonts w:ascii="Calibri" w:hAnsi="Calibri"/>
          <w:noProof/>
          <w:sz w:val="22"/>
          <w:szCs w:val="22"/>
          <w:lang w:eastAsia="en-US"/>
        </w:rPr>
        <w:tab/>
      </w:r>
      <w:r>
        <w:rPr>
          <w:noProof/>
        </w:rPr>
        <w:t>Agency Activities</w:t>
      </w:r>
      <w:r>
        <w:rPr>
          <w:noProof/>
        </w:rPr>
        <w:tab/>
      </w:r>
      <w:r>
        <w:rPr>
          <w:noProof/>
        </w:rPr>
        <w:fldChar w:fldCharType="begin"/>
      </w:r>
      <w:r>
        <w:rPr>
          <w:noProof/>
        </w:rPr>
        <w:instrText xml:space="preserve"> PAGEREF _Toc404344916 \h </w:instrText>
      </w:r>
      <w:r>
        <w:rPr>
          <w:noProof/>
        </w:rPr>
      </w:r>
      <w:r>
        <w:rPr>
          <w:noProof/>
        </w:rPr>
        <w:fldChar w:fldCharType="separate"/>
      </w:r>
      <w:r>
        <w:rPr>
          <w:noProof/>
        </w:rPr>
        <w:t>24</w:t>
      </w:r>
      <w:r>
        <w:rPr>
          <w:noProof/>
        </w:rPr>
        <w:fldChar w:fldCharType="end"/>
      </w:r>
    </w:p>
    <w:p w:rsidR="00AB3E29" w:rsidRPr="00C9565F" w:rsidRDefault="00AB3E29">
      <w:pPr>
        <w:pStyle w:val="TOC2"/>
        <w:rPr>
          <w:rFonts w:ascii="Calibri" w:hAnsi="Calibri"/>
          <w:noProof/>
          <w:sz w:val="22"/>
          <w:szCs w:val="22"/>
          <w:lang w:eastAsia="en-US"/>
        </w:rPr>
      </w:pPr>
      <w:r>
        <w:rPr>
          <w:noProof/>
        </w:rPr>
        <w:t>5(b)</w:t>
      </w:r>
      <w:r w:rsidRPr="00C9565F">
        <w:rPr>
          <w:rFonts w:ascii="Calibri" w:hAnsi="Calibri"/>
          <w:noProof/>
          <w:sz w:val="22"/>
          <w:szCs w:val="22"/>
          <w:lang w:eastAsia="en-US"/>
        </w:rPr>
        <w:tab/>
      </w:r>
      <w:r>
        <w:rPr>
          <w:noProof/>
        </w:rPr>
        <w:t>Collection Methodology and Management</w:t>
      </w:r>
      <w:r>
        <w:rPr>
          <w:noProof/>
        </w:rPr>
        <w:tab/>
      </w:r>
      <w:r>
        <w:rPr>
          <w:noProof/>
        </w:rPr>
        <w:fldChar w:fldCharType="begin"/>
      </w:r>
      <w:r>
        <w:rPr>
          <w:noProof/>
        </w:rPr>
        <w:instrText xml:space="preserve"> PAGEREF _Toc404344917 \h </w:instrText>
      </w:r>
      <w:r>
        <w:rPr>
          <w:noProof/>
        </w:rPr>
      </w:r>
      <w:r>
        <w:rPr>
          <w:noProof/>
        </w:rPr>
        <w:fldChar w:fldCharType="separate"/>
      </w:r>
      <w:r>
        <w:rPr>
          <w:noProof/>
        </w:rPr>
        <w:t>27</w:t>
      </w:r>
      <w:r>
        <w:rPr>
          <w:noProof/>
        </w:rPr>
        <w:fldChar w:fldCharType="end"/>
      </w:r>
    </w:p>
    <w:p w:rsidR="00AB3E29" w:rsidRPr="00C9565F" w:rsidRDefault="00AB3E29">
      <w:pPr>
        <w:pStyle w:val="TOC2"/>
        <w:rPr>
          <w:rFonts w:ascii="Calibri" w:hAnsi="Calibri"/>
          <w:noProof/>
          <w:sz w:val="22"/>
          <w:szCs w:val="22"/>
          <w:lang w:eastAsia="en-US"/>
        </w:rPr>
      </w:pPr>
      <w:r>
        <w:rPr>
          <w:noProof/>
        </w:rPr>
        <w:t>5(c)</w:t>
      </w:r>
      <w:r w:rsidRPr="00C9565F">
        <w:rPr>
          <w:rFonts w:ascii="Calibri" w:hAnsi="Calibri"/>
          <w:noProof/>
          <w:sz w:val="22"/>
          <w:szCs w:val="22"/>
          <w:lang w:eastAsia="en-US"/>
        </w:rPr>
        <w:tab/>
      </w:r>
      <w:r>
        <w:rPr>
          <w:noProof/>
        </w:rPr>
        <w:t>Small Entity Flexibility</w:t>
      </w:r>
      <w:r>
        <w:rPr>
          <w:noProof/>
        </w:rPr>
        <w:tab/>
      </w:r>
      <w:r>
        <w:rPr>
          <w:noProof/>
        </w:rPr>
        <w:fldChar w:fldCharType="begin"/>
      </w:r>
      <w:r>
        <w:rPr>
          <w:noProof/>
        </w:rPr>
        <w:instrText xml:space="preserve"> PAGEREF _Toc404344918 \h </w:instrText>
      </w:r>
      <w:r>
        <w:rPr>
          <w:noProof/>
        </w:rPr>
      </w:r>
      <w:r>
        <w:rPr>
          <w:noProof/>
        </w:rPr>
        <w:fldChar w:fldCharType="separate"/>
      </w:r>
      <w:r>
        <w:rPr>
          <w:noProof/>
        </w:rPr>
        <w:t>28</w:t>
      </w:r>
      <w:r>
        <w:rPr>
          <w:noProof/>
        </w:rPr>
        <w:fldChar w:fldCharType="end"/>
      </w:r>
    </w:p>
    <w:p w:rsidR="00AB3E29" w:rsidRPr="00C9565F" w:rsidRDefault="00AB3E29">
      <w:pPr>
        <w:pStyle w:val="TOC2"/>
        <w:rPr>
          <w:rFonts w:ascii="Calibri" w:hAnsi="Calibri"/>
          <w:noProof/>
          <w:sz w:val="22"/>
          <w:szCs w:val="22"/>
          <w:lang w:eastAsia="en-US"/>
        </w:rPr>
      </w:pPr>
      <w:r>
        <w:rPr>
          <w:noProof/>
        </w:rPr>
        <w:t>5(d)</w:t>
      </w:r>
      <w:r w:rsidRPr="00C9565F">
        <w:rPr>
          <w:rFonts w:ascii="Calibri" w:hAnsi="Calibri"/>
          <w:noProof/>
          <w:sz w:val="22"/>
          <w:szCs w:val="22"/>
          <w:lang w:eastAsia="en-US"/>
        </w:rPr>
        <w:tab/>
      </w:r>
      <w:r>
        <w:rPr>
          <w:noProof/>
        </w:rPr>
        <w:t>Collection Schedule</w:t>
      </w:r>
      <w:r>
        <w:rPr>
          <w:noProof/>
        </w:rPr>
        <w:tab/>
      </w:r>
      <w:r>
        <w:rPr>
          <w:noProof/>
        </w:rPr>
        <w:fldChar w:fldCharType="begin"/>
      </w:r>
      <w:r>
        <w:rPr>
          <w:noProof/>
        </w:rPr>
        <w:instrText xml:space="preserve"> PAGEREF _Toc404344919 \h </w:instrText>
      </w:r>
      <w:r>
        <w:rPr>
          <w:noProof/>
        </w:rPr>
      </w:r>
      <w:r>
        <w:rPr>
          <w:noProof/>
        </w:rPr>
        <w:fldChar w:fldCharType="separate"/>
      </w:r>
      <w:r>
        <w:rPr>
          <w:noProof/>
        </w:rPr>
        <w:t>28</w:t>
      </w:r>
      <w:r>
        <w:rPr>
          <w:noProof/>
        </w:rPr>
        <w:fldChar w:fldCharType="end"/>
      </w:r>
    </w:p>
    <w:p w:rsidR="00AB3E29" w:rsidRPr="00C9565F" w:rsidRDefault="00AB3E29">
      <w:pPr>
        <w:pStyle w:val="TOC1"/>
        <w:rPr>
          <w:rFonts w:ascii="Calibri" w:hAnsi="Calibri"/>
          <w:noProof/>
          <w:sz w:val="22"/>
          <w:szCs w:val="22"/>
          <w:lang w:eastAsia="en-US"/>
        </w:rPr>
      </w:pPr>
      <w:r>
        <w:rPr>
          <w:noProof/>
        </w:rPr>
        <w:t>6.</w:t>
      </w:r>
      <w:r w:rsidRPr="00C9565F">
        <w:rPr>
          <w:rFonts w:ascii="Calibri" w:hAnsi="Calibri"/>
          <w:noProof/>
          <w:sz w:val="22"/>
          <w:szCs w:val="22"/>
          <w:lang w:eastAsia="en-US"/>
        </w:rPr>
        <w:tab/>
      </w:r>
      <w:r>
        <w:rPr>
          <w:noProof/>
        </w:rPr>
        <w:t>ESTIMATING THE HOUR AND COST BURDEN OF THE COLLECTION</w:t>
      </w:r>
      <w:r>
        <w:rPr>
          <w:noProof/>
        </w:rPr>
        <w:tab/>
      </w:r>
      <w:r>
        <w:rPr>
          <w:noProof/>
        </w:rPr>
        <w:fldChar w:fldCharType="begin"/>
      </w:r>
      <w:r>
        <w:rPr>
          <w:noProof/>
        </w:rPr>
        <w:instrText xml:space="preserve"> PAGEREF _Toc404344920 \h </w:instrText>
      </w:r>
      <w:r>
        <w:rPr>
          <w:noProof/>
        </w:rPr>
      </w:r>
      <w:r>
        <w:rPr>
          <w:noProof/>
        </w:rPr>
        <w:fldChar w:fldCharType="separate"/>
      </w:r>
      <w:r>
        <w:rPr>
          <w:noProof/>
        </w:rPr>
        <w:t>29</w:t>
      </w:r>
      <w:r>
        <w:rPr>
          <w:noProof/>
        </w:rPr>
        <w:fldChar w:fldCharType="end"/>
      </w:r>
    </w:p>
    <w:p w:rsidR="00AB3E29" w:rsidRPr="00C9565F" w:rsidRDefault="00AB3E29">
      <w:pPr>
        <w:pStyle w:val="TOC2"/>
        <w:rPr>
          <w:rFonts w:ascii="Calibri" w:hAnsi="Calibri"/>
          <w:noProof/>
          <w:sz w:val="22"/>
          <w:szCs w:val="22"/>
          <w:lang w:eastAsia="en-US"/>
        </w:rPr>
      </w:pPr>
      <w:r>
        <w:rPr>
          <w:noProof/>
        </w:rPr>
        <w:t>6(a)</w:t>
      </w:r>
      <w:r w:rsidRPr="00C9565F">
        <w:rPr>
          <w:rFonts w:ascii="Calibri" w:hAnsi="Calibri"/>
          <w:noProof/>
          <w:sz w:val="22"/>
          <w:szCs w:val="22"/>
          <w:lang w:eastAsia="en-US"/>
        </w:rPr>
        <w:tab/>
      </w:r>
      <w:r>
        <w:rPr>
          <w:noProof/>
        </w:rPr>
        <w:t>Estimating Respondent Burden Hours</w:t>
      </w:r>
      <w:r>
        <w:rPr>
          <w:noProof/>
        </w:rPr>
        <w:tab/>
      </w:r>
      <w:r>
        <w:rPr>
          <w:noProof/>
        </w:rPr>
        <w:fldChar w:fldCharType="begin"/>
      </w:r>
      <w:r>
        <w:rPr>
          <w:noProof/>
        </w:rPr>
        <w:instrText xml:space="preserve"> PAGEREF _Toc404344921 \h </w:instrText>
      </w:r>
      <w:r>
        <w:rPr>
          <w:noProof/>
        </w:rPr>
      </w:r>
      <w:r>
        <w:rPr>
          <w:noProof/>
        </w:rPr>
        <w:fldChar w:fldCharType="separate"/>
      </w:r>
      <w:r>
        <w:rPr>
          <w:noProof/>
        </w:rPr>
        <w:t>29</w:t>
      </w:r>
      <w:r>
        <w:rPr>
          <w:noProof/>
        </w:rPr>
        <w:fldChar w:fldCharType="end"/>
      </w:r>
    </w:p>
    <w:p w:rsidR="00AB3E29" w:rsidRPr="00C9565F" w:rsidRDefault="00AB3E29">
      <w:pPr>
        <w:pStyle w:val="TOC2"/>
        <w:rPr>
          <w:rFonts w:ascii="Calibri" w:hAnsi="Calibri"/>
          <w:noProof/>
          <w:sz w:val="22"/>
          <w:szCs w:val="22"/>
          <w:lang w:eastAsia="en-US"/>
        </w:rPr>
      </w:pPr>
      <w:r>
        <w:rPr>
          <w:noProof/>
        </w:rPr>
        <w:t>6(b)</w:t>
      </w:r>
      <w:r w:rsidRPr="00C9565F">
        <w:rPr>
          <w:rFonts w:ascii="Calibri" w:hAnsi="Calibri"/>
          <w:noProof/>
          <w:sz w:val="22"/>
          <w:szCs w:val="22"/>
          <w:lang w:eastAsia="en-US"/>
        </w:rPr>
        <w:tab/>
      </w:r>
      <w:r>
        <w:rPr>
          <w:noProof/>
        </w:rPr>
        <w:t>Estimating Respondent Costs</w:t>
      </w:r>
      <w:r>
        <w:rPr>
          <w:noProof/>
        </w:rPr>
        <w:tab/>
      </w:r>
      <w:r>
        <w:rPr>
          <w:noProof/>
        </w:rPr>
        <w:fldChar w:fldCharType="begin"/>
      </w:r>
      <w:r>
        <w:rPr>
          <w:noProof/>
        </w:rPr>
        <w:instrText xml:space="preserve"> PAGEREF _Toc404344922 \h </w:instrText>
      </w:r>
      <w:r>
        <w:rPr>
          <w:noProof/>
        </w:rPr>
      </w:r>
      <w:r>
        <w:rPr>
          <w:noProof/>
        </w:rPr>
        <w:fldChar w:fldCharType="separate"/>
      </w:r>
      <w:r>
        <w:rPr>
          <w:noProof/>
        </w:rPr>
        <w:t>29</w:t>
      </w:r>
      <w:r>
        <w:rPr>
          <w:noProof/>
        </w:rPr>
        <w:fldChar w:fldCharType="end"/>
      </w:r>
    </w:p>
    <w:p w:rsidR="00AB3E29" w:rsidRPr="00C9565F" w:rsidRDefault="00AB3E29">
      <w:pPr>
        <w:pStyle w:val="TOC2"/>
        <w:rPr>
          <w:rFonts w:ascii="Calibri" w:hAnsi="Calibri"/>
          <w:noProof/>
          <w:sz w:val="22"/>
          <w:szCs w:val="22"/>
          <w:lang w:eastAsia="en-US"/>
        </w:rPr>
      </w:pPr>
      <w:r>
        <w:rPr>
          <w:noProof/>
        </w:rPr>
        <w:t>6(c)</w:t>
      </w:r>
      <w:r w:rsidRPr="00C9565F">
        <w:rPr>
          <w:rFonts w:ascii="Calibri" w:hAnsi="Calibri"/>
          <w:noProof/>
          <w:sz w:val="22"/>
          <w:szCs w:val="22"/>
          <w:lang w:eastAsia="en-US"/>
        </w:rPr>
        <w:tab/>
      </w:r>
      <w:r>
        <w:rPr>
          <w:noProof/>
        </w:rPr>
        <w:t>Estimating Agency Hour and Cost Burden</w:t>
      </w:r>
      <w:r>
        <w:rPr>
          <w:noProof/>
        </w:rPr>
        <w:tab/>
      </w:r>
      <w:r>
        <w:rPr>
          <w:noProof/>
        </w:rPr>
        <w:fldChar w:fldCharType="begin"/>
      </w:r>
      <w:r>
        <w:rPr>
          <w:noProof/>
        </w:rPr>
        <w:instrText xml:space="preserve"> PAGEREF _Toc404344923 \h </w:instrText>
      </w:r>
      <w:r>
        <w:rPr>
          <w:noProof/>
        </w:rPr>
      </w:r>
      <w:r>
        <w:rPr>
          <w:noProof/>
        </w:rPr>
        <w:fldChar w:fldCharType="separate"/>
      </w:r>
      <w:r>
        <w:rPr>
          <w:noProof/>
        </w:rPr>
        <w:t>31</w:t>
      </w:r>
      <w:r>
        <w:rPr>
          <w:noProof/>
        </w:rPr>
        <w:fldChar w:fldCharType="end"/>
      </w:r>
    </w:p>
    <w:p w:rsidR="00AB3E29" w:rsidRPr="00C9565F" w:rsidRDefault="00AB3E29">
      <w:pPr>
        <w:pStyle w:val="TOC2"/>
        <w:rPr>
          <w:rFonts w:ascii="Calibri" w:hAnsi="Calibri"/>
          <w:noProof/>
          <w:sz w:val="22"/>
          <w:szCs w:val="22"/>
          <w:lang w:eastAsia="en-US"/>
        </w:rPr>
      </w:pPr>
      <w:r>
        <w:rPr>
          <w:noProof/>
        </w:rPr>
        <w:t>6(d)</w:t>
      </w:r>
      <w:r w:rsidRPr="00C9565F">
        <w:rPr>
          <w:rFonts w:ascii="Calibri" w:hAnsi="Calibri"/>
          <w:noProof/>
          <w:sz w:val="22"/>
          <w:szCs w:val="22"/>
          <w:lang w:eastAsia="en-US"/>
        </w:rPr>
        <w:tab/>
      </w:r>
      <w:r>
        <w:rPr>
          <w:noProof/>
        </w:rPr>
        <w:t>Estimating the Annual Respondent Universe and Total Hour and Cost Burden</w:t>
      </w:r>
      <w:r>
        <w:rPr>
          <w:noProof/>
        </w:rPr>
        <w:tab/>
      </w:r>
      <w:r>
        <w:rPr>
          <w:noProof/>
        </w:rPr>
        <w:fldChar w:fldCharType="begin"/>
      </w:r>
      <w:r>
        <w:rPr>
          <w:noProof/>
        </w:rPr>
        <w:instrText xml:space="preserve"> PAGEREF _Toc404344924 \h </w:instrText>
      </w:r>
      <w:r>
        <w:rPr>
          <w:noProof/>
        </w:rPr>
      </w:r>
      <w:r>
        <w:rPr>
          <w:noProof/>
        </w:rPr>
        <w:fldChar w:fldCharType="separate"/>
      </w:r>
      <w:r>
        <w:rPr>
          <w:noProof/>
        </w:rPr>
        <w:t>32</w:t>
      </w:r>
      <w:r>
        <w:rPr>
          <w:noProof/>
        </w:rPr>
        <w:fldChar w:fldCharType="end"/>
      </w:r>
    </w:p>
    <w:p w:rsidR="00AB3E29" w:rsidRPr="00C9565F" w:rsidRDefault="00AB3E29">
      <w:pPr>
        <w:pStyle w:val="TOC2"/>
        <w:rPr>
          <w:rFonts w:ascii="Calibri" w:hAnsi="Calibri"/>
          <w:noProof/>
          <w:sz w:val="22"/>
          <w:szCs w:val="22"/>
          <w:lang w:eastAsia="en-US"/>
        </w:rPr>
      </w:pPr>
      <w:r>
        <w:rPr>
          <w:noProof/>
        </w:rPr>
        <w:t>6(e)</w:t>
      </w:r>
      <w:r w:rsidRPr="00C9565F">
        <w:rPr>
          <w:rFonts w:ascii="Calibri" w:hAnsi="Calibri"/>
          <w:noProof/>
          <w:sz w:val="22"/>
          <w:szCs w:val="22"/>
          <w:lang w:eastAsia="en-US"/>
        </w:rPr>
        <w:tab/>
      </w:r>
      <w:r>
        <w:rPr>
          <w:noProof/>
        </w:rPr>
        <w:t>Bottom Line Hour and Cost Burden</w:t>
      </w:r>
      <w:r>
        <w:rPr>
          <w:noProof/>
        </w:rPr>
        <w:tab/>
      </w:r>
      <w:r>
        <w:rPr>
          <w:noProof/>
        </w:rPr>
        <w:fldChar w:fldCharType="begin"/>
      </w:r>
      <w:r>
        <w:rPr>
          <w:noProof/>
        </w:rPr>
        <w:instrText xml:space="preserve"> PAGEREF _Toc404344925 \h </w:instrText>
      </w:r>
      <w:r>
        <w:rPr>
          <w:noProof/>
        </w:rPr>
      </w:r>
      <w:r>
        <w:rPr>
          <w:noProof/>
        </w:rPr>
        <w:fldChar w:fldCharType="separate"/>
      </w:r>
      <w:r>
        <w:rPr>
          <w:noProof/>
        </w:rPr>
        <w:t>45</w:t>
      </w:r>
      <w:r>
        <w:rPr>
          <w:noProof/>
        </w:rPr>
        <w:fldChar w:fldCharType="end"/>
      </w:r>
    </w:p>
    <w:p w:rsidR="00AB3E29" w:rsidRPr="00C9565F" w:rsidRDefault="00AB3E29">
      <w:pPr>
        <w:pStyle w:val="TOC2"/>
        <w:rPr>
          <w:rFonts w:ascii="Calibri" w:hAnsi="Calibri"/>
          <w:noProof/>
          <w:sz w:val="22"/>
          <w:szCs w:val="22"/>
          <w:lang w:eastAsia="en-US"/>
        </w:rPr>
      </w:pPr>
      <w:r>
        <w:rPr>
          <w:noProof/>
        </w:rPr>
        <w:t>6(f)</w:t>
      </w:r>
      <w:r w:rsidRPr="00C9565F">
        <w:rPr>
          <w:rFonts w:ascii="Calibri" w:hAnsi="Calibri"/>
          <w:noProof/>
          <w:sz w:val="22"/>
          <w:szCs w:val="22"/>
          <w:lang w:eastAsia="en-US"/>
        </w:rPr>
        <w:tab/>
      </w:r>
      <w:r>
        <w:rPr>
          <w:noProof/>
        </w:rPr>
        <w:t>Reasons for Change in Burden</w:t>
      </w:r>
      <w:r>
        <w:rPr>
          <w:noProof/>
        </w:rPr>
        <w:tab/>
      </w:r>
      <w:r>
        <w:rPr>
          <w:noProof/>
        </w:rPr>
        <w:fldChar w:fldCharType="begin"/>
      </w:r>
      <w:r>
        <w:rPr>
          <w:noProof/>
        </w:rPr>
        <w:instrText xml:space="preserve"> PAGEREF _Toc404344926 \h </w:instrText>
      </w:r>
      <w:r>
        <w:rPr>
          <w:noProof/>
        </w:rPr>
      </w:r>
      <w:r>
        <w:rPr>
          <w:noProof/>
        </w:rPr>
        <w:fldChar w:fldCharType="separate"/>
      </w:r>
      <w:r>
        <w:rPr>
          <w:noProof/>
        </w:rPr>
        <w:t>46</w:t>
      </w:r>
      <w:r>
        <w:rPr>
          <w:noProof/>
        </w:rPr>
        <w:fldChar w:fldCharType="end"/>
      </w:r>
    </w:p>
    <w:p w:rsidR="00AB3E29" w:rsidRPr="00C9565F" w:rsidRDefault="00AB3E29">
      <w:pPr>
        <w:pStyle w:val="TOC2"/>
        <w:rPr>
          <w:rFonts w:ascii="Calibri" w:hAnsi="Calibri"/>
          <w:noProof/>
          <w:sz w:val="22"/>
          <w:szCs w:val="22"/>
          <w:lang w:eastAsia="en-US"/>
        </w:rPr>
      </w:pPr>
      <w:r>
        <w:rPr>
          <w:noProof/>
        </w:rPr>
        <w:t>6(g)</w:t>
      </w:r>
      <w:r w:rsidRPr="00C9565F">
        <w:rPr>
          <w:rFonts w:ascii="Calibri" w:hAnsi="Calibri"/>
          <w:noProof/>
          <w:sz w:val="22"/>
          <w:szCs w:val="22"/>
          <w:lang w:eastAsia="en-US"/>
        </w:rPr>
        <w:tab/>
      </w:r>
      <w:r>
        <w:rPr>
          <w:noProof/>
        </w:rPr>
        <w:t>Public Burden Statement</w:t>
      </w:r>
      <w:r>
        <w:rPr>
          <w:noProof/>
        </w:rPr>
        <w:tab/>
      </w:r>
      <w:r>
        <w:rPr>
          <w:noProof/>
        </w:rPr>
        <w:fldChar w:fldCharType="begin"/>
      </w:r>
      <w:r>
        <w:rPr>
          <w:noProof/>
        </w:rPr>
        <w:instrText xml:space="preserve"> PAGEREF _Toc404344927 \h </w:instrText>
      </w:r>
      <w:r>
        <w:rPr>
          <w:noProof/>
        </w:rPr>
      </w:r>
      <w:r>
        <w:rPr>
          <w:noProof/>
        </w:rPr>
        <w:fldChar w:fldCharType="separate"/>
      </w:r>
      <w:r>
        <w:rPr>
          <w:noProof/>
        </w:rPr>
        <w:t>47</w:t>
      </w:r>
      <w:r>
        <w:rPr>
          <w:noProof/>
        </w:rPr>
        <w:fldChar w:fldCharType="end"/>
      </w:r>
    </w:p>
    <w:p w:rsidR="00A1612F" w:rsidRDefault="00A1612F">
      <w:pPr>
        <w:pStyle w:val="TOC1"/>
        <w:tabs>
          <w:tab w:val="clear" w:pos="9350"/>
          <w:tab w:val="right" w:leader="dot" w:pos="9360"/>
        </w:tabs>
        <w:sectPr w:rsidR="00A1612F" w:rsidSect="00EB1D8C">
          <w:type w:val="continuous"/>
          <w:pgSz w:w="12240" w:h="15840"/>
          <w:pgMar w:top="1440" w:right="1440" w:bottom="1496" w:left="1440" w:header="720" w:footer="1440" w:gutter="0"/>
          <w:cols w:space="720"/>
          <w:docGrid w:linePitch="360"/>
        </w:sectPr>
      </w:pPr>
      <w:r w:rsidRPr="00B85B54">
        <w:rPr>
          <w:sz w:val="22"/>
          <w:szCs w:val="22"/>
        </w:rPr>
        <w:fldChar w:fldCharType="end"/>
      </w:r>
    </w:p>
    <w:p w:rsidR="00A1612F" w:rsidRDefault="00A1612F">
      <w:pPr>
        <w:sectPr w:rsidR="00A1612F" w:rsidSect="00EB1D8C">
          <w:type w:val="continuous"/>
          <w:pgSz w:w="12240" w:h="15840"/>
          <w:pgMar w:top="1440" w:right="1440" w:bottom="1496" w:left="1440" w:header="720" w:footer="1440" w:gutter="0"/>
          <w:cols w:space="720"/>
          <w:docGrid w:linePitch="360"/>
        </w:sectPr>
      </w:pPr>
    </w:p>
    <w:p w:rsidR="00A1612F" w:rsidRDefault="00A1612F">
      <w:pPr>
        <w:sectPr w:rsidR="00A1612F" w:rsidSect="00EB1D8C">
          <w:type w:val="continuous"/>
          <w:pgSz w:w="12240" w:h="15840"/>
          <w:pgMar w:top="1440" w:right="1440" w:bottom="1496" w:left="1440" w:header="720" w:footer="1440" w:gutter="0"/>
          <w:cols w:space="720"/>
          <w:docGrid w:linePitch="360"/>
        </w:sectPr>
      </w:pPr>
    </w:p>
    <w:p w:rsidR="00A1612F" w:rsidRDefault="00A1612F">
      <w:pPr>
        <w:sectPr w:rsidR="00A1612F" w:rsidSect="00EB1D8C">
          <w:type w:val="continuous"/>
          <w:pgSz w:w="12240" w:h="15840"/>
          <w:pgMar w:top="1440" w:right="1440" w:bottom="1496" w:left="1440" w:header="720" w:footer="1440" w:gutter="0"/>
          <w:pgNumType w:fmt="lowerRoman"/>
          <w:cols w:space="720"/>
          <w:docGrid w:linePitch="360"/>
        </w:sectPr>
      </w:pPr>
    </w:p>
    <w:p w:rsidR="00A1612F" w:rsidRDefault="00A1612F">
      <w:pPr>
        <w:pStyle w:val="Heading1DSW"/>
      </w:pPr>
      <w:bookmarkStart w:id="1" w:name="__RefHeading__152_717627523"/>
      <w:bookmarkStart w:id="2" w:name="_Toc404344898"/>
      <w:bookmarkEnd w:id="1"/>
      <w:r>
        <w:lastRenderedPageBreak/>
        <w:t>1.</w:t>
      </w:r>
      <w:r>
        <w:tab/>
        <w:t>IDENTIFICATION OF THE INFORMATION COLLECTION</w:t>
      </w:r>
      <w:bookmarkEnd w:id="2"/>
    </w:p>
    <w:p w:rsidR="00A1612F" w:rsidRDefault="00A1612F">
      <w:pPr>
        <w:pStyle w:val="Heading2"/>
      </w:pPr>
      <w:bookmarkStart w:id="3" w:name="__RefHeading__154_717627523"/>
      <w:bookmarkStart w:id="4" w:name="_Toc404344899"/>
      <w:bookmarkEnd w:id="3"/>
      <w:r>
        <w:t>1(a)</w:t>
      </w:r>
      <w:r>
        <w:tab/>
        <w:t>Title and Number of the Information Collection</w:t>
      </w:r>
      <w:bookmarkEnd w:id="4"/>
    </w:p>
    <w:p w:rsidR="00A1612F" w:rsidRDefault="00A1612F">
      <w:pPr>
        <w:pStyle w:val="BodyTextDSW"/>
      </w:pPr>
      <w:r>
        <w:t xml:space="preserve">This Information Collection Request (ICR) is entitled </w:t>
      </w:r>
      <w:r w:rsidR="00281E55">
        <w:t>“</w:t>
      </w:r>
      <w:r>
        <w:t>Revisions to the RCRA Definition of Solid Waste (</w:t>
      </w:r>
      <w:r w:rsidR="00520BFD">
        <w:t xml:space="preserve">Final </w:t>
      </w:r>
      <w:r>
        <w:t>Rule),</w:t>
      </w:r>
      <w:r w:rsidR="00281E55">
        <w:t>”</w:t>
      </w:r>
      <w:r>
        <w:t xml:space="preserve"> OMB Control No</w:t>
      </w:r>
      <w:r w:rsidRPr="00F37842">
        <w:t>. 2050-0202, EPA</w:t>
      </w:r>
      <w:r>
        <w:t xml:space="preserve"> ICR </w:t>
      </w:r>
      <w:r w:rsidRPr="00F37842">
        <w:t xml:space="preserve">Number </w:t>
      </w:r>
      <w:r w:rsidRPr="00F37842">
        <w:rPr>
          <w:shd w:val="clear" w:color="auto" w:fill="FFFFFF"/>
        </w:rPr>
        <w:t>2310.0</w:t>
      </w:r>
      <w:r w:rsidR="00B93E16" w:rsidRPr="00F37842">
        <w:rPr>
          <w:shd w:val="clear" w:color="auto" w:fill="FFFFFF"/>
        </w:rPr>
        <w:t>3</w:t>
      </w:r>
      <w:r w:rsidRPr="00F37842">
        <w:t>. This</w:t>
      </w:r>
      <w:r>
        <w:t xml:space="preserve"> ICR covers the three-year period 2015-2017.</w:t>
      </w:r>
    </w:p>
    <w:p w:rsidR="00A1612F" w:rsidRDefault="00A1612F">
      <w:pPr>
        <w:pStyle w:val="Heading2"/>
      </w:pPr>
      <w:bookmarkStart w:id="5" w:name="__RefHeading__156_717627523"/>
      <w:bookmarkStart w:id="6" w:name="_Toc404344900"/>
      <w:bookmarkEnd w:id="5"/>
      <w:r>
        <w:t>1(b)</w:t>
      </w:r>
      <w:r>
        <w:tab/>
        <w:t>Short Characterization</w:t>
      </w:r>
      <w:bookmarkEnd w:id="6"/>
    </w:p>
    <w:p w:rsidR="00A1612F" w:rsidRDefault="00A1612F">
      <w:pPr>
        <w:pStyle w:val="BodyTextDSW"/>
      </w:pPr>
      <w:r>
        <w:t xml:space="preserve">In 2008, the U.S. Environmental Protection Agency (EPA) published final revisions to the </w:t>
      </w:r>
      <w:r w:rsidR="00281E55">
        <w:t>“</w:t>
      </w:r>
      <w:r>
        <w:t>definition of solid waste</w:t>
      </w:r>
      <w:r w:rsidR="00281E55">
        <w:t>”</w:t>
      </w:r>
      <w:r>
        <w:t xml:space="preserve"> (DSW) that exclude certain industrial hazardous secondary materials from regulation as </w:t>
      </w:r>
      <w:r w:rsidR="00281E55">
        <w:t>“</w:t>
      </w:r>
      <w:r>
        <w:t>solid waste</w:t>
      </w:r>
      <w:r w:rsidR="00281E55">
        <w:t>”</w:t>
      </w:r>
      <w:r>
        <w:t xml:space="preserve"> and </w:t>
      </w:r>
      <w:r w:rsidR="00281E55">
        <w:t>“</w:t>
      </w:r>
      <w:r>
        <w:t>hazardous waste</w:t>
      </w:r>
      <w:r w:rsidR="00281E55">
        <w:t>”</w:t>
      </w:r>
      <w:r>
        <w:t xml:space="preserve"> under Subtitle C of the Resource Conservation and Recovery Act (RCRA), as amended</w:t>
      </w:r>
      <w:r w:rsidR="003A1085">
        <w:t xml:space="preserve"> (73 FR 64688, October 30, 2008)</w:t>
      </w:r>
      <w:r>
        <w:t xml:space="preserve">. Specifically, EPA amended 40 CFR Part 261 to provide that hazardous secondary materials reclaimed under the control of the generator are not solid wastes if specified conditions are met. EPA also amended Part 261 to provide that hazardous secondary materials that are generated and then transferred to another person for the purpose of reclamation are not solid waste, provided that specified conditions are met. Finally, EPA finalized other amendments to address particular issues, including standards in Part 260 to enable a person to apply to EPA for a formal determination that a material is not discarded and therefore not a solid waste and to codify the RCRA concept of </w:t>
      </w:r>
      <w:r w:rsidR="00281E55">
        <w:t>“</w:t>
      </w:r>
      <w:r>
        <w:t>legitimate recycling</w:t>
      </w:r>
      <w:r w:rsidR="00281E55">
        <w:t>”</w:t>
      </w:r>
      <w:r>
        <w:t xml:space="preserve"> for recycling</w:t>
      </w:r>
      <w:r w:rsidR="00F63286">
        <w:t xml:space="preserve"> under the final rule</w:t>
      </w:r>
      <w:r w:rsidR="00841AE1">
        <w:t>.</w:t>
      </w:r>
    </w:p>
    <w:p w:rsidR="00C41B69" w:rsidRDefault="00C41B69">
      <w:pPr>
        <w:pStyle w:val="BodyTextDSW"/>
      </w:pPr>
      <w:r>
        <w:t>In July 2011, EPA proposed revisions to the 2008 DSW exclusions, including revisions to other (pre-2008) recycling exclusions and to variances and non-waste determination under 40 CFR 260.30-34. Additionally, EPA requested comment on a new exclusion for certain spent solvents being remanufactured back into commodity-grade solvents (76 FR 44094, July 22, 2011).</w:t>
      </w:r>
    </w:p>
    <w:p w:rsidR="00A1612F" w:rsidRDefault="00A1612F">
      <w:pPr>
        <w:pStyle w:val="BodyTextDSW"/>
      </w:pPr>
      <w:r>
        <w:t xml:space="preserve">EPA is now </w:t>
      </w:r>
      <w:r w:rsidR="009B73F8">
        <w:t xml:space="preserve">finalizing </w:t>
      </w:r>
      <w:r w:rsidR="003F2047">
        <w:t>many of the</w:t>
      </w:r>
      <w:r>
        <w:t xml:space="preserve"> </w:t>
      </w:r>
      <w:r w:rsidR="009B73F8">
        <w:t xml:space="preserve">revisions </w:t>
      </w:r>
      <w:r w:rsidR="003F2047">
        <w:t xml:space="preserve">included </w:t>
      </w:r>
      <w:r w:rsidR="009B73F8">
        <w:t xml:space="preserve">in </w:t>
      </w:r>
      <w:r w:rsidR="003F2047">
        <w:t xml:space="preserve">the </w:t>
      </w:r>
      <w:r w:rsidR="00C41B69">
        <w:t xml:space="preserve">July </w:t>
      </w:r>
      <w:r w:rsidR="009B73F8">
        <w:t>2011</w:t>
      </w:r>
      <w:r w:rsidR="003F2047">
        <w:t xml:space="preserve"> proposed rule</w:t>
      </w:r>
      <w:r>
        <w:t xml:space="preserve">. The </w:t>
      </w:r>
      <w:r w:rsidR="00DE2629">
        <w:t>201</w:t>
      </w:r>
      <w:r w:rsidR="00F87D80">
        <w:t>4</w:t>
      </w:r>
      <w:r w:rsidR="00DE2629">
        <w:t xml:space="preserve"> DSW </w:t>
      </w:r>
      <w:r w:rsidR="00C41B69">
        <w:t xml:space="preserve">final rule </w:t>
      </w:r>
      <w:r w:rsidR="00A85FEC">
        <w:t>final</w:t>
      </w:r>
      <w:r w:rsidR="00F23662">
        <w:t>ize</w:t>
      </w:r>
      <w:r w:rsidR="00C41B69">
        <w:t>s</w:t>
      </w:r>
      <w:r w:rsidR="00F23662">
        <w:t xml:space="preserve"> </w:t>
      </w:r>
      <w:r w:rsidR="00F87D80">
        <w:t xml:space="preserve">six </w:t>
      </w:r>
      <w:r w:rsidR="00CF5B35">
        <w:t xml:space="preserve">major </w:t>
      </w:r>
      <w:r w:rsidR="00F23662">
        <w:t>regulatory changes</w:t>
      </w:r>
      <w:r>
        <w:t>:</w:t>
      </w:r>
    </w:p>
    <w:p w:rsidR="00F87D80" w:rsidRDefault="00F87D80" w:rsidP="009D4845">
      <w:pPr>
        <w:pStyle w:val="BodyTextDSW"/>
        <w:ind w:left="1440" w:firstLine="0"/>
      </w:pPr>
      <w:r>
        <w:t xml:space="preserve">Revision 1. </w:t>
      </w:r>
      <w:r w:rsidRPr="00E0783A">
        <w:t xml:space="preserve">Replace the 2008 DSW off-site transfer-based exclusion </w:t>
      </w:r>
      <w:r w:rsidRPr="00A04B15">
        <w:t>with the 2014 DSW verified recycler exclusion</w:t>
      </w:r>
      <w:r>
        <w:t>;</w:t>
      </w:r>
    </w:p>
    <w:p w:rsidR="00A1612F" w:rsidRPr="00423B37" w:rsidRDefault="00F87D80" w:rsidP="009D4845">
      <w:pPr>
        <w:pStyle w:val="BodyTextDSW"/>
        <w:ind w:left="1440" w:firstLine="0"/>
      </w:pPr>
      <w:r>
        <w:t>Revision 2</w:t>
      </w:r>
      <w:r w:rsidR="006653D9">
        <w:t xml:space="preserve">. </w:t>
      </w:r>
      <w:r w:rsidR="00B85B54" w:rsidRPr="00FE347E">
        <w:t xml:space="preserve">Revise </w:t>
      </w:r>
      <w:r w:rsidR="00A1612F" w:rsidRPr="00423B37">
        <w:t>the 2008 DSW</w:t>
      </w:r>
      <w:r w:rsidR="00C41B69">
        <w:t xml:space="preserve"> generator-controlled exclusion</w:t>
      </w:r>
      <w:r w:rsidR="00A1612F" w:rsidRPr="00423B37">
        <w:t>;</w:t>
      </w:r>
    </w:p>
    <w:p w:rsidR="00A1612F" w:rsidRPr="002C0280" w:rsidRDefault="00F87D80" w:rsidP="009D4845">
      <w:pPr>
        <w:pStyle w:val="BodyTextDSW"/>
        <w:ind w:left="1440" w:firstLine="0"/>
      </w:pPr>
      <w:r>
        <w:t>Revision 3</w:t>
      </w:r>
      <w:r w:rsidR="006653D9">
        <w:t xml:space="preserve">. </w:t>
      </w:r>
      <w:r w:rsidR="00A1612F" w:rsidRPr="004E623A">
        <w:t xml:space="preserve">Revise the definition of </w:t>
      </w:r>
      <w:r w:rsidR="00281E55" w:rsidRPr="00C63094">
        <w:t>“</w:t>
      </w:r>
      <w:r w:rsidR="00C41B69">
        <w:t>l</w:t>
      </w:r>
      <w:r w:rsidR="00A1612F" w:rsidRPr="00850261">
        <w:t>egitimate</w:t>
      </w:r>
      <w:r w:rsidR="00281E55" w:rsidRPr="00A612F4">
        <w:t>”</w:t>
      </w:r>
      <w:r w:rsidR="00A1612F" w:rsidRPr="002C0280">
        <w:t xml:space="preserve"> recycling;</w:t>
      </w:r>
    </w:p>
    <w:p w:rsidR="00515EA3" w:rsidRPr="009D7DF2" w:rsidRDefault="00F87D80" w:rsidP="009D4845">
      <w:pPr>
        <w:pStyle w:val="BodyTextDSW"/>
        <w:ind w:left="1440" w:firstLine="0"/>
      </w:pPr>
      <w:r>
        <w:t>Revision 4</w:t>
      </w:r>
      <w:r w:rsidR="006653D9">
        <w:t xml:space="preserve">. </w:t>
      </w:r>
      <w:r w:rsidR="00515EA3" w:rsidRPr="009D7DF2">
        <w:t xml:space="preserve">Revise the </w:t>
      </w:r>
      <w:r w:rsidR="00F63286">
        <w:t xml:space="preserve">solid waste </w:t>
      </w:r>
      <w:r w:rsidR="00C41B69">
        <w:t xml:space="preserve">variances and non-waste determinations, including the </w:t>
      </w:r>
      <w:r w:rsidR="005A227B" w:rsidRPr="009D4845">
        <w:t xml:space="preserve">1985 </w:t>
      </w:r>
      <w:r w:rsidR="005A227B">
        <w:t>p</w:t>
      </w:r>
      <w:r w:rsidR="005A227B" w:rsidRPr="009D4845">
        <w:t xml:space="preserve">artial </w:t>
      </w:r>
      <w:r w:rsidR="00F63286">
        <w:t xml:space="preserve">reclamation </w:t>
      </w:r>
      <w:r w:rsidR="005A227B">
        <w:t>v</w:t>
      </w:r>
      <w:r w:rsidR="005A227B" w:rsidRPr="009D4845">
        <w:t>ariance</w:t>
      </w:r>
      <w:r w:rsidR="00515EA3" w:rsidRPr="009D7DF2">
        <w:t>;</w:t>
      </w:r>
    </w:p>
    <w:p w:rsidR="00B64622" w:rsidRDefault="00F87D80" w:rsidP="00B64622">
      <w:pPr>
        <w:pStyle w:val="BodyTextDSW"/>
        <w:ind w:left="1440" w:firstLine="0"/>
      </w:pPr>
      <w:r>
        <w:t>Revision 5</w:t>
      </w:r>
      <w:r w:rsidR="005A227B">
        <w:t xml:space="preserve">. </w:t>
      </w:r>
      <w:r w:rsidR="00A1612F" w:rsidRPr="000E2F54">
        <w:t xml:space="preserve">Add a new </w:t>
      </w:r>
      <w:r w:rsidR="00281E55" w:rsidRPr="002101D4">
        <w:t>“</w:t>
      </w:r>
      <w:r w:rsidR="00A1612F" w:rsidRPr="0028564C">
        <w:t>remanufacturing</w:t>
      </w:r>
      <w:r w:rsidR="00281E55" w:rsidRPr="00D51346">
        <w:t>”</w:t>
      </w:r>
      <w:r w:rsidR="00A1612F" w:rsidRPr="004E7DF3">
        <w:t xml:space="preserve"> DSW exclusion</w:t>
      </w:r>
      <w:r w:rsidR="008E42E4">
        <w:t>;</w:t>
      </w:r>
      <w:r w:rsidR="00A1612F" w:rsidRPr="004E7DF3">
        <w:t xml:space="preserve"> </w:t>
      </w:r>
    </w:p>
    <w:p w:rsidR="00B64622" w:rsidRDefault="00F87D80" w:rsidP="00F87D80">
      <w:pPr>
        <w:pStyle w:val="BodyTextDSW"/>
        <w:ind w:left="1440" w:firstLine="0"/>
      </w:pPr>
      <w:r>
        <w:t>Revision 6</w:t>
      </w:r>
      <w:r w:rsidR="007C0F1B">
        <w:t>.</w:t>
      </w:r>
      <w:r w:rsidR="00B64622" w:rsidRPr="00B64622">
        <w:t xml:space="preserve"> </w:t>
      </w:r>
      <w:r w:rsidRPr="00F87D80">
        <w:t xml:space="preserve">Add emergency preparedness and response to DSW generator-controlled exclusion, verified recycler exclusion, and VRE intermediate facilities and recyclers without a RCRA </w:t>
      </w:r>
      <w:r>
        <w:t>p</w:t>
      </w:r>
      <w:r w:rsidRPr="00F87D80">
        <w:t>ermit</w:t>
      </w:r>
      <w:r w:rsidR="008E42E4">
        <w:t>.</w:t>
      </w:r>
    </w:p>
    <w:p w:rsidR="00EE6EBC" w:rsidRPr="00B64622" w:rsidRDefault="00EE6EBC" w:rsidP="00F87D80">
      <w:pPr>
        <w:pStyle w:val="BodyTextDSW"/>
        <w:ind w:left="1440" w:firstLine="0"/>
      </w:pPr>
      <w:r>
        <w:t>Revision 7: Require recordkeeping for speculative accumulation.</w:t>
      </w:r>
    </w:p>
    <w:p w:rsidR="00B64622" w:rsidRPr="004E7DF3" w:rsidRDefault="00B64622" w:rsidP="009D4845">
      <w:pPr>
        <w:pStyle w:val="BodyTextDSW"/>
        <w:ind w:left="1440" w:firstLine="0"/>
      </w:pPr>
    </w:p>
    <w:p w:rsidR="00A1612F" w:rsidRDefault="00A1612F">
      <w:pPr>
        <w:pStyle w:val="Heading1DSW"/>
      </w:pPr>
      <w:bookmarkStart w:id="7" w:name="__RefHeading__158_717627523"/>
      <w:bookmarkStart w:id="8" w:name="_Toc404344901"/>
      <w:bookmarkEnd w:id="7"/>
      <w:r>
        <w:t>2.</w:t>
      </w:r>
      <w:r>
        <w:tab/>
        <w:t>NEED FOR AND USE OF THE COLLECTION</w:t>
      </w:r>
      <w:bookmarkEnd w:id="8"/>
    </w:p>
    <w:p w:rsidR="00A1612F" w:rsidRDefault="00A1612F">
      <w:pPr>
        <w:pStyle w:val="Heading2"/>
      </w:pPr>
      <w:bookmarkStart w:id="9" w:name="__RefHeading__160_717627523"/>
      <w:bookmarkStart w:id="10" w:name="_Toc404344902"/>
      <w:bookmarkEnd w:id="9"/>
      <w:r>
        <w:t>2(a)</w:t>
      </w:r>
      <w:r>
        <w:tab/>
        <w:t>Need and Authority for the Collection</w:t>
      </w:r>
      <w:bookmarkEnd w:id="10"/>
    </w:p>
    <w:p w:rsidR="00A1612F" w:rsidRDefault="00A1612F">
      <w:pPr>
        <w:pStyle w:val="BodyTextDSW"/>
      </w:pPr>
      <w:r>
        <w:t xml:space="preserve">The regulations are under the authority of sections 2002, 3001, 3002, 3003, 3004, 3007, 3010, and 3017 of the Solid Waste Disposal Act of 1970, as amended by the Resource Conservation and Recovery Act of 1976 (RCRA), and as amended by the Hazardous and Solid Waste Amendments of 1984 (HSWA), 42 U.S.C. 6921, 6922, 6923, and 6924. </w:t>
      </w:r>
    </w:p>
    <w:p w:rsidR="00A1612F" w:rsidRDefault="00A1612F">
      <w:pPr>
        <w:pStyle w:val="BodyTextDSW"/>
      </w:pPr>
      <w:r>
        <w:t>Following are brief summaries of the need for the paperwork requirements in the DSW rule:</w:t>
      </w:r>
    </w:p>
    <w:p w:rsidR="006A762A" w:rsidRPr="009D4845" w:rsidRDefault="00A1612F" w:rsidP="00423B37">
      <w:pPr>
        <w:pStyle w:val="BodyTextDSW"/>
        <w:numPr>
          <w:ilvl w:val="0"/>
          <w:numId w:val="4"/>
        </w:numPr>
      </w:pPr>
      <w:r w:rsidRPr="00423B37">
        <w:rPr>
          <w:i/>
        </w:rPr>
        <w:t>Notification:</w:t>
      </w:r>
      <w:r>
        <w:t xml:space="preserve"> EPA is </w:t>
      </w:r>
      <w:r w:rsidR="005B6FD8">
        <w:t>finalizing a provision that requires</w:t>
      </w:r>
      <w:r>
        <w:t xml:space="preserve"> notification as a condition of the </w:t>
      </w:r>
      <w:r w:rsidR="007459ED" w:rsidRPr="00A04B15">
        <w:t>verified recycler exclusion</w:t>
      </w:r>
      <w:r w:rsidR="007459ED" w:rsidRPr="007459ED">
        <w:t xml:space="preserve"> </w:t>
      </w:r>
      <w:r w:rsidR="007459ED">
        <w:t xml:space="preserve">in 40 CFR 261.4(a)(24), </w:t>
      </w:r>
      <w:r>
        <w:t>generator-controlled exclusion in 40 CFR 261.4(a)(23)</w:t>
      </w:r>
      <w:r w:rsidR="0024784F">
        <w:t xml:space="preserve">, the remanufacturing exclusion in 40 CFR 261.4(a)(27), and for </w:t>
      </w:r>
      <w:r w:rsidR="00236708">
        <w:t xml:space="preserve">the solid waste </w:t>
      </w:r>
      <w:r w:rsidR="0024784F">
        <w:t>variances and non-waste determinations under 40 CFR 260.30-34. Additionally, EPA is also finali</w:t>
      </w:r>
      <w:r w:rsidR="00F801E0">
        <w:t>zing a notification requirement</w:t>
      </w:r>
      <w:r w:rsidR="0024784F">
        <w:t xml:space="preserve"> for facilities </w:t>
      </w:r>
      <w:r w:rsidR="0024784F" w:rsidRPr="009D4845">
        <w:t>that do not meet factor 4</w:t>
      </w:r>
      <w:r w:rsidR="0024784F">
        <w:t xml:space="preserve"> (when </w:t>
      </w:r>
      <w:r w:rsidR="0024784F" w:rsidRPr="00786D30">
        <w:t xml:space="preserve">the product of the recycling process </w:t>
      </w:r>
      <w:r w:rsidR="0024784F">
        <w:t>is not</w:t>
      </w:r>
      <w:r w:rsidR="0024784F" w:rsidRPr="00786D30">
        <w:t xml:space="preserve"> comparable to a legitimate product or intermediate</w:t>
      </w:r>
      <w:r w:rsidR="0024784F">
        <w:t>)</w:t>
      </w:r>
      <w:r w:rsidR="0024784F" w:rsidRPr="009D4845">
        <w:t xml:space="preserve"> and yet are still legitimately recycling</w:t>
      </w:r>
      <w:r w:rsidR="0024784F">
        <w:t xml:space="preserve">. </w:t>
      </w:r>
      <w:r w:rsidR="00F801E0">
        <w:t xml:space="preserve">The </w:t>
      </w:r>
      <w:r w:rsidR="0024784F">
        <w:t xml:space="preserve">information requested in the notification is the minimum information necessary to ensure </w:t>
      </w:r>
      <w:r w:rsidR="00F801E0">
        <w:t xml:space="preserve">credible evaluation of the status of a material under RCRA and to enable adequate compliance monitoring to ensure </w:t>
      </w:r>
      <w:r w:rsidR="0024784F">
        <w:t xml:space="preserve">that such hazardous </w:t>
      </w:r>
      <w:r w:rsidR="00F801E0">
        <w:t xml:space="preserve">secondary </w:t>
      </w:r>
      <w:r w:rsidR="0024784F">
        <w:t>materials are managed in a manner that is protective of human health and the environment</w:t>
      </w:r>
      <w:r w:rsidR="00F801E0">
        <w:t xml:space="preserve"> and in accordance with the conditions of the exclusion.</w:t>
      </w:r>
    </w:p>
    <w:p w:rsidR="007459ED" w:rsidRPr="00C6193B" w:rsidRDefault="007459ED">
      <w:pPr>
        <w:pStyle w:val="BodyTextDSW"/>
        <w:numPr>
          <w:ilvl w:val="0"/>
          <w:numId w:val="4"/>
        </w:numPr>
      </w:pPr>
      <w:r>
        <w:rPr>
          <w:i/>
        </w:rPr>
        <w:t>Variance under the Verified Recycler Exclusion:</w:t>
      </w:r>
      <w:r>
        <w:t xml:space="preserve"> </w:t>
      </w:r>
      <w:r w:rsidR="005D3C42">
        <w:t>Under the verified recycler</w:t>
      </w:r>
      <w:r w:rsidRPr="007459ED">
        <w:t xml:space="preserve"> exclusion at 40 CFR 261.4(a)(24)</w:t>
      </w:r>
      <w:r w:rsidR="005D3C42">
        <w:t>, EPA is requiring</w:t>
      </w:r>
      <w:r w:rsidRPr="007459ED">
        <w:t xml:space="preserve"> that </w:t>
      </w:r>
      <w:r w:rsidR="005D3C42" w:rsidRPr="005D3C42">
        <w:rPr>
          <w:bCs/>
        </w:rPr>
        <w:t xml:space="preserve">hazardous secondary </w:t>
      </w:r>
      <w:r w:rsidRPr="007459ED">
        <w:t xml:space="preserve">materials be transferred to </w:t>
      </w:r>
      <w:r w:rsidR="005D3C42" w:rsidRPr="005D3C42">
        <w:rPr>
          <w:bCs/>
        </w:rPr>
        <w:t>a RCRA-permitted recycler or intermediate facility</w:t>
      </w:r>
      <w:r w:rsidR="005D3C42" w:rsidRPr="005D3C42">
        <w:rPr>
          <w:bCs/>
          <w:vertAlign w:val="superscript"/>
        </w:rPr>
        <w:footnoteReference w:id="1"/>
      </w:r>
      <w:r w:rsidR="005D3C42" w:rsidRPr="005D3C42">
        <w:rPr>
          <w:bCs/>
          <w:vertAlign w:val="superscript"/>
        </w:rPr>
        <w:t xml:space="preserve"> </w:t>
      </w:r>
      <w:r w:rsidR="005D3C42" w:rsidRPr="005D3C42">
        <w:rPr>
          <w:bCs/>
        </w:rPr>
        <w:t>or to a verified hazardous secondary materials recycler or intermediate facility who has obtained a solid waste variance from EPA or the authorized state using the procedures found in 40 CFR 260.33.</w:t>
      </w:r>
      <w:r w:rsidR="005D3C42">
        <w:rPr>
          <w:bCs/>
        </w:rPr>
        <w:t xml:space="preserve"> </w:t>
      </w:r>
      <w:r w:rsidR="00C6193B">
        <w:rPr>
          <w:bCs/>
        </w:rPr>
        <w:t xml:space="preserve">The conditions for obtaining a variance include </w:t>
      </w:r>
      <w:r w:rsidR="00C6193B">
        <w:t>having financial assurance in place, having trained personnel, and meeting emergency preparedness and response conditions</w:t>
      </w:r>
      <w:r w:rsidR="00C6193B">
        <w:rPr>
          <w:bCs/>
        </w:rPr>
        <w:t xml:space="preserve">. </w:t>
      </w:r>
      <w:r w:rsidR="005D3C42">
        <w:rPr>
          <w:bCs/>
        </w:rPr>
        <w:t xml:space="preserve">The information requested in </w:t>
      </w:r>
      <w:r w:rsidR="005D3C42" w:rsidRPr="005D3C42">
        <w:rPr>
          <w:bCs/>
        </w:rPr>
        <w:t xml:space="preserve">the solid waste variance procedure </w:t>
      </w:r>
      <w:r w:rsidR="005D3C42">
        <w:rPr>
          <w:bCs/>
        </w:rPr>
        <w:t xml:space="preserve">is necessary </w:t>
      </w:r>
      <w:r w:rsidR="008D06F8">
        <w:rPr>
          <w:bCs/>
        </w:rPr>
        <w:t xml:space="preserve">for EPA </w:t>
      </w:r>
      <w:r w:rsidR="005D3C42" w:rsidRPr="005D3C42">
        <w:rPr>
          <w:bCs/>
        </w:rPr>
        <w:t xml:space="preserve">to determine </w:t>
      </w:r>
      <w:r w:rsidR="008D06F8">
        <w:rPr>
          <w:bCs/>
        </w:rPr>
        <w:t>whether</w:t>
      </w:r>
      <w:r w:rsidR="005D3C42" w:rsidRPr="005D3C42">
        <w:rPr>
          <w:bCs/>
        </w:rPr>
        <w:t xml:space="preserve"> a facility will properly manage the hazardous secondary materials as commodities and legitimately recycle rather than discard them</w:t>
      </w:r>
      <w:r w:rsidR="005D3C42">
        <w:rPr>
          <w:bCs/>
        </w:rPr>
        <w:t>.</w:t>
      </w:r>
    </w:p>
    <w:p w:rsidR="003828A8" w:rsidRDefault="00A1612F">
      <w:pPr>
        <w:pStyle w:val="BodyTextDSW"/>
        <w:numPr>
          <w:ilvl w:val="0"/>
          <w:numId w:val="4"/>
        </w:numPr>
      </w:pPr>
      <w:r>
        <w:rPr>
          <w:i/>
        </w:rPr>
        <w:t xml:space="preserve">Certifications for Hazardous Secondary Material Generated and Reclaimed </w:t>
      </w:r>
      <w:r w:rsidR="00E404C5">
        <w:rPr>
          <w:i/>
        </w:rPr>
        <w:t xml:space="preserve">under </w:t>
      </w:r>
      <w:r>
        <w:rPr>
          <w:i/>
        </w:rPr>
        <w:t>the Control of the Generator:</w:t>
      </w:r>
      <w:r>
        <w:t xml:space="preserve"> EPA has established the certification requirement for materials that are generated and reclaimed under the control of the generator because of existing complexities in corporate ownership and liability. The certification is needed </w:t>
      </w:r>
      <w:r w:rsidR="003828A8">
        <w:t xml:space="preserve">for hazardous secondary materials that are generated and reclaimed within the same company and under certain tolling arrangements. The certification </w:t>
      </w:r>
      <w:r>
        <w:t>increase</w:t>
      </w:r>
      <w:r w:rsidR="003828A8">
        <w:t>s</w:t>
      </w:r>
      <w:r>
        <w:t xml:space="preserve"> the company</w:t>
      </w:r>
      <w:r w:rsidR="00281E55">
        <w:rPr>
          <w:rFonts w:ascii="Times" w:hAnsi="Times"/>
        </w:rPr>
        <w:t>’</w:t>
      </w:r>
      <w:r>
        <w:t xml:space="preserve">s awareness and accountability for ensuring that the generator and reclamation facilities are in fact under its ownership. The certification also may be needed by regulators (e.g., on-site inspectors) to verify compliance. </w:t>
      </w:r>
    </w:p>
    <w:p w:rsidR="00A1612F" w:rsidRDefault="003828A8">
      <w:pPr>
        <w:pStyle w:val="BodyTextDSW"/>
        <w:numPr>
          <w:ilvl w:val="0"/>
          <w:numId w:val="4"/>
        </w:numPr>
      </w:pPr>
      <w:r>
        <w:rPr>
          <w:i/>
        </w:rPr>
        <w:t>Documentation of</w:t>
      </w:r>
      <w:r w:rsidR="00F71B15">
        <w:rPr>
          <w:i/>
        </w:rPr>
        <w:t xml:space="preserve"> Off-site</w:t>
      </w:r>
      <w:r>
        <w:rPr>
          <w:i/>
        </w:rPr>
        <w:t xml:space="preserve"> Transfers</w:t>
      </w:r>
      <w:r w:rsidR="00F71B15">
        <w:rPr>
          <w:i/>
        </w:rPr>
        <w:t xml:space="preserve">: </w:t>
      </w:r>
      <w:r w:rsidR="00F71B15">
        <w:t xml:space="preserve">Under the generator-controlled exclusion at 40 CFR 261.4(a)(23), </w:t>
      </w:r>
      <w:r w:rsidR="00A1612F">
        <w:t xml:space="preserve">EPA </w:t>
      </w:r>
      <w:r>
        <w:t xml:space="preserve">requires </w:t>
      </w:r>
      <w:r w:rsidR="00F71B15">
        <w:t>t</w:t>
      </w:r>
      <w:r w:rsidR="00F71B15" w:rsidRPr="009F2747">
        <w:t xml:space="preserve">he tolling contractor </w:t>
      </w:r>
      <w:r w:rsidR="00F71B15">
        <w:t xml:space="preserve">to </w:t>
      </w:r>
      <w:r w:rsidR="00F71B15" w:rsidRPr="009F2747">
        <w:t>maintain at its facility for no less than three years records of hazardous secondary materials received pursuant to its written contract with the tolling manufacturer, and the tolling manufacturer must maintain at its facility for no less than three years records of hazardous secondary materials shipped pursuant to its written contract with the tolling contractor. In both cases, the records must contain the name of the transporter, the date of the shipment, and the type and quantity of the hazardous secondary material shipped or received pursuant to the written contract.</w:t>
      </w:r>
      <w:r w:rsidR="00F71B15">
        <w:t xml:space="preserve"> Additionally, under the remanufacturing exclusion at 40 CFR 261.4(a)(27), both the hazardous secondary material generator and the remanufacturer must m</w:t>
      </w:r>
      <w:r w:rsidR="00F71B15" w:rsidRPr="009F2747">
        <w:t>aintain records of shipments and confirmations of receipts for a period of three years from the dates of the shipments</w:t>
      </w:r>
      <w:r w:rsidR="00F71B15">
        <w:t>. Regulatory authorities need such recordkeeping requirements to determine if ensures that hazardous secondary materials are being transferred to their intended destinations in accordance with the exclusions.</w:t>
      </w:r>
    </w:p>
    <w:p w:rsidR="00A1612F" w:rsidRDefault="00A1612F">
      <w:pPr>
        <w:pStyle w:val="BodyTextDSW"/>
        <w:numPr>
          <w:ilvl w:val="0"/>
          <w:numId w:val="4"/>
        </w:numPr>
      </w:pPr>
      <w:r>
        <w:rPr>
          <w:i/>
        </w:rPr>
        <w:t>Documentation of Legitimacy</w:t>
      </w:r>
      <w:r w:rsidR="00E040F1">
        <w:rPr>
          <w:i/>
        </w:rPr>
        <w:t xml:space="preserve"> </w:t>
      </w:r>
      <w:r w:rsidR="00E040F1" w:rsidRPr="009D4845">
        <w:rPr>
          <w:i/>
        </w:rPr>
        <w:t>Determination</w:t>
      </w:r>
      <w:r>
        <w:rPr>
          <w:i/>
        </w:rPr>
        <w:t>:</w:t>
      </w:r>
      <w:r>
        <w:t xml:space="preserve"> EPA is </w:t>
      </w:r>
      <w:r w:rsidR="00457B1B">
        <w:t>requiring facilities</w:t>
      </w:r>
      <w:r w:rsidR="002D2DC2">
        <w:t xml:space="preserve"> </w:t>
      </w:r>
      <w:r w:rsidR="00457B1B">
        <w:t xml:space="preserve">performing the recycling of hazardous secondary materials under the generator-controlled exclusions </w:t>
      </w:r>
      <w:r w:rsidR="00171F5B">
        <w:t xml:space="preserve">at </w:t>
      </w:r>
      <w:r w:rsidR="00457B1B">
        <w:t>40 CFR 261.4(a)(23)</w:t>
      </w:r>
      <w:r w:rsidR="005516AF">
        <w:t xml:space="preserve"> </w:t>
      </w:r>
      <w:r w:rsidR="00457B1B">
        <w:t xml:space="preserve">to maintain documentation of their legitimacy determination onsite. Documentation must be a written description of how the recycling meets all four factors in 40 CFR 260.43(a). </w:t>
      </w:r>
      <w:r w:rsidR="00C63094">
        <w:t>EPA</w:t>
      </w:r>
      <w:r w:rsidR="00C63094" w:rsidRPr="009D4845">
        <w:t xml:space="preserve"> </w:t>
      </w:r>
      <w:r w:rsidR="00813041">
        <w:t xml:space="preserve">is also requiring documentation of legitimate recycling in </w:t>
      </w:r>
      <w:r w:rsidR="00C63094" w:rsidRPr="009D4845">
        <w:t>case</w:t>
      </w:r>
      <w:r w:rsidR="00813041">
        <w:t>s</w:t>
      </w:r>
      <w:r w:rsidR="00C63094" w:rsidRPr="009D4845">
        <w:t xml:space="preserve"> where the recycling does not meet factor 4</w:t>
      </w:r>
      <w:r w:rsidR="00526146">
        <w:t xml:space="preserve"> (</w:t>
      </w:r>
      <w:r w:rsidR="00526146" w:rsidRPr="00C95ECF">
        <w:t>when a product is not comparable</w:t>
      </w:r>
      <w:r w:rsidR="00526146">
        <w:t>)</w:t>
      </w:r>
      <w:r w:rsidR="00813041">
        <w:t>, but is still legitimate.</w:t>
      </w:r>
      <w:r w:rsidR="00C63094">
        <w:t xml:space="preserve"> </w:t>
      </w:r>
      <w:r w:rsidR="00850261">
        <w:t xml:space="preserve">In </w:t>
      </w:r>
      <w:r w:rsidR="00813041">
        <w:t xml:space="preserve">these </w:t>
      </w:r>
      <w:r w:rsidR="00850261" w:rsidRPr="005E3E1F">
        <w:t>case</w:t>
      </w:r>
      <w:r w:rsidR="00850261">
        <w:t>s,</w:t>
      </w:r>
      <w:r w:rsidR="00850261" w:rsidRPr="005E3E1F">
        <w:t xml:space="preserve"> </w:t>
      </w:r>
      <w:r>
        <w:t>EPA requir</w:t>
      </w:r>
      <w:r w:rsidR="004E623A">
        <w:t>es</w:t>
      </w:r>
      <w:r>
        <w:t xml:space="preserve"> that persons who perform the </w:t>
      </w:r>
      <w:r w:rsidRPr="00751682">
        <w:t xml:space="preserve">recycling </w:t>
      </w:r>
      <w:r w:rsidR="00751682" w:rsidRPr="009D4845">
        <w:t xml:space="preserve">notify their implementing agency </w:t>
      </w:r>
      <w:r w:rsidR="00751682" w:rsidRPr="00751682">
        <w:t>and keep</w:t>
      </w:r>
      <w:r w:rsidRPr="00255E4F">
        <w:t xml:space="preserve"> documentation </w:t>
      </w:r>
      <w:r w:rsidR="00751682" w:rsidRPr="009D4845">
        <w:t>and a certification in their files explaining how the recycling is still legitimate</w:t>
      </w:r>
      <w:r w:rsidRPr="00751682">
        <w:t>.</w:t>
      </w:r>
      <w:r>
        <w:t xml:space="preserve"> </w:t>
      </w:r>
    </w:p>
    <w:p w:rsidR="00A1612F" w:rsidRDefault="00A1612F">
      <w:pPr>
        <w:pStyle w:val="BodyTextDSW"/>
        <w:numPr>
          <w:ilvl w:val="0"/>
          <w:numId w:val="4"/>
        </w:numPr>
      </w:pPr>
      <w:r>
        <w:rPr>
          <w:i/>
        </w:rPr>
        <w:t xml:space="preserve">Solid Waste Variances and Non-Waste Determinations: </w:t>
      </w:r>
      <w:r>
        <w:t xml:space="preserve">The intent of the </w:t>
      </w:r>
      <w:r w:rsidR="00954BE3">
        <w:t xml:space="preserve">solid waste variance and </w:t>
      </w:r>
      <w:r>
        <w:t>non</w:t>
      </w:r>
      <w:r>
        <w:noBreakHyphen/>
        <w:t xml:space="preserve">waste determination petition process is to provide petitioners with an administrative procedure for receiving a formal determination that their material is not a solid waste. </w:t>
      </w:r>
      <w:r w:rsidR="00954BE3">
        <w:t xml:space="preserve">For </w:t>
      </w:r>
      <w:r>
        <w:t xml:space="preserve">cases where there is ambiguity about whether a secondary material is a solid waste, this process may be needed to provide regulatory certainty for both the facility and Agency. EPA is </w:t>
      </w:r>
      <w:r w:rsidR="002101D4">
        <w:t xml:space="preserve">finalizing </w:t>
      </w:r>
      <w:r>
        <w:t>the following revisions to the non-waste determinations and variances in Part 260: (1) requir</w:t>
      </w:r>
      <w:r w:rsidR="009B515C">
        <w:t>ing</w:t>
      </w:r>
      <w:r>
        <w:t xml:space="preserve"> facilities to </w:t>
      </w:r>
      <w:r w:rsidR="009D2F99">
        <w:t>send notice to the Administrator</w:t>
      </w:r>
      <w:r w:rsidR="009B515C">
        <w:t xml:space="preserve"> and potentially </w:t>
      </w:r>
      <w:r w:rsidR="009B515C" w:rsidRPr="0094400E">
        <w:t>re-apply for a variance</w:t>
      </w:r>
      <w:r w:rsidR="009D2F99">
        <w:t xml:space="preserve"> i</w:t>
      </w:r>
      <w:r w:rsidR="009D2F99" w:rsidRPr="00215C2A">
        <w:t>n the event of a change in circumstances that affect how a hazardous secondary material meets the criteria upon which a variance or non-waste determination has been based</w:t>
      </w:r>
      <w:r>
        <w:t>; (2)</w:t>
      </w:r>
      <w:r w:rsidR="009B515C" w:rsidRPr="009B515C">
        <w:t xml:space="preserve"> </w:t>
      </w:r>
      <w:r w:rsidR="009B515C">
        <w:t>establishing a fixed term not to exceed ten years for variance and non-waste determinations, at the end of which facilities must re-apply for a variance or non-waste determination</w:t>
      </w:r>
      <w:r w:rsidR="00B60ADF">
        <w:t xml:space="preserve">; (3) </w:t>
      </w:r>
      <w:r w:rsidRPr="007E2417">
        <w:t>requir</w:t>
      </w:r>
      <w:r w:rsidR="009B515C">
        <w:t>ing</w:t>
      </w:r>
      <w:r w:rsidRPr="007E2417">
        <w:t xml:space="preserve"> facilities </w:t>
      </w:r>
      <w:r w:rsidR="007E2417" w:rsidRPr="009879E6">
        <w:t>receiving a variance or non-waste determination to</w:t>
      </w:r>
      <w:r w:rsidR="007E2417" w:rsidRPr="004656BF">
        <w:t xml:space="preserve"> provide notification </w:t>
      </w:r>
      <w:r w:rsidR="009B515C">
        <w:t xml:space="preserve">every two years </w:t>
      </w:r>
      <w:r w:rsidR="007E2417" w:rsidRPr="004656BF">
        <w:t>as required by 40 CFR 260.42</w:t>
      </w:r>
      <w:r w:rsidRPr="004656BF">
        <w:t>; (</w:t>
      </w:r>
      <w:r w:rsidR="009879E6">
        <w:t>4</w:t>
      </w:r>
      <w:r w:rsidRPr="009879E6">
        <w:t>) revis</w:t>
      </w:r>
      <w:r w:rsidR="009B515C">
        <w:t>ing</w:t>
      </w:r>
      <w:r w:rsidRPr="009879E6">
        <w:t xml:space="preserve"> the criteria for the partial reclamation variance to </w:t>
      </w:r>
      <w:r w:rsidR="009B515C">
        <w:t xml:space="preserve">clarify </w:t>
      </w:r>
      <w:r w:rsidRPr="009879E6">
        <w:t>when the variance applies and to require, among other things, that</w:t>
      </w:r>
      <w:r w:rsidR="009B515C">
        <w:t xml:space="preserve"> all</w:t>
      </w:r>
      <w:r w:rsidRPr="009879E6">
        <w:t xml:space="preserve"> the criteria for this variance must be</w:t>
      </w:r>
      <w:r w:rsidR="009B515C">
        <w:t xml:space="preserve"> met</w:t>
      </w:r>
      <w:r w:rsidRPr="009879E6">
        <w:t xml:space="preserve">; </w:t>
      </w:r>
      <w:r w:rsidR="0028564C" w:rsidRPr="004656BF">
        <w:t xml:space="preserve">and </w:t>
      </w:r>
      <w:r w:rsidRPr="004656BF">
        <w:t>(</w:t>
      </w:r>
      <w:r w:rsidR="009879E6">
        <w:t>5</w:t>
      </w:r>
      <w:r w:rsidRPr="009879E6">
        <w:t>) revis</w:t>
      </w:r>
      <w:r w:rsidR="009B515C">
        <w:t>ing</w:t>
      </w:r>
      <w:r w:rsidRPr="009879E6">
        <w:t xml:space="preserve"> the criteria for the non-waste determinations in 40 CFR 260.34 to require that petitioners demonstrate why they cannot meet, or should not have to meet, existing solid waste exclusions under §§ 261.2 or 261.4</w:t>
      </w:r>
      <w:r w:rsidR="0028564C" w:rsidRPr="004656BF">
        <w:t xml:space="preserve">. </w:t>
      </w:r>
    </w:p>
    <w:p w:rsidR="007459ED" w:rsidRDefault="007459ED">
      <w:pPr>
        <w:pStyle w:val="BodyTextDSW"/>
        <w:numPr>
          <w:ilvl w:val="0"/>
          <w:numId w:val="4"/>
        </w:numPr>
      </w:pPr>
      <w:r>
        <w:rPr>
          <w:i/>
        </w:rPr>
        <w:t>Emergency Preparedness and Response:</w:t>
      </w:r>
      <w:r>
        <w:t xml:space="preserve"> </w:t>
      </w:r>
      <w:r w:rsidR="00E03D61" w:rsidRPr="00E03D61">
        <w:t xml:space="preserve">EPA is </w:t>
      </w:r>
      <w:r w:rsidR="00E03D61">
        <w:t>requiring</w:t>
      </w:r>
      <w:r w:rsidR="00E03D61" w:rsidRPr="00E03D61">
        <w:t xml:space="preserve"> generators </w:t>
      </w:r>
      <w:r w:rsidR="00E03D61">
        <w:t>to</w:t>
      </w:r>
      <w:r w:rsidR="00E03D61" w:rsidRPr="00E03D61">
        <w:t xml:space="preserve"> follow certain emergency preparedness and response regulations </w:t>
      </w:r>
      <w:r w:rsidR="00E03D61">
        <w:t xml:space="preserve">as </w:t>
      </w:r>
      <w:r w:rsidR="00E03D61" w:rsidRPr="00E03D61">
        <w:t xml:space="preserve">a condition </w:t>
      </w:r>
      <w:r w:rsidR="00E03D61">
        <w:t>of the verified recycler exclusion and</w:t>
      </w:r>
      <w:r w:rsidR="00E03D61" w:rsidRPr="00E03D61">
        <w:t xml:space="preserve"> the generator-controlled exclusion</w:t>
      </w:r>
      <w:r w:rsidR="00E03D61">
        <w:t>. G</w:t>
      </w:r>
      <w:r w:rsidR="00E03D61" w:rsidRPr="00E03D61">
        <w:t xml:space="preserve">enerators that accumulate less than 6,000 kg of hazardous secondary material on site must </w:t>
      </w:r>
      <w:r w:rsidR="00E03D61">
        <w:t>comply with the emergency preparedness and response requirements in part 265 subpart C, while g</w:t>
      </w:r>
      <w:r w:rsidR="00E03D61" w:rsidRPr="00E03D61">
        <w:t xml:space="preserve">enerators </w:t>
      </w:r>
      <w:r w:rsidR="00E03D61">
        <w:t>accumulating</w:t>
      </w:r>
      <w:r w:rsidR="00E03D61" w:rsidRPr="00E03D61">
        <w:t xml:space="preserve"> more </w:t>
      </w:r>
      <w:r w:rsidR="00E03D61" w:rsidRPr="00955B7F">
        <w:t xml:space="preserve">than 6,000 kg of hazardous secondary material on site must comply with part 265 subparts C and D. </w:t>
      </w:r>
      <w:r w:rsidR="00ED5EA1" w:rsidRPr="00955B7F">
        <w:t>Th</w:t>
      </w:r>
      <w:r w:rsidR="00D509AB" w:rsidRPr="00955B7F">
        <w:t>ese emergency preparedness and response conditions</w:t>
      </w:r>
      <w:r w:rsidR="00ED5EA1" w:rsidRPr="00955B7F">
        <w:t xml:space="preserve"> include</w:t>
      </w:r>
      <w:r w:rsidR="00D509AB" w:rsidRPr="00955B7F">
        <w:t xml:space="preserve"> </w:t>
      </w:r>
      <w:r w:rsidR="00ED5EA1" w:rsidRPr="00955B7F">
        <w:t xml:space="preserve">recordkeeping requirements for personnel training, as well as recordkeeping and reporting requirements for contingency planning and emergency procedures. These conditions contribute to EPA’s goal of minimizing the potential for employee-related mistakes that may threaten human health and the environment, as well as </w:t>
      </w:r>
      <w:r w:rsidR="00ED5EA1" w:rsidRPr="00021333">
        <w:t>minimizing unanticipated damage from the accumulation of hazardous waste at generator sites</w:t>
      </w:r>
      <w:r w:rsidR="00ED5EA1" w:rsidRPr="00955B7F">
        <w:t>.</w:t>
      </w:r>
    </w:p>
    <w:p w:rsidR="00EE6EBC" w:rsidRPr="00955B7F" w:rsidRDefault="00EE6EBC" w:rsidP="00EE6EBC">
      <w:pPr>
        <w:pStyle w:val="BodyTextDSW"/>
        <w:numPr>
          <w:ilvl w:val="0"/>
          <w:numId w:val="4"/>
        </w:numPr>
      </w:pPr>
      <w:r>
        <w:rPr>
          <w:i/>
        </w:rPr>
        <w:t xml:space="preserve">Recordkeeping and Labeling for Speculative Accumulation: </w:t>
      </w:r>
      <w:r>
        <w:t>Under the revised speculative accumulation requirement</w:t>
      </w:r>
      <w:r w:rsidRPr="00990950">
        <w:t xml:space="preserve"> </w:t>
      </w:r>
      <w:r>
        <w:t>in 261.1(c)(8), all persons subject to the speculative accumulation requirements (including but not limited to persons operating under the generator-controlled exclusions of 261.4(a)(23)) must labe</w:t>
      </w:r>
      <w:r w:rsidRPr="00492708">
        <w:t>l</w:t>
      </w:r>
      <w:r>
        <w:t xml:space="preserve"> the storage unit by</w:t>
      </w:r>
      <w:r w:rsidRPr="00492708">
        <w:t xml:space="preserve"> indicating the first date that the material began to be accumulated.</w:t>
      </w:r>
      <w:r>
        <w:t xml:space="preserve"> If placing a label on the storage unit is not practicable, the accumulation period must be documented through an inventory log or other appropriate method. Such information is needed by inspectors and other regulatory authorities to quickly ascertain how long a facility has been storing an excluded hazardous secondary material, and, therefore, whether that facility was in compliance with the storage time limits of 40 CFR 261.1(c)(8).</w:t>
      </w:r>
    </w:p>
    <w:p w:rsidR="00A1612F" w:rsidRDefault="00A1612F">
      <w:pPr>
        <w:pStyle w:val="Heading2"/>
      </w:pPr>
      <w:bookmarkStart w:id="11" w:name="__RefHeading__162_717627523"/>
      <w:bookmarkStart w:id="12" w:name="_Toc404344903"/>
      <w:bookmarkEnd w:id="11"/>
      <w:r>
        <w:t>2(b)</w:t>
      </w:r>
      <w:r>
        <w:tab/>
        <w:t>Practical Utility and Users of the Data</w:t>
      </w:r>
      <w:bookmarkEnd w:id="12"/>
    </w:p>
    <w:p w:rsidR="00A1612F" w:rsidRDefault="00A1612F">
      <w:pPr>
        <w:pStyle w:val="BodyTextDSW"/>
        <w:rPr>
          <w:b/>
        </w:rPr>
      </w:pPr>
      <w:r>
        <w:rPr>
          <w:b/>
        </w:rPr>
        <w:t>Notification</w:t>
      </w:r>
    </w:p>
    <w:p w:rsidR="00A1612F" w:rsidRDefault="00063CE6" w:rsidP="00063CE6">
      <w:pPr>
        <w:pStyle w:val="BodyTextDSW"/>
        <w:rPr>
          <w:b/>
        </w:rPr>
      </w:pPr>
      <w:r>
        <w:t>N</w:t>
      </w:r>
      <w:r w:rsidRPr="00CC2F86">
        <w:t xml:space="preserve">otification </w:t>
      </w:r>
      <w:r>
        <w:t xml:space="preserve">serves as </w:t>
      </w:r>
      <w:r w:rsidRPr="00CC2F86">
        <w:t xml:space="preserve">formal indication of a facility's intent to reclaim a hazardous secondary material under the conditional </w:t>
      </w:r>
      <w:r>
        <w:t xml:space="preserve">exclusions or alternative standards. </w:t>
      </w:r>
      <w:r w:rsidR="00A1612F">
        <w:t xml:space="preserve">Regulatory agencies will use notifications from facilities to learn basic information about who will be managing hazardous secondary materials under the exclusions </w:t>
      </w:r>
      <w:r>
        <w:t>and</w:t>
      </w:r>
      <w:r w:rsidR="00A1612F">
        <w:t xml:space="preserve"> alternat</w:t>
      </w:r>
      <w:r>
        <w:t>ive</w:t>
      </w:r>
      <w:r w:rsidR="00A1612F">
        <w:t xml:space="preserve"> standards and the types of materials that will be recycled</w:t>
      </w:r>
      <w:r>
        <w:t xml:space="preserve">. Notification enables public reporting and effective compliance monitoring, which helps to ensure protection of human health and the environment. </w:t>
      </w:r>
    </w:p>
    <w:p w:rsidR="00DC5848" w:rsidRPr="00DC5848" w:rsidRDefault="00DC5848">
      <w:pPr>
        <w:pStyle w:val="BodyTextDSW"/>
        <w:rPr>
          <w:b/>
        </w:rPr>
      </w:pPr>
      <w:r w:rsidRPr="00DC5848">
        <w:rPr>
          <w:b/>
        </w:rPr>
        <w:t>Variance under the Verified Recycler Exclusion</w:t>
      </w:r>
    </w:p>
    <w:p w:rsidR="00A1612F" w:rsidRDefault="00DC5848" w:rsidP="00B71973">
      <w:pPr>
        <w:pStyle w:val="BodyTextDSW"/>
      </w:pPr>
      <w:r w:rsidRPr="00DC5848">
        <w:t xml:space="preserve">EPA is requiring </w:t>
      </w:r>
      <w:r>
        <w:t>that h</w:t>
      </w:r>
      <w:r w:rsidRPr="00DC5848">
        <w:t xml:space="preserve">azardous secondary material generators </w:t>
      </w:r>
      <w:r>
        <w:t xml:space="preserve">operating under the verified recycler exclusions </w:t>
      </w:r>
      <w:r w:rsidRPr="007459ED">
        <w:t>at 40 CFR 261.4(a)(24)</w:t>
      </w:r>
      <w:r>
        <w:t xml:space="preserve"> </w:t>
      </w:r>
      <w:r w:rsidRPr="00DC5848">
        <w:t>arrange for transport of hazardous secondary materials to a verified reclamation facility. A verified reclamation facility is a facility that has been granted a variance under 40 CFR 260.31(d) or a reclamation facility where the management of the hazardous secondary material is addressed under a RCRA Part B permit of interim status standards</w:t>
      </w:r>
      <w:r w:rsidRPr="00DC5848">
        <w:rPr>
          <w:bCs/>
        </w:rPr>
        <w:t xml:space="preserve">. </w:t>
      </w:r>
      <w:r w:rsidR="004D4199">
        <w:rPr>
          <w:bCs/>
        </w:rPr>
        <w:t xml:space="preserve">The variance process </w:t>
      </w:r>
      <w:r w:rsidR="004D4199" w:rsidRPr="004D4199">
        <w:rPr>
          <w:bCs/>
        </w:rPr>
        <w:t>allow</w:t>
      </w:r>
      <w:r w:rsidR="004D4199">
        <w:rPr>
          <w:bCs/>
        </w:rPr>
        <w:t>s</w:t>
      </w:r>
      <w:r w:rsidR="004D4199" w:rsidRPr="004D4199">
        <w:rPr>
          <w:bCs/>
        </w:rPr>
        <w:t xml:space="preserve"> EPA or the authorized state to evaluate the facility before it begins recycling hazardous secondary materials </w:t>
      </w:r>
      <w:r w:rsidR="004D4199">
        <w:rPr>
          <w:bCs/>
        </w:rPr>
        <w:t xml:space="preserve">and </w:t>
      </w:r>
      <w:r w:rsidR="004D4199">
        <w:t>allows affected communities to provide input on whether the variance should be granted.</w:t>
      </w:r>
    </w:p>
    <w:p w:rsidR="00A1612F" w:rsidRDefault="00A1612F">
      <w:pPr>
        <w:pStyle w:val="BodyTextDSW"/>
        <w:ind w:left="720" w:firstLine="0"/>
        <w:rPr>
          <w:b/>
        </w:rPr>
      </w:pPr>
      <w:r>
        <w:rPr>
          <w:b/>
        </w:rPr>
        <w:t xml:space="preserve">Certifications for Hazardous Secondary Material Generated and Reclaimed </w:t>
      </w:r>
      <w:r w:rsidR="00EE7C1D">
        <w:rPr>
          <w:b/>
        </w:rPr>
        <w:t>u</w:t>
      </w:r>
      <w:r>
        <w:rPr>
          <w:b/>
        </w:rPr>
        <w:t>nder the Control of the Generator</w:t>
      </w:r>
    </w:p>
    <w:p w:rsidR="00A1612F" w:rsidRDefault="00A1612F">
      <w:pPr>
        <w:pStyle w:val="BodyTextDSW"/>
      </w:pPr>
      <w:r>
        <w:t>EPA is requiring certification requirement</w:t>
      </w:r>
      <w:r w:rsidR="00063CE6">
        <w:t>s</w:t>
      </w:r>
      <w:r>
        <w:t xml:space="preserve"> for </w:t>
      </w:r>
      <w:r w:rsidR="00063CE6">
        <w:t xml:space="preserve">certain </w:t>
      </w:r>
      <w:r>
        <w:t xml:space="preserve">materials that are generated and reclaimed under the control of the generator </w:t>
      </w:r>
      <w:r w:rsidR="00063CE6">
        <w:t xml:space="preserve">(i.e., within the same company and under certain tolling arrangements) </w:t>
      </w:r>
      <w:r>
        <w:t xml:space="preserve">because of existing complexities in corporate ownership and liability. The certification will be used to hold the company accountable for knowing and complying with the definition of </w:t>
      </w:r>
      <w:r w:rsidR="00281E55">
        <w:t>“</w:t>
      </w:r>
      <w:r>
        <w:t>hazardous secondary materials generated and reclaimed under the control of the generator</w:t>
      </w:r>
      <w:r w:rsidR="00281E55">
        <w:t>”</w:t>
      </w:r>
      <w:r>
        <w:t xml:space="preserve"> and to enable regulatory authorities to determine when facilities are eligible for this exclusion. The certification will also be used by the generator to increase the company</w:t>
      </w:r>
      <w:r w:rsidR="00281E55">
        <w:rPr>
          <w:rFonts w:ascii="Times" w:hAnsi="Times"/>
        </w:rPr>
        <w:t>’</w:t>
      </w:r>
      <w:r>
        <w:t>s awareness and accountability for ensuring that the generator and reclamation facilities are in fact under its ownership.</w:t>
      </w:r>
    </w:p>
    <w:p w:rsidR="00A1612F" w:rsidRDefault="00A1612F" w:rsidP="00F07266">
      <w:pPr>
        <w:pStyle w:val="BodyTextDSW"/>
        <w:keepNext/>
        <w:rPr>
          <w:b/>
        </w:rPr>
      </w:pPr>
      <w:r>
        <w:rPr>
          <w:b/>
        </w:rPr>
        <w:t>Documentation of Legitimacy</w:t>
      </w:r>
      <w:r w:rsidR="00E040F1">
        <w:rPr>
          <w:b/>
        </w:rPr>
        <w:t xml:space="preserve"> </w:t>
      </w:r>
      <w:r w:rsidR="00E040F1" w:rsidRPr="009D4845">
        <w:rPr>
          <w:b/>
        </w:rPr>
        <w:t>Determination</w:t>
      </w:r>
    </w:p>
    <w:p w:rsidR="00A1612F" w:rsidRDefault="00A1612F">
      <w:pPr>
        <w:pStyle w:val="BodyTextDSW"/>
      </w:pPr>
      <w:r>
        <w:t>Under EPA</w:t>
      </w:r>
      <w:r w:rsidR="00281E55">
        <w:t>’</w:t>
      </w:r>
      <w:r>
        <w:t xml:space="preserve">s </w:t>
      </w:r>
      <w:r w:rsidR="001F7D60">
        <w:t>final</w:t>
      </w:r>
      <w:r>
        <w:t xml:space="preserve"> rule, regulatory authorities will use the documentation of legitimacy </w:t>
      </w:r>
      <w:r w:rsidR="00413112">
        <w:t xml:space="preserve">required </w:t>
      </w:r>
      <w:r w:rsidR="00D86220">
        <w:t xml:space="preserve">for </w:t>
      </w:r>
      <w:r w:rsidR="00413112">
        <w:t xml:space="preserve">facilities recycling hazardous secondary materials under the generator-controlled exclusion </w:t>
      </w:r>
      <w:r w:rsidR="00D86220">
        <w:t xml:space="preserve">at </w:t>
      </w:r>
      <w:r w:rsidR="00413112">
        <w:t>40 CFR 261.4(a)(23)</w:t>
      </w:r>
      <w:r w:rsidR="005516AF">
        <w:t xml:space="preserve"> </w:t>
      </w:r>
      <w:r w:rsidR="00D86220">
        <w:t xml:space="preserve">and for </w:t>
      </w:r>
      <w:r w:rsidR="00D86220" w:rsidRPr="009D4845">
        <w:t>case</w:t>
      </w:r>
      <w:r w:rsidR="00D86220">
        <w:t>s</w:t>
      </w:r>
      <w:r w:rsidR="00D86220" w:rsidRPr="009D4845">
        <w:t xml:space="preserve"> where the recycling does not meet factor 4</w:t>
      </w:r>
      <w:r w:rsidR="00D86220">
        <w:t xml:space="preserve"> (</w:t>
      </w:r>
      <w:r w:rsidR="00D86220" w:rsidRPr="00C95ECF">
        <w:t>when a product is not comparable</w:t>
      </w:r>
      <w:r w:rsidR="00D86220">
        <w:t xml:space="preserve">), but is still legitimate </w:t>
      </w:r>
      <w:r>
        <w:t xml:space="preserve">to ensure compliance with 40 CFR 260.43 and to </w:t>
      </w:r>
      <w:r w:rsidR="00D86220">
        <w:t xml:space="preserve">enable effective </w:t>
      </w:r>
      <w:r>
        <w:t>oversight and</w:t>
      </w:r>
      <w:r w:rsidR="00D86220">
        <w:t xml:space="preserve"> compliance monitoring</w:t>
      </w:r>
      <w:r>
        <w:t xml:space="preserve">. The </w:t>
      </w:r>
      <w:r w:rsidR="00D86220">
        <w:t xml:space="preserve">documentation </w:t>
      </w:r>
      <w:r>
        <w:t>will allow the implementing agency to review the site-specific nature of the recycling practice and ensure that it is legitimate.</w:t>
      </w:r>
    </w:p>
    <w:p w:rsidR="00A1612F" w:rsidRDefault="00A1612F">
      <w:pPr>
        <w:pStyle w:val="BodyTextDSW"/>
        <w:rPr>
          <w:b/>
        </w:rPr>
      </w:pPr>
      <w:r>
        <w:rPr>
          <w:b/>
        </w:rPr>
        <w:t>Solid Waste Variances and Non-Waste Determinations</w:t>
      </w:r>
    </w:p>
    <w:p w:rsidR="00A1612F" w:rsidRDefault="00A1612F">
      <w:pPr>
        <w:pStyle w:val="BodyTextDSW"/>
      </w:pPr>
      <w:r>
        <w:t>The non</w:t>
      </w:r>
      <w:r>
        <w:noBreakHyphen/>
        <w:t xml:space="preserve">waste determination and solid waste variance petition process provides petitioners with an administrative procedure for receiving a formal determination that their material is not a solid waste. </w:t>
      </w:r>
      <w:r w:rsidR="004A490A">
        <w:t>F</w:t>
      </w:r>
      <w:r>
        <w:t xml:space="preserve">or cases where there is ambiguity about whether a secondary material is a solid waste, this process may provide regulatory certainty for both the facility and Agency. The </w:t>
      </w:r>
      <w:r w:rsidR="001F7D60">
        <w:t>final</w:t>
      </w:r>
      <w:r>
        <w:t xml:space="preserve"> revisions to the non-waste determinations and variances in Part 260 will foster greater consistency on the part of implementing agencies and help ensure the protectiveness of the implementation of the solid waste variances and non-waste determinations.</w:t>
      </w:r>
    </w:p>
    <w:p w:rsidR="004D4199" w:rsidRDefault="004D4199">
      <w:pPr>
        <w:pStyle w:val="BodyTextDSW"/>
      </w:pPr>
      <w:r>
        <w:rPr>
          <w:b/>
        </w:rPr>
        <w:t>Emergency Preparedness and Response</w:t>
      </w:r>
    </w:p>
    <w:p w:rsidR="004D4199" w:rsidRDefault="004D4199">
      <w:pPr>
        <w:pStyle w:val="BodyTextDSW"/>
      </w:pPr>
      <w:r>
        <w:t>The</w:t>
      </w:r>
      <w:r w:rsidRPr="004D4199">
        <w:rPr>
          <w:sz w:val="20"/>
        </w:rPr>
        <w:t xml:space="preserve"> </w:t>
      </w:r>
      <w:r w:rsidRPr="004D4199">
        <w:t>emergency preparedness and response conditions include recordkeeping requirements for personnel training</w:t>
      </w:r>
      <w:r>
        <w:t>. This information will be used by b</w:t>
      </w:r>
      <w:r w:rsidRPr="004D4199">
        <w:t xml:space="preserve">oth EPA and </w:t>
      </w:r>
      <w:r>
        <w:t>generators</w:t>
      </w:r>
      <w:r w:rsidRPr="004D4199">
        <w:t xml:space="preserve"> to determine whether employees have acquired the necessary expertise to perform their jobs. EPA also needs this information to review personnel records to determine whether employees are receiving a level of training that is commensurate with their duties and responsibilities as well as their ability to respond to any emergency situations at the facility.</w:t>
      </w:r>
      <w:r>
        <w:t xml:space="preserve"> In addition, the</w:t>
      </w:r>
      <w:r w:rsidRPr="004D4199">
        <w:t xml:space="preserve"> contingency </w:t>
      </w:r>
      <w:r>
        <w:t xml:space="preserve">plans may be reviewed by </w:t>
      </w:r>
      <w:r w:rsidRPr="004D4199">
        <w:t xml:space="preserve">EPA inspectors to determine whether </w:t>
      </w:r>
      <w:r>
        <w:t>generators</w:t>
      </w:r>
      <w:r w:rsidRPr="004D4199">
        <w:t xml:space="preserve"> have developed adequate procedures to respond to unplanned sudden or non-sudden releases of hazardous waste or hazardous constituents to air, soil, or surface water.</w:t>
      </w:r>
    </w:p>
    <w:p w:rsidR="00B71973" w:rsidRDefault="00B71973" w:rsidP="00B71973">
      <w:pPr>
        <w:pStyle w:val="BodyTextDSW"/>
        <w:rPr>
          <w:b/>
        </w:rPr>
      </w:pPr>
      <w:r>
        <w:rPr>
          <w:b/>
        </w:rPr>
        <w:t>Recordkeeping for Speculative Accumulation</w:t>
      </w:r>
    </w:p>
    <w:p w:rsidR="00B71973" w:rsidRPr="004D4199" w:rsidRDefault="00B71973" w:rsidP="00B71973">
      <w:pPr>
        <w:pStyle w:val="BodyTextDSW"/>
      </w:pPr>
      <w:r>
        <w:t>Persons subject to the speculative accumulation requirements (including but not limited to persons operating under the generator-controlled exclusions of 261.4(a)(23)) must place a label on the storage unit indicating the first date that the excluded hazardous secondary material began to be accumulated. If placing a label on the storage unit is not practicable, the accumulation period must be documented through an inventory log or other appropriate method. Inspectors and other regulatory authorities will use this information to quickly ascertain how long a facility has been storing an excluded hazardous secondary material, and, therefore, whether that facility was in compliance with storage time limits.</w:t>
      </w:r>
    </w:p>
    <w:p w:rsidR="00A1612F" w:rsidRDefault="00A1612F">
      <w:pPr>
        <w:pStyle w:val="Heading1DSW"/>
      </w:pPr>
      <w:bookmarkStart w:id="13" w:name="__RefHeading__164_717627523"/>
      <w:bookmarkStart w:id="14" w:name="_Toc404344904"/>
      <w:bookmarkEnd w:id="13"/>
      <w:r>
        <w:t>3.</w:t>
      </w:r>
      <w:r>
        <w:tab/>
        <w:t>NONDUPLICATION, CONSULTATIONS, AND OTHER COLLECTION CRITERIA</w:t>
      </w:r>
      <w:bookmarkEnd w:id="14"/>
      <w:r>
        <w:tab/>
      </w:r>
    </w:p>
    <w:p w:rsidR="00A1612F" w:rsidRDefault="00A1612F">
      <w:pPr>
        <w:pStyle w:val="Heading2"/>
      </w:pPr>
      <w:bookmarkStart w:id="15" w:name="__RefHeading__166_717627523"/>
      <w:bookmarkStart w:id="16" w:name="_Toc404344905"/>
      <w:bookmarkEnd w:id="15"/>
      <w:r>
        <w:t>3(a)</w:t>
      </w:r>
      <w:r>
        <w:tab/>
        <w:t>Nonduplication</w:t>
      </w:r>
      <w:bookmarkEnd w:id="16"/>
    </w:p>
    <w:p w:rsidR="00A1612F" w:rsidRDefault="00A1612F">
      <w:pPr>
        <w:widowControl/>
        <w:ind w:firstLine="720"/>
        <w:rPr>
          <w:sz w:val="24"/>
        </w:rPr>
      </w:pPr>
      <w:r>
        <w:rPr>
          <w:sz w:val="24"/>
        </w:rPr>
        <w:t>None of the informa</w:t>
      </w:r>
      <w:r>
        <w:rPr>
          <w:rStyle w:val="BodyTextDSWChar"/>
        </w:rPr>
        <w:t>t</w:t>
      </w:r>
      <w:r>
        <w:rPr>
          <w:sz w:val="24"/>
        </w:rPr>
        <w:t>ion required by the final rule is duplicative with information required by other existing federal regulations.</w:t>
      </w:r>
    </w:p>
    <w:p w:rsidR="00A1612F" w:rsidRDefault="00A1612F">
      <w:pPr>
        <w:pStyle w:val="Heading2"/>
      </w:pPr>
      <w:bookmarkStart w:id="17" w:name="__RefHeading__168_717627523"/>
      <w:bookmarkStart w:id="18" w:name="_Toc404344906"/>
      <w:bookmarkEnd w:id="17"/>
      <w:r>
        <w:t>3(b)</w:t>
      </w:r>
      <w:r>
        <w:tab/>
        <w:t>Public Notice</w:t>
      </w:r>
      <w:bookmarkEnd w:id="18"/>
    </w:p>
    <w:p w:rsidR="00A1612F" w:rsidRDefault="00955B7F" w:rsidP="00021333">
      <w:r>
        <w:rPr>
          <w:sz w:val="24"/>
        </w:rPr>
        <w:tab/>
      </w:r>
      <w:r w:rsidRPr="00955B7F">
        <w:rPr>
          <w:sz w:val="24"/>
        </w:rPr>
        <w:t>The notice of proposed rulemaking serves as the public</w:t>
      </w:r>
      <w:r>
        <w:rPr>
          <w:sz w:val="24"/>
        </w:rPr>
        <w:t xml:space="preserve"> notice for this ICR addendum</w:t>
      </w:r>
      <w:r w:rsidRPr="00955B7F">
        <w:rPr>
          <w:sz w:val="24"/>
        </w:rPr>
        <w:t xml:space="preserve">.  Responses </w:t>
      </w:r>
      <w:r>
        <w:rPr>
          <w:sz w:val="24"/>
        </w:rPr>
        <w:t xml:space="preserve">to comments were </w:t>
      </w:r>
      <w:r w:rsidRPr="00955B7F">
        <w:rPr>
          <w:sz w:val="24"/>
        </w:rPr>
        <w:t>taken into account in developing the final rulemaking.</w:t>
      </w:r>
    </w:p>
    <w:p w:rsidR="00A1612F" w:rsidRDefault="00A1612F">
      <w:pPr>
        <w:pStyle w:val="Heading2"/>
      </w:pPr>
      <w:bookmarkStart w:id="19" w:name="__RefHeading__170_717627523"/>
      <w:bookmarkStart w:id="20" w:name="_Toc404344907"/>
      <w:bookmarkEnd w:id="19"/>
      <w:r>
        <w:t>3(c)</w:t>
      </w:r>
      <w:r>
        <w:tab/>
        <w:t>Consultations</w:t>
      </w:r>
      <w:bookmarkEnd w:id="20"/>
    </w:p>
    <w:p w:rsidR="00A1612F" w:rsidRDefault="00A1612F">
      <w:pPr>
        <w:pStyle w:val="BodyTextDSW"/>
      </w:pPr>
      <w:r>
        <w:t xml:space="preserve">When this ICR supporting statement was prepared, the </w:t>
      </w:r>
      <w:r w:rsidR="001F7D60">
        <w:t>final</w:t>
      </w:r>
      <w:r>
        <w:t xml:space="preserve"> rule upon which it was based had not yet been published. Therefore, conducting new consultations on internal deliberative material with potential respondents was not appropriate. Nevertheless, in August 2006 and March-April 2008, EPA contacted a number of hazardous secondary materials generators and reclamation companies and CHWMEG to solicit input on the ICR for the 2008 rule. A summary of this input appears in the supporting statement for EPA ICR No. 2310.0</w:t>
      </w:r>
      <w:r w:rsidR="00CD5065">
        <w:t>2</w:t>
      </w:r>
      <w:r>
        <w:t xml:space="preserve">. </w:t>
      </w:r>
    </w:p>
    <w:p w:rsidR="00A1612F" w:rsidRDefault="00A1612F">
      <w:pPr>
        <w:pStyle w:val="BodyTextDSW"/>
      </w:pPr>
      <w:r>
        <w:t xml:space="preserve">The table below identifies the organizations contacted for the 2008 DSW ICR. Their feedback is reflected in the burden and cost assumptions of this ICR, as appropriate for requirements that continue under the </w:t>
      </w:r>
      <w:r w:rsidR="001F7D60">
        <w:t>final</w:t>
      </w:r>
      <w:r>
        <w:t xml:space="preserve"> </w:t>
      </w:r>
      <w:r w:rsidR="001F7D60" w:rsidRPr="001F7D60">
        <w:t>201</w:t>
      </w:r>
      <w:r w:rsidR="00375C14">
        <w:t>4</w:t>
      </w:r>
      <w:r w:rsidR="001F7D60">
        <w:t xml:space="preserve"> </w:t>
      </w:r>
      <w:r>
        <w:t>amendments.</w:t>
      </w:r>
    </w:p>
    <w:p w:rsidR="00A1612F" w:rsidRDefault="00A1612F">
      <w:pPr>
        <w:keepNext/>
        <w:widowControl/>
        <w:jc w:val="center"/>
        <w:rPr>
          <w:b/>
          <w:bCs/>
          <w:sz w:val="24"/>
        </w:rPr>
      </w:pPr>
      <w:r>
        <w:rPr>
          <w:b/>
          <w:bCs/>
          <w:sz w:val="24"/>
        </w:rPr>
        <w:t xml:space="preserve">Organizations EPA Contacted for ICR Preparation </w:t>
      </w:r>
    </w:p>
    <w:p w:rsidR="00A1612F" w:rsidRDefault="00A1612F">
      <w:pPr>
        <w:keepNext/>
        <w:widowControl/>
        <w:jc w:val="center"/>
        <w:rPr>
          <w:b/>
          <w:bCs/>
          <w:sz w:val="24"/>
        </w:rPr>
      </w:pPr>
      <w:r>
        <w:rPr>
          <w:b/>
          <w:bCs/>
          <w:sz w:val="24"/>
        </w:rPr>
        <w:t>(August 2006 and March/April 2008)</w:t>
      </w:r>
    </w:p>
    <w:tbl>
      <w:tblPr>
        <w:tblW w:w="0" w:type="auto"/>
        <w:tblInd w:w="108" w:type="dxa"/>
        <w:tblLayout w:type="fixed"/>
        <w:tblLook w:val="0000" w:firstRow="0" w:lastRow="0" w:firstColumn="0" w:lastColumn="0" w:noHBand="0" w:noVBand="0"/>
      </w:tblPr>
      <w:tblGrid>
        <w:gridCol w:w="3802"/>
        <w:gridCol w:w="2653"/>
        <w:gridCol w:w="3151"/>
      </w:tblGrid>
      <w:tr w:rsidR="00A1612F">
        <w:trPr>
          <w:tblHeader/>
        </w:trPr>
        <w:tc>
          <w:tcPr>
            <w:tcW w:w="3802"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keepNext/>
              <w:widowControl/>
              <w:snapToGrid w:val="0"/>
              <w:jc w:val="center"/>
              <w:rPr>
                <w:b/>
                <w:bCs/>
                <w:szCs w:val="20"/>
              </w:rPr>
            </w:pPr>
            <w:r w:rsidRPr="009001C9">
              <w:rPr>
                <w:b/>
                <w:bCs/>
                <w:szCs w:val="20"/>
              </w:rPr>
              <w:t>Name of Organization</w:t>
            </w:r>
          </w:p>
        </w:tc>
        <w:tc>
          <w:tcPr>
            <w:tcW w:w="2653"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keepNext/>
              <w:widowControl/>
              <w:snapToGrid w:val="0"/>
              <w:jc w:val="center"/>
              <w:rPr>
                <w:b/>
                <w:bCs/>
                <w:szCs w:val="20"/>
              </w:rPr>
            </w:pPr>
            <w:r w:rsidRPr="009001C9">
              <w:rPr>
                <w:b/>
                <w:bCs/>
                <w:szCs w:val="20"/>
              </w:rPr>
              <w:t>Name of Representative</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Pr="009001C9" w:rsidRDefault="00A1612F">
            <w:pPr>
              <w:keepNext/>
              <w:widowControl/>
              <w:snapToGrid w:val="0"/>
              <w:jc w:val="center"/>
              <w:rPr>
                <w:b/>
                <w:bCs/>
                <w:szCs w:val="20"/>
              </w:rPr>
            </w:pPr>
            <w:r w:rsidRPr="009001C9">
              <w:rPr>
                <w:b/>
                <w:bCs/>
                <w:szCs w:val="20"/>
              </w:rPr>
              <w:t>Phone Number</w:t>
            </w:r>
          </w:p>
        </w:tc>
      </w:tr>
      <w:tr w:rsidR="00A1612F">
        <w:trPr>
          <w:trHeight w:val="70"/>
        </w:trPr>
        <w:tc>
          <w:tcPr>
            <w:tcW w:w="3802"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rPr>
                <w:szCs w:val="20"/>
              </w:rPr>
            </w:pPr>
            <w:r w:rsidRPr="009001C9">
              <w:rPr>
                <w:szCs w:val="20"/>
              </w:rPr>
              <w:t>Alcoa Corporation</w:t>
            </w:r>
          </w:p>
        </w:tc>
        <w:tc>
          <w:tcPr>
            <w:tcW w:w="2653"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Gary Crouth</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412-553-4287</w:t>
            </w:r>
          </w:p>
        </w:tc>
      </w:tr>
      <w:tr w:rsidR="00A1612F">
        <w:tc>
          <w:tcPr>
            <w:tcW w:w="3802"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rPr>
                <w:szCs w:val="20"/>
              </w:rPr>
            </w:pPr>
            <w:r w:rsidRPr="009001C9">
              <w:rPr>
                <w:szCs w:val="20"/>
              </w:rPr>
              <w:t>CHWMEG</w:t>
            </w:r>
          </w:p>
        </w:tc>
        <w:tc>
          <w:tcPr>
            <w:tcW w:w="2653"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Jeff Sacre</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412-826-3056</w:t>
            </w:r>
          </w:p>
        </w:tc>
      </w:tr>
      <w:tr w:rsidR="00A1612F">
        <w:trPr>
          <w:trHeight w:val="305"/>
        </w:trPr>
        <w:tc>
          <w:tcPr>
            <w:tcW w:w="3802"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rPr>
                <w:szCs w:val="20"/>
              </w:rPr>
            </w:pPr>
            <w:r w:rsidRPr="009001C9">
              <w:rPr>
                <w:szCs w:val="20"/>
              </w:rPr>
              <w:t>Ford Motor Company</w:t>
            </w:r>
          </w:p>
        </w:tc>
        <w:tc>
          <w:tcPr>
            <w:tcW w:w="2653"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Susan Rokosz</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313-322-3826</w:t>
            </w:r>
          </w:p>
        </w:tc>
      </w:tr>
      <w:tr w:rsidR="00A1612F">
        <w:trPr>
          <w:trHeight w:val="305"/>
        </w:trPr>
        <w:tc>
          <w:tcPr>
            <w:tcW w:w="3802"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rPr>
                <w:szCs w:val="20"/>
              </w:rPr>
            </w:pPr>
            <w:r w:rsidRPr="009001C9">
              <w:rPr>
                <w:szCs w:val="20"/>
              </w:rPr>
              <w:t>Giant Resource Recovery</w:t>
            </w:r>
          </w:p>
        </w:tc>
        <w:tc>
          <w:tcPr>
            <w:tcW w:w="2653"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Stan Ray</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803-773-1400</w:t>
            </w:r>
          </w:p>
        </w:tc>
      </w:tr>
      <w:tr w:rsidR="00A1612F">
        <w:tc>
          <w:tcPr>
            <w:tcW w:w="3802"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rPr>
                <w:szCs w:val="20"/>
              </w:rPr>
            </w:pPr>
            <w:r w:rsidRPr="009001C9">
              <w:rPr>
                <w:szCs w:val="20"/>
              </w:rPr>
              <w:t>Intel Corporation</w:t>
            </w:r>
          </w:p>
        </w:tc>
        <w:tc>
          <w:tcPr>
            <w:tcW w:w="2653"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Cherry Moyer</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480-715-2495</w:t>
            </w:r>
          </w:p>
        </w:tc>
      </w:tr>
      <w:tr w:rsidR="00A1612F">
        <w:tc>
          <w:tcPr>
            <w:tcW w:w="3802"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rPr>
                <w:szCs w:val="20"/>
              </w:rPr>
            </w:pPr>
            <w:r w:rsidRPr="009001C9">
              <w:rPr>
                <w:szCs w:val="20"/>
              </w:rPr>
              <w:t>Monsanto Company</w:t>
            </w:r>
          </w:p>
        </w:tc>
        <w:tc>
          <w:tcPr>
            <w:tcW w:w="2653"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Mary Shaffer</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314-694-3883</w:t>
            </w:r>
          </w:p>
        </w:tc>
      </w:tr>
      <w:tr w:rsidR="00A1612F">
        <w:tc>
          <w:tcPr>
            <w:tcW w:w="3802"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rPr>
                <w:szCs w:val="20"/>
              </w:rPr>
            </w:pPr>
            <w:r w:rsidRPr="009001C9">
              <w:rPr>
                <w:szCs w:val="20"/>
              </w:rPr>
              <w:t>Safety Kleen Systems, Incorporated</w:t>
            </w:r>
          </w:p>
        </w:tc>
        <w:tc>
          <w:tcPr>
            <w:tcW w:w="2653"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Mike Fusco and Lin Longshore</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610-558-3186</w:t>
            </w:r>
          </w:p>
        </w:tc>
      </w:tr>
      <w:tr w:rsidR="00A1612F">
        <w:trPr>
          <w:trHeight w:val="566"/>
        </w:trPr>
        <w:tc>
          <w:tcPr>
            <w:tcW w:w="3802"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rPr>
                <w:szCs w:val="20"/>
              </w:rPr>
            </w:pPr>
            <w:r w:rsidRPr="009001C9">
              <w:rPr>
                <w:szCs w:val="20"/>
              </w:rPr>
              <w:t>Veolia ES Technical Solutions (formerly Onyx Environmental Services)</w:t>
            </w:r>
          </w:p>
        </w:tc>
        <w:tc>
          <w:tcPr>
            <w:tcW w:w="2653" w:type="dxa"/>
            <w:tcBorders>
              <w:top w:val="single" w:sz="4" w:space="0" w:color="000000"/>
              <w:left w:val="single" w:sz="4" w:space="0" w:color="000000"/>
              <w:bottom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Thomas Baker</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Pr="009001C9" w:rsidRDefault="00A1612F">
            <w:pPr>
              <w:widowControl/>
              <w:snapToGrid w:val="0"/>
              <w:jc w:val="center"/>
              <w:rPr>
                <w:szCs w:val="20"/>
              </w:rPr>
            </w:pPr>
            <w:r w:rsidRPr="009001C9">
              <w:rPr>
                <w:szCs w:val="20"/>
              </w:rPr>
              <w:t>973-691-7330</w:t>
            </w:r>
          </w:p>
        </w:tc>
      </w:tr>
    </w:tbl>
    <w:p w:rsidR="00A1612F" w:rsidRDefault="00A1612F">
      <w:pPr>
        <w:pStyle w:val="Heading2"/>
      </w:pPr>
      <w:bookmarkStart w:id="21" w:name="__RefHeading__172_717627523"/>
      <w:bookmarkStart w:id="22" w:name="_Toc404344908"/>
      <w:bookmarkEnd w:id="21"/>
      <w:r>
        <w:t>3(d)</w:t>
      </w:r>
      <w:r>
        <w:tab/>
        <w:t>Effects of Less Frequent Collection</w:t>
      </w:r>
      <w:bookmarkEnd w:id="22"/>
    </w:p>
    <w:p w:rsidR="00A1612F" w:rsidRDefault="00A1612F">
      <w:pPr>
        <w:pStyle w:val="BodyTextDSW"/>
      </w:pPr>
      <w:r>
        <w:t xml:space="preserve">EPA has considered the information collection burden imposed by the 2008 DSW rule and the </w:t>
      </w:r>
      <w:r w:rsidR="001F7D60">
        <w:t>final</w:t>
      </w:r>
      <w:r>
        <w:t xml:space="preserve"> </w:t>
      </w:r>
      <w:r w:rsidR="000038C1" w:rsidRPr="000038C1">
        <w:t>201</w:t>
      </w:r>
      <w:r w:rsidR="00375C14">
        <w:t>4</w:t>
      </w:r>
      <w:r w:rsidR="000038C1">
        <w:t xml:space="preserve"> </w:t>
      </w:r>
      <w:r>
        <w:t>amendments. EPA is confident that those activities required of respondents are necessary, and to the extent possible, the Agency has attempted to minimize the burden imposed. A number of the required activities, for example, will be performed once (e.g., one-time certifications). In addition, other requirements can be satisfied by activities already being undertaken by respondents. If the minimum information collection requirements of the rule are not met, EPA will not be able to ensure that the hazardous secondary materials are being properly managed and do not pose a threat to human health and the environment.</w:t>
      </w:r>
    </w:p>
    <w:p w:rsidR="00A1612F" w:rsidRDefault="00A1612F">
      <w:pPr>
        <w:pStyle w:val="Heading2"/>
      </w:pPr>
      <w:bookmarkStart w:id="23" w:name="__RefHeading__174_717627523"/>
      <w:bookmarkStart w:id="24" w:name="_Toc404344909"/>
      <w:bookmarkEnd w:id="23"/>
      <w:r>
        <w:t>3(e)</w:t>
      </w:r>
      <w:r>
        <w:tab/>
        <w:t>General Guidelines</w:t>
      </w:r>
      <w:bookmarkEnd w:id="24"/>
    </w:p>
    <w:p w:rsidR="00A1612F" w:rsidRDefault="00A1612F">
      <w:pPr>
        <w:pStyle w:val="BodyTextDSW"/>
      </w:pPr>
      <w:r>
        <w:t>This ICR adheres to the guidelines stated in the Paperwork Reduction Act of 1995, OMB</w:t>
      </w:r>
      <w:r w:rsidR="00281E55">
        <w:t>’</w:t>
      </w:r>
      <w:r>
        <w:t>s implementing regulations at 5 CFR 1320, EPA</w:t>
      </w:r>
      <w:r w:rsidR="00281E55">
        <w:t>’</w:t>
      </w:r>
      <w:r>
        <w:t>s ICR Handbook, and other applicable EPA and OMB guidance.</w:t>
      </w:r>
    </w:p>
    <w:p w:rsidR="00A1612F" w:rsidRDefault="00A1612F">
      <w:pPr>
        <w:pStyle w:val="Heading2"/>
      </w:pPr>
      <w:bookmarkStart w:id="25" w:name="__RefHeading__176_717627523"/>
      <w:bookmarkStart w:id="26" w:name="_Toc404344910"/>
      <w:bookmarkEnd w:id="25"/>
      <w:r>
        <w:t>3(f)</w:t>
      </w:r>
      <w:r>
        <w:tab/>
        <w:t>Confidentiality</w:t>
      </w:r>
      <w:bookmarkEnd w:id="26"/>
    </w:p>
    <w:p w:rsidR="00A1612F" w:rsidRDefault="00A1612F">
      <w:pPr>
        <w:pStyle w:val="BodyTextDSW"/>
      </w:pPr>
      <w:r>
        <w:t>Participation under the exclusions is voluntary. EPA does not expect to deem any information collected under the rule to be CBI (Confidential Business Information). If such a claim were asserted, EPA must and will treat the information in accordance with the applicable regulations (e.g., 40 CFR Part 2, Subpart B). EPA also will assure that this information collection complies with the Privacy Act of 1974 and OMB Circular 108.</w:t>
      </w:r>
    </w:p>
    <w:p w:rsidR="00A1612F" w:rsidRDefault="00A1612F">
      <w:pPr>
        <w:pStyle w:val="Heading2"/>
      </w:pPr>
      <w:bookmarkStart w:id="27" w:name="__RefHeading__178_717627523"/>
      <w:bookmarkStart w:id="28" w:name="_Toc404344911"/>
      <w:bookmarkEnd w:id="27"/>
      <w:r>
        <w:t>3(g)</w:t>
      </w:r>
      <w:r>
        <w:tab/>
        <w:t>Sensitive Questions</w:t>
      </w:r>
      <w:bookmarkEnd w:id="28"/>
    </w:p>
    <w:p w:rsidR="00A1612F" w:rsidRDefault="00A1612F">
      <w:pPr>
        <w:pStyle w:val="BodyTextDSW"/>
      </w:pPr>
      <w:r>
        <w:t>No questions of a sensitive nature are included in the information collection requirements associated with the rule.</w:t>
      </w:r>
    </w:p>
    <w:p w:rsidR="00A1612F" w:rsidRDefault="00A1612F">
      <w:pPr>
        <w:pStyle w:val="Heading1DSW"/>
      </w:pPr>
      <w:bookmarkStart w:id="29" w:name="__RefHeading__180_717627523"/>
      <w:bookmarkStart w:id="30" w:name="_Toc404344912"/>
      <w:bookmarkEnd w:id="29"/>
      <w:r>
        <w:t>4.</w:t>
      </w:r>
      <w:r>
        <w:tab/>
        <w:t>THE RESPONDENTS AND THE INFORMATION REQUESTED</w:t>
      </w:r>
      <w:bookmarkEnd w:id="30"/>
    </w:p>
    <w:p w:rsidR="00A1612F" w:rsidRDefault="00A1612F">
      <w:pPr>
        <w:pStyle w:val="Heading2"/>
      </w:pPr>
      <w:bookmarkStart w:id="31" w:name="__RefHeading__182_717627523"/>
      <w:bookmarkStart w:id="32" w:name="_Toc404344913"/>
      <w:bookmarkEnd w:id="31"/>
      <w:r>
        <w:t>4(a)</w:t>
      </w:r>
      <w:r>
        <w:tab/>
        <w:t>Respondents and NAICS Codes</w:t>
      </w:r>
      <w:bookmarkEnd w:id="32"/>
    </w:p>
    <w:p w:rsidR="00A1612F" w:rsidRDefault="00A1612F">
      <w:pPr>
        <w:pStyle w:val="BodyTextDSW"/>
      </w:pPr>
      <w:r>
        <w:t xml:space="preserve">Entities potentially affected by the </w:t>
      </w:r>
      <w:r w:rsidR="001F7D60">
        <w:t>final</w:t>
      </w:r>
      <w:r>
        <w:t xml:space="preserve"> DSW rule include facilities (depending on the regulatory </w:t>
      </w:r>
      <w:r w:rsidR="004600A7">
        <w:t>element</w:t>
      </w:r>
      <w:r>
        <w:t>) in industry sectors that generate or recycle hazardous secondary materials that are (1) currently regulated as RCRA Subtitle C hazardous wastes; (2) currently excluded under the 2008 DSW rule; or (3) currently excluded from RCRA Subtitle C under other solid waste exclusions</w:t>
      </w:r>
      <w:r w:rsidR="00C0713E">
        <w:t xml:space="preserve"> or variances.</w:t>
      </w:r>
      <w:r>
        <w:t xml:space="preserve"> The following is a list of North American Industry Classification System (NAICS) codes associated with industries most likely affected by the paperwork requirements covered in this ICR.</w:t>
      </w:r>
    </w:p>
    <w:p w:rsidR="00A1612F" w:rsidRDefault="00A1612F" w:rsidP="00EE6EBC">
      <w:pPr>
        <w:keepNext/>
        <w:keepLines/>
        <w:widowControl/>
        <w:jc w:val="center"/>
        <w:rPr>
          <w:b/>
          <w:bCs/>
          <w:sz w:val="24"/>
        </w:rPr>
      </w:pPr>
      <w:r>
        <w:rPr>
          <w:b/>
          <w:bCs/>
          <w:sz w:val="24"/>
        </w:rPr>
        <w:t>NAICS Codes of Potentially Affected Industries</w:t>
      </w:r>
    </w:p>
    <w:tbl>
      <w:tblPr>
        <w:tblW w:w="0" w:type="auto"/>
        <w:jc w:val="center"/>
        <w:tblLayout w:type="fixed"/>
        <w:tblCellMar>
          <w:top w:w="14" w:type="dxa"/>
          <w:left w:w="120" w:type="dxa"/>
          <w:bottom w:w="14" w:type="dxa"/>
          <w:right w:w="120" w:type="dxa"/>
        </w:tblCellMar>
        <w:tblLook w:val="0000" w:firstRow="0" w:lastRow="0" w:firstColumn="0" w:lastColumn="0" w:noHBand="0" w:noVBand="0"/>
      </w:tblPr>
      <w:tblGrid>
        <w:gridCol w:w="5095"/>
        <w:gridCol w:w="1472"/>
      </w:tblGrid>
      <w:tr w:rsidR="00A1612F" w:rsidTr="00531017">
        <w:trPr>
          <w:tblHeader/>
          <w:jc w:val="center"/>
        </w:trPr>
        <w:tc>
          <w:tcPr>
            <w:tcW w:w="5095" w:type="dxa"/>
            <w:tcBorders>
              <w:top w:val="single" w:sz="4" w:space="0" w:color="000000"/>
              <w:left w:val="single" w:sz="4" w:space="0" w:color="000000"/>
              <w:bottom w:val="single" w:sz="4" w:space="0" w:color="000000"/>
            </w:tcBorders>
            <w:shd w:val="clear" w:color="auto" w:fill="auto"/>
          </w:tcPr>
          <w:p w:rsidR="00A1612F" w:rsidRDefault="00A1612F" w:rsidP="00EE6EBC">
            <w:pPr>
              <w:keepNext/>
              <w:keepLines/>
              <w:widowControl/>
              <w:snapToGrid w:val="0"/>
              <w:jc w:val="center"/>
              <w:rPr>
                <w:b/>
                <w:bCs/>
                <w:szCs w:val="22"/>
              </w:rPr>
            </w:pPr>
            <w:r>
              <w:rPr>
                <w:b/>
                <w:bCs/>
                <w:szCs w:val="22"/>
              </w:rPr>
              <w:t>Industry Sector</w:t>
            </w: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rsidR="00A1612F" w:rsidRDefault="00A1612F" w:rsidP="00EE6EBC">
            <w:pPr>
              <w:keepNext/>
              <w:keepLines/>
              <w:widowControl/>
              <w:snapToGrid w:val="0"/>
              <w:jc w:val="center"/>
              <w:rPr>
                <w:b/>
                <w:bCs/>
                <w:szCs w:val="22"/>
              </w:rPr>
            </w:pPr>
            <w:r>
              <w:rPr>
                <w:b/>
                <w:bCs/>
                <w:szCs w:val="22"/>
              </w:rPr>
              <w:t>NAICS Codes</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tabs>
                <w:tab w:val="left" w:pos="1050"/>
              </w:tabs>
              <w:snapToGrid w:val="0"/>
              <w:spacing w:after="58"/>
            </w:pPr>
            <w:r>
              <w:t>Agriculture, Forestry, Fishing and Hunting</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pPr>
            <w:r>
              <w:t>11</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tabs>
                <w:tab w:val="left" w:pos="1050"/>
              </w:tabs>
              <w:snapToGrid w:val="0"/>
              <w:spacing w:after="58"/>
            </w:pPr>
            <w:r>
              <w:t>Mining</w:t>
            </w:r>
            <w:r>
              <w:tab/>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pPr>
            <w:r>
              <w:t>21</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pPr>
            <w:r>
              <w:t>Utilities</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pPr>
            <w:r>
              <w:t>22</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pPr>
            <w:r>
              <w:t>Construction</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pPr>
            <w:r>
              <w:t>23</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pPr>
            <w:r>
              <w:t>Manufacturing</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pPr>
            <w:r>
              <w:t>31</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pPr>
            <w:r>
              <w:t>Manufacturing</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pPr>
            <w:r>
              <w:t>32</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pPr>
            <w:r>
              <w:t>Manufacturing</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pPr>
            <w:r>
              <w:t>33</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pPr>
            <w:r>
              <w:t>Wholesale Trade</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pPr>
            <w:r>
              <w:t>42</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pPr>
            <w:r>
              <w:t>Retail Trade</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pPr>
            <w:r>
              <w:t>44, 45</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pPr>
            <w:r>
              <w:t>Transportation</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pPr>
            <w:r>
              <w:t>48, 49</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pPr>
            <w:r>
              <w:t>Information</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pPr>
            <w:r>
              <w:t>51</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rPr>
                <w:szCs w:val="22"/>
              </w:rPr>
            </w:pPr>
            <w:r>
              <w:rPr>
                <w:szCs w:val="22"/>
              </w:rPr>
              <w:t>Finance and Insurance</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rPr>
                <w:szCs w:val="22"/>
              </w:rPr>
            </w:pPr>
            <w:r>
              <w:rPr>
                <w:szCs w:val="22"/>
              </w:rPr>
              <w:t>52</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rPr>
                <w:szCs w:val="22"/>
              </w:rPr>
            </w:pPr>
            <w:r>
              <w:rPr>
                <w:szCs w:val="22"/>
              </w:rPr>
              <w:t>Real Estate, Rental, Leasing</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rPr>
                <w:szCs w:val="22"/>
              </w:rPr>
            </w:pPr>
            <w:r>
              <w:rPr>
                <w:szCs w:val="22"/>
              </w:rPr>
              <w:t>53</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rPr>
                <w:szCs w:val="22"/>
              </w:rPr>
            </w:pPr>
            <w:r>
              <w:rPr>
                <w:szCs w:val="22"/>
              </w:rPr>
              <w:t>Professional, Scientific &amp; Technical Services</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rPr>
                <w:szCs w:val="22"/>
              </w:rPr>
            </w:pPr>
            <w:r>
              <w:rPr>
                <w:szCs w:val="22"/>
              </w:rPr>
              <w:t>54</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rPr>
                <w:szCs w:val="22"/>
              </w:rPr>
            </w:pPr>
            <w:r>
              <w:rPr>
                <w:szCs w:val="22"/>
              </w:rPr>
              <w:t>Management of Companies and Enterprises</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rPr>
                <w:szCs w:val="22"/>
              </w:rPr>
            </w:pPr>
            <w:r>
              <w:rPr>
                <w:szCs w:val="22"/>
              </w:rPr>
              <w:t>55</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pPr>
            <w:r>
              <w:t>Administrative Support, Waste Management &amp; Remediation</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pPr>
            <w:r>
              <w:t>56</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pPr>
            <w:r>
              <w:t>Educational Services</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pPr>
            <w:r>
              <w:t>61</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pPr>
            <w:r>
              <w:t>Health Care &amp; Social Assistance</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rPr>
                <w:szCs w:val="22"/>
              </w:rPr>
            </w:pPr>
            <w:r>
              <w:rPr>
                <w:szCs w:val="22"/>
              </w:rPr>
              <w:t>62</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pPr>
            <w:r>
              <w:t>Arts, Entertainment, Recreation</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rPr>
                <w:szCs w:val="22"/>
              </w:rPr>
            </w:pPr>
            <w:r>
              <w:rPr>
                <w:szCs w:val="22"/>
              </w:rPr>
              <w:t>71</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pPr>
            <w:r>
              <w:t>Accommodation and Food Services</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rPr>
                <w:szCs w:val="22"/>
              </w:rPr>
            </w:pPr>
            <w:r>
              <w:rPr>
                <w:szCs w:val="22"/>
              </w:rPr>
              <w:t>72</w:t>
            </w:r>
          </w:p>
        </w:tc>
      </w:tr>
      <w:tr w:rsidR="00A1612F" w:rsidTr="00EE6EBC">
        <w:trPr>
          <w:trHeight w:val="360"/>
          <w:jc w:val="center"/>
        </w:trPr>
        <w:tc>
          <w:tcPr>
            <w:tcW w:w="5095" w:type="dxa"/>
            <w:tcBorders>
              <w:top w:val="single" w:sz="4" w:space="0" w:color="000000"/>
              <w:left w:val="single" w:sz="4" w:space="0" w:color="000000"/>
              <w:bottom w:val="single" w:sz="4" w:space="0" w:color="000000"/>
            </w:tcBorders>
            <w:shd w:val="clear" w:color="auto" w:fill="auto"/>
            <w:vAlign w:val="center"/>
          </w:tcPr>
          <w:p w:rsidR="00A1612F" w:rsidRDefault="00A1612F" w:rsidP="00EE6EBC">
            <w:pPr>
              <w:keepNext/>
              <w:keepLines/>
              <w:widowControl/>
              <w:snapToGrid w:val="0"/>
              <w:spacing w:after="58"/>
              <w:rPr>
                <w:szCs w:val="22"/>
              </w:rPr>
            </w:pPr>
            <w:r>
              <w:rPr>
                <w:szCs w:val="22"/>
              </w:rPr>
              <w:t>Other Services</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rPr>
                <w:szCs w:val="22"/>
              </w:rPr>
            </w:pPr>
            <w:r>
              <w:rPr>
                <w:szCs w:val="22"/>
              </w:rPr>
              <w:t>81</w:t>
            </w:r>
          </w:p>
        </w:tc>
      </w:tr>
      <w:tr w:rsidR="00A1612F" w:rsidTr="00EE6EBC">
        <w:trPr>
          <w:trHeight w:val="360"/>
          <w:jc w:val="center"/>
        </w:trPr>
        <w:tc>
          <w:tcPr>
            <w:tcW w:w="5095" w:type="dxa"/>
            <w:tcBorders>
              <w:top w:val="single" w:sz="4" w:space="0" w:color="000000"/>
              <w:left w:val="single" w:sz="4" w:space="0" w:color="000000"/>
              <w:bottom w:val="single" w:sz="8" w:space="0" w:color="000000"/>
            </w:tcBorders>
            <w:shd w:val="clear" w:color="auto" w:fill="auto"/>
            <w:vAlign w:val="center"/>
          </w:tcPr>
          <w:p w:rsidR="00A1612F" w:rsidRDefault="00A1612F" w:rsidP="00EE6EBC">
            <w:pPr>
              <w:keepNext/>
              <w:keepLines/>
              <w:widowControl/>
              <w:snapToGrid w:val="0"/>
              <w:spacing w:after="58"/>
              <w:rPr>
                <w:szCs w:val="22"/>
              </w:rPr>
            </w:pPr>
            <w:r>
              <w:rPr>
                <w:szCs w:val="22"/>
              </w:rPr>
              <w:t>Public Administration</w:t>
            </w:r>
          </w:p>
        </w:tc>
        <w:tc>
          <w:tcPr>
            <w:tcW w:w="1472" w:type="dxa"/>
            <w:tcBorders>
              <w:top w:val="single" w:sz="4" w:space="0" w:color="000000"/>
              <w:left w:val="single" w:sz="4" w:space="0" w:color="000000"/>
              <w:bottom w:val="single" w:sz="8" w:space="0" w:color="000000"/>
              <w:right w:val="single" w:sz="4" w:space="0" w:color="000000"/>
            </w:tcBorders>
            <w:shd w:val="clear" w:color="auto" w:fill="auto"/>
            <w:vAlign w:val="center"/>
          </w:tcPr>
          <w:p w:rsidR="00A1612F" w:rsidRDefault="00A1612F" w:rsidP="00EE6EBC">
            <w:pPr>
              <w:keepNext/>
              <w:keepLines/>
              <w:widowControl/>
              <w:snapToGrid w:val="0"/>
              <w:spacing w:after="58"/>
              <w:jc w:val="center"/>
              <w:rPr>
                <w:szCs w:val="22"/>
              </w:rPr>
            </w:pPr>
            <w:r>
              <w:rPr>
                <w:szCs w:val="22"/>
              </w:rPr>
              <w:t>92</w:t>
            </w:r>
          </w:p>
        </w:tc>
      </w:tr>
    </w:tbl>
    <w:p w:rsidR="00A1612F" w:rsidRDefault="00A1612F">
      <w:pPr>
        <w:pStyle w:val="Heading2"/>
      </w:pPr>
      <w:bookmarkStart w:id="33" w:name="__RefHeading__184_717627523"/>
      <w:bookmarkStart w:id="34" w:name="_Toc404344914"/>
      <w:bookmarkEnd w:id="33"/>
      <w:r>
        <w:t>4(b)</w:t>
      </w:r>
      <w:r>
        <w:tab/>
        <w:t>Information Requested</w:t>
      </w:r>
      <w:bookmarkEnd w:id="34"/>
    </w:p>
    <w:p w:rsidR="00673449" w:rsidRDefault="00673449" w:rsidP="00673449">
      <w:pPr>
        <w:pStyle w:val="BodyTextDSW"/>
      </w:pPr>
      <w:r>
        <w:t>The sections below l</w:t>
      </w:r>
      <w:r w:rsidRPr="00673449">
        <w:t xml:space="preserve">ist each data item </w:t>
      </w:r>
      <w:r>
        <w:t>that</w:t>
      </w:r>
      <w:r w:rsidRPr="00673449">
        <w:t xml:space="preserve"> </w:t>
      </w:r>
      <w:r>
        <w:t>will be</w:t>
      </w:r>
      <w:r w:rsidRPr="00673449">
        <w:t xml:space="preserve"> requested from the public</w:t>
      </w:r>
      <w:r>
        <w:t xml:space="preserve"> under each revision in the 2014 Final Rule, such as specific records that must be maintained or applications that must be submitted. In addition, the respondent activities associated with these data items are defined.</w:t>
      </w:r>
    </w:p>
    <w:p w:rsidR="00A1612F" w:rsidRDefault="00D3446B">
      <w:pPr>
        <w:pStyle w:val="BodyTextDSW"/>
        <w:keepNext/>
        <w:ind w:left="720" w:firstLine="0"/>
        <w:rPr>
          <w:b/>
        </w:rPr>
      </w:pPr>
      <w:r>
        <w:rPr>
          <w:b/>
        </w:rPr>
        <w:t>Revision 1</w:t>
      </w:r>
      <w:r w:rsidR="00C06C02">
        <w:rPr>
          <w:b/>
        </w:rPr>
        <w:t>.</w:t>
      </w:r>
      <w:r w:rsidR="00A1612F">
        <w:rPr>
          <w:b/>
        </w:rPr>
        <w:t xml:space="preserve"> </w:t>
      </w:r>
      <w:r w:rsidRPr="00D3446B">
        <w:rPr>
          <w:b/>
        </w:rPr>
        <w:t>Replace the 2008 DSW Off-site Transfer-Based Exclusion with the 2014 DSW Verified Recycler Exclusion</w:t>
      </w:r>
    </w:p>
    <w:p w:rsidR="00A1612F" w:rsidRDefault="00A1612F">
      <w:pPr>
        <w:pStyle w:val="BodyTextDSW"/>
        <w:rPr>
          <w:bCs/>
        </w:rPr>
      </w:pPr>
      <w:r>
        <w:rPr>
          <w:bCs/>
        </w:rPr>
        <w:t xml:space="preserve">EPA is </w:t>
      </w:r>
      <w:r w:rsidR="00D3446B" w:rsidRPr="0094400E">
        <w:rPr>
          <w:bCs/>
        </w:rPr>
        <w:t>replacing the transfer-based exclusion with an</w:t>
      </w:r>
      <w:r w:rsidR="00D3446B" w:rsidRPr="00D3446B">
        <w:rPr>
          <w:bCs/>
        </w:rPr>
        <w:t xml:space="preserve"> </w:t>
      </w:r>
      <w:r w:rsidR="00D3446B">
        <w:rPr>
          <w:bCs/>
        </w:rPr>
        <w:t xml:space="preserve">exclusion requiring that hazardous secondary materials </w:t>
      </w:r>
      <w:r w:rsidR="00D3446B" w:rsidRPr="00CF36A4">
        <w:t>be transferred to a verified reclamation facility for the purpose of reclamation</w:t>
      </w:r>
      <w:r w:rsidR="00D3446B">
        <w:rPr>
          <w:bCs/>
        </w:rPr>
        <w:t xml:space="preserve">. </w:t>
      </w:r>
      <w:r>
        <w:rPr>
          <w:bCs/>
        </w:rPr>
        <w:t>Under</w:t>
      </w:r>
      <w:r w:rsidR="00C0713E">
        <w:rPr>
          <w:bCs/>
        </w:rPr>
        <w:t xml:space="preserve"> the </w:t>
      </w:r>
      <w:r w:rsidR="00D3446B">
        <w:rPr>
          <w:bCs/>
        </w:rPr>
        <w:t xml:space="preserve">verified recycler exclusion at </w:t>
      </w:r>
      <w:r w:rsidR="00D3446B" w:rsidRPr="00CF36A4">
        <w:t>40 CFR 261.4(a)(24)</w:t>
      </w:r>
      <w:r>
        <w:rPr>
          <w:bCs/>
        </w:rPr>
        <w:t xml:space="preserve">, </w:t>
      </w:r>
      <w:r w:rsidR="00D3446B">
        <w:rPr>
          <w:bCs/>
        </w:rPr>
        <w:t>t</w:t>
      </w:r>
      <w:r w:rsidR="00D3446B" w:rsidRPr="00D3446B">
        <w:rPr>
          <w:bCs/>
        </w:rPr>
        <w:t xml:space="preserve">he </w:t>
      </w:r>
      <w:r w:rsidR="00BC06CB">
        <w:rPr>
          <w:bCs/>
        </w:rPr>
        <w:t xml:space="preserve">new </w:t>
      </w:r>
      <w:r w:rsidR="00D3446B" w:rsidRPr="00D3446B">
        <w:rPr>
          <w:bCs/>
        </w:rPr>
        <w:t xml:space="preserve">conditions </w:t>
      </w:r>
      <w:r w:rsidR="00D3446B">
        <w:rPr>
          <w:bCs/>
        </w:rPr>
        <w:t xml:space="preserve">include </w:t>
      </w:r>
      <w:r w:rsidR="00BC06CB">
        <w:rPr>
          <w:bCs/>
        </w:rPr>
        <w:t xml:space="preserve">a variance and </w:t>
      </w:r>
      <w:r w:rsidR="00BC06CB" w:rsidRPr="00D3446B">
        <w:rPr>
          <w:bCs/>
        </w:rPr>
        <w:t>emergency preparedness and response</w:t>
      </w:r>
      <w:r w:rsidR="00BC06CB">
        <w:rPr>
          <w:bCs/>
        </w:rPr>
        <w:t xml:space="preserve"> conditions. The exclusion includes the following existing requirements from the 2008 DSW rule: </w:t>
      </w:r>
      <w:r w:rsidR="00D3446B" w:rsidRPr="00D3446B">
        <w:rPr>
          <w:bCs/>
        </w:rPr>
        <w:t xml:space="preserve">notification, </w:t>
      </w:r>
      <w:r w:rsidR="00BC06CB">
        <w:rPr>
          <w:bCs/>
        </w:rPr>
        <w:t>financial assurance</w:t>
      </w:r>
      <w:r w:rsidR="00D3446B" w:rsidRPr="00D3446B">
        <w:rPr>
          <w:bCs/>
        </w:rPr>
        <w:t xml:space="preserve">, </w:t>
      </w:r>
      <w:r w:rsidR="00D3446B">
        <w:rPr>
          <w:bCs/>
        </w:rPr>
        <w:t xml:space="preserve">and maintenance of </w:t>
      </w:r>
      <w:r w:rsidR="00D3446B" w:rsidRPr="00D3446B">
        <w:rPr>
          <w:bCs/>
        </w:rPr>
        <w:t>records of hazardous secondary material shipments and confirmation of receipts for three years.</w:t>
      </w:r>
      <w:r w:rsidR="007255F9">
        <w:rPr>
          <w:bCs/>
        </w:rPr>
        <w:t xml:space="preserve"> </w:t>
      </w:r>
    </w:p>
    <w:p w:rsidR="00A1612F" w:rsidRDefault="00A1612F" w:rsidP="00640839">
      <w:pPr>
        <w:pStyle w:val="BodyTextDSW"/>
        <w:keepNext/>
        <w:keepLines/>
        <w:rPr>
          <w:u w:val="single"/>
        </w:rPr>
      </w:pPr>
      <w:r>
        <w:rPr>
          <w:u w:val="single"/>
        </w:rPr>
        <w:t>Notification</w:t>
      </w:r>
    </w:p>
    <w:p w:rsidR="00A1612F" w:rsidRDefault="00A1612F" w:rsidP="00640839">
      <w:pPr>
        <w:pStyle w:val="BodyTextDSW"/>
        <w:keepNext/>
        <w:keepLines/>
        <w:rPr>
          <w:bCs/>
        </w:rPr>
      </w:pPr>
      <w:r>
        <w:rPr>
          <w:bCs/>
        </w:rPr>
        <w:t>(i)</w:t>
      </w:r>
      <w:r>
        <w:rPr>
          <w:bCs/>
        </w:rPr>
        <w:tab/>
        <w:t>Data items</w:t>
      </w:r>
    </w:p>
    <w:p w:rsidR="00A1612F" w:rsidRDefault="00A1612F" w:rsidP="00640839">
      <w:pPr>
        <w:pStyle w:val="BodyTextDSW"/>
        <w:keepNext/>
        <w:keepLines/>
        <w:numPr>
          <w:ilvl w:val="0"/>
          <w:numId w:val="5"/>
        </w:numPr>
      </w:pPr>
      <w:r>
        <w:t xml:space="preserve">Notification using EPA Form 8700-12 </w:t>
      </w:r>
    </w:p>
    <w:p w:rsidR="00A1612F" w:rsidRDefault="00A1612F" w:rsidP="00640839">
      <w:pPr>
        <w:pStyle w:val="BodyTextDSW"/>
        <w:keepNext/>
        <w:keepLines/>
        <w:rPr>
          <w:bCs/>
        </w:rPr>
      </w:pPr>
      <w:r>
        <w:rPr>
          <w:bCs/>
        </w:rPr>
        <w:t>(ii)</w:t>
      </w:r>
      <w:r>
        <w:rPr>
          <w:bCs/>
        </w:rPr>
        <w:tab/>
        <w:t>Respondent activities</w:t>
      </w:r>
    </w:p>
    <w:p w:rsidR="00DA023F" w:rsidRDefault="00DA023F" w:rsidP="00640839">
      <w:pPr>
        <w:pStyle w:val="BodyTextDSW"/>
        <w:keepNext/>
        <w:keepLines/>
        <w:numPr>
          <w:ilvl w:val="0"/>
          <w:numId w:val="5"/>
        </w:numPr>
      </w:pPr>
      <w:r>
        <w:t>Prepare and submit a notification prior to operating under the verified recycler exclusion</w:t>
      </w:r>
    </w:p>
    <w:p w:rsidR="00DA023F" w:rsidRDefault="00DA023F" w:rsidP="00640839">
      <w:pPr>
        <w:pStyle w:val="BodyTextDSW"/>
        <w:keepNext/>
        <w:keepLines/>
        <w:numPr>
          <w:ilvl w:val="0"/>
          <w:numId w:val="5"/>
        </w:numPr>
      </w:pPr>
      <w:r>
        <w:t>Update and submit notification by March 1 of each even-numbered year after initial notification</w:t>
      </w:r>
    </w:p>
    <w:p w:rsidR="00A1612F" w:rsidRDefault="00DA023F" w:rsidP="00640839">
      <w:pPr>
        <w:pStyle w:val="BodyTextDSW"/>
        <w:keepNext/>
        <w:keepLines/>
        <w:numPr>
          <w:ilvl w:val="0"/>
          <w:numId w:val="5"/>
        </w:numPr>
      </w:pPr>
      <w:r>
        <w:t>Update and submit notification that hazardous secondary materials are no longer managed in accordance with the verified recycler exclusion within 30 days after ceasing operations</w:t>
      </w:r>
    </w:p>
    <w:p w:rsidR="00DA023F" w:rsidRDefault="00DA023F">
      <w:pPr>
        <w:pStyle w:val="BodyTextDSW"/>
        <w:keepNext/>
      </w:pPr>
      <w:r>
        <w:rPr>
          <w:u w:val="single"/>
        </w:rPr>
        <w:t>Recordkeeping</w:t>
      </w:r>
    </w:p>
    <w:p w:rsidR="00083DF3" w:rsidRDefault="00083DF3" w:rsidP="00083DF3">
      <w:pPr>
        <w:pStyle w:val="BodyTextDSW"/>
        <w:rPr>
          <w:bCs/>
        </w:rPr>
      </w:pPr>
      <w:r>
        <w:rPr>
          <w:bCs/>
        </w:rPr>
        <w:t>(i)</w:t>
      </w:r>
      <w:r>
        <w:rPr>
          <w:bCs/>
        </w:rPr>
        <w:tab/>
        <w:t>Data items</w:t>
      </w:r>
    </w:p>
    <w:p w:rsidR="00083DF3" w:rsidRDefault="00083DF3" w:rsidP="00083DF3">
      <w:pPr>
        <w:pStyle w:val="BodyTextDSW"/>
        <w:keepNext/>
        <w:numPr>
          <w:ilvl w:val="0"/>
          <w:numId w:val="5"/>
        </w:numPr>
      </w:pPr>
      <w:r>
        <w:t>Records of shipments and confirmation of receipts</w:t>
      </w:r>
    </w:p>
    <w:p w:rsidR="00083DF3" w:rsidRDefault="00083DF3" w:rsidP="00083DF3">
      <w:pPr>
        <w:pStyle w:val="BodyTextDSW"/>
        <w:rPr>
          <w:bCs/>
        </w:rPr>
      </w:pPr>
      <w:r>
        <w:rPr>
          <w:bCs/>
        </w:rPr>
        <w:t>(ii)</w:t>
      </w:r>
      <w:r>
        <w:rPr>
          <w:bCs/>
        </w:rPr>
        <w:tab/>
        <w:t>Respondent activities</w:t>
      </w:r>
    </w:p>
    <w:p w:rsidR="00083DF3" w:rsidRPr="00083DF3" w:rsidRDefault="00083DF3" w:rsidP="00083DF3">
      <w:pPr>
        <w:pStyle w:val="BodyTextDSW"/>
        <w:keepNext/>
        <w:numPr>
          <w:ilvl w:val="0"/>
          <w:numId w:val="5"/>
        </w:numPr>
      </w:pPr>
      <w:r>
        <w:t>Maintain records of shipments and confirmations of receipts for a period of three years from the dates of the shipments</w:t>
      </w:r>
    </w:p>
    <w:p w:rsidR="00DA023F" w:rsidRDefault="00DA023F">
      <w:pPr>
        <w:pStyle w:val="BodyTextDSW"/>
        <w:keepNext/>
      </w:pPr>
      <w:r>
        <w:rPr>
          <w:u w:val="single"/>
        </w:rPr>
        <w:t>Financial Assurance</w:t>
      </w:r>
    </w:p>
    <w:p w:rsidR="00EB2F29" w:rsidRDefault="00EB2F29">
      <w:pPr>
        <w:pStyle w:val="BodyTextDSW"/>
        <w:keepNext/>
      </w:pPr>
      <w:r w:rsidRPr="00EB2F29">
        <w:rPr>
          <w:bCs/>
        </w:rPr>
        <w:t xml:space="preserve">The financial assurance requirement has been retained in 40 CFR part 261 subpart H </w:t>
      </w:r>
      <w:r>
        <w:rPr>
          <w:bCs/>
        </w:rPr>
        <w:t xml:space="preserve">from </w:t>
      </w:r>
      <w:r w:rsidRPr="00EB2F29">
        <w:rPr>
          <w:bCs/>
        </w:rPr>
        <w:t>the 2008 DSW transfer-based exclusion.</w:t>
      </w:r>
      <w:r>
        <w:rPr>
          <w:bCs/>
        </w:rPr>
        <w:t xml:space="preserve"> </w:t>
      </w:r>
      <w:r>
        <w:t>An owner or operator of a reclamation or intermediate facility must have financial assurance as a condition of the exclusion, choosing from the options as specified in section 261.143(a) through (e)</w:t>
      </w:r>
      <w:r w:rsidR="00673449">
        <w:t xml:space="preserve">: trust fund, </w:t>
      </w:r>
      <w:r w:rsidR="00673449" w:rsidRPr="00673449">
        <w:t>surety bond guaranteeing payment into a trust fund</w:t>
      </w:r>
      <w:r w:rsidR="00673449">
        <w:t>, letter of credit, insurance, and financial test and corporate guarantee</w:t>
      </w:r>
      <w:r>
        <w:t>.</w:t>
      </w:r>
    </w:p>
    <w:p w:rsidR="00EE6EBC" w:rsidRDefault="00EB2F29" w:rsidP="00EE6EBC">
      <w:pPr>
        <w:ind w:firstLine="720"/>
        <w:rPr>
          <w:b/>
          <w:bCs/>
          <w:sz w:val="24"/>
        </w:rPr>
      </w:pPr>
      <w:r>
        <w:rPr>
          <w:b/>
          <w:bCs/>
          <w:sz w:val="24"/>
        </w:rPr>
        <w:t>(1)</w:t>
      </w:r>
      <w:r>
        <w:rPr>
          <w:b/>
          <w:bCs/>
          <w:sz w:val="24"/>
        </w:rPr>
        <w:tab/>
        <w:t>Trust Fund</w:t>
      </w:r>
    </w:p>
    <w:p w:rsidR="00EB2F29" w:rsidRPr="00EB2F29" w:rsidRDefault="00EB2F29" w:rsidP="00EB2F29">
      <w:pPr>
        <w:rPr>
          <w:bCs/>
          <w:sz w:val="24"/>
        </w:rPr>
      </w:pPr>
      <w:r w:rsidRPr="00EB2F29">
        <w:rPr>
          <w:bCs/>
          <w:sz w:val="24"/>
        </w:rPr>
        <w:tab/>
        <w:t>(i)</w:t>
      </w:r>
      <w:r w:rsidRPr="00EB2F29">
        <w:rPr>
          <w:bCs/>
          <w:sz w:val="24"/>
        </w:rPr>
        <w:tab/>
        <w:t>Data items</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An originally signed duplicate of a trust agreement whose wording is identical to the wording specified in section 261.151(a)(1).</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 xml:space="preserve">A formal certification of acknowledgment, as required under section 261.143(a)(2).  </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 xml:space="preserve">Update of Schedule A of the trust agreement, as required under section 261.143(a)(2). </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A written request under section 261.143(a)(5) to the Regional Administrator for release of the amount in excess of the current cost estimate, if the value of the trust fund is greater than the total amount of the current cost estimate.</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A written request under section 261.143(a)(6) to the Regional Administrator for release of the amount in excess of the current cost estimate covered by the trust fund, if the owner or operator substitutes other financial assurance as specified in this section for all or part of the trust fund.</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 xml:space="preserve">A request for reimbursements under section 261.143(a)(7) for partial or final closure expenditures, including itemized bills, to the Regional Administrator.  </w:t>
      </w:r>
    </w:p>
    <w:p w:rsidR="00EB2F29" w:rsidRPr="00EB2F29" w:rsidRDefault="00EB2F29" w:rsidP="00EB2F29">
      <w:pPr>
        <w:keepNext/>
        <w:widowControl/>
        <w:tabs>
          <w:tab w:val="left" w:pos="-1440"/>
        </w:tabs>
        <w:ind w:left="1440" w:hanging="720"/>
        <w:rPr>
          <w:sz w:val="24"/>
        </w:rPr>
      </w:pPr>
      <w:r w:rsidRPr="00EB2F29">
        <w:rPr>
          <w:bCs/>
          <w:sz w:val="24"/>
        </w:rPr>
        <w:t>(ii)</w:t>
      </w:r>
      <w:r w:rsidRPr="00EB2F29">
        <w:rPr>
          <w:bCs/>
          <w:sz w:val="24"/>
        </w:rPr>
        <w:tab/>
        <w:t>Respondent activities</w:t>
      </w:r>
    </w:p>
    <w:p w:rsidR="00EB2F29" w:rsidRDefault="00EB2F29" w:rsidP="00EB2F29">
      <w:pPr>
        <w:keepNext/>
        <w:numPr>
          <w:ilvl w:val="0"/>
          <w:numId w:val="20"/>
        </w:numPr>
        <w:tabs>
          <w:tab w:val="clear" w:pos="2160"/>
          <w:tab w:val="num" w:pos="1440"/>
        </w:tabs>
        <w:suppressAutoHyphens w:val="0"/>
        <w:autoSpaceDN w:val="0"/>
        <w:adjustRightInd w:val="0"/>
        <w:ind w:left="1440"/>
        <w:rPr>
          <w:sz w:val="24"/>
        </w:rPr>
      </w:pPr>
      <w:r>
        <w:rPr>
          <w:sz w:val="24"/>
        </w:rPr>
        <w:t>The owner/operator must perform the following activities:</w:t>
      </w:r>
    </w:p>
    <w:p w:rsidR="00EB2F29" w:rsidRDefault="00EB2F29" w:rsidP="00EB2F29">
      <w:pPr>
        <w:ind w:left="2160" w:hanging="720"/>
        <w:rPr>
          <w:sz w:val="24"/>
        </w:rPr>
      </w:pPr>
      <w:r>
        <w:rPr>
          <w:sz w:val="24"/>
        </w:rPr>
        <w:t>-</w:t>
      </w:r>
      <w:r>
        <w:rPr>
          <w:sz w:val="24"/>
        </w:rPr>
        <w:tab/>
        <w:t>Prepare and submit an originally signed duplicate of the trust agreement and formal certification of acknowledgement to EPA.</w:t>
      </w:r>
    </w:p>
    <w:p w:rsidR="00EB2F29" w:rsidRDefault="00EB2F29" w:rsidP="00EB2F29">
      <w:pPr>
        <w:numPr>
          <w:ilvl w:val="0"/>
          <w:numId w:val="19"/>
        </w:numPr>
        <w:tabs>
          <w:tab w:val="clear" w:pos="1800"/>
          <w:tab w:val="num" w:pos="2160"/>
        </w:tabs>
        <w:suppressAutoHyphens w:val="0"/>
        <w:autoSpaceDN w:val="0"/>
        <w:adjustRightInd w:val="0"/>
        <w:rPr>
          <w:sz w:val="24"/>
        </w:rPr>
      </w:pPr>
      <w:r>
        <w:rPr>
          <w:sz w:val="24"/>
        </w:rPr>
        <w:t>Update Schedule A of the trust agreement, as specified.</w:t>
      </w:r>
    </w:p>
    <w:p w:rsidR="00EB2F29" w:rsidRDefault="00EB2F29" w:rsidP="00EB2F29">
      <w:pPr>
        <w:ind w:left="2160" w:hanging="720"/>
        <w:rPr>
          <w:sz w:val="24"/>
        </w:rPr>
      </w:pPr>
      <w:r>
        <w:rPr>
          <w:sz w:val="24"/>
        </w:rPr>
        <w:t>-</w:t>
      </w:r>
      <w:r>
        <w:rPr>
          <w:sz w:val="24"/>
        </w:rPr>
        <w:tab/>
        <w:t>Whenever the current cost estimate changes:</w:t>
      </w:r>
    </w:p>
    <w:p w:rsidR="00EB2F29" w:rsidRDefault="00EB2F29" w:rsidP="00EE6EBC">
      <w:pPr>
        <w:numPr>
          <w:ilvl w:val="0"/>
          <w:numId w:val="24"/>
        </w:numPr>
        <w:rPr>
          <w:sz w:val="24"/>
        </w:rPr>
      </w:pPr>
      <w:r>
        <w:rPr>
          <w:sz w:val="24"/>
        </w:rPr>
        <w:t>Compare the new estimate with the trustee's most recent annual valuation of the trust fund; and</w:t>
      </w:r>
    </w:p>
    <w:p w:rsidR="00EB2F29" w:rsidRDefault="00EB2F29" w:rsidP="00EE6EBC">
      <w:pPr>
        <w:numPr>
          <w:ilvl w:val="0"/>
          <w:numId w:val="24"/>
        </w:numPr>
        <w:rPr>
          <w:sz w:val="24"/>
        </w:rPr>
      </w:pPr>
      <w:r>
        <w:rPr>
          <w:sz w:val="24"/>
        </w:rPr>
        <w:t>If the value of the fund is less than the amount of the new estimate, obtain other financial assurance to cover the difference, unless a deposit has been made as specified.</w:t>
      </w:r>
    </w:p>
    <w:p w:rsidR="00EB2F29" w:rsidRDefault="00EB2F29" w:rsidP="00EB2F29">
      <w:pPr>
        <w:ind w:left="2160" w:hanging="720"/>
        <w:rPr>
          <w:sz w:val="24"/>
        </w:rPr>
      </w:pPr>
      <w:r>
        <w:rPr>
          <w:sz w:val="24"/>
        </w:rPr>
        <w:t>-</w:t>
      </w:r>
      <w:r>
        <w:rPr>
          <w:sz w:val="24"/>
        </w:rPr>
        <w:tab/>
        <w:t>If the value of the trust fund is greater than the total amount of the current cost estimate, submit a written request to the Regional Administrator for release of the amount in excess of the current cost estimate.</w:t>
      </w:r>
    </w:p>
    <w:p w:rsidR="00EB2F29" w:rsidRDefault="00EB2F29" w:rsidP="00EB2F29">
      <w:pPr>
        <w:ind w:left="2160" w:hanging="720"/>
        <w:rPr>
          <w:sz w:val="24"/>
        </w:rPr>
      </w:pPr>
      <w:r>
        <w:rPr>
          <w:sz w:val="24"/>
        </w:rPr>
        <w:t>-</w:t>
      </w:r>
      <w:r>
        <w:rPr>
          <w:sz w:val="24"/>
        </w:rPr>
        <w:tab/>
        <w:t>If the owner or operator substitutes other financial assurance as specified in this section for all or part of the trust fund, submit a written request to the Regional Administrator for release of the amount in excess of the current cost estimate covered by the trust fund.</w:t>
      </w:r>
    </w:p>
    <w:p w:rsidR="00EB2F29" w:rsidRDefault="00EB2F29" w:rsidP="00EB2F29">
      <w:pPr>
        <w:ind w:firstLine="1440"/>
        <w:rPr>
          <w:sz w:val="24"/>
        </w:rPr>
      </w:pPr>
      <w:r>
        <w:rPr>
          <w:sz w:val="24"/>
        </w:rPr>
        <w:t>-</w:t>
      </w:r>
      <w:r>
        <w:rPr>
          <w:sz w:val="24"/>
        </w:rPr>
        <w:tab/>
        <w:t>Submit a request for reimbursements, if applicable.</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The grantor (owner/operator) and trustee must comply with the terms of the trust agreement.</w:t>
      </w:r>
    </w:p>
    <w:p w:rsidR="00EB2F29" w:rsidRDefault="00EB2F29" w:rsidP="00EB2F29">
      <w:pPr>
        <w:rPr>
          <w:sz w:val="24"/>
        </w:rPr>
      </w:pPr>
    </w:p>
    <w:p w:rsidR="00EB2F29" w:rsidRDefault="00EB2F29" w:rsidP="00EB2F29">
      <w:pPr>
        <w:ind w:firstLine="720"/>
        <w:rPr>
          <w:b/>
          <w:bCs/>
          <w:sz w:val="24"/>
        </w:rPr>
      </w:pPr>
      <w:r>
        <w:rPr>
          <w:b/>
          <w:bCs/>
          <w:sz w:val="24"/>
        </w:rPr>
        <w:t>(2)</w:t>
      </w:r>
      <w:r>
        <w:rPr>
          <w:b/>
          <w:bCs/>
          <w:sz w:val="24"/>
        </w:rPr>
        <w:tab/>
        <w:t xml:space="preserve">Surety Bond Guaranteeing Payment into a Trust Fund  </w:t>
      </w:r>
    </w:p>
    <w:p w:rsidR="00EB2F29" w:rsidRPr="00EB2F29" w:rsidRDefault="00EB2F29" w:rsidP="00EB2F29">
      <w:pPr>
        <w:rPr>
          <w:bCs/>
          <w:sz w:val="24"/>
        </w:rPr>
      </w:pPr>
      <w:r w:rsidRPr="00EB2F29">
        <w:rPr>
          <w:bCs/>
          <w:sz w:val="24"/>
        </w:rPr>
        <w:tab/>
        <w:t>(i)</w:t>
      </w:r>
      <w:r w:rsidRPr="00EB2F29">
        <w:rPr>
          <w:bCs/>
          <w:sz w:val="24"/>
        </w:rPr>
        <w:tab/>
        <w:t>Data items</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 xml:space="preserve">A surety bond whose wording is identical to the wording specified in section 261.151(b).  </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Evidence of an increase in the penal sum or other financial assurance as specified to cover the increase, whenever the current cost estimate increases to an amount greater than the penal sum, as provided under section 261.143(b)(7).</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Notice of bond cancellation, as provided under section 261.143(b)(8).</w:t>
      </w:r>
    </w:p>
    <w:p w:rsidR="00EB2F29" w:rsidRPr="00EB2F29" w:rsidRDefault="00673449" w:rsidP="00EB2F29">
      <w:pPr>
        <w:widowControl/>
        <w:tabs>
          <w:tab w:val="left" w:pos="-1440"/>
        </w:tabs>
        <w:ind w:left="1440" w:hanging="720"/>
        <w:rPr>
          <w:sz w:val="24"/>
        </w:rPr>
      </w:pPr>
      <w:r w:rsidRPr="00EB2F29">
        <w:rPr>
          <w:bCs/>
          <w:sz w:val="24"/>
        </w:rPr>
        <w:t xml:space="preserve"> </w:t>
      </w:r>
      <w:r w:rsidR="00EB2F29" w:rsidRPr="00EB2F29">
        <w:rPr>
          <w:bCs/>
          <w:sz w:val="24"/>
        </w:rPr>
        <w:t>(ii)</w:t>
      </w:r>
      <w:r w:rsidR="00EB2F29" w:rsidRPr="00EB2F29">
        <w:rPr>
          <w:bCs/>
          <w:sz w:val="24"/>
        </w:rPr>
        <w:tab/>
        <w:t>Respondent activities</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The owner/operator must perform the following activities:</w:t>
      </w:r>
    </w:p>
    <w:p w:rsidR="00EB2F29" w:rsidRDefault="00EB2F29" w:rsidP="00EB2F29">
      <w:pPr>
        <w:ind w:left="2160" w:hanging="720"/>
        <w:rPr>
          <w:sz w:val="24"/>
        </w:rPr>
      </w:pPr>
      <w:r>
        <w:rPr>
          <w:sz w:val="24"/>
        </w:rPr>
        <w:t>-</w:t>
      </w:r>
      <w:r>
        <w:rPr>
          <w:sz w:val="24"/>
        </w:rPr>
        <w:tab/>
        <w:t>Prepare and submit the surety bond to EPA.</w:t>
      </w:r>
    </w:p>
    <w:p w:rsidR="00EB2F29" w:rsidRDefault="00EB2F29" w:rsidP="00EB2F29">
      <w:pPr>
        <w:numPr>
          <w:ilvl w:val="1"/>
          <w:numId w:val="20"/>
        </w:numPr>
        <w:tabs>
          <w:tab w:val="clear" w:pos="1440"/>
          <w:tab w:val="num" w:pos="2160"/>
        </w:tabs>
        <w:suppressAutoHyphens w:val="0"/>
        <w:autoSpaceDN w:val="0"/>
        <w:adjustRightInd w:val="0"/>
        <w:ind w:left="2160" w:hanging="720"/>
        <w:rPr>
          <w:sz w:val="24"/>
        </w:rPr>
      </w:pPr>
      <w:r>
        <w:rPr>
          <w:sz w:val="24"/>
        </w:rPr>
        <w:t>Whenever the current cost estimate increases to an amount greater than the penal sum, submit evidence of the increase in the penal sum to the Regional Administrator or obtain other financial assurance to cover the increase.</w:t>
      </w:r>
    </w:p>
    <w:p w:rsidR="00EB2F29" w:rsidRDefault="00EB2F29" w:rsidP="00EB2F29">
      <w:pPr>
        <w:ind w:left="2160" w:hanging="720"/>
        <w:rPr>
          <w:sz w:val="24"/>
        </w:rPr>
      </w:pPr>
      <w:r>
        <w:rPr>
          <w:sz w:val="24"/>
        </w:rPr>
        <w:t xml:space="preserve">- </w:t>
      </w:r>
      <w:r>
        <w:rPr>
          <w:sz w:val="24"/>
        </w:rPr>
        <w:tab/>
        <w:t>Obtain alternate financial assurance and obtain EPA approval if required because of cancellation of the bond.</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 xml:space="preserve">The surety company may cancel the bond by sending notice of cancellation by certified mail to the owner or operator and to the Regional Administrator.  </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The owner or operator and surety company must comply with the terms of the surety bond.</w:t>
      </w:r>
    </w:p>
    <w:p w:rsidR="00EB2F29" w:rsidRDefault="00EB2F29" w:rsidP="00EB2F29">
      <w:pPr>
        <w:ind w:firstLine="720"/>
        <w:rPr>
          <w:b/>
          <w:bCs/>
          <w:sz w:val="24"/>
        </w:rPr>
      </w:pPr>
    </w:p>
    <w:p w:rsidR="00EB2F29" w:rsidRDefault="00EB2F29" w:rsidP="00EB2F29">
      <w:pPr>
        <w:keepNext/>
        <w:ind w:firstLine="720"/>
        <w:rPr>
          <w:b/>
          <w:bCs/>
          <w:sz w:val="24"/>
        </w:rPr>
      </w:pPr>
      <w:r>
        <w:rPr>
          <w:b/>
          <w:bCs/>
          <w:sz w:val="24"/>
        </w:rPr>
        <w:t>(3)</w:t>
      </w:r>
      <w:r>
        <w:rPr>
          <w:b/>
          <w:bCs/>
          <w:sz w:val="24"/>
        </w:rPr>
        <w:tab/>
        <w:t>Letter of Credit</w:t>
      </w:r>
    </w:p>
    <w:p w:rsidR="00EB2F29" w:rsidRPr="00EB2F29" w:rsidRDefault="00EB2F29" w:rsidP="00EB2F29">
      <w:pPr>
        <w:keepNext/>
        <w:rPr>
          <w:bCs/>
          <w:sz w:val="24"/>
        </w:rPr>
      </w:pPr>
      <w:r w:rsidRPr="00EB2F29">
        <w:rPr>
          <w:bCs/>
          <w:sz w:val="24"/>
        </w:rPr>
        <w:tab/>
        <w:t>(i)</w:t>
      </w:r>
      <w:r w:rsidRPr="00EB2F29">
        <w:rPr>
          <w:bCs/>
          <w:sz w:val="24"/>
        </w:rPr>
        <w:tab/>
        <w:t>Data items</w:t>
      </w:r>
    </w:p>
    <w:p w:rsidR="00EB2F29" w:rsidRDefault="00EB2F29" w:rsidP="00EB2F29">
      <w:pPr>
        <w:keepNext/>
        <w:numPr>
          <w:ilvl w:val="0"/>
          <w:numId w:val="20"/>
        </w:numPr>
        <w:tabs>
          <w:tab w:val="clear" w:pos="2160"/>
          <w:tab w:val="num" w:pos="1440"/>
        </w:tabs>
        <w:suppressAutoHyphens w:val="0"/>
        <w:autoSpaceDN w:val="0"/>
        <w:adjustRightInd w:val="0"/>
        <w:ind w:left="1440"/>
        <w:rPr>
          <w:sz w:val="24"/>
        </w:rPr>
      </w:pPr>
      <w:r>
        <w:rPr>
          <w:sz w:val="24"/>
        </w:rPr>
        <w:t xml:space="preserve">Irrevocable standby letter of credit whose wording is identical to the wording specified in section 261.151(c).  </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 xml:space="preserve">Letter from the owner or operator under section 261.143(c)(4), referring to the letter of credit by number, issuing institution, and date, and providing the following information: The EPA Identification Number (if any issued), name, and address of the facility, and the amount of funds assured for the facility by the letter of credit. </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 xml:space="preserve">A letter from the issuing institution under section 261.143(c)(5), notifying both the owner or operator and the Regional Administrator by certified mail of a decision not to extend the expiration date.  </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Evidence of an increase in the credit or other financial assurance as specified to cover the increase, whenever the current cost estimate increases to an amount greater than the amount of the credit, as provided under section 261.143(c)(7).</w:t>
      </w:r>
    </w:p>
    <w:p w:rsidR="00EB2F29" w:rsidRPr="00EB2F29" w:rsidRDefault="00EB2F29" w:rsidP="00EB2F29">
      <w:pPr>
        <w:widowControl/>
        <w:tabs>
          <w:tab w:val="left" w:pos="-1440"/>
        </w:tabs>
        <w:ind w:left="1440" w:hanging="720"/>
        <w:rPr>
          <w:sz w:val="24"/>
        </w:rPr>
      </w:pPr>
      <w:r w:rsidRPr="00EB2F29">
        <w:rPr>
          <w:bCs/>
          <w:sz w:val="24"/>
        </w:rPr>
        <w:t>(ii)</w:t>
      </w:r>
      <w:r w:rsidRPr="00EB2F29">
        <w:rPr>
          <w:bCs/>
          <w:sz w:val="24"/>
        </w:rPr>
        <w:tab/>
        <w:t>Respondent activities</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The owner/operator must perform the following activities:</w:t>
      </w:r>
    </w:p>
    <w:p w:rsidR="00EB2F29" w:rsidRDefault="00EB2F29" w:rsidP="00EB2F29">
      <w:pPr>
        <w:numPr>
          <w:ilvl w:val="1"/>
          <w:numId w:val="20"/>
        </w:numPr>
        <w:tabs>
          <w:tab w:val="clear" w:pos="1440"/>
          <w:tab w:val="num" w:pos="2160"/>
        </w:tabs>
        <w:suppressAutoHyphens w:val="0"/>
        <w:autoSpaceDN w:val="0"/>
        <w:adjustRightInd w:val="0"/>
        <w:ind w:left="2160" w:hanging="720"/>
        <w:rPr>
          <w:sz w:val="24"/>
        </w:rPr>
      </w:pPr>
      <w:r>
        <w:rPr>
          <w:sz w:val="24"/>
        </w:rPr>
        <w:t>Prepare and submit letter of credit and letter referring to the letter of credit to the Regional Administrator.</w:t>
      </w:r>
    </w:p>
    <w:p w:rsidR="00EB2F29" w:rsidRDefault="00EB2F29" w:rsidP="00EB2F29">
      <w:pPr>
        <w:numPr>
          <w:ilvl w:val="1"/>
          <w:numId w:val="20"/>
        </w:numPr>
        <w:tabs>
          <w:tab w:val="clear" w:pos="1440"/>
          <w:tab w:val="num" w:pos="2160"/>
        </w:tabs>
        <w:suppressAutoHyphens w:val="0"/>
        <w:autoSpaceDN w:val="0"/>
        <w:adjustRightInd w:val="0"/>
        <w:ind w:left="2160" w:hanging="720"/>
        <w:rPr>
          <w:sz w:val="24"/>
        </w:rPr>
      </w:pPr>
      <w:r>
        <w:rPr>
          <w:sz w:val="24"/>
        </w:rPr>
        <w:t xml:space="preserve">Whenever the current cost estimate increases to an amount greater than the amount of the credit, submit evidence to the Regional Administrator of an increase in the credit or obtain other financial assurance as specified to cover the increase.  </w:t>
      </w:r>
    </w:p>
    <w:p w:rsidR="00EB2F29" w:rsidRDefault="00EB2F29" w:rsidP="00EB2F29">
      <w:pPr>
        <w:ind w:left="2160" w:hanging="720"/>
        <w:rPr>
          <w:sz w:val="24"/>
        </w:rPr>
      </w:pPr>
      <w:r>
        <w:rPr>
          <w:sz w:val="24"/>
        </w:rPr>
        <w:t>-</w:t>
      </w:r>
      <w:r>
        <w:rPr>
          <w:sz w:val="24"/>
        </w:rPr>
        <w:tab/>
        <w:t>Obtain alternate financial assurance and obtain EPA approval if required because of termination of credit.</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 xml:space="preserve">The issuing institution may send a notice of a decision not to extend the expiration date of the credit by certified mail to the owner or operator and to the Regional Administrator.  </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The owner/operator and issuing institution must comply with the terms of the letter of credit.</w:t>
      </w:r>
    </w:p>
    <w:p w:rsidR="00EB2F29" w:rsidRDefault="00EB2F29" w:rsidP="00EB2F29">
      <w:pPr>
        <w:rPr>
          <w:sz w:val="24"/>
        </w:rPr>
      </w:pPr>
    </w:p>
    <w:p w:rsidR="00EB2F29" w:rsidRDefault="00EB2F29" w:rsidP="00EB2F29">
      <w:pPr>
        <w:ind w:left="720"/>
        <w:rPr>
          <w:b/>
          <w:bCs/>
          <w:sz w:val="24"/>
        </w:rPr>
      </w:pPr>
      <w:r>
        <w:rPr>
          <w:b/>
          <w:bCs/>
          <w:sz w:val="24"/>
        </w:rPr>
        <w:t>(4)</w:t>
      </w:r>
      <w:r>
        <w:rPr>
          <w:b/>
          <w:bCs/>
          <w:sz w:val="24"/>
        </w:rPr>
        <w:tab/>
        <w:t>Insurance</w:t>
      </w:r>
    </w:p>
    <w:p w:rsidR="00EB2F29" w:rsidRPr="00EB2F29" w:rsidRDefault="00EB2F29" w:rsidP="00EB2F29">
      <w:pPr>
        <w:rPr>
          <w:bCs/>
          <w:sz w:val="24"/>
        </w:rPr>
      </w:pPr>
      <w:r w:rsidRPr="00EB2F29">
        <w:rPr>
          <w:bCs/>
          <w:sz w:val="24"/>
        </w:rPr>
        <w:tab/>
        <w:t>(i)</w:t>
      </w:r>
      <w:r w:rsidRPr="00EB2F29">
        <w:rPr>
          <w:bCs/>
          <w:sz w:val="24"/>
        </w:rPr>
        <w:tab/>
        <w:t>Data items</w:t>
      </w:r>
    </w:p>
    <w:p w:rsidR="00EB2F29" w:rsidRDefault="00EB2F29" w:rsidP="00EB2F29">
      <w:pPr>
        <w:numPr>
          <w:ilvl w:val="0"/>
          <w:numId w:val="21"/>
        </w:numPr>
        <w:tabs>
          <w:tab w:val="clear" w:pos="2160"/>
          <w:tab w:val="num" w:pos="1440"/>
        </w:tabs>
        <w:suppressAutoHyphens w:val="0"/>
        <w:autoSpaceDN w:val="0"/>
        <w:adjustRightInd w:val="0"/>
        <w:ind w:left="1440"/>
        <w:rPr>
          <w:sz w:val="24"/>
        </w:rPr>
      </w:pPr>
      <w:r>
        <w:rPr>
          <w:sz w:val="24"/>
        </w:rPr>
        <w:t xml:space="preserve">A certificate of insurance whose wording is identical to the wording specified in section 261.151(d).  </w:t>
      </w:r>
    </w:p>
    <w:p w:rsidR="00EB2F29" w:rsidRDefault="00EB2F29" w:rsidP="00EB2F29">
      <w:pPr>
        <w:numPr>
          <w:ilvl w:val="0"/>
          <w:numId w:val="21"/>
        </w:numPr>
        <w:tabs>
          <w:tab w:val="clear" w:pos="2160"/>
          <w:tab w:val="num" w:pos="1440"/>
        </w:tabs>
        <w:suppressAutoHyphens w:val="0"/>
        <w:autoSpaceDN w:val="0"/>
        <w:adjustRightInd w:val="0"/>
        <w:ind w:left="1440"/>
        <w:rPr>
          <w:sz w:val="24"/>
        </w:rPr>
      </w:pPr>
      <w:r>
        <w:rPr>
          <w:sz w:val="24"/>
        </w:rPr>
        <w:t>A request for reimbursements for expenditures to EPA, including itemized bills, as specified under section 261.143(d)(5).</w:t>
      </w:r>
    </w:p>
    <w:p w:rsidR="00EB2F29" w:rsidRDefault="00EB2F29" w:rsidP="00EB2F29">
      <w:pPr>
        <w:numPr>
          <w:ilvl w:val="0"/>
          <w:numId w:val="21"/>
        </w:numPr>
        <w:tabs>
          <w:tab w:val="clear" w:pos="2160"/>
          <w:tab w:val="num" w:pos="1440"/>
        </w:tabs>
        <w:suppressAutoHyphens w:val="0"/>
        <w:autoSpaceDN w:val="0"/>
        <w:adjustRightInd w:val="0"/>
        <w:ind w:left="1440"/>
        <w:rPr>
          <w:sz w:val="24"/>
        </w:rPr>
      </w:pPr>
      <w:r>
        <w:rPr>
          <w:sz w:val="24"/>
        </w:rPr>
        <w:t xml:space="preserve">A notice sent by certified mail from the insurer that it has elected to cancel, terminate, or fail to renew the policy, as specified under section 261.143(d)(8).  </w:t>
      </w:r>
    </w:p>
    <w:p w:rsidR="00EB2F29" w:rsidRDefault="00EB2F29" w:rsidP="00EB2F29">
      <w:pPr>
        <w:numPr>
          <w:ilvl w:val="0"/>
          <w:numId w:val="21"/>
        </w:numPr>
        <w:tabs>
          <w:tab w:val="clear" w:pos="2160"/>
          <w:tab w:val="num" w:pos="1440"/>
        </w:tabs>
        <w:suppressAutoHyphens w:val="0"/>
        <w:autoSpaceDN w:val="0"/>
        <w:adjustRightInd w:val="0"/>
        <w:ind w:left="1440"/>
        <w:rPr>
          <w:sz w:val="24"/>
        </w:rPr>
      </w:pPr>
      <w:r>
        <w:rPr>
          <w:sz w:val="24"/>
        </w:rPr>
        <w:t xml:space="preserve">Evidence of an increase in the credit or other financial assurance as specified to cover the increase, whenever the current cost estimate increases to an amount greater than the face amount of the policy, as specified under section 261.143(d)(9). </w:t>
      </w:r>
    </w:p>
    <w:p w:rsidR="00EB2F29" w:rsidRPr="00EB2F29" w:rsidRDefault="00EB2F29" w:rsidP="00EB2F29">
      <w:pPr>
        <w:widowControl/>
        <w:tabs>
          <w:tab w:val="left" w:pos="-1440"/>
        </w:tabs>
        <w:ind w:left="1440" w:hanging="720"/>
        <w:rPr>
          <w:sz w:val="24"/>
        </w:rPr>
      </w:pPr>
      <w:r w:rsidRPr="00EB2F29">
        <w:rPr>
          <w:bCs/>
          <w:sz w:val="24"/>
        </w:rPr>
        <w:t>(ii)</w:t>
      </w:r>
      <w:r w:rsidRPr="00EB2F29">
        <w:rPr>
          <w:bCs/>
          <w:sz w:val="24"/>
        </w:rPr>
        <w:tab/>
        <w:t>Respondent activities</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The owner/operator must perform the following activities:</w:t>
      </w:r>
    </w:p>
    <w:p w:rsidR="00EB2F29" w:rsidRDefault="00EB2F29" w:rsidP="00EB2F29">
      <w:pPr>
        <w:ind w:left="2160" w:hanging="720"/>
        <w:rPr>
          <w:sz w:val="24"/>
        </w:rPr>
      </w:pPr>
      <w:r>
        <w:rPr>
          <w:sz w:val="24"/>
        </w:rPr>
        <w:t>-</w:t>
      </w:r>
      <w:r>
        <w:rPr>
          <w:sz w:val="24"/>
        </w:rPr>
        <w:tab/>
        <w:t>Prepare and submit a certificate of insurance to the Regional Administrator.</w:t>
      </w:r>
    </w:p>
    <w:p w:rsidR="00EB2F29" w:rsidRDefault="00EB2F29" w:rsidP="00EB2F29">
      <w:pPr>
        <w:numPr>
          <w:ilvl w:val="1"/>
          <w:numId w:val="20"/>
        </w:numPr>
        <w:suppressAutoHyphens w:val="0"/>
        <w:autoSpaceDN w:val="0"/>
        <w:adjustRightInd w:val="0"/>
        <w:ind w:left="2160" w:hanging="720"/>
        <w:rPr>
          <w:sz w:val="24"/>
        </w:rPr>
      </w:pPr>
      <w:r>
        <w:rPr>
          <w:sz w:val="24"/>
        </w:rPr>
        <w:t xml:space="preserve">Request reimbursements for expenditures by submitting itemized bills to the Regional Administrator, if applicable. </w:t>
      </w:r>
    </w:p>
    <w:p w:rsidR="00EB2F29" w:rsidRDefault="00EB2F29" w:rsidP="00EB2F29">
      <w:pPr>
        <w:numPr>
          <w:ilvl w:val="1"/>
          <w:numId w:val="20"/>
        </w:numPr>
        <w:tabs>
          <w:tab w:val="clear" w:pos="1440"/>
          <w:tab w:val="num" w:pos="2160"/>
        </w:tabs>
        <w:suppressAutoHyphens w:val="0"/>
        <w:autoSpaceDN w:val="0"/>
        <w:adjustRightInd w:val="0"/>
        <w:ind w:left="2160" w:hanging="720"/>
        <w:rPr>
          <w:sz w:val="24"/>
        </w:rPr>
      </w:pPr>
      <w:r>
        <w:rPr>
          <w:sz w:val="24"/>
        </w:rPr>
        <w:t xml:space="preserve">Whenever the current cost estimate increases to an amount greater than the face value of the policy, submit evidence to the Regional Administrator of an increase in the policy or obtain other financial assurance as specified to cover the increase.  </w:t>
      </w:r>
    </w:p>
    <w:p w:rsidR="00EB2F29" w:rsidRDefault="00EB2F29" w:rsidP="00EB2F29">
      <w:pPr>
        <w:ind w:left="2160" w:hanging="720"/>
        <w:rPr>
          <w:sz w:val="24"/>
        </w:rPr>
      </w:pPr>
      <w:r>
        <w:rPr>
          <w:sz w:val="24"/>
        </w:rPr>
        <w:t>-</w:t>
      </w:r>
      <w:r>
        <w:rPr>
          <w:sz w:val="24"/>
        </w:rPr>
        <w:tab/>
        <w:t>Obtain alternate financial assurance and obtain EPA approval if required because of cancellation, termination, or failure to renew the insurance.</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 xml:space="preserve">The insurer may elect to cancel, terminate, or fail to renew the policy by sending notice by certified mail to the owner or operator and the Regional Administrator.  </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The owner/operator and insurer must comply with the terms of the certificate of insurance.</w:t>
      </w:r>
    </w:p>
    <w:p w:rsidR="00EB2F29" w:rsidRDefault="00EB2F29" w:rsidP="00EB2F29">
      <w:pPr>
        <w:ind w:left="720"/>
        <w:rPr>
          <w:b/>
          <w:bCs/>
          <w:sz w:val="24"/>
        </w:rPr>
      </w:pPr>
    </w:p>
    <w:p w:rsidR="00EB2F29" w:rsidRDefault="00EB2F29" w:rsidP="00EB2F29">
      <w:pPr>
        <w:ind w:left="720"/>
        <w:rPr>
          <w:b/>
          <w:bCs/>
          <w:sz w:val="24"/>
        </w:rPr>
      </w:pPr>
      <w:r>
        <w:rPr>
          <w:b/>
          <w:bCs/>
          <w:sz w:val="24"/>
        </w:rPr>
        <w:t>(5)</w:t>
      </w:r>
      <w:r>
        <w:rPr>
          <w:b/>
          <w:bCs/>
          <w:sz w:val="24"/>
        </w:rPr>
        <w:tab/>
        <w:t>Financial Test and Corporate Guarantee</w:t>
      </w:r>
    </w:p>
    <w:p w:rsidR="00EB2F29" w:rsidRPr="00EB2F29" w:rsidRDefault="00EB2F29" w:rsidP="00EB2F29">
      <w:pPr>
        <w:keepNext/>
        <w:rPr>
          <w:bCs/>
          <w:sz w:val="24"/>
        </w:rPr>
      </w:pPr>
      <w:r w:rsidRPr="00EB2F29">
        <w:rPr>
          <w:bCs/>
          <w:sz w:val="24"/>
        </w:rPr>
        <w:tab/>
        <w:t>(i)</w:t>
      </w:r>
      <w:r w:rsidRPr="00EB2F29">
        <w:rPr>
          <w:bCs/>
          <w:sz w:val="24"/>
        </w:rPr>
        <w:tab/>
        <w:t>Data items</w:t>
      </w:r>
    </w:p>
    <w:p w:rsidR="00EB2F29" w:rsidRDefault="00EB2F29" w:rsidP="00EB2F29">
      <w:pPr>
        <w:keepNext/>
        <w:numPr>
          <w:ilvl w:val="0"/>
          <w:numId w:val="22"/>
        </w:numPr>
        <w:tabs>
          <w:tab w:val="clear" w:pos="2160"/>
          <w:tab w:val="num" w:pos="1440"/>
        </w:tabs>
        <w:suppressAutoHyphens w:val="0"/>
        <w:autoSpaceDN w:val="0"/>
        <w:adjustRightInd w:val="0"/>
        <w:ind w:left="1440"/>
        <w:rPr>
          <w:sz w:val="24"/>
        </w:rPr>
      </w:pPr>
      <w:r>
        <w:rPr>
          <w:sz w:val="24"/>
        </w:rPr>
        <w:t>Information required under section 261.143(e)(3):</w:t>
      </w:r>
    </w:p>
    <w:p w:rsidR="00EB2F29" w:rsidRDefault="00EB2F29" w:rsidP="00EB2F29">
      <w:pPr>
        <w:ind w:left="2160" w:hanging="720"/>
        <w:rPr>
          <w:sz w:val="24"/>
        </w:rPr>
      </w:pPr>
      <w:r>
        <w:rPr>
          <w:sz w:val="24"/>
        </w:rPr>
        <w:t>-</w:t>
      </w:r>
      <w:r>
        <w:rPr>
          <w:sz w:val="24"/>
        </w:rPr>
        <w:tab/>
        <w:t>A letter signed by the owner's or operator's chief financial officer and worded as specified in section 261.151(e).</w:t>
      </w:r>
    </w:p>
    <w:p w:rsidR="00EB2F29" w:rsidRDefault="00EB2F29" w:rsidP="00EB2F29">
      <w:pPr>
        <w:ind w:left="2160" w:hanging="720"/>
        <w:rPr>
          <w:sz w:val="24"/>
        </w:rPr>
      </w:pPr>
      <w:r>
        <w:rPr>
          <w:sz w:val="24"/>
        </w:rPr>
        <w:t>-</w:t>
      </w:r>
      <w:r>
        <w:rPr>
          <w:sz w:val="24"/>
        </w:rPr>
        <w:tab/>
        <w:t>A copy of the independent certified public accountant's report on examination of the owner's or operator's financial statements for the latest completed fiscal year.</w:t>
      </w:r>
    </w:p>
    <w:p w:rsidR="00EB2F29" w:rsidRDefault="00EB2F29" w:rsidP="00EB2F29">
      <w:pPr>
        <w:ind w:left="2160" w:hanging="720"/>
        <w:rPr>
          <w:sz w:val="24"/>
        </w:rPr>
      </w:pPr>
      <w:r>
        <w:rPr>
          <w:sz w:val="24"/>
        </w:rPr>
        <w:t>-</w:t>
      </w:r>
      <w:r>
        <w:rPr>
          <w:sz w:val="24"/>
        </w:rPr>
        <w:tab/>
        <w:t>A special report from the owner’s or operator’s independent certified public accountant to the owner or operator, if required. The special report shall be based upon an agreed upon procedures engagement in accordance with professional auditing standards and shall describe the procedures performed in comparing the data in the chief financial officer’s letter derived from the independently audited, year-end financial statements for the latest fiscal year with the amounts in such financial statements, the findings of the comparison, and the reasons for any differences.</w:t>
      </w:r>
    </w:p>
    <w:p w:rsidR="00EB2F29" w:rsidRDefault="00EB2F29" w:rsidP="00EB2F29">
      <w:pPr>
        <w:numPr>
          <w:ilvl w:val="0"/>
          <w:numId w:val="22"/>
        </w:numPr>
        <w:tabs>
          <w:tab w:val="clear" w:pos="2160"/>
          <w:tab w:val="num" w:pos="1440"/>
        </w:tabs>
        <w:suppressAutoHyphens w:val="0"/>
        <w:autoSpaceDN w:val="0"/>
        <w:adjustRightInd w:val="0"/>
        <w:ind w:left="1440"/>
        <w:rPr>
          <w:sz w:val="24"/>
        </w:rPr>
      </w:pPr>
      <w:r>
        <w:rPr>
          <w:sz w:val="24"/>
        </w:rPr>
        <w:t>A letter as required under section 261.143(e)(4) from the owner/operator’s chief financial officer that:</w:t>
      </w:r>
    </w:p>
    <w:p w:rsidR="00EB2F29" w:rsidRDefault="00EB2F29" w:rsidP="00EB2F29">
      <w:pPr>
        <w:ind w:left="2160" w:hanging="720"/>
        <w:rPr>
          <w:sz w:val="24"/>
        </w:rPr>
      </w:pPr>
      <w:r>
        <w:rPr>
          <w:sz w:val="24"/>
        </w:rPr>
        <w:t xml:space="preserve">- </w:t>
      </w:r>
      <w:r>
        <w:rPr>
          <w:sz w:val="24"/>
        </w:rPr>
        <w:tab/>
        <w:t>Requests the extension;</w:t>
      </w:r>
    </w:p>
    <w:p w:rsidR="00EB2F29" w:rsidRDefault="00EB2F29" w:rsidP="00EB2F29">
      <w:pPr>
        <w:ind w:left="2160" w:hanging="720"/>
        <w:rPr>
          <w:sz w:val="24"/>
        </w:rPr>
      </w:pPr>
      <w:r>
        <w:rPr>
          <w:sz w:val="24"/>
        </w:rPr>
        <w:t xml:space="preserve">- </w:t>
      </w:r>
      <w:r>
        <w:rPr>
          <w:sz w:val="24"/>
        </w:rPr>
        <w:tab/>
        <w:t>Certifies that he has grounds to believe that the owner or operator meets the criteria of the financial test;</w:t>
      </w:r>
    </w:p>
    <w:p w:rsidR="00EB2F29" w:rsidRDefault="00EB2F29" w:rsidP="00EB2F29">
      <w:pPr>
        <w:ind w:left="2160" w:hanging="720"/>
        <w:rPr>
          <w:sz w:val="24"/>
        </w:rPr>
      </w:pPr>
      <w:r>
        <w:rPr>
          <w:sz w:val="24"/>
        </w:rPr>
        <w:t xml:space="preserve">- </w:t>
      </w:r>
      <w:r>
        <w:rPr>
          <w:sz w:val="24"/>
        </w:rPr>
        <w:tab/>
        <w:t>Specifies for each facility to be covered by the test the EPA Identification Number (if any issued), name, address, and current cost estimates to be covered by the test;</w:t>
      </w:r>
    </w:p>
    <w:p w:rsidR="00EB2F29" w:rsidRDefault="00EB2F29" w:rsidP="00EB2F29">
      <w:pPr>
        <w:ind w:left="2160" w:hanging="720"/>
        <w:rPr>
          <w:sz w:val="24"/>
        </w:rPr>
      </w:pPr>
      <w:r>
        <w:rPr>
          <w:sz w:val="24"/>
        </w:rPr>
        <w:t xml:space="preserve">- </w:t>
      </w:r>
      <w:r>
        <w:rPr>
          <w:sz w:val="24"/>
        </w:rPr>
        <w:tab/>
        <w:t>Specifies the date ending the owner's or operator's last complete fiscal year before the effective date of these regulations;</w:t>
      </w:r>
    </w:p>
    <w:p w:rsidR="00EB2F29" w:rsidRDefault="00EB2F29" w:rsidP="00EB2F29">
      <w:pPr>
        <w:ind w:left="2160" w:hanging="720"/>
        <w:rPr>
          <w:sz w:val="24"/>
        </w:rPr>
      </w:pPr>
      <w:r>
        <w:rPr>
          <w:sz w:val="24"/>
        </w:rPr>
        <w:t xml:space="preserve">- </w:t>
      </w:r>
      <w:r>
        <w:rPr>
          <w:sz w:val="24"/>
        </w:rPr>
        <w:tab/>
        <w:t>Specifies the date, no later than 90 days after the end of such fiscal year, when he will submit the documents specified in paragraph (e)(3) of this section; and</w:t>
      </w:r>
    </w:p>
    <w:p w:rsidR="00EB2F29" w:rsidRDefault="00EB2F29" w:rsidP="00EB2F29">
      <w:pPr>
        <w:ind w:left="2160" w:hanging="720"/>
        <w:rPr>
          <w:sz w:val="24"/>
        </w:rPr>
      </w:pPr>
      <w:r>
        <w:rPr>
          <w:sz w:val="24"/>
        </w:rPr>
        <w:t xml:space="preserve">- </w:t>
      </w:r>
      <w:r>
        <w:rPr>
          <w:sz w:val="24"/>
        </w:rPr>
        <w:tab/>
        <w:t>Certifies that the year-end financial statements of the owner or operator for such fiscal year will be audited by an independent certified public accountant.</w:t>
      </w:r>
    </w:p>
    <w:p w:rsidR="00EB2F29" w:rsidRDefault="00EB2F29" w:rsidP="00EB2F29">
      <w:pPr>
        <w:numPr>
          <w:ilvl w:val="0"/>
          <w:numId w:val="23"/>
        </w:numPr>
        <w:tabs>
          <w:tab w:val="clear" w:pos="2160"/>
          <w:tab w:val="num" w:pos="1440"/>
        </w:tabs>
        <w:suppressAutoHyphens w:val="0"/>
        <w:autoSpaceDN w:val="0"/>
        <w:adjustRightInd w:val="0"/>
        <w:ind w:left="1440"/>
        <w:rPr>
          <w:sz w:val="24"/>
        </w:rPr>
      </w:pPr>
      <w:r>
        <w:rPr>
          <w:sz w:val="24"/>
        </w:rPr>
        <w:t xml:space="preserve">Annual update of information as required under section 261.143(e)(5), after the initial submission of these items. </w:t>
      </w:r>
    </w:p>
    <w:p w:rsidR="00EB2F29" w:rsidRDefault="00EB2F29" w:rsidP="00EB2F29">
      <w:pPr>
        <w:numPr>
          <w:ilvl w:val="0"/>
          <w:numId w:val="23"/>
        </w:numPr>
        <w:tabs>
          <w:tab w:val="clear" w:pos="2160"/>
          <w:tab w:val="num" w:pos="1440"/>
        </w:tabs>
        <w:suppressAutoHyphens w:val="0"/>
        <w:autoSpaceDN w:val="0"/>
        <w:adjustRightInd w:val="0"/>
        <w:ind w:left="1440"/>
        <w:rPr>
          <w:sz w:val="24"/>
        </w:rPr>
      </w:pPr>
      <w:r>
        <w:rPr>
          <w:sz w:val="24"/>
        </w:rPr>
        <w:t xml:space="preserve">Notice as required under section 261.143(e)(6) from the owner/operator to the Regional Administrator of intent to establish alternate financial assurance as specified in this section. </w:t>
      </w:r>
    </w:p>
    <w:p w:rsidR="00EB2F29" w:rsidRDefault="00EB2F29" w:rsidP="00EB2F29">
      <w:pPr>
        <w:numPr>
          <w:ilvl w:val="0"/>
          <w:numId w:val="23"/>
        </w:numPr>
        <w:tabs>
          <w:tab w:val="clear" w:pos="2160"/>
          <w:tab w:val="num" w:pos="1440"/>
        </w:tabs>
        <w:suppressAutoHyphens w:val="0"/>
        <w:autoSpaceDN w:val="0"/>
        <w:adjustRightInd w:val="0"/>
        <w:ind w:left="1440"/>
        <w:rPr>
          <w:sz w:val="24"/>
        </w:rPr>
      </w:pPr>
      <w:r>
        <w:rPr>
          <w:sz w:val="24"/>
        </w:rPr>
        <w:t>Reports as required under section 261.143(e)(7) of financial condition from the owner or operator in addition to those specified in paragraph (e)(3) of this section, if requested by the Regional Administrator.</w:t>
      </w:r>
    </w:p>
    <w:p w:rsidR="00EB2F29" w:rsidRDefault="00EB2F29" w:rsidP="00EB2F29">
      <w:pPr>
        <w:numPr>
          <w:ilvl w:val="0"/>
          <w:numId w:val="23"/>
        </w:numPr>
        <w:tabs>
          <w:tab w:val="clear" w:pos="2160"/>
          <w:tab w:val="num" w:pos="1440"/>
        </w:tabs>
        <w:suppressAutoHyphens w:val="0"/>
        <w:autoSpaceDN w:val="0"/>
        <w:adjustRightInd w:val="0"/>
        <w:ind w:left="1440"/>
        <w:rPr>
          <w:sz w:val="24"/>
        </w:rPr>
      </w:pPr>
      <w:r>
        <w:rPr>
          <w:sz w:val="24"/>
        </w:rPr>
        <w:t>A guarantee whose wording is identical to the wording specified in section 261.151(g)(1). A certified copy of the guarantee must accompany the items sent to the Regional Administrator.</w:t>
      </w:r>
      <w:r w:rsidR="001C6B36">
        <w:rPr>
          <w:sz w:val="24"/>
        </w:rPr>
        <w:t xml:space="preserve"> </w:t>
      </w:r>
      <w:r>
        <w:rPr>
          <w:sz w:val="24"/>
        </w:rPr>
        <w:t>The terms of the guarantee must address the criteria specified in section 261.143(e)(10)(i)-(iii).</w:t>
      </w:r>
    </w:p>
    <w:p w:rsidR="00EB2F29" w:rsidRDefault="00EB2F29" w:rsidP="00EB2F29">
      <w:pPr>
        <w:numPr>
          <w:ilvl w:val="0"/>
          <w:numId w:val="23"/>
        </w:numPr>
        <w:tabs>
          <w:tab w:val="clear" w:pos="2160"/>
          <w:tab w:val="num" w:pos="1440"/>
        </w:tabs>
        <w:suppressAutoHyphens w:val="0"/>
        <w:autoSpaceDN w:val="0"/>
        <w:adjustRightInd w:val="0"/>
        <w:ind w:left="1440"/>
        <w:rPr>
          <w:sz w:val="24"/>
        </w:rPr>
      </w:pPr>
      <w:r>
        <w:rPr>
          <w:sz w:val="24"/>
        </w:rPr>
        <w:t xml:space="preserve">A letter under section 261.143(e)(10) from the guarantor's chief financial officer.  If the guarantor's parent corporation is also the parent corporation of the owner or operator, the letter must describe the value received in consideration of the guarantee. If the guarantor is a firm with a ``substantial business relationship'' with the owner or operator, this letter must describe this ``substantial business relationship'' and the value received in consideration of the guarantee.  </w:t>
      </w:r>
    </w:p>
    <w:p w:rsidR="00EB2F29" w:rsidRPr="00EB2F29" w:rsidRDefault="00EB2F29" w:rsidP="00EB2F29">
      <w:pPr>
        <w:widowControl/>
        <w:tabs>
          <w:tab w:val="left" w:pos="-1440"/>
        </w:tabs>
        <w:ind w:left="1440" w:hanging="720"/>
        <w:rPr>
          <w:sz w:val="24"/>
        </w:rPr>
      </w:pPr>
      <w:r w:rsidRPr="00EB2F29">
        <w:rPr>
          <w:bCs/>
          <w:sz w:val="24"/>
        </w:rPr>
        <w:t>(ii)</w:t>
      </w:r>
      <w:r w:rsidRPr="00EB2F29">
        <w:rPr>
          <w:bCs/>
          <w:sz w:val="24"/>
        </w:rPr>
        <w:tab/>
        <w:t>Respondent activities</w:t>
      </w:r>
    </w:p>
    <w:p w:rsidR="00EB2F29" w:rsidRDefault="00EB2F29" w:rsidP="00EB2F29">
      <w:pPr>
        <w:numPr>
          <w:ilvl w:val="0"/>
          <w:numId w:val="20"/>
        </w:numPr>
        <w:tabs>
          <w:tab w:val="clear" w:pos="2160"/>
          <w:tab w:val="num" w:pos="1440"/>
        </w:tabs>
        <w:suppressAutoHyphens w:val="0"/>
        <w:autoSpaceDN w:val="0"/>
        <w:adjustRightInd w:val="0"/>
        <w:ind w:left="1440"/>
        <w:rPr>
          <w:sz w:val="24"/>
        </w:rPr>
      </w:pPr>
      <w:r>
        <w:rPr>
          <w:sz w:val="24"/>
        </w:rPr>
        <w:t>The owner/operator must perform the following activities:</w:t>
      </w:r>
    </w:p>
    <w:p w:rsidR="00EB2F29" w:rsidRDefault="00EB2F29" w:rsidP="00EB2F29">
      <w:pPr>
        <w:ind w:left="2160" w:hanging="720"/>
        <w:rPr>
          <w:sz w:val="24"/>
        </w:rPr>
      </w:pPr>
      <w:r>
        <w:rPr>
          <w:sz w:val="24"/>
        </w:rPr>
        <w:t>-</w:t>
      </w:r>
      <w:r>
        <w:rPr>
          <w:sz w:val="24"/>
        </w:rPr>
        <w:tab/>
        <w:t>Prepare and submit to EPA a signed letter, copy of the independent certified public accountant's report on examination of the owner's or operator's financial statements, a special report from the owner’s or operator’s independent certified public accountant if applicable, and a guarantee if applicable.</w:t>
      </w:r>
    </w:p>
    <w:p w:rsidR="00EB2F29" w:rsidRDefault="00EB2F29" w:rsidP="00EB2F29">
      <w:pPr>
        <w:ind w:left="2160" w:hanging="720"/>
        <w:rPr>
          <w:sz w:val="24"/>
        </w:rPr>
      </w:pPr>
      <w:r>
        <w:rPr>
          <w:sz w:val="24"/>
        </w:rPr>
        <w:t>-</w:t>
      </w:r>
      <w:r>
        <w:rPr>
          <w:sz w:val="24"/>
        </w:rPr>
        <w:tab/>
        <w:t xml:space="preserve">To obtain an extension of the time allowed for submission of the documents specified in section 261.143(e)(3), prepare and send a letter to the Regional Administrator of each Region in which the owner's or operator's facilities to be covered by the financial test are located.  </w:t>
      </w:r>
    </w:p>
    <w:p w:rsidR="00EB2F29" w:rsidRDefault="00EB2F29" w:rsidP="00EB2F29">
      <w:pPr>
        <w:ind w:left="2160" w:hanging="720"/>
        <w:rPr>
          <w:sz w:val="24"/>
        </w:rPr>
      </w:pPr>
      <w:r>
        <w:rPr>
          <w:sz w:val="24"/>
        </w:rPr>
        <w:t xml:space="preserve">- </w:t>
      </w:r>
      <w:r>
        <w:rPr>
          <w:sz w:val="24"/>
        </w:rPr>
        <w:tab/>
        <w:t>Prepare and submit updated information to EPA under section 261.143(e)(5), at the close of each fiscal year, as specified.</w:t>
      </w:r>
    </w:p>
    <w:p w:rsidR="00EB2F29" w:rsidRDefault="00EB2F29" w:rsidP="00EB2F29">
      <w:pPr>
        <w:ind w:left="2160" w:hanging="720"/>
        <w:rPr>
          <w:sz w:val="24"/>
        </w:rPr>
      </w:pPr>
      <w:r>
        <w:rPr>
          <w:sz w:val="24"/>
        </w:rPr>
        <w:t>-</w:t>
      </w:r>
      <w:r>
        <w:rPr>
          <w:sz w:val="24"/>
        </w:rPr>
        <w:tab/>
        <w:t>Prepare and submit a notice to EPA by certified mail of intent to establish alternate financial assurance.</w:t>
      </w:r>
    </w:p>
    <w:p w:rsidR="00EB2F29" w:rsidRDefault="00EB2F29" w:rsidP="00EB2F29">
      <w:pPr>
        <w:ind w:left="2160" w:hanging="720"/>
        <w:rPr>
          <w:sz w:val="24"/>
        </w:rPr>
      </w:pPr>
      <w:r>
        <w:rPr>
          <w:sz w:val="24"/>
        </w:rPr>
        <w:t xml:space="preserve">- </w:t>
      </w:r>
      <w:r>
        <w:rPr>
          <w:sz w:val="24"/>
        </w:rPr>
        <w:tab/>
        <w:t>Prepare and submit reports of financial condition, if requested by the Regional Administrator.</w:t>
      </w:r>
    </w:p>
    <w:p w:rsidR="00EB2F29" w:rsidRDefault="00EB2F29" w:rsidP="00EB2F29">
      <w:pPr>
        <w:ind w:left="2160" w:hanging="720"/>
        <w:rPr>
          <w:sz w:val="24"/>
        </w:rPr>
      </w:pPr>
      <w:r>
        <w:rPr>
          <w:sz w:val="24"/>
        </w:rPr>
        <w:t>-</w:t>
      </w:r>
      <w:r>
        <w:rPr>
          <w:sz w:val="24"/>
        </w:rPr>
        <w:tab/>
        <w:t>Obtain alternate financial assurance and obtain EPA approval if required because the financial tests are no longer met or disallowed by EPA.</w:t>
      </w:r>
    </w:p>
    <w:p w:rsidR="00EB2F29" w:rsidRDefault="00EB2F29" w:rsidP="00EB2F29">
      <w:pPr>
        <w:ind w:left="2160" w:hanging="720"/>
        <w:rPr>
          <w:sz w:val="24"/>
        </w:rPr>
      </w:pPr>
      <w:r>
        <w:rPr>
          <w:sz w:val="24"/>
        </w:rPr>
        <w:t>-</w:t>
      </w:r>
      <w:r>
        <w:rPr>
          <w:sz w:val="24"/>
        </w:rPr>
        <w:tab/>
        <w:t>Comply with the terms in the letter from the chief financial officer and guarantee.</w:t>
      </w:r>
    </w:p>
    <w:p w:rsidR="00DA023F" w:rsidRDefault="00DA023F">
      <w:pPr>
        <w:pStyle w:val="BodyTextDSW"/>
        <w:keepNext/>
        <w:rPr>
          <w:u w:val="single"/>
        </w:rPr>
      </w:pPr>
      <w:r>
        <w:rPr>
          <w:u w:val="single"/>
        </w:rPr>
        <w:t>Variance</w:t>
      </w:r>
    </w:p>
    <w:p w:rsidR="00B05979" w:rsidRDefault="00B05979" w:rsidP="00B05979">
      <w:pPr>
        <w:pStyle w:val="BodyTextDSW"/>
        <w:rPr>
          <w:bCs/>
        </w:rPr>
      </w:pPr>
      <w:r>
        <w:rPr>
          <w:bCs/>
        </w:rPr>
        <w:t>(i)</w:t>
      </w:r>
      <w:r>
        <w:rPr>
          <w:bCs/>
        </w:rPr>
        <w:tab/>
        <w:t>Data items</w:t>
      </w:r>
    </w:p>
    <w:p w:rsidR="00B05979" w:rsidRDefault="004305B3" w:rsidP="00B05979">
      <w:pPr>
        <w:pStyle w:val="BodyTextDSW"/>
        <w:keepNext/>
        <w:numPr>
          <w:ilvl w:val="0"/>
          <w:numId w:val="5"/>
        </w:numPr>
      </w:pPr>
      <w:r>
        <w:t>Application for a verified recycler variance</w:t>
      </w:r>
      <w:r w:rsidRPr="004305B3">
        <w:rPr>
          <w:bCs/>
        </w:rPr>
        <w:t xml:space="preserve"> </w:t>
      </w:r>
      <w:r>
        <w:rPr>
          <w:bCs/>
        </w:rPr>
        <w:t>using the procedures found in 40 CFR 260.33.</w:t>
      </w:r>
    </w:p>
    <w:p w:rsidR="00B05979" w:rsidRDefault="00B05979" w:rsidP="00B05979">
      <w:pPr>
        <w:pStyle w:val="BodyTextDSW"/>
        <w:rPr>
          <w:bCs/>
        </w:rPr>
      </w:pPr>
      <w:r>
        <w:rPr>
          <w:bCs/>
        </w:rPr>
        <w:t>(ii)</w:t>
      </w:r>
      <w:r>
        <w:rPr>
          <w:bCs/>
        </w:rPr>
        <w:tab/>
        <w:t>Respondent activities</w:t>
      </w:r>
    </w:p>
    <w:p w:rsidR="004305B3" w:rsidRDefault="004305B3" w:rsidP="004305B3">
      <w:pPr>
        <w:pStyle w:val="BodyTextDSW"/>
        <w:keepNext/>
        <w:numPr>
          <w:ilvl w:val="0"/>
          <w:numId w:val="5"/>
        </w:numPr>
      </w:pPr>
      <w:r>
        <w:t>Notify the Administrator i</w:t>
      </w:r>
      <w:r w:rsidRPr="00215C2A">
        <w:t>n the event of a change in circumstances that affect</w:t>
      </w:r>
      <w:r>
        <w:t>s</w:t>
      </w:r>
      <w:r w:rsidRPr="00215C2A">
        <w:t xml:space="preserve"> how a hazardous secondary material meets the relevant criteria upon which a variance </w:t>
      </w:r>
      <w:r>
        <w:t>has been based</w:t>
      </w:r>
    </w:p>
    <w:p w:rsidR="004305B3" w:rsidRDefault="004305B3" w:rsidP="004305B3">
      <w:pPr>
        <w:pStyle w:val="BodyTextDSW"/>
        <w:keepNext/>
        <w:numPr>
          <w:ilvl w:val="0"/>
          <w:numId w:val="5"/>
        </w:numPr>
      </w:pPr>
      <w:r>
        <w:t>R</w:t>
      </w:r>
      <w:r w:rsidRPr="00E61FBF">
        <w:t xml:space="preserve">e-apply for a variance </w:t>
      </w:r>
      <w:r w:rsidRPr="004305B3">
        <w:t>in the event of a change</w:t>
      </w:r>
    </w:p>
    <w:p w:rsidR="00B05979" w:rsidRPr="00083DF3" w:rsidRDefault="004305B3" w:rsidP="00B05979">
      <w:pPr>
        <w:pStyle w:val="BodyTextDSW"/>
        <w:keepNext/>
        <w:numPr>
          <w:ilvl w:val="0"/>
          <w:numId w:val="5"/>
        </w:numPr>
      </w:pPr>
      <w:r>
        <w:t>R</w:t>
      </w:r>
      <w:r w:rsidRPr="00E61FBF">
        <w:t xml:space="preserve">e-apply for a variance at least every </w:t>
      </w:r>
      <w:r>
        <w:t>ten</w:t>
      </w:r>
      <w:r w:rsidRPr="00E61FBF">
        <w:t xml:space="preserve"> years</w:t>
      </w:r>
    </w:p>
    <w:p w:rsidR="00A1612F" w:rsidRDefault="002E5753">
      <w:pPr>
        <w:pStyle w:val="BodyTextDSW"/>
        <w:keepNext/>
        <w:rPr>
          <w:bCs/>
          <w:u w:val="single"/>
        </w:rPr>
      </w:pPr>
      <w:r>
        <w:rPr>
          <w:bCs/>
          <w:u w:val="single"/>
        </w:rPr>
        <w:t>Emergency Preparedness and Response (under Revision 6)</w:t>
      </w:r>
    </w:p>
    <w:p w:rsidR="00A1612F" w:rsidRDefault="00A1612F">
      <w:pPr>
        <w:pStyle w:val="BodyTextDSW"/>
        <w:keepNext/>
        <w:rPr>
          <w:bCs/>
        </w:rPr>
      </w:pPr>
      <w:r>
        <w:rPr>
          <w:bCs/>
        </w:rPr>
        <w:t>(i)</w:t>
      </w:r>
      <w:r>
        <w:rPr>
          <w:bCs/>
        </w:rPr>
        <w:tab/>
        <w:t>Data items</w:t>
      </w:r>
    </w:p>
    <w:p w:rsidR="00813FEA" w:rsidRDefault="00813FEA">
      <w:pPr>
        <w:pStyle w:val="BodyTextDSW"/>
        <w:keepNext/>
        <w:numPr>
          <w:ilvl w:val="0"/>
          <w:numId w:val="8"/>
        </w:numPr>
      </w:pPr>
      <w:r>
        <w:t>Personnel training records should include job titles for each position and the name of each person filling each job, a written job description and necessary qualifications for each position, and the training given to the individual filling that position</w:t>
      </w:r>
    </w:p>
    <w:p w:rsidR="00A1612F" w:rsidRPr="00262985" w:rsidRDefault="00A1612F" w:rsidP="00813FEA">
      <w:pPr>
        <w:pStyle w:val="BodyTextDSW"/>
        <w:keepNext/>
        <w:numPr>
          <w:ilvl w:val="0"/>
          <w:numId w:val="8"/>
        </w:numPr>
      </w:pPr>
      <w:r w:rsidRPr="00262985">
        <w:t>Contingency plans</w:t>
      </w:r>
      <w:r w:rsidR="00813FEA" w:rsidRPr="00262985">
        <w:t xml:space="preserve"> should include a description of response actions, a description of the arrangements agreed to by local police authorities, contact lists for </w:t>
      </w:r>
      <w:r w:rsidR="00813FEA" w:rsidRPr="00640839">
        <w:t>emergency coordinators, a list of emergency equipment, and an evacuation plan for the facility personnel</w:t>
      </w:r>
    </w:p>
    <w:p w:rsidR="00813FEA" w:rsidRPr="00262985" w:rsidRDefault="00813FEA" w:rsidP="00813FEA">
      <w:pPr>
        <w:pStyle w:val="BodyTextDSW"/>
        <w:keepNext/>
        <w:numPr>
          <w:ilvl w:val="0"/>
          <w:numId w:val="8"/>
        </w:numPr>
      </w:pPr>
      <w:r w:rsidRPr="00640839">
        <w:t>Documentation of whether State or local authorities decline to enter into agreement to become more familiar with the generator’s facility and its waste</w:t>
      </w:r>
    </w:p>
    <w:p w:rsidR="00813FEA" w:rsidRPr="00262985" w:rsidRDefault="00813FEA" w:rsidP="00813FEA">
      <w:pPr>
        <w:pStyle w:val="BodyTextDSW"/>
        <w:keepNext/>
        <w:numPr>
          <w:ilvl w:val="0"/>
          <w:numId w:val="8"/>
        </w:numPr>
      </w:pPr>
      <w:r w:rsidRPr="00640839">
        <w:t>Notification to fire department of imminent or actual emergency situation</w:t>
      </w:r>
    </w:p>
    <w:p w:rsidR="00813FEA" w:rsidRPr="00262985" w:rsidRDefault="00813FEA" w:rsidP="00813FEA">
      <w:pPr>
        <w:pStyle w:val="BodyTextDSW"/>
        <w:keepNext/>
        <w:numPr>
          <w:ilvl w:val="0"/>
          <w:numId w:val="8"/>
        </w:numPr>
      </w:pPr>
      <w:r w:rsidRPr="00640839">
        <w:t>Emergency report to the on-scene coordinator or NRC, including:</w:t>
      </w:r>
    </w:p>
    <w:p w:rsidR="00813FEA" w:rsidRPr="00262985" w:rsidRDefault="00813FEA" w:rsidP="00813FEA">
      <w:pPr>
        <w:pStyle w:val="BodyTextDSW"/>
        <w:keepNext/>
        <w:numPr>
          <w:ilvl w:val="1"/>
          <w:numId w:val="8"/>
        </w:numPr>
      </w:pPr>
      <w:r w:rsidRPr="00262985">
        <w:t>Name and telephone number of reporter;</w:t>
      </w:r>
    </w:p>
    <w:p w:rsidR="00813FEA" w:rsidRPr="00262985" w:rsidRDefault="00813FEA" w:rsidP="00813FEA">
      <w:pPr>
        <w:pStyle w:val="BodyTextDSW"/>
        <w:keepNext/>
        <w:numPr>
          <w:ilvl w:val="1"/>
          <w:numId w:val="8"/>
        </w:numPr>
      </w:pPr>
      <w:r w:rsidRPr="00262985">
        <w:t>Name and address of facility;</w:t>
      </w:r>
    </w:p>
    <w:p w:rsidR="00813FEA" w:rsidRPr="00262985" w:rsidRDefault="00813FEA" w:rsidP="00813FEA">
      <w:pPr>
        <w:pStyle w:val="BodyTextDSW"/>
        <w:keepNext/>
        <w:numPr>
          <w:ilvl w:val="1"/>
          <w:numId w:val="8"/>
        </w:numPr>
      </w:pPr>
      <w:r w:rsidRPr="00262985">
        <w:t>Time and type of incident;</w:t>
      </w:r>
    </w:p>
    <w:p w:rsidR="00813FEA" w:rsidRPr="00262985" w:rsidRDefault="00813FEA" w:rsidP="00813FEA">
      <w:pPr>
        <w:pStyle w:val="BodyTextDSW"/>
        <w:keepNext/>
        <w:numPr>
          <w:ilvl w:val="1"/>
          <w:numId w:val="8"/>
        </w:numPr>
      </w:pPr>
      <w:r w:rsidRPr="00262985">
        <w:t>Name and quantity of material(s) involved;</w:t>
      </w:r>
    </w:p>
    <w:p w:rsidR="00813FEA" w:rsidRPr="00262985" w:rsidRDefault="00813FEA" w:rsidP="00813FEA">
      <w:pPr>
        <w:pStyle w:val="BodyTextDSW"/>
        <w:keepNext/>
        <w:numPr>
          <w:ilvl w:val="1"/>
          <w:numId w:val="8"/>
        </w:numPr>
      </w:pPr>
      <w:r w:rsidRPr="00262985">
        <w:t>The extent of injuries; and</w:t>
      </w:r>
    </w:p>
    <w:p w:rsidR="00813FEA" w:rsidRPr="00262985" w:rsidRDefault="00813FEA" w:rsidP="00FC1575">
      <w:pPr>
        <w:pStyle w:val="BodyTextDSW"/>
        <w:keepNext/>
        <w:numPr>
          <w:ilvl w:val="1"/>
          <w:numId w:val="8"/>
        </w:numPr>
      </w:pPr>
      <w:r w:rsidRPr="00262985">
        <w:t>Possible hazards to human health or the environment outside the facility</w:t>
      </w:r>
    </w:p>
    <w:p w:rsidR="00A1612F" w:rsidRPr="00262985" w:rsidRDefault="00813FEA">
      <w:pPr>
        <w:pStyle w:val="BodyTextDSW"/>
        <w:rPr>
          <w:bCs/>
        </w:rPr>
      </w:pPr>
      <w:r w:rsidRPr="00262985" w:rsidDel="00813FEA">
        <w:t xml:space="preserve"> </w:t>
      </w:r>
      <w:r w:rsidR="00A1612F" w:rsidRPr="00262985">
        <w:rPr>
          <w:bCs/>
        </w:rPr>
        <w:t>(ii)</w:t>
      </w:r>
      <w:r w:rsidR="00A1612F" w:rsidRPr="00262985">
        <w:rPr>
          <w:bCs/>
        </w:rPr>
        <w:tab/>
        <w:t>Respondent activities</w:t>
      </w:r>
    </w:p>
    <w:p w:rsidR="00A1612F" w:rsidRPr="00262985" w:rsidRDefault="00A1612F">
      <w:pPr>
        <w:pStyle w:val="BodyTextDSW"/>
        <w:numPr>
          <w:ilvl w:val="0"/>
          <w:numId w:val="8"/>
        </w:numPr>
      </w:pPr>
      <w:r w:rsidRPr="00262985">
        <w:t xml:space="preserve">Collect and maintain </w:t>
      </w:r>
      <w:r w:rsidR="00813FEA" w:rsidRPr="00262985">
        <w:t>the personnel training records as described above</w:t>
      </w:r>
    </w:p>
    <w:p w:rsidR="00A1612F" w:rsidRPr="00262985" w:rsidRDefault="00A1612F">
      <w:pPr>
        <w:pStyle w:val="BodyTextDSW"/>
        <w:numPr>
          <w:ilvl w:val="0"/>
          <w:numId w:val="8"/>
        </w:numPr>
      </w:pPr>
      <w:r w:rsidRPr="00262985">
        <w:t>Under contingency planning requirements, generators must:</w:t>
      </w:r>
    </w:p>
    <w:p w:rsidR="00A1612F" w:rsidRPr="00262985" w:rsidRDefault="00A1612F">
      <w:pPr>
        <w:pStyle w:val="BodyTextDSW"/>
        <w:numPr>
          <w:ilvl w:val="1"/>
          <w:numId w:val="8"/>
        </w:numPr>
      </w:pPr>
      <w:r w:rsidRPr="00262985">
        <w:t>Collect data required in contingency plan;</w:t>
      </w:r>
    </w:p>
    <w:p w:rsidR="00A1612F" w:rsidRPr="00262985" w:rsidRDefault="00A1612F">
      <w:pPr>
        <w:pStyle w:val="BodyTextDSW"/>
        <w:numPr>
          <w:ilvl w:val="1"/>
          <w:numId w:val="8"/>
        </w:numPr>
      </w:pPr>
      <w:r w:rsidRPr="00262985">
        <w:t>Document whether authorities decline arrangement;</w:t>
      </w:r>
    </w:p>
    <w:p w:rsidR="00A1612F" w:rsidRPr="00262985" w:rsidRDefault="00A1612F">
      <w:pPr>
        <w:pStyle w:val="BodyTextDSW"/>
        <w:numPr>
          <w:ilvl w:val="1"/>
          <w:numId w:val="8"/>
        </w:numPr>
      </w:pPr>
      <w:r w:rsidRPr="00262985">
        <w:t xml:space="preserve">Write contingency plan; </w:t>
      </w:r>
    </w:p>
    <w:p w:rsidR="00A1612F" w:rsidRPr="00262985" w:rsidRDefault="00A1612F">
      <w:pPr>
        <w:pStyle w:val="BodyTextDSW"/>
        <w:numPr>
          <w:ilvl w:val="1"/>
          <w:numId w:val="8"/>
        </w:numPr>
      </w:pPr>
      <w:r w:rsidRPr="00262985">
        <w:t>Maintain contingency plan;</w:t>
      </w:r>
    </w:p>
    <w:p w:rsidR="00A1612F" w:rsidRPr="00262985" w:rsidRDefault="00A1612F">
      <w:pPr>
        <w:pStyle w:val="BodyTextDSW"/>
        <w:numPr>
          <w:ilvl w:val="1"/>
          <w:numId w:val="8"/>
        </w:numPr>
      </w:pPr>
      <w:r w:rsidRPr="00262985">
        <w:t>Submit contingency plan to relevant emergency centers; and</w:t>
      </w:r>
    </w:p>
    <w:p w:rsidR="00A1612F" w:rsidRPr="00262985" w:rsidRDefault="00A1612F">
      <w:pPr>
        <w:pStyle w:val="BodyTextDSW"/>
        <w:numPr>
          <w:ilvl w:val="1"/>
          <w:numId w:val="8"/>
        </w:numPr>
      </w:pPr>
      <w:r w:rsidRPr="00262985">
        <w:t>Amend contingency plan, when appropriate</w:t>
      </w:r>
    </w:p>
    <w:p w:rsidR="00A1612F" w:rsidRPr="00262985" w:rsidRDefault="00A1612F" w:rsidP="00813FEA">
      <w:pPr>
        <w:pStyle w:val="BodyTextDSW"/>
        <w:numPr>
          <w:ilvl w:val="0"/>
          <w:numId w:val="8"/>
        </w:numPr>
      </w:pPr>
      <w:r w:rsidRPr="00262985">
        <w:t xml:space="preserve">Under emergency procedure requirements, generators </w:t>
      </w:r>
      <w:r w:rsidR="00813FEA" w:rsidRPr="00262985">
        <w:t xml:space="preserve">accumulating </w:t>
      </w:r>
      <w:r w:rsidR="007A5BEE" w:rsidRPr="00262985">
        <w:t>less</w:t>
      </w:r>
      <w:r w:rsidR="00813FEA" w:rsidRPr="00262985">
        <w:t xml:space="preserve"> than 6,000 kg of hazardous secondary material </w:t>
      </w:r>
      <w:r w:rsidRPr="00262985">
        <w:t>must:</w:t>
      </w:r>
    </w:p>
    <w:p w:rsidR="00A1612F" w:rsidRPr="00262985" w:rsidRDefault="00A1612F">
      <w:pPr>
        <w:pStyle w:val="BodyTextDSW"/>
        <w:numPr>
          <w:ilvl w:val="1"/>
          <w:numId w:val="8"/>
        </w:numPr>
      </w:pPr>
      <w:r w:rsidRPr="00262985">
        <w:t>Observe scene of hazardous waste discharge;</w:t>
      </w:r>
    </w:p>
    <w:p w:rsidR="00A1612F" w:rsidRPr="00262985" w:rsidRDefault="00A1612F">
      <w:pPr>
        <w:pStyle w:val="BodyTextDSW"/>
        <w:numPr>
          <w:ilvl w:val="1"/>
          <w:numId w:val="8"/>
        </w:numPr>
      </w:pPr>
      <w:r w:rsidRPr="00262985">
        <w:t>Report by phone requested data for NRC;</w:t>
      </w:r>
    </w:p>
    <w:p w:rsidR="00A1612F" w:rsidRPr="00262985" w:rsidRDefault="00A1612F">
      <w:pPr>
        <w:pStyle w:val="BodyTextDSW"/>
        <w:numPr>
          <w:ilvl w:val="1"/>
          <w:numId w:val="8"/>
        </w:numPr>
      </w:pPr>
      <w:r w:rsidRPr="00262985">
        <w:t xml:space="preserve">Document that local officials declines to enter into arrangements for coordinating response; and </w:t>
      </w:r>
    </w:p>
    <w:p w:rsidR="00A1612F" w:rsidRPr="00262985" w:rsidRDefault="00A1612F">
      <w:pPr>
        <w:pStyle w:val="BodyTextDSW"/>
        <w:numPr>
          <w:ilvl w:val="1"/>
          <w:numId w:val="8"/>
        </w:numPr>
      </w:pPr>
      <w:r w:rsidRPr="00262985">
        <w:t>Providing post-emergency information by phone</w:t>
      </w:r>
    </w:p>
    <w:p w:rsidR="00813FEA" w:rsidRPr="00262985" w:rsidRDefault="00813FEA" w:rsidP="00813FEA">
      <w:pPr>
        <w:pStyle w:val="BodyTextDSW"/>
        <w:numPr>
          <w:ilvl w:val="0"/>
          <w:numId w:val="8"/>
        </w:numPr>
      </w:pPr>
      <w:r w:rsidRPr="00262985">
        <w:t xml:space="preserve">Under emergency procedure requirements, generators accumulating </w:t>
      </w:r>
      <w:r w:rsidR="007A5BEE" w:rsidRPr="00262985">
        <w:t>more</w:t>
      </w:r>
      <w:r w:rsidRPr="00262985">
        <w:t xml:space="preserve"> than 6,000 kg of hazardous secondary material must:</w:t>
      </w:r>
    </w:p>
    <w:p w:rsidR="007A5BEE" w:rsidRPr="00262985" w:rsidRDefault="007A5BEE" w:rsidP="007A5BEE">
      <w:pPr>
        <w:pStyle w:val="BodyTextDSW"/>
        <w:numPr>
          <w:ilvl w:val="1"/>
          <w:numId w:val="8"/>
        </w:numPr>
      </w:pPr>
      <w:r w:rsidRPr="00262985">
        <w:t>Collect information required in emergency report;</w:t>
      </w:r>
    </w:p>
    <w:p w:rsidR="007A5BEE" w:rsidRPr="00262985" w:rsidRDefault="007A5BEE" w:rsidP="007A5BEE">
      <w:pPr>
        <w:pStyle w:val="BodyTextDSW"/>
        <w:numPr>
          <w:ilvl w:val="1"/>
          <w:numId w:val="8"/>
        </w:numPr>
      </w:pPr>
      <w:r w:rsidRPr="00262985">
        <w:t>Write emergency report; and</w:t>
      </w:r>
    </w:p>
    <w:p w:rsidR="007A5BEE" w:rsidRPr="00262985" w:rsidRDefault="007A5BEE" w:rsidP="007A5BEE">
      <w:pPr>
        <w:pStyle w:val="BodyTextDSW"/>
        <w:numPr>
          <w:ilvl w:val="1"/>
          <w:numId w:val="8"/>
        </w:numPr>
      </w:pPr>
      <w:r w:rsidRPr="00262985">
        <w:t xml:space="preserve">Call OSC or notify NRC; notify local authorities if advisable </w:t>
      </w:r>
    </w:p>
    <w:p w:rsidR="00A1612F" w:rsidRDefault="00DA023F">
      <w:pPr>
        <w:pStyle w:val="BodyTextDSW"/>
        <w:keepNext/>
        <w:rPr>
          <w:b/>
        </w:rPr>
      </w:pPr>
      <w:r>
        <w:rPr>
          <w:b/>
        </w:rPr>
        <w:t>Revision 2</w:t>
      </w:r>
      <w:r w:rsidR="00C06C02">
        <w:rPr>
          <w:b/>
        </w:rPr>
        <w:t>.</w:t>
      </w:r>
      <w:r w:rsidR="00A1612F">
        <w:rPr>
          <w:b/>
        </w:rPr>
        <w:t xml:space="preserve"> Revise the 2008 DSW </w:t>
      </w:r>
      <w:r w:rsidR="009D2B54">
        <w:rPr>
          <w:b/>
        </w:rPr>
        <w:t xml:space="preserve">Generator-Controlled </w:t>
      </w:r>
      <w:r w:rsidR="00A1612F">
        <w:rPr>
          <w:b/>
        </w:rPr>
        <w:t xml:space="preserve">Exclusion </w:t>
      </w:r>
    </w:p>
    <w:p w:rsidR="00A1612F" w:rsidRDefault="007A46AD">
      <w:pPr>
        <w:pStyle w:val="BodyTextDSW"/>
        <w:keepNext/>
      </w:pPr>
      <w:r>
        <w:t>EPA is retain</w:t>
      </w:r>
      <w:r w:rsidR="009D2B54">
        <w:t>ing in the final rule</w:t>
      </w:r>
      <w:r>
        <w:t xml:space="preserve"> the exclusion for hazardous secondary materials reclaimed under the control of the generator with certain revisions, </w:t>
      </w:r>
      <w:r>
        <w:rPr>
          <w:rFonts w:eastAsia="Calibri"/>
        </w:rPr>
        <w:t>including (1) the addition of a codified definition of “contained,” (2) additional recordkeeping requirements for same company and toll manufacturing reclamation, (3) making notification a condition of the exclusion</w:t>
      </w:r>
      <w:r w:rsidR="00DA023F">
        <w:rPr>
          <w:rFonts w:eastAsia="Calibri"/>
        </w:rPr>
        <w:t>, and (4)</w:t>
      </w:r>
      <w:r w:rsidR="00DA023F" w:rsidRPr="00DA023F">
        <w:t xml:space="preserve"> </w:t>
      </w:r>
      <w:r w:rsidR="00DA023F">
        <w:t>adding emergency preparedness and response conditions</w:t>
      </w:r>
      <w:r>
        <w:rPr>
          <w:rFonts w:eastAsia="Calibri"/>
        </w:rPr>
        <w:t xml:space="preserve">. </w:t>
      </w:r>
      <w:r>
        <w:t xml:space="preserve">EPA is also finalizing the requirement to document a legitimate recycling determination for those recyclers operating under the generator-controlled exclusion. The document would consist of a written narrative outlining how their recycling meets each of the four factors of legitimacy as described in </w:t>
      </w:r>
      <w:r w:rsidR="009D2B54">
        <w:t xml:space="preserve">40 CFR </w:t>
      </w:r>
      <w:r>
        <w:t xml:space="preserve">260.34 and would be kept onsite for the duration of the recycling and for three years after recycling operations cease. The list of data items and required respondents activities are presented under </w:t>
      </w:r>
      <w:r w:rsidR="00DA023F">
        <w:t>Revision 3</w:t>
      </w:r>
      <w:r>
        <w:t xml:space="preserve"> later in this section</w:t>
      </w:r>
      <w:r w:rsidR="00394251" w:rsidRPr="00394251">
        <w:t>.</w:t>
      </w:r>
    </w:p>
    <w:p w:rsidR="00A1612F" w:rsidRDefault="00A1612F">
      <w:pPr>
        <w:pStyle w:val="BodyTextDSW"/>
        <w:keepNext/>
      </w:pPr>
      <w:r>
        <w:t>Notification and certification requirements described in 2008 are maintained under EPA</w:t>
      </w:r>
      <w:r w:rsidR="00281E55">
        <w:t>’</w:t>
      </w:r>
      <w:r>
        <w:t xml:space="preserve">s </w:t>
      </w:r>
      <w:r w:rsidR="001F7D60">
        <w:t>final</w:t>
      </w:r>
      <w:r>
        <w:t xml:space="preserve"> rule. 40 CFR 260.42(a) provides that facilities managing materials that are excluded from regulation under </w:t>
      </w:r>
      <w:r w:rsidR="00634B56">
        <w:t xml:space="preserve">40 CFR </w:t>
      </w:r>
      <w:r>
        <w:t>261.4(a)(23) must send a notification prior to operating under the exclusion(s) and by March 1 of each even numbered year thereafter to the Regional Administrator using EPA Form 8700-12 that includes the specified information at section 260.42(a)(1)-(10). Section 260.42(b) provides that, if a facility has submitted a notification, but then subsequently stops managing materials in accordance with the exclusion(s), the facility must notify the Regional Administrator within thirty (30) days using EPA Form 8700-12. Certification requirements for the generator-controlled exclusion are in 40 CFR 26</w:t>
      </w:r>
      <w:r w:rsidR="00634B56">
        <w:t>1</w:t>
      </w:r>
      <w:r>
        <w:t>.</w:t>
      </w:r>
      <w:r w:rsidR="00634B56">
        <w:t>4(a)(23)(i).</w:t>
      </w:r>
    </w:p>
    <w:p w:rsidR="00A1612F" w:rsidRDefault="00A1612F">
      <w:pPr>
        <w:pStyle w:val="BodyTextDSW"/>
        <w:rPr>
          <w:u w:val="single"/>
        </w:rPr>
      </w:pPr>
      <w:r>
        <w:rPr>
          <w:u w:val="single"/>
        </w:rPr>
        <w:t>Notification</w:t>
      </w:r>
    </w:p>
    <w:p w:rsidR="00A1612F" w:rsidRDefault="00A1612F">
      <w:pPr>
        <w:pStyle w:val="BodyTextDSW"/>
        <w:rPr>
          <w:bCs/>
        </w:rPr>
      </w:pPr>
      <w:r>
        <w:rPr>
          <w:bCs/>
        </w:rPr>
        <w:t>(i)</w:t>
      </w:r>
      <w:r>
        <w:rPr>
          <w:bCs/>
        </w:rPr>
        <w:tab/>
        <w:t>Data items</w:t>
      </w:r>
    </w:p>
    <w:p w:rsidR="00A1612F" w:rsidRDefault="00A1612F" w:rsidP="00CE0B75">
      <w:pPr>
        <w:pStyle w:val="BodyTextDSW"/>
        <w:numPr>
          <w:ilvl w:val="0"/>
          <w:numId w:val="5"/>
        </w:numPr>
        <w:rPr>
          <w:bCs/>
        </w:rPr>
      </w:pPr>
      <w:r>
        <w:t xml:space="preserve">Notification using EPA Form 8700-12 </w:t>
      </w:r>
    </w:p>
    <w:p w:rsidR="00A1612F" w:rsidRDefault="00A1612F">
      <w:pPr>
        <w:pStyle w:val="BodyTextDSW"/>
        <w:rPr>
          <w:bCs/>
        </w:rPr>
      </w:pPr>
      <w:r>
        <w:rPr>
          <w:bCs/>
        </w:rPr>
        <w:t>(ii)</w:t>
      </w:r>
      <w:r>
        <w:rPr>
          <w:bCs/>
        </w:rPr>
        <w:tab/>
        <w:t>Respondent activities</w:t>
      </w:r>
    </w:p>
    <w:p w:rsidR="00A1612F" w:rsidRDefault="00A1612F">
      <w:pPr>
        <w:pStyle w:val="BodyTextDSW"/>
        <w:numPr>
          <w:ilvl w:val="0"/>
          <w:numId w:val="5"/>
        </w:numPr>
      </w:pPr>
      <w:r>
        <w:t>Prepare and submit a notification prior to operating under the generator-controlled exclusion</w:t>
      </w:r>
    </w:p>
    <w:p w:rsidR="00A1612F" w:rsidRDefault="00A1612F">
      <w:pPr>
        <w:pStyle w:val="BodyTextDSW"/>
        <w:numPr>
          <w:ilvl w:val="0"/>
          <w:numId w:val="5"/>
        </w:numPr>
      </w:pPr>
      <w:r>
        <w:t>Update and submit notification by March 1 of each even-numbered year after initial notification</w:t>
      </w:r>
    </w:p>
    <w:p w:rsidR="00A1612F" w:rsidRDefault="00A1612F">
      <w:pPr>
        <w:pStyle w:val="BodyTextDSW"/>
        <w:numPr>
          <w:ilvl w:val="0"/>
          <w:numId w:val="5"/>
        </w:numPr>
      </w:pPr>
      <w:r>
        <w:t>Update and submit notification that hazardous secondary materials are no longer managed in accordance with the generator-controlled exclusion</w:t>
      </w:r>
      <w:r w:rsidR="00634B56">
        <w:t xml:space="preserve"> </w:t>
      </w:r>
      <w:r>
        <w:t>within 30 days after ceasing operations</w:t>
      </w:r>
    </w:p>
    <w:p w:rsidR="00A1612F" w:rsidRDefault="00A1612F">
      <w:pPr>
        <w:pStyle w:val="BodyTextDSW"/>
        <w:keepNext/>
        <w:rPr>
          <w:bCs/>
          <w:u w:val="single"/>
        </w:rPr>
      </w:pPr>
      <w:r>
        <w:rPr>
          <w:bCs/>
          <w:u w:val="single"/>
        </w:rPr>
        <w:t>Certifications</w:t>
      </w:r>
    </w:p>
    <w:p w:rsidR="00A1612F" w:rsidRDefault="00A1612F">
      <w:pPr>
        <w:pStyle w:val="BodyTextDSW"/>
        <w:keepNext/>
      </w:pPr>
      <w:r>
        <w:t>(i)</w:t>
      </w:r>
      <w:r>
        <w:tab/>
        <w:t>Data items</w:t>
      </w:r>
    </w:p>
    <w:p w:rsidR="00A1612F" w:rsidRDefault="005516AF">
      <w:pPr>
        <w:pStyle w:val="BodyTextDSW"/>
        <w:keepNext/>
        <w:numPr>
          <w:ilvl w:val="0"/>
          <w:numId w:val="5"/>
        </w:numPr>
      </w:pPr>
      <w:r>
        <w:t>For generators generating and reclaiming within the same company, a</w:t>
      </w:r>
      <w:r w:rsidR="00A1612F">
        <w:t xml:space="preserve"> certification from the generator stating one of the following:</w:t>
      </w:r>
    </w:p>
    <w:p w:rsidR="00A1612F" w:rsidRDefault="00281E55">
      <w:pPr>
        <w:pStyle w:val="BodyTextDSW"/>
        <w:numPr>
          <w:ilvl w:val="1"/>
          <w:numId w:val="5"/>
        </w:numPr>
      </w:pPr>
      <w:r>
        <w:t>“</w:t>
      </w:r>
      <w:r w:rsidR="00A1612F">
        <w:t>On behalf of [insert generator facility name], I certify that this facility will send the indicated hazardous secondary material to [insert reclaimer facility name], which is controlled by [insert generator facility name] and that [insert the name of either facility] has acknowledged full responsibility for the safe management of the hazardous secondary material;</w:t>
      </w:r>
      <w:r>
        <w:t>”</w:t>
      </w:r>
      <w:r w:rsidR="00A1612F">
        <w:t xml:space="preserve"> or </w:t>
      </w:r>
    </w:p>
    <w:p w:rsidR="00A1612F" w:rsidRDefault="00281E55">
      <w:pPr>
        <w:pStyle w:val="BodyTextDSW"/>
        <w:numPr>
          <w:ilvl w:val="1"/>
          <w:numId w:val="5"/>
        </w:numPr>
      </w:pPr>
      <w:r>
        <w:t>“</w:t>
      </w:r>
      <w:r w:rsidR="00A1612F">
        <w:t>On behalf of [insert generator facility name], I certify that this facility will send the indicated hazardous secondary material to [insert reclaimer facility name], that both facilities are under common control, and that [insert name of either facility] has acknowledged full responsibility for the safe management of the hazardous secondary material.</w:t>
      </w:r>
      <w:r>
        <w:t>”</w:t>
      </w:r>
      <w:r w:rsidR="00A1612F">
        <w:t xml:space="preserve"> </w:t>
      </w:r>
    </w:p>
    <w:p w:rsidR="00A1612F" w:rsidRDefault="005516AF">
      <w:pPr>
        <w:pStyle w:val="BodyTextDSW"/>
        <w:numPr>
          <w:ilvl w:val="0"/>
          <w:numId w:val="5"/>
        </w:numPr>
      </w:pPr>
      <w:r>
        <w:t>For generators generating and reclaiming under a tolling arrangement, a</w:t>
      </w:r>
      <w:r w:rsidR="00A1612F">
        <w:t xml:space="preserve"> certification from the tolling contractor stating the following: </w:t>
      </w:r>
      <w:r w:rsidR="00281E55">
        <w:t>“</w:t>
      </w:r>
      <w:r w:rsidR="00A1612F">
        <w:t>On behalf of [insert tolling contractor name], I certify that [insert tolling contractor name] has a written contract with [insert toll manufacturer name] to manufacture [insert name of product or intermediate] which is made from specified unused materials, and that [insert tolling contractor name] will reclaim the hazardous secondary materials generated during this manufacture. On behalf of [insert tolling contractor name], I also certify that [insert tolling contractor name] retains ownership of, and responsibility for, the hazardous secondary materials that are generated during the course of the manufacture, including any releases of hazardous secondary materials that occur during the manufacturing process.</w:t>
      </w:r>
      <w:r w:rsidR="00281E55">
        <w:t>”</w:t>
      </w:r>
      <w:r w:rsidR="00A1612F">
        <w:t xml:space="preserve">  </w:t>
      </w:r>
    </w:p>
    <w:p w:rsidR="00A1612F" w:rsidRDefault="00A1612F">
      <w:pPr>
        <w:pStyle w:val="BodyTextDSW"/>
      </w:pPr>
      <w:r>
        <w:t>(ii)</w:t>
      </w:r>
      <w:r>
        <w:tab/>
        <w:t>Respondent activities</w:t>
      </w:r>
    </w:p>
    <w:p w:rsidR="00A1612F" w:rsidRDefault="00A1612F">
      <w:pPr>
        <w:pStyle w:val="BodyTextDSW"/>
        <w:numPr>
          <w:ilvl w:val="0"/>
          <w:numId w:val="5"/>
        </w:numPr>
      </w:pPr>
      <w:r>
        <w:t>The generator</w:t>
      </w:r>
      <w:r w:rsidR="00D469B4">
        <w:t xml:space="preserve"> or </w:t>
      </w:r>
      <w:r>
        <w:t>tolling contractor must prepare the certification</w:t>
      </w:r>
    </w:p>
    <w:p w:rsidR="00A1612F" w:rsidRDefault="00A1612F">
      <w:pPr>
        <w:pStyle w:val="BodyTextDSW"/>
        <w:ind w:left="720" w:firstLine="0"/>
        <w:rPr>
          <w:u w:val="single"/>
        </w:rPr>
      </w:pPr>
      <w:r>
        <w:rPr>
          <w:u w:val="single"/>
        </w:rPr>
        <w:t>Recordkeeping Requirement for Toll</w:t>
      </w:r>
      <w:r w:rsidR="00F67DDD">
        <w:rPr>
          <w:u w:val="single"/>
        </w:rPr>
        <w:t>ing</w:t>
      </w:r>
      <w:r>
        <w:rPr>
          <w:u w:val="single"/>
        </w:rPr>
        <w:t xml:space="preserve"> A</w:t>
      </w:r>
      <w:r w:rsidR="00F67DDD">
        <w:rPr>
          <w:u w:val="single"/>
        </w:rPr>
        <w:t>rrangements</w:t>
      </w:r>
      <w:r>
        <w:rPr>
          <w:u w:val="single"/>
        </w:rPr>
        <w:t xml:space="preserve"> </w:t>
      </w:r>
    </w:p>
    <w:p w:rsidR="00A1612F" w:rsidRDefault="00A1612F">
      <w:pPr>
        <w:pStyle w:val="BodyTextDSW"/>
        <w:rPr>
          <w:bCs/>
        </w:rPr>
      </w:pPr>
      <w:r>
        <w:rPr>
          <w:bCs/>
        </w:rPr>
        <w:t>(i)</w:t>
      </w:r>
      <w:r>
        <w:rPr>
          <w:bCs/>
        </w:rPr>
        <w:tab/>
        <w:t>Data items</w:t>
      </w:r>
    </w:p>
    <w:p w:rsidR="00A1612F" w:rsidRDefault="00A1612F">
      <w:pPr>
        <w:pStyle w:val="BodyTextDSW"/>
        <w:numPr>
          <w:ilvl w:val="0"/>
          <w:numId w:val="8"/>
        </w:numPr>
      </w:pPr>
      <w:r>
        <w:t xml:space="preserve">Routine business records (e.g., financial records, bills of lading, copies of DOT shipping papers, or electronic confirmations) or new records that contain: </w:t>
      </w:r>
    </w:p>
    <w:p w:rsidR="00A1612F" w:rsidRDefault="00A1612F">
      <w:pPr>
        <w:pStyle w:val="BodyTextDSW"/>
        <w:numPr>
          <w:ilvl w:val="1"/>
          <w:numId w:val="8"/>
        </w:numPr>
      </w:pPr>
      <w:r>
        <w:t xml:space="preserve">The name of the transporter; </w:t>
      </w:r>
    </w:p>
    <w:p w:rsidR="00A1612F" w:rsidRDefault="00A1612F">
      <w:pPr>
        <w:pStyle w:val="BodyTextDSW"/>
        <w:numPr>
          <w:ilvl w:val="1"/>
          <w:numId w:val="8"/>
        </w:numPr>
      </w:pPr>
      <w:r>
        <w:t>The date of the shipment; and</w:t>
      </w:r>
    </w:p>
    <w:p w:rsidR="00A1612F" w:rsidRDefault="00A1612F">
      <w:pPr>
        <w:pStyle w:val="BodyTextDSW"/>
        <w:numPr>
          <w:ilvl w:val="1"/>
          <w:numId w:val="8"/>
        </w:numPr>
      </w:pPr>
      <w:r>
        <w:t>The type and quantity of the hazardous secondary material shipped or received pursuant to the written contract.</w:t>
      </w:r>
    </w:p>
    <w:p w:rsidR="00A1612F" w:rsidRDefault="00A1612F">
      <w:pPr>
        <w:pStyle w:val="BodyTextDSW"/>
        <w:rPr>
          <w:bCs/>
        </w:rPr>
      </w:pPr>
      <w:r>
        <w:rPr>
          <w:bCs/>
        </w:rPr>
        <w:t>(ii)</w:t>
      </w:r>
      <w:r>
        <w:rPr>
          <w:bCs/>
        </w:rPr>
        <w:tab/>
        <w:t>Respondent activities</w:t>
      </w:r>
    </w:p>
    <w:p w:rsidR="00A1612F" w:rsidRDefault="00A1612F">
      <w:pPr>
        <w:pStyle w:val="BodyTextDSW"/>
        <w:numPr>
          <w:ilvl w:val="0"/>
          <w:numId w:val="8"/>
        </w:numPr>
      </w:pPr>
      <w:r>
        <w:t>Prepare and maintain at the tolling contractor facility, for no less than three years, records of all hazardous secondary materials received pursuant to the written contract with the tolling manufacturer</w:t>
      </w:r>
    </w:p>
    <w:p w:rsidR="00A1612F" w:rsidRDefault="00A1612F">
      <w:pPr>
        <w:pStyle w:val="BodyTextDSW"/>
        <w:numPr>
          <w:ilvl w:val="0"/>
          <w:numId w:val="8"/>
        </w:numPr>
      </w:pPr>
      <w:r>
        <w:t>Prepare and maintain at the tolling manufacturer facility, for no less than three years, records of all hazardous secondary materials shipped pursuant to its written contract with the tolling contractor</w:t>
      </w:r>
    </w:p>
    <w:p w:rsidR="00A25C09" w:rsidRDefault="00A25C09" w:rsidP="00A25C09">
      <w:pPr>
        <w:pStyle w:val="BodyTextDSW"/>
        <w:keepNext/>
        <w:rPr>
          <w:bCs/>
          <w:u w:val="single"/>
        </w:rPr>
      </w:pPr>
      <w:r>
        <w:rPr>
          <w:bCs/>
          <w:u w:val="single"/>
        </w:rPr>
        <w:t>Emergency Preparedness and Response (under Revision 6)</w:t>
      </w:r>
    </w:p>
    <w:p w:rsidR="00A25C09" w:rsidRDefault="00A25C09" w:rsidP="00A25C09">
      <w:pPr>
        <w:pStyle w:val="BodyTextDSW"/>
        <w:keepNext/>
        <w:rPr>
          <w:bCs/>
        </w:rPr>
      </w:pPr>
      <w:r>
        <w:rPr>
          <w:bCs/>
        </w:rPr>
        <w:t>(i)</w:t>
      </w:r>
      <w:r>
        <w:rPr>
          <w:bCs/>
        </w:rPr>
        <w:tab/>
        <w:t>Data items</w:t>
      </w:r>
    </w:p>
    <w:p w:rsidR="00A25C09" w:rsidRDefault="00A25C09" w:rsidP="00A25C09">
      <w:pPr>
        <w:pStyle w:val="BodyTextDSW"/>
        <w:keepNext/>
        <w:numPr>
          <w:ilvl w:val="0"/>
          <w:numId w:val="8"/>
        </w:numPr>
      </w:pPr>
      <w:r>
        <w:t>Personnel training records should include job titles for each position and the name of each person filling each job, a written job description and necessary qualifications for each position, and the training given to the individual filling that position</w:t>
      </w:r>
    </w:p>
    <w:p w:rsidR="00A25C09" w:rsidRPr="00262985" w:rsidRDefault="00A25C09" w:rsidP="00A25C09">
      <w:pPr>
        <w:pStyle w:val="BodyTextDSW"/>
        <w:keepNext/>
        <w:numPr>
          <w:ilvl w:val="0"/>
          <w:numId w:val="8"/>
        </w:numPr>
      </w:pPr>
      <w:r w:rsidRPr="00262985">
        <w:t xml:space="preserve">Contingency plans should include a description of response actions, a description of the arrangements agreed to by local police authorities, contact lists for </w:t>
      </w:r>
      <w:r w:rsidRPr="00EE6EBC">
        <w:t>emergency coordinators, a list of emergency equipment, and an evacuation plan for the facility personnel</w:t>
      </w:r>
    </w:p>
    <w:p w:rsidR="00A25C09" w:rsidRPr="00262985" w:rsidRDefault="00A25C09" w:rsidP="00A25C09">
      <w:pPr>
        <w:pStyle w:val="BodyTextDSW"/>
        <w:keepNext/>
        <w:numPr>
          <w:ilvl w:val="0"/>
          <w:numId w:val="8"/>
        </w:numPr>
      </w:pPr>
      <w:r w:rsidRPr="00EE6EBC">
        <w:t>Documentation of whether State or local authorities decline to enter into agreement to become more familiar with the generator’s facility and its waste</w:t>
      </w:r>
    </w:p>
    <w:p w:rsidR="00A25C09" w:rsidRPr="00262985" w:rsidRDefault="00A25C09" w:rsidP="00A25C09">
      <w:pPr>
        <w:pStyle w:val="BodyTextDSW"/>
        <w:keepNext/>
        <w:numPr>
          <w:ilvl w:val="0"/>
          <w:numId w:val="8"/>
        </w:numPr>
      </w:pPr>
      <w:r w:rsidRPr="00EE6EBC">
        <w:t>Notification to fire department of imminent or actual emergency situation</w:t>
      </w:r>
    </w:p>
    <w:p w:rsidR="00A25C09" w:rsidRPr="00262985" w:rsidRDefault="00A25C09" w:rsidP="00A25C09">
      <w:pPr>
        <w:pStyle w:val="BodyTextDSW"/>
        <w:keepNext/>
        <w:numPr>
          <w:ilvl w:val="0"/>
          <w:numId w:val="8"/>
        </w:numPr>
      </w:pPr>
      <w:r w:rsidRPr="00EE6EBC">
        <w:t>Emergency report to the on-scene coordinator or NRC, including:</w:t>
      </w:r>
    </w:p>
    <w:p w:rsidR="00A25C09" w:rsidRPr="00262985" w:rsidRDefault="00A25C09" w:rsidP="00A25C09">
      <w:pPr>
        <w:pStyle w:val="BodyTextDSW"/>
        <w:keepNext/>
        <w:numPr>
          <w:ilvl w:val="1"/>
          <w:numId w:val="8"/>
        </w:numPr>
      </w:pPr>
      <w:r w:rsidRPr="00262985">
        <w:t>Name and telephone number of reporter;</w:t>
      </w:r>
    </w:p>
    <w:p w:rsidR="00A25C09" w:rsidRPr="00262985" w:rsidRDefault="00A25C09" w:rsidP="00A25C09">
      <w:pPr>
        <w:pStyle w:val="BodyTextDSW"/>
        <w:keepNext/>
        <w:numPr>
          <w:ilvl w:val="1"/>
          <w:numId w:val="8"/>
        </w:numPr>
      </w:pPr>
      <w:r w:rsidRPr="00262985">
        <w:t>Name and address of facility;</w:t>
      </w:r>
    </w:p>
    <w:p w:rsidR="00A25C09" w:rsidRPr="00262985" w:rsidRDefault="00A25C09" w:rsidP="00A25C09">
      <w:pPr>
        <w:pStyle w:val="BodyTextDSW"/>
        <w:keepNext/>
        <w:numPr>
          <w:ilvl w:val="1"/>
          <w:numId w:val="8"/>
        </w:numPr>
      </w:pPr>
      <w:r w:rsidRPr="00262985">
        <w:t>Time and type of incident;</w:t>
      </w:r>
    </w:p>
    <w:p w:rsidR="00A25C09" w:rsidRPr="00262985" w:rsidRDefault="00A25C09" w:rsidP="00A25C09">
      <w:pPr>
        <w:pStyle w:val="BodyTextDSW"/>
        <w:keepNext/>
        <w:numPr>
          <w:ilvl w:val="1"/>
          <w:numId w:val="8"/>
        </w:numPr>
      </w:pPr>
      <w:r w:rsidRPr="00262985">
        <w:t>Name and quantity of material(s) involved;</w:t>
      </w:r>
    </w:p>
    <w:p w:rsidR="00A25C09" w:rsidRPr="00262985" w:rsidRDefault="00A25C09" w:rsidP="00A25C09">
      <w:pPr>
        <w:pStyle w:val="BodyTextDSW"/>
        <w:keepNext/>
        <w:numPr>
          <w:ilvl w:val="1"/>
          <w:numId w:val="8"/>
        </w:numPr>
      </w:pPr>
      <w:r w:rsidRPr="00262985">
        <w:t>The extent of injuries; and</w:t>
      </w:r>
    </w:p>
    <w:p w:rsidR="00A25C09" w:rsidRDefault="00A25C09" w:rsidP="00A25C09">
      <w:pPr>
        <w:pStyle w:val="BodyTextDSW"/>
        <w:keepNext/>
        <w:numPr>
          <w:ilvl w:val="1"/>
          <w:numId w:val="8"/>
        </w:numPr>
      </w:pPr>
      <w:r w:rsidRPr="00262985">
        <w:t>Possible hazards to human health or the environment</w:t>
      </w:r>
      <w:r>
        <w:t xml:space="preserve"> outside the facility</w:t>
      </w:r>
    </w:p>
    <w:p w:rsidR="00A25C09" w:rsidRDefault="00A25C09" w:rsidP="00A25C09">
      <w:pPr>
        <w:pStyle w:val="BodyTextDSW"/>
        <w:rPr>
          <w:bCs/>
        </w:rPr>
      </w:pPr>
      <w:r w:rsidDel="00813FEA">
        <w:t xml:space="preserve"> </w:t>
      </w:r>
      <w:r>
        <w:rPr>
          <w:bCs/>
        </w:rPr>
        <w:t>(ii)</w:t>
      </w:r>
      <w:r>
        <w:rPr>
          <w:bCs/>
        </w:rPr>
        <w:tab/>
        <w:t>Respondent activities</w:t>
      </w:r>
    </w:p>
    <w:p w:rsidR="00A25C09" w:rsidRDefault="00A25C09" w:rsidP="00A25C09">
      <w:pPr>
        <w:pStyle w:val="BodyTextDSW"/>
        <w:numPr>
          <w:ilvl w:val="0"/>
          <w:numId w:val="8"/>
        </w:numPr>
      </w:pPr>
      <w:r>
        <w:t>Collect and maintain the personnel training records as described above</w:t>
      </w:r>
    </w:p>
    <w:p w:rsidR="00A25C09" w:rsidRDefault="00A25C09" w:rsidP="00A25C09">
      <w:pPr>
        <w:pStyle w:val="BodyTextDSW"/>
        <w:numPr>
          <w:ilvl w:val="0"/>
          <w:numId w:val="8"/>
        </w:numPr>
      </w:pPr>
      <w:r>
        <w:t>Under contingency planning requirements, generators must:</w:t>
      </w:r>
    </w:p>
    <w:p w:rsidR="00A25C09" w:rsidRDefault="00A25C09" w:rsidP="00A25C09">
      <w:pPr>
        <w:pStyle w:val="BodyTextDSW"/>
        <w:numPr>
          <w:ilvl w:val="1"/>
          <w:numId w:val="8"/>
        </w:numPr>
      </w:pPr>
      <w:r>
        <w:t>Collect data required in contingency plan;</w:t>
      </w:r>
    </w:p>
    <w:p w:rsidR="00A25C09" w:rsidRDefault="00A25C09" w:rsidP="00A25C09">
      <w:pPr>
        <w:pStyle w:val="BodyTextDSW"/>
        <w:numPr>
          <w:ilvl w:val="1"/>
          <w:numId w:val="8"/>
        </w:numPr>
      </w:pPr>
      <w:r>
        <w:t>Document whether authorities decline arrangement;</w:t>
      </w:r>
    </w:p>
    <w:p w:rsidR="00A25C09" w:rsidRDefault="00A25C09" w:rsidP="00A25C09">
      <w:pPr>
        <w:pStyle w:val="BodyTextDSW"/>
        <w:numPr>
          <w:ilvl w:val="1"/>
          <w:numId w:val="8"/>
        </w:numPr>
      </w:pPr>
      <w:r>
        <w:t xml:space="preserve">Write contingency plan; </w:t>
      </w:r>
    </w:p>
    <w:p w:rsidR="00A25C09" w:rsidRDefault="00A25C09" w:rsidP="00A25C09">
      <w:pPr>
        <w:pStyle w:val="BodyTextDSW"/>
        <w:numPr>
          <w:ilvl w:val="1"/>
          <w:numId w:val="8"/>
        </w:numPr>
      </w:pPr>
      <w:r>
        <w:t>Maintain contingency plan;</w:t>
      </w:r>
    </w:p>
    <w:p w:rsidR="00A25C09" w:rsidRDefault="00A25C09" w:rsidP="00A25C09">
      <w:pPr>
        <w:pStyle w:val="BodyTextDSW"/>
        <w:numPr>
          <w:ilvl w:val="1"/>
          <w:numId w:val="8"/>
        </w:numPr>
      </w:pPr>
      <w:r>
        <w:t>Submit contingency plan to relevant emergency centers; and</w:t>
      </w:r>
    </w:p>
    <w:p w:rsidR="00A25C09" w:rsidRDefault="00A25C09" w:rsidP="00A25C09">
      <w:pPr>
        <w:pStyle w:val="BodyTextDSW"/>
        <w:numPr>
          <w:ilvl w:val="1"/>
          <w:numId w:val="8"/>
        </w:numPr>
      </w:pPr>
      <w:r>
        <w:t>Amend contingency plan, when appropriate</w:t>
      </w:r>
    </w:p>
    <w:p w:rsidR="00A25C09" w:rsidRDefault="00A25C09" w:rsidP="00A25C09">
      <w:pPr>
        <w:pStyle w:val="BodyTextDSW"/>
        <w:numPr>
          <w:ilvl w:val="0"/>
          <w:numId w:val="8"/>
        </w:numPr>
      </w:pPr>
      <w:r>
        <w:t xml:space="preserve">Under emergency procedure requirements, generators accumulating less than 6,000 kg of </w:t>
      </w:r>
      <w:r w:rsidRPr="00813FEA">
        <w:t>hazardous secondary material</w:t>
      </w:r>
      <w:r>
        <w:t xml:space="preserve"> must:</w:t>
      </w:r>
    </w:p>
    <w:p w:rsidR="00A25C09" w:rsidRDefault="00A25C09" w:rsidP="00A25C09">
      <w:pPr>
        <w:pStyle w:val="BodyTextDSW"/>
        <w:numPr>
          <w:ilvl w:val="1"/>
          <w:numId w:val="8"/>
        </w:numPr>
      </w:pPr>
      <w:r>
        <w:t>Observe scene of hazardous waste discharge;</w:t>
      </w:r>
    </w:p>
    <w:p w:rsidR="00A25C09" w:rsidRDefault="00A25C09" w:rsidP="00A25C09">
      <w:pPr>
        <w:pStyle w:val="BodyTextDSW"/>
        <w:numPr>
          <w:ilvl w:val="1"/>
          <w:numId w:val="8"/>
        </w:numPr>
      </w:pPr>
      <w:r>
        <w:t>Report by phone requested data for NRC;</w:t>
      </w:r>
    </w:p>
    <w:p w:rsidR="00A25C09" w:rsidRDefault="00A25C09" w:rsidP="00A25C09">
      <w:pPr>
        <w:pStyle w:val="BodyTextDSW"/>
        <w:numPr>
          <w:ilvl w:val="1"/>
          <w:numId w:val="8"/>
        </w:numPr>
      </w:pPr>
      <w:r>
        <w:t xml:space="preserve">Document that local officials declines to enter into arrangements for coordinating response; and </w:t>
      </w:r>
    </w:p>
    <w:p w:rsidR="00A25C09" w:rsidRDefault="00A25C09" w:rsidP="00A25C09">
      <w:pPr>
        <w:pStyle w:val="BodyTextDSW"/>
        <w:numPr>
          <w:ilvl w:val="1"/>
          <w:numId w:val="8"/>
        </w:numPr>
      </w:pPr>
      <w:r>
        <w:t>Providing post-emergency information by phone</w:t>
      </w:r>
    </w:p>
    <w:p w:rsidR="00A25C09" w:rsidRDefault="00A25C09" w:rsidP="00A25C09">
      <w:pPr>
        <w:pStyle w:val="BodyTextDSW"/>
        <w:numPr>
          <w:ilvl w:val="0"/>
          <w:numId w:val="8"/>
        </w:numPr>
      </w:pPr>
      <w:r>
        <w:t xml:space="preserve">Under emergency procedure requirements, generators accumulating more than 6,000 kg of </w:t>
      </w:r>
      <w:r w:rsidRPr="00813FEA">
        <w:t>hazardous secondary material</w:t>
      </w:r>
      <w:r>
        <w:t xml:space="preserve"> must:</w:t>
      </w:r>
    </w:p>
    <w:p w:rsidR="00A25C09" w:rsidRDefault="00A25C09" w:rsidP="00A25C09">
      <w:pPr>
        <w:pStyle w:val="BodyTextDSW"/>
        <w:numPr>
          <w:ilvl w:val="1"/>
          <w:numId w:val="8"/>
        </w:numPr>
      </w:pPr>
      <w:r>
        <w:t>Collect information required in emergency report;</w:t>
      </w:r>
    </w:p>
    <w:p w:rsidR="00A25C09" w:rsidRDefault="00A25C09" w:rsidP="00A25C09">
      <w:pPr>
        <w:pStyle w:val="BodyTextDSW"/>
        <w:numPr>
          <w:ilvl w:val="1"/>
          <w:numId w:val="8"/>
        </w:numPr>
      </w:pPr>
      <w:r>
        <w:t>Write emergency report; and</w:t>
      </w:r>
    </w:p>
    <w:p w:rsidR="00A25C09" w:rsidRDefault="00A25C09" w:rsidP="00A25C09">
      <w:pPr>
        <w:pStyle w:val="BodyTextDSW"/>
        <w:numPr>
          <w:ilvl w:val="1"/>
          <w:numId w:val="8"/>
        </w:numPr>
      </w:pPr>
      <w:r>
        <w:t xml:space="preserve">Call OSC or notify NRC; notify local authorities if advisable </w:t>
      </w:r>
    </w:p>
    <w:p w:rsidR="00A1612F" w:rsidRDefault="00DA023F">
      <w:pPr>
        <w:pStyle w:val="BodyTextDSW"/>
        <w:keepNext/>
        <w:rPr>
          <w:b/>
        </w:rPr>
      </w:pPr>
      <w:r>
        <w:rPr>
          <w:b/>
        </w:rPr>
        <w:t>Revision 3</w:t>
      </w:r>
      <w:r w:rsidR="00C06C02">
        <w:rPr>
          <w:b/>
        </w:rPr>
        <w:t>.</w:t>
      </w:r>
      <w:r w:rsidR="00A1612F">
        <w:rPr>
          <w:b/>
        </w:rPr>
        <w:t xml:space="preserve"> Revise the Definition of </w:t>
      </w:r>
      <w:r w:rsidR="00281E55">
        <w:rPr>
          <w:b/>
        </w:rPr>
        <w:t>“</w:t>
      </w:r>
      <w:r w:rsidR="00A1612F">
        <w:rPr>
          <w:b/>
        </w:rPr>
        <w:t>Legitimate</w:t>
      </w:r>
      <w:r w:rsidR="00281E55">
        <w:rPr>
          <w:b/>
        </w:rPr>
        <w:t>”</w:t>
      </w:r>
      <w:r w:rsidR="00A1612F">
        <w:rPr>
          <w:b/>
        </w:rPr>
        <w:t xml:space="preserve"> Recycling</w:t>
      </w:r>
    </w:p>
    <w:p w:rsidR="00A1612F" w:rsidRDefault="00A1612F">
      <w:pPr>
        <w:pStyle w:val="BodyTextDSW"/>
      </w:pPr>
      <w:r w:rsidRPr="00196712">
        <w:t xml:space="preserve">EPA is </w:t>
      </w:r>
      <w:r w:rsidR="0097089F" w:rsidRPr="00196712">
        <w:t>finalizing</w:t>
      </w:r>
      <w:r w:rsidRPr="007E4D31">
        <w:t xml:space="preserve"> revisions to the definition of legitimacy in 40 CFR 260.43, including (1) </w:t>
      </w:r>
      <w:r w:rsidR="00196712" w:rsidRPr="007E4D31">
        <w:t>codifying in its regulations the requirement that all recycling must be legitimate by adding a prohibition on sham recycling to 40 CFR 261.2(g); (2) changing the definiti</w:t>
      </w:r>
      <w:r w:rsidR="00731846">
        <w:t>on of legitimate recycling in §</w:t>
      </w:r>
      <w:r w:rsidR="00196712" w:rsidRPr="007E4D31">
        <w:t>260.43 to recognize the need for flexibility in determining legitimacy for certain types of recycling</w:t>
      </w:r>
      <w:r w:rsidR="00196712" w:rsidRPr="004A5581">
        <w:t>; (3)</w:t>
      </w:r>
      <w:r w:rsidR="00196712" w:rsidRPr="00CD506D">
        <w:t xml:space="preserve"> </w:t>
      </w:r>
      <w:r w:rsidR="00196712" w:rsidRPr="00E61FBF">
        <w:t>clarifying that recycling is legitimate when the product of recycling meets widely recognized commodity standards</w:t>
      </w:r>
      <w:r w:rsidR="00196712" w:rsidRPr="001006E0">
        <w:t>; and (4</w:t>
      </w:r>
      <w:r w:rsidR="00196712" w:rsidRPr="008C7DC2">
        <w:t xml:space="preserve">) </w:t>
      </w:r>
      <w:r w:rsidR="00196712" w:rsidRPr="00EF13AB">
        <w:t>for cases when the product of the recycling process has levels that are not comparable to analogous products</w:t>
      </w:r>
      <w:r w:rsidR="00196712" w:rsidRPr="00196712">
        <w:t xml:space="preserve"> (Factor 4), revising </w:t>
      </w:r>
      <w:r w:rsidR="00196712" w:rsidRPr="007E4D31">
        <w:t xml:space="preserve">the legitimate standard </w:t>
      </w:r>
      <w:r w:rsidR="00196712" w:rsidRPr="004A5581">
        <w:t>that includes a process that allows the facility to document and certify that t</w:t>
      </w:r>
      <w:r w:rsidR="00196712" w:rsidRPr="00CD506D">
        <w:t>he recycling is still legitimate, and send a notification to the regulatory authority to that effect</w:t>
      </w:r>
      <w:r w:rsidR="00196712" w:rsidRPr="004973DD">
        <w:t>.</w:t>
      </w:r>
    </w:p>
    <w:p w:rsidR="00E7112D" w:rsidRDefault="00E7112D">
      <w:pPr>
        <w:pStyle w:val="BodyTextDSW"/>
      </w:pPr>
      <w:r>
        <w:t xml:space="preserve">Legitimacy </w:t>
      </w:r>
      <w:r w:rsidR="00F82D6C">
        <w:t xml:space="preserve">documentation </w:t>
      </w:r>
      <w:r>
        <w:t>requirements (without the notification requirement) described below also apply to facilities performing the recycling of hazardous secondary materials under the generator-controlled exclusions of 40 CFR 261.4(a)(23).</w:t>
      </w:r>
    </w:p>
    <w:p w:rsidR="007E4D31" w:rsidRPr="00731846" w:rsidRDefault="007E4D31" w:rsidP="007E4D31">
      <w:pPr>
        <w:pStyle w:val="BodyTextDSW"/>
        <w:rPr>
          <w:u w:val="single"/>
        </w:rPr>
      </w:pPr>
      <w:r w:rsidRPr="00731846">
        <w:rPr>
          <w:u w:val="single"/>
        </w:rPr>
        <w:t xml:space="preserve">Legitimacy Codified for All Recycling and Four Legitimacy Factors Mandatory  </w:t>
      </w:r>
    </w:p>
    <w:p w:rsidR="00A1612F" w:rsidRDefault="00A1612F">
      <w:pPr>
        <w:pStyle w:val="BodyTextDSW"/>
      </w:pPr>
      <w:r>
        <w:t xml:space="preserve">EPA requires all four recycling legitimacy factors be met by each facility including: (1) useful contribution, (2) valuable product or intermediate, (3) managed as a valuable commodity, and (4) comparison of toxics in the product. </w:t>
      </w:r>
    </w:p>
    <w:p w:rsidR="00A1612F" w:rsidRDefault="00A1612F" w:rsidP="00591140">
      <w:pPr>
        <w:pStyle w:val="BodyTextDSW"/>
        <w:keepNext/>
        <w:rPr>
          <w:bCs/>
        </w:rPr>
      </w:pPr>
      <w:r>
        <w:rPr>
          <w:bCs/>
        </w:rPr>
        <w:t>(i)</w:t>
      </w:r>
      <w:r>
        <w:rPr>
          <w:bCs/>
        </w:rPr>
        <w:tab/>
        <w:t>Data items</w:t>
      </w:r>
    </w:p>
    <w:p w:rsidR="00A1612F" w:rsidRDefault="00A1612F" w:rsidP="00591140">
      <w:pPr>
        <w:pStyle w:val="BodyTextDSW"/>
        <w:keepNext/>
        <w:numPr>
          <w:ilvl w:val="0"/>
          <w:numId w:val="8"/>
        </w:numPr>
      </w:pPr>
      <w:r>
        <w:t xml:space="preserve">Legitimacy </w:t>
      </w:r>
      <w:r w:rsidR="00F07B81">
        <w:t>documentation</w:t>
      </w:r>
      <w:r>
        <w:t xml:space="preserve">: </w:t>
      </w:r>
    </w:p>
    <w:p w:rsidR="00A1612F" w:rsidRDefault="00A1612F">
      <w:pPr>
        <w:pStyle w:val="BodyTextDSW"/>
        <w:numPr>
          <w:ilvl w:val="1"/>
          <w:numId w:val="8"/>
        </w:numPr>
      </w:pPr>
      <w:r>
        <w:t>Includes a narrative description of how the facility</w:t>
      </w:r>
      <w:r w:rsidR="00281E55">
        <w:t>’</w:t>
      </w:r>
      <w:r>
        <w:t>s recycling process addresses each of the four legitimacy factors</w:t>
      </w:r>
    </w:p>
    <w:p w:rsidR="00A1612F" w:rsidRDefault="00A1612F">
      <w:pPr>
        <w:pStyle w:val="BodyTextDSW"/>
        <w:numPr>
          <w:ilvl w:val="1"/>
          <w:numId w:val="8"/>
        </w:numPr>
      </w:pPr>
      <w:r>
        <w:t>Explains how the recycling process does not meet factor 4 or both and why the recycling should nevertheless be determined to be legitimate (if applicable)</w:t>
      </w:r>
    </w:p>
    <w:p w:rsidR="00A1612F" w:rsidRDefault="00A1612F">
      <w:pPr>
        <w:pStyle w:val="BodyTextDSW"/>
        <w:numPr>
          <w:ilvl w:val="1"/>
          <w:numId w:val="8"/>
        </w:numPr>
      </w:pPr>
      <w:r>
        <w:t>Provides a detailed description of the relevant process and hazardous secondary materials, including, where applicable, material flow charts or diagrams, or other information the implementing agency may request</w:t>
      </w:r>
    </w:p>
    <w:p w:rsidR="00E06E37" w:rsidRDefault="00E06E37" w:rsidP="00E06E37">
      <w:pPr>
        <w:pStyle w:val="BodyTextDSW"/>
        <w:numPr>
          <w:ilvl w:val="1"/>
          <w:numId w:val="8"/>
        </w:numPr>
      </w:pPr>
      <w:r>
        <w:t>Certification statement using either in-house employer audits, outside vendors, or readily available information</w:t>
      </w:r>
    </w:p>
    <w:p w:rsidR="00E06E37" w:rsidRDefault="00E06E37" w:rsidP="009D4845">
      <w:pPr>
        <w:pStyle w:val="BodyTextDSW"/>
        <w:numPr>
          <w:ilvl w:val="1"/>
          <w:numId w:val="8"/>
        </w:numPr>
      </w:pPr>
      <w:r>
        <w:t>Maintain records of legitimacy documentation</w:t>
      </w:r>
    </w:p>
    <w:p w:rsidR="00A1612F" w:rsidRDefault="00A1612F" w:rsidP="00591140">
      <w:pPr>
        <w:pStyle w:val="BodyTextDSW"/>
        <w:numPr>
          <w:ilvl w:val="0"/>
          <w:numId w:val="8"/>
        </w:numPr>
      </w:pPr>
      <w:r>
        <w:t xml:space="preserve">Notification </w:t>
      </w:r>
      <w:r w:rsidR="00667F26">
        <w:t>submitted to the Regional Administrator (or authorized State Director</w:t>
      </w:r>
      <w:r w:rsidR="005516AF">
        <w:t>, if the state is authorized</w:t>
      </w:r>
      <w:r w:rsidR="00667F26">
        <w:t xml:space="preserve">) </w:t>
      </w:r>
      <w:r w:rsidR="00476987" w:rsidRPr="000B5CE6">
        <w:t>through EPA Form 8700-12, otherwise known as the Site ID form</w:t>
      </w:r>
      <w:r w:rsidR="00667F26">
        <w:t xml:space="preserve">, in instances where the recycling process does not meet factor 4 but is still legitimate. </w:t>
      </w:r>
    </w:p>
    <w:p w:rsidR="00A1612F" w:rsidRDefault="00A1612F">
      <w:pPr>
        <w:pStyle w:val="BodyTextDSW"/>
        <w:rPr>
          <w:bCs/>
        </w:rPr>
      </w:pPr>
      <w:r>
        <w:rPr>
          <w:bCs/>
        </w:rPr>
        <w:t>(ii)</w:t>
      </w:r>
      <w:r>
        <w:rPr>
          <w:bCs/>
        </w:rPr>
        <w:tab/>
        <w:t>Respondent activities</w:t>
      </w:r>
    </w:p>
    <w:p w:rsidR="00A1612F" w:rsidRDefault="00A1612F">
      <w:pPr>
        <w:pStyle w:val="BodyTextDSW"/>
        <w:numPr>
          <w:ilvl w:val="0"/>
          <w:numId w:val="8"/>
        </w:numPr>
      </w:pPr>
      <w:r>
        <w:t>Prepare and submit upon request legitimacy documentation to prove recycling practice meets all four legitimacy factors, including:</w:t>
      </w:r>
    </w:p>
    <w:p w:rsidR="00A1612F" w:rsidRDefault="00A1612F">
      <w:pPr>
        <w:pStyle w:val="BodyTextDSW"/>
        <w:numPr>
          <w:ilvl w:val="1"/>
          <w:numId w:val="8"/>
        </w:numPr>
      </w:pPr>
      <w:r>
        <w:t>How the hazardous secondary materials provide a useful contribution to the recycling process;</w:t>
      </w:r>
    </w:p>
    <w:p w:rsidR="00A1612F" w:rsidRDefault="00A1612F">
      <w:pPr>
        <w:pStyle w:val="BodyTextDSW"/>
        <w:numPr>
          <w:ilvl w:val="1"/>
          <w:numId w:val="8"/>
        </w:numPr>
      </w:pPr>
      <w:r>
        <w:t>How the product of the recycling activity—whether it is a product or process intermediate—is valuable;</w:t>
      </w:r>
    </w:p>
    <w:p w:rsidR="00A1612F" w:rsidRDefault="00A1612F">
      <w:pPr>
        <w:pStyle w:val="BodyTextDSW"/>
        <w:numPr>
          <w:ilvl w:val="1"/>
          <w:numId w:val="8"/>
        </w:numPr>
      </w:pPr>
      <w:r>
        <w:t>How the generator or the recycler manages the hazardous secondary materials as a valuable commodity; and</w:t>
      </w:r>
    </w:p>
    <w:p w:rsidR="00A1612F" w:rsidRDefault="00A1612F">
      <w:pPr>
        <w:pStyle w:val="BodyTextDSW"/>
        <w:numPr>
          <w:ilvl w:val="1"/>
          <w:numId w:val="8"/>
        </w:numPr>
      </w:pPr>
      <w:r>
        <w:t>How the levels of any hazardous constituents in the product made from hazardous secondary materials are comparable to or lower than those in analogous products made from virgin materials</w:t>
      </w:r>
      <w:r w:rsidR="005957B1">
        <w:t>.</w:t>
      </w:r>
    </w:p>
    <w:p w:rsidR="00A1612F" w:rsidRDefault="002E5753">
      <w:pPr>
        <w:pStyle w:val="BodyTextDSW"/>
        <w:ind w:left="720" w:firstLine="0"/>
        <w:rPr>
          <w:b/>
        </w:rPr>
      </w:pPr>
      <w:r>
        <w:rPr>
          <w:b/>
        </w:rPr>
        <w:t>Revision 4</w:t>
      </w:r>
      <w:r w:rsidR="00A1612F">
        <w:rPr>
          <w:b/>
        </w:rPr>
        <w:t xml:space="preserve">: </w:t>
      </w:r>
      <w:r w:rsidR="00CD506D">
        <w:rPr>
          <w:b/>
        </w:rPr>
        <w:t xml:space="preserve">Revise the </w:t>
      </w:r>
      <w:r w:rsidR="00667F26">
        <w:rPr>
          <w:b/>
        </w:rPr>
        <w:t xml:space="preserve">Solid Waste </w:t>
      </w:r>
      <w:r w:rsidR="00CD506D">
        <w:rPr>
          <w:b/>
        </w:rPr>
        <w:t>Variance</w:t>
      </w:r>
      <w:r w:rsidR="00667F26">
        <w:rPr>
          <w:b/>
        </w:rPr>
        <w:t>s</w:t>
      </w:r>
      <w:r w:rsidR="00CD506D">
        <w:rPr>
          <w:b/>
        </w:rPr>
        <w:t xml:space="preserve"> and Non-W</w:t>
      </w:r>
      <w:r w:rsidR="00CD506D" w:rsidRPr="009D4845">
        <w:rPr>
          <w:b/>
        </w:rPr>
        <w:t xml:space="preserve">aste </w:t>
      </w:r>
      <w:r w:rsidR="00CD506D">
        <w:rPr>
          <w:b/>
        </w:rPr>
        <w:t>D</w:t>
      </w:r>
      <w:r w:rsidR="00CD506D" w:rsidRPr="009D4845">
        <w:rPr>
          <w:b/>
        </w:rPr>
        <w:t>etermination</w:t>
      </w:r>
      <w:r w:rsidR="00667F26">
        <w:rPr>
          <w:b/>
        </w:rPr>
        <w:t>s, including the 1985 Partial Reclamation Variance</w:t>
      </w:r>
      <w:r w:rsidR="00CD506D" w:rsidRPr="009D4845">
        <w:rPr>
          <w:b/>
        </w:rPr>
        <w:t xml:space="preserve"> </w:t>
      </w:r>
    </w:p>
    <w:p w:rsidR="00A1612F" w:rsidRDefault="00A1612F">
      <w:pPr>
        <w:pStyle w:val="BodyTextDSW"/>
      </w:pPr>
      <w:r>
        <w:t xml:space="preserve">For </w:t>
      </w:r>
      <w:r w:rsidR="004600A7">
        <w:t>this element</w:t>
      </w:r>
      <w:r>
        <w:t xml:space="preserve">, EPA is </w:t>
      </w:r>
      <w:r w:rsidR="0097089F">
        <w:t>finalizing</w:t>
      </w:r>
      <w:r>
        <w:t xml:space="preserve"> the following changes to the existing regulation of solid waste variances at 40 CFR 260.31(c), 40 CFR 260.33, and 40 CFR 260.34:</w:t>
      </w:r>
    </w:p>
    <w:p w:rsidR="00A1612F" w:rsidRDefault="00A1612F">
      <w:pPr>
        <w:pStyle w:val="BodyTextDSW"/>
        <w:numPr>
          <w:ilvl w:val="0"/>
          <w:numId w:val="8"/>
        </w:numPr>
      </w:pPr>
      <w:r>
        <w:t xml:space="preserve">Revise 40 CFR 260.33(c) to require facilities to </w:t>
      </w:r>
      <w:r w:rsidR="004656BF">
        <w:t>send notice to the Administrator i</w:t>
      </w:r>
      <w:r w:rsidR="004656BF" w:rsidRPr="00215C2A">
        <w:t>n the event of a change in circumstances that affect</w:t>
      </w:r>
      <w:r w:rsidR="004656BF">
        <w:t>s</w:t>
      </w:r>
      <w:r w:rsidR="004656BF" w:rsidRPr="00215C2A">
        <w:t xml:space="preserve"> how a hazardous secondary material meets the relevant criteria upon which a variance or non-was</w:t>
      </w:r>
      <w:r w:rsidR="004656BF">
        <w:t>te determination has been based</w:t>
      </w:r>
      <w:r>
        <w:t>;</w:t>
      </w:r>
    </w:p>
    <w:p w:rsidR="00A1612F" w:rsidRDefault="00A1612F">
      <w:pPr>
        <w:pStyle w:val="BodyTextDSW"/>
        <w:numPr>
          <w:ilvl w:val="0"/>
          <w:numId w:val="8"/>
        </w:numPr>
      </w:pPr>
      <w:r>
        <w:t xml:space="preserve">Add a provision at 40 CFR 260.33(d) stating that facilities receiving a variance or non-waste determination must </w:t>
      </w:r>
      <w:r w:rsidR="00E61FBF" w:rsidRPr="00E61FBF">
        <w:t xml:space="preserve">re-apply for a variance </w:t>
      </w:r>
      <w:r w:rsidR="00BE5FA1" w:rsidRPr="00215C2A">
        <w:t>or non-was</w:t>
      </w:r>
      <w:r w:rsidR="00BE5FA1">
        <w:t>te determination</w:t>
      </w:r>
      <w:r w:rsidR="00BE5FA1" w:rsidRPr="00E61FBF">
        <w:t xml:space="preserve"> </w:t>
      </w:r>
      <w:r w:rsidR="00E61FBF" w:rsidRPr="00E61FBF">
        <w:t xml:space="preserve">at least every </w:t>
      </w:r>
      <w:r w:rsidR="00167BD6">
        <w:t>ten</w:t>
      </w:r>
      <w:r w:rsidR="00E61FBF" w:rsidRPr="00E61FBF">
        <w:t xml:space="preserve"> years</w:t>
      </w:r>
      <w:r w:rsidRPr="00E61FBF">
        <w:t>;</w:t>
      </w:r>
    </w:p>
    <w:p w:rsidR="00B421BE" w:rsidRPr="00E61FBF" w:rsidRDefault="00B421BE">
      <w:pPr>
        <w:pStyle w:val="BodyTextDSW"/>
        <w:numPr>
          <w:ilvl w:val="0"/>
          <w:numId w:val="8"/>
        </w:numPr>
      </w:pPr>
      <w:r>
        <w:t>Add a provision at 40 CFR 260.33(e) stating that facilities receiving a variance or non-waste determination must provide notification as required by 40 CFR 260.42</w:t>
      </w:r>
      <w:r w:rsidR="00C65BC1">
        <w:t xml:space="preserve"> (</w:t>
      </w:r>
      <w:r w:rsidR="00721585">
        <w:t xml:space="preserve">i.e., </w:t>
      </w:r>
      <w:r w:rsidR="00C65BC1">
        <w:t>bi</w:t>
      </w:r>
      <w:r w:rsidR="00242BA5">
        <w:t>ennially</w:t>
      </w:r>
      <w:r w:rsidR="00C65BC1">
        <w:t>)</w:t>
      </w:r>
      <w:r>
        <w:t>;</w:t>
      </w:r>
    </w:p>
    <w:p w:rsidR="00A1612F" w:rsidRDefault="00A1612F">
      <w:pPr>
        <w:pStyle w:val="BodyTextDSW"/>
        <w:numPr>
          <w:ilvl w:val="0"/>
          <w:numId w:val="8"/>
        </w:numPr>
      </w:pPr>
      <w:r>
        <w:t>Revise the criteria for the partial reclamation variance in 40 CFR 260.31(c) to more clearly explain when the variance applies and to require, among other things, that the criteria for this variance must be reviewed and evaluated collectively, since each criterion reinforces and supports other criterion;</w:t>
      </w:r>
    </w:p>
    <w:p w:rsidR="00744494" w:rsidRPr="00744494" w:rsidRDefault="00A1612F" w:rsidP="00744494">
      <w:pPr>
        <w:pStyle w:val="BodyTextDSW"/>
        <w:numPr>
          <w:ilvl w:val="0"/>
          <w:numId w:val="8"/>
        </w:numPr>
        <w:rPr>
          <w:u w:val="single"/>
        </w:rPr>
      </w:pPr>
      <w:r>
        <w:t>Revise the criteria for the non-waste determination in 40 CFR 260.34 to require that petitioners explain or demonstrate why their hazardous secondary materials cannot meet, or should not have to meet, the existing DSW exclusions under §§ 261.2 or 261.4</w:t>
      </w:r>
      <w:r w:rsidR="007A4E7B">
        <w:t>.</w:t>
      </w:r>
      <w:r>
        <w:t xml:space="preserve"> </w:t>
      </w:r>
    </w:p>
    <w:p w:rsidR="00A1612F" w:rsidRDefault="00A1612F">
      <w:pPr>
        <w:pStyle w:val="BodyTextDSW"/>
        <w:keepNext/>
        <w:rPr>
          <w:u w:val="single"/>
        </w:rPr>
      </w:pPr>
      <w:r>
        <w:rPr>
          <w:u w:val="single"/>
        </w:rPr>
        <w:t>Variance</w:t>
      </w:r>
      <w:r w:rsidR="00744494">
        <w:rPr>
          <w:u w:val="single"/>
        </w:rPr>
        <w:t>s</w:t>
      </w:r>
      <w:r>
        <w:rPr>
          <w:u w:val="single"/>
        </w:rPr>
        <w:t xml:space="preserve"> </w:t>
      </w:r>
      <w:r w:rsidR="00242BA5">
        <w:rPr>
          <w:u w:val="single"/>
        </w:rPr>
        <w:t>from Classification as a Solid Waste</w:t>
      </w:r>
    </w:p>
    <w:p w:rsidR="00962D9F" w:rsidRDefault="00A1612F">
      <w:pPr>
        <w:pStyle w:val="BodyTextDSW"/>
      </w:pPr>
      <w:r>
        <w:t>Under current 40 CFR 260.31, the Regional Administrator may grant a request for a variance f</w:t>
      </w:r>
      <w:r w:rsidR="00962D9F">
        <w:t>rom classification of a solid waste for (1) materials that are accumulated speculatively if sufficient amounts of the material will be recycled or transferred for recycling in the following year (§ 260.31(a)); (2) for materials that are reclaimed and then reused as feedstock within the original production process (§ 260.31(b)); and (3) for materials that have been reclaimed but must be reclaimed further if the resulting partially-reclaiming material is commodity-like (“partial reclamation variance”) (§ 260.31(c)).</w:t>
      </w:r>
      <w:r>
        <w:t xml:space="preserve"> </w:t>
      </w:r>
    </w:p>
    <w:p w:rsidR="00A1612F" w:rsidRDefault="00962D9F">
      <w:pPr>
        <w:pStyle w:val="BodyTextDSW"/>
        <w:rPr>
          <w:bCs/>
        </w:rPr>
      </w:pPr>
      <w:r w:rsidDel="00962D9F">
        <w:t xml:space="preserve"> </w:t>
      </w:r>
      <w:r w:rsidR="00A1612F">
        <w:rPr>
          <w:bCs/>
        </w:rPr>
        <w:t>(i)</w:t>
      </w:r>
      <w:r w:rsidR="00A1612F">
        <w:rPr>
          <w:bCs/>
        </w:rPr>
        <w:tab/>
        <w:t>Data items</w:t>
      </w:r>
    </w:p>
    <w:p w:rsidR="00A1612F" w:rsidRDefault="00A1612F">
      <w:pPr>
        <w:pStyle w:val="BodyTextDSW"/>
        <w:numPr>
          <w:ilvl w:val="0"/>
          <w:numId w:val="3"/>
        </w:numPr>
      </w:pPr>
      <w:r>
        <w:t>Notification using EPA Form 8700-12</w:t>
      </w:r>
    </w:p>
    <w:p w:rsidR="00962D9F" w:rsidRDefault="00962D9F">
      <w:pPr>
        <w:pStyle w:val="BodyTextDSW"/>
        <w:numPr>
          <w:ilvl w:val="0"/>
          <w:numId w:val="3"/>
        </w:numPr>
      </w:pPr>
      <w:r>
        <w:t>Application under section 260.31(c) for partial reclamation variance:</w:t>
      </w:r>
    </w:p>
    <w:p w:rsidR="00962D9F" w:rsidRDefault="00962D9F" w:rsidP="00744836">
      <w:pPr>
        <w:pStyle w:val="BodyTextDSW"/>
        <w:numPr>
          <w:ilvl w:val="1"/>
          <w:numId w:val="3"/>
        </w:numPr>
      </w:pPr>
      <w:r>
        <w:t>Whether the degree of partial reclamation the material has undergone is substantial as demonstrated by using a partial reclamation process other than the process that generated the hazardous waste;</w:t>
      </w:r>
    </w:p>
    <w:p w:rsidR="00962D9F" w:rsidRDefault="00962D9F" w:rsidP="00744836">
      <w:pPr>
        <w:pStyle w:val="BodyTextDSW"/>
        <w:numPr>
          <w:ilvl w:val="1"/>
          <w:numId w:val="3"/>
        </w:numPr>
      </w:pPr>
      <w:r>
        <w:t>Whether the partially-reclaimed material has sufficient economic value that it will be purchased for further reclamation;</w:t>
      </w:r>
    </w:p>
    <w:p w:rsidR="00962D9F" w:rsidRDefault="00962D9F" w:rsidP="00744836">
      <w:pPr>
        <w:pStyle w:val="BodyTextDSW"/>
        <w:numPr>
          <w:ilvl w:val="1"/>
          <w:numId w:val="3"/>
        </w:numPr>
      </w:pPr>
      <w:r>
        <w:t xml:space="preserve">Whether the partially-reclaimed material is a viable substitute for a product or intermediate, produced from virgin or raw materials, which </w:t>
      </w:r>
      <w:r w:rsidRPr="00DA7F1B">
        <w:t xml:space="preserve">is used in </w:t>
      </w:r>
      <w:r>
        <w:t>subsequent production steps;</w:t>
      </w:r>
    </w:p>
    <w:p w:rsidR="00962D9F" w:rsidRDefault="00962D9F" w:rsidP="00744836">
      <w:pPr>
        <w:pStyle w:val="BodyTextDSW"/>
        <w:numPr>
          <w:ilvl w:val="1"/>
          <w:numId w:val="3"/>
        </w:numPr>
      </w:pPr>
      <w:r>
        <w:t xml:space="preserve">Whether there is a market for the partially-reclaimed material </w:t>
      </w:r>
      <w:r w:rsidRPr="00DA7F1B">
        <w:rPr>
          <w:iCs/>
        </w:rPr>
        <w:t>as demonstrated by known customer</w:t>
      </w:r>
      <w:r>
        <w:rPr>
          <w:iCs/>
        </w:rPr>
        <w:t>(</w:t>
      </w:r>
      <w:r w:rsidRPr="00DA7F1B">
        <w:rPr>
          <w:iCs/>
        </w:rPr>
        <w:t>s</w:t>
      </w:r>
      <w:r>
        <w:rPr>
          <w:iCs/>
        </w:rPr>
        <w:t>) who are further reclaiming the material (e.g., records of sales</w:t>
      </w:r>
      <w:r w:rsidRPr="00DA7F1B">
        <w:rPr>
          <w:iCs/>
        </w:rPr>
        <w:t xml:space="preserve"> and/or contracts</w:t>
      </w:r>
      <w:r>
        <w:rPr>
          <w:iCs/>
        </w:rPr>
        <w:t xml:space="preserve"> and evidence of subsequent use, such as bills of lading</w:t>
      </w:r>
      <w:r w:rsidRPr="00DA7F1B">
        <w:rPr>
          <w:iCs/>
        </w:rPr>
        <w:t>)</w:t>
      </w:r>
      <w:r>
        <w:t>; and</w:t>
      </w:r>
    </w:p>
    <w:p w:rsidR="00962D9F" w:rsidRDefault="00962D9F" w:rsidP="00744836">
      <w:pPr>
        <w:pStyle w:val="BodyTextDSW"/>
        <w:numPr>
          <w:ilvl w:val="1"/>
          <w:numId w:val="3"/>
        </w:numPr>
      </w:pPr>
      <w:r>
        <w:t>Whether the partially-reclaimed material is handled to minimize loss.</w:t>
      </w:r>
    </w:p>
    <w:p w:rsidR="00A1612F" w:rsidRDefault="00A1612F">
      <w:pPr>
        <w:pStyle w:val="BodyTextDSW"/>
        <w:rPr>
          <w:bCs/>
        </w:rPr>
      </w:pPr>
      <w:r>
        <w:t xml:space="preserve"> </w:t>
      </w:r>
      <w:r>
        <w:rPr>
          <w:bCs/>
        </w:rPr>
        <w:t>(ii)</w:t>
      </w:r>
      <w:r>
        <w:rPr>
          <w:bCs/>
        </w:rPr>
        <w:tab/>
        <w:t>Respondent activities</w:t>
      </w:r>
    </w:p>
    <w:p w:rsidR="00817CFE" w:rsidRDefault="00817CFE">
      <w:pPr>
        <w:pStyle w:val="BodyTextDSW"/>
        <w:numPr>
          <w:ilvl w:val="0"/>
          <w:numId w:val="3"/>
        </w:numPr>
      </w:pPr>
      <w:r>
        <w:t>N</w:t>
      </w:r>
      <w:r w:rsidR="00A1612F">
        <w:t xml:space="preserve">otify </w:t>
      </w:r>
      <w:r>
        <w:t>the Administrator i</w:t>
      </w:r>
      <w:r w:rsidRPr="00215C2A">
        <w:t>n the event of a change in circumstances that affect</w:t>
      </w:r>
      <w:r>
        <w:t>s</w:t>
      </w:r>
      <w:r w:rsidRPr="00215C2A">
        <w:t xml:space="preserve"> how a hazardous secondary material meets the relevant criteria upon which a variance or non-was</w:t>
      </w:r>
      <w:r>
        <w:t>te determination has been based</w:t>
      </w:r>
    </w:p>
    <w:p w:rsidR="00817CFE" w:rsidRDefault="00817CFE" w:rsidP="00817CFE">
      <w:pPr>
        <w:pStyle w:val="BodyTextDSW"/>
        <w:numPr>
          <w:ilvl w:val="0"/>
          <w:numId w:val="3"/>
        </w:numPr>
      </w:pPr>
      <w:r>
        <w:t>R</w:t>
      </w:r>
      <w:r w:rsidRPr="00E61FBF">
        <w:t xml:space="preserve">e-apply for a variance at least every </w:t>
      </w:r>
      <w:r w:rsidR="00167BD6">
        <w:t>ten</w:t>
      </w:r>
      <w:r w:rsidRPr="00E61FBF">
        <w:t xml:space="preserve"> years</w:t>
      </w:r>
    </w:p>
    <w:p w:rsidR="00744494" w:rsidRDefault="00744494" w:rsidP="00817CFE">
      <w:pPr>
        <w:pStyle w:val="BodyTextDSW"/>
        <w:numPr>
          <w:ilvl w:val="0"/>
          <w:numId w:val="3"/>
        </w:numPr>
      </w:pPr>
      <w:r>
        <w:t>Submit biennial notifications</w:t>
      </w:r>
    </w:p>
    <w:p w:rsidR="00962D9F" w:rsidRDefault="00962D9F" w:rsidP="00817CFE">
      <w:pPr>
        <w:pStyle w:val="BodyTextDSW"/>
        <w:numPr>
          <w:ilvl w:val="0"/>
          <w:numId w:val="3"/>
        </w:numPr>
      </w:pPr>
      <w:r>
        <w:t>Review and ensure that all revised factors for partial reclamation variance are met</w:t>
      </w:r>
    </w:p>
    <w:p w:rsidR="00A1612F" w:rsidRPr="00817CFE" w:rsidRDefault="00A1612F" w:rsidP="0051016F">
      <w:pPr>
        <w:pStyle w:val="BodyTextDSW"/>
        <w:rPr>
          <w:u w:val="single"/>
        </w:rPr>
      </w:pPr>
      <w:r w:rsidRPr="00817CFE">
        <w:rPr>
          <w:u w:val="single"/>
        </w:rPr>
        <w:t>Non-</w:t>
      </w:r>
      <w:r w:rsidR="009D4049">
        <w:rPr>
          <w:u w:val="single"/>
        </w:rPr>
        <w:t>W</w:t>
      </w:r>
      <w:r w:rsidRPr="00817CFE">
        <w:rPr>
          <w:u w:val="single"/>
        </w:rPr>
        <w:t xml:space="preserve">aste </w:t>
      </w:r>
      <w:r w:rsidR="009D4049">
        <w:rPr>
          <w:u w:val="single"/>
        </w:rPr>
        <w:t>D</w:t>
      </w:r>
      <w:r w:rsidRPr="00817CFE">
        <w:rPr>
          <w:u w:val="single"/>
        </w:rPr>
        <w:t>eterminations under 40 CFR 260.34</w:t>
      </w:r>
    </w:p>
    <w:p w:rsidR="00A1612F" w:rsidRDefault="00A1612F">
      <w:pPr>
        <w:pStyle w:val="BodyTextDSW"/>
      </w:pPr>
      <w:r>
        <w:t>Under current 40 CFR 260.30, persons may apply for a non-waste determination in order to receive a formal determination that their hazardous secondary materials are not discarded and, therefore, are not solid wastes when legitimately reclaimed. There are two types of non-waste determinations: (1) a determination for hazardous secondary materials reclaimed in a continuous industrial process; and (2) a determination for hazardous secondary materials indistinguishable in all relevant aspects from a product or intermediate. Each non-waste determination is based on a set of criteria that is codified in 40 CFR 260.34.</w:t>
      </w:r>
    </w:p>
    <w:p w:rsidR="00A1612F" w:rsidRDefault="00A1612F">
      <w:pPr>
        <w:pStyle w:val="BodyTextDSW"/>
        <w:rPr>
          <w:bCs/>
        </w:rPr>
      </w:pPr>
      <w:r>
        <w:rPr>
          <w:bCs/>
        </w:rPr>
        <w:t>(i)</w:t>
      </w:r>
      <w:r>
        <w:rPr>
          <w:bCs/>
        </w:rPr>
        <w:tab/>
        <w:t>Data items</w:t>
      </w:r>
    </w:p>
    <w:p w:rsidR="00A1612F" w:rsidRDefault="00A1612F">
      <w:pPr>
        <w:pStyle w:val="BodyTextDSW"/>
        <w:numPr>
          <w:ilvl w:val="0"/>
          <w:numId w:val="3"/>
        </w:numPr>
      </w:pPr>
      <w:r>
        <w:t>Application under section 260.34(b) for a non-waste determination for hazardous secondary material which is reclaimed in a continuous industrial process. The application must demonstrate that the material is a part of the production process and is not discarded and address the EPA criteria.</w:t>
      </w:r>
    </w:p>
    <w:p w:rsidR="00A1612F" w:rsidRDefault="00A1612F">
      <w:pPr>
        <w:pStyle w:val="BodyTextDSW"/>
        <w:numPr>
          <w:ilvl w:val="0"/>
          <w:numId w:val="3"/>
        </w:numPr>
      </w:pPr>
      <w:r>
        <w:t>Application under section 260.34(c) for a non-waste determination for hazardous secondary material which is indistinguishable in all relevant aspects from a product or intermediate. The application must demonstrate that the hazardous secondary material is comparable to a product or intermediate and is not discarded, and address the EPA criteria.</w:t>
      </w:r>
    </w:p>
    <w:p w:rsidR="00962D9F" w:rsidRDefault="00A1612F" w:rsidP="00962D9F">
      <w:pPr>
        <w:pStyle w:val="BodyTextDSW"/>
        <w:numPr>
          <w:ilvl w:val="0"/>
          <w:numId w:val="3"/>
        </w:numPr>
      </w:pPr>
      <w:r>
        <w:t>Notification using EPA Form 8700-12</w:t>
      </w:r>
    </w:p>
    <w:p w:rsidR="00A1612F" w:rsidRDefault="00A1612F">
      <w:pPr>
        <w:pStyle w:val="BodyTextDSW"/>
        <w:rPr>
          <w:bCs/>
        </w:rPr>
      </w:pPr>
      <w:r>
        <w:rPr>
          <w:bCs/>
        </w:rPr>
        <w:t>(ii)</w:t>
      </w:r>
      <w:r>
        <w:rPr>
          <w:bCs/>
        </w:rPr>
        <w:tab/>
        <w:t>Respondent activities</w:t>
      </w:r>
    </w:p>
    <w:p w:rsidR="00A1612F" w:rsidRDefault="00A1612F">
      <w:pPr>
        <w:pStyle w:val="BodyTextDSW"/>
        <w:numPr>
          <w:ilvl w:val="0"/>
          <w:numId w:val="3"/>
        </w:numPr>
      </w:pPr>
      <w:r>
        <w:t>Prepare and submit applications under sections 260.34(b) and (c)</w:t>
      </w:r>
    </w:p>
    <w:p w:rsidR="00A1612F" w:rsidRDefault="00A1612F">
      <w:pPr>
        <w:pStyle w:val="BodyTextDSW"/>
        <w:numPr>
          <w:ilvl w:val="0"/>
          <w:numId w:val="3"/>
        </w:numPr>
      </w:pPr>
      <w:r>
        <w:t>For facilities applying for a non-waste determination, explain or demonstrate why they cannot meet, or should not have to meet, the existing DSW exclusions under §§ 261.2 or 261.4</w:t>
      </w:r>
    </w:p>
    <w:p w:rsidR="0057624C" w:rsidRDefault="00A1612F" w:rsidP="00B64622">
      <w:pPr>
        <w:pStyle w:val="BodyTextDSW"/>
        <w:numPr>
          <w:ilvl w:val="0"/>
          <w:numId w:val="3"/>
        </w:numPr>
      </w:pPr>
      <w:r>
        <w:t>For facilities receiving non-waste determinations, re-notify EPA or the State Director, if the state is authorized for this aspect of the rule, every two years by March 1 of each even-numbered year</w:t>
      </w:r>
    </w:p>
    <w:p w:rsidR="00A1612F" w:rsidRDefault="002E5753">
      <w:pPr>
        <w:pStyle w:val="BodyTextDSW"/>
        <w:ind w:left="720" w:firstLine="0"/>
        <w:rPr>
          <w:b/>
        </w:rPr>
      </w:pPr>
      <w:r>
        <w:rPr>
          <w:b/>
        </w:rPr>
        <w:t>Revision 5</w:t>
      </w:r>
      <w:r w:rsidR="00A1612F">
        <w:rPr>
          <w:b/>
        </w:rPr>
        <w:t xml:space="preserve">: Add a New </w:t>
      </w:r>
      <w:r w:rsidR="00281E55">
        <w:rPr>
          <w:b/>
        </w:rPr>
        <w:t>“</w:t>
      </w:r>
      <w:r w:rsidR="00A1612F">
        <w:rPr>
          <w:b/>
        </w:rPr>
        <w:t>Re</w:t>
      </w:r>
      <w:r w:rsidR="00D0194F">
        <w:rPr>
          <w:b/>
        </w:rPr>
        <w:t>m</w:t>
      </w:r>
      <w:r w:rsidR="00A1612F">
        <w:rPr>
          <w:b/>
        </w:rPr>
        <w:t>anufacturing</w:t>
      </w:r>
      <w:r w:rsidR="00281E55">
        <w:rPr>
          <w:b/>
        </w:rPr>
        <w:t>”</w:t>
      </w:r>
      <w:r w:rsidR="00A1612F">
        <w:rPr>
          <w:b/>
        </w:rPr>
        <w:t xml:space="preserve"> DSW Exclusion </w:t>
      </w:r>
    </w:p>
    <w:p w:rsidR="00A1612F" w:rsidRDefault="00A1612F">
      <w:pPr>
        <w:pStyle w:val="BodyTextDSW"/>
      </w:pPr>
      <w:r>
        <w:t xml:space="preserve">EPA is </w:t>
      </w:r>
      <w:r w:rsidR="0097089F">
        <w:t xml:space="preserve">requiring </w:t>
      </w:r>
      <w:r>
        <w:t>that all of the following conditions will need to be satisfied for eligibility under a remanufacturing exclusion:</w:t>
      </w:r>
    </w:p>
    <w:p w:rsidR="00A1612F" w:rsidRDefault="00A1612F">
      <w:pPr>
        <w:pStyle w:val="BodyTextDSW"/>
        <w:numPr>
          <w:ilvl w:val="0"/>
          <w:numId w:val="3"/>
        </w:numPr>
      </w:pPr>
      <w:r>
        <w:t>The hazardous secondary material consists of one or more of the following solvents: toluene, xylenes, ethylbenzene, 1,2,4-trimethylbenzene, chlorobenzene, n-hexane, cyclohexane, methyl tert-butyl ether, acetonitrile, chloroform, chloromethane, dichloromethane, methyl isobutyl ketone, N,N-dimethylformamide, tetrahydrofuran, n-butyl alcohol, ethanol, and methanol;</w:t>
      </w:r>
    </w:p>
    <w:p w:rsidR="00A1612F" w:rsidRDefault="00A1612F">
      <w:pPr>
        <w:pStyle w:val="BodyTextDSW"/>
        <w:numPr>
          <w:ilvl w:val="0"/>
          <w:numId w:val="3"/>
        </w:numPr>
      </w:pPr>
      <w:r>
        <w:t>The hazardous secondary material originated from using one or more of the above-listed solvents in commercial grade for reacting, extracting, purifying, or blending chemicals in the pharmaceutical, organic chemical, or plastics and resins manufacturing sectors, or the paint and coatings sector;</w:t>
      </w:r>
    </w:p>
    <w:p w:rsidR="00A1612F" w:rsidRDefault="00A1612F">
      <w:pPr>
        <w:pStyle w:val="BodyTextDSW"/>
        <w:numPr>
          <w:ilvl w:val="0"/>
          <w:numId w:val="3"/>
        </w:numPr>
      </w:pPr>
      <w:r>
        <w:t xml:space="preserve">After re-manufacturing, the continuing use of the solvent is limited to reacting, extracting, purifying, or blending chemicals in the pharmaceutical, organic chemical, or plastics and resins manufacturing sectors, or the paint and coatings sector, or using them as ingredients in a product. These allowed continuing uses correspond to chemical functional uses enumerated under the </w:t>
      </w:r>
      <w:r w:rsidR="001F7D60">
        <w:t>final</w:t>
      </w:r>
      <w:r>
        <w:t xml:space="preserve"> modification to the Inventory Update Rule of the Toxic Substances Control Act (40 CFR Parts 704, 710–711), including Industrial Function Codes U015 (solvents consumed in a reaction to produce other chemicals) and U030 (solvents become part of the mixture); and</w:t>
      </w:r>
    </w:p>
    <w:p w:rsidR="00A1612F" w:rsidRDefault="00A1612F">
      <w:pPr>
        <w:pStyle w:val="BodyTextDSW"/>
        <w:numPr>
          <w:ilvl w:val="0"/>
          <w:numId w:val="3"/>
        </w:numPr>
      </w:pPr>
      <w:r>
        <w:t>After remanufacturing, the continuing use of the solvent does not involve cleaning or degreasing oil, grease, or similar material from textiles, glassware, metal surfaces, or other articles (</w:t>
      </w:r>
      <w:r w:rsidR="00C34307">
        <w:t xml:space="preserve">i.e., </w:t>
      </w:r>
      <w:r>
        <w:t xml:space="preserve">disallowed continuing uses </w:t>
      </w:r>
      <w:r w:rsidR="00C34307">
        <w:t xml:space="preserve">that </w:t>
      </w:r>
      <w:r>
        <w:t>correspond to chemical functional uses in Industrial Function Code U029 under the proposed modification of the Inventory Update Rule of the Toxics Substances Control Act).</w:t>
      </w:r>
    </w:p>
    <w:p w:rsidR="00A1612F" w:rsidRDefault="00A1612F">
      <w:pPr>
        <w:pStyle w:val="BodyTextDSW"/>
        <w:keepNext/>
        <w:rPr>
          <w:bCs/>
        </w:rPr>
      </w:pPr>
      <w:r>
        <w:t xml:space="preserve"> </w:t>
      </w:r>
      <w:r>
        <w:rPr>
          <w:bCs/>
        </w:rPr>
        <w:t>(i)</w:t>
      </w:r>
      <w:r>
        <w:rPr>
          <w:bCs/>
        </w:rPr>
        <w:tab/>
        <w:t>Data items</w:t>
      </w:r>
    </w:p>
    <w:p w:rsidR="00A1612F" w:rsidRDefault="00A1612F">
      <w:pPr>
        <w:pStyle w:val="BodyTextDSW"/>
        <w:numPr>
          <w:ilvl w:val="0"/>
          <w:numId w:val="3"/>
        </w:numPr>
      </w:pPr>
      <w:r>
        <w:t>Remanufacturing exclusion:</w:t>
      </w:r>
    </w:p>
    <w:p w:rsidR="00A1612F" w:rsidRDefault="00A1612F">
      <w:pPr>
        <w:pStyle w:val="BodyTextDSW"/>
        <w:numPr>
          <w:ilvl w:val="1"/>
          <w:numId w:val="3"/>
        </w:numPr>
      </w:pPr>
      <w:r>
        <w:t xml:space="preserve">Notification using EPA Form 8700-12 </w:t>
      </w:r>
    </w:p>
    <w:p w:rsidR="00A1612F" w:rsidRDefault="00A1612F">
      <w:pPr>
        <w:pStyle w:val="BodyTextDSW"/>
        <w:numPr>
          <w:ilvl w:val="1"/>
          <w:numId w:val="3"/>
        </w:numPr>
      </w:pPr>
      <w:r>
        <w:t>Remanufacturing plan including:</w:t>
      </w:r>
    </w:p>
    <w:p w:rsidR="00D0194F" w:rsidRDefault="00D0194F">
      <w:pPr>
        <w:pStyle w:val="BodyTextDSW"/>
        <w:numPr>
          <w:ilvl w:val="2"/>
          <w:numId w:val="3"/>
        </w:numPr>
      </w:pPr>
      <w:r>
        <w:t>N</w:t>
      </w:r>
      <w:r w:rsidRPr="009F2747">
        <w:t>ame, address and EPA ID number of the generator</w:t>
      </w:r>
      <w:r>
        <w:t>(s)</w:t>
      </w:r>
      <w:r w:rsidRPr="009F2747">
        <w:t xml:space="preserve"> and the remanufacturer</w:t>
      </w:r>
      <w:r>
        <w:t>(s)</w:t>
      </w:r>
    </w:p>
    <w:p w:rsidR="00A1612F" w:rsidRDefault="00D0194F">
      <w:pPr>
        <w:pStyle w:val="BodyTextDSW"/>
        <w:numPr>
          <w:ilvl w:val="2"/>
          <w:numId w:val="3"/>
        </w:numPr>
      </w:pPr>
      <w:r>
        <w:t>T</w:t>
      </w:r>
      <w:r w:rsidR="00A1612F">
        <w:t>ypes and expected annual volumes of solvents to be remanufactured;</w:t>
      </w:r>
    </w:p>
    <w:p w:rsidR="00A1612F" w:rsidRDefault="00A1612F">
      <w:pPr>
        <w:pStyle w:val="BodyTextDSW"/>
        <w:numPr>
          <w:ilvl w:val="2"/>
          <w:numId w:val="3"/>
        </w:numPr>
      </w:pPr>
      <w:r>
        <w:t>The processes and industry sectors that generate the solvents;</w:t>
      </w:r>
    </w:p>
    <w:p w:rsidR="005516AF" w:rsidRDefault="00A1612F">
      <w:pPr>
        <w:pStyle w:val="BodyTextDSW"/>
        <w:numPr>
          <w:ilvl w:val="2"/>
          <w:numId w:val="3"/>
        </w:numPr>
      </w:pPr>
      <w:r>
        <w:t xml:space="preserve">The specific uses and industry sectors for the remanufactured solvents; and </w:t>
      </w:r>
    </w:p>
    <w:p w:rsidR="00D0194F" w:rsidRDefault="00D0194F" w:rsidP="005516AF">
      <w:pPr>
        <w:pStyle w:val="BodyTextDSW"/>
        <w:numPr>
          <w:ilvl w:val="2"/>
          <w:numId w:val="3"/>
        </w:numPr>
      </w:pPr>
      <w:r>
        <w:t xml:space="preserve">Certification </w:t>
      </w:r>
      <w:r w:rsidRPr="009F2747">
        <w:t>from the remanufacturer</w:t>
      </w:r>
    </w:p>
    <w:p w:rsidR="00A1612F" w:rsidRDefault="00A1612F">
      <w:pPr>
        <w:pStyle w:val="BodyTextDSW"/>
        <w:numPr>
          <w:ilvl w:val="1"/>
          <w:numId w:val="3"/>
        </w:numPr>
      </w:pPr>
      <w:r>
        <w:t>Records of shipments and confirmation of receipts</w:t>
      </w:r>
    </w:p>
    <w:p w:rsidR="00A1612F" w:rsidRDefault="00A1612F">
      <w:pPr>
        <w:pStyle w:val="BodyTextDSW"/>
        <w:numPr>
          <w:ilvl w:val="1"/>
          <w:numId w:val="3"/>
        </w:numPr>
      </w:pPr>
      <w:r>
        <w:t>Management in tanks and containers</w:t>
      </w:r>
    </w:p>
    <w:p w:rsidR="00A1612F" w:rsidRDefault="00A1612F">
      <w:pPr>
        <w:pStyle w:val="BodyTextDSW"/>
        <w:numPr>
          <w:ilvl w:val="2"/>
          <w:numId w:val="3"/>
        </w:numPr>
      </w:pPr>
      <w:r>
        <w:t>Prior to remanufacturing, includes labels on the tanks and containers or a record of the material being stored</w:t>
      </w:r>
    </w:p>
    <w:p w:rsidR="00A1612F" w:rsidRDefault="00A1612F">
      <w:pPr>
        <w:pStyle w:val="BodyTextDSW"/>
        <w:numPr>
          <w:ilvl w:val="1"/>
          <w:numId w:val="3"/>
        </w:numPr>
      </w:pPr>
      <w:r>
        <w:t>No speculative accumulation</w:t>
      </w:r>
    </w:p>
    <w:p w:rsidR="00A1612F" w:rsidRDefault="00A1612F">
      <w:pPr>
        <w:pStyle w:val="BodyTextDSW"/>
        <w:numPr>
          <w:ilvl w:val="2"/>
          <w:numId w:val="3"/>
        </w:numPr>
      </w:pPr>
      <w:r>
        <w:t>See requirements prohibiting speculative accumulation per 40 CFR 261.1(c)(8)</w:t>
      </w:r>
    </w:p>
    <w:p w:rsidR="00A1612F" w:rsidRDefault="00C34307" w:rsidP="00C34307">
      <w:pPr>
        <w:pStyle w:val="BodyTextDSW"/>
        <w:keepNext/>
        <w:numPr>
          <w:ilvl w:val="0"/>
          <w:numId w:val="3"/>
        </w:numPr>
      </w:pPr>
      <w:r>
        <w:t>Petition t</w:t>
      </w:r>
      <w:r w:rsidR="00A1612F">
        <w:t>o add other chemicals, industries, and/or chemical functions to the remanufacturing exclusion</w:t>
      </w:r>
      <w:r>
        <w:t xml:space="preserve"> (i</w:t>
      </w:r>
      <w:r w:rsidR="00A1612F">
        <w:t>ncludes a waste characterization test</w:t>
      </w:r>
      <w:r>
        <w:t>)</w:t>
      </w:r>
    </w:p>
    <w:p w:rsidR="00A1612F" w:rsidRDefault="00A1612F">
      <w:pPr>
        <w:pStyle w:val="BodyTextDSW"/>
        <w:keepNext/>
        <w:rPr>
          <w:bCs/>
        </w:rPr>
      </w:pPr>
      <w:r>
        <w:rPr>
          <w:bCs/>
        </w:rPr>
        <w:t>(ii)</w:t>
      </w:r>
      <w:r>
        <w:rPr>
          <w:bCs/>
        </w:rPr>
        <w:tab/>
        <w:t>Respondent activities</w:t>
      </w:r>
    </w:p>
    <w:p w:rsidR="00A1612F" w:rsidRDefault="00A1612F">
      <w:pPr>
        <w:pStyle w:val="BodyTextDSW"/>
        <w:numPr>
          <w:ilvl w:val="0"/>
          <w:numId w:val="3"/>
        </w:numPr>
      </w:pPr>
      <w:r>
        <w:t xml:space="preserve">Remanufacturing exclusion: </w:t>
      </w:r>
    </w:p>
    <w:p w:rsidR="00A1612F" w:rsidRDefault="00A1612F">
      <w:pPr>
        <w:pStyle w:val="BodyTextDSW"/>
        <w:numPr>
          <w:ilvl w:val="1"/>
          <w:numId w:val="3"/>
        </w:numPr>
      </w:pPr>
      <w:r>
        <w:t>Both the hazardous secondary material generator and the remanufacturer will have to:</w:t>
      </w:r>
    </w:p>
    <w:p w:rsidR="00A1612F" w:rsidRDefault="00A1612F">
      <w:pPr>
        <w:pStyle w:val="BodyTextDSW"/>
        <w:numPr>
          <w:ilvl w:val="2"/>
          <w:numId w:val="3"/>
        </w:numPr>
      </w:pPr>
      <w:r>
        <w:t xml:space="preserve">Notify EPA or the State Director, if the state is authorized for the program, and update the notification every two years per 40 CFR 260.42; </w:t>
      </w:r>
    </w:p>
    <w:p w:rsidR="00A1612F" w:rsidRDefault="00A1612F">
      <w:pPr>
        <w:pStyle w:val="BodyTextDSW"/>
        <w:numPr>
          <w:ilvl w:val="2"/>
          <w:numId w:val="3"/>
        </w:numPr>
      </w:pPr>
      <w:r>
        <w:t>Develop and maintain a remanufacturing plan;</w:t>
      </w:r>
    </w:p>
    <w:p w:rsidR="00A1612F" w:rsidRDefault="00A1612F">
      <w:pPr>
        <w:pStyle w:val="BodyTextDSW"/>
        <w:numPr>
          <w:ilvl w:val="2"/>
          <w:numId w:val="3"/>
        </w:numPr>
      </w:pPr>
      <w:r>
        <w:t>Maintain records of shipments and confirmations of receipts for a period of three years from the dates of the shipments;</w:t>
      </w:r>
    </w:p>
    <w:p w:rsidR="00A1612F" w:rsidRDefault="00A1612F" w:rsidP="0040322E">
      <w:pPr>
        <w:pStyle w:val="BodyTextDSW"/>
        <w:numPr>
          <w:ilvl w:val="2"/>
          <w:numId w:val="3"/>
        </w:numPr>
      </w:pPr>
      <w:r>
        <w:t>Prior to remanufacturing, store the hazardous spent solvents in tanks or containers that meet technical standards that would be the same as those found in 40 CFR part 264 subparts I and J, with the tanks and containers being labeled or otherwise having an immediately available record of the material being stored. During remanufacturing, and during storage of the hazardous secondary materials prior to remanufacturing, ensure that there is effective control of hazardous air emissions by complying with all applicable NESHAP standards, and with the requirements of 40 CFR part 264 or 265 subparts AA, BB, CC</w:t>
      </w:r>
      <w:r w:rsidR="0040322E">
        <w:t xml:space="preserve">. This activity would be covered under existing EPA ICRs </w:t>
      </w:r>
      <w:r w:rsidR="0040322E" w:rsidRPr="0040322E">
        <w:t>1572: Hazardous Waste Specific Unit Requirements and Special Waste Processes and Types</w:t>
      </w:r>
      <w:r w:rsidR="0040322E">
        <w:t xml:space="preserve">, </w:t>
      </w:r>
      <w:r w:rsidR="0040322E" w:rsidRPr="0040322E">
        <w:t>820: Hazardous Waste Generator Standards and</w:t>
      </w:r>
      <w:r w:rsidR="0040322E">
        <w:t xml:space="preserve"> </w:t>
      </w:r>
      <w:r w:rsidR="0040322E" w:rsidRPr="0040322E">
        <w:t>1593: Air Emission Standards for Tanks, Surface Impoundment and Containers</w:t>
      </w:r>
      <w:r>
        <w:t>; and</w:t>
      </w:r>
    </w:p>
    <w:p w:rsidR="00A1612F" w:rsidRDefault="00A1612F">
      <w:pPr>
        <w:pStyle w:val="BodyTextDSW"/>
        <w:numPr>
          <w:ilvl w:val="2"/>
          <w:numId w:val="3"/>
        </w:numPr>
      </w:pPr>
      <w:r>
        <w:t>Meet the requirements prohibiting speculative accumulation per 40 CFR 261.1(c)(8)</w:t>
      </w:r>
    </w:p>
    <w:p w:rsidR="00A1612F" w:rsidRDefault="00A1612F">
      <w:pPr>
        <w:pStyle w:val="BodyTextDSW"/>
        <w:numPr>
          <w:ilvl w:val="0"/>
          <w:numId w:val="3"/>
        </w:numPr>
      </w:pPr>
      <w:r>
        <w:t>Petition process:</w:t>
      </w:r>
    </w:p>
    <w:p w:rsidR="0027566B" w:rsidRDefault="00A1612F" w:rsidP="00C34307">
      <w:pPr>
        <w:pStyle w:val="BodyTextDSW"/>
        <w:numPr>
          <w:ilvl w:val="1"/>
          <w:numId w:val="3"/>
        </w:numPr>
      </w:pPr>
      <w:r>
        <w:t>Prepare and submit a petition for adding to the eligibility criteria (e.g., adding industries, adding chemicals) of the exclusion</w:t>
      </w:r>
    </w:p>
    <w:p w:rsidR="00FC1575" w:rsidRDefault="00FC1575" w:rsidP="00B64622">
      <w:pPr>
        <w:pStyle w:val="BodyTextDSW"/>
        <w:keepNext/>
        <w:ind w:left="720" w:firstLine="0"/>
        <w:rPr>
          <w:b/>
        </w:rPr>
      </w:pPr>
      <w:r>
        <w:rPr>
          <w:b/>
        </w:rPr>
        <w:t>Revision 6:</w:t>
      </w:r>
      <w:r w:rsidRPr="00FC1575">
        <w:rPr>
          <w:b/>
          <w:lang w:eastAsia="en-US"/>
        </w:rPr>
        <w:t xml:space="preserve"> </w:t>
      </w:r>
      <w:r w:rsidRPr="00FC1575">
        <w:rPr>
          <w:b/>
        </w:rPr>
        <w:t xml:space="preserve">Add Emergency Preparedness and Response to DSW Generator-Controlled Exclusion, Verified Recycler Exclusion, and </w:t>
      </w:r>
      <w:r w:rsidRPr="00FC1575">
        <w:rPr>
          <w:b/>
        </w:rPr>
        <w:tab/>
        <w:t>VRE Intermediate Facilities and Recyclers Without a RCRA Permit</w:t>
      </w:r>
    </w:p>
    <w:p w:rsidR="00FC1575" w:rsidRPr="00FC1575" w:rsidRDefault="00FC1575" w:rsidP="00B64622">
      <w:pPr>
        <w:pStyle w:val="BodyTextDSW"/>
        <w:keepNext/>
        <w:ind w:left="720" w:firstLine="0"/>
        <w:rPr>
          <w:b/>
        </w:rPr>
      </w:pPr>
      <w:r>
        <w:t xml:space="preserve">EPA is adding </w:t>
      </w:r>
      <w:r w:rsidRPr="00FC1575">
        <w:t xml:space="preserve">emergency preparedness and response requirements of 40 CFR 265 Subparts C and D to all generators </w:t>
      </w:r>
      <w:r>
        <w:t>operating under</w:t>
      </w:r>
      <w:r w:rsidRPr="00FC1575">
        <w:t xml:space="preserve"> the </w:t>
      </w:r>
      <w:r>
        <w:t>verified recycler exclusion and the generator-</w:t>
      </w:r>
      <w:r w:rsidRPr="00FC1575">
        <w:t>controlled exclusion who accumulate more than 6,000 kg of hazardous secondary material onsite.</w:t>
      </w:r>
      <w:r>
        <w:t xml:space="preserve"> Generators who accumulate less than 6,000 kg of hazardous secondary materials would be subject to </w:t>
      </w:r>
      <w:r w:rsidRPr="003B73E1">
        <w:t>emergency preparedness and response requirements of</w:t>
      </w:r>
      <w:r>
        <w:t xml:space="preserve"> §262.34(d)(5). The list of data items and required respondent activities are presented under Revisions 2 and 3 earlier in this section</w:t>
      </w:r>
      <w:r w:rsidRPr="00394251">
        <w:t>.</w:t>
      </w:r>
    </w:p>
    <w:p w:rsidR="00B64622" w:rsidRDefault="00EE6EBC" w:rsidP="00B64622">
      <w:pPr>
        <w:pStyle w:val="BodyTextDSW"/>
        <w:keepNext/>
        <w:ind w:left="720" w:firstLine="0"/>
        <w:rPr>
          <w:b/>
        </w:rPr>
      </w:pPr>
      <w:r>
        <w:rPr>
          <w:b/>
        </w:rPr>
        <w:t xml:space="preserve">Revision 7: </w:t>
      </w:r>
      <w:r w:rsidR="00B64622">
        <w:rPr>
          <w:b/>
        </w:rPr>
        <w:t>Require Recordkeeping for Speculative Accumulation</w:t>
      </w:r>
    </w:p>
    <w:p w:rsidR="001006E0" w:rsidRDefault="001006E0" w:rsidP="009D4845">
      <w:pPr>
        <w:pStyle w:val="BodyTextDSW"/>
      </w:pPr>
      <w:r>
        <w:t xml:space="preserve">The final rule requires the speculative accumulation start date to be labeled on each container, and allowing other procedures (such as posting of accumulation dates or entering dates in inventory logs) to ensure against speculative accumulation in other types of units not amenable to labeling.  </w:t>
      </w:r>
    </w:p>
    <w:p w:rsidR="001006E0" w:rsidRDefault="001006E0" w:rsidP="001006E0">
      <w:pPr>
        <w:pStyle w:val="BodyTextDSW"/>
        <w:rPr>
          <w:bCs/>
        </w:rPr>
      </w:pPr>
      <w:r>
        <w:rPr>
          <w:b/>
        </w:rPr>
        <w:t xml:space="preserve"> </w:t>
      </w:r>
      <w:r>
        <w:t>(i)</w:t>
      </w:r>
      <w:r>
        <w:tab/>
        <w:t>Data items</w:t>
      </w:r>
    </w:p>
    <w:p w:rsidR="001006E0" w:rsidRDefault="001006E0" w:rsidP="001006E0">
      <w:pPr>
        <w:pStyle w:val="BodyTextDSW"/>
        <w:keepNext/>
        <w:numPr>
          <w:ilvl w:val="0"/>
          <w:numId w:val="15"/>
        </w:numPr>
      </w:pPr>
      <w:r>
        <w:t>Recordkeeping for Speculative Accumulation</w:t>
      </w:r>
    </w:p>
    <w:p w:rsidR="001006E0" w:rsidRDefault="001006E0" w:rsidP="001006E0">
      <w:pPr>
        <w:pStyle w:val="BodyTextDSW"/>
        <w:numPr>
          <w:ilvl w:val="1"/>
          <w:numId w:val="15"/>
        </w:numPr>
      </w:pPr>
      <w:r>
        <w:t>Label on the storage unit indicating the first date that the excluded hazardous secondary material began to be accumulated; or</w:t>
      </w:r>
    </w:p>
    <w:p w:rsidR="001006E0" w:rsidRDefault="001006E0" w:rsidP="001006E0">
      <w:pPr>
        <w:pStyle w:val="BodyTextDSW"/>
        <w:numPr>
          <w:ilvl w:val="1"/>
          <w:numId w:val="15"/>
        </w:numPr>
      </w:pPr>
      <w:r>
        <w:t>Inventory log to demonstrate that at least 75% by weight or volume of material being recycled is transferred to a different site for recycling in a calendar year.</w:t>
      </w:r>
    </w:p>
    <w:p w:rsidR="001006E0" w:rsidRDefault="001006E0" w:rsidP="001006E0">
      <w:pPr>
        <w:pStyle w:val="BodyTextDSW"/>
        <w:keepNext/>
        <w:rPr>
          <w:bCs/>
        </w:rPr>
      </w:pPr>
      <w:r>
        <w:rPr>
          <w:bCs/>
        </w:rPr>
        <w:t>(ii)</w:t>
      </w:r>
      <w:r>
        <w:rPr>
          <w:bCs/>
        </w:rPr>
        <w:tab/>
        <w:t>Respondent activities</w:t>
      </w:r>
    </w:p>
    <w:p w:rsidR="001006E0" w:rsidRDefault="00AB5264" w:rsidP="001006E0">
      <w:pPr>
        <w:pStyle w:val="BodyTextDSW"/>
        <w:numPr>
          <w:ilvl w:val="0"/>
          <w:numId w:val="15"/>
        </w:numPr>
      </w:pPr>
      <w:r>
        <w:t>L</w:t>
      </w:r>
      <w:r w:rsidR="001006E0">
        <w:t xml:space="preserve">abel and perform any recordkeeping </w:t>
      </w:r>
      <w:r w:rsidR="001E61EE">
        <w:t xml:space="preserve">to document </w:t>
      </w:r>
      <w:r w:rsidR="001006E0">
        <w:t>speculative accumulation</w:t>
      </w:r>
      <w:r w:rsidR="001E61EE">
        <w:t xml:space="preserve"> limits are being met</w:t>
      </w:r>
      <w:r w:rsidR="001006E0">
        <w:t>.</w:t>
      </w:r>
    </w:p>
    <w:p w:rsidR="00A1612F" w:rsidRDefault="001006E0">
      <w:pPr>
        <w:pStyle w:val="Heading1DSW"/>
      </w:pPr>
      <w:r w:rsidDel="001006E0">
        <w:rPr>
          <w:b w:val="0"/>
        </w:rPr>
        <w:t xml:space="preserve"> </w:t>
      </w:r>
      <w:bookmarkStart w:id="35" w:name="__RefHeading__186_717627523"/>
      <w:bookmarkStart w:id="36" w:name="_Toc404344915"/>
      <w:bookmarkEnd w:id="35"/>
      <w:r w:rsidR="00A1612F">
        <w:t>5.</w:t>
      </w:r>
      <w:r w:rsidR="00A1612F">
        <w:tab/>
        <w:t>THE INFORMATION COLLECTED: AGENCY ACTIVITIES, COLLECTION METHODOLOGY, AND INFORMATION MANAGEMENT</w:t>
      </w:r>
      <w:bookmarkEnd w:id="36"/>
    </w:p>
    <w:p w:rsidR="00A1612F" w:rsidRDefault="00A1612F">
      <w:pPr>
        <w:pStyle w:val="Heading2"/>
      </w:pPr>
      <w:bookmarkStart w:id="37" w:name="__RefHeading__188_717627523"/>
      <w:bookmarkStart w:id="38" w:name="_Toc404344916"/>
      <w:bookmarkEnd w:id="37"/>
      <w:r>
        <w:t>5(a)</w:t>
      </w:r>
      <w:r>
        <w:tab/>
        <w:t>Agency Activities</w:t>
      </w:r>
      <w:bookmarkEnd w:id="38"/>
    </w:p>
    <w:p w:rsidR="00A1612F" w:rsidRDefault="00EA1447">
      <w:pPr>
        <w:pStyle w:val="BodyTextDSW"/>
        <w:ind w:left="720" w:firstLine="0"/>
        <w:rPr>
          <w:b/>
        </w:rPr>
      </w:pPr>
      <w:r>
        <w:rPr>
          <w:b/>
        </w:rPr>
        <w:t>Revision 1</w:t>
      </w:r>
      <w:r w:rsidR="00A1612F">
        <w:rPr>
          <w:b/>
        </w:rPr>
        <w:t xml:space="preserve">: </w:t>
      </w:r>
      <w:r w:rsidRPr="00EA1447">
        <w:rPr>
          <w:b/>
        </w:rPr>
        <w:t>Replace the 2008 DSW Off-site Transfer-Based Exclusion with the 2014 DSW Verified Recycler Exclusion</w:t>
      </w:r>
    </w:p>
    <w:p w:rsidR="00A1612F" w:rsidRDefault="00A1612F">
      <w:pPr>
        <w:pStyle w:val="BodyTextDSW"/>
        <w:rPr>
          <w:bCs/>
          <w:u w:val="single"/>
        </w:rPr>
      </w:pPr>
      <w:r>
        <w:rPr>
          <w:bCs/>
          <w:u w:val="single"/>
        </w:rPr>
        <w:t>Notification</w:t>
      </w:r>
    </w:p>
    <w:p w:rsidR="00A1612F" w:rsidRDefault="00A1612F">
      <w:pPr>
        <w:pStyle w:val="BodyTextDSW"/>
        <w:numPr>
          <w:ilvl w:val="0"/>
          <w:numId w:val="3"/>
        </w:numPr>
      </w:pPr>
      <w:r>
        <w:t xml:space="preserve">Receive, </w:t>
      </w:r>
      <w:r w:rsidR="004F06F5">
        <w:t>r</w:t>
      </w:r>
      <w:r>
        <w:t>eview</w:t>
      </w:r>
      <w:r w:rsidR="004F06F5">
        <w:t>,</w:t>
      </w:r>
      <w:r>
        <w:t xml:space="preserve"> and </w:t>
      </w:r>
      <w:r w:rsidR="004F06F5">
        <w:t>f</w:t>
      </w:r>
      <w:r>
        <w:t xml:space="preserve">ile </w:t>
      </w:r>
      <w:r w:rsidR="004F06F5">
        <w:t>i</w:t>
      </w:r>
      <w:r>
        <w:t xml:space="preserve">nitial </w:t>
      </w:r>
      <w:r w:rsidR="004F06F5">
        <w:t>n</w:t>
      </w:r>
      <w:r>
        <w:t xml:space="preserve">otifications </w:t>
      </w:r>
    </w:p>
    <w:p w:rsidR="0031145A" w:rsidRDefault="0031145A">
      <w:pPr>
        <w:pStyle w:val="BodyTextDSW"/>
        <w:numPr>
          <w:ilvl w:val="0"/>
          <w:numId w:val="3"/>
        </w:numPr>
      </w:pPr>
      <w:r>
        <w:t xml:space="preserve">Receive, review, and file biennial notifications </w:t>
      </w:r>
    </w:p>
    <w:p w:rsidR="00A1612F" w:rsidRDefault="00A1612F">
      <w:pPr>
        <w:pStyle w:val="BodyTextDSW"/>
        <w:numPr>
          <w:ilvl w:val="0"/>
          <w:numId w:val="3"/>
        </w:numPr>
      </w:pPr>
      <w:r>
        <w:t xml:space="preserve">Receive, </w:t>
      </w:r>
      <w:r w:rsidR="004F06F5">
        <w:t>r</w:t>
      </w:r>
      <w:r>
        <w:t>eview</w:t>
      </w:r>
      <w:r w:rsidR="004F06F5">
        <w:t>,</w:t>
      </w:r>
      <w:r>
        <w:t xml:space="preserve"> and </w:t>
      </w:r>
      <w:r w:rsidR="004F06F5">
        <w:t>f</w:t>
      </w:r>
      <w:r>
        <w:t xml:space="preserve">ile </w:t>
      </w:r>
      <w:r w:rsidR="004F06F5">
        <w:t>d</w:t>
      </w:r>
      <w:r>
        <w:t xml:space="preserve">iscontinuation </w:t>
      </w:r>
      <w:r w:rsidR="004F06F5">
        <w:t>n</w:t>
      </w:r>
      <w:r>
        <w:t xml:space="preserve">otifications </w:t>
      </w:r>
    </w:p>
    <w:p w:rsidR="0031145A" w:rsidRDefault="0031145A">
      <w:pPr>
        <w:pStyle w:val="BodyTextDSW"/>
        <w:rPr>
          <w:u w:val="single"/>
        </w:rPr>
      </w:pPr>
      <w:r>
        <w:rPr>
          <w:u w:val="single"/>
        </w:rPr>
        <w:t>Financial Assurance</w:t>
      </w:r>
    </w:p>
    <w:p w:rsidR="0031145A" w:rsidRDefault="0031145A" w:rsidP="0031145A">
      <w:pPr>
        <w:pStyle w:val="BodyTextDSW"/>
        <w:numPr>
          <w:ilvl w:val="0"/>
          <w:numId w:val="3"/>
        </w:numPr>
      </w:pPr>
      <w:r>
        <w:t>Trust fund</w:t>
      </w:r>
    </w:p>
    <w:p w:rsidR="0031145A" w:rsidRDefault="0031145A" w:rsidP="0031145A">
      <w:pPr>
        <w:pStyle w:val="BodyTextDSW"/>
        <w:numPr>
          <w:ilvl w:val="1"/>
          <w:numId w:val="3"/>
        </w:numPr>
      </w:pPr>
      <w:r>
        <w:t>Receive and evaluate originally signed duplicate of the trust agreement and formal certification of acknowledgement</w:t>
      </w:r>
    </w:p>
    <w:p w:rsidR="0031145A" w:rsidRDefault="0031145A" w:rsidP="0031145A">
      <w:pPr>
        <w:pStyle w:val="BodyTextDSW"/>
        <w:numPr>
          <w:ilvl w:val="1"/>
          <w:numId w:val="3"/>
        </w:numPr>
      </w:pPr>
      <w:r>
        <w:t>Receive and evaluate other financial assurance</w:t>
      </w:r>
    </w:p>
    <w:p w:rsidR="0031145A" w:rsidRDefault="0031145A" w:rsidP="0031145A">
      <w:pPr>
        <w:pStyle w:val="BodyTextDSW"/>
        <w:numPr>
          <w:ilvl w:val="1"/>
          <w:numId w:val="3"/>
        </w:numPr>
      </w:pPr>
      <w:r>
        <w:t>Receive, review, and respond to request for release of the amount in excess of the current cost estimate</w:t>
      </w:r>
    </w:p>
    <w:p w:rsidR="0031145A" w:rsidRDefault="0031145A" w:rsidP="0031145A">
      <w:pPr>
        <w:pStyle w:val="BodyTextDSW"/>
        <w:numPr>
          <w:ilvl w:val="1"/>
          <w:numId w:val="3"/>
        </w:numPr>
      </w:pPr>
      <w:r>
        <w:t>Receive, review, and respond to request for release of the amount in excess of current cost estimate covered by trust fund</w:t>
      </w:r>
    </w:p>
    <w:p w:rsidR="0031145A" w:rsidRDefault="0031145A" w:rsidP="0031145A">
      <w:pPr>
        <w:pStyle w:val="BodyTextDSW"/>
        <w:numPr>
          <w:ilvl w:val="1"/>
          <w:numId w:val="3"/>
        </w:numPr>
      </w:pPr>
      <w:r>
        <w:t>Instruct the trustee to release to the owner/operator such funds as EPA specifies in writing</w:t>
      </w:r>
    </w:p>
    <w:p w:rsidR="0031145A" w:rsidRDefault="0031145A" w:rsidP="0031145A">
      <w:pPr>
        <w:pStyle w:val="BodyTextDSW"/>
        <w:numPr>
          <w:ilvl w:val="1"/>
          <w:numId w:val="3"/>
        </w:numPr>
      </w:pPr>
      <w:r>
        <w:t>Take other action as needed</w:t>
      </w:r>
    </w:p>
    <w:p w:rsidR="0031145A" w:rsidRDefault="0031145A" w:rsidP="0031145A">
      <w:pPr>
        <w:pStyle w:val="BodyTextDSW"/>
        <w:numPr>
          <w:ilvl w:val="0"/>
          <w:numId w:val="3"/>
        </w:numPr>
      </w:pPr>
      <w:r>
        <w:t>Surety bond guaranteeing payment into a trust fund</w:t>
      </w:r>
    </w:p>
    <w:p w:rsidR="0031145A" w:rsidRDefault="0031145A" w:rsidP="0031145A">
      <w:pPr>
        <w:pStyle w:val="BodyTextDSW"/>
        <w:numPr>
          <w:ilvl w:val="1"/>
          <w:numId w:val="3"/>
        </w:numPr>
      </w:pPr>
      <w:r>
        <w:t>Receive and evaluate surety bond</w:t>
      </w:r>
    </w:p>
    <w:p w:rsidR="0031145A" w:rsidRDefault="0031145A" w:rsidP="0031145A">
      <w:pPr>
        <w:pStyle w:val="BodyTextDSW"/>
        <w:numPr>
          <w:ilvl w:val="1"/>
          <w:numId w:val="3"/>
        </w:numPr>
      </w:pPr>
      <w:r>
        <w:t>Receive, review, and file evidence of the increase in the penal sum or other financial assurance to cover the increase</w:t>
      </w:r>
    </w:p>
    <w:p w:rsidR="0031145A" w:rsidRDefault="0031145A" w:rsidP="0031145A">
      <w:pPr>
        <w:pStyle w:val="BodyTextDSW"/>
        <w:numPr>
          <w:ilvl w:val="1"/>
          <w:numId w:val="3"/>
        </w:numPr>
      </w:pPr>
      <w:r>
        <w:t>Receive and evaluate alternate financial assurance if required because of cancellation of the bond</w:t>
      </w:r>
    </w:p>
    <w:p w:rsidR="0031145A" w:rsidRDefault="0031145A" w:rsidP="0031145A">
      <w:pPr>
        <w:pStyle w:val="BodyTextDSW"/>
        <w:numPr>
          <w:ilvl w:val="1"/>
          <w:numId w:val="3"/>
        </w:numPr>
      </w:pPr>
      <w:r>
        <w:t>Receive, review, and file notice of cancellation from surety company</w:t>
      </w:r>
    </w:p>
    <w:p w:rsidR="0031145A" w:rsidRDefault="0031145A" w:rsidP="0031145A">
      <w:pPr>
        <w:pStyle w:val="BodyTextDSW"/>
        <w:numPr>
          <w:ilvl w:val="1"/>
          <w:numId w:val="3"/>
        </w:numPr>
      </w:pPr>
      <w:r>
        <w:t>Take other action as needed</w:t>
      </w:r>
    </w:p>
    <w:p w:rsidR="0031145A" w:rsidRDefault="0031145A" w:rsidP="0031145A">
      <w:pPr>
        <w:pStyle w:val="BodyTextDSW"/>
        <w:numPr>
          <w:ilvl w:val="0"/>
          <w:numId w:val="3"/>
        </w:numPr>
      </w:pPr>
      <w:r>
        <w:t>Letter of credit</w:t>
      </w:r>
    </w:p>
    <w:p w:rsidR="0031145A" w:rsidRDefault="0031145A" w:rsidP="0031145A">
      <w:pPr>
        <w:pStyle w:val="BodyTextDSW"/>
        <w:numPr>
          <w:ilvl w:val="1"/>
          <w:numId w:val="3"/>
        </w:numPr>
      </w:pPr>
      <w:r>
        <w:t>Receive and evaluate letter of credit and letter referring to the letter of credit</w:t>
      </w:r>
    </w:p>
    <w:p w:rsidR="0031145A" w:rsidRDefault="0031145A" w:rsidP="0031145A">
      <w:pPr>
        <w:pStyle w:val="BodyTextDSW"/>
        <w:numPr>
          <w:ilvl w:val="1"/>
          <w:numId w:val="3"/>
        </w:numPr>
      </w:pPr>
      <w:r>
        <w:t>Receive, review, and file evidence of an increase in the credit or other financial assurance as specified to cover the increase</w:t>
      </w:r>
    </w:p>
    <w:p w:rsidR="0031145A" w:rsidRDefault="0031145A" w:rsidP="0031145A">
      <w:pPr>
        <w:pStyle w:val="BodyTextDSW"/>
        <w:numPr>
          <w:ilvl w:val="1"/>
          <w:numId w:val="3"/>
        </w:numPr>
      </w:pPr>
      <w:r>
        <w:t>Receive and evaluate alternate financial assurance if required because of termination of credit</w:t>
      </w:r>
    </w:p>
    <w:p w:rsidR="0031145A" w:rsidRDefault="0031145A" w:rsidP="0031145A">
      <w:pPr>
        <w:pStyle w:val="BodyTextDSW"/>
        <w:numPr>
          <w:ilvl w:val="1"/>
          <w:numId w:val="3"/>
        </w:numPr>
      </w:pPr>
      <w:r>
        <w:t>Receive, review, and file a notice of a decision not to extend the expiration date of the credit from the issuing institution</w:t>
      </w:r>
    </w:p>
    <w:p w:rsidR="0031145A" w:rsidRDefault="0031145A" w:rsidP="0031145A">
      <w:pPr>
        <w:pStyle w:val="BodyTextDSW"/>
        <w:numPr>
          <w:ilvl w:val="1"/>
          <w:numId w:val="3"/>
        </w:numPr>
      </w:pPr>
      <w:r>
        <w:t>Take other action as needed</w:t>
      </w:r>
    </w:p>
    <w:p w:rsidR="0031145A" w:rsidRDefault="0031145A" w:rsidP="0031145A">
      <w:pPr>
        <w:pStyle w:val="BodyTextDSW"/>
        <w:numPr>
          <w:ilvl w:val="0"/>
          <w:numId w:val="3"/>
        </w:numPr>
      </w:pPr>
      <w:r>
        <w:t>Insurance</w:t>
      </w:r>
    </w:p>
    <w:p w:rsidR="0031145A" w:rsidRDefault="0031145A" w:rsidP="0031145A">
      <w:pPr>
        <w:pStyle w:val="BodyTextDSW"/>
        <w:numPr>
          <w:ilvl w:val="1"/>
          <w:numId w:val="3"/>
        </w:numPr>
      </w:pPr>
      <w:r>
        <w:t>Receive and evaluate certificate of insurance</w:t>
      </w:r>
    </w:p>
    <w:p w:rsidR="0031145A" w:rsidRDefault="0031145A" w:rsidP="0031145A">
      <w:pPr>
        <w:pStyle w:val="BodyTextDSW"/>
        <w:numPr>
          <w:ilvl w:val="1"/>
          <w:numId w:val="3"/>
        </w:numPr>
      </w:pPr>
      <w:r>
        <w:t>Receive, review, and approve reimbursements for expenditures</w:t>
      </w:r>
    </w:p>
    <w:p w:rsidR="0031145A" w:rsidRDefault="0031145A" w:rsidP="0031145A">
      <w:pPr>
        <w:pStyle w:val="BodyTextDSW"/>
        <w:numPr>
          <w:ilvl w:val="1"/>
          <w:numId w:val="3"/>
        </w:numPr>
      </w:pPr>
      <w:r>
        <w:t>Receive, review, and file evidence of an increase in the policy or approve other financial assurance as specified to cover the increase</w:t>
      </w:r>
    </w:p>
    <w:p w:rsidR="0031145A" w:rsidRDefault="0031145A" w:rsidP="0031145A">
      <w:pPr>
        <w:pStyle w:val="BodyTextDSW"/>
        <w:numPr>
          <w:ilvl w:val="1"/>
          <w:numId w:val="3"/>
        </w:numPr>
      </w:pPr>
      <w:r>
        <w:t>Receive and evaluate alternate financial assurance if required because of cancellation, termination, or failure to renew the insurance</w:t>
      </w:r>
    </w:p>
    <w:p w:rsidR="0031145A" w:rsidRDefault="0031145A" w:rsidP="0031145A">
      <w:pPr>
        <w:pStyle w:val="BodyTextDSW"/>
        <w:numPr>
          <w:ilvl w:val="1"/>
          <w:numId w:val="3"/>
        </w:numPr>
      </w:pPr>
      <w:r>
        <w:t>Receive, review, and file notice of cancellation</w:t>
      </w:r>
    </w:p>
    <w:p w:rsidR="0031145A" w:rsidRDefault="0031145A" w:rsidP="0031145A">
      <w:pPr>
        <w:pStyle w:val="BodyTextDSW"/>
        <w:numPr>
          <w:ilvl w:val="1"/>
          <w:numId w:val="3"/>
        </w:numPr>
      </w:pPr>
      <w:r>
        <w:t>Take other action as needed</w:t>
      </w:r>
    </w:p>
    <w:p w:rsidR="0031145A" w:rsidRDefault="0031145A" w:rsidP="0031145A">
      <w:pPr>
        <w:pStyle w:val="BodyTextDSW"/>
        <w:numPr>
          <w:ilvl w:val="0"/>
          <w:numId w:val="3"/>
        </w:numPr>
      </w:pPr>
      <w:r>
        <w:t>Financial test and corporate guarantee</w:t>
      </w:r>
    </w:p>
    <w:p w:rsidR="0031145A" w:rsidRDefault="0031145A" w:rsidP="0031145A">
      <w:pPr>
        <w:pStyle w:val="BodyTextDSW"/>
        <w:numPr>
          <w:ilvl w:val="1"/>
          <w:numId w:val="3"/>
        </w:numPr>
      </w:pPr>
      <w:r>
        <w:t>Receive and evaluate a signed letter and accompanying material</w:t>
      </w:r>
    </w:p>
    <w:p w:rsidR="0031145A" w:rsidRDefault="0031145A" w:rsidP="0031145A">
      <w:pPr>
        <w:pStyle w:val="BodyTextDSW"/>
        <w:numPr>
          <w:ilvl w:val="1"/>
          <w:numId w:val="3"/>
        </w:numPr>
      </w:pPr>
      <w:r>
        <w:t>Receive, review, and approve an extension of the time allowed for submission of the documents specified in section 261.143(e)(3)</w:t>
      </w:r>
    </w:p>
    <w:p w:rsidR="0031145A" w:rsidRDefault="0031145A" w:rsidP="0031145A">
      <w:pPr>
        <w:pStyle w:val="BodyTextDSW"/>
        <w:numPr>
          <w:ilvl w:val="1"/>
          <w:numId w:val="3"/>
        </w:numPr>
      </w:pPr>
      <w:r>
        <w:t>Receive, review, and file updated information at the close of each fiscal year</w:t>
      </w:r>
    </w:p>
    <w:p w:rsidR="0031145A" w:rsidRDefault="0031145A" w:rsidP="0031145A">
      <w:pPr>
        <w:pStyle w:val="BodyTextDSW"/>
        <w:numPr>
          <w:ilvl w:val="1"/>
          <w:numId w:val="3"/>
        </w:numPr>
      </w:pPr>
      <w:r>
        <w:t>Receive, review, and file a notice of intent to establish alternate financial assurance</w:t>
      </w:r>
    </w:p>
    <w:p w:rsidR="0031145A" w:rsidRDefault="0031145A" w:rsidP="0031145A">
      <w:pPr>
        <w:pStyle w:val="BodyTextDSW"/>
        <w:numPr>
          <w:ilvl w:val="1"/>
          <w:numId w:val="3"/>
        </w:numPr>
      </w:pPr>
      <w:r>
        <w:t>Request, receive, review and file reports of financial condition</w:t>
      </w:r>
    </w:p>
    <w:p w:rsidR="0031145A" w:rsidRDefault="0031145A" w:rsidP="0031145A">
      <w:pPr>
        <w:pStyle w:val="BodyTextDSW"/>
        <w:numPr>
          <w:ilvl w:val="1"/>
          <w:numId w:val="3"/>
        </w:numPr>
      </w:pPr>
      <w:r>
        <w:t xml:space="preserve">Receive and evaluate alternate financial assurance </w:t>
      </w:r>
    </w:p>
    <w:p w:rsidR="0031145A" w:rsidRDefault="0031145A" w:rsidP="0031145A">
      <w:pPr>
        <w:pStyle w:val="BodyTextDSW"/>
        <w:numPr>
          <w:ilvl w:val="1"/>
          <w:numId w:val="3"/>
        </w:numPr>
      </w:pPr>
      <w:r>
        <w:t>Prepare and transmit notice of disallowance</w:t>
      </w:r>
    </w:p>
    <w:p w:rsidR="0031145A" w:rsidRDefault="0031145A" w:rsidP="0031145A">
      <w:pPr>
        <w:pStyle w:val="BodyTextDSW"/>
        <w:numPr>
          <w:ilvl w:val="1"/>
          <w:numId w:val="3"/>
        </w:numPr>
      </w:pPr>
      <w:r>
        <w:t>Take other action as needed</w:t>
      </w:r>
    </w:p>
    <w:p w:rsidR="00354237" w:rsidRDefault="00354237">
      <w:pPr>
        <w:pStyle w:val="BodyTextDSW"/>
        <w:ind w:left="720" w:firstLine="0"/>
        <w:rPr>
          <w:u w:val="single"/>
        </w:rPr>
      </w:pPr>
      <w:r>
        <w:rPr>
          <w:u w:val="single"/>
        </w:rPr>
        <w:t>Variance</w:t>
      </w:r>
    </w:p>
    <w:p w:rsidR="00354237" w:rsidRDefault="00354237" w:rsidP="00354237">
      <w:pPr>
        <w:pStyle w:val="BodyTextDSW"/>
        <w:numPr>
          <w:ilvl w:val="0"/>
          <w:numId w:val="3"/>
        </w:numPr>
      </w:pPr>
      <w:r>
        <w:t>Receive, review and file verified recycler exclusion variance</w:t>
      </w:r>
    </w:p>
    <w:p w:rsidR="00354237" w:rsidRDefault="00354237" w:rsidP="00354237">
      <w:pPr>
        <w:pStyle w:val="BodyTextDSW"/>
        <w:numPr>
          <w:ilvl w:val="0"/>
          <w:numId w:val="3"/>
        </w:numPr>
      </w:pPr>
      <w:r>
        <w:t>Receive, review and file re-application in the event of a change</w:t>
      </w:r>
    </w:p>
    <w:p w:rsidR="00354237" w:rsidRDefault="00354237" w:rsidP="00354237">
      <w:pPr>
        <w:pStyle w:val="BodyTextDSW"/>
        <w:numPr>
          <w:ilvl w:val="0"/>
          <w:numId w:val="3"/>
        </w:numPr>
      </w:pPr>
      <w:r>
        <w:t>Receive, review and file re-application for a variance every 10 years</w:t>
      </w:r>
    </w:p>
    <w:p w:rsidR="00673907" w:rsidRDefault="00673907">
      <w:pPr>
        <w:pStyle w:val="BodyTextDSW"/>
        <w:ind w:left="720" w:firstLine="0"/>
        <w:rPr>
          <w:u w:val="single"/>
        </w:rPr>
      </w:pPr>
      <w:r>
        <w:rPr>
          <w:u w:val="single"/>
        </w:rPr>
        <w:t>Emergency Preparedness</w:t>
      </w:r>
    </w:p>
    <w:p w:rsidR="00A1612F" w:rsidRPr="00640839" w:rsidRDefault="00A1612F" w:rsidP="00673907">
      <w:pPr>
        <w:pStyle w:val="BodyTextDSW"/>
        <w:numPr>
          <w:ilvl w:val="0"/>
          <w:numId w:val="3"/>
        </w:numPr>
      </w:pPr>
      <w:r w:rsidRPr="00640839">
        <w:t xml:space="preserve">Emergency </w:t>
      </w:r>
      <w:r w:rsidR="00673907">
        <w:t>p</w:t>
      </w:r>
      <w:r w:rsidRPr="00640839">
        <w:t>rocedures</w:t>
      </w:r>
    </w:p>
    <w:p w:rsidR="00A1612F" w:rsidRDefault="00A1612F" w:rsidP="00640839">
      <w:pPr>
        <w:pStyle w:val="BodyTextDSW"/>
        <w:numPr>
          <w:ilvl w:val="1"/>
          <w:numId w:val="3"/>
        </w:numPr>
      </w:pPr>
      <w:r>
        <w:t>Review submitted release report information</w:t>
      </w:r>
    </w:p>
    <w:p w:rsidR="00A1612F" w:rsidRDefault="00A1612F" w:rsidP="00640839">
      <w:pPr>
        <w:pStyle w:val="BodyTextDSW"/>
        <w:numPr>
          <w:ilvl w:val="1"/>
          <w:numId w:val="3"/>
        </w:numPr>
      </w:pPr>
      <w:r>
        <w:t>Enter information into database tracking all releases</w:t>
      </w:r>
    </w:p>
    <w:p w:rsidR="00A1612F" w:rsidRDefault="00A1612F" w:rsidP="00640839">
      <w:pPr>
        <w:pStyle w:val="BodyTextDSW"/>
        <w:numPr>
          <w:ilvl w:val="1"/>
          <w:numId w:val="3"/>
        </w:numPr>
      </w:pPr>
      <w:r>
        <w:t>Transmit information to respective response authorities</w:t>
      </w:r>
    </w:p>
    <w:p w:rsidR="00B30254" w:rsidRDefault="00B30254">
      <w:pPr>
        <w:pStyle w:val="BodyTextDSW"/>
        <w:keepNext/>
        <w:rPr>
          <w:b/>
        </w:rPr>
      </w:pPr>
      <w:r>
        <w:rPr>
          <w:b/>
        </w:rPr>
        <w:t xml:space="preserve">Revision 2: </w:t>
      </w:r>
      <w:r w:rsidRPr="00E038F5">
        <w:rPr>
          <w:b/>
        </w:rPr>
        <w:t>Revise the 2008 DSW Exclusion for Generator Controlled Recycling</w:t>
      </w:r>
    </w:p>
    <w:p w:rsidR="00B30254" w:rsidRDefault="00B30254" w:rsidP="00B30254">
      <w:pPr>
        <w:pStyle w:val="BodyTextDSW"/>
        <w:rPr>
          <w:bCs/>
          <w:u w:val="single"/>
        </w:rPr>
      </w:pPr>
      <w:r>
        <w:rPr>
          <w:bCs/>
          <w:u w:val="single"/>
        </w:rPr>
        <w:t>Notification</w:t>
      </w:r>
    </w:p>
    <w:p w:rsidR="00B30254" w:rsidRDefault="00B30254" w:rsidP="00B30254">
      <w:pPr>
        <w:pStyle w:val="BodyTextDSW"/>
        <w:numPr>
          <w:ilvl w:val="0"/>
          <w:numId w:val="3"/>
        </w:numPr>
      </w:pPr>
      <w:r>
        <w:t xml:space="preserve">Receive, review, and file initial notifications </w:t>
      </w:r>
    </w:p>
    <w:p w:rsidR="00B30254" w:rsidRDefault="00B30254" w:rsidP="00B30254">
      <w:pPr>
        <w:pStyle w:val="BodyTextDSW"/>
        <w:numPr>
          <w:ilvl w:val="0"/>
          <w:numId w:val="3"/>
        </w:numPr>
      </w:pPr>
      <w:r>
        <w:t xml:space="preserve">Receive, review, and file biennial notifications </w:t>
      </w:r>
    </w:p>
    <w:p w:rsidR="00B30254" w:rsidRDefault="00B30254" w:rsidP="00B30254">
      <w:pPr>
        <w:pStyle w:val="BodyTextDSW"/>
        <w:numPr>
          <w:ilvl w:val="0"/>
          <w:numId w:val="3"/>
        </w:numPr>
      </w:pPr>
      <w:r>
        <w:t xml:space="preserve">Receive, review, and file discontinuation notifications </w:t>
      </w:r>
    </w:p>
    <w:p w:rsidR="00B30254" w:rsidRDefault="00B30254" w:rsidP="00B30254">
      <w:pPr>
        <w:pStyle w:val="BodyTextDSW"/>
        <w:ind w:left="720" w:firstLine="0"/>
        <w:rPr>
          <w:u w:val="single"/>
        </w:rPr>
      </w:pPr>
      <w:r>
        <w:rPr>
          <w:u w:val="single"/>
        </w:rPr>
        <w:t>Emergency Preparedness</w:t>
      </w:r>
    </w:p>
    <w:p w:rsidR="00B30254" w:rsidRPr="00E0783A" w:rsidRDefault="00B30254" w:rsidP="00B30254">
      <w:pPr>
        <w:pStyle w:val="BodyTextDSW"/>
        <w:numPr>
          <w:ilvl w:val="0"/>
          <w:numId w:val="3"/>
        </w:numPr>
      </w:pPr>
      <w:r w:rsidRPr="00E0783A">
        <w:t xml:space="preserve">Emergency </w:t>
      </w:r>
      <w:r>
        <w:t>p</w:t>
      </w:r>
      <w:r w:rsidRPr="00E0783A">
        <w:t>rocedures</w:t>
      </w:r>
    </w:p>
    <w:p w:rsidR="00B30254" w:rsidRDefault="00B30254" w:rsidP="00B30254">
      <w:pPr>
        <w:pStyle w:val="BodyTextDSW"/>
        <w:numPr>
          <w:ilvl w:val="1"/>
          <w:numId w:val="3"/>
        </w:numPr>
      </w:pPr>
      <w:r>
        <w:t>Review submitted release report information</w:t>
      </w:r>
    </w:p>
    <w:p w:rsidR="00B30254" w:rsidRDefault="00B30254" w:rsidP="00B30254">
      <w:pPr>
        <w:pStyle w:val="BodyTextDSW"/>
        <w:numPr>
          <w:ilvl w:val="1"/>
          <w:numId w:val="3"/>
        </w:numPr>
      </w:pPr>
      <w:r>
        <w:t>Enter information into database tracking all releases</w:t>
      </w:r>
    </w:p>
    <w:p w:rsidR="00B30254" w:rsidRDefault="00B30254" w:rsidP="00B30254">
      <w:pPr>
        <w:pStyle w:val="BodyTextDSW"/>
        <w:numPr>
          <w:ilvl w:val="1"/>
          <w:numId w:val="3"/>
        </w:numPr>
      </w:pPr>
      <w:r>
        <w:t>Transmit information to respective response authorities</w:t>
      </w:r>
    </w:p>
    <w:p w:rsidR="00A1612F" w:rsidRDefault="00B30254">
      <w:pPr>
        <w:pStyle w:val="BodyTextDSW"/>
        <w:keepNext/>
        <w:rPr>
          <w:b/>
        </w:rPr>
      </w:pPr>
      <w:r>
        <w:rPr>
          <w:b/>
        </w:rPr>
        <w:t>Revision 3</w:t>
      </w:r>
      <w:r w:rsidR="00A1612F">
        <w:rPr>
          <w:b/>
        </w:rPr>
        <w:t xml:space="preserve">: Revise the Definition of </w:t>
      </w:r>
      <w:r w:rsidR="00281E55">
        <w:rPr>
          <w:b/>
        </w:rPr>
        <w:t>“</w:t>
      </w:r>
      <w:r w:rsidR="00A1612F">
        <w:rPr>
          <w:b/>
        </w:rPr>
        <w:t>Legitimate</w:t>
      </w:r>
      <w:r w:rsidR="00281E55">
        <w:rPr>
          <w:b/>
        </w:rPr>
        <w:t>”</w:t>
      </w:r>
      <w:r w:rsidR="00A1612F">
        <w:rPr>
          <w:b/>
        </w:rPr>
        <w:t xml:space="preserve"> Recycling</w:t>
      </w:r>
    </w:p>
    <w:p w:rsidR="00A1612F" w:rsidRDefault="00A1612F">
      <w:pPr>
        <w:pStyle w:val="BodyTextDSW"/>
        <w:rPr>
          <w:u w:val="single"/>
        </w:rPr>
      </w:pPr>
      <w:r>
        <w:rPr>
          <w:u w:val="single"/>
        </w:rPr>
        <w:t>Legitimacy Documentation</w:t>
      </w:r>
    </w:p>
    <w:p w:rsidR="00A1612F" w:rsidRPr="009D4845" w:rsidRDefault="00A1612F">
      <w:pPr>
        <w:pStyle w:val="BodyTextDSW"/>
        <w:numPr>
          <w:ilvl w:val="0"/>
          <w:numId w:val="3"/>
        </w:numPr>
        <w:rPr>
          <w:b/>
        </w:rPr>
      </w:pPr>
      <w:r>
        <w:t xml:space="preserve">Evaluate </w:t>
      </w:r>
      <w:r w:rsidR="00E646B8">
        <w:t>l</w:t>
      </w:r>
      <w:r>
        <w:t xml:space="preserve">egitimacy </w:t>
      </w:r>
      <w:r w:rsidR="00E646B8">
        <w:t>d</w:t>
      </w:r>
      <w:r>
        <w:t>ocumentation (if requested by Agency)</w:t>
      </w:r>
    </w:p>
    <w:p w:rsidR="00E646B8" w:rsidRPr="009D4845" w:rsidRDefault="00E646B8" w:rsidP="009D4845">
      <w:pPr>
        <w:pStyle w:val="BodyTextDSW"/>
        <w:numPr>
          <w:ilvl w:val="0"/>
          <w:numId w:val="3"/>
        </w:numPr>
      </w:pPr>
      <w:r w:rsidRPr="009D4845">
        <w:t xml:space="preserve">Receive, </w:t>
      </w:r>
      <w:r>
        <w:t>r</w:t>
      </w:r>
      <w:r w:rsidRPr="009D4845">
        <w:t xml:space="preserve">eview and </w:t>
      </w:r>
      <w:r>
        <w:t>f</w:t>
      </w:r>
      <w:r w:rsidRPr="009D4845">
        <w:t xml:space="preserve">ile </w:t>
      </w:r>
      <w:r>
        <w:t>n</w:t>
      </w:r>
      <w:r w:rsidRPr="009D4845">
        <w:t>otifications</w:t>
      </w:r>
      <w:r w:rsidRPr="00E646B8">
        <w:t xml:space="preserve"> for </w:t>
      </w:r>
      <w:r w:rsidR="00C6307A">
        <w:t xml:space="preserve">facilities that </w:t>
      </w:r>
      <w:r w:rsidR="00C55544">
        <w:t xml:space="preserve">do not meet </w:t>
      </w:r>
      <w:r>
        <w:t>f</w:t>
      </w:r>
      <w:r w:rsidRPr="009D4845">
        <w:t>actor 4</w:t>
      </w:r>
    </w:p>
    <w:p w:rsidR="00A1612F" w:rsidRDefault="00B30254">
      <w:pPr>
        <w:pStyle w:val="BodyTextDSW"/>
        <w:keepNext/>
        <w:ind w:left="720" w:firstLine="0"/>
        <w:rPr>
          <w:b/>
        </w:rPr>
      </w:pPr>
      <w:r>
        <w:rPr>
          <w:b/>
        </w:rPr>
        <w:t>Revision 4</w:t>
      </w:r>
      <w:r w:rsidR="00A1612F">
        <w:rPr>
          <w:b/>
        </w:rPr>
        <w:t xml:space="preserve">: </w:t>
      </w:r>
      <w:r w:rsidR="00D13F94" w:rsidRPr="00D13F94">
        <w:rPr>
          <w:b/>
        </w:rPr>
        <w:t xml:space="preserve">Revise the </w:t>
      </w:r>
      <w:r w:rsidR="00C55544">
        <w:rPr>
          <w:b/>
        </w:rPr>
        <w:t xml:space="preserve">Solid Waste Variances and Non-Waste Determinations, including the </w:t>
      </w:r>
      <w:r w:rsidR="00D13F94" w:rsidRPr="00D13F94">
        <w:rPr>
          <w:b/>
        </w:rPr>
        <w:t xml:space="preserve">1985 </w:t>
      </w:r>
      <w:r w:rsidR="00D13F94">
        <w:rPr>
          <w:b/>
        </w:rPr>
        <w:t>P</w:t>
      </w:r>
      <w:r w:rsidR="008C7DC2" w:rsidRPr="009D4845">
        <w:rPr>
          <w:b/>
        </w:rPr>
        <w:t xml:space="preserve">artial </w:t>
      </w:r>
      <w:r w:rsidR="00D13F94">
        <w:rPr>
          <w:b/>
        </w:rPr>
        <w:t>R</w:t>
      </w:r>
      <w:r w:rsidR="008C7DC2" w:rsidRPr="009D4845">
        <w:rPr>
          <w:b/>
        </w:rPr>
        <w:t xml:space="preserve">ecycling </w:t>
      </w:r>
      <w:r w:rsidR="00D13F94">
        <w:rPr>
          <w:b/>
        </w:rPr>
        <w:t>V</w:t>
      </w:r>
      <w:r w:rsidR="00D13F94" w:rsidRPr="00D13F94">
        <w:rPr>
          <w:b/>
        </w:rPr>
        <w:t xml:space="preserve">ariance </w:t>
      </w:r>
    </w:p>
    <w:p w:rsidR="00A1612F" w:rsidRDefault="00A1612F">
      <w:pPr>
        <w:pStyle w:val="BodyTextDSW"/>
        <w:keepNext/>
        <w:rPr>
          <w:u w:val="single"/>
        </w:rPr>
      </w:pPr>
      <w:r>
        <w:rPr>
          <w:u w:val="single"/>
        </w:rPr>
        <w:t>Re-Application</w:t>
      </w:r>
    </w:p>
    <w:p w:rsidR="00A1612F" w:rsidRDefault="00A1612F">
      <w:pPr>
        <w:pStyle w:val="BodyTextDSW"/>
        <w:numPr>
          <w:ilvl w:val="0"/>
          <w:numId w:val="3"/>
        </w:numPr>
      </w:pPr>
      <w:r>
        <w:t>Receive</w:t>
      </w:r>
      <w:r w:rsidR="00622804">
        <w:t>, review, and file r</w:t>
      </w:r>
      <w:r>
        <w:t>e-</w:t>
      </w:r>
      <w:r w:rsidR="00622804">
        <w:t>a</w:t>
      </w:r>
      <w:r>
        <w:t>pplication</w:t>
      </w:r>
      <w:r w:rsidR="00EB5133">
        <w:t xml:space="preserve">s every ten years </w:t>
      </w:r>
    </w:p>
    <w:p w:rsidR="00A1612F" w:rsidRDefault="00A1612F">
      <w:pPr>
        <w:pStyle w:val="BodyTextDSW"/>
        <w:rPr>
          <w:u w:val="single"/>
        </w:rPr>
      </w:pPr>
      <w:r>
        <w:rPr>
          <w:u w:val="single"/>
        </w:rPr>
        <w:t>Re-Notification</w:t>
      </w:r>
    </w:p>
    <w:p w:rsidR="00A1612F" w:rsidRDefault="00A1612F">
      <w:pPr>
        <w:pStyle w:val="BodyTextDSW"/>
        <w:numPr>
          <w:ilvl w:val="0"/>
          <w:numId w:val="3"/>
        </w:numPr>
      </w:pPr>
      <w:r>
        <w:t>Receive</w:t>
      </w:r>
      <w:r w:rsidR="00622804">
        <w:t>, review, and file n</w:t>
      </w:r>
      <w:r>
        <w:t xml:space="preserve">otifications </w:t>
      </w:r>
      <w:r w:rsidR="00EB5133">
        <w:t>i</w:t>
      </w:r>
      <w:r w:rsidR="00EB5133" w:rsidRPr="00215C2A">
        <w:t>n the event of a change in circumstances</w:t>
      </w:r>
    </w:p>
    <w:p w:rsidR="00C55544" w:rsidRDefault="00C55544">
      <w:pPr>
        <w:pStyle w:val="BodyTextDSW"/>
        <w:numPr>
          <w:ilvl w:val="0"/>
          <w:numId w:val="3"/>
        </w:numPr>
      </w:pPr>
      <w:r>
        <w:t xml:space="preserve">Receive, review, and file biennial notifications </w:t>
      </w:r>
    </w:p>
    <w:p w:rsidR="00A1612F" w:rsidRDefault="00A1612F">
      <w:pPr>
        <w:pStyle w:val="BodyTextDSW"/>
        <w:numPr>
          <w:ilvl w:val="0"/>
          <w:numId w:val="3"/>
        </w:numPr>
      </w:pPr>
      <w:r>
        <w:t xml:space="preserve">Receive, </w:t>
      </w:r>
      <w:r w:rsidR="00622804">
        <w:t>review, and file d</w:t>
      </w:r>
      <w:r>
        <w:t xml:space="preserve">iscontinuation </w:t>
      </w:r>
      <w:r w:rsidR="00622804">
        <w:t>n</w:t>
      </w:r>
      <w:r>
        <w:t xml:space="preserve">otifications </w:t>
      </w:r>
    </w:p>
    <w:p w:rsidR="00A1612F" w:rsidRDefault="00A1612F">
      <w:pPr>
        <w:pStyle w:val="BodyTextDSW"/>
        <w:rPr>
          <w:u w:val="single"/>
        </w:rPr>
      </w:pPr>
      <w:r>
        <w:rPr>
          <w:u w:val="single"/>
        </w:rPr>
        <w:t xml:space="preserve">Variance from Classification </w:t>
      </w:r>
      <w:r w:rsidR="00EF13AB">
        <w:rPr>
          <w:u w:val="single"/>
        </w:rPr>
        <w:t>from</w:t>
      </w:r>
      <w:r>
        <w:rPr>
          <w:u w:val="single"/>
        </w:rPr>
        <w:t xml:space="preserve"> Solid Waste (260.31(c) and 260.33(a))</w:t>
      </w:r>
    </w:p>
    <w:p w:rsidR="00A1612F" w:rsidRDefault="00A1612F">
      <w:pPr>
        <w:pStyle w:val="BodyTextDSW"/>
        <w:numPr>
          <w:ilvl w:val="0"/>
          <w:numId w:val="3"/>
        </w:numPr>
      </w:pPr>
      <w:r>
        <w:t>Review the variance demonstration</w:t>
      </w:r>
    </w:p>
    <w:p w:rsidR="00A1612F" w:rsidRDefault="00A1612F">
      <w:pPr>
        <w:pStyle w:val="BodyTextDSW"/>
        <w:numPr>
          <w:ilvl w:val="0"/>
          <w:numId w:val="3"/>
        </w:numPr>
      </w:pPr>
      <w:r>
        <w:t>Request additional information if necessary</w:t>
      </w:r>
    </w:p>
    <w:p w:rsidR="00A1612F" w:rsidRDefault="00A1612F">
      <w:pPr>
        <w:pStyle w:val="BodyTextDSW"/>
        <w:numPr>
          <w:ilvl w:val="0"/>
          <w:numId w:val="3"/>
        </w:numPr>
      </w:pPr>
      <w:r>
        <w:t>Deliberate and issue draft determination</w:t>
      </w:r>
    </w:p>
    <w:p w:rsidR="00A1612F" w:rsidRDefault="00A1612F">
      <w:pPr>
        <w:pStyle w:val="BodyTextDSW"/>
        <w:numPr>
          <w:ilvl w:val="0"/>
          <w:numId w:val="3"/>
        </w:numPr>
      </w:pPr>
      <w:r>
        <w:t>Publicize draft determination</w:t>
      </w:r>
    </w:p>
    <w:p w:rsidR="00A1612F" w:rsidRDefault="00A1612F">
      <w:pPr>
        <w:pStyle w:val="BodyTextDSW"/>
        <w:numPr>
          <w:ilvl w:val="0"/>
          <w:numId w:val="3"/>
        </w:numPr>
      </w:pPr>
      <w:r>
        <w:t>Hold hearing, if required</w:t>
      </w:r>
    </w:p>
    <w:p w:rsidR="00A1612F" w:rsidRDefault="00A1612F">
      <w:pPr>
        <w:pStyle w:val="BodyTextDSW"/>
        <w:numPr>
          <w:ilvl w:val="0"/>
          <w:numId w:val="3"/>
        </w:numPr>
      </w:pPr>
      <w:r>
        <w:t>Review comments and make final determination</w:t>
      </w:r>
    </w:p>
    <w:p w:rsidR="00A1612F" w:rsidRDefault="00A1612F">
      <w:pPr>
        <w:pStyle w:val="BodyTextDSW"/>
        <w:rPr>
          <w:u w:val="single"/>
        </w:rPr>
      </w:pPr>
      <w:r>
        <w:rPr>
          <w:u w:val="single"/>
        </w:rPr>
        <w:t>Non-Waste Determination</w:t>
      </w:r>
    </w:p>
    <w:p w:rsidR="00A1612F" w:rsidRDefault="00A1612F">
      <w:pPr>
        <w:pStyle w:val="BodyTextDSW"/>
        <w:numPr>
          <w:ilvl w:val="0"/>
          <w:numId w:val="3"/>
        </w:numPr>
      </w:pPr>
      <w:r>
        <w:t>Review the non-waste determination application</w:t>
      </w:r>
    </w:p>
    <w:p w:rsidR="00A1612F" w:rsidRDefault="00A1612F">
      <w:pPr>
        <w:pStyle w:val="BodyTextDSW"/>
        <w:numPr>
          <w:ilvl w:val="0"/>
          <w:numId w:val="3"/>
        </w:numPr>
      </w:pPr>
      <w:r>
        <w:t>Request additional information if necessary</w:t>
      </w:r>
    </w:p>
    <w:p w:rsidR="00A1612F" w:rsidRDefault="00A1612F">
      <w:pPr>
        <w:pStyle w:val="BodyTextDSW"/>
        <w:numPr>
          <w:ilvl w:val="0"/>
          <w:numId w:val="3"/>
        </w:numPr>
      </w:pPr>
      <w:r>
        <w:t>Deliberate and issue draft determination</w:t>
      </w:r>
    </w:p>
    <w:p w:rsidR="00A1612F" w:rsidRDefault="00A1612F">
      <w:pPr>
        <w:pStyle w:val="BodyTextDSW"/>
        <w:numPr>
          <w:ilvl w:val="0"/>
          <w:numId w:val="3"/>
        </w:numPr>
      </w:pPr>
      <w:r>
        <w:t>Publicize draft determination</w:t>
      </w:r>
    </w:p>
    <w:p w:rsidR="00A1612F" w:rsidRDefault="00A1612F">
      <w:pPr>
        <w:pStyle w:val="BodyTextDSW"/>
        <w:numPr>
          <w:ilvl w:val="0"/>
          <w:numId w:val="3"/>
        </w:numPr>
      </w:pPr>
      <w:r>
        <w:t>Hold hearing, if required</w:t>
      </w:r>
    </w:p>
    <w:p w:rsidR="00A1612F" w:rsidRDefault="00A1612F">
      <w:pPr>
        <w:pStyle w:val="BodyTextDSW"/>
        <w:numPr>
          <w:ilvl w:val="0"/>
          <w:numId w:val="3"/>
        </w:numPr>
      </w:pPr>
      <w:r>
        <w:t>Review comments and make final determination</w:t>
      </w:r>
    </w:p>
    <w:p w:rsidR="00A1612F" w:rsidRDefault="00B30254">
      <w:pPr>
        <w:pStyle w:val="BodyTextDSW"/>
        <w:ind w:left="720" w:firstLine="0"/>
        <w:rPr>
          <w:b/>
        </w:rPr>
      </w:pPr>
      <w:r>
        <w:rPr>
          <w:b/>
        </w:rPr>
        <w:t>Revision 5</w:t>
      </w:r>
      <w:r w:rsidR="00A1612F">
        <w:rPr>
          <w:b/>
        </w:rPr>
        <w:t xml:space="preserve">: Add a New </w:t>
      </w:r>
      <w:r w:rsidR="00281E55">
        <w:rPr>
          <w:b/>
        </w:rPr>
        <w:t>“</w:t>
      </w:r>
      <w:r w:rsidR="00A1612F">
        <w:rPr>
          <w:b/>
        </w:rPr>
        <w:t>Re</w:t>
      </w:r>
      <w:r w:rsidR="00C55544">
        <w:rPr>
          <w:b/>
        </w:rPr>
        <w:t>m</w:t>
      </w:r>
      <w:r w:rsidR="00A1612F">
        <w:rPr>
          <w:b/>
        </w:rPr>
        <w:t>anufacturing</w:t>
      </w:r>
      <w:r w:rsidR="00281E55">
        <w:rPr>
          <w:b/>
        </w:rPr>
        <w:t>”</w:t>
      </w:r>
      <w:r w:rsidR="00A1612F">
        <w:rPr>
          <w:b/>
        </w:rPr>
        <w:t xml:space="preserve"> DSW Exclusion </w:t>
      </w:r>
    </w:p>
    <w:p w:rsidR="00A1612F" w:rsidRDefault="00A1612F">
      <w:pPr>
        <w:pStyle w:val="BodyTextDSW"/>
        <w:rPr>
          <w:u w:val="single"/>
        </w:rPr>
      </w:pPr>
      <w:r>
        <w:rPr>
          <w:u w:val="single"/>
        </w:rPr>
        <w:t>Petition Process</w:t>
      </w:r>
    </w:p>
    <w:p w:rsidR="00A1612F" w:rsidRDefault="00A1612F">
      <w:pPr>
        <w:pStyle w:val="BodyTextDSW"/>
        <w:numPr>
          <w:ilvl w:val="0"/>
          <w:numId w:val="3"/>
        </w:numPr>
      </w:pPr>
      <w:r>
        <w:t>Review the petition</w:t>
      </w:r>
    </w:p>
    <w:p w:rsidR="00A1612F" w:rsidRDefault="00A1612F">
      <w:pPr>
        <w:pStyle w:val="BodyTextDSW"/>
        <w:numPr>
          <w:ilvl w:val="0"/>
          <w:numId w:val="3"/>
        </w:numPr>
      </w:pPr>
      <w:r>
        <w:t>Request additional information if necessary</w:t>
      </w:r>
    </w:p>
    <w:p w:rsidR="00A1612F" w:rsidRDefault="00A1612F">
      <w:pPr>
        <w:pStyle w:val="BodyTextDSW"/>
        <w:numPr>
          <w:ilvl w:val="0"/>
          <w:numId w:val="3"/>
        </w:numPr>
      </w:pPr>
      <w:r>
        <w:t>Deliberate and issue draft determination</w:t>
      </w:r>
    </w:p>
    <w:p w:rsidR="00A1612F" w:rsidRDefault="00A1612F">
      <w:pPr>
        <w:pStyle w:val="BodyTextDSW"/>
        <w:numPr>
          <w:ilvl w:val="0"/>
          <w:numId w:val="3"/>
        </w:numPr>
      </w:pPr>
      <w:r>
        <w:t>Publicize draft determination</w:t>
      </w:r>
    </w:p>
    <w:p w:rsidR="00A1612F" w:rsidRDefault="00A1612F">
      <w:pPr>
        <w:pStyle w:val="BodyTextDSW"/>
        <w:numPr>
          <w:ilvl w:val="0"/>
          <w:numId w:val="3"/>
        </w:numPr>
      </w:pPr>
      <w:r>
        <w:t>Hold hearing, if required</w:t>
      </w:r>
    </w:p>
    <w:p w:rsidR="00A1612F" w:rsidRDefault="00A1612F">
      <w:pPr>
        <w:pStyle w:val="BodyTextDSW"/>
        <w:numPr>
          <w:ilvl w:val="0"/>
          <w:numId w:val="3"/>
        </w:numPr>
      </w:pPr>
      <w:r>
        <w:t>Review comments and make final determination</w:t>
      </w:r>
    </w:p>
    <w:p w:rsidR="00A1612F" w:rsidRDefault="00A1612F">
      <w:pPr>
        <w:pStyle w:val="BodyTextDSW"/>
        <w:rPr>
          <w:u w:val="single"/>
        </w:rPr>
      </w:pPr>
      <w:r>
        <w:rPr>
          <w:u w:val="single"/>
        </w:rPr>
        <w:t>Notification</w:t>
      </w:r>
    </w:p>
    <w:p w:rsidR="00A1612F" w:rsidRDefault="00A1612F">
      <w:pPr>
        <w:pStyle w:val="BodyTextDSW"/>
        <w:numPr>
          <w:ilvl w:val="0"/>
          <w:numId w:val="3"/>
        </w:numPr>
      </w:pPr>
      <w:r>
        <w:t xml:space="preserve">Receive, </w:t>
      </w:r>
      <w:r w:rsidR="00622804">
        <w:t>r</w:t>
      </w:r>
      <w:r>
        <w:t>eview</w:t>
      </w:r>
      <w:r w:rsidR="00622804">
        <w:t>,</w:t>
      </w:r>
      <w:r>
        <w:t xml:space="preserve"> and </w:t>
      </w:r>
      <w:r w:rsidR="00622804">
        <w:t>f</w:t>
      </w:r>
      <w:r>
        <w:t xml:space="preserve">ile </w:t>
      </w:r>
      <w:r w:rsidR="00622804">
        <w:t>i</w:t>
      </w:r>
      <w:r>
        <w:t xml:space="preserve">nitial </w:t>
      </w:r>
      <w:r w:rsidR="00622804">
        <w:t>n</w:t>
      </w:r>
      <w:r>
        <w:t xml:space="preserve">otifications </w:t>
      </w:r>
    </w:p>
    <w:p w:rsidR="00A1612F" w:rsidRDefault="00A1612F">
      <w:pPr>
        <w:pStyle w:val="BodyTextDSW"/>
        <w:numPr>
          <w:ilvl w:val="0"/>
          <w:numId w:val="3"/>
        </w:numPr>
      </w:pPr>
      <w:r>
        <w:t>Receive</w:t>
      </w:r>
      <w:r w:rsidR="00622804">
        <w:t>, review, and file b</w:t>
      </w:r>
      <w:r>
        <w:t xml:space="preserve">iennial </w:t>
      </w:r>
      <w:r w:rsidR="00622804">
        <w:t>n</w:t>
      </w:r>
      <w:r>
        <w:t xml:space="preserve">otifications </w:t>
      </w:r>
    </w:p>
    <w:p w:rsidR="00A1612F" w:rsidRDefault="00A1612F">
      <w:pPr>
        <w:pStyle w:val="BodyTextDSW"/>
        <w:numPr>
          <w:ilvl w:val="0"/>
          <w:numId w:val="3"/>
        </w:numPr>
      </w:pPr>
      <w:r>
        <w:t xml:space="preserve">Receive, </w:t>
      </w:r>
      <w:r w:rsidR="00622804">
        <w:t>review, and file d</w:t>
      </w:r>
      <w:r>
        <w:t xml:space="preserve">iscontinuation </w:t>
      </w:r>
      <w:r w:rsidR="00622804">
        <w:t>n</w:t>
      </w:r>
      <w:r>
        <w:t>otifications</w:t>
      </w:r>
    </w:p>
    <w:p w:rsidR="00A1612F" w:rsidRDefault="00A1612F">
      <w:pPr>
        <w:pStyle w:val="BodyTextDSW"/>
        <w:rPr>
          <w:u w:val="single"/>
        </w:rPr>
      </w:pPr>
      <w:r>
        <w:rPr>
          <w:u w:val="single"/>
        </w:rPr>
        <w:t>Technical Standards</w:t>
      </w:r>
    </w:p>
    <w:p w:rsidR="00A1612F" w:rsidRDefault="00A1612F">
      <w:pPr>
        <w:pStyle w:val="BodyTextDSW"/>
        <w:numPr>
          <w:ilvl w:val="0"/>
          <w:numId w:val="3"/>
        </w:numPr>
      </w:pPr>
      <w:r>
        <w:t>Conduct agency activities related to EPA ICR No. 1572 (Hazardous Waste Specific Unit Requirements and Special Waste Processes and Types) for additional facilities</w:t>
      </w:r>
    </w:p>
    <w:p w:rsidR="00A1612F" w:rsidRDefault="00A1612F">
      <w:pPr>
        <w:pStyle w:val="BodyTextDSW"/>
        <w:keepNext/>
        <w:rPr>
          <w:u w:val="single"/>
        </w:rPr>
      </w:pPr>
      <w:r>
        <w:rPr>
          <w:u w:val="single"/>
        </w:rPr>
        <w:t>NESHAP Standards</w:t>
      </w:r>
    </w:p>
    <w:p w:rsidR="00A1612F" w:rsidRDefault="00A1612F">
      <w:pPr>
        <w:pStyle w:val="BodyTextDSW"/>
        <w:numPr>
          <w:ilvl w:val="0"/>
          <w:numId w:val="3"/>
        </w:numPr>
      </w:pPr>
      <w:r>
        <w:t>Conduct agency activities related to pollution standards covered by EPA ICR Nos. 820 (Hazardous Waste Generator Standards) and 1593 (Air Emission Standards for Tanks, Surface Impoundment and Containers)</w:t>
      </w:r>
    </w:p>
    <w:p w:rsidR="00EA0E33" w:rsidRDefault="00EA0E33" w:rsidP="00EA0E33">
      <w:pPr>
        <w:pStyle w:val="BodyTextDSW"/>
        <w:ind w:left="720" w:firstLine="0"/>
        <w:rPr>
          <w:b/>
        </w:rPr>
      </w:pPr>
      <w:r>
        <w:rPr>
          <w:b/>
        </w:rPr>
        <w:t xml:space="preserve">Revision 6: </w:t>
      </w:r>
      <w:r w:rsidRPr="00FC1575">
        <w:rPr>
          <w:b/>
        </w:rPr>
        <w:t xml:space="preserve">Add Emergency Preparedness and Response to DSW Generator-Controlled Exclusion, Verified Recycler Exclusion, and </w:t>
      </w:r>
      <w:r w:rsidRPr="00FC1575">
        <w:rPr>
          <w:b/>
        </w:rPr>
        <w:tab/>
        <w:t>VRE Interme</w:t>
      </w:r>
      <w:r>
        <w:rPr>
          <w:b/>
        </w:rPr>
        <w:t>diate Facilities and Recyclers W</w:t>
      </w:r>
      <w:r w:rsidRPr="00FC1575">
        <w:rPr>
          <w:b/>
        </w:rPr>
        <w:t>ithout a RCRA Permit</w:t>
      </w:r>
    </w:p>
    <w:p w:rsidR="00EA0E33" w:rsidRPr="00FC1575" w:rsidRDefault="00EA0E33" w:rsidP="00EA0E33">
      <w:pPr>
        <w:pStyle w:val="BodyTextDSW"/>
        <w:keepNext/>
        <w:ind w:left="720" w:firstLine="0"/>
        <w:rPr>
          <w:b/>
        </w:rPr>
      </w:pPr>
      <w:r>
        <w:t>The list of agency activities are presented under Revisions 2 and 3 earlier in this section</w:t>
      </w:r>
      <w:r w:rsidRPr="00394251">
        <w:t>.</w:t>
      </w:r>
    </w:p>
    <w:p w:rsidR="00EA0E33" w:rsidRDefault="00EA0E33" w:rsidP="00EA0E33">
      <w:pPr>
        <w:pStyle w:val="BodyTextDSW"/>
        <w:keepNext/>
        <w:ind w:left="720" w:firstLine="0"/>
        <w:rPr>
          <w:b/>
        </w:rPr>
      </w:pPr>
      <w:r>
        <w:rPr>
          <w:b/>
        </w:rPr>
        <w:t>Revision 7: Require Recordkeeping for Speculative Accumulation</w:t>
      </w:r>
    </w:p>
    <w:p w:rsidR="00A1612F" w:rsidRDefault="00EA0E33">
      <w:pPr>
        <w:pStyle w:val="Heading2"/>
      </w:pPr>
      <w:r>
        <w:t xml:space="preserve">This revision does not </w:t>
      </w:r>
      <w:bookmarkStart w:id="39" w:name="__RefHeading__190_717627523"/>
      <w:bookmarkStart w:id="40" w:name="_Toc404344917"/>
      <w:bookmarkEnd w:id="39"/>
      <w:r>
        <w:t>contain agency activities.</w:t>
      </w:r>
      <w:r w:rsidR="00A1612F">
        <w:t>5(b)</w:t>
      </w:r>
      <w:r w:rsidR="00A1612F">
        <w:tab/>
        <w:t>Collection Methodology and Management</w:t>
      </w:r>
      <w:bookmarkEnd w:id="40"/>
    </w:p>
    <w:p w:rsidR="00A1612F" w:rsidRDefault="00A1612F">
      <w:pPr>
        <w:pStyle w:val="BodyTextDSW"/>
      </w:pPr>
      <w:r>
        <w:t>In collecting and analyzing the information associated with this ICR, EPA and authorized states may use a telephone system, personal computers, and applicable database software. They will ensure the accuracy and completeness of collected information by reviewing the submittals. They will keep records of this information in file cabinets and/or computer systems.</w:t>
      </w:r>
    </w:p>
    <w:p w:rsidR="00A1612F" w:rsidRDefault="00A1612F">
      <w:pPr>
        <w:pStyle w:val="Heading2"/>
      </w:pPr>
      <w:bookmarkStart w:id="41" w:name="__RefHeading__192_717627523"/>
      <w:bookmarkStart w:id="42" w:name="_Toc404344918"/>
      <w:bookmarkEnd w:id="41"/>
      <w:r>
        <w:t>5(c)</w:t>
      </w:r>
      <w:r>
        <w:tab/>
        <w:t>Small Entity Flexibility</w:t>
      </w:r>
      <w:bookmarkEnd w:id="42"/>
    </w:p>
    <w:p w:rsidR="00A1612F" w:rsidRDefault="00A1612F">
      <w:pPr>
        <w:pStyle w:val="BodyTextDSW"/>
      </w:pPr>
      <w:r>
        <w:t xml:space="preserve">The exclusions in the </w:t>
      </w:r>
      <w:r w:rsidR="001F7D60">
        <w:t>final</w:t>
      </w:r>
      <w:r>
        <w:t xml:space="preserve"> rule are voluntary and deregulatory. As such, there is no adverse burden impact to large or small entities. Where EPA is </w:t>
      </w:r>
      <w:r w:rsidR="0097089F">
        <w:t>finalizing</w:t>
      </w:r>
      <w:r>
        <w:t xml:space="preserve"> new requirements, the burden is less than or similar to the requirements that existed before the 2008 DSW rule.</w:t>
      </w:r>
    </w:p>
    <w:p w:rsidR="00A1612F" w:rsidRDefault="00A1612F">
      <w:pPr>
        <w:pStyle w:val="Heading2"/>
      </w:pPr>
      <w:bookmarkStart w:id="43" w:name="__RefHeading__194_717627523"/>
      <w:bookmarkStart w:id="44" w:name="_Toc404344919"/>
      <w:bookmarkEnd w:id="43"/>
      <w:r>
        <w:t>5(d)</w:t>
      </w:r>
      <w:r>
        <w:tab/>
        <w:t>Collection Schedule</w:t>
      </w:r>
      <w:bookmarkEnd w:id="44"/>
    </w:p>
    <w:p w:rsidR="008A71CE" w:rsidRDefault="00A1612F">
      <w:pPr>
        <w:pStyle w:val="BodyTextDSW"/>
      </w:pPr>
      <w:r>
        <w:t>Under EPA</w:t>
      </w:r>
      <w:r w:rsidR="00281E55">
        <w:t>’</w:t>
      </w:r>
      <w:r>
        <w:t xml:space="preserve">s </w:t>
      </w:r>
      <w:r w:rsidR="001F7D60">
        <w:t xml:space="preserve">final </w:t>
      </w:r>
      <w:r w:rsidR="00063407">
        <w:t>verified recycler exclusion</w:t>
      </w:r>
      <w:r>
        <w:t xml:space="preserve">, generators would be required to submit a notification prior to operating under this standard to the EPA Regional Administrator </w:t>
      </w:r>
      <w:r w:rsidR="008A71CE">
        <w:t xml:space="preserve">(or State Director, if the state is authorized) </w:t>
      </w:r>
      <w:r w:rsidR="00063407">
        <w:t xml:space="preserve">and by March 1 of each even-numbered year thereafter </w:t>
      </w:r>
      <w:r>
        <w:t xml:space="preserve">using EPA Form 8700-12. </w:t>
      </w:r>
      <w:r w:rsidR="00063407">
        <w:t>A facility that has submitted a notification but then subsequently stops managing hazardous secondary material in accordance with the exclusion must submit notification to EPA within 30 days. In addition, r</w:t>
      </w:r>
      <w:r w:rsidR="00063407" w:rsidRPr="005B1F71">
        <w:t>eclamation facilities that do not have a RCRA Part B permit or interim status must obtain a variance under 260.31(d) that addresses the management of hazardous secondary materials.</w:t>
      </w:r>
      <w:r w:rsidR="00063407">
        <w:t xml:space="preserve"> A re-application must be submitted in the event of a change, and the variance must be renewed every 10 years. </w:t>
      </w:r>
    </w:p>
    <w:p w:rsidR="008A71CE" w:rsidRDefault="008A71CE">
      <w:pPr>
        <w:pStyle w:val="BodyTextDSW"/>
      </w:pPr>
      <w:r>
        <w:t xml:space="preserve">Under the generator-controlled exclusion, remanufacturing exclusion, and solid waste variances and non-waste determinations, facilities would be required to submit a notification prior to operating under these provisions and by March 1 of each even-numbered year thereafter to the EPA Regional Administrator (or State Director, if the state is authorized) using EPA Form 8700-12. A facility that has submitted a notification but then subsequently stops managing hazardous secondary material in accordance with the exclusion must submit notification to EPA within 30 days. </w:t>
      </w:r>
    </w:p>
    <w:p w:rsidR="00A1612F" w:rsidRDefault="00A1612F">
      <w:pPr>
        <w:pStyle w:val="BodyTextDSW"/>
      </w:pPr>
      <w:r>
        <w:t>For the exclusion for hazardous secondary materials that are legitimately reclaimed under the control of the generator</w:t>
      </w:r>
      <w:r w:rsidR="008A71CE">
        <w:t xml:space="preserve"> within the same company or under certain tolling arrangements, </w:t>
      </w:r>
      <w:r>
        <w:t>generators also prepare a one-time certification.</w:t>
      </w:r>
      <w:r w:rsidR="008A71CE">
        <w:t xml:space="preserve"> Facilities operating under the remanufacturing exclusion must also prepare a one-time certification.</w:t>
      </w:r>
    </w:p>
    <w:p w:rsidR="00EA0E33" w:rsidRDefault="00EA0E33" w:rsidP="00EA0E33">
      <w:pPr>
        <w:pStyle w:val="BodyTextDSW"/>
      </w:pPr>
      <w:r>
        <w:t>Under EPA’s final definition of legitimate recycling, in instances where the recycling process does not meet factor 4 but is still legitimate, facilities are required to submit a notification to the Regional Administrator (or authorized State Director, if the state is authorized) through EPA Form 8700-12.</w:t>
      </w:r>
    </w:p>
    <w:p w:rsidR="00A1612F" w:rsidRDefault="00A1612F">
      <w:pPr>
        <w:pStyle w:val="BodyTextDSW"/>
      </w:pPr>
      <w:r>
        <w:t>No schedule is required for applications for non-waste determinations. The applicant must re-apply for non-waste determinations, in the event of a change in circumstances that affects how a hazardous secondary material meets the relevant criteria contained in section 260.34 upon which a non-waste determination has been based.</w:t>
      </w:r>
    </w:p>
    <w:p w:rsidR="00EA0E33" w:rsidRPr="0083674F" w:rsidRDefault="00351079" w:rsidP="00EA0E3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firstLine="720"/>
        <w:rPr>
          <w:sz w:val="24"/>
        </w:rPr>
      </w:pPr>
      <w:r>
        <w:rPr>
          <w:sz w:val="24"/>
        </w:rPr>
        <w:t>For</w:t>
      </w:r>
      <w:r w:rsidR="0083674F" w:rsidRPr="0083674F">
        <w:rPr>
          <w:sz w:val="24"/>
        </w:rPr>
        <w:t xml:space="preserve"> the emergency preparedness and response requirements</w:t>
      </w:r>
      <w:r w:rsidR="00A86E03">
        <w:rPr>
          <w:sz w:val="24"/>
        </w:rPr>
        <w:t xml:space="preserve"> under the </w:t>
      </w:r>
      <w:r w:rsidR="00A86E03" w:rsidRPr="00A86E03">
        <w:rPr>
          <w:sz w:val="24"/>
        </w:rPr>
        <w:t>verified recycler exclusion</w:t>
      </w:r>
      <w:r w:rsidR="00A86E03">
        <w:rPr>
          <w:sz w:val="24"/>
        </w:rPr>
        <w:t xml:space="preserve"> and </w:t>
      </w:r>
      <w:r w:rsidR="00A86E03" w:rsidRPr="00A86E03">
        <w:rPr>
          <w:sz w:val="24"/>
        </w:rPr>
        <w:t>the generator-controlled exclusion</w:t>
      </w:r>
      <w:r w:rsidR="0083674F" w:rsidRPr="0083674F">
        <w:rPr>
          <w:sz w:val="24"/>
        </w:rPr>
        <w:t xml:space="preserve">, recordkeeping for personnel training is conducted onsite, so a discussion of a collection schedule is not relevant. There is no collection schedule for generators reporting releases of hazardous waste into the environment, as facilities only report on these occasions. The emergency coordinator must immediately notify the appropriate authorities of an imminent </w:t>
      </w:r>
      <w:r w:rsidR="0083674F">
        <w:rPr>
          <w:sz w:val="24"/>
        </w:rPr>
        <w:t xml:space="preserve">or actual emergency situation. </w:t>
      </w:r>
      <w:r w:rsidR="0083674F" w:rsidRPr="0083674F">
        <w:rPr>
          <w:sz w:val="24"/>
        </w:rPr>
        <w:t>A</w:t>
      </w:r>
      <w:r w:rsidR="0083674F">
        <w:rPr>
          <w:sz w:val="24"/>
        </w:rPr>
        <w:t xml:space="preserve"> generator accumulating more than 6,000 kg of hazardous secondary material</w:t>
      </w:r>
      <w:r w:rsidR="0083674F" w:rsidRPr="0083674F">
        <w:rPr>
          <w:sz w:val="24"/>
        </w:rPr>
        <w:t xml:space="preserve"> must submit a written report of any incident that requires the implementation of the contingency plan wit</w:t>
      </w:r>
      <w:r w:rsidR="0083674F">
        <w:rPr>
          <w:sz w:val="24"/>
        </w:rPr>
        <w:t xml:space="preserve">hin 15 days of its occurrence. </w:t>
      </w:r>
      <w:r w:rsidR="0083674F" w:rsidRPr="0083674F">
        <w:rPr>
          <w:sz w:val="24"/>
        </w:rPr>
        <w:t>Since generators are not required to submit their contingency plans to EPA, discussion of a collection schedule for these facilities is not applicable.</w:t>
      </w:r>
    </w:p>
    <w:p w:rsidR="00A1612F" w:rsidRDefault="00A1612F">
      <w:pPr>
        <w:pStyle w:val="BodyTextDSW"/>
        <w:ind w:firstLine="0"/>
      </w:pPr>
      <w:r>
        <w:t xml:space="preserve"> </w:t>
      </w:r>
      <w:r>
        <w:tab/>
        <w:t>No schedule is required for other applications and petitions under this rule, but are prepared and submitted on a case-specific basis.</w:t>
      </w:r>
    </w:p>
    <w:p w:rsidR="00A1612F" w:rsidRDefault="00A1612F">
      <w:pPr>
        <w:pStyle w:val="Heading1DSW"/>
      </w:pPr>
      <w:bookmarkStart w:id="45" w:name="__RefHeading__196_717627523"/>
      <w:bookmarkStart w:id="46" w:name="_Toc404344920"/>
      <w:bookmarkEnd w:id="45"/>
      <w:r>
        <w:t>6.</w:t>
      </w:r>
      <w:r>
        <w:tab/>
        <w:t>ESTIMATING THE HOUR AND COST BURDEN OF THE COLLECTION</w:t>
      </w:r>
      <w:bookmarkEnd w:id="46"/>
    </w:p>
    <w:p w:rsidR="00BD1840" w:rsidRPr="00BD1840" w:rsidRDefault="00BD1840" w:rsidP="000B356F">
      <w:pPr>
        <w:tabs>
          <w:tab w:val="left" w:pos="720"/>
          <w:tab w:val="left" w:pos="1800"/>
        </w:tabs>
        <w:rPr>
          <w:sz w:val="24"/>
        </w:rPr>
      </w:pPr>
      <w:r w:rsidRPr="00BD1840">
        <w:rPr>
          <w:sz w:val="24"/>
        </w:rPr>
        <w:tab/>
      </w:r>
      <w:r w:rsidR="000B356F" w:rsidRPr="00BD1840">
        <w:rPr>
          <w:sz w:val="24"/>
        </w:rPr>
        <w:t>This section estimates the incremental burden of reporting and recordkeeping for the “Revisions to the RCRA Definition of Solid Waste (Final Rule)</w:t>
      </w:r>
      <w:r w:rsidRPr="00BD1840">
        <w:rPr>
          <w:sz w:val="24"/>
        </w:rPr>
        <w:t>.</w:t>
      </w:r>
      <w:r w:rsidR="000B356F" w:rsidRPr="00BD1840">
        <w:rPr>
          <w:sz w:val="24"/>
        </w:rPr>
        <w:t xml:space="preserve">” This burden </w:t>
      </w:r>
      <w:r w:rsidRPr="00BD1840">
        <w:rPr>
          <w:sz w:val="24"/>
        </w:rPr>
        <w:t>includes the new paperwork requirements as a result of the final rule changes, as well as burden and costs continuing from</w:t>
      </w:r>
      <w:r w:rsidR="000B356F" w:rsidRPr="00BD1840">
        <w:rPr>
          <w:sz w:val="24"/>
        </w:rPr>
        <w:t xml:space="preserve"> the existing, approved ICR</w:t>
      </w:r>
      <w:r w:rsidRPr="00BD1840">
        <w:rPr>
          <w:sz w:val="24"/>
        </w:rPr>
        <w:t xml:space="preserve"> for the 2008 Revisions to the RCRA Definition of Solid Waste</w:t>
      </w:r>
      <w:r w:rsidR="000B356F" w:rsidRPr="00BD1840">
        <w:rPr>
          <w:sz w:val="24"/>
        </w:rPr>
        <w:t xml:space="preserve"> (EPA ICR No. </w:t>
      </w:r>
      <w:r w:rsidRPr="00BD1840">
        <w:rPr>
          <w:sz w:val="24"/>
        </w:rPr>
        <w:t>2310.01</w:t>
      </w:r>
      <w:r w:rsidR="000B356F" w:rsidRPr="00BD1840">
        <w:rPr>
          <w:sz w:val="24"/>
        </w:rPr>
        <w:t xml:space="preserve">). </w:t>
      </w:r>
      <w:r w:rsidRPr="00BD1840">
        <w:rPr>
          <w:sz w:val="24"/>
        </w:rPr>
        <w:t>In addition</w:t>
      </w:r>
      <w:r>
        <w:rPr>
          <w:sz w:val="24"/>
        </w:rPr>
        <w:t xml:space="preserve">, </w:t>
      </w:r>
      <w:r w:rsidRPr="00BD1840">
        <w:rPr>
          <w:sz w:val="24"/>
        </w:rPr>
        <w:t xml:space="preserve">the 2014 Final </w:t>
      </w:r>
      <w:r>
        <w:rPr>
          <w:sz w:val="24"/>
        </w:rPr>
        <w:t>Rule</w:t>
      </w:r>
      <w:r w:rsidRPr="00BD1840">
        <w:rPr>
          <w:sz w:val="24"/>
        </w:rPr>
        <w:t xml:space="preserve"> will </w:t>
      </w:r>
      <w:r>
        <w:rPr>
          <w:sz w:val="24"/>
        </w:rPr>
        <w:t>add new paperwork requirements to the following existing</w:t>
      </w:r>
      <w:r w:rsidRPr="00BD1840">
        <w:rPr>
          <w:sz w:val="24"/>
        </w:rPr>
        <w:t xml:space="preserve"> ICRs</w:t>
      </w:r>
      <w:r>
        <w:rPr>
          <w:sz w:val="24"/>
        </w:rPr>
        <w:t xml:space="preserve">: </w:t>
      </w:r>
      <w:r w:rsidR="0018670F">
        <w:rPr>
          <w:sz w:val="24"/>
        </w:rPr>
        <w:t xml:space="preserve">EPA ICR No. </w:t>
      </w:r>
      <w:r w:rsidR="0018670F" w:rsidRPr="0018670F">
        <w:rPr>
          <w:sz w:val="24"/>
        </w:rPr>
        <w:t>820</w:t>
      </w:r>
      <w:r w:rsidR="0018670F">
        <w:rPr>
          <w:sz w:val="24"/>
        </w:rPr>
        <w:t xml:space="preserve"> (Hazardous Waste Generator Standards), EPA ICR No. 1572 (</w:t>
      </w:r>
      <w:r w:rsidR="0018670F" w:rsidRPr="0018670F">
        <w:rPr>
          <w:sz w:val="24"/>
        </w:rPr>
        <w:t>Hazardous Waste Specific Unit Requirements and Special Waste Processes and Types</w:t>
      </w:r>
      <w:r w:rsidR="0018670F">
        <w:rPr>
          <w:sz w:val="24"/>
        </w:rPr>
        <w:t>), and EPA ICR No. 1593 (</w:t>
      </w:r>
      <w:r w:rsidR="0018670F" w:rsidRPr="0018670F">
        <w:rPr>
          <w:sz w:val="24"/>
        </w:rPr>
        <w:t>Air Emission Standards for Tanks, Surface Impoundment and Containers</w:t>
      </w:r>
      <w:r w:rsidR="0018670F">
        <w:rPr>
          <w:sz w:val="24"/>
        </w:rPr>
        <w:t>).</w:t>
      </w:r>
      <w:r>
        <w:rPr>
          <w:sz w:val="24"/>
        </w:rPr>
        <w:t xml:space="preserve"> </w:t>
      </w:r>
    </w:p>
    <w:p w:rsidR="00BD1840" w:rsidRPr="00BD1840" w:rsidRDefault="00BD1840" w:rsidP="000B356F">
      <w:pPr>
        <w:tabs>
          <w:tab w:val="left" w:pos="720"/>
          <w:tab w:val="left" w:pos="1800"/>
        </w:tabs>
        <w:rPr>
          <w:sz w:val="24"/>
          <w:highlight w:val="yellow"/>
        </w:rPr>
      </w:pPr>
    </w:p>
    <w:p w:rsidR="000B356F" w:rsidRPr="00380C77" w:rsidRDefault="00BD1840" w:rsidP="000B356F">
      <w:pPr>
        <w:tabs>
          <w:tab w:val="left" w:pos="720"/>
          <w:tab w:val="left" w:pos="1800"/>
        </w:tabs>
        <w:rPr>
          <w:sz w:val="24"/>
        </w:rPr>
      </w:pPr>
      <w:r w:rsidRPr="00380C77">
        <w:rPr>
          <w:sz w:val="24"/>
        </w:rPr>
        <w:tab/>
      </w:r>
      <w:r w:rsidR="000B356F" w:rsidRPr="00380C77">
        <w:rPr>
          <w:sz w:val="24"/>
        </w:rPr>
        <w:t xml:space="preserve">The estimates of the number of entities subject to the rule’s requirements </w:t>
      </w:r>
      <w:r w:rsidR="00BE061B">
        <w:rPr>
          <w:sz w:val="24"/>
        </w:rPr>
        <w:t xml:space="preserve">were estimated </w:t>
      </w:r>
      <w:r w:rsidR="004D660F">
        <w:rPr>
          <w:sz w:val="24"/>
        </w:rPr>
        <w:t>based on</w:t>
      </w:r>
      <w:r w:rsidR="004D660F" w:rsidRPr="004D660F">
        <w:rPr>
          <w:sz w:val="24"/>
        </w:rPr>
        <w:t xml:space="preserve"> EPA’s 2014 Regulatory Impact Analysis (RIA) for this rulemaking</w:t>
      </w:r>
      <w:r w:rsidR="004D660F" w:rsidRPr="004D660F">
        <w:rPr>
          <w:sz w:val="24"/>
          <w:vertAlign w:val="superscript"/>
        </w:rPr>
        <w:footnoteReference w:id="2"/>
      </w:r>
      <w:r w:rsidR="004D660F" w:rsidRPr="004D660F">
        <w:rPr>
          <w:sz w:val="24"/>
        </w:rPr>
        <w:t xml:space="preserve"> and the 2011 Proposed Rule ICR.</w:t>
      </w:r>
      <w:r w:rsidR="004D660F" w:rsidRPr="004D660F">
        <w:rPr>
          <w:sz w:val="24"/>
          <w:vertAlign w:val="superscript"/>
        </w:rPr>
        <w:footnoteReference w:id="3"/>
      </w:r>
      <w:r w:rsidR="00BE061B">
        <w:rPr>
          <w:sz w:val="24"/>
        </w:rPr>
        <w:t xml:space="preserve"> T</w:t>
      </w:r>
      <w:r w:rsidR="000B356F" w:rsidRPr="00380C77">
        <w:rPr>
          <w:sz w:val="24"/>
        </w:rPr>
        <w:t xml:space="preserve">he unit burden and cost of the requirements were </w:t>
      </w:r>
      <w:r w:rsidR="0005619A">
        <w:rPr>
          <w:sz w:val="24"/>
        </w:rPr>
        <w:t xml:space="preserve">estimated based on the 2014 Final Rule RIA, as well as burden estimates </w:t>
      </w:r>
      <w:r w:rsidR="000B356F" w:rsidRPr="00380C77">
        <w:rPr>
          <w:sz w:val="24"/>
        </w:rPr>
        <w:t xml:space="preserve">taken from the </w:t>
      </w:r>
      <w:r w:rsidR="00380C77">
        <w:rPr>
          <w:sz w:val="24"/>
        </w:rPr>
        <w:t xml:space="preserve">following </w:t>
      </w:r>
      <w:r w:rsidR="000B356F" w:rsidRPr="00380C77">
        <w:rPr>
          <w:sz w:val="24"/>
        </w:rPr>
        <w:t>ICR supporting statement</w:t>
      </w:r>
      <w:r w:rsidR="00380C77">
        <w:rPr>
          <w:sz w:val="24"/>
        </w:rPr>
        <w:t xml:space="preserve">s: </w:t>
      </w:r>
      <w:r w:rsidR="0005619A" w:rsidRPr="0005619A">
        <w:rPr>
          <w:sz w:val="24"/>
        </w:rPr>
        <w:t>EPA’s 2008 ICR No. 2310.02 (Revisions to the RCRA Definition of Solid Waste)</w:t>
      </w:r>
      <w:r w:rsidR="0005619A">
        <w:rPr>
          <w:sz w:val="24"/>
        </w:rPr>
        <w:t xml:space="preserve">, </w:t>
      </w:r>
      <w:r w:rsidR="0005619A" w:rsidRPr="0005619A">
        <w:rPr>
          <w:sz w:val="24"/>
        </w:rPr>
        <w:t>EPA</w:t>
      </w:r>
      <w:r w:rsidR="0005619A">
        <w:rPr>
          <w:sz w:val="24"/>
        </w:rPr>
        <w:t>’s 2008</w:t>
      </w:r>
      <w:r w:rsidR="0005619A" w:rsidRPr="0005619A">
        <w:rPr>
          <w:sz w:val="24"/>
        </w:rPr>
        <w:t xml:space="preserve"> ICR No. 1189.20</w:t>
      </w:r>
      <w:r w:rsidR="0005619A">
        <w:rPr>
          <w:sz w:val="24"/>
        </w:rPr>
        <w:t xml:space="preserve"> </w:t>
      </w:r>
      <w:r w:rsidR="0005619A" w:rsidRPr="0005619A">
        <w:rPr>
          <w:sz w:val="24"/>
        </w:rPr>
        <w:t>(Identification, Listing and Rulemaking Petitions)</w:t>
      </w:r>
      <w:r w:rsidR="0005619A">
        <w:rPr>
          <w:sz w:val="24"/>
        </w:rPr>
        <w:t xml:space="preserve">, </w:t>
      </w:r>
      <w:r w:rsidR="0005619A" w:rsidRPr="0005619A">
        <w:rPr>
          <w:sz w:val="24"/>
        </w:rPr>
        <w:t>EPA’s 2012 ICR No. 1189.24 (Identification, Listing and Rulemaking Petitions (Renewal))</w:t>
      </w:r>
      <w:r w:rsidR="0005619A">
        <w:rPr>
          <w:sz w:val="24"/>
        </w:rPr>
        <w:t>,</w:t>
      </w:r>
      <w:r w:rsidR="0005619A" w:rsidRPr="005A7328">
        <w:rPr>
          <w:rFonts w:ascii="Calibri" w:eastAsia="Calibri" w:hAnsi="Calibri"/>
          <w:sz w:val="22"/>
          <w:szCs w:val="22"/>
          <w:lang w:eastAsia="en-US"/>
        </w:rPr>
        <w:t xml:space="preserve"> </w:t>
      </w:r>
      <w:r w:rsidR="0005619A" w:rsidRPr="0005619A">
        <w:rPr>
          <w:sz w:val="24"/>
        </w:rPr>
        <w:t>EPA’s 2008 ICR No. 0820.10 (Hazardous Waste Generator Standards (Renewal))</w:t>
      </w:r>
      <w:r w:rsidR="0005619A">
        <w:rPr>
          <w:sz w:val="24"/>
        </w:rPr>
        <w:t xml:space="preserve">, and </w:t>
      </w:r>
      <w:r w:rsidR="0005619A" w:rsidRPr="0005619A">
        <w:rPr>
          <w:sz w:val="24"/>
        </w:rPr>
        <w:t>EPA’s 2014 ICR No. 0820.11 (Hazardous Waste Generator Standards (Renewal))</w:t>
      </w:r>
      <w:r w:rsidR="00380C77">
        <w:rPr>
          <w:sz w:val="24"/>
        </w:rPr>
        <w:t>.</w:t>
      </w:r>
      <w:r w:rsidR="000B356F" w:rsidRPr="00380C77">
        <w:rPr>
          <w:sz w:val="24"/>
        </w:rPr>
        <w:t xml:space="preserve"> This supporting statement provides burden and cost estimates for the three years </w:t>
      </w:r>
      <w:r w:rsidR="00380C77">
        <w:rPr>
          <w:sz w:val="24"/>
        </w:rPr>
        <w:t>2015-2017</w:t>
      </w:r>
      <w:r w:rsidR="000B356F" w:rsidRPr="00380C77">
        <w:rPr>
          <w:sz w:val="24"/>
        </w:rPr>
        <w:t xml:space="preserve">. All costs are presented in year 2012 dollars.  </w:t>
      </w:r>
    </w:p>
    <w:p w:rsidR="000B356F" w:rsidRPr="00380C77" w:rsidRDefault="000B356F" w:rsidP="000B356F">
      <w:pPr>
        <w:rPr>
          <w:sz w:val="24"/>
        </w:rPr>
      </w:pPr>
    </w:p>
    <w:p w:rsidR="000B356F" w:rsidRPr="00BD1840" w:rsidRDefault="000B356F" w:rsidP="00BD1840">
      <w:pPr>
        <w:ind w:firstLine="720"/>
        <w:rPr>
          <w:sz w:val="24"/>
        </w:rPr>
      </w:pPr>
      <w:r w:rsidRPr="00380C77">
        <w:rPr>
          <w:sz w:val="24"/>
        </w:rPr>
        <w:t xml:space="preserve">Sections 6(a) and 6(b) </w:t>
      </w:r>
      <w:r w:rsidR="0018670F" w:rsidRPr="00380C77">
        <w:rPr>
          <w:sz w:val="24"/>
        </w:rPr>
        <w:t xml:space="preserve">describes the </w:t>
      </w:r>
      <w:r w:rsidRPr="00380C77">
        <w:rPr>
          <w:sz w:val="24"/>
        </w:rPr>
        <w:t>estimat</w:t>
      </w:r>
      <w:r w:rsidR="0018670F" w:rsidRPr="00380C77">
        <w:rPr>
          <w:sz w:val="24"/>
        </w:rPr>
        <w:t>ion of</w:t>
      </w:r>
      <w:r w:rsidRPr="00380C77">
        <w:rPr>
          <w:sz w:val="24"/>
        </w:rPr>
        <w:t xml:space="preserve"> the respondents’ paperwork burden</w:t>
      </w:r>
      <w:r w:rsidR="0018670F" w:rsidRPr="00380C77">
        <w:rPr>
          <w:sz w:val="24"/>
        </w:rPr>
        <w:t xml:space="preserve"> hour</w:t>
      </w:r>
      <w:r w:rsidRPr="00380C77">
        <w:rPr>
          <w:sz w:val="24"/>
        </w:rPr>
        <w:t>s and costs, respectively.</w:t>
      </w:r>
      <w:r w:rsidR="002D4BAF">
        <w:rPr>
          <w:sz w:val="24"/>
        </w:rPr>
        <w:t xml:space="preserve"> </w:t>
      </w:r>
      <w:r w:rsidRPr="00380C77">
        <w:rPr>
          <w:sz w:val="24"/>
        </w:rPr>
        <w:t xml:space="preserve">Section 6(c) estimates </w:t>
      </w:r>
      <w:r w:rsidR="002D4BAF">
        <w:rPr>
          <w:sz w:val="24"/>
        </w:rPr>
        <w:t>Agency</w:t>
      </w:r>
      <w:r w:rsidRPr="00380C77">
        <w:rPr>
          <w:sz w:val="24"/>
        </w:rPr>
        <w:t xml:space="preserve"> costs, section 6(d) </w:t>
      </w:r>
      <w:r w:rsidR="0018670F" w:rsidRPr="00380C77">
        <w:rPr>
          <w:sz w:val="24"/>
        </w:rPr>
        <w:t xml:space="preserve">estimates the annual respondent universe and total hour and cost burden, section 6(e) </w:t>
      </w:r>
      <w:r w:rsidRPr="00380C77">
        <w:rPr>
          <w:sz w:val="24"/>
        </w:rPr>
        <w:t>summarizes the bottom line burden and costs, section 6(</w:t>
      </w:r>
      <w:r w:rsidR="0018670F" w:rsidRPr="00380C77">
        <w:rPr>
          <w:sz w:val="24"/>
        </w:rPr>
        <w:t>f</w:t>
      </w:r>
      <w:r w:rsidRPr="00380C77">
        <w:rPr>
          <w:sz w:val="24"/>
        </w:rPr>
        <w:t>) describes the reasons for changes in burden from the previous ICR, and section 6(</w:t>
      </w:r>
      <w:r w:rsidR="0018670F" w:rsidRPr="00380C77">
        <w:rPr>
          <w:sz w:val="24"/>
        </w:rPr>
        <w:t>g</w:t>
      </w:r>
      <w:r w:rsidRPr="00380C77">
        <w:rPr>
          <w:sz w:val="24"/>
        </w:rPr>
        <w:t>) presents the burden statement.</w:t>
      </w:r>
    </w:p>
    <w:p w:rsidR="00A1612F" w:rsidRDefault="00A1612F">
      <w:pPr>
        <w:pStyle w:val="Heading2"/>
      </w:pPr>
      <w:bookmarkStart w:id="47" w:name="__RefHeading__198_717627523"/>
      <w:bookmarkStart w:id="48" w:name="_Toc404344921"/>
      <w:bookmarkEnd w:id="47"/>
      <w:r>
        <w:t>6(a)</w:t>
      </w:r>
      <w:r>
        <w:tab/>
        <w:t>Estimating Respondent Burden Hours</w:t>
      </w:r>
      <w:bookmarkEnd w:id="48"/>
    </w:p>
    <w:p w:rsidR="00A1612F" w:rsidRDefault="00A1612F">
      <w:pPr>
        <w:pStyle w:val="BodyTextDSW"/>
      </w:pPr>
      <w:r>
        <w:rPr>
          <w:bCs/>
        </w:rPr>
        <w:t>Exhibit 1 provides estimates of</w:t>
      </w:r>
      <w:r>
        <w:t xml:space="preserve"> the respondent hourly burden associated with the </w:t>
      </w:r>
      <w:r w:rsidR="00045B59">
        <w:t xml:space="preserve">final </w:t>
      </w:r>
      <w:r>
        <w:t>rule</w:t>
      </w:r>
      <w:r w:rsidR="00281E55">
        <w:t>’</w:t>
      </w:r>
      <w:r>
        <w:t>s paperwork requirements. Exhibit 1 includes burden hours (total and by labor type) per respondent, as well as the overall burden hours for all respondents.</w:t>
      </w:r>
    </w:p>
    <w:p w:rsidR="00A1612F" w:rsidRDefault="00A1612F">
      <w:pPr>
        <w:pStyle w:val="Heading2"/>
      </w:pPr>
      <w:bookmarkStart w:id="49" w:name="__RefHeading__200_717627523"/>
      <w:bookmarkStart w:id="50" w:name="_Toc404344922"/>
      <w:bookmarkEnd w:id="49"/>
      <w:r>
        <w:t>6(b)</w:t>
      </w:r>
      <w:r>
        <w:tab/>
        <w:t>Estimating Respondent Costs</w:t>
      </w:r>
      <w:bookmarkEnd w:id="50"/>
    </w:p>
    <w:p w:rsidR="00A1612F" w:rsidRDefault="00A1612F">
      <w:pPr>
        <w:pStyle w:val="BodyTextDSW"/>
      </w:pPr>
      <w:r>
        <w:rPr>
          <w:bCs/>
        </w:rPr>
        <w:t>Exhibit 1 provides</w:t>
      </w:r>
      <w:r>
        <w:t xml:space="preserve"> estimates of the annual respondent costs associated with the rule</w:t>
      </w:r>
      <w:r w:rsidR="00281E55">
        <w:t>’</w:t>
      </w:r>
      <w:r>
        <w:t xml:space="preserve">s paperwork requirements. These costs are based on the cost of labor, capital, and operation and maintenance (O&amp;M). </w:t>
      </w:r>
    </w:p>
    <w:p w:rsidR="00A1612F" w:rsidRDefault="00A1612F">
      <w:pPr>
        <w:pStyle w:val="BodyTextDSW"/>
        <w:rPr>
          <w:b/>
          <w:bCs/>
        </w:rPr>
      </w:pPr>
      <w:r>
        <w:rPr>
          <w:b/>
          <w:bCs/>
        </w:rPr>
        <w:t>(1)</w:t>
      </w:r>
      <w:r>
        <w:rPr>
          <w:b/>
          <w:bCs/>
        </w:rPr>
        <w:tab/>
        <w:t xml:space="preserve">Labor Costs </w:t>
      </w:r>
    </w:p>
    <w:p w:rsidR="00A1612F" w:rsidRDefault="00A1612F">
      <w:pPr>
        <w:pStyle w:val="BodyTextDSW"/>
        <w:rPr>
          <w:bCs/>
        </w:rPr>
      </w:pPr>
      <w:r>
        <w:rPr>
          <w:bCs/>
        </w:rPr>
        <w:t xml:space="preserve">The labor wage rates used to estimate costs to respondents were calculated as shown in the following table. </w:t>
      </w:r>
      <w:r w:rsidR="00CA75D6">
        <w:rPr>
          <w:bCs/>
        </w:rPr>
        <w:t>In consistency with the 201</w:t>
      </w:r>
      <w:r w:rsidR="00A86E03">
        <w:rPr>
          <w:bCs/>
        </w:rPr>
        <w:t>4</w:t>
      </w:r>
      <w:r w:rsidR="00CA75D6">
        <w:rPr>
          <w:bCs/>
        </w:rPr>
        <w:t xml:space="preserve"> Final Rule RIA, t</w:t>
      </w:r>
      <w:r>
        <w:rPr>
          <w:bCs/>
        </w:rPr>
        <w:t xml:space="preserve">he loaded </w:t>
      </w:r>
      <w:r w:rsidR="00DC4BEA">
        <w:rPr>
          <w:bCs/>
        </w:rPr>
        <w:t xml:space="preserve">2011 </w:t>
      </w:r>
      <w:r>
        <w:rPr>
          <w:bCs/>
        </w:rPr>
        <w:t xml:space="preserve">average wage rates were then inflated to </w:t>
      </w:r>
      <w:r w:rsidR="00E02A19">
        <w:rPr>
          <w:bCs/>
        </w:rPr>
        <w:t xml:space="preserve">2012 </w:t>
      </w:r>
      <w:r>
        <w:rPr>
          <w:bCs/>
        </w:rPr>
        <w:t xml:space="preserve">dollars using the </w:t>
      </w:r>
      <w:r w:rsidR="00DC4BEA">
        <w:rPr>
          <w:bCs/>
        </w:rPr>
        <w:t>Bureau of Economic Analysis’ Implicit Price Deflators for Gross Domestic Product (GDP)</w:t>
      </w:r>
      <w:r w:rsidR="00E02A19">
        <w:rPr>
          <w:rStyle w:val="FootnoteReference"/>
          <w:bCs/>
        </w:rPr>
        <w:footnoteReference w:id="4"/>
      </w:r>
      <w:r w:rsidR="00AD632F">
        <w:rPr>
          <w:bCs/>
        </w:rPr>
        <w:t xml:space="preserve"> </w:t>
      </w:r>
      <w:r>
        <w:rPr>
          <w:bCs/>
        </w:rPr>
        <w:t xml:space="preserve">to yield </w:t>
      </w:r>
      <w:r w:rsidR="003B2735">
        <w:rPr>
          <w:bCs/>
        </w:rPr>
        <w:t>$136.89</w:t>
      </w:r>
      <w:r w:rsidR="00AD632F">
        <w:rPr>
          <w:bCs/>
        </w:rPr>
        <w:t xml:space="preserve"> </w:t>
      </w:r>
      <w:r>
        <w:rPr>
          <w:bCs/>
        </w:rPr>
        <w:t>for legal</w:t>
      </w:r>
      <w:r w:rsidR="00BB3991">
        <w:rPr>
          <w:bCs/>
        </w:rPr>
        <w:t>;</w:t>
      </w:r>
      <w:r w:rsidR="003B2735">
        <w:rPr>
          <w:bCs/>
        </w:rPr>
        <w:t xml:space="preserve"> $104.08</w:t>
      </w:r>
      <w:r w:rsidR="003A128A">
        <w:rPr>
          <w:bCs/>
        </w:rPr>
        <w:t xml:space="preserve"> </w:t>
      </w:r>
      <w:r>
        <w:rPr>
          <w:bCs/>
        </w:rPr>
        <w:t xml:space="preserve">for managerial; </w:t>
      </w:r>
      <w:r w:rsidR="007C418F">
        <w:rPr>
          <w:bCs/>
        </w:rPr>
        <w:t xml:space="preserve">$72.07 </w:t>
      </w:r>
      <w:r>
        <w:rPr>
          <w:bCs/>
        </w:rPr>
        <w:t xml:space="preserve">for technical; and </w:t>
      </w:r>
      <w:r w:rsidR="007C418F">
        <w:rPr>
          <w:bCs/>
        </w:rPr>
        <w:t>$25.57</w:t>
      </w:r>
      <w:r w:rsidR="003A128A">
        <w:rPr>
          <w:bCs/>
        </w:rPr>
        <w:t xml:space="preserve"> </w:t>
      </w:r>
      <w:r>
        <w:rPr>
          <w:bCs/>
        </w:rPr>
        <w:t>for clerical</w:t>
      </w:r>
      <w:r w:rsidR="00BB3991">
        <w:rPr>
          <w:bCs/>
        </w:rPr>
        <w:t xml:space="preserve"> labor</w:t>
      </w:r>
      <w:r>
        <w:rPr>
          <w:bCs/>
        </w:rPr>
        <w:t>.</w:t>
      </w:r>
    </w:p>
    <w:p w:rsidR="00A1612F" w:rsidRDefault="00A1612F">
      <w:pPr>
        <w:pStyle w:val="BodyTextDSW"/>
      </w:pPr>
      <w:r>
        <w:t xml:space="preserve">Using the total burden hours discussed in Section 6(a) and the hourly wage rates outlined in this section, Exhibit 1 </w:t>
      </w:r>
      <w:r>
        <w:rPr>
          <w:bCs/>
        </w:rPr>
        <w:t>estimates</w:t>
      </w:r>
      <w:r>
        <w:t xml:space="preserve"> the labor costs associated with the information collection requirements covered in this ICR.</w:t>
      </w:r>
    </w:p>
    <w:tbl>
      <w:tblPr>
        <w:tblW w:w="15147" w:type="pct"/>
        <w:tblCellMar>
          <w:left w:w="0" w:type="dxa"/>
          <w:right w:w="0" w:type="dxa"/>
        </w:tblCellMar>
        <w:tblLook w:val="0000" w:firstRow="0" w:lastRow="0" w:firstColumn="0" w:lastColumn="0" w:noHBand="0" w:noVBand="0"/>
      </w:tblPr>
      <w:tblGrid>
        <w:gridCol w:w="1266"/>
        <w:gridCol w:w="1658"/>
        <w:gridCol w:w="1289"/>
        <w:gridCol w:w="1255"/>
        <w:gridCol w:w="954"/>
        <w:gridCol w:w="1521"/>
        <w:gridCol w:w="1527"/>
        <w:gridCol w:w="5075"/>
        <w:gridCol w:w="2768"/>
        <w:gridCol w:w="2768"/>
        <w:gridCol w:w="2768"/>
        <w:gridCol w:w="2768"/>
        <w:gridCol w:w="2768"/>
      </w:tblGrid>
      <w:tr w:rsidR="006948A2" w:rsidRPr="004E37EB" w:rsidTr="00D93A5D">
        <w:trPr>
          <w:gridAfter w:val="6"/>
        </w:trPr>
        <w:tc>
          <w:tcPr>
            <w:tcW w:w="1668" w:type="pct"/>
            <w:gridSpan w:val="7"/>
            <w:tcBorders>
              <w:top w:val="single" w:sz="4" w:space="0" w:color="000000"/>
              <w:left w:val="single" w:sz="4" w:space="0" w:color="000000"/>
              <w:bottom w:val="single" w:sz="4" w:space="0" w:color="000000"/>
              <w:right w:val="single" w:sz="4" w:space="0" w:color="000000"/>
            </w:tcBorders>
            <w:shd w:val="clear" w:color="auto" w:fill="E1E1E1"/>
            <w:vAlign w:val="center"/>
          </w:tcPr>
          <w:p w:rsidR="006948A2" w:rsidRPr="006D28E0" w:rsidRDefault="006948A2">
            <w:pPr>
              <w:keepNext/>
              <w:keepLines/>
              <w:snapToGrid w:val="0"/>
              <w:ind w:left="15"/>
              <w:jc w:val="center"/>
              <w:rPr>
                <w:b/>
                <w:bCs/>
                <w:color w:val="000000"/>
                <w:szCs w:val="20"/>
              </w:rPr>
            </w:pPr>
            <w:r w:rsidRPr="006D28E0">
              <w:rPr>
                <w:b/>
                <w:bCs/>
                <w:color w:val="000000"/>
                <w:szCs w:val="20"/>
              </w:rPr>
              <w:t>Respondent Labor</w:t>
            </w:r>
          </w:p>
          <w:p w:rsidR="006948A2" w:rsidRPr="006D28E0" w:rsidRDefault="00825F91" w:rsidP="007C418F">
            <w:pPr>
              <w:keepNext/>
              <w:keepLines/>
              <w:snapToGrid w:val="0"/>
              <w:ind w:left="15"/>
              <w:jc w:val="center"/>
              <w:rPr>
                <w:b/>
                <w:bCs/>
                <w:color w:val="000000"/>
                <w:szCs w:val="20"/>
              </w:rPr>
            </w:pPr>
            <w:r>
              <w:rPr>
                <w:b/>
                <w:bCs/>
                <w:color w:val="000000"/>
                <w:szCs w:val="20"/>
              </w:rPr>
              <w:t>(</w:t>
            </w:r>
            <w:r w:rsidR="006948A2" w:rsidRPr="006D28E0">
              <w:rPr>
                <w:b/>
                <w:bCs/>
                <w:color w:val="000000"/>
                <w:szCs w:val="20"/>
              </w:rPr>
              <w:t xml:space="preserve">Based on </w:t>
            </w:r>
            <w:r w:rsidR="007C418F" w:rsidRPr="006D28E0">
              <w:rPr>
                <w:b/>
                <w:bCs/>
                <w:color w:val="000000"/>
                <w:szCs w:val="20"/>
              </w:rPr>
              <w:t xml:space="preserve">2011 </w:t>
            </w:r>
            <w:r w:rsidR="006948A2" w:rsidRPr="006D28E0">
              <w:rPr>
                <w:b/>
                <w:bCs/>
                <w:color w:val="000000"/>
                <w:szCs w:val="20"/>
              </w:rPr>
              <w:t>NAICS Codes 31, 32, 33 Manufacturing Sector Loaded Hourly Wage Rates</w:t>
            </w:r>
            <w:r>
              <w:rPr>
                <w:b/>
                <w:bCs/>
                <w:color w:val="000000"/>
                <w:szCs w:val="20"/>
              </w:rPr>
              <w:t>)</w:t>
            </w:r>
          </w:p>
        </w:tc>
      </w:tr>
      <w:tr w:rsidR="006948A2" w:rsidRPr="004E37EB" w:rsidTr="00D93A5D">
        <w:trPr>
          <w:gridAfter w:val="6"/>
        </w:trPr>
        <w:tc>
          <w:tcPr>
            <w:tcW w:w="223" w:type="pct"/>
            <w:tcBorders>
              <w:top w:val="single" w:sz="4" w:space="0" w:color="000000"/>
              <w:left w:val="single" w:sz="4" w:space="0" w:color="000000"/>
              <w:bottom w:val="single" w:sz="4" w:space="0" w:color="000000"/>
            </w:tcBorders>
            <w:shd w:val="clear" w:color="auto" w:fill="EFEFEF"/>
          </w:tcPr>
          <w:p w:rsidR="00F864DB" w:rsidRDefault="00F864DB">
            <w:pPr>
              <w:keepNext/>
              <w:keepLines/>
              <w:snapToGrid w:val="0"/>
              <w:ind w:left="15"/>
              <w:jc w:val="center"/>
              <w:rPr>
                <w:rFonts w:ascii="Helv" w:hAnsi="Helv" w:cs="Helv"/>
                <w:color w:val="000000"/>
                <w:sz w:val="18"/>
                <w:szCs w:val="18"/>
              </w:rPr>
            </w:pPr>
          </w:p>
          <w:p w:rsidR="006948A2" w:rsidRPr="004E37EB" w:rsidRDefault="006948A2">
            <w:pPr>
              <w:keepNext/>
              <w:keepLines/>
              <w:snapToGrid w:val="0"/>
              <w:ind w:left="15"/>
              <w:jc w:val="center"/>
              <w:rPr>
                <w:rFonts w:ascii="Helv" w:hAnsi="Helv" w:cs="Helv"/>
                <w:color w:val="000000"/>
                <w:sz w:val="18"/>
                <w:szCs w:val="18"/>
              </w:rPr>
            </w:pPr>
            <w:r w:rsidRPr="004E37EB">
              <w:rPr>
                <w:rFonts w:ascii="Helv" w:hAnsi="Helv" w:cs="Helv"/>
                <w:color w:val="000000"/>
                <w:sz w:val="18"/>
                <w:szCs w:val="18"/>
              </w:rPr>
              <w:t>A</w:t>
            </w:r>
          </w:p>
        </w:tc>
        <w:tc>
          <w:tcPr>
            <w:tcW w:w="292" w:type="pct"/>
            <w:tcBorders>
              <w:top w:val="single" w:sz="4" w:space="0" w:color="000000"/>
              <w:left w:val="single" w:sz="4" w:space="0" w:color="000000"/>
              <w:bottom w:val="single" w:sz="4" w:space="0" w:color="000000"/>
            </w:tcBorders>
            <w:shd w:val="clear" w:color="auto" w:fill="EFEFEF"/>
            <w:vAlign w:val="center"/>
          </w:tcPr>
          <w:p w:rsidR="006948A2" w:rsidRPr="006D28E0" w:rsidRDefault="006948A2">
            <w:pPr>
              <w:keepNext/>
              <w:keepLines/>
              <w:snapToGrid w:val="0"/>
              <w:ind w:left="15"/>
              <w:jc w:val="center"/>
              <w:rPr>
                <w:color w:val="000000"/>
                <w:szCs w:val="20"/>
              </w:rPr>
            </w:pPr>
            <w:r w:rsidRPr="006D28E0">
              <w:rPr>
                <w:color w:val="000000"/>
                <w:szCs w:val="20"/>
              </w:rPr>
              <w:t>B</w:t>
            </w:r>
          </w:p>
        </w:tc>
        <w:tc>
          <w:tcPr>
            <w:tcW w:w="227" w:type="pct"/>
            <w:tcBorders>
              <w:top w:val="single" w:sz="4" w:space="0" w:color="000000"/>
              <w:left w:val="single" w:sz="4" w:space="0" w:color="000000"/>
              <w:bottom w:val="single" w:sz="4" w:space="0" w:color="000000"/>
            </w:tcBorders>
            <w:shd w:val="clear" w:color="auto" w:fill="EFEFEF"/>
            <w:vAlign w:val="center"/>
          </w:tcPr>
          <w:p w:rsidR="006948A2" w:rsidRPr="006D28E0" w:rsidRDefault="006948A2">
            <w:pPr>
              <w:keepNext/>
              <w:keepLines/>
              <w:snapToGrid w:val="0"/>
              <w:ind w:left="15"/>
              <w:jc w:val="center"/>
              <w:rPr>
                <w:color w:val="000000"/>
                <w:szCs w:val="20"/>
              </w:rPr>
            </w:pPr>
            <w:r w:rsidRPr="006D28E0">
              <w:rPr>
                <w:color w:val="000000"/>
                <w:szCs w:val="20"/>
              </w:rPr>
              <w:t>C</w:t>
            </w:r>
          </w:p>
        </w:tc>
        <w:tc>
          <w:tcPr>
            <w:tcW w:w="221" w:type="pct"/>
            <w:tcBorders>
              <w:top w:val="single" w:sz="4" w:space="0" w:color="000000"/>
              <w:left w:val="single" w:sz="4" w:space="0" w:color="000000"/>
              <w:bottom w:val="single" w:sz="4" w:space="0" w:color="000000"/>
            </w:tcBorders>
            <w:shd w:val="clear" w:color="auto" w:fill="EFEFEF"/>
            <w:vAlign w:val="center"/>
          </w:tcPr>
          <w:p w:rsidR="006948A2" w:rsidRPr="006D28E0" w:rsidRDefault="006948A2">
            <w:pPr>
              <w:keepNext/>
              <w:keepLines/>
              <w:snapToGrid w:val="0"/>
              <w:ind w:left="15"/>
              <w:jc w:val="center"/>
              <w:rPr>
                <w:color w:val="000000"/>
                <w:szCs w:val="20"/>
              </w:rPr>
            </w:pPr>
            <w:r w:rsidRPr="006D28E0">
              <w:rPr>
                <w:color w:val="000000"/>
                <w:szCs w:val="20"/>
              </w:rPr>
              <w:t>D</w:t>
            </w:r>
          </w:p>
        </w:tc>
        <w:tc>
          <w:tcPr>
            <w:tcW w:w="168" w:type="pct"/>
            <w:tcBorders>
              <w:top w:val="single" w:sz="4" w:space="0" w:color="000000"/>
              <w:left w:val="single" w:sz="4" w:space="0" w:color="000000"/>
              <w:bottom w:val="single" w:sz="4" w:space="0" w:color="000000"/>
            </w:tcBorders>
            <w:shd w:val="clear" w:color="auto" w:fill="EFEFEF"/>
            <w:vAlign w:val="center"/>
          </w:tcPr>
          <w:p w:rsidR="006948A2" w:rsidRPr="006D28E0" w:rsidRDefault="006948A2">
            <w:pPr>
              <w:keepNext/>
              <w:keepLines/>
              <w:snapToGrid w:val="0"/>
              <w:ind w:left="15"/>
              <w:jc w:val="center"/>
              <w:rPr>
                <w:color w:val="000000"/>
                <w:szCs w:val="20"/>
              </w:rPr>
            </w:pPr>
            <w:r w:rsidRPr="006D28E0">
              <w:rPr>
                <w:color w:val="000000"/>
                <w:szCs w:val="20"/>
              </w:rPr>
              <w:t>E</w:t>
            </w:r>
          </w:p>
        </w:tc>
        <w:tc>
          <w:tcPr>
            <w:tcW w:w="268" w:type="pct"/>
            <w:tcBorders>
              <w:top w:val="single" w:sz="4" w:space="0" w:color="000000"/>
              <w:left w:val="single" w:sz="4" w:space="0" w:color="000000"/>
              <w:bottom w:val="single" w:sz="4" w:space="0" w:color="000000"/>
              <w:right w:val="single" w:sz="4" w:space="0" w:color="000000"/>
            </w:tcBorders>
            <w:shd w:val="clear" w:color="auto" w:fill="EFEFEF"/>
            <w:vAlign w:val="center"/>
          </w:tcPr>
          <w:p w:rsidR="006948A2" w:rsidRPr="006D28E0" w:rsidRDefault="006948A2">
            <w:pPr>
              <w:keepNext/>
              <w:keepLines/>
              <w:snapToGrid w:val="0"/>
              <w:ind w:left="15"/>
              <w:jc w:val="center"/>
              <w:rPr>
                <w:color w:val="000000"/>
                <w:szCs w:val="20"/>
              </w:rPr>
            </w:pPr>
            <w:r w:rsidRPr="006D28E0">
              <w:rPr>
                <w:color w:val="000000"/>
                <w:szCs w:val="20"/>
              </w:rPr>
              <w:t>F</w:t>
            </w:r>
          </w:p>
          <w:p w:rsidR="006948A2" w:rsidRPr="006D28E0" w:rsidRDefault="006948A2">
            <w:pPr>
              <w:keepNext/>
              <w:keepLines/>
              <w:ind w:left="15"/>
              <w:jc w:val="center"/>
              <w:rPr>
                <w:color w:val="000000"/>
                <w:szCs w:val="20"/>
              </w:rPr>
            </w:pPr>
            <w:r w:rsidRPr="006D28E0">
              <w:rPr>
                <w:color w:val="000000"/>
                <w:szCs w:val="20"/>
              </w:rPr>
              <w:t>[C x (1+D) x (1+E)]</w:t>
            </w:r>
          </w:p>
        </w:tc>
        <w:tc>
          <w:tcPr>
            <w:tcW w:w="268" w:type="pct"/>
            <w:tcBorders>
              <w:top w:val="single" w:sz="4" w:space="0" w:color="000000"/>
              <w:left w:val="single" w:sz="4" w:space="0" w:color="000000"/>
              <w:bottom w:val="single" w:sz="4" w:space="0" w:color="000000"/>
              <w:right w:val="single" w:sz="4" w:space="0" w:color="000000"/>
            </w:tcBorders>
            <w:shd w:val="clear" w:color="auto" w:fill="EFEFEF"/>
            <w:vAlign w:val="center"/>
          </w:tcPr>
          <w:p w:rsidR="006948A2" w:rsidRPr="006D28E0" w:rsidRDefault="006948A2">
            <w:pPr>
              <w:keepNext/>
              <w:keepLines/>
              <w:snapToGrid w:val="0"/>
              <w:ind w:left="15"/>
              <w:jc w:val="center"/>
              <w:rPr>
                <w:color w:val="000000"/>
                <w:szCs w:val="20"/>
              </w:rPr>
            </w:pPr>
            <w:r w:rsidRPr="006D28E0">
              <w:rPr>
                <w:color w:val="000000"/>
                <w:szCs w:val="20"/>
              </w:rPr>
              <w:t>G</w:t>
            </w:r>
          </w:p>
        </w:tc>
      </w:tr>
      <w:tr w:rsidR="006948A2" w:rsidRPr="004E37EB" w:rsidTr="00D93A5D">
        <w:trPr>
          <w:gridAfter w:val="6"/>
        </w:trPr>
        <w:tc>
          <w:tcPr>
            <w:tcW w:w="223" w:type="pct"/>
            <w:tcBorders>
              <w:top w:val="single" w:sz="4" w:space="0" w:color="000000"/>
              <w:left w:val="single" w:sz="4" w:space="0" w:color="000000"/>
              <w:bottom w:val="single" w:sz="4" w:space="0" w:color="000000"/>
            </w:tcBorders>
            <w:shd w:val="clear" w:color="auto" w:fill="EFEFEF"/>
            <w:vAlign w:val="bottom"/>
          </w:tcPr>
          <w:p w:rsidR="006948A2" w:rsidRPr="006D28E0" w:rsidRDefault="006948A2" w:rsidP="009D4845">
            <w:pPr>
              <w:keepNext/>
              <w:keepLines/>
              <w:snapToGrid w:val="0"/>
              <w:jc w:val="center"/>
              <w:rPr>
                <w:color w:val="000000"/>
                <w:szCs w:val="20"/>
              </w:rPr>
            </w:pPr>
            <w:r w:rsidRPr="006D28E0">
              <w:rPr>
                <w:color w:val="000000"/>
                <w:szCs w:val="20"/>
              </w:rPr>
              <w:t>Labor Category</w:t>
            </w:r>
          </w:p>
        </w:tc>
        <w:tc>
          <w:tcPr>
            <w:tcW w:w="292" w:type="pct"/>
            <w:tcBorders>
              <w:top w:val="single" w:sz="4" w:space="0" w:color="000000"/>
              <w:left w:val="single" w:sz="4" w:space="0" w:color="000000"/>
              <w:bottom w:val="single" w:sz="4" w:space="0" w:color="000000"/>
            </w:tcBorders>
            <w:shd w:val="clear" w:color="auto" w:fill="EFEFEF"/>
            <w:vAlign w:val="center"/>
          </w:tcPr>
          <w:p w:rsidR="006948A2" w:rsidRPr="006D28E0" w:rsidRDefault="006948A2">
            <w:pPr>
              <w:keepNext/>
              <w:keepLines/>
              <w:snapToGrid w:val="0"/>
              <w:ind w:left="15"/>
              <w:jc w:val="center"/>
              <w:rPr>
                <w:color w:val="000000"/>
                <w:szCs w:val="20"/>
              </w:rPr>
            </w:pPr>
            <w:r w:rsidRPr="006D28E0">
              <w:rPr>
                <w:color w:val="000000"/>
                <w:szCs w:val="20"/>
              </w:rPr>
              <w:t>US Bureau of Labor Statistics Standard Occupational Category (SOC) Code</w:t>
            </w:r>
          </w:p>
        </w:tc>
        <w:tc>
          <w:tcPr>
            <w:tcW w:w="227" w:type="pct"/>
            <w:tcBorders>
              <w:top w:val="single" w:sz="4" w:space="0" w:color="000000"/>
              <w:left w:val="single" w:sz="4" w:space="0" w:color="000000"/>
              <w:bottom w:val="single" w:sz="4" w:space="0" w:color="000000"/>
            </w:tcBorders>
            <w:shd w:val="clear" w:color="auto" w:fill="EFEFEF"/>
            <w:vAlign w:val="center"/>
          </w:tcPr>
          <w:p w:rsidR="006948A2" w:rsidRPr="006D28E0" w:rsidRDefault="006948A2">
            <w:pPr>
              <w:keepNext/>
              <w:keepLines/>
              <w:snapToGrid w:val="0"/>
              <w:ind w:left="15"/>
              <w:jc w:val="center"/>
              <w:rPr>
                <w:color w:val="000000"/>
                <w:szCs w:val="20"/>
              </w:rPr>
            </w:pPr>
            <w:r w:rsidRPr="006D28E0">
              <w:rPr>
                <w:color w:val="000000"/>
                <w:szCs w:val="20"/>
              </w:rPr>
              <w:t>Non-loaded</w:t>
            </w:r>
          </w:p>
          <w:p w:rsidR="006948A2" w:rsidRPr="006D28E0" w:rsidRDefault="00E02A19">
            <w:pPr>
              <w:keepNext/>
              <w:keepLines/>
              <w:ind w:left="15"/>
              <w:jc w:val="center"/>
              <w:rPr>
                <w:color w:val="000000"/>
                <w:szCs w:val="20"/>
              </w:rPr>
            </w:pPr>
            <w:r w:rsidRPr="006D28E0">
              <w:rPr>
                <w:color w:val="000000"/>
                <w:szCs w:val="20"/>
              </w:rPr>
              <w:t xml:space="preserve">2011 </w:t>
            </w:r>
            <w:r w:rsidR="006948A2" w:rsidRPr="006D28E0">
              <w:rPr>
                <w:color w:val="000000"/>
                <w:szCs w:val="20"/>
              </w:rPr>
              <w:t>average (mean) wage rate ($ per hour)</w:t>
            </w:r>
          </w:p>
        </w:tc>
        <w:tc>
          <w:tcPr>
            <w:tcW w:w="221" w:type="pct"/>
            <w:tcBorders>
              <w:top w:val="single" w:sz="4" w:space="0" w:color="000000"/>
              <w:left w:val="single" w:sz="4" w:space="0" w:color="000000"/>
              <w:bottom w:val="single" w:sz="4" w:space="0" w:color="000000"/>
            </w:tcBorders>
            <w:shd w:val="clear" w:color="auto" w:fill="EFEFEF"/>
            <w:vAlign w:val="center"/>
          </w:tcPr>
          <w:p w:rsidR="006948A2" w:rsidRPr="006D28E0" w:rsidRDefault="006948A2">
            <w:pPr>
              <w:keepNext/>
              <w:keepLines/>
              <w:snapToGrid w:val="0"/>
              <w:ind w:left="15"/>
              <w:jc w:val="center"/>
              <w:rPr>
                <w:color w:val="000000"/>
                <w:szCs w:val="20"/>
              </w:rPr>
            </w:pPr>
            <w:r w:rsidRPr="006D28E0">
              <w:rPr>
                <w:color w:val="000000"/>
                <w:szCs w:val="20"/>
              </w:rPr>
              <w:t>Fringe benefits loading multiplier</w:t>
            </w:r>
          </w:p>
        </w:tc>
        <w:tc>
          <w:tcPr>
            <w:tcW w:w="168" w:type="pct"/>
            <w:tcBorders>
              <w:top w:val="single" w:sz="4" w:space="0" w:color="000000"/>
              <w:left w:val="single" w:sz="4" w:space="0" w:color="000000"/>
              <w:bottom w:val="single" w:sz="4" w:space="0" w:color="000000"/>
            </w:tcBorders>
            <w:shd w:val="clear" w:color="auto" w:fill="EFEFEF"/>
            <w:vAlign w:val="center"/>
          </w:tcPr>
          <w:p w:rsidR="006948A2" w:rsidRPr="006D28E0" w:rsidRDefault="006948A2">
            <w:pPr>
              <w:keepNext/>
              <w:keepLines/>
              <w:snapToGrid w:val="0"/>
              <w:ind w:left="15"/>
              <w:jc w:val="center"/>
              <w:rPr>
                <w:color w:val="000000"/>
                <w:szCs w:val="20"/>
              </w:rPr>
            </w:pPr>
            <w:r w:rsidRPr="006D28E0">
              <w:rPr>
                <w:color w:val="000000"/>
                <w:szCs w:val="20"/>
              </w:rPr>
              <w:t>Overhead loading multiplier</w:t>
            </w:r>
          </w:p>
        </w:tc>
        <w:tc>
          <w:tcPr>
            <w:tcW w:w="268" w:type="pct"/>
            <w:tcBorders>
              <w:top w:val="single" w:sz="4" w:space="0" w:color="000000"/>
              <w:left w:val="single" w:sz="4" w:space="0" w:color="000000"/>
              <w:bottom w:val="single" w:sz="4" w:space="0" w:color="000000"/>
              <w:right w:val="single" w:sz="4" w:space="0" w:color="000000"/>
            </w:tcBorders>
            <w:shd w:val="clear" w:color="auto" w:fill="EFEFEF"/>
            <w:vAlign w:val="center"/>
          </w:tcPr>
          <w:p w:rsidR="006948A2" w:rsidRPr="006D28E0" w:rsidRDefault="006948A2">
            <w:pPr>
              <w:keepNext/>
              <w:keepLines/>
              <w:snapToGrid w:val="0"/>
              <w:ind w:left="15"/>
              <w:jc w:val="center"/>
              <w:rPr>
                <w:color w:val="000000"/>
                <w:szCs w:val="20"/>
              </w:rPr>
            </w:pPr>
            <w:r w:rsidRPr="006D28E0">
              <w:rPr>
                <w:color w:val="000000"/>
                <w:szCs w:val="20"/>
              </w:rPr>
              <w:t>Loaded</w:t>
            </w:r>
          </w:p>
          <w:p w:rsidR="006948A2" w:rsidRPr="006D28E0" w:rsidRDefault="00E02A19">
            <w:pPr>
              <w:keepNext/>
              <w:keepLines/>
              <w:ind w:left="15"/>
              <w:jc w:val="center"/>
              <w:rPr>
                <w:color w:val="000000"/>
                <w:szCs w:val="20"/>
              </w:rPr>
            </w:pPr>
            <w:r w:rsidRPr="006D28E0">
              <w:rPr>
                <w:color w:val="000000"/>
                <w:szCs w:val="20"/>
              </w:rPr>
              <w:t xml:space="preserve">2011 </w:t>
            </w:r>
            <w:r w:rsidR="006948A2" w:rsidRPr="006D28E0">
              <w:rPr>
                <w:color w:val="000000"/>
                <w:szCs w:val="20"/>
              </w:rPr>
              <w:t>average wage rate ($ per hour)</w:t>
            </w:r>
          </w:p>
        </w:tc>
        <w:tc>
          <w:tcPr>
            <w:tcW w:w="268" w:type="pct"/>
            <w:tcBorders>
              <w:top w:val="single" w:sz="4" w:space="0" w:color="000000"/>
              <w:left w:val="single" w:sz="4" w:space="0" w:color="000000"/>
              <w:bottom w:val="single" w:sz="4" w:space="0" w:color="000000"/>
              <w:right w:val="single" w:sz="4" w:space="0" w:color="000000"/>
            </w:tcBorders>
            <w:shd w:val="clear" w:color="auto" w:fill="EFEFEF"/>
            <w:vAlign w:val="center"/>
          </w:tcPr>
          <w:p w:rsidR="006948A2" w:rsidRPr="006D28E0" w:rsidRDefault="006948A2" w:rsidP="00E02A19">
            <w:pPr>
              <w:keepNext/>
              <w:keepLines/>
              <w:snapToGrid w:val="0"/>
              <w:ind w:left="15"/>
              <w:jc w:val="center"/>
              <w:rPr>
                <w:color w:val="000000"/>
                <w:szCs w:val="20"/>
              </w:rPr>
            </w:pPr>
            <w:r w:rsidRPr="006D28E0">
              <w:rPr>
                <w:color w:val="000000"/>
                <w:szCs w:val="20"/>
              </w:rPr>
              <w:t xml:space="preserve">Loaded </w:t>
            </w:r>
            <w:r w:rsidR="00E02A19" w:rsidRPr="006D28E0">
              <w:rPr>
                <w:color w:val="000000"/>
                <w:szCs w:val="20"/>
              </w:rPr>
              <w:t xml:space="preserve">2012 </w:t>
            </w:r>
            <w:r w:rsidRPr="006D28E0">
              <w:rPr>
                <w:color w:val="000000"/>
                <w:szCs w:val="20"/>
              </w:rPr>
              <w:t>average wage rate ($ per hour)</w:t>
            </w:r>
          </w:p>
        </w:tc>
      </w:tr>
      <w:tr w:rsidR="00E02A19" w:rsidRPr="004E37EB" w:rsidTr="00D93A5D">
        <w:trPr>
          <w:gridAfter w:val="6"/>
        </w:trPr>
        <w:tc>
          <w:tcPr>
            <w:tcW w:w="223" w:type="pct"/>
            <w:tcBorders>
              <w:top w:val="single" w:sz="4" w:space="0" w:color="000000"/>
              <w:left w:val="single" w:sz="4" w:space="0" w:color="000000"/>
              <w:bottom w:val="single" w:sz="4" w:space="0" w:color="000000"/>
            </w:tcBorders>
            <w:shd w:val="clear" w:color="auto" w:fill="auto"/>
          </w:tcPr>
          <w:p w:rsidR="00E02A19" w:rsidRPr="006D28E0" w:rsidRDefault="00E02A19">
            <w:pPr>
              <w:keepNext/>
              <w:keepLines/>
              <w:snapToGrid w:val="0"/>
              <w:ind w:left="15"/>
              <w:rPr>
                <w:color w:val="000000"/>
                <w:szCs w:val="20"/>
              </w:rPr>
            </w:pPr>
            <w:r w:rsidRPr="006D28E0">
              <w:rPr>
                <w:color w:val="000000"/>
                <w:szCs w:val="20"/>
              </w:rPr>
              <w:t>1. Legal</w:t>
            </w:r>
          </w:p>
        </w:tc>
        <w:tc>
          <w:tcPr>
            <w:tcW w:w="292"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snapToGrid w:val="0"/>
              <w:ind w:left="15"/>
              <w:rPr>
                <w:color w:val="000000"/>
                <w:szCs w:val="20"/>
              </w:rPr>
            </w:pPr>
            <w:r w:rsidRPr="006D28E0">
              <w:rPr>
                <w:color w:val="000000"/>
                <w:szCs w:val="20"/>
              </w:rPr>
              <w:t>SOC 23-1011 lawyers</w:t>
            </w:r>
          </w:p>
        </w:tc>
        <w:tc>
          <w:tcPr>
            <w:tcW w:w="227"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Cs w:val="20"/>
                <w:highlight w:val="green"/>
              </w:rPr>
            </w:pPr>
            <w:r w:rsidRPr="006D28E0">
              <w:rPr>
                <w:color w:val="000000"/>
                <w:szCs w:val="20"/>
              </w:rPr>
              <w:t xml:space="preserve">$78.64 </w:t>
            </w:r>
          </w:p>
        </w:tc>
        <w:tc>
          <w:tcPr>
            <w:tcW w:w="221"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snapToGrid w:val="0"/>
              <w:ind w:left="15"/>
              <w:jc w:val="center"/>
              <w:rPr>
                <w:color w:val="000000"/>
                <w:szCs w:val="20"/>
              </w:rPr>
            </w:pPr>
            <w:r w:rsidRPr="006D28E0">
              <w:rPr>
                <w:color w:val="000000"/>
                <w:szCs w:val="20"/>
              </w:rPr>
              <w:t>(34.9%) /</w:t>
            </w:r>
          </w:p>
          <w:p w:rsidR="00E02A19" w:rsidRPr="006D28E0" w:rsidRDefault="00E02A19" w:rsidP="00E02A19">
            <w:pPr>
              <w:keepNext/>
              <w:keepLines/>
              <w:ind w:left="15"/>
              <w:jc w:val="center"/>
              <w:rPr>
                <w:color w:val="000000"/>
                <w:szCs w:val="20"/>
              </w:rPr>
            </w:pPr>
            <w:r w:rsidRPr="006D28E0">
              <w:rPr>
                <w:color w:val="000000"/>
                <w:szCs w:val="20"/>
              </w:rPr>
              <w:t>(100% - 34.9%)</w:t>
            </w:r>
          </w:p>
        </w:tc>
        <w:tc>
          <w:tcPr>
            <w:tcW w:w="168"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snapToGrid w:val="0"/>
              <w:ind w:left="15"/>
              <w:jc w:val="center"/>
              <w:rPr>
                <w:color w:val="000000"/>
                <w:szCs w:val="20"/>
              </w:rPr>
            </w:pPr>
            <w:r w:rsidRPr="006D28E0">
              <w:rPr>
                <w:color w:val="000000"/>
                <w:szCs w:val="20"/>
              </w:rPr>
              <w:t>12%</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2A19" w:rsidRPr="006D28E0" w:rsidRDefault="00E02A19">
            <w:pPr>
              <w:keepNext/>
              <w:keepLines/>
              <w:snapToGrid w:val="0"/>
              <w:ind w:left="15"/>
              <w:jc w:val="center"/>
              <w:rPr>
                <w:bCs/>
                <w:color w:val="000000"/>
                <w:szCs w:val="20"/>
                <w:highlight w:val="green"/>
              </w:rPr>
            </w:pPr>
            <w:r w:rsidRPr="006D28E0">
              <w:rPr>
                <w:bCs/>
                <w:color w:val="000000"/>
                <w:szCs w:val="20"/>
              </w:rPr>
              <w:t xml:space="preserve">$135.29 </w:t>
            </w:r>
          </w:p>
        </w:tc>
        <w:tc>
          <w:tcPr>
            <w:tcW w:w="268" w:type="pct"/>
            <w:tcBorders>
              <w:top w:val="single" w:sz="4" w:space="0" w:color="000000"/>
              <w:left w:val="single" w:sz="4" w:space="0" w:color="000000"/>
              <w:bottom w:val="single" w:sz="4" w:space="0" w:color="000000"/>
              <w:right w:val="single" w:sz="4" w:space="0" w:color="000000"/>
            </w:tcBorders>
            <w:vAlign w:val="center"/>
          </w:tcPr>
          <w:p w:rsidR="00E02A19" w:rsidRPr="00807CB6" w:rsidRDefault="00E02A19" w:rsidP="00AD632F">
            <w:pPr>
              <w:keepNext/>
              <w:keepLines/>
              <w:snapToGrid w:val="0"/>
              <w:ind w:left="15"/>
              <w:jc w:val="center"/>
              <w:rPr>
                <w:bCs/>
                <w:color w:val="000000"/>
                <w:szCs w:val="20"/>
                <w:highlight w:val="green"/>
              </w:rPr>
            </w:pPr>
            <w:r w:rsidRPr="00807CB6">
              <w:rPr>
                <w:bCs/>
                <w:color w:val="000000"/>
                <w:szCs w:val="20"/>
              </w:rPr>
              <w:t xml:space="preserve">$136.96 </w:t>
            </w:r>
          </w:p>
        </w:tc>
      </w:tr>
      <w:tr w:rsidR="00E02A19" w:rsidRPr="004E37EB" w:rsidTr="00D93A5D">
        <w:trPr>
          <w:gridAfter w:val="6"/>
        </w:trPr>
        <w:tc>
          <w:tcPr>
            <w:tcW w:w="223" w:type="pct"/>
            <w:tcBorders>
              <w:top w:val="single" w:sz="4" w:space="0" w:color="000000"/>
              <w:left w:val="single" w:sz="4" w:space="0" w:color="000000"/>
              <w:bottom w:val="single" w:sz="4" w:space="0" w:color="000000"/>
            </w:tcBorders>
            <w:shd w:val="clear" w:color="auto" w:fill="auto"/>
          </w:tcPr>
          <w:p w:rsidR="00E02A19" w:rsidRPr="006D28E0" w:rsidRDefault="00E02A19">
            <w:pPr>
              <w:keepNext/>
              <w:keepLines/>
              <w:snapToGrid w:val="0"/>
              <w:ind w:left="15"/>
              <w:rPr>
                <w:color w:val="000000"/>
                <w:szCs w:val="20"/>
              </w:rPr>
            </w:pPr>
            <w:r w:rsidRPr="006D28E0">
              <w:rPr>
                <w:color w:val="000000"/>
                <w:szCs w:val="20"/>
              </w:rPr>
              <w:t>2. Managerial</w:t>
            </w:r>
          </w:p>
        </w:tc>
        <w:tc>
          <w:tcPr>
            <w:tcW w:w="292"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snapToGrid w:val="0"/>
              <w:ind w:left="15"/>
              <w:rPr>
                <w:color w:val="000000"/>
                <w:szCs w:val="20"/>
              </w:rPr>
            </w:pPr>
            <w:r w:rsidRPr="006D28E0">
              <w:rPr>
                <w:color w:val="000000"/>
                <w:szCs w:val="20"/>
              </w:rPr>
              <w:t>SOC 11-1021 general &amp; operations managers</w:t>
            </w:r>
          </w:p>
        </w:tc>
        <w:tc>
          <w:tcPr>
            <w:tcW w:w="227"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Cs w:val="20"/>
                <w:highlight w:val="green"/>
              </w:rPr>
            </w:pPr>
            <w:r w:rsidRPr="006D28E0">
              <w:rPr>
                <w:color w:val="000000"/>
                <w:szCs w:val="20"/>
              </w:rPr>
              <w:t>$59.76</w:t>
            </w:r>
          </w:p>
        </w:tc>
        <w:tc>
          <w:tcPr>
            <w:tcW w:w="221"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snapToGrid w:val="0"/>
              <w:ind w:left="15"/>
              <w:jc w:val="center"/>
              <w:rPr>
                <w:color w:val="000000"/>
                <w:szCs w:val="20"/>
              </w:rPr>
            </w:pPr>
            <w:r w:rsidRPr="006D28E0">
              <w:rPr>
                <w:color w:val="000000"/>
                <w:szCs w:val="20"/>
              </w:rPr>
              <w:t>(34.9%) /</w:t>
            </w:r>
          </w:p>
          <w:p w:rsidR="00E02A19" w:rsidRPr="006D28E0" w:rsidRDefault="00E02A19" w:rsidP="00E02A19">
            <w:pPr>
              <w:keepNext/>
              <w:keepLines/>
              <w:ind w:left="15"/>
              <w:jc w:val="center"/>
              <w:rPr>
                <w:color w:val="000000"/>
                <w:szCs w:val="20"/>
              </w:rPr>
            </w:pPr>
            <w:r w:rsidRPr="006D28E0">
              <w:rPr>
                <w:color w:val="000000"/>
                <w:szCs w:val="20"/>
              </w:rPr>
              <w:t>(100% - 34.9%)</w:t>
            </w:r>
          </w:p>
        </w:tc>
        <w:tc>
          <w:tcPr>
            <w:tcW w:w="168"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snapToGrid w:val="0"/>
              <w:ind w:left="15"/>
              <w:jc w:val="center"/>
              <w:rPr>
                <w:color w:val="000000"/>
                <w:szCs w:val="20"/>
              </w:rPr>
            </w:pPr>
            <w:r w:rsidRPr="006D28E0">
              <w:rPr>
                <w:color w:val="000000"/>
                <w:szCs w:val="20"/>
              </w:rPr>
              <w:t>12%</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2A19" w:rsidRPr="006D28E0" w:rsidRDefault="00E02A19">
            <w:pPr>
              <w:keepNext/>
              <w:keepLines/>
              <w:snapToGrid w:val="0"/>
              <w:ind w:left="15"/>
              <w:jc w:val="center"/>
              <w:rPr>
                <w:bCs/>
                <w:color w:val="000000"/>
                <w:szCs w:val="20"/>
                <w:highlight w:val="green"/>
              </w:rPr>
            </w:pPr>
            <w:r w:rsidRPr="006D28E0">
              <w:rPr>
                <w:bCs/>
                <w:color w:val="000000"/>
                <w:szCs w:val="20"/>
              </w:rPr>
              <w:t xml:space="preserve">$102.81 </w:t>
            </w:r>
          </w:p>
        </w:tc>
        <w:tc>
          <w:tcPr>
            <w:tcW w:w="268" w:type="pct"/>
            <w:tcBorders>
              <w:top w:val="single" w:sz="4" w:space="0" w:color="000000"/>
              <w:left w:val="single" w:sz="4" w:space="0" w:color="000000"/>
              <w:bottom w:val="single" w:sz="4" w:space="0" w:color="000000"/>
              <w:right w:val="single" w:sz="4" w:space="0" w:color="000000"/>
            </w:tcBorders>
            <w:vAlign w:val="center"/>
          </w:tcPr>
          <w:p w:rsidR="00E02A19" w:rsidRPr="00807CB6" w:rsidRDefault="00E02A19" w:rsidP="00AD632F">
            <w:pPr>
              <w:keepNext/>
              <w:keepLines/>
              <w:snapToGrid w:val="0"/>
              <w:ind w:left="15"/>
              <w:jc w:val="center"/>
              <w:rPr>
                <w:bCs/>
                <w:color w:val="000000"/>
                <w:szCs w:val="20"/>
                <w:highlight w:val="green"/>
              </w:rPr>
            </w:pPr>
            <w:r w:rsidRPr="00807CB6">
              <w:rPr>
                <w:bCs/>
                <w:color w:val="000000"/>
                <w:szCs w:val="20"/>
              </w:rPr>
              <w:t xml:space="preserve">$104.08 </w:t>
            </w:r>
          </w:p>
        </w:tc>
      </w:tr>
      <w:tr w:rsidR="00E02A19" w:rsidRPr="004E37EB" w:rsidTr="00D93A5D">
        <w:trPr>
          <w:gridAfter w:val="6"/>
        </w:trPr>
        <w:tc>
          <w:tcPr>
            <w:tcW w:w="223" w:type="pct"/>
            <w:tcBorders>
              <w:top w:val="single" w:sz="4" w:space="0" w:color="000000"/>
              <w:left w:val="single" w:sz="4" w:space="0" w:color="000000"/>
              <w:bottom w:val="single" w:sz="4" w:space="0" w:color="000000"/>
            </w:tcBorders>
            <w:shd w:val="clear" w:color="auto" w:fill="auto"/>
          </w:tcPr>
          <w:p w:rsidR="00E02A19" w:rsidRPr="006D28E0" w:rsidRDefault="00E02A19">
            <w:pPr>
              <w:keepNext/>
              <w:keepLines/>
              <w:snapToGrid w:val="0"/>
              <w:ind w:left="15"/>
              <w:rPr>
                <w:color w:val="000000"/>
                <w:szCs w:val="20"/>
              </w:rPr>
            </w:pPr>
            <w:r w:rsidRPr="006D28E0">
              <w:rPr>
                <w:color w:val="000000"/>
                <w:szCs w:val="20"/>
              </w:rPr>
              <w:t>3. Technical</w:t>
            </w:r>
          </w:p>
        </w:tc>
        <w:tc>
          <w:tcPr>
            <w:tcW w:w="292"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snapToGrid w:val="0"/>
              <w:ind w:left="15"/>
              <w:rPr>
                <w:color w:val="000000"/>
                <w:szCs w:val="20"/>
              </w:rPr>
            </w:pPr>
            <w:r w:rsidRPr="006D28E0">
              <w:rPr>
                <w:color w:val="000000"/>
                <w:szCs w:val="20"/>
              </w:rPr>
              <w:t>SOC 17-2081 environmental engineers</w:t>
            </w:r>
          </w:p>
        </w:tc>
        <w:tc>
          <w:tcPr>
            <w:tcW w:w="227"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Cs w:val="20"/>
                <w:highlight w:val="green"/>
              </w:rPr>
            </w:pPr>
            <w:r w:rsidRPr="006D28E0">
              <w:rPr>
                <w:color w:val="000000"/>
                <w:szCs w:val="20"/>
              </w:rPr>
              <w:t xml:space="preserve">$41.38 </w:t>
            </w:r>
          </w:p>
        </w:tc>
        <w:tc>
          <w:tcPr>
            <w:tcW w:w="221"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snapToGrid w:val="0"/>
              <w:ind w:left="15"/>
              <w:jc w:val="center"/>
              <w:rPr>
                <w:color w:val="000000"/>
                <w:szCs w:val="20"/>
              </w:rPr>
            </w:pPr>
            <w:r w:rsidRPr="006D28E0">
              <w:rPr>
                <w:color w:val="000000"/>
                <w:szCs w:val="20"/>
              </w:rPr>
              <w:t>(34.9%) /</w:t>
            </w:r>
          </w:p>
          <w:p w:rsidR="00E02A19" w:rsidRPr="006D28E0" w:rsidRDefault="00E02A19" w:rsidP="00E02A19">
            <w:pPr>
              <w:keepNext/>
              <w:keepLines/>
              <w:ind w:left="15"/>
              <w:jc w:val="center"/>
              <w:rPr>
                <w:color w:val="000000"/>
                <w:szCs w:val="20"/>
              </w:rPr>
            </w:pPr>
            <w:r w:rsidRPr="006D28E0">
              <w:rPr>
                <w:color w:val="000000"/>
                <w:szCs w:val="20"/>
              </w:rPr>
              <w:t>(100% - 34.9%)</w:t>
            </w:r>
          </w:p>
        </w:tc>
        <w:tc>
          <w:tcPr>
            <w:tcW w:w="168"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snapToGrid w:val="0"/>
              <w:ind w:left="15"/>
              <w:jc w:val="center"/>
              <w:rPr>
                <w:color w:val="000000"/>
                <w:szCs w:val="20"/>
              </w:rPr>
            </w:pPr>
            <w:r w:rsidRPr="006D28E0">
              <w:rPr>
                <w:color w:val="000000"/>
                <w:szCs w:val="20"/>
              </w:rPr>
              <w:t>12%</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2A19" w:rsidRPr="006D28E0" w:rsidRDefault="00E02A19">
            <w:pPr>
              <w:keepNext/>
              <w:keepLines/>
              <w:snapToGrid w:val="0"/>
              <w:ind w:left="15"/>
              <w:jc w:val="center"/>
              <w:rPr>
                <w:bCs/>
                <w:color w:val="000000"/>
                <w:szCs w:val="20"/>
                <w:highlight w:val="green"/>
              </w:rPr>
            </w:pPr>
            <w:r w:rsidRPr="006D28E0">
              <w:rPr>
                <w:bCs/>
                <w:color w:val="000000"/>
                <w:szCs w:val="20"/>
              </w:rPr>
              <w:t xml:space="preserve">$71.19 </w:t>
            </w:r>
          </w:p>
        </w:tc>
        <w:tc>
          <w:tcPr>
            <w:tcW w:w="268" w:type="pct"/>
            <w:tcBorders>
              <w:top w:val="single" w:sz="4" w:space="0" w:color="000000"/>
              <w:left w:val="single" w:sz="4" w:space="0" w:color="000000"/>
              <w:bottom w:val="single" w:sz="4" w:space="0" w:color="000000"/>
              <w:right w:val="single" w:sz="4" w:space="0" w:color="000000"/>
            </w:tcBorders>
            <w:vAlign w:val="center"/>
          </w:tcPr>
          <w:p w:rsidR="00E02A19" w:rsidRPr="00807CB6" w:rsidRDefault="00E02A19" w:rsidP="00AD632F">
            <w:pPr>
              <w:keepNext/>
              <w:keepLines/>
              <w:snapToGrid w:val="0"/>
              <w:ind w:left="15"/>
              <w:jc w:val="center"/>
              <w:rPr>
                <w:bCs/>
                <w:color w:val="000000"/>
                <w:szCs w:val="20"/>
                <w:highlight w:val="green"/>
              </w:rPr>
            </w:pPr>
            <w:r w:rsidRPr="00807CB6">
              <w:rPr>
                <w:bCs/>
                <w:color w:val="000000"/>
                <w:szCs w:val="20"/>
              </w:rPr>
              <w:t xml:space="preserve">$72.07 </w:t>
            </w:r>
          </w:p>
        </w:tc>
      </w:tr>
      <w:tr w:rsidR="00E02A19" w:rsidRPr="004E37EB" w:rsidTr="00D93A5D">
        <w:trPr>
          <w:gridAfter w:val="6"/>
        </w:trPr>
        <w:tc>
          <w:tcPr>
            <w:tcW w:w="223" w:type="pct"/>
            <w:tcBorders>
              <w:top w:val="single" w:sz="4" w:space="0" w:color="000000"/>
              <w:left w:val="single" w:sz="4" w:space="0" w:color="000000"/>
              <w:bottom w:val="single" w:sz="4" w:space="0" w:color="000000"/>
            </w:tcBorders>
            <w:shd w:val="clear" w:color="auto" w:fill="auto"/>
          </w:tcPr>
          <w:p w:rsidR="00E02A19" w:rsidRPr="006D28E0" w:rsidRDefault="00E02A19">
            <w:pPr>
              <w:keepNext/>
              <w:keepLines/>
              <w:snapToGrid w:val="0"/>
              <w:ind w:left="15"/>
              <w:rPr>
                <w:color w:val="000000"/>
                <w:szCs w:val="20"/>
              </w:rPr>
            </w:pPr>
            <w:r w:rsidRPr="006D28E0">
              <w:rPr>
                <w:color w:val="000000"/>
                <w:szCs w:val="20"/>
              </w:rPr>
              <w:t>4. Clerical</w:t>
            </w:r>
          </w:p>
        </w:tc>
        <w:tc>
          <w:tcPr>
            <w:tcW w:w="292"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snapToGrid w:val="0"/>
              <w:ind w:left="15"/>
              <w:rPr>
                <w:color w:val="000000"/>
                <w:szCs w:val="20"/>
              </w:rPr>
            </w:pPr>
            <w:r w:rsidRPr="006D28E0">
              <w:rPr>
                <w:color w:val="000000"/>
                <w:szCs w:val="20"/>
              </w:rPr>
              <w:t>SOC 43-9061 office clerks, general</w:t>
            </w:r>
          </w:p>
        </w:tc>
        <w:tc>
          <w:tcPr>
            <w:tcW w:w="227"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Cs w:val="20"/>
                <w:highlight w:val="green"/>
              </w:rPr>
            </w:pPr>
            <w:r w:rsidRPr="006D28E0">
              <w:rPr>
                <w:color w:val="000000"/>
                <w:szCs w:val="20"/>
              </w:rPr>
              <w:t xml:space="preserve">$14.68 </w:t>
            </w:r>
          </w:p>
        </w:tc>
        <w:tc>
          <w:tcPr>
            <w:tcW w:w="221"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snapToGrid w:val="0"/>
              <w:ind w:left="15"/>
              <w:jc w:val="center"/>
              <w:rPr>
                <w:color w:val="000000"/>
                <w:szCs w:val="20"/>
              </w:rPr>
            </w:pPr>
            <w:r w:rsidRPr="006D28E0">
              <w:rPr>
                <w:color w:val="000000"/>
                <w:szCs w:val="20"/>
              </w:rPr>
              <w:t>(34.9%) /</w:t>
            </w:r>
          </w:p>
          <w:p w:rsidR="00E02A19" w:rsidRPr="006D28E0" w:rsidRDefault="00E02A19" w:rsidP="00E02A19">
            <w:pPr>
              <w:keepNext/>
              <w:keepLines/>
              <w:ind w:left="15"/>
              <w:jc w:val="center"/>
              <w:rPr>
                <w:color w:val="000000"/>
                <w:szCs w:val="20"/>
              </w:rPr>
            </w:pPr>
            <w:r w:rsidRPr="006D28E0">
              <w:rPr>
                <w:color w:val="000000"/>
                <w:szCs w:val="20"/>
              </w:rPr>
              <w:t>(100% - 34.9%)</w:t>
            </w:r>
          </w:p>
        </w:tc>
        <w:tc>
          <w:tcPr>
            <w:tcW w:w="168" w:type="pct"/>
            <w:tcBorders>
              <w:top w:val="single" w:sz="4" w:space="0" w:color="000000"/>
              <w:left w:val="single" w:sz="4" w:space="0" w:color="000000"/>
              <w:bottom w:val="single" w:sz="4" w:space="0" w:color="000000"/>
            </w:tcBorders>
            <w:shd w:val="clear" w:color="auto" w:fill="auto"/>
            <w:vAlign w:val="center"/>
          </w:tcPr>
          <w:p w:rsidR="00E02A19" w:rsidRPr="006D28E0" w:rsidRDefault="00E02A19">
            <w:pPr>
              <w:keepNext/>
              <w:keepLines/>
              <w:snapToGrid w:val="0"/>
              <w:ind w:left="15"/>
              <w:jc w:val="center"/>
              <w:rPr>
                <w:color w:val="000000"/>
                <w:szCs w:val="20"/>
              </w:rPr>
            </w:pPr>
            <w:r w:rsidRPr="006D28E0">
              <w:rPr>
                <w:color w:val="000000"/>
                <w:szCs w:val="20"/>
              </w:rPr>
              <w:t>12%</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2A19" w:rsidRPr="006D28E0" w:rsidRDefault="00E02A19">
            <w:pPr>
              <w:keepNext/>
              <w:keepLines/>
              <w:snapToGrid w:val="0"/>
              <w:ind w:left="15"/>
              <w:jc w:val="center"/>
              <w:rPr>
                <w:bCs/>
                <w:color w:val="000000"/>
                <w:szCs w:val="20"/>
                <w:highlight w:val="green"/>
              </w:rPr>
            </w:pPr>
            <w:r w:rsidRPr="006D28E0">
              <w:rPr>
                <w:bCs/>
                <w:color w:val="000000"/>
                <w:szCs w:val="20"/>
              </w:rPr>
              <w:t xml:space="preserve">$25.26 </w:t>
            </w:r>
          </w:p>
        </w:tc>
        <w:tc>
          <w:tcPr>
            <w:tcW w:w="268" w:type="pct"/>
            <w:tcBorders>
              <w:top w:val="single" w:sz="4" w:space="0" w:color="000000"/>
              <w:left w:val="single" w:sz="4" w:space="0" w:color="000000"/>
              <w:bottom w:val="single" w:sz="4" w:space="0" w:color="000000"/>
              <w:right w:val="single" w:sz="4" w:space="0" w:color="000000"/>
            </w:tcBorders>
            <w:vAlign w:val="center"/>
          </w:tcPr>
          <w:p w:rsidR="00E02A19" w:rsidRPr="00807CB6" w:rsidRDefault="00E02A19" w:rsidP="00AD632F">
            <w:pPr>
              <w:keepNext/>
              <w:keepLines/>
              <w:snapToGrid w:val="0"/>
              <w:ind w:left="15"/>
              <w:jc w:val="center"/>
              <w:rPr>
                <w:bCs/>
                <w:color w:val="000000"/>
                <w:szCs w:val="20"/>
                <w:highlight w:val="green"/>
              </w:rPr>
            </w:pPr>
            <w:r w:rsidRPr="00807CB6">
              <w:rPr>
                <w:bCs/>
                <w:color w:val="000000"/>
                <w:szCs w:val="20"/>
              </w:rPr>
              <w:t xml:space="preserve">$25.57 </w:t>
            </w:r>
          </w:p>
        </w:tc>
      </w:tr>
      <w:tr w:rsidR="00E02A19" w:rsidRPr="004E37EB" w:rsidTr="00D93A5D">
        <w:trPr>
          <w:trHeight w:val="3527"/>
        </w:trPr>
        <w:tc>
          <w:tcPr>
            <w:tcW w:w="1668" w:type="pct"/>
            <w:gridSpan w:val="7"/>
            <w:tcBorders>
              <w:top w:val="single" w:sz="4" w:space="0" w:color="000000"/>
              <w:left w:val="single" w:sz="4" w:space="0" w:color="000000"/>
              <w:bottom w:val="single" w:sz="4" w:space="0" w:color="000000"/>
              <w:right w:val="single" w:sz="4" w:space="0" w:color="000000"/>
            </w:tcBorders>
            <w:shd w:val="clear" w:color="auto" w:fill="auto"/>
          </w:tcPr>
          <w:p w:rsidR="00E02A19" w:rsidRPr="006D28E0" w:rsidRDefault="00E02A19">
            <w:pPr>
              <w:keepNext/>
              <w:keepLines/>
              <w:snapToGrid w:val="0"/>
              <w:ind w:left="15"/>
              <w:rPr>
                <w:color w:val="000000"/>
                <w:szCs w:val="20"/>
              </w:rPr>
            </w:pPr>
            <w:r w:rsidRPr="006D28E0">
              <w:rPr>
                <w:color w:val="000000"/>
                <w:szCs w:val="20"/>
              </w:rPr>
              <w:t>Data sources:</w:t>
            </w:r>
          </w:p>
          <w:p w:rsidR="00E02A19" w:rsidRPr="006D28E0" w:rsidRDefault="00E02A19">
            <w:pPr>
              <w:pStyle w:val="ListParagraph"/>
              <w:keepNext/>
              <w:keepLines/>
              <w:numPr>
                <w:ilvl w:val="0"/>
                <w:numId w:val="11"/>
              </w:numPr>
              <w:suppressAutoHyphens w:val="0"/>
              <w:autoSpaceDE w:val="0"/>
              <w:spacing w:after="0" w:line="240" w:lineRule="auto"/>
              <w:rPr>
                <w:rFonts w:ascii="Times New Roman" w:hAnsi="Times New Roman"/>
                <w:color w:val="000000"/>
                <w:sz w:val="20"/>
                <w:szCs w:val="20"/>
              </w:rPr>
            </w:pPr>
            <w:r w:rsidRPr="006D28E0">
              <w:rPr>
                <w:rFonts w:ascii="Times New Roman" w:hAnsi="Times New Roman"/>
                <w:color w:val="000000"/>
                <w:sz w:val="20"/>
                <w:szCs w:val="20"/>
              </w:rPr>
              <w:t>Column A: Four labor categories applied to EPA-OSWER ICRs (Information Collection Requests).</w:t>
            </w:r>
          </w:p>
          <w:p w:rsidR="00E02A19" w:rsidRPr="006D28E0" w:rsidRDefault="00E02A19">
            <w:pPr>
              <w:pStyle w:val="ListParagraph"/>
              <w:keepNext/>
              <w:keepLines/>
              <w:numPr>
                <w:ilvl w:val="0"/>
                <w:numId w:val="11"/>
              </w:numPr>
              <w:suppressAutoHyphens w:val="0"/>
              <w:autoSpaceDE w:val="0"/>
              <w:spacing w:after="0" w:line="240" w:lineRule="auto"/>
              <w:rPr>
                <w:rFonts w:ascii="Times New Roman" w:hAnsi="Times New Roman"/>
                <w:color w:val="000000"/>
                <w:sz w:val="20"/>
                <w:szCs w:val="20"/>
              </w:rPr>
            </w:pPr>
            <w:r w:rsidRPr="006D28E0">
              <w:rPr>
                <w:rFonts w:ascii="Times New Roman" w:hAnsi="Times New Roman"/>
                <w:color w:val="000000"/>
                <w:sz w:val="20"/>
                <w:szCs w:val="20"/>
              </w:rPr>
              <w:t>Column B: SOC codes selection by professional judgment of SOC codes broadly relevant to all EPA-OSWER-ORCR ICRs, by Mark Eads, Economist, EPA-OSWER-ORCR.</w:t>
            </w:r>
          </w:p>
          <w:p w:rsidR="00E02A19" w:rsidRPr="006D28E0" w:rsidRDefault="00E02A19" w:rsidP="00E02A19">
            <w:pPr>
              <w:pStyle w:val="ListParagraph"/>
              <w:keepNext/>
              <w:keepLines/>
              <w:numPr>
                <w:ilvl w:val="0"/>
                <w:numId w:val="11"/>
              </w:numPr>
              <w:suppressAutoHyphens w:val="0"/>
              <w:autoSpaceDE w:val="0"/>
              <w:spacing w:after="0" w:line="240" w:lineRule="auto"/>
              <w:rPr>
                <w:rFonts w:ascii="Times New Roman" w:hAnsi="Times New Roman"/>
                <w:color w:val="000000"/>
                <w:sz w:val="20"/>
                <w:szCs w:val="20"/>
              </w:rPr>
            </w:pPr>
            <w:r w:rsidRPr="006D28E0">
              <w:rPr>
                <w:rFonts w:ascii="Times New Roman" w:hAnsi="Times New Roman"/>
                <w:color w:val="000000"/>
                <w:sz w:val="20"/>
                <w:szCs w:val="20"/>
              </w:rPr>
              <w:t xml:space="preserve">Column C: Based on manufacturing sector NAICS codes 31, 32, 33, which constitutes 89% of RCRA hazardous waste annual tonnage generated in the top-50 industries which generate RCRA-regulated hazardous waste, according to the data in Exhibit 1.9 of EPA’s 2009 “National Analysis: The National Biennial RCRA Hazardous Waste Report” at </w:t>
            </w:r>
            <w:hyperlink r:id="rId16" w:history="1">
              <w:r w:rsidRPr="006D28E0">
                <w:rPr>
                  <w:rStyle w:val="Hyperlink"/>
                  <w:rFonts w:ascii="Times New Roman" w:hAnsi="Times New Roman"/>
                  <w:sz w:val="20"/>
                  <w:szCs w:val="20"/>
                </w:rPr>
                <w:t>http://www.epa.gov/waste/inforesources/data/br09/national09.pdf</w:t>
              </w:r>
            </w:hyperlink>
            <w:r w:rsidRPr="006D28E0">
              <w:rPr>
                <w:rFonts w:ascii="Times New Roman" w:hAnsi="Times New Roman"/>
                <w:color w:val="000000"/>
                <w:sz w:val="20"/>
                <w:szCs w:val="20"/>
              </w:rPr>
              <w:t>. Unloaded hourly mean wage rates for May 2011 from the Bureau of Labor Statistics (BLS) NAICS code 31, 32, 33 manufacturing sector wages website at http://www.bls.gov/oes/current/naics2_31-33.htm#23-0000.Column D: Manufacturing industry group fringe benefits percentage of 34.9% from “Table 6. Private industry, by major industry group” of the US Bureau of Labor Statistics (BLS) “Employer Costs for Employee Compensation” (ECEC), June 2011 at http://www.bls.gov/schedule/archives/eci_nr.htm.</w:t>
            </w:r>
          </w:p>
          <w:p w:rsidR="00E02A19" w:rsidRPr="006D28E0" w:rsidRDefault="00E02A19" w:rsidP="004E37EB">
            <w:pPr>
              <w:keepNext/>
              <w:keepLines/>
              <w:numPr>
                <w:ilvl w:val="0"/>
                <w:numId w:val="11"/>
              </w:numPr>
              <w:snapToGrid w:val="0"/>
              <w:rPr>
                <w:color w:val="000000"/>
                <w:szCs w:val="20"/>
              </w:rPr>
            </w:pPr>
            <w:r w:rsidRPr="006D28E0">
              <w:rPr>
                <w:color w:val="000000"/>
                <w:szCs w:val="20"/>
              </w:rPr>
              <w:t>Column E: In absence of data specific to industry, applied 12% Federal civilian overhead cost factor from Figure C1 of the 29 May 2003 OMB Circular A-76 at http://www.whitehouse.gov/omb/circulars_a076_a76_incl_tech_correction/</w:t>
            </w:r>
          </w:p>
        </w:tc>
        <w:tc>
          <w:tcPr>
            <w:tcW w:w="0" w:type="auto"/>
          </w:tcPr>
          <w:p w:rsidR="00E02A19" w:rsidRPr="004E37EB" w:rsidRDefault="00E02A19">
            <w:pPr>
              <w:widowControl/>
              <w:suppressAutoHyphens w:val="0"/>
              <w:autoSpaceDE/>
              <w:rPr>
                <w:sz w:val="18"/>
                <w:szCs w:val="18"/>
              </w:rPr>
            </w:pPr>
          </w:p>
        </w:tc>
        <w:tc>
          <w:tcPr>
            <w:tcW w:w="0" w:type="auto"/>
            <w:vAlign w:val="center"/>
          </w:tcPr>
          <w:p w:rsidR="00E02A19" w:rsidRPr="004E37EB" w:rsidRDefault="00E02A19">
            <w:pPr>
              <w:widowControl/>
              <w:suppressAutoHyphens w:val="0"/>
              <w:autoSpaceDE/>
              <w:rPr>
                <w:sz w:val="18"/>
                <w:szCs w:val="18"/>
              </w:rPr>
            </w:pPr>
          </w:p>
        </w:tc>
        <w:tc>
          <w:tcPr>
            <w:tcW w:w="0" w:type="auto"/>
          </w:tcPr>
          <w:p w:rsidR="00E02A19" w:rsidRPr="004E37EB" w:rsidRDefault="00E02A19">
            <w:pPr>
              <w:widowControl/>
              <w:suppressAutoHyphens w:val="0"/>
              <w:autoSpaceDE/>
              <w:rPr>
                <w:sz w:val="18"/>
                <w:szCs w:val="18"/>
              </w:rPr>
            </w:pPr>
          </w:p>
        </w:tc>
        <w:tc>
          <w:tcPr>
            <w:tcW w:w="0" w:type="auto"/>
          </w:tcPr>
          <w:p w:rsidR="00E02A19" w:rsidRPr="004E37EB" w:rsidRDefault="00E02A19">
            <w:pPr>
              <w:widowControl/>
              <w:suppressAutoHyphens w:val="0"/>
              <w:autoSpaceDE/>
              <w:rPr>
                <w:sz w:val="18"/>
                <w:szCs w:val="18"/>
              </w:rPr>
            </w:pPr>
          </w:p>
        </w:tc>
        <w:tc>
          <w:tcPr>
            <w:tcW w:w="0" w:type="auto"/>
            <w:vAlign w:val="center"/>
          </w:tcPr>
          <w:p w:rsidR="00E02A19" w:rsidRPr="004E37EB" w:rsidRDefault="00E02A19">
            <w:pPr>
              <w:widowControl/>
              <w:suppressAutoHyphens w:val="0"/>
              <w:autoSpaceDE/>
              <w:rPr>
                <w:sz w:val="18"/>
                <w:szCs w:val="18"/>
              </w:rPr>
            </w:pPr>
          </w:p>
        </w:tc>
        <w:tc>
          <w:tcPr>
            <w:tcW w:w="0" w:type="auto"/>
            <w:vAlign w:val="center"/>
          </w:tcPr>
          <w:p w:rsidR="00E02A19" w:rsidRPr="004E37EB" w:rsidRDefault="00E02A19">
            <w:pPr>
              <w:widowControl/>
              <w:suppressAutoHyphens w:val="0"/>
              <w:autoSpaceDE/>
              <w:rPr>
                <w:sz w:val="18"/>
                <w:szCs w:val="18"/>
              </w:rPr>
            </w:pPr>
          </w:p>
        </w:tc>
      </w:tr>
    </w:tbl>
    <w:p w:rsidR="00A1612F" w:rsidRDefault="00A1612F">
      <w:pPr>
        <w:pStyle w:val="BodyTextDSW"/>
      </w:pPr>
      <w:r>
        <w:t xml:space="preserve"> </w:t>
      </w:r>
    </w:p>
    <w:p w:rsidR="00A1612F" w:rsidRDefault="00A1612F">
      <w:pPr>
        <w:pStyle w:val="BodyTextDSW"/>
        <w:rPr>
          <w:b/>
          <w:bCs/>
        </w:rPr>
      </w:pPr>
      <w:r>
        <w:rPr>
          <w:b/>
          <w:bCs/>
        </w:rPr>
        <w:t>(2)</w:t>
      </w:r>
      <w:r>
        <w:rPr>
          <w:b/>
          <w:bCs/>
        </w:rPr>
        <w:tab/>
        <w:t>Capital Costs</w:t>
      </w:r>
    </w:p>
    <w:p w:rsidR="00A1612F" w:rsidRDefault="00A1612F">
      <w:pPr>
        <w:pStyle w:val="BodyTextDSW"/>
      </w:pPr>
      <w:r>
        <w:t>Capital costs usually include any produced physical good needed to provide the needed information, such as machinery, computers, and other equipment. EPA does not anticipate that respondents will incur capital costs in carrying out the information collection requirements covered in this ICR.</w:t>
      </w:r>
    </w:p>
    <w:p w:rsidR="00A1612F" w:rsidRDefault="00A1612F">
      <w:pPr>
        <w:pStyle w:val="BodyTextDSW"/>
        <w:rPr>
          <w:b/>
          <w:bCs/>
        </w:rPr>
      </w:pPr>
      <w:r>
        <w:rPr>
          <w:b/>
          <w:bCs/>
        </w:rPr>
        <w:t>(3)</w:t>
      </w:r>
      <w:r>
        <w:rPr>
          <w:b/>
          <w:bCs/>
        </w:rPr>
        <w:tab/>
        <w:t>Operation &amp; Maintenance Costs</w:t>
      </w:r>
    </w:p>
    <w:p w:rsidR="00A1612F" w:rsidRDefault="00A1612F">
      <w:pPr>
        <w:pStyle w:val="BodyTextDSW"/>
      </w:pPr>
      <w:r>
        <w:t xml:space="preserve">O&amp;M costs are those costs associated with a paperwork requirement incurred continually over the life of the ICR. They are defined by the Paperwork Reduction Act of 1995 as </w:t>
      </w:r>
      <w:r w:rsidR="00281E55">
        <w:t>“</w:t>
      </w:r>
      <w:r>
        <w:t>the recurring dollar amount of costs associated with O&amp;M or purchasing services.</w:t>
      </w:r>
      <w:r w:rsidR="00281E55">
        <w:t>”</w:t>
      </w:r>
      <w:r>
        <w:t xml:space="preserve"> This ICR includes O&amp;M costs for postage (i.e., </w:t>
      </w:r>
      <w:r w:rsidR="00E02A19">
        <w:t>$0.4</w:t>
      </w:r>
      <w:r w:rsidR="00B05180">
        <w:t xml:space="preserve">5 </w:t>
      </w:r>
      <w:r>
        <w:t>for regular mail, $</w:t>
      </w:r>
      <w:r w:rsidR="00D46498">
        <w:t>2.95</w:t>
      </w:r>
      <w:r w:rsidR="009A48A6">
        <w:t xml:space="preserve"> </w:t>
      </w:r>
      <w:r>
        <w:t xml:space="preserve">for certified mail, and </w:t>
      </w:r>
      <w:r w:rsidR="00D46498">
        <w:t>$10.95</w:t>
      </w:r>
      <w:r w:rsidR="00283FAB">
        <w:t xml:space="preserve"> for registered mail).</w:t>
      </w:r>
      <w:r>
        <w:t xml:space="preserve"> </w:t>
      </w:r>
    </w:p>
    <w:p w:rsidR="00A1612F" w:rsidRDefault="00A1612F">
      <w:pPr>
        <w:pStyle w:val="BodyTextDSW"/>
        <w:rPr>
          <w:rStyle w:val="CommentReference"/>
        </w:rPr>
      </w:pPr>
      <w:r>
        <w:t xml:space="preserve">Based on figures presented in </w:t>
      </w:r>
      <w:r w:rsidR="00B714FD">
        <w:t xml:space="preserve">EPA’s 2008 ICR No. </w:t>
      </w:r>
      <w:r w:rsidR="00B714FD" w:rsidRPr="003917DE">
        <w:t>2310.02</w:t>
      </w:r>
      <w:r w:rsidR="00B714FD">
        <w:t xml:space="preserve"> </w:t>
      </w:r>
      <w:r w:rsidR="00B714FD" w:rsidRPr="0005619A">
        <w:t>(Revisions to the RCRA Definition of Solid Waste)</w:t>
      </w:r>
      <w:r>
        <w:t xml:space="preserve">, updated to </w:t>
      </w:r>
      <w:r w:rsidR="00D46498">
        <w:t>2012</w:t>
      </w:r>
      <w:r>
        <w:t xml:space="preserve"> dollars using the Bureau of Labor Statistics Consumer Price Index</w:t>
      </w:r>
      <w:r w:rsidR="00001491">
        <w:t xml:space="preserve"> (CPI)</w:t>
      </w:r>
      <w:r>
        <w:t>, this ICR uses $</w:t>
      </w:r>
      <w:r w:rsidR="00E66472">
        <w:t>659</w:t>
      </w:r>
      <w:r>
        <w:t xml:space="preserve"> for in-house employee travel to perform due diligence for legitimacy documentation under 40 CFR part 266 subpart C as well as </w:t>
      </w:r>
      <w:r w:rsidR="00E66472">
        <w:t>$3,297</w:t>
      </w:r>
      <w:r w:rsidR="00314D26">
        <w:t xml:space="preserve"> </w:t>
      </w:r>
      <w:r>
        <w:t>for the same documentation to be prepared by an outside vendor.</w:t>
      </w:r>
      <w:r>
        <w:rPr>
          <w:rStyle w:val="FootnoteCharacters"/>
          <w:vertAlign w:val="superscript"/>
        </w:rPr>
        <w:footnoteReference w:id="5"/>
      </w:r>
      <w:r>
        <w:rPr>
          <w:rStyle w:val="CommentReference"/>
        </w:rPr>
        <w:t> </w:t>
      </w:r>
      <w:r>
        <w:t xml:space="preserve">The ICR estimates (based on </w:t>
      </w:r>
      <w:r w:rsidRPr="000038C1">
        <w:t xml:space="preserve">the </w:t>
      </w:r>
      <w:r w:rsidR="000F5D54" w:rsidRPr="000038C1">
        <w:t>201</w:t>
      </w:r>
      <w:r w:rsidR="000F5D54">
        <w:t>4</w:t>
      </w:r>
      <w:r w:rsidR="000F5D54" w:rsidRPr="000038C1">
        <w:t xml:space="preserve"> </w:t>
      </w:r>
      <w:r w:rsidR="00E66472">
        <w:t>RIA</w:t>
      </w:r>
      <w:r>
        <w:t xml:space="preserve">) that sampling and analytical costs for a hazardous secondary material characterization are </w:t>
      </w:r>
      <w:r w:rsidR="00926E30">
        <w:t>$312</w:t>
      </w:r>
      <w:r w:rsidR="00314D26">
        <w:t xml:space="preserve"> p</w:t>
      </w:r>
      <w:r>
        <w:t>er sample. The ICR includes a $</w:t>
      </w:r>
      <w:r w:rsidR="00E66472">
        <w:t>0.11</w:t>
      </w:r>
      <w:r>
        <w:t xml:space="preserve"> cost for making copies of plans</w:t>
      </w:r>
      <w:r w:rsidR="00517B16">
        <w:t xml:space="preserve">, from </w:t>
      </w:r>
      <w:r w:rsidR="00517B16" w:rsidRPr="0005619A">
        <w:t>EPA’s 2014 ICR No. 0820.11 (Hazardous Waste Generator Standards (Renewal))</w:t>
      </w:r>
      <w:r>
        <w:t>.</w:t>
      </w:r>
      <w:r>
        <w:rPr>
          <w:color w:val="000000"/>
        </w:rPr>
        <w:t xml:space="preserve"> </w:t>
      </w:r>
      <w:r>
        <w:t>Also, EPA assumes O&amp;M costs of $</w:t>
      </w:r>
      <w:r w:rsidR="00E66472">
        <w:t>5.29</w:t>
      </w:r>
      <w:r>
        <w:t xml:space="preserve"> per long distance call, based on the estimate given in EPA</w:t>
      </w:r>
      <w:r w:rsidR="00281E55">
        <w:t>’</w:t>
      </w:r>
      <w:r>
        <w:t xml:space="preserve">s 2008 ICR No. 820.10 (Hazardous Waste Generator Standards), updated to </w:t>
      </w:r>
      <w:r w:rsidR="00E66472">
        <w:t>2012</w:t>
      </w:r>
      <w:r>
        <w:t xml:space="preserve"> dollars using the Bureau of Labor Statistics </w:t>
      </w:r>
      <w:r w:rsidRPr="009D4845">
        <w:t>Consumer Price Index</w:t>
      </w:r>
      <w:r w:rsidR="00066493">
        <w:t>.</w:t>
      </w:r>
      <w:r w:rsidR="00623FF6">
        <w:rPr>
          <w:rStyle w:val="FootnoteReference"/>
        </w:rPr>
        <w:footnoteReference w:id="6"/>
      </w:r>
      <w:r>
        <w:t xml:space="preserve"> The ICR includes a </w:t>
      </w:r>
      <w:r w:rsidR="00623FF6">
        <w:t>$26.38</w:t>
      </w:r>
      <w:r>
        <w:t xml:space="preserve"> unit O&amp;M cost based on EPA</w:t>
      </w:r>
      <w:r w:rsidR="00281E55">
        <w:t>’</w:t>
      </w:r>
      <w:r>
        <w:t>s 2007 ICR No. 1189.20 to prepare and submit a re-application and to provide additional information on whether partial reclamation is substantial</w:t>
      </w:r>
      <w:r w:rsidR="00E16EA2">
        <w:t>.</w:t>
      </w:r>
      <w:r w:rsidR="006B5BE5">
        <w:t xml:space="preserve"> The ICR also includes a $26.30 unit O&amp;M cost for the preparation of an initial variance application (based on EPA’s 2012 ICR No. 1189.24), and estimates that the O&amp;M unit cost for a re-application or renewal of the variance as 50% of that for the initial application, or $13.15 (based on the 2014 RIA).</w:t>
      </w:r>
      <w:r w:rsidR="00E16EA2">
        <w:t xml:space="preserve"> </w:t>
      </w:r>
      <w:r>
        <w:rPr>
          <w:rStyle w:val="CommentReference"/>
        </w:rPr>
        <w:t xml:space="preserve">  </w:t>
      </w:r>
    </w:p>
    <w:p w:rsidR="00A1612F" w:rsidRDefault="00A1612F">
      <w:pPr>
        <w:pStyle w:val="Heading2"/>
      </w:pPr>
      <w:bookmarkStart w:id="51" w:name="__RefHeading__202_717627523"/>
      <w:bookmarkStart w:id="52" w:name="_Toc404344923"/>
      <w:bookmarkEnd w:id="51"/>
      <w:r>
        <w:t>6(c)</w:t>
      </w:r>
      <w:r>
        <w:tab/>
        <w:t>Estimating Agency Hour and Cost Burden</w:t>
      </w:r>
      <w:bookmarkEnd w:id="52"/>
    </w:p>
    <w:p w:rsidR="00A1612F" w:rsidRDefault="00A1612F">
      <w:pPr>
        <w:pStyle w:val="BodyTextDSW"/>
      </w:pPr>
      <w:r>
        <w:t xml:space="preserve">The final rule will be administered by RCRA-authorized </w:t>
      </w:r>
      <w:r w:rsidR="001E3441">
        <w:t>s</w:t>
      </w:r>
      <w:r>
        <w:t xml:space="preserve">tate government regulatory programs. Unloaded mean hourly labor wage rates for </w:t>
      </w:r>
      <w:r w:rsidR="001E3441">
        <w:t>s</w:t>
      </w:r>
      <w:r>
        <w:t>tates</w:t>
      </w:r>
      <w:r w:rsidR="00281E55">
        <w:t>’</w:t>
      </w:r>
      <w:r>
        <w:t xml:space="preserve"> activities were taken from the Bureau of Labor Statistics</w:t>
      </w:r>
      <w:r w:rsidR="00281E55">
        <w:t>’</w:t>
      </w:r>
      <w:r>
        <w:t xml:space="preserve"> (BLS) Occupational Employment Statistics from </w:t>
      </w:r>
      <w:r w:rsidR="00281E55">
        <w:t>“</w:t>
      </w:r>
      <w:r w:rsidR="00605C11">
        <w:t>May 2011</w:t>
      </w:r>
      <w:r>
        <w:t xml:space="preserve"> National Industry-Specific Occupational Employment and Wage Estimates</w:t>
      </w:r>
      <w:r w:rsidR="00281E55">
        <w:t>”</w:t>
      </w:r>
      <w:r>
        <w:t xml:space="preserve"> for State Government (NAICS 999200). EPA then multiplied the rates by the fringe benefits (</w:t>
      </w:r>
      <w:r w:rsidR="00605C11">
        <w:t>34.6</w:t>
      </w:r>
      <w:r>
        <w:t xml:space="preserve">%) and an overhead factor of </w:t>
      </w:r>
      <w:r w:rsidR="00605C11">
        <w:t>12</w:t>
      </w:r>
      <w:r>
        <w:t xml:space="preserve">% (see table below). The wages were then inflated to </w:t>
      </w:r>
      <w:r w:rsidR="00605C11">
        <w:t xml:space="preserve">2012 </w:t>
      </w:r>
      <w:r>
        <w:t>dollars using the ECI</w:t>
      </w:r>
      <w:r w:rsidR="003D3B50">
        <w:t xml:space="preserve"> for public administration for state and local government employees</w:t>
      </w:r>
      <w:r>
        <w:t>. Based on this, EPA estimated the following average loaded hourly wage rates for government labor: $</w:t>
      </w:r>
      <w:r w:rsidR="00E60A0A">
        <w:t>68.30</w:t>
      </w:r>
      <w:r w:rsidR="00AD632F">
        <w:t xml:space="preserve"> </w:t>
      </w:r>
      <w:r>
        <w:t>per hour for legal staff, $</w:t>
      </w:r>
      <w:r w:rsidR="00E60A0A">
        <w:t>68.36</w:t>
      </w:r>
      <w:r w:rsidR="00F84EDA">
        <w:t xml:space="preserve"> </w:t>
      </w:r>
      <w:r>
        <w:t>per hour for managerial staff</w:t>
      </w:r>
      <w:r w:rsidR="00E60A0A">
        <w:t>,</w:t>
      </w:r>
      <w:r w:rsidR="00074EED">
        <w:t xml:space="preserve"> </w:t>
      </w:r>
      <w:r w:rsidR="00E60A0A">
        <w:t>$56.48</w:t>
      </w:r>
      <w:r>
        <w:t xml:space="preserve"> per hour for technical staff, and $</w:t>
      </w:r>
      <w:r w:rsidR="00E60A0A">
        <w:t>26.39</w:t>
      </w:r>
      <w:r w:rsidR="00F84EDA">
        <w:t xml:space="preserve"> </w:t>
      </w:r>
      <w:r>
        <w:t>per hour for clerical staff. Hour and cost burden to regulators is estimated in Exhibit 4.</w:t>
      </w:r>
    </w:p>
    <w:p w:rsidR="00A1612F" w:rsidRDefault="00A1612F">
      <w:pPr>
        <w:ind w:firstLine="720"/>
        <w:rPr>
          <w:sz w:val="24"/>
        </w:rPr>
      </w:pPr>
    </w:p>
    <w:tbl>
      <w:tblPr>
        <w:tblW w:w="15193" w:type="pct"/>
        <w:tblCellMar>
          <w:left w:w="0" w:type="dxa"/>
          <w:right w:w="0" w:type="dxa"/>
        </w:tblCellMar>
        <w:tblLook w:val="0000" w:firstRow="0" w:lastRow="0" w:firstColumn="0" w:lastColumn="0" w:noHBand="0" w:noVBand="0"/>
      </w:tblPr>
      <w:tblGrid>
        <w:gridCol w:w="1356"/>
        <w:gridCol w:w="1600"/>
        <w:gridCol w:w="1315"/>
        <w:gridCol w:w="1202"/>
        <w:gridCol w:w="968"/>
        <w:gridCol w:w="1549"/>
        <w:gridCol w:w="1560"/>
        <w:gridCol w:w="5077"/>
        <w:gridCol w:w="2769"/>
        <w:gridCol w:w="2769"/>
        <w:gridCol w:w="2769"/>
        <w:gridCol w:w="2769"/>
        <w:gridCol w:w="2769"/>
      </w:tblGrid>
      <w:tr w:rsidR="003F0454" w:rsidRPr="004E37EB" w:rsidTr="00BD1975">
        <w:trPr>
          <w:gridAfter w:val="6"/>
        </w:trPr>
        <w:tc>
          <w:tcPr>
            <w:tcW w:w="1677" w:type="pct"/>
            <w:gridSpan w:val="7"/>
            <w:tcBorders>
              <w:top w:val="single" w:sz="4" w:space="0" w:color="000000"/>
              <w:left w:val="single" w:sz="4" w:space="0" w:color="000000"/>
              <w:bottom w:val="single" w:sz="4" w:space="0" w:color="000000"/>
              <w:right w:val="single" w:sz="4" w:space="0" w:color="000000"/>
            </w:tcBorders>
            <w:shd w:val="clear" w:color="auto" w:fill="E1E1E1"/>
          </w:tcPr>
          <w:p w:rsidR="003F0454" w:rsidRPr="009001C9" w:rsidRDefault="003F0454">
            <w:pPr>
              <w:keepNext/>
              <w:keepLines/>
              <w:snapToGrid w:val="0"/>
              <w:ind w:left="15"/>
              <w:jc w:val="center"/>
              <w:rPr>
                <w:b/>
                <w:bCs/>
                <w:color w:val="000000"/>
                <w:szCs w:val="20"/>
              </w:rPr>
            </w:pPr>
            <w:r w:rsidRPr="009001C9">
              <w:rPr>
                <w:b/>
                <w:bCs/>
                <w:color w:val="000000"/>
                <w:szCs w:val="20"/>
              </w:rPr>
              <w:t>Agency Labor</w:t>
            </w:r>
          </w:p>
          <w:p w:rsidR="003F0454" w:rsidRPr="009001C9" w:rsidRDefault="00825F91" w:rsidP="00E60A0A">
            <w:pPr>
              <w:keepNext/>
              <w:keepLines/>
              <w:snapToGrid w:val="0"/>
              <w:ind w:left="15"/>
              <w:jc w:val="center"/>
              <w:rPr>
                <w:b/>
                <w:bCs/>
                <w:color w:val="000000"/>
                <w:szCs w:val="20"/>
              </w:rPr>
            </w:pPr>
            <w:r>
              <w:rPr>
                <w:b/>
                <w:bCs/>
                <w:color w:val="000000"/>
                <w:szCs w:val="20"/>
              </w:rPr>
              <w:t>(</w:t>
            </w:r>
            <w:r w:rsidR="003F0454" w:rsidRPr="009001C9">
              <w:rPr>
                <w:b/>
                <w:bCs/>
                <w:color w:val="000000"/>
                <w:szCs w:val="20"/>
              </w:rPr>
              <w:t xml:space="preserve">Based on </w:t>
            </w:r>
            <w:r w:rsidR="00E60A0A" w:rsidRPr="009001C9">
              <w:rPr>
                <w:b/>
                <w:bCs/>
                <w:color w:val="000000"/>
                <w:szCs w:val="20"/>
              </w:rPr>
              <w:t xml:space="preserve">2011 </w:t>
            </w:r>
            <w:r w:rsidR="003F0454" w:rsidRPr="009001C9">
              <w:rPr>
                <w:b/>
                <w:bCs/>
                <w:color w:val="000000"/>
                <w:szCs w:val="20"/>
              </w:rPr>
              <w:t>State Government Loaded Hourly Wage Rates</w:t>
            </w:r>
            <w:r>
              <w:rPr>
                <w:b/>
                <w:bCs/>
                <w:color w:val="000000"/>
                <w:szCs w:val="20"/>
              </w:rPr>
              <w:t>)</w:t>
            </w:r>
          </w:p>
        </w:tc>
      </w:tr>
      <w:tr w:rsidR="003F0454" w:rsidRPr="004E37EB" w:rsidTr="00BD1975">
        <w:trPr>
          <w:gridAfter w:val="6"/>
        </w:trPr>
        <w:tc>
          <w:tcPr>
            <w:tcW w:w="238" w:type="pct"/>
            <w:tcBorders>
              <w:top w:val="single" w:sz="4" w:space="0" w:color="000000"/>
              <w:left w:val="single" w:sz="4" w:space="0" w:color="000000"/>
              <w:bottom w:val="single" w:sz="4" w:space="0" w:color="000000"/>
            </w:tcBorders>
            <w:shd w:val="clear" w:color="auto" w:fill="EFEFEF"/>
            <w:vAlign w:val="center"/>
          </w:tcPr>
          <w:p w:rsidR="003F0454" w:rsidRPr="009001C9" w:rsidRDefault="003F0454" w:rsidP="009001C9">
            <w:pPr>
              <w:keepNext/>
              <w:keepLines/>
              <w:snapToGrid w:val="0"/>
              <w:ind w:left="15"/>
              <w:jc w:val="center"/>
              <w:rPr>
                <w:color w:val="000000"/>
                <w:szCs w:val="20"/>
              </w:rPr>
            </w:pPr>
            <w:r w:rsidRPr="009001C9">
              <w:rPr>
                <w:color w:val="000000"/>
                <w:szCs w:val="20"/>
              </w:rPr>
              <w:t>A</w:t>
            </w:r>
          </w:p>
        </w:tc>
        <w:tc>
          <w:tcPr>
            <w:tcW w:w="281" w:type="pct"/>
            <w:tcBorders>
              <w:top w:val="single" w:sz="4" w:space="0" w:color="000000"/>
              <w:left w:val="single" w:sz="4" w:space="0" w:color="000000"/>
              <w:bottom w:val="single" w:sz="4" w:space="0" w:color="000000"/>
            </w:tcBorders>
            <w:shd w:val="clear" w:color="auto" w:fill="EFEFEF"/>
            <w:vAlign w:val="center"/>
          </w:tcPr>
          <w:p w:rsidR="003F0454" w:rsidRPr="009001C9" w:rsidRDefault="003F0454" w:rsidP="009001C9">
            <w:pPr>
              <w:keepNext/>
              <w:keepLines/>
              <w:snapToGrid w:val="0"/>
              <w:ind w:left="15"/>
              <w:jc w:val="center"/>
              <w:rPr>
                <w:color w:val="000000"/>
                <w:szCs w:val="20"/>
              </w:rPr>
            </w:pPr>
            <w:r w:rsidRPr="009001C9">
              <w:rPr>
                <w:color w:val="000000"/>
                <w:szCs w:val="20"/>
              </w:rPr>
              <w:t>B</w:t>
            </w:r>
          </w:p>
        </w:tc>
        <w:tc>
          <w:tcPr>
            <w:tcW w:w="231" w:type="pct"/>
            <w:tcBorders>
              <w:top w:val="single" w:sz="4" w:space="0" w:color="000000"/>
              <w:left w:val="single" w:sz="4" w:space="0" w:color="000000"/>
              <w:bottom w:val="single" w:sz="4" w:space="0" w:color="000000"/>
            </w:tcBorders>
            <w:shd w:val="clear" w:color="auto" w:fill="EFEFEF"/>
            <w:vAlign w:val="center"/>
          </w:tcPr>
          <w:p w:rsidR="003F0454" w:rsidRPr="009001C9" w:rsidRDefault="003F0454" w:rsidP="009001C9">
            <w:pPr>
              <w:keepNext/>
              <w:keepLines/>
              <w:snapToGrid w:val="0"/>
              <w:ind w:left="15"/>
              <w:jc w:val="center"/>
              <w:rPr>
                <w:color w:val="000000"/>
                <w:szCs w:val="20"/>
              </w:rPr>
            </w:pPr>
            <w:r w:rsidRPr="009001C9">
              <w:rPr>
                <w:color w:val="000000"/>
                <w:szCs w:val="20"/>
              </w:rPr>
              <w:t>C</w:t>
            </w:r>
          </w:p>
        </w:tc>
        <w:tc>
          <w:tcPr>
            <w:tcW w:w="211" w:type="pct"/>
            <w:tcBorders>
              <w:top w:val="single" w:sz="4" w:space="0" w:color="000000"/>
              <w:left w:val="single" w:sz="4" w:space="0" w:color="000000"/>
              <w:bottom w:val="single" w:sz="4" w:space="0" w:color="000000"/>
            </w:tcBorders>
            <w:shd w:val="clear" w:color="auto" w:fill="EFEFEF"/>
            <w:vAlign w:val="center"/>
          </w:tcPr>
          <w:p w:rsidR="003F0454" w:rsidRPr="009001C9" w:rsidRDefault="003F0454" w:rsidP="009001C9">
            <w:pPr>
              <w:keepNext/>
              <w:keepLines/>
              <w:snapToGrid w:val="0"/>
              <w:ind w:left="15"/>
              <w:jc w:val="center"/>
              <w:rPr>
                <w:color w:val="000000"/>
                <w:szCs w:val="20"/>
              </w:rPr>
            </w:pPr>
            <w:r w:rsidRPr="009001C9">
              <w:rPr>
                <w:color w:val="000000"/>
                <w:szCs w:val="20"/>
              </w:rPr>
              <w:t>D</w:t>
            </w:r>
          </w:p>
        </w:tc>
        <w:tc>
          <w:tcPr>
            <w:tcW w:w="170" w:type="pct"/>
            <w:tcBorders>
              <w:top w:val="single" w:sz="4" w:space="0" w:color="000000"/>
              <w:left w:val="single" w:sz="4" w:space="0" w:color="000000"/>
              <w:bottom w:val="single" w:sz="4" w:space="0" w:color="000000"/>
            </w:tcBorders>
            <w:shd w:val="clear" w:color="auto" w:fill="EFEFEF"/>
            <w:vAlign w:val="center"/>
          </w:tcPr>
          <w:p w:rsidR="003F0454" w:rsidRPr="009001C9" w:rsidRDefault="003F0454" w:rsidP="009001C9">
            <w:pPr>
              <w:keepNext/>
              <w:keepLines/>
              <w:snapToGrid w:val="0"/>
              <w:ind w:left="15"/>
              <w:jc w:val="center"/>
              <w:rPr>
                <w:color w:val="000000"/>
                <w:szCs w:val="20"/>
              </w:rPr>
            </w:pPr>
            <w:r w:rsidRPr="009001C9">
              <w:rPr>
                <w:color w:val="000000"/>
                <w:szCs w:val="20"/>
              </w:rPr>
              <w:t>E</w:t>
            </w:r>
          </w:p>
        </w:tc>
        <w:tc>
          <w:tcPr>
            <w:tcW w:w="272" w:type="pct"/>
            <w:tcBorders>
              <w:top w:val="single" w:sz="4" w:space="0" w:color="000000"/>
              <w:left w:val="single" w:sz="4" w:space="0" w:color="000000"/>
              <w:bottom w:val="single" w:sz="4" w:space="0" w:color="000000"/>
              <w:right w:val="single" w:sz="4" w:space="0" w:color="000000"/>
            </w:tcBorders>
            <w:shd w:val="clear" w:color="auto" w:fill="EFEFEF"/>
            <w:vAlign w:val="center"/>
          </w:tcPr>
          <w:p w:rsidR="003F0454" w:rsidRPr="004E37EB" w:rsidRDefault="003F0454" w:rsidP="009001C9">
            <w:pPr>
              <w:keepNext/>
              <w:keepLines/>
              <w:snapToGrid w:val="0"/>
              <w:ind w:left="15"/>
              <w:jc w:val="center"/>
              <w:rPr>
                <w:rFonts w:ascii="Helv" w:hAnsi="Helv" w:cs="Helv"/>
                <w:color w:val="000000"/>
                <w:sz w:val="18"/>
                <w:szCs w:val="18"/>
              </w:rPr>
            </w:pPr>
            <w:r w:rsidRPr="004E37EB">
              <w:rPr>
                <w:rFonts w:ascii="Helv" w:hAnsi="Helv" w:cs="Helv"/>
                <w:color w:val="000000"/>
                <w:sz w:val="18"/>
                <w:szCs w:val="18"/>
              </w:rPr>
              <w:t>F</w:t>
            </w:r>
          </w:p>
          <w:p w:rsidR="003F0454" w:rsidRPr="004E37EB" w:rsidRDefault="003F0454" w:rsidP="009001C9">
            <w:pPr>
              <w:keepNext/>
              <w:keepLines/>
              <w:ind w:left="15"/>
              <w:jc w:val="center"/>
              <w:rPr>
                <w:rFonts w:ascii="Helv" w:hAnsi="Helv" w:cs="Helv"/>
                <w:color w:val="000000"/>
                <w:sz w:val="18"/>
                <w:szCs w:val="18"/>
              </w:rPr>
            </w:pPr>
            <w:r w:rsidRPr="004E37EB">
              <w:rPr>
                <w:rFonts w:ascii="Helv" w:hAnsi="Helv" w:cs="Helv"/>
                <w:color w:val="000000"/>
                <w:sz w:val="18"/>
                <w:szCs w:val="18"/>
              </w:rPr>
              <w:t>[C x (1+D) x (1+E)]</w:t>
            </w:r>
          </w:p>
        </w:tc>
        <w:tc>
          <w:tcPr>
            <w:tcW w:w="274" w:type="pct"/>
            <w:tcBorders>
              <w:top w:val="single" w:sz="4" w:space="0" w:color="000000"/>
              <w:left w:val="single" w:sz="4" w:space="0" w:color="000000"/>
              <w:bottom w:val="single" w:sz="4" w:space="0" w:color="000000"/>
              <w:right w:val="single" w:sz="4" w:space="0" w:color="000000"/>
            </w:tcBorders>
            <w:shd w:val="clear" w:color="auto" w:fill="EFEFEF"/>
            <w:vAlign w:val="center"/>
          </w:tcPr>
          <w:p w:rsidR="003F0454" w:rsidRPr="004E37EB" w:rsidRDefault="003F0454" w:rsidP="009001C9">
            <w:pPr>
              <w:keepNext/>
              <w:keepLines/>
              <w:snapToGrid w:val="0"/>
              <w:ind w:left="15"/>
              <w:jc w:val="center"/>
              <w:rPr>
                <w:rFonts w:ascii="Helv" w:hAnsi="Helv" w:cs="Helv"/>
                <w:color w:val="000000"/>
                <w:sz w:val="18"/>
                <w:szCs w:val="18"/>
              </w:rPr>
            </w:pPr>
            <w:r>
              <w:rPr>
                <w:rFonts w:ascii="Helv" w:hAnsi="Helv" w:cs="Helv"/>
                <w:color w:val="000000"/>
                <w:sz w:val="18"/>
                <w:szCs w:val="18"/>
              </w:rPr>
              <w:t>G</w:t>
            </w:r>
          </w:p>
        </w:tc>
      </w:tr>
      <w:tr w:rsidR="003F0454" w:rsidRPr="004E37EB" w:rsidTr="00BD1975">
        <w:trPr>
          <w:gridAfter w:val="6"/>
        </w:trPr>
        <w:tc>
          <w:tcPr>
            <w:tcW w:w="238" w:type="pct"/>
            <w:tcBorders>
              <w:top w:val="single" w:sz="4" w:space="0" w:color="000000"/>
              <w:left w:val="single" w:sz="4" w:space="0" w:color="000000"/>
              <w:bottom w:val="single" w:sz="4" w:space="0" w:color="000000"/>
            </w:tcBorders>
            <w:shd w:val="clear" w:color="auto" w:fill="EFEFEF"/>
            <w:vAlign w:val="center"/>
          </w:tcPr>
          <w:p w:rsidR="003F0454" w:rsidRPr="009001C9" w:rsidRDefault="003F0454" w:rsidP="009001C9">
            <w:pPr>
              <w:keepNext/>
              <w:keepLines/>
              <w:snapToGrid w:val="0"/>
              <w:ind w:left="15"/>
              <w:jc w:val="center"/>
              <w:rPr>
                <w:color w:val="000000"/>
                <w:szCs w:val="20"/>
              </w:rPr>
            </w:pPr>
            <w:r w:rsidRPr="009001C9">
              <w:rPr>
                <w:color w:val="000000"/>
                <w:szCs w:val="20"/>
              </w:rPr>
              <w:t>Labor Category</w:t>
            </w:r>
          </w:p>
        </w:tc>
        <w:tc>
          <w:tcPr>
            <w:tcW w:w="281" w:type="pct"/>
            <w:tcBorders>
              <w:top w:val="single" w:sz="4" w:space="0" w:color="000000"/>
              <w:left w:val="single" w:sz="4" w:space="0" w:color="000000"/>
              <w:bottom w:val="single" w:sz="4" w:space="0" w:color="000000"/>
            </w:tcBorders>
            <w:shd w:val="clear" w:color="auto" w:fill="EFEFEF"/>
            <w:vAlign w:val="center"/>
          </w:tcPr>
          <w:p w:rsidR="003F0454" w:rsidRPr="009001C9" w:rsidRDefault="003F0454" w:rsidP="009001C9">
            <w:pPr>
              <w:keepNext/>
              <w:keepLines/>
              <w:snapToGrid w:val="0"/>
              <w:ind w:left="15"/>
              <w:jc w:val="center"/>
              <w:rPr>
                <w:color w:val="000000"/>
                <w:szCs w:val="20"/>
              </w:rPr>
            </w:pPr>
            <w:r w:rsidRPr="009001C9">
              <w:rPr>
                <w:color w:val="000000"/>
                <w:szCs w:val="20"/>
              </w:rPr>
              <w:t>US Bureau of Labor Statistics Standard Occupational Category (SOC) Code</w:t>
            </w:r>
          </w:p>
        </w:tc>
        <w:tc>
          <w:tcPr>
            <w:tcW w:w="231" w:type="pct"/>
            <w:tcBorders>
              <w:top w:val="single" w:sz="4" w:space="0" w:color="000000"/>
              <w:left w:val="single" w:sz="4" w:space="0" w:color="000000"/>
              <w:bottom w:val="single" w:sz="4" w:space="0" w:color="000000"/>
            </w:tcBorders>
            <w:shd w:val="clear" w:color="auto" w:fill="EFEFEF"/>
            <w:vAlign w:val="center"/>
          </w:tcPr>
          <w:p w:rsidR="003F0454" w:rsidRPr="009001C9" w:rsidRDefault="003F0454" w:rsidP="009001C9">
            <w:pPr>
              <w:keepNext/>
              <w:keepLines/>
              <w:snapToGrid w:val="0"/>
              <w:ind w:left="15"/>
              <w:jc w:val="center"/>
              <w:rPr>
                <w:color w:val="000000"/>
                <w:szCs w:val="20"/>
              </w:rPr>
            </w:pPr>
            <w:r w:rsidRPr="009001C9">
              <w:rPr>
                <w:color w:val="000000"/>
                <w:szCs w:val="20"/>
              </w:rPr>
              <w:t>Non-loaded</w:t>
            </w:r>
          </w:p>
          <w:p w:rsidR="003F0454" w:rsidRPr="009001C9" w:rsidRDefault="00E60A0A" w:rsidP="009001C9">
            <w:pPr>
              <w:keepNext/>
              <w:keepLines/>
              <w:ind w:left="15"/>
              <w:jc w:val="center"/>
              <w:rPr>
                <w:color w:val="000000"/>
                <w:szCs w:val="20"/>
              </w:rPr>
            </w:pPr>
            <w:r w:rsidRPr="009001C9">
              <w:rPr>
                <w:color w:val="000000"/>
                <w:szCs w:val="20"/>
              </w:rPr>
              <w:t xml:space="preserve">2011 </w:t>
            </w:r>
            <w:r w:rsidR="003F0454" w:rsidRPr="009001C9">
              <w:rPr>
                <w:color w:val="000000"/>
                <w:szCs w:val="20"/>
              </w:rPr>
              <w:t>average (mean) wage rate ($ per hour)</w:t>
            </w:r>
          </w:p>
        </w:tc>
        <w:tc>
          <w:tcPr>
            <w:tcW w:w="211" w:type="pct"/>
            <w:tcBorders>
              <w:top w:val="single" w:sz="4" w:space="0" w:color="000000"/>
              <w:left w:val="single" w:sz="4" w:space="0" w:color="000000"/>
              <w:bottom w:val="single" w:sz="4" w:space="0" w:color="000000"/>
            </w:tcBorders>
            <w:shd w:val="clear" w:color="auto" w:fill="EFEFEF"/>
            <w:vAlign w:val="center"/>
          </w:tcPr>
          <w:p w:rsidR="003F0454" w:rsidRPr="009001C9" w:rsidRDefault="003F0454" w:rsidP="009001C9">
            <w:pPr>
              <w:keepNext/>
              <w:keepLines/>
              <w:snapToGrid w:val="0"/>
              <w:ind w:left="15"/>
              <w:jc w:val="center"/>
              <w:rPr>
                <w:color w:val="000000"/>
                <w:szCs w:val="20"/>
              </w:rPr>
            </w:pPr>
            <w:r w:rsidRPr="009001C9">
              <w:rPr>
                <w:color w:val="000000"/>
                <w:szCs w:val="20"/>
              </w:rPr>
              <w:t>Fringe benefits loading multiplier</w:t>
            </w:r>
          </w:p>
        </w:tc>
        <w:tc>
          <w:tcPr>
            <w:tcW w:w="170" w:type="pct"/>
            <w:tcBorders>
              <w:top w:val="single" w:sz="4" w:space="0" w:color="000000"/>
              <w:left w:val="single" w:sz="4" w:space="0" w:color="000000"/>
              <w:bottom w:val="single" w:sz="4" w:space="0" w:color="000000"/>
            </w:tcBorders>
            <w:shd w:val="clear" w:color="auto" w:fill="EFEFEF"/>
            <w:vAlign w:val="center"/>
          </w:tcPr>
          <w:p w:rsidR="003F0454" w:rsidRPr="009001C9" w:rsidRDefault="003F0454" w:rsidP="009001C9">
            <w:pPr>
              <w:keepNext/>
              <w:keepLines/>
              <w:snapToGrid w:val="0"/>
              <w:ind w:left="15"/>
              <w:jc w:val="center"/>
              <w:rPr>
                <w:color w:val="000000"/>
                <w:szCs w:val="20"/>
              </w:rPr>
            </w:pPr>
            <w:r w:rsidRPr="009001C9">
              <w:rPr>
                <w:color w:val="000000"/>
                <w:szCs w:val="20"/>
              </w:rPr>
              <w:t>Overhead loading multiplier</w:t>
            </w:r>
          </w:p>
        </w:tc>
        <w:tc>
          <w:tcPr>
            <w:tcW w:w="272" w:type="pct"/>
            <w:tcBorders>
              <w:top w:val="single" w:sz="4" w:space="0" w:color="000000"/>
              <w:left w:val="single" w:sz="4" w:space="0" w:color="000000"/>
              <w:bottom w:val="single" w:sz="4" w:space="0" w:color="000000"/>
              <w:right w:val="single" w:sz="4" w:space="0" w:color="000000"/>
            </w:tcBorders>
            <w:shd w:val="clear" w:color="auto" w:fill="EFEFEF"/>
            <w:vAlign w:val="center"/>
          </w:tcPr>
          <w:p w:rsidR="003F0454" w:rsidRPr="009001C9" w:rsidRDefault="003F0454" w:rsidP="009001C9">
            <w:pPr>
              <w:keepNext/>
              <w:keepLines/>
              <w:snapToGrid w:val="0"/>
              <w:ind w:left="15"/>
              <w:jc w:val="center"/>
              <w:rPr>
                <w:color w:val="000000"/>
                <w:szCs w:val="20"/>
              </w:rPr>
            </w:pPr>
            <w:r w:rsidRPr="009001C9">
              <w:rPr>
                <w:color w:val="000000"/>
                <w:szCs w:val="20"/>
              </w:rPr>
              <w:t>Loaded</w:t>
            </w:r>
          </w:p>
          <w:p w:rsidR="003F0454" w:rsidRPr="009001C9" w:rsidRDefault="00E60A0A" w:rsidP="009001C9">
            <w:pPr>
              <w:keepNext/>
              <w:keepLines/>
              <w:ind w:left="15"/>
              <w:jc w:val="center"/>
              <w:rPr>
                <w:color w:val="000000"/>
                <w:szCs w:val="20"/>
              </w:rPr>
            </w:pPr>
            <w:r w:rsidRPr="009001C9">
              <w:rPr>
                <w:color w:val="000000"/>
                <w:szCs w:val="20"/>
              </w:rPr>
              <w:t xml:space="preserve">2011 </w:t>
            </w:r>
            <w:r w:rsidR="003F0454" w:rsidRPr="009001C9">
              <w:rPr>
                <w:color w:val="000000"/>
                <w:szCs w:val="20"/>
              </w:rPr>
              <w:t>average wage rate ($ per hour)</w:t>
            </w:r>
          </w:p>
        </w:tc>
        <w:tc>
          <w:tcPr>
            <w:tcW w:w="274" w:type="pct"/>
            <w:tcBorders>
              <w:top w:val="single" w:sz="4" w:space="0" w:color="000000"/>
              <w:left w:val="single" w:sz="4" w:space="0" w:color="000000"/>
              <w:bottom w:val="single" w:sz="4" w:space="0" w:color="000000"/>
              <w:right w:val="single" w:sz="4" w:space="0" w:color="000000"/>
            </w:tcBorders>
            <w:shd w:val="clear" w:color="auto" w:fill="EFEFEF"/>
            <w:vAlign w:val="center"/>
          </w:tcPr>
          <w:p w:rsidR="003F0454" w:rsidRPr="009001C9" w:rsidRDefault="003F0454" w:rsidP="009001C9">
            <w:pPr>
              <w:keepNext/>
              <w:keepLines/>
              <w:snapToGrid w:val="0"/>
              <w:ind w:left="15"/>
              <w:jc w:val="center"/>
              <w:rPr>
                <w:color w:val="000000"/>
                <w:szCs w:val="20"/>
              </w:rPr>
            </w:pPr>
            <w:r w:rsidRPr="009001C9">
              <w:rPr>
                <w:color w:val="000000"/>
                <w:szCs w:val="20"/>
              </w:rPr>
              <w:t xml:space="preserve">Loaded </w:t>
            </w:r>
            <w:r w:rsidR="00E60A0A" w:rsidRPr="009001C9">
              <w:rPr>
                <w:color w:val="000000"/>
                <w:szCs w:val="20"/>
              </w:rPr>
              <w:t xml:space="preserve">2012 </w:t>
            </w:r>
            <w:r w:rsidRPr="009001C9">
              <w:rPr>
                <w:color w:val="000000"/>
                <w:szCs w:val="20"/>
              </w:rPr>
              <w:t>average wage rate ($ per hour)</w:t>
            </w:r>
          </w:p>
        </w:tc>
      </w:tr>
      <w:tr w:rsidR="004A7C0B" w:rsidRPr="004E37EB" w:rsidTr="00BD1975">
        <w:trPr>
          <w:gridAfter w:val="6"/>
        </w:trPr>
        <w:tc>
          <w:tcPr>
            <w:tcW w:w="238"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rPr>
                <w:color w:val="000000"/>
                <w:szCs w:val="20"/>
              </w:rPr>
            </w:pPr>
            <w:r w:rsidRPr="009001C9">
              <w:rPr>
                <w:color w:val="000000"/>
                <w:szCs w:val="20"/>
              </w:rPr>
              <w:t>1. Legal</w:t>
            </w:r>
          </w:p>
        </w:tc>
        <w:tc>
          <w:tcPr>
            <w:tcW w:w="281"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rPr>
                <w:color w:val="000000"/>
                <w:szCs w:val="20"/>
              </w:rPr>
            </w:pPr>
            <w:r w:rsidRPr="009001C9">
              <w:rPr>
                <w:color w:val="000000"/>
                <w:szCs w:val="20"/>
              </w:rPr>
              <w:t>SOC 23-1011 lawyers</w:t>
            </w:r>
          </w:p>
        </w:tc>
        <w:tc>
          <w:tcPr>
            <w:tcW w:w="231"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Cs w:val="20"/>
                <w:highlight w:val="green"/>
              </w:rPr>
            </w:pPr>
            <w:r w:rsidRPr="009001C9">
              <w:rPr>
                <w:color w:val="000000"/>
                <w:szCs w:val="20"/>
              </w:rPr>
              <w:t xml:space="preserve">$39.40 </w:t>
            </w:r>
          </w:p>
        </w:tc>
        <w:tc>
          <w:tcPr>
            <w:tcW w:w="211"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jc w:val="center"/>
              <w:rPr>
                <w:color w:val="000000"/>
                <w:szCs w:val="20"/>
              </w:rPr>
            </w:pPr>
            <w:r w:rsidRPr="009001C9">
              <w:rPr>
                <w:color w:val="000000"/>
                <w:szCs w:val="20"/>
              </w:rPr>
              <w:t>(34.4%) /</w:t>
            </w:r>
          </w:p>
          <w:p w:rsidR="004A7C0B" w:rsidRPr="009001C9" w:rsidRDefault="004A7C0B">
            <w:pPr>
              <w:keepNext/>
              <w:keepLines/>
              <w:ind w:left="15"/>
              <w:jc w:val="center"/>
              <w:rPr>
                <w:color w:val="000000"/>
                <w:szCs w:val="20"/>
              </w:rPr>
            </w:pPr>
            <w:r w:rsidRPr="009001C9">
              <w:rPr>
                <w:color w:val="000000"/>
                <w:szCs w:val="20"/>
              </w:rPr>
              <w:t>(100% - 34.4%)</w:t>
            </w:r>
          </w:p>
        </w:tc>
        <w:tc>
          <w:tcPr>
            <w:tcW w:w="170"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jc w:val="center"/>
              <w:rPr>
                <w:color w:val="000000"/>
                <w:szCs w:val="20"/>
              </w:rPr>
            </w:pPr>
            <w:r w:rsidRPr="009001C9">
              <w:rPr>
                <w:color w:val="000000"/>
                <w:szCs w:val="20"/>
              </w:rPr>
              <w:t>12%</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7C0B" w:rsidRPr="009001C9" w:rsidRDefault="004A7C0B">
            <w:pPr>
              <w:keepNext/>
              <w:keepLines/>
              <w:snapToGrid w:val="0"/>
              <w:ind w:left="15"/>
              <w:jc w:val="center"/>
              <w:rPr>
                <w:bCs/>
                <w:color w:val="000000"/>
                <w:szCs w:val="20"/>
                <w:highlight w:val="green"/>
              </w:rPr>
            </w:pPr>
            <w:r w:rsidRPr="009001C9">
              <w:rPr>
                <w:bCs/>
                <w:color w:val="000000"/>
                <w:szCs w:val="20"/>
              </w:rPr>
              <w:t xml:space="preserve">$67.47 </w:t>
            </w:r>
          </w:p>
        </w:tc>
        <w:tc>
          <w:tcPr>
            <w:tcW w:w="274" w:type="pct"/>
            <w:tcBorders>
              <w:top w:val="single" w:sz="4" w:space="0" w:color="000000"/>
              <w:left w:val="single" w:sz="4" w:space="0" w:color="000000"/>
              <w:bottom w:val="single" w:sz="4" w:space="0" w:color="000000"/>
              <w:right w:val="single" w:sz="4" w:space="0" w:color="000000"/>
            </w:tcBorders>
            <w:vAlign w:val="center"/>
          </w:tcPr>
          <w:p w:rsidR="004A7C0B" w:rsidRPr="00BD1975" w:rsidRDefault="004A7C0B" w:rsidP="00AD632F">
            <w:pPr>
              <w:keepNext/>
              <w:keepLines/>
              <w:snapToGrid w:val="0"/>
              <w:ind w:left="15"/>
              <w:jc w:val="center"/>
              <w:rPr>
                <w:bCs/>
                <w:color w:val="000000"/>
                <w:szCs w:val="20"/>
                <w:highlight w:val="green"/>
              </w:rPr>
            </w:pPr>
            <w:r w:rsidRPr="00BD1975">
              <w:rPr>
                <w:bCs/>
                <w:color w:val="000000"/>
                <w:szCs w:val="20"/>
              </w:rPr>
              <w:t xml:space="preserve">$68.30 </w:t>
            </w:r>
          </w:p>
        </w:tc>
      </w:tr>
      <w:tr w:rsidR="004A7C0B" w:rsidRPr="004E37EB" w:rsidTr="00BD1975">
        <w:trPr>
          <w:gridAfter w:val="6"/>
        </w:trPr>
        <w:tc>
          <w:tcPr>
            <w:tcW w:w="238"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rPr>
                <w:color w:val="000000"/>
                <w:szCs w:val="20"/>
              </w:rPr>
            </w:pPr>
            <w:r w:rsidRPr="009001C9">
              <w:rPr>
                <w:color w:val="000000"/>
                <w:szCs w:val="20"/>
              </w:rPr>
              <w:t>2. Managerial</w:t>
            </w:r>
          </w:p>
        </w:tc>
        <w:tc>
          <w:tcPr>
            <w:tcW w:w="281"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rPr>
                <w:color w:val="000000"/>
                <w:szCs w:val="20"/>
              </w:rPr>
            </w:pPr>
            <w:r w:rsidRPr="009001C9">
              <w:rPr>
                <w:color w:val="000000"/>
                <w:szCs w:val="20"/>
              </w:rPr>
              <w:t>SOC 11-1021 general &amp; operations managers</w:t>
            </w:r>
          </w:p>
        </w:tc>
        <w:tc>
          <w:tcPr>
            <w:tcW w:w="231"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Cs w:val="20"/>
                <w:highlight w:val="green"/>
              </w:rPr>
            </w:pPr>
            <w:r w:rsidRPr="009001C9">
              <w:rPr>
                <w:color w:val="000000"/>
                <w:szCs w:val="20"/>
              </w:rPr>
              <w:t xml:space="preserve">$39.43 </w:t>
            </w:r>
          </w:p>
        </w:tc>
        <w:tc>
          <w:tcPr>
            <w:tcW w:w="211"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jc w:val="center"/>
              <w:rPr>
                <w:color w:val="000000"/>
                <w:szCs w:val="20"/>
              </w:rPr>
            </w:pPr>
            <w:r w:rsidRPr="009001C9">
              <w:rPr>
                <w:color w:val="000000"/>
                <w:szCs w:val="20"/>
              </w:rPr>
              <w:t>(34.4%) /</w:t>
            </w:r>
          </w:p>
          <w:p w:rsidR="004A7C0B" w:rsidRPr="009001C9" w:rsidRDefault="004A7C0B">
            <w:pPr>
              <w:keepNext/>
              <w:keepLines/>
              <w:ind w:left="15"/>
              <w:jc w:val="center"/>
              <w:rPr>
                <w:color w:val="000000"/>
                <w:szCs w:val="20"/>
              </w:rPr>
            </w:pPr>
            <w:r w:rsidRPr="009001C9">
              <w:rPr>
                <w:color w:val="000000"/>
                <w:szCs w:val="20"/>
              </w:rPr>
              <w:t>(100% - 34.4%)</w:t>
            </w:r>
          </w:p>
        </w:tc>
        <w:tc>
          <w:tcPr>
            <w:tcW w:w="170"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jc w:val="center"/>
              <w:rPr>
                <w:color w:val="000000"/>
                <w:szCs w:val="20"/>
              </w:rPr>
            </w:pPr>
            <w:r w:rsidRPr="009001C9">
              <w:rPr>
                <w:color w:val="000000"/>
                <w:szCs w:val="20"/>
              </w:rPr>
              <w:t>12%</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7C0B" w:rsidRPr="009001C9" w:rsidRDefault="004A7C0B">
            <w:pPr>
              <w:keepNext/>
              <w:keepLines/>
              <w:snapToGrid w:val="0"/>
              <w:ind w:left="15"/>
              <w:jc w:val="center"/>
              <w:rPr>
                <w:bCs/>
                <w:color w:val="000000"/>
                <w:szCs w:val="20"/>
                <w:highlight w:val="green"/>
              </w:rPr>
            </w:pPr>
            <w:r w:rsidRPr="009001C9">
              <w:rPr>
                <w:bCs/>
                <w:color w:val="000000"/>
                <w:szCs w:val="20"/>
              </w:rPr>
              <w:t xml:space="preserve">$67.53 </w:t>
            </w:r>
          </w:p>
        </w:tc>
        <w:tc>
          <w:tcPr>
            <w:tcW w:w="274" w:type="pct"/>
            <w:tcBorders>
              <w:top w:val="single" w:sz="4" w:space="0" w:color="000000"/>
              <w:left w:val="single" w:sz="4" w:space="0" w:color="000000"/>
              <w:bottom w:val="single" w:sz="4" w:space="0" w:color="000000"/>
              <w:right w:val="single" w:sz="4" w:space="0" w:color="000000"/>
            </w:tcBorders>
            <w:vAlign w:val="center"/>
          </w:tcPr>
          <w:p w:rsidR="004A7C0B" w:rsidRPr="00BD1975" w:rsidRDefault="004A7C0B" w:rsidP="00AD632F">
            <w:pPr>
              <w:keepNext/>
              <w:keepLines/>
              <w:snapToGrid w:val="0"/>
              <w:ind w:left="15"/>
              <w:jc w:val="center"/>
              <w:rPr>
                <w:bCs/>
                <w:color w:val="000000"/>
                <w:szCs w:val="20"/>
                <w:highlight w:val="green"/>
              </w:rPr>
            </w:pPr>
            <w:r w:rsidRPr="00BD1975">
              <w:rPr>
                <w:bCs/>
                <w:color w:val="000000"/>
                <w:szCs w:val="20"/>
              </w:rPr>
              <w:t xml:space="preserve">$68.36 </w:t>
            </w:r>
          </w:p>
        </w:tc>
      </w:tr>
      <w:tr w:rsidR="004A7C0B" w:rsidRPr="004E37EB" w:rsidTr="00BD1975">
        <w:trPr>
          <w:gridAfter w:val="6"/>
        </w:trPr>
        <w:tc>
          <w:tcPr>
            <w:tcW w:w="238"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rPr>
                <w:color w:val="000000"/>
                <w:szCs w:val="20"/>
              </w:rPr>
            </w:pPr>
            <w:r w:rsidRPr="009001C9">
              <w:rPr>
                <w:color w:val="000000"/>
                <w:szCs w:val="20"/>
              </w:rPr>
              <w:t>3. Technical</w:t>
            </w:r>
          </w:p>
        </w:tc>
        <w:tc>
          <w:tcPr>
            <w:tcW w:w="281"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rPr>
                <w:color w:val="000000"/>
                <w:szCs w:val="20"/>
              </w:rPr>
            </w:pPr>
            <w:r w:rsidRPr="009001C9">
              <w:rPr>
                <w:color w:val="000000"/>
                <w:szCs w:val="20"/>
              </w:rPr>
              <w:t>SOC 17-2081 environmental engineers</w:t>
            </w:r>
          </w:p>
        </w:tc>
        <w:tc>
          <w:tcPr>
            <w:tcW w:w="231"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Cs w:val="20"/>
                <w:highlight w:val="green"/>
              </w:rPr>
            </w:pPr>
            <w:r w:rsidRPr="009001C9">
              <w:rPr>
                <w:color w:val="000000"/>
                <w:szCs w:val="20"/>
              </w:rPr>
              <w:t xml:space="preserve">$32.58 </w:t>
            </w:r>
          </w:p>
        </w:tc>
        <w:tc>
          <w:tcPr>
            <w:tcW w:w="211"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jc w:val="center"/>
              <w:rPr>
                <w:color w:val="000000"/>
                <w:szCs w:val="20"/>
              </w:rPr>
            </w:pPr>
            <w:r w:rsidRPr="009001C9">
              <w:rPr>
                <w:color w:val="000000"/>
                <w:szCs w:val="20"/>
              </w:rPr>
              <w:t>(34.4%) /</w:t>
            </w:r>
          </w:p>
          <w:p w:rsidR="004A7C0B" w:rsidRPr="009001C9" w:rsidRDefault="004A7C0B">
            <w:pPr>
              <w:keepNext/>
              <w:keepLines/>
              <w:ind w:left="15"/>
              <w:jc w:val="center"/>
              <w:rPr>
                <w:color w:val="000000"/>
                <w:szCs w:val="20"/>
              </w:rPr>
            </w:pPr>
            <w:r w:rsidRPr="009001C9">
              <w:rPr>
                <w:color w:val="000000"/>
                <w:szCs w:val="20"/>
              </w:rPr>
              <w:t>(100% - 34.4%)</w:t>
            </w:r>
          </w:p>
        </w:tc>
        <w:tc>
          <w:tcPr>
            <w:tcW w:w="170"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jc w:val="center"/>
              <w:rPr>
                <w:color w:val="000000"/>
                <w:szCs w:val="20"/>
              </w:rPr>
            </w:pPr>
            <w:r w:rsidRPr="009001C9">
              <w:rPr>
                <w:color w:val="000000"/>
                <w:szCs w:val="20"/>
              </w:rPr>
              <w:t>12%</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7C0B" w:rsidRPr="009001C9" w:rsidRDefault="004A7C0B">
            <w:pPr>
              <w:keepNext/>
              <w:keepLines/>
              <w:snapToGrid w:val="0"/>
              <w:ind w:left="15"/>
              <w:jc w:val="center"/>
              <w:rPr>
                <w:bCs/>
                <w:color w:val="000000"/>
                <w:szCs w:val="20"/>
                <w:highlight w:val="green"/>
              </w:rPr>
            </w:pPr>
            <w:r w:rsidRPr="009001C9">
              <w:rPr>
                <w:bCs/>
                <w:color w:val="000000"/>
                <w:szCs w:val="20"/>
              </w:rPr>
              <w:t xml:space="preserve">$55.79 </w:t>
            </w:r>
          </w:p>
        </w:tc>
        <w:tc>
          <w:tcPr>
            <w:tcW w:w="274" w:type="pct"/>
            <w:tcBorders>
              <w:top w:val="single" w:sz="4" w:space="0" w:color="000000"/>
              <w:left w:val="single" w:sz="4" w:space="0" w:color="000000"/>
              <w:bottom w:val="single" w:sz="4" w:space="0" w:color="000000"/>
              <w:right w:val="single" w:sz="4" w:space="0" w:color="000000"/>
            </w:tcBorders>
            <w:vAlign w:val="center"/>
          </w:tcPr>
          <w:p w:rsidR="004A7C0B" w:rsidRPr="00BD1975" w:rsidRDefault="004A7C0B" w:rsidP="00AD632F">
            <w:pPr>
              <w:keepNext/>
              <w:keepLines/>
              <w:snapToGrid w:val="0"/>
              <w:ind w:left="15"/>
              <w:jc w:val="center"/>
              <w:rPr>
                <w:bCs/>
                <w:color w:val="000000"/>
                <w:szCs w:val="20"/>
                <w:highlight w:val="green"/>
              </w:rPr>
            </w:pPr>
            <w:r w:rsidRPr="00BD1975">
              <w:rPr>
                <w:bCs/>
                <w:color w:val="000000"/>
                <w:szCs w:val="20"/>
              </w:rPr>
              <w:t xml:space="preserve">$56.48 </w:t>
            </w:r>
          </w:p>
        </w:tc>
      </w:tr>
      <w:tr w:rsidR="004A7C0B" w:rsidRPr="004E37EB" w:rsidTr="00BD1975">
        <w:trPr>
          <w:gridAfter w:val="6"/>
        </w:trPr>
        <w:tc>
          <w:tcPr>
            <w:tcW w:w="238"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rPr>
                <w:color w:val="000000"/>
                <w:szCs w:val="20"/>
              </w:rPr>
            </w:pPr>
            <w:r w:rsidRPr="009001C9">
              <w:rPr>
                <w:color w:val="000000"/>
                <w:szCs w:val="20"/>
              </w:rPr>
              <w:t>4. Clerical</w:t>
            </w:r>
          </w:p>
        </w:tc>
        <w:tc>
          <w:tcPr>
            <w:tcW w:w="281"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rPr>
                <w:color w:val="000000"/>
                <w:szCs w:val="20"/>
              </w:rPr>
            </w:pPr>
            <w:r w:rsidRPr="009001C9">
              <w:rPr>
                <w:color w:val="000000"/>
                <w:szCs w:val="20"/>
              </w:rPr>
              <w:t>SOC 43-9061 office clerks, general</w:t>
            </w:r>
          </w:p>
        </w:tc>
        <w:tc>
          <w:tcPr>
            <w:tcW w:w="231"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Cs w:val="20"/>
                <w:highlight w:val="green"/>
              </w:rPr>
            </w:pPr>
            <w:r w:rsidRPr="009001C9">
              <w:rPr>
                <w:color w:val="000000"/>
                <w:szCs w:val="20"/>
              </w:rPr>
              <w:t xml:space="preserve">$15.22 </w:t>
            </w:r>
          </w:p>
        </w:tc>
        <w:tc>
          <w:tcPr>
            <w:tcW w:w="211"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jc w:val="center"/>
              <w:rPr>
                <w:color w:val="000000"/>
                <w:szCs w:val="20"/>
              </w:rPr>
            </w:pPr>
            <w:r w:rsidRPr="009001C9">
              <w:rPr>
                <w:color w:val="000000"/>
                <w:szCs w:val="20"/>
              </w:rPr>
              <w:t>(34.4%) /</w:t>
            </w:r>
          </w:p>
          <w:p w:rsidR="004A7C0B" w:rsidRPr="009001C9" w:rsidRDefault="004A7C0B">
            <w:pPr>
              <w:keepNext/>
              <w:keepLines/>
              <w:ind w:left="15"/>
              <w:jc w:val="center"/>
              <w:rPr>
                <w:color w:val="000000"/>
                <w:szCs w:val="20"/>
              </w:rPr>
            </w:pPr>
            <w:r w:rsidRPr="009001C9">
              <w:rPr>
                <w:color w:val="000000"/>
                <w:szCs w:val="20"/>
              </w:rPr>
              <w:t>(100% - 34.4%)</w:t>
            </w:r>
          </w:p>
        </w:tc>
        <w:tc>
          <w:tcPr>
            <w:tcW w:w="170" w:type="pct"/>
            <w:tcBorders>
              <w:top w:val="single" w:sz="4" w:space="0" w:color="000000"/>
              <w:left w:val="single" w:sz="4" w:space="0" w:color="000000"/>
              <w:bottom w:val="single" w:sz="4" w:space="0" w:color="000000"/>
            </w:tcBorders>
            <w:shd w:val="clear" w:color="auto" w:fill="auto"/>
            <w:vAlign w:val="center"/>
          </w:tcPr>
          <w:p w:rsidR="004A7C0B" w:rsidRPr="009001C9" w:rsidRDefault="004A7C0B">
            <w:pPr>
              <w:keepNext/>
              <w:keepLines/>
              <w:snapToGrid w:val="0"/>
              <w:ind w:left="15"/>
              <w:jc w:val="center"/>
              <w:rPr>
                <w:color w:val="000000"/>
                <w:szCs w:val="20"/>
              </w:rPr>
            </w:pPr>
            <w:r w:rsidRPr="009001C9">
              <w:rPr>
                <w:color w:val="000000"/>
                <w:szCs w:val="20"/>
              </w:rPr>
              <w:t>12%</w:t>
            </w:r>
          </w:p>
        </w:tc>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7C0B" w:rsidRPr="009001C9" w:rsidRDefault="004A7C0B">
            <w:pPr>
              <w:keepNext/>
              <w:keepLines/>
              <w:snapToGrid w:val="0"/>
              <w:ind w:left="15"/>
              <w:jc w:val="center"/>
              <w:rPr>
                <w:bCs/>
                <w:color w:val="000000"/>
                <w:szCs w:val="20"/>
                <w:highlight w:val="green"/>
              </w:rPr>
            </w:pPr>
            <w:r w:rsidRPr="009001C9">
              <w:rPr>
                <w:bCs/>
                <w:color w:val="000000"/>
                <w:szCs w:val="20"/>
              </w:rPr>
              <w:t xml:space="preserve">$26.06 </w:t>
            </w:r>
          </w:p>
        </w:tc>
        <w:tc>
          <w:tcPr>
            <w:tcW w:w="274" w:type="pct"/>
            <w:tcBorders>
              <w:top w:val="single" w:sz="4" w:space="0" w:color="000000"/>
              <w:left w:val="single" w:sz="4" w:space="0" w:color="000000"/>
              <w:bottom w:val="single" w:sz="4" w:space="0" w:color="000000"/>
              <w:right w:val="single" w:sz="4" w:space="0" w:color="000000"/>
            </w:tcBorders>
            <w:vAlign w:val="center"/>
          </w:tcPr>
          <w:p w:rsidR="004A7C0B" w:rsidRPr="00BD1975" w:rsidRDefault="004A7C0B" w:rsidP="00AD632F">
            <w:pPr>
              <w:keepNext/>
              <w:keepLines/>
              <w:snapToGrid w:val="0"/>
              <w:ind w:left="15"/>
              <w:jc w:val="center"/>
              <w:rPr>
                <w:bCs/>
                <w:color w:val="000000"/>
                <w:szCs w:val="20"/>
                <w:highlight w:val="green"/>
              </w:rPr>
            </w:pPr>
            <w:r w:rsidRPr="00BD1975">
              <w:rPr>
                <w:bCs/>
                <w:color w:val="000000"/>
                <w:szCs w:val="20"/>
              </w:rPr>
              <w:t xml:space="preserve">$26.39 </w:t>
            </w:r>
          </w:p>
        </w:tc>
      </w:tr>
      <w:tr w:rsidR="004A7C0B" w:rsidRPr="004E37EB" w:rsidTr="00BD1975">
        <w:tc>
          <w:tcPr>
            <w:tcW w:w="1677" w:type="pct"/>
            <w:gridSpan w:val="7"/>
            <w:tcBorders>
              <w:top w:val="single" w:sz="4" w:space="0" w:color="000000"/>
              <w:left w:val="single" w:sz="4" w:space="0" w:color="000000"/>
              <w:bottom w:val="single" w:sz="4" w:space="0" w:color="000000"/>
              <w:right w:val="single" w:sz="4" w:space="0" w:color="000000"/>
            </w:tcBorders>
            <w:shd w:val="clear" w:color="auto" w:fill="auto"/>
          </w:tcPr>
          <w:p w:rsidR="004A7C0B" w:rsidRPr="009001C9" w:rsidRDefault="004A7C0B">
            <w:pPr>
              <w:keepNext/>
              <w:keepLines/>
              <w:snapToGrid w:val="0"/>
              <w:ind w:left="15"/>
              <w:rPr>
                <w:color w:val="000000"/>
                <w:szCs w:val="20"/>
              </w:rPr>
            </w:pPr>
            <w:r w:rsidRPr="009001C9">
              <w:rPr>
                <w:color w:val="000000"/>
                <w:szCs w:val="20"/>
              </w:rPr>
              <w:t>Data sources:</w:t>
            </w:r>
          </w:p>
          <w:p w:rsidR="004A7C0B" w:rsidRPr="009001C9" w:rsidRDefault="004A7C0B">
            <w:pPr>
              <w:pStyle w:val="ListParagraph"/>
              <w:keepNext/>
              <w:keepLines/>
              <w:numPr>
                <w:ilvl w:val="0"/>
                <w:numId w:val="2"/>
              </w:numPr>
              <w:autoSpaceDE w:val="0"/>
              <w:spacing w:after="0" w:line="240" w:lineRule="auto"/>
              <w:rPr>
                <w:rFonts w:ascii="Times New Roman" w:hAnsi="Times New Roman"/>
                <w:color w:val="000000"/>
                <w:sz w:val="20"/>
                <w:szCs w:val="20"/>
              </w:rPr>
            </w:pPr>
            <w:r w:rsidRPr="009001C9">
              <w:rPr>
                <w:rFonts w:ascii="Times New Roman" w:hAnsi="Times New Roman"/>
                <w:color w:val="000000"/>
                <w:sz w:val="20"/>
                <w:szCs w:val="20"/>
              </w:rPr>
              <w:t>Column A: Four labor categories applied to EPA-OSWER ICRs (Information Collection Requests).</w:t>
            </w:r>
          </w:p>
          <w:p w:rsidR="004A7C0B" w:rsidRPr="009001C9" w:rsidRDefault="004A7C0B">
            <w:pPr>
              <w:pStyle w:val="ListParagraph"/>
              <w:keepNext/>
              <w:keepLines/>
              <w:numPr>
                <w:ilvl w:val="0"/>
                <w:numId w:val="2"/>
              </w:numPr>
              <w:autoSpaceDE w:val="0"/>
              <w:spacing w:after="0" w:line="240" w:lineRule="auto"/>
              <w:rPr>
                <w:rFonts w:ascii="Times New Roman" w:hAnsi="Times New Roman"/>
                <w:color w:val="000000"/>
                <w:sz w:val="20"/>
                <w:szCs w:val="20"/>
              </w:rPr>
            </w:pPr>
            <w:r w:rsidRPr="009001C9">
              <w:rPr>
                <w:rFonts w:ascii="Times New Roman" w:hAnsi="Times New Roman"/>
                <w:color w:val="000000"/>
                <w:sz w:val="20"/>
                <w:szCs w:val="20"/>
              </w:rPr>
              <w:t>Column B: SOC codes selection by professional judgment of SOC codes broadly relevant to all EPA-OSWER-ORCR ICRs, by Mark Eads, Economist, EPA-OSWER-ORCR.</w:t>
            </w:r>
          </w:p>
          <w:p w:rsidR="004A7C0B" w:rsidRPr="009001C9" w:rsidRDefault="004A7C0B" w:rsidP="00795713">
            <w:pPr>
              <w:pStyle w:val="ListParagraph"/>
              <w:keepNext/>
              <w:keepLines/>
              <w:numPr>
                <w:ilvl w:val="0"/>
                <w:numId w:val="2"/>
              </w:numPr>
              <w:autoSpaceDE w:val="0"/>
              <w:spacing w:after="0" w:line="240" w:lineRule="auto"/>
              <w:rPr>
                <w:rFonts w:ascii="Times New Roman" w:hAnsi="Times New Roman"/>
                <w:sz w:val="20"/>
                <w:szCs w:val="20"/>
                <w:u w:val="single"/>
              </w:rPr>
            </w:pPr>
            <w:r w:rsidRPr="009001C9">
              <w:rPr>
                <w:rFonts w:ascii="Times New Roman" w:hAnsi="Times New Roman"/>
                <w:color w:val="000000"/>
                <w:sz w:val="20"/>
                <w:szCs w:val="20"/>
              </w:rPr>
              <w:t xml:space="preserve">Column C: Unloaded wage rates for May </w:t>
            </w:r>
            <w:r w:rsidR="00795713" w:rsidRPr="009001C9">
              <w:rPr>
                <w:rFonts w:ascii="Times New Roman" w:hAnsi="Times New Roman"/>
                <w:color w:val="000000"/>
                <w:sz w:val="20"/>
                <w:szCs w:val="20"/>
              </w:rPr>
              <w:t xml:space="preserve">2011 </w:t>
            </w:r>
            <w:r w:rsidRPr="009001C9">
              <w:rPr>
                <w:rFonts w:ascii="Times New Roman" w:hAnsi="Times New Roman"/>
                <w:color w:val="000000"/>
                <w:sz w:val="20"/>
                <w:szCs w:val="20"/>
              </w:rPr>
              <w:t xml:space="preserve">from the Bureau of Labor Statistics (BLS) state government wages (NAICS 999200) website at </w:t>
            </w:r>
            <w:r w:rsidR="00795713" w:rsidRPr="009001C9">
              <w:rPr>
                <w:rFonts w:ascii="Times New Roman" w:hAnsi="Times New Roman"/>
                <w:sz w:val="20"/>
                <w:szCs w:val="20"/>
                <w:u w:val="single"/>
              </w:rPr>
              <w:t>http://www.bls.gov/oes/current/naics4_999200.htm</w:t>
            </w:r>
          </w:p>
          <w:p w:rsidR="004A7C0B" w:rsidRPr="009001C9" w:rsidRDefault="004A7C0B">
            <w:pPr>
              <w:pStyle w:val="ListParagraph"/>
              <w:keepNext/>
              <w:keepLines/>
              <w:numPr>
                <w:ilvl w:val="0"/>
                <w:numId w:val="2"/>
              </w:numPr>
              <w:autoSpaceDE w:val="0"/>
              <w:spacing w:after="0" w:line="240" w:lineRule="auto"/>
              <w:rPr>
                <w:rFonts w:ascii="Times New Roman" w:hAnsi="Times New Roman"/>
                <w:sz w:val="20"/>
                <w:szCs w:val="20"/>
                <w:u w:val="single"/>
              </w:rPr>
            </w:pPr>
            <w:r w:rsidRPr="009001C9">
              <w:rPr>
                <w:rFonts w:ascii="Times New Roman" w:hAnsi="Times New Roman"/>
                <w:color w:val="000000"/>
                <w:sz w:val="20"/>
                <w:szCs w:val="20"/>
              </w:rPr>
              <w:t>Column D: 34.</w:t>
            </w:r>
            <w:r w:rsidR="00795713" w:rsidRPr="009001C9">
              <w:rPr>
                <w:rFonts w:ascii="Times New Roman" w:hAnsi="Times New Roman"/>
                <w:color w:val="000000"/>
                <w:sz w:val="20"/>
                <w:szCs w:val="20"/>
              </w:rPr>
              <w:t>6</w:t>
            </w:r>
            <w:r w:rsidRPr="009001C9">
              <w:rPr>
                <w:rFonts w:ascii="Times New Roman" w:hAnsi="Times New Roman"/>
                <w:color w:val="000000"/>
                <w:sz w:val="20"/>
                <w:szCs w:val="20"/>
              </w:rPr>
              <w:t xml:space="preserve">% fringe benefits percentage from “Table 3. State and local government, by major occupational and industry group” of the US Bureau of Labor Statistics (BLS) “Employer Costs for Employee Compensation” (ECEC), </w:t>
            </w:r>
            <w:r w:rsidR="00795713" w:rsidRPr="009001C9">
              <w:rPr>
                <w:rFonts w:ascii="Times New Roman" w:hAnsi="Times New Roman"/>
                <w:color w:val="000000"/>
                <w:sz w:val="20"/>
                <w:szCs w:val="20"/>
              </w:rPr>
              <w:t xml:space="preserve">June </w:t>
            </w:r>
            <w:r w:rsidRPr="009001C9">
              <w:rPr>
                <w:rFonts w:ascii="Times New Roman" w:hAnsi="Times New Roman"/>
                <w:color w:val="000000"/>
                <w:sz w:val="20"/>
                <w:szCs w:val="20"/>
              </w:rPr>
              <w:t>201</w:t>
            </w:r>
            <w:r w:rsidR="00795713" w:rsidRPr="009001C9">
              <w:rPr>
                <w:rFonts w:ascii="Times New Roman" w:hAnsi="Times New Roman"/>
                <w:color w:val="000000"/>
                <w:sz w:val="20"/>
                <w:szCs w:val="20"/>
              </w:rPr>
              <w:t>1</w:t>
            </w:r>
            <w:r w:rsidRPr="009001C9">
              <w:rPr>
                <w:rFonts w:ascii="Times New Roman" w:hAnsi="Times New Roman"/>
                <w:color w:val="000000"/>
                <w:sz w:val="20"/>
                <w:szCs w:val="20"/>
              </w:rPr>
              <w:t xml:space="preserve"> at </w:t>
            </w:r>
            <w:r w:rsidRPr="009001C9">
              <w:rPr>
                <w:rFonts w:ascii="Times New Roman" w:hAnsi="Times New Roman"/>
                <w:sz w:val="20"/>
                <w:szCs w:val="20"/>
                <w:u w:val="single"/>
              </w:rPr>
              <w:t>http://www.bls.gov/schedule/archives/eci_nr.htm</w:t>
            </w:r>
          </w:p>
          <w:p w:rsidR="004A7C0B" w:rsidRPr="009001C9" w:rsidRDefault="004A7C0B" w:rsidP="004E37EB">
            <w:pPr>
              <w:keepNext/>
              <w:keepLines/>
              <w:numPr>
                <w:ilvl w:val="0"/>
                <w:numId w:val="2"/>
              </w:numPr>
              <w:snapToGrid w:val="0"/>
              <w:rPr>
                <w:color w:val="000000"/>
                <w:szCs w:val="20"/>
              </w:rPr>
            </w:pPr>
            <w:r w:rsidRPr="009001C9">
              <w:rPr>
                <w:color w:val="000000"/>
                <w:szCs w:val="20"/>
              </w:rPr>
              <w:t xml:space="preserve">Column E: In absence of data specific to state governments, applied 12% Federal civilian overhead cost factor from Figure C1 of the 29 May 2003 OMB Circular A-76 </w:t>
            </w:r>
            <w:r w:rsidRPr="009001C9">
              <w:rPr>
                <w:color w:val="000000"/>
                <w:szCs w:val="20"/>
                <w:u w:val="single"/>
              </w:rPr>
              <w:t>http://www.whitehouse.gov/omb/circulars_a076_a76_incl_tech_correction/</w:t>
            </w:r>
          </w:p>
        </w:tc>
        <w:tc>
          <w:tcPr>
            <w:tcW w:w="0" w:type="auto"/>
          </w:tcPr>
          <w:p w:rsidR="004A7C0B" w:rsidRPr="004E37EB" w:rsidRDefault="004A7C0B">
            <w:pPr>
              <w:widowControl/>
              <w:suppressAutoHyphens w:val="0"/>
              <w:autoSpaceDE/>
              <w:rPr>
                <w:sz w:val="18"/>
                <w:szCs w:val="18"/>
              </w:rPr>
            </w:pPr>
          </w:p>
        </w:tc>
        <w:tc>
          <w:tcPr>
            <w:tcW w:w="0" w:type="auto"/>
            <w:vAlign w:val="center"/>
          </w:tcPr>
          <w:p w:rsidR="004A7C0B" w:rsidRPr="004E37EB" w:rsidRDefault="004A7C0B">
            <w:pPr>
              <w:widowControl/>
              <w:suppressAutoHyphens w:val="0"/>
              <w:autoSpaceDE/>
              <w:rPr>
                <w:sz w:val="18"/>
                <w:szCs w:val="18"/>
              </w:rPr>
            </w:pPr>
          </w:p>
        </w:tc>
        <w:tc>
          <w:tcPr>
            <w:tcW w:w="0" w:type="auto"/>
          </w:tcPr>
          <w:p w:rsidR="004A7C0B" w:rsidRPr="004E37EB" w:rsidRDefault="004A7C0B">
            <w:pPr>
              <w:widowControl/>
              <w:suppressAutoHyphens w:val="0"/>
              <w:autoSpaceDE/>
              <w:rPr>
                <w:sz w:val="18"/>
                <w:szCs w:val="18"/>
              </w:rPr>
            </w:pPr>
          </w:p>
        </w:tc>
        <w:tc>
          <w:tcPr>
            <w:tcW w:w="0" w:type="auto"/>
          </w:tcPr>
          <w:p w:rsidR="004A7C0B" w:rsidRPr="004E37EB" w:rsidRDefault="004A7C0B">
            <w:pPr>
              <w:widowControl/>
              <w:suppressAutoHyphens w:val="0"/>
              <w:autoSpaceDE/>
              <w:rPr>
                <w:sz w:val="18"/>
                <w:szCs w:val="18"/>
              </w:rPr>
            </w:pPr>
          </w:p>
        </w:tc>
        <w:tc>
          <w:tcPr>
            <w:tcW w:w="0" w:type="auto"/>
            <w:vAlign w:val="center"/>
          </w:tcPr>
          <w:p w:rsidR="004A7C0B" w:rsidRPr="004E37EB" w:rsidRDefault="004A7C0B">
            <w:pPr>
              <w:widowControl/>
              <w:suppressAutoHyphens w:val="0"/>
              <w:autoSpaceDE/>
              <w:rPr>
                <w:sz w:val="18"/>
                <w:szCs w:val="18"/>
              </w:rPr>
            </w:pPr>
          </w:p>
        </w:tc>
        <w:tc>
          <w:tcPr>
            <w:tcW w:w="0" w:type="auto"/>
            <w:vAlign w:val="center"/>
          </w:tcPr>
          <w:p w:rsidR="004A7C0B" w:rsidRPr="004E37EB" w:rsidRDefault="004A7C0B">
            <w:pPr>
              <w:widowControl/>
              <w:suppressAutoHyphens w:val="0"/>
              <w:autoSpaceDE/>
              <w:rPr>
                <w:sz w:val="18"/>
                <w:szCs w:val="18"/>
              </w:rPr>
            </w:pPr>
          </w:p>
        </w:tc>
      </w:tr>
    </w:tbl>
    <w:p w:rsidR="00A1612F" w:rsidRDefault="00A1612F">
      <w:pPr>
        <w:pStyle w:val="BodyTextDSW"/>
        <w:ind w:firstLine="0"/>
      </w:pPr>
    </w:p>
    <w:p w:rsidR="00A1612F" w:rsidRDefault="00A1612F">
      <w:pPr>
        <w:pStyle w:val="Heading2"/>
        <w:ind w:left="1440" w:hanging="720"/>
      </w:pPr>
      <w:bookmarkStart w:id="53" w:name="__RefHeading__204_717627523"/>
      <w:bookmarkStart w:id="54" w:name="_Toc404344924"/>
      <w:bookmarkEnd w:id="53"/>
      <w:r>
        <w:t>6(d)</w:t>
      </w:r>
      <w:r>
        <w:tab/>
        <w:t>Estimating the Annual Respondent Universe and Total Hour and Cost Burden</w:t>
      </w:r>
      <w:bookmarkEnd w:id="54"/>
    </w:p>
    <w:p w:rsidR="00A1612F" w:rsidRDefault="00A1612F">
      <w:pPr>
        <w:pStyle w:val="BodyTextDSW"/>
      </w:pPr>
      <w:r>
        <w:t xml:space="preserve">In this section, EPA first describes the estimated respondent universe under the rule. EPA then estimates the annual burden to respondents under the </w:t>
      </w:r>
      <w:r w:rsidR="001F7D60">
        <w:t>final</w:t>
      </w:r>
      <w:r>
        <w:t xml:space="preserve"> rule</w:t>
      </w:r>
      <w:r w:rsidR="00281E55">
        <w:t>’</w:t>
      </w:r>
      <w:r>
        <w:t xml:space="preserve">s paperwork requirements. Finally, EPA estimates the burden impacts to respondents under existing RCRA paperwork requirements. </w:t>
      </w:r>
    </w:p>
    <w:p w:rsidR="00A1612F" w:rsidRDefault="00A1612F">
      <w:pPr>
        <w:pStyle w:val="BodyTextDSW"/>
        <w:rPr>
          <w:b/>
        </w:rPr>
      </w:pPr>
      <w:r>
        <w:rPr>
          <w:b/>
        </w:rPr>
        <w:t>(1)</w:t>
      </w:r>
      <w:r>
        <w:rPr>
          <w:b/>
        </w:rPr>
        <w:tab/>
        <w:t>Respondent Universe</w:t>
      </w:r>
    </w:p>
    <w:p w:rsidR="00F86C86" w:rsidRDefault="00A1612F">
      <w:pPr>
        <w:pStyle w:val="BodyTextDSW"/>
      </w:pPr>
      <w:r>
        <w:t>EPA obtained most of the respondent universe estimates for this ICR from EPA</w:t>
      </w:r>
      <w:r w:rsidR="00281E55">
        <w:t>’</w:t>
      </w:r>
      <w:r>
        <w:t xml:space="preserve">s </w:t>
      </w:r>
      <w:r w:rsidR="008E778E">
        <w:t xml:space="preserve">2014 </w:t>
      </w:r>
      <w:r>
        <w:t>Regulatory Impact Analysis (RIA) for this rulemaking</w:t>
      </w:r>
      <w:r>
        <w:rPr>
          <w:rStyle w:val="WW-FootnoteReference"/>
        </w:rPr>
        <w:footnoteReference w:id="7"/>
      </w:r>
      <w:r w:rsidR="001B2F88">
        <w:t xml:space="preserve"> </w:t>
      </w:r>
      <w:r w:rsidR="001B2F88" w:rsidRPr="006206AA">
        <w:t>and the 2011 Proposed Rule ICR</w:t>
      </w:r>
      <w:r w:rsidR="001B2F88">
        <w:t>.</w:t>
      </w:r>
      <w:r w:rsidR="001B2F88">
        <w:rPr>
          <w:rStyle w:val="FootnoteReference"/>
        </w:rPr>
        <w:footnoteReference w:id="8"/>
      </w:r>
      <w:r w:rsidR="001B2F88">
        <w:t xml:space="preserve"> </w:t>
      </w:r>
      <w:r>
        <w:t>Following are the primary respondent universe estimates that are used in this ICR:</w:t>
      </w:r>
    </w:p>
    <w:p w:rsidR="00A1612F" w:rsidRDefault="00607461">
      <w:pPr>
        <w:pStyle w:val="BodyTextDSW"/>
        <w:numPr>
          <w:ilvl w:val="0"/>
          <w:numId w:val="3"/>
        </w:numPr>
      </w:pPr>
      <w:r w:rsidRPr="009D4845">
        <w:t>80</w:t>
      </w:r>
      <w:r w:rsidR="00021E94" w:rsidRPr="009D4845">
        <w:t xml:space="preserve"> </w:t>
      </w:r>
      <w:r w:rsidR="00A1612F" w:rsidRPr="00021E94">
        <w:t>generators</w:t>
      </w:r>
      <w:r w:rsidR="00A1612F">
        <w:t xml:space="preserve"> will participate in the </w:t>
      </w:r>
      <w:r w:rsidR="00BD79F1">
        <w:t>verified recycler exclusion in 40 CFR 261.4(a)(24)</w:t>
      </w:r>
      <w:r w:rsidR="00A1612F">
        <w:t xml:space="preserve">. This figure is obtained by apportioning the estimate </w:t>
      </w:r>
      <w:r w:rsidR="00342DD5">
        <w:t>of</w:t>
      </w:r>
      <w:r w:rsidR="00342DD5" w:rsidRPr="00795713">
        <w:t xml:space="preserve"> </w:t>
      </w:r>
      <w:r w:rsidR="008F1115" w:rsidRPr="009D4845">
        <w:t>20</w:t>
      </w:r>
      <w:r w:rsidR="00A1612F" w:rsidRPr="00021E94">
        <w:t xml:space="preserve"> facilities</w:t>
      </w:r>
      <w:r w:rsidR="00A1612F">
        <w:t xml:space="preserve"> that will adopt the exclusion each year,</w:t>
      </w:r>
      <w:r w:rsidR="00A1612F">
        <w:rPr>
          <w:rStyle w:val="WW-FootnoteReference"/>
        </w:rPr>
        <w:footnoteReference w:id="9"/>
      </w:r>
      <w:r w:rsidR="00A1612F">
        <w:t xml:space="preserve"> among the </w:t>
      </w:r>
      <w:r w:rsidR="00BD79F1">
        <w:t>verified recycler exclusion,</w:t>
      </w:r>
      <w:r w:rsidR="00BB7998">
        <w:t xml:space="preserve"> </w:t>
      </w:r>
      <w:r w:rsidR="00A1612F">
        <w:t>generator-controlled exclusion, a</w:t>
      </w:r>
      <w:r w:rsidR="00E16EA2">
        <w:t xml:space="preserve">nd remanufacturing exclusion. </w:t>
      </w:r>
      <w:r w:rsidR="00A1612F" w:rsidRPr="00E7200C">
        <w:t xml:space="preserve">The number of facilities eligible for the </w:t>
      </w:r>
      <w:r w:rsidR="00BB7998">
        <w:t xml:space="preserve">2008 </w:t>
      </w:r>
      <w:r w:rsidR="00A1612F" w:rsidRPr="00E7200C">
        <w:t>tran</w:t>
      </w:r>
      <w:r w:rsidR="00E16EA2" w:rsidRPr="00E7200C">
        <w:t xml:space="preserve">sfer-based exclusion </w:t>
      </w:r>
      <w:r w:rsidR="00E16EA2" w:rsidRPr="00021E94">
        <w:t xml:space="preserve">is </w:t>
      </w:r>
      <w:r w:rsidR="00884030" w:rsidRPr="00021E94">
        <w:t>4,722</w:t>
      </w:r>
      <w:r w:rsidR="00E16EA2" w:rsidRPr="00021E94">
        <w:t>.</w:t>
      </w:r>
      <w:r w:rsidR="00E16EA2" w:rsidRPr="0090323B">
        <w:t xml:space="preserve"> </w:t>
      </w:r>
      <w:r w:rsidR="00A1612F" w:rsidRPr="0090323B">
        <w:t>Of</w:t>
      </w:r>
      <w:r w:rsidR="00A1612F" w:rsidRPr="00B05180">
        <w:t xml:space="preserve"> this total</w:t>
      </w:r>
      <w:r w:rsidR="00A1612F" w:rsidRPr="0090323B">
        <w:t xml:space="preserve">, </w:t>
      </w:r>
      <w:r w:rsidR="00A1612F" w:rsidRPr="009D4845">
        <w:t>201</w:t>
      </w:r>
      <w:r w:rsidR="003A0A78" w:rsidRPr="0090323B">
        <w:t xml:space="preserve"> </w:t>
      </w:r>
      <w:r w:rsidR="00A1612F" w:rsidRPr="0090323B">
        <w:t>(</w:t>
      </w:r>
      <w:r w:rsidR="00A1612F" w:rsidRPr="009D4845">
        <w:t>4.3</w:t>
      </w:r>
      <w:r w:rsidR="00A1612F" w:rsidRPr="0090323B">
        <w:t>%) are</w:t>
      </w:r>
      <w:r w:rsidR="00A1612F" w:rsidRPr="00B05180">
        <w:t xml:space="preserve"> eligible under the </w:t>
      </w:r>
      <w:r w:rsidR="001F7D60" w:rsidRPr="00B05180">
        <w:t xml:space="preserve">finalized </w:t>
      </w:r>
      <w:r w:rsidR="00A1612F" w:rsidRPr="00B05180">
        <w:t xml:space="preserve">remanufacturing exclusion and the remaining </w:t>
      </w:r>
      <w:r w:rsidR="00884030" w:rsidRPr="0090323B">
        <w:t>4,521</w:t>
      </w:r>
      <w:r w:rsidR="00A1612F" w:rsidRPr="009D4845">
        <w:t xml:space="preserve"> (95.7%)</w:t>
      </w:r>
      <w:r w:rsidR="00A1612F" w:rsidRPr="00B05180">
        <w:t xml:space="preserve"> are eligible under the </w:t>
      </w:r>
      <w:r w:rsidR="00BD79F1">
        <w:t>verified recycler exclusion</w:t>
      </w:r>
      <w:r w:rsidR="00A1612F" w:rsidRPr="006456A2">
        <w:t xml:space="preserve"> (</w:t>
      </w:r>
      <w:r w:rsidR="00631723" w:rsidRPr="009D4845">
        <w:t xml:space="preserve">based on the </w:t>
      </w:r>
      <w:r w:rsidR="00BD79F1" w:rsidRPr="009D4845">
        <w:t>20</w:t>
      </w:r>
      <w:r w:rsidR="00BD79F1">
        <w:t xml:space="preserve">14 </w:t>
      </w:r>
      <w:r w:rsidR="00417E6C">
        <w:t>Final</w:t>
      </w:r>
      <w:r w:rsidR="00631723" w:rsidRPr="009D4845">
        <w:t xml:space="preserve"> Rule RIA</w:t>
      </w:r>
      <w:r w:rsidR="00631723" w:rsidRPr="006456A2">
        <w:t>).</w:t>
      </w:r>
      <w:r w:rsidR="00CF2DF9" w:rsidRPr="00BF037F">
        <w:t xml:space="preserve"> </w:t>
      </w:r>
      <w:r w:rsidR="00861F35">
        <w:t>A</w:t>
      </w:r>
      <w:r w:rsidR="00CF2DF9">
        <w:t xml:space="preserve">ssuming </w:t>
      </w:r>
      <w:r w:rsidR="003B5516" w:rsidRPr="00481AAA">
        <w:t>20</w:t>
      </w:r>
      <w:r w:rsidR="00A1612F" w:rsidRPr="00481AAA">
        <w:t xml:space="preserve"> facilities</w:t>
      </w:r>
      <w:r w:rsidR="00A1612F" w:rsidRPr="00B05180">
        <w:t xml:space="preserve"> notifying/year</w:t>
      </w:r>
      <w:r w:rsidR="00BD79F1">
        <w:t xml:space="preserve"> over the 8 years from 2009-2017</w:t>
      </w:r>
      <w:r w:rsidR="003D3B50" w:rsidRPr="00481AAA">
        <w:t>,</w:t>
      </w:r>
      <w:r w:rsidR="00CF2DF9" w:rsidRPr="00481AAA">
        <w:t xml:space="preserve"> </w:t>
      </w:r>
      <w:r w:rsidR="005D3D70" w:rsidRPr="00481AAA">
        <w:t>52%</w:t>
      </w:r>
      <w:r w:rsidR="00A1612F" w:rsidRPr="00481AAA">
        <w:t xml:space="preserve"> of</w:t>
      </w:r>
      <w:r w:rsidR="00A1612F" w:rsidRPr="00B05180">
        <w:t xml:space="preserve"> notifications </w:t>
      </w:r>
      <w:r w:rsidR="003D3B50" w:rsidRPr="00B05180">
        <w:t xml:space="preserve">that </w:t>
      </w:r>
      <w:r w:rsidR="00BB7998">
        <w:t>would have been</w:t>
      </w:r>
      <w:r w:rsidR="00A1612F" w:rsidRPr="00B05180">
        <w:t xml:space="preserve"> </w:t>
      </w:r>
      <w:r w:rsidR="00BB7998">
        <w:t xml:space="preserve">2008 </w:t>
      </w:r>
      <w:r w:rsidR="00A1612F" w:rsidRPr="00B05180">
        <w:t>transfer-based exclusions</w:t>
      </w:r>
      <w:r w:rsidR="00CF2DF9" w:rsidRPr="00B05180">
        <w:t>,</w:t>
      </w:r>
      <w:r w:rsidR="00A1612F" w:rsidRPr="00B05180">
        <w:t xml:space="preserve"> </w:t>
      </w:r>
      <w:r w:rsidR="003D3B50" w:rsidRPr="00481AAA">
        <w:t>and</w:t>
      </w:r>
      <w:r w:rsidR="00A1612F" w:rsidRPr="00481AAA">
        <w:t xml:space="preserve"> </w:t>
      </w:r>
      <w:r w:rsidR="00A1612F" w:rsidRPr="009D4845">
        <w:t>95.7</w:t>
      </w:r>
      <w:r w:rsidR="00A1612F" w:rsidRPr="00481AAA">
        <w:t>%</w:t>
      </w:r>
      <w:r w:rsidR="003D3B50" w:rsidRPr="00481AAA">
        <w:t xml:space="preserve"> </w:t>
      </w:r>
      <w:r w:rsidR="00BB7998">
        <w:t xml:space="preserve">of those </w:t>
      </w:r>
      <w:r w:rsidR="003D3B50" w:rsidRPr="007634EE">
        <w:t>that</w:t>
      </w:r>
      <w:r w:rsidR="00A1612F" w:rsidRPr="007634EE">
        <w:t xml:space="preserve"> are</w:t>
      </w:r>
      <w:r w:rsidR="00A1612F" w:rsidRPr="00B05180">
        <w:t xml:space="preserve"> eligible under </w:t>
      </w:r>
      <w:r w:rsidR="00BD79F1">
        <w:t>the verified recycler exclusion</w:t>
      </w:r>
      <w:r w:rsidR="003D3B50" w:rsidRPr="00B05180">
        <w:t>, the total is</w:t>
      </w:r>
      <w:r w:rsidR="00A1612F" w:rsidRPr="00B05180">
        <w:t xml:space="preserve"> </w:t>
      </w:r>
      <w:r>
        <w:t>80</w:t>
      </w:r>
      <w:r w:rsidR="008F1115" w:rsidRPr="00B05180">
        <w:t xml:space="preserve"> </w:t>
      </w:r>
      <w:r w:rsidR="00A1612F" w:rsidRPr="00B05180">
        <w:t>facilities.</w:t>
      </w:r>
      <w:r w:rsidR="00A1612F" w:rsidRPr="00B05180">
        <w:rPr>
          <w:rStyle w:val="FootnoteReference"/>
        </w:rPr>
        <w:footnoteReference w:id="10"/>
      </w:r>
      <w:r w:rsidR="00A1612F">
        <w:t xml:space="preserve">   </w:t>
      </w:r>
      <w:r w:rsidR="00A1612F">
        <w:rPr>
          <w:rStyle w:val="FootnoteReference"/>
        </w:rPr>
        <w:t xml:space="preserve"> </w:t>
      </w:r>
    </w:p>
    <w:p w:rsidR="00A1612F" w:rsidRPr="00631723" w:rsidRDefault="008F1115">
      <w:pPr>
        <w:pStyle w:val="BodyTextDSW"/>
        <w:numPr>
          <w:ilvl w:val="0"/>
          <w:numId w:val="3"/>
        </w:numPr>
      </w:pPr>
      <w:r w:rsidRPr="009D4845">
        <w:t>83</w:t>
      </w:r>
      <w:r w:rsidR="00A1612F" w:rsidRPr="00F53F2B">
        <w:t xml:space="preserve"> generators</w:t>
      </w:r>
      <w:r w:rsidR="00A1612F">
        <w:t xml:space="preserve"> will generate and reclaim their hazardous secondary materials under the control of the generator </w:t>
      </w:r>
      <w:r w:rsidR="00BB7998">
        <w:t xml:space="preserve">at 40 CFR </w:t>
      </w:r>
      <w:r w:rsidR="00A1612F">
        <w:t xml:space="preserve">261.4(a)(23). This figure is obtained by apportioning the estimate </w:t>
      </w:r>
      <w:r w:rsidR="00BF037F">
        <w:t>of</w:t>
      </w:r>
      <w:r w:rsidR="00BF037F" w:rsidRPr="00B05180">
        <w:t xml:space="preserve"> </w:t>
      </w:r>
      <w:r w:rsidR="00C30105" w:rsidRPr="00F53F2B">
        <w:t xml:space="preserve">20 </w:t>
      </w:r>
      <w:r w:rsidR="00A1612F" w:rsidRPr="00F53F2B">
        <w:t>facilities</w:t>
      </w:r>
      <w:r w:rsidR="00A1612F" w:rsidRPr="00B05180">
        <w:t xml:space="preserve"> that will adopt the exclusion each year among the </w:t>
      </w:r>
      <w:r w:rsidR="00BD79F1">
        <w:t>verified recycler exclusion</w:t>
      </w:r>
      <w:r w:rsidR="00A1612F" w:rsidRPr="00B05180">
        <w:t>, generator-controlled exclusion, and remanufacturing exclusion</w:t>
      </w:r>
      <w:r w:rsidR="00E16EA2" w:rsidRPr="00B05180">
        <w:t xml:space="preserve">. </w:t>
      </w:r>
      <w:r w:rsidR="00CF2DF9" w:rsidRPr="00B05180">
        <w:t>In</w:t>
      </w:r>
      <w:r w:rsidR="00A1612F" w:rsidRPr="00B05180">
        <w:t xml:space="preserve"> the </w:t>
      </w:r>
      <w:r w:rsidR="00FF2727" w:rsidRPr="00F53F2B">
        <w:t>67</w:t>
      </w:r>
      <w:r w:rsidR="00A1612F" w:rsidRPr="00F53F2B">
        <w:t xml:space="preserve"> notifications</w:t>
      </w:r>
      <w:r w:rsidR="00A1612F" w:rsidRPr="00B05180">
        <w:t xml:space="preserve"> to date</w:t>
      </w:r>
      <w:r w:rsidR="00A1612F" w:rsidRPr="00F53F2B">
        <w:t xml:space="preserve">, </w:t>
      </w:r>
      <w:r w:rsidR="00FF2727" w:rsidRPr="00F53F2B">
        <w:t>52%</w:t>
      </w:r>
      <w:r w:rsidR="00A1612F" w:rsidRPr="00F53F2B">
        <w:t xml:space="preserve"> are</w:t>
      </w:r>
      <w:r w:rsidR="00A1612F" w:rsidRPr="00B05180">
        <w:t xml:space="preserve"> generator-controlled exclusions</w:t>
      </w:r>
      <w:r w:rsidR="003D3B50" w:rsidRPr="00B05180">
        <w:t>.</w:t>
      </w:r>
      <w:r w:rsidR="00A1612F" w:rsidRPr="00B05180">
        <w:t xml:space="preserve"> </w:t>
      </w:r>
      <w:r w:rsidR="00861F35">
        <w:t>A</w:t>
      </w:r>
      <w:r w:rsidR="00CF2DF9" w:rsidRPr="00B05180">
        <w:t xml:space="preserve">ssuming </w:t>
      </w:r>
      <w:r w:rsidR="003C1F31" w:rsidRPr="009D4845">
        <w:t>20</w:t>
      </w:r>
      <w:r w:rsidR="003C1F31" w:rsidRPr="00F53F2B">
        <w:t xml:space="preserve"> </w:t>
      </w:r>
      <w:r w:rsidR="00A1612F" w:rsidRPr="00F53F2B">
        <w:t>facilities</w:t>
      </w:r>
      <w:r w:rsidR="00A1612F" w:rsidRPr="00B05180">
        <w:t xml:space="preserve"> notifying/year </w:t>
      </w:r>
      <w:r w:rsidR="003D3B50" w:rsidRPr="001D1A98">
        <w:t>and</w:t>
      </w:r>
      <w:r w:rsidR="00A1612F" w:rsidRPr="001D1A98">
        <w:t xml:space="preserve"> </w:t>
      </w:r>
      <w:r w:rsidR="003C1F31" w:rsidRPr="001D1A98">
        <w:t>52%</w:t>
      </w:r>
      <w:r w:rsidR="00A1612F" w:rsidRPr="001D1A98">
        <w:t xml:space="preserve"> of notifications</w:t>
      </w:r>
      <w:r w:rsidR="00A1612F" w:rsidRPr="00B05180">
        <w:t xml:space="preserve"> </w:t>
      </w:r>
      <w:r w:rsidR="003D3B50" w:rsidRPr="00B05180">
        <w:t xml:space="preserve">that </w:t>
      </w:r>
      <w:r w:rsidR="00A1612F" w:rsidRPr="00B05180">
        <w:t>are generator-controlled exclusions</w:t>
      </w:r>
      <w:r w:rsidR="003D3B50" w:rsidRPr="00B05180">
        <w:t>, the total is</w:t>
      </w:r>
      <w:r w:rsidR="00A1612F" w:rsidRPr="00B05180">
        <w:t xml:space="preserve"> </w:t>
      </w:r>
      <w:r>
        <w:t>83</w:t>
      </w:r>
      <w:r w:rsidRPr="00B05180">
        <w:t xml:space="preserve"> </w:t>
      </w:r>
      <w:r w:rsidR="00A1612F" w:rsidRPr="00B05180">
        <w:t xml:space="preserve">facilities. Of these generators, EPA estimates </w:t>
      </w:r>
      <w:r w:rsidR="00A1612F" w:rsidRPr="001D1A98">
        <w:t xml:space="preserve">that </w:t>
      </w:r>
      <w:r w:rsidRPr="009D4845">
        <w:t>2</w:t>
      </w:r>
      <w:r w:rsidR="00644608" w:rsidRPr="009D4845">
        <w:t>7</w:t>
      </w:r>
      <w:r w:rsidR="001D1A98" w:rsidRPr="001D1A98">
        <w:t xml:space="preserve"> </w:t>
      </w:r>
      <w:r w:rsidR="00A1612F" w:rsidRPr="001D1A98">
        <w:t xml:space="preserve">will </w:t>
      </w:r>
      <w:r w:rsidR="00BB7998">
        <w:t xml:space="preserve">manage </w:t>
      </w:r>
      <w:r w:rsidR="00A1612F">
        <w:t xml:space="preserve">under a tolling arrangement. This estimate is </w:t>
      </w:r>
      <w:r w:rsidR="00A1612F" w:rsidRPr="00631723">
        <w:t>based on the proportion of generators shipping under a tolling arrangement in Exhibit 4E of the</w:t>
      </w:r>
      <w:r w:rsidR="00054165">
        <w:t xml:space="preserve"> </w:t>
      </w:r>
      <w:r w:rsidR="00BD79F1">
        <w:t xml:space="preserve">2014 </w:t>
      </w:r>
      <w:r w:rsidR="00054165">
        <w:t>Final Rule</w:t>
      </w:r>
      <w:r w:rsidR="00A1612F" w:rsidRPr="00631723">
        <w:t xml:space="preserve"> RIA.</w:t>
      </w:r>
      <w:r w:rsidR="00A1612F" w:rsidRPr="00631723">
        <w:rPr>
          <w:rStyle w:val="FootnoteReference"/>
        </w:rPr>
        <w:footnoteReference w:id="11"/>
      </w:r>
    </w:p>
    <w:p w:rsidR="00696176" w:rsidRPr="00C95ECF" w:rsidRDefault="00AC2768" w:rsidP="00696176">
      <w:pPr>
        <w:pStyle w:val="BodyTextDSW"/>
        <w:numPr>
          <w:ilvl w:val="0"/>
          <w:numId w:val="3"/>
        </w:numPr>
      </w:pPr>
      <w:r>
        <w:t>83</w:t>
      </w:r>
      <w:r w:rsidRPr="00631723">
        <w:t xml:space="preserve"> </w:t>
      </w:r>
      <w:r w:rsidR="00344660" w:rsidRPr="00631723">
        <w:t xml:space="preserve">generator-controlled exclusion </w:t>
      </w:r>
      <w:r w:rsidR="00603C72" w:rsidRPr="00F03AE7">
        <w:t xml:space="preserve">facilities will be </w:t>
      </w:r>
      <w:r w:rsidR="00344660" w:rsidRPr="00F03AE7">
        <w:t>requir</w:t>
      </w:r>
      <w:r w:rsidR="00603C72" w:rsidRPr="00F03AE7">
        <w:t>ed t</w:t>
      </w:r>
      <w:r w:rsidR="00344660" w:rsidRPr="00F03AE7">
        <w:t xml:space="preserve">o </w:t>
      </w:r>
      <w:r w:rsidR="00603C72" w:rsidRPr="00102B87">
        <w:t xml:space="preserve">prepare and </w:t>
      </w:r>
      <w:r w:rsidR="00344660" w:rsidRPr="00102B87">
        <w:t>maintain documentation of their legitimacy determination onsite. Documentation must be a written description of how the rec</w:t>
      </w:r>
      <w:r w:rsidR="00344660" w:rsidRPr="00004188">
        <w:t>ycling meets all four factors in 40 CFR 260.43(a).</w:t>
      </w:r>
    </w:p>
    <w:p w:rsidR="00631723" w:rsidRPr="00631723" w:rsidRDefault="00631723" w:rsidP="00631723">
      <w:pPr>
        <w:pStyle w:val="BodyTextDSW"/>
        <w:numPr>
          <w:ilvl w:val="0"/>
          <w:numId w:val="3"/>
        </w:numPr>
      </w:pPr>
      <w:r w:rsidRPr="00C95ECF">
        <w:t>75 fa</w:t>
      </w:r>
      <w:r w:rsidR="005E1E3D">
        <w:t>cilities are estimated to fail f</w:t>
      </w:r>
      <w:r w:rsidRPr="00C95ECF">
        <w:t>actor 4 (when a product is not comparable but recycling is legitimate). Those facilities will be required to prepare documentation of legiti</w:t>
      </w:r>
      <w:r w:rsidRPr="0081665F">
        <w:t xml:space="preserve">macy (including certification), keep documentation on site, and send notification to the regulatory agency. </w:t>
      </w:r>
      <w:r w:rsidRPr="00F92ED6">
        <w:t xml:space="preserve">This estimate is based on the </w:t>
      </w:r>
      <w:r w:rsidR="00BD79F1" w:rsidRPr="00F92ED6">
        <w:t>201</w:t>
      </w:r>
      <w:r w:rsidR="00BD79F1">
        <w:t xml:space="preserve">4 </w:t>
      </w:r>
      <w:r w:rsidRPr="00F92ED6">
        <w:t>Final Rule RIA</w:t>
      </w:r>
      <w:r w:rsidRPr="00631723">
        <w:t>.</w:t>
      </w:r>
    </w:p>
    <w:p w:rsidR="00631723" w:rsidRDefault="001F285C" w:rsidP="00631723">
      <w:pPr>
        <w:pStyle w:val="BodyTextDSW"/>
        <w:numPr>
          <w:ilvl w:val="0"/>
          <w:numId w:val="3"/>
        </w:numPr>
      </w:pPr>
      <w:r>
        <w:t>1</w:t>
      </w:r>
      <w:r w:rsidR="00631723" w:rsidRPr="009D4845">
        <w:t xml:space="preserve"> facilit</w:t>
      </w:r>
      <w:r w:rsidR="00F70B03">
        <w:t>y</w:t>
      </w:r>
      <w:r w:rsidR="00631723" w:rsidRPr="009D4845" w:rsidDel="00870508">
        <w:t xml:space="preserve"> </w:t>
      </w:r>
      <w:r w:rsidR="00631723" w:rsidRPr="009D4845">
        <w:t xml:space="preserve">will re-submit a non-waste determination petition </w:t>
      </w:r>
      <w:r w:rsidR="00631723" w:rsidRPr="00B07F2E">
        <w:t>annually</w:t>
      </w:r>
      <w:r w:rsidR="00631723" w:rsidRPr="009D4845">
        <w:t xml:space="preserve"> as a result of the provision at 40 CFR 260.33(d) that variances and non-waste determinations should be effective for a fixed term not to exceed ten years. At the end of this term, facilities must re-apply for a non-waste determination. This estimate is based on the </w:t>
      </w:r>
      <w:r w:rsidR="00BD79F1" w:rsidRPr="009D4845">
        <w:t>201</w:t>
      </w:r>
      <w:r w:rsidR="00BD79F1">
        <w:t>4</w:t>
      </w:r>
      <w:r w:rsidR="00BD79F1" w:rsidRPr="009D4845">
        <w:t xml:space="preserve"> </w:t>
      </w:r>
      <w:r w:rsidR="00631723" w:rsidRPr="009D4845">
        <w:t xml:space="preserve">Final Rule RIA using the number of annual </w:t>
      </w:r>
      <w:r w:rsidR="004C282E">
        <w:t xml:space="preserve">average </w:t>
      </w:r>
      <w:r w:rsidR="00631723" w:rsidRPr="009D4845">
        <w:t xml:space="preserve">non-waste determination petition facilities </w:t>
      </w:r>
      <w:r w:rsidR="004F45F6">
        <w:t xml:space="preserve">in the first three years of the analysis period </w:t>
      </w:r>
      <w:r w:rsidR="00631723" w:rsidRPr="009D4845">
        <w:t>(</w:t>
      </w:r>
      <w:r w:rsidR="00F47CAA">
        <w:t>14</w:t>
      </w:r>
      <w:r w:rsidR="00631723" w:rsidRPr="009D4845">
        <w:t xml:space="preserve">) divided by ten. </w:t>
      </w:r>
    </w:p>
    <w:p w:rsidR="00B85116" w:rsidRDefault="00F2385F" w:rsidP="00B85116">
      <w:pPr>
        <w:pStyle w:val="BodyTextDSW"/>
        <w:numPr>
          <w:ilvl w:val="0"/>
          <w:numId w:val="3"/>
        </w:numPr>
      </w:pPr>
      <w:r>
        <w:t>2</w:t>
      </w:r>
      <w:r w:rsidR="00B85116" w:rsidRPr="009D4845">
        <w:t xml:space="preserve"> facilities</w:t>
      </w:r>
      <w:r w:rsidR="00B85116" w:rsidRPr="009D4845" w:rsidDel="00870508">
        <w:t xml:space="preserve"> </w:t>
      </w:r>
      <w:r w:rsidR="00B85116" w:rsidRPr="009D4845">
        <w:t xml:space="preserve">will re-submit a </w:t>
      </w:r>
      <w:r w:rsidR="00B85116">
        <w:t>variance</w:t>
      </w:r>
      <w:r w:rsidR="00B85116" w:rsidRPr="009D4845">
        <w:t xml:space="preserve"> petition </w:t>
      </w:r>
      <w:r w:rsidR="00B85116" w:rsidRPr="00B07F2E">
        <w:t>annually</w:t>
      </w:r>
      <w:r w:rsidR="00B85116" w:rsidRPr="009D4845">
        <w:t xml:space="preserve"> as a result of the provision at 40 CFR 260.33(d) that variances and non-waste determinations should be effective for a fixed term not to exceed ten years. At the end of this term, facilities must re-apply for a variance. This estimate is based on the </w:t>
      </w:r>
      <w:r w:rsidR="00BD79F1" w:rsidRPr="009D4845">
        <w:t>201</w:t>
      </w:r>
      <w:r w:rsidR="00BD79F1">
        <w:t>4</w:t>
      </w:r>
      <w:r w:rsidR="00BD79F1" w:rsidRPr="009D4845">
        <w:t xml:space="preserve"> </w:t>
      </w:r>
      <w:r w:rsidR="00B85116" w:rsidRPr="009D4845">
        <w:t xml:space="preserve">Final Rule RIA using the number of annual </w:t>
      </w:r>
      <w:r w:rsidR="00D64331">
        <w:t xml:space="preserve">average </w:t>
      </w:r>
      <w:r w:rsidR="00B228E0">
        <w:t>variance</w:t>
      </w:r>
      <w:r w:rsidR="00B85116" w:rsidRPr="009D4845">
        <w:t xml:space="preserve"> petition facilities </w:t>
      </w:r>
      <w:r w:rsidR="00B85116">
        <w:t xml:space="preserve">in the first three years of the analysis period </w:t>
      </w:r>
      <w:r w:rsidR="00B85116" w:rsidRPr="009D4845">
        <w:t>(</w:t>
      </w:r>
      <w:r>
        <w:t>2</w:t>
      </w:r>
      <w:r w:rsidR="00B228E0">
        <w:t>0</w:t>
      </w:r>
      <w:r w:rsidR="00B85116" w:rsidRPr="009D4845">
        <w:t xml:space="preserve">) divided by </w:t>
      </w:r>
      <w:r w:rsidR="008D7E4C">
        <w:t>ten</w:t>
      </w:r>
      <w:r w:rsidR="00B85116" w:rsidRPr="009D4845">
        <w:t xml:space="preserve">. </w:t>
      </w:r>
      <w:r w:rsidR="00B228E0">
        <w:t xml:space="preserve"> </w:t>
      </w:r>
    </w:p>
    <w:p w:rsidR="00631723" w:rsidRPr="009D4845" w:rsidRDefault="00631723" w:rsidP="00631723">
      <w:pPr>
        <w:pStyle w:val="BodyTextDSW"/>
        <w:numPr>
          <w:ilvl w:val="0"/>
          <w:numId w:val="3"/>
        </w:numPr>
      </w:pPr>
      <w:r w:rsidRPr="009D4845">
        <w:t xml:space="preserve">4 variance re-applications will be submitted annually as a result of the requirement to re-apply for a variance </w:t>
      </w:r>
      <w:r w:rsidRPr="009D4845">
        <w:rPr>
          <w:bCs/>
        </w:rPr>
        <w:t>if material no longer meets relevant variance criteria</w:t>
      </w:r>
      <w:r w:rsidRPr="009D4845">
        <w:t xml:space="preserve">. This estimate is based on EPA’s </w:t>
      </w:r>
      <w:r w:rsidR="00BD79F1" w:rsidRPr="009D4845">
        <w:t>201</w:t>
      </w:r>
      <w:r w:rsidR="00BD79F1">
        <w:t>4</w:t>
      </w:r>
      <w:r w:rsidR="00BD79F1" w:rsidRPr="009D4845">
        <w:t xml:space="preserve"> </w:t>
      </w:r>
      <w:r w:rsidRPr="009D4845">
        <w:t xml:space="preserve">RIA for this rulemaking. </w:t>
      </w:r>
    </w:p>
    <w:p w:rsidR="00A1612F" w:rsidRPr="00B744C0" w:rsidRDefault="00A1612F">
      <w:pPr>
        <w:pStyle w:val="BodyTextDSW"/>
        <w:numPr>
          <w:ilvl w:val="0"/>
          <w:numId w:val="3"/>
        </w:numPr>
      </w:pPr>
      <w:r w:rsidRPr="009D4845">
        <w:t>4</w:t>
      </w:r>
      <w:r w:rsidRPr="00B744C0">
        <w:t xml:space="preserve"> generators</w:t>
      </w:r>
      <w:r w:rsidRPr="00696176">
        <w:t xml:space="preserve"> will generate and reclaim their hazardous secondary materials under the </w:t>
      </w:r>
      <w:r w:rsidR="001F7D60" w:rsidRPr="007C173A">
        <w:t>finalized</w:t>
      </w:r>
      <w:r w:rsidRPr="007C173A">
        <w:t xml:space="preserve"> remanufacturing exclusion. This figure is obtained by apportioning</w:t>
      </w:r>
      <w:r w:rsidRPr="00E7200C">
        <w:t xml:space="preserve"> the estimate </w:t>
      </w:r>
      <w:r w:rsidR="002C6CC4" w:rsidRPr="00B744C0">
        <w:t xml:space="preserve">of </w:t>
      </w:r>
      <w:r w:rsidR="006A3474" w:rsidRPr="00B744C0">
        <w:t>20</w:t>
      </w:r>
      <w:r w:rsidRPr="00B744C0">
        <w:t xml:space="preserve"> facilities</w:t>
      </w:r>
      <w:r w:rsidRPr="00E7200C">
        <w:t xml:space="preserve"> that will adopt exclusion</w:t>
      </w:r>
      <w:r w:rsidR="00686441" w:rsidRPr="00E7200C">
        <w:t>s</w:t>
      </w:r>
      <w:r w:rsidR="001142B4" w:rsidRPr="00E7200C">
        <w:t xml:space="preserve"> each year </w:t>
      </w:r>
      <w:r w:rsidRPr="00E7200C">
        <w:t>among the</w:t>
      </w:r>
      <w:r w:rsidR="00BB7998">
        <w:t xml:space="preserve"> </w:t>
      </w:r>
      <w:r w:rsidR="00BD79F1">
        <w:t>verified recycler exclusion</w:t>
      </w:r>
      <w:r w:rsidRPr="00E7200C">
        <w:t>, generator-controlled exclusion, and re-manufacturing exclusion</w:t>
      </w:r>
      <w:r w:rsidR="00E16EA2" w:rsidRPr="00E7200C">
        <w:t xml:space="preserve">. </w:t>
      </w:r>
      <w:r w:rsidRPr="00E7200C">
        <w:t xml:space="preserve">Based on the </w:t>
      </w:r>
      <w:r w:rsidR="006A3474" w:rsidRPr="00B744C0">
        <w:t xml:space="preserve">67 </w:t>
      </w:r>
      <w:r w:rsidRPr="00B744C0">
        <w:t>notifications</w:t>
      </w:r>
      <w:r w:rsidRPr="00696176">
        <w:t xml:space="preserve"> to date</w:t>
      </w:r>
      <w:r w:rsidRPr="00B744C0">
        <w:t xml:space="preserve">, </w:t>
      </w:r>
      <w:r w:rsidR="00E43DE9" w:rsidRPr="00B744C0">
        <w:t xml:space="preserve">35 </w:t>
      </w:r>
      <w:r w:rsidRPr="00B744C0">
        <w:t xml:space="preserve">out </w:t>
      </w:r>
      <w:r w:rsidR="00E43DE9" w:rsidRPr="00B744C0">
        <w:t>67</w:t>
      </w:r>
      <w:r w:rsidRPr="009D4845">
        <w:t xml:space="preserve"> (</w:t>
      </w:r>
      <w:r w:rsidR="006A3474" w:rsidRPr="00B744C0">
        <w:t>52%</w:t>
      </w:r>
      <w:r w:rsidRPr="00B744C0">
        <w:t>)</w:t>
      </w:r>
      <w:r w:rsidRPr="00696176">
        <w:t xml:space="preserve"> are transfer-based exclusions</w:t>
      </w:r>
      <w:r w:rsidR="00E16EA2" w:rsidRPr="00696176">
        <w:t xml:space="preserve">. </w:t>
      </w:r>
      <w:r w:rsidRPr="00696176">
        <w:t xml:space="preserve">The number of facilities eligible for the transfer-based exclusion </w:t>
      </w:r>
      <w:r w:rsidRPr="00B744C0">
        <w:t xml:space="preserve">is </w:t>
      </w:r>
      <w:r w:rsidR="00E917CA" w:rsidRPr="00B744C0">
        <w:t>4,722</w:t>
      </w:r>
      <w:r w:rsidR="00E16EA2" w:rsidRPr="00B744C0">
        <w:t xml:space="preserve">. </w:t>
      </w:r>
      <w:r w:rsidRPr="00B744C0">
        <w:t xml:space="preserve">Of this total, </w:t>
      </w:r>
      <w:r w:rsidRPr="009D4845">
        <w:t>201</w:t>
      </w:r>
      <w:r w:rsidR="00B744C0">
        <w:t xml:space="preserve"> </w:t>
      </w:r>
      <w:r w:rsidRPr="009D4845">
        <w:t>(4.3%)</w:t>
      </w:r>
      <w:r w:rsidRPr="00B744C0">
        <w:t xml:space="preserve"> are eligible</w:t>
      </w:r>
      <w:r w:rsidRPr="00696176">
        <w:t xml:space="preserve"> under the </w:t>
      </w:r>
      <w:r w:rsidR="001F7D60" w:rsidRPr="00696176">
        <w:t>finalized</w:t>
      </w:r>
      <w:r w:rsidRPr="00696176">
        <w:t xml:space="preserve"> remanufacturing exclusion and the </w:t>
      </w:r>
      <w:r w:rsidRPr="00B744C0">
        <w:t xml:space="preserve">remaining </w:t>
      </w:r>
      <w:r w:rsidR="00B744C0">
        <w:t>4,521</w:t>
      </w:r>
      <w:r w:rsidR="00CF2D8C" w:rsidRPr="00B744C0">
        <w:t xml:space="preserve"> </w:t>
      </w:r>
      <w:r w:rsidRPr="009D4845">
        <w:t>(95.7%)</w:t>
      </w:r>
      <w:r w:rsidRPr="00B744C0">
        <w:t xml:space="preserve"> are</w:t>
      </w:r>
      <w:r w:rsidRPr="00696176">
        <w:t xml:space="preserve"> eligible under the </w:t>
      </w:r>
      <w:r w:rsidR="00BD79F1">
        <w:t>verified recycler exclusion</w:t>
      </w:r>
      <w:r w:rsidRPr="00696176">
        <w:t xml:space="preserve"> (</w:t>
      </w:r>
      <w:r w:rsidR="00004188">
        <w:t xml:space="preserve">based on the </w:t>
      </w:r>
      <w:r w:rsidR="00BD79F1" w:rsidRPr="009D4845">
        <w:t>20</w:t>
      </w:r>
      <w:r w:rsidR="00BD79F1">
        <w:t xml:space="preserve">14 </w:t>
      </w:r>
      <w:r w:rsidR="00915E07">
        <w:t>Final</w:t>
      </w:r>
      <w:r w:rsidR="00004188" w:rsidRPr="009D4845">
        <w:t xml:space="preserve"> Rule RIA</w:t>
      </w:r>
      <w:r w:rsidRPr="00C95ECF">
        <w:t>)</w:t>
      </w:r>
      <w:r w:rsidR="00CF2DF9" w:rsidRPr="0081665F">
        <w:t>.</w:t>
      </w:r>
      <w:r>
        <w:t xml:space="preserve"> </w:t>
      </w:r>
      <w:r w:rsidR="00861F35">
        <w:t>A</w:t>
      </w:r>
      <w:r w:rsidR="00CF2DF9" w:rsidRPr="00B744C0">
        <w:t>ssuming</w:t>
      </w:r>
      <w:r w:rsidRPr="00B744C0">
        <w:t xml:space="preserve"> </w:t>
      </w:r>
      <w:r w:rsidR="007C081A" w:rsidRPr="00B744C0">
        <w:t>20</w:t>
      </w:r>
      <w:r w:rsidRPr="00B744C0">
        <w:t xml:space="preserve"> facilities notifying/year</w:t>
      </w:r>
      <w:r w:rsidR="00CF2DF9" w:rsidRPr="00B744C0">
        <w:t>,</w:t>
      </w:r>
      <w:r w:rsidR="002F753A" w:rsidRPr="00B744C0">
        <w:t xml:space="preserve"> </w:t>
      </w:r>
      <w:r w:rsidR="007C081A" w:rsidRPr="009D4845">
        <w:t>52%</w:t>
      </w:r>
      <w:r w:rsidR="00B744C0">
        <w:t xml:space="preserve"> </w:t>
      </w:r>
      <w:r w:rsidRPr="00B744C0">
        <w:t>of notifications</w:t>
      </w:r>
      <w:r w:rsidR="00CF2DF9" w:rsidRPr="00B744C0">
        <w:t xml:space="preserve"> that</w:t>
      </w:r>
      <w:r w:rsidRPr="00B744C0">
        <w:t xml:space="preserve"> are transfer-based exclusions</w:t>
      </w:r>
      <w:r w:rsidR="00CF2DF9" w:rsidRPr="00B744C0">
        <w:t>, and</w:t>
      </w:r>
      <w:r w:rsidRPr="00B744C0">
        <w:t xml:space="preserve"> </w:t>
      </w:r>
      <w:r w:rsidRPr="009D4845">
        <w:t>4.3</w:t>
      </w:r>
      <w:r w:rsidRPr="00B744C0">
        <w:t>%</w:t>
      </w:r>
      <w:r w:rsidR="00CF2DF9" w:rsidRPr="00B744C0">
        <w:t xml:space="preserve"> that</w:t>
      </w:r>
      <w:r w:rsidRPr="00B744C0">
        <w:t xml:space="preserve"> are eligible under remanufacturing exclusion</w:t>
      </w:r>
      <w:r w:rsidR="00CF2DF9" w:rsidRPr="00B744C0">
        <w:t>, the total is</w:t>
      </w:r>
      <w:r w:rsidRPr="00B744C0">
        <w:t xml:space="preserve"> </w:t>
      </w:r>
      <w:r w:rsidRPr="009D4845">
        <w:t>4</w:t>
      </w:r>
      <w:r w:rsidRPr="00B744C0">
        <w:t xml:space="preserve"> facilities.</w:t>
      </w:r>
      <w:r w:rsidRPr="00B744C0">
        <w:rPr>
          <w:rStyle w:val="FootnoteReference"/>
        </w:rPr>
        <w:footnoteReference w:id="12"/>
      </w:r>
      <w:r w:rsidRPr="00B744C0">
        <w:t xml:space="preserve">  </w:t>
      </w:r>
    </w:p>
    <w:p w:rsidR="00A1612F" w:rsidRDefault="00BC33C6" w:rsidP="001142B4">
      <w:pPr>
        <w:pStyle w:val="BodyTextDSW"/>
        <w:numPr>
          <w:ilvl w:val="0"/>
          <w:numId w:val="3"/>
        </w:numPr>
      </w:pPr>
      <w:r w:rsidRPr="00A8200D">
        <w:t>7,500</w:t>
      </w:r>
      <w:r w:rsidR="00A1612F" w:rsidRPr="00A8200D">
        <w:t xml:space="preserve"> </w:t>
      </w:r>
      <w:r w:rsidR="00B34FAC" w:rsidRPr="00786D30">
        <w:t xml:space="preserve">facilities </w:t>
      </w:r>
      <w:r w:rsidR="00A1612F" w:rsidRPr="00696176">
        <w:t xml:space="preserve">utilize the pre-2008 </w:t>
      </w:r>
      <w:r w:rsidR="005D0FD9" w:rsidRPr="00786D30">
        <w:t xml:space="preserve">DSW </w:t>
      </w:r>
      <w:r w:rsidR="00A1612F" w:rsidRPr="00696176">
        <w:t xml:space="preserve">exclusions. </w:t>
      </w:r>
      <w:r w:rsidR="00CB2E6E" w:rsidRPr="009D4845">
        <w:t xml:space="preserve">This estimate is based on the </w:t>
      </w:r>
      <w:r w:rsidR="00BD79F1" w:rsidRPr="009D4845">
        <w:t>20</w:t>
      </w:r>
      <w:r w:rsidR="00BD79F1">
        <w:t xml:space="preserve">14 </w:t>
      </w:r>
      <w:r>
        <w:t>Final</w:t>
      </w:r>
      <w:r w:rsidR="00CB2E6E" w:rsidRPr="009D4845">
        <w:t xml:space="preserve"> Rule RIA</w:t>
      </w:r>
      <w:r w:rsidR="00AA4CD5">
        <w:t xml:space="preserve"> that a</w:t>
      </w:r>
      <w:r w:rsidR="00AA4CD5" w:rsidRPr="00D52EF4">
        <w:t xml:space="preserve">ssumes that between 5,000 and 10,000 facilities conduct recycling/reuse activities </w:t>
      </w:r>
      <w:r w:rsidR="00AA4CD5" w:rsidRPr="00804508">
        <w:t>under the six aff</w:t>
      </w:r>
      <w:r w:rsidR="00C22F9C" w:rsidRPr="00804508">
        <w:t>ected pre-2008 DSW exclusions</w:t>
      </w:r>
      <w:r w:rsidR="00C22F9C">
        <w:t xml:space="preserve">. </w:t>
      </w:r>
      <w:r w:rsidR="00AA4CD5">
        <w:t xml:space="preserve">The mid-point of 7,500 facilities is used in the cost calculation. </w:t>
      </w:r>
    </w:p>
    <w:p w:rsidR="00A1612F" w:rsidRDefault="0068348D">
      <w:pPr>
        <w:widowControl/>
        <w:ind w:firstLine="720"/>
        <w:rPr>
          <w:b/>
          <w:bCs/>
          <w:sz w:val="24"/>
        </w:rPr>
      </w:pPr>
      <w:r w:rsidDel="0068348D">
        <w:t xml:space="preserve"> </w:t>
      </w:r>
      <w:r w:rsidR="00A1612F">
        <w:rPr>
          <w:b/>
          <w:bCs/>
          <w:sz w:val="24"/>
        </w:rPr>
        <w:t>(2)</w:t>
      </w:r>
      <w:r w:rsidR="00A1612F">
        <w:rPr>
          <w:b/>
          <w:bCs/>
          <w:sz w:val="24"/>
        </w:rPr>
        <w:tab/>
        <w:t xml:space="preserve">Annual Respondent Burden under </w:t>
      </w:r>
      <w:r w:rsidR="001F7D60">
        <w:rPr>
          <w:b/>
          <w:bCs/>
          <w:sz w:val="24"/>
        </w:rPr>
        <w:t xml:space="preserve">Final </w:t>
      </w:r>
      <w:r w:rsidR="00A1612F">
        <w:rPr>
          <w:b/>
          <w:bCs/>
          <w:sz w:val="24"/>
        </w:rPr>
        <w:t>Rule</w:t>
      </w:r>
    </w:p>
    <w:p w:rsidR="00A1612F" w:rsidRDefault="00A1612F">
      <w:pPr>
        <w:rPr>
          <w:bCs/>
        </w:rPr>
      </w:pPr>
    </w:p>
    <w:p w:rsidR="00A1612F" w:rsidRDefault="00BD79F1">
      <w:pPr>
        <w:pStyle w:val="BodyTextDSW"/>
        <w:ind w:left="720" w:firstLine="0"/>
        <w:rPr>
          <w:b/>
          <w:bCs/>
        </w:rPr>
      </w:pPr>
      <w:r>
        <w:rPr>
          <w:b/>
          <w:bCs/>
        </w:rPr>
        <w:t>Revision 1</w:t>
      </w:r>
      <w:r w:rsidR="00A1612F">
        <w:rPr>
          <w:b/>
          <w:bCs/>
        </w:rPr>
        <w:t xml:space="preserve">: </w:t>
      </w:r>
      <w:r w:rsidRPr="00BD79F1">
        <w:rPr>
          <w:b/>
          <w:bCs/>
        </w:rPr>
        <w:t>Replace the 2008 DSW Off-site Transfer-Based Exclusion with the 2014 DSW Verified Recycler Exclusion</w:t>
      </w:r>
    </w:p>
    <w:p w:rsidR="00A1612F" w:rsidRDefault="00A1612F">
      <w:pPr>
        <w:pStyle w:val="BodyTextDSW"/>
      </w:pPr>
      <w:r>
        <w:t xml:space="preserve">EPA estimates that </w:t>
      </w:r>
      <w:r w:rsidR="006710B1">
        <w:t>80</w:t>
      </w:r>
      <w:r w:rsidR="006710B1" w:rsidRPr="001E5560">
        <w:t xml:space="preserve"> </w:t>
      </w:r>
      <w:r w:rsidRPr="001E5560">
        <w:t>g</w:t>
      </w:r>
      <w:r>
        <w:t xml:space="preserve">enerators will be eligible for the </w:t>
      </w:r>
      <w:r w:rsidR="00BD79F1">
        <w:t>verified recycler exclusion</w:t>
      </w:r>
      <w:r>
        <w:t xml:space="preserve"> during the period 2015-2017 covered by this ICR. This calculation is described in greater detail in Section 6(d)(1) of this ICR.</w:t>
      </w:r>
    </w:p>
    <w:p w:rsidR="005134DA" w:rsidRDefault="005134DA">
      <w:pPr>
        <w:pStyle w:val="BodyTextDSW"/>
        <w:rPr>
          <w:u w:val="single"/>
        </w:rPr>
      </w:pPr>
      <w:r>
        <w:rPr>
          <w:u w:val="single"/>
        </w:rPr>
        <w:t>Variance</w:t>
      </w:r>
    </w:p>
    <w:p w:rsidR="00F3288A" w:rsidRDefault="007850F7">
      <w:pPr>
        <w:pStyle w:val="BodyTextDSW"/>
      </w:pPr>
      <w:r>
        <w:t>Based on the 2014 Final Rule RIA, there are 275</w:t>
      </w:r>
      <w:r w:rsidRPr="00C25E12">
        <w:t xml:space="preserve"> non-hazardous industrial waste recycling facilities</w:t>
      </w:r>
      <w:r>
        <w:t xml:space="preserve"> and </w:t>
      </w:r>
      <w:r w:rsidRPr="007850F7">
        <w:rPr>
          <w:bCs/>
          <w:iCs/>
        </w:rPr>
        <w:t>3.2% of recycling facilities that submit variances per year</w:t>
      </w:r>
      <w:r>
        <w:rPr>
          <w:bCs/>
          <w:iCs/>
        </w:rPr>
        <w:t xml:space="preserve">. Therefore, there are 9 facilities submitting initial variance applications per year. Given a 10-year renewal period and the 3-year timeframe covered by this ICR, there are 9 facilities renewing the variance each year. </w:t>
      </w:r>
      <w:r>
        <w:t xml:space="preserve">EPA estimates that there will be four </w:t>
      </w:r>
      <w:r w:rsidR="007F0F59">
        <w:t xml:space="preserve">notices of a change and </w:t>
      </w:r>
      <w:r>
        <w:t>one variance re-application annually.</w:t>
      </w:r>
    </w:p>
    <w:p w:rsidR="00F3288A" w:rsidRDefault="00F3288A" w:rsidP="00F3288A">
      <w:pPr>
        <w:pStyle w:val="BodyTextDSW"/>
      </w:pPr>
      <w:r>
        <w:t xml:space="preserve">Based on the 2014 </w:t>
      </w:r>
      <w:r w:rsidR="007850F7">
        <w:t xml:space="preserve">Final Rule </w:t>
      </w:r>
      <w:r>
        <w:t>RIA, the burden for preparing a variance for the verified recycler exclusion is assumed to be similar to burden for the variance from “Classification as Solid Waste Material that are Reclaimed But Must Be Reclaimed Further” under 40 CFR 260.31(c), given in EPA’s 2012 ICR No. 1189.24 (Identification, Listing and Rulemaking Petitions (Renewal)).</w:t>
      </w:r>
      <w:r w:rsidRPr="00C12806">
        <w:t xml:space="preserve"> </w:t>
      </w:r>
      <w:r>
        <w:t xml:space="preserve">Because the 2014 </w:t>
      </w:r>
      <w:r w:rsidRPr="00F3288A">
        <w:rPr>
          <w:bCs/>
          <w:iCs/>
        </w:rPr>
        <w:t>RIA assumes that it will cost 50% of the initial variance application cost to renew the variance</w:t>
      </w:r>
      <w:r>
        <w:rPr>
          <w:bCs/>
          <w:iCs/>
        </w:rPr>
        <w:t xml:space="preserve">, the burden for </w:t>
      </w:r>
      <w:r w:rsidR="007850F7">
        <w:rPr>
          <w:bCs/>
          <w:iCs/>
        </w:rPr>
        <w:t>re-application in the event of a change and for variance renewal are assumed to be half of the burden for the initial variance application.</w:t>
      </w:r>
    </w:p>
    <w:p w:rsidR="005134DA" w:rsidRPr="005134DA" w:rsidRDefault="00F3288A" w:rsidP="00F3288A">
      <w:pPr>
        <w:pStyle w:val="BodyTextDSW"/>
      </w:pPr>
      <w:r w:rsidRPr="00C12806">
        <w:t>These assumptions are reflected in Exhibit 1.</w:t>
      </w:r>
    </w:p>
    <w:p w:rsidR="00BD79F1" w:rsidRDefault="00BD79F1">
      <w:pPr>
        <w:pStyle w:val="BodyTextDSW"/>
        <w:rPr>
          <w:u w:val="single"/>
        </w:rPr>
      </w:pPr>
      <w:r>
        <w:rPr>
          <w:u w:val="single"/>
        </w:rPr>
        <w:t>Emergency Preparedness and Response</w:t>
      </w:r>
    </w:p>
    <w:p w:rsidR="00BD79F1" w:rsidRDefault="00BD79F1" w:rsidP="00BD79F1">
      <w:pPr>
        <w:pStyle w:val="BodyTextDSW"/>
        <w:rPr>
          <w:i/>
        </w:rPr>
      </w:pPr>
      <w:r>
        <w:rPr>
          <w:i/>
        </w:rPr>
        <w:t>Personnel Training</w:t>
      </w:r>
    </w:p>
    <w:p w:rsidR="00364593" w:rsidRDefault="004338F0" w:rsidP="00BD79F1">
      <w:pPr>
        <w:pStyle w:val="BodyTextDSW"/>
      </w:pPr>
      <w:r>
        <w:t>T</w:t>
      </w:r>
      <w:r w:rsidR="00364593">
        <w:t xml:space="preserve">he 2014 Final Rule </w:t>
      </w:r>
      <w:r w:rsidR="00364593" w:rsidRPr="00364593">
        <w:t xml:space="preserve">adds training requirements for </w:t>
      </w:r>
      <w:r w:rsidR="00364593">
        <w:t>Conditionally Exempt Small Quantity Generators (</w:t>
      </w:r>
      <w:r w:rsidR="00364593" w:rsidRPr="00364593">
        <w:t>CESQGs</w:t>
      </w:r>
      <w:r w:rsidR="00364593">
        <w:t>)</w:t>
      </w:r>
      <w:r w:rsidR="00364593" w:rsidRPr="00364593">
        <w:t xml:space="preserve"> who are accumulating less than 6,000 kg</w:t>
      </w:r>
      <w:r w:rsidR="00707261" w:rsidRPr="00707261">
        <w:t xml:space="preserve"> </w:t>
      </w:r>
      <w:r w:rsidR="00D92240">
        <w:t xml:space="preserve">of hazardous secondary material </w:t>
      </w:r>
      <w:r w:rsidR="00707261">
        <w:t>and recycling them under the DSW generator-controlled exclusion and verified recycler exclusion</w:t>
      </w:r>
      <w:r w:rsidR="00364593">
        <w:t>.</w:t>
      </w:r>
      <w:r w:rsidR="00364593">
        <w:rPr>
          <w:rStyle w:val="FootnoteReference"/>
        </w:rPr>
        <w:footnoteReference w:id="13"/>
      </w:r>
      <w:r w:rsidR="00364593">
        <w:t xml:space="preserve"> </w:t>
      </w:r>
      <w:r w:rsidR="007A514F" w:rsidRPr="007A514F">
        <w:rPr>
          <w:bCs/>
          <w:iCs/>
        </w:rPr>
        <w:t xml:space="preserve">Given a total of 80 facilities participating in </w:t>
      </w:r>
      <w:r w:rsidR="007A514F">
        <w:rPr>
          <w:bCs/>
          <w:iCs/>
        </w:rPr>
        <w:t>the verified recycler exclusion, and</w:t>
      </w:r>
      <w:r w:rsidR="007A514F" w:rsidRPr="007A514F">
        <w:rPr>
          <w:bCs/>
          <w:iCs/>
        </w:rPr>
        <w:t xml:space="preserve"> 1.3% of generators under the generator-controlled exclusion and the VRE that are CESQGs </w:t>
      </w:r>
      <w:r w:rsidR="007A514F" w:rsidRPr="007A514F">
        <w:rPr>
          <w:bCs/>
        </w:rPr>
        <w:t xml:space="preserve">(based on the </w:t>
      </w:r>
      <w:r w:rsidR="007A514F">
        <w:t>2014 Final Rule RIA</w:t>
      </w:r>
      <w:r w:rsidR="007A514F" w:rsidRPr="007A514F">
        <w:rPr>
          <w:bCs/>
        </w:rPr>
        <w:t>)</w:t>
      </w:r>
      <w:r w:rsidR="007A514F" w:rsidRPr="007A514F">
        <w:rPr>
          <w:bCs/>
          <w:iCs/>
        </w:rPr>
        <w:t>, the</w:t>
      </w:r>
      <w:r w:rsidR="007A514F">
        <w:rPr>
          <w:bCs/>
          <w:iCs/>
        </w:rPr>
        <w:t>re is 1 respondent that will conduct personnel training per year</w:t>
      </w:r>
      <w:r w:rsidR="007A514F" w:rsidRPr="007A514F">
        <w:rPr>
          <w:bCs/>
          <w:iCs/>
        </w:rPr>
        <w:t>.</w:t>
      </w:r>
    </w:p>
    <w:p w:rsidR="00BD79F1" w:rsidRDefault="004338F0" w:rsidP="00BD79F1">
      <w:pPr>
        <w:pStyle w:val="BodyTextDSW"/>
      </w:pPr>
      <w:r>
        <w:t>Based on EPA’s 2014 ICR No. 0820.11 (Hazardous Waste Generator Standards (Renewal)), EPA estimated that two activities, collecting job-related data and maintaining that information at the facility, would be completed. Following</w:t>
      </w:r>
      <w:r w:rsidR="00364593">
        <w:t xml:space="preserve"> the 2014 Final Rule RIA, b</w:t>
      </w:r>
      <w:r w:rsidR="00BD79F1">
        <w:t xml:space="preserve">urden for these two personnel training activities is assumed to be similar to burden for personnel training </w:t>
      </w:r>
      <w:r w:rsidR="007A514F">
        <w:t>for</w:t>
      </w:r>
      <w:r w:rsidR="007A514F" w:rsidRPr="007A514F">
        <w:t xml:space="preserve"> </w:t>
      </w:r>
      <w:r w:rsidR="007A514F">
        <w:t>Small Quantity Generators (</w:t>
      </w:r>
      <w:r w:rsidR="007A514F" w:rsidRPr="00364593">
        <w:t>SQGs</w:t>
      </w:r>
      <w:r w:rsidR="007A514F">
        <w:t xml:space="preserve">), as </w:t>
      </w:r>
      <w:r w:rsidR="00BD79F1">
        <w:t xml:space="preserve">given in </w:t>
      </w:r>
      <w:r w:rsidR="005134DA">
        <w:t>EPA’s 2014 ICR No. 0820.11.</w:t>
      </w:r>
    </w:p>
    <w:p w:rsidR="00BD79F1" w:rsidRDefault="00BD79F1" w:rsidP="00BD79F1">
      <w:pPr>
        <w:pStyle w:val="BodyTextDSW"/>
      </w:pPr>
      <w:r>
        <w:t>These assumptions are reflected in Exhibit 1.</w:t>
      </w:r>
    </w:p>
    <w:p w:rsidR="00BD79F1" w:rsidRDefault="00BD79F1" w:rsidP="00BD79F1">
      <w:pPr>
        <w:pStyle w:val="BodyTextDSW"/>
        <w:rPr>
          <w:i/>
        </w:rPr>
      </w:pPr>
      <w:r>
        <w:rPr>
          <w:i/>
        </w:rPr>
        <w:t xml:space="preserve">Contingency Plan </w:t>
      </w:r>
    </w:p>
    <w:p w:rsidR="00B76F66" w:rsidRDefault="00B76F66" w:rsidP="00BD79F1">
      <w:pPr>
        <w:pStyle w:val="BodyTextDSW"/>
      </w:pPr>
      <w:r>
        <w:t xml:space="preserve">Under the 2014 Final Rule, Large Quantity Generators (LQGs) who switched </w:t>
      </w:r>
      <w:r>
        <w:rPr>
          <w:bCs/>
        </w:rPr>
        <w:t xml:space="preserve">generator status to SQG or CESQG under the 2008 DSW exclusions will now be required to </w:t>
      </w:r>
      <w:r>
        <w:t>prepare and implement a contingency plan</w:t>
      </w:r>
      <w:r w:rsidRPr="00B76F66">
        <w:t xml:space="preserve"> </w:t>
      </w:r>
      <w:r>
        <w:t xml:space="preserve">if they are recycling under the generator-controlled exclusion, verified recycler exclusion, or are intermediate facilities and recyclers that do not have a RCRA permit. </w:t>
      </w:r>
      <w:r w:rsidRPr="007A514F">
        <w:rPr>
          <w:bCs/>
          <w:iCs/>
        </w:rPr>
        <w:t xml:space="preserve">Given a total of 80 facilities participating in </w:t>
      </w:r>
      <w:r>
        <w:rPr>
          <w:bCs/>
          <w:iCs/>
        </w:rPr>
        <w:t xml:space="preserve">the verified recycler exclusion, </w:t>
      </w:r>
      <w:r w:rsidRPr="00B76F66">
        <w:rPr>
          <w:bCs/>
          <w:iCs/>
        </w:rPr>
        <w:t xml:space="preserve">20% of generators under the generator-controlled exclusion and the </w:t>
      </w:r>
      <w:r>
        <w:rPr>
          <w:bCs/>
          <w:iCs/>
        </w:rPr>
        <w:t>verified recycler exclusion</w:t>
      </w:r>
      <w:r w:rsidRPr="00B76F66">
        <w:rPr>
          <w:bCs/>
          <w:iCs/>
        </w:rPr>
        <w:t xml:space="preserve"> that are LQGs switching status</w:t>
      </w:r>
      <w:r w:rsidRPr="007A514F">
        <w:rPr>
          <w:bCs/>
          <w:iCs/>
        </w:rPr>
        <w:t xml:space="preserve"> </w:t>
      </w:r>
      <w:r w:rsidRPr="007A514F">
        <w:rPr>
          <w:bCs/>
        </w:rPr>
        <w:t xml:space="preserve">(based on the </w:t>
      </w:r>
      <w:r>
        <w:t>2014 Final Rule RIA</w:t>
      </w:r>
      <w:r w:rsidRPr="007A514F">
        <w:rPr>
          <w:bCs/>
        </w:rPr>
        <w:t>)</w:t>
      </w:r>
      <w:r w:rsidRPr="007A514F">
        <w:rPr>
          <w:bCs/>
          <w:iCs/>
        </w:rPr>
        <w:t xml:space="preserve">, </w:t>
      </w:r>
      <w:r>
        <w:rPr>
          <w:bCs/>
          <w:iCs/>
        </w:rPr>
        <w:t>16 generators will conduct contingency planning activities per year</w:t>
      </w:r>
      <w:r w:rsidRPr="007A514F">
        <w:rPr>
          <w:bCs/>
          <w:iCs/>
        </w:rPr>
        <w:t>.</w:t>
      </w:r>
      <w:r w:rsidRPr="00B76F66">
        <w:t xml:space="preserve"> </w:t>
      </w:r>
      <w:r>
        <w:t xml:space="preserve">In addition, based on the 2014 Final Rule RIA, the ICR assumes that </w:t>
      </w:r>
      <w:r w:rsidRPr="00B76F66">
        <w:rPr>
          <w:bCs/>
        </w:rPr>
        <w:t>10% of LQGs amend contingency plans each year</w:t>
      </w:r>
      <w:r>
        <w:rPr>
          <w:bCs/>
        </w:rPr>
        <w:t xml:space="preserve"> (i.e., 2 respondents per year)</w:t>
      </w:r>
      <w:r>
        <w:t>.</w:t>
      </w:r>
    </w:p>
    <w:p w:rsidR="00BD79F1" w:rsidRPr="00C12806" w:rsidRDefault="005134DA" w:rsidP="00BD79F1">
      <w:pPr>
        <w:pStyle w:val="BodyTextDSW"/>
      </w:pPr>
      <w:r>
        <w:t xml:space="preserve">Burden for these activities is assumed to be similar to burden for </w:t>
      </w:r>
      <w:r w:rsidR="00B76F66">
        <w:t>contingency planning for LQGs</w:t>
      </w:r>
      <w:r>
        <w:t xml:space="preserve"> given in EPA’s 2014 ICR No. 0820.11 (Hazardous Waste Generator Standards (Renewal)).</w:t>
      </w:r>
      <w:r w:rsidR="00BD79F1" w:rsidRPr="00C12806">
        <w:t xml:space="preserve"> These assumptions are reflected in Exhibit 1.</w:t>
      </w:r>
    </w:p>
    <w:p w:rsidR="00BD79F1" w:rsidRPr="00276F3F" w:rsidRDefault="00BD79F1" w:rsidP="00BD79F1">
      <w:pPr>
        <w:pStyle w:val="BodyTextDSW"/>
        <w:rPr>
          <w:i/>
        </w:rPr>
      </w:pPr>
      <w:r w:rsidRPr="00276F3F">
        <w:rPr>
          <w:i/>
        </w:rPr>
        <w:t>Emergency Procedures</w:t>
      </w:r>
    </w:p>
    <w:p w:rsidR="00D92240" w:rsidRDefault="00D92240" w:rsidP="00BD79F1">
      <w:pPr>
        <w:pStyle w:val="BodyTextDSW"/>
      </w:pPr>
      <w:r>
        <w:t xml:space="preserve">The 2014 Final Rule </w:t>
      </w:r>
      <w:r w:rsidRPr="00364593">
        <w:t xml:space="preserve">adds </w:t>
      </w:r>
      <w:r>
        <w:t>emergency procedures</w:t>
      </w:r>
      <w:r w:rsidRPr="00364593">
        <w:t xml:space="preserve"> requirements for CESQGs who are accumulating less than 6,000 kg</w:t>
      </w:r>
      <w:r w:rsidRPr="00707261">
        <w:t xml:space="preserve"> </w:t>
      </w:r>
      <w:r>
        <w:t xml:space="preserve">of hazardous secondary material and recycling them under the DSW generator-controlled exclusion and verified recycler exclusion. In addition, emergency procedures activities vary across LQGs and SQGs. Therefore, following the 2014 Final Rule RIA, there is incremental burden for generators </w:t>
      </w:r>
      <w:r w:rsidRPr="00364593">
        <w:t xml:space="preserve">accumulating </w:t>
      </w:r>
      <w:r>
        <w:t>more</w:t>
      </w:r>
      <w:r w:rsidRPr="00364593">
        <w:t xml:space="preserve"> than 6,000 kg</w:t>
      </w:r>
      <w:r>
        <w:t xml:space="preserve"> </w:t>
      </w:r>
      <w:r w:rsidRPr="00D92240">
        <w:t>whose generator status changed to SQG or CESQG under the 2008 DSW exclusions</w:t>
      </w:r>
      <w:r>
        <w:t xml:space="preserve">. The incremental burden is calculated as </w:t>
      </w:r>
      <w:r w:rsidRPr="00D92240">
        <w:t>the difference between LQG and SQG costs for emergency preparedness</w:t>
      </w:r>
      <w:r>
        <w:t xml:space="preserve">. </w:t>
      </w:r>
      <w:r w:rsidR="005134DA">
        <w:t>Burden for these activities is given in EPA’s 2014 ICR No. 0820.11 (Hazardous Waste Generator Standards (Renewal)).</w:t>
      </w:r>
    </w:p>
    <w:p w:rsidR="00D92240" w:rsidRDefault="00C6473D" w:rsidP="00BD79F1">
      <w:pPr>
        <w:pStyle w:val="BodyTextDSW"/>
        <w:rPr>
          <w:bCs/>
          <w:iCs/>
        </w:rPr>
      </w:pPr>
      <w:r>
        <w:rPr>
          <w:bCs/>
          <w:iCs/>
        </w:rPr>
        <w:t>There are</w:t>
      </w:r>
      <w:r w:rsidRPr="007A514F">
        <w:rPr>
          <w:bCs/>
          <w:iCs/>
        </w:rPr>
        <w:t xml:space="preserve"> a total of 80 facilities participating in </w:t>
      </w:r>
      <w:r>
        <w:rPr>
          <w:bCs/>
          <w:iCs/>
        </w:rPr>
        <w:t>the verified recycler exclusion. Based on the</w:t>
      </w:r>
      <w:r w:rsidRPr="007A514F">
        <w:rPr>
          <w:bCs/>
        </w:rPr>
        <w:t xml:space="preserve"> </w:t>
      </w:r>
      <w:r>
        <w:t>2014 Final Rule RIA,</w:t>
      </w:r>
      <w:r w:rsidRPr="007A514F">
        <w:rPr>
          <w:bCs/>
          <w:iCs/>
        </w:rPr>
        <w:t xml:space="preserve"> 1.3% of generators under the generator-controlled exclusion and the </w:t>
      </w:r>
      <w:r>
        <w:t>verified recycler exclusion</w:t>
      </w:r>
      <w:r w:rsidRPr="007A514F">
        <w:rPr>
          <w:bCs/>
          <w:iCs/>
        </w:rPr>
        <w:t xml:space="preserve"> are </w:t>
      </w:r>
      <w:r>
        <w:rPr>
          <w:bCs/>
          <w:iCs/>
        </w:rPr>
        <w:t>CESQGs, and</w:t>
      </w:r>
      <w:r w:rsidRPr="007A514F">
        <w:rPr>
          <w:bCs/>
          <w:iCs/>
        </w:rPr>
        <w:t xml:space="preserve"> </w:t>
      </w:r>
      <w:r w:rsidRPr="00C6473D">
        <w:rPr>
          <w:bCs/>
          <w:iCs/>
        </w:rPr>
        <w:t xml:space="preserve">1.7% of generators per year </w:t>
      </w:r>
      <w:r>
        <w:rPr>
          <w:bCs/>
          <w:iCs/>
        </w:rPr>
        <w:t xml:space="preserve">that </w:t>
      </w:r>
      <w:r w:rsidRPr="00C6473D">
        <w:rPr>
          <w:bCs/>
          <w:iCs/>
        </w:rPr>
        <w:t>have an emergency incident</w:t>
      </w:r>
      <w:r>
        <w:rPr>
          <w:bCs/>
          <w:iCs/>
        </w:rPr>
        <w:t>. Therefore,</w:t>
      </w:r>
      <w:r w:rsidRPr="00C6473D">
        <w:rPr>
          <w:bCs/>
          <w:iCs/>
        </w:rPr>
        <w:t xml:space="preserve"> </w:t>
      </w:r>
      <w:r w:rsidRPr="007A514F">
        <w:rPr>
          <w:bCs/>
          <w:iCs/>
        </w:rPr>
        <w:t>the</w:t>
      </w:r>
      <w:r>
        <w:rPr>
          <w:bCs/>
          <w:iCs/>
        </w:rPr>
        <w:t>re are 0.</w:t>
      </w:r>
      <w:r w:rsidR="00033B72">
        <w:rPr>
          <w:bCs/>
          <w:iCs/>
        </w:rPr>
        <w:t>0</w:t>
      </w:r>
      <w:r>
        <w:rPr>
          <w:bCs/>
          <w:iCs/>
        </w:rPr>
        <w:t xml:space="preserve">2 generators </w:t>
      </w:r>
      <w:r w:rsidRPr="00364593">
        <w:t>accumulating less than 6,000 kg</w:t>
      </w:r>
      <w:r>
        <w:rPr>
          <w:bCs/>
          <w:iCs/>
        </w:rPr>
        <w:t xml:space="preserve"> that will conduct emergency procedures activities per year</w:t>
      </w:r>
      <w:r w:rsidRPr="007A514F">
        <w:rPr>
          <w:bCs/>
          <w:iCs/>
        </w:rPr>
        <w:t>.</w:t>
      </w:r>
    </w:p>
    <w:p w:rsidR="00C6473D" w:rsidRDefault="00C6473D" w:rsidP="00BD79F1">
      <w:pPr>
        <w:pStyle w:val="BodyTextDSW"/>
      </w:pPr>
      <w:r>
        <w:rPr>
          <w:bCs/>
          <w:iCs/>
        </w:rPr>
        <w:t>Similarly, based on the</w:t>
      </w:r>
      <w:r w:rsidRPr="007A514F">
        <w:rPr>
          <w:bCs/>
        </w:rPr>
        <w:t xml:space="preserve"> </w:t>
      </w:r>
      <w:r>
        <w:t>2014 Final Rule RIA,</w:t>
      </w:r>
      <w:r w:rsidRPr="007A514F">
        <w:rPr>
          <w:bCs/>
          <w:iCs/>
        </w:rPr>
        <w:t xml:space="preserve"> </w:t>
      </w:r>
      <w:r w:rsidRPr="00C6473D">
        <w:rPr>
          <w:bCs/>
          <w:iCs/>
        </w:rPr>
        <w:t xml:space="preserve">20% of generators under the generator-controlled exclusion and the </w:t>
      </w:r>
      <w:r>
        <w:t>verified recycler exclusion</w:t>
      </w:r>
      <w:r w:rsidRPr="00C6473D">
        <w:rPr>
          <w:bCs/>
          <w:iCs/>
        </w:rPr>
        <w:t xml:space="preserve"> are LQGs switching status</w:t>
      </w:r>
      <w:r>
        <w:rPr>
          <w:bCs/>
          <w:iCs/>
        </w:rPr>
        <w:t>, and</w:t>
      </w:r>
      <w:r w:rsidRPr="007A514F">
        <w:rPr>
          <w:bCs/>
          <w:iCs/>
        </w:rPr>
        <w:t xml:space="preserve"> </w:t>
      </w:r>
      <w:r w:rsidRPr="00C6473D">
        <w:rPr>
          <w:bCs/>
          <w:iCs/>
        </w:rPr>
        <w:t xml:space="preserve">1.7% of generators per year </w:t>
      </w:r>
      <w:r>
        <w:rPr>
          <w:bCs/>
          <w:iCs/>
        </w:rPr>
        <w:t xml:space="preserve">that </w:t>
      </w:r>
      <w:r w:rsidRPr="00C6473D">
        <w:rPr>
          <w:bCs/>
          <w:iCs/>
        </w:rPr>
        <w:t>have an emergency incident</w:t>
      </w:r>
      <w:r>
        <w:rPr>
          <w:bCs/>
          <w:iCs/>
        </w:rPr>
        <w:t>. Therefore,</w:t>
      </w:r>
      <w:r w:rsidRPr="00C6473D">
        <w:rPr>
          <w:bCs/>
          <w:iCs/>
        </w:rPr>
        <w:t xml:space="preserve"> </w:t>
      </w:r>
      <w:r w:rsidRPr="007A514F">
        <w:rPr>
          <w:bCs/>
          <w:iCs/>
        </w:rPr>
        <w:t>the</w:t>
      </w:r>
      <w:r>
        <w:rPr>
          <w:bCs/>
          <w:iCs/>
        </w:rPr>
        <w:t xml:space="preserve">re are 0.3 generators </w:t>
      </w:r>
      <w:r w:rsidRPr="00364593">
        <w:t xml:space="preserve">accumulating </w:t>
      </w:r>
      <w:r>
        <w:t>more</w:t>
      </w:r>
      <w:r w:rsidRPr="00364593">
        <w:t xml:space="preserve"> than 6,000 kg</w:t>
      </w:r>
      <w:r>
        <w:rPr>
          <w:bCs/>
          <w:iCs/>
        </w:rPr>
        <w:t xml:space="preserve"> that will conduct emergency procedures activities per year</w:t>
      </w:r>
      <w:r w:rsidRPr="007A514F">
        <w:rPr>
          <w:bCs/>
          <w:iCs/>
        </w:rPr>
        <w:t>.</w:t>
      </w:r>
    </w:p>
    <w:p w:rsidR="00BD79F1" w:rsidRPr="00C12806" w:rsidRDefault="005134DA" w:rsidP="00BD79F1">
      <w:pPr>
        <w:pStyle w:val="BodyTextDSW"/>
      </w:pPr>
      <w:r w:rsidRPr="00C12806">
        <w:t>These assumptions are reflected in Exhibit 1.</w:t>
      </w:r>
    </w:p>
    <w:p w:rsidR="00A1612F" w:rsidRDefault="00BD79F1">
      <w:pPr>
        <w:pStyle w:val="BodyTextDSW"/>
        <w:ind w:left="720" w:firstLine="0"/>
        <w:rPr>
          <w:b/>
        </w:rPr>
      </w:pPr>
      <w:r>
        <w:rPr>
          <w:b/>
        </w:rPr>
        <w:t>Revision 2</w:t>
      </w:r>
      <w:r w:rsidR="00A1612F">
        <w:rPr>
          <w:b/>
        </w:rPr>
        <w:t xml:space="preserve">: Revise the 2008 DSW Generator-Controlled </w:t>
      </w:r>
      <w:r w:rsidR="007104BB">
        <w:rPr>
          <w:b/>
        </w:rPr>
        <w:t>Exclusion</w:t>
      </w:r>
    </w:p>
    <w:p w:rsidR="00A1612F" w:rsidRDefault="00A1612F">
      <w:pPr>
        <w:pStyle w:val="BodyTextDSW"/>
      </w:pPr>
      <w:r>
        <w:t xml:space="preserve">EPA estimates </w:t>
      </w:r>
      <w:r w:rsidRPr="00776605">
        <w:t xml:space="preserve">that </w:t>
      </w:r>
      <w:r w:rsidR="00C55513">
        <w:t>83</w:t>
      </w:r>
      <w:r w:rsidR="00C55513" w:rsidRPr="00776605">
        <w:t xml:space="preserve"> </w:t>
      </w:r>
      <w:r w:rsidRPr="00700CD4">
        <w:t>generators</w:t>
      </w:r>
      <w:r>
        <w:t xml:space="preserve"> will be eligible for the DSW exclusion for generator-controlled recycling during the period 2015-2017 covered by this ICR. This calculation is described in greater detail in Section 6(d)(1) of this ICR.</w:t>
      </w:r>
    </w:p>
    <w:p w:rsidR="00A1612F" w:rsidRDefault="00A1612F">
      <w:pPr>
        <w:pStyle w:val="BodyTextDSW"/>
        <w:rPr>
          <w:u w:val="single"/>
        </w:rPr>
      </w:pPr>
      <w:r>
        <w:rPr>
          <w:u w:val="single"/>
        </w:rPr>
        <w:t>Recordkeeping for the Tolling Provision</w:t>
      </w:r>
    </w:p>
    <w:p w:rsidR="00A1612F" w:rsidRDefault="00A1612F">
      <w:pPr>
        <w:pStyle w:val="BodyTextDSW"/>
      </w:pPr>
      <w:r>
        <w:t xml:space="preserve">EPA estimates </w:t>
      </w:r>
      <w:r w:rsidRPr="00700CD4">
        <w:t xml:space="preserve">that </w:t>
      </w:r>
      <w:r w:rsidR="00644608" w:rsidRPr="009D4845">
        <w:t>2</w:t>
      </w:r>
      <w:r w:rsidR="00644608">
        <w:t>7</w:t>
      </w:r>
      <w:r w:rsidR="00644608" w:rsidRPr="00700CD4">
        <w:t xml:space="preserve"> </w:t>
      </w:r>
      <w:r w:rsidRPr="00700CD4">
        <w:t>generators</w:t>
      </w:r>
      <w:r>
        <w:t xml:space="preserve"> operating under the exclusion at </w:t>
      </w:r>
      <w:r w:rsidR="007104BB">
        <w:t xml:space="preserve">40 CFR </w:t>
      </w:r>
      <w:r>
        <w:t>261.4(a)(23)</w:t>
      </w:r>
      <w:r w:rsidR="007104BB">
        <w:t xml:space="preserve"> will operate under a tolling arrangement</w:t>
      </w:r>
      <w:r>
        <w:t xml:space="preserve">. Both the generator and the contractor must maintain records of all hazardous secondary materials shipped pursuant to the tolling arrangement. </w:t>
      </w:r>
    </w:p>
    <w:p w:rsidR="00A1612F" w:rsidRDefault="00A1612F">
      <w:pPr>
        <w:pStyle w:val="BodyTextDSW"/>
      </w:pPr>
      <w:r>
        <w:t>EPA estimates that burden per respondent for these recordkeeping requirements will be similar to recordkeeping requirements for generators operating under the exclusion at 40 CFR 261.4(a)(24) given in EPA</w:t>
      </w:r>
      <w:r w:rsidR="00281E55">
        <w:t>’</w:t>
      </w:r>
      <w:r>
        <w:t>s ICR No. 2310.0</w:t>
      </w:r>
      <w:r w:rsidR="00CD5065">
        <w:t>2</w:t>
      </w:r>
      <w:r>
        <w:t xml:space="preserve"> (Revisions to the RCRA Definition of Solid Waste).</w:t>
      </w:r>
    </w:p>
    <w:p w:rsidR="00700CD4" w:rsidRDefault="00A1612F" w:rsidP="00BF2F8E">
      <w:pPr>
        <w:pStyle w:val="BodyTextDSW"/>
      </w:pPr>
      <w:r>
        <w:t>These assumptions are reflected in Exhibit 1.</w:t>
      </w:r>
    </w:p>
    <w:p w:rsidR="007E077B" w:rsidRPr="00BF2F8E" w:rsidRDefault="007E077B" w:rsidP="007E077B">
      <w:pPr>
        <w:pStyle w:val="BodyTextDSW"/>
        <w:rPr>
          <w:u w:val="single"/>
        </w:rPr>
      </w:pPr>
      <w:r w:rsidRPr="00BF2F8E">
        <w:rPr>
          <w:u w:val="single"/>
        </w:rPr>
        <w:t>Legitimacy Documentation</w:t>
      </w:r>
    </w:p>
    <w:p w:rsidR="00A6667D" w:rsidRDefault="00F62E1C" w:rsidP="00A6667D">
      <w:pPr>
        <w:pStyle w:val="BodyTextDSW"/>
      </w:pPr>
      <w:r>
        <w:t xml:space="preserve">EPA is requiring facilities performing the recycling of hazardous secondary materials under the generator-controlled exclusions of 40 CFR 261.4(a)(23) to maintain documentation of their legitimacy determination onsite. </w:t>
      </w:r>
      <w:r w:rsidR="007E077B" w:rsidRPr="00714F38">
        <w:t xml:space="preserve">The document would consist of a written narrative outlining how their recycling meets each of the four factors of legitimacy as described in </w:t>
      </w:r>
      <w:r w:rsidR="007104BB">
        <w:t xml:space="preserve">40 CFR </w:t>
      </w:r>
      <w:r w:rsidR="007E077B" w:rsidRPr="00714F38">
        <w:t>260.</w:t>
      </w:r>
      <w:r w:rsidR="007104BB">
        <w:t>43</w:t>
      </w:r>
      <w:r w:rsidR="007E077B" w:rsidRPr="00714F38">
        <w:t xml:space="preserve"> and would be kept onsite for the duration of the recycling and for three years after recycling operations cease. </w:t>
      </w:r>
      <w:r w:rsidR="007E077B">
        <w:t xml:space="preserve">The total number of </w:t>
      </w:r>
      <w:r w:rsidR="00803C25">
        <w:t>generator-controlled exclusions</w:t>
      </w:r>
      <w:r w:rsidR="007E077B" w:rsidRPr="008E125D">
        <w:t xml:space="preserve"> facilities</w:t>
      </w:r>
      <w:r w:rsidR="007E077B">
        <w:t xml:space="preserve"> is estimated at </w:t>
      </w:r>
      <w:r w:rsidR="00AC2768">
        <w:t>83</w:t>
      </w:r>
      <w:r w:rsidR="00DA74CA">
        <w:t>, as described above</w:t>
      </w:r>
      <w:r w:rsidR="00FA7330">
        <w:t xml:space="preserve">. The number of </w:t>
      </w:r>
      <w:r w:rsidR="00FA7330" w:rsidRPr="008E125D">
        <w:t>facilities</w:t>
      </w:r>
      <w:r w:rsidR="00FA7330">
        <w:t xml:space="preserve"> subject to this requirement</w:t>
      </w:r>
      <w:r w:rsidR="00F76283">
        <w:t xml:space="preserve"> is 28</w:t>
      </w:r>
      <w:r w:rsidR="00FA7330">
        <w:t xml:space="preserve"> (calculated as 83</w:t>
      </w:r>
      <w:r w:rsidR="00A26BFE">
        <w:t xml:space="preserve"> divided by three</w:t>
      </w:r>
      <w:r w:rsidR="0011020E">
        <w:t>)</w:t>
      </w:r>
      <w:r w:rsidR="00A6667D">
        <w:t>.</w:t>
      </w:r>
    </w:p>
    <w:p w:rsidR="00033B72" w:rsidRDefault="00033B72" w:rsidP="00033B72">
      <w:pPr>
        <w:pStyle w:val="BodyTextDSW"/>
        <w:rPr>
          <w:u w:val="single"/>
        </w:rPr>
      </w:pPr>
      <w:r>
        <w:rPr>
          <w:u w:val="single"/>
        </w:rPr>
        <w:t>Emergency Preparedness and Response</w:t>
      </w:r>
    </w:p>
    <w:p w:rsidR="00033B72" w:rsidRDefault="00033B72" w:rsidP="00033B72">
      <w:pPr>
        <w:pStyle w:val="BodyTextDSW"/>
        <w:rPr>
          <w:i/>
        </w:rPr>
      </w:pPr>
      <w:r>
        <w:rPr>
          <w:i/>
        </w:rPr>
        <w:t>Personnel Training</w:t>
      </w:r>
    </w:p>
    <w:p w:rsidR="00033B72" w:rsidRDefault="00033B72" w:rsidP="00033B72">
      <w:pPr>
        <w:pStyle w:val="BodyTextDSW"/>
      </w:pPr>
      <w:r>
        <w:t xml:space="preserve">The 2014 Final Rule </w:t>
      </w:r>
      <w:r w:rsidRPr="00364593">
        <w:t xml:space="preserve">adds training requirements for </w:t>
      </w:r>
      <w:r>
        <w:t>Conditionally Exempt Small Quantity Generators (</w:t>
      </w:r>
      <w:r w:rsidRPr="00364593">
        <w:t>CESQGs</w:t>
      </w:r>
      <w:r>
        <w:t>)</w:t>
      </w:r>
      <w:r w:rsidRPr="00364593">
        <w:t xml:space="preserve"> who are accumulating less than 6,000 kg</w:t>
      </w:r>
      <w:r w:rsidRPr="00707261">
        <w:t xml:space="preserve"> </w:t>
      </w:r>
      <w:r>
        <w:t>of hazardous secondary material and recycling them under the DSW generator-controlled exclusion and verified recycler exclusion.</w:t>
      </w:r>
      <w:r>
        <w:rPr>
          <w:rStyle w:val="FootnoteReference"/>
        </w:rPr>
        <w:footnoteReference w:id="14"/>
      </w:r>
      <w:r>
        <w:t xml:space="preserve"> </w:t>
      </w:r>
      <w:r w:rsidRPr="007A514F">
        <w:rPr>
          <w:bCs/>
          <w:iCs/>
        </w:rPr>
        <w:t>Given a total of 8</w:t>
      </w:r>
      <w:r>
        <w:rPr>
          <w:bCs/>
          <w:iCs/>
        </w:rPr>
        <w:t>3</w:t>
      </w:r>
      <w:r w:rsidRPr="007A514F">
        <w:rPr>
          <w:bCs/>
          <w:iCs/>
        </w:rPr>
        <w:t xml:space="preserve"> facilities participating in </w:t>
      </w:r>
      <w:r>
        <w:rPr>
          <w:bCs/>
          <w:iCs/>
        </w:rPr>
        <w:t>the generator-controlled exclusion, and</w:t>
      </w:r>
      <w:r w:rsidRPr="007A514F">
        <w:rPr>
          <w:bCs/>
          <w:iCs/>
        </w:rPr>
        <w:t xml:space="preserve"> 1.3% of generators under the generator-controlled exclusion and the VRE that are CESQGs </w:t>
      </w:r>
      <w:r w:rsidRPr="007A514F">
        <w:rPr>
          <w:bCs/>
        </w:rPr>
        <w:t xml:space="preserve">(based on the </w:t>
      </w:r>
      <w:r>
        <w:t>2014 Final Rule RIA</w:t>
      </w:r>
      <w:r w:rsidRPr="007A514F">
        <w:rPr>
          <w:bCs/>
        </w:rPr>
        <w:t>)</w:t>
      </w:r>
      <w:r w:rsidRPr="007A514F">
        <w:rPr>
          <w:bCs/>
          <w:iCs/>
        </w:rPr>
        <w:t>, the</w:t>
      </w:r>
      <w:r>
        <w:rPr>
          <w:bCs/>
          <w:iCs/>
        </w:rPr>
        <w:t>re is 1 respondent that will conduct personnel training per year</w:t>
      </w:r>
      <w:r w:rsidRPr="007A514F">
        <w:rPr>
          <w:bCs/>
          <w:iCs/>
        </w:rPr>
        <w:t>.</w:t>
      </w:r>
    </w:p>
    <w:p w:rsidR="00033B72" w:rsidRDefault="00033B72" w:rsidP="00033B72">
      <w:pPr>
        <w:pStyle w:val="BodyTextDSW"/>
      </w:pPr>
      <w:r>
        <w:t>Based on EPA’s 2014 ICR No. 0820.11 (Hazardous Waste Generator Standards (Renewal)), EPA estimated that two activities, collecting job-related data and maintaining that information at the facility, would be completed. Following the 2014 Final Rule RIA, burden for these two personnel training activities is assumed to be similar to burden for personnel training for</w:t>
      </w:r>
      <w:r w:rsidRPr="007A514F">
        <w:t xml:space="preserve"> </w:t>
      </w:r>
      <w:r>
        <w:t>Small Quantity Generators (</w:t>
      </w:r>
      <w:r w:rsidRPr="00364593">
        <w:t>SQGs</w:t>
      </w:r>
      <w:r>
        <w:t>), as given in EPA’s 2014 ICR No. 0820.11.</w:t>
      </w:r>
    </w:p>
    <w:p w:rsidR="00033B72" w:rsidRDefault="00033B72" w:rsidP="00033B72">
      <w:pPr>
        <w:pStyle w:val="BodyTextDSW"/>
      </w:pPr>
      <w:r>
        <w:t>These assumptions are reflected in Exhibit 1.</w:t>
      </w:r>
    </w:p>
    <w:p w:rsidR="00033B72" w:rsidRDefault="00033B72" w:rsidP="00033B72">
      <w:pPr>
        <w:pStyle w:val="BodyTextDSW"/>
        <w:rPr>
          <w:i/>
        </w:rPr>
      </w:pPr>
      <w:r>
        <w:rPr>
          <w:i/>
        </w:rPr>
        <w:t xml:space="preserve">Contingency Plan </w:t>
      </w:r>
    </w:p>
    <w:p w:rsidR="00033B72" w:rsidRDefault="00033B72" w:rsidP="00033B72">
      <w:pPr>
        <w:pStyle w:val="BodyTextDSW"/>
      </w:pPr>
      <w:r>
        <w:t xml:space="preserve">Under the 2014 Final Rule, Large Quantity Generators (LQGs) who switched </w:t>
      </w:r>
      <w:r>
        <w:rPr>
          <w:bCs/>
        </w:rPr>
        <w:t xml:space="preserve">generator status to SQG or CESQG under the 2008 DSW exclusions will now be required to </w:t>
      </w:r>
      <w:r>
        <w:t>prepare and implement a contingency plan</w:t>
      </w:r>
      <w:r w:rsidRPr="00B76F66">
        <w:t xml:space="preserve"> </w:t>
      </w:r>
      <w:r>
        <w:t xml:space="preserve">if they are recycling under the generator-controlled exclusion, verified recycler exclusion, or are intermediate facilities and recyclers that do not have a RCRA permit. </w:t>
      </w:r>
      <w:r w:rsidRPr="007A514F">
        <w:rPr>
          <w:bCs/>
          <w:iCs/>
        </w:rPr>
        <w:t>Given a total of 8</w:t>
      </w:r>
      <w:r>
        <w:rPr>
          <w:bCs/>
          <w:iCs/>
        </w:rPr>
        <w:t>3</w:t>
      </w:r>
      <w:r w:rsidRPr="007A514F">
        <w:rPr>
          <w:bCs/>
          <w:iCs/>
        </w:rPr>
        <w:t xml:space="preserve"> facilities participating in </w:t>
      </w:r>
      <w:r>
        <w:rPr>
          <w:bCs/>
          <w:iCs/>
        </w:rPr>
        <w:t xml:space="preserve">the generator-controlled, </w:t>
      </w:r>
      <w:r w:rsidRPr="00B76F66">
        <w:rPr>
          <w:bCs/>
          <w:iCs/>
        </w:rPr>
        <w:t xml:space="preserve">20% of generators under the generator-controlled exclusion and the </w:t>
      </w:r>
      <w:r>
        <w:rPr>
          <w:bCs/>
          <w:iCs/>
        </w:rPr>
        <w:t>verified recycler exclusion</w:t>
      </w:r>
      <w:r w:rsidRPr="00B76F66">
        <w:rPr>
          <w:bCs/>
          <w:iCs/>
        </w:rPr>
        <w:t xml:space="preserve"> that are LQGs switching status</w:t>
      </w:r>
      <w:r w:rsidRPr="007A514F">
        <w:rPr>
          <w:bCs/>
          <w:iCs/>
        </w:rPr>
        <w:t xml:space="preserve"> </w:t>
      </w:r>
      <w:r w:rsidRPr="007A514F">
        <w:rPr>
          <w:bCs/>
        </w:rPr>
        <w:t xml:space="preserve">(based on the </w:t>
      </w:r>
      <w:r>
        <w:t>2014 Final Rule RIA</w:t>
      </w:r>
      <w:r w:rsidRPr="007A514F">
        <w:rPr>
          <w:bCs/>
        </w:rPr>
        <w:t>)</w:t>
      </w:r>
      <w:r w:rsidRPr="007A514F">
        <w:rPr>
          <w:bCs/>
          <w:iCs/>
        </w:rPr>
        <w:t xml:space="preserve">, </w:t>
      </w:r>
      <w:r>
        <w:rPr>
          <w:bCs/>
          <w:iCs/>
        </w:rPr>
        <w:t>17 generators will conduct contingency planning activities per year</w:t>
      </w:r>
      <w:r w:rsidRPr="007A514F">
        <w:rPr>
          <w:bCs/>
          <w:iCs/>
        </w:rPr>
        <w:t>.</w:t>
      </w:r>
      <w:r w:rsidRPr="00B76F66">
        <w:t xml:space="preserve"> </w:t>
      </w:r>
      <w:r>
        <w:t xml:space="preserve">In addition, based on the 2014 Final Rule RIA, the ICR assumes that </w:t>
      </w:r>
      <w:r w:rsidRPr="00B76F66">
        <w:rPr>
          <w:bCs/>
        </w:rPr>
        <w:t>10% of LQGs amend contingency plans each year</w:t>
      </w:r>
      <w:r>
        <w:rPr>
          <w:bCs/>
        </w:rPr>
        <w:t xml:space="preserve"> (i.e., 2 respondents per year)</w:t>
      </w:r>
      <w:r>
        <w:t>.</w:t>
      </w:r>
    </w:p>
    <w:p w:rsidR="00033B72" w:rsidRPr="00C12806" w:rsidRDefault="00033B72" w:rsidP="00033B72">
      <w:pPr>
        <w:pStyle w:val="BodyTextDSW"/>
      </w:pPr>
      <w:r>
        <w:t>Burden for these activities is assumed to be similar to burden for contingency planning for LQGs given in EPA’s 2014 ICR No. 0820.11 (Hazardous Waste Generator Standards (Renewal)).</w:t>
      </w:r>
      <w:r w:rsidRPr="00C12806">
        <w:t xml:space="preserve"> These assumptions are reflected in Exhibit 1.</w:t>
      </w:r>
    </w:p>
    <w:p w:rsidR="00033B72" w:rsidRPr="00276F3F" w:rsidRDefault="00033B72" w:rsidP="00033B72">
      <w:pPr>
        <w:pStyle w:val="BodyTextDSW"/>
        <w:rPr>
          <w:i/>
        </w:rPr>
      </w:pPr>
      <w:r w:rsidRPr="00276F3F">
        <w:rPr>
          <w:i/>
        </w:rPr>
        <w:t>Emergency Procedures</w:t>
      </w:r>
    </w:p>
    <w:p w:rsidR="00033B72" w:rsidRDefault="00033B72" w:rsidP="00033B72">
      <w:pPr>
        <w:pStyle w:val="BodyTextDSW"/>
      </w:pPr>
      <w:r>
        <w:t xml:space="preserve">The 2014 Final Rule </w:t>
      </w:r>
      <w:r w:rsidRPr="00364593">
        <w:t xml:space="preserve">adds </w:t>
      </w:r>
      <w:r>
        <w:t>emergency procedures</w:t>
      </w:r>
      <w:r w:rsidRPr="00364593">
        <w:t xml:space="preserve"> requirements for CESQGs who are accumulating less than 6,000 kg</w:t>
      </w:r>
      <w:r w:rsidRPr="00707261">
        <w:t xml:space="preserve"> </w:t>
      </w:r>
      <w:r>
        <w:t xml:space="preserve">of hazardous secondary material and recycling them under the DSW generator-controlled exclusion and verified recycler exclusion. In addition, emergency procedures activities vary across LQGs and SQGs. Therefore, following the 2014 Final Rule RIA, there is incremental burden for generators </w:t>
      </w:r>
      <w:r w:rsidRPr="00364593">
        <w:t xml:space="preserve">accumulating </w:t>
      </w:r>
      <w:r>
        <w:t>more</w:t>
      </w:r>
      <w:r w:rsidRPr="00364593">
        <w:t xml:space="preserve"> than 6,000 kg</w:t>
      </w:r>
      <w:r>
        <w:t xml:space="preserve"> </w:t>
      </w:r>
      <w:r w:rsidRPr="00D92240">
        <w:t>whose generator status changed to SQG or CESQG under the 2008 DSW exclusions</w:t>
      </w:r>
      <w:r>
        <w:t xml:space="preserve">. The incremental burden is calculated as </w:t>
      </w:r>
      <w:r w:rsidRPr="00D92240">
        <w:t>the difference between LQG and SQG costs for emergency preparedness</w:t>
      </w:r>
      <w:r>
        <w:t>. Burden for these activities is given in EPA’s 2014 ICR No. 0820.11 (Hazardous Waste Generator Standards (Renewal)).</w:t>
      </w:r>
    </w:p>
    <w:p w:rsidR="00033B72" w:rsidRDefault="00033B72" w:rsidP="00033B72">
      <w:pPr>
        <w:pStyle w:val="BodyTextDSW"/>
        <w:rPr>
          <w:bCs/>
          <w:iCs/>
        </w:rPr>
      </w:pPr>
      <w:r>
        <w:rPr>
          <w:bCs/>
          <w:iCs/>
        </w:rPr>
        <w:t>There are</w:t>
      </w:r>
      <w:r w:rsidRPr="007A514F">
        <w:rPr>
          <w:bCs/>
          <w:iCs/>
        </w:rPr>
        <w:t xml:space="preserve"> a total of 8</w:t>
      </w:r>
      <w:r>
        <w:rPr>
          <w:bCs/>
          <w:iCs/>
        </w:rPr>
        <w:t>3</w:t>
      </w:r>
      <w:r w:rsidRPr="007A514F">
        <w:rPr>
          <w:bCs/>
          <w:iCs/>
        </w:rPr>
        <w:t xml:space="preserve"> facilities participating in </w:t>
      </w:r>
      <w:r>
        <w:rPr>
          <w:bCs/>
          <w:iCs/>
        </w:rPr>
        <w:t>the generator-controlled exclusion. Based on the</w:t>
      </w:r>
      <w:r w:rsidRPr="007A514F">
        <w:rPr>
          <w:bCs/>
        </w:rPr>
        <w:t xml:space="preserve"> </w:t>
      </w:r>
      <w:r>
        <w:t>2014 Final Rule RIA,</w:t>
      </w:r>
      <w:r w:rsidRPr="007A514F">
        <w:rPr>
          <w:bCs/>
          <w:iCs/>
        </w:rPr>
        <w:t xml:space="preserve"> 1.3% of generators under the generator-controlled exclusion and the </w:t>
      </w:r>
      <w:r>
        <w:t>verified recycler exclusion</w:t>
      </w:r>
      <w:r w:rsidRPr="007A514F">
        <w:rPr>
          <w:bCs/>
          <w:iCs/>
        </w:rPr>
        <w:t xml:space="preserve"> are </w:t>
      </w:r>
      <w:r>
        <w:rPr>
          <w:bCs/>
          <w:iCs/>
        </w:rPr>
        <w:t>CESQGs, and</w:t>
      </w:r>
      <w:r w:rsidRPr="007A514F">
        <w:rPr>
          <w:bCs/>
          <w:iCs/>
        </w:rPr>
        <w:t xml:space="preserve"> </w:t>
      </w:r>
      <w:r w:rsidRPr="00C6473D">
        <w:rPr>
          <w:bCs/>
          <w:iCs/>
        </w:rPr>
        <w:t xml:space="preserve">1.7% of generators per year </w:t>
      </w:r>
      <w:r>
        <w:rPr>
          <w:bCs/>
          <w:iCs/>
        </w:rPr>
        <w:t xml:space="preserve">that </w:t>
      </w:r>
      <w:r w:rsidRPr="00C6473D">
        <w:rPr>
          <w:bCs/>
          <w:iCs/>
        </w:rPr>
        <w:t>have an emergency incident</w:t>
      </w:r>
      <w:r>
        <w:rPr>
          <w:bCs/>
          <w:iCs/>
        </w:rPr>
        <w:t>. Therefore,</w:t>
      </w:r>
      <w:r w:rsidRPr="00C6473D">
        <w:rPr>
          <w:bCs/>
          <w:iCs/>
        </w:rPr>
        <w:t xml:space="preserve"> </w:t>
      </w:r>
      <w:r w:rsidRPr="007A514F">
        <w:rPr>
          <w:bCs/>
          <w:iCs/>
        </w:rPr>
        <w:t>the</w:t>
      </w:r>
      <w:r>
        <w:rPr>
          <w:bCs/>
          <w:iCs/>
        </w:rPr>
        <w:t xml:space="preserve">re are 0.02 generators </w:t>
      </w:r>
      <w:r w:rsidRPr="00364593">
        <w:t>accumulating less than 6,000 kg</w:t>
      </w:r>
      <w:r>
        <w:rPr>
          <w:bCs/>
          <w:iCs/>
        </w:rPr>
        <w:t xml:space="preserve"> that will conduct emergency procedures activities per year</w:t>
      </w:r>
      <w:r w:rsidRPr="007A514F">
        <w:rPr>
          <w:bCs/>
          <w:iCs/>
        </w:rPr>
        <w:t>.</w:t>
      </w:r>
    </w:p>
    <w:p w:rsidR="00033B72" w:rsidRDefault="00033B72" w:rsidP="00033B72">
      <w:pPr>
        <w:pStyle w:val="BodyTextDSW"/>
      </w:pPr>
      <w:r>
        <w:rPr>
          <w:bCs/>
          <w:iCs/>
        </w:rPr>
        <w:t>Similarly, based on the</w:t>
      </w:r>
      <w:r w:rsidRPr="007A514F">
        <w:rPr>
          <w:bCs/>
        </w:rPr>
        <w:t xml:space="preserve"> </w:t>
      </w:r>
      <w:r>
        <w:t>2014 Final Rule RIA,</w:t>
      </w:r>
      <w:r w:rsidRPr="007A514F">
        <w:rPr>
          <w:bCs/>
          <w:iCs/>
        </w:rPr>
        <w:t xml:space="preserve"> </w:t>
      </w:r>
      <w:r w:rsidRPr="00C6473D">
        <w:rPr>
          <w:bCs/>
          <w:iCs/>
        </w:rPr>
        <w:t xml:space="preserve">20% of generators under the generator-controlled exclusion and the </w:t>
      </w:r>
      <w:r>
        <w:t>verified recycler exclusion</w:t>
      </w:r>
      <w:r w:rsidRPr="00C6473D">
        <w:rPr>
          <w:bCs/>
          <w:iCs/>
        </w:rPr>
        <w:t xml:space="preserve"> are LQGs switching status</w:t>
      </w:r>
      <w:r>
        <w:rPr>
          <w:bCs/>
          <w:iCs/>
        </w:rPr>
        <w:t>, and</w:t>
      </w:r>
      <w:r w:rsidRPr="007A514F">
        <w:rPr>
          <w:bCs/>
          <w:iCs/>
        </w:rPr>
        <w:t xml:space="preserve"> </w:t>
      </w:r>
      <w:r w:rsidRPr="00C6473D">
        <w:rPr>
          <w:bCs/>
          <w:iCs/>
        </w:rPr>
        <w:t xml:space="preserve">1.7% of generators per year </w:t>
      </w:r>
      <w:r>
        <w:rPr>
          <w:bCs/>
          <w:iCs/>
        </w:rPr>
        <w:t xml:space="preserve">that </w:t>
      </w:r>
      <w:r w:rsidRPr="00C6473D">
        <w:rPr>
          <w:bCs/>
          <w:iCs/>
        </w:rPr>
        <w:t>have an emergency incident</w:t>
      </w:r>
      <w:r>
        <w:rPr>
          <w:bCs/>
          <w:iCs/>
        </w:rPr>
        <w:t>. Therefore,</w:t>
      </w:r>
      <w:r w:rsidRPr="00C6473D">
        <w:rPr>
          <w:bCs/>
          <w:iCs/>
        </w:rPr>
        <w:t xml:space="preserve"> </w:t>
      </w:r>
      <w:r w:rsidRPr="007A514F">
        <w:rPr>
          <w:bCs/>
          <w:iCs/>
        </w:rPr>
        <w:t>the</w:t>
      </w:r>
      <w:r>
        <w:rPr>
          <w:bCs/>
          <w:iCs/>
        </w:rPr>
        <w:t xml:space="preserve">re are 0.3 generators </w:t>
      </w:r>
      <w:r w:rsidRPr="00364593">
        <w:t xml:space="preserve">accumulating </w:t>
      </w:r>
      <w:r>
        <w:t>more</w:t>
      </w:r>
      <w:r w:rsidRPr="00364593">
        <w:t xml:space="preserve"> than 6,000 kg</w:t>
      </w:r>
      <w:r>
        <w:rPr>
          <w:bCs/>
          <w:iCs/>
        </w:rPr>
        <w:t xml:space="preserve"> that will conduct emergency procedures activities per year</w:t>
      </w:r>
      <w:r w:rsidRPr="007A514F">
        <w:rPr>
          <w:bCs/>
          <w:iCs/>
        </w:rPr>
        <w:t>.</w:t>
      </w:r>
    </w:p>
    <w:p w:rsidR="00033B72" w:rsidRPr="00C12806" w:rsidRDefault="00033B72" w:rsidP="00033B72">
      <w:pPr>
        <w:pStyle w:val="BodyTextDSW"/>
      </w:pPr>
      <w:r w:rsidRPr="00C12806">
        <w:t>These assumptions are reflected in Exhibit 1.</w:t>
      </w:r>
    </w:p>
    <w:p w:rsidR="00A1612F" w:rsidRPr="00602519" w:rsidRDefault="00BD79F1">
      <w:pPr>
        <w:pStyle w:val="BodyTextDSW"/>
        <w:ind w:left="720" w:firstLine="0"/>
        <w:rPr>
          <w:b/>
        </w:rPr>
      </w:pPr>
      <w:r>
        <w:rPr>
          <w:b/>
        </w:rPr>
        <w:t>Revision 3</w:t>
      </w:r>
      <w:r w:rsidR="00A1612F" w:rsidRPr="00602519">
        <w:rPr>
          <w:b/>
        </w:rPr>
        <w:t>: Revi</w:t>
      </w:r>
      <w:r w:rsidR="00BB57A7">
        <w:rPr>
          <w:b/>
        </w:rPr>
        <w:t>s</w:t>
      </w:r>
      <w:r w:rsidR="00A1612F" w:rsidRPr="00602519">
        <w:rPr>
          <w:b/>
        </w:rPr>
        <w:t xml:space="preserve">e the Definition of </w:t>
      </w:r>
      <w:r w:rsidR="00281E55">
        <w:rPr>
          <w:b/>
        </w:rPr>
        <w:t>“</w:t>
      </w:r>
      <w:r w:rsidR="00A1612F" w:rsidRPr="00602519">
        <w:rPr>
          <w:b/>
        </w:rPr>
        <w:t>Legitimate</w:t>
      </w:r>
      <w:r w:rsidR="00281E55">
        <w:rPr>
          <w:b/>
        </w:rPr>
        <w:t>”</w:t>
      </w:r>
      <w:r w:rsidR="00A1612F" w:rsidRPr="00602519">
        <w:rPr>
          <w:b/>
        </w:rPr>
        <w:t xml:space="preserve"> Recycling</w:t>
      </w:r>
    </w:p>
    <w:p w:rsidR="00C95ECF" w:rsidRPr="00BF2F8E" w:rsidRDefault="00C95ECF" w:rsidP="00C95ECF">
      <w:pPr>
        <w:pStyle w:val="BodyTextDSW"/>
        <w:rPr>
          <w:u w:val="single"/>
        </w:rPr>
      </w:pPr>
      <w:r w:rsidRPr="00BF2F8E">
        <w:rPr>
          <w:u w:val="single"/>
        </w:rPr>
        <w:t>Legitimacy Documentation</w:t>
      </w:r>
    </w:p>
    <w:p w:rsidR="00C95ECF" w:rsidRPr="009D4845" w:rsidRDefault="00C95ECF" w:rsidP="00C95ECF">
      <w:pPr>
        <w:pStyle w:val="BodyTextDSW"/>
      </w:pPr>
      <w:r w:rsidRPr="009D4845">
        <w:t xml:space="preserve">EPA estimates that approximately </w:t>
      </w:r>
      <w:r w:rsidR="00D068A8">
        <w:t>five</w:t>
      </w:r>
      <w:r w:rsidRPr="009D4845">
        <w:t xml:space="preserve"> percent of wastes do not meet all </w:t>
      </w:r>
      <w:r w:rsidR="00D068A8">
        <w:t>four</w:t>
      </w:r>
      <w:r w:rsidRPr="009D4845">
        <w:t xml:space="preserve"> legitimacy factors, in particular Factor 4, but the recycling practice is legitimate (based on the </w:t>
      </w:r>
      <w:r w:rsidR="00BD79F1" w:rsidRPr="009D4845">
        <w:t>201</w:t>
      </w:r>
      <w:r w:rsidR="00BD79F1">
        <w:t>4</w:t>
      </w:r>
      <w:r w:rsidR="00BD79F1" w:rsidRPr="009D4845">
        <w:t xml:space="preserve"> </w:t>
      </w:r>
      <w:r w:rsidRPr="009D4845">
        <w:t>Final Rule RIA).</w:t>
      </w:r>
      <w:r w:rsidRPr="009D4845">
        <w:rPr>
          <w:vertAlign w:val="superscript"/>
        </w:rPr>
        <w:footnoteReference w:id="15"/>
      </w:r>
      <w:r w:rsidRPr="009D4845">
        <w:t xml:space="preserve"> This ICR assumes that between 5,000 and 10,000 facilities conduct recycling/reuse activities under affected pre-2008 DSW exclusions (the mid-point of 7,500 facilities). Therefore, the estimated number of facilities required to prepare legitimacy documentation, certification, and notification will be 75 facilities (7,500 facilities x 1% of wastes requiring legitimacy documentation).       </w:t>
      </w:r>
    </w:p>
    <w:p w:rsidR="00C95ECF" w:rsidRPr="0081665F" w:rsidRDefault="00C95ECF" w:rsidP="00C95ECF">
      <w:pPr>
        <w:pStyle w:val="BodyTextDSW"/>
      </w:pPr>
      <w:r w:rsidRPr="009D4845">
        <w:t xml:space="preserve">EPA estimates that one-third </w:t>
      </w:r>
      <w:r w:rsidR="00D068A8">
        <w:t xml:space="preserve">of these facilities </w:t>
      </w:r>
      <w:r w:rsidRPr="009D4845">
        <w:t>will choose to do</w:t>
      </w:r>
      <w:r w:rsidR="00D068A8">
        <w:t>cument legitimacy</w:t>
      </w:r>
      <w:r w:rsidRPr="009D4845">
        <w:t xml:space="preserve"> using an in-house employee audit, one</w:t>
      </w:r>
      <w:r w:rsidR="00D068A8">
        <w:t>-</w:t>
      </w:r>
      <w:r w:rsidRPr="009D4845">
        <w:t>third will choose to do this using an outside vendor, and one</w:t>
      </w:r>
      <w:r w:rsidR="00D068A8">
        <w:t>-</w:t>
      </w:r>
      <w:r w:rsidRPr="009D4845">
        <w:t xml:space="preserve">third will choose to use readily available information. Because this activity occurs only once in the three year ICR period, the annual equivalent number of facilities is 25. The annual number of facilities using each of the three methods described above is eight facilities. </w:t>
      </w:r>
    </w:p>
    <w:p w:rsidR="00C95ECF" w:rsidRDefault="00C95ECF" w:rsidP="00C95ECF">
      <w:pPr>
        <w:pStyle w:val="BodyTextDSW"/>
      </w:pPr>
      <w:r w:rsidRPr="0081665F">
        <w:t>Facilities will also be required to repeat these efforts at least once every three years. However, EPA assumes that no facilities will repeat these</w:t>
      </w:r>
      <w:r>
        <w:t xml:space="preserve"> efforts more frequently than once every three years, and therefore no facilities will be required to repeat these efforts between 2015 and 2017. </w:t>
      </w:r>
    </w:p>
    <w:p w:rsidR="007626F6" w:rsidRDefault="00C95ECF" w:rsidP="00C95ECF">
      <w:pPr>
        <w:pStyle w:val="BodyTextDSW"/>
      </w:pPr>
      <w:r>
        <w:t xml:space="preserve">Facilities will be required to maintain documentation and certification for three years and to make this information available upon request. EPA assumes that one-third of the burden falls on each </w:t>
      </w:r>
      <w:r w:rsidRPr="0081665F">
        <w:t xml:space="preserve">year of the three-year </w:t>
      </w:r>
      <w:r w:rsidR="00377C94" w:rsidRPr="0081665F">
        <w:t>period</w:t>
      </w:r>
      <w:r w:rsidRPr="0081665F">
        <w:t xml:space="preserve"> and therefore that an equivalent of one-third of the </w:t>
      </w:r>
      <w:r w:rsidRPr="009D4845">
        <w:t>75</w:t>
      </w:r>
      <w:r w:rsidRPr="0081665F">
        <w:t xml:space="preserve"> facilities (</w:t>
      </w:r>
      <w:r w:rsidRPr="009D4845">
        <w:t>25</w:t>
      </w:r>
      <w:r w:rsidRPr="0081665F">
        <w:t xml:space="preserve">) will perform this activity annually. </w:t>
      </w:r>
    </w:p>
    <w:p w:rsidR="00C95ECF" w:rsidRDefault="00C95ECF" w:rsidP="00C95ECF">
      <w:pPr>
        <w:pStyle w:val="BodyTextDSW"/>
      </w:pPr>
      <w:r w:rsidRPr="0081665F">
        <w:t>Based on pages 107 and 108 of EPA’s 2008 ICR No. 2310.0</w:t>
      </w:r>
      <w:r w:rsidR="00CD5065">
        <w:t>2</w:t>
      </w:r>
      <w:r w:rsidRPr="0081665F">
        <w:t xml:space="preserve"> (Revisions to the RCRA Definition of Solid Waste), EPA assumes that</w:t>
      </w:r>
      <w:r w:rsidRPr="005A555E">
        <w:t xml:space="preserve"> 60% of facilities do not currently perform similar activities as part of standard business practices and that 30% of facilities will be required to document. Therefore, </w:t>
      </w:r>
      <w:r w:rsidRPr="009D4845">
        <w:t>five</w:t>
      </w:r>
      <w:r w:rsidRPr="0081665F">
        <w:t xml:space="preserve"> facilities</w:t>
      </w:r>
      <w:r>
        <w:t xml:space="preserve"> will be required to </w:t>
      </w:r>
      <w:r w:rsidR="00D068A8">
        <w:t>document legitimacy</w:t>
      </w:r>
      <w:r w:rsidR="009D4C42">
        <w:t xml:space="preserve"> </w:t>
      </w:r>
      <w:r w:rsidR="009D4C42" w:rsidRPr="006206AA">
        <w:t xml:space="preserve">each year of this ICR (75 facilities x 60% x 30% </w:t>
      </w:r>
      <w:r w:rsidR="00AD0A99">
        <w:t>divided by</w:t>
      </w:r>
      <w:r w:rsidR="009D4C42" w:rsidRPr="006206AA">
        <w:t xml:space="preserve"> </w:t>
      </w:r>
      <w:r w:rsidR="00D20BF4">
        <w:t>three</w:t>
      </w:r>
      <w:r w:rsidR="009D4C42" w:rsidRPr="006206AA">
        <w:t>)</w:t>
      </w:r>
      <w:r>
        <w:t>.</w:t>
      </w:r>
    </w:p>
    <w:p w:rsidR="007626F6" w:rsidRDefault="007626F6" w:rsidP="00C95ECF">
      <w:pPr>
        <w:pStyle w:val="BodyTextDSW"/>
      </w:pPr>
      <w:r>
        <w:t xml:space="preserve">As a result of the final rule, affected facilities will be required to </w:t>
      </w:r>
      <w:r w:rsidRPr="007626F6">
        <w:t xml:space="preserve">send </w:t>
      </w:r>
      <w:r w:rsidRPr="009D4845">
        <w:t>notification to the regulatory agency.</w:t>
      </w:r>
      <w:r w:rsidRPr="007626F6">
        <w:t xml:space="preserve"> Because</w:t>
      </w:r>
      <w:r w:rsidRPr="000B5CE6">
        <w:t xml:space="preserve"> this activity occurs only once in the three year ICR period, the annual number of </w:t>
      </w:r>
      <w:r w:rsidR="009E45B6">
        <w:t xml:space="preserve">affected </w:t>
      </w:r>
      <w:r w:rsidRPr="000B5CE6">
        <w:t>facilities is 25.</w:t>
      </w:r>
    </w:p>
    <w:p w:rsidR="00BF2F8E" w:rsidRPr="00C27ECA" w:rsidRDefault="00C95ECF" w:rsidP="00C27ECA">
      <w:pPr>
        <w:pStyle w:val="BodyTextDSW"/>
      </w:pPr>
      <w:r>
        <w:t xml:space="preserve">EPA estimated burden per respondent for legitimacy documentation according to estimates given in the RIA for EPA’s </w:t>
      </w:r>
      <w:r w:rsidR="00BD79F1" w:rsidRPr="001F7D60">
        <w:t>201</w:t>
      </w:r>
      <w:r w:rsidR="00BD79F1">
        <w:t xml:space="preserve">4 </w:t>
      </w:r>
      <w:r>
        <w:t>Final Revisions to the Industrial Recycling Exclusions of the RCRA Definition of Solid Waste, which were based on EPA’s 2008 ICR No. 2310.0</w:t>
      </w:r>
      <w:r w:rsidR="00CD5065">
        <w:t>2</w:t>
      </w:r>
      <w:r>
        <w:t xml:space="preserve"> (Revisions to the RCRA Definition of Solid Waste). These assumptions are reflected in Exhibit 1.</w:t>
      </w:r>
    </w:p>
    <w:p w:rsidR="00A1612F" w:rsidRDefault="00BD79F1">
      <w:pPr>
        <w:pStyle w:val="BodyTextDSW"/>
        <w:ind w:left="720" w:firstLine="0"/>
        <w:rPr>
          <w:b/>
        </w:rPr>
      </w:pPr>
      <w:r>
        <w:rPr>
          <w:b/>
        </w:rPr>
        <w:t>Revision 4</w:t>
      </w:r>
      <w:r w:rsidR="00A1612F" w:rsidRPr="00BF2F8E">
        <w:rPr>
          <w:b/>
        </w:rPr>
        <w:t xml:space="preserve">: </w:t>
      </w:r>
      <w:r w:rsidR="00D854DE" w:rsidRPr="00BF2F8E">
        <w:rPr>
          <w:b/>
        </w:rPr>
        <w:t xml:space="preserve">Revise the </w:t>
      </w:r>
      <w:r w:rsidR="00D068A8">
        <w:rPr>
          <w:b/>
        </w:rPr>
        <w:t xml:space="preserve">Solid Waste </w:t>
      </w:r>
      <w:r w:rsidR="00D854DE" w:rsidRPr="00BF2F8E">
        <w:rPr>
          <w:b/>
        </w:rPr>
        <w:t>Variance</w:t>
      </w:r>
      <w:r w:rsidR="00D068A8">
        <w:rPr>
          <w:b/>
        </w:rPr>
        <w:t>s</w:t>
      </w:r>
      <w:r w:rsidR="00D854DE" w:rsidRPr="00BF2F8E">
        <w:rPr>
          <w:b/>
        </w:rPr>
        <w:t xml:space="preserve"> and Non-Waste Determination</w:t>
      </w:r>
      <w:r w:rsidR="00D068A8">
        <w:rPr>
          <w:b/>
        </w:rPr>
        <w:t>s, Including the 1985 Partial Reclamation Variance</w:t>
      </w:r>
      <w:r w:rsidR="00D854DE" w:rsidRPr="00BF2F8E">
        <w:rPr>
          <w:b/>
        </w:rPr>
        <w:t xml:space="preserve"> </w:t>
      </w:r>
    </w:p>
    <w:p w:rsidR="00A1612F" w:rsidRDefault="00D22EA5">
      <w:pPr>
        <w:pStyle w:val="BodyTextDSW"/>
        <w:rPr>
          <w:u w:val="single"/>
        </w:rPr>
      </w:pPr>
      <w:r>
        <w:rPr>
          <w:u w:val="single"/>
        </w:rPr>
        <w:t xml:space="preserve">Notice and Potential </w:t>
      </w:r>
      <w:r w:rsidR="00A1612F">
        <w:rPr>
          <w:u w:val="single"/>
        </w:rPr>
        <w:t xml:space="preserve">Re-Application </w:t>
      </w:r>
      <w:r>
        <w:rPr>
          <w:u w:val="single"/>
        </w:rPr>
        <w:t>for Solid Waste Variances in the Event of a Change</w:t>
      </w:r>
    </w:p>
    <w:p w:rsidR="00A1612F" w:rsidRDefault="00636779">
      <w:pPr>
        <w:pStyle w:val="BodyTextDSW"/>
      </w:pPr>
      <w:r>
        <w:t xml:space="preserve">Based on the </w:t>
      </w:r>
      <w:r w:rsidR="00BD79F1">
        <w:t xml:space="preserve">2014 </w:t>
      </w:r>
      <w:r>
        <w:t xml:space="preserve">Final Rule RIA, </w:t>
      </w:r>
      <w:r w:rsidR="00E150AB">
        <w:t>EPA estimates that there will be</w:t>
      </w:r>
      <w:r w:rsidR="00A1612F">
        <w:t xml:space="preserve"> four variance re-applications annually under 40 CFR 260.33(c).</w:t>
      </w:r>
      <w:r w:rsidR="0083164C">
        <w:t xml:space="preserve"> Burden per facility for the non-waste determination is assumed to be equivalent to burden for re-application for non-waste determination in EPA ICR No. 2310.0</w:t>
      </w:r>
      <w:r w:rsidR="00CD5065">
        <w:t>2</w:t>
      </w:r>
      <w:r w:rsidR="0083164C">
        <w:t xml:space="preserve"> (Revisions to the RCRA Definition of Solid Waste)</w:t>
      </w:r>
      <w:r w:rsidR="00E16EA2">
        <w:t xml:space="preserve">. </w:t>
      </w:r>
      <w:r w:rsidR="00A1612F">
        <w:t>Burden per facility</w:t>
      </w:r>
      <w:r w:rsidR="0083164C">
        <w:t xml:space="preserve"> for the partial recycling variance</w:t>
      </w:r>
      <w:r w:rsidR="00A1612F">
        <w:t xml:space="preserve"> is assumed to be equivalent to burden for application for this variance in existing EPA ICR No. 1189.20 (Identification, Listing and Rulemaking Petitions). These assumptions are reflected in Exhibit 1.</w:t>
      </w:r>
    </w:p>
    <w:p w:rsidR="00A1612F" w:rsidRDefault="00A1612F" w:rsidP="00BF2F8E">
      <w:pPr>
        <w:pStyle w:val="BodyTextDSW"/>
        <w:ind w:left="720" w:firstLine="0"/>
        <w:rPr>
          <w:u w:val="single"/>
        </w:rPr>
      </w:pPr>
      <w:r>
        <w:rPr>
          <w:u w:val="single"/>
        </w:rPr>
        <w:t>Re-</w:t>
      </w:r>
      <w:r w:rsidR="00614B28">
        <w:rPr>
          <w:u w:val="single"/>
        </w:rPr>
        <w:t xml:space="preserve">Application </w:t>
      </w:r>
      <w:r>
        <w:rPr>
          <w:u w:val="single"/>
        </w:rPr>
        <w:t>for Solid Waste Variances and Non-Waste Determinations</w:t>
      </w:r>
      <w:r w:rsidR="00614B28">
        <w:rPr>
          <w:u w:val="single"/>
        </w:rPr>
        <w:t xml:space="preserve"> Every Ten Years</w:t>
      </w:r>
    </w:p>
    <w:p w:rsidR="005A555E" w:rsidRPr="009D4845" w:rsidRDefault="005A555E" w:rsidP="005A555E">
      <w:pPr>
        <w:pStyle w:val="BodyTextDSW"/>
      </w:pPr>
      <w:r w:rsidRPr="009D4845">
        <w:t xml:space="preserve">Based on the </w:t>
      </w:r>
      <w:r w:rsidR="00BD79F1" w:rsidRPr="009D4845">
        <w:t>201</w:t>
      </w:r>
      <w:r w:rsidR="00BD79F1">
        <w:t>4</w:t>
      </w:r>
      <w:r w:rsidR="00BD79F1" w:rsidRPr="009D4845">
        <w:t xml:space="preserve"> </w:t>
      </w:r>
      <w:r w:rsidRPr="009D4845">
        <w:t xml:space="preserve">Final Rule RIA, </w:t>
      </w:r>
      <w:r w:rsidR="005F5EE0">
        <w:t>one</w:t>
      </w:r>
      <w:r w:rsidR="00293A03" w:rsidRPr="009D4845">
        <w:t xml:space="preserve"> </w:t>
      </w:r>
      <w:r w:rsidRPr="009D4845">
        <w:t>facilit</w:t>
      </w:r>
      <w:r w:rsidR="00293A03">
        <w:t>y</w:t>
      </w:r>
      <w:r w:rsidRPr="009D4845" w:rsidDel="00870508">
        <w:t xml:space="preserve"> </w:t>
      </w:r>
      <w:r w:rsidRPr="009D4845">
        <w:t xml:space="preserve">will re-submit a non-waste determination petition </w:t>
      </w:r>
      <w:r w:rsidR="00C7184F">
        <w:t xml:space="preserve">and </w:t>
      </w:r>
      <w:r w:rsidR="005F5EE0">
        <w:t xml:space="preserve">two </w:t>
      </w:r>
      <w:r w:rsidR="00C7184F">
        <w:t>facilit</w:t>
      </w:r>
      <w:r w:rsidR="00042118">
        <w:t>ies</w:t>
      </w:r>
      <w:r w:rsidR="00C7184F">
        <w:t xml:space="preserve"> will submit a solid waste variance </w:t>
      </w:r>
      <w:r w:rsidRPr="009D4845">
        <w:t>annually as a result of the provision at 40 CFR 260.33(d) that variances and non-waste determinations should be effective for a fixed term not to exceed ten years. At the end of this term, facilities must re-apply for a variance or non-waste determination. Th</w:t>
      </w:r>
      <w:r w:rsidR="005E4FBD">
        <w:t>e</w:t>
      </w:r>
      <w:r w:rsidRPr="009D4845">
        <w:t>s</w:t>
      </w:r>
      <w:r w:rsidR="005E4FBD">
        <w:t>e</w:t>
      </w:r>
      <w:r w:rsidRPr="009D4845">
        <w:t xml:space="preserve"> estimate</w:t>
      </w:r>
      <w:r w:rsidR="005E4FBD">
        <w:t>s are</w:t>
      </w:r>
      <w:r w:rsidRPr="009D4845">
        <w:t xml:space="preserve"> calculated using the number of annual non-waste determination petition facilities (</w:t>
      </w:r>
      <w:r w:rsidR="007027FD">
        <w:t>14</w:t>
      </w:r>
      <w:r w:rsidRPr="009D4845">
        <w:t xml:space="preserve">) </w:t>
      </w:r>
      <w:r w:rsidR="00C55E6D">
        <w:t xml:space="preserve">and </w:t>
      </w:r>
      <w:r w:rsidR="00C55E6D" w:rsidRPr="00C55E6D">
        <w:t>variance facilities</w:t>
      </w:r>
      <w:r w:rsidR="00C55E6D">
        <w:t xml:space="preserve"> (</w:t>
      </w:r>
      <w:r w:rsidR="007027FD">
        <w:t>20</w:t>
      </w:r>
      <w:r w:rsidR="00C55E6D">
        <w:t>)</w:t>
      </w:r>
      <w:r w:rsidR="00113E7D">
        <w:t xml:space="preserve"> </w:t>
      </w:r>
      <w:r w:rsidRPr="009D4845">
        <w:t xml:space="preserve">divided by ten. </w:t>
      </w:r>
    </w:p>
    <w:p w:rsidR="00754B3E" w:rsidRPr="00870F1A" w:rsidRDefault="00754B3E">
      <w:pPr>
        <w:pStyle w:val="BodyTextDSW"/>
        <w:rPr>
          <w:u w:val="single"/>
        </w:rPr>
      </w:pPr>
      <w:r w:rsidRPr="00870F1A">
        <w:rPr>
          <w:u w:val="single"/>
        </w:rPr>
        <w:t>Biennial Notification for Non-Waste Determination and Variance Facilities</w:t>
      </w:r>
    </w:p>
    <w:p w:rsidR="00EC64B0" w:rsidRDefault="00FC0E89" w:rsidP="00FC0E89">
      <w:pPr>
        <w:pStyle w:val="BodyTextDSW"/>
      </w:pPr>
      <w:r>
        <w:t>Facilities with either a solid waste variance or a non-waste determination will need to re-notify bi</w:t>
      </w:r>
      <w:r w:rsidR="00D22EA5">
        <w:t>e</w:t>
      </w:r>
      <w:r>
        <w:t>nn</w:t>
      </w:r>
      <w:r w:rsidR="00D22EA5">
        <w:t>i</w:t>
      </w:r>
      <w:r>
        <w:t xml:space="preserve">ally under the finalized revisions to 40 CFR 260.33(d). This includes </w:t>
      </w:r>
      <w:r w:rsidR="009A5675" w:rsidRPr="000B5CE6">
        <w:t>73.5</w:t>
      </w:r>
      <w:r w:rsidR="009A5675">
        <w:t xml:space="preserve"> </w:t>
      </w:r>
      <w:r w:rsidR="009A5675" w:rsidRPr="000B5CE6">
        <w:t xml:space="preserve">non-waste determination petition facilities </w:t>
      </w:r>
      <w:r w:rsidR="009A5675">
        <w:t xml:space="preserve">and </w:t>
      </w:r>
      <w:r w:rsidR="008D7C55">
        <w:t>20</w:t>
      </w:r>
      <w:r w:rsidR="009A5675">
        <w:t xml:space="preserve"> </w:t>
      </w:r>
      <w:r>
        <w:t>solid waste variance</w:t>
      </w:r>
      <w:r w:rsidR="009A5675">
        <w:t xml:space="preserve"> facilities </w:t>
      </w:r>
      <w:r>
        <w:t xml:space="preserve">described in the RIA for EPA’s </w:t>
      </w:r>
      <w:r w:rsidR="005134DA">
        <w:t>2014 Final Revisions</w:t>
      </w:r>
      <w:r>
        <w:t xml:space="preserve"> to the Industrial Recycling Exclusions of the RCRA Definition of Solid Waste. Since re-</w:t>
      </w:r>
      <w:r w:rsidR="009A5675">
        <w:t>notification will only occur every other year</w:t>
      </w:r>
      <w:r>
        <w:t xml:space="preserve">, of which only one occurs between 2015 and 2017, an average of one-third of </w:t>
      </w:r>
      <w:r w:rsidRPr="00787410">
        <w:t xml:space="preserve">these </w:t>
      </w:r>
      <w:r w:rsidR="008D7C55">
        <w:t>94</w:t>
      </w:r>
      <w:r w:rsidR="008D7C55" w:rsidRPr="00787410">
        <w:t xml:space="preserve"> </w:t>
      </w:r>
      <w:r w:rsidR="00787410">
        <w:t>facilities</w:t>
      </w:r>
      <w:r w:rsidRPr="00787410">
        <w:t xml:space="preserve"> (</w:t>
      </w:r>
      <w:r w:rsidR="008D7C55">
        <w:t>31</w:t>
      </w:r>
      <w:r w:rsidRPr="009D4845">
        <w:t>)</w:t>
      </w:r>
      <w:r w:rsidRPr="00787410">
        <w:t xml:space="preserve"> will notify</w:t>
      </w:r>
      <w:r w:rsidRPr="005A555E">
        <w:t xml:space="preserve"> on an annual basis. </w:t>
      </w:r>
    </w:p>
    <w:p w:rsidR="00804508" w:rsidRPr="005A555E" w:rsidRDefault="00804508" w:rsidP="00804508">
      <w:pPr>
        <w:pStyle w:val="BodyTextDSW"/>
      </w:pPr>
      <w:r>
        <w:t>Bas</w:t>
      </w:r>
      <w:r w:rsidR="00861F35">
        <w:t>ed on EPA’s 2008 ICR No. 2310.02</w:t>
      </w:r>
      <w:r>
        <w:t xml:space="preserve"> (Revisions to the RCRA Definition of Solid Waste), EPA estimates that, each year, five percent of entities (</w:t>
      </w:r>
      <w:r w:rsidR="008D7C55">
        <w:t>5</w:t>
      </w:r>
      <w:r>
        <w:t>) will re-notify because they stopped operating under the exclusion.</w:t>
      </w:r>
    </w:p>
    <w:p w:rsidR="00951DC3" w:rsidRDefault="00A1612F" w:rsidP="00951DC3">
      <w:pPr>
        <w:pStyle w:val="BodyTextDSW"/>
      </w:pPr>
      <w:r>
        <w:t>These assumptions are reflected in Exhibit 1.</w:t>
      </w:r>
    </w:p>
    <w:p w:rsidR="00A1612F" w:rsidRDefault="00A1612F">
      <w:pPr>
        <w:pStyle w:val="BodyTextDSW"/>
        <w:rPr>
          <w:u w:val="single"/>
        </w:rPr>
      </w:pPr>
      <w:r>
        <w:rPr>
          <w:u w:val="single"/>
        </w:rPr>
        <w:t>Revisions to Partial Reclamation Variance</w:t>
      </w:r>
    </w:p>
    <w:p w:rsidR="004B6308" w:rsidRDefault="00A1612F" w:rsidP="00EC64B0">
      <w:pPr>
        <w:pStyle w:val="BodyTextDSW"/>
        <w:rPr>
          <w:u w:val="single"/>
        </w:rPr>
      </w:pPr>
      <w:r>
        <w:t xml:space="preserve">Facilities applying for partial reclamation variances will be required to meet a revised list of five factors to obtain the variance. EPA estimates that there are an average </w:t>
      </w:r>
      <w:r w:rsidRPr="00810E8A">
        <w:t xml:space="preserve">of </w:t>
      </w:r>
      <w:r w:rsidRPr="009D4845">
        <w:t>four</w:t>
      </w:r>
      <w:r>
        <w:t xml:space="preserve"> variance applications annually under 40 CFR 260.31(c), based on the RIA for EPA</w:t>
      </w:r>
      <w:r w:rsidR="00281E55">
        <w:t>’</w:t>
      </w:r>
      <w:r>
        <w:t xml:space="preserve">s </w:t>
      </w:r>
      <w:r w:rsidR="005134DA">
        <w:t>2014 Final Revisions</w:t>
      </w:r>
      <w:r>
        <w:t xml:space="preserve"> to the Industrial Recycling Exclusions of the RCRA Definition of Solid Waste, and the facilities applying for these variances will be required to document that their applications meet </w:t>
      </w:r>
      <w:r w:rsidRPr="008A4338">
        <w:t xml:space="preserve">these </w:t>
      </w:r>
      <w:r w:rsidRPr="009D4845">
        <w:t>five factors</w:t>
      </w:r>
      <w:r w:rsidRPr="008A4338">
        <w:t xml:space="preserve">. Because the revisions involve clarifications of existing factors and removal of a </w:t>
      </w:r>
      <w:r w:rsidRPr="009D4845">
        <w:t>sixth factor</w:t>
      </w:r>
      <w:r w:rsidRPr="008A4338">
        <w:t>, EPA estimates</w:t>
      </w:r>
      <w:r>
        <w:t xml:space="preserve"> burden per activity for each applicant </w:t>
      </w:r>
      <w:r w:rsidRPr="008A4338">
        <w:t xml:space="preserve">for the </w:t>
      </w:r>
      <w:r w:rsidRPr="009D4845">
        <w:t>five</w:t>
      </w:r>
      <w:r w:rsidRPr="008A4338">
        <w:t xml:space="preserve"> remaining</w:t>
      </w:r>
      <w:r>
        <w:t xml:space="preserve"> factors remains the same as burden given in existing EPA ICR No. 1189.20 (Identification, Listing and Rulemaking Petitions). These assumptions are reflected in Exhibit 1.</w:t>
      </w:r>
    </w:p>
    <w:p w:rsidR="00A1612F" w:rsidRDefault="00A1612F">
      <w:pPr>
        <w:pStyle w:val="BodyTextDSW"/>
        <w:rPr>
          <w:u w:val="single"/>
        </w:rPr>
      </w:pPr>
      <w:r>
        <w:rPr>
          <w:u w:val="single"/>
        </w:rPr>
        <w:t>Change to Non-Waste Determination Process</w:t>
      </w:r>
    </w:p>
    <w:p w:rsidR="00A1612F" w:rsidRDefault="00A1612F">
      <w:pPr>
        <w:pStyle w:val="BodyTextDSW"/>
      </w:pPr>
      <w:r>
        <w:t xml:space="preserve">Facilities seeking a non-waste determination under 40 CFR 260.34 will be required to demonstrate why they cannot or should not meet existing exclusions to the definition of solid waste. EPA </w:t>
      </w:r>
      <w:r w:rsidRPr="00810E8A">
        <w:t xml:space="preserve">estimates </w:t>
      </w:r>
      <w:r w:rsidRPr="009D4845">
        <w:t>seven</w:t>
      </w:r>
      <w:r w:rsidRPr="00810E8A">
        <w:t xml:space="preserve"> facilities</w:t>
      </w:r>
      <w:r>
        <w:t xml:space="preserve"> will seek non-waste determinations each year. EPA estimates burden per activity for each applicant is similar to the burden given for providing information about </w:t>
      </w:r>
      <w:r w:rsidR="00281E55">
        <w:t>“</w:t>
      </w:r>
      <w:r>
        <w:t>other relevant factors</w:t>
      </w:r>
      <w:r w:rsidR="00281E55">
        <w:t>”</w:t>
      </w:r>
      <w:r>
        <w:t xml:space="preserve"> for a partial reclamation variance under existing EPA ICR No. 1189.20 (Identification, Listing and Rulemaking Petitions). These assumptions are reflected in Exhibit 1.</w:t>
      </w:r>
    </w:p>
    <w:p w:rsidR="00A1612F" w:rsidRDefault="00BD79F1">
      <w:pPr>
        <w:pStyle w:val="BodyTextDSW"/>
        <w:ind w:left="720" w:firstLine="0"/>
        <w:rPr>
          <w:b/>
        </w:rPr>
      </w:pPr>
      <w:r>
        <w:rPr>
          <w:b/>
        </w:rPr>
        <w:t>Revision 5</w:t>
      </w:r>
      <w:r w:rsidR="00A1612F">
        <w:rPr>
          <w:b/>
        </w:rPr>
        <w:t xml:space="preserve">: Add a New </w:t>
      </w:r>
      <w:r w:rsidR="00281E55">
        <w:rPr>
          <w:b/>
        </w:rPr>
        <w:t>“</w:t>
      </w:r>
      <w:r w:rsidR="00A1612F">
        <w:rPr>
          <w:b/>
        </w:rPr>
        <w:t>Re</w:t>
      </w:r>
      <w:r w:rsidR="00D22EA5">
        <w:rPr>
          <w:b/>
        </w:rPr>
        <w:t>m</w:t>
      </w:r>
      <w:r w:rsidR="00A1612F">
        <w:rPr>
          <w:b/>
        </w:rPr>
        <w:t>anufacturing</w:t>
      </w:r>
      <w:r w:rsidR="00281E55">
        <w:rPr>
          <w:b/>
        </w:rPr>
        <w:t>”</w:t>
      </w:r>
      <w:r w:rsidR="00A1612F">
        <w:rPr>
          <w:b/>
        </w:rPr>
        <w:t xml:space="preserve"> DSW Exclusion</w:t>
      </w:r>
    </w:p>
    <w:p w:rsidR="00A1612F" w:rsidRDefault="00A1612F">
      <w:pPr>
        <w:pStyle w:val="BodyTextDSW"/>
      </w:pPr>
      <w:r>
        <w:t xml:space="preserve">EPA estimates that </w:t>
      </w:r>
      <w:r w:rsidR="00686441">
        <w:t>four</w:t>
      </w:r>
      <w:r>
        <w:t xml:space="preserve"> generators will apply for the </w:t>
      </w:r>
      <w:r w:rsidR="001F7D60">
        <w:t>finalized</w:t>
      </w:r>
      <w:r>
        <w:t xml:space="preserve"> remanufacturing exclusion. This calculation is described in greater detail in Section 6(d)(1) of this ICR.</w:t>
      </w:r>
    </w:p>
    <w:p w:rsidR="00A1612F" w:rsidRDefault="00A1612F">
      <w:pPr>
        <w:pStyle w:val="BodyTextDSW"/>
        <w:rPr>
          <w:u w:val="single"/>
        </w:rPr>
      </w:pPr>
      <w:r>
        <w:rPr>
          <w:u w:val="single"/>
        </w:rPr>
        <w:t>Petition Process</w:t>
      </w:r>
    </w:p>
    <w:p w:rsidR="00A1612F" w:rsidRDefault="00A1612F">
      <w:pPr>
        <w:pStyle w:val="BodyTextDSW"/>
      </w:pPr>
      <w:r>
        <w:t>Based on the RIA for EPA</w:t>
      </w:r>
      <w:r w:rsidR="00281E55">
        <w:t>’</w:t>
      </w:r>
      <w:r>
        <w:t xml:space="preserve">s </w:t>
      </w:r>
      <w:r w:rsidR="005134DA">
        <w:t>2014 Final Revisions</w:t>
      </w:r>
      <w:r>
        <w:t xml:space="preserve"> to the Industrial Recycling Exclusions of the RCRA Definition of Solid Waste, EPA estimates that five percent of </w:t>
      </w:r>
      <w:r w:rsidRPr="00810E8A">
        <w:t xml:space="preserve">the </w:t>
      </w:r>
      <w:r w:rsidR="00837C7D">
        <w:t>four</w:t>
      </w:r>
      <w:r w:rsidR="00837C7D" w:rsidRPr="00810E8A">
        <w:t xml:space="preserve"> </w:t>
      </w:r>
      <w:r w:rsidRPr="00810E8A">
        <w:t xml:space="preserve">eligible </w:t>
      </w:r>
      <w:r w:rsidR="00E21533">
        <w:t>facilities</w:t>
      </w:r>
      <w:r w:rsidR="00E21533" w:rsidRPr="00810E8A">
        <w:t xml:space="preserve"> </w:t>
      </w:r>
      <w:r w:rsidRPr="00810E8A">
        <w:t>in remanufacturing NAICS codes described in the RI</w:t>
      </w:r>
      <w:r w:rsidRPr="00C95AC3">
        <w:t>A will file a petition to add chemicals or industrial and/or chemical functions to the exclusion, which will also require sampling and analytical costs to document hazardous secondary material characterization. The assumptions underlying the estimated num</w:t>
      </w:r>
      <w:r w:rsidRPr="00304BFF">
        <w:t>ber of generators is described in greater detail in Section 6(d)(1) of this ICR (Respondent Universe). Also based on the RIA for EPA</w:t>
      </w:r>
      <w:r w:rsidR="00281E55" w:rsidRPr="00304BFF">
        <w:t>’</w:t>
      </w:r>
      <w:r w:rsidRPr="001624B2">
        <w:t xml:space="preserve">s </w:t>
      </w:r>
      <w:r w:rsidR="005134DA">
        <w:t>2014 Final Revisions</w:t>
      </w:r>
      <w:r w:rsidRPr="00810E8A">
        <w:t xml:space="preserve"> to the Industrial Recycling Exclusions of the RCRA Definition of Solid Waste, EPA estim</w:t>
      </w:r>
      <w:r w:rsidRPr="00C95AC3">
        <w:t xml:space="preserve">ates that these petitions are submitted an average of once every five years. On an annual basis, </w:t>
      </w:r>
      <w:r w:rsidRPr="009D4845">
        <w:t>0.</w:t>
      </w:r>
      <w:r w:rsidR="00686441" w:rsidRPr="009D4845">
        <w:t>04</w:t>
      </w:r>
      <w:r w:rsidRPr="00810E8A">
        <w:t xml:space="preserve"> facilities</w:t>
      </w:r>
      <w:r>
        <w:t xml:space="preserve"> will perform each of these two activities. </w:t>
      </w:r>
    </w:p>
    <w:p w:rsidR="00A1612F" w:rsidRDefault="00A1612F">
      <w:pPr>
        <w:pStyle w:val="BodyTextDSW"/>
      </w:pPr>
      <w:r>
        <w:t>EPA estimated burden per respondent according to estimates given in the RIA for EPA</w:t>
      </w:r>
      <w:r w:rsidR="00281E55">
        <w:t>’</w:t>
      </w:r>
      <w:r>
        <w:t xml:space="preserve">s </w:t>
      </w:r>
      <w:r w:rsidR="005134DA">
        <w:t>2014 Final Revisions</w:t>
      </w:r>
      <w:r>
        <w:t xml:space="preserve"> to the Industrial Recycling Exclusions of the RCRA Definition of Solid Waste. These assumptions are reflected in Exhibit 1.</w:t>
      </w:r>
    </w:p>
    <w:p w:rsidR="00A1612F" w:rsidRDefault="00A1612F">
      <w:pPr>
        <w:pStyle w:val="BodyTextDSW"/>
        <w:rPr>
          <w:u w:val="single"/>
        </w:rPr>
      </w:pPr>
      <w:r>
        <w:rPr>
          <w:u w:val="single"/>
        </w:rPr>
        <w:t>Generator</w:t>
      </w:r>
    </w:p>
    <w:p w:rsidR="00A1612F" w:rsidRDefault="00A1612F">
      <w:pPr>
        <w:pStyle w:val="BodyTextDSW"/>
        <w:rPr>
          <w:i/>
        </w:rPr>
      </w:pPr>
      <w:r>
        <w:rPr>
          <w:i/>
        </w:rPr>
        <w:t>Notification</w:t>
      </w:r>
    </w:p>
    <w:p w:rsidR="00A1612F" w:rsidRPr="00810E8A" w:rsidRDefault="00A1612F">
      <w:pPr>
        <w:pStyle w:val="BodyTextDSW"/>
      </w:pPr>
      <w:r w:rsidRPr="00810E8A">
        <w:t>Based on the RIA for EPA</w:t>
      </w:r>
      <w:r w:rsidR="00281E55" w:rsidRPr="00C95AC3">
        <w:t>’</w:t>
      </w:r>
      <w:r w:rsidRPr="00304BFF">
        <w:t xml:space="preserve">s </w:t>
      </w:r>
      <w:r w:rsidR="005134DA">
        <w:t>2014 Final Revisions</w:t>
      </w:r>
      <w:r w:rsidRPr="001624B2">
        <w:t xml:space="preserve"> to the Industrial Recycl</w:t>
      </w:r>
      <w:r w:rsidRPr="00B53282">
        <w:t xml:space="preserve">ing Exclusions of the RCRA Definition of Solid Waste, EPA estimates that </w:t>
      </w:r>
      <w:r w:rsidR="00FE2C5A">
        <w:t>four</w:t>
      </w:r>
      <w:r w:rsidR="00FE2C5A" w:rsidRPr="00810E8A">
        <w:t xml:space="preserve"> </w:t>
      </w:r>
      <w:r w:rsidRPr="00C95AC3">
        <w:t xml:space="preserve">eligible generators in manufacturing NAICS codes will submit initial notification prior to re-use under the remanufacturing exclusion over three years. On an annual basis, this is the equivalent of </w:t>
      </w:r>
      <w:r w:rsidR="00686441" w:rsidRPr="009D4845">
        <w:t>one</w:t>
      </w:r>
      <w:r w:rsidRPr="00810E8A">
        <w:t xml:space="preserve"> notification. These generators will be required to re-submit on subsequent even-numbered years, of which there is one during the period 2015-2017, indicating that these same </w:t>
      </w:r>
      <w:r w:rsidR="00686441" w:rsidRPr="009D4845">
        <w:t>four</w:t>
      </w:r>
      <w:r w:rsidR="00686441" w:rsidRPr="00810E8A">
        <w:t xml:space="preserve"> </w:t>
      </w:r>
      <w:r w:rsidRPr="00810E8A">
        <w:t xml:space="preserve">generators will re-submit during that year, or an average of </w:t>
      </w:r>
      <w:r w:rsidR="00686441" w:rsidRPr="009D4845">
        <w:t>one</w:t>
      </w:r>
      <w:r w:rsidR="00686441" w:rsidRPr="00810E8A">
        <w:t xml:space="preserve"> </w:t>
      </w:r>
      <w:r w:rsidRPr="00810E8A">
        <w:t xml:space="preserve">generator per year over the period 2015-2017. </w:t>
      </w:r>
    </w:p>
    <w:p w:rsidR="00A1612F" w:rsidRDefault="00A1612F">
      <w:pPr>
        <w:pStyle w:val="BodyTextDSW"/>
      </w:pPr>
      <w:r w:rsidRPr="00C95AC3">
        <w:t>Based on EPA</w:t>
      </w:r>
      <w:r w:rsidR="00281E55" w:rsidRPr="00304BFF">
        <w:t>’</w:t>
      </w:r>
      <w:r w:rsidRPr="00304BFF">
        <w:t>s ICR No. 2310.0</w:t>
      </w:r>
      <w:r w:rsidR="00CD5065">
        <w:t>2</w:t>
      </w:r>
      <w:r w:rsidRPr="00304BFF">
        <w:t xml:space="preserve"> (Revisions to the RCRA Definition of Solid Waste), EPA estimates that, each year, five percent of generators (</w:t>
      </w:r>
      <w:r w:rsidRPr="009D4845">
        <w:t>0.</w:t>
      </w:r>
      <w:r w:rsidR="00686441" w:rsidRPr="009D4845">
        <w:t>2</w:t>
      </w:r>
      <w:r w:rsidRPr="00810E8A">
        <w:t>) will re-notify because they stopped operating und</w:t>
      </w:r>
      <w:r w:rsidRPr="00C95AC3">
        <w:t>er the exclusion.</w:t>
      </w:r>
    </w:p>
    <w:p w:rsidR="00A1612F" w:rsidRDefault="00A1612F">
      <w:pPr>
        <w:pStyle w:val="BodyTextDSW"/>
      </w:pPr>
      <w:r>
        <w:t>EPA estimates that burden per respondent for these three notification activities will be similar to the cost to notify under a 2008 DSW exclusion given in EPA</w:t>
      </w:r>
      <w:r w:rsidR="00281E55">
        <w:t>’</w:t>
      </w:r>
      <w:r>
        <w:t>s ICR No. 2310.0</w:t>
      </w:r>
      <w:r w:rsidR="00CD5065">
        <w:t>2</w:t>
      </w:r>
      <w:r>
        <w:t xml:space="preserve"> (Revisions to the RCRA Definition of Solid Waste).</w:t>
      </w:r>
    </w:p>
    <w:p w:rsidR="00A1612F" w:rsidRDefault="00A1612F">
      <w:pPr>
        <w:pStyle w:val="BodyTextDSW"/>
      </w:pPr>
      <w:r>
        <w:t>These assumptions are reflected in Exhibit 1.</w:t>
      </w:r>
    </w:p>
    <w:p w:rsidR="00A1612F" w:rsidRDefault="00A1612F">
      <w:pPr>
        <w:pStyle w:val="BodyTextDSW"/>
        <w:rPr>
          <w:i/>
        </w:rPr>
      </w:pPr>
      <w:r>
        <w:rPr>
          <w:i/>
        </w:rPr>
        <w:t>Remanufacturing Plan</w:t>
      </w:r>
    </w:p>
    <w:p w:rsidR="00A1612F" w:rsidRPr="00304BFF" w:rsidRDefault="00A1612F">
      <w:pPr>
        <w:pStyle w:val="BodyTextDSW"/>
      </w:pPr>
      <w:r>
        <w:t xml:space="preserve">Remanufacturing plans are prepared by the generator and the remanufacturer. EPA assumes each of the </w:t>
      </w:r>
      <w:r w:rsidR="00F50B07">
        <w:t xml:space="preserve">four </w:t>
      </w:r>
      <w:r>
        <w:t xml:space="preserve">generators will work with a single remanufacturer. Based on this information, EPA estimates </w:t>
      </w:r>
      <w:r w:rsidRPr="00810E8A">
        <w:t xml:space="preserve">that </w:t>
      </w:r>
      <w:r w:rsidR="00686441" w:rsidRPr="009D4845">
        <w:t>one</w:t>
      </w:r>
      <w:r w:rsidR="00686441" w:rsidRPr="00810E8A">
        <w:t xml:space="preserve"> </w:t>
      </w:r>
      <w:r w:rsidRPr="00810E8A">
        <w:t xml:space="preserve">generator per year will be required to make advance arrangements for remanufacturing and to prepare a remanufacturing plan in accordance with the </w:t>
      </w:r>
      <w:r w:rsidR="001F7D60" w:rsidRPr="00304BFF">
        <w:t>finalized</w:t>
      </w:r>
      <w:r w:rsidRPr="00304BFF">
        <w:t xml:space="preserve"> remanufacturing exemption.</w:t>
      </w:r>
    </w:p>
    <w:p w:rsidR="00A1612F" w:rsidRPr="00810E8A" w:rsidRDefault="00A1612F">
      <w:pPr>
        <w:pStyle w:val="BodyTextDSW"/>
      </w:pPr>
      <w:r w:rsidRPr="00B53282">
        <w:t xml:space="preserve">Generators will be required to maintain this </w:t>
      </w:r>
      <w:r w:rsidRPr="00D17C82">
        <w:t>plan on-site for three years, and therefore the equivalent of one-third of generators (</w:t>
      </w:r>
      <w:r w:rsidR="00686441" w:rsidRPr="009D4845">
        <w:t>1</w:t>
      </w:r>
      <w:r w:rsidRPr="00810E8A">
        <w:t>) will perform this activity on an annual basis.</w:t>
      </w:r>
    </w:p>
    <w:p w:rsidR="00A1612F" w:rsidRPr="00810E8A" w:rsidRDefault="00A1612F">
      <w:pPr>
        <w:pStyle w:val="BodyTextDSW"/>
      </w:pPr>
      <w:r w:rsidRPr="00C95AC3">
        <w:t>EPA estimates that generators will submit contractual arrangements with every twentieth shipment. Because each generator</w:t>
      </w:r>
      <w:r w:rsidRPr="00B53282">
        <w:t xml:space="preserve"> will ship an average of 10.6 shipments per year, an average of 53% of facilities (</w:t>
      </w:r>
      <w:r w:rsidR="00686441" w:rsidRPr="009D4845">
        <w:t>2</w:t>
      </w:r>
      <w:r w:rsidRPr="00810E8A">
        <w:t>) will be required to submit contractual arrangements in a single year.</w:t>
      </w:r>
    </w:p>
    <w:p w:rsidR="00A1612F" w:rsidRDefault="00A1612F">
      <w:pPr>
        <w:pStyle w:val="BodyTextDSW"/>
      </w:pPr>
      <w:r w:rsidRPr="00C95AC3">
        <w:t>Although the RIA for EPA</w:t>
      </w:r>
      <w:r w:rsidR="00281E55" w:rsidRPr="00304BFF">
        <w:t>’</w:t>
      </w:r>
      <w:r w:rsidRPr="00304BFF">
        <w:t xml:space="preserve">s </w:t>
      </w:r>
      <w:r w:rsidR="005134DA">
        <w:t>2014 Final Revisions</w:t>
      </w:r>
      <w:r w:rsidRPr="001624B2">
        <w:t xml:space="preserve"> to the Industrial Recycling Exclusion</w:t>
      </w:r>
      <w:r w:rsidRPr="00B53282">
        <w:t>s of the RCRA Definition</w:t>
      </w:r>
      <w:r>
        <w:t xml:space="preserve"> of Solid Waste did not estimate burden for these requirements, EPA estimates burden per respondent for each of these four remanufacturing plan activities to be equivalent to burden for notification of intent to export in EPA</w:t>
      </w:r>
      <w:r w:rsidR="00281E55">
        <w:t>’</w:t>
      </w:r>
      <w:r>
        <w:t xml:space="preserve">s 2008 ICR No. 0820.10 (Hazardous Waste Generator Standards (Renewal)). </w:t>
      </w:r>
    </w:p>
    <w:p w:rsidR="00A1612F" w:rsidRDefault="00A1612F">
      <w:pPr>
        <w:pStyle w:val="BodyTextDSW"/>
      </w:pPr>
      <w:r>
        <w:t>These assumptions are reflected in Exhibit 1.</w:t>
      </w:r>
    </w:p>
    <w:p w:rsidR="00A1612F" w:rsidRDefault="00A1612F">
      <w:pPr>
        <w:pStyle w:val="BodyTextDSW"/>
        <w:rPr>
          <w:i/>
        </w:rPr>
      </w:pPr>
      <w:r>
        <w:rPr>
          <w:i/>
        </w:rPr>
        <w:t>Record of Shipments and Confirmations of Receipts</w:t>
      </w:r>
    </w:p>
    <w:p w:rsidR="00A1612F" w:rsidRDefault="00A1612F">
      <w:pPr>
        <w:pStyle w:val="BodyTextDSW"/>
      </w:pPr>
      <w:r>
        <w:t xml:space="preserve">Facilities operating under the </w:t>
      </w:r>
      <w:r w:rsidR="001F7D60">
        <w:t>finalized</w:t>
      </w:r>
      <w:r>
        <w:t xml:space="preserve"> remanufacturing exclusion will be required to maintain records of shipments and confirmations of receipts for a three-year period from the date of shipment. EPA </w:t>
      </w:r>
      <w:r w:rsidRPr="00810E8A">
        <w:t xml:space="preserve">estimates that </w:t>
      </w:r>
      <w:r w:rsidR="006D0B44">
        <w:t>four</w:t>
      </w:r>
      <w:r w:rsidR="006D0B44" w:rsidRPr="00810E8A">
        <w:t xml:space="preserve"> </w:t>
      </w:r>
      <w:r w:rsidRPr="00C95AC3">
        <w:t>eligible facilities will be required to maintain these records over three years, and that each</w:t>
      </w:r>
      <w:r>
        <w:t xml:space="preserve"> facility will produce 10.6 shipments per year. On an annual basis, </w:t>
      </w:r>
      <w:r w:rsidR="00686441">
        <w:t xml:space="preserve">one </w:t>
      </w:r>
      <w:r>
        <w:t>facilit</w:t>
      </w:r>
      <w:r w:rsidR="00686441">
        <w:t>y</w:t>
      </w:r>
      <w:r>
        <w:t xml:space="preserve"> will produce a total of </w:t>
      </w:r>
      <w:r w:rsidR="00686441">
        <w:t xml:space="preserve">10.6 </w:t>
      </w:r>
      <w:r>
        <w:t xml:space="preserve">shipments per year and will perform each of these two activities with each shipment. </w:t>
      </w:r>
      <w:r w:rsidR="00CF58A8">
        <w:t>Therefore, the annual number of respondent activities is 14 (four facilities over three years, multiplied by 10.6 shipments per year).</w:t>
      </w:r>
    </w:p>
    <w:p w:rsidR="00A1612F" w:rsidRDefault="00A1612F">
      <w:pPr>
        <w:pStyle w:val="BodyTextDSW"/>
      </w:pPr>
      <w:r>
        <w:t>EPA estimates that burden per respondent for these recordkeeping requirements will be similar to recordkeeping requirements for generators operating under the exclusion at 40 CFR 261.4(a)(24) given in EPA</w:t>
      </w:r>
      <w:r w:rsidR="00281E55">
        <w:t>’</w:t>
      </w:r>
      <w:r>
        <w:t>s ICR No. 2310.0</w:t>
      </w:r>
      <w:r w:rsidR="00CD5065">
        <w:t>2</w:t>
      </w:r>
      <w:r>
        <w:t xml:space="preserve"> (Revisions to the RCRA Definition of Solid Waste).</w:t>
      </w:r>
    </w:p>
    <w:p w:rsidR="00A1612F" w:rsidRDefault="00A1612F">
      <w:pPr>
        <w:pStyle w:val="BodyTextDSW"/>
      </w:pPr>
      <w:r>
        <w:t>These assumptions are reflected in Exhibit 1.</w:t>
      </w:r>
    </w:p>
    <w:p w:rsidR="00A1612F" w:rsidRDefault="00A1612F">
      <w:pPr>
        <w:pStyle w:val="BodyTextDSW"/>
        <w:rPr>
          <w:i/>
        </w:rPr>
      </w:pPr>
      <w:r>
        <w:rPr>
          <w:i/>
        </w:rPr>
        <w:t>Management in Tanks and Containers</w:t>
      </w:r>
    </w:p>
    <w:p w:rsidR="00A1612F" w:rsidRDefault="00A1612F">
      <w:pPr>
        <w:pStyle w:val="BodyTextDSW"/>
      </w:pPr>
      <w:r>
        <w:t xml:space="preserve">EPA estimates that </w:t>
      </w:r>
      <w:r w:rsidRPr="00A10DCE">
        <w:t xml:space="preserve">the </w:t>
      </w:r>
      <w:r w:rsidR="00A10DCE">
        <w:t>four</w:t>
      </w:r>
      <w:r w:rsidR="00686441" w:rsidRPr="00A10DCE">
        <w:t xml:space="preserve"> </w:t>
      </w:r>
      <w:r w:rsidRPr="00A10DCE">
        <w:t>facilities</w:t>
      </w:r>
      <w:r>
        <w:t xml:space="preserve"> operating under the </w:t>
      </w:r>
      <w:r w:rsidR="001F7D60">
        <w:t>finalized</w:t>
      </w:r>
      <w:r>
        <w:t xml:space="preserve"> remanufacturing exclusion will be required to label or record in a log materials stored in tanks or containers prior to manufacturing. This cost is estimated on an annual basis and is assumed to require a similar level of effort to </w:t>
      </w:r>
      <w:r w:rsidR="002B341A">
        <w:t xml:space="preserve">the burden for documenting </w:t>
      </w:r>
      <w:r w:rsidR="005C5B89">
        <w:t xml:space="preserve">that storage procedures are satisfied </w:t>
      </w:r>
      <w:r w:rsidR="002B341A">
        <w:t xml:space="preserve">under the speculative accumulation provisions of the finalized revisions to the DSW exclusions, as described </w:t>
      </w:r>
      <w:r w:rsidR="005C5B89">
        <w:t>at the end of this section</w:t>
      </w:r>
      <w:r>
        <w:t>. These assumptions are reflected in Exhibit 1.</w:t>
      </w:r>
    </w:p>
    <w:p w:rsidR="00A1612F" w:rsidRDefault="00A1612F">
      <w:pPr>
        <w:pStyle w:val="BodyTextDSW"/>
        <w:rPr>
          <w:i/>
        </w:rPr>
      </w:pPr>
      <w:r>
        <w:rPr>
          <w:i/>
        </w:rPr>
        <w:t>No Speculative Accumulation</w:t>
      </w:r>
    </w:p>
    <w:p w:rsidR="00A1612F" w:rsidRDefault="00A1612F">
      <w:pPr>
        <w:pStyle w:val="BodyTextDSW"/>
      </w:pPr>
      <w:r>
        <w:t xml:space="preserve">EPA assumes that all facilities eligible for the </w:t>
      </w:r>
      <w:r w:rsidR="001F7D60">
        <w:t>finalized</w:t>
      </w:r>
      <w:r>
        <w:t xml:space="preserve"> remanufacturing exclusion are already required to comply with the speculative accumulation provisions of RCRA Subtitle C. Therefore, no additional facilities will be required to comply with these provisions. This assumption is reflected in Exhibit 1.</w:t>
      </w:r>
    </w:p>
    <w:p w:rsidR="003C1C71" w:rsidRDefault="003C1C71">
      <w:pPr>
        <w:pStyle w:val="BodyTextDSW"/>
      </w:pPr>
      <w:r>
        <w:rPr>
          <w:i/>
        </w:rPr>
        <w:t>Technical Standards and NESHAPs</w:t>
      </w:r>
    </w:p>
    <w:p w:rsidR="003C1C71" w:rsidRPr="003C1C71" w:rsidRDefault="003C1C71">
      <w:pPr>
        <w:pStyle w:val="BodyTextDSW"/>
      </w:pPr>
      <w:r>
        <w:t>Generators</w:t>
      </w:r>
      <w:r w:rsidRPr="003C1C71">
        <w:t xml:space="preserve"> will be required to comply with technical standards covered by existing EPA ICR 1572: Hazardous Waste Specific Unit Requirements and Special Waste Processes and Types</w:t>
      </w:r>
      <w:r>
        <w:t xml:space="preserve"> and with </w:t>
      </w:r>
      <w:r w:rsidRPr="003C1C71">
        <w:t>air pollution standards covered by existing EPA ICRs 820: Hazardous Waste Generator Standards</w:t>
      </w:r>
      <w:r>
        <w:t xml:space="preserve"> and </w:t>
      </w:r>
      <w:r w:rsidRPr="003C1C71">
        <w:t xml:space="preserve">1593: Air Emission Standards for Tanks, Surface Impoundment and Containers. This burden is </w:t>
      </w:r>
      <w:r>
        <w:t>estimated</w:t>
      </w:r>
      <w:r w:rsidRPr="003C1C71">
        <w:t xml:space="preserve"> in Exhibit 3.</w:t>
      </w:r>
    </w:p>
    <w:p w:rsidR="00A1612F" w:rsidRDefault="00A1612F">
      <w:pPr>
        <w:pStyle w:val="BodyTextDSW"/>
        <w:keepNext/>
        <w:rPr>
          <w:u w:val="single"/>
        </w:rPr>
      </w:pPr>
      <w:r>
        <w:rPr>
          <w:u w:val="single"/>
        </w:rPr>
        <w:t>Re</w:t>
      </w:r>
      <w:r w:rsidR="00915DB1">
        <w:rPr>
          <w:u w:val="single"/>
        </w:rPr>
        <w:t>m</w:t>
      </w:r>
      <w:r>
        <w:rPr>
          <w:u w:val="single"/>
        </w:rPr>
        <w:t>anufacturer</w:t>
      </w:r>
    </w:p>
    <w:p w:rsidR="00A1612F" w:rsidRDefault="00A1612F">
      <w:pPr>
        <w:pStyle w:val="BodyTextDSW"/>
        <w:rPr>
          <w:i/>
        </w:rPr>
      </w:pPr>
      <w:r>
        <w:rPr>
          <w:i/>
        </w:rPr>
        <w:t>Notification</w:t>
      </w:r>
    </w:p>
    <w:p w:rsidR="00A1612F" w:rsidRPr="00C95AC3" w:rsidRDefault="00A1612F">
      <w:pPr>
        <w:pStyle w:val="BodyTextDSW"/>
      </w:pPr>
      <w:r>
        <w:t>Based on the RIA for EPA</w:t>
      </w:r>
      <w:r w:rsidR="00281E55">
        <w:t>’</w:t>
      </w:r>
      <w:r>
        <w:t xml:space="preserve">s </w:t>
      </w:r>
      <w:r w:rsidR="005134DA">
        <w:t>2014 Final Revisions</w:t>
      </w:r>
      <w:r>
        <w:t xml:space="preserve"> to the Industrial Recycling Exclusions of the RCRA Definition of Solid Waste, EPA estimates </w:t>
      </w:r>
      <w:r w:rsidRPr="00C95AC3">
        <w:t xml:space="preserve">that </w:t>
      </w:r>
      <w:r w:rsidR="005B644E">
        <w:t>four</w:t>
      </w:r>
      <w:r w:rsidR="005B644E" w:rsidRPr="00C95AC3">
        <w:t xml:space="preserve"> </w:t>
      </w:r>
      <w:r w:rsidRPr="00C95AC3">
        <w:t>eligible remanufacturers in manufacturing NAICS codes will submit initial notificat</w:t>
      </w:r>
      <w:r w:rsidRPr="00B53282">
        <w:t>ion</w:t>
      </w:r>
      <w:r w:rsidR="00915DB1">
        <w:t>s</w:t>
      </w:r>
      <w:r w:rsidRPr="00B53282">
        <w:t xml:space="preserve"> prior to reuse under the remanufacturing exclusion over three years. On an annual basis, this is the equivalent of </w:t>
      </w:r>
      <w:r w:rsidR="00686441" w:rsidRPr="00D17C82">
        <w:t xml:space="preserve">one </w:t>
      </w:r>
      <w:r w:rsidRPr="00D17C82">
        <w:t xml:space="preserve">notification. These remanufacturers will be required to re-submit on subsequent even-numbered years, of which there is </w:t>
      </w:r>
      <w:r w:rsidRPr="009D4845">
        <w:t>one</w:t>
      </w:r>
      <w:r w:rsidRPr="00C95AC3">
        <w:t xml:space="preserve"> during the ICR period 2015-2017, indicating that these same </w:t>
      </w:r>
      <w:r w:rsidR="00686441" w:rsidRPr="00304BFF">
        <w:t xml:space="preserve">four </w:t>
      </w:r>
      <w:r w:rsidRPr="001624B2">
        <w:t xml:space="preserve">remanufacturers will re-submit during that year, or an average of </w:t>
      </w:r>
      <w:r w:rsidR="00686441" w:rsidRPr="009D4845">
        <w:t>one</w:t>
      </w:r>
      <w:r w:rsidR="00686441" w:rsidRPr="00C95AC3">
        <w:t xml:space="preserve"> </w:t>
      </w:r>
      <w:r w:rsidRPr="00C95AC3">
        <w:t xml:space="preserve">remanufacturer per year over the period 2015-2017. </w:t>
      </w:r>
    </w:p>
    <w:p w:rsidR="00A1612F" w:rsidRDefault="00A1612F">
      <w:pPr>
        <w:pStyle w:val="BodyTextDSW"/>
      </w:pPr>
      <w:r w:rsidRPr="00B53282">
        <w:t>Based on EPA</w:t>
      </w:r>
      <w:r w:rsidR="00281E55" w:rsidRPr="00D17C82">
        <w:t>’</w:t>
      </w:r>
      <w:r w:rsidRPr="00D17C82">
        <w:t>s ICR No. 2310.0</w:t>
      </w:r>
      <w:r w:rsidR="00CD5065">
        <w:t>2</w:t>
      </w:r>
      <w:r w:rsidRPr="00D17C82">
        <w:t xml:space="preserve"> (Revisions to the RCRA Definition of </w:t>
      </w:r>
      <w:r w:rsidRPr="0028480C">
        <w:t>Solid Waste), EPA estimates that, each year, five percent of remanufacturers (</w:t>
      </w:r>
      <w:r w:rsidRPr="009D4845">
        <w:t>0.</w:t>
      </w:r>
      <w:r w:rsidR="00686441" w:rsidRPr="009D4845">
        <w:t>2</w:t>
      </w:r>
      <w:r w:rsidRPr="00C95AC3">
        <w:t>) will re-notify because they stopped operating under the exclusion.</w:t>
      </w:r>
    </w:p>
    <w:p w:rsidR="00A1612F" w:rsidRDefault="00A1612F">
      <w:pPr>
        <w:pStyle w:val="BodyTextDSW"/>
      </w:pPr>
      <w:r>
        <w:t xml:space="preserve">EPA estimates that burden per respondent for </w:t>
      </w:r>
      <w:r w:rsidRPr="004C28BB">
        <w:t>these three notification</w:t>
      </w:r>
      <w:r>
        <w:t xml:space="preserve"> activities will be similar to the cost to notify under a 2008 DSW exclusion given in EPA</w:t>
      </w:r>
      <w:r w:rsidR="00281E55">
        <w:t>’</w:t>
      </w:r>
      <w:r>
        <w:t>s ICR No. 2310.0</w:t>
      </w:r>
      <w:r w:rsidR="00CD5065">
        <w:t>2</w:t>
      </w:r>
      <w:r>
        <w:t xml:space="preserve"> (Revisions to the RCRA Definition of Solid Waste).</w:t>
      </w:r>
    </w:p>
    <w:p w:rsidR="00A1612F" w:rsidRDefault="00A1612F">
      <w:pPr>
        <w:pStyle w:val="BodyTextDSW"/>
      </w:pPr>
      <w:r>
        <w:t>These assumptions are reflected in Exhibit 1.</w:t>
      </w:r>
    </w:p>
    <w:p w:rsidR="00A1612F" w:rsidRDefault="00A1612F">
      <w:pPr>
        <w:pStyle w:val="BodyTextDSW"/>
        <w:rPr>
          <w:i/>
        </w:rPr>
      </w:pPr>
      <w:r>
        <w:rPr>
          <w:i/>
        </w:rPr>
        <w:t>Remanufacturing Plan</w:t>
      </w:r>
    </w:p>
    <w:p w:rsidR="00A1612F" w:rsidRPr="0028480C" w:rsidRDefault="00A1612F">
      <w:pPr>
        <w:pStyle w:val="BodyTextDSW"/>
      </w:pPr>
      <w:r>
        <w:t xml:space="preserve">Remanufacturing plans are prepared by the generator and the remanufacturer. EPA assumes the number of remanufacturers is equivalent to the number of generators. Based on this information, EPA estimates </w:t>
      </w:r>
      <w:r w:rsidRPr="00C95AC3">
        <w:t xml:space="preserve">that </w:t>
      </w:r>
      <w:r w:rsidR="00686441" w:rsidRPr="009D4845">
        <w:t>one</w:t>
      </w:r>
      <w:r w:rsidR="00686441" w:rsidRPr="00C95AC3">
        <w:t xml:space="preserve"> </w:t>
      </w:r>
      <w:r w:rsidRPr="00C95AC3">
        <w:t xml:space="preserve">remanufacturer per year will be required to make advance arrangements with a generator and to prepare </w:t>
      </w:r>
      <w:r w:rsidRPr="00B53282">
        <w:t xml:space="preserve">a remanufacturing plan in accordance with the </w:t>
      </w:r>
      <w:r w:rsidR="001F7D60" w:rsidRPr="00D17C82">
        <w:t>finalized</w:t>
      </w:r>
      <w:r w:rsidRPr="0028480C">
        <w:t xml:space="preserve"> re-manufacturing exemption.</w:t>
      </w:r>
    </w:p>
    <w:p w:rsidR="00A1612F" w:rsidRDefault="00A1612F">
      <w:pPr>
        <w:pStyle w:val="BodyTextDSW"/>
      </w:pPr>
      <w:r w:rsidRPr="00631723">
        <w:t>Remanufacturers will be required to maintain this plan on-site for three years, and therefore the equivalent of one-third of remanufacturers (</w:t>
      </w:r>
      <w:r w:rsidR="00686441" w:rsidRPr="009D4845">
        <w:t>1</w:t>
      </w:r>
      <w:r w:rsidRPr="00C95AC3">
        <w:t>) will perform this activity on an annual basis.</w:t>
      </w:r>
    </w:p>
    <w:p w:rsidR="00A1612F" w:rsidRDefault="00A1612F">
      <w:pPr>
        <w:pStyle w:val="BodyTextDSW"/>
      </w:pPr>
      <w:r>
        <w:t xml:space="preserve">EPA estimates that remanufacturers will submit contractual arrangements with every twentieth shipment. Because each generator will ship an average of 10.6 shipments per year, and the </w:t>
      </w:r>
      <w:r w:rsidRPr="00C95AC3">
        <w:t xml:space="preserve">number of generators and remanufacturers is assumed to be equal, an average of </w:t>
      </w:r>
      <w:r w:rsidRPr="009D4845">
        <w:t>53</w:t>
      </w:r>
      <w:r w:rsidRPr="00C95AC3">
        <w:t>% of facilities (</w:t>
      </w:r>
      <w:r w:rsidR="00686441" w:rsidRPr="009D4845">
        <w:t>2</w:t>
      </w:r>
      <w:r w:rsidRPr="00C95AC3">
        <w:t>) will be required to submit contractual arrangements in a single year.</w:t>
      </w:r>
    </w:p>
    <w:p w:rsidR="00A1612F" w:rsidRDefault="00A1612F">
      <w:pPr>
        <w:pStyle w:val="BodyTextDSW"/>
      </w:pPr>
      <w:r>
        <w:t>Although the RIA for EPA</w:t>
      </w:r>
      <w:r w:rsidR="00281E55">
        <w:t>’</w:t>
      </w:r>
      <w:r>
        <w:t xml:space="preserve">s </w:t>
      </w:r>
      <w:r w:rsidR="005134DA">
        <w:t>2014 Final Revisions</w:t>
      </w:r>
      <w:r>
        <w:t xml:space="preserve"> to the Industrial Recycling Exclusions of the RCRA Definition of Solid Waste did not estimate burden for these requirements, EPA estimates burden per respondent for each of </w:t>
      </w:r>
      <w:r w:rsidRPr="004C28BB">
        <w:t>these four remanufacturing</w:t>
      </w:r>
      <w:r>
        <w:t xml:space="preserve"> plan activities to be equivalent to burden for notification of intent to export in EPA</w:t>
      </w:r>
      <w:r w:rsidR="00281E55">
        <w:t>’</w:t>
      </w:r>
      <w:r>
        <w:t xml:space="preserve">s 2008 ICR No. 0820.10 (Hazardous Waste Generator Standards (Renewal)). </w:t>
      </w:r>
    </w:p>
    <w:p w:rsidR="00A1612F" w:rsidRDefault="00A1612F">
      <w:pPr>
        <w:pStyle w:val="BodyTextDSW"/>
      </w:pPr>
      <w:r>
        <w:t>These assumptions are reflected in Exhibit 1.</w:t>
      </w:r>
    </w:p>
    <w:p w:rsidR="00A1612F" w:rsidRDefault="00A1612F">
      <w:pPr>
        <w:pStyle w:val="BodyTextDSW"/>
        <w:rPr>
          <w:i/>
        </w:rPr>
      </w:pPr>
      <w:r>
        <w:rPr>
          <w:i/>
        </w:rPr>
        <w:t>Record of Shipments and Confirmations of Receipts</w:t>
      </w:r>
    </w:p>
    <w:p w:rsidR="00A1612F" w:rsidRDefault="00A1612F">
      <w:pPr>
        <w:pStyle w:val="BodyTextDSW"/>
      </w:pPr>
      <w:r>
        <w:t xml:space="preserve">Remanufacturers operating under the </w:t>
      </w:r>
      <w:r w:rsidR="001F7D60">
        <w:t>finalized</w:t>
      </w:r>
      <w:r>
        <w:t xml:space="preserve"> remanufacturing exclusion will be required to maintain records of </w:t>
      </w:r>
      <w:r w:rsidRPr="00C95AC3">
        <w:t xml:space="preserve">shipments and confirmations of receipts for a three-year period from the date of shipment. EPA estimates that </w:t>
      </w:r>
      <w:r w:rsidR="00686441" w:rsidRPr="009D4845">
        <w:t>4</w:t>
      </w:r>
      <w:r w:rsidR="00686441" w:rsidRPr="00C95AC3">
        <w:t xml:space="preserve"> </w:t>
      </w:r>
      <w:r w:rsidRPr="00C95AC3">
        <w:t xml:space="preserve">eligible facilities will be required to maintain these records over three years, and that each facility will produce 10.6 shipments per year. On an annual basis, </w:t>
      </w:r>
      <w:r w:rsidR="00686441" w:rsidRPr="009D4845">
        <w:t>one</w:t>
      </w:r>
      <w:r w:rsidR="00686441" w:rsidRPr="00C95AC3">
        <w:t xml:space="preserve"> </w:t>
      </w:r>
      <w:r w:rsidRPr="00C95AC3">
        <w:t>re-manufacturer</w:t>
      </w:r>
      <w:r>
        <w:t xml:space="preserve"> will produce a total of </w:t>
      </w:r>
      <w:r w:rsidR="00686441">
        <w:t xml:space="preserve">10.6 </w:t>
      </w:r>
      <w:r>
        <w:t xml:space="preserve">shipments per year. </w:t>
      </w:r>
      <w:r w:rsidR="00CF58A8">
        <w:t xml:space="preserve">Therefore, the annual number of respondent activities is 14 (4 facilities over three years, multiplied by 10.6 shipments per year). </w:t>
      </w:r>
      <w:r>
        <w:t>These assumptions are reflected in Exhibit 1.</w:t>
      </w:r>
    </w:p>
    <w:p w:rsidR="00A1612F" w:rsidRDefault="00A1612F">
      <w:pPr>
        <w:pStyle w:val="BodyTextDSW"/>
      </w:pPr>
      <w:r>
        <w:t>EPA estimates that burden per respondent for these recordkeeping requirements will be similar to recordkeeping requirements for generators operating under the exclusion at 40 CFR 261.4(a)(24) given in EPA</w:t>
      </w:r>
      <w:r w:rsidR="00281E55">
        <w:t>’</w:t>
      </w:r>
      <w:r>
        <w:t>s ICR No. 2310.0</w:t>
      </w:r>
      <w:r w:rsidR="00CD5065">
        <w:t>2</w:t>
      </w:r>
      <w:r>
        <w:t xml:space="preserve"> (Revisions to the RCRA Definition of Solid Waste).</w:t>
      </w:r>
    </w:p>
    <w:p w:rsidR="00A1612F" w:rsidRDefault="00A1612F">
      <w:pPr>
        <w:pStyle w:val="BodyTextDSW"/>
        <w:rPr>
          <w:i/>
        </w:rPr>
      </w:pPr>
      <w:r>
        <w:rPr>
          <w:i/>
        </w:rPr>
        <w:t>Management in Tanks and Containers</w:t>
      </w:r>
    </w:p>
    <w:p w:rsidR="00A1612F" w:rsidRDefault="00A1612F">
      <w:pPr>
        <w:pStyle w:val="BodyTextDSW"/>
      </w:pPr>
      <w:r>
        <w:t xml:space="preserve">EPA estimates </w:t>
      </w:r>
      <w:r w:rsidRPr="00C95AC3">
        <w:t xml:space="preserve">that the </w:t>
      </w:r>
      <w:r w:rsidR="004C28BB">
        <w:t>four</w:t>
      </w:r>
      <w:r w:rsidR="004C28BB" w:rsidRPr="00C95AC3">
        <w:t xml:space="preserve"> </w:t>
      </w:r>
      <w:r w:rsidRPr="00304BFF">
        <w:t>remanufacturers</w:t>
      </w:r>
      <w:r>
        <w:t xml:space="preserve"> operating under the </w:t>
      </w:r>
      <w:r w:rsidR="001F7D60">
        <w:t>finalized</w:t>
      </w:r>
      <w:r>
        <w:t xml:space="preserve"> re-manufacturing exclusion will be required to label or record in a log materials stored in tanks or containers prior to remanufacturing. This cost is estimated on an annual basis and is assumed to require a similar level of effort to </w:t>
      </w:r>
      <w:r w:rsidR="00874CBA">
        <w:t>the burden for documenting that storage procedures are satisfied under the speculative accumulation provisions of the finalized revisions to the DSW exclusions, as described at the end of this section</w:t>
      </w:r>
      <w:r>
        <w:t>. These assumptions are reflected in Exhibit 1.</w:t>
      </w:r>
    </w:p>
    <w:p w:rsidR="00A1612F" w:rsidRDefault="00A1612F">
      <w:pPr>
        <w:pStyle w:val="BodyTextDSW"/>
        <w:rPr>
          <w:i/>
        </w:rPr>
      </w:pPr>
      <w:r>
        <w:rPr>
          <w:i/>
        </w:rPr>
        <w:t>No Speculative Accumulation</w:t>
      </w:r>
    </w:p>
    <w:p w:rsidR="00A1612F" w:rsidRDefault="00A1612F">
      <w:pPr>
        <w:pStyle w:val="BodyTextDSW"/>
      </w:pPr>
      <w:r>
        <w:t xml:space="preserve">EPA assumes that all remanufacturers eligible for the </w:t>
      </w:r>
      <w:r w:rsidR="001F7D60">
        <w:t>finalized</w:t>
      </w:r>
      <w:r>
        <w:t xml:space="preserve"> remanufacturing exclusion are already required to comply with the speculative accumulation provisions of RCRA Subtitle C. Therefore, no additional facilities will be required to comply with these provisions. This assumption is reflected in Exhibit 1.</w:t>
      </w:r>
    </w:p>
    <w:p w:rsidR="003C1C71" w:rsidRDefault="003C1C71" w:rsidP="003C1C71">
      <w:pPr>
        <w:pStyle w:val="BodyTextDSW"/>
      </w:pPr>
      <w:r>
        <w:rPr>
          <w:i/>
        </w:rPr>
        <w:t>Technical Standards and NESHAPs</w:t>
      </w:r>
    </w:p>
    <w:p w:rsidR="003C1C71" w:rsidRDefault="003C1C71" w:rsidP="003C1C71">
      <w:pPr>
        <w:pStyle w:val="BodyTextDSW"/>
      </w:pPr>
      <w:r>
        <w:t>Generators</w:t>
      </w:r>
      <w:r w:rsidRPr="003C1C71">
        <w:t xml:space="preserve"> will be required to comply with technical standards covered by existing EPA ICR 1572: Hazardous Waste Specific Unit Requirements and Special Waste Processes and Types</w:t>
      </w:r>
      <w:r>
        <w:t xml:space="preserve"> and with </w:t>
      </w:r>
      <w:r w:rsidRPr="003C1C71">
        <w:t>air pollution standards covered by existing EPA ICRs 820: Hazardous Waste Generator Standards</w:t>
      </w:r>
      <w:r>
        <w:t xml:space="preserve"> and </w:t>
      </w:r>
      <w:r w:rsidRPr="003C1C71">
        <w:t xml:space="preserve">1593: Air Emission Standards for Tanks, Surface Impoundment and Containers. This burden is </w:t>
      </w:r>
      <w:r>
        <w:t>estimated</w:t>
      </w:r>
      <w:r w:rsidRPr="003C1C71">
        <w:t xml:space="preserve"> in Exhibit 3.</w:t>
      </w:r>
    </w:p>
    <w:p w:rsidR="00403817" w:rsidRDefault="00403817" w:rsidP="00403817">
      <w:pPr>
        <w:pStyle w:val="BodyTextDSW"/>
        <w:keepNext/>
        <w:ind w:left="720" w:firstLine="0"/>
        <w:rPr>
          <w:b/>
        </w:rPr>
      </w:pPr>
      <w:r>
        <w:rPr>
          <w:b/>
        </w:rPr>
        <w:t>Revision 6:</w:t>
      </w:r>
      <w:r w:rsidRPr="00FC1575">
        <w:rPr>
          <w:b/>
          <w:lang w:eastAsia="en-US"/>
        </w:rPr>
        <w:t xml:space="preserve"> </w:t>
      </w:r>
      <w:r w:rsidRPr="00FC1575">
        <w:rPr>
          <w:b/>
        </w:rPr>
        <w:t xml:space="preserve">Add Emergency Preparedness and Response to DSW Generator-Controlled Exclusion, Verified Recycler Exclusion, and </w:t>
      </w:r>
      <w:r w:rsidRPr="00FC1575">
        <w:rPr>
          <w:b/>
        </w:rPr>
        <w:tab/>
        <w:t>VRE Intermediate Facilities and Recyclers Without a RCRA Permit</w:t>
      </w:r>
    </w:p>
    <w:p w:rsidR="00403817" w:rsidRPr="003C1C71" w:rsidRDefault="00403817" w:rsidP="00403817">
      <w:pPr>
        <w:pStyle w:val="BodyTextDSW"/>
      </w:pPr>
      <w:r>
        <w:t>Annual respondent burden is presented under Revisions 2 and 3 earlier in this section</w:t>
      </w:r>
      <w:r w:rsidRPr="00394251">
        <w:t>.</w:t>
      </w:r>
    </w:p>
    <w:p w:rsidR="00A1612F" w:rsidRDefault="00C27ECA" w:rsidP="00BA569E">
      <w:pPr>
        <w:pStyle w:val="BodyTextDSW"/>
        <w:keepNext/>
        <w:ind w:left="720" w:firstLine="0"/>
        <w:rPr>
          <w:b/>
        </w:rPr>
      </w:pPr>
      <w:r>
        <w:rPr>
          <w:b/>
        </w:rPr>
        <w:t xml:space="preserve">Revision 7: </w:t>
      </w:r>
      <w:r w:rsidR="00A1612F">
        <w:rPr>
          <w:b/>
        </w:rPr>
        <w:t>Re</w:t>
      </w:r>
      <w:r w:rsidR="00B64622">
        <w:rPr>
          <w:b/>
        </w:rPr>
        <w:t>quire Recordkeeping for Speculative Accumulation</w:t>
      </w:r>
    </w:p>
    <w:p w:rsidR="00A1612F" w:rsidRDefault="00A1612F">
      <w:pPr>
        <w:pStyle w:val="BodyTextDSW"/>
      </w:pPr>
      <w:r>
        <w:t xml:space="preserve">EPA estimates </w:t>
      </w:r>
      <w:r w:rsidRPr="00C95AC3">
        <w:t xml:space="preserve">that </w:t>
      </w:r>
      <w:r w:rsidR="00BC33C6" w:rsidRPr="00D62523">
        <w:t>7,500</w:t>
      </w:r>
      <w:r w:rsidRPr="00D62523">
        <w:t xml:space="preserve"> facilities</w:t>
      </w:r>
      <w:r>
        <w:t xml:space="preserve"> eligible for pre-2008 DSW recycling exclusions will be affected by the </w:t>
      </w:r>
      <w:r w:rsidR="001F7D60">
        <w:t>final</w:t>
      </w:r>
      <w:r>
        <w:t xml:space="preserve"> revisions. This calculation is described in greater detail in Section 6(d)(1) of this ICR.</w:t>
      </w:r>
    </w:p>
    <w:p w:rsidR="00A1612F" w:rsidRDefault="00A1612F">
      <w:pPr>
        <w:pStyle w:val="BodyTextDSW"/>
        <w:keepNext/>
        <w:rPr>
          <w:u w:val="single"/>
        </w:rPr>
      </w:pPr>
      <w:r>
        <w:rPr>
          <w:u w:val="single"/>
        </w:rPr>
        <w:t>Recordkeeping for Speculative Accumulation</w:t>
      </w:r>
    </w:p>
    <w:p w:rsidR="00A1612F" w:rsidRPr="00D17C82" w:rsidRDefault="00A1612F">
      <w:pPr>
        <w:pStyle w:val="BodyTextDSW"/>
      </w:pPr>
      <w:r>
        <w:t>Based on the RIA for EPA</w:t>
      </w:r>
      <w:r w:rsidR="00281E55">
        <w:t>’</w:t>
      </w:r>
      <w:r>
        <w:t xml:space="preserve">s </w:t>
      </w:r>
      <w:r w:rsidR="005134DA">
        <w:t>2014 Final Revisions</w:t>
      </w:r>
      <w:r>
        <w:t xml:space="preserve"> to the Industrial Recycling Exclusions of the RCRA </w:t>
      </w:r>
      <w:r w:rsidRPr="00C95AC3">
        <w:t>Definition</w:t>
      </w:r>
      <w:r w:rsidRPr="00304BFF">
        <w:t xml:space="preserve"> of Solid Waste, EPA estimates </w:t>
      </w:r>
      <w:r w:rsidRPr="00D62523">
        <w:t xml:space="preserve">that </w:t>
      </w:r>
      <w:r w:rsidR="00BC33C6" w:rsidRPr="009D4845">
        <w:t>7,500</w:t>
      </w:r>
      <w:r w:rsidRPr="00D62523">
        <w:t xml:space="preserve"> facilities</w:t>
      </w:r>
      <w:r w:rsidRPr="00C95AC3">
        <w:t xml:space="preserve"> will be required to label containers in satellite and accumulation areas under the </w:t>
      </w:r>
      <w:r w:rsidR="001F7D60" w:rsidRPr="00D17C82">
        <w:t>finalized</w:t>
      </w:r>
      <w:r w:rsidRPr="00D17C82">
        <w:t xml:space="preserve"> revisions to the pre-2008 DSW Recycling Exclusions. </w:t>
      </w:r>
    </w:p>
    <w:p w:rsidR="00A1612F" w:rsidRDefault="00A1612F">
      <w:pPr>
        <w:pStyle w:val="BodyTextDSW"/>
      </w:pPr>
      <w:r w:rsidRPr="0028480C">
        <w:t xml:space="preserve">EPA estimates </w:t>
      </w:r>
      <w:r w:rsidRPr="00D62523">
        <w:t xml:space="preserve">that </w:t>
      </w:r>
      <w:r w:rsidR="005D2549" w:rsidRPr="009D4845">
        <w:t>7,500</w:t>
      </w:r>
      <w:r w:rsidR="005D2549" w:rsidRPr="00D62523">
        <w:t xml:space="preserve"> </w:t>
      </w:r>
      <w:r w:rsidRPr="00D62523">
        <w:t>facilities</w:t>
      </w:r>
      <w:r w:rsidRPr="00C95AC3">
        <w:t xml:space="preserve"> must demonstr</w:t>
      </w:r>
      <w:r w:rsidRPr="00304BFF">
        <w:t>ate that no speculative accumulation is occurring. This includes preparing procedures to ensure waste is not stored for more than a year and documenting that these procedures are satisfied, as well as preparing a description of waste generation and manag</w:t>
      </w:r>
      <w:r w:rsidRPr="00B53282">
        <w:t xml:space="preserve">ement practices and documenting that the unit is emptied at least once annually. Documentation is </w:t>
      </w:r>
      <w:r w:rsidRPr="00D62523">
        <w:t xml:space="preserve">estimated on an annual basis; preparing procedures and description only occur once each and therefore the </w:t>
      </w:r>
      <w:r w:rsidR="006935B4" w:rsidRPr="009D4845">
        <w:t>7,500</w:t>
      </w:r>
      <w:r w:rsidR="006935B4" w:rsidRPr="00D62523">
        <w:t xml:space="preserve"> </w:t>
      </w:r>
      <w:r w:rsidRPr="00D62523">
        <w:t xml:space="preserve">facilities are annualized over the three-year ICR period to </w:t>
      </w:r>
      <w:r w:rsidR="006935B4" w:rsidRPr="00D62523">
        <w:t xml:space="preserve">2,500 </w:t>
      </w:r>
      <w:r w:rsidRPr="00D62523">
        <w:t>facilities for these two activities.</w:t>
      </w:r>
    </w:p>
    <w:p w:rsidR="00A1612F" w:rsidRDefault="00A1612F">
      <w:pPr>
        <w:pStyle w:val="BodyTextDSW"/>
      </w:pPr>
      <w:r>
        <w:t xml:space="preserve">The </w:t>
      </w:r>
      <w:r w:rsidR="000B0A30">
        <w:t>201</w:t>
      </w:r>
      <w:r w:rsidR="007E14C4">
        <w:t>4</w:t>
      </w:r>
      <w:r w:rsidR="000B0A30">
        <w:t xml:space="preserve"> </w:t>
      </w:r>
      <w:r>
        <w:t xml:space="preserve">RIA estimated the burden and costs per respondent </w:t>
      </w:r>
      <w:r w:rsidRPr="0082353B">
        <w:t xml:space="preserve">for </w:t>
      </w:r>
      <w:r w:rsidRPr="009D4845">
        <w:t>six</w:t>
      </w:r>
      <w:r w:rsidRPr="0082353B">
        <w:t xml:space="preserve"> activities</w:t>
      </w:r>
      <w:r>
        <w:t xml:space="preserve"> related to labeling and documentation</w:t>
      </w:r>
      <w:r>
        <w:rPr>
          <w:bCs/>
        </w:rPr>
        <w:t>.</w:t>
      </w:r>
      <w:r>
        <w:t xml:space="preserve"> The RIA based its assumptions on EPA</w:t>
      </w:r>
      <w:r w:rsidR="00281E55">
        <w:t>’</w:t>
      </w:r>
      <w:r>
        <w:t>s 2008 ICR No. 0820.10 (Hazardous Waste Generator Standards (Renewal)).</w:t>
      </w:r>
    </w:p>
    <w:p w:rsidR="00A1612F" w:rsidRDefault="00A1612F">
      <w:pPr>
        <w:pStyle w:val="BodyTextDSW"/>
      </w:pPr>
      <w:r>
        <w:t>These assumptions are reflected in Exhibit 1.</w:t>
      </w:r>
    </w:p>
    <w:p w:rsidR="00A1612F" w:rsidRDefault="00A1612F">
      <w:pPr>
        <w:pStyle w:val="BodyTextDSW"/>
        <w:ind w:left="1440" w:hanging="720"/>
        <w:rPr>
          <w:b/>
          <w:bCs/>
        </w:rPr>
      </w:pPr>
      <w:r>
        <w:rPr>
          <w:b/>
          <w:bCs/>
        </w:rPr>
        <w:t>(3)</w:t>
      </w:r>
      <w:r>
        <w:rPr>
          <w:b/>
          <w:bCs/>
        </w:rPr>
        <w:tab/>
        <w:t>Annual Respondent Hour and Cost Impacts under Existing Paperwork Requirements</w:t>
      </w:r>
    </w:p>
    <w:p w:rsidR="00A1612F" w:rsidRDefault="00A1612F">
      <w:pPr>
        <w:pStyle w:val="BodyTextDSW"/>
      </w:pPr>
      <w:r>
        <w:rPr>
          <w:cs/>
        </w:rPr>
        <w:t>﻿</w:t>
      </w:r>
      <w:r>
        <w:t>Several requirements are preserved from EPA</w:t>
      </w:r>
      <w:r w:rsidR="00281E55">
        <w:t>’</w:t>
      </w:r>
      <w:r>
        <w:t>s ICR 2310.0</w:t>
      </w:r>
      <w:r w:rsidR="00CD5065">
        <w:t>2</w:t>
      </w:r>
      <w:r>
        <w:t xml:space="preserve"> (Revisions to the RCRA Definition of Solid Waste). These include notification requirements under the </w:t>
      </w:r>
      <w:r w:rsidR="00F03C01">
        <w:t xml:space="preserve">verified recycler exclusion and </w:t>
      </w:r>
      <w:r>
        <w:t xml:space="preserve">generator controlled exclusion, </w:t>
      </w:r>
      <w:r w:rsidR="00F03C01">
        <w:t xml:space="preserve">shipment recordkeeping and financial assurance under the verified recycler exclusion, </w:t>
      </w:r>
      <w:r>
        <w:t>certifications for generator-controlled recycling, and application and re-application requirements for non-waste determinations. Hourly burdens for these requirements were retained from ICR 2310.0</w:t>
      </w:r>
      <w:r w:rsidR="00CD5065">
        <w:t>2</w:t>
      </w:r>
      <w:r>
        <w:t>, with labor rates and O&amp;M costs updated to current-year dollars. Respondent burdens for these requirements are presented in Exhibit 2.</w:t>
      </w:r>
    </w:p>
    <w:p w:rsidR="00A1612F" w:rsidRDefault="00A1612F">
      <w:pPr>
        <w:pStyle w:val="BodyTextDSW"/>
      </w:pPr>
      <w:r>
        <w:t xml:space="preserve">Several new </w:t>
      </w:r>
      <w:r w:rsidR="00811B37">
        <w:t xml:space="preserve">provisions </w:t>
      </w:r>
      <w:r>
        <w:t xml:space="preserve">will require facilities to comply with </w:t>
      </w:r>
      <w:r w:rsidR="00811B37">
        <w:t xml:space="preserve">requirements </w:t>
      </w:r>
      <w:r>
        <w:t>of existing RCRA</w:t>
      </w:r>
      <w:r w:rsidR="00EA273B">
        <w:t>-related</w:t>
      </w:r>
      <w:r>
        <w:t xml:space="preserve"> </w:t>
      </w:r>
      <w:r w:rsidR="00EA273B">
        <w:t xml:space="preserve">ICRs </w:t>
      </w:r>
      <w:r>
        <w:t>with which they may not already comply. As a result, these entities will see some burden impacts under the existing paperwork requirements.</w:t>
      </w:r>
    </w:p>
    <w:p w:rsidR="00A1612F" w:rsidRDefault="00A1612F">
      <w:pPr>
        <w:pStyle w:val="BodyTextDSW"/>
      </w:pPr>
      <w:r>
        <w:t xml:space="preserve">Exhibit 3 presents the total annual burden under the </w:t>
      </w:r>
      <w:r w:rsidR="001F7D60">
        <w:t xml:space="preserve">final </w:t>
      </w:r>
      <w:r>
        <w:t>rule</w:t>
      </w:r>
      <w:r w:rsidR="00281E55">
        <w:t>’</w:t>
      </w:r>
      <w:r>
        <w:t xml:space="preserve">s paperwork requirements, as well as the annual burden impacts under the existing paperwork requirements. The impacts under the existing requirements are presented according to the approved ICR in which the requirements are addressed. Below is a brief discussion of these ICRs: </w:t>
      </w:r>
    </w:p>
    <w:p w:rsidR="00A1612F" w:rsidRDefault="00A1612F">
      <w:pPr>
        <w:pStyle w:val="BodyTextDSW"/>
        <w:numPr>
          <w:ilvl w:val="0"/>
          <w:numId w:val="10"/>
        </w:numPr>
      </w:pPr>
      <w:r>
        <w:t>Revisions to the RCRA Definition of Solid Waste (EPA ICR No. 2310.0</w:t>
      </w:r>
      <w:r w:rsidR="00CD5065">
        <w:t>2</w:t>
      </w:r>
      <w:r>
        <w:t>). Respondents and government agencies will no longer need to comply with the 2008 DSW exclusion for offsite transfer recycling</w:t>
      </w:r>
      <w:r w:rsidR="00D544D4">
        <w:t xml:space="preserve"> that is replaced with the verified recycler exclusion</w:t>
      </w:r>
      <w:r>
        <w:t>. Nevertheless, the requirements from 2008 that are listed in Exhibits 2 and 5 continue.</w:t>
      </w:r>
    </w:p>
    <w:p w:rsidR="00A1612F" w:rsidRDefault="00A1612F">
      <w:pPr>
        <w:pStyle w:val="BodyTextDSW"/>
        <w:numPr>
          <w:ilvl w:val="0"/>
          <w:numId w:val="3"/>
        </w:numPr>
      </w:pPr>
      <w:r>
        <w:t xml:space="preserve">Hazardous Waste Generator Standards (EPA ICR No. </w:t>
      </w:r>
      <w:r w:rsidR="004B1F8C">
        <w:t>0</w:t>
      </w:r>
      <w:r>
        <w:t xml:space="preserve">820). EPA estimates that generators and remanufacturers operating under the </w:t>
      </w:r>
      <w:r w:rsidR="001F7D60">
        <w:t>finalized</w:t>
      </w:r>
      <w:r>
        <w:t xml:space="preserve"> remanufacturing exclusion will see additional burden from complying with air quality standards. </w:t>
      </w:r>
    </w:p>
    <w:p w:rsidR="00A1612F" w:rsidRDefault="00A1612F">
      <w:pPr>
        <w:pStyle w:val="BodyTextDSW"/>
        <w:numPr>
          <w:ilvl w:val="0"/>
          <w:numId w:val="3"/>
        </w:numPr>
      </w:pPr>
      <w:r>
        <w:t xml:space="preserve">Hazardous Waste Specific Unit Requirements and Special Waste Processes and Types (EPA ICR No. 1572). EPA estimates that generators and remanufacturers operating under the </w:t>
      </w:r>
      <w:r w:rsidR="001F7D60">
        <w:t>finalized</w:t>
      </w:r>
      <w:r>
        <w:t xml:space="preserve"> remanufacturing exclusion will see additional burden from complying with technical standards for tanks and containers.</w:t>
      </w:r>
    </w:p>
    <w:p w:rsidR="00A1612F" w:rsidRDefault="00A1612F">
      <w:pPr>
        <w:pStyle w:val="BodyTextDSW"/>
        <w:numPr>
          <w:ilvl w:val="0"/>
          <w:numId w:val="3"/>
        </w:numPr>
      </w:pPr>
      <w:r>
        <w:t xml:space="preserve">Air Emission Standards for Tanks, Surface Impoundment and Containers (EPA ICR No. 1593). EPA estimates that generators and remanufacturers operating under the </w:t>
      </w:r>
      <w:r w:rsidR="001F7D60">
        <w:t>finalized</w:t>
      </w:r>
      <w:r>
        <w:t xml:space="preserve"> remanufacturing exclusion will see additional burden from complying with NESHAP standards for tanks and containers.</w:t>
      </w:r>
    </w:p>
    <w:p w:rsidR="00A1612F" w:rsidRDefault="00A1612F">
      <w:pPr>
        <w:pStyle w:val="Heading2"/>
      </w:pPr>
      <w:bookmarkStart w:id="55" w:name="__RefHeading__206_717627523"/>
      <w:bookmarkStart w:id="56" w:name="_Toc404344925"/>
      <w:bookmarkEnd w:id="55"/>
      <w:r>
        <w:t>6(e)</w:t>
      </w:r>
      <w:r>
        <w:tab/>
        <w:t>Bottom Line Hour and Cost Burden</w:t>
      </w:r>
      <w:bookmarkEnd w:id="56"/>
    </w:p>
    <w:p w:rsidR="00A1612F" w:rsidRDefault="00A1612F">
      <w:pPr>
        <w:pStyle w:val="BodyTextDSW"/>
        <w:rPr>
          <w:b/>
        </w:rPr>
      </w:pPr>
      <w:r>
        <w:rPr>
          <w:b/>
        </w:rPr>
        <w:t>(1)</w:t>
      </w:r>
      <w:r>
        <w:rPr>
          <w:b/>
        </w:rPr>
        <w:tab/>
        <w:t>Respondent Tally</w:t>
      </w:r>
    </w:p>
    <w:p w:rsidR="00A1612F" w:rsidRDefault="00A1612F">
      <w:pPr>
        <w:pStyle w:val="BodyTextDSW"/>
      </w:pPr>
      <w:r>
        <w:t xml:space="preserve">As shown in Exhibit </w:t>
      </w:r>
      <w:r w:rsidR="000E6D93">
        <w:t>1 and Exhibit 2</w:t>
      </w:r>
      <w:r>
        <w:t>, EPA estimates the total annual burden to respondents under the new paperwork requirements</w:t>
      </w:r>
      <w:r w:rsidR="001624B2">
        <w:t xml:space="preserve"> as a result of the final rule changes</w:t>
      </w:r>
      <w:r>
        <w:t xml:space="preserve"> to be </w:t>
      </w:r>
      <w:r w:rsidR="0064787E" w:rsidRPr="0064787E">
        <w:t>34,454</w:t>
      </w:r>
      <w:r w:rsidR="00ED3A3A">
        <w:t xml:space="preserve"> </w:t>
      </w:r>
      <w:r>
        <w:t xml:space="preserve">hours and </w:t>
      </w:r>
      <w:r w:rsidR="0064787E" w:rsidRPr="0064787E">
        <w:t>$68,071</w:t>
      </w:r>
      <w:r w:rsidR="00B56877" w:rsidRPr="00ED3A3A">
        <w:t xml:space="preserve"> </w:t>
      </w:r>
      <w:r w:rsidRPr="00ED3A3A">
        <w:t>in O</w:t>
      </w:r>
      <w:r>
        <w:t xml:space="preserve">&amp;M costs </w:t>
      </w:r>
      <w:r w:rsidRPr="00744836">
        <w:t>(</w:t>
      </w:r>
      <w:r w:rsidR="0064787E" w:rsidRPr="0064787E">
        <w:t>$2,378,111</w:t>
      </w:r>
      <w:r w:rsidR="002F2010">
        <w:t>,</w:t>
      </w:r>
      <w:r>
        <w:t xml:space="preserve"> including labor costs)</w:t>
      </w:r>
      <w:r w:rsidR="00B92A97">
        <w:t>, respectively.</w:t>
      </w:r>
      <w:r>
        <w:t xml:space="preserve"> Burden and costs continuing from the 2008 ICR</w:t>
      </w:r>
      <w:r w:rsidR="003C346F">
        <w:t xml:space="preserve"> </w:t>
      </w:r>
      <w:r w:rsidR="003C346F" w:rsidRPr="0081665F">
        <w:t>No. 2310.0</w:t>
      </w:r>
      <w:r w:rsidR="003C346F">
        <w:t>2</w:t>
      </w:r>
      <w:r w:rsidR="003C346F" w:rsidRPr="0081665F">
        <w:t xml:space="preserve"> </w:t>
      </w:r>
      <w:r w:rsidRPr="006D605F">
        <w:t xml:space="preserve">include </w:t>
      </w:r>
      <w:r w:rsidR="0064787E" w:rsidRPr="0064787E">
        <w:t>2,034</w:t>
      </w:r>
      <w:r w:rsidR="0094218D" w:rsidRPr="006D605F">
        <w:t xml:space="preserve"> </w:t>
      </w:r>
      <w:r w:rsidRPr="006D605F">
        <w:t>hours and $</w:t>
      </w:r>
      <w:r w:rsidR="00A67985">
        <w:t>299</w:t>
      </w:r>
      <w:r w:rsidR="00A67985" w:rsidRPr="006D605F">
        <w:t xml:space="preserve"> </w:t>
      </w:r>
      <w:r w:rsidR="00CF5B13" w:rsidRPr="006D605F">
        <w:t xml:space="preserve">in </w:t>
      </w:r>
      <w:r w:rsidRPr="006D605F">
        <w:t>O&amp;M (</w:t>
      </w:r>
      <w:r w:rsidR="00A67985" w:rsidRPr="00A67985">
        <w:t>$144,235</w:t>
      </w:r>
      <w:r w:rsidR="002F2010" w:rsidRPr="006D605F">
        <w:t>,</w:t>
      </w:r>
      <w:r w:rsidRPr="006D605F">
        <w:t xml:space="preserve"> including labor</w:t>
      </w:r>
      <w:r>
        <w:t xml:space="preserve"> costs), respectively. The total annual burden and O&amp;M costs </w:t>
      </w:r>
      <w:r w:rsidR="0041016F">
        <w:t>are estimated at</w:t>
      </w:r>
      <w:r>
        <w:t xml:space="preserve"> </w:t>
      </w:r>
      <w:r w:rsidR="00A67985">
        <w:t>36,488</w:t>
      </w:r>
      <w:r w:rsidR="008947F3">
        <w:t xml:space="preserve"> </w:t>
      </w:r>
      <w:r>
        <w:t xml:space="preserve">hours and </w:t>
      </w:r>
      <w:r w:rsidR="00A67985" w:rsidRPr="00A67985">
        <w:t>$68,370</w:t>
      </w:r>
      <w:r w:rsidR="00A67985">
        <w:t xml:space="preserve"> in O&amp;M costs,</w:t>
      </w:r>
      <w:r w:rsidR="00B53282" w:rsidRPr="009D4845">
        <w:t xml:space="preserve"> </w:t>
      </w:r>
      <w:r>
        <w:t xml:space="preserve">or </w:t>
      </w:r>
      <w:r w:rsidR="00A67985" w:rsidRPr="00A67985">
        <w:t>109,464</w:t>
      </w:r>
      <w:r>
        <w:t xml:space="preserve"> hours and </w:t>
      </w:r>
      <w:r w:rsidR="00A67985">
        <w:t>$</w:t>
      </w:r>
      <w:r w:rsidR="00A67985" w:rsidRPr="00A67985">
        <w:t>205,110</w:t>
      </w:r>
      <w:r w:rsidR="00A67985">
        <w:t xml:space="preserve"> in O&amp;M</w:t>
      </w:r>
      <w:r>
        <w:t xml:space="preserve"> over three years.</w:t>
      </w:r>
    </w:p>
    <w:p w:rsidR="00A1612F" w:rsidRPr="009D293B" w:rsidRDefault="00A1612F">
      <w:pPr>
        <w:pStyle w:val="BodyTextDSW"/>
      </w:pPr>
      <w:r w:rsidRPr="009D293B">
        <w:t xml:space="preserve">EPA estimates that the </w:t>
      </w:r>
      <w:r w:rsidR="005134DA">
        <w:t>2014 Final Revisions</w:t>
      </w:r>
      <w:r w:rsidRPr="009D293B">
        <w:t xml:space="preserve"> to the DSW rule will also affect other related ICRs, </w:t>
      </w:r>
      <w:r w:rsidR="00A42A46" w:rsidRPr="009D293B">
        <w:t xml:space="preserve">changing </w:t>
      </w:r>
      <w:r w:rsidRPr="009D293B">
        <w:t xml:space="preserve">their annual burden and costs </w:t>
      </w:r>
      <w:r w:rsidR="00A42A46" w:rsidRPr="009D293B">
        <w:t xml:space="preserve">to </w:t>
      </w:r>
      <w:r w:rsidR="00A67985">
        <w:t>762</w:t>
      </w:r>
      <w:r w:rsidR="003D3B50" w:rsidRPr="009D293B">
        <w:t xml:space="preserve"> </w:t>
      </w:r>
      <w:r w:rsidRPr="009D293B">
        <w:t>hours and $</w:t>
      </w:r>
      <w:r w:rsidR="00A67985" w:rsidRPr="00A67985">
        <w:t>8,611</w:t>
      </w:r>
      <w:r w:rsidR="00CF5B13">
        <w:t xml:space="preserve"> in</w:t>
      </w:r>
      <w:r w:rsidRPr="009D293B">
        <w:t xml:space="preserve"> O&amp;M ($</w:t>
      </w:r>
      <w:r w:rsidR="00A67985" w:rsidRPr="00A67985">
        <w:t>64,767</w:t>
      </w:r>
      <w:r w:rsidR="00A67985" w:rsidRPr="00A67985" w:rsidDel="00A67985">
        <w:t xml:space="preserve"> </w:t>
      </w:r>
      <w:r w:rsidRPr="009D293B">
        <w:t xml:space="preserve">including labor costs), respectively. The total annual respondent burden and cost as a result of the rule, including impacts to associated ICRs, would be </w:t>
      </w:r>
      <w:r w:rsidR="00CF58A8">
        <w:t>37,250</w:t>
      </w:r>
      <w:r w:rsidRPr="009D293B">
        <w:t xml:space="preserve"> hours and </w:t>
      </w:r>
      <w:r w:rsidR="00A67985" w:rsidRPr="00A67985">
        <w:t>$76,</w:t>
      </w:r>
      <w:r w:rsidR="00CF58A8">
        <w:t>981</w:t>
      </w:r>
      <w:r w:rsidR="008947F3" w:rsidRPr="009D293B">
        <w:t xml:space="preserve"> </w:t>
      </w:r>
      <w:r w:rsidRPr="009D293B">
        <w:t>O&amp;M (</w:t>
      </w:r>
      <w:r w:rsidR="00A67985" w:rsidRPr="00A67985">
        <w:t>$</w:t>
      </w:r>
      <w:r w:rsidR="00CF58A8">
        <w:t>2,587,112</w:t>
      </w:r>
      <w:r w:rsidRPr="009D293B">
        <w:t>, including labor costs), respectively.</w:t>
      </w:r>
    </w:p>
    <w:p w:rsidR="00A1612F" w:rsidRDefault="00A1612F">
      <w:pPr>
        <w:pStyle w:val="BodyTextDSW"/>
      </w:pPr>
      <w:r>
        <w:rPr>
          <w:u w:val="single"/>
        </w:rPr>
        <w:t>Note</w:t>
      </w:r>
      <w:r>
        <w:t>: The burden estimates in Exhibits 1 through 3 are based on an assumption that all states will adopt the final rule. EPA notes, however, that authorized states are not required to adopt the final rule. Because of this, some states may not adopt it and others may adopt only parts of it, which would affect the actual burden under the rule.</w:t>
      </w:r>
    </w:p>
    <w:p w:rsidR="00A1612F" w:rsidRDefault="00A1612F">
      <w:pPr>
        <w:pStyle w:val="BodyTextDSW"/>
        <w:keepNext/>
        <w:rPr>
          <w:b/>
        </w:rPr>
      </w:pPr>
      <w:r>
        <w:rPr>
          <w:b/>
        </w:rPr>
        <w:t>(2)</w:t>
      </w:r>
      <w:r>
        <w:rPr>
          <w:b/>
        </w:rPr>
        <w:tab/>
        <w:t>Agency Tally</w:t>
      </w:r>
    </w:p>
    <w:p w:rsidR="00A1612F" w:rsidRPr="009D293B" w:rsidRDefault="00A1612F">
      <w:pPr>
        <w:pStyle w:val="BodyTextDSW"/>
      </w:pPr>
      <w:r>
        <w:t>As shown in Exhibit 4</w:t>
      </w:r>
      <w:r w:rsidR="000E6D93">
        <w:t xml:space="preserve"> and Exhibit 5</w:t>
      </w:r>
      <w:r>
        <w:t>, EPA estimates the total annual burden to the government under the new paperwork requirements</w:t>
      </w:r>
      <w:r w:rsidR="001624B2">
        <w:t xml:space="preserve"> as a result of the final rule changes</w:t>
      </w:r>
      <w:r>
        <w:t xml:space="preserve"> to be </w:t>
      </w:r>
      <w:r w:rsidR="00E637AB" w:rsidRPr="00E637AB">
        <w:t>3,11</w:t>
      </w:r>
      <w:r w:rsidR="00E637AB">
        <w:t>2</w:t>
      </w:r>
      <w:r w:rsidR="008947F3">
        <w:t xml:space="preserve"> </w:t>
      </w:r>
      <w:r>
        <w:t>hours and $</w:t>
      </w:r>
      <w:r w:rsidR="00E637AB">
        <w:t xml:space="preserve">29 </w:t>
      </w:r>
      <w:r>
        <w:t>in O&amp;M costs (</w:t>
      </w:r>
      <w:r w:rsidR="00E637AB" w:rsidRPr="00E637AB">
        <w:t>$169,63</w:t>
      </w:r>
      <w:r w:rsidR="00E637AB">
        <w:t>6</w:t>
      </w:r>
      <w:r>
        <w:t xml:space="preserve">, including labor costs). Burden and costs continuing from the 2008 ICR </w:t>
      </w:r>
      <w:r w:rsidR="003C346F" w:rsidRPr="0081665F">
        <w:t>No. 2310.0</w:t>
      </w:r>
      <w:r w:rsidR="003C346F">
        <w:t>2</w:t>
      </w:r>
      <w:r w:rsidR="003C346F" w:rsidRPr="0081665F">
        <w:t xml:space="preserve"> </w:t>
      </w:r>
      <w:r w:rsidRPr="00C36876">
        <w:t xml:space="preserve">include </w:t>
      </w:r>
      <w:r w:rsidR="00E637AB" w:rsidRPr="00E637AB">
        <w:t>1,832</w:t>
      </w:r>
      <w:r w:rsidR="007E37AE" w:rsidRPr="00C36876">
        <w:t xml:space="preserve"> </w:t>
      </w:r>
      <w:r w:rsidRPr="00C36876">
        <w:t>hours and $</w:t>
      </w:r>
      <w:r w:rsidR="00E637AB">
        <w:t>59</w:t>
      </w:r>
      <w:r w:rsidR="00E637AB" w:rsidRPr="00C36876">
        <w:t xml:space="preserve"> </w:t>
      </w:r>
      <w:r w:rsidR="008947F3" w:rsidRPr="00C36876">
        <w:t>in</w:t>
      </w:r>
      <w:r w:rsidR="007E37AE" w:rsidRPr="00C36876">
        <w:t xml:space="preserve"> </w:t>
      </w:r>
      <w:r w:rsidRPr="00C36876">
        <w:t>O&amp;M (</w:t>
      </w:r>
      <w:r w:rsidR="00E637AB" w:rsidRPr="00E637AB">
        <w:t>$101,152</w:t>
      </w:r>
      <w:r w:rsidRPr="00C36876">
        <w:t>, including</w:t>
      </w:r>
      <w:r>
        <w:t xml:space="preserve"> labor costs), respectively. The total annual burden and O&amp;M costs </w:t>
      </w:r>
      <w:r w:rsidR="0041016F">
        <w:t xml:space="preserve">are estimated at </w:t>
      </w:r>
      <w:r w:rsidR="00E637AB" w:rsidRPr="00E637AB">
        <w:t>4,944</w:t>
      </w:r>
      <w:r w:rsidR="008947F3">
        <w:t xml:space="preserve"> </w:t>
      </w:r>
      <w:r>
        <w:t>hours and $</w:t>
      </w:r>
      <w:r w:rsidR="00DF2866">
        <w:t>88</w:t>
      </w:r>
      <w:r w:rsidR="00E637AB">
        <w:t xml:space="preserve"> </w:t>
      </w:r>
      <w:r w:rsidR="00E63BC3">
        <w:t>in O&amp;M costs</w:t>
      </w:r>
      <w:r>
        <w:t>, or</w:t>
      </w:r>
      <w:r w:rsidR="006A2829">
        <w:t xml:space="preserve"> </w:t>
      </w:r>
      <w:r w:rsidR="00E637AB" w:rsidRPr="00E637AB">
        <w:t>14,832</w:t>
      </w:r>
      <w:r>
        <w:t xml:space="preserve"> hours </w:t>
      </w:r>
      <w:r w:rsidRPr="009D293B">
        <w:t>and</w:t>
      </w:r>
      <w:r w:rsidR="006A2829" w:rsidRPr="009D293B">
        <w:t xml:space="preserve"> $</w:t>
      </w:r>
      <w:r w:rsidR="00DF2866">
        <w:t>264</w:t>
      </w:r>
      <w:r w:rsidR="00E637AB" w:rsidRPr="009D293B">
        <w:t xml:space="preserve"> </w:t>
      </w:r>
      <w:r w:rsidR="00E63BC3" w:rsidRPr="009D293B">
        <w:t xml:space="preserve">in O&amp;M costs </w:t>
      </w:r>
      <w:r w:rsidRPr="009D293B">
        <w:t>over three years.</w:t>
      </w:r>
    </w:p>
    <w:p w:rsidR="00A1612F" w:rsidRPr="009D293B" w:rsidRDefault="00A1612F">
      <w:pPr>
        <w:pStyle w:val="BodyTextDSW"/>
      </w:pPr>
      <w:r w:rsidRPr="009D293B">
        <w:t xml:space="preserve">EPA estimates that the </w:t>
      </w:r>
      <w:r w:rsidR="001F7D60" w:rsidRPr="009D293B">
        <w:t xml:space="preserve">final </w:t>
      </w:r>
      <w:r w:rsidRPr="009D293B">
        <w:t>201</w:t>
      </w:r>
      <w:r w:rsidR="00E637AB">
        <w:t>4</w:t>
      </w:r>
      <w:r w:rsidRPr="009D293B">
        <w:t xml:space="preserve"> revisions to the DSW rule will also affect other related ICRs, </w:t>
      </w:r>
      <w:r w:rsidR="00A42A46" w:rsidRPr="009D293B">
        <w:t xml:space="preserve">changing </w:t>
      </w:r>
      <w:r w:rsidRPr="009D293B">
        <w:t xml:space="preserve">their annual burden </w:t>
      </w:r>
      <w:r w:rsidR="00A42A46" w:rsidRPr="009D293B">
        <w:t xml:space="preserve">to </w:t>
      </w:r>
      <w:r w:rsidR="00E637AB">
        <w:t>10</w:t>
      </w:r>
      <w:r w:rsidR="00C644F9" w:rsidRPr="009D293B">
        <w:t xml:space="preserve"> </w:t>
      </w:r>
      <w:r w:rsidRPr="009D293B">
        <w:t xml:space="preserve">hours </w:t>
      </w:r>
      <w:r w:rsidR="003D296A" w:rsidRPr="009D293B">
        <w:t>and $</w:t>
      </w:r>
      <w:r w:rsidR="00E637AB">
        <w:t>0</w:t>
      </w:r>
      <w:r w:rsidR="00E5348E" w:rsidRPr="009D293B">
        <w:t xml:space="preserve"> </w:t>
      </w:r>
      <w:r w:rsidR="003D296A" w:rsidRPr="009D293B">
        <w:t>O&amp;M</w:t>
      </w:r>
      <w:r w:rsidR="00C644F9" w:rsidRPr="009D293B">
        <w:t xml:space="preserve"> </w:t>
      </w:r>
      <w:r w:rsidRPr="009D293B">
        <w:t>($</w:t>
      </w:r>
      <w:r w:rsidR="00E637AB">
        <w:t>401</w:t>
      </w:r>
      <w:r w:rsidR="003D296A" w:rsidRPr="009D293B">
        <w:t xml:space="preserve"> including </w:t>
      </w:r>
      <w:r w:rsidRPr="009D293B">
        <w:t>labor costs</w:t>
      </w:r>
      <w:r w:rsidR="003D296A" w:rsidRPr="009D293B">
        <w:t>)</w:t>
      </w:r>
      <w:r w:rsidRPr="009D293B">
        <w:t>.</w:t>
      </w:r>
      <w:r w:rsidR="00C644F9" w:rsidRPr="009D293B">
        <w:t xml:space="preserve"> </w:t>
      </w:r>
      <w:r w:rsidRPr="009D293B">
        <w:t xml:space="preserve">The total annual </w:t>
      </w:r>
      <w:r w:rsidR="008947F3" w:rsidRPr="009D293B">
        <w:t xml:space="preserve">agency </w:t>
      </w:r>
      <w:r w:rsidRPr="009D293B">
        <w:t xml:space="preserve">burden and cost as a result of the rule, including impacts to associated ICRs, would be </w:t>
      </w:r>
      <w:r w:rsidR="00DF2866">
        <w:t>4,954</w:t>
      </w:r>
      <w:r w:rsidR="008947F3" w:rsidRPr="009D293B">
        <w:t xml:space="preserve"> </w:t>
      </w:r>
      <w:r w:rsidRPr="009D293B">
        <w:t>hours and $</w:t>
      </w:r>
      <w:r w:rsidR="00DF2866">
        <w:t>88</w:t>
      </w:r>
      <w:r w:rsidR="00E637AB" w:rsidRPr="009D293B">
        <w:t xml:space="preserve"> </w:t>
      </w:r>
      <w:r w:rsidRPr="009D293B">
        <w:t>O&amp;M (</w:t>
      </w:r>
      <w:r w:rsidR="00E637AB" w:rsidRPr="00E637AB">
        <w:t>$</w:t>
      </w:r>
      <w:r w:rsidR="00DF2866">
        <w:t>271,118</w:t>
      </w:r>
      <w:r w:rsidRPr="009D293B">
        <w:t>, including labor costs), respectively.</w:t>
      </w:r>
    </w:p>
    <w:p w:rsidR="00A1612F" w:rsidRDefault="00A1612F">
      <w:pPr>
        <w:pStyle w:val="BodyTextDSW"/>
      </w:pPr>
      <w:r>
        <w:rPr>
          <w:u w:val="single"/>
        </w:rPr>
        <w:t>Note</w:t>
      </w:r>
      <w:r>
        <w:t>: The burden estimates in Exhibits 3 and 4 are based on an assumption that all states will adopt the final rule. EPA notes, however, that authorized states are not required to adopt the final rule. Because of this, some states may not adopt it and others may adopt only parts of it, which would affect the actual burden under the rule.</w:t>
      </w:r>
    </w:p>
    <w:p w:rsidR="00A1612F" w:rsidRDefault="00A1612F">
      <w:pPr>
        <w:pStyle w:val="Heading2"/>
      </w:pPr>
      <w:bookmarkStart w:id="57" w:name="__RefHeading__208_717627523"/>
      <w:bookmarkStart w:id="58" w:name="_Toc404344926"/>
      <w:bookmarkEnd w:id="57"/>
      <w:r>
        <w:t>6(f)</w:t>
      </w:r>
      <w:r>
        <w:tab/>
        <w:t>Reasons for Change in Burden</w:t>
      </w:r>
      <w:bookmarkEnd w:id="58"/>
    </w:p>
    <w:p w:rsidR="00E63BC3" w:rsidRDefault="00E63BC3">
      <w:pPr>
        <w:pStyle w:val="BodyTextDSW"/>
      </w:pPr>
      <w:r>
        <w:t>The table below summarizes the current OMB inventory for the 2008 DSW ICR</w:t>
      </w:r>
      <w:r w:rsidR="003C346F">
        <w:t xml:space="preserve"> </w:t>
      </w:r>
      <w:r w:rsidR="003C346F" w:rsidRPr="0081665F">
        <w:t>No. 2310.0</w:t>
      </w:r>
      <w:r w:rsidR="003C346F">
        <w:t>2</w:t>
      </w:r>
      <w:r>
        <w:t>, the changes in burden estimated under the 201</w:t>
      </w:r>
      <w:r w:rsidR="00102DC8">
        <w:t>4</w:t>
      </w:r>
      <w:r>
        <w:t xml:space="preserve"> </w:t>
      </w:r>
      <w:r w:rsidR="001F7D60">
        <w:t xml:space="preserve">final </w:t>
      </w:r>
      <w:r>
        <w:t xml:space="preserve">rule, and the new total burden for this </w:t>
      </w:r>
      <w:r w:rsidR="001F7D60">
        <w:t xml:space="preserve">final DSW rule </w:t>
      </w:r>
      <w:r>
        <w:t>ICR.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2904"/>
      </w:tblGrid>
      <w:tr w:rsidR="00E63BC3" w:rsidTr="003958F6">
        <w:trPr>
          <w:cantSplit/>
        </w:trPr>
        <w:tc>
          <w:tcPr>
            <w:tcW w:w="3192" w:type="dxa"/>
            <w:shd w:val="clear" w:color="auto" w:fill="auto"/>
            <w:vAlign w:val="center"/>
          </w:tcPr>
          <w:p w:rsidR="00E63BC3" w:rsidRPr="006D28E0" w:rsidRDefault="00E63BC3" w:rsidP="00BD44AB">
            <w:pPr>
              <w:pStyle w:val="BodyTextDSW"/>
              <w:keepNext/>
              <w:keepLines/>
              <w:spacing w:after="0"/>
              <w:ind w:firstLine="0"/>
              <w:rPr>
                <w:sz w:val="20"/>
                <w:szCs w:val="20"/>
              </w:rPr>
            </w:pPr>
          </w:p>
        </w:tc>
        <w:tc>
          <w:tcPr>
            <w:tcW w:w="3192" w:type="dxa"/>
            <w:shd w:val="clear" w:color="auto" w:fill="auto"/>
            <w:vAlign w:val="center"/>
          </w:tcPr>
          <w:p w:rsidR="00E63BC3" w:rsidRPr="006D28E0" w:rsidRDefault="00E63BC3" w:rsidP="005E64FC">
            <w:pPr>
              <w:pStyle w:val="BodyTextDSW"/>
              <w:keepNext/>
              <w:keepLines/>
              <w:spacing w:after="0"/>
              <w:ind w:firstLine="0"/>
              <w:jc w:val="center"/>
              <w:rPr>
                <w:b/>
                <w:sz w:val="20"/>
                <w:szCs w:val="20"/>
              </w:rPr>
            </w:pPr>
            <w:r w:rsidRPr="006D28E0">
              <w:rPr>
                <w:b/>
                <w:sz w:val="20"/>
                <w:szCs w:val="20"/>
              </w:rPr>
              <w:t>Annual</w:t>
            </w:r>
            <w:r w:rsidR="005E64FC">
              <w:rPr>
                <w:b/>
                <w:sz w:val="20"/>
                <w:szCs w:val="20"/>
              </w:rPr>
              <w:t xml:space="preserve"> </w:t>
            </w:r>
            <w:r w:rsidRPr="006D28E0">
              <w:rPr>
                <w:b/>
                <w:sz w:val="20"/>
                <w:szCs w:val="20"/>
              </w:rPr>
              <w:t>Burden Hours</w:t>
            </w:r>
          </w:p>
        </w:tc>
        <w:tc>
          <w:tcPr>
            <w:tcW w:w="2904" w:type="dxa"/>
            <w:shd w:val="clear" w:color="auto" w:fill="auto"/>
            <w:vAlign w:val="center"/>
          </w:tcPr>
          <w:p w:rsidR="00E63BC3" w:rsidRPr="006D28E0" w:rsidRDefault="00E63BC3" w:rsidP="00BD44AB">
            <w:pPr>
              <w:pStyle w:val="BodyTextDSW"/>
              <w:keepNext/>
              <w:keepLines/>
              <w:spacing w:after="0"/>
              <w:ind w:firstLine="0"/>
              <w:jc w:val="center"/>
              <w:rPr>
                <w:b/>
                <w:sz w:val="20"/>
                <w:szCs w:val="20"/>
              </w:rPr>
            </w:pPr>
            <w:r w:rsidRPr="006D28E0">
              <w:rPr>
                <w:b/>
                <w:sz w:val="20"/>
                <w:szCs w:val="20"/>
              </w:rPr>
              <w:t>Annualized Capital and O&amp;M Costs</w:t>
            </w:r>
          </w:p>
        </w:tc>
      </w:tr>
      <w:tr w:rsidR="00E63BC3" w:rsidTr="003958F6">
        <w:tc>
          <w:tcPr>
            <w:tcW w:w="3192" w:type="dxa"/>
            <w:shd w:val="clear" w:color="auto" w:fill="auto"/>
            <w:vAlign w:val="center"/>
          </w:tcPr>
          <w:p w:rsidR="00E63BC3" w:rsidRPr="006D28E0" w:rsidRDefault="00E63BC3" w:rsidP="009D4845">
            <w:pPr>
              <w:pStyle w:val="BodyTextDSW"/>
              <w:keepNext/>
              <w:keepLines/>
              <w:ind w:firstLine="0"/>
              <w:rPr>
                <w:sz w:val="20"/>
                <w:szCs w:val="20"/>
              </w:rPr>
            </w:pPr>
            <w:r w:rsidRPr="006D28E0">
              <w:rPr>
                <w:sz w:val="20"/>
                <w:szCs w:val="20"/>
              </w:rPr>
              <w:t>Current OMB inventory</w:t>
            </w:r>
          </w:p>
        </w:tc>
        <w:tc>
          <w:tcPr>
            <w:tcW w:w="3192" w:type="dxa"/>
            <w:shd w:val="clear" w:color="auto" w:fill="auto"/>
            <w:vAlign w:val="center"/>
          </w:tcPr>
          <w:p w:rsidR="00E63BC3" w:rsidRPr="006D28E0" w:rsidRDefault="00E63BC3" w:rsidP="009D4845">
            <w:pPr>
              <w:pStyle w:val="BodyTextDSW"/>
              <w:keepNext/>
              <w:keepLines/>
              <w:ind w:firstLine="0"/>
              <w:jc w:val="right"/>
              <w:rPr>
                <w:sz w:val="20"/>
                <w:szCs w:val="20"/>
              </w:rPr>
            </w:pPr>
            <w:r w:rsidRPr="006D28E0">
              <w:rPr>
                <w:sz w:val="20"/>
                <w:szCs w:val="20"/>
              </w:rPr>
              <w:t>20,403</w:t>
            </w:r>
          </w:p>
        </w:tc>
        <w:tc>
          <w:tcPr>
            <w:tcW w:w="2904" w:type="dxa"/>
            <w:shd w:val="clear" w:color="auto" w:fill="auto"/>
            <w:vAlign w:val="center"/>
          </w:tcPr>
          <w:p w:rsidR="00E63BC3" w:rsidRPr="006D28E0" w:rsidRDefault="00E63BC3" w:rsidP="009D4845">
            <w:pPr>
              <w:pStyle w:val="BodyTextDSW"/>
              <w:keepNext/>
              <w:keepLines/>
              <w:ind w:firstLine="0"/>
              <w:jc w:val="right"/>
              <w:rPr>
                <w:sz w:val="20"/>
                <w:szCs w:val="20"/>
              </w:rPr>
            </w:pPr>
            <w:r w:rsidRPr="006D28E0">
              <w:rPr>
                <w:sz w:val="20"/>
                <w:szCs w:val="20"/>
              </w:rPr>
              <w:t>$556,562</w:t>
            </w:r>
          </w:p>
        </w:tc>
      </w:tr>
      <w:tr w:rsidR="00006486" w:rsidTr="003958F6">
        <w:tc>
          <w:tcPr>
            <w:tcW w:w="3192" w:type="dxa"/>
            <w:shd w:val="clear" w:color="auto" w:fill="auto"/>
            <w:vAlign w:val="center"/>
          </w:tcPr>
          <w:p w:rsidR="00006486" w:rsidRPr="006D28E0" w:rsidRDefault="00006486" w:rsidP="009D4845">
            <w:pPr>
              <w:pStyle w:val="BodyTextDSW"/>
              <w:keepNext/>
              <w:keepLines/>
              <w:ind w:firstLine="0"/>
              <w:rPr>
                <w:sz w:val="20"/>
                <w:szCs w:val="20"/>
              </w:rPr>
            </w:pPr>
            <w:r w:rsidRPr="006D28E0">
              <w:rPr>
                <w:sz w:val="20"/>
                <w:szCs w:val="20"/>
              </w:rPr>
              <w:t>Change in burden</w:t>
            </w:r>
          </w:p>
        </w:tc>
        <w:tc>
          <w:tcPr>
            <w:tcW w:w="3192" w:type="dxa"/>
            <w:shd w:val="clear" w:color="auto" w:fill="auto"/>
            <w:vAlign w:val="center"/>
          </w:tcPr>
          <w:p w:rsidR="00006486" w:rsidRPr="00E33A16" w:rsidRDefault="00006486" w:rsidP="009D4845">
            <w:pPr>
              <w:pStyle w:val="BodyTextDSW"/>
              <w:keepNext/>
              <w:keepLines/>
              <w:ind w:firstLine="0"/>
              <w:jc w:val="right"/>
              <w:rPr>
                <w:sz w:val="20"/>
                <w:szCs w:val="20"/>
                <w:highlight w:val="yellow"/>
              </w:rPr>
            </w:pPr>
            <w:r>
              <w:rPr>
                <w:sz w:val="20"/>
                <w:szCs w:val="20"/>
              </w:rPr>
              <w:t>16,085</w:t>
            </w:r>
          </w:p>
        </w:tc>
        <w:tc>
          <w:tcPr>
            <w:tcW w:w="2904" w:type="dxa"/>
            <w:shd w:val="clear" w:color="auto" w:fill="auto"/>
            <w:vAlign w:val="center"/>
          </w:tcPr>
          <w:p w:rsidR="00006486" w:rsidRPr="00C200EF" w:rsidRDefault="00006486" w:rsidP="00E33A16">
            <w:pPr>
              <w:pStyle w:val="BodyTextDSW"/>
              <w:keepNext/>
              <w:keepLines/>
              <w:ind w:firstLine="0"/>
              <w:jc w:val="right"/>
              <w:rPr>
                <w:sz w:val="20"/>
                <w:szCs w:val="20"/>
                <w:highlight w:val="yellow"/>
              </w:rPr>
            </w:pPr>
            <w:r>
              <w:rPr>
                <w:sz w:val="20"/>
                <w:szCs w:val="20"/>
              </w:rPr>
              <w:t>($488,192)</w:t>
            </w:r>
          </w:p>
        </w:tc>
      </w:tr>
      <w:tr w:rsidR="00006486" w:rsidTr="003958F6">
        <w:tc>
          <w:tcPr>
            <w:tcW w:w="3192" w:type="dxa"/>
            <w:shd w:val="clear" w:color="auto" w:fill="auto"/>
            <w:vAlign w:val="center"/>
          </w:tcPr>
          <w:p w:rsidR="00006486" w:rsidRPr="006D28E0" w:rsidRDefault="00006486" w:rsidP="009D4845">
            <w:pPr>
              <w:pStyle w:val="BodyTextDSW"/>
              <w:keepNext/>
              <w:keepLines/>
              <w:ind w:firstLine="0"/>
              <w:rPr>
                <w:sz w:val="20"/>
                <w:szCs w:val="20"/>
              </w:rPr>
            </w:pPr>
            <w:r w:rsidRPr="006D28E0">
              <w:rPr>
                <w:sz w:val="20"/>
                <w:szCs w:val="20"/>
              </w:rPr>
              <w:t>New burden for DSW ICR</w:t>
            </w:r>
          </w:p>
        </w:tc>
        <w:tc>
          <w:tcPr>
            <w:tcW w:w="3192" w:type="dxa"/>
            <w:shd w:val="clear" w:color="auto" w:fill="auto"/>
            <w:vAlign w:val="center"/>
          </w:tcPr>
          <w:p w:rsidR="00006486" w:rsidRPr="00E33A16" w:rsidRDefault="00006486" w:rsidP="009D4845">
            <w:pPr>
              <w:pStyle w:val="BodyTextDSW"/>
              <w:keepNext/>
              <w:keepLines/>
              <w:ind w:firstLine="0"/>
              <w:jc w:val="right"/>
              <w:rPr>
                <w:sz w:val="20"/>
                <w:szCs w:val="20"/>
                <w:highlight w:val="yellow"/>
              </w:rPr>
            </w:pPr>
            <w:r>
              <w:rPr>
                <w:sz w:val="20"/>
                <w:szCs w:val="20"/>
              </w:rPr>
              <w:t>36,488</w:t>
            </w:r>
          </w:p>
        </w:tc>
        <w:tc>
          <w:tcPr>
            <w:tcW w:w="2904" w:type="dxa"/>
            <w:shd w:val="clear" w:color="auto" w:fill="auto"/>
            <w:vAlign w:val="center"/>
          </w:tcPr>
          <w:p w:rsidR="00006486" w:rsidRPr="00E33A16" w:rsidRDefault="00006486" w:rsidP="009D4845">
            <w:pPr>
              <w:pStyle w:val="BodyTextDSW"/>
              <w:keepNext/>
              <w:keepLines/>
              <w:ind w:firstLine="0"/>
              <w:jc w:val="right"/>
              <w:rPr>
                <w:sz w:val="20"/>
                <w:szCs w:val="20"/>
                <w:highlight w:val="yellow"/>
              </w:rPr>
            </w:pPr>
            <w:r>
              <w:rPr>
                <w:sz w:val="20"/>
                <w:szCs w:val="20"/>
              </w:rPr>
              <w:t xml:space="preserve">$68,370 </w:t>
            </w:r>
          </w:p>
        </w:tc>
      </w:tr>
    </w:tbl>
    <w:p w:rsidR="00E63BC3" w:rsidRDefault="00E63BC3">
      <w:pPr>
        <w:pStyle w:val="BodyTextDSW"/>
      </w:pPr>
    </w:p>
    <w:p w:rsidR="003C1E6E" w:rsidRDefault="00A1612F">
      <w:pPr>
        <w:pStyle w:val="BodyTextDSW"/>
        <w:rPr>
          <w:rFonts w:cs="Arial"/>
          <w:szCs w:val="22"/>
        </w:rPr>
      </w:pPr>
      <w:r>
        <w:t xml:space="preserve">The change in burden is due primarily to </w:t>
      </w:r>
      <w:r w:rsidR="001F7D60">
        <w:t xml:space="preserve">finalized </w:t>
      </w:r>
      <w:r>
        <w:t xml:space="preserve">program changes, with additional adjustments to wages and costs due to inflation. </w:t>
      </w:r>
      <w:r w:rsidR="004D3BF3">
        <w:rPr>
          <w:rFonts w:cs="Arial"/>
          <w:szCs w:val="22"/>
        </w:rPr>
        <w:t>T</w:t>
      </w:r>
      <w:r w:rsidR="004D3BF3" w:rsidRPr="00F65F2D">
        <w:rPr>
          <w:rFonts w:cs="Arial"/>
          <w:szCs w:val="22"/>
        </w:rPr>
        <w:t>he burden hours presented in this ICR have increased relative</w:t>
      </w:r>
      <w:r w:rsidR="004D3BF3">
        <w:rPr>
          <w:rFonts w:cs="Arial"/>
          <w:szCs w:val="22"/>
        </w:rPr>
        <w:t xml:space="preserve"> to the current OMB inventory. </w:t>
      </w:r>
      <w:r w:rsidR="000B03E0" w:rsidRPr="00F65F2D">
        <w:rPr>
          <w:rFonts w:cs="Arial"/>
          <w:szCs w:val="22"/>
        </w:rPr>
        <w:t xml:space="preserve">The new burden estimate shows a net annual increase of approximately </w:t>
      </w:r>
      <w:r w:rsidR="00056486" w:rsidRPr="00056486">
        <w:rPr>
          <w:rFonts w:cs="Arial"/>
          <w:szCs w:val="22"/>
        </w:rPr>
        <w:t>16,085</w:t>
      </w:r>
      <w:r w:rsidR="000B03E0" w:rsidRPr="00F65F2D">
        <w:rPr>
          <w:rFonts w:cs="Arial"/>
          <w:szCs w:val="22"/>
        </w:rPr>
        <w:t xml:space="preserve"> </w:t>
      </w:r>
      <w:r w:rsidR="00875475">
        <w:rPr>
          <w:rFonts w:cs="Arial"/>
          <w:szCs w:val="22"/>
        </w:rPr>
        <w:t xml:space="preserve">hours. </w:t>
      </w:r>
      <w:r w:rsidR="000B03E0" w:rsidRPr="00F65F2D">
        <w:rPr>
          <w:rFonts w:cs="Arial"/>
          <w:szCs w:val="22"/>
        </w:rPr>
        <w:t xml:space="preserve">The Agency estimates that the final amendments </w:t>
      </w:r>
      <w:r w:rsidR="000B03E0">
        <w:rPr>
          <w:rFonts w:cs="Arial"/>
          <w:szCs w:val="22"/>
        </w:rPr>
        <w:t>would</w:t>
      </w:r>
      <w:r w:rsidR="000B03E0" w:rsidRPr="00F65F2D">
        <w:rPr>
          <w:rFonts w:cs="Arial"/>
          <w:szCs w:val="22"/>
        </w:rPr>
        <w:t xml:space="preserve"> reduce capital and O&amp;M costs by approximately $</w:t>
      </w:r>
      <w:r w:rsidR="00056486" w:rsidRPr="00056486">
        <w:rPr>
          <w:rFonts w:cs="Arial"/>
          <w:szCs w:val="22"/>
        </w:rPr>
        <w:t>488,192</w:t>
      </w:r>
      <w:r w:rsidR="000B03E0" w:rsidRPr="00F65F2D">
        <w:rPr>
          <w:rFonts w:cs="Arial"/>
          <w:szCs w:val="22"/>
        </w:rPr>
        <w:t xml:space="preserve">. </w:t>
      </w:r>
      <w:r w:rsidR="001E235E">
        <w:rPr>
          <w:rFonts w:cs="Arial"/>
          <w:szCs w:val="22"/>
        </w:rPr>
        <w:t>However, addition</w:t>
      </w:r>
      <w:r w:rsidR="00056486">
        <w:rPr>
          <w:rFonts w:cs="Arial"/>
          <w:szCs w:val="22"/>
        </w:rPr>
        <w:t>al</w:t>
      </w:r>
      <w:r w:rsidR="001E235E">
        <w:rPr>
          <w:rFonts w:cs="Arial"/>
          <w:szCs w:val="22"/>
        </w:rPr>
        <w:t xml:space="preserve"> O&amp;M costs are </w:t>
      </w:r>
      <w:r w:rsidR="00920018">
        <w:rPr>
          <w:rFonts w:cs="Arial"/>
          <w:szCs w:val="22"/>
        </w:rPr>
        <w:t>added</w:t>
      </w:r>
      <w:r w:rsidR="001E235E">
        <w:rPr>
          <w:rFonts w:cs="Arial"/>
          <w:szCs w:val="22"/>
        </w:rPr>
        <w:t xml:space="preserve"> to other </w:t>
      </w:r>
      <w:r w:rsidR="00E52808" w:rsidRPr="009D293B">
        <w:t xml:space="preserve">related </w:t>
      </w:r>
      <w:r w:rsidR="001E235E">
        <w:rPr>
          <w:rFonts w:cs="Arial"/>
          <w:szCs w:val="22"/>
        </w:rPr>
        <w:t>ICR</w:t>
      </w:r>
      <w:r w:rsidR="00E52808">
        <w:rPr>
          <w:rFonts w:cs="Arial"/>
          <w:szCs w:val="22"/>
        </w:rPr>
        <w:t>s</w:t>
      </w:r>
      <w:r w:rsidR="001E235E">
        <w:rPr>
          <w:rFonts w:cs="Arial"/>
          <w:szCs w:val="22"/>
        </w:rPr>
        <w:t xml:space="preserve">, as described above. </w:t>
      </w:r>
    </w:p>
    <w:p w:rsidR="00A1612F" w:rsidRDefault="00A1612F">
      <w:pPr>
        <w:pStyle w:val="BodyTextDSW"/>
      </w:pPr>
      <w:r>
        <w:t xml:space="preserve">The </w:t>
      </w:r>
      <w:r w:rsidR="001F7D60">
        <w:t xml:space="preserve">final </w:t>
      </w:r>
      <w:r>
        <w:t>revisions to the DSW recycling exclusions are in response to a January 2009 petition submitted to the EPA by the Sierra Club (San Francisco, CA), claiming potential increases in risks to human health and the environment associated with recycling of hazardous secondary materials</w:t>
      </w:r>
      <w:r w:rsidR="003701C3">
        <w:t xml:space="preserve"> excluded</w:t>
      </w:r>
      <w:r w:rsidR="00052496">
        <w:t xml:space="preserve"> under the 2008 DSW final rule</w:t>
      </w:r>
      <w:r>
        <w:t xml:space="preserve">. These </w:t>
      </w:r>
      <w:r w:rsidR="001F7D60">
        <w:t xml:space="preserve">final </w:t>
      </w:r>
      <w:r>
        <w:t xml:space="preserve">revisions are intended to ensure that the exclusions, as implemented, encourage recycling in industrial operations under conditions necessary to protect human health and the environment from potential mismanagement of hazardous secondary materials. Some </w:t>
      </w:r>
      <w:r w:rsidR="001F7D60">
        <w:t xml:space="preserve">final </w:t>
      </w:r>
      <w:r>
        <w:t>revisions potentially affect EPA</w:t>
      </w:r>
      <w:r w:rsidR="00281E55">
        <w:t>’</w:t>
      </w:r>
      <w:r>
        <w:t xml:space="preserve">s October 2008 DSW recycling exclusions, while other </w:t>
      </w:r>
      <w:r w:rsidR="001F7D60">
        <w:t xml:space="preserve">final </w:t>
      </w:r>
      <w:r>
        <w:t xml:space="preserve">revisions potentially affect pre-2008 DSW recycling exclusions which date between 1985 and 1998. Following is a brief summary of the </w:t>
      </w:r>
      <w:r w:rsidR="001F7D60">
        <w:t xml:space="preserve">final </w:t>
      </w:r>
      <w:r>
        <w:t>revisions:</w:t>
      </w:r>
    </w:p>
    <w:p w:rsidR="00D17C82" w:rsidRPr="00267CC3" w:rsidRDefault="00E72CA2" w:rsidP="00E72CA2">
      <w:pPr>
        <w:pStyle w:val="BodyTextDSW"/>
        <w:numPr>
          <w:ilvl w:val="0"/>
          <w:numId w:val="16"/>
        </w:numPr>
        <w:ind w:left="1440" w:hanging="540"/>
      </w:pPr>
      <w:r>
        <w:t>Revision 1</w:t>
      </w:r>
      <w:r w:rsidR="00D17C82">
        <w:t xml:space="preserve">. </w:t>
      </w:r>
      <w:r w:rsidRPr="00E72CA2">
        <w:t>Replace the 2008 DSW off-site transfer-based exclusion with the 2014 DSW verified recycler exclusion</w:t>
      </w:r>
      <w:r w:rsidR="00D17C82" w:rsidRPr="009B52F6">
        <w:t>;</w:t>
      </w:r>
    </w:p>
    <w:p w:rsidR="00D17C82" w:rsidRPr="00423B37" w:rsidRDefault="00E72CA2" w:rsidP="009D4845">
      <w:pPr>
        <w:pStyle w:val="BodyTextDSW"/>
        <w:numPr>
          <w:ilvl w:val="0"/>
          <w:numId w:val="16"/>
        </w:numPr>
        <w:ind w:left="1440" w:hanging="540"/>
      </w:pPr>
      <w:r>
        <w:t>Revision 2</w:t>
      </w:r>
      <w:r w:rsidR="00D17C82">
        <w:t xml:space="preserve">. </w:t>
      </w:r>
      <w:r w:rsidR="00D17C82" w:rsidRPr="00FE347E">
        <w:t xml:space="preserve">Revise </w:t>
      </w:r>
      <w:r w:rsidR="00D17C82" w:rsidRPr="00423B37">
        <w:t>the 2008 DSW</w:t>
      </w:r>
      <w:r w:rsidR="00514015">
        <w:t xml:space="preserve"> generator-controlled exclusion</w:t>
      </w:r>
      <w:r w:rsidR="00D17C82" w:rsidRPr="00423B37">
        <w:t>;</w:t>
      </w:r>
    </w:p>
    <w:p w:rsidR="00D17C82" w:rsidRPr="002C0280" w:rsidRDefault="00E72CA2" w:rsidP="009D4845">
      <w:pPr>
        <w:pStyle w:val="BodyTextDSW"/>
        <w:numPr>
          <w:ilvl w:val="0"/>
          <w:numId w:val="16"/>
        </w:numPr>
        <w:ind w:left="1440" w:hanging="540"/>
      </w:pPr>
      <w:r>
        <w:t>Revision 3</w:t>
      </w:r>
      <w:r w:rsidR="00D17C82">
        <w:t xml:space="preserve">. </w:t>
      </w:r>
      <w:r w:rsidR="00D17C82" w:rsidRPr="004E623A">
        <w:t xml:space="preserve">Revise the definition of </w:t>
      </w:r>
      <w:r w:rsidR="00D17C82" w:rsidRPr="00C63094">
        <w:t>“</w:t>
      </w:r>
      <w:r w:rsidR="00514015">
        <w:t>l</w:t>
      </w:r>
      <w:r w:rsidR="00D17C82" w:rsidRPr="00850261">
        <w:t>egitimate</w:t>
      </w:r>
      <w:r w:rsidR="00D17C82" w:rsidRPr="00A612F4">
        <w:t>”</w:t>
      </w:r>
      <w:r w:rsidR="00D17C82" w:rsidRPr="002C0280">
        <w:t xml:space="preserve"> recycling;</w:t>
      </w:r>
    </w:p>
    <w:p w:rsidR="00D17C82" w:rsidRPr="009D7DF2" w:rsidRDefault="00E72CA2" w:rsidP="009D4845">
      <w:pPr>
        <w:pStyle w:val="BodyTextDSW"/>
        <w:numPr>
          <w:ilvl w:val="0"/>
          <w:numId w:val="16"/>
        </w:numPr>
        <w:ind w:left="1440" w:hanging="540"/>
      </w:pPr>
      <w:r>
        <w:t>Revision 4</w:t>
      </w:r>
      <w:r w:rsidR="00D17C82">
        <w:t xml:space="preserve">. </w:t>
      </w:r>
      <w:r w:rsidR="00D17C82" w:rsidRPr="009D7DF2">
        <w:t xml:space="preserve">Revise the </w:t>
      </w:r>
      <w:r w:rsidR="00514015">
        <w:t xml:space="preserve">solid waste variances and non-waste determinations, including the </w:t>
      </w:r>
      <w:r w:rsidR="00D17C82" w:rsidRPr="00B27648">
        <w:t xml:space="preserve">1985 </w:t>
      </w:r>
      <w:r w:rsidR="00D17C82">
        <w:t>p</w:t>
      </w:r>
      <w:r w:rsidR="00D17C82" w:rsidRPr="00B27648">
        <w:t xml:space="preserve">artial </w:t>
      </w:r>
      <w:r w:rsidR="00D17C82">
        <w:t>r</w:t>
      </w:r>
      <w:r w:rsidR="00D17C82" w:rsidRPr="005A227B">
        <w:t xml:space="preserve">ecycling </w:t>
      </w:r>
      <w:r w:rsidR="00D17C82">
        <w:t>v</w:t>
      </w:r>
      <w:r w:rsidR="00D17C82" w:rsidRPr="00B27648">
        <w:t>ariance</w:t>
      </w:r>
      <w:r w:rsidR="00D17C82" w:rsidRPr="009D7DF2">
        <w:t>;</w:t>
      </w:r>
    </w:p>
    <w:p w:rsidR="00D17C82" w:rsidRDefault="00E72CA2" w:rsidP="009D4845">
      <w:pPr>
        <w:pStyle w:val="BodyTextDSW"/>
        <w:numPr>
          <w:ilvl w:val="0"/>
          <w:numId w:val="16"/>
        </w:numPr>
        <w:ind w:left="1440" w:hanging="540"/>
      </w:pPr>
      <w:r>
        <w:t>Revision 5</w:t>
      </w:r>
      <w:r w:rsidR="00D17C82">
        <w:t xml:space="preserve">. </w:t>
      </w:r>
      <w:r w:rsidR="00D17C82" w:rsidRPr="000E2F54">
        <w:t xml:space="preserve">Add a new </w:t>
      </w:r>
      <w:r w:rsidR="00D17C82" w:rsidRPr="002101D4">
        <w:t>“</w:t>
      </w:r>
      <w:r w:rsidR="00D17C82" w:rsidRPr="0028564C">
        <w:t>remanufacturing</w:t>
      </w:r>
      <w:r w:rsidR="00D17C82" w:rsidRPr="00D51346">
        <w:t>”</w:t>
      </w:r>
      <w:r w:rsidR="00D17C82" w:rsidRPr="004E7DF3">
        <w:t xml:space="preserve"> DSW exclusion</w:t>
      </w:r>
      <w:r w:rsidR="00D17C82">
        <w:t>.</w:t>
      </w:r>
      <w:r w:rsidR="00D17C82" w:rsidRPr="004E7DF3">
        <w:t xml:space="preserve"> </w:t>
      </w:r>
    </w:p>
    <w:p w:rsidR="003D6C17" w:rsidRDefault="00E72CA2" w:rsidP="00E72CA2">
      <w:pPr>
        <w:pStyle w:val="BodyTextDSW"/>
        <w:numPr>
          <w:ilvl w:val="0"/>
          <w:numId w:val="16"/>
        </w:numPr>
        <w:ind w:left="1440" w:hanging="540"/>
      </w:pPr>
      <w:r>
        <w:t>Revision 6.</w:t>
      </w:r>
      <w:r w:rsidR="00052496">
        <w:t xml:space="preserve"> </w:t>
      </w:r>
      <w:r w:rsidRPr="00E72CA2">
        <w:t>Add emergency preparedness and response to DSW</w:t>
      </w:r>
      <w:r>
        <w:t xml:space="preserve"> </w:t>
      </w:r>
      <w:r w:rsidRPr="00E72CA2">
        <w:t>generator-controlled exclusion, verified recycler exclusion, and</w:t>
      </w:r>
      <w:r>
        <w:t xml:space="preserve"> V</w:t>
      </w:r>
      <w:r w:rsidRPr="00E72CA2">
        <w:t>RE intermediate facilities and recyclers without</w:t>
      </w:r>
      <w:r>
        <w:t xml:space="preserve"> a RCRA p</w:t>
      </w:r>
      <w:r w:rsidRPr="00E72CA2">
        <w:t>ermit</w:t>
      </w:r>
      <w:r>
        <w:t>.</w:t>
      </w:r>
    </w:p>
    <w:p w:rsidR="00052496" w:rsidRPr="004E7DF3" w:rsidRDefault="003D6C17" w:rsidP="00E72CA2">
      <w:pPr>
        <w:pStyle w:val="BodyTextDSW"/>
        <w:numPr>
          <w:ilvl w:val="0"/>
          <w:numId w:val="16"/>
        </w:numPr>
        <w:ind w:left="1440" w:hanging="540"/>
      </w:pPr>
      <w:r>
        <w:t xml:space="preserve">Revision 7: </w:t>
      </w:r>
      <w:r w:rsidR="00052496">
        <w:t>Require recordkeeping for speculative accumulation</w:t>
      </w:r>
    </w:p>
    <w:p w:rsidR="00A1612F" w:rsidRDefault="00A1612F">
      <w:pPr>
        <w:pStyle w:val="BodyTextDSW"/>
      </w:pPr>
      <w:r w:rsidRPr="0033255D">
        <w:t xml:space="preserve">The </w:t>
      </w:r>
      <w:r w:rsidR="001F7D60" w:rsidRPr="0033255D">
        <w:t xml:space="preserve">final </w:t>
      </w:r>
      <w:r w:rsidRPr="0033255D">
        <w:t xml:space="preserve">rule would also yield an annual respondent burden increase of </w:t>
      </w:r>
      <w:r w:rsidR="00E72CA2">
        <w:t>762</w:t>
      </w:r>
      <w:r w:rsidR="00EB4846" w:rsidRPr="0033255D">
        <w:t xml:space="preserve"> </w:t>
      </w:r>
      <w:r w:rsidRPr="0033255D">
        <w:t>hours and $</w:t>
      </w:r>
      <w:r w:rsidR="00E72CA2">
        <w:t>8,611</w:t>
      </w:r>
      <w:r w:rsidRPr="0033255D">
        <w:t xml:space="preserve"> O&amp;M in other related ICRs.</w:t>
      </w:r>
    </w:p>
    <w:p w:rsidR="00A1612F" w:rsidRDefault="00A1612F">
      <w:pPr>
        <w:pStyle w:val="Heading2"/>
      </w:pPr>
      <w:bookmarkStart w:id="59" w:name="__RefHeading__210_717627523"/>
      <w:bookmarkStart w:id="60" w:name="a__"/>
      <w:bookmarkStart w:id="61" w:name="_Toc404344927"/>
      <w:bookmarkEnd w:id="59"/>
      <w:bookmarkEnd w:id="60"/>
      <w:r>
        <w:t>6(g)</w:t>
      </w:r>
      <w:r>
        <w:tab/>
        <w:t>Public Burden Statement</w:t>
      </w:r>
      <w:bookmarkEnd w:id="61"/>
    </w:p>
    <w:p w:rsidR="001624B2" w:rsidRDefault="00A1612F">
      <w:pPr>
        <w:pStyle w:val="BodyTextDSW"/>
      </w:pPr>
      <w:r>
        <w:t xml:space="preserve">The annual public reporting and recordkeeping burden for this collection of information is estimated to average </w:t>
      </w:r>
      <w:r w:rsidR="00E5348E">
        <w:t>1.0</w:t>
      </w:r>
      <w:r w:rsidR="00691A68">
        <w:t xml:space="preserve"> </w:t>
      </w:r>
      <w:r>
        <w:t xml:space="preserve">hours per response. </w:t>
      </w:r>
    </w:p>
    <w:p w:rsidR="00A1612F" w:rsidRDefault="00A1612F">
      <w:pPr>
        <w:pStyle w:val="BodyTextDSW"/>
      </w:pPr>
      <w:r>
        <w:t xml:space="preserve">Generators that </w:t>
      </w:r>
      <w:r w:rsidR="00102DC8">
        <w:t>pursue the verified recycler exclusion</w:t>
      </w:r>
      <w:r>
        <w:t xml:space="preserve"> have a</w:t>
      </w:r>
      <w:r w:rsidR="006F0271">
        <w:t>n</w:t>
      </w:r>
      <w:r>
        <w:t xml:space="preserve"> </w:t>
      </w:r>
      <w:r w:rsidR="006F0271">
        <w:t xml:space="preserve">average </w:t>
      </w:r>
      <w:r>
        <w:t xml:space="preserve">annual reporting burden of </w:t>
      </w:r>
      <w:r w:rsidR="00C072AC">
        <w:t>50.4</w:t>
      </w:r>
      <w:r>
        <w:t xml:space="preserve"> hours per response and an average annual recordkeeping burden of </w:t>
      </w:r>
      <w:r w:rsidR="00451D82">
        <w:t>4.0</w:t>
      </w:r>
      <w:r>
        <w:t xml:space="preserve"> hour</w:t>
      </w:r>
      <w:r w:rsidR="00451D82">
        <w:t>s</w:t>
      </w:r>
      <w:r>
        <w:t xml:space="preserve"> per response.</w:t>
      </w:r>
    </w:p>
    <w:p w:rsidR="00A1612F" w:rsidRDefault="00A1612F">
      <w:pPr>
        <w:pStyle w:val="BodyTextDSW"/>
      </w:pPr>
      <w:r>
        <w:t xml:space="preserve">Generators that pursue the exclusion for generator controlled recycling </w:t>
      </w:r>
      <w:r w:rsidR="006F0271">
        <w:t xml:space="preserve">have an average annual reporting burden of </w:t>
      </w:r>
      <w:r w:rsidR="00C072AC">
        <w:t>0.4</w:t>
      </w:r>
      <w:r w:rsidR="006F0271">
        <w:t xml:space="preserve"> hours per response and an average annual recordkeeping burden of </w:t>
      </w:r>
      <w:r w:rsidR="00C072AC">
        <w:t>3.2</w:t>
      </w:r>
      <w:r w:rsidR="006F0271">
        <w:t xml:space="preserve"> hour</w:t>
      </w:r>
      <w:r w:rsidR="00451D82">
        <w:t>s</w:t>
      </w:r>
      <w:r w:rsidR="006F0271">
        <w:t xml:space="preserve"> per response</w:t>
      </w:r>
      <w:r>
        <w:t>.</w:t>
      </w:r>
    </w:p>
    <w:p w:rsidR="00A1612F" w:rsidRDefault="00A1612F">
      <w:pPr>
        <w:pStyle w:val="BodyTextDSW"/>
      </w:pPr>
      <w:r>
        <w:t xml:space="preserve">To comply with new requirements regarding legitimate recycling, respondents that have an average new annual reporting burden of </w:t>
      </w:r>
      <w:r w:rsidR="00E5348E">
        <w:t>0.4</w:t>
      </w:r>
      <w:r>
        <w:t xml:space="preserve"> hours per response</w:t>
      </w:r>
      <w:r w:rsidR="00520555">
        <w:t xml:space="preserve"> and </w:t>
      </w:r>
      <w:r w:rsidR="001624B2">
        <w:t xml:space="preserve">an average annual recordkeeping burden of </w:t>
      </w:r>
      <w:r w:rsidR="00451D82">
        <w:t>5.1</w:t>
      </w:r>
      <w:r w:rsidR="001624B2">
        <w:t xml:space="preserve"> hours</w:t>
      </w:r>
      <w:r>
        <w:t>.</w:t>
      </w:r>
    </w:p>
    <w:p w:rsidR="00A1612F" w:rsidRDefault="00A1612F">
      <w:pPr>
        <w:pStyle w:val="BodyTextDSW"/>
      </w:pPr>
      <w:r>
        <w:t xml:space="preserve">Respondents that pursue </w:t>
      </w:r>
      <w:r w:rsidR="00FF4008">
        <w:t>r</w:t>
      </w:r>
      <w:r w:rsidR="00FF4008" w:rsidRPr="005A227B">
        <w:t xml:space="preserve">ecycling </w:t>
      </w:r>
      <w:r>
        <w:t xml:space="preserve">variances and non-waste determinations have an average new annual reporting burden of </w:t>
      </w:r>
      <w:r w:rsidR="00451D82">
        <w:t>13.1</w:t>
      </w:r>
      <w:r>
        <w:t xml:space="preserve"> hours per response and no recordkeeping burden.</w:t>
      </w:r>
    </w:p>
    <w:p w:rsidR="00A1612F" w:rsidRDefault="00A1612F">
      <w:pPr>
        <w:pStyle w:val="BodyTextDSW"/>
      </w:pPr>
      <w:r>
        <w:t xml:space="preserve">Respondents that pursue the remanufacturing exclusion have an average new reporting burden </w:t>
      </w:r>
      <w:r w:rsidRPr="00304BFF">
        <w:t xml:space="preserve">of </w:t>
      </w:r>
      <w:r w:rsidR="00451D82">
        <w:t>0.9</w:t>
      </w:r>
      <w:r w:rsidRPr="00304BFF">
        <w:t xml:space="preserve"> hour</w:t>
      </w:r>
      <w:r w:rsidR="00451D82">
        <w:t>s</w:t>
      </w:r>
      <w:r w:rsidRPr="00304BFF">
        <w:t xml:space="preserve"> per response and an average new annual recordkeeping burden of </w:t>
      </w:r>
      <w:r w:rsidR="00E5348E">
        <w:t>0.2</w:t>
      </w:r>
      <w:r w:rsidRPr="00304BFF">
        <w:t xml:space="preserve"> hour</w:t>
      </w:r>
      <w:r w:rsidR="00451D82">
        <w:t>s</w:t>
      </w:r>
      <w:r>
        <w:t xml:space="preserve"> per year.</w:t>
      </w:r>
    </w:p>
    <w:p w:rsidR="00A1612F" w:rsidRDefault="00A1612F">
      <w:pPr>
        <w:pStyle w:val="BodyTextDSW"/>
      </w:pPr>
      <w:r>
        <w:t xml:space="preserve">Respondents that </w:t>
      </w:r>
      <w:r w:rsidR="00FF4008">
        <w:t xml:space="preserve">have </w:t>
      </w:r>
      <w:r w:rsidR="00E43DCF">
        <w:t xml:space="preserve">to </w:t>
      </w:r>
      <w:r>
        <w:t xml:space="preserve">comply with </w:t>
      </w:r>
      <w:r w:rsidR="00267F0E">
        <w:t>s</w:t>
      </w:r>
      <w:r w:rsidR="00E17848" w:rsidRPr="009D4845">
        <w:t>peculative accumulation recordkeeping and labeling</w:t>
      </w:r>
      <w:r w:rsidR="00E17848" w:rsidDel="00E17848">
        <w:t xml:space="preserve"> </w:t>
      </w:r>
      <w:r w:rsidR="00E17848">
        <w:t xml:space="preserve">requirements </w:t>
      </w:r>
      <w:r>
        <w:t xml:space="preserve">have </w:t>
      </w:r>
      <w:r w:rsidR="00451D82">
        <w:t>no</w:t>
      </w:r>
      <w:r>
        <w:t xml:space="preserve"> new reporting burden and </w:t>
      </w:r>
      <w:r w:rsidR="00451D82">
        <w:t xml:space="preserve">an </w:t>
      </w:r>
      <w:r>
        <w:t xml:space="preserve">average new recordkeeping burden </w:t>
      </w:r>
      <w:r w:rsidRPr="00304BFF">
        <w:t xml:space="preserve">of </w:t>
      </w:r>
      <w:r w:rsidR="00E5348E">
        <w:t>0.9</w:t>
      </w:r>
      <w:r w:rsidRPr="00304BFF">
        <w:t xml:space="preserve"> hour</w:t>
      </w:r>
      <w:r w:rsidR="00451D82">
        <w:t>s</w:t>
      </w:r>
      <w:r>
        <w:t xml:space="preserve"> per response.</w:t>
      </w:r>
      <w:r w:rsidR="00E17848">
        <w:t xml:space="preserve"> </w:t>
      </w:r>
    </w:p>
    <w:p w:rsidR="00A1612F" w:rsidRDefault="00A1612F">
      <w:pPr>
        <w:pStyle w:val="BodyTextDSW"/>
      </w:pPr>
      <w:r>
        <w:t>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w:t>
      </w:r>
      <w:r w:rsidR="00281E55">
        <w:t>’</w:t>
      </w:r>
      <w:r>
        <w:t>s regulations are listed in 40 CFR part 9 and 48 CFR chapter 15</w:t>
      </w:r>
      <w:r w:rsidR="00E16EA2">
        <w:t xml:space="preserve">. </w:t>
      </w:r>
      <w:r>
        <w:t xml:space="preserve">  </w:t>
      </w:r>
    </w:p>
    <w:p w:rsidR="00A1612F" w:rsidRDefault="00A1612F">
      <w:pPr>
        <w:pStyle w:val="BodyTextDSW"/>
        <w:sectPr w:rsidR="00A1612F" w:rsidSect="00EB1D8C">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776" w:left="1440" w:header="720" w:footer="720" w:gutter="0"/>
          <w:pgNumType w:start="1"/>
          <w:cols w:space="720"/>
          <w:docGrid w:linePitch="360"/>
        </w:sectPr>
      </w:pPr>
      <w:r>
        <w:t>To comment on the Agency</w:t>
      </w:r>
      <w:r w:rsidR="00281E55">
        <w:t>’</w:t>
      </w:r>
      <w:r>
        <w:t>s need for this information, the accuracy of the provided burden estimates, and any suggested methods for minimizing respondent burden, including the use of automated collection techniques, EPA has established a public docket for this ICR under Docket ID Number</w:t>
      </w:r>
      <w:r>
        <w:rPr>
          <w:color w:val="000000"/>
          <w:szCs w:val="20"/>
        </w:rPr>
        <w:t xml:space="preserve"> EPA-HQ-RCRA-2010-0742</w:t>
      </w:r>
      <w:r>
        <w:t xml:space="preserve">, which is available for online viewing at www.regulations.gov, or in person viewing at the Resource Conservation and Recovery Act (RCRA) Docket in the EPA Docket Center (EPA/DC), EPA West, Room 3334, 1301 Constitution Avenue, NW, Washington, D.C. The EPA Docket Center Public Reading Room is open from 8:30 a.m. to 4:30 p.m., Monday through Friday, excluding legal holidays. The telephone number for the Reading Room is (202) 566-1744, and the telephone number for the Resource Conservation and Recovery Act (RCRA) Docket is 202-566-0270.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w:t>
      </w:r>
      <w:r w:rsidR="00281E55">
        <w:t>“</w:t>
      </w:r>
      <w:r>
        <w:t>search,</w:t>
      </w:r>
      <w:r w:rsidR="00281E55">
        <w:t>”</w:t>
      </w:r>
      <w:r>
        <w:t xml:space="preserve"> then key in the Docket ID Number identified above. Also, you can send comments to the Office of Information and Regulatory Affairs, Office of Management and Budget, 725 17th Street, NW, Washington, D.C. 20503, Attention: Desk Officer for EPA. Please include the EPA Docket ID Number </w:t>
      </w:r>
      <w:r>
        <w:rPr>
          <w:color w:val="000000"/>
          <w:szCs w:val="20"/>
        </w:rPr>
        <w:t>EPA-HQ-RCRA-2010-0742</w:t>
      </w:r>
      <w:r>
        <w:t xml:space="preserve"> and OMB Control Number </w:t>
      </w:r>
      <w:r w:rsidRPr="00B41136">
        <w:t>2050</w:t>
      </w:r>
      <w:r w:rsidRPr="008920A7">
        <w:rPr>
          <w:shd w:val="clear" w:color="auto" w:fill="FFFFFF"/>
        </w:rPr>
        <w:t>-0202</w:t>
      </w:r>
      <w:r w:rsidRPr="00B41136">
        <w:t xml:space="preserve"> in</w:t>
      </w:r>
      <w:r>
        <w:t xml:space="preserve"> any correspondence.</w:t>
      </w:r>
    </w:p>
    <w:tbl>
      <w:tblPr>
        <w:tblW w:w="5000" w:type="pct"/>
        <w:tblLook w:val="04A0" w:firstRow="1" w:lastRow="0" w:firstColumn="1" w:lastColumn="0" w:noHBand="0" w:noVBand="1"/>
      </w:tblPr>
      <w:tblGrid>
        <w:gridCol w:w="3498"/>
        <w:gridCol w:w="899"/>
        <w:gridCol w:w="891"/>
        <w:gridCol w:w="1145"/>
        <w:gridCol w:w="894"/>
        <w:gridCol w:w="899"/>
        <w:gridCol w:w="1116"/>
        <w:gridCol w:w="891"/>
        <w:gridCol w:w="1108"/>
        <w:gridCol w:w="1020"/>
        <w:gridCol w:w="1039"/>
        <w:gridCol w:w="1216"/>
      </w:tblGrid>
      <w:tr w:rsidR="00C26000" w:rsidRPr="00A820A9" w:rsidTr="00910772">
        <w:trPr>
          <w:trHeight w:val="255"/>
          <w:tblHeader/>
        </w:trPr>
        <w:tc>
          <w:tcPr>
            <w:tcW w:w="5000" w:type="pct"/>
            <w:gridSpan w:val="12"/>
            <w:tcBorders>
              <w:bottom w:val="single" w:sz="4" w:space="0" w:color="000000"/>
            </w:tcBorders>
            <w:shd w:val="clear" w:color="auto" w:fill="auto"/>
            <w:noWrap/>
            <w:vAlign w:val="center"/>
          </w:tcPr>
          <w:p w:rsidR="00C26000" w:rsidRPr="00A820A9" w:rsidRDefault="00C26000" w:rsidP="00155307">
            <w:pPr>
              <w:rPr>
                <w:b/>
                <w:bCs/>
              </w:rPr>
            </w:pPr>
            <w:r w:rsidRPr="00A820A9">
              <w:rPr>
                <w:b/>
                <w:bCs/>
              </w:rPr>
              <w:t>Exhibit 1:</w:t>
            </w:r>
          </w:p>
          <w:p w:rsidR="00C26000" w:rsidRPr="00A820A9" w:rsidRDefault="00C26000" w:rsidP="00155307">
            <w:pPr>
              <w:rPr>
                <w:b/>
                <w:bCs/>
              </w:rPr>
            </w:pPr>
            <w:r w:rsidRPr="00A820A9">
              <w:rPr>
                <w:b/>
                <w:bCs/>
              </w:rPr>
              <w:t>Estimated Annual Respondent Hour and Cost Burden – New Paperwork Requirements</w:t>
            </w:r>
          </w:p>
        </w:tc>
      </w:tr>
      <w:tr w:rsidR="00B50ECD" w:rsidRPr="00A820A9" w:rsidTr="006B7AA1">
        <w:trPr>
          <w:trHeight w:val="255"/>
          <w:tblHeader/>
        </w:trPr>
        <w:tc>
          <w:tcPr>
            <w:tcW w:w="1197" w:type="pct"/>
            <w:vMerge w:val="restart"/>
            <w:tcBorders>
              <w:top w:val="single" w:sz="4" w:space="0" w:color="auto"/>
              <w:left w:val="single" w:sz="4" w:space="0" w:color="auto"/>
              <w:right w:val="single" w:sz="4" w:space="0" w:color="auto"/>
            </w:tcBorders>
            <w:shd w:val="clear" w:color="auto" w:fill="auto"/>
            <w:noWrap/>
            <w:vAlign w:val="center"/>
            <w:hideMark/>
          </w:tcPr>
          <w:p w:rsidR="00B50ECD" w:rsidRPr="00D62795" w:rsidRDefault="00B50ECD" w:rsidP="00155307">
            <w:pPr>
              <w:jc w:val="center"/>
              <w:rPr>
                <w:szCs w:val="20"/>
              </w:rPr>
            </w:pPr>
            <w:r w:rsidRPr="00D62795">
              <w:rPr>
                <w:szCs w:val="20"/>
              </w:rPr>
              <w:t> </w:t>
            </w:r>
          </w:p>
          <w:p w:rsidR="00B50ECD" w:rsidRPr="00D62795" w:rsidRDefault="00B50ECD" w:rsidP="00155307">
            <w:pPr>
              <w:jc w:val="center"/>
              <w:rPr>
                <w:szCs w:val="20"/>
              </w:rPr>
            </w:pPr>
            <w:r w:rsidRPr="00D62795">
              <w:rPr>
                <w:b/>
                <w:bCs/>
                <w:szCs w:val="20"/>
              </w:rPr>
              <w:t>Information Collection Activity</w:t>
            </w:r>
          </w:p>
        </w:tc>
        <w:tc>
          <w:tcPr>
            <w:tcW w:w="2683" w:type="pct"/>
            <w:gridSpan w:val="8"/>
            <w:tcBorders>
              <w:top w:val="single" w:sz="4" w:space="0" w:color="auto"/>
              <w:left w:val="nil"/>
              <w:bottom w:val="single" w:sz="4" w:space="0" w:color="auto"/>
              <w:right w:val="single" w:sz="4" w:space="0" w:color="000000"/>
            </w:tcBorders>
            <w:shd w:val="clear" w:color="auto" w:fill="auto"/>
            <w:noWrap/>
            <w:vAlign w:val="center"/>
            <w:hideMark/>
          </w:tcPr>
          <w:p w:rsidR="00B50ECD" w:rsidRPr="00D62795" w:rsidRDefault="00B50ECD" w:rsidP="00155307">
            <w:pPr>
              <w:jc w:val="center"/>
              <w:rPr>
                <w:b/>
                <w:bCs/>
                <w:szCs w:val="20"/>
              </w:rPr>
            </w:pPr>
            <w:r w:rsidRPr="00D62795">
              <w:rPr>
                <w:b/>
                <w:bCs/>
                <w:szCs w:val="20"/>
              </w:rPr>
              <w:t>Hours and Costs Per Respondent</w:t>
            </w:r>
          </w:p>
        </w:tc>
        <w:tc>
          <w:tcPr>
            <w:tcW w:w="112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B50ECD" w:rsidRPr="00D62795" w:rsidRDefault="00B50ECD" w:rsidP="00155307">
            <w:pPr>
              <w:jc w:val="center"/>
              <w:rPr>
                <w:b/>
                <w:bCs/>
                <w:szCs w:val="20"/>
              </w:rPr>
            </w:pPr>
            <w:r w:rsidRPr="00D62795">
              <w:rPr>
                <w:b/>
                <w:bCs/>
                <w:szCs w:val="20"/>
              </w:rPr>
              <w:t>Total Hours and Costs</w:t>
            </w:r>
          </w:p>
        </w:tc>
      </w:tr>
      <w:tr w:rsidR="00B50ECD" w:rsidRPr="00A820A9" w:rsidTr="00B50ECD">
        <w:trPr>
          <w:trHeight w:val="276"/>
          <w:tblHeader/>
        </w:trPr>
        <w:tc>
          <w:tcPr>
            <w:tcW w:w="1197" w:type="pct"/>
            <w:vMerge/>
            <w:tcBorders>
              <w:left w:val="single" w:sz="4" w:space="0" w:color="auto"/>
              <w:right w:val="single" w:sz="4" w:space="0" w:color="auto"/>
            </w:tcBorders>
            <w:shd w:val="clear" w:color="auto" w:fill="auto"/>
            <w:vAlign w:val="center"/>
            <w:hideMark/>
          </w:tcPr>
          <w:p w:rsidR="00B50ECD" w:rsidRPr="00D62795" w:rsidRDefault="00B50ECD" w:rsidP="00155307">
            <w:pPr>
              <w:jc w:val="center"/>
              <w:rPr>
                <w:szCs w:val="20"/>
              </w:rPr>
            </w:pPr>
          </w:p>
        </w:tc>
        <w:tc>
          <w:tcPr>
            <w:tcW w:w="1310" w:type="pct"/>
            <w:gridSpan w:val="4"/>
            <w:tcBorders>
              <w:top w:val="nil"/>
              <w:left w:val="nil"/>
              <w:bottom w:val="single" w:sz="4" w:space="0" w:color="auto"/>
              <w:right w:val="single" w:sz="4" w:space="0" w:color="auto"/>
            </w:tcBorders>
            <w:shd w:val="clear" w:color="auto" w:fill="auto"/>
            <w:vAlign w:val="center"/>
          </w:tcPr>
          <w:p w:rsidR="00B50ECD" w:rsidRPr="00D62795" w:rsidRDefault="00B50ECD" w:rsidP="00155307">
            <w:pPr>
              <w:jc w:val="center"/>
              <w:rPr>
                <w:b/>
                <w:bCs/>
                <w:szCs w:val="20"/>
              </w:rPr>
            </w:pPr>
            <w:r>
              <w:rPr>
                <w:b/>
                <w:bCs/>
                <w:szCs w:val="20"/>
              </w:rPr>
              <w:t>Loaded Hourly Wages</w:t>
            </w:r>
          </w:p>
        </w:tc>
        <w:tc>
          <w:tcPr>
            <w:tcW w:w="308" w:type="pct"/>
            <w:vMerge w:val="restart"/>
            <w:tcBorders>
              <w:top w:val="nil"/>
              <w:left w:val="nil"/>
              <w:right w:val="single" w:sz="4" w:space="0" w:color="auto"/>
            </w:tcBorders>
            <w:shd w:val="clear" w:color="auto" w:fill="auto"/>
            <w:vAlign w:val="center"/>
            <w:hideMark/>
          </w:tcPr>
          <w:p w:rsidR="00B50ECD" w:rsidRPr="00D62795" w:rsidRDefault="00B50ECD" w:rsidP="00155307">
            <w:pPr>
              <w:jc w:val="center"/>
              <w:rPr>
                <w:b/>
                <w:bCs/>
                <w:szCs w:val="20"/>
              </w:rPr>
            </w:pPr>
            <w:r w:rsidRPr="00D62795">
              <w:rPr>
                <w:b/>
                <w:bCs/>
                <w:szCs w:val="20"/>
              </w:rPr>
              <w:t xml:space="preserve"> Hours/  Activity</w:t>
            </w:r>
          </w:p>
        </w:tc>
        <w:tc>
          <w:tcPr>
            <w:tcW w:w="382" w:type="pct"/>
            <w:vMerge w:val="restart"/>
            <w:tcBorders>
              <w:top w:val="nil"/>
              <w:left w:val="nil"/>
              <w:right w:val="single" w:sz="4" w:space="0" w:color="auto"/>
            </w:tcBorders>
            <w:shd w:val="clear" w:color="auto" w:fill="auto"/>
            <w:vAlign w:val="center"/>
            <w:hideMark/>
          </w:tcPr>
          <w:p w:rsidR="00B50ECD" w:rsidRPr="00D62795" w:rsidRDefault="00B50ECD" w:rsidP="00155307">
            <w:pPr>
              <w:jc w:val="center"/>
              <w:rPr>
                <w:b/>
                <w:bCs/>
                <w:szCs w:val="20"/>
              </w:rPr>
            </w:pPr>
            <w:r w:rsidRPr="00D62795">
              <w:rPr>
                <w:b/>
                <w:bCs/>
                <w:szCs w:val="20"/>
              </w:rPr>
              <w:t>Labor Costs/ Activity</w:t>
            </w:r>
          </w:p>
        </w:tc>
        <w:tc>
          <w:tcPr>
            <w:tcW w:w="305" w:type="pct"/>
            <w:vMerge w:val="restart"/>
            <w:tcBorders>
              <w:top w:val="nil"/>
              <w:left w:val="nil"/>
              <w:right w:val="single" w:sz="4" w:space="0" w:color="auto"/>
            </w:tcBorders>
            <w:shd w:val="clear" w:color="auto" w:fill="auto"/>
            <w:vAlign w:val="center"/>
            <w:hideMark/>
          </w:tcPr>
          <w:p w:rsidR="00B50ECD" w:rsidRPr="00D62795" w:rsidRDefault="00B50ECD" w:rsidP="00155307">
            <w:pPr>
              <w:jc w:val="center"/>
              <w:rPr>
                <w:b/>
                <w:bCs/>
                <w:szCs w:val="20"/>
              </w:rPr>
            </w:pPr>
            <w:r w:rsidRPr="00D62795">
              <w:rPr>
                <w:b/>
                <w:bCs/>
                <w:szCs w:val="20"/>
              </w:rPr>
              <w:t>Capital Costs</w:t>
            </w:r>
          </w:p>
        </w:tc>
        <w:tc>
          <w:tcPr>
            <w:tcW w:w="379" w:type="pct"/>
            <w:vMerge w:val="restart"/>
            <w:tcBorders>
              <w:top w:val="nil"/>
              <w:left w:val="nil"/>
              <w:right w:val="single" w:sz="4" w:space="0" w:color="auto"/>
            </w:tcBorders>
            <w:shd w:val="clear" w:color="auto" w:fill="auto"/>
            <w:vAlign w:val="center"/>
            <w:hideMark/>
          </w:tcPr>
          <w:p w:rsidR="00B50ECD" w:rsidRPr="00D62795" w:rsidRDefault="00B50ECD" w:rsidP="00155307">
            <w:pPr>
              <w:jc w:val="center"/>
              <w:rPr>
                <w:b/>
                <w:bCs/>
                <w:szCs w:val="20"/>
              </w:rPr>
            </w:pPr>
            <w:r w:rsidRPr="00D62795">
              <w:rPr>
                <w:b/>
                <w:bCs/>
                <w:szCs w:val="20"/>
              </w:rPr>
              <w:t xml:space="preserve"> O&amp;M Costs</w:t>
            </w:r>
          </w:p>
        </w:tc>
        <w:tc>
          <w:tcPr>
            <w:tcW w:w="349" w:type="pct"/>
            <w:vMerge w:val="restart"/>
            <w:tcBorders>
              <w:top w:val="nil"/>
              <w:left w:val="nil"/>
              <w:right w:val="single" w:sz="4" w:space="0" w:color="auto"/>
            </w:tcBorders>
            <w:shd w:val="clear" w:color="auto" w:fill="auto"/>
            <w:vAlign w:val="center"/>
            <w:hideMark/>
          </w:tcPr>
          <w:p w:rsidR="00B50ECD" w:rsidRPr="00D62795" w:rsidRDefault="00B50ECD" w:rsidP="00155307">
            <w:pPr>
              <w:jc w:val="center"/>
              <w:rPr>
                <w:b/>
                <w:bCs/>
                <w:szCs w:val="20"/>
              </w:rPr>
            </w:pPr>
            <w:r w:rsidRPr="00D62795">
              <w:rPr>
                <w:b/>
                <w:bCs/>
                <w:szCs w:val="20"/>
              </w:rPr>
              <w:t>No. of Respond/ Activity</w:t>
            </w:r>
          </w:p>
        </w:tc>
        <w:tc>
          <w:tcPr>
            <w:tcW w:w="355" w:type="pct"/>
            <w:vMerge w:val="restart"/>
            <w:tcBorders>
              <w:top w:val="nil"/>
              <w:left w:val="nil"/>
              <w:right w:val="single" w:sz="4" w:space="0" w:color="auto"/>
            </w:tcBorders>
            <w:shd w:val="clear" w:color="auto" w:fill="auto"/>
            <w:vAlign w:val="center"/>
            <w:hideMark/>
          </w:tcPr>
          <w:p w:rsidR="00B50ECD" w:rsidRPr="00D62795" w:rsidRDefault="00B50ECD" w:rsidP="00155307">
            <w:pPr>
              <w:jc w:val="center"/>
              <w:rPr>
                <w:b/>
                <w:bCs/>
                <w:szCs w:val="20"/>
              </w:rPr>
            </w:pPr>
            <w:r w:rsidRPr="00D62795">
              <w:rPr>
                <w:b/>
                <w:bCs/>
                <w:szCs w:val="20"/>
              </w:rPr>
              <w:t>Total Hours/Yr</w:t>
            </w:r>
          </w:p>
        </w:tc>
        <w:tc>
          <w:tcPr>
            <w:tcW w:w="416" w:type="pct"/>
            <w:vMerge w:val="restart"/>
            <w:tcBorders>
              <w:top w:val="nil"/>
              <w:left w:val="nil"/>
              <w:right w:val="single" w:sz="4" w:space="0" w:color="auto"/>
            </w:tcBorders>
            <w:shd w:val="clear" w:color="auto" w:fill="auto"/>
            <w:vAlign w:val="center"/>
            <w:hideMark/>
          </w:tcPr>
          <w:p w:rsidR="00B50ECD" w:rsidRPr="00D62795" w:rsidRDefault="00B50ECD" w:rsidP="00155307">
            <w:pPr>
              <w:jc w:val="center"/>
              <w:rPr>
                <w:b/>
                <w:bCs/>
                <w:szCs w:val="20"/>
              </w:rPr>
            </w:pPr>
            <w:r w:rsidRPr="00D62795">
              <w:rPr>
                <w:b/>
                <w:bCs/>
                <w:szCs w:val="20"/>
              </w:rPr>
              <w:t>Total Cost/Year</w:t>
            </w:r>
          </w:p>
        </w:tc>
      </w:tr>
      <w:tr w:rsidR="00B50ECD" w:rsidRPr="00A820A9" w:rsidTr="00B50ECD">
        <w:trPr>
          <w:trHeight w:val="757"/>
          <w:tblHeader/>
        </w:trPr>
        <w:tc>
          <w:tcPr>
            <w:tcW w:w="1197" w:type="pct"/>
            <w:vMerge/>
            <w:tcBorders>
              <w:left w:val="single" w:sz="4" w:space="0" w:color="auto"/>
              <w:right w:val="single" w:sz="4" w:space="0" w:color="auto"/>
            </w:tcBorders>
            <w:shd w:val="clear" w:color="auto" w:fill="auto"/>
            <w:vAlign w:val="center"/>
          </w:tcPr>
          <w:p w:rsidR="00B50ECD" w:rsidRPr="00D62795" w:rsidRDefault="00B50ECD" w:rsidP="00155307">
            <w:pPr>
              <w:jc w:val="center"/>
              <w:rPr>
                <w:szCs w:val="20"/>
              </w:rPr>
            </w:pPr>
          </w:p>
        </w:tc>
        <w:tc>
          <w:tcPr>
            <w:tcW w:w="308" w:type="pct"/>
            <w:tcBorders>
              <w:top w:val="nil"/>
              <w:left w:val="nil"/>
              <w:bottom w:val="single" w:sz="4" w:space="0" w:color="auto"/>
              <w:right w:val="single" w:sz="4" w:space="0" w:color="auto"/>
            </w:tcBorders>
            <w:shd w:val="clear" w:color="auto" w:fill="auto"/>
            <w:vAlign w:val="center"/>
          </w:tcPr>
          <w:p w:rsidR="00B50ECD" w:rsidRPr="00D62795" w:rsidRDefault="00B50ECD" w:rsidP="00155307">
            <w:pPr>
              <w:jc w:val="center"/>
              <w:rPr>
                <w:b/>
                <w:bCs/>
                <w:szCs w:val="20"/>
              </w:rPr>
            </w:pPr>
            <w:r w:rsidRPr="00D62795">
              <w:rPr>
                <w:b/>
                <w:bCs/>
                <w:szCs w:val="20"/>
              </w:rPr>
              <w:t>Legal</w:t>
            </w:r>
          </w:p>
        </w:tc>
        <w:tc>
          <w:tcPr>
            <w:tcW w:w="305" w:type="pct"/>
            <w:tcBorders>
              <w:top w:val="nil"/>
              <w:left w:val="nil"/>
              <w:bottom w:val="single" w:sz="4" w:space="0" w:color="auto"/>
              <w:right w:val="single" w:sz="4" w:space="0" w:color="auto"/>
            </w:tcBorders>
            <w:shd w:val="clear" w:color="auto" w:fill="auto"/>
            <w:vAlign w:val="center"/>
          </w:tcPr>
          <w:p w:rsidR="00B50ECD" w:rsidRPr="00D62795" w:rsidRDefault="00B50ECD" w:rsidP="00155307">
            <w:pPr>
              <w:jc w:val="center"/>
              <w:rPr>
                <w:b/>
                <w:bCs/>
                <w:szCs w:val="20"/>
              </w:rPr>
            </w:pPr>
            <w:r w:rsidRPr="00D62795">
              <w:rPr>
                <w:b/>
                <w:bCs/>
                <w:szCs w:val="20"/>
              </w:rPr>
              <w:t>Manag.</w:t>
            </w:r>
          </w:p>
        </w:tc>
        <w:tc>
          <w:tcPr>
            <w:tcW w:w="392" w:type="pct"/>
            <w:tcBorders>
              <w:top w:val="nil"/>
              <w:left w:val="nil"/>
              <w:bottom w:val="single" w:sz="4" w:space="0" w:color="auto"/>
              <w:right w:val="single" w:sz="4" w:space="0" w:color="auto"/>
            </w:tcBorders>
            <w:shd w:val="clear" w:color="auto" w:fill="auto"/>
            <w:vAlign w:val="center"/>
          </w:tcPr>
          <w:p w:rsidR="00B50ECD" w:rsidRPr="00D62795" w:rsidRDefault="00B50ECD" w:rsidP="00155307">
            <w:pPr>
              <w:jc w:val="center"/>
              <w:rPr>
                <w:b/>
                <w:bCs/>
                <w:szCs w:val="20"/>
              </w:rPr>
            </w:pPr>
            <w:r w:rsidRPr="00D62795">
              <w:rPr>
                <w:b/>
                <w:bCs/>
                <w:szCs w:val="20"/>
              </w:rPr>
              <w:t>Technical</w:t>
            </w:r>
          </w:p>
        </w:tc>
        <w:tc>
          <w:tcPr>
            <w:tcW w:w="306" w:type="pct"/>
            <w:tcBorders>
              <w:top w:val="nil"/>
              <w:left w:val="nil"/>
              <w:bottom w:val="single" w:sz="4" w:space="0" w:color="auto"/>
              <w:right w:val="single" w:sz="4" w:space="0" w:color="auto"/>
            </w:tcBorders>
            <w:shd w:val="clear" w:color="auto" w:fill="auto"/>
            <w:vAlign w:val="center"/>
          </w:tcPr>
          <w:p w:rsidR="00B50ECD" w:rsidRPr="00D62795" w:rsidRDefault="00B50ECD" w:rsidP="00155307">
            <w:pPr>
              <w:jc w:val="center"/>
              <w:rPr>
                <w:b/>
                <w:bCs/>
                <w:szCs w:val="20"/>
              </w:rPr>
            </w:pPr>
            <w:r>
              <w:rPr>
                <w:b/>
                <w:bCs/>
                <w:szCs w:val="20"/>
              </w:rPr>
              <w:t>Clerical</w:t>
            </w:r>
          </w:p>
        </w:tc>
        <w:tc>
          <w:tcPr>
            <w:tcW w:w="308" w:type="pct"/>
            <w:vMerge/>
            <w:tcBorders>
              <w:left w:val="nil"/>
              <w:bottom w:val="nil"/>
              <w:right w:val="single" w:sz="4" w:space="0" w:color="auto"/>
            </w:tcBorders>
            <w:shd w:val="clear" w:color="auto" w:fill="auto"/>
            <w:vAlign w:val="center"/>
          </w:tcPr>
          <w:p w:rsidR="00B50ECD" w:rsidRPr="00D62795" w:rsidRDefault="00B50ECD" w:rsidP="00155307">
            <w:pPr>
              <w:jc w:val="center"/>
              <w:rPr>
                <w:b/>
                <w:bCs/>
                <w:szCs w:val="20"/>
              </w:rPr>
            </w:pPr>
          </w:p>
        </w:tc>
        <w:tc>
          <w:tcPr>
            <w:tcW w:w="382" w:type="pct"/>
            <w:vMerge/>
            <w:tcBorders>
              <w:left w:val="nil"/>
              <w:bottom w:val="nil"/>
              <w:right w:val="single" w:sz="4" w:space="0" w:color="auto"/>
            </w:tcBorders>
            <w:shd w:val="clear" w:color="auto" w:fill="auto"/>
            <w:vAlign w:val="center"/>
          </w:tcPr>
          <w:p w:rsidR="00B50ECD" w:rsidRPr="00D62795" w:rsidRDefault="00B50ECD" w:rsidP="00155307">
            <w:pPr>
              <w:jc w:val="center"/>
              <w:rPr>
                <w:b/>
                <w:bCs/>
                <w:szCs w:val="20"/>
              </w:rPr>
            </w:pPr>
          </w:p>
        </w:tc>
        <w:tc>
          <w:tcPr>
            <w:tcW w:w="305" w:type="pct"/>
            <w:vMerge/>
            <w:tcBorders>
              <w:left w:val="nil"/>
              <w:bottom w:val="nil"/>
              <w:right w:val="single" w:sz="4" w:space="0" w:color="auto"/>
            </w:tcBorders>
            <w:shd w:val="clear" w:color="auto" w:fill="auto"/>
            <w:vAlign w:val="center"/>
          </w:tcPr>
          <w:p w:rsidR="00B50ECD" w:rsidRPr="00D62795" w:rsidRDefault="00B50ECD" w:rsidP="00155307">
            <w:pPr>
              <w:jc w:val="center"/>
              <w:rPr>
                <w:b/>
                <w:bCs/>
                <w:szCs w:val="20"/>
              </w:rPr>
            </w:pPr>
          </w:p>
        </w:tc>
        <w:tc>
          <w:tcPr>
            <w:tcW w:w="379" w:type="pct"/>
            <w:vMerge/>
            <w:tcBorders>
              <w:left w:val="nil"/>
              <w:bottom w:val="nil"/>
              <w:right w:val="single" w:sz="4" w:space="0" w:color="auto"/>
            </w:tcBorders>
            <w:shd w:val="clear" w:color="auto" w:fill="auto"/>
            <w:vAlign w:val="center"/>
          </w:tcPr>
          <w:p w:rsidR="00B50ECD" w:rsidRPr="00D62795" w:rsidRDefault="00B50ECD" w:rsidP="00155307">
            <w:pPr>
              <w:jc w:val="center"/>
              <w:rPr>
                <w:b/>
                <w:bCs/>
                <w:szCs w:val="20"/>
              </w:rPr>
            </w:pPr>
          </w:p>
        </w:tc>
        <w:tc>
          <w:tcPr>
            <w:tcW w:w="349" w:type="pct"/>
            <w:vMerge/>
            <w:tcBorders>
              <w:left w:val="nil"/>
              <w:bottom w:val="nil"/>
              <w:right w:val="single" w:sz="4" w:space="0" w:color="auto"/>
            </w:tcBorders>
            <w:shd w:val="clear" w:color="auto" w:fill="auto"/>
            <w:vAlign w:val="center"/>
          </w:tcPr>
          <w:p w:rsidR="00B50ECD" w:rsidRPr="00D62795" w:rsidRDefault="00B50ECD" w:rsidP="00155307">
            <w:pPr>
              <w:jc w:val="center"/>
              <w:rPr>
                <w:b/>
                <w:bCs/>
                <w:szCs w:val="20"/>
              </w:rPr>
            </w:pPr>
          </w:p>
        </w:tc>
        <w:tc>
          <w:tcPr>
            <w:tcW w:w="355" w:type="pct"/>
            <w:vMerge/>
            <w:tcBorders>
              <w:left w:val="nil"/>
              <w:bottom w:val="nil"/>
              <w:right w:val="single" w:sz="4" w:space="0" w:color="auto"/>
            </w:tcBorders>
            <w:shd w:val="clear" w:color="auto" w:fill="auto"/>
            <w:vAlign w:val="center"/>
          </w:tcPr>
          <w:p w:rsidR="00B50ECD" w:rsidRPr="00D62795" w:rsidRDefault="00B50ECD" w:rsidP="00155307">
            <w:pPr>
              <w:jc w:val="center"/>
              <w:rPr>
                <w:b/>
                <w:bCs/>
                <w:szCs w:val="20"/>
              </w:rPr>
            </w:pPr>
          </w:p>
        </w:tc>
        <w:tc>
          <w:tcPr>
            <w:tcW w:w="416" w:type="pct"/>
            <w:vMerge/>
            <w:tcBorders>
              <w:left w:val="nil"/>
              <w:bottom w:val="nil"/>
              <w:right w:val="single" w:sz="4" w:space="0" w:color="auto"/>
            </w:tcBorders>
            <w:shd w:val="clear" w:color="auto" w:fill="auto"/>
            <w:vAlign w:val="center"/>
          </w:tcPr>
          <w:p w:rsidR="00B50ECD" w:rsidRPr="00D62795" w:rsidRDefault="00B50ECD" w:rsidP="00155307">
            <w:pPr>
              <w:jc w:val="center"/>
              <w:rPr>
                <w:b/>
                <w:bCs/>
                <w:szCs w:val="20"/>
              </w:rPr>
            </w:pPr>
          </w:p>
        </w:tc>
      </w:tr>
      <w:tr w:rsidR="00B50ECD" w:rsidRPr="00A820A9" w:rsidTr="00B50ECD">
        <w:trPr>
          <w:trHeight w:val="225"/>
          <w:tblHeader/>
        </w:trPr>
        <w:tc>
          <w:tcPr>
            <w:tcW w:w="1197" w:type="pct"/>
            <w:vMerge/>
            <w:tcBorders>
              <w:left w:val="single" w:sz="4" w:space="0" w:color="auto"/>
              <w:bottom w:val="single" w:sz="4" w:space="0" w:color="auto"/>
              <w:right w:val="single" w:sz="4" w:space="0" w:color="auto"/>
            </w:tcBorders>
            <w:shd w:val="clear" w:color="auto" w:fill="auto"/>
            <w:noWrap/>
            <w:vAlign w:val="center"/>
            <w:hideMark/>
          </w:tcPr>
          <w:p w:rsidR="00B50ECD" w:rsidRPr="00D62795" w:rsidRDefault="00B50ECD" w:rsidP="00155307">
            <w:pPr>
              <w:jc w:val="center"/>
              <w:rPr>
                <w:b/>
                <w:bCs/>
                <w:szCs w:val="20"/>
              </w:rPr>
            </w:pP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D62795" w:rsidRDefault="00B50ECD" w:rsidP="00155307">
            <w:pPr>
              <w:jc w:val="center"/>
              <w:rPr>
                <w:szCs w:val="20"/>
              </w:rPr>
            </w:pPr>
            <w:r w:rsidRPr="00D62795">
              <w:rPr>
                <w:szCs w:val="20"/>
              </w:rPr>
              <w:t>$136.96</w:t>
            </w:r>
          </w:p>
        </w:tc>
        <w:tc>
          <w:tcPr>
            <w:tcW w:w="305" w:type="pct"/>
            <w:tcBorders>
              <w:top w:val="nil"/>
              <w:left w:val="nil"/>
              <w:bottom w:val="single" w:sz="4" w:space="0" w:color="auto"/>
              <w:right w:val="single" w:sz="4" w:space="0" w:color="auto"/>
            </w:tcBorders>
            <w:shd w:val="clear" w:color="auto" w:fill="auto"/>
            <w:noWrap/>
            <w:vAlign w:val="center"/>
            <w:hideMark/>
          </w:tcPr>
          <w:p w:rsidR="00B50ECD" w:rsidRPr="00D62795" w:rsidRDefault="00B50ECD" w:rsidP="00155307">
            <w:pPr>
              <w:jc w:val="center"/>
              <w:rPr>
                <w:szCs w:val="20"/>
              </w:rPr>
            </w:pPr>
            <w:r w:rsidRPr="00D62795">
              <w:rPr>
                <w:szCs w:val="20"/>
              </w:rPr>
              <w:t>$104.08</w:t>
            </w:r>
          </w:p>
        </w:tc>
        <w:tc>
          <w:tcPr>
            <w:tcW w:w="392" w:type="pct"/>
            <w:tcBorders>
              <w:top w:val="nil"/>
              <w:left w:val="nil"/>
              <w:bottom w:val="single" w:sz="4" w:space="0" w:color="auto"/>
              <w:right w:val="single" w:sz="4" w:space="0" w:color="auto"/>
            </w:tcBorders>
            <w:shd w:val="clear" w:color="auto" w:fill="auto"/>
            <w:noWrap/>
            <w:vAlign w:val="center"/>
            <w:hideMark/>
          </w:tcPr>
          <w:p w:rsidR="00B50ECD" w:rsidRPr="00D62795" w:rsidRDefault="00B50ECD" w:rsidP="00155307">
            <w:pPr>
              <w:jc w:val="center"/>
              <w:rPr>
                <w:szCs w:val="20"/>
              </w:rPr>
            </w:pPr>
            <w:r w:rsidRPr="00D62795">
              <w:rPr>
                <w:szCs w:val="20"/>
              </w:rPr>
              <w:t>$72.07</w:t>
            </w:r>
          </w:p>
        </w:tc>
        <w:tc>
          <w:tcPr>
            <w:tcW w:w="306" w:type="pct"/>
            <w:tcBorders>
              <w:top w:val="nil"/>
              <w:left w:val="nil"/>
              <w:bottom w:val="single" w:sz="4" w:space="0" w:color="auto"/>
              <w:right w:val="single" w:sz="4" w:space="0" w:color="auto"/>
            </w:tcBorders>
            <w:shd w:val="clear" w:color="auto" w:fill="auto"/>
            <w:noWrap/>
            <w:vAlign w:val="center"/>
            <w:hideMark/>
          </w:tcPr>
          <w:p w:rsidR="00B50ECD" w:rsidRPr="00D62795" w:rsidRDefault="00B50ECD" w:rsidP="00155307">
            <w:pPr>
              <w:jc w:val="center"/>
              <w:rPr>
                <w:szCs w:val="20"/>
              </w:rPr>
            </w:pPr>
            <w:r w:rsidRPr="00D62795">
              <w:rPr>
                <w:szCs w:val="20"/>
              </w:rPr>
              <w:t>$25.57</w:t>
            </w:r>
          </w:p>
        </w:tc>
        <w:tc>
          <w:tcPr>
            <w:tcW w:w="308" w:type="pct"/>
            <w:tcBorders>
              <w:top w:val="nil"/>
              <w:left w:val="nil"/>
              <w:bottom w:val="single" w:sz="4" w:space="0" w:color="auto"/>
              <w:right w:val="single" w:sz="4" w:space="0" w:color="auto"/>
            </w:tcBorders>
            <w:shd w:val="clear" w:color="auto" w:fill="auto"/>
            <w:vAlign w:val="center"/>
            <w:hideMark/>
          </w:tcPr>
          <w:p w:rsidR="00B50ECD" w:rsidRPr="00D62795" w:rsidRDefault="00B50ECD" w:rsidP="00155307">
            <w:pPr>
              <w:rPr>
                <w:szCs w:val="20"/>
              </w:rPr>
            </w:pPr>
            <w:r w:rsidRPr="00D62795">
              <w:rPr>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B50ECD" w:rsidRPr="00D62795" w:rsidRDefault="00B50ECD" w:rsidP="00155307">
            <w:pPr>
              <w:rPr>
                <w:szCs w:val="20"/>
              </w:rPr>
            </w:pPr>
            <w:r w:rsidRPr="00D62795">
              <w:rPr>
                <w:szCs w:val="20"/>
              </w:rPr>
              <w:t> </w:t>
            </w:r>
          </w:p>
        </w:tc>
        <w:tc>
          <w:tcPr>
            <w:tcW w:w="305" w:type="pct"/>
            <w:tcBorders>
              <w:top w:val="nil"/>
              <w:left w:val="nil"/>
              <w:bottom w:val="single" w:sz="4" w:space="0" w:color="auto"/>
              <w:right w:val="single" w:sz="4" w:space="0" w:color="auto"/>
            </w:tcBorders>
            <w:shd w:val="clear" w:color="auto" w:fill="auto"/>
            <w:vAlign w:val="center"/>
            <w:hideMark/>
          </w:tcPr>
          <w:p w:rsidR="00B50ECD" w:rsidRPr="00D62795" w:rsidRDefault="00B50ECD" w:rsidP="00155307">
            <w:pPr>
              <w:rPr>
                <w:szCs w:val="20"/>
              </w:rPr>
            </w:pPr>
            <w:r w:rsidRPr="00D62795">
              <w:rPr>
                <w:szCs w:val="20"/>
              </w:rPr>
              <w:t> </w:t>
            </w:r>
          </w:p>
        </w:tc>
        <w:tc>
          <w:tcPr>
            <w:tcW w:w="379" w:type="pct"/>
            <w:tcBorders>
              <w:top w:val="nil"/>
              <w:left w:val="nil"/>
              <w:bottom w:val="single" w:sz="4" w:space="0" w:color="auto"/>
              <w:right w:val="single" w:sz="4" w:space="0" w:color="auto"/>
            </w:tcBorders>
            <w:shd w:val="clear" w:color="auto" w:fill="auto"/>
            <w:vAlign w:val="center"/>
            <w:hideMark/>
          </w:tcPr>
          <w:p w:rsidR="00B50ECD" w:rsidRPr="00D62795" w:rsidRDefault="00B50ECD" w:rsidP="00155307">
            <w:pPr>
              <w:rPr>
                <w:szCs w:val="20"/>
              </w:rPr>
            </w:pPr>
            <w:r w:rsidRPr="00D62795">
              <w:rPr>
                <w:szCs w:val="20"/>
              </w:rPr>
              <w:t> </w:t>
            </w:r>
          </w:p>
        </w:tc>
        <w:tc>
          <w:tcPr>
            <w:tcW w:w="349" w:type="pct"/>
            <w:tcBorders>
              <w:top w:val="nil"/>
              <w:left w:val="nil"/>
              <w:bottom w:val="single" w:sz="4" w:space="0" w:color="auto"/>
              <w:right w:val="single" w:sz="4" w:space="0" w:color="auto"/>
            </w:tcBorders>
            <w:shd w:val="clear" w:color="auto" w:fill="auto"/>
            <w:vAlign w:val="center"/>
            <w:hideMark/>
          </w:tcPr>
          <w:p w:rsidR="00B50ECD" w:rsidRPr="00D62795" w:rsidRDefault="00B50ECD" w:rsidP="00155307">
            <w:pPr>
              <w:rPr>
                <w:szCs w:val="20"/>
              </w:rPr>
            </w:pPr>
            <w:r w:rsidRPr="00D62795">
              <w:rPr>
                <w:szCs w:val="20"/>
              </w:rPr>
              <w:t> </w:t>
            </w:r>
          </w:p>
        </w:tc>
        <w:tc>
          <w:tcPr>
            <w:tcW w:w="355" w:type="pct"/>
            <w:tcBorders>
              <w:top w:val="nil"/>
              <w:left w:val="nil"/>
              <w:bottom w:val="single" w:sz="4" w:space="0" w:color="auto"/>
              <w:right w:val="single" w:sz="4" w:space="0" w:color="auto"/>
            </w:tcBorders>
            <w:shd w:val="clear" w:color="auto" w:fill="auto"/>
            <w:vAlign w:val="center"/>
            <w:hideMark/>
          </w:tcPr>
          <w:p w:rsidR="00B50ECD" w:rsidRPr="00D62795" w:rsidRDefault="00B50ECD" w:rsidP="00155307">
            <w:pPr>
              <w:rPr>
                <w:szCs w:val="20"/>
              </w:rPr>
            </w:pPr>
            <w:r w:rsidRPr="00D62795">
              <w:rPr>
                <w:szCs w:val="20"/>
              </w:rPr>
              <w:t> </w:t>
            </w:r>
          </w:p>
        </w:tc>
        <w:tc>
          <w:tcPr>
            <w:tcW w:w="416" w:type="pct"/>
            <w:tcBorders>
              <w:top w:val="nil"/>
              <w:left w:val="nil"/>
              <w:bottom w:val="single" w:sz="4" w:space="0" w:color="auto"/>
              <w:right w:val="single" w:sz="4" w:space="0" w:color="auto"/>
            </w:tcBorders>
            <w:shd w:val="clear" w:color="auto" w:fill="auto"/>
            <w:vAlign w:val="center"/>
            <w:hideMark/>
          </w:tcPr>
          <w:p w:rsidR="00B50ECD" w:rsidRPr="00D62795" w:rsidRDefault="00B50ECD" w:rsidP="00155307">
            <w:pPr>
              <w:rPr>
                <w:szCs w:val="20"/>
              </w:rPr>
            </w:pPr>
            <w:r w:rsidRPr="00D62795">
              <w:rPr>
                <w:szCs w:val="20"/>
              </w:rPr>
              <w:t> </w:t>
            </w:r>
          </w:p>
        </w:tc>
      </w:tr>
      <w:tr w:rsidR="006B7AA1" w:rsidRPr="00D62795" w:rsidTr="00C26000">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D9D9D9"/>
            <w:noWrap/>
            <w:vAlign w:val="bottom"/>
            <w:hideMark/>
          </w:tcPr>
          <w:p w:rsidR="006B7AA1" w:rsidRPr="00D62795" w:rsidRDefault="006B7AA1" w:rsidP="00155307">
            <w:pPr>
              <w:rPr>
                <w:b/>
                <w:bCs/>
                <w:szCs w:val="20"/>
              </w:rPr>
            </w:pPr>
            <w:r w:rsidRPr="00D62795">
              <w:rPr>
                <w:b/>
                <w:bCs/>
                <w:szCs w:val="20"/>
              </w:rPr>
              <w:t>Verified Recycler Exclusion (Revision 1)</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6B7AA1" w:rsidRPr="00D62795" w:rsidRDefault="006B7AA1" w:rsidP="00155307">
            <w:pPr>
              <w:ind w:firstLineChars="100" w:firstLine="201"/>
              <w:rPr>
                <w:b/>
                <w:bCs/>
                <w:szCs w:val="20"/>
              </w:rPr>
            </w:pPr>
            <w:r w:rsidRPr="00D62795">
              <w:rPr>
                <w:b/>
                <w:bCs/>
                <w:szCs w:val="20"/>
              </w:rPr>
              <w:t>Generators</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100" w:firstLine="201"/>
              <w:rPr>
                <w:b/>
                <w:bCs/>
                <w:i/>
                <w:iCs/>
                <w:szCs w:val="20"/>
              </w:rPr>
            </w:pPr>
            <w:r w:rsidRPr="00D62795">
              <w:rPr>
                <w:b/>
                <w:bCs/>
                <w:i/>
                <w:iCs/>
                <w:szCs w:val="20"/>
              </w:rPr>
              <w:t>Emergency Preparedness and Response</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6B7AA1" w:rsidRPr="00D62795" w:rsidRDefault="006B7AA1" w:rsidP="00155307">
            <w:pPr>
              <w:ind w:firstLineChars="200" w:firstLine="402"/>
              <w:rPr>
                <w:b/>
                <w:bCs/>
                <w:szCs w:val="20"/>
              </w:rPr>
            </w:pPr>
            <w:r w:rsidRPr="00D62795">
              <w:rPr>
                <w:b/>
                <w:bCs/>
                <w:szCs w:val="20"/>
              </w:rPr>
              <w:t>Generators that accumulate more than 6,000 kg of hazardous secondary material</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0"/>
              <w:rPr>
                <w:i/>
                <w:iCs/>
                <w:szCs w:val="20"/>
              </w:rPr>
            </w:pPr>
            <w:r w:rsidRPr="00D62795">
              <w:rPr>
                <w:i/>
                <w:iCs/>
                <w:szCs w:val="20"/>
              </w:rPr>
              <w:t>Contingency Planning</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Collect data required in contingency plan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3.35</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1.65</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5.00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$283.63</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16</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80.00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$4,538.08</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Document whether authorities decline arrangement</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$12.79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16</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8.00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$204.64</w:t>
            </w:r>
          </w:p>
        </w:tc>
      </w:tr>
      <w:tr w:rsidR="006B7AA1" w:rsidRPr="00A820A9" w:rsidTr="00910772">
        <w:trPr>
          <w:trHeight w:val="25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Write contingency plan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7.50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$604.45</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16</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160.00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$9,671.20</w:t>
            </w:r>
          </w:p>
        </w:tc>
      </w:tr>
      <w:tr w:rsidR="006B7AA1" w:rsidRPr="00A820A9" w:rsidTr="00910772">
        <w:trPr>
          <w:trHeight w:val="25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Maintain contingency plan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$25.57</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16</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16.00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$409.12</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Submit contingency plan to relevant emergency centers</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$12.79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$4.55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16</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8.00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$277.44</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Amend contingency plan when appropriate</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1.50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2.70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$138.79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5.40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$277.78</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0"/>
              <w:rPr>
                <w:i/>
                <w:iCs/>
                <w:szCs w:val="20"/>
              </w:rPr>
            </w:pPr>
            <w:r w:rsidRPr="00D62795">
              <w:rPr>
                <w:i/>
                <w:iCs/>
                <w:szCs w:val="20"/>
              </w:rPr>
              <w:t>Emergency Procedures</w:t>
            </w:r>
          </w:p>
        </w:tc>
      </w:tr>
      <w:tr w:rsidR="006B7AA1" w:rsidRPr="00A820A9" w:rsidTr="00910772">
        <w:trPr>
          <w:trHeight w:val="255"/>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Collect information</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-0.28</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1.50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1.22</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$18.18</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0.37</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$5.45</w:t>
            </w:r>
          </w:p>
        </w:tc>
      </w:tr>
      <w:tr w:rsidR="006B7AA1" w:rsidRPr="00A820A9" w:rsidTr="00910772">
        <w:trPr>
          <w:trHeight w:val="255"/>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Emergency reporting</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1.28</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0.90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2.08</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$237.61</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-$5.29</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0.62</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$69.70</w:t>
            </w:r>
          </w:p>
        </w:tc>
      </w:tr>
      <w:tr w:rsidR="006B7AA1" w:rsidRPr="00A820A9" w:rsidTr="00910772">
        <w:trPr>
          <w:trHeight w:val="240"/>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Notifying/coordination with authorities</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0.40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$32.03</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$10.59</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0.12</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$12.79</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6B7AA1" w:rsidRPr="00D62795" w:rsidRDefault="006B7AA1" w:rsidP="00155307">
            <w:pPr>
              <w:ind w:firstLineChars="200" w:firstLine="402"/>
              <w:rPr>
                <w:b/>
                <w:bCs/>
                <w:szCs w:val="20"/>
              </w:rPr>
            </w:pPr>
            <w:r w:rsidRPr="00D62795">
              <w:rPr>
                <w:b/>
                <w:bCs/>
                <w:szCs w:val="20"/>
              </w:rPr>
              <w:t>Generators that accumulate less than 6,000 kg of hazardous secondary material</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0"/>
              <w:rPr>
                <w:i/>
                <w:iCs/>
                <w:szCs w:val="20"/>
              </w:rPr>
            </w:pPr>
            <w:r w:rsidRPr="00D62795">
              <w:rPr>
                <w:i/>
                <w:iCs/>
                <w:szCs w:val="20"/>
              </w:rPr>
              <w:t>Personnel Training</w:t>
            </w:r>
          </w:p>
        </w:tc>
      </w:tr>
      <w:tr w:rsidR="006B7AA1" w:rsidRPr="00A820A9" w:rsidTr="00910772">
        <w:trPr>
          <w:trHeight w:val="255"/>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Collect job-related data</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$12.79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$12.79</w:t>
            </w:r>
          </w:p>
        </w:tc>
      </w:tr>
      <w:tr w:rsidR="006B7AA1" w:rsidRPr="00A820A9" w:rsidTr="00910772">
        <w:trPr>
          <w:trHeight w:val="255"/>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Maintain information at facility</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$2.56</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$2.56</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0"/>
              <w:rPr>
                <w:i/>
                <w:iCs/>
                <w:szCs w:val="20"/>
              </w:rPr>
            </w:pPr>
            <w:r w:rsidRPr="00D62795">
              <w:rPr>
                <w:i/>
                <w:iCs/>
                <w:szCs w:val="20"/>
              </w:rPr>
              <w:t>Emergency Procedures</w:t>
            </w:r>
          </w:p>
        </w:tc>
      </w:tr>
      <w:tr w:rsidR="006B7AA1" w:rsidRPr="00A820A9" w:rsidTr="00910772">
        <w:trPr>
          <w:trHeight w:val="510"/>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Observe scene of hazardous waste discharge</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$36.04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0.01</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$0.72</w:t>
            </w:r>
          </w:p>
        </w:tc>
      </w:tr>
      <w:tr w:rsidR="006B7AA1" w:rsidRPr="00A820A9" w:rsidTr="00910772">
        <w:trPr>
          <w:trHeight w:val="510"/>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Report by phone requested data items to NRC</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$36.04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$5.29</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0.01</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$0.83</w:t>
            </w:r>
          </w:p>
        </w:tc>
      </w:tr>
      <w:tr w:rsidR="006B7AA1" w:rsidRPr="00A820A9" w:rsidTr="00910772">
        <w:trPr>
          <w:trHeight w:val="765"/>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Document that local officials decline to enter into arrangements for coordinating response</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$7.21</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$0.14</w:t>
            </w:r>
          </w:p>
        </w:tc>
      </w:tr>
      <w:tr w:rsidR="006B7AA1" w:rsidRPr="00A820A9" w:rsidTr="00910772">
        <w:trPr>
          <w:trHeight w:val="255"/>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Post emergency information by phone</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$2.56</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6B7AA1" w:rsidRPr="00D62795" w:rsidRDefault="006B7AA1" w:rsidP="00155307">
            <w:pPr>
              <w:ind w:firstLineChars="100" w:firstLine="201"/>
              <w:rPr>
                <w:b/>
                <w:bCs/>
                <w:szCs w:val="20"/>
              </w:rPr>
            </w:pPr>
            <w:r w:rsidRPr="00D62795">
              <w:rPr>
                <w:b/>
                <w:bCs/>
                <w:szCs w:val="20"/>
              </w:rPr>
              <w:t>Reclaimers</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100" w:firstLine="201"/>
              <w:rPr>
                <w:b/>
                <w:bCs/>
                <w:i/>
                <w:iCs/>
                <w:szCs w:val="20"/>
              </w:rPr>
            </w:pPr>
            <w:r w:rsidRPr="00D62795">
              <w:rPr>
                <w:b/>
                <w:bCs/>
                <w:i/>
                <w:iCs/>
                <w:szCs w:val="20"/>
              </w:rPr>
              <w:t>Variance From Classification as a Solid Waste (260.31(c) and 260.33(a))</w:t>
            </w:r>
          </w:p>
        </w:tc>
      </w:tr>
      <w:tr w:rsidR="006B7AA1" w:rsidRPr="00A820A9" w:rsidTr="00910772">
        <w:trPr>
          <w:trHeight w:val="25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Initial variance application</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142.00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142.00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$10,233.94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bottom"/>
            <w:hideMark/>
          </w:tcPr>
          <w:p w:rsidR="006B7AA1" w:rsidRPr="00D62795" w:rsidRDefault="006B7AA1" w:rsidP="00155307">
            <w:pPr>
              <w:jc w:val="center"/>
              <w:rPr>
                <w:szCs w:val="20"/>
              </w:rPr>
            </w:pPr>
            <w:r w:rsidRPr="00D62795">
              <w:rPr>
                <w:szCs w:val="20"/>
              </w:rPr>
              <w:t>$26.30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9</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1,278</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$92,342.16</w:t>
            </w:r>
          </w:p>
        </w:tc>
      </w:tr>
      <w:tr w:rsidR="006B7AA1" w:rsidRPr="00A820A9" w:rsidTr="00910772">
        <w:trPr>
          <w:trHeight w:val="25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Submit notice of change</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$2.56</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 xml:space="preserve"> $0.45 </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0.4</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$12.04</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Prepare and submit a re-application in the event of a change</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71.00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71.00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$5,116.97</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A820A9">
              <w:rPr>
                <w:szCs w:val="20"/>
              </w:rPr>
              <w:t xml:space="preserve"> $</w:t>
            </w:r>
            <w:r w:rsidRPr="00D62795">
              <w:rPr>
                <w:szCs w:val="20"/>
              </w:rPr>
              <w:t xml:space="preserve">13.15 </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71</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$5,130.12</w:t>
            </w:r>
          </w:p>
        </w:tc>
      </w:tr>
      <w:tr w:rsidR="006B7AA1" w:rsidRPr="00A820A9" w:rsidTr="00910772">
        <w:trPr>
          <w:trHeight w:val="25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Renew the variance every 10 years</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71.00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71.00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$5,116.97</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 xml:space="preserve"> $13.15 </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9</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639</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$46,171.08</w:t>
            </w:r>
          </w:p>
        </w:tc>
      </w:tr>
      <w:tr w:rsidR="006B7AA1" w:rsidRPr="00D62795" w:rsidTr="00C26000">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6B7AA1" w:rsidRPr="00D62795" w:rsidRDefault="006B7AA1" w:rsidP="00155307">
            <w:pPr>
              <w:rPr>
                <w:b/>
                <w:bCs/>
                <w:szCs w:val="20"/>
              </w:rPr>
            </w:pPr>
            <w:r w:rsidRPr="00D62795">
              <w:rPr>
                <w:b/>
                <w:bCs/>
                <w:szCs w:val="20"/>
              </w:rPr>
              <w:t>Revisions to the Generator-Controlled Exclusion for Hazardous Secondary Materials (Revision 2)</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6B7AA1" w:rsidRPr="00D62795" w:rsidRDefault="006B7AA1" w:rsidP="00155307">
            <w:pPr>
              <w:ind w:firstLineChars="100" w:firstLine="201"/>
              <w:rPr>
                <w:b/>
                <w:bCs/>
                <w:szCs w:val="20"/>
              </w:rPr>
            </w:pPr>
            <w:r w:rsidRPr="00D62795">
              <w:rPr>
                <w:b/>
                <w:bCs/>
                <w:szCs w:val="20"/>
              </w:rPr>
              <w:t>Recordkeeping for the Tolling Provision</w:t>
            </w:r>
          </w:p>
        </w:tc>
      </w:tr>
      <w:tr w:rsidR="006B7AA1" w:rsidRPr="00A820A9" w:rsidTr="00910772">
        <w:trPr>
          <w:trHeight w:val="773"/>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Tolling contractor must maintain at its facility for no less than three years records of all hazardous secondary materials received pursuant to the written contract with the tolling manufacturer.</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$1.28</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27</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1.35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$34.56</w:t>
            </w:r>
          </w:p>
        </w:tc>
      </w:tr>
      <w:tr w:rsidR="006B7AA1" w:rsidRPr="00A820A9" w:rsidTr="00910772">
        <w:trPr>
          <w:trHeight w:val="458"/>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Tolling manufacturer must maintain at its facility for no less than three years records of hazardous secondary materials shipped pursuant to its written contract with the tolling contractor.</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$1.28</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27</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1.35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$34.56</w:t>
            </w:r>
          </w:p>
        </w:tc>
      </w:tr>
      <w:tr w:rsidR="006B7AA1" w:rsidRPr="00A820A9" w:rsidTr="00910772">
        <w:trPr>
          <w:trHeight w:val="255"/>
        </w:trPr>
        <w:tc>
          <w:tcPr>
            <w:tcW w:w="1197" w:type="pct"/>
            <w:tcBorders>
              <w:top w:val="nil"/>
              <w:left w:val="single" w:sz="4" w:space="0" w:color="auto"/>
              <w:bottom w:val="single" w:sz="4" w:space="0" w:color="auto"/>
              <w:right w:val="nil"/>
            </w:tcBorders>
            <w:shd w:val="clear" w:color="000000" w:fill="D9D9D9"/>
            <w:vAlign w:val="bottom"/>
            <w:hideMark/>
          </w:tcPr>
          <w:p w:rsidR="006B7AA1" w:rsidRPr="00D62795" w:rsidRDefault="006B7AA1" w:rsidP="00155307">
            <w:pPr>
              <w:ind w:firstLineChars="100" w:firstLine="201"/>
              <w:rPr>
                <w:b/>
                <w:bCs/>
                <w:szCs w:val="20"/>
              </w:rPr>
            </w:pPr>
            <w:r w:rsidRPr="00D62795">
              <w:rPr>
                <w:b/>
                <w:bCs/>
                <w:szCs w:val="20"/>
              </w:rPr>
              <w:t>Legitimacy documentation</w:t>
            </w:r>
          </w:p>
        </w:tc>
        <w:tc>
          <w:tcPr>
            <w:tcW w:w="308" w:type="pct"/>
            <w:tcBorders>
              <w:top w:val="nil"/>
              <w:left w:val="nil"/>
              <w:bottom w:val="single" w:sz="4" w:space="0" w:color="auto"/>
              <w:right w:val="nil"/>
            </w:tcBorders>
            <w:shd w:val="clear" w:color="000000" w:fill="D9D9D9"/>
            <w:noWrap/>
            <w:vAlign w:val="center"/>
            <w:hideMark/>
          </w:tcPr>
          <w:p w:rsidR="006B7AA1" w:rsidRPr="00D62795" w:rsidRDefault="006B7AA1" w:rsidP="00155307">
            <w:pPr>
              <w:jc w:val="center"/>
              <w:rPr>
                <w:b/>
                <w:bCs/>
                <w:szCs w:val="20"/>
              </w:rPr>
            </w:pPr>
            <w:r w:rsidRPr="00D62795">
              <w:rPr>
                <w:b/>
                <w:bCs/>
                <w:szCs w:val="20"/>
              </w:rPr>
              <w:t> </w:t>
            </w:r>
          </w:p>
        </w:tc>
        <w:tc>
          <w:tcPr>
            <w:tcW w:w="305" w:type="pct"/>
            <w:tcBorders>
              <w:top w:val="nil"/>
              <w:left w:val="nil"/>
              <w:bottom w:val="single" w:sz="4" w:space="0" w:color="auto"/>
              <w:right w:val="nil"/>
            </w:tcBorders>
            <w:shd w:val="clear" w:color="000000" w:fill="D9D9D9"/>
            <w:noWrap/>
            <w:vAlign w:val="center"/>
            <w:hideMark/>
          </w:tcPr>
          <w:p w:rsidR="006B7AA1" w:rsidRPr="00D62795" w:rsidRDefault="006B7AA1" w:rsidP="00155307">
            <w:pPr>
              <w:jc w:val="center"/>
              <w:rPr>
                <w:b/>
                <w:bCs/>
                <w:szCs w:val="20"/>
              </w:rPr>
            </w:pPr>
            <w:r w:rsidRPr="00D62795">
              <w:rPr>
                <w:b/>
                <w:bCs/>
                <w:szCs w:val="20"/>
              </w:rPr>
              <w:t> </w:t>
            </w:r>
          </w:p>
        </w:tc>
        <w:tc>
          <w:tcPr>
            <w:tcW w:w="392" w:type="pct"/>
            <w:tcBorders>
              <w:top w:val="nil"/>
              <w:left w:val="nil"/>
              <w:bottom w:val="single" w:sz="4" w:space="0" w:color="auto"/>
              <w:right w:val="nil"/>
            </w:tcBorders>
            <w:shd w:val="clear" w:color="000000" w:fill="D9D9D9"/>
            <w:noWrap/>
            <w:vAlign w:val="center"/>
            <w:hideMark/>
          </w:tcPr>
          <w:p w:rsidR="006B7AA1" w:rsidRPr="00D62795" w:rsidRDefault="006B7AA1" w:rsidP="00155307">
            <w:pPr>
              <w:jc w:val="center"/>
              <w:rPr>
                <w:b/>
                <w:bCs/>
                <w:szCs w:val="20"/>
              </w:rPr>
            </w:pPr>
            <w:r w:rsidRPr="00D62795">
              <w:rPr>
                <w:b/>
                <w:bCs/>
                <w:szCs w:val="20"/>
              </w:rPr>
              <w:t> </w:t>
            </w:r>
          </w:p>
        </w:tc>
        <w:tc>
          <w:tcPr>
            <w:tcW w:w="306" w:type="pct"/>
            <w:tcBorders>
              <w:top w:val="nil"/>
              <w:left w:val="nil"/>
              <w:bottom w:val="single" w:sz="4" w:space="0" w:color="auto"/>
              <w:right w:val="nil"/>
            </w:tcBorders>
            <w:shd w:val="clear" w:color="000000" w:fill="D9D9D9"/>
            <w:noWrap/>
            <w:vAlign w:val="center"/>
            <w:hideMark/>
          </w:tcPr>
          <w:p w:rsidR="006B7AA1" w:rsidRPr="00D62795" w:rsidRDefault="006B7AA1" w:rsidP="00155307">
            <w:pPr>
              <w:jc w:val="center"/>
              <w:rPr>
                <w:b/>
                <w:bCs/>
                <w:szCs w:val="20"/>
              </w:rPr>
            </w:pPr>
            <w:r w:rsidRPr="00D62795">
              <w:rPr>
                <w:b/>
                <w:bCs/>
                <w:szCs w:val="20"/>
              </w:rPr>
              <w:t> </w:t>
            </w:r>
          </w:p>
        </w:tc>
        <w:tc>
          <w:tcPr>
            <w:tcW w:w="308" w:type="pct"/>
            <w:tcBorders>
              <w:top w:val="nil"/>
              <w:left w:val="nil"/>
              <w:bottom w:val="single" w:sz="4" w:space="0" w:color="auto"/>
              <w:right w:val="nil"/>
            </w:tcBorders>
            <w:shd w:val="clear" w:color="000000" w:fill="D9D9D9"/>
            <w:noWrap/>
            <w:vAlign w:val="center"/>
            <w:hideMark/>
          </w:tcPr>
          <w:p w:rsidR="006B7AA1" w:rsidRPr="00D62795" w:rsidRDefault="006B7AA1" w:rsidP="00155307">
            <w:pPr>
              <w:jc w:val="center"/>
              <w:rPr>
                <w:b/>
                <w:bCs/>
                <w:szCs w:val="20"/>
              </w:rPr>
            </w:pPr>
            <w:r w:rsidRPr="00D62795">
              <w:rPr>
                <w:b/>
                <w:bCs/>
                <w:szCs w:val="20"/>
              </w:rPr>
              <w:t> </w:t>
            </w:r>
          </w:p>
        </w:tc>
        <w:tc>
          <w:tcPr>
            <w:tcW w:w="382" w:type="pct"/>
            <w:tcBorders>
              <w:top w:val="nil"/>
              <w:left w:val="nil"/>
              <w:bottom w:val="single" w:sz="4" w:space="0" w:color="auto"/>
              <w:right w:val="nil"/>
            </w:tcBorders>
            <w:shd w:val="clear" w:color="000000" w:fill="D9D9D9"/>
            <w:noWrap/>
            <w:vAlign w:val="center"/>
            <w:hideMark/>
          </w:tcPr>
          <w:p w:rsidR="006B7AA1" w:rsidRPr="00D62795" w:rsidRDefault="006B7AA1" w:rsidP="00155307">
            <w:pPr>
              <w:jc w:val="center"/>
              <w:rPr>
                <w:b/>
                <w:bCs/>
                <w:szCs w:val="20"/>
              </w:rPr>
            </w:pPr>
            <w:r w:rsidRPr="00D62795">
              <w:rPr>
                <w:b/>
                <w:bCs/>
                <w:szCs w:val="20"/>
              </w:rPr>
              <w:t> </w:t>
            </w:r>
          </w:p>
        </w:tc>
        <w:tc>
          <w:tcPr>
            <w:tcW w:w="305" w:type="pct"/>
            <w:tcBorders>
              <w:top w:val="nil"/>
              <w:left w:val="nil"/>
              <w:bottom w:val="single" w:sz="4" w:space="0" w:color="auto"/>
              <w:right w:val="nil"/>
            </w:tcBorders>
            <w:shd w:val="clear" w:color="000000" w:fill="D9D9D9"/>
            <w:noWrap/>
            <w:vAlign w:val="center"/>
            <w:hideMark/>
          </w:tcPr>
          <w:p w:rsidR="006B7AA1" w:rsidRPr="00D62795" w:rsidRDefault="006B7AA1" w:rsidP="00155307">
            <w:pPr>
              <w:jc w:val="center"/>
              <w:rPr>
                <w:b/>
                <w:bCs/>
                <w:szCs w:val="20"/>
              </w:rPr>
            </w:pPr>
            <w:r w:rsidRPr="00D62795">
              <w:rPr>
                <w:b/>
                <w:bCs/>
                <w:szCs w:val="20"/>
              </w:rPr>
              <w:t> </w:t>
            </w:r>
          </w:p>
        </w:tc>
        <w:tc>
          <w:tcPr>
            <w:tcW w:w="379" w:type="pct"/>
            <w:tcBorders>
              <w:top w:val="nil"/>
              <w:left w:val="nil"/>
              <w:bottom w:val="single" w:sz="4" w:space="0" w:color="auto"/>
              <w:right w:val="nil"/>
            </w:tcBorders>
            <w:shd w:val="clear" w:color="000000" w:fill="D9D9D9"/>
            <w:noWrap/>
            <w:vAlign w:val="center"/>
            <w:hideMark/>
          </w:tcPr>
          <w:p w:rsidR="006B7AA1" w:rsidRPr="00D62795" w:rsidRDefault="006B7AA1" w:rsidP="00155307">
            <w:pPr>
              <w:jc w:val="center"/>
              <w:rPr>
                <w:b/>
                <w:bCs/>
                <w:szCs w:val="20"/>
              </w:rPr>
            </w:pPr>
            <w:r w:rsidRPr="00D62795">
              <w:rPr>
                <w:b/>
                <w:bCs/>
                <w:szCs w:val="20"/>
              </w:rPr>
              <w:t> </w:t>
            </w:r>
          </w:p>
        </w:tc>
        <w:tc>
          <w:tcPr>
            <w:tcW w:w="349" w:type="pct"/>
            <w:tcBorders>
              <w:top w:val="nil"/>
              <w:left w:val="nil"/>
              <w:bottom w:val="single" w:sz="4" w:space="0" w:color="auto"/>
              <w:right w:val="nil"/>
            </w:tcBorders>
            <w:shd w:val="clear" w:color="000000" w:fill="D9D9D9"/>
            <w:noWrap/>
            <w:vAlign w:val="center"/>
            <w:hideMark/>
          </w:tcPr>
          <w:p w:rsidR="006B7AA1" w:rsidRPr="00D62795" w:rsidRDefault="006B7AA1" w:rsidP="00155307">
            <w:pPr>
              <w:jc w:val="center"/>
              <w:rPr>
                <w:b/>
                <w:bCs/>
                <w:szCs w:val="20"/>
              </w:rPr>
            </w:pPr>
            <w:r w:rsidRPr="00D62795">
              <w:rPr>
                <w:b/>
                <w:bCs/>
                <w:szCs w:val="20"/>
              </w:rPr>
              <w:t> </w:t>
            </w:r>
          </w:p>
        </w:tc>
        <w:tc>
          <w:tcPr>
            <w:tcW w:w="355" w:type="pct"/>
            <w:tcBorders>
              <w:top w:val="nil"/>
              <w:left w:val="nil"/>
              <w:bottom w:val="single" w:sz="4" w:space="0" w:color="auto"/>
              <w:right w:val="nil"/>
            </w:tcBorders>
            <w:shd w:val="clear" w:color="000000" w:fill="D9D9D9"/>
            <w:noWrap/>
            <w:vAlign w:val="center"/>
            <w:hideMark/>
          </w:tcPr>
          <w:p w:rsidR="006B7AA1" w:rsidRPr="00D62795" w:rsidRDefault="006B7AA1" w:rsidP="00155307">
            <w:pPr>
              <w:jc w:val="center"/>
              <w:rPr>
                <w:b/>
                <w:bCs/>
                <w:szCs w:val="20"/>
              </w:rPr>
            </w:pPr>
            <w:r w:rsidRPr="00D62795">
              <w:rPr>
                <w:b/>
                <w:bCs/>
                <w:szCs w:val="20"/>
              </w:rPr>
              <w:t> </w:t>
            </w:r>
          </w:p>
        </w:tc>
        <w:tc>
          <w:tcPr>
            <w:tcW w:w="416" w:type="pct"/>
            <w:tcBorders>
              <w:top w:val="nil"/>
              <w:left w:val="nil"/>
              <w:bottom w:val="single" w:sz="4" w:space="0" w:color="auto"/>
              <w:right w:val="single" w:sz="4" w:space="0" w:color="auto"/>
            </w:tcBorders>
            <w:shd w:val="clear" w:color="000000" w:fill="D9D9D9"/>
            <w:noWrap/>
            <w:vAlign w:val="center"/>
            <w:hideMark/>
          </w:tcPr>
          <w:p w:rsidR="006B7AA1" w:rsidRPr="00D62795" w:rsidRDefault="006B7AA1" w:rsidP="00155307">
            <w:pPr>
              <w:jc w:val="center"/>
              <w:rPr>
                <w:b/>
                <w:bCs/>
                <w:szCs w:val="20"/>
              </w:rPr>
            </w:pPr>
            <w:r w:rsidRPr="00D62795">
              <w:rPr>
                <w:b/>
                <w:bCs/>
                <w:szCs w:val="20"/>
              </w:rPr>
              <w:t> </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Prepare documentation statement - using in-house employee audit</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2.00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14.00</w:t>
            </w:r>
          </w:p>
        </w:tc>
        <w:tc>
          <w:tcPr>
            <w:tcW w:w="306"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4.00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$1,319.42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$659.46</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9</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180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$17,809.92</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Prepare documentation statement - using outside vendor</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2.00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4.00</w:t>
            </w:r>
          </w:p>
        </w:tc>
        <w:tc>
          <w:tcPr>
            <w:tcW w:w="306"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$496.44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$3,297.32</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9</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54</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$34,143.84</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Prepare documentation statement - using readily available information</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2.00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4.00</w:t>
            </w:r>
          </w:p>
        </w:tc>
        <w:tc>
          <w:tcPr>
            <w:tcW w:w="306"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$496.44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9</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54</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$4,467.96</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Repeat at least every three years - using in-house employee audit</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2.00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14.00</w:t>
            </w:r>
          </w:p>
        </w:tc>
        <w:tc>
          <w:tcPr>
            <w:tcW w:w="306"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4.00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$1,319.42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$659.46</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Repeat at least every three years - using outside vendor</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$496.44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$3,297.32</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Repeat at least every three years - using readily available information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$496.44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 xml:space="preserve">Maintain for a minimum of three years documentation </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$1.28</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28</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1.4</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$35.84</w:t>
            </w:r>
          </w:p>
        </w:tc>
      </w:tr>
      <w:tr w:rsidR="006B7AA1" w:rsidRPr="00A820A9" w:rsidTr="00910772">
        <w:trPr>
          <w:trHeight w:val="1275"/>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Make documentation available upon request by a regulatory authority within 72 hours, or within a longer period of time as specified by the regulatory authority</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$2.56</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$0.45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5</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$15.05</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6B7AA1" w:rsidRPr="00D62795" w:rsidRDefault="006B7AA1" w:rsidP="00155307">
            <w:pPr>
              <w:ind w:firstLineChars="100" w:firstLine="201"/>
              <w:rPr>
                <w:b/>
                <w:bCs/>
                <w:szCs w:val="20"/>
              </w:rPr>
            </w:pPr>
            <w:r w:rsidRPr="00D62795">
              <w:rPr>
                <w:b/>
                <w:bCs/>
                <w:szCs w:val="20"/>
              </w:rPr>
              <w:t>Emergency Preparedness and Response</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6B7AA1" w:rsidRPr="00D62795" w:rsidRDefault="006B7AA1" w:rsidP="00155307">
            <w:pPr>
              <w:ind w:firstLineChars="200" w:firstLine="402"/>
              <w:rPr>
                <w:b/>
                <w:bCs/>
                <w:szCs w:val="20"/>
              </w:rPr>
            </w:pPr>
            <w:r w:rsidRPr="00D62795">
              <w:rPr>
                <w:b/>
                <w:bCs/>
                <w:szCs w:val="20"/>
              </w:rPr>
              <w:t>Generators that accumulate more than 6,000 kg of hazardous secondary material</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0"/>
              <w:rPr>
                <w:i/>
                <w:iCs/>
                <w:szCs w:val="20"/>
              </w:rPr>
            </w:pPr>
            <w:r w:rsidRPr="00D62795">
              <w:rPr>
                <w:i/>
                <w:iCs/>
                <w:szCs w:val="20"/>
              </w:rPr>
              <w:t>Contingency Planning</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Collect data required in contingency plan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3.35</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1.65</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5.00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$283.63</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17</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85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$4,821.71</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Document whether authorities decline arrangement</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$12.79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17</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8.5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$217.43</w:t>
            </w:r>
          </w:p>
        </w:tc>
      </w:tr>
      <w:tr w:rsidR="006B7AA1" w:rsidRPr="00A820A9" w:rsidTr="00910772">
        <w:trPr>
          <w:trHeight w:val="25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Write contingency plan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7.50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$604.45</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17</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170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$10,275.65</w:t>
            </w:r>
          </w:p>
        </w:tc>
      </w:tr>
      <w:tr w:rsidR="006B7AA1" w:rsidRPr="00A820A9" w:rsidTr="00910772">
        <w:trPr>
          <w:trHeight w:val="25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Maintain contingency plan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$25.57</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17</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17</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$434.69</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Submit contingency plan to relevant emergency centers</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$12.79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$4.55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17</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8.5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$294.78</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Amend contingency plan when appropriate</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1.50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2.70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$138.79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5.4</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$277.78</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0"/>
              <w:rPr>
                <w:i/>
                <w:iCs/>
                <w:szCs w:val="20"/>
              </w:rPr>
            </w:pPr>
            <w:r w:rsidRPr="00D62795">
              <w:rPr>
                <w:i/>
                <w:iCs/>
                <w:szCs w:val="20"/>
              </w:rPr>
              <w:t>Emergency Procedures</w:t>
            </w:r>
          </w:p>
        </w:tc>
      </w:tr>
      <w:tr w:rsidR="006B7AA1" w:rsidRPr="00A820A9" w:rsidTr="00910772">
        <w:trPr>
          <w:trHeight w:val="255"/>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Collect information</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-0.28</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1.50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1.22</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$18.18</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0.37</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$5.45</w:t>
            </w:r>
          </w:p>
        </w:tc>
      </w:tr>
      <w:tr w:rsidR="006B7AA1" w:rsidRPr="00A820A9" w:rsidTr="00910772">
        <w:trPr>
          <w:trHeight w:val="255"/>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Emergency reporting</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1.28</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0.90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2.08</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$237.61</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-$5.29</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0.62</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$69.70</w:t>
            </w:r>
          </w:p>
        </w:tc>
      </w:tr>
      <w:tr w:rsidR="006B7AA1" w:rsidRPr="00A820A9" w:rsidTr="00910772">
        <w:trPr>
          <w:trHeight w:val="240"/>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Notifying/coordination with authorities</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0.40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$32.03</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$10.59</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0.12</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$12.79</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6B7AA1" w:rsidRPr="00D62795" w:rsidRDefault="006B7AA1" w:rsidP="00155307">
            <w:pPr>
              <w:ind w:firstLineChars="200" w:firstLine="402"/>
              <w:rPr>
                <w:b/>
                <w:bCs/>
                <w:szCs w:val="20"/>
              </w:rPr>
            </w:pPr>
            <w:r w:rsidRPr="00D62795">
              <w:rPr>
                <w:b/>
                <w:bCs/>
                <w:szCs w:val="20"/>
              </w:rPr>
              <w:t>Generators that accumulate less than 6,000 kg of hazardous secondary material</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0"/>
              <w:rPr>
                <w:i/>
                <w:iCs/>
                <w:szCs w:val="20"/>
              </w:rPr>
            </w:pPr>
            <w:r w:rsidRPr="00D62795">
              <w:rPr>
                <w:i/>
                <w:iCs/>
                <w:szCs w:val="20"/>
              </w:rPr>
              <w:t>Personnel Training</w:t>
            </w:r>
          </w:p>
        </w:tc>
      </w:tr>
      <w:tr w:rsidR="006B7AA1" w:rsidRPr="00A820A9" w:rsidTr="00910772">
        <w:trPr>
          <w:trHeight w:val="255"/>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Collect job-related data</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$12.79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$12.79</w:t>
            </w:r>
          </w:p>
        </w:tc>
      </w:tr>
      <w:tr w:rsidR="006B7AA1" w:rsidRPr="00A820A9" w:rsidTr="00910772">
        <w:trPr>
          <w:trHeight w:val="255"/>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Maintain information at facility</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$2.56</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0.1</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$2.56</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0"/>
              <w:rPr>
                <w:i/>
                <w:iCs/>
                <w:szCs w:val="20"/>
              </w:rPr>
            </w:pPr>
            <w:r w:rsidRPr="00D62795">
              <w:rPr>
                <w:i/>
                <w:iCs/>
                <w:szCs w:val="20"/>
              </w:rPr>
              <w:t>Emergency Procedures</w:t>
            </w:r>
          </w:p>
        </w:tc>
      </w:tr>
      <w:tr w:rsidR="006B7AA1" w:rsidRPr="00A820A9" w:rsidTr="00910772">
        <w:trPr>
          <w:trHeight w:val="510"/>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Observe scene of hazardous waste discharge</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$36.04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0.01</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$0.72</w:t>
            </w:r>
          </w:p>
        </w:tc>
      </w:tr>
      <w:tr w:rsidR="006B7AA1" w:rsidRPr="00A820A9" w:rsidTr="00910772">
        <w:trPr>
          <w:trHeight w:val="510"/>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Report by phone requested data items to NRC</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$36.04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$5.29</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0.01</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$0.83</w:t>
            </w:r>
          </w:p>
        </w:tc>
      </w:tr>
      <w:tr w:rsidR="006B7AA1" w:rsidRPr="00A820A9" w:rsidTr="00910772">
        <w:trPr>
          <w:trHeight w:val="765"/>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Document that local officials decline to enter into arrangements for coordinating response</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$7.21</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0.00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$0.14</w:t>
            </w:r>
          </w:p>
        </w:tc>
      </w:tr>
      <w:tr w:rsidR="006B7AA1" w:rsidRPr="00A820A9" w:rsidTr="00910772">
        <w:trPr>
          <w:trHeight w:val="255"/>
        </w:trPr>
        <w:tc>
          <w:tcPr>
            <w:tcW w:w="1197" w:type="pct"/>
            <w:tcBorders>
              <w:top w:val="nil"/>
              <w:left w:val="single" w:sz="4" w:space="0" w:color="auto"/>
              <w:bottom w:val="single" w:sz="4" w:space="0" w:color="auto"/>
              <w:right w:val="nil"/>
            </w:tcBorders>
            <w:shd w:val="clear" w:color="auto" w:fill="auto"/>
            <w:vAlign w:val="bottom"/>
            <w:hideMark/>
          </w:tcPr>
          <w:p w:rsidR="006B7AA1" w:rsidRPr="00D62795" w:rsidRDefault="006B7AA1" w:rsidP="00155307">
            <w:pPr>
              <w:rPr>
                <w:szCs w:val="20"/>
              </w:rPr>
            </w:pPr>
            <w:r w:rsidRPr="00D62795">
              <w:rPr>
                <w:szCs w:val="20"/>
              </w:rPr>
              <w:t>Post emergency information by phone</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$2.56</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0.00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bCs/>
                <w:szCs w:val="20"/>
              </w:rPr>
            </w:pPr>
            <w:r w:rsidRPr="00D62795">
              <w:rPr>
                <w:bCs/>
                <w:szCs w:val="20"/>
              </w:rPr>
              <w:t>$0.05</w:t>
            </w:r>
          </w:p>
        </w:tc>
      </w:tr>
      <w:tr w:rsidR="006B7AA1" w:rsidRPr="00D62795" w:rsidTr="00C26000">
        <w:trPr>
          <w:trHeight w:val="255"/>
        </w:trPr>
        <w:tc>
          <w:tcPr>
            <w:tcW w:w="5000" w:type="pct"/>
            <w:gridSpan w:val="12"/>
            <w:tcBorders>
              <w:top w:val="nil"/>
              <w:left w:val="single" w:sz="4" w:space="0" w:color="auto"/>
              <w:bottom w:val="single" w:sz="4" w:space="0" w:color="auto"/>
              <w:right w:val="single" w:sz="4" w:space="0" w:color="000000"/>
            </w:tcBorders>
            <w:shd w:val="clear" w:color="auto" w:fill="D9D9D9"/>
            <w:noWrap/>
            <w:vAlign w:val="center"/>
            <w:hideMark/>
          </w:tcPr>
          <w:p w:rsidR="006B7AA1" w:rsidRPr="00D62795" w:rsidRDefault="006B7AA1" w:rsidP="00155307">
            <w:pPr>
              <w:keepNext/>
              <w:rPr>
                <w:b/>
                <w:bCs/>
                <w:szCs w:val="20"/>
              </w:rPr>
            </w:pPr>
            <w:r w:rsidRPr="00D62795">
              <w:rPr>
                <w:b/>
                <w:bCs/>
                <w:szCs w:val="20"/>
              </w:rPr>
              <w:t>Revisions to the Definition of Legitimacy (Revision 3)</w:t>
            </w:r>
          </w:p>
        </w:tc>
      </w:tr>
      <w:tr w:rsidR="006B7AA1" w:rsidRPr="00A820A9" w:rsidTr="00910772">
        <w:trPr>
          <w:trHeight w:val="255"/>
        </w:trPr>
        <w:tc>
          <w:tcPr>
            <w:tcW w:w="1197" w:type="pct"/>
            <w:tcBorders>
              <w:top w:val="nil"/>
              <w:left w:val="single" w:sz="4" w:space="0" w:color="auto"/>
              <w:bottom w:val="single" w:sz="4" w:space="0" w:color="auto"/>
              <w:right w:val="nil"/>
            </w:tcBorders>
            <w:shd w:val="clear" w:color="000000" w:fill="D9D9D9"/>
            <w:noWrap/>
            <w:vAlign w:val="center"/>
            <w:hideMark/>
          </w:tcPr>
          <w:p w:rsidR="006B7AA1" w:rsidRPr="00D62795" w:rsidRDefault="006B7AA1" w:rsidP="00155307">
            <w:pPr>
              <w:keepNext/>
              <w:ind w:firstLineChars="100" w:firstLine="201"/>
              <w:rPr>
                <w:b/>
                <w:bCs/>
                <w:szCs w:val="20"/>
              </w:rPr>
            </w:pPr>
            <w:r w:rsidRPr="00D62795">
              <w:rPr>
                <w:b/>
                <w:bCs/>
                <w:szCs w:val="20"/>
              </w:rPr>
              <w:t>Documentation</w:t>
            </w:r>
          </w:p>
        </w:tc>
        <w:tc>
          <w:tcPr>
            <w:tcW w:w="308" w:type="pct"/>
            <w:tcBorders>
              <w:top w:val="nil"/>
              <w:left w:val="nil"/>
              <w:bottom w:val="single" w:sz="4" w:space="0" w:color="auto"/>
              <w:right w:val="nil"/>
            </w:tcBorders>
            <w:shd w:val="clear" w:color="000000" w:fill="D9D9D9"/>
            <w:noWrap/>
            <w:vAlign w:val="center"/>
            <w:hideMark/>
          </w:tcPr>
          <w:p w:rsidR="006B7AA1" w:rsidRPr="00D62795" w:rsidRDefault="006B7AA1" w:rsidP="00155307">
            <w:pPr>
              <w:keepNext/>
              <w:ind w:firstLineChars="100" w:firstLine="200"/>
              <w:rPr>
                <w:szCs w:val="20"/>
              </w:rPr>
            </w:pPr>
            <w:r w:rsidRPr="00D62795">
              <w:rPr>
                <w:szCs w:val="20"/>
              </w:rPr>
              <w:t> </w:t>
            </w:r>
          </w:p>
        </w:tc>
        <w:tc>
          <w:tcPr>
            <w:tcW w:w="305" w:type="pct"/>
            <w:tcBorders>
              <w:top w:val="nil"/>
              <w:left w:val="nil"/>
              <w:bottom w:val="single" w:sz="4" w:space="0" w:color="auto"/>
              <w:right w:val="nil"/>
            </w:tcBorders>
            <w:shd w:val="clear" w:color="000000" w:fill="D9D9D9"/>
            <w:noWrap/>
            <w:vAlign w:val="center"/>
            <w:hideMark/>
          </w:tcPr>
          <w:p w:rsidR="006B7AA1" w:rsidRPr="00D62795" w:rsidRDefault="006B7AA1" w:rsidP="00155307">
            <w:pPr>
              <w:keepNext/>
              <w:ind w:firstLineChars="100" w:firstLine="200"/>
              <w:rPr>
                <w:szCs w:val="20"/>
              </w:rPr>
            </w:pPr>
            <w:r w:rsidRPr="00D62795">
              <w:rPr>
                <w:szCs w:val="20"/>
              </w:rPr>
              <w:t> </w:t>
            </w:r>
          </w:p>
        </w:tc>
        <w:tc>
          <w:tcPr>
            <w:tcW w:w="392" w:type="pct"/>
            <w:tcBorders>
              <w:top w:val="nil"/>
              <w:left w:val="nil"/>
              <w:bottom w:val="single" w:sz="4" w:space="0" w:color="auto"/>
              <w:right w:val="nil"/>
            </w:tcBorders>
            <w:shd w:val="clear" w:color="000000" w:fill="D9D9D9"/>
            <w:noWrap/>
            <w:vAlign w:val="center"/>
            <w:hideMark/>
          </w:tcPr>
          <w:p w:rsidR="006B7AA1" w:rsidRPr="00D62795" w:rsidRDefault="006B7AA1" w:rsidP="00155307">
            <w:pPr>
              <w:keepNext/>
              <w:ind w:firstLineChars="100" w:firstLine="200"/>
              <w:rPr>
                <w:szCs w:val="20"/>
              </w:rPr>
            </w:pPr>
            <w:r w:rsidRPr="00D62795">
              <w:rPr>
                <w:szCs w:val="20"/>
              </w:rPr>
              <w:t> </w:t>
            </w:r>
          </w:p>
        </w:tc>
        <w:tc>
          <w:tcPr>
            <w:tcW w:w="306" w:type="pct"/>
            <w:tcBorders>
              <w:top w:val="nil"/>
              <w:left w:val="nil"/>
              <w:bottom w:val="single" w:sz="4" w:space="0" w:color="auto"/>
              <w:right w:val="nil"/>
            </w:tcBorders>
            <w:shd w:val="clear" w:color="000000" w:fill="D9D9D9"/>
            <w:noWrap/>
            <w:vAlign w:val="center"/>
            <w:hideMark/>
          </w:tcPr>
          <w:p w:rsidR="006B7AA1" w:rsidRPr="00D62795" w:rsidRDefault="006B7AA1" w:rsidP="00155307">
            <w:pPr>
              <w:keepNext/>
              <w:ind w:firstLineChars="100" w:firstLine="200"/>
              <w:rPr>
                <w:szCs w:val="20"/>
              </w:rPr>
            </w:pPr>
            <w:r w:rsidRPr="00D62795">
              <w:rPr>
                <w:szCs w:val="20"/>
              </w:rPr>
              <w:t> </w:t>
            </w:r>
          </w:p>
        </w:tc>
        <w:tc>
          <w:tcPr>
            <w:tcW w:w="308" w:type="pct"/>
            <w:tcBorders>
              <w:top w:val="nil"/>
              <w:left w:val="nil"/>
              <w:bottom w:val="single" w:sz="4" w:space="0" w:color="auto"/>
              <w:right w:val="nil"/>
            </w:tcBorders>
            <w:shd w:val="clear" w:color="000000" w:fill="D9D9D9"/>
            <w:noWrap/>
            <w:vAlign w:val="center"/>
            <w:hideMark/>
          </w:tcPr>
          <w:p w:rsidR="006B7AA1" w:rsidRPr="00D62795" w:rsidRDefault="006B7AA1" w:rsidP="00155307">
            <w:pPr>
              <w:keepNext/>
              <w:ind w:firstLineChars="100" w:firstLine="200"/>
              <w:rPr>
                <w:szCs w:val="20"/>
              </w:rPr>
            </w:pPr>
            <w:r w:rsidRPr="00D62795">
              <w:rPr>
                <w:szCs w:val="20"/>
              </w:rPr>
              <w:t> </w:t>
            </w:r>
          </w:p>
        </w:tc>
        <w:tc>
          <w:tcPr>
            <w:tcW w:w="382" w:type="pct"/>
            <w:tcBorders>
              <w:top w:val="nil"/>
              <w:left w:val="nil"/>
              <w:bottom w:val="single" w:sz="4" w:space="0" w:color="auto"/>
              <w:right w:val="nil"/>
            </w:tcBorders>
            <w:shd w:val="clear" w:color="000000" w:fill="D9D9D9"/>
            <w:noWrap/>
            <w:vAlign w:val="center"/>
            <w:hideMark/>
          </w:tcPr>
          <w:p w:rsidR="006B7AA1" w:rsidRPr="00D62795" w:rsidRDefault="006B7AA1" w:rsidP="00155307">
            <w:pPr>
              <w:keepNext/>
              <w:ind w:firstLineChars="100" w:firstLine="200"/>
              <w:rPr>
                <w:szCs w:val="20"/>
              </w:rPr>
            </w:pPr>
            <w:r w:rsidRPr="00D62795">
              <w:rPr>
                <w:szCs w:val="20"/>
              </w:rPr>
              <w:t> </w:t>
            </w:r>
          </w:p>
        </w:tc>
        <w:tc>
          <w:tcPr>
            <w:tcW w:w="305" w:type="pct"/>
            <w:tcBorders>
              <w:top w:val="nil"/>
              <w:left w:val="nil"/>
              <w:bottom w:val="single" w:sz="4" w:space="0" w:color="auto"/>
              <w:right w:val="nil"/>
            </w:tcBorders>
            <w:shd w:val="clear" w:color="000000" w:fill="D9D9D9"/>
            <w:noWrap/>
            <w:vAlign w:val="center"/>
            <w:hideMark/>
          </w:tcPr>
          <w:p w:rsidR="006B7AA1" w:rsidRPr="00D62795" w:rsidRDefault="006B7AA1" w:rsidP="00155307">
            <w:pPr>
              <w:keepNext/>
              <w:ind w:firstLineChars="100" w:firstLine="200"/>
              <w:rPr>
                <w:szCs w:val="20"/>
              </w:rPr>
            </w:pPr>
            <w:r w:rsidRPr="00D62795">
              <w:rPr>
                <w:szCs w:val="20"/>
              </w:rPr>
              <w:t> </w:t>
            </w:r>
          </w:p>
        </w:tc>
        <w:tc>
          <w:tcPr>
            <w:tcW w:w="379" w:type="pct"/>
            <w:tcBorders>
              <w:top w:val="nil"/>
              <w:left w:val="nil"/>
              <w:bottom w:val="single" w:sz="4" w:space="0" w:color="auto"/>
              <w:right w:val="nil"/>
            </w:tcBorders>
            <w:shd w:val="clear" w:color="000000" w:fill="D9D9D9"/>
            <w:noWrap/>
            <w:vAlign w:val="center"/>
            <w:hideMark/>
          </w:tcPr>
          <w:p w:rsidR="006B7AA1" w:rsidRPr="00D62795" w:rsidRDefault="006B7AA1" w:rsidP="00155307">
            <w:pPr>
              <w:keepNext/>
              <w:ind w:firstLineChars="100" w:firstLine="200"/>
              <w:rPr>
                <w:szCs w:val="20"/>
              </w:rPr>
            </w:pPr>
            <w:r w:rsidRPr="00D62795">
              <w:rPr>
                <w:szCs w:val="20"/>
              </w:rPr>
              <w:t> </w:t>
            </w:r>
          </w:p>
        </w:tc>
        <w:tc>
          <w:tcPr>
            <w:tcW w:w="349" w:type="pct"/>
            <w:tcBorders>
              <w:top w:val="nil"/>
              <w:left w:val="nil"/>
              <w:bottom w:val="single" w:sz="4" w:space="0" w:color="auto"/>
              <w:right w:val="nil"/>
            </w:tcBorders>
            <w:shd w:val="clear" w:color="000000" w:fill="D9D9D9"/>
            <w:noWrap/>
            <w:vAlign w:val="center"/>
            <w:hideMark/>
          </w:tcPr>
          <w:p w:rsidR="006B7AA1" w:rsidRPr="00D62795" w:rsidRDefault="006B7AA1" w:rsidP="00155307">
            <w:pPr>
              <w:keepNext/>
              <w:ind w:firstLineChars="100" w:firstLine="200"/>
              <w:rPr>
                <w:szCs w:val="20"/>
              </w:rPr>
            </w:pPr>
            <w:r w:rsidRPr="00D62795">
              <w:rPr>
                <w:szCs w:val="20"/>
              </w:rPr>
              <w:t> </w:t>
            </w:r>
          </w:p>
        </w:tc>
        <w:tc>
          <w:tcPr>
            <w:tcW w:w="355" w:type="pct"/>
            <w:tcBorders>
              <w:top w:val="nil"/>
              <w:left w:val="nil"/>
              <w:bottom w:val="single" w:sz="4" w:space="0" w:color="auto"/>
              <w:right w:val="nil"/>
            </w:tcBorders>
            <w:shd w:val="clear" w:color="000000" w:fill="D9D9D9"/>
            <w:noWrap/>
            <w:vAlign w:val="center"/>
            <w:hideMark/>
          </w:tcPr>
          <w:p w:rsidR="006B7AA1" w:rsidRPr="00D62795" w:rsidRDefault="006B7AA1" w:rsidP="00155307">
            <w:pPr>
              <w:keepNext/>
              <w:ind w:firstLineChars="100" w:firstLine="200"/>
              <w:rPr>
                <w:szCs w:val="20"/>
              </w:rPr>
            </w:pPr>
            <w:r w:rsidRPr="00D62795">
              <w:rPr>
                <w:szCs w:val="20"/>
              </w:rPr>
              <w:t> </w:t>
            </w:r>
          </w:p>
        </w:tc>
        <w:tc>
          <w:tcPr>
            <w:tcW w:w="416" w:type="pct"/>
            <w:tcBorders>
              <w:top w:val="nil"/>
              <w:left w:val="nil"/>
              <w:bottom w:val="single" w:sz="4" w:space="0" w:color="auto"/>
              <w:right w:val="single" w:sz="4" w:space="0" w:color="auto"/>
            </w:tcBorders>
            <w:shd w:val="clear" w:color="000000" w:fill="D9D9D9"/>
            <w:noWrap/>
            <w:vAlign w:val="center"/>
            <w:hideMark/>
          </w:tcPr>
          <w:p w:rsidR="006B7AA1" w:rsidRPr="00D62795" w:rsidRDefault="006B7AA1" w:rsidP="00155307">
            <w:pPr>
              <w:keepNext/>
              <w:ind w:firstLineChars="100" w:firstLine="200"/>
              <w:rPr>
                <w:szCs w:val="20"/>
              </w:rPr>
            </w:pPr>
            <w:r w:rsidRPr="00D62795">
              <w:rPr>
                <w:szCs w:val="20"/>
              </w:rPr>
              <w:t> </w:t>
            </w:r>
          </w:p>
        </w:tc>
      </w:tr>
      <w:tr w:rsidR="006B7AA1" w:rsidRPr="00A820A9" w:rsidTr="00910772">
        <w:trPr>
          <w:trHeight w:val="765"/>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Prepare documentation and certification statement - using in-house employee audit</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2.00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14.00</w:t>
            </w:r>
          </w:p>
        </w:tc>
        <w:tc>
          <w:tcPr>
            <w:tcW w:w="306"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4.00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$1,319.42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$659.46</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8</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160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$15,831.04</w:t>
            </w:r>
          </w:p>
        </w:tc>
      </w:tr>
      <w:tr w:rsidR="006B7AA1" w:rsidRPr="00A820A9" w:rsidTr="00910772">
        <w:trPr>
          <w:trHeight w:val="143"/>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Prepare documentation and certification statement - using outside vendor</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2.00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4.00</w:t>
            </w:r>
          </w:p>
        </w:tc>
        <w:tc>
          <w:tcPr>
            <w:tcW w:w="306"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$496.44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$3,297.32</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8</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48</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$30,350.08</w:t>
            </w:r>
          </w:p>
        </w:tc>
      </w:tr>
      <w:tr w:rsidR="006B7AA1" w:rsidRPr="00A820A9" w:rsidTr="00910772">
        <w:trPr>
          <w:trHeight w:val="765"/>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Prepare documentation and certification statement - using readily available information</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2.00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4.00</w:t>
            </w:r>
          </w:p>
        </w:tc>
        <w:tc>
          <w:tcPr>
            <w:tcW w:w="306"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$496.44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8</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48</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$3,971.52</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Repeat at least every three years - using in-house employee audit</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2.00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14.00</w:t>
            </w:r>
          </w:p>
        </w:tc>
        <w:tc>
          <w:tcPr>
            <w:tcW w:w="306"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4.00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$1,319.42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$659.46</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Repeat at least every three years - using outside vendor</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$496.44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$3,297.32</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Repeat at least every three years - using readily available information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$496.44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Maintain for a minimum of three years documentation and certification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$1.28</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25</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1.25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$32.00</w:t>
            </w:r>
          </w:p>
        </w:tc>
      </w:tr>
      <w:tr w:rsidR="006B7AA1" w:rsidRPr="00A820A9" w:rsidTr="00910772">
        <w:trPr>
          <w:trHeight w:val="1275"/>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Make documentation and certification available upon request by a regulatory authority within 72 hours, or within a longer period of time as specified by the regulatory authority</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$2.56</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$0.45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5</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$15.05</w:t>
            </w:r>
          </w:p>
        </w:tc>
      </w:tr>
      <w:tr w:rsidR="006B7AA1" w:rsidRPr="00D62795" w:rsidTr="00155307">
        <w:trPr>
          <w:trHeight w:val="270"/>
        </w:trPr>
        <w:tc>
          <w:tcPr>
            <w:tcW w:w="5000" w:type="pct"/>
            <w:gridSpan w:val="12"/>
            <w:tcBorders>
              <w:top w:val="nil"/>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100" w:firstLine="201"/>
              <w:rPr>
                <w:b/>
                <w:bCs/>
                <w:i/>
                <w:iCs/>
                <w:szCs w:val="20"/>
              </w:rPr>
            </w:pPr>
            <w:r w:rsidRPr="00D62795">
              <w:rPr>
                <w:b/>
                <w:bCs/>
                <w:i/>
                <w:iCs/>
                <w:szCs w:val="20"/>
              </w:rPr>
              <w:t>Notification</w:t>
            </w:r>
          </w:p>
        </w:tc>
      </w:tr>
      <w:tr w:rsidR="006B7AA1" w:rsidRPr="00A820A9" w:rsidTr="00910772">
        <w:trPr>
          <w:trHeight w:val="255"/>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6B7AA1" w:rsidRPr="00D62795" w:rsidRDefault="006B7AA1" w:rsidP="00155307">
            <w:pPr>
              <w:rPr>
                <w:szCs w:val="20"/>
              </w:rPr>
            </w:pPr>
            <w:r w:rsidRPr="00D62795">
              <w:rPr>
                <w:szCs w:val="20"/>
              </w:rPr>
              <w:t xml:space="preserve">Prepare and submit a notification </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$34.59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$0.45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25</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12.5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$876.00</w:t>
            </w:r>
          </w:p>
        </w:tc>
      </w:tr>
      <w:tr w:rsidR="006B7AA1" w:rsidRPr="00D62795" w:rsidTr="00155307">
        <w:trPr>
          <w:trHeight w:val="255"/>
        </w:trPr>
        <w:tc>
          <w:tcPr>
            <w:tcW w:w="5000" w:type="pct"/>
            <w:gridSpan w:val="12"/>
            <w:tcBorders>
              <w:top w:val="nil"/>
              <w:left w:val="single" w:sz="4" w:space="0" w:color="auto"/>
              <w:bottom w:val="single" w:sz="4" w:space="0" w:color="auto"/>
              <w:right w:val="single" w:sz="4" w:space="0" w:color="000000"/>
            </w:tcBorders>
            <w:shd w:val="clear" w:color="auto" w:fill="D9D9D9"/>
            <w:noWrap/>
            <w:vAlign w:val="center"/>
            <w:hideMark/>
          </w:tcPr>
          <w:p w:rsidR="006B7AA1" w:rsidRPr="00D62795" w:rsidRDefault="006B7AA1" w:rsidP="00155307">
            <w:pPr>
              <w:rPr>
                <w:b/>
                <w:bCs/>
                <w:szCs w:val="20"/>
              </w:rPr>
            </w:pPr>
            <w:r w:rsidRPr="00D62795">
              <w:rPr>
                <w:b/>
                <w:bCs/>
                <w:szCs w:val="20"/>
              </w:rPr>
              <w:t>Revisions to Solid Waste Variances and Non-Waste Determinations (Revision 4)</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6B7AA1" w:rsidRPr="00D62795" w:rsidRDefault="006B7AA1" w:rsidP="00155307">
            <w:pPr>
              <w:ind w:firstLineChars="100" w:firstLine="201"/>
              <w:rPr>
                <w:b/>
                <w:bCs/>
                <w:szCs w:val="20"/>
              </w:rPr>
            </w:pPr>
            <w:r w:rsidRPr="00D62795">
              <w:rPr>
                <w:b/>
                <w:bCs/>
                <w:szCs w:val="20"/>
              </w:rPr>
              <w:t>Notice and Potential Reapplication for a Variance in the Event of a Change</w:t>
            </w:r>
          </w:p>
        </w:tc>
      </w:tr>
      <w:tr w:rsidR="006B7AA1" w:rsidRPr="00A820A9" w:rsidTr="00910772">
        <w:trPr>
          <w:trHeight w:val="255"/>
        </w:trPr>
        <w:tc>
          <w:tcPr>
            <w:tcW w:w="1197" w:type="pct"/>
            <w:tcBorders>
              <w:top w:val="nil"/>
              <w:left w:val="single" w:sz="4" w:space="0" w:color="auto"/>
              <w:bottom w:val="nil"/>
              <w:right w:val="nil"/>
            </w:tcBorders>
            <w:shd w:val="clear" w:color="auto" w:fill="auto"/>
            <w:noWrap/>
            <w:vAlign w:val="center"/>
            <w:hideMark/>
          </w:tcPr>
          <w:p w:rsidR="006B7AA1" w:rsidRPr="008E222E" w:rsidRDefault="006B7AA1" w:rsidP="00155307">
            <w:pPr>
              <w:rPr>
                <w:szCs w:val="20"/>
              </w:rPr>
            </w:pPr>
            <w:r w:rsidRPr="008E222E">
              <w:rPr>
                <w:szCs w:val="20"/>
              </w:rPr>
              <w:t>Submit notice of change</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0.10</w:t>
            </w:r>
          </w:p>
        </w:tc>
        <w:tc>
          <w:tcPr>
            <w:tcW w:w="308" w:type="pct"/>
            <w:tcBorders>
              <w:top w:val="nil"/>
              <w:left w:val="nil"/>
              <w:bottom w:val="nil"/>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0.10</w:t>
            </w:r>
          </w:p>
        </w:tc>
        <w:tc>
          <w:tcPr>
            <w:tcW w:w="382" w:type="pct"/>
            <w:tcBorders>
              <w:top w:val="nil"/>
              <w:left w:val="nil"/>
              <w:bottom w:val="nil"/>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$2.56</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$0.45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4</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0.4</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$12.04</w:t>
            </w:r>
          </w:p>
        </w:tc>
      </w:tr>
      <w:tr w:rsidR="006B7AA1" w:rsidRPr="00A820A9" w:rsidTr="00910772">
        <w:trPr>
          <w:trHeight w:val="255"/>
        </w:trPr>
        <w:tc>
          <w:tcPr>
            <w:tcW w:w="1197" w:type="pct"/>
            <w:tcBorders>
              <w:top w:val="single" w:sz="4" w:space="0" w:color="auto"/>
              <w:left w:val="single" w:sz="4" w:space="0" w:color="auto"/>
              <w:bottom w:val="nil"/>
              <w:right w:val="single" w:sz="4" w:space="0" w:color="auto"/>
            </w:tcBorders>
            <w:shd w:val="clear" w:color="auto" w:fill="auto"/>
            <w:vAlign w:val="bottom"/>
            <w:hideMark/>
          </w:tcPr>
          <w:p w:rsidR="006B7AA1" w:rsidRPr="008E222E" w:rsidRDefault="006B7AA1" w:rsidP="00155307">
            <w:pPr>
              <w:rPr>
                <w:szCs w:val="20"/>
              </w:rPr>
            </w:pPr>
            <w:r w:rsidRPr="008E222E">
              <w:rPr>
                <w:szCs w:val="20"/>
              </w:rPr>
              <w:t>Prepare and submit a re-application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75.00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08" w:type="pct"/>
            <w:tcBorders>
              <w:top w:val="single" w:sz="4" w:space="0" w:color="auto"/>
              <w:left w:val="nil"/>
              <w:bottom w:val="nil"/>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75.00</w:t>
            </w:r>
          </w:p>
        </w:tc>
        <w:tc>
          <w:tcPr>
            <w:tcW w:w="382" w:type="pct"/>
            <w:tcBorders>
              <w:top w:val="single" w:sz="4" w:space="0" w:color="auto"/>
              <w:left w:val="nil"/>
              <w:bottom w:val="nil"/>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$5,405.25</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$26.38</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75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$5,431.63</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6B7AA1" w:rsidRPr="00D62795" w:rsidRDefault="006B7AA1" w:rsidP="00155307">
            <w:pPr>
              <w:ind w:firstLineChars="100" w:firstLine="201"/>
              <w:rPr>
                <w:b/>
                <w:bCs/>
                <w:szCs w:val="20"/>
              </w:rPr>
            </w:pPr>
            <w:r w:rsidRPr="00D62795">
              <w:rPr>
                <w:b/>
                <w:bCs/>
                <w:szCs w:val="20"/>
              </w:rPr>
              <w:t>Submit a re-application at least every 10 years</w:t>
            </w:r>
          </w:p>
        </w:tc>
      </w:tr>
      <w:tr w:rsidR="006B7AA1" w:rsidRPr="00A820A9" w:rsidTr="00910772">
        <w:trPr>
          <w:trHeight w:val="255"/>
        </w:trPr>
        <w:tc>
          <w:tcPr>
            <w:tcW w:w="1197" w:type="pct"/>
            <w:tcBorders>
              <w:top w:val="nil"/>
              <w:left w:val="single" w:sz="4" w:space="0" w:color="auto"/>
              <w:bottom w:val="nil"/>
              <w:right w:val="nil"/>
            </w:tcBorders>
            <w:shd w:val="clear" w:color="auto" w:fill="auto"/>
            <w:vAlign w:val="bottom"/>
            <w:hideMark/>
          </w:tcPr>
          <w:p w:rsidR="006B7AA1" w:rsidRPr="00D62795" w:rsidRDefault="006B7AA1" w:rsidP="00155307">
            <w:pPr>
              <w:rPr>
                <w:szCs w:val="20"/>
              </w:rPr>
            </w:pPr>
            <w:r w:rsidRPr="00D62795">
              <w:rPr>
                <w:szCs w:val="20"/>
              </w:rPr>
              <w:t>Re-apply for a variance every 10 years</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75.00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nil"/>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75.00</w:t>
            </w:r>
          </w:p>
        </w:tc>
        <w:tc>
          <w:tcPr>
            <w:tcW w:w="382" w:type="pct"/>
            <w:tcBorders>
              <w:top w:val="nil"/>
              <w:left w:val="nil"/>
              <w:bottom w:val="nil"/>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$5,405.25</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$26.38</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150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$10,863.26</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6B7AA1" w:rsidRPr="00D62795" w:rsidRDefault="006B7AA1" w:rsidP="00155307">
            <w:pPr>
              <w:ind w:firstLineChars="100" w:firstLine="201"/>
              <w:rPr>
                <w:b/>
                <w:bCs/>
                <w:szCs w:val="20"/>
              </w:rPr>
            </w:pPr>
            <w:r w:rsidRPr="00D62795">
              <w:rPr>
                <w:b/>
                <w:bCs/>
                <w:szCs w:val="20"/>
              </w:rPr>
              <w:t>Submit a re-application at least every 10 years</w:t>
            </w:r>
          </w:p>
        </w:tc>
      </w:tr>
      <w:tr w:rsidR="006B7AA1" w:rsidRPr="00A820A9" w:rsidTr="00910772">
        <w:trPr>
          <w:trHeight w:val="510"/>
        </w:trPr>
        <w:tc>
          <w:tcPr>
            <w:tcW w:w="1197" w:type="pct"/>
            <w:tcBorders>
              <w:top w:val="nil"/>
              <w:left w:val="single" w:sz="4" w:space="0" w:color="auto"/>
              <w:bottom w:val="nil"/>
              <w:right w:val="nil"/>
            </w:tcBorders>
            <w:shd w:val="clear" w:color="auto" w:fill="auto"/>
            <w:vAlign w:val="bottom"/>
            <w:hideMark/>
          </w:tcPr>
          <w:p w:rsidR="006B7AA1" w:rsidRPr="00D62795" w:rsidRDefault="006B7AA1" w:rsidP="00155307">
            <w:pPr>
              <w:rPr>
                <w:szCs w:val="20"/>
              </w:rPr>
            </w:pPr>
            <w:r w:rsidRPr="00D62795">
              <w:rPr>
                <w:szCs w:val="20"/>
              </w:rPr>
              <w:t>Re-apply for non-waste determination every 10 years</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nil"/>
            </w:tcBorders>
            <w:shd w:val="clear" w:color="auto" w:fill="auto"/>
            <w:noWrap/>
            <w:vAlign w:val="center"/>
            <w:hideMark/>
          </w:tcPr>
          <w:p w:rsidR="006B7AA1" w:rsidRPr="00D62795" w:rsidRDefault="006B7AA1" w:rsidP="00155307">
            <w:pPr>
              <w:jc w:val="center"/>
              <w:rPr>
                <w:szCs w:val="20"/>
              </w:rPr>
            </w:pPr>
            <w:r w:rsidRPr="00D62795">
              <w:rPr>
                <w:szCs w:val="20"/>
              </w:rPr>
              <w:t>75.00</w:t>
            </w:r>
          </w:p>
        </w:tc>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75.00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$5,405.25</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$26.38</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75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$5,431.63</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6B7AA1" w:rsidRPr="00D62795" w:rsidRDefault="006B7AA1" w:rsidP="00155307">
            <w:pPr>
              <w:ind w:firstLineChars="100" w:firstLine="201"/>
              <w:rPr>
                <w:b/>
                <w:bCs/>
                <w:szCs w:val="20"/>
              </w:rPr>
            </w:pPr>
            <w:r w:rsidRPr="00D62795">
              <w:rPr>
                <w:b/>
                <w:bCs/>
                <w:szCs w:val="20"/>
              </w:rPr>
              <w:t>Re-Notification</w:t>
            </w:r>
          </w:p>
        </w:tc>
      </w:tr>
      <w:tr w:rsidR="006B7AA1" w:rsidRPr="00A820A9" w:rsidTr="00910772">
        <w:trPr>
          <w:trHeight w:val="76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Update and submit biennial notification for non-waste determination and variance facilities</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$2.56</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$0.45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31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3.1</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$93.31</w:t>
            </w:r>
          </w:p>
        </w:tc>
      </w:tr>
      <w:tr w:rsidR="006B7AA1" w:rsidRPr="00A820A9" w:rsidTr="00910772">
        <w:trPr>
          <w:trHeight w:val="127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Update and submit notification that the hazardous secondary materials are no longer managed in accordance with the solid waste variances and non-waste determinations</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$34.59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$2.95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5</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2.5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$187.70</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6B7AA1" w:rsidRPr="00D62795" w:rsidRDefault="006B7AA1" w:rsidP="00155307">
            <w:pPr>
              <w:ind w:firstLineChars="100" w:firstLine="201"/>
              <w:rPr>
                <w:b/>
                <w:bCs/>
                <w:szCs w:val="20"/>
              </w:rPr>
            </w:pPr>
            <w:r w:rsidRPr="00D62795">
              <w:rPr>
                <w:b/>
                <w:bCs/>
                <w:szCs w:val="20"/>
              </w:rPr>
              <w:t>Variance From Classification as a Solid Waste (260.31(c) and 260.33(a))</w:t>
            </w:r>
          </w:p>
        </w:tc>
      </w:tr>
      <w:tr w:rsidR="006B7AA1" w:rsidRPr="00A820A9" w:rsidTr="00910772">
        <w:trPr>
          <w:trHeight w:val="431"/>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Provide information on whether the degree of partial reclamation the material has undergone is substantial.</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40.00</w:t>
            </w:r>
          </w:p>
        </w:tc>
        <w:tc>
          <w:tcPr>
            <w:tcW w:w="306"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40.00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$2,882.80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$26.38</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4</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160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$11,636.72</w:t>
            </w:r>
          </w:p>
        </w:tc>
      </w:tr>
      <w:tr w:rsidR="006B7AA1" w:rsidRPr="00A820A9" w:rsidTr="00910772">
        <w:trPr>
          <w:trHeight w:val="269"/>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Provide information on whether the partially-reclaimed material has sufficient economic value that it will be purchased for final reclamation</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16.00</w:t>
            </w:r>
          </w:p>
        </w:tc>
        <w:tc>
          <w:tcPr>
            <w:tcW w:w="306"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16.00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$1,153.12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nil"/>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4</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64</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$4,612.48</w:t>
            </w:r>
          </w:p>
        </w:tc>
      </w:tr>
      <w:tr w:rsidR="006B7AA1" w:rsidRPr="00A820A9" w:rsidTr="00910772">
        <w:trPr>
          <w:trHeight w:val="77"/>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Describe whether the partially-reclaimed material is a viable substitute for a product or intermediate, produced from virgin or raw materials, which feeds subsequent production steps.</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40.00</w:t>
            </w:r>
          </w:p>
        </w:tc>
        <w:tc>
          <w:tcPr>
            <w:tcW w:w="306"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40.00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$2,882.80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nil"/>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4</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160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$11,531.20</w:t>
            </w:r>
          </w:p>
        </w:tc>
      </w:tr>
      <w:tr w:rsidR="006B7AA1" w:rsidRPr="00A820A9" w:rsidTr="00910772">
        <w:trPr>
          <w:trHeight w:val="76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Examine whether there is a guaranteed end market for the partially-reclaimed material</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20.00</w:t>
            </w:r>
          </w:p>
        </w:tc>
        <w:tc>
          <w:tcPr>
            <w:tcW w:w="306"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$1,441.40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nil"/>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4</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80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$5,765.60</w:t>
            </w:r>
          </w:p>
        </w:tc>
      </w:tr>
      <w:tr w:rsidR="006B7AA1" w:rsidRPr="00A820A9" w:rsidTr="00910772">
        <w:trPr>
          <w:trHeight w:val="77"/>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Describe whether the partially-reclaimed material is handled to minimize loss</w:t>
            </w:r>
          </w:p>
        </w:tc>
        <w:tc>
          <w:tcPr>
            <w:tcW w:w="308"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6.00</w:t>
            </w:r>
          </w:p>
        </w:tc>
        <w:tc>
          <w:tcPr>
            <w:tcW w:w="306" w:type="pct"/>
            <w:tcBorders>
              <w:top w:val="nil"/>
              <w:left w:val="nil"/>
              <w:bottom w:val="single" w:sz="4" w:space="0" w:color="auto"/>
              <w:right w:val="single" w:sz="4" w:space="0" w:color="auto"/>
            </w:tcBorders>
            <w:shd w:val="clear" w:color="auto" w:fill="auto"/>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$432.42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nil"/>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4</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24</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$1,729.68</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6B7AA1" w:rsidRPr="00D62795" w:rsidRDefault="006B7AA1" w:rsidP="00155307">
            <w:pPr>
              <w:ind w:firstLineChars="100" w:firstLine="201"/>
              <w:rPr>
                <w:b/>
                <w:bCs/>
                <w:szCs w:val="20"/>
              </w:rPr>
            </w:pPr>
            <w:r w:rsidRPr="00D62795">
              <w:rPr>
                <w:b/>
                <w:bCs/>
                <w:szCs w:val="20"/>
              </w:rPr>
              <w:t>Change to Non-Waste Determination</w:t>
            </w:r>
          </w:p>
        </w:tc>
      </w:tr>
      <w:tr w:rsidR="006B7AA1" w:rsidRPr="00A820A9" w:rsidTr="00910772">
        <w:trPr>
          <w:trHeight w:val="76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Demonstrate respondent cannot or should not meet the existing DSW exclusions</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$1,441.40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140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$10,089.80</w:t>
            </w:r>
          </w:p>
        </w:tc>
      </w:tr>
      <w:tr w:rsidR="006B7AA1" w:rsidRPr="00D62795" w:rsidTr="00C26000">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6B7AA1" w:rsidRPr="00D62795" w:rsidRDefault="006B7AA1" w:rsidP="00155307">
            <w:pPr>
              <w:rPr>
                <w:b/>
                <w:bCs/>
                <w:szCs w:val="20"/>
              </w:rPr>
            </w:pPr>
            <w:r w:rsidRPr="00D62795">
              <w:rPr>
                <w:b/>
                <w:bCs/>
                <w:szCs w:val="20"/>
              </w:rPr>
              <w:t>Re-Manufacturing Exclusion (Revision 5)</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6B7AA1" w:rsidRPr="00D62795" w:rsidRDefault="006B7AA1" w:rsidP="00155307">
            <w:pPr>
              <w:ind w:firstLineChars="100" w:firstLine="201"/>
              <w:rPr>
                <w:b/>
                <w:bCs/>
                <w:szCs w:val="20"/>
              </w:rPr>
            </w:pPr>
            <w:r w:rsidRPr="00D62795">
              <w:rPr>
                <w:b/>
                <w:bCs/>
                <w:szCs w:val="20"/>
              </w:rPr>
              <w:t>Rulemaking Petition Process</w:t>
            </w:r>
          </w:p>
        </w:tc>
      </w:tr>
      <w:tr w:rsidR="006B7AA1" w:rsidRPr="00A820A9" w:rsidTr="00910772">
        <w:trPr>
          <w:trHeight w:val="102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Prepare and submit petition to add certain chemicals, industries, and/or chemical function uses to the re-manufacturing criteria</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130.00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8.00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146.00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$10,537.82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$23.28</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0.04</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5.84</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$422.44</w:t>
            </w:r>
          </w:p>
        </w:tc>
      </w:tr>
      <w:tr w:rsidR="006B7AA1" w:rsidRPr="00A820A9" w:rsidTr="00910772">
        <w:trPr>
          <w:trHeight w:val="76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Sampling and analytical costs for hazardous secondary material characterization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$144.14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$312.15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0.04</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0.08</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$18.25</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6B7AA1" w:rsidRPr="00D62795" w:rsidRDefault="006B7AA1" w:rsidP="00155307">
            <w:pPr>
              <w:ind w:firstLineChars="100" w:firstLine="201"/>
              <w:rPr>
                <w:b/>
                <w:bCs/>
                <w:szCs w:val="20"/>
              </w:rPr>
            </w:pPr>
            <w:r w:rsidRPr="00D62795">
              <w:rPr>
                <w:b/>
                <w:bCs/>
                <w:szCs w:val="20"/>
              </w:rPr>
              <w:t xml:space="preserve"> Exclusion Conditions</w:t>
            </w:r>
          </w:p>
        </w:tc>
      </w:tr>
      <w:tr w:rsidR="006B7AA1" w:rsidRPr="00D62795" w:rsidTr="0015530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100" w:firstLine="201"/>
              <w:rPr>
                <w:b/>
                <w:bCs/>
                <w:szCs w:val="20"/>
              </w:rPr>
            </w:pPr>
            <w:r w:rsidRPr="00D62795">
              <w:rPr>
                <w:b/>
                <w:bCs/>
                <w:szCs w:val="20"/>
              </w:rPr>
              <w:t>Generator</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2"/>
              <w:rPr>
                <w:b/>
                <w:bCs/>
                <w:i/>
                <w:iCs/>
                <w:szCs w:val="20"/>
              </w:rPr>
            </w:pPr>
            <w:r w:rsidRPr="00D62795">
              <w:rPr>
                <w:b/>
                <w:bCs/>
                <w:i/>
                <w:iCs/>
                <w:szCs w:val="20"/>
              </w:rPr>
              <w:t>Notification</w:t>
            </w:r>
          </w:p>
        </w:tc>
      </w:tr>
      <w:tr w:rsidR="006B7AA1" w:rsidRPr="00A820A9" w:rsidTr="00910772">
        <w:trPr>
          <w:trHeight w:val="17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Prepare and submit a notification prior to re-use under the re-manufacturing exclusion.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$34.59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$0.45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$35.04</w:t>
            </w:r>
          </w:p>
        </w:tc>
      </w:tr>
      <w:tr w:rsidR="006B7AA1" w:rsidRPr="00A820A9" w:rsidTr="00910772">
        <w:trPr>
          <w:trHeight w:val="76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 xml:space="preserve">Update and submit notification by March 1 of each even numbered year thereafter </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$2.56</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$0.45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0.1</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$3.01</w:t>
            </w:r>
          </w:p>
        </w:tc>
      </w:tr>
      <w:tr w:rsidR="006B7AA1" w:rsidRPr="00A820A9" w:rsidTr="00910772">
        <w:trPr>
          <w:trHeight w:val="94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Update and submit notification that the hazardous secondary materials are no longer managed in accordance with the re-manufacturing exclusion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$2.56</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$0.45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0.02</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$0.60</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2"/>
              <w:rPr>
                <w:b/>
                <w:bCs/>
                <w:i/>
                <w:iCs/>
                <w:szCs w:val="20"/>
              </w:rPr>
            </w:pPr>
            <w:r w:rsidRPr="00D62795">
              <w:rPr>
                <w:b/>
                <w:bCs/>
                <w:i/>
                <w:iCs/>
                <w:szCs w:val="20"/>
              </w:rPr>
              <w:t>Re-manufacturing Plan</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Make advance arrangements with re-manufacturer</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1.50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$108.11</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$0.56</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$108.67</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Prepare re-manufacturing plan jointly with re-manufacturer</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1.34</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1.74</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$66.29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1.74</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$66.29</w:t>
            </w:r>
          </w:p>
        </w:tc>
      </w:tr>
      <w:tr w:rsidR="006B7AA1" w:rsidRPr="00A820A9" w:rsidTr="00910772">
        <w:trPr>
          <w:trHeight w:val="25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Maintain re-manufacturing plan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$1.28</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0.05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$1.28</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Submit re-manufacturing plan upon request</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0.16</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0.16</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$4.09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$0.45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0.32</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$9.08</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2"/>
              <w:rPr>
                <w:b/>
                <w:bCs/>
                <w:i/>
                <w:iCs/>
                <w:szCs w:val="20"/>
              </w:rPr>
            </w:pPr>
            <w:r w:rsidRPr="00D62795">
              <w:rPr>
                <w:b/>
                <w:bCs/>
                <w:i/>
                <w:iCs/>
                <w:szCs w:val="20"/>
              </w:rPr>
              <w:t>Record of Shipments and Confirmations of Receipts</w:t>
            </w:r>
          </w:p>
        </w:tc>
      </w:tr>
      <w:tr w:rsidR="006B7AA1" w:rsidRPr="00A820A9" w:rsidTr="00910772">
        <w:trPr>
          <w:trHeight w:val="76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Maintain records of shipments for a period of three years from the dates of shipments.</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$1.28</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14</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0.7</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$17.92</w:t>
            </w:r>
          </w:p>
        </w:tc>
      </w:tr>
      <w:tr w:rsidR="006B7AA1" w:rsidRPr="00A820A9" w:rsidTr="00910772">
        <w:trPr>
          <w:trHeight w:val="76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Maintain records of confirmations of receipts for a period of three years from the dates of shipments.</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$1.28</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14</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0.7</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$17.92</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2"/>
              <w:rPr>
                <w:b/>
                <w:bCs/>
                <w:i/>
                <w:iCs/>
                <w:szCs w:val="20"/>
              </w:rPr>
            </w:pPr>
            <w:r w:rsidRPr="00D62795">
              <w:rPr>
                <w:b/>
                <w:bCs/>
                <w:i/>
                <w:iCs/>
                <w:szCs w:val="20"/>
              </w:rPr>
              <w:t>Management in Tanks and Containers</w:t>
            </w:r>
          </w:p>
        </w:tc>
      </w:tr>
      <w:tr w:rsidR="006B7AA1" w:rsidRPr="00A820A9" w:rsidTr="00910772">
        <w:trPr>
          <w:trHeight w:val="765"/>
        </w:trPr>
        <w:tc>
          <w:tcPr>
            <w:tcW w:w="1197" w:type="pct"/>
            <w:tcBorders>
              <w:top w:val="nil"/>
              <w:left w:val="single" w:sz="4" w:space="0" w:color="auto"/>
              <w:bottom w:val="nil"/>
              <w:right w:val="single" w:sz="4" w:space="0" w:color="auto"/>
            </w:tcBorders>
            <w:shd w:val="clear" w:color="auto" w:fill="auto"/>
            <w:vAlign w:val="bottom"/>
            <w:hideMark/>
          </w:tcPr>
          <w:p w:rsidR="006B7AA1" w:rsidRPr="00D62795" w:rsidRDefault="006B7AA1" w:rsidP="00155307">
            <w:pPr>
              <w:rPr>
                <w:szCs w:val="20"/>
              </w:rPr>
            </w:pPr>
            <w:r w:rsidRPr="00D62795">
              <w:rPr>
                <w:szCs w:val="20"/>
              </w:rPr>
              <w:t xml:space="preserve">Label or record in a log materials being stored in tanks and containers prior </w:t>
            </w:r>
            <w:r w:rsidR="007E04E7">
              <w:rPr>
                <w:szCs w:val="20"/>
              </w:rPr>
              <w:t>t</w:t>
            </w:r>
            <w:r w:rsidRPr="00D62795">
              <w:rPr>
                <w:szCs w:val="20"/>
              </w:rPr>
              <w:t>o re-manufacturing</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$18.02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$72.08</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2"/>
              <w:rPr>
                <w:b/>
                <w:bCs/>
                <w:i/>
                <w:iCs/>
                <w:szCs w:val="20"/>
              </w:rPr>
            </w:pPr>
            <w:r w:rsidRPr="00D62795">
              <w:rPr>
                <w:b/>
                <w:bCs/>
                <w:i/>
                <w:iCs/>
                <w:szCs w:val="20"/>
              </w:rPr>
              <w:t>Technical Standards</w:t>
            </w:r>
          </w:p>
        </w:tc>
      </w:tr>
      <w:tr w:rsidR="006B7AA1" w:rsidRPr="00D62795" w:rsidTr="00155307">
        <w:trPr>
          <w:trHeight w:val="52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6B7AA1" w:rsidRPr="00D62795" w:rsidRDefault="006B7AA1" w:rsidP="00155307">
            <w:pPr>
              <w:rPr>
                <w:i/>
                <w:iCs/>
                <w:szCs w:val="20"/>
              </w:rPr>
            </w:pPr>
            <w:r w:rsidRPr="00D62795">
              <w:rPr>
                <w:i/>
                <w:iCs/>
                <w:szCs w:val="20"/>
              </w:rPr>
              <w:t>Respondents will be required to comply with technical standards covered by existing EPA ICR 1572: Hazardous Waste Specific Unit Requirements and Special Waste Processes and Types. This burden is calculated in Exhibit 3.</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2"/>
              <w:rPr>
                <w:b/>
                <w:bCs/>
                <w:i/>
                <w:iCs/>
                <w:szCs w:val="20"/>
              </w:rPr>
            </w:pPr>
            <w:r w:rsidRPr="00D62795">
              <w:rPr>
                <w:b/>
                <w:bCs/>
                <w:i/>
                <w:iCs/>
                <w:szCs w:val="20"/>
              </w:rPr>
              <w:t>NESHAP Standards</w:t>
            </w:r>
          </w:p>
        </w:tc>
      </w:tr>
      <w:tr w:rsidR="006B7AA1" w:rsidRPr="00D62795" w:rsidTr="00155307">
        <w:trPr>
          <w:trHeight w:val="52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6B7AA1" w:rsidRPr="00D62795" w:rsidRDefault="006B7AA1" w:rsidP="00155307">
            <w:pPr>
              <w:rPr>
                <w:i/>
                <w:iCs/>
                <w:szCs w:val="20"/>
              </w:rPr>
            </w:pPr>
            <w:r w:rsidRPr="00D62795">
              <w:rPr>
                <w:i/>
                <w:iCs/>
                <w:szCs w:val="20"/>
              </w:rPr>
              <w:t>Respondents will be required to comply with air pollution standards covered by existing EPA ICRs 820: Hazardous Waste Generator Standards and 1593: Air Emission Standards for Tanks, Surface Impoundment and Containers. This burden is calculated in Exhibit 3.</w:t>
            </w:r>
          </w:p>
        </w:tc>
      </w:tr>
      <w:tr w:rsidR="006B7AA1" w:rsidRPr="00D62795" w:rsidTr="00155307">
        <w:trPr>
          <w:trHeight w:val="270"/>
        </w:trPr>
        <w:tc>
          <w:tcPr>
            <w:tcW w:w="5000" w:type="pct"/>
            <w:gridSpan w:val="12"/>
            <w:tcBorders>
              <w:top w:val="nil"/>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2"/>
              <w:rPr>
                <w:b/>
                <w:bCs/>
                <w:i/>
                <w:iCs/>
                <w:szCs w:val="20"/>
              </w:rPr>
            </w:pPr>
            <w:r w:rsidRPr="00D62795">
              <w:rPr>
                <w:b/>
                <w:bCs/>
                <w:i/>
                <w:iCs/>
                <w:szCs w:val="20"/>
              </w:rPr>
              <w:t>No Speculative Accumulation</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Label containers in satellite accumulation area with start date</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$18.02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Label containers in accumulation area with start date</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$18.02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r>
      <w:tr w:rsidR="006B7AA1" w:rsidRPr="00A820A9" w:rsidTr="00910772">
        <w:trPr>
          <w:trHeight w:val="127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Inventory logs must demonstrate that at least 75% by weight or volume of material being recycled is transferred to a different site for recycling in a calendar year.</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$18.02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r>
      <w:tr w:rsidR="006B7AA1" w:rsidRPr="00A820A9" w:rsidTr="00910772">
        <w:trPr>
          <w:trHeight w:val="255"/>
        </w:trPr>
        <w:tc>
          <w:tcPr>
            <w:tcW w:w="1197" w:type="pct"/>
            <w:tcBorders>
              <w:top w:val="nil"/>
              <w:left w:val="single" w:sz="4" w:space="0" w:color="auto"/>
              <w:bottom w:val="single" w:sz="4" w:space="0" w:color="auto"/>
              <w:right w:val="nil"/>
            </w:tcBorders>
            <w:shd w:val="clear" w:color="auto" w:fill="auto"/>
            <w:noWrap/>
            <w:vAlign w:val="center"/>
            <w:hideMark/>
          </w:tcPr>
          <w:p w:rsidR="006B7AA1" w:rsidRPr="00D62795" w:rsidRDefault="006B7AA1" w:rsidP="00155307">
            <w:pPr>
              <w:ind w:firstLineChars="100" w:firstLine="201"/>
              <w:rPr>
                <w:b/>
                <w:bCs/>
                <w:szCs w:val="20"/>
              </w:rPr>
            </w:pPr>
            <w:r w:rsidRPr="00D62795">
              <w:rPr>
                <w:b/>
                <w:bCs/>
                <w:szCs w:val="20"/>
              </w:rPr>
              <w:t>Re-Manufacturer</w:t>
            </w:r>
          </w:p>
        </w:tc>
        <w:tc>
          <w:tcPr>
            <w:tcW w:w="308" w:type="pct"/>
            <w:tcBorders>
              <w:top w:val="nil"/>
              <w:left w:val="nil"/>
              <w:bottom w:val="single" w:sz="4" w:space="0" w:color="auto"/>
              <w:right w:val="nil"/>
            </w:tcBorders>
            <w:shd w:val="clear" w:color="auto" w:fill="auto"/>
            <w:noWrap/>
            <w:vAlign w:val="center"/>
            <w:hideMark/>
          </w:tcPr>
          <w:p w:rsidR="006B7AA1" w:rsidRPr="00D62795" w:rsidRDefault="006B7AA1" w:rsidP="00155307">
            <w:pPr>
              <w:jc w:val="center"/>
              <w:rPr>
                <w:szCs w:val="20"/>
              </w:rPr>
            </w:pPr>
            <w:r w:rsidRPr="00D62795">
              <w:rPr>
                <w:szCs w:val="20"/>
              </w:rPr>
              <w:t> </w:t>
            </w:r>
          </w:p>
        </w:tc>
        <w:tc>
          <w:tcPr>
            <w:tcW w:w="305" w:type="pct"/>
            <w:tcBorders>
              <w:top w:val="nil"/>
              <w:left w:val="nil"/>
              <w:bottom w:val="single" w:sz="4" w:space="0" w:color="auto"/>
              <w:right w:val="nil"/>
            </w:tcBorders>
            <w:shd w:val="clear" w:color="auto" w:fill="auto"/>
            <w:noWrap/>
            <w:vAlign w:val="center"/>
            <w:hideMark/>
          </w:tcPr>
          <w:p w:rsidR="006B7AA1" w:rsidRPr="00D62795" w:rsidRDefault="006B7AA1" w:rsidP="00155307">
            <w:pPr>
              <w:jc w:val="center"/>
              <w:rPr>
                <w:szCs w:val="20"/>
              </w:rPr>
            </w:pPr>
            <w:r w:rsidRPr="00D62795">
              <w:rPr>
                <w:szCs w:val="20"/>
              </w:rPr>
              <w:t> </w:t>
            </w:r>
          </w:p>
        </w:tc>
        <w:tc>
          <w:tcPr>
            <w:tcW w:w="392" w:type="pct"/>
            <w:tcBorders>
              <w:top w:val="nil"/>
              <w:left w:val="nil"/>
              <w:bottom w:val="single" w:sz="4" w:space="0" w:color="auto"/>
              <w:right w:val="nil"/>
            </w:tcBorders>
            <w:shd w:val="clear" w:color="auto" w:fill="auto"/>
            <w:noWrap/>
            <w:vAlign w:val="center"/>
            <w:hideMark/>
          </w:tcPr>
          <w:p w:rsidR="006B7AA1" w:rsidRPr="00D62795" w:rsidRDefault="006B7AA1" w:rsidP="00155307">
            <w:pPr>
              <w:jc w:val="center"/>
              <w:rPr>
                <w:szCs w:val="20"/>
              </w:rPr>
            </w:pPr>
            <w:r w:rsidRPr="00D62795">
              <w:rPr>
                <w:szCs w:val="20"/>
              </w:rPr>
              <w:t> </w:t>
            </w:r>
          </w:p>
        </w:tc>
        <w:tc>
          <w:tcPr>
            <w:tcW w:w="306" w:type="pct"/>
            <w:tcBorders>
              <w:top w:val="nil"/>
              <w:left w:val="nil"/>
              <w:bottom w:val="single" w:sz="4" w:space="0" w:color="auto"/>
              <w:right w:val="nil"/>
            </w:tcBorders>
            <w:shd w:val="clear" w:color="auto" w:fill="auto"/>
            <w:noWrap/>
            <w:vAlign w:val="center"/>
            <w:hideMark/>
          </w:tcPr>
          <w:p w:rsidR="006B7AA1" w:rsidRPr="00D62795" w:rsidRDefault="006B7AA1" w:rsidP="00155307">
            <w:pPr>
              <w:jc w:val="center"/>
              <w:rPr>
                <w:szCs w:val="20"/>
              </w:rPr>
            </w:pPr>
            <w:r w:rsidRPr="00D62795">
              <w:rPr>
                <w:szCs w:val="20"/>
              </w:rPr>
              <w:t> </w:t>
            </w:r>
          </w:p>
        </w:tc>
        <w:tc>
          <w:tcPr>
            <w:tcW w:w="308" w:type="pct"/>
            <w:tcBorders>
              <w:top w:val="nil"/>
              <w:left w:val="nil"/>
              <w:bottom w:val="single" w:sz="4" w:space="0" w:color="auto"/>
              <w:right w:val="nil"/>
            </w:tcBorders>
            <w:shd w:val="clear" w:color="auto" w:fill="auto"/>
            <w:noWrap/>
            <w:vAlign w:val="center"/>
            <w:hideMark/>
          </w:tcPr>
          <w:p w:rsidR="006B7AA1" w:rsidRPr="00D62795" w:rsidRDefault="006B7AA1" w:rsidP="00155307">
            <w:pPr>
              <w:jc w:val="center"/>
              <w:rPr>
                <w:szCs w:val="20"/>
              </w:rPr>
            </w:pPr>
            <w:r w:rsidRPr="00D62795">
              <w:rPr>
                <w:szCs w:val="20"/>
              </w:rPr>
              <w:t> </w:t>
            </w:r>
          </w:p>
        </w:tc>
        <w:tc>
          <w:tcPr>
            <w:tcW w:w="382" w:type="pct"/>
            <w:tcBorders>
              <w:top w:val="nil"/>
              <w:left w:val="nil"/>
              <w:bottom w:val="single" w:sz="4" w:space="0" w:color="auto"/>
              <w:right w:val="nil"/>
            </w:tcBorders>
            <w:shd w:val="clear" w:color="auto" w:fill="auto"/>
            <w:noWrap/>
            <w:vAlign w:val="center"/>
            <w:hideMark/>
          </w:tcPr>
          <w:p w:rsidR="006B7AA1" w:rsidRPr="00D62795" w:rsidRDefault="006B7AA1" w:rsidP="00155307">
            <w:pPr>
              <w:jc w:val="center"/>
              <w:rPr>
                <w:szCs w:val="20"/>
              </w:rPr>
            </w:pPr>
            <w:r w:rsidRPr="00D62795">
              <w:rPr>
                <w:szCs w:val="20"/>
              </w:rPr>
              <w:t> </w:t>
            </w:r>
          </w:p>
        </w:tc>
        <w:tc>
          <w:tcPr>
            <w:tcW w:w="305" w:type="pct"/>
            <w:tcBorders>
              <w:top w:val="nil"/>
              <w:left w:val="nil"/>
              <w:bottom w:val="single" w:sz="4" w:space="0" w:color="auto"/>
              <w:right w:val="nil"/>
            </w:tcBorders>
            <w:shd w:val="clear" w:color="auto" w:fill="auto"/>
            <w:noWrap/>
            <w:vAlign w:val="center"/>
            <w:hideMark/>
          </w:tcPr>
          <w:p w:rsidR="006B7AA1" w:rsidRPr="00D62795" w:rsidRDefault="006B7AA1" w:rsidP="00155307">
            <w:pPr>
              <w:jc w:val="center"/>
              <w:rPr>
                <w:szCs w:val="20"/>
              </w:rPr>
            </w:pPr>
            <w:r w:rsidRPr="00D62795">
              <w:rPr>
                <w:szCs w:val="20"/>
              </w:rPr>
              <w:t> </w:t>
            </w:r>
          </w:p>
        </w:tc>
        <w:tc>
          <w:tcPr>
            <w:tcW w:w="379" w:type="pct"/>
            <w:tcBorders>
              <w:top w:val="nil"/>
              <w:left w:val="nil"/>
              <w:bottom w:val="single" w:sz="4" w:space="0" w:color="auto"/>
              <w:right w:val="nil"/>
            </w:tcBorders>
            <w:shd w:val="clear" w:color="auto" w:fill="auto"/>
            <w:noWrap/>
            <w:vAlign w:val="center"/>
            <w:hideMark/>
          </w:tcPr>
          <w:p w:rsidR="006B7AA1" w:rsidRPr="00D62795" w:rsidRDefault="006B7AA1" w:rsidP="00155307">
            <w:pPr>
              <w:jc w:val="center"/>
              <w:rPr>
                <w:szCs w:val="20"/>
              </w:rPr>
            </w:pPr>
            <w:r w:rsidRPr="00D62795">
              <w:rPr>
                <w:szCs w:val="20"/>
              </w:rPr>
              <w:t> </w:t>
            </w:r>
          </w:p>
        </w:tc>
        <w:tc>
          <w:tcPr>
            <w:tcW w:w="349" w:type="pct"/>
            <w:tcBorders>
              <w:top w:val="nil"/>
              <w:left w:val="nil"/>
              <w:bottom w:val="single" w:sz="4" w:space="0" w:color="auto"/>
              <w:right w:val="nil"/>
            </w:tcBorders>
            <w:shd w:val="clear" w:color="auto" w:fill="auto"/>
            <w:noWrap/>
            <w:vAlign w:val="center"/>
            <w:hideMark/>
          </w:tcPr>
          <w:p w:rsidR="006B7AA1" w:rsidRPr="00D62795" w:rsidRDefault="006B7AA1" w:rsidP="00155307">
            <w:pPr>
              <w:jc w:val="center"/>
              <w:rPr>
                <w:szCs w:val="20"/>
              </w:rPr>
            </w:pPr>
            <w:r w:rsidRPr="00D62795">
              <w:rPr>
                <w:szCs w:val="20"/>
              </w:rPr>
              <w:t> </w:t>
            </w:r>
          </w:p>
        </w:tc>
        <w:tc>
          <w:tcPr>
            <w:tcW w:w="355" w:type="pct"/>
            <w:tcBorders>
              <w:top w:val="nil"/>
              <w:left w:val="nil"/>
              <w:bottom w:val="single" w:sz="4" w:space="0" w:color="auto"/>
              <w:right w:val="nil"/>
            </w:tcBorders>
            <w:shd w:val="clear" w:color="auto" w:fill="auto"/>
            <w:noWrap/>
            <w:vAlign w:val="center"/>
            <w:hideMark/>
          </w:tcPr>
          <w:p w:rsidR="006B7AA1" w:rsidRPr="00D62795" w:rsidRDefault="006B7AA1" w:rsidP="00155307">
            <w:pPr>
              <w:jc w:val="center"/>
              <w:rPr>
                <w:szCs w:val="20"/>
              </w:rPr>
            </w:pPr>
            <w:r w:rsidRPr="00D62795">
              <w:rPr>
                <w:szCs w:val="20"/>
              </w:rPr>
              <w:t> </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 </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2"/>
              <w:rPr>
                <w:b/>
                <w:bCs/>
                <w:i/>
                <w:iCs/>
                <w:szCs w:val="20"/>
              </w:rPr>
            </w:pPr>
            <w:r w:rsidRPr="00D62795">
              <w:rPr>
                <w:b/>
                <w:bCs/>
                <w:i/>
                <w:iCs/>
                <w:szCs w:val="20"/>
              </w:rPr>
              <w:t>Notification</w:t>
            </w:r>
          </w:p>
        </w:tc>
      </w:tr>
      <w:tr w:rsidR="006B7AA1" w:rsidRPr="00A820A9" w:rsidTr="00910772">
        <w:trPr>
          <w:trHeight w:val="76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Prepare and submit a notification prior to re-use under the re-manufacturing exclusion.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$34.59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$0.45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$35.04</w:t>
            </w:r>
          </w:p>
        </w:tc>
      </w:tr>
      <w:tr w:rsidR="006B7AA1" w:rsidRPr="00A820A9" w:rsidTr="00910772">
        <w:trPr>
          <w:trHeight w:val="76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 xml:space="preserve">Update and submit notification by March 1 of each even numbered year thereafter </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$2.56</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$0.45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0.1</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$3.01</w:t>
            </w:r>
          </w:p>
        </w:tc>
      </w:tr>
      <w:tr w:rsidR="006B7AA1" w:rsidRPr="00A820A9" w:rsidTr="00910772">
        <w:trPr>
          <w:trHeight w:val="404"/>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Update and submit notification that the hazardous secondary materials are no longer managed in accordance with the re-manufacturing exclusion.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$2.56</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$0.45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0.02</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$0.60</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2"/>
              <w:rPr>
                <w:b/>
                <w:bCs/>
                <w:i/>
                <w:iCs/>
                <w:szCs w:val="20"/>
              </w:rPr>
            </w:pPr>
            <w:r w:rsidRPr="00D62795">
              <w:rPr>
                <w:b/>
                <w:bCs/>
                <w:i/>
                <w:iCs/>
                <w:szCs w:val="20"/>
              </w:rPr>
              <w:t>Re-manufacturing Plan</w:t>
            </w:r>
          </w:p>
        </w:tc>
      </w:tr>
      <w:tr w:rsidR="006B7AA1" w:rsidRPr="00A820A9" w:rsidTr="00910772">
        <w:trPr>
          <w:trHeight w:val="77"/>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Make advance arrangements with hazardous secondary material generator</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1.50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$108.11</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$0.56</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$108.67</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Prepare re-manufacturing plan jointly with generator</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0.30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1.34</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1.74</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$66.29</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1.74</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$66.29</w:t>
            </w:r>
          </w:p>
        </w:tc>
      </w:tr>
      <w:tr w:rsidR="006B7AA1" w:rsidRPr="00A820A9" w:rsidTr="00910772">
        <w:trPr>
          <w:trHeight w:val="25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Maintain re-manufacturing plan</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$1.28</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1</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0.05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$1.28</w:t>
            </w:r>
          </w:p>
        </w:tc>
      </w:tr>
      <w:tr w:rsidR="006B7AA1" w:rsidRPr="00A820A9" w:rsidTr="00910772">
        <w:trPr>
          <w:trHeight w:val="510"/>
        </w:trPr>
        <w:tc>
          <w:tcPr>
            <w:tcW w:w="1197" w:type="pct"/>
            <w:tcBorders>
              <w:top w:val="nil"/>
              <w:left w:val="single" w:sz="4" w:space="0" w:color="auto"/>
              <w:bottom w:val="nil"/>
              <w:right w:val="single" w:sz="4" w:space="0" w:color="auto"/>
            </w:tcBorders>
            <w:shd w:val="clear" w:color="auto" w:fill="auto"/>
            <w:vAlign w:val="bottom"/>
            <w:hideMark/>
          </w:tcPr>
          <w:p w:rsidR="006B7AA1" w:rsidRPr="00D62795" w:rsidRDefault="006B7AA1" w:rsidP="00155307">
            <w:pPr>
              <w:rPr>
                <w:szCs w:val="20"/>
              </w:rPr>
            </w:pPr>
            <w:r w:rsidRPr="00D62795">
              <w:rPr>
                <w:szCs w:val="20"/>
              </w:rPr>
              <w:t>Submit re-manufacturing plan upon request</w:t>
            </w:r>
          </w:p>
        </w:tc>
        <w:tc>
          <w:tcPr>
            <w:tcW w:w="308" w:type="pct"/>
            <w:tcBorders>
              <w:top w:val="nil"/>
              <w:left w:val="nil"/>
              <w:bottom w:val="nil"/>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nil"/>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nil"/>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nil"/>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0.16</w:t>
            </w:r>
          </w:p>
        </w:tc>
        <w:tc>
          <w:tcPr>
            <w:tcW w:w="308" w:type="pct"/>
            <w:tcBorders>
              <w:top w:val="nil"/>
              <w:left w:val="nil"/>
              <w:bottom w:val="nil"/>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0.16</w:t>
            </w:r>
          </w:p>
        </w:tc>
        <w:tc>
          <w:tcPr>
            <w:tcW w:w="382" w:type="pct"/>
            <w:tcBorders>
              <w:top w:val="nil"/>
              <w:left w:val="nil"/>
              <w:bottom w:val="nil"/>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$4.09</w:t>
            </w:r>
          </w:p>
        </w:tc>
        <w:tc>
          <w:tcPr>
            <w:tcW w:w="305" w:type="pct"/>
            <w:tcBorders>
              <w:top w:val="nil"/>
              <w:left w:val="nil"/>
              <w:bottom w:val="nil"/>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$0.45</w:t>
            </w:r>
          </w:p>
        </w:tc>
        <w:tc>
          <w:tcPr>
            <w:tcW w:w="349" w:type="pct"/>
            <w:tcBorders>
              <w:top w:val="nil"/>
              <w:left w:val="nil"/>
              <w:bottom w:val="nil"/>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2</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0.32</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$9.08</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2"/>
              <w:rPr>
                <w:b/>
                <w:bCs/>
                <w:i/>
                <w:iCs/>
                <w:szCs w:val="20"/>
              </w:rPr>
            </w:pPr>
            <w:r w:rsidRPr="00D62795">
              <w:rPr>
                <w:b/>
                <w:bCs/>
                <w:i/>
                <w:iCs/>
                <w:szCs w:val="20"/>
              </w:rPr>
              <w:t>Record of Shipments and Confirmations of Receipts</w:t>
            </w:r>
          </w:p>
        </w:tc>
      </w:tr>
      <w:tr w:rsidR="006B7AA1" w:rsidRPr="00A820A9" w:rsidTr="00910772">
        <w:trPr>
          <w:trHeight w:val="76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Maintain records of shipments for a period of three years from the dates of shipments.</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$1.28</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$0.45</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szCs w:val="20"/>
              </w:rPr>
            </w:pPr>
            <w:r w:rsidRPr="008E222E">
              <w:rPr>
                <w:szCs w:val="20"/>
              </w:rPr>
              <w:t>14</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0.7</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$24.22</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2"/>
              <w:rPr>
                <w:b/>
                <w:bCs/>
                <w:i/>
                <w:iCs/>
                <w:szCs w:val="20"/>
              </w:rPr>
            </w:pPr>
            <w:r w:rsidRPr="00D62795">
              <w:rPr>
                <w:b/>
                <w:bCs/>
                <w:i/>
                <w:iCs/>
                <w:szCs w:val="20"/>
              </w:rPr>
              <w:t>Management in Tanks and Containers</w:t>
            </w:r>
          </w:p>
        </w:tc>
      </w:tr>
      <w:tr w:rsidR="006B7AA1" w:rsidRPr="00A820A9" w:rsidTr="00910772">
        <w:trPr>
          <w:trHeight w:val="765"/>
        </w:trPr>
        <w:tc>
          <w:tcPr>
            <w:tcW w:w="1197" w:type="pct"/>
            <w:tcBorders>
              <w:top w:val="nil"/>
              <w:left w:val="single" w:sz="4" w:space="0" w:color="auto"/>
              <w:bottom w:val="nil"/>
              <w:right w:val="single" w:sz="4" w:space="0" w:color="auto"/>
            </w:tcBorders>
            <w:shd w:val="clear" w:color="auto" w:fill="auto"/>
            <w:vAlign w:val="bottom"/>
            <w:hideMark/>
          </w:tcPr>
          <w:p w:rsidR="006B7AA1" w:rsidRPr="00D62795" w:rsidRDefault="006B7AA1" w:rsidP="00155307">
            <w:pPr>
              <w:rPr>
                <w:szCs w:val="20"/>
              </w:rPr>
            </w:pPr>
            <w:r w:rsidRPr="00D62795">
              <w:rPr>
                <w:szCs w:val="20"/>
              </w:rPr>
              <w:t xml:space="preserve">Label or record in a log materials being stored in tanks and containers prior </w:t>
            </w:r>
            <w:r w:rsidR="007E04E7">
              <w:rPr>
                <w:szCs w:val="20"/>
              </w:rPr>
              <w:t>t</w:t>
            </w:r>
            <w:r w:rsidRPr="00D62795">
              <w:rPr>
                <w:szCs w:val="20"/>
              </w:rPr>
              <w:t>o re-manufacturing</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$18.02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4</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$72.08</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2"/>
              <w:rPr>
                <w:b/>
                <w:bCs/>
                <w:i/>
                <w:iCs/>
                <w:szCs w:val="20"/>
              </w:rPr>
            </w:pPr>
            <w:r w:rsidRPr="00D62795">
              <w:rPr>
                <w:b/>
                <w:bCs/>
                <w:i/>
                <w:iCs/>
                <w:szCs w:val="20"/>
              </w:rPr>
              <w:t>Technical Standards</w:t>
            </w:r>
          </w:p>
        </w:tc>
      </w:tr>
      <w:tr w:rsidR="006B7AA1" w:rsidRPr="00D62795" w:rsidTr="00155307">
        <w:trPr>
          <w:trHeight w:val="52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6B7AA1" w:rsidRPr="00D62795" w:rsidRDefault="006B7AA1" w:rsidP="00155307">
            <w:pPr>
              <w:rPr>
                <w:i/>
                <w:iCs/>
                <w:szCs w:val="20"/>
              </w:rPr>
            </w:pPr>
            <w:r w:rsidRPr="00D62795">
              <w:rPr>
                <w:i/>
                <w:iCs/>
                <w:szCs w:val="20"/>
              </w:rPr>
              <w:t>Respondents will be required to comply with technical standards covered by existing EPA ICR 1572: Hazardous Waste Specific Unit Requirements and Special Waste Processes and Types. This burden is calculated in Exhibit 3.</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2"/>
              <w:rPr>
                <w:b/>
                <w:bCs/>
                <w:i/>
                <w:iCs/>
                <w:szCs w:val="20"/>
              </w:rPr>
            </w:pPr>
            <w:r w:rsidRPr="00D62795">
              <w:rPr>
                <w:b/>
                <w:bCs/>
                <w:i/>
                <w:iCs/>
                <w:szCs w:val="20"/>
              </w:rPr>
              <w:t>NESHAP Standards</w:t>
            </w:r>
          </w:p>
        </w:tc>
      </w:tr>
      <w:tr w:rsidR="006B7AA1" w:rsidRPr="00D62795" w:rsidTr="00155307">
        <w:trPr>
          <w:trHeight w:val="52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6B7AA1" w:rsidRPr="00D62795" w:rsidRDefault="006B7AA1" w:rsidP="00155307">
            <w:pPr>
              <w:rPr>
                <w:i/>
                <w:iCs/>
                <w:szCs w:val="20"/>
              </w:rPr>
            </w:pPr>
            <w:r w:rsidRPr="00D62795">
              <w:rPr>
                <w:i/>
                <w:iCs/>
                <w:szCs w:val="20"/>
              </w:rPr>
              <w:t>Respondents will be required to comply with air pollution standards covered by existing EPA ICRs 820: Hazardous Waste Generator Standards and 1593: Air Emission Standards for Tanks, Surface Impoundment and Containers. This burden is calculated in Exhibit 3.</w:t>
            </w:r>
          </w:p>
        </w:tc>
      </w:tr>
      <w:tr w:rsidR="006B7AA1" w:rsidRPr="00D62795" w:rsidTr="0015530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AA1" w:rsidRPr="00D62795" w:rsidRDefault="006B7AA1" w:rsidP="00155307">
            <w:pPr>
              <w:ind w:firstLineChars="200" w:firstLine="402"/>
              <w:rPr>
                <w:b/>
                <w:bCs/>
                <w:i/>
                <w:iCs/>
                <w:szCs w:val="20"/>
              </w:rPr>
            </w:pPr>
            <w:r w:rsidRPr="00D62795">
              <w:rPr>
                <w:b/>
                <w:bCs/>
                <w:i/>
                <w:iCs/>
                <w:szCs w:val="20"/>
              </w:rPr>
              <w:t>No Speculative Accumulation</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Label containers in satellite accumulation area with start date</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$18.02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r>
      <w:tr w:rsidR="006B7AA1" w:rsidRPr="00A820A9" w:rsidTr="00910772">
        <w:trPr>
          <w:trHeight w:val="51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Label containers in accumulation area with start date</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$18.02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r>
      <w:tr w:rsidR="006B7AA1" w:rsidRPr="00A820A9" w:rsidTr="00910772">
        <w:trPr>
          <w:trHeight w:val="1275"/>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Inventory logs must demonstrate that at least 75% by weight or volume of material being recycled is transferred to a different site for recycling in a calendar year.</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$18.02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r>
      <w:tr w:rsidR="006B7AA1" w:rsidRPr="00D62795" w:rsidTr="00C26000">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6B7AA1" w:rsidRPr="00D62795" w:rsidRDefault="006B7AA1" w:rsidP="00155307">
            <w:pPr>
              <w:rPr>
                <w:b/>
                <w:bCs/>
                <w:szCs w:val="20"/>
              </w:rPr>
            </w:pPr>
            <w:r w:rsidRPr="00D62795">
              <w:rPr>
                <w:b/>
                <w:bCs/>
                <w:szCs w:val="20"/>
              </w:rPr>
              <w:t>Recordkeeping for Spec</w:t>
            </w:r>
            <w:r>
              <w:rPr>
                <w:b/>
                <w:bCs/>
                <w:szCs w:val="20"/>
              </w:rPr>
              <w:t>ulative Accumulation</w:t>
            </w:r>
          </w:p>
        </w:tc>
      </w:tr>
      <w:tr w:rsidR="006B7AA1" w:rsidRPr="00A820A9" w:rsidTr="00910772">
        <w:trPr>
          <w:trHeight w:val="48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Prepare procedures ensuring waste is stored no more than one year</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1.10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$74.63</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2,500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2,750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$186,575.00</w:t>
            </w:r>
          </w:p>
        </w:tc>
      </w:tr>
      <w:tr w:rsidR="006B7AA1" w:rsidRPr="00A820A9" w:rsidTr="00910772">
        <w:trPr>
          <w:trHeight w:val="48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Document that storage procedures are satisfied</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0.25</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$18.02</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7,500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1,875</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$135,150.00</w:t>
            </w:r>
          </w:p>
        </w:tc>
      </w:tr>
      <w:tr w:rsidR="006B7AA1" w:rsidRPr="00A820A9" w:rsidTr="00910772">
        <w:trPr>
          <w:trHeight w:val="48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 xml:space="preserve">Prepare a description of waste generation and waste management practices </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1.50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1.60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$110.66</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2,500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4,000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$276,650.00</w:t>
            </w:r>
          </w:p>
        </w:tc>
      </w:tr>
      <w:tr w:rsidR="006B7AA1" w:rsidRPr="00A820A9" w:rsidTr="00910772">
        <w:trPr>
          <w:trHeight w:val="480"/>
        </w:trPr>
        <w:tc>
          <w:tcPr>
            <w:tcW w:w="1197" w:type="pct"/>
            <w:tcBorders>
              <w:top w:val="nil"/>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Document that the unit is emptied at least once a year</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0.40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1.40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$82.30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7,500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10,500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$617,250.00</w:t>
            </w:r>
          </w:p>
        </w:tc>
      </w:tr>
      <w:tr w:rsidR="006B7AA1" w:rsidRPr="00A820A9" w:rsidTr="00910772">
        <w:trPr>
          <w:trHeight w:val="480"/>
        </w:trPr>
        <w:tc>
          <w:tcPr>
            <w:tcW w:w="1197" w:type="pct"/>
            <w:tcBorders>
              <w:top w:val="nil"/>
              <w:left w:val="single" w:sz="4" w:space="0" w:color="auto"/>
              <w:bottom w:val="nil"/>
              <w:right w:val="single" w:sz="4" w:space="0" w:color="auto"/>
            </w:tcBorders>
            <w:shd w:val="clear" w:color="auto" w:fill="auto"/>
            <w:vAlign w:val="bottom"/>
            <w:hideMark/>
          </w:tcPr>
          <w:p w:rsidR="006B7AA1" w:rsidRPr="00D62795" w:rsidRDefault="006B7AA1" w:rsidP="00155307">
            <w:pPr>
              <w:rPr>
                <w:szCs w:val="20"/>
              </w:rPr>
            </w:pPr>
            <w:r w:rsidRPr="00D62795">
              <w:rPr>
                <w:szCs w:val="20"/>
              </w:rPr>
              <w:t>Label containers in accumulation area with start date</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1.00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$72.07</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7,500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7,500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$540,525.00</w:t>
            </w:r>
          </w:p>
        </w:tc>
      </w:tr>
      <w:tr w:rsidR="006B7AA1" w:rsidRPr="00A820A9" w:rsidTr="00910772">
        <w:trPr>
          <w:trHeight w:val="510"/>
        </w:trPr>
        <w:tc>
          <w:tcPr>
            <w:tcW w:w="11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D62795">
              <w:rPr>
                <w:szCs w:val="20"/>
              </w:rPr>
              <w:t>Label containers in satellite accumulation area with start date</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9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06"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0.50</w:t>
            </w:r>
          </w:p>
        </w:tc>
        <w:tc>
          <w:tcPr>
            <w:tcW w:w="382"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$36.04</w:t>
            </w:r>
          </w:p>
        </w:tc>
        <w:tc>
          <w:tcPr>
            <w:tcW w:w="305"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7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$0.00</w:t>
            </w:r>
          </w:p>
        </w:tc>
        <w:tc>
          <w:tcPr>
            <w:tcW w:w="349" w:type="pct"/>
            <w:tcBorders>
              <w:top w:val="nil"/>
              <w:left w:val="nil"/>
              <w:bottom w:val="single" w:sz="4" w:space="0" w:color="auto"/>
              <w:right w:val="single" w:sz="4" w:space="0" w:color="auto"/>
            </w:tcBorders>
            <w:shd w:val="clear" w:color="auto" w:fill="auto"/>
            <w:noWrap/>
            <w:vAlign w:val="center"/>
            <w:hideMark/>
          </w:tcPr>
          <w:p w:rsidR="006B7AA1" w:rsidRPr="00D62795" w:rsidRDefault="006B7AA1" w:rsidP="00155307">
            <w:pPr>
              <w:jc w:val="center"/>
              <w:rPr>
                <w:szCs w:val="20"/>
              </w:rPr>
            </w:pPr>
            <w:r w:rsidRPr="00D62795">
              <w:rPr>
                <w:szCs w:val="20"/>
              </w:rPr>
              <w:t>7,500</w:t>
            </w:r>
          </w:p>
        </w:tc>
        <w:tc>
          <w:tcPr>
            <w:tcW w:w="355"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3,750</w:t>
            </w:r>
          </w:p>
        </w:tc>
        <w:tc>
          <w:tcPr>
            <w:tcW w:w="416" w:type="pct"/>
            <w:tcBorders>
              <w:top w:val="nil"/>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Cs/>
                <w:szCs w:val="20"/>
              </w:rPr>
            </w:pPr>
            <w:r w:rsidRPr="008E222E">
              <w:rPr>
                <w:bCs/>
                <w:szCs w:val="20"/>
              </w:rPr>
              <w:t>$270,300.00</w:t>
            </w:r>
          </w:p>
        </w:tc>
      </w:tr>
      <w:tr w:rsidR="006B7AA1" w:rsidRPr="00A820A9" w:rsidTr="00155307">
        <w:trPr>
          <w:trHeight w:val="255"/>
        </w:trPr>
        <w:tc>
          <w:tcPr>
            <w:tcW w:w="4229" w:type="pct"/>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6B7AA1" w:rsidRPr="00D62795" w:rsidRDefault="006B7AA1" w:rsidP="00155307">
            <w:pPr>
              <w:rPr>
                <w:szCs w:val="20"/>
              </w:rPr>
            </w:pPr>
            <w:r w:rsidRPr="00A820A9">
              <w:rPr>
                <w:b/>
                <w:bCs/>
                <w:szCs w:val="20"/>
              </w:rPr>
              <w:t>T</w:t>
            </w:r>
            <w:r w:rsidRPr="00D62795">
              <w:rPr>
                <w:b/>
                <w:bCs/>
                <w:szCs w:val="20"/>
              </w:rPr>
              <w:t>otal (New Requirements)</w:t>
            </w:r>
            <w:r w:rsidRPr="00D62795">
              <w:rPr>
                <w:szCs w:val="20"/>
              </w:rPr>
              <w:t> </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
                <w:bCs/>
                <w:szCs w:val="20"/>
              </w:rPr>
            </w:pPr>
            <w:r w:rsidRPr="008E222E">
              <w:rPr>
                <w:b/>
                <w:bCs/>
                <w:szCs w:val="20"/>
              </w:rPr>
              <w:t>34,454</w:t>
            </w:r>
          </w:p>
        </w:tc>
        <w:tc>
          <w:tcPr>
            <w:tcW w:w="416" w:type="pct"/>
            <w:tcBorders>
              <w:top w:val="single" w:sz="4" w:space="0" w:color="auto"/>
              <w:left w:val="nil"/>
              <w:bottom w:val="single" w:sz="4" w:space="0" w:color="auto"/>
              <w:right w:val="single" w:sz="4" w:space="0" w:color="auto"/>
            </w:tcBorders>
            <w:shd w:val="clear" w:color="auto" w:fill="auto"/>
            <w:noWrap/>
            <w:vAlign w:val="center"/>
            <w:hideMark/>
          </w:tcPr>
          <w:p w:rsidR="006B7AA1" w:rsidRPr="008E222E" w:rsidRDefault="006B7AA1" w:rsidP="00155307">
            <w:pPr>
              <w:jc w:val="center"/>
              <w:rPr>
                <w:b/>
                <w:bCs/>
                <w:szCs w:val="20"/>
              </w:rPr>
            </w:pPr>
            <w:r w:rsidRPr="008E222E">
              <w:rPr>
                <w:b/>
                <w:bCs/>
                <w:szCs w:val="20"/>
              </w:rPr>
              <w:t>$2,378,111</w:t>
            </w:r>
          </w:p>
        </w:tc>
      </w:tr>
    </w:tbl>
    <w:p w:rsidR="00C26000" w:rsidRDefault="00C26000">
      <w:pPr>
        <w:pageBreakBefore/>
        <w:rPr>
          <w:szCs w:val="20"/>
        </w:rPr>
      </w:pPr>
    </w:p>
    <w:tbl>
      <w:tblPr>
        <w:tblW w:w="5074" w:type="pct"/>
        <w:tblLayout w:type="fixed"/>
        <w:tblLook w:val="04A0" w:firstRow="1" w:lastRow="0" w:firstColumn="1" w:lastColumn="0" w:noHBand="0" w:noVBand="1"/>
      </w:tblPr>
      <w:tblGrid>
        <w:gridCol w:w="3215"/>
        <w:gridCol w:w="910"/>
        <w:gridCol w:w="32"/>
        <w:gridCol w:w="1215"/>
        <w:gridCol w:w="33"/>
        <w:gridCol w:w="1086"/>
        <w:gridCol w:w="923"/>
        <w:gridCol w:w="914"/>
        <w:gridCol w:w="1279"/>
        <w:gridCol w:w="914"/>
        <w:gridCol w:w="928"/>
        <w:gridCol w:w="1095"/>
        <w:gridCol w:w="1098"/>
        <w:gridCol w:w="1190"/>
      </w:tblGrid>
      <w:tr w:rsidR="00C26000" w:rsidRPr="009A5DDC" w:rsidTr="00910772">
        <w:trPr>
          <w:trHeight w:val="255"/>
          <w:tblHeader/>
        </w:trPr>
        <w:tc>
          <w:tcPr>
            <w:tcW w:w="5000" w:type="pct"/>
            <w:gridSpan w:val="14"/>
            <w:tcBorders>
              <w:bottom w:val="single" w:sz="4" w:space="0" w:color="000000"/>
            </w:tcBorders>
            <w:shd w:val="clear" w:color="auto" w:fill="auto"/>
            <w:noWrap/>
            <w:vAlign w:val="center"/>
          </w:tcPr>
          <w:p w:rsidR="00C26000" w:rsidRDefault="00C26000" w:rsidP="00155307">
            <w:pPr>
              <w:rPr>
                <w:b/>
                <w:bCs/>
              </w:rPr>
            </w:pPr>
            <w:r>
              <w:rPr>
                <w:b/>
                <w:bCs/>
              </w:rPr>
              <w:t>Exhibit 2:</w:t>
            </w:r>
          </w:p>
          <w:p w:rsidR="00C26000" w:rsidRPr="009A5DDC" w:rsidRDefault="00C26000" w:rsidP="00155307">
            <w:pPr>
              <w:rPr>
                <w:b/>
                <w:bCs/>
              </w:rPr>
            </w:pPr>
            <w:r w:rsidRPr="00164220">
              <w:rPr>
                <w:b/>
                <w:bCs/>
              </w:rPr>
              <w:t>Estimated Annual Respondent Hour and Cost Burden – Existing Requirements</w:t>
            </w:r>
          </w:p>
        </w:tc>
      </w:tr>
      <w:tr w:rsidR="006B7AA1" w:rsidRPr="009A5DDC" w:rsidTr="00910772">
        <w:trPr>
          <w:trHeight w:val="255"/>
          <w:tblHeader/>
        </w:trPr>
        <w:tc>
          <w:tcPr>
            <w:tcW w:w="1084" w:type="pct"/>
            <w:vMerge w:val="restart"/>
            <w:tcBorders>
              <w:top w:val="single" w:sz="4" w:space="0" w:color="auto"/>
              <w:left w:val="single" w:sz="4" w:space="0" w:color="auto"/>
              <w:right w:val="single" w:sz="4" w:space="0" w:color="auto"/>
            </w:tcBorders>
            <w:shd w:val="clear" w:color="auto" w:fill="auto"/>
            <w:noWrap/>
            <w:vAlign w:val="center"/>
            <w:hideMark/>
          </w:tcPr>
          <w:p w:rsidR="006B7AA1" w:rsidRPr="009A5DDC" w:rsidRDefault="00B50ECD" w:rsidP="00155307">
            <w:pPr>
              <w:jc w:val="center"/>
              <w:rPr>
                <w:szCs w:val="20"/>
              </w:rPr>
            </w:pPr>
            <w:r w:rsidRPr="00D62795">
              <w:rPr>
                <w:b/>
                <w:bCs/>
                <w:szCs w:val="20"/>
              </w:rPr>
              <w:t>Information Collection Activity</w:t>
            </w:r>
            <w:r w:rsidR="006B7AA1" w:rsidRPr="009A5DDC">
              <w:rPr>
                <w:szCs w:val="20"/>
              </w:rPr>
              <w:t> </w:t>
            </w:r>
          </w:p>
        </w:tc>
        <w:tc>
          <w:tcPr>
            <w:tcW w:w="2776" w:type="pct"/>
            <w:gridSpan w:val="10"/>
            <w:tcBorders>
              <w:top w:val="single" w:sz="4" w:space="0" w:color="auto"/>
              <w:left w:val="nil"/>
              <w:bottom w:val="single" w:sz="4" w:space="0" w:color="auto"/>
              <w:right w:val="single" w:sz="4" w:space="0" w:color="000000"/>
            </w:tcBorders>
            <w:shd w:val="clear" w:color="auto" w:fill="auto"/>
            <w:noWrap/>
            <w:vAlign w:val="center"/>
            <w:hideMark/>
          </w:tcPr>
          <w:p w:rsidR="006B7AA1" w:rsidRPr="009A5DDC" w:rsidRDefault="006B7AA1" w:rsidP="00155307">
            <w:pPr>
              <w:jc w:val="center"/>
              <w:rPr>
                <w:b/>
                <w:bCs/>
                <w:szCs w:val="20"/>
              </w:rPr>
            </w:pPr>
            <w:r w:rsidRPr="009A5DDC">
              <w:rPr>
                <w:b/>
                <w:bCs/>
                <w:szCs w:val="20"/>
              </w:rPr>
              <w:t>Hours and Costs Per Respondent</w:t>
            </w:r>
          </w:p>
        </w:tc>
        <w:tc>
          <w:tcPr>
            <w:tcW w:w="114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6B7AA1" w:rsidRPr="009A5DDC" w:rsidRDefault="006B7AA1" w:rsidP="00155307">
            <w:pPr>
              <w:jc w:val="center"/>
              <w:rPr>
                <w:b/>
                <w:bCs/>
                <w:szCs w:val="20"/>
              </w:rPr>
            </w:pPr>
            <w:r w:rsidRPr="009A5DDC">
              <w:rPr>
                <w:b/>
                <w:bCs/>
                <w:szCs w:val="20"/>
              </w:rPr>
              <w:t>Total Hours and Costs</w:t>
            </w:r>
          </w:p>
        </w:tc>
      </w:tr>
      <w:tr w:rsidR="006B7AA1" w:rsidRPr="009A5DDC" w:rsidTr="00910772">
        <w:trPr>
          <w:trHeight w:val="476"/>
          <w:tblHeader/>
        </w:trPr>
        <w:tc>
          <w:tcPr>
            <w:tcW w:w="1084" w:type="pct"/>
            <w:vMerge/>
            <w:tcBorders>
              <w:left w:val="single" w:sz="4" w:space="0" w:color="auto"/>
              <w:right w:val="single" w:sz="4" w:space="0" w:color="auto"/>
            </w:tcBorders>
            <w:shd w:val="clear" w:color="auto" w:fill="auto"/>
            <w:vAlign w:val="center"/>
            <w:hideMark/>
          </w:tcPr>
          <w:p w:rsidR="006B7AA1" w:rsidRPr="009A5DDC" w:rsidRDefault="006B7AA1" w:rsidP="00155307">
            <w:pPr>
              <w:rPr>
                <w:szCs w:val="20"/>
              </w:rPr>
            </w:pPr>
          </w:p>
        </w:tc>
        <w:tc>
          <w:tcPr>
            <w:tcW w:w="1416" w:type="pct"/>
            <w:gridSpan w:val="6"/>
            <w:tcBorders>
              <w:top w:val="nil"/>
              <w:left w:val="nil"/>
              <w:bottom w:val="single" w:sz="4" w:space="0" w:color="auto"/>
              <w:right w:val="single" w:sz="4" w:space="0" w:color="auto"/>
            </w:tcBorders>
            <w:shd w:val="clear" w:color="auto" w:fill="auto"/>
            <w:vAlign w:val="center"/>
          </w:tcPr>
          <w:p w:rsidR="006B7AA1" w:rsidRPr="00910772" w:rsidRDefault="006B7AA1" w:rsidP="00155307">
            <w:pPr>
              <w:jc w:val="center"/>
              <w:rPr>
                <w:b/>
                <w:bCs/>
                <w:szCs w:val="20"/>
              </w:rPr>
            </w:pPr>
          </w:p>
          <w:p w:rsidR="006B7AA1" w:rsidRPr="00910772" w:rsidRDefault="00B50ECD" w:rsidP="006B7AA1">
            <w:pPr>
              <w:jc w:val="center"/>
              <w:rPr>
                <w:b/>
                <w:bCs/>
                <w:szCs w:val="20"/>
              </w:rPr>
            </w:pPr>
            <w:r w:rsidRPr="00910772">
              <w:rPr>
                <w:b/>
                <w:bCs/>
                <w:szCs w:val="20"/>
              </w:rPr>
              <w:t>Loaded Hourly Wages</w:t>
            </w:r>
          </w:p>
        </w:tc>
        <w:tc>
          <w:tcPr>
            <w:tcW w:w="308" w:type="pct"/>
            <w:vMerge w:val="restart"/>
            <w:tcBorders>
              <w:top w:val="nil"/>
              <w:left w:val="nil"/>
              <w:right w:val="single" w:sz="4" w:space="0" w:color="auto"/>
            </w:tcBorders>
            <w:shd w:val="clear" w:color="auto" w:fill="auto"/>
            <w:vAlign w:val="center"/>
            <w:hideMark/>
          </w:tcPr>
          <w:p w:rsidR="006B7AA1" w:rsidRPr="00910772" w:rsidRDefault="006B7AA1" w:rsidP="00910772">
            <w:pPr>
              <w:jc w:val="center"/>
              <w:rPr>
                <w:b/>
                <w:bCs/>
                <w:szCs w:val="20"/>
              </w:rPr>
            </w:pPr>
            <w:r w:rsidRPr="00910772">
              <w:rPr>
                <w:b/>
                <w:bCs/>
                <w:szCs w:val="20"/>
              </w:rPr>
              <w:t xml:space="preserve"> Hours/  Activity</w:t>
            </w:r>
          </w:p>
        </w:tc>
        <w:tc>
          <w:tcPr>
            <w:tcW w:w="431" w:type="pct"/>
            <w:vMerge w:val="restart"/>
            <w:tcBorders>
              <w:top w:val="nil"/>
              <w:left w:val="nil"/>
              <w:right w:val="single" w:sz="4" w:space="0" w:color="auto"/>
            </w:tcBorders>
            <w:shd w:val="clear" w:color="auto" w:fill="auto"/>
            <w:vAlign w:val="center"/>
            <w:hideMark/>
          </w:tcPr>
          <w:p w:rsidR="006B7AA1" w:rsidRPr="00910772" w:rsidRDefault="006B7AA1" w:rsidP="00910772">
            <w:pPr>
              <w:jc w:val="center"/>
              <w:rPr>
                <w:b/>
                <w:bCs/>
                <w:szCs w:val="20"/>
              </w:rPr>
            </w:pPr>
            <w:r w:rsidRPr="00910772">
              <w:rPr>
                <w:b/>
                <w:bCs/>
                <w:szCs w:val="20"/>
              </w:rPr>
              <w:t>Labor Costs/ Activity</w:t>
            </w:r>
          </w:p>
        </w:tc>
        <w:tc>
          <w:tcPr>
            <w:tcW w:w="308" w:type="pct"/>
            <w:vMerge w:val="restart"/>
            <w:tcBorders>
              <w:top w:val="nil"/>
              <w:left w:val="nil"/>
              <w:right w:val="single" w:sz="4" w:space="0" w:color="auto"/>
            </w:tcBorders>
            <w:shd w:val="clear" w:color="auto" w:fill="auto"/>
            <w:vAlign w:val="center"/>
            <w:hideMark/>
          </w:tcPr>
          <w:p w:rsidR="006B7AA1" w:rsidRPr="00910772" w:rsidRDefault="006B7AA1" w:rsidP="00910772">
            <w:pPr>
              <w:jc w:val="center"/>
              <w:rPr>
                <w:b/>
                <w:bCs/>
                <w:szCs w:val="20"/>
              </w:rPr>
            </w:pPr>
            <w:r w:rsidRPr="00910772">
              <w:rPr>
                <w:b/>
                <w:bCs/>
                <w:szCs w:val="20"/>
              </w:rPr>
              <w:t>Capital Costs</w:t>
            </w:r>
          </w:p>
        </w:tc>
        <w:tc>
          <w:tcPr>
            <w:tcW w:w="313" w:type="pct"/>
            <w:vMerge w:val="restart"/>
            <w:tcBorders>
              <w:top w:val="nil"/>
              <w:left w:val="nil"/>
              <w:right w:val="single" w:sz="4" w:space="0" w:color="auto"/>
            </w:tcBorders>
            <w:shd w:val="clear" w:color="auto" w:fill="auto"/>
            <w:vAlign w:val="center"/>
            <w:hideMark/>
          </w:tcPr>
          <w:p w:rsidR="006B7AA1" w:rsidRPr="00910772" w:rsidRDefault="006B7AA1" w:rsidP="00910772">
            <w:pPr>
              <w:jc w:val="center"/>
              <w:rPr>
                <w:b/>
                <w:bCs/>
                <w:szCs w:val="20"/>
              </w:rPr>
            </w:pPr>
            <w:r w:rsidRPr="00910772">
              <w:rPr>
                <w:b/>
                <w:bCs/>
                <w:szCs w:val="20"/>
              </w:rPr>
              <w:t xml:space="preserve"> O&amp;M Costs</w:t>
            </w:r>
          </w:p>
        </w:tc>
        <w:tc>
          <w:tcPr>
            <w:tcW w:w="369" w:type="pct"/>
            <w:vMerge w:val="restart"/>
            <w:tcBorders>
              <w:top w:val="nil"/>
              <w:left w:val="nil"/>
              <w:right w:val="single" w:sz="4" w:space="0" w:color="auto"/>
            </w:tcBorders>
            <w:shd w:val="clear" w:color="auto" w:fill="auto"/>
            <w:vAlign w:val="center"/>
            <w:hideMark/>
          </w:tcPr>
          <w:p w:rsidR="006B7AA1" w:rsidRPr="00910772" w:rsidRDefault="006B7AA1" w:rsidP="00910772">
            <w:pPr>
              <w:jc w:val="center"/>
              <w:rPr>
                <w:b/>
                <w:bCs/>
                <w:szCs w:val="20"/>
              </w:rPr>
            </w:pPr>
            <w:r w:rsidRPr="00910772">
              <w:rPr>
                <w:b/>
                <w:bCs/>
                <w:szCs w:val="20"/>
              </w:rPr>
              <w:t>No. of Respond./ Activity</w:t>
            </w:r>
          </w:p>
        </w:tc>
        <w:tc>
          <w:tcPr>
            <w:tcW w:w="370" w:type="pct"/>
            <w:vMerge w:val="restart"/>
            <w:tcBorders>
              <w:top w:val="nil"/>
              <w:left w:val="nil"/>
              <w:right w:val="single" w:sz="4" w:space="0" w:color="auto"/>
            </w:tcBorders>
            <w:shd w:val="clear" w:color="auto" w:fill="auto"/>
            <w:vAlign w:val="center"/>
            <w:hideMark/>
          </w:tcPr>
          <w:p w:rsidR="006B7AA1" w:rsidRPr="00910772" w:rsidRDefault="006B7AA1" w:rsidP="00910772">
            <w:pPr>
              <w:jc w:val="center"/>
              <w:rPr>
                <w:b/>
                <w:bCs/>
                <w:szCs w:val="20"/>
              </w:rPr>
            </w:pPr>
            <w:r w:rsidRPr="00910772">
              <w:rPr>
                <w:b/>
                <w:bCs/>
                <w:szCs w:val="20"/>
              </w:rPr>
              <w:t>Total Hours/ Year</w:t>
            </w:r>
          </w:p>
        </w:tc>
        <w:tc>
          <w:tcPr>
            <w:tcW w:w="401" w:type="pct"/>
            <w:vMerge w:val="restart"/>
            <w:tcBorders>
              <w:top w:val="nil"/>
              <w:left w:val="nil"/>
              <w:right w:val="single" w:sz="4" w:space="0" w:color="auto"/>
            </w:tcBorders>
            <w:shd w:val="clear" w:color="auto" w:fill="auto"/>
            <w:vAlign w:val="center"/>
            <w:hideMark/>
          </w:tcPr>
          <w:p w:rsidR="006B7AA1" w:rsidRPr="00910772" w:rsidRDefault="006B7AA1" w:rsidP="00910772">
            <w:pPr>
              <w:jc w:val="center"/>
              <w:rPr>
                <w:b/>
                <w:bCs/>
                <w:szCs w:val="20"/>
              </w:rPr>
            </w:pPr>
            <w:r w:rsidRPr="00910772">
              <w:rPr>
                <w:b/>
                <w:bCs/>
                <w:szCs w:val="20"/>
              </w:rPr>
              <w:t>Total Cost/Year</w:t>
            </w:r>
          </w:p>
        </w:tc>
      </w:tr>
      <w:tr w:rsidR="006B7AA1" w:rsidRPr="009A5DDC" w:rsidTr="00910772">
        <w:trPr>
          <w:trHeight w:val="75"/>
          <w:tblHeader/>
        </w:trPr>
        <w:tc>
          <w:tcPr>
            <w:tcW w:w="1084" w:type="pct"/>
            <w:vMerge/>
            <w:tcBorders>
              <w:left w:val="single" w:sz="4" w:space="0" w:color="auto"/>
              <w:right w:val="single" w:sz="4" w:space="0" w:color="auto"/>
            </w:tcBorders>
            <w:shd w:val="clear" w:color="auto" w:fill="auto"/>
            <w:noWrap/>
            <w:vAlign w:val="center"/>
          </w:tcPr>
          <w:p w:rsidR="006B7AA1" w:rsidRPr="009A5DDC" w:rsidRDefault="006B7AA1" w:rsidP="00155307">
            <w:pPr>
              <w:jc w:val="center"/>
              <w:rPr>
                <w:b/>
                <w:bCs/>
                <w:szCs w:val="20"/>
              </w:rPr>
            </w:pPr>
          </w:p>
        </w:tc>
        <w:tc>
          <w:tcPr>
            <w:tcW w:w="318" w:type="pct"/>
            <w:gridSpan w:val="2"/>
            <w:tcBorders>
              <w:top w:val="single" w:sz="4" w:space="0" w:color="auto"/>
              <w:left w:val="nil"/>
              <w:bottom w:val="single" w:sz="4" w:space="0" w:color="auto"/>
              <w:right w:val="single" w:sz="4" w:space="0" w:color="auto"/>
            </w:tcBorders>
            <w:shd w:val="clear" w:color="auto" w:fill="auto"/>
            <w:noWrap/>
            <w:vAlign w:val="center"/>
          </w:tcPr>
          <w:p w:rsidR="006B7AA1" w:rsidRPr="00910772" w:rsidRDefault="006B7AA1" w:rsidP="00155307">
            <w:pPr>
              <w:jc w:val="center"/>
              <w:rPr>
                <w:b/>
                <w:szCs w:val="20"/>
              </w:rPr>
            </w:pPr>
            <w:r w:rsidRPr="00910772">
              <w:rPr>
                <w:b/>
                <w:bCs/>
                <w:szCs w:val="20"/>
              </w:rPr>
              <w:t>Legal</w:t>
            </w:r>
          </w:p>
        </w:tc>
        <w:tc>
          <w:tcPr>
            <w:tcW w:w="421" w:type="pct"/>
            <w:gridSpan w:val="2"/>
            <w:tcBorders>
              <w:top w:val="single" w:sz="4" w:space="0" w:color="auto"/>
              <w:left w:val="nil"/>
              <w:bottom w:val="single" w:sz="4" w:space="0" w:color="auto"/>
              <w:right w:val="single" w:sz="4" w:space="0" w:color="auto"/>
            </w:tcBorders>
            <w:shd w:val="clear" w:color="auto" w:fill="auto"/>
            <w:vAlign w:val="center"/>
          </w:tcPr>
          <w:p w:rsidR="006B7AA1" w:rsidRPr="00910772" w:rsidRDefault="006B7AA1" w:rsidP="00155307">
            <w:pPr>
              <w:jc w:val="center"/>
              <w:rPr>
                <w:b/>
                <w:szCs w:val="20"/>
              </w:rPr>
            </w:pPr>
            <w:r w:rsidRPr="00910772">
              <w:rPr>
                <w:b/>
                <w:bCs/>
                <w:szCs w:val="20"/>
              </w:rPr>
              <w:t>Managerial</w:t>
            </w:r>
          </w:p>
        </w:tc>
        <w:tc>
          <w:tcPr>
            <w:tcW w:w="366" w:type="pct"/>
            <w:tcBorders>
              <w:top w:val="single" w:sz="4" w:space="0" w:color="auto"/>
              <w:left w:val="nil"/>
              <w:bottom w:val="single" w:sz="4" w:space="0" w:color="auto"/>
              <w:right w:val="single" w:sz="4" w:space="0" w:color="auto"/>
            </w:tcBorders>
            <w:shd w:val="clear" w:color="auto" w:fill="auto"/>
            <w:vAlign w:val="center"/>
          </w:tcPr>
          <w:p w:rsidR="006B7AA1" w:rsidRPr="00910772" w:rsidRDefault="006B7AA1" w:rsidP="00155307">
            <w:pPr>
              <w:jc w:val="center"/>
              <w:rPr>
                <w:b/>
                <w:szCs w:val="20"/>
              </w:rPr>
            </w:pPr>
            <w:r w:rsidRPr="00910772">
              <w:rPr>
                <w:b/>
                <w:bCs/>
                <w:szCs w:val="20"/>
              </w:rPr>
              <w:t>Technical</w:t>
            </w:r>
          </w:p>
        </w:tc>
        <w:tc>
          <w:tcPr>
            <w:tcW w:w="311" w:type="pct"/>
            <w:tcBorders>
              <w:top w:val="single" w:sz="4" w:space="0" w:color="auto"/>
              <w:left w:val="nil"/>
              <w:bottom w:val="single" w:sz="4" w:space="0" w:color="auto"/>
              <w:right w:val="single" w:sz="4" w:space="0" w:color="auto"/>
            </w:tcBorders>
            <w:shd w:val="clear" w:color="auto" w:fill="auto"/>
            <w:vAlign w:val="center"/>
          </w:tcPr>
          <w:p w:rsidR="006B7AA1" w:rsidRPr="00910772" w:rsidRDefault="006B7AA1" w:rsidP="00155307">
            <w:pPr>
              <w:jc w:val="center"/>
              <w:rPr>
                <w:b/>
                <w:szCs w:val="20"/>
              </w:rPr>
            </w:pPr>
            <w:r w:rsidRPr="00910772">
              <w:rPr>
                <w:b/>
                <w:bCs/>
                <w:szCs w:val="20"/>
              </w:rPr>
              <w:t>Clerical</w:t>
            </w:r>
          </w:p>
        </w:tc>
        <w:tc>
          <w:tcPr>
            <w:tcW w:w="308" w:type="pct"/>
            <w:vMerge/>
            <w:tcBorders>
              <w:left w:val="nil"/>
              <w:right w:val="single" w:sz="4" w:space="0" w:color="auto"/>
            </w:tcBorders>
            <w:shd w:val="clear" w:color="auto" w:fill="auto"/>
            <w:vAlign w:val="center"/>
            <w:hideMark/>
          </w:tcPr>
          <w:p w:rsidR="006B7AA1" w:rsidRPr="009A5DDC" w:rsidRDefault="006B7AA1" w:rsidP="00155307">
            <w:pPr>
              <w:rPr>
                <w:szCs w:val="20"/>
              </w:rPr>
            </w:pPr>
          </w:p>
        </w:tc>
        <w:tc>
          <w:tcPr>
            <w:tcW w:w="431" w:type="pct"/>
            <w:vMerge/>
            <w:tcBorders>
              <w:left w:val="nil"/>
              <w:right w:val="single" w:sz="4" w:space="0" w:color="auto"/>
            </w:tcBorders>
            <w:shd w:val="clear" w:color="auto" w:fill="auto"/>
            <w:vAlign w:val="center"/>
            <w:hideMark/>
          </w:tcPr>
          <w:p w:rsidR="006B7AA1" w:rsidRPr="009A5DDC" w:rsidRDefault="006B7AA1" w:rsidP="00155307">
            <w:pPr>
              <w:rPr>
                <w:szCs w:val="20"/>
              </w:rPr>
            </w:pPr>
          </w:p>
        </w:tc>
        <w:tc>
          <w:tcPr>
            <w:tcW w:w="308" w:type="pct"/>
            <w:vMerge/>
            <w:tcBorders>
              <w:left w:val="nil"/>
              <w:right w:val="single" w:sz="4" w:space="0" w:color="auto"/>
            </w:tcBorders>
            <w:shd w:val="clear" w:color="auto" w:fill="auto"/>
            <w:vAlign w:val="center"/>
            <w:hideMark/>
          </w:tcPr>
          <w:p w:rsidR="006B7AA1" w:rsidRPr="009A5DDC" w:rsidRDefault="006B7AA1" w:rsidP="00155307">
            <w:pPr>
              <w:rPr>
                <w:szCs w:val="20"/>
              </w:rPr>
            </w:pPr>
          </w:p>
        </w:tc>
        <w:tc>
          <w:tcPr>
            <w:tcW w:w="313" w:type="pct"/>
            <w:vMerge/>
            <w:tcBorders>
              <w:left w:val="nil"/>
              <w:right w:val="single" w:sz="4" w:space="0" w:color="auto"/>
            </w:tcBorders>
            <w:shd w:val="clear" w:color="auto" w:fill="auto"/>
            <w:vAlign w:val="center"/>
            <w:hideMark/>
          </w:tcPr>
          <w:p w:rsidR="006B7AA1" w:rsidRPr="009A5DDC" w:rsidRDefault="006B7AA1" w:rsidP="00155307">
            <w:pPr>
              <w:rPr>
                <w:szCs w:val="20"/>
              </w:rPr>
            </w:pPr>
          </w:p>
        </w:tc>
        <w:tc>
          <w:tcPr>
            <w:tcW w:w="369" w:type="pct"/>
            <w:vMerge/>
            <w:tcBorders>
              <w:left w:val="nil"/>
              <w:right w:val="single" w:sz="4" w:space="0" w:color="auto"/>
            </w:tcBorders>
            <w:shd w:val="clear" w:color="auto" w:fill="auto"/>
            <w:vAlign w:val="center"/>
            <w:hideMark/>
          </w:tcPr>
          <w:p w:rsidR="006B7AA1" w:rsidRPr="009A5DDC" w:rsidRDefault="006B7AA1" w:rsidP="00155307">
            <w:pPr>
              <w:rPr>
                <w:szCs w:val="20"/>
              </w:rPr>
            </w:pPr>
          </w:p>
        </w:tc>
        <w:tc>
          <w:tcPr>
            <w:tcW w:w="370" w:type="pct"/>
            <w:vMerge/>
            <w:tcBorders>
              <w:left w:val="nil"/>
              <w:right w:val="single" w:sz="4" w:space="0" w:color="auto"/>
            </w:tcBorders>
            <w:shd w:val="clear" w:color="auto" w:fill="auto"/>
            <w:vAlign w:val="center"/>
            <w:hideMark/>
          </w:tcPr>
          <w:p w:rsidR="006B7AA1" w:rsidRPr="009A5DDC" w:rsidRDefault="006B7AA1" w:rsidP="00155307">
            <w:pPr>
              <w:rPr>
                <w:szCs w:val="20"/>
              </w:rPr>
            </w:pPr>
          </w:p>
        </w:tc>
        <w:tc>
          <w:tcPr>
            <w:tcW w:w="401" w:type="pct"/>
            <w:vMerge/>
            <w:tcBorders>
              <w:left w:val="nil"/>
              <w:right w:val="single" w:sz="4" w:space="0" w:color="auto"/>
            </w:tcBorders>
            <w:shd w:val="clear" w:color="auto" w:fill="auto"/>
            <w:vAlign w:val="center"/>
            <w:hideMark/>
          </w:tcPr>
          <w:p w:rsidR="006B7AA1" w:rsidRPr="009A5DDC" w:rsidRDefault="006B7AA1" w:rsidP="00155307">
            <w:pPr>
              <w:rPr>
                <w:szCs w:val="20"/>
              </w:rPr>
            </w:pPr>
          </w:p>
        </w:tc>
      </w:tr>
      <w:tr w:rsidR="00B50ECD" w:rsidRPr="009A5DDC" w:rsidTr="00910772">
        <w:trPr>
          <w:trHeight w:val="75"/>
          <w:tblHeader/>
        </w:trPr>
        <w:tc>
          <w:tcPr>
            <w:tcW w:w="1084" w:type="pct"/>
            <w:vMerge/>
            <w:tcBorders>
              <w:left w:val="single" w:sz="4" w:space="0" w:color="auto"/>
              <w:bottom w:val="single" w:sz="4" w:space="0" w:color="auto"/>
              <w:right w:val="single" w:sz="4" w:space="0" w:color="auto"/>
            </w:tcBorders>
            <w:shd w:val="clear" w:color="auto" w:fill="auto"/>
            <w:noWrap/>
            <w:vAlign w:val="center"/>
          </w:tcPr>
          <w:p w:rsidR="00B50ECD" w:rsidRPr="009A5DDC" w:rsidRDefault="00B50ECD" w:rsidP="00155307">
            <w:pPr>
              <w:jc w:val="center"/>
              <w:rPr>
                <w:b/>
                <w:bCs/>
                <w:szCs w:val="20"/>
              </w:rPr>
            </w:pPr>
          </w:p>
        </w:tc>
        <w:tc>
          <w:tcPr>
            <w:tcW w:w="318" w:type="pct"/>
            <w:gridSpan w:val="2"/>
            <w:tcBorders>
              <w:left w:val="nil"/>
              <w:bottom w:val="single" w:sz="4" w:space="0" w:color="auto"/>
              <w:right w:val="single" w:sz="4" w:space="0" w:color="auto"/>
            </w:tcBorders>
            <w:shd w:val="clear" w:color="auto" w:fill="auto"/>
            <w:noWrap/>
            <w:vAlign w:val="center"/>
          </w:tcPr>
          <w:p w:rsidR="00B50ECD" w:rsidRPr="009A5DDC" w:rsidRDefault="00B50ECD" w:rsidP="00155307">
            <w:pPr>
              <w:jc w:val="center"/>
              <w:rPr>
                <w:szCs w:val="20"/>
              </w:rPr>
            </w:pPr>
            <w:r w:rsidRPr="00D62795">
              <w:rPr>
                <w:szCs w:val="20"/>
              </w:rPr>
              <w:t>$136.96</w:t>
            </w:r>
          </w:p>
        </w:tc>
        <w:tc>
          <w:tcPr>
            <w:tcW w:w="421" w:type="pct"/>
            <w:gridSpan w:val="2"/>
            <w:tcBorders>
              <w:left w:val="nil"/>
              <w:bottom w:val="single" w:sz="4" w:space="0" w:color="auto"/>
              <w:right w:val="single" w:sz="4" w:space="0" w:color="auto"/>
            </w:tcBorders>
            <w:shd w:val="clear" w:color="auto" w:fill="auto"/>
            <w:vAlign w:val="center"/>
          </w:tcPr>
          <w:p w:rsidR="00B50ECD" w:rsidRPr="009A5DDC" w:rsidRDefault="00B50ECD" w:rsidP="00155307">
            <w:pPr>
              <w:jc w:val="center"/>
              <w:rPr>
                <w:szCs w:val="20"/>
              </w:rPr>
            </w:pPr>
            <w:r w:rsidRPr="00D62795">
              <w:rPr>
                <w:szCs w:val="20"/>
              </w:rPr>
              <w:t>$104.08</w:t>
            </w:r>
          </w:p>
        </w:tc>
        <w:tc>
          <w:tcPr>
            <w:tcW w:w="366" w:type="pct"/>
            <w:tcBorders>
              <w:left w:val="nil"/>
              <w:bottom w:val="single" w:sz="4" w:space="0" w:color="auto"/>
              <w:right w:val="single" w:sz="4" w:space="0" w:color="auto"/>
            </w:tcBorders>
            <w:shd w:val="clear" w:color="auto" w:fill="auto"/>
            <w:vAlign w:val="center"/>
          </w:tcPr>
          <w:p w:rsidR="00B50ECD" w:rsidRPr="009A5DDC" w:rsidRDefault="00B50ECD" w:rsidP="00155307">
            <w:pPr>
              <w:jc w:val="center"/>
              <w:rPr>
                <w:szCs w:val="20"/>
              </w:rPr>
            </w:pPr>
            <w:r w:rsidRPr="00D62795">
              <w:rPr>
                <w:szCs w:val="20"/>
              </w:rPr>
              <w:t>$72.07</w:t>
            </w:r>
          </w:p>
        </w:tc>
        <w:tc>
          <w:tcPr>
            <w:tcW w:w="311" w:type="pct"/>
            <w:tcBorders>
              <w:left w:val="nil"/>
              <w:bottom w:val="single" w:sz="4" w:space="0" w:color="auto"/>
              <w:right w:val="single" w:sz="4" w:space="0" w:color="auto"/>
            </w:tcBorders>
            <w:shd w:val="clear" w:color="auto" w:fill="auto"/>
            <w:vAlign w:val="center"/>
          </w:tcPr>
          <w:p w:rsidR="00B50ECD" w:rsidRPr="009A5DDC" w:rsidRDefault="00B50ECD" w:rsidP="00155307">
            <w:pPr>
              <w:jc w:val="center"/>
              <w:rPr>
                <w:szCs w:val="20"/>
              </w:rPr>
            </w:pPr>
            <w:r w:rsidRPr="00D62795">
              <w:rPr>
                <w:szCs w:val="20"/>
              </w:rPr>
              <w:t>$25.57</w:t>
            </w:r>
          </w:p>
        </w:tc>
        <w:tc>
          <w:tcPr>
            <w:tcW w:w="308" w:type="pct"/>
            <w:vMerge/>
            <w:tcBorders>
              <w:left w:val="nil"/>
              <w:bottom w:val="single" w:sz="4" w:space="0" w:color="auto"/>
              <w:right w:val="single" w:sz="4" w:space="0" w:color="auto"/>
            </w:tcBorders>
            <w:shd w:val="clear" w:color="auto" w:fill="auto"/>
            <w:vAlign w:val="center"/>
          </w:tcPr>
          <w:p w:rsidR="00B50ECD" w:rsidRPr="009A5DDC" w:rsidRDefault="00B50ECD" w:rsidP="00155307">
            <w:pPr>
              <w:rPr>
                <w:szCs w:val="20"/>
              </w:rPr>
            </w:pPr>
          </w:p>
        </w:tc>
        <w:tc>
          <w:tcPr>
            <w:tcW w:w="431" w:type="pct"/>
            <w:vMerge/>
            <w:tcBorders>
              <w:left w:val="nil"/>
              <w:bottom w:val="single" w:sz="4" w:space="0" w:color="auto"/>
              <w:right w:val="single" w:sz="4" w:space="0" w:color="auto"/>
            </w:tcBorders>
            <w:shd w:val="clear" w:color="auto" w:fill="auto"/>
            <w:vAlign w:val="center"/>
          </w:tcPr>
          <w:p w:rsidR="00B50ECD" w:rsidRPr="009A5DDC" w:rsidRDefault="00B50ECD" w:rsidP="00155307">
            <w:pPr>
              <w:rPr>
                <w:szCs w:val="20"/>
              </w:rPr>
            </w:pPr>
          </w:p>
        </w:tc>
        <w:tc>
          <w:tcPr>
            <w:tcW w:w="308" w:type="pct"/>
            <w:vMerge/>
            <w:tcBorders>
              <w:left w:val="nil"/>
              <w:bottom w:val="single" w:sz="4" w:space="0" w:color="auto"/>
              <w:right w:val="single" w:sz="4" w:space="0" w:color="auto"/>
            </w:tcBorders>
            <w:shd w:val="clear" w:color="auto" w:fill="auto"/>
            <w:vAlign w:val="center"/>
          </w:tcPr>
          <w:p w:rsidR="00B50ECD" w:rsidRPr="009A5DDC" w:rsidRDefault="00B50ECD" w:rsidP="00155307">
            <w:pPr>
              <w:rPr>
                <w:szCs w:val="20"/>
              </w:rPr>
            </w:pPr>
          </w:p>
        </w:tc>
        <w:tc>
          <w:tcPr>
            <w:tcW w:w="313" w:type="pct"/>
            <w:vMerge/>
            <w:tcBorders>
              <w:left w:val="nil"/>
              <w:bottom w:val="single" w:sz="4" w:space="0" w:color="auto"/>
              <w:right w:val="single" w:sz="4" w:space="0" w:color="auto"/>
            </w:tcBorders>
            <w:shd w:val="clear" w:color="auto" w:fill="auto"/>
            <w:vAlign w:val="center"/>
          </w:tcPr>
          <w:p w:rsidR="00B50ECD" w:rsidRPr="009A5DDC" w:rsidRDefault="00B50ECD" w:rsidP="00155307">
            <w:pPr>
              <w:rPr>
                <w:szCs w:val="20"/>
              </w:rPr>
            </w:pPr>
          </w:p>
        </w:tc>
        <w:tc>
          <w:tcPr>
            <w:tcW w:w="369" w:type="pct"/>
            <w:vMerge/>
            <w:tcBorders>
              <w:left w:val="nil"/>
              <w:bottom w:val="single" w:sz="4" w:space="0" w:color="auto"/>
              <w:right w:val="single" w:sz="4" w:space="0" w:color="auto"/>
            </w:tcBorders>
            <w:shd w:val="clear" w:color="auto" w:fill="auto"/>
            <w:vAlign w:val="center"/>
          </w:tcPr>
          <w:p w:rsidR="00B50ECD" w:rsidRPr="009A5DDC" w:rsidRDefault="00B50ECD" w:rsidP="00155307">
            <w:pPr>
              <w:rPr>
                <w:szCs w:val="20"/>
              </w:rPr>
            </w:pPr>
          </w:p>
        </w:tc>
        <w:tc>
          <w:tcPr>
            <w:tcW w:w="370" w:type="pct"/>
            <w:vMerge/>
            <w:tcBorders>
              <w:left w:val="nil"/>
              <w:bottom w:val="single" w:sz="4" w:space="0" w:color="auto"/>
              <w:right w:val="single" w:sz="4" w:space="0" w:color="auto"/>
            </w:tcBorders>
            <w:shd w:val="clear" w:color="auto" w:fill="auto"/>
            <w:vAlign w:val="center"/>
          </w:tcPr>
          <w:p w:rsidR="00B50ECD" w:rsidRPr="009A5DDC" w:rsidRDefault="00B50ECD" w:rsidP="00155307">
            <w:pPr>
              <w:rPr>
                <w:szCs w:val="20"/>
              </w:rPr>
            </w:pPr>
          </w:p>
        </w:tc>
        <w:tc>
          <w:tcPr>
            <w:tcW w:w="401" w:type="pct"/>
            <w:vMerge/>
            <w:tcBorders>
              <w:left w:val="nil"/>
              <w:bottom w:val="single" w:sz="4" w:space="0" w:color="auto"/>
              <w:right w:val="single" w:sz="4" w:space="0" w:color="auto"/>
            </w:tcBorders>
            <w:shd w:val="clear" w:color="auto" w:fill="auto"/>
            <w:vAlign w:val="center"/>
          </w:tcPr>
          <w:p w:rsidR="00B50ECD" w:rsidRPr="009A5DDC" w:rsidRDefault="00B50ECD" w:rsidP="00155307">
            <w:pPr>
              <w:rPr>
                <w:szCs w:val="20"/>
              </w:rPr>
            </w:pP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B50ECD" w:rsidRPr="00381F3D" w:rsidRDefault="00B50ECD" w:rsidP="00155307">
            <w:pPr>
              <w:ind w:firstLineChars="100" w:firstLine="201"/>
              <w:rPr>
                <w:b/>
                <w:bCs/>
                <w:szCs w:val="20"/>
              </w:rPr>
            </w:pPr>
            <w:r w:rsidRPr="00381F3D">
              <w:rPr>
                <w:b/>
                <w:bCs/>
                <w:szCs w:val="20"/>
              </w:rPr>
              <w:t>Notification under the Verified Recycler Exclusion</w:t>
            </w:r>
          </w:p>
        </w:tc>
      </w:tr>
      <w:tr w:rsidR="00B50ECD" w:rsidRPr="00381F3D" w:rsidTr="00B50ECD">
        <w:trPr>
          <w:trHeight w:val="48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Prepare and submit a notification prior to operating under exclusion</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0.30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0.50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$34.59</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27</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13.5</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$946.08</w:t>
            </w:r>
          </w:p>
        </w:tc>
      </w:tr>
      <w:tr w:rsidR="00B50ECD" w:rsidRPr="00381F3D" w:rsidTr="00B50ECD">
        <w:trPr>
          <w:trHeight w:val="765"/>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 xml:space="preserve">Update and submit notification by March 1 of each even numbered year thereafter </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$2.56</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27</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2.7</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$81.27</w:t>
            </w:r>
          </w:p>
        </w:tc>
      </w:tr>
      <w:tr w:rsidR="00B50ECD" w:rsidRPr="00381F3D" w:rsidTr="00B50ECD">
        <w:trPr>
          <w:trHeight w:val="102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Update and submit notification that the hazardous secondary materials are no longer managed in accordance with the exclusion</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$2.56</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4</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$12.04</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B50ECD" w:rsidRPr="00381F3D" w:rsidRDefault="00B50ECD" w:rsidP="00155307">
            <w:pPr>
              <w:ind w:firstLineChars="100" w:firstLine="201"/>
              <w:rPr>
                <w:b/>
                <w:bCs/>
                <w:szCs w:val="20"/>
              </w:rPr>
            </w:pPr>
            <w:r w:rsidRPr="00381F3D">
              <w:rPr>
                <w:b/>
                <w:bCs/>
                <w:szCs w:val="20"/>
              </w:rPr>
              <w:t>Recordkeeping under the Verified Recycler Exclusion</w:t>
            </w:r>
          </w:p>
        </w:tc>
      </w:tr>
      <w:tr w:rsidR="00B50ECD" w:rsidRPr="00381F3D" w:rsidTr="00155307">
        <w:trPr>
          <w:trHeight w:val="27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ECD" w:rsidRPr="00381F3D" w:rsidRDefault="00B50ECD" w:rsidP="00155307">
            <w:pPr>
              <w:ind w:firstLineChars="200" w:firstLine="402"/>
              <w:rPr>
                <w:b/>
                <w:bCs/>
                <w:i/>
                <w:iCs/>
                <w:szCs w:val="20"/>
              </w:rPr>
            </w:pPr>
            <w:r w:rsidRPr="00381F3D">
              <w:rPr>
                <w:b/>
                <w:bCs/>
                <w:i/>
                <w:iCs/>
                <w:szCs w:val="20"/>
              </w:rPr>
              <w:t>Generators</w:t>
            </w:r>
          </w:p>
        </w:tc>
      </w:tr>
      <w:tr w:rsidR="00B50ECD" w:rsidRPr="00381F3D" w:rsidTr="00B50ECD">
        <w:trPr>
          <w:trHeight w:val="582"/>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Maintain at the generating facility for no less than three (3) years records of all off-site shipments of hazardous secondary materials</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0.05</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0.05</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$1.28</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278</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13.9</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$355.84</w:t>
            </w:r>
          </w:p>
        </w:tc>
      </w:tr>
      <w:tr w:rsidR="00B50ECD" w:rsidRPr="00381F3D" w:rsidTr="00B50ECD">
        <w:trPr>
          <w:trHeight w:val="765"/>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Maintain at the generating facility for no less than three (3) years confirmations of receipt</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0.05</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0.05</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$1.28</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278</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13.9</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$355.84</w:t>
            </w:r>
          </w:p>
        </w:tc>
      </w:tr>
      <w:tr w:rsidR="00B50ECD" w:rsidRPr="00381F3D" w:rsidTr="00155307">
        <w:trPr>
          <w:trHeight w:val="27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ECD" w:rsidRPr="00381F3D" w:rsidRDefault="00B50ECD" w:rsidP="00155307">
            <w:pPr>
              <w:ind w:firstLineChars="200" w:firstLine="402"/>
              <w:rPr>
                <w:b/>
                <w:bCs/>
                <w:i/>
                <w:iCs/>
                <w:szCs w:val="20"/>
              </w:rPr>
            </w:pPr>
            <w:r w:rsidRPr="00381F3D">
              <w:rPr>
                <w:b/>
                <w:bCs/>
                <w:i/>
                <w:iCs/>
                <w:szCs w:val="20"/>
              </w:rPr>
              <w:t>Reclaimers</w:t>
            </w:r>
          </w:p>
        </w:tc>
      </w:tr>
      <w:tr w:rsidR="00B50ECD" w:rsidRPr="00381F3D" w:rsidTr="00B50ECD">
        <w:trPr>
          <w:trHeight w:val="402"/>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Maintain at the generating facility for no less than three (3) years records of all off-site shipments of hazardous secondary materials</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0.05</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0.05</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$1.28</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275</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13.75</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$352.00</w:t>
            </w:r>
          </w:p>
        </w:tc>
      </w:tr>
      <w:tr w:rsidR="00B50ECD" w:rsidRPr="00381F3D" w:rsidTr="00B50ECD">
        <w:trPr>
          <w:trHeight w:val="765"/>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Maintain at the generating facility for no less than three (3) years confirmations of receipt</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color w:val="000000"/>
                <w:szCs w:val="20"/>
              </w:rPr>
            </w:pPr>
            <w:r w:rsidRPr="00381F3D">
              <w:rPr>
                <w:color w:val="000000"/>
                <w:szCs w:val="20"/>
              </w:rPr>
              <w:t>0.05</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0.05</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$1.28</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275</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13.75</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$352.00</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B50ECD" w:rsidRPr="00381F3D" w:rsidRDefault="00B50ECD" w:rsidP="00C26000">
            <w:pPr>
              <w:keepNext/>
              <w:ind w:firstLineChars="100" w:firstLine="201"/>
              <w:rPr>
                <w:b/>
                <w:bCs/>
                <w:szCs w:val="20"/>
              </w:rPr>
            </w:pPr>
            <w:r w:rsidRPr="00381F3D">
              <w:rPr>
                <w:b/>
                <w:bCs/>
                <w:szCs w:val="20"/>
              </w:rPr>
              <w:t>Financial Assurance (40 CFR part 261 subpart H) under the Verified Recycler Exclusion</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rsidR="00B50ECD" w:rsidRPr="00381F3D" w:rsidRDefault="00B50ECD" w:rsidP="00C26000">
            <w:pPr>
              <w:keepNext/>
              <w:ind w:firstLineChars="200" w:firstLine="402"/>
              <w:rPr>
                <w:b/>
                <w:bCs/>
                <w:szCs w:val="20"/>
              </w:rPr>
            </w:pPr>
            <w:r w:rsidRPr="00381F3D">
              <w:rPr>
                <w:b/>
                <w:bCs/>
                <w:szCs w:val="20"/>
              </w:rPr>
              <w:t>Trust Fund</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ECD" w:rsidRPr="00381F3D" w:rsidRDefault="00B50ECD" w:rsidP="00C26000">
            <w:pPr>
              <w:keepNext/>
              <w:ind w:firstLineChars="200" w:firstLine="400"/>
              <w:rPr>
                <w:i/>
                <w:iCs/>
                <w:szCs w:val="20"/>
              </w:rPr>
            </w:pPr>
            <w:r w:rsidRPr="00381F3D">
              <w:rPr>
                <w:i/>
                <w:iCs/>
                <w:szCs w:val="20"/>
              </w:rPr>
              <w:t>Reclaimers</w:t>
            </w:r>
          </w:p>
        </w:tc>
      </w:tr>
      <w:tr w:rsidR="00B50ECD" w:rsidRPr="00381F3D" w:rsidTr="00B50ECD">
        <w:trPr>
          <w:trHeight w:val="78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 xml:space="preserve">Prepare and submit an originally signed duplicate of the trust agreement and formal certification of acknowledgement </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0.50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0.50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4.00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$329.49</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18</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72</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$5,938.92</w:t>
            </w:r>
          </w:p>
        </w:tc>
      </w:tr>
      <w:tr w:rsidR="00B50ECD" w:rsidRPr="00381F3D" w:rsidTr="00B50ECD">
        <w:trPr>
          <w:trHeight w:val="51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Update Schedule A of the trust agreement</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0.30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0.50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$34.59</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3</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$207.54</w:t>
            </w:r>
          </w:p>
        </w:tc>
      </w:tr>
      <w:tr w:rsidR="00B50ECD" w:rsidRPr="00381F3D" w:rsidTr="00B50ECD">
        <w:trPr>
          <w:trHeight w:val="102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Whenever the current cost estimate changes, compare new cost estimates with the trustee's most recent annual valuation of the trust fund</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0.08</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0.08</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$5.77</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55</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4.4</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$317.35</w:t>
            </w:r>
          </w:p>
        </w:tc>
      </w:tr>
      <w:tr w:rsidR="00B50ECD" w:rsidRPr="00381F3D" w:rsidTr="00B50ECD">
        <w:trPr>
          <w:trHeight w:val="1275"/>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Obtain other financial assurance to cover the difference between the current value and new estimate, unless a deposit has been made as specified, if applicable</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4.00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9.00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$684.54</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r>
      <w:tr w:rsidR="00B50ECD" w:rsidRPr="00381F3D" w:rsidTr="00B50ECD">
        <w:trPr>
          <w:trHeight w:val="75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Based on comparison, submit a written request for release of the amount in excess of the current cost estimate</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0.04</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0.05</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0.08</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0.17</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$9.81</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1.02</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$61.56</w:t>
            </w:r>
          </w:p>
        </w:tc>
      </w:tr>
      <w:tr w:rsidR="00B50ECD" w:rsidRPr="00381F3D" w:rsidTr="00B50ECD">
        <w:trPr>
          <w:trHeight w:val="102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Submit a written request for release of the amount in excess of the current cost estimate covered by the trust fund, if applicable</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0.04</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0.05</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0.08</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0.17</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$9.81</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1.02</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$61.56</w:t>
            </w:r>
          </w:p>
        </w:tc>
      </w:tr>
      <w:tr w:rsidR="00B50ECD" w:rsidRPr="00381F3D" w:rsidTr="00B50ECD">
        <w:trPr>
          <w:trHeight w:val="51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Submit requests for reimbursements, if applicable</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0.04</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0.05</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0.08</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0.17</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$9.81</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ECD" w:rsidRPr="00381F3D" w:rsidRDefault="00B50ECD" w:rsidP="00155307">
            <w:pPr>
              <w:ind w:firstLineChars="200" w:firstLine="400"/>
              <w:rPr>
                <w:i/>
                <w:iCs/>
                <w:szCs w:val="20"/>
              </w:rPr>
            </w:pPr>
            <w:r w:rsidRPr="00381F3D">
              <w:rPr>
                <w:i/>
                <w:iCs/>
                <w:szCs w:val="20"/>
              </w:rPr>
              <w:t>Facility and Trustee</w:t>
            </w:r>
          </w:p>
        </w:tc>
      </w:tr>
      <w:tr w:rsidR="00B50ECD" w:rsidRPr="00381F3D" w:rsidTr="00B50ECD">
        <w:trPr>
          <w:trHeight w:val="51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Comply with the terms of the trust agreement</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$7.21</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110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11</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$793.10</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rsidR="00B50ECD" w:rsidRPr="00381F3D" w:rsidRDefault="00B50ECD" w:rsidP="00155307">
            <w:pPr>
              <w:ind w:firstLineChars="200" w:firstLine="402"/>
              <w:rPr>
                <w:b/>
                <w:bCs/>
                <w:szCs w:val="20"/>
              </w:rPr>
            </w:pPr>
            <w:r w:rsidRPr="00381F3D">
              <w:rPr>
                <w:b/>
                <w:bCs/>
                <w:szCs w:val="20"/>
              </w:rPr>
              <w:t>Surety Bond Guaranteeing Payment into a Trust Fund</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ECD" w:rsidRPr="00381F3D" w:rsidRDefault="00B50ECD" w:rsidP="00155307">
            <w:pPr>
              <w:ind w:firstLineChars="200" w:firstLine="400"/>
              <w:rPr>
                <w:i/>
                <w:iCs/>
                <w:szCs w:val="20"/>
              </w:rPr>
            </w:pPr>
            <w:r w:rsidRPr="00381F3D">
              <w:rPr>
                <w:i/>
                <w:iCs/>
                <w:szCs w:val="20"/>
              </w:rPr>
              <w:t>Reclaimers</w:t>
            </w:r>
          </w:p>
        </w:tc>
      </w:tr>
      <w:tr w:rsidR="00B50ECD" w:rsidRPr="00381F3D" w:rsidTr="00B50ECD">
        <w:trPr>
          <w:trHeight w:val="255"/>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Prepare and submit the surety bond</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6.00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$436.32</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18</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108</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$7,861.86</w:t>
            </w:r>
          </w:p>
        </w:tc>
      </w:tr>
      <w:tr w:rsidR="00B50ECD" w:rsidRPr="00381F3D" w:rsidTr="00B50ECD">
        <w:trPr>
          <w:trHeight w:val="102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Submit evidence of the increase in the penal sum or obtain other financial assurance to cover the increase, if applicable</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$2.56</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0.6</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$18.06</w:t>
            </w:r>
          </w:p>
        </w:tc>
      </w:tr>
      <w:tr w:rsidR="00B50ECD" w:rsidRPr="00381F3D" w:rsidTr="00B50ECD">
        <w:trPr>
          <w:trHeight w:val="765"/>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Obtain alternate financial assurance and obtain EPA approval if required because of cancellation of the bond</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4.00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9.00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$684.54</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ECD" w:rsidRPr="00381F3D" w:rsidRDefault="00B50ECD" w:rsidP="00155307">
            <w:pPr>
              <w:keepNext/>
              <w:ind w:firstLineChars="200" w:firstLine="400"/>
              <w:rPr>
                <w:i/>
                <w:iCs/>
                <w:szCs w:val="20"/>
              </w:rPr>
            </w:pPr>
            <w:r w:rsidRPr="00381F3D">
              <w:rPr>
                <w:i/>
                <w:iCs/>
                <w:szCs w:val="20"/>
              </w:rPr>
              <w:t>Surety Company</w:t>
            </w:r>
          </w:p>
        </w:tc>
      </w:tr>
      <w:tr w:rsidR="00B50ECD" w:rsidRPr="00381F3D" w:rsidTr="00B50ECD">
        <w:trPr>
          <w:trHeight w:val="51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Cancel the bond by sending notice of cancellation by certified mail</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$2.56</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$2.95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ECD" w:rsidRPr="00381F3D" w:rsidRDefault="00B50ECD" w:rsidP="00155307">
            <w:pPr>
              <w:ind w:firstLineChars="200" w:firstLine="400"/>
              <w:rPr>
                <w:i/>
                <w:iCs/>
                <w:szCs w:val="20"/>
              </w:rPr>
            </w:pPr>
            <w:r w:rsidRPr="00381F3D">
              <w:rPr>
                <w:i/>
                <w:iCs/>
                <w:szCs w:val="20"/>
              </w:rPr>
              <w:t>Facility and Surety Company</w:t>
            </w:r>
          </w:p>
        </w:tc>
      </w:tr>
      <w:tr w:rsidR="00B50ECD" w:rsidRPr="00381F3D" w:rsidTr="00B50ECD">
        <w:trPr>
          <w:trHeight w:val="51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Comply with the terms of the surety bond</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$7.21</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110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11</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$793.10</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rsidR="00B50ECD" w:rsidRPr="00381F3D" w:rsidRDefault="00B50ECD" w:rsidP="00155307">
            <w:pPr>
              <w:ind w:firstLineChars="200" w:firstLine="402"/>
              <w:rPr>
                <w:b/>
                <w:bCs/>
                <w:szCs w:val="20"/>
              </w:rPr>
            </w:pPr>
            <w:r w:rsidRPr="00381F3D">
              <w:rPr>
                <w:b/>
                <w:bCs/>
                <w:szCs w:val="20"/>
              </w:rPr>
              <w:t>Letter of Credit</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ECD" w:rsidRPr="00381F3D" w:rsidRDefault="00B50ECD" w:rsidP="00155307">
            <w:pPr>
              <w:ind w:firstLineChars="200" w:firstLine="400"/>
              <w:rPr>
                <w:i/>
                <w:iCs/>
                <w:szCs w:val="20"/>
              </w:rPr>
            </w:pPr>
            <w:r w:rsidRPr="00381F3D">
              <w:rPr>
                <w:i/>
                <w:iCs/>
                <w:szCs w:val="20"/>
              </w:rPr>
              <w:t>Reclaimers</w:t>
            </w:r>
          </w:p>
        </w:tc>
      </w:tr>
      <w:tr w:rsidR="00B50ECD" w:rsidRPr="00381F3D" w:rsidTr="00B50ECD">
        <w:trPr>
          <w:trHeight w:val="255"/>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 xml:space="preserve">Prepare and submit letter of credit </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6.00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$436.32</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18</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108</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$7,861.86</w:t>
            </w:r>
          </w:p>
        </w:tc>
      </w:tr>
      <w:tr w:rsidR="00B50ECD" w:rsidRPr="00381F3D" w:rsidTr="00B50ECD">
        <w:trPr>
          <w:trHeight w:val="102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Submit evidence of an increase in the credit or obtain other financial assurance as specified to cover the increase, if applicable</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$2.56</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0.6</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$18.06</w:t>
            </w:r>
          </w:p>
        </w:tc>
      </w:tr>
      <w:tr w:rsidR="00B50ECD" w:rsidRPr="00381F3D" w:rsidTr="00B50ECD">
        <w:trPr>
          <w:trHeight w:val="51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 xml:space="preserve">Obtain alternate financial assurance, if applicable </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4.00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9.00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$684.54</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ECD" w:rsidRPr="00381F3D" w:rsidRDefault="00B50ECD" w:rsidP="00155307">
            <w:pPr>
              <w:ind w:firstLineChars="200" w:firstLine="400"/>
              <w:rPr>
                <w:i/>
                <w:iCs/>
                <w:szCs w:val="20"/>
              </w:rPr>
            </w:pPr>
            <w:r w:rsidRPr="00381F3D">
              <w:rPr>
                <w:i/>
                <w:iCs/>
                <w:szCs w:val="20"/>
              </w:rPr>
              <w:t>Issuing Institution</w:t>
            </w:r>
          </w:p>
        </w:tc>
      </w:tr>
      <w:tr w:rsidR="00B50ECD" w:rsidRPr="00381F3D" w:rsidTr="00B50ECD">
        <w:trPr>
          <w:trHeight w:val="765"/>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 xml:space="preserve">Send a notice of a decision not to extend the expiration date of the credit by certified mail </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$2.56</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$2.95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ECD" w:rsidRPr="00381F3D" w:rsidRDefault="00B50ECD" w:rsidP="00155307">
            <w:pPr>
              <w:ind w:firstLineChars="200" w:firstLine="400"/>
              <w:rPr>
                <w:i/>
                <w:iCs/>
                <w:szCs w:val="20"/>
              </w:rPr>
            </w:pPr>
            <w:r w:rsidRPr="00381F3D">
              <w:rPr>
                <w:i/>
                <w:iCs/>
                <w:szCs w:val="20"/>
              </w:rPr>
              <w:t>Facility and Issuing Institution</w:t>
            </w:r>
          </w:p>
        </w:tc>
      </w:tr>
      <w:tr w:rsidR="00B50ECD" w:rsidRPr="00381F3D" w:rsidTr="00B50ECD">
        <w:trPr>
          <w:trHeight w:val="51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Comply with the terms of the letter of credit</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$7.21</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110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11</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$793.10</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rsidR="00B50ECD" w:rsidRPr="00381F3D" w:rsidRDefault="00B50ECD" w:rsidP="00155307">
            <w:pPr>
              <w:ind w:firstLineChars="200" w:firstLine="402"/>
              <w:rPr>
                <w:b/>
                <w:bCs/>
                <w:szCs w:val="20"/>
              </w:rPr>
            </w:pPr>
            <w:r w:rsidRPr="00381F3D">
              <w:rPr>
                <w:b/>
                <w:bCs/>
                <w:szCs w:val="20"/>
              </w:rPr>
              <w:t>Insurance</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ECD" w:rsidRPr="00381F3D" w:rsidRDefault="00B50ECD" w:rsidP="00155307">
            <w:pPr>
              <w:ind w:firstLineChars="200" w:firstLine="400"/>
              <w:rPr>
                <w:i/>
                <w:iCs/>
                <w:szCs w:val="20"/>
              </w:rPr>
            </w:pPr>
            <w:r w:rsidRPr="00381F3D">
              <w:rPr>
                <w:i/>
                <w:iCs/>
                <w:szCs w:val="20"/>
              </w:rPr>
              <w:t>Reclaimers</w:t>
            </w:r>
          </w:p>
        </w:tc>
      </w:tr>
      <w:tr w:rsidR="00B50ECD" w:rsidRPr="00381F3D" w:rsidTr="00B50ECD">
        <w:trPr>
          <w:trHeight w:val="51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 xml:space="preserve">Prepare and submit a certificate of insurance </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6.00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$436.32</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18</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108</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$7,861.86</w:t>
            </w:r>
          </w:p>
        </w:tc>
      </w:tr>
      <w:tr w:rsidR="00B50ECD" w:rsidRPr="00381F3D" w:rsidTr="00B50ECD">
        <w:trPr>
          <w:trHeight w:val="51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 xml:space="preserve">Request reimbursements for expenditures </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$2.56</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0.6</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$18.06</w:t>
            </w:r>
          </w:p>
        </w:tc>
      </w:tr>
      <w:tr w:rsidR="00B50ECD" w:rsidRPr="00381F3D" w:rsidTr="00B50ECD">
        <w:trPr>
          <w:trHeight w:val="1275"/>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Submit evidence to the Regional Administrator of an increase in the policy or obtain other financial assurance to cover the increase, if applicable</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$2.56</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0.6</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$18.06</w:t>
            </w:r>
          </w:p>
        </w:tc>
      </w:tr>
      <w:tr w:rsidR="00B50ECD" w:rsidRPr="00381F3D" w:rsidTr="00B50ECD">
        <w:trPr>
          <w:trHeight w:val="102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Obtain alternate financial assurance and obtain EPA approval if required because of cancellation, termination, or failure to renew the insurance</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4.00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9.00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$684.54</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ECD" w:rsidRPr="00381F3D" w:rsidRDefault="00B50ECD" w:rsidP="00155307">
            <w:pPr>
              <w:keepNext/>
              <w:ind w:firstLineChars="200" w:firstLine="400"/>
              <w:rPr>
                <w:i/>
                <w:iCs/>
                <w:szCs w:val="20"/>
              </w:rPr>
            </w:pPr>
            <w:r w:rsidRPr="00381F3D">
              <w:rPr>
                <w:i/>
                <w:iCs/>
                <w:szCs w:val="20"/>
              </w:rPr>
              <w:t>Insurer</w:t>
            </w:r>
          </w:p>
        </w:tc>
      </w:tr>
      <w:tr w:rsidR="00B50ECD" w:rsidRPr="00381F3D" w:rsidTr="00B50ECD">
        <w:trPr>
          <w:trHeight w:val="765"/>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 xml:space="preserve">Cancel, terminate, or fail to renew the policy by sending notice by certified mail </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$2.56</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$2.95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ECD" w:rsidRPr="00381F3D" w:rsidRDefault="00B50ECD" w:rsidP="00155307">
            <w:pPr>
              <w:ind w:firstLineChars="200" w:firstLine="400"/>
              <w:rPr>
                <w:i/>
                <w:iCs/>
                <w:szCs w:val="20"/>
              </w:rPr>
            </w:pPr>
            <w:r w:rsidRPr="00381F3D">
              <w:rPr>
                <w:i/>
                <w:iCs/>
                <w:szCs w:val="20"/>
              </w:rPr>
              <w:t>Facility and Insurer</w:t>
            </w:r>
          </w:p>
        </w:tc>
      </w:tr>
      <w:tr w:rsidR="00B50ECD" w:rsidRPr="00381F3D" w:rsidTr="00B50ECD">
        <w:trPr>
          <w:trHeight w:val="51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Comply with the terms of the certificate of insurance</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$7.21</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110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11</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$793.10</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rsidR="00B50ECD" w:rsidRPr="00381F3D" w:rsidRDefault="00B50ECD" w:rsidP="00155307">
            <w:pPr>
              <w:ind w:firstLineChars="200" w:firstLine="402"/>
              <w:rPr>
                <w:b/>
                <w:bCs/>
                <w:szCs w:val="20"/>
              </w:rPr>
            </w:pPr>
            <w:r w:rsidRPr="00381F3D">
              <w:rPr>
                <w:b/>
                <w:bCs/>
                <w:szCs w:val="20"/>
              </w:rPr>
              <w:t>Financial Test and Corporate Guarantee</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ECD" w:rsidRPr="00381F3D" w:rsidRDefault="00B50ECD" w:rsidP="00155307">
            <w:pPr>
              <w:ind w:firstLineChars="200" w:firstLine="400"/>
              <w:rPr>
                <w:i/>
                <w:iCs/>
                <w:szCs w:val="20"/>
              </w:rPr>
            </w:pPr>
            <w:r w:rsidRPr="00381F3D">
              <w:rPr>
                <w:i/>
                <w:iCs/>
                <w:szCs w:val="20"/>
              </w:rPr>
              <w:t>Reclaimers</w:t>
            </w:r>
          </w:p>
        </w:tc>
      </w:tr>
      <w:tr w:rsidR="00B50ECD" w:rsidRPr="00381F3D" w:rsidTr="00B50ECD">
        <w:trPr>
          <w:trHeight w:val="1232"/>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Prepare and submit a signed letter, copy of the independent certified public accountant's report on examination of financial statements, a special report from the independent certified public accountant if applicable, and a guarantee</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4.00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12.00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24.00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$1,708.50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18</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432</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$30,761.10</w:t>
            </w:r>
          </w:p>
        </w:tc>
      </w:tr>
      <w:tr w:rsidR="00B50ECD" w:rsidRPr="00381F3D" w:rsidTr="00B50ECD">
        <w:trPr>
          <w:trHeight w:val="126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Prepare and send a letter to the Regional Administrator of each Region in which the owner's or operator's facilities to be covered by the financial test are located, if applicable</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0.04</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0.05</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0.08</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0.17</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$9.81</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0.34</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$20.52</w:t>
            </w:r>
          </w:p>
        </w:tc>
      </w:tr>
      <w:tr w:rsidR="00B50ECD" w:rsidRPr="00381F3D" w:rsidTr="00B50ECD">
        <w:trPr>
          <w:trHeight w:val="54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Prepare and submit updated information at the close of each fiscal year</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0.30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0.50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$34.59</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55</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27.5</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$1,927.20</w:t>
            </w:r>
          </w:p>
        </w:tc>
      </w:tr>
      <w:tr w:rsidR="00B50ECD" w:rsidRPr="00381F3D" w:rsidTr="00B50ECD">
        <w:trPr>
          <w:trHeight w:val="765"/>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Prepare and submit a notice by certified mail of intent to establish alternate financial assurance</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0.04</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0.05</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0.08</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0.17</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$9.81</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$2.95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r>
      <w:tr w:rsidR="00B50ECD" w:rsidRPr="00381F3D" w:rsidTr="00B50ECD">
        <w:trPr>
          <w:trHeight w:val="51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Prepare and submit reports of financial condition if requested</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0.30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0.50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$34.59</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r>
      <w:tr w:rsidR="00B50ECD" w:rsidRPr="00381F3D" w:rsidTr="00B50ECD">
        <w:trPr>
          <w:trHeight w:val="102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Obtain alternate financial assurance and obtain EPA approval if required because the financial tests are no longer met or disallowed by EPA</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4.00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9.00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$684.54</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r>
      <w:tr w:rsidR="00B50ECD" w:rsidRPr="00381F3D" w:rsidTr="00B50ECD">
        <w:trPr>
          <w:trHeight w:val="765"/>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Comply with the terms in the letter from the chief financial officer and guarantee</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$7.21</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55</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5.5</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$396.55</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B50ECD" w:rsidRPr="00381F3D" w:rsidRDefault="00B50ECD" w:rsidP="00155307">
            <w:pPr>
              <w:ind w:firstLineChars="100" w:firstLine="201"/>
              <w:rPr>
                <w:b/>
                <w:bCs/>
                <w:szCs w:val="20"/>
              </w:rPr>
            </w:pPr>
            <w:r w:rsidRPr="00381F3D">
              <w:rPr>
                <w:b/>
                <w:bCs/>
                <w:szCs w:val="20"/>
              </w:rPr>
              <w:t>Notification under the Generator-Controlled Exclusion</w:t>
            </w:r>
          </w:p>
        </w:tc>
      </w:tr>
      <w:tr w:rsidR="00B50ECD" w:rsidRPr="00381F3D" w:rsidTr="00B50ECD">
        <w:trPr>
          <w:trHeight w:val="51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Prepare and submit a notification prior to recycling</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0.30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0.50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$34.59</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28</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14</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$981.12</w:t>
            </w:r>
          </w:p>
        </w:tc>
      </w:tr>
      <w:tr w:rsidR="00B50ECD" w:rsidRPr="00381F3D" w:rsidTr="00B50ECD">
        <w:trPr>
          <w:trHeight w:val="525"/>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 xml:space="preserve">Update and submit notification by March 1 of each even numbered year thereafter </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$2.56</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28</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2.8</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$84.28</w:t>
            </w:r>
          </w:p>
        </w:tc>
      </w:tr>
      <w:tr w:rsidR="00B50ECD" w:rsidRPr="00381F3D" w:rsidTr="00B50ECD">
        <w:trPr>
          <w:trHeight w:val="1020"/>
        </w:trPr>
        <w:tc>
          <w:tcPr>
            <w:tcW w:w="1084" w:type="pct"/>
            <w:tcBorders>
              <w:top w:val="nil"/>
              <w:left w:val="single" w:sz="4" w:space="0" w:color="auto"/>
              <w:bottom w:val="single" w:sz="4" w:space="0" w:color="auto"/>
              <w:right w:val="single" w:sz="4" w:space="0" w:color="auto"/>
            </w:tcBorders>
            <w:shd w:val="clear" w:color="auto" w:fill="auto"/>
            <w:vAlign w:val="bottom"/>
            <w:hideMark/>
          </w:tcPr>
          <w:p w:rsidR="00B50ECD" w:rsidRPr="00381F3D" w:rsidRDefault="00B50ECD" w:rsidP="00155307">
            <w:pPr>
              <w:rPr>
                <w:szCs w:val="20"/>
              </w:rPr>
            </w:pPr>
            <w:r w:rsidRPr="00381F3D">
              <w:rPr>
                <w:szCs w:val="20"/>
              </w:rPr>
              <w:t>Update and submit notification that the hazardous secondary materials are no longer managed in accordance with the exclusion</w:t>
            </w:r>
          </w:p>
        </w:tc>
        <w:tc>
          <w:tcPr>
            <w:tcW w:w="307"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421"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76" w:type="pct"/>
            <w:gridSpan w:val="2"/>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0.10</w:t>
            </w:r>
          </w:p>
        </w:tc>
        <w:tc>
          <w:tcPr>
            <w:tcW w:w="43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$2.56</w:t>
            </w:r>
          </w:p>
        </w:tc>
        <w:tc>
          <w:tcPr>
            <w:tcW w:w="308"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$0.00</w:t>
            </w:r>
          </w:p>
        </w:tc>
        <w:tc>
          <w:tcPr>
            <w:tcW w:w="313"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$0.45</w:t>
            </w:r>
          </w:p>
        </w:tc>
        <w:tc>
          <w:tcPr>
            <w:tcW w:w="369"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4.2</w:t>
            </w:r>
          </w:p>
        </w:tc>
        <w:tc>
          <w:tcPr>
            <w:tcW w:w="370"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0.4</w:t>
            </w:r>
            <w:r>
              <w:rPr>
                <w:szCs w:val="20"/>
              </w:rPr>
              <w:t>2</w:t>
            </w:r>
          </w:p>
        </w:tc>
        <w:tc>
          <w:tcPr>
            <w:tcW w:w="401" w:type="pct"/>
            <w:tcBorders>
              <w:top w:val="nil"/>
              <w:left w:val="nil"/>
              <w:bottom w:val="single" w:sz="4" w:space="0" w:color="auto"/>
              <w:right w:val="single" w:sz="4" w:space="0" w:color="auto"/>
            </w:tcBorders>
            <w:shd w:val="clear" w:color="auto" w:fill="auto"/>
            <w:noWrap/>
            <w:vAlign w:val="center"/>
            <w:hideMark/>
          </w:tcPr>
          <w:p w:rsidR="00B50ECD" w:rsidRPr="00381F3D" w:rsidRDefault="00B50ECD" w:rsidP="00155307">
            <w:pPr>
              <w:jc w:val="center"/>
              <w:rPr>
                <w:szCs w:val="20"/>
              </w:rPr>
            </w:pPr>
            <w:r w:rsidRPr="00381F3D">
              <w:rPr>
                <w:szCs w:val="20"/>
              </w:rPr>
              <w:t>$12.64</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B50ECD" w:rsidRPr="00381F3D" w:rsidRDefault="00B50ECD" w:rsidP="00155307">
            <w:pPr>
              <w:ind w:firstLineChars="100" w:firstLine="201"/>
              <w:rPr>
                <w:b/>
                <w:bCs/>
                <w:szCs w:val="20"/>
              </w:rPr>
            </w:pPr>
            <w:r w:rsidRPr="00164220">
              <w:rPr>
                <w:b/>
                <w:bCs/>
                <w:szCs w:val="20"/>
              </w:rPr>
              <w:t>Certifications for Hazardous Secondary Material Generated and Reclaimed Under the Control of the Generator</w:t>
            </w:r>
          </w:p>
        </w:tc>
      </w:tr>
      <w:tr w:rsidR="00B50ECD" w:rsidRPr="00381F3D" w:rsidTr="00B50ECD">
        <w:trPr>
          <w:trHeight w:val="77"/>
        </w:trPr>
        <w:tc>
          <w:tcPr>
            <w:tcW w:w="1084" w:type="pct"/>
            <w:tcBorders>
              <w:top w:val="single" w:sz="4" w:space="0" w:color="auto"/>
              <w:left w:val="single" w:sz="4" w:space="0" w:color="auto"/>
              <w:bottom w:val="single" w:sz="4" w:space="0" w:color="auto"/>
              <w:right w:val="single" w:sz="4" w:space="0" w:color="auto"/>
            </w:tcBorders>
            <w:shd w:val="clear" w:color="auto" w:fill="auto"/>
            <w:vAlign w:val="bottom"/>
          </w:tcPr>
          <w:p w:rsidR="00B50ECD" w:rsidRPr="00164220" w:rsidRDefault="00B50ECD" w:rsidP="00155307">
            <w:pPr>
              <w:rPr>
                <w:szCs w:val="20"/>
              </w:rPr>
            </w:pPr>
            <w:r w:rsidRPr="00164220">
              <w:rPr>
                <w:szCs w:val="20"/>
              </w:rPr>
              <w:t>Prepare the certification</w:t>
            </w: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0.00</w:t>
            </w:r>
          </w:p>
        </w:tc>
        <w:tc>
          <w:tcPr>
            <w:tcW w:w="421" w:type="pct"/>
            <w:gridSpan w:val="2"/>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0.02</w:t>
            </w:r>
          </w:p>
        </w:tc>
        <w:tc>
          <w:tcPr>
            <w:tcW w:w="376" w:type="pct"/>
            <w:gridSpan w:val="2"/>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0.00</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0.08</w:t>
            </w:r>
          </w:p>
        </w:tc>
        <w:tc>
          <w:tcPr>
            <w:tcW w:w="308"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0.10</w:t>
            </w:r>
          </w:p>
        </w:tc>
        <w:tc>
          <w:tcPr>
            <w:tcW w:w="431"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$4.13</w:t>
            </w:r>
          </w:p>
        </w:tc>
        <w:tc>
          <w:tcPr>
            <w:tcW w:w="308"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$0.00</w:t>
            </w:r>
          </w:p>
        </w:tc>
        <w:tc>
          <w:tcPr>
            <w:tcW w:w="313"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$0.00</w:t>
            </w: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61</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6</w:t>
            </w:r>
            <w:r>
              <w:rPr>
                <w:szCs w:val="20"/>
              </w:rPr>
              <w:t>.1</w:t>
            </w:r>
          </w:p>
        </w:tc>
        <w:tc>
          <w:tcPr>
            <w:tcW w:w="401"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FC1367">
              <w:rPr>
                <w:szCs w:val="20"/>
              </w:rPr>
              <w:t>$251.93</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B50ECD" w:rsidRPr="00381F3D" w:rsidRDefault="00B50ECD" w:rsidP="00155307">
            <w:pPr>
              <w:ind w:firstLineChars="100" w:firstLine="201"/>
              <w:rPr>
                <w:b/>
                <w:bCs/>
                <w:szCs w:val="20"/>
              </w:rPr>
            </w:pPr>
            <w:r w:rsidRPr="00164220">
              <w:rPr>
                <w:b/>
                <w:bCs/>
                <w:szCs w:val="20"/>
              </w:rPr>
              <w:t>Non-Waste Determinations</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rsidR="00B50ECD" w:rsidRPr="00381F3D" w:rsidRDefault="00B50ECD" w:rsidP="00155307">
            <w:pPr>
              <w:ind w:firstLineChars="200" w:firstLine="402"/>
              <w:rPr>
                <w:b/>
                <w:bCs/>
                <w:szCs w:val="20"/>
              </w:rPr>
            </w:pPr>
            <w:r w:rsidRPr="00164220">
              <w:rPr>
                <w:b/>
                <w:bCs/>
                <w:szCs w:val="20"/>
              </w:rPr>
              <w:t>Application for Non-Waste Determination</w:t>
            </w:r>
          </w:p>
        </w:tc>
      </w:tr>
      <w:tr w:rsidR="00B50ECD" w:rsidRPr="00381F3D" w:rsidTr="00B50ECD">
        <w:trPr>
          <w:trHeight w:val="77"/>
        </w:trPr>
        <w:tc>
          <w:tcPr>
            <w:tcW w:w="1084" w:type="pct"/>
            <w:tcBorders>
              <w:top w:val="single" w:sz="4" w:space="0" w:color="auto"/>
              <w:left w:val="single" w:sz="4" w:space="0" w:color="auto"/>
              <w:bottom w:val="single" w:sz="4" w:space="0" w:color="auto"/>
              <w:right w:val="single" w:sz="4" w:space="0" w:color="auto"/>
            </w:tcBorders>
            <w:shd w:val="clear" w:color="auto" w:fill="auto"/>
            <w:vAlign w:val="bottom"/>
          </w:tcPr>
          <w:p w:rsidR="00B50ECD" w:rsidRPr="00164220" w:rsidRDefault="00B50ECD" w:rsidP="00155307">
            <w:pPr>
              <w:rPr>
                <w:szCs w:val="20"/>
              </w:rPr>
            </w:pPr>
            <w:r w:rsidRPr="00164220">
              <w:rPr>
                <w:szCs w:val="20"/>
              </w:rPr>
              <w:t>Prepare and submit an application</w:t>
            </w: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4.00</w:t>
            </w:r>
          </w:p>
        </w:tc>
        <w:tc>
          <w:tcPr>
            <w:tcW w:w="421" w:type="pct"/>
            <w:gridSpan w:val="2"/>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4.00</w:t>
            </w:r>
          </w:p>
        </w:tc>
        <w:tc>
          <w:tcPr>
            <w:tcW w:w="376" w:type="pct"/>
            <w:gridSpan w:val="2"/>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130.00</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8.00</w:t>
            </w:r>
          </w:p>
        </w:tc>
        <w:tc>
          <w:tcPr>
            <w:tcW w:w="308"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146.00</w:t>
            </w:r>
          </w:p>
        </w:tc>
        <w:tc>
          <w:tcPr>
            <w:tcW w:w="431"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381F3D">
              <w:rPr>
                <w:szCs w:val="20"/>
              </w:rPr>
              <w:t>$10,537.82</w:t>
            </w:r>
          </w:p>
        </w:tc>
        <w:tc>
          <w:tcPr>
            <w:tcW w:w="308"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$0.00</w:t>
            </w:r>
          </w:p>
        </w:tc>
        <w:tc>
          <w:tcPr>
            <w:tcW w:w="313"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$23.28</w:t>
            </w: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7</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1,022</w:t>
            </w:r>
          </w:p>
        </w:tc>
        <w:tc>
          <w:tcPr>
            <w:tcW w:w="401"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FC1367">
              <w:rPr>
                <w:szCs w:val="20"/>
              </w:rPr>
              <w:t>$73,927.70</w:t>
            </w:r>
          </w:p>
        </w:tc>
      </w:tr>
      <w:tr w:rsidR="00B50ECD" w:rsidRPr="00381F3D" w:rsidTr="00155307">
        <w:trPr>
          <w:trHeight w:val="2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rsidR="00B50ECD" w:rsidRPr="00381F3D" w:rsidRDefault="00B50ECD" w:rsidP="00155307">
            <w:pPr>
              <w:ind w:firstLineChars="200" w:firstLine="402"/>
              <w:rPr>
                <w:b/>
                <w:bCs/>
                <w:szCs w:val="20"/>
              </w:rPr>
            </w:pPr>
            <w:r>
              <w:rPr>
                <w:b/>
                <w:bCs/>
                <w:szCs w:val="20"/>
              </w:rPr>
              <w:t>Re-</w:t>
            </w:r>
            <w:r w:rsidRPr="00164220">
              <w:rPr>
                <w:b/>
                <w:bCs/>
                <w:szCs w:val="20"/>
              </w:rPr>
              <w:t>Application for Non-Waste Determination</w:t>
            </w:r>
          </w:p>
        </w:tc>
      </w:tr>
      <w:tr w:rsidR="00B50ECD" w:rsidRPr="00381F3D" w:rsidTr="00B50ECD">
        <w:trPr>
          <w:trHeight w:val="77"/>
        </w:trPr>
        <w:tc>
          <w:tcPr>
            <w:tcW w:w="1084" w:type="pct"/>
            <w:tcBorders>
              <w:top w:val="single" w:sz="4" w:space="0" w:color="auto"/>
              <w:left w:val="single" w:sz="4" w:space="0" w:color="auto"/>
              <w:bottom w:val="single" w:sz="4" w:space="0" w:color="auto"/>
              <w:right w:val="single" w:sz="4" w:space="0" w:color="auto"/>
            </w:tcBorders>
            <w:shd w:val="clear" w:color="auto" w:fill="auto"/>
            <w:vAlign w:val="bottom"/>
          </w:tcPr>
          <w:p w:rsidR="00B50ECD" w:rsidRPr="00164220" w:rsidRDefault="00B50ECD" w:rsidP="00155307">
            <w:pPr>
              <w:rPr>
                <w:szCs w:val="20"/>
              </w:rPr>
            </w:pPr>
            <w:r w:rsidRPr="00164220">
              <w:rPr>
                <w:szCs w:val="20"/>
              </w:rPr>
              <w:t>Prepare and submit a re-application</w:t>
            </w: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2.00</w:t>
            </w:r>
          </w:p>
        </w:tc>
        <w:tc>
          <w:tcPr>
            <w:tcW w:w="421" w:type="pct"/>
            <w:gridSpan w:val="2"/>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2.00</w:t>
            </w:r>
          </w:p>
        </w:tc>
        <w:tc>
          <w:tcPr>
            <w:tcW w:w="376" w:type="pct"/>
            <w:gridSpan w:val="2"/>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65.00</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4.00</w:t>
            </w:r>
          </w:p>
        </w:tc>
        <w:tc>
          <w:tcPr>
            <w:tcW w:w="308"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73.00</w:t>
            </w:r>
          </w:p>
        </w:tc>
        <w:tc>
          <w:tcPr>
            <w:tcW w:w="431"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381F3D">
              <w:rPr>
                <w:szCs w:val="20"/>
              </w:rPr>
              <w:t>$5,268.91</w:t>
            </w:r>
          </w:p>
        </w:tc>
        <w:tc>
          <w:tcPr>
            <w:tcW w:w="308"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$0.00</w:t>
            </w:r>
          </w:p>
        </w:tc>
        <w:tc>
          <w:tcPr>
            <w:tcW w:w="313"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$23.28</w:t>
            </w: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0</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0</w:t>
            </w:r>
          </w:p>
        </w:tc>
        <w:tc>
          <w:tcPr>
            <w:tcW w:w="401" w:type="pct"/>
            <w:tcBorders>
              <w:top w:val="single" w:sz="4" w:space="0" w:color="auto"/>
              <w:left w:val="nil"/>
              <w:bottom w:val="single" w:sz="4" w:space="0" w:color="auto"/>
              <w:right w:val="single" w:sz="4" w:space="0" w:color="auto"/>
            </w:tcBorders>
            <w:shd w:val="clear" w:color="auto" w:fill="auto"/>
            <w:noWrap/>
            <w:vAlign w:val="center"/>
          </w:tcPr>
          <w:p w:rsidR="00B50ECD" w:rsidRPr="00164220" w:rsidRDefault="00B50ECD" w:rsidP="00155307">
            <w:pPr>
              <w:jc w:val="center"/>
              <w:rPr>
                <w:szCs w:val="20"/>
              </w:rPr>
            </w:pPr>
            <w:r w:rsidRPr="00164220">
              <w:rPr>
                <w:szCs w:val="20"/>
              </w:rPr>
              <w:t>$0.00</w:t>
            </w:r>
          </w:p>
        </w:tc>
      </w:tr>
      <w:tr w:rsidR="00B50ECD" w:rsidRPr="00381F3D" w:rsidTr="006B7AA1">
        <w:trPr>
          <w:trHeight w:val="77"/>
        </w:trPr>
        <w:tc>
          <w:tcPr>
            <w:tcW w:w="4229"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50ECD" w:rsidRPr="00164220" w:rsidRDefault="00B50ECD" w:rsidP="00155307">
            <w:pPr>
              <w:rPr>
                <w:szCs w:val="20"/>
              </w:rPr>
            </w:pPr>
            <w:r>
              <w:rPr>
                <w:b/>
                <w:bCs/>
                <w:szCs w:val="20"/>
              </w:rPr>
              <w:t>T</w:t>
            </w:r>
            <w:r w:rsidRPr="00164220">
              <w:rPr>
                <w:b/>
                <w:bCs/>
                <w:szCs w:val="20"/>
              </w:rPr>
              <w:t>otal (Existing Requirements)</w:t>
            </w:r>
          </w:p>
        </w:tc>
        <w:tc>
          <w:tcPr>
            <w:tcW w:w="370" w:type="pct"/>
            <w:tcBorders>
              <w:top w:val="single" w:sz="4" w:space="0" w:color="auto"/>
              <w:left w:val="nil"/>
              <w:bottom w:val="single" w:sz="4" w:space="0" w:color="auto"/>
              <w:right w:val="single" w:sz="4" w:space="0" w:color="auto"/>
            </w:tcBorders>
            <w:shd w:val="clear" w:color="auto" w:fill="auto"/>
            <w:noWrap/>
          </w:tcPr>
          <w:p w:rsidR="00B50ECD" w:rsidRPr="004F4D26" w:rsidRDefault="00B50ECD" w:rsidP="00155307">
            <w:pPr>
              <w:jc w:val="center"/>
              <w:rPr>
                <w:b/>
                <w:szCs w:val="20"/>
              </w:rPr>
            </w:pPr>
            <w:r w:rsidRPr="004F4D26">
              <w:rPr>
                <w:b/>
                <w:szCs w:val="20"/>
              </w:rPr>
              <w:t>2,0</w:t>
            </w:r>
            <w:r>
              <w:rPr>
                <w:b/>
                <w:szCs w:val="20"/>
              </w:rPr>
              <w:t>34</w:t>
            </w:r>
          </w:p>
        </w:tc>
        <w:tc>
          <w:tcPr>
            <w:tcW w:w="401" w:type="pct"/>
            <w:tcBorders>
              <w:top w:val="single" w:sz="4" w:space="0" w:color="auto"/>
              <w:left w:val="nil"/>
              <w:bottom w:val="single" w:sz="4" w:space="0" w:color="auto"/>
              <w:right w:val="single" w:sz="4" w:space="0" w:color="auto"/>
            </w:tcBorders>
            <w:shd w:val="clear" w:color="auto" w:fill="auto"/>
            <w:noWrap/>
          </w:tcPr>
          <w:p w:rsidR="00B50ECD" w:rsidRPr="004F4D26" w:rsidRDefault="00B50ECD" w:rsidP="00155307">
            <w:pPr>
              <w:jc w:val="center"/>
              <w:rPr>
                <w:b/>
                <w:szCs w:val="20"/>
              </w:rPr>
            </w:pPr>
            <w:r>
              <w:rPr>
                <w:b/>
                <w:szCs w:val="20"/>
              </w:rPr>
              <w:t>$</w:t>
            </w:r>
            <w:r w:rsidRPr="004F4D26">
              <w:rPr>
                <w:b/>
                <w:szCs w:val="20"/>
              </w:rPr>
              <w:t>14</w:t>
            </w:r>
            <w:r>
              <w:rPr>
                <w:b/>
                <w:szCs w:val="20"/>
              </w:rPr>
              <w:t>4</w:t>
            </w:r>
            <w:r w:rsidRPr="004F4D26">
              <w:rPr>
                <w:b/>
                <w:szCs w:val="20"/>
              </w:rPr>
              <w:t>,</w:t>
            </w:r>
            <w:r>
              <w:rPr>
                <w:b/>
                <w:szCs w:val="20"/>
              </w:rPr>
              <w:t>235</w:t>
            </w:r>
          </w:p>
        </w:tc>
      </w:tr>
    </w:tbl>
    <w:p w:rsidR="00C26000" w:rsidRDefault="00C26000">
      <w:pPr>
        <w:pageBreakBefore/>
        <w:rPr>
          <w:szCs w:val="20"/>
        </w:rPr>
      </w:pPr>
    </w:p>
    <w:tbl>
      <w:tblPr>
        <w:tblW w:w="5000" w:type="pct"/>
        <w:tblLook w:val="04A0" w:firstRow="1" w:lastRow="0" w:firstColumn="1" w:lastColumn="0" w:noHBand="0" w:noVBand="1"/>
      </w:tblPr>
      <w:tblGrid>
        <w:gridCol w:w="4031"/>
        <w:gridCol w:w="1465"/>
        <w:gridCol w:w="1406"/>
        <w:gridCol w:w="1970"/>
        <w:gridCol w:w="2061"/>
        <w:gridCol w:w="1833"/>
        <w:gridCol w:w="1850"/>
      </w:tblGrid>
      <w:tr w:rsidR="00C26000" w:rsidRPr="009A5DDC" w:rsidTr="00155307">
        <w:trPr>
          <w:trHeight w:val="255"/>
        </w:trPr>
        <w:tc>
          <w:tcPr>
            <w:tcW w:w="5000" w:type="pct"/>
            <w:gridSpan w:val="7"/>
            <w:tcBorders>
              <w:bottom w:val="single" w:sz="4" w:space="0" w:color="000000"/>
            </w:tcBorders>
            <w:shd w:val="clear" w:color="auto" w:fill="auto"/>
            <w:noWrap/>
            <w:vAlign w:val="center"/>
          </w:tcPr>
          <w:p w:rsidR="00C26000" w:rsidRDefault="00C26000" w:rsidP="00155307">
            <w:pPr>
              <w:rPr>
                <w:b/>
                <w:bCs/>
              </w:rPr>
            </w:pPr>
            <w:r>
              <w:rPr>
                <w:b/>
                <w:bCs/>
              </w:rPr>
              <w:t>Exhibit 3:</w:t>
            </w:r>
          </w:p>
          <w:p w:rsidR="00C26000" w:rsidRPr="009A5DDC" w:rsidRDefault="00C26000" w:rsidP="00155307">
            <w:pPr>
              <w:rPr>
                <w:b/>
                <w:bCs/>
              </w:rPr>
            </w:pPr>
            <w:r w:rsidRPr="005425C8">
              <w:rPr>
                <w:b/>
                <w:bCs/>
              </w:rPr>
              <w:t>Estimated Annual Respondent Hour and Cost Burden – This and Other ICRs</w:t>
            </w:r>
          </w:p>
        </w:tc>
      </w:tr>
      <w:tr w:rsidR="00C26000" w:rsidRPr="005425C8" w:rsidTr="00155307">
        <w:trPr>
          <w:trHeight w:val="255"/>
        </w:trPr>
        <w:tc>
          <w:tcPr>
            <w:tcW w:w="1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000" w:rsidRPr="005425C8" w:rsidRDefault="00C26000" w:rsidP="00155307">
            <w:pPr>
              <w:rPr>
                <w:szCs w:val="20"/>
              </w:rPr>
            </w:pPr>
            <w:r w:rsidRPr="005425C8">
              <w:rPr>
                <w:szCs w:val="20"/>
              </w:rPr>
              <w:t> </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C26000" w:rsidRPr="005425C8" w:rsidRDefault="00C26000" w:rsidP="00155307">
            <w:pPr>
              <w:jc w:val="center"/>
              <w:rPr>
                <w:b/>
                <w:bCs/>
                <w:szCs w:val="20"/>
              </w:rPr>
            </w:pPr>
            <w:r w:rsidRPr="005425C8">
              <w:rPr>
                <w:b/>
                <w:bCs/>
                <w:szCs w:val="20"/>
              </w:rPr>
              <w:t>ICR Number</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C26000" w:rsidRPr="005425C8" w:rsidRDefault="00C26000" w:rsidP="00155307">
            <w:pPr>
              <w:jc w:val="center"/>
              <w:rPr>
                <w:b/>
                <w:bCs/>
                <w:szCs w:val="20"/>
              </w:rPr>
            </w:pPr>
            <w:r w:rsidRPr="005425C8">
              <w:rPr>
                <w:b/>
                <w:bCs/>
                <w:szCs w:val="20"/>
              </w:rPr>
              <w:t>Hours/Year</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rsidR="00C26000" w:rsidRPr="005425C8" w:rsidRDefault="00C26000" w:rsidP="00155307">
            <w:pPr>
              <w:jc w:val="center"/>
              <w:rPr>
                <w:b/>
                <w:bCs/>
                <w:szCs w:val="20"/>
              </w:rPr>
            </w:pPr>
            <w:r w:rsidRPr="005425C8">
              <w:rPr>
                <w:b/>
                <w:bCs/>
                <w:szCs w:val="20"/>
              </w:rPr>
              <w:t>Labor Cost/Year</w:t>
            </w:r>
          </w:p>
        </w:tc>
        <w:tc>
          <w:tcPr>
            <w:tcW w:w="705" w:type="pct"/>
            <w:tcBorders>
              <w:top w:val="single" w:sz="4" w:space="0" w:color="auto"/>
              <w:left w:val="nil"/>
              <w:bottom w:val="single" w:sz="4" w:space="0" w:color="auto"/>
              <w:right w:val="single" w:sz="4" w:space="0" w:color="auto"/>
            </w:tcBorders>
            <w:shd w:val="clear" w:color="auto" w:fill="auto"/>
            <w:noWrap/>
            <w:vAlign w:val="bottom"/>
            <w:hideMark/>
          </w:tcPr>
          <w:p w:rsidR="00C26000" w:rsidRPr="005425C8" w:rsidRDefault="00C26000" w:rsidP="00155307">
            <w:pPr>
              <w:jc w:val="center"/>
              <w:rPr>
                <w:b/>
                <w:bCs/>
                <w:szCs w:val="20"/>
              </w:rPr>
            </w:pPr>
            <w:r w:rsidRPr="005425C8">
              <w:rPr>
                <w:b/>
                <w:bCs/>
                <w:szCs w:val="20"/>
              </w:rPr>
              <w:t>Capital Cost/Year</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C26000" w:rsidRPr="005425C8" w:rsidRDefault="00C26000" w:rsidP="00155307">
            <w:pPr>
              <w:jc w:val="center"/>
              <w:rPr>
                <w:b/>
                <w:bCs/>
                <w:szCs w:val="20"/>
              </w:rPr>
            </w:pPr>
            <w:r w:rsidRPr="005425C8">
              <w:rPr>
                <w:b/>
                <w:bCs/>
                <w:szCs w:val="20"/>
              </w:rPr>
              <w:t>O&amp;M Cost/Year</w:t>
            </w:r>
          </w:p>
        </w:tc>
        <w:tc>
          <w:tcPr>
            <w:tcW w:w="633" w:type="pct"/>
            <w:tcBorders>
              <w:top w:val="single" w:sz="4" w:space="0" w:color="auto"/>
              <w:left w:val="nil"/>
              <w:bottom w:val="single" w:sz="4" w:space="0" w:color="auto"/>
              <w:right w:val="single" w:sz="4" w:space="0" w:color="auto"/>
            </w:tcBorders>
            <w:shd w:val="clear" w:color="auto" w:fill="auto"/>
            <w:noWrap/>
            <w:vAlign w:val="bottom"/>
            <w:hideMark/>
          </w:tcPr>
          <w:p w:rsidR="00C26000" w:rsidRPr="005425C8" w:rsidRDefault="00C26000" w:rsidP="00155307">
            <w:pPr>
              <w:jc w:val="center"/>
              <w:rPr>
                <w:b/>
                <w:bCs/>
                <w:szCs w:val="20"/>
              </w:rPr>
            </w:pPr>
            <w:r w:rsidRPr="005425C8">
              <w:rPr>
                <w:b/>
                <w:bCs/>
                <w:szCs w:val="20"/>
              </w:rPr>
              <w:t>Total Cost/Year</w:t>
            </w:r>
          </w:p>
        </w:tc>
      </w:tr>
      <w:tr w:rsidR="00C26000" w:rsidRPr="005425C8" w:rsidTr="00155307">
        <w:trPr>
          <w:trHeight w:val="255"/>
        </w:trPr>
        <w:tc>
          <w:tcPr>
            <w:tcW w:w="5000" w:type="pct"/>
            <w:gridSpan w:val="7"/>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26000" w:rsidRPr="005425C8" w:rsidRDefault="00C26000" w:rsidP="00155307">
            <w:pPr>
              <w:rPr>
                <w:b/>
                <w:bCs/>
                <w:szCs w:val="20"/>
              </w:rPr>
            </w:pPr>
            <w:r w:rsidRPr="005425C8">
              <w:rPr>
                <w:b/>
                <w:bCs/>
                <w:szCs w:val="20"/>
              </w:rPr>
              <w:t>Respondent Paperwork Requirements</w:t>
            </w:r>
          </w:p>
        </w:tc>
      </w:tr>
      <w:tr w:rsidR="00C26000" w:rsidRPr="005425C8" w:rsidTr="00155307">
        <w:trPr>
          <w:trHeight w:val="25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000" w:rsidRPr="005425C8" w:rsidRDefault="00C26000" w:rsidP="00155307">
            <w:pPr>
              <w:rPr>
                <w:b/>
                <w:bCs/>
                <w:szCs w:val="20"/>
              </w:rPr>
            </w:pPr>
            <w:r w:rsidRPr="005425C8">
              <w:rPr>
                <w:b/>
                <w:bCs/>
                <w:szCs w:val="20"/>
              </w:rPr>
              <w:t>New Paperwork Requirements for this ICR</w:t>
            </w:r>
          </w:p>
        </w:tc>
      </w:tr>
      <w:tr w:rsidR="00C26000" w:rsidRPr="005425C8" w:rsidTr="00155307">
        <w:trPr>
          <w:trHeight w:val="510"/>
        </w:trPr>
        <w:tc>
          <w:tcPr>
            <w:tcW w:w="1379" w:type="pct"/>
            <w:tcBorders>
              <w:top w:val="nil"/>
              <w:left w:val="single" w:sz="4" w:space="0" w:color="auto"/>
              <w:bottom w:val="single" w:sz="4" w:space="0" w:color="000000"/>
              <w:right w:val="single" w:sz="4" w:space="0" w:color="auto"/>
            </w:tcBorders>
            <w:shd w:val="clear" w:color="auto" w:fill="auto"/>
            <w:vAlign w:val="bottom"/>
            <w:hideMark/>
          </w:tcPr>
          <w:p w:rsidR="00C26000" w:rsidRPr="005425C8" w:rsidRDefault="00C26000" w:rsidP="00155307">
            <w:pPr>
              <w:rPr>
                <w:szCs w:val="20"/>
              </w:rPr>
            </w:pPr>
            <w:r>
              <w:rPr>
                <w:szCs w:val="20"/>
              </w:rPr>
              <w:t>2014</w:t>
            </w:r>
            <w:r w:rsidRPr="005425C8">
              <w:rPr>
                <w:szCs w:val="20"/>
              </w:rPr>
              <w:t xml:space="preserve"> Revisions to the RCRA Definition of Solid Waste</w:t>
            </w:r>
          </w:p>
        </w:tc>
        <w:tc>
          <w:tcPr>
            <w:tcW w:w="501" w:type="pct"/>
            <w:tcBorders>
              <w:top w:val="nil"/>
              <w:left w:val="nil"/>
              <w:bottom w:val="single" w:sz="4" w:space="0" w:color="000000"/>
              <w:right w:val="single" w:sz="4" w:space="0" w:color="auto"/>
            </w:tcBorders>
            <w:shd w:val="clear" w:color="000000" w:fill="FFFFFF"/>
            <w:noWrap/>
            <w:vAlign w:val="center"/>
            <w:hideMark/>
          </w:tcPr>
          <w:p w:rsidR="00C26000" w:rsidRPr="009F0AED" w:rsidRDefault="00C26000" w:rsidP="00155307">
            <w:pPr>
              <w:jc w:val="center"/>
              <w:rPr>
                <w:b/>
                <w:szCs w:val="20"/>
              </w:rPr>
            </w:pPr>
            <w:r w:rsidRPr="009F0AED">
              <w:rPr>
                <w:b/>
                <w:szCs w:val="20"/>
              </w:rPr>
              <w:t>2310.03</w:t>
            </w:r>
          </w:p>
        </w:tc>
        <w:tc>
          <w:tcPr>
            <w:tcW w:w="481" w:type="pct"/>
            <w:tcBorders>
              <w:top w:val="nil"/>
              <w:left w:val="nil"/>
              <w:bottom w:val="single" w:sz="4" w:space="0" w:color="000000"/>
              <w:right w:val="single" w:sz="4" w:space="0" w:color="auto"/>
            </w:tcBorders>
            <w:shd w:val="clear" w:color="auto" w:fill="auto"/>
            <w:noWrap/>
            <w:vAlign w:val="center"/>
            <w:hideMark/>
          </w:tcPr>
          <w:p w:rsidR="00C26000" w:rsidRPr="009F0AED" w:rsidRDefault="00C26000" w:rsidP="00155307">
            <w:pPr>
              <w:jc w:val="center"/>
              <w:rPr>
                <w:b/>
                <w:szCs w:val="20"/>
              </w:rPr>
            </w:pPr>
            <w:r w:rsidRPr="009F0AED">
              <w:rPr>
                <w:b/>
                <w:szCs w:val="20"/>
              </w:rPr>
              <w:t>34,454</w:t>
            </w:r>
          </w:p>
        </w:tc>
        <w:tc>
          <w:tcPr>
            <w:tcW w:w="674" w:type="pct"/>
            <w:tcBorders>
              <w:top w:val="nil"/>
              <w:left w:val="nil"/>
              <w:bottom w:val="single" w:sz="4" w:space="0" w:color="000000"/>
              <w:right w:val="single" w:sz="4" w:space="0" w:color="auto"/>
            </w:tcBorders>
            <w:shd w:val="clear" w:color="auto" w:fill="auto"/>
            <w:noWrap/>
            <w:vAlign w:val="center"/>
            <w:hideMark/>
          </w:tcPr>
          <w:p w:rsidR="00C26000" w:rsidRPr="009F0AED" w:rsidRDefault="00C26000" w:rsidP="00155307">
            <w:pPr>
              <w:jc w:val="center"/>
              <w:rPr>
                <w:b/>
                <w:szCs w:val="20"/>
              </w:rPr>
            </w:pPr>
            <w:r w:rsidRPr="009F0AED">
              <w:rPr>
                <w:b/>
                <w:szCs w:val="20"/>
              </w:rPr>
              <w:t>$2,310,040</w:t>
            </w:r>
          </w:p>
        </w:tc>
        <w:tc>
          <w:tcPr>
            <w:tcW w:w="705" w:type="pct"/>
            <w:tcBorders>
              <w:top w:val="nil"/>
              <w:left w:val="nil"/>
              <w:bottom w:val="single" w:sz="4" w:space="0" w:color="000000"/>
              <w:right w:val="single" w:sz="4" w:space="0" w:color="auto"/>
            </w:tcBorders>
            <w:shd w:val="clear" w:color="auto" w:fill="auto"/>
            <w:noWrap/>
            <w:vAlign w:val="center"/>
            <w:hideMark/>
          </w:tcPr>
          <w:p w:rsidR="00C26000" w:rsidRPr="009F0AED" w:rsidRDefault="00C26000" w:rsidP="00155307">
            <w:pPr>
              <w:jc w:val="center"/>
              <w:rPr>
                <w:b/>
                <w:szCs w:val="20"/>
              </w:rPr>
            </w:pPr>
            <w:r w:rsidRPr="009F0AED">
              <w:rPr>
                <w:b/>
                <w:szCs w:val="20"/>
              </w:rPr>
              <w:t>$0</w:t>
            </w:r>
          </w:p>
        </w:tc>
        <w:tc>
          <w:tcPr>
            <w:tcW w:w="627" w:type="pct"/>
            <w:tcBorders>
              <w:top w:val="nil"/>
              <w:left w:val="nil"/>
              <w:bottom w:val="single" w:sz="4" w:space="0" w:color="000000"/>
              <w:right w:val="single" w:sz="4" w:space="0" w:color="auto"/>
            </w:tcBorders>
            <w:shd w:val="clear" w:color="auto" w:fill="auto"/>
            <w:noWrap/>
            <w:vAlign w:val="center"/>
            <w:hideMark/>
          </w:tcPr>
          <w:p w:rsidR="00C26000" w:rsidRPr="009F0AED" w:rsidRDefault="00C26000" w:rsidP="00155307">
            <w:pPr>
              <w:jc w:val="center"/>
              <w:rPr>
                <w:b/>
                <w:szCs w:val="20"/>
              </w:rPr>
            </w:pPr>
            <w:r w:rsidRPr="009F0AED">
              <w:rPr>
                <w:b/>
                <w:szCs w:val="20"/>
              </w:rPr>
              <w:t>$68,071</w:t>
            </w:r>
          </w:p>
        </w:tc>
        <w:tc>
          <w:tcPr>
            <w:tcW w:w="633" w:type="pct"/>
            <w:tcBorders>
              <w:top w:val="nil"/>
              <w:left w:val="nil"/>
              <w:bottom w:val="single" w:sz="4" w:space="0" w:color="000000"/>
              <w:right w:val="single" w:sz="4" w:space="0" w:color="auto"/>
            </w:tcBorders>
            <w:shd w:val="clear" w:color="auto" w:fill="auto"/>
            <w:noWrap/>
            <w:vAlign w:val="center"/>
            <w:hideMark/>
          </w:tcPr>
          <w:p w:rsidR="00C26000" w:rsidRPr="009F0AED" w:rsidRDefault="00C26000" w:rsidP="00155307">
            <w:pPr>
              <w:jc w:val="center"/>
              <w:rPr>
                <w:b/>
                <w:szCs w:val="20"/>
              </w:rPr>
            </w:pPr>
            <w:r w:rsidRPr="009F0AED">
              <w:rPr>
                <w:b/>
                <w:szCs w:val="20"/>
              </w:rPr>
              <w:t>$2,378,111</w:t>
            </w:r>
          </w:p>
        </w:tc>
      </w:tr>
      <w:tr w:rsidR="00C26000" w:rsidRPr="005425C8" w:rsidTr="00155307">
        <w:trPr>
          <w:trHeight w:val="510"/>
        </w:trPr>
        <w:tc>
          <w:tcPr>
            <w:tcW w:w="1379"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26000" w:rsidRPr="005425C8" w:rsidRDefault="00C26000" w:rsidP="00155307">
            <w:pPr>
              <w:rPr>
                <w:szCs w:val="20"/>
              </w:rPr>
            </w:pPr>
            <w:r w:rsidRPr="005425C8">
              <w:rPr>
                <w:szCs w:val="20"/>
              </w:rPr>
              <w:t>Continuing requirements under the 2008 Revisions to the RCRA Definition of Solid Waste</w:t>
            </w:r>
          </w:p>
        </w:tc>
        <w:tc>
          <w:tcPr>
            <w:tcW w:w="50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6000" w:rsidRPr="002F691B" w:rsidRDefault="00C26000" w:rsidP="00155307">
            <w:pPr>
              <w:jc w:val="center"/>
              <w:rPr>
                <w:szCs w:val="20"/>
              </w:rPr>
            </w:pPr>
            <w:r w:rsidRPr="002F691B">
              <w:rPr>
                <w:szCs w:val="20"/>
              </w:rPr>
              <w:t>2310.01</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6000" w:rsidRPr="002F691B" w:rsidRDefault="00C26000" w:rsidP="00155307">
            <w:pPr>
              <w:jc w:val="center"/>
              <w:rPr>
                <w:szCs w:val="20"/>
              </w:rPr>
            </w:pPr>
            <w:r w:rsidRPr="002F691B">
              <w:rPr>
                <w:szCs w:val="20"/>
              </w:rPr>
              <w:t>2,034</w:t>
            </w:r>
          </w:p>
        </w:tc>
        <w:tc>
          <w:tcPr>
            <w:tcW w:w="67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6000" w:rsidRPr="002F691B" w:rsidRDefault="00C26000" w:rsidP="00155307">
            <w:pPr>
              <w:jc w:val="center"/>
              <w:rPr>
                <w:szCs w:val="20"/>
              </w:rPr>
            </w:pPr>
            <w:r w:rsidRPr="002F691B">
              <w:rPr>
                <w:szCs w:val="20"/>
              </w:rPr>
              <w:t>$143,937</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6000" w:rsidRPr="002F691B" w:rsidRDefault="00C26000" w:rsidP="00155307">
            <w:pPr>
              <w:jc w:val="center"/>
              <w:rPr>
                <w:szCs w:val="20"/>
              </w:rPr>
            </w:pPr>
            <w:r w:rsidRPr="002F691B">
              <w:rPr>
                <w:szCs w:val="20"/>
              </w:rPr>
              <w:t>$0</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6000" w:rsidRPr="002F691B" w:rsidRDefault="00C26000" w:rsidP="00155307">
            <w:pPr>
              <w:jc w:val="center"/>
              <w:rPr>
                <w:szCs w:val="20"/>
              </w:rPr>
            </w:pPr>
            <w:r w:rsidRPr="002F691B">
              <w:rPr>
                <w:szCs w:val="20"/>
              </w:rPr>
              <w:t>$299</w:t>
            </w:r>
          </w:p>
        </w:tc>
        <w:tc>
          <w:tcPr>
            <w:tcW w:w="63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6000" w:rsidRPr="002F691B" w:rsidRDefault="00C26000" w:rsidP="00155307">
            <w:pPr>
              <w:jc w:val="center"/>
              <w:rPr>
                <w:szCs w:val="20"/>
              </w:rPr>
            </w:pPr>
            <w:r w:rsidRPr="002F691B">
              <w:rPr>
                <w:szCs w:val="20"/>
              </w:rPr>
              <w:t>$144,235</w:t>
            </w:r>
          </w:p>
        </w:tc>
      </w:tr>
      <w:tr w:rsidR="00C26000" w:rsidRPr="005425C8" w:rsidTr="00155307">
        <w:trPr>
          <w:trHeight w:val="255"/>
        </w:trPr>
        <w:tc>
          <w:tcPr>
            <w:tcW w:w="5000" w:type="pct"/>
            <w:gridSpan w:val="7"/>
            <w:tcBorders>
              <w:top w:val="single" w:sz="4" w:space="0" w:color="000000"/>
              <w:left w:val="single" w:sz="4" w:space="0" w:color="auto"/>
              <w:bottom w:val="single" w:sz="4" w:space="0" w:color="auto"/>
              <w:right w:val="single" w:sz="4" w:space="0" w:color="auto"/>
            </w:tcBorders>
            <w:shd w:val="clear" w:color="auto" w:fill="auto"/>
            <w:noWrap/>
            <w:vAlign w:val="bottom"/>
            <w:hideMark/>
          </w:tcPr>
          <w:p w:rsidR="00C26000" w:rsidRPr="005425C8" w:rsidRDefault="00C26000" w:rsidP="00155307">
            <w:pPr>
              <w:rPr>
                <w:b/>
                <w:bCs/>
                <w:szCs w:val="20"/>
              </w:rPr>
            </w:pPr>
            <w:r w:rsidRPr="005425C8">
              <w:rPr>
                <w:b/>
                <w:bCs/>
                <w:szCs w:val="20"/>
              </w:rPr>
              <w:t>New Paperwork Requirements under Existing ICRs</w:t>
            </w:r>
          </w:p>
        </w:tc>
      </w:tr>
      <w:tr w:rsidR="00C26000" w:rsidRPr="005425C8" w:rsidTr="00155307">
        <w:trPr>
          <w:trHeight w:val="255"/>
        </w:trPr>
        <w:tc>
          <w:tcPr>
            <w:tcW w:w="1379" w:type="pct"/>
            <w:tcBorders>
              <w:top w:val="nil"/>
              <w:left w:val="single" w:sz="4" w:space="0" w:color="auto"/>
              <w:bottom w:val="single" w:sz="4" w:space="0" w:color="auto"/>
              <w:right w:val="single" w:sz="4" w:space="0" w:color="auto"/>
            </w:tcBorders>
            <w:shd w:val="clear" w:color="auto" w:fill="auto"/>
            <w:vAlign w:val="bottom"/>
            <w:hideMark/>
          </w:tcPr>
          <w:p w:rsidR="00C26000" w:rsidRPr="005425C8" w:rsidRDefault="00C26000" w:rsidP="00155307">
            <w:pPr>
              <w:rPr>
                <w:szCs w:val="20"/>
              </w:rPr>
            </w:pPr>
            <w:r w:rsidRPr="005425C8">
              <w:rPr>
                <w:szCs w:val="20"/>
              </w:rPr>
              <w:t>Hazardous Waste Generator Standards</w:t>
            </w:r>
          </w:p>
        </w:tc>
        <w:tc>
          <w:tcPr>
            <w:tcW w:w="501"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820</w:t>
            </w:r>
          </w:p>
        </w:tc>
        <w:tc>
          <w:tcPr>
            <w:tcW w:w="481"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7</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$261</w:t>
            </w:r>
          </w:p>
        </w:tc>
        <w:tc>
          <w:tcPr>
            <w:tcW w:w="705"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 xml:space="preserve">$0 </w:t>
            </w:r>
          </w:p>
        </w:tc>
        <w:tc>
          <w:tcPr>
            <w:tcW w:w="627"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 xml:space="preserve">$0 </w:t>
            </w:r>
          </w:p>
        </w:tc>
        <w:tc>
          <w:tcPr>
            <w:tcW w:w="633"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$261</w:t>
            </w:r>
          </w:p>
        </w:tc>
      </w:tr>
      <w:tr w:rsidR="00C26000" w:rsidRPr="005425C8" w:rsidTr="00155307">
        <w:trPr>
          <w:trHeight w:val="77"/>
        </w:trPr>
        <w:tc>
          <w:tcPr>
            <w:tcW w:w="1379" w:type="pct"/>
            <w:tcBorders>
              <w:top w:val="nil"/>
              <w:left w:val="single" w:sz="4" w:space="0" w:color="auto"/>
              <w:bottom w:val="single" w:sz="4" w:space="0" w:color="auto"/>
              <w:right w:val="single" w:sz="4" w:space="0" w:color="auto"/>
            </w:tcBorders>
            <w:shd w:val="clear" w:color="auto" w:fill="auto"/>
            <w:vAlign w:val="bottom"/>
            <w:hideMark/>
          </w:tcPr>
          <w:p w:rsidR="00C26000" w:rsidRPr="005425C8" w:rsidRDefault="00C26000" w:rsidP="00155307">
            <w:pPr>
              <w:rPr>
                <w:szCs w:val="20"/>
              </w:rPr>
            </w:pPr>
            <w:r w:rsidRPr="005425C8">
              <w:rPr>
                <w:szCs w:val="20"/>
              </w:rPr>
              <w:t>Hazardous Waste Specific Unit Requirements and Special Waste Processes and Types</w:t>
            </w:r>
          </w:p>
        </w:tc>
        <w:tc>
          <w:tcPr>
            <w:tcW w:w="501"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1572</w:t>
            </w:r>
          </w:p>
        </w:tc>
        <w:tc>
          <w:tcPr>
            <w:tcW w:w="481"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297</w:t>
            </w:r>
          </w:p>
        </w:tc>
        <w:tc>
          <w:tcPr>
            <w:tcW w:w="674"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$11,152</w:t>
            </w:r>
          </w:p>
        </w:tc>
        <w:tc>
          <w:tcPr>
            <w:tcW w:w="705"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 xml:space="preserve">$0 </w:t>
            </w:r>
          </w:p>
        </w:tc>
        <w:tc>
          <w:tcPr>
            <w:tcW w:w="627"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$512</w:t>
            </w:r>
          </w:p>
        </w:tc>
        <w:tc>
          <w:tcPr>
            <w:tcW w:w="633"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$11,663</w:t>
            </w:r>
          </w:p>
        </w:tc>
      </w:tr>
      <w:tr w:rsidR="00C26000" w:rsidRPr="005425C8" w:rsidTr="00155307">
        <w:trPr>
          <w:trHeight w:val="510"/>
        </w:trPr>
        <w:tc>
          <w:tcPr>
            <w:tcW w:w="1379" w:type="pct"/>
            <w:tcBorders>
              <w:top w:val="nil"/>
              <w:left w:val="single" w:sz="4" w:space="0" w:color="auto"/>
              <w:bottom w:val="single" w:sz="4" w:space="0" w:color="auto"/>
              <w:right w:val="single" w:sz="4" w:space="0" w:color="auto"/>
            </w:tcBorders>
            <w:shd w:val="clear" w:color="auto" w:fill="auto"/>
            <w:vAlign w:val="bottom"/>
            <w:hideMark/>
          </w:tcPr>
          <w:p w:rsidR="00C26000" w:rsidRPr="005425C8" w:rsidRDefault="00C26000" w:rsidP="00155307">
            <w:pPr>
              <w:rPr>
                <w:szCs w:val="20"/>
              </w:rPr>
            </w:pPr>
            <w:r w:rsidRPr="005425C8">
              <w:rPr>
                <w:szCs w:val="20"/>
              </w:rPr>
              <w:t>Air Emission Standards for Tanks, Surface Impoundment and Containers</w:t>
            </w:r>
          </w:p>
        </w:tc>
        <w:tc>
          <w:tcPr>
            <w:tcW w:w="501"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1593</w:t>
            </w:r>
          </w:p>
        </w:tc>
        <w:tc>
          <w:tcPr>
            <w:tcW w:w="481"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458</w:t>
            </w:r>
          </w:p>
        </w:tc>
        <w:tc>
          <w:tcPr>
            <w:tcW w:w="674"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 xml:space="preserve">$44,743 </w:t>
            </w:r>
          </w:p>
        </w:tc>
        <w:tc>
          <w:tcPr>
            <w:tcW w:w="705"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 xml:space="preserve">$0 </w:t>
            </w:r>
          </w:p>
        </w:tc>
        <w:tc>
          <w:tcPr>
            <w:tcW w:w="627"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$8,099</w:t>
            </w:r>
          </w:p>
        </w:tc>
        <w:tc>
          <w:tcPr>
            <w:tcW w:w="633" w:type="pct"/>
            <w:tcBorders>
              <w:top w:val="nil"/>
              <w:left w:val="nil"/>
              <w:bottom w:val="single" w:sz="4" w:space="0" w:color="auto"/>
              <w:right w:val="single" w:sz="4" w:space="0" w:color="auto"/>
            </w:tcBorders>
            <w:shd w:val="clear" w:color="auto" w:fill="auto"/>
            <w:noWrap/>
            <w:vAlign w:val="center"/>
            <w:hideMark/>
          </w:tcPr>
          <w:p w:rsidR="00C26000" w:rsidRPr="005425C8" w:rsidRDefault="00C26000" w:rsidP="00155307">
            <w:pPr>
              <w:jc w:val="center"/>
              <w:rPr>
                <w:szCs w:val="20"/>
              </w:rPr>
            </w:pPr>
            <w:r w:rsidRPr="005425C8">
              <w:rPr>
                <w:szCs w:val="20"/>
              </w:rPr>
              <w:t>$52,842</w:t>
            </w:r>
          </w:p>
        </w:tc>
      </w:tr>
      <w:tr w:rsidR="00C26000" w:rsidRPr="005425C8" w:rsidTr="00155307">
        <w:trPr>
          <w:trHeight w:val="255"/>
        </w:trPr>
        <w:tc>
          <w:tcPr>
            <w:tcW w:w="1880" w:type="pct"/>
            <w:gridSpan w:val="2"/>
            <w:tcBorders>
              <w:top w:val="nil"/>
              <w:left w:val="single" w:sz="4" w:space="0" w:color="auto"/>
              <w:bottom w:val="single" w:sz="4" w:space="0" w:color="auto"/>
              <w:right w:val="single" w:sz="4" w:space="0" w:color="auto"/>
            </w:tcBorders>
            <w:shd w:val="clear" w:color="auto" w:fill="auto"/>
            <w:vAlign w:val="bottom"/>
            <w:hideMark/>
          </w:tcPr>
          <w:p w:rsidR="00C26000" w:rsidRPr="005425C8" w:rsidRDefault="00C26000" w:rsidP="00155307">
            <w:pPr>
              <w:rPr>
                <w:b/>
                <w:bCs/>
                <w:szCs w:val="20"/>
              </w:rPr>
            </w:pPr>
            <w:r w:rsidRPr="005425C8">
              <w:rPr>
                <w:b/>
                <w:bCs/>
                <w:szCs w:val="20"/>
              </w:rPr>
              <w:t>Total Respondent Burden</w:t>
            </w:r>
          </w:p>
        </w:tc>
        <w:tc>
          <w:tcPr>
            <w:tcW w:w="481" w:type="pct"/>
            <w:tcBorders>
              <w:top w:val="nil"/>
              <w:left w:val="nil"/>
              <w:bottom w:val="single" w:sz="4" w:space="0" w:color="auto"/>
              <w:right w:val="single" w:sz="4" w:space="0" w:color="auto"/>
            </w:tcBorders>
            <w:shd w:val="clear" w:color="auto" w:fill="auto"/>
            <w:noWrap/>
            <w:vAlign w:val="center"/>
            <w:hideMark/>
          </w:tcPr>
          <w:p w:rsidR="00C26000" w:rsidRPr="002F691B" w:rsidRDefault="00C26000" w:rsidP="00155307">
            <w:pPr>
              <w:jc w:val="center"/>
              <w:rPr>
                <w:b/>
                <w:szCs w:val="20"/>
              </w:rPr>
            </w:pPr>
            <w:r w:rsidRPr="002F691B">
              <w:rPr>
                <w:b/>
                <w:szCs w:val="20"/>
              </w:rPr>
              <w:t xml:space="preserve">37,250 </w:t>
            </w:r>
          </w:p>
        </w:tc>
        <w:tc>
          <w:tcPr>
            <w:tcW w:w="674" w:type="pct"/>
            <w:tcBorders>
              <w:top w:val="nil"/>
              <w:left w:val="nil"/>
              <w:bottom w:val="single" w:sz="4" w:space="0" w:color="auto"/>
              <w:right w:val="single" w:sz="4" w:space="0" w:color="auto"/>
            </w:tcBorders>
            <w:shd w:val="clear" w:color="auto" w:fill="auto"/>
            <w:noWrap/>
            <w:vAlign w:val="center"/>
            <w:hideMark/>
          </w:tcPr>
          <w:p w:rsidR="00C26000" w:rsidRPr="002F691B" w:rsidRDefault="00C26000" w:rsidP="00155307">
            <w:pPr>
              <w:jc w:val="center"/>
              <w:rPr>
                <w:b/>
                <w:szCs w:val="20"/>
              </w:rPr>
            </w:pPr>
            <w:r w:rsidRPr="002F691B">
              <w:rPr>
                <w:b/>
                <w:szCs w:val="20"/>
              </w:rPr>
              <w:t>$2,510,133</w:t>
            </w:r>
          </w:p>
        </w:tc>
        <w:tc>
          <w:tcPr>
            <w:tcW w:w="705" w:type="pct"/>
            <w:tcBorders>
              <w:top w:val="nil"/>
              <w:left w:val="nil"/>
              <w:bottom w:val="single" w:sz="4" w:space="0" w:color="auto"/>
              <w:right w:val="single" w:sz="4" w:space="0" w:color="auto"/>
            </w:tcBorders>
            <w:shd w:val="clear" w:color="auto" w:fill="auto"/>
            <w:noWrap/>
            <w:vAlign w:val="center"/>
            <w:hideMark/>
          </w:tcPr>
          <w:p w:rsidR="00C26000" w:rsidRPr="009F0AED" w:rsidRDefault="00C26000" w:rsidP="00155307">
            <w:pPr>
              <w:jc w:val="center"/>
              <w:rPr>
                <w:b/>
                <w:szCs w:val="20"/>
              </w:rPr>
            </w:pPr>
            <w:r w:rsidRPr="009F0AED">
              <w:rPr>
                <w:b/>
                <w:szCs w:val="20"/>
              </w:rPr>
              <w:t xml:space="preserve">0 </w:t>
            </w:r>
          </w:p>
        </w:tc>
        <w:tc>
          <w:tcPr>
            <w:tcW w:w="627" w:type="pct"/>
            <w:tcBorders>
              <w:top w:val="nil"/>
              <w:left w:val="nil"/>
              <w:bottom w:val="single" w:sz="4" w:space="0" w:color="auto"/>
              <w:right w:val="single" w:sz="4" w:space="0" w:color="auto"/>
            </w:tcBorders>
            <w:shd w:val="clear" w:color="auto" w:fill="auto"/>
            <w:noWrap/>
            <w:vAlign w:val="center"/>
            <w:hideMark/>
          </w:tcPr>
          <w:p w:rsidR="00C26000" w:rsidRPr="009F0AED" w:rsidRDefault="00C26000" w:rsidP="00155307">
            <w:pPr>
              <w:jc w:val="center"/>
              <w:rPr>
                <w:b/>
                <w:szCs w:val="20"/>
              </w:rPr>
            </w:pPr>
            <w:r w:rsidRPr="009F0AED">
              <w:rPr>
                <w:b/>
                <w:szCs w:val="20"/>
              </w:rPr>
              <w:t>$76,981</w:t>
            </w:r>
          </w:p>
        </w:tc>
        <w:tc>
          <w:tcPr>
            <w:tcW w:w="633" w:type="pct"/>
            <w:tcBorders>
              <w:top w:val="nil"/>
              <w:left w:val="nil"/>
              <w:bottom w:val="single" w:sz="4" w:space="0" w:color="auto"/>
              <w:right w:val="single" w:sz="4" w:space="0" w:color="auto"/>
            </w:tcBorders>
            <w:shd w:val="clear" w:color="auto" w:fill="auto"/>
            <w:noWrap/>
            <w:vAlign w:val="center"/>
            <w:hideMark/>
          </w:tcPr>
          <w:p w:rsidR="00C26000" w:rsidRPr="009F0AED" w:rsidRDefault="00C26000" w:rsidP="00155307">
            <w:pPr>
              <w:jc w:val="center"/>
              <w:rPr>
                <w:b/>
                <w:szCs w:val="20"/>
              </w:rPr>
            </w:pPr>
            <w:r w:rsidRPr="009F0AED">
              <w:rPr>
                <w:b/>
                <w:szCs w:val="20"/>
              </w:rPr>
              <w:t>$2,587,112</w:t>
            </w:r>
          </w:p>
        </w:tc>
      </w:tr>
    </w:tbl>
    <w:p w:rsidR="00C26000" w:rsidRDefault="00C26000">
      <w:pPr>
        <w:pageBreakBefore/>
        <w:rPr>
          <w:szCs w:val="20"/>
        </w:rPr>
      </w:pPr>
    </w:p>
    <w:tbl>
      <w:tblPr>
        <w:tblW w:w="5036" w:type="pct"/>
        <w:tblLayout w:type="fixed"/>
        <w:tblLook w:val="04A0" w:firstRow="1" w:lastRow="0" w:firstColumn="1" w:lastColumn="0" w:noHBand="0" w:noVBand="1"/>
      </w:tblPr>
      <w:tblGrid>
        <w:gridCol w:w="3553"/>
        <w:gridCol w:w="771"/>
        <w:gridCol w:w="15"/>
        <w:gridCol w:w="1081"/>
        <w:gridCol w:w="1078"/>
        <w:gridCol w:w="980"/>
        <w:gridCol w:w="895"/>
        <w:gridCol w:w="1416"/>
        <w:gridCol w:w="851"/>
        <w:gridCol w:w="727"/>
        <w:gridCol w:w="1016"/>
        <w:gridCol w:w="1228"/>
        <w:gridCol w:w="1110"/>
      </w:tblGrid>
      <w:tr w:rsidR="00C26000" w:rsidRPr="009A5DDC" w:rsidTr="00910772">
        <w:trPr>
          <w:trHeight w:val="255"/>
          <w:tblHeader/>
        </w:trPr>
        <w:tc>
          <w:tcPr>
            <w:tcW w:w="5000" w:type="pct"/>
            <w:gridSpan w:val="13"/>
            <w:tcBorders>
              <w:bottom w:val="single" w:sz="4" w:space="0" w:color="000000"/>
            </w:tcBorders>
            <w:shd w:val="clear" w:color="auto" w:fill="auto"/>
            <w:noWrap/>
            <w:vAlign w:val="center"/>
          </w:tcPr>
          <w:p w:rsidR="00C26000" w:rsidRDefault="00C26000" w:rsidP="00155307">
            <w:pPr>
              <w:rPr>
                <w:b/>
                <w:bCs/>
              </w:rPr>
            </w:pPr>
            <w:r>
              <w:rPr>
                <w:b/>
                <w:bCs/>
              </w:rPr>
              <w:t>Exhibit 4:</w:t>
            </w:r>
          </w:p>
          <w:p w:rsidR="00C26000" w:rsidRPr="009A5DDC" w:rsidRDefault="00C26000" w:rsidP="00155307">
            <w:pPr>
              <w:rPr>
                <w:b/>
                <w:bCs/>
              </w:rPr>
            </w:pPr>
            <w:r w:rsidRPr="00825620">
              <w:rPr>
                <w:b/>
                <w:bCs/>
              </w:rPr>
              <w:t>Estimated Annual Agency Hour and Cost Burden – New Requirements</w:t>
            </w:r>
          </w:p>
        </w:tc>
      </w:tr>
      <w:tr w:rsidR="00DA044B" w:rsidRPr="008660FE" w:rsidTr="00910772">
        <w:trPr>
          <w:trHeight w:val="255"/>
          <w:tblHeader/>
        </w:trPr>
        <w:tc>
          <w:tcPr>
            <w:tcW w:w="1207" w:type="pct"/>
            <w:vMerge w:val="restart"/>
            <w:tcBorders>
              <w:top w:val="single" w:sz="4" w:space="0" w:color="auto"/>
              <w:left w:val="single" w:sz="4" w:space="0" w:color="auto"/>
              <w:right w:val="single" w:sz="4" w:space="0" w:color="auto"/>
            </w:tcBorders>
            <w:shd w:val="clear" w:color="auto" w:fill="auto"/>
            <w:noWrap/>
            <w:vAlign w:val="bottom"/>
            <w:hideMark/>
          </w:tcPr>
          <w:p w:rsidR="00DA044B" w:rsidRPr="008660FE" w:rsidRDefault="00DA044B" w:rsidP="00155307">
            <w:pPr>
              <w:rPr>
                <w:szCs w:val="20"/>
              </w:rPr>
            </w:pPr>
            <w:r w:rsidRPr="008660FE">
              <w:rPr>
                <w:szCs w:val="20"/>
              </w:rPr>
              <w:t> </w:t>
            </w:r>
          </w:p>
          <w:p w:rsidR="00DA044B" w:rsidRPr="008660FE" w:rsidRDefault="00DA044B" w:rsidP="00155307">
            <w:pPr>
              <w:jc w:val="center"/>
              <w:rPr>
                <w:szCs w:val="20"/>
              </w:rPr>
            </w:pPr>
            <w:r w:rsidRPr="008660FE">
              <w:rPr>
                <w:b/>
                <w:bCs/>
                <w:szCs w:val="20"/>
              </w:rPr>
              <w:t>Information Collection Activity</w:t>
            </w:r>
          </w:p>
        </w:tc>
        <w:tc>
          <w:tcPr>
            <w:tcW w:w="2654" w:type="pct"/>
            <w:gridSpan w:val="9"/>
            <w:tcBorders>
              <w:top w:val="single" w:sz="4" w:space="0" w:color="auto"/>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b/>
                <w:bCs/>
                <w:szCs w:val="20"/>
              </w:rPr>
            </w:pPr>
            <w:r w:rsidRPr="008660FE">
              <w:rPr>
                <w:b/>
                <w:bCs/>
                <w:szCs w:val="20"/>
              </w:rPr>
              <w:t>Hours and Costs Per Agency Activity</w:t>
            </w:r>
          </w:p>
        </w:tc>
        <w:tc>
          <w:tcPr>
            <w:tcW w:w="1139" w:type="pct"/>
            <w:gridSpan w:val="3"/>
            <w:tcBorders>
              <w:top w:val="single" w:sz="4" w:space="0" w:color="auto"/>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b/>
                <w:bCs/>
                <w:szCs w:val="20"/>
              </w:rPr>
            </w:pPr>
            <w:r w:rsidRPr="008660FE">
              <w:rPr>
                <w:b/>
                <w:bCs/>
                <w:szCs w:val="20"/>
              </w:rPr>
              <w:t>Total Hours and Costs</w:t>
            </w:r>
          </w:p>
        </w:tc>
      </w:tr>
      <w:tr w:rsidR="00DA044B" w:rsidRPr="008660FE" w:rsidTr="00910772">
        <w:trPr>
          <w:trHeight w:val="123"/>
          <w:tblHeader/>
        </w:trPr>
        <w:tc>
          <w:tcPr>
            <w:tcW w:w="1207" w:type="pct"/>
            <w:vMerge/>
            <w:tcBorders>
              <w:left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p>
        </w:tc>
        <w:tc>
          <w:tcPr>
            <w:tcW w:w="1333" w:type="pct"/>
            <w:gridSpan w:val="5"/>
            <w:tcBorders>
              <w:top w:val="nil"/>
              <w:left w:val="nil"/>
              <w:bottom w:val="single" w:sz="4" w:space="0" w:color="auto"/>
              <w:right w:val="single" w:sz="4" w:space="0" w:color="auto"/>
            </w:tcBorders>
            <w:shd w:val="clear" w:color="auto" w:fill="auto"/>
            <w:vAlign w:val="center"/>
          </w:tcPr>
          <w:p w:rsidR="00DA044B" w:rsidRPr="00910772" w:rsidRDefault="00DA044B" w:rsidP="00DA044B">
            <w:pPr>
              <w:jc w:val="center"/>
              <w:rPr>
                <w:b/>
                <w:szCs w:val="20"/>
              </w:rPr>
            </w:pPr>
            <w:r>
              <w:rPr>
                <w:b/>
                <w:szCs w:val="20"/>
              </w:rPr>
              <w:t>Loaded Hourly Wages</w:t>
            </w:r>
          </w:p>
        </w:tc>
        <w:tc>
          <w:tcPr>
            <w:tcW w:w="304" w:type="pct"/>
            <w:vMerge w:val="restart"/>
            <w:tcBorders>
              <w:top w:val="nil"/>
              <w:left w:val="single" w:sz="4" w:space="0" w:color="auto"/>
              <w:right w:val="single" w:sz="4" w:space="0" w:color="auto"/>
            </w:tcBorders>
            <w:shd w:val="clear" w:color="auto" w:fill="auto"/>
            <w:vAlign w:val="center"/>
            <w:hideMark/>
          </w:tcPr>
          <w:p w:rsidR="00DA044B" w:rsidRPr="00910772" w:rsidRDefault="00DA044B" w:rsidP="00155307">
            <w:pPr>
              <w:jc w:val="center"/>
              <w:rPr>
                <w:b/>
                <w:szCs w:val="20"/>
              </w:rPr>
            </w:pPr>
            <w:r w:rsidRPr="00910772">
              <w:rPr>
                <w:b/>
                <w:szCs w:val="20"/>
              </w:rPr>
              <w:t xml:space="preserve"> Hours/  Activity</w:t>
            </w:r>
          </w:p>
        </w:tc>
        <w:tc>
          <w:tcPr>
            <w:tcW w:w="481" w:type="pct"/>
            <w:vMerge w:val="restart"/>
            <w:tcBorders>
              <w:top w:val="nil"/>
              <w:left w:val="single" w:sz="4" w:space="0" w:color="auto"/>
              <w:right w:val="single" w:sz="4" w:space="0" w:color="auto"/>
            </w:tcBorders>
            <w:shd w:val="clear" w:color="auto" w:fill="auto"/>
            <w:vAlign w:val="center"/>
            <w:hideMark/>
          </w:tcPr>
          <w:p w:rsidR="00DA044B" w:rsidRPr="00910772" w:rsidRDefault="00DA044B" w:rsidP="00155307">
            <w:pPr>
              <w:jc w:val="center"/>
              <w:rPr>
                <w:b/>
                <w:szCs w:val="20"/>
              </w:rPr>
            </w:pPr>
            <w:r w:rsidRPr="00910772">
              <w:rPr>
                <w:b/>
                <w:szCs w:val="20"/>
              </w:rPr>
              <w:t>Labor Costs/Activity</w:t>
            </w:r>
          </w:p>
        </w:tc>
        <w:tc>
          <w:tcPr>
            <w:tcW w:w="289" w:type="pct"/>
            <w:vMerge w:val="restart"/>
            <w:tcBorders>
              <w:top w:val="nil"/>
              <w:left w:val="single" w:sz="4" w:space="0" w:color="auto"/>
              <w:right w:val="single" w:sz="4" w:space="0" w:color="auto"/>
            </w:tcBorders>
            <w:shd w:val="clear" w:color="auto" w:fill="auto"/>
            <w:vAlign w:val="center"/>
            <w:hideMark/>
          </w:tcPr>
          <w:p w:rsidR="00DA044B" w:rsidRPr="00910772" w:rsidRDefault="00DA044B" w:rsidP="00155307">
            <w:pPr>
              <w:jc w:val="center"/>
              <w:rPr>
                <w:b/>
                <w:szCs w:val="20"/>
              </w:rPr>
            </w:pPr>
            <w:r w:rsidRPr="00910772">
              <w:rPr>
                <w:b/>
                <w:szCs w:val="20"/>
              </w:rPr>
              <w:t>Capital Costs</w:t>
            </w:r>
          </w:p>
        </w:tc>
        <w:tc>
          <w:tcPr>
            <w:tcW w:w="247" w:type="pct"/>
            <w:vMerge w:val="restart"/>
            <w:tcBorders>
              <w:top w:val="nil"/>
              <w:left w:val="single" w:sz="4" w:space="0" w:color="auto"/>
              <w:right w:val="single" w:sz="4" w:space="0" w:color="auto"/>
            </w:tcBorders>
            <w:shd w:val="clear" w:color="auto" w:fill="auto"/>
            <w:vAlign w:val="center"/>
            <w:hideMark/>
          </w:tcPr>
          <w:p w:rsidR="00DA044B" w:rsidRPr="00910772" w:rsidRDefault="00DA044B" w:rsidP="00155307">
            <w:pPr>
              <w:jc w:val="center"/>
              <w:rPr>
                <w:b/>
                <w:szCs w:val="20"/>
              </w:rPr>
            </w:pPr>
            <w:r w:rsidRPr="00910772">
              <w:rPr>
                <w:b/>
                <w:szCs w:val="20"/>
              </w:rPr>
              <w:t xml:space="preserve"> O&amp;M Costs</w:t>
            </w:r>
          </w:p>
        </w:tc>
        <w:tc>
          <w:tcPr>
            <w:tcW w:w="345" w:type="pct"/>
            <w:vMerge w:val="restart"/>
            <w:tcBorders>
              <w:top w:val="nil"/>
              <w:left w:val="single" w:sz="4" w:space="0" w:color="auto"/>
              <w:right w:val="single" w:sz="4" w:space="0" w:color="auto"/>
            </w:tcBorders>
            <w:shd w:val="clear" w:color="auto" w:fill="auto"/>
            <w:vAlign w:val="center"/>
            <w:hideMark/>
          </w:tcPr>
          <w:p w:rsidR="00DA044B" w:rsidRPr="00910772" w:rsidRDefault="00DA044B" w:rsidP="00155307">
            <w:pPr>
              <w:jc w:val="center"/>
              <w:rPr>
                <w:b/>
                <w:szCs w:val="20"/>
              </w:rPr>
            </w:pPr>
            <w:r w:rsidRPr="00910772">
              <w:rPr>
                <w:b/>
                <w:szCs w:val="20"/>
              </w:rPr>
              <w:t>No. of Agency Activities</w:t>
            </w:r>
          </w:p>
        </w:tc>
        <w:tc>
          <w:tcPr>
            <w:tcW w:w="417" w:type="pct"/>
            <w:vMerge w:val="restart"/>
            <w:tcBorders>
              <w:top w:val="nil"/>
              <w:left w:val="single" w:sz="4" w:space="0" w:color="auto"/>
              <w:right w:val="single" w:sz="4" w:space="0" w:color="auto"/>
            </w:tcBorders>
            <w:shd w:val="clear" w:color="auto" w:fill="auto"/>
            <w:vAlign w:val="center"/>
            <w:hideMark/>
          </w:tcPr>
          <w:p w:rsidR="00DA044B" w:rsidRPr="00910772" w:rsidRDefault="00DA044B" w:rsidP="00155307">
            <w:pPr>
              <w:jc w:val="center"/>
              <w:rPr>
                <w:b/>
                <w:szCs w:val="20"/>
              </w:rPr>
            </w:pPr>
            <w:r w:rsidRPr="00910772">
              <w:rPr>
                <w:b/>
                <w:szCs w:val="20"/>
              </w:rPr>
              <w:t>Total Hours/Year</w:t>
            </w:r>
          </w:p>
        </w:tc>
        <w:tc>
          <w:tcPr>
            <w:tcW w:w="377" w:type="pct"/>
            <w:vMerge w:val="restart"/>
            <w:tcBorders>
              <w:top w:val="nil"/>
              <w:left w:val="single" w:sz="4" w:space="0" w:color="auto"/>
              <w:right w:val="single" w:sz="4" w:space="0" w:color="auto"/>
            </w:tcBorders>
            <w:shd w:val="clear" w:color="auto" w:fill="auto"/>
            <w:vAlign w:val="center"/>
            <w:hideMark/>
          </w:tcPr>
          <w:p w:rsidR="00DA044B" w:rsidRPr="00910772" w:rsidRDefault="00DA044B" w:rsidP="00155307">
            <w:pPr>
              <w:jc w:val="center"/>
              <w:rPr>
                <w:b/>
                <w:szCs w:val="20"/>
              </w:rPr>
            </w:pPr>
            <w:r w:rsidRPr="00910772">
              <w:rPr>
                <w:b/>
                <w:szCs w:val="20"/>
              </w:rPr>
              <w:t>Total Cost/Year</w:t>
            </w:r>
          </w:p>
        </w:tc>
      </w:tr>
      <w:tr w:rsidR="00DA044B" w:rsidRPr="008660FE" w:rsidTr="00910772">
        <w:trPr>
          <w:trHeight w:val="510"/>
          <w:tblHeader/>
        </w:trPr>
        <w:tc>
          <w:tcPr>
            <w:tcW w:w="1207" w:type="pct"/>
            <w:vMerge/>
            <w:tcBorders>
              <w:left w:val="single" w:sz="4" w:space="0" w:color="auto"/>
              <w:right w:val="single" w:sz="4" w:space="0" w:color="auto"/>
            </w:tcBorders>
            <w:shd w:val="clear" w:color="auto" w:fill="auto"/>
            <w:vAlign w:val="center"/>
          </w:tcPr>
          <w:p w:rsidR="00DA044B" w:rsidRPr="008660FE" w:rsidRDefault="00DA044B" w:rsidP="00155307">
            <w:pPr>
              <w:jc w:val="center"/>
              <w:rPr>
                <w:szCs w:val="20"/>
              </w:rPr>
            </w:pPr>
          </w:p>
        </w:tc>
        <w:tc>
          <w:tcPr>
            <w:tcW w:w="267" w:type="pct"/>
            <w:gridSpan w:val="2"/>
            <w:tcBorders>
              <w:top w:val="nil"/>
              <w:left w:val="nil"/>
              <w:bottom w:val="single" w:sz="4" w:space="0" w:color="auto"/>
              <w:right w:val="single" w:sz="4" w:space="0" w:color="auto"/>
            </w:tcBorders>
            <w:shd w:val="clear" w:color="auto" w:fill="auto"/>
            <w:vAlign w:val="center"/>
          </w:tcPr>
          <w:p w:rsidR="00DA044B" w:rsidRPr="00DA044B" w:rsidRDefault="00DA044B" w:rsidP="00155307">
            <w:pPr>
              <w:jc w:val="center"/>
              <w:rPr>
                <w:b/>
                <w:szCs w:val="20"/>
              </w:rPr>
            </w:pPr>
            <w:r w:rsidRPr="006E6572">
              <w:rPr>
                <w:b/>
                <w:szCs w:val="20"/>
              </w:rPr>
              <w:t>Legal</w:t>
            </w:r>
          </w:p>
        </w:tc>
        <w:tc>
          <w:tcPr>
            <w:tcW w:w="367" w:type="pct"/>
            <w:tcBorders>
              <w:top w:val="nil"/>
              <w:left w:val="nil"/>
              <w:bottom w:val="single" w:sz="4" w:space="0" w:color="auto"/>
              <w:right w:val="single" w:sz="4" w:space="0" w:color="auto"/>
            </w:tcBorders>
            <w:shd w:val="clear" w:color="auto" w:fill="auto"/>
            <w:vAlign w:val="center"/>
          </w:tcPr>
          <w:p w:rsidR="00DA044B" w:rsidRPr="00DA044B" w:rsidRDefault="00DA044B" w:rsidP="00DA044B">
            <w:pPr>
              <w:jc w:val="center"/>
              <w:rPr>
                <w:b/>
                <w:szCs w:val="20"/>
              </w:rPr>
            </w:pPr>
            <w:r w:rsidRPr="006E6572">
              <w:rPr>
                <w:b/>
                <w:szCs w:val="20"/>
              </w:rPr>
              <w:t>Manag</w:t>
            </w:r>
            <w:r>
              <w:rPr>
                <w:b/>
                <w:szCs w:val="20"/>
              </w:rPr>
              <w:t>.</w:t>
            </w:r>
          </w:p>
        </w:tc>
        <w:tc>
          <w:tcPr>
            <w:tcW w:w="366" w:type="pct"/>
            <w:tcBorders>
              <w:top w:val="nil"/>
              <w:left w:val="nil"/>
              <w:bottom w:val="single" w:sz="4" w:space="0" w:color="auto"/>
              <w:right w:val="single" w:sz="4" w:space="0" w:color="auto"/>
            </w:tcBorders>
            <w:shd w:val="clear" w:color="auto" w:fill="auto"/>
            <w:vAlign w:val="center"/>
          </w:tcPr>
          <w:p w:rsidR="00DA044B" w:rsidRPr="00DA044B" w:rsidRDefault="00DA044B" w:rsidP="00155307">
            <w:pPr>
              <w:jc w:val="center"/>
              <w:rPr>
                <w:b/>
                <w:szCs w:val="20"/>
              </w:rPr>
            </w:pPr>
            <w:r w:rsidRPr="006E6572">
              <w:rPr>
                <w:b/>
                <w:szCs w:val="20"/>
              </w:rPr>
              <w:t>Technical</w:t>
            </w:r>
          </w:p>
        </w:tc>
        <w:tc>
          <w:tcPr>
            <w:tcW w:w="333" w:type="pct"/>
            <w:tcBorders>
              <w:top w:val="nil"/>
              <w:left w:val="nil"/>
              <w:bottom w:val="single" w:sz="4" w:space="0" w:color="auto"/>
              <w:right w:val="single" w:sz="4" w:space="0" w:color="auto"/>
            </w:tcBorders>
            <w:shd w:val="clear" w:color="auto" w:fill="auto"/>
            <w:vAlign w:val="center"/>
          </w:tcPr>
          <w:p w:rsidR="00DA044B" w:rsidRPr="00DA044B" w:rsidRDefault="00DA044B" w:rsidP="00155307">
            <w:pPr>
              <w:jc w:val="center"/>
              <w:rPr>
                <w:b/>
                <w:szCs w:val="20"/>
              </w:rPr>
            </w:pPr>
            <w:r w:rsidRPr="006E6572">
              <w:rPr>
                <w:b/>
                <w:szCs w:val="20"/>
              </w:rPr>
              <w:t>Clerical</w:t>
            </w:r>
          </w:p>
        </w:tc>
        <w:tc>
          <w:tcPr>
            <w:tcW w:w="304" w:type="pct"/>
            <w:vMerge/>
            <w:tcBorders>
              <w:left w:val="single" w:sz="4" w:space="0" w:color="auto"/>
              <w:right w:val="single" w:sz="4" w:space="0" w:color="auto"/>
            </w:tcBorders>
            <w:shd w:val="clear" w:color="auto" w:fill="auto"/>
            <w:vAlign w:val="center"/>
          </w:tcPr>
          <w:p w:rsidR="00DA044B" w:rsidRPr="00DA044B" w:rsidRDefault="00DA044B" w:rsidP="00155307">
            <w:pPr>
              <w:jc w:val="center"/>
              <w:rPr>
                <w:b/>
                <w:szCs w:val="20"/>
              </w:rPr>
            </w:pPr>
          </w:p>
        </w:tc>
        <w:tc>
          <w:tcPr>
            <w:tcW w:w="481" w:type="pct"/>
            <w:vMerge/>
            <w:tcBorders>
              <w:left w:val="single" w:sz="4" w:space="0" w:color="auto"/>
              <w:right w:val="single" w:sz="4" w:space="0" w:color="auto"/>
            </w:tcBorders>
            <w:shd w:val="clear" w:color="auto" w:fill="auto"/>
            <w:vAlign w:val="center"/>
          </w:tcPr>
          <w:p w:rsidR="00DA044B" w:rsidRPr="00DA044B" w:rsidRDefault="00DA044B" w:rsidP="00155307">
            <w:pPr>
              <w:jc w:val="center"/>
              <w:rPr>
                <w:b/>
                <w:szCs w:val="20"/>
              </w:rPr>
            </w:pPr>
          </w:p>
        </w:tc>
        <w:tc>
          <w:tcPr>
            <w:tcW w:w="289" w:type="pct"/>
            <w:vMerge/>
            <w:tcBorders>
              <w:left w:val="single" w:sz="4" w:space="0" w:color="auto"/>
              <w:right w:val="single" w:sz="4" w:space="0" w:color="auto"/>
            </w:tcBorders>
            <w:shd w:val="clear" w:color="auto" w:fill="auto"/>
            <w:vAlign w:val="center"/>
          </w:tcPr>
          <w:p w:rsidR="00DA044B" w:rsidRPr="00DA044B" w:rsidRDefault="00DA044B" w:rsidP="00155307">
            <w:pPr>
              <w:jc w:val="center"/>
              <w:rPr>
                <w:b/>
                <w:szCs w:val="20"/>
              </w:rPr>
            </w:pPr>
          </w:p>
        </w:tc>
        <w:tc>
          <w:tcPr>
            <w:tcW w:w="247" w:type="pct"/>
            <w:vMerge/>
            <w:tcBorders>
              <w:left w:val="single" w:sz="4" w:space="0" w:color="auto"/>
              <w:right w:val="single" w:sz="4" w:space="0" w:color="auto"/>
            </w:tcBorders>
            <w:shd w:val="clear" w:color="auto" w:fill="auto"/>
            <w:vAlign w:val="center"/>
          </w:tcPr>
          <w:p w:rsidR="00DA044B" w:rsidRPr="00DA044B" w:rsidRDefault="00DA044B" w:rsidP="00155307">
            <w:pPr>
              <w:jc w:val="center"/>
              <w:rPr>
                <w:b/>
                <w:szCs w:val="20"/>
              </w:rPr>
            </w:pPr>
          </w:p>
        </w:tc>
        <w:tc>
          <w:tcPr>
            <w:tcW w:w="345" w:type="pct"/>
            <w:vMerge/>
            <w:tcBorders>
              <w:left w:val="single" w:sz="4" w:space="0" w:color="auto"/>
              <w:right w:val="single" w:sz="4" w:space="0" w:color="auto"/>
            </w:tcBorders>
            <w:shd w:val="clear" w:color="auto" w:fill="auto"/>
            <w:vAlign w:val="center"/>
          </w:tcPr>
          <w:p w:rsidR="00DA044B" w:rsidRPr="00DA044B" w:rsidRDefault="00DA044B" w:rsidP="00155307">
            <w:pPr>
              <w:jc w:val="center"/>
              <w:rPr>
                <w:b/>
                <w:szCs w:val="20"/>
              </w:rPr>
            </w:pPr>
          </w:p>
        </w:tc>
        <w:tc>
          <w:tcPr>
            <w:tcW w:w="417" w:type="pct"/>
            <w:vMerge/>
            <w:tcBorders>
              <w:left w:val="single" w:sz="4" w:space="0" w:color="auto"/>
              <w:right w:val="single" w:sz="4" w:space="0" w:color="auto"/>
            </w:tcBorders>
            <w:shd w:val="clear" w:color="auto" w:fill="auto"/>
            <w:vAlign w:val="center"/>
          </w:tcPr>
          <w:p w:rsidR="00DA044B" w:rsidRPr="00DA044B" w:rsidRDefault="00DA044B" w:rsidP="00155307">
            <w:pPr>
              <w:jc w:val="center"/>
              <w:rPr>
                <w:b/>
                <w:szCs w:val="20"/>
              </w:rPr>
            </w:pPr>
          </w:p>
        </w:tc>
        <w:tc>
          <w:tcPr>
            <w:tcW w:w="377" w:type="pct"/>
            <w:vMerge/>
            <w:tcBorders>
              <w:left w:val="single" w:sz="4" w:space="0" w:color="auto"/>
              <w:right w:val="single" w:sz="4" w:space="0" w:color="auto"/>
            </w:tcBorders>
            <w:shd w:val="clear" w:color="auto" w:fill="auto"/>
            <w:vAlign w:val="center"/>
          </w:tcPr>
          <w:p w:rsidR="00DA044B" w:rsidRPr="00DA044B" w:rsidRDefault="00DA044B" w:rsidP="00155307">
            <w:pPr>
              <w:jc w:val="center"/>
              <w:rPr>
                <w:b/>
                <w:szCs w:val="20"/>
              </w:rPr>
            </w:pPr>
          </w:p>
        </w:tc>
      </w:tr>
      <w:tr w:rsidR="00DA044B" w:rsidRPr="008660FE" w:rsidTr="00910772">
        <w:trPr>
          <w:trHeight w:val="465"/>
          <w:tblHeader/>
        </w:trPr>
        <w:tc>
          <w:tcPr>
            <w:tcW w:w="1207" w:type="pct"/>
            <w:vMerge/>
            <w:tcBorders>
              <w:left w:val="single" w:sz="4" w:space="0" w:color="auto"/>
              <w:bottom w:val="single" w:sz="4" w:space="0" w:color="auto"/>
              <w:right w:val="single" w:sz="4" w:space="0" w:color="auto"/>
            </w:tcBorders>
            <w:shd w:val="clear" w:color="auto" w:fill="auto"/>
            <w:vAlign w:val="center"/>
            <w:hideMark/>
          </w:tcPr>
          <w:p w:rsidR="00DA044B" w:rsidRPr="008660FE" w:rsidRDefault="00DA044B" w:rsidP="00155307">
            <w:pPr>
              <w:jc w:val="center"/>
              <w:rPr>
                <w:b/>
                <w:bCs/>
                <w:szCs w:val="20"/>
              </w:rPr>
            </w:pP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$68.30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$68.36</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$56.48</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$26.39</w:t>
            </w:r>
          </w:p>
        </w:tc>
        <w:tc>
          <w:tcPr>
            <w:tcW w:w="304" w:type="pct"/>
            <w:vMerge/>
            <w:tcBorders>
              <w:left w:val="single" w:sz="4" w:space="0" w:color="auto"/>
              <w:bottom w:val="single" w:sz="4" w:space="0" w:color="auto"/>
              <w:right w:val="single" w:sz="4" w:space="0" w:color="auto"/>
            </w:tcBorders>
            <w:vAlign w:val="center"/>
            <w:hideMark/>
          </w:tcPr>
          <w:p w:rsidR="00DA044B" w:rsidRPr="008660FE" w:rsidRDefault="00DA044B" w:rsidP="00155307">
            <w:pPr>
              <w:rPr>
                <w:szCs w:val="20"/>
              </w:rPr>
            </w:pPr>
          </w:p>
        </w:tc>
        <w:tc>
          <w:tcPr>
            <w:tcW w:w="481" w:type="pct"/>
            <w:vMerge/>
            <w:tcBorders>
              <w:left w:val="single" w:sz="4" w:space="0" w:color="auto"/>
              <w:bottom w:val="single" w:sz="4" w:space="0" w:color="auto"/>
              <w:right w:val="single" w:sz="4" w:space="0" w:color="auto"/>
            </w:tcBorders>
            <w:vAlign w:val="center"/>
            <w:hideMark/>
          </w:tcPr>
          <w:p w:rsidR="00DA044B" w:rsidRPr="008660FE" w:rsidRDefault="00DA044B" w:rsidP="00155307">
            <w:pPr>
              <w:rPr>
                <w:szCs w:val="20"/>
              </w:rPr>
            </w:pPr>
          </w:p>
        </w:tc>
        <w:tc>
          <w:tcPr>
            <w:tcW w:w="289" w:type="pct"/>
            <w:vMerge/>
            <w:tcBorders>
              <w:left w:val="single" w:sz="4" w:space="0" w:color="auto"/>
              <w:bottom w:val="single" w:sz="4" w:space="0" w:color="auto"/>
              <w:right w:val="single" w:sz="4" w:space="0" w:color="auto"/>
            </w:tcBorders>
            <w:vAlign w:val="center"/>
            <w:hideMark/>
          </w:tcPr>
          <w:p w:rsidR="00DA044B" w:rsidRPr="008660FE" w:rsidRDefault="00DA044B" w:rsidP="00155307">
            <w:pPr>
              <w:rPr>
                <w:szCs w:val="20"/>
              </w:rPr>
            </w:pPr>
          </w:p>
        </w:tc>
        <w:tc>
          <w:tcPr>
            <w:tcW w:w="247" w:type="pct"/>
            <w:vMerge/>
            <w:tcBorders>
              <w:left w:val="single" w:sz="4" w:space="0" w:color="auto"/>
              <w:bottom w:val="single" w:sz="4" w:space="0" w:color="auto"/>
              <w:right w:val="single" w:sz="4" w:space="0" w:color="auto"/>
            </w:tcBorders>
            <w:vAlign w:val="center"/>
            <w:hideMark/>
          </w:tcPr>
          <w:p w:rsidR="00DA044B" w:rsidRPr="008660FE" w:rsidRDefault="00DA044B" w:rsidP="00155307">
            <w:pPr>
              <w:rPr>
                <w:szCs w:val="20"/>
              </w:rPr>
            </w:pPr>
          </w:p>
        </w:tc>
        <w:tc>
          <w:tcPr>
            <w:tcW w:w="345" w:type="pct"/>
            <w:vMerge/>
            <w:tcBorders>
              <w:left w:val="single" w:sz="4" w:space="0" w:color="auto"/>
              <w:bottom w:val="single" w:sz="4" w:space="0" w:color="auto"/>
              <w:right w:val="single" w:sz="4" w:space="0" w:color="auto"/>
            </w:tcBorders>
            <w:vAlign w:val="center"/>
            <w:hideMark/>
          </w:tcPr>
          <w:p w:rsidR="00DA044B" w:rsidRPr="008660FE" w:rsidRDefault="00DA044B" w:rsidP="00155307">
            <w:pPr>
              <w:rPr>
                <w:szCs w:val="20"/>
              </w:rPr>
            </w:pPr>
          </w:p>
        </w:tc>
        <w:tc>
          <w:tcPr>
            <w:tcW w:w="417" w:type="pct"/>
            <w:vMerge/>
            <w:tcBorders>
              <w:left w:val="single" w:sz="4" w:space="0" w:color="auto"/>
              <w:bottom w:val="single" w:sz="4" w:space="0" w:color="auto"/>
              <w:right w:val="single" w:sz="4" w:space="0" w:color="auto"/>
            </w:tcBorders>
            <w:vAlign w:val="center"/>
            <w:hideMark/>
          </w:tcPr>
          <w:p w:rsidR="00DA044B" w:rsidRPr="008660FE" w:rsidRDefault="00DA044B" w:rsidP="00155307">
            <w:pPr>
              <w:rPr>
                <w:szCs w:val="20"/>
              </w:rPr>
            </w:pPr>
          </w:p>
        </w:tc>
        <w:tc>
          <w:tcPr>
            <w:tcW w:w="377" w:type="pct"/>
            <w:vMerge/>
            <w:tcBorders>
              <w:left w:val="single" w:sz="4" w:space="0" w:color="auto"/>
              <w:bottom w:val="single" w:sz="4" w:space="0" w:color="auto"/>
              <w:right w:val="single" w:sz="4" w:space="0" w:color="auto"/>
            </w:tcBorders>
            <w:vAlign w:val="center"/>
            <w:hideMark/>
          </w:tcPr>
          <w:p w:rsidR="00DA044B" w:rsidRPr="008660FE" w:rsidRDefault="00DA044B" w:rsidP="00155307">
            <w:pPr>
              <w:rPr>
                <w:szCs w:val="20"/>
              </w:rPr>
            </w:pPr>
          </w:p>
        </w:tc>
      </w:tr>
      <w:tr w:rsidR="00DA044B" w:rsidRPr="008660FE" w:rsidTr="00910772">
        <w:trPr>
          <w:trHeight w:val="255"/>
        </w:trPr>
        <w:tc>
          <w:tcPr>
            <w:tcW w:w="5000" w:type="pct"/>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A044B" w:rsidRPr="008660FE" w:rsidRDefault="00DA044B" w:rsidP="00155307">
            <w:pPr>
              <w:rPr>
                <w:b/>
                <w:bCs/>
                <w:szCs w:val="20"/>
              </w:rPr>
            </w:pPr>
            <w:r w:rsidRPr="008660FE">
              <w:rPr>
                <w:b/>
                <w:bCs/>
                <w:szCs w:val="20"/>
              </w:rPr>
              <w:t>Verified Recycler Exclusion (Revision 1)</w:t>
            </w:r>
          </w:p>
        </w:tc>
      </w:tr>
      <w:tr w:rsidR="00DA044B" w:rsidRPr="008660FE" w:rsidTr="00910772">
        <w:trPr>
          <w:trHeight w:val="25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044B" w:rsidRPr="008660FE" w:rsidRDefault="00DA044B" w:rsidP="00155307">
            <w:pPr>
              <w:ind w:firstLineChars="100" w:firstLine="201"/>
              <w:rPr>
                <w:b/>
                <w:bCs/>
                <w:i/>
                <w:iCs/>
                <w:szCs w:val="20"/>
              </w:rPr>
            </w:pPr>
            <w:r w:rsidRPr="008660FE">
              <w:rPr>
                <w:b/>
                <w:bCs/>
                <w:i/>
                <w:iCs/>
                <w:szCs w:val="20"/>
              </w:rPr>
              <w:t>Emergency Preparedness and Response</w:t>
            </w:r>
          </w:p>
        </w:tc>
      </w:tr>
      <w:tr w:rsidR="00DA044B" w:rsidRPr="008660FE" w:rsidTr="00910772">
        <w:trPr>
          <w:trHeight w:val="255"/>
        </w:trPr>
        <w:tc>
          <w:tcPr>
            <w:tcW w:w="1207" w:type="pct"/>
            <w:tcBorders>
              <w:top w:val="nil"/>
              <w:left w:val="single" w:sz="4" w:space="0" w:color="auto"/>
              <w:bottom w:val="single" w:sz="4" w:space="0" w:color="auto"/>
              <w:right w:val="nil"/>
            </w:tcBorders>
            <w:shd w:val="clear" w:color="auto" w:fill="auto"/>
            <w:noWrap/>
            <w:vAlign w:val="bottom"/>
            <w:hideMark/>
          </w:tcPr>
          <w:p w:rsidR="00DA044B" w:rsidRPr="008660FE" w:rsidRDefault="00DA044B" w:rsidP="00155307">
            <w:pPr>
              <w:ind w:firstLineChars="200" w:firstLine="402"/>
              <w:rPr>
                <w:b/>
                <w:bCs/>
                <w:szCs w:val="20"/>
              </w:rPr>
            </w:pPr>
            <w:r w:rsidRPr="008660FE">
              <w:rPr>
                <w:b/>
                <w:bCs/>
                <w:szCs w:val="20"/>
              </w:rPr>
              <w:t>Emergency Procedures</w:t>
            </w:r>
          </w:p>
        </w:tc>
        <w:tc>
          <w:tcPr>
            <w:tcW w:w="262"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372" w:type="pct"/>
            <w:gridSpan w:val="2"/>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366"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333"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304"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481"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289"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247"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345"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417"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 </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Review submitted release report information</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0.50</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0.50</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$28.24</w:t>
            </w:r>
          </w:p>
        </w:tc>
        <w:tc>
          <w:tcPr>
            <w:tcW w:w="289"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0.3</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0.15</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$8.47</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Enter information into database tracking all releases</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0.50</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0.50</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1.00</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$41.44</w:t>
            </w:r>
          </w:p>
        </w:tc>
        <w:tc>
          <w:tcPr>
            <w:tcW w:w="289"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0.3</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0.3</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$12.43</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Transmit information to respective response authorities</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0.25</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0.25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0.50</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$20.72</w:t>
            </w:r>
          </w:p>
        </w:tc>
        <w:tc>
          <w:tcPr>
            <w:tcW w:w="289"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0.3</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0.15</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$6.22</w:t>
            </w:r>
          </w:p>
        </w:tc>
      </w:tr>
      <w:tr w:rsidR="00DA044B" w:rsidRPr="008660FE" w:rsidTr="00910772">
        <w:trPr>
          <w:trHeight w:val="27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044B" w:rsidRPr="008660FE" w:rsidRDefault="00DA044B" w:rsidP="00155307">
            <w:pPr>
              <w:ind w:firstLineChars="100" w:firstLine="201"/>
              <w:rPr>
                <w:b/>
                <w:bCs/>
                <w:i/>
                <w:iCs/>
                <w:szCs w:val="20"/>
              </w:rPr>
            </w:pPr>
            <w:r w:rsidRPr="008660FE">
              <w:rPr>
                <w:b/>
                <w:bCs/>
                <w:i/>
                <w:iCs/>
                <w:szCs w:val="20"/>
              </w:rPr>
              <w:t>Variance From Classification as a Solid Waste (260.31(c) and 260.33(a))</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Receive, Review and File Verified Recycler Exclusion Variance</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6.05</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6.05</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90.79</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12.11</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115.00</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$6,274.20</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9</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1,035</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$56,467.80</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Receive, Review and File Re-Application in the Event of a Change</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3.03</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3.03</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45.40</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6.06</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57.52</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$3,138.20</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57.52</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$3,138.20</w:t>
            </w:r>
          </w:p>
        </w:tc>
      </w:tr>
      <w:tr w:rsidR="00DA044B" w:rsidRPr="008660FE" w:rsidTr="00910772">
        <w:trPr>
          <w:trHeight w:val="77"/>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Receive, Review and File Re-Application for a Variance Every 10 Years</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3.03</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3.03</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45.40</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6.06</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57.52</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$3,138.20</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9</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517.68</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$28,243.80</w:t>
            </w:r>
          </w:p>
        </w:tc>
      </w:tr>
      <w:tr w:rsidR="00DA044B" w:rsidRPr="008660FE" w:rsidTr="00910772">
        <w:trPr>
          <w:trHeight w:val="255"/>
        </w:trPr>
        <w:tc>
          <w:tcPr>
            <w:tcW w:w="5000" w:type="pct"/>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A044B" w:rsidRPr="008660FE" w:rsidRDefault="00DA044B" w:rsidP="00155307">
            <w:pPr>
              <w:rPr>
                <w:b/>
                <w:bCs/>
                <w:szCs w:val="20"/>
              </w:rPr>
            </w:pPr>
            <w:r w:rsidRPr="008660FE">
              <w:rPr>
                <w:b/>
                <w:bCs/>
                <w:szCs w:val="20"/>
              </w:rPr>
              <w:t>Revisions to the Generator-Controlled Exclusion for Hazardous Secondary Materials (Revision 2)</w:t>
            </w:r>
          </w:p>
        </w:tc>
      </w:tr>
      <w:tr w:rsidR="00DA044B" w:rsidRPr="008660FE" w:rsidTr="00910772">
        <w:trPr>
          <w:trHeight w:val="255"/>
        </w:trPr>
        <w:tc>
          <w:tcPr>
            <w:tcW w:w="1207" w:type="pct"/>
            <w:tcBorders>
              <w:top w:val="nil"/>
              <w:left w:val="single" w:sz="4" w:space="0" w:color="auto"/>
              <w:bottom w:val="single" w:sz="4" w:space="0" w:color="auto"/>
              <w:right w:val="nil"/>
            </w:tcBorders>
            <w:shd w:val="clear" w:color="auto" w:fill="auto"/>
            <w:noWrap/>
            <w:vAlign w:val="bottom"/>
            <w:hideMark/>
          </w:tcPr>
          <w:p w:rsidR="00DA044B" w:rsidRPr="008660FE" w:rsidRDefault="00DA044B" w:rsidP="00155307">
            <w:pPr>
              <w:ind w:firstLineChars="200" w:firstLine="402"/>
              <w:rPr>
                <w:b/>
                <w:bCs/>
                <w:szCs w:val="20"/>
              </w:rPr>
            </w:pPr>
            <w:r w:rsidRPr="008660FE">
              <w:rPr>
                <w:b/>
                <w:bCs/>
                <w:szCs w:val="20"/>
              </w:rPr>
              <w:t>Emergency Procedures</w:t>
            </w:r>
          </w:p>
        </w:tc>
        <w:tc>
          <w:tcPr>
            <w:tcW w:w="262"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372" w:type="pct"/>
            <w:gridSpan w:val="2"/>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366"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333"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304"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481"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289"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247"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345"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417"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 </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Review submitted release report information</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0.50</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0.50</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$28.24</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0.3</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0.15</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$8.47</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Enter information into database tracking all releases</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0.50</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0.50</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1.00</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$41.44</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0.3</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0.3</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$12.43</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Transmit information to respective response authorities</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0.25</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0.25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0.50</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$20.72</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0.3</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0.15</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$6.22</w:t>
            </w:r>
          </w:p>
        </w:tc>
      </w:tr>
      <w:tr w:rsidR="00DA044B" w:rsidRPr="008660FE" w:rsidTr="00910772">
        <w:trPr>
          <w:trHeight w:val="255"/>
        </w:trPr>
        <w:tc>
          <w:tcPr>
            <w:tcW w:w="1841" w:type="pct"/>
            <w:gridSpan w:val="4"/>
            <w:tcBorders>
              <w:top w:val="single" w:sz="4" w:space="0" w:color="auto"/>
              <w:left w:val="single" w:sz="4" w:space="0" w:color="auto"/>
              <w:bottom w:val="single" w:sz="4" w:space="0" w:color="auto"/>
              <w:right w:val="nil"/>
            </w:tcBorders>
            <w:shd w:val="clear" w:color="000000" w:fill="D9D9D9"/>
            <w:noWrap/>
            <w:vAlign w:val="bottom"/>
            <w:hideMark/>
          </w:tcPr>
          <w:p w:rsidR="00DA044B" w:rsidRPr="008660FE" w:rsidRDefault="00DA044B" w:rsidP="00155307">
            <w:pPr>
              <w:rPr>
                <w:b/>
                <w:bCs/>
                <w:szCs w:val="20"/>
              </w:rPr>
            </w:pPr>
            <w:r w:rsidRPr="008660FE">
              <w:rPr>
                <w:b/>
                <w:bCs/>
                <w:szCs w:val="20"/>
              </w:rPr>
              <w:t>Revisions to the Definition of Legitimacy (Revision 3)</w:t>
            </w:r>
          </w:p>
        </w:tc>
        <w:tc>
          <w:tcPr>
            <w:tcW w:w="366"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33"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04"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481"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289"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247"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45"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417"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77" w:type="pct"/>
            <w:tcBorders>
              <w:top w:val="nil"/>
              <w:left w:val="nil"/>
              <w:bottom w:val="single" w:sz="4" w:space="0" w:color="auto"/>
              <w:right w:val="single" w:sz="4" w:space="0" w:color="auto"/>
            </w:tcBorders>
            <w:shd w:val="clear" w:color="000000" w:fill="D9D9D9"/>
            <w:noWrap/>
            <w:vAlign w:val="bottom"/>
            <w:hideMark/>
          </w:tcPr>
          <w:p w:rsidR="00DA044B" w:rsidRPr="008660FE" w:rsidRDefault="00DA044B" w:rsidP="00155307">
            <w:pPr>
              <w:rPr>
                <w:szCs w:val="20"/>
              </w:rPr>
            </w:pPr>
            <w:r w:rsidRPr="008660FE">
              <w:rPr>
                <w:szCs w:val="20"/>
              </w:rPr>
              <w:t> </w:t>
            </w:r>
          </w:p>
        </w:tc>
      </w:tr>
      <w:tr w:rsidR="00DA044B" w:rsidRPr="008660FE" w:rsidTr="00910772">
        <w:trPr>
          <w:trHeight w:val="255"/>
        </w:trPr>
        <w:tc>
          <w:tcPr>
            <w:tcW w:w="1207" w:type="pct"/>
            <w:tcBorders>
              <w:top w:val="nil"/>
              <w:left w:val="single" w:sz="4" w:space="0" w:color="auto"/>
              <w:bottom w:val="single" w:sz="4" w:space="0" w:color="auto"/>
              <w:right w:val="nil"/>
            </w:tcBorders>
            <w:shd w:val="clear" w:color="auto" w:fill="D9D9D9"/>
            <w:noWrap/>
            <w:vAlign w:val="center"/>
            <w:hideMark/>
          </w:tcPr>
          <w:p w:rsidR="00DA044B" w:rsidRPr="008660FE" w:rsidRDefault="00DA044B" w:rsidP="00155307">
            <w:pPr>
              <w:ind w:firstLineChars="100" w:firstLine="201"/>
              <w:rPr>
                <w:b/>
                <w:bCs/>
                <w:szCs w:val="20"/>
              </w:rPr>
            </w:pPr>
            <w:r w:rsidRPr="008660FE">
              <w:rPr>
                <w:b/>
                <w:bCs/>
                <w:szCs w:val="20"/>
              </w:rPr>
              <w:t>Legitimacy Documentation</w:t>
            </w:r>
          </w:p>
        </w:tc>
        <w:tc>
          <w:tcPr>
            <w:tcW w:w="262" w:type="pct"/>
            <w:tcBorders>
              <w:top w:val="nil"/>
              <w:left w:val="nil"/>
              <w:bottom w:val="single" w:sz="4" w:space="0" w:color="auto"/>
              <w:right w:val="nil"/>
            </w:tcBorders>
            <w:shd w:val="clear" w:color="auto" w:fill="D9D9D9"/>
            <w:vAlign w:val="center"/>
            <w:hideMark/>
          </w:tcPr>
          <w:p w:rsidR="00DA044B" w:rsidRPr="008660FE" w:rsidRDefault="00DA044B" w:rsidP="00155307">
            <w:pPr>
              <w:jc w:val="center"/>
              <w:rPr>
                <w:szCs w:val="20"/>
              </w:rPr>
            </w:pPr>
            <w:r w:rsidRPr="008660FE">
              <w:rPr>
                <w:szCs w:val="20"/>
              </w:rPr>
              <w:t> </w:t>
            </w:r>
          </w:p>
        </w:tc>
        <w:tc>
          <w:tcPr>
            <w:tcW w:w="372" w:type="pct"/>
            <w:gridSpan w:val="2"/>
            <w:tcBorders>
              <w:top w:val="nil"/>
              <w:left w:val="nil"/>
              <w:bottom w:val="single" w:sz="4" w:space="0" w:color="auto"/>
              <w:right w:val="nil"/>
            </w:tcBorders>
            <w:shd w:val="clear" w:color="auto" w:fill="D9D9D9"/>
            <w:vAlign w:val="center"/>
            <w:hideMark/>
          </w:tcPr>
          <w:p w:rsidR="00DA044B" w:rsidRPr="008660FE" w:rsidRDefault="00DA044B" w:rsidP="00155307">
            <w:pPr>
              <w:jc w:val="center"/>
              <w:rPr>
                <w:szCs w:val="20"/>
              </w:rPr>
            </w:pPr>
            <w:r w:rsidRPr="008660FE">
              <w:rPr>
                <w:szCs w:val="20"/>
              </w:rPr>
              <w:t> </w:t>
            </w:r>
          </w:p>
        </w:tc>
        <w:tc>
          <w:tcPr>
            <w:tcW w:w="366" w:type="pct"/>
            <w:tcBorders>
              <w:top w:val="nil"/>
              <w:left w:val="nil"/>
              <w:bottom w:val="single" w:sz="4" w:space="0" w:color="auto"/>
              <w:right w:val="nil"/>
            </w:tcBorders>
            <w:shd w:val="clear" w:color="auto" w:fill="D9D9D9"/>
            <w:vAlign w:val="center"/>
            <w:hideMark/>
          </w:tcPr>
          <w:p w:rsidR="00DA044B" w:rsidRPr="008660FE" w:rsidRDefault="00DA044B" w:rsidP="00155307">
            <w:pPr>
              <w:jc w:val="center"/>
              <w:rPr>
                <w:szCs w:val="20"/>
              </w:rPr>
            </w:pPr>
            <w:r w:rsidRPr="008660FE">
              <w:rPr>
                <w:szCs w:val="20"/>
              </w:rPr>
              <w:t> </w:t>
            </w:r>
          </w:p>
        </w:tc>
        <w:tc>
          <w:tcPr>
            <w:tcW w:w="333" w:type="pct"/>
            <w:tcBorders>
              <w:top w:val="nil"/>
              <w:left w:val="nil"/>
              <w:bottom w:val="single" w:sz="4" w:space="0" w:color="auto"/>
              <w:right w:val="nil"/>
            </w:tcBorders>
            <w:shd w:val="clear" w:color="auto" w:fill="D9D9D9"/>
            <w:vAlign w:val="center"/>
            <w:hideMark/>
          </w:tcPr>
          <w:p w:rsidR="00DA044B" w:rsidRPr="008660FE" w:rsidRDefault="00DA044B" w:rsidP="00155307">
            <w:pPr>
              <w:jc w:val="center"/>
              <w:rPr>
                <w:szCs w:val="20"/>
              </w:rPr>
            </w:pPr>
            <w:r w:rsidRPr="008660FE">
              <w:rPr>
                <w:szCs w:val="20"/>
              </w:rPr>
              <w:t> </w:t>
            </w:r>
          </w:p>
        </w:tc>
        <w:tc>
          <w:tcPr>
            <w:tcW w:w="304" w:type="pct"/>
            <w:tcBorders>
              <w:top w:val="nil"/>
              <w:left w:val="nil"/>
              <w:bottom w:val="single" w:sz="4" w:space="0" w:color="auto"/>
              <w:right w:val="nil"/>
            </w:tcBorders>
            <w:shd w:val="clear" w:color="auto" w:fill="D9D9D9"/>
            <w:vAlign w:val="center"/>
            <w:hideMark/>
          </w:tcPr>
          <w:p w:rsidR="00DA044B" w:rsidRPr="008660FE" w:rsidRDefault="00DA044B" w:rsidP="00155307">
            <w:pPr>
              <w:jc w:val="center"/>
              <w:rPr>
                <w:szCs w:val="20"/>
              </w:rPr>
            </w:pPr>
            <w:r w:rsidRPr="008660FE">
              <w:rPr>
                <w:szCs w:val="20"/>
              </w:rPr>
              <w:t> </w:t>
            </w:r>
          </w:p>
        </w:tc>
        <w:tc>
          <w:tcPr>
            <w:tcW w:w="481" w:type="pct"/>
            <w:tcBorders>
              <w:top w:val="nil"/>
              <w:left w:val="nil"/>
              <w:bottom w:val="single" w:sz="4" w:space="0" w:color="auto"/>
              <w:right w:val="nil"/>
            </w:tcBorders>
            <w:shd w:val="clear" w:color="auto" w:fill="D9D9D9"/>
            <w:vAlign w:val="center"/>
            <w:hideMark/>
          </w:tcPr>
          <w:p w:rsidR="00DA044B" w:rsidRPr="008660FE" w:rsidRDefault="00DA044B" w:rsidP="00155307">
            <w:pPr>
              <w:jc w:val="center"/>
              <w:rPr>
                <w:szCs w:val="20"/>
              </w:rPr>
            </w:pPr>
            <w:r w:rsidRPr="008660FE">
              <w:rPr>
                <w:szCs w:val="20"/>
              </w:rPr>
              <w:t> </w:t>
            </w:r>
          </w:p>
        </w:tc>
        <w:tc>
          <w:tcPr>
            <w:tcW w:w="289" w:type="pct"/>
            <w:tcBorders>
              <w:top w:val="nil"/>
              <w:left w:val="nil"/>
              <w:bottom w:val="single" w:sz="4" w:space="0" w:color="auto"/>
              <w:right w:val="nil"/>
            </w:tcBorders>
            <w:shd w:val="clear" w:color="auto" w:fill="D9D9D9"/>
            <w:vAlign w:val="center"/>
            <w:hideMark/>
          </w:tcPr>
          <w:p w:rsidR="00DA044B" w:rsidRPr="008660FE" w:rsidRDefault="00DA044B" w:rsidP="00155307">
            <w:pPr>
              <w:jc w:val="center"/>
              <w:rPr>
                <w:szCs w:val="20"/>
              </w:rPr>
            </w:pPr>
            <w:r w:rsidRPr="008660FE">
              <w:rPr>
                <w:szCs w:val="20"/>
              </w:rPr>
              <w:t> </w:t>
            </w:r>
          </w:p>
        </w:tc>
        <w:tc>
          <w:tcPr>
            <w:tcW w:w="247" w:type="pct"/>
            <w:tcBorders>
              <w:top w:val="nil"/>
              <w:left w:val="nil"/>
              <w:bottom w:val="single" w:sz="4" w:space="0" w:color="auto"/>
              <w:right w:val="nil"/>
            </w:tcBorders>
            <w:shd w:val="clear" w:color="auto" w:fill="D9D9D9"/>
            <w:vAlign w:val="center"/>
            <w:hideMark/>
          </w:tcPr>
          <w:p w:rsidR="00DA044B" w:rsidRPr="008660FE" w:rsidRDefault="00DA044B" w:rsidP="00155307">
            <w:pPr>
              <w:jc w:val="center"/>
              <w:rPr>
                <w:szCs w:val="20"/>
              </w:rPr>
            </w:pPr>
            <w:r w:rsidRPr="008660FE">
              <w:rPr>
                <w:szCs w:val="20"/>
              </w:rPr>
              <w:t> </w:t>
            </w:r>
          </w:p>
        </w:tc>
        <w:tc>
          <w:tcPr>
            <w:tcW w:w="345" w:type="pct"/>
            <w:tcBorders>
              <w:top w:val="nil"/>
              <w:left w:val="nil"/>
              <w:bottom w:val="single" w:sz="4" w:space="0" w:color="auto"/>
              <w:right w:val="nil"/>
            </w:tcBorders>
            <w:shd w:val="clear" w:color="auto" w:fill="D9D9D9"/>
            <w:vAlign w:val="center"/>
            <w:hideMark/>
          </w:tcPr>
          <w:p w:rsidR="00DA044B" w:rsidRPr="008660FE" w:rsidRDefault="00DA044B" w:rsidP="00155307">
            <w:pPr>
              <w:jc w:val="center"/>
              <w:rPr>
                <w:szCs w:val="20"/>
              </w:rPr>
            </w:pPr>
            <w:r w:rsidRPr="008660FE">
              <w:rPr>
                <w:szCs w:val="20"/>
              </w:rPr>
              <w:t> </w:t>
            </w:r>
          </w:p>
        </w:tc>
        <w:tc>
          <w:tcPr>
            <w:tcW w:w="417" w:type="pct"/>
            <w:tcBorders>
              <w:top w:val="nil"/>
              <w:left w:val="nil"/>
              <w:bottom w:val="single" w:sz="4" w:space="0" w:color="auto"/>
              <w:right w:val="nil"/>
            </w:tcBorders>
            <w:shd w:val="clear" w:color="auto" w:fill="D9D9D9"/>
            <w:vAlign w:val="center"/>
            <w:hideMark/>
          </w:tcPr>
          <w:p w:rsidR="00DA044B" w:rsidRPr="008660FE" w:rsidRDefault="00DA044B" w:rsidP="00155307">
            <w:pPr>
              <w:jc w:val="center"/>
              <w:rPr>
                <w:szCs w:val="20"/>
              </w:rPr>
            </w:pPr>
            <w:r w:rsidRPr="008660FE">
              <w:rPr>
                <w:szCs w:val="20"/>
              </w:rPr>
              <w:t> </w:t>
            </w:r>
          </w:p>
        </w:tc>
        <w:tc>
          <w:tcPr>
            <w:tcW w:w="377" w:type="pct"/>
            <w:tcBorders>
              <w:top w:val="nil"/>
              <w:left w:val="nil"/>
              <w:bottom w:val="single" w:sz="4" w:space="0" w:color="auto"/>
              <w:right w:val="single" w:sz="4" w:space="0" w:color="auto"/>
            </w:tcBorders>
            <w:shd w:val="clear" w:color="auto" w:fill="D9D9D9"/>
            <w:vAlign w:val="center"/>
            <w:hideMark/>
          </w:tcPr>
          <w:p w:rsidR="00DA044B" w:rsidRPr="008660FE" w:rsidRDefault="00DA044B" w:rsidP="00155307">
            <w:pPr>
              <w:jc w:val="center"/>
              <w:rPr>
                <w:szCs w:val="20"/>
              </w:rPr>
            </w:pPr>
            <w:r w:rsidRPr="008660FE">
              <w:rPr>
                <w:szCs w:val="20"/>
              </w:rPr>
              <w:t> </w:t>
            </w:r>
          </w:p>
        </w:tc>
      </w:tr>
      <w:tr w:rsidR="00DA044B" w:rsidRPr="008660FE" w:rsidTr="00910772">
        <w:trPr>
          <w:trHeight w:val="255"/>
        </w:trPr>
        <w:tc>
          <w:tcPr>
            <w:tcW w:w="1207" w:type="pct"/>
            <w:tcBorders>
              <w:top w:val="nil"/>
              <w:left w:val="single" w:sz="4" w:space="0" w:color="auto"/>
              <w:bottom w:val="single" w:sz="4" w:space="0" w:color="auto"/>
              <w:right w:val="single" w:sz="4" w:space="0" w:color="auto"/>
            </w:tcBorders>
            <w:shd w:val="clear" w:color="auto" w:fill="auto"/>
            <w:noWrap/>
            <w:vAlign w:val="center"/>
            <w:hideMark/>
          </w:tcPr>
          <w:p w:rsidR="00DA044B" w:rsidRPr="008660FE" w:rsidRDefault="00DA044B" w:rsidP="00155307">
            <w:pPr>
              <w:rPr>
                <w:szCs w:val="20"/>
              </w:rPr>
            </w:pPr>
            <w:r w:rsidRPr="008660FE">
              <w:rPr>
                <w:szCs w:val="20"/>
              </w:rPr>
              <w:t>Evaluate Legitimacy Documentation</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2.00</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31.25</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4.00</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39.25</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$2,143.88</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25</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981.25</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$53,597.00</w:t>
            </w:r>
          </w:p>
        </w:tc>
      </w:tr>
      <w:tr w:rsidR="00DA044B" w:rsidRPr="008660FE" w:rsidTr="00910772">
        <w:trPr>
          <w:trHeight w:val="27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044B" w:rsidRPr="008660FE" w:rsidRDefault="00DA044B" w:rsidP="00155307">
            <w:pPr>
              <w:ind w:firstLineChars="100" w:firstLine="201"/>
              <w:rPr>
                <w:b/>
                <w:bCs/>
                <w:i/>
                <w:iCs/>
                <w:szCs w:val="20"/>
              </w:rPr>
            </w:pPr>
            <w:r w:rsidRPr="008660FE">
              <w:rPr>
                <w:b/>
                <w:bCs/>
                <w:i/>
                <w:iCs/>
                <w:szCs w:val="20"/>
              </w:rPr>
              <w:t>Notification</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Receive, Review, and File Notifications for Factor 4</w:t>
            </w: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0.08</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0.13</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$5.84</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$0.45</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25</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3.25</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$157.25</w:t>
            </w:r>
          </w:p>
        </w:tc>
      </w:tr>
      <w:tr w:rsidR="00DA044B" w:rsidRPr="008660FE" w:rsidTr="00910772">
        <w:trPr>
          <w:trHeight w:val="255"/>
        </w:trPr>
        <w:tc>
          <w:tcPr>
            <w:tcW w:w="2540" w:type="pct"/>
            <w:gridSpan w:val="6"/>
            <w:tcBorders>
              <w:top w:val="single" w:sz="4" w:space="0" w:color="auto"/>
              <w:left w:val="single" w:sz="4" w:space="0" w:color="auto"/>
              <w:bottom w:val="single" w:sz="4" w:space="0" w:color="auto"/>
              <w:right w:val="nil"/>
            </w:tcBorders>
            <w:shd w:val="clear" w:color="000000" w:fill="D9D9D9"/>
            <w:noWrap/>
            <w:vAlign w:val="bottom"/>
            <w:hideMark/>
          </w:tcPr>
          <w:p w:rsidR="00DA044B" w:rsidRPr="008660FE" w:rsidRDefault="00DA044B" w:rsidP="00155307">
            <w:pPr>
              <w:keepNext/>
              <w:rPr>
                <w:b/>
                <w:bCs/>
                <w:szCs w:val="20"/>
              </w:rPr>
            </w:pPr>
            <w:r w:rsidRPr="008660FE">
              <w:rPr>
                <w:b/>
                <w:bCs/>
                <w:szCs w:val="20"/>
              </w:rPr>
              <w:t>Revisions to Solid Waste Variances and Non-Waste Determinations (Revision 4)</w:t>
            </w:r>
          </w:p>
        </w:tc>
        <w:tc>
          <w:tcPr>
            <w:tcW w:w="304"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481"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289"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247"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345"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417"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377" w:type="pct"/>
            <w:tcBorders>
              <w:top w:val="single" w:sz="4" w:space="0" w:color="auto"/>
              <w:left w:val="nil"/>
              <w:bottom w:val="single" w:sz="4" w:space="0" w:color="auto"/>
              <w:right w:val="single" w:sz="4" w:space="0" w:color="auto"/>
            </w:tcBorders>
            <w:shd w:val="clear" w:color="000000" w:fill="D9D9D9"/>
            <w:noWrap/>
            <w:vAlign w:val="bottom"/>
            <w:hideMark/>
          </w:tcPr>
          <w:p w:rsidR="00DA044B" w:rsidRPr="008660FE" w:rsidRDefault="00DA044B" w:rsidP="00155307">
            <w:pPr>
              <w:keepNext/>
              <w:rPr>
                <w:szCs w:val="20"/>
              </w:rPr>
            </w:pPr>
            <w:r w:rsidRPr="008660FE">
              <w:rPr>
                <w:szCs w:val="20"/>
              </w:rPr>
              <w:t> </w:t>
            </w:r>
          </w:p>
        </w:tc>
      </w:tr>
      <w:tr w:rsidR="00DA044B" w:rsidRPr="008660FE" w:rsidTr="00910772">
        <w:trPr>
          <w:trHeight w:val="255"/>
        </w:trPr>
        <w:tc>
          <w:tcPr>
            <w:tcW w:w="1207" w:type="pct"/>
            <w:tcBorders>
              <w:top w:val="nil"/>
              <w:left w:val="single" w:sz="4" w:space="0" w:color="auto"/>
              <w:bottom w:val="single" w:sz="4" w:space="0" w:color="auto"/>
              <w:right w:val="nil"/>
            </w:tcBorders>
            <w:shd w:val="clear" w:color="000000" w:fill="D9D9D9"/>
            <w:noWrap/>
            <w:vAlign w:val="center"/>
            <w:hideMark/>
          </w:tcPr>
          <w:p w:rsidR="00DA044B" w:rsidRPr="008660FE" w:rsidRDefault="00DA044B" w:rsidP="00155307">
            <w:pPr>
              <w:keepNext/>
              <w:ind w:firstLineChars="100" w:firstLine="201"/>
              <w:rPr>
                <w:b/>
                <w:bCs/>
                <w:szCs w:val="20"/>
              </w:rPr>
            </w:pPr>
            <w:r w:rsidRPr="008660FE">
              <w:rPr>
                <w:b/>
                <w:bCs/>
                <w:szCs w:val="20"/>
              </w:rPr>
              <w:t xml:space="preserve">Re-Application for a Variance </w:t>
            </w:r>
          </w:p>
        </w:tc>
        <w:tc>
          <w:tcPr>
            <w:tcW w:w="267" w:type="pct"/>
            <w:gridSpan w:val="2"/>
            <w:tcBorders>
              <w:top w:val="nil"/>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367" w:type="pct"/>
            <w:tcBorders>
              <w:top w:val="nil"/>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366" w:type="pct"/>
            <w:tcBorders>
              <w:top w:val="nil"/>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333" w:type="pct"/>
            <w:tcBorders>
              <w:top w:val="nil"/>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304" w:type="pct"/>
            <w:tcBorders>
              <w:top w:val="nil"/>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481" w:type="pct"/>
            <w:tcBorders>
              <w:top w:val="nil"/>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289" w:type="pct"/>
            <w:tcBorders>
              <w:top w:val="nil"/>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247" w:type="pct"/>
            <w:tcBorders>
              <w:top w:val="nil"/>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345" w:type="pct"/>
            <w:tcBorders>
              <w:top w:val="nil"/>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417" w:type="pct"/>
            <w:tcBorders>
              <w:top w:val="nil"/>
              <w:left w:val="nil"/>
              <w:bottom w:val="single" w:sz="4" w:space="0" w:color="auto"/>
              <w:right w:val="nil"/>
            </w:tcBorders>
            <w:shd w:val="clear" w:color="000000" w:fill="D9D9D9"/>
            <w:noWrap/>
            <w:vAlign w:val="bottom"/>
            <w:hideMark/>
          </w:tcPr>
          <w:p w:rsidR="00DA044B" w:rsidRPr="008660FE" w:rsidRDefault="00DA044B" w:rsidP="00155307">
            <w:pPr>
              <w:keepNext/>
              <w:rPr>
                <w:szCs w:val="20"/>
              </w:rPr>
            </w:pPr>
            <w:r w:rsidRPr="008660FE">
              <w:rPr>
                <w:szCs w:val="20"/>
              </w:rPr>
              <w:t> </w:t>
            </w:r>
          </w:p>
        </w:tc>
        <w:tc>
          <w:tcPr>
            <w:tcW w:w="377" w:type="pct"/>
            <w:tcBorders>
              <w:top w:val="nil"/>
              <w:left w:val="nil"/>
              <w:bottom w:val="single" w:sz="4" w:space="0" w:color="auto"/>
              <w:right w:val="single" w:sz="4" w:space="0" w:color="auto"/>
            </w:tcBorders>
            <w:shd w:val="clear" w:color="000000" w:fill="D9D9D9"/>
            <w:noWrap/>
            <w:vAlign w:val="bottom"/>
            <w:hideMark/>
          </w:tcPr>
          <w:p w:rsidR="00DA044B" w:rsidRPr="008660FE" w:rsidRDefault="00DA044B" w:rsidP="00155307">
            <w:pPr>
              <w:keepNext/>
              <w:rPr>
                <w:szCs w:val="20"/>
              </w:rPr>
            </w:pPr>
            <w:r w:rsidRPr="008660FE">
              <w:rPr>
                <w:szCs w:val="20"/>
              </w:rPr>
              <w:t> </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Receive, Review and File Re-Application in the Event of a Change</w:t>
            </w: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8.00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8.00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125.00</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16.00</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157.00</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$8,575.52</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157</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$8,575.52</w:t>
            </w:r>
          </w:p>
        </w:tc>
      </w:tr>
      <w:tr w:rsidR="00DA044B" w:rsidRPr="008660FE" w:rsidTr="00910772">
        <w:trPr>
          <w:trHeight w:val="77"/>
        </w:trPr>
        <w:tc>
          <w:tcPr>
            <w:tcW w:w="1207" w:type="pct"/>
            <w:tcBorders>
              <w:top w:val="nil"/>
              <w:left w:val="single" w:sz="4" w:space="0" w:color="auto"/>
              <w:bottom w:val="nil"/>
              <w:right w:val="nil"/>
            </w:tcBorders>
            <w:shd w:val="clear" w:color="auto" w:fill="auto"/>
            <w:vAlign w:val="bottom"/>
            <w:hideMark/>
          </w:tcPr>
          <w:p w:rsidR="00DA044B" w:rsidRPr="008660FE" w:rsidRDefault="00DA044B" w:rsidP="00155307">
            <w:pPr>
              <w:rPr>
                <w:szCs w:val="20"/>
              </w:rPr>
            </w:pPr>
            <w:r w:rsidRPr="008660FE">
              <w:rPr>
                <w:szCs w:val="20"/>
              </w:rPr>
              <w:t>Receive, Review and File Re-Application for a Variance Every 10 Years</w:t>
            </w:r>
          </w:p>
        </w:tc>
        <w:tc>
          <w:tcPr>
            <w:tcW w:w="267" w:type="pct"/>
            <w:gridSpan w:val="2"/>
            <w:tcBorders>
              <w:top w:val="nil"/>
              <w:left w:val="single" w:sz="4" w:space="0" w:color="auto"/>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0.08</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0.13</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$5.84</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2</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0.26</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$11.68</w:t>
            </w:r>
          </w:p>
        </w:tc>
      </w:tr>
      <w:tr w:rsidR="00DA044B" w:rsidRPr="008660FE" w:rsidTr="00910772">
        <w:trPr>
          <w:trHeight w:val="255"/>
        </w:trPr>
        <w:tc>
          <w:tcPr>
            <w:tcW w:w="1474" w:type="pct"/>
            <w:gridSpan w:val="3"/>
            <w:tcBorders>
              <w:top w:val="single" w:sz="4" w:space="0" w:color="auto"/>
              <w:left w:val="single" w:sz="4" w:space="0" w:color="auto"/>
              <w:bottom w:val="single" w:sz="4" w:space="0" w:color="auto"/>
              <w:right w:val="nil"/>
            </w:tcBorders>
            <w:shd w:val="clear" w:color="000000" w:fill="D9D9D9"/>
            <w:noWrap/>
            <w:vAlign w:val="center"/>
            <w:hideMark/>
          </w:tcPr>
          <w:p w:rsidR="00DA044B" w:rsidRPr="008660FE" w:rsidRDefault="00DA044B" w:rsidP="00155307">
            <w:pPr>
              <w:ind w:firstLineChars="100" w:firstLine="201"/>
              <w:rPr>
                <w:b/>
                <w:bCs/>
                <w:szCs w:val="20"/>
              </w:rPr>
            </w:pPr>
            <w:r w:rsidRPr="008660FE">
              <w:rPr>
                <w:b/>
                <w:bCs/>
                <w:szCs w:val="20"/>
              </w:rPr>
              <w:t xml:space="preserve">   Re-Application  for Non-Waste Determination</w:t>
            </w:r>
          </w:p>
        </w:tc>
        <w:tc>
          <w:tcPr>
            <w:tcW w:w="367"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66"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33"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04"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481"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289"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247"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45"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417"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77" w:type="pct"/>
            <w:tcBorders>
              <w:top w:val="nil"/>
              <w:left w:val="nil"/>
              <w:bottom w:val="single" w:sz="4" w:space="0" w:color="auto"/>
              <w:right w:val="single" w:sz="4" w:space="0" w:color="auto"/>
            </w:tcBorders>
            <w:shd w:val="clear" w:color="000000" w:fill="D9D9D9"/>
            <w:noWrap/>
            <w:vAlign w:val="bottom"/>
            <w:hideMark/>
          </w:tcPr>
          <w:p w:rsidR="00DA044B" w:rsidRPr="008660FE" w:rsidRDefault="00DA044B" w:rsidP="00155307">
            <w:pPr>
              <w:rPr>
                <w:szCs w:val="20"/>
              </w:rPr>
            </w:pPr>
            <w:r w:rsidRPr="008660FE">
              <w:rPr>
                <w:szCs w:val="20"/>
              </w:rPr>
              <w:t> </w:t>
            </w:r>
          </w:p>
        </w:tc>
      </w:tr>
      <w:tr w:rsidR="00DA044B" w:rsidRPr="008660FE" w:rsidTr="00910772">
        <w:trPr>
          <w:trHeight w:val="765"/>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Receive, Review and File Re-Application for Non-Waste Determination Every 10 Years</w:t>
            </w: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0.08</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0.13</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$5.84</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nil"/>
            </w:tcBorders>
            <w:shd w:val="clear" w:color="auto" w:fill="auto"/>
            <w:vAlign w:val="center"/>
            <w:hideMark/>
          </w:tcPr>
          <w:p w:rsidR="00DA044B" w:rsidRPr="008660FE" w:rsidRDefault="00DA044B" w:rsidP="00155307">
            <w:pPr>
              <w:jc w:val="center"/>
              <w:rPr>
                <w:szCs w:val="20"/>
              </w:rPr>
            </w:pPr>
            <w:r w:rsidRPr="008660FE">
              <w:rPr>
                <w:szCs w:val="20"/>
              </w:rPr>
              <w:t>0</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r>
      <w:tr w:rsidR="00DA044B" w:rsidRPr="008660FE" w:rsidTr="00910772">
        <w:trPr>
          <w:trHeight w:val="255"/>
        </w:trPr>
        <w:tc>
          <w:tcPr>
            <w:tcW w:w="1207" w:type="pct"/>
            <w:tcBorders>
              <w:top w:val="nil"/>
              <w:left w:val="single" w:sz="4" w:space="0" w:color="auto"/>
              <w:bottom w:val="single" w:sz="4" w:space="0" w:color="auto"/>
              <w:right w:val="nil"/>
            </w:tcBorders>
            <w:shd w:val="clear" w:color="000000" w:fill="D9D9D9"/>
            <w:noWrap/>
            <w:vAlign w:val="center"/>
            <w:hideMark/>
          </w:tcPr>
          <w:p w:rsidR="00DA044B" w:rsidRPr="008660FE" w:rsidRDefault="00DA044B" w:rsidP="00155307">
            <w:pPr>
              <w:ind w:firstLineChars="100" w:firstLine="201"/>
              <w:rPr>
                <w:b/>
                <w:bCs/>
                <w:szCs w:val="20"/>
              </w:rPr>
            </w:pPr>
            <w:r w:rsidRPr="008660FE">
              <w:rPr>
                <w:b/>
                <w:bCs/>
                <w:szCs w:val="20"/>
              </w:rPr>
              <w:t>Re-Notification</w:t>
            </w:r>
          </w:p>
        </w:tc>
        <w:tc>
          <w:tcPr>
            <w:tcW w:w="267" w:type="pct"/>
            <w:gridSpan w:val="2"/>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67"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66"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33"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04"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481"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289"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247"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45"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417"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77" w:type="pct"/>
            <w:tcBorders>
              <w:top w:val="nil"/>
              <w:left w:val="nil"/>
              <w:bottom w:val="single" w:sz="4" w:space="0" w:color="auto"/>
              <w:right w:val="single" w:sz="4" w:space="0" w:color="auto"/>
            </w:tcBorders>
            <w:shd w:val="clear" w:color="000000" w:fill="D9D9D9"/>
            <w:noWrap/>
            <w:vAlign w:val="bottom"/>
            <w:hideMark/>
          </w:tcPr>
          <w:p w:rsidR="00DA044B" w:rsidRPr="008660FE" w:rsidRDefault="00DA044B" w:rsidP="00155307">
            <w:pPr>
              <w:rPr>
                <w:szCs w:val="20"/>
              </w:rPr>
            </w:pPr>
            <w:r w:rsidRPr="008660FE">
              <w:rPr>
                <w:szCs w:val="20"/>
              </w:rPr>
              <w:t> </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 xml:space="preserve">Receive, Review and File Biennial Notifications </w:t>
            </w: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0.08</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0.13</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$5.84</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$0.45</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31</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4.03</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$194.99</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 xml:space="preserve">Receive, Review and File Discontinuation Notifications </w:t>
            </w: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0.08</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0.13</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$5.84</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$0.45</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0.65</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$31.45</w:t>
            </w:r>
          </w:p>
        </w:tc>
      </w:tr>
      <w:tr w:rsidR="00DA044B" w:rsidRPr="008660FE" w:rsidTr="00910772">
        <w:trPr>
          <w:trHeight w:val="255"/>
        </w:trPr>
        <w:tc>
          <w:tcPr>
            <w:tcW w:w="1474" w:type="pct"/>
            <w:gridSpan w:val="3"/>
            <w:tcBorders>
              <w:top w:val="single" w:sz="4" w:space="0" w:color="auto"/>
              <w:left w:val="single" w:sz="4" w:space="0" w:color="auto"/>
              <w:bottom w:val="single" w:sz="4" w:space="0" w:color="auto"/>
              <w:right w:val="nil"/>
            </w:tcBorders>
            <w:shd w:val="clear" w:color="000000" w:fill="D9D9D9"/>
            <w:noWrap/>
            <w:vAlign w:val="center"/>
            <w:hideMark/>
          </w:tcPr>
          <w:p w:rsidR="00DA044B" w:rsidRPr="008660FE" w:rsidRDefault="00DA044B" w:rsidP="00155307">
            <w:pPr>
              <w:ind w:firstLineChars="100" w:firstLine="201"/>
              <w:rPr>
                <w:b/>
                <w:bCs/>
                <w:szCs w:val="20"/>
              </w:rPr>
            </w:pPr>
            <w:r w:rsidRPr="008660FE">
              <w:rPr>
                <w:b/>
                <w:bCs/>
                <w:szCs w:val="20"/>
              </w:rPr>
              <w:t>Revisions to Partial Reclamation Variance</w:t>
            </w:r>
          </w:p>
        </w:tc>
        <w:tc>
          <w:tcPr>
            <w:tcW w:w="367"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66"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33"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04"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481"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289"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247"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45"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417" w:type="pct"/>
            <w:tcBorders>
              <w:top w:val="single" w:sz="4" w:space="0" w:color="auto"/>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77" w:type="pct"/>
            <w:tcBorders>
              <w:top w:val="single" w:sz="4" w:space="0" w:color="auto"/>
              <w:left w:val="nil"/>
              <w:bottom w:val="single" w:sz="4" w:space="0" w:color="auto"/>
              <w:right w:val="single" w:sz="4" w:space="0" w:color="auto"/>
            </w:tcBorders>
            <w:shd w:val="clear" w:color="000000" w:fill="D9D9D9"/>
            <w:noWrap/>
            <w:vAlign w:val="bottom"/>
            <w:hideMark/>
          </w:tcPr>
          <w:p w:rsidR="00DA044B" w:rsidRPr="008660FE" w:rsidRDefault="00DA044B" w:rsidP="00155307">
            <w:pPr>
              <w:rPr>
                <w:szCs w:val="20"/>
              </w:rPr>
            </w:pPr>
            <w:r w:rsidRPr="008660FE">
              <w:rPr>
                <w:szCs w:val="20"/>
              </w:rPr>
              <w:t> </w:t>
            </w:r>
          </w:p>
        </w:tc>
      </w:tr>
      <w:tr w:rsidR="00DA044B" w:rsidRPr="008660FE" w:rsidTr="00910772">
        <w:trPr>
          <w:trHeight w:val="255"/>
        </w:trPr>
        <w:tc>
          <w:tcPr>
            <w:tcW w:w="5000" w:type="pct"/>
            <w:gridSpan w:val="1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A044B" w:rsidRPr="008660FE" w:rsidRDefault="00DA044B" w:rsidP="00155307">
            <w:pPr>
              <w:ind w:firstLineChars="100" w:firstLine="201"/>
              <w:rPr>
                <w:szCs w:val="20"/>
              </w:rPr>
            </w:pPr>
            <w:r w:rsidRPr="008660FE">
              <w:rPr>
                <w:b/>
                <w:bCs/>
                <w:szCs w:val="20"/>
              </w:rPr>
              <w:t>Variance from Classification as a Solid Waste (260.31(c) and 260.33(a))</w:t>
            </w:r>
          </w:p>
        </w:tc>
      </w:tr>
      <w:tr w:rsidR="00DA044B" w:rsidRPr="008660FE" w:rsidTr="00910772">
        <w:trPr>
          <w:trHeight w:val="255"/>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Review the variance demonstration</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2.20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18.16</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20.36</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$1,176.07</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4</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81.44</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$4,704.28</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Request additional information if necessary</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0.55</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1.65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2.20</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$74.61</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4</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8.80</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$298.44</w:t>
            </w:r>
          </w:p>
        </w:tc>
      </w:tr>
      <w:tr w:rsidR="00DA044B" w:rsidRPr="008660FE" w:rsidTr="00910772">
        <w:trPr>
          <w:trHeight w:val="77"/>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Deliberate and issue draft determination</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3.85</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1.65</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25.31</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2.20</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33.01</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$1,863.32</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4</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132.04</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$7,453.28</w:t>
            </w:r>
          </w:p>
        </w:tc>
      </w:tr>
      <w:tr w:rsidR="00DA044B" w:rsidRPr="008660FE" w:rsidTr="00910772">
        <w:trPr>
          <w:trHeight w:val="255"/>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Publicize draft determination</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1.65</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4.40</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6.05</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$209.31</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4</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24.20</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$837.24</w:t>
            </w:r>
          </w:p>
        </w:tc>
      </w:tr>
      <w:tr w:rsidR="00DA044B" w:rsidRPr="008660FE" w:rsidTr="00910772">
        <w:trPr>
          <w:trHeight w:val="255"/>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Hold hearing, if required</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0.55</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22.01</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1.65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24.21</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$1,324.27</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4</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96.84</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$5,297.08</w:t>
            </w:r>
          </w:p>
        </w:tc>
      </w:tr>
      <w:tr w:rsidR="00DA044B" w:rsidRPr="008660FE" w:rsidTr="00910772">
        <w:trPr>
          <w:trHeight w:val="255"/>
        </w:trPr>
        <w:tc>
          <w:tcPr>
            <w:tcW w:w="5000" w:type="pct"/>
            <w:gridSpan w:val="1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A044B" w:rsidRPr="008660FE" w:rsidRDefault="00DA044B" w:rsidP="00155307">
            <w:pPr>
              <w:ind w:firstLineChars="100" w:firstLine="201"/>
              <w:rPr>
                <w:szCs w:val="20"/>
              </w:rPr>
            </w:pPr>
            <w:r w:rsidRPr="008660FE">
              <w:rPr>
                <w:b/>
                <w:bCs/>
                <w:szCs w:val="20"/>
              </w:rPr>
              <w:t>Re-Manufacturing Exclusion (Revision 5)</w:t>
            </w:r>
          </w:p>
        </w:tc>
      </w:tr>
      <w:tr w:rsidR="00DA044B" w:rsidRPr="008660FE" w:rsidTr="00910772">
        <w:trPr>
          <w:trHeight w:val="255"/>
        </w:trPr>
        <w:tc>
          <w:tcPr>
            <w:tcW w:w="1207" w:type="pct"/>
            <w:tcBorders>
              <w:top w:val="nil"/>
              <w:left w:val="single" w:sz="4" w:space="0" w:color="auto"/>
              <w:bottom w:val="single" w:sz="4" w:space="0" w:color="auto"/>
              <w:right w:val="nil"/>
            </w:tcBorders>
            <w:shd w:val="clear" w:color="000000" w:fill="D9D9D9"/>
            <w:noWrap/>
            <w:vAlign w:val="center"/>
            <w:hideMark/>
          </w:tcPr>
          <w:p w:rsidR="00DA044B" w:rsidRPr="008660FE" w:rsidRDefault="00DA044B" w:rsidP="00155307">
            <w:pPr>
              <w:ind w:firstLineChars="100" w:firstLine="201"/>
              <w:rPr>
                <w:b/>
                <w:bCs/>
                <w:color w:val="0070C0"/>
                <w:szCs w:val="20"/>
              </w:rPr>
            </w:pPr>
            <w:r w:rsidRPr="0001410D">
              <w:rPr>
                <w:b/>
                <w:bCs/>
                <w:szCs w:val="20"/>
              </w:rPr>
              <w:t>Rulemaking Petition Process</w:t>
            </w:r>
          </w:p>
        </w:tc>
        <w:tc>
          <w:tcPr>
            <w:tcW w:w="267" w:type="pct"/>
            <w:gridSpan w:val="2"/>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67"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66"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33"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04"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481"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289"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247"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45"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417"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77" w:type="pct"/>
            <w:tcBorders>
              <w:top w:val="nil"/>
              <w:left w:val="nil"/>
              <w:bottom w:val="single" w:sz="4" w:space="0" w:color="auto"/>
              <w:right w:val="single" w:sz="4" w:space="0" w:color="auto"/>
            </w:tcBorders>
            <w:shd w:val="clear" w:color="000000" w:fill="D9D9D9"/>
            <w:noWrap/>
            <w:vAlign w:val="bottom"/>
            <w:hideMark/>
          </w:tcPr>
          <w:p w:rsidR="00DA044B" w:rsidRPr="008660FE" w:rsidRDefault="00DA044B" w:rsidP="00155307">
            <w:pPr>
              <w:rPr>
                <w:szCs w:val="20"/>
              </w:rPr>
            </w:pPr>
            <w:r w:rsidRPr="008660FE">
              <w:rPr>
                <w:szCs w:val="20"/>
              </w:rPr>
              <w:t> </w:t>
            </w:r>
          </w:p>
        </w:tc>
      </w:tr>
      <w:tr w:rsidR="00DA044B" w:rsidRPr="008660FE" w:rsidTr="00910772">
        <w:trPr>
          <w:trHeight w:val="255"/>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Review the petition</w:t>
            </w: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8.00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8.00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125.00</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16.00</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157.00</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$8,575.52</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0.04</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6.28</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$343.02</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Request additional information if necessary</w:t>
            </w: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0.55</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1.65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2.20</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$74.61</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0.04</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0.09</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$2.98</w:t>
            </w:r>
          </w:p>
        </w:tc>
      </w:tr>
      <w:tr w:rsidR="00DA044B" w:rsidRPr="008660FE" w:rsidTr="00910772">
        <w:trPr>
          <w:trHeight w:val="77"/>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Deliberate and issue draft determination</w:t>
            </w: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3.85</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1.65</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25.31</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2.20</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33.01</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$1,863.32</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0.04</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1.32</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$74.53</w:t>
            </w:r>
          </w:p>
        </w:tc>
      </w:tr>
      <w:tr w:rsidR="00DA044B" w:rsidRPr="008660FE" w:rsidTr="00910772">
        <w:trPr>
          <w:trHeight w:val="255"/>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Publicize draft determination</w:t>
            </w: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1.65</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4.40</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6.05</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$209.31</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0.04</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0.24</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$8.37</w:t>
            </w:r>
          </w:p>
        </w:tc>
      </w:tr>
      <w:tr w:rsidR="00DA044B" w:rsidRPr="008660FE" w:rsidTr="00910772">
        <w:trPr>
          <w:trHeight w:val="255"/>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Hold hearing, if required</w:t>
            </w: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0.55</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22.01</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1.65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24.21</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$1,324.27</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0.04</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0.97</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$52.97</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Review comments and make final determination</w:t>
            </w: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2.20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1.65</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23.11</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2.20</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29.16</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$1,626.36</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0.04</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1.17</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$65.05</w:t>
            </w:r>
          </w:p>
        </w:tc>
      </w:tr>
      <w:tr w:rsidR="00DA044B" w:rsidRPr="008660FE" w:rsidTr="00910772">
        <w:trPr>
          <w:trHeight w:val="255"/>
        </w:trPr>
        <w:tc>
          <w:tcPr>
            <w:tcW w:w="1207" w:type="pct"/>
            <w:tcBorders>
              <w:top w:val="nil"/>
              <w:left w:val="single" w:sz="4" w:space="0" w:color="auto"/>
              <w:bottom w:val="single" w:sz="4" w:space="0" w:color="auto"/>
              <w:right w:val="nil"/>
            </w:tcBorders>
            <w:shd w:val="clear" w:color="000000" w:fill="D9D9D9"/>
            <w:noWrap/>
            <w:vAlign w:val="center"/>
            <w:hideMark/>
          </w:tcPr>
          <w:p w:rsidR="00DA044B" w:rsidRPr="008660FE" w:rsidRDefault="00DA044B" w:rsidP="00155307">
            <w:pPr>
              <w:ind w:firstLineChars="100" w:firstLine="201"/>
              <w:rPr>
                <w:b/>
                <w:bCs/>
                <w:szCs w:val="20"/>
              </w:rPr>
            </w:pPr>
            <w:r w:rsidRPr="008660FE">
              <w:rPr>
                <w:b/>
                <w:bCs/>
                <w:szCs w:val="20"/>
              </w:rPr>
              <w:t>Exclusion Conditions</w:t>
            </w:r>
          </w:p>
        </w:tc>
        <w:tc>
          <w:tcPr>
            <w:tcW w:w="267" w:type="pct"/>
            <w:gridSpan w:val="2"/>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67"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66"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33"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04"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481"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289"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247"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45"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417" w:type="pct"/>
            <w:tcBorders>
              <w:top w:val="nil"/>
              <w:left w:val="nil"/>
              <w:bottom w:val="single" w:sz="4" w:space="0" w:color="auto"/>
              <w:right w:val="nil"/>
            </w:tcBorders>
            <w:shd w:val="clear" w:color="000000" w:fill="D9D9D9"/>
            <w:noWrap/>
            <w:vAlign w:val="bottom"/>
            <w:hideMark/>
          </w:tcPr>
          <w:p w:rsidR="00DA044B" w:rsidRPr="008660FE" w:rsidRDefault="00DA044B" w:rsidP="00155307">
            <w:pPr>
              <w:rPr>
                <w:szCs w:val="20"/>
              </w:rPr>
            </w:pPr>
            <w:r w:rsidRPr="008660FE">
              <w:rPr>
                <w:szCs w:val="20"/>
              </w:rPr>
              <w:t> </w:t>
            </w:r>
          </w:p>
        </w:tc>
        <w:tc>
          <w:tcPr>
            <w:tcW w:w="377" w:type="pct"/>
            <w:tcBorders>
              <w:top w:val="nil"/>
              <w:left w:val="nil"/>
              <w:bottom w:val="single" w:sz="4" w:space="0" w:color="auto"/>
              <w:right w:val="single" w:sz="4" w:space="0" w:color="auto"/>
            </w:tcBorders>
            <w:shd w:val="clear" w:color="000000" w:fill="D9D9D9"/>
            <w:noWrap/>
            <w:vAlign w:val="bottom"/>
            <w:hideMark/>
          </w:tcPr>
          <w:p w:rsidR="00DA044B" w:rsidRPr="008660FE" w:rsidRDefault="00DA044B" w:rsidP="00155307">
            <w:pPr>
              <w:rPr>
                <w:szCs w:val="20"/>
              </w:rPr>
            </w:pPr>
            <w:r w:rsidRPr="008660FE">
              <w:rPr>
                <w:szCs w:val="20"/>
              </w:rPr>
              <w:t> </w:t>
            </w:r>
          </w:p>
        </w:tc>
      </w:tr>
      <w:tr w:rsidR="00DA044B" w:rsidRPr="008660FE" w:rsidTr="00910772">
        <w:trPr>
          <w:trHeight w:val="25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044B" w:rsidRPr="008660FE" w:rsidRDefault="00DA044B" w:rsidP="00155307">
            <w:pPr>
              <w:ind w:firstLineChars="100" w:firstLine="201"/>
              <w:rPr>
                <w:b/>
                <w:bCs/>
                <w:szCs w:val="20"/>
              </w:rPr>
            </w:pPr>
            <w:r w:rsidRPr="008660FE">
              <w:rPr>
                <w:b/>
                <w:bCs/>
                <w:szCs w:val="20"/>
              </w:rPr>
              <w:t>Generator</w:t>
            </w:r>
          </w:p>
        </w:tc>
      </w:tr>
      <w:tr w:rsidR="00DA044B" w:rsidRPr="008660FE" w:rsidTr="00910772">
        <w:trPr>
          <w:trHeight w:val="27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DA044B" w:rsidRPr="008660FE" w:rsidRDefault="00DA044B" w:rsidP="00155307">
            <w:pPr>
              <w:ind w:firstLineChars="200" w:firstLine="402"/>
              <w:rPr>
                <w:b/>
                <w:bCs/>
                <w:i/>
                <w:iCs/>
                <w:szCs w:val="20"/>
              </w:rPr>
            </w:pPr>
            <w:r w:rsidRPr="008660FE">
              <w:rPr>
                <w:b/>
                <w:bCs/>
                <w:i/>
                <w:iCs/>
                <w:szCs w:val="20"/>
              </w:rPr>
              <w:t>Notification</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 xml:space="preserve">Receive, Review and File Initial Notifications </w:t>
            </w: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0.08</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0.13</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$5.84</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$0.45</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0.13</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$6.29</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 xml:space="preserve">Receive, Review and File Biennial Notifications </w:t>
            </w: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0.08</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0.13</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$5.84</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$0.45</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0.13</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$6.29</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 xml:space="preserve">Receive, Review and File Discontinuation Notifications </w:t>
            </w:r>
          </w:p>
        </w:tc>
        <w:tc>
          <w:tcPr>
            <w:tcW w:w="267"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0.08</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0.13</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$5.84</w:t>
            </w:r>
          </w:p>
        </w:tc>
        <w:tc>
          <w:tcPr>
            <w:tcW w:w="289"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$0.45</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$0.00</w:t>
            </w:r>
          </w:p>
        </w:tc>
      </w:tr>
      <w:tr w:rsidR="00DA044B" w:rsidRPr="008660FE" w:rsidTr="00910772">
        <w:trPr>
          <w:trHeight w:val="27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044B" w:rsidRPr="008660FE" w:rsidRDefault="00DA044B" w:rsidP="00155307">
            <w:pPr>
              <w:ind w:firstLineChars="200" w:firstLine="402"/>
              <w:rPr>
                <w:b/>
                <w:bCs/>
                <w:i/>
                <w:iCs/>
                <w:szCs w:val="20"/>
              </w:rPr>
            </w:pPr>
            <w:r w:rsidRPr="008660FE">
              <w:rPr>
                <w:b/>
                <w:bCs/>
                <w:i/>
                <w:iCs/>
                <w:szCs w:val="20"/>
              </w:rPr>
              <w:t>Technical Standards</w:t>
            </w:r>
          </w:p>
        </w:tc>
      </w:tr>
      <w:tr w:rsidR="00DA044B" w:rsidRPr="008660FE" w:rsidTr="00910772">
        <w:trPr>
          <w:trHeight w:val="57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DA044B" w:rsidRPr="008660FE" w:rsidRDefault="00DA044B" w:rsidP="00155307">
            <w:pPr>
              <w:rPr>
                <w:i/>
                <w:iCs/>
                <w:szCs w:val="20"/>
              </w:rPr>
            </w:pPr>
            <w:r w:rsidRPr="008660FE">
              <w:rPr>
                <w:i/>
                <w:iCs/>
                <w:szCs w:val="20"/>
              </w:rPr>
              <w:t>Agency will be required to conduct activities associated with technical standards covered by existing EPA ICR 1572: Hazardous Waste Specific Unit Requirements and Special Waste Processes and Types for additional facilities. This burden is calculated in Exhibit 2.</w:t>
            </w:r>
          </w:p>
        </w:tc>
      </w:tr>
      <w:tr w:rsidR="00DA044B" w:rsidRPr="008660FE" w:rsidTr="00910772">
        <w:trPr>
          <w:trHeight w:val="25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044B" w:rsidRPr="008660FE" w:rsidRDefault="00DA044B" w:rsidP="00155307">
            <w:pPr>
              <w:ind w:firstLineChars="200" w:firstLine="402"/>
              <w:rPr>
                <w:b/>
                <w:bCs/>
                <w:i/>
                <w:iCs/>
                <w:szCs w:val="20"/>
              </w:rPr>
            </w:pPr>
            <w:r w:rsidRPr="008660FE">
              <w:rPr>
                <w:b/>
                <w:bCs/>
                <w:i/>
                <w:iCs/>
                <w:szCs w:val="20"/>
              </w:rPr>
              <w:t>NESHAP Standards</w:t>
            </w:r>
          </w:p>
        </w:tc>
      </w:tr>
      <w:tr w:rsidR="00DA044B" w:rsidRPr="008660FE" w:rsidTr="00910772">
        <w:trPr>
          <w:trHeight w:val="58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DA044B" w:rsidRPr="008660FE" w:rsidRDefault="00DA044B" w:rsidP="00155307">
            <w:pPr>
              <w:rPr>
                <w:i/>
                <w:iCs/>
                <w:szCs w:val="20"/>
              </w:rPr>
            </w:pPr>
            <w:r w:rsidRPr="008660FE">
              <w:rPr>
                <w:i/>
                <w:iCs/>
                <w:szCs w:val="20"/>
              </w:rPr>
              <w:t>Agency will be required to conduct activities associated with pollution standards covered by existing EPA ICRs 820: Hazardous Waste Generator Standards and 1593: Air Emission Standards for Tanks, Surface Impoundment and Containers. This burden is calculated in Exhibit 2.</w:t>
            </w:r>
          </w:p>
        </w:tc>
      </w:tr>
      <w:tr w:rsidR="00DA044B" w:rsidRPr="008660FE" w:rsidTr="00910772">
        <w:trPr>
          <w:trHeight w:val="25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044B" w:rsidRPr="008660FE" w:rsidRDefault="00DA044B" w:rsidP="00155307">
            <w:pPr>
              <w:ind w:firstLineChars="100" w:firstLine="201"/>
              <w:rPr>
                <w:b/>
                <w:bCs/>
                <w:szCs w:val="20"/>
              </w:rPr>
            </w:pPr>
            <w:r w:rsidRPr="008660FE">
              <w:rPr>
                <w:b/>
                <w:bCs/>
                <w:szCs w:val="20"/>
              </w:rPr>
              <w:t>Re-Manufacturer</w:t>
            </w:r>
          </w:p>
        </w:tc>
      </w:tr>
      <w:tr w:rsidR="00DA044B" w:rsidRPr="008660FE" w:rsidTr="00910772">
        <w:trPr>
          <w:trHeight w:val="27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DA044B" w:rsidRPr="008660FE" w:rsidRDefault="00DA044B" w:rsidP="00155307">
            <w:pPr>
              <w:ind w:firstLineChars="200" w:firstLine="402"/>
              <w:rPr>
                <w:b/>
                <w:bCs/>
                <w:i/>
                <w:iCs/>
                <w:szCs w:val="20"/>
              </w:rPr>
            </w:pPr>
            <w:r w:rsidRPr="008660FE">
              <w:rPr>
                <w:b/>
                <w:bCs/>
                <w:i/>
                <w:iCs/>
                <w:szCs w:val="20"/>
              </w:rPr>
              <w:t>Notification</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 xml:space="preserve">Receive, Review and File Initial Notifications </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0.08</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0.13</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$5.84</w:t>
            </w:r>
          </w:p>
        </w:tc>
        <w:tc>
          <w:tcPr>
            <w:tcW w:w="289"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$0.45</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0.13</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$6.29</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 xml:space="preserve">Receive, Review and File Biennial Notifications </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0.08</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0.13</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$5.84</w:t>
            </w:r>
          </w:p>
        </w:tc>
        <w:tc>
          <w:tcPr>
            <w:tcW w:w="289"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$0.45</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1</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0.13</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$6.29</w:t>
            </w:r>
          </w:p>
        </w:tc>
      </w:tr>
      <w:tr w:rsidR="00DA044B" w:rsidRPr="008660FE" w:rsidTr="00910772">
        <w:trPr>
          <w:trHeight w:val="510"/>
        </w:trPr>
        <w:tc>
          <w:tcPr>
            <w:tcW w:w="1207" w:type="pct"/>
            <w:tcBorders>
              <w:top w:val="nil"/>
              <w:left w:val="single" w:sz="4" w:space="0" w:color="auto"/>
              <w:bottom w:val="single" w:sz="4" w:space="0" w:color="auto"/>
              <w:right w:val="single" w:sz="4" w:space="0" w:color="auto"/>
            </w:tcBorders>
            <w:shd w:val="clear" w:color="auto" w:fill="auto"/>
            <w:vAlign w:val="bottom"/>
            <w:hideMark/>
          </w:tcPr>
          <w:p w:rsidR="00DA044B" w:rsidRPr="008660FE" w:rsidRDefault="00DA044B" w:rsidP="00155307">
            <w:pPr>
              <w:rPr>
                <w:szCs w:val="20"/>
              </w:rPr>
            </w:pPr>
            <w:r w:rsidRPr="008660FE">
              <w:rPr>
                <w:szCs w:val="20"/>
              </w:rPr>
              <w:t xml:space="preserve">Receive, Review and File Discontinuation Notifications </w:t>
            </w:r>
          </w:p>
        </w:tc>
        <w:tc>
          <w:tcPr>
            <w:tcW w:w="262"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72" w:type="pct"/>
            <w:gridSpan w:val="2"/>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366"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0.08</w:t>
            </w:r>
          </w:p>
        </w:tc>
        <w:tc>
          <w:tcPr>
            <w:tcW w:w="333"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0.05</w:t>
            </w:r>
          </w:p>
        </w:tc>
        <w:tc>
          <w:tcPr>
            <w:tcW w:w="304"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0.13</w:t>
            </w:r>
          </w:p>
        </w:tc>
        <w:tc>
          <w:tcPr>
            <w:tcW w:w="481"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$5.84</w:t>
            </w:r>
          </w:p>
        </w:tc>
        <w:tc>
          <w:tcPr>
            <w:tcW w:w="289"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$0.00</w:t>
            </w:r>
          </w:p>
        </w:tc>
        <w:tc>
          <w:tcPr>
            <w:tcW w:w="24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$0.45</w:t>
            </w:r>
          </w:p>
        </w:tc>
        <w:tc>
          <w:tcPr>
            <w:tcW w:w="345"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szCs w:val="20"/>
              </w:rPr>
            </w:pPr>
            <w:r w:rsidRPr="008660FE">
              <w:rPr>
                <w:szCs w:val="20"/>
              </w:rPr>
              <w:t>0.2</w:t>
            </w:r>
          </w:p>
        </w:tc>
        <w:tc>
          <w:tcPr>
            <w:tcW w:w="41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0.03</w:t>
            </w:r>
          </w:p>
        </w:tc>
        <w:tc>
          <w:tcPr>
            <w:tcW w:w="377" w:type="pct"/>
            <w:tcBorders>
              <w:top w:val="nil"/>
              <w:left w:val="nil"/>
              <w:bottom w:val="single" w:sz="4" w:space="0" w:color="auto"/>
              <w:right w:val="single" w:sz="4" w:space="0" w:color="auto"/>
            </w:tcBorders>
            <w:shd w:val="clear" w:color="auto" w:fill="auto"/>
            <w:noWrap/>
            <w:vAlign w:val="center"/>
            <w:hideMark/>
          </w:tcPr>
          <w:p w:rsidR="00DA044B" w:rsidRPr="008660FE" w:rsidRDefault="00DA044B" w:rsidP="00155307">
            <w:pPr>
              <w:jc w:val="center"/>
              <w:rPr>
                <w:szCs w:val="20"/>
              </w:rPr>
            </w:pPr>
            <w:r w:rsidRPr="008660FE">
              <w:rPr>
                <w:szCs w:val="20"/>
              </w:rPr>
              <w:t>$1.26</w:t>
            </w:r>
          </w:p>
        </w:tc>
      </w:tr>
      <w:tr w:rsidR="00DA044B" w:rsidRPr="008660FE" w:rsidTr="00910772">
        <w:trPr>
          <w:trHeight w:val="27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044B" w:rsidRPr="008660FE" w:rsidRDefault="00DA044B" w:rsidP="00155307">
            <w:pPr>
              <w:ind w:firstLineChars="200" w:firstLine="402"/>
              <w:rPr>
                <w:b/>
                <w:bCs/>
                <w:i/>
                <w:iCs/>
                <w:szCs w:val="20"/>
              </w:rPr>
            </w:pPr>
            <w:r w:rsidRPr="008660FE">
              <w:rPr>
                <w:b/>
                <w:bCs/>
                <w:i/>
                <w:iCs/>
                <w:szCs w:val="20"/>
              </w:rPr>
              <w:t>Technical Standards</w:t>
            </w:r>
          </w:p>
        </w:tc>
      </w:tr>
      <w:tr w:rsidR="00DA044B" w:rsidRPr="008660FE" w:rsidTr="00910772">
        <w:trPr>
          <w:trHeight w:val="52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DA044B" w:rsidRPr="008660FE" w:rsidRDefault="00DA044B" w:rsidP="00155307">
            <w:pPr>
              <w:rPr>
                <w:i/>
                <w:iCs/>
                <w:szCs w:val="20"/>
              </w:rPr>
            </w:pPr>
            <w:r w:rsidRPr="008660FE">
              <w:rPr>
                <w:i/>
                <w:iCs/>
                <w:szCs w:val="20"/>
              </w:rPr>
              <w:t>Agency will be required to conduct activities associated with technical standards covered by existing EPA ICR 1572: Hazardous Waste Specific Unit Requirements and Special Waste Processes and Types for additional facilities. This burden is calculated in Exhibit 2.</w:t>
            </w:r>
          </w:p>
        </w:tc>
      </w:tr>
      <w:tr w:rsidR="00DA044B" w:rsidRPr="008660FE" w:rsidTr="00910772">
        <w:trPr>
          <w:trHeight w:val="27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044B" w:rsidRPr="008660FE" w:rsidRDefault="00DA044B" w:rsidP="00155307">
            <w:pPr>
              <w:ind w:firstLineChars="200" w:firstLine="402"/>
              <w:rPr>
                <w:b/>
                <w:bCs/>
                <w:i/>
                <w:iCs/>
                <w:szCs w:val="20"/>
              </w:rPr>
            </w:pPr>
            <w:r w:rsidRPr="008660FE">
              <w:rPr>
                <w:b/>
                <w:bCs/>
                <w:i/>
                <w:iCs/>
                <w:szCs w:val="20"/>
              </w:rPr>
              <w:t>NESHAP Standards</w:t>
            </w:r>
          </w:p>
        </w:tc>
      </w:tr>
      <w:tr w:rsidR="00DA044B" w:rsidRPr="008660FE" w:rsidTr="00910772">
        <w:trPr>
          <w:trHeight w:val="51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DA044B" w:rsidRPr="008660FE" w:rsidRDefault="00DA044B" w:rsidP="00155307">
            <w:pPr>
              <w:rPr>
                <w:i/>
                <w:iCs/>
                <w:szCs w:val="20"/>
              </w:rPr>
            </w:pPr>
            <w:r w:rsidRPr="008660FE">
              <w:rPr>
                <w:i/>
                <w:iCs/>
                <w:szCs w:val="20"/>
              </w:rPr>
              <w:t>Agency will be required to conduct activities associated with pollution standards covered by existing EPA ICRs 820: Hazardous Waste Generator Standards and 1593: Air Emission Standards for Tanks, Surface Impoundment and Containers. This burden is calculated in Exhibit 2.</w:t>
            </w:r>
          </w:p>
        </w:tc>
      </w:tr>
      <w:tr w:rsidR="00DA044B" w:rsidRPr="008660FE" w:rsidTr="00910772">
        <w:trPr>
          <w:trHeight w:val="255"/>
        </w:trPr>
        <w:tc>
          <w:tcPr>
            <w:tcW w:w="4206" w:type="pct"/>
            <w:gridSpan w:val="11"/>
            <w:tcBorders>
              <w:top w:val="nil"/>
              <w:left w:val="single" w:sz="4" w:space="0" w:color="auto"/>
              <w:bottom w:val="single" w:sz="4" w:space="0" w:color="auto"/>
              <w:right w:val="single" w:sz="4" w:space="0" w:color="auto"/>
            </w:tcBorders>
            <w:shd w:val="clear" w:color="auto" w:fill="auto"/>
            <w:vAlign w:val="center"/>
            <w:hideMark/>
          </w:tcPr>
          <w:p w:rsidR="00DA044B" w:rsidRPr="008660FE" w:rsidRDefault="00DA044B" w:rsidP="00155307">
            <w:pPr>
              <w:rPr>
                <w:b/>
                <w:bCs/>
                <w:szCs w:val="20"/>
              </w:rPr>
            </w:pPr>
            <w:r>
              <w:rPr>
                <w:b/>
                <w:bCs/>
                <w:szCs w:val="20"/>
              </w:rPr>
              <w:t>T</w:t>
            </w:r>
            <w:r w:rsidRPr="008660FE">
              <w:rPr>
                <w:b/>
                <w:bCs/>
                <w:szCs w:val="20"/>
              </w:rPr>
              <w:t>otal (New Requirements) </w:t>
            </w:r>
          </w:p>
        </w:tc>
        <w:tc>
          <w:tcPr>
            <w:tcW w:w="41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b/>
                <w:bCs/>
                <w:szCs w:val="20"/>
              </w:rPr>
            </w:pPr>
            <w:r w:rsidRPr="008660FE">
              <w:rPr>
                <w:b/>
                <w:bCs/>
                <w:szCs w:val="20"/>
              </w:rPr>
              <w:t>3,112</w:t>
            </w:r>
          </w:p>
        </w:tc>
        <w:tc>
          <w:tcPr>
            <w:tcW w:w="377" w:type="pct"/>
            <w:tcBorders>
              <w:top w:val="nil"/>
              <w:left w:val="nil"/>
              <w:bottom w:val="single" w:sz="4" w:space="0" w:color="auto"/>
              <w:right w:val="single" w:sz="4" w:space="0" w:color="auto"/>
            </w:tcBorders>
            <w:shd w:val="clear" w:color="auto" w:fill="auto"/>
            <w:vAlign w:val="center"/>
            <w:hideMark/>
          </w:tcPr>
          <w:p w:rsidR="00DA044B" w:rsidRPr="008660FE" w:rsidRDefault="00DA044B" w:rsidP="00155307">
            <w:pPr>
              <w:jc w:val="center"/>
              <w:rPr>
                <w:b/>
                <w:bCs/>
                <w:szCs w:val="20"/>
              </w:rPr>
            </w:pPr>
            <w:r w:rsidRPr="008660FE">
              <w:rPr>
                <w:b/>
                <w:bCs/>
                <w:szCs w:val="20"/>
              </w:rPr>
              <w:t>$169,636</w:t>
            </w:r>
          </w:p>
        </w:tc>
      </w:tr>
    </w:tbl>
    <w:p w:rsidR="00C26000" w:rsidRDefault="00C26000">
      <w:pPr>
        <w:pageBreakBefore/>
        <w:rPr>
          <w:szCs w:val="20"/>
        </w:rPr>
      </w:pPr>
    </w:p>
    <w:tbl>
      <w:tblPr>
        <w:tblW w:w="5000" w:type="pct"/>
        <w:tblLayout w:type="fixed"/>
        <w:tblLook w:val="04A0" w:firstRow="1" w:lastRow="0" w:firstColumn="1" w:lastColumn="0" w:noHBand="0" w:noVBand="1"/>
      </w:tblPr>
      <w:tblGrid>
        <w:gridCol w:w="3172"/>
        <w:gridCol w:w="900"/>
        <w:gridCol w:w="15"/>
        <w:gridCol w:w="1245"/>
        <w:gridCol w:w="12"/>
        <w:gridCol w:w="1076"/>
        <w:gridCol w:w="900"/>
        <w:gridCol w:w="900"/>
        <w:gridCol w:w="1441"/>
        <w:gridCol w:w="900"/>
        <w:gridCol w:w="719"/>
        <w:gridCol w:w="9"/>
        <w:gridCol w:w="1070"/>
        <w:gridCol w:w="1079"/>
        <w:gridCol w:w="1178"/>
      </w:tblGrid>
      <w:tr w:rsidR="00C26000" w:rsidRPr="009A5DDC" w:rsidTr="00155307">
        <w:trPr>
          <w:trHeight w:val="255"/>
        </w:trPr>
        <w:tc>
          <w:tcPr>
            <w:tcW w:w="5000" w:type="pct"/>
            <w:gridSpan w:val="15"/>
            <w:tcBorders>
              <w:bottom w:val="single" w:sz="4" w:space="0" w:color="000000"/>
            </w:tcBorders>
            <w:shd w:val="clear" w:color="auto" w:fill="auto"/>
            <w:noWrap/>
            <w:vAlign w:val="center"/>
          </w:tcPr>
          <w:p w:rsidR="00C26000" w:rsidRDefault="00C26000" w:rsidP="00155307">
            <w:pPr>
              <w:rPr>
                <w:b/>
                <w:bCs/>
              </w:rPr>
            </w:pPr>
            <w:r>
              <w:rPr>
                <w:b/>
                <w:bCs/>
              </w:rPr>
              <w:t>Exhibit 5:</w:t>
            </w:r>
          </w:p>
          <w:p w:rsidR="00C26000" w:rsidRPr="009A5DDC" w:rsidRDefault="00C26000" w:rsidP="00DF79B8">
            <w:pPr>
              <w:rPr>
                <w:b/>
                <w:bCs/>
              </w:rPr>
            </w:pPr>
            <w:r w:rsidRPr="00164220">
              <w:rPr>
                <w:b/>
                <w:bCs/>
              </w:rPr>
              <w:t xml:space="preserve">Estimated Annual </w:t>
            </w:r>
            <w:r w:rsidR="00DF79B8">
              <w:rPr>
                <w:b/>
                <w:bCs/>
              </w:rPr>
              <w:t>Agency</w:t>
            </w:r>
            <w:r w:rsidR="00DF79B8" w:rsidRPr="00164220">
              <w:rPr>
                <w:b/>
                <w:bCs/>
              </w:rPr>
              <w:t xml:space="preserve"> </w:t>
            </w:r>
            <w:r w:rsidRPr="00164220">
              <w:rPr>
                <w:b/>
                <w:bCs/>
              </w:rPr>
              <w:t>Hour and Cost Burden – Existing Requirements</w:t>
            </w:r>
          </w:p>
        </w:tc>
      </w:tr>
      <w:tr w:rsidR="00DF79B8" w:rsidRPr="009A5DDC" w:rsidTr="00155307">
        <w:trPr>
          <w:trHeight w:val="255"/>
        </w:trPr>
        <w:tc>
          <w:tcPr>
            <w:tcW w:w="1085" w:type="pct"/>
            <w:vMerge w:val="restart"/>
            <w:tcBorders>
              <w:top w:val="single" w:sz="4" w:space="0" w:color="auto"/>
              <w:left w:val="single" w:sz="4" w:space="0" w:color="auto"/>
              <w:right w:val="single" w:sz="4" w:space="0" w:color="auto"/>
            </w:tcBorders>
            <w:shd w:val="clear" w:color="auto" w:fill="auto"/>
            <w:noWrap/>
            <w:vAlign w:val="center"/>
            <w:hideMark/>
          </w:tcPr>
          <w:p w:rsidR="00DF79B8" w:rsidRPr="009A5DDC" w:rsidRDefault="00DF79B8" w:rsidP="00155307">
            <w:pPr>
              <w:jc w:val="center"/>
              <w:rPr>
                <w:szCs w:val="20"/>
              </w:rPr>
            </w:pPr>
            <w:r w:rsidRPr="009A5DDC">
              <w:rPr>
                <w:szCs w:val="20"/>
              </w:rPr>
              <w:t> </w:t>
            </w:r>
          </w:p>
        </w:tc>
        <w:tc>
          <w:tcPr>
            <w:tcW w:w="2777" w:type="pct"/>
            <w:gridSpan w:val="11"/>
            <w:tcBorders>
              <w:top w:val="single" w:sz="4" w:space="0" w:color="auto"/>
              <w:left w:val="nil"/>
              <w:bottom w:val="single" w:sz="4" w:space="0" w:color="auto"/>
              <w:right w:val="single" w:sz="4" w:space="0" w:color="000000"/>
            </w:tcBorders>
            <w:shd w:val="clear" w:color="auto" w:fill="auto"/>
            <w:noWrap/>
            <w:vAlign w:val="center"/>
            <w:hideMark/>
          </w:tcPr>
          <w:p w:rsidR="00DF79B8" w:rsidRPr="009A5DDC" w:rsidRDefault="00DF79B8" w:rsidP="00155307">
            <w:pPr>
              <w:jc w:val="center"/>
              <w:rPr>
                <w:b/>
                <w:bCs/>
                <w:szCs w:val="20"/>
              </w:rPr>
            </w:pPr>
            <w:r w:rsidRPr="009A5DDC">
              <w:rPr>
                <w:b/>
                <w:bCs/>
                <w:szCs w:val="20"/>
              </w:rPr>
              <w:t>Hours and Costs Per Respondent</w:t>
            </w:r>
          </w:p>
        </w:tc>
        <w:tc>
          <w:tcPr>
            <w:tcW w:w="113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F79B8" w:rsidRPr="009A5DDC" w:rsidRDefault="00DF79B8" w:rsidP="00155307">
            <w:pPr>
              <w:jc w:val="center"/>
              <w:rPr>
                <w:b/>
                <w:bCs/>
                <w:szCs w:val="20"/>
              </w:rPr>
            </w:pPr>
            <w:r w:rsidRPr="009A5DDC">
              <w:rPr>
                <w:b/>
                <w:bCs/>
                <w:szCs w:val="20"/>
              </w:rPr>
              <w:t>Total Hours and Costs</w:t>
            </w:r>
          </w:p>
        </w:tc>
      </w:tr>
      <w:tr w:rsidR="00DF79B8" w:rsidRPr="009A5DDC" w:rsidTr="00DF79B8">
        <w:trPr>
          <w:trHeight w:val="430"/>
        </w:trPr>
        <w:tc>
          <w:tcPr>
            <w:tcW w:w="1085" w:type="pct"/>
            <w:vMerge/>
            <w:tcBorders>
              <w:left w:val="single" w:sz="4" w:space="0" w:color="auto"/>
              <w:right w:val="single" w:sz="4" w:space="0" w:color="auto"/>
            </w:tcBorders>
            <w:shd w:val="clear" w:color="auto" w:fill="auto"/>
            <w:vAlign w:val="center"/>
            <w:hideMark/>
          </w:tcPr>
          <w:p w:rsidR="00DF79B8" w:rsidRPr="009A5DDC" w:rsidRDefault="00DF79B8" w:rsidP="00155307">
            <w:pPr>
              <w:rPr>
                <w:szCs w:val="20"/>
              </w:rPr>
            </w:pPr>
          </w:p>
        </w:tc>
        <w:tc>
          <w:tcPr>
            <w:tcW w:w="1419" w:type="pct"/>
            <w:gridSpan w:val="6"/>
            <w:tcBorders>
              <w:top w:val="single" w:sz="4" w:space="0" w:color="auto"/>
              <w:left w:val="nil"/>
              <w:bottom w:val="single" w:sz="4" w:space="0" w:color="auto"/>
              <w:right w:val="single" w:sz="4" w:space="0" w:color="auto"/>
            </w:tcBorders>
            <w:shd w:val="clear" w:color="auto" w:fill="auto"/>
            <w:vAlign w:val="center"/>
          </w:tcPr>
          <w:p w:rsidR="00DF79B8" w:rsidRPr="00910772" w:rsidRDefault="00DF79B8" w:rsidP="00DF79B8">
            <w:pPr>
              <w:jc w:val="center"/>
              <w:rPr>
                <w:b/>
                <w:bCs/>
                <w:szCs w:val="20"/>
              </w:rPr>
            </w:pPr>
            <w:r>
              <w:rPr>
                <w:b/>
                <w:bCs/>
                <w:szCs w:val="20"/>
              </w:rPr>
              <w:t>Loaded Hourly Wages</w:t>
            </w:r>
          </w:p>
        </w:tc>
        <w:tc>
          <w:tcPr>
            <w:tcW w:w="308" w:type="pct"/>
            <w:vMerge w:val="restart"/>
            <w:tcBorders>
              <w:top w:val="nil"/>
              <w:left w:val="nil"/>
              <w:right w:val="single" w:sz="4" w:space="0" w:color="auto"/>
            </w:tcBorders>
            <w:shd w:val="clear" w:color="auto" w:fill="auto"/>
            <w:vAlign w:val="center"/>
            <w:hideMark/>
          </w:tcPr>
          <w:p w:rsidR="00DF79B8" w:rsidRPr="00910772" w:rsidRDefault="00DF79B8" w:rsidP="00155307">
            <w:pPr>
              <w:jc w:val="center"/>
              <w:rPr>
                <w:b/>
                <w:bCs/>
                <w:szCs w:val="20"/>
              </w:rPr>
            </w:pPr>
            <w:r w:rsidRPr="00910772">
              <w:rPr>
                <w:b/>
                <w:bCs/>
                <w:szCs w:val="20"/>
              </w:rPr>
              <w:t xml:space="preserve"> Hours/  Activity</w:t>
            </w:r>
          </w:p>
        </w:tc>
        <w:tc>
          <w:tcPr>
            <w:tcW w:w="493" w:type="pct"/>
            <w:vMerge w:val="restart"/>
            <w:tcBorders>
              <w:top w:val="nil"/>
              <w:left w:val="nil"/>
              <w:right w:val="single" w:sz="4" w:space="0" w:color="auto"/>
            </w:tcBorders>
            <w:shd w:val="clear" w:color="auto" w:fill="auto"/>
            <w:vAlign w:val="center"/>
            <w:hideMark/>
          </w:tcPr>
          <w:p w:rsidR="00DF79B8" w:rsidRPr="00910772" w:rsidRDefault="00DF79B8" w:rsidP="00155307">
            <w:pPr>
              <w:jc w:val="center"/>
              <w:rPr>
                <w:b/>
                <w:bCs/>
                <w:szCs w:val="20"/>
              </w:rPr>
            </w:pPr>
            <w:r w:rsidRPr="00910772">
              <w:rPr>
                <w:b/>
                <w:bCs/>
                <w:szCs w:val="20"/>
              </w:rPr>
              <w:t>Labor Costs/ Activity</w:t>
            </w:r>
          </w:p>
        </w:tc>
        <w:tc>
          <w:tcPr>
            <w:tcW w:w="308" w:type="pct"/>
            <w:vMerge w:val="restart"/>
            <w:tcBorders>
              <w:top w:val="nil"/>
              <w:left w:val="nil"/>
              <w:right w:val="single" w:sz="4" w:space="0" w:color="auto"/>
            </w:tcBorders>
            <w:shd w:val="clear" w:color="auto" w:fill="auto"/>
            <w:vAlign w:val="center"/>
            <w:hideMark/>
          </w:tcPr>
          <w:p w:rsidR="00DF79B8" w:rsidRPr="00910772" w:rsidRDefault="00DF79B8" w:rsidP="00155307">
            <w:pPr>
              <w:jc w:val="center"/>
              <w:rPr>
                <w:b/>
                <w:bCs/>
                <w:szCs w:val="20"/>
              </w:rPr>
            </w:pPr>
            <w:r w:rsidRPr="00910772">
              <w:rPr>
                <w:b/>
                <w:bCs/>
                <w:szCs w:val="20"/>
              </w:rPr>
              <w:t>Capital Costs</w:t>
            </w:r>
          </w:p>
        </w:tc>
        <w:tc>
          <w:tcPr>
            <w:tcW w:w="249" w:type="pct"/>
            <w:gridSpan w:val="2"/>
            <w:vMerge w:val="restart"/>
            <w:tcBorders>
              <w:top w:val="nil"/>
              <w:left w:val="nil"/>
              <w:right w:val="single" w:sz="4" w:space="0" w:color="auto"/>
            </w:tcBorders>
            <w:shd w:val="clear" w:color="auto" w:fill="auto"/>
            <w:vAlign w:val="center"/>
            <w:hideMark/>
          </w:tcPr>
          <w:p w:rsidR="00DF79B8" w:rsidRPr="00910772" w:rsidRDefault="00DF79B8" w:rsidP="00155307">
            <w:pPr>
              <w:jc w:val="center"/>
              <w:rPr>
                <w:b/>
                <w:bCs/>
                <w:szCs w:val="20"/>
              </w:rPr>
            </w:pPr>
            <w:r w:rsidRPr="00910772">
              <w:rPr>
                <w:b/>
                <w:bCs/>
                <w:szCs w:val="20"/>
              </w:rPr>
              <w:t xml:space="preserve"> O&amp;M Costs</w:t>
            </w:r>
          </w:p>
        </w:tc>
        <w:tc>
          <w:tcPr>
            <w:tcW w:w="366" w:type="pct"/>
            <w:vMerge w:val="restart"/>
            <w:tcBorders>
              <w:top w:val="nil"/>
              <w:left w:val="nil"/>
              <w:right w:val="single" w:sz="4" w:space="0" w:color="auto"/>
            </w:tcBorders>
            <w:shd w:val="clear" w:color="auto" w:fill="auto"/>
            <w:vAlign w:val="center"/>
            <w:hideMark/>
          </w:tcPr>
          <w:p w:rsidR="00DF79B8" w:rsidRPr="00910772" w:rsidRDefault="00DF79B8" w:rsidP="00155307">
            <w:pPr>
              <w:jc w:val="center"/>
              <w:rPr>
                <w:b/>
                <w:bCs/>
                <w:szCs w:val="20"/>
              </w:rPr>
            </w:pPr>
            <w:r w:rsidRPr="00910772">
              <w:rPr>
                <w:b/>
                <w:bCs/>
                <w:szCs w:val="20"/>
              </w:rPr>
              <w:t>No. of Respond./ Activity</w:t>
            </w:r>
          </w:p>
        </w:tc>
        <w:tc>
          <w:tcPr>
            <w:tcW w:w="369" w:type="pct"/>
            <w:vMerge w:val="restart"/>
            <w:tcBorders>
              <w:top w:val="nil"/>
              <w:left w:val="nil"/>
              <w:right w:val="single" w:sz="4" w:space="0" w:color="auto"/>
            </w:tcBorders>
            <w:shd w:val="clear" w:color="auto" w:fill="auto"/>
            <w:vAlign w:val="center"/>
            <w:hideMark/>
          </w:tcPr>
          <w:p w:rsidR="00DF79B8" w:rsidRPr="00910772" w:rsidRDefault="00DF79B8" w:rsidP="00155307">
            <w:pPr>
              <w:jc w:val="center"/>
              <w:rPr>
                <w:b/>
                <w:bCs/>
                <w:szCs w:val="20"/>
              </w:rPr>
            </w:pPr>
            <w:r w:rsidRPr="00910772">
              <w:rPr>
                <w:b/>
                <w:bCs/>
                <w:szCs w:val="20"/>
              </w:rPr>
              <w:t>Total Hours/ Year</w:t>
            </w:r>
          </w:p>
        </w:tc>
        <w:tc>
          <w:tcPr>
            <w:tcW w:w="403" w:type="pct"/>
            <w:vMerge w:val="restart"/>
            <w:tcBorders>
              <w:top w:val="nil"/>
              <w:left w:val="nil"/>
              <w:right w:val="single" w:sz="4" w:space="0" w:color="auto"/>
            </w:tcBorders>
            <w:shd w:val="clear" w:color="auto" w:fill="auto"/>
            <w:vAlign w:val="center"/>
            <w:hideMark/>
          </w:tcPr>
          <w:p w:rsidR="00DF79B8" w:rsidRPr="00910772" w:rsidRDefault="00DF79B8" w:rsidP="00155307">
            <w:pPr>
              <w:jc w:val="center"/>
              <w:rPr>
                <w:b/>
                <w:bCs/>
                <w:szCs w:val="20"/>
              </w:rPr>
            </w:pPr>
            <w:r w:rsidRPr="00910772">
              <w:rPr>
                <w:b/>
                <w:bCs/>
                <w:szCs w:val="20"/>
              </w:rPr>
              <w:t>Total Cost/Year</w:t>
            </w:r>
          </w:p>
        </w:tc>
      </w:tr>
      <w:tr w:rsidR="00DF79B8" w:rsidRPr="009A5DDC" w:rsidTr="00910772">
        <w:trPr>
          <w:trHeight w:val="271"/>
        </w:trPr>
        <w:tc>
          <w:tcPr>
            <w:tcW w:w="1085" w:type="pct"/>
            <w:vMerge/>
            <w:tcBorders>
              <w:left w:val="single" w:sz="4" w:space="0" w:color="auto"/>
              <w:right w:val="single" w:sz="4" w:space="0" w:color="auto"/>
            </w:tcBorders>
            <w:shd w:val="clear" w:color="auto" w:fill="auto"/>
            <w:vAlign w:val="center"/>
          </w:tcPr>
          <w:p w:rsidR="00DF79B8" w:rsidRPr="009A5DDC" w:rsidRDefault="00DF79B8" w:rsidP="00155307">
            <w:pPr>
              <w:rPr>
                <w:szCs w:val="20"/>
              </w:rPr>
            </w:pPr>
          </w:p>
        </w:tc>
        <w:tc>
          <w:tcPr>
            <w:tcW w:w="308" w:type="pct"/>
            <w:tcBorders>
              <w:top w:val="single" w:sz="4" w:space="0" w:color="auto"/>
              <w:left w:val="nil"/>
              <w:bottom w:val="single" w:sz="4" w:space="0" w:color="auto"/>
              <w:right w:val="single" w:sz="4" w:space="0" w:color="auto"/>
            </w:tcBorders>
            <w:shd w:val="clear" w:color="auto" w:fill="auto"/>
            <w:vAlign w:val="center"/>
          </w:tcPr>
          <w:p w:rsidR="00DF79B8" w:rsidRPr="00DF79B8" w:rsidRDefault="00DF79B8" w:rsidP="00155307">
            <w:pPr>
              <w:jc w:val="center"/>
              <w:rPr>
                <w:b/>
                <w:bCs/>
                <w:szCs w:val="20"/>
              </w:rPr>
            </w:pPr>
            <w:r w:rsidRPr="00821086">
              <w:rPr>
                <w:b/>
                <w:bCs/>
                <w:szCs w:val="20"/>
              </w:rPr>
              <w:t>Legal</w:t>
            </w:r>
          </w:p>
        </w:tc>
        <w:tc>
          <w:tcPr>
            <w:tcW w:w="431" w:type="pct"/>
            <w:gridSpan w:val="2"/>
            <w:tcBorders>
              <w:top w:val="single" w:sz="4" w:space="0" w:color="auto"/>
              <w:left w:val="nil"/>
              <w:bottom w:val="single" w:sz="4" w:space="0" w:color="auto"/>
              <w:right w:val="single" w:sz="4" w:space="0" w:color="auto"/>
            </w:tcBorders>
            <w:shd w:val="clear" w:color="auto" w:fill="auto"/>
            <w:vAlign w:val="center"/>
          </w:tcPr>
          <w:p w:rsidR="00DF79B8" w:rsidRPr="00DF79B8" w:rsidRDefault="00DF79B8" w:rsidP="00155307">
            <w:pPr>
              <w:jc w:val="center"/>
              <w:rPr>
                <w:b/>
                <w:bCs/>
                <w:szCs w:val="20"/>
              </w:rPr>
            </w:pPr>
            <w:r w:rsidRPr="00821086">
              <w:rPr>
                <w:b/>
                <w:bCs/>
                <w:szCs w:val="20"/>
              </w:rPr>
              <w:t>Managerial</w:t>
            </w:r>
          </w:p>
        </w:tc>
        <w:tc>
          <w:tcPr>
            <w:tcW w:w="372" w:type="pct"/>
            <w:gridSpan w:val="2"/>
            <w:tcBorders>
              <w:top w:val="single" w:sz="4" w:space="0" w:color="auto"/>
              <w:left w:val="nil"/>
              <w:bottom w:val="single" w:sz="4" w:space="0" w:color="auto"/>
              <w:right w:val="single" w:sz="4" w:space="0" w:color="auto"/>
            </w:tcBorders>
            <w:shd w:val="clear" w:color="auto" w:fill="auto"/>
            <w:vAlign w:val="center"/>
          </w:tcPr>
          <w:p w:rsidR="00DF79B8" w:rsidRPr="00DF79B8" w:rsidRDefault="00DF79B8" w:rsidP="00155307">
            <w:pPr>
              <w:jc w:val="center"/>
              <w:rPr>
                <w:b/>
                <w:bCs/>
                <w:szCs w:val="20"/>
              </w:rPr>
            </w:pPr>
            <w:r w:rsidRPr="00821086">
              <w:rPr>
                <w:b/>
                <w:bCs/>
                <w:szCs w:val="20"/>
              </w:rPr>
              <w:t>Technical</w:t>
            </w:r>
          </w:p>
        </w:tc>
        <w:tc>
          <w:tcPr>
            <w:tcW w:w="308" w:type="pct"/>
            <w:tcBorders>
              <w:top w:val="single" w:sz="4" w:space="0" w:color="auto"/>
              <w:left w:val="nil"/>
              <w:bottom w:val="single" w:sz="4" w:space="0" w:color="auto"/>
              <w:right w:val="single" w:sz="4" w:space="0" w:color="auto"/>
            </w:tcBorders>
            <w:shd w:val="clear" w:color="auto" w:fill="auto"/>
            <w:vAlign w:val="center"/>
          </w:tcPr>
          <w:p w:rsidR="00DF79B8" w:rsidRPr="00DF79B8" w:rsidRDefault="00DF79B8" w:rsidP="00155307">
            <w:pPr>
              <w:jc w:val="center"/>
              <w:rPr>
                <w:b/>
                <w:bCs/>
                <w:szCs w:val="20"/>
              </w:rPr>
            </w:pPr>
            <w:r w:rsidRPr="00821086">
              <w:rPr>
                <w:b/>
                <w:bCs/>
                <w:szCs w:val="20"/>
              </w:rPr>
              <w:t>Clerical</w:t>
            </w:r>
          </w:p>
        </w:tc>
        <w:tc>
          <w:tcPr>
            <w:tcW w:w="308" w:type="pct"/>
            <w:vMerge/>
            <w:tcBorders>
              <w:left w:val="nil"/>
              <w:right w:val="single" w:sz="4" w:space="0" w:color="auto"/>
            </w:tcBorders>
            <w:shd w:val="clear" w:color="auto" w:fill="auto"/>
            <w:vAlign w:val="center"/>
          </w:tcPr>
          <w:p w:rsidR="00DF79B8" w:rsidRPr="00DF79B8" w:rsidRDefault="00DF79B8" w:rsidP="00155307">
            <w:pPr>
              <w:jc w:val="center"/>
              <w:rPr>
                <w:b/>
                <w:bCs/>
                <w:szCs w:val="20"/>
              </w:rPr>
            </w:pPr>
          </w:p>
        </w:tc>
        <w:tc>
          <w:tcPr>
            <w:tcW w:w="493" w:type="pct"/>
            <w:vMerge/>
            <w:tcBorders>
              <w:left w:val="nil"/>
              <w:right w:val="single" w:sz="4" w:space="0" w:color="auto"/>
            </w:tcBorders>
            <w:shd w:val="clear" w:color="auto" w:fill="auto"/>
            <w:vAlign w:val="center"/>
          </w:tcPr>
          <w:p w:rsidR="00DF79B8" w:rsidRPr="00DF79B8" w:rsidRDefault="00DF79B8" w:rsidP="00155307">
            <w:pPr>
              <w:jc w:val="center"/>
              <w:rPr>
                <w:b/>
                <w:bCs/>
                <w:szCs w:val="20"/>
              </w:rPr>
            </w:pPr>
          </w:p>
        </w:tc>
        <w:tc>
          <w:tcPr>
            <w:tcW w:w="308" w:type="pct"/>
            <w:vMerge/>
            <w:tcBorders>
              <w:left w:val="nil"/>
              <w:right w:val="single" w:sz="4" w:space="0" w:color="auto"/>
            </w:tcBorders>
            <w:shd w:val="clear" w:color="auto" w:fill="auto"/>
            <w:vAlign w:val="center"/>
          </w:tcPr>
          <w:p w:rsidR="00DF79B8" w:rsidRPr="00DF79B8" w:rsidRDefault="00DF79B8" w:rsidP="00155307">
            <w:pPr>
              <w:jc w:val="center"/>
              <w:rPr>
                <w:b/>
                <w:bCs/>
                <w:szCs w:val="20"/>
              </w:rPr>
            </w:pPr>
          </w:p>
        </w:tc>
        <w:tc>
          <w:tcPr>
            <w:tcW w:w="249" w:type="pct"/>
            <w:gridSpan w:val="2"/>
            <w:vMerge/>
            <w:tcBorders>
              <w:left w:val="nil"/>
              <w:right w:val="single" w:sz="4" w:space="0" w:color="auto"/>
            </w:tcBorders>
            <w:shd w:val="clear" w:color="auto" w:fill="auto"/>
            <w:vAlign w:val="center"/>
          </w:tcPr>
          <w:p w:rsidR="00DF79B8" w:rsidRPr="00DF79B8" w:rsidRDefault="00DF79B8" w:rsidP="00155307">
            <w:pPr>
              <w:jc w:val="center"/>
              <w:rPr>
                <w:b/>
                <w:bCs/>
                <w:szCs w:val="20"/>
              </w:rPr>
            </w:pPr>
          </w:p>
        </w:tc>
        <w:tc>
          <w:tcPr>
            <w:tcW w:w="366" w:type="pct"/>
            <w:vMerge/>
            <w:tcBorders>
              <w:left w:val="nil"/>
              <w:right w:val="single" w:sz="4" w:space="0" w:color="auto"/>
            </w:tcBorders>
            <w:shd w:val="clear" w:color="auto" w:fill="auto"/>
            <w:vAlign w:val="center"/>
          </w:tcPr>
          <w:p w:rsidR="00DF79B8" w:rsidRPr="00DF79B8" w:rsidRDefault="00DF79B8" w:rsidP="00155307">
            <w:pPr>
              <w:jc w:val="center"/>
              <w:rPr>
                <w:b/>
                <w:bCs/>
                <w:szCs w:val="20"/>
              </w:rPr>
            </w:pPr>
          </w:p>
        </w:tc>
        <w:tc>
          <w:tcPr>
            <w:tcW w:w="369" w:type="pct"/>
            <w:vMerge/>
            <w:tcBorders>
              <w:left w:val="nil"/>
              <w:right w:val="single" w:sz="4" w:space="0" w:color="auto"/>
            </w:tcBorders>
            <w:shd w:val="clear" w:color="auto" w:fill="auto"/>
            <w:vAlign w:val="center"/>
          </w:tcPr>
          <w:p w:rsidR="00DF79B8" w:rsidRPr="00DF79B8" w:rsidRDefault="00DF79B8" w:rsidP="00155307">
            <w:pPr>
              <w:jc w:val="center"/>
              <w:rPr>
                <w:b/>
                <w:bCs/>
                <w:szCs w:val="20"/>
              </w:rPr>
            </w:pPr>
          </w:p>
        </w:tc>
        <w:tc>
          <w:tcPr>
            <w:tcW w:w="403" w:type="pct"/>
            <w:vMerge/>
            <w:tcBorders>
              <w:left w:val="nil"/>
              <w:right w:val="single" w:sz="4" w:space="0" w:color="auto"/>
            </w:tcBorders>
            <w:shd w:val="clear" w:color="auto" w:fill="auto"/>
            <w:vAlign w:val="center"/>
          </w:tcPr>
          <w:p w:rsidR="00DF79B8" w:rsidRPr="00DF79B8" w:rsidRDefault="00DF79B8" w:rsidP="00155307">
            <w:pPr>
              <w:jc w:val="center"/>
              <w:rPr>
                <w:b/>
                <w:bCs/>
                <w:szCs w:val="20"/>
              </w:rPr>
            </w:pPr>
          </w:p>
        </w:tc>
      </w:tr>
      <w:tr w:rsidR="00DF79B8" w:rsidRPr="009A5DDC" w:rsidTr="00910772">
        <w:trPr>
          <w:trHeight w:val="271"/>
        </w:trPr>
        <w:tc>
          <w:tcPr>
            <w:tcW w:w="1085" w:type="pct"/>
            <w:vMerge/>
            <w:tcBorders>
              <w:left w:val="single" w:sz="4" w:space="0" w:color="auto"/>
              <w:right w:val="single" w:sz="4" w:space="0" w:color="auto"/>
            </w:tcBorders>
            <w:shd w:val="clear" w:color="auto" w:fill="auto"/>
            <w:vAlign w:val="center"/>
          </w:tcPr>
          <w:p w:rsidR="00DF79B8" w:rsidRPr="009A5DDC" w:rsidRDefault="00DF79B8" w:rsidP="00155307">
            <w:pPr>
              <w:rPr>
                <w:szCs w:val="20"/>
              </w:rPr>
            </w:pPr>
          </w:p>
        </w:tc>
        <w:tc>
          <w:tcPr>
            <w:tcW w:w="308" w:type="pct"/>
            <w:tcBorders>
              <w:top w:val="single" w:sz="4" w:space="0" w:color="auto"/>
              <w:left w:val="nil"/>
              <w:bottom w:val="single" w:sz="4" w:space="0" w:color="auto"/>
              <w:right w:val="single" w:sz="4" w:space="0" w:color="auto"/>
            </w:tcBorders>
            <w:shd w:val="clear" w:color="auto" w:fill="auto"/>
            <w:vAlign w:val="center"/>
          </w:tcPr>
          <w:p w:rsidR="00DF79B8" w:rsidRPr="00DF79B8" w:rsidRDefault="00DF79B8" w:rsidP="00155307">
            <w:pPr>
              <w:jc w:val="center"/>
              <w:rPr>
                <w:b/>
                <w:bCs/>
                <w:szCs w:val="20"/>
              </w:rPr>
            </w:pPr>
            <w:r w:rsidRPr="008660FE">
              <w:rPr>
                <w:szCs w:val="20"/>
              </w:rPr>
              <w:t>$68.30</w:t>
            </w:r>
          </w:p>
        </w:tc>
        <w:tc>
          <w:tcPr>
            <w:tcW w:w="431" w:type="pct"/>
            <w:gridSpan w:val="2"/>
            <w:tcBorders>
              <w:top w:val="single" w:sz="4" w:space="0" w:color="auto"/>
              <w:left w:val="nil"/>
              <w:bottom w:val="single" w:sz="4" w:space="0" w:color="auto"/>
              <w:right w:val="single" w:sz="4" w:space="0" w:color="auto"/>
            </w:tcBorders>
            <w:shd w:val="clear" w:color="auto" w:fill="auto"/>
            <w:vAlign w:val="center"/>
          </w:tcPr>
          <w:p w:rsidR="00DF79B8" w:rsidRPr="00DF79B8" w:rsidRDefault="00DF79B8" w:rsidP="00155307">
            <w:pPr>
              <w:jc w:val="center"/>
              <w:rPr>
                <w:b/>
                <w:bCs/>
                <w:szCs w:val="20"/>
              </w:rPr>
            </w:pPr>
            <w:r w:rsidRPr="008660FE">
              <w:rPr>
                <w:szCs w:val="20"/>
              </w:rPr>
              <w:t>$68.36</w:t>
            </w:r>
          </w:p>
        </w:tc>
        <w:tc>
          <w:tcPr>
            <w:tcW w:w="372" w:type="pct"/>
            <w:gridSpan w:val="2"/>
            <w:tcBorders>
              <w:top w:val="single" w:sz="4" w:space="0" w:color="auto"/>
              <w:left w:val="nil"/>
              <w:bottom w:val="single" w:sz="4" w:space="0" w:color="auto"/>
              <w:right w:val="single" w:sz="4" w:space="0" w:color="auto"/>
            </w:tcBorders>
            <w:shd w:val="clear" w:color="auto" w:fill="auto"/>
            <w:vAlign w:val="center"/>
          </w:tcPr>
          <w:p w:rsidR="00DF79B8" w:rsidRPr="00DF79B8" w:rsidRDefault="00DF79B8" w:rsidP="00155307">
            <w:pPr>
              <w:jc w:val="center"/>
              <w:rPr>
                <w:b/>
                <w:bCs/>
                <w:szCs w:val="20"/>
              </w:rPr>
            </w:pPr>
            <w:r w:rsidRPr="008660FE">
              <w:rPr>
                <w:szCs w:val="20"/>
              </w:rPr>
              <w:t>$56.48</w:t>
            </w:r>
          </w:p>
        </w:tc>
        <w:tc>
          <w:tcPr>
            <w:tcW w:w="308" w:type="pct"/>
            <w:tcBorders>
              <w:top w:val="single" w:sz="4" w:space="0" w:color="auto"/>
              <w:left w:val="nil"/>
              <w:bottom w:val="single" w:sz="4" w:space="0" w:color="auto"/>
              <w:right w:val="single" w:sz="4" w:space="0" w:color="auto"/>
            </w:tcBorders>
            <w:shd w:val="clear" w:color="auto" w:fill="auto"/>
            <w:vAlign w:val="center"/>
          </w:tcPr>
          <w:p w:rsidR="00DF79B8" w:rsidRPr="00DF79B8" w:rsidRDefault="00DF79B8" w:rsidP="00155307">
            <w:pPr>
              <w:jc w:val="center"/>
              <w:rPr>
                <w:b/>
                <w:bCs/>
                <w:szCs w:val="20"/>
              </w:rPr>
            </w:pPr>
            <w:r w:rsidRPr="008660FE">
              <w:rPr>
                <w:szCs w:val="20"/>
              </w:rPr>
              <w:t>$26.39</w:t>
            </w:r>
          </w:p>
        </w:tc>
        <w:tc>
          <w:tcPr>
            <w:tcW w:w="308" w:type="pct"/>
            <w:vMerge/>
            <w:tcBorders>
              <w:left w:val="nil"/>
              <w:bottom w:val="nil"/>
              <w:right w:val="single" w:sz="4" w:space="0" w:color="auto"/>
            </w:tcBorders>
            <w:shd w:val="clear" w:color="auto" w:fill="auto"/>
            <w:vAlign w:val="center"/>
          </w:tcPr>
          <w:p w:rsidR="00DF79B8" w:rsidRPr="00DF79B8" w:rsidRDefault="00DF79B8" w:rsidP="00155307">
            <w:pPr>
              <w:jc w:val="center"/>
              <w:rPr>
                <w:b/>
                <w:bCs/>
                <w:szCs w:val="20"/>
              </w:rPr>
            </w:pPr>
          </w:p>
        </w:tc>
        <w:tc>
          <w:tcPr>
            <w:tcW w:w="493" w:type="pct"/>
            <w:vMerge/>
            <w:tcBorders>
              <w:left w:val="nil"/>
              <w:bottom w:val="nil"/>
              <w:right w:val="single" w:sz="4" w:space="0" w:color="auto"/>
            </w:tcBorders>
            <w:shd w:val="clear" w:color="auto" w:fill="auto"/>
            <w:vAlign w:val="center"/>
          </w:tcPr>
          <w:p w:rsidR="00DF79B8" w:rsidRPr="00DF79B8" w:rsidRDefault="00DF79B8" w:rsidP="00155307">
            <w:pPr>
              <w:jc w:val="center"/>
              <w:rPr>
                <w:b/>
                <w:bCs/>
                <w:szCs w:val="20"/>
              </w:rPr>
            </w:pPr>
          </w:p>
        </w:tc>
        <w:tc>
          <w:tcPr>
            <w:tcW w:w="308" w:type="pct"/>
            <w:vMerge/>
            <w:tcBorders>
              <w:left w:val="nil"/>
              <w:bottom w:val="nil"/>
              <w:right w:val="single" w:sz="4" w:space="0" w:color="auto"/>
            </w:tcBorders>
            <w:shd w:val="clear" w:color="auto" w:fill="auto"/>
            <w:vAlign w:val="center"/>
          </w:tcPr>
          <w:p w:rsidR="00DF79B8" w:rsidRPr="00DF79B8" w:rsidRDefault="00DF79B8" w:rsidP="00155307">
            <w:pPr>
              <w:jc w:val="center"/>
              <w:rPr>
                <w:b/>
                <w:bCs/>
                <w:szCs w:val="20"/>
              </w:rPr>
            </w:pPr>
          </w:p>
        </w:tc>
        <w:tc>
          <w:tcPr>
            <w:tcW w:w="249" w:type="pct"/>
            <w:gridSpan w:val="2"/>
            <w:vMerge/>
            <w:tcBorders>
              <w:left w:val="nil"/>
              <w:bottom w:val="nil"/>
              <w:right w:val="single" w:sz="4" w:space="0" w:color="auto"/>
            </w:tcBorders>
            <w:shd w:val="clear" w:color="auto" w:fill="auto"/>
            <w:vAlign w:val="center"/>
          </w:tcPr>
          <w:p w:rsidR="00DF79B8" w:rsidRPr="00DF79B8" w:rsidRDefault="00DF79B8" w:rsidP="00155307">
            <w:pPr>
              <w:jc w:val="center"/>
              <w:rPr>
                <w:b/>
                <w:bCs/>
                <w:szCs w:val="20"/>
              </w:rPr>
            </w:pPr>
          </w:p>
        </w:tc>
        <w:tc>
          <w:tcPr>
            <w:tcW w:w="366" w:type="pct"/>
            <w:vMerge/>
            <w:tcBorders>
              <w:left w:val="nil"/>
              <w:bottom w:val="nil"/>
              <w:right w:val="single" w:sz="4" w:space="0" w:color="auto"/>
            </w:tcBorders>
            <w:shd w:val="clear" w:color="auto" w:fill="auto"/>
            <w:vAlign w:val="center"/>
          </w:tcPr>
          <w:p w:rsidR="00DF79B8" w:rsidRPr="00DF79B8" w:rsidRDefault="00DF79B8" w:rsidP="00155307">
            <w:pPr>
              <w:jc w:val="center"/>
              <w:rPr>
                <w:b/>
                <w:bCs/>
                <w:szCs w:val="20"/>
              </w:rPr>
            </w:pPr>
          </w:p>
        </w:tc>
        <w:tc>
          <w:tcPr>
            <w:tcW w:w="369" w:type="pct"/>
            <w:vMerge/>
            <w:tcBorders>
              <w:left w:val="nil"/>
              <w:bottom w:val="nil"/>
              <w:right w:val="single" w:sz="4" w:space="0" w:color="auto"/>
            </w:tcBorders>
            <w:shd w:val="clear" w:color="auto" w:fill="auto"/>
            <w:vAlign w:val="center"/>
          </w:tcPr>
          <w:p w:rsidR="00DF79B8" w:rsidRPr="00DF79B8" w:rsidRDefault="00DF79B8" w:rsidP="00155307">
            <w:pPr>
              <w:jc w:val="center"/>
              <w:rPr>
                <w:b/>
                <w:bCs/>
                <w:szCs w:val="20"/>
              </w:rPr>
            </w:pPr>
          </w:p>
        </w:tc>
        <w:tc>
          <w:tcPr>
            <w:tcW w:w="403" w:type="pct"/>
            <w:vMerge/>
            <w:tcBorders>
              <w:left w:val="nil"/>
              <w:bottom w:val="nil"/>
              <w:right w:val="single" w:sz="4" w:space="0" w:color="auto"/>
            </w:tcBorders>
            <w:shd w:val="clear" w:color="auto" w:fill="auto"/>
            <w:vAlign w:val="center"/>
          </w:tcPr>
          <w:p w:rsidR="00DF79B8" w:rsidRPr="00DF79B8" w:rsidRDefault="00DF79B8" w:rsidP="00155307">
            <w:pPr>
              <w:jc w:val="center"/>
              <w:rPr>
                <w:b/>
                <w:bCs/>
                <w:szCs w:val="20"/>
              </w:rPr>
            </w:pPr>
          </w:p>
        </w:tc>
      </w:tr>
      <w:tr w:rsidR="00DF79B8" w:rsidRPr="00855343" w:rsidTr="00155307">
        <w:trPr>
          <w:trHeight w:val="255"/>
        </w:trPr>
        <w:tc>
          <w:tcPr>
            <w:tcW w:w="5000" w:type="pct"/>
            <w:gridSpan w:val="15"/>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F79B8" w:rsidRPr="00855343" w:rsidRDefault="00DF79B8" w:rsidP="00155307">
            <w:pPr>
              <w:ind w:firstLineChars="100" w:firstLine="201"/>
              <w:rPr>
                <w:b/>
                <w:bCs/>
                <w:szCs w:val="20"/>
              </w:rPr>
            </w:pPr>
            <w:r w:rsidRPr="00855343">
              <w:rPr>
                <w:b/>
                <w:bCs/>
                <w:szCs w:val="20"/>
              </w:rPr>
              <w:t>Notification under Verified Recycler Exclusion</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 xml:space="preserve">Receive, Review and File Initial Notifications </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0.08</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0.13</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$5.84</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369" w:type="pct"/>
            <w:gridSpan w:val="2"/>
            <w:tcBorders>
              <w:top w:val="nil"/>
              <w:left w:val="nil"/>
              <w:bottom w:val="single" w:sz="4" w:space="0" w:color="auto"/>
              <w:right w:val="nil"/>
            </w:tcBorders>
            <w:shd w:val="clear" w:color="auto" w:fill="auto"/>
            <w:noWrap/>
            <w:vAlign w:val="center"/>
            <w:hideMark/>
          </w:tcPr>
          <w:p w:rsidR="00DF79B8" w:rsidRPr="00855343" w:rsidRDefault="00DF79B8" w:rsidP="00155307">
            <w:pPr>
              <w:jc w:val="center"/>
              <w:rPr>
                <w:szCs w:val="20"/>
              </w:rPr>
            </w:pPr>
            <w:r w:rsidRPr="00855343">
              <w:rPr>
                <w:szCs w:val="20"/>
              </w:rPr>
              <w:t>27</w:t>
            </w:r>
          </w:p>
        </w:tc>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3.51</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$169.83</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 xml:space="preserve">Receive, Review and File Biennial Notifications </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0.08</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0.13</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$5.84</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369" w:type="pct"/>
            <w:gridSpan w:val="2"/>
            <w:tcBorders>
              <w:top w:val="nil"/>
              <w:left w:val="nil"/>
              <w:bottom w:val="single" w:sz="4" w:space="0" w:color="auto"/>
              <w:right w:val="nil"/>
            </w:tcBorders>
            <w:shd w:val="clear" w:color="auto" w:fill="auto"/>
            <w:noWrap/>
            <w:vAlign w:val="center"/>
            <w:hideMark/>
          </w:tcPr>
          <w:p w:rsidR="00DF79B8" w:rsidRPr="00855343" w:rsidRDefault="00DF79B8" w:rsidP="00155307">
            <w:pPr>
              <w:jc w:val="center"/>
              <w:rPr>
                <w:szCs w:val="20"/>
              </w:rPr>
            </w:pPr>
            <w:r w:rsidRPr="00855343">
              <w:rPr>
                <w:szCs w:val="20"/>
              </w:rPr>
              <w:t>27</w:t>
            </w:r>
          </w:p>
        </w:tc>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3.51</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$169.83</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 xml:space="preserve">Receive, Review and File Discontinuation Notifications </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0.08</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0.13</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$5.84</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369" w:type="pct"/>
            <w:gridSpan w:val="2"/>
            <w:tcBorders>
              <w:top w:val="nil"/>
              <w:left w:val="nil"/>
              <w:bottom w:val="single" w:sz="4" w:space="0" w:color="auto"/>
              <w:right w:val="nil"/>
            </w:tcBorders>
            <w:shd w:val="clear" w:color="auto" w:fill="auto"/>
            <w:noWrap/>
            <w:vAlign w:val="center"/>
            <w:hideMark/>
          </w:tcPr>
          <w:p w:rsidR="00DF79B8" w:rsidRPr="00855343" w:rsidRDefault="00DF79B8" w:rsidP="00155307">
            <w:pPr>
              <w:jc w:val="center"/>
              <w:rPr>
                <w:szCs w:val="20"/>
              </w:rPr>
            </w:pPr>
            <w:r w:rsidRPr="00855343">
              <w:rPr>
                <w:szCs w:val="20"/>
              </w:rPr>
              <w:t>4</w:t>
            </w:r>
          </w:p>
        </w:tc>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0.52</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$25.16</w:t>
            </w:r>
          </w:p>
        </w:tc>
      </w:tr>
      <w:tr w:rsidR="00DF79B8" w:rsidRPr="00855343" w:rsidTr="00155307">
        <w:trPr>
          <w:trHeight w:val="255"/>
        </w:trPr>
        <w:tc>
          <w:tcPr>
            <w:tcW w:w="5000" w:type="pct"/>
            <w:gridSpan w:val="15"/>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F79B8" w:rsidRPr="00855343" w:rsidRDefault="00DF79B8" w:rsidP="00155307">
            <w:pPr>
              <w:rPr>
                <w:b/>
                <w:bCs/>
                <w:szCs w:val="20"/>
              </w:rPr>
            </w:pPr>
            <w:r w:rsidRPr="00855343">
              <w:rPr>
                <w:b/>
                <w:bCs/>
                <w:szCs w:val="20"/>
              </w:rPr>
              <w:t>Financial Assurance (40 CFR part 261 subpart H) under Verified Recycler Exclusion</w:t>
            </w:r>
          </w:p>
        </w:tc>
      </w:tr>
      <w:tr w:rsidR="00DF79B8" w:rsidRPr="00855343" w:rsidTr="00155307">
        <w:trPr>
          <w:trHeight w:val="255"/>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79B8" w:rsidRPr="00855343" w:rsidRDefault="00DF79B8" w:rsidP="00155307">
            <w:pPr>
              <w:ind w:firstLineChars="200" w:firstLine="402"/>
              <w:rPr>
                <w:b/>
                <w:bCs/>
                <w:szCs w:val="20"/>
              </w:rPr>
            </w:pPr>
            <w:r w:rsidRPr="00855343">
              <w:rPr>
                <w:b/>
                <w:bCs/>
                <w:szCs w:val="20"/>
              </w:rPr>
              <w:t>Trust Fund</w:t>
            </w:r>
          </w:p>
        </w:tc>
      </w:tr>
      <w:tr w:rsidR="00DF79B8" w:rsidRPr="00855343" w:rsidTr="00155307">
        <w:trPr>
          <w:trHeight w:val="494"/>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and evaluate originally signed duplicate of the trust agreement and formal certification of acknowledgement</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$423.60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18</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135</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$7,624.80</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and evaluate other financial assurance</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$423.60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r>
      <w:tr w:rsidR="00DF79B8" w:rsidRPr="00855343" w:rsidTr="00155307">
        <w:trPr>
          <w:trHeight w:val="296"/>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review, and respond to request for release of the amount in excess of the current cost estimate</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6</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2.7</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$144.30</w:t>
            </w:r>
          </w:p>
        </w:tc>
      </w:tr>
      <w:tr w:rsidR="00DF79B8" w:rsidRPr="00855343" w:rsidTr="00155307">
        <w:trPr>
          <w:trHeight w:val="494"/>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review, and respond to request for release of the amount in excess of current cost estimate covered by trust fund</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6</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2.7</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$144.30</w:t>
            </w:r>
          </w:p>
        </w:tc>
      </w:tr>
      <w:tr w:rsidR="00DF79B8" w:rsidRPr="00855343" w:rsidTr="00155307">
        <w:trPr>
          <w:trHeight w:val="77"/>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Instruct the trustee to release to the owner/operator such funds as EPA specifies in writing</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r>
      <w:tr w:rsidR="00DF79B8" w:rsidRPr="00855343" w:rsidTr="00155307">
        <w:trPr>
          <w:trHeight w:val="255"/>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Take other action as needed</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$5.65</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0.2</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$11.30</w:t>
            </w:r>
          </w:p>
        </w:tc>
      </w:tr>
      <w:tr w:rsidR="00DF79B8" w:rsidRPr="00855343" w:rsidTr="00155307">
        <w:trPr>
          <w:trHeight w:val="255"/>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79B8" w:rsidRPr="00855343" w:rsidRDefault="00DF79B8" w:rsidP="00155307">
            <w:pPr>
              <w:ind w:firstLineChars="200" w:firstLine="402"/>
              <w:rPr>
                <w:b/>
                <w:bCs/>
                <w:szCs w:val="20"/>
              </w:rPr>
            </w:pPr>
            <w:r w:rsidRPr="00855343">
              <w:rPr>
                <w:b/>
                <w:bCs/>
                <w:szCs w:val="20"/>
              </w:rPr>
              <w:t>Surety Bond Guaranteeing Payment into a Trust Fund</w:t>
            </w:r>
          </w:p>
        </w:tc>
      </w:tr>
      <w:tr w:rsidR="00DF79B8" w:rsidRPr="00855343" w:rsidTr="00155307">
        <w:trPr>
          <w:trHeight w:val="255"/>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and evaluate surety bond</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$423.60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18</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135</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$7,624.80</w:t>
            </w:r>
          </w:p>
        </w:tc>
      </w:tr>
      <w:tr w:rsidR="00DF79B8" w:rsidRPr="00855343" w:rsidTr="00155307">
        <w:trPr>
          <w:trHeight w:val="224"/>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review, and file evidence of the increase in the penal sum or other financial assurance to cover the increase</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6</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2.7</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$141.60</w:t>
            </w:r>
          </w:p>
        </w:tc>
      </w:tr>
      <w:tr w:rsidR="00DF79B8" w:rsidRPr="00855343" w:rsidTr="00155307">
        <w:trPr>
          <w:trHeight w:val="77"/>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and evaluate alternate financial assurance if required because of cancellation of the bond</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$423.60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review, and file notice of cancellation from surety company</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r>
      <w:tr w:rsidR="00DF79B8" w:rsidRPr="00855343" w:rsidTr="00155307">
        <w:trPr>
          <w:trHeight w:val="255"/>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Take other action as needed</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$5.65</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0.2</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$11.30</w:t>
            </w:r>
          </w:p>
        </w:tc>
      </w:tr>
      <w:tr w:rsidR="00DF79B8" w:rsidRPr="00855343" w:rsidTr="00155307">
        <w:trPr>
          <w:trHeight w:val="255"/>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79B8" w:rsidRPr="00855343" w:rsidRDefault="00DF79B8" w:rsidP="00155307">
            <w:pPr>
              <w:ind w:firstLineChars="200" w:firstLine="402"/>
              <w:rPr>
                <w:b/>
                <w:bCs/>
                <w:szCs w:val="20"/>
              </w:rPr>
            </w:pPr>
            <w:r w:rsidRPr="00855343">
              <w:rPr>
                <w:b/>
                <w:bCs/>
                <w:szCs w:val="20"/>
              </w:rPr>
              <w:t>Letter of Credit</w:t>
            </w:r>
          </w:p>
        </w:tc>
      </w:tr>
      <w:tr w:rsidR="00DF79B8" w:rsidRPr="00855343" w:rsidTr="00155307">
        <w:trPr>
          <w:trHeight w:val="765"/>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and evaluate letter of credit and letter referring to the letter of credit</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$423.60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18</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135</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$7,624.80</w:t>
            </w:r>
          </w:p>
        </w:tc>
      </w:tr>
      <w:tr w:rsidR="00DF79B8" w:rsidRPr="00855343" w:rsidTr="00155307">
        <w:trPr>
          <w:trHeight w:val="521"/>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review, and file evidence of an increase in the credit or other financial assurance as specified to cover the increase</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6</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2.7</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$141.60</w:t>
            </w:r>
          </w:p>
        </w:tc>
      </w:tr>
      <w:tr w:rsidR="00DF79B8" w:rsidRPr="00855343" w:rsidTr="00155307">
        <w:trPr>
          <w:trHeight w:val="765"/>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and evaluate alternate financial assurance if required because of termination of credit</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$423.60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r>
      <w:tr w:rsidR="00DF79B8" w:rsidRPr="00855343" w:rsidTr="00155307">
        <w:trPr>
          <w:trHeight w:val="611"/>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review, and file a notice of a decision not to extend the expiration date of the credit from the issuing institution</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r>
      <w:tr w:rsidR="00DF79B8" w:rsidRPr="00855343" w:rsidTr="00155307">
        <w:trPr>
          <w:trHeight w:val="255"/>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Take other action as needed</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$5.65</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0.2</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$11.30</w:t>
            </w:r>
          </w:p>
        </w:tc>
      </w:tr>
      <w:tr w:rsidR="00DF79B8" w:rsidRPr="00855343" w:rsidTr="00155307">
        <w:trPr>
          <w:trHeight w:val="255"/>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79B8" w:rsidRPr="00855343" w:rsidRDefault="00DF79B8" w:rsidP="00155307">
            <w:pPr>
              <w:ind w:firstLineChars="200" w:firstLine="402"/>
              <w:rPr>
                <w:b/>
                <w:bCs/>
                <w:szCs w:val="20"/>
              </w:rPr>
            </w:pPr>
            <w:r w:rsidRPr="00855343">
              <w:rPr>
                <w:b/>
                <w:bCs/>
                <w:szCs w:val="20"/>
              </w:rPr>
              <w:t>Insurance</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and evaluate certificate of insurance</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$423.60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18</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135</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$7,624.80</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review, and approve reimbursements for expenditures</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6</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2.7</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$141.60</w:t>
            </w:r>
          </w:p>
        </w:tc>
      </w:tr>
      <w:tr w:rsidR="00DF79B8" w:rsidRPr="00855343" w:rsidTr="00155307">
        <w:trPr>
          <w:trHeight w:val="102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review, and file evidence of an increase in the policy or approve other financial assurance as specified to cover the increase</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6</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2.7</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$141.60</w:t>
            </w:r>
          </w:p>
        </w:tc>
      </w:tr>
      <w:tr w:rsidR="00DF79B8" w:rsidRPr="00855343" w:rsidTr="00155307">
        <w:trPr>
          <w:trHeight w:val="102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and evaluate alternate financial assurance if required because of cancellation, termination, or failure to renew the insurance</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$423.60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review, and file notice of cancellation</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r>
      <w:tr w:rsidR="00DF79B8" w:rsidRPr="00855343" w:rsidTr="00155307">
        <w:trPr>
          <w:trHeight w:val="255"/>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Take other action as needed</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$5.65</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0.2</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$11.30</w:t>
            </w:r>
          </w:p>
        </w:tc>
      </w:tr>
      <w:tr w:rsidR="00DF79B8" w:rsidRPr="00855343" w:rsidTr="00155307">
        <w:trPr>
          <w:trHeight w:val="255"/>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79B8" w:rsidRPr="00855343" w:rsidRDefault="00DF79B8" w:rsidP="00155307">
            <w:pPr>
              <w:ind w:firstLineChars="200" w:firstLine="402"/>
              <w:rPr>
                <w:b/>
                <w:bCs/>
                <w:szCs w:val="20"/>
              </w:rPr>
            </w:pPr>
            <w:r w:rsidRPr="00855343">
              <w:rPr>
                <w:b/>
                <w:bCs/>
                <w:szCs w:val="20"/>
              </w:rPr>
              <w:t>Financial Test and Corporate Guarantee</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and evaluate a signed letter and accompanying material</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$423.60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18</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135</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$7,624.80</w:t>
            </w:r>
          </w:p>
        </w:tc>
      </w:tr>
      <w:tr w:rsidR="00DF79B8" w:rsidRPr="00855343" w:rsidTr="00155307">
        <w:trPr>
          <w:trHeight w:val="102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review, and approve an extension of the time allowed for submission of the documents specified in section 261.143(e)(3)</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0.9</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$47.20</w:t>
            </w:r>
          </w:p>
        </w:tc>
      </w:tr>
      <w:tr w:rsidR="00DF79B8" w:rsidRPr="00855343" w:rsidTr="00155307">
        <w:trPr>
          <w:trHeight w:val="765"/>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review, and file updated information at the close of each fiscal year</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55</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24.75</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$1,298.00</w:t>
            </w:r>
          </w:p>
        </w:tc>
      </w:tr>
      <w:tr w:rsidR="00DF79B8" w:rsidRPr="00855343" w:rsidTr="00155307">
        <w:trPr>
          <w:trHeight w:val="765"/>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review, and file a notice of intent to establish alternate financial assurance</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Request, receive, review and file reports of financial condition</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 xml:space="preserve">Receive and evaluate alternate financial assurance </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7.50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$423.60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Prepare and transmit notice of disallowance</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0.25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$23.60</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r>
      <w:tr w:rsidR="00DF79B8" w:rsidRPr="00855343" w:rsidTr="00155307">
        <w:trPr>
          <w:trHeight w:val="255"/>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Take other action as needed</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$5.65</w:t>
            </w:r>
          </w:p>
        </w:tc>
        <w:tc>
          <w:tcPr>
            <w:tcW w:w="308"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0.2</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$11.30</w:t>
            </w:r>
          </w:p>
        </w:tc>
      </w:tr>
      <w:tr w:rsidR="00DF79B8" w:rsidRPr="00855343" w:rsidTr="00155307">
        <w:trPr>
          <w:trHeight w:val="255"/>
        </w:trPr>
        <w:tc>
          <w:tcPr>
            <w:tcW w:w="5000" w:type="pct"/>
            <w:gridSpan w:val="15"/>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F79B8" w:rsidRPr="00855343" w:rsidRDefault="00DF79B8" w:rsidP="00155307">
            <w:pPr>
              <w:ind w:firstLineChars="100" w:firstLine="201"/>
              <w:rPr>
                <w:b/>
                <w:bCs/>
                <w:szCs w:val="20"/>
              </w:rPr>
            </w:pPr>
            <w:r w:rsidRPr="00855343">
              <w:rPr>
                <w:b/>
                <w:bCs/>
                <w:szCs w:val="20"/>
              </w:rPr>
              <w:t>Notification for Generator-Controlled Exclusion</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Receive, Review and File Initial Notifications</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0.08</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0.13</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$5.84</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28</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3.64</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$176.12</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 xml:space="preserve">Receive, Review and File Biennial Notifications </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0.08</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0.13</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$5.84</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28</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3.64</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$176.12</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bottom"/>
            <w:hideMark/>
          </w:tcPr>
          <w:p w:rsidR="00DF79B8" w:rsidRPr="00855343" w:rsidRDefault="00DF79B8" w:rsidP="00155307">
            <w:pPr>
              <w:rPr>
                <w:szCs w:val="20"/>
              </w:rPr>
            </w:pPr>
            <w:r w:rsidRPr="00855343">
              <w:rPr>
                <w:szCs w:val="20"/>
              </w:rPr>
              <w:t xml:space="preserve">Receive, Review and File Discontinuation Notifications </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0.08</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0.05</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0.13</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$5.84</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$0.45</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4</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0.52</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$25.16</w:t>
            </w:r>
          </w:p>
        </w:tc>
      </w:tr>
      <w:tr w:rsidR="00DF79B8" w:rsidRPr="00855343" w:rsidTr="00155307">
        <w:trPr>
          <w:trHeight w:val="255"/>
        </w:trPr>
        <w:tc>
          <w:tcPr>
            <w:tcW w:w="1085" w:type="pct"/>
            <w:tcBorders>
              <w:top w:val="nil"/>
              <w:left w:val="single" w:sz="4" w:space="0" w:color="auto"/>
              <w:bottom w:val="single" w:sz="4" w:space="0" w:color="auto"/>
              <w:right w:val="nil"/>
            </w:tcBorders>
            <w:shd w:val="clear" w:color="000000" w:fill="D9D9D9"/>
            <w:vAlign w:val="center"/>
            <w:hideMark/>
          </w:tcPr>
          <w:p w:rsidR="00DF79B8" w:rsidRPr="00855343" w:rsidRDefault="00DF79B8" w:rsidP="00155307">
            <w:pPr>
              <w:rPr>
                <w:b/>
                <w:bCs/>
                <w:szCs w:val="20"/>
              </w:rPr>
            </w:pPr>
            <w:r w:rsidRPr="00855343">
              <w:rPr>
                <w:b/>
                <w:bCs/>
                <w:szCs w:val="20"/>
              </w:rPr>
              <w:t>Non-Waste Determinations</w:t>
            </w:r>
          </w:p>
        </w:tc>
        <w:tc>
          <w:tcPr>
            <w:tcW w:w="313" w:type="pct"/>
            <w:gridSpan w:val="2"/>
            <w:tcBorders>
              <w:top w:val="nil"/>
              <w:left w:val="nil"/>
              <w:bottom w:val="single" w:sz="4" w:space="0" w:color="auto"/>
              <w:right w:val="nil"/>
            </w:tcBorders>
            <w:shd w:val="clear" w:color="000000" w:fill="D9D9D9"/>
            <w:noWrap/>
            <w:vAlign w:val="bottom"/>
            <w:hideMark/>
          </w:tcPr>
          <w:p w:rsidR="00DF79B8" w:rsidRPr="00855343" w:rsidRDefault="00DF79B8" w:rsidP="00155307">
            <w:pPr>
              <w:rPr>
                <w:szCs w:val="20"/>
              </w:rPr>
            </w:pPr>
            <w:r w:rsidRPr="00855343">
              <w:rPr>
                <w:szCs w:val="20"/>
              </w:rPr>
              <w:t> </w:t>
            </w:r>
          </w:p>
        </w:tc>
        <w:tc>
          <w:tcPr>
            <w:tcW w:w="430" w:type="pct"/>
            <w:gridSpan w:val="2"/>
            <w:tcBorders>
              <w:top w:val="nil"/>
              <w:left w:val="nil"/>
              <w:bottom w:val="single" w:sz="4" w:space="0" w:color="auto"/>
              <w:right w:val="nil"/>
            </w:tcBorders>
            <w:shd w:val="clear" w:color="000000" w:fill="D9D9D9"/>
            <w:noWrap/>
            <w:vAlign w:val="bottom"/>
            <w:hideMark/>
          </w:tcPr>
          <w:p w:rsidR="00DF79B8" w:rsidRPr="00855343" w:rsidRDefault="00DF79B8" w:rsidP="00155307">
            <w:pPr>
              <w:rPr>
                <w:szCs w:val="20"/>
              </w:rPr>
            </w:pPr>
            <w:r w:rsidRPr="00855343">
              <w:rPr>
                <w:szCs w:val="20"/>
              </w:rPr>
              <w:t> </w:t>
            </w:r>
          </w:p>
        </w:tc>
        <w:tc>
          <w:tcPr>
            <w:tcW w:w="368" w:type="pct"/>
            <w:tcBorders>
              <w:top w:val="nil"/>
              <w:left w:val="nil"/>
              <w:bottom w:val="single" w:sz="4" w:space="0" w:color="auto"/>
              <w:right w:val="nil"/>
            </w:tcBorders>
            <w:shd w:val="clear" w:color="000000" w:fill="D9D9D9"/>
            <w:noWrap/>
            <w:vAlign w:val="bottom"/>
            <w:hideMark/>
          </w:tcPr>
          <w:p w:rsidR="00DF79B8" w:rsidRPr="00855343" w:rsidRDefault="00DF79B8" w:rsidP="00155307">
            <w:pPr>
              <w:rPr>
                <w:szCs w:val="20"/>
              </w:rPr>
            </w:pPr>
            <w:r w:rsidRPr="00855343">
              <w:rPr>
                <w:szCs w:val="20"/>
              </w:rPr>
              <w:t> </w:t>
            </w:r>
          </w:p>
        </w:tc>
        <w:tc>
          <w:tcPr>
            <w:tcW w:w="308" w:type="pct"/>
            <w:tcBorders>
              <w:top w:val="nil"/>
              <w:left w:val="nil"/>
              <w:bottom w:val="single" w:sz="4" w:space="0" w:color="auto"/>
              <w:right w:val="nil"/>
            </w:tcBorders>
            <w:shd w:val="clear" w:color="000000" w:fill="D9D9D9"/>
            <w:noWrap/>
            <w:vAlign w:val="bottom"/>
            <w:hideMark/>
          </w:tcPr>
          <w:p w:rsidR="00DF79B8" w:rsidRPr="00855343" w:rsidRDefault="00DF79B8" w:rsidP="00155307">
            <w:pPr>
              <w:rPr>
                <w:szCs w:val="20"/>
              </w:rPr>
            </w:pPr>
            <w:r w:rsidRPr="00855343">
              <w:rPr>
                <w:szCs w:val="20"/>
              </w:rPr>
              <w:t> </w:t>
            </w:r>
          </w:p>
        </w:tc>
        <w:tc>
          <w:tcPr>
            <w:tcW w:w="308" w:type="pct"/>
            <w:tcBorders>
              <w:top w:val="nil"/>
              <w:left w:val="nil"/>
              <w:bottom w:val="single" w:sz="4" w:space="0" w:color="auto"/>
              <w:right w:val="nil"/>
            </w:tcBorders>
            <w:shd w:val="clear" w:color="000000" w:fill="D9D9D9"/>
            <w:noWrap/>
            <w:vAlign w:val="bottom"/>
            <w:hideMark/>
          </w:tcPr>
          <w:p w:rsidR="00DF79B8" w:rsidRPr="00855343" w:rsidRDefault="00DF79B8" w:rsidP="00155307">
            <w:pPr>
              <w:rPr>
                <w:szCs w:val="20"/>
              </w:rPr>
            </w:pPr>
            <w:r w:rsidRPr="00855343">
              <w:rPr>
                <w:szCs w:val="20"/>
              </w:rPr>
              <w:t> </w:t>
            </w:r>
          </w:p>
        </w:tc>
        <w:tc>
          <w:tcPr>
            <w:tcW w:w="493" w:type="pct"/>
            <w:tcBorders>
              <w:top w:val="nil"/>
              <w:left w:val="nil"/>
              <w:bottom w:val="single" w:sz="4" w:space="0" w:color="auto"/>
              <w:right w:val="nil"/>
            </w:tcBorders>
            <w:shd w:val="clear" w:color="000000" w:fill="D9D9D9"/>
            <w:noWrap/>
            <w:vAlign w:val="bottom"/>
            <w:hideMark/>
          </w:tcPr>
          <w:p w:rsidR="00DF79B8" w:rsidRPr="00855343" w:rsidRDefault="00DF79B8" w:rsidP="00155307">
            <w:pPr>
              <w:rPr>
                <w:szCs w:val="20"/>
              </w:rPr>
            </w:pPr>
            <w:r w:rsidRPr="00855343">
              <w:rPr>
                <w:szCs w:val="20"/>
              </w:rPr>
              <w:t> </w:t>
            </w:r>
          </w:p>
        </w:tc>
        <w:tc>
          <w:tcPr>
            <w:tcW w:w="308" w:type="pct"/>
            <w:tcBorders>
              <w:top w:val="nil"/>
              <w:left w:val="nil"/>
              <w:bottom w:val="single" w:sz="4" w:space="0" w:color="auto"/>
              <w:right w:val="nil"/>
            </w:tcBorders>
            <w:shd w:val="clear" w:color="000000" w:fill="D9D9D9"/>
            <w:noWrap/>
            <w:vAlign w:val="bottom"/>
            <w:hideMark/>
          </w:tcPr>
          <w:p w:rsidR="00DF79B8" w:rsidRPr="00855343" w:rsidRDefault="00DF79B8" w:rsidP="00155307">
            <w:pPr>
              <w:rPr>
                <w:szCs w:val="20"/>
              </w:rPr>
            </w:pPr>
            <w:r w:rsidRPr="00855343">
              <w:rPr>
                <w:szCs w:val="20"/>
              </w:rPr>
              <w:t> </w:t>
            </w:r>
          </w:p>
        </w:tc>
        <w:tc>
          <w:tcPr>
            <w:tcW w:w="246" w:type="pct"/>
            <w:tcBorders>
              <w:top w:val="nil"/>
              <w:left w:val="nil"/>
              <w:bottom w:val="single" w:sz="4" w:space="0" w:color="auto"/>
              <w:right w:val="nil"/>
            </w:tcBorders>
            <w:shd w:val="clear" w:color="000000" w:fill="D9D9D9"/>
            <w:noWrap/>
            <w:vAlign w:val="bottom"/>
            <w:hideMark/>
          </w:tcPr>
          <w:p w:rsidR="00DF79B8" w:rsidRPr="00855343" w:rsidRDefault="00DF79B8" w:rsidP="00155307">
            <w:pPr>
              <w:rPr>
                <w:szCs w:val="20"/>
              </w:rPr>
            </w:pPr>
            <w:r w:rsidRPr="00855343">
              <w:rPr>
                <w:szCs w:val="20"/>
              </w:rPr>
              <w:t> </w:t>
            </w:r>
          </w:p>
        </w:tc>
        <w:tc>
          <w:tcPr>
            <w:tcW w:w="369" w:type="pct"/>
            <w:gridSpan w:val="2"/>
            <w:tcBorders>
              <w:top w:val="nil"/>
              <w:left w:val="nil"/>
              <w:bottom w:val="single" w:sz="4" w:space="0" w:color="auto"/>
              <w:right w:val="nil"/>
            </w:tcBorders>
            <w:shd w:val="clear" w:color="000000" w:fill="D9D9D9"/>
            <w:noWrap/>
            <w:vAlign w:val="bottom"/>
            <w:hideMark/>
          </w:tcPr>
          <w:p w:rsidR="00DF79B8" w:rsidRPr="00855343" w:rsidRDefault="00DF79B8" w:rsidP="00155307">
            <w:pPr>
              <w:rPr>
                <w:szCs w:val="20"/>
              </w:rPr>
            </w:pPr>
            <w:r w:rsidRPr="00855343">
              <w:rPr>
                <w:szCs w:val="20"/>
              </w:rPr>
              <w:t> </w:t>
            </w:r>
          </w:p>
        </w:tc>
        <w:tc>
          <w:tcPr>
            <w:tcW w:w="369" w:type="pct"/>
            <w:tcBorders>
              <w:top w:val="nil"/>
              <w:left w:val="nil"/>
              <w:bottom w:val="single" w:sz="4" w:space="0" w:color="auto"/>
              <w:right w:val="nil"/>
            </w:tcBorders>
            <w:shd w:val="clear" w:color="000000" w:fill="D9D9D9"/>
            <w:noWrap/>
            <w:vAlign w:val="bottom"/>
            <w:hideMark/>
          </w:tcPr>
          <w:p w:rsidR="00DF79B8" w:rsidRPr="00855343" w:rsidRDefault="00DF79B8" w:rsidP="00155307">
            <w:pPr>
              <w:rPr>
                <w:szCs w:val="20"/>
              </w:rPr>
            </w:pPr>
            <w:r w:rsidRPr="00855343">
              <w:rPr>
                <w:szCs w:val="20"/>
              </w:rPr>
              <w:t> </w:t>
            </w:r>
          </w:p>
        </w:tc>
        <w:tc>
          <w:tcPr>
            <w:tcW w:w="403" w:type="pct"/>
            <w:tcBorders>
              <w:top w:val="nil"/>
              <w:left w:val="nil"/>
              <w:bottom w:val="single" w:sz="4" w:space="0" w:color="auto"/>
              <w:right w:val="single" w:sz="4" w:space="0" w:color="auto"/>
            </w:tcBorders>
            <w:shd w:val="clear" w:color="000000" w:fill="D9D9D9"/>
            <w:noWrap/>
            <w:vAlign w:val="bottom"/>
            <w:hideMark/>
          </w:tcPr>
          <w:p w:rsidR="00DF79B8" w:rsidRPr="00855343" w:rsidRDefault="00DF79B8" w:rsidP="00155307">
            <w:pPr>
              <w:rPr>
                <w:szCs w:val="20"/>
              </w:rPr>
            </w:pPr>
            <w:r w:rsidRPr="00855343">
              <w:rPr>
                <w:szCs w:val="20"/>
              </w:rPr>
              <w:t> </w:t>
            </w:r>
          </w:p>
        </w:tc>
      </w:tr>
      <w:tr w:rsidR="00DF79B8" w:rsidRPr="00855343" w:rsidTr="00155307">
        <w:trPr>
          <w:trHeight w:val="255"/>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79B8" w:rsidRPr="00855343" w:rsidRDefault="00DF79B8" w:rsidP="00155307">
            <w:pPr>
              <w:ind w:firstLineChars="200" w:firstLine="402"/>
              <w:rPr>
                <w:b/>
                <w:bCs/>
                <w:szCs w:val="20"/>
              </w:rPr>
            </w:pPr>
            <w:r w:rsidRPr="00855343">
              <w:rPr>
                <w:b/>
                <w:bCs/>
                <w:szCs w:val="20"/>
              </w:rPr>
              <w:t>Application for Non-Waste Determination</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center"/>
            <w:hideMark/>
          </w:tcPr>
          <w:p w:rsidR="00DF79B8" w:rsidRPr="00855343" w:rsidRDefault="00DF79B8" w:rsidP="00155307">
            <w:pPr>
              <w:rPr>
                <w:szCs w:val="20"/>
              </w:rPr>
            </w:pPr>
            <w:r w:rsidRPr="00855343">
              <w:rPr>
                <w:szCs w:val="20"/>
              </w:rPr>
              <w:t>Evaluate and approve/deny application</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8.00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8.00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125.00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16.00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157.00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$8,575.52</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7</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1,099</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$60,028.64</w:t>
            </w:r>
          </w:p>
        </w:tc>
      </w:tr>
      <w:tr w:rsidR="00DF79B8" w:rsidRPr="00855343" w:rsidTr="00155307">
        <w:trPr>
          <w:trHeight w:val="255"/>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79B8" w:rsidRPr="00855343" w:rsidRDefault="00DF79B8" w:rsidP="00155307">
            <w:pPr>
              <w:ind w:firstLineChars="200" w:firstLine="402"/>
              <w:rPr>
                <w:b/>
                <w:bCs/>
                <w:szCs w:val="20"/>
              </w:rPr>
            </w:pPr>
            <w:r w:rsidRPr="00855343">
              <w:rPr>
                <w:b/>
                <w:bCs/>
                <w:szCs w:val="20"/>
              </w:rPr>
              <w:t>Re-Application for Non-Waste Determination</w:t>
            </w:r>
          </w:p>
        </w:tc>
      </w:tr>
      <w:tr w:rsidR="00DF79B8" w:rsidRPr="00855343" w:rsidTr="00155307">
        <w:trPr>
          <w:trHeight w:val="510"/>
        </w:trPr>
        <w:tc>
          <w:tcPr>
            <w:tcW w:w="1085" w:type="pct"/>
            <w:tcBorders>
              <w:top w:val="nil"/>
              <w:left w:val="single" w:sz="4" w:space="0" w:color="auto"/>
              <w:bottom w:val="single" w:sz="4" w:space="0" w:color="auto"/>
              <w:right w:val="single" w:sz="4" w:space="0" w:color="auto"/>
            </w:tcBorders>
            <w:shd w:val="clear" w:color="auto" w:fill="auto"/>
            <w:vAlign w:val="center"/>
            <w:hideMark/>
          </w:tcPr>
          <w:p w:rsidR="00DF79B8" w:rsidRPr="00855343" w:rsidRDefault="00DF79B8" w:rsidP="00155307">
            <w:pPr>
              <w:rPr>
                <w:szCs w:val="20"/>
              </w:rPr>
            </w:pPr>
            <w:r w:rsidRPr="00855343">
              <w:rPr>
                <w:szCs w:val="20"/>
              </w:rPr>
              <w:t>Evaluate and approve/deny re-application</w:t>
            </w:r>
          </w:p>
        </w:tc>
        <w:tc>
          <w:tcPr>
            <w:tcW w:w="313"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8.00</w:t>
            </w:r>
          </w:p>
        </w:tc>
        <w:tc>
          <w:tcPr>
            <w:tcW w:w="430"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8.00</w:t>
            </w:r>
          </w:p>
        </w:tc>
        <w:tc>
          <w:tcPr>
            <w:tcW w:w="36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125.00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16.00</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157.00</w:t>
            </w:r>
          </w:p>
        </w:tc>
        <w:tc>
          <w:tcPr>
            <w:tcW w:w="493"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$8,575.52</w:t>
            </w:r>
          </w:p>
        </w:tc>
        <w:tc>
          <w:tcPr>
            <w:tcW w:w="308"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246" w:type="pct"/>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$0.00</w:t>
            </w:r>
          </w:p>
        </w:tc>
        <w:tc>
          <w:tcPr>
            <w:tcW w:w="369" w:type="pct"/>
            <w:gridSpan w:val="2"/>
            <w:tcBorders>
              <w:top w:val="nil"/>
              <w:left w:val="nil"/>
              <w:bottom w:val="single" w:sz="4" w:space="0" w:color="auto"/>
              <w:right w:val="single" w:sz="4" w:space="0" w:color="auto"/>
            </w:tcBorders>
            <w:shd w:val="clear" w:color="auto" w:fill="auto"/>
            <w:vAlign w:val="center"/>
            <w:hideMark/>
          </w:tcPr>
          <w:p w:rsidR="00DF79B8" w:rsidRPr="00855343" w:rsidRDefault="00DF79B8" w:rsidP="00155307">
            <w:pPr>
              <w:jc w:val="center"/>
              <w:rPr>
                <w:szCs w:val="20"/>
              </w:rPr>
            </w:pPr>
            <w:r w:rsidRPr="00855343">
              <w:rPr>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w:t>
            </w:r>
          </w:p>
        </w:tc>
        <w:tc>
          <w:tcPr>
            <w:tcW w:w="403" w:type="pct"/>
            <w:tcBorders>
              <w:top w:val="nil"/>
              <w:left w:val="nil"/>
              <w:bottom w:val="single" w:sz="4" w:space="0" w:color="auto"/>
              <w:right w:val="single" w:sz="4" w:space="0" w:color="auto"/>
            </w:tcBorders>
            <w:shd w:val="clear" w:color="auto" w:fill="auto"/>
            <w:noWrap/>
            <w:vAlign w:val="center"/>
            <w:hideMark/>
          </w:tcPr>
          <w:p w:rsidR="00DF79B8" w:rsidRPr="00855343" w:rsidRDefault="00DF79B8" w:rsidP="00155307">
            <w:pPr>
              <w:jc w:val="center"/>
              <w:rPr>
                <w:szCs w:val="20"/>
              </w:rPr>
            </w:pPr>
            <w:r w:rsidRPr="00855343">
              <w:rPr>
                <w:szCs w:val="20"/>
              </w:rPr>
              <w:t>$0.00</w:t>
            </w:r>
          </w:p>
        </w:tc>
      </w:tr>
      <w:tr w:rsidR="00DF79B8" w:rsidRPr="00855343" w:rsidTr="00155307">
        <w:trPr>
          <w:trHeight w:val="77"/>
        </w:trPr>
        <w:tc>
          <w:tcPr>
            <w:tcW w:w="4228" w:type="pct"/>
            <w:gridSpan w:val="13"/>
            <w:tcBorders>
              <w:top w:val="nil"/>
              <w:left w:val="single" w:sz="4" w:space="0" w:color="auto"/>
              <w:bottom w:val="single" w:sz="4" w:space="0" w:color="auto"/>
              <w:right w:val="single" w:sz="4" w:space="0" w:color="auto"/>
            </w:tcBorders>
            <w:shd w:val="clear" w:color="auto" w:fill="auto"/>
            <w:vAlign w:val="center"/>
          </w:tcPr>
          <w:p w:rsidR="00DF79B8" w:rsidRPr="00855343" w:rsidRDefault="00DF79B8" w:rsidP="00155307">
            <w:pPr>
              <w:rPr>
                <w:szCs w:val="20"/>
              </w:rPr>
            </w:pPr>
            <w:r>
              <w:rPr>
                <w:b/>
                <w:bCs/>
                <w:szCs w:val="20"/>
              </w:rPr>
              <w:t>Total</w:t>
            </w:r>
            <w:r w:rsidRPr="00855343">
              <w:rPr>
                <w:b/>
                <w:bCs/>
                <w:szCs w:val="20"/>
              </w:rPr>
              <w:t xml:space="preserve"> (Existing Requirements)</w:t>
            </w:r>
          </w:p>
        </w:tc>
        <w:tc>
          <w:tcPr>
            <w:tcW w:w="369" w:type="pct"/>
            <w:tcBorders>
              <w:top w:val="nil"/>
              <w:left w:val="nil"/>
              <w:bottom w:val="single" w:sz="4" w:space="0" w:color="auto"/>
              <w:right w:val="single" w:sz="4" w:space="0" w:color="auto"/>
            </w:tcBorders>
            <w:shd w:val="clear" w:color="auto" w:fill="auto"/>
            <w:noWrap/>
            <w:vAlign w:val="center"/>
          </w:tcPr>
          <w:p w:rsidR="00DF79B8" w:rsidRPr="00855343" w:rsidRDefault="00DF79B8" w:rsidP="00155307">
            <w:pPr>
              <w:jc w:val="center"/>
              <w:rPr>
                <w:b/>
                <w:szCs w:val="20"/>
              </w:rPr>
            </w:pPr>
            <w:r w:rsidRPr="00855343">
              <w:rPr>
                <w:b/>
                <w:szCs w:val="20"/>
              </w:rPr>
              <w:t>1,832</w:t>
            </w:r>
          </w:p>
        </w:tc>
        <w:tc>
          <w:tcPr>
            <w:tcW w:w="403" w:type="pct"/>
            <w:tcBorders>
              <w:top w:val="nil"/>
              <w:left w:val="nil"/>
              <w:bottom w:val="single" w:sz="4" w:space="0" w:color="auto"/>
              <w:right w:val="single" w:sz="4" w:space="0" w:color="auto"/>
            </w:tcBorders>
            <w:shd w:val="clear" w:color="auto" w:fill="auto"/>
            <w:noWrap/>
            <w:vAlign w:val="center"/>
          </w:tcPr>
          <w:p w:rsidR="00DF79B8" w:rsidRPr="00855343" w:rsidRDefault="00DF79B8" w:rsidP="00155307">
            <w:pPr>
              <w:jc w:val="center"/>
              <w:rPr>
                <w:b/>
                <w:szCs w:val="20"/>
              </w:rPr>
            </w:pPr>
            <w:r w:rsidRPr="00855343">
              <w:rPr>
                <w:b/>
                <w:szCs w:val="20"/>
              </w:rPr>
              <w:t>$101,152</w:t>
            </w:r>
          </w:p>
        </w:tc>
      </w:tr>
    </w:tbl>
    <w:p w:rsidR="00C26000" w:rsidRDefault="00C26000">
      <w:pPr>
        <w:pageBreakBefore/>
        <w:rPr>
          <w:szCs w:val="20"/>
        </w:rPr>
      </w:pPr>
    </w:p>
    <w:tbl>
      <w:tblPr>
        <w:tblW w:w="5000" w:type="pct"/>
        <w:tblLook w:val="04A0" w:firstRow="1" w:lastRow="0" w:firstColumn="1" w:lastColumn="0" w:noHBand="0" w:noVBand="1"/>
      </w:tblPr>
      <w:tblGrid>
        <w:gridCol w:w="4031"/>
        <w:gridCol w:w="1465"/>
        <w:gridCol w:w="1406"/>
        <w:gridCol w:w="1970"/>
        <w:gridCol w:w="2061"/>
        <w:gridCol w:w="1833"/>
        <w:gridCol w:w="1850"/>
      </w:tblGrid>
      <w:tr w:rsidR="00C26000" w:rsidRPr="009A5DDC" w:rsidTr="00155307">
        <w:trPr>
          <w:trHeight w:val="255"/>
        </w:trPr>
        <w:tc>
          <w:tcPr>
            <w:tcW w:w="5000" w:type="pct"/>
            <w:gridSpan w:val="7"/>
            <w:tcBorders>
              <w:bottom w:val="single" w:sz="4" w:space="0" w:color="000000"/>
            </w:tcBorders>
            <w:shd w:val="clear" w:color="auto" w:fill="auto"/>
            <w:noWrap/>
            <w:vAlign w:val="center"/>
          </w:tcPr>
          <w:p w:rsidR="00C26000" w:rsidRDefault="00C26000" w:rsidP="00155307">
            <w:pPr>
              <w:rPr>
                <w:b/>
                <w:bCs/>
              </w:rPr>
            </w:pPr>
            <w:r>
              <w:rPr>
                <w:b/>
                <w:bCs/>
              </w:rPr>
              <w:t>Exhibit 6:</w:t>
            </w:r>
          </w:p>
          <w:p w:rsidR="00C26000" w:rsidRPr="009A5DDC" w:rsidRDefault="00C26000" w:rsidP="00155307">
            <w:pPr>
              <w:rPr>
                <w:b/>
                <w:bCs/>
              </w:rPr>
            </w:pPr>
            <w:r w:rsidRPr="004F4D26">
              <w:rPr>
                <w:b/>
                <w:bCs/>
              </w:rPr>
              <w:t>Estimated Annual Agency Hour and Cost Burden - New and Existing Paperwork Requirements</w:t>
            </w:r>
          </w:p>
        </w:tc>
      </w:tr>
      <w:tr w:rsidR="00C26000" w:rsidRPr="004F4D26" w:rsidTr="00155307">
        <w:trPr>
          <w:trHeight w:val="255"/>
        </w:trPr>
        <w:tc>
          <w:tcPr>
            <w:tcW w:w="1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000" w:rsidRPr="004F4D26" w:rsidRDefault="00C26000" w:rsidP="00155307">
            <w:pPr>
              <w:rPr>
                <w:szCs w:val="20"/>
              </w:rPr>
            </w:pPr>
            <w:r w:rsidRPr="004F4D26">
              <w:rPr>
                <w:szCs w:val="20"/>
              </w:rPr>
              <w:t> </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C26000" w:rsidRPr="004F4D26" w:rsidRDefault="00C26000" w:rsidP="00155307">
            <w:pPr>
              <w:jc w:val="center"/>
              <w:rPr>
                <w:b/>
                <w:bCs/>
                <w:szCs w:val="20"/>
              </w:rPr>
            </w:pPr>
            <w:r w:rsidRPr="004F4D26">
              <w:rPr>
                <w:b/>
                <w:bCs/>
                <w:szCs w:val="20"/>
              </w:rPr>
              <w:t>ICR Number</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C26000" w:rsidRPr="004F4D26" w:rsidRDefault="00C26000" w:rsidP="00155307">
            <w:pPr>
              <w:jc w:val="center"/>
              <w:rPr>
                <w:b/>
                <w:bCs/>
                <w:szCs w:val="20"/>
              </w:rPr>
            </w:pPr>
            <w:r w:rsidRPr="004F4D26">
              <w:rPr>
                <w:b/>
                <w:bCs/>
                <w:szCs w:val="20"/>
              </w:rPr>
              <w:t>Hours/Year</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rsidR="00C26000" w:rsidRPr="004F4D26" w:rsidRDefault="00C26000" w:rsidP="00155307">
            <w:pPr>
              <w:jc w:val="center"/>
              <w:rPr>
                <w:b/>
                <w:bCs/>
                <w:szCs w:val="20"/>
              </w:rPr>
            </w:pPr>
            <w:r w:rsidRPr="004F4D26">
              <w:rPr>
                <w:b/>
                <w:bCs/>
                <w:szCs w:val="20"/>
              </w:rPr>
              <w:t>Labor Cost/Year</w:t>
            </w:r>
          </w:p>
        </w:tc>
        <w:tc>
          <w:tcPr>
            <w:tcW w:w="705" w:type="pct"/>
            <w:tcBorders>
              <w:top w:val="single" w:sz="4" w:space="0" w:color="auto"/>
              <w:left w:val="nil"/>
              <w:bottom w:val="single" w:sz="4" w:space="0" w:color="auto"/>
              <w:right w:val="single" w:sz="4" w:space="0" w:color="auto"/>
            </w:tcBorders>
            <w:shd w:val="clear" w:color="auto" w:fill="auto"/>
            <w:noWrap/>
            <w:vAlign w:val="bottom"/>
            <w:hideMark/>
          </w:tcPr>
          <w:p w:rsidR="00C26000" w:rsidRPr="004F4D26" w:rsidRDefault="00C26000" w:rsidP="00155307">
            <w:pPr>
              <w:jc w:val="center"/>
              <w:rPr>
                <w:b/>
                <w:bCs/>
                <w:szCs w:val="20"/>
              </w:rPr>
            </w:pPr>
            <w:r w:rsidRPr="004F4D26">
              <w:rPr>
                <w:b/>
                <w:bCs/>
                <w:szCs w:val="20"/>
              </w:rPr>
              <w:t>Capital Cost/Year</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C26000" w:rsidRPr="004F4D26" w:rsidRDefault="00C26000" w:rsidP="00155307">
            <w:pPr>
              <w:jc w:val="center"/>
              <w:rPr>
                <w:b/>
                <w:bCs/>
                <w:szCs w:val="20"/>
              </w:rPr>
            </w:pPr>
            <w:r w:rsidRPr="004F4D26">
              <w:rPr>
                <w:b/>
                <w:bCs/>
                <w:szCs w:val="20"/>
              </w:rPr>
              <w:t>O&amp;M Cost/Year</w:t>
            </w:r>
          </w:p>
        </w:tc>
        <w:tc>
          <w:tcPr>
            <w:tcW w:w="633" w:type="pct"/>
            <w:tcBorders>
              <w:top w:val="single" w:sz="4" w:space="0" w:color="auto"/>
              <w:left w:val="nil"/>
              <w:bottom w:val="single" w:sz="4" w:space="0" w:color="auto"/>
              <w:right w:val="single" w:sz="4" w:space="0" w:color="auto"/>
            </w:tcBorders>
            <w:shd w:val="clear" w:color="auto" w:fill="auto"/>
            <w:noWrap/>
            <w:vAlign w:val="bottom"/>
            <w:hideMark/>
          </w:tcPr>
          <w:p w:rsidR="00C26000" w:rsidRPr="004F4D26" w:rsidRDefault="00C26000" w:rsidP="00155307">
            <w:pPr>
              <w:jc w:val="center"/>
              <w:rPr>
                <w:b/>
                <w:bCs/>
                <w:szCs w:val="20"/>
              </w:rPr>
            </w:pPr>
            <w:r w:rsidRPr="004F4D26">
              <w:rPr>
                <w:b/>
                <w:bCs/>
                <w:szCs w:val="20"/>
              </w:rPr>
              <w:t>Total Cost/Year</w:t>
            </w:r>
          </w:p>
        </w:tc>
      </w:tr>
      <w:tr w:rsidR="00C26000" w:rsidRPr="004F4D26" w:rsidTr="00155307">
        <w:trPr>
          <w:trHeight w:val="255"/>
        </w:trPr>
        <w:tc>
          <w:tcPr>
            <w:tcW w:w="5000" w:type="pct"/>
            <w:gridSpan w:val="7"/>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26000" w:rsidRPr="004F4D26" w:rsidRDefault="00C26000" w:rsidP="00155307">
            <w:pPr>
              <w:rPr>
                <w:b/>
                <w:bCs/>
                <w:szCs w:val="20"/>
              </w:rPr>
            </w:pPr>
            <w:r w:rsidRPr="004F4D26">
              <w:rPr>
                <w:b/>
                <w:bCs/>
                <w:szCs w:val="20"/>
              </w:rPr>
              <w:t>Agency Paperwork Requirements</w:t>
            </w:r>
          </w:p>
        </w:tc>
      </w:tr>
      <w:tr w:rsidR="00C26000" w:rsidRPr="004F4D26" w:rsidTr="00155307">
        <w:trPr>
          <w:trHeight w:val="25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000" w:rsidRPr="004F4D26" w:rsidRDefault="00C26000" w:rsidP="00155307">
            <w:pPr>
              <w:rPr>
                <w:b/>
                <w:bCs/>
                <w:szCs w:val="20"/>
              </w:rPr>
            </w:pPr>
            <w:r w:rsidRPr="004F4D26">
              <w:rPr>
                <w:b/>
                <w:bCs/>
                <w:szCs w:val="20"/>
              </w:rPr>
              <w:t>Paperwork Requirements for this ICR</w:t>
            </w:r>
          </w:p>
        </w:tc>
      </w:tr>
      <w:tr w:rsidR="00C26000" w:rsidRPr="004F4D26" w:rsidTr="00155307">
        <w:trPr>
          <w:trHeight w:val="510"/>
        </w:trPr>
        <w:tc>
          <w:tcPr>
            <w:tcW w:w="1379" w:type="pct"/>
            <w:tcBorders>
              <w:top w:val="nil"/>
              <w:left w:val="single" w:sz="4" w:space="0" w:color="auto"/>
              <w:bottom w:val="single" w:sz="4" w:space="0" w:color="auto"/>
              <w:right w:val="single" w:sz="4" w:space="0" w:color="auto"/>
            </w:tcBorders>
            <w:shd w:val="clear" w:color="auto" w:fill="auto"/>
            <w:vAlign w:val="bottom"/>
            <w:hideMark/>
          </w:tcPr>
          <w:p w:rsidR="00C26000" w:rsidRPr="004F4D26" w:rsidRDefault="00C26000" w:rsidP="00C26000">
            <w:pPr>
              <w:rPr>
                <w:szCs w:val="20"/>
              </w:rPr>
            </w:pPr>
            <w:r w:rsidRPr="004F4D26">
              <w:rPr>
                <w:szCs w:val="20"/>
              </w:rPr>
              <w:t>201</w:t>
            </w:r>
            <w:r>
              <w:rPr>
                <w:szCs w:val="20"/>
              </w:rPr>
              <w:t>4</w:t>
            </w:r>
            <w:r w:rsidRPr="004F4D26">
              <w:rPr>
                <w:szCs w:val="20"/>
              </w:rPr>
              <w:t xml:space="preserve"> Revisions to the RCRA Definition of Solid Waste</w:t>
            </w:r>
          </w:p>
        </w:tc>
        <w:tc>
          <w:tcPr>
            <w:tcW w:w="501" w:type="pct"/>
            <w:tcBorders>
              <w:top w:val="nil"/>
              <w:left w:val="nil"/>
              <w:bottom w:val="single" w:sz="4" w:space="0" w:color="auto"/>
              <w:right w:val="single" w:sz="4" w:space="0" w:color="auto"/>
            </w:tcBorders>
            <w:shd w:val="clear" w:color="000000" w:fill="FFFFFF"/>
            <w:noWrap/>
            <w:vAlign w:val="center"/>
          </w:tcPr>
          <w:p w:rsidR="00C26000" w:rsidRPr="00396BF7" w:rsidRDefault="00C26000" w:rsidP="00155307">
            <w:pPr>
              <w:jc w:val="center"/>
              <w:rPr>
                <w:b/>
                <w:szCs w:val="20"/>
              </w:rPr>
            </w:pPr>
            <w:r w:rsidRPr="00396BF7">
              <w:rPr>
                <w:b/>
                <w:szCs w:val="20"/>
              </w:rPr>
              <w:t>2310.03</w:t>
            </w:r>
          </w:p>
        </w:tc>
        <w:tc>
          <w:tcPr>
            <w:tcW w:w="481" w:type="pct"/>
            <w:tcBorders>
              <w:top w:val="nil"/>
              <w:left w:val="nil"/>
              <w:bottom w:val="single" w:sz="4" w:space="0" w:color="auto"/>
              <w:right w:val="single" w:sz="4" w:space="0" w:color="auto"/>
            </w:tcBorders>
            <w:shd w:val="clear" w:color="auto" w:fill="auto"/>
            <w:noWrap/>
            <w:vAlign w:val="center"/>
          </w:tcPr>
          <w:p w:rsidR="00C26000" w:rsidRPr="00396BF7" w:rsidRDefault="00C26000" w:rsidP="00155307">
            <w:pPr>
              <w:jc w:val="center"/>
              <w:rPr>
                <w:b/>
                <w:szCs w:val="20"/>
              </w:rPr>
            </w:pPr>
            <w:r w:rsidRPr="00396BF7">
              <w:rPr>
                <w:b/>
                <w:szCs w:val="20"/>
              </w:rPr>
              <w:t>3,111.78</w:t>
            </w:r>
          </w:p>
        </w:tc>
        <w:tc>
          <w:tcPr>
            <w:tcW w:w="674" w:type="pct"/>
            <w:tcBorders>
              <w:top w:val="nil"/>
              <w:left w:val="nil"/>
              <w:bottom w:val="single" w:sz="4" w:space="0" w:color="auto"/>
              <w:right w:val="single" w:sz="4" w:space="0" w:color="auto"/>
            </w:tcBorders>
            <w:shd w:val="clear" w:color="auto" w:fill="auto"/>
            <w:noWrap/>
            <w:vAlign w:val="center"/>
          </w:tcPr>
          <w:p w:rsidR="00C26000" w:rsidRPr="00396BF7" w:rsidRDefault="00C26000" w:rsidP="00155307">
            <w:pPr>
              <w:jc w:val="center"/>
              <w:rPr>
                <w:b/>
                <w:szCs w:val="20"/>
              </w:rPr>
            </w:pPr>
            <w:r w:rsidRPr="00396BF7">
              <w:rPr>
                <w:b/>
                <w:szCs w:val="20"/>
              </w:rPr>
              <w:t>$169,606.25</w:t>
            </w:r>
          </w:p>
        </w:tc>
        <w:tc>
          <w:tcPr>
            <w:tcW w:w="705" w:type="pct"/>
            <w:tcBorders>
              <w:top w:val="nil"/>
              <w:left w:val="nil"/>
              <w:bottom w:val="single" w:sz="4" w:space="0" w:color="auto"/>
              <w:right w:val="single" w:sz="4" w:space="0" w:color="auto"/>
            </w:tcBorders>
            <w:shd w:val="clear" w:color="auto" w:fill="auto"/>
            <w:noWrap/>
            <w:vAlign w:val="center"/>
          </w:tcPr>
          <w:p w:rsidR="00C26000" w:rsidRPr="00396BF7" w:rsidRDefault="00C26000" w:rsidP="00155307">
            <w:pPr>
              <w:jc w:val="center"/>
              <w:rPr>
                <w:b/>
                <w:szCs w:val="20"/>
              </w:rPr>
            </w:pPr>
            <w:r w:rsidRPr="00396BF7">
              <w:rPr>
                <w:b/>
                <w:szCs w:val="20"/>
              </w:rPr>
              <w:t>$0</w:t>
            </w:r>
          </w:p>
        </w:tc>
        <w:tc>
          <w:tcPr>
            <w:tcW w:w="627" w:type="pct"/>
            <w:tcBorders>
              <w:top w:val="nil"/>
              <w:left w:val="nil"/>
              <w:bottom w:val="single" w:sz="4" w:space="0" w:color="auto"/>
              <w:right w:val="single" w:sz="4" w:space="0" w:color="auto"/>
            </w:tcBorders>
            <w:shd w:val="clear" w:color="auto" w:fill="auto"/>
            <w:noWrap/>
            <w:vAlign w:val="center"/>
          </w:tcPr>
          <w:p w:rsidR="00C26000" w:rsidRPr="00396BF7" w:rsidRDefault="00C26000" w:rsidP="00155307">
            <w:pPr>
              <w:jc w:val="center"/>
              <w:rPr>
                <w:b/>
                <w:szCs w:val="20"/>
              </w:rPr>
            </w:pPr>
            <w:r w:rsidRPr="00396BF7">
              <w:rPr>
                <w:b/>
                <w:szCs w:val="20"/>
              </w:rPr>
              <w:t>$29</w:t>
            </w:r>
          </w:p>
        </w:tc>
        <w:tc>
          <w:tcPr>
            <w:tcW w:w="633" w:type="pct"/>
            <w:tcBorders>
              <w:top w:val="nil"/>
              <w:left w:val="nil"/>
              <w:bottom w:val="single" w:sz="4" w:space="0" w:color="auto"/>
              <w:right w:val="single" w:sz="4" w:space="0" w:color="auto"/>
            </w:tcBorders>
            <w:shd w:val="clear" w:color="auto" w:fill="auto"/>
            <w:noWrap/>
            <w:vAlign w:val="center"/>
          </w:tcPr>
          <w:p w:rsidR="00C26000" w:rsidRPr="00396BF7" w:rsidRDefault="00C26000" w:rsidP="00155307">
            <w:pPr>
              <w:jc w:val="center"/>
              <w:rPr>
                <w:b/>
                <w:szCs w:val="20"/>
              </w:rPr>
            </w:pPr>
            <w:r w:rsidRPr="00396BF7">
              <w:rPr>
                <w:b/>
                <w:szCs w:val="20"/>
              </w:rPr>
              <w:t>$169,635.59</w:t>
            </w:r>
          </w:p>
        </w:tc>
      </w:tr>
      <w:tr w:rsidR="00C26000" w:rsidRPr="004F4D26" w:rsidTr="00155307">
        <w:trPr>
          <w:trHeight w:val="510"/>
        </w:trPr>
        <w:tc>
          <w:tcPr>
            <w:tcW w:w="1379" w:type="pct"/>
            <w:tcBorders>
              <w:top w:val="nil"/>
              <w:left w:val="single" w:sz="4" w:space="0" w:color="auto"/>
              <w:bottom w:val="single" w:sz="4" w:space="0" w:color="auto"/>
              <w:right w:val="single" w:sz="4" w:space="0" w:color="auto"/>
            </w:tcBorders>
            <w:shd w:val="clear" w:color="auto" w:fill="auto"/>
            <w:vAlign w:val="bottom"/>
            <w:hideMark/>
          </w:tcPr>
          <w:p w:rsidR="00C26000" w:rsidRPr="004F4D26" w:rsidRDefault="00C26000" w:rsidP="00155307">
            <w:pPr>
              <w:rPr>
                <w:szCs w:val="20"/>
              </w:rPr>
            </w:pPr>
            <w:r w:rsidRPr="004F4D26">
              <w:rPr>
                <w:szCs w:val="20"/>
              </w:rPr>
              <w:t>Continuing requirements under 2008 Revisions to the RCRA Definition of Solid Waste</w:t>
            </w:r>
          </w:p>
        </w:tc>
        <w:tc>
          <w:tcPr>
            <w:tcW w:w="501" w:type="pct"/>
            <w:tcBorders>
              <w:top w:val="nil"/>
              <w:left w:val="nil"/>
              <w:bottom w:val="single" w:sz="4" w:space="0" w:color="auto"/>
              <w:right w:val="single" w:sz="4" w:space="0" w:color="auto"/>
            </w:tcBorders>
            <w:shd w:val="clear" w:color="auto" w:fill="auto"/>
            <w:noWrap/>
            <w:vAlign w:val="center"/>
          </w:tcPr>
          <w:p w:rsidR="00C26000" w:rsidRPr="002B2944" w:rsidRDefault="00C26000" w:rsidP="00155307">
            <w:pPr>
              <w:jc w:val="center"/>
              <w:rPr>
                <w:szCs w:val="20"/>
              </w:rPr>
            </w:pPr>
            <w:r w:rsidRPr="002B2944">
              <w:rPr>
                <w:szCs w:val="20"/>
              </w:rPr>
              <w:t>2310.01</w:t>
            </w:r>
          </w:p>
        </w:tc>
        <w:tc>
          <w:tcPr>
            <w:tcW w:w="481" w:type="pct"/>
            <w:tcBorders>
              <w:top w:val="nil"/>
              <w:left w:val="nil"/>
              <w:bottom w:val="single" w:sz="4" w:space="0" w:color="auto"/>
              <w:right w:val="single" w:sz="4" w:space="0" w:color="auto"/>
            </w:tcBorders>
            <w:shd w:val="clear" w:color="auto" w:fill="auto"/>
            <w:noWrap/>
            <w:vAlign w:val="center"/>
          </w:tcPr>
          <w:p w:rsidR="00C26000" w:rsidRPr="002B2944" w:rsidRDefault="00C26000" w:rsidP="00155307">
            <w:pPr>
              <w:jc w:val="center"/>
              <w:rPr>
                <w:szCs w:val="20"/>
              </w:rPr>
            </w:pPr>
            <w:r w:rsidRPr="002B2944">
              <w:rPr>
                <w:szCs w:val="20"/>
              </w:rPr>
              <w:t>1,832</w:t>
            </w:r>
          </w:p>
        </w:tc>
        <w:tc>
          <w:tcPr>
            <w:tcW w:w="674" w:type="pct"/>
            <w:tcBorders>
              <w:top w:val="nil"/>
              <w:left w:val="nil"/>
              <w:bottom w:val="nil"/>
              <w:right w:val="single" w:sz="4" w:space="0" w:color="auto"/>
            </w:tcBorders>
            <w:shd w:val="clear" w:color="auto" w:fill="auto"/>
            <w:noWrap/>
            <w:vAlign w:val="center"/>
          </w:tcPr>
          <w:p w:rsidR="00C26000" w:rsidRPr="002B2944" w:rsidRDefault="00C26000" w:rsidP="00155307">
            <w:pPr>
              <w:jc w:val="center"/>
              <w:rPr>
                <w:szCs w:val="20"/>
              </w:rPr>
            </w:pPr>
            <w:r w:rsidRPr="002B2944">
              <w:rPr>
                <w:szCs w:val="20"/>
              </w:rPr>
              <w:t>$101,093</w:t>
            </w:r>
          </w:p>
        </w:tc>
        <w:tc>
          <w:tcPr>
            <w:tcW w:w="705" w:type="pct"/>
            <w:tcBorders>
              <w:top w:val="nil"/>
              <w:left w:val="nil"/>
              <w:bottom w:val="single" w:sz="4" w:space="0" w:color="auto"/>
              <w:right w:val="single" w:sz="4" w:space="0" w:color="auto"/>
            </w:tcBorders>
            <w:shd w:val="clear" w:color="auto" w:fill="auto"/>
            <w:noWrap/>
            <w:vAlign w:val="center"/>
          </w:tcPr>
          <w:p w:rsidR="00C26000" w:rsidRPr="002B2944" w:rsidRDefault="00C26000" w:rsidP="00155307">
            <w:pPr>
              <w:jc w:val="center"/>
              <w:rPr>
                <w:szCs w:val="20"/>
              </w:rPr>
            </w:pPr>
            <w:r w:rsidRPr="002B2944">
              <w:rPr>
                <w:szCs w:val="20"/>
              </w:rPr>
              <w:t>$0</w:t>
            </w:r>
          </w:p>
        </w:tc>
        <w:tc>
          <w:tcPr>
            <w:tcW w:w="627" w:type="pct"/>
            <w:tcBorders>
              <w:top w:val="nil"/>
              <w:left w:val="nil"/>
              <w:bottom w:val="single" w:sz="4" w:space="0" w:color="auto"/>
              <w:right w:val="single" w:sz="4" w:space="0" w:color="auto"/>
            </w:tcBorders>
            <w:shd w:val="clear" w:color="auto" w:fill="auto"/>
            <w:noWrap/>
            <w:vAlign w:val="center"/>
          </w:tcPr>
          <w:p w:rsidR="00C26000" w:rsidRPr="002B2944" w:rsidRDefault="00C26000" w:rsidP="00155307">
            <w:pPr>
              <w:jc w:val="center"/>
              <w:rPr>
                <w:szCs w:val="20"/>
              </w:rPr>
            </w:pPr>
            <w:r w:rsidRPr="002B2944">
              <w:rPr>
                <w:szCs w:val="20"/>
              </w:rPr>
              <w:t>$59</w:t>
            </w:r>
          </w:p>
        </w:tc>
        <w:tc>
          <w:tcPr>
            <w:tcW w:w="633" w:type="pct"/>
            <w:tcBorders>
              <w:top w:val="nil"/>
              <w:left w:val="nil"/>
              <w:bottom w:val="single" w:sz="4" w:space="0" w:color="auto"/>
              <w:right w:val="single" w:sz="4" w:space="0" w:color="auto"/>
            </w:tcBorders>
            <w:shd w:val="clear" w:color="auto" w:fill="auto"/>
            <w:noWrap/>
            <w:vAlign w:val="center"/>
          </w:tcPr>
          <w:p w:rsidR="00C26000" w:rsidRPr="002B2944" w:rsidRDefault="00C26000" w:rsidP="00155307">
            <w:pPr>
              <w:jc w:val="center"/>
              <w:rPr>
                <w:szCs w:val="20"/>
              </w:rPr>
            </w:pPr>
            <w:r w:rsidRPr="002B2944">
              <w:rPr>
                <w:szCs w:val="20"/>
              </w:rPr>
              <w:t>$101,152</w:t>
            </w:r>
          </w:p>
        </w:tc>
      </w:tr>
      <w:tr w:rsidR="00C26000" w:rsidRPr="004F4D26" w:rsidTr="00155307">
        <w:trPr>
          <w:trHeight w:val="25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000" w:rsidRPr="004F4D26" w:rsidRDefault="00C26000" w:rsidP="00155307">
            <w:pPr>
              <w:rPr>
                <w:b/>
                <w:bCs/>
                <w:szCs w:val="20"/>
              </w:rPr>
            </w:pPr>
            <w:r w:rsidRPr="004F4D26">
              <w:rPr>
                <w:b/>
                <w:bCs/>
                <w:szCs w:val="20"/>
              </w:rPr>
              <w:t>New Paperwork Requirements under Existing ICRs</w:t>
            </w:r>
          </w:p>
        </w:tc>
      </w:tr>
      <w:tr w:rsidR="00C26000" w:rsidRPr="004F4D26" w:rsidTr="00155307">
        <w:trPr>
          <w:trHeight w:val="255"/>
        </w:trPr>
        <w:tc>
          <w:tcPr>
            <w:tcW w:w="1379" w:type="pct"/>
            <w:tcBorders>
              <w:top w:val="nil"/>
              <w:left w:val="single" w:sz="4" w:space="0" w:color="auto"/>
              <w:bottom w:val="single" w:sz="4" w:space="0" w:color="auto"/>
              <w:right w:val="single" w:sz="4" w:space="0" w:color="auto"/>
            </w:tcBorders>
            <w:shd w:val="clear" w:color="auto" w:fill="auto"/>
            <w:vAlign w:val="bottom"/>
            <w:hideMark/>
          </w:tcPr>
          <w:p w:rsidR="00C26000" w:rsidRPr="004F4D26" w:rsidRDefault="00C26000" w:rsidP="00155307">
            <w:pPr>
              <w:rPr>
                <w:szCs w:val="20"/>
              </w:rPr>
            </w:pPr>
            <w:r w:rsidRPr="004F4D26">
              <w:rPr>
                <w:szCs w:val="20"/>
              </w:rPr>
              <w:t>Hazardous Waste Generator Standards</w:t>
            </w:r>
          </w:p>
        </w:tc>
        <w:tc>
          <w:tcPr>
            <w:tcW w:w="501"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820</w:t>
            </w:r>
          </w:p>
        </w:tc>
        <w:tc>
          <w:tcPr>
            <w:tcW w:w="481"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4</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$134</w:t>
            </w:r>
          </w:p>
        </w:tc>
        <w:tc>
          <w:tcPr>
            <w:tcW w:w="705"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$0</w:t>
            </w:r>
          </w:p>
        </w:tc>
        <w:tc>
          <w:tcPr>
            <w:tcW w:w="627"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$0</w:t>
            </w:r>
          </w:p>
        </w:tc>
        <w:tc>
          <w:tcPr>
            <w:tcW w:w="633"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$134</w:t>
            </w:r>
          </w:p>
        </w:tc>
      </w:tr>
      <w:tr w:rsidR="00C26000" w:rsidRPr="004F4D26" w:rsidTr="00155307">
        <w:trPr>
          <w:trHeight w:val="368"/>
        </w:trPr>
        <w:tc>
          <w:tcPr>
            <w:tcW w:w="1379" w:type="pct"/>
            <w:tcBorders>
              <w:top w:val="nil"/>
              <w:left w:val="single" w:sz="4" w:space="0" w:color="auto"/>
              <w:bottom w:val="single" w:sz="4" w:space="0" w:color="auto"/>
              <w:right w:val="single" w:sz="4" w:space="0" w:color="auto"/>
            </w:tcBorders>
            <w:shd w:val="clear" w:color="auto" w:fill="auto"/>
            <w:vAlign w:val="bottom"/>
            <w:hideMark/>
          </w:tcPr>
          <w:p w:rsidR="00C26000" w:rsidRPr="004F4D26" w:rsidRDefault="00C26000" w:rsidP="00155307">
            <w:pPr>
              <w:rPr>
                <w:szCs w:val="20"/>
              </w:rPr>
            </w:pPr>
            <w:r w:rsidRPr="004F4D26">
              <w:rPr>
                <w:szCs w:val="20"/>
              </w:rPr>
              <w:t>Hazardous Waste Specific Unit Requirements and Special Waste Processes and Types</w:t>
            </w:r>
          </w:p>
        </w:tc>
        <w:tc>
          <w:tcPr>
            <w:tcW w:w="501"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1572</w:t>
            </w:r>
          </w:p>
        </w:tc>
        <w:tc>
          <w:tcPr>
            <w:tcW w:w="481"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1</w:t>
            </w:r>
          </w:p>
        </w:tc>
        <w:tc>
          <w:tcPr>
            <w:tcW w:w="674"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$46</w:t>
            </w:r>
          </w:p>
        </w:tc>
        <w:tc>
          <w:tcPr>
            <w:tcW w:w="705"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$0</w:t>
            </w:r>
          </w:p>
        </w:tc>
        <w:tc>
          <w:tcPr>
            <w:tcW w:w="627"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$0</w:t>
            </w:r>
          </w:p>
        </w:tc>
        <w:tc>
          <w:tcPr>
            <w:tcW w:w="633"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$46</w:t>
            </w:r>
          </w:p>
        </w:tc>
      </w:tr>
      <w:tr w:rsidR="00C26000" w:rsidRPr="004F4D26" w:rsidTr="008F7E99">
        <w:trPr>
          <w:trHeight w:val="510"/>
        </w:trPr>
        <w:tc>
          <w:tcPr>
            <w:tcW w:w="1379" w:type="pct"/>
            <w:tcBorders>
              <w:top w:val="nil"/>
              <w:left w:val="single" w:sz="4" w:space="0" w:color="auto"/>
              <w:bottom w:val="single" w:sz="4" w:space="0" w:color="auto"/>
              <w:right w:val="single" w:sz="4" w:space="0" w:color="auto"/>
            </w:tcBorders>
            <w:shd w:val="clear" w:color="auto" w:fill="auto"/>
            <w:vAlign w:val="bottom"/>
            <w:hideMark/>
          </w:tcPr>
          <w:p w:rsidR="00C26000" w:rsidRPr="004F4D26" w:rsidRDefault="00C26000" w:rsidP="00155307">
            <w:pPr>
              <w:rPr>
                <w:szCs w:val="20"/>
              </w:rPr>
            </w:pPr>
            <w:r w:rsidRPr="004F4D26">
              <w:rPr>
                <w:szCs w:val="20"/>
              </w:rPr>
              <w:t>Air Emission Standards for Tanks, Surface Impoundment and Containers</w:t>
            </w:r>
          </w:p>
        </w:tc>
        <w:tc>
          <w:tcPr>
            <w:tcW w:w="501"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1593</w:t>
            </w:r>
          </w:p>
        </w:tc>
        <w:tc>
          <w:tcPr>
            <w:tcW w:w="481"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5</w:t>
            </w:r>
          </w:p>
        </w:tc>
        <w:tc>
          <w:tcPr>
            <w:tcW w:w="674"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$221</w:t>
            </w:r>
          </w:p>
        </w:tc>
        <w:tc>
          <w:tcPr>
            <w:tcW w:w="705"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 xml:space="preserve">$0 </w:t>
            </w:r>
          </w:p>
        </w:tc>
        <w:tc>
          <w:tcPr>
            <w:tcW w:w="627"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 xml:space="preserve">$0 </w:t>
            </w:r>
          </w:p>
        </w:tc>
        <w:tc>
          <w:tcPr>
            <w:tcW w:w="633" w:type="pct"/>
            <w:tcBorders>
              <w:top w:val="nil"/>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$221</w:t>
            </w:r>
          </w:p>
        </w:tc>
      </w:tr>
      <w:tr w:rsidR="00C26000" w:rsidRPr="004F4D26" w:rsidTr="008F7E99">
        <w:trPr>
          <w:trHeight w:val="255"/>
        </w:trPr>
        <w:tc>
          <w:tcPr>
            <w:tcW w:w="1379" w:type="pct"/>
            <w:tcBorders>
              <w:top w:val="single" w:sz="4" w:space="0" w:color="auto"/>
              <w:left w:val="single" w:sz="4" w:space="0" w:color="auto"/>
              <w:bottom w:val="single" w:sz="4" w:space="0" w:color="auto"/>
              <w:right w:val="nil"/>
            </w:tcBorders>
            <w:shd w:val="clear" w:color="auto" w:fill="auto"/>
            <w:vAlign w:val="bottom"/>
            <w:hideMark/>
          </w:tcPr>
          <w:p w:rsidR="00C26000" w:rsidRPr="004F4D26" w:rsidRDefault="00C26000" w:rsidP="00155307">
            <w:pPr>
              <w:rPr>
                <w:b/>
                <w:bCs/>
                <w:szCs w:val="20"/>
              </w:rPr>
            </w:pPr>
            <w:r w:rsidRPr="004F4D26">
              <w:rPr>
                <w:b/>
                <w:bCs/>
                <w:szCs w:val="20"/>
              </w:rPr>
              <w:t>Total Agency Burden</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C26000" w:rsidRPr="004F4D26" w:rsidRDefault="00C26000" w:rsidP="00155307">
            <w:pPr>
              <w:jc w:val="center"/>
              <w:rPr>
                <w:szCs w:val="20"/>
              </w:rPr>
            </w:pPr>
            <w:r w:rsidRPr="004F4D26">
              <w:rPr>
                <w:szCs w:val="20"/>
              </w:rPr>
              <w:t> </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C26000" w:rsidRPr="00396BF7" w:rsidRDefault="00C26000" w:rsidP="00155307">
            <w:pPr>
              <w:jc w:val="center"/>
              <w:rPr>
                <w:b/>
                <w:szCs w:val="20"/>
              </w:rPr>
            </w:pPr>
            <w:r w:rsidRPr="00396BF7">
              <w:rPr>
                <w:b/>
                <w:szCs w:val="20"/>
              </w:rPr>
              <w:t xml:space="preserve">4,954 </w:t>
            </w:r>
          </w:p>
        </w:tc>
        <w:tc>
          <w:tcPr>
            <w:tcW w:w="674" w:type="pct"/>
            <w:tcBorders>
              <w:top w:val="single" w:sz="4" w:space="0" w:color="auto"/>
              <w:left w:val="nil"/>
              <w:bottom w:val="single" w:sz="4" w:space="0" w:color="auto"/>
              <w:right w:val="single" w:sz="4" w:space="0" w:color="auto"/>
            </w:tcBorders>
            <w:shd w:val="clear" w:color="auto" w:fill="auto"/>
            <w:noWrap/>
            <w:vAlign w:val="center"/>
          </w:tcPr>
          <w:p w:rsidR="00C26000" w:rsidRPr="00396BF7" w:rsidRDefault="00C26000" w:rsidP="00155307">
            <w:pPr>
              <w:jc w:val="center"/>
              <w:rPr>
                <w:b/>
                <w:szCs w:val="20"/>
              </w:rPr>
            </w:pPr>
            <w:r w:rsidRPr="00396BF7">
              <w:rPr>
                <w:b/>
                <w:szCs w:val="20"/>
              </w:rPr>
              <w:t xml:space="preserve">$271,100.31 </w:t>
            </w:r>
          </w:p>
        </w:tc>
        <w:tc>
          <w:tcPr>
            <w:tcW w:w="705" w:type="pct"/>
            <w:tcBorders>
              <w:top w:val="single" w:sz="4" w:space="0" w:color="auto"/>
              <w:left w:val="nil"/>
              <w:bottom w:val="single" w:sz="4" w:space="0" w:color="auto"/>
              <w:right w:val="single" w:sz="4" w:space="0" w:color="auto"/>
            </w:tcBorders>
            <w:shd w:val="clear" w:color="auto" w:fill="auto"/>
            <w:noWrap/>
            <w:vAlign w:val="center"/>
          </w:tcPr>
          <w:p w:rsidR="00C26000" w:rsidRPr="00396BF7" w:rsidRDefault="00C26000" w:rsidP="00155307">
            <w:pPr>
              <w:jc w:val="center"/>
              <w:rPr>
                <w:b/>
                <w:szCs w:val="20"/>
              </w:rPr>
            </w:pPr>
            <w:r w:rsidRPr="00396BF7">
              <w:rPr>
                <w:b/>
                <w:szCs w:val="20"/>
              </w:rPr>
              <w:t xml:space="preserve">$0 </w:t>
            </w:r>
          </w:p>
        </w:tc>
        <w:tc>
          <w:tcPr>
            <w:tcW w:w="627" w:type="pct"/>
            <w:tcBorders>
              <w:top w:val="single" w:sz="4" w:space="0" w:color="auto"/>
              <w:left w:val="nil"/>
              <w:bottom w:val="single" w:sz="4" w:space="0" w:color="auto"/>
              <w:right w:val="single" w:sz="4" w:space="0" w:color="auto"/>
            </w:tcBorders>
            <w:shd w:val="clear" w:color="auto" w:fill="auto"/>
            <w:noWrap/>
            <w:vAlign w:val="center"/>
          </w:tcPr>
          <w:p w:rsidR="00C26000" w:rsidRPr="00396BF7" w:rsidRDefault="00C26000" w:rsidP="00155307">
            <w:pPr>
              <w:jc w:val="center"/>
              <w:rPr>
                <w:b/>
                <w:szCs w:val="20"/>
              </w:rPr>
            </w:pPr>
            <w:r w:rsidRPr="00396BF7">
              <w:rPr>
                <w:b/>
                <w:szCs w:val="20"/>
              </w:rPr>
              <w:t xml:space="preserve">$88 </w:t>
            </w:r>
          </w:p>
        </w:tc>
        <w:tc>
          <w:tcPr>
            <w:tcW w:w="633" w:type="pct"/>
            <w:tcBorders>
              <w:top w:val="single" w:sz="4" w:space="0" w:color="auto"/>
              <w:left w:val="nil"/>
              <w:bottom w:val="single" w:sz="4" w:space="0" w:color="auto"/>
              <w:right w:val="single" w:sz="4" w:space="0" w:color="auto"/>
            </w:tcBorders>
            <w:shd w:val="clear" w:color="auto" w:fill="auto"/>
            <w:noWrap/>
            <w:vAlign w:val="center"/>
          </w:tcPr>
          <w:p w:rsidR="00C26000" w:rsidRPr="00396BF7" w:rsidRDefault="00C26000" w:rsidP="00155307">
            <w:pPr>
              <w:jc w:val="center"/>
              <w:rPr>
                <w:b/>
                <w:szCs w:val="20"/>
              </w:rPr>
            </w:pPr>
            <w:r w:rsidRPr="00396BF7">
              <w:rPr>
                <w:b/>
                <w:szCs w:val="20"/>
              </w:rPr>
              <w:t xml:space="preserve">$271,188.15 </w:t>
            </w:r>
          </w:p>
        </w:tc>
      </w:tr>
    </w:tbl>
    <w:p w:rsidR="008F7E99" w:rsidRDefault="008F7E99"/>
    <w:p w:rsidR="008F7E99" w:rsidRDefault="008F7E99"/>
    <w:sectPr w:rsidR="008F7E99" w:rsidSect="00EB1D8C">
      <w:headerReference w:type="even" r:id="rId23"/>
      <w:headerReference w:type="default" r:id="rId24"/>
      <w:footerReference w:type="even" r:id="rId25"/>
      <w:footerReference w:type="default" r:id="rId26"/>
      <w:headerReference w:type="first" r:id="rId27"/>
      <w:footerReference w:type="first" r:id="rId28"/>
      <w:pgSz w:w="15840" w:h="12240" w:orient="landscape"/>
      <w:pgMar w:top="776" w:right="720" w:bottom="7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4E7" w:rsidRDefault="009144E7">
      <w:r>
        <w:separator/>
      </w:r>
    </w:p>
  </w:endnote>
  <w:endnote w:type="continuationSeparator" w:id="0">
    <w:p w:rsidR="009144E7" w:rsidRDefault="0091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6F" w:rsidRDefault="000B356F">
    <w:pPr>
      <w:spacing w:line="240" w:lineRule="exact"/>
    </w:pPr>
  </w:p>
  <w:p w:rsidR="000B356F" w:rsidRDefault="004D70A8">
    <w:r>
      <w:rPr>
        <w:noProof/>
        <w:lang w:eastAsia="en-US"/>
      </w:rPr>
      <mc:AlternateContent>
        <mc:Choice Requires="wps">
          <w:drawing>
            <wp:anchor distT="0" distB="0" distL="0" distR="0" simplePos="0" relativeHeight="251656192" behindDoc="0" locked="0" layoutInCell="1" allowOverlap="1" wp14:anchorId="16A28A81" wp14:editId="74A833ED">
              <wp:simplePos x="0" y="0"/>
              <wp:positionH relativeFrom="column">
                <wp:posOffset>635</wp:posOffset>
              </wp:positionH>
              <wp:positionV relativeFrom="paragraph">
                <wp:posOffset>635</wp:posOffset>
              </wp:positionV>
              <wp:extent cx="5942330" cy="173355"/>
              <wp:effectExtent l="635" t="635" r="635" b="6985"/>
              <wp:wrapTopAndBottom/>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356F" w:rsidRDefault="000B356F">
                          <w:pPr>
                            <w:jc w:val="center"/>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5pt;margin-top:.05pt;width:467.9pt;height:13.6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" stroked="f">
              <v:fill opacity="0"/>
              <v:textbox inset="0,0,0,0">
                <w:txbxContent>
                  <w:p w:rsidR="000B356F" w:rsidRDefault="000B356F">
                    <w:pPr>
                      <w:jc w:val="center"/>
                      <w:rPr>
                        <w:sz w:val="24"/>
                      </w:rPr>
                    </w:pPr>
                  </w:p>
                </w:txbxContent>
              </v:textbox>
              <w10:wrap type="topAndBottom"/>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6F" w:rsidRDefault="000B35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6F" w:rsidRDefault="000B356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6F" w:rsidRDefault="000B356F">
    <w:pPr>
      <w:spacing w:line="240" w:lineRule="exact"/>
    </w:pPr>
  </w:p>
  <w:p w:rsidR="000B356F" w:rsidRDefault="004D70A8">
    <w:r>
      <w:rPr>
        <w:noProof/>
        <w:lang w:eastAsia="en-US"/>
      </w:rPr>
      <mc:AlternateContent>
        <mc:Choice Requires="wps">
          <w:drawing>
            <wp:anchor distT="0" distB="0" distL="0" distR="0" simplePos="0" relativeHeight="251657216" behindDoc="0" locked="0" layoutInCell="1" allowOverlap="1" wp14:anchorId="2AC5B1BC" wp14:editId="7D403550">
              <wp:simplePos x="0" y="0"/>
              <wp:positionH relativeFrom="column">
                <wp:posOffset>635</wp:posOffset>
              </wp:positionH>
              <wp:positionV relativeFrom="paragraph">
                <wp:posOffset>635</wp:posOffset>
              </wp:positionV>
              <wp:extent cx="5942330" cy="173355"/>
              <wp:effectExtent l="635" t="635" r="635" b="698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356F" w:rsidRDefault="000B356F">
                          <w:pPr>
                            <w:jc w:val="center"/>
                          </w:pPr>
                          <w:r>
                            <w:rPr>
                              <w:sz w:val="24"/>
                            </w:rPr>
                            <w:fldChar w:fldCharType="begin"/>
                          </w:r>
                          <w:r>
                            <w:rPr>
                              <w:sz w:val="24"/>
                            </w:rPr>
                            <w:instrText xml:space="preserve"> PAGE </w:instrText>
                          </w:r>
                          <w:r>
                            <w:rPr>
                              <w:sz w:val="24"/>
                            </w:rPr>
                            <w:fldChar w:fldCharType="separate"/>
                          </w:r>
                          <w:r w:rsidR="00B86235">
                            <w:rPr>
                              <w:noProof/>
                              <w:sz w:val="24"/>
                            </w:rPr>
                            <w:t>i</w:t>
                          </w:r>
                          <w:r>
                            <w:rPr>
                              <w:sz w:val="24"/>
                            </w:rPr>
                            <w:fldChar w:fldCharType="end"/>
                          </w:r>
                        </w:p>
                        <w:p w:rsidR="000B356F" w:rsidRDefault="000B356F">
                          <w:pPr>
                            <w:jc w:val="center"/>
                          </w:pPr>
                          <w:r>
                            <w:rPr>
                              <w:sz w:val="24"/>
                            </w:rPr>
                            <w:fldChar w:fldCharType="begin"/>
                          </w:r>
                          <w:r>
                            <w:rPr>
                              <w:sz w:val="24"/>
                            </w:rPr>
                            <w:instrText xml:space="preserve"> PAGE </w:instrText>
                          </w:r>
                          <w:r>
                            <w:rPr>
                              <w:sz w:val="24"/>
                            </w:rPr>
                            <w:fldChar w:fldCharType="separate"/>
                          </w:r>
                          <w:r w:rsidR="00B86235">
                            <w:rPr>
                              <w:noProof/>
                              <w:sz w:val="24"/>
                            </w:rPr>
                            <w:t>i</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5pt;margin-top:.05pt;width:467.9pt;height:13.6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" stroked="f">
              <v:fill opacity="0"/>
              <v:textbox inset="0,0,0,0">
                <w:txbxContent>
                  <w:p w:rsidR="000B356F" w:rsidRDefault="000B356F">
                    <w:pPr>
                      <w:jc w:val="center"/>
                    </w:pPr>
                    <w:r>
                      <w:rPr>
                        <w:sz w:val="24"/>
                      </w:rPr>
                      <w:fldChar w:fldCharType="begin"/>
                    </w:r>
                    <w:r>
                      <w:rPr>
                        <w:sz w:val="24"/>
                      </w:rPr>
                      <w:instrText xml:space="preserve"> PAGE </w:instrText>
                    </w:r>
                    <w:r>
                      <w:rPr>
                        <w:sz w:val="24"/>
                      </w:rPr>
                      <w:fldChar w:fldCharType="separate"/>
                    </w:r>
                    <w:r w:rsidR="00B86235">
                      <w:rPr>
                        <w:noProof/>
                        <w:sz w:val="24"/>
                      </w:rPr>
                      <w:t>i</w:t>
                    </w:r>
                    <w:r>
                      <w:rPr>
                        <w:sz w:val="24"/>
                      </w:rPr>
                      <w:fldChar w:fldCharType="end"/>
                    </w:r>
                  </w:p>
                  <w:p w:rsidR="000B356F" w:rsidRDefault="000B356F">
                    <w:pPr>
                      <w:jc w:val="center"/>
                    </w:pPr>
                    <w:r>
                      <w:rPr>
                        <w:sz w:val="24"/>
                      </w:rPr>
                      <w:fldChar w:fldCharType="begin"/>
                    </w:r>
                    <w:r>
                      <w:rPr>
                        <w:sz w:val="24"/>
                      </w:rPr>
                      <w:instrText xml:space="preserve"> PAGE </w:instrText>
                    </w:r>
                    <w:r>
                      <w:rPr>
                        <w:sz w:val="24"/>
                      </w:rPr>
                      <w:fldChar w:fldCharType="separate"/>
                    </w:r>
                    <w:r w:rsidR="00B86235">
                      <w:rPr>
                        <w:noProof/>
                        <w:sz w:val="24"/>
                      </w:rPr>
                      <w:t>i</w:t>
                    </w:r>
                    <w:r>
                      <w:rPr>
                        <w:sz w:val="24"/>
                      </w:rPr>
                      <w:fldChar w:fldCharType="end"/>
                    </w:r>
                  </w:p>
                </w:txbxContent>
              </v:textbox>
              <w10:wrap type="topAndBottom"/>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6F" w:rsidRDefault="000B356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6F" w:rsidRDefault="000B356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6F" w:rsidRDefault="000B356F">
    <w:pPr>
      <w:spacing w:line="240" w:lineRule="exact"/>
    </w:pPr>
  </w:p>
  <w:p w:rsidR="000B356F" w:rsidRDefault="004D70A8">
    <w:r>
      <w:rPr>
        <w:noProof/>
        <w:lang w:eastAsia="en-US"/>
      </w:rPr>
      <mc:AlternateContent>
        <mc:Choice Requires="wps">
          <w:drawing>
            <wp:anchor distT="0" distB="0" distL="0" distR="0" simplePos="0" relativeHeight="251658240" behindDoc="0" locked="0" layoutInCell="1" allowOverlap="1" wp14:anchorId="36B25301" wp14:editId="72272F71">
              <wp:simplePos x="0" y="0"/>
              <wp:positionH relativeFrom="column">
                <wp:posOffset>635</wp:posOffset>
              </wp:positionH>
              <wp:positionV relativeFrom="paragraph">
                <wp:posOffset>635</wp:posOffset>
              </wp:positionV>
              <wp:extent cx="5942330" cy="173355"/>
              <wp:effectExtent l="635" t="635" r="635" b="698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356F" w:rsidRDefault="000B356F">
                          <w:pPr>
                            <w:jc w:val="center"/>
                          </w:pPr>
                          <w:r>
                            <w:rPr>
                              <w:sz w:val="24"/>
                            </w:rPr>
                            <w:fldChar w:fldCharType="begin"/>
                          </w:r>
                          <w:r>
                            <w:rPr>
                              <w:sz w:val="24"/>
                            </w:rPr>
                            <w:instrText xml:space="preserve"> PAGE </w:instrText>
                          </w:r>
                          <w:r>
                            <w:rPr>
                              <w:sz w:val="24"/>
                            </w:rPr>
                            <w:fldChar w:fldCharType="separate"/>
                          </w:r>
                          <w:r w:rsidR="004B5D5E">
                            <w:rPr>
                              <w:noProof/>
                              <w:sz w:val="24"/>
                            </w:rPr>
                            <w:t>4</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05pt;margin-top:.05pt;width:467.9pt;height:13.6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" stroked="f">
              <v:fill opacity="0"/>
              <v:textbox inset="0,0,0,0">
                <w:txbxContent>
                  <w:p w:rsidR="000B356F" w:rsidRDefault="000B356F">
                    <w:pPr>
                      <w:jc w:val="center"/>
                    </w:pPr>
                    <w:r>
                      <w:rPr>
                        <w:sz w:val="24"/>
                      </w:rPr>
                      <w:fldChar w:fldCharType="begin"/>
                    </w:r>
                    <w:r>
                      <w:rPr>
                        <w:sz w:val="24"/>
                      </w:rPr>
                      <w:instrText xml:space="preserve"> PAGE </w:instrText>
                    </w:r>
                    <w:r>
                      <w:rPr>
                        <w:sz w:val="24"/>
                      </w:rPr>
                      <w:fldChar w:fldCharType="separate"/>
                    </w:r>
                    <w:r w:rsidR="004B5D5E">
                      <w:rPr>
                        <w:noProof/>
                        <w:sz w:val="24"/>
                      </w:rPr>
                      <w:t>4</w:t>
                    </w:r>
                    <w:r>
                      <w:rPr>
                        <w:sz w:val="24"/>
                      </w:rPr>
                      <w:fldChar w:fldCharType="end"/>
                    </w:r>
                  </w:p>
                </w:txbxContent>
              </v:textbox>
              <w10:wrap type="topAndBottom"/>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6F" w:rsidRDefault="000B356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6F" w:rsidRDefault="000B356F"/>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6F" w:rsidRDefault="000B356F">
    <w:pPr>
      <w:spacing w:line="240" w:lineRule="exact"/>
    </w:pPr>
  </w:p>
  <w:p w:rsidR="000B356F" w:rsidRDefault="004D70A8">
    <w:r>
      <w:rPr>
        <w:noProof/>
        <w:lang w:eastAsia="en-US"/>
      </w:rPr>
      <mc:AlternateContent>
        <mc:Choice Requires="wps">
          <w:drawing>
            <wp:anchor distT="0" distB="0" distL="0" distR="0" simplePos="0" relativeHeight="251659264" behindDoc="0" locked="0" layoutInCell="1" allowOverlap="1" wp14:anchorId="22AE9C33" wp14:editId="1FAB038E">
              <wp:simplePos x="0" y="0"/>
              <wp:positionH relativeFrom="column">
                <wp:posOffset>635</wp:posOffset>
              </wp:positionH>
              <wp:positionV relativeFrom="paragraph">
                <wp:posOffset>635</wp:posOffset>
              </wp:positionV>
              <wp:extent cx="9132570" cy="247650"/>
              <wp:effectExtent l="635" t="635" r="1270" b="889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2570"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356F" w:rsidRDefault="000B356F">
                          <w:pPr>
                            <w:jc w:val="center"/>
                          </w:pPr>
                          <w:r>
                            <w:rPr>
                              <w:sz w:val="24"/>
                            </w:rPr>
                            <w:fldChar w:fldCharType="begin"/>
                          </w:r>
                          <w:r>
                            <w:rPr>
                              <w:sz w:val="24"/>
                            </w:rPr>
                            <w:instrText xml:space="preserve"> PAGE </w:instrText>
                          </w:r>
                          <w:r>
                            <w:rPr>
                              <w:sz w:val="24"/>
                            </w:rPr>
                            <w:fldChar w:fldCharType="separate"/>
                          </w:r>
                          <w:r w:rsidR="00823F38">
                            <w:rPr>
                              <w:noProof/>
                              <w:sz w:val="24"/>
                            </w:rPr>
                            <w:t>50</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05pt;margin-top:.05pt;width:719.1pt;height:19.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" stroked="f">
              <v:fill opacity="0"/>
              <v:textbox inset="0,0,0,0">
                <w:txbxContent>
                  <w:p w:rsidR="000B356F" w:rsidRDefault="000B356F">
                    <w:pPr>
                      <w:jc w:val="center"/>
                    </w:pPr>
                    <w:r>
                      <w:rPr>
                        <w:sz w:val="24"/>
                      </w:rPr>
                      <w:fldChar w:fldCharType="begin"/>
                    </w:r>
                    <w:r>
                      <w:rPr>
                        <w:sz w:val="24"/>
                      </w:rPr>
                      <w:instrText xml:space="preserve"> PAGE </w:instrText>
                    </w:r>
                    <w:r>
                      <w:rPr>
                        <w:sz w:val="24"/>
                      </w:rPr>
                      <w:fldChar w:fldCharType="separate"/>
                    </w:r>
                    <w:r w:rsidR="00823F38">
                      <w:rPr>
                        <w:noProof/>
                        <w:sz w:val="24"/>
                      </w:rPr>
                      <w:t>50</w:t>
                    </w:r>
                    <w:r>
                      <w:rPr>
                        <w:sz w:val="24"/>
                      </w:rPr>
                      <w:fldChar w:fldCharType="end"/>
                    </w:r>
                  </w:p>
                </w:txbxContent>
              </v:textbox>
              <w10:wrap type="topAndBottom"/>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4E7" w:rsidRDefault="009144E7">
      <w:r>
        <w:separator/>
      </w:r>
    </w:p>
  </w:footnote>
  <w:footnote w:type="continuationSeparator" w:id="0">
    <w:p w:rsidR="009144E7" w:rsidRDefault="009144E7">
      <w:r>
        <w:continuationSeparator/>
      </w:r>
    </w:p>
  </w:footnote>
  <w:footnote w:id="1">
    <w:p w:rsidR="000B356F" w:rsidRDefault="000B356F" w:rsidP="005D3C42">
      <w:pPr>
        <w:pStyle w:val="FootnoteText"/>
      </w:pPr>
      <w:r>
        <w:rPr>
          <w:rStyle w:val="FootnoteReference"/>
        </w:rPr>
        <w:footnoteRef/>
      </w:r>
      <w:r>
        <w:t xml:space="preserve"> Intermediate facilities are those facilities that do not reclaim hazardous secondary materials, but store them for more than 10 days.</w:t>
      </w:r>
    </w:p>
  </w:footnote>
  <w:footnote w:id="2">
    <w:p w:rsidR="004D660F" w:rsidRPr="009D4845" w:rsidRDefault="004D660F" w:rsidP="004D660F">
      <w:pPr>
        <w:rPr>
          <w:smallCaps/>
          <w:szCs w:val="20"/>
        </w:rPr>
      </w:pPr>
      <w:r w:rsidRPr="00281E55">
        <w:rPr>
          <w:rStyle w:val="FootnoteCharacters"/>
          <w:vertAlign w:val="superscript"/>
        </w:rPr>
        <w:footnoteRef/>
      </w:r>
      <w:r>
        <w:t xml:space="preserve"> </w:t>
      </w:r>
      <w:r w:rsidRPr="009D4845">
        <w:t>Regulatory Impact Analysis</w:t>
      </w:r>
      <w:r>
        <w:t>.</w:t>
      </w:r>
      <w:r w:rsidRPr="00D776FE">
        <w:rPr>
          <w:szCs w:val="20"/>
        </w:rPr>
        <w:t xml:space="preserve"> EPA’s</w:t>
      </w:r>
      <w:r>
        <w:rPr>
          <w:szCs w:val="20"/>
        </w:rPr>
        <w:t xml:space="preserve"> 2014 Revisions to the Industrial Recycling Exclusions of the RCRA Definition of Solid Waste. 8 October 2014.</w:t>
      </w:r>
    </w:p>
  </w:footnote>
  <w:footnote w:id="3">
    <w:p w:rsidR="004D660F" w:rsidRDefault="004D660F" w:rsidP="004D660F">
      <w:pPr>
        <w:pStyle w:val="FootnoteText"/>
      </w:pPr>
      <w:r>
        <w:rPr>
          <w:rStyle w:val="FootnoteReference"/>
        </w:rPr>
        <w:footnoteRef/>
      </w:r>
      <w:r>
        <w:t xml:space="preserve"> </w:t>
      </w:r>
      <w:r w:rsidRPr="006206AA">
        <w:t>Information Collection Request. Supporting Statement for Revisions to the RCRA Definition of Solid Waste (Proposed Rule). 30 June 2011.</w:t>
      </w:r>
    </w:p>
  </w:footnote>
  <w:footnote w:id="4">
    <w:p w:rsidR="000B356F" w:rsidRDefault="000B356F">
      <w:pPr>
        <w:pStyle w:val="FootnoteText"/>
      </w:pPr>
      <w:r>
        <w:rPr>
          <w:rStyle w:val="FootnoteReference"/>
        </w:rPr>
        <w:footnoteRef/>
      </w:r>
      <w:r>
        <w:t xml:space="preserve"> </w:t>
      </w:r>
      <w:r w:rsidRPr="00E02A19">
        <w:t>Data from Table 1.1.9 Implicit Price Deflat</w:t>
      </w:r>
      <w:r>
        <w:t>ors for Gross Domestic Product (</w:t>
      </w:r>
      <w:r w:rsidRPr="00E02A19">
        <w:t>last revised April 27, 2012). The BEA’s Table 1.1.9</w:t>
      </w:r>
      <w:r>
        <w:t xml:space="preserve"> </w:t>
      </w:r>
      <w:r w:rsidRPr="00E02A19">
        <w:t xml:space="preserve">is available online at </w:t>
      </w:r>
      <w:hyperlink r:id="rId1" w:history="1">
        <w:r w:rsidRPr="000570BB">
          <w:rPr>
            <w:rStyle w:val="Hyperlink"/>
          </w:rPr>
          <w:t>http://www.bea.gov/iTable/iTable.cfm?ReqID=9&amp;step=1</w:t>
        </w:r>
      </w:hyperlink>
      <w:r w:rsidRPr="00E02A19">
        <w:t>.</w:t>
      </w:r>
      <w:r>
        <w:t xml:space="preserve"> It is important to note that costs are inflated from 2011 dollars to 2012 dollars using the GDP deflator for 2011 Q2 and 2012 Q1.</w:t>
      </w:r>
    </w:p>
  </w:footnote>
  <w:footnote w:id="5">
    <w:p w:rsidR="000B356F" w:rsidRDefault="000B356F">
      <w:pPr>
        <w:pStyle w:val="FootnoteText"/>
      </w:pPr>
      <w:r w:rsidRPr="00281E55">
        <w:rPr>
          <w:rStyle w:val="FootnoteCharacters"/>
          <w:vertAlign w:val="superscript"/>
        </w:rPr>
        <w:footnoteRef/>
      </w:r>
      <w:r>
        <w:t xml:space="preserve"> Based on EPA’s research indicating that an airline </w:t>
      </w:r>
      <w:r w:rsidRPr="00356797">
        <w:t xml:space="preserve">fare of $600 is representative of a roundtrip flight within the </w:t>
      </w:r>
      <w:r>
        <w:t>U.S.</w:t>
      </w:r>
      <w:r w:rsidRPr="00356797">
        <w:t xml:space="preserve"> also found that respondents can purchase an audit report of a reclaimer for about $3,000.</w:t>
      </w:r>
    </w:p>
  </w:footnote>
  <w:footnote w:id="6">
    <w:p w:rsidR="000B356F" w:rsidRDefault="000B356F">
      <w:pPr>
        <w:pStyle w:val="FootnoteText"/>
      </w:pPr>
      <w:r>
        <w:rPr>
          <w:rStyle w:val="FootnoteReference"/>
        </w:rPr>
        <w:footnoteRef/>
      </w:r>
      <w:r>
        <w:t xml:space="preserve"> </w:t>
      </w:r>
      <w:r w:rsidRPr="00623FF6">
        <w:t>U.S. Bureau of Labor Statistics. Consumer Price Index- All Urban Consumers, U.S. City Average (Series ID: CUUR0000SA0), extracted July 18, 2012. Available at: http:/data.bls.gov/cgi-bin/srgate.</w:t>
      </w:r>
      <w:r>
        <w:t xml:space="preserve"> It is important to note that the costs are inflated from 2011 dollars to 2012 dollars using the 2011 average CPI and the 2012 Q2 CPI. </w:t>
      </w:r>
    </w:p>
  </w:footnote>
  <w:footnote w:id="7">
    <w:p w:rsidR="000B356F" w:rsidRPr="009D4845" w:rsidRDefault="000B356F" w:rsidP="009D4845">
      <w:pPr>
        <w:rPr>
          <w:smallCaps/>
          <w:szCs w:val="20"/>
        </w:rPr>
      </w:pPr>
      <w:r w:rsidRPr="00281E55">
        <w:rPr>
          <w:rStyle w:val="FootnoteCharacters"/>
          <w:vertAlign w:val="superscript"/>
        </w:rPr>
        <w:footnoteRef/>
      </w:r>
      <w:r>
        <w:t xml:space="preserve"> </w:t>
      </w:r>
      <w:r w:rsidRPr="009D4845">
        <w:t>Regulatory Impact Analysis</w:t>
      </w:r>
      <w:r>
        <w:t>.</w:t>
      </w:r>
      <w:r w:rsidRPr="00D776FE">
        <w:rPr>
          <w:szCs w:val="20"/>
        </w:rPr>
        <w:t xml:space="preserve"> EPA’s</w:t>
      </w:r>
      <w:r>
        <w:rPr>
          <w:szCs w:val="20"/>
        </w:rPr>
        <w:t xml:space="preserve"> 2014 Revisions to the Industrial Recycling Exclusions of the RCRA Definition of Solid Waste. 8 October 2014.</w:t>
      </w:r>
    </w:p>
  </w:footnote>
  <w:footnote w:id="8">
    <w:p w:rsidR="000B356F" w:rsidRDefault="000B356F">
      <w:pPr>
        <w:pStyle w:val="FootnoteText"/>
      </w:pPr>
      <w:r>
        <w:rPr>
          <w:rStyle w:val="FootnoteReference"/>
        </w:rPr>
        <w:footnoteRef/>
      </w:r>
      <w:r>
        <w:t xml:space="preserve"> </w:t>
      </w:r>
      <w:r w:rsidRPr="006206AA">
        <w:t>Information Collection Request. Supporting Statement for Revisions to the RCRA Definition of Solid Waste (Proposed Rule). 30 June 2011.</w:t>
      </w:r>
    </w:p>
  </w:footnote>
  <w:footnote w:id="9">
    <w:p w:rsidR="000B356F" w:rsidRDefault="000B356F">
      <w:pPr>
        <w:pStyle w:val="FootnoteText"/>
      </w:pPr>
      <w:r w:rsidRPr="00E16EA2">
        <w:rPr>
          <w:rStyle w:val="FootnoteCharacters"/>
          <w:vertAlign w:val="superscript"/>
        </w:rPr>
        <w:footnoteRef/>
      </w:r>
      <w:r>
        <w:t xml:space="preserve"> Data published by EPA indicate that, </w:t>
      </w:r>
      <w:r w:rsidRPr="00917AE0">
        <w:t xml:space="preserve">as of </w:t>
      </w:r>
      <w:r>
        <w:t>April 11</w:t>
      </w:r>
      <w:r w:rsidRPr="00917AE0">
        <w:t>, 201</w:t>
      </w:r>
      <w:r>
        <w:t>2, sixty-seven (67) facilities had submitted notifications to EPA claiming</w:t>
      </w:r>
      <w:r w:rsidRPr="00917AE0">
        <w:t xml:space="preserve"> </w:t>
      </w:r>
      <w:r>
        <w:t xml:space="preserve">either </w:t>
      </w:r>
      <w:r w:rsidRPr="00917AE0">
        <w:t xml:space="preserve">onsite recycling, </w:t>
      </w:r>
      <w:r>
        <w:t xml:space="preserve">same-company transfer, tolling, </w:t>
      </w:r>
      <w:r w:rsidRPr="00917AE0">
        <w:t>and</w:t>
      </w:r>
      <w:r>
        <w:t>/or</w:t>
      </w:r>
      <w:r w:rsidRPr="00917AE0">
        <w:t xml:space="preserve"> offsite transfer exclusions</w:t>
      </w:r>
      <w:r>
        <w:t xml:space="preserve"> (</w:t>
      </w:r>
      <w:hyperlink r:id="rId2" w:history="1">
        <w:r w:rsidRPr="00917AE0">
          <w:rPr>
            <w:color w:val="0000FF"/>
            <w:u w:val="single"/>
          </w:rPr>
          <w:t>http://www.epa.gov/waste/hazard/dsw/notify-sum.pdf</w:t>
        </w:r>
      </w:hyperlink>
      <w:r>
        <w:t xml:space="preserve">). Source: 2014 Final Rule RIA. </w:t>
      </w:r>
      <w:r w:rsidRPr="00A74C03">
        <w:t xml:space="preserve">Given that these notifications were submitted to EPA over an approximate </w:t>
      </w:r>
      <w:r>
        <w:t>three</w:t>
      </w:r>
      <w:r w:rsidRPr="00A74C03">
        <w:t xml:space="preserve">-and-a-half year period (i.e., between its December 28, 2008 effective date, and </w:t>
      </w:r>
      <w:r w:rsidRPr="009D4845">
        <w:t xml:space="preserve">April </w:t>
      </w:r>
      <w:r>
        <w:t>11</w:t>
      </w:r>
      <w:r w:rsidRPr="009D4845">
        <w:t>, 201</w:t>
      </w:r>
      <w:r>
        <w:t>2</w:t>
      </w:r>
      <w:r w:rsidRPr="00A74C03">
        <w:t xml:space="preserve">), the rate of new notifications every year is estimated to be </w:t>
      </w:r>
      <w:r>
        <w:t>20</w:t>
      </w:r>
      <w:r w:rsidRPr="00A74C03">
        <w:rPr>
          <w:b/>
        </w:rPr>
        <w:t xml:space="preserve"> </w:t>
      </w:r>
      <w:r w:rsidRPr="00A74C03">
        <w:t xml:space="preserve">facilities per year (i.e., </w:t>
      </w:r>
      <w:r>
        <w:t>67</w:t>
      </w:r>
      <w:r w:rsidRPr="00A74C03">
        <w:t xml:space="preserve"> facilities divided by </w:t>
      </w:r>
      <w:r>
        <w:t>3</w:t>
      </w:r>
      <w:r w:rsidRPr="009D4845">
        <w:t>.33 years = 2</w:t>
      </w:r>
      <w:r>
        <w:t>0</w:t>
      </w:r>
      <w:r w:rsidRPr="00A74C03">
        <w:t xml:space="preserve"> facilities per year). This rate of notification is assumed to continue on an annual basis beginning in 2009, through our period of analysis (2015-2017) and in subsequent y</w:t>
      </w:r>
      <w:r w:rsidRPr="00696176">
        <w:t>ears.</w:t>
      </w:r>
      <w:r>
        <w:t xml:space="preserve"> </w:t>
      </w:r>
    </w:p>
  </w:footnote>
  <w:footnote w:id="10">
    <w:p w:rsidR="000B356F" w:rsidRDefault="000B356F">
      <w:pPr>
        <w:pStyle w:val="FootnoteText"/>
      </w:pPr>
      <w:r w:rsidRPr="00E16EA2">
        <w:rPr>
          <w:rStyle w:val="FootnoteCharacters"/>
          <w:vertAlign w:val="superscript"/>
        </w:rPr>
        <w:footnoteRef/>
      </w:r>
      <w:r>
        <w:t xml:space="preserve"> This ICR differs from </w:t>
      </w:r>
      <w:r w:rsidRPr="00A74C03">
        <w:t xml:space="preserve">the </w:t>
      </w:r>
      <w:r w:rsidRPr="009D4845">
        <w:t>201</w:t>
      </w:r>
      <w:r>
        <w:t>4 RIA for this rulemaking with regard to this calculation. The RIA analyzes the rule's impact over a much longer time horizon of 50 years, during which EPA believes the number of facilities operating under each exclusion will eventually diverge from its current pace due to the disparity in the number of facilities eligible for each exclusion.</w:t>
      </w:r>
    </w:p>
  </w:footnote>
  <w:footnote w:id="11">
    <w:p w:rsidR="000B356F" w:rsidRPr="00A74C03" w:rsidRDefault="000B356F">
      <w:pPr>
        <w:pStyle w:val="FootnoteText"/>
      </w:pPr>
      <w:r w:rsidRPr="00E16EA2">
        <w:rPr>
          <w:rStyle w:val="FootnoteCharacters"/>
          <w:vertAlign w:val="superscript"/>
        </w:rPr>
        <w:footnoteRef/>
      </w:r>
      <w:r>
        <w:t xml:space="preserve"> </w:t>
      </w:r>
      <w:r w:rsidRPr="00A74C03">
        <w:t xml:space="preserve">Of </w:t>
      </w:r>
      <w:r w:rsidRPr="00806D51">
        <w:t>the 280 facilities</w:t>
      </w:r>
      <w:r>
        <w:t xml:space="preserve"> eligible for the generator-based </w:t>
      </w:r>
      <w:r w:rsidRPr="00A74C03">
        <w:t>exclusion</w:t>
      </w:r>
      <w:r w:rsidRPr="00806D51">
        <w:t>, 93 (</w:t>
      </w:r>
      <w:r w:rsidRPr="009D4845">
        <w:t>33.2</w:t>
      </w:r>
      <w:r w:rsidRPr="00806D51">
        <w:t>%) utilize</w:t>
      </w:r>
      <w:r w:rsidRPr="00A74C03">
        <w:t xml:space="preserve"> offsite tolling.</w:t>
      </w:r>
    </w:p>
  </w:footnote>
  <w:footnote w:id="12">
    <w:p w:rsidR="000B356F" w:rsidRDefault="000B356F">
      <w:pPr>
        <w:pStyle w:val="FootnoteText"/>
      </w:pPr>
      <w:r w:rsidRPr="001142B4">
        <w:rPr>
          <w:rStyle w:val="FootnoteCharacters"/>
          <w:vertAlign w:val="superscript"/>
        </w:rPr>
        <w:footnoteRef/>
      </w:r>
      <w:r>
        <w:t xml:space="preserve"> Ibid.</w:t>
      </w:r>
    </w:p>
  </w:footnote>
  <w:footnote w:id="13">
    <w:p w:rsidR="000B356F" w:rsidRDefault="000B356F">
      <w:pPr>
        <w:pStyle w:val="FootnoteText"/>
      </w:pPr>
      <w:r>
        <w:rPr>
          <w:rStyle w:val="FootnoteReference"/>
        </w:rPr>
        <w:footnoteRef/>
      </w:r>
      <w:r>
        <w:t xml:space="preserve"> Note that t</w:t>
      </w:r>
      <w:r w:rsidRPr="00364593">
        <w:t xml:space="preserve">he </w:t>
      </w:r>
      <w:r>
        <w:t>2014 Final Rule RIA</w:t>
      </w:r>
      <w:r w:rsidRPr="00364593">
        <w:t xml:space="preserve"> also calculated incremental costs for </w:t>
      </w:r>
      <w:r>
        <w:t>Large Quantity Generators (</w:t>
      </w:r>
      <w:r w:rsidRPr="00364593">
        <w:t>LQGs</w:t>
      </w:r>
      <w:r>
        <w:t>)</w:t>
      </w:r>
      <w:r w:rsidRPr="00364593">
        <w:t xml:space="preserve"> (assumed to accumulate more than 6,000 kg) whose generator status changed to </w:t>
      </w:r>
      <w:r>
        <w:t>Small Quantity Generator (</w:t>
      </w:r>
      <w:r w:rsidRPr="00364593">
        <w:t>SQG</w:t>
      </w:r>
      <w:r>
        <w:t>)</w:t>
      </w:r>
      <w:r w:rsidRPr="00364593">
        <w:t xml:space="preserve"> or CESQG under the 2008 DSW exclusions, since they will now incur training costs as LQGs under the 2014 DSW </w:t>
      </w:r>
      <w:r>
        <w:t>Final R</w:t>
      </w:r>
      <w:r w:rsidRPr="00364593">
        <w:t xml:space="preserve">ule. The </w:t>
      </w:r>
      <w:r>
        <w:t xml:space="preserve">2014 Final Rule </w:t>
      </w:r>
      <w:r w:rsidRPr="00364593">
        <w:t xml:space="preserve">RIA </w:t>
      </w:r>
      <w:r>
        <w:t>used unit cost estimates from the 2008 DSW Rule RIA</w:t>
      </w:r>
      <w:r w:rsidRPr="00364593">
        <w:t xml:space="preserve">, which had higher training costs for LQGs than SQGs. However, </w:t>
      </w:r>
      <w:r>
        <w:t>in this ICR, the burden estimates are based on EPA’s 2014 ICR No. 0820.11</w:t>
      </w:r>
      <w:r w:rsidRPr="00364593">
        <w:t xml:space="preserve">, where the personnel training costs are the same for LQGs and SQGs. </w:t>
      </w:r>
      <w:r>
        <w:t>Thus,</w:t>
      </w:r>
      <w:r w:rsidRPr="00364593">
        <w:t xml:space="preserve"> the incremental costs for these generators are zero.</w:t>
      </w:r>
    </w:p>
  </w:footnote>
  <w:footnote w:id="14">
    <w:p w:rsidR="000B356F" w:rsidRDefault="000B356F" w:rsidP="00033B72">
      <w:pPr>
        <w:pStyle w:val="FootnoteText"/>
      </w:pPr>
      <w:r>
        <w:rPr>
          <w:rStyle w:val="FootnoteReference"/>
        </w:rPr>
        <w:footnoteRef/>
      </w:r>
      <w:r>
        <w:t xml:space="preserve"> Note that t</w:t>
      </w:r>
      <w:r w:rsidRPr="00364593">
        <w:t xml:space="preserve">he </w:t>
      </w:r>
      <w:r>
        <w:t>2014 Final Rule RIA</w:t>
      </w:r>
      <w:r w:rsidRPr="00364593">
        <w:t xml:space="preserve"> also calculated incremental costs for </w:t>
      </w:r>
      <w:r>
        <w:t>Large Quantity Generators (</w:t>
      </w:r>
      <w:r w:rsidRPr="00364593">
        <w:t>LQGs</w:t>
      </w:r>
      <w:r>
        <w:t>)</w:t>
      </w:r>
      <w:r w:rsidRPr="00364593">
        <w:t xml:space="preserve"> (assumed to accumulate more than 6,000 kg) whose generator status changed to </w:t>
      </w:r>
      <w:r>
        <w:t>Small Quantity Generator (</w:t>
      </w:r>
      <w:r w:rsidRPr="00364593">
        <w:t>SQG</w:t>
      </w:r>
      <w:r>
        <w:t>)</w:t>
      </w:r>
      <w:r w:rsidRPr="00364593">
        <w:t xml:space="preserve"> or CESQG under the 2008 DSW exclusions, since they will now incur training costs as LQGs under the 2014 DSW </w:t>
      </w:r>
      <w:r>
        <w:t>Final R</w:t>
      </w:r>
      <w:r w:rsidRPr="00364593">
        <w:t xml:space="preserve">ule. The </w:t>
      </w:r>
      <w:r>
        <w:t xml:space="preserve">2014 Final Rule </w:t>
      </w:r>
      <w:r w:rsidRPr="00364593">
        <w:t xml:space="preserve">RIA </w:t>
      </w:r>
      <w:r>
        <w:t>used unit cost estimates from the 2008 DSW Rule RIA</w:t>
      </w:r>
      <w:r w:rsidRPr="00364593">
        <w:t xml:space="preserve">, which had higher training costs for LQGs than SQGs. However, </w:t>
      </w:r>
      <w:r>
        <w:t>in this ICR, the burden estimates are based on EPA’s 2014 ICR No. 0820.11</w:t>
      </w:r>
      <w:r w:rsidRPr="00364593">
        <w:t xml:space="preserve">, where the personnel training costs are the same for LQGs and SQGs. </w:t>
      </w:r>
      <w:r>
        <w:t>Thus,</w:t>
      </w:r>
      <w:r w:rsidRPr="00364593">
        <w:t xml:space="preserve"> the incremental costs for these generators are zero.</w:t>
      </w:r>
    </w:p>
  </w:footnote>
  <w:footnote w:id="15">
    <w:p w:rsidR="000B356F" w:rsidRDefault="000B356F" w:rsidP="00C95ECF">
      <w:pPr>
        <w:pStyle w:val="FootnoteText"/>
      </w:pPr>
      <w:r>
        <w:rPr>
          <w:rStyle w:val="FootnoteReference"/>
        </w:rPr>
        <w:footnoteRef/>
      </w:r>
      <w:r>
        <w:t xml:space="preserve"> 5% “rare” future annual frequency represents the midpoint of a 0% to 10% range in any given future year of wastes not meeting all four legitimacy factors (2014 Final Rule 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6F" w:rsidRDefault="000B35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6F" w:rsidRDefault="000B35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6F" w:rsidRDefault="000B356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6F" w:rsidRDefault="000B356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6F" w:rsidRDefault="000B35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6F" w:rsidRDefault="000B356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6F" w:rsidRDefault="000B356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6F" w:rsidRDefault="000B356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6F" w:rsidRDefault="000B35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0"/>
        </w:tabs>
        <w:ind w:left="375" w:hanging="360"/>
      </w:pPr>
      <w:rPr>
        <w:rFonts w:ascii="Symbol" w:hAnsi="Symbol" w:cs="Courier New"/>
      </w:rPr>
    </w:lvl>
  </w:abstractNum>
  <w:abstractNum w:abstractNumId="2">
    <w:nsid w:val="00000003"/>
    <w:multiLevelType w:val="multilevel"/>
    <w:tmpl w:val="00000003"/>
    <w:lvl w:ilvl="0">
      <w:start w:val="1"/>
      <w:numFmt w:val="bullet"/>
      <w:lvlText w:val=""/>
      <w:lvlJc w:val="left"/>
      <w:pPr>
        <w:tabs>
          <w:tab w:val="num" w:pos="1440"/>
        </w:tabs>
        <w:ind w:left="1440" w:hanging="360"/>
      </w:pPr>
      <w:rPr>
        <w:rFonts w:ascii="Symbol" w:hAnsi="Symbol" w:cs="Courier New"/>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cs="Courier New"/>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cs="Courier New"/>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Symbol" w:hAnsi="Symbol" w:cs="Times New Roman"/>
        <w:sz w:val="28"/>
      </w:rPr>
    </w:lvl>
  </w:abstractNum>
  <w:abstractNum w:abstractNumId="4">
    <w:nsid w:val="00000005"/>
    <w:multiLevelType w:val="multilevel"/>
    <w:tmpl w:val="00000005"/>
    <w:name w:val="WW8Num5"/>
    <w:lvl w:ilvl="0">
      <w:start w:val="1"/>
      <w:numFmt w:val="bullet"/>
      <w:lvlText w:val=""/>
      <w:lvlJc w:val="left"/>
      <w:pPr>
        <w:tabs>
          <w:tab w:val="num" w:pos="1440"/>
        </w:tabs>
        <w:ind w:left="1440" w:hanging="360"/>
      </w:pPr>
      <w:rPr>
        <w:rFonts w:ascii="Symbol" w:hAnsi="Symbol" w:cs="Times New Roman"/>
        <w:sz w:val="28"/>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Symbol" w:hAnsi="Symbol" w:cs="Times New Roman"/>
        <w:sz w:val="28"/>
      </w:rPr>
    </w:lvl>
    <w:lvl w:ilvl="3">
      <w:start w:val="1"/>
      <w:numFmt w:val="bullet"/>
      <w:lvlText w:val=""/>
      <w:lvlJc w:val="left"/>
      <w:pPr>
        <w:tabs>
          <w:tab w:val="num" w:pos="3600"/>
        </w:tabs>
        <w:ind w:left="3600" w:hanging="360"/>
      </w:pPr>
      <w:rPr>
        <w:rFonts w:ascii="Symbol" w:hAnsi="Symbol" w:cs="Times New Roman"/>
        <w:sz w:val="28"/>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cs="Times New Roman"/>
        <w:sz w:val="28"/>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1080"/>
        </w:tabs>
        <w:ind w:left="1080" w:hanging="360"/>
      </w:pPr>
      <w:rPr>
        <w:rFonts w:ascii="Symbol" w:hAnsi="Symbol" w:cs="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cs="Courier New"/>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cs="Courier New"/>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6">
    <w:nsid w:val="00000007"/>
    <w:multiLevelType w:val="singleLevel"/>
    <w:tmpl w:val="00000007"/>
    <w:name w:val="WW8Num7"/>
    <w:lvl w:ilvl="0">
      <w:start w:val="1"/>
      <w:numFmt w:val="bullet"/>
      <w:lvlText w:val=""/>
      <w:lvlJc w:val="left"/>
      <w:pPr>
        <w:tabs>
          <w:tab w:val="num" w:pos="1800"/>
        </w:tabs>
        <w:ind w:left="1800" w:hanging="360"/>
      </w:pPr>
      <w:rPr>
        <w:rFonts w:ascii="Symbol" w:hAnsi="Symbol" w:cs="Times New Roman"/>
        <w:color w:val="auto"/>
        <w:spacing w:val="-94"/>
        <w:kern w:val="1"/>
        <w:position w:val="-1"/>
      </w:rPr>
    </w:lvl>
  </w:abstractNum>
  <w:abstractNum w:abstractNumId="7">
    <w:nsid w:val="00000008"/>
    <w:multiLevelType w:val="multilevel"/>
    <w:tmpl w:val="00000008"/>
    <w:name w:val="WW8Num8"/>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Symbol" w:hAnsi="Symbol"/>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0"/>
        </w:tabs>
        <w:ind w:left="1440" w:hanging="360"/>
      </w:pPr>
      <w:rPr>
        <w:rFonts w:ascii="Symbol" w:hAnsi="Symbol" w:cs="Courier New"/>
      </w:rPr>
    </w:lvl>
  </w:abstractNum>
  <w:abstractNum w:abstractNumId="9">
    <w:nsid w:val="0000000A"/>
    <w:multiLevelType w:val="multilevel"/>
    <w:tmpl w:val="0000000A"/>
    <w:name w:val="WW8Num10"/>
    <w:lvl w:ilvl="0">
      <w:start w:val="1"/>
      <w:numFmt w:val="bullet"/>
      <w:lvlText w:val=""/>
      <w:lvlJc w:val="left"/>
      <w:pPr>
        <w:tabs>
          <w:tab w:val="num" w:pos="1440"/>
        </w:tabs>
        <w:ind w:left="1440" w:hanging="360"/>
      </w:pPr>
      <w:rPr>
        <w:rFonts w:ascii="Symbol" w:hAnsi="Symbol" w:cs="Times New Roman"/>
        <w:sz w:val="28"/>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cs="Times New Roman"/>
        <w:sz w:val="28"/>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cs="Times New Roman"/>
        <w:sz w:val="28"/>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0">
    <w:nsid w:val="0000000B"/>
    <w:multiLevelType w:val="singleLevel"/>
    <w:tmpl w:val="0000000B"/>
    <w:lvl w:ilvl="0">
      <w:start w:val="1"/>
      <w:numFmt w:val="bullet"/>
      <w:lvlText w:val=""/>
      <w:lvlJc w:val="left"/>
      <w:pPr>
        <w:tabs>
          <w:tab w:val="num" w:pos="0"/>
        </w:tabs>
        <w:ind w:left="375" w:hanging="360"/>
      </w:pPr>
      <w:rPr>
        <w:rFonts w:ascii="Symbol" w:hAnsi="Symbol" w:cs="Courier New"/>
      </w:rPr>
    </w:lvl>
  </w:abstractNum>
  <w:abstractNum w:abstractNumId="11">
    <w:nsid w:val="2214023B"/>
    <w:multiLevelType w:val="hybridMultilevel"/>
    <w:tmpl w:val="7A220014"/>
    <w:lvl w:ilvl="0" w:tplc="2DA0BA7E">
      <w:start w:val="1"/>
      <w:numFmt w:val="bullet"/>
      <w:lvlText w:val=""/>
      <w:lvlJc w:val="left"/>
      <w:pPr>
        <w:tabs>
          <w:tab w:val="num" w:pos="2160"/>
        </w:tabs>
        <w:ind w:left="2160" w:hanging="720"/>
      </w:pPr>
      <w:rPr>
        <w:rFonts w:ascii="Symbol" w:hAnsi="Symbol" w:cs="Times New Roman" w:hint="default"/>
        <w:sz w:val="28"/>
      </w:rPr>
    </w:lvl>
    <w:lvl w:ilvl="1" w:tplc="EE6C352E">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A20C40"/>
    <w:multiLevelType w:val="hybridMultilevel"/>
    <w:tmpl w:val="30103BBA"/>
    <w:lvl w:ilvl="0" w:tplc="2DA0BA7E">
      <w:start w:val="1"/>
      <w:numFmt w:val="bullet"/>
      <w:lvlText w:val=""/>
      <w:lvlJc w:val="left"/>
      <w:pPr>
        <w:tabs>
          <w:tab w:val="num" w:pos="2160"/>
        </w:tabs>
        <w:ind w:left="2160" w:hanging="720"/>
      </w:pPr>
      <w:rPr>
        <w:rFonts w:ascii="Symbol" w:hAnsi="Symbol"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0E5679"/>
    <w:multiLevelType w:val="hybridMultilevel"/>
    <w:tmpl w:val="FC4A4E9C"/>
    <w:lvl w:ilvl="0" w:tplc="EE6C352E">
      <w:start w:val="2"/>
      <w:numFmt w:val="bullet"/>
      <w:lvlText w:val="-"/>
      <w:lvlJc w:val="left"/>
      <w:pPr>
        <w:tabs>
          <w:tab w:val="num" w:pos="1800"/>
        </w:tabs>
        <w:ind w:left="1800" w:hanging="360"/>
      </w:pPr>
      <w:rPr>
        <w:rFonts w:ascii="Times New Roman" w:eastAsia="Times New Roman" w:hAnsi="Times New Roman" w:cs="Times New Roman" w:hint="default"/>
      </w:rPr>
    </w:lvl>
    <w:lvl w:ilvl="1" w:tplc="2DA0BA7E">
      <w:start w:val="1"/>
      <w:numFmt w:val="bullet"/>
      <w:lvlText w:val=""/>
      <w:lvlJc w:val="left"/>
      <w:pPr>
        <w:tabs>
          <w:tab w:val="num" w:pos="2880"/>
        </w:tabs>
        <w:ind w:left="2880" w:hanging="720"/>
      </w:pPr>
      <w:rPr>
        <w:rFonts w:ascii="Symbol" w:hAnsi="Symbol" w:cs="Times New Roman" w:hint="default"/>
        <w:sz w:val="28"/>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4F1B7962"/>
    <w:multiLevelType w:val="hybridMultilevel"/>
    <w:tmpl w:val="124895B6"/>
    <w:lvl w:ilvl="0" w:tplc="2DA0BA7E">
      <w:start w:val="1"/>
      <w:numFmt w:val="bullet"/>
      <w:lvlText w:val=""/>
      <w:lvlJc w:val="left"/>
      <w:pPr>
        <w:tabs>
          <w:tab w:val="num" w:pos="2160"/>
        </w:tabs>
        <w:ind w:left="2160" w:hanging="720"/>
      </w:pPr>
      <w:rPr>
        <w:rFonts w:ascii="Symbol" w:hAnsi="Symbol"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FE0945"/>
    <w:multiLevelType w:val="hybridMultilevel"/>
    <w:tmpl w:val="967A2B0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568A2F7D"/>
    <w:multiLevelType w:val="hybridMultilevel"/>
    <w:tmpl w:val="9A80CE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344303"/>
    <w:multiLevelType w:val="hybridMultilevel"/>
    <w:tmpl w:val="3A1C9AE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64BD6738"/>
    <w:multiLevelType w:val="hybridMultilevel"/>
    <w:tmpl w:val="3732CD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3430F17"/>
    <w:multiLevelType w:val="hybridMultilevel"/>
    <w:tmpl w:val="46D26AC8"/>
    <w:lvl w:ilvl="0" w:tplc="2DA0BA7E">
      <w:start w:val="1"/>
      <w:numFmt w:val="bullet"/>
      <w:lvlText w:val=""/>
      <w:lvlJc w:val="left"/>
      <w:pPr>
        <w:tabs>
          <w:tab w:val="num" w:pos="2160"/>
        </w:tabs>
        <w:ind w:left="2160" w:hanging="720"/>
      </w:pPr>
      <w:rPr>
        <w:rFonts w:ascii="Symbol" w:hAnsi="Symbol"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CE11557"/>
    <w:multiLevelType w:val="hybridMultilevel"/>
    <w:tmpl w:val="E064D9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8"/>
  </w:num>
  <w:num w:numId="13">
    <w:abstractNumId w:val="5"/>
  </w:num>
  <w:num w:numId="14">
    <w:abstractNumId w:val="7"/>
  </w:num>
  <w:num w:numId="15">
    <w:abstractNumId w:val="2"/>
  </w:num>
  <w:num w:numId="16">
    <w:abstractNumId w:val="20"/>
  </w:num>
  <w:num w:numId="17">
    <w:abstractNumId w:val="15"/>
  </w:num>
  <w:num w:numId="18">
    <w:abstractNumId w:val="16"/>
  </w:num>
  <w:num w:numId="19">
    <w:abstractNumId w:val="13"/>
  </w:num>
  <w:num w:numId="20">
    <w:abstractNumId w:val="11"/>
  </w:num>
  <w:num w:numId="21">
    <w:abstractNumId w:val="12"/>
  </w:num>
  <w:num w:numId="22">
    <w:abstractNumId w:val="14"/>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06"/>
    <w:rsid w:val="00001491"/>
    <w:rsid w:val="000038C1"/>
    <w:rsid w:val="00004188"/>
    <w:rsid w:val="00004F7A"/>
    <w:rsid w:val="00006486"/>
    <w:rsid w:val="000118EC"/>
    <w:rsid w:val="00013E7A"/>
    <w:rsid w:val="00015235"/>
    <w:rsid w:val="00015C93"/>
    <w:rsid w:val="00017618"/>
    <w:rsid w:val="00021333"/>
    <w:rsid w:val="00021E94"/>
    <w:rsid w:val="00022F51"/>
    <w:rsid w:val="000253BA"/>
    <w:rsid w:val="00025B5B"/>
    <w:rsid w:val="00026A8E"/>
    <w:rsid w:val="00027CED"/>
    <w:rsid w:val="00031754"/>
    <w:rsid w:val="00033B72"/>
    <w:rsid w:val="000355DD"/>
    <w:rsid w:val="00037205"/>
    <w:rsid w:val="00042118"/>
    <w:rsid w:val="00042499"/>
    <w:rsid w:val="00042F8B"/>
    <w:rsid w:val="00043389"/>
    <w:rsid w:val="00045B59"/>
    <w:rsid w:val="00046FA4"/>
    <w:rsid w:val="00052496"/>
    <w:rsid w:val="00054165"/>
    <w:rsid w:val="0005619A"/>
    <w:rsid w:val="00056486"/>
    <w:rsid w:val="00063407"/>
    <w:rsid w:val="00063CE6"/>
    <w:rsid w:val="0006570A"/>
    <w:rsid w:val="00066493"/>
    <w:rsid w:val="000701E0"/>
    <w:rsid w:val="00071AEF"/>
    <w:rsid w:val="00074AEF"/>
    <w:rsid w:val="00074EED"/>
    <w:rsid w:val="000803A4"/>
    <w:rsid w:val="00082C80"/>
    <w:rsid w:val="00083DF3"/>
    <w:rsid w:val="000871DD"/>
    <w:rsid w:val="00095E36"/>
    <w:rsid w:val="00095EFF"/>
    <w:rsid w:val="000A0B87"/>
    <w:rsid w:val="000A0FD9"/>
    <w:rsid w:val="000A18B9"/>
    <w:rsid w:val="000A6364"/>
    <w:rsid w:val="000B03E0"/>
    <w:rsid w:val="000B0A30"/>
    <w:rsid w:val="000B1B21"/>
    <w:rsid w:val="000B356F"/>
    <w:rsid w:val="000B42A2"/>
    <w:rsid w:val="000B536D"/>
    <w:rsid w:val="000B6C1B"/>
    <w:rsid w:val="000B7BE0"/>
    <w:rsid w:val="000C13E8"/>
    <w:rsid w:val="000C6DBC"/>
    <w:rsid w:val="000D0985"/>
    <w:rsid w:val="000D7582"/>
    <w:rsid w:val="000E2F54"/>
    <w:rsid w:val="000E3E77"/>
    <w:rsid w:val="000E5E4F"/>
    <w:rsid w:val="000E6D93"/>
    <w:rsid w:val="000E7BE4"/>
    <w:rsid w:val="000F5D54"/>
    <w:rsid w:val="001006E0"/>
    <w:rsid w:val="00101A74"/>
    <w:rsid w:val="00102B87"/>
    <w:rsid w:val="00102DC8"/>
    <w:rsid w:val="00106E31"/>
    <w:rsid w:val="0011020E"/>
    <w:rsid w:val="00113E7D"/>
    <w:rsid w:val="001142B4"/>
    <w:rsid w:val="0012014C"/>
    <w:rsid w:val="00124159"/>
    <w:rsid w:val="00126F18"/>
    <w:rsid w:val="00130EA4"/>
    <w:rsid w:val="0013172B"/>
    <w:rsid w:val="001330C2"/>
    <w:rsid w:val="00133922"/>
    <w:rsid w:val="00136FC7"/>
    <w:rsid w:val="001375EC"/>
    <w:rsid w:val="0014063C"/>
    <w:rsid w:val="001413C7"/>
    <w:rsid w:val="00141831"/>
    <w:rsid w:val="0014315F"/>
    <w:rsid w:val="00151BBA"/>
    <w:rsid w:val="00153184"/>
    <w:rsid w:val="00155307"/>
    <w:rsid w:val="00160B9B"/>
    <w:rsid w:val="001624B2"/>
    <w:rsid w:val="00167BD6"/>
    <w:rsid w:val="00171BCF"/>
    <w:rsid w:val="00171F5B"/>
    <w:rsid w:val="0017424A"/>
    <w:rsid w:val="00174C97"/>
    <w:rsid w:val="00177E9E"/>
    <w:rsid w:val="001811C1"/>
    <w:rsid w:val="0018670F"/>
    <w:rsid w:val="00186D56"/>
    <w:rsid w:val="00186EB1"/>
    <w:rsid w:val="001927E3"/>
    <w:rsid w:val="00195342"/>
    <w:rsid w:val="00196712"/>
    <w:rsid w:val="001A13D5"/>
    <w:rsid w:val="001A15B4"/>
    <w:rsid w:val="001A70C3"/>
    <w:rsid w:val="001B2F88"/>
    <w:rsid w:val="001C6B36"/>
    <w:rsid w:val="001D1467"/>
    <w:rsid w:val="001D1A98"/>
    <w:rsid w:val="001D73DF"/>
    <w:rsid w:val="001D7CAE"/>
    <w:rsid w:val="001E1AE6"/>
    <w:rsid w:val="001E20BA"/>
    <w:rsid w:val="001E235E"/>
    <w:rsid w:val="001E3441"/>
    <w:rsid w:val="001E5560"/>
    <w:rsid w:val="001E5CC5"/>
    <w:rsid w:val="001E61EE"/>
    <w:rsid w:val="001F1DB2"/>
    <w:rsid w:val="001F285C"/>
    <w:rsid w:val="001F7D60"/>
    <w:rsid w:val="00201024"/>
    <w:rsid w:val="00203B60"/>
    <w:rsid w:val="002101D4"/>
    <w:rsid w:val="00211FAF"/>
    <w:rsid w:val="002154D4"/>
    <w:rsid w:val="002207BC"/>
    <w:rsid w:val="00221269"/>
    <w:rsid w:val="00221837"/>
    <w:rsid w:val="00224CDE"/>
    <w:rsid w:val="00225427"/>
    <w:rsid w:val="00227629"/>
    <w:rsid w:val="00236708"/>
    <w:rsid w:val="00242BA5"/>
    <w:rsid w:val="00244915"/>
    <w:rsid w:val="0024784F"/>
    <w:rsid w:val="00255E4F"/>
    <w:rsid w:val="002620FE"/>
    <w:rsid w:val="0026290F"/>
    <w:rsid w:val="00262985"/>
    <w:rsid w:val="00263978"/>
    <w:rsid w:val="00265FA6"/>
    <w:rsid w:val="00266255"/>
    <w:rsid w:val="00267CC3"/>
    <w:rsid w:val="00267F0E"/>
    <w:rsid w:val="0027460E"/>
    <w:rsid w:val="00275251"/>
    <w:rsid w:val="0027566B"/>
    <w:rsid w:val="00276DB6"/>
    <w:rsid w:val="00276F3F"/>
    <w:rsid w:val="002802F1"/>
    <w:rsid w:val="00281E55"/>
    <w:rsid w:val="00283870"/>
    <w:rsid w:val="00283FAB"/>
    <w:rsid w:val="0028480C"/>
    <w:rsid w:val="0028564C"/>
    <w:rsid w:val="0029260C"/>
    <w:rsid w:val="002938B1"/>
    <w:rsid w:val="00293A03"/>
    <w:rsid w:val="0029583A"/>
    <w:rsid w:val="00296C07"/>
    <w:rsid w:val="00297402"/>
    <w:rsid w:val="002A14F8"/>
    <w:rsid w:val="002A1BC9"/>
    <w:rsid w:val="002A2C09"/>
    <w:rsid w:val="002A5AD4"/>
    <w:rsid w:val="002A7391"/>
    <w:rsid w:val="002B341A"/>
    <w:rsid w:val="002B522B"/>
    <w:rsid w:val="002C0280"/>
    <w:rsid w:val="002C17F0"/>
    <w:rsid w:val="002C6AEA"/>
    <w:rsid w:val="002C6CC4"/>
    <w:rsid w:val="002D0D92"/>
    <w:rsid w:val="002D2DC2"/>
    <w:rsid w:val="002D4BAF"/>
    <w:rsid w:val="002D54B8"/>
    <w:rsid w:val="002D6133"/>
    <w:rsid w:val="002D64DF"/>
    <w:rsid w:val="002E0577"/>
    <w:rsid w:val="002E5753"/>
    <w:rsid w:val="002E5AE6"/>
    <w:rsid w:val="002F0370"/>
    <w:rsid w:val="002F1A82"/>
    <w:rsid w:val="002F2010"/>
    <w:rsid w:val="002F22D6"/>
    <w:rsid w:val="002F6334"/>
    <w:rsid w:val="002F65B9"/>
    <w:rsid w:val="002F753A"/>
    <w:rsid w:val="00304BFF"/>
    <w:rsid w:val="00305D54"/>
    <w:rsid w:val="0030712E"/>
    <w:rsid w:val="0031145A"/>
    <w:rsid w:val="00314D26"/>
    <w:rsid w:val="0031696A"/>
    <w:rsid w:val="0033255D"/>
    <w:rsid w:val="00334F17"/>
    <w:rsid w:val="003350A3"/>
    <w:rsid w:val="0033785D"/>
    <w:rsid w:val="00340337"/>
    <w:rsid w:val="003417F7"/>
    <w:rsid w:val="00342DD5"/>
    <w:rsid w:val="00344660"/>
    <w:rsid w:val="0034694E"/>
    <w:rsid w:val="00347AC8"/>
    <w:rsid w:val="00351079"/>
    <w:rsid w:val="003540D7"/>
    <w:rsid w:val="00354237"/>
    <w:rsid w:val="00354E12"/>
    <w:rsid w:val="00356797"/>
    <w:rsid w:val="00356FFC"/>
    <w:rsid w:val="00364593"/>
    <w:rsid w:val="003701C3"/>
    <w:rsid w:val="00370DE7"/>
    <w:rsid w:val="00370EA0"/>
    <w:rsid w:val="0037106A"/>
    <w:rsid w:val="00371893"/>
    <w:rsid w:val="00372F79"/>
    <w:rsid w:val="00375C14"/>
    <w:rsid w:val="00377064"/>
    <w:rsid w:val="003773F4"/>
    <w:rsid w:val="00377BB4"/>
    <w:rsid w:val="00377C94"/>
    <w:rsid w:val="00380494"/>
    <w:rsid w:val="00380C77"/>
    <w:rsid w:val="003814A4"/>
    <w:rsid w:val="003828A8"/>
    <w:rsid w:val="00384E4A"/>
    <w:rsid w:val="00386D31"/>
    <w:rsid w:val="003879BD"/>
    <w:rsid w:val="00394251"/>
    <w:rsid w:val="003958F6"/>
    <w:rsid w:val="003A06C3"/>
    <w:rsid w:val="003A0A78"/>
    <w:rsid w:val="003A1085"/>
    <w:rsid w:val="003A128A"/>
    <w:rsid w:val="003A4E75"/>
    <w:rsid w:val="003A66C0"/>
    <w:rsid w:val="003B0365"/>
    <w:rsid w:val="003B2735"/>
    <w:rsid w:val="003B4055"/>
    <w:rsid w:val="003B5516"/>
    <w:rsid w:val="003B684B"/>
    <w:rsid w:val="003C1C71"/>
    <w:rsid w:val="003C1E6E"/>
    <w:rsid w:val="003C1F31"/>
    <w:rsid w:val="003C346F"/>
    <w:rsid w:val="003D296A"/>
    <w:rsid w:val="003D2A14"/>
    <w:rsid w:val="003D3B4C"/>
    <w:rsid w:val="003D3B50"/>
    <w:rsid w:val="003D6C17"/>
    <w:rsid w:val="003E5AF6"/>
    <w:rsid w:val="003E7982"/>
    <w:rsid w:val="003F0454"/>
    <w:rsid w:val="003F1D48"/>
    <w:rsid w:val="003F2047"/>
    <w:rsid w:val="0040322E"/>
    <w:rsid w:val="00403817"/>
    <w:rsid w:val="00406128"/>
    <w:rsid w:val="0040705A"/>
    <w:rsid w:val="0041016F"/>
    <w:rsid w:val="00410F71"/>
    <w:rsid w:val="00413112"/>
    <w:rsid w:val="00417E6C"/>
    <w:rsid w:val="0042135A"/>
    <w:rsid w:val="004225B4"/>
    <w:rsid w:val="00422F62"/>
    <w:rsid w:val="00423781"/>
    <w:rsid w:val="00423B37"/>
    <w:rsid w:val="004240C9"/>
    <w:rsid w:val="004305B3"/>
    <w:rsid w:val="004338F0"/>
    <w:rsid w:val="00437301"/>
    <w:rsid w:val="004457F4"/>
    <w:rsid w:val="0045005F"/>
    <w:rsid w:val="00451BA2"/>
    <w:rsid w:val="00451D82"/>
    <w:rsid w:val="00457B1B"/>
    <w:rsid w:val="004600A7"/>
    <w:rsid w:val="00460FFD"/>
    <w:rsid w:val="004656BF"/>
    <w:rsid w:val="00472F9C"/>
    <w:rsid w:val="00473ED6"/>
    <w:rsid w:val="00476987"/>
    <w:rsid w:val="00481AAA"/>
    <w:rsid w:val="00485B7C"/>
    <w:rsid w:val="004913D2"/>
    <w:rsid w:val="00491E58"/>
    <w:rsid w:val="004950E7"/>
    <w:rsid w:val="00496A39"/>
    <w:rsid w:val="004973DD"/>
    <w:rsid w:val="004A33D5"/>
    <w:rsid w:val="004A490A"/>
    <w:rsid w:val="004A4FF9"/>
    <w:rsid w:val="004A5581"/>
    <w:rsid w:val="004A664D"/>
    <w:rsid w:val="004A7C0B"/>
    <w:rsid w:val="004B1F8C"/>
    <w:rsid w:val="004B258E"/>
    <w:rsid w:val="004B2706"/>
    <w:rsid w:val="004B5D5E"/>
    <w:rsid w:val="004B6308"/>
    <w:rsid w:val="004B6ED0"/>
    <w:rsid w:val="004C282E"/>
    <w:rsid w:val="004C28BB"/>
    <w:rsid w:val="004C3B5D"/>
    <w:rsid w:val="004D0FFD"/>
    <w:rsid w:val="004D3BF3"/>
    <w:rsid w:val="004D4199"/>
    <w:rsid w:val="004D660F"/>
    <w:rsid w:val="004D70A8"/>
    <w:rsid w:val="004D7975"/>
    <w:rsid w:val="004E2A90"/>
    <w:rsid w:val="004E37EB"/>
    <w:rsid w:val="004E5041"/>
    <w:rsid w:val="004E623A"/>
    <w:rsid w:val="004E7DF3"/>
    <w:rsid w:val="004F06F5"/>
    <w:rsid w:val="004F45F6"/>
    <w:rsid w:val="004F532A"/>
    <w:rsid w:val="004F538D"/>
    <w:rsid w:val="005011A3"/>
    <w:rsid w:val="00501703"/>
    <w:rsid w:val="005024BA"/>
    <w:rsid w:val="0051016F"/>
    <w:rsid w:val="005134DA"/>
    <w:rsid w:val="00514015"/>
    <w:rsid w:val="00515B2F"/>
    <w:rsid w:val="00515EA3"/>
    <w:rsid w:val="00517B16"/>
    <w:rsid w:val="00520555"/>
    <w:rsid w:val="00520BFD"/>
    <w:rsid w:val="0052460E"/>
    <w:rsid w:val="00524940"/>
    <w:rsid w:val="00526146"/>
    <w:rsid w:val="00526CF0"/>
    <w:rsid w:val="0052735A"/>
    <w:rsid w:val="0052770F"/>
    <w:rsid w:val="00531017"/>
    <w:rsid w:val="00534C05"/>
    <w:rsid w:val="00534FAA"/>
    <w:rsid w:val="00535661"/>
    <w:rsid w:val="0054216D"/>
    <w:rsid w:val="0054664E"/>
    <w:rsid w:val="005516AF"/>
    <w:rsid w:val="00564D39"/>
    <w:rsid w:val="00570D68"/>
    <w:rsid w:val="0057624C"/>
    <w:rsid w:val="00576DA0"/>
    <w:rsid w:val="00582E75"/>
    <w:rsid w:val="00583296"/>
    <w:rsid w:val="00590845"/>
    <w:rsid w:val="00591140"/>
    <w:rsid w:val="005957B1"/>
    <w:rsid w:val="005A227B"/>
    <w:rsid w:val="005A4499"/>
    <w:rsid w:val="005A555E"/>
    <w:rsid w:val="005A7328"/>
    <w:rsid w:val="005A7E0A"/>
    <w:rsid w:val="005B1A6B"/>
    <w:rsid w:val="005B644E"/>
    <w:rsid w:val="005B6FD8"/>
    <w:rsid w:val="005C5035"/>
    <w:rsid w:val="005C563D"/>
    <w:rsid w:val="005C5B89"/>
    <w:rsid w:val="005D083D"/>
    <w:rsid w:val="005D0FD9"/>
    <w:rsid w:val="005D2549"/>
    <w:rsid w:val="005D27AE"/>
    <w:rsid w:val="005D2ABF"/>
    <w:rsid w:val="005D3C42"/>
    <w:rsid w:val="005D3D70"/>
    <w:rsid w:val="005D49D9"/>
    <w:rsid w:val="005D76A3"/>
    <w:rsid w:val="005E08AD"/>
    <w:rsid w:val="005E1E3D"/>
    <w:rsid w:val="005E1F4A"/>
    <w:rsid w:val="005E4FBD"/>
    <w:rsid w:val="005E6344"/>
    <w:rsid w:val="005E64FC"/>
    <w:rsid w:val="005F207F"/>
    <w:rsid w:val="005F4381"/>
    <w:rsid w:val="005F47AE"/>
    <w:rsid w:val="005F5EE0"/>
    <w:rsid w:val="005F7DC6"/>
    <w:rsid w:val="0060183A"/>
    <w:rsid w:val="00601A55"/>
    <w:rsid w:val="006024F2"/>
    <w:rsid w:val="00602519"/>
    <w:rsid w:val="0060255F"/>
    <w:rsid w:val="00603C72"/>
    <w:rsid w:val="00605B36"/>
    <w:rsid w:val="00605C11"/>
    <w:rsid w:val="006060FA"/>
    <w:rsid w:val="0060646F"/>
    <w:rsid w:val="00606F63"/>
    <w:rsid w:val="00607461"/>
    <w:rsid w:val="00614B28"/>
    <w:rsid w:val="00616AD1"/>
    <w:rsid w:val="00617CB5"/>
    <w:rsid w:val="00622804"/>
    <w:rsid w:val="00623AF7"/>
    <w:rsid w:val="00623FF6"/>
    <w:rsid w:val="006311B3"/>
    <w:rsid w:val="0063124C"/>
    <w:rsid w:val="00631723"/>
    <w:rsid w:val="00634B56"/>
    <w:rsid w:val="00636779"/>
    <w:rsid w:val="00640839"/>
    <w:rsid w:val="00640FC7"/>
    <w:rsid w:val="006429DE"/>
    <w:rsid w:val="00644608"/>
    <w:rsid w:val="006456A2"/>
    <w:rsid w:val="006458D8"/>
    <w:rsid w:val="00647870"/>
    <w:rsid w:val="0064787E"/>
    <w:rsid w:val="00655131"/>
    <w:rsid w:val="00660838"/>
    <w:rsid w:val="00661B01"/>
    <w:rsid w:val="006653D9"/>
    <w:rsid w:val="00667F26"/>
    <w:rsid w:val="00670B14"/>
    <w:rsid w:val="006710B1"/>
    <w:rsid w:val="00673449"/>
    <w:rsid w:val="00673907"/>
    <w:rsid w:val="0068348D"/>
    <w:rsid w:val="00685C16"/>
    <w:rsid w:val="00686441"/>
    <w:rsid w:val="00691A68"/>
    <w:rsid w:val="00692169"/>
    <w:rsid w:val="006935B4"/>
    <w:rsid w:val="006948A2"/>
    <w:rsid w:val="00696176"/>
    <w:rsid w:val="006962F2"/>
    <w:rsid w:val="006A2829"/>
    <w:rsid w:val="006A3474"/>
    <w:rsid w:val="006A3C1F"/>
    <w:rsid w:val="006A762A"/>
    <w:rsid w:val="006A77E5"/>
    <w:rsid w:val="006A7F6C"/>
    <w:rsid w:val="006B14D7"/>
    <w:rsid w:val="006B278C"/>
    <w:rsid w:val="006B31D8"/>
    <w:rsid w:val="006B3A3C"/>
    <w:rsid w:val="006B3ED8"/>
    <w:rsid w:val="006B5BE5"/>
    <w:rsid w:val="006B6449"/>
    <w:rsid w:val="006B6D57"/>
    <w:rsid w:val="006B76B9"/>
    <w:rsid w:val="006B7AA1"/>
    <w:rsid w:val="006B7F6C"/>
    <w:rsid w:val="006C49E1"/>
    <w:rsid w:val="006C6E21"/>
    <w:rsid w:val="006D0B44"/>
    <w:rsid w:val="006D0BAE"/>
    <w:rsid w:val="006D28E0"/>
    <w:rsid w:val="006D605F"/>
    <w:rsid w:val="006D7308"/>
    <w:rsid w:val="006D760C"/>
    <w:rsid w:val="006E6F97"/>
    <w:rsid w:val="006E7813"/>
    <w:rsid w:val="006F0271"/>
    <w:rsid w:val="006F2D9E"/>
    <w:rsid w:val="00700CD4"/>
    <w:rsid w:val="007027FD"/>
    <w:rsid w:val="00703FC4"/>
    <w:rsid w:val="0070466C"/>
    <w:rsid w:val="00705EFA"/>
    <w:rsid w:val="00707261"/>
    <w:rsid w:val="007104BB"/>
    <w:rsid w:val="007113E3"/>
    <w:rsid w:val="0071288F"/>
    <w:rsid w:val="00714F38"/>
    <w:rsid w:val="00717AC4"/>
    <w:rsid w:val="00721585"/>
    <w:rsid w:val="007255F9"/>
    <w:rsid w:val="00731846"/>
    <w:rsid w:val="00731C99"/>
    <w:rsid w:val="00737110"/>
    <w:rsid w:val="0074290A"/>
    <w:rsid w:val="00744494"/>
    <w:rsid w:val="00744836"/>
    <w:rsid w:val="00745088"/>
    <w:rsid w:val="007459ED"/>
    <w:rsid w:val="00751682"/>
    <w:rsid w:val="00754B3E"/>
    <w:rsid w:val="007626F6"/>
    <w:rsid w:val="007634EE"/>
    <w:rsid w:val="0076490E"/>
    <w:rsid w:val="007667B6"/>
    <w:rsid w:val="00767BBD"/>
    <w:rsid w:val="00772135"/>
    <w:rsid w:val="00773AEE"/>
    <w:rsid w:val="00773FBB"/>
    <w:rsid w:val="0077425D"/>
    <w:rsid w:val="00775D06"/>
    <w:rsid w:val="00776605"/>
    <w:rsid w:val="007850F7"/>
    <w:rsid w:val="00785DAF"/>
    <w:rsid w:val="0078661A"/>
    <w:rsid w:val="00787115"/>
    <w:rsid w:val="007871A4"/>
    <w:rsid w:val="00787410"/>
    <w:rsid w:val="00790E02"/>
    <w:rsid w:val="00795713"/>
    <w:rsid w:val="00797AA9"/>
    <w:rsid w:val="007A46AD"/>
    <w:rsid w:val="007A4E7B"/>
    <w:rsid w:val="007A514F"/>
    <w:rsid w:val="007A5BEE"/>
    <w:rsid w:val="007A6BD9"/>
    <w:rsid w:val="007A6F8A"/>
    <w:rsid w:val="007B2F1A"/>
    <w:rsid w:val="007C06F6"/>
    <w:rsid w:val="007C081A"/>
    <w:rsid w:val="007C0F1B"/>
    <w:rsid w:val="007C173A"/>
    <w:rsid w:val="007C418F"/>
    <w:rsid w:val="007C613A"/>
    <w:rsid w:val="007C6F48"/>
    <w:rsid w:val="007C7601"/>
    <w:rsid w:val="007D0231"/>
    <w:rsid w:val="007E04E7"/>
    <w:rsid w:val="007E077B"/>
    <w:rsid w:val="007E14C4"/>
    <w:rsid w:val="007E2417"/>
    <w:rsid w:val="007E37AE"/>
    <w:rsid w:val="007E4D31"/>
    <w:rsid w:val="007F0F59"/>
    <w:rsid w:val="007F1887"/>
    <w:rsid w:val="007F18B3"/>
    <w:rsid w:val="00803C25"/>
    <w:rsid w:val="00804508"/>
    <w:rsid w:val="00806D51"/>
    <w:rsid w:val="00807CB6"/>
    <w:rsid w:val="00807D87"/>
    <w:rsid w:val="00807FE1"/>
    <w:rsid w:val="00810E8A"/>
    <w:rsid w:val="008118F4"/>
    <w:rsid w:val="00811B37"/>
    <w:rsid w:val="00813041"/>
    <w:rsid w:val="00813FEA"/>
    <w:rsid w:val="00814F07"/>
    <w:rsid w:val="0081665F"/>
    <w:rsid w:val="008174BC"/>
    <w:rsid w:val="00817CFE"/>
    <w:rsid w:val="0082353B"/>
    <w:rsid w:val="00823F38"/>
    <w:rsid w:val="0082563D"/>
    <w:rsid w:val="00825D95"/>
    <w:rsid w:val="00825F91"/>
    <w:rsid w:val="008260A8"/>
    <w:rsid w:val="0083164C"/>
    <w:rsid w:val="00831AE0"/>
    <w:rsid w:val="0083674F"/>
    <w:rsid w:val="00837C7D"/>
    <w:rsid w:val="00840366"/>
    <w:rsid w:val="008407B9"/>
    <w:rsid w:val="00841905"/>
    <w:rsid w:val="00841AE1"/>
    <w:rsid w:val="00850261"/>
    <w:rsid w:val="00853650"/>
    <w:rsid w:val="00856DF2"/>
    <w:rsid w:val="00860BB3"/>
    <w:rsid w:val="00861F35"/>
    <w:rsid w:val="00867942"/>
    <w:rsid w:val="00870EF4"/>
    <w:rsid w:val="00870F1A"/>
    <w:rsid w:val="00871905"/>
    <w:rsid w:val="0087315E"/>
    <w:rsid w:val="00874CBA"/>
    <w:rsid w:val="00875475"/>
    <w:rsid w:val="00884030"/>
    <w:rsid w:val="0088545E"/>
    <w:rsid w:val="008920A7"/>
    <w:rsid w:val="00893929"/>
    <w:rsid w:val="008943E7"/>
    <w:rsid w:val="008947F3"/>
    <w:rsid w:val="008A0D7D"/>
    <w:rsid w:val="008A4309"/>
    <w:rsid w:val="008A4338"/>
    <w:rsid w:val="008A6315"/>
    <w:rsid w:val="008A71CE"/>
    <w:rsid w:val="008A7219"/>
    <w:rsid w:val="008B1395"/>
    <w:rsid w:val="008B16EA"/>
    <w:rsid w:val="008B6019"/>
    <w:rsid w:val="008C4E4A"/>
    <w:rsid w:val="008C582E"/>
    <w:rsid w:val="008C717C"/>
    <w:rsid w:val="008C7DC2"/>
    <w:rsid w:val="008D069C"/>
    <w:rsid w:val="008D06F8"/>
    <w:rsid w:val="008D4CC0"/>
    <w:rsid w:val="008D7C55"/>
    <w:rsid w:val="008D7E4C"/>
    <w:rsid w:val="008E125D"/>
    <w:rsid w:val="008E42E4"/>
    <w:rsid w:val="008E778E"/>
    <w:rsid w:val="008E7F10"/>
    <w:rsid w:val="008F1115"/>
    <w:rsid w:val="008F733D"/>
    <w:rsid w:val="008F7E99"/>
    <w:rsid w:val="009001C9"/>
    <w:rsid w:val="0090323B"/>
    <w:rsid w:val="00910178"/>
    <w:rsid w:val="00910772"/>
    <w:rsid w:val="009144E7"/>
    <w:rsid w:val="00915051"/>
    <w:rsid w:val="00915DB1"/>
    <w:rsid w:val="00915E07"/>
    <w:rsid w:val="00920018"/>
    <w:rsid w:val="009216CC"/>
    <w:rsid w:val="009228CC"/>
    <w:rsid w:val="0092483C"/>
    <w:rsid w:val="00925F13"/>
    <w:rsid w:val="00926719"/>
    <w:rsid w:val="00926E30"/>
    <w:rsid w:val="00926F7A"/>
    <w:rsid w:val="00940B12"/>
    <w:rsid w:val="00941409"/>
    <w:rsid w:val="0094218D"/>
    <w:rsid w:val="00950A68"/>
    <w:rsid w:val="0095111A"/>
    <w:rsid w:val="00951DC3"/>
    <w:rsid w:val="00952494"/>
    <w:rsid w:val="00954BE3"/>
    <w:rsid w:val="00955B7F"/>
    <w:rsid w:val="00955BE8"/>
    <w:rsid w:val="00962D9F"/>
    <w:rsid w:val="00964573"/>
    <w:rsid w:val="0097089F"/>
    <w:rsid w:val="00972F56"/>
    <w:rsid w:val="009745E1"/>
    <w:rsid w:val="00975E17"/>
    <w:rsid w:val="0097636B"/>
    <w:rsid w:val="009768BA"/>
    <w:rsid w:val="009804F3"/>
    <w:rsid w:val="00980B85"/>
    <w:rsid w:val="00986E52"/>
    <w:rsid w:val="00987549"/>
    <w:rsid w:val="009879E6"/>
    <w:rsid w:val="00997D07"/>
    <w:rsid w:val="009A0F2D"/>
    <w:rsid w:val="009A2D5C"/>
    <w:rsid w:val="009A48A6"/>
    <w:rsid w:val="009A5675"/>
    <w:rsid w:val="009B1010"/>
    <w:rsid w:val="009B2BC6"/>
    <w:rsid w:val="009B3C51"/>
    <w:rsid w:val="009B515C"/>
    <w:rsid w:val="009B52F6"/>
    <w:rsid w:val="009B73F8"/>
    <w:rsid w:val="009C0766"/>
    <w:rsid w:val="009C11AF"/>
    <w:rsid w:val="009C24CC"/>
    <w:rsid w:val="009C29A1"/>
    <w:rsid w:val="009C5D21"/>
    <w:rsid w:val="009C7E02"/>
    <w:rsid w:val="009D293B"/>
    <w:rsid w:val="009D2B54"/>
    <w:rsid w:val="009D2F99"/>
    <w:rsid w:val="009D33C2"/>
    <w:rsid w:val="009D3947"/>
    <w:rsid w:val="009D4049"/>
    <w:rsid w:val="009D4845"/>
    <w:rsid w:val="009D4C42"/>
    <w:rsid w:val="009D7DF2"/>
    <w:rsid w:val="009E1BB0"/>
    <w:rsid w:val="009E45B6"/>
    <w:rsid w:val="009F2758"/>
    <w:rsid w:val="009F71DD"/>
    <w:rsid w:val="00A052E1"/>
    <w:rsid w:val="00A103C1"/>
    <w:rsid w:val="00A10DCE"/>
    <w:rsid w:val="00A12C40"/>
    <w:rsid w:val="00A14124"/>
    <w:rsid w:val="00A15509"/>
    <w:rsid w:val="00A1612F"/>
    <w:rsid w:val="00A2028F"/>
    <w:rsid w:val="00A21237"/>
    <w:rsid w:val="00A21AF0"/>
    <w:rsid w:val="00A24E6E"/>
    <w:rsid w:val="00A25C09"/>
    <w:rsid w:val="00A26BFE"/>
    <w:rsid w:val="00A347DA"/>
    <w:rsid w:val="00A35600"/>
    <w:rsid w:val="00A42A46"/>
    <w:rsid w:val="00A55AAA"/>
    <w:rsid w:val="00A5669D"/>
    <w:rsid w:val="00A612F4"/>
    <w:rsid w:val="00A634D2"/>
    <w:rsid w:val="00A654D1"/>
    <w:rsid w:val="00A6667D"/>
    <w:rsid w:val="00A67985"/>
    <w:rsid w:val="00A74C03"/>
    <w:rsid w:val="00A8200D"/>
    <w:rsid w:val="00A83B11"/>
    <w:rsid w:val="00A85FEC"/>
    <w:rsid w:val="00A86E03"/>
    <w:rsid w:val="00A91BA5"/>
    <w:rsid w:val="00A943A2"/>
    <w:rsid w:val="00A95CAF"/>
    <w:rsid w:val="00A95ED4"/>
    <w:rsid w:val="00AA362B"/>
    <w:rsid w:val="00AA4CD5"/>
    <w:rsid w:val="00AA5BFC"/>
    <w:rsid w:val="00AB01BE"/>
    <w:rsid w:val="00AB1409"/>
    <w:rsid w:val="00AB3E29"/>
    <w:rsid w:val="00AB5264"/>
    <w:rsid w:val="00AC2768"/>
    <w:rsid w:val="00AD0A99"/>
    <w:rsid w:val="00AD2DA6"/>
    <w:rsid w:val="00AD3921"/>
    <w:rsid w:val="00AD54CD"/>
    <w:rsid w:val="00AD632F"/>
    <w:rsid w:val="00AD761C"/>
    <w:rsid w:val="00AE0000"/>
    <w:rsid w:val="00AE1792"/>
    <w:rsid w:val="00AE641D"/>
    <w:rsid w:val="00AE67D0"/>
    <w:rsid w:val="00AF450B"/>
    <w:rsid w:val="00B0157A"/>
    <w:rsid w:val="00B05180"/>
    <w:rsid w:val="00B05979"/>
    <w:rsid w:val="00B07A9B"/>
    <w:rsid w:val="00B07F2E"/>
    <w:rsid w:val="00B1267B"/>
    <w:rsid w:val="00B179AC"/>
    <w:rsid w:val="00B228E0"/>
    <w:rsid w:val="00B229D5"/>
    <w:rsid w:val="00B23242"/>
    <w:rsid w:val="00B279E1"/>
    <w:rsid w:val="00B30254"/>
    <w:rsid w:val="00B30FCE"/>
    <w:rsid w:val="00B32AD3"/>
    <w:rsid w:val="00B32E18"/>
    <w:rsid w:val="00B3308F"/>
    <w:rsid w:val="00B339A9"/>
    <w:rsid w:val="00B34FAC"/>
    <w:rsid w:val="00B373ED"/>
    <w:rsid w:val="00B40FFE"/>
    <w:rsid w:val="00B41136"/>
    <w:rsid w:val="00B414D2"/>
    <w:rsid w:val="00B421BE"/>
    <w:rsid w:val="00B43AC1"/>
    <w:rsid w:val="00B4420B"/>
    <w:rsid w:val="00B50ECD"/>
    <w:rsid w:val="00B53282"/>
    <w:rsid w:val="00B54785"/>
    <w:rsid w:val="00B56877"/>
    <w:rsid w:val="00B60ADF"/>
    <w:rsid w:val="00B6172A"/>
    <w:rsid w:val="00B61FB3"/>
    <w:rsid w:val="00B64622"/>
    <w:rsid w:val="00B648C5"/>
    <w:rsid w:val="00B67F8F"/>
    <w:rsid w:val="00B703CF"/>
    <w:rsid w:val="00B7101B"/>
    <w:rsid w:val="00B714FD"/>
    <w:rsid w:val="00B71973"/>
    <w:rsid w:val="00B744C0"/>
    <w:rsid w:val="00B76F66"/>
    <w:rsid w:val="00B77591"/>
    <w:rsid w:val="00B82F50"/>
    <w:rsid w:val="00B84A63"/>
    <w:rsid w:val="00B85116"/>
    <w:rsid w:val="00B85B54"/>
    <w:rsid w:val="00B86235"/>
    <w:rsid w:val="00B8791A"/>
    <w:rsid w:val="00B87973"/>
    <w:rsid w:val="00B92A97"/>
    <w:rsid w:val="00B93010"/>
    <w:rsid w:val="00B931D7"/>
    <w:rsid w:val="00B93E16"/>
    <w:rsid w:val="00B94B7D"/>
    <w:rsid w:val="00BA1345"/>
    <w:rsid w:val="00BA53FC"/>
    <w:rsid w:val="00BA569E"/>
    <w:rsid w:val="00BA6BEE"/>
    <w:rsid w:val="00BB302F"/>
    <w:rsid w:val="00BB3991"/>
    <w:rsid w:val="00BB57A7"/>
    <w:rsid w:val="00BB7998"/>
    <w:rsid w:val="00BC06CB"/>
    <w:rsid w:val="00BC1EDD"/>
    <w:rsid w:val="00BC212F"/>
    <w:rsid w:val="00BC33C6"/>
    <w:rsid w:val="00BC7F66"/>
    <w:rsid w:val="00BD1840"/>
    <w:rsid w:val="00BD1975"/>
    <w:rsid w:val="00BD44AB"/>
    <w:rsid w:val="00BD79F1"/>
    <w:rsid w:val="00BE061B"/>
    <w:rsid w:val="00BE1587"/>
    <w:rsid w:val="00BE16E0"/>
    <w:rsid w:val="00BE1AC0"/>
    <w:rsid w:val="00BE2406"/>
    <w:rsid w:val="00BE5B61"/>
    <w:rsid w:val="00BE5BDD"/>
    <w:rsid w:val="00BE5FA1"/>
    <w:rsid w:val="00BF037F"/>
    <w:rsid w:val="00BF13DA"/>
    <w:rsid w:val="00BF2F8E"/>
    <w:rsid w:val="00C02FDB"/>
    <w:rsid w:val="00C03252"/>
    <w:rsid w:val="00C04566"/>
    <w:rsid w:val="00C06142"/>
    <w:rsid w:val="00C06C02"/>
    <w:rsid w:val="00C06FBA"/>
    <w:rsid w:val="00C0713E"/>
    <w:rsid w:val="00C072AC"/>
    <w:rsid w:val="00C11DE0"/>
    <w:rsid w:val="00C12806"/>
    <w:rsid w:val="00C200EF"/>
    <w:rsid w:val="00C22F9C"/>
    <w:rsid w:val="00C26000"/>
    <w:rsid w:val="00C271A7"/>
    <w:rsid w:val="00C27ECA"/>
    <w:rsid w:val="00C300E6"/>
    <w:rsid w:val="00C30105"/>
    <w:rsid w:val="00C34307"/>
    <w:rsid w:val="00C34C09"/>
    <w:rsid w:val="00C36876"/>
    <w:rsid w:val="00C41B69"/>
    <w:rsid w:val="00C4491D"/>
    <w:rsid w:val="00C518BD"/>
    <w:rsid w:val="00C55513"/>
    <w:rsid w:val="00C55544"/>
    <w:rsid w:val="00C55DE1"/>
    <w:rsid w:val="00C55E6D"/>
    <w:rsid w:val="00C6193B"/>
    <w:rsid w:val="00C62D3B"/>
    <w:rsid w:val="00C6307A"/>
    <w:rsid w:val="00C63094"/>
    <w:rsid w:val="00C644F9"/>
    <w:rsid w:val="00C6473D"/>
    <w:rsid w:val="00C65BC1"/>
    <w:rsid w:val="00C7184F"/>
    <w:rsid w:val="00C750E1"/>
    <w:rsid w:val="00C815BE"/>
    <w:rsid w:val="00C83D34"/>
    <w:rsid w:val="00C863BF"/>
    <w:rsid w:val="00C875C1"/>
    <w:rsid w:val="00C9565F"/>
    <w:rsid w:val="00C95AC3"/>
    <w:rsid w:val="00C95ECF"/>
    <w:rsid w:val="00CA2969"/>
    <w:rsid w:val="00CA6EEC"/>
    <w:rsid w:val="00CA75D6"/>
    <w:rsid w:val="00CB20D5"/>
    <w:rsid w:val="00CB2E6E"/>
    <w:rsid w:val="00CB51A8"/>
    <w:rsid w:val="00CB6C26"/>
    <w:rsid w:val="00CC3F51"/>
    <w:rsid w:val="00CC41F6"/>
    <w:rsid w:val="00CD0D89"/>
    <w:rsid w:val="00CD5065"/>
    <w:rsid w:val="00CD506D"/>
    <w:rsid w:val="00CD66AC"/>
    <w:rsid w:val="00CE0B75"/>
    <w:rsid w:val="00CE1697"/>
    <w:rsid w:val="00CE4171"/>
    <w:rsid w:val="00CE4AC1"/>
    <w:rsid w:val="00CE55CC"/>
    <w:rsid w:val="00CF2D8C"/>
    <w:rsid w:val="00CF2DF9"/>
    <w:rsid w:val="00CF443C"/>
    <w:rsid w:val="00CF58A8"/>
    <w:rsid w:val="00CF5B13"/>
    <w:rsid w:val="00CF5B35"/>
    <w:rsid w:val="00D0194F"/>
    <w:rsid w:val="00D068A8"/>
    <w:rsid w:val="00D13F94"/>
    <w:rsid w:val="00D15D2A"/>
    <w:rsid w:val="00D16555"/>
    <w:rsid w:val="00D17C82"/>
    <w:rsid w:val="00D20BF4"/>
    <w:rsid w:val="00D20C49"/>
    <w:rsid w:val="00D20EFB"/>
    <w:rsid w:val="00D22EA5"/>
    <w:rsid w:val="00D24193"/>
    <w:rsid w:val="00D276A3"/>
    <w:rsid w:val="00D33A39"/>
    <w:rsid w:val="00D33B1E"/>
    <w:rsid w:val="00D3446B"/>
    <w:rsid w:val="00D3587B"/>
    <w:rsid w:val="00D46498"/>
    <w:rsid w:val="00D469B4"/>
    <w:rsid w:val="00D509AB"/>
    <w:rsid w:val="00D51346"/>
    <w:rsid w:val="00D544D4"/>
    <w:rsid w:val="00D56BF9"/>
    <w:rsid w:val="00D611FE"/>
    <w:rsid w:val="00D62523"/>
    <w:rsid w:val="00D64331"/>
    <w:rsid w:val="00D70ED8"/>
    <w:rsid w:val="00D71C69"/>
    <w:rsid w:val="00D776FE"/>
    <w:rsid w:val="00D82BA4"/>
    <w:rsid w:val="00D854DE"/>
    <w:rsid w:val="00D86220"/>
    <w:rsid w:val="00D919B4"/>
    <w:rsid w:val="00D92240"/>
    <w:rsid w:val="00D93A5D"/>
    <w:rsid w:val="00DA023F"/>
    <w:rsid w:val="00DA044B"/>
    <w:rsid w:val="00DA0A5B"/>
    <w:rsid w:val="00DA0E7B"/>
    <w:rsid w:val="00DA366C"/>
    <w:rsid w:val="00DA5768"/>
    <w:rsid w:val="00DA74CA"/>
    <w:rsid w:val="00DB64D1"/>
    <w:rsid w:val="00DC2370"/>
    <w:rsid w:val="00DC300A"/>
    <w:rsid w:val="00DC45CA"/>
    <w:rsid w:val="00DC4BEA"/>
    <w:rsid w:val="00DC5848"/>
    <w:rsid w:val="00DC7AC7"/>
    <w:rsid w:val="00DD7970"/>
    <w:rsid w:val="00DE2629"/>
    <w:rsid w:val="00DF0325"/>
    <w:rsid w:val="00DF2866"/>
    <w:rsid w:val="00DF4CD1"/>
    <w:rsid w:val="00DF63A0"/>
    <w:rsid w:val="00DF79B8"/>
    <w:rsid w:val="00DF7E6F"/>
    <w:rsid w:val="00E02A19"/>
    <w:rsid w:val="00E03D61"/>
    <w:rsid w:val="00E040F1"/>
    <w:rsid w:val="00E06E37"/>
    <w:rsid w:val="00E1116D"/>
    <w:rsid w:val="00E12B5A"/>
    <w:rsid w:val="00E150AB"/>
    <w:rsid w:val="00E164EA"/>
    <w:rsid w:val="00E16EA2"/>
    <w:rsid w:val="00E1721F"/>
    <w:rsid w:val="00E17848"/>
    <w:rsid w:val="00E21533"/>
    <w:rsid w:val="00E243D1"/>
    <w:rsid w:val="00E33A16"/>
    <w:rsid w:val="00E33DF1"/>
    <w:rsid w:val="00E342CB"/>
    <w:rsid w:val="00E404C5"/>
    <w:rsid w:val="00E43DCF"/>
    <w:rsid w:val="00E43DE9"/>
    <w:rsid w:val="00E5051D"/>
    <w:rsid w:val="00E52808"/>
    <w:rsid w:val="00E5348E"/>
    <w:rsid w:val="00E60A0A"/>
    <w:rsid w:val="00E615FF"/>
    <w:rsid w:val="00E61FB4"/>
    <w:rsid w:val="00E61FBF"/>
    <w:rsid w:val="00E637AB"/>
    <w:rsid w:val="00E63BC3"/>
    <w:rsid w:val="00E646B8"/>
    <w:rsid w:val="00E66472"/>
    <w:rsid w:val="00E7112D"/>
    <w:rsid w:val="00E7200C"/>
    <w:rsid w:val="00E72CA2"/>
    <w:rsid w:val="00E73291"/>
    <w:rsid w:val="00E752A5"/>
    <w:rsid w:val="00E81C31"/>
    <w:rsid w:val="00E8257D"/>
    <w:rsid w:val="00E917CA"/>
    <w:rsid w:val="00E97713"/>
    <w:rsid w:val="00EA0E33"/>
    <w:rsid w:val="00EA1447"/>
    <w:rsid w:val="00EA273B"/>
    <w:rsid w:val="00EB1D8C"/>
    <w:rsid w:val="00EB2F29"/>
    <w:rsid w:val="00EB37AA"/>
    <w:rsid w:val="00EB4846"/>
    <w:rsid w:val="00EB5133"/>
    <w:rsid w:val="00EC64B0"/>
    <w:rsid w:val="00EC655A"/>
    <w:rsid w:val="00EC7C70"/>
    <w:rsid w:val="00ED02D3"/>
    <w:rsid w:val="00ED3A3A"/>
    <w:rsid w:val="00ED5EA1"/>
    <w:rsid w:val="00ED76D1"/>
    <w:rsid w:val="00EE32DA"/>
    <w:rsid w:val="00EE5F3B"/>
    <w:rsid w:val="00EE6EBC"/>
    <w:rsid w:val="00EE7C1D"/>
    <w:rsid w:val="00EF13AB"/>
    <w:rsid w:val="00EF25F3"/>
    <w:rsid w:val="00EF3079"/>
    <w:rsid w:val="00EF32F7"/>
    <w:rsid w:val="00F02774"/>
    <w:rsid w:val="00F03AE7"/>
    <w:rsid w:val="00F03C01"/>
    <w:rsid w:val="00F07266"/>
    <w:rsid w:val="00F07B81"/>
    <w:rsid w:val="00F07F5C"/>
    <w:rsid w:val="00F11C51"/>
    <w:rsid w:val="00F13FF2"/>
    <w:rsid w:val="00F1510D"/>
    <w:rsid w:val="00F23662"/>
    <w:rsid w:val="00F2385F"/>
    <w:rsid w:val="00F252A2"/>
    <w:rsid w:val="00F309DA"/>
    <w:rsid w:val="00F30C2C"/>
    <w:rsid w:val="00F31DFF"/>
    <w:rsid w:val="00F3219B"/>
    <w:rsid w:val="00F3288A"/>
    <w:rsid w:val="00F37842"/>
    <w:rsid w:val="00F434E7"/>
    <w:rsid w:val="00F47CAA"/>
    <w:rsid w:val="00F50B07"/>
    <w:rsid w:val="00F53F2B"/>
    <w:rsid w:val="00F53F65"/>
    <w:rsid w:val="00F5448D"/>
    <w:rsid w:val="00F62E1C"/>
    <w:rsid w:val="00F63286"/>
    <w:rsid w:val="00F643F3"/>
    <w:rsid w:val="00F64C48"/>
    <w:rsid w:val="00F67DDD"/>
    <w:rsid w:val="00F70B03"/>
    <w:rsid w:val="00F71B15"/>
    <w:rsid w:val="00F74EDE"/>
    <w:rsid w:val="00F76283"/>
    <w:rsid w:val="00F801E0"/>
    <w:rsid w:val="00F8187F"/>
    <w:rsid w:val="00F82D6C"/>
    <w:rsid w:val="00F84EDA"/>
    <w:rsid w:val="00F864DB"/>
    <w:rsid w:val="00F86C86"/>
    <w:rsid w:val="00F87732"/>
    <w:rsid w:val="00F87D80"/>
    <w:rsid w:val="00F92ED6"/>
    <w:rsid w:val="00F93166"/>
    <w:rsid w:val="00F95400"/>
    <w:rsid w:val="00F97177"/>
    <w:rsid w:val="00F97473"/>
    <w:rsid w:val="00F978D2"/>
    <w:rsid w:val="00F979A5"/>
    <w:rsid w:val="00FA7330"/>
    <w:rsid w:val="00FB2C0B"/>
    <w:rsid w:val="00FB77E1"/>
    <w:rsid w:val="00FC0E89"/>
    <w:rsid w:val="00FC1575"/>
    <w:rsid w:val="00FC5949"/>
    <w:rsid w:val="00FC5FC5"/>
    <w:rsid w:val="00FC687C"/>
    <w:rsid w:val="00FD163B"/>
    <w:rsid w:val="00FD1BF3"/>
    <w:rsid w:val="00FD2CE1"/>
    <w:rsid w:val="00FD5884"/>
    <w:rsid w:val="00FE0A77"/>
    <w:rsid w:val="00FE1535"/>
    <w:rsid w:val="00FE244E"/>
    <w:rsid w:val="00FE29BE"/>
    <w:rsid w:val="00FE2C5A"/>
    <w:rsid w:val="00FE347E"/>
    <w:rsid w:val="00FE42A0"/>
    <w:rsid w:val="00FF2727"/>
    <w:rsid w:val="00FF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120"/>
      <w:ind w:left="720" w:firstLine="0"/>
      <w:outlineLvl w:val="1"/>
    </w:pPr>
    <w:rPr>
      <w:rFonts w:ascii="Arial" w:hAnsi="Arial" w:cs="Arial"/>
      <w:b/>
      <w:bCs/>
      <w:i/>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Courier New" w:hAnsi="Courier New" w:cs="Courier New"/>
    </w:rPr>
  </w:style>
  <w:style w:type="character" w:customStyle="1" w:styleId="WW8Num3z0">
    <w:name w:val="WW8Num3z0"/>
    <w:rPr>
      <w:rFonts w:ascii="Courier New" w:hAnsi="Courier New" w:cs="Courier New"/>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cs="Times New Roman"/>
      <w:sz w:val="28"/>
    </w:rPr>
  </w:style>
  <w:style w:type="character" w:customStyle="1" w:styleId="WW8Num5z0">
    <w:name w:val="WW8Num5z0"/>
    <w:rPr>
      <w:rFonts w:ascii="Symbol" w:hAnsi="Symbol" w:cs="Times New Roman"/>
      <w:sz w:val="28"/>
    </w:rPr>
  </w:style>
  <w:style w:type="character" w:customStyle="1" w:styleId="WW8Num5z1">
    <w:name w:val="WW8Num5z1"/>
    <w:rPr>
      <w:rFonts w:ascii="Courier New" w:hAnsi="Courier New"/>
    </w:rPr>
  </w:style>
  <w:style w:type="character" w:customStyle="1" w:styleId="WW8Num5z5">
    <w:name w:val="WW8Num5z5"/>
    <w:rPr>
      <w:rFonts w:ascii="Wingdings" w:hAnsi="Wingdings"/>
    </w:rPr>
  </w:style>
  <w:style w:type="character" w:customStyle="1" w:styleId="WW8Num6z0">
    <w:name w:val="WW8Num6z0"/>
    <w:rPr>
      <w:rFonts w:ascii="Courier New" w:hAnsi="Courier New" w:cs="Courier New"/>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cs="Times New Roman"/>
      <w:color w:val="auto"/>
      <w:spacing w:val="-94"/>
      <w:kern w:val="1"/>
      <w:position w:val="-1"/>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5">
    <w:name w:val="WW8Num8z5"/>
    <w:rPr>
      <w:rFonts w:ascii="Wingdings" w:hAnsi="Wingdings"/>
    </w:rPr>
  </w:style>
  <w:style w:type="character" w:customStyle="1" w:styleId="WW8Num9z0">
    <w:name w:val="WW8Num9z0"/>
    <w:rPr>
      <w:rFonts w:ascii="Courier New" w:hAnsi="Courier New" w:cs="Courier New"/>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cs="Times New Roman"/>
      <w:sz w:val="28"/>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Courier New" w:hAnsi="Courier New" w:cs="Courier New"/>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DefaultParagraphFont">
    <w:name w:val="WW-Default Paragraph Font"/>
  </w:style>
  <w:style w:type="character" w:customStyle="1" w:styleId="WW8Num1z0">
    <w:name w:val="WW8Num1z0"/>
    <w:rPr>
      <w:rFonts w:ascii="Symbol" w:hAnsi="Symbol"/>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3">
    <w:name w:val="WW8Num6z3"/>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2">
    <w:name w:val="WW8Num8z2"/>
    <w:rPr>
      <w:rFonts w:ascii="Wingdings" w:hAnsi="Wingdings"/>
    </w:rPr>
  </w:style>
  <w:style w:type="character" w:customStyle="1" w:styleId="WW8Num9z3">
    <w:name w:val="WW8Num9z3"/>
    <w:rPr>
      <w:rFonts w:ascii="Symbol" w:hAnsi="Symbol"/>
    </w:rPr>
  </w:style>
  <w:style w:type="character" w:customStyle="1" w:styleId="WW8Num10z3">
    <w:name w:val="WW8Num10z3"/>
    <w:rPr>
      <w:rFonts w:ascii="Symbol" w:hAnsi="Symbol"/>
    </w:rPr>
  </w:style>
  <w:style w:type="character" w:customStyle="1" w:styleId="WW8Num11z3">
    <w:name w:val="WW8Num11z3"/>
    <w:rPr>
      <w:rFonts w:ascii="Symbol" w:hAnsi="Symbol"/>
    </w:rPr>
  </w:style>
  <w:style w:type="character" w:customStyle="1" w:styleId="WW8Num12z0">
    <w:name w:val="WW8Num12z0"/>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cs="Times New Roman"/>
      <w:sz w:val="28"/>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cs="Times New Roman"/>
      <w:sz w:val="28"/>
    </w:rPr>
  </w:style>
  <w:style w:type="character" w:customStyle="1" w:styleId="WW8Num16z1">
    <w:name w:val="WW8Num16z1"/>
    <w:rPr>
      <w:rFonts w:ascii="Times New Roman" w:eastAsia="Times New Roman" w:hAnsi="Times New Roman" w:cs="Times New Roman"/>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6z4">
    <w:name w:val="WW8Num16z4"/>
    <w:rPr>
      <w:rFonts w:ascii="Courier New" w:hAnsi="Courier New"/>
    </w:rPr>
  </w:style>
  <w:style w:type="character" w:customStyle="1" w:styleId="WW8Num17z0">
    <w:name w:val="WW8Num17z0"/>
    <w:rPr>
      <w:rFonts w:ascii="Symbol" w:hAnsi="Symbol" w:cs="Times New Roman"/>
      <w:sz w:val="28"/>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cs="Times New Roman"/>
      <w:sz w:val="28"/>
    </w:rPr>
  </w:style>
  <w:style w:type="character" w:customStyle="1" w:styleId="WW8Num19z1">
    <w:name w:val="WW8Num19z1"/>
    <w:rPr>
      <w:rFonts w:ascii="Times New Roman" w:eastAsia="Times New Roman" w:hAnsi="Times New Roman" w:cs="Times New Roman"/>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19z4">
    <w:name w:val="WW8Num19z4"/>
    <w:rPr>
      <w:rFonts w:ascii="Courier New" w:hAnsi="Courier New"/>
    </w:rPr>
  </w:style>
  <w:style w:type="character" w:customStyle="1" w:styleId="WW8Num20z0">
    <w:name w:val="WW8Num20z0"/>
    <w:rPr>
      <w:rFonts w:ascii="Symbol" w:hAnsi="Symbol" w:cs="Times New Roman"/>
      <w:color w:val="auto"/>
      <w:spacing w:val="-94"/>
      <w:kern w:val="1"/>
      <w:position w:val="-1"/>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Symbol" w:hAnsi="Symbol" w:cs="Times New Roman"/>
      <w:sz w:val="28"/>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cs="Times New Roman"/>
      <w:sz w:val="28"/>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color w:val="auto"/>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5">
    <w:name w:val="WW8Num24z5"/>
    <w:rPr>
      <w:rFonts w:ascii="Wingdings" w:hAnsi="Wingdings"/>
    </w:rPr>
  </w:style>
  <w:style w:type="character" w:customStyle="1" w:styleId="WW8Num25z0">
    <w:name w:val="WW8Num25z0"/>
    <w:rPr>
      <w:rFonts w:ascii="Symbol" w:hAnsi="Symbol" w:cs="Times New Roman"/>
      <w:sz w:val="28"/>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cs="Times New Roman"/>
      <w:sz w:val="28"/>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Symbol" w:hAnsi="Symbol" w:cs="Times New Roman"/>
      <w:sz w:val="28"/>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Symbol" w:hAnsi="Symbol" w:cs="Times New Roman"/>
      <w:sz w:val="28"/>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rPr>
  </w:style>
  <w:style w:type="character" w:customStyle="1" w:styleId="WW8Num30z0">
    <w:name w:val="WW8Num30z0"/>
    <w:rPr>
      <w:rFonts w:ascii="Symbol" w:hAnsi="Symbol" w:cs="Times New Roman"/>
      <w:sz w:val="28"/>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cs="Times New Roman"/>
      <w:sz w:val="28"/>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cs="Times New Roman"/>
      <w:sz w:val="28"/>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0">
    <w:name w:val="WW8Num34z0"/>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Symbol" w:hAnsi="Symbol" w:cs="Times New Roman"/>
      <w:sz w:val="28"/>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Courier New" w:hAnsi="Courier New" w:cs="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5">
    <w:name w:val="WW8Num38z5"/>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40z0">
    <w:name w:val="WW8Num40z0"/>
    <w:rPr>
      <w:rFonts w:ascii="Times New Roman" w:eastAsia="Times New Roman"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Symbol" w:hAnsi="Symbol" w:cs="Times New Roman"/>
      <w:color w:val="auto"/>
      <w:spacing w:val="-94"/>
      <w:kern w:val="1"/>
      <w:position w:val="-1"/>
    </w:rPr>
  </w:style>
  <w:style w:type="character" w:customStyle="1" w:styleId="WW8Num41z1">
    <w:name w:val="WW8Num41z1"/>
    <w:rPr>
      <w:rFonts w:ascii="Courier New" w:hAnsi="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2z0">
    <w:name w:val="WW8Num42z0"/>
    <w:rPr>
      <w:rFonts w:ascii="Symbol" w:hAnsi="Symbol" w:cs="Times New Roman"/>
      <w:sz w:val="28"/>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rPr>
      <w:rFonts w:ascii="Symbol" w:hAnsi="Symbol" w:cs="Times New Roman"/>
      <w:sz w:val="28"/>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4z0">
    <w:name w:val="WW8Num44z0"/>
    <w:rPr>
      <w:rFonts w:ascii="Symbol" w:hAnsi="Symbol" w:cs="Times New Roman"/>
      <w:color w:val="auto"/>
      <w:spacing w:val="-94"/>
      <w:kern w:val="1"/>
      <w:position w:val="-1"/>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DefaultParagraphFont1">
    <w:name w:val="WW-Default Paragraph Font1"/>
  </w:style>
  <w:style w:type="character" w:customStyle="1" w:styleId="FootnoteCharacters">
    <w:name w:val="Footnote Characters"/>
  </w:style>
  <w:style w:type="character" w:styleId="CommentReference">
    <w:name w:val="annotation reference"/>
    <w:uiPriority w:val="99"/>
    <w:rPr>
      <w:sz w:val="16"/>
      <w:szCs w:val="16"/>
    </w:rPr>
  </w:style>
  <w:style w:type="character" w:styleId="PageNumber">
    <w:name w:val="page number"/>
    <w:basedOn w:val="WW-DefaultParagraphFont1"/>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character" w:customStyle="1" w:styleId="BodyTextDSWChar">
    <w:name w:val="Body Text DSW Char"/>
    <w:rPr>
      <w:sz w:val="24"/>
      <w:szCs w:val="24"/>
      <w:lang w:val="en-US" w:eastAsia="ar-SA" w:bidi="ar-SA"/>
    </w:rPr>
  </w:style>
  <w:style w:type="character" w:customStyle="1" w:styleId="FootnoteTextChar1">
    <w:name w:val="Footnote Text Char1"/>
    <w:rPr>
      <w:lang w:val="en-US" w:eastAsia="ar-SA" w:bidi="ar-SA"/>
    </w:rPr>
  </w:style>
  <w:style w:type="character" w:customStyle="1" w:styleId="FootnoteTextChar">
    <w:name w:val="Footnote Text Char"/>
    <w:aliases w:val="Char Char, Char Char,Footnote Text Char1 Char,Footnote Text Char Char Char,Footnote Text Char1 Char Char Char,Footnote Text Char Char Char Char Char,Footnote Text Char Char1 Char,ALTS FOOTNOTE Char,fn Char,Char4 Char,Char2 Char,f Char"/>
    <w:uiPriority w:val="99"/>
    <w:rPr>
      <w:rFonts w:ascii="Calibri" w:eastAsia="Calibri" w:hAnsi="Calibri"/>
      <w:lang w:eastAsia="ar-SA" w:bidi="ar-SA"/>
    </w:rPr>
  </w:style>
  <w:style w:type="character" w:customStyle="1" w:styleId="CommentTextChar">
    <w:name w:val="Comment Text Char"/>
    <w:uiPriority w:val="99"/>
    <w:rPr>
      <w:lang w:val="en-US" w:eastAsia="ar-SA" w:bidi="ar-SA"/>
    </w:rPr>
  </w:style>
  <w:style w:type="character" w:customStyle="1" w:styleId="WW-FootnoteCharacters">
    <w:name w:val="WW-Footnote Characters"/>
  </w:style>
  <w:style w:type="character" w:customStyle="1" w:styleId="BalloonTextChar">
    <w:name w:val="Balloon Text Char"/>
    <w:uiPriority w:val="99"/>
    <w:rPr>
      <w:rFonts w:ascii="Tahoma" w:hAnsi="Tahoma" w:cs="Tahoma"/>
      <w:sz w:val="16"/>
      <w:szCs w:val="16"/>
    </w:rPr>
  </w:style>
  <w:style w:type="character" w:styleId="FootnoteReference">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WW-FootnoteReference">
    <w:name w:val="WW-Footnote Reference"/>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customStyle="1" w:styleId="Level1">
    <w:name w:val="Level 1"/>
    <w:basedOn w:val="Normal"/>
    <w:pPr>
      <w:ind w:left="1440" w:hanging="720"/>
    </w:pPr>
  </w:style>
  <w:style w:type="paragraph" w:styleId="BalloonText">
    <w:name w:val="Balloon Text"/>
    <w:basedOn w:val="Normal"/>
    <w:uiPriority w:val="99"/>
    <w:rPr>
      <w:rFonts w:ascii="Tahoma" w:hAnsi="Tahoma"/>
      <w:sz w:val="16"/>
      <w:szCs w:val="16"/>
      <w:lang w:val="x-none"/>
    </w:rPr>
  </w:style>
  <w:style w:type="paragraph" w:styleId="FootnoteText">
    <w:name w:val="footnote text"/>
    <w:aliases w:val="Char, Char,Footnote Text Char Char,Footnote Text Char1 Char Char,Footnote Text Char Char Char Char,Footnote Text Char Char1,ALTS FOOTNOTE,fn,Char4,Footnote Text - Preamble,Char2,Footnote Text - Preamble1,Char3,f"/>
    <w:basedOn w:val="Normal"/>
    <w:uiPriority w:val="99"/>
    <w:pPr>
      <w:widowControl/>
      <w:autoSpaceDE/>
    </w:pPr>
    <w:rPr>
      <w:szCs w:val="20"/>
    </w:rPr>
  </w:style>
  <w:style w:type="paragraph" w:styleId="CommentText">
    <w:name w:val="annotation text"/>
    <w:basedOn w:val="Normal"/>
    <w:uiPriority w:val="99"/>
    <w:rPr>
      <w:szCs w:val="20"/>
    </w:rPr>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uiPriority w:val="39"/>
    <w:pPr>
      <w:tabs>
        <w:tab w:val="left" w:pos="360"/>
        <w:tab w:val="left" w:pos="400"/>
        <w:tab w:val="left" w:pos="720"/>
        <w:tab w:val="right" w:leader="dot" w:pos="9350"/>
      </w:tabs>
      <w:ind w:left="360" w:hanging="360"/>
    </w:pPr>
  </w:style>
  <w:style w:type="paragraph" w:styleId="TOC2">
    <w:name w:val="toc 2"/>
    <w:basedOn w:val="Normal"/>
    <w:next w:val="Normal"/>
    <w:uiPriority w:val="39"/>
    <w:pPr>
      <w:tabs>
        <w:tab w:val="left" w:pos="800"/>
        <w:tab w:val="left" w:pos="1000"/>
        <w:tab w:val="left" w:pos="1080"/>
        <w:tab w:val="right" w:leader="dot" w:pos="9350"/>
      </w:tabs>
      <w:ind w:left="900" w:hanging="540"/>
    </w:pPr>
  </w:style>
  <w:style w:type="paragraph" w:styleId="TOC3">
    <w:name w:val="toc 3"/>
    <w:basedOn w:val="Normal"/>
    <w:next w:val="Normal"/>
    <w:pPr>
      <w:ind w:left="400"/>
    </w:pPr>
  </w:style>
  <w:style w:type="paragraph" w:styleId="TOC4">
    <w:name w:val="toc 4"/>
    <w:basedOn w:val="Normal"/>
    <w:next w:val="Normal"/>
    <w:pPr>
      <w:ind w:left="600"/>
    </w:pPr>
  </w:style>
  <w:style w:type="paragraph" w:styleId="TOC5">
    <w:name w:val="toc 5"/>
    <w:basedOn w:val="Normal"/>
    <w:next w:val="Normal"/>
    <w:pPr>
      <w:ind w:left="800"/>
    </w:pPr>
  </w:style>
  <w:style w:type="paragraph" w:styleId="TOC6">
    <w:name w:val="toc 6"/>
    <w:basedOn w:val="Normal"/>
    <w:next w:val="Normal"/>
    <w:pPr>
      <w:ind w:left="1000"/>
    </w:pPr>
  </w:style>
  <w:style w:type="paragraph" w:styleId="TOC7">
    <w:name w:val="toc 7"/>
    <w:basedOn w:val="Normal"/>
    <w:next w:val="Normal"/>
    <w:pPr>
      <w:ind w:left="1200"/>
    </w:pPr>
  </w:style>
  <w:style w:type="paragraph" w:styleId="TOC8">
    <w:name w:val="toc 8"/>
    <w:basedOn w:val="Normal"/>
    <w:next w:val="Normal"/>
    <w:pPr>
      <w:ind w:left="1400"/>
    </w:pPr>
  </w:style>
  <w:style w:type="paragraph" w:styleId="TOC9">
    <w:name w:val="toc 9"/>
    <w:basedOn w:val="Normal"/>
    <w:next w:val="Normal"/>
    <w:pPr>
      <w:ind w:left="1600"/>
    </w:pPr>
  </w:style>
  <w:style w:type="paragraph" w:styleId="Header">
    <w:name w:val="header"/>
    <w:basedOn w:val="Normal"/>
    <w:link w:val="HeaderChar"/>
    <w:uiPriority w:val="99"/>
    <w:pPr>
      <w:tabs>
        <w:tab w:val="center" w:pos="4320"/>
        <w:tab w:val="right" w:pos="8640"/>
      </w:tabs>
    </w:pPr>
  </w:style>
  <w:style w:type="paragraph" w:styleId="CommentSubject">
    <w:name w:val="annotation subject"/>
    <w:basedOn w:val="CommentText"/>
    <w:next w:val="CommentText"/>
    <w:rPr>
      <w:b/>
      <w:bCs/>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Courier New"/>
      <w:szCs w:val="20"/>
    </w:rPr>
  </w:style>
  <w:style w:type="paragraph" w:customStyle="1" w:styleId="BodyTextDSW">
    <w:name w:val="Body Text DSW"/>
    <w:basedOn w:val="Normal"/>
    <w:pPr>
      <w:widowControl/>
      <w:spacing w:after="120"/>
      <w:ind w:firstLine="720"/>
    </w:pPr>
    <w:rPr>
      <w:sz w:val="24"/>
    </w:rPr>
  </w:style>
  <w:style w:type="paragraph" w:customStyle="1" w:styleId="Heading1DSW">
    <w:name w:val="Heading 1 DSW"/>
    <w:basedOn w:val="Heading1"/>
    <w:pPr>
      <w:numPr>
        <w:numId w:val="0"/>
      </w:numPr>
      <w:spacing w:after="120"/>
      <w:ind w:left="720" w:hanging="720"/>
    </w:pPr>
    <w:rPr>
      <w:rFonts w:cs="Times New Roman"/>
      <w:sz w:val="22"/>
    </w:rPr>
  </w:style>
  <w:style w:type="paragraph" w:styleId="ListParagraph">
    <w:name w:val="List Paragraph"/>
    <w:basedOn w:val="Normal"/>
    <w:qFormat/>
    <w:pPr>
      <w:widowControl/>
      <w:autoSpaceDE/>
      <w:spacing w:after="200" w:line="276" w:lineRule="auto"/>
      <w:ind w:left="720"/>
    </w:pPr>
    <w:rPr>
      <w:rFonts w:ascii="Calibri" w:hAnsi="Calibri"/>
      <w:sz w:val="22"/>
      <w:szCs w:val="22"/>
    </w:rPr>
  </w:style>
  <w:style w:type="paragraph" w:customStyle="1" w:styleId="font5">
    <w:name w:val="font5"/>
    <w:basedOn w:val="Normal"/>
    <w:pPr>
      <w:widowControl/>
      <w:autoSpaceDE/>
      <w:spacing w:before="280" w:after="280"/>
    </w:pPr>
    <w:rPr>
      <w:rFonts w:ascii="Tahoma" w:hAnsi="Tahoma" w:cs="Tahoma"/>
      <w:b/>
      <w:bCs/>
      <w:color w:val="000000"/>
      <w:sz w:val="16"/>
      <w:szCs w:val="16"/>
    </w:rPr>
  </w:style>
  <w:style w:type="paragraph" w:customStyle="1" w:styleId="font6">
    <w:name w:val="font6"/>
    <w:basedOn w:val="Normal"/>
    <w:pPr>
      <w:widowControl/>
      <w:autoSpaceDE/>
      <w:spacing w:before="280" w:after="280"/>
    </w:pPr>
    <w:rPr>
      <w:rFonts w:ascii="Tahoma" w:hAnsi="Tahoma" w:cs="Tahoma"/>
      <w:color w:val="000000"/>
      <w:sz w:val="16"/>
      <w:szCs w:val="16"/>
    </w:rPr>
  </w:style>
  <w:style w:type="paragraph" w:customStyle="1" w:styleId="font7">
    <w:name w:val="font7"/>
    <w:basedOn w:val="Normal"/>
    <w:pPr>
      <w:widowControl/>
      <w:autoSpaceDE/>
      <w:spacing w:before="280" w:after="280"/>
    </w:pPr>
    <w:rPr>
      <w:rFonts w:ascii="Tahoma" w:hAnsi="Tahoma" w:cs="Tahoma"/>
      <w:color w:val="000000"/>
      <w:sz w:val="18"/>
      <w:szCs w:val="18"/>
    </w:rPr>
  </w:style>
  <w:style w:type="paragraph" w:customStyle="1" w:styleId="font8">
    <w:name w:val="font8"/>
    <w:basedOn w:val="Normal"/>
    <w:pPr>
      <w:widowControl/>
      <w:autoSpaceDE/>
      <w:spacing w:before="280" w:after="280"/>
    </w:pPr>
    <w:rPr>
      <w:rFonts w:ascii="Tahoma" w:hAnsi="Tahoma" w:cs="Tahoma"/>
      <w:b/>
      <w:bCs/>
      <w:color w:val="000000"/>
      <w:sz w:val="18"/>
      <w:szCs w:val="18"/>
    </w:rPr>
  </w:style>
  <w:style w:type="paragraph" w:customStyle="1" w:styleId="xl65">
    <w:name w:val="xl65"/>
    <w:basedOn w:val="Normal"/>
    <w:pPr>
      <w:widowControl/>
      <w:autoSpaceDE/>
      <w:spacing w:before="280" w:after="280"/>
      <w:textAlignment w:val="center"/>
    </w:pPr>
    <w:rPr>
      <w:rFonts w:ascii="Arial" w:hAnsi="Arial" w:cs="Arial"/>
      <w:sz w:val="16"/>
      <w:szCs w:val="16"/>
    </w:rPr>
  </w:style>
  <w:style w:type="paragraph" w:customStyle="1" w:styleId="xl66">
    <w:name w:val="xl66"/>
    <w:basedOn w:val="Normal"/>
    <w:pPr>
      <w:widowControl/>
      <w:autoSpaceDE/>
      <w:spacing w:before="280" w:after="280"/>
      <w:textAlignment w:val="center"/>
    </w:pPr>
    <w:rPr>
      <w:rFonts w:ascii="Arial" w:hAnsi="Arial" w:cs="Arial"/>
      <w:b/>
      <w:bCs/>
      <w:sz w:val="16"/>
      <w:szCs w:val="16"/>
    </w:rPr>
  </w:style>
  <w:style w:type="paragraph" w:customStyle="1" w:styleId="xl67">
    <w:name w:val="xl67"/>
    <w:basedOn w:val="Normal"/>
    <w:pPr>
      <w:widowControl/>
      <w:autoSpaceDE/>
      <w:spacing w:before="280" w:after="280"/>
    </w:pPr>
    <w:rPr>
      <w:rFonts w:ascii="Arial" w:hAnsi="Arial" w:cs="Arial"/>
      <w:sz w:val="16"/>
      <w:szCs w:val="16"/>
    </w:rPr>
  </w:style>
  <w:style w:type="paragraph" w:customStyle="1" w:styleId="xl68">
    <w:name w:val="xl68"/>
    <w:basedOn w:val="Normal"/>
    <w:pPr>
      <w:widowControl/>
      <w:autoSpaceDE/>
      <w:spacing w:before="280" w:after="280"/>
      <w:textAlignment w:val="center"/>
    </w:pPr>
    <w:rPr>
      <w:rFonts w:ascii="Arial" w:hAnsi="Arial" w:cs="Arial"/>
      <w:sz w:val="16"/>
      <w:szCs w:val="16"/>
    </w:rPr>
  </w:style>
  <w:style w:type="paragraph" w:customStyle="1" w:styleId="xl69">
    <w:name w:val="xl69"/>
    <w:basedOn w:val="Normal"/>
    <w:pPr>
      <w:widowControl/>
      <w:autoSpaceDE/>
      <w:spacing w:before="280" w:after="280"/>
    </w:pPr>
    <w:rPr>
      <w:rFonts w:ascii="Arial" w:hAnsi="Arial" w:cs="Arial"/>
      <w:sz w:val="16"/>
      <w:szCs w:val="16"/>
    </w:rPr>
  </w:style>
  <w:style w:type="paragraph" w:customStyle="1" w:styleId="xl70">
    <w:name w:val="xl70"/>
    <w:basedOn w:val="Normal"/>
    <w:pPr>
      <w:widowControl/>
      <w:autoSpaceDE/>
      <w:spacing w:before="280" w:after="280"/>
    </w:pPr>
    <w:rPr>
      <w:rFonts w:ascii="Arial" w:hAnsi="Arial" w:cs="Arial"/>
      <w:sz w:val="16"/>
      <w:szCs w:val="16"/>
    </w:rPr>
  </w:style>
  <w:style w:type="paragraph" w:customStyle="1" w:styleId="xl71">
    <w:name w:val="xl71"/>
    <w:basedOn w:val="Normal"/>
    <w:pPr>
      <w:widowControl/>
      <w:autoSpaceDE/>
      <w:spacing w:before="280" w:after="280"/>
      <w:textAlignment w:val="center"/>
    </w:pPr>
    <w:rPr>
      <w:rFonts w:ascii="Arial" w:hAnsi="Arial" w:cs="Arial"/>
      <w:sz w:val="16"/>
      <w:szCs w:val="16"/>
    </w:rPr>
  </w:style>
  <w:style w:type="paragraph" w:customStyle="1" w:styleId="xl72">
    <w:name w:val="xl72"/>
    <w:basedOn w:val="Normal"/>
    <w:pPr>
      <w:widowControl/>
      <w:autoSpaceDE/>
      <w:spacing w:before="280" w:after="280"/>
    </w:pPr>
    <w:rPr>
      <w:rFonts w:ascii="Arial" w:hAnsi="Arial" w:cs="Arial"/>
      <w:b/>
      <w:bCs/>
      <w:sz w:val="16"/>
      <w:szCs w:val="16"/>
    </w:rPr>
  </w:style>
  <w:style w:type="paragraph" w:customStyle="1" w:styleId="xl73">
    <w:name w:val="xl73"/>
    <w:basedOn w:val="Normal"/>
    <w:pPr>
      <w:widowControl/>
      <w:autoSpaceDE/>
      <w:spacing w:before="280" w:after="280"/>
    </w:pPr>
    <w:rPr>
      <w:rFonts w:ascii="Arial" w:hAnsi="Arial" w:cs="Arial"/>
      <w:sz w:val="16"/>
      <w:szCs w:val="16"/>
    </w:rPr>
  </w:style>
  <w:style w:type="paragraph" w:customStyle="1" w:styleId="xl74">
    <w:name w:val="xl74"/>
    <w:basedOn w:val="Normal"/>
    <w:pPr>
      <w:widowControl/>
      <w:pBdr>
        <w:left w:val="single" w:sz="4" w:space="9" w:color="000000"/>
        <w:bottom w:val="single" w:sz="4" w:space="0" w:color="000000"/>
      </w:pBdr>
      <w:autoSpaceDE/>
      <w:spacing w:before="280" w:after="280"/>
      <w:textAlignment w:val="center"/>
    </w:pPr>
    <w:rPr>
      <w:rFonts w:ascii="Arial" w:hAnsi="Arial" w:cs="Arial"/>
      <w:b/>
      <w:bCs/>
      <w:sz w:val="16"/>
      <w:szCs w:val="16"/>
    </w:rPr>
  </w:style>
  <w:style w:type="paragraph" w:customStyle="1" w:styleId="xl75">
    <w:name w:val="xl75"/>
    <w:basedOn w:val="Normal"/>
    <w:pPr>
      <w:widowControl/>
      <w:autoSpaceDE/>
      <w:spacing w:before="280" w:after="280"/>
      <w:textAlignment w:val="center"/>
    </w:pPr>
    <w:rPr>
      <w:rFonts w:ascii="Arial" w:hAnsi="Arial" w:cs="Arial"/>
      <w:sz w:val="16"/>
      <w:szCs w:val="16"/>
    </w:rPr>
  </w:style>
  <w:style w:type="paragraph" w:customStyle="1" w:styleId="xl76">
    <w:name w:val="xl76"/>
    <w:basedOn w:val="Normal"/>
    <w:pPr>
      <w:widowControl/>
      <w:autoSpaceDE/>
      <w:spacing w:before="280" w:after="280"/>
      <w:textAlignment w:val="center"/>
    </w:pPr>
    <w:rPr>
      <w:rFonts w:ascii="Arial" w:hAnsi="Arial" w:cs="Arial"/>
      <w:sz w:val="16"/>
      <w:szCs w:val="16"/>
    </w:rPr>
  </w:style>
  <w:style w:type="paragraph" w:customStyle="1" w:styleId="xl77">
    <w:name w:val="xl77"/>
    <w:basedOn w:val="Normal"/>
    <w:pPr>
      <w:widowControl/>
      <w:autoSpaceDE/>
      <w:spacing w:before="280" w:after="280"/>
      <w:textAlignment w:val="center"/>
    </w:pPr>
    <w:rPr>
      <w:rFonts w:ascii="Arial" w:hAnsi="Arial" w:cs="Arial"/>
      <w:sz w:val="16"/>
      <w:szCs w:val="16"/>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3">
    <w:name w:val="xl83"/>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4">
    <w:name w:val="xl84"/>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5">
    <w:name w:val="xl85"/>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6">
    <w:name w:val="xl86"/>
    <w:basedOn w:val="Normal"/>
    <w:pPr>
      <w:widowControl/>
      <w:pBdr>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7">
    <w:name w:val="xl87"/>
    <w:basedOn w:val="Normal"/>
    <w:pPr>
      <w:widowControl/>
      <w:pBdr>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8">
    <w:name w:val="xl88"/>
    <w:basedOn w:val="Normal"/>
    <w:pPr>
      <w:widowControl/>
      <w:pBdr>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9">
    <w:name w:val="xl89"/>
    <w:basedOn w:val="Normal"/>
    <w:pPr>
      <w:widowControl/>
      <w:pBdr>
        <w:bottom w:val="single" w:sz="4" w:space="0" w:color="000000"/>
      </w:pBdr>
      <w:autoSpaceDE/>
      <w:spacing w:before="280" w:after="280"/>
      <w:jc w:val="center"/>
      <w:textAlignment w:val="center"/>
    </w:pPr>
    <w:rPr>
      <w:rFonts w:ascii="Arial" w:hAnsi="Arial" w:cs="Arial"/>
      <w:sz w:val="16"/>
      <w:szCs w:val="16"/>
    </w:rPr>
  </w:style>
  <w:style w:type="paragraph" w:customStyle="1" w:styleId="xl90">
    <w:name w:val="xl90"/>
    <w:basedOn w:val="Normal"/>
    <w:pPr>
      <w:widowControl/>
      <w:pBdr>
        <w:bottom w:val="single" w:sz="4" w:space="0" w:color="000000"/>
      </w:pBdr>
      <w:autoSpaceDE/>
      <w:spacing w:before="280" w:after="280"/>
      <w:jc w:val="center"/>
      <w:textAlignment w:val="center"/>
    </w:pPr>
    <w:rPr>
      <w:rFonts w:ascii="Arial" w:hAnsi="Arial" w:cs="Arial"/>
      <w:sz w:val="16"/>
      <w:szCs w:val="16"/>
    </w:rPr>
  </w:style>
  <w:style w:type="paragraph" w:customStyle="1" w:styleId="xl91">
    <w:name w:val="xl91"/>
    <w:basedOn w:val="Normal"/>
    <w:pPr>
      <w:widowControl/>
      <w:pBdr>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92">
    <w:name w:val="xl92"/>
    <w:basedOn w:val="Normal"/>
    <w:pPr>
      <w:widowControl/>
      <w:pBdr>
        <w:top w:val="single" w:sz="4" w:space="0" w:color="000000"/>
        <w:bottom w:val="single" w:sz="4" w:space="0" w:color="000000"/>
      </w:pBdr>
      <w:autoSpaceDE/>
      <w:spacing w:before="280" w:after="280"/>
      <w:jc w:val="center"/>
      <w:textAlignment w:val="center"/>
    </w:pPr>
    <w:rPr>
      <w:rFonts w:ascii="Arial" w:hAnsi="Arial" w:cs="Arial"/>
      <w:sz w:val="16"/>
      <w:szCs w:val="16"/>
    </w:rPr>
  </w:style>
  <w:style w:type="paragraph" w:customStyle="1" w:styleId="xl93">
    <w:name w:val="xl93"/>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94">
    <w:name w:val="xl94"/>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b/>
      <w:bCs/>
      <w:sz w:val="16"/>
      <w:szCs w:val="16"/>
    </w:rPr>
  </w:style>
  <w:style w:type="paragraph" w:customStyle="1" w:styleId="xl95">
    <w:name w:val="xl95"/>
    <w:basedOn w:val="Normal"/>
    <w:pPr>
      <w:widowControl/>
      <w:pBdr>
        <w:top w:val="single" w:sz="4" w:space="0" w:color="000000"/>
        <w:left w:val="single" w:sz="4" w:space="18" w:color="000000"/>
        <w:bottom w:val="single" w:sz="4" w:space="0" w:color="000000"/>
        <w:right w:val="single" w:sz="4" w:space="0" w:color="000000"/>
      </w:pBdr>
      <w:autoSpaceDE/>
      <w:spacing w:before="280" w:after="280"/>
    </w:pPr>
    <w:rPr>
      <w:rFonts w:ascii="Arial" w:hAnsi="Arial" w:cs="Arial"/>
      <w:sz w:val="16"/>
      <w:szCs w:val="16"/>
    </w:rPr>
  </w:style>
  <w:style w:type="paragraph" w:customStyle="1" w:styleId="xl96">
    <w:name w:val="xl96"/>
    <w:basedOn w:val="Normal"/>
    <w:pPr>
      <w:widowControl/>
      <w:pBdr>
        <w:top w:val="single" w:sz="4" w:space="0" w:color="000000"/>
        <w:left w:val="single" w:sz="4" w:space="27" w:color="000000"/>
        <w:bottom w:val="single" w:sz="4" w:space="0" w:color="000000"/>
        <w:right w:val="single" w:sz="4" w:space="0" w:color="000000"/>
      </w:pBdr>
      <w:autoSpaceDE/>
      <w:spacing w:before="280" w:after="280"/>
    </w:pPr>
    <w:rPr>
      <w:rFonts w:ascii="Arial" w:hAnsi="Arial" w:cs="Arial"/>
      <w:sz w:val="16"/>
      <w:szCs w:val="16"/>
    </w:rPr>
  </w:style>
  <w:style w:type="paragraph" w:customStyle="1" w:styleId="xl97">
    <w:name w:val="xl97"/>
    <w:basedOn w:val="Normal"/>
    <w:pPr>
      <w:widowControl/>
      <w:pBdr>
        <w:top w:val="single" w:sz="4" w:space="0" w:color="000000"/>
        <w:left w:val="single" w:sz="4" w:space="18" w:color="000000"/>
        <w:right w:val="single" w:sz="4" w:space="0" w:color="000000"/>
      </w:pBdr>
      <w:autoSpaceDE/>
      <w:spacing w:before="280" w:after="280"/>
    </w:pPr>
    <w:rPr>
      <w:rFonts w:ascii="Arial" w:hAnsi="Arial" w:cs="Arial"/>
      <w:sz w:val="16"/>
      <w:szCs w:val="16"/>
    </w:rPr>
  </w:style>
  <w:style w:type="paragraph" w:customStyle="1" w:styleId="xl98">
    <w:name w:val="xl98"/>
    <w:basedOn w:val="Normal"/>
    <w:pPr>
      <w:widowControl/>
      <w:pBdr>
        <w:top w:val="single" w:sz="4" w:space="0" w:color="000000"/>
        <w:left w:val="single" w:sz="4" w:space="9" w:color="000000"/>
        <w:bottom w:val="single" w:sz="4" w:space="0" w:color="000000"/>
        <w:right w:val="single" w:sz="4" w:space="0" w:color="000000"/>
      </w:pBdr>
      <w:autoSpaceDE/>
      <w:spacing w:before="280" w:after="280"/>
    </w:pPr>
    <w:rPr>
      <w:rFonts w:ascii="Arial" w:hAnsi="Arial" w:cs="Arial"/>
      <w:sz w:val="16"/>
      <w:szCs w:val="16"/>
    </w:rPr>
  </w:style>
  <w:style w:type="paragraph" w:customStyle="1" w:styleId="xl99">
    <w:name w:val="xl99"/>
    <w:basedOn w:val="Normal"/>
    <w:pPr>
      <w:widowControl/>
      <w:pBdr>
        <w:left w:val="single" w:sz="4" w:space="18" w:color="000000"/>
        <w:bottom w:val="single" w:sz="4" w:space="0" w:color="000000"/>
        <w:right w:val="single" w:sz="4" w:space="0" w:color="000000"/>
      </w:pBdr>
      <w:autoSpaceDE/>
      <w:spacing w:before="280" w:after="280"/>
    </w:pPr>
    <w:rPr>
      <w:rFonts w:ascii="Arial" w:hAnsi="Arial" w:cs="Arial"/>
      <w:sz w:val="16"/>
      <w:szCs w:val="16"/>
    </w:rPr>
  </w:style>
  <w:style w:type="paragraph" w:customStyle="1" w:styleId="xl100">
    <w:name w:val="xl100"/>
    <w:basedOn w:val="Normal"/>
    <w:pPr>
      <w:widowControl/>
      <w:pBdr>
        <w:left w:val="single" w:sz="4" w:space="18" w:color="000000"/>
        <w:right w:val="single" w:sz="4" w:space="0" w:color="000000"/>
      </w:pBdr>
      <w:autoSpaceDE/>
      <w:spacing w:before="280" w:after="280"/>
    </w:pPr>
    <w:rPr>
      <w:rFonts w:ascii="Arial" w:hAnsi="Arial" w:cs="Arial"/>
      <w:sz w:val="16"/>
      <w:szCs w:val="16"/>
    </w:rPr>
  </w:style>
  <w:style w:type="paragraph" w:customStyle="1" w:styleId="xl101">
    <w:name w:val="xl101"/>
    <w:basedOn w:val="Normal"/>
    <w:pPr>
      <w:widowControl/>
      <w:pBdr>
        <w:top w:val="single" w:sz="4" w:space="0" w:color="000000"/>
        <w:left w:val="single" w:sz="4" w:space="27" w:color="000000"/>
        <w:right w:val="single" w:sz="4" w:space="0" w:color="000000"/>
      </w:pBdr>
      <w:autoSpaceDE/>
      <w:spacing w:before="280" w:after="280"/>
    </w:pPr>
    <w:rPr>
      <w:rFonts w:ascii="Arial" w:hAnsi="Arial" w:cs="Arial"/>
      <w:sz w:val="16"/>
      <w:szCs w:val="16"/>
    </w:rPr>
  </w:style>
  <w:style w:type="paragraph" w:customStyle="1" w:styleId="xl102">
    <w:name w:val="xl102"/>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03">
    <w:name w:val="xl103"/>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color w:val="000000"/>
      <w:sz w:val="16"/>
      <w:szCs w:val="16"/>
    </w:rPr>
  </w:style>
  <w:style w:type="paragraph" w:customStyle="1" w:styleId="xl104">
    <w:name w:val="xl104"/>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05">
    <w:name w:val="xl105"/>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pPr>
    <w:rPr>
      <w:rFonts w:ascii="Arial" w:hAnsi="Arial" w:cs="Arial"/>
      <w:sz w:val="16"/>
      <w:szCs w:val="16"/>
    </w:rPr>
  </w:style>
  <w:style w:type="paragraph" w:customStyle="1" w:styleId="xl106">
    <w:name w:val="xl106"/>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color w:val="000000"/>
      <w:sz w:val="16"/>
      <w:szCs w:val="16"/>
    </w:rPr>
  </w:style>
  <w:style w:type="paragraph" w:customStyle="1" w:styleId="xl107">
    <w:name w:val="xl107"/>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pPr>
    <w:rPr>
      <w:rFonts w:ascii="Arial" w:hAnsi="Arial" w:cs="Arial"/>
      <w:sz w:val="16"/>
      <w:szCs w:val="16"/>
    </w:rPr>
  </w:style>
  <w:style w:type="paragraph" w:customStyle="1" w:styleId="xl108">
    <w:name w:val="xl108"/>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color w:val="000000"/>
      <w:sz w:val="16"/>
      <w:szCs w:val="16"/>
    </w:rPr>
  </w:style>
  <w:style w:type="paragraph" w:customStyle="1" w:styleId="xl109">
    <w:name w:val="xl109"/>
    <w:basedOn w:val="Normal"/>
    <w:pPr>
      <w:widowControl/>
      <w:pBdr>
        <w:top w:val="single" w:sz="4" w:space="0" w:color="000000"/>
      </w:pBdr>
      <w:autoSpaceDE/>
      <w:spacing w:before="280" w:after="280"/>
      <w:jc w:val="center"/>
      <w:textAlignment w:val="center"/>
    </w:pPr>
    <w:rPr>
      <w:rFonts w:ascii="Arial" w:hAnsi="Arial" w:cs="Arial"/>
      <w:sz w:val="16"/>
      <w:szCs w:val="16"/>
    </w:rPr>
  </w:style>
  <w:style w:type="paragraph" w:customStyle="1" w:styleId="xl110">
    <w:name w:val="xl110"/>
    <w:basedOn w:val="Normal"/>
    <w:pPr>
      <w:widowControl/>
      <w:pBdr>
        <w:top w:val="single" w:sz="4" w:space="0" w:color="000000"/>
      </w:pBdr>
      <w:autoSpaceDE/>
      <w:spacing w:before="280" w:after="280"/>
      <w:jc w:val="center"/>
      <w:textAlignment w:val="center"/>
    </w:pPr>
    <w:rPr>
      <w:rFonts w:ascii="Arial" w:hAnsi="Arial" w:cs="Arial"/>
      <w:sz w:val="16"/>
      <w:szCs w:val="16"/>
    </w:rPr>
  </w:style>
  <w:style w:type="paragraph" w:customStyle="1" w:styleId="xl111">
    <w:name w:val="xl111"/>
    <w:basedOn w:val="Normal"/>
    <w:pPr>
      <w:widowControl/>
      <w:pBdr>
        <w:bottom w:val="single" w:sz="4" w:space="0" w:color="000000"/>
      </w:pBdr>
      <w:autoSpaceDE/>
      <w:spacing w:before="280" w:after="280"/>
      <w:jc w:val="center"/>
      <w:textAlignment w:val="center"/>
    </w:pPr>
    <w:rPr>
      <w:rFonts w:ascii="Arial" w:hAnsi="Arial" w:cs="Arial"/>
      <w:sz w:val="16"/>
      <w:szCs w:val="16"/>
    </w:rPr>
  </w:style>
  <w:style w:type="paragraph" w:customStyle="1" w:styleId="xl112">
    <w:name w:val="xl112"/>
    <w:basedOn w:val="Normal"/>
    <w:pPr>
      <w:widowControl/>
      <w:pBdr>
        <w:top w:val="single" w:sz="4" w:space="0" w:color="000000"/>
        <w:left w:val="single" w:sz="4" w:space="0" w:color="000000"/>
      </w:pBdr>
      <w:autoSpaceDE/>
      <w:spacing w:before="280" w:after="280"/>
    </w:pPr>
    <w:rPr>
      <w:rFonts w:ascii="Arial" w:hAnsi="Arial" w:cs="Arial"/>
      <w:b/>
      <w:bCs/>
      <w:sz w:val="16"/>
      <w:szCs w:val="16"/>
    </w:rPr>
  </w:style>
  <w:style w:type="paragraph" w:customStyle="1" w:styleId="xl113">
    <w:name w:val="xl113"/>
    <w:basedOn w:val="Normal"/>
    <w:pPr>
      <w:widowControl/>
      <w:pBdr>
        <w:top w:val="single" w:sz="4" w:space="0" w:color="000000"/>
        <w:bottom w:val="single" w:sz="4" w:space="0" w:color="000000"/>
      </w:pBdr>
      <w:autoSpaceDE/>
      <w:spacing w:before="280" w:after="280"/>
      <w:jc w:val="center"/>
      <w:textAlignment w:val="center"/>
    </w:pPr>
    <w:rPr>
      <w:rFonts w:ascii="Arial" w:hAnsi="Arial" w:cs="Arial"/>
      <w:sz w:val="16"/>
      <w:szCs w:val="16"/>
    </w:rPr>
  </w:style>
  <w:style w:type="paragraph" w:customStyle="1" w:styleId="xl114">
    <w:name w:val="xl114"/>
    <w:basedOn w:val="Normal"/>
    <w:pPr>
      <w:widowControl/>
      <w:pBdr>
        <w:top w:val="single" w:sz="4" w:space="0" w:color="000000"/>
        <w:left w:val="single" w:sz="4" w:space="9" w:color="000000"/>
        <w:bottom w:val="single" w:sz="4" w:space="0" w:color="000000"/>
      </w:pBdr>
      <w:shd w:val="clear" w:color="auto" w:fill="C0C0C0"/>
      <w:autoSpaceDE/>
      <w:spacing w:before="280" w:after="280"/>
      <w:textAlignment w:val="center"/>
    </w:pPr>
    <w:rPr>
      <w:rFonts w:ascii="Arial" w:hAnsi="Arial" w:cs="Arial"/>
      <w:b/>
      <w:bCs/>
      <w:sz w:val="16"/>
      <w:szCs w:val="16"/>
    </w:rPr>
  </w:style>
  <w:style w:type="paragraph" w:customStyle="1" w:styleId="xl115">
    <w:name w:val="xl115"/>
    <w:basedOn w:val="Normal"/>
    <w:pPr>
      <w:widowControl/>
      <w:pBdr>
        <w:top w:val="single" w:sz="4" w:space="0" w:color="000000"/>
        <w:bottom w:val="single" w:sz="4" w:space="0" w:color="000000"/>
      </w:pBdr>
      <w:shd w:val="clear" w:color="auto" w:fill="C0C0C0"/>
      <w:autoSpaceDE/>
      <w:spacing w:before="280" w:after="280"/>
      <w:textAlignment w:val="center"/>
    </w:pPr>
    <w:rPr>
      <w:rFonts w:ascii="Arial" w:hAnsi="Arial" w:cs="Arial"/>
      <w:sz w:val="24"/>
    </w:rPr>
  </w:style>
  <w:style w:type="paragraph" w:customStyle="1" w:styleId="xl116">
    <w:name w:val="xl116"/>
    <w:basedOn w:val="Normal"/>
    <w:pPr>
      <w:widowControl/>
      <w:pBdr>
        <w:top w:val="single" w:sz="4" w:space="0" w:color="000000"/>
        <w:bottom w:val="single" w:sz="4" w:space="0" w:color="000000"/>
        <w:right w:val="single" w:sz="4" w:space="0" w:color="000000"/>
      </w:pBdr>
      <w:shd w:val="clear" w:color="auto" w:fill="C0C0C0"/>
      <w:autoSpaceDE/>
      <w:spacing w:before="280" w:after="280"/>
      <w:textAlignment w:val="center"/>
    </w:pPr>
    <w:rPr>
      <w:rFonts w:ascii="Arial" w:hAnsi="Arial" w:cs="Arial"/>
      <w:sz w:val="24"/>
    </w:rPr>
  </w:style>
  <w:style w:type="paragraph" w:customStyle="1" w:styleId="xl117">
    <w:name w:val="xl117"/>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18">
    <w:name w:val="xl118"/>
    <w:basedOn w:val="Normal"/>
    <w:pPr>
      <w:widowControl/>
      <w:pBdr>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19">
    <w:name w:val="xl119"/>
    <w:basedOn w:val="Normal"/>
    <w:pPr>
      <w:widowControl/>
      <w:pBdr>
        <w:top w:val="single" w:sz="4" w:space="0" w:color="000000"/>
        <w:left w:val="single" w:sz="4" w:space="18" w:color="000000"/>
        <w:bottom w:val="single" w:sz="4" w:space="0" w:color="000000"/>
      </w:pBdr>
      <w:autoSpaceDE/>
      <w:spacing w:before="280" w:after="280"/>
      <w:textAlignment w:val="center"/>
    </w:pPr>
    <w:rPr>
      <w:rFonts w:ascii="Arial" w:hAnsi="Arial" w:cs="Arial"/>
      <w:b/>
      <w:bCs/>
      <w:sz w:val="16"/>
      <w:szCs w:val="16"/>
    </w:rPr>
  </w:style>
  <w:style w:type="paragraph" w:customStyle="1" w:styleId="xl120">
    <w:name w:val="xl120"/>
    <w:basedOn w:val="Normal"/>
    <w:pPr>
      <w:widowControl/>
      <w:pBdr>
        <w:top w:val="single" w:sz="4" w:space="0" w:color="000000"/>
        <w:bottom w:val="single" w:sz="4" w:space="0" w:color="000000"/>
      </w:pBdr>
      <w:autoSpaceDE/>
      <w:spacing w:before="280" w:after="280"/>
      <w:textAlignment w:val="center"/>
    </w:pPr>
    <w:rPr>
      <w:sz w:val="24"/>
    </w:rPr>
  </w:style>
  <w:style w:type="paragraph" w:customStyle="1" w:styleId="xl121">
    <w:name w:val="xl121"/>
    <w:basedOn w:val="Normal"/>
    <w:pPr>
      <w:widowControl/>
      <w:pBdr>
        <w:top w:val="single" w:sz="4" w:space="0" w:color="000000"/>
        <w:bottom w:val="single" w:sz="4" w:space="0" w:color="000000"/>
        <w:right w:val="single" w:sz="4" w:space="0" w:color="000000"/>
      </w:pBdr>
      <w:autoSpaceDE/>
      <w:spacing w:before="280" w:after="280"/>
      <w:textAlignment w:val="center"/>
    </w:pPr>
    <w:rPr>
      <w:sz w:val="24"/>
    </w:rPr>
  </w:style>
  <w:style w:type="paragraph" w:customStyle="1" w:styleId="xl122">
    <w:name w:val="xl122"/>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23">
    <w:name w:val="xl123"/>
    <w:basedOn w:val="Normal"/>
    <w:pPr>
      <w:widowControl/>
      <w:pBdr>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24">
    <w:name w:val="xl124"/>
    <w:basedOn w:val="Normal"/>
    <w:pPr>
      <w:widowControl/>
      <w:pBdr>
        <w:top w:val="single" w:sz="4" w:space="0" w:color="000000"/>
        <w:left w:val="single" w:sz="4" w:space="0" w:color="000000"/>
        <w:bottom w:val="single" w:sz="4" w:space="0" w:color="000000"/>
      </w:pBdr>
      <w:shd w:val="clear" w:color="auto" w:fill="C0C0C0"/>
      <w:autoSpaceDE/>
      <w:spacing w:before="280" w:after="280"/>
    </w:pPr>
    <w:rPr>
      <w:rFonts w:ascii="Arial" w:hAnsi="Arial" w:cs="Arial"/>
      <w:b/>
      <w:bCs/>
      <w:sz w:val="16"/>
      <w:szCs w:val="16"/>
    </w:rPr>
  </w:style>
  <w:style w:type="paragraph" w:customStyle="1" w:styleId="xl125">
    <w:name w:val="xl125"/>
    <w:basedOn w:val="Normal"/>
    <w:pPr>
      <w:widowControl/>
      <w:pBdr>
        <w:top w:val="single" w:sz="4" w:space="0" w:color="000000"/>
        <w:bottom w:val="single" w:sz="4" w:space="0" w:color="000000"/>
      </w:pBdr>
      <w:autoSpaceDE/>
      <w:spacing w:before="280" w:after="280"/>
    </w:pPr>
    <w:rPr>
      <w:sz w:val="24"/>
    </w:rPr>
  </w:style>
  <w:style w:type="paragraph" w:customStyle="1" w:styleId="xl126">
    <w:name w:val="xl126"/>
    <w:basedOn w:val="Normal"/>
    <w:pPr>
      <w:widowControl/>
      <w:pBdr>
        <w:top w:val="single" w:sz="4" w:space="0" w:color="000000"/>
        <w:bottom w:val="single" w:sz="4" w:space="0" w:color="000000"/>
        <w:right w:val="single" w:sz="4" w:space="0" w:color="000000"/>
      </w:pBdr>
      <w:autoSpaceDE/>
      <w:spacing w:before="280" w:after="280"/>
    </w:pPr>
    <w:rPr>
      <w:sz w:val="24"/>
    </w:rPr>
  </w:style>
  <w:style w:type="paragraph" w:customStyle="1" w:styleId="xl127">
    <w:name w:val="xl127"/>
    <w:basedOn w:val="Normal"/>
    <w:pPr>
      <w:widowControl/>
      <w:pBdr>
        <w:top w:val="single" w:sz="4" w:space="0" w:color="000000"/>
        <w:bottom w:val="single" w:sz="4" w:space="0" w:color="000000"/>
      </w:pBdr>
      <w:autoSpaceDE/>
      <w:spacing w:before="280" w:after="280"/>
      <w:textAlignment w:val="center"/>
    </w:pPr>
    <w:rPr>
      <w:sz w:val="24"/>
    </w:rPr>
  </w:style>
  <w:style w:type="paragraph" w:customStyle="1" w:styleId="xl128">
    <w:name w:val="xl128"/>
    <w:basedOn w:val="Normal"/>
    <w:pPr>
      <w:widowControl/>
      <w:pBdr>
        <w:top w:val="single" w:sz="4" w:space="0" w:color="000000"/>
        <w:bottom w:val="single" w:sz="4" w:space="0" w:color="000000"/>
        <w:right w:val="single" w:sz="4" w:space="0" w:color="000000"/>
      </w:pBdr>
      <w:autoSpaceDE/>
      <w:spacing w:before="280" w:after="280"/>
      <w:textAlignment w:val="center"/>
    </w:pPr>
    <w:rPr>
      <w:sz w:val="24"/>
    </w:rPr>
  </w:style>
  <w:style w:type="paragraph" w:customStyle="1" w:styleId="xl129">
    <w:name w:val="xl129"/>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30">
    <w:name w:val="xl130"/>
    <w:basedOn w:val="Normal"/>
    <w:pPr>
      <w:widowControl/>
      <w:pBdr>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31">
    <w:name w:val="xl131"/>
    <w:basedOn w:val="Normal"/>
    <w:pPr>
      <w:widowControl/>
      <w:pBdr>
        <w:top w:val="single" w:sz="4" w:space="0" w:color="000000"/>
        <w:left w:val="single" w:sz="4" w:space="0" w:color="000000"/>
        <w:bottom w:val="single" w:sz="4" w:space="0" w:color="000000"/>
      </w:pBdr>
      <w:autoSpaceDE/>
      <w:spacing w:before="280" w:after="280"/>
      <w:jc w:val="center"/>
      <w:textAlignment w:val="center"/>
    </w:pPr>
    <w:rPr>
      <w:rFonts w:ascii="Arial" w:hAnsi="Arial" w:cs="Arial"/>
      <w:b/>
      <w:bCs/>
      <w:sz w:val="16"/>
      <w:szCs w:val="16"/>
    </w:rPr>
  </w:style>
  <w:style w:type="paragraph" w:customStyle="1" w:styleId="xl132">
    <w:name w:val="xl132"/>
    <w:basedOn w:val="Normal"/>
    <w:pPr>
      <w:widowControl/>
      <w:pBdr>
        <w:top w:val="single" w:sz="4" w:space="0" w:color="000000"/>
        <w:bottom w:val="single" w:sz="4" w:space="0" w:color="000000"/>
      </w:pBdr>
      <w:autoSpaceDE/>
      <w:spacing w:before="280" w:after="280"/>
      <w:jc w:val="center"/>
      <w:textAlignment w:val="center"/>
    </w:pPr>
    <w:rPr>
      <w:rFonts w:ascii="Arial" w:hAnsi="Arial" w:cs="Arial"/>
      <w:b/>
      <w:bCs/>
      <w:sz w:val="16"/>
      <w:szCs w:val="16"/>
    </w:rPr>
  </w:style>
  <w:style w:type="paragraph" w:customStyle="1" w:styleId="xl133">
    <w:name w:val="xl133"/>
    <w:basedOn w:val="Normal"/>
    <w:pPr>
      <w:widowControl/>
      <w:pBdr>
        <w:top w:val="single" w:sz="4" w:space="0" w:color="000000"/>
        <w:bottom w:val="single" w:sz="4" w:space="0" w:color="000000"/>
        <w:right w:val="single" w:sz="4" w:space="0" w:color="000000"/>
      </w:pBdr>
      <w:autoSpaceDE/>
      <w:spacing w:before="280" w:after="280"/>
      <w:jc w:val="center"/>
      <w:textAlignment w:val="center"/>
    </w:pPr>
    <w:rPr>
      <w:rFonts w:ascii="Arial" w:hAnsi="Arial" w:cs="Arial"/>
      <w:b/>
      <w:bCs/>
      <w:sz w:val="16"/>
      <w:szCs w:val="16"/>
    </w:rPr>
  </w:style>
  <w:style w:type="paragraph" w:customStyle="1" w:styleId="xl134">
    <w:name w:val="xl134"/>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35">
    <w:name w:val="xl135"/>
    <w:basedOn w:val="Normal"/>
    <w:pPr>
      <w:widowControl/>
      <w:pBdr>
        <w:left w:val="single" w:sz="4" w:space="0" w:color="000000"/>
        <w:bottom w:val="single" w:sz="4" w:space="0" w:color="000000"/>
        <w:right w:val="single" w:sz="4" w:space="0" w:color="000000"/>
      </w:pBdr>
      <w:autoSpaceDE/>
      <w:spacing w:before="280" w:after="280"/>
    </w:pPr>
    <w:rPr>
      <w:sz w:val="24"/>
    </w:rPr>
  </w:style>
  <w:style w:type="paragraph" w:customStyle="1" w:styleId="xl136">
    <w:name w:val="xl136"/>
    <w:basedOn w:val="Normal"/>
    <w:pPr>
      <w:widowControl/>
      <w:pBdr>
        <w:top w:val="single" w:sz="4" w:space="0" w:color="000000"/>
        <w:bottom w:val="single" w:sz="4" w:space="0" w:color="000000"/>
      </w:pBdr>
      <w:autoSpaceDE/>
      <w:spacing w:before="280" w:after="280"/>
      <w:textAlignment w:val="center"/>
    </w:pPr>
    <w:rPr>
      <w:sz w:val="24"/>
    </w:rPr>
  </w:style>
  <w:style w:type="paragraph" w:customStyle="1" w:styleId="xl137">
    <w:name w:val="xl137"/>
    <w:basedOn w:val="Normal"/>
    <w:pPr>
      <w:widowControl/>
      <w:pBdr>
        <w:top w:val="single" w:sz="4" w:space="0" w:color="000000"/>
        <w:bottom w:val="single" w:sz="4" w:space="0" w:color="000000"/>
        <w:right w:val="single" w:sz="4" w:space="0" w:color="000000"/>
      </w:pBdr>
      <w:autoSpaceDE/>
      <w:spacing w:before="280" w:after="280"/>
      <w:textAlignment w:val="center"/>
    </w:pPr>
    <w:rPr>
      <w:sz w:val="24"/>
    </w:rPr>
  </w:style>
  <w:style w:type="paragraph" w:customStyle="1" w:styleId="xl138">
    <w:name w:val="xl138"/>
    <w:basedOn w:val="Normal"/>
    <w:pPr>
      <w:widowControl/>
      <w:pBdr>
        <w:top w:val="single" w:sz="4" w:space="0" w:color="000000"/>
        <w:left w:val="single" w:sz="4" w:space="0" w:color="000000"/>
        <w:bottom w:val="single" w:sz="4" w:space="0" w:color="000000"/>
      </w:pBdr>
      <w:shd w:val="clear" w:color="auto" w:fill="C0C0C0"/>
      <w:autoSpaceDE/>
      <w:spacing w:before="280" w:after="280"/>
      <w:textAlignment w:val="center"/>
    </w:pPr>
    <w:rPr>
      <w:rFonts w:ascii="Arial" w:hAnsi="Arial" w:cs="Arial"/>
      <w:b/>
      <w:bCs/>
      <w:sz w:val="16"/>
      <w:szCs w:val="16"/>
    </w:rPr>
  </w:style>
  <w:style w:type="paragraph" w:customStyle="1" w:styleId="xl139">
    <w:name w:val="xl139"/>
    <w:basedOn w:val="Normal"/>
    <w:pPr>
      <w:widowControl/>
      <w:pBdr>
        <w:top w:val="single" w:sz="4" w:space="0" w:color="000000"/>
        <w:bottom w:val="single" w:sz="4" w:space="0" w:color="000000"/>
      </w:pBdr>
      <w:autoSpaceDE/>
      <w:spacing w:before="280" w:after="280"/>
      <w:textAlignment w:val="center"/>
    </w:pPr>
    <w:rPr>
      <w:sz w:val="24"/>
    </w:rPr>
  </w:style>
  <w:style w:type="paragraph" w:customStyle="1" w:styleId="xl140">
    <w:name w:val="xl140"/>
    <w:basedOn w:val="Normal"/>
    <w:pPr>
      <w:widowControl/>
      <w:pBdr>
        <w:top w:val="single" w:sz="4" w:space="0" w:color="000000"/>
        <w:bottom w:val="single" w:sz="4" w:space="0" w:color="000000"/>
        <w:right w:val="single" w:sz="4" w:space="0" w:color="000000"/>
      </w:pBdr>
      <w:autoSpaceDE/>
      <w:spacing w:before="280" w:after="280"/>
      <w:textAlignment w:val="center"/>
    </w:pPr>
    <w:rPr>
      <w:sz w:val="24"/>
    </w:rPr>
  </w:style>
  <w:style w:type="paragraph" w:customStyle="1" w:styleId="xl141">
    <w:name w:val="xl141"/>
    <w:basedOn w:val="Normal"/>
    <w:pPr>
      <w:widowControl/>
      <w:pBdr>
        <w:top w:val="single" w:sz="4" w:space="0" w:color="000000"/>
        <w:bottom w:val="single" w:sz="4" w:space="0" w:color="000000"/>
      </w:pBdr>
      <w:shd w:val="clear" w:color="auto" w:fill="C0C0C0"/>
      <w:autoSpaceDE/>
      <w:spacing w:before="280" w:after="280"/>
      <w:textAlignment w:val="center"/>
    </w:pPr>
    <w:rPr>
      <w:sz w:val="24"/>
    </w:rPr>
  </w:style>
  <w:style w:type="paragraph" w:customStyle="1" w:styleId="xl142">
    <w:name w:val="xl142"/>
    <w:basedOn w:val="Normal"/>
    <w:pPr>
      <w:widowControl/>
      <w:pBdr>
        <w:top w:val="single" w:sz="4" w:space="0" w:color="000000"/>
        <w:bottom w:val="single" w:sz="4" w:space="0" w:color="000000"/>
        <w:right w:val="single" w:sz="4" w:space="0" w:color="000000"/>
      </w:pBdr>
      <w:shd w:val="clear" w:color="auto" w:fill="C0C0C0"/>
      <w:autoSpaceDE/>
      <w:spacing w:before="280" w:after="280"/>
      <w:textAlignment w:val="center"/>
    </w:pPr>
    <w:rPr>
      <w:sz w:val="24"/>
    </w:rPr>
  </w:style>
  <w:style w:type="paragraph" w:customStyle="1" w:styleId="xl143">
    <w:name w:val="xl143"/>
    <w:basedOn w:val="Normal"/>
    <w:pPr>
      <w:widowControl/>
      <w:pBdr>
        <w:top w:val="single" w:sz="4" w:space="0" w:color="000000"/>
        <w:left w:val="single" w:sz="4" w:space="9" w:color="000000"/>
        <w:bottom w:val="single" w:sz="4" w:space="0" w:color="000000"/>
      </w:pBdr>
      <w:autoSpaceDE/>
      <w:spacing w:before="280" w:after="280"/>
      <w:textAlignment w:val="center"/>
    </w:pPr>
    <w:rPr>
      <w:rFonts w:ascii="Arial" w:hAnsi="Arial" w:cs="Arial"/>
      <w:b/>
      <w:bCs/>
      <w:i/>
      <w:iCs/>
      <w:sz w:val="16"/>
      <w:szCs w:val="16"/>
    </w:rPr>
  </w:style>
  <w:style w:type="paragraph" w:customStyle="1" w:styleId="xl144">
    <w:name w:val="xl144"/>
    <w:basedOn w:val="Normal"/>
    <w:pPr>
      <w:widowControl/>
      <w:pBdr>
        <w:top w:val="single" w:sz="4" w:space="0" w:color="000000"/>
        <w:left w:val="single" w:sz="4" w:space="0" w:color="000000"/>
        <w:bottom w:val="single" w:sz="4" w:space="0" w:color="000000"/>
      </w:pBdr>
      <w:shd w:val="clear" w:color="auto" w:fill="C0C0C0"/>
      <w:autoSpaceDE/>
      <w:spacing w:before="280" w:after="280"/>
      <w:textAlignment w:val="center"/>
    </w:pPr>
    <w:rPr>
      <w:rFonts w:ascii="Arial" w:hAnsi="Arial" w:cs="Arial"/>
      <w:b/>
      <w:bCs/>
      <w:sz w:val="16"/>
      <w:szCs w:val="16"/>
    </w:rPr>
  </w:style>
  <w:style w:type="paragraph" w:customStyle="1" w:styleId="xl145">
    <w:name w:val="xl145"/>
    <w:basedOn w:val="Normal"/>
    <w:pPr>
      <w:widowControl/>
      <w:pBdr>
        <w:top w:val="single" w:sz="4" w:space="0" w:color="000000"/>
        <w:left w:val="single" w:sz="4" w:space="18" w:color="000000"/>
        <w:bottom w:val="single" w:sz="4" w:space="0" w:color="000000"/>
      </w:pBdr>
      <w:autoSpaceDE/>
      <w:spacing w:before="280" w:after="280"/>
      <w:textAlignment w:val="center"/>
    </w:pPr>
    <w:rPr>
      <w:rFonts w:ascii="Arial" w:hAnsi="Arial" w:cs="Arial"/>
      <w:b/>
      <w:bCs/>
      <w:i/>
      <w:iCs/>
      <w:sz w:val="16"/>
      <w:szCs w:val="16"/>
    </w:rPr>
  </w:style>
  <w:style w:type="paragraph" w:customStyle="1" w:styleId="xl146">
    <w:name w:val="xl146"/>
    <w:basedOn w:val="Normal"/>
    <w:pPr>
      <w:widowControl/>
      <w:pBdr>
        <w:top w:val="single" w:sz="4" w:space="0" w:color="000000"/>
        <w:left w:val="single" w:sz="4" w:space="9" w:color="000000"/>
        <w:bottom w:val="single" w:sz="4" w:space="0" w:color="000000"/>
      </w:pBdr>
      <w:autoSpaceDE/>
      <w:spacing w:before="280" w:after="280"/>
      <w:textAlignment w:val="center"/>
    </w:pPr>
    <w:rPr>
      <w:rFonts w:ascii="Arial" w:hAnsi="Arial" w:cs="Arial"/>
      <w:b/>
      <w:bCs/>
      <w:sz w:val="16"/>
      <w:szCs w:val="16"/>
    </w:rPr>
  </w:style>
  <w:style w:type="paragraph" w:customStyle="1" w:styleId="xl147">
    <w:name w:val="xl147"/>
    <w:basedOn w:val="Normal"/>
    <w:pPr>
      <w:widowControl/>
      <w:pBdr>
        <w:left w:val="single" w:sz="4" w:space="18" w:color="000000"/>
        <w:bottom w:val="single" w:sz="4" w:space="0" w:color="000000"/>
      </w:pBdr>
      <w:autoSpaceDE/>
      <w:spacing w:before="280" w:after="280"/>
      <w:textAlignment w:val="center"/>
    </w:pPr>
    <w:rPr>
      <w:rFonts w:ascii="Arial" w:hAnsi="Arial" w:cs="Arial"/>
      <w:b/>
      <w:bCs/>
      <w:i/>
      <w:iCs/>
      <w:sz w:val="16"/>
      <w:szCs w:val="16"/>
    </w:rPr>
  </w:style>
  <w:style w:type="paragraph" w:customStyle="1" w:styleId="xl148">
    <w:name w:val="xl148"/>
    <w:basedOn w:val="Normal"/>
    <w:pPr>
      <w:widowControl/>
      <w:pBdr>
        <w:bottom w:val="single" w:sz="4" w:space="0" w:color="000000"/>
      </w:pBdr>
      <w:autoSpaceDE/>
      <w:spacing w:before="280" w:after="280"/>
      <w:textAlignment w:val="center"/>
    </w:pPr>
    <w:rPr>
      <w:sz w:val="24"/>
    </w:rPr>
  </w:style>
  <w:style w:type="paragraph" w:customStyle="1" w:styleId="xl149">
    <w:name w:val="xl149"/>
    <w:basedOn w:val="Normal"/>
    <w:pPr>
      <w:widowControl/>
      <w:pBdr>
        <w:bottom w:val="single" w:sz="4" w:space="0" w:color="000000"/>
        <w:right w:val="single" w:sz="4" w:space="0" w:color="000000"/>
      </w:pBdr>
      <w:autoSpaceDE/>
      <w:spacing w:before="280" w:after="280"/>
      <w:textAlignment w:val="center"/>
    </w:pPr>
    <w:rPr>
      <w:sz w:val="24"/>
    </w:rPr>
  </w:style>
  <w:style w:type="paragraph" w:customStyle="1" w:styleId="xl150">
    <w:name w:val="xl150"/>
    <w:basedOn w:val="Normal"/>
    <w:pPr>
      <w:widowControl/>
      <w:pBdr>
        <w:top w:val="single" w:sz="4" w:space="0" w:color="000000"/>
        <w:left w:val="single" w:sz="4" w:space="0" w:color="000000"/>
        <w:bottom w:val="single" w:sz="4" w:space="0" w:color="000000"/>
      </w:pBdr>
      <w:autoSpaceDE/>
      <w:spacing w:before="280" w:after="280"/>
      <w:jc w:val="center"/>
    </w:pPr>
    <w:rPr>
      <w:rFonts w:ascii="Arial" w:hAnsi="Arial" w:cs="Arial"/>
      <w:b/>
      <w:bCs/>
      <w:sz w:val="16"/>
      <w:szCs w:val="16"/>
    </w:rPr>
  </w:style>
  <w:style w:type="paragraph" w:customStyle="1" w:styleId="xl151">
    <w:name w:val="xl151"/>
    <w:basedOn w:val="Normal"/>
    <w:pPr>
      <w:widowControl/>
      <w:pBdr>
        <w:top w:val="single" w:sz="4" w:space="0" w:color="000000"/>
        <w:bottom w:val="single" w:sz="4" w:space="0" w:color="000000"/>
      </w:pBdr>
      <w:autoSpaceDE/>
      <w:spacing w:before="280" w:after="280"/>
      <w:jc w:val="center"/>
    </w:pPr>
    <w:rPr>
      <w:sz w:val="24"/>
    </w:rPr>
  </w:style>
  <w:style w:type="paragraph" w:customStyle="1" w:styleId="xl152">
    <w:name w:val="xl152"/>
    <w:basedOn w:val="Normal"/>
    <w:pPr>
      <w:widowControl/>
      <w:pBdr>
        <w:top w:val="single" w:sz="4" w:space="0" w:color="000000"/>
        <w:bottom w:val="single" w:sz="4" w:space="0" w:color="000000"/>
        <w:right w:val="single" w:sz="4" w:space="0" w:color="000000"/>
      </w:pBdr>
      <w:autoSpaceDE/>
      <w:spacing w:before="280" w:after="280"/>
      <w:jc w:val="center"/>
    </w:pPr>
    <w:rPr>
      <w:sz w:val="24"/>
    </w:rPr>
  </w:style>
  <w:style w:type="paragraph" w:customStyle="1" w:styleId="xl153">
    <w:name w:val="xl153"/>
    <w:basedOn w:val="Normal"/>
    <w:pPr>
      <w:widowControl/>
      <w:pBdr>
        <w:top w:val="single" w:sz="4" w:space="0" w:color="000000"/>
        <w:left w:val="single" w:sz="4" w:space="18" w:color="000000"/>
        <w:bottom w:val="single" w:sz="4" w:space="0" w:color="000000"/>
      </w:pBdr>
      <w:autoSpaceDE/>
      <w:spacing w:before="280" w:after="280"/>
      <w:textAlignment w:val="center"/>
    </w:pPr>
    <w:rPr>
      <w:rFonts w:ascii="Arial" w:hAnsi="Arial" w:cs="Arial"/>
      <w:b/>
      <w:bCs/>
      <w:i/>
      <w:iCs/>
      <w:sz w:val="16"/>
      <w:szCs w:val="16"/>
    </w:rPr>
  </w:style>
  <w:style w:type="paragraph" w:customStyle="1" w:styleId="xl154">
    <w:name w:val="xl154"/>
    <w:basedOn w:val="Normal"/>
    <w:pPr>
      <w:widowControl/>
      <w:pBdr>
        <w:top w:val="single" w:sz="4" w:space="0" w:color="000000"/>
        <w:bottom w:val="single" w:sz="4" w:space="0" w:color="000000"/>
      </w:pBdr>
      <w:autoSpaceDE/>
      <w:spacing w:before="280" w:after="280"/>
      <w:textAlignment w:val="center"/>
    </w:pPr>
    <w:rPr>
      <w:rFonts w:ascii="Arial" w:hAnsi="Arial" w:cs="Arial"/>
      <w:b/>
      <w:bCs/>
      <w:i/>
      <w:iCs/>
      <w:sz w:val="16"/>
      <w:szCs w:val="16"/>
    </w:rPr>
  </w:style>
  <w:style w:type="paragraph" w:customStyle="1" w:styleId="xl155">
    <w:name w:val="xl155"/>
    <w:basedOn w:val="Normal"/>
    <w:pPr>
      <w:widowControl/>
      <w:pBdr>
        <w:top w:val="single" w:sz="4" w:space="0" w:color="000000"/>
        <w:bottom w:val="single" w:sz="4" w:space="0" w:color="000000"/>
        <w:right w:val="single" w:sz="4" w:space="0" w:color="000000"/>
      </w:pBdr>
      <w:autoSpaceDE/>
      <w:spacing w:before="280" w:after="280"/>
      <w:textAlignment w:val="center"/>
    </w:pPr>
    <w:rPr>
      <w:rFonts w:ascii="Arial" w:hAnsi="Arial" w:cs="Arial"/>
      <w:b/>
      <w:bCs/>
      <w:i/>
      <w:iCs/>
      <w:sz w:val="16"/>
      <w:szCs w:val="16"/>
    </w:rPr>
  </w:style>
  <w:style w:type="paragraph" w:customStyle="1" w:styleId="xl156">
    <w:name w:val="xl156"/>
    <w:basedOn w:val="Normal"/>
    <w:pPr>
      <w:widowControl/>
      <w:pBdr>
        <w:top w:val="single" w:sz="4" w:space="0" w:color="000000"/>
        <w:left w:val="single" w:sz="4" w:space="27" w:color="000000"/>
        <w:bottom w:val="single" w:sz="4" w:space="0" w:color="000000"/>
      </w:pBdr>
      <w:autoSpaceDE/>
      <w:spacing w:before="280" w:after="280"/>
      <w:textAlignment w:val="center"/>
    </w:pPr>
    <w:rPr>
      <w:rFonts w:ascii="Arial" w:hAnsi="Arial" w:cs="Arial"/>
      <w:i/>
      <w:iCs/>
      <w:sz w:val="16"/>
      <w:szCs w:val="16"/>
    </w:rPr>
  </w:style>
  <w:style w:type="paragraph" w:customStyle="1" w:styleId="xl157">
    <w:name w:val="xl157"/>
    <w:basedOn w:val="Normal"/>
    <w:pPr>
      <w:widowControl/>
      <w:pBdr>
        <w:top w:val="single" w:sz="4" w:space="0" w:color="000000"/>
        <w:bottom w:val="single" w:sz="4" w:space="0" w:color="000000"/>
      </w:pBdr>
      <w:autoSpaceDE/>
      <w:spacing w:before="280" w:after="280"/>
      <w:textAlignment w:val="center"/>
    </w:pPr>
    <w:rPr>
      <w:rFonts w:ascii="Arial" w:hAnsi="Arial" w:cs="Arial"/>
      <w:i/>
      <w:iCs/>
      <w:sz w:val="16"/>
      <w:szCs w:val="16"/>
    </w:rPr>
  </w:style>
  <w:style w:type="paragraph" w:customStyle="1" w:styleId="xl158">
    <w:name w:val="xl158"/>
    <w:basedOn w:val="Normal"/>
    <w:pPr>
      <w:widowControl/>
      <w:pBdr>
        <w:top w:val="single" w:sz="4" w:space="0" w:color="000000"/>
        <w:bottom w:val="single" w:sz="4" w:space="0" w:color="000000"/>
        <w:right w:val="single" w:sz="4" w:space="0" w:color="000000"/>
      </w:pBdr>
      <w:autoSpaceDE/>
      <w:spacing w:before="280" w:after="280"/>
      <w:textAlignment w:val="center"/>
    </w:pPr>
    <w:rPr>
      <w:rFonts w:ascii="Arial" w:hAnsi="Arial" w:cs="Arial"/>
      <w:i/>
      <w:iCs/>
      <w:sz w:val="16"/>
      <w:szCs w:val="16"/>
    </w:rPr>
  </w:style>
  <w:style w:type="paragraph" w:customStyle="1" w:styleId="xl159">
    <w:name w:val="xl159"/>
    <w:basedOn w:val="Normal"/>
    <w:pPr>
      <w:widowControl/>
      <w:pBdr>
        <w:top w:val="single" w:sz="4" w:space="0" w:color="000000"/>
        <w:left w:val="single" w:sz="4" w:space="18" w:color="000000"/>
        <w:bottom w:val="single" w:sz="4" w:space="0" w:color="000000"/>
      </w:pBdr>
      <w:autoSpaceDE/>
      <w:spacing w:before="280" w:after="280"/>
      <w:textAlignment w:val="center"/>
    </w:pPr>
    <w:rPr>
      <w:rFonts w:ascii="Arial" w:hAnsi="Arial" w:cs="Arial"/>
      <w:i/>
      <w:iCs/>
      <w:sz w:val="16"/>
      <w:szCs w:val="16"/>
    </w:rPr>
  </w:style>
  <w:style w:type="paragraph" w:customStyle="1" w:styleId="xl160">
    <w:name w:val="xl160"/>
    <w:basedOn w:val="Normal"/>
    <w:pPr>
      <w:widowControl/>
      <w:pBdr>
        <w:top w:val="single" w:sz="4" w:space="0" w:color="000000"/>
        <w:bottom w:val="single" w:sz="4" w:space="0" w:color="000000"/>
      </w:pBdr>
      <w:autoSpaceDE/>
      <w:spacing w:before="280" w:after="280"/>
      <w:textAlignment w:val="center"/>
    </w:pPr>
    <w:rPr>
      <w:rFonts w:ascii="Arial" w:hAnsi="Arial" w:cs="Arial"/>
      <w:i/>
      <w:iCs/>
      <w:sz w:val="16"/>
      <w:szCs w:val="16"/>
    </w:rPr>
  </w:style>
  <w:style w:type="paragraph" w:customStyle="1" w:styleId="xl161">
    <w:name w:val="xl161"/>
    <w:basedOn w:val="Normal"/>
    <w:pPr>
      <w:widowControl/>
      <w:pBdr>
        <w:top w:val="single" w:sz="4" w:space="0" w:color="000000"/>
        <w:bottom w:val="single" w:sz="4" w:space="0" w:color="000000"/>
        <w:right w:val="single" w:sz="4" w:space="0" w:color="000000"/>
      </w:pBdr>
      <w:autoSpaceDE/>
      <w:spacing w:before="280" w:after="280"/>
      <w:textAlignment w:val="center"/>
    </w:pPr>
    <w:rPr>
      <w:rFonts w:ascii="Arial" w:hAnsi="Arial" w:cs="Arial"/>
      <w:i/>
      <w:iCs/>
      <w:sz w:val="16"/>
      <w:szCs w:val="16"/>
    </w:rPr>
  </w:style>
  <w:style w:type="paragraph" w:customStyle="1" w:styleId="xl162">
    <w:name w:val="xl162"/>
    <w:basedOn w:val="Normal"/>
    <w:pPr>
      <w:widowControl/>
      <w:pBdr>
        <w:top w:val="single" w:sz="4" w:space="0" w:color="000000"/>
        <w:right w:val="single" w:sz="4" w:space="0" w:color="000000"/>
      </w:pBdr>
      <w:autoSpaceDE/>
      <w:spacing w:before="280" w:after="280"/>
      <w:jc w:val="center"/>
      <w:textAlignment w:val="center"/>
    </w:pPr>
    <w:rPr>
      <w:rFonts w:ascii="Arial" w:hAnsi="Arial" w:cs="Arial"/>
      <w:b/>
      <w:bCs/>
      <w:sz w:val="16"/>
      <w:szCs w:val="16"/>
    </w:rPr>
  </w:style>
  <w:style w:type="paragraph" w:customStyle="1" w:styleId="xl163">
    <w:name w:val="xl163"/>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b/>
      <w:bCs/>
      <w:sz w:val="16"/>
      <w:szCs w:val="16"/>
    </w:rPr>
  </w:style>
  <w:style w:type="paragraph" w:customStyle="1" w:styleId="xl164">
    <w:name w:val="xl164"/>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b/>
      <w:bCs/>
      <w:sz w:val="16"/>
      <w:szCs w:val="16"/>
    </w:rPr>
  </w:style>
  <w:style w:type="paragraph" w:customStyle="1" w:styleId="xl165">
    <w:name w:val="xl165"/>
    <w:basedOn w:val="Normal"/>
    <w:pPr>
      <w:widowControl/>
      <w:pBdr>
        <w:top w:val="single" w:sz="4" w:space="0" w:color="000000"/>
        <w:left w:val="single" w:sz="4" w:space="18" w:color="000000"/>
        <w:bottom w:val="single" w:sz="4" w:space="0" w:color="000000"/>
        <w:right w:val="single" w:sz="4" w:space="0" w:color="000000"/>
      </w:pBdr>
      <w:autoSpaceDE/>
      <w:spacing w:before="280" w:after="280"/>
    </w:pPr>
    <w:rPr>
      <w:rFonts w:ascii="Arial" w:hAnsi="Arial" w:cs="Arial"/>
      <w:sz w:val="16"/>
      <w:szCs w:val="16"/>
    </w:rPr>
  </w:style>
  <w:style w:type="paragraph" w:customStyle="1" w:styleId="Contents10">
    <w:name w:val="Contents 10"/>
    <w:basedOn w:val="Index"/>
    <w:pPr>
      <w:tabs>
        <w:tab w:val="right" w:leader="dot" w:pos="7425"/>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Revision">
    <w:name w:val="Revision"/>
    <w:pPr>
      <w:suppressAutoHyphens/>
    </w:pPr>
    <w:rPr>
      <w:rFonts w:eastAsia="Arial"/>
      <w:szCs w:val="24"/>
      <w:lang w:eastAsia="ar-SA"/>
    </w:rPr>
  </w:style>
  <w:style w:type="table" w:styleId="TableGrid">
    <w:name w:val="Table Grid"/>
    <w:basedOn w:val="TableNormal"/>
    <w:uiPriority w:val="59"/>
    <w:rsid w:val="00E63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C26000"/>
    <w:rPr>
      <w:szCs w:val="24"/>
      <w:lang w:eastAsia="ar-SA"/>
    </w:rPr>
  </w:style>
  <w:style w:type="character" w:customStyle="1" w:styleId="FooterChar">
    <w:name w:val="Footer Char"/>
    <w:link w:val="Footer"/>
    <w:uiPriority w:val="99"/>
    <w:rsid w:val="00C26000"/>
    <w:rPr>
      <w:szCs w:val="24"/>
      <w:lang w:eastAsia="ar-SA"/>
    </w:rPr>
  </w:style>
  <w:style w:type="paragraph" w:customStyle="1" w:styleId="font9">
    <w:name w:val="font9"/>
    <w:basedOn w:val="Normal"/>
    <w:rsid w:val="00C26000"/>
    <w:pPr>
      <w:widowControl/>
      <w:suppressAutoHyphens w:val="0"/>
      <w:autoSpaceDE/>
      <w:spacing w:before="100" w:beforeAutospacing="1" w:after="100" w:afterAutospacing="1"/>
    </w:pPr>
    <w:rPr>
      <w:rFonts w:ascii="Tahoma" w:hAnsi="Tahoma" w:cs="Tahoma"/>
      <w:color w:val="000000"/>
      <w:sz w:val="18"/>
      <w:szCs w:val="18"/>
      <w:lang w:eastAsia="en-US"/>
    </w:rPr>
  </w:style>
  <w:style w:type="paragraph" w:customStyle="1" w:styleId="font10">
    <w:name w:val="font10"/>
    <w:basedOn w:val="Normal"/>
    <w:rsid w:val="00C26000"/>
    <w:pPr>
      <w:widowControl/>
      <w:suppressAutoHyphens w:val="0"/>
      <w:autoSpaceDE/>
      <w:spacing w:before="100" w:beforeAutospacing="1" w:after="100" w:afterAutospacing="1"/>
    </w:pPr>
    <w:rPr>
      <w:rFonts w:ascii="Tahoma" w:hAnsi="Tahoma" w:cs="Tahoma"/>
      <w:b/>
      <w:bCs/>
      <w:color w:val="000000"/>
      <w:sz w:val="18"/>
      <w:szCs w:val="18"/>
      <w:lang w:eastAsia="en-US"/>
    </w:rPr>
  </w:style>
  <w:style w:type="paragraph" w:customStyle="1" w:styleId="font11">
    <w:name w:val="font11"/>
    <w:basedOn w:val="Normal"/>
    <w:rsid w:val="00C26000"/>
    <w:pPr>
      <w:widowControl/>
      <w:suppressAutoHyphens w:val="0"/>
      <w:autoSpaceDE/>
      <w:spacing w:before="100" w:beforeAutospacing="1" w:after="100" w:afterAutospacing="1"/>
    </w:pPr>
    <w:rPr>
      <w:rFonts w:ascii="Tahoma" w:hAnsi="Tahoma" w:cs="Tahoma"/>
      <w:color w:val="000000"/>
      <w:sz w:val="18"/>
      <w:szCs w:val="18"/>
      <w:lang w:eastAsia="en-US"/>
    </w:rPr>
  </w:style>
  <w:style w:type="paragraph" w:customStyle="1" w:styleId="font12">
    <w:name w:val="font12"/>
    <w:basedOn w:val="Normal"/>
    <w:rsid w:val="00C26000"/>
    <w:pPr>
      <w:widowControl/>
      <w:suppressAutoHyphens w:val="0"/>
      <w:autoSpaceDE/>
      <w:spacing w:before="100" w:beforeAutospacing="1" w:after="100" w:afterAutospacing="1"/>
    </w:pPr>
    <w:rPr>
      <w:rFonts w:ascii="Tahoma" w:hAnsi="Tahoma" w:cs="Tahoma"/>
      <w:b/>
      <w:bCs/>
      <w:color w:val="000000"/>
      <w:sz w:val="18"/>
      <w:szCs w:val="18"/>
      <w:lang w:eastAsia="en-US"/>
    </w:rPr>
  </w:style>
  <w:style w:type="paragraph" w:customStyle="1" w:styleId="xl166">
    <w:name w:val="xl166"/>
    <w:basedOn w:val="Normal"/>
    <w:rsid w:val="00C26000"/>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lang w:eastAsia="en-US"/>
    </w:rPr>
  </w:style>
  <w:style w:type="paragraph" w:customStyle="1" w:styleId="xl167">
    <w:name w:val="xl167"/>
    <w:basedOn w:val="Normal"/>
    <w:rsid w:val="00C26000"/>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lang w:eastAsia="en-US"/>
    </w:rPr>
  </w:style>
  <w:style w:type="paragraph" w:customStyle="1" w:styleId="xl168">
    <w:name w:val="xl168"/>
    <w:basedOn w:val="Normal"/>
    <w:rsid w:val="00C26000"/>
    <w:pPr>
      <w:widowControl/>
      <w:pBdr>
        <w:left w:val="single" w:sz="4" w:space="18" w:color="auto"/>
        <w:right w:val="single" w:sz="4" w:space="0" w:color="auto"/>
      </w:pBdr>
      <w:suppressAutoHyphens w:val="0"/>
      <w:autoSpaceDE/>
      <w:spacing w:before="100" w:beforeAutospacing="1" w:after="100" w:afterAutospacing="1"/>
      <w:ind w:firstLineChars="200" w:firstLine="200"/>
    </w:pPr>
    <w:rPr>
      <w:sz w:val="24"/>
      <w:lang w:eastAsia="en-US"/>
    </w:rPr>
  </w:style>
  <w:style w:type="paragraph" w:customStyle="1" w:styleId="xl169">
    <w:name w:val="xl169"/>
    <w:basedOn w:val="Normal"/>
    <w:rsid w:val="00C26000"/>
    <w:pPr>
      <w:widowControl/>
      <w:pBdr>
        <w:top w:val="single" w:sz="4" w:space="0" w:color="auto"/>
      </w:pBdr>
      <w:suppressAutoHyphens w:val="0"/>
      <w:autoSpaceDE/>
      <w:spacing w:before="100" w:beforeAutospacing="1" w:after="100" w:afterAutospacing="1"/>
      <w:jc w:val="center"/>
      <w:textAlignment w:val="center"/>
    </w:pPr>
    <w:rPr>
      <w:b/>
      <w:bCs/>
      <w:sz w:val="24"/>
      <w:lang w:eastAsia="en-US"/>
    </w:rPr>
  </w:style>
  <w:style w:type="paragraph" w:customStyle="1" w:styleId="xl170">
    <w:name w:val="xl170"/>
    <w:basedOn w:val="Normal"/>
    <w:rsid w:val="00C26000"/>
    <w:pPr>
      <w:widowControl/>
      <w:pBdr>
        <w:top w:val="single" w:sz="4" w:space="0" w:color="auto"/>
      </w:pBdr>
      <w:suppressAutoHyphens w:val="0"/>
      <w:autoSpaceDE/>
      <w:spacing w:before="100" w:beforeAutospacing="1" w:after="100" w:afterAutospacing="1"/>
      <w:jc w:val="center"/>
      <w:textAlignment w:val="center"/>
    </w:pPr>
    <w:rPr>
      <w:b/>
      <w:bCs/>
      <w:sz w:val="24"/>
      <w:lang w:eastAsia="en-US"/>
    </w:rPr>
  </w:style>
  <w:style w:type="paragraph" w:customStyle="1" w:styleId="xl171">
    <w:name w:val="xl171"/>
    <w:basedOn w:val="Normal"/>
    <w:rsid w:val="00C26000"/>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lang w:eastAsia="en-US"/>
    </w:rPr>
  </w:style>
  <w:style w:type="paragraph" w:customStyle="1" w:styleId="xl172">
    <w:name w:val="xl172"/>
    <w:basedOn w:val="Normal"/>
    <w:rsid w:val="00C26000"/>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lang w:eastAsia="en-US"/>
    </w:rPr>
  </w:style>
  <w:style w:type="paragraph" w:customStyle="1" w:styleId="xl173">
    <w:name w:val="xl173"/>
    <w:basedOn w:val="Normal"/>
    <w:rsid w:val="00C26000"/>
    <w:pPr>
      <w:widowControl/>
      <w:pBdr>
        <w:top w:val="single" w:sz="4" w:space="0" w:color="auto"/>
        <w:left w:val="single" w:sz="4" w:space="0" w:color="auto"/>
      </w:pBdr>
      <w:suppressAutoHyphens w:val="0"/>
      <w:autoSpaceDE/>
      <w:spacing w:before="100" w:beforeAutospacing="1" w:after="100" w:afterAutospacing="1"/>
    </w:pPr>
    <w:rPr>
      <w:b/>
      <w:bCs/>
      <w:sz w:val="24"/>
      <w:lang w:eastAsia="en-US"/>
    </w:rPr>
  </w:style>
  <w:style w:type="paragraph" w:customStyle="1" w:styleId="xl174">
    <w:name w:val="xl174"/>
    <w:basedOn w:val="Normal"/>
    <w:rsid w:val="00C26000"/>
    <w:pPr>
      <w:widowControl/>
      <w:pBdr>
        <w:top w:val="single" w:sz="4" w:space="0" w:color="auto"/>
      </w:pBdr>
      <w:suppressAutoHyphens w:val="0"/>
      <w:autoSpaceDE/>
      <w:spacing w:before="100" w:beforeAutospacing="1" w:after="100" w:afterAutospacing="1"/>
      <w:jc w:val="center"/>
      <w:textAlignment w:val="center"/>
    </w:pPr>
    <w:rPr>
      <w:sz w:val="24"/>
      <w:lang w:eastAsia="en-US"/>
    </w:rPr>
  </w:style>
  <w:style w:type="paragraph" w:customStyle="1" w:styleId="xl175">
    <w:name w:val="xl175"/>
    <w:basedOn w:val="Normal"/>
    <w:rsid w:val="00C26000"/>
    <w:pPr>
      <w:widowControl/>
      <w:pBdr>
        <w:top w:val="single" w:sz="4" w:space="0" w:color="auto"/>
      </w:pBdr>
      <w:suppressAutoHyphens w:val="0"/>
      <w:autoSpaceDE/>
      <w:spacing w:before="100" w:beforeAutospacing="1" w:after="100" w:afterAutospacing="1"/>
      <w:jc w:val="center"/>
      <w:textAlignment w:val="center"/>
    </w:pPr>
    <w:rPr>
      <w:sz w:val="24"/>
      <w:lang w:eastAsia="en-US"/>
    </w:rPr>
  </w:style>
  <w:style w:type="paragraph" w:customStyle="1" w:styleId="xl176">
    <w:name w:val="xl176"/>
    <w:basedOn w:val="Normal"/>
    <w:rsid w:val="00C26000"/>
    <w:pPr>
      <w:widowControl/>
      <w:pBdr>
        <w:top w:val="single" w:sz="4" w:space="0" w:color="auto"/>
        <w:left w:val="single" w:sz="4" w:space="0" w:color="auto"/>
        <w:right w:val="single" w:sz="4" w:space="0" w:color="auto"/>
      </w:pBdr>
      <w:shd w:val="clear" w:color="000000" w:fill="FFC000"/>
      <w:suppressAutoHyphens w:val="0"/>
      <w:autoSpaceDE/>
      <w:spacing w:before="100" w:beforeAutospacing="1" w:after="100" w:afterAutospacing="1"/>
      <w:jc w:val="center"/>
      <w:textAlignment w:val="center"/>
    </w:pPr>
    <w:rPr>
      <w:b/>
      <w:bCs/>
      <w:sz w:val="24"/>
      <w:lang w:eastAsia="en-US"/>
    </w:rPr>
  </w:style>
  <w:style w:type="paragraph" w:customStyle="1" w:styleId="xl177">
    <w:name w:val="xl177"/>
    <w:basedOn w:val="Normal"/>
    <w:rsid w:val="00C26000"/>
    <w:pPr>
      <w:widowControl/>
      <w:pBdr>
        <w:top w:val="single" w:sz="4" w:space="0" w:color="auto"/>
        <w:right w:val="single" w:sz="4" w:space="0" w:color="auto"/>
      </w:pBdr>
      <w:shd w:val="clear" w:color="000000" w:fill="FFC000"/>
      <w:suppressAutoHyphens w:val="0"/>
      <w:autoSpaceDE/>
      <w:spacing w:before="100" w:beforeAutospacing="1" w:after="100" w:afterAutospacing="1"/>
      <w:jc w:val="center"/>
      <w:textAlignment w:val="center"/>
    </w:pPr>
    <w:rPr>
      <w:b/>
      <w:bCs/>
      <w:sz w:val="24"/>
      <w:lang w:eastAsia="en-US"/>
    </w:rPr>
  </w:style>
  <w:style w:type="paragraph" w:customStyle="1" w:styleId="xl178">
    <w:name w:val="xl178"/>
    <w:basedOn w:val="Normal"/>
    <w:rsid w:val="00C26000"/>
    <w:pPr>
      <w:widowControl/>
      <w:suppressAutoHyphens w:val="0"/>
      <w:autoSpaceDE/>
      <w:spacing w:before="100" w:beforeAutospacing="1" w:after="100" w:afterAutospacing="1"/>
    </w:pPr>
    <w:rPr>
      <w:sz w:val="24"/>
      <w:lang w:eastAsia="en-US"/>
    </w:rPr>
  </w:style>
  <w:style w:type="paragraph" w:customStyle="1" w:styleId="xl179">
    <w:name w:val="xl179"/>
    <w:basedOn w:val="Normal"/>
    <w:rsid w:val="00C26000"/>
    <w:pPr>
      <w:widowControl/>
      <w:suppressAutoHyphens w:val="0"/>
      <w:autoSpaceDE/>
      <w:spacing w:before="100" w:beforeAutospacing="1" w:after="100" w:afterAutospacing="1"/>
    </w:pPr>
    <w:rPr>
      <w:sz w:val="24"/>
      <w:lang w:eastAsia="en-US"/>
    </w:rPr>
  </w:style>
  <w:style w:type="paragraph" w:customStyle="1" w:styleId="xl180">
    <w:name w:val="xl180"/>
    <w:basedOn w:val="Normal"/>
    <w:rsid w:val="00C26000"/>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color w:val="0070C0"/>
      <w:sz w:val="24"/>
      <w:lang w:eastAsia="en-US"/>
    </w:rPr>
  </w:style>
  <w:style w:type="paragraph" w:customStyle="1" w:styleId="xl181">
    <w:name w:val="xl181"/>
    <w:basedOn w:val="Normal"/>
    <w:rsid w:val="00C26000"/>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color w:val="0070C0"/>
      <w:sz w:val="24"/>
      <w:lang w:eastAsia="en-US"/>
    </w:rPr>
  </w:style>
  <w:style w:type="paragraph" w:customStyle="1" w:styleId="xl182">
    <w:name w:val="xl182"/>
    <w:basedOn w:val="Normal"/>
    <w:rsid w:val="00C26000"/>
    <w:pPr>
      <w:widowControl/>
      <w:pBdr>
        <w:top w:val="single" w:sz="4" w:space="0" w:color="auto"/>
        <w:left w:val="single" w:sz="4" w:space="18" w:color="auto"/>
        <w:bottom w:val="single" w:sz="4" w:space="0" w:color="auto"/>
      </w:pBdr>
      <w:suppressAutoHyphens w:val="0"/>
      <w:autoSpaceDE/>
      <w:spacing w:before="100" w:beforeAutospacing="1" w:after="100" w:afterAutospacing="1"/>
      <w:ind w:firstLineChars="200" w:firstLine="200"/>
    </w:pPr>
    <w:rPr>
      <w:sz w:val="24"/>
      <w:lang w:eastAsia="en-US"/>
    </w:rPr>
  </w:style>
  <w:style w:type="paragraph" w:customStyle="1" w:styleId="xl183">
    <w:name w:val="xl183"/>
    <w:basedOn w:val="Normal"/>
    <w:rsid w:val="00C26000"/>
    <w:pPr>
      <w:widowControl/>
      <w:pBdr>
        <w:top w:val="single" w:sz="4" w:space="0" w:color="auto"/>
        <w:left w:val="single" w:sz="4" w:space="18" w:color="auto"/>
        <w:bottom w:val="single" w:sz="4" w:space="0" w:color="auto"/>
      </w:pBdr>
      <w:suppressAutoHyphens w:val="0"/>
      <w:autoSpaceDE/>
      <w:spacing w:before="100" w:beforeAutospacing="1" w:after="100" w:afterAutospacing="1"/>
      <w:ind w:firstLineChars="200" w:firstLine="200"/>
    </w:pPr>
    <w:rPr>
      <w:b/>
      <w:bCs/>
      <w:sz w:val="24"/>
      <w:lang w:eastAsia="en-US"/>
    </w:rPr>
  </w:style>
  <w:style w:type="paragraph" w:customStyle="1" w:styleId="xl184">
    <w:name w:val="xl184"/>
    <w:basedOn w:val="Normal"/>
    <w:rsid w:val="00C26000"/>
    <w:pPr>
      <w:widowControl/>
      <w:pBdr>
        <w:top w:val="single" w:sz="4" w:space="0" w:color="auto"/>
        <w:bottom w:val="single" w:sz="4" w:space="0" w:color="auto"/>
      </w:pBdr>
      <w:suppressAutoHyphens w:val="0"/>
      <w:autoSpaceDE/>
      <w:spacing w:before="100" w:beforeAutospacing="1" w:after="100" w:afterAutospacing="1"/>
      <w:ind w:firstLineChars="200" w:firstLine="200"/>
    </w:pPr>
    <w:rPr>
      <w:b/>
      <w:bCs/>
      <w:sz w:val="24"/>
      <w:lang w:eastAsia="en-US"/>
    </w:rPr>
  </w:style>
  <w:style w:type="paragraph" w:customStyle="1" w:styleId="xl185">
    <w:name w:val="xl185"/>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Chars="200" w:firstLine="200"/>
    </w:pPr>
    <w:rPr>
      <w:b/>
      <w:bCs/>
      <w:sz w:val="24"/>
      <w:lang w:eastAsia="en-US"/>
    </w:rPr>
  </w:style>
  <w:style w:type="paragraph" w:customStyle="1" w:styleId="xl186">
    <w:name w:val="xl186"/>
    <w:basedOn w:val="Normal"/>
    <w:rsid w:val="00C26000"/>
    <w:pPr>
      <w:widowControl/>
      <w:pBdr>
        <w:top w:val="single" w:sz="4" w:space="0" w:color="auto"/>
        <w:left w:val="single" w:sz="4" w:space="9" w:color="auto"/>
        <w:bottom w:val="single" w:sz="4" w:space="0" w:color="auto"/>
      </w:pBdr>
      <w:shd w:val="clear" w:color="000000" w:fill="D9D9D9"/>
      <w:suppressAutoHyphens w:val="0"/>
      <w:autoSpaceDE/>
      <w:spacing w:before="100" w:beforeAutospacing="1" w:after="100" w:afterAutospacing="1"/>
      <w:ind w:firstLineChars="100" w:firstLine="100"/>
      <w:textAlignment w:val="center"/>
    </w:pPr>
    <w:rPr>
      <w:b/>
      <w:bCs/>
      <w:sz w:val="24"/>
      <w:lang w:eastAsia="en-US"/>
    </w:rPr>
  </w:style>
  <w:style w:type="paragraph" w:customStyle="1" w:styleId="xl187">
    <w:name w:val="xl187"/>
    <w:basedOn w:val="Normal"/>
    <w:rsid w:val="00C26000"/>
    <w:pPr>
      <w:widowControl/>
      <w:pBdr>
        <w:top w:val="single" w:sz="4" w:space="0" w:color="auto"/>
        <w:bottom w:val="single" w:sz="4" w:space="0" w:color="auto"/>
      </w:pBdr>
      <w:shd w:val="clear" w:color="000000" w:fill="D9D9D9"/>
      <w:suppressAutoHyphens w:val="0"/>
      <w:autoSpaceDE/>
      <w:spacing w:before="100" w:beforeAutospacing="1" w:after="100" w:afterAutospacing="1"/>
      <w:ind w:firstLineChars="100" w:firstLine="100"/>
      <w:textAlignment w:val="center"/>
    </w:pPr>
    <w:rPr>
      <w:sz w:val="24"/>
      <w:lang w:eastAsia="en-US"/>
    </w:rPr>
  </w:style>
  <w:style w:type="paragraph" w:customStyle="1" w:styleId="xl188">
    <w:name w:val="xl188"/>
    <w:basedOn w:val="Normal"/>
    <w:rsid w:val="00C26000"/>
    <w:pPr>
      <w:widowControl/>
      <w:pBdr>
        <w:top w:val="single" w:sz="4" w:space="0" w:color="auto"/>
        <w:bottom w:val="single" w:sz="4" w:space="0" w:color="auto"/>
        <w:right w:val="single" w:sz="4" w:space="0" w:color="auto"/>
      </w:pBdr>
      <w:shd w:val="clear" w:color="000000" w:fill="D9D9D9"/>
      <w:suppressAutoHyphens w:val="0"/>
      <w:autoSpaceDE/>
      <w:spacing w:before="100" w:beforeAutospacing="1" w:after="100" w:afterAutospacing="1"/>
      <w:ind w:firstLineChars="100" w:firstLine="100"/>
      <w:textAlignment w:val="center"/>
    </w:pPr>
    <w:rPr>
      <w:sz w:val="24"/>
      <w:lang w:eastAsia="en-US"/>
    </w:rPr>
  </w:style>
  <w:style w:type="paragraph" w:customStyle="1" w:styleId="xl189">
    <w:name w:val="xl189"/>
    <w:basedOn w:val="Normal"/>
    <w:rsid w:val="00C26000"/>
    <w:pPr>
      <w:widowControl/>
      <w:pBdr>
        <w:top w:val="single" w:sz="4" w:space="0" w:color="auto"/>
        <w:left w:val="single" w:sz="4" w:space="0" w:color="auto"/>
        <w:bottom w:val="single" w:sz="4" w:space="0" w:color="auto"/>
      </w:pBdr>
      <w:shd w:val="clear" w:color="000000" w:fill="DA9694"/>
      <w:suppressAutoHyphens w:val="0"/>
      <w:autoSpaceDE/>
      <w:spacing w:before="100" w:beforeAutospacing="1" w:after="100" w:afterAutospacing="1"/>
      <w:textAlignment w:val="center"/>
    </w:pPr>
    <w:rPr>
      <w:b/>
      <w:bCs/>
      <w:sz w:val="24"/>
      <w:lang w:eastAsia="en-US"/>
    </w:rPr>
  </w:style>
  <w:style w:type="paragraph" w:customStyle="1" w:styleId="xl190">
    <w:name w:val="xl190"/>
    <w:basedOn w:val="Normal"/>
    <w:rsid w:val="00C26000"/>
    <w:pPr>
      <w:widowControl/>
      <w:pBdr>
        <w:top w:val="single" w:sz="4" w:space="0" w:color="auto"/>
        <w:bottom w:val="single" w:sz="4" w:space="0" w:color="auto"/>
      </w:pBdr>
      <w:shd w:val="clear" w:color="000000" w:fill="DA9694"/>
      <w:suppressAutoHyphens w:val="0"/>
      <w:autoSpaceDE/>
      <w:spacing w:before="100" w:beforeAutospacing="1" w:after="100" w:afterAutospacing="1"/>
      <w:textAlignment w:val="center"/>
    </w:pPr>
    <w:rPr>
      <w:sz w:val="24"/>
      <w:lang w:eastAsia="en-US"/>
    </w:rPr>
  </w:style>
  <w:style w:type="paragraph" w:customStyle="1" w:styleId="xl191">
    <w:name w:val="xl191"/>
    <w:basedOn w:val="Normal"/>
    <w:rsid w:val="00C26000"/>
    <w:pPr>
      <w:widowControl/>
      <w:pBdr>
        <w:top w:val="single" w:sz="4" w:space="0" w:color="auto"/>
        <w:bottom w:val="single" w:sz="4" w:space="0" w:color="auto"/>
        <w:right w:val="single" w:sz="4" w:space="0" w:color="auto"/>
      </w:pBdr>
      <w:shd w:val="clear" w:color="000000" w:fill="DA9694"/>
      <w:suppressAutoHyphens w:val="0"/>
      <w:autoSpaceDE/>
      <w:spacing w:before="100" w:beforeAutospacing="1" w:after="100" w:afterAutospacing="1"/>
      <w:textAlignment w:val="center"/>
    </w:pPr>
    <w:rPr>
      <w:sz w:val="24"/>
      <w:lang w:eastAsia="en-US"/>
    </w:rPr>
  </w:style>
  <w:style w:type="paragraph" w:customStyle="1" w:styleId="xl192">
    <w:name w:val="xl192"/>
    <w:basedOn w:val="Normal"/>
    <w:rsid w:val="00C26000"/>
    <w:pPr>
      <w:widowControl/>
      <w:pBdr>
        <w:top w:val="single" w:sz="4" w:space="0" w:color="auto"/>
        <w:left w:val="single" w:sz="4" w:space="0" w:color="auto"/>
        <w:bottom w:val="single" w:sz="4" w:space="0" w:color="auto"/>
      </w:pBdr>
      <w:shd w:val="clear" w:color="000000" w:fill="DA9694"/>
      <w:suppressAutoHyphens w:val="0"/>
      <w:autoSpaceDE/>
      <w:spacing w:before="100" w:beforeAutospacing="1" w:after="100" w:afterAutospacing="1"/>
    </w:pPr>
    <w:rPr>
      <w:b/>
      <w:bCs/>
      <w:sz w:val="24"/>
      <w:lang w:eastAsia="en-US"/>
    </w:rPr>
  </w:style>
  <w:style w:type="paragraph" w:customStyle="1" w:styleId="xl193">
    <w:name w:val="xl193"/>
    <w:basedOn w:val="Normal"/>
    <w:rsid w:val="00C26000"/>
    <w:pPr>
      <w:widowControl/>
      <w:pBdr>
        <w:top w:val="single" w:sz="4" w:space="0" w:color="auto"/>
        <w:bottom w:val="single" w:sz="4" w:space="0" w:color="auto"/>
      </w:pBdr>
      <w:shd w:val="clear" w:color="000000" w:fill="DA9694"/>
      <w:suppressAutoHyphens w:val="0"/>
      <w:autoSpaceDE/>
      <w:spacing w:before="100" w:beforeAutospacing="1" w:after="100" w:afterAutospacing="1"/>
    </w:pPr>
    <w:rPr>
      <w:sz w:val="24"/>
      <w:lang w:eastAsia="en-US"/>
    </w:rPr>
  </w:style>
  <w:style w:type="paragraph" w:customStyle="1" w:styleId="xl194">
    <w:name w:val="xl194"/>
    <w:basedOn w:val="Normal"/>
    <w:rsid w:val="00C26000"/>
    <w:pPr>
      <w:widowControl/>
      <w:pBdr>
        <w:top w:val="single" w:sz="4" w:space="0" w:color="auto"/>
        <w:bottom w:val="single" w:sz="4" w:space="0" w:color="auto"/>
        <w:right w:val="single" w:sz="4" w:space="0" w:color="auto"/>
      </w:pBdr>
      <w:shd w:val="clear" w:color="000000" w:fill="DA9694"/>
      <w:suppressAutoHyphens w:val="0"/>
      <w:autoSpaceDE/>
      <w:spacing w:before="100" w:beforeAutospacing="1" w:after="100" w:afterAutospacing="1"/>
    </w:pPr>
    <w:rPr>
      <w:sz w:val="24"/>
      <w:lang w:eastAsia="en-US"/>
    </w:rPr>
  </w:style>
  <w:style w:type="paragraph" w:customStyle="1" w:styleId="xl195">
    <w:name w:val="xl195"/>
    <w:basedOn w:val="Normal"/>
    <w:rsid w:val="00C26000"/>
    <w:pPr>
      <w:widowControl/>
      <w:pBdr>
        <w:top w:val="single" w:sz="4" w:space="0" w:color="auto"/>
        <w:left w:val="single" w:sz="4" w:space="9" w:color="auto"/>
        <w:bottom w:val="single" w:sz="4" w:space="0" w:color="auto"/>
      </w:pBdr>
      <w:suppressAutoHyphens w:val="0"/>
      <w:autoSpaceDE/>
      <w:spacing w:before="100" w:beforeAutospacing="1" w:after="100" w:afterAutospacing="1"/>
      <w:ind w:firstLineChars="100" w:firstLine="100"/>
      <w:textAlignment w:val="center"/>
    </w:pPr>
    <w:rPr>
      <w:b/>
      <w:bCs/>
      <w:i/>
      <w:iCs/>
      <w:sz w:val="24"/>
      <w:lang w:eastAsia="en-US"/>
    </w:rPr>
  </w:style>
  <w:style w:type="paragraph" w:customStyle="1" w:styleId="xl196">
    <w:name w:val="xl196"/>
    <w:basedOn w:val="Normal"/>
    <w:rsid w:val="00C26000"/>
    <w:pPr>
      <w:widowControl/>
      <w:pBdr>
        <w:top w:val="single" w:sz="4" w:space="0" w:color="auto"/>
        <w:bottom w:val="single" w:sz="4" w:space="0" w:color="auto"/>
      </w:pBdr>
      <w:suppressAutoHyphens w:val="0"/>
      <w:autoSpaceDE/>
      <w:spacing w:before="100" w:beforeAutospacing="1" w:after="100" w:afterAutospacing="1"/>
      <w:ind w:firstLineChars="100" w:firstLine="100"/>
      <w:textAlignment w:val="center"/>
    </w:pPr>
    <w:rPr>
      <w:i/>
      <w:iCs/>
      <w:sz w:val="24"/>
      <w:lang w:eastAsia="en-US"/>
    </w:rPr>
  </w:style>
  <w:style w:type="paragraph" w:customStyle="1" w:styleId="xl197">
    <w:name w:val="xl197"/>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Chars="100" w:firstLine="100"/>
      <w:textAlignment w:val="center"/>
    </w:pPr>
    <w:rPr>
      <w:i/>
      <w:iCs/>
      <w:sz w:val="24"/>
      <w:lang w:eastAsia="en-US"/>
    </w:rPr>
  </w:style>
  <w:style w:type="paragraph" w:customStyle="1" w:styleId="xl198">
    <w:name w:val="xl198"/>
    <w:basedOn w:val="Normal"/>
    <w:rsid w:val="00C26000"/>
    <w:pPr>
      <w:widowControl/>
      <w:pBdr>
        <w:top w:val="single" w:sz="4" w:space="0" w:color="auto"/>
        <w:left w:val="single" w:sz="4" w:space="18" w:color="auto"/>
        <w:bottom w:val="single" w:sz="4" w:space="0" w:color="auto"/>
      </w:pBdr>
      <w:suppressAutoHyphens w:val="0"/>
      <w:autoSpaceDE/>
      <w:spacing w:before="100" w:beforeAutospacing="1" w:after="100" w:afterAutospacing="1"/>
      <w:ind w:firstLineChars="200" w:firstLine="200"/>
      <w:textAlignment w:val="center"/>
    </w:pPr>
    <w:rPr>
      <w:b/>
      <w:bCs/>
      <w:i/>
      <w:iCs/>
      <w:sz w:val="24"/>
      <w:lang w:eastAsia="en-US"/>
    </w:rPr>
  </w:style>
  <w:style w:type="paragraph" w:customStyle="1" w:styleId="xl199">
    <w:name w:val="xl199"/>
    <w:basedOn w:val="Normal"/>
    <w:rsid w:val="00C26000"/>
    <w:pPr>
      <w:widowControl/>
      <w:pBdr>
        <w:top w:val="single" w:sz="4" w:space="0" w:color="auto"/>
        <w:bottom w:val="single" w:sz="4" w:space="0" w:color="auto"/>
      </w:pBdr>
      <w:suppressAutoHyphens w:val="0"/>
      <w:autoSpaceDE/>
      <w:spacing w:before="100" w:beforeAutospacing="1" w:after="100" w:afterAutospacing="1"/>
      <w:ind w:firstLineChars="200" w:firstLine="200"/>
      <w:textAlignment w:val="center"/>
    </w:pPr>
    <w:rPr>
      <w:sz w:val="24"/>
      <w:lang w:eastAsia="en-US"/>
    </w:rPr>
  </w:style>
  <w:style w:type="paragraph" w:customStyle="1" w:styleId="xl200">
    <w:name w:val="xl200"/>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Chars="200" w:firstLine="200"/>
      <w:textAlignment w:val="center"/>
    </w:pPr>
    <w:rPr>
      <w:sz w:val="24"/>
      <w:lang w:eastAsia="en-US"/>
    </w:rPr>
  </w:style>
  <w:style w:type="paragraph" w:customStyle="1" w:styleId="xl201">
    <w:name w:val="xl201"/>
    <w:basedOn w:val="Normal"/>
    <w:rsid w:val="00C26000"/>
    <w:pPr>
      <w:widowControl/>
      <w:pBdr>
        <w:top w:val="single" w:sz="4" w:space="0" w:color="auto"/>
        <w:bottom w:val="single" w:sz="4" w:space="0" w:color="auto"/>
      </w:pBdr>
      <w:suppressAutoHyphens w:val="0"/>
      <w:autoSpaceDE/>
      <w:spacing w:before="100" w:beforeAutospacing="1" w:after="100" w:afterAutospacing="1"/>
      <w:ind w:firstLineChars="200" w:firstLine="200"/>
      <w:textAlignment w:val="center"/>
    </w:pPr>
    <w:rPr>
      <w:b/>
      <w:bCs/>
      <w:i/>
      <w:iCs/>
      <w:sz w:val="24"/>
      <w:lang w:eastAsia="en-US"/>
    </w:rPr>
  </w:style>
  <w:style w:type="paragraph" w:customStyle="1" w:styleId="xl202">
    <w:name w:val="xl202"/>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Chars="200" w:firstLine="200"/>
      <w:textAlignment w:val="center"/>
    </w:pPr>
    <w:rPr>
      <w:b/>
      <w:bCs/>
      <w:i/>
      <w:iCs/>
      <w:sz w:val="24"/>
      <w:lang w:eastAsia="en-US"/>
    </w:rPr>
  </w:style>
  <w:style w:type="paragraph" w:customStyle="1" w:styleId="xl203">
    <w:name w:val="xl203"/>
    <w:basedOn w:val="Normal"/>
    <w:rsid w:val="00C26000"/>
    <w:pPr>
      <w:widowControl/>
      <w:pBdr>
        <w:top w:val="single" w:sz="4" w:space="0" w:color="auto"/>
        <w:left w:val="single" w:sz="4" w:space="27" w:color="auto"/>
        <w:bottom w:val="single" w:sz="4" w:space="0" w:color="auto"/>
      </w:pBdr>
      <w:suppressAutoHyphens w:val="0"/>
      <w:autoSpaceDE/>
      <w:spacing w:before="100" w:beforeAutospacing="1" w:after="100" w:afterAutospacing="1"/>
      <w:ind w:firstLineChars="300" w:firstLine="300"/>
      <w:textAlignment w:val="center"/>
    </w:pPr>
    <w:rPr>
      <w:i/>
      <w:iCs/>
      <w:sz w:val="24"/>
      <w:lang w:eastAsia="en-US"/>
    </w:rPr>
  </w:style>
  <w:style w:type="paragraph" w:customStyle="1" w:styleId="xl204">
    <w:name w:val="xl204"/>
    <w:basedOn w:val="Normal"/>
    <w:rsid w:val="00C26000"/>
    <w:pPr>
      <w:widowControl/>
      <w:pBdr>
        <w:top w:val="single" w:sz="4" w:space="0" w:color="auto"/>
        <w:bottom w:val="single" w:sz="4" w:space="0" w:color="auto"/>
      </w:pBdr>
      <w:suppressAutoHyphens w:val="0"/>
      <w:autoSpaceDE/>
      <w:spacing w:before="100" w:beforeAutospacing="1" w:after="100" w:afterAutospacing="1"/>
      <w:ind w:firstLineChars="300" w:firstLine="300"/>
      <w:textAlignment w:val="center"/>
    </w:pPr>
    <w:rPr>
      <w:i/>
      <w:iCs/>
      <w:sz w:val="24"/>
      <w:lang w:eastAsia="en-US"/>
    </w:rPr>
  </w:style>
  <w:style w:type="paragraph" w:customStyle="1" w:styleId="xl205">
    <w:name w:val="xl205"/>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Chars="300" w:firstLine="300"/>
      <w:textAlignment w:val="center"/>
    </w:pPr>
    <w:rPr>
      <w:i/>
      <w:iCs/>
      <w:sz w:val="24"/>
      <w:lang w:eastAsia="en-US"/>
    </w:rPr>
  </w:style>
  <w:style w:type="paragraph" w:customStyle="1" w:styleId="xl206">
    <w:name w:val="xl206"/>
    <w:basedOn w:val="Normal"/>
    <w:rsid w:val="00C26000"/>
    <w:pPr>
      <w:widowControl/>
      <w:pBdr>
        <w:top w:val="single" w:sz="4" w:space="0" w:color="auto"/>
        <w:left w:val="single" w:sz="4" w:space="0" w:color="auto"/>
        <w:bottom w:val="single" w:sz="4" w:space="0" w:color="auto"/>
      </w:pBdr>
      <w:shd w:val="clear" w:color="000000" w:fill="DA9694"/>
      <w:suppressAutoHyphens w:val="0"/>
      <w:autoSpaceDE/>
      <w:spacing w:before="100" w:beforeAutospacing="1" w:after="100" w:afterAutospacing="1"/>
      <w:textAlignment w:val="center"/>
    </w:pPr>
    <w:rPr>
      <w:b/>
      <w:bCs/>
      <w:sz w:val="24"/>
      <w:lang w:eastAsia="en-US"/>
    </w:rPr>
  </w:style>
  <w:style w:type="paragraph" w:customStyle="1" w:styleId="xl207">
    <w:name w:val="xl207"/>
    <w:basedOn w:val="Normal"/>
    <w:rsid w:val="00C26000"/>
    <w:pPr>
      <w:widowControl/>
      <w:pBdr>
        <w:top w:val="single" w:sz="4" w:space="0" w:color="auto"/>
        <w:left w:val="single" w:sz="4" w:space="18" w:color="auto"/>
        <w:bottom w:val="single" w:sz="4" w:space="0" w:color="auto"/>
      </w:pBdr>
      <w:suppressAutoHyphens w:val="0"/>
      <w:autoSpaceDE/>
      <w:spacing w:before="100" w:beforeAutospacing="1" w:after="100" w:afterAutospacing="1"/>
      <w:ind w:firstLineChars="200" w:firstLine="200"/>
      <w:textAlignment w:val="center"/>
    </w:pPr>
    <w:rPr>
      <w:i/>
      <w:iCs/>
      <w:sz w:val="24"/>
      <w:lang w:eastAsia="en-US"/>
    </w:rPr>
  </w:style>
  <w:style w:type="paragraph" w:customStyle="1" w:styleId="xl208">
    <w:name w:val="xl208"/>
    <w:basedOn w:val="Normal"/>
    <w:rsid w:val="00C26000"/>
    <w:pPr>
      <w:widowControl/>
      <w:pBdr>
        <w:top w:val="single" w:sz="4" w:space="0" w:color="auto"/>
        <w:bottom w:val="single" w:sz="4" w:space="0" w:color="auto"/>
      </w:pBdr>
      <w:suppressAutoHyphens w:val="0"/>
      <w:autoSpaceDE/>
      <w:spacing w:before="100" w:beforeAutospacing="1" w:after="100" w:afterAutospacing="1"/>
      <w:textAlignment w:val="center"/>
    </w:pPr>
    <w:rPr>
      <w:i/>
      <w:iCs/>
      <w:sz w:val="24"/>
      <w:lang w:eastAsia="en-US"/>
    </w:rPr>
  </w:style>
  <w:style w:type="paragraph" w:customStyle="1" w:styleId="xl209">
    <w:name w:val="xl209"/>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i/>
      <w:iCs/>
      <w:sz w:val="24"/>
      <w:lang w:eastAsia="en-US"/>
    </w:rPr>
  </w:style>
  <w:style w:type="paragraph" w:customStyle="1" w:styleId="xl210">
    <w:name w:val="xl210"/>
    <w:basedOn w:val="Normal"/>
    <w:rsid w:val="00C26000"/>
    <w:pPr>
      <w:widowControl/>
      <w:pBdr>
        <w:top w:val="single" w:sz="4" w:space="0" w:color="auto"/>
        <w:left w:val="single" w:sz="4" w:space="0" w:color="auto"/>
        <w:bottom w:val="single" w:sz="4" w:space="0" w:color="auto"/>
      </w:pBdr>
      <w:shd w:val="clear" w:color="000000" w:fill="BFBFBF"/>
      <w:suppressAutoHyphens w:val="0"/>
      <w:autoSpaceDE/>
      <w:spacing w:before="100" w:beforeAutospacing="1" w:after="100" w:afterAutospacing="1"/>
      <w:jc w:val="center"/>
      <w:textAlignment w:val="center"/>
    </w:pPr>
    <w:rPr>
      <w:b/>
      <w:bCs/>
      <w:sz w:val="24"/>
      <w:lang w:eastAsia="en-US"/>
    </w:rPr>
  </w:style>
  <w:style w:type="paragraph" w:customStyle="1" w:styleId="xl211">
    <w:name w:val="xl211"/>
    <w:basedOn w:val="Normal"/>
    <w:rsid w:val="00C26000"/>
    <w:pPr>
      <w:widowControl/>
      <w:pBdr>
        <w:top w:val="single" w:sz="4" w:space="0" w:color="auto"/>
        <w:bottom w:val="single" w:sz="4" w:space="0" w:color="auto"/>
      </w:pBdr>
      <w:shd w:val="clear" w:color="000000" w:fill="BFBFBF"/>
      <w:suppressAutoHyphens w:val="0"/>
      <w:autoSpaceDE/>
      <w:spacing w:before="100" w:beforeAutospacing="1" w:after="100" w:afterAutospacing="1"/>
      <w:jc w:val="center"/>
      <w:textAlignment w:val="center"/>
    </w:pPr>
    <w:rPr>
      <w:b/>
      <w:bCs/>
      <w:sz w:val="24"/>
      <w:lang w:eastAsia="en-US"/>
    </w:rPr>
  </w:style>
  <w:style w:type="paragraph" w:customStyle="1" w:styleId="xl212">
    <w:name w:val="xl212"/>
    <w:basedOn w:val="Normal"/>
    <w:rsid w:val="00C26000"/>
    <w:pPr>
      <w:widowControl/>
      <w:pBdr>
        <w:top w:val="single" w:sz="4" w:space="0" w:color="auto"/>
        <w:bottom w:val="single" w:sz="4" w:space="0" w:color="auto"/>
        <w:right w:val="single" w:sz="4" w:space="0" w:color="auto"/>
      </w:pBdr>
      <w:shd w:val="clear" w:color="000000" w:fill="BFBFBF"/>
      <w:suppressAutoHyphens w:val="0"/>
      <w:autoSpaceDE/>
      <w:spacing w:before="100" w:beforeAutospacing="1" w:after="100" w:afterAutospacing="1"/>
      <w:jc w:val="center"/>
      <w:textAlignment w:val="center"/>
    </w:pPr>
    <w:rPr>
      <w:b/>
      <w:bCs/>
      <w:sz w:val="24"/>
      <w:lang w:eastAsia="en-US"/>
    </w:rPr>
  </w:style>
  <w:style w:type="paragraph" w:customStyle="1" w:styleId="xl213">
    <w:name w:val="xl213"/>
    <w:basedOn w:val="Normal"/>
    <w:rsid w:val="00C26000"/>
    <w:pPr>
      <w:widowControl/>
      <w:pBdr>
        <w:top w:val="single" w:sz="4" w:space="0" w:color="auto"/>
        <w:bottom w:val="single" w:sz="4" w:space="0" w:color="auto"/>
      </w:pBdr>
      <w:shd w:val="clear" w:color="000000" w:fill="BFBFBF"/>
      <w:suppressAutoHyphens w:val="0"/>
      <w:autoSpaceDE/>
      <w:spacing w:before="100" w:beforeAutospacing="1" w:after="100" w:afterAutospacing="1"/>
    </w:pPr>
    <w:rPr>
      <w:sz w:val="24"/>
      <w:lang w:eastAsia="en-US"/>
    </w:rPr>
  </w:style>
  <w:style w:type="paragraph" w:customStyle="1" w:styleId="xl214">
    <w:name w:val="xl214"/>
    <w:basedOn w:val="Normal"/>
    <w:rsid w:val="00C26000"/>
    <w:pPr>
      <w:widowControl/>
      <w:pBdr>
        <w:top w:val="single" w:sz="4" w:space="0" w:color="auto"/>
        <w:bottom w:val="single" w:sz="4" w:space="0" w:color="auto"/>
        <w:right w:val="single" w:sz="4" w:space="0" w:color="auto"/>
      </w:pBdr>
      <w:shd w:val="clear" w:color="000000" w:fill="BFBFBF"/>
      <w:suppressAutoHyphens w:val="0"/>
      <w:autoSpaceDE/>
      <w:spacing w:before="100" w:beforeAutospacing="1" w:after="100" w:afterAutospacing="1"/>
    </w:pPr>
    <w:rPr>
      <w:sz w:val="24"/>
      <w:lang w:eastAsia="en-US"/>
    </w:rPr>
  </w:style>
  <w:style w:type="paragraph" w:customStyle="1" w:styleId="xl215">
    <w:name w:val="xl215"/>
    <w:basedOn w:val="Normal"/>
    <w:rsid w:val="00C26000"/>
    <w:pPr>
      <w:widowControl/>
      <w:pBdr>
        <w:top w:val="single" w:sz="4" w:space="0" w:color="auto"/>
        <w:left w:val="single" w:sz="4" w:space="0" w:color="auto"/>
        <w:right w:val="single" w:sz="4" w:space="0" w:color="auto"/>
      </w:pBdr>
      <w:shd w:val="clear" w:color="000000" w:fill="BFBFBF"/>
      <w:suppressAutoHyphens w:val="0"/>
      <w:autoSpaceDE/>
      <w:spacing w:before="100" w:beforeAutospacing="1" w:after="100" w:afterAutospacing="1"/>
      <w:jc w:val="center"/>
      <w:textAlignment w:val="center"/>
    </w:pPr>
    <w:rPr>
      <w:sz w:val="24"/>
      <w:lang w:eastAsia="en-US"/>
    </w:rPr>
  </w:style>
  <w:style w:type="paragraph" w:customStyle="1" w:styleId="xl216">
    <w:name w:val="xl216"/>
    <w:basedOn w:val="Normal"/>
    <w:rsid w:val="00C26000"/>
    <w:pPr>
      <w:widowControl/>
      <w:pBdr>
        <w:left w:val="single" w:sz="4" w:space="0" w:color="auto"/>
        <w:bottom w:val="single" w:sz="4" w:space="0" w:color="auto"/>
        <w:right w:val="single" w:sz="4" w:space="0" w:color="auto"/>
      </w:pBdr>
      <w:shd w:val="clear" w:color="000000" w:fill="BFBFBF"/>
      <w:suppressAutoHyphens w:val="0"/>
      <w:autoSpaceDE/>
      <w:spacing w:before="100" w:beforeAutospacing="1" w:after="100" w:afterAutospacing="1"/>
    </w:pPr>
    <w:rPr>
      <w:sz w:val="24"/>
      <w:lang w:eastAsia="en-US"/>
    </w:rPr>
  </w:style>
  <w:style w:type="paragraph" w:customStyle="1" w:styleId="xl217">
    <w:name w:val="xl217"/>
    <w:basedOn w:val="Normal"/>
    <w:rsid w:val="00C26000"/>
    <w:pPr>
      <w:widowControl/>
      <w:pBdr>
        <w:left w:val="single" w:sz="4" w:space="9" w:color="auto"/>
        <w:bottom w:val="single" w:sz="4" w:space="0" w:color="auto"/>
      </w:pBdr>
      <w:suppressAutoHyphens w:val="0"/>
      <w:autoSpaceDE/>
      <w:spacing w:before="100" w:beforeAutospacing="1" w:after="100" w:afterAutospacing="1"/>
      <w:ind w:firstLineChars="100" w:firstLine="100"/>
      <w:textAlignment w:val="center"/>
    </w:pPr>
    <w:rPr>
      <w:b/>
      <w:bCs/>
      <w:i/>
      <w:iCs/>
      <w:color w:val="0070C0"/>
      <w:sz w:val="24"/>
      <w:lang w:eastAsia="en-US"/>
    </w:rPr>
  </w:style>
  <w:style w:type="paragraph" w:customStyle="1" w:styleId="xl218">
    <w:name w:val="xl218"/>
    <w:basedOn w:val="Normal"/>
    <w:rsid w:val="00C26000"/>
    <w:pPr>
      <w:widowControl/>
      <w:pBdr>
        <w:bottom w:val="single" w:sz="4" w:space="0" w:color="auto"/>
      </w:pBdr>
      <w:suppressAutoHyphens w:val="0"/>
      <w:autoSpaceDE/>
      <w:spacing w:before="100" w:beforeAutospacing="1" w:after="100" w:afterAutospacing="1"/>
      <w:ind w:firstLineChars="100" w:firstLine="100"/>
      <w:textAlignment w:val="center"/>
    </w:pPr>
    <w:rPr>
      <w:color w:val="0070C0"/>
      <w:sz w:val="24"/>
      <w:lang w:eastAsia="en-US"/>
    </w:rPr>
  </w:style>
  <w:style w:type="paragraph" w:customStyle="1" w:styleId="xl219">
    <w:name w:val="xl219"/>
    <w:basedOn w:val="Normal"/>
    <w:rsid w:val="00C26000"/>
    <w:pPr>
      <w:widowControl/>
      <w:pBdr>
        <w:top w:val="single" w:sz="4" w:space="0" w:color="auto"/>
        <w:bottom w:val="single" w:sz="4" w:space="0" w:color="auto"/>
      </w:pBdr>
      <w:suppressAutoHyphens w:val="0"/>
      <w:autoSpaceDE/>
      <w:spacing w:before="100" w:beforeAutospacing="1" w:after="100" w:afterAutospacing="1"/>
      <w:ind w:firstLineChars="100" w:firstLine="100"/>
      <w:textAlignment w:val="center"/>
    </w:pPr>
    <w:rPr>
      <w:color w:val="0070C0"/>
      <w:sz w:val="24"/>
      <w:lang w:eastAsia="en-US"/>
    </w:rPr>
  </w:style>
  <w:style w:type="paragraph" w:customStyle="1" w:styleId="xl220">
    <w:name w:val="xl220"/>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Chars="100" w:firstLine="100"/>
      <w:textAlignment w:val="center"/>
    </w:pPr>
    <w:rPr>
      <w:color w:val="0070C0"/>
      <w:sz w:val="24"/>
      <w:lang w:eastAsia="en-US"/>
    </w:rPr>
  </w:style>
  <w:style w:type="paragraph" w:customStyle="1" w:styleId="xl221">
    <w:name w:val="xl221"/>
    <w:basedOn w:val="Normal"/>
    <w:rsid w:val="00C26000"/>
    <w:pPr>
      <w:widowControl/>
      <w:pBdr>
        <w:top w:val="single" w:sz="4" w:space="0" w:color="auto"/>
        <w:left w:val="single" w:sz="4" w:space="9" w:color="auto"/>
        <w:bottom w:val="single" w:sz="4" w:space="0" w:color="auto"/>
      </w:pBdr>
      <w:shd w:val="clear" w:color="000000" w:fill="FFC000"/>
      <w:suppressAutoHyphens w:val="0"/>
      <w:autoSpaceDE/>
      <w:spacing w:before="100" w:beforeAutospacing="1" w:after="100" w:afterAutospacing="1"/>
      <w:ind w:firstLineChars="100" w:firstLine="100"/>
      <w:textAlignment w:val="center"/>
    </w:pPr>
    <w:rPr>
      <w:b/>
      <w:bCs/>
      <w:color w:val="0070C0"/>
      <w:sz w:val="24"/>
      <w:lang w:eastAsia="en-US"/>
    </w:rPr>
  </w:style>
  <w:style w:type="paragraph" w:customStyle="1" w:styleId="xl222">
    <w:name w:val="xl222"/>
    <w:basedOn w:val="Normal"/>
    <w:rsid w:val="00C26000"/>
    <w:pPr>
      <w:widowControl/>
      <w:pBdr>
        <w:top w:val="single" w:sz="4" w:space="0" w:color="auto"/>
        <w:bottom w:val="single" w:sz="4" w:space="0" w:color="auto"/>
      </w:pBdr>
      <w:shd w:val="clear" w:color="000000" w:fill="FFC000"/>
      <w:suppressAutoHyphens w:val="0"/>
      <w:autoSpaceDE/>
      <w:spacing w:before="100" w:beforeAutospacing="1" w:after="100" w:afterAutospacing="1"/>
      <w:ind w:firstLineChars="100" w:firstLine="100"/>
      <w:textAlignment w:val="center"/>
    </w:pPr>
    <w:rPr>
      <w:color w:val="0070C0"/>
      <w:sz w:val="24"/>
      <w:lang w:eastAsia="en-US"/>
    </w:rPr>
  </w:style>
  <w:style w:type="paragraph" w:customStyle="1" w:styleId="xl223">
    <w:name w:val="xl223"/>
    <w:basedOn w:val="Normal"/>
    <w:rsid w:val="00C26000"/>
    <w:pPr>
      <w:widowControl/>
      <w:pBdr>
        <w:top w:val="single" w:sz="4" w:space="0" w:color="auto"/>
        <w:bottom w:val="single" w:sz="4" w:space="0" w:color="auto"/>
        <w:right w:val="single" w:sz="4" w:space="0" w:color="auto"/>
      </w:pBdr>
      <w:shd w:val="clear" w:color="000000" w:fill="FFC000"/>
      <w:suppressAutoHyphens w:val="0"/>
      <w:autoSpaceDE/>
      <w:spacing w:before="100" w:beforeAutospacing="1" w:after="100" w:afterAutospacing="1"/>
      <w:ind w:firstLineChars="100" w:firstLine="100"/>
      <w:textAlignment w:val="center"/>
    </w:pPr>
    <w:rPr>
      <w:color w:val="0070C0"/>
      <w:sz w:val="24"/>
      <w:lang w:eastAsia="en-US"/>
    </w:rPr>
  </w:style>
  <w:style w:type="paragraph" w:customStyle="1" w:styleId="xl224">
    <w:name w:val="xl224"/>
    <w:basedOn w:val="Normal"/>
    <w:rsid w:val="00C26000"/>
    <w:pPr>
      <w:widowControl/>
      <w:pBdr>
        <w:left w:val="single" w:sz="4" w:space="0" w:color="auto"/>
        <w:bottom w:val="single" w:sz="4" w:space="0" w:color="auto"/>
      </w:pBdr>
      <w:shd w:val="clear" w:color="000000" w:fill="DA9694"/>
      <w:suppressAutoHyphens w:val="0"/>
      <w:autoSpaceDE/>
      <w:spacing w:before="100" w:beforeAutospacing="1" w:after="100" w:afterAutospacing="1"/>
      <w:textAlignment w:val="center"/>
    </w:pPr>
    <w:rPr>
      <w:b/>
      <w:bCs/>
      <w:sz w:val="24"/>
      <w:lang w:eastAsia="en-US"/>
    </w:rPr>
  </w:style>
  <w:style w:type="paragraph" w:customStyle="1" w:styleId="xl225">
    <w:name w:val="xl225"/>
    <w:basedOn w:val="Normal"/>
    <w:rsid w:val="00C26000"/>
    <w:pPr>
      <w:widowControl/>
      <w:pBdr>
        <w:bottom w:val="single" w:sz="4" w:space="0" w:color="auto"/>
      </w:pBdr>
      <w:shd w:val="clear" w:color="000000" w:fill="DA9694"/>
      <w:suppressAutoHyphens w:val="0"/>
      <w:autoSpaceDE/>
      <w:spacing w:before="100" w:beforeAutospacing="1" w:after="100" w:afterAutospacing="1"/>
      <w:textAlignment w:val="center"/>
    </w:pPr>
    <w:rPr>
      <w:sz w:val="24"/>
      <w:lang w:eastAsia="en-US"/>
    </w:rPr>
  </w:style>
  <w:style w:type="paragraph" w:customStyle="1" w:styleId="xl226">
    <w:name w:val="xl226"/>
    <w:basedOn w:val="Normal"/>
    <w:rsid w:val="00C26000"/>
    <w:pPr>
      <w:widowControl/>
      <w:pBdr>
        <w:bottom w:val="single" w:sz="4" w:space="0" w:color="auto"/>
      </w:pBdr>
      <w:shd w:val="clear" w:color="000000" w:fill="D9D9D9"/>
      <w:suppressAutoHyphens w:val="0"/>
      <w:autoSpaceDE/>
      <w:spacing w:before="100" w:beforeAutospacing="1" w:after="100" w:afterAutospacing="1"/>
      <w:ind w:firstLineChars="100" w:firstLine="100"/>
      <w:textAlignment w:val="center"/>
    </w:pPr>
    <w:rPr>
      <w:sz w:val="24"/>
      <w:lang w:eastAsia="en-US"/>
    </w:rPr>
  </w:style>
  <w:style w:type="paragraph" w:customStyle="1" w:styleId="xl227">
    <w:name w:val="xl227"/>
    <w:basedOn w:val="Normal"/>
    <w:rsid w:val="00C26000"/>
    <w:pPr>
      <w:widowControl/>
      <w:pBdr>
        <w:top w:val="single" w:sz="4" w:space="0" w:color="auto"/>
        <w:left w:val="single" w:sz="4" w:space="9" w:color="auto"/>
        <w:bottom w:val="single" w:sz="4" w:space="0" w:color="auto"/>
      </w:pBdr>
      <w:shd w:val="clear" w:color="000000" w:fill="92D050"/>
      <w:suppressAutoHyphens w:val="0"/>
      <w:autoSpaceDE/>
      <w:spacing w:before="100" w:beforeAutospacing="1" w:after="100" w:afterAutospacing="1"/>
      <w:ind w:firstLineChars="100" w:firstLine="100"/>
      <w:textAlignment w:val="center"/>
    </w:pPr>
    <w:rPr>
      <w:b/>
      <w:bCs/>
      <w:i/>
      <w:iCs/>
      <w:sz w:val="24"/>
      <w:lang w:eastAsia="en-US"/>
    </w:rPr>
  </w:style>
  <w:style w:type="paragraph" w:customStyle="1" w:styleId="xl228">
    <w:name w:val="xl228"/>
    <w:basedOn w:val="Normal"/>
    <w:rsid w:val="00C26000"/>
    <w:pPr>
      <w:widowControl/>
      <w:pBdr>
        <w:top w:val="single" w:sz="4" w:space="0" w:color="auto"/>
        <w:bottom w:val="single" w:sz="4" w:space="0" w:color="auto"/>
      </w:pBdr>
      <w:shd w:val="clear" w:color="000000" w:fill="92D050"/>
      <w:suppressAutoHyphens w:val="0"/>
      <w:autoSpaceDE/>
      <w:spacing w:before="100" w:beforeAutospacing="1" w:after="100" w:afterAutospacing="1"/>
      <w:ind w:firstLineChars="100" w:firstLine="100"/>
      <w:textAlignment w:val="center"/>
    </w:pPr>
    <w:rPr>
      <w:sz w:val="24"/>
      <w:lang w:eastAsia="en-US"/>
    </w:rPr>
  </w:style>
  <w:style w:type="paragraph" w:customStyle="1" w:styleId="xl229">
    <w:name w:val="xl229"/>
    <w:basedOn w:val="Normal"/>
    <w:rsid w:val="00C26000"/>
    <w:pPr>
      <w:widowControl/>
      <w:pBdr>
        <w:top w:val="single" w:sz="4" w:space="0" w:color="auto"/>
        <w:bottom w:val="single" w:sz="4" w:space="0" w:color="auto"/>
        <w:right w:val="single" w:sz="4" w:space="0" w:color="auto"/>
      </w:pBdr>
      <w:shd w:val="clear" w:color="000000" w:fill="92D050"/>
      <w:suppressAutoHyphens w:val="0"/>
      <w:autoSpaceDE/>
      <w:spacing w:before="100" w:beforeAutospacing="1" w:after="100" w:afterAutospacing="1"/>
      <w:ind w:firstLineChars="100" w:firstLine="100"/>
      <w:textAlignment w:val="center"/>
    </w:pPr>
    <w:rPr>
      <w:sz w:val="24"/>
      <w:lang w:eastAsia="en-US"/>
    </w:rPr>
  </w:style>
  <w:style w:type="paragraph" w:customStyle="1" w:styleId="xl230">
    <w:name w:val="xl230"/>
    <w:basedOn w:val="Normal"/>
    <w:rsid w:val="00C26000"/>
    <w:pPr>
      <w:widowControl/>
      <w:pBdr>
        <w:left w:val="single" w:sz="4" w:space="9" w:color="auto"/>
        <w:bottom w:val="single" w:sz="4" w:space="0" w:color="auto"/>
      </w:pBdr>
      <w:shd w:val="clear" w:color="000000" w:fill="92D050"/>
      <w:suppressAutoHyphens w:val="0"/>
      <w:autoSpaceDE/>
      <w:spacing w:before="100" w:beforeAutospacing="1" w:after="100" w:afterAutospacing="1"/>
      <w:ind w:firstLineChars="100" w:firstLine="100"/>
      <w:textAlignment w:val="center"/>
    </w:pPr>
    <w:rPr>
      <w:b/>
      <w:bCs/>
      <w:i/>
      <w:iCs/>
      <w:sz w:val="24"/>
      <w:lang w:eastAsia="en-US"/>
    </w:rPr>
  </w:style>
  <w:style w:type="paragraph" w:customStyle="1" w:styleId="xl231">
    <w:name w:val="xl231"/>
    <w:basedOn w:val="Normal"/>
    <w:rsid w:val="00C26000"/>
    <w:pPr>
      <w:widowControl/>
      <w:pBdr>
        <w:bottom w:val="single" w:sz="4" w:space="0" w:color="auto"/>
      </w:pBdr>
      <w:shd w:val="clear" w:color="000000" w:fill="92D050"/>
      <w:suppressAutoHyphens w:val="0"/>
      <w:autoSpaceDE/>
      <w:spacing w:before="100" w:beforeAutospacing="1" w:after="100" w:afterAutospacing="1"/>
      <w:ind w:firstLineChars="100" w:firstLine="100"/>
      <w:textAlignment w:val="center"/>
    </w:pPr>
    <w:rPr>
      <w:sz w:val="24"/>
      <w:lang w:eastAsia="en-US"/>
    </w:rPr>
  </w:style>
  <w:style w:type="paragraph" w:customStyle="1" w:styleId="xl232">
    <w:name w:val="xl232"/>
    <w:basedOn w:val="Normal"/>
    <w:rsid w:val="00C26000"/>
    <w:pPr>
      <w:widowControl/>
      <w:pBdr>
        <w:top w:val="single" w:sz="4" w:space="0" w:color="auto"/>
        <w:left w:val="single" w:sz="4" w:space="9" w:color="auto"/>
        <w:bottom w:val="single" w:sz="4" w:space="0" w:color="auto"/>
      </w:pBdr>
      <w:suppressAutoHyphens w:val="0"/>
      <w:autoSpaceDE/>
      <w:spacing w:before="100" w:beforeAutospacing="1" w:after="100" w:afterAutospacing="1"/>
      <w:ind w:firstLineChars="100" w:firstLine="100"/>
      <w:textAlignment w:val="center"/>
    </w:pPr>
    <w:rPr>
      <w:b/>
      <w:bCs/>
      <w:sz w:val="24"/>
      <w:lang w:eastAsia="en-US"/>
    </w:rPr>
  </w:style>
  <w:style w:type="paragraph" w:customStyle="1" w:styleId="xl233">
    <w:name w:val="xl233"/>
    <w:basedOn w:val="Normal"/>
    <w:rsid w:val="00C26000"/>
    <w:pPr>
      <w:widowControl/>
      <w:pBdr>
        <w:top w:val="single" w:sz="4" w:space="0" w:color="auto"/>
        <w:bottom w:val="single" w:sz="4" w:space="0" w:color="auto"/>
      </w:pBdr>
      <w:suppressAutoHyphens w:val="0"/>
      <w:autoSpaceDE/>
      <w:spacing w:before="100" w:beforeAutospacing="1" w:after="100" w:afterAutospacing="1"/>
      <w:ind w:firstLineChars="100" w:firstLine="100"/>
      <w:textAlignment w:val="center"/>
    </w:pPr>
    <w:rPr>
      <w:sz w:val="24"/>
      <w:lang w:eastAsia="en-US"/>
    </w:rPr>
  </w:style>
  <w:style w:type="paragraph" w:customStyle="1" w:styleId="xl234">
    <w:name w:val="xl234"/>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Chars="100" w:firstLine="100"/>
      <w:textAlignment w:val="center"/>
    </w:pPr>
    <w:rPr>
      <w:sz w:val="24"/>
      <w:lang w:eastAsia="en-US"/>
    </w:rPr>
  </w:style>
  <w:style w:type="paragraph" w:customStyle="1" w:styleId="xl235">
    <w:name w:val="xl235"/>
    <w:basedOn w:val="Normal"/>
    <w:rsid w:val="00C26000"/>
    <w:pPr>
      <w:widowControl/>
      <w:pBdr>
        <w:left w:val="single" w:sz="4" w:space="18" w:color="auto"/>
        <w:bottom w:val="single" w:sz="4" w:space="0" w:color="auto"/>
      </w:pBdr>
      <w:suppressAutoHyphens w:val="0"/>
      <w:autoSpaceDE/>
      <w:spacing w:before="100" w:beforeAutospacing="1" w:after="100" w:afterAutospacing="1"/>
      <w:ind w:firstLineChars="200" w:firstLine="200"/>
      <w:textAlignment w:val="center"/>
    </w:pPr>
    <w:rPr>
      <w:b/>
      <w:bCs/>
      <w:i/>
      <w:iCs/>
      <w:sz w:val="24"/>
      <w:lang w:eastAsia="en-US"/>
    </w:rPr>
  </w:style>
  <w:style w:type="paragraph" w:customStyle="1" w:styleId="xl236">
    <w:name w:val="xl236"/>
    <w:basedOn w:val="Normal"/>
    <w:rsid w:val="00C26000"/>
    <w:pPr>
      <w:widowControl/>
      <w:pBdr>
        <w:bottom w:val="single" w:sz="4" w:space="0" w:color="auto"/>
      </w:pBdr>
      <w:suppressAutoHyphens w:val="0"/>
      <w:autoSpaceDE/>
      <w:spacing w:before="100" w:beforeAutospacing="1" w:after="100" w:afterAutospacing="1"/>
      <w:ind w:firstLineChars="200" w:firstLine="200"/>
      <w:textAlignment w:val="center"/>
    </w:pPr>
    <w:rPr>
      <w:sz w:val="24"/>
      <w:lang w:eastAsia="en-US"/>
    </w:rPr>
  </w:style>
  <w:style w:type="paragraph" w:customStyle="1" w:styleId="xl237">
    <w:name w:val="xl237"/>
    <w:basedOn w:val="Normal"/>
    <w:rsid w:val="00C26000"/>
    <w:pPr>
      <w:widowControl/>
      <w:pBdr>
        <w:bottom w:val="single" w:sz="4" w:space="0" w:color="auto"/>
        <w:right w:val="single" w:sz="4" w:space="0" w:color="auto"/>
      </w:pBdr>
      <w:suppressAutoHyphens w:val="0"/>
      <w:autoSpaceDE/>
      <w:spacing w:before="100" w:beforeAutospacing="1" w:after="100" w:afterAutospacing="1"/>
      <w:ind w:firstLineChars="200" w:firstLine="200"/>
      <w:textAlignment w:val="center"/>
    </w:pPr>
    <w:rPr>
      <w:sz w:val="24"/>
      <w:lang w:eastAsia="en-US"/>
    </w:rPr>
  </w:style>
  <w:style w:type="paragraph" w:customStyle="1" w:styleId="xl238">
    <w:name w:val="xl238"/>
    <w:basedOn w:val="Normal"/>
    <w:rsid w:val="00C26000"/>
    <w:pPr>
      <w:widowControl/>
      <w:pBdr>
        <w:top w:val="single" w:sz="4" w:space="0" w:color="auto"/>
        <w:left w:val="single" w:sz="4" w:space="9" w:color="auto"/>
        <w:bottom w:val="single" w:sz="4" w:space="0" w:color="auto"/>
      </w:pBdr>
      <w:shd w:val="clear" w:color="000000" w:fill="C4D79B"/>
      <w:suppressAutoHyphens w:val="0"/>
      <w:autoSpaceDE/>
      <w:spacing w:before="100" w:beforeAutospacing="1" w:after="100" w:afterAutospacing="1"/>
      <w:ind w:firstLineChars="100" w:firstLine="100"/>
      <w:textAlignment w:val="center"/>
    </w:pPr>
    <w:rPr>
      <w:b/>
      <w:bCs/>
      <w:sz w:val="24"/>
      <w:lang w:eastAsia="en-US"/>
    </w:rPr>
  </w:style>
  <w:style w:type="paragraph" w:customStyle="1" w:styleId="xl239">
    <w:name w:val="xl239"/>
    <w:basedOn w:val="Normal"/>
    <w:rsid w:val="00C26000"/>
    <w:pPr>
      <w:widowControl/>
      <w:pBdr>
        <w:top w:val="single" w:sz="4" w:space="0" w:color="auto"/>
        <w:bottom w:val="single" w:sz="4" w:space="0" w:color="auto"/>
      </w:pBdr>
      <w:shd w:val="clear" w:color="000000" w:fill="C4D79B"/>
      <w:suppressAutoHyphens w:val="0"/>
      <w:autoSpaceDE/>
      <w:spacing w:before="100" w:beforeAutospacing="1" w:after="100" w:afterAutospacing="1"/>
      <w:ind w:firstLineChars="100" w:firstLine="100"/>
      <w:textAlignment w:val="center"/>
    </w:pPr>
    <w:rPr>
      <w:sz w:val="24"/>
      <w:lang w:eastAsia="en-US"/>
    </w:rPr>
  </w:style>
  <w:style w:type="paragraph" w:customStyle="1" w:styleId="xl240">
    <w:name w:val="xl240"/>
    <w:basedOn w:val="Normal"/>
    <w:rsid w:val="00C26000"/>
    <w:pPr>
      <w:widowControl/>
      <w:pBdr>
        <w:top w:val="single" w:sz="4" w:space="0" w:color="auto"/>
        <w:bottom w:val="single" w:sz="4" w:space="0" w:color="auto"/>
        <w:right w:val="single" w:sz="4" w:space="0" w:color="auto"/>
      </w:pBdr>
      <w:shd w:val="clear" w:color="000000" w:fill="C4D79B"/>
      <w:suppressAutoHyphens w:val="0"/>
      <w:autoSpaceDE/>
      <w:spacing w:before="100" w:beforeAutospacing="1" w:after="100" w:afterAutospacing="1"/>
      <w:ind w:firstLineChars="100" w:firstLine="100"/>
      <w:textAlignment w:val="center"/>
    </w:pPr>
    <w:rPr>
      <w:sz w:val="24"/>
      <w:lang w:eastAsia="en-US"/>
    </w:rPr>
  </w:style>
  <w:style w:type="paragraph" w:customStyle="1" w:styleId="xl241">
    <w:name w:val="xl241"/>
    <w:basedOn w:val="Normal"/>
    <w:rsid w:val="00C26000"/>
    <w:pPr>
      <w:widowControl/>
      <w:pBdr>
        <w:top w:val="single" w:sz="4" w:space="0" w:color="auto"/>
        <w:left w:val="single" w:sz="4" w:space="9" w:color="auto"/>
        <w:bottom w:val="single" w:sz="4" w:space="0" w:color="auto"/>
      </w:pBdr>
      <w:shd w:val="clear" w:color="000000" w:fill="92D050"/>
      <w:suppressAutoHyphens w:val="0"/>
      <w:autoSpaceDE/>
      <w:spacing w:before="100" w:beforeAutospacing="1" w:after="100" w:afterAutospacing="1"/>
      <w:ind w:firstLineChars="100" w:firstLine="100"/>
      <w:textAlignment w:val="center"/>
    </w:pPr>
    <w:rPr>
      <w:b/>
      <w:bCs/>
      <w:sz w:val="24"/>
      <w:lang w:eastAsia="en-US"/>
    </w:rPr>
  </w:style>
  <w:style w:type="paragraph" w:customStyle="1" w:styleId="xl242">
    <w:name w:val="xl242"/>
    <w:basedOn w:val="Normal"/>
    <w:rsid w:val="00C26000"/>
    <w:pPr>
      <w:widowControl/>
      <w:pBdr>
        <w:top w:val="single" w:sz="4" w:space="0" w:color="auto"/>
        <w:left w:val="single" w:sz="4" w:space="0" w:color="auto"/>
        <w:bottom w:val="single" w:sz="4" w:space="0" w:color="auto"/>
      </w:pBdr>
      <w:shd w:val="clear" w:color="000000" w:fill="C4D79B"/>
      <w:suppressAutoHyphens w:val="0"/>
      <w:autoSpaceDE/>
      <w:spacing w:before="100" w:beforeAutospacing="1" w:after="100" w:afterAutospacing="1"/>
      <w:textAlignment w:val="center"/>
    </w:pPr>
    <w:rPr>
      <w:b/>
      <w:bCs/>
      <w:sz w:val="24"/>
      <w:lang w:eastAsia="en-US"/>
    </w:rPr>
  </w:style>
  <w:style w:type="paragraph" w:customStyle="1" w:styleId="xl243">
    <w:name w:val="xl243"/>
    <w:basedOn w:val="Normal"/>
    <w:rsid w:val="00C26000"/>
    <w:pPr>
      <w:widowControl/>
      <w:pBdr>
        <w:top w:val="single" w:sz="4" w:space="0" w:color="auto"/>
        <w:bottom w:val="single" w:sz="4" w:space="0" w:color="auto"/>
      </w:pBdr>
      <w:shd w:val="clear" w:color="000000" w:fill="C4D79B"/>
      <w:suppressAutoHyphens w:val="0"/>
      <w:autoSpaceDE/>
      <w:spacing w:before="100" w:beforeAutospacing="1" w:after="100" w:afterAutospacing="1"/>
      <w:textAlignment w:val="center"/>
    </w:pPr>
    <w:rPr>
      <w:sz w:val="24"/>
      <w:lang w:eastAsia="en-US"/>
    </w:rPr>
  </w:style>
  <w:style w:type="paragraph" w:customStyle="1" w:styleId="xl244">
    <w:name w:val="xl244"/>
    <w:basedOn w:val="Normal"/>
    <w:rsid w:val="00C26000"/>
    <w:pPr>
      <w:widowControl/>
      <w:pBdr>
        <w:top w:val="single" w:sz="4" w:space="0" w:color="auto"/>
        <w:bottom w:val="single" w:sz="4" w:space="0" w:color="auto"/>
        <w:right w:val="single" w:sz="4" w:space="0" w:color="auto"/>
      </w:pBdr>
      <w:shd w:val="clear" w:color="000000" w:fill="C4D79B"/>
      <w:suppressAutoHyphens w:val="0"/>
      <w:autoSpaceDE/>
      <w:spacing w:before="100" w:beforeAutospacing="1" w:after="100" w:afterAutospacing="1"/>
      <w:textAlignment w:val="center"/>
    </w:pPr>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120"/>
      <w:ind w:left="720" w:firstLine="0"/>
      <w:outlineLvl w:val="1"/>
    </w:pPr>
    <w:rPr>
      <w:rFonts w:ascii="Arial" w:hAnsi="Arial" w:cs="Arial"/>
      <w:b/>
      <w:bCs/>
      <w:i/>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Courier New" w:hAnsi="Courier New" w:cs="Courier New"/>
    </w:rPr>
  </w:style>
  <w:style w:type="character" w:customStyle="1" w:styleId="WW8Num3z0">
    <w:name w:val="WW8Num3z0"/>
    <w:rPr>
      <w:rFonts w:ascii="Courier New" w:hAnsi="Courier New" w:cs="Courier New"/>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cs="Times New Roman"/>
      <w:sz w:val="28"/>
    </w:rPr>
  </w:style>
  <w:style w:type="character" w:customStyle="1" w:styleId="WW8Num5z0">
    <w:name w:val="WW8Num5z0"/>
    <w:rPr>
      <w:rFonts w:ascii="Symbol" w:hAnsi="Symbol" w:cs="Times New Roman"/>
      <w:sz w:val="28"/>
    </w:rPr>
  </w:style>
  <w:style w:type="character" w:customStyle="1" w:styleId="WW8Num5z1">
    <w:name w:val="WW8Num5z1"/>
    <w:rPr>
      <w:rFonts w:ascii="Courier New" w:hAnsi="Courier New"/>
    </w:rPr>
  </w:style>
  <w:style w:type="character" w:customStyle="1" w:styleId="WW8Num5z5">
    <w:name w:val="WW8Num5z5"/>
    <w:rPr>
      <w:rFonts w:ascii="Wingdings" w:hAnsi="Wingdings"/>
    </w:rPr>
  </w:style>
  <w:style w:type="character" w:customStyle="1" w:styleId="WW8Num6z0">
    <w:name w:val="WW8Num6z0"/>
    <w:rPr>
      <w:rFonts w:ascii="Courier New" w:hAnsi="Courier New" w:cs="Courier New"/>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cs="Times New Roman"/>
      <w:color w:val="auto"/>
      <w:spacing w:val="-94"/>
      <w:kern w:val="1"/>
      <w:position w:val="-1"/>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5">
    <w:name w:val="WW8Num8z5"/>
    <w:rPr>
      <w:rFonts w:ascii="Wingdings" w:hAnsi="Wingdings"/>
    </w:rPr>
  </w:style>
  <w:style w:type="character" w:customStyle="1" w:styleId="WW8Num9z0">
    <w:name w:val="WW8Num9z0"/>
    <w:rPr>
      <w:rFonts w:ascii="Courier New" w:hAnsi="Courier New" w:cs="Courier New"/>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cs="Times New Roman"/>
      <w:sz w:val="28"/>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Courier New" w:hAnsi="Courier New" w:cs="Courier New"/>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DefaultParagraphFont">
    <w:name w:val="WW-Default Paragraph Font"/>
  </w:style>
  <w:style w:type="character" w:customStyle="1" w:styleId="WW8Num1z0">
    <w:name w:val="WW8Num1z0"/>
    <w:rPr>
      <w:rFonts w:ascii="Symbol" w:hAnsi="Symbol"/>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3">
    <w:name w:val="WW8Num6z3"/>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2">
    <w:name w:val="WW8Num8z2"/>
    <w:rPr>
      <w:rFonts w:ascii="Wingdings" w:hAnsi="Wingdings"/>
    </w:rPr>
  </w:style>
  <w:style w:type="character" w:customStyle="1" w:styleId="WW8Num9z3">
    <w:name w:val="WW8Num9z3"/>
    <w:rPr>
      <w:rFonts w:ascii="Symbol" w:hAnsi="Symbol"/>
    </w:rPr>
  </w:style>
  <w:style w:type="character" w:customStyle="1" w:styleId="WW8Num10z3">
    <w:name w:val="WW8Num10z3"/>
    <w:rPr>
      <w:rFonts w:ascii="Symbol" w:hAnsi="Symbol"/>
    </w:rPr>
  </w:style>
  <w:style w:type="character" w:customStyle="1" w:styleId="WW8Num11z3">
    <w:name w:val="WW8Num11z3"/>
    <w:rPr>
      <w:rFonts w:ascii="Symbol" w:hAnsi="Symbol"/>
    </w:rPr>
  </w:style>
  <w:style w:type="character" w:customStyle="1" w:styleId="WW8Num12z0">
    <w:name w:val="WW8Num12z0"/>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cs="Times New Roman"/>
      <w:sz w:val="28"/>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cs="Times New Roman"/>
      <w:sz w:val="28"/>
    </w:rPr>
  </w:style>
  <w:style w:type="character" w:customStyle="1" w:styleId="WW8Num16z1">
    <w:name w:val="WW8Num16z1"/>
    <w:rPr>
      <w:rFonts w:ascii="Times New Roman" w:eastAsia="Times New Roman" w:hAnsi="Times New Roman" w:cs="Times New Roman"/>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6z4">
    <w:name w:val="WW8Num16z4"/>
    <w:rPr>
      <w:rFonts w:ascii="Courier New" w:hAnsi="Courier New"/>
    </w:rPr>
  </w:style>
  <w:style w:type="character" w:customStyle="1" w:styleId="WW8Num17z0">
    <w:name w:val="WW8Num17z0"/>
    <w:rPr>
      <w:rFonts w:ascii="Symbol" w:hAnsi="Symbol" w:cs="Times New Roman"/>
      <w:sz w:val="28"/>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cs="Times New Roman"/>
      <w:sz w:val="28"/>
    </w:rPr>
  </w:style>
  <w:style w:type="character" w:customStyle="1" w:styleId="WW8Num19z1">
    <w:name w:val="WW8Num19z1"/>
    <w:rPr>
      <w:rFonts w:ascii="Times New Roman" w:eastAsia="Times New Roman" w:hAnsi="Times New Roman" w:cs="Times New Roman"/>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19z4">
    <w:name w:val="WW8Num19z4"/>
    <w:rPr>
      <w:rFonts w:ascii="Courier New" w:hAnsi="Courier New"/>
    </w:rPr>
  </w:style>
  <w:style w:type="character" w:customStyle="1" w:styleId="WW8Num20z0">
    <w:name w:val="WW8Num20z0"/>
    <w:rPr>
      <w:rFonts w:ascii="Symbol" w:hAnsi="Symbol" w:cs="Times New Roman"/>
      <w:color w:val="auto"/>
      <w:spacing w:val="-94"/>
      <w:kern w:val="1"/>
      <w:position w:val="-1"/>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Symbol" w:hAnsi="Symbol" w:cs="Times New Roman"/>
      <w:sz w:val="28"/>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cs="Times New Roman"/>
      <w:sz w:val="28"/>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color w:val="auto"/>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5">
    <w:name w:val="WW8Num24z5"/>
    <w:rPr>
      <w:rFonts w:ascii="Wingdings" w:hAnsi="Wingdings"/>
    </w:rPr>
  </w:style>
  <w:style w:type="character" w:customStyle="1" w:styleId="WW8Num25z0">
    <w:name w:val="WW8Num25z0"/>
    <w:rPr>
      <w:rFonts w:ascii="Symbol" w:hAnsi="Symbol" w:cs="Times New Roman"/>
      <w:sz w:val="28"/>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cs="Times New Roman"/>
      <w:sz w:val="28"/>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Symbol" w:hAnsi="Symbol" w:cs="Times New Roman"/>
      <w:sz w:val="28"/>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Symbol" w:hAnsi="Symbol" w:cs="Times New Roman"/>
      <w:sz w:val="28"/>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rPr>
  </w:style>
  <w:style w:type="character" w:customStyle="1" w:styleId="WW8Num30z0">
    <w:name w:val="WW8Num30z0"/>
    <w:rPr>
      <w:rFonts w:ascii="Symbol" w:hAnsi="Symbol" w:cs="Times New Roman"/>
      <w:sz w:val="28"/>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cs="Times New Roman"/>
      <w:sz w:val="28"/>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cs="Times New Roman"/>
      <w:sz w:val="28"/>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0">
    <w:name w:val="WW8Num34z0"/>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Symbol" w:hAnsi="Symbol" w:cs="Times New Roman"/>
      <w:sz w:val="28"/>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Courier New" w:hAnsi="Courier New" w:cs="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5">
    <w:name w:val="WW8Num38z5"/>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40z0">
    <w:name w:val="WW8Num40z0"/>
    <w:rPr>
      <w:rFonts w:ascii="Times New Roman" w:eastAsia="Times New Roman"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Symbol" w:hAnsi="Symbol" w:cs="Times New Roman"/>
      <w:color w:val="auto"/>
      <w:spacing w:val="-94"/>
      <w:kern w:val="1"/>
      <w:position w:val="-1"/>
    </w:rPr>
  </w:style>
  <w:style w:type="character" w:customStyle="1" w:styleId="WW8Num41z1">
    <w:name w:val="WW8Num41z1"/>
    <w:rPr>
      <w:rFonts w:ascii="Courier New" w:hAnsi="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2z0">
    <w:name w:val="WW8Num42z0"/>
    <w:rPr>
      <w:rFonts w:ascii="Symbol" w:hAnsi="Symbol" w:cs="Times New Roman"/>
      <w:sz w:val="28"/>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rPr>
      <w:rFonts w:ascii="Symbol" w:hAnsi="Symbol" w:cs="Times New Roman"/>
      <w:sz w:val="28"/>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4z0">
    <w:name w:val="WW8Num44z0"/>
    <w:rPr>
      <w:rFonts w:ascii="Symbol" w:hAnsi="Symbol" w:cs="Times New Roman"/>
      <w:color w:val="auto"/>
      <w:spacing w:val="-94"/>
      <w:kern w:val="1"/>
      <w:position w:val="-1"/>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DefaultParagraphFont1">
    <w:name w:val="WW-Default Paragraph Font1"/>
  </w:style>
  <w:style w:type="character" w:customStyle="1" w:styleId="FootnoteCharacters">
    <w:name w:val="Footnote Characters"/>
  </w:style>
  <w:style w:type="character" w:styleId="CommentReference">
    <w:name w:val="annotation reference"/>
    <w:uiPriority w:val="99"/>
    <w:rPr>
      <w:sz w:val="16"/>
      <w:szCs w:val="16"/>
    </w:rPr>
  </w:style>
  <w:style w:type="character" w:styleId="PageNumber">
    <w:name w:val="page number"/>
    <w:basedOn w:val="WW-DefaultParagraphFont1"/>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character" w:customStyle="1" w:styleId="BodyTextDSWChar">
    <w:name w:val="Body Text DSW Char"/>
    <w:rPr>
      <w:sz w:val="24"/>
      <w:szCs w:val="24"/>
      <w:lang w:val="en-US" w:eastAsia="ar-SA" w:bidi="ar-SA"/>
    </w:rPr>
  </w:style>
  <w:style w:type="character" w:customStyle="1" w:styleId="FootnoteTextChar1">
    <w:name w:val="Footnote Text Char1"/>
    <w:rPr>
      <w:lang w:val="en-US" w:eastAsia="ar-SA" w:bidi="ar-SA"/>
    </w:rPr>
  </w:style>
  <w:style w:type="character" w:customStyle="1" w:styleId="FootnoteTextChar">
    <w:name w:val="Footnote Text Char"/>
    <w:aliases w:val="Char Char, Char Char,Footnote Text Char1 Char,Footnote Text Char Char Char,Footnote Text Char1 Char Char Char,Footnote Text Char Char Char Char Char,Footnote Text Char Char1 Char,ALTS FOOTNOTE Char,fn Char,Char4 Char,Char2 Char,f Char"/>
    <w:uiPriority w:val="99"/>
    <w:rPr>
      <w:rFonts w:ascii="Calibri" w:eastAsia="Calibri" w:hAnsi="Calibri"/>
      <w:lang w:eastAsia="ar-SA" w:bidi="ar-SA"/>
    </w:rPr>
  </w:style>
  <w:style w:type="character" w:customStyle="1" w:styleId="CommentTextChar">
    <w:name w:val="Comment Text Char"/>
    <w:uiPriority w:val="99"/>
    <w:rPr>
      <w:lang w:val="en-US" w:eastAsia="ar-SA" w:bidi="ar-SA"/>
    </w:rPr>
  </w:style>
  <w:style w:type="character" w:customStyle="1" w:styleId="WW-FootnoteCharacters">
    <w:name w:val="WW-Footnote Characters"/>
  </w:style>
  <w:style w:type="character" w:customStyle="1" w:styleId="BalloonTextChar">
    <w:name w:val="Balloon Text Char"/>
    <w:uiPriority w:val="99"/>
    <w:rPr>
      <w:rFonts w:ascii="Tahoma" w:hAnsi="Tahoma" w:cs="Tahoma"/>
      <w:sz w:val="16"/>
      <w:szCs w:val="16"/>
    </w:rPr>
  </w:style>
  <w:style w:type="character" w:styleId="FootnoteReference">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WW-FootnoteReference">
    <w:name w:val="WW-Footnote Reference"/>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customStyle="1" w:styleId="Level1">
    <w:name w:val="Level 1"/>
    <w:basedOn w:val="Normal"/>
    <w:pPr>
      <w:ind w:left="1440" w:hanging="720"/>
    </w:pPr>
  </w:style>
  <w:style w:type="paragraph" w:styleId="BalloonText">
    <w:name w:val="Balloon Text"/>
    <w:basedOn w:val="Normal"/>
    <w:uiPriority w:val="99"/>
    <w:rPr>
      <w:rFonts w:ascii="Tahoma" w:hAnsi="Tahoma"/>
      <w:sz w:val="16"/>
      <w:szCs w:val="16"/>
      <w:lang w:val="x-none"/>
    </w:rPr>
  </w:style>
  <w:style w:type="paragraph" w:styleId="FootnoteText">
    <w:name w:val="footnote text"/>
    <w:aliases w:val="Char, Char,Footnote Text Char Char,Footnote Text Char1 Char Char,Footnote Text Char Char Char Char,Footnote Text Char Char1,ALTS FOOTNOTE,fn,Char4,Footnote Text - Preamble,Char2,Footnote Text - Preamble1,Char3,f"/>
    <w:basedOn w:val="Normal"/>
    <w:uiPriority w:val="99"/>
    <w:pPr>
      <w:widowControl/>
      <w:autoSpaceDE/>
    </w:pPr>
    <w:rPr>
      <w:szCs w:val="20"/>
    </w:rPr>
  </w:style>
  <w:style w:type="paragraph" w:styleId="CommentText">
    <w:name w:val="annotation text"/>
    <w:basedOn w:val="Normal"/>
    <w:uiPriority w:val="99"/>
    <w:rPr>
      <w:szCs w:val="20"/>
    </w:rPr>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uiPriority w:val="39"/>
    <w:pPr>
      <w:tabs>
        <w:tab w:val="left" w:pos="360"/>
        <w:tab w:val="left" w:pos="400"/>
        <w:tab w:val="left" w:pos="720"/>
        <w:tab w:val="right" w:leader="dot" w:pos="9350"/>
      </w:tabs>
      <w:ind w:left="360" w:hanging="360"/>
    </w:pPr>
  </w:style>
  <w:style w:type="paragraph" w:styleId="TOC2">
    <w:name w:val="toc 2"/>
    <w:basedOn w:val="Normal"/>
    <w:next w:val="Normal"/>
    <w:uiPriority w:val="39"/>
    <w:pPr>
      <w:tabs>
        <w:tab w:val="left" w:pos="800"/>
        <w:tab w:val="left" w:pos="1000"/>
        <w:tab w:val="left" w:pos="1080"/>
        <w:tab w:val="right" w:leader="dot" w:pos="9350"/>
      </w:tabs>
      <w:ind w:left="900" w:hanging="540"/>
    </w:pPr>
  </w:style>
  <w:style w:type="paragraph" w:styleId="TOC3">
    <w:name w:val="toc 3"/>
    <w:basedOn w:val="Normal"/>
    <w:next w:val="Normal"/>
    <w:pPr>
      <w:ind w:left="400"/>
    </w:pPr>
  </w:style>
  <w:style w:type="paragraph" w:styleId="TOC4">
    <w:name w:val="toc 4"/>
    <w:basedOn w:val="Normal"/>
    <w:next w:val="Normal"/>
    <w:pPr>
      <w:ind w:left="600"/>
    </w:pPr>
  </w:style>
  <w:style w:type="paragraph" w:styleId="TOC5">
    <w:name w:val="toc 5"/>
    <w:basedOn w:val="Normal"/>
    <w:next w:val="Normal"/>
    <w:pPr>
      <w:ind w:left="800"/>
    </w:pPr>
  </w:style>
  <w:style w:type="paragraph" w:styleId="TOC6">
    <w:name w:val="toc 6"/>
    <w:basedOn w:val="Normal"/>
    <w:next w:val="Normal"/>
    <w:pPr>
      <w:ind w:left="1000"/>
    </w:pPr>
  </w:style>
  <w:style w:type="paragraph" w:styleId="TOC7">
    <w:name w:val="toc 7"/>
    <w:basedOn w:val="Normal"/>
    <w:next w:val="Normal"/>
    <w:pPr>
      <w:ind w:left="1200"/>
    </w:pPr>
  </w:style>
  <w:style w:type="paragraph" w:styleId="TOC8">
    <w:name w:val="toc 8"/>
    <w:basedOn w:val="Normal"/>
    <w:next w:val="Normal"/>
    <w:pPr>
      <w:ind w:left="1400"/>
    </w:pPr>
  </w:style>
  <w:style w:type="paragraph" w:styleId="TOC9">
    <w:name w:val="toc 9"/>
    <w:basedOn w:val="Normal"/>
    <w:next w:val="Normal"/>
    <w:pPr>
      <w:ind w:left="1600"/>
    </w:pPr>
  </w:style>
  <w:style w:type="paragraph" w:styleId="Header">
    <w:name w:val="header"/>
    <w:basedOn w:val="Normal"/>
    <w:link w:val="HeaderChar"/>
    <w:uiPriority w:val="99"/>
    <w:pPr>
      <w:tabs>
        <w:tab w:val="center" w:pos="4320"/>
        <w:tab w:val="right" w:pos="8640"/>
      </w:tabs>
    </w:pPr>
  </w:style>
  <w:style w:type="paragraph" w:styleId="CommentSubject">
    <w:name w:val="annotation subject"/>
    <w:basedOn w:val="CommentText"/>
    <w:next w:val="CommentText"/>
    <w:rPr>
      <w:b/>
      <w:bCs/>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Courier New"/>
      <w:szCs w:val="20"/>
    </w:rPr>
  </w:style>
  <w:style w:type="paragraph" w:customStyle="1" w:styleId="BodyTextDSW">
    <w:name w:val="Body Text DSW"/>
    <w:basedOn w:val="Normal"/>
    <w:pPr>
      <w:widowControl/>
      <w:spacing w:after="120"/>
      <w:ind w:firstLine="720"/>
    </w:pPr>
    <w:rPr>
      <w:sz w:val="24"/>
    </w:rPr>
  </w:style>
  <w:style w:type="paragraph" w:customStyle="1" w:styleId="Heading1DSW">
    <w:name w:val="Heading 1 DSW"/>
    <w:basedOn w:val="Heading1"/>
    <w:pPr>
      <w:numPr>
        <w:numId w:val="0"/>
      </w:numPr>
      <w:spacing w:after="120"/>
      <w:ind w:left="720" w:hanging="720"/>
    </w:pPr>
    <w:rPr>
      <w:rFonts w:cs="Times New Roman"/>
      <w:sz w:val="22"/>
    </w:rPr>
  </w:style>
  <w:style w:type="paragraph" w:styleId="ListParagraph">
    <w:name w:val="List Paragraph"/>
    <w:basedOn w:val="Normal"/>
    <w:qFormat/>
    <w:pPr>
      <w:widowControl/>
      <w:autoSpaceDE/>
      <w:spacing w:after="200" w:line="276" w:lineRule="auto"/>
      <w:ind w:left="720"/>
    </w:pPr>
    <w:rPr>
      <w:rFonts w:ascii="Calibri" w:hAnsi="Calibri"/>
      <w:sz w:val="22"/>
      <w:szCs w:val="22"/>
    </w:rPr>
  </w:style>
  <w:style w:type="paragraph" w:customStyle="1" w:styleId="font5">
    <w:name w:val="font5"/>
    <w:basedOn w:val="Normal"/>
    <w:pPr>
      <w:widowControl/>
      <w:autoSpaceDE/>
      <w:spacing w:before="280" w:after="280"/>
    </w:pPr>
    <w:rPr>
      <w:rFonts w:ascii="Tahoma" w:hAnsi="Tahoma" w:cs="Tahoma"/>
      <w:b/>
      <w:bCs/>
      <w:color w:val="000000"/>
      <w:sz w:val="16"/>
      <w:szCs w:val="16"/>
    </w:rPr>
  </w:style>
  <w:style w:type="paragraph" w:customStyle="1" w:styleId="font6">
    <w:name w:val="font6"/>
    <w:basedOn w:val="Normal"/>
    <w:pPr>
      <w:widowControl/>
      <w:autoSpaceDE/>
      <w:spacing w:before="280" w:after="280"/>
    </w:pPr>
    <w:rPr>
      <w:rFonts w:ascii="Tahoma" w:hAnsi="Tahoma" w:cs="Tahoma"/>
      <w:color w:val="000000"/>
      <w:sz w:val="16"/>
      <w:szCs w:val="16"/>
    </w:rPr>
  </w:style>
  <w:style w:type="paragraph" w:customStyle="1" w:styleId="font7">
    <w:name w:val="font7"/>
    <w:basedOn w:val="Normal"/>
    <w:pPr>
      <w:widowControl/>
      <w:autoSpaceDE/>
      <w:spacing w:before="280" w:after="280"/>
    </w:pPr>
    <w:rPr>
      <w:rFonts w:ascii="Tahoma" w:hAnsi="Tahoma" w:cs="Tahoma"/>
      <w:color w:val="000000"/>
      <w:sz w:val="18"/>
      <w:szCs w:val="18"/>
    </w:rPr>
  </w:style>
  <w:style w:type="paragraph" w:customStyle="1" w:styleId="font8">
    <w:name w:val="font8"/>
    <w:basedOn w:val="Normal"/>
    <w:pPr>
      <w:widowControl/>
      <w:autoSpaceDE/>
      <w:spacing w:before="280" w:after="280"/>
    </w:pPr>
    <w:rPr>
      <w:rFonts w:ascii="Tahoma" w:hAnsi="Tahoma" w:cs="Tahoma"/>
      <w:b/>
      <w:bCs/>
      <w:color w:val="000000"/>
      <w:sz w:val="18"/>
      <w:szCs w:val="18"/>
    </w:rPr>
  </w:style>
  <w:style w:type="paragraph" w:customStyle="1" w:styleId="xl65">
    <w:name w:val="xl65"/>
    <w:basedOn w:val="Normal"/>
    <w:pPr>
      <w:widowControl/>
      <w:autoSpaceDE/>
      <w:spacing w:before="280" w:after="280"/>
      <w:textAlignment w:val="center"/>
    </w:pPr>
    <w:rPr>
      <w:rFonts w:ascii="Arial" w:hAnsi="Arial" w:cs="Arial"/>
      <w:sz w:val="16"/>
      <w:szCs w:val="16"/>
    </w:rPr>
  </w:style>
  <w:style w:type="paragraph" w:customStyle="1" w:styleId="xl66">
    <w:name w:val="xl66"/>
    <w:basedOn w:val="Normal"/>
    <w:pPr>
      <w:widowControl/>
      <w:autoSpaceDE/>
      <w:spacing w:before="280" w:after="280"/>
      <w:textAlignment w:val="center"/>
    </w:pPr>
    <w:rPr>
      <w:rFonts w:ascii="Arial" w:hAnsi="Arial" w:cs="Arial"/>
      <w:b/>
      <w:bCs/>
      <w:sz w:val="16"/>
      <w:szCs w:val="16"/>
    </w:rPr>
  </w:style>
  <w:style w:type="paragraph" w:customStyle="1" w:styleId="xl67">
    <w:name w:val="xl67"/>
    <w:basedOn w:val="Normal"/>
    <w:pPr>
      <w:widowControl/>
      <w:autoSpaceDE/>
      <w:spacing w:before="280" w:after="280"/>
    </w:pPr>
    <w:rPr>
      <w:rFonts w:ascii="Arial" w:hAnsi="Arial" w:cs="Arial"/>
      <w:sz w:val="16"/>
      <w:szCs w:val="16"/>
    </w:rPr>
  </w:style>
  <w:style w:type="paragraph" w:customStyle="1" w:styleId="xl68">
    <w:name w:val="xl68"/>
    <w:basedOn w:val="Normal"/>
    <w:pPr>
      <w:widowControl/>
      <w:autoSpaceDE/>
      <w:spacing w:before="280" w:after="280"/>
      <w:textAlignment w:val="center"/>
    </w:pPr>
    <w:rPr>
      <w:rFonts w:ascii="Arial" w:hAnsi="Arial" w:cs="Arial"/>
      <w:sz w:val="16"/>
      <w:szCs w:val="16"/>
    </w:rPr>
  </w:style>
  <w:style w:type="paragraph" w:customStyle="1" w:styleId="xl69">
    <w:name w:val="xl69"/>
    <w:basedOn w:val="Normal"/>
    <w:pPr>
      <w:widowControl/>
      <w:autoSpaceDE/>
      <w:spacing w:before="280" w:after="280"/>
    </w:pPr>
    <w:rPr>
      <w:rFonts w:ascii="Arial" w:hAnsi="Arial" w:cs="Arial"/>
      <w:sz w:val="16"/>
      <w:szCs w:val="16"/>
    </w:rPr>
  </w:style>
  <w:style w:type="paragraph" w:customStyle="1" w:styleId="xl70">
    <w:name w:val="xl70"/>
    <w:basedOn w:val="Normal"/>
    <w:pPr>
      <w:widowControl/>
      <w:autoSpaceDE/>
      <w:spacing w:before="280" w:after="280"/>
    </w:pPr>
    <w:rPr>
      <w:rFonts w:ascii="Arial" w:hAnsi="Arial" w:cs="Arial"/>
      <w:sz w:val="16"/>
      <w:szCs w:val="16"/>
    </w:rPr>
  </w:style>
  <w:style w:type="paragraph" w:customStyle="1" w:styleId="xl71">
    <w:name w:val="xl71"/>
    <w:basedOn w:val="Normal"/>
    <w:pPr>
      <w:widowControl/>
      <w:autoSpaceDE/>
      <w:spacing w:before="280" w:after="280"/>
      <w:textAlignment w:val="center"/>
    </w:pPr>
    <w:rPr>
      <w:rFonts w:ascii="Arial" w:hAnsi="Arial" w:cs="Arial"/>
      <w:sz w:val="16"/>
      <w:szCs w:val="16"/>
    </w:rPr>
  </w:style>
  <w:style w:type="paragraph" w:customStyle="1" w:styleId="xl72">
    <w:name w:val="xl72"/>
    <w:basedOn w:val="Normal"/>
    <w:pPr>
      <w:widowControl/>
      <w:autoSpaceDE/>
      <w:spacing w:before="280" w:after="280"/>
    </w:pPr>
    <w:rPr>
      <w:rFonts w:ascii="Arial" w:hAnsi="Arial" w:cs="Arial"/>
      <w:b/>
      <w:bCs/>
      <w:sz w:val="16"/>
      <w:szCs w:val="16"/>
    </w:rPr>
  </w:style>
  <w:style w:type="paragraph" w:customStyle="1" w:styleId="xl73">
    <w:name w:val="xl73"/>
    <w:basedOn w:val="Normal"/>
    <w:pPr>
      <w:widowControl/>
      <w:autoSpaceDE/>
      <w:spacing w:before="280" w:after="280"/>
    </w:pPr>
    <w:rPr>
      <w:rFonts w:ascii="Arial" w:hAnsi="Arial" w:cs="Arial"/>
      <w:sz w:val="16"/>
      <w:szCs w:val="16"/>
    </w:rPr>
  </w:style>
  <w:style w:type="paragraph" w:customStyle="1" w:styleId="xl74">
    <w:name w:val="xl74"/>
    <w:basedOn w:val="Normal"/>
    <w:pPr>
      <w:widowControl/>
      <w:pBdr>
        <w:left w:val="single" w:sz="4" w:space="9" w:color="000000"/>
        <w:bottom w:val="single" w:sz="4" w:space="0" w:color="000000"/>
      </w:pBdr>
      <w:autoSpaceDE/>
      <w:spacing w:before="280" w:after="280"/>
      <w:textAlignment w:val="center"/>
    </w:pPr>
    <w:rPr>
      <w:rFonts w:ascii="Arial" w:hAnsi="Arial" w:cs="Arial"/>
      <w:b/>
      <w:bCs/>
      <w:sz w:val="16"/>
      <w:szCs w:val="16"/>
    </w:rPr>
  </w:style>
  <w:style w:type="paragraph" w:customStyle="1" w:styleId="xl75">
    <w:name w:val="xl75"/>
    <w:basedOn w:val="Normal"/>
    <w:pPr>
      <w:widowControl/>
      <w:autoSpaceDE/>
      <w:spacing w:before="280" w:after="280"/>
      <w:textAlignment w:val="center"/>
    </w:pPr>
    <w:rPr>
      <w:rFonts w:ascii="Arial" w:hAnsi="Arial" w:cs="Arial"/>
      <w:sz w:val="16"/>
      <w:szCs w:val="16"/>
    </w:rPr>
  </w:style>
  <w:style w:type="paragraph" w:customStyle="1" w:styleId="xl76">
    <w:name w:val="xl76"/>
    <w:basedOn w:val="Normal"/>
    <w:pPr>
      <w:widowControl/>
      <w:autoSpaceDE/>
      <w:spacing w:before="280" w:after="280"/>
      <w:textAlignment w:val="center"/>
    </w:pPr>
    <w:rPr>
      <w:rFonts w:ascii="Arial" w:hAnsi="Arial" w:cs="Arial"/>
      <w:sz w:val="16"/>
      <w:szCs w:val="16"/>
    </w:rPr>
  </w:style>
  <w:style w:type="paragraph" w:customStyle="1" w:styleId="xl77">
    <w:name w:val="xl77"/>
    <w:basedOn w:val="Normal"/>
    <w:pPr>
      <w:widowControl/>
      <w:autoSpaceDE/>
      <w:spacing w:before="280" w:after="280"/>
      <w:textAlignment w:val="center"/>
    </w:pPr>
    <w:rPr>
      <w:rFonts w:ascii="Arial" w:hAnsi="Arial" w:cs="Arial"/>
      <w:sz w:val="16"/>
      <w:szCs w:val="16"/>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3">
    <w:name w:val="xl83"/>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4">
    <w:name w:val="xl84"/>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5">
    <w:name w:val="xl85"/>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6">
    <w:name w:val="xl86"/>
    <w:basedOn w:val="Normal"/>
    <w:pPr>
      <w:widowControl/>
      <w:pBdr>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7">
    <w:name w:val="xl87"/>
    <w:basedOn w:val="Normal"/>
    <w:pPr>
      <w:widowControl/>
      <w:pBdr>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8">
    <w:name w:val="xl88"/>
    <w:basedOn w:val="Normal"/>
    <w:pPr>
      <w:widowControl/>
      <w:pBdr>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9">
    <w:name w:val="xl89"/>
    <w:basedOn w:val="Normal"/>
    <w:pPr>
      <w:widowControl/>
      <w:pBdr>
        <w:bottom w:val="single" w:sz="4" w:space="0" w:color="000000"/>
      </w:pBdr>
      <w:autoSpaceDE/>
      <w:spacing w:before="280" w:after="280"/>
      <w:jc w:val="center"/>
      <w:textAlignment w:val="center"/>
    </w:pPr>
    <w:rPr>
      <w:rFonts w:ascii="Arial" w:hAnsi="Arial" w:cs="Arial"/>
      <w:sz w:val="16"/>
      <w:szCs w:val="16"/>
    </w:rPr>
  </w:style>
  <w:style w:type="paragraph" w:customStyle="1" w:styleId="xl90">
    <w:name w:val="xl90"/>
    <w:basedOn w:val="Normal"/>
    <w:pPr>
      <w:widowControl/>
      <w:pBdr>
        <w:bottom w:val="single" w:sz="4" w:space="0" w:color="000000"/>
      </w:pBdr>
      <w:autoSpaceDE/>
      <w:spacing w:before="280" w:after="280"/>
      <w:jc w:val="center"/>
      <w:textAlignment w:val="center"/>
    </w:pPr>
    <w:rPr>
      <w:rFonts w:ascii="Arial" w:hAnsi="Arial" w:cs="Arial"/>
      <w:sz w:val="16"/>
      <w:szCs w:val="16"/>
    </w:rPr>
  </w:style>
  <w:style w:type="paragraph" w:customStyle="1" w:styleId="xl91">
    <w:name w:val="xl91"/>
    <w:basedOn w:val="Normal"/>
    <w:pPr>
      <w:widowControl/>
      <w:pBdr>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92">
    <w:name w:val="xl92"/>
    <w:basedOn w:val="Normal"/>
    <w:pPr>
      <w:widowControl/>
      <w:pBdr>
        <w:top w:val="single" w:sz="4" w:space="0" w:color="000000"/>
        <w:bottom w:val="single" w:sz="4" w:space="0" w:color="000000"/>
      </w:pBdr>
      <w:autoSpaceDE/>
      <w:spacing w:before="280" w:after="280"/>
      <w:jc w:val="center"/>
      <w:textAlignment w:val="center"/>
    </w:pPr>
    <w:rPr>
      <w:rFonts w:ascii="Arial" w:hAnsi="Arial" w:cs="Arial"/>
      <w:sz w:val="16"/>
      <w:szCs w:val="16"/>
    </w:rPr>
  </w:style>
  <w:style w:type="paragraph" w:customStyle="1" w:styleId="xl93">
    <w:name w:val="xl93"/>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94">
    <w:name w:val="xl94"/>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b/>
      <w:bCs/>
      <w:sz w:val="16"/>
      <w:szCs w:val="16"/>
    </w:rPr>
  </w:style>
  <w:style w:type="paragraph" w:customStyle="1" w:styleId="xl95">
    <w:name w:val="xl95"/>
    <w:basedOn w:val="Normal"/>
    <w:pPr>
      <w:widowControl/>
      <w:pBdr>
        <w:top w:val="single" w:sz="4" w:space="0" w:color="000000"/>
        <w:left w:val="single" w:sz="4" w:space="18" w:color="000000"/>
        <w:bottom w:val="single" w:sz="4" w:space="0" w:color="000000"/>
        <w:right w:val="single" w:sz="4" w:space="0" w:color="000000"/>
      </w:pBdr>
      <w:autoSpaceDE/>
      <w:spacing w:before="280" w:after="280"/>
    </w:pPr>
    <w:rPr>
      <w:rFonts w:ascii="Arial" w:hAnsi="Arial" w:cs="Arial"/>
      <w:sz w:val="16"/>
      <w:szCs w:val="16"/>
    </w:rPr>
  </w:style>
  <w:style w:type="paragraph" w:customStyle="1" w:styleId="xl96">
    <w:name w:val="xl96"/>
    <w:basedOn w:val="Normal"/>
    <w:pPr>
      <w:widowControl/>
      <w:pBdr>
        <w:top w:val="single" w:sz="4" w:space="0" w:color="000000"/>
        <w:left w:val="single" w:sz="4" w:space="27" w:color="000000"/>
        <w:bottom w:val="single" w:sz="4" w:space="0" w:color="000000"/>
        <w:right w:val="single" w:sz="4" w:space="0" w:color="000000"/>
      </w:pBdr>
      <w:autoSpaceDE/>
      <w:spacing w:before="280" w:after="280"/>
    </w:pPr>
    <w:rPr>
      <w:rFonts w:ascii="Arial" w:hAnsi="Arial" w:cs="Arial"/>
      <w:sz w:val="16"/>
      <w:szCs w:val="16"/>
    </w:rPr>
  </w:style>
  <w:style w:type="paragraph" w:customStyle="1" w:styleId="xl97">
    <w:name w:val="xl97"/>
    <w:basedOn w:val="Normal"/>
    <w:pPr>
      <w:widowControl/>
      <w:pBdr>
        <w:top w:val="single" w:sz="4" w:space="0" w:color="000000"/>
        <w:left w:val="single" w:sz="4" w:space="18" w:color="000000"/>
        <w:right w:val="single" w:sz="4" w:space="0" w:color="000000"/>
      </w:pBdr>
      <w:autoSpaceDE/>
      <w:spacing w:before="280" w:after="280"/>
    </w:pPr>
    <w:rPr>
      <w:rFonts w:ascii="Arial" w:hAnsi="Arial" w:cs="Arial"/>
      <w:sz w:val="16"/>
      <w:szCs w:val="16"/>
    </w:rPr>
  </w:style>
  <w:style w:type="paragraph" w:customStyle="1" w:styleId="xl98">
    <w:name w:val="xl98"/>
    <w:basedOn w:val="Normal"/>
    <w:pPr>
      <w:widowControl/>
      <w:pBdr>
        <w:top w:val="single" w:sz="4" w:space="0" w:color="000000"/>
        <w:left w:val="single" w:sz="4" w:space="9" w:color="000000"/>
        <w:bottom w:val="single" w:sz="4" w:space="0" w:color="000000"/>
        <w:right w:val="single" w:sz="4" w:space="0" w:color="000000"/>
      </w:pBdr>
      <w:autoSpaceDE/>
      <w:spacing w:before="280" w:after="280"/>
    </w:pPr>
    <w:rPr>
      <w:rFonts w:ascii="Arial" w:hAnsi="Arial" w:cs="Arial"/>
      <w:sz w:val="16"/>
      <w:szCs w:val="16"/>
    </w:rPr>
  </w:style>
  <w:style w:type="paragraph" w:customStyle="1" w:styleId="xl99">
    <w:name w:val="xl99"/>
    <w:basedOn w:val="Normal"/>
    <w:pPr>
      <w:widowControl/>
      <w:pBdr>
        <w:left w:val="single" w:sz="4" w:space="18" w:color="000000"/>
        <w:bottom w:val="single" w:sz="4" w:space="0" w:color="000000"/>
        <w:right w:val="single" w:sz="4" w:space="0" w:color="000000"/>
      </w:pBdr>
      <w:autoSpaceDE/>
      <w:spacing w:before="280" w:after="280"/>
    </w:pPr>
    <w:rPr>
      <w:rFonts w:ascii="Arial" w:hAnsi="Arial" w:cs="Arial"/>
      <w:sz w:val="16"/>
      <w:szCs w:val="16"/>
    </w:rPr>
  </w:style>
  <w:style w:type="paragraph" w:customStyle="1" w:styleId="xl100">
    <w:name w:val="xl100"/>
    <w:basedOn w:val="Normal"/>
    <w:pPr>
      <w:widowControl/>
      <w:pBdr>
        <w:left w:val="single" w:sz="4" w:space="18" w:color="000000"/>
        <w:right w:val="single" w:sz="4" w:space="0" w:color="000000"/>
      </w:pBdr>
      <w:autoSpaceDE/>
      <w:spacing w:before="280" w:after="280"/>
    </w:pPr>
    <w:rPr>
      <w:rFonts w:ascii="Arial" w:hAnsi="Arial" w:cs="Arial"/>
      <w:sz w:val="16"/>
      <w:szCs w:val="16"/>
    </w:rPr>
  </w:style>
  <w:style w:type="paragraph" w:customStyle="1" w:styleId="xl101">
    <w:name w:val="xl101"/>
    <w:basedOn w:val="Normal"/>
    <w:pPr>
      <w:widowControl/>
      <w:pBdr>
        <w:top w:val="single" w:sz="4" w:space="0" w:color="000000"/>
        <w:left w:val="single" w:sz="4" w:space="27" w:color="000000"/>
        <w:right w:val="single" w:sz="4" w:space="0" w:color="000000"/>
      </w:pBdr>
      <w:autoSpaceDE/>
      <w:spacing w:before="280" w:after="280"/>
    </w:pPr>
    <w:rPr>
      <w:rFonts w:ascii="Arial" w:hAnsi="Arial" w:cs="Arial"/>
      <w:sz w:val="16"/>
      <w:szCs w:val="16"/>
    </w:rPr>
  </w:style>
  <w:style w:type="paragraph" w:customStyle="1" w:styleId="xl102">
    <w:name w:val="xl102"/>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03">
    <w:name w:val="xl103"/>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color w:val="000000"/>
      <w:sz w:val="16"/>
      <w:szCs w:val="16"/>
    </w:rPr>
  </w:style>
  <w:style w:type="paragraph" w:customStyle="1" w:styleId="xl104">
    <w:name w:val="xl104"/>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05">
    <w:name w:val="xl105"/>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pPr>
    <w:rPr>
      <w:rFonts w:ascii="Arial" w:hAnsi="Arial" w:cs="Arial"/>
      <w:sz w:val="16"/>
      <w:szCs w:val="16"/>
    </w:rPr>
  </w:style>
  <w:style w:type="paragraph" w:customStyle="1" w:styleId="xl106">
    <w:name w:val="xl106"/>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color w:val="000000"/>
      <w:sz w:val="16"/>
      <w:szCs w:val="16"/>
    </w:rPr>
  </w:style>
  <w:style w:type="paragraph" w:customStyle="1" w:styleId="xl107">
    <w:name w:val="xl107"/>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pPr>
    <w:rPr>
      <w:rFonts w:ascii="Arial" w:hAnsi="Arial" w:cs="Arial"/>
      <w:sz w:val="16"/>
      <w:szCs w:val="16"/>
    </w:rPr>
  </w:style>
  <w:style w:type="paragraph" w:customStyle="1" w:styleId="xl108">
    <w:name w:val="xl108"/>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color w:val="000000"/>
      <w:sz w:val="16"/>
      <w:szCs w:val="16"/>
    </w:rPr>
  </w:style>
  <w:style w:type="paragraph" w:customStyle="1" w:styleId="xl109">
    <w:name w:val="xl109"/>
    <w:basedOn w:val="Normal"/>
    <w:pPr>
      <w:widowControl/>
      <w:pBdr>
        <w:top w:val="single" w:sz="4" w:space="0" w:color="000000"/>
      </w:pBdr>
      <w:autoSpaceDE/>
      <w:spacing w:before="280" w:after="280"/>
      <w:jc w:val="center"/>
      <w:textAlignment w:val="center"/>
    </w:pPr>
    <w:rPr>
      <w:rFonts w:ascii="Arial" w:hAnsi="Arial" w:cs="Arial"/>
      <w:sz w:val="16"/>
      <w:szCs w:val="16"/>
    </w:rPr>
  </w:style>
  <w:style w:type="paragraph" w:customStyle="1" w:styleId="xl110">
    <w:name w:val="xl110"/>
    <w:basedOn w:val="Normal"/>
    <w:pPr>
      <w:widowControl/>
      <w:pBdr>
        <w:top w:val="single" w:sz="4" w:space="0" w:color="000000"/>
      </w:pBdr>
      <w:autoSpaceDE/>
      <w:spacing w:before="280" w:after="280"/>
      <w:jc w:val="center"/>
      <w:textAlignment w:val="center"/>
    </w:pPr>
    <w:rPr>
      <w:rFonts w:ascii="Arial" w:hAnsi="Arial" w:cs="Arial"/>
      <w:sz w:val="16"/>
      <w:szCs w:val="16"/>
    </w:rPr>
  </w:style>
  <w:style w:type="paragraph" w:customStyle="1" w:styleId="xl111">
    <w:name w:val="xl111"/>
    <w:basedOn w:val="Normal"/>
    <w:pPr>
      <w:widowControl/>
      <w:pBdr>
        <w:bottom w:val="single" w:sz="4" w:space="0" w:color="000000"/>
      </w:pBdr>
      <w:autoSpaceDE/>
      <w:spacing w:before="280" w:after="280"/>
      <w:jc w:val="center"/>
      <w:textAlignment w:val="center"/>
    </w:pPr>
    <w:rPr>
      <w:rFonts w:ascii="Arial" w:hAnsi="Arial" w:cs="Arial"/>
      <w:sz w:val="16"/>
      <w:szCs w:val="16"/>
    </w:rPr>
  </w:style>
  <w:style w:type="paragraph" w:customStyle="1" w:styleId="xl112">
    <w:name w:val="xl112"/>
    <w:basedOn w:val="Normal"/>
    <w:pPr>
      <w:widowControl/>
      <w:pBdr>
        <w:top w:val="single" w:sz="4" w:space="0" w:color="000000"/>
        <w:left w:val="single" w:sz="4" w:space="0" w:color="000000"/>
      </w:pBdr>
      <w:autoSpaceDE/>
      <w:spacing w:before="280" w:after="280"/>
    </w:pPr>
    <w:rPr>
      <w:rFonts w:ascii="Arial" w:hAnsi="Arial" w:cs="Arial"/>
      <w:b/>
      <w:bCs/>
      <w:sz w:val="16"/>
      <w:szCs w:val="16"/>
    </w:rPr>
  </w:style>
  <w:style w:type="paragraph" w:customStyle="1" w:styleId="xl113">
    <w:name w:val="xl113"/>
    <w:basedOn w:val="Normal"/>
    <w:pPr>
      <w:widowControl/>
      <w:pBdr>
        <w:top w:val="single" w:sz="4" w:space="0" w:color="000000"/>
        <w:bottom w:val="single" w:sz="4" w:space="0" w:color="000000"/>
      </w:pBdr>
      <w:autoSpaceDE/>
      <w:spacing w:before="280" w:after="280"/>
      <w:jc w:val="center"/>
      <w:textAlignment w:val="center"/>
    </w:pPr>
    <w:rPr>
      <w:rFonts w:ascii="Arial" w:hAnsi="Arial" w:cs="Arial"/>
      <w:sz w:val="16"/>
      <w:szCs w:val="16"/>
    </w:rPr>
  </w:style>
  <w:style w:type="paragraph" w:customStyle="1" w:styleId="xl114">
    <w:name w:val="xl114"/>
    <w:basedOn w:val="Normal"/>
    <w:pPr>
      <w:widowControl/>
      <w:pBdr>
        <w:top w:val="single" w:sz="4" w:space="0" w:color="000000"/>
        <w:left w:val="single" w:sz="4" w:space="9" w:color="000000"/>
        <w:bottom w:val="single" w:sz="4" w:space="0" w:color="000000"/>
      </w:pBdr>
      <w:shd w:val="clear" w:color="auto" w:fill="C0C0C0"/>
      <w:autoSpaceDE/>
      <w:spacing w:before="280" w:after="280"/>
      <w:textAlignment w:val="center"/>
    </w:pPr>
    <w:rPr>
      <w:rFonts w:ascii="Arial" w:hAnsi="Arial" w:cs="Arial"/>
      <w:b/>
      <w:bCs/>
      <w:sz w:val="16"/>
      <w:szCs w:val="16"/>
    </w:rPr>
  </w:style>
  <w:style w:type="paragraph" w:customStyle="1" w:styleId="xl115">
    <w:name w:val="xl115"/>
    <w:basedOn w:val="Normal"/>
    <w:pPr>
      <w:widowControl/>
      <w:pBdr>
        <w:top w:val="single" w:sz="4" w:space="0" w:color="000000"/>
        <w:bottom w:val="single" w:sz="4" w:space="0" w:color="000000"/>
      </w:pBdr>
      <w:shd w:val="clear" w:color="auto" w:fill="C0C0C0"/>
      <w:autoSpaceDE/>
      <w:spacing w:before="280" w:after="280"/>
      <w:textAlignment w:val="center"/>
    </w:pPr>
    <w:rPr>
      <w:rFonts w:ascii="Arial" w:hAnsi="Arial" w:cs="Arial"/>
      <w:sz w:val="24"/>
    </w:rPr>
  </w:style>
  <w:style w:type="paragraph" w:customStyle="1" w:styleId="xl116">
    <w:name w:val="xl116"/>
    <w:basedOn w:val="Normal"/>
    <w:pPr>
      <w:widowControl/>
      <w:pBdr>
        <w:top w:val="single" w:sz="4" w:space="0" w:color="000000"/>
        <w:bottom w:val="single" w:sz="4" w:space="0" w:color="000000"/>
        <w:right w:val="single" w:sz="4" w:space="0" w:color="000000"/>
      </w:pBdr>
      <w:shd w:val="clear" w:color="auto" w:fill="C0C0C0"/>
      <w:autoSpaceDE/>
      <w:spacing w:before="280" w:after="280"/>
      <w:textAlignment w:val="center"/>
    </w:pPr>
    <w:rPr>
      <w:rFonts w:ascii="Arial" w:hAnsi="Arial" w:cs="Arial"/>
      <w:sz w:val="24"/>
    </w:rPr>
  </w:style>
  <w:style w:type="paragraph" w:customStyle="1" w:styleId="xl117">
    <w:name w:val="xl117"/>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18">
    <w:name w:val="xl118"/>
    <w:basedOn w:val="Normal"/>
    <w:pPr>
      <w:widowControl/>
      <w:pBdr>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19">
    <w:name w:val="xl119"/>
    <w:basedOn w:val="Normal"/>
    <w:pPr>
      <w:widowControl/>
      <w:pBdr>
        <w:top w:val="single" w:sz="4" w:space="0" w:color="000000"/>
        <w:left w:val="single" w:sz="4" w:space="18" w:color="000000"/>
        <w:bottom w:val="single" w:sz="4" w:space="0" w:color="000000"/>
      </w:pBdr>
      <w:autoSpaceDE/>
      <w:spacing w:before="280" w:after="280"/>
      <w:textAlignment w:val="center"/>
    </w:pPr>
    <w:rPr>
      <w:rFonts w:ascii="Arial" w:hAnsi="Arial" w:cs="Arial"/>
      <w:b/>
      <w:bCs/>
      <w:sz w:val="16"/>
      <w:szCs w:val="16"/>
    </w:rPr>
  </w:style>
  <w:style w:type="paragraph" w:customStyle="1" w:styleId="xl120">
    <w:name w:val="xl120"/>
    <w:basedOn w:val="Normal"/>
    <w:pPr>
      <w:widowControl/>
      <w:pBdr>
        <w:top w:val="single" w:sz="4" w:space="0" w:color="000000"/>
        <w:bottom w:val="single" w:sz="4" w:space="0" w:color="000000"/>
      </w:pBdr>
      <w:autoSpaceDE/>
      <w:spacing w:before="280" w:after="280"/>
      <w:textAlignment w:val="center"/>
    </w:pPr>
    <w:rPr>
      <w:sz w:val="24"/>
    </w:rPr>
  </w:style>
  <w:style w:type="paragraph" w:customStyle="1" w:styleId="xl121">
    <w:name w:val="xl121"/>
    <w:basedOn w:val="Normal"/>
    <w:pPr>
      <w:widowControl/>
      <w:pBdr>
        <w:top w:val="single" w:sz="4" w:space="0" w:color="000000"/>
        <w:bottom w:val="single" w:sz="4" w:space="0" w:color="000000"/>
        <w:right w:val="single" w:sz="4" w:space="0" w:color="000000"/>
      </w:pBdr>
      <w:autoSpaceDE/>
      <w:spacing w:before="280" w:after="280"/>
      <w:textAlignment w:val="center"/>
    </w:pPr>
    <w:rPr>
      <w:sz w:val="24"/>
    </w:rPr>
  </w:style>
  <w:style w:type="paragraph" w:customStyle="1" w:styleId="xl122">
    <w:name w:val="xl122"/>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23">
    <w:name w:val="xl123"/>
    <w:basedOn w:val="Normal"/>
    <w:pPr>
      <w:widowControl/>
      <w:pBdr>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24">
    <w:name w:val="xl124"/>
    <w:basedOn w:val="Normal"/>
    <w:pPr>
      <w:widowControl/>
      <w:pBdr>
        <w:top w:val="single" w:sz="4" w:space="0" w:color="000000"/>
        <w:left w:val="single" w:sz="4" w:space="0" w:color="000000"/>
        <w:bottom w:val="single" w:sz="4" w:space="0" w:color="000000"/>
      </w:pBdr>
      <w:shd w:val="clear" w:color="auto" w:fill="C0C0C0"/>
      <w:autoSpaceDE/>
      <w:spacing w:before="280" w:after="280"/>
    </w:pPr>
    <w:rPr>
      <w:rFonts w:ascii="Arial" w:hAnsi="Arial" w:cs="Arial"/>
      <w:b/>
      <w:bCs/>
      <w:sz w:val="16"/>
      <w:szCs w:val="16"/>
    </w:rPr>
  </w:style>
  <w:style w:type="paragraph" w:customStyle="1" w:styleId="xl125">
    <w:name w:val="xl125"/>
    <w:basedOn w:val="Normal"/>
    <w:pPr>
      <w:widowControl/>
      <w:pBdr>
        <w:top w:val="single" w:sz="4" w:space="0" w:color="000000"/>
        <w:bottom w:val="single" w:sz="4" w:space="0" w:color="000000"/>
      </w:pBdr>
      <w:autoSpaceDE/>
      <w:spacing w:before="280" w:after="280"/>
    </w:pPr>
    <w:rPr>
      <w:sz w:val="24"/>
    </w:rPr>
  </w:style>
  <w:style w:type="paragraph" w:customStyle="1" w:styleId="xl126">
    <w:name w:val="xl126"/>
    <w:basedOn w:val="Normal"/>
    <w:pPr>
      <w:widowControl/>
      <w:pBdr>
        <w:top w:val="single" w:sz="4" w:space="0" w:color="000000"/>
        <w:bottom w:val="single" w:sz="4" w:space="0" w:color="000000"/>
        <w:right w:val="single" w:sz="4" w:space="0" w:color="000000"/>
      </w:pBdr>
      <w:autoSpaceDE/>
      <w:spacing w:before="280" w:after="280"/>
    </w:pPr>
    <w:rPr>
      <w:sz w:val="24"/>
    </w:rPr>
  </w:style>
  <w:style w:type="paragraph" w:customStyle="1" w:styleId="xl127">
    <w:name w:val="xl127"/>
    <w:basedOn w:val="Normal"/>
    <w:pPr>
      <w:widowControl/>
      <w:pBdr>
        <w:top w:val="single" w:sz="4" w:space="0" w:color="000000"/>
        <w:bottom w:val="single" w:sz="4" w:space="0" w:color="000000"/>
      </w:pBdr>
      <w:autoSpaceDE/>
      <w:spacing w:before="280" w:after="280"/>
      <w:textAlignment w:val="center"/>
    </w:pPr>
    <w:rPr>
      <w:sz w:val="24"/>
    </w:rPr>
  </w:style>
  <w:style w:type="paragraph" w:customStyle="1" w:styleId="xl128">
    <w:name w:val="xl128"/>
    <w:basedOn w:val="Normal"/>
    <w:pPr>
      <w:widowControl/>
      <w:pBdr>
        <w:top w:val="single" w:sz="4" w:space="0" w:color="000000"/>
        <w:bottom w:val="single" w:sz="4" w:space="0" w:color="000000"/>
        <w:right w:val="single" w:sz="4" w:space="0" w:color="000000"/>
      </w:pBdr>
      <w:autoSpaceDE/>
      <w:spacing w:before="280" w:after="280"/>
      <w:textAlignment w:val="center"/>
    </w:pPr>
    <w:rPr>
      <w:sz w:val="24"/>
    </w:rPr>
  </w:style>
  <w:style w:type="paragraph" w:customStyle="1" w:styleId="xl129">
    <w:name w:val="xl129"/>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30">
    <w:name w:val="xl130"/>
    <w:basedOn w:val="Normal"/>
    <w:pPr>
      <w:widowControl/>
      <w:pBdr>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31">
    <w:name w:val="xl131"/>
    <w:basedOn w:val="Normal"/>
    <w:pPr>
      <w:widowControl/>
      <w:pBdr>
        <w:top w:val="single" w:sz="4" w:space="0" w:color="000000"/>
        <w:left w:val="single" w:sz="4" w:space="0" w:color="000000"/>
        <w:bottom w:val="single" w:sz="4" w:space="0" w:color="000000"/>
      </w:pBdr>
      <w:autoSpaceDE/>
      <w:spacing w:before="280" w:after="280"/>
      <w:jc w:val="center"/>
      <w:textAlignment w:val="center"/>
    </w:pPr>
    <w:rPr>
      <w:rFonts w:ascii="Arial" w:hAnsi="Arial" w:cs="Arial"/>
      <w:b/>
      <w:bCs/>
      <w:sz w:val="16"/>
      <w:szCs w:val="16"/>
    </w:rPr>
  </w:style>
  <w:style w:type="paragraph" w:customStyle="1" w:styleId="xl132">
    <w:name w:val="xl132"/>
    <w:basedOn w:val="Normal"/>
    <w:pPr>
      <w:widowControl/>
      <w:pBdr>
        <w:top w:val="single" w:sz="4" w:space="0" w:color="000000"/>
        <w:bottom w:val="single" w:sz="4" w:space="0" w:color="000000"/>
      </w:pBdr>
      <w:autoSpaceDE/>
      <w:spacing w:before="280" w:after="280"/>
      <w:jc w:val="center"/>
      <w:textAlignment w:val="center"/>
    </w:pPr>
    <w:rPr>
      <w:rFonts w:ascii="Arial" w:hAnsi="Arial" w:cs="Arial"/>
      <w:b/>
      <w:bCs/>
      <w:sz w:val="16"/>
      <w:szCs w:val="16"/>
    </w:rPr>
  </w:style>
  <w:style w:type="paragraph" w:customStyle="1" w:styleId="xl133">
    <w:name w:val="xl133"/>
    <w:basedOn w:val="Normal"/>
    <w:pPr>
      <w:widowControl/>
      <w:pBdr>
        <w:top w:val="single" w:sz="4" w:space="0" w:color="000000"/>
        <w:bottom w:val="single" w:sz="4" w:space="0" w:color="000000"/>
        <w:right w:val="single" w:sz="4" w:space="0" w:color="000000"/>
      </w:pBdr>
      <w:autoSpaceDE/>
      <w:spacing w:before="280" w:after="280"/>
      <w:jc w:val="center"/>
      <w:textAlignment w:val="center"/>
    </w:pPr>
    <w:rPr>
      <w:rFonts w:ascii="Arial" w:hAnsi="Arial" w:cs="Arial"/>
      <w:b/>
      <w:bCs/>
      <w:sz w:val="16"/>
      <w:szCs w:val="16"/>
    </w:rPr>
  </w:style>
  <w:style w:type="paragraph" w:customStyle="1" w:styleId="xl134">
    <w:name w:val="xl134"/>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35">
    <w:name w:val="xl135"/>
    <w:basedOn w:val="Normal"/>
    <w:pPr>
      <w:widowControl/>
      <w:pBdr>
        <w:left w:val="single" w:sz="4" w:space="0" w:color="000000"/>
        <w:bottom w:val="single" w:sz="4" w:space="0" w:color="000000"/>
        <w:right w:val="single" w:sz="4" w:space="0" w:color="000000"/>
      </w:pBdr>
      <w:autoSpaceDE/>
      <w:spacing w:before="280" w:after="280"/>
    </w:pPr>
    <w:rPr>
      <w:sz w:val="24"/>
    </w:rPr>
  </w:style>
  <w:style w:type="paragraph" w:customStyle="1" w:styleId="xl136">
    <w:name w:val="xl136"/>
    <w:basedOn w:val="Normal"/>
    <w:pPr>
      <w:widowControl/>
      <w:pBdr>
        <w:top w:val="single" w:sz="4" w:space="0" w:color="000000"/>
        <w:bottom w:val="single" w:sz="4" w:space="0" w:color="000000"/>
      </w:pBdr>
      <w:autoSpaceDE/>
      <w:spacing w:before="280" w:after="280"/>
      <w:textAlignment w:val="center"/>
    </w:pPr>
    <w:rPr>
      <w:sz w:val="24"/>
    </w:rPr>
  </w:style>
  <w:style w:type="paragraph" w:customStyle="1" w:styleId="xl137">
    <w:name w:val="xl137"/>
    <w:basedOn w:val="Normal"/>
    <w:pPr>
      <w:widowControl/>
      <w:pBdr>
        <w:top w:val="single" w:sz="4" w:space="0" w:color="000000"/>
        <w:bottom w:val="single" w:sz="4" w:space="0" w:color="000000"/>
        <w:right w:val="single" w:sz="4" w:space="0" w:color="000000"/>
      </w:pBdr>
      <w:autoSpaceDE/>
      <w:spacing w:before="280" w:after="280"/>
      <w:textAlignment w:val="center"/>
    </w:pPr>
    <w:rPr>
      <w:sz w:val="24"/>
    </w:rPr>
  </w:style>
  <w:style w:type="paragraph" w:customStyle="1" w:styleId="xl138">
    <w:name w:val="xl138"/>
    <w:basedOn w:val="Normal"/>
    <w:pPr>
      <w:widowControl/>
      <w:pBdr>
        <w:top w:val="single" w:sz="4" w:space="0" w:color="000000"/>
        <w:left w:val="single" w:sz="4" w:space="0" w:color="000000"/>
        <w:bottom w:val="single" w:sz="4" w:space="0" w:color="000000"/>
      </w:pBdr>
      <w:shd w:val="clear" w:color="auto" w:fill="C0C0C0"/>
      <w:autoSpaceDE/>
      <w:spacing w:before="280" w:after="280"/>
      <w:textAlignment w:val="center"/>
    </w:pPr>
    <w:rPr>
      <w:rFonts w:ascii="Arial" w:hAnsi="Arial" w:cs="Arial"/>
      <w:b/>
      <w:bCs/>
      <w:sz w:val="16"/>
      <w:szCs w:val="16"/>
    </w:rPr>
  </w:style>
  <w:style w:type="paragraph" w:customStyle="1" w:styleId="xl139">
    <w:name w:val="xl139"/>
    <w:basedOn w:val="Normal"/>
    <w:pPr>
      <w:widowControl/>
      <w:pBdr>
        <w:top w:val="single" w:sz="4" w:space="0" w:color="000000"/>
        <w:bottom w:val="single" w:sz="4" w:space="0" w:color="000000"/>
      </w:pBdr>
      <w:autoSpaceDE/>
      <w:spacing w:before="280" w:after="280"/>
      <w:textAlignment w:val="center"/>
    </w:pPr>
    <w:rPr>
      <w:sz w:val="24"/>
    </w:rPr>
  </w:style>
  <w:style w:type="paragraph" w:customStyle="1" w:styleId="xl140">
    <w:name w:val="xl140"/>
    <w:basedOn w:val="Normal"/>
    <w:pPr>
      <w:widowControl/>
      <w:pBdr>
        <w:top w:val="single" w:sz="4" w:space="0" w:color="000000"/>
        <w:bottom w:val="single" w:sz="4" w:space="0" w:color="000000"/>
        <w:right w:val="single" w:sz="4" w:space="0" w:color="000000"/>
      </w:pBdr>
      <w:autoSpaceDE/>
      <w:spacing w:before="280" w:after="280"/>
      <w:textAlignment w:val="center"/>
    </w:pPr>
    <w:rPr>
      <w:sz w:val="24"/>
    </w:rPr>
  </w:style>
  <w:style w:type="paragraph" w:customStyle="1" w:styleId="xl141">
    <w:name w:val="xl141"/>
    <w:basedOn w:val="Normal"/>
    <w:pPr>
      <w:widowControl/>
      <w:pBdr>
        <w:top w:val="single" w:sz="4" w:space="0" w:color="000000"/>
        <w:bottom w:val="single" w:sz="4" w:space="0" w:color="000000"/>
      </w:pBdr>
      <w:shd w:val="clear" w:color="auto" w:fill="C0C0C0"/>
      <w:autoSpaceDE/>
      <w:spacing w:before="280" w:after="280"/>
      <w:textAlignment w:val="center"/>
    </w:pPr>
    <w:rPr>
      <w:sz w:val="24"/>
    </w:rPr>
  </w:style>
  <w:style w:type="paragraph" w:customStyle="1" w:styleId="xl142">
    <w:name w:val="xl142"/>
    <w:basedOn w:val="Normal"/>
    <w:pPr>
      <w:widowControl/>
      <w:pBdr>
        <w:top w:val="single" w:sz="4" w:space="0" w:color="000000"/>
        <w:bottom w:val="single" w:sz="4" w:space="0" w:color="000000"/>
        <w:right w:val="single" w:sz="4" w:space="0" w:color="000000"/>
      </w:pBdr>
      <w:shd w:val="clear" w:color="auto" w:fill="C0C0C0"/>
      <w:autoSpaceDE/>
      <w:spacing w:before="280" w:after="280"/>
      <w:textAlignment w:val="center"/>
    </w:pPr>
    <w:rPr>
      <w:sz w:val="24"/>
    </w:rPr>
  </w:style>
  <w:style w:type="paragraph" w:customStyle="1" w:styleId="xl143">
    <w:name w:val="xl143"/>
    <w:basedOn w:val="Normal"/>
    <w:pPr>
      <w:widowControl/>
      <w:pBdr>
        <w:top w:val="single" w:sz="4" w:space="0" w:color="000000"/>
        <w:left w:val="single" w:sz="4" w:space="9" w:color="000000"/>
        <w:bottom w:val="single" w:sz="4" w:space="0" w:color="000000"/>
      </w:pBdr>
      <w:autoSpaceDE/>
      <w:spacing w:before="280" w:after="280"/>
      <w:textAlignment w:val="center"/>
    </w:pPr>
    <w:rPr>
      <w:rFonts w:ascii="Arial" w:hAnsi="Arial" w:cs="Arial"/>
      <w:b/>
      <w:bCs/>
      <w:i/>
      <w:iCs/>
      <w:sz w:val="16"/>
      <w:szCs w:val="16"/>
    </w:rPr>
  </w:style>
  <w:style w:type="paragraph" w:customStyle="1" w:styleId="xl144">
    <w:name w:val="xl144"/>
    <w:basedOn w:val="Normal"/>
    <w:pPr>
      <w:widowControl/>
      <w:pBdr>
        <w:top w:val="single" w:sz="4" w:space="0" w:color="000000"/>
        <w:left w:val="single" w:sz="4" w:space="0" w:color="000000"/>
        <w:bottom w:val="single" w:sz="4" w:space="0" w:color="000000"/>
      </w:pBdr>
      <w:shd w:val="clear" w:color="auto" w:fill="C0C0C0"/>
      <w:autoSpaceDE/>
      <w:spacing w:before="280" w:after="280"/>
      <w:textAlignment w:val="center"/>
    </w:pPr>
    <w:rPr>
      <w:rFonts w:ascii="Arial" w:hAnsi="Arial" w:cs="Arial"/>
      <w:b/>
      <w:bCs/>
      <w:sz w:val="16"/>
      <w:szCs w:val="16"/>
    </w:rPr>
  </w:style>
  <w:style w:type="paragraph" w:customStyle="1" w:styleId="xl145">
    <w:name w:val="xl145"/>
    <w:basedOn w:val="Normal"/>
    <w:pPr>
      <w:widowControl/>
      <w:pBdr>
        <w:top w:val="single" w:sz="4" w:space="0" w:color="000000"/>
        <w:left w:val="single" w:sz="4" w:space="18" w:color="000000"/>
        <w:bottom w:val="single" w:sz="4" w:space="0" w:color="000000"/>
      </w:pBdr>
      <w:autoSpaceDE/>
      <w:spacing w:before="280" w:after="280"/>
      <w:textAlignment w:val="center"/>
    </w:pPr>
    <w:rPr>
      <w:rFonts w:ascii="Arial" w:hAnsi="Arial" w:cs="Arial"/>
      <w:b/>
      <w:bCs/>
      <w:i/>
      <w:iCs/>
      <w:sz w:val="16"/>
      <w:szCs w:val="16"/>
    </w:rPr>
  </w:style>
  <w:style w:type="paragraph" w:customStyle="1" w:styleId="xl146">
    <w:name w:val="xl146"/>
    <w:basedOn w:val="Normal"/>
    <w:pPr>
      <w:widowControl/>
      <w:pBdr>
        <w:top w:val="single" w:sz="4" w:space="0" w:color="000000"/>
        <w:left w:val="single" w:sz="4" w:space="9" w:color="000000"/>
        <w:bottom w:val="single" w:sz="4" w:space="0" w:color="000000"/>
      </w:pBdr>
      <w:autoSpaceDE/>
      <w:spacing w:before="280" w:after="280"/>
      <w:textAlignment w:val="center"/>
    </w:pPr>
    <w:rPr>
      <w:rFonts w:ascii="Arial" w:hAnsi="Arial" w:cs="Arial"/>
      <w:b/>
      <w:bCs/>
      <w:sz w:val="16"/>
      <w:szCs w:val="16"/>
    </w:rPr>
  </w:style>
  <w:style w:type="paragraph" w:customStyle="1" w:styleId="xl147">
    <w:name w:val="xl147"/>
    <w:basedOn w:val="Normal"/>
    <w:pPr>
      <w:widowControl/>
      <w:pBdr>
        <w:left w:val="single" w:sz="4" w:space="18" w:color="000000"/>
        <w:bottom w:val="single" w:sz="4" w:space="0" w:color="000000"/>
      </w:pBdr>
      <w:autoSpaceDE/>
      <w:spacing w:before="280" w:after="280"/>
      <w:textAlignment w:val="center"/>
    </w:pPr>
    <w:rPr>
      <w:rFonts w:ascii="Arial" w:hAnsi="Arial" w:cs="Arial"/>
      <w:b/>
      <w:bCs/>
      <w:i/>
      <w:iCs/>
      <w:sz w:val="16"/>
      <w:szCs w:val="16"/>
    </w:rPr>
  </w:style>
  <w:style w:type="paragraph" w:customStyle="1" w:styleId="xl148">
    <w:name w:val="xl148"/>
    <w:basedOn w:val="Normal"/>
    <w:pPr>
      <w:widowControl/>
      <w:pBdr>
        <w:bottom w:val="single" w:sz="4" w:space="0" w:color="000000"/>
      </w:pBdr>
      <w:autoSpaceDE/>
      <w:spacing w:before="280" w:after="280"/>
      <w:textAlignment w:val="center"/>
    </w:pPr>
    <w:rPr>
      <w:sz w:val="24"/>
    </w:rPr>
  </w:style>
  <w:style w:type="paragraph" w:customStyle="1" w:styleId="xl149">
    <w:name w:val="xl149"/>
    <w:basedOn w:val="Normal"/>
    <w:pPr>
      <w:widowControl/>
      <w:pBdr>
        <w:bottom w:val="single" w:sz="4" w:space="0" w:color="000000"/>
        <w:right w:val="single" w:sz="4" w:space="0" w:color="000000"/>
      </w:pBdr>
      <w:autoSpaceDE/>
      <w:spacing w:before="280" w:after="280"/>
      <w:textAlignment w:val="center"/>
    </w:pPr>
    <w:rPr>
      <w:sz w:val="24"/>
    </w:rPr>
  </w:style>
  <w:style w:type="paragraph" w:customStyle="1" w:styleId="xl150">
    <w:name w:val="xl150"/>
    <w:basedOn w:val="Normal"/>
    <w:pPr>
      <w:widowControl/>
      <w:pBdr>
        <w:top w:val="single" w:sz="4" w:space="0" w:color="000000"/>
        <w:left w:val="single" w:sz="4" w:space="0" w:color="000000"/>
        <w:bottom w:val="single" w:sz="4" w:space="0" w:color="000000"/>
      </w:pBdr>
      <w:autoSpaceDE/>
      <w:spacing w:before="280" w:after="280"/>
      <w:jc w:val="center"/>
    </w:pPr>
    <w:rPr>
      <w:rFonts w:ascii="Arial" w:hAnsi="Arial" w:cs="Arial"/>
      <w:b/>
      <w:bCs/>
      <w:sz w:val="16"/>
      <w:szCs w:val="16"/>
    </w:rPr>
  </w:style>
  <w:style w:type="paragraph" w:customStyle="1" w:styleId="xl151">
    <w:name w:val="xl151"/>
    <w:basedOn w:val="Normal"/>
    <w:pPr>
      <w:widowControl/>
      <w:pBdr>
        <w:top w:val="single" w:sz="4" w:space="0" w:color="000000"/>
        <w:bottom w:val="single" w:sz="4" w:space="0" w:color="000000"/>
      </w:pBdr>
      <w:autoSpaceDE/>
      <w:spacing w:before="280" w:after="280"/>
      <w:jc w:val="center"/>
    </w:pPr>
    <w:rPr>
      <w:sz w:val="24"/>
    </w:rPr>
  </w:style>
  <w:style w:type="paragraph" w:customStyle="1" w:styleId="xl152">
    <w:name w:val="xl152"/>
    <w:basedOn w:val="Normal"/>
    <w:pPr>
      <w:widowControl/>
      <w:pBdr>
        <w:top w:val="single" w:sz="4" w:space="0" w:color="000000"/>
        <w:bottom w:val="single" w:sz="4" w:space="0" w:color="000000"/>
        <w:right w:val="single" w:sz="4" w:space="0" w:color="000000"/>
      </w:pBdr>
      <w:autoSpaceDE/>
      <w:spacing w:before="280" w:after="280"/>
      <w:jc w:val="center"/>
    </w:pPr>
    <w:rPr>
      <w:sz w:val="24"/>
    </w:rPr>
  </w:style>
  <w:style w:type="paragraph" w:customStyle="1" w:styleId="xl153">
    <w:name w:val="xl153"/>
    <w:basedOn w:val="Normal"/>
    <w:pPr>
      <w:widowControl/>
      <w:pBdr>
        <w:top w:val="single" w:sz="4" w:space="0" w:color="000000"/>
        <w:left w:val="single" w:sz="4" w:space="18" w:color="000000"/>
        <w:bottom w:val="single" w:sz="4" w:space="0" w:color="000000"/>
      </w:pBdr>
      <w:autoSpaceDE/>
      <w:spacing w:before="280" w:after="280"/>
      <w:textAlignment w:val="center"/>
    </w:pPr>
    <w:rPr>
      <w:rFonts w:ascii="Arial" w:hAnsi="Arial" w:cs="Arial"/>
      <w:b/>
      <w:bCs/>
      <w:i/>
      <w:iCs/>
      <w:sz w:val="16"/>
      <w:szCs w:val="16"/>
    </w:rPr>
  </w:style>
  <w:style w:type="paragraph" w:customStyle="1" w:styleId="xl154">
    <w:name w:val="xl154"/>
    <w:basedOn w:val="Normal"/>
    <w:pPr>
      <w:widowControl/>
      <w:pBdr>
        <w:top w:val="single" w:sz="4" w:space="0" w:color="000000"/>
        <w:bottom w:val="single" w:sz="4" w:space="0" w:color="000000"/>
      </w:pBdr>
      <w:autoSpaceDE/>
      <w:spacing w:before="280" w:after="280"/>
      <w:textAlignment w:val="center"/>
    </w:pPr>
    <w:rPr>
      <w:rFonts w:ascii="Arial" w:hAnsi="Arial" w:cs="Arial"/>
      <w:b/>
      <w:bCs/>
      <w:i/>
      <w:iCs/>
      <w:sz w:val="16"/>
      <w:szCs w:val="16"/>
    </w:rPr>
  </w:style>
  <w:style w:type="paragraph" w:customStyle="1" w:styleId="xl155">
    <w:name w:val="xl155"/>
    <w:basedOn w:val="Normal"/>
    <w:pPr>
      <w:widowControl/>
      <w:pBdr>
        <w:top w:val="single" w:sz="4" w:space="0" w:color="000000"/>
        <w:bottom w:val="single" w:sz="4" w:space="0" w:color="000000"/>
        <w:right w:val="single" w:sz="4" w:space="0" w:color="000000"/>
      </w:pBdr>
      <w:autoSpaceDE/>
      <w:spacing w:before="280" w:after="280"/>
      <w:textAlignment w:val="center"/>
    </w:pPr>
    <w:rPr>
      <w:rFonts w:ascii="Arial" w:hAnsi="Arial" w:cs="Arial"/>
      <w:b/>
      <w:bCs/>
      <w:i/>
      <w:iCs/>
      <w:sz w:val="16"/>
      <w:szCs w:val="16"/>
    </w:rPr>
  </w:style>
  <w:style w:type="paragraph" w:customStyle="1" w:styleId="xl156">
    <w:name w:val="xl156"/>
    <w:basedOn w:val="Normal"/>
    <w:pPr>
      <w:widowControl/>
      <w:pBdr>
        <w:top w:val="single" w:sz="4" w:space="0" w:color="000000"/>
        <w:left w:val="single" w:sz="4" w:space="27" w:color="000000"/>
        <w:bottom w:val="single" w:sz="4" w:space="0" w:color="000000"/>
      </w:pBdr>
      <w:autoSpaceDE/>
      <w:spacing w:before="280" w:after="280"/>
      <w:textAlignment w:val="center"/>
    </w:pPr>
    <w:rPr>
      <w:rFonts w:ascii="Arial" w:hAnsi="Arial" w:cs="Arial"/>
      <w:i/>
      <w:iCs/>
      <w:sz w:val="16"/>
      <w:szCs w:val="16"/>
    </w:rPr>
  </w:style>
  <w:style w:type="paragraph" w:customStyle="1" w:styleId="xl157">
    <w:name w:val="xl157"/>
    <w:basedOn w:val="Normal"/>
    <w:pPr>
      <w:widowControl/>
      <w:pBdr>
        <w:top w:val="single" w:sz="4" w:space="0" w:color="000000"/>
        <w:bottom w:val="single" w:sz="4" w:space="0" w:color="000000"/>
      </w:pBdr>
      <w:autoSpaceDE/>
      <w:spacing w:before="280" w:after="280"/>
      <w:textAlignment w:val="center"/>
    </w:pPr>
    <w:rPr>
      <w:rFonts w:ascii="Arial" w:hAnsi="Arial" w:cs="Arial"/>
      <w:i/>
      <w:iCs/>
      <w:sz w:val="16"/>
      <w:szCs w:val="16"/>
    </w:rPr>
  </w:style>
  <w:style w:type="paragraph" w:customStyle="1" w:styleId="xl158">
    <w:name w:val="xl158"/>
    <w:basedOn w:val="Normal"/>
    <w:pPr>
      <w:widowControl/>
      <w:pBdr>
        <w:top w:val="single" w:sz="4" w:space="0" w:color="000000"/>
        <w:bottom w:val="single" w:sz="4" w:space="0" w:color="000000"/>
        <w:right w:val="single" w:sz="4" w:space="0" w:color="000000"/>
      </w:pBdr>
      <w:autoSpaceDE/>
      <w:spacing w:before="280" w:after="280"/>
      <w:textAlignment w:val="center"/>
    </w:pPr>
    <w:rPr>
      <w:rFonts w:ascii="Arial" w:hAnsi="Arial" w:cs="Arial"/>
      <w:i/>
      <w:iCs/>
      <w:sz w:val="16"/>
      <w:szCs w:val="16"/>
    </w:rPr>
  </w:style>
  <w:style w:type="paragraph" w:customStyle="1" w:styleId="xl159">
    <w:name w:val="xl159"/>
    <w:basedOn w:val="Normal"/>
    <w:pPr>
      <w:widowControl/>
      <w:pBdr>
        <w:top w:val="single" w:sz="4" w:space="0" w:color="000000"/>
        <w:left w:val="single" w:sz="4" w:space="18" w:color="000000"/>
        <w:bottom w:val="single" w:sz="4" w:space="0" w:color="000000"/>
      </w:pBdr>
      <w:autoSpaceDE/>
      <w:spacing w:before="280" w:after="280"/>
      <w:textAlignment w:val="center"/>
    </w:pPr>
    <w:rPr>
      <w:rFonts w:ascii="Arial" w:hAnsi="Arial" w:cs="Arial"/>
      <w:i/>
      <w:iCs/>
      <w:sz w:val="16"/>
      <w:szCs w:val="16"/>
    </w:rPr>
  </w:style>
  <w:style w:type="paragraph" w:customStyle="1" w:styleId="xl160">
    <w:name w:val="xl160"/>
    <w:basedOn w:val="Normal"/>
    <w:pPr>
      <w:widowControl/>
      <w:pBdr>
        <w:top w:val="single" w:sz="4" w:space="0" w:color="000000"/>
        <w:bottom w:val="single" w:sz="4" w:space="0" w:color="000000"/>
      </w:pBdr>
      <w:autoSpaceDE/>
      <w:spacing w:before="280" w:after="280"/>
      <w:textAlignment w:val="center"/>
    </w:pPr>
    <w:rPr>
      <w:rFonts w:ascii="Arial" w:hAnsi="Arial" w:cs="Arial"/>
      <w:i/>
      <w:iCs/>
      <w:sz w:val="16"/>
      <w:szCs w:val="16"/>
    </w:rPr>
  </w:style>
  <w:style w:type="paragraph" w:customStyle="1" w:styleId="xl161">
    <w:name w:val="xl161"/>
    <w:basedOn w:val="Normal"/>
    <w:pPr>
      <w:widowControl/>
      <w:pBdr>
        <w:top w:val="single" w:sz="4" w:space="0" w:color="000000"/>
        <w:bottom w:val="single" w:sz="4" w:space="0" w:color="000000"/>
        <w:right w:val="single" w:sz="4" w:space="0" w:color="000000"/>
      </w:pBdr>
      <w:autoSpaceDE/>
      <w:spacing w:before="280" w:after="280"/>
      <w:textAlignment w:val="center"/>
    </w:pPr>
    <w:rPr>
      <w:rFonts w:ascii="Arial" w:hAnsi="Arial" w:cs="Arial"/>
      <w:i/>
      <w:iCs/>
      <w:sz w:val="16"/>
      <w:szCs w:val="16"/>
    </w:rPr>
  </w:style>
  <w:style w:type="paragraph" w:customStyle="1" w:styleId="xl162">
    <w:name w:val="xl162"/>
    <w:basedOn w:val="Normal"/>
    <w:pPr>
      <w:widowControl/>
      <w:pBdr>
        <w:top w:val="single" w:sz="4" w:space="0" w:color="000000"/>
        <w:right w:val="single" w:sz="4" w:space="0" w:color="000000"/>
      </w:pBdr>
      <w:autoSpaceDE/>
      <w:spacing w:before="280" w:after="280"/>
      <w:jc w:val="center"/>
      <w:textAlignment w:val="center"/>
    </w:pPr>
    <w:rPr>
      <w:rFonts w:ascii="Arial" w:hAnsi="Arial" w:cs="Arial"/>
      <w:b/>
      <w:bCs/>
      <w:sz w:val="16"/>
      <w:szCs w:val="16"/>
    </w:rPr>
  </w:style>
  <w:style w:type="paragraph" w:customStyle="1" w:styleId="xl163">
    <w:name w:val="xl163"/>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b/>
      <w:bCs/>
      <w:sz w:val="16"/>
      <w:szCs w:val="16"/>
    </w:rPr>
  </w:style>
  <w:style w:type="paragraph" w:customStyle="1" w:styleId="xl164">
    <w:name w:val="xl164"/>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b/>
      <w:bCs/>
      <w:sz w:val="16"/>
      <w:szCs w:val="16"/>
    </w:rPr>
  </w:style>
  <w:style w:type="paragraph" w:customStyle="1" w:styleId="xl165">
    <w:name w:val="xl165"/>
    <w:basedOn w:val="Normal"/>
    <w:pPr>
      <w:widowControl/>
      <w:pBdr>
        <w:top w:val="single" w:sz="4" w:space="0" w:color="000000"/>
        <w:left w:val="single" w:sz="4" w:space="18" w:color="000000"/>
        <w:bottom w:val="single" w:sz="4" w:space="0" w:color="000000"/>
        <w:right w:val="single" w:sz="4" w:space="0" w:color="000000"/>
      </w:pBdr>
      <w:autoSpaceDE/>
      <w:spacing w:before="280" w:after="280"/>
    </w:pPr>
    <w:rPr>
      <w:rFonts w:ascii="Arial" w:hAnsi="Arial" w:cs="Arial"/>
      <w:sz w:val="16"/>
      <w:szCs w:val="16"/>
    </w:rPr>
  </w:style>
  <w:style w:type="paragraph" w:customStyle="1" w:styleId="Contents10">
    <w:name w:val="Contents 10"/>
    <w:basedOn w:val="Index"/>
    <w:pPr>
      <w:tabs>
        <w:tab w:val="right" w:leader="dot" w:pos="7425"/>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Revision">
    <w:name w:val="Revision"/>
    <w:pPr>
      <w:suppressAutoHyphens/>
    </w:pPr>
    <w:rPr>
      <w:rFonts w:eastAsia="Arial"/>
      <w:szCs w:val="24"/>
      <w:lang w:eastAsia="ar-SA"/>
    </w:rPr>
  </w:style>
  <w:style w:type="table" w:styleId="TableGrid">
    <w:name w:val="Table Grid"/>
    <w:basedOn w:val="TableNormal"/>
    <w:uiPriority w:val="59"/>
    <w:rsid w:val="00E63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C26000"/>
    <w:rPr>
      <w:szCs w:val="24"/>
      <w:lang w:eastAsia="ar-SA"/>
    </w:rPr>
  </w:style>
  <w:style w:type="character" w:customStyle="1" w:styleId="FooterChar">
    <w:name w:val="Footer Char"/>
    <w:link w:val="Footer"/>
    <w:uiPriority w:val="99"/>
    <w:rsid w:val="00C26000"/>
    <w:rPr>
      <w:szCs w:val="24"/>
      <w:lang w:eastAsia="ar-SA"/>
    </w:rPr>
  </w:style>
  <w:style w:type="paragraph" w:customStyle="1" w:styleId="font9">
    <w:name w:val="font9"/>
    <w:basedOn w:val="Normal"/>
    <w:rsid w:val="00C26000"/>
    <w:pPr>
      <w:widowControl/>
      <w:suppressAutoHyphens w:val="0"/>
      <w:autoSpaceDE/>
      <w:spacing w:before="100" w:beforeAutospacing="1" w:after="100" w:afterAutospacing="1"/>
    </w:pPr>
    <w:rPr>
      <w:rFonts w:ascii="Tahoma" w:hAnsi="Tahoma" w:cs="Tahoma"/>
      <w:color w:val="000000"/>
      <w:sz w:val="18"/>
      <w:szCs w:val="18"/>
      <w:lang w:eastAsia="en-US"/>
    </w:rPr>
  </w:style>
  <w:style w:type="paragraph" w:customStyle="1" w:styleId="font10">
    <w:name w:val="font10"/>
    <w:basedOn w:val="Normal"/>
    <w:rsid w:val="00C26000"/>
    <w:pPr>
      <w:widowControl/>
      <w:suppressAutoHyphens w:val="0"/>
      <w:autoSpaceDE/>
      <w:spacing w:before="100" w:beforeAutospacing="1" w:after="100" w:afterAutospacing="1"/>
    </w:pPr>
    <w:rPr>
      <w:rFonts w:ascii="Tahoma" w:hAnsi="Tahoma" w:cs="Tahoma"/>
      <w:b/>
      <w:bCs/>
      <w:color w:val="000000"/>
      <w:sz w:val="18"/>
      <w:szCs w:val="18"/>
      <w:lang w:eastAsia="en-US"/>
    </w:rPr>
  </w:style>
  <w:style w:type="paragraph" w:customStyle="1" w:styleId="font11">
    <w:name w:val="font11"/>
    <w:basedOn w:val="Normal"/>
    <w:rsid w:val="00C26000"/>
    <w:pPr>
      <w:widowControl/>
      <w:suppressAutoHyphens w:val="0"/>
      <w:autoSpaceDE/>
      <w:spacing w:before="100" w:beforeAutospacing="1" w:after="100" w:afterAutospacing="1"/>
    </w:pPr>
    <w:rPr>
      <w:rFonts w:ascii="Tahoma" w:hAnsi="Tahoma" w:cs="Tahoma"/>
      <w:color w:val="000000"/>
      <w:sz w:val="18"/>
      <w:szCs w:val="18"/>
      <w:lang w:eastAsia="en-US"/>
    </w:rPr>
  </w:style>
  <w:style w:type="paragraph" w:customStyle="1" w:styleId="font12">
    <w:name w:val="font12"/>
    <w:basedOn w:val="Normal"/>
    <w:rsid w:val="00C26000"/>
    <w:pPr>
      <w:widowControl/>
      <w:suppressAutoHyphens w:val="0"/>
      <w:autoSpaceDE/>
      <w:spacing w:before="100" w:beforeAutospacing="1" w:after="100" w:afterAutospacing="1"/>
    </w:pPr>
    <w:rPr>
      <w:rFonts w:ascii="Tahoma" w:hAnsi="Tahoma" w:cs="Tahoma"/>
      <w:b/>
      <w:bCs/>
      <w:color w:val="000000"/>
      <w:sz w:val="18"/>
      <w:szCs w:val="18"/>
      <w:lang w:eastAsia="en-US"/>
    </w:rPr>
  </w:style>
  <w:style w:type="paragraph" w:customStyle="1" w:styleId="xl166">
    <w:name w:val="xl166"/>
    <w:basedOn w:val="Normal"/>
    <w:rsid w:val="00C26000"/>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lang w:eastAsia="en-US"/>
    </w:rPr>
  </w:style>
  <w:style w:type="paragraph" w:customStyle="1" w:styleId="xl167">
    <w:name w:val="xl167"/>
    <w:basedOn w:val="Normal"/>
    <w:rsid w:val="00C26000"/>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lang w:eastAsia="en-US"/>
    </w:rPr>
  </w:style>
  <w:style w:type="paragraph" w:customStyle="1" w:styleId="xl168">
    <w:name w:val="xl168"/>
    <w:basedOn w:val="Normal"/>
    <w:rsid w:val="00C26000"/>
    <w:pPr>
      <w:widowControl/>
      <w:pBdr>
        <w:left w:val="single" w:sz="4" w:space="18" w:color="auto"/>
        <w:right w:val="single" w:sz="4" w:space="0" w:color="auto"/>
      </w:pBdr>
      <w:suppressAutoHyphens w:val="0"/>
      <w:autoSpaceDE/>
      <w:spacing w:before="100" w:beforeAutospacing="1" w:after="100" w:afterAutospacing="1"/>
      <w:ind w:firstLineChars="200" w:firstLine="200"/>
    </w:pPr>
    <w:rPr>
      <w:sz w:val="24"/>
      <w:lang w:eastAsia="en-US"/>
    </w:rPr>
  </w:style>
  <w:style w:type="paragraph" w:customStyle="1" w:styleId="xl169">
    <w:name w:val="xl169"/>
    <w:basedOn w:val="Normal"/>
    <w:rsid w:val="00C26000"/>
    <w:pPr>
      <w:widowControl/>
      <w:pBdr>
        <w:top w:val="single" w:sz="4" w:space="0" w:color="auto"/>
      </w:pBdr>
      <w:suppressAutoHyphens w:val="0"/>
      <w:autoSpaceDE/>
      <w:spacing w:before="100" w:beforeAutospacing="1" w:after="100" w:afterAutospacing="1"/>
      <w:jc w:val="center"/>
      <w:textAlignment w:val="center"/>
    </w:pPr>
    <w:rPr>
      <w:b/>
      <w:bCs/>
      <w:sz w:val="24"/>
      <w:lang w:eastAsia="en-US"/>
    </w:rPr>
  </w:style>
  <w:style w:type="paragraph" w:customStyle="1" w:styleId="xl170">
    <w:name w:val="xl170"/>
    <w:basedOn w:val="Normal"/>
    <w:rsid w:val="00C26000"/>
    <w:pPr>
      <w:widowControl/>
      <w:pBdr>
        <w:top w:val="single" w:sz="4" w:space="0" w:color="auto"/>
      </w:pBdr>
      <w:suppressAutoHyphens w:val="0"/>
      <w:autoSpaceDE/>
      <w:spacing w:before="100" w:beforeAutospacing="1" w:after="100" w:afterAutospacing="1"/>
      <w:jc w:val="center"/>
      <w:textAlignment w:val="center"/>
    </w:pPr>
    <w:rPr>
      <w:b/>
      <w:bCs/>
      <w:sz w:val="24"/>
      <w:lang w:eastAsia="en-US"/>
    </w:rPr>
  </w:style>
  <w:style w:type="paragraph" w:customStyle="1" w:styleId="xl171">
    <w:name w:val="xl171"/>
    <w:basedOn w:val="Normal"/>
    <w:rsid w:val="00C26000"/>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lang w:eastAsia="en-US"/>
    </w:rPr>
  </w:style>
  <w:style w:type="paragraph" w:customStyle="1" w:styleId="xl172">
    <w:name w:val="xl172"/>
    <w:basedOn w:val="Normal"/>
    <w:rsid w:val="00C26000"/>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lang w:eastAsia="en-US"/>
    </w:rPr>
  </w:style>
  <w:style w:type="paragraph" w:customStyle="1" w:styleId="xl173">
    <w:name w:val="xl173"/>
    <w:basedOn w:val="Normal"/>
    <w:rsid w:val="00C26000"/>
    <w:pPr>
      <w:widowControl/>
      <w:pBdr>
        <w:top w:val="single" w:sz="4" w:space="0" w:color="auto"/>
        <w:left w:val="single" w:sz="4" w:space="0" w:color="auto"/>
      </w:pBdr>
      <w:suppressAutoHyphens w:val="0"/>
      <w:autoSpaceDE/>
      <w:spacing w:before="100" w:beforeAutospacing="1" w:after="100" w:afterAutospacing="1"/>
    </w:pPr>
    <w:rPr>
      <w:b/>
      <w:bCs/>
      <w:sz w:val="24"/>
      <w:lang w:eastAsia="en-US"/>
    </w:rPr>
  </w:style>
  <w:style w:type="paragraph" w:customStyle="1" w:styleId="xl174">
    <w:name w:val="xl174"/>
    <w:basedOn w:val="Normal"/>
    <w:rsid w:val="00C26000"/>
    <w:pPr>
      <w:widowControl/>
      <w:pBdr>
        <w:top w:val="single" w:sz="4" w:space="0" w:color="auto"/>
      </w:pBdr>
      <w:suppressAutoHyphens w:val="0"/>
      <w:autoSpaceDE/>
      <w:spacing w:before="100" w:beforeAutospacing="1" w:after="100" w:afterAutospacing="1"/>
      <w:jc w:val="center"/>
      <w:textAlignment w:val="center"/>
    </w:pPr>
    <w:rPr>
      <w:sz w:val="24"/>
      <w:lang w:eastAsia="en-US"/>
    </w:rPr>
  </w:style>
  <w:style w:type="paragraph" w:customStyle="1" w:styleId="xl175">
    <w:name w:val="xl175"/>
    <w:basedOn w:val="Normal"/>
    <w:rsid w:val="00C26000"/>
    <w:pPr>
      <w:widowControl/>
      <w:pBdr>
        <w:top w:val="single" w:sz="4" w:space="0" w:color="auto"/>
      </w:pBdr>
      <w:suppressAutoHyphens w:val="0"/>
      <w:autoSpaceDE/>
      <w:spacing w:before="100" w:beforeAutospacing="1" w:after="100" w:afterAutospacing="1"/>
      <w:jc w:val="center"/>
      <w:textAlignment w:val="center"/>
    </w:pPr>
    <w:rPr>
      <w:sz w:val="24"/>
      <w:lang w:eastAsia="en-US"/>
    </w:rPr>
  </w:style>
  <w:style w:type="paragraph" w:customStyle="1" w:styleId="xl176">
    <w:name w:val="xl176"/>
    <w:basedOn w:val="Normal"/>
    <w:rsid w:val="00C26000"/>
    <w:pPr>
      <w:widowControl/>
      <w:pBdr>
        <w:top w:val="single" w:sz="4" w:space="0" w:color="auto"/>
        <w:left w:val="single" w:sz="4" w:space="0" w:color="auto"/>
        <w:right w:val="single" w:sz="4" w:space="0" w:color="auto"/>
      </w:pBdr>
      <w:shd w:val="clear" w:color="000000" w:fill="FFC000"/>
      <w:suppressAutoHyphens w:val="0"/>
      <w:autoSpaceDE/>
      <w:spacing w:before="100" w:beforeAutospacing="1" w:after="100" w:afterAutospacing="1"/>
      <w:jc w:val="center"/>
      <w:textAlignment w:val="center"/>
    </w:pPr>
    <w:rPr>
      <w:b/>
      <w:bCs/>
      <w:sz w:val="24"/>
      <w:lang w:eastAsia="en-US"/>
    </w:rPr>
  </w:style>
  <w:style w:type="paragraph" w:customStyle="1" w:styleId="xl177">
    <w:name w:val="xl177"/>
    <w:basedOn w:val="Normal"/>
    <w:rsid w:val="00C26000"/>
    <w:pPr>
      <w:widowControl/>
      <w:pBdr>
        <w:top w:val="single" w:sz="4" w:space="0" w:color="auto"/>
        <w:right w:val="single" w:sz="4" w:space="0" w:color="auto"/>
      </w:pBdr>
      <w:shd w:val="clear" w:color="000000" w:fill="FFC000"/>
      <w:suppressAutoHyphens w:val="0"/>
      <w:autoSpaceDE/>
      <w:spacing w:before="100" w:beforeAutospacing="1" w:after="100" w:afterAutospacing="1"/>
      <w:jc w:val="center"/>
      <w:textAlignment w:val="center"/>
    </w:pPr>
    <w:rPr>
      <w:b/>
      <w:bCs/>
      <w:sz w:val="24"/>
      <w:lang w:eastAsia="en-US"/>
    </w:rPr>
  </w:style>
  <w:style w:type="paragraph" w:customStyle="1" w:styleId="xl178">
    <w:name w:val="xl178"/>
    <w:basedOn w:val="Normal"/>
    <w:rsid w:val="00C26000"/>
    <w:pPr>
      <w:widowControl/>
      <w:suppressAutoHyphens w:val="0"/>
      <w:autoSpaceDE/>
      <w:spacing w:before="100" w:beforeAutospacing="1" w:after="100" w:afterAutospacing="1"/>
    </w:pPr>
    <w:rPr>
      <w:sz w:val="24"/>
      <w:lang w:eastAsia="en-US"/>
    </w:rPr>
  </w:style>
  <w:style w:type="paragraph" w:customStyle="1" w:styleId="xl179">
    <w:name w:val="xl179"/>
    <w:basedOn w:val="Normal"/>
    <w:rsid w:val="00C26000"/>
    <w:pPr>
      <w:widowControl/>
      <w:suppressAutoHyphens w:val="0"/>
      <w:autoSpaceDE/>
      <w:spacing w:before="100" w:beforeAutospacing="1" w:after="100" w:afterAutospacing="1"/>
    </w:pPr>
    <w:rPr>
      <w:sz w:val="24"/>
      <w:lang w:eastAsia="en-US"/>
    </w:rPr>
  </w:style>
  <w:style w:type="paragraph" w:customStyle="1" w:styleId="xl180">
    <w:name w:val="xl180"/>
    <w:basedOn w:val="Normal"/>
    <w:rsid w:val="00C26000"/>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color w:val="0070C0"/>
      <w:sz w:val="24"/>
      <w:lang w:eastAsia="en-US"/>
    </w:rPr>
  </w:style>
  <w:style w:type="paragraph" w:customStyle="1" w:styleId="xl181">
    <w:name w:val="xl181"/>
    <w:basedOn w:val="Normal"/>
    <w:rsid w:val="00C26000"/>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color w:val="0070C0"/>
      <w:sz w:val="24"/>
      <w:lang w:eastAsia="en-US"/>
    </w:rPr>
  </w:style>
  <w:style w:type="paragraph" w:customStyle="1" w:styleId="xl182">
    <w:name w:val="xl182"/>
    <w:basedOn w:val="Normal"/>
    <w:rsid w:val="00C26000"/>
    <w:pPr>
      <w:widowControl/>
      <w:pBdr>
        <w:top w:val="single" w:sz="4" w:space="0" w:color="auto"/>
        <w:left w:val="single" w:sz="4" w:space="18" w:color="auto"/>
        <w:bottom w:val="single" w:sz="4" w:space="0" w:color="auto"/>
      </w:pBdr>
      <w:suppressAutoHyphens w:val="0"/>
      <w:autoSpaceDE/>
      <w:spacing w:before="100" w:beforeAutospacing="1" w:after="100" w:afterAutospacing="1"/>
      <w:ind w:firstLineChars="200" w:firstLine="200"/>
    </w:pPr>
    <w:rPr>
      <w:sz w:val="24"/>
      <w:lang w:eastAsia="en-US"/>
    </w:rPr>
  </w:style>
  <w:style w:type="paragraph" w:customStyle="1" w:styleId="xl183">
    <w:name w:val="xl183"/>
    <w:basedOn w:val="Normal"/>
    <w:rsid w:val="00C26000"/>
    <w:pPr>
      <w:widowControl/>
      <w:pBdr>
        <w:top w:val="single" w:sz="4" w:space="0" w:color="auto"/>
        <w:left w:val="single" w:sz="4" w:space="18" w:color="auto"/>
        <w:bottom w:val="single" w:sz="4" w:space="0" w:color="auto"/>
      </w:pBdr>
      <w:suppressAutoHyphens w:val="0"/>
      <w:autoSpaceDE/>
      <w:spacing w:before="100" w:beforeAutospacing="1" w:after="100" w:afterAutospacing="1"/>
      <w:ind w:firstLineChars="200" w:firstLine="200"/>
    </w:pPr>
    <w:rPr>
      <w:b/>
      <w:bCs/>
      <w:sz w:val="24"/>
      <w:lang w:eastAsia="en-US"/>
    </w:rPr>
  </w:style>
  <w:style w:type="paragraph" w:customStyle="1" w:styleId="xl184">
    <w:name w:val="xl184"/>
    <w:basedOn w:val="Normal"/>
    <w:rsid w:val="00C26000"/>
    <w:pPr>
      <w:widowControl/>
      <w:pBdr>
        <w:top w:val="single" w:sz="4" w:space="0" w:color="auto"/>
        <w:bottom w:val="single" w:sz="4" w:space="0" w:color="auto"/>
      </w:pBdr>
      <w:suppressAutoHyphens w:val="0"/>
      <w:autoSpaceDE/>
      <w:spacing w:before="100" w:beforeAutospacing="1" w:after="100" w:afterAutospacing="1"/>
      <w:ind w:firstLineChars="200" w:firstLine="200"/>
    </w:pPr>
    <w:rPr>
      <w:b/>
      <w:bCs/>
      <w:sz w:val="24"/>
      <w:lang w:eastAsia="en-US"/>
    </w:rPr>
  </w:style>
  <w:style w:type="paragraph" w:customStyle="1" w:styleId="xl185">
    <w:name w:val="xl185"/>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Chars="200" w:firstLine="200"/>
    </w:pPr>
    <w:rPr>
      <w:b/>
      <w:bCs/>
      <w:sz w:val="24"/>
      <w:lang w:eastAsia="en-US"/>
    </w:rPr>
  </w:style>
  <w:style w:type="paragraph" w:customStyle="1" w:styleId="xl186">
    <w:name w:val="xl186"/>
    <w:basedOn w:val="Normal"/>
    <w:rsid w:val="00C26000"/>
    <w:pPr>
      <w:widowControl/>
      <w:pBdr>
        <w:top w:val="single" w:sz="4" w:space="0" w:color="auto"/>
        <w:left w:val="single" w:sz="4" w:space="9" w:color="auto"/>
        <w:bottom w:val="single" w:sz="4" w:space="0" w:color="auto"/>
      </w:pBdr>
      <w:shd w:val="clear" w:color="000000" w:fill="D9D9D9"/>
      <w:suppressAutoHyphens w:val="0"/>
      <w:autoSpaceDE/>
      <w:spacing w:before="100" w:beforeAutospacing="1" w:after="100" w:afterAutospacing="1"/>
      <w:ind w:firstLineChars="100" w:firstLine="100"/>
      <w:textAlignment w:val="center"/>
    </w:pPr>
    <w:rPr>
      <w:b/>
      <w:bCs/>
      <w:sz w:val="24"/>
      <w:lang w:eastAsia="en-US"/>
    </w:rPr>
  </w:style>
  <w:style w:type="paragraph" w:customStyle="1" w:styleId="xl187">
    <w:name w:val="xl187"/>
    <w:basedOn w:val="Normal"/>
    <w:rsid w:val="00C26000"/>
    <w:pPr>
      <w:widowControl/>
      <w:pBdr>
        <w:top w:val="single" w:sz="4" w:space="0" w:color="auto"/>
        <w:bottom w:val="single" w:sz="4" w:space="0" w:color="auto"/>
      </w:pBdr>
      <w:shd w:val="clear" w:color="000000" w:fill="D9D9D9"/>
      <w:suppressAutoHyphens w:val="0"/>
      <w:autoSpaceDE/>
      <w:spacing w:before="100" w:beforeAutospacing="1" w:after="100" w:afterAutospacing="1"/>
      <w:ind w:firstLineChars="100" w:firstLine="100"/>
      <w:textAlignment w:val="center"/>
    </w:pPr>
    <w:rPr>
      <w:sz w:val="24"/>
      <w:lang w:eastAsia="en-US"/>
    </w:rPr>
  </w:style>
  <w:style w:type="paragraph" w:customStyle="1" w:styleId="xl188">
    <w:name w:val="xl188"/>
    <w:basedOn w:val="Normal"/>
    <w:rsid w:val="00C26000"/>
    <w:pPr>
      <w:widowControl/>
      <w:pBdr>
        <w:top w:val="single" w:sz="4" w:space="0" w:color="auto"/>
        <w:bottom w:val="single" w:sz="4" w:space="0" w:color="auto"/>
        <w:right w:val="single" w:sz="4" w:space="0" w:color="auto"/>
      </w:pBdr>
      <w:shd w:val="clear" w:color="000000" w:fill="D9D9D9"/>
      <w:suppressAutoHyphens w:val="0"/>
      <w:autoSpaceDE/>
      <w:spacing w:before="100" w:beforeAutospacing="1" w:after="100" w:afterAutospacing="1"/>
      <w:ind w:firstLineChars="100" w:firstLine="100"/>
      <w:textAlignment w:val="center"/>
    </w:pPr>
    <w:rPr>
      <w:sz w:val="24"/>
      <w:lang w:eastAsia="en-US"/>
    </w:rPr>
  </w:style>
  <w:style w:type="paragraph" w:customStyle="1" w:styleId="xl189">
    <w:name w:val="xl189"/>
    <w:basedOn w:val="Normal"/>
    <w:rsid w:val="00C26000"/>
    <w:pPr>
      <w:widowControl/>
      <w:pBdr>
        <w:top w:val="single" w:sz="4" w:space="0" w:color="auto"/>
        <w:left w:val="single" w:sz="4" w:space="0" w:color="auto"/>
        <w:bottom w:val="single" w:sz="4" w:space="0" w:color="auto"/>
      </w:pBdr>
      <w:shd w:val="clear" w:color="000000" w:fill="DA9694"/>
      <w:suppressAutoHyphens w:val="0"/>
      <w:autoSpaceDE/>
      <w:spacing w:before="100" w:beforeAutospacing="1" w:after="100" w:afterAutospacing="1"/>
      <w:textAlignment w:val="center"/>
    </w:pPr>
    <w:rPr>
      <w:b/>
      <w:bCs/>
      <w:sz w:val="24"/>
      <w:lang w:eastAsia="en-US"/>
    </w:rPr>
  </w:style>
  <w:style w:type="paragraph" w:customStyle="1" w:styleId="xl190">
    <w:name w:val="xl190"/>
    <w:basedOn w:val="Normal"/>
    <w:rsid w:val="00C26000"/>
    <w:pPr>
      <w:widowControl/>
      <w:pBdr>
        <w:top w:val="single" w:sz="4" w:space="0" w:color="auto"/>
        <w:bottom w:val="single" w:sz="4" w:space="0" w:color="auto"/>
      </w:pBdr>
      <w:shd w:val="clear" w:color="000000" w:fill="DA9694"/>
      <w:suppressAutoHyphens w:val="0"/>
      <w:autoSpaceDE/>
      <w:spacing w:before="100" w:beforeAutospacing="1" w:after="100" w:afterAutospacing="1"/>
      <w:textAlignment w:val="center"/>
    </w:pPr>
    <w:rPr>
      <w:sz w:val="24"/>
      <w:lang w:eastAsia="en-US"/>
    </w:rPr>
  </w:style>
  <w:style w:type="paragraph" w:customStyle="1" w:styleId="xl191">
    <w:name w:val="xl191"/>
    <w:basedOn w:val="Normal"/>
    <w:rsid w:val="00C26000"/>
    <w:pPr>
      <w:widowControl/>
      <w:pBdr>
        <w:top w:val="single" w:sz="4" w:space="0" w:color="auto"/>
        <w:bottom w:val="single" w:sz="4" w:space="0" w:color="auto"/>
        <w:right w:val="single" w:sz="4" w:space="0" w:color="auto"/>
      </w:pBdr>
      <w:shd w:val="clear" w:color="000000" w:fill="DA9694"/>
      <w:suppressAutoHyphens w:val="0"/>
      <w:autoSpaceDE/>
      <w:spacing w:before="100" w:beforeAutospacing="1" w:after="100" w:afterAutospacing="1"/>
      <w:textAlignment w:val="center"/>
    </w:pPr>
    <w:rPr>
      <w:sz w:val="24"/>
      <w:lang w:eastAsia="en-US"/>
    </w:rPr>
  </w:style>
  <w:style w:type="paragraph" w:customStyle="1" w:styleId="xl192">
    <w:name w:val="xl192"/>
    <w:basedOn w:val="Normal"/>
    <w:rsid w:val="00C26000"/>
    <w:pPr>
      <w:widowControl/>
      <w:pBdr>
        <w:top w:val="single" w:sz="4" w:space="0" w:color="auto"/>
        <w:left w:val="single" w:sz="4" w:space="0" w:color="auto"/>
        <w:bottom w:val="single" w:sz="4" w:space="0" w:color="auto"/>
      </w:pBdr>
      <w:shd w:val="clear" w:color="000000" w:fill="DA9694"/>
      <w:suppressAutoHyphens w:val="0"/>
      <w:autoSpaceDE/>
      <w:spacing w:before="100" w:beforeAutospacing="1" w:after="100" w:afterAutospacing="1"/>
    </w:pPr>
    <w:rPr>
      <w:b/>
      <w:bCs/>
      <w:sz w:val="24"/>
      <w:lang w:eastAsia="en-US"/>
    </w:rPr>
  </w:style>
  <w:style w:type="paragraph" w:customStyle="1" w:styleId="xl193">
    <w:name w:val="xl193"/>
    <w:basedOn w:val="Normal"/>
    <w:rsid w:val="00C26000"/>
    <w:pPr>
      <w:widowControl/>
      <w:pBdr>
        <w:top w:val="single" w:sz="4" w:space="0" w:color="auto"/>
        <w:bottom w:val="single" w:sz="4" w:space="0" w:color="auto"/>
      </w:pBdr>
      <w:shd w:val="clear" w:color="000000" w:fill="DA9694"/>
      <w:suppressAutoHyphens w:val="0"/>
      <w:autoSpaceDE/>
      <w:spacing w:before="100" w:beforeAutospacing="1" w:after="100" w:afterAutospacing="1"/>
    </w:pPr>
    <w:rPr>
      <w:sz w:val="24"/>
      <w:lang w:eastAsia="en-US"/>
    </w:rPr>
  </w:style>
  <w:style w:type="paragraph" w:customStyle="1" w:styleId="xl194">
    <w:name w:val="xl194"/>
    <w:basedOn w:val="Normal"/>
    <w:rsid w:val="00C26000"/>
    <w:pPr>
      <w:widowControl/>
      <w:pBdr>
        <w:top w:val="single" w:sz="4" w:space="0" w:color="auto"/>
        <w:bottom w:val="single" w:sz="4" w:space="0" w:color="auto"/>
        <w:right w:val="single" w:sz="4" w:space="0" w:color="auto"/>
      </w:pBdr>
      <w:shd w:val="clear" w:color="000000" w:fill="DA9694"/>
      <w:suppressAutoHyphens w:val="0"/>
      <w:autoSpaceDE/>
      <w:spacing w:before="100" w:beforeAutospacing="1" w:after="100" w:afterAutospacing="1"/>
    </w:pPr>
    <w:rPr>
      <w:sz w:val="24"/>
      <w:lang w:eastAsia="en-US"/>
    </w:rPr>
  </w:style>
  <w:style w:type="paragraph" w:customStyle="1" w:styleId="xl195">
    <w:name w:val="xl195"/>
    <w:basedOn w:val="Normal"/>
    <w:rsid w:val="00C26000"/>
    <w:pPr>
      <w:widowControl/>
      <w:pBdr>
        <w:top w:val="single" w:sz="4" w:space="0" w:color="auto"/>
        <w:left w:val="single" w:sz="4" w:space="9" w:color="auto"/>
        <w:bottom w:val="single" w:sz="4" w:space="0" w:color="auto"/>
      </w:pBdr>
      <w:suppressAutoHyphens w:val="0"/>
      <w:autoSpaceDE/>
      <w:spacing w:before="100" w:beforeAutospacing="1" w:after="100" w:afterAutospacing="1"/>
      <w:ind w:firstLineChars="100" w:firstLine="100"/>
      <w:textAlignment w:val="center"/>
    </w:pPr>
    <w:rPr>
      <w:b/>
      <w:bCs/>
      <w:i/>
      <w:iCs/>
      <w:sz w:val="24"/>
      <w:lang w:eastAsia="en-US"/>
    </w:rPr>
  </w:style>
  <w:style w:type="paragraph" w:customStyle="1" w:styleId="xl196">
    <w:name w:val="xl196"/>
    <w:basedOn w:val="Normal"/>
    <w:rsid w:val="00C26000"/>
    <w:pPr>
      <w:widowControl/>
      <w:pBdr>
        <w:top w:val="single" w:sz="4" w:space="0" w:color="auto"/>
        <w:bottom w:val="single" w:sz="4" w:space="0" w:color="auto"/>
      </w:pBdr>
      <w:suppressAutoHyphens w:val="0"/>
      <w:autoSpaceDE/>
      <w:spacing w:before="100" w:beforeAutospacing="1" w:after="100" w:afterAutospacing="1"/>
      <w:ind w:firstLineChars="100" w:firstLine="100"/>
      <w:textAlignment w:val="center"/>
    </w:pPr>
    <w:rPr>
      <w:i/>
      <w:iCs/>
      <w:sz w:val="24"/>
      <w:lang w:eastAsia="en-US"/>
    </w:rPr>
  </w:style>
  <w:style w:type="paragraph" w:customStyle="1" w:styleId="xl197">
    <w:name w:val="xl197"/>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Chars="100" w:firstLine="100"/>
      <w:textAlignment w:val="center"/>
    </w:pPr>
    <w:rPr>
      <w:i/>
      <w:iCs/>
      <w:sz w:val="24"/>
      <w:lang w:eastAsia="en-US"/>
    </w:rPr>
  </w:style>
  <w:style w:type="paragraph" w:customStyle="1" w:styleId="xl198">
    <w:name w:val="xl198"/>
    <w:basedOn w:val="Normal"/>
    <w:rsid w:val="00C26000"/>
    <w:pPr>
      <w:widowControl/>
      <w:pBdr>
        <w:top w:val="single" w:sz="4" w:space="0" w:color="auto"/>
        <w:left w:val="single" w:sz="4" w:space="18" w:color="auto"/>
        <w:bottom w:val="single" w:sz="4" w:space="0" w:color="auto"/>
      </w:pBdr>
      <w:suppressAutoHyphens w:val="0"/>
      <w:autoSpaceDE/>
      <w:spacing w:before="100" w:beforeAutospacing="1" w:after="100" w:afterAutospacing="1"/>
      <w:ind w:firstLineChars="200" w:firstLine="200"/>
      <w:textAlignment w:val="center"/>
    </w:pPr>
    <w:rPr>
      <w:b/>
      <w:bCs/>
      <w:i/>
      <w:iCs/>
      <w:sz w:val="24"/>
      <w:lang w:eastAsia="en-US"/>
    </w:rPr>
  </w:style>
  <w:style w:type="paragraph" w:customStyle="1" w:styleId="xl199">
    <w:name w:val="xl199"/>
    <w:basedOn w:val="Normal"/>
    <w:rsid w:val="00C26000"/>
    <w:pPr>
      <w:widowControl/>
      <w:pBdr>
        <w:top w:val="single" w:sz="4" w:space="0" w:color="auto"/>
        <w:bottom w:val="single" w:sz="4" w:space="0" w:color="auto"/>
      </w:pBdr>
      <w:suppressAutoHyphens w:val="0"/>
      <w:autoSpaceDE/>
      <w:spacing w:before="100" w:beforeAutospacing="1" w:after="100" w:afterAutospacing="1"/>
      <w:ind w:firstLineChars="200" w:firstLine="200"/>
      <w:textAlignment w:val="center"/>
    </w:pPr>
    <w:rPr>
      <w:sz w:val="24"/>
      <w:lang w:eastAsia="en-US"/>
    </w:rPr>
  </w:style>
  <w:style w:type="paragraph" w:customStyle="1" w:styleId="xl200">
    <w:name w:val="xl200"/>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Chars="200" w:firstLine="200"/>
      <w:textAlignment w:val="center"/>
    </w:pPr>
    <w:rPr>
      <w:sz w:val="24"/>
      <w:lang w:eastAsia="en-US"/>
    </w:rPr>
  </w:style>
  <w:style w:type="paragraph" w:customStyle="1" w:styleId="xl201">
    <w:name w:val="xl201"/>
    <w:basedOn w:val="Normal"/>
    <w:rsid w:val="00C26000"/>
    <w:pPr>
      <w:widowControl/>
      <w:pBdr>
        <w:top w:val="single" w:sz="4" w:space="0" w:color="auto"/>
        <w:bottom w:val="single" w:sz="4" w:space="0" w:color="auto"/>
      </w:pBdr>
      <w:suppressAutoHyphens w:val="0"/>
      <w:autoSpaceDE/>
      <w:spacing w:before="100" w:beforeAutospacing="1" w:after="100" w:afterAutospacing="1"/>
      <w:ind w:firstLineChars="200" w:firstLine="200"/>
      <w:textAlignment w:val="center"/>
    </w:pPr>
    <w:rPr>
      <w:b/>
      <w:bCs/>
      <w:i/>
      <w:iCs/>
      <w:sz w:val="24"/>
      <w:lang w:eastAsia="en-US"/>
    </w:rPr>
  </w:style>
  <w:style w:type="paragraph" w:customStyle="1" w:styleId="xl202">
    <w:name w:val="xl202"/>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Chars="200" w:firstLine="200"/>
      <w:textAlignment w:val="center"/>
    </w:pPr>
    <w:rPr>
      <w:b/>
      <w:bCs/>
      <w:i/>
      <w:iCs/>
      <w:sz w:val="24"/>
      <w:lang w:eastAsia="en-US"/>
    </w:rPr>
  </w:style>
  <w:style w:type="paragraph" w:customStyle="1" w:styleId="xl203">
    <w:name w:val="xl203"/>
    <w:basedOn w:val="Normal"/>
    <w:rsid w:val="00C26000"/>
    <w:pPr>
      <w:widowControl/>
      <w:pBdr>
        <w:top w:val="single" w:sz="4" w:space="0" w:color="auto"/>
        <w:left w:val="single" w:sz="4" w:space="27" w:color="auto"/>
        <w:bottom w:val="single" w:sz="4" w:space="0" w:color="auto"/>
      </w:pBdr>
      <w:suppressAutoHyphens w:val="0"/>
      <w:autoSpaceDE/>
      <w:spacing w:before="100" w:beforeAutospacing="1" w:after="100" w:afterAutospacing="1"/>
      <w:ind w:firstLineChars="300" w:firstLine="300"/>
      <w:textAlignment w:val="center"/>
    </w:pPr>
    <w:rPr>
      <w:i/>
      <w:iCs/>
      <w:sz w:val="24"/>
      <w:lang w:eastAsia="en-US"/>
    </w:rPr>
  </w:style>
  <w:style w:type="paragraph" w:customStyle="1" w:styleId="xl204">
    <w:name w:val="xl204"/>
    <w:basedOn w:val="Normal"/>
    <w:rsid w:val="00C26000"/>
    <w:pPr>
      <w:widowControl/>
      <w:pBdr>
        <w:top w:val="single" w:sz="4" w:space="0" w:color="auto"/>
        <w:bottom w:val="single" w:sz="4" w:space="0" w:color="auto"/>
      </w:pBdr>
      <w:suppressAutoHyphens w:val="0"/>
      <w:autoSpaceDE/>
      <w:spacing w:before="100" w:beforeAutospacing="1" w:after="100" w:afterAutospacing="1"/>
      <w:ind w:firstLineChars="300" w:firstLine="300"/>
      <w:textAlignment w:val="center"/>
    </w:pPr>
    <w:rPr>
      <w:i/>
      <w:iCs/>
      <w:sz w:val="24"/>
      <w:lang w:eastAsia="en-US"/>
    </w:rPr>
  </w:style>
  <w:style w:type="paragraph" w:customStyle="1" w:styleId="xl205">
    <w:name w:val="xl205"/>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Chars="300" w:firstLine="300"/>
      <w:textAlignment w:val="center"/>
    </w:pPr>
    <w:rPr>
      <w:i/>
      <w:iCs/>
      <w:sz w:val="24"/>
      <w:lang w:eastAsia="en-US"/>
    </w:rPr>
  </w:style>
  <w:style w:type="paragraph" w:customStyle="1" w:styleId="xl206">
    <w:name w:val="xl206"/>
    <w:basedOn w:val="Normal"/>
    <w:rsid w:val="00C26000"/>
    <w:pPr>
      <w:widowControl/>
      <w:pBdr>
        <w:top w:val="single" w:sz="4" w:space="0" w:color="auto"/>
        <w:left w:val="single" w:sz="4" w:space="0" w:color="auto"/>
        <w:bottom w:val="single" w:sz="4" w:space="0" w:color="auto"/>
      </w:pBdr>
      <w:shd w:val="clear" w:color="000000" w:fill="DA9694"/>
      <w:suppressAutoHyphens w:val="0"/>
      <w:autoSpaceDE/>
      <w:spacing w:before="100" w:beforeAutospacing="1" w:after="100" w:afterAutospacing="1"/>
      <w:textAlignment w:val="center"/>
    </w:pPr>
    <w:rPr>
      <w:b/>
      <w:bCs/>
      <w:sz w:val="24"/>
      <w:lang w:eastAsia="en-US"/>
    </w:rPr>
  </w:style>
  <w:style w:type="paragraph" w:customStyle="1" w:styleId="xl207">
    <w:name w:val="xl207"/>
    <w:basedOn w:val="Normal"/>
    <w:rsid w:val="00C26000"/>
    <w:pPr>
      <w:widowControl/>
      <w:pBdr>
        <w:top w:val="single" w:sz="4" w:space="0" w:color="auto"/>
        <w:left w:val="single" w:sz="4" w:space="18" w:color="auto"/>
        <w:bottom w:val="single" w:sz="4" w:space="0" w:color="auto"/>
      </w:pBdr>
      <w:suppressAutoHyphens w:val="0"/>
      <w:autoSpaceDE/>
      <w:spacing w:before="100" w:beforeAutospacing="1" w:after="100" w:afterAutospacing="1"/>
      <w:ind w:firstLineChars="200" w:firstLine="200"/>
      <w:textAlignment w:val="center"/>
    </w:pPr>
    <w:rPr>
      <w:i/>
      <w:iCs/>
      <w:sz w:val="24"/>
      <w:lang w:eastAsia="en-US"/>
    </w:rPr>
  </w:style>
  <w:style w:type="paragraph" w:customStyle="1" w:styleId="xl208">
    <w:name w:val="xl208"/>
    <w:basedOn w:val="Normal"/>
    <w:rsid w:val="00C26000"/>
    <w:pPr>
      <w:widowControl/>
      <w:pBdr>
        <w:top w:val="single" w:sz="4" w:space="0" w:color="auto"/>
        <w:bottom w:val="single" w:sz="4" w:space="0" w:color="auto"/>
      </w:pBdr>
      <w:suppressAutoHyphens w:val="0"/>
      <w:autoSpaceDE/>
      <w:spacing w:before="100" w:beforeAutospacing="1" w:after="100" w:afterAutospacing="1"/>
      <w:textAlignment w:val="center"/>
    </w:pPr>
    <w:rPr>
      <w:i/>
      <w:iCs/>
      <w:sz w:val="24"/>
      <w:lang w:eastAsia="en-US"/>
    </w:rPr>
  </w:style>
  <w:style w:type="paragraph" w:customStyle="1" w:styleId="xl209">
    <w:name w:val="xl209"/>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i/>
      <w:iCs/>
      <w:sz w:val="24"/>
      <w:lang w:eastAsia="en-US"/>
    </w:rPr>
  </w:style>
  <w:style w:type="paragraph" w:customStyle="1" w:styleId="xl210">
    <w:name w:val="xl210"/>
    <w:basedOn w:val="Normal"/>
    <w:rsid w:val="00C26000"/>
    <w:pPr>
      <w:widowControl/>
      <w:pBdr>
        <w:top w:val="single" w:sz="4" w:space="0" w:color="auto"/>
        <w:left w:val="single" w:sz="4" w:space="0" w:color="auto"/>
        <w:bottom w:val="single" w:sz="4" w:space="0" w:color="auto"/>
      </w:pBdr>
      <w:shd w:val="clear" w:color="000000" w:fill="BFBFBF"/>
      <w:suppressAutoHyphens w:val="0"/>
      <w:autoSpaceDE/>
      <w:spacing w:before="100" w:beforeAutospacing="1" w:after="100" w:afterAutospacing="1"/>
      <w:jc w:val="center"/>
      <w:textAlignment w:val="center"/>
    </w:pPr>
    <w:rPr>
      <w:b/>
      <w:bCs/>
      <w:sz w:val="24"/>
      <w:lang w:eastAsia="en-US"/>
    </w:rPr>
  </w:style>
  <w:style w:type="paragraph" w:customStyle="1" w:styleId="xl211">
    <w:name w:val="xl211"/>
    <w:basedOn w:val="Normal"/>
    <w:rsid w:val="00C26000"/>
    <w:pPr>
      <w:widowControl/>
      <w:pBdr>
        <w:top w:val="single" w:sz="4" w:space="0" w:color="auto"/>
        <w:bottom w:val="single" w:sz="4" w:space="0" w:color="auto"/>
      </w:pBdr>
      <w:shd w:val="clear" w:color="000000" w:fill="BFBFBF"/>
      <w:suppressAutoHyphens w:val="0"/>
      <w:autoSpaceDE/>
      <w:spacing w:before="100" w:beforeAutospacing="1" w:after="100" w:afterAutospacing="1"/>
      <w:jc w:val="center"/>
      <w:textAlignment w:val="center"/>
    </w:pPr>
    <w:rPr>
      <w:b/>
      <w:bCs/>
      <w:sz w:val="24"/>
      <w:lang w:eastAsia="en-US"/>
    </w:rPr>
  </w:style>
  <w:style w:type="paragraph" w:customStyle="1" w:styleId="xl212">
    <w:name w:val="xl212"/>
    <w:basedOn w:val="Normal"/>
    <w:rsid w:val="00C26000"/>
    <w:pPr>
      <w:widowControl/>
      <w:pBdr>
        <w:top w:val="single" w:sz="4" w:space="0" w:color="auto"/>
        <w:bottom w:val="single" w:sz="4" w:space="0" w:color="auto"/>
        <w:right w:val="single" w:sz="4" w:space="0" w:color="auto"/>
      </w:pBdr>
      <w:shd w:val="clear" w:color="000000" w:fill="BFBFBF"/>
      <w:suppressAutoHyphens w:val="0"/>
      <w:autoSpaceDE/>
      <w:spacing w:before="100" w:beforeAutospacing="1" w:after="100" w:afterAutospacing="1"/>
      <w:jc w:val="center"/>
      <w:textAlignment w:val="center"/>
    </w:pPr>
    <w:rPr>
      <w:b/>
      <w:bCs/>
      <w:sz w:val="24"/>
      <w:lang w:eastAsia="en-US"/>
    </w:rPr>
  </w:style>
  <w:style w:type="paragraph" w:customStyle="1" w:styleId="xl213">
    <w:name w:val="xl213"/>
    <w:basedOn w:val="Normal"/>
    <w:rsid w:val="00C26000"/>
    <w:pPr>
      <w:widowControl/>
      <w:pBdr>
        <w:top w:val="single" w:sz="4" w:space="0" w:color="auto"/>
        <w:bottom w:val="single" w:sz="4" w:space="0" w:color="auto"/>
      </w:pBdr>
      <w:shd w:val="clear" w:color="000000" w:fill="BFBFBF"/>
      <w:suppressAutoHyphens w:val="0"/>
      <w:autoSpaceDE/>
      <w:spacing w:before="100" w:beforeAutospacing="1" w:after="100" w:afterAutospacing="1"/>
    </w:pPr>
    <w:rPr>
      <w:sz w:val="24"/>
      <w:lang w:eastAsia="en-US"/>
    </w:rPr>
  </w:style>
  <w:style w:type="paragraph" w:customStyle="1" w:styleId="xl214">
    <w:name w:val="xl214"/>
    <w:basedOn w:val="Normal"/>
    <w:rsid w:val="00C26000"/>
    <w:pPr>
      <w:widowControl/>
      <w:pBdr>
        <w:top w:val="single" w:sz="4" w:space="0" w:color="auto"/>
        <w:bottom w:val="single" w:sz="4" w:space="0" w:color="auto"/>
        <w:right w:val="single" w:sz="4" w:space="0" w:color="auto"/>
      </w:pBdr>
      <w:shd w:val="clear" w:color="000000" w:fill="BFBFBF"/>
      <w:suppressAutoHyphens w:val="0"/>
      <w:autoSpaceDE/>
      <w:spacing w:before="100" w:beforeAutospacing="1" w:after="100" w:afterAutospacing="1"/>
    </w:pPr>
    <w:rPr>
      <w:sz w:val="24"/>
      <w:lang w:eastAsia="en-US"/>
    </w:rPr>
  </w:style>
  <w:style w:type="paragraph" w:customStyle="1" w:styleId="xl215">
    <w:name w:val="xl215"/>
    <w:basedOn w:val="Normal"/>
    <w:rsid w:val="00C26000"/>
    <w:pPr>
      <w:widowControl/>
      <w:pBdr>
        <w:top w:val="single" w:sz="4" w:space="0" w:color="auto"/>
        <w:left w:val="single" w:sz="4" w:space="0" w:color="auto"/>
        <w:right w:val="single" w:sz="4" w:space="0" w:color="auto"/>
      </w:pBdr>
      <w:shd w:val="clear" w:color="000000" w:fill="BFBFBF"/>
      <w:suppressAutoHyphens w:val="0"/>
      <w:autoSpaceDE/>
      <w:spacing w:before="100" w:beforeAutospacing="1" w:after="100" w:afterAutospacing="1"/>
      <w:jc w:val="center"/>
      <w:textAlignment w:val="center"/>
    </w:pPr>
    <w:rPr>
      <w:sz w:val="24"/>
      <w:lang w:eastAsia="en-US"/>
    </w:rPr>
  </w:style>
  <w:style w:type="paragraph" w:customStyle="1" w:styleId="xl216">
    <w:name w:val="xl216"/>
    <w:basedOn w:val="Normal"/>
    <w:rsid w:val="00C26000"/>
    <w:pPr>
      <w:widowControl/>
      <w:pBdr>
        <w:left w:val="single" w:sz="4" w:space="0" w:color="auto"/>
        <w:bottom w:val="single" w:sz="4" w:space="0" w:color="auto"/>
        <w:right w:val="single" w:sz="4" w:space="0" w:color="auto"/>
      </w:pBdr>
      <w:shd w:val="clear" w:color="000000" w:fill="BFBFBF"/>
      <w:suppressAutoHyphens w:val="0"/>
      <w:autoSpaceDE/>
      <w:spacing w:before="100" w:beforeAutospacing="1" w:after="100" w:afterAutospacing="1"/>
    </w:pPr>
    <w:rPr>
      <w:sz w:val="24"/>
      <w:lang w:eastAsia="en-US"/>
    </w:rPr>
  </w:style>
  <w:style w:type="paragraph" w:customStyle="1" w:styleId="xl217">
    <w:name w:val="xl217"/>
    <w:basedOn w:val="Normal"/>
    <w:rsid w:val="00C26000"/>
    <w:pPr>
      <w:widowControl/>
      <w:pBdr>
        <w:left w:val="single" w:sz="4" w:space="9" w:color="auto"/>
        <w:bottom w:val="single" w:sz="4" w:space="0" w:color="auto"/>
      </w:pBdr>
      <w:suppressAutoHyphens w:val="0"/>
      <w:autoSpaceDE/>
      <w:spacing w:before="100" w:beforeAutospacing="1" w:after="100" w:afterAutospacing="1"/>
      <w:ind w:firstLineChars="100" w:firstLine="100"/>
      <w:textAlignment w:val="center"/>
    </w:pPr>
    <w:rPr>
      <w:b/>
      <w:bCs/>
      <w:i/>
      <w:iCs/>
      <w:color w:val="0070C0"/>
      <w:sz w:val="24"/>
      <w:lang w:eastAsia="en-US"/>
    </w:rPr>
  </w:style>
  <w:style w:type="paragraph" w:customStyle="1" w:styleId="xl218">
    <w:name w:val="xl218"/>
    <w:basedOn w:val="Normal"/>
    <w:rsid w:val="00C26000"/>
    <w:pPr>
      <w:widowControl/>
      <w:pBdr>
        <w:bottom w:val="single" w:sz="4" w:space="0" w:color="auto"/>
      </w:pBdr>
      <w:suppressAutoHyphens w:val="0"/>
      <w:autoSpaceDE/>
      <w:spacing w:before="100" w:beforeAutospacing="1" w:after="100" w:afterAutospacing="1"/>
      <w:ind w:firstLineChars="100" w:firstLine="100"/>
      <w:textAlignment w:val="center"/>
    </w:pPr>
    <w:rPr>
      <w:color w:val="0070C0"/>
      <w:sz w:val="24"/>
      <w:lang w:eastAsia="en-US"/>
    </w:rPr>
  </w:style>
  <w:style w:type="paragraph" w:customStyle="1" w:styleId="xl219">
    <w:name w:val="xl219"/>
    <w:basedOn w:val="Normal"/>
    <w:rsid w:val="00C26000"/>
    <w:pPr>
      <w:widowControl/>
      <w:pBdr>
        <w:top w:val="single" w:sz="4" w:space="0" w:color="auto"/>
        <w:bottom w:val="single" w:sz="4" w:space="0" w:color="auto"/>
      </w:pBdr>
      <w:suppressAutoHyphens w:val="0"/>
      <w:autoSpaceDE/>
      <w:spacing w:before="100" w:beforeAutospacing="1" w:after="100" w:afterAutospacing="1"/>
      <w:ind w:firstLineChars="100" w:firstLine="100"/>
      <w:textAlignment w:val="center"/>
    </w:pPr>
    <w:rPr>
      <w:color w:val="0070C0"/>
      <w:sz w:val="24"/>
      <w:lang w:eastAsia="en-US"/>
    </w:rPr>
  </w:style>
  <w:style w:type="paragraph" w:customStyle="1" w:styleId="xl220">
    <w:name w:val="xl220"/>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Chars="100" w:firstLine="100"/>
      <w:textAlignment w:val="center"/>
    </w:pPr>
    <w:rPr>
      <w:color w:val="0070C0"/>
      <w:sz w:val="24"/>
      <w:lang w:eastAsia="en-US"/>
    </w:rPr>
  </w:style>
  <w:style w:type="paragraph" w:customStyle="1" w:styleId="xl221">
    <w:name w:val="xl221"/>
    <w:basedOn w:val="Normal"/>
    <w:rsid w:val="00C26000"/>
    <w:pPr>
      <w:widowControl/>
      <w:pBdr>
        <w:top w:val="single" w:sz="4" w:space="0" w:color="auto"/>
        <w:left w:val="single" w:sz="4" w:space="9" w:color="auto"/>
        <w:bottom w:val="single" w:sz="4" w:space="0" w:color="auto"/>
      </w:pBdr>
      <w:shd w:val="clear" w:color="000000" w:fill="FFC000"/>
      <w:suppressAutoHyphens w:val="0"/>
      <w:autoSpaceDE/>
      <w:spacing w:before="100" w:beforeAutospacing="1" w:after="100" w:afterAutospacing="1"/>
      <w:ind w:firstLineChars="100" w:firstLine="100"/>
      <w:textAlignment w:val="center"/>
    </w:pPr>
    <w:rPr>
      <w:b/>
      <w:bCs/>
      <w:color w:val="0070C0"/>
      <w:sz w:val="24"/>
      <w:lang w:eastAsia="en-US"/>
    </w:rPr>
  </w:style>
  <w:style w:type="paragraph" w:customStyle="1" w:styleId="xl222">
    <w:name w:val="xl222"/>
    <w:basedOn w:val="Normal"/>
    <w:rsid w:val="00C26000"/>
    <w:pPr>
      <w:widowControl/>
      <w:pBdr>
        <w:top w:val="single" w:sz="4" w:space="0" w:color="auto"/>
        <w:bottom w:val="single" w:sz="4" w:space="0" w:color="auto"/>
      </w:pBdr>
      <w:shd w:val="clear" w:color="000000" w:fill="FFC000"/>
      <w:suppressAutoHyphens w:val="0"/>
      <w:autoSpaceDE/>
      <w:spacing w:before="100" w:beforeAutospacing="1" w:after="100" w:afterAutospacing="1"/>
      <w:ind w:firstLineChars="100" w:firstLine="100"/>
      <w:textAlignment w:val="center"/>
    </w:pPr>
    <w:rPr>
      <w:color w:val="0070C0"/>
      <w:sz w:val="24"/>
      <w:lang w:eastAsia="en-US"/>
    </w:rPr>
  </w:style>
  <w:style w:type="paragraph" w:customStyle="1" w:styleId="xl223">
    <w:name w:val="xl223"/>
    <w:basedOn w:val="Normal"/>
    <w:rsid w:val="00C26000"/>
    <w:pPr>
      <w:widowControl/>
      <w:pBdr>
        <w:top w:val="single" w:sz="4" w:space="0" w:color="auto"/>
        <w:bottom w:val="single" w:sz="4" w:space="0" w:color="auto"/>
        <w:right w:val="single" w:sz="4" w:space="0" w:color="auto"/>
      </w:pBdr>
      <w:shd w:val="clear" w:color="000000" w:fill="FFC000"/>
      <w:suppressAutoHyphens w:val="0"/>
      <w:autoSpaceDE/>
      <w:spacing w:before="100" w:beforeAutospacing="1" w:after="100" w:afterAutospacing="1"/>
      <w:ind w:firstLineChars="100" w:firstLine="100"/>
      <w:textAlignment w:val="center"/>
    </w:pPr>
    <w:rPr>
      <w:color w:val="0070C0"/>
      <w:sz w:val="24"/>
      <w:lang w:eastAsia="en-US"/>
    </w:rPr>
  </w:style>
  <w:style w:type="paragraph" w:customStyle="1" w:styleId="xl224">
    <w:name w:val="xl224"/>
    <w:basedOn w:val="Normal"/>
    <w:rsid w:val="00C26000"/>
    <w:pPr>
      <w:widowControl/>
      <w:pBdr>
        <w:left w:val="single" w:sz="4" w:space="0" w:color="auto"/>
        <w:bottom w:val="single" w:sz="4" w:space="0" w:color="auto"/>
      </w:pBdr>
      <w:shd w:val="clear" w:color="000000" w:fill="DA9694"/>
      <w:suppressAutoHyphens w:val="0"/>
      <w:autoSpaceDE/>
      <w:spacing w:before="100" w:beforeAutospacing="1" w:after="100" w:afterAutospacing="1"/>
      <w:textAlignment w:val="center"/>
    </w:pPr>
    <w:rPr>
      <w:b/>
      <w:bCs/>
      <w:sz w:val="24"/>
      <w:lang w:eastAsia="en-US"/>
    </w:rPr>
  </w:style>
  <w:style w:type="paragraph" w:customStyle="1" w:styleId="xl225">
    <w:name w:val="xl225"/>
    <w:basedOn w:val="Normal"/>
    <w:rsid w:val="00C26000"/>
    <w:pPr>
      <w:widowControl/>
      <w:pBdr>
        <w:bottom w:val="single" w:sz="4" w:space="0" w:color="auto"/>
      </w:pBdr>
      <w:shd w:val="clear" w:color="000000" w:fill="DA9694"/>
      <w:suppressAutoHyphens w:val="0"/>
      <w:autoSpaceDE/>
      <w:spacing w:before="100" w:beforeAutospacing="1" w:after="100" w:afterAutospacing="1"/>
      <w:textAlignment w:val="center"/>
    </w:pPr>
    <w:rPr>
      <w:sz w:val="24"/>
      <w:lang w:eastAsia="en-US"/>
    </w:rPr>
  </w:style>
  <w:style w:type="paragraph" w:customStyle="1" w:styleId="xl226">
    <w:name w:val="xl226"/>
    <w:basedOn w:val="Normal"/>
    <w:rsid w:val="00C26000"/>
    <w:pPr>
      <w:widowControl/>
      <w:pBdr>
        <w:bottom w:val="single" w:sz="4" w:space="0" w:color="auto"/>
      </w:pBdr>
      <w:shd w:val="clear" w:color="000000" w:fill="D9D9D9"/>
      <w:suppressAutoHyphens w:val="0"/>
      <w:autoSpaceDE/>
      <w:spacing w:before="100" w:beforeAutospacing="1" w:after="100" w:afterAutospacing="1"/>
      <w:ind w:firstLineChars="100" w:firstLine="100"/>
      <w:textAlignment w:val="center"/>
    </w:pPr>
    <w:rPr>
      <w:sz w:val="24"/>
      <w:lang w:eastAsia="en-US"/>
    </w:rPr>
  </w:style>
  <w:style w:type="paragraph" w:customStyle="1" w:styleId="xl227">
    <w:name w:val="xl227"/>
    <w:basedOn w:val="Normal"/>
    <w:rsid w:val="00C26000"/>
    <w:pPr>
      <w:widowControl/>
      <w:pBdr>
        <w:top w:val="single" w:sz="4" w:space="0" w:color="auto"/>
        <w:left w:val="single" w:sz="4" w:space="9" w:color="auto"/>
        <w:bottom w:val="single" w:sz="4" w:space="0" w:color="auto"/>
      </w:pBdr>
      <w:shd w:val="clear" w:color="000000" w:fill="92D050"/>
      <w:suppressAutoHyphens w:val="0"/>
      <w:autoSpaceDE/>
      <w:spacing w:before="100" w:beforeAutospacing="1" w:after="100" w:afterAutospacing="1"/>
      <w:ind w:firstLineChars="100" w:firstLine="100"/>
      <w:textAlignment w:val="center"/>
    </w:pPr>
    <w:rPr>
      <w:b/>
      <w:bCs/>
      <w:i/>
      <w:iCs/>
      <w:sz w:val="24"/>
      <w:lang w:eastAsia="en-US"/>
    </w:rPr>
  </w:style>
  <w:style w:type="paragraph" w:customStyle="1" w:styleId="xl228">
    <w:name w:val="xl228"/>
    <w:basedOn w:val="Normal"/>
    <w:rsid w:val="00C26000"/>
    <w:pPr>
      <w:widowControl/>
      <w:pBdr>
        <w:top w:val="single" w:sz="4" w:space="0" w:color="auto"/>
        <w:bottom w:val="single" w:sz="4" w:space="0" w:color="auto"/>
      </w:pBdr>
      <w:shd w:val="clear" w:color="000000" w:fill="92D050"/>
      <w:suppressAutoHyphens w:val="0"/>
      <w:autoSpaceDE/>
      <w:spacing w:before="100" w:beforeAutospacing="1" w:after="100" w:afterAutospacing="1"/>
      <w:ind w:firstLineChars="100" w:firstLine="100"/>
      <w:textAlignment w:val="center"/>
    </w:pPr>
    <w:rPr>
      <w:sz w:val="24"/>
      <w:lang w:eastAsia="en-US"/>
    </w:rPr>
  </w:style>
  <w:style w:type="paragraph" w:customStyle="1" w:styleId="xl229">
    <w:name w:val="xl229"/>
    <w:basedOn w:val="Normal"/>
    <w:rsid w:val="00C26000"/>
    <w:pPr>
      <w:widowControl/>
      <w:pBdr>
        <w:top w:val="single" w:sz="4" w:space="0" w:color="auto"/>
        <w:bottom w:val="single" w:sz="4" w:space="0" w:color="auto"/>
        <w:right w:val="single" w:sz="4" w:space="0" w:color="auto"/>
      </w:pBdr>
      <w:shd w:val="clear" w:color="000000" w:fill="92D050"/>
      <w:suppressAutoHyphens w:val="0"/>
      <w:autoSpaceDE/>
      <w:spacing w:before="100" w:beforeAutospacing="1" w:after="100" w:afterAutospacing="1"/>
      <w:ind w:firstLineChars="100" w:firstLine="100"/>
      <w:textAlignment w:val="center"/>
    </w:pPr>
    <w:rPr>
      <w:sz w:val="24"/>
      <w:lang w:eastAsia="en-US"/>
    </w:rPr>
  </w:style>
  <w:style w:type="paragraph" w:customStyle="1" w:styleId="xl230">
    <w:name w:val="xl230"/>
    <w:basedOn w:val="Normal"/>
    <w:rsid w:val="00C26000"/>
    <w:pPr>
      <w:widowControl/>
      <w:pBdr>
        <w:left w:val="single" w:sz="4" w:space="9" w:color="auto"/>
        <w:bottom w:val="single" w:sz="4" w:space="0" w:color="auto"/>
      </w:pBdr>
      <w:shd w:val="clear" w:color="000000" w:fill="92D050"/>
      <w:suppressAutoHyphens w:val="0"/>
      <w:autoSpaceDE/>
      <w:spacing w:before="100" w:beforeAutospacing="1" w:after="100" w:afterAutospacing="1"/>
      <w:ind w:firstLineChars="100" w:firstLine="100"/>
      <w:textAlignment w:val="center"/>
    </w:pPr>
    <w:rPr>
      <w:b/>
      <w:bCs/>
      <w:i/>
      <w:iCs/>
      <w:sz w:val="24"/>
      <w:lang w:eastAsia="en-US"/>
    </w:rPr>
  </w:style>
  <w:style w:type="paragraph" w:customStyle="1" w:styleId="xl231">
    <w:name w:val="xl231"/>
    <w:basedOn w:val="Normal"/>
    <w:rsid w:val="00C26000"/>
    <w:pPr>
      <w:widowControl/>
      <w:pBdr>
        <w:bottom w:val="single" w:sz="4" w:space="0" w:color="auto"/>
      </w:pBdr>
      <w:shd w:val="clear" w:color="000000" w:fill="92D050"/>
      <w:suppressAutoHyphens w:val="0"/>
      <w:autoSpaceDE/>
      <w:spacing w:before="100" w:beforeAutospacing="1" w:after="100" w:afterAutospacing="1"/>
      <w:ind w:firstLineChars="100" w:firstLine="100"/>
      <w:textAlignment w:val="center"/>
    </w:pPr>
    <w:rPr>
      <w:sz w:val="24"/>
      <w:lang w:eastAsia="en-US"/>
    </w:rPr>
  </w:style>
  <w:style w:type="paragraph" w:customStyle="1" w:styleId="xl232">
    <w:name w:val="xl232"/>
    <w:basedOn w:val="Normal"/>
    <w:rsid w:val="00C26000"/>
    <w:pPr>
      <w:widowControl/>
      <w:pBdr>
        <w:top w:val="single" w:sz="4" w:space="0" w:color="auto"/>
        <w:left w:val="single" w:sz="4" w:space="9" w:color="auto"/>
        <w:bottom w:val="single" w:sz="4" w:space="0" w:color="auto"/>
      </w:pBdr>
      <w:suppressAutoHyphens w:val="0"/>
      <w:autoSpaceDE/>
      <w:spacing w:before="100" w:beforeAutospacing="1" w:after="100" w:afterAutospacing="1"/>
      <w:ind w:firstLineChars="100" w:firstLine="100"/>
      <w:textAlignment w:val="center"/>
    </w:pPr>
    <w:rPr>
      <w:b/>
      <w:bCs/>
      <w:sz w:val="24"/>
      <w:lang w:eastAsia="en-US"/>
    </w:rPr>
  </w:style>
  <w:style w:type="paragraph" w:customStyle="1" w:styleId="xl233">
    <w:name w:val="xl233"/>
    <w:basedOn w:val="Normal"/>
    <w:rsid w:val="00C26000"/>
    <w:pPr>
      <w:widowControl/>
      <w:pBdr>
        <w:top w:val="single" w:sz="4" w:space="0" w:color="auto"/>
        <w:bottom w:val="single" w:sz="4" w:space="0" w:color="auto"/>
      </w:pBdr>
      <w:suppressAutoHyphens w:val="0"/>
      <w:autoSpaceDE/>
      <w:spacing w:before="100" w:beforeAutospacing="1" w:after="100" w:afterAutospacing="1"/>
      <w:ind w:firstLineChars="100" w:firstLine="100"/>
      <w:textAlignment w:val="center"/>
    </w:pPr>
    <w:rPr>
      <w:sz w:val="24"/>
      <w:lang w:eastAsia="en-US"/>
    </w:rPr>
  </w:style>
  <w:style w:type="paragraph" w:customStyle="1" w:styleId="xl234">
    <w:name w:val="xl234"/>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Chars="100" w:firstLine="100"/>
      <w:textAlignment w:val="center"/>
    </w:pPr>
    <w:rPr>
      <w:sz w:val="24"/>
      <w:lang w:eastAsia="en-US"/>
    </w:rPr>
  </w:style>
  <w:style w:type="paragraph" w:customStyle="1" w:styleId="xl235">
    <w:name w:val="xl235"/>
    <w:basedOn w:val="Normal"/>
    <w:rsid w:val="00C26000"/>
    <w:pPr>
      <w:widowControl/>
      <w:pBdr>
        <w:left w:val="single" w:sz="4" w:space="18" w:color="auto"/>
        <w:bottom w:val="single" w:sz="4" w:space="0" w:color="auto"/>
      </w:pBdr>
      <w:suppressAutoHyphens w:val="0"/>
      <w:autoSpaceDE/>
      <w:spacing w:before="100" w:beforeAutospacing="1" w:after="100" w:afterAutospacing="1"/>
      <w:ind w:firstLineChars="200" w:firstLine="200"/>
      <w:textAlignment w:val="center"/>
    </w:pPr>
    <w:rPr>
      <w:b/>
      <w:bCs/>
      <w:i/>
      <w:iCs/>
      <w:sz w:val="24"/>
      <w:lang w:eastAsia="en-US"/>
    </w:rPr>
  </w:style>
  <w:style w:type="paragraph" w:customStyle="1" w:styleId="xl236">
    <w:name w:val="xl236"/>
    <w:basedOn w:val="Normal"/>
    <w:rsid w:val="00C26000"/>
    <w:pPr>
      <w:widowControl/>
      <w:pBdr>
        <w:bottom w:val="single" w:sz="4" w:space="0" w:color="auto"/>
      </w:pBdr>
      <w:suppressAutoHyphens w:val="0"/>
      <w:autoSpaceDE/>
      <w:spacing w:before="100" w:beforeAutospacing="1" w:after="100" w:afterAutospacing="1"/>
      <w:ind w:firstLineChars="200" w:firstLine="200"/>
      <w:textAlignment w:val="center"/>
    </w:pPr>
    <w:rPr>
      <w:sz w:val="24"/>
      <w:lang w:eastAsia="en-US"/>
    </w:rPr>
  </w:style>
  <w:style w:type="paragraph" w:customStyle="1" w:styleId="xl237">
    <w:name w:val="xl237"/>
    <w:basedOn w:val="Normal"/>
    <w:rsid w:val="00C26000"/>
    <w:pPr>
      <w:widowControl/>
      <w:pBdr>
        <w:bottom w:val="single" w:sz="4" w:space="0" w:color="auto"/>
        <w:right w:val="single" w:sz="4" w:space="0" w:color="auto"/>
      </w:pBdr>
      <w:suppressAutoHyphens w:val="0"/>
      <w:autoSpaceDE/>
      <w:spacing w:before="100" w:beforeAutospacing="1" w:after="100" w:afterAutospacing="1"/>
      <w:ind w:firstLineChars="200" w:firstLine="200"/>
      <w:textAlignment w:val="center"/>
    </w:pPr>
    <w:rPr>
      <w:sz w:val="24"/>
      <w:lang w:eastAsia="en-US"/>
    </w:rPr>
  </w:style>
  <w:style w:type="paragraph" w:customStyle="1" w:styleId="xl238">
    <w:name w:val="xl238"/>
    <w:basedOn w:val="Normal"/>
    <w:rsid w:val="00C26000"/>
    <w:pPr>
      <w:widowControl/>
      <w:pBdr>
        <w:top w:val="single" w:sz="4" w:space="0" w:color="auto"/>
        <w:left w:val="single" w:sz="4" w:space="9" w:color="auto"/>
        <w:bottom w:val="single" w:sz="4" w:space="0" w:color="auto"/>
      </w:pBdr>
      <w:shd w:val="clear" w:color="000000" w:fill="C4D79B"/>
      <w:suppressAutoHyphens w:val="0"/>
      <w:autoSpaceDE/>
      <w:spacing w:before="100" w:beforeAutospacing="1" w:after="100" w:afterAutospacing="1"/>
      <w:ind w:firstLineChars="100" w:firstLine="100"/>
      <w:textAlignment w:val="center"/>
    </w:pPr>
    <w:rPr>
      <w:b/>
      <w:bCs/>
      <w:sz w:val="24"/>
      <w:lang w:eastAsia="en-US"/>
    </w:rPr>
  </w:style>
  <w:style w:type="paragraph" w:customStyle="1" w:styleId="xl239">
    <w:name w:val="xl239"/>
    <w:basedOn w:val="Normal"/>
    <w:rsid w:val="00C26000"/>
    <w:pPr>
      <w:widowControl/>
      <w:pBdr>
        <w:top w:val="single" w:sz="4" w:space="0" w:color="auto"/>
        <w:bottom w:val="single" w:sz="4" w:space="0" w:color="auto"/>
      </w:pBdr>
      <w:shd w:val="clear" w:color="000000" w:fill="C4D79B"/>
      <w:suppressAutoHyphens w:val="0"/>
      <w:autoSpaceDE/>
      <w:spacing w:before="100" w:beforeAutospacing="1" w:after="100" w:afterAutospacing="1"/>
      <w:ind w:firstLineChars="100" w:firstLine="100"/>
      <w:textAlignment w:val="center"/>
    </w:pPr>
    <w:rPr>
      <w:sz w:val="24"/>
      <w:lang w:eastAsia="en-US"/>
    </w:rPr>
  </w:style>
  <w:style w:type="paragraph" w:customStyle="1" w:styleId="xl240">
    <w:name w:val="xl240"/>
    <w:basedOn w:val="Normal"/>
    <w:rsid w:val="00C26000"/>
    <w:pPr>
      <w:widowControl/>
      <w:pBdr>
        <w:top w:val="single" w:sz="4" w:space="0" w:color="auto"/>
        <w:bottom w:val="single" w:sz="4" w:space="0" w:color="auto"/>
        <w:right w:val="single" w:sz="4" w:space="0" w:color="auto"/>
      </w:pBdr>
      <w:shd w:val="clear" w:color="000000" w:fill="C4D79B"/>
      <w:suppressAutoHyphens w:val="0"/>
      <w:autoSpaceDE/>
      <w:spacing w:before="100" w:beforeAutospacing="1" w:after="100" w:afterAutospacing="1"/>
      <w:ind w:firstLineChars="100" w:firstLine="100"/>
      <w:textAlignment w:val="center"/>
    </w:pPr>
    <w:rPr>
      <w:sz w:val="24"/>
      <w:lang w:eastAsia="en-US"/>
    </w:rPr>
  </w:style>
  <w:style w:type="paragraph" w:customStyle="1" w:styleId="xl241">
    <w:name w:val="xl241"/>
    <w:basedOn w:val="Normal"/>
    <w:rsid w:val="00C26000"/>
    <w:pPr>
      <w:widowControl/>
      <w:pBdr>
        <w:top w:val="single" w:sz="4" w:space="0" w:color="auto"/>
        <w:left w:val="single" w:sz="4" w:space="9" w:color="auto"/>
        <w:bottom w:val="single" w:sz="4" w:space="0" w:color="auto"/>
      </w:pBdr>
      <w:shd w:val="clear" w:color="000000" w:fill="92D050"/>
      <w:suppressAutoHyphens w:val="0"/>
      <w:autoSpaceDE/>
      <w:spacing w:before="100" w:beforeAutospacing="1" w:after="100" w:afterAutospacing="1"/>
      <w:ind w:firstLineChars="100" w:firstLine="100"/>
      <w:textAlignment w:val="center"/>
    </w:pPr>
    <w:rPr>
      <w:b/>
      <w:bCs/>
      <w:sz w:val="24"/>
      <w:lang w:eastAsia="en-US"/>
    </w:rPr>
  </w:style>
  <w:style w:type="paragraph" w:customStyle="1" w:styleId="xl242">
    <w:name w:val="xl242"/>
    <w:basedOn w:val="Normal"/>
    <w:rsid w:val="00C26000"/>
    <w:pPr>
      <w:widowControl/>
      <w:pBdr>
        <w:top w:val="single" w:sz="4" w:space="0" w:color="auto"/>
        <w:left w:val="single" w:sz="4" w:space="0" w:color="auto"/>
        <w:bottom w:val="single" w:sz="4" w:space="0" w:color="auto"/>
      </w:pBdr>
      <w:shd w:val="clear" w:color="000000" w:fill="C4D79B"/>
      <w:suppressAutoHyphens w:val="0"/>
      <w:autoSpaceDE/>
      <w:spacing w:before="100" w:beforeAutospacing="1" w:after="100" w:afterAutospacing="1"/>
      <w:textAlignment w:val="center"/>
    </w:pPr>
    <w:rPr>
      <w:b/>
      <w:bCs/>
      <w:sz w:val="24"/>
      <w:lang w:eastAsia="en-US"/>
    </w:rPr>
  </w:style>
  <w:style w:type="paragraph" w:customStyle="1" w:styleId="xl243">
    <w:name w:val="xl243"/>
    <w:basedOn w:val="Normal"/>
    <w:rsid w:val="00C26000"/>
    <w:pPr>
      <w:widowControl/>
      <w:pBdr>
        <w:top w:val="single" w:sz="4" w:space="0" w:color="auto"/>
        <w:bottom w:val="single" w:sz="4" w:space="0" w:color="auto"/>
      </w:pBdr>
      <w:shd w:val="clear" w:color="000000" w:fill="C4D79B"/>
      <w:suppressAutoHyphens w:val="0"/>
      <w:autoSpaceDE/>
      <w:spacing w:before="100" w:beforeAutospacing="1" w:after="100" w:afterAutospacing="1"/>
      <w:textAlignment w:val="center"/>
    </w:pPr>
    <w:rPr>
      <w:sz w:val="24"/>
      <w:lang w:eastAsia="en-US"/>
    </w:rPr>
  </w:style>
  <w:style w:type="paragraph" w:customStyle="1" w:styleId="xl244">
    <w:name w:val="xl244"/>
    <w:basedOn w:val="Normal"/>
    <w:rsid w:val="00C26000"/>
    <w:pPr>
      <w:widowControl/>
      <w:pBdr>
        <w:top w:val="single" w:sz="4" w:space="0" w:color="auto"/>
        <w:bottom w:val="single" w:sz="4" w:space="0" w:color="auto"/>
        <w:right w:val="single" w:sz="4" w:space="0" w:color="auto"/>
      </w:pBdr>
      <w:shd w:val="clear" w:color="000000" w:fill="C4D79B"/>
      <w:suppressAutoHyphens w:val="0"/>
      <w:autoSpaceDE/>
      <w:spacing w:before="100" w:beforeAutospacing="1" w:after="100" w:afterAutospacing="1"/>
      <w:textAlignment w:val="center"/>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96760">
      <w:bodyDiv w:val="1"/>
      <w:marLeft w:val="0"/>
      <w:marRight w:val="0"/>
      <w:marTop w:val="0"/>
      <w:marBottom w:val="0"/>
      <w:divBdr>
        <w:top w:val="none" w:sz="0" w:space="0" w:color="auto"/>
        <w:left w:val="none" w:sz="0" w:space="0" w:color="auto"/>
        <w:bottom w:val="none" w:sz="0" w:space="0" w:color="auto"/>
        <w:right w:val="none" w:sz="0" w:space="0" w:color="auto"/>
      </w:divBdr>
    </w:div>
    <w:div w:id="280654451">
      <w:bodyDiv w:val="1"/>
      <w:marLeft w:val="0"/>
      <w:marRight w:val="0"/>
      <w:marTop w:val="0"/>
      <w:marBottom w:val="0"/>
      <w:divBdr>
        <w:top w:val="none" w:sz="0" w:space="0" w:color="auto"/>
        <w:left w:val="none" w:sz="0" w:space="0" w:color="auto"/>
        <w:bottom w:val="none" w:sz="0" w:space="0" w:color="auto"/>
        <w:right w:val="none" w:sz="0" w:space="0" w:color="auto"/>
      </w:divBdr>
    </w:div>
    <w:div w:id="730809681">
      <w:bodyDiv w:val="1"/>
      <w:marLeft w:val="0"/>
      <w:marRight w:val="0"/>
      <w:marTop w:val="0"/>
      <w:marBottom w:val="0"/>
      <w:divBdr>
        <w:top w:val="none" w:sz="0" w:space="0" w:color="auto"/>
        <w:left w:val="none" w:sz="0" w:space="0" w:color="auto"/>
        <w:bottom w:val="none" w:sz="0" w:space="0" w:color="auto"/>
        <w:right w:val="none" w:sz="0" w:space="0" w:color="auto"/>
      </w:divBdr>
    </w:div>
    <w:div w:id="745881591">
      <w:bodyDiv w:val="1"/>
      <w:marLeft w:val="0"/>
      <w:marRight w:val="0"/>
      <w:marTop w:val="0"/>
      <w:marBottom w:val="0"/>
      <w:divBdr>
        <w:top w:val="none" w:sz="0" w:space="0" w:color="auto"/>
        <w:left w:val="none" w:sz="0" w:space="0" w:color="auto"/>
        <w:bottom w:val="none" w:sz="0" w:space="0" w:color="auto"/>
        <w:right w:val="none" w:sz="0" w:space="0" w:color="auto"/>
      </w:divBdr>
    </w:div>
    <w:div w:id="879241263">
      <w:bodyDiv w:val="1"/>
      <w:marLeft w:val="0"/>
      <w:marRight w:val="0"/>
      <w:marTop w:val="0"/>
      <w:marBottom w:val="0"/>
      <w:divBdr>
        <w:top w:val="none" w:sz="0" w:space="0" w:color="auto"/>
        <w:left w:val="none" w:sz="0" w:space="0" w:color="auto"/>
        <w:bottom w:val="none" w:sz="0" w:space="0" w:color="auto"/>
        <w:right w:val="none" w:sz="0" w:space="0" w:color="auto"/>
      </w:divBdr>
    </w:div>
    <w:div w:id="947469156">
      <w:bodyDiv w:val="1"/>
      <w:marLeft w:val="0"/>
      <w:marRight w:val="0"/>
      <w:marTop w:val="0"/>
      <w:marBottom w:val="0"/>
      <w:divBdr>
        <w:top w:val="none" w:sz="0" w:space="0" w:color="auto"/>
        <w:left w:val="none" w:sz="0" w:space="0" w:color="auto"/>
        <w:bottom w:val="none" w:sz="0" w:space="0" w:color="auto"/>
        <w:right w:val="none" w:sz="0" w:space="0" w:color="auto"/>
      </w:divBdr>
    </w:div>
    <w:div w:id="956251255">
      <w:bodyDiv w:val="1"/>
      <w:marLeft w:val="0"/>
      <w:marRight w:val="0"/>
      <w:marTop w:val="0"/>
      <w:marBottom w:val="0"/>
      <w:divBdr>
        <w:top w:val="none" w:sz="0" w:space="0" w:color="auto"/>
        <w:left w:val="none" w:sz="0" w:space="0" w:color="auto"/>
        <w:bottom w:val="none" w:sz="0" w:space="0" w:color="auto"/>
        <w:right w:val="none" w:sz="0" w:space="0" w:color="auto"/>
      </w:divBdr>
    </w:div>
    <w:div w:id="994408008">
      <w:bodyDiv w:val="1"/>
      <w:marLeft w:val="0"/>
      <w:marRight w:val="0"/>
      <w:marTop w:val="0"/>
      <w:marBottom w:val="0"/>
      <w:divBdr>
        <w:top w:val="none" w:sz="0" w:space="0" w:color="auto"/>
        <w:left w:val="none" w:sz="0" w:space="0" w:color="auto"/>
        <w:bottom w:val="none" w:sz="0" w:space="0" w:color="auto"/>
        <w:right w:val="none" w:sz="0" w:space="0" w:color="auto"/>
      </w:divBdr>
    </w:div>
    <w:div w:id="1042899820">
      <w:bodyDiv w:val="1"/>
      <w:marLeft w:val="0"/>
      <w:marRight w:val="0"/>
      <w:marTop w:val="0"/>
      <w:marBottom w:val="0"/>
      <w:divBdr>
        <w:top w:val="none" w:sz="0" w:space="0" w:color="auto"/>
        <w:left w:val="none" w:sz="0" w:space="0" w:color="auto"/>
        <w:bottom w:val="none" w:sz="0" w:space="0" w:color="auto"/>
        <w:right w:val="none" w:sz="0" w:space="0" w:color="auto"/>
      </w:divBdr>
    </w:div>
    <w:div w:id="1043670924">
      <w:bodyDiv w:val="1"/>
      <w:marLeft w:val="0"/>
      <w:marRight w:val="0"/>
      <w:marTop w:val="0"/>
      <w:marBottom w:val="0"/>
      <w:divBdr>
        <w:top w:val="none" w:sz="0" w:space="0" w:color="auto"/>
        <w:left w:val="none" w:sz="0" w:space="0" w:color="auto"/>
        <w:bottom w:val="none" w:sz="0" w:space="0" w:color="auto"/>
        <w:right w:val="none" w:sz="0" w:space="0" w:color="auto"/>
      </w:divBdr>
    </w:div>
    <w:div w:id="1138885691">
      <w:bodyDiv w:val="1"/>
      <w:marLeft w:val="0"/>
      <w:marRight w:val="0"/>
      <w:marTop w:val="0"/>
      <w:marBottom w:val="0"/>
      <w:divBdr>
        <w:top w:val="none" w:sz="0" w:space="0" w:color="auto"/>
        <w:left w:val="none" w:sz="0" w:space="0" w:color="auto"/>
        <w:bottom w:val="none" w:sz="0" w:space="0" w:color="auto"/>
        <w:right w:val="none" w:sz="0" w:space="0" w:color="auto"/>
      </w:divBdr>
    </w:div>
    <w:div w:id="1449163430">
      <w:bodyDiv w:val="1"/>
      <w:marLeft w:val="0"/>
      <w:marRight w:val="0"/>
      <w:marTop w:val="0"/>
      <w:marBottom w:val="0"/>
      <w:divBdr>
        <w:top w:val="none" w:sz="0" w:space="0" w:color="auto"/>
        <w:left w:val="none" w:sz="0" w:space="0" w:color="auto"/>
        <w:bottom w:val="none" w:sz="0" w:space="0" w:color="auto"/>
        <w:right w:val="none" w:sz="0" w:space="0" w:color="auto"/>
      </w:divBdr>
    </w:div>
    <w:div w:id="1553153099">
      <w:bodyDiv w:val="1"/>
      <w:marLeft w:val="0"/>
      <w:marRight w:val="0"/>
      <w:marTop w:val="0"/>
      <w:marBottom w:val="0"/>
      <w:divBdr>
        <w:top w:val="none" w:sz="0" w:space="0" w:color="auto"/>
        <w:left w:val="none" w:sz="0" w:space="0" w:color="auto"/>
        <w:bottom w:val="none" w:sz="0" w:space="0" w:color="auto"/>
        <w:right w:val="none" w:sz="0" w:space="0" w:color="auto"/>
      </w:divBdr>
    </w:div>
    <w:div w:id="1580749709">
      <w:bodyDiv w:val="1"/>
      <w:marLeft w:val="0"/>
      <w:marRight w:val="0"/>
      <w:marTop w:val="0"/>
      <w:marBottom w:val="0"/>
      <w:divBdr>
        <w:top w:val="none" w:sz="0" w:space="0" w:color="auto"/>
        <w:left w:val="none" w:sz="0" w:space="0" w:color="auto"/>
        <w:bottom w:val="none" w:sz="0" w:space="0" w:color="auto"/>
        <w:right w:val="none" w:sz="0" w:space="0" w:color="auto"/>
      </w:divBdr>
    </w:div>
    <w:div w:id="1633317665">
      <w:bodyDiv w:val="1"/>
      <w:marLeft w:val="0"/>
      <w:marRight w:val="0"/>
      <w:marTop w:val="0"/>
      <w:marBottom w:val="0"/>
      <w:divBdr>
        <w:top w:val="none" w:sz="0" w:space="0" w:color="auto"/>
        <w:left w:val="none" w:sz="0" w:space="0" w:color="auto"/>
        <w:bottom w:val="none" w:sz="0" w:space="0" w:color="auto"/>
        <w:right w:val="none" w:sz="0" w:space="0" w:color="auto"/>
      </w:divBdr>
    </w:div>
    <w:div w:id="1740589944">
      <w:bodyDiv w:val="1"/>
      <w:marLeft w:val="0"/>
      <w:marRight w:val="0"/>
      <w:marTop w:val="0"/>
      <w:marBottom w:val="0"/>
      <w:divBdr>
        <w:top w:val="none" w:sz="0" w:space="0" w:color="auto"/>
        <w:left w:val="none" w:sz="0" w:space="0" w:color="auto"/>
        <w:bottom w:val="none" w:sz="0" w:space="0" w:color="auto"/>
        <w:right w:val="none" w:sz="0" w:space="0" w:color="auto"/>
      </w:divBdr>
    </w:div>
    <w:div w:id="1809661082">
      <w:bodyDiv w:val="1"/>
      <w:marLeft w:val="0"/>
      <w:marRight w:val="0"/>
      <w:marTop w:val="0"/>
      <w:marBottom w:val="0"/>
      <w:divBdr>
        <w:top w:val="none" w:sz="0" w:space="0" w:color="auto"/>
        <w:left w:val="none" w:sz="0" w:space="0" w:color="auto"/>
        <w:bottom w:val="none" w:sz="0" w:space="0" w:color="auto"/>
        <w:right w:val="none" w:sz="0" w:space="0" w:color="auto"/>
      </w:divBdr>
    </w:div>
    <w:div w:id="1824007132">
      <w:bodyDiv w:val="1"/>
      <w:marLeft w:val="0"/>
      <w:marRight w:val="0"/>
      <w:marTop w:val="0"/>
      <w:marBottom w:val="0"/>
      <w:divBdr>
        <w:top w:val="none" w:sz="0" w:space="0" w:color="auto"/>
        <w:left w:val="none" w:sz="0" w:space="0" w:color="auto"/>
        <w:bottom w:val="none" w:sz="0" w:space="0" w:color="auto"/>
        <w:right w:val="none" w:sz="0" w:space="0" w:color="auto"/>
      </w:divBdr>
    </w:div>
    <w:div w:id="1848861284">
      <w:bodyDiv w:val="1"/>
      <w:marLeft w:val="0"/>
      <w:marRight w:val="0"/>
      <w:marTop w:val="0"/>
      <w:marBottom w:val="0"/>
      <w:divBdr>
        <w:top w:val="none" w:sz="0" w:space="0" w:color="auto"/>
        <w:left w:val="none" w:sz="0" w:space="0" w:color="auto"/>
        <w:bottom w:val="none" w:sz="0" w:space="0" w:color="auto"/>
        <w:right w:val="none" w:sz="0" w:space="0" w:color="auto"/>
      </w:divBdr>
    </w:div>
    <w:div w:id="1976443519">
      <w:bodyDiv w:val="1"/>
      <w:marLeft w:val="0"/>
      <w:marRight w:val="0"/>
      <w:marTop w:val="0"/>
      <w:marBottom w:val="0"/>
      <w:divBdr>
        <w:top w:val="none" w:sz="0" w:space="0" w:color="auto"/>
        <w:left w:val="none" w:sz="0" w:space="0" w:color="auto"/>
        <w:bottom w:val="none" w:sz="0" w:space="0" w:color="auto"/>
        <w:right w:val="none" w:sz="0" w:space="0" w:color="auto"/>
      </w:divBdr>
    </w:div>
    <w:div w:id="2040080928">
      <w:bodyDiv w:val="1"/>
      <w:marLeft w:val="0"/>
      <w:marRight w:val="0"/>
      <w:marTop w:val="0"/>
      <w:marBottom w:val="0"/>
      <w:divBdr>
        <w:top w:val="none" w:sz="0" w:space="0" w:color="auto"/>
        <w:left w:val="none" w:sz="0" w:space="0" w:color="auto"/>
        <w:bottom w:val="none" w:sz="0" w:space="0" w:color="auto"/>
        <w:right w:val="none" w:sz="0" w:space="0" w:color="auto"/>
      </w:divBdr>
    </w:div>
    <w:div w:id="214677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epa.gov/waste/inforesources/data/br09/national09.pdf" TargetMode="Externa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pa.gov/waste/hazard/dsw/notify-sum.pdf" TargetMode="External"/><Relationship Id="rId1" Type="http://schemas.openxmlformats.org/officeDocument/2006/relationships/hyperlink" Target="http://www.bea.gov/iTable/iTable.cfm?ReqID=9&amp;ste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464AE-94EE-4B25-B945-A922A203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24806</Words>
  <Characters>141396</Characters>
  <Application>Microsoft Office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165871</CharactersWithSpaces>
  <SharedDoc>false</SharedDoc>
  <HLinks>
    <vt:vector size="18" baseType="variant">
      <vt:variant>
        <vt:i4>3014777</vt:i4>
      </vt:variant>
      <vt:variant>
        <vt:i4>93</vt:i4>
      </vt:variant>
      <vt:variant>
        <vt:i4>0</vt:i4>
      </vt:variant>
      <vt:variant>
        <vt:i4>5</vt:i4>
      </vt:variant>
      <vt:variant>
        <vt:lpwstr>http://www.epa.gov/waste/inforesources/data/br09/national09.pdf</vt:lpwstr>
      </vt:variant>
      <vt:variant>
        <vt:lpwstr/>
      </vt:variant>
      <vt:variant>
        <vt:i4>3866733</vt:i4>
      </vt:variant>
      <vt:variant>
        <vt:i4>3</vt:i4>
      </vt:variant>
      <vt:variant>
        <vt:i4>0</vt:i4>
      </vt:variant>
      <vt:variant>
        <vt:i4>5</vt:i4>
      </vt:variant>
      <vt:variant>
        <vt:lpwstr>http://www.epa.gov/waste/hazard/dsw/notify-sum.pdf</vt:lpwstr>
      </vt:variant>
      <vt:variant>
        <vt:lpwstr/>
      </vt:variant>
      <vt:variant>
        <vt:i4>7995432</vt:i4>
      </vt:variant>
      <vt:variant>
        <vt:i4>0</vt:i4>
      </vt:variant>
      <vt:variant>
        <vt:i4>0</vt:i4>
      </vt:variant>
      <vt:variant>
        <vt:i4>5</vt:i4>
      </vt:variant>
      <vt:variant>
        <vt:lpwstr>http://www.bea.gov/iTable/iTable.cfm?ReqID=9&amp;step=1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2018-04-24T19:53:00Z</dcterms:created>
  <dcterms:modified xsi:type="dcterms:W3CDTF">2018-04-24T19:53:00Z</dcterms:modified>
</cp:coreProperties>
</file>