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3C8F" w14:textId="77777777" w:rsidR="00C37CD8" w:rsidRPr="00190E1F"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190E1F">
        <w:rPr>
          <w:rFonts w:ascii="Tahoma" w:hAnsi="Tahoma" w:cs="Tahoma"/>
          <w:b/>
          <w:bCs/>
          <w:sz w:val="28"/>
          <w:szCs w:val="28"/>
          <w:u w:val="single"/>
        </w:rPr>
        <w:t>The Supporting Statement for OMB 0596-</w:t>
      </w:r>
      <w:r w:rsidR="003D79BB" w:rsidRPr="00190E1F">
        <w:rPr>
          <w:rFonts w:ascii="Tahoma" w:hAnsi="Tahoma" w:cs="Tahoma"/>
          <w:b/>
          <w:bCs/>
          <w:sz w:val="28"/>
          <w:szCs w:val="28"/>
          <w:u w:val="single"/>
        </w:rPr>
        <w:t>0015</w:t>
      </w:r>
    </w:p>
    <w:p w14:paraId="70E7EFF8" w14:textId="77777777" w:rsidR="008C325F" w:rsidRPr="00190E1F" w:rsidRDefault="00FE4193"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90E1F">
        <w:rPr>
          <w:rFonts w:ascii="Tahoma" w:hAnsi="Tahoma" w:cs="Tahoma"/>
          <w:sz w:val="28"/>
          <w:szCs w:val="28"/>
        </w:rPr>
        <w:t>Air</w:t>
      </w:r>
      <w:r w:rsidR="006A7DBB" w:rsidRPr="00190E1F">
        <w:rPr>
          <w:rFonts w:ascii="Tahoma" w:hAnsi="Tahoma" w:cs="Tahoma"/>
          <w:sz w:val="28"/>
          <w:szCs w:val="28"/>
        </w:rPr>
        <w:t>plane</w:t>
      </w:r>
      <w:r w:rsidRPr="00190E1F">
        <w:rPr>
          <w:rFonts w:ascii="Tahoma" w:hAnsi="Tahoma" w:cs="Tahoma"/>
          <w:sz w:val="28"/>
          <w:szCs w:val="28"/>
        </w:rPr>
        <w:t xml:space="preserve"> Pilot Qualifications and Approval Record, Helicopter Pilot Qualifications and Approval Record, Airplane Data Record, and Helicopter Data Record</w:t>
      </w:r>
    </w:p>
    <w:p w14:paraId="0CEDFBE0" w14:textId="77777777" w:rsidR="00FE4193" w:rsidRPr="00190E1F" w:rsidRDefault="008849CC"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May</w:t>
      </w:r>
      <w:r w:rsidRPr="00190E1F">
        <w:rPr>
          <w:rFonts w:ascii="Tahoma" w:hAnsi="Tahoma" w:cs="Tahoma"/>
          <w:sz w:val="28"/>
          <w:szCs w:val="28"/>
        </w:rPr>
        <w:t xml:space="preserve"> </w:t>
      </w:r>
      <w:r w:rsidR="00CE733D" w:rsidRPr="00190E1F">
        <w:rPr>
          <w:rFonts w:ascii="Tahoma" w:hAnsi="Tahoma" w:cs="Tahoma"/>
          <w:sz w:val="28"/>
          <w:szCs w:val="28"/>
        </w:rPr>
        <w:t>201</w:t>
      </w:r>
      <w:r w:rsidR="009A12BE">
        <w:rPr>
          <w:rFonts w:ascii="Tahoma" w:hAnsi="Tahoma" w:cs="Tahoma"/>
          <w:sz w:val="28"/>
          <w:szCs w:val="28"/>
        </w:rPr>
        <w:t>5</w:t>
      </w:r>
    </w:p>
    <w:p w14:paraId="20E480BE" w14:textId="77777777" w:rsidR="00EC10FF" w:rsidRPr="00190E1F"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792BAD9F" w14:textId="77777777" w:rsidR="00C37CD8" w:rsidRPr="00190E1F" w:rsidRDefault="00EC10FF" w:rsidP="00530A9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jc w:val="both"/>
        <w:rPr>
          <w:rFonts w:ascii="Tahoma" w:hAnsi="Tahoma" w:cs="Tahoma"/>
          <w:b/>
          <w:bCs/>
          <w:sz w:val="28"/>
          <w:szCs w:val="28"/>
        </w:rPr>
      </w:pPr>
      <w:r w:rsidRPr="00190E1F">
        <w:rPr>
          <w:rFonts w:ascii="Tahoma" w:hAnsi="Tahoma" w:cs="Tahoma"/>
          <w:b/>
          <w:bCs/>
          <w:sz w:val="28"/>
          <w:szCs w:val="28"/>
        </w:rPr>
        <w:t>A.  Justification</w:t>
      </w:r>
    </w:p>
    <w:p w14:paraId="1BB09A3C" w14:textId="77777777" w:rsidR="00FE4193" w:rsidRPr="00190E1F" w:rsidRDefault="00FE4193" w:rsidP="00FE4193">
      <w:pPr>
        <w:pStyle w:val="BodyTextIndent2"/>
        <w:numPr>
          <w:ilvl w:val="0"/>
          <w:numId w:val="10"/>
        </w:numPr>
        <w:tabs>
          <w:tab w:val="left" w:pos="360"/>
        </w:tabs>
        <w:spacing w:after="80"/>
        <w:jc w:val="both"/>
        <w:rPr>
          <w:rFonts w:ascii="Tahoma" w:hAnsi="Tahoma" w:cs="Tahoma"/>
          <w:sz w:val="22"/>
          <w:szCs w:val="22"/>
        </w:rPr>
      </w:pPr>
      <w:r w:rsidRPr="00190E1F">
        <w:rPr>
          <w:rFonts w:ascii="Tahoma" w:hAnsi="Tahoma" w:cs="Tahoma"/>
          <w:sz w:val="22"/>
          <w:szCs w:val="22"/>
        </w:rPr>
        <w:t>Explain the circumstances that make the col</w:t>
      </w:r>
      <w:r w:rsidRPr="00190E1F">
        <w:rPr>
          <w:rFonts w:ascii="Tahoma" w:hAnsi="Tahoma" w:cs="Tahoma"/>
          <w:sz w:val="22"/>
          <w:szCs w:val="22"/>
        </w:rPr>
        <w:softHyphen/>
        <w:t>lection of information necessary.  Iden</w:t>
      </w:r>
      <w:r w:rsidRPr="00190E1F">
        <w:rPr>
          <w:rFonts w:ascii="Tahoma" w:hAnsi="Tahoma" w:cs="Tahoma"/>
          <w:sz w:val="22"/>
          <w:szCs w:val="22"/>
        </w:rPr>
        <w:softHyphen/>
        <w:t>tify any legal or administrative require</w:t>
      </w:r>
      <w:r w:rsidRPr="00190E1F">
        <w:rPr>
          <w:rFonts w:ascii="Tahoma" w:hAnsi="Tahoma" w:cs="Tahoma"/>
          <w:sz w:val="22"/>
          <w:szCs w:val="22"/>
        </w:rPr>
        <w:softHyphen/>
        <w:t>ments that necessitate the collection.  Attach a copy of the appropriate section of each statute and regulation mandating or authorizing the col</w:t>
      </w:r>
      <w:r w:rsidRPr="00190E1F">
        <w:rPr>
          <w:rFonts w:ascii="Tahoma" w:hAnsi="Tahoma" w:cs="Tahoma"/>
          <w:sz w:val="22"/>
          <w:szCs w:val="22"/>
        </w:rPr>
        <w:softHyphen/>
        <w:t>lection of information.</w:t>
      </w:r>
    </w:p>
    <w:p w14:paraId="6119B1CF" w14:textId="77777777" w:rsidR="00FE4193" w:rsidRPr="00190E1F" w:rsidRDefault="00FE4193"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Laws, Statutes, and Regulations</w:t>
      </w:r>
    </w:p>
    <w:p w14:paraId="31C72D03" w14:textId="77777777" w:rsidR="00FE4193" w:rsidRPr="00190E1F" w:rsidRDefault="00FE419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Public Law 106-181 (April 5, 2000) – Wendell H. Ford Aviation Investment and Reform Act for the 21</w:t>
      </w:r>
      <w:r w:rsidRPr="00190E1F">
        <w:rPr>
          <w:rFonts w:ascii="Tahoma" w:hAnsi="Tahoma" w:cs="Tahoma"/>
          <w:bCs/>
          <w:sz w:val="22"/>
          <w:szCs w:val="22"/>
          <w:vertAlign w:val="superscript"/>
        </w:rPr>
        <w:t>st</w:t>
      </w:r>
      <w:r w:rsidRPr="00190E1F">
        <w:rPr>
          <w:rFonts w:ascii="Tahoma" w:hAnsi="Tahoma" w:cs="Tahoma"/>
          <w:bCs/>
          <w:sz w:val="22"/>
          <w:szCs w:val="22"/>
        </w:rPr>
        <w:t xml:space="preserve"> Century</w:t>
      </w:r>
    </w:p>
    <w:p w14:paraId="4116ABA0" w14:textId="77777777" w:rsidR="00945903" w:rsidRPr="00190E1F" w:rsidRDefault="0094590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Forest Service Manual (FSM) 5700 – Aviation Management</w:t>
      </w:r>
    </w:p>
    <w:p w14:paraId="1DC2E34E" w14:textId="77777777" w:rsidR="00945903" w:rsidRPr="00190E1F" w:rsidRDefault="0094590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Forest Service Handbook (FSH) 5709.16 – Flight Operations Handbook</w:t>
      </w:r>
    </w:p>
    <w:p w14:paraId="5896FA6E" w14:textId="77777777" w:rsidR="00945903" w:rsidRPr="00190E1F" w:rsidRDefault="0094590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Title 14 CFR – Federal Aviation Administration Regulations</w:t>
      </w:r>
    </w:p>
    <w:p w14:paraId="331238A9" w14:textId="77777777" w:rsidR="00F0380A" w:rsidRDefault="003D79BB"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The Forest Service (FS) is the largest operator of aircraft in the </w:t>
      </w:r>
      <w:r w:rsidR="00FE4193" w:rsidRPr="00190E1F">
        <w:rPr>
          <w:rFonts w:ascii="Tahoma" w:hAnsi="Tahoma" w:cs="Tahoma"/>
          <w:bCs/>
          <w:sz w:val="22"/>
          <w:szCs w:val="22"/>
        </w:rPr>
        <w:t>F</w:t>
      </w:r>
      <w:r w:rsidRPr="00190E1F">
        <w:rPr>
          <w:rFonts w:ascii="Tahoma" w:hAnsi="Tahoma" w:cs="Tahoma"/>
          <w:bCs/>
          <w:sz w:val="22"/>
          <w:szCs w:val="22"/>
        </w:rPr>
        <w:t>ederal government outside of the Department of Defense.</w:t>
      </w:r>
    </w:p>
    <w:p w14:paraId="5D14780B" w14:textId="77777777" w:rsidR="00CA6843" w:rsidRDefault="009D67F7"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T</w:t>
      </w:r>
      <w:r w:rsidR="00CA6843">
        <w:rPr>
          <w:rFonts w:ascii="Tahoma" w:hAnsi="Tahoma" w:cs="Tahoma"/>
          <w:bCs/>
          <w:sz w:val="22"/>
          <w:szCs w:val="22"/>
        </w:rPr>
        <w:t>he process by which the Forest S</w:t>
      </w:r>
      <w:r>
        <w:rPr>
          <w:rFonts w:ascii="Tahoma" w:hAnsi="Tahoma" w:cs="Tahoma"/>
          <w:bCs/>
          <w:sz w:val="22"/>
          <w:szCs w:val="22"/>
        </w:rPr>
        <w:t xml:space="preserve">ervice operates, maintains, and provides aircraft is through the use of Federal Government contractual agreements with private industry.  Two types of aviation contracts are utilized:  Exclusive Use </w:t>
      </w:r>
      <w:r w:rsidR="00CA6843">
        <w:rPr>
          <w:rFonts w:ascii="Tahoma" w:hAnsi="Tahoma" w:cs="Tahoma"/>
          <w:bCs/>
          <w:sz w:val="22"/>
          <w:szCs w:val="22"/>
        </w:rPr>
        <w:t>contracts and Call-When-Needed (CWN) c</w:t>
      </w:r>
      <w:r w:rsidR="00F0380A">
        <w:rPr>
          <w:rFonts w:ascii="Tahoma" w:hAnsi="Tahoma" w:cs="Tahoma"/>
          <w:bCs/>
          <w:sz w:val="22"/>
          <w:szCs w:val="22"/>
        </w:rPr>
        <w:t>ontracts.  Currently, in excess of 700 private companies contract with the Forest Service.</w:t>
      </w:r>
      <w:r>
        <w:rPr>
          <w:rFonts w:ascii="Tahoma" w:hAnsi="Tahoma" w:cs="Tahoma"/>
          <w:bCs/>
          <w:sz w:val="22"/>
          <w:szCs w:val="22"/>
        </w:rPr>
        <w:t xml:space="preserve">  </w:t>
      </w:r>
      <w:r w:rsidR="00F0380A">
        <w:rPr>
          <w:rFonts w:ascii="Tahoma" w:hAnsi="Tahoma" w:cs="Tahoma"/>
          <w:bCs/>
          <w:sz w:val="22"/>
          <w:szCs w:val="22"/>
        </w:rPr>
        <w:t>Additionally, the Forest Service owns and operates 27 agency aircraft.</w:t>
      </w:r>
    </w:p>
    <w:p w14:paraId="754E373A" w14:textId="77777777" w:rsidR="00CA6843" w:rsidRDefault="009D67F7"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Exclusive use contracts are agreements </w:t>
      </w:r>
      <w:r w:rsidR="00CA6843">
        <w:rPr>
          <w:rFonts w:ascii="Tahoma" w:hAnsi="Tahoma" w:cs="Tahoma"/>
          <w:bCs/>
          <w:sz w:val="22"/>
          <w:szCs w:val="22"/>
        </w:rPr>
        <w:t xml:space="preserve">between the Forest Service and private industry during which private industry guarantees aircraft, pilot, and maintenance staffing for a specified period of time for use by </w:t>
      </w:r>
      <w:r w:rsidR="005B4812">
        <w:rPr>
          <w:rFonts w:ascii="Tahoma" w:hAnsi="Tahoma" w:cs="Tahoma"/>
          <w:bCs/>
          <w:sz w:val="22"/>
          <w:szCs w:val="22"/>
        </w:rPr>
        <w:t xml:space="preserve">the </w:t>
      </w:r>
      <w:r w:rsidR="00CA6843">
        <w:rPr>
          <w:rFonts w:ascii="Tahoma" w:hAnsi="Tahoma" w:cs="Tahoma"/>
          <w:bCs/>
          <w:sz w:val="22"/>
          <w:szCs w:val="22"/>
        </w:rPr>
        <w:t>Forest Service.</w:t>
      </w:r>
    </w:p>
    <w:p w14:paraId="54A9A83A" w14:textId="77777777" w:rsidR="00CA6843" w:rsidRDefault="005B4812"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CWN</w:t>
      </w:r>
      <w:r w:rsidR="009D67F7">
        <w:rPr>
          <w:rFonts w:ascii="Tahoma" w:hAnsi="Tahoma" w:cs="Tahoma"/>
          <w:bCs/>
          <w:sz w:val="22"/>
          <w:szCs w:val="22"/>
        </w:rPr>
        <w:t xml:space="preserve"> contracts are agreements </w:t>
      </w:r>
      <w:r w:rsidR="00CA6843">
        <w:rPr>
          <w:rFonts w:ascii="Tahoma" w:hAnsi="Tahoma" w:cs="Tahoma"/>
          <w:bCs/>
          <w:sz w:val="22"/>
          <w:szCs w:val="22"/>
        </w:rPr>
        <w:t>between the Forest Service and private industry that, at the option of the contracted company, guarantee aircraft, pilot</w:t>
      </w:r>
      <w:r>
        <w:rPr>
          <w:rFonts w:ascii="Tahoma" w:hAnsi="Tahoma" w:cs="Tahoma"/>
          <w:bCs/>
          <w:sz w:val="22"/>
          <w:szCs w:val="22"/>
        </w:rPr>
        <w:t>,</w:t>
      </w:r>
      <w:r w:rsidR="00CA6843">
        <w:rPr>
          <w:rFonts w:ascii="Tahoma" w:hAnsi="Tahoma" w:cs="Tahoma"/>
          <w:bCs/>
          <w:sz w:val="22"/>
          <w:szCs w:val="22"/>
        </w:rPr>
        <w:t xml:space="preserve"> and maintenance staffing for government optional use</w:t>
      </w:r>
      <w:r>
        <w:rPr>
          <w:rFonts w:ascii="Tahoma" w:hAnsi="Tahoma" w:cs="Tahoma"/>
          <w:bCs/>
          <w:sz w:val="22"/>
          <w:szCs w:val="22"/>
        </w:rPr>
        <w:t xml:space="preserve"> by the Forest Service.</w:t>
      </w:r>
      <w:r w:rsidR="00CA6843">
        <w:rPr>
          <w:rFonts w:ascii="Tahoma" w:hAnsi="Tahoma" w:cs="Tahoma"/>
          <w:bCs/>
          <w:sz w:val="22"/>
          <w:szCs w:val="22"/>
        </w:rPr>
        <w:t xml:space="preserve"> </w:t>
      </w:r>
    </w:p>
    <w:p w14:paraId="0BA7922A" w14:textId="77777777" w:rsidR="003D79BB"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Contractor aircraft and pilots place water and chemical retardants on fires, provide aerial delivery of firefighters to fires (such as smokejumpers with parachutes and </w:t>
      </w:r>
      <w:r w:rsidR="009F0AFD">
        <w:rPr>
          <w:rFonts w:ascii="Tahoma" w:hAnsi="Tahoma" w:cs="Tahoma"/>
          <w:bCs/>
          <w:sz w:val="22"/>
          <w:szCs w:val="22"/>
        </w:rPr>
        <w:t>rappel operations</w:t>
      </w:r>
      <w:r w:rsidR="009F0AFD" w:rsidRPr="00190E1F">
        <w:rPr>
          <w:rFonts w:ascii="Tahoma" w:hAnsi="Tahoma" w:cs="Tahoma"/>
          <w:bCs/>
          <w:sz w:val="22"/>
          <w:szCs w:val="22"/>
        </w:rPr>
        <w:t xml:space="preserve"> </w:t>
      </w:r>
      <w:r w:rsidRPr="00190E1F">
        <w:rPr>
          <w:rFonts w:ascii="Tahoma" w:hAnsi="Tahoma" w:cs="Tahoma"/>
          <w:bCs/>
          <w:sz w:val="22"/>
          <w:szCs w:val="22"/>
        </w:rPr>
        <w:t xml:space="preserve">from helicopters), </w:t>
      </w:r>
      <w:r w:rsidR="00945903" w:rsidRPr="00190E1F">
        <w:rPr>
          <w:rFonts w:ascii="Tahoma" w:hAnsi="Tahoma" w:cs="Tahoma"/>
          <w:bCs/>
          <w:sz w:val="22"/>
          <w:szCs w:val="22"/>
        </w:rPr>
        <w:t xml:space="preserve">search for lost personnel, </w:t>
      </w:r>
      <w:r w:rsidRPr="00190E1F">
        <w:rPr>
          <w:rFonts w:ascii="Tahoma" w:hAnsi="Tahoma" w:cs="Tahoma"/>
          <w:bCs/>
          <w:sz w:val="22"/>
          <w:szCs w:val="22"/>
        </w:rPr>
        <w:t xml:space="preserve">perform reconnaissance, resource surveys, and fire detection.  They transport firefighting personnel in all weather conditions over long distances to </w:t>
      </w:r>
      <w:r w:rsidR="00B9350E" w:rsidRPr="00190E1F">
        <w:rPr>
          <w:rFonts w:ascii="Tahoma" w:hAnsi="Tahoma" w:cs="Tahoma"/>
          <w:bCs/>
          <w:sz w:val="22"/>
          <w:szCs w:val="22"/>
        </w:rPr>
        <w:t>small</w:t>
      </w:r>
      <w:r w:rsidRPr="00190E1F">
        <w:rPr>
          <w:rFonts w:ascii="Tahoma" w:hAnsi="Tahoma" w:cs="Tahoma"/>
          <w:bCs/>
          <w:sz w:val="22"/>
          <w:szCs w:val="22"/>
        </w:rPr>
        <w:t xml:space="preserve"> airports/helicopter landing sites in small to airline-size aircraft.</w:t>
      </w:r>
    </w:p>
    <w:p w14:paraId="369F079C" w14:textId="77777777" w:rsidR="003D79BB"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Contracts for such services </w:t>
      </w:r>
      <w:r w:rsidR="00945903" w:rsidRPr="00190E1F">
        <w:rPr>
          <w:rFonts w:ascii="Tahoma" w:hAnsi="Tahoma" w:cs="Tahoma"/>
          <w:bCs/>
          <w:sz w:val="22"/>
          <w:szCs w:val="22"/>
        </w:rPr>
        <w:t>include</w:t>
      </w:r>
      <w:r w:rsidRPr="00190E1F">
        <w:rPr>
          <w:rFonts w:ascii="Tahoma" w:hAnsi="Tahoma" w:cs="Tahoma"/>
          <w:bCs/>
          <w:sz w:val="22"/>
          <w:szCs w:val="22"/>
        </w:rPr>
        <w:t xml:space="preserve"> rigorous qualification requirements for pilots and specific conditions/equipment/performance requirements for aircraft. </w:t>
      </w:r>
      <w:r w:rsidR="00945903" w:rsidRPr="00190E1F">
        <w:rPr>
          <w:rFonts w:ascii="Tahoma" w:hAnsi="Tahoma" w:cs="Tahoma"/>
          <w:bCs/>
          <w:sz w:val="22"/>
          <w:szCs w:val="22"/>
        </w:rPr>
        <w:t xml:space="preserve"> Forest Service Aviation policy is the basis for contract requirements.  Agency policy is set forth in </w:t>
      </w:r>
      <w:r w:rsidR="00E04E23" w:rsidRPr="00190E1F">
        <w:rPr>
          <w:rFonts w:ascii="Tahoma" w:hAnsi="Tahoma" w:cs="Tahoma"/>
          <w:bCs/>
          <w:sz w:val="22"/>
          <w:szCs w:val="22"/>
        </w:rPr>
        <w:t xml:space="preserve">FSM 5700 </w:t>
      </w:r>
      <w:r w:rsidR="00945903" w:rsidRPr="00190E1F">
        <w:rPr>
          <w:rFonts w:ascii="Tahoma" w:hAnsi="Tahoma" w:cs="Tahoma"/>
          <w:bCs/>
          <w:sz w:val="22"/>
          <w:szCs w:val="22"/>
        </w:rPr>
        <w:t xml:space="preserve">and </w:t>
      </w:r>
      <w:r w:rsidR="00E04E23" w:rsidRPr="00190E1F">
        <w:rPr>
          <w:rFonts w:ascii="Tahoma" w:hAnsi="Tahoma" w:cs="Tahoma"/>
          <w:bCs/>
          <w:sz w:val="22"/>
          <w:szCs w:val="22"/>
        </w:rPr>
        <w:t>FSH 5709.16</w:t>
      </w:r>
      <w:r w:rsidR="00945903" w:rsidRPr="00190E1F">
        <w:rPr>
          <w:rFonts w:ascii="Tahoma" w:hAnsi="Tahoma" w:cs="Tahoma"/>
          <w:bCs/>
          <w:sz w:val="22"/>
          <w:szCs w:val="22"/>
        </w:rPr>
        <w:t xml:space="preserve">, which cite </w:t>
      </w:r>
      <w:r w:rsidR="00E04E23" w:rsidRPr="00190E1F">
        <w:rPr>
          <w:rFonts w:ascii="Tahoma" w:hAnsi="Tahoma" w:cs="Tahoma"/>
          <w:bCs/>
          <w:sz w:val="22"/>
          <w:szCs w:val="22"/>
        </w:rPr>
        <w:t xml:space="preserve">specific Federal </w:t>
      </w:r>
      <w:r w:rsidRPr="00190E1F">
        <w:rPr>
          <w:rFonts w:ascii="Tahoma" w:hAnsi="Tahoma" w:cs="Tahoma"/>
          <w:bCs/>
          <w:sz w:val="22"/>
          <w:szCs w:val="22"/>
        </w:rPr>
        <w:t>Aviation Administration Regulations in Title 14 (Aeronautics and Space) of the Code of Federal Regulations.  Title 14</w:t>
      </w:r>
      <w:r w:rsidR="00945903" w:rsidRPr="00190E1F">
        <w:rPr>
          <w:rFonts w:ascii="Tahoma" w:hAnsi="Tahoma" w:cs="Tahoma"/>
          <w:bCs/>
          <w:sz w:val="22"/>
          <w:szCs w:val="22"/>
        </w:rPr>
        <w:t xml:space="preserve"> CFR</w:t>
      </w:r>
      <w:r w:rsidRPr="00190E1F">
        <w:rPr>
          <w:rFonts w:ascii="Tahoma" w:hAnsi="Tahoma" w:cs="Tahoma"/>
          <w:bCs/>
          <w:sz w:val="22"/>
          <w:szCs w:val="22"/>
        </w:rPr>
        <w:t xml:space="preserve"> is specific to aeronautics and identifies the Federal Aviation Administration (FAA) as the regulatory agency for all aviation activities.  These requirements are necessary to maintain an acceptable level of safety, mission preparedness, and cost effectiveness in aviation </w:t>
      </w:r>
      <w:r w:rsidRPr="00190E1F">
        <w:rPr>
          <w:rFonts w:ascii="Tahoma" w:hAnsi="Tahoma" w:cs="Tahoma"/>
          <w:bCs/>
          <w:sz w:val="22"/>
          <w:szCs w:val="22"/>
        </w:rPr>
        <w:lastRenderedPageBreak/>
        <w:t>operations</w:t>
      </w:r>
      <w:r w:rsidR="00945903" w:rsidRPr="00190E1F">
        <w:rPr>
          <w:rFonts w:ascii="Tahoma" w:hAnsi="Tahoma" w:cs="Tahoma"/>
          <w:bCs/>
          <w:sz w:val="22"/>
          <w:szCs w:val="22"/>
        </w:rPr>
        <w:t xml:space="preserve">.  Of particular importance are the standards relating to </w:t>
      </w:r>
      <w:r w:rsidRPr="00190E1F">
        <w:rPr>
          <w:rFonts w:ascii="Tahoma" w:hAnsi="Tahoma" w:cs="Tahoma"/>
          <w:bCs/>
          <w:sz w:val="22"/>
          <w:szCs w:val="22"/>
        </w:rPr>
        <w:t>fire suppression missions</w:t>
      </w:r>
      <w:r w:rsidR="00945903" w:rsidRPr="00190E1F">
        <w:rPr>
          <w:rFonts w:ascii="Tahoma" w:hAnsi="Tahoma" w:cs="Tahoma"/>
          <w:bCs/>
          <w:sz w:val="22"/>
          <w:szCs w:val="22"/>
        </w:rPr>
        <w:t>, as such missions</w:t>
      </w:r>
      <w:r w:rsidRPr="00190E1F">
        <w:rPr>
          <w:rFonts w:ascii="Tahoma" w:hAnsi="Tahoma" w:cs="Tahoma"/>
          <w:bCs/>
          <w:sz w:val="22"/>
          <w:szCs w:val="22"/>
        </w:rPr>
        <w:t xml:space="preserve"> are conducted under extremely adverse conditions of weather, terrain, turbulence, smoke reduced visibility, minimally improved landing areas, and congested airspace around wildfires.</w:t>
      </w:r>
    </w:p>
    <w:p w14:paraId="0DF3C7E9" w14:textId="77777777" w:rsidR="00945903"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It is critical that </w:t>
      </w:r>
      <w:r w:rsidR="00945903" w:rsidRPr="00190E1F">
        <w:rPr>
          <w:rFonts w:ascii="Tahoma" w:hAnsi="Tahoma" w:cs="Tahoma"/>
          <w:bCs/>
          <w:sz w:val="22"/>
          <w:szCs w:val="22"/>
        </w:rPr>
        <w:t>A</w:t>
      </w:r>
      <w:r w:rsidRPr="00190E1F">
        <w:rPr>
          <w:rFonts w:ascii="Tahoma" w:hAnsi="Tahoma" w:cs="Tahoma"/>
          <w:bCs/>
          <w:sz w:val="22"/>
          <w:szCs w:val="22"/>
        </w:rPr>
        <w:t>gency contracting office</w:t>
      </w:r>
      <w:r w:rsidR="00945903" w:rsidRPr="00190E1F">
        <w:rPr>
          <w:rFonts w:ascii="Tahoma" w:hAnsi="Tahoma" w:cs="Tahoma"/>
          <w:bCs/>
          <w:sz w:val="22"/>
          <w:szCs w:val="22"/>
        </w:rPr>
        <w:t>r</w:t>
      </w:r>
      <w:r w:rsidRPr="00190E1F">
        <w:rPr>
          <w:rFonts w:ascii="Tahoma" w:hAnsi="Tahoma" w:cs="Tahoma"/>
          <w:bCs/>
          <w:sz w:val="22"/>
          <w:szCs w:val="22"/>
        </w:rPr>
        <w:t xml:space="preserve">s executing these contracts </w:t>
      </w:r>
      <w:r w:rsidR="00945903" w:rsidRPr="00190E1F">
        <w:rPr>
          <w:rFonts w:ascii="Tahoma" w:hAnsi="Tahoma" w:cs="Tahoma"/>
          <w:bCs/>
          <w:sz w:val="22"/>
          <w:szCs w:val="22"/>
        </w:rPr>
        <w:t xml:space="preserve">have assurance </w:t>
      </w:r>
      <w:r w:rsidRPr="00190E1F">
        <w:rPr>
          <w:rFonts w:ascii="Tahoma" w:hAnsi="Tahoma" w:cs="Tahoma"/>
          <w:bCs/>
          <w:sz w:val="22"/>
          <w:szCs w:val="22"/>
        </w:rPr>
        <w:t>that the pilots and aircraft offered meet the</w:t>
      </w:r>
      <w:r w:rsidR="00945903" w:rsidRPr="00190E1F">
        <w:rPr>
          <w:rFonts w:ascii="Tahoma" w:hAnsi="Tahoma" w:cs="Tahoma"/>
          <w:bCs/>
          <w:sz w:val="22"/>
          <w:szCs w:val="22"/>
        </w:rPr>
        <w:t xml:space="preserve">se </w:t>
      </w:r>
      <w:r w:rsidRPr="00190E1F">
        <w:rPr>
          <w:rFonts w:ascii="Tahoma" w:hAnsi="Tahoma" w:cs="Tahoma"/>
          <w:bCs/>
          <w:sz w:val="22"/>
          <w:szCs w:val="22"/>
        </w:rPr>
        <w:t xml:space="preserve">special Forest Service qualifications and other requirements. </w:t>
      </w:r>
      <w:r w:rsidR="00945903" w:rsidRPr="00190E1F">
        <w:rPr>
          <w:rFonts w:ascii="Tahoma" w:hAnsi="Tahoma" w:cs="Tahoma"/>
          <w:bCs/>
          <w:sz w:val="22"/>
          <w:szCs w:val="22"/>
        </w:rPr>
        <w:t xml:space="preserve"> The only </w:t>
      </w:r>
      <w:r w:rsidRPr="00190E1F">
        <w:rPr>
          <w:rFonts w:ascii="Tahoma" w:hAnsi="Tahoma" w:cs="Tahoma"/>
          <w:bCs/>
          <w:sz w:val="22"/>
          <w:szCs w:val="22"/>
        </w:rPr>
        <w:t xml:space="preserve">practical way to accomplish this </w:t>
      </w:r>
      <w:r w:rsidR="00945903" w:rsidRPr="00190E1F">
        <w:rPr>
          <w:rFonts w:ascii="Tahoma" w:hAnsi="Tahoma" w:cs="Tahoma"/>
          <w:bCs/>
          <w:sz w:val="22"/>
          <w:szCs w:val="22"/>
        </w:rPr>
        <w:t>is</w:t>
      </w:r>
      <w:r w:rsidRPr="00190E1F">
        <w:rPr>
          <w:rFonts w:ascii="Tahoma" w:hAnsi="Tahoma" w:cs="Tahoma"/>
          <w:bCs/>
          <w:sz w:val="22"/>
          <w:szCs w:val="22"/>
        </w:rPr>
        <w:t xml:space="preserve"> to require prospective contract pilots </w:t>
      </w:r>
      <w:r w:rsidR="0009124B" w:rsidRPr="00190E1F">
        <w:rPr>
          <w:rFonts w:ascii="Tahoma" w:hAnsi="Tahoma" w:cs="Tahoma"/>
          <w:bCs/>
          <w:sz w:val="22"/>
          <w:szCs w:val="22"/>
        </w:rPr>
        <w:t xml:space="preserve">to </w:t>
      </w:r>
      <w:r w:rsidRPr="00190E1F">
        <w:rPr>
          <w:rFonts w:ascii="Tahoma" w:hAnsi="Tahoma" w:cs="Tahoma"/>
          <w:bCs/>
          <w:sz w:val="22"/>
          <w:szCs w:val="22"/>
        </w:rPr>
        <w:t xml:space="preserve">provide the </w:t>
      </w:r>
      <w:r w:rsidR="00945903" w:rsidRPr="00190E1F">
        <w:rPr>
          <w:rFonts w:ascii="Tahoma" w:hAnsi="Tahoma" w:cs="Tahoma"/>
          <w:bCs/>
          <w:sz w:val="22"/>
          <w:szCs w:val="22"/>
        </w:rPr>
        <w:t xml:space="preserve">certified </w:t>
      </w:r>
      <w:r w:rsidRPr="00190E1F">
        <w:rPr>
          <w:rFonts w:ascii="Tahoma" w:hAnsi="Tahoma" w:cs="Tahoma"/>
          <w:bCs/>
          <w:sz w:val="22"/>
          <w:szCs w:val="22"/>
        </w:rPr>
        <w:t>information</w:t>
      </w:r>
      <w:r w:rsidR="00945903" w:rsidRPr="00190E1F">
        <w:rPr>
          <w:rFonts w:ascii="Tahoma" w:hAnsi="Tahoma" w:cs="Tahoma"/>
          <w:bCs/>
          <w:sz w:val="22"/>
          <w:szCs w:val="22"/>
        </w:rPr>
        <w:t xml:space="preserve">.  </w:t>
      </w:r>
      <w:r w:rsidR="003F5C91" w:rsidRPr="00190E1F">
        <w:rPr>
          <w:rFonts w:ascii="Tahoma" w:hAnsi="Tahoma" w:cs="Tahoma"/>
          <w:bCs/>
          <w:sz w:val="22"/>
          <w:szCs w:val="22"/>
        </w:rPr>
        <w:t xml:space="preserve">The </w:t>
      </w:r>
      <w:r w:rsidR="00945903" w:rsidRPr="00190E1F">
        <w:rPr>
          <w:rFonts w:ascii="Tahoma" w:hAnsi="Tahoma" w:cs="Tahoma"/>
          <w:bCs/>
          <w:sz w:val="22"/>
          <w:szCs w:val="22"/>
        </w:rPr>
        <w:t>Forest Service</w:t>
      </w:r>
      <w:r w:rsidR="003F5C91" w:rsidRPr="00190E1F">
        <w:rPr>
          <w:rFonts w:ascii="Tahoma" w:hAnsi="Tahoma" w:cs="Tahoma"/>
          <w:bCs/>
          <w:sz w:val="22"/>
          <w:szCs w:val="22"/>
        </w:rPr>
        <w:t xml:space="preserve"> uses</w:t>
      </w:r>
      <w:r w:rsidR="00945903" w:rsidRPr="00190E1F">
        <w:rPr>
          <w:rFonts w:ascii="Tahoma" w:hAnsi="Tahoma" w:cs="Tahoma"/>
          <w:bCs/>
          <w:sz w:val="22"/>
          <w:szCs w:val="22"/>
        </w:rPr>
        <w:t xml:space="preserve"> forms FS-5700-20 and FS-5700-20a to obtain such certified information from prospective contract pilots.  </w:t>
      </w:r>
    </w:p>
    <w:p w14:paraId="5C49001F" w14:textId="77777777" w:rsidR="003D79BB"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Forest Service </w:t>
      </w:r>
      <w:r w:rsidR="00945903" w:rsidRPr="00190E1F">
        <w:rPr>
          <w:rFonts w:ascii="Tahoma" w:hAnsi="Tahoma" w:cs="Tahoma"/>
          <w:bCs/>
          <w:sz w:val="22"/>
          <w:szCs w:val="22"/>
        </w:rPr>
        <w:t>a</w:t>
      </w:r>
      <w:r w:rsidRPr="00190E1F">
        <w:rPr>
          <w:rFonts w:ascii="Tahoma" w:hAnsi="Tahoma" w:cs="Tahoma"/>
          <w:bCs/>
          <w:sz w:val="22"/>
          <w:szCs w:val="22"/>
        </w:rPr>
        <w:t xml:space="preserve">viation </w:t>
      </w:r>
      <w:r w:rsidR="00945903" w:rsidRPr="00190E1F">
        <w:rPr>
          <w:rFonts w:ascii="Tahoma" w:hAnsi="Tahoma" w:cs="Tahoma"/>
          <w:bCs/>
          <w:sz w:val="22"/>
          <w:szCs w:val="22"/>
        </w:rPr>
        <w:t>m</w:t>
      </w:r>
      <w:r w:rsidRPr="00190E1F">
        <w:rPr>
          <w:rFonts w:ascii="Tahoma" w:hAnsi="Tahoma" w:cs="Tahoma"/>
          <w:bCs/>
          <w:sz w:val="22"/>
          <w:szCs w:val="22"/>
        </w:rPr>
        <w:t xml:space="preserve">aintenance </w:t>
      </w:r>
      <w:r w:rsidR="00945903" w:rsidRPr="00190E1F">
        <w:rPr>
          <w:rFonts w:ascii="Tahoma" w:hAnsi="Tahoma" w:cs="Tahoma"/>
          <w:bCs/>
          <w:sz w:val="22"/>
          <w:szCs w:val="22"/>
        </w:rPr>
        <w:t>i</w:t>
      </w:r>
      <w:r w:rsidRPr="00190E1F">
        <w:rPr>
          <w:rFonts w:ascii="Tahoma" w:hAnsi="Tahoma" w:cs="Tahoma"/>
          <w:bCs/>
          <w:sz w:val="22"/>
          <w:szCs w:val="22"/>
        </w:rPr>
        <w:t xml:space="preserve">nspectors use </w:t>
      </w:r>
      <w:r w:rsidR="00945903" w:rsidRPr="00190E1F">
        <w:rPr>
          <w:rFonts w:ascii="Tahoma" w:hAnsi="Tahoma" w:cs="Tahoma"/>
          <w:bCs/>
          <w:sz w:val="22"/>
          <w:szCs w:val="22"/>
        </w:rPr>
        <w:t>forms</w:t>
      </w:r>
      <w:r w:rsidRPr="00190E1F">
        <w:rPr>
          <w:rFonts w:ascii="Tahoma" w:hAnsi="Tahoma" w:cs="Tahoma"/>
          <w:bCs/>
          <w:sz w:val="22"/>
          <w:szCs w:val="22"/>
        </w:rPr>
        <w:t xml:space="preserve"> FS-5700-21 and FS-5700-21a</w:t>
      </w:r>
      <w:r w:rsidR="00945903" w:rsidRPr="00190E1F">
        <w:rPr>
          <w:rFonts w:ascii="Tahoma" w:hAnsi="Tahoma" w:cs="Tahoma"/>
          <w:bCs/>
          <w:sz w:val="22"/>
          <w:szCs w:val="22"/>
        </w:rPr>
        <w:t xml:space="preserve"> as</w:t>
      </w:r>
      <w:r w:rsidRPr="00190E1F">
        <w:rPr>
          <w:rFonts w:ascii="Tahoma" w:hAnsi="Tahoma" w:cs="Tahoma"/>
          <w:bCs/>
          <w:sz w:val="22"/>
          <w:szCs w:val="22"/>
        </w:rPr>
        <w:t xml:space="preserve"> worksheet</w:t>
      </w:r>
      <w:r w:rsidR="00945903" w:rsidRPr="00190E1F">
        <w:rPr>
          <w:rFonts w:ascii="Tahoma" w:hAnsi="Tahoma" w:cs="Tahoma"/>
          <w:bCs/>
          <w:sz w:val="22"/>
          <w:szCs w:val="22"/>
        </w:rPr>
        <w:t xml:space="preserve">s and approval documentation when checking </w:t>
      </w:r>
      <w:r w:rsidRPr="00190E1F">
        <w:rPr>
          <w:rFonts w:ascii="Tahoma" w:hAnsi="Tahoma" w:cs="Tahoma"/>
          <w:bCs/>
          <w:sz w:val="22"/>
          <w:szCs w:val="22"/>
        </w:rPr>
        <w:t>aircraft for contract compliance</w:t>
      </w:r>
      <w:r w:rsidR="00945903" w:rsidRPr="00190E1F">
        <w:rPr>
          <w:rFonts w:ascii="Tahoma" w:hAnsi="Tahoma" w:cs="Tahoma"/>
          <w:bCs/>
          <w:sz w:val="22"/>
          <w:szCs w:val="22"/>
        </w:rPr>
        <w:t>.  The maintenance inspectors provide</w:t>
      </w:r>
      <w:r w:rsidRPr="00190E1F">
        <w:rPr>
          <w:rFonts w:ascii="Tahoma" w:hAnsi="Tahoma" w:cs="Tahoma"/>
          <w:bCs/>
          <w:sz w:val="22"/>
          <w:szCs w:val="22"/>
        </w:rPr>
        <w:t xml:space="preserve"> a copy of a portion of the completed form to the contractor as proof of compliance.  </w:t>
      </w:r>
    </w:p>
    <w:p w14:paraId="7796943A" w14:textId="77777777" w:rsidR="00FE4193" w:rsidRPr="00190E1F" w:rsidRDefault="00FE4193" w:rsidP="00FE4193">
      <w:pPr>
        <w:pStyle w:val="BodyTextIndent2"/>
        <w:numPr>
          <w:ilvl w:val="0"/>
          <w:numId w:val="10"/>
        </w:numPr>
        <w:spacing w:after="80"/>
        <w:jc w:val="both"/>
        <w:rPr>
          <w:rFonts w:ascii="Tahoma" w:hAnsi="Tahoma" w:cs="Tahoma"/>
          <w:sz w:val="22"/>
          <w:szCs w:val="22"/>
        </w:rPr>
      </w:pPr>
      <w:r w:rsidRPr="00190E1F">
        <w:rPr>
          <w:rFonts w:ascii="Tahoma" w:hAnsi="Tahoma" w:cs="Tahoma"/>
          <w:sz w:val="22"/>
          <w:szCs w:val="22"/>
        </w:rPr>
        <w:t>Indicate how, by whom, and for what pur</w:t>
      </w:r>
      <w:r w:rsidRPr="00190E1F">
        <w:rPr>
          <w:rFonts w:ascii="Tahoma" w:hAnsi="Tahoma" w:cs="Tahoma"/>
          <w:sz w:val="22"/>
          <w:szCs w:val="22"/>
        </w:rPr>
        <w:softHyphen/>
        <w:t>pose the information is to be used</w:t>
      </w:r>
      <w:r w:rsidR="008416BD" w:rsidRPr="00190E1F">
        <w:rPr>
          <w:rFonts w:ascii="Tahoma" w:hAnsi="Tahoma" w:cs="Tahoma"/>
          <w:sz w:val="22"/>
          <w:szCs w:val="22"/>
        </w:rPr>
        <w:t xml:space="preserve">.  </w:t>
      </w:r>
      <w:r w:rsidRPr="00190E1F">
        <w:rPr>
          <w:rFonts w:ascii="Tahoma" w:hAnsi="Tahoma" w:cs="Tahoma"/>
          <w:sz w:val="22"/>
          <w:szCs w:val="22"/>
        </w:rPr>
        <w:t>Except for a new collec</w:t>
      </w:r>
      <w:r w:rsidRPr="00190E1F">
        <w:rPr>
          <w:rFonts w:ascii="Tahoma" w:hAnsi="Tahoma" w:cs="Tahoma"/>
          <w:sz w:val="22"/>
          <w:szCs w:val="22"/>
        </w:rPr>
        <w:softHyphen/>
        <w:t>tion, indicate the actual use the agency has made of the infor</w:t>
      </w:r>
      <w:r w:rsidRPr="00190E1F">
        <w:rPr>
          <w:rFonts w:ascii="Tahoma" w:hAnsi="Tahoma" w:cs="Tahoma"/>
          <w:sz w:val="22"/>
          <w:szCs w:val="22"/>
        </w:rPr>
        <w:softHyphen/>
        <w:t>ma</w:t>
      </w:r>
      <w:r w:rsidRPr="00190E1F">
        <w:rPr>
          <w:rFonts w:ascii="Tahoma" w:hAnsi="Tahoma" w:cs="Tahoma"/>
          <w:sz w:val="22"/>
          <w:szCs w:val="22"/>
        </w:rPr>
        <w:softHyphen/>
        <w:t>tion received from the current collec</w:t>
      </w:r>
      <w:r w:rsidRPr="00190E1F">
        <w:rPr>
          <w:rFonts w:ascii="Tahoma" w:hAnsi="Tahoma" w:cs="Tahoma"/>
          <w:sz w:val="22"/>
          <w:szCs w:val="22"/>
        </w:rPr>
        <w:softHyphen/>
        <w:t>tion.</w:t>
      </w:r>
    </w:p>
    <w:p w14:paraId="66C175A5" w14:textId="77777777" w:rsidR="00FE4193" w:rsidRPr="00190E1F" w:rsidRDefault="00FE4193" w:rsidP="00FE4193">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190E1F">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26CB2F75" w14:textId="77777777" w:rsidR="007502C4" w:rsidRDefault="007502C4" w:rsidP="00B010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Pilot i</w:t>
      </w:r>
      <w:r w:rsidR="00617B73">
        <w:rPr>
          <w:rFonts w:ascii="Tahoma" w:hAnsi="Tahoma" w:cs="Tahoma"/>
          <w:sz w:val="22"/>
          <w:szCs w:val="22"/>
        </w:rPr>
        <w:t>nformation</w:t>
      </w:r>
      <w:r w:rsidR="00C93895" w:rsidRPr="00190E1F">
        <w:rPr>
          <w:rFonts w:ascii="Tahoma" w:hAnsi="Tahoma" w:cs="Tahoma"/>
          <w:sz w:val="22"/>
          <w:szCs w:val="22"/>
        </w:rPr>
        <w:t xml:space="preserve"> collected </w:t>
      </w:r>
      <w:r>
        <w:rPr>
          <w:rFonts w:ascii="Tahoma" w:hAnsi="Tahoma" w:cs="Tahoma"/>
          <w:sz w:val="22"/>
          <w:szCs w:val="22"/>
        </w:rPr>
        <w:t>is used to assess</w:t>
      </w:r>
      <w:r w:rsidR="00617B73">
        <w:rPr>
          <w:rFonts w:ascii="Tahoma" w:hAnsi="Tahoma" w:cs="Tahoma"/>
          <w:sz w:val="22"/>
          <w:szCs w:val="22"/>
        </w:rPr>
        <w:t xml:space="preserve"> pilot qualifications as defined within the language of the contract.</w:t>
      </w:r>
      <w:r>
        <w:rPr>
          <w:rFonts w:ascii="Tahoma" w:hAnsi="Tahoma" w:cs="Tahoma"/>
          <w:sz w:val="22"/>
          <w:szCs w:val="22"/>
        </w:rPr>
        <w:t xml:space="preserve">  The purpose of the collection is to determine whether or not the pilot meets contractual requirements and serves no other purpose.  Pilot data is not disseminated beyond the Forest Service </w:t>
      </w:r>
      <w:r w:rsidR="006D0C44">
        <w:rPr>
          <w:rFonts w:ascii="Tahoma" w:hAnsi="Tahoma" w:cs="Tahoma"/>
          <w:sz w:val="22"/>
          <w:szCs w:val="22"/>
        </w:rPr>
        <w:t>Pilot Inspector</w:t>
      </w:r>
      <w:r w:rsidR="00452913">
        <w:rPr>
          <w:rFonts w:ascii="Tahoma" w:hAnsi="Tahoma" w:cs="Tahoma"/>
          <w:sz w:val="22"/>
          <w:szCs w:val="22"/>
        </w:rPr>
        <w:t>, the government agent who reviews the pilot application.  There is no hardcopy or electronic database that pilot information is accessed by either the Federal Government or private industry.  Data collected is not reported to any other agency, private or government.</w:t>
      </w:r>
    </w:p>
    <w:p w14:paraId="5BE86049" w14:textId="77777777" w:rsidR="00590F43" w:rsidRPr="00190E1F" w:rsidRDefault="00C93895" w:rsidP="00B010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190E1F">
        <w:rPr>
          <w:rFonts w:ascii="Tahoma" w:hAnsi="Tahoma" w:cs="Tahoma"/>
          <w:sz w:val="22"/>
          <w:szCs w:val="22"/>
        </w:rPr>
        <w:t xml:space="preserve">Data collected includes pilot </w:t>
      </w:r>
      <w:r w:rsidR="00452913">
        <w:rPr>
          <w:rFonts w:ascii="Tahoma" w:hAnsi="Tahoma" w:cs="Tahoma"/>
          <w:sz w:val="22"/>
          <w:szCs w:val="22"/>
        </w:rPr>
        <w:t xml:space="preserve">and career </w:t>
      </w:r>
      <w:r w:rsidRPr="00190E1F">
        <w:rPr>
          <w:rFonts w:ascii="Tahoma" w:hAnsi="Tahoma" w:cs="Tahoma"/>
          <w:sz w:val="22"/>
          <w:szCs w:val="22"/>
        </w:rPr>
        <w:t>experience</w:t>
      </w:r>
      <w:r w:rsidR="00617B73">
        <w:rPr>
          <w:rFonts w:ascii="Tahoma" w:hAnsi="Tahoma" w:cs="Tahoma"/>
          <w:sz w:val="22"/>
          <w:szCs w:val="22"/>
        </w:rPr>
        <w:t xml:space="preserve">, Forest Service course curriculum accreditation, FAA certification, </w:t>
      </w:r>
      <w:r w:rsidR="007502C4">
        <w:rPr>
          <w:rFonts w:ascii="Tahoma" w:hAnsi="Tahoma" w:cs="Tahoma"/>
          <w:sz w:val="22"/>
          <w:szCs w:val="22"/>
        </w:rPr>
        <w:t xml:space="preserve">and </w:t>
      </w:r>
      <w:r w:rsidR="00617B73">
        <w:rPr>
          <w:rFonts w:ascii="Tahoma" w:hAnsi="Tahoma" w:cs="Tahoma"/>
          <w:sz w:val="22"/>
          <w:szCs w:val="22"/>
        </w:rPr>
        <w:t>FAA medical certification</w:t>
      </w:r>
      <w:r w:rsidRPr="00190E1F">
        <w:rPr>
          <w:rFonts w:ascii="Tahoma" w:hAnsi="Tahoma" w:cs="Tahoma"/>
          <w:sz w:val="22"/>
          <w:szCs w:val="22"/>
        </w:rPr>
        <w:t xml:space="preserve">.  </w:t>
      </w:r>
      <w:r w:rsidR="00590F43" w:rsidRPr="00190E1F">
        <w:rPr>
          <w:rFonts w:ascii="Tahoma" w:hAnsi="Tahoma" w:cs="Tahoma"/>
          <w:sz w:val="22"/>
          <w:szCs w:val="22"/>
        </w:rPr>
        <w:t>Forms FS-5700-20 (Airplane Pilot Qualifications and Approval Record) and FS-5700-20a (Helicopter Pilot Qualifications and Approval Record) collect the following information from pilots:</w:t>
      </w:r>
    </w:p>
    <w:p w14:paraId="7CC2C6FA"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Name, date of birth, and contact information</w:t>
      </w:r>
      <w:r w:rsidR="00BF27B5">
        <w:rPr>
          <w:rFonts w:ascii="Tahoma" w:hAnsi="Tahoma" w:cs="Tahoma"/>
          <w:sz w:val="22"/>
          <w:szCs w:val="22"/>
        </w:rPr>
        <w:t>;</w:t>
      </w:r>
    </w:p>
    <w:p w14:paraId="57586BB1"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Current and previous employment history</w:t>
      </w:r>
      <w:r w:rsidR="00BF27B5">
        <w:rPr>
          <w:rFonts w:ascii="Tahoma" w:hAnsi="Tahoma" w:cs="Tahoma"/>
          <w:sz w:val="22"/>
          <w:szCs w:val="22"/>
        </w:rPr>
        <w:t>;</w:t>
      </w:r>
    </w:p>
    <w:p w14:paraId="76283D57"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Medical Certification</w:t>
      </w:r>
      <w:r w:rsidR="00BF27B5">
        <w:rPr>
          <w:rFonts w:ascii="Tahoma" w:hAnsi="Tahoma" w:cs="Tahoma"/>
          <w:sz w:val="22"/>
          <w:szCs w:val="22"/>
        </w:rPr>
        <w:t>;</w:t>
      </w:r>
    </w:p>
    <w:p w14:paraId="00C61CDC"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Previous Agency approval information</w:t>
      </w:r>
      <w:r w:rsidR="00BF27B5">
        <w:rPr>
          <w:rFonts w:ascii="Tahoma" w:hAnsi="Tahoma" w:cs="Tahoma"/>
          <w:sz w:val="22"/>
          <w:szCs w:val="22"/>
        </w:rPr>
        <w:t>;</w:t>
      </w:r>
    </w:p>
    <w:p w14:paraId="4B4DC6EA"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Airman Certificate</w:t>
      </w:r>
      <w:r w:rsidR="00BF27B5">
        <w:rPr>
          <w:rFonts w:ascii="Tahoma" w:hAnsi="Tahoma" w:cs="Tahoma"/>
          <w:sz w:val="22"/>
          <w:szCs w:val="22"/>
        </w:rPr>
        <w:t>;</w:t>
      </w:r>
    </w:p>
    <w:p w14:paraId="01D4D22F"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Date last Agency evaluation flight and inspector</w:t>
      </w:r>
      <w:r w:rsidR="00BF27B5">
        <w:rPr>
          <w:rFonts w:ascii="Tahoma" w:hAnsi="Tahoma" w:cs="Tahoma"/>
          <w:sz w:val="22"/>
          <w:szCs w:val="22"/>
        </w:rPr>
        <w:t>;</w:t>
      </w:r>
    </w:p>
    <w:p w14:paraId="5C90057A"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Pilot-In-Command Flight Time and Type of Flying</w:t>
      </w:r>
      <w:r w:rsidR="00BF27B5">
        <w:rPr>
          <w:rFonts w:ascii="Tahoma" w:hAnsi="Tahoma" w:cs="Tahoma"/>
          <w:sz w:val="22"/>
          <w:szCs w:val="22"/>
        </w:rPr>
        <w:t>;</w:t>
      </w:r>
    </w:p>
    <w:p w14:paraId="1C2F0034"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Aircraft Accidents/FAA Violations</w:t>
      </w:r>
      <w:r w:rsidR="00BF27B5">
        <w:rPr>
          <w:rFonts w:ascii="Tahoma" w:hAnsi="Tahoma" w:cs="Tahoma"/>
          <w:sz w:val="22"/>
          <w:szCs w:val="22"/>
        </w:rPr>
        <w:t>; and</w:t>
      </w:r>
    </w:p>
    <w:p w14:paraId="52277E11" w14:textId="77777777"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Pilot Certification</w:t>
      </w:r>
      <w:r w:rsidR="00BF27B5">
        <w:rPr>
          <w:rFonts w:ascii="Tahoma" w:hAnsi="Tahoma" w:cs="Tahoma"/>
          <w:sz w:val="22"/>
          <w:szCs w:val="22"/>
        </w:rPr>
        <w:t>.</w:t>
      </w:r>
    </w:p>
    <w:p w14:paraId="501C2E56" w14:textId="77777777" w:rsidR="00590F43" w:rsidRPr="00190E1F" w:rsidRDefault="00C93895" w:rsidP="00B010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190E1F">
        <w:rPr>
          <w:rFonts w:ascii="Tahoma" w:hAnsi="Tahoma" w:cs="Tahoma"/>
          <w:sz w:val="22"/>
          <w:szCs w:val="22"/>
        </w:rPr>
        <w:t xml:space="preserve">Airplane and helicopter information collected provides the Forest Service with aircraft maintenance and inspection history.  Such information informs Agency officials as to how well the aircraft is equipped to meet specific contract requirements.  </w:t>
      </w:r>
      <w:r w:rsidR="00590F43" w:rsidRPr="00190E1F">
        <w:rPr>
          <w:rFonts w:ascii="Tahoma" w:hAnsi="Tahoma" w:cs="Tahoma"/>
          <w:sz w:val="22"/>
          <w:szCs w:val="22"/>
        </w:rPr>
        <w:t>Forms FS-5700-21</w:t>
      </w:r>
      <w:r w:rsidR="00042CFE" w:rsidRPr="00190E1F">
        <w:rPr>
          <w:rFonts w:ascii="Tahoma" w:hAnsi="Tahoma" w:cs="Tahoma"/>
          <w:sz w:val="22"/>
          <w:szCs w:val="22"/>
        </w:rPr>
        <w:t>, Parts 1 and 2</w:t>
      </w:r>
      <w:r w:rsidR="00BF27B5">
        <w:rPr>
          <w:rFonts w:ascii="Tahoma" w:hAnsi="Tahoma" w:cs="Tahoma"/>
          <w:sz w:val="22"/>
          <w:szCs w:val="22"/>
        </w:rPr>
        <w:t xml:space="preserve"> (</w:t>
      </w:r>
      <w:r w:rsidR="00590F43" w:rsidRPr="00190E1F">
        <w:rPr>
          <w:rFonts w:ascii="Tahoma" w:hAnsi="Tahoma" w:cs="Tahoma"/>
          <w:sz w:val="22"/>
          <w:szCs w:val="22"/>
        </w:rPr>
        <w:t xml:space="preserve">Airplane Data Record) and FS-5700-21a (Helicopter Data Record) collect the following information </w:t>
      </w:r>
      <w:r w:rsidRPr="00190E1F">
        <w:rPr>
          <w:rFonts w:ascii="Tahoma" w:hAnsi="Tahoma" w:cs="Tahoma"/>
          <w:sz w:val="22"/>
          <w:szCs w:val="22"/>
        </w:rPr>
        <w:t>from contractors for aircraft considered for Forest Service use</w:t>
      </w:r>
      <w:r w:rsidR="00590F43" w:rsidRPr="00190E1F">
        <w:rPr>
          <w:rFonts w:ascii="Tahoma" w:hAnsi="Tahoma" w:cs="Tahoma"/>
          <w:sz w:val="22"/>
          <w:szCs w:val="22"/>
        </w:rPr>
        <w:t>:</w:t>
      </w:r>
    </w:p>
    <w:p w14:paraId="642A831D" w14:textId="77777777" w:rsidR="00590F43" w:rsidRPr="00190E1F" w:rsidRDefault="00590F43" w:rsidP="00B01028">
      <w:pPr>
        <w:numPr>
          <w:ilvl w:val="0"/>
          <w:numId w:val="25"/>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Operator’s address and contact information</w:t>
      </w:r>
      <w:r w:rsidR="00BF27B5">
        <w:rPr>
          <w:rFonts w:ascii="Tahoma" w:hAnsi="Tahoma" w:cs="Tahoma"/>
          <w:sz w:val="22"/>
          <w:szCs w:val="22"/>
        </w:rPr>
        <w:t>;</w:t>
      </w:r>
    </w:p>
    <w:p w14:paraId="4DF4E2A0" w14:textId="77777777" w:rsidR="00590F43" w:rsidRPr="00190E1F" w:rsidRDefault="00590F43"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Aircraft make, model, FFA Registration Number, Manufacturer’s Serial Number</w:t>
      </w:r>
      <w:r w:rsidR="00BF27B5">
        <w:rPr>
          <w:rFonts w:ascii="Tahoma" w:hAnsi="Tahoma" w:cs="Tahoma"/>
          <w:sz w:val="22"/>
          <w:szCs w:val="22"/>
        </w:rPr>
        <w:t>;</w:t>
      </w:r>
    </w:p>
    <w:p w14:paraId="46A6EDF7" w14:textId="77777777" w:rsidR="00590F43" w:rsidRPr="00190E1F" w:rsidRDefault="00590F43"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Gross Weight, Number of Passenger Seats</w:t>
      </w:r>
      <w:r w:rsidR="00C93895" w:rsidRPr="00190E1F">
        <w:rPr>
          <w:rFonts w:ascii="Tahoma" w:hAnsi="Tahoma" w:cs="Tahoma"/>
          <w:sz w:val="22"/>
          <w:szCs w:val="22"/>
        </w:rPr>
        <w:t>, and other aircraft specifications</w:t>
      </w:r>
      <w:r w:rsidR="00BF27B5">
        <w:rPr>
          <w:rFonts w:ascii="Tahoma" w:hAnsi="Tahoma" w:cs="Tahoma"/>
          <w:sz w:val="22"/>
          <w:szCs w:val="22"/>
        </w:rPr>
        <w:t>;</w:t>
      </w:r>
    </w:p>
    <w:p w14:paraId="0D03EE68" w14:textId="77777777"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Authorized Uses</w:t>
      </w:r>
      <w:r w:rsidR="00BF27B5">
        <w:rPr>
          <w:rFonts w:ascii="Tahoma" w:hAnsi="Tahoma" w:cs="Tahoma"/>
          <w:sz w:val="22"/>
          <w:szCs w:val="22"/>
        </w:rPr>
        <w:t>;</w:t>
      </w:r>
    </w:p>
    <w:p w14:paraId="6ADDBECE" w14:textId="77777777"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Airframe Information</w:t>
      </w:r>
      <w:r w:rsidR="00BF27B5">
        <w:rPr>
          <w:rFonts w:ascii="Tahoma" w:hAnsi="Tahoma" w:cs="Tahoma"/>
          <w:sz w:val="22"/>
          <w:szCs w:val="22"/>
        </w:rPr>
        <w:t>;</w:t>
      </w:r>
    </w:p>
    <w:p w14:paraId="57EDD96C" w14:textId="77777777"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Engine Information</w:t>
      </w:r>
      <w:r w:rsidR="00BF27B5">
        <w:rPr>
          <w:rFonts w:ascii="Tahoma" w:hAnsi="Tahoma" w:cs="Tahoma"/>
          <w:sz w:val="22"/>
          <w:szCs w:val="22"/>
        </w:rPr>
        <w:t>;</w:t>
      </w:r>
    </w:p>
    <w:p w14:paraId="5ABAF659" w14:textId="77777777"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Equipment</w:t>
      </w:r>
      <w:r w:rsidR="00BF27B5">
        <w:rPr>
          <w:rFonts w:ascii="Tahoma" w:hAnsi="Tahoma" w:cs="Tahoma"/>
          <w:sz w:val="22"/>
          <w:szCs w:val="22"/>
        </w:rPr>
        <w:t>; and</w:t>
      </w:r>
    </w:p>
    <w:p w14:paraId="5189A6AC" w14:textId="77777777" w:rsidR="00C93895" w:rsidRPr="00190E1F" w:rsidRDefault="00C93895" w:rsidP="008416BD">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Avionics</w:t>
      </w:r>
      <w:r w:rsidR="00BF27B5">
        <w:rPr>
          <w:rFonts w:ascii="Tahoma" w:hAnsi="Tahoma" w:cs="Tahoma"/>
          <w:sz w:val="22"/>
          <w:szCs w:val="22"/>
        </w:rPr>
        <w:t>.</w:t>
      </w:r>
    </w:p>
    <w:p w14:paraId="28CBF55E" w14:textId="77777777" w:rsidR="00504B59"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3390EBAB" w14:textId="77777777" w:rsidR="009A769F" w:rsidRPr="00190E1F" w:rsidRDefault="004C1075" w:rsidP="00FE4193">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 xml:space="preserve">Information </w:t>
      </w:r>
      <w:r w:rsidR="006D0C44">
        <w:rPr>
          <w:rFonts w:ascii="Tahoma" w:hAnsi="Tahoma" w:cs="Tahoma"/>
          <w:sz w:val="22"/>
          <w:szCs w:val="22"/>
        </w:rPr>
        <w:t>is</w:t>
      </w:r>
      <w:r>
        <w:rPr>
          <w:rFonts w:ascii="Tahoma" w:hAnsi="Tahoma" w:cs="Tahoma"/>
          <w:sz w:val="22"/>
          <w:szCs w:val="22"/>
        </w:rPr>
        <w:t xml:space="preserve"> collected from private industry soliciting for Forest Service government contracts</w:t>
      </w:r>
      <w:r w:rsidR="00BF27B5">
        <w:rPr>
          <w:rFonts w:ascii="Tahoma" w:hAnsi="Tahoma" w:cs="Tahoma"/>
          <w:sz w:val="22"/>
          <w:szCs w:val="22"/>
        </w:rPr>
        <w:t>,</w:t>
      </w:r>
      <w:r w:rsidR="00FB56C8">
        <w:rPr>
          <w:rFonts w:ascii="Tahoma" w:hAnsi="Tahoma" w:cs="Tahoma"/>
          <w:sz w:val="22"/>
          <w:szCs w:val="22"/>
        </w:rPr>
        <w:t xml:space="preserve"> as well as from pilots employed by private industry who are currently under contract with the </w:t>
      </w:r>
      <w:r w:rsidR="007034E1">
        <w:rPr>
          <w:rFonts w:ascii="Tahoma" w:hAnsi="Tahoma" w:cs="Tahoma"/>
          <w:sz w:val="22"/>
          <w:szCs w:val="22"/>
        </w:rPr>
        <w:t>F</w:t>
      </w:r>
      <w:r w:rsidR="00FB56C8">
        <w:rPr>
          <w:rFonts w:ascii="Tahoma" w:hAnsi="Tahoma" w:cs="Tahoma"/>
          <w:sz w:val="22"/>
          <w:szCs w:val="22"/>
        </w:rPr>
        <w:t>ederal Government.</w:t>
      </w:r>
      <w:r w:rsidR="00E66936" w:rsidRPr="00190E1F">
        <w:rPr>
          <w:rFonts w:ascii="Tahoma" w:hAnsi="Tahoma" w:cs="Tahoma"/>
          <w:sz w:val="22"/>
          <w:szCs w:val="22"/>
        </w:rPr>
        <w:t xml:space="preserve">  </w:t>
      </w:r>
    </w:p>
    <w:p w14:paraId="59ADD4C3" w14:textId="77777777" w:rsidR="00504B59"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190E1F">
        <w:rPr>
          <w:rFonts w:ascii="Tahoma" w:hAnsi="Tahoma" w:cs="Tahoma"/>
          <w:b/>
          <w:bCs/>
          <w:sz w:val="22"/>
          <w:szCs w:val="22"/>
        </w:rPr>
        <w:t>What will this information be used for - provide ALL uses?</w:t>
      </w:r>
    </w:p>
    <w:p w14:paraId="7CC82E47" w14:textId="77777777" w:rsidR="00AD3C5C" w:rsidRDefault="00AD3C5C" w:rsidP="00E66936">
      <w:pPr>
        <w:spacing w:after="120"/>
        <w:ind w:left="720"/>
        <w:jc w:val="both"/>
        <w:rPr>
          <w:rFonts w:ascii="Tahoma" w:hAnsi="Tahoma" w:cs="Tahoma"/>
          <w:sz w:val="22"/>
          <w:szCs w:val="22"/>
        </w:rPr>
      </w:pPr>
      <w:r>
        <w:rPr>
          <w:rFonts w:ascii="Tahoma" w:hAnsi="Tahoma" w:cs="Tahoma"/>
          <w:sz w:val="22"/>
          <w:szCs w:val="22"/>
        </w:rPr>
        <w:t>Pilot information</w:t>
      </w:r>
      <w:r w:rsidRPr="00190E1F">
        <w:rPr>
          <w:rFonts w:ascii="Tahoma" w:hAnsi="Tahoma" w:cs="Tahoma"/>
          <w:sz w:val="22"/>
          <w:szCs w:val="22"/>
        </w:rPr>
        <w:t xml:space="preserve"> </w:t>
      </w:r>
      <w:r>
        <w:rPr>
          <w:rFonts w:ascii="Tahoma" w:hAnsi="Tahoma" w:cs="Tahoma"/>
          <w:sz w:val="22"/>
          <w:szCs w:val="22"/>
        </w:rPr>
        <w:t xml:space="preserve">will be used to assess pilot qualifications as </w:t>
      </w:r>
      <w:r w:rsidR="0071144C">
        <w:rPr>
          <w:rFonts w:ascii="Tahoma" w:hAnsi="Tahoma" w:cs="Tahoma"/>
          <w:sz w:val="22"/>
          <w:szCs w:val="22"/>
        </w:rPr>
        <w:t>specified</w:t>
      </w:r>
      <w:r>
        <w:rPr>
          <w:rFonts w:ascii="Tahoma" w:hAnsi="Tahoma" w:cs="Tahoma"/>
          <w:sz w:val="22"/>
          <w:szCs w:val="22"/>
        </w:rPr>
        <w:t xml:space="preserve"> within the language of the contract.  The purpose of the collection is to determine whether or not the pilot meets contractual requirements and serves no other purpose.  Pilot data is not disseminated beyond the Forest Service </w:t>
      </w:r>
      <w:r w:rsidR="00A82370">
        <w:rPr>
          <w:rFonts w:ascii="Tahoma" w:hAnsi="Tahoma" w:cs="Tahoma"/>
          <w:sz w:val="22"/>
          <w:szCs w:val="22"/>
        </w:rPr>
        <w:t xml:space="preserve">Pilot </w:t>
      </w:r>
      <w:r w:rsidR="006D0C44">
        <w:rPr>
          <w:rFonts w:ascii="Tahoma" w:hAnsi="Tahoma" w:cs="Tahoma"/>
          <w:sz w:val="22"/>
          <w:szCs w:val="22"/>
        </w:rPr>
        <w:t>Inspector</w:t>
      </w:r>
      <w:r>
        <w:rPr>
          <w:rFonts w:ascii="Tahoma" w:hAnsi="Tahoma" w:cs="Tahoma"/>
          <w:sz w:val="22"/>
          <w:szCs w:val="22"/>
        </w:rPr>
        <w:t>, the government agent who reviews the pilot application.  There is no hardcopy or electronic database that pilot information is accessed by either the Federal Government or private industry.  Data collected is not reported to any other agency, private or government.</w:t>
      </w:r>
    </w:p>
    <w:p w14:paraId="26A45A26" w14:textId="77777777" w:rsidR="00A82370" w:rsidRDefault="00AD3C5C" w:rsidP="00E66936">
      <w:pPr>
        <w:spacing w:after="120"/>
        <w:ind w:left="720"/>
        <w:jc w:val="both"/>
        <w:rPr>
          <w:rFonts w:ascii="Tahoma" w:hAnsi="Tahoma" w:cs="Tahoma"/>
          <w:sz w:val="22"/>
          <w:szCs w:val="22"/>
        </w:rPr>
      </w:pPr>
      <w:r>
        <w:rPr>
          <w:rFonts w:ascii="Tahoma" w:hAnsi="Tahoma" w:cs="Tahoma"/>
          <w:sz w:val="22"/>
          <w:szCs w:val="22"/>
        </w:rPr>
        <w:t xml:space="preserve">Once the Forest Service </w:t>
      </w:r>
      <w:r w:rsidR="00A82370">
        <w:rPr>
          <w:rFonts w:ascii="Tahoma" w:hAnsi="Tahoma" w:cs="Tahoma"/>
          <w:sz w:val="22"/>
          <w:szCs w:val="22"/>
        </w:rPr>
        <w:t>Pilot</w:t>
      </w:r>
      <w:r>
        <w:rPr>
          <w:rFonts w:ascii="Tahoma" w:hAnsi="Tahoma" w:cs="Tahoma"/>
          <w:sz w:val="22"/>
          <w:szCs w:val="22"/>
        </w:rPr>
        <w:t xml:space="preserve"> </w:t>
      </w:r>
      <w:r w:rsidR="006D0C44">
        <w:rPr>
          <w:rFonts w:ascii="Tahoma" w:hAnsi="Tahoma" w:cs="Tahoma"/>
          <w:sz w:val="22"/>
          <w:szCs w:val="22"/>
        </w:rPr>
        <w:t xml:space="preserve">Inspector </w:t>
      </w:r>
      <w:r>
        <w:rPr>
          <w:rFonts w:ascii="Tahoma" w:hAnsi="Tahoma" w:cs="Tahoma"/>
          <w:sz w:val="22"/>
          <w:szCs w:val="22"/>
        </w:rPr>
        <w:t xml:space="preserve">assess a pilot’s qualifications as meeting contractual requirements, a pilot qualification and approval card is </w:t>
      </w:r>
      <w:r w:rsidR="00A82370">
        <w:rPr>
          <w:rFonts w:ascii="Tahoma" w:hAnsi="Tahoma" w:cs="Tahoma"/>
          <w:sz w:val="22"/>
          <w:szCs w:val="22"/>
        </w:rPr>
        <w:t xml:space="preserve">issued </w:t>
      </w:r>
      <w:r>
        <w:rPr>
          <w:rFonts w:ascii="Tahoma" w:hAnsi="Tahoma" w:cs="Tahoma"/>
          <w:sz w:val="22"/>
          <w:szCs w:val="22"/>
        </w:rPr>
        <w:t>to the pilot</w:t>
      </w:r>
      <w:r w:rsidR="00A82370">
        <w:rPr>
          <w:rFonts w:ascii="Tahoma" w:hAnsi="Tahoma" w:cs="Tahoma"/>
          <w:sz w:val="22"/>
          <w:szCs w:val="22"/>
        </w:rPr>
        <w:t xml:space="preserve"> by the Forest Service Pilot </w:t>
      </w:r>
      <w:r w:rsidR="006D0C44">
        <w:rPr>
          <w:rFonts w:ascii="Tahoma" w:hAnsi="Tahoma" w:cs="Tahoma"/>
          <w:sz w:val="22"/>
          <w:szCs w:val="22"/>
        </w:rPr>
        <w:t>Inspector</w:t>
      </w:r>
      <w:r>
        <w:rPr>
          <w:rFonts w:ascii="Tahoma" w:hAnsi="Tahoma" w:cs="Tahoma"/>
          <w:sz w:val="22"/>
          <w:szCs w:val="22"/>
        </w:rPr>
        <w:t xml:space="preserve">.  The pilot application documents are kept by the Forest Service </w:t>
      </w:r>
      <w:r w:rsidR="00A82370">
        <w:rPr>
          <w:rFonts w:ascii="Tahoma" w:hAnsi="Tahoma" w:cs="Tahoma"/>
          <w:sz w:val="22"/>
          <w:szCs w:val="22"/>
        </w:rPr>
        <w:t>Pilot Examiner and are not disseminated to government or private industry</w:t>
      </w:r>
      <w:r w:rsidR="00BF27B5">
        <w:rPr>
          <w:rFonts w:ascii="Tahoma" w:hAnsi="Tahoma" w:cs="Tahoma"/>
          <w:sz w:val="22"/>
          <w:szCs w:val="22"/>
        </w:rPr>
        <w:t>.</w:t>
      </w:r>
    </w:p>
    <w:p w14:paraId="0A231D21" w14:textId="77777777" w:rsidR="00A82370" w:rsidRDefault="00A82370" w:rsidP="00E66936">
      <w:pPr>
        <w:spacing w:after="120"/>
        <w:ind w:left="720"/>
        <w:jc w:val="both"/>
        <w:rPr>
          <w:rFonts w:ascii="Tahoma" w:hAnsi="Tahoma" w:cs="Tahoma"/>
          <w:sz w:val="22"/>
          <w:szCs w:val="22"/>
        </w:rPr>
      </w:pPr>
      <w:r>
        <w:rPr>
          <w:rFonts w:ascii="Tahoma" w:hAnsi="Tahoma" w:cs="Tahoma"/>
          <w:sz w:val="22"/>
          <w:szCs w:val="22"/>
        </w:rPr>
        <w:t xml:space="preserve">The pilot qualification and approval card that is issued to the pilot provides the “license’ and “proof” that the pilot has met all contractual requirements and is able to safely and effectively perform Forest Service flight missions.  </w:t>
      </w:r>
      <w:r w:rsidRPr="00190E1F">
        <w:rPr>
          <w:rFonts w:ascii="Tahoma" w:hAnsi="Tahoma" w:cs="Tahoma"/>
          <w:sz w:val="22"/>
          <w:szCs w:val="22"/>
        </w:rPr>
        <w:t xml:space="preserve">Forest Service personnel using these pilots </w:t>
      </w:r>
      <w:r w:rsidR="0071144C">
        <w:rPr>
          <w:rFonts w:ascii="Tahoma" w:hAnsi="Tahoma" w:cs="Tahoma"/>
          <w:sz w:val="22"/>
          <w:szCs w:val="22"/>
        </w:rPr>
        <w:t xml:space="preserve">are required to </w:t>
      </w:r>
      <w:r w:rsidRPr="00190E1F">
        <w:rPr>
          <w:rFonts w:ascii="Tahoma" w:hAnsi="Tahoma" w:cs="Tahoma"/>
          <w:sz w:val="22"/>
          <w:szCs w:val="22"/>
        </w:rPr>
        <w:t xml:space="preserve">verify possession of properly approved cards.  </w:t>
      </w:r>
    </w:p>
    <w:p w14:paraId="00212CBF" w14:textId="77777777" w:rsidR="00BF27B5" w:rsidRDefault="00BF27B5">
      <w:pPr>
        <w:widowControl/>
        <w:autoSpaceDE/>
        <w:autoSpaceDN/>
        <w:adjustRightInd/>
        <w:rPr>
          <w:rFonts w:ascii="Tahoma" w:hAnsi="Tahoma" w:cs="Tahoma"/>
          <w:sz w:val="22"/>
          <w:szCs w:val="22"/>
        </w:rPr>
      </w:pPr>
      <w:r>
        <w:rPr>
          <w:rFonts w:ascii="Tahoma" w:hAnsi="Tahoma" w:cs="Tahoma"/>
          <w:sz w:val="22"/>
          <w:szCs w:val="22"/>
        </w:rPr>
        <w:br w:type="page"/>
      </w:r>
    </w:p>
    <w:p w14:paraId="13BE3FE1" w14:textId="77777777" w:rsidR="0071144C" w:rsidRDefault="00A82370" w:rsidP="009F4A98">
      <w:pPr>
        <w:spacing w:after="120"/>
        <w:ind w:firstLine="720"/>
        <w:jc w:val="both"/>
        <w:rPr>
          <w:rFonts w:ascii="Tahoma" w:hAnsi="Tahoma" w:cs="Tahoma"/>
          <w:sz w:val="22"/>
          <w:szCs w:val="22"/>
        </w:rPr>
      </w:pPr>
      <w:r>
        <w:rPr>
          <w:rFonts w:ascii="Tahoma" w:hAnsi="Tahoma" w:cs="Tahoma"/>
          <w:sz w:val="22"/>
          <w:szCs w:val="22"/>
        </w:rPr>
        <w:t>The pilot qualification and approval card co</w:t>
      </w:r>
      <w:r w:rsidR="0071144C">
        <w:rPr>
          <w:rFonts w:ascii="Tahoma" w:hAnsi="Tahoma" w:cs="Tahoma"/>
          <w:sz w:val="22"/>
          <w:szCs w:val="22"/>
        </w:rPr>
        <w:t>ntains the following information:</w:t>
      </w:r>
    </w:p>
    <w:p w14:paraId="04A55FD4" w14:textId="77777777" w:rsidR="00BF27B5" w:rsidRDefault="00BF27B5" w:rsidP="00BF27B5">
      <w:pPr>
        <w:pStyle w:val="ListParagraph"/>
        <w:numPr>
          <w:ilvl w:val="0"/>
          <w:numId w:val="29"/>
        </w:numPr>
        <w:spacing w:after="120"/>
        <w:jc w:val="both"/>
        <w:rPr>
          <w:rFonts w:ascii="Tahoma" w:hAnsi="Tahoma" w:cs="Tahoma"/>
          <w:sz w:val="22"/>
          <w:szCs w:val="22"/>
        </w:rPr>
      </w:pPr>
      <w:r>
        <w:rPr>
          <w:rFonts w:ascii="Tahoma" w:hAnsi="Tahoma" w:cs="Tahoma"/>
          <w:sz w:val="22"/>
          <w:szCs w:val="22"/>
        </w:rPr>
        <w:t>Name;</w:t>
      </w:r>
    </w:p>
    <w:p w14:paraId="5759F5A1" w14:textId="77777777" w:rsidR="00BF27B5" w:rsidRDefault="00BF27B5" w:rsidP="00BF27B5">
      <w:pPr>
        <w:pStyle w:val="ListParagraph"/>
        <w:numPr>
          <w:ilvl w:val="0"/>
          <w:numId w:val="29"/>
        </w:numPr>
        <w:spacing w:after="120"/>
        <w:jc w:val="both"/>
        <w:rPr>
          <w:rFonts w:ascii="Tahoma" w:hAnsi="Tahoma" w:cs="Tahoma"/>
          <w:sz w:val="22"/>
          <w:szCs w:val="22"/>
        </w:rPr>
      </w:pPr>
      <w:r>
        <w:rPr>
          <w:rFonts w:ascii="Tahoma" w:hAnsi="Tahoma" w:cs="Tahoma"/>
          <w:sz w:val="22"/>
          <w:szCs w:val="22"/>
        </w:rPr>
        <w:t>P</w:t>
      </w:r>
      <w:r w:rsidR="00A82370" w:rsidRPr="00BF27B5">
        <w:rPr>
          <w:rFonts w:ascii="Tahoma" w:hAnsi="Tahoma" w:cs="Tahoma"/>
          <w:sz w:val="22"/>
          <w:szCs w:val="22"/>
        </w:rPr>
        <w:t>ilot certificate number</w:t>
      </w:r>
      <w:r>
        <w:rPr>
          <w:rFonts w:ascii="Tahoma" w:hAnsi="Tahoma" w:cs="Tahoma"/>
          <w:sz w:val="22"/>
          <w:szCs w:val="22"/>
        </w:rPr>
        <w:t xml:space="preserve">; </w:t>
      </w:r>
    </w:p>
    <w:p w14:paraId="3130F491" w14:textId="77777777" w:rsidR="00BF27B5" w:rsidRDefault="00BF27B5" w:rsidP="00BF27B5">
      <w:pPr>
        <w:pStyle w:val="ListParagraph"/>
        <w:numPr>
          <w:ilvl w:val="0"/>
          <w:numId w:val="29"/>
        </w:numPr>
        <w:spacing w:after="120"/>
        <w:jc w:val="both"/>
        <w:rPr>
          <w:rFonts w:ascii="Tahoma" w:hAnsi="Tahoma" w:cs="Tahoma"/>
          <w:sz w:val="22"/>
          <w:szCs w:val="22"/>
        </w:rPr>
      </w:pPr>
      <w:r>
        <w:rPr>
          <w:rFonts w:ascii="Tahoma" w:hAnsi="Tahoma" w:cs="Tahoma"/>
          <w:sz w:val="22"/>
          <w:szCs w:val="22"/>
        </w:rPr>
        <w:t>Company;</w:t>
      </w:r>
    </w:p>
    <w:p w14:paraId="3E232AE1" w14:textId="77777777" w:rsidR="00BF27B5" w:rsidRDefault="00BF27B5" w:rsidP="00BF27B5">
      <w:pPr>
        <w:pStyle w:val="ListParagraph"/>
        <w:numPr>
          <w:ilvl w:val="0"/>
          <w:numId w:val="29"/>
        </w:numPr>
        <w:spacing w:after="120"/>
        <w:jc w:val="both"/>
        <w:rPr>
          <w:rFonts w:ascii="Tahoma" w:hAnsi="Tahoma" w:cs="Tahoma"/>
          <w:sz w:val="22"/>
          <w:szCs w:val="22"/>
        </w:rPr>
      </w:pPr>
      <w:r>
        <w:rPr>
          <w:rFonts w:ascii="Tahoma" w:hAnsi="Tahoma" w:cs="Tahoma"/>
          <w:sz w:val="22"/>
          <w:szCs w:val="22"/>
        </w:rPr>
        <w:t>T</w:t>
      </w:r>
      <w:r w:rsidR="00A82370" w:rsidRPr="00BF27B5">
        <w:rPr>
          <w:rFonts w:ascii="Tahoma" w:hAnsi="Tahoma" w:cs="Tahoma"/>
          <w:sz w:val="22"/>
          <w:szCs w:val="22"/>
        </w:rPr>
        <w:t>ype of aircraft approved for</w:t>
      </w:r>
      <w:r>
        <w:rPr>
          <w:rFonts w:ascii="Tahoma" w:hAnsi="Tahoma" w:cs="Tahoma"/>
          <w:sz w:val="22"/>
          <w:szCs w:val="22"/>
        </w:rPr>
        <w:t>;</w:t>
      </w:r>
    </w:p>
    <w:p w14:paraId="6630C929" w14:textId="77777777" w:rsidR="00BF27B5" w:rsidRDefault="00BF27B5" w:rsidP="00BF27B5">
      <w:pPr>
        <w:pStyle w:val="ListParagraph"/>
        <w:numPr>
          <w:ilvl w:val="0"/>
          <w:numId w:val="29"/>
        </w:numPr>
        <w:spacing w:after="120"/>
        <w:jc w:val="both"/>
        <w:rPr>
          <w:rFonts w:ascii="Tahoma" w:hAnsi="Tahoma" w:cs="Tahoma"/>
          <w:sz w:val="22"/>
          <w:szCs w:val="22"/>
        </w:rPr>
      </w:pPr>
      <w:r>
        <w:rPr>
          <w:rFonts w:ascii="Tahoma" w:hAnsi="Tahoma" w:cs="Tahoma"/>
          <w:sz w:val="22"/>
          <w:szCs w:val="22"/>
        </w:rPr>
        <w:t>E</w:t>
      </w:r>
      <w:r w:rsidR="00A82370" w:rsidRPr="00BF27B5">
        <w:rPr>
          <w:rFonts w:ascii="Tahoma" w:hAnsi="Tahoma" w:cs="Tahoma"/>
          <w:sz w:val="22"/>
          <w:szCs w:val="22"/>
        </w:rPr>
        <w:t>xpiration date</w:t>
      </w:r>
      <w:r>
        <w:rPr>
          <w:rFonts w:ascii="Tahoma" w:hAnsi="Tahoma" w:cs="Tahoma"/>
          <w:sz w:val="22"/>
          <w:szCs w:val="22"/>
        </w:rPr>
        <w:t>;</w:t>
      </w:r>
    </w:p>
    <w:p w14:paraId="78A21869" w14:textId="77777777" w:rsidR="00BF27B5" w:rsidRDefault="00BF27B5" w:rsidP="00BF27B5">
      <w:pPr>
        <w:pStyle w:val="ListParagraph"/>
        <w:numPr>
          <w:ilvl w:val="0"/>
          <w:numId w:val="29"/>
        </w:numPr>
        <w:spacing w:after="120"/>
        <w:jc w:val="both"/>
        <w:rPr>
          <w:rFonts w:ascii="Tahoma" w:hAnsi="Tahoma" w:cs="Tahoma"/>
          <w:sz w:val="22"/>
          <w:szCs w:val="22"/>
        </w:rPr>
      </w:pPr>
      <w:r>
        <w:rPr>
          <w:rFonts w:ascii="Tahoma" w:hAnsi="Tahoma" w:cs="Tahoma"/>
          <w:sz w:val="22"/>
          <w:szCs w:val="22"/>
        </w:rPr>
        <w:t>A</w:t>
      </w:r>
      <w:r w:rsidR="00A82370" w:rsidRPr="00BF27B5">
        <w:rPr>
          <w:rFonts w:ascii="Tahoma" w:hAnsi="Tahoma" w:cs="Tahoma"/>
          <w:sz w:val="22"/>
          <w:szCs w:val="22"/>
        </w:rPr>
        <w:t xml:space="preserve">pproval authority (Forest Service Pilot </w:t>
      </w:r>
      <w:r w:rsidR="006D0C44" w:rsidRPr="00BF27B5">
        <w:rPr>
          <w:rFonts w:ascii="Tahoma" w:hAnsi="Tahoma" w:cs="Tahoma"/>
          <w:sz w:val="22"/>
          <w:szCs w:val="22"/>
        </w:rPr>
        <w:t>Inspector</w:t>
      </w:r>
      <w:r w:rsidR="00A82370" w:rsidRPr="00BF27B5">
        <w:rPr>
          <w:rFonts w:ascii="Tahoma" w:hAnsi="Tahoma" w:cs="Tahoma"/>
          <w:sz w:val="22"/>
          <w:szCs w:val="22"/>
        </w:rPr>
        <w:t>)</w:t>
      </w:r>
      <w:r>
        <w:rPr>
          <w:rFonts w:ascii="Tahoma" w:hAnsi="Tahoma" w:cs="Tahoma"/>
          <w:sz w:val="22"/>
          <w:szCs w:val="22"/>
        </w:rPr>
        <w:t>;</w:t>
      </w:r>
      <w:r w:rsidR="00A82370" w:rsidRPr="00BF27B5">
        <w:rPr>
          <w:rFonts w:ascii="Tahoma" w:hAnsi="Tahoma" w:cs="Tahoma"/>
          <w:sz w:val="22"/>
          <w:szCs w:val="22"/>
        </w:rPr>
        <w:t xml:space="preserve"> and </w:t>
      </w:r>
    </w:p>
    <w:p w14:paraId="7D8F7145" w14:textId="77777777" w:rsidR="00BF27B5" w:rsidRDefault="00BF27B5" w:rsidP="00BF27B5">
      <w:pPr>
        <w:pStyle w:val="ListParagraph"/>
        <w:numPr>
          <w:ilvl w:val="0"/>
          <w:numId w:val="29"/>
        </w:numPr>
        <w:spacing w:after="120"/>
        <w:jc w:val="both"/>
        <w:rPr>
          <w:rFonts w:ascii="Tahoma" w:hAnsi="Tahoma" w:cs="Tahoma"/>
          <w:sz w:val="22"/>
          <w:szCs w:val="22"/>
        </w:rPr>
      </w:pPr>
      <w:r>
        <w:rPr>
          <w:rFonts w:ascii="Tahoma" w:hAnsi="Tahoma" w:cs="Tahoma"/>
          <w:sz w:val="22"/>
          <w:szCs w:val="22"/>
        </w:rPr>
        <w:t>A</w:t>
      </w:r>
      <w:r w:rsidR="00A82370" w:rsidRPr="00BF27B5">
        <w:rPr>
          <w:rFonts w:ascii="Tahoma" w:hAnsi="Tahoma" w:cs="Tahoma"/>
          <w:sz w:val="22"/>
          <w:szCs w:val="22"/>
        </w:rPr>
        <w:t xml:space="preserve">pproved mission types.  </w:t>
      </w:r>
    </w:p>
    <w:p w14:paraId="02F97176" w14:textId="77777777" w:rsidR="00BF27B5" w:rsidRDefault="00BF27B5" w:rsidP="00BF27B5">
      <w:pPr>
        <w:pStyle w:val="ListParagraph"/>
        <w:spacing w:after="120"/>
        <w:jc w:val="both"/>
        <w:rPr>
          <w:rFonts w:ascii="Tahoma" w:hAnsi="Tahoma" w:cs="Tahoma"/>
          <w:sz w:val="22"/>
          <w:szCs w:val="22"/>
        </w:rPr>
      </w:pPr>
    </w:p>
    <w:p w14:paraId="3682660D" w14:textId="77777777" w:rsidR="00A82370" w:rsidRPr="00BF27B5" w:rsidRDefault="00A82370" w:rsidP="00BF27B5">
      <w:pPr>
        <w:pStyle w:val="ListParagraph"/>
        <w:spacing w:after="120"/>
        <w:jc w:val="both"/>
        <w:rPr>
          <w:rFonts w:ascii="Tahoma" w:hAnsi="Tahoma" w:cs="Tahoma"/>
          <w:sz w:val="22"/>
          <w:szCs w:val="22"/>
        </w:rPr>
      </w:pPr>
      <w:r w:rsidRPr="00BF27B5">
        <w:rPr>
          <w:rFonts w:ascii="Tahoma" w:hAnsi="Tahoma" w:cs="Tahoma"/>
          <w:sz w:val="22"/>
          <w:szCs w:val="22"/>
        </w:rPr>
        <w:t xml:space="preserve">No other information is </w:t>
      </w:r>
      <w:r w:rsidR="0071144C" w:rsidRPr="00BF27B5">
        <w:rPr>
          <w:rFonts w:ascii="Tahoma" w:hAnsi="Tahoma" w:cs="Tahoma"/>
          <w:sz w:val="22"/>
          <w:szCs w:val="22"/>
        </w:rPr>
        <w:t>annotated on the card.</w:t>
      </w:r>
    </w:p>
    <w:p w14:paraId="4391E4AE" w14:textId="77777777" w:rsidR="0071144C" w:rsidRDefault="0071144C" w:rsidP="00E66936">
      <w:pPr>
        <w:spacing w:after="120"/>
        <w:ind w:left="720"/>
        <w:jc w:val="both"/>
        <w:rPr>
          <w:rFonts w:ascii="Tahoma" w:hAnsi="Tahoma" w:cs="Tahoma"/>
          <w:sz w:val="22"/>
          <w:szCs w:val="22"/>
        </w:rPr>
      </w:pPr>
      <w:r>
        <w:rPr>
          <w:rFonts w:ascii="Tahoma" w:hAnsi="Tahoma" w:cs="Tahoma"/>
          <w:sz w:val="22"/>
          <w:szCs w:val="22"/>
        </w:rPr>
        <w:t xml:space="preserve">Aircraft qualification cards are issued specific to the aircraft certified by Aircraft Maintenance Inspectors as proof that the aircraft has met the requirements of the contract.  </w:t>
      </w:r>
      <w:r w:rsidR="00E66936" w:rsidRPr="00190E1F">
        <w:rPr>
          <w:rFonts w:ascii="Tahoma" w:hAnsi="Tahoma" w:cs="Tahoma"/>
          <w:sz w:val="22"/>
          <w:szCs w:val="22"/>
        </w:rPr>
        <w:t xml:space="preserve">Forest Service personnel using these aircraft verify possession of properly approved </w:t>
      </w:r>
      <w:r>
        <w:rPr>
          <w:rFonts w:ascii="Tahoma" w:hAnsi="Tahoma" w:cs="Tahoma"/>
          <w:sz w:val="22"/>
          <w:szCs w:val="22"/>
        </w:rPr>
        <w:t xml:space="preserve">aircraft </w:t>
      </w:r>
      <w:r w:rsidR="00E66936" w:rsidRPr="00190E1F">
        <w:rPr>
          <w:rFonts w:ascii="Tahoma" w:hAnsi="Tahoma" w:cs="Tahoma"/>
          <w:sz w:val="22"/>
          <w:szCs w:val="22"/>
        </w:rPr>
        <w:t>cards.</w:t>
      </w:r>
    </w:p>
    <w:p w14:paraId="4EFEBD87" w14:textId="77777777" w:rsidR="00650F2B" w:rsidRPr="00190E1F" w:rsidRDefault="00E66936" w:rsidP="00E66936">
      <w:pPr>
        <w:spacing w:after="120"/>
        <w:ind w:left="720"/>
        <w:jc w:val="both"/>
        <w:rPr>
          <w:rFonts w:ascii="Tahoma" w:hAnsi="Tahoma" w:cs="Tahoma"/>
          <w:sz w:val="22"/>
          <w:szCs w:val="22"/>
        </w:rPr>
      </w:pPr>
      <w:r w:rsidRPr="00190E1F">
        <w:rPr>
          <w:rFonts w:ascii="Tahoma" w:hAnsi="Tahoma" w:cs="Tahoma"/>
          <w:sz w:val="22"/>
          <w:szCs w:val="22"/>
        </w:rPr>
        <w:t xml:space="preserve">Without the information supplied on </w:t>
      </w:r>
      <w:r w:rsidR="00380120" w:rsidRPr="00190E1F">
        <w:rPr>
          <w:rFonts w:ascii="Tahoma" w:hAnsi="Tahoma" w:cs="Tahoma"/>
          <w:sz w:val="22"/>
          <w:szCs w:val="22"/>
        </w:rPr>
        <w:t>the</w:t>
      </w:r>
      <w:r w:rsidR="00380120">
        <w:rPr>
          <w:rFonts w:ascii="Tahoma" w:hAnsi="Tahoma" w:cs="Tahoma"/>
          <w:sz w:val="22"/>
          <w:szCs w:val="22"/>
        </w:rPr>
        <w:t xml:space="preserve"> application</w:t>
      </w:r>
      <w:r w:rsidR="00380120" w:rsidRPr="00190E1F">
        <w:rPr>
          <w:rFonts w:ascii="Tahoma" w:hAnsi="Tahoma" w:cs="Tahoma"/>
          <w:sz w:val="22"/>
          <w:szCs w:val="22"/>
        </w:rPr>
        <w:t xml:space="preserve"> </w:t>
      </w:r>
      <w:r w:rsidRPr="00190E1F">
        <w:rPr>
          <w:rFonts w:ascii="Tahoma" w:hAnsi="Tahoma" w:cs="Tahoma"/>
          <w:sz w:val="22"/>
          <w:szCs w:val="22"/>
        </w:rPr>
        <w:t>forms, Forest Service contracting officers, aircraft inspectors</w:t>
      </w:r>
      <w:r w:rsidR="0076308C">
        <w:rPr>
          <w:rFonts w:ascii="Tahoma" w:hAnsi="Tahoma" w:cs="Tahoma"/>
          <w:sz w:val="22"/>
          <w:szCs w:val="22"/>
        </w:rPr>
        <w:t>,</w:t>
      </w:r>
      <w:r w:rsidRPr="00190E1F">
        <w:rPr>
          <w:rFonts w:ascii="Tahoma" w:hAnsi="Tahoma" w:cs="Tahoma"/>
          <w:sz w:val="22"/>
          <w:szCs w:val="22"/>
        </w:rPr>
        <w:t xml:space="preserve"> and pilot inspectors cannot document and determine if pilots and aircraft meet the detailed qualifications, equipment, and condition requirements essential to safe</w:t>
      </w:r>
      <w:r w:rsidR="0071144C">
        <w:rPr>
          <w:rFonts w:ascii="Tahoma" w:hAnsi="Tahoma" w:cs="Tahoma"/>
          <w:sz w:val="22"/>
          <w:szCs w:val="22"/>
        </w:rPr>
        <w:t xml:space="preserve"> and</w:t>
      </w:r>
      <w:r w:rsidR="0071144C" w:rsidRPr="00190E1F">
        <w:rPr>
          <w:rFonts w:ascii="Tahoma" w:hAnsi="Tahoma" w:cs="Tahoma"/>
          <w:sz w:val="22"/>
          <w:szCs w:val="22"/>
        </w:rPr>
        <w:t xml:space="preserve"> </w:t>
      </w:r>
      <w:r w:rsidRPr="00190E1F">
        <w:rPr>
          <w:rFonts w:ascii="Tahoma" w:hAnsi="Tahoma" w:cs="Tahoma"/>
          <w:sz w:val="22"/>
          <w:szCs w:val="22"/>
        </w:rPr>
        <w:t>efficient accomplishment of Forest Service specified special</w:t>
      </w:r>
      <w:r w:rsidR="009F4A98">
        <w:rPr>
          <w:rFonts w:ascii="Tahoma" w:hAnsi="Tahoma" w:cs="Tahoma"/>
          <w:sz w:val="22"/>
          <w:szCs w:val="22"/>
        </w:rPr>
        <w:t xml:space="preserve"> use</w:t>
      </w:r>
      <w:r w:rsidRPr="00190E1F">
        <w:rPr>
          <w:rFonts w:ascii="Tahoma" w:hAnsi="Tahoma" w:cs="Tahoma"/>
          <w:sz w:val="22"/>
          <w:szCs w:val="22"/>
        </w:rPr>
        <w:t xml:space="preserve"> missions for which the aircraft and pilots are </w:t>
      </w:r>
      <w:r w:rsidR="0071144C">
        <w:rPr>
          <w:rFonts w:ascii="Tahoma" w:hAnsi="Tahoma" w:cs="Tahoma"/>
          <w:sz w:val="22"/>
          <w:szCs w:val="22"/>
        </w:rPr>
        <w:t>under contract</w:t>
      </w:r>
      <w:r w:rsidRPr="00190E1F">
        <w:rPr>
          <w:rFonts w:ascii="Tahoma" w:hAnsi="Tahoma" w:cs="Tahoma"/>
          <w:sz w:val="22"/>
          <w:szCs w:val="22"/>
        </w:rPr>
        <w:t>.</w:t>
      </w:r>
    </w:p>
    <w:p w14:paraId="1DB9C77A" w14:textId="77777777"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7B264837" w14:textId="77777777" w:rsidR="00E66936" w:rsidRPr="00190E1F" w:rsidRDefault="00E66936" w:rsidP="00FE419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190E1F">
        <w:rPr>
          <w:rFonts w:ascii="Tahoma" w:hAnsi="Tahoma" w:cs="Tahoma"/>
          <w:bCs/>
          <w:sz w:val="22"/>
          <w:szCs w:val="22"/>
        </w:rPr>
        <w:t>The information is collected via the following forms:</w:t>
      </w:r>
    </w:p>
    <w:p w14:paraId="06AD6F54" w14:textId="77777777"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FS-5700-20 – Airplane Pilot Qualifications and Approval Record</w:t>
      </w:r>
    </w:p>
    <w:p w14:paraId="46949B0B" w14:textId="77777777"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FS-5700-20a – Helicopter Pilot Qualifications and Approval Record</w:t>
      </w:r>
    </w:p>
    <w:p w14:paraId="4E0CD14F" w14:textId="77777777"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FS-5700-21 – Airplane Data Record</w:t>
      </w:r>
    </w:p>
    <w:p w14:paraId="5CC69525" w14:textId="77777777"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FS-5700-21a – Helicopter Data Record</w:t>
      </w:r>
      <w:r w:rsidR="00947285" w:rsidRPr="00190E1F">
        <w:rPr>
          <w:rFonts w:ascii="Tahoma" w:hAnsi="Tahoma" w:cs="Tahoma"/>
          <w:bCs/>
          <w:sz w:val="22"/>
          <w:szCs w:val="22"/>
        </w:rPr>
        <w:t xml:space="preserve"> </w:t>
      </w:r>
    </w:p>
    <w:p w14:paraId="4954974A" w14:textId="77777777" w:rsidR="00E44FE6" w:rsidRDefault="006D0C44" w:rsidP="00E6693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2"/>
        <w:jc w:val="both"/>
        <w:rPr>
          <w:rFonts w:ascii="Tahoma" w:hAnsi="Tahoma" w:cs="Tahoma"/>
          <w:bCs/>
          <w:sz w:val="22"/>
          <w:szCs w:val="22"/>
        </w:rPr>
      </w:pPr>
      <w:r>
        <w:rPr>
          <w:rFonts w:ascii="Tahoma" w:hAnsi="Tahoma" w:cs="Tahoma"/>
          <w:bCs/>
          <w:sz w:val="22"/>
          <w:szCs w:val="22"/>
        </w:rPr>
        <w:t xml:space="preserve">The respondent has multiple options for providing information.  Blank forms may be downloaded via the internet and filled out.  </w:t>
      </w:r>
      <w:r w:rsidR="00E44FE6">
        <w:rPr>
          <w:rFonts w:ascii="Tahoma" w:hAnsi="Tahoma" w:cs="Tahoma"/>
          <w:bCs/>
          <w:sz w:val="22"/>
          <w:szCs w:val="22"/>
        </w:rPr>
        <w:t xml:space="preserve">Forms accessible via Forest Service Websites do not electronically save nor archive data typed onto the form, unless a blank form has been downloaded.  Additionally, hard-copy forms are available.  </w:t>
      </w:r>
    </w:p>
    <w:p w14:paraId="4D3CCC78" w14:textId="77777777" w:rsidR="000E2584" w:rsidRDefault="005166B1" w:rsidP="00E6693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2"/>
        <w:jc w:val="both"/>
        <w:rPr>
          <w:rFonts w:ascii="Tahoma" w:hAnsi="Tahoma" w:cs="Tahoma"/>
          <w:bCs/>
          <w:sz w:val="22"/>
          <w:szCs w:val="22"/>
        </w:rPr>
      </w:pPr>
      <w:r w:rsidRPr="00190E1F">
        <w:rPr>
          <w:rFonts w:ascii="Tahoma" w:hAnsi="Tahoma" w:cs="Tahoma"/>
          <w:bCs/>
          <w:sz w:val="22"/>
          <w:szCs w:val="22"/>
        </w:rPr>
        <w:t xml:space="preserve">Contract pilots usually provide </w:t>
      </w:r>
      <w:r w:rsidR="00E44FE6">
        <w:rPr>
          <w:rFonts w:ascii="Tahoma" w:hAnsi="Tahoma" w:cs="Tahoma"/>
          <w:bCs/>
          <w:sz w:val="22"/>
          <w:szCs w:val="22"/>
        </w:rPr>
        <w:t>completed forms to pilot inspectors via face-to-face meetings</w:t>
      </w:r>
      <w:r w:rsidR="0076308C">
        <w:rPr>
          <w:rFonts w:ascii="Tahoma" w:hAnsi="Tahoma" w:cs="Tahoma"/>
          <w:bCs/>
          <w:sz w:val="22"/>
          <w:szCs w:val="22"/>
        </w:rPr>
        <w:t>,</w:t>
      </w:r>
      <w:r w:rsidR="00E44FE6">
        <w:rPr>
          <w:rFonts w:ascii="Tahoma" w:hAnsi="Tahoma" w:cs="Tahoma"/>
          <w:bCs/>
          <w:sz w:val="22"/>
          <w:szCs w:val="22"/>
        </w:rPr>
        <w:t xml:space="preserve"> teleconference</w:t>
      </w:r>
      <w:r w:rsidR="0076308C">
        <w:rPr>
          <w:rFonts w:ascii="Tahoma" w:hAnsi="Tahoma" w:cs="Tahoma"/>
          <w:bCs/>
          <w:sz w:val="22"/>
          <w:szCs w:val="22"/>
        </w:rPr>
        <w:t>, and/</w:t>
      </w:r>
      <w:r w:rsidR="00E44FE6">
        <w:rPr>
          <w:rFonts w:ascii="Tahoma" w:hAnsi="Tahoma" w:cs="Tahoma"/>
          <w:bCs/>
          <w:sz w:val="22"/>
          <w:szCs w:val="22"/>
        </w:rPr>
        <w:t>or internet</w:t>
      </w:r>
      <w:r w:rsidR="000E2584">
        <w:rPr>
          <w:rFonts w:ascii="Tahoma" w:hAnsi="Tahoma" w:cs="Tahoma"/>
          <w:bCs/>
          <w:sz w:val="22"/>
          <w:szCs w:val="22"/>
        </w:rPr>
        <w:t xml:space="preserve"> communication.  </w:t>
      </w:r>
    </w:p>
    <w:p w14:paraId="307D0896" w14:textId="77777777" w:rsidR="005166B1" w:rsidRPr="00190E1F" w:rsidRDefault="005166B1" w:rsidP="00E6693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2"/>
        <w:jc w:val="both"/>
        <w:rPr>
          <w:rFonts w:ascii="Tahoma" w:hAnsi="Tahoma" w:cs="Tahoma"/>
          <w:bCs/>
          <w:sz w:val="22"/>
          <w:szCs w:val="22"/>
        </w:rPr>
      </w:pPr>
      <w:r w:rsidRPr="00190E1F">
        <w:rPr>
          <w:rFonts w:ascii="Tahoma" w:hAnsi="Tahoma" w:cs="Tahoma"/>
          <w:bCs/>
          <w:sz w:val="22"/>
          <w:szCs w:val="22"/>
        </w:rPr>
        <w:t>Aircraft information is collected onsite at the aircraft’s location.</w:t>
      </w:r>
    </w:p>
    <w:p w14:paraId="47BF3909" w14:textId="77777777" w:rsidR="00CA0A10" w:rsidRPr="00190E1F" w:rsidRDefault="003F5C91" w:rsidP="005166B1">
      <w:pPr>
        <w:pStyle w:val="BodyTextIndent2"/>
        <w:tabs>
          <w:tab w:val="clear" w:pos="361"/>
        </w:tabs>
        <w:spacing w:after="80"/>
        <w:ind w:left="720"/>
        <w:jc w:val="both"/>
        <w:rPr>
          <w:rFonts w:ascii="Tahoma" w:hAnsi="Tahoma" w:cs="Tahoma"/>
          <w:b w:val="0"/>
          <w:sz w:val="22"/>
          <w:szCs w:val="22"/>
        </w:rPr>
      </w:pPr>
      <w:r w:rsidRPr="00190E1F">
        <w:rPr>
          <w:rFonts w:ascii="Tahoma" w:hAnsi="Tahoma" w:cs="Tahoma"/>
          <w:b w:val="0"/>
          <w:sz w:val="22"/>
          <w:szCs w:val="22"/>
        </w:rPr>
        <w:t xml:space="preserve">The completed forms are maintained by Forest Service approved </w:t>
      </w:r>
      <w:r w:rsidR="005166B1" w:rsidRPr="00190E1F">
        <w:rPr>
          <w:rFonts w:ascii="Tahoma" w:hAnsi="Tahoma" w:cs="Tahoma"/>
          <w:b w:val="0"/>
          <w:sz w:val="22"/>
          <w:szCs w:val="22"/>
        </w:rPr>
        <w:t xml:space="preserve">Agency </w:t>
      </w:r>
      <w:r w:rsidRPr="00190E1F">
        <w:rPr>
          <w:rFonts w:ascii="Tahoma" w:hAnsi="Tahoma" w:cs="Tahoma"/>
          <w:b w:val="0"/>
          <w:sz w:val="22"/>
          <w:szCs w:val="22"/>
        </w:rPr>
        <w:t xml:space="preserve">Pilot and Aircraft Inspectors. </w:t>
      </w:r>
    </w:p>
    <w:p w14:paraId="0DFBE03F" w14:textId="77777777"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How frequently will the information be collected?</w:t>
      </w:r>
    </w:p>
    <w:p w14:paraId="12D6796D" w14:textId="77777777" w:rsidR="0076308C" w:rsidRDefault="005166B1" w:rsidP="00FE4193">
      <w:pPr>
        <w:pStyle w:val="BodyTextIndent"/>
        <w:tabs>
          <w:tab w:val="clear" w:pos="0"/>
          <w:tab w:val="clear" w:pos="361"/>
          <w:tab w:val="clear" w:pos="1083"/>
          <w:tab w:val="left" w:pos="720"/>
        </w:tabs>
        <w:spacing w:after="80"/>
        <w:ind w:left="720"/>
        <w:jc w:val="both"/>
        <w:rPr>
          <w:rFonts w:ascii="Tahoma" w:hAnsi="Tahoma" w:cs="Tahoma"/>
          <w:sz w:val="22"/>
          <w:szCs w:val="22"/>
        </w:rPr>
      </w:pPr>
      <w:r w:rsidRPr="00190E1F">
        <w:rPr>
          <w:rFonts w:ascii="Tahoma" w:hAnsi="Tahoma" w:cs="Tahoma"/>
          <w:sz w:val="22"/>
          <w:szCs w:val="22"/>
        </w:rPr>
        <w:t>Collection occurs annually as contractors offer</w:t>
      </w:r>
      <w:r w:rsidR="00650F2B" w:rsidRPr="00190E1F">
        <w:rPr>
          <w:rFonts w:ascii="Tahoma" w:hAnsi="Tahoma" w:cs="Tahoma"/>
          <w:sz w:val="22"/>
          <w:szCs w:val="22"/>
        </w:rPr>
        <w:t xml:space="preserve"> aircraft or pilot</w:t>
      </w:r>
      <w:r w:rsidRPr="00190E1F">
        <w:rPr>
          <w:rFonts w:ascii="Tahoma" w:hAnsi="Tahoma" w:cs="Tahoma"/>
          <w:sz w:val="22"/>
          <w:szCs w:val="22"/>
        </w:rPr>
        <w:t>(s)</w:t>
      </w:r>
      <w:r w:rsidR="00650F2B" w:rsidRPr="00190E1F">
        <w:rPr>
          <w:rFonts w:ascii="Tahoma" w:hAnsi="Tahoma" w:cs="Tahoma"/>
          <w:sz w:val="22"/>
          <w:szCs w:val="22"/>
        </w:rPr>
        <w:t xml:space="preserve"> for use on a Forest Service contract</w:t>
      </w:r>
      <w:r w:rsidR="00B43CA5">
        <w:rPr>
          <w:rFonts w:ascii="Tahoma" w:hAnsi="Tahoma" w:cs="Tahoma"/>
          <w:sz w:val="22"/>
          <w:szCs w:val="22"/>
        </w:rPr>
        <w:t>s</w:t>
      </w:r>
      <w:r w:rsidR="00650F2B" w:rsidRPr="00190E1F">
        <w:rPr>
          <w:rFonts w:ascii="Tahoma" w:hAnsi="Tahoma" w:cs="Tahoma"/>
          <w:sz w:val="22"/>
          <w:szCs w:val="22"/>
        </w:rPr>
        <w:t>.</w:t>
      </w:r>
      <w:r w:rsidR="00CA0A10" w:rsidRPr="00190E1F">
        <w:rPr>
          <w:rFonts w:ascii="Tahoma" w:hAnsi="Tahoma" w:cs="Tahoma"/>
          <w:sz w:val="22"/>
          <w:szCs w:val="22"/>
        </w:rPr>
        <w:t xml:space="preserve"> </w:t>
      </w:r>
      <w:r w:rsidRPr="00190E1F">
        <w:rPr>
          <w:rFonts w:ascii="Tahoma" w:hAnsi="Tahoma" w:cs="Tahoma"/>
          <w:sz w:val="22"/>
          <w:szCs w:val="22"/>
        </w:rPr>
        <w:t xml:space="preserve"> </w:t>
      </w:r>
    </w:p>
    <w:p w14:paraId="48FD0857" w14:textId="77777777" w:rsidR="0076308C" w:rsidRDefault="0076308C">
      <w:pPr>
        <w:widowControl/>
        <w:autoSpaceDE/>
        <w:autoSpaceDN/>
        <w:adjustRightInd/>
        <w:rPr>
          <w:rFonts w:ascii="Tahoma" w:hAnsi="Tahoma" w:cs="Tahoma"/>
          <w:sz w:val="22"/>
          <w:szCs w:val="22"/>
        </w:rPr>
      </w:pPr>
      <w:r>
        <w:rPr>
          <w:rFonts w:ascii="Tahoma" w:hAnsi="Tahoma" w:cs="Tahoma"/>
          <w:sz w:val="22"/>
          <w:szCs w:val="22"/>
        </w:rPr>
        <w:br w:type="page"/>
      </w:r>
    </w:p>
    <w:p w14:paraId="2E35BEDC" w14:textId="77777777"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Will the information be shared with any other organizations inside or outside USDA or the government?</w:t>
      </w:r>
    </w:p>
    <w:p w14:paraId="5EE7BBD0" w14:textId="77777777" w:rsidR="000E2584" w:rsidRDefault="000E2584" w:rsidP="00FE4193">
      <w:pPr>
        <w:pStyle w:val="BodyTextIndent2"/>
        <w:tabs>
          <w:tab w:val="clear" w:pos="361"/>
        </w:tabs>
        <w:spacing w:after="80"/>
        <w:ind w:left="720"/>
        <w:jc w:val="both"/>
        <w:rPr>
          <w:rFonts w:ascii="Tahoma" w:hAnsi="Tahoma" w:cs="Tahoma"/>
          <w:b w:val="0"/>
          <w:sz w:val="22"/>
          <w:szCs w:val="22"/>
        </w:rPr>
      </w:pPr>
      <w:r>
        <w:rPr>
          <w:rFonts w:ascii="Tahoma" w:hAnsi="Tahoma" w:cs="Tahoma"/>
          <w:b w:val="0"/>
          <w:sz w:val="22"/>
          <w:szCs w:val="22"/>
        </w:rPr>
        <w:t>Pilot application form information is not shared with any government or private industry entity beyond that of the applicant and the pilot inspector.</w:t>
      </w:r>
      <w:r w:rsidR="00DD7B1C">
        <w:rPr>
          <w:rFonts w:ascii="Tahoma" w:hAnsi="Tahoma" w:cs="Tahoma"/>
          <w:b w:val="0"/>
          <w:sz w:val="22"/>
          <w:szCs w:val="22"/>
        </w:rPr>
        <w:t xml:space="preserve">  The</w:t>
      </w:r>
      <w:r w:rsidR="00F87DD2">
        <w:rPr>
          <w:rFonts w:ascii="Tahoma" w:hAnsi="Tahoma" w:cs="Tahoma"/>
          <w:b w:val="0"/>
          <w:sz w:val="22"/>
          <w:szCs w:val="22"/>
        </w:rPr>
        <w:t xml:space="preserve"> only information shared is the</w:t>
      </w:r>
      <w:r w:rsidR="00DD7B1C">
        <w:rPr>
          <w:rFonts w:ascii="Tahoma" w:hAnsi="Tahoma" w:cs="Tahoma"/>
          <w:b w:val="0"/>
          <w:sz w:val="22"/>
          <w:szCs w:val="22"/>
        </w:rPr>
        <w:t xml:space="preserve"> information contained on the pilot qualification and approval card issued to the pilot, himself, as discussed previously.</w:t>
      </w:r>
    </w:p>
    <w:p w14:paraId="7B1CF5BF" w14:textId="77777777" w:rsidR="00DD7B1C" w:rsidRDefault="000E2584" w:rsidP="00FE4193">
      <w:pPr>
        <w:pStyle w:val="BodyTextIndent2"/>
        <w:tabs>
          <w:tab w:val="clear" w:pos="361"/>
        </w:tabs>
        <w:spacing w:after="80"/>
        <w:ind w:left="720"/>
        <w:jc w:val="both"/>
        <w:rPr>
          <w:rFonts w:ascii="Tahoma" w:hAnsi="Tahoma" w:cs="Tahoma"/>
          <w:b w:val="0"/>
          <w:sz w:val="22"/>
          <w:szCs w:val="22"/>
        </w:rPr>
      </w:pPr>
      <w:r>
        <w:rPr>
          <w:rFonts w:ascii="Tahoma" w:hAnsi="Tahoma" w:cs="Tahoma"/>
          <w:b w:val="0"/>
          <w:sz w:val="22"/>
          <w:szCs w:val="22"/>
        </w:rPr>
        <w:t>Aircraft application form information is shared between the</w:t>
      </w:r>
      <w:r w:rsidR="00DD7B1C">
        <w:rPr>
          <w:rFonts w:ascii="Tahoma" w:hAnsi="Tahoma" w:cs="Tahoma"/>
          <w:b w:val="0"/>
          <w:sz w:val="22"/>
          <w:szCs w:val="22"/>
        </w:rPr>
        <w:t xml:space="preserve"> United States Department of Interior, Aviation M</w:t>
      </w:r>
      <w:r w:rsidR="00E57EB1">
        <w:rPr>
          <w:rFonts w:ascii="Tahoma" w:hAnsi="Tahoma" w:cs="Tahoma"/>
          <w:b w:val="0"/>
          <w:sz w:val="22"/>
          <w:szCs w:val="22"/>
        </w:rPr>
        <w:t xml:space="preserve">anagement Directorate, and the </w:t>
      </w:r>
      <w:r w:rsidR="00DD7B1C">
        <w:rPr>
          <w:rFonts w:ascii="Tahoma" w:hAnsi="Tahoma" w:cs="Tahoma"/>
          <w:b w:val="0"/>
          <w:sz w:val="22"/>
          <w:szCs w:val="22"/>
        </w:rPr>
        <w:t>Forest Service.  The Forest Service and the Department of Interior maintain an Interagency Agreement that allows aircraft contracted by either agency to be used by either agency.  Aircraft information consists of the contract number, aircraft type and specifications, and point of contact information with the contracted private company.</w:t>
      </w:r>
    </w:p>
    <w:p w14:paraId="210CA2C4" w14:textId="77777777"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If this is an ongoing collection, how have the collection requirements changed over time?</w:t>
      </w:r>
    </w:p>
    <w:p w14:paraId="7CCCEEC6" w14:textId="77777777" w:rsidR="00F87DD2" w:rsidRDefault="005166B1" w:rsidP="00F87DD2">
      <w:pPr>
        <w:pStyle w:val="BodyTextIndent"/>
        <w:spacing w:after="80"/>
        <w:ind w:left="720"/>
        <w:jc w:val="both"/>
        <w:rPr>
          <w:rFonts w:ascii="Tahoma" w:hAnsi="Tahoma" w:cs="Tahoma"/>
          <w:sz w:val="22"/>
          <w:szCs w:val="22"/>
        </w:rPr>
      </w:pPr>
      <w:r w:rsidRPr="00190E1F">
        <w:rPr>
          <w:rFonts w:ascii="Tahoma" w:hAnsi="Tahoma" w:cs="Tahoma"/>
          <w:sz w:val="22"/>
          <w:szCs w:val="22"/>
        </w:rPr>
        <w:t xml:space="preserve">The requirements </w:t>
      </w:r>
      <w:r w:rsidR="009A12BE">
        <w:rPr>
          <w:rFonts w:ascii="Tahoma" w:hAnsi="Tahoma" w:cs="Tahoma"/>
          <w:sz w:val="22"/>
          <w:szCs w:val="22"/>
        </w:rPr>
        <w:t>remain the same as for the previous version.</w:t>
      </w:r>
      <w:r w:rsidR="009823D9">
        <w:rPr>
          <w:rFonts w:ascii="Tahoma" w:hAnsi="Tahoma" w:cs="Tahoma"/>
          <w:sz w:val="22"/>
          <w:szCs w:val="22"/>
        </w:rPr>
        <w:t xml:space="preserve">  The form provides an all-inclusive request for information thereby negating an appended request for information.  However, no additional information is requested beyond contractual </w:t>
      </w:r>
      <w:r w:rsidR="00204B90">
        <w:rPr>
          <w:rFonts w:ascii="Tahoma" w:hAnsi="Tahoma" w:cs="Tahoma"/>
          <w:sz w:val="22"/>
          <w:szCs w:val="22"/>
        </w:rPr>
        <w:t>requirements</w:t>
      </w:r>
      <w:r w:rsidR="009823D9">
        <w:rPr>
          <w:rFonts w:ascii="Tahoma" w:hAnsi="Tahoma" w:cs="Tahoma"/>
          <w:sz w:val="22"/>
          <w:szCs w:val="22"/>
        </w:rPr>
        <w:t>.</w:t>
      </w:r>
      <w:r w:rsidR="006050CC" w:rsidRPr="00190E1F">
        <w:rPr>
          <w:rFonts w:ascii="Tahoma" w:hAnsi="Tahoma" w:cs="Tahoma"/>
          <w:sz w:val="22"/>
          <w:szCs w:val="22"/>
        </w:rPr>
        <w:t xml:space="preserve"> </w:t>
      </w:r>
    </w:p>
    <w:p w14:paraId="5CF11D43" w14:textId="77777777" w:rsidR="00F87DD2" w:rsidRDefault="00954B52" w:rsidP="00F87DD2">
      <w:pPr>
        <w:pStyle w:val="BodyTextIndent"/>
        <w:spacing w:after="80"/>
        <w:ind w:left="720"/>
        <w:jc w:val="both"/>
        <w:rPr>
          <w:rFonts w:ascii="Tahoma" w:hAnsi="Tahoma" w:cs="Tahoma"/>
          <w:sz w:val="22"/>
          <w:szCs w:val="22"/>
        </w:rPr>
      </w:pPr>
      <w:r>
        <w:rPr>
          <w:rFonts w:ascii="Tahoma" w:hAnsi="Tahoma" w:cs="Tahoma"/>
          <w:sz w:val="22"/>
          <w:szCs w:val="22"/>
        </w:rPr>
        <w:t>To clarify, Federal Government contracts between the Forest Service and private enterprise identify F</w:t>
      </w:r>
      <w:r w:rsidR="00E57EB1">
        <w:rPr>
          <w:rFonts w:ascii="Tahoma" w:hAnsi="Tahoma" w:cs="Tahoma"/>
          <w:sz w:val="22"/>
          <w:szCs w:val="22"/>
        </w:rPr>
        <w:t xml:space="preserve">ederal </w:t>
      </w:r>
      <w:r>
        <w:rPr>
          <w:rFonts w:ascii="Tahoma" w:hAnsi="Tahoma" w:cs="Tahoma"/>
          <w:sz w:val="22"/>
          <w:szCs w:val="22"/>
        </w:rPr>
        <w:t>A</w:t>
      </w:r>
      <w:r w:rsidR="00E57EB1">
        <w:rPr>
          <w:rFonts w:ascii="Tahoma" w:hAnsi="Tahoma" w:cs="Tahoma"/>
          <w:sz w:val="22"/>
          <w:szCs w:val="22"/>
        </w:rPr>
        <w:t xml:space="preserve">viation </w:t>
      </w:r>
      <w:r>
        <w:rPr>
          <w:rFonts w:ascii="Tahoma" w:hAnsi="Tahoma" w:cs="Tahoma"/>
          <w:sz w:val="22"/>
          <w:szCs w:val="22"/>
        </w:rPr>
        <w:t>A</w:t>
      </w:r>
      <w:r w:rsidR="00E57EB1">
        <w:rPr>
          <w:rFonts w:ascii="Tahoma" w:hAnsi="Tahoma" w:cs="Tahoma"/>
          <w:sz w:val="22"/>
          <w:szCs w:val="22"/>
        </w:rPr>
        <w:t>dministration</w:t>
      </w:r>
      <w:r>
        <w:rPr>
          <w:rFonts w:ascii="Tahoma" w:hAnsi="Tahoma" w:cs="Tahoma"/>
          <w:sz w:val="22"/>
          <w:szCs w:val="22"/>
        </w:rPr>
        <w:t xml:space="preserve"> and Forest Service endorsement and certification requirements.  These endorsements and certificates provide supporting documentation as proof that applicants meet contractual requirements.  </w:t>
      </w:r>
    </w:p>
    <w:p w14:paraId="28FC6C95" w14:textId="77777777" w:rsidR="006050CC" w:rsidRDefault="006050CC" w:rsidP="00F87DD2">
      <w:pPr>
        <w:pStyle w:val="BodyTextIndent"/>
        <w:spacing w:after="80"/>
        <w:ind w:left="720"/>
        <w:jc w:val="both"/>
        <w:rPr>
          <w:rFonts w:ascii="Tahoma" w:hAnsi="Tahoma" w:cs="Tahoma"/>
          <w:sz w:val="22"/>
          <w:szCs w:val="22"/>
        </w:rPr>
      </w:pPr>
      <w:r w:rsidRPr="00190E1F">
        <w:rPr>
          <w:rFonts w:ascii="Tahoma" w:hAnsi="Tahoma" w:cs="Tahoma"/>
          <w:sz w:val="22"/>
          <w:szCs w:val="22"/>
        </w:rPr>
        <w:t>The collection of information is conducted in a manner consistent with the guidelines in 5 CFR 1320.6.</w:t>
      </w:r>
    </w:p>
    <w:p w14:paraId="76DE506A"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whether, and to what extent, the collection of information involves the use of auto</w:t>
      </w:r>
      <w:r w:rsidRPr="00190E1F">
        <w:rPr>
          <w:rFonts w:ascii="Tahoma" w:hAnsi="Tahoma" w:cs="Tahoma"/>
          <w:b/>
          <w:bCs/>
          <w:sz w:val="22"/>
          <w:szCs w:val="22"/>
        </w:rPr>
        <w:softHyphen/>
        <w:t>mat</w:t>
      </w:r>
      <w:r w:rsidRPr="00190E1F">
        <w:rPr>
          <w:rFonts w:ascii="Tahoma" w:hAnsi="Tahoma" w:cs="Tahoma"/>
          <w:b/>
          <w:bCs/>
          <w:sz w:val="22"/>
          <w:szCs w:val="22"/>
        </w:rPr>
        <w:softHyphen/>
        <w:t>ed, elec</w:t>
      </w:r>
      <w:r w:rsidRPr="00190E1F">
        <w:rPr>
          <w:rFonts w:ascii="Tahoma" w:hAnsi="Tahoma" w:cs="Tahoma"/>
          <w:b/>
          <w:bCs/>
          <w:sz w:val="22"/>
          <w:szCs w:val="22"/>
        </w:rPr>
        <w:softHyphen/>
        <w:t>tronic, mechani</w:t>
      </w:r>
      <w:r w:rsidRPr="00190E1F">
        <w:rPr>
          <w:rFonts w:ascii="Tahoma" w:hAnsi="Tahoma" w:cs="Tahoma"/>
          <w:b/>
          <w:bCs/>
          <w:sz w:val="22"/>
          <w:szCs w:val="22"/>
        </w:rPr>
        <w:softHyphen/>
        <w:t>cal, or other techno</w:t>
      </w:r>
      <w:r w:rsidRPr="00190E1F">
        <w:rPr>
          <w:rFonts w:ascii="Tahoma" w:hAnsi="Tahoma" w:cs="Tahoma"/>
          <w:b/>
          <w:bCs/>
          <w:sz w:val="22"/>
          <w:szCs w:val="22"/>
        </w:rPr>
        <w:softHyphen/>
        <w:t>log</w:t>
      </w:r>
      <w:r w:rsidRPr="00190E1F">
        <w:rPr>
          <w:rFonts w:ascii="Tahoma" w:hAnsi="Tahoma" w:cs="Tahoma"/>
          <w:b/>
          <w:bCs/>
          <w:sz w:val="22"/>
          <w:szCs w:val="22"/>
        </w:rPr>
        <w:softHyphen/>
        <w:t>ical collection techniques or other forms of information technol</w:t>
      </w:r>
      <w:r w:rsidRPr="00190E1F">
        <w:rPr>
          <w:rFonts w:ascii="Tahoma" w:hAnsi="Tahoma" w:cs="Tahoma"/>
          <w:b/>
          <w:bCs/>
          <w:sz w:val="22"/>
          <w:szCs w:val="22"/>
        </w:rPr>
        <w:softHyphen/>
        <w:t>o</w:t>
      </w:r>
      <w:r w:rsidRPr="00190E1F">
        <w:rPr>
          <w:rFonts w:ascii="Tahoma" w:hAnsi="Tahoma" w:cs="Tahoma"/>
          <w:b/>
          <w:bCs/>
          <w:sz w:val="22"/>
          <w:szCs w:val="22"/>
        </w:rPr>
        <w:softHyphen/>
        <w:t>gy, e.g. permit</w:t>
      </w:r>
      <w:r w:rsidRPr="00190E1F">
        <w:rPr>
          <w:rFonts w:ascii="Tahoma" w:hAnsi="Tahoma" w:cs="Tahoma"/>
          <w:b/>
          <w:bCs/>
          <w:sz w:val="22"/>
          <w:szCs w:val="22"/>
        </w:rPr>
        <w:softHyphen/>
        <w:t>ting elec</w:t>
      </w:r>
      <w:r w:rsidRPr="00190E1F">
        <w:rPr>
          <w:rFonts w:ascii="Tahoma" w:hAnsi="Tahoma" w:cs="Tahoma"/>
          <w:b/>
          <w:bCs/>
          <w:sz w:val="22"/>
          <w:szCs w:val="22"/>
        </w:rPr>
        <w:softHyphen/>
        <w:t>tronic sub</w:t>
      </w:r>
      <w:r w:rsidRPr="00190E1F">
        <w:rPr>
          <w:rFonts w:ascii="Tahoma" w:hAnsi="Tahoma" w:cs="Tahoma"/>
          <w:b/>
          <w:bCs/>
          <w:sz w:val="22"/>
          <w:szCs w:val="22"/>
        </w:rPr>
        <w:softHyphen/>
        <w:t>mission of respons</w:t>
      </w:r>
      <w:r w:rsidRPr="00190E1F">
        <w:rPr>
          <w:rFonts w:ascii="Tahoma" w:hAnsi="Tahoma" w:cs="Tahoma"/>
          <w:b/>
          <w:bCs/>
          <w:sz w:val="22"/>
          <w:szCs w:val="22"/>
        </w:rPr>
        <w:softHyphen/>
        <w:t xml:space="preserve">es, and the basis for the decision for adopting this means of collection. </w:t>
      </w:r>
      <w:r w:rsidR="005166B1" w:rsidRPr="00190E1F">
        <w:rPr>
          <w:rFonts w:ascii="Tahoma" w:hAnsi="Tahoma" w:cs="Tahoma"/>
          <w:b/>
          <w:bCs/>
          <w:sz w:val="22"/>
          <w:szCs w:val="22"/>
        </w:rPr>
        <w:t xml:space="preserve"> </w:t>
      </w:r>
      <w:r w:rsidRPr="00190E1F">
        <w:rPr>
          <w:rFonts w:ascii="Tahoma" w:hAnsi="Tahoma" w:cs="Tahoma"/>
          <w:b/>
          <w:bCs/>
          <w:sz w:val="22"/>
          <w:szCs w:val="22"/>
        </w:rPr>
        <w:t>Also</w:t>
      </w:r>
      <w:r w:rsidR="005166B1" w:rsidRPr="00190E1F">
        <w:rPr>
          <w:rFonts w:ascii="Tahoma" w:hAnsi="Tahoma" w:cs="Tahoma"/>
          <w:b/>
          <w:bCs/>
          <w:sz w:val="22"/>
          <w:szCs w:val="22"/>
        </w:rPr>
        <w:t>,</w:t>
      </w:r>
      <w:r w:rsidRPr="00190E1F">
        <w:rPr>
          <w:rFonts w:ascii="Tahoma" w:hAnsi="Tahoma" w:cs="Tahoma"/>
          <w:b/>
          <w:bCs/>
          <w:sz w:val="22"/>
          <w:szCs w:val="22"/>
        </w:rPr>
        <w:t xml:space="preserve"> describe any con</w:t>
      </w:r>
      <w:r w:rsidRPr="00190E1F">
        <w:rPr>
          <w:rFonts w:ascii="Tahoma" w:hAnsi="Tahoma" w:cs="Tahoma"/>
          <w:b/>
          <w:bCs/>
          <w:sz w:val="22"/>
          <w:szCs w:val="22"/>
        </w:rPr>
        <w:softHyphen/>
        <w:t>sideration of using in</w:t>
      </w:r>
      <w:r w:rsidRPr="00190E1F">
        <w:rPr>
          <w:rFonts w:ascii="Tahoma" w:hAnsi="Tahoma" w:cs="Tahoma"/>
          <w:b/>
          <w:bCs/>
          <w:sz w:val="22"/>
          <w:szCs w:val="22"/>
        </w:rPr>
        <w:softHyphen/>
        <w:t>fo</w:t>
      </w:r>
      <w:r w:rsidRPr="00190E1F">
        <w:rPr>
          <w:rFonts w:ascii="Tahoma" w:hAnsi="Tahoma" w:cs="Tahoma"/>
          <w:b/>
          <w:bCs/>
          <w:sz w:val="22"/>
          <w:szCs w:val="22"/>
        </w:rPr>
        <w:softHyphen/>
        <w:t>r</w:t>
      </w:r>
      <w:r w:rsidRPr="00190E1F">
        <w:rPr>
          <w:rFonts w:ascii="Tahoma" w:hAnsi="Tahoma" w:cs="Tahoma"/>
          <w:b/>
          <w:bCs/>
          <w:sz w:val="22"/>
          <w:szCs w:val="22"/>
        </w:rPr>
        <w:softHyphen/>
        <w:t>m</w:t>
      </w:r>
      <w:r w:rsidRPr="00190E1F">
        <w:rPr>
          <w:rFonts w:ascii="Tahoma" w:hAnsi="Tahoma" w:cs="Tahoma"/>
          <w:b/>
          <w:bCs/>
          <w:sz w:val="22"/>
          <w:szCs w:val="22"/>
        </w:rPr>
        <w:softHyphen/>
        <w:t>a</w:t>
      </w:r>
      <w:r w:rsidRPr="00190E1F">
        <w:rPr>
          <w:rFonts w:ascii="Tahoma" w:hAnsi="Tahoma" w:cs="Tahoma"/>
          <w:b/>
          <w:bCs/>
          <w:sz w:val="22"/>
          <w:szCs w:val="22"/>
        </w:rPr>
        <w:softHyphen/>
        <w:t>t</w:t>
      </w:r>
      <w:r w:rsidRPr="00190E1F">
        <w:rPr>
          <w:rFonts w:ascii="Tahoma" w:hAnsi="Tahoma" w:cs="Tahoma"/>
          <w:b/>
          <w:bCs/>
          <w:sz w:val="22"/>
          <w:szCs w:val="22"/>
        </w:rPr>
        <w:softHyphen/>
        <w:t>ion technolo</w:t>
      </w:r>
      <w:r w:rsidRPr="00190E1F">
        <w:rPr>
          <w:rFonts w:ascii="Tahoma" w:hAnsi="Tahoma" w:cs="Tahoma"/>
          <w:b/>
          <w:bCs/>
          <w:sz w:val="22"/>
          <w:szCs w:val="22"/>
        </w:rPr>
        <w:softHyphen/>
        <w:t>gy to re</w:t>
      </w:r>
      <w:r w:rsidRPr="00190E1F">
        <w:rPr>
          <w:rFonts w:ascii="Tahoma" w:hAnsi="Tahoma" w:cs="Tahoma"/>
          <w:b/>
          <w:bCs/>
          <w:sz w:val="22"/>
          <w:szCs w:val="22"/>
        </w:rPr>
        <w:softHyphen/>
        <w:t>duce bur</w:t>
      </w:r>
      <w:r w:rsidRPr="00190E1F">
        <w:rPr>
          <w:rFonts w:ascii="Tahoma" w:hAnsi="Tahoma" w:cs="Tahoma"/>
          <w:b/>
          <w:bCs/>
          <w:sz w:val="22"/>
          <w:szCs w:val="22"/>
        </w:rPr>
        <w:softHyphen/>
        <w:t>den.</w:t>
      </w:r>
    </w:p>
    <w:p w14:paraId="49BFECDE" w14:textId="77777777" w:rsidR="00B43CA5" w:rsidRDefault="00B43CA5" w:rsidP="000036C6">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sz w:val="22"/>
          <w:szCs w:val="22"/>
        </w:rPr>
      </w:pPr>
      <w:r>
        <w:rPr>
          <w:rFonts w:ascii="Tahoma" w:hAnsi="Tahoma" w:cs="Tahoma"/>
          <w:iCs/>
          <w:sz w:val="22"/>
          <w:szCs w:val="22"/>
        </w:rPr>
        <w:t>Non-Forest Service respondents do not have access to the Forest Service intranet.</w:t>
      </w:r>
      <w:r w:rsidR="00617124">
        <w:rPr>
          <w:rFonts w:ascii="Tahoma" w:hAnsi="Tahoma" w:cs="Tahoma"/>
          <w:iCs/>
          <w:sz w:val="22"/>
          <w:szCs w:val="22"/>
        </w:rPr>
        <w:t xml:space="preserve">  </w:t>
      </w:r>
      <w:r w:rsidR="005D3AAE">
        <w:rPr>
          <w:rFonts w:ascii="Tahoma" w:hAnsi="Tahoma" w:cs="Tahoma"/>
          <w:iCs/>
          <w:sz w:val="22"/>
          <w:szCs w:val="22"/>
        </w:rPr>
        <w:t xml:space="preserve">The collection of information does not involve use of automated, electronic, </w:t>
      </w:r>
      <w:r w:rsidR="00617124">
        <w:rPr>
          <w:rFonts w:ascii="Tahoma" w:hAnsi="Tahoma" w:cs="Tahoma"/>
          <w:iCs/>
          <w:sz w:val="22"/>
          <w:szCs w:val="22"/>
        </w:rPr>
        <w:t>mechanical</w:t>
      </w:r>
      <w:r w:rsidR="005D3AAE">
        <w:rPr>
          <w:rFonts w:ascii="Tahoma" w:hAnsi="Tahoma" w:cs="Tahoma"/>
          <w:iCs/>
          <w:sz w:val="22"/>
          <w:szCs w:val="22"/>
        </w:rPr>
        <w:t>, other technological collection techniques</w:t>
      </w:r>
      <w:r w:rsidR="00F87DD2">
        <w:rPr>
          <w:rFonts w:ascii="Tahoma" w:hAnsi="Tahoma" w:cs="Tahoma"/>
          <w:iCs/>
          <w:sz w:val="22"/>
          <w:szCs w:val="22"/>
        </w:rPr>
        <w:t>,</w:t>
      </w:r>
      <w:r w:rsidR="005D3AAE">
        <w:rPr>
          <w:rFonts w:ascii="Tahoma" w:hAnsi="Tahoma" w:cs="Tahoma"/>
          <w:iCs/>
          <w:sz w:val="22"/>
          <w:szCs w:val="22"/>
        </w:rPr>
        <w:t xml:space="preserve"> or other </w:t>
      </w:r>
      <w:r w:rsidR="00B065D2">
        <w:rPr>
          <w:rFonts w:ascii="Tahoma" w:hAnsi="Tahoma" w:cs="Tahoma"/>
          <w:iCs/>
          <w:sz w:val="22"/>
          <w:szCs w:val="22"/>
        </w:rPr>
        <w:t xml:space="preserve">methods </w:t>
      </w:r>
      <w:r w:rsidR="005D3AAE">
        <w:rPr>
          <w:rFonts w:ascii="Tahoma" w:hAnsi="Tahoma" w:cs="Tahoma"/>
          <w:iCs/>
          <w:sz w:val="22"/>
          <w:szCs w:val="22"/>
        </w:rPr>
        <w:t xml:space="preserve">of information technology.  Electronic submission of responses </w:t>
      </w:r>
      <w:r>
        <w:rPr>
          <w:rFonts w:ascii="Tahoma" w:hAnsi="Tahoma" w:cs="Tahoma"/>
          <w:iCs/>
          <w:sz w:val="22"/>
          <w:szCs w:val="22"/>
        </w:rPr>
        <w:t>is not permitted</w:t>
      </w:r>
      <w:r w:rsidR="00915DFD">
        <w:rPr>
          <w:rFonts w:ascii="Tahoma" w:hAnsi="Tahoma" w:cs="Tahoma"/>
          <w:iCs/>
          <w:sz w:val="22"/>
          <w:szCs w:val="22"/>
        </w:rPr>
        <w:t>,</w:t>
      </w:r>
      <w:r>
        <w:rPr>
          <w:rFonts w:ascii="Tahoma" w:hAnsi="Tahoma" w:cs="Tahoma"/>
          <w:iCs/>
          <w:sz w:val="22"/>
          <w:szCs w:val="22"/>
        </w:rPr>
        <w:t xml:space="preserve"> </w:t>
      </w:r>
      <w:r w:rsidR="004B4617">
        <w:rPr>
          <w:rFonts w:ascii="Tahoma" w:hAnsi="Tahoma" w:cs="Tahoma"/>
          <w:iCs/>
          <w:sz w:val="22"/>
          <w:szCs w:val="22"/>
        </w:rPr>
        <w:t>n</w:t>
      </w:r>
      <w:r>
        <w:rPr>
          <w:rFonts w:ascii="Tahoma" w:hAnsi="Tahoma" w:cs="Tahoma"/>
          <w:iCs/>
          <w:sz w:val="22"/>
          <w:szCs w:val="22"/>
        </w:rPr>
        <w:t>or possible</w:t>
      </w:r>
      <w:r w:rsidR="005D3AAE">
        <w:rPr>
          <w:rFonts w:ascii="Tahoma" w:hAnsi="Tahoma" w:cs="Tahoma"/>
          <w:iCs/>
          <w:sz w:val="22"/>
          <w:szCs w:val="22"/>
        </w:rPr>
        <w:t xml:space="preserve">.  </w:t>
      </w:r>
    </w:p>
    <w:p w14:paraId="62EECBF3" w14:textId="77777777" w:rsidR="000036C6" w:rsidRDefault="00B43CA5" w:rsidP="000036C6">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bCs/>
          <w:iCs/>
          <w:sz w:val="22"/>
          <w:szCs w:val="22"/>
        </w:rPr>
      </w:pPr>
      <w:r>
        <w:rPr>
          <w:rFonts w:ascii="Tahoma" w:hAnsi="Tahoma" w:cs="Tahoma"/>
          <w:iCs/>
          <w:sz w:val="22"/>
          <w:szCs w:val="22"/>
        </w:rPr>
        <w:t>Use of</w:t>
      </w:r>
      <w:r w:rsidR="00617124">
        <w:rPr>
          <w:rFonts w:ascii="Tahoma" w:hAnsi="Tahoma" w:cs="Tahoma"/>
          <w:iCs/>
          <w:sz w:val="22"/>
          <w:szCs w:val="22"/>
        </w:rPr>
        <w:t xml:space="preserve"> information technology has been considered in an effort to reduce burden through a means to provide electronic access to a blank form that can be downloaded and then filled in via computer or hand written</w:t>
      </w:r>
      <w:r w:rsidR="001F672F">
        <w:rPr>
          <w:rFonts w:ascii="Tahoma" w:hAnsi="Tahoma" w:cs="Tahoma"/>
          <w:iCs/>
          <w:sz w:val="22"/>
          <w:szCs w:val="22"/>
        </w:rPr>
        <w:t>.</w:t>
      </w:r>
      <w:r w:rsidR="00617124">
        <w:rPr>
          <w:rFonts w:ascii="Tahoma" w:hAnsi="Tahoma" w:cs="Tahoma"/>
          <w:bCs/>
          <w:iCs/>
          <w:sz w:val="22"/>
          <w:szCs w:val="22"/>
        </w:rPr>
        <w:t xml:space="preserve">  </w:t>
      </w:r>
      <w:r>
        <w:rPr>
          <w:rFonts w:ascii="Tahoma" w:hAnsi="Tahoma" w:cs="Tahoma"/>
          <w:bCs/>
          <w:iCs/>
          <w:sz w:val="22"/>
          <w:szCs w:val="22"/>
        </w:rPr>
        <w:t xml:space="preserve">The form is merely a copy of the form sourced from the Forest Service intranet. </w:t>
      </w:r>
      <w:r w:rsidR="00F87DD2">
        <w:rPr>
          <w:rFonts w:ascii="Tahoma" w:hAnsi="Tahoma" w:cs="Tahoma"/>
          <w:bCs/>
          <w:iCs/>
          <w:sz w:val="22"/>
          <w:szCs w:val="22"/>
        </w:rPr>
        <w:t xml:space="preserve"> </w:t>
      </w:r>
      <w:r w:rsidR="00617124">
        <w:rPr>
          <w:rFonts w:ascii="Tahoma" w:hAnsi="Tahoma" w:cs="Tahoma"/>
          <w:bCs/>
          <w:iCs/>
          <w:sz w:val="22"/>
          <w:szCs w:val="22"/>
        </w:rPr>
        <w:t xml:space="preserve">The necessity to supply supporting documentation </w:t>
      </w:r>
      <w:r w:rsidR="00915DFD">
        <w:rPr>
          <w:rFonts w:ascii="Tahoma" w:hAnsi="Tahoma" w:cs="Tahoma"/>
          <w:bCs/>
          <w:iCs/>
          <w:sz w:val="22"/>
          <w:szCs w:val="22"/>
        </w:rPr>
        <w:t xml:space="preserve">along with </w:t>
      </w:r>
      <w:r w:rsidR="00617124">
        <w:rPr>
          <w:rFonts w:ascii="Tahoma" w:hAnsi="Tahoma" w:cs="Tahoma"/>
          <w:bCs/>
          <w:iCs/>
          <w:sz w:val="22"/>
          <w:szCs w:val="22"/>
        </w:rPr>
        <w:t xml:space="preserve">the form is not conducive to </w:t>
      </w:r>
      <w:r>
        <w:rPr>
          <w:rFonts w:ascii="Tahoma" w:hAnsi="Tahoma" w:cs="Tahoma"/>
          <w:bCs/>
          <w:iCs/>
          <w:sz w:val="22"/>
          <w:szCs w:val="22"/>
        </w:rPr>
        <w:t xml:space="preserve">any further </w:t>
      </w:r>
      <w:r w:rsidR="00617124">
        <w:rPr>
          <w:rFonts w:ascii="Tahoma" w:hAnsi="Tahoma" w:cs="Tahoma"/>
          <w:bCs/>
          <w:iCs/>
          <w:sz w:val="22"/>
          <w:szCs w:val="22"/>
        </w:rPr>
        <w:t>automation techniques at this time.</w:t>
      </w:r>
    </w:p>
    <w:p w14:paraId="7E13182B" w14:textId="77777777" w:rsidR="00F87DD2" w:rsidRDefault="00F87DD2">
      <w:pPr>
        <w:widowControl/>
        <w:autoSpaceDE/>
        <w:autoSpaceDN/>
        <w:adjustRightInd/>
        <w:rPr>
          <w:rFonts w:ascii="Tahoma" w:hAnsi="Tahoma" w:cs="Tahoma"/>
          <w:bCs/>
          <w:iCs/>
          <w:sz w:val="22"/>
          <w:szCs w:val="22"/>
        </w:rPr>
      </w:pPr>
      <w:r>
        <w:rPr>
          <w:rFonts w:ascii="Tahoma" w:hAnsi="Tahoma" w:cs="Tahoma"/>
          <w:bCs/>
          <w:iCs/>
          <w:sz w:val="22"/>
          <w:szCs w:val="22"/>
        </w:rPr>
        <w:br w:type="page"/>
      </w:r>
    </w:p>
    <w:p w14:paraId="3D93233B"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efforts to identify duplica</w:t>
      </w:r>
      <w:r w:rsidRPr="00190E1F">
        <w:rPr>
          <w:rFonts w:ascii="Tahoma" w:hAnsi="Tahoma" w:cs="Tahoma"/>
          <w:b/>
          <w:bCs/>
          <w:sz w:val="22"/>
          <w:szCs w:val="22"/>
        </w:rPr>
        <w:softHyphen/>
        <w:t xml:space="preserve">tion. </w:t>
      </w:r>
      <w:r w:rsidR="00C93895" w:rsidRPr="00190E1F">
        <w:rPr>
          <w:rFonts w:ascii="Tahoma" w:hAnsi="Tahoma" w:cs="Tahoma"/>
          <w:b/>
          <w:bCs/>
          <w:sz w:val="22"/>
          <w:szCs w:val="22"/>
        </w:rPr>
        <w:t xml:space="preserve"> </w:t>
      </w:r>
      <w:r w:rsidRPr="00190E1F">
        <w:rPr>
          <w:rFonts w:ascii="Tahoma" w:hAnsi="Tahoma" w:cs="Tahoma"/>
          <w:b/>
          <w:bCs/>
          <w:sz w:val="22"/>
          <w:szCs w:val="22"/>
        </w:rPr>
        <w:t>Show specifically why any sim</w:t>
      </w:r>
      <w:r w:rsidRPr="00190E1F">
        <w:rPr>
          <w:rFonts w:ascii="Tahoma" w:hAnsi="Tahoma" w:cs="Tahoma"/>
          <w:b/>
          <w:bCs/>
          <w:sz w:val="22"/>
          <w:szCs w:val="22"/>
        </w:rPr>
        <w:softHyphen/>
        <w:t>ilar in</w:t>
      </w:r>
      <w:r w:rsidRPr="00190E1F">
        <w:rPr>
          <w:rFonts w:ascii="Tahoma" w:hAnsi="Tahoma" w:cs="Tahoma"/>
          <w:b/>
          <w:bCs/>
          <w:sz w:val="22"/>
          <w:szCs w:val="22"/>
        </w:rPr>
        <w:softHyphen/>
        <w:t>for</w:t>
      </w:r>
      <w:r w:rsidRPr="00190E1F">
        <w:rPr>
          <w:rFonts w:ascii="Tahoma" w:hAnsi="Tahoma" w:cs="Tahoma"/>
          <w:b/>
          <w:bCs/>
          <w:sz w:val="22"/>
          <w:szCs w:val="22"/>
        </w:rPr>
        <w:softHyphen/>
        <w:t>mation already avail</w:t>
      </w:r>
      <w:r w:rsidRPr="00190E1F">
        <w:rPr>
          <w:rFonts w:ascii="Tahoma" w:hAnsi="Tahoma" w:cs="Tahoma"/>
          <w:b/>
          <w:bCs/>
          <w:sz w:val="22"/>
          <w:szCs w:val="22"/>
        </w:rPr>
        <w:softHyphen/>
        <w:t>able cannot be used or modified for use for the purpos</w:t>
      </w:r>
      <w:r w:rsidRPr="00190E1F">
        <w:rPr>
          <w:rFonts w:ascii="Tahoma" w:hAnsi="Tahoma" w:cs="Tahoma"/>
          <w:b/>
          <w:bCs/>
          <w:sz w:val="22"/>
          <w:szCs w:val="22"/>
        </w:rPr>
        <w:softHyphen/>
        <w:t>es de</w:t>
      </w:r>
      <w:r w:rsidRPr="00190E1F">
        <w:rPr>
          <w:rFonts w:ascii="Tahoma" w:hAnsi="Tahoma" w:cs="Tahoma"/>
          <w:b/>
          <w:bCs/>
          <w:sz w:val="22"/>
          <w:szCs w:val="22"/>
        </w:rPr>
        <w:softHyphen/>
        <w:t>scri</w:t>
      </w:r>
      <w:r w:rsidRPr="00190E1F">
        <w:rPr>
          <w:rFonts w:ascii="Tahoma" w:hAnsi="Tahoma" w:cs="Tahoma"/>
          <w:b/>
          <w:bCs/>
          <w:sz w:val="22"/>
          <w:szCs w:val="22"/>
        </w:rPr>
        <w:softHyphen/>
        <w:t>bed in Item 2 above.</w:t>
      </w:r>
    </w:p>
    <w:p w14:paraId="50BB60C7" w14:textId="77777777" w:rsidR="00C040DC" w:rsidRDefault="00E57EB1"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The Department of Interior and</w:t>
      </w:r>
      <w:r w:rsidR="00C040DC">
        <w:rPr>
          <w:rFonts w:ascii="Tahoma" w:hAnsi="Tahoma" w:cs="Tahoma"/>
          <w:iCs/>
          <w:color w:val="000000"/>
          <w:sz w:val="22"/>
          <w:szCs w:val="22"/>
        </w:rPr>
        <w:t xml:space="preserve"> Forest Service contract from private industry for use of aviation assets.  An interagency agreement between the Department of Interior and the Forest Service allows the use of Federal Government contracted aviation assets to be used by either agency in the conduct of Wild</w:t>
      </w:r>
      <w:r>
        <w:rPr>
          <w:rFonts w:ascii="Tahoma" w:hAnsi="Tahoma" w:cs="Tahoma"/>
          <w:iCs/>
          <w:color w:val="000000"/>
          <w:sz w:val="22"/>
          <w:szCs w:val="22"/>
        </w:rPr>
        <w:t xml:space="preserve"> L</w:t>
      </w:r>
      <w:r w:rsidR="00C040DC">
        <w:rPr>
          <w:rFonts w:ascii="Tahoma" w:hAnsi="Tahoma" w:cs="Tahoma"/>
          <w:iCs/>
          <w:color w:val="000000"/>
          <w:sz w:val="22"/>
          <w:szCs w:val="22"/>
        </w:rPr>
        <w:t>and Firefighting operations.</w:t>
      </w:r>
    </w:p>
    <w:p w14:paraId="3F7CA409" w14:textId="77777777" w:rsidR="00C040DC" w:rsidRDefault="00C040DC"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However, specific contract differences in the conduct and c</w:t>
      </w:r>
      <w:r w:rsidR="005923D0">
        <w:rPr>
          <w:rFonts w:ascii="Tahoma" w:hAnsi="Tahoma" w:cs="Tahoma"/>
          <w:iCs/>
          <w:color w:val="000000"/>
          <w:sz w:val="22"/>
          <w:szCs w:val="22"/>
        </w:rPr>
        <w:t>ertification of other than wild</w:t>
      </w:r>
      <w:r w:rsidR="00E57EB1">
        <w:rPr>
          <w:rFonts w:ascii="Tahoma" w:hAnsi="Tahoma" w:cs="Tahoma"/>
          <w:iCs/>
          <w:color w:val="000000"/>
          <w:sz w:val="22"/>
          <w:szCs w:val="22"/>
        </w:rPr>
        <w:t xml:space="preserve"> </w:t>
      </w:r>
      <w:r>
        <w:rPr>
          <w:rFonts w:ascii="Tahoma" w:hAnsi="Tahoma" w:cs="Tahoma"/>
          <w:iCs/>
          <w:color w:val="000000"/>
          <w:sz w:val="22"/>
          <w:szCs w:val="22"/>
        </w:rPr>
        <w:t>land firefighting activities requires different and/or increased data collection tha</w:t>
      </w:r>
      <w:r w:rsidR="00E57EB1">
        <w:rPr>
          <w:rFonts w:ascii="Tahoma" w:hAnsi="Tahoma" w:cs="Tahoma"/>
          <w:iCs/>
          <w:color w:val="000000"/>
          <w:sz w:val="22"/>
          <w:szCs w:val="22"/>
        </w:rPr>
        <w:t>t are non-concurrent between Forest</w:t>
      </w:r>
      <w:r>
        <w:rPr>
          <w:rFonts w:ascii="Tahoma" w:hAnsi="Tahoma" w:cs="Tahoma"/>
          <w:iCs/>
          <w:color w:val="000000"/>
          <w:sz w:val="22"/>
          <w:szCs w:val="22"/>
        </w:rPr>
        <w:t xml:space="preserve"> and D</w:t>
      </w:r>
      <w:r w:rsidR="00E57EB1">
        <w:rPr>
          <w:rFonts w:ascii="Tahoma" w:hAnsi="Tahoma" w:cs="Tahoma"/>
          <w:iCs/>
          <w:color w:val="000000"/>
          <w:sz w:val="22"/>
          <w:szCs w:val="22"/>
        </w:rPr>
        <w:t>epartment of Interior</w:t>
      </w:r>
      <w:r>
        <w:rPr>
          <w:rFonts w:ascii="Tahoma" w:hAnsi="Tahoma" w:cs="Tahoma"/>
          <w:iCs/>
          <w:color w:val="000000"/>
          <w:sz w:val="22"/>
          <w:szCs w:val="22"/>
        </w:rPr>
        <w:t xml:space="preserve"> aviation contracts. </w:t>
      </w:r>
      <w:r w:rsidR="005923D0">
        <w:rPr>
          <w:rFonts w:ascii="Tahoma" w:hAnsi="Tahoma" w:cs="Tahoma"/>
          <w:iCs/>
          <w:color w:val="000000"/>
          <w:sz w:val="22"/>
          <w:szCs w:val="22"/>
        </w:rPr>
        <w:t xml:space="preserve"> </w:t>
      </w:r>
      <w:r>
        <w:rPr>
          <w:rFonts w:ascii="Tahoma" w:hAnsi="Tahoma" w:cs="Tahoma"/>
          <w:iCs/>
          <w:color w:val="000000"/>
          <w:sz w:val="22"/>
          <w:szCs w:val="22"/>
        </w:rPr>
        <w:t xml:space="preserve">Therefore, a single form </w:t>
      </w:r>
      <w:r w:rsidR="00CF0066">
        <w:rPr>
          <w:rFonts w:ascii="Tahoma" w:hAnsi="Tahoma" w:cs="Tahoma"/>
          <w:iCs/>
          <w:color w:val="000000"/>
          <w:sz w:val="22"/>
          <w:szCs w:val="22"/>
        </w:rPr>
        <w:t xml:space="preserve">cannot be used by both the </w:t>
      </w:r>
      <w:r w:rsidR="00E57EB1">
        <w:rPr>
          <w:rFonts w:ascii="Tahoma" w:hAnsi="Tahoma" w:cs="Tahoma"/>
          <w:iCs/>
          <w:color w:val="000000"/>
          <w:sz w:val="22"/>
          <w:szCs w:val="22"/>
        </w:rPr>
        <w:t>Department of Interior</w:t>
      </w:r>
      <w:r>
        <w:rPr>
          <w:rFonts w:ascii="Tahoma" w:hAnsi="Tahoma" w:cs="Tahoma"/>
          <w:iCs/>
          <w:color w:val="000000"/>
          <w:sz w:val="22"/>
          <w:szCs w:val="22"/>
        </w:rPr>
        <w:t xml:space="preserve"> and F</w:t>
      </w:r>
      <w:r w:rsidR="00E57EB1">
        <w:rPr>
          <w:rFonts w:ascii="Tahoma" w:hAnsi="Tahoma" w:cs="Tahoma"/>
          <w:iCs/>
          <w:color w:val="000000"/>
          <w:sz w:val="22"/>
          <w:szCs w:val="22"/>
        </w:rPr>
        <w:t xml:space="preserve">orest </w:t>
      </w:r>
      <w:r>
        <w:rPr>
          <w:rFonts w:ascii="Tahoma" w:hAnsi="Tahoma" w:cs="Tahoma"/>
          <w:iCs/>
          <w:color w:val="000000"/>
          <w:sz w:val="22"/>
          <w:szCs w:val="22"/>
        </w:rPr>
        <w:t>S</w:t>
      </w:r>
      <w:r w:rsidR="00E57EB1">
        <w:rPr>
          <w:rFonts w:ascii="Tahoma" w:hAnsi="Tahoma" w:cs="Tahoma"/>
          <w:iCs/>
          <w:color w:val="000000"/>
          <w:sz w:val="22"/>
          <w:szCs w:val="22"/>
        </w:rPr>
        <w:t>ervice</w:t>
      </w:r>
      <w:r w:rsidR="005923D0">
        <w:rPr>
          <w:rFonts w:ascii="Tahoma" w:hAnsi="Tahoma" w:cs="Tahoma"/>
          <w:iCs/>
          <w:color w:val="000000"/>
          <w:sz w:val="22"/>
          <w:szCs w:val="22"/>
        </w:rPr>
        <w:t>.</w:t>
      </w:r>
    </w:p>
    <w:p w14:paraId="2BADBCC5" w14:textId="77777777" w:rsidR="00CF0066" w:rsidRDefault="00CF0066"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However, in an effort to further reduce duplication, the Forest Service and D</w:t>
      </w:r>
      <w:r w:rsidR="00E57EB1">
        <w:rPr>
          <w:rFonts w:ascii="Tahoma" w:hAnsi="Tahoma" w:cs="Tahoma"/>
          <w:iCs/>
          <w:color w:val="000000"/>
          <w:sz w:val="22"/>
          <w:szCs w:val="22"/>
        </w:rPr>
        <w:t>epartment of Interior</w:t>
      </w:r>
      <w:r>
        <w:rPr>
          <w:rFonts w:ascii="Tahoma" w:hAnsi="Tahoma" w:cs="Tahoma"/>
          <w:iCs/>
          <w:color w:val="000000"/>
          <w:sz w:val="22"/>
          <w:szCs w:val="22"/>
        </w:rPr>
        <w:t xml:space="preserve"> are exploring use of a standard form.  However, this task is in its infancy and requires significant investigation and vetting due to the myriad of differing agency missions that are contracted.  The myriad scope of aviation contracts and specialized operations does not render a “one-size fits all”</w:t>
      </w:r>
      <w:r w:rsidR="005923D0">
        <w:rPr>
          <w:rFonts w:ascii="Tahoma" w:hAnsi="Tahoma" w:cs="Tahoma"/>
          <w:iCs/>
          <w:color w:val="000000"/>
          <w:sz w:val="22"/>
          <w:szCs w:val="22"/>
        </w:rPr>
        <w:t xml:space="preserve">. </w:t>
      </w:r>
      <w:r>
        <w:rPr>
          <w:rFonts w:ascii="Tahoma" w:hAnsi="Tahoma" w:cs="Tahoma"/>
          <w:iCs/>
          <w:color w:val="000000"/>
          <w:sz w:val="22"/>
          <w:szCs w:val="22"/>
        </w:rPr>
        <w:t xml:space="preserve"> The different agency forms are not identical at this time and request different information.</w:t>
      </w:r>
    </w:p>
    <w:p w14:paraId="432FA0B1" w14:textId="77777777" w:rsidR="00CF0066" w:rsidRDefault="00CF0066"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 xml:space="preserve">The differing agency application forms are not carried by the pilot.  However, the qualification cards issued to the pilot and the aircraft from either agency are.  These qualification cards are identical in that they provide a summary of </w:t>
      </w:r>
      <w:r w:rsidR="005923D0">
        <w:rPr>
          <w:rFonts w:ascii="Tahoma" w:hAnsi="Tahoma" w:cs="Tahoma"/>
          <w:iCs/>
          <w:color w:val="000000"/>
          <w:sz w:val="22"/>
          <w:szCs w:val="22"/>
        </w:rPr>
        <w:t xml:space="preserve">the pilot, approved aircrafts, and </w:t>
      </w:r>
      <w:r>
        <w:rPr>
          <w:rFonts w:ascii="Tahoma" w:hAnsi="Tahoma" w:cs="Tahoma"/>
          <w:iCs/>
          <w:color w:val="000000"/>
          <w:sz w:val="22"/>
          <w:szCs w:val="22"/>
        </w:rPr>
        <w:t>approved missions</w:t>
      </w:r>
      <w:r w:rsidR="005923D0">
        <w:rPr>
          <w:rFonts w:ascii="Tahoma" w:hAnsi="Tahoma" w:cs="Tahoma"/>
          <w:iCs/>
          <w:color w:val="000000"/>
          <w:sz w:val="22"/>
          <w:szCs w:val="22"/>
        </w:rPr>
        <w:t xml:space="preserve"> that the</w:t>
      </w:r>
      <w:r>
        <w:rPr>
          <w:rFonts w:ascii="Tahoma" w:hAnsi="Tahoma" w:cs="Tahoma"/>
          <w:iCs/>
          <w:color w:val="000000"/>
          <w:sz w:val="22"/>
          <w:szCs w:val="22"/>
        </w:rPr>
        <w:t xml:space="preserve"> pilot can perform.</w:t>
      </w:r>
    </w:p>
    <w:p w14:paraId="153478F3" w14:textId="77777777" w:rsidR="00FE4193" w:rsidRPr="00190E1F" w:rsidRDefault="00FE4193"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If the collection of information im</w:t>
      </w:r>
      <w:r w:rsidRPr="00190E1F">
        <w:rPr>
          <w:rFonts w:ascii="Tahoma" w:hAnsi="Tahoma" w:cs="Tahoma"/>
          <w:b/>
          <w:bCs/>
          <w:sz w:val="22"/>
          <w:szCs w:val="22"/>
        </w:rPr>
        <w:softHyphen/>
        <w:t>pacts small businesses or other small entitie</w:t>
      </w:r>
      <w:r w:rsidR="00A84EA7" w:rsidRPr="00190E1F">
        <w:rPr>
          <w:rFonts w:ascii="Tahoma" w:hAnsi="Tahoma" w:cs="Tahoma"/>
          <w:b/>
          <w:bCs/>
          <w:sz w:val="22"/>
          <w:szCs w:val="22"/>
        </w:rPr>
        <w:t xml:space="preserve">s, </w:t>
      </w:r>
      <w:r w:rsidR="00A84EA7" w:rsidRPr="00190E1F">
        <w:rPr>
          <w:rStyle w:val="FootnoteReference"/>
          <w:rFonts w:ascii="Tahoma" w:hAnsi="Tahoma" w:cs="Tahoma"/>
          <w:b/>
          <w:bCs/>
          <w:sz w:val="22"/>
          <w:szCs w:val="22"/>
          <w:vertAlign w:val="superscript"/>
        </w:rPr>
        <w:t xml:space="preserve"> </w:t>
      </w:r>
      <w:r w:rsidRPr="00190E1F">
        <w:rPr>
          <w:rFonts w:ascii="Tahoma" w:hAnsi="Tahoma" w:cs="Tahoma"/>
          <w:b/>
          <w:bCs/>
          <w:sz w:val="22"/>
          <w:szCs w:val="22"/>
        </w:rPr>
        <w:t xml:space="preserve"> describe any methods used to mini</w:t>
      </w:r>
      <w:r w:rsidRPr="00190E1F">
        <w:rPr>
          <w:rFonts w:ascii="Tahoma" w:hAnsi="Tahoma" w:cs="Tahoma"/>
          <w:b/>
          <w:bCs/>
          <w:sz w:val="22"/>
          <w:szCs w:val="22"/>
        </w:rPr>
        <w:softHyphen/>
        <w:t>mize burden.</w:t>
      </w:r>
    </w:p>
    <w:p w14:paraId="1910C32B" w14:textId="77777777" w:rsidR="003D79BB" w:rsidRPr="00190E1F" w:rsidRDefault="00F60A20" w:rsidP="00F60A2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The collection of information, and resulting burden, for approval and issuance of pilot and aircraft qualification cards is identical for each pilot and aircraft evaluated within a company, regardless of the size of the company.  Therefore, </w:t>
      </w:r>
      <w:r w:rsidR="00C03044">
        <w:rPr>
          <w:rFonts w:ascii="Tahoma" w:hAnsi="Tahoma" w:cs="Tahoma"/>
          <w:sz w:val="22"/>
          <w:szCs w:val="22"/>
        </w:rPr>
        <w:t>small business</w:t>
      </w:r>
      <w:r>
        <w:rPr>
          <w:rFonts w:ascii="Tahoma" w:hAnsi="Tahoma" w:cs="Tahoma"/>
          <w:sz w:val="22"/>
          <w:szCs w:val="22"/>
        </w:rPr>
        <w:t xml:space="preserve"> burden </w:t>
      </w:r>
      <w:r w:rsidR="008C610A">
        <w:rPr>
          <w:rFonts w:ascii="Tahoma" w:hAnsi="Tahoma" w:cs="Tahoma"/>
          <w:sz w:val="22"/>
          <w:szCs w:val="22"/>
        </w:rPr>
        <w:t>would be</w:t>
      </w:r>
      <w:r w:rsidR="00C03044">
        <w:rPr>
          <w:rFonts w:ascii="Tahoma" w:hAnsi="Tahoma" w:cs="Tahoma"/>
          <w:sz w:val="22"/>
          <w:szCs w:val="22"/>
        </w:rPr>
        <w:t xml:space="preserve"> reduced </w:t>
      </w:r>
      <w:r w:rsidR="004B0DB0">
        <w:rPr>
          <w:rFonts w:ascii="Tahoma" w:hAnsi="Tahoma" w:cs="Tahoma"/>
          <w:sz w:val="22"/>
          <w:szCs w:val="22"/>
        </w:rPr>
        <w:t xml:space="preserve">only </w:t>
      </w:r>
      <w:r w:rsidR="00C03044">
        <w:rPr>
          <w:rFonts w:ascii="Tahoma" w:hAnsi="Tahoma" w:cs="Tahoma"/>
          <w:sz w:val="22"/>
          <w:szCs w:val="22"/>
        </w:rPr>
        <w:t>by a</w:t>
      </w:r>
      <w:r>
        <w:rPr>
          <w:rFonts w:ascii="Tahoma" w:hAnsi="Tahoma" w:cs="Tahoma"/>
          <w:sz w:val="22"/>
          <w:szCs w:val="22"/>
        </w:rPr>
        <w:t xml:space="preserve"> </w:t>
      </w:r>
      <w:r w:rsidR="00C03044">
        <w:rPr>
          <w:rFonts w:ascii="Tahoma" w:hAnsi="Tahoma" w:cs="Tahoma"/>
          <w:sz w:val="22"/>
          <w:szCs w:val="22"/>
        </w:rPr>
        <w:t>de</w:t>
      </w:r>
      <w:r>
        <w:rPr>
          <w:rFonts w:ascii="Tahoma" w:hAnsi="Tahoma" w:cs="Tahoma"/>
          <w:sz w:val="22"/>
          <w:szCs w:val="22"/>
        </w:rPr>
        <w:t>crease in the number of pilots employed and aircraft on contract</w:t>
      </w:r>
      <w:r w:rsidR="002B265C">
        <w:rPr>
          <w:rFonts w:ascii="Tahoma" w:hAnsi="Tahoma" w:cs="Tahoma"/>
          <w:sz w:val="22"/>
          <w:szCs w:val="22"/>
        </w:rPr>
        <w:t>.</w:t>
      </w:r>
    </w:p>
    <w:p w14:paraId="331C07A3"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the consequence to Federal program or policy activities if the collection is not conducted or is con</w:t>
      </w:r>
      <w:r w:rsidRPr="00190E1F">
        <w:rPr>
          <w:rFonts w:ascii="Tahoma" w:hAnsi="Tahoma" w:cs="Tahoma"/>
          <w:b/>
          <w:bCs/>
          <w:sz w:val="22"/>
          <w:szCs w:val="22"/>
        </w:rPr>
        <w:softHyphen/>
        <w:t>ducted less fre</w:t>
      </w:r>
      <w:r w:rsidRPr="00190E1F">
        <w:rPr>
          <w:rFonts w:ascii="Tahoma" w:hAnsi="Tahoma" w:cs="Tahoma"/>
          <w:b/>
          <w:bCs/>
          <w:sz w:val="22"/>
          <w:szCs w:val="22"/>
        </w:rPr>
        <w:softHyphen/>
        <w:t>quent</w:t>
      </w:r>
      <w:r w:rsidRPr="00190E1F">
        <w:rPr>
          <w:rFonts w:ascii="Tahoma" w:hAnsi="Tahoma" w:cs="Tahoma"/>
          <w:b/>
          <w:bCs/>
          <w:sz w:val="22"/>
          <w:szCs w:val="22"/>
        </w:rPr>
        <w:softHyphen/>
        <w:t>ly, as well as any technical or legal obstacles to reducing burden.</w:t>
      </w:r>
    </w:p>
    <w:p w14:paraId="555DC8D6" w14:textId="77777777" w:rsidR="003F5C91" w:rsidRDefault="003F5C91" w:rsidP="000036C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If the Agency were not able to collect this information</w:t>
      </w:r>
      <w:r w:rsidR="00D76800">
        <w:rPr>
          <w:rFonts w:ascii="Tahoma" w:hAnsi="Tahoma" w:cs="Tahoma"/>
          <w:bCs/>
          <w:sz w:val="22"/>
          <w:szCs w:val="22"/>
        </w:rPr>
        <w:t xml:space="preserve"> or frequency of collection is reduced</w:t>
      </w:r>
      <w:r w:rsidRPr="00190E1F">
        <w:rPr>
          <w:rFonts w:ascii="Tahoma" w:hAnsi="Tahoma" w:cs="Tahoma"/>
          <w:bCs/>
          <w:sz w:val="22"/>
          <w:szCs w:val="22"/>
        </w:rPr>
        <w:t xml:space="preserve">, Forest Service contracting officers and pilot/aircraft inspectors could not determine if pilots and aircraft meet the detailed qualification, equipment, and condition requirements essential for safe, efficient accomplishment of Forest Service </w:t>
      </w:r>
      <w:r w:rsidR="00D76800">
        <w:rPr>
          <w:rFonts w:ascii="Tahoma" w:hAnsi="Tahoma" w:cs="Tahoma"/>
          <w:bCs/>
          <w:sz w:val="22"/>
          <w:szCs w:val="22"/>
        </w:rPr>
        <w:t>aviation</w:t>
      </w:r>
      <w:r w:rsidRPr="00190E1F">
        <w:rPr>
          <w:rFonts w:ascii="Tahoma" w:hAnsi="Tahoma" w:cs="Tahoma"/>
          <w:bCs/>
          <w:sz w:val="22"/>
          <w:szCs w:val="22"/>
        </w:rPr>
        <w:t xml:space="preserve"> missions, which are included in contract specifications.  Without a reasonable basis </w:t>
      </w:r>
      <w:r w:rsidR="00D76800">
        <w:rPr>
          <w:rFonts w:ascii="Tahoma" w:hAnsi="Tahoma" w:cs="Tahoma"/>
          <w:bCs/>
          <w:sz w:val="22"/>
          <w:szCs w:val="22"/>
        </w:rPr>
        <w:t xml:space="preserve">and oversight through annual evaluations </w:t>
      </w:r>
      <w:r w:rsidRPr="00190E1F">
        <w:rPr>
          <w:rFonts w:ascii="Tahoma" w:hAnsi="Tahoma" w:cs="Tahoma"/>
          <w:bCs/>
          <w:sz w:val="22"/>
          <w:szCs w:val="22"/>
        </w:rPr>
        <w:t>to determine pilot qualifications and aircraft capability, Forest Service</w:t>
      </w:r>
      <w:r w:rsidR="00D76800">
        <w:rPr>
          <w:rFonts w:ascii="Tahoma" w:hAnsi="Tahoma" w:cs="Tahoma"/>
          <w:bCs/>
          <w:sz w:val="22"/>
          <w:szCs w:val="22"/>
        </w:rPr>
        <w:t xml:space="preserve"> employees, </w:t>
      </w:r>
      <w:r w:rsidR="00D76800" w:rsidRPr="00190E1F">
        <w:rPr>
          <w:rFonts w:ascii="Tahoma" w:hAnsi="Tahoma" w:cs="Tahoma"/>
          <w:bCs/>
          <w:sz w:val="22"/>
          <w:szCs w:val="22"/>
        </w:rPr>
        <w:t>other</w:t>
      </w:r>
      <w:r w:rsidR="00A84EA7" w:rsidRPr="00190E1F">
        <w:rPr>
          <w:rFonts w:ascii="Tahoma" w:hAnsi="Tahoma" w:cs="Tahoma"/>
          <w:bCs/>
          <w:sz w:val="22"/>
          <w:szCs w:val="22"/>
        </w:rPr>
        <w:t xml:space="preserve"> Federal </w:t>
      </w:r>
      <w:r w:rsidR="00D76800">
        <w:rPr>
          <w:rFonts w:ascii="Tahoma" w:hAnsi="Tahoma" w:cs="Tahoma"/>
          <w:bCs/>
          <w:sz w:val="22"/>
          <w:szCs w:val="22"/>
        </w:rPr>
        <w:t xml:space="preserve">and State </w:t>
      </w:r>
      <w:r w:rsidR="00A84EA7" w:rsidRPr="00190E1F">
        <w:rPr>
          <w:rFonts w:ascii="Tahoma" w:hAnsi="Tahoma" w:cs="Tahoma"/>
          <w:bCs/>
          <w:sz w:val="22"/>
          <w:szCs w:val="22"/>
        </w:rPr>
        <w:t xml:space="preserve">agency </w:t>
      </w:r>
      <w:r w:rsidRPr="00190E1F">
        <w:rPr>
          <w:rFonts w:ascii="Tahoma" w:hAnsi="Tahoma" w:cs="Tahoma"/>
          <w:bCs/>
          <w:sz w:val="22"/>
          <w:szCs w:val="22"/>
        </w:rPr>
        <w:t>employees</w:t>
      </w:r>
      <w:r w:rsidR="00D76800">
        <w:rPr>
          <w:rFonts w:ascii="Tahoma" w:hAnsi="Tahoma" w:cs="Tahoma"/>
          <w:bCs/>
          <w:sz w:val="22"/>
          <w:szCs w:val="22"/>
        </w:rPr>
        <w:t>, and the public</w:t>
      </w:r>
      <w:r w:rsidR="00A84EA7" w:rsidRPr="00190E1F">
        <w:rPr>
          <w:rFonts w:ascii="Tahoma" w:hAnsi="Tahoma" w:cs="Tahoma"/>
          <w:bCs/>
          <w:sz w:val="22"/>
          <w:szCs w:val="22"/>
        </w:rPr>
        <w:t xml:space="preserve"> would be</w:t>
      </w:r>
      <w:r w:rsidRPr="00190E1F">
        <w:rPr>
          <w:rFonts w:ascii="Tahoma" w:hAnsi="Tahoma" w:cs="Tahoma"/>
          <w:bCs/>
          <w:sz w:val="22"/>
          <w:szCs w:val="22"/>
        </w:rPr>
        <w:t xml:space="preserve"> exposed to </w:t>
      </w:r>
      <w:r w:rsidR="00A84EA7" w:rsidRPr="00190E1F">
        <w:rPr>
          <w:rFonts w:ascii="Tahoma" w:hAnsi="Tahoma" w:cs="Tahoma"/>
          <w:bCs/>
          <w:sz w:val="22"/>
          <w:szCs w:val="22"/>
        </w:rPr>
        <w:t xml:space="preserve">unnecessary </w:t>
      </w:r>
      <w:r w:rsidRPr="00190E1F">
        <w:rPr>
          <w:rFonts w:ascii="Tahoma" w:hAnsi="Tahoma" w:cs="Tahoma"/>
          <w:bCs/>
          <w:sz w:val="22"/>
          <w:szCs w:val="22"/>
        </w:rPr>
        <w:t>hazards</w:t>
      </w:r>
      <w:r w:rsidR="00D76800">
        <w:rPr>
          <w:rFonts w:ascii="Tahoma" w:hAnsi="Tahoma" w:cs="Tahoma"/>
          <w:bCs/>
          <w:sz w:val="22"/>
          <w:szCs w:val="22"/>
        </w:rPr>
        <w:t xml:space="preserve"> and compromise the integrity of the program as a whole</w:t>
      </w:r>
      <w:r w:rsidRPr="00190E1F">
        <w:rPr>
          <w:rFonts w:ascii="Tahoma" w:hAnsi="Tahoma" w:cs="Tahoma"/>
          <w:bCs/>
          <w:sz w:val="22"/>
          <w:szCs w:val="22"/>
        </w:rPr>
        <w:t>.</w:t>
      </w:r>
    </w:p>
    <w:p w14:paraId="09EEA4AB" w14:textId="77777777" w:rsidR="00D76800" w:rsidRPr="00190E1F" w:rsidRDefault="00D76800" w:rsidP="00D7680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sz w:val="22"/>
          <w:szCs w:val="22"/>
        </w:rPr>
        <w:t xml:space="preserve">Additionally, aircraft and pilot evaluations provide oversight of the contract to assure </w:t>
      </w:r>
      <w:r w:rsidRPr="00190E1F">
        <w:rPr>
          <w:rFonts w:ascii="Tahoma" w:hAnsi="Tahoma" w:cs="Tahoma"/>
          <w:sz w:val="22"/>
          <w:szCs w:val="22"/>
        </w:rPr>
        <w:t>the Federal government is getting full value, while maintaining the safety and mission preparedness as required in the contract.  Less frequent collection of this information, or no information collection, would work against the purpose of the contract and the interest of the Federal government.</w:t>
      </w:r>
    </w:p>
    <w:p w14:paraId="232FEF51"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any special circumstances that would cause an information collecti</w:t>
      </w:r>
      <w:r w:rsidRPr="00190E1F">
        <w:rPr>
          <w:rFonts w:ascii="Tahoma" w:hAnsi="Tahoma" w:cs="Tahoma"/>
          <w:b/>
          <w:bCs/>
          <w:sz w:val="22"/>
          <w:szCs w:val="22"/>
        </w:rPr>
        <w:softHyphen/>
        <w:t>on to be con</w:t>
      </w:r>
      <w:r w:rsidRPr="00190E1F">
        <w:rPr>
          <w:rFonts w:ascii="Tahoma" w:hAnsi="Tahoma" w:cs="Tahoma"/>
          <w:b/>
          <w:bCs/>
          <w:sz w:val="22"/>
          <w:szCs w:val="22"/>
        </w:rPr>
        <w:softHyphen/>
        <w:t>ducted in a manner:</w:t>
      </w:r>
    </w:p>
    <w:p w14:paraId="00FCBCF0" w14:textId="77777777" w:rsidR="00C37CD8" w:rsidRPr="00190E1F" w:rsidRDefault="00890057" w:rsidP="00FE4193">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report informa</w:t>
      </w:r>
      <w:r w:rsidR="00C37CD8" w:rsidRPr="00190E1F">
        <w:rPr>
          <w:rFonts w:ascii="Tahoma" w:hAnsi="Tahoma" w:cs="Tahoma"/>
          <w:b/>
          <w:bCs/>
          <w:sz w:val="22"/>
          <w:szCs w:val="22"/>
        </w:rPr>
        <w:softHyphen/>
        <w:t>tion to the agency more often than quarterly;</w:t>
      </w:r>
    </w:p>
    <w:p w14:paraId="7AE8F3BD" w14:textId="77777777"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prepare a writ</w:t>
      </w:r>
      <w:r w:rsidR="00C37CD8" w:rsidRPr="00190E1F">
        <w:rPr>
          <w:rFonts w:ascii="Tahoma" w:hAnsi="Tahoma" w:cs="Tahoma"/>
          <w:b/>
          <w:bCs/>
          <w:sz w:val="22"/>
          <w:szCs w:val="22"/>
        </w:rPr>
        <w:softHyphen/>
        <w:t>ten response to a collection of infor</w:t>
      </w:r>
      <w:r w:rsidR="00C37CD8" w:rsidRPr="00190E1F">
        <w:rPr>
          <w:rFonts w:ascii="Tahoma" w:hAnsi="Tahoma" w:cs="Tahoma"/>
          <w:b/>
          <w:bCs/>
          <w:sz w:val="22"/>
          <w:szCs w:val="22"/>
        </w:rPr>
        <w:softHyphen/>
        <w:t>ma</w:t>
      </w:r>
      <w:r w:rsidR="00C37CD8" w:rsidRPr="00190E1F">
        <w:rPr>
          <w:rFonts w:ascii="Tahoma" w:hAnsi="Tahoma" w:cs="Tahoma"/>
          <w:b/>
          <w:bCs/>
          <w:sz w:val="22"/>
          <w:szCs w:val="22"/>
        </w:rPr>
        <w:softHyphen/>
        <w:t>tion in fewer than 30 days after receipt of it;</w:t>
      </w:r>
    </w:p>
    <w:p w14:paraId="55DB8E79" w14:textId="77777777" w:rsidR="00641061" w:rsidRPr="00190E1F" w:rsidRDefault="00641061" w:rsidP="00641061">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bCs/>
          <w:sz w:val="22"/>
          <w:szCs w:val="22"/>
        </w:rPr>
      </w:pPr>
      <w:r w:rsidRPr="00190E1F">
        <w:rPr>
          <w:rFonts w:ascii="Tahoma" w:hAnsi="Tahoma" w:cs="Tahoma"/>
          <w:sz w:val="22"/>
          <w:szCs w:val="22"/>
        </w:rPr>
        <w:t xml:space="preserve">Forms are a requirement for </w:t>
      </w:r>
      <w:r w:rsidR="00EE672B">
        <w:rPr>
          <w:rFonts w:ascii="Tahoma" w:hAnsi="Tahoma" w:cs="Tahoma"/>
          <w:sz w:val="22"/>
          <w:szCs w:val="22"/>
        </w:rPr>
        <w:t>private industry</w:t>
      </w:r>
      <w:r w:rsidR="00EE672B" w:rsidRPr="00190E1F">
        <w:rPr>
          <w:rFonts w:ascii="Tahoma" w:hAnsi="Tahoma" w:cs="Tahoma"/>
          <w:sz w:val="22"/>
          <w:szCs w:val="22"/>
        </w:rPr>
        <w:t xml:space="preserve"> </w:t>
      </w:r>
      <w:r w:rsidRPr="00190E1F">
        <w:rPr>
          <w:rFonts w:ascii="Tahoma" w:hAnsi="Tahoma" w:cs="Tahoma"/>
          <w:sz w:val="22"/>
          <w:szCs w:val="22"/>
        </w:rPr>
        <w:t>that want to conduct business through contracts with the Forest Service Aviation</w:t>
      </w:r>
      <w:r w:rsidR="00EF5C4C">
        <w:rPr>
          <w:rFonts w:ascii="Tahoma" w:hAnsi="Tahoma" w:cs="Tahoma"/>
          <w:sz w:val="22"/>
          <w:szCs w:val="22"/>
        </w:rPr>
        <w:t xml:space="preserve"> </w:t>
      </w:r>
      <w:r w:rsidRPr="00190E1F">
        <w:rPr>
          <w:rFonts w:ascii="Tahoma" w:hAnsi="Tahoma" w:cs="Tahoma"/>
          <w:sz w:val="22"/>
          <w:szCs w:val="22"/>
        </w:rPr>
        <w:t>by providing their services as pilots or providing aircraft for Forest Service contracts.  The forms show the Forest Service that the individual or aircraft meets the required qualifications in order for the Forest Service representative to certify they meet the requirements.</w:t>
      </w:r>
    </w:p>
    <w:p w14:paraId="62F5A43A" w14:textId="77777777"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submit more than an original and two copies of any docu</w:t>
      </w:r>
      <w:r w:rsidR="00C37CD8" w:rsidRPr="00190E1F">
        <w:rPr>
          <w:rFonts w:ascii="Tahoma" w:hAnsi="Tahoma" w:cs="Tahoma"/>
          <w:b/>
          <w:bCs/>
          <w:sz w:val="22"/>
          <w:szCs w:val="22"/>
        </w:rPr>
        <w:softHyphen/>
        <w:t>ment;</w:t>
      </w:r>
    </w:p>
    <w:p w14:paraId="04AA30F9" w14:textId="77777777"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retain re</w:t>
      </w:r>
      <w:r w:rsidR="00C37CD8" w:rsidRPr="00190E1F">
        <w:rPr>
          <w:rFonts w:ascii="Tahoma" w:hAnsi="Tahoma" w:cs="Tahoma"/>
          <w:b/>
          <w:bCs/>
          <w:sz w:val="22"/>
          <w:szCs w:val="22"/>
        </w:rPr>
        <w:softHyphen/>
        <w:t>cords, other than health, medical, governm</w:t>
      </w:r>
      <w:r w:rsidR="00C37CD8" w:rsidRPr="00190E1F">
        <w:rPr>
          <w:rFonts w:ascii="Tahoma" w:hAnsi="Tahoma" w:cs="Tahoma"/>
          <w:b/>
          <w:bCs/>
          <w:sz w:val="22"/>
          <w:szCs w:val="22"/>
        </w:rPr>
        <w:softHyphen/>
        <w:t>ent contract, grant-in-aid, or tax records for more than three years;</w:t>
      </w:r>
    </w:p>
    <w:p w14:paraId="10256327" w14:textId="77777777"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I</w:t>
      </w:r>
      <w:r w:rsidR="00C37CD8" w:rsidRPr="00190E1F">
        <w:rPr>
          <w:rFonts w:ascii="Tahoma" w:hAnsi="Tahoma" w:cs="Tahoma"/>
          <w:b/>
          <w:bCs/>
          <w:sz w:val="22"/>
          <w:szCs w:val="22"/>
        </w:rPr>
        <w:t>n connection with a statisti</w:t>
      </w:r>
      <w:r w:rsidR="00C37CD8" w:rsidRPr="00190E1F">
        <w:rPr>
          <w:rFonts w:ascii="Tahoma" w:hAnsi="Tahoma" w:cs="Tahoma"/>
          <w:b/>
          <w:bCs/>
          <w:sz w:val="22"/>
          <w:szCs w:val="22"/>
        </w:rPr>
        <w:softHyphen/>
        <w:t>cal sur</w:t>
      </w:r>
      <w:r w:rsidR="00C37CD8" w:rsidRPr="00190E1F">
        <w:rPr>
          <w:rFonts w:ascii="Tahoma" w:hAnsi="Tahoma" w:cs="Tahoma"/>
          <w:b/>
          <w:bCs/>
          <w:sz w:val="22"/>
          <w:szCs w:val="22"/>
        </w:rPr>
        <w:softHyphen/>
        <w:t>vey, that is not de</w:t>
      </w:r>
      <w:r w:rsidR="00C37CD8" w:rsidRPr="00190E1F">
        <w:rPr>
          <w:rFonts w:ascii="Tahoma" w:hAnsi="Tahoma" w:cs="Tahoma"/>
          <w:b/>
          <w:bCs/>
          <w:sz w:val="22"/>
          <w:szCs w:val="22"/>
        </w:rPr>
        <w:softHyphen/>
        <w:t>signed to produce valid and reli</w:t>
      </w:r>
      <w:r w:rsidR="00C37CD8" w:rsidRPr="00190E1F">
        <w:rPr>
          <w:rFonts w:ascii="Tahoma" w:hAnsi="Tahoma" w:cs="Tahoma"/>
          <w:b/>
          <w:bCs/>
          <w:sz w:val="22"/>
          <w:szCs w:val="22"/>
        </w:rPr>
        <w:softHyphen/>
        <w:t>able results that can be general</w:t>
      </w:r>
      <w:r w:rsidR="00C37CD8" w:rsidRPr="00190E1F">
        <w:rPr>
          <w:rFonts w:ascii="Tahoma" w:hAnsi="Tahoma" w:cs="Tahoma"/>
          <w:b/>
          <w:bCs/>
          <w:sz w:val="22"/>
          <w:szCs w:val="22"/>
        </w:rPr>
        <w:softHyphen/>
        <w:t>ized to the uni</w:t>
      </w:r>
      <w:r w:rsidR="00C37CD8" w:rsidRPr="00190E1F">
        <w:rPr>
          <w:rFonts w:ascii="Tahoma" w:hAnsi="Tahoma" w:cs="Tahoma"/>
          <w:b/>
          <w:bCs/>
          <w:sz w:val="22"/>
          <w:szCs w:val="22"/>
        </w:rPr>
        <w:softHyphen/>
        <w:t>verse of study;</w:t>
      </w:r>
    </w:p>
    <w:p w14:paraId="05598678" w14:textId="77777777"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the use of a statis</w:t>
      </w:r>
      <w:r w:rsidR="00C37CD8" w:rsidRPr="00190E1F">
        <w:rPr>
          <w:rFonts w:ascii="Tahoma" w:hAnsi="Tahoma" w:cs="Tahoma"/>
          <w:b/>
          <w:bCs/>
          <w:sz w:val="22"/>
          <w:szCs w:val="22"/>
        </w:rPr>
        <w:softHyphen/>
        <w:t>tical data classi</w:t>
      </w:r>
      <w:r w:rsidR="00C37CD8" w:rsidRPr="00190E1F">
        <w:rPr>
          <w:rFonts w:ascii="Tahoma" w:hAnsi="Tahoma" w:cs="Tahoma"/>
          <w:b/>
          <w:bCs/>
          <w:sz w:val="22"/>
          <w:szCs w:val="22"/>
        </w:rPr>
        <w:softHyphen/>
        <w:t>fication that has not been re</w:t>
      </w:r>
      <w:r w:rsidR="00C37CD8" w:rsidRPr="00190E1F">
        <w:rPr>
          <w:rFonts w:ascii="Tahoma" w:hAnsi="Tahoma" w:cs="Tahoma"/>
          <w:b/>
          <w:bCs/>
          <w:sz w:val="22"/>
          <w:szCs w:val="22"/>
        </w:rPr>
        <w:softHyphen/>
        <w:t>vie</w:t>
      </w:r>
      <w:r w:rsidR="00C37CD8" w:rsidRPr="00190E1F">
        <w:rPr>
          <w:rFonts w:ascii="Tahoma" w:hAnsi="Tahoma" w:cs="Tahoma"/>
          <w:b/>
          <w:bCs/>
          <w:sz w:val="22"/>
          <w:szCs w:val="22"/>
        </w:rPr>
        <w:softHyphen/>
        <w:t xml:space="preserve">wed and approved by OMB; </w:t>
      </w:r>
    </w:p>
    <w:p w14:paraId="56885F04" w14:textId="77777777" w:rsidR="00C37CD8" w:rsidRPr="00190E1F" w:rsidRDefault="00EC10FF"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190E1F">
        <w:rPr>
          <w:rFonts w:ascii="Tahoma" w:hAnsi="Tahoma" w:cs="Tahoma"/>
          <w:b/>
          <w:bCs/>
          <w:sz w:val="22"/>
          <w:szCs w:val="22"/>
        </w:rPr>
        <w:t>T</w:t>
      </w:r>
      <w:r w:rsidR="00C37CD8" w:rsidRPr="00190E1F">
        <w:rPr>
          <w:rFonts w:ascii="Tahoma" w:hAnsi="Tahoma" w:cs="Tahoma"/>
          <w:b/>
          <w:bCs/>
          <w:sz w:val="22"/>
          <w:szCs w:val="22"/>
        </w:rPr>
        <w:t>ha</w:t>
      </w:r>
      <w:r w:rsidRPr="00190E1F">
        <w:rPr>
          <w:rFonts w:ascii="Tahoma" w:hAnsi="Tahoma" w:cs="Tahoma"/>
          <w:b/>
          <w:bCs/>
          <w:sz w:val="22"/>
          <w:szCs w:val="22"/>
        </w:rPr>
        <w:t>t includes a pledge of confidentiali</w:t>
      </w:r>
      <w:r w:rsidR="00C37CD8" w:rsidRPr="00190E1F">
        <w:rPr>
          <w:rFonts w:ascii="Tahoma" w:hAnsi="Tahoma" w:cs="Tahoma"/>
          <w:b/>
          <w:bCs/>
          <w:sz w:val="22"/>
          <w:szCs w:val="22"/>
        </w:rPr>
        <w:t>ty that is not supported by au</w:t>
      </w:r>
      <w:r w:rsidR="00C37CD8" w:rsidRPr="00190E1F">
        <w:rPr>
          <w:rFonts w:ascii="Tahoma" w:hAnsi="Tahoma" w:cs="Tahoma"/>
          <w:b/>
          <w:bCs/>
          <w:sz w:val="22"/>
          <w:szCs w:val="22"/>
        </w:rPr>
        <w:softHyphen/>
        <w:t>thority estab</w:t>
      </w:r>
      <w:r w:rsidR="00C37CD8" w:rsidRPr="00190E1F">
        <w:rPr>
          <w:rFonts w:ascii="Tahoma" w:hAnsi="Tahoma" w:cs="Tahoma"/>
          <w:b/>
          <w:bCs/>
          <w:sz w:val="22"/>
          <w:szCs w:val="22"/>
        </w:rPr>
        <w:softHyphen/>
        <w:t>lished in statute or regu</w:t>
      </w:r>
      <w:r w:rsidR="00C37CD8" w:rsidRPr="00190E1F">
        <w:rPr>
          <w:rFonts w:ascii="Tahoma" w:hAnsi="Tahoma" w:cs="Tahoma"/>
          <w:b/>
          <w:bCs/>
          <w:sz w:val="22"/>
          <w:szCs w:val="22"/>
        </w:rPr>
        <w:softHyphen/>
        <w:t>la</w:t>
      </w:r>
      <w:r w:rsidR="00C37CD8" w:rsidRPr="00190E1F">
        <w:rPr>
          <w:rFonts w:ascii="Tahoma" w:hAnsi="Tahoma" w:cs="Tahoma"/>
          <w:b/>
          <w:bCs/>
          <w:sz w:val="22"/>
          <w:szCs w:val="22"/>
        </w:rPr>
        <w:softHyphen/>
        <w:t>tion, that is not sup</w:t>
      </w:r>
      <w:r w:rsidR="00C37CD8" w:rsidRPr="00190E1F">
        <w:rPr>
          <w:rFonts w:ascii="Tahoma" w:hAnsi="Tahoma" w:cs="Tahoma"/>
          <w:b/>
          <w:bCs/>
          <w:sz w:val="22"/>
          <w:szCs w:val="22"/>
        </w:rPr>
        <w:softHyphen/>
        <w:t>ported by dis</w:t>
      </w:r>
      <w:r w:rsidR="00C37CD8" w:rsidRPr="00190E1F">
        <w:rPr>
          <w:rFonts w:ascii="Tahoma" w:hAnsi="Tahoma" w:cs="Tahoma"/>
          <w:b/>
          <w:bCs/>
          <w:sz w:val="22"/>
          <w:szCs w:val="22"/>
        </w:rPr>
        <w:softHyphen/>
        <w:t>closure and data security policies that are consistent with the pledge, or which unneces</w:t>
      </w:r>
      <w:r w:rsidR="00C37CD8" w:rsidRPr="00190E1F">
        <w:rPr>
          <w:rFonts w:ascii="Tahoma" w:hAnsi="Tahoma" w:cs="Tahoma"/>
          <w:b/>
          <w:bCs/>
          <w:sz w:val="22"/>
          <w:szCs w:val="22"/>
        </w:rPr>
        <w:softHyphen/>
        <w:t>sarily impedes shar</w:t>
      </w:r>
      <w:r w:rsidR="00C37CD8" w:rsidRPr="00190E1F">
        <w:rPr>
          <w:rFonts w:ascii="Tahoma" w:hAnsi="Tahoma" w:cs="Tahoma"/>
          <w:b/>
          <w:bCs/>
          <w:sz w:val="22"/>
          <w:szCs w:val="22"/>
        </w:rPr>
        <w:softHyphen/>
        <w:t>ing of data with other agencies for com</w:t>
      </w:r>
      <w:r w:rsidR="00C37CD8" w:rsidRPr="00190E1F">
        <w:rPr>
          <w:rFonts w:ascii="Tahoma" w:hAnsi="Tahoma" w:cs="Tahoma"/>
          <w:b/>
          <w:bCs/>
          <w:sz w:val="22"/>
          <w:szCs w:val="22"/>
        </w:rPr>
        <w:softHyphen/>
        <w:t>patible confiden</w:t>
      </w:r>
      <w:r w:rsidR="00C37CD8" w:rsidRPr="00190E1F">
        <w:rPr>
          <w:rFonts w:ascii="Tahoma" w:hAnsi="Tahoma" w:cs="Tahoma"/>
          <w:b/>
          <w:bCs/>
          <w:sz w:val="22"/>
          <w:szCs w:val="22"/>
        </w:rPr>
        <w:softHyphen/>
        <w:t>tial use; or</w:t>
      </w:r>
    </w:p>
    <w:p w14:paraId="48B209D9" w14:textId="77777777" w:rsidR="00C37CD8" w:rsidRPr="00190E1F" w:rsidRDefault="00EC10FF"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submit propri</w:t>
      </w:r>
      <w:r w:rsidR="00C37CD8" w:rsidRPr="00190E1F">
        <w:rPr>
          <w:rFonts w:ascii="Tahoma" w:hAnsi="Tahoma" w:cs="Tahoma"/>
          <w:b/>
          <w:bCs/>
          <w:sz w:val="22"/>
          <w:szCs w:val="22"/>
        </w:rPr>
        <w:softHyphen/>
        <w:t>etary trade secret, or other confidential information unless the agency can demon</w:t>
      </w:r>
      <w:r w:rsidR="00C37CD8" w:rsidRPr="00190E1F">
        <w:rPr>
          <w:rFonts w:ascii="Tahoma" w:hAnsi="Tahoma" w:cs="Tahoma"/>
          <w:b/>
          <w:bCs/>
          <w:sz w:val="22"/>
          <w:szCs w:val="22"/>
        </w:rPr>
        <w:softHyphen/>
        <w:t>strate that it has instituted procedures to protect the information's confidentiality to the extent permit</w:t>
      </w:r>
      <w:r w:rsidR="00C37CD8" w:rsidRPr="00190E1F">
        <w:rPr>
          <w:rFonts w:ascii="Tahoma" w:hAnsi="Tahoma" w:cs="Tahoma"/>
          <w:b/>
          <w:bCs/>
          <w:sz w:val="22"/>
          <w:szCs w:val="22"/>
        </w:rPr>
        <w:softHyphen/>
        <w:t>ted by law.</w:t>
      </w:r>
    </w:p>
    <w:p w14:paraId="7130AB29" w14:textId="77777777" w:rsidR="003D1ABD" w:rsidRPr="00190E1F" w:rsidRDefault="003D1ABD" w:rsidP="00FE419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190E1F">
        <w:rPr>
          <w:rFonts w:ascii="Tahoma" w:hAnsi="Tahoma" w:cs="Tahoma"/>
          <w:sz w:val="22"/>
          <w:szCs w:val="22"/>
        </w:rPr>
        <w:t xml:space="preserve">There are no </w:t>
      </w:r>
      <w:r w:rsidR="003F6315">
        <w:rPr>
          <w:rFonts w:ascii="Tahoma" w:hAnsi="Tahoma" w:cs="Tahoma"/>
          <w:sz w:val="22"/>
          <w:szCs w:val="22"/>
        </w:rPr>
        <w:t xml:space="preserve">other </w:t>
      </w:r>
      <w:r w:rsidRPr="00190E1F">
        <w:rPr>
          <w:rFonts w:ascii="Tahoma" w:hAnsi="Tahoma" w:cs="Tahoma"/>
          <w:sz w:val="22"/>
          <w:szCs w:val="22"/>
        </w:rPr>
        <w:t>special circumstances.  The collection of information is conducted in a manner consistent with the guidelines in 5 CFR 1320.6.</w:t>
      </w:r>
    </w:p>
    <w:p w14:paraId="73234239"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If applicable, provide a copy and iden</w:t>
      </w:r>
      <w:r w:rsidRPr="00190E1F">
        <w:rPr>
          <w:rFonts w:ascii="Tahoma" w:hAnsi="Tahoma" w:cs="Tahoma"/>
          <w:b/>
          <w:bCs/>
          <w:sz w:val="22"/>
          <w:szCs w:val="22"/>
        </w:rPr>
        <w:softHyphen/>
        <w:t>tify the date and page number of publication in the Federal Register of the agency's notice, required by 5 CFR 1320.8 (d), soliciting com</w:t>
      </w:r>
      <w:r w:rsidRPr="00190E1F">
        <w:rPr>
          <w:rFonts w:ascii="Tahoma" w:hAnsi="Tahoma" w:cs="Tahoma"/>
          <w:b/>
          <w:bCs/>
          <w:sz w:val="22"/>
          <w:szCs w:val="22"/>
        </w:rPr>
        <w:softHyphen/>
        <w:t>ments on the information collection prior to submission to OMB</w:t>
      </w:r>
      <w:r w:rsidR="008416BD" w:rsidRPr="00190E1F">
        <w:rPr>
          <w:rFonts w:ascii="Tahoma" w:hAnsi="Tahoma" w:cs="Tahoma"/>
          <w:b/>
          <w:bCs/>
          <w:sz w:val="22"/>
          <w:szCs w:val="22"/>
        </w:rPr>
        <w:t xml:space="preserve">.  </w:t>
      </w:r>
      <w:r w:rsidRPr="00190E1F">
        <w:rPr>
          <w:rFonts w:ascii="Tahoma" w:hAnsi="Tahoma" w:cs="Tahoma"/>
          <w:b/>
          <w:bCs/>
          <w:sz w:val="22"/>
          <w:szCs w:val="22"/>
        </w:rPr>
        <w:t>Summarize public com</w:t>
      </w:r>
      <w:r w:rsidRPr="00190E1F">
        <w:rPr>
          <w:rFonts w:ascii="Tahoma" w:hAnsi="Tahoma" w:cs="Tahoma"/>
          <w:b/>
          <w:bCs/>
          <w:sz w:val="22"/>
          <w:szCs w:val="22"/>
        </w:rPr>
        <w:softHyphen/>
        <w:t xml:space="preserve">ments received in response to that notice and describe actions taken by the agency in response to these comments. </w:t>
      </w:r>
      <w:r w:rsidR="00A84EA7" w:rsidRPr="00190E1F">
        <w:rPr>
          <w:rFonts w:ascii="Tahoma" w:hAnsi="Tahoma" w:cs="Tahoma"/>
          <w:b/>
          <w:bCs/>
          <w:sz w:val="22"/>
          <w:szCs w:val="22"/>
        </w:rPr>
        <w:t xml:space="preserve"> </w:t>
      </w:r>
      <w:r w:rsidRPr="00190E1F">
        <w:rPr>
          <w:rFonts w:ascii="Tahoma" w:hAnsi="Tahoma" w:cs="Tahoma"/>
          <w:b/>
          <w:bCs/>
          <w:sz w:val="22"/>
          <w:szCs w:val="22"/>
        </w:rPr>
        <w:t>Specifically address com</w:t>
      </w:r>
      <w:r w:rsidRPr="00190E1F">
        <w:rPr>
          <w:rFonts w:ascii="Tahoma" w:hAnsi="Tahoma" w:cs="Tahoma"/>
          <w:b/>
          <w:bCs/>
          <w:sz w:val="22"/>
          <w:szCs w:val="22"/>
        </w:rPr>
        <w:softHyphen/>
        <w:t xml:space="preserve">ments received on cost and hour burden. </w:t>
      </w:r>
    </w:p>
    <w:p w14:paraId="2AB06823" w14:textId="77777777" w:rsidR="00394DA8" w:rsidRDefault="00A84EA7" w:rsidP="00184EE4">
      <w:pPr>
        <w:widowControl/>
        <w:spacing w:after="120" w:line="240" w:lineRule="atLeast"/>
        <w:ind w:left="360"/>
        <w:jc w:val="both"/>
        <w:rPr>
          <w:rFonts w:ascii="Tahoma" w:hAnsi="Tahoma" w:cs="Tahoma"/>
          <w:bCs/>
          <w:sz w:val="22"/>
          <w:szCs w:val="22"/>
        </w:rPr>
      </w:pPr>
      <w:r w:rsidRPr="00190E1F">
        <w:rPr>
          <w:rFonts w:ascii="Tahoma" w:hAnsi="Tahoma" w:cs="Tahoma"/>
          <w:sz w:val="22"/>
          <w:szCs w:val="22"/>
        </w:rPr>
        <w:t xml:space="preserve">Notice of the 60-day comment period </w:t>
      </w:r>
      <w:r w:rsidR="006A6528" w:rsidRPr="00190E1F">
        <w:rPr>
          <w:rFonts w:ascii="Tahoma" w:hAnsi="Tahoma" w:cs="Tahoma"/>
          <w:sz w:val="22"/>
          <w:szCs w:val="22"/>
        </w:rPr>
        <w:t>was published in t</w:t>
      </w:r>
      <w:r w:rsidR="003F6315">
        <w:rPr>
          <w:rFonts w:ascii="Tahoma" w:hAnsi="Tahoma" w:cs="Tahoma"/>
          <w:sz w:val="22"/>
          <w:szCs w:val="22"/>
        </w:rPr>
        <w:t xml:space="preserve">he Federal Register in Volume </w:t>
      </w:r>
      <w:r w:rsidR="00184EE4">
        <w:rPr>
          <w:rFonts w:ascii="Tahoma" w:hAnsi="Tahoma" w:cs="Tahoma"/>
          <w:sz w:val="22"/>
          <w:szCs w:val="22"/>
        </w:rPr>
        <w:t>80</w:t>
      </w:r>
      <w:r w:rsidR="006A6528" w:rsidRPr="00190E1F">
        <w:rPr>
          <w:rFonts w:ascii="Tahoma" w:hAnsi="Tahoma" w:cs="Tahoma"/>
          <w:sz w:val="22"/>
          <w:szCs w:val="22"/>
        </w:rPr>
        <w:t xml:space="preserve"> </w:t>
      </w:r>
      <w:r w:rsidR="00107EBA">
        <w:rPr>
          <w:rFonts w:ascii="Tahoma" w:hAnsi="Tahoma" w:cs="Tahoma"/>
          <w:sz w:val="22"/>
          <w:szCs w:val="22"/>
        </w:rPr>
        <w:t xml:space="preserve">No. </w:t>
      </w:r>
      <w:r w:rsidR="00184EE4">
        <w:rPr>
          <w:rFonts w:ascii="Tahoma" w:hAnsi="Tahoma" w:cs="Tahoma"/>
          <w:sz w:val="22"/>
          <w:szCs w:val="22"/>
        </w:rPr>
        <w:t xml:space="preserve">36 </w:t>
      </w:r>
      <w:r w:rsidR="006A6528" w:rsidRPr="00190E1F">
        <w:rPr>
          <w:rFonts w:ascii="Tahoma" w:hAnsi="Tahoma" w:cs="Tahoma"/>
          <w:sz w:val="22"/>
          <w:szCs w:val="22"/>
        </w:rPr>
        <w:t xml:space="preserve">on </w:t>
      </w:r>
      <w:r w:rsidR="00184EE4">
        <w:rPr>
          <w:rFonts w:ascii="Tahoma" w:hAnsi="Tahoma" w:cs="Tahoma"/>
          <w:sz w:val="22"/>
          <w:szCs w:val="22"/>
        </w:rPr>
        <w:t>February 24</w:t>
      </w:r>
      <w:r w:rsidR="005D0DDB" w:rsidRPr="00190E1F">
        <w:rPr>
          <w:rFonts w:ascii="Tahoma" w:hAnsi="Tahoma" w:cs="Tahoma"/>
          <w:sz w:val="22"/>
          <w:szCs w:val="22"/>
        </w:rPr>
        <w:t>, 201</w:t>
      </w:r>
      <w:r w:rsidR="00184EE4">
        <w:rPr>
          <w:rFonts w:ascii="Tahoma" w:hAnsi="Tahoma" w:cs="Tahoma"/>
          <w:sz w:val="22"/>
          <w:szCs w:val="22"/>
        </w:rPr>
        <w:t>5</w:t>
      </w:r>
      <w:r w:rsidR="006E0931">
        <w:rPr>
          <w:rFonts w:ascii="Tahoma" w:hAnsi="Tahoma" w:cs="Tahoma"/>
          <w:sz w:val="22"/>
          <w:szCs w:val="22"/>
        </w:rPr>
        <w:t>,</w:t>
      </w:r>
      <w:r w:rsidR="006A6528" w:rsidRPr="00190E1F">
        <w:rPr>
          <w:rFonts w:ascii="Tahoma" w:hAnsi="Tahoma" w:cs="Tahoma"/>
          <w:sz w:val="22"/>
          <w:szCs w:val="22"/>
        </w:rPr>
        <w:t xml:space="preserve"> on page </w:t>
      </w:r>
      <w:r w:rsidR="00184EE4">
        <w:rPr>
          <w:rFonts w:ascii="Tahoma" w:hAnsi="Tahoma" w:cs="Tahoma"/>
          <w:sz w:val="22"/>
          <w:szCs w:val="22"/>
        </w:rPr>
        <w:t>9690.</w:t>
      </w:r>
      <w:r w:rsidRPr="00190E1F">
        <w:rPr>
          <w:rFonts w:ascii="Tahoma" w:hAnsi="Tahoma" w:cs="Tahoma"/>
          <w:sz w:val="22"/>
          <w:szCs w:val="22"/>
        </w:rPr>
        <w:t xml:space="preserve">  The Agency received </w:t>
      </w:r>
      <w:r w:rsidR="008E6038">
        <w:rPr>
          <w:rFonts w:ascii="Tahoma" w:hAnsi="Tahoma" w:cs="Tahoma"/>
          <w:sz w:val="22"/>
          <w:szCs w:val="22"/>
        </w:rPr>
        <w:t>no</w:t>
      </w:r>
      <w:r w:rsidR="00184EE4">
        <w:rPr>
          <w:rFonts w:ascii="Tahoma" w:hAnsi="Tahoma" w:cs="Tahoma"/>
          <w:sz w:val="22"/>
          <w:szCs w:val="22"/>
        </w:rPr>
        <w:t xml:space="preserve"> comment</w:t>
      </w:r>
      <w:r w:rsidR="008E6038">
        <w:rPr>
          <w:rFonts w:ascii="Tahoma" w:hAnsi="Tahoma" w:cs="Tahoma"/>
          <w:sz w:val="22"/>
          <w:szCs w:val="22"/>
        </w:rPr>
        <w:t>s</w:t>
      </w:r>
      <w:r w:rsidR="00184EE4">
        <w:rPr>
          <w:rFonts w:ascii="Tahoma" w:hAnsi="Tahoma" w:cs="Tahoma"/>
          <w:sz w:val="22"/>
          <w:szCs w:val="22"/>
        </w:rPr>
        <w:t xml:space="preserve"> about the use of the form</w:t>
      </w:r>
      <w:r w:rsidR="00EF5C4C">
        <w:rPr>
          <w:rFonts w:ascii="Tahoma" w:hAnsi="Tahoma" w:cs="Tahoma"/>
          <w:bCs/>
          <w:sz w:val="22"/>
          <w:szCs w:val="22"/>
        </w:rPr>
        <w:t>.</w:t>
      </w:r>
    </w:p>
    <w:p w14:paraId="4C97E20D" w14:textId="77777777" w:rsidR="00EF5C4C" w:rsidRDefault="00EF5C4C">
      <w:pPr>
        <w:widowControl/>
        <w:autoSpaceDE/>
        <w:autoSpaceDN/>
        <w:adjustRightInd/>
        <w:rPr>
          <w:rFonts w:ascii="Tahoma" w:hAnsi="Tahoma" w:cs="Tahoma"/>
          <w:b/>
          <w:bCs/>
          <w:sz w:val="22"/>
          <w:szCs w:val="22"/>
        </w:rPr>
      </w:pPr>
      <w:r>
        <w:rPr>
          <w:rFonts w:ascii="Tahoma" w:hAnsi="Tahoma" w:cs="Tahoma"/>
          <w:b/>
          <w:bCs/>
          <w:sz w:val="22"/>
          <w:szCs w:val="22"/>
        </w:rPr>
        <w:br w:type="page"/>
      </w:r>
    </w:p>
    <w:p w14:paraId="79C7F6AB" w14:textId="77777777" w:rsidR="00394DA8" w:rsidRPr="00190E1F" w:rsidRDefault="00394DA8" w:rsidP="00FE419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190E1F">
        <w:rPr>
          <w:rFonts w:ascii="Tahoma" w:hAnsi="Tahoma" w:cs="Tahoma"/>
          <w:b/>
          <w:bCs/>
          <w:sz w:val="22"/>
          <w:szCs w:val="22"/>
        </w:rPr>
        <w:t>Describe efforts to consult with persons out</w:t>
      </w:r>
      <w:r w:rsidRPr="00190E1F">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14:paraId="074EF82F" w14:textId="77777777" w:rsidR="008809B0" w:rsidRPr="00190E1F" w:rsidRDefault="00394DA8" w:rsidP="00FE419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190E1F">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190E1F">
        <w:rPr>
          <w:rFonts w:ascii="Tahoma" w:hAnsi="Tahoma" w:cs="Tahoma"/>
          <w:b/>
          <w:bCs/>
          <w:sz w:val="22"/>
          <w:szCs w:val="22"/>
        </w:rPr>
        <w:softHyphen/>
        <w:t>lection of information activity is the same as in prior periods</w:t>
      </w:r>
      <w:r w:rsidR="008416BD" w:rsidRPr="00190E1F">
        <w:rPr>
          <w:rFonts w:ascii="Tahoma" w:hAnsi="Tahoma" w:cs="Tahoma"/>
          <w:b/>
          <w:bCs/>
          <w:sz w:val="22"/>
          <w:szCs w:val="22"/>
        </w:rPr>
        <w:t xml:space="preserve">.  </w:t>
      </w:r>
      <w:r w:rsidRPr="00190E1F">
        <w:rPr>
          <w:rFonts w:ascii="Tahoma" w:hAnsi="Tahoma" w:cs="Tahoma"/>
          <w:b/>
          <w:bCs/>
          <w:sz w:val="22"/>
          <w:szCs w:val="22"/>
        </w:rPr>
        <w:t>There may be circumstances that may preclude consultation in a specific situation</w:t>
      </w:r>
      <w:r w:rsidR="008416BD" w:rsidRPr="00190E1F">
        <w:rPr>
          <w:rFonts w:ascii="Tahoma" w:hAnsi="Tahoma" w:cs="Tahoma"/>
          <w:b/>
          <w:bCs/>
          <w:sz w:val="22"/>
          <w:szCs w:val="22"/>
        </w:rPr>
        <w:t xml:space="preserve">.  </w:t>
      </w:r>
      <w:r w:rsidRPr="00190E1F">
        <w:rPr>
          <w:rFonts w:ascii="Tahoma" w:hAnsi="Tahoma" w:cs="Tahoma"/>
          <w:b/>
          <w:bCs/>
          <w:sz w:val="22"/>
          <w:szCs w:val="22"/>
        </w:rPr>
        <w:t>These circumstances should be explained.</w:t>
      </w:r>
    </w:p>
    <w:p w14:paraId="7B93D280" w14:textId="77777777" w:rsidR="00EF5C4C" w:rsidRDefault="00A84EA7" w:rsidP="00EF5C4C">
      <w:pPr>
        <w:spacing w:line="240" w:lineRule="atLeast"/>
        <w:ind w:left="360"/>
        <w:rPr>
          <w:rFonts w:ascii="Tahoma" w:hAnsi="Tahoma" w:cs="Tahoma"/>
          <w:sz w:val="22"/>
          <w:szCs w:val="22"/>
        </w:rPr>
      </w:pPr>
      <w:r w:rsidRPr="006353BB">
        <w:rPr>
          <w:rFonts w:ascii="Tahoma" w:hAnsi="Tahoma" w:cs="Tahoma"/>
          <w:sz w:val="22"/>
          <w:szCs w:val="22"/>
        </w:rPr>
        <w:t>Contact was</w:t>
      </w:r>
      <w:r w:rsidR="00172DB8" w:rsidRPr="006353BB">
        <w:rPr>
          <w:rFonts w:ascii="Tahoma" w:hAnsi="Tahoma" w:cs="Tahoma"/>
          <w:sz w:val="22"/>
          <w:szCs w:val="22"/>
        </w:rPr>
        <w:t xml:space="preserve"> made with the following individuals</w:t>
      </w:r>
      <w:r w:rsidRPr="006353BB">
        <w:rPr>
          <w:rFonts w:ascii="Tahoma" w:hAnsi="Tahoma" w:cs="Tahoma"/>
          <w:sz w:val="22"/>
          <w:szCs w:val="22"/>
        </w:rPr>
        <w:t xml:space="preserve">, who were asked to provide comment on the renewal of this information collection:  </w:t>
      </w:r>
    </w:p>
    <w:p w14:paraId="70FF77E0" w14:textId="77777777" w:rsidR="00EF5C4C" w:rsidRDefault="00EF5C4C" w:rsidP="00EF5C4C">
      <w:pPr>
        <w:spacing w:line="240" w:lineRule="atLeast"/>
        <w:ind w:left="360"/>
        <w:rPr>
          <w:rFonts w:ascii="Tahoma" w:hAnsi="Tahoma" w:cs="Tahoma"/>
          <w:sz w:val="22"/>
          <w:szCs w:val="22"/>
        </w:rPr>
      </w:pPr>
    </w:p>
    <w:p w14:paraId="13A6C47D" w14:textId="77777777" w:rsidR="00297A87" w:rsidRPr="00EF5C4C" w:rsidRDefault="00D54B64" w:rsidP="00EF5C4C">
      <w:pPr>
        <w:spacing w:line="240" w:lineRule="atLeast"/>
        <w:ind w:left="360"/>
        <w:rPr>
          <w:rFonts w:ascii="Tahoma" w:hAnsi="Tahoma" w:cs="Tahoma"/>
          <w:sz w:val="22"/>
          <w:szCs w:val="22"/>
        </w:rPr>
      </w:pPr>
      <w:r w:rsidRPr="006353BB">
        <w:rPr>
          <w:rFonts w:ascii="Tahoma" w:hAnsi="Tahoma" w:cs="Tahoma"/>
          <w:color w:val="0D0D0D"/>
          <w:sz w:val="22"/>
          <w:szCs w:val="22"/>
        </w:rPr>
        <w:t xml:space="preserve">PJ Aviation. Ron Chaplin, Training Director </w:t>
      </w:r>
      <w:r w:rsidR="00297A87" w:rsidRPr="006353BB">
        <w:rPr>
          <w:rFonts w:ascii="Tahoma" w:hAnsi="Tahoma" w:cs="Tahoma"/>
          <w:color w:val="0D0D0D"/>
          <w:sz w:val="22"/>
          <w:szCs w:val="22"/>
        </w:rPr>
        <w:t>– 530-570-1981</w:t>
      </w:r>
    </w:p>
    <w:p w14:paraId="7FCCA97A" w14:textId="77777777" w:rsidR="00EF5C4C" w:rsidRDefault="00EF5C4C" w:rsidP="00297A87">
      <w:pPr>
        <w:ind w:firstLine="360"/>
        <w:rPr>
          <w:rFonts w:ascii="Tahoma" w:hAnsi="Tahoma" w:cs="Tahoma"/>
          <w:sz w:val="22"/>
          <w:szCs w:val="22"/>
        </w:rPr>
      </w:pPr>
    </w:p>
    <w:p w14:paraId="698EA4C1" w14:textId="77777777" w:rsidR="00297A87" w:rsidRPr="006353BB" w:rsidRDefault="00297A87" w:rsidP="00297A87">
      <w:pPr>
        <w:ind w:firstLine="360"/>
        <w:rPr>
          <w:rFonts w:ascii="Tahoma" w:hAnsi="Tahoma" w:cs="Tahoma"/>
          <w:sz w:val="22"/>
          <w:szCs w:val="22"/>
        </w:rPr>
      </w:pPr>
      <w:r w:rsidRPr="006353BB">
        <w:rPr>
          <w:rFonts w:ascii="Tahoma" w:hAnsi="Tahoma" w:cs="Tahoma"/>
          <w:sz w:val="22"/>
          <w:szCs w:val="22"/>
        </w:rPr>
        <w:t>Roge</w:t>
      </w:r>
      <w:r w:rsidR="006353BB">
        <w:rPr>
          <w:rFonts w:ascii="Tahoma" w:hAnsi="Tahoma" w:cs="Tahoma"/>
          <w:sz w:val="22"/>
          <w:szCs w:val="22"/>
        </w:rPr>
        <w:t>rs Helicopters - Steve Wiedekamp</w:t>
      </w:r>
      <w:r w:rsidR="0031689F">
        <w:rPr>
          <w:rFonts w:ascii="Tahoma" w:hAnsi="Tahoma" w:cs="Tahoma"/>
          <w:sz w:val="22"/>
          <w:szCs w:val="22"/>
        </w:rPr>
        <w:t>, Chief Pilot</w:t>
      </w:r>
      <w:r w:rsidR="006353BB">
        <w:rPr>
          <w:rFonts w:ascii="Tahoma" w:hAnsi="Tahoma" w:cs="Tahoma"/>
          <w:sz w:val="22"/>
          <w:szCs w:val="22"/>
        </w:rPr>
        <w:t xml:space="preserve"> -</w:t>
      </w:r>
      <w:r w:rsidRPr="006353BB">
        <w:rPr>
          <w:rFonts w:ascii="Tahoma" w:hAnsi="Tahoma" w:cs="Tahoma"/>
          <w:sz w:val="22"/>
          <w:szCs w:val="22"/>
        </w:rPr>
        <w:t xml:space="preserve"> 559-392-4767</w:t>
      </w:r>
    </w:p>
    <w:p w14:paraId="20536EA3" w14:textId="77777777" w:rsidR="00EF5C4C" w:rsidRDefault="00EF5C4C" w:rsidP="00297A87">
      <w:pPr>
        <w:ind w:firstLine="360"/>
        <w:rPr>
          <w:rFonts w:ascii="Tahoma" w:hAnsi="Tahoma" w:cs="Tahoma"/>
          <w:sz w:val="22"/>
          <w:szCs w:val="22"/>
        </w:rPr>
      </w:pPr>
    </w:p>
    <w:p w14:paraId="3BC8139E" w14:textId="77777777" w:rsidR="00297A87" w:rsidRPr="006353BB" w:rsidRDefault="00297A87" w:rsidP="00297A87">
      <w:pPr>
        <w:ind w:firstLine="360"/>
        <w:rPr>
          <w:rFonts w:ascii="Tahoma" w:hAnsi="Tahoma" w:cs="Tahoma"/>
          <w:sz w:val="22"/>
          <w:szCs w:val="22"/>
        </w:rPr>
      </w:pPr>
      <w:r w:rsidRPr="006353BB">
        <w:rPr>
          <w:rFonts w:ascii="Tahoma" w:hAnsi="Tahoma" w:cs="Tahoma"/>
          <w:sz w:val="22"/>
          <w:szCs w:val="22"/>
        </w:rPr>
        <w:t>Cal-Fire Steve Wiedekamp</w:t>
      </w:r>
      <w:r w:rsidR="0031689F">
        <w:rPr>
          <w:rFonts w:ascii="Tahoma" w:hAnsi="Tahoma" w:cs="Tahoma"/>
          <w:sz w:val="22"/>
          <w:szCs w:val="22"/>
        </w:rPr>
        <w:t>, Program Manager</w:t>
      </w:r>
      <w:r w:rsidRPr="006353BB">
        <w:rPr>
          <w:rFonts w:ascii="Tahoma" w:hAnsi="Tahoma" w:cs="Tahoma"/>
          <w:sz w:val="22"/>
          <w:szCs w:val="22"/>
        </w:rPr>
        <w:t xml:space="preserve"> – 559-392-4767</w:t>
      </w:r>
    </w:p>
    <w:p w14:paraId="05A57B47" w14:textId="77777777" w:rsidR="00172DB8" w:rsidRPr="006353BB" w:rsidRDefault="00D54B64" w:rsidP="00D54B64">
      <w:pPr>
        <w:ind w:firstLine="360"/>
        <w:rPr>
          <w:rFonts w:ascii="Tahoma" w:hAnsi="Tahoma" w:cs="Tahoma"/>
          <w:color w:val="0D0D0D"/>
          <w:sz w:val="22"/>
          <w:szCs w:val="22"/>
        </w:rPr>
      </w:pPr>
      <w:r w:rsidRPr="006353BB">
        <w:rPr>
          <w:rFonts w:ascii="Tahoma" w:hAnsi="Tahoma" w:cs="Tahoma"/>
          <w:color w:val="0D0D0D"/>
          <w:sz w:val="22"/>
          <w:szCs w:val="22"/>
        </w:rPr>
        <w:t xml:space="preserve"> </w:t>
      </w:r>
    </w:p>
    <w:p w14:paraId="38771555" w14:textId="4B563737" w:rsidR="009A12BE" w:rsidRDefault="00DC0A92" w:rsidP="00A266DF">
      <w:pPr>
        <w:tabs>
          <w:tab w:val="left" w:pos="360"/>
        </w:tabs>
        <w:ind w:left="360"/>
        <w:rPr>
          <w:rFonts w:ascii="Tahoma" w:hAnsi="Tahoma" w:cs="Tahoma"/>
          <w:color w:val="0D0D0D"/>
          <w:sz w:val="22"/>
          <w:szCs w:val="22"/>
        </w:rPr>
      </w:pPr>
      <w:r w:rsidRPr="006353BB">
        <w:rPr>
          <w:rFonts w:ascii="Tahoma" w:hAnsi="Tahoma" w:cs="Tahoma"/>
          <w:color w:val="0D0D0D"/>
          <w:sz w:val="22"/>
          <w:szCs w:val="22"/>
        </w:rPr>
        <w:t xml:space="preserve">All individuals were </w:t>
      </w:r>
      <w:r w:rsidR="00184EE4" w:rsidRPr="006353BB">
        <w:rPr>
          <w:rFonts w:ascii="Tahoma" w:hAnsi="Tahoma" w:cs="Tahoma"/>
          <w:color w:val="0D0D0D"/>
          <w:sz w:val="22"/>
          <w:szCs w:val="22"/>
        </w:rPr>
        <w:t>positive about the use of the form and felt it was a good, easy to fill out form</w:t>
      </w:r>
      <w:r w:rsidR="00B07135">
        <w:rPr>
          <w:rFonts w:ascii="Tahoma" w:hAnsi="Tahoma" w:cs="Tahoma"/>
          <w:color w:val="0D0D0D"/>
          <w:sz w:val="22"/>
          <w:szCs w:val="22"/>
        </w:rPr>
        <w:t xml:space="preserve"> and the estimated time burden is accurate</w:t>
      </w:r>
      <w:r w:rsidR="00184EE4" w:rsidRPr="006353BB">
        <w:rPr>
          <w:rFonts w:ascii="Tahoma" w:hAnsi="Tahoma" w:cs="Tahoma"/>
          <w:color w:val="0D0D0D"/>
          <w:sz w:val="22"/>
          <w:szCs w:val="22"/>
        </w:rPr>
        <w:t xml:space="preserve">.  </w:t>
      </w:r>
    </w:p>
    <w:p w14:paraId="4B7A1CBE" w14:textId="77777777" w:rsidR="006E0931" w:rsidRDefault="006E0931" w:rsidP="00A266DF">
      <w:pPr>
        <w:tabs>
          <w:tab w:val="left" w:pos="360"/>
        </w:tabs>
        <w:ind w:left="360"/>
        <w:rPr>
          <w:rFonts w:ascii="Tahoma" w:hAnsi="Tahoma" w:cs="Tahoma"/>
          <w:color w:val="0D0D0D"/>
          <w:sz w:val="22"/>
          <w:szCs w:val="22"/>
        </w:rPr>
      </w:pPr>
    </w:p>
    <w:p w14:paraId="26AD8E13"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any decision to provide any payment or gift to respondents, other than re</w:t>
      </w:r>
      <w:r w:rsidR="00063823" w:rsidRPr="00190E1F">
        <w:rPr>
          <w:rFonts w:ascii="Tahoma" w:hAnsi="Tahoma" w:cs="Tahoma"/>
          <w:b/>
          <w:bCs/>
          <w:sz w:val="22"/>
          <w:szCs w:val="22"/>
        </w:rPr>
        <w:t>-</w:t>
      </w:r>
      <w:r w:rsidRPr="00190E1F">
        <w:rPr>
          <w:rFonts w:ascii="Tahoma" w:hAnsi="Tahoma" w:cs="Tahoma"/>
          <w:b/>
          <w:bCs/>
          <w:sz w:val="22"/>
          <w:szCs w:val="22"/>
        </w:rPr>
        <w:t>enumeration of contractors or grantees.</w:t>
      </w:r>
    </w:p>
    <w:p w14:paraId="6B303BB4" w14:textId="77777777" w:rsidR="00A445B9" w:rsidRPr="00190E1F" w:rsidRDefault="002A0C90" w:rsidP="002A0C9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190E1F">
        <w:rPr>
          <w:rFonts w:ascii="Tahoma" w:hAnsi="Tahoma" w:cs="Tahoma"/>
          <w:sz w:val="22"/>
          <w:szCs w:val="22"/>
        </w:rPr>
        <w:t>The o</w:t>
      </w:r>
      <w:r w:rsidR="00A445B9" w:rsidRPr="00190E1F">
        <w:rPr>
          <w:rFonts w:ascii="Tahoma" w:hAnsi="Tahoma" w:cs="Tahoma"/>
          <w:sz w:val="22"/>
          <w:szCs w:val="22"/>
        </w:rPr>
        <w:t>nly payment is for services rendered under the contract</w:t>
      </w:r>
      <w:r w:rsidRPr="00190E1F">
        <w:rPr>
          <w:rFonts w:ascii="Tahoma" w:hAnsi="Tahoma" w:cs="Tahoma"/>
          <w:sz w:val="22"/>
          <w:szCs w:val="22"/>
        </w:rPr>
        <w:t>.  No payment rendered for collection of information.</w:t>
      </w:r>
    </w:p>
    <w:p w14:paraId="346F4933"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any assurance of confidentiality provided to respondents and the basis for the assurance in statute, regulation, or agency policy.</w:t>
      </w:r>
    </w:p>
    <w:p w14:paraId="2C57F714" w14:textId="77777777" w:rsidR="00A445B9" w:rsidRPr="00190E1F" w:rsidRDefault="00A445B9" w:rsidP="002A0C9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The information provided is only for </w:t>
      </w:r>
      <w:r w:rsidR="00B01028" w:rsidRPr="00190E1F">
        <w:rPr>
          <w:rFonts w:ascii="Tahoma" w:hAnsi="Tahoma" w:cs="Tahoma"/>
          <w:bCs/>
          <w:sz w:val="22"/>
          <w:szCs w:val="22"/>
        </w:rPr>
        <w:t>i</w:t>
      </w:r>
      <w:r w:rsidRPr="00190E1F">
        <w:rPr>
          <w:rFonts w:ascii="Tahoma" w:hAnsi="Tahoma" w:cs="Tahoma"/>
          <w:bCs/>
          <w:sz w:val="22"/>
          <w:szCs w:val="22"/>
        </w:rPr>
        <w:t xml:space="preserve">nternal </w:t>
      </w:r>
      <w:r w:rsidR="002A0C90" w:rsidRPr="00190E1F">
        <w:rPr>
          <w:rFonts w:ascii="Tahoma" w:hAnsi="Tahoma" w:cs="Tahoma"/>
          <w:bCs/>
          <w:sz w:val="22"/>
          <w:szCs w:val="22"/>
        </w:rPr>
        <w:t xml:space="preserve">Federal </w:t>
      </w:r>
      <w:r w:rsidRPr="00190E1F">
        <w:rPr>
          <w:rFonts w:ascii="Tahoma" w:hAnsi="Tahoma" w:cs="Tahoma"/>
          <w:bCs/>
          <w:sz w:val="22"/>
          <w:szCs w:val="22"/>
        </w:rPr>
        <w:t>government use.  However, apart from protection of pilot information records required by P</w:t>
      </w:r>
      <w:r w:rsidR="005604DB">
        <w:rPr>
          <w:rFonts w:ascii="Tahoma" w:hAnsi="Tahoma" w:cs="Tahoma"/>
          <w:bCs/>
          <w:sz w:val="22"/>
          <w:szCs w:val="22"/>
        </w:rPr>
        <w:t xml:space="preserve">ublic </w:t>
      </w:r>
      <w:r w:rsidRPr="00190E1F">
        <w:rPr>
          <w:rFonts w:ascii="Tahoma" w:hAnsi="Tahoma" w:cs="Tahoma"/>
          <w:bCs/>
          <w:sz w:val="22"/>
          <w:szCs w:val="22"/>
        </w:rPr>
        <w:t>L</w:t>
      </w:r>
      <w:r w:rsidR="005604DB">
        <w:rPr>
          <w:rFonts w:ascii="Tahoma" w:hAnsi="Tahoma" w:cs="Tahoma"/>
          <w:bCs/>
          <w:sz w:val="22"/>
          <w:szCs w:val="22"/>
        </w:rPr>
        <w:t>aw</w:t>
      </w:r>
      <w:r w:rsidRPr="00190E1F">
        <w:rPr>
          <w:rFonts w:ascii="Tahoma" w:hAnsi="Tahoma" w:cs="Tahoma"/>
          <w:bCs/>
          <w:sz w:val="22"/>
          <w:szCs w:val="22"/>
        </w:rPr>
        <w:t xml:space="preserve"> 93-579 and 5 USC</w:t>
      </w:r>
      <w:r w:rsidR="005604DB">
        <w:rPr>
          <w:rFonts w:ascii="Tahoma" w:hAnsi="Tahoma" w:cs="Tahoma"/>
          <w:bCs/>
          <w:sz w:val="22"/>
          <w:szCs w:val="22"/>
        </w:rPr>
        <w:t xml:space="preserve"> 552A;</w:t>
      </w:r>
      <w:r w:rsidRPr="00190E1F">
        <w:rPr>
          <w:rFonts w:ascii="Tahoma" w:hAnsi="Tahoma" w:cs="Tahoma"/>
          <w:bCs/>
          <w:sz w:val="22"/>
          <w:szCs w:val="22"/>
        </w:rPr>
        <w:t xml:space="preserve"> no assurance of confidentiality is given.  </w:t>
      </w:r>
      <w:r w:rsidR="00B01028" w:rsidRPr="00190E1F">
        <w:rPr>
          <w:rFonts w:ascii="Tahoma" w:hAnsi="Tahoma" w:cs="Tahoma"/>
          <w:bCs/>
          <w:sz w:val="22"/>
          <w:szCs w:val="22"/>
        </w:rPr>
        <w:t>Forest Service Privacy Act System of Records USDA/FS-44 (Pilot Qualification Records) covers collection, storage, maintenance, use of pilot information collected, and public requests for information collected processed according to Freedom Information Act and Privacy Act regulations.</w:t>
      </w:r>
    </w:p>
    <w:p w14:paraId="45AE9408"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571C19C" w14:textId="77777777" w:rsidR="00352AB5" w:rsidRDefault="00A445B9" w:rsidP="002A0C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190E1F">
        <w:rPr>
          <w:rFonts w:ascii="Tahoma" w:hAnsi="Tahoma" w:cs="Tahoma"/>
          <w:sz w:val="22"/>
          <w:szCs w:val="22"/>
        </w:rPr>
        <w:t>No such questions are included in the forms.</w:t>
      </w:r>
    </w:p>
    <w:p w14:paraId="081D5B30" w14:textId="77777777" w:rsidR="005604DB" w:rsidRDefault="005604DB">
      <w:pPr>
        <w:widowControl/>
        <w:autoSpaceDE/>
        <w:autoSpaceDN/>
        <w:adjustRightInd/>
        <w:rPr>
          <w:rFonts w:ascii="Tahoma" w:hAnsi="Tahoma" w:cs="Tahoma"/>
          <w:sz w:val="22"/>
          <w:szCs w:val="22"/>
        </w:rPr>
      </w:pPr>
      <w:r>
        <w:rPr>
          <w:rFonts w:ascii="Tahoma" w:hAnsi="Tahoma" w:cs="Tahoma"/>
          <w:sz w:val="22"/>
          <w:szCs w:val="22"/>
        </w:rPr>
        <w:br w:type="page"/>
      </w:r>
    </w:p>
    <w:p w14:paraId="693FE7EC" w14:textId="77777777" w:rsidR="00C37CD8" w:rsidRPr="00190E1F" w:rsidRDefault="00C37CD8" w:rsidP="004D25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53B13E5F" w14:textId="77777777" w:rsidR="00C37CD8" w:rsidRPr="00190E1F" w:rsidRDefault="00C37CD8" w:rsidP="00FE419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190E1F">
        <w:rPr>
          <w:rFonts w:ascii="Tahoma" w:hAnsi="Tahoma" w:cs="Tahoma"/>
          <w:b/>
          <w:bCs/>
          <w:sz w:val="22"/>
          <w:szCs w:val="22"/>
        </w:rPr>
        <w:t>•</w:t>
      </w:r>
      <w:r w:rsidRPr="00190E1F">
        <w:rPr>
          <w:rFonts w:ascii="Tahoma" w:hAnsi="Tahoma" w:cs="Tahoma"/>
          <w:b/>
          <w:bCs/>
          <w:sz w:val="22"/>
          <w:szCs w:val="22"/>
        </w:rPr>
        <w:tab/>
        <w:t>Indicate the number of respo</w:t>
      </w:r>
      <w:r w:rsidR="00890057" w:rsidRPr="00190E1F">
        <w:rPr>
          <w:rFonts w:ascii="Tahoma" w:hAnsi="Tahoma" w:cs="Tahoma"/>
          <w:b/>
          <w:bCs/>
          <w:sz w:val="22"/>
          <w:szCs w:val="22"/>
        </w:rPr>
        <w:t xml:space="preserve">ndents, frequency of response, </w:t>
      </w:r>
      <w:r w:rsidRPr="00190E1F">
        <w:rPr>
          <w:rFonts w:ascii="Tahoma" w:hAnsi="Tahoma" w:cs="Tahoma"/>
          <w:b/>
          <w:bCs/>
          <w:sz w:val="22"/>
          <w:szCs w:val="22"/>
        </w:rPr>
        <w:t>annual hour burden, and an explanation of how the burde</w:t>
      </w:r>
      <w:r w:rsidR="00890057" w:rsidRPr="00190E1F">
        <w:rPr>
          <w:rFonts w:ascii="Tahoma" w:hAnsi="Tahoma" w:cs="Tahoma"/>
          <w:b/>
          <w:bCs/>
          <w:sz w:val="22"/>
          <w:szCs w:val="22"/>
        </w:rPr>
        <w:t xml:space="preserve">n was </w:t>
      </w:r>
      <w:r w:rsidRPr="00190E1F">
        <w:rPr>
          <w:rFonts w:ascii="Tahoma" w:hAnsi="Tahoma" w:cs="Tahoma"/>
          <w:b/>
          <w:bCs/>
          <w:sz w:val="22"/>
          <w:szCs w:val="22"/>
        </w:rPr>
        <w:t>estimated</w:t>
      </w:r>
      <w:r w:rsidR="008416BD" w:rsidRPr="00190E1F">
        <w:rPr>
          <w:rFonts w:ascii="Tahoma" w:hAnsi="Tahoma" w:cs="Tahoma"/>
          <w:b/>
          <w:bCs/>
          <w:sz w:val="22"/>
          <w:szCs w:val="22"/>
        </w:rPr>
        <w:t xml:space="preserve">.  </w:t>
      </w:r>
      <w:r w:rsidRPr="00190E1F">
        <w:rPr>
          <w:rFonts w:ascii="Tahoma" w:hAnsi="Tahoma" w:cs="Tahoma"/>
          <w:b/>
          <w:bCs/>
          <w:sz w:val="22"/>
          <w:szCs w:val="22"/>
        </w:rPr>
        <w:t>If this request for approval covers more than one form, provide separate hour burden estimates for each</w:t>
      </w:r>
      <w:r w:rsidR="00862A24" w:rsidRPr="00190E1F">
        <w:rPr>
          <w:rFonts w:ascii="Tahoma" w:hAnsi="Tahoma" w:cs="Tahoma"/>
          <w:b/>
          <w:bCs/>
          <w:sz w:val="22"/>
          <w:szCs w:val="22"/>
        </w:rPr>
        <w:t xml:space="preserve"> form</w:t>
      </w:r>
      <w:r w:rsidRPr="00190E1F">
        <w:rPr>
          <w:rFonts w:ascii="Tahoma" w:hAnsi="Tahoma" w:cs="Tahoma"/>
          <w:b/>
          <w:bCs/>
          <w:sz w:val="22"/>
          <w:szCs w:val="22"/>
        </w:rPr>
        <w:t>.</w:t>
      </w:r>
    </w:p>
    <w:p w14:paraId="51B2A318" w14:textId="77777777" w:rsidR="00890057" w:rsidRDefault="00890057" w:rsidP="003D77C8">
      <w:pPr>
        <w:pStyle w:val="ListParagraph"/>
        <w:numPr>
          <w:ilvl w:val="0"/>
          <w:numId w:val="28"/>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3D77C8">
        <w:rPr>
          <w:rFonts w:ascii="Tahoma" w:hAnsi="Tahoma" w:cs="Tahoma"/>
          <w:b/>
          <w:bCs/>
          <w:sz w:val="22"/>
          <w:szCs w:val="22"/>
        </w:rPr>
        <w:t>D</w:t>
      </w:r>
      <w:r w:rsidR="00C37CD8" w:rsidRPr="003D77C8">
        <w:rPr>
          <w:rFonts w:ascii="Tahoma" w:hAnsi="Tahoma" w:cs="Tahoma"/>
          <w:b/>
          <w:bCs/>
          <w:sz w:val="22"/>
          <w:szCs w:val="22"/>
        </w:rPr>
        <w:t xml:space="preserve">escription of the collection activity </w:t>
      </w:r>
    </w:p>
    <w:p w14:paraId="4D27AEBA" w14:textId="77777777" w:rsidR="003D77C8" w:rsidRPr="003D77C8" w:rsidRDefault="003D77C8" w:rsidP="003D77C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b/>
          <w:bCs/>
          <w:sz w:val="22"/>
          <w:szCs w:val="22"/>
        </w:rPr>
      </w:pPr>
    </w:p>
    <w:p w14:paraId="0666FBB4" w14:textId="77777777" w:rsidR="003D77C8" w:rsidRPr="003D77C8" w:rsidRDefault="003D77C8" w:rsidP="003D77C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bCs/>
          <w:sz w:val="22"/>
          <w:szCs w:val="22"/>
        </w:rPr>
      </w:pPr>
      <w:r w:rsidRPr="003D77C8">
        <w:rPr>
          <w:rFonts w:ascii="Tahoma" w:hAnsi="Tahoma" w:cs="Tahoma"/>
          <w:bCs/>
          <w:sz w:val="22"/>
          <w:szCs w:val="22"/>
        </w:rPr>
        <w:t xml:space="preserve">Collection activity is comprised of the private industry applicant filling out the </w:t>
      </w:r>
      <w:r>
        <w:rPr>
          <w:rFonts w:ascii="Tahoma" w:hAnsi="Tahoma" w:cs="Tahoma"/>
          <w:bCs/>
          <w:sz w:val="22"/>
          <w:szCs w:val="22"/>
        </w:rPr>
        <w:t xml:space="preserve">applicable </w:t>
      </w:r>
      <w:r w:rsidRPr="003D77C8">
        <w:rPr>
          <w:rFonts w:ascii="Tahoma" w:hAnsi="Tahoma" w:cs="Tahoma"/>
          <w:bCs/>
          <w:sz w:val="22"/>
          <w:szCs w:val="22"/>
        </w:rPr>
        <w:t>application form</w:t>
      </w:r>
      <w:r>
        <w:rPr>
          <w:rFonts w:ascii="Tahoma" w:hAnsi="Tahoma" w:cs="Tahoma"/>
          <w:bCs/>
          <w:sz w:val="22"/>
          <w:szCs w:val="22"/>
        </w:rPr>
        <w:t xml:space="preserve"> </w:t>
      </w:r>
      <w:r w:rsidRPr="003D77C8">
        <w:rPr>
          <w:rFonts w:ascii="Tahoma" w:hAnsi="Tahoma" w:cs="Tahoma"/>
          <w:bCs/>
          <w:sz w:val="22"/>
          <w:szCs w:val="22"/>
        </w:rPr>
        <w:t xml:space="preserve">for </w:t>
      </w:r>
      <w:r w:rsidRPr="003D77C8">
        <w:rPr>
          <w:rFonts w:ascii="Tahoma" w:hAnsi="Tahoma" w:cs="Tahoma"/>
          <w:bCs/>
          <w:sz w:val="22"/>
          <w:szCs w:val="22"/>
          <w:u w:val="single"/>
        </w:rPr>
        <w:t>each</w:t>
      </w:r>
      <w:r w:rsidRPr="003D77C8">
        <w:rPr>
          <w:rFonts w:ascii="Tahoma" w:hAnsi="Tahoma" w:cs="Tahoma"/>
          <w:bCs/>
          <w:sz w:val="22"/>
          <w:szCs w:val="22"/>
        </w:rPr>
        <w:t xml:space="preserve"> aircraft and pilot applicant.  Applicants a</w:t>
      </w:r>
      <w:r>
        <w:rPr>
          <w:rFonts w:ascii="Tahoma" w:hAnsi="Tahoma" w:cs="Tahoma"/>
          <w:bCs/>
          <w:sz w:val="22"/>
          <w:szCs w:val="22"/>
        </w:rPr>
        <w:t>re</w:t>
      </w:r>
      <w:r w:rsidRPr="003D77C8">
        <w:rPr>
          <w:rFonts w:ascii="Tahoma" w:hAnsi="Tahoma" w:cs="Tahoma"/>
          <w:bCs/>
          <w:sz w:val="22"/>
          <w:szCs w:val="22"/>
        </w:rPr>
        <w:t xml:space="preserve"> further required to provide supporting documentation to verify data submitted via the form.  This </w:t>
      </w:r>
      <w:r w:rsidR="003361DB">
        <w:rPr>
          <w:rFonts w:ascii="Tahoma" w:hAnsi="Tahoma" w:cs="Tahoma"/>
          <w:bCs/>
          <w:sz w:val="22"/>
          <w:szCs w:val="22"/>
        </w:rPr>
        <w:t xml:space="preserve">application </w:t>
      </w:r>
      <w:r w:rsidRPr="003D77C8">
        <w:rPr>
          <w:rFonts w:ascii="Tahoma" w:hAnsi="Tahoma" w:cs="Tahoma"/>
          <w:bCs/>
          <w:sz w:val="22"/>
          <w:szCs w:val="22"/>
        </w:rPr>
        <w:t>package is submitted to the appropriate government agent for review, evaluation, and processing.  The applicant may fill out the form via electronic or hand written methods.</w:t>
      </w:r>
      <w:r w:rsidR="003361DB">
        <w:rPr>
          <w:rFonts w:ascii="Tahoma" w:hAnsi="Tahoma" w:cs="Tahoma"/>
          <w:bCs/>
          <w:sz w:val="22"/>
          <w:szCs w:val="22"/>
        </w:rPr>
        <w:t xml:space="preserve">  The package, itself, may be submitted via mail, email, or in person to the appropriate agent responsible for review and evaluation of the submitted package.</w:t>
      </w:r>
    </w:p>
    <w:p w14:paraId="37D2CB9C" w14:textId="77777777" w:rsidR="003D77C8" w:rsidRPr="003D77C8" w:rsidRDefault="003D77C8" w:rsidP="003D77C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b/>
          <w:bCs/>
          <w:sz w:val="22"/>
          <w:szCs w:val="22"/>
        </w:rPr>
      </w:pPr>
    </w:p>
    <w:p w14:paraId="2CD9E163" w14:textId="77777777" w:rsidR="00C37CD8" w:rsidRPr="003361DB"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190E1F">
        <w:rPr>
          <w:rFonts w:ascii="Tahoma" w:hAnsi="Tahoma" w:cs="Tahoma"/>
          <w:b/>
          <w:bCs/>
          <w:sz w:val="22"/>
          <w:szCs w:val="22"/>
        </w:rPr>
        <w:t>b) C</w:t>
      </w:r>
      <w:r w:rsidR="00C37CD8" w:rsidRPr="00190E1F">
        <w:rPr>
          <w:rFonts w:ascii="Tahoma" w:hAnsi="Tahoma" w:cs="Tahoma"/>
          <w:b/>
          <w:bCs/>
          <w:sz w:val="22"/>
          <w:szCs w:val="22"/>
        </w:rPr>
        <w:t>orrespondi</w:t>
      </w:r>
      <w:r w:rsidRPr="00190E1F">
        <w:rPr>
          <w:rFonts w:ascii="Tahoma" w:hAnsi="Tahoma" w:cs="Tahoma"/>
          <w:b/>
          <w:bCs/>
          <w:sz w:val="22"/>
          <w:szCs w:val="22"/>
        </w:rPr>
        <w:t>ng form number (if applicable)</w:t>
      </w:r>
      <w:r w:rsidR="003A2EB5">
        <w:rPr>
          <w:rFonts w:ascii="Tahoma" w:hAnsi="Tahoma" w:cs="Tahoma"/>
          <w:bCs/>
          <w:sz w:val="22"/>
          <w:szCs w:val="22"/>
        </w:rPr>
        <w:t xml:space="preserve"> </w:t>
      </w:r>
      <w:r w:rsidR="003361DB">
        <w:rPr>
          <w:rFonts w:ascii="Tahoma" w:hAnsi="Tahoma" w:cs="Tahoma"/>
          <w:bCs/>
          <w:sz w:val="22"/>
          <w:szCs w:val="22"/>
        </w:rPr>
        <w:t>See Table 1.</w:t>
      </w:r>
    </w:p>
    <w:p w14:paraId="3DA851E8" w14:textId="77777777" w:rsidR="00C37CD8" w:rsidRPr="00190E1F" w:rsidRDefault="00C37CD8"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 xml:space="preserve">c) </w:t>
      </w:r>
      <w:r w:rsidR="00890057" w:rsidRPr="00190E1F">
        <w:rPr>
          <w:rFonts w:ascii="Tahoma" w:hAnsi="Tahoma" w:cs="Tahoma"/>
          <w:b/>
          <w:bCs/>
          <w:sz w:val="22"/>
          <w:szCs w:val="22"/>
        </w:rPr>
        <w:t>Number of respondents</w:t>
      </w:r>
      <w:r w:rsidR="003361DB">
        <w:rPr>
          <w:rFonts w:ascii="Tahoma" w:hAnsi="Tahoma" w:cs="Tahoma"/>
          <w:b/>
          <w:bCs/>
          <w:sz w:val="22"/>
          <w:szCs w:val="22"/>
        </w:rPr>
        <w:t xml:space="preserve">.  </w:t>
      </w:r>
      <w:r w:rsidR="003361DB" w:rsidRPr="003361DB">
        <w:rPr>
          <w:rFonts w:ascii="Tahoma" w:hAnsi="Tahoma" w:cs="Tahoma"/>
          <w:bCs/>
          <w:sz w:val="22"/>
          <w:szCs w:val="22"/>
        </w:rPr>
        <w:t>See Table 1.</w:t>
      </w:r>
    </w:p>
    <w:p w14:paraId="7D5AFAEF" w14:textId="77777777"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d) N</w:t>
      </w:r>
      <w:r w:rsidR="00C37CD8" w:rsidRPr="00190E1F">
        <w:rPr>
          <w:rFonts w:ascii="Tahoma" w:hAnsi="Tahoma" w:cs="Tahoma"/>
          <w:b/>
          <w:bCs/>
          <w:sz w:val="22"/>
          <w:szCs w:val="22"/>
        </w:rPr>
        <w:t>umber of responses annually per respondent</w:t>
      </w:r>
      <w:r w:rsidR="003361DB">
        <w:rPr>
          <w:rFonts w:ascii="Tahoma" w:hAnsi="Tahoma" w:cs="Tahoma"/>
          <w:b/>
          <w:bCs/>
          <w:sz w:val="22"/>
          <w:szCs w:val="22"/>
        </w:rPr>
        <w:t xml:space="preserve">.  </w:t>
      </w:r>
      <w:r w:rsidR="003361DB" w:rsidRPr="003361DB">
        <w:rPr>
          <w:rFonts w:ascii="Tahoma" w:hAnsi="Tahoma" w:cs="Tahoma"/>
          <w:bCs/>
          <w:sz w:val="22"/>
          <w:szCs w:val="22"/>
        </w:rPr>
        <w:t>See table 1.</w:t>
      </w:r>
      <w:r w:rsidR="00C37CD8" w:rsidRPr="00190E1F">
        <w:rPr>
          <w:rFonts w:ascii="Tahoma" w:hAnsi="Tahoma" w:cs="Tahoma"/>
          <w:b/>
          <w:bCs/>
          <w:sz w:val="22"/>
          <w:szCs w:val="22"/>
        </w:rPr>
        <w:t xml:space="preserve"> </w:t>
      </w:r>
    </w:p>
    <w:p w14:paraId="265991DF" w14:textId="77777777"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e) T</w:t>
      </w:r>
      <w:r w:rsidR="00C37CD8" w:rsidRPr="00190E1F">
        <w:rPr>
          <w:rFonts w:ascii="Tahoma" w:hAnsi="Tahoma" w:cs="Tahoma"/>
          <w:b/>
          <w:bCs/>
          <w:sz w:val="22"/>
          <w:szCs w:val="22"/>
        </w:rPr>
        <w:t>otal annual responses (columns c x d)</w:t>
      </w:r>
      <w:r w:rsidR="003361DB">
        <w:rPr>
          <w:rFonts w:ascii="Tahoma" w:hAnsi="Tahoma" w:cs="Tahoma"/>
          <w:b/>
          <w:bCs/>
          <w:sz w:val="22"/>
          <w:szCs w:val="22"/>
        </w:rPr>
        <w:t xml:space="preserve">.  </w:t>
      </w:r>
      <w:r w:rsidR="003361DB" w:rsidRPr="003361DB">
        <w:rPr>
          <w:rFonts w:ascii="Tahoma" w:hAnsi="Tahoma" w:cs="Tahoma"/>
          <w:bCs/>
          <w:sz w:val="22"/>
          <w:szCs w:val="22"/>
        </w:rPr>
        <w:t>See table 1</w:t>
      </w:r>
    </w:p>
    <w:p w14:paraId="553DD2FB" w14:textId="77777777" w:rsidR="00C37CD8" w:rsidRPr="003361DB"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190E1F">
        <w:rPr>
          <w:rFonts w:ascii="Tahoma" w:hAnsi="Tahoma" w:cs="Tahoma"/>
          <w:b/>
          <w:bCs/>
          <w:sz w:val="22"/>
          <w:szCs w:val="22"/>
        </w:rPr>
        <w:t>f) E</w:t>
      </w:r>
      <w:r w:rsidR="00C37CD8" w:rsidRPr="00190E1F">
        <w:rPr>
          <w:rFonts w:ascii="Tahoma" w:hAnsi="Tahoma" w:cs="Tahoma"/>
          <w:b/>
          <w:bCs/>
          <w:sz w:val="22"/>
          <w:szCs w:val="22"/>
        </w:rPr>
        <w:t>stimated hours per response</w:t>
      </w:r>
      <w:r w:rsidR="003361DB">
        <w:rPr>
          <w:rFonts w:ascii="Tahoma" w:hAnsi="Tahoma" w:cs="Tahoma"/>
          <w:b/>
          <w:bCs/>
          <w:sz w:val="22"/>
          <w:szCs w:val="22"/>
        </w:rPr>
        <w:t xml:space="preserve">.  </w:t>
      </w:r>
      <w:r w:rsidR="003361DB" w:rsidRPr="003361DB">
        <w:rPr>
          <w:rFonts w:ascii="Tahoma" w:hAnsi="Tahoma" w:cs="Tahoma"/>
          <w:bCs/>
          <w:sz w:val="22"/>
          <w:szCs w:val="22"/>
        </w:rPr>
        <w:t>See table 1.</w:t>
      </w:r>
    </w:p>
    <w:p w14:paraId="3FD3BF26" w14:textId="77777777" w:rsidR="00C37CD8"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Cs/>
          <w:sz w:val="22"/>
          <w:szCs w:val="22"/>
        </w:rPr>
      </w:pPr>
      <w:r w:rsidRPr="00190E1F">
        <w:rPr>
          <w:rFonts w:ascii="Tahoma" w:hAnsi="Tahoma" w:cs="Tahoma"/>
          <w:b/>
          <w:bCs/>
          <w:sz w:val="22"/>
          <w:szCs w:val="22"/>
        </w:rPr>
        <w:t>g) T</w:t>
      </w:r>
      <w:r w:rsidR="00C37CD8" w:rsidRPr="00190E1F">
        <w:rPr>
          <w:rFonts w:ascii="Tahoma" w:hAnsi="Tahoma" w:cs="Tahoma"/>
          <w:b/>
          <w:bCs/>
          <w:sz w:val="22"/>
          <w:szCs w:val="22"/>
        </w:rPr>
        <w:t>otal annual burden hours (columns e x f)</w:t>
      </w:r>
      <w:r w:rsidR="003361DB">
        <w:rPr>
          <w:rFonts w:ascii="Tahoma" w:hAnsi="Tahoma" w:cs="Tahoma"/>
          <w:b/>
          <w:bCs/>
          <w:sz w:val="22"/>
          <w:szCs w:val="22"/>
        </w:rPr>
        <w:t xml:space="preserve">.  </w:t>
      </w:r>
      <w:r w:rsidR="003361DB" w:rsidRPr="003361DB">
        <w:rPr>
          <w:rFonts w:ascii="Tahoma" w:hAnsi="Tahoma" w:cs="Tahoma"/>
          <w:bCs/>
          <w:sz w:val="22"/>
          <w:szCs w:val="22"/>
        </w:rPr>
        <w:t>See table 1.</w:t>
      </w:r>
    </w:p>
    <w:tbl>
      <w:tblPr>
        <w:tblW w:w="9872" w:type="dxa"/>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2056"/>
        <w:gridCol w:w="1397"/>
        <w:gridCol w:w="1389"/>
        <w:gridCol w:w="1350"/>
        <w:gridCol w:w="1160"/>
        <w:gridCol w:w="1170"/>
        <w:gridCol w:w="1350"/>
      </w:tblGrid>
      <w:tr w:rsidR="00847915" w:rsidRPr="00190E1F" w14:paraId="25323152" w14:textId="77777777" w:rsidTr="00847915">
        <w:trPr>
          <w:trHeight w:val="255"/>
          <w:tblHeader/>
          <w:jc w:val="center"/>
        </w:trPr>
        <w:tc>
          <w:tcPr>
            <w:tcW w:w="9872" w:type="dxa"/>
            <w:gridSpan w:val="7"/>
            <w:tcBorders>
              <w:bottom w:val="single" w:sz="4" w:space="0" w:color="auto"/>
            </w:tcBorders>
            <w:vAlign w:val="center"/>
          </w:tcPr>
          <w:p w14:paraId="3958F816" w14:textId="77777777" w:rsidR="00847915" w:rsidRPr="00190E1F" w:rsidRDefault="00847915" w:rsidP="00B22415">
            <w:pPr>
              <w:widowControl/>
              <w:autoSpaceDE/>
              <w:autoSpaceDN/>
              <w:adjustRightInd/>
              <w:jc w:val="center"/>
              <w:rPr>
                <w:rFonts w:ascii="Tahoma" w:hAnsi="Tahoma" w:cs="Tahoma"/>
                <w:b/>
                <w:bCs/>
                <w:sz w:val="18"/>
                <w:szCs w:val="18"/>
              </w:rPr>
            </w:pPr>
            <w:r>
              <w:rPr>
                <w:rFonts w:ascii="Tahoma" w:hAnsi="Tahoma" w:cs="Tahoma"/>
                <w:b/>
                <w:bCs/>
                <w:sz w:val="18"/>
                <w:szCs w:val="18"/>
              </w:rPr>
              <w:t>Table 1:  Estimates of Burden Collection</w:t>
            </w:r>
            <w:r w:rsidR="009706A2">
              <w:rPr>
                <w:rFonts w:ascii="Tahoma" w:hAnsi="Tahoma" w:cs="Tahoma"/>
                <w:b/>
                <w:bCs/>
                <w:sz w:val="18"/>
                <w:szCs w:val="18"/>
              </w:rPr>
              <w:t xml:space="preserve"> </w:t>
            </w:r>
            <w:r w:rsidR="006766C6" w:rsidRPr="009706A2">
              <w:rPr>
                <w:rFonts w:ascii="Tahoma" w:hAnsi="Tahoma" w:cs="Tahoma"/>
                <w:bCs/>
                <w:sz w:val="18"/>
                <w:szCs w:val="18"/>
                <w:vertAlign w:val="superscript"/>
              </w:rPr>
              <w:t>note 1</w:t>
            </w:r>
          </w:p>
        </w:tc>
      </w:tr>
      <w:tr w:rsidR="000850B3" w:rsidRPr="00190E1F" w14:paraId="10C2AD46" w14:textId="77777777" w:rsidTr="00847915">
        <w:trPr>
          <w:trHeight w:val="255"/>
          <w:tblHeader/>
          <w:jc w:val="center"/>
        </w:trPr>
        <w:tc>
          <w:tcPr>
            <w:tcW w:w="2056" w:type="dxa"/>
            <w:tcBorders>
              <w:top w:val="single" w:sz="4" w:space="0" w:color="auto"/>
              <w:left w:val="single" w:sz="4" w:space="0" w:color="auto"/>
            </w:tcBorders>
            <w:vAlign w:val="center"/>
          </w:tcPr>
          <w:p w14:paraId="119ADBA7" w14:textId="77777777" w:rsidR="00991A15" w:rsidRPr="00190E1F" w:rsidRDefault="00AC4C2B"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 </w:t>
            </w:r>
            <w:r w:rsidR="00991A15" w:rsidRPr="00190E1F">
              <w:rPr>
                <w:rFonts w:ascii="Tahoma" w:hAnsi="Tahoma" w:cs="Tahoma"/>
                <w:b/>
                <w:bCs/>
                <w:sz w:val="18"/>
                <w:szCs w:val="18"/>
              </w:rPr>
              <w:t>(a)</w:t>
            </w:r>
          </w:p>
          <w:p w14:paraId="7CE9465E"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Description of the Collection Activity</w:t>
            </w:r>
          </w:p>
        </w:tc>
        <w:tc>
          <w:tcPr>
            <w:tcW w:w="1397" w:type="dxa"/>
            <w:tcBorders>
              <w:top w:val="single" w:sz="4" w:space="0" w:color="auto"/>
            </w:tcBorders>
            <w:vAlign w:val="center"/>
          </w:tcPr>
          <w:p w14:paraId="1C3D86E7"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(b)</w:t>
            </w:r>
          </w:p>
          <w:p w14:paraId="7F6CFE0B"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Form Number</w:t>
            </w:r>
          </w:p>
        </w:tc>
        <w:tc>
          <w:tcPr>
            <w:tcW w:w="1389" w:type="dxa"/>
            <w:tcBorders>
              <w:top w:val="single" w:sz="4" w:space="0" w:color="auto"/>
            </w:tcBorders>
            <w:noWrap/>
            <w:vAlign w:val="center"/>
          </w:tcPr>
          <w:p w14:paraId="135AD9B2" w14:textId="77777777" w:rsidR="00991A15" w:rsidRPr="006766C6" w:rsidRDefault="00991A15" w:rsidP="00B22415">
            <w:pPr>
              <w:widowControl/>
              <w:autoSpaceDE/>
              <w:autoSpaceDN/>
              <w:adjustRightInd/>
              <w:jc w:val="center"/>
              <w:rPr>
                <w:rFonts w:ascii="Tahoma" w:hAnsi="Tahoma" w:cs="Tahoma"/>
                <w:bCs/>
                <w:sz w:val="18"/>
                <w:szCs w:val="18"/>
                <w:vertAlign w:val="superscript"/>
              </w:rPr>
            </w:pPr>
            <w:r w:rsidRPr="00190E1F">
              <w:rPr>
                <w:rFonts w:ascii="Tahoma" w:hAnsi="Tahoma" w:cs="Tahoma"/>
                <w:b/>
                <w:bCs/>
                <w:sz w:val="18"/>
                <w:szCs w:val="18"/>
              </w:rPr>
              <w:t>(c)</w:t>
            </w:r>
            <w:r w:rsidR="006766C6">
              <w:rPr>
                <w:rFonts w:ascii="Tahoma" w:hAnsi="Tahoma" w:cs="Tahoma"/>
                <w:b/>
                <w:bCs/>
                <w:sz w:val="18"/>
                <w:szCs w:val="18"/>
              </w:rPr>
              <w:t xml:space="preserve"> </w:t>
            </w:r>
            <w:r w:rsidR="006766C6" w:rsidRPr="006766C6">
              <w:rPr>
                <w:rFonts w:ascii="Tahoma" w:hAnsi="Tahoma" w:cs="Tahoma"/>
                <w:bCs/>
                <w:sz w:val="18"/>
                <w:szCs w:val="18"/>
                <w:vertAlign w:val="superscript"/>
              </w:rPr>
              <w:t xml:space="preserve">note </w:t>
            </w:r>
            <w:r w:rsidR="003361DB" w:rsidRPr="006766C6">
              <w:rPr>
                <w:rFonts w:ascii="Tahoma" w:hAnsi="Tahoma" w:cs="Tahoma"/>
                <w:bCs/>
                <w:sz w:val="18"/>
                <w:szCs w:val="18"/>
                <w:vertAlign w:val="superscript"/>
              </w:rPr>
              <w:t>2</w:t>
            </w:r>
          </w:p>
          <w:p w14:paraId="1F5E3225"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Number of Respondents</w:t>
            </w:r>
          </w:p>
        </w:tc>
        <w:tc>
          <w:tcPr>
            <w:tcW w:w="1350" w:type="dxa"/>
            <w:tcBorders>
              <w:top w:val="single" w:sz="4" w:space="0" w:color="auto"/>
            </w:tcBorders>
            <w:noWrap/>
            <w:vAlign w:val="center"/>
          </w:tcPr>
          <w:p w14:paraId="7BB67CEB"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(d)</w:t>
            </w:r>
            <w:r w:rsidR="006766C6" w:rsidRPr="006766C6">
              <w:rPr>
                <w:rFonts w:ascii="Tahoma" w:hAnsi="Tahoma" w:cs="Tahoma"/>
                <w:b/>
                <w:bCs/>
                <w:sz w:val="18"/>
                <w:szCs w:val="18"/>
                <w:vertAlign w:val="superscript"/>
              </w:rPr>
              <w:t xml:space="preserve"> </w:t>
            </w:r>
            <w:r w:rsidR="006766C6" w:rsidRPr="006766C6">
              <w:rPr>
                <w:rFonts w:ascii="Tahoma" w:hAnsi="Tahoma" w:cs="Tahoma"/>
                <w:bCs/>
                <w:sz w:val="18"/>
                <w:szCs w:val="18"/>
                <w:vertAlign w:val="superscript"/>
              </w:rPr>
              <w:t>note</w:t>
            </w:r>
            <w:r w:rsidR="006766C6" w:rsidRPr="006766C6">
              <w:rPr>
                <w:rFonts w:ascii="Tahoma" w:hAnsi="Tahoma" w:cs="Tahoma"/>
                <w:bCs/>
                <w:sz w:val="18"/>
                <w:szCs w:val="18"/>
              </w:rPr>
              <w:t xml:space="preserve"> </w:t>
            </w:r>
            <w:r w:rsidR="006766C6" w:rsidRPr="006766C6">
              <w:rPr>
                <w:rFonts w:ascii="Tahoma" w:hAnsi="Tahoma" w:cs="Tahoma"/>
                <w:bCs/>
                <w:sz w:val="18"/>
                <w:szCs w:val="18"/>
                <w:vertAlign w:val="superscript"/>
              </w:rPr>
              <w:t>5</w:t>
            </w:r>
          </w:p>
          <w:p w14:paraId="22E34E84"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Number of responses annually per Respondent</w:t>
            </w:r>
          </w:p>
        </w:tc>
        <w:tc>
          <w:tcPr>
            <w:tcW w:w="1160" w:type="dxa"/>
            <w:tcBorders>
              <w:top w:val="single" w:sz="4" w:space="0" w:color="auto"/>
            </w:tcBorders>
            <w:vAlign w:val="center"/>
          </w:tcPr>
          <w:p w14:paraId="0547DD45"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(e)</w:t>
            </w:r>
          </w:p>
          <w:p w14:paraId="31006633"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Total annual responses </w:t>
            </w:r>
          </w:p>
          <w:p w14:paraId="775D8CF6"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(c x d)</w:t>
            </w:r>
          </w:p>
        </w:tc>
        <w:tc>
          <w:tcPr>
            <w:tcW w:w="1170" w:type="dxa"/>
            <w:tcBorders>
              <w:top w:val="single" w:sz="4" w:space="0" w:color="auto"/>
            </w:tcBorders>
            <w:noWrap/>
            <w:vAlign w:val="center"/>
          </w:tcPr>
          <w:p w14:paraId="5AF5C2C9"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(f)</w:t>
            </w:r>
            <w:r w:rsidR="00B73516">
              <w:rPr>
                <w:rFonts w:ascii="Tahoma" w:hAnsi="Tahoma" w:cs="Tahoma"/>
                <w:b/>
                <w:bCs/>
                <w:sz w:val="18"/>
                <w:szCs w:val="18"/>
              </w:rPr>
              <w:t xml:space="preserve"> </w:t>
            </w:r>
            <w:r w:rsidR="00B73516" w:rsidRPr="00B73516">
              <w:rPr>
                <w:rFonts w:ascii="Tahoma" w:hAnsi="Tahoma" w:cs="Tahoma"/>
                <w:bCs/>
                <w:sz w:val="18"/>
                <w:szCs w:val="18"/>
                <w:vertAlign w:val="superscript"/>
              </w:rPr>
              <w:t>note 6</w:t>
            </w:r>
          </w:p>
          <w:p w14:paraId="213E77F5"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Estimate of Burden Hours per response</w:t>
            </w:r>
          </w:p>
        </w:tc>
        <w:tc>
          <w:tcPr>
            <w:tcW w:w="1350" w:type="dxa"/>
            <w:tcBorders>
              <w:top w:val="single" w:sz="4" w:space="0" w:color="auto"/>
              <w:right w:val="single" w:sz="4" w:space="0" w:color="auto"/>
            </w:tcBorders>
            <w:noWrap/>
            <w:vAlign w:val="center"/>
          </w:tcPr>
          <w:p w14:paraId="748CAACC"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(g)</w:t>
            </w:r>
          </w:p>
          <w:p w14:paraId="5381482C"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Total Annual Burden Hours </w:t>
            </w:r>
          </w:p>
          <w:p w14:paraId="21BAA7C3" w14:textId="77777777"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(e </w:t>
            </w:r>
            <w:r w:rsidR="00821656" w:rsidRPr="00190E1F">
              <w:rPr>
                <w:rFonts w:ascii="Tahoma" w:hAnsi="Tahoma" w:cs="Tahoma"/>
                <w:b/>
                <w:bCs/>
                <w:sz w:val="18"/>
                <w:szCs w:val="18"/>
              </w:rPr>
              <w:t>*</w:t>
            </w:r>
            <w:r w:rsidRPr="00190E1F">
              <w:rPr>
                <w:rFonts w:ascii="Tahoma" w:hAnsi="Tahoma" w:cs="Tahoma"/>
                <w:b/>
                <w:bCs/>
                <w:sz w:val="18"/>
                <w:szCs w:val="18"/>
              </w:rPr>
              <w:t xml:space="preserve"> f</w:t>
            </w:r>
            <w:r w:rsidR="00821656" w:rsidRPr="00190E1F">
              <w:rPr>
                <w:rFonts w:ascii="Tahoma" w:hAnsi="Tahoma" w:cs="Tahoma"/>
                <w:b/>
                <w:bCs/>
                <w:sz w:val="18"/>
                <w:szCs w:val="18"/>
              </w:rPr>
              <w:t>/60</w:t>
            </w:r>
            <w:r w:rsidRPr="00190E1F">
              <w:rPr>
                <w:rFonts w:ascii="Tahoma" w:hAnsi="Tahoma" w:cs="Tahoma"/>
                <w:b/>
                <w:bCs/>
                <w:sz w:val="18"/>
                <w:szCs w:val="18"/>
              </w:rPr>
              <w:t>)</w:t>
            </w:r>
          </w:p>
        </w:tc>
      </w:tr>
      <w:tr w:rsidR="00821656" w:rsidRPr="00190E1F" w14:paraId="74944934" w14:textId="77777777" w:rsidTr="00847915">
        <w:trPr>
          <w:trHeight w:val="255"/>
          <w:jc w:val="center"/>
        </w:trPr>
        <w:tc>
          <w:tcPr>
            <w:tcW w:w="2056" w:type="dxa"/>
            <w:tcBorders>
              <w:top w:val="single" w:sz="4" w:space="0" w:color="auto"/>
              <w:left w:val="single" w:sz="4" w:space="0" w:color="auto"/>
            </w:tcBorders>
            <w:vAlign w:val="center"/>
          </w:tcPr>
          <w:p w14:paraId="177E0A35" w14:textId="77777777" w:rsidR="00821656" w:rsidRPr="00190E1F" w:rsidRDefault="00821656" w:rsidP="00B22415">
            <w:pPr>
              <w:widowControl/>
              <w:autoSpaceDE/>
              <w:autoSpaceDN/>
              <w:adjustRightInd/>
              <w:rPr>
                <w:rFonts w:ascii="Tahoma" w:hAnsi="Tahoma" w:cs="Tahoma"/>
                <w:sz w:val="20"/>
                <w:szCs w:val="20"/>
              </w:rPr>
            </w:pPr>
            <w:r w:rsidRPr="00190E1F">
              <w:rPr>
                <w:rFonts w:ascii="Tahoma" w:hAnsi="Tahoma" w:cs="Tahoma"/>
                <w:sz w:val="20"/>
                <w:szCs w:val="20"/>
              </w:rPr>
              <w:t>Airplane Pilot Record</w:t>
            </w:r>
          </w:p>
        </w:tc>
        <w:tc>
          <w:tcPr>
            <w:tcW w:w="1397" w:type="dxa"/>
            <w:tcBorders>
              <w:top w:val="single" w:sz="4" w:space="0" w:color="auto"/>
            </w:tcBorders>
            <w:vAlign w:val="center"/>
          </w:tcPr>
          <w:p w14:paraId="595A5A6F"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5700-20</w:t>
            </w:r>
          </w:p>
        </w:tc>
        <w:tc>
          <w:tcPr>
            <w:tcW w:w="1389" w:type="dxa"/>
            <w:tcBorders>
              <w:top w:val="single" w:sz="4" w:space="0" w:color="auto"/>
            </w:tcBorders>
            <w:noWrap/>
            <w:vAlign w:val="center"/>
          </w:tcPr>
          <w:p w14:paraId="7A4C4397" w14:textId="77777777" w:rsidR="00821656" w:rsidRPr="00190E1F" w:rsidRDefault="00EE31AE" w:rsidP="00352AB5">
            <w:pPr>
              <w:widowControl/>
              <w:autoSpaceDE/>
              <w:autoSpaceDN/>
              <w:adjustRightInd/>
              <w:jc w:val="center"/>
              <w:rPr>
                <w:rFonts w:ascii="Tahoma" w:hAnsi="Tahoma" w:cs="Tahoma"/>
                <w:sz w:val="20"/>
                <w:szCs w:val="20"/>
              </w:rPr>
            </w:pPr>
            <w:r>
              <w:rPr>
                <w:rFonts w:ascii="Tahoma" w:hAnsi="Tahoma" w:cs="Tahoma"/>
                <w:sz w:val="20"/>
                <w:szCs w:val="20"/>
              </w:rPr>
              <w:t>944</w:t>
            </w:r>
            <w:r w:rsidR="006766C6" w:rsidRPr="006766C6">
              <w:rPr>
                <w:rFonts w:ascii="Tahoma" w:hAnsi="Tahoma" w:cs="Tahoma"/>
                <w:sz w:val="20"/>
                <w:szCs w:val="20"/>
                <w:vertAlign w:val="superscript"/>
              </w:rPr>
              <w:t xml:space="preserve"> note </w:t>
            </w:r>
            <w:r w:rsidR="00167E33" w:rsidRPr="006766C6">
              <w:rPr>
                <w:rFonts w:ascii="Tahoma" w:hAnsi="Tahoma" w:cs="Tahoma"/>
                <w:sz w:val="20"/>
                <w:szCs w:val="20"/>
                <w:vertAlign w:val="superscript"/>
              </w:rPr>
              <w:t>3</w:t>
            </w:r>
          </w:p>
        </w:tc>
        <w:tc>
          <w:tcPr>
            <w:tcW w:w="1350" w:type="dxa"/>
            <w:tcBorders>
              <w:top w:val="single" w:sz="4" w:space="0" w:color="auto"/>
            </w:tcBorders>
            <w:noWrap/>
            <w:vAlign w:val="center"/>
          </w:tcPr>
          <w:p w14:paraId="5AC9EDF1" w14:textId="72A6B5FF" w:rsidR="00821656" w:rsidRPr="00190E1F" w:rsidRDefault="000A348D" w:rsidP="00B22415">
            <w:pPr>
              <w:widowControl/>
              <w:autoSpaceDE/>
              <w:autoSpaceDN/>
              <w:adjustRightInd/>
              <w:jc w:val="center"/>
              <w:rPr>
                <w:rFonts w:ascii="Tahoma" w:hAnsi="Tahoma" w:cs="Tahoma"/>
                <w:sz w:val="20"/>
                <w:szCs w:val="20"/>
              </w:rPr>
            </w:pPr>
            <w:r>
              <w:rPr>
                <w:rFonts w:ascii="Tahoma" w:hAnsi="Tahoma" w:cs="Tahoma"/>
                <w:sz w:val="20"/>
                <w:szCs w:val="20"/>
              </w:rPr>
              <w:t>1</w:t>
            </w:r>
          </w:p>
        </w:tc>
        <w:tc>
          <w:tcPr>
            <w:tcW w:w="1160" w:type="dxa"/>
            <w:tcBorders>
              <w:top w:val="single" w:sz="4" w:space="0" w:color="auto"/>
            </w:tcBorders>
            <w:vAlign w:val="center"/>
          </w:tcPr>
          <w:p w14:paraId="0FBA1A95" w14:textId="365DDFF1" w:rsidR="00821656" w:rsidRPr="00190E1F" w:rsidRDefault="000A348D" w:rsidP="00B94E8F">
            <w:pPr>
              <w:widowControl/>
              <w:autoSpaceDE/>
              <w:autoSpaceDN/>
              <w:adjustRightInd/>
              <w:jc w:val="center"/>
              <w:rPr>
                <w:rFonts w:ascii="Tahoma" w:hAnsi="Tahoma" w:cs="Tahoma"/>
                <w:sz w:val="20"/>
                <w:szCs w:val="20"/>
              </w:rPr>
            </w:pPr>
            <w:r>
              <w:rPr>
                <w:rFonts w:ascii="Tahoma" w:hAnsi="Tahoma" w:cs="Tahoma"/>
                <w:sz w:val="20"/>
                <w:szCs w:val="20"/>
              </w:rPr>
              <w:t>944</w:t>
            </w:r>
          </w:p>
        </w:tc>
        <w:tc>
          <w:tcPr>
            <w:tcW w:w="1170" w:type="dxa"/>
            <w:tcBorders>
              <w:top w:val="single" w:sz="4" w:space="0" w:color="auto"/>
            </w:tcBorders>
            <w:noWrap/>
            <w:vAlign w:val="center"/>
          </w:tcPr>
          <w:p w14:paraId="719A8C69" w14:textId="77777777"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1.5</w:t>
            </w:r>
          </w:p>
        </w:tc>
        <w:tc>
          <w:tcPr>
            <w:tcW w:w="1350" w:type="dxa"/>
            <w:tcBorders>
              <w:top w:val="single" w:sz="4" w:space="0" w:color="auto"/>
              <w:right w:val="single" w:sz="4" w:space="0" w:color="auto"/>
            </w:tcBorders>
            <w:noWrap/>
            <w:vAlign w:val="center"/>
          </w:tcPr>
          <w:p w14:paraId="51098085" w14:textId="18579040" w:rsidR="00821656" w:rsidRPr="00190E1F" w:rsidRDefault="000A348D" w:rsidP="00B01028">
            <w:pPr>
              <w:jc w:val="center"/>
              <w:rPr>
                <w:rFonts w:ascii="Tahoma" w:hAnsi="Tahoma" w:cs="Tahoma"/>
                <w:sz w:val="20"/>
                <w:szCs w:val="20"/>
              </w:rPr>
            </w:pPr>
            <w:r>
              <w:rPr>
                <w:rFonts w:ascii="Tahoma" w:hAnsi="Tahoma" w:cs="Tahoma"/>
                <w:sz w:val="20"/>
                <w:szCs w:val="20"/>
              </w:rPr>
              <w:t>1</w:t>
            </w:r>
            <w:r w:rsidR="00F3582C">
              <w:rPr>
                <w:rFonts w:ascii="Tahoma" w:hAnsi="Tahoma" w:cs="Tahoma"/>
                <w:sz w:val="20"/>
                <w:szCs w:val="20"/>
              </w:rPr>
              <w:t>,</w:t>
            </w:r>
            <w:r>
              <w:rPr>
                <w:rFonts w:ascii="Tahoma" w:hAnsi="Tahoma" w:cs="Tahoma"/>
                <w:sz w:val="20"/>
                <w:szCs w:val="20"/>
              </w:rPr>
              <w:t>416</w:t>
            </w:r>
          </w:p>
        </w:tc>
      </w:tr>
      <w:tr w:rsidR="00821656" w:rsidRPr="00190E1F" w14:paraId="717DE13A" w14:textId="77777777" w:rsidTr="00847915">
        <w:trPr>
          <w:trHeight w:val="255"/>
          <w:jc w:val="center"/>
        </w:trPr>
        <w:tc>
          <w:tcPr>
            <w:tcW w:w="2056" w:type="dxa"/>
            <w:tcBorders>
              <w:top w:val="single" w:sz="4" w:space="0" w:color="auto"/>
              <w:left w:val="single" w:sz="4" w:space="0" w:color="auto"/>
            </w:tcBorders>
            <w:vAlign w:val="center"/>
          </w:tcPr>
          <w:p w14:paraId="77C93664" w14:textId="77777777" w:rsidR="00821656" w:rsidRPr="00190E1F" w:rsidRDefault="00821656" w:rsidP="00991A15">
            <w:pPr>
              <w:widowControl/>
              <w:autoSpaceDE/>
              <w:autoSpaceDN/>
              <w:adjustRightInd/>
              <w:rPr>
                <w:rFonts w:ascii="Tahoma" w:hAnsi="Tahoma" w:cs="Tahoma"/>
                <w:sz w:val="20"/>
                <w:szCs w:val="20"/>
              </w:rPr>
            </w:pPr>
            <w:r w:rsidRPr="00190E1F">
              <w:rPr>
                <w:rFonts w:ascii="Tahoma" w:hAnsi="Tahoma" w:cs="Tahoma"/>
                <w:sz w:val="20"/>
                <w:szCs w:val="20"/>
              </w:rPr>
              <w:t>Helicopter Pilot Record</w:t>
            </w:r>
          </w:p>
        </w:tc>
        <w:tc>
          <w:tcPr>
            <w:tcW w:w="1397" w:type="dxa"/>
            <w:tcBorders>
              <w:top w:val="single" w:sz="4" w:space="0" w:color="auto"/>
            </w:tcBorders>
            <w:vAlign w:val="center"/>
          </w:tcPr>
          <w:p w14:paraId="7D3886BF"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5700-20a</w:t>
            </w:r>
          </w:p>
        </w:tc>
        <w:tc>
          <w:tcPr>
            <w:tcW w:w="1389" w:type="dxa"/>
            <w:tcBorders>
              <w:top w:val="single" w:sz="4" w:space="0" w:color="auto"/>
            </w:tcBorders>
            <w:noWrap/>
            <w:vAlign w:val="center"/>
          </w:tcPr>
          <w:p w14:paraId="7C96474B" w14:textId="77777777" w:rsidR="00821656" w:rsidRPr="00190E1F" w:rsidRDefault="00EE31AE" w:rsidP="00F95287">
            <w:pPr>
              <w:widowControl/>
              <w:autoSpaceDE/>
              <w:autoSpaceDN/>
              <w:adjustRightInd/>
              <w:jc w:val="center"/>
              <w:rPr>
                <w:rFonts w:ascii="Tahoma" w:hAnsi="Tahoma" w:cs="Tahoma"/>
                <w:sz w:val="20"/>
                <w:szCs w:val="20"/>
              </w:rPr>
            </w:pPr>
            <w:r>
              <w:rPr>
                <w:rFonts w:ascii="Tahoma" w:hAnsi="Tahoma" w:cs="Tahoma"/>
                <w:sz w:val="20"/>
                <w:szCs w:val="20"/>
              </w:rPr>
              <w:t>1300</w:t>
            </w:r>
            <w:r w:rsidR="006766C6" w:rsidRPr="006766C6">
              <w:rPr>
                <w:rFonts w:ascii="Tahoma" w:hAnsi="Tahoma" w:cs="Tahoma"/>
                <w:sz w:val="20"/>
                <w:szCs w:val="20"/>
                <w:vertAlign w:val="superscript"/>
              </w:rPr>
              <w:t xml:space="preserve"> note </w:t>
            </w:r>
            <w:r w:rsidR="00F95287" w:rsidRPr="006766C6">
              <w:rPr>
                <w:rFonts w:ascii="Tahoma" w:hAnsi="Tahoma" w:cs="Tahoma"/>
                <w:sz w:val="20"/>
                <w:szCs w:val="20"/>
                <w:vertAlign w:val="superscript"/>
              </w:rPr>
              <w:t>3</w:t>
            </w:r>
          </w:p>
        </w:tc>
        <w:tc>
          <w:tcPr>
            <w:tcW w:w="1350" w:type="dxa"/>
            <w:tcBorders>
              <w:top w:val="single" w:sz="4" w:space="0" w:color="auto"/>
            </w:tcBorders>
            <w:noWrap/>
            <w:vAlign w:val="center"/>
          </w:tcPr>
          <w:p w14:paraId="2C39F678" w14:textId="0D18A85C" w:rsidR="00821656" w:rsidRPr="00190E1F" w:rsidRDefault="000A348D" w:rsidP="00B22415">
            <w:pPr>
              <w:widowControl/>
              <w:autoSpaceDE/>
              <w:autoSpaceDN/>
              <w:adjustRightInd/>
              <w:jc w:val="center"/>
              <w:rPr>
                <w:rFonts w:ascii="Tahoma" w:hAnsi="Tahoma" w:cs="Tahoma"/>
                <w:sz w:val="20"/>
                <w:szCs w:val="20"/>
              </w:rPr>
            </w:pPr>
            <w:r>
              <w:rPr>
                <w:rFonts w:ascii="Tahoma" w:hAnsi="Tahoma" w:cs="Tahoma"/>
                <w:sz w:val="20"/>
                <w:szCs w:val="20"/>
              </w:rPr>
              <w:t>1</w:t>
            </w:r>
          </w:p>
        </w:tc>
        <w:tc>
          <w:tcPr>
            <w:tcW w:w="1160" w:type="dxa"/>
            <w:tcBorders>
              <w:top w:val="single" w:sz="4" w:space="0" w:color="auto"/>
            </w:tcBorders>
            <w:vAlign w:val="center"/>
          </w:tcPr>
          <w:p w14:paraId="46B11490" w14:textId="7245A669" w:rsidR="00821656" w:rsidRPr="00190E1F" w:rsidRDefault="000A348D" w:rsidP="00B94E8F">
            <w:pPr>
              <w:widowControl/>
              <w:autoSpaceDE/>
              <w:autoSpaceDN/>
              <w:adjustRightInd/>
              <w:jc w:val="center"/>
              <w:rPr>
                <w:rFonts w:ascii="Tahoma" w:hAnsi="Tahoma" w:cs="Tahoma"/>
                <w:sz w:val="20"/>
                <w:szCs w:val="20"/>
              </w:rPr>
            </w:pPr>
            <w:r>
              <w:rPr>
                <w:rFonts w:ascii="Tahoma" w:hAnsi="Tahoma" w:cs="Tahoma"/>
                <w:sz w:val="20"/>
                <w:szCs w:val="20"/>
              </w:rPr>
              <w:t>1</w:t>
            </w:r>
            <w:r w:rsidR="00F3582C">
              <w:rPr>
                <w:rFonts w:ascii="Tahoma" w:hAnsi="Tahoma" w:cs="Tahoma"/>
                <w:sz w:val="20"/>
                <w:szCs w:val="20"/>
              </w:rPr>
              <w:t>,</w:t>
            </w:r>
            <w:r>
              <w:rPr>
                <w:rFonts w:ascii="Tahoma" w:hAnsi="Tahoma" w:cs="Tahoma"/>
                <w:sz w:val="20"/>
                <w:szCs w:val="20"/>
              </w:rPr>
              <w:t>300</w:t>
            </w:r>
          </w:p>
        </w:tc>
        <w:tc>
          <w:tcPr>
            <w:tcW w:w="1170" w:type="dxa"/>
            <w:tcBorders>
              <w:top w:val="single" w:sz="4" w:space="0" w:color="auto"/>
            </w:tcBorders>
            <w:noWrap/>
            <w:vAlign w:val="center"/>
          </w:tcPr>
          <w:p w14:paraId="126EB048" w14:textId="77777777"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1.5</w:t>
            </w:r>
          </w:p>
        </w:tc>
        <w:tc>
          <w:tcPr>
            <w:tcW w:w="1350" w:type="dxa"/>
            <w:tcBorders>
              <w:top w:val="single" w:sz="4" w:space="0" w:color="auto"/>
              <w:right w:val="single" w:sz="4" w:space="0" w:color="auto"/>
            </w:tcBorders>
            <w:noWrap/>
            <w:vAlign w:val="center"/>
          </w:tcPr>
          <w:p w14:paraId="3B6D7713" w14:textId="57CAC0E9" w:rsidR="00821656" w:rsidRPr="00190E1F" w:rsidRDefault="000A348D" w:rsidP="004149FD">
            <w:pPr>
              <w:jc w:val="center"/>
              <w:rPr>
                <w:rFonts w:ascii="Tahoma" w:hAnsi="Tahoma" w:cs="Tahoma"/>
                <w:sz w:val="20"/>
                <w:szCs w:val="20"/>
              </w:rPr>
            </w:pPr>
            <w:r>
              <w:rPr>
                <w:rFonts w:ascii="Tahoma" w:hAnsi="Tahoma" w:cs="Tahoma"/>
                <w:sz w:val="20"/>
                <w:szCs w:val="20"/>
              </w:rPr>
              <w:t>1</w:t>
            </w:r>
            <w:r w:rsidR="00F3582C">
              <w:rPr>
                <w:rFonts w:ascii="Tahoma" w:hAnsi="Tahoma" w:cs="Tahoma"/>
                <w:sz w:val="20"/>
                <w:szCs w:val="20"/>
              </w:rPr>
              <w:t>,</w:t>
            </w:r>
            <w:r>
              <w:rPr>
                <w:rFonts w:ascii="Tahoma" w:hAnsi="Tahoma" w:cs="Tahoma"/>
                <w:sz w:val="20"/>
                <w:szCs w:val="20"/>
              </w:rPr>
              <w:t>950</w:t>
            </w:r>
          </w:p>
        </w:tc>
      </w:tr>
      <w:tr w:rsidR="00821656" w:rsidRPr="00190E1F" w14:paraId="4E5E70D5" w14:textId="77777777" w:rsidTr="00847915">
        <w:trPr>
          <w:trHeight w:val="255"/>
          <w:jc w:val="center"/>
        </w:trPr>
        <w:tc>
          <w:tcPr>
            <w:tcW w:w="2056" w:type="dxa"/>
            <w:tcBorders>
              <w:top w:val="single" w:sz="4" w:space="0" w:color="auto"/>
              <w:left w:val="single" w:sz="4" w:space="0" w:color="auto"/>
            </w:tcBorders>
            <w:vAlign w:val="center"/>
          </w:tcPr>
          <w:p w14:paraId="0536594C" w14:textId="77777777" w:rsidR="00821656" w:rsidRPr="00190E1F" w:rsidRDefault="00821656" w:rsidP="00991A15">
            <w:pPr>
              <w:widowControl/>
              <w:autoSpaceDE/>
              <w:autoSpaceDN/>
              <w:adjustRightInd/>
              <w:rPr>
                <w:rFonts w:ascii="Tahoma" w:hAnsi="Tahoma" w:cs="Tahoma"/>
                <w:sz w:val="20"/>
                <w:szCs w:val="20"/>
              </w:rPr>
            </w:pPr>
            <w:r w:rsidRPr="00190E1F">
              <w:rPr>
                <w:rFonts w:ascii="Tahoma" w:hAnsi="Tahoma" w:cs="Tahoma"/>
                <w:sz w:val="20"/>
                <w:szCs w:val="20"/>
              </w:rPr>
              <w:t>Airplane Approval Record</w:t>
            </w:r>
          </w:p>
        </w:tc>
        <w:tc>
          <w:tcPr>
            <w:tcW w:w="1397" w:type="dxa"/>
            <w:tcBorders>
              <w:top w:val="single" w:sz="4" w:space="0" w:color="auto"/>
            </w:tcBorders>
            <w:vAlign w:val="center"/>
          </w:tcPr>
          <w:p w14:paraId="110C6964"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5700-21</w:t>
            </w:r>
          </w:p>
        </w:tc>
        <w:tc>
          <w:tcPr>
            <w:tcW w:w="1389" w:type="dxa"/>
            <w:tcBorders>
              <w:top w:val="single" w:sz="4" w:space="0" w:color="auto"/>
            </w:tcBorders>
            <w:noWrap/>
            <w:vAlign w:val="center"/>
          </w:tcPr>
          <w:p w14:paraId="2433DE52" w14:textId="77777777" w:rsidR="00821656" w:rsidRPr="00190E1F" w:rsidRDefault="00EE31AE" w:rsidP="00352AB5">
            <w:pPr>
              <w:widowControl/>
              <w:autoSpaceDE/>
              <w:autoSpaceDN/>
              <w:adjustRightInd/>
              <w:jc w:val="center"/>
              <w:rPr>
                <w:rFonts w:ascii="Tahoma" w:hAnsi="Tahoma" w:cs="Tahoma"/>
                <w:sz w:val="20"/>
                <w:szCs w:val="20"/>
              </w:rPr>
            </w:pPr>
            <w:r>
              <w:rPr>
                <w:rFonts w:ascii="Tahoma" w:hAnsi="Tahoma" w:cs="Tahoma"/>
                <w:sz w:val="20"/>
                <w:szCs w:val="20"/>
              </w:rPr>
              <w:t>236</w:t>
            </w:r>
            <w:r w:rsidR="006766C6" w:rsidRPr="006766C6">
              <w:rPr>
                <w:rFonts w:ascii="Tahoma" w:hAnsi="Tahoma" w:cs="Tahoma"/>
                <w:sz w:val="20"/>
                <w:szCs w:val="20"/>
                <w:vertAlign w:val="superscript"/>
              </w:rPr>
              <w:t xml:space="preserve"> note </w:t>
            </w:r>
            <w:r w:rsidR="00F95287" w:rsidRPr="006766C6">
              <w:rPr>
                <w:rFonts w:ascii="Tahoma" w:hAnsi="Tahoma" w:cs="Tahoma"/>
                <w:sz w:val="20"/>
                <w:szCs w:val="20"/>
                <w:vertAlign w:val="superscript"/>
              </w:rPr>
              <w:t>4</w:t>
            </w:r>
          </w:p>
        </w:tc>
        <w:tc>
          <w:tcPr>
            <w:tcW w:w="1350" w:type="dxa"/>
            <w:tcBorders>
              <w:top w:val="single" w:sz="4" w:space="0" w:color="auto"/>
            </w:tcBorders>
            <w:noWrap/>
            <w:vAlign w:val="center"/>
          </w:tcPr>
          <w:p w14:paraId="74E4C415"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1</w:t>
            </w:r>
          </w:p>
        </w:tc>
        <w:tc>
          <w:tcPr>
            <w:tcW w:w="1160" w:type="dxa"/>
            <w:tcBorders>
              <w:top w:val="single" w:sz="4" w:space="0" w:color="auto"/>
            </w:tcBorders>
            <w:vAlign w:val="center"/>
          </w:tcPr>
          <w:p w14:paraId="074340BC" w14:textId="77777777" w:rsidR="00821656" w:rsidRPr="00190E1F" w:rsidRDefault="00EE31AE" w:rsidP="00B94E8F">
            <w:pPr>
              <w:widowControl/>
              <w:autoSpaceDE/>
              <w:autoSpaceDN/>
              <w:adjustRightInd/>
              <w:jc w:val="center"/>
              <w:rPr>
                <w:rFonts w:ascii="Tahoma" w:hAnsi="Tahoma" w:cs="Tahoma"/>
                <w:sz w:val="20"/>
                <w:szCs w:val="20"/>
              </w:rPr>
            </w:pPr>
            <w:r>
              <w:rPr>
                <w:rFonts w:ascii="Tahoma" w:hAnsi="Tahoma" w:cs="Tahoma"/>
                <w:sz w:val="20"/>
                <w:szCs w:val="20"/>
              </w:rPr>
              <w:t>236</w:t>
            </w:r>
          </w:p>
        </w:tc>
        <w:tc>
          <w:tcPr>
            <w:tcW w:w="1170" w:type="dxa"/>
            <w:tcBorders>
              <w:top w:val="single" w:sz="4" w:space="0" w:color="auto"/>
            </w:tcBorders>
            <w:noWrap/>
            <w:vAlign w:val="center"/>
          </w:tcPr>
          <w:p w14:paraId="3A171D60" w14:textId="77777777"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4.0</w:t>
            </w:r>
          </w:p>
        </w:tc>
        <w:tc>
          <w:tcPr>
            <w:tcW w:w="1350" w:type="dxa"/>
            <w:tcBorders>
              <w:top w:val="single" w:sz="4" w:space="0" w:color="auto"/>
              <w:right w:val="single" w:sz="4" w:space="0" w:color="auto"/>
            </w:tcBorders>
            <w:noWrap/>
            <w:vAlign w:val="center"/>
          </w:tcPr>
          <w:p w14:paraId="23CEC4BE" w14:textId="77777777" w:rsidR="00821656" w:rsidRPr="00190E1F" w:rsidRDefault="006353BB" w:rsidP="00B01028">
            <w:pPr>
              <w:jc w:val="center"/>
              <w:rPr>
                <w:rFonts w:ascii="Tahoma" w:hAnsi="Tahoma" w:cs="Tahoma"/>
                <w:sz w:val="20"/>
                <w:szCs w:val="20"/>
              </w:rPr>
            </w:pPr>
            <w:r>
              <w:rPr>
                <w:rFonts w:ascii="Tahoma" w:hAnsi="Tahoma" w:cs="Tahoma"/>
                <w:sz w:val="20"/>
                <w:szCs w:val="20"/>
              </w:rPr>
              <w:t>944</w:t>
            </w:r>
          </w:p>
        </w:tc>
      </w:tr>
      <w:tr w:rsidR="00821656" w:rsidRPr="00190E1F" w14:paraId="3500E389" w14:textId="77777777" w:rsidTr="00847915">
        <w:trPr>
          <w:trHeight w:val="255"/>
          <w:jc w:val="center"/>
        </w:trPr>
        <w:tc>
          <w:tcPr>
            <w:tcW w:w="2056" w:type="dxa"/>
            <w:tcBorders>
              <w:top w:val="single" w:sz="4" w:space="0" w:color="auto"/>
              <w:left w:val="single" w:sz="4" w:space="0" w:color="auto"/>
            </w:tcBorders>
            <w:vAlign w:val="center"/>
          </w:tcPr>
          <w:p w14:paraId="181B83FB" w14:textId="77777777" w:rsidR="00821656" w:rsidRPr="00190E1F" w:rsidRDefault="00821656" w:rsidP="00B22415">
            <w:pPr>
              <w:widowControl/>
              <w:autoSpaceDE/>
              <w:autoSpaceDN/>
              <w:adjustRightInd/>
              <w:rPr>
                <w:rFonts w:ascii="Tahoma" w:hAnsi="Tahoma" w:cs="Tahoma"/>
                <w:sz w:val="20"/>
                <w:szCs w:val="20"/>
              </w:rPr>
            </w:pPr>
            <w:r w:rsidRPr="00190E1F">
              <w:rPr>
                <w:rFonts w:ascii="Tahoma" w:hAnsi="Tahoma" w:cs="Tahoma"/>
                <w:sz w:val="20"/>
                <w:szCs w:val="20"/>
              </w:rPr>
              <w:t>Helicopter Approval Record</w:t>
            </w:r>
          </w:p>
        </w:tc>
        <w:tc>
          <w:tcPr>
            <w:tcW w:w="1397" w:type="dxa"/>
            <w:tcBorders>
              <w:top w:val="single" w:sz="4" w:space="0" w:color="auto"/>
            </w:tcBorders>
            <w:vAlign w:val="center"/>
          </w:tcPr>
          <w:p w14:paraId="72A2FD89"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5700-21a</w:t>
            </w:r>
          </w:p>
        </w:tc>
        <w:tc>
          <w:tcPr>
            <w:tcW w:w="1389" w:type="dxa"/>
            <w:tcBorders>
              <w:top w:val="single" w:sz="4" w:space="0" w:color="auto"/>
            </w:tcBorders>
            <w:noWrap/>
            <w:vAlign w:val="center"/>
          </w:tcPr>
          <w:p w14:paraId="71E56A4D" w14:textId="77777777" w:rsidR="00821656" w:rsidRPr="00190E1F" w:rsidRDefault="00EE31AE" w:rsidP="00352AB5">
            <w:pPr>
              <w:widowControl/>
              <w:autoSpaceDE/>
              <w:autoSpaceDN/>
              <w:adjustRightInd/>
              <w:jc w:val="center"/>
              <w:rPr>
                <w:rFonts w:ascii="Tahoma" w:hAnsi="Tahoma" w:cs="Tahoma"/>
                <w:sz w:val="20"/>
                <w:szCs w:val="20"/>
              </w:rPr>
            </w:pPr>
            <w:r>
              <w:rPr>
                <w:rFonts w:ascii="Tahoma" w:hAnsi="Tahoma" w:cs="Tahoma"/>
                <w:sz w:val="20"/>
                <w:szCs w:val="20"/>
              </w:rPr>
              <w:t>325</w:t>
            </w:r>
            <w:r w:rsidR="006766C6" w:rsidRPr="006766C6">
              <w:rPr>
                <w:rFonts w:ascii="Tahoma" w:hAnsi="Tahoma" w:cs="Tahoma"/>
                <w:sz w:val="20"/>
                <w:szCs w:val="20"/>
                <w:vertAlign w:val="superscript"/>
              </w:rPr>
              <w:t xml:space="preserve"> note </w:t>
            </w:r>
            <w:r w:rsidR="00F95287" w:rsidRPr="006766C6">
              <w:rPr>
                <w:rFonts w:ascii="Tahoma" w:hAnsi="Tahoma" w:cs="Tahoma"/>
                <w:sz w:val="20"/>
                <w:szCs w:val="20"/>
                <w:vertAlign w:val="superscript"/>
              </w:rPr>
              <w:t>4</w:t>
            </w:r>
          </w:p>
        </w:tc>
        <w:tc>
          <w:tcPr>
            <w:tcW w:w="1350" w:type="dxa"/>
            <w:tcBorders>
              <w:top w:val="single" w:sz="4" w:space="0" w:color="auto"/>
            </w:tcBorders>
            <w:noWrap/>
            <w:vAlign w:val="center"/>
          </w:tcPr>
          <w:p w14:paraId="092BFDCB"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1</w:t>
            </w:r>
          </w:p>
        </w:tc>
        <w:tc>
          <w:tcPr>
            <w:tcW w:w="1160" w:type="dxa"/>
            <w:tcBorders>
              <w:top w:val="single" w:sz="4" w:space="0" w:color="auto"/>
            </w:tcBorders>
            <w:vAlign w:val="center"/>
          </w:tcPr>
          <w:p w14:paraId="77B404EC" w14:textId="77777777" w:rsidR="00821656" w:rsidRPr="00190E1F" w:rsidRDefault="00EE31AE" w:rsidP="00B94E8F">
            <w:pPr>
              <w:widowControl/>
              <w:autoSpaceDE/>
              <w:autoSpaceDN/>
              <w:adjustRightInd/>
              <w:jc w:val="center"/>
              <w:rPr>
                <w:rFonts w:ascii="Tahoma" w:hAnsi="Tahoma" w:cs="Tahoma"/>
                <w:sz w:val="20"/>
                <w:szCs w:val="20"/>
              </w:rPr>
            </w:pPr>
            <w:r>
              <w:rPr>
                <w:rFonts w:ascii="Tahoma" w:hAnsi="Tahoma" w:cs="Tahoma"/>
                <w:sz w:val="20"/>
                <w:szCs w:val="20"/>
              </w:rPr>
              <w:t>325</w:t>
            </w:r>
          </w:p>
        </w:tc>
        <w:tc>
          <w:tcPr>
            <w:tcW w:w="1170" w:type="dxa"/>
            <w:tcBorders>
              <w:top w:val="single" w:sz="4" w:space="0" w:color="auto"/>
            </w:tcBorders>
            <w:noWrap/>
            <w:vAlign w:val="center"/>
          </w:tcPr>
          <w:p w14:paraId="502DCA12" w14:textId="77777777"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4.0</w:t>
            </w:r>
          </w:p>
        </w:tc>
        <w:tc>
          <w:tcPr>
            <w:tcW w:w="1350" w:type="dxa"/>
            <w:tcBorders>
              <w:top w:val="single" w:sz="4" w:space="0" w:color="auto"/>
              <w:right w:val="single" w:sz="4" w:space="0" w:color="auto"/>
            </w:tcBorders>
            <w:noWrap/>
            <w:vAlign w:val="center"/>
          </w:tcPr>
          <w:p w14:paraId="07ADE398" w14:textId="089F068B" w:rsidR="00821656" w:rsidRPr="00190E1F" w:rsidRDefault="006353BB" w:rsidP="00B01028">
            <w:pPr>
              <w:jc w:val="center"/>
              <w:rPr>
                <w:rFonts w:ascii="Tahoma" w:hAnsi="Tahoma" w:cs="Tahoma"/>
                <w:sz w:val="20"/>
                <w:szCs w:val="20"/>
              </w:rPr>
            </w:pPr>
            <w:r>
              <w:rPr>
                <w:rFonts w:ascii="Tahoma" w:hAnsi="Tahoma" w:cs="Tahoma"/>
                <w:sz w:val="20"/>
                <w:szCs w:val="20"/>
              </w:rPr>
              <w:t>1</w:t>
            </w:r>
            <w:r w:rsidR="00F3582C">
              <w:rPr>
                <w:rFonts w:ascii="Tahoma" w:hAnsi="Tahoma" w:cs="Tahoma"/>
                <w:sz w:val="20"/>
                <w:szCs w:val="20"/>
              </w:rPr>
              <w:t>,</w:t>
            </w:r>
            <w:r>
              <w:rPr>
                <w:rFonts w:ascii="Tahoma" w:hAnsi="Tahoma" w:cs="Tahoma"/>
                <w:sz w:val="20"/>
                <w:szCs w:val="20"/>
              </w:rPr>
              <w:t>300</w:t>
            </w:r>
          </w:p>
        </w:tc>
      </w:tr>
      <w:tr w:rsidR="00821656" w:rsidRPr="00190E1F" w14:paraId="27DD4D95" w14:textId="77777777" w:rsidTr="00847915">
        <w:trPr>
          <w:trHeight w:val="255"/>
          <w:jc w:val="center"/>
        </w:trPr>
        <w:tc>
          <w:tcPr>
            <w:tcW w:w="2056" w:type="dxa"/>
            <w:tcBorders>
              <w:top w:val="single" w:sz="4" w:space="0" w:color="auto"/>
              <w:left w:val="single" w:sz="4" w:space="0" w:color="auto"/>
            </w:tcBorders>
            <w:noWrap/>
            <w:vAlign w:val="center"/>
          </w:tcPr>
          <w:p w14:paraId="7E25C3C6" w14:textId="77777777" w:rsidR="00821656" w:rsidRPr="00190E1F" w:rsidRDefault="00821656" w:rsidP="00B22415">
            <w:pPr>
              <w:widowControl/>
              <w:autoSpaceDE/>
              <w:autoSpaceDN/>
              <w:adjustRightInd/>
              <w:rPr>
                <w:rFonts w:ascii="Tahoma" w:hAnsi="Tahoma" w:cs="Tahoma"/>
                <w:sz w:val="20"/>
                <w:szCs w:val="20"/>
              </w:rPr>
            </w:pPr>
            <w:r w:rsidRPr="00190E1F">
              <w:rPr>
                <w:rFonts w:ascii="Tahoma" w:hAnsi="Tahoma" w:cs="Tahoma"/>
                <w:sz w:val="20"/>
                <w:szCs w:val="20"/>
              </w:rPr>
              <w:t>Totals</w:t>
            </w:r>
          </w:p>
        </w:tc>
        <w:tc>
          <w:tcPr>
            <w:tcW w:w="1397" w:type="dxa"/>
            <w:tcBorders>
              <w:top w:val="single" w:sz="4" w:space="0" w:color="auto"/>
            </w:tcBorders>
            <w:vAlign w:val="center"/>
          </w:tcPr>
          <w:p w14:paraId="09D48E4D"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389" w:type="dxa"/>
            <w:tcBorders>
              <w:top w:val="single" w:sz="4" w:space="0" w:color="auto"/>
            </w:tcBorders>
            <w:noWrap/>
            <w:vAlign w:val="center"/>
          </w:tcPr>
          <w:p w14:paraId="3A63CDC1" w14:textId="77777777" w:rsidR="00821656" w:rsidRPr="00190E1F" w:rsidRDefault="0011411E" w:rsidP="0011411E">
            <w:pPr>
              <w:widowControl/>
              <w:autoSpaceDE/>
              <w:autoSpaceDN/>
              <w:adjustRightInd/>
              <w:jc w:val="center"/>
              <w:rPr>
                <w:rFonts w:ascii="Tahoma" w:hAnsi="Tahoma" w:cs="Tahoma"/>
                <w:sz w:val="20"/>
                <w:szCs w:val="20"/>
              </w:rPr>
            </w:pPr>
            <w:r>
              <w:rPr>
                <w:rFonts w:ascii="Tahoma" w:hAnsi="Tahoma" w:cs="Tahoma"/>
                <w:sz w:val="20"/>
                <w:szCs w:val="20"/>
              </w:rPr>
              <w:t>2,</w:t>
            </w:r>
            <w:r w:rsidR="00821EF1">
              <w:rPr>
                <w:rFonts w:ascii="Tahoma" w:hAnsi="Tahoma" w:cs="Tahoma"/>
                <w:sz w:val="20"/>
                <w:szCs w:val="20"/>
              </w:rPr>
              <w:t>805</w:t>
            </w:r>
          </w:p>
        </w:tc>
        <w:tc>
          <w:tcPr>
            <w:tcW w:w="1350" w:type="dxa"/>
            <w:tcBorders>
              <w:top w:val="single" w:sz="4" w:space="0" w:color="auto"/>
            </w:tcBorders>
            <w:noWrap/>
            <w:vAlign w:val="center"/>
          </w:tcPr>
          <w:p w14:paraId="21D93E48"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160" w:type="dxa"/>
            <w:tcBorders>
              <w:top w:val="single" w:sz="4" w:space="0" w:color="auto"/>
            </w:tcBorders>
            <w:vAlign w:val="center"/>
          </w:tcPr>
          <w:p w14:paraId="2637097A" w14:textId="750E0F10" w:rsidR="00821656" w:rsidRPr="00190E1F" w:rsidRDefault="000A348D" w:rsidP="00B22415">
            <w:pPr>
              <w:widowControl/>
              <w:autoSpaceDE/>
              <w:autoSpaceDN/>
              <w:adjustRightInd/>
              <w:jc w:val="center"/>
              <w:rPr>
                <w:rFonts w:ascii="Tahoma" w:hAnsi="Tahoma" w:cs="Tahoma"/>
                <w:sz w:val="20"/>
                <w:szCs w:val="20"/>
              </w:rPr>
            </w:pPr>
            <w:r>
              <w:rPr>
                <w:rFonts w:ascii="Tahoma" w:hAnsi="Tahoma" w:cs="Tahoma"/>
                <w:sz w:val="20"/>
                <w:szCs w:val="20"/>
              </w:rPr>
              <w:t>2</w:t>
            </w:r>
            <w:r w:rsidR="00F3582C">
              <w:rPr>
                <w:rFonts w:ascii="Tahoma" w:hAnsi="Tahoma" w:cs="Tahoma"/>
                <w:sz w:val="20"/>
                <w:szCs w:val="20"/>
              </w:rPr>
              <w:t>,</w:t>
            </w:r>
            <w:r>
              <w:rPr>
                <w:rFonts w:ascii="Tahoma" w:hAnsi="Tahoma" w:cs="Tahoma"/>
                <w:sz w:val="20"/>
                <w:szCs w:val="20"/>
              </w:rPr>
              <w:t>805</w:t>
            </w:r>
          </w:p>
        </w:tc>
        <w:tc>
          <w:tcPr>
            <w:tcW w:w="1170" w:type="dxa"/>
            <w:tcBorders>
              <w:top w:val="single" w:sz="4" w:space="0" w:color="auto"/>
            </w:tcBorders>
            <w:noWrap/>
            <w:vAlign w:val="center"/>
          </w:tcPr>
          <w:p w14:paraId="28736570" w14:textId="77777777"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350" w:type="dxa"/>
            <w:tcBorders>
              <w:top w:val="single" w:sz="4" w:space="0" w:color="auto"/>
              <w:right w:val="single" w:sz="4" w:space="0" w:color="auto"/>
            </w:tcBorders>
            <w:noWrap/>
            <w:vAlign w:val="center"/>
          </w:tcPr>
          <w:p w14:paraId="6E07448A" w14:textId="66954C5A" w:rsidR="00821656" w:rsidRPr="00190E1F" w:rsidRDefault="000A348D" w:rsidP="004149FD">
            <w:pPr>
              <w:jc w:val="center"/>
              <w:rPr>
                <w:rFonts w:ascii="Tahoma" w:hAnsi="Tahoma" w:cs="Tahoma"/>
                <w:sz w:val="20"/>
                <w:szCs w:val="20"/>
              </w:rPr>
            </w:pPr>
            <w:r>
              <w:rPr>
                <w:rFonts w:ascii="Tahoma" w:hAnsi="Tahoma" w:cs="Tahoma"/>
                <w:sz w:val="20"/>
                <w:szCs w:val="20"/>
              </w:rPr>
              <w:t>5</w:t>
            </w:r>
            <w:r w:rsidR="00F3582C">
              <w:rPr>
                <w:rFonts w:ascii="Tahoma" w:hAnsi="Tahoma" w:cs="Tahoma"/>
                <w:sz w:val="20"/>
                <w:szCs w:val="20"/>
              </w:rPr>
              <w:t>,</w:t>
            </w:r>
            <w:r>
              <w:rPr>
                <w:rFonts w:ascii="Tahoma" w:hAnsi="Tahoma" w:cs="Tahoma"/>
                <w:sz w:val="20"/>
                <w:szCs w:val="20"/>
              </w:rPr>
              <w:t>610</w:t>
            </w:r>
          </w:p>
        </w:tc>
      </w:tr>
    </w:tbl>
    <w:p w14:paraId="6FF612E2" w14:textId="6A7674E2" w:rsidR="004D257C" w:rsidRDefault="003D77C8" w:rsidP="000A348D">
      <w:pPr>
        <w:tabs>
          <w:tab w:val="left" w:pos="0"/>
          <w:tab w:val="left" w:pos="361"/>
          <w:tab w:val="left" w:pos="722"/>
          <w:tab w:val="right" w:pos="9360"/>
        </w:tabs>
        <w:spacing w:after="120"/>
        <w:rPr>
          <w:rFonts w:ascii="Tahoma" w:hAnsi="Tahoma" w:cs="Tahoma"/>
          <w:sz w:val="22"/>
          <w:szCs w:val="22"/>
        </w:rPr>
      </w:pPr>
      <w:r w:rsidRPr="00B73516">
        <w:rPr>
          <w:rFonts w:ascii="Tahoma" w:hAnsi="Tahoma" w:cs="Tahoma"/>
          <w:sz w:val="22"/>
          <w:szCs w:val="22"/>
        </w:rPr>
        <w:t>Notes:</w:t>
      </w:r>
      <w:r w:rsidR="000A348D">
        <w:rPr>
          <w:rFonts w:ascii="Tahoma" w:hAnsi="Tahoma" w:cs="Tahoma"/>
          <w:sz w:val="22"/>
          <w:szCs w:val="22"/>
        </w:rPr>
        <w:tab/>
      </w:r>
      <w:r w:rsidR="000A348D">
        <w:rPr>
          <w:rFonts w:ascii="Tahoma" w:hAnsi="Tahoma" w:cs="Tahoma"/>
          <w:sz w:val="22"/>
          <w:szCs w:val="22"/>
        </w:rPr>
        <w:tab/>
      </w:r>
    </w:p>
    <w:p w14:paraId="4E3F6C6D" w14:textId="77777777" w:rsidR="004D257C" w:rsidRDefault="003D24A2" w:rsidP="004D257C">
      <w:pPr>
        <w:pStyle w:val="ListParagraph"/>
        <w:numPr>
          <w:ilvl w:val="0"/>
          <w:numId w:val="31"/>
        </w:numPr>
        <w:tabs>
          <w:tab w:val="left" w:pos="0"/>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hanging="270"/>
        <w:rPr>
          <w:rFonts w:ascii="Tahoma" w:hAnsi="Tahoma" w:cs="Tahoma"/>
          <w:sz w:val="22"/>
          <w:szCs w:val="22"/>
        </w:rPr>
      </w:pPr>
      <w:r w:rsidRPr="004D257C">
        <w:rPr>
          <w:rFonts w:ascii="Tahoma" w:hAnsi="Tahoma" w:cs="Tahoma"/>
          <w:sz w:val="22"/>
          <w:szCs w:val="22"/>
        </w:rPr>
        <w:t>Best professional judgment was used to determine estima</w:t>
      </w:r>
      <w:r w:rsidR="004D257C">
        <w:rPr>
          <w:rFonts w:ascii="Tahoma" w:hAnsi="Tahoma" w:cs="Tahoma"/>
          <w:sz w:val="22"/>
          <w:szCs w:val="22"/>
        </w:rPr>
        <w:t xml:space="preserve">tes of burden collection data. </w:t>
      </w:r>
      <w:r w:rsidRPr="004D257C">
        <w:rPr>
          <w:rFonts w:ascii="Tahoma" w:hAnsi="Tahoma" w:cs="Tahoma"/>
          <w:sz w:val="22"/>
          <w:szCs w:val="22"/>
        </w:rPr>
        <w:t>Assessment estimates were</w:t>
      </w:r>
      <w:r w:rsidR="003361DB" w:rsidRPr="004D257C">
        <w:rPr>
          <w:rFonts w:ascii="Tahoma" w:hAnsi="Tahoma" w:cs="Tahoma"/>
          <w:sz w:val="22"/>
          <w:szCs w:val="22"/>
        </w:rPr>
        <w:t xml:space="preserve"> based on the following m</w:t>
      </w:r>
      <w:r w:rsidR="006F17FB" w:rsidRPr="004D257C">
        <w:rPr>
          <w:rFonts w:ascii="Tahoma" w:hAnsi="Tahoma" w:cs="Tahoma"/>
          <w:sz w:val="22"/>
          <w:szCs w:val="22"/>
        </w:rPr>
        <w:t>echanisms.  An assessment from F</w:t>
      </w:r>
      <w:r w:rsidR="003361DB" w:rsidRPr="004D257C">
        <w:rPr>
          <w:rFonts w:ascii="Tahoma" w:hAnsi="Tahoma" w:cs="Tahoma"/>
          <w:sz w:val="22"/>
          <w:szCs w:val="22"/>
        </w:rPr>
        <w:t>ederal ag</w:t>
      </w:r>
      <w:r w:rsidR="006F17FB" w:rsidRPr="004D257C">
        <w:rPr>
          <w:rFonts w:ascii="Tahoma" w:hAnsi="Tahoma" w:cs="Tahoma"/>
          <w:sz w:val="22"/>
          <w:szCs w:val="22"/>
        </w:rPr>
        <w:t>ency evaluators involved in the</w:t>
      </w:r>
      <w:r w:rsidR="003361DB" w:rsidRPr="004D257C">
        <w:rPr>
          <w:rFonts w:ascii="Tahoma" w:hAnsi="Tahoma" w:cs="Tahoma"/>
          <w:sz w:val="22"/>
          <w:szCs w:val="22"/>
        </w:rPr>
        <w:t xml:space="preserve"> processing</w:t>
      </w:r>
      <w:r w:rsidR="006F17FB" w:rsidRPr="004D257C">
        <w:rPr>
          <w:rFonts w:ascii="Tahoma" w:hAnsi="Tahoma" w:cs="Tahoma"/>
          <w:sz w:val="22"/>
          <w:szCs w:val="22"/>
        </w:rPr>
        <w:t xml:space="preserve"> of applications and who </w:t>
      </w:r>
      <w:r w:rsidRPr="004D257C">
        <w:rPr>
          <w:rFonts w:ascii="Tahoma" w:hAnsi="Tahoma" w:cs="Tahoma"/>
          <w:sz w:val="22"/>
          <w:szCs w:val="22"/>
        </w:rPr>
        <w:t xml:space="preserve">have experienced </w:t>
      </w:r>
      <w:r w:rsidR="006F17FB" w:rsidRPr="004D257C">
        <w:rPr>
          <w:rFonts w:ascii="Tahoma" w:hAnsi="Tahoma" w:cs="Tahoma"/>
          <w:sz w:val="22"/>
          <w:szCs w:val="22"/>
        </w:rPr>
        <w:t>work</w:t>
      </w:r>
      <w:r w:rsidRPr="004D257C">
        <w:rPr>
          <w:rFonts w:ascii="Tahoma" w:hAnsi="Tahoma" w:cs="Tahoma"/>
          <w:sz w:val="22"/>
          <w:szCs w:val="22"/>
        </w:rPr>
        <w:t>ing</w:t>
      </w:r>
      <w:r w:rsidR="006F17FB" w:rsidRPr="004D257C">
        <w:rPr>
          <w:rFonts w:ascii="Tahoma" w:hAnsi="Tahoma" w:cs="Tahoma"/>
          <w:sz w:val="22"/>
          <w:szCs w:val="22"/>
        </w:rPr>
        <w:t xml:space="preserve"> with private industry applicants during the last 5 years.  Additionally, phone interviews were conducted in support of this</w:t>
      </w:r>
      <w:r w:rsidR="00A05AE5" w:rsidRPr="004D257C">
        <w:rPr>
          <w:rFonts w:ascii="Tahoma" w:hAnsi="Tahoma" w:cs="Tahoma"/>
          <w:sz w:val="22"/>
          <w:szCs w:val="22"/>
        </w:rPr>
        <w:t xml:space="preserve"> supporting statement with 3</w:t>
      </w:r>
      <w:r w:rsidR="006F17FB" w:rsidRPr="004D257C">
        <w:rPr>
          <w:rFonts w:ascii="Tahoma" w:hAnsi="Tahoma" w:cs="Tahoma"/>
          <w:sz w:val="22"/>
          <w:szCs w:val="22"/>
        </w:rPr>
        <w:t xml:space="preserve"> businesses in which information was requested to provide the data to support estima</w:t>
      </w:r>
      <w:r w:rsidR="007350D3">
        <w:rPr>
          <w:rFonts w:ascii="Tahoma" w:hAnsi="Tahoma" w:cs="Tahoma"/>
          <w:sz w:val="22"/>
          <w:szCs w:val="22"/>
        </w:rPr>
        <w:t>tes of burden collection.  T</w:t>
      </w:r>
      <w:r w:rsidR="006F17FB" w:rsidRPr="004D257C">
        <w:rPr>
          <w:rFonts w:ascii="Tahoma" w:hAnsi="Tahoma" w:cs="Tahoma"/>
          <w:sz w:val="22"/>
          <w:szCs w:val="22"/>
        </w:rPr>
        <w:t>he Federal Government does not manage any database that compiles or tracks estimate of burden collection nor tracks number of respondents or forms submitted.</w:t>
      </w:r>
    </w:p>
    <w:p w14:paraId="722F630B" w14:textId="77777777" w:rsidR="004D257C" w:rsidRDefault="004D257C" w:rsidP="004D257C">
      <w:pPr>
        <w:pStyle w:val="ListParagraph"/>
        <w:tabs>
          <w:tab w:val="left" w:pos="0"/>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rPr>
          <w:rFonts w:ascii="Tahoma" w:hAnsi="Tahoma" w:cs="Tahoma"/>
          <w:sz w:val="22"/>
          <w:szCs w:val="22"/>
        </w:rPr>
      </w:pPr>
    </w:p>
    <w:p w14:paraId="1EF787D9" w14:textId="77777777" w:rsidR="004D257C" w:rsidRDefault="00470EBD" w:rsidP="004D257C">
      <w:pPr>
        <w:pStyle w:val="ListParagraph"/>
        <w:numPr>
          <w:ilvl w:val="0"/>
          <w:numId w:val="31"/>
        </w:numPr>
        <w:tabs>
          <w:tab w:val="left" w:pos="0"/>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hanging="270"/>
        <w:rPr>
          <w:rFonts w:ascii="Tahoma" w:hAnsi="Tahoma" w:cs="Tahoma"/>
          <w:sz w:val="22"/>
          <w:szCs w:val="22"/>
        </w:rPr>
      </w:pPr>
      <w:r w:rsidRPr="004D257C">
        <w:rPr>
          <w:rFonts w:ascii="Tahoma" w:hAnsi="Tahoma" w:cs="Tahoma"/>
          <w:sz w:val="22"/>
          <w:szCs w:val="22"/>
        </w:rPr>
        <w:t>A respondent is defined as a single pilot applicant or single aircraft applicant.  Values listed comprise initial and recurrent applicants.</w:t>
      </w:r>
    </w:p>
    <w:p w14:paraId="19234436" w14:textId="77777777" w:rsidR="004D257C" w:rsidRPr="004D257C" w:rsidRDefault="004D257C" w:rsidP="004D257C">
      <w:pPr>
        <w:pStyle w:val="ListParagraph"/>
        <w:rPr>
          <w:rFonts w:ascii="Tahoma" w:hAnsi="Tahoma" w:cs="Tahoma"/>
          <w:sz w:val="22"/>
          <w:szCs w:val="22"/>
        </w:rPr>
      </w:pPr>
    </w:p>
    <w:p w14:paraId="78FC7DD1" w14:textId="77777777" w:rsidR="004D257C" w:rsidRDefault="00167E33" w:rsidP="004D257C">
      <w:pPr>
        <w:pStyle w:val="ListParagraph"/>
        <w:numPr>
          <w:ilvl w:val="0"/>
          <w:numId w:val="31"/>
        </w:numPr>
        <w:tabs>
          <w:tab w:val="left" w:pos="0"/>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hanging="270"/>
        <w:rPr>
          <w:rFonts w:ascii="Tahoma" w:hAnsi="Tahoma" w:cs="Tahoma"/>
          <w:sz w:val="22"/>
          <w:szCs w:val="22"/>
        </w:rPr>
      </w:pPr>
      <w:r w:rsidRPr="004D257C">
        <w:rPr>
          <w:rFonts w:ascii="Tahoma" w:hAnsi="Tahoma" w:cs="Tahoma"/>
          <w:sz w:val="22"/>
          <w:szCs w:val="22"/>
        </w:rPr>
        <w:t>Method of calculation:  Each aircraft has been calculated for an average of two pilots as well as two relief pilots (2 x 2 = 4) totaling 4 pilo</w:t>
      </w:r>
      <w:r w:rsidR="00EE31AE" w:rsidRPr="004D257C">
        <w:rPr>
          <w:rFonts w:ascii="Tahoma" w:hAnsi="Tahoma" w:cs="Tahoma"/>
          <w:sz w:val="22"/>
          <w:szCs w:val="22"/>
        </w:rPr>
        <w:t>ts for each aircraft.  236 airplanes x 4 pilots = 944 pilots.  325 helicopters x 4 pilots = 1300</w:t>
      </w:r>
      <w:r w:rsidRPr="004D257C">
        <w:rPr>
          <w:rFonts w:ascii="Tahoma" w:hAnsi="Tahoma" w:cs="Tahoma"/>
          <w:sz w:val="22"/>
          <w:szCs w:val="22"/>
        </w:rPr>
        <w:t xml:space="preserve"> pilots. </w:t>
      </w:r>
      <w:r w:rsidR="00821EF1">
        <w:rPr>
          <w:rFonts w:ascii="Tahoma" w:hAnsi="Tahoma" w:cs="Tahoma"/>
          <w:sz w:val="22"/>
          <w:szCs w:val="22"/>
        </w:rPr>
        <w:t xml:space="preserve"> </w:t>
      </w:r>
    </w:p>
    <w:p w14:paraId="0973AF98" w14:textId="77777777" w:rsidR="004D257C" w:rsidRPr="004D257C" w:rsidRDefault="004D257C" w:rsidP="004D257C">
      <w:pPr>
        <w:pStyle w:val="ListParagraph"/>
        <w:rPr>
          <w:rFonts w:ascii="Tahoma" w:hAnsi="Tahoma" w:cs="Tahoma"/>
          <w:sz w:val="22"/>
          <w:szCs w:val="22"/>
        </w:rPr>
      </w:pPr>
    </w:p>
    <w:p w14:paraId="362406A7" w14:textId="77777777" w:rsidR="004D257C" w:rsidRDefault="00167E33" w:rsidP="004D257C">
      <w:pPr>
        <w:pStyle w:val="ListParagraph"/>
        <w:numPr>
          <w:ilvl w:val="0"/>
          <w:numId w:val="31"/>
        </w:numPr>
        <w:tabs>
          <w:tab w:val="left" w:pos="0"/>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hanging="270"/>
        <w:rPr>
          <w:rFonts w:ascii="Tahoma" w:hAnsi="Tahoma" w:cs="Tahoma"/>
          <w:sz w:val="22"/>
          <w:szCs w:val="22"/>
        </w:rPr>
      </w:pPr>
      <w:r w:rsidRPr="004D257C">
        <w:rPr>
          <w:rFonts w:ascii="Tahoma" w:hAnsi="Tahoma" w:cs="Tahoma"/>
          <w:sz w:val="22"/>
          <w:szCs w:val="22"/>
        </w:rPr>
        <w:t xml:space="preserve">Sourced from </w:t>
      </w:r>
      <w:r w:rsidR="006766C6" w:rsidRPr="004D257C">
        <w:rPr>
          <w:rFonts w:ascii="Tahoma" w:hAnsi="Tahoma" w:cs="Tahoma"/>
          <w:sz w:val="22"/>
          <w:szCs w:val="22"/>
        </w:rPr>
        <w:t>F</w:t>
      </w:r>
      <w:r w:rsidR="00A05AE5" w:rsidRPr="004D257C">
        <w:rPr>
          <w:rFonts w:ascii="Tahoma" w:hAnsi="Tahoma" w:cs="Tahoma"/>
          <w:sz w:val="22"/>
          <w:szCs w:val="22"/>
        </w:rPr>
        <w:t xml:space="preserve">orest </w:t>
      </w:r>
      <w:r w:rsidR="006766C6" w:rsidRPr="004D257C">
        <w:rPr>
          <w:rFonts w:ascii="Tahoma" w:hAnsi="Tahoma" w:cs="Tahoma"/>
          <w:sz w:val="22"/>
          <w:szCs w:val="22"/>
        </w:rPr>
        <w:t>S</w:t>
      </w:r>
      <w:r w:rsidR="00A05AE5" w:rsidRPr="004D257C">
        <w:rPr>
          <w:rFonts w:ascii="Tahoma" w:hAnsi="Tahoma" w:cs="Tahoma"/>
          <w:sz w:val="22"/>
          <w:szCs w:val="22"/>
        </w:rPr>
        <w:t>ervice</w:t>
      </w:r>
      <w:r w:rsidR="006766C6" w:rsidRPr="004D257C">
        <w:rPr>
          <w:rFonts w:ascii="Tahoma" w:hAnsi="Tahoma" w:cs="Tahoma"/>
          <w:sz w:val="22"/>
          <w:szCs w:val="22"/>
        </w:rPr>
        <w:t xml:space="preserve"> </w:t>
      </w:r>
      <w:r w:rsidR="00A05AE5" w:rsidRPr="004D257C">
        <w:rPr>
          <w:rFonts w:ascii="Tahoma" w:hAnsi="Tahoma" w:cs="Tahoma"/>
          <w:sz w:val="22"/>
          <w:szCs w:val="22"/>
        </w:rPr>
        <w:t>Fire and Aviation M</w:t>
      </w:r>
      <w:r w:rsidRPr="004D257C">
        <w:rPr>
          <w:rFonts w:ascii="Tahoma" w:hAnsi="Tahoma" w:cs="Tahoma"/>
          <w:sz w:val="22"/>
          <w:szCs w:val="22"/>
        </w:rPr>
        <w:t>anagement for F</w:t>
      </w:r>
      <w:r w:rsidR="00A05AE5" w:rsidRPr="004D257C">
        <w:rPr>
          <w:rFonts w:ascii="Tahoma" w:hAnsi="Tahoma" w:cs="Tahoma"/>
          <w:sz w:val="22"/>
          <w:szCs w:val="22"/>
        </w:rPr>
        <w:t xml:space="preserve">iscal </w:t>
      </w:r>
      <w:r w:rsidRPr="004D257C">
        <w:rPr>
          <w:rFonts w:ascii="Tahoma" w:hAnsi="Tahoma" w:cs="Tahoma"/>
          <w:sz w:val="22"/>
          <w:szCs w:val="22"/>
        </w:rPr>
        <w:t>Y</w:t>
      </w:r>
      <w:r w:rsidR="00A05AE5" w:rsidRPr="004D257C">
        <w:rPr>
          <w:rFonts w:ascii="Tahoma" w:hAnsi="Tahoma" w:cs="Tahoma"/>
          <w:sz w:val="22"/>
          <w:szCs w:val="22"/>
        </w:rPr>
        <w:t>ear</w:t>
      </w:r>
      <w:r w:rsidRPr="004D257C">
        <w:rPr>
          <w:rFonts w:ascii="Tahoma" w:hAnsi="Tahoma" w:cs="Tahoma"/>
          <w:sz w:val="22"/>
          <w:szCs w:val="22"/>
        </w:rPr>
        <w:t xml:space="preserve"> </w:t>
      </w:r>
      <w:r w:rsidR="007350D3">
        <w:rPr>
          <w:rFonts w:ascii="Tahoma" w:hAnsi="Tahoma" w:cs="Tahoma"/>
          <w:sz w:val="22"/>
          <w:szCs w:val="22"/>
        </w:rPr>
        <w:t xml:space="preserve">(FY) </w:t>
      </w:r>
      <w:r w:rsidR="00EE31AE" w:rsidRPr="004D257C">
        <w:rPr>
          <w:rFonts w:ascii="Tahoma" w:hAnsi="Tahoma" w:cs="Tahoma"/>
          <w:sz w:val="22"/>
          <w:szCs w:val="22"/>
        </w:rPr>
        <w:t>2015</w:t>
      </w:r>
      <w:r w:rsidR="00184EE4" w:rsidRPr="004D257C">
        <w:rPr>
          <w:rFonts w:ascii="Tahoma" w:hAnsi="Tahoma" w:cs="Tahoma"/>
          <w:sz w:val="22"/>
          <w:szCs w:val="22"/>
        </w:rPr>
        <w:t>, accurate as of May 9, 2015</w:t>
      </w:r>
      <w:r w:rsidR="00A05AE5" w:rsidRPr="004D257C">
        <w:rPr>
          <w:rFonts w:ascii="Tahoma" w:hAnsi="Tahoma" w:cs="Tahoma"/>
          <w:sz w:val="22"/>
          <w:szCs w:val="22"/>
        </w:rPr>
        <w:t>; i</w:t>
      </w:r>
      <w:r w:rsidRPr="004D257C">
        <w:rPr>
          <w:rFonts w:ascii="Tahoma" w:hAnsi="Tahoma" w:cs="Tahoma"/>
          <w:sz w:val="22"/>
          <w:szCs w:val="22"/>
        </w:rPr>
        <w:t>ncludes call-when-needed and exclusive use contracts.</w:t>
      </w:r>
      <w:r w:rsidR="00821EF1" w:rsidRPr="00821EF1">
        <w:rPr>
          <w:rFonts w:ascii="Tahoma" w:hAnsi="Tahoma" w:cs="Tahoma"/>
          <w:sz w:val="22"/>
          <w:szCs w:val="22"/>
        </w:rPr>
        <w:t xml:space="preserve"> </w:t>
      </w:r>
      <w:r w:rsidR="00821EF1">
        <w:rPr>
          <w:rFonts w:ascii="Tahoma" w:hAnsi="Tahoma" w:cs="Tahoma"/>
          <w:sz w:val="22"/>
          <w:szCs w:val="22"/>
        </w:rPr>
        <w:t xml:space="preserve"> Each aircraft utilized in these contracts must submit their aircraft records for approval of use in the contract = 236 airplanes + 325 helicopters = 561</w:t>
      </w:r>
      <w:r w:rsidR="00A811D0">
        <w:rPr>
          <w:rFonts w:ascii="Tahoma" w:hAnsi="Tahoma" w:cs="Tahoma"/>
          <w:sz w:val="22"/>
          <w:szCs w:val="22"/>
        </w:rPr>
        <w:t xml:space="preserve"> respond</w:t>
      </w:r>
      <w:r w:rsidR="00851971">
        <w:rPr>
          <w:rFonts w:ascii="Tahoma" w:hAnsi="Tahoma" w:cs="Tahoma"/>
          <w:sz w:val="22"/>
          <w:szCs w:val="22"/>
        </w:rPr>
        <w:t>e</w:t>
      </w:r>
      <w:r w:rsidR="00A811D0">
        <w:rPr>
          <w:rFonts w:ascii="Tahoma" w:hAnsi="Tahoma" w:cs="Tahoma"/>
          <w:sz w:val="22"/>
          <w:szCs w:val="22"/>
        </w:rPr>
        <w:t>nts</w:t>
      </w:r>
      <w:r w:rsidR="00821EF1">
        <w:rPr>
          <w:rFonts w:ascii="Tahoma" w:hAnsi="Tahoma" w:cs="Tahoma"/>
          <w:sz w:val="22"/>
          <w:szCs w:val="22"/>
        </w:rPr>
        <w:t>.</w:t>
      </w:r>
    </w:p>
    <w:p w14:paraId="1F20037F" w14:textId="77777777" w:rsidR="004D257C" w:rsidRPr="004D257C" w:rsidRDefault="004D257C" w:rsidP="004D257C">
      <w:pPr>
        <w:pStyle w:val="ListParagraph"/>
        <w:rPr>
          <w:rFonts w:ascii="Tahoma" w:hAnsi="Tahoma" w:cs="Tahoma"/>
          <w:sz w:val="22"/>
          <w:szCs w:val="22"/>
        </w:rPr>
      </w:pPr>
    </w:p>
    <w:p w14:paraId="2A32D5E9" w14:textId="387F5A22" w:rsidR="004D257C" w:rsidRDefault="00C97CC8" w:rsidP="004D257C">
      <w:pPr>
        <w:pStyle w:val="ListParagraph"/>
        <w:numPr>
          <w:ilvl w:val="0"/>
          <w:numId w:val="31"/>
        </w:numPr>
        <w:tabs>
          <w:tab w:val="left" w:pos="0"/>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hanging="270"/>
        <w:rPr>
          <w:rFonts w:ascii="Tahoma" w:hAnsi="Tahoma" w:cs="Tahoma"/>
          <w:sz w:val="22"/>
          <w:szCs w:val="22"/>
        </w:rPr>
      </w:pPr>
      <w:r>
        <w:rPr>
          <w:rFonts w:ascii="Tahoma" w:hAnsi="Tahoma" w:cs="Tahoma"/>
          <w:sz w:val="22"/>
          <w:szCs w:val="22"/>
        </w:rPr>
        <w:t>Pi</w:t>
      </w:r>
      <w:r w:rsidR="006766C6" w:rsidRPr="004D257C">
        <w:rPr>
          <w:rFonts w:ascii="Tahoma" w:hAnsi="Tahoma" w:cs="Tahoma"/>
          <w:sz w:val="22"/>
          <w:szCs w:val="22"/>
        </w:rPr>
        <w:t>lots will have to submit an initial or recurre</w:t>
      </w:r>
      <w:r w:rsidR="000A348D">
        <w:rPr>
          <w:rFonts w:ascii="Tahoma" w:hAnsi="Tahoma" w:cs="Tahoma"/>
          <w:sz w:val="22"/>
          <w:szCs w:val="22"/>
        </w:rPr>
        <w:t>nt application package annually</w:t>
      </w:r>
      <w:r>
        <w:rPr>
          <w:rFonts w:ascii="Tahoma" w:hAnsi="Tahoma" w:cs="Tahoma"/>
          <w:sz w:val="22"/>
          <w:szCs w:val="22"/>
        </w:rPr>
        <w:t>.</w:t>
      </w:r>
      <w:r w:rsidR="006766C6" w:rsidRPr="004D257C">
        <w:rPr>
          <w:rFonts w:ascii="Tahoma" w:hAnsi="Tahoma" w:cs="Tahoma"/>
          <w:sz w:val="22"/>
          <w:szCs w:val="22"/>
        </w:rPr>
        <w:t xml:space="preserve"> </w:t>
      </w:r>
      <w:r>
        <w:rPr>
          <w:rFonts w:ascii="Tahoma" w:hAnsi="Tahoma" w:cs="Tahoma"/>
          <w:sz w:val="22"/>
          <w:szCs w:val="22"/>
        </w:rPr>
        <w:t xml:space="preserve"> </w:t>
      </w:r>
      <w:r w:rsidR="006766C6" w:rsidRPr="004D257C">
        <w:rPr>
          <w:rFonts w:ascii="Tahoma" w:hAnsi="Tahoma" w:cs="Tahoma"/>
          <w:sz w:val="22"/>
          <w:szCs w:val="22"/>
        </w:rPr>
        <w:t>Aircraft are reviewed annually</w:t>
      </w:r>
      <w:r w:rsidR="000A348D">
        <w:rPr>
          <w:rFonts w:ascii="Tahoma" w:hAnsi="Tahoma" w:cs="Tahoma"/>
          <w:sz w:val="22"/>
          <w:szCs w:val="22"/>
        </w:rPr>
        <w:t xml:space="preserve"> as well</w:t>
      </w:r>
      <w:r w:rsidR="006766C6" w:rsidRPr="004D257C">
        <w:rPr>
          <w:rFonts w:ascii="Tahoma" w:hAnsi="Tahoma" w:cs="Tahoma"/>
          <w:sz w:val="22"/>
          <w:szCs w:val="22"/>
        </w:rPr>
        <w:t>.</w:t>
      </w:r>
    </w:p>
    <w:p w14:paraId="7B451D03" w14:textId="77777777" w:rsidR="004D257C" w:rsidRPr="004D257C" w:rsidRDefault="004D257C" w:rsidP="004D257C">
      <w:pPr>
        <w:pStyle w:val="ListParagraph"/>
        <w:rPr>
          <w:rFonts w:ascii="Tahoma" w:hAnsi="Tahoma" w:cs="Tahoma"/>
          <w:sz w:val="22"/>
          <w:szCs w:val="22"/>
        </w:rPr>
      </w:pPr>
    </w:p>
    <w:p w14:paraId="25770656" w14:textId="77777777" w:rsidR="00962C2F" w:rsidRPr="004D257C" w:rsidRDefault="00B73516" w:rsidP="004D257C">
      <w:pPr>
        <w:pStyle w:val="ListParagraph"/>
        <w:numPr>
          <w:ilvl w:val="0"/>
          <w:numId w:val="31"/>
        </w:numPr>
        <w:tabs>
          <w:tab w:val="left" w:pos="0"/>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hanging="270"/>
        <w:rPr>
          <w:rFonts w:ascii="Tahoma" w:hAnsi="Tahoma" w:cs="Tahoma"/>
          <w:sz w:val="22"/>
          <w:szCs w:val="22"/>
        </w:rPr>
      </w:pPr>
      <w:r w:rsidRPr="004D257C">
        <w:rPr>
          <w:rFonts w:ascii="Tahoma" w:hAnsi="Tahoma" w:cs="Tahoma"/>
          <w:sz w:val="22"/>
          <w:szCs w:val="22"/>
        </w:rPr>
        <w:t xml:space="preserve">Time includes data collection, support document collection, </w:t>
      </w:r>
      <w:r w:rsidR="00707DA8" w:rsidRPr="004D257C">
        <w:rPr>
          <w:rFonts w:ascii="Tahoma" w:hAnsi="Tahoma" w:cs="Tahoma"/>
          <w:sz w:val="22"/>
          <w:szCs w:val="22"/>
        </w:rPr>
        <w:t xml:space="preserve">administrative processing, </w:t>
      </w:r>
      <w:r w:rsidRPr="004D257C">
        <w:rPr>
          <w:rFonts w:ascii="Tahoma" w:hAnsi="Tahoma" w:cs="Tahoma"/>
          <w:sz w:val="22"/>
          <w:szCs w:val="22"/>
        </w:rPr>
        <w:t>and form submission.</w:t>
      </w:r>
    </w:p>
    <w:p w14:paraId="623AC9A9" w14:textId="77777777" w:rsidR="00C37CD8" w:rsidRPr="00190E1F" w:rsidRDefault="002776CD" w:rsidP="00FE419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190E1F">
        <w:rPr>
          <w:rFonts w:ascii="Tahoma" w:hAnsi="Tahoma" w:cs="Tahoma"/>
          <w:b/>
          <w:bCs/>
          <w:sz w:val="22"/>
          <w:szCs w:val="22"/>
        </w:rPr>
        <w:t>•</w:t>
      </w:r>
      <w:r w:rsidRPr="00190E1F">
        <w:rPr>
          <w:rFonts w:ascii="Tahoma" w:hAnsi="Tahoma" w:cs="Tahoma"/>
          <w:b/>
          <w:bCs/>
          <w:sz w:val="22"/>
          <w:szCs w:val="22"/>
        </w:rPr>
        <w:tab/>
      </w:r>
      <w:r w:rsidR="00C37CD8" w:rsidRPr="00190E1F">
        <w:rPr>
          <w:rFonts w:ascii="Tahoma" w:hAnsi="Tahoma" w:cs="Tahoma"/>
          <w:b/>
          <w:bCs/>
          <w:sz w:val="22"/>
          <w:szCs w:val="22"/>
        </w:rPr>
        <w:t>Record</w:t>
      </w:r>
      <w:r w:rsidR="00890057" w:rsidRPr="00190E1F">
        <w:rPr>
          <w:rFonts w:ascii="Tahoma" w:hAnsi="Tahoma" w:cs="Tahoma"/>
          <w:b/>
          <w:bCs/>
          <w:sz w:val="22"/>
          <w:szCs w:val="22"/>
        </w:rPr>
        <w:t xml:space="preserve"> </w:t>
      </w:r>
      <w:r w:rsidR="00C37CD8" w:rsidRPr="00190E1F">
        <w:rPr>
          <w:rFonts w:ascii="Tahoma" w:hAnsi="Tahoma" w:cs="Tahoma"/>
          <w:b/>
          <w:bCs/>
          <w:sz w:val="22"/>
          <w:szCs w:val="22"/>
        </w:rPr>
        <w:t>keeping burden should be addressed separately an</w:t>
      </w:r>
      <w:r w:rsidR="004D39A0" w:rsidRPr="00190E1F">
        <w:rPr>
          <w:rFonts w:ascii="Tahoma" w:hAnsi="Tahoma" w:cs="Tahoma"/>
          <w:b/>
          <w:bCs/>
          <w:sz w:val="22"/>
          <w:szCs w:val="22"/>
        </w:rPr>
        <w:t>d should include columns for:</w:t>
      </w:r>
    </w:p>
    <w:p w14:paraId="04574FFC" w14:textId="77777777" w:rsidR="00C37CD8" w:rsidRPr="00190E1F" w:rsidRDefault="00C37CD8"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 xml:space="preserve">a) </w:t>
      </w:r>
      <w:r w:rsidR="00890057" w:rsidRPr="00190E1F">
        <w:rPr>
          <w:rFonts w:ascii="Tahoma" w:hAnsi="Tahoma" w:cs="Tahoma"/>
          <w:b/>
          <w:bCs/>
          <w:sz w:val="22"/>
          <w:szCs w:val="22"/>
        </w:rPr>
        <w:t>D</w:t>
      </w:r>
      <w:r w:rsidRPr="00190E1F">
        <w:rPr>
          <w:rFonts w:ascii="Tahoma" w:hAnsi="Tahoma" w:cs="Tahoma"/>
          <w:b/>
          <w:bCs/>
          <w:sz w:val="22"/>
          <w:szCs w:val="22"/>
        </w:rPr>
        <w:t>escription of record</w:t>
      </w:r>
      <w:r w:rsidR="00890057" w:rsidRPr="00190E1F">
        <w:rPr>
          <w:rFonts w:ascii="Tahoma" w:hAnsi="Tahoma" w:cs="Tahoma"/>
          <w:b/>
          <w:bCs/>
          <w:sz w:val="22"/>
          <w:szCs w:val="22"/>
        </w:rPr>
        <w:t xml:space="preserve"> </w:t>
      </w:r>
      <w:r w:rsidRPr="00190E1F">
        <w:rPr>
          <w:rFonts w:ascii="Tahoma" w:hAnsi="Tahoma" w:cs="Tahoma"/>
          <w:b/>
          <w:bCs/>
          <w:sz w:val="22"/>
          <w:szCs w:val="22"/>
        </w:rPr>
        <w:t>keeping activity</w:t>
      </w:r>
      <w:r w:rsidR="00CB0A80" w:rsidRPr="00190E1F">
        <w:rPr>
          <w:rFonts w:ascii="Tahoma" w:hAnsi="Tahoma" w:cs="Tahoma"/>
          <w:b/>
          <w:bCs/>
          <w:sz w:val="22"/>
          <w:szCs w:val="22"/>
        </w:rPr>
        <w:t xml:space="preserve">:  </w:t>
      </w:r>
      <w:r w:rsidR="00D33910">
        <w:rPr>
          <w:rFonts w:ascii="Tahoma" w:hAnsi="Tahoma" w:cs="Tahoma"/>
          <w:bCs/>
          <w:sz w:val="22"/>
          <w:szCs w:val="22"/>
        </w:rPr>
        <w:t>Hardcopies of records are kept at the localized agent level and are not distributed</w:t>
      </w:r>
      <w:r w:rsidR="00A05AE5">
        <w:rPr>
          <w:rFonts w:ascii="Tahoma" w:hAnsi="Tahoma" w:cs="Tahoma"/>
          <w:bCs/>
          <w:sz w:val="22"/>
          <w:szCs w:val="22"/>
        </w:rPr>
        <w:t>;</w:t>
      </w:r>
      <w:r w:rsidR="00D33910">
        <w:rPr>
          <w:rFonts w:ascii="Tahoma" w:hAnsi="Tahoma" w:cs="Tahoma"/>
          <w:bCs/>
          <w:sz w:val="22"/>
          <w:szCs w:val="22"/>
        </w:rPr>
        <w:t xml:space="preserve"> </w:t>
      </w:r>
      <w:r w:rsidR="00DA7631">
        <w:rPr>
          <w:rFonts w:ascii="Tahoma" w:hAnsi="Tahoma" w:cs="Tahoma"/>
          <w:bCs/>
          <w:sz w:val="22"/>
          <w:szCs w:val="22"/>
        </w:rPr>
        <w:t>n</w:t>
      </w:r>
      <w:r w:rsidR="00D33910">
        <w:rPr>
          <w:rFonts w:ascii="Tahoma" w:hAnsi="Tahoma" w:cs="Tahoma"/>
          <w:bCs/>
          <w:sz w:val="22"/>
          <w:szCs w:val="22"/>
        </w:rPr>
        <w:t>or are records distributed w</w:t>
      </w:r>
      <w:r w:rsidR="007350D3">
        <w:rPr>
          <w:rFonts w:ascii="Tahoma" w:hAnsi="Tahoma" w:cs="Tahoma"/>
          <w:bCs/>
          <w:sz w:val="22"/>
          <w:szCs w:val="22"/>
        </w:rPr>
        <w:t>ithin the Federal A</w:t>
      </w:r>
      <w:r w:rsidR="00A05AE5">
        <w:rPr>
          <w:rFonts w:ascii="Tahoma" w:hAnsi="Tahoma" w:cs="Tahoma"/>
          <w:bCs/>
          <w:sz w:val="22"/>
          <w:szCs w:val="22"/>
        </w:rPr>
        <w:t>gency, it’s Federal and S</w:t>
      </w:r>
      <w:r w:rsidR="00D33910">
        <w:rPr>
          <w:rFonts w:ascii="Tahoma" w:hAnsi="Tahoma" w:cs="Tahoma"/>
          <w:bCs/>
          <w:sz w:val="22"/>
          <w:szCs w:val="22"/>
        </w:rPr>
        <w:t>tate partners, or private industry.</w:t>
      </w:r>
      <w:r w:rsidR="00D33910" w:rsidRPr="00190E1F">
        <w:rPr>
          <w:rFonts w:ascii="Tahoma" w:hAnsi="Tahoma" w:cs="Tahoma"/>
          <w:bCs/>
          <w:sz w:val="22"/>
          <w:szCs w:val="22"/>
        </w:rPr>
        <w:t xml:space="preserve"> </w:t>
      </w:r>
    </w:p>
    <w:p w14:paraId="24A42621" w14:textId="77777777" w:rsidR="00C37CD8" w:rsidRPr="00190E1F" w:rsidRDefault="00C37CD8"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 xml:space="preserve">b) </w:t>
      </w:r>
      <w:r w:rsidR="00890057" w:rsidRPr="00190E1F">
        <w:rPr>
          <w:rFonts w:ascii="Tahoma" w:hAnsi="Tahoma" w:cs="Tahoma"/>
          <w:b/>
          <w:bCs/>
          <w:sz w:val="22"/>
          <w:szCs w:val="22"/>
        </w:rPr>
        <w:t>N</w:t>
      </w:r>
      <w:r w:rsidRPr="00190E1F">
        <w:rPr>
          <w:rFonts w:ascii="Tahoma" w:hAnsi="Tahoma" w:cs="Tahoma"/>
          <w:b/>
          <w:bCs/>
          <w:sz w:val="22"/>
          <w:szCs w:val="22"/>
        </w:rPr>
        <w:t>umber of record</w:t>
      </w:r>
      <w:r w:rsidR="00890057" w:rsidRPr="00190E1F">
        <w:rPr>
          <w:rFonts w:ascii="Tahoma" w:hAnsi="Tahoma" w:cs="Tahoma"/>
          <w:b/>
          <w:bCs/>
          <w:sz w:val="22"/>
          <w:szCs w:val="22"/>
        </w:rPr>
        <w:t xml:space="preserve"> </w:t>
      </w:r>
      <w:r w:rsidRPr="00190E1F">
        <w:rPr>
          <w:rFonts w:ascii="Tahoma" w:hAnsi="Tahoma" w:cs="Tahoma"/>
          <w:b/>
          <w:bCs/>
          <w:sz w:val="22"/>
          <w:szCs w:val="22"/>
        </w:rPr>
        <w:t>keepers</w:t>
      </w:r>
      <w:r w:rsidR="00CB0A80" w:rsidRPr="00190E1F">
        <w:rPr>
          <w:rFonts w:ascii="Tahoma" w:hAnsi="Tahoma" w:cs="Tahoma"/>
          <w:b/>
          <w:bCs/>
          <w:sz w:val="22"/>
          <w:szCs w:val="22"/>
        </w:rPr>
        <w:t xml:space="preserve">:  </w:t>
      </w:r>
      <w:r w:rsidR="00CB0A80" w:rsidRPr="00190E1F">
        <w:rPr>
          <w:rFonts w:ascii="Tahoma" w:hAnsi="Tahoma" w:cs="Tahoma"/>
          <w:bCs/>
          <w:sz w:val="22"/>
          <w:szCs w:val="22"/>
        </w:rPr>
        <w:t xml:space="preserve">None </w:t>
      </w:r>
    </w:p>
    <w:p w14:paraId="48578094" w14:textId="77777777"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c) A</w:t>
      </w:r>
      <w:r w:rsidR="00C37CD8" w:rsidRPr="00190E1F">
        <w:rPr>
          <w:rFonts w:ascii="Tahoma" w:hAnsi="Tahoma" w:cs="Tahoma"/>
          <w:b/>
          <w:bCs/>
          <w:sz w:val="22"/>
          <w:szCs w:val="22"/>
        </w:rPr>
        <w:t>nnual hours per record</w:t>
      </w:r>
      <w:r w:rsidRPr="00190E1F">
        <w:rPr>
          <w:rFonts w:ascii="Tahoma" w:hAnsi="Tahoma" w:cs="Tahoma"/>
          <w:b/>
          <w:bCs/>
          <w:sz w:val="22"/>
          <w:szCs w:val="22"/>
        </w:rPr>
        <w:t xml:space="preserve"> </w:t>
      </w:r>
      <w:r w:rsidR="00C37CD8" w:rsidRPr="00190E1F">
        <w:rPr>
          <w:rFonts w:ascii="Tahoma" w:hAnsi="Tahoma" w:cs="Tahoma"/>
          <w:b/>
          <w:bCs/>
          <w:sz w:val="22"/>
          <w:szCs w:val="22"/>
        </w:rPr>
        <w:t>keeper</w:t>
      </w:r>
      <w:r w:rsidR="00CB0A80" w:rsidRPr="00190E1F">
        <w:rPr>
          <w:rFonts w:ascii="Tahoma" w:hAnsi="Tahoma" w:cs="Tahoma"/>
          <w:b/>
          <w:bCs/>
          <w:sz w:val="22"/>
          <w:szCs w:val="22"/>
        </w:rPr>
        <w:t xml:space="preserve">:  </w:t>
      </w:r>
      <w:r w:rsidR="00CB0A80" w:rsidRPr="00190E1F">
        <w:rPr>
          <w:rFonts w:ascii="Tahoma" w:hAnsi="Tahoma" w:cs="Tahoma"/>
          <w:bCs/>
          <w:sz w:val="22"/>
          <w:szCs w:val="22"/>
        </w:rPr>
        <w:t xml:space="preserve">None </w:t>
      </w:r>
    </w:p>
    <w:p w14:paraId="5FEC7745" w14:textId="77777777"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
          <w:bCs/>
          <w:color w:val="3366FF"/>
          <w:sz w:val="22"/>
          <w:szCs w:val="22"/>
        </w:rPr>
      </w:pPr>
      <w:r w:rsidRPr="00190E1F">
        <w:rPr>
          <w:rFonts w:ascii="Tahoma" w:hAnsi="Tahoma" w:cs="Tahoma"/>
          <w:b/>
          <w:bCs/>
          <w:sz w:val="22"/>
          <w:szCs w:val="22"/>
        </w:rPr>
        <w:t>d) T</w:t>
      </w:r>
      <w:r w:rsidR="00C37CD8" w:rsidRPr="00190E1F">
        <w:rPr>
          <w:rFonts w:ascii="Tahoma" w:hAnsi="Tahoma" w:cs="Tahoma"/>
          <w:b/>
          <w:bCs/>
          <w:sz w:val="22"/>
          <w:szCs w:val="22"/>
        </w:rPr>
        <w:t>otal annual record</w:t>
      </w:r>
      <w:r w:rsidRPr="00190E1F">
        <w:rPr>
          <w:rFonts w:ascii="Tahoma" w:hAnsi="Tahoma" w:cs="Tahoma"/>
          <w:b/>
          <w:bCs/>
          <w:sz w:val="22"/>
          <w:szCs w:val="22"/>
        </w:rPr>
        <w:t xml:space="preserve"> </w:t>
      </w:r>
      <w:r w:rsidR="00C37CD8" w:rsidRPr="00190E1F">
        <w:rPr>
          <w:rFonts w:ascii="Tahoma" w:hAnsi="Tahoma" w:cs="Tahoma"/>
          <w:b/>
          <w:bCs/>
          <w:sz w:val="22"/>
          <w:szCs w:val="22"/>
        </w:rPr>
        <w:t>keeping hours (columns b x c)</w:t>
      </w:r>
      <w:r w:rsidR="00CB0A80" w:rsidRPr="00190E1F">
        <w:rPr>
          <w:rFonts w:ascii="Tahoma" w:hAnsi="Tahoma" w:cs="Tahoma"/>
          <w:b/>
          <w:bCs/>
          <w:sz w:val="22"/>
          <w:szCs w:val="22"/>
        </w:rPr>
        <w:t xml:space="preserve">:  </w:t>
      </w:r>
      <w:r w:rsidR="00CB0A80" w:rsidRPr="00190E1F">
        <w:rPr>
          <w:rFonts w:ascii="Tahoma" w:hAnsi="Tahoma" w:cs="Tahoma"/>
          <w:bCs/>
          <w:sz w:val="22"/>
          <w:szCs w:val="22"/>
        </w:rPr>
        <w:t xml:space="preserve">Zero </w:t>
      </w:r>
    </w:p>
    <w:p w14:paraId="0DA8732D" w14:textId="77777777" w:rsidR="00890057" w:rsidRPr="00190E1F" w:rsidRDefault="00890057" w:rsidP="00FE419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190E1F">
        <w:rPr>
          <w:rFonts w:ascii="Tahoma" w:hAnsi="Tahoma" w:cs="Tahoma"/>
          <w:b/>
          <w:bCs/>
          <w:sz w:val="22"/>
          <w:szCs w:val="22"/>
        </w:rPr>
        <w:t>•</w:t>
      </w:r>
      <w:r w:rsidRPr="00190E1F">
        <w:rPr>
          <w:rFonts w:ascii="Tahoma" w:hAnsi="Tahoma" w:cs="Tahoma"/>
          <w:b/>
          <w:bCs/>
          <w:sz w:val="22"/>
          <w:szCs w:val="22"/>
        </w:rPr>
        <w:tab/>
        <w:t>Provide estimates of annualized cost to respondents for the hour burdens for collections of information, identifying and using appropriate wage rate categories.</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2067"/>
        <w:gridCol w:w="1570"/>
        <w:gridCol w:w="1548"/>
      </w:tblGrid>
      <w:tr w:rsidR="00847915" w:rsidRPr="00190E1F" w14:paraId="3981AD6D" w14:textId="77777777" w:rsidTr="00847915">
        <w:trPr>
          <w:trHeight w:val="265"/>
          <w:tblHeader/>
          <w:jc w:val="center"/>
        </w:trPr>
        <w:tc>
          <w:tcPr>
            <w:tcW w:w="9056" w:type="dxa"/>
            <w:gridSpan w:val="4"/>
            <w:tcBorders>
              <w:top w:val="nil"/>
              <w:left w:val="nil"/>
              <w:bottom w:val="single" w:sz="4" w:space="0" w:color="auto"/>
              <w:right w:val="nil"/>
            </w:tcBorders>
            <w:vAlign w:val="center"/>
          </w:tcPr>
          <w:p w14:paraId="12574869" w14:textId="77777777" w:rsidR="00847915" w:rsidRPr="00190E1F" w:rsidRDefault="00847915" w:rsidP="00B22415">
            <w:pPr>
              <w:widowControl/>
              <w:autoSpaceDE/>
              <w:autoSpaceDN/>
              <w:adjustRightInd/>
              <w:jc w:val="center"/>
              <w:rPr>
                <w:rFonts w:ascii="Tahoma" w:hAnsi="Tahoma" w:cs="Tahoma"/>
                <w:b/>
                <w:bCs/>
                <w:sz w:val="20"/>
                <w:szCs w:val="20"/>
              </w:rPr>
            </w:pPr>
            <w:r>
              <w:rPr>
                <w:rFonts w:ascii="Tahoma" w:hAnsi="Tahoma" w:cs="Tahoma"/>
                <w:b/>
                <w:bCs/>
                <w:sz w:val="20"/>
                <w:szCs w:val="20"/>
              </w:rPr>
              <w:t>Table 2: Estimates of Annualized Cost to Respondents</w:t>
            </w:r>
          </w:p>
        </w:tc>
      </w:tr>
      <w:tr w:rsidR="00890057" w:rsidRPr="00190E1F" w14:paraId="0AEFCDA0" w14:textId="77777777">
        <w:trPr>
          <w:trHeight w:val="265"/>
          <w:tblHeader/>
          <w:jc w:val="center"/>
        </w:trPr>
        <w:tc>
          <w:tcPr>
            <w:tcW w:w="3871" w:type="dxa"/>
            <w:tcBorders>
              <w:top w:val="single" w:sz="4" w:space="0" w:color="auto"/>
              <w:left w:val="single" w:sz="4" w:space="0" w:color="auto"/>
              <w:bottom w:val="single" w:sz="4" w:space="0" w:color="auto"/>
              <w:right w:val="single" w:sz="4" w:space="0" w:color="auto"/>
            </w:tcBorders>
            <w:vAlign w:val="center"/>
          </w:tcPr>
          <w:p w14:paraId="3EE6FACD" w14:textId="77777777" w:rsidR="00890057" w:rsidRPr="00190E1F" w:rsidRDefault="00AC4C2B"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 xml:space="preserve"> </w:t>
            </w:r>
            <w:r w:rsidR="00890057" w:rsidRPr="00190E1F">
              <w:rPr>
                <w:rFonts w:ascii="Tahoma" w:hAnsi="Tahoma" w:cs="Tahoma"/>
                <w:b/>
                <w:bCs/>
                <w:sz w:val="20"/>
                <w:szCs w:val="20"/>
              </w:rPr>
              <w:t>(a)</w:t>
            </w:r>
          </w:p>
          <w:p w14:paraId="3E3059E6" w14:textId="77777777"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Description of the Collection Activity</w:t>
            </w:r>
          </w:p>
        </w:tc>
        <w:tc>
          <w:tcPr>
            <w:tcW w:w="2067" w:type="dxa"/>
            <w:tcBorders>
              <w:top w:val="single" w:sz="4" w:space="0" w:color="auto"/>
              <w:left w:val="single" w:sz="4" w:space="0" w:color="auto"/>
              <w:bottom w:val="single" w:sz="4" w:space="0" w:color="auto"/>
              <w:right w:val="single" w:sz="4" w:space="0" w:color="auto"/>
            </w:tcBorders>
            <w:noWrap/>
            <w:vAlign w:val="center"/>
          </w:tcPr>
          <w:p w14:paraId="5FF594B6" w14:textId="77777777"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(b)</w:t>
            </w:r>
          </w:p>
          <w:p w14:paraId="6B56E0E2" w14:textId="77777777"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Estimated Total Annual Burden on Respondents (Hours)</w:t>
            </w:r>
          </w:p>
        </w:tc>
        <w:tc>
          <w:tcPr>
            <w:tcW w:w="1570" w:type="dxa"/>
            <w:tcBorders>
              <w:top w:val="single" w:sz="4" w:space="0" w:color="auto"/>
              <w:left w:val="single" w:sz="4" w:space="0" w:color="auto"/>
              <w:bottom w:val="single" w:sz="4" w:space="0" w:color="auto"/>
              <w:right w:val="single" w:sz="4" w:space="0" w:color="auto"/>
            </w:tcBorders>
            <w:noWrap/>
            <w:vAlign w:val="center"/>
          </w:tcPr>
          <w:p w14:paraId="7EFE24F9" w14:textId="77777777"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(c)</w:t>
            </w:r>
            <w:r w:rsidR="00D24F06" w:rsidRPr="00D24F06">
              <w:rPr>
                <w:rFonts w:ascii="Tahoma" w:hAnsi="Tahoma" w:cs="Tahoma"/>
                <w:b/>
                <w:bCs/>
                <w:sz w:val="20"/>
                <w:szCs w:val="20"/>
                <w:vertAlign w:val="superscript"/>
              </w:rPr>
              <w:t xml:space="preserve"> note 1</w:t>
            </w:r>
          </w:p>
          <w:p w14:paraId="76DD73CB" w14:textId="77777777"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Estimated Average Income per Hour</w:t>
            </w:r>
          </w:p>
        </w:tc>
        <w:tc>
          <w:tcPr>
            <w:tcW w:w="1548" w:type="dxa"/>
            <w:tcBorders>
              <w:top w:val="single" w:sz="4" w:space="0" w:color="auto"/>
              <w:left w:val="single" w:sz="4" w:space="0" w:color="auto"/>
              <w:bottom w:val="single" w:sz="4" w:space="0" w:color="auto"/>
              <w:right w:val="single" w:sz="4" w:space="0" w:color="auto"/>
            </w:tcBorders>
            <w:noWrap/>
            <w:vAlign w:val="center"/>
          </w:tcPr>
          <w:p w14:paraId="28B01F05" w14:textId="77777777"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(d)</w:t>
            </w:r>
          </w:p>
          <w:p w14:paraId="07A2C86E" w14:textId="77777777"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Estimated Cost to Respondents</w:t>
            </w:r>
          </w:p>
        </w:tc>
      </w:tr>
      <w:tr w:rsidR="006353BB" w:rsidRPr="00190E1F" w14:paraId="716B4AD1" w14:textId="77777777">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14:paraId="2CB0264D" w14:textId="77777777" w:rsidR="006353BB" w:rsidRPr="00190E1F" w:rsidRDefault="006353BB" w:rsidP="00B94E8F">
            <w:pPr>
              <w:widowControl/>
              <w:autoSpaceDE/>
              <w:autoSpaceDN/>
              <w:adjustRightInd/>
              <w:rPr>
                <w:rFonts w:ascii="Tahoma" w:hAnsi="Tahoma" w:cs="Tahoma"/>
                <w:sz w:val="20"/>
                <w:szCs w:val="20"/>
              </w:rPr>
            </w:pPr>
            <w:r w:rsidRPr="00190E1F">
              <w:rPr>
                <w:rFonts w:ascii="Tahoma" w:hAnsi="Tahoma" w:cs="Tahoma"/>
                <w:sz w:val="20"/>
                <w:szCs w:val="20"/>
              </w:rPr>
              <w:t>Airplane Pilot Record, FS-5700-20</w:t>
            </w:r>
          </w:p>
        </w:tc>
        <w:tc>
          <w:tcPr>
            <w:tcW w:w="2067" w:type="dxa"/>
            <w:tcBorders>
              <w:top w:val="single" w:sz="4" w:space="0" w:color="auto"/>
              <w:left w:val="single" w:sz="4" w:space="0" w:color="auto"/>
              <w:bottom w:val="single" w:sz="4" w:space="0" w:color="auto"/>
              <w:right w:val="single" w:sz="4" w:space="0" w:color="auto"/>
            </w:tcBorders>
            <w:noWrap/>
            <w:vAlign w:val="center"/>
          </w:tcPr>
          <w:p w14:paraId="7CBA3422" w14:textId="77777777" w:rsidR="006353BB" w:rsidRPr="00190E1F" w:rsidRDefault="006353BB" w:rsidP="00BD4DDB">
            <w:pPr>
              <w:jc w:val="center"/>
              <w:rPr>
                <w:rFonts w:ascii="Tahoma" w:hAnsi="Tahoma" w:cs="Tahoma"/>
                <w:sz w:val="20"/>
                <w:szCs w:val="20"/>
              </w:rPr>
            </w:pPr>
            <w:r>
              <w:rPr>
                <w:rFonts w:ascii="Tahoma" w:hAnsi="Tahoma" w:cs="Tahoma"/>
                <w:sz w:val="20"/>
                <w:szCs w:val="20"/>
              </w:rPr>
              <w:t>708</w:t>
            </w:r>
          </w:p>
        </w:tc>
        <w:tc>
          <w:tcPr>
            <w:tcW w:w="1570" w:type="dxa"/>
            <w:tcBorders>
              <w:top w:val="single" w:sz="4" w:space="0" w:color="auto"/>
              <w:left w:val="single" w:sz="4" w:space="0" w:color="auto"/>
              <w:bottom w:val="single" w:sz="4" w:space="0" w:color="auto"/>
              <w:right w:val="single" w:sz="4" w:space="0" w:color="auto"/>
            </w:tcBorders>
            <w:noWrap/>
            <w:vAlign w:val="center"/>
          </w:tcPr>
          <w:p w14:paraId="0E6EE63B" w14:textId="77777777" w:rsidR="006353BB" w:rsidRPr="00190E1F" w:rsidRDefault="00EF5E73" w:rsidP="00B22415">
            <w:pPr>
              <w:widowControl/>
              <w:autoSpaceDE/>
              <w:autoSpaceDN/>
              <w:adjustRightInd/>
              <w:jc w:val="center"/>
              <w:rPr>
                <w:rFonts w:ascii="Tahoma" w:hAnsi="Tahoma" w:cs="Tahoma"/>
                <w:sz w:val="20"/>
                <w:szCs w:val="20"/>
              </w:rPr>
            </w:pPr>
            <w:r>
              <w:rPr>
                <w:rFonts w:ascii="Tahoma" w:hAnsi="Tahoma" w:cs="Tahoma"/>
                <w:sz w:val="20"/>
                <w:szCs w:val="20"/>
              </w:rPr>
              <w:t>31.35</w:t>
            </w:r>
          </w:p>
        </w:tc>
        <w:tc>
          <w:tcPr>
            <w:tcW w:w="1548" w:type="dxa"/>
            <w:tcBorders>
              <w:top w:val="single" w:sz="4" w:space="0" w:color="auto"/>
              <w:left w:val="single" w:sz="4" w:space="0" w:color="auto"/>
              <w:bottom w:val="single" w:sz="4" w:space="0" w:color="auto"/>
              <w:right w:val="single" w:sz="4" w:space="0" w:color="auto"/>
            </w:tcBorders>
            <w:noWrap/>
            <w:vAlign w:val="bottom"/>
          </w:tcPr>
          <w:p w14:paraId="4F830BDF" w14:textId="77777777" w:rsidR="006353BB" w:rsidRPr="00190E1F" w:rsidRDefault="00EF5E73" w:rsidP="00084FD0">
            <w:pPr>
              <w:jc w:val="right"/>
              <w:rPr>
                <w:rFonts w:ascii="Tahoma" w:hAnsi="Tahoma" w:cs="Tahoma"/>
                <w:sz w:val="20"/>
                <w:szCs w:val="20"/>
              </w:rPr>
            </w:pPr>
            <w:r>
              <w:rPr>
                <w:rFonts w:ascii="Tahoma" w:hAnsi="Tahoma" w:cs="Tahoma"/>
                <w:sz w:val="20"/>
                <w:szCs w:val="20"/>
              </w:rPr>
              <w:t>22,195</w:t>
            </w:r>
          </w:p>
        </w:tc>
      </w:tr>
      <w:tr w:rsidR="006353BB" w:rsidRPr="00190E1F" w14:paraId="6C1C7C53" w14:textId="77777777">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14:paraId="3C2227D7" w14:textId="77777777" w:rsidR="006353BB" w:rsidRPr="00190E1F" w:rsidRDefault="006353BB" w:rsidP="00B94E8F">
            <w:pPr>
              <w:widowControl/>
              <w:autoSpaceDE/>
              <w:autoSpaceDN/>
              <w:adjustRightInd/>
              <w:rPr>
                <w:rFonts w:ascii="Tahoma" w:hAnsi="Tahoma" w:cs="Tahoma"/>
                <w:sz w:val="20"/>
                <w:szCs w:val="20"/>
              </w:rPr>
            </w:pPr>
            <w:r w:rsidRPr="00190E1F">
              <w:rPr>
                <w:rFonts w:ascii="Tahoma" w:hAnsi="Tahoma" w:cs="Tahoma"/>
                <w:sz w:val="20"/>
                <w:szCs w:val="20"/>
              </w:rPr>
              <w:t>Helicopter Pilot Record, FS-5700-20a</w:t>
            </w:r>
          </w:p>
        </w:tc>
        <w:tc>
          <w:tcPr>
            <w:tcW w:w="2067" w:type="dxa"/>
            <w:tcBorders>
              <w:top w:val="single" w:sz="4" w:space="0" w:color="auto"/>
              <w:left w:val="single" w:sz="4" w:space="0" w:color="auto"/>
              <w:bottom w:val="single" w:sz="4" w:space="0" w:color="auto"/>
              <w:right w:val="single" w:sz="4" w:space="0" w:color="auto"/>
            </w:tcBorders>
            <w:noWrap/>
            <w:vAlign w:val="center"/>
          </w:tcPr>
          <w:p w14:paraId="055F3CF3" w14:textId="77777777" w:rsidR="006353BB" w:rsidRPr="00190E1F" w:rsidRDefault="004149FD" w:rsidP="004149FD">
            <w:pPr>
              <w:jc w:val="center"/>
              <w:rPr>
                <w:rFonts w:ascii="Tahoma" w:hAnsi="Tahoma" w:cs="Tahoma"/>
                <w:sz w:val="20"/>
                <w:szCs w:val="20"/>
              </w:rPr>
            </w:pPr>
            <w:r>
              <w:rPr>
                <w:rFonts w:ascii="Tahoma" w:hAnsi="Tahoma" w:cs="Tahoma"/>
                <w:sz w:val="20"/>
                <w:szCs w:val="20"/>
              </w:rPr>
              <w:t>975</w:t>
            </w:r>
          </w:p>
        </w:tc>
        <w:tc>
          <w:tcPr>
            <w:tcW w:w="1570" w:type="dxa"/>
            <w:tcBorders>
              <w:top w:val="single" w:sz="4" w:space="0" w:color="auto"/>
              <w:left w:val="single" w:sz="4" w:space="0" w:color="auto"/>
              <w:bottom w:val="single" w:sz="4" w:space="0" w:color="auto"/>
              <w:right w:val="single" w:sz="4" w:space="0" w:color="auto"/>
            </w:tcBorders>
            <w:noWrap/>
          </w:tcPr>
          <w:p w14:paraId="31B1E196" w14:textId="77777777" w:rsidR="006353BB" w:rsidRPr="00190E1F" w:rsidRDefault="00EF5E73" w:rsidP="000066F2">
            <w:pPr>
              <w:jc w:val="center"/>
              <w:rPr>
                <w:rFonts w:ascii="Tahoma" w:hAnsi="Tahoma" w:cs="Tahoma"/>
              </w:rPr>
            </w:pPr>
            <w:r>
              <w:rPr>
                <w:rFonts w:ascii="Tahoma" w:hAnsi="Tahoma" w:cs="Tahoma"/>
                <w:sz w:val="20"/>
                <w:szCs w:val="20"/>
              </w:rPr>
              <w:t>31.35</w:t>
            </w:r>
          </w:p>
        </w:tc>
        <w:tc>
          <w:tcPr>
            <w:tcW w:w="1548" w:type="dxa"/>
            <w:tcBorders>
              <w:top w:val="single" w:sz="4" w:space="0" w:color="auto"/>
              <w:left w:val="single" w:sz="4" w:space="0" w:color="auto"/>
              <w:bottom w:val="single" w:sz="4" w:space="0" w:color="auto"/>
              <w:right w:val="single" w:sz="4" w:space="0" w:color="auto"/>
            </w:tcBorders>
            <w:noWrap/>
            <w:vAlign w:val="bottom"/>
          </w:tcPr>
          <w:p w14:paraId="102810E3" w14:textId="77777777" w:rsidR="006353BB" w:rsidRPr="00190E1F" w:rsidRDefault="00EF5E73" w:rsidP="004149FD">
            <w:pPr>
              <w:jc w:val="right"/>
              <w:rPr>
                <w:rFonts w:ascii="Tahoma" w:hAnsi="Tahoma" w:cs="Tahoma"/>
                <w:sz w:val="20"/>
                <w:szCs w:val="20"/>
              </w:rPr>
            </w:pPr>
            <w:r>
              <w:rPr>
                <w:rFonts w:ascii="Tahoma" w:hAnsi="Tahoma" w:cs="Tahoma"/>
                <w:sz w:val="20"/>
                <w:szCs w:val="20"/>
              </w:rPr>
              <w:t>30,</w:t>
            </w:r>
            <w:r w:rsidR="004149FD">
              <w:rPr>
                <w:rFonts w:ascii="Tahoma" w:hAnsi="Tahoma" w:cs="Tahoma"/>
                <w:sz w:val="20"/>
                <w:szCs w:val="20"/>
              </w:rPr>
              <w:t>566</w:t>
            </w:r>
          </w:p>
        </w:tc>
      </w:tr>
      <w:tr w:rsidR="006353BB" w:rsidRPr="00190E1F" w14:paraId="2BCA98D3" w14:textId="77777777">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14:paraId="1BDA6E45" w14:textId="77777777" w:rsidR="006353BB" w:rsidRPr="00190E1F" w:rsidRDefault="006353BB" w:rsidP="00B94E8F">
            <w:pPr>
              <w:widowControl/>
              <w:autoSpaceDE/>
              <w:autoSpaceDN/>
              <w:adjustRightInd/>
              <w:rPr>
                <w:rFonts w:ascii="Tahoma" w:hAnsi="Tahoma" w:cs="Tahoma"/>
                <w:sz w:val="20"/>
                <w:szCs w:val="20"/>
              </w:rPr>
            </w:pPr>
            <w:r w:rsidRPr="00190E1F">
              <w:rPr>
                <w:rFonts w:ascii="Tahoma" w:hAnsi="Tahoma" w:cs="Tahoma"/>
                <w:sz w:val="20"/>
                <w:szCs w:val="20"/>
              </w:rPr>
              <w:t>Airplane Approval Record, FS-5700-21</w:t>
            </w:r>
          </w:p>
        </w:tc>
        <w:tc>
          <w:tcPr>
            <w:tcW w:w="2067" w:type="dxa"/>
            <w:tcBorders>
              <w:top w:val="single" w:sz="4" w:space="0" w:color="auto"/>
              <w:left w:val="single" w:sz="4" w:space="0" w:color="auto"/>
              <w:bottom w:val="single" w:sz="4" w:space="0" w:color="auto"/>
              <w:right w:val="single" w:sz="4" w:space="0" w:color="auto"/>
            </w:tcBorders>
            <w:noWrap/>
            <w:vAlign w:val="center"/>
          </w:tcPr>
          <w:p w14:paraId="25C5191F" w14:textId="77777777" w:rsidR="006353BB" w:rsidRPr="00190E1F" w:rsidRDefault="006353BB" w:rsidP="00BD4DDB">
            <w:pPr>
              <w:jc w:val="center"/>
              <w:rPr>
                <w:rFonts w:ascii="Tahoma" w:hAnsi="Tahoma" w:cs="Tahoma"/>
                <w:sz w:val="20"/>
                <w:szCs w:val="20"/>
              </w:rPr>
            </w:pPr>
            <w:r>
              <w:rPr>
                <w:rFonts w:ascii="Tahoma" w:hAnsi="Tahoma" w:cs="Tahoma"/>
                <w:sz w:val="20"/>
                <w:szCs w:val="20"/>
              </w:rPr>
              <w:t>944</w:t>
            </w:r>
          </w:p>
        </w:tc>
        <w:tc>
          <w:tcPr>
            <w:tcW w:w="1570" w:type="dxa"/>
            <w:tcBorders>
              <w:top w:val="single" w:sz="4" w:space="0" w:color="auto"/>
              <w:left w:val="single" w:sz="4" w:space="0" w:color="auto"/>
              <w:bottom w:val="single" w:sz="4" w:space="0" w:color="auto"/>
              <w:right w:val="single" w:sz="4" w:space="0" w:color="auto"/>
            </w:tcBorders>
            <w:noWrap/>
          </w:tcPr>
          <w:p w14:paraId="15617BC1" w14:textId="77777777" w:rsidR="006353BB" w:rsidRPr="00190E1F" w:rsidRDefault="00EF5E73" w:rsidP="000066F2">
            <w:pPr>
              <w:jc w:val="center"/>
              <w:rPr>
                <w:rFonts w:ascii="Tahoma" w:hAnsi="Tahoma" w:cs="Tahoma"/>
              </w:rPr>
            </w:pPr>
            <w:r>
              <w:rPr>
                <w:rFonts w:ascii="Tahoma" w:hAnsi="Tahoma" w:cs="Tahoma"/>
                <w:sz w:val="20"/>
                <w:szCs w:val="20"/>
              </w:rPr>
              <w:t>31.35</w:t>
            </w:r>
          </w:p>
        </w:tc>
        <w:tc>
          <w:tcPr>
            <w:tcW w:w="1548" w:type="dxa"/>
            <w:tcBorders>
              <w:top w:val="single" w:sz="4" w:space="0" w:color="auto"/>
              <w:left w:val="single" w:sz="4" w:space="0" w:color="auto"/>
              <w:bottom w:val="single" w:sz="4" w:space="0" w:color="auto"/>
              <w:right w:val="single" w:sz="4" w:space="0" w:color="auto"/>
            </w:tcBorders>
            <w:noWrap/>
            <w:vAlign w:val="bottom"/>
          </w:tcPr>
          <w:p w14:paraId="57D54526" w14:textId="77777777" w:rsidR="006353BB" w:rsidRPr="00190E1F" w:rsidRDefault="00EF5E73">
            <w:pPr>
              <w:jc w:val="right"/>
              <w:rPr>
                <w:rFonts w:ascii="Tahoma" w:hAnsi="Tahoma" w:cs="Tahoma"/>
                <w:sz w:val="20"/>
                <w:szCs w:val="20"/>
              </w:rPr>
            </w:pPr>
            <w:r>
              <w:rPr>
                <w:rFonts w:ascii="Tahoma" w:hAnsi="Tahoma" w:cs="Tahoma"/>
                <w:sz w:val="20"/>
                <w:szCs w:val="20"/>
              </w:rPr>
              <w:t>29,613</w:t>
            </w:r>
          </w:p>
        </w:tc>
      </w:tr>
      <w:tr w:rsidR="006353BB" w:rsidRPr="00190E1F" w14:paraId="23C1B167" w14:textId="77777777">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14:paraId="16559E36" w14:textId="77777777" w:rsidR="006353BB" w:rsidRPr="00190E1F" w:rsidRDefault="006353BB" w:rsidP="00B94E8F">
            <w:pPr>
              <w:widowControl/>
              <w:autoSpaceDE/>
              <w:autoSpaceDN/>
              <w:adjustRightInd/>
              <w:rPr>
                <w:rFonts w:ascii="Tahoma" w:hAnsi="Tahoma" w:cs="Tahoma"/>
                <w:sz w:val="20"/>
                <w:szCs w:val="20"/>
              </w:rPr>
            </w:pPr>
            <w:r w:rsidRPr="00190E1F">
              <w:rPr>
                <w:rFonts w:ascii="Tahoma" w:hAnsi="Tahoma" w:cs="Tahoma"/>
                <w:sz w:val="20"/>
                <w:szCs w:val="20"/>
              </w:rPr>
              <w:t>Helicopter Approval Record, FS-5700-21a</w:t>
            </w:r>
          </w:p>
        </w:tc>
        <w:tc>
          <w:tcPr>
            <w:tcW w:w="2067" w:type="dxa"/>
            <w:tcBorders>
              <w:top w:val="single" w:sz="4" w:space="0" w:color="auto"/>
              <w:left w:val="single" w:sz="4" w:space="0" w:color="auto"/>
              <w:bottom w:val="single" w:sz="4" w:space="0" w:color="auto"/>
              <w:right w:val="single" w:sz="4" w:space="0" w:color="auto"/>
            </w:tcBorders>
            <w:noWrap/>
            <w:vAlign w:val="center"/>
          </w:tcPr>
          <w:p w14:paraId="6DA34300" w14:textId="77777777" w:rsidR="006353BB" w:rsidRPr="00190E1F" w:rsidRDefault="006353BB" w:rsidP="00BD4DDB">
            <w:pPr>
              <w:jc w:val="center"/>
              <w:rPr>
                <w:rFonts w:ascii="Tahoma" w:hAnsi="Tahoma" w:cs="Tahoma"/>
                <w:sz w:val="20"/>
                <w:szCs w:val="20"/>
              </w:rPr>
            </w:pPr>
            <w:r>
              <w:rPr>
                <w:rFonts w:ascii="Tahoma" w:hAnsi="Tahoma" w:cs="Tahoma"/>
                <w:sz w:val="20"/>
                <w:szCs w:val="20"/>
              </w:rPr>
              <w:t>1300</w:t>
            </w:r>
          </w:p>
        </w:tc>
        <w:tc>
          <w:tcPr>
            <w:tcW w:w="1570" w:type="dxa"/>
            <w:tcBorders>
              <w:top w:val="single" w:sz="4" w:space="0" w:color="auto"/>
              <w:left w:val="single" w:sz="4" w:space="0" w:color="auto"/>
              <w:bottom w:val="single" w:sz="4" w:space="0" w:color="auto"/>
              <w:right w:val="single" w:sz="4" w:space="0" w:color="auto"/>
            </w:tcBorders>
            <w:noWrap/>
          </w:tcPr>
          <w:p w14:paraId="2B4E387C" w14:textId="77777777" w:rsidR="006353BB" w:rsidRPr="00190E1F" w:rsidRDefault="00EF5E73" w:rsidP="000066F2">
            <w:pPr>
              <w:jc w:val="center"/>
              <w:rPr>
                <w:rFonts w:ascii="Tahoma" w:hAnsi="Tahoma" w:cs="Tahoma"/>
              </w:rPr>
            </w:pPr>
            <w:r>
              <w:rPr>
                <w:rFonts w:ascii="Tahoma" w:hAnsi="Tahoma" w:cs="Tahoma"/>
                <w:sz w:val="20"/>
                <w:szCs w:val="20"/>
              </w:rPr>
              <w:t>31.35</w:t>
            </w:r>
          </w:p>
        </w:tc>
        <w:tc>
          <w:tcPr>
            <w:tcW w:w="1548" w:type="dxa"/>
            <w:tcBorders>
              <w:top w:val="single" w:sz="4" w:space="0" w:color="auto"/>
              <w:left w:val="single" w:sz="4" w:space="0" w:color="auto"/>
              <w:bottom w:val="single" w:sz="4" w:space="0" w:color="auto"/>
              <w:right w:val="single" w:sz="4" w:space="0" w:color="auto"/>
            </w:tcBorders>
            <w:noWrap/>
            <w:vAlign w:val="bottom"/>
          </w:tcPr>
          <w:p w14:paraId="72D9ACA9" w14:textId="77777777" w:rsidR="006353BB" w:rsidRPr="00190E1F" w:rsidRDefault="00EF5E73">
            <w:pPr>
              <w:jc w:val="right"/>
              <w:rPr>
                <w:rFonts w:ascii="Tahoma" w:hAnsi="Tahoma" w:cs="Tahoma"/>
                <w:sz w:val="20"/>
                <w:szCs w:val="20"/>
              </w:rPr>
            </w:pPr>
            <w:r>
              <w:rPr>
                <w:rFonts w:ascii="Tahoma" w:hAnsi="Tahoma" w:cs="Tahoma"/>
                <w:sz w:val="20"/>
                <w:szCs w:val="20"/>
              </w:rPr>
              <w:t>40,755</w:t>
            </w:r>
          </w:p>
        </w:tc>
      </w:tr>
      <w:tr w:rsidR="00947285" w:rsidRPr="00190E1F" w14:paraId="46402E5A" w14:textId="77777777">
        <w:trPr>
          <w:trHeight w:val="265"/>
          <w:jc w:val="center"/>
        </w:trPr>
        <w:tc>
          <w:tcPr>
            <w:tcW w:w="3871" w:type="dxa"/>
            <w:tcBorders>
              <w:top w:val="single" w:sz="4" w:space="0" w:color="auto"/>
              <w:left w:val="single" w:sz="4" w:space="0" w:color="auto"/>
              <w:bottom w:val="single" w:sz="4" w:space="0" w:color="auto"/>
              <w:right w:val="single" w:sz="4" w:space="0" w:color="auto"/>
            </w:tcBorders>
            <w:noWrap/>
            <w:vAlign w:val="center"/>
          </w:tcPr>
          <w:p w14:paraId="58BF865F" w14:textId="77777777" w:rsidR="00947285" w:rsidRPr="00190E1F" w:rsidRDefault="00947285" w:rsidP="00B22415">
            <w:pPr>
              <w:widowControl/>
              <w:autoSpaceDE/>
              <w:autoSpaceDN/>
              <w:adjustRightInd/>
              <w:rPr>
                <w:rFonts w:ascii="Tahoma" w:hAnsi="Tahoma" w:cs="Tahoma"/>
                <w:sz w:val="20"/>
                <w:szCs w:val="20"/>
              </w:rPr>
            </w:pPr>
            <w:r w:rsidRPr="00190E1F">
              <w:rPr>
                <w:rFonts w:ascii="Tahoma" w:hAnsi="Tahoma" w:cs="Tahoma"/>
                <w:sz w:val="20"/>
                <w:szCs w:val="20"/>
              </w:rPr>
              <w:t>Totals</w:t>
            </w:r>
          </w:p>
        </w:tc>
        <w:tc>
          <w:tcPr>
            <w:tcW w:w="2067" w:type="dxa"/>
            <w:tcBorders>
              <w:top w:val="single" w:sz="4" w:space="0" w:color="auto"/>
              <w:left w:val="single" w:sz="4" w:space="0" w:color="auto"/>
              <w:bottom w:val="single" w:sz="4" w:space="0" w:color="auto"/>
              <w:right w:val="single" w:sz="4" w:space="0" w:color="auto"/>
            </w:tcBorders>
            <w:noWrap/>
            <w:vAlign w:val="center"/>
          </w:tcPr>
          <w:p w14:paraId="4692CF11" w14:textId="77777777" w:rsidR="00947285" w:rsidRPr="00190E1F" w:rsidRDefault="006353BB" w:rsidP="00947285">
            <w:pPr>
              <w:jc w:val="center"/>
              <w:rPr>
                <w:rFonts w:ascii="Tahoma" w:hAnsi="Tahoma" w:cs="Tahoma"/>
                <w:sz w:val="20"/>
                <w:szCs w:val="20"/>
              </w:rPr>
            </w:pPr>
            <w:r>
              <w:rPr>
                <w:rFonts w:ascii="Tahoma" w:hAnsi="Tahoma" w:cs="Tahoma"/>
                <w:sz w:val="20"/>
                <w:szCs w:val="20"/>
              </w:rPr>
              <w:t>3930</w:t>
            </w:r>
          </w:p>
        </w:tc>
        <w:tc>
          <w:tcPr>
            <w:tcW w:w="1570" w:type="dxa"/>
            <w:tcBorders>
              <w:top w:val="single" w:sz="4" w:space="0" w:color="auto"/>
              <w:left w:val="single" w:sz="4" w:space="0" w:color="auto"/>
              <w:bottom w:val="single" w:sz="4" w:space="0" w:color="auto"/>
              <w:right w:val="single" w:sz="4" w:space="0" w:color="auto"/>
            </w:tcBorders>
            <w:noWrap/>
            <w:vAlign w:val="center"/>
          </w:tcPr>
          <w:p w14:paraId="091E8FE1" w14:textId="77777777" w:rsidR="00947285" w:rsidRPr="00190E1F" w:rsidRDefault="00947285"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548" w:type="dxa"/>
            <w:tcBorders>
              <w:top w:val="single" w:sz="4" w:space="0" w:color="auto"/>
              <w:left w:val="single" w:sz="4" w:space="0" w:color="auto"/>
              <w:bottom w:val="single" w:sz="4" w:space="0" w:color="auto"/>
              <w:right w:val="single" w:sz="4" w:space="0" w:color="auto"/>
            </w:tcBorders>
            <w:noWrap/>
            <w:vAlign w:val="bottom"/>
          </w:tcPr>
          <w:p w14:paraId="74824FE6" w14:textId="77777777" w:rsidR="00947285" w:rsidRPr="00190E1F" w:rsidRDefault="00EF5E73" w:rsidP="004149FD">
            <w:pPr>
              <w:jc w:val="right"/>
              <w:rPr>
                <w:rFonts w:ascii="Tahoma" w:hAnsi="Tahoma" w:cs="Tahoma"/>
                <w:sz w:val="20"/>
                <w:szCs w:val="20"/>
              </w:rPr>
            </w:pPr>
            <w:r>
              <w:rPr>
                <w:rFonts w:ascii="Tahoma" w:hAnsi="Tahoma" w:cs="Tahoma"/>
                <w:sz w:val="20"/>
                <w:szCs w:val="20"/>
              </w:rPr>
              <w:t>123,</w:t>
            </w:r>
            <w:r w:rsidR="004149FD">
              <w:rPr>
                <w:rFonts w:ascii="Tahoma" w:hAnsi="Tahoma" w:cs="Tahoma"/>
                <w:sz w:val="20"/>
                <w:szCs w:val="20"/>
              </w:rPr>
              <w:t>129</w:t>
            </w:r>
          </w:p>
        </w:tc>
      </w:tr>
    </w:tbl>
    <w:p w14:paraId="273F2004" w14:textId="77777777" w:rsidR="004D257C" w:rsidRDefault="00D24F06" w:rsidP="00CD4E0A">
      <w:pPr>
        <w:tabs>
          <w:tab w:val="left" w:pos="72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sz w:val="22"/>
          <w:szCs w:val="22"/>
        </w:rPr>
      </w:pPr>
      <w:r>
        <w:rPr>
          <w:rFonts w:ascii="Tahoma" w:hAnsi="Tahoma" w:cs="Tahoma"/>
          <w:sz w:val="22"/>
          <w:szCs w:val="22"/>
        </w:rPr>
        <w:t>Notes</w:t>
      </w:r>
      <w:r w:rsidR="004D257C">
        <w:rPr>
          <w:rFonts w:ascii="Tahoma" w:hAnsi="Tahoma" w:cs="Tahoma"/>
          <w:sz w:val="22"/>
          <w:szCs w:val="22"/>
        </w:rPr>
        <w:t>:</w:t>
      </w:r>
    </w:p>
    <w:p w14:paraId="3BBC13D1" w14:textId="77777777" w:rsidR="00A445B9" w:rsidRPr="004D257C" w:rsidRDefault="00A445B9" w:rsidP="004D257C">
      <w:pPr>
        <w:pStyle w:val="ListParagraph"/>
        <w:numPr>
          <w:ilvl w:val="0"/>
          <w:numId w:val="32"/>
        </w:numPr>
        <w:tabs>
          <w:tab w:val="left" w:pos="720"/>
          <w:tab w:val="left" w:pos="900"/>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sidRPr="004D257C">
        <w:rPr>
          <w:rFonts w:ascii="Tahoma" w:hAnsi="Tahoma" w:cs="Tahoma"/>
          <w:sz w:val="22"/>
          <w:szCs w:val="22"/>
        </w:rPr>
        <w:t>The FS-5700-20 and</w:t>
      </w:r>
      <w:r w:rsidR="00AC4C2B" w:rsidRPr="004D257C">
        <w:rPr>
          <w:rFonts w:ascii="Tahoma" w:hAnsi="Tahoma" w:cs="Tahoma"/>
          <w:sz w:val="22"/>
          <w:szCs w:val="22"/>
        </w:rPr>
        <w:t xml:space="preserve"> FS-5700</w:t>
      </w:r>
      <w:r w:rsidRPr="004D257C">
        <w:rPr>
          <w:rFonts w:ascii="Tahoma" w:hAnsi="Tahoma" w:cs="Tahoma"/>
          <w:sz w:val="22"/>
          <w:szCs w:val="22"/>
        </w:rPr>
        <w:t>-20</w:t>
      </w:r>
      <w:r w:rsidR="00947285" w:rsidRPr="004D257C">
        <w:rPr>
          <w:rFonts w:ascii="Tahoma" w:hAnsi="Tahoma" w:cs="Tahoma"/>
          <w:sz w:val="22"/>
          <w:szCs w:val="22"/>
        </w:rPr>
        <w:t>a</w:t>
      </w:r>
      <w:r w:rsidRPr="004D257C">
        <w:rPr>
          <w:rFonts w:ascii="Tahoma" w:hAnsi="Tahoma" w:cs="Tahoma"/>
          <w:sz w:val="22"/>
          <w:szCs w:val="22"/>
        </w:rPr>
        <w:t xml:space="preserve"> forms </w:t>
      </w:r>
      <w:r w:rsidR="00AC4C2B" w:rsidRPr="004D257C">
        <w:rPr>
          <w:rFonts w:ascii="Tahoma" w:hAnsi="Tahoma" w:cs="Tahoma"/>
          <w:sz w:val="22"/>
          <w:szCs w:val="22"/>
        </w:rPr>
        <w:t>go</w:t>
      </w:r>
      <w:r w:rsidRPr="004D257C">
        <w:rPr>
          <w:rFonts w:ascii="Tahoma" w:hAnsi="Tahoma" w:cs="Tahoma"/>
          <w:sz w:val="22"/>
          <w:szCs w:val="22"/>
        </w:rPr>
        <w:t xml:space="preserve"> to </w:t>
      </w:r>
      <w:r w:rsidR="00955C70" w:rsidRPr="004D257C">
        <w:rPr>
          <w:rFonts w:ascii="Tahoma" w:hAnsi="Tahoma" w:cs="Tahoma"/>
          <w:sz w:val="22"/>
          <w:szCs w:val="22"/>
        </w:rPr>
        <w:t>pilots</w:t>
      </w:r>
      <w:r w:rsidRPr="004D257C">
        <w:rPr>
          <w:rFonts w:ascii="Tahoma" w:hAnsi="Tahoma" w:cs="Tahoma"/>
          <w:sz w:val="22"/>
          <w:szCs w:val="22"/>
        </w:rPr>
        <w:t xml:space="preserve"> for completion of pilot data prior to agency inspector verification and approval. </w:t>
      </w:r>
      <w:r w:rsidR="00AC4C2B" w:rsidRPr="004D257C">
        <w:rPr>
          <w:rFonts w:ascii="Tahoma" w:hAnsi="Tahoma" w:cs="Tahoma"/>
          <w:sz w:val="22"/>
          <w:szCs w:val="22"/>
        </w:rPr>
        <w:t xml:space="preserve"> </w:t>
      </w:r>
      <w:r w:rsidRPr="004D257C">
        <w:rPr>
          <w:rFonts w:ascii="Tahoma" w:hAnsi="Tahoma" w:cs="Tahoma"/>
          <w:sz w:val="22"/>
          <w:szCs w:val="22"/>
        </w:rPr>
        <w:t xml:space="preserve">Completion of </w:t>
      </w:r>
      <w:r w:rsidR="00AC4C2B" w:rsidRPr="004D257C">
        <w:rPr>
          <w:rFonts w:ascii="Tahoma" w:hAnsi="Tahoma" w:cs="Tahoma"/>
          <w:sz w:val="22"/>
          <w:szCs w:val="22"/>
        </w:rPr>
        <w:t>f</w:t>
      </w:r>
      <w:r w:rsidRPr="004D257C">
        <w:rPr>
          <w:rFonts w:ascii="Tahoma" w:hAnsi="Tahoma" w:cs="Tahoma"/>
          <w:sz w:val="22"/>
          <w:szCs w:val="22"/>
        </w:rPr>
        <w:t xml:space="preserve">orms </w:t>
      </w:r>
      <w:r w:rsidR="00AC4C2B" w:rsidRPr="004D257C">
        <w:rPr>
          <w:rFonts w:ascii="Tahoma" w:hAnsi="Tahoma" w:cs="Tahoma"/>
          <w:sz w:val="22"/>
          <w:szCs w:val="22"/>
        </w:rPr>
        <w:t>FS-</w:t>
      </w:r>
      <w:r w:rsidRPr="004D257C">
        <w:rPr>
          <w:rFonts w:ascii="Tahoma" w:hAnsi="Tahoma" w:cs="Tahoma"/>
          <w:sz w:val="22"/>
          <w:szCs w:val="22"/>
        </w:rPr>
        <w:t xml:space="preserve">5700-21 and </w:t>
      </w:r>
      <w:r w:rsidR="00AC4C2B" w:rsidRPr="004D257C">
        <w:rPr>
          <w:rFonts w:ascii="Tahoma" w:hAnsi="Tahoma" w:cs="Tahoma"/>
          <w:sz w:val="22"/>
          <w:szCs w:val="22"/>
        </w:rPr>
        <w:t>FS-5700</w:t>
      </w:r>
      <w:r w:rsidRPr="004D257C">
        <w:rPr>
          <w:rFonts w:ascii="Tahoma" w:hAnsi="Tahoma" w:cs="Tahoma"/>
          <w:sz w:val="22"/>
          <w:szCs w:val="22"/>
        </w:rPr>
        <w:t>-21</w:t>
      </w:r>
      <w:r w:rsidR="000850B3" w:rsidRPr="004D257C">
        <w:rPr>
          <w:rFonts w:ascii="Tahoma" w:hAnsi="Tahoma" w:cs="Tahoma"/>
          <w:sz w:val="22"/>
          <w:szCs w:val="22"/>
        </w:rPr>
        <w:t>a</w:t>
      </w:r>
      <w:r w:rsidRPr="004D257C">
        <w:rPr>
          <w:rFonts w:ascii="Tahoma" w:hAnsi="Tahoma" w:cs="Tahoma"/>
          <w:sz w:val="22"/>
          <w:szCs w:val="22"/>
        </w:rPr>
        <w:t xml:space="preserve"> are nearly the sole responsibility of agency inspectors</w:t>
      </w:r>
      <w:r w:rsidR="00AC4C2B" w:rsidRPr="004D257C">
        <w:rPr>
          <w:rFonts w:ascii="Tahoma" w:hAnsi="Tahoma" w:cs="Tahoma"/>
          <w:sz w:val="22"/>
          <w:szCs w:val="22"/>
        </w:rPr>
        <w:t>,</w:t>
      </w:r>
      <w:r w:rsidRPr="004D257C">
        <w:rPr>
          <w:rFonts w:ascii="Tahoma" w:hAnsi="Tahoma" w:cs="Tahoma"/>
          <w:sz w:val="22"/>
          <w:szCs w:val="22"/>
        </w:rPr>
        <w:t xml:space="preserve"> with vendors</w:t>
      </w:r>
      <w:r w:rsidR="002440E3" w:rsidRPr="004D257C">
        <w:rPr>
          <w:rFonts w:ascii="Tahoma" w:hAnsi="Tahoma" w:cs="Tahoma"/>
          <w:sz w:val="22"/>
          <w:szCs w:val="22"/>
        </w:rPr>
        <w:t xml:space="preserve"> (pilots, aircraft owner, maintenance personnel, etc.)</w:t>
      </w:r>
      <w:r w:rsidRPr="004D257C">
        <w:rPr>
          <w:rFonts w:ascii="Tahoma" w:hAnsi="Tahoma" w:cs="Tahoma"/>
          <w:sz w:val="22"/>
          <w:szCs w:val="22"/>
        </w:rPr>
        <w:t xml:space="preserve"> providing aircraft logbooks during inspections. </w:t>
      </w:r>
      <w:r w:rsidR="00231250" w:rsidRPr="004D257C">
        <w:rPr>
          <w:rFonts w:ascii="Tahoma" w:hAnsi="Tahoma" w:cs="Tahoma"/>
          <w:sz w:val="22"/>
          <w:szCs w:val="22"/>
        </w:rPr>
        <w:t xml:space="preserve"> Wages based on Department of Labor </w:t>
      </w:r>
      <w:r w:rsidR="003F6315" w:rsidRPr="004D257C">
        <w:rPr>
          <w:rFonts w:ascii="Tahoma" w:hAnsi="Tahoma" w:cs="Tahoma"/>
          <w:sz w:val="22"/>
          <w:szCs w:val="22"/>
        </w:rPr>
        <w:t>Occ</w:t>
      </w:r>
      <w:r w:rsidR="00EF5E73" w:rsidRPr="004D257C">
        <w:rPr>
          <w:rFonts w:ascii="Tahoma" w:hAnsi="Tahoma" w:cs="Tahoma"/>
          <w:sz w:val="22"/>
          <w:szCs w:val="22"/>
        </w:rPr>
        <w:t>upation code 31010 Pilot, $27.86</w:t>
      </w:r>
      <w:r w:rsidR="003F6315" w:rsidRPr="004D257C">
        <w:rPr>
          <w:rFonts w:ascii="Tahoma" w:hAnsi="Tahoma" w:cs="Tahoma"/>
          <w:sz w:val="22"/>
          <w:szCs w:val="22"/>
        </w:rPr>
        <w:t>/h</w:t>
      </w:r>
      <w:r w:rsidR="00A05AE5" w:rsidRPr="004D257C">
        <w:rPr>
          <w:rFonts w:ascii="Tahoma" w:hAnsi="Tahoma" w:cs="Tahoma"/>
          <w:sz w:val="22"/>
          <w:szCs w:val="22"/>
        </w:rPr>
        <w:t>ou</w:t>
      </w:r>
      <w:r w:rsidR="003F6315" w:rsidRPr="004D257C">
        <w:rPr>
          <w:rFonts w:ascii="Tahoma" w:hAnsi="Tahoma" w:cs="Tahoma"/>
          <w:sz w:val="22"/>
          <w:szCs w:val="22"/>
        </w:rPr>
        <w:t>r wage + $3.49</w:t>
      </w:r>
      <w:r w:rsidR="00231250" w:rsidRPr="004D257C">
        <w:rPr>
          <w:rFonts w:ascii="Tahoma" w:hAnsi="Tahoma" w:cs="Tahoma"/>
          <w:sz w:val="22"/>
          <w:szCs w:val="22"/>
        </w:rPr>
        <w:t>/h</w:t>
      </w:r>
      <w:r w:rsidR="00A05AE5" w:rsidRPr="004D257C">
        <w:rPr>
          <w:rFonts w:ascii="Tahoma" w:hAnsi="Tahoma" w:cs="Tahoma"/>
          <w:sz w:val="22"/>
          <w:szCs w:val="22"/>
        </w:rPr>
        <w:t>ou</w:t>
      </w:r>
      <w:r w:rsidR="00231250" w:rsidRPr="004D257C">
        <w:rPr>
          <w:rFonts w:ascii="Tahoma" w:hAnsi="Tahoma" w:cs="Tahoma"/>
          <w:sz w:val="22"/>
          <w:szCs w:val="22"/>
        </w:rPr>
        <w:t>r health and welfare</w:t>
      </w:r>
      <w:r w:rsidR="00CD4E0A" w:rsidRPr="004D257C">
        <w:rPr>
          <w:rFonts w:ascii="Tahoma" w:hAnsi="Tahoma" w:cs="Tahoma"/>
          <w:sz w:val="22"/>
          <w:szCs w:val="22"/>
        </w:rPr>
        <w:t xml:space="preserve"> wage</w:t>
      </w:r>
      <w:r w:rsidR="00231250" w:rsidRPr="004D257C">
        <w:rPr>
          <w:rFonts w:ascii="Tahoma" w:hAnsi="Tahoma" w:cs="Tahoma"/>
          <w:sz w:val="22"/>
          <w:szCs w:val="22"/>
        </w:rPr>
        <w:t>.</w:t>
      </w:r>
    </w:p>
    <w:p w14:paraId="39511503" w14:textId="77777777" w:rsidR="00CD4E0A" w:rsidRPr="00190E1F" w:rsidRDefault="00CD4E0A" w:rsidP="00CD4E0A">
      <w:pPr>
        <w:tabs>
          <w:tab w:val="left" w:pos="360"/>
          <w:tab w:val="left" w:pos="722"/>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hanging="360"/>
        <w:rPr>
          <w:rFonts w:ascii="Tahoma" w:hAnsi="Tahoma" w:cs="Tahoma"/>
          <w:b/>
          <w:bCs/>
          <w:sz w:val="22"/>
          <w:szCs w:val="22"/>
        </w:rPr>
      </w:pPr>
    </w:p>
    <w:p w14:paraId="769FF6FE" w14:textId="77777777" w:rsidR="00B92D91" w:rsidRDefault="00C37CD8" w:rsidP="00AC4C2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190E1F">
        <w:rPr>
          <w:rFonts w:ascii="Tahoma" w:hAnsi="Tahoma" w:cs="Tahoma"/>
          <w:b/>
          <w:bCs/>
          <w:sz w:val="22"/>
          <w:szCs w:val="22"/>
        </w:rPr>
        <w:t>Provide estimates of t</w:t>
      </w:r>
      <w:r w:rsidR="00EC10FF" w:rsidRPr="00190E1F">
        <w:rPr>
          <w:rFonts w:ascii="Tahoma" w:hAnsi="Tahoma" w:cs="Tahoma"/>
          <w:b/>
          <w:bCs/>
          <w:sz w:val="22"/>
          <w:szCs w:val="22"/>
        </w:rPr>
        <w:t xml:space="preserve">he total annual cost burden to </w:t>
      </w:r>
      <w:r w:rsidRPr="00190E1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1D3657B" w14:textId="77777777" w:rsidR="00B92D91" w:rsidRPr="00190E1F" w:rsidRDefault="00B92D91" w:rsidP="00B92D9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B92D91">
        <w:rPr>
          <w:rFonts w:ascii="Tahoma" w:hAnsi="Tahoma" w:cs="Tahoma"/>
          <w:b/>
          <w:bCs/>
          <w:sz w:val="22"/>
          <w:szCs w:val="22"/>
        </w:rPr>
        <w:t xml:space="preserve"> </w:t>
      </w:r>
      <w:r w:rsidRPr="00190E1F">
        <w:rPr>
          <w:rFonts w:ascii="Tahoma" w:hAnsi="Tahoma" w:cs="Tahoma"/>
        </w:rPr>
        <w:t>There are no capital operation and maintenance costs.</w:t>
      </w:r>
    </w:p>
    <w:p w14:paraId="55E91F96" w14:textId="77777777" w:rsidR="00C37CD8" w:rsidRPr="00190E1F" w:rsidRDefault="00B92D91" w:rsidP="00AC4C2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190E1F">
        <w:rPr>
          <w:rFonts w:ascii="Tahoma" w:hAnsi="Tahoma" w:cs="Tahoma"/>
          <w:b/>
          <w:bCs/>
          <w:sz w:val="22"/>
          <w:szCs w:val="22"/>
        </w:rPr>
        <w:t>Provide estimates of annualized cost to the Federal government</w:t>
      </w:r>
      <w:r w:rsidRPr="00190E1F">
        <w:rPr>
          <w:rFonts w:ascii="Tahoma" w:hAnsi="Tahoma" w:cs="Tahoma"/>
          <w:sz w:val="22"/>
          <w:szCs w:val="22"/>
        </w:rPr>
        <w:t xml:space="preserve">.  </w:t>
      </w:r>
      <w:r w:rsidRPr="00190E1F">
        <w:rPr>
          <w:rFonts w:ascii="Tahoma" w:hAnsi="Tahoma" w:cs="Tahoma"/>
          <w:b/>
          <w:bCs/>
          <w:sz w:val="22"/>
          <w:szCs w:val="22"/>
        </w:rPr>
        <w:t>Provide a description of the method used to estimate cost and any other expense that would not have been incurred without this collection of information.</w:t>
      </w:r>
    </w:p>
    <w:p w14:paraId="6B6D99BA" w14:textId="77777777" w:rsidR="00C37CD8" w:rsidRPr="00190E1F" w:rsidRDefault="00C37CD8" w:rsidP="00FE4193">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190E1F">
        <w:rPr>
          <w:rFonts w:ascii="Tahoma" w:hAnsi="Tahoma" w:cs="Tahoma"/>
          <w:b/>
          <w:sz w:val="22"/>
          <w:szCs w:val="22"/>
        </w:rPr>
        <w:t xml:space="preserve">The response to this question covers the </w:t>
      </w:r>
      <w:r w:rsidRPr="00190E1F">
        <w:rPr>
          <w:rFonts w:ascii="Tahoma" w:hAnsi="Tahoma" w:cs="Tahoma"/>
          <w:b/>
          <w:bCs/>
          <w:sz w:val="22"/>
          <w:szCs w:val="22"/>
        </w:rPr>
        <w:t>actual</w:t>
      </w:r>
      <w:r w:rsidRPr="00190E1F">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66AF6569" w14:textId="77777777" w:rsidR="009C32A7" w:rsidRDefault="00EC10FF" w:rsidP="00FE4193">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developing, printing, storing forms</w:t>
      </w:r>
      <w:r w:rsidR="009C32A7">
        <w:rPr>
          <w:rFonts w:ascii="Tahoma" w:hAnsi="Tahoma" w:cs="Tahoma"/>
          <w:b/>
          <w:sz w:val="22"/>
          <w:szCs w:val="22"/>
        </w:rPr>
        <w:t xml:space="preserve"> </w:t>
      </w:r>
    </w:p>
    <w:p w14:paraId="71D25C43" w14:textId="77777777" w:rsidR="00C37CD8" w:rsidRPr="009C32A7" w:rsidRDefault="009C32A7"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9C32A7">
        <w:rPr>
          <w:rFonts w:ascii="Tahoma" w:hAnsi="Tahoma" w:cs="Tahoma"/>
          <w:sz w:val="22"/>
          <w:szCs w:val="22"/>
        </w:rPr>
        <w:t>Not applicable</w:t>
      </w:r>
    </w:p>
    <w:p w14:paraId="2E2A5E7E" w14:textId="77777777" w:rsidR="00C075DE" w:rsidRDefault="00EC10FF" w:rsidP="00FE4193">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developing computer systems, screens, or reports to support the collection</w:t>
      </w:r>
      <w:r w:rsidR="009C32A7">
        <w:rPr>
          <w:rFonts w:ascii="Tahoma" w:hAnsi="Tahoma" w:cs="Tahoma"/>
          <w:b/>
          <w:sz w:val="22"/>
          <w:szCs w:val="22"/>
        </w:rPr>
        <w:t xml:space="preserve"> </w:t>
      </w:r>
    </w:p>
    <w:p w14:paraId="2A77CDD5" w14:textId="77777777" w:rsidR="00C37CD8" w:rsidRPr="00C075DE" w:rsidRDefault="009C32A7"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Not applicable</w:t>
      </w:r>
    </w:p>
    <w:p w14:paraId="512037D9" w14:textId="77777777" w:rsidR="00C075DE" w:rsidRDefault="00EC10FF" w:rsidP="00FE4193">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travel costs</w:t>
      </w:r>
      <w:r w:rsidR="009C32A7">
        <w:rPr>
          <w:rFonts w:ascii="Tahoma" w:hAnsi="Tahoma" w:cs="Tahoma"/>
          <w:b/>
          <w:sz w:val="22"/>
          <w:szCs w:val="22"/>
        </w:rPr>
        <w:t xml:space="preserve"> </w:t>
      </w:r>
    </w:p>
    <w:p w14:paraId="5C0B6702" w14:textId="77777777" w:rsidR="00C37CD8"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 xml:space="preserve">Reference </w:t>
      </w:r>
      <w:r>
        <w:rPr>
          <w:rFonts w:ascii="Tahoma" w:hAnsi="Tahoma" w:cs="Tahoma"/>
          <w:sz w:val="22"/>
          <w:szCs w:val="22"/>
        </w:rPr>
        <w:t>T</w:t>
      </w:r>
      <w:r w:rsidR="009C32A7" w:rsidRPr="00C075DE">
        <w:rPr>
          <w:rFonts w:ascii="Tahoma" w:hAnsi="Tahoma" w:cs="Tahoma"/>
          <w:sz w:val="22"/>
          <w:szCs w:val="22"/>
        </w:rPr>
        <w:t>able 3</w:t>
      </w:r>
    </w:p>
    <w:p w14:paraId="3C7B9623" w14:textId="77777777" w:rsidR="00C075DE"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C</w:t>
      </w:r>
      <w:r w:rsidR="00C37CD8" w:rsidRPr="00190E1F">
        <w:rPr>
          <w:rFonts w:ascii="Tahoma" w:hAnsi="Tahoma" w:cs="Tahoma"/>
          <w:b/>
          <w:sz w:val="22"/>
          <w:szCs w:val="22"/>
        </w:rPr>
        <w:t>ost of contractor services or other reimbursements to individuals or organizations assisting in the collection of information</w:t>
      </w:r>
      <w:r w:rsidR="009C32A7">
        <w:rPr>
          <w:rFonts w:ascii="Tahoma" w:hAnsi="Tahoma" w:cs="Tahoma"/>
          <w:b/>
          <w:sz w:val="22"/>
          <w:szCs w:val="22"/>
        </w:rPr>
        <w:t xml:space="preserve"> </w:t>
      </w:r>
    </w:p>
    <w:p w14:paraId="6C3B9175" w14:textId="77777777" w:rsidR="00C37CD8"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N</w:t>
      </w:r>
      <w:r w:rsidR="009C32A7" w:rsidRPr="00C075DE">
        <w:rPr>
          <w:rFonts w:ascii="Tahoma" w:hAnsi="Tahoma" w:cs="Tahoma"/>
          <w:sz w:val="22"/>
          <w:szCs w:val="22"/>
        </w:rPr>
        <w:t>ot applicable</w:t>
      </w:r>
    </w:p>
    <w:p w14:paraId="4448200D" w14:textId="77777777" w:rsidR="00C075DE"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collecting the information</w:t>
      </w:r>
      <w:r w:rsidR="00C075DE">
        <w:rPr>
          <w:rFonts w:ascii="Tahoma" w:hAnsi="Tahoma" w:cs="Tahoma"/>
          <w:b/>
          <w:sz w:val="22"/>
          <w:szCs w:val="22"/>
        </w:rPr>
        <w:t xml:space="preserve"> </w:t>
      </w:r>
    </w:p>
    <w:p w14:paraId="1E0277F4" w14:textId="77777777" w:rsidR="00C37CD8"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Reference Table 3</w:t>
      </w:r>
    </w:p>
    <w:p w14:paraId="5FC08E53" w14:textId="77777777" w:rsidR="00C37CD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analyzing, evaluating, summarizing, and/or reporting on the collected information</w:t>
      </w:r>
    </w:p>
    <w:p w14:paraId="7920F950" w14:textId="77777777" w:rsidR="00C075DE"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Reference Table 3</w:t>
      </w:r>
    </w:p>
    <w:p w14:paraId="0109793D" w14:textId="77777777" w:rsidR="00A05AE5" w:rsidRDefault="00A05AE5">
      <w:pPr>
        <w:widowControl/>
        <w:autoSpaceDE/>
        <w:autoSpaceDN/>
        <w:adjustRightInd/>
        <w:rPr>
          <w:rFonts w:ascii="Tahoma" w:hAnsi="Tahoma" w:cs="Tahoma"/>
          <w:b/>
          <w:sz w:val="22"/>
          <w:szCs w:val="22"/>
        </w:rPr>
      </w:pPr>
      <w:r>
        <w:rPr>
          <w:rFonts w:ascii="Tahoma" w:hAnsi="Tahoma" w:cs="Tahoma"/>
          <w:b/>
          <w:sz w:val="22"/>
          <w:szCs w:val="22"/>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415"/>
        <w:gridCol w:w="1263"/>
        <w:gridCol w:w="1440"/>
        <w:gridCol w:w="1260"/>
        <w:gridCol w:w="1350"/>
        <w:gridCol w:w="2358"/>
      </w:tblGrid>
      <w:tr w:rsidR="009C32A7" w:rsidRPr="00190E1F" w14:paraId="4D66C540" w14:textId="77777777" w:rsidTr="00C81C7F">
        <w:trPr>
          <w:trHeight w:val="333"/>
          <w:jc w:val="center"/>
        </w:trPr>
        <w:tc>
          <w:tcPr>
            <w:tcW w:w="1742" w:type="dxa"/>
            <w:tcBorders>
              <w:top w:val="nil"/>
              <w:left w:val="nil"/>
              <w:right w:val="nil"/>
            </w:tcBorders>
          </w:tcPr>
          <w:p w14:paraId="637CC059" w14:textId="77777777" w:rsidR="009C32A7" w:rsidRPr="00847915" w:rsidRDefault="009C32A7" w:rsidP="00E139B3">
            <w:pPr>
              <w:widowControl/>
              <w:autoSpaceDE/>
              <w:autoSpaceDN/>
              <w:adjustRightInd/>
              <w:jc w:val="center"/>
              <w:rPr>
                <w:rFonts w:ascii="Tahoma" w:hAnsi="Tahoma" w:cs="Tahoma"/>
                <w:b/>
                <w:sz w:val="20"/>
                <w:szCs w:val="20"/>
              </w:rPr>
            </w:pPr>
          </w:p>
        </w:tc>
        <w:tc>
          <w:tcPr>
            <w:tcW w:w="8086" w:type="dxa"/>
            <w:gridSpan w:val="6"/>
            <w:tcBorders>
              <w:top w:val="nil"/>
              <w:left w:val="nil"/>
              <w:right w:val="nil"/>
            </w:tcBorders>
            <w:shd w:val="clear" w:color="auto" w:fill="auto"/>
            <w:noWrap/>
            <w:vAlign w:val="center"/>
          </w:tcPr>
          <w:p w14:paraId="43EBF019" w14:textId="77777777" w:rsidR="009C32A7" w:rsidRPr="00847915" w:rsidRDefault="009C32A7" w:rsidP="00E139B3">
            <w:pPr>
              <w:widowControl/>
              <w:autoSpaceDE/>
              <w:autoSpaceDN/>
              <w:adjustRightInd/>
              <w:jc w:val="center"/>
              <w:rPr>
                <w:rFonts w:ascii="Tahoma" w:hAnsi="Tahoma" w:cs="Tahoma"/>
                <w:b/>
                <w:sz w:val="20"/>
                <w:szCs w:val="20"/>
              </w:rPr>
            </w:pPr>
            <w:r w:rsidRPr="00847915">
              <w:rPr>
                <w:rFonts w:ascii="Tahoma" w:hAnsi="Tahoma" w:cs="Tahoma"/>
                <w:b/>
                <w:sz w:val="20"/>
                <w:szCs w:val="20"/>
              </w:rPr>
              <w:t>Table 3:  Estimates of Annualized Cost to Government</w:t>
            </w:r>
          </w:p>
        </w:tc>
      </w:tr>
      <w:tr w:rsidR="00C075DE" w:rsidRPr="00190E1F" w14:paraId="595FD0EA" w14:textId="77777777" w:rsidTr="00C81C7F">
        <w:trPr>
          <w:trHeight w:val="1048"/>
          <w:jc w:val="center"/>
        </w:trPr>
        <w:tc>
          <w:tcPr>
            <w:tcW w:w="2157" w:type="dxa"/>
            <w:gridSpan w:val="2"/>
            <w:shd w:val="clear" w:color="auto" w:fill="auto"/>
            <w:noWrap/>
            <w:vAlign w:val="center"/>
          </w:tcPr>
          <w:p w14:paraId="7AA9FDBD" w14:textId="77777777" w:rsidR="009C32A7" w:rsidRPr="009C32A7" w:rsidRDefault="009C32A7" w:rsidP="00E139B3">
            <w:pPr>
              <w:widowControl/>
              <w:autoSpaceDE/>
              <w:autoSpaceDN/>
              <w:adjustRightInd/>
              <w:jc w:val="center"/>
              <w:rPr>
                <w:rFonts w:ascii="Tahoma" w:hAnsi="Tahoma" w:cs="Tahoma"/>
                <w:b/>
                <w:bCs/>
                <w:smallCaps/>
                <w:sz w:val="16"/>
                <w:szCs w:val="16"/>
              </w:rPr>
            </w:pPr>
            <w:r w:rsidRPr="009C32A7">
              <w:rPr>
                <w:rFonts w:ascii="Tahoma" w:hAnsi="Tahoma" w:cs="Tahoma"/>
                <w:b/>
                <w:bCs/>
                <w:smallCaps/>
                <w:sz w:val="16"/>
                <w:szCs w:val="16"/>
              </w:rPr>
              <w:t>Government Employee</w:t>
            </w:r>
          </w:p>
          <w:p w14:paraId="66784587" w14:textId="77777777" w:rsidR="009C32A7" w:rsidRP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Activity</w:t>
            </w:r>
          </w:p>
        </w:tc>
        <w:tc>
          <w:tcPr>
            <w:tcW w:w="1263" w:type="dxa"/>
            <w:shd w:val="clear" w:color="auto" w:fill="auto"/>
            <w:vAlign w:val="center"/>
          </w:tcPr>
          <w:p w14:paraId="2F102E46" w14:textId="77777777" w:rsidR="009C32A7" w:rsidRP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Number of Responses</w:t>
            </w:r>
          </w:p>
        </w:tc>
        <w:tc>
          <w:tcPr>
            <w:tcW w:w="1440" w:type="dxa"/>
            <w:shd w:val="clear" w:color="auto" w:fill="auto"/>
            <w:vAlign w:val="center"/>
          </w:tcPr>
          <w:p w14:paraId="1ACC124B" w14:textId="77777777" w:rsidR="009C32A7" w:rsidRP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time to review/certify aircraft and/or pilot</w:t>
            </w:r>
          </w:p>
        </w:tc>
        <w:tc>
          <w:tcPr>
            <w:tcW w:w="1260" w:type="dxa"/>
            <w:shd w:val="clear" w:color="auto" w:fill="auto"/>
            <w:vAlign w:val="center"/>
          </w:tcPr>
          <w:p w14:paraId="21E67913" w14:textId="77777777" w:rsid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Employee wage rate</w:t>
            </w:r>
            <w:r w:rsidRPr="009C32A7">
              <w:rPr>
                <w:rFonts w:ascii="Tahoma" w:hAnsi="Tahoma" w:cs="Tahoma"/>
                <w:smallCaps/>
                <w:sz w:val="16"/>
                <w:szCs w:val="16"/>
              </w:rPr>
              <w:t xml:space="preserve"> </w:t>
            </w:r>
          </w:p>
          <w:p w14:paraId="21BF9FBA" w14:textId="77777777" w:rsidR="00112C25" w:rsidRPr="00112C25" w:rsidRDefault="00112C25" w:rsidP="00E139B3">
            <w:pPr>
              <w:widowControl/>
              <w:autoSpaceDE/>
              <w:autoSpaceDN/>
              <w:adjustRightInd/>
              <w:jc w:val="center"/>
              <w:rPr>
                <w:rFonts w:ascii="Tahoma" w:hAnsi="Tahoma" w:cs="Tahoma"/>
                <w:smallCaps/>
                <w:sz w:val="16"/>
                <w:szCs w:val="16"/>
                <w:vertAlign w:val="superscript"/>
              </w:rPr>
            </w:pPr>
            <w:r w:rsidRPr="00112C25">
              <w:rPr>
                <w:rFonts w:ascii="Tahoma" w:hAnsi="Tahoma" w:cs="Tahoma"/>
                <w:smallCaps/>
                <w:sz w:val="16"/>
                <w:szCs w:val="16"/>
                <w:vertAlign w:val="superscript"/>
              </w:rPr>
              <w:t>Note 3</w:t>
            </w:r>
          </w:p>
        </w:tc>
        <w:tc>
          <w:tcPr>
            <w:tcW w:w="1350" w:type="dxa"/>
            <w:vAlign w:val="center"/>
          </w:tcPr>
          <w:p w14:paraId="4F5F6388" w14:textId="77777777" w:rsidR="009C32A7" w:rsidRPr="00891340" w:rsidRDefault="009C32A7" w:rsidP="00C075DE">
            <w:pPr>
              <w:widowControl/>
              <w:autoSpaceDE/>
              <w:autoSpaceDN/>
              <w:adjustRightInd/>
              <w:jc w:val="center"/>
              <w:rPr>
                <w:rFonts w:ascii="Tahoma" w:hAnsi="Tahoma" w:cs="Tahoma"/>
                <w:b/>
                <w:smallCaps/>
                <w:sz w:val="16"/>
                <w:szCs w:val="16"/>
              </w:rPr>
            </w:pPr>
            <w:r w:rsidRPr="00BA5077">
              <w:rPr>
                <w:rFonts w:ascii="Tahoma" w:hAnsi="Tahoma" w:cs="Tahoma"/>
                <w:b/>
                <w:smallCaps/>
                <w:sz w:val="16"/>
                <w:szCs w:val="16"/>
              </w:rPr>
              <w:t xml:space="preserve">employee </w:t>
            </w:r>
            <w:r w:rsidR="00980F6C" w:rsidRPr="00BA5077">
              <w:rPr>
                <w:rFonts w:ascii="Tahoma" w:hAnsi="Tahoma" w:cs="Tahoma"/>
                <w:b/>
                <w:smallCaps/>
                <w:sz w:val="16"/>
                <w:szCs w:val="16"/>
              </w:rPr>
              <w:t xml:space="preserve">ANNUAL </w:t>
            </w:r>
            <w:r w:rsidRPr="00891340">
              <w:rPr>
                <w:rFonts w:ascii="Tahoma" w:hAnsi="Tahoma" w:cs="Tahoma"/>
                <w:b/>
                <w:smallCaps/>
                <w:sz w:val="16"/>
                <w:szCs w:val="16"/>
              </w:rPr>
              <w:t>travel costs</w:t>
            </w:r>
          </w:p>
          <w:p w14:paraId="197A44C1" w14:textId="77777777" w:rsidR="00E85409" w:rsidRPr="009C32A7" w:rsidRDefault="00E85409" w:rsidP="00C075DE">
            <w:pPr>
              <w:widowControl/>
              <w:autoSpaceDE/>
              <w:autoSpaceDN/>
              <w:adjustRightInd/>
              <w:jc w:val="center"/>
              <w:rPr>
                <w:rFonts w:ascii="Tahoma" w:hAnsi="Tahoma" w:cs="Tahoma"/>
                <w:b/>
                <w:smallCaps/>
                <w:sz w:val="16"/>
                <w:szCs w:val="16"/>
              </w:rPr>
            </w:pPr>
            <w:r w:rsidRPr="00112C25">
              <w:rPr>
                <w:rFonts w:ascii="Tahoma" w:hAnsi="Tahoma" w:cs="Tahoma"/>
                <w:smallCaps/>
                <w:sz w:val="16"/>
                <w:szCs w:val="16"/>
                <w:vertAlign w:val="superscript"/>
              </w:rPr>
              <w:t xml:space="preserve">Note </w:t>
            </w:r>
            <w:r>
              <w:rPr>
                <w:rFonts w:ascii="Tahoma" w:hAnsi="Tahoma" w:cs="Tahoma"/>
                <w:smallCaps/>
                <w:sz w:val="16"/>
                <w:szCs w:val="16"/>
                <w:vertAlign w:val="superscript"/>
              </w:rPr>
              <w:t>4</w:t>
            </w:r>
          </w:p>
        </w:tc>
        <w:tc>
          <w:tcPr>
            <w:tcW w:w="2358" w:type="dxa"/>
            <w:shd w:val="clear" w:color="auto" w:fill="auto"/>
            <w:vAlign w:val="center"/>
          </w:tcPr>
          <w:p w14:paraId="02AC6C9E" w14:textId="77777777" w:rsidR="009C32A7" w:rsidRDefault="009C32A7" w:rsidP="00E139B3">
            <w:pPr>
              <w:widowControl/>
              <w:autoSpaceDE/>
              <w:autoSpaceDN/>
              <w:adjustRightInd/>
              <w:jc w:val="center"/>
              <w:rPr>
                <w:rFonts w:ascii="Tahoma" w:hAnsi="Tahoma" w:cs="Tahoma"/>
                <w:b/>
                <w:smallCaps/>
                <w:sz w:val="16"/>
                <w:szCs w:val="16"/>
              </w:rPr>
            </w:pPr>
            <w:r w:rsidRPr="009C32A7">
              <w:rPr>
                <w:rFonts w:ascii="Tahoma" w:hAnsi="Tahoma" w:cs="Tahoma"/>
                <w:b/>
                <w:smallCaps/>
                <w:sz w:val="16"/>
                <w:szCs w:val="16"/>
              </w:rPr>
              <w:t>Annual Cost to the Government Per IC</w:t>
            </w:r>
          </w:p>
          <w:p w14:paraId="2BCFAE56" w14:textId="77777777" w:rsidR="009D3D15" w:rsidRPr="009C32A7" w:rsidRDefault="009D3D15" w:rsidP="00E139B3">
            <w:pPr>
              <w:widowControl/>
              <w:autoSpaceDE/>
              <w:autoSpaceDN/>
              <w:adjustRightInd/>
              <w:jc w:val="center"/>
              <w:rPr>
                <w:rFonts w:ascii="Tahoma" w:hAnsi="Tahoma" w:cs="Tahoma"/>
                <w:b/>
                <w:smallCaps/>
                <w:sz w:val="16"/>
                <w:szCs w:val="16"/>
              </w:rPr>
            </w:pPr>
            <w:r w:rsidRPr="00112C25">
              <w:rPr>
                <w:rFonts w:ascii="Tahoma" w:hAnsi="Tahoma" w:cs="Tahoma"/>
                <w:smallCaps/>
                <w:sz w:val="16"/>
                <w:szCs w:val="16"/>
                <w:vertAlign w:val="superscript"/>
              </w:rPr>
              <w:t xml:space="preserve">Note </w:t>
            </w:r>
            <w:r>
              <w:rPr>
                <w:rFonts w:ascii="Tahoma" w:hAnsi="Tahoma" w:cs="Tahoma"/>
                <w:smallCaps/>
                <w:sz w:val="16"/>
                <w:szCs w:val="16"/>
                <w:vertAlign w:val="superscript"/>
              </w:rPr>
              <w:t>5</w:t>
            </w:r>
          </w:p>
        </w:tc>
      </w:tr>
      <w:tr w:rsidR="0031689F" w:rsidRPr="00190E1F" w14:paraId="1849039D" w14:textId="77777777" w:rsidTr="00C81C7F">
        <w:trPr>
          <w:trHeight w:val="262"/>
          <w:jc w:val="center"/>
        </w:trPr>
        <w:tc>
          <w:tcPr>
            <w:tcW w:w="2157" w:type="dxa"/>
            <w:gridSpan w:val="2"/>
            <w:shd w:val="clear" w:color="auto" w:fill="auto"/>
            <w:noWrap/>
            <w:vAlign w:val="bottom"/>
          </w:tcPr>
          <w:p w14:paraId="4BDE9047" w14:textId="77777777" w:rsidR="0031689F" w:rsidRPr="00190E1F" w:rsidRDefault="0031689F"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FS-5700-20</w:t>
            </w:r>
          </w:p>
        </w:tc>
        <w:tc>
          <w:tcPr>
            <w:tcW w:w="1263" w:type="dxa"/>
            <w:shd w:val="clear" w:color="auto" w:fill="auto"/>
            <w:noWrap/>
            <w:vAlign w:val="center"/>
          </w:tcPr>
          <w:p w14:paraId="3451C385" w14:textId="77777777" w:rsidR="0031689F" w:rsidRPr="00190E1F" w:rsidRDefault="0031689F" w:rsidP="00BD4DDB">
            <w:pPr>
              <w:widowControl/>
              <w:autoSpaceDE/>
              <w:autoSpaceDN/>
              <w:adjustRightInd/>
              <w:jc w:val="center"/>
              <w:rPr>
                <w:rFonts w:ascii="Tahoma" w:hAnsi="Tahoma" w:cs="Tahoma"/>
                <w:sz w:val="20"/>
                <w:szCs w:val="20"/>
              </w:rPr>
            </w:pPr>
            <w:r>
              <w:rPr>
                <w:rFonts w:ascii="Tahoma" w:hAnsi="Tahoma" w:cs="Tahoma"/>
                <w:sz w:val="20"/>
                <w:szCs w:val="20"/>
              </w:rPr>
              <w:t>472</w:t>
            </w:r>
          </w:p>
        </w:tc>
        <w:tc>
          <w:tcPr>
            <w:tcW w:w="1440" w:type="dxa"/>
            <w:shd w:val="clear" w:color="auto" w:fill="auto"/>
            <w:noWrap/>
            <w:vAlign w:val="center"/>
          </w:tcPr>
          <w:p w14:paraId="3FC682FC" w14:textId="77777777" w:rsidR="0031689F" w:rsidRPr="00190E1F" w:rsidRDefault="0031689F" w:rsidP="00BA5077">
            <w:pPr>
              <w:widowControl/>
              <w:autoSpaceDE/>
              <w:autoSpaceDN/>
              <w:adjustRightInd/>
              <w:jc w:val="center"/>
              <w:rPr>
                <w:rFonts w:ascii="Tahoma" w:hAnsi="Tahoma" w:cs="Tahoma"/>
                <w:sz w:val="20"/>
                <w:szCs w:val="20"/>
              </w:rPr>
            </w:pPr>
            <w:r>
              <w:rPr>
                <w:rFonts w:ascii="Tahoma" w:hAnsi="Tahoma" w:cs="Tahoma"/>
                <w:sz w:val="20"/>
                <w:szCs w:val="20"/>
              </w:rPr>
              <w:t>.42</w:t>
            </w:r>
            <w:r w:rsidRPr="00190E1F">
              <w:rPr>
                <w:rFonts w:ascii="Tahoma" w:hAnsi="Tahoma" w:cs="Tahoma"/>
                <w:sz w:val="20"/>
                <w:szCs w:val="20"/>
              </w:rPr>
              <w:t xml:space="preserve"> h</w:t>
            </w:r>
            <w:r>
              <w:rPr>
                <w:rFonts w:ascii="Tahoma" w:hAnsi="Tahoma" w:cs="Tahoma"/>
                <w:sz w:val="20"/>
                <w:szCs w:val="20"/>
              </w:rPr>
              <w:t xml:space="preserve">rs </w:t>
            </w:r>
            <w:r w:rsidRPr="00A90B4C">
              <w:rPr>
                <w:rFonts w:ascii="Tahoma" w:hAnsi="Tahoma" w:cs="Tahoma"/>
                <w:sz w:val="20"/>
                <w:szCs w:val="20"/>
                <w:vertAlign w:val="superscript"/>
              </w:rPr>
              <w:t>Note 1</w:t>
            </w:r>
          </w:p>
        </w:tc>
        <w:tc>
          <w:tcPr>
            <w:tcW w:w="1260" w:type="dxa"/>
            <w:shd w:val="clear" w:color="auto" w:fill="auto"/>
            <w:noWrap/>
            <w:vAlign w:val="center"/>
          </w:tcPr>
          <w:p w14:paraId="3D9BC3D5" w14:textId="77777777" w:rsidR="0031689F" w:rsidRPr="00190E1F" w:rsidRDefault="0031689F" w:rsidP="00E85409">
            <w:pPr>
              <w:jc w:val="center"/>
              <w:rPr>
                <w:rFonts w:ascii="Tahoma" w:hAnsi="Tahoma" w:cs="Tahoma"/>
                <w:sz w:val="20"/>
                <w:szCs w:val="20"/>
              </w:rPr>
            </w:pPr>
            <w:r w:rsidRPr="00190E1F">
              <w:rPr>
                <w:rFonts w:ascii="Tahoma" w:hAnsi="Tahoma" w:cs="Tahoma"/>
                <w:sz w:val="20"/>
                <w:szCs w:val="20"/>
              </w:rPr>
              <w:t>$</w:t>
            </w:r>
            <w:r>
              <w:rPr>
                <w:rFonts w:ascii="Tahoma" w:hAnsi="Tahoma" w:cs="Tahoma"/>
                <w:sz w:val="20"/>
                <w:szCs w:val="20"/>
              </w:rPr>
              <w:t>39.70</w:t>
            </w:r>
          </w:p>
        </w:tc>
        <w:tc>
          <w:tcPr>
            <w:tcW w:w="1350" w:type="dxa"/>
            <w:vAlign w:val="center"/>
          </w:tcPr>
          <w:p w14:paraId="1BB48465" w14:textId="77777777" w:rsidR="0031689F" w:rsidRPr="003D6F35" w:rsidRDefault="0031689F"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14:paraId="7747CB23" w14:textId="77777777" w:rsidR="0031689F" w:rsidRPr="00190E1F" w:rsidRDefault="0031689F" w:rsidP="0031689F">
            <w:pPr>
              <w:jc w:val="center"/>
              <w:rPr>
                <w:rFonts w:ascii="Tahoma" w:hAnsi="Tahoma" w:cs="Tahoma"/>
                <w:sz w:val="20"/>
                <w:szCs w:val="20"/>
              </w:rPr>
            </w:pPr>
            <w:r w:rsidRPr="00190E1F">
              <w:rPr>
                <w:rFonts w:ascii="Tahoma" w:hAnsi="Tahoma" w:cs="Tahoma"/>
                <w:sz w:val="20"/>
                <w:szCs w:val="20"/>
              </w:rPr>
              <w:t>$</w:t>
            </w:r>
            <w:r>
              <w:rPr>
                <w:rFonts w:ascii="Tahoma" w:hAnsi="Tahoma" w:cs="Tahoma"/>
                <w:sz w:val="20"/>
                <w:szCs w:val="20"/>
              </w:rPr>
              <w:t>32</w:t>
            </w:r>
            <w:r w:rsidR="00EF5E73">
              <w:rPr>
                <w:rFonts w:ascii="Tahoma" w:hAnsi="Tahoma" w:cs="Tahoma"/>
                <w:sz w:val="20"/>
                <w:szCs w:val="20"/>
              </w:rPr>
              <w:t>,</w:t>
            </w:r>
            <w:r>
              <w:rPr>
                <w:rFonts w:ascii="Tahoma" w:hAnsi="Tahoma" w:cs="Tahoma"/>
                <w:sz w:val="20"/>
                <w:szCs w:val="20"/>
              </w:rPr>
              <w:t>870</w:t>
            </w:r>
          </w:p>
        </w:tc>
      </w:tr>
      <w:tr w:rsidR="0031689F" w:rsidRPr="00190E1F" w14:paraId="3A849CFF" w14:textId="77777777" w:rsidTr="00C81C7F">
        <w:trPr>
          <w:trHeight w:val="262"/>
          <w:jc w:val="center"/>
        </w:trPr>
        <w:tc>
          <w:tcPr>
            <w:tcW w:w="2157" w:type="dxa"/>
            <w:gridSpan w:val="2"/>
            <w:shd w:val="clear" w:color="auto" w:fill="auto"/>
            <w:noWrap/>
            <w:vAlign w:val="bottom"/>
          </w:tcPr>
          <w:p w14:paraId="441C684A" w14:textId="77777777" w:rsidR="0031689F" w:rsidRPr="00190E1F" w:rsidRDefault="0031689F"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FS-5700-20a</w:t>
            </w:r>
          </w:p>
        </w:tc>
        <w:tc>
          <w:tcPr>
            <w:tcW w:w="1263" w:type="dxa"/>
            <w:shd w:val="clear" w:color="auto" w:fill="auto"/>
            <w:noWrap/>
            <w:vAlign w:val="center"/>
          </w:tcPr>
          <w:p w14:paraId="10D9B8F3" w14:textId="77777777" w:rsidR="0031689F" w:rsidRPr="00190E1F" w:rsidRDefault="0031689F" w:rsidP="00BD4DDB">
            <w:pPr>
              <w:widowControl/>
              <w:autoSpaceDE/>
              <w:autoSpaceDN/>
              <w:adjustRightInd/>
              <w:jc w:val="center"/>
              <w:rPr>
                <w:rFonts w:ascii="Tahoma" w:hAnsi="Tahoma" w:cs="Tahoma"/>
                <w:sz w:val="20"/>
                <w:szCs w:val="20"/>
              </w:rPr>
            </w:pPr>
            <w:r>
              <w:rPr>
                <w:rFonts w:ascii="Tahoma" w:hAnsi="Tahoma" w:cs="Tahoma"/>
                <w:sz w:val="20"/>
                <w:szCs w:val="20"/>
              </w:rPr>
              <w:t>650</w:t>
            </w:r>
          </w:p>
        </w:tc>
        <w:tc>
          <w:tcPr>
            <w:tcW w:w="1440" w:type="dxa"/>
            <w:shd w:val="clear" w:color="auto" w:fill="auto"/>
            <w:noWrap/>
            <w:vAlign w:val="center"/>
          </w:tcPr>
          <w:p w14:paraId="0B99027F" w14:textId="77777777" w:rsidR="0031689F" w:rsidRPr="00190E1F" w:rsidRDefault="0031689F" w:rsidP="00BA5077">
            <w:pPr>
              <w:widowControl/>
              <w:autoSpaceDE/>
              <w:autoSpaceDN/>
              <w:adjustRightInd/>
              <w:jc w:val="center"/>
              <w:rPr>
                <w:rFonts w:ascii="Tahoma" w:hAnsi="Tahoma" w:cs="Tahoma"/>
                <w:sz w:val="20"/>
                <w:szCs w:val="20"/>
              </w:rPr>
            </w:pPr>
            <w:r>
              <w:rPr>
                <w:rFonts w:ascii="Tahoma" w:hAnsi="Tahoma" w:cs="Tahoma"/>
                <w:sz w:val="20"/>
                <w:szCs w:val="20"/>
              </w:rPr>
              <w:t>.42</w:t>
            </w:r>
            <w:r w:rsidRPr="00190E1F">
              <w:rPr>
                <w:rFonts w:ascii="Tahoma" w:hAnsi="Tahoma" w:cs="Tahoma"/>
                <w:sz w:val="20"/>
                <w:szCs w:val="20"/>
              </w:rPr>
              <w:t xml:space="preserve"> h</w:t>
            </w:r>
            <w:r>
              <w:rPr>
                <w:rFonts w:ascii="Tahoma" w:hAnsi="Tahoma" w:cs="Tahoma"/>
                <w:sz w:val="20"/>
                <w:szCs w:val="20"/>
              </w:rPr>
              <w:t xml:space="preserve">rs </w:t>
            </w:r>
            <w:r w:rsidRPr="00A90B4C">
              <w:rPr>
                <w:rFonts w:ascii="Tahoma" w:hAnsi="Tahoma" w:cs="Tahoma"/>
                <w:sz w:val="20"/>
                <w:szCs w:val="20"/>
                <w:vertAlign w:val="superscript"/>
              </w:rPr>
              <w:t>Note 1</w:t>
            </w:r>
          </w:p>
        </w:tc>
        <w:tc>
          <w:tcPr>
            <w:tcW w:w="1260" w:type="dxa"/>
            <w:shd w:val="clear" w:color="auto" w:fill="auto"/>
            <w:noWrap/>
            <w:vAlign w:val="center"/>
          </w:tcPr>
          <w:p w14:paraId="080168CE" w14:textId="77777777" w:rsidR="0031689F" w:rsidRPr="00190E1F" w:rsidRDefault="0031689F" w:rsidP="0031689F">
            <w:pPr>
              <w:jc w:val="center"/>
              <w:rPr>
                <w:rFonts w:ascii="Tahoma" w:hAnsi="Tahoma" w:cs="Tahoma"/>
                <w:sz w:val="20"/>
                <w:szCs w:val="20"/>
              </w:rPr>
            </w:pPr>
            <w:r w:rsidRPr="00190E1F">
              <w:rPr>
                <w:rFonts w:ascii="Tahoma" w:hAnsi="Tahoma" w:cs="Tahoma"/>
                <w:sz w:val="20"/>
                <w:szCs w:val="20"/>
              </w:rPr>
              <w:t>$</w:t>
            </w:r>
            <w:r>
              <w:rPr>
                <w:rFonts w:ascii="Tahoma" w:hAnsi="Tahoma" w:cs="Tahoma"/>
                <w:sz w:val="20"/>
                <w:szCs w:val="20"/>
              </w:rPr>
              <w:t>39.70</w:t>
            </w:r>
          </w:p>
        </w:tc>
        <w:tc>
          <w:tcPr>
            <w:tcW w:w="1350" w:type="dxa"/>
            <w:vAlign w:val="center"/>
          </w:tcPr>
          <w:p w14:paraId="391E4FD3" w14:textId="77777777" w:rsidR="0031689F" w:rsidRPr="003D6F35" w:rsidRDefault="0031689F"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14:paraId="5AE912D7" w14:textId="77777777" w:rsidR="0031689F" w:rsidRPr="00190E1F" w:rsidRDefault="0031689F" w:rsidP="00EF5E73">
            <w:pPr>
              <w:jc w:val="center"/>
              <w:rPr>
                <w:rFonts w:ascii="Tahoma" w:hAnsi="Tahoma" w:cs="Tahoma"/>
                <w:sz w:val="20"/>
                <w:szCs w:val="20"/>
              </w:rPr>
            </w:pPr>
            <w:r>
              <w:rPr>
                <w:rFonts w:ascii="Tahoma" w:hAnsi="Tahoma" w:cs="Tahoma"/>
                <w:sz w:val="20"/>
                <w:szCs w:val="20"/>
              </w:rPr>
              <w:t>$</w:t>
            </w:r>
            <w:r w:rsidR="00EF5E73">
              <w:rPr>
                <w:rFonts w:ascii="Tahoma" w:hAnsi="Tahoma" w:cs="Tahoma"/>
                <w:sz w:val="20"/>
                <w:szCs w:val="20"/>
              </w:rPr>
              <w:t>30,419</w:t>
            </w:r>
          </w:p>
        </w:tc>
      </w:tr>
      <w:tr w:rsidR="0031689F" w:rsidRPr="00190E1F" w14:paraId="68CC1B2E" w14:textId="77777777" w:rsidTr="00C81C7F">
        <w:trPr>
          <w:trHeight w:val="262"/>
          <w:jc w:val="center"/>
        </w:trPr>
        <w:tc>
          <w:tcPr>
            <w:tcW w:w="2157" w:type="dxa"/>
            <w:gridSpan w:val="2"/>
            <w:shd w:val="clear" w:color="auto" w:fill="auto"/>
            <w:noWrap/>
            <w:vAlign w:val="bottom"/>
          </w:tcPr>
          <w:p w14:paraId="0C87A2C7" w14:textId="77777777" w:rsidR="0031689F" w:rsidRPr="00190E1F" w:rsidRDefault="0031689F"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FS-5700-21</w:t>
            </w:r>
          </w:p>
        </w:tc>
        <w:tc>
          <w:tcPr>
            <w:tcW w:w="1263" w:type="dxa"/>
            <w:shd w:val="clear" w:color="auto" w:fill="auto"/>
            <w:noWrap/>
            <w:vAlign w:val="center"/>
          </w:tcPr>
          <w:p w14:paraId="4A7C725A" w14:textId="77777777" w:rsidR="0031689F" w:rsidRPr="00190E1F" w:rsidRDefault="0031689F" w:rsidP="00BD4DDB">
            <w:pPr>
              <w:widowControl/>
              <w:autoSpaceDE/>
              <w:autoSpaceDN/>
              <w:adjustRightInd/>
              <w:jc w:val="center"/>
              <w:rPr>
                <w:rFonts w:ascii="Tahoma" w:hAnsi="Tahoma" w:cs="Tahoma"/>
                <w:sz w:val="20"/>
                <w:szCs w:val="20"/>
              </w:rPr>
            </w:pPr>
            <w:r>
              <w:rPr>
                <w:rFonts w:ascii="Tahoma" w:hAnsi="Tahoma" w:cs="Tahoma"/>
                <w:sz w:val="20"/>
                <w:szCs w:val="20"/>
              </w:rPr>
              <w:t>236</w:t>
            </w:r>
          </w:p>
        </w:tc>
        <w:tc>
          <w:tcPr>
            <w:tcW w:w="1440" w:type="dxa"/>
            <w:shd w:val="clear" w:color="auto" w:fill="auto"/>
            <w:noWrap/>
            <w:vAlign w:val="center"/>
          </w:tcPr>
          <w:p w14:paraId="233BBA2B" w14:textId="77777777" w:rsidR="0031689F" w:rsidRPr="00190E1F" w:rsidRDefault="0031689F" w:rsidP="00A731C9">
            <w:pPr>
              <w:widowControl/>
              <w:autoSpaceDE/>
              <w:autoSpaceDN/>
              <w:adjustRightInd/>
              <w:jc w:val="center"/>
              <w:rPr>
                <w:rFonts w:ascii="Tahoma" w:hAnsi="Tahoma" w:cs="Tahoma"/>
                <w:sz w:val="20"/>
                <w:szCs w:val="20"/>
              </w:rPr>
            </w:pPr>
            <w:r>
              <w:rPr>
                <w:rFonts w:ascii="Tahoma" w:hAnsi="Tahoma" w:cs="Tahoma"/>
                <w:sz w:val="20"/>
                <w:szCs w:val="20"/>
              </w:rPr>
              <w:t>.58</w:t>
            </w:r>
            <w:r w:rsidRPr="00190E1F">
              <w:rPr>
                <w:rFonts w:ascii="Tahoma" w:hAnsi="Tahoma" w:cs="Tahoma"/>
                <w:sz w:val="20"/>
                <w:szCs w:val="20"/>
              </w:rPr>
              <w:t xml:space="preserve"> h</w:t>
            </w:r>
            <w:r>
              <w:rPr>
                <w:rFonts w:ascii="Tahoma" w:hAnsi="Tahoma" w:cs="Tahoma"/>
                <w:sz w:val="20"/>
                <w:szCs w:val="20"/>
              </w:rPr>
              <w:t xml:space="preserve">rs </w:t>
            </w:r>
            <w:r w:rsidRPr="00A90B4C">
              <w:rPr>
                <w:rFonts w:ascii="Tahoma" w:hAnsi="Tahoma" w:cs="Tahoma"/>
                <w:sz w:val="20"/>
                <w:szCs w:val="20"/>
                <w:vertAlign w:val="superscript"/>
              </w:rPr>
              <w:t xml:space="preserve">Note </w:t>
            </w:r>
            <w:r>
              <w:rPr>
                <w:rFonts w:ascii="Tahoma" w:hAnsi="Tahoma" w:cs="Tahoma"/>
                <w:sz w:val="20"/>
                <w:szCs w:val="20"/>
                <w:vertAlign w:val="superscript"/>
              </w:rPr>
              <w:t>2</w:t>
            </w:r>
          </w:p>
        </w:tc>
        <w:tc>
          <w:tcPr>
            <w:tcW w:w="1260" w:type="dxa"/>
            <w:shd w:val="clear" w:color="auto" w:fill="auto"/>
            <w:noWrap/>
            <w:vAlign w:val="center"/>
          </w:tcPr>
          <w:p w14:paraId="4561C46F" w14:textId="77777777" w:rsidR="0031689F" w:rsidRPr="00190E1F" w:rsidRDefault="0031689F">
            <w:pPr>
              <w:jc w:val="center"/>
              <w:rPr>
                <w:rFonts w:ascii="Tahoma" w:hAnsi="Tahoma" w:cs="Tahoma"/>
                <w:sz w:val="20"/>
                <w:szCs w:val="20"/>
              </w:rPr>
            </w:pPr>
            <w:r w:rsidRPr="00190E1F">
              <w:rPr>
                <w:rFonts w:ascii="Tahoma" w:hAnsi="Tahoma" w:cs="Tahoma"/>
                <w:sz w:val="20"/>
                <w:szCs w:val="20"/>
              </w:rPr>
              <w:t>$</w:t>
            </w:r>
            <w:r>
              <w:rPr>
                <w:rFonts w:ascii="Tahoma" w:hAnsi="Tahoma" w:cs="Tahoma"/>
                <w:sz w:val="20"/>
                <w:szCs w:val="20"/>
              </w:rPr>
              <w:t>39.70</w:t>
            </w:r>
          </w:p>
        </w:tc>
        <w:tc>
          <w:tcPr>
            <w:tcW w:w="1350" w:type="dxa"/>
            <w:vAlign w:val="center"/>
          </w:tcPr>
          <w:p w14:paraId="52B9B4BC" w14:textId="77777777" w:rsidR="0031689F" w:rsidRPr="003D6F35" w:rsidRDefault="0031689F"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14:paraId="3957650B" w14:textId="77777777" w:rsidR="0031689F" w:rsidRPr="00190E1F" w:rsidRDefault="0031689F" w:rsidP="00EF5E73">
            <w:pPr>
              <w:jc w:val="center"/>
              <w:rPr>
                <w:rFonts w:ascii="Tahoma" w:hAnsi="Tahoma" w:cs="Tahoma"/>
                <w:sz w:val="20"/>
                <w:szCs w:val="20"/>
              </w:rPr>
            </w:pPr>
            <w:r>
              <w:rPr>
                <w:rFonts w:ascii="Tahoma" w:hAnsi="Tahoma" w:cs="Tahoma"/>
                <w:sz w:val="20"/>
                <w:szCs w:val="20"/>
              </w:rPr>
              <w:t>$</w:t>
            </w:r>
            <w:r w:rsidR="00EF5E73">
              <w:rPr>
                <w:rFonts w:ascii="Tahoma" w:hAnsi="Tahoma" w:cs="Tahoma"/>
                <w:sz w:val="20"/>
                <w:szCs w:val="20"/>
              </w:rPr>
              <w:t>30,434</w:t>
            </w:r>
          </w:p>
        </w:tc>
      </w:tr>
      <w:tr w:rsidR="0031689F" w:rsidRPr="00190E1F" w14:paraId="5BA59C25" w14:textId="77777777" w:rsidTr="00C81C7F">
        <w:trPr>
          <w:trHeight w:val="277"/>
          <w:jc w:val="center"/>
        </w:trPr>
        <w:tc>
          <w:tcPr>
            <w:tcW w:w="2157" w:type="dxa"/>
            <w:gridSpan w:val="2"/>
            <w:shd w:val="clear" w:color="auto" w:fill="auto"/>
            <w:noWrap/>
            <w:vAlign w:val="bottom"/>
          </w:tcPr>
          <w:p w14:paraId="793B98C9" w14:textId="77777777" w:rsidR="0031689F" w:rsidRPr="00190E1F" w:rsidRDefault="0031689F"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FS-5700-21a</w:t>
            </w:r>
          </w:p>
        </w:tc>
        <w:tc>
          <w:tcPr>
            <w:tcW w:w="1263" w:type="dxa"/>
            <w:shd w:val="clear" w:color="auto" w:fill="auto"/>
            <w:noWrap/>
            <w:vAlign w:val="center"/>
          </w:tcPr>
          <w:p w14:paraId="7E61587E" w14:textId="77777777" w:rsidR="0031689F" w:rsidRPr="00190E1F" w:rsidRDefault="0031689F" w:rsidP="00BD4DDB">
            <w:pPr>
              <w:widowControl/>
              <w:autoSpaceDE/>
              <w:autoSpaceDN/>
              <w:adjustRightInd/>
              <w:jc w:val="center"/>
              <w:rPr>
                <w:rFonts w:ascii="Tahoma" w:hAnsi="Tahoma" w:cs="Tahoma"/>
                <w:sz w:val="20"/>
                <w:szCs w:val="20"/>
              </w:rPr>
            </w:pPr>
            <w:r>
              <w:rPr>
                <w:rFonts w:ascii="Tahoma" w:hAnsi="Tahoma" w:cs="Tahoma"/>
                <w:sz w:val="20"/>
                <w:szCs w:val="20"/>
              </w:rPr>
              <w:t>325</w:t>
            </w:r>
          </w:p>
        </w:tc>
        <w:tc>
          <w:tcPr>
            <w:tcW w:w="1440" w:type="dxa"/>
            <w:shd w:val="clear" w:color="auto" w:fill="auto"/>
            <w:noWrap/>
            <w:vAlign w:val="center"/>
          </w:tcPr>
          <w:p w14:paraId="778CD52D" w14:textId="77777777" w:rsidR="0031689F" w:rsidRPr="00190E1F" w:rsidRDefault="0031689F" w:rsidP="00A90B4C">
            <w:pPr>
              <w:widowControl/>
              <w:autoSpaceDE/>
              <w:autoSpaceDN/>
              <w:adjustRightInd/>
              <w:jc w:val="center"/>
              <w:rPr>
                <w:rFonts w:ascii="Tahoma" w:hAnsi="Tahoma" w:cs="Tahoma"/>
                <w:sz w:val="20"/>
                <w:szCs w:val="20"/>
              </w:rPr>
            </w:pPr>
            <w:r>
              <w:rPr>
                <w:rFonts w:ascii="Tahoma" w:hAnsi="Tahoma" w:cs="Tahoma"/>
                <w:sz w:val="20"/>
                <w:szCs w:val="20"/>
              </w:rPr>
              <w:t>.58</w:t>
            </w:r>
            <w:r w:rsidRPr="00190E1F">
              <w:rPr>
                <w:rFonts w:ascii="Tahoma" w:hAnsi="Tahoma" w:cs="Tahoma"/>
                <w:sz w:val="20"/>
                <w:szCs w:val="20"/>
              </w:rPr>
              <w:t xml:space="preserve"> h</w:t>
            </w:r>
            <w:r>
              <w:rPr>
                <w:rFonts w:ascii="Tahoma" w:hAnsi="Tahoma" w:cs="Tahoma"/>
                <w:sz w:val="20"/>
                <w:szCs w:val="20"/>
              </w:rPr>
              <w:t xml:space="preserve">rs </w:t>
            </w:r>
            <w:r w:rsidRPr="00A90B4C">
              <w:rPr>
                <w:rFonts w:ascii="Tahoma" w:hAnsi="Tahoma" w:cs="Tahoma"/>
                <w:sz w:val="20"/>
                <w:szCs w:val="20"/>
                <w:vertAlign w:val="superscript"/>
              </w:rPr>
              <w:t xml:space="preserve">Note </w:t>
            </w:r>
            <w:r>
              <w:rPr>
                <w:rFonts w:ascii="Tahoma" w:hAnsi="Tahoma" w:cs="Tahoma"/>
                <w:sz w:val="20"/>
                <w:szCs w:val="20"/>
                <w:vertAlign w:val="superscript"/>
              </w:rPr>
              <w:t>2</w:t>
            </w:r>
          </w:p>
        </w:tc>
        <w:tc>
          <w:tcPr>
            <w:tcW w:w="1260" w:type="dxa"/>
            <w:shd w:val="clear" w:color="auto" w:fill="auto"/>
            <w:noWrap/>
            <w:vAlign w:val="center"/>
          </w:tcPr>
          <w:p w14:paraId="70DB25D7" w14:textId="77777777" w:rsidR="0031689F" w:rsidRPr="00190E1F" w:rsidRDefault="0031689F">
            <w:pPr>
              <w:jc w:val="center"/>
              <w:rPr>
                <w:rFonts w:ascii="Tahoma" w:hAnsi="Tahoma" w:cs="Tahoma"/>
                <w:sz w:val="20"/>
                <w:szCs w:val="20"/>
              </w:rPr>
            </w:pPr>
            <w:r w:rsidRPr="00190E1F">
              <w:rPr>
                <w:rFonts w:ascii="Tahoma" w:hAnsi="Tahoma" w:cs="Tahoma"/>
                <w:sz w:val="20"/>
                <w:szCs w:val="20"/>
              </w:rPr>
              <w:t>$</w:t>
            </w:r>
            <w:r>
              <w:rPr>
                <w:rFonts w:ascii="Tahoma" w:hAnsi="Tahoma" w:cs="Tahoma"/>
                <w:sz w:val="20"/>
                <w:szCs w:val="20"/>
              </w:rPr>
              <w:t>39.70</w:t>
            </w:r>
          </w:p>
        </w:tc>
        <w:tc>
          <w:tcPr>
            <w:tcW w:w="1350" w:type="dxa"/>
            <w:vAlign w:val="center"/>
          </w:tcPr>
          <w:p w14:paraId="2247AB1C" w14:textId="77777777" w:rsidR="0031689F" w:rsidRPr="003D6F35" w:rsidRDefault="0031689F"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14:paraId="327C0A58" w14:textId="77777777" w:rsidR="0031689F" w:rsidRPr="00190E1F" w:rsidRDefault="0031689F" w:rsidP="00EF5E73">
            <w:pPr>
              <w:jc w:val="center"/>
              <w:rPr>
                <w:rFonts w:ascii="Tahoma" w:hAnsi="Tahoma" w:cs="Tahoma"/>
                <w:sz w:val="20"/>
                <w:szCs w:val="20"/>
              </w:rPr>
            </w:pPr>
            <w:r>
              <w:rPr>
                <w:rFonts w:ascii="Tahoma" w:hAnsi="Tahoma" w:cs="Tahoma"/>
                <w:sz w:val="20"/>
                <w:szCs w:val="20"/>
              </w:rPr>
              <w:t>$</w:t>
            </w:r>
            <w:r w:rsidR="00EF5E73">
              <w:rPr>
                <w:rFonts w:ascii="Tahoma" w:hAnsi="Tahoma" w:cs="Tahoma"/>
                <w:sz w:val="20"/>
                <w:szCs w:val="20"/>
              </w:rPr>
              <w:t>32,483</w:t>
            </w:r>
          </w:p>
        </w:tc>
      </w:tr>
      <w:tr w:rsidR="0031689F" w:rsidRPr="00190E1F" w14:paraId="4542D954" w14:textId="77777777" w:rsidTr="00C81C7F">
        <w:trPr>
          <w:trHeight w:val="277"/>
          <w:jc w:val="center"/>
        </w:trPr>
        <w:tc>
          <w:tcPr>
            <w:tcW w:w="2157" w:type="dxa"/>
            <w:gridSpan w:val="2"/>
            <w:shd w:val="clear" w:color="auto" w:fill="auto"/>
            <w:noWrap/>
            <w:vAlign w:val="bottom"/>
          </w:tcPr>
          <w:p w14:paraId="7B6430E6" w14:textId="77777777" w:rsidR="0031689F" w:rsidRPr="00190E1F" w:rsidRDefault="0031689F" w:rsidP="002A0C90">
            <w:pPr>
              <w:widowControl/>
              <w:autoSpaceDE/>
              <w:autoSpaceDN/>
              <w:adjustRightInd/>
              <w:jc w:val="center"/>
              <w:rPr>
                <w:rFonts w:ascii="Tahoma" w:hAnsi="Tahoma" w:cs="Tahoma"/>
                <w:sz w:val="20"/>
                <w:szCs w:val="20"/>
              </w:rPr>
            </w:pPr>
            <w:r w:rsidRPr="00190E1F">
              <w:rPr>
                <w:rFonts w:ascii="Tahoma" w:hAnsi="Tahoma" w:cs="Tahoma"/>
                <w:sz w:val="20"/>
                <w:szCs w:val="20"/>
              </w:rPr>
              <w:t>Total Cost to the Government</w:t>
            </w:r>
          </w:p>
        </w:tc>
        <w:tc>
          <w:tcPr>
            <w:tcW w:w="1263" w:type="dxa"/>
            <w:shd w:val="clear" w:color="auto" w:fill="auto"/>
            <w:noWrap/>
            <w:vAlign w:val="center"/>
          </w:tcPr>
          <w:p w14:paraId="4DB4D241" w14:textId="77777777" w:rsidR="0031689F" w:rsidRPr="00190E1F" w:rsidRDefault="0031689F" w:rsidP="00BD4DDB">
            <w:pPr>
              <w:widowControl/>
              <w:autoSpaceDE/>
              <w:autoSpaceDN/>
              <w:adjustRightInd/>
              <w:jc w:val="center"/>
              <w:rPr>
                <w:rFonts w:ascii="Tahoma" w:hAnsi="Tahoma" w:cs="Tahoma"/>
                <w:sz w:val="20"/>
                <w:szCs w:val="20"/>
              </w:rPr>
            </w:pPr>
            <w:r>
              <w:rPr>
                <w:rFonts w:ascii="Tahoma" w:hAnsi="Tahoma" w:cs="Tahoma"/>
                <w:sz w:val="20"/>
                <w:szCs w:val="20"/>
              </w:rPr>
              <w:t xml:space="preserve"> </w:t>
            </w:r>
          </w:p>
        </w:tc>
        <w:tc>
          <w:tcPr>
            <w:tcW w:w="1440" w:type="dxa"/>
            <w:shd w:val="clear" w:color="auto" w:fill="auto"/>
            <w:noWrap/>
            <w:vAlign w:val="center"/>
          </w:tcPr>
          <w:p w14:paraId="2CF2D444" w14:textId="77777777" w:rsidR="0031689F" w:rsidRPr="00190E1F" w:rsidRDefault="0031689F" w:rsidP="00E139B3">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260" w:type="dxa"/>
            <w:shd w:val="clear" w:color="auto" w:fill="auto"/>
            <w:noWrap/>
            <w:vAlign w:val="center"/>
          </w:tcPr>
          <w:p w14:paraId="7AC60792" w14:textId="77777777" w:rsidR="0031689F" w:rsidRPr="00190E1F" w:rsidRDefault="0031689F">
            <w:pPr>
              <w:jc w:val="center"/>
              <w:rPr>
                <w:rFonts w:ascii="Tahoma" w:hAnsi="Tahoma" w:cs="Tahoma"/>
                <w:sz w:val="20"/>
                <w:szCs w:val="20"/>
              </w:rPr>
            </w:pPr>
            <w:r w:rsidRPr="00190E1F">
              <w:rPr>
                <w:rFonts w:ascii="Tahoma" w:hAnsi="Tahoma" w:cs="Tahoma"/>
                <w:sz w:val="20"/>
                <w:szCs w:val="20"/>
              </w:rPr>
              <w:t>---</w:t>
            </w:r>
          </w:p>
        </w:tc>
        <w:tc>
          <w:tcPr>
            <w:tcW w:w="1350" w:type="dxa"/>
            <w:vAlign w:val="center"/>
          </w:tcPr>
          <w:p w14:paraId="1A1D6833" w14:textId="77777777" w:rsidR="0031689F" w:rsidRPr="00190E1F" w:rsidRDefault="0031689F" w:rsidP="00C075DE">
            <w:pPr>
              <w:jc w:val="center"/>
              <w:rPr>
                <w:rFonts w:ascii="Tahoma" w:hAnsi="Tahoma" w:cs="Tahoma"/>
                <w:sz w:val="20"/>
                <w:szCs w:val="20"/>
              </w:rPr>
            </w:pPr>
          </w:p>
        </w:tc>
        <w:tc>
          <w:tcPr>
            <w:tcW w:w="2358" w:type="dxa"/>
            <w:shd w:val="clear" w:color="auto" w:fill="auto"/>
            <w:noWrap/>
            <w:vAlign w:val="center"/>
          </w:tcPr>
          <w:p w14:paraId="75331F40" w14:textId="77777777" w:rsidR="0031689F" w:rsidRPr="00190E1F" w:rsidRDefault="0031689F" w:rsidP="00EF5E73">
            <w:pPr>
              <w:jc w:val="center"/>
              <w:rPr>
                <w:rFonts w:ascii="Tahoma" w:hAnsi="Tahoma" w:cs="Tahoma"/>
                <w:sz w:val="20"/>
                <w:szCs w:val="20"/>
              </w:rPr>
            </w:pPr>
            <w:r w:rsidRPr="00190E1F">
              <w:rPr>
                <w:rFonts w:ascii="Tahoma" w:hAnsi="Tahoma" w:cs="Tahoma"/>
                <w:sz w:val="20"/>
                <w:szCs w:val="20"/>
              </w:rPr>
              <w:t>$</w:t>
            </w:r>
            <w:r w:rsidR="00EF5E73">
              <w:rPr>
                <w:rFonts w:ascii="Tahoma" w:hAnsi="Tahoma" w:cs="Tahoma"/>
                <w:sz w:val="20"/>
                <w:szCs w:val="20"/>
              </w:rPr>
              <w:t>126,206</w:t>
            </w:r>
          </w:p>
        </w:tc>
      </w:tr>
    </w:tbl>
    <w:p w14:paraId="309847C1" w14:textId="77777777" w:rsidR="00B75DFD" w:rsidRPr="00BA5077" w:rsidRDefault="00A90B4C" w:rsidP="00112C25">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r w:rsidRPr="00BA5077">
        <w:rPr>
          <w:rFonts w:ascii="Tahoma" w:hAnsi="Tahoma" w:cs="Tahoma"/>
          <w:bCs/>
          <w:sz w:val="22"/>
          <w:szCs w:val="22"/>
        </w:rPr>
        <w:t>Notes</w:t>
      </w:r>
      <w:r w:rsidR="00A05AE5">
        <w:rPr>
          <w:rFonts w:ascii="Tahoma" w:hAnsi="Tahoma" w:cs="Tahoma"/>
          <w:bCs/>
          <w:sz w:val="22"/>
          <w:szCs w:val="22"/>
        </w:rPr>
        <w:t>:</w:t>
      </w:r>
    </w:p>
    <w:p w14:paraId="5D058197" w14:textId="77777777" w:rsidR="001F1FC3" w:rsidRDefault="00AA57DA" w:rsidP="001F1FC3">
      <w:pPr>
        <w:pStyle w:val="ListParagraph"/>
        <w:numPr>
          <w:ilvl w:val="0"/>
          <w:numId w:val="33"/>
        </w:numPr>
        <w:tabs>
          <w:tab w:val="left" w:pos="360"/>
          <w:tab w:val="left" w:pos="630"/>
          <w:tab w:val="left" w:pos="722"/>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270" w:hanging="270"/>
        <w:rPr>
          <w:rFonts w:ascii="Tahoma" w:hAnsi="Tahoma" w:cs="Tahoma"/>
          <w:bCs/>
          <w:sz w:val="22"/>
          <w:szCs w:val="22"/>
        </w:rPr>
      </w:pPr>
      <w:r w:rsidRPr="001F1FC3">
        <w:rPr>
          <w:rFonts w:ascii="Tahoma" w:hAnsi="Tahoma" w:cs="Tahoma"/>
          <w:bCs/>
          <w:sz w:val="22"/>
          <w:szCs w:val="22"/>
        </w:rPr>
        <w:t xml:space="preserve">Historically typical time to review and certify </w:t>
      </w:r>
      <w:r w:rsidR="00DF7207" w:rsidRPr="001F1FC3">
        <w:rPr>
          <w:rFonts w:ascii="Tahoma" w:hAnsi="Tahoma" w:cs="Tahoma"/>
          <w:bCs/>
          <w:sz w:val="22"/>
          <w:szCs w:val="22"/>
        </w:rPr>
        <w:t>a pilot application package</w:t>
      </w:r>
      <w:r w:rsidR="008F4FB3" w:rsidRPr="001F1FC3">
        <w:rPr>
          <w:rFonts w:ascii="Tahoma" w:hAnsi="Tahoma" w:cs="Tahoma"/>
          <w:bCs/>
          <w:sz w:val="22"/>
          <w:szCs w:val="22"/>
        </w:rPr>
        <w:t>.</w:t>
      </w:r>
    </w:p>
    <w:p w14:paraId="37496CD3" w14:textId="77777777" w:rsidR="001F1FC3" w:rsidRDefault="001F1FC3" w:rsidP="001F1FC3">
      <w:pPr>
        <w:pStyle w:val="ListParagraph"/>
        <w:tabs>
          <w:tab w:val="left" w:pos="360"/>
          <w:tab w:val="left" w:pos="630"/>
          <w:tab w:val="left" w:pos="722"/>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14:paraId="16E0B4DE" w14:textId="77777777" w:rsidR="001F1FC3" w:rsidRDefault="00AA57DA" w:rsidP="001F1FC3">
      <w:pPr>
        <w:pStyle w:val="ListParagraph"/>
        <w:numPr>
          <w:ilvl w:val="0"/>
          <w:numId w:val="33"/>
        </w:numPr>
        <w:tabs>
          <w:tab w:val="left" w:pos="360"/>
          <w:tab w:val="left" w:pos="630"/>
          <w:tab w:val="left" w:pos="722"/>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270" w:hanging="270"/>
        <w:rPr>
          <w:rFonts w:ascii="Tahoma" w:hAnsi="Tahoma" w:cs="Tahoma"/>
          <w:bCs/>
          <w:sz w:val="22"/>
          <w:szCs w:val="22"/>
        </w:rPr>
      </w:pPr>
      <w:r w:rsidRPr="001F1FC3">
        <w:rPr>
          <w:rFonts w:ascii="Tahoma" w:hAnsi="Tahoma" w:cs="Tahoma"/>
          <w:bCs/>
          <w:sz w:val="22"/>
          <w:szCs w:val="22"/>
        </w:rPr>
        <w:t xml:space="preserve">Historically typical time to review and certify </w:t>
      </w:r>
      <w:r w:rsidR="00DF7207" w:rsidRPr="001F1FC3">
        <w:rPr>
          <w:rFonts w:ascii="Tahoma" w:hAnsi="Tahoma" w:cs="Tahoma"/>
          <w:bCs/>
          <w:sz w:val="22"/>
          <w:szCs w:val="22"/>
        </w:rPr>
        <w:t xml:space="preserve">an </w:t>
      </w:r>
      <w:r w:rsidRPr="001F1FC3">
        <w:rPr>
          <w:rFonts w:ascii="Tahoma" w:hAnsi="Tahoma" w:cs="Tahoma"/>
          <w:bCs/>
          <w:sz w:val="22"/>
          <w:szCs w:val="22"/>
        </w:rPr>
        <w:t>aircraft</w:t>
      </w:r>
      <w:r w:rsidR="00DF7207" w:rsidRPr="001F1FC3">
        <w:rPr>
          <w:rFonts w:ascii="Tahoma" w:hAnsi="Tahoma" w:cs="Tahoma"/>
          <w:bCs/>
          <w:sz w:val="22"/>
          <w:szCs w:val="22"/>
        </w:rPr>
        <w:t xml:space="preserve"> application package</w:t>
      </w:r>
      <w:r w:rsidR="003D6F35" w:rsidRPr="001F1FC3">
        <w:rPr>
          <w:rFonts w:ascii="Tahoma" w:hAnsi="Tahoma" w:cs="Tahoma"/>
          <w:bCs/>
          <w:sz w:val="22"/>
          <w:szCs w:val="22"/>
        </w:rPr>
        <w:t>.</w:t>
      </w:r>
    </w:p>
    <w:p w14:paraId="458776CC" w14:textId="77777777" w:rsidR="001F1FC3" w:rsidRDefault="001F1FC3" w:rsidP="001F1FC3">
      <w:pPr>
        <w:pStyle w:val="ListParagraph"/>
        <w:tabs>
          <w:tab w:val="left" w:pos="360"/>
          <w:tab w:val="left" w:pos="630"/>
          <w:tab w:val="left" w:pos="722"/>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14:paraId="78E55B41" w14:textId="77777777" w:rsidR="001F1FC3" w:rsidRPr="001F1FC3" w:rsidRDefault="00E85409" w:rsidP="001F1FC3">
      <w:pPr>
        <w:pStyle w:val="ListParagraph"/>
        <w:numPr>
          <w:ilvl w:val="0"/>
          <w:numId w:val="33"/>
        </w:numPr>
        <w:tabs>
          <w:tab w:val="left" w:pos="360"/>
          <w:tab w:val="left" w:pos="630"/>
          <w:tab w:val="left" w:pos="722"/>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270" w:hanging="270"/>
        <w:rPr>
          <w:rFonts w:ascii="Tahoma" w:hAnsi="Tahoma" w:cs="Tahoma"/>
          <w:bCs/>
          <w:sz w:val="22"/>
          <w:szCs w:val="22"/>
        </w:rPr>
      </w:pPr>
      <w:r w:rsidRPr="001F1FC3">
        <w:rPr>
          <w:rFonts w:ascii="Tahoma" w:hAnsi="Tahoma" w:cs="Tahoma"/>
          <w:bCs/>
          <w:sz w:val="22"/>
          <w:szCs w:val="22"/>
        </w:rPr>
        <w:t xml:space="preserve">Federal employee wage rate GS-13, step 5 was used to calculate the wage rate (Reference </w:t>
      </w:r>
      <w:hyperlink r:id="rId8" w:history="1">
        <w:r w:rsidRPr="001F1FC3">
          <w:rPr>
            <w:rStyle w:val="Hyperlink"/>
            <w:rFonts w:ascii="Tahoma" w:hAnsi="Tahoma" w:cs="Tahoma"/>
            <w:sz w:val="22"/>
            <w:szCs w:val="22"/>
          </w:rPr>
          <w:t>http://www.opm.gov/oca/12tables/pdf/rus_h.pdf</w:t>
        </w:r>
      </w:hyperlink>
      <w:r w:rsidRPr="001F1FC3">
        <w:rPr>
          <w:rFonts w:ascii="Tahoma" w:hAnsi="Tahoma" w:cs="Tahoma"/>
          <w:sz w:val="22"/>
          <w:szCs w:val="22"/>
        </w:rPr>
        <w:t>).  Cost of living allowance was not included.  Pilot and aircraft inspectors are paid at this level.</w:t>
      </w:r>
    </w:p>
    <w:p w14:paraId="11EAC314" w14:textId="77777777" w:rsidR="001F1FC3" w:rsidRPr="001F1FC3" w:rsidRDefault="001F1FC3" w:rsidP="001F1FC3">
      <w:pPr>
        <w:pStyle w:val="ListParagraph"/>
        <w:rPr>
          <w:rFonts w:ascii="Tahoma" w:hAnsi="Tahoma" w:cs="Tahoma"/>
          <w:bCs/>
          <w:sz w:val="22"/>
          <w:szCs w:val="22"/>
        </w:rPr>
      </w:pPr>
    </w:p>
    <w:p w14:paraId="764A907B" w14:textId="77777777" w:rsidR="001F1FC3" w:rsidRDefault="00980F6C" w:rsidP="001F1FC3">
      <w:pPr>
        <w:pStyle w:val="ListParagraph"/>
        <w:numPr>
          <w:ilvl w:val="0"/>
          <w:numId w:val="33"/>
        </w:numPr>
        <w:tabs>
          <w:tab w:val="left" w:pos="360"/>
          <w:tab w:val="left" w:pos="630"/>
          <w:tab w:val="left" w:pos="722"/>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270" w:hanging="270"/>
        <w:rPr>
          <w:rFonts w:ascii="Tahoma" w:hAnsi="Tahoma" w:cs="Tahoma"/>
          <w:bCs/>
          <w:sz w:val="22"/>
          <w:szCs w:val="22"/>
        </w:rPr>
      </w:pPr>
      <w:r w:rsidRPr="001F1FC3">
        <w:rPr>
          <w:rFonts w:ascii="Tahoma" w:hAnsi="Tahoma" w:cs="Tahoma"/>
          <w:bCs/>
          <w:sz w:val="22"/>
          <w:szCs w:val="22"/>
        </w:rPr>
        <w:t xml:space="preserve">Travel expenses are required due to non-collocated government agent location and private industry aircraft location.  Government agents are required to travel to the aircraft location to conduct pilot and aircraft evaluations.  Travel expenses include airfare, lodging, per diem, and rental car expenses.  </w:t>
      </w:r>
      <w:r w:rsidR="00BA5077" w:rsidRPr="001F1FC3">
        <w:rPr>
          <w:rFonts w:ascii="Tahoma" w:hAnsi="Tahoma" w:cs="Tahoma"/>
          <w:bCs/>
          <w:sz w:val="22"/>
          <w:szCs w:val="22"/>
        </w:rPr>
        <w:t xml:space="preserve">It does not include wages while in travel status. </w:t>
      </w:r>
      <w:r w:rsidR="00A05AE5" w:rsidRPr="001F1FC3">
        <w:rPr>
          <w:rFonts w:ascii="Tahoma" w:hAnsi="Tahoma" w:cs="Tahoma"/>
          <w:bCs/>
          <w:sz w:val="22"/>
          <w:szCs w:val="22"/>
        </w:rPr>
        <w:t xml:space="preserve"> </w:t>
      </w:r>
      <w:r w:rsidRPr="001F1FC3">
        <w:rPr>
          <w:rFonts w:ascii="Tahoma" w:hAnsi="Tahoma" w:cs="Tahoma"/>
          <w:bCs/>
          <w:sz w:val="22"/>
          <w:szCs w:val="22"/>
        </w:rPr>
        <w:t xml:space="preserve">An average </w:t>
      </w:r>
      <w:r w:rsidR="00871CD0" w:rsidRPr="001F1FC3">
        <w:rPr>
          <w:rFonts w:ascii="Tahoma" w:hAnsi="Tahoma" w:cs="Tahoma"/>
          <w:bCs/>
          <w:sz w:val="22"/>
          <w:szCs w:val="22"/>
        </w:rPr>
        <w:t xml:space="preserve">travel </w:t>
      </w:r>
      <w:r w:rsidR="00891340" w:rsidRPr="001F1FC3">
        <w:rPr>
          <w:rFonts w:ascii="Tahoma" w:hAnsi="Tahoma" w:cs="Tahoma"/>
          <w:bCs/>
          <w:sz w:val="22"/>
          <w:szCs w:val="22"/>
        </w:rPr>
        <w:t>expense of $2,100 per month has been generally incurred as</w:t>
      </w:r>
      <w:r w:rsidR="0031689F" w:rsidRPr="001F1FC3">
        <w:rPr>
          <w:rFonts w:ascii="Tahoma" w:hAnsi="Tahoma" w:cs="Tahoma"/>
          <w:bCs/>
          <w:sz w:val="22"/>
          <w:szCs w:val="22"/>
        </w:rPr>
        <w:t xml:space="preserve"> indicated by historical F</w:t>
      </w:r>
      <w:r w:rsidR="007350D3" w:rsidRPr="001F1FC3">
        <w:rPr>
          <w:rFonts w:ascii="Tahoma" w:hAnsi="Tahoma" w:cs="Tahoma"/>
          <w:bCs/>
          <w:sz w:val="22"/>
          <w:szCs w:val="22"/>
        </w:rPr>
        <w:t>Y</w:t>
      </w:r>
      <w:r w:rsidR="0031689F" w:rsidRPr="001F1FC3">
        <w:rPr>
          <w:rFonts w:ascii="Tahoma" w:hAnsi="Tahoma" w:cs="Tahoma"/>
          <w:bCs/>
          <w:sz w:val="22"/>
          <w:szCs w:val="22"/>
        </w:rPr>
        <w:t xml:space="preserve"> 2015</w:t>
      </w:r>
      <w:r w:rsidR="00891340" w:rsidRPr="001F1FC3">
        <w:rPr>
          <w:rFonts w:ascii="Tahoma" w:hAnsi="Tahoma" w:cs="Tahoma"/>
          <w:bCs/>
          <w:sz w:val="22"/>
          <w:szCs w:val="22"/>
        </w:rPr>
        <w:t xml:space="preserve"> travel data and has been deemed appropriate for this cost assessment.  Annual travel expenses are calculated to be $25,200. </w:t>
      </w:r>
    </w:p>
    <w:p w14:paraId="2595C40F" w14:textId="77777777" w:rsidR="001F1FC3" w:rsidRPr="001F1FC3" w:rsidRDefault="001F1FC3" w:rsidP="001F1FC3">
      <w:pPr>
        <w:pStyle w:val="ListParagraph"/>
        <w:rPr>
          <w:rFonts w:ascii="Tahoma" w:hAnsi="Tahoma" w:cs="Tahoma"/>
          <w:bCs/>
          <w:sz w:val="22"/>
          <w:szCs w:val="22"/>
        </w:rPr>
      </w:pPr>
    </w:p>
    <w:p w14:paraId="7D8F3336" w14:textId="77777777" w:rsidR="004D257C" w:rsidRPr="001F1FC3" w:rsidRDefault="009D3D15" w:rsidP="001F1FC3">
      <w:pPr>
        <w:pStyle w:val="ListParagraph"/>
        <w:numPr>
          <w:ilvl w:val="0"/>
          <w:numId w:val="33"/>
        </w:numPr>
        <w:tabs>
          <w:tab w:val="left" w:pos="360"/>
          <w:tab w:val="left" w:pos="630"/>
          <w:tab w:val="left" w:pos="722"/>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270" w:hanging="270"/>
        <w:rPr>
          <w:rFonts w:ascii="Tahoma" w:hAnsi="Tahoma" w:cs="Tahoma"/>
          <w:bCs/>
          <w:sz w:val="22"/>
          <w:szCs w:val="22"/>
        </w:rPr>
      </w:pPr>
      <w:r w:rsidRPr="001F1FC3">
        <w:rPr>
          <w:rFonts w:ascii="Tahoma" w:hAnsi="Tahoma" w:cs="Tahoma"/>
          <w:bCs/>
          <w:sz w:val="22"/>
          <w:szCs w:val="22"/>
        </w:rPr>
        <w:t>Annual cost = number of responses x h</w:t>
      </w:r>
      <w:r w:rsidR="004D257C" w:rsidRPr="001F1FC3">
        <w:rPr>
          <w:rFonts w:ascii="Tahoma" w:hAnsi="Tahoma" w:cs="Tahoma"/>
          <w:bCs/>
          <w:sz w:val="22"/>
          <w:szCs w:val="22"/>
        </w:rPr>
        <w:t>ours x w</w:t>
      </w:r>
      <w:r w:rsidRPr="001F1FC3">
        <w:rPr>
          <w:rFonts w:ascii="Tahoma" w:hAnsi="Tahoma" w:cs="Tahoma"/>
          <w:bCs/>
          <w:sz w:val="22"/>
          <w:szCs w:val="22"/>
        </w:rPr>
        <w:t>age rate + travel cost</w:t>
      </w:r>
      <w:r w:rsidR="00DF7207" w:rsidRPr="001F1FC3">
        <w:rPr>
          <w:rFonts w:ascii="Tahoma" w:hAnsi="Tahoma" w:cs="Tahoma"/>
          <w:bCs/>
          <w:sz w:val="22"/>
          <w:szCs w:val="22"/>
        </w:rPr>
        <w:t>.</w:t>
      </w:r>
      <w:r w:rsidR="00871CD0" w:rsidRPr="001F1FC3">
        <w:rPr>
          <w:rFonts w:ascii="Tahoma" w:hAnsi="Tahoma" w:cs="Tahoma"/>
          <w:bCs/>
          <w:sz w:val="22"/>
          <w:szCs w:val="22"/>
        </w:rPr>
        <w:t xml:space="preserve"> </w:t>
      </w:r>
    </w:p>
    <w:p w14:paraId="79AC8E8F" w14:textId="77777777" w:rsidR="004D257C" w:rsidRPr="004D257C" w:rsidRDefault="004D257C" w:rsidP="004D257C">
      <w:pPr>
        <w:tabs>
          <w:tab w:val="left" w:pos="361"/>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p>
    <w:p w14:paraId="6BE5EC2C" w14:textId="77777777" w:rsidR="00B83C72" w:rsidRPr="00190E1F" w:rsidRDefault="006B455B" w:rsidP="00B83C7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the reasons for any program changes or adjustments reported in items 13 or 14 of OMB form 83-I.</w:t>
      </w:r>
    </w:p>
    <w:p w14:paraId="6EA2474C" w14:textId="77777777" w:rsidR="00956B26" w:rsidRDefault="00956B26" w:rsidP="00956B2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This submission is based on current and projected aircraft and p</w:t>
      </w:r>
      <w:r w:rsidR="00A1003E">
        <w:rPr>
          <w:rFonts w:ascii="Tahoma" w:hAnsi="Tahoma" w:cs="Tahoma"/>
          <w:bCs/>
          <w:sz w:val="22"/>
          <w:szCs w:val="22"/>
        </w:rPr>
        <w:t xml:space="preserve">ilot contractual oversight for </w:t>
      </w:r>
      <w:r w:rsidR="00E57EB1">
        <w:rPr>
          <w:rFonts w:ascii="Tahoma" w:hAnsi="Tahoma" w:cs="Tahoma"/>
          <w:bCs/>
          <w:sz w:val="22"/>
          <w:szCs w:val="22"/>
        </w:rPr>
        <w:t>FY</w:t>
      </w:r>
      <w:r>
        <w:rPr>
          <w:rFonts w:ascii="Tahoma" w:hAnsi="Tahoma" w:cs="Tahoma"/>
          <w:bCs/>
          <w:sz w:val="22"/>
          <w:szCs w:val="22"/>
        </w:rPr>
        <w:t xml:space="preserve"> 2012 through FY 2015 and beyond.  It further reflects changes necessary to facilitate accurat</w:t>
      </w:r>
      <w:r w:rsidR="004D257C">
        <w:rPr>
          <w:rFonts w:ascii="Tahoma" w:hAnsi="Tahoma" w:cs="Tahoma"/>
          <w:bCs/>
          <w:sz w:val="22"/>
          <w:szCs w:val="22"/>
        </w:rPr>
        <w:t>e and efficient Forest Service Aviation M</w:t>
      </w:r>
      <w:r>
        <w:rPr>
          <w:rFonts w:ascii="Tahoma" w:hAnsi="Tahoma" w:cs="Tahoma"/>
          <w:bCs/>
          <w:sz w:val="22"/>
          <w:szCs w:val="22"/>
        </w:rPr>
        <w:t>anagement as described in section 2g</w:t>
      </w:r>
      <w:r w:rsidR="00DF7207">
        <w:rPr>
          <w:rFonts w:ascii="Tahoma" w:hAnsi="Tahoma" w:cs="Tahoma"/>
          <w:bCs/>
          <w:sz w:val="22"/>
          <w:szCs w:val="22"/>
        </w:rPr>
        <w:t xml:space="preserve">.  </w:t>
      </w:r>
      <w:bookmarkStart w:id="0" w:name="_GoBack"/>
      <w:bookmarkEnd w:id="0"/>
    </w:p>
    <w:p w14:paraId="7D02C00F" w14:textId="6D8EFB9A" w:rsidR="002C692F" w:rsidRDefault="002C692F">
      <w:pPr>
        <w:widowControl/>
        <w:autoSpaceDE/>
        <w:autoSpaceDN/>
        <w:adjustRightInd/>
        <w:rPr>
          <w:rFonts w:ascii="Tahoma" w:hAnsi="Tahoma" w:cs="Tahoma"/>
          <w:bCs/>
          <w:sz w:val="22"/>
          <w:szCs w:val="22"/>
        </w:rPr>
      </w:pPr>
      <w:r>
        <w:rPr>
          <w:rFonts w:ascii="Tahoma" w:hAnsi="Tahoma" w:cs="Tahoma"/>
          <w:bCs/>
          <w:sz w:val="22"/>
          <w:szCs w:val="22"/>
        </w:rPr>
        <w:br w:type="page"/>
      </w:r>
    </w:p>
    <w:p w14:paraId="62961D6D"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For collections of information whose results are planned to be published, outline plans for tabulation and publication.</w:t>
      </w:r>
    </w:p>
    <w:p w14:paraId="33F3D150" w14:textId="77777777" w:rsidR="00B75DFD" w:rsidRDefault="00956B26" w:rsidP="00F34768">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Collection results are not published.</w:t>
      </w:r>
    </w:p>
    <w:p w14:paraId="2BB1C76D" w14:textId="77777777" w:rsidR="00956B26" w:rsidRDefault="00956B26" w:rsidP="00F34768">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A summary of aircraft type/model/series, contract number, and business point of contact information is published for use by those agencies included under the Interagency Agreement.  </w:t>
      </w:r>
    </w:p>
    <w:p w14:paraId="5E3C6083" w14:textId="77777777" w:rsidR="00956B26" w:rsidRDefault="00956B26" w:rsidP="00F34768">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Pilot information is not published.</w:t>
      </w:r>
    </w:p>
    <w:p w14:paraId="4D4F591B" w14:textId="77777777"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If seeking approval to not display the expiration date for OMB approval of the information collection, explain the reasons that display would be inappropriate.</w:t>
      </w:r>
    </w:p>
    <w:p w14:paraId="781A40A4" w14:textId="77777777" w:rsidR="0018253C" w:rsidRDefault="0018253C" w:rsidP="0018253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rPr>
      </w:pPr>
      <w:r>
        <w:rPr>
          <w:rFonts w:ascii="Tahoma" w:hAnsi="Tahoma" w:cs="Tahoma"/>
          <w:sz w:val="22"/>
          <w:szCs w:val="22"/>
        </w:rPr>
        <w:t xml:space="preserve">The Forest Service is </w:t>
      </w:r>
      <w:r w:rsidR="00956B26">
        <w:rPr>
          <w:rFonts w:ascii="Tahoma" w:hAnsi="Tahoma" w:cs="Tahoma"/>
          <w:sz w:val="22"/>
          <w:szCs w:val="22"/>
        </w:rPr>
        <w:t xml:space="preserve">not </w:t>
      </w:r>
      <w:r>
        <w:rPr>
          <w:rFonts w:ascii="Tahoma" w:hAnsi="Tahoma" w:cs="Tahoma"/>
          <w:sz w:val="22"/>
          <w:szCs w:val="22"/>
        </w:rPr>
        <w:t xml:space="preserve">requesting approval to omit the OMB expiration date.  </w:t>
      </w:r>
    </w:p>
    <w:p w14:paraId="222EB9A2" w14:textId="77777777" w:rsidR="006B455B" w:rsidRPr="00190E1F" w:rsidRDefault="006B455B"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each exception to the certification statement identified in item 19, "Certification Requirement for Paperwork Reduction Act."</w:t>
      </w:r>
    </w:p>
    <w:p w14:paraId="75943E9C" w14:textId="77777777" w:rsidR="00B75DFD" w:rsidRPr="00190E1F" w:rsidRDefault="00B75DFD" w:rsidP="00FE419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rPr>
          <w:rFonts w:ascii="Tahoma" w:hAnsi="Tahoma" w:cs="Tahoma"/>
          <w:bCs/>
          <w:sz w:val="22"/>
          <w:szCs w:val="22"/>
        </w:rPr>
      </w:pPr>
      <w:r w:rsidRPr="00190E1F">
        <w:rPr>
          <w:rFonts w:ascii="Tahoma" w:hAnsi="Tahoma" w:cs="Tahoma"/>
          <w:bCs/>
          <w:sz w:val="22"/>
          <w:szCs w:val="22"/>
        </w:rPr>
        <w:tab/>
        <w:t>The Forest Service does not request any exceptions.</w:t>
      </w:r>
    </w:p>
    <w:p w14:paraId="5332E0CE" w14:textId="77777777" w:rsidR="00FE4193" w:rsidRPr="00190E1F" w:rsidRDefault="00FE4193" w:rsidP="00AC4C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ind w:hanging="360"/>
        <w:jc w:val="both"/>
        <w:rPr>
          <w:rFonts w:ascii="Tahoma" w:hAnsi="Tahoma" w:cs="Tahoma"/>
          <w:b/>
          <w:bCs/>
          <w:sz w:val="28"/>
          <w:szCs w:val="28"/>
        </w:rPr>
      </w:pPr>
      <w:r w:rsidRPr="00190E1F">
        <w:rPr>
          <w:rFonts w:ascii="Tahoma" w:hAnsi="Tahoma" w:cs="Tahoma"/>
          <w:b/>
          <w:bCs/>
          <w:sz w:val="28"/>
          <w:szCs w:val="28"/>
        </w:rPr>
        <w:t>B.</w:t>
      </w:r>
      <w:r w:rsidRPr="00190E1F">
        <w:rPr>
          <w:rFonts w:ascii="Tahoma" w:hAnsi="Tahoma" w:cs="Tahoma"/>
          <w:b/>
          <w:bCs/>
          <w:sz w:val="28"/>
          <w:szCs w:val="28"/>
        </w:rPr>
        <w:tab/>
        <w:t>Collections of Information Employing Statistical Methods</w:t>
      </w:r>
    </w:p>
    <w:p w14:paraId="7A1D7158" w14:textId="69422DDB" w:rsidR="001C4DC2" w:rsidRPr="00190E1F" w:rsidRDefault="00AC4C2B" w:rsidP="00FE4193">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jc w:val="both"/>
        <w:rPr>
          <w:rFonts w:ascii="Tahoma" w:hAnsi="Tahoma" w:cs="Tahoma"/>
          <w:sz w:val="22"/>
          <w:szCs w:val="22"/>
        </w:rPr>
      </w:pPr>
      <w:r w:rsidRPr="00190E1F">
        <w:rPr>
          <w:rFonts w:ascii="Tahoma" w:hAnsi="Tahoma" w:cs="Tahoma"/>
          <w:sz w:val="22"/>
          <w:szCs w:val="22"/>
        </w:rPr>
        <w:t>This information collection does not employ statistical methods.</w:t>
      </w:r>
    </w:p>
    <w:sectPr w:rsidR="001C4DC2" w:rsidRPr="00190E1F" w:rsidSect="008416BD">
      <w:headerReference w:type="default" r:id="rId9"/>
      <w:footerReference w:type="default" r:id="rId10"/>
      <w:footerReference w:type="first" r:id="rId11"/>
      <w:type w:val="continuous"/>
      <w:pgSz w:w="12240" w:h="15840" w:code="1"/>
      <w:pgMar w:top="1440" w:right="1440" w:bottom="1440" w:left="1440" w:header="1080" w:footer="662"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B672A" w15:done="0"/>
  <w15:commentEx w15:paraId="36319591" w15:done="0"/>
  <w15:commentEx w15:paraId="2743B751" w15:done="0"/>
  <w15:commentEx w15:paraId="6BDC5785" w15:done="0"/>
  <w15:commentEx w15:paraId="7F1672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309AB" w14:textId="77777777" w:rsidR="008756D3" w:rsidRDefault="008756D3">
      <w:r>
        <w:separator/>
      </w:r>
    </w:p>
  </w:endnote>
  <w:endnote w:type="continuationSeparator" w:id="0">
    <w:p w14:paraId="6862E07E" w14:textId="77777777" w:rsidR="008756D3" w:rsidRDefault="0087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94255"/>
      <w:docPartObj>
        <w:docPartGallery w:val="Page Numbers (Bottom of Page)"/>
        <w:docPartUnique/>
      </w:docPartObj>
    </w:sdtPr>
    <w:sdtEndPr/>
    <w:sdtContent>
      <w:sdt>
        <w:sdtPr>
          <w:id w:val="-896121608"/>
          <w:docPartObj>
            <w:docPartGallery w:val="Page Numbers (Top of Page)"/>
            <w:docPartUnique/>
          </w:docPartObj>
        </w:sdtPr>
        <w:sdtEndPr/>
        <w:sdtContent>
          <w:p w14:paraId="3D2791AD" w14:textId="77777777" w:rsidR="004B0DB0" w:rsidRDefault="004B0DB0" w:rsidP="004B0DB0">
            <w:pPr>
              <w:pStyle w:val="Footer"/>
              <w:jc w:val="center"/>
            </w:pPr>
            <w:r w:rsidRPr="004B0DB0">
              <w:rPr>
                <w:rFonts w:ascii="Tahoma" w:hAnsi="Tahoma" w:cs="Tahoma"/>
              </w:rPr>
              <w:t xml:space="preserve">Page </w:t>
            </w:r>
            <w:r w:rsidRPr="004B0DB0">
              <w:rPr>
                <w:rFonts w:ascii="Tahoma" w:hAnsi="Tahoma" w:cs="Tahoma"/>
                <w:b/>
                <w:bCs/>
              </w:rPr>
              <w:fldChar w:fldCharType="begin"/>
            </w:r>
            <w:r w:rsidRPr="004B0DB0">
              <w:rPr>
                <w:rFonts w:ascii="Tahoma" w:hAnsi="Tahoma" w:cs="Tahoma"/>
                <w:b/>
                <w:bCs/>
              </w:rPr>
              <w:instrText xml:space="preserve"> PAGE </w:instrText>
            </w:r>
            <w:r w:rsidRPr="004B0DB0">
              <w:rPr>
                <w:rFonts w:ascii="Tahoma" w:hAnsi="Tahoma" w:cs="Tahoma"/>
                <w:b/>
                <w:bCs/>
              </w:rPr>
              <w:fldChar w:fldCharType="separate"/>
            </w:r>
            <w:r w:rsidR="00806FE8">
              <w:rPr>
                <w:rFonts w:ascii="Tahoma" w:hAnsi="Tahoma" w:cs="Tahoma"/>
                <w:b/>
                <w:bCs/>
                <w:noProof/>
              </w:rPr>
              <w:t>13</w:t>
            </w:r>
            <w:r w:rsidRPr="004B0DB0">
              <w:rPr>
                <w:rFonts w:ascii="Tahoma" w:hAnsi="Tahoma" w:cs="Tahoma"/>
                <w:b/>
                <w:bCs/>
              </w:rPr>
              <w:fldChar w:fldCharType="end"/>
            </w:r>
            <w:r w:rsidRPr="004B0DB0">
              <w:rPr>
                <w:rFonts w:ascii="Tahoma" w:hAnsi="Tahoma" w:cs="Tahoma"/>
              </w:rPr>
              <w:t xml:space="preserve"> of </w:t>
            </w:r>
            <w:r w:rsidRPr="004B0DB0">
              <w:rPr>
                <w:rFonts w:ascii="Tahoma" w:hAnsi="Tahoma" w:cs="Tahoma"/>
                <w:b/>
                <w:bCs/>
              </w:rPr>
              <w:fldChar w:fldCharType="begin"/>
            </w:r>
            <w:r w:rsidRPr="004B0DB0">
              <w:rPr>
                <w:rFonts w:ascii="Tahoma" w:hAnsi="Tahoma" w:cs="Tahoma"/>
                <w:b/>
                <w:bCs/>
              </w:rPr>
              <w:instrText xml:space="preserve"> NUMPAGES  </w:instrText>
            </w:r>
            <w:r w:rsidRPr="004B0DB0">
              <w:rPr>
                <w:rFonts w:ascii="Tahoma" w:hAnsi="Tahoma" w:cs="Tahoma"/>
                <w:b/>
                <w:bCs/>
              </w:rPr>
              <w:fldChar w:fldCharType="separate"/>
            </w:r>
            <w:r w:rsidR="00806FE8">
              <w:rPr>
                <w:rFonts w:ascii="Tahoma" w:hAnsi="Tahoma" w:cs="Tahoma"/>
                <w:b/>
                <w:bCs/>
                <w:noProof/>
              </w:rPr>
              <w:t>13</w:t>
            </w:r>
            <w:r w:rsidRPr="004B0DB0">
              <w:rPr>
                <w:rFonts w:ascii="Tahoma" w:hAnsi="Tahoma" w:cs="Tahoma"/>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32653"/>
      <w:docPartObj>
        <w:docPartGallery w:val="Page Numbers (Bottom of Page)"/>
        <w:docPartUnique/>
      </w:docPartObj>
    </w:sdtPr>
    <w:sdtEndPr/>
    <w:sdtContent>
      <w:sdt>
        <w:sdtPr>
          <w:id w:val="98381352"/>
          <w:docPartObj>
            <w:docPartGallery w:val="Page Numbers (Top of Page)"/>
            <w:docPartUnique/>
          </w:docPartObj>
        </w:sdtPr>
        <w:sdtEndPr/>
        <w:sdtContent>
          <w:p w14:paraId="243A678A" w14:textId="77777777" w:rsidR="008849CC" w:rsidRDefault="008849CC" w:rsidP="004B4617">
            <w:pPr>
              <w:pStyle w:val="Footer"/>
              <w:jc w:val="center"/>
            </w:pPr>
            <w:r w:rsidRPr="004B4617">
              <w:rPr>
                <w:rFonts w:ascii="Tahoma" w:hAnsi="Tahoma" w:cs="Tahoma"/>
              </w:rPr>
              <w:t xml:space="preserve">Page </w:t>
            </w:r>
            <w:r w:rsidRPr="004B4617">
              <w:rPr>
                <w:rFonts w:ascii="Tahoma" w:hAnsi="Tahoma" w:cs="Tahoma"/>
                <w:b/>
                <w:bCs/>
              </w:rPr>
              <w:fldChar w:fldCharType="begin"/>
            </w:r>
            <w:r w:rsidRPr="004B4617">
              <w:rPr>
                <w:rFonts w:ascii="Tahoma" w:hAnsi="Tahoma" w:cs="Tahoma"/>
                <w:b/>
                <w:bCs/>
              </w:rPr>
              <w:instrText xml:space="preserve"> PAGE </w:instrText>
            </w:r>
            <w:r w:rsidRPr="004B4617">
              <w:rPr>
                <w:rFonts w:ascii="Tahoma" w:hAnsi="Tahoma" w:cs="Tahoma"/>
                <w:b/>
                <w:bCs/>
              </w:rPr>
              <w:fldChar w:fldCharType="separate"/>
            </w:r>
            <w:r w:rsidR="008756D3">
              <w:rPr>
                <w:rFonts w:ascii="Tahoma" w:hAnsi="Tahoma" w:cs="Tahoma"/>
                <w:b/>
                <w:bCs/>
                <w:noProof/>
              </w:rPr>
              <w:t>1</w:t>
            </w:r>
            <w:r w:rsidRPr="004B4617">
              <w:rPr>
                <w:rFonts w:ascii="Tahoma" w:hAnsi="Tahoma" w:cs="Tahoma"/>
                <w:b/>
                <w:bCs/>
              </w:rPr>
              <w:fldChar w:fldCharType="end"/>
            </w:r>
            <w:r w:rsidRPr="004B4617">
              <w:rPr>
                <w:rFonts w:ascii="Tahoma" w:hAnsi="Tahoma" w:cs="Tahoma"/>
              </w:rPr>
              <w:t xml:space="preserve"> of </w:t>
            </w:r>
            <w:r w:rsidRPr="004B4617">
              <w:rPr>
                <w:rFonts w:ascii="Tahoma" w:hAnsi="Tahoma" w:cs="Tahoma"/>
                <w:b/>
                <w:bCs/>
              </w:rPr>
              <w:fldChar w:fldCharType="begin"/>
            </w:r>
            <w:r w:rsidRPr="004B4617">
              <w:rPr>
                <w:rFonts w:ascii="Tahoma" w:hAnsi="Tahoma" w:cs="Tahoma"/>
                <w:b/>
                <w:bCs/>
              </w:rPr>
              <w:instrText xml:space="preserve"> NUMPAGES  </w:instrText>
            </w:r>
            <w:r w:rsidRPr="004B4617">
              <w:rPr>
                <w:rFonts w:ascii="Tahoma" w:hAnsi="Tahoma" w:cs="Tahoma"/>
                <w:b/>
                <w:bCs/>
              </w:rPr>
              <w:fldChar w:fldCharType="separate"/>
            </w:r>
            <w:r w:rsidR="008756D3">
              <w:rPr>
                <w:rFonts w:ascii="Tahoma" w:hAnsi="Tahoma" w:cs="Tahoma"/>
                <w:b/>
                <w:bCs/>
                <w:noProof/>
              </w:rPr>
              <w:t>1</w:t>
            </w:r>
            <w:r w:rsidRPr="004B4617">
              <w:rPr>
                <w:rFonts w:ascii="Tahoma" w:hAnsi="Tahoma" w:cs="Tahoma"/>
                <w:b/>
                <w:bCs/>
              </w:rPr>
              <w:fldChar w:fldCharType="end"/>
            </w:r>
          </w:p>
        </w:sdtContent>
      </w:sdt>
    </w:sdtContent>
  </w:sdt>
  <w:p w14:paraId="6FA2EBA0" w14:textId="77777777" w:rsidR="008849CC" w:rsidRDefault="0088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5C706" w14:textId="77777777" w:rsidR="008756D3" w:rsidRDefault="008756D3">
      <w:r>
        <w:separator/>
      </w:r>
    </w:p>
  </w:footnote>
  <w:footnote w:type="continuationSeparator" w:id="0">
    <w:p w14:paraId="1D3F1B5B" w14:textId="77777777" w:rsidR="008756D3" w:rsidRDefault="0087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23A5" w14:textId="77777777" w:rsidR="006F17FB" w:rsidRPr="00B01028" w:rsidRDefault="006F17FB"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18"/>
        <w:szCs w:val="18"/>
        <w:u w:val="single"/>
      </w:rPr>
    </w:pPr>
    <w:r w:rsidRPr="00B01028">
      <w:rPr>
        <w:rFonts w:ascii="Tahoma" w:hAnsi="Tahoma" w:cs="Tahoma"/>
        <w:b/>
        <w:bCs/>
        <w:sz w:val="18"/>
        <w:szCs w:val="18"/>
        <w:u w:val="single"/>
      </w:rPr>
      <w:t>The Supporting Statement for OMB 0596-0015</w:t>
    </w:r>
  </w:p>
  <w:p w14:paraId="19AD1FED" w14:textId="77777777" w:rsidR="006F17FB" w:rsidRDefault="006F17FB"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r w:rsidRPr="00B01028">
      <w:rPr>
        <w:rFonts w:ascii="Tahoma" w:hAnsi="Tahoma" w:cs="Tahoma"/>
        <w:sz w:val="18"/>
        <w:szCs w:val="18"/>
      </w:rPr>
      <w:t>Air</w:t>
    </w:r>
    <w:r>
      <w:rPr>
        <w:rFonts w:ascii="Tahoma" w:hAnsi="Tahoma" w:cs="Tahoma"/>
        <w:sz w:val="18"/>
        <w:szCs w:val="18"/>
      </w:rPr>
      <w:t>plane</w:t>
    </w:r>
    <w:r w:rsidRPr="00B01028">
      <w:rPr>
        <w:rFonts w:ascii="Tahoma" w:hAnsi="Tahoma" w:cs="Tahoma"/>
        <w:sz w:val="18"/>
        <w:szCs w:val="18"/>
      </w:rPr>
      <w:t xml:space="preserve"> Pilot Qualifications and Approval Record, Helicopter Pilot Qualifications and Approval Record, </w:t>
    </w:r>
  </w:p>
  <w:p w14:paraId="21AE764E" w14:textId="77777777" w:rsidR="006F17FB" w:rsidRPr="00B01028" w:rsidRDefault="006F17FB"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r w:rsidRPr="00B01028">
      <w:rPr>
        <w:rFonts w:ascii="Tahoma" w:hAnsi="Tahoma" w:cs="Tahoma"/>
        <w:sz w:val="18"/>
        <w:szCs w:val="18"/>
      </w:rPr>
      <w:t>Airplane Data Record, and Helicopter Data Record</w:t>
    </w:r>
  </w:p>
  <w:p w14:paraId="3CFD5272" w14:textId="77777777" w:rsidR="006F17FB" w:rsidRPr="00B01028" w:rsidRDefault="008849CC"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r>
      <w:rPr>
        <w:rFonts w:ascii="Tahoma" w:hAnsi="Tahoma" w:cs="Tahoma"/>
        <w:sz w:val="18"/>
        <w:szCs w:val="18"/>
      </w:rPr>
      <w:t xml:space="preserve">May </w:t>
    </w:r>
    <w:r w:rsidR="006F17FB">
      <w:rPr>
        <w:rFonts w:ascii="Tahoma" w:hAnsi="Tahoma" w:cs="Tahoma"/>
        <w:sz w:val="18"/>
        <w:szCs w:val="18"/>
      </w:rPr>
      <w:t>201</w:t>
    </w:r>
    <w:r w:rsidR="0076308C">
      <w:rPr>
        <w:rFonts w:ascii="Tahoma" w:hAnsi="Tahoma" w:cs="Tahoma"/>
        <w:sz w:val="18"/>
        <w:szCs w:val="18"/>
      </w:rPr>
      <w:t>5</w:t>
    </w:r>
  </w:p>
  <w:p w14:paraId="5D50BD86" w14:textId="77777777" w:rsidR="006F17FB" w:rsidRDefault="008756D3">
    <w:pPr>
      <w:pStyle w:val="Header"/>
    </w:pPr>
    <w:r>
      <w:pict w14:anchorId="7E32CE97">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E2E2ADE"/>
    <w:multiLevelType w:val="hybridMultilevel"/>
    <w:tmpl w:val="0C86CC34"/>
    <w:lvl w:ilvl="0" w:tplc="9FA64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122E19"/>
    <w:multiLevelType w:val="hybridMultilevel"/>
    <w:tmpl w:val="E6B4189A"/>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646E9E0">
      <w:start w:val="1"/>
      <w:numFmt w:val="decimal"/>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2">
    <w:nsid w:val="1D2F3A5C"/>
    <w:multiLevelType w:val="hybridMultilevel"/>
    <w:tmpl w:val="286E6EC6"/>
    <w:lvl w:ilvl="0" w:tplc="FE0A5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9874AFC"/>
    <w:multiLevelType w:val="hybridMultilevel"/>
    <w:tmpl w:val="E10E66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786425F"/>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4181CAE"/>
    <w:multiLevelType w:val="hybridMultilevel"/>
    <w:tmpl w:val="DF8A53AE"/>
    <w:lvl w:ilvl="0" w:tplc="05DE7E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56D29B9"/>
    <w:multiLevelType w:val="hybridMultilevel"/>
    <w:tmpl w:val="E7A445F0"/>
    <w:lvl w:ilvl="0" w:tplc="690C8514">
      <w:start w:val="2"/>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1E475A"/>
    <w:multiLevelType w:val="hybridMultilevel"/>
    <w:tmpl w:val="1080612A"/>
    <w:lvl w:ilvl="0" w:tplc="05DE7E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15D2171"/>
    <w:multiLevelType w:val="hybridMultilevel"/>
    <w:tmpl w:val="7870E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6">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54A21992"/>
    <w:multiLevelType w:val="hybridMultilevel"/>
    <w:tmpl w:val="685E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5C75B6"/>
    <w:multiLevelType w:val="hybridMultilevel"/>
    <w:tmpl w:val="2B6C4EC0"/>
    <w:lvl w:ilvl="0" w:tplc="7646E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A61E59"/>
    <w:multiLevelType w:val="multilevel"/>
    <w:tmpl w:val="02BA08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720"/>
        </w:tabs>
        <w:ind w:left="72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5E3870"/>
    <w:multiLevelType w:val="hybridMultilevel"/>
    <w:tmpl w:val="7870E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0DA1AF3"/>
    <w:multiLevelType w:val="hybridMultilevel"/>
    <w:tmpl w:val="079EAC4C"/>
    <w:lvl w:ilvl="0" w:tplc="7646E9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605FF7"/>
    <w:multiLevelType w:val="hybridMultilevel"/>
    <w:tmpl w:val="ACD28FC2"/>
    <w:lvl w:ilvl="0" w:tplc="FE0A5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1"/>
  </w:num>
  <w:num w:numId="7">
    <w:abstractNumId w:val="33"/>
  </w:num>
  <w:num w:numId="8">
    <w:abstractNumId w:val="32"/>
  </w:num>
  <w:num w:numId="9">
    <w:abstractNumId w:val="25"/>
  </w:num>
  <w:num w:numId="10">
    <w:abstractNumId w:val="17"/>
  </w:num>
  <w:num w:numId="11">
    <w:abstractNumId w:val="19"/>
  </w:num>
  <w:num w:numId="12">
    <w:abstractNumId w:val="45"/>
  </w:num>
  <w:num w:numId="13">
    <w:abstractNumId w:val="42"/>
  </w:num>
  <w:num w:numId="14">
    <w:abstractNumId w:val="28"/>
  </w:num>
  <w:num w:numId="15">
    <w:abstractNumId w:val="20"/>
  </w:num>
  <w:num w:numId="16">
    <w:abstractNumId w:val="36"/>
  </w:num>
  <w:num w:numId="17">
    <w:abstractNumId w:val="23"/>
  </w:num>
  <w:num w:numId="18">
    <w:abstractNumId w:val="39"/>
  </w:num>
  <w:num w:numId="19">
    <w:abstractNumId w:val="35"/>
  </w:num>
  <w:num w:numId="20">
    <w:abstractNumId w:val="30"/>
  </w:num>
  <w:num w:numId="21">
    <w:abstractNumId w:val="24"/>
  </w:num>
  <w:num w:numId="22">
    <w:abstractNumId w:val="31"/>
  </w:num>
  <w:num w:numId="23">
    <w:abstractNumId w:val="26"/>
  </w:num>
  <w:num w:numId="24">
    <w:abstractNumId w:val="40"/>
  </w:num>
  <w:num w:numId="25">
    <w:abstractNumId w:val="43"/>
  </w:num>
  <w:num w:numId="26">
    <w:abstractNumId w:val="29"/>
  </w:num>
  <w:num w:numId="27">
    <w:abstractNumId w:val="38"/>
  </w:num>
  <w:num w:numId="28">
    <w:abstractNumId w:val="18"/>
  </w:num>
  <w:num w:numId="29">
    <w:abstractNumId w:val="22"/>
  </w:num>
  <w:num w:numId="30">
    <w:abstractNumId w:val="44"/>
  </w:num>
  <w:num w:numId="31">
    <w:abstractNumId w:val="37"/>
  </w:num>
  <w:num w:numId="32">
    <w:abstractNumId w:val="34"/>
  </w:num>
  <w:num w:numId="33">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 Dorjets">
    <w15:presenceInfo w15:providerId="None" w15:userId="Vlad Dorje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36C6"/>
    <w:rsid w:val="000066F2"/>
    <w:rsid w:val="0001575F"/>
    <w:rsid w:val="00042CFE"/>
    <w:rsid w:val="00052C24"/>
    <w:rsid w:val="00054035"/>
    <w:rsid w:val="00063823"/>
    <w:rsid w:val="000650DA"/>
    <w:rsid w:val="00076BA1"/>
    <w:rsid w:val="00084FD0"/>
    <w:rsid w:val="000850B3"/>
    <w:rsid w:val="0009124B"/>
    <w:rsid w:val="0009771A"/>
    <w:rsid w:val="00097BBA"/>
    <w:rsid w:val="000A348D"/>
    <w:rsid w:val="000A5705"/>
    <w:rsid w:val="000E2584"/>
    <w:rsid w:val="000F4DC6"/>
    <w:rsid w:val="00107EBA"/>
    <w:rsid w:val="00112C25"/>
    <w:rsid w:val="00113FD7"/>
    <w:rsid w:val="0011411E"/>
    <w:rsid w:val="001255F0"/>
    <w:rsid w:val="00145E6F"/>
    <w:rsid w:val="00154F0F"/>
    <w:rsid w:val="00164604"/>
    <w:rsid w:val="00167D4F"/>
    <w:rsid w:val="00167E33"/>
    <w:rsid w:val="00172DB8"/>
    <w:rsid w:val="00180086"/>
    <w:rsid w:val="0018253C"/>
    <w:rsid w:val="00183595"/>
    <w:rsid w:val="00184EE4"/>
    <w:rsid w:val="00190E1F"/>
    <w:rsid w:val="00197F9A"/>
    <w:rsid w:val="001C4B8C"/>
    <w:rsid w:val="001C4DC2"/>
    <w:rsid w:val="001D0818"/>
    <w:rsid w:val="001F1FC3"/>
    <w:rsid w:val="001F3AB3"/>
    <w:rsid w:val="001F672F"/>
    <w:rsid w:val="00204B90"/>
    <w:rsid w:val="00212B4A"/>
    <w:rsid w:val="00221A55"/>
    <w:rsid w:val="002232CB"/>
    <w:rsid w:val="00231250"/>
    <w:rsid w:val="00234915"/>
    <w:rsid w:val="002440E3"/>
    <w:rsid w:val="00262F0A"/>
    <w:rsid w:val="0027016F"/>
    <w:rsid w:val="00275F51"/>
    <w:rsid w:val="002776CD"/>
    <w:rsid w:val="00297A87"/>
    <w:rsid w:val="002A0C90"/>
    <w:rsid w:val="002B265C"/>
    <w:rsid w:val="002B6BE5"/>
    <w:rsid w:val="002C07F5"/>
    <w:rsid w:val="002C49EC"/>
    <w:rsid w:val="002C692F"/>
    <w:rsid w:val="002D277C"/>
    <w:rsid w:val="002D4BCC"/>
    <w:rsid w:val="0031689F"/>
    <w:rsid w:val="00332052"/>
    <w:rsid w:val="003361DB"/>
    <w:rsid w:val="00340B8C"/>
    <w:rsid w:val="00352AB5"/>
    <w:rsid w:val="00362BE6"/>
    <w:rsid w:val="00380120"/>
    <w:rsid w:val="003801E4"/>
    <w:rsid w:val="003863D4"/>
    <w:rsid w:val="00394DA8"/>
    <w:rsid w:val="003A2EB5"/>
    <w:rsid w:val="003B3889"/>
    <w:rsid w:val="003B7E57"/>
    <w:rsid w:val="003D1ABD"/>
    <w:rsid w:val="003D24A2"/>
    <w:rsid w:val="003D52DE"/>
    <w:rsid w:val="003D6F35"/>
    <w:rsid w:val="003D77C8"/>
    <w:rsid w:val="003D79BB"/>
    <w:rsid w:val="003F5C91"/>
    <w:rsid w:val="003F6315"/>
    <w:rsid w:val="004149FD"/>
    <w:rsid w:val="004164EE"/>
    <w:rsid w:val="00443954"/>
    <w:rsid w:val="004472AC"/>
    <w:rsid w:val="00452913"/>
    <w:rsid w:val="00470EBD"/>
    <w:rsid w:val="004763A9"/>
    <w:rsid w:val="004808F8"/>
    <w:rsid w:val="004879DE"/>
    <w:rsid w:val="004A24D3"/>
    <w:rsid w:val="004B0DB0"/>
    <w:rsid w:val="004B4617"/>
    <w:rsid w:val="004C1075"/>
    <w:rsid w:val="004D257C"/>
    <w:rsid w:val="004D39A0"/>
    <w:rsid w:val="004D7D18"/>
    <w:rsid w:val="004E018E"/>
    <w:rsid w:val="00504B59"/>
    <w:rsid w:val="00515EFF"/>
    <w:rsid w:val="005166B1"/>
    <w:rsid w:val="00530A94"/>
    <w:rsid w:val="00530D3F"/>
    <w:rsid w:val="00555E10"/>
    <w:rsid w:val="005604DB"/>
    <w:rsid w:val="00561B09"/>
    <w:rsid w:val="00565B3C"/>
    <w:rsid w:val="00575ACE"/>
    <w:rsid w:val="00576950"/>
    <w:rsid w:val="00590F43"/>
    <w:rsid w:val="005923D0"/>
    <w:rsid w:val="005A17D8"/>
    <w:rsid w:val="005B4812"/>
    <w:rsid w:val="005B5F1E"/>
    <w:rsid w:val="005D0DDB"/>
    <w:rsid w:val="005D3AAE"/>
    <w:rsid w:val="005F6D84"/>
    <w:rsid w:val="00604E11"/>
    <w:rsid w:val="006050CC"/>
    <w:rsid w:val="00617124"/>
    <w:rsid w:val="00617B73"/>
    <w:rsid w:val="006203AC"/>
    <w:rsid w:val="00634230"/>
    <w:rsid w:val="006353BB"/>
    <w:rsid w:val="00641061"/>
    <w:rsid w:val="00650F2B"/>
    <w:rsid w:val="0065494C"/>
    <w:rsid w:val="00663876"/>
    <w:rsid w:val="006650E6"/>
    <w:rsid w:val="00666CB1"/>
    <w:rsid w:val="00675FB3"/>
    <w:rsid w:val="006766C6"/>
    <w:rsid w:val="00684E3E"/>
    <w:rsid w:val="006957B6"/>
    <w:rsid w:val="00696CB1"/>
    <w:rsid w:val="006A0C08"/>
    <w:rsid w:val="006A6528"/>
    <w:rsid w:val="006A7DBB"/>
    <w:rsid w:val="006B2780"/>
    <w:rsid w:val="006B455B"/>
    <w:rsid w:val="006C539E"/>
    <w:rsid w:val="006C6EDA"/>
    <w:rsid w:val="006D0C44"/>
    <w:rsid w:val="006D657F"/>
    <w:rsid w:val="006E0931"/>
    <w:rsid w:val="006F17FB"/>
    <w:rsid w:val="007034E1"/>
    <w:rsid w:val="00707DA8"/>
    <w:rsid w:val="0071144C"/>
    <w:rsid w:val="0071294A"/>
    <w:rsid w:val="00716730"/>
    <w:rsid w:val="00725068"/>
    <w:rsid w:val="0072739E"/>
    <w:rsid w:val="007350D3"/>
    <w:rsid w:val="007502C4"/>
    <w:rsid w:val="0076308C"/>
    <w:rsid w:val="0076630C"/>
    <w:rsid w:val="0079518D"/>
    <w:rsid w:val="007B5143"/>
    <w:rsid w:val="007F4D1E"/>
    <w:rsid w:val="00806FE8"/>
    <w:rsid w:val="00821656"/>
    <w:rsid w:val="00821EF1"/>
    <w:rsid w:val="008416BD"/>
    <w:rsid w:val="00847915"/>
    <w:rsid w:val="00851971"/>
    <w:rsid w:val="00852846"/>
    <w:rsid w:val="00854229"/>
    <w:rsid w:val="00862A24"/>
    <w:rsid w:val="00871CD0"/>
    <w:rsid w:val="008756D3"/>
    <w:rsid w:val="008809B0"/>
    <w:rsid w:val="008849CC"/>
    <w:rsid w:val="00884C24"/>
    <w:rsid w:val="00890057"/>
    <w:rsid w:val="00891340"/>
    <w:rsid w:val="00897CC7"/>
    <w:rsid w:val="008A5B4B"/>
    <w:rsid w:val="008C325F"/>
    <w:rsid w:val="008C610A"/>
    <w:rsid w:val="008D5E17"/>
    <w:rsid w:val="008E6038"/>
    <w:rsid w:val="008F27F5"/>
    <w:rsid w:val="008F4FB3"/>
    <w:rsid w:val="0090643C"/>
    <w:rsid w:val="00915DFD"/>
    <w:rsid w:val="00917427"/>
    <w:rsid w:val="009359E3"/>
    <w:rsid w:val="00945903"/>
    <w:rsid w:val="00947285"/>
    <w:rsid w:val="00952EBD"/>
    <w:rsid w:val="00953A91"/>
    <w:rsid w:val="00954AF9"/>
    <w:rsid w:val="00954B52"/>
    <w:rsid w:val="00955C70"/>
    <w:rsid w:val="00956B26"/>
    <w:rsid w:val="00962C2F"/>
    <w:rsid w:val="009706A2"/>
    <w:rsid w:val="00970B95"/>
    <w:rsid w:val="00980F6C"/>
    <w:rsid w:val="009823D9"/>
    <w:rsid w:val="00991A15"/>
    <w:rsid w:val="009A12BE"/>
    <w:rsid w:val="009A769F"/>
    <w:rsid w:val="009B4AF3"/>
    <w:rsid w:val="009C32A7"/>
    <w:rsid w:val="009D3D15"/>
    <w:rsid w:val="009D67F7"/>
    <w:rsid w:val="009F0AFD"/>
    <w:rsid w:val="009F4A98"/>
    <w:rsid w:val="00A05AE5"/>
    <w:rsid w:val="00A07511"/>
    <w:rsid w:val="00A1003E"/>
    <w:rsid w:val="00A1222C"/>
    <w:rsid w:val="00A266DF"/>
    <w:rsid w:val="00A26E54"/>
    <w:rsid w:val="00A320D7"/>
    <w:rsid w:val="00A325A6"/>
    <w:rsid w:val="00A33CAD"/>
    <w:rsid w:val="00A42717"/>
    <w:rsid w:val="00A445B9"/>
    <w:rsid w:val="00A5675F"/>
    <w:rsid w:val="00A57A6F"/>
    <w:rsid w:val="00A731C9"/>
    <w:rsid w:val="00A811D0"/>
    <w:rsid w:val="00A82370"/>
    <w:rsid w:val="00A8284F"/>
    <w:rsid w:val="00A833E7"/>
    <w:rsid w:val="00A84EA7"/>
    <w:rsid w:val="00A90B4C"/>
    <w:rsid w:val="00AA57DA"/>
    <w:rsid w:val="00AB0E71"/>
    <w:rsid w:val="00AB2254"/>
    <w:rsid w:val="00AC4C2B"/>
    <w:rsid w:val="00AD3C5C"/>
    <w:rsid w:val="00AD5DFF"/>
    <w:rsid w:val="00AF4749"/>
    <w:rsid w:val="00B01028"/>
    <w:rsid w:val="00B05735"/>
    <w:rsid w:val="00B065D2"/>
    <w:rsid w:val="00B07135"/>
    <w:rsid w:val="00B10E5D"/>
    <w:rsid w:val="00B12439"/>
    <w:rsid w:val="00B22415"/>
    <w:rsid w:val="00B365C2"/>
    <w:rsid w:val="00B43CA5"/>
    <w:rsid w:val="00B60FF9"/>
    <w:rsid w:val="00B7306A"/>
    <w:rsid w:val="00B73516"/>
    <w:rsid w:val="00B73BD4"/>
    <w:rsid w:val="00B73F0B"/>
    <w:rsid w:val="00B75DFD"/>
    <w:rsid w:val="00B77223"/>
    <w:rsid w:val="00B83C72"/>
    <w:rsid w:val="00B92D91"/>
    <w:rsid w:val="00B9350E"/>
    <w:rsid w:val="00B94E8F"/>
    <w:rsid w:val="00BA5077"/>
    <w:rsid w:val="00BA6157"/>
    <w:rsid w:val="00BB0510"/>
    <w:rsid w:val="00BC1142"/>
    <w:rsid w:val="00BD00F9"/>
    <w:rsid w:val="00BF116B"/>
    <w:rsid w:val="00BF27B5"/>
    <w:rsid w:val="00BF370D"/>
    <w:rsid w:val="00C03044"/>
    <w:rsid w:val="00C037B6"/>
    <w:rsid w:val="00C040DC"/>
    <w:rsid w:val="00C04CEB"/>
    <w:rsid w:val="00C075DE"/>
    <w:rsid w:val="00C230FB"/>
    <w:rsid w:val="00C2718B"/>
    <w:rsid w:val="00C37CD8"/>
    <w:rsid w:val="00C41708"/>
    <w:rsid w:val="00C4768B"/>
    <w:rsid w:val="00C515A9"/>
    <w:rsid w:val="00C72C32"/>
    <w:rsid w:val="00C81C7F"/>
    <w:rsid w:val="00C8399C"/>
    <w:rsid w:val="00C90077"/>
    <w:rsid w:val="00C93895"/>
    <w:rsid w:val="00C97CC8"/>
    <w:rsid w:val="00CA0A10"/>
    <w:rsid w:val="00CA6843"/>
    <w:rsid w:val="00CB0A80"/>
    <w:rsid w:val="00CB1F29"/>
    <w:rsid w:val="00CB6318"/>
    <w:rsid w:val="00CC47FD"/>
    <w:rsid w:val="00CC579B"/>
    <w:rsid w:val="00CD4E0A"/>
    <w:rsid w:val="00CD577A"/>
    <w:rsid w:val="00CE733D"/>
    <w:rsid w:val="00CF0066"/>
    <w:rsid w:val="00CF1757"/>
    <w:rsid w:val="00D05C4F"/>
    <w:rsid w:val="00D06675"/>
    <w:rsid w:val="00D24F06"/>
    <w:rsid w:val="00D25FB6"/>
    <w:rsid w:val="00D32E50"/>
    <w:rsid w:val="00D33910"/>
    <w:rsid w:val="00D54B64"/>
    <w:rsid w:val="00D5607F"/>
    <w:rsid w:val="00D76800"/>
    <w:rsid w:val="00D90217"/>
    <w:rsid w:val="00DA7631"/>
    <w:rsid w:val="00DC0A92"/>
    <w:rsid w:val="00DD7B1C"/>
    <w:rsid w:val="00DF4B5F"/>
    <w:rsid w:val="00DF7207"/>
    <w:rsid w:val="00E04E23"/>
    <w:rsid w:val="00E139B3"/>
    <w:rsid w:val="00E316C1"/>
    <w:rsid w:val="00E44FE6"/>
    <w:rsid w:val="00E57EB1"/>
    <w:rsid w:val="00E66936"/>
    <w:rsid w:val="00E754EC"/>
    <w:rsid w:val="00E77EF5"/>
    <w:rsid w:val="00E85409"/>
    <w:rsid w:val="00E93686"/>
    <w:rsid w:val="00EC10FF"/>
    <w:rsid w:val="00EC4F26"/>
    <w:rsid w:val="00ED6681"/>
    <w:rsid w:val="00EE31AE"/>
    <w:rsid w:val="00EE672B"/>
    <w:rsid w:val="00EF1C63"/>
    <w:rsid w:val="00EF5C4C"/>
    <w:rsid w:val="00EF5E73"/>
    <w:rsid w:val="00F0380A"/>
    <w:rsid w:val="00F20217"/>
    <w:rsid w:val="00F34768"/>
    <w:rsid w:val="00F3582C"/>
    <w:rsid w:val="00F467A6"/>
    <w:rsid w:val="00F60A20"/>
    <w:rsid w:val="00F736E2"/>
    <w:rsid w:val="00F76B83"/>
    <w:rsid w:val="00F82010"/>
    <w:rsid w:val="00F87DD2"/>
    <w:rsid w:val="00F92FA2"/>
    <w:rsid w:val="00F95287"/>
    <w:rsid w:val="00FB2A7C"/>
    <w:rsid w:val="00FB56C8"/>
    <w:rsid w:val="00FB733C"/>
    <w:rsid w:val="00FB7D45"/>
    <w:rsid w:val="00FC7543"/>
    <w:rsid w:val="00FD1AB4"/>
    <w:rsid w:val="00FE14F4"/>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BE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9"/>
    <w:pPr>
      <w:widowControl w:val="0"/>
      <w:autoSpaceDE w:val="0"/>
      <w:autoSpaceDN w:val="0"/>
      <w:adjustRightInd w:val="0"/>
    </w:pPr>
    <w:rPr>
      <w:sz w:val="24"/>
      <w:szCs w:val="24"/>
    </w:rPr>
  </w:style>
  <w:style w:type="paragraph" w:styleId="Heading2">
    <w:name w:val="heading 2"/>
    <w:basedOn w:val="Normal"/>
    <w:qFormat/>
    <w:rsid w:val="00D5607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E754EC"/>
    <w:pPr>
      <w:spacing w:after="120"/>
    </w:pPr>
  </w:style>
  <w:style w:type="character" w:styleId="FollowedHyperlink">
    <w:name w:val="FollowedHyperlink"/>
    <w:basedOn w:val="DefaultParagraphFont"/>
    <w:rsid w:val="00EC4F26"/>
    <w:rPr>
      <w:color w:val="606420"/>
      <w:u w:val="single"/>
    </w:rPr>
  </w:style>
  <w:style w:type="paragraph" w:customStyle="1" w:styleId="paragraphstyle4">
    <w:name w:val="paragraph_style_4"/>
    <w:basedOn w:val="Normal"/>
    <w:rsid w:val="00D5607F"/>
    <w:pPr>
      <w:widowControl/>
      <w:autoSpaceDE/>
      <w:autoSpaceDN/>
      <w:adjustRightInd/>
      <w:spacing w:line="255" w:lineRule="atLeast"/>
    </w:pPr>
    <w:rPr>
      <w:rFonts w:ascii="Arial" w:hAnsi="Arial" w:cs="Arial"/>
      <w:color w:val="FFFFFF"/>
      <w:sz w:val="23"/>
      <w:szCs w:val="23"/>
    </w:rPr>
  </w:style>
  <w:style w:type="character" w:customStyle="1" w:styleId="style71">
    <w:name w:val="style_71"/>
    <w:basedOn w:val="DefaultParagraphFont"/>
    <w:rsid w:val="00D5607F"/>
    <w:rPr>
      <w:rFonts w:ascii="Arial" w:hAnsi="Arial" w:cs="Arial" w:hint="default"/>
      <w:b/>
      <w:bCs/>
      <w:i w:val="0"/>
      <w:iCs w:val="0"/>
      <w:caps w:val="0"/>
      <w:smallCaps w:val="0"/>
      <w:strike w:val="0"/>
      <w:dstrike w:val="0"/>
      <w:color w:val="FFEDEA"/>
      <w:spacing w:val="0"/>
      <w:sz w:val="24"/>
      <w:szCs w:val="24"/>
      <w:u w:val="none"/>
      <w:effect w:val="none"/>
      <w:shd w:val="clear" w:color="auto" w:fill="auto"/>
    </w:rPr>
  </w:style>
  <w:style w:type="paragraph" w:styleId="Revision">
    <w:name w:val="Revision"/>
    <w:hidden/>
    <w:uiPriority w:val="99"/>
    <w:semiHidden/>
    <w:rsid w:val="009D67F7"/>
    <w:rPr>
      <w:sz w:val="24"/>
      <w:szCs w:val="24"/>
    </w:rPr>
  </w:style>
  <w:style w:type="paragraph" w:styleId="ListParagraph">
    <w:name w:val="List Paragraph"/>
    <w:basedOn w:val="Normal"/>
    <w:uiPriority w:val="34"/>
    <w:qFormat/>
    <w:rsid w:val="003D77C8"/>
    <w:pPr>
      <w:ind w:left="720"/>
      <w:contextualSpacing/>
    </w:pPr>
  </w:style>
  <w:style w:type="character" w:customStyle="1" w:styleId="FooterChar">
    <w:name w:val="Footer Char"/>
    <w:basedOn w:val="DefaultParagraphFont"/>
    <w:link w:val="Footer"/>
    <w:uiPriority w:val="99"/>
    <w:rsid w:val="008849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9"/>
    <w:pPr>
      <w:widowControl w:val="0"/>
      <w:autoSpaceDE w:val="0"/>
      <w:autoSpaceDN w:val="0"/>
      <w:adjustRightInd w:val="0"/>
    </w:pPr>
    <w:rPr>
      <w:sz w:val="24"/>
      <w:szCs w:val="24"/>
    </w:rPr>
  </w:style>
  <w:style w:type="paragraph" w:styleId="Heading2">
    <w:name w:val="heading 2"/>
    <w:basedOn w:val="Normal"/>
    <w:qFormat/>
    <w:rsid w:val="00D5607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E754EC"/>
    <w:pPr>
      <w:spacing w:after="120"/>
    </w:pPr>
  </w:style>
  <w:style w:type="character" w:styleId="FollowedHyperlink">
    <w:name w:val="FollowedHyperlink"/>
    <w:basedOn w:val="DefaultParagraphFont"/>
    <w:rsid w:val="00EC4F26"/>
    <w:rPr>
      <w:color w:val="606420"/>
      <w:u w:val="single"/>
    </w:rPr>
  </w:style>
  <w:style w:type="paragraph" w:customStyle="1" w:styleId="paragraphstyle4">
    <w:name w:val="paragraph_style_4"/>
    <w:basedOn w:val="Normal"/>
    <w:rsid w:val="00D5607F"/>
    <w:pPr>
      <w:widowControl/>
      <w:autoSpaceDE/>
      <w:autoSpaceDN/>
      <w:adjustRightInd/>
      <w:spacing w:line="255" w:lineRule="atLeast"/>
    </w:pPr>
    <w:rPr>
      <w:rFonts w:ascii="Arial" w:hAnsi="Arial" w:cs="Arial"/>
      <w:color w:val="FFFFFF"/>
      <w:sz w:val="23"/>
      <w:szCs w:val="23"/>
    </w:rPr>
  </w:style>
  <w:style w:type="character" w:customStyle="1" w:styleId="style71">
    <w:name w:val="style_71"/>
    <w:basedOn w:val="DefaultParagraphFont"/>
    <w:rsid w:val="00D5607F"/>
    <w:rPr>
      <w:rFonts w:ascii="Arial" w:hAnsi="Arial" w:cs="Arial" w:hint="default"/>
      <w:b/>
      <w:bCs/>
      <w:i w:val="0"/>
      <w:iCs w:val="0"/>
      <w:caps w:val="0"/>
      <w:smallCaps w:val="0"/>
      <w:strike w:val="0"/>
      <w:dstrike w:val="0"/>
      <w:color w:val="FFEDEA"/>
      <w:spacing w:val="0"/>
      <w:sz w:val="24"/>
      <w:szCs w:val="24"/>
      <w:u w:val="none"/>
      <w:effect w:val="none"/>
      <w:shd w:val="clear" w:color="auto" w:fill="auto"/>
    </w:rPr>
  </w:style>
  <w:style w:type="paragraph" w:styleId="Revision">
    <w:name w:val="Revision"/>
    <w:hidden/>
    <w:uiPriority w:val="99"/>
    <w:semiHidden/>
    <w:rsid w:val="009D67F7"/>
    <w:rPr>
      <w:sz w:val="24"/>
      <w:szCs w:val="24"/>
    </w:rPr>
  </w:style>
  <w:style w:type="paragraph" w:styleId="ListParagraph">
    <w:name w:val="List Paragraph"/>
    <w:basedOn w:val="Normal"/>
    <w:uiPriority w:val="34"/>
    <w:qFormat/>
    <w:rsid w:val="003D77C8"/>
    <w:pPr>
      <w:ind w:left="720"/>
      <w:contextualSpacing/>
    </w:pPr>
  </w:style>
  <w:style w:type="character" w:customStyle="1" w:styleId="FooterChar">
    <w:name w:val="Footer Char"/>
    <w:basedOn w:val="DefaultParagraphFont"/>
    <w:link w:val="Footer"/>
    <w:uiPriority w:val="99"/>
    <w:rsid w:val="008849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7131">
      <w:bodyDiv w:val="1"/>
      <w:marLeft w:val="0"/>
      <w:marRight w:val="0"/>
      <w:marTop w:val="0"/>
      <w:marBottom w:val="0"/>
      <w:divBdr>
        <w:top w:val="none" w:sz="0" w:space="0" w:color="auto"/>
        <w:left w:val="none" w:sz="0" w:space="0" w:color="auto"/>
        <w:bottom w:val="none" w:sz="0" w:space="0" w:color="auto"/>
        <w:right w:val="none" w:sz="0" w:space="0" w:color="auto"/>
      </w:divBdr>
      <w:divsChild>
        <w:div w:id="323163465">
          <w:marLeft w:val="0"/>
          <w:marRight w:val="0"/>
          <w:marTop w:val="0"/>
          <w:marBottom w:val="0"/>
          <w:divBdr>
            <w:top w:val="none" w:sz="0" w:space="0" w:color="auto"/>
            <w:left w:val="none" w:sz="0" w:space="0" w:color="auto"/>
            <w:bottom w:val="none" w:sz="0" w:space="0" w:color="auto"/>
            <w:right w:val="none" w:sz="0" w:space="0" w:color="auto"/>
          </w:divBdr>
          <w:divsChild>
            <w:div w:id="1331985200">
              <w:marLeft w:val="0"/>
              <w:marRight w:val="0"/>
              <w:marTop w:val="0"/>
              <w:marBottom w:val="0"/>
              <w:divBdr>
                <w:top w:val="none" w:sz="0" w:space="0" w:color="auto"/>
                <w:left w:val="none" w:sz="0" w:space="0" w:color="auto"/>
                <w:bottom w:val="none" w:sz="0" w:space="0" w:color="auto"/>
                <w:right w:val="none" w:sz="0" w:space="0" w:color="auto"/>
              </w:divBdr>
              <w:divsChild>
                <w:div w:id="2037348169">
                  <w:marLeft w:val="0"/>
                  <w:marRight w:val="0"/>
                  <w:marTop w:val="0"/>
                  <w:marBottom w:val="0"/>
                  <w:divBdr>
                    <w:top w:val="none" w:sz="0" w:space="0" w:color="auto"/>
                    <w:left w:val="none" w:sz="0" w:space="0" w:color="auto"/>
                    <w:bottom w:val="none" w:sz="0" w:space="0" w:color="auto"/>
                    <w:right w:val="none" w:sz="0" w:space="0" w:color="auto"/>
                  </w:divBdr>
                  <w:divsChild>
                    <w:div w:id="1059062293">
                      <w:marLeft w:val="0"/>
                      <w:marRight w:val="0"/>
                      <w:marTop w:val="0"/>
                      <w:marBottom w:val="0"/>
                      <w:divBdr>
                        <w:top w:val="none" w:sz="0" w:space="0" w:color="auto"/>
                        <w:left w:val="none" w:sz="0" w:space="0" w:color="auto"/>
                        <w:bottom w:val="none" w:sz="0" w:space="0" w:color="auto"/>
                        <w:right w:val="none" w:sz="0" w:space="0" w:color="auto"/>
                      </w:divBdr>
                      <w:divsChild>
                        <w:div w:id="1270770694">
                          <w:marLeft w:val="0"/>
                          <w:marRight w:val="0"/>
                          <w:marTop w:val="0"/>
                          <w:marBottom w:val="0"/>
                          <w:divBdr>
                            <w:top w:val="none" w:sz="0" w:space="0" w:color="auto"/>
                            <w:left w:val="none" w:sz="0" w:space="0" w:color="auto"/>
                            <w:bottom w:val="none" w:sz="0" w:space="0" w:color="auto"/>
                            <w:right w:val="none" w:sz="0" w:space="0" w:color="auto"/>
                          </w:divBdr>
                          <w:divsChild>
                            <w:div w:id="5960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27866">
      <w:bodyDiv w:val="1"/>
      <w:marLeft w:val="0"/>
      <w:marRight w:val="0"/>
      <w:marTop w:val="0"/>
      <w:marBottom w:val="0"/>
      <w:divBdr>
        <w:top w:val="none" w:sz="0" w:space="0" w:color="auto"/>
        <w:left w:val="none" w:sz="0" w:space="0" w:color="auto"/>
        <w:bottom w:val="none" w:sz="0" w:space="0" w:color="auto"/>
        <w:right w:val="none" w:sz="0" w:space="0" w:color="auto"/>
      </w:divBdr>
    </w:div>
    <w:div w:id="789785217">
      <w:bodyDiv w:val="1"/>
      <w:marLeft w:val="0"/>
      <w:marRight w:val="0"/>
      <w:marTop w:val="0"/>
      <w:marBottom w:val="0"/>
      <w:divBdr>
        <w:top w:val="none" w:sz="0" w:space="0" w:color="auto"/>
        <w:left w:val="none" w:sz="0" w:space="0" w:color="auto"/>
        <w:bottom w:val="none" w:sz="0" w:space="0" w:color="auto"/>
        <w:right w:val="none" w:sz="0" w:space="0" w:color="auto"/>
      </w:divBdr>
    </w:div>
    <w:div w:id="905802688">
      <w:bodyDiv w:val="1"/>
      <w:marLeft w:val="0"/>
      <w:marRight w:val="0"/>
      <w:marTop w:val="0"/>
      <w:marBottom w:val="0"/>
      <w:divBdr>
        <w:top w:val="none" w:sz="0" w:space="0" w:color="auto"/>
        <w:left w:val="none" w:sz="0" w:space="0" w:color="auto"/>
        <w:bottom w:val="none" w:sz="0" w:space="0" w:color="auto"/>
        <w:right w:val="none" w:sz="0" w:space="0" w:color="auto"/>
      </w:divBdr>
    </w:div>
    <w:div w:id="1270772124">
      <w:bodyDiv w:val="1"/>
      <w:marLeft w:val="0"/>
      <w:marRight w:val="0"/>
      <w:marTop w:val="0"/>
      <w:marBottom w:val="0"/>
      <w:divBdr>
        <w:top w:val="none" w:sz="0" w:space="0" w:color="auto"/>
        <w:left w:val="none" w:sz="0" w:space="0" w:color="auto"/>
        <w:bottom w:val="none" w:sz="0" w:space="0" w:color="auto"/>
        <w:right w:val="none" w:sz="0" w:space="0" w:color="auto"/>
      </w:divBdr>
    </w:div>
    <w:div w:id="1605766323">
      <w:bodyDiv w:val="1"/>
      <w:marLeft w:val="0"/>
      <w:marRight w:val="0"/>
      <w:marTop w:val="0"/>
      <w:marBottom w:val="0"/>
      <w:divBdr>
        <w:top w:val="none" w:sz="0" w:space="0" w:color="auto"/>
        <w:left w:val="none" w:sz="0" w:space="0" w:color="auto"/>
        <w:bottom w:val="none" w:sz="0" w:space="0" w:color="auto"/>
        <w:right w:val="none" w:sz="0" w:space="0" w:color="auto"/>
      </w:divBdr>
    </w:div>
    <w:div w:id="1626891089">
      <w:bodyDiv w:val="1"/>
      <w:marLeft w:val="0"/>
      <w:marRight w:val="0"/>
      <w:marTop w:val="0"/>
      <w:marBottom w:val="0"/>
      <w:divBdr>
        <w:top w:val="none" w:sz="0" w:space="0" w:color="auto"/>
        <w:left w:val="none" w:sz="0" w:space="0" w:color="auto"/>
        <w:bottom w:val="none" w:sz="0" w:space="0" w:color="auto"/>
        <w:right w:val="none" w:sz="0" w:space="0" w:color="auto"/>
      </w:divBdr>
    </w:div>
    <w:div w:id="1761367469">
      <w:bodyDiv w:val="1"/>
      <w:marLeft w:val="0"/>
      <w:marRight w:val="0"/>
      <w:marTop w:val="0"/>
      <w:marBottom w:val="0"/>
      <w:divBdr>
        <w:top w:val="none" w:sz="0" w:space="0" w:color="auto"/>
        <w:left w:val="none" w:sz="0" w:space="0" w:color="auto"/>
        <w:bottom w:val="none" w:sz="0" w:space="0" w:color="auto"/>
        <w:right w:val="none" w:sz="0" w:space="0" w:color="auto"/>
      </w:divBdr>
    </w:div>
    <w:div w:id="1904564258">
      <w:bodyDiv w:val="1"/>
      <w:marLeft w:val="0"/>
      <w:marRight w:val="0"/>
      <w:marTop w:val="0"/>
      <w:marBottom w:val="0"/>
      <w:divBdr>
        <w:top w:val="none" w:sz="0" w:space="0" w:color="auto"/>
        <w:left w:val="none" w:sz="0" w:space="0" w:color="auto"/>
        <w:bottom w:val="none" w:sz="0" w:space="0" w:color="auto"/>
        <w:right w:val="none" w:sz="0" w:space="0" w:color="auto"/>
      </w:divBdr>
    </w:div>
    <w:div w:id="2062511154">
      <w:bodyDiv w:val="1"/>
      <w:marLeft w:val="0"/>
      <w:marRight w:val="0"/>
      <w:marTop w:val="0"/>
      <w:marBottom w:val="0"/>
      <w:divBdr>
        <w:top w:val="none" w:sz="0" w:space="0" w:color="auto"/>
        <w:left w:val="none" w:sz="0" w:space="0" w:color="auto"/>
        <w:bottom w:val="none" w:sz="0" w:space="0" w:color="auto"/>
        <w:right w:val="none" w:sz="0" w:space="0" w:color="auto"/>
      </w:divBdr>
    </w:div>
    <w:div w:id="20626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2tables/pdf/rus_h.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31765</CharactersWithSpaces>
  <SharedDoc>false</SharedDoc>
  <HLinks>
    <vt:vector size="12" baseType="variant">
      <vt:variant>
        <vt:i4>3080251</vt:i4>
      </vt:variant>
      <vt:variant>
        <vt:i4>3</vt:i4>
      </vt:variant>
      <vt:variant>
        <vt:i4>0</vt:i4>
      </vt:variant>
      <vt:variant>
        <vt:i4>5</vt:i4>
      </vt:variant>
      <vt:variant>
        <vt:lpwstr>http://www.aviation.fs.fed.us/carding/index.asp</vt:lpwstr>
      </vt:variant>
      <vt:variant>
        <vt:lpwstr/>
      </vt:variant>
      <vt:variant>
        <vt:i4>1900585</vt:i4>
      </vt:variant>
      <vt:variant>
        <vt:i4>0</vt:i4>
      </vt:variant>
      <vt:variant>
        <vt:i4>0</vt:i4>
      </vt:variant>
      <vt:variant>
        <vt:i4>5</vt:i4>
      </vt:variant>
      <vt:variant>
        <vt:lpwstr>http://www.opm.gov/oca/11tables/pdf/gs_h.pdf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USDA Forest Service</cp:lastModifiedBy>
  <cp:revision>7</cp:revision>
  <cp:lastPrinted>2012-05-11T18:42:00Z</cp:lastPrinted>
  <dcterms:created xsi:type="dcterms:W3CDTF">2015-12-18T21:00:00Z</dcterms:created>
  <dcterms:modified xsi:type="dcterms:W3CDTF">2015-12-18T21:03:00Z</dcterms:modified>
</cp:coreProperties>
</file>