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74" w:rsidRDefault="00A40E76" w:rsidP="00044674">
      <w:bookmarkStart w:id="0" w:name="_Toc323488356"/>
      <w:bookmarkStart w:id="1" w:name="_Toc323506086"/>
      <w:bookmarkStart w:id="2" w:name="_Toc327528876"/>
      <w:r>
        <w:rPr>
          <w:noProof/>
        </w:rPr>
        <w:pict>
          <v:shapetype id="_x0000_t202" coordsize="21600,21600" o:spt="202" path="m,l,21600r21600,l21600,xe">
            <v:stroke joinstyle="miter"/>
            <v:path gradientshapeok="t" o:connecttype="rect"/>
          </v:shapetype>
          <v:shape id="Text Box 3" o:spid="_x0000_s1032" type="#_x0000_t202" style="position:absolute;left:0;text-align:left;margin-left:339.6pt;margin-top:-26.45pt;width:133.2pt;height:3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" fillcolor="white [3201]" strokeweight=".5pt">
            <v:path arrowok="t"/>
            <v:textbox>
              <w:txbxContent>
                <w:p w:rsidR="00044674" w:rsidRPr="00487736" w:rsidRDefault="00044674" w:rsidP="0097403A">
                  <w:pPr>
                    <w:ind w:firstLine="0"/>
                    <w:jc w:val="left"/>
                    <w:rPr>
                      <w:sz w:val="16"/>
                      <w:szCs w:val="16"/>
                    </w:rPr>
                  </w:pPr>
                  <w:r w:rsidRPr="00487736">
                    <w:rPr>
                      <w:sz w:val="16"/>
                      <w:szCs w:val="16"/>
                    </w:rPr>
                    <w:t>OMB Control Number</w:t>
                  </w:r>
                  <w:r>
                    <w:rPr>
                      <w:sz w:val="16"/>
                      <w:szCs w:val="16"/>
                    </w:rPr>
                    <w:t>:</w:t>
                  </w:r>
                  <w:r w:rsidR="00BB7424">
                    <w:rPr>
                      <w:sz w:val="16"/>
                      <w:szCs w:val="16"/>
                    </w:rPr>
                    <w:t xml:space="preserve"> 0584-XXXX</w:t>
                  </w:r>
                  <w:r w:rsidR="00BB7424">
                    <w:rPr>
                      <w:sz w:val="16"/>
                      <w:szCs w:val="16"/>
                    </w:rPr>
                    <w:br/>
                    <w:t>Expiration Date: XX/XX/XXXX</w:t>
                  </w:r>
                </w:p>
              </w:txbxContent>
            </v:textbox>
          </v:shape>
        </w:pict>
      </w:r>
      <w:r w:rsidR="00B20057" w:rsidRPr="00B20057">
        <w:rPr>
          <w:rFonts w:cs="Calibri"/>
          <w:b/>
          <w:bCs/>
          <w:caps/>
          <w:noProof/>
          <w:sz w:val="40"/>
          <w:szCs w:val="40"/>
        </w:rPr>
        <w:drawing>
          <wp:anchor distT="0" distB="0" distL="114300" distR="114300" simplePos="0" relativeHeight="251685888" behindDoc="1" locked="0" layoutInCell="1" allowOverlap="1">
            <wp:simplePos x="0" y="0"/>
            <wp:positionH relativeFrom="column">
              <wp:posOffset>1688</wp:posOffset>
            </wp:positionH>
            <wp:positionV relativeFrom="paragraph">
              <wp:posOffset>-468775</wp:posOffset>
            </wp:positionV>
            <wp:extent cx="2556317" cy="491924"/>
            <wp:effectExtent l="19050" t="0" r="0" b="0"/>
            <wp:wrapNone/>
            <wp:docPr id="2" name="Picture 15" descr="F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NSLogo"/>
                    <pic:cNvPicPr>
                      <a:picLocks noChangeAspect="1" noChangeArrowheads="1"/>
                    </pic:cNvPicPr>
                  </pic:nvPicPr>
                  <pic:blipFill>
                    <a:blip r:embed="rId8" cstate="print"/>
                    <a:srcRect/>
                    <a:stretch>
                      <a:fillRect/>
                    </a:stretch>
                  </pic:blipFill>
                  <pic:spPr bwMode="auto">
                    <a:xfrm>
                      <a:off x="0" y="0"/>
                      <a:ext cx="2556318" cy="491924"/>
                    </a:xfrm>
                    <a:prstGeom prst="rect">
                      <a:avLst/>
                    </a:prstGeom>
                    <a:noFill/>
                    <a:ln w="9525">
                      <a:noFill/>
                      <a:miter lim="800000"/>
                      <a:headEnd/>
                      <a:tailEnd/>
                    </a:ln>
                  </pic:spPr>
                </pic:pic>
              </a:graphicData>
            </a:graphic>
          </wp:anchor>
        </w:drawing>
      </w:r>
    </w:p>
    <w:p w:rsidR="0097403A" w:rsidRDefault="0097403A" w:rsidP="00306B0A">
      <w:pPr>
        <w:pStyle w:val="BodyTextIndent2"/>
      </w:pPr>
    </w:p>
    <w:p w:rsidR="000B2062" w:rsidRPr="00A36AE6" w:rsidRDefault="000B2062" w:rsidP="00B2539A">
      <w:pPr>
        <w:pStyle w:val="AttachmentSubheader"/>
      </w:pPr>
      <w:bookmarkStart w:id="3" w:name="_Toc335323340"/>
      <w:r w:rsidRPr="00A36AE6">
        <w:rPr>
          <w:bCs/>
        </w:rPr>
        <w:t xml:space="preserve">Attachment </w:t>
      </w:r>
      <w:bookmarkEnd w:id="0"/>
      <w:bookmarkEnd w:id="1"/>
      <w:bookmarkEnd w:id="2"/>
      <w:r w:rsidR="00777E22" w:rsidRPr="00A36AE6">
        <w:t>A.2</w:t>
      </w:r>
      <w:r w:rsidR="00044674">
        <w:t>B</w:t>
      </w:r>
      <w:r w:rsidR="00777E22" w:rsidRPr="00A36AE6">
        <w:t xml:space="preserve">:  </w:t>
      </w:r>
      <w:r w:rsidR="00777E22" w:rsidRPr="00A36AE6">
        <w:br/>
      </w:r>
      <w:r w:rsidRPr="00A36AE6">
        <w:t>CBO Director Interview Protocol</w:t>
      </w:r>
      <w:bookmarkEnd w:id="3"/>
    </w:p>
    <w:p w:rsidR="000B2062" w:rsidRPr="00A36AE6" w:rsidRDefault="000B2062" w:rsidP="000B2062">
      <w:pPr>
        <w:ind w:firstLine="0"/>
        <w:rPr>
          <w:rFonts w:ascii="Times New Roman" w:eastAsia="Times New Roman" w:hAnsi="Times New Roman"/>
          <w:sz w:val="24"/>
        </w:rPr>
      </w:pPr>
      <w:r w:rsidRPr="00A36AE6">
        <w:rPr>
          <w:rFonts w:ascii="Times New Roman" w:eastAsia="Times New Roman" w:hAnsi="Times New Roman"/>
          <w:sz w:val="24"/>
        </w:rPr>
        <w:t>Thank you for taking the time to talk with me today.  As a reminder, the purpose of today’s interview is to gather information about the partnership between SNAP and (insert CBO name), which authorizes (CBO name) to conduct applicant interviews for SNAP.  This information is being collected as part of a study of the Community Partner Interviewer Demonstration projects</w:t>
      </w:r>
      <w:r w:rsidR="00EF3C53" w:rsidRPr="00A36AE6">
        <w:rPr>
          <w:rFonts w:ascii="Times New Roman" w:eastAsia="Times New Roman" w:hAnsi="Times New Roman"/>
          <w:sz w:val="24"/>
        </w:rPr>
        <w:t>, which is the name of the project that allows partnering organizations to conduct SNAP applicant interviews</w:t>
      </w:r>
      <w:r w:rsidRPr="00A36AE6">
        <w:rPr>
          <w:rFonts w:ascii="Times New Roman" w:eastAsia="Times New Roman" w:hAnsi="Times New Roman"/>
          <w:sz w:val="24"/>
        </w:rPr>
        <w:t xml:space="preserve">.    </w:t>
      </w:r>
    </w:p>
    <w:p w:rsidR="000B2062" w:rsidRPr="00A36AE6" w:rsidRDefault="000B2062" w:rsidP="000B2062">
      <w:pPr>
        <w:ind w:firstLine="0"/>
        <w:rPr>
          <w:rFonts w:ascii="Times New Roman" w:eastAsia="Times New Roman" w:hAnsi="Times New Roman"/>
          <w:sz w:val="24"/>
        </w:rPr>
      </w:pPr>
    </w:p>
    <w:p w:rsidR="000B2062" w:rsidRPr="00A36AE6" w:rsidRDefault="000B2062" w:rsidP="000B2062">
      <w:pPr>
        <w:ind w:firstLine="0"/>
        <w:rPr>
          <w:rFonts w:ascii="Times New Roman" w:eastAsia="Times New Roman" w:hAnsi="Times New Roman"/>
          <w:sz w:val="24"/>
        </w:rPr>
      </w:pPr>
      <w:r w:rsidRPr="00A36AE6">
        <w:rPr>
          <w:rFonts w:ascii="Times New Roman" w:eastAsia="Times New Roman" w:hAnsi="Times New Roman"/>
          <w:sz w:val="24"/>
        </w:rPr>
        <w:t>During the interview, I will ask about (CBO’s name)’s experience working with SNAP, and how the two entities came to work together.  I will also ask about other services offered through (CBO name), and about the training offered to staff who provide SNAP applicant interviews.  The information and opinions you share will help FNS assess how well the demonstration is meeting its intended objectives.</w:t>
      </w:r>
    </w:p>
    <w:p w:rsidR="000B2062" w:rsidRPr="00A36AE6" w:rsidRDefault="000B2062" w:rsidP="000B2062">
      <w:pPr>
        <w:ind w:firstLine="0"/>
        <w:rPr>
          <w:rFonts w:ascii="Times New Roman" w:eastAsia="Times New Roman" w:hAnsi="Times New Roman"/>
          <w:sz w:val="24"/>
        </w:rPr>
      </w:pPr>
    </w:p>
    <w:p w:rsidR="000B2062" w:rsidRPr="00A36AE6" w:rsidRDefault="000B2062" w:rsidP="000B2062">
      <w:pPr>
        <w:ind w:firstLine="0"/>
        <w:rPr>
          <w:rFonts w:ascii="Times New Roman" w:eastAsia="Times New Roman" w:hAnsi="Times New Roman"/>
          <w:sz w:val="24"/>
        </w:rPr>
      </w:pPr>
      <w:r w:rsidRPr="00A36AE6">
        <w:rPr>
          <w:rFonts w:ascii="Times New Roman" w:eastAsia="Times New Roman" w:hAnsi="Times New Roman"/>
          <w:sz w:val="24"/>
        </w:rPr>
        <w:t>With your permission, I would like to record the interview so that I have a reliable backup to my notes.  The recording will only be listened to by Insight staff, and will be deleted at the conclusion of the study.  Is that okay with you?</w:t>
      </w:r>
    </w:p>
    <w:p w:rsidR="000B2062" w:rsidRPr="00A36AE6" w:rsidRDefault="000B2062" w:rsidP="000B2062">
      <w:pPr>
        <w:ind w:firstLine="0"/>
        <w:jc w:val="left"/>
        <w:rPr>
          <w:rFonts w:ascii="Times New Roman" w:eastAsia="Times New Roman" w:hAnsi="Times New Roman"/>
          <w:sz w:val="24"/>
        </w:rPr>
      </w:pPr>
    </w:p>
    <w:p w:rsidR="000B2062" w:rsidRPr="00A36AE6" w:rsidRDefault="000B2062" w:rsidP="000B2062">
      <w:pPr>
        <w:ind w:firstLine="0"/>
        <w:jc w:val="left"/>
        <w:rPr>
          <w:rFonts w:ascii="Times New Roman" w:eastAsia="Times New Roman" w:hAnsi="Times New Roman"/>
          <w:sz w:val="24"/>
        </w:rPr>
      </w:pPr>
      <w:r w:rsidRPr="00A36AE6">
        <w:rPr>
          <w:rFonts w:ascii="Times New Roman" w:eastAsia="Times New Roman" w:hAnsi="Times New Roman"/>
          <w:sz w:val="24"/>
        </w:rPr>
        <w:t>[If yes, start recorder]</w:t>
      </w:r>
      <w:r w:rsidRPr="00A36AE6">
        <w:rPr>
          <w:rFonts w:ascii="Times New Roman" w:eastAsia="Times New Roman" w:hAnsi="Times New Roman"/>
          <w:sz w:val="24"/>
        </w:rPr>
        <w:br/>
        <w:t>[If no, take detailed notes]</w:t>
      </w:r>
    </w:p>
    <w:p w:rsidR="000B2062" w:rsidRPr="00A36AE6" w:rsidRDefault="000B2062" w:rsidP="000B2062">
      <w:pPr>
        <w:ind w:firstLine="0"/>
        <w:jc w:val="left"/>
        <w:rPr>
          <w:rFonts w:ascii="Times New Roman" w:eastAsia="Times New Roman" w:hAnsi="Times New Roman"/>
          <w:b/>
          <w:sz w:val="24"/>
        </w:rPr>
      </w:pPr>
    </w:p>
    <w:p w:rsidR="000B2062" w:rsidRPr="00A36AE6" w:rsidRDefault="000B2062" w:rsidP="00245442">
      <w:pPr>
        <w:pStyle w:val="Heading4"/>
      </w:pPr>
      <w:r w:rsidRPr="00A36AE6">
        <w:t>COMMUNITY PARTNER DESCRIPTION</w:t>
      </w:r>
    </w:p>
    <w:p w:rsidR="000B2062" w:rsidRPr="00A36AE6" w:rsidRDefault="000B2062" w:rsidP="000B2062">
      <w:pPr>
        <w:ind w:firstLine="0"/>
        <w:jc w:val="left"/>
        <w:rPr>
          <w:rFonts w:ascii="Times New Roman" w:eastAsia="Times New Roman" w:hAnsi="Times New Roman"/>
          <w:sz w:val="24"/>
        </w:rPr>
      </w:pPr>
    </w:p>
    <w:p w:rsidR="000B2062" w:rsidRPr="00A36AE6" w:rsidRDefault="000B2062" w:rsidP="000B2062">
      <w:pPr>
        <w:ind w:firstLine="0"/>
        <w:rPr>
          <w:rFonts w:ascii="Times New Roman" w:eastAsia="Times New Roman" w:hAnsi="Times New Roman"/>
          <w:sz w:val="24"/>
        </w:rPr>
      </w:pPr>
      <w:r w:rsidRPr="00A36AE6">
        <w:rPr>
          <w:rFonts w:ascii="Times New Roman" w:eastAsia="Times New Roman" w:hAnsi="Times New Roman"/>
          <w:sz w:val="24"/>
        </w:rPr>
        <w:t>I’d like to begin by reviewing some basic information about (insert CBO name).</w:t>
      </w:r>
    </w:p>
    <w:p w:rsidR="000B2062" w:rsidRPr="00A36AE6" w:rsidRDefault="000B2062" w:rsidP="000B2062">
      <w:pPr>
        <w:ind w:firstLine="0"/>
        <w:rPr>
          <w:rFonts w:ascii="Times New Roman" w:eastAsia="Times New Roman" w:hAnsi="Times New Roman"/>
          <w:i/>
          <w:sz w:val="24"/>
        </w:rPr>
      </w:pPr>
    </w:p>
    <w:p w:rsidR="000B2062" w:rsidRPr="0013019B" w:rsidRDefault="000B2062" w:rsidP="00980BCF">
      <w:pPr>
        <w:pStyle w:val="ListParagraph"/>
        <w:numPr>
          <w:ilvl w:val="0"/>
          <w:numId w:val="39"/>
        </w:numPr>
        <w:rPr>
          <w:rFonts w:ascii="Times New Roman" w:hAnsi="Times New Roman"/>
          <w:sz w:val="24"/>
        </w:rPr>
      </w:pPr>
      <w:r w:rsidRPr="0013019B">
        <w:rPr>
          <w:rFonts w:ascii="Times New Roman" w:hAnsi="Times New Roman"/>
          <w:sz w:val="24"/>
        </w:rPr>
        <w:t>Can you briefly describe the organizational structure of (insert CBO name)?  For example:</w:t>
      </w:r>
    </w:p>
    <w:p w:rsidR="000B2062" w:rsidRPr="00A36AE6" w:rsidRDefault="000B2062" w:rsidP="000B2062">
      <w:pPr>
        <w:ind w:left="720" w:firstLine="0"/>
        <w:rPr>
          <w:rFonts w:ascii="Times New Roman" w:eastAsia="Times New Roman" w:hAnsi="Times New Roman"/>
          <w:sz w:val="24"/>
        </w:rPr>
      </w:pPr>
    </w:p>
    <w:p w:rsidR="000B2062" w:rsidRPr="0013019B" w:rsidRDefault="000B2062" w:rsidP="00980BCF">
      <w:pPr>
        <w:pStyle w:val="ListParagraph"/>
        <w:numPr>
          <w:ilvl w:val="0"/>
          <w:numId w:val="39"/>
        </w:numPr>
        <w:rPr>
          <w:rFonts w:ascii="Times New Roman" w:hAnsi="Times New Roman"/>
          <w:sz w:val="24"/>
        </w:rPr>
      </w:pPr>
      <w:r w:rsidRPr="0013019B">
        <w:rPr>
          <w:rFonts w:ascii="Times New Roman" w:hAnsi="Times New Roman"/>
          <w:sz w:val="24"/>
        </w:rPr>
        <w:t xml:space="preserve">Is it part of a regional or national network?  </w:t>
      </w:r>
    </w:p>
    <w:p w:rsidR="000B2062" w:rsidRPr="00A36AE6" w:rsidRDefault="000B2062" w:rsidP="000B2062">
      <w:pPr>
        <w:rPr>
          <w:rFonts w:ascii="Times New Roman" w:eastAsia="Times New Roman" w:hAnsi="Times New Roman"/>
          <w:sz w:val="24"/>
        </w:rPr>
      </w:pPr>
    </w:p>
    <w:p w:rsidR="000B2062" w:rsidRPr="0013019B" w:rsidRDefault="000B2062" w:rsidP="00980BCF">
      <w:pPr>
        <w:pStyle w:val="ListParagraph"/>
        <w:numPr>
          <w:ilvl w:val="0"/>
          <w:numId w:val="39"/>
        </w:numPr>
        <w:rPr>
          <w:rFonts w:ascii="Times New Roman" w:hAnsi="Times New Roman"/>
          <w:sz w:val="24"/>
        </w:rPr>
      </w:pPr>
      <w:r w:rsidRPr="0013019B">
        <w:rPr>
          <w:rFonts w:ascii="Times New Roman" w:hAnsi="Times New Roman"/>
          <w:sz w:val="24"/>
        </w:rPr>
        <w:t xml:space="preserve">If it is part of a regional network, approximately how many counties does it cover?  </w:t>
      </w:r>
    </w:p>
    <w:p w:rsidR="000B2062" w:rsidRPr="00A36AE6" w:rsidRDefault="000B2062" w:rsidP="000B2062">
      <w:pPr>
        <w:rPr>
          <w:rFonts w:ascii="Times New Roman" w:eastAsia="Times New Roman" w:hAnsi="Times New Roman"/>
          <w:sz w:val="24"/>
        </w:rPr>
      </w:pPr>
    </w:p>
    <w:p w:rsidR="000B2062" w:rsidRPr="0013019B" w:rsidRDefault="000B2062" w:rsidP="00980BCF">
      <w:pPr>
        <w:pStyle w:val="ListParagraph"/>
        <w:numPr>
          <w:ilvl w:val="0"/>
          <w:numId w:val="39"/>
        </w:numPr>
        <w:rPr>
          <w:rFonts w:ascii="Times New Roman" w:hAnsi="Times New Roman"/>
          <w:sz w:val="24"/>
        </w:rPr>
      </w:pPr>
      <w:r w:rsidRPr="0013019B">
        <w:rPr>
          <w:rFonts w:ascii="Times New Roman" w:hAnsi="Times New Roman"/>
          <w:sz w:val="24"/>
        </w:rPr>
        <w:t xml:space="preserve">Are most of the people who work at (insert CBO name) paid employees or volunteers?  About how many paid employees are there, total?  (INTERVIEWER: Be sure to establish whether the number reported is at the national, regional, or local level).  About how many volunteers are there?     </w:t>
      </w:r>
    </w:p>
    <w:p w:rsidR="000B2062" w:rsidRPr="00A36AE6" w:rsidRDefault="000B2062" w:rsidP="000B2062">
      <w:pPr>
        <w:ind w:firstLine="0"/>
        <w:rPr>
          <w:rFonts w:ascii="Times New Roman" w:eastAsia="Times New Roman" w:hAnsi="Times New Roman"/>
          <w:sz w:val="24"/>
        </w:rPr>
      </w:pPr>
    </w:p>
    <w:p w:rsidR="000B2062" w:rsidRPr="0013019B" w:rsidRDefault="000B2062" w:rsidP="00980BCF">
      <w:pPr>
        <w:pStyle w:val="ListParagraph"/>
        <w:numPr>
          <w:ilvl w:val="0"/>
          <w:numId w:val="39"/>
        </w:numPr>
        <w:rPr>
          <w:rFonts w:ascii="Times New Roman" w:hAnsi="Times New Roman"/>
          <w:sz w:val="24"/>
        </w:rPr>
      </w:pPr>
      <w:r w:rsidRPr="0013019B">
        <w:rPr>
          <w:rFonts w:ascii="Times New Roman" w:hAnsi="Times New Roman"/>
          <w:sz w:val="24"/>
        </w:rPr>
        <w:t xml:space="preserve">Does (insert CBO name) focus on a particular population?  If so, whom does the CBO specifically target?  </w:t>
      </w:r>
    </w:p>
    <w:p w:rsidR="000B2062" w:rsidRPr="00A36AE6" w:rsidRDefault="000B2062" w:rsidP="000B2062">
      <w:pPr>
        <w:ind w:left="720" w:firstLine="0"/>
        <w:rPr>
          <w:rFonts w:ascii="Times New Roman" w:eastAsia="Times New Roman" w:hAnsi="Times New Roman"/>
          <w:sz w:val="24"/>
        </w:rPr>
      </w:pPr>
    </w:p>
    <w:p w:rsidR="000B2062" w:rsidRPr="0013019B" w:rsidRDefault="000B2062" w:rsidP="00980BCF">
      <w:pPr>
        <w:pStyle w:val="ListParagraph"/>
        <w:numPr>
          <w:ilvl w:val="0"/>
          <w:numId w:val="39"/>
        </w:numPr>
        <w:rPr>
          <w:rFonts w:ascii="Times New Roman" w:hAnsi="Times New Roman"/>
          <w:sz w:val="24"/>
        </w:rPr>
      </w:pPr>
      <w:r w:rsidRPr="0013019B">
        <w:rPr>
          <w:rFonts w:ascii="Times New Roman" w:hAnsi="Times New Roman"/>
          <w:sz w:val="24"/>
        </w:rPr>
        <w:lastRenderedPageBreak/>
        <w:t xml:space="preserve">Aside from SNAP-related assistance, what other types of services does your organization provide?  Do you offer assistance with other benefit programs, like SCHIP, TANF, SSI, or Medicaid?  </w:t>
      </w:r>
    </w:p>
    <w:p w:rsidR="000B2062" w:rsidRPr="00A36AE6" w:rsidRDefault="000B2062" w:rsidP="000B2062">
      <w:pPr>
        <w:ind w:left="720" w:firstLine="0"/>
        <w:jc w:val="left"/>
        <w:rPr>
          <w:rFonts w:ascii="Times New Roman" w:eastAsia="Times New Roman" w:hAnsi="Times New Roman"/>
          <w:i/>
          <w:sz w:val="24"/>
        </w:rPr>
      </w:pPr>
    </w:p>
    <w:p w:rsidR="000B2062" w:rsidRPr="0013019B" w:rsidRDefault="000B2062" w:rsidP="00980BCF">
      <w:pPr>
        <w:pStyle w:val="ListParagraph"/>
        <w:numPr>
          <w:ilvl w:val="0"/>
          <w:numId w:val="39"/>
        </w:numPr>
        <w:rPr>
          <w:rFonts w:ascii="Times New Roman" w:hAnsi="Times New Roman"/>
          <w:sz w:val="24"/>
        </w:rPr>
      </w:pPr>
      <w:r w:rsidRPr="0013019B">
        <w:rPr>
          <w:rFonts w:ascii="Times New Roman" w:hAnsi="Times New Roman"/>
          <w:sz w:val="24"/>
        </w:rPr>
        <w:t>What are (insert CBO name)’s major sources of funding?  Does some of that funding help support the work you do for SNAP?  Do you receive any direct funding from the State to provide SNAP-</w:t>
      </w:r>
      <w:r w:rsidR="0004480F" w:rsidRPr="0013019B">
        <w:rPr>
          <w:rFonts w:ascii="Times New Roman" w:hAnsi="Times New Roman"/>
          <w:sz w:val="24"/>
        </w:rPr>
        <w:t>applicant interviews</w:t>
      </w:r>
      <w:r w:rsidRPr="0013019B">
        <w:rPr>
          <w:rFonts w:ascii="Times New Roman" w:hAnsi="Times New Roman"/>
          <w:sz w:val="24"/>
        </w:rPr>
        <w:t xml:space="preserve">?  </w:t>
      </w:r>
    </w:p>
    <w:p w:rsidR="000B2062" w:rsidRPr="00A36AE6" w:rsidRDefault="000B2062" w:rsidP="000B2062">
      <w:pPr>
        <w:ind w:firstLine="0"/>
        <w:jc w:val="left"/>
        <w:rPr>
          <w:rFonts w:ascii="Times New Roman" w:eastAsia="Times New Roman" w:hAnsi="Times New Roman"/>
          <w:b/>
          <w:sz w:val="24"/>
        </w:rPr>
      </w:pPr>
    </w:p>
    <w:p w:rsidR="000B2062" w:rsidRPr="00A36AE6" w:rsidRDefault="000B2062" w:rsidP="00245442">
      <w:pPr>
        <w:pStyle w:val="Heading4"/>
      </w:pPr>
      <w:r w:rsidRPr="00A36AE6">
        <w:t>PARTNERSHIP WITH SNAP</w:t>
      </w:r>
      <w:r w:rsidR="00777E22" w:rsidRPr="00A36AE6">
        <w:t xml:space="preserve"> </w:t>
      </w:r>
    </w:p>
    <w:p w:rsidR="000B2062" w:rsidRPr="00A36AE6" w:rsidRDefault="000B2062" w:rsidP="000B2062">
      <w:pPr>
        <w:ind w:firstLine="0"/>
        <w:jc w:val="left"/>
        <w:rPr>
          <w:rFonts w:ascii="Times New Roman" w:eastAsia="Times New Roman" w:hAnsi="Times New Roman"/>
          <w:sz w:val="24"/>
        </w:rPr>
      </w:pPr>
    </w:p>
    <w:p w:rsidR="000B2062" w:rsidRPr="00A36AE6" w:rsidRDefault="000B2062" w:rsidP="000B2062">
      <w:pPr>
        <w:ind w:firstLine="0"/>
        <w:rPr>
          <w:rFonts w:ascii="Times New Roman" w:eastAsia="Times New Roman" w:hAnsi="Times New Roman"/>
          <w:sz w:val="24"/>
        </w:rPr>
      </w:pPr>
      <w:r w:rsidRPr="00A36AE6">
        <w:rPr>
          <w:rFonts w:ascii="Times New Roman" w:eastAsia="Times New Roman" w:hAnsi="Times New Roman"/>
          <w:sz w:val="24"/>
        </w:rPr>
        <w:t xml:space="preserve">Now I’d like to talk more specifically about your organization’s involvement in SNAP and the Community Partner Interviewer Demonstration projects.   </w:t>
      </w:r>
    </w:p>
    <w:p w:rsidR="000B2062" w:rsidRPr="00A36AE6" w:rsidRDefault="000B2062" w:rsidP="000B2062">
      <w:pPr>
        <w:ind w:firstLine="0"/>
        <w:rPr>
          <w:rFonts w:ascii="Times New Roman" w:eastAsia="Times New Roman" w:hAnsi="Times New Roman"/>
          <w:sz w:val="24"/>
        </w:rPr>
      </w:pPr>
    </w:p>
    <w:p w:rsidR="000B2062" w:rsidRPr="00980BCF" w:rsidRDefault="000B2062" w:rsidP="00980BCF">
      <w:pPr>
        <w:pStyle w:val="ListParagraph"/>
        <w:numPr>
          <w:ilvl w:val="0"/>
          <w:numId w:val="39"/>
        </w:numPr>
        <w:rPr>
          <w:rFonts w:ascii="Times New Roman" w:hAnsi="Times New Roman"/>
          <w:sz w:val="24"/>
        </w:rPr>
      </w:pPr>
      <w:r w:rsidRPr="00980BCF">
        <w:rPr>
          <w:rFonts w:ascii="Times New Roman" w:hAnsi="Times New Roman"/>
          <w:sz w:val="24"/>
        </w:rPr>
        <w:t>Did you work with SNAP in any capacity before the current demonstration project?</w:t>
      </w:r>
      <w:r w:rsidR="00096BC1" w:rsidRPr="00980BCF">
        <w:rPr>
          <w:rFonts w:ascii="Times New Roman" w:hAnsi="Times New Roman"/>
          <w:sz w:val="24"/>
        </w:rPr>
        <w:t xml:space="preserve">  That would be prior to (insert waiver start date).  </w:t>
      </w:r>
    </w:p>
    <w:p w:rsidR="000B2062" w:rsidRPr="00A36AE6" w:rsidRDefault="000B2062" w:rsidP="000B2062">
      <w:pPr>
        <w:ind w:left="720" w:firstLine="0"/>
        <w:rPr>
          <w:rFonts w:ascii="Times New Roman" w:eastAsia="Times New Roman" w:hAnsi="Times New Roman"/>
          <w:sz w:val="24"/>
        </w:rPr>
      </w:pPr>
      <w:r w:rsidRPr="00A36AE6">
        <w:rPr>
          <w:rFonts w:ascii="Times New Roman" w:eastAsia="Times New Roman" w:hAnsi="Times New Roman"/>
          <w:sz w:val="24"/>
        </w:rPr>
        <w:t xml:space="preserve">If so, how long before the demonstration project started had you been working with SNAP?  What was the nature of that work (e.g., did you provide SNAP outreach?  </w:t>
      </w:r>
      <w:proofErr w:type="gramStart"/>
      <w:r w:rsidRPr="00A36AE6">
        <w:rPr>
          <w:rFonts w:ascii="Times New Roman" w:eastAsia="Times New Roman" w:hAnsi="Times New Roman"/>
          <w:sz w:val="24"/>
        </w:rPr>
        <w:t>Application assistance?</w:t>
      </w:r>
      <w:proofErr w:type="gramEnd"/>
      <w:r w:rsidRPr="00A36AE6">
        <w:rPr>
          <w:rFonts w:ascii="Times New Roman" w:eastAsia="Times New Roman" w:hAnsi="Times New Roman"/>
          <w:sz w:val="24"/>
        </w:rPr>
        <w:t xml:space="preserve">  </w:t>
      </w:r>
      <w:proofErr w:type="gramStart"/>
      <w:r w:rsidRPr="00A36AE6">
        <w:rPr>
          <w:rFonts w:ascii="Times New Roman" w:eastAsia="Times New Roman" w:hAnsi="Times New Roman"/>
          <w:sz w:val="24"/>
        </w:rPr>
        <w:t>Anything else?)</w:t>
      </w:r>
      <w:r w:rsidR="006F3220">
        <w:rPr>
          <w:rFonts w:ascii="Times New Roman" w:eastAsia="Times New Roman" w:hAnsi="Times New Roman"/>
          <w:sz w:val="24"/>
        </w:rPr>
        <w:t>?</w:t>
      </w:r>
      <w:proofErr w:type="gramEnd"/>
      <w:r w:rsidRPr="00A36AE6">
        <w:rPr>
          <w:rFonts w:ascii="Times New Roman" w:eastAsia="Times New Roman" w:hAnsi="Times New Roman"/>
          <w:sz w:val="24"/>
        </w:rPr>
        <w:t xml:space="preserve">  How did you first come to partner with SNAP?</w:t>
      </w:r>
    </w:p>
    <w:p w:rsidR="000B2062" w:rsidRPr="00A36AE6" w:rsidRDefault="000B2062" w:rsidP="000B2062">
      <w:pPr>
        <w:ind w:left="720" w:firstLine="0"/>
        <w:rPr>
          <w:rFonts w:ascii="Times New Roman" w:eastAsia="Times New Roman" w:hAnsi="Times New Roman"/>
          <w:sz w:val="24"/>
        </w:rPr>
      </w:pPr>
    </w:p>
    <w:p w:rsidR="000B2062" w:rsidRPr="00980BCF" w:rsidRDefault="000B2062" w:rsidP="00980BCF">
      <w:pPr>
        <w:pStyle w:val="ListParagraph"/>
        <w:numPr>
          <w:ilvl w:val="0"/>
          <w:numId w:val="39"/>
        </w:numPr>
        <w:rPr>
          <w:rFonts w:ascii="Times New Roman" w:hAnsi="Times New Roman"/>
          <w:sz w:val="24"/>
        </w:rPr>
      </w:pPr>
      <w:r w:rsidRPr="00980BCF">
        <w:rPr>
          <w:rFonts w:ascii="Times New Roman" w:hAnsi="Times New Roman"/>
          <w:sz w:val="24"/>
        </w:rPr>
        <w:t>Does your organization receive any reimbursement from SNAP for the services you provide?  If so, what is the range of reimbursements or the average reimbursement amount?</w:t>
      </w:r>
    </w:p>
    <w:p w:rsidR="000B2062" w:rsidRPr="00A36AE6" w:rsidRDefault="000B2062" w:rsidP="000B2062">
      <w:pPr>
        <w:ind w:left="720" w:firstLine="0"/>
        <w:rPr>
          <w:rFonts w:ascii="Times New Roman" w:eastAsia="Times New Roman" w:hAnsi="Times New Roman"/>
          <w:sz w:val="24"/>
        </w:rPr>
      </w:pPr>
    </w:p>
    <w:p w:rsidR="000B2062" w:rsidRPr="00980BCF" w:rsidRDefault="000B2062" w:rsidP="00980BCF">
      <w:pPr>
        <w:pStyle w:val="ListParagraph"/>
        <w:numPr>
          <w:ilvl w:val="0"/>
          <w:numId w:val="39"/>
        </w:numPr>
        <w:rPr>
          <w:rFonts w:ascii="Times New Roman" w:hAnsi="Times New Roman"/>
          <w:sz w:val="24"/>
        </w:rPr>
      </w:pPr>
      <w:r w:rsidRPr="00980BCF">
        <w:rPr>
          <w:rFonts w:ascii="Times New Roman" w:hAnsi="Times New Roman"/>
          <w:sz w:val="24"/>
        </w:rPr>
        <w:t>Are any in-kind materials, equipment, or services provided to your office by SNAP?  If so, what are they?</w:t>
      </w:r>
    </w:p>
    <w:p w:rsidR="000B2062" w:rsidRPr="00A36AE6" w:rsidRDefault="000B2062" w:rsidP="000B2062">
      <w:pPr>
        <w:ind w:left="720" w:firstLine="0"/>
        <w:contextualSpacing/>
        <w:rPr>
          <w:rFonts w:ascii="Times New Roman" w:eastAsia="Times New Roman" w:hAnsi="Times New Roman"/>
          <w:sz w:val="24"/>
        </w:rPr>
      </w:pPr>
    </w:p>
    <w:p w:rsidR="000B2062" w:rsidRPr="00980BCF" w:rsidRDefault="000B2062" w:rsidP="00980BCF">
      <w:pPr>
        <w:pStyle w:val="ListParagraph"/>
        <w:numPr>
          <w:ilvl w:val="0"/>
          <w:numId w:val="39"/>
        </w:numPr>
        <w:rPr>
          <w:rFonts w:ascii="Times New Roman" w:hAnsi="Times New Roman"/>
          <w:sz w:val="24"/>
        </w:rPr>
      </w:pPr>
      <w:r w:rsidRPr="00980BCF">
        <w:rPr>
          <w:rFonts w:ascii="Times New Roman" w:hAnsi="Times New Roman"/>
          <w:sz w:val="24"/>
        </w:rPr>
        <w:t>Can you describe any training that your organization receives from SNAP in preparation for conducting SNAP applicant interviews?  Do the local SNAP offices provide ongoing support to your CBO around the interviewing process?  If so, what is the nature of that support?</w:t>
      </w:r>
    </w:p>
    <w:p w:rsidR="000B2062" w:rsidRPr="00A36AE6" w:rsidRDefault="000B2062" w:rsidP="000B2062">
      <w:pPr>
        <w:ind w:left="720" w:firstLine="0"/>
        <w:rPr>
          <w:rFonts w:ascii="Times New Roman" w:eastAsia="Times New Roman" w:hAnsi="Times New Roman"/>
          <w:sz w:val="24"/>
        </w:rPr>
      </w:pPr>
    </w:p>
    <w:p w:rsidR="000B2062" w:rsidRPr="00980BCF" w:rsidRDefault="000B2062" w:rsidP="00980BCF">
      <w:pPr>
        <w:pStyle w:val="ListParagraph"/>
        <w:numPr>
          <w:ilvl w:val="0"/>
          <w:numId w:val="39"/>
        </w:numPr>
        <w:rPr>
          <w:rFonts w:ascii="Times New Roman" w:hAnsi="Times New Roman"/>
          <w:sz w:val="24"/>
        </w:rPr>
      </w:pPr>
      <w:r w:rsidRPr="00980BCF">
        <w:rPr>
          <w:rFonts w:ascii="Times New Roman" w:hAnsi="Times New Roman"/>
          <w:sz w:val="24"/>
        </w:rPr>
        <w:t xml:space="preserve">Does your organization track and monitor the quality of SNAP interviews it conducts?  If so, what type of data do you collect?  How often do you collect and report data?  </w:t>
      </w:r>
    </w:p>
    <w:p w:rsidR="000B2062" w:rsidRPr="00A36AE6" w:rsidRDefault="000B2062" w:rsidP="000B2062">
      <w:pPr>
        <w:ind w:left="720" w:firstLine="0"/>
        <w:rPr>
          <w:rFonts w:ascii="Times New Roman" w:eastAsia="Times New Roman" w:hAnsi="Times New Roman"/>
          <w:sz w:val="24"/>
        </w:rPr>
      </w:pPr>
    </w:p>
    <w:p w:rsidR="000B2062" w:rsidRPr="00980BCF" w:rsidRDefault="000B2062" w:rsidP="00980BCF">
      <w:pPr>
        <w:pStyle w:val="ListParagraph"/>
        <w:numPr>
          <w:ilvl w:val="0"/>
          <w:numId w:val="39"/>
        </w:numPr>
        <w:rPr>
          <w:rFonts w:ascii="Times New Roman" w:hAnsi="Times New Roman"/>
          <w:sz w:val="24"/>
        </w:rPr>
      </w:pPr>
      <w:r w:rsidRPr="00980BCF">
        <w:rPr>
          <w:rFonts w:ascii="Times New Roman" w:hAnsi="Times New Roman"/>
          <w:sz w:val="24"/>
        </w:rPr>
        <w:t xml:space="preserve">How </w:t>
      </w:r>
      <w:proofErr w:type="gramStart"/>
      <w:r w:rsidR="00064992" w:rsidRPr="00980BCF">
        <w:rPr>
          <w:rFonts w:ascii="Times New Roman" w:hAnsi="Times New Roman"/>
          <w:sz w:val="24"/>
        </w:rPr>
        <w:t>do</w:t>
      </w:r>
      <w:proofErr w:type="gramEnd"/>
      <w:r w:rsidR="00064992" w:rsidRPr="00980BCF">
        <w:rPr>
          <w:rFonts w:ascii="Times New Roman" w:hAnsi="Times New Roman"/>
          <w:sz w:val="24"/>
        </w:rPr>
        <w:t xml:space="preserve"> </w:t>
      </w:r>
      <w:r w:rsidRPr="00980BCF">
        <w:rPr>
          <w:rFonts w:ascii="Times New Roman" w:hAnsi="Times New Roman"/>
          <w:sz w:val="24"/>
        </w:rPr>
        <w:t xml:space="preserve">the State or local SNAP offices track the performance of CBO partners in your State?  What specific indicators are tracked?   </w:t>
      </w:r>
    </w:p>
    <w:p w:rsidR="000B2062" w:rsidRPr="00A36AE6" w:rsidRDefault="000B2062" w:rsidP="000B2062">
      <w:pPr>
        <w:ind w:left="720" w:firstLine="0"/>
        <w:contextualSpacing/>
        <w:rPr>
          <w:rFonts w:ascii="Times New Roman" w:eastAsia="Times New Roman" w:hAnsi="Times New Roman"/>
          <w:sz w:val="24"/>
        </w:rPr>
      </w:pPr>
    </w:p>
    <w:p w:rsidR="000B2062" w:rsidRPr="00980BCF" w:rsidRDefault="000B2062" w:rsidP="00980BCF">
      <w:pPr>
        <w:pStyle w:val="ListParagraph"/>
        <w:numPr>
          <w:ilvl w:val="0"/>
          <w:numId w:val="39"/>
        </w:numPr>
        <w:rPr>
          <w:rFonts w:ascii="Times New Roman" w:hAnsi="Times New Roman"/>
          <w:sz w:val="24"/>
        </w:rPr>
      </w:pPr>
      <w:r w:rsidRPr="00980BCF">
        <w:rPr>
          <w:rFonts w:ascii="Times New Roman" w:hAnsi="Times New Roman"/>
          <w:sz w:val="24"/>
        </w:rPr>
        <w:t xml:space="preserve">Has it been difficult to meet your State’s expectations or performance standards?  If so, what happens when you don’t meet their expectations, and how is the problem addressed?  </w:t>
      </w:r>
    </w:p>
    <w:p w:rsidR="000B2062" w:rsidRPr="00A36AE6" w:rsidRDefault="000B2062" w:rsidP="000B2062">
      <w:pPr>
        <w:ind w:left="720" w:firstLine="0"/>
        <w:rPr>
          <w:rFonts w:ascii="Times New Roman" w:eastAsia="Times New Roman" w:hAnsi="Times New Roman"/>
          <w:sz w:val="24"/>
        </w:rPr>
      </w:pPr>
    </w:p>
    <w:p w:rsidR="000B2062" w:rsidRPr="00980BCF" w:rsidRDefault="000B2062" w:rsidP="00980BCF">
      <w:pPr>
        <w:pStyle w:val="ListParagraph"/>
        <w:numPr>
          <w:ilvl w:val="0"/>
          <w:numId w:val="39"/>
        </w:numPr>
        <w:rPr>
          <w:rFonts w:ascii="Times New Roman" w:hAnsi="Times New Roman"/>
          <w:sz w:val="24"/>
        </w:rPr>
      </w:pPr>
      <w:r w:rsidRPr="00980BCF">
        <w:rPr>
          <w:rFonts w:ascii="Times New Roman" w:hAnsi="Times New Roman"/>
          <w:sz w:val="24"/>
        </w:rPr>
        <w:t xml:space="preserve">Does (insert CBO name) collect any direct feedback from SNAP participants on the quality of help or services it receives from your organization/agency?  If so, how is that information used?  Is it shared with the workers who provide the services?  Is it used to make decisions about training?  </w:t>
      </w:r>
    </w:p>
    <w:p w:rsidR="00980BCF" w:rsidRDefault="00980BCF" w:rsidP="000B2062">
      <w:pPr>
        <w:ind w:left="720" w:firstLine="0"/>
        <w:jc w:val="left"/>
        <w:rPr>
          <w:rFonts w:ascii="Times New Roman" w:eastAsia="Times New Roman" w:hAnsi="Times New Roman"/>
          <w:sz w:val="24"/>
        </w:rPr>
      </w:pPr>
    </w:p>
    <w:p w:rsidR="000B2062" w:rsidRPr="00980BCF" w:rsidRDefault="000B2062" w:rsidP="00980BCF">
      <w:pPr>
        <w:pStyle w:val="ListParagraph"/>
        <w:numPr>
          <w:ilvl w:val="0"/>
          <w:numId w:val="39"/>
        </w:numPr>
        <w:jc w:val="left"/>
        <w:rPr>
          <w:rFonts w:ascii="Times New Roman" w:hAnsi="Times New Roman"/>
          <w:sz w:val="24"/>
        </w:rPr>
      </w:pPr>
      <w:r w:rsidRPr="00980BCF">
        <w:rPr>
          <w:rFonts w:ascii="Times New Roman" w:hAnsi="Times New Roman"/>
          <w:sz w:val="24"/>
        </w:rPr>
        <w:t xml:space="preserve">How would you describe your relationship with the State SNAP agency?  Do you feel like you get the support you need?  How </w:t>
      </w:r>
      <w:proofErr w:type="gramStart"/>
      <w:r w:rsidRPr="00980BCF">
        <w:rPr>
          <w:rFonts w:ascii="Times New Roman" w:hAnsi="Times New Roman"/>
          <w:sz w:val="24"/>
        </w:rPr>
        <w:t>has</w:t>
      </w:r>
      <w:proofErr w:type="gramEnd"/>
      <w:r w:rsidRPr="00980BCF">
        <w:rPr>
          <w:rFonts w:ascii="Times New Roman" w:hAnsi="Times New Roman"/>
          <w:sz w:val="24"/>
        </w:rPr>
        <w:t xml:space="preserve"> the relationship between (insert CBO name) and the State SNAP agency evolved over time?  </w:t>
      </w:r>
    </w:p>
    <w:p w:rsidR="000B2062" w:rsidRPr="00A36AE6" w:rsidRDefault="000B2062" w:rsidP="000B2062">
      <w:pPr>
        <w:ind w:firstLine="0"/>
        <w:jc w:val="left"/>
        <w:rPr>
          <w:rFonts w:ascii="Times New Roman" w:eastAsia="Times New Roman" w:hAnsi="Times New Roman"/>
          <w:b/>
          <w:sz w:val="24"/>
        </w:rPr>
      </w:pPr>
    </w:p>
    <w:p w:rsidR="000B2062" w:rsidRPr="00A36AE6" w:rsidRDefault="000B2062" w:rsidP="00245442">
      <w:pPr>
        <w:pStyle w:val="Heading4"/>
      </w:pPr>
      <w:r w:rsidRPr="00A36AE6">
        <w:t>SNAP INTERVIEW PROCEDURES</w:t>
      </w:r>
    </w:p>
    <w:p w:rsidR="000B2062" w:rsidRPr="00A36AE6" w:rsidRDefault="000B2062" w:rsidP="000B2062">
      <w:pPr>
        <w:keepNext/>
        <w:ind w:firstLine="0"/>
        <w:jc w:val="left"/>
        <w:rPr>
          <w:rFonts w:ascii="Times New Roman" w:eastAsia="Times New Roman" w:hAnsi="Times New Roman"/>
          <w:sz w:val="24"/>
        </w:rPr>
      </w:pPr>
    </w:p>
    <w:p w:rsidR="000B2062" w:rsidRPr="00A36AE6" w:rsidRDefault="000B2062" w:rsidP="000B2062">
      <w:pPr>
        <w:keepNext/>
        <w:tabs>
          <w:tab w:val="left" w:pos="0"/>
        </w:tabs>
        <w:ind w:firstLine="0"/>
        <w:rPr>
          <w:rFonts w:ascii="Times New Roman" w:eastAsia="Times New Roman" w:hAnsi="Times New Roman"/>
          <w:sz w:val="24"/>
        </w:rPr>
      </w:pPr>
      <w:r w:rsidRPr="00A36AE6">
        <w:rPr>
          <w:rFonts w:ascii="Times New Roman" w:eastAsia="Times New Roman" w:hAnsi="Times New Roman"/>
          <w:sz w:val="24"/>
        </w:rPr>
        <w:t xml:space="preserve">Let’s discuss the SNAP interview process as it happens through (insert CBO name).  </w:t>
      </w:r>
    </w:p>
    <w:p w:rsidR="000B2062" w:rsidRPr="00A36AE6" w:rsidRDefault="000B2062" w:rsidP="000B2062">
      <w:pPr>
        <w:tabs>
          <w:tab w:val="left" w:pos="0"/>
        </w:tabs>
        <w:ind w:firstLine="0"/>
        <w:rPr>
          <w:rFonts w:ascii="Times New Roman" w:eastAsia="Times New Roman" w:hAnsi="Times New Roman"/>
          <w:sz w:val="24"/>
        </w:rPr>
      </w:pPr>
    </w:p>
    <w:p w:rsidR="000B2062" w:rsidRPr="00980BCF" w:rsidRDefault="000B2062" w:rsidP="00980BCF">
      <w:pPr>
        <w:pStyle w:val="ListParagraph"/>
        <w:numPr>
          <w:ilvl w:val="0"/>
          <w:numId w:val="39"/>
        </w:numPr>
        <w:rPr>
          <w:rFonts w:ascii="Times New Roman" w:hAnsi="Times New Roman"/>
          <w:sz w:val="24"/>
        </w:rPr>
      </w:pPr>
      <w:r w:rsidRPr="00980BCF">
        <w:rPr>
          <w:rFonts w:ascii="Times New Roman" w:hAnsi="Times New Roman"/>
          <w:sz w:val="24"/>
        </w:rPr>
        <w:t xml:space="preserve">How does a person in need go about getting </w:t>
      </w:r>
      <w:r w:rsidR="0067281B" w:rsidRPr="00980BCF">
        <w:rPr>
          <w:rFonts w:ascii="Times New Roman" w:hAnsi="Times New Roman"/>
          <w:sz w:val="24"/>
        </w:rPr>
        <w:t xml:space="preserve">a </w:t>
      </w:r>
      <w:r w:rsidRPr="00980BCF">
        <w:rPr>
          <w:rFonts w:ascii="Times New Roman" w:hAnsi="Times New Roman"/>
          <w:sz w:val="24"/>
        </w:rPr>
        <w:t xml:space="preserve">SNAP interview through your organization/agency?   </w:t>
      </w:r>
    </w:p>
    <w:p w:rsidR="000B2062" w:rsidRPr="00A36AE6" w:rsidRDefault="000B2062" w:rsidP="000B2062">
      <w:pPr>
        <w:ind w:left="720" w:firstLine="0"/>
        <w:rPr>
          <w:rFonts w:ascii="Times New Roman" w:eastAsia="Times New Roman" w:hAnsi="Times New Roman"/>
          <w:sz w:val="24"/>
        </w:rPr>
      </w:pPr>
    </w:p>
    <w:p w:rsidR="000B2062" w:rsidRPr="00980BCF" w:rsidRDefault="000B2062" w:rsidP="00980BCF">
      <w:pPr>
        <w:pStyle w:val="ListParagraph"/>
        <w:numPr>
          <w:ilvl w:val="0"/>
          <w:numId w:val="39"/>
        </w:numPr>
        <w:tabs>
          <w:tab w:val="left" w:pos="720"/>
        </w:tabs>
        <w:rPr>
          <w:rFonts w:ascii="Times New Roman" w:hAnsi="Times New Roman"/>
          <w:sz w:val="24"/>
        </w:rPr>
      </w:pPr>
      <w:r w:rsidRPr="00980BCF">
        <w:rPr>
          <w:rFonts w:ascii="Times New Roman" w:hAnsi="Times New Roman"/>
          <w:sz w:val="24"/>
        </w:rPr>
        <w:t>Where does (CBO name) provide SNAP-applicant interviews?  If interviews are conducted at various sites, for example at a church or senior center, how do you go about identifying those sites?  Does the local SNAP office get involved in any way when it comes to finding appropriate locations for providing SNAP interviews?  If so, does it send any SNAP staff to those locations to provide additional support or oversight?</w:t>
      </w:r>
    </w:p>
    <w:p w:rsidR="000B2062" w:rsidRPr="00A36AE6" w:rsidRDefault="000B2062" w:rsidP="000B2062">
      <w:pPr>
        <w:ind w:left="720" w:firstLine="0"/>
        <w:rPr>
          <w:rFonts w:ascii="Times New Roman" w:eastAsia="Times New Roman" w:hAnsi="Times New Roman"/>
          <w:sz w:val="24"/>
        </w:rPr>
      </w:pPr>
    </w:p>
    <w:p w:rsidR="000B2062" w:rsidRPr="00980BCF" w:rsidRDefault="000B2062" w:rsidP="00980BCF">
      <w:pPr>
        <w:pStyle w:val="ListParagraph"/>
        <w:numPr>
          <w:ilvl w:val="0"/>
          <w:numId w:val="39"/>
        </w:numPr>
        <w:rPr>
          <w:rFonts w:ascii="Times New Roman" w:hAnsi="Times New Roman"/>
          <w:sz w:val="24"/>
        </w:rPr>
      </w:pPr>
      <w:r w:rsidRPr="00980BCF">
        <w:rPr>
          <w:rFonts w:ascii="Times New Roman" w:hAnsi="Times New Roman"/>
          <w:sz w:val="24"/>
        </w:rPr>
        <w:t xml:space="preserve">How is the SNAP interview process tracked and monitored within your agency or organization?  </w:t>
      </w:r>
      <w:r w:rsidR="0004480F" w:rsidRPr="00980BCF">
        <w:rPr>
          <w:rFonts w:ascii="Times New Roman" w:hAnsi="Times New Roman"/>
          <w:sz w:val="24"/>
        </w:rPr>
        <w:t>Are there any quality assurance procedures in place?  If so, d</w:t>
      </w:r>
      <w:r w:rsidRPr="00980BCF">
        <w:rPr>
          <w:rFonts w:ascii="Times New Roman" w:hAnsi="Times New Roman"/>
          <w:sz w:val="24"/>
        </w:rPr>
        <w:t>oes the State offer assistance with th</w:t>
      </w:r>
      <w:r w:rsidR="0004480F" w:rsidRPr="00980BCF">
        <w:rPr>
          <w:rFonts w:ascii="Times New Roman" w:hAnsi="Times New Roman"/>
          <w:sz w:val="24"/>
        </w:rPr>
        <w:t xml:space="preserve">e quality assurance </w:t>
      </w:r>
      <w:r w:rsidRPr="00980BCF">
        <w:rPr>
          <w:rFonts w:ascii="Times New Roman" w:hAnsi="Times New Roman"/>
          <w:sz w:val="24"/>
        </w:rPr>
        <w:t xml:space="preserve">process?  How often are data collected and reported?  </w:t>
      </w:r>
    </w:p>
    <w:p w:rsidR="000B2062" w:rsidRPr="00A36AE6" w:rsidRDefault="000B2062" w:rsidP="000B2062">
      <w:pPr>
        <w:ind w:left="720" w:firstLine="0"/>
        <w:rPr>
          <w:rFonts w:ascii="Times New Roman" w:eastAsia="Times New Roman" w:hAnsi="Times New Roman"/>
          <w:sz w:val="24"/>
        </w:rPr>
      </w:pPr>
    </w:p>
    <w:p w:rsidR="000B2062" w:rsidRPr="00980BCF" w:rsidRDefault="000B2062" w:rsidP="00980BCF">
      <w:pPr>
        <w:pStyle w:val="ListParagraph"/>
        <w:numPr>
          <w:ilvl w:val="0"/>
          <w:numId w:val="39"/>
        </w:numPr>
        <w:rPr>
          <w:rFonts w:ascii="Times New Roman" w:hAnsi="Times New Roman"/>
          <w:sz w:val="24"/>
        </w:rPr>
      </w:pPr>
      <w:r w:rsidRPr="00980BCF">
        <w:rPr>
          <w:rFonts w:ascii="Times New Roman" w:hAnsi="Times New Roman"/>
          <w:sz w:val="24"/>
        </w:rPr>
        <w:t xml:space="preserve">Is there a wait time or scheduling period for an interview?  If so, what is the average wait time (clarify what events mark the beginning and end of the wait period)?  </w:t>
      </w:r>
    </w:p>
    <w:p w:rsidR="000B2062" w:rsidRPr="00A36AE6" w:rsidRDefault="000B2062" w:rsidP="000B2062">
      <w:pPr>
        <w:ind w:left="720" w:firstLine="0"/>
        <w:rPr>
          <w:rFonts w:ascii="Times New Roman" w:eastAsia="Times New Roman" w:hAnsi="Times New Roman"/>
          <w:sz w:val="24"/>
        </w:rPr>
      </w:pPr>
    </w:p>
    <w:p w:rsidR="000B2062" w:rsidRPr="00980BCF" w:rsidRDefault="000B2062" w:rsidP="00980BCF">
      <w:pPr>
        <w:pStyle w:val="ListParagraph"/>
        <w:numPr>
          <w:ilvl w:val="0"/>
          <w:numId w:val="39"/>
        </w:numPr>
        <w:rPr>
          <w:rFonts w:ascii="Times New Roman" w:hAnsi="Times New Roman"/>
          <w:sz w:val="24"/>
        </w:rPr>
      </w:pPr>
      <w:r w:rsidRPr="00980BCF">
        <w:rPr>
          <w:rFonts w:ascii="Times New Roman" w:hAnsi="Times New Roman"/>
          <w:sz w:val="24"/>
        </w:rPr>
        <w:t xml:space="preserve">How long do the interviews typically last?  </w:t>
      </w:r>
    </w:p>
    <w:p w:rsidR="000B2062" w:rsidRPr="00A36AE6" w:rsidRDefault="000B2062" w:rsidP="000B2062">
      <w:pPr>
        <w:tabs>
          <w:tab w:val="left" w:pos="0"/>
        </w:tabs>
        <w:ind w:left="720" w:firstLine="0"/>
        <w:rPr>
          <w:rFonts w:ascii="Times New Roman" w:eastAsia="Times New Roman" w:hAnsi="Times New Roman"/>
          <w:sz w:val="24"/>
        </w:rPr>
      </w:pPr>
    </w:p>
    <w:p w:rsidR="000B2062" w:rsidRPr="00980BCF" w:rsidRDefault="000B2062" w:rsidP="00980BCF">
      <w:pPr>
        <w:pStyle w:val="ListParagraph"/>
        <w:numPr>
          <w:ilvl w:val="0"/>
          <w:numId w:val="39"/>
        </w:numPr>
        <w:tabs>
          <w:tab w:val="left" w:pos="0"/>
        </w:tabs>
        <w:rPr>
          <w:rFonts w:ascii="Times New Roman" w:hAnsi="Times New Roman"/>
          <w:sz w:val="24"/>
        </w:rPr>
      </w:pPr>
      <w:r w:rsidRPr="00980BCF">
        <w:rPr>
          <w:rFonts w:ascii="Times New Roman" w:hAnsi="Times New Roman"/>
          <w:sz w:val="24"/>
        </w:rPr>
        <w:t xml:space="preserve">Following the interview, what happens next—for example, how does the application get submitted to SNAP?  Does the interviewer have any further involvement in the   application process once the interview is complete, such as following up with the SNAP office on the status of the application, or does the interviewer’s role typically end with the completed interview?  </w:t>
      </w:r>
      <w:r w:rsidR="007224CD" w:rsidRPr="00980BCF">
        <w:rPr>
          <w:rFonts w:ascii="Times New Roman" w:hAnsi="Times New Roman"/>
          <w:sz w:val="24"/>
        </w:rPr>
        <w:t>Can the SNAP office staff identify the applications that are submitted by CBOs? If yes, how?</w:t>
      </w:r>
    </w:p>
    <w:p w:rsidR="000B2062" w:rsidRPr="00A36AE6" w:rsidRDefault="000B2062" w:rsidP="000B2062">
      <w:pPr>
        <w:tabs>
          <w:tab w:val="left" w:pos="0"/>
        </w:tabs>
        <w:ind w:left="720" w:firstLine="0"/>
        <w:rPr>
          <w:rFonts w:ascii="Times New Roman" w:eastAsia="Times New Roman" w:hAnsi="Times New Roman"/>
          <w:sz w:val="24"/>
        </w:rPr>
      </w:pPr>
    </w:p>
    <w:p w:rsidR="000B2062" w:rsidRPr="00980BCF" w:rsidRDefault="000B2062" w:rsidP="00980BCF">
      <w:pPr>
        <w:pStyle w:val="ListParagraph"/>
        <w:numPr>
          <w:ilvl w:val="0"/>
          <w:numId w:val="39"/>
        </w:numPr>
        <w:rPr>
          <w:rFonts w:ascii="Times New Roman" w:hAnsi="Times New Roman"/>
          <w:sz w:val="24"/>
        </w:rPr>
      </w:pPr>
      <w:r w:rsidRPr="00980BCF">
        <w:rPr>
          <w:rFonts w:ascii="Times New Roman" w:hAnsi="Times New Roman"/>
          <w:sz w:val="24"/>
        </w:rPr>
        <w:t xml:space="preserve">Now I’d like you to tell me about the people who conduct the SNAP interviews.  Are the </w:t>
      </w:r>
      <w:proofErr w:type="gramStart"/>
      <w:r w:rsidRPr="00980BCF">
        <w:rPr>
          <w:rFonts w:ascii="Times New Roman" w:hAnsi="Times New Roman"/>
          <w:sz w:val="24"/>
        </w:rPr>
        <w:t>interviewers</w:t>
      </w:r>
      <w:proofErr w:type="gramEnd"/>
      <w:r w:rsidRPr="00980BCF">
        <w:rPr>
          <w:rFonts w:ascii="Times New Roman" w:hAnsi="Times New Roman"/>
          <w:sz w:val="24"/>
        </w:rPr>
        <w:t xml:space="preserve"> staff members or volunteers?  Approximately how many staff or volunteers have been trained to conduct interviews?  Are any of them fully dedicated to the SNAP demonstration project?  </w:t>
      </w:r>
    </w:p>
    <w:p w:rsidR="000B2062" w:rsidRPr="00A36AE6" w:rsidRDefault="000B2062" w:rsidP="000B2062">
      <w:pPr>
        <w:ind w:left="720" w:firstLine="0"/>
        <w:rPr>
          <w:rFonts w:ascii="Times New Roman" w:eastAsia="Times New Roman" w:hAnsi="Times New Roman"/>
          <w:sz w:val="24"/>
        </w:rPr>
      </w:pPr>
    </w:p>
    <w:p w:rsidR="000B2062" w:rsidRPr="00980BCF" w:rsidRDefault="000B2062" w:rsidP="00980BCF">
      <w:pPr>
        <w:pStyle w:val="ListParagraph"/>
        <w:numPr>
          <w:ilvl w:val="0"/>
          <w:numId w:val="39"/>
        </w:numPr>
        <w:rPr>
          <w:rFonts w:ascii="Times New Roman" w:hAnsi="Times New Roman"/>
          <w:sz w:val="24"/>
        </w:rPr>
      </w:pPr>
      <w:r w:rsidRPr="00980BCF">
        <w:rPr>
          <w:rFonts w:ascii="Times New Roman" w:hAnsi="Times New Roman"/>
          <w:sz w:val="24"/>
        </w:rPr>
        <w:t xml:space="preserve">Do you have interviewers who speak languages other than English?  If not, how do you meet the language needs of applicants?  What languages are most commonly spoken by the SNAP applicants your CBO interviews?    </w:t>
      </w:r>
    </w:p>
    <w:p w:rsidR="000B2062" w:rsidRPr="00A36AE6" w:rsidRDefault="000B2062" w:rsidP="000B2062">
      <w:pPr>
        <w:tabs>
          <w:tab w:val="left" w:pos="0"/>
        </w:tabs>
        <w:ind w:left="720" w:firstLine="0"/>
        <w:rPr>
          <w:rFonts w:ascii="Times New Roman" w:eastAsia="Times New Roman" w:hAnsi="Times New Roman"/>
          <w:sz w:val="24"/>
        </w:rPr>
      </w:pPr>
    </w:p>
    <w:p w:rsidR="000B2062" w:rsidRPr="00A36AE6" w:rsidRDefault="000B2062" w:rsidP="00245442">
      <w:pPr>
        <w:pStyle w:val="Heading4"/>
        <w:keepNext/>
        <w:keepLines/>
      </w:pPr>
      <w:r w:rsidRPr="00A36AE6">
        <w:lastRenderedPageBreak/>
        <w:t>SNAP APPLICATION PROCEDURES</w:t>
      </w:r>
    </w:p>
    <w:p w:rsidR="000B2062" w:rsidRPr="00A36AE6" w:rsidRDefault="000B2062" w:rsidP="00245442">
      <w:pPr>
        <w:keepNext/>
        <w:keepLines/>
        <w:ind w:left="720" w:firstLine="0"/>
        <w:rPr>
          <w:rFonts w:ascii="Times New Roman" w:eastAsia="Times New Roman" w:hAnsi="Times New Roman"/>
          <w:sz w:val="24"/>
        </w:rPr>
      </w:pPr>
    </w:p>
    <w:p w:rsidR="000B2062" w:rsidRPr="00980BCF" w:rsidRDefault="000B2062" w:rsidP="00245442">
      <w:pPr>
        <w:pStyle w:val="ListParagraph"/>
        <w:keepNext/>
        <w:keepLines/>
        <w:numPr>
          <w:ilvl w:val="0"/>
          <w:numId w:val="39"/>
        </w:numPr>
        <w:tabs>
          <w:tab w:val="left" w:pos="0"/>
        </w:tabs>
        <w:rPr>
          <w:rFonts w:ascii="Times New Roman" w:hAnsi="Times New Roman"/>
          <w:sz w:val="24"/>
        </w:rPr>
      </w:pPr>
      <w:r w:rsidRPr="00980BCF">
        <w:rPr>
          <w:rFonts w:ascii="Times New Roman" w:hAnsi="Times New Roman"/>
          <w:sz w:val="24"/>
        </w:rPr>
        <w:t xml:space="preserve">Aside from conducting SNAP applicant interviews, what are some other ways that the </w:t>
      </w:r>
      <w:proofErr w:type="gramStart"/>
      <w:r w:rsidRPr="00980BCF">
        <w:rPr>
          <w:rFonts w:ascii="Times New Roman" w:hAnsi="Times New Roman"/>
          <w:sz w:val="24"/>
        </w:rPr>
        <w:t>staff help</w:t>
      </w:r>
      <w:proofErr w:type="gramEnd"/>
      <w:r w:rsidRPr="00980BCF">
        <w:rPr>
          <w:rFonts w:ascii="Times New Roman" w:hAnsi="Times New Roman"/>
          <w:sz w:val="24"/>
        </w:rPr>
        <w:t xml:space="preserve"> people with the process of applying for SNAP?  For example, do they help applicants figure out what documents they need to provide?</w:t>
      </w:r>
    </w:p>
    <w:p w:rsidR="000B2062" w:rsidRPr="00A36AE6" w:rsidRDefault="000B2062" w:rsidP="000B2062">
      <w:pPr>
        <w:ind w:left="720" w:firstLine="0"/>
        <w:rPr>
          <w:rFonts w:ascii="Times New Roman" w:eastAsia="Times New Roman" w:hAnsi="Times New Roman"/>
          <w:sz w:val="24"/>
        </w:rPr>
      </w:pPr>
    </w:p>
    <w:p w:rsidR="000B2062" w:rsidRPr="00980BCF" w:rsidRDefault="000B2062" w:rsidP="00980BCF">
      <w:pPr>
        <w:pStyle w:val="ListParagraph"/>
        <w:numPr>
          <w:ilvl w:val="0"/>
          <w:numId w:val="39"/>
        </w:numPr>
        <w:rPr>
          <w:rFonts w:ascii="Times New Roman" w:hAnsi="Times New Roman"/>
          <w:sz w:val="24"/>
        </w:rPr>
      </w:pPr>
      <w:r w:rsidRPr="00980BCF">
        <w:rPr>
          <w:rFonts w:ascii="Times New Roman" w:hAnsi="Times New Roman"/>
          <w:sz w:val="24"/>
        </w:rPr>
        <w:t xml:space="preserve">Can you describe the process by which a person in need gets SNAP application assistance?  </w:t>
      </w:r>
    </w:p>
    <w:p w:rsidR="0067281B" w:rsidRDefault="0067281B" w:rsidP="000B2062">
      <w:pPr>
        <w:ind w:left="720" w:firstLine="0"/>
        <w:rPr>
          <w:rFonts w:ascii="Times New Roman" w:eastAsia="Times New Roman" w:hAnsi="Times New Roman"/>
          <w:sz w:val="24"/>
        </w:rPr>
      </w:pPr>
    </w:p>
    <w:p w:rsidR="0067281B" w:rsidRPr="00980BCF" w:rsidRDefault="0067281B" w:rsidP="00980BCF">
      <w:pPr>
        <w:pStyle w:val="ListParagraph"/>
        <w:numPr>
          <w:ilvl w:val="0"/>
          <w:numId w:val="39"/>
        </w:numPr>
        <w:rPr>
          <w:rFonts w:ascii="Times New Roman" w:hAnsi="Times New Roman"/>
          <w:sz w:val="24"/>
        </w:rPr>
      </w:pPr>
      <w:r w:rsidRPr="00980BCF">
        <w:rPr>
          <w:rFonts w:ascii="Times New Roman" w:hAnsi="Times New Roman"/>
          <w:sz w:val="24"/>
        </w:rPr>
        <w:t xml:space="preserve">What kind of assistance is provided if an applicant is lacking the necessary documentation to qualify for SNAP?  </w:t>
      </w:r>
    </w:p>
    <w:p w:rsidR="000B2062" w:rsidRPr="00A36AE6" w:rsidRDefault="000B2062" w:rsidP="000B2062">
      <w:pPr>
        <w:ind w:left="720" w:firstLine="0"/>
        <w:rPr>
          <w:rFonts w:ascii="Times New Roman" w:eastAsia="Times New Roman" w:hAnsi="Times New Roman"/>
          <w:sz w:val="24"/>
        </w:rPr>
      </w:pPr>
    </w:p>
    <w:p w:rsidR="000B2062" w:rsidRPr="00980BCF" w:rsidRDefault="000B2062" w:rsidP="00980BCF">
      <w:pPr>
        <w:pStyle w:val="ListParagraph"/>
        <w:numPr>
          <w:ilvl w:val="0"/>
          <w:numId w:val="39"/>
        </w:numPr>
        <w:rPr>
          <w:rFonts w:ascii="Times New Roman" w:hAnsi="Times New Roman"/>
          <w:sz w:val="24"/>
        </w:rPr>
      </w:pPr>
      <w:r w:rsidRPr="00980BCF">
        <w:rPr>
          <w:rFonts w:ascii="Times New Roman" w:hAnsi="Times New Roman"/>
          <w:sz w:val="24"/>
        </w:rPr>
        <w:t>What amenities (e.g., computers, printer, copier, scanner, etc.) do you have to facilitate the SNAP application process?</w:t>
      </w:r>
    </w:p>
    <w:p w:rsidR="000B2062" w:rsidRPr="00A36AE6" w:rsidRDefault="000B2062" w:rsidP="000B2062">
      <w:pPr>
        <w:ind w:firstLine="0"/>
        <w:jc w:val="left"/>
        <w:rPr>
          <w:rFonts w:ascii="Times New Roman" w:eastAsia="Times New Roman" w:hAnsi="Times New Roman"/>
          <w:b/>
          <w:sz w:val="24"/>
        </w:rPr>
      </w:pPr>
    </w:p>
    <w:p w:rsidR="000B2062" w:rsidRPr="00A36AE6" w:rsidRDefault="000B2062" w:rsidP="00245442">
      <w:pPr>
        <w:pStyle w:val="Heading4"/>
      </w:pPr>
      <w:r w:rsidRPr="00A36AE6">
        <w:t>NEXT STEPS</w:t>
      </w:r>
    </w:p>
    <w:p w:rsidR="000B2062" w:rsidRPr="00A36AE6" w:rsidRDefault="000B2062" w:rsidP="000B2062">
      <w:pPr>
        <w:keepNext/>
        <w:ind w:firstLine="0"/>
        <w:jc w:val="left"/>
        <w:rPr>
          <w:rFonts w:ascii="Times New Roman" w:eastAsia="Times New Roman" w:hAnsi="Times New Roman"/>
          <w:sz w:val="24"/>
        </w:rPr>
      </w:pPr>
    </w:p>
    <w:p w:rsidR="00980BCF" w:rsidRDefault="000B2062" w:rsidP="000B2062">
      <w:pPr>
        <w:ind w:firstLine="0"/>
        <w:rPr>
          <w:rFonts w:ascii="Times New Roman" w:eastAsia="Times New Roman" w:hAnsi="Times New Roman"/>
          <w:sz w:val="24"/>
        </w:rPr>
      </w:pPr>
      <w:r w:rsidRPr="00A36AE6">
        <w:rPr>
          <w:rFonts w:ascii="Times New Roman" w:eastAsia="Times New Roman" w:hAnsi="Times New Roman"/>
          <w:sz w:val="24"/>
        </w:rPr>
        <w:t xml:space="preserve">Following these interviews, we plan to do site visits to four CBO sites and four local SNAP offices.  </w:t>
      </w:r>
    </w:p>
    <w:p w:rsidR="00980BCF" w:rsidRDefault="00980BCF" w:rsidP="000B2062">
      <w:pPr>
        <w:ind w:firstLine="0"/>
        <w:rPr>
          <w:rFonts w:ascii="Times New Roman" w:eastAsia="Times New Roman" w:hAnsi="Times New Roman"/>
          <w:sz w:val="24"/>
        </w:rPr>
      </w:pPr>
    </w:p>
    <w:p w:rsidR="000B2062" w:rsidRPr="00980BCF" w:rsidRDefault="000B2062" w:rsidP="00980BCF">
      <w:pPr>
        <w:pStyle w:val="ListParagraph"/>
        <w:numPr>
          <w:ilvl w:val="0"/>
          <w:numId w:val="39"/>
        </w:numPr>
        <w:rPr>
          <w:rFonts w:ascii="Times New Roman" w:hAnsi="Times New Roman"/>
          <w:sz w:val="24"/>
        </w:rPr>
      </w:pPr>
      <w:r w:rsidRPr="00980BCF">
        <w:rPr>
          <w:rFonts w:ascii="Times New Roman" w:hAnsi="Times New Roman"/>
          <w:sz w:val="24"/>
        </w:rPr>
        <w:t>Are there any special factors you would suggest we take into consideration with respect to site selection?  If so, what are they?</w:t>
      </w:r>
    </w:p>
    <w:p w:rsidR="000B2062" w:rsidRPr="00A36AE6" w:rsidRDefault="000B2062" w:rsidP="000B2062">
      <w:pPr>
        <w:ind w:firstLine="0"/>
        <w:rPr>
          <w:rFonts w:ascii="Times New Roman" w:eastAsia="Times New Roman" w:hAnsi="Times New Roman"/>
          <w:sz w:val="24"/>
        </w:rPr>
      </w:pPr>
    </w:p>
    <w:p w:rsidR="000B2062" w:rsidRPr="00A36AE6" w:rsidRDefault="000B2062" w:rsidP="000B2062">
      <w:pPr>
        <w:ind w:firstLine="0"/>
        <w:rPr>
          <w:rFonts w:ascii="Times New Roman" w:eastAsia="Times New Roman" w:hAnsi="Times New Roman"/>
          <w:sz w:val="24"/>
        </w:rPr>
      </w:pPr>
      <w:r w:rsidRPr="00A36AE6">
        <w:rPr>
          <w:rFonts w:ascii="Times New Roman" w:eastAsia="Times New Roman" w:hAnsi="Times New Roman"/>
          <w:sz w:val="24"/>
        </w:rPr>
        <w:t xml:space="preserve">Thank you again for your time.  </w:t>
      </w:r>
    </w:p>
    <w:p w:rsidR="000B2062" w:rsidRPr="00A36AE6" w:rsidRDefault="00A40E76" w:rsidP="000B2062">
      <w:pPr>
        <w:ind w:firstLine="0"/>
        <w:rPr>
          <w:rFonts w:ascii="Times New Roman" w:eastAsia="Times New Roman" w:hAnsi="Times New Roman"/>
          <w:sz w:val="24"/>
        </w:rPr>
      </w:pPr>
      <w:r>
        <w:rPr>
          <w:rFonts w:ascii="Times New Roman" w:eastAsia="Times New Roman" w:hAnsi="Times New Roman"/>
          <w:noProof/>
          <w:sz w:val="24"/>
        </w:rPr>
        <w:pict>
          <v:shape id="_x0000_s1047" type="#_x0000_t202" style="position:absolute;left:0;text-align:left;margin-left:2.2pt;margin-top:8.3pt;width:464.45pt;height:47pt;z-index:2516869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">
            <v:textbox style="mso-fit-shape-to-text:t">
              <w:txbxContent>
                <w:p w:rsidR="00B20057" w:rsidRPr="007B7CD2" w:rsidRDefault="00B20057" w:rsidP="00B20057">
                  <w:pPr>
                    <w:pStyle w:val="ombburdentext"/>
                  </w:pPr>
                  <w:r w:rsidRPr="007B7CD2">
                    <w:t>According to the Paperwork Reduction Act of 1995, no persons are required to respond to a collection of information unless it displays a valid OMB number.  The valid OMB control number for this information collection is 0584-XXXX.  The time required to complete this information coll</w:t>
                  </w:r>
                  <w:r w:rsidR="006E2E27">
                    <w:t xml:space="preserve">ection is estimated to average </w:t>
                  </w:r>
                  <w:r w:rsidR="006E2E27">
                    <w:t>60</w:t>
                  </w:r>
                  <w:r w:rsidRPr="007B7CD2">
                    <w:t xml:space="preserve"> minutes per response</w:t>
                  </w:r>
                  <w:r w:rsidRPr="008528DB">
                    <w:t xml:space="preserve">, including the time to review instructions, search existing data resources, </w:t>
                  </w:r>
                  <w:proofErr w:type="gramStart"/>
                  <w:r w:rsidRPr="008528DB">
                    <w:t>gather</w:t>
                  </w:r>
                  <w:proofErr w:type="gramEnd"/>
                  <w:r w:rsidRPr="008528DB">
                    <w:t xml:space="preserve"> the data needed, and complete and review the information collection.</w:t>
                  </w:r>
                </w:p>
              </w:txbxContent>
            </v:textbox>
          </v:shape>
        </w:pict>
      </w:r>
    </w:p>
    <w:sectPr w:rsidR="000B2062" w:rsidRPr="00A36AE6" w:rsidSect="0002003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CDD" w:rsidRDefault="00174CDD">
      <w:r>
        <w:separator/>
      </w:r>
    </w:p>
  </w:endnote>
  <w:endnote w:type="continuationSeparator" w:id="0">
    <w:p w:rsidR="00174CDD" w:rsidRDefault="00174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74" w:rsidRDefault="00044674" w:rsidP="004C4529">
    <w:pPr>
      <w:pStyle w:val="Footer"/>
      <w:pBdr>
        <w:top w:val="thickThinSmallGap" w:sz="24" w:space="1" w:color="B80000"/>
      </w:pBdr>
      <w:jc w:val="left"/>
    </w:pPr>
    <w:r w:rsidRPr="00016F78">
      <w:rPr>
        <w:rFonts w:ascii="Arial" w:hAnsi="Arial" w:cs="Arial"/>
        <w:sz w:val="18"/>
        <w:szCs w:val="18"/>
      </w:rPr>
      <w:ptab w:relativeTo="margin" w:alignment="right" w:leader="none"/>
    </w:r>
    <w:r w:rsidRPr="00016F78">
      <w:rPr>
        <w:rFonts w:ascii="Arial" w:hAnsi="Arial" w:cs="Arial"/>
        <w:sz w:val="18"/>
        <w:szCs w:val="18"/>
      </w:rPr>
      <w:t xml:space="preserve">Page </w:t>
    </w:r>
    <w:r w:rsidR="00A40E76" w:rsidRPr="00016F78">
      <w:rPr>
        <w:rFonts w:ascii="Arial" w:hAnsi="Arial" w:cs="Arial"/>
        <w:sz w:val="18"/>
        <w:szCs w:val="18"/>
      </w:rPr>
      <w:fldChar w:fldCharType="begin"/>
    </w:r>
    <w:r w:rsidRPr="00016F78">
      <w:rPr>
        <w:rFonts w:ascii="Arial" w:hAnsi="Arial" w:cs="Arial"/>
        <w:sz w:val="18"/>
        <w:szCs w:val="18"/>
      </w:rPr>
      <w:instrText xml:space="preserve"> PAGE   \* MERGEFORMAT </w:instrText>
    </w:r>
    <w:r w:rsidR="00A40E76" w:rsidRPr="00016F78">
      <w:rPr>
        <w:rFonts w:ascii="Arial" w:hAnsi="Arial" w:cs="Arial"/>
        <w:sz w:val="18"/>
        <w:szCs w:val="18"/>
      </w:rPr>
      <w:fldChar w:fldCharType="separate"/>
    </w:r>
    <w:r w:rsidR="006E2E27">
      <w:rPr>
        <w:rFonts w:ascii="Arial" w:hAnsi="Arial" w:cs="Arial"/>
        <w:noProof/>
        <w:sz w:val="18"/>
        <w:szCs w:val="18"/>
      </w:rPr>
      <w:t>4</w:t>
    </w:r>
    <w:r w:rsidR="00A40E76" w:rsidRPr="00016F78">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CDD" w:rsidRDefault="00174CDD">
      <w:r>
        <w:separator/>
      </w:r>
    </w:p>
  </w:footnote>
  <w:footnote w:type="continuationSeparator" w:id="0">
    <w:p w:rsidR="00174CDD" w:rsidRDefault="00174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74" w:rsidRPr="009D2E2E" w:rsidRDefault="00044674" w:rsidP="009D2E2E">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37D7467"/>
    <w:multiLevelType w:val="hybridMultilevel"/>
    <w:tmpl w:val="B6E894A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E62628"/>
    <w:multiLevelType w:val="hybridMultilevel"/>
    <w:tmpl w:val="055E1F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0C554D6C"/>
    <w:multiLevelType w:val="hybridMultilevel"/>
    <w:tmpl w:val="E3E8F15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8C6567"/>
    <w:multiLevelType w:val="hybridMultilevel"/>
    <w:tmpl w:val="EB90AC7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E83568"/>
    <w:multiLevelType w:val="hybridMultilevel"/>
    <w:tmpl w:val="ECFC26C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1">
    <w:nsid w:val="1FBF0EAC"/>
    <w:multiLevelType w:val="hybridMultilevel"/>
    <w:tmpl w:val="5640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F5ED5"/>
    <w:multiLevelType w:val="hybridMultilevel"/>
    <w:tmpl w:val="B02E8B6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603966"/>
    <w:multiLevelType w:val="hybridMultilevel"/>
    <w:tmpl w:val="78D850E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E723E"/>
    <w:multiLevelType w:val="hybridMultilevel"/>
    <w:tmpl w:val="E7B0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4A6D32"/>
    <w:multiLevelType w:val="hybridMultilevel"/>
    <w:tmpl w:val="2D42904E"/>
    <w:lvl w:ilvl="0" w:tplc="7E5AA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5F7840"/>
    <w:multiLevelType w:val="hybridMultilevel"/>
    <w:tmpl w:val="19FA0A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9A54D4A"/>
    <w:multiLevelType w:val="hybridMultilevel"/>
    <w:tmpl w:val="6EF2D4AA"/>
    <w:lvl w:ilvl="0" w:tplc="608A10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2AB6377E"/>
    <w:multiLevelType w:val="hybridMultilevel"/>
    <w:tmpl w:val="302A1C28"/>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C2C31"/>
    <w:multiLevelType w:val="hybridMultilevel"/>
    <w:tmpl w:val="27AEBD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74E65AB"/>
    <w:multiLevelType w:val="hybridMultilevel"/>
    <w:tmpl w:val="8040A5AA"/>
    <w:lvl w:ilvl="0" w:tplc="143ECD5A">
      <w:start w:val="1"/>
      <w:numFmt w:val="decimal"/>
      <w:lvlText w:val="%1."/>
      <w:lvlJc w:val="left"/>
      <w:pPr>
        <w:ind w:left="1440" w:hanging="360"/>
      </w:pPr>
      <w:rPr>
        <w:rFonts w:hint="default"/>
        <w:spacing w:val="0"/>
        <w:w w:val="100"/>
        <w:kern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782AEE"/>
    <w:multiLevelType w:val="hybridMultilevel"/>
    <w:tmpl w:val="2AEC1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892606"/>
    <w:multiLevelType w:val="hybridMultilevel"/>
    <w:tmpl w:val="C3C6FD5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420323"/>
    <w:multiLevelType w:val="hybridMultilevel"/>
    <w:tmpl w:val="0A465F1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26">
    <w:nsid w:val="475C5B90"/>
    <w:multiLevelType w:val="hybridMultilevel"/>
    <w:tmpl w:val="0C7E8560"/>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23996"/>
    <w:multiLevelType w:val="hybridMultilevel"/>
    <w:tmpl w:val="DE76E39A"/>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5B355C"/>
    <w:multiLevelType w:val="hybridMultilevel"/>
    <w:tmpl w:val="78D4E26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31BC7"/>
    <w:multiLevelType w:val="hybridMultilevel"/>
    <w:tmpl w:val="D34A40D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761227"/>
    <w:multiLevelType w:val="hybridMultilevel"/>
    <w:tmpl w:val="319CA288"/>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E7B6D"/>
    <w:multiLevelType w:val="hybridMultilevel"/>
    <w:tmpl w:val="4886BAE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A32F59"/>
    <w:multiLevelType w:val="hybridMultilevel"/>
    <w:tmpl w:val="84181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3F06FA"/>
    <w:multiLevelType w:val="hybridMultilevel"/>
    <w:tmpl w:val="D444BE14"/>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B2224C"/>
    <w:multiLevelType w:val="hybridMultilevel"/>
    <w:tmpl w:val="EA9CE1B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4277DE"/>
    <w:multiLevelType w:val="hybridMultilevel"/>
    <w:tmpl w:val="ACC6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7158F8"/>
    <w:multiLevelType w:val="hybridMultilevel"/>
    <w:tmpl w:val="B9C8A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772170"/>
    <w:multiLevelType w:val="hybridMultilevel"/>
    <w:tmpl w:val="F1CE34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3F33585"/>
    <w:multiLevelType w:val="hybridMultilevel"/>
    <w:tmpl w:val="9F062C62"/>
    <w:lvl w:ilvl="0" w:tplc="0409000F">
      <w:start w:val="1"/>
      <w:numFmt w:val="decimal"/>
      <w:lvlText w:val="%1."/>
      <w:lvlJc w:val="left"/>
      <w:pPr>
        <w:ind w:left="720" w:hanging="360"/>
      </w:pPr>
      <w:rPr>
        <w:rFonts w:hint="default"/>
      </w:rPr>
    </w:lvl>
    <w:lvl w:ilvl="1" w:tplc="0409000F">
      <w:start w:val="1"/>
      <w:numFmt w:val="decimal"/>
      <w:pStyle w:val="Bullet1"/>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A95A13"/>
    <w:multiLevelType w:val="hybridMultilevel"/>
    <w:tmpl w:val="85FA2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EA4ED7"/>
    <w:multiLevelType w:val="hybridMultilevel"/>
    <w:tmpl w:val="5CD8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1D3074"/>
    <w:multiLevelType w:val="hybridMultilevel"/>
    <w:tmpl w:val="FD241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C4724B"/>
    <w:multiLevelType w:val="hybridMultilevel"/>
    <w:tmpl w:val="02B88A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E433E7F"/>
    <w:multiLevelType w:val="hybridMultilevel"/>
    <w:tmpl w:val="B62090CC"/>
    <w:lvl w:ilvl="0" w:tplc="AFEA4D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F3939CB"/>
    <w:multiLevelType w:val="hybridMultilevel"/>
    <w:tmpl w:val="C95C720C"/>
    <w:lvl w:ilvl="0" w:tplc="04090019">
      <w:start w:val="1"/>
      <w:numFmt w:val="lowerLetter"/>
      <w:lvlText w:val="%1."/>
      <w:lvlJc w:val="left"/>
      <w:pPr>
        <w:ind w:left="1440" w:hanging="360"/>
      </w:pPr>
      <w:rPr>
        <w:rFonts w:hint="default"/>
      </w:rPr>
    </w:lvl>
    <w:lvl w:ilvl="1" w:tplc="B264218A">
      <w:start w:val="1"/>
      <w:numFmt w:val="decimal"/>
      <w:lvlText w:val="%2."/>
      <w:lvlJc w:val="left"/>
      <w:pPr>
        <w:ind w:left="2250" w:hanging="360"/>
      </w:pPr>
      <w:rPr>
        <w:rFonts w:asciiTheme="minorHAnsi" w:eastAsiaTheme="minorHAnsi" w:hAnsiTheme="minorHAnsi" w:cstheme="minorHAnsi"/>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6"/>
  </w:num>
  <w:num w:numId="4">
    <w:abstractNumId w:val="25"/>
  </w:num>
  <w:num w:numId="5">
    <w:abstractNumId w:val="24"/>
  </w:num>
  <w:num w:numId="6">
    <w:abstractNumId w:val="38"/>
  </w:num>
  <w:num w:numId="7">
    <w:abstractNumId w:val="45"/>
  </w:num>
  <w:num w:numId="8">
    <w:abstractNumId w:val="20"/>
  </w:num>
  <w:num w:numId="9">
    <w:abstractNumId w:val="43"/>
  </w:num>
  <w:num w:numId="10">
    <w:abstractNumId w:val="36"/>
  </w:num>
  <w:num w:numId="11">
    <w:abstractNumId w:val="14"/>
  </w:num>
  <w:num w:numId="12">
    <w:abstractNumId w:val="39"/>
  </w:num>
  <w:num w:numId="13">
    <w:abstractNumId w:val="21"/>
  </w:num>
  <w:num w:numId="14">
    <w:abstractNumId w:val="33"/>
  </w:num>
  <w:num w:numId="15">
    <w:abstractNumId w:val="27"/>
  </w:num>
  <w:num w:numId="16">
    <w:abstractNumId w:val="31"/>
  </w:num>
  <w:num w:numId="17">
    <w:abstractNumId w:val="23"/>
  </w:num>
  <w:num w:numId="18">
    <w:abstractNumId w:val="4"/>
  </w:num>
  <w:num w:numId="19">
    <w:abstractNumId w:val="18"/>
  </w:num>
  <w:num w:numId="20">
    <w:abstractNumId w:val="13"/>
  </w:num>
  <w:num w:numId="21">
    <w:abstractNumId w:val="5"/>
  </w:num>
  <w:num w:numId="22">
    <w:abstractNumId w:val="28"/>
  </w:num>
  <w:num w:numId="23">
    <w:abstractNumId w:val="29"/>
  </w:num>
  <w:num w:numId="24">
    <w:abstractNumId w:val="30"/>
  </w:num>
  <w:num w:numId="25">
    <w:abstractNumId w:val="9"/>
  </w:num>
  <w:num w:numId="26">
    <w:abstractNumId w:val="26"/>
  </w:num>
  <w:num w:numId="27">
    <w:abstractNumId w:val="19"/>
  </w:num>
  <w:num w:numId="28">
    <w:abstractNumId w:val="41"/>
  </w:num>
  <w:num w:numId="29">
    <w:abstractNumId w:val="37"/>
  </w:num>
  <w:num w:numId="30">
    <w:abstractNumId w:val="42"/>
  </w:num>
  <w:num w:numId="31">
    <w:abstractNumId w:val="16"/>
  </w:num>
  <w:num w:numId="32">
    <w:abstractNumId w:val="8"/>
  </w:num>
  <w:num w:numId="33">
    <w:abstractNumId w:val="7"/>
  </w:num>
  <w:num w:numId="34">
    <w:abstractNumId w:val="22"/>
  </w:num>
  <w:num w:numId="35">
    <w:abstractNumId w:val="12"/>
  </w:num>
  <w:num w:numId="36">
    <w:abstractNumId w:val="34"/>
  </w:num>
  <w:num w:numId="37">
    <w:abstractNumId w:val="44"/>
  </w:num>
  <w:num w:numId="38">
    <w:abstractNumId w:val="32"/>
  </w:num>
  <w:num w:numId="39">
    <w:abstractNumId w:val="35"/>
  </w:num>
  <w:num w:numId="40">
    <w:abstractNumId w:val="15"/>
  </w:num>
  <w:num w:numId="41">
    <w:abstractNumId w:val="17"/>
  </w:num>
  <w:num w:numId="42">
    <w:abstractNumId w:val="40"/>
  </w:num>
  <w:num w:numId="43">
    <w:abstractNumId w:val="11"/>
  </w:num>
  <w:num w:numId="44">
    <w:abstractNumId w:val="45"/>
  </w:num>
  <w:num w:numId="45">
    <w:abstractNumId w:val="38"/>
  </w:num>
  <w:num w:numId="46">
    <w:abstractNumId w:val="45"/>
  </w:num>
  <w:num w:numId="47">
    <w:abstractNumId w:val="3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2"/>
  </w:hdrShapeDefaults>
  <w:footnotePr>
    <w:footnote w:id="-1"/>
    <w:footnote w:id="0"/>
  </w:footnotePr>
  <w:endnotePr>
    <w:endnote w:id="-1"/>
    <w:endnote w:id="0"/>
  </w:endnotePr>
  <w:compat/>
  <w:rsids>
    <w:rsidRoot w:val="00406DCF"/>
    <w:rsid w:val="00002F0B"/>
    <w:rsid w:val="000035BA"/>
    <w:rsid w:val="000048A1"/>
    <w:rsid w:val="000121DC"/>
    <w:rsid w:val="00015B4B"/>
    <w:rsid w:val="00016F9A"/>
    <w:rsid w:val="00020039"/>
    <w:rsid w:val="00021307"/>
    <w:rsid w:val="00022004"/>
    <w:rsid w:val="00042199"/>
    <w:rsid w:val="00043AED"/>
    <w:rsid w:val="00044674"/>
    <w:rsid w:val="0004480F"/>
    <w:rsid w:val="00047027"/>
    <w:rsid w:val="000518DB"/>
    <w:rsid w:val="00055C68"/>
    <w:rsid w:val="0006142F"/>
    <w:rsid w:val="00062C30"/>
    <w:rsid w:val="00063D0B"/>
    <w:rsid w:val="00064992"/>
    <w:rsid w:val="00067136"/>
    <w:rsid w:val="00071C88"/>
    <w:rsid w:val="000725CE"/>
    <w:rsid w:val="0007467A"/>
    <w:rsid w:val="0008301A"/>
    <w:rsid w:val="0008406B"/>
    <w:rsid w:val="00087E63"/>
    <w:rsid w:val="000954E1"/>
    <w:rsid w:val="00095F4E"/>
    <w:rsid w:val="000964BE"/>
    <w:rsid w:val="00096B11"/>
    <w:rsid w:val="00096BC1"/>
    <w:rsid w:val="000975CD"/>
    <w:rsid w:val="000A31ED"/>
    <w:rsid w:val="000A6E9A"/>
    <w:rsid w:val="000B2062"/>
    <w:rsid w:val="000B23A2"/>
    <w:rsid w:val="000B251C"/>
    <w:rsid w:val="000C40B6"/>
    <w:rsid w:val="000C4743"/>
    <w:rsid w:val="000C509D"/>
    <w:rsid w:val="000C5912"/>
    <w:rsid w:val="000C5F28"/>
    <w:rsid w:val="000D39C9"/>
    <w:rsid w:val="000E1938"/>
    <w:rsid w:val="000E2DC1"/>
    <w:rsid w:val="000F4D91"/>
    <w:rsid w:val="000F644B"/>
    <w:rsid w:val="0010095F"/>
    <w:rsid w:val="00101AAB"/>
    <w:rsid w:val="00101F11"/>
    <w:rsid w:val="00110A80"/>
    <w:rsid w:val="001132A5"/>
    <w:rsid w:val="00114F87"/>
    <w:rsid w:val="00115887"/>
    <w:rsid w:val="001202A3"/>
    <w:rsid w:val="0013019B"/>
    <w:rsid w:val="00130F60"/>
    <w:rsid w:val="00135426"/>
    <w:rsid w:val="0014048A"/>
    <w:rsid w:val="00142C8F"/>
    <w:rsid w:val="001434FD"/>
    <w:rsid w:val="00144F80"/>
    <w:rsid w:val="001464A6"/>
    <w:rsid w:val="00146989"/>
    <w:rsid w:val="00152CE8"/>
    <w:rsid w:val="001574F3"/>
    <w:rsid w:val="00167AB9"/>
    <w:rsid w:val="00171A79"/>
    <w:rsid w:val="00174CDD"/>
    <w:rsid w:val="00175A2E"/>
    <w:rsid w:val="001775FB"/>
    <w:rsid w:val="00177E14"/>
    <w:rsid w:val="00181718"/>
    <w:rsid w:val="001934EB"/>
    <w:rsid w:val="00195D25"/>
    <w:rsid w:val="001A001F"/>
    <w:rsid w:val="001A060C"/>
    <w:rsid w:val="001B29AE"/>
    <w:rsid w:val="001B412D"/>
    <w:rsid w:val="001C0B29"/>
    <w:rsid w:val="001C1795"/>
    <w:rsid w:val="001C2159"/>
    <w:rsid w:val="001D05B0"/>
    <w:rsid w:val="001D2265"/>
    <w:rsid w:val="001D276F"/>
    <w:rsid w:val="001D340D"/>
    <w:rsid w:val="001D4C05"/>
    <w:rsid w:val="001D4FEB"/>
    <w:rsid w:val="001D5B4A"/>
    <w:rsid w:val="001D7D39"/>
    <w:rsid w:val="001E4027"/>
    <w:rsid w:val="001F23AD"/>
    <w:rsid w:val="001F4B05"/>
    <w:rsid w:val="001F652C"/>
    <w:rsid w:val="00202DBE"/>
    <w:rsid w:val="00203454"/>
    <w:rsid w:val="00203B6C"/>
    <w:rsid w:val="00205B7A"/>
    <w:rsid w:val="00207A04"/>
    <w:rsid w:val="0021086E"/>
    <w:rsid w:val="002130D5"/>
    <w:rsid w:val="00217E56"/>
    <w:rsid w:val="00221BC3"/>
    <w:rsid w:val="0023020A"/>
    <w:rsid w:val="0023681D"/>
    <w:rsid w:val="0024284D"/>
    <w:rsid w:val="00243B11"/>
    <w:rsid w:val="002446F1"/>
    <w:rsid w:val="00245025"/>
    <w:rsid w:val="00245442"/>
    <w:rsid w:val="00245852"/>
    <w:rsid w:val="002459C2"/>
    <w:rsid w:val="00246865"/>
    <w:rsid w:val="0025136E"/>
    <w:rsid w:val="0025714E"/>
    <w:rsid w:val="0026163D"/>
    <w:rsid w:val="00263911"/>
    <w:rsid w:val="002652AB"/>
    <w:rsid w:val="0027148A"/>
    <w:rsid w:val="00280080"/>
    <w:rsid w:val="002811B4"/>
    <w:rsid w:val="002815C2"/>
    <w:rsid w:val="002851A3"/>
    <w:rsid w:val="002853C5"/>
    <w:rsid w:val="002861DC"/>
    <w:rsid w:val="00286A8A"/>
    <w:rsid w:val="00290BCE"/>
    <w:rsid w:val="002941C0"/>
    <w:rsid w:val="00296DD8"/>
    <w:rsid w:val="002A67E6"/>
    <w:rsid w:val="002B2EB2"/>
    <w:rsid w:val="002B78F1"/>
    <w:rsid w:val="002C0631"/>
    <w:rsid w:val="002C36E4"/>
    <w:rsid w:val="002D0660"/>
    <w:rsid w:val="002E01A0"/>
    <w:rsid w:val="002E4B33"/>
    <w:rsid w:val="002E5943"/>
    <w:rsid w:val="002F14E6"/>
    <w:rsid w:val="002F48C2"/>
    <w:rsid w:val="002F7F8A"/>
    <w:rsid w:val="00300A2F"/>
    <w:rsid w:val="00306B0A"/>
    <w:rsid w:val="00314CD4"/>
    <w:rsid w:val="00315922"/>
    <w:rsid w:val="00316097"/>
    <w:rsid w:val="0031703B"/>
    <w:rsid w:val="00317C35"/>
    <w:rsid w:val="00320EBC"/>
    <w:rsid w:val="003321CA"/>
    <w:rsid w:val="0033262B"/>
    <w:rsid w:val="00343076"/>
    <w:rsid w:val="0034611C"/>
    <w:rsid w:val="00350A75"/>
    <w:rsid w:val="003522C3"/>
    <w:rsid w:val="003539F8"/>
    <w:rsid w:val="00353BA8"/>
    <w:rsid w:val="00364CB3"/>
    <w:rsid w:val="00365FEC"/>
    <w:rsid w:val="00371FD6"/>
    <w:rsid w:val="00376407"/>
    <w:rsid w:val="00386B92"/>
    <w:rsid w:val="00392344"/>
    <w:rsid w:val="00395614"/>
    <w:rsid w:val="00397247"/>
    <w:rsid w:val="003A3CD3"/>
    <w:rsid w:val="003A4370"/>
    <w:rsid w:val="003A4FF7"/>
    <w:rsid w:val="003A5CCF"/>
    <w:rsid w:val="003B208D"/>
    <w:rsid w:val="003C031B"/>
    <w:rsid w:val="003C12A4"/>
    <w:rsid w:val="003D49C6"/>
    <w:rsid w:val="003D4A98"/>
    <w:rsid w:val="003E0B63"/>
    <w:rsid w:val="003E6125"/>
    <w:rsid w:val="003F0228"/>
    <w:rsid w:val="003F0993"/>
    <w:rsid w:val="003F4751"/>
    <w:rsid w:val="003F7A06"/>
    <w:rsid w:val="00404065"/>
    <w:rsid w:val="00404FA3"/>
    <w:rsid w:val="00406DCF"/>
    <w:rsid w:val="004078B0"/>
    <w:rsid w:val="00420C10"/>
    <w:rsid w:val="00420E2D"/>
    <w:rsid w:val="00420F8A"/>
    <w:rsid w:val="004238A6"/>
    <w:rsid w:val="004253AF"/>
    <w:rsid w:val="004313D3"/>
    <w:rsid w:val="00440376"/>
    <w:rsid w:val="00442132"/>
    <w:rsid w:val="00443873"/>
    <w:rsid w:val="00447A6B"/>
    <w:rsid w:val="004504EC"/>
    <w:rsid w:val="00451E89"/>
    <w:rsid w:val="00453719"/>
    <w:rsid w:val="004573A4"/>
    <w:rsid w:val="00457C49"/>
    <w:rsid w:val="00463318"/>
    <w:rsid w:val="004652F2"/>
    <w:rsid w:val="00471DDC"/>
    <w:rsid w:val="0047703D"/>
    <w:rsid w:val="00486360"/>
    <w:rsid w:val="00486526"/>
    <w:rsid w:val="00487736"/>
    <w:rsid w:val="00487CD8"/>
    <w:rsid w:val="00492FA2"/>
    <w:rsid w:val="00495BA8"/>
    <w:rsid w:val="004A0EDD"/>
    <w:rsid w:val="004A3CB7"/>
    <w:rsid w:val="004A7B3B"/>
    <w:rsid w:val="004A7E06"/>
    <w:rsid w:val="004B0768"/>
    <w:rsid w:val="004B391C"/>
    <w:rsid w:val="004B43E1"/>
    <w:rsid w:val="004B46D2"/>
    <w:rsid w:val="004B58BB"/>
    <w:rsid w:val="004C4529"/>
    <w:rsid w:val="004D746C"/>
    <w:rsid w:val="004E6F45"/>
    <w:rsid w:val="004E709D"/>
    <w:rsid w:val="004F12E1"/>
    <w:rsid w:val="004F54E8"/>
    <w:rsid w:val="004F65BD"/>
    <w:rsid w:val="004F6FEC"/>
    <w:rsid w:val="004F79EF"/>
    <w:rsid w:val="005070B1"/>
    <w:rsid w:val="005070D7"/>
    <w:rsid w:val="0051084E"/>
    <w:rsid w:val="00514AD2"/>
    <w:rsid w:val="005156C3"/>
    <w:rsid w:val="00516AF0"/>
    <w:rsid w:val="00520FC6"/>
    <w:rsid w:val="00547E6E"/>
    <w:rsid w:val="005502DF"/>
    <w:rsid w:val="005506F1"/>
    <w:rsid w:val="0055169E"/>
    <w:rsid w:val="005528A9"/>
    <w:rsid w:val="00554F92"/>
    <w:rsid w:val="0055683D"/>
    <w:rsid w:val="00557CB4"/>
    <w:rsid w:val="00563B94"/>
    <w:rsid w:val="0056476A"/>
    <w:rsid w:val="00572510"/>
    <w:rsid w:val="00575BE2"/>
    <w:rsid w:val="00580B4B"/>
    <w:rsid w:val="00581C3F"/>
    <w:rsid w:val="00583C18"/>
    <w:rsid w:val="00587083"/>
    <w:rsid w:val="00595BB9"/>
    <w:rsid w:val="005A0E2D"/>
    <w:rsid w:val="005B093B"/>
    <w:rsid w:val="005B09ED"/>
    <w:rsid w:val="005C0E77"/>
    <w:rsid w:val="005C23CB"/>
    <w:rsid w:val="005C34B1"/>
    <w:rsid w:val="005C718B"/>
    <w:rsid w:val="005E427E"/>
    <w:rsid w:val="005E49A6"/>
    <w:rsid w:val="005E6EDC"/>
    <w:rsid w:val="005F36B9"/>
    <w:rsid w:val="005F39C9"/>
    <w:rsid w:val="005F5ABE"/>
    <w:rsid w:val="005F6058"/>
    <w:rsid w:val="00603B09"/>
    <w:rsid w:val="0060418A"/>
    <w:rsid w:val="00604D94"/>
    <w:rsid w:val="00605926"/>
    <w:rsid w:val="00622EC2"/>
    <w:rsid w:val="00631BD5"/>
    <w:rsid w:val="00633F49"/>
    <w:rsid w:val="00641774"/>
    <w:rsid w:val="00643BA5"/>
    <w:rsid w:val="00647475"/>
    <w:rsid w:val="006511E4"/>
    <w:rsid w:val="0065238B"/>
    <w:rsid w:val="006539E1"/>
    <w:rsid w:val="006563A3"/>
    <w:rsid w:val="00660067"/>
    <w:rsid w:val="00663524"/>
    <w:rsid w:val="00666C4C"/>
    <w:rsid w:val="0067281B"/>
    <w:rsid w:val="006744BC"/>
    <w:rsid w:val="00677CC4"/>
    <w:rsid w:val="00683E0C"/>
    <w:rsid w:val="00687C47"/>
    <w:rsid w:val="006A1784"/>
    <w:rsid w:val="006A1DEE"/>
    <w:rsid w:val="006A3C0F"/>
    <w:rsid w:val="006A49F0"/>
    <w:rsid w:val="006A65F7"/>
    <w:rsid w:val="006B5E19"/>
    <w:rsid w:val="006C0931"/>
    <w:rsid w:val="006D4152"/>
    <w:rsid w:val="006D5A59"/>
    <w:rsid w:val="006D679E"/>
    <w:rsid w:val="006D7A4E"/>
    <w:rsid w:val="006E2C41"/>
    <w:rsid w:val="006E2E27"/>
    <w:rsid w:val="006E35AE"/>
    <w:rsid w:val="006E3C26"/>
    <w:rsid w:val="006E6E3B"/>
    <w:rsid w:val="006F3220"/>
    <w:rsid w:val="006F5B5A"/>
    <w:rsid w:val="006F6357"/>
    <w:rsid w:val="0070020E"/>
    <w:rsid w:val="007014C1"/>
    <w:rsid w:val="007020AE"/>
    <w:rsid w:val="007065C0"/>
    <w:rsid w:val="00706ABB"/>
    <w:rsid w:val="00707CB5"/>
    <w:rsid w:val="007224CD"/>
    <w:rsid w:val="00723539"/>
    <w:rsid w:val="00727719"/>
    <w:rsid w:val="00727F0A"/>
    <w:rsid w:val="00736354"/>
    <w:rsid w:val="00736E54"/>
    <w:rsid w:val="007372C6"/>
    <w:rsid w:val="00737E16"/>
    <w:rsid w:val="00741DBD"/>
    <w:rsid w:val="00743403"/>
    <w:rsid w:val="00746AE7"/>
    <w:rsid w:val="0075494A"/>
    <w:rsid w:val="0076120A"/>
    <w:rsid w:val="00761235"/>
    <w:rsid w:val="00761DBE"/>
    <w:rsid w:val="00763650"/>
    <w:rsid w:val="00765643"/>
    <w:rsid w:val="00765E15"/>
    <w:rsid w:val="00773640"/>
    <w:rsid w:val="0077538F"/>
    <w:rsid w:val="007769C3"/>
    <w:rsid w:val="00777E22"/>
    <w:rsid w:val="00781D42"/>
    <w:rsid w:val="007917D5"/>
    <w:rsid w:val="007932B9"/>
    <w:rsid w:val="007932C9"/>
    <w:rsid w:val="00795E75"/>
    <w:rsid w:val="00796237"/>
    <w:rsid w:val="00796A24"/>
    <w:rsid w:val="007B4A9B"/>
    <w:rsid w:val="007B7CD2"/>
    <w:rsid w:val="007C66DC"/>
    <w:rsid w:val="007C73EC"/>
    <w:rsid w:val="007D2245"/>
    <w:rsid w:val="007D29D2"/>
    <w:rsid w:val="007D3803"/>
    <w:rsid w:val="007D4B6B"/>
    <w:rsid w:val="007E09B5"/>
    <w:rsid w:val="007E0CE7"/>
    <w:rsid w:val="007E7615"/>
    <w:rsid w:val="007E7A0C"/>
    <w:rsid w:val="007F0904"/>
    <w:rsid w:val="007F106E"/>
    <w:rsid w:val="007F54DC"/>
    <w:rsid w:val="007F654F"/>
    <w:rsid w:val="0080588D"/>
    <w:rsid w:val="008073CB"/>
    <w:rsid w:val="0081164F"/>
    <w:rsid w:val="00811CCE"/>
    <w:rsid w:val="008140A3"/>
    <w:rsid w:val="00821302"/>
    <w:rsid w:val="008304BF"/>
    <w:rsid w:val="00830E2B"/>
    <w:rsid w:val="008312A5"/>
    <w:rsid w:val="00831999"/>
    <w:rsid w:val="00834845"/>
    <w:rsid w:val="0083569E"/>
    <w:rsid w:val="00841460"/>
    <w:rsid w:val="0084195A"/>
    <w:rsid w:val="0084350B"/>
    <w:rsid w:val="00844D4D"/>
    <w:rsid w:val="00847B78"/>
    <w:rsid w:val="008528DB"/>
    <w:rsid w:val="00856FDB"/>
    <w:rsid w:val="0085719B"/>
    <w:rsid w:val="008620BE"/>
    <w:rsid w:val="00863CCB"/>
    <w:rsid w:val="00864836"/>
    <w:rsid w:val="00867B9A"/>
    <w:rsid w:val="008703C1"/>
    <w:rsid w:val="008732D9"/>
    <w:rsid w:val="00874EF5"/>
    <w:rsid w:val="00882BEB"/>
    <w:rsid w:val="00884318"/>
    <w:rsid w:val="0089425B"/>
    <w:rsid w:val="008B1EE4"/>
    <w:rsid w:val="008B20DD"/>
    <w:rsid w:val="008C284A"/>
    <w:rsid w:val="008C6E2E"/>
    <w:rsid w:val="008C7F47"/>
    <w:rsid w:val="008D2FB4"/>
    <w:rsid w:val="008D6AAE"/>
    <w:rsid w:val="008E223B"/>
    <w:rsid w:val="008E2862"/>
    <w:rsid w:val="008E2A35"/>
    <w:rsid w:val="00902C21"/>
    <w:rsid w:val="0090334F"/>
    <w:rsid w:val="00904DCB"/>
    <w:rsid w:val="009066EF"/>
    <w:rsid w:val="00911D82"/>
    <w:rsid w:val="00917500"/>
    <w:rsid w:val="00920159"/>
    <w:rsid w:val="0092669B"/>
    <w:rsid w:val="00927BE3"/>
    <w:rsid w:val="00936C8D"/>
    <w:rsid w:val="00936FCA"/>
    <w:rsid w:val="009410A4"/>
    <w:rsid w:val="009476C3"/>
    <w:rsid w:val="00952735"/>
    <w:rsid w:val="00953C04"/>
    <w:rsid w:val="00957DB6"/>
    <w:rsid w:val="009647B4"/>
    <w:rsid w:val="0096585E"/>
    <w:rsid w:val="00970AF7"/>
    <w:rsid w:val="00970DA6"/>
    <w:rsid w:val="00973948"/>
    <w:rsid w:val="0097403A"/>
    <w:rsid w:val="009768C4"/>
    <w:rsid w:val="00980BCF"/>
    <w:rsid w:val="00992FC0"/>
    <w:rsid w:val="009948F2"/>
    <w:rsid w:val="009961DA"/>
    <w:rsid w:val="009A564E"/>
    <w:rsid w:val="009A6A9E"/>
    <w:rsid w:val="009B600B"/>
    <w:rsid w:val="009C1940"/>
    <w:rsid w:val="009C1A9B"/>
    <w:rsid w:val="009C42E8"/>
    <w:rsid w:val="009C5E77"/>
    <w:rsid w:val="009D0238"/>
    <w:rsid w:val="009D1E60"/>
    <w:rsid w:val="009D2704"/>
    <w:rsid w:val="009D2E2E"/>
    <w:rsid w:val="009E6221"/>
    <w:rsid w:val="009F7205"/>
    <w:rsid w:val="00A03995"/>
    <w:rsid w:val="00A03C37"/>
    <w:rsid w:val="00A05570"/>
    <w:rsid w:val="00A067A2"/>
    <w:rsid w:val="00A118AC"/>
    <w:rsid w:val="00A11A61"/>
    <w:rsid w:val="00A156A7"/>
    <w:rsid w:val="00A167CF"/>
    <w:rsid w:val="00A323D3"/>
    <w:rsid w:val="00A34412"/>
    <w:rsid w:val="00A36AE6"/>
    <w:rsid w:val="00A40E76"/>
    <w:rsid w:val="00A4175B"/>
    <w:rsid w:val="00A4502A"/>
    <w:rsid w:val="00A46BF3"/>
    <w:rsid w:val="00A51183"/>
    <w:rsid w:val="00A54326"/>
    <w:rsid w:val="00A62A02"/>
    <w:rsid w:val="00A66D7D"/>
    <w:rsid w:val="00A66F52"/>
    <w:rsid w:val="00A7111B"/>
    <w:rsid w:val="00A775F4"/>
    <w:rsid w:val="00A83FE6"/>
    <w:rsid w:val="00A86A8F"/>
    <w:rsid w:val="00A870A6"/>
    <w:rsid w:val="00A90D55"/>
    <w:rsid w:val="00A916D8"/>
    <w:rsid w:val="00A934F7"/>
    <w:rsid w:val="00AA4297"/>
    <w:rsid w:val="00AA64CB"/>
    <w:rsid w:val="00AA7851"/>
    <w:rsid w:val="00AB0721"/>
    <w:rsid w:val="00AB1B66"/>
    <w:rsid w:val="00AB2455"/>
    <w:rsid w:val="00AB5473"/>
    <w:rsid w:val="00AC3496"/>
    <w:rsid w:val="00AC512B"/>
    <w:rsid w:val="00AC6944"/>
    <w:rsid w:val="00AC76EC"/>
    <w:rsid w:val="00AD1D2A"/>
    <w:rsid w:val="00AD2E1B"/>
    <w:rsid w:val="00AD65D9"/>
    <w:rsid w:val="00AD6F66"/>
    <w:rsid w:val="00AD7EB2"/>
    <w:rsid w:val="00AE23B1"/>
    <w:rsid w:val="00AE505C"/>
    <w:rsid w:val="00AF0339"/>
    <w:rsid w:val="00AF067B"/>
    <w:rsid w:val="00AF0F71"/>
    <w:rsid w:val="00AF142D"/>
    <w:rsid w:val="00AF3C20"/>
    <w:rsid w:val="00AF7BF5"/>
    <w:rsid w:val="00B015DB"/>
    <w:rsid w:val="00B02A72"/>
    <w:rsid w:val="00B07787"/>
    <w:rsid w:val="00B15B0C"/>
    <w:rsid w:val="00B20057"/>
    <w:rsid w:val="00B20F71"/>
    <w:rsid w:val="00B220F8"/>
    <w:rsid w:val="00B232C6"/>
    <w:rsid w:val="00B23523"/>
    <w:rsid w:val="00B2539A"/>
    <w:rsid w:val="00B352EC"/>
    <w:rsid w:val="00B37A90"/>
    <w:rsid w:val="00B41612"/>
    <w:rsid w:val="00B44210"/>
    <w:rsid w:val="00B47D88"/>
    <w:rsid w:val="00B61869"/>
    <w:rsid w:val="00B64C00"/>
    <w:rsid w:val="00B67790"/>
    <w:rsid w:val="00B73803"/>
    <w:rsid w:val="00B753E1"/>
    <w:rsid w:val="00B775FF"/>
    <w:rsid w:val="00B84992"/>
    <w:rsid w:val="00B85DD2"/>
    <w:rsid w:val="00B917EE"/>
    <w:rsid w:val="00B941FC"/>
    <w:rsid w:val="00BA2942"/>
    <w:rsid w:val="00BA69C4"/>
    <w:rsid w:val="00BA72D7"/>
    <w:rsid w:val="00BB7424"/>
    <w:rsid w:val="00BC08F3"/>
    <w:rsid w:val="00BD11F8"/>
    <w:rsid w:val="00BE0F39"/>
    <w:rsid w:val="00BE1BFE"/>
    <w:rsid w:val="00BE3B21"/>
    <w:rsid w:val="00BF5FE3"/>
    <w:rsid w:val="00BF7847"/>
    <w:rsid w:val="00C005C1"/>
    <w:rsid w:val="00C008D7"/>
    <w:rsid w:val="00C0539F"/>
    <w:rsid w:val="00C061ED"/>
    <w:rsid w:val="00C20111"/>
    <w:rsid w:val="00C20CD8"/>
    <w:rsid w:val="00C218C5"/>
    <w:rsid w:val="00C40467"/>
    <w:rsid w:val="00C41331"/>
    <w:rsid w:val="00C417E7"/>
    <w:rsid w:val="00C4270B"/>
    <w:rsid w:val="00C43857"/>
    <w:rsid w:val="00C4513D"/>
    <w:rsid w:val="00C51092"/>
    <w:rsid w:val="00C532A4"/>
    <w:rsid w:val="00C53B1E"/>
    <w:rsid w:val="00C54EF3"/>
    <w:rsid w:val="00C569F6"/>
    <w:rsid w:val="00C62050"/>
    <w:rsid w:val="00C642DD"/>
    <w:rsid w:val="00C64BE7"/>
    <w:rsid w:val="00C66ACC"/>
    <w:rsid w:val="00C82E03"/>
    <w:rsid w:val="00C9027C"/>
    <w:rsid w:val="00C9221A"/>
    <w:rsid w:val="00C9287A"/>
    <w:rsid w:val="00C92CDA"/>
    <w:rsid w:val="00C969CE"/>
    <w:rsid w:val="00CA2B2A"/>
    <w:rsid w:val="00CA56B0"/>
    <w:rsid w:val="00CA7355"/>
    <w:rsid w:val="00CB1FB5"/>
    <w:rsid w:val="00CB3A57"/>
    <w:rsid w:val="00CB5F5D"/>
    <w:rsid w:val="00CB65E2"/>
    <w:rsid w:val="00CC202F"/>
    <w:rsid w:val="00CC4916"/>
    <w:rsid w:val="00CD31C9"/>
    <w:rsid w:val="00CE0904"/>
    <w:rsid w:val="00CE0F2A"/>
    <w:rsid w:val="00CE34BC"/>
    <w:rsid w:val="00CE6242"/>
    <w:rsid w:val="00CF08A2"/>
    <w:rsid w:val="00CF1D12"/>
    <w:rsid w:val="00D00093"/>
    <w:rsid w:val="00D07CCB"/>
    <w:rsid w:val="00D07D66"/>
    <w:rsid w:val="00D1193A"/>
    <w:rsid w:val="00D13139"/>
    <w:rsid w:val="00D13324"/>
    <w:rsid w:val="00D1404C"/>
    <w:rsid w:val="00D1640E"/>
    <w:rsid w:val="00D16684"/>
    <w:rsid w:val="00D16E03"/>
    <w:rsid w:val="00D17E19"/>
    <w:rsid w:val="00D20BE9"/>
    <w:rsid w:val="00D279FE"/>
    <w:rsid w:val="00D35576"/>
    <w:rsid w:val="00D355F6"/>
    <w:rsid w:val="00D35B80"/>
    <w:rsid w:val="00D46E58"/>
    <w:rsid w:val="00D516E3"/>
    <w:rsid w:val="00D525B2"/>
    <w:rsid w:val="00D52F21"/>
    <w:rsid w:val="00D537F5"/>
    <w:rsid w:val="00D53F29"/>
    <w:rsid w:val="00D54993"/>
    <w:rsid w:val="00D55F3C"/>
    <w:rsid w:val="00D63F61"/>
    <w:rsid w:val="00D65686"/>
    <w:rsid w:val="00D66711"/>
    <w:rsid w:val="00D667FD"/>
    <w:rsid w:val="00D70BF3"/>
    <w:rsid w:val="00D7377E"/>
    <w:rsid w:val="00D75237"/>
    <w:rsid w:val="00D76A10"/>
    <w:rsid w:val="00D77279"/>
    <w:rsid w:val="00D82375"/>
    <w:rsid w:val="00D831FF"/>
    <w:rsid w:val="00D879FC"/>
    <w:rsid w:val="00D93416"/>
    <w:rsid w:val="00D9625F"/>
    <w:rsid w:val="00DA7586"/>
    <w:rsid w:val="00DB1372"/>
    <w:rsid w:val="00DB36E1"/>
    <w:rsid w:val="00DB6895"/>
    <w:rsid w:val="00DC0B90"/>
    <w:rsid w:val="00DC40C2"/>
    <w:rsid w:val="00DD3062"/>
    <w:rsid w:val="00DD594F"/>
    <w:rsid w:val="00DD694A"/>
    <w:rsid w:val="00DD6B19"/>
    <w:rsid w:val="00DD7FCB"/>
    <w:rsid w:val="00DE07BC"/>
    <w:rsid w:val="00DE1969"/>
    <w:rsid w:val="00DE1B9B"/>
    <w:rsid w:val="00DE43EC"/>
    <w:rsid w:val="00DF167B"/>
    <w:rsid w:val="00DF53DF"/>
    <w:rsid w:val="00E020FE"/>
    <w:rsid w:val="00E06EFD"/>
    <w:rsid w:val="00E07BA5"/>
    <w:rsid w:val="00E13DC1"/>
    <w:rsid w:val="00E17595"/>
    <w:rsid w:val="00E300E5"/>
    <w:rsid w:val="00E343F8"/>
    <w:rsid w:val="00E446AD"/>
    <w:rsid w:val="00E44E13"/>
    <w:rsid w:val="00E461F0"/>
    <w:rsid w:val="00E54EA4"/>
    <w:rsid w:val="00E555A5"/>
    <w:rsid w:val="00E56025"/>
    <w:rsid w:val="00E61067"/>
    <w:rsid w:val="00E633EA"/>
    <w:rsid w:val="00E66904"/>
    <w:rsid w:val="00E671D8"/>
    <w:rsid w:val="00E70AB6"/>
    <w:rsid w:val="00E7159B"/>
    <w:rsid w:val="00E77027"/>
    <w:rsid w:val="00E803DD"/>
    <w:rsid w:val="00E85CD9"/>
    <w:rsid w:val="00E91291"/>
    <w:rsid w:val="00E973A1"/>
    <w:rsid w:val="00EA046D"/>
    <w:rsid w:val="00EA56DB"/>
    <w:rsid w:val="00EB0344"/>
    <w:rsid w:val="00EB29EA"/>
    <w:rsid w:val="00EB64AF"/>
    <w:rsid w:val="00EC39FA"/>
    <w:rsid w:val="00EC61D0"/>
    <w:rsid w:val="00ED0009"/>
    <w:rsid w:val="00ED01FC"/>
    <w:rsid w:val="00ED080A"/>
    <w:rsid w:val="00ED1562"/>
    <w:rsid w:val="00ED5835"/>
    <w:rsid w:val="00EE0671"/>
    <w:rsid w:val="00EE6BCD"/>
    <w:rsid w:val="00EE7295"/>
    <w:rsid w:val="00EF2418"/>
    <w:rsid w:val="00EF3BF3"/>
    <w:rsid w:val="00EF3C53"/>
    <w:rsid w:val="00F01773"/>
    <w:rsid w:val="00F02D53"/>
    <w:rsid w:val="00F03BEE"/>
    <w:rsid w:val="00F06672"/>
    <w:rsid w:val="00F06861"/>
    <w:rsid w:val="00F15213"/>
    <w:rsid w:val="00F1565C"/>
    <w:rsid w:val="00F17DB9"/>
    <w:rsid w:val="00F21E03"/>
    <w:rsid w:val="00F2292A"/>
    <w:rsid w:val="00F229B8"/>
    <w:rsid w:val="00F414A9"/>
    <w:rsid w:val="00F45E7D"/>
    <w:rsid w:val="00F500FE"/>
    <w:rsid w:val="00F505BA"/>
    <w:rsid w:val="00F63C69"/>
    <w:rsid w:val="00F64F88"/>
    <w:rsid w:val="00F70B03"/>
    <w:rsid w:val="00F72D48"/>
    <w:rsid w:val="00F7416E"/>
    <w:rsid w:val="00F83447"/>
    <w:rsid w:val="00F8494B"/>
    <w:rsid w:val="00F93D24"/>
    <w:rsid w:val="00FA713C"/>
    <w:rsid w:val="00FB4AF6"/>
    <w:rsid w:val="00FB4FF7"/>
    <w:rsid w:val="00FB6927"/>
    <w:rsid w:val="00FB7A92"/>
    <w:rsid w:val="00FC1E69"/>
    <w:rsid w:val="00FC789E"/>
    <w:rsid w:val="00FD03D6"/>
    <w:rsid w:val="00FE14A5"/>
    <w:rsid w:val="00FE63AD"/>
    <w:rsid w:val="00FF1931"/>
    <w:rsid w:val="00FF4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65E2"/>
    <w:rPr>
      <w:rFonts w:ascii="Calibri" w:hAnsi="Calibri"/>
      <w:sz w:val="20"/>
      <w:szCs w:val="24"/>
    </w:rPr>
  </w:style>
  <w:style w:type="paragraph" w:styleId="Heading1">
    <w:name w:val="heading 1"/>
    <w:basedOn w:val="Normal"/>
    <w:next w:val="Normal"/>
    <w:link w:val="Heading1Char"/>
    <w:qFormat/>
    <w:rsid w:val="00CB65E2"/>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CB65E2"/>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CB65E2"/>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245442"/>
    <w:pPr>
      <w:outlineLvl w:val="3"/>
    </w:pPr>
    <w:rPr>
      <w:b/>
      <w:caps/>
    </w:rPr>
  </w:style>
  <w:style w:type="paragraph" w:styleId="Heading5">
    <w:name w:val="heading 5"/>
    <w:aliases w:val="Heading 5 (business proposal only)"/>
    <w:basedOn w:val="Normal"/>
    <w:next w:val="Normal"/>
    <w:link w:val="Heading5Char"/>
    <w:semiHidden/>
    <w:qFormat/>
    <w:rsid w:val="00CB65E2"/>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CB65E2"/>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CB65E2"/>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CB65E2"/>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CB65E2"/>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203B6C"/>
  </w:style>
  <w:style w:type="paragraph" w:customStyle="1" w:styleId="Level1">
    <w:name w:val="Level 1"/>
    <w:basedOn w:val="Normal"/>
    <w:rsid w:val="00203B6C"/>
    <w:pPr>
      <w:numPr>
        <w:numId w:val="1"/>
      </w:numPr>
      <w:outlineLvl w:val="0"/>
    </w:pPr>
  </w:style>
  <w:style w:type="paragraph" w:styleId="BodyTextIndent">
    <w:name w:val="Body Text Indent"/>
    <w:basedOn w:val="Normal"/>
    <w:rsid w:val="00203B6C"/>
    <w:pPr>
      <w:ind w:left="-90"/>
    </w:pPr>
    <w:rPr>
      <w:rFonts w:eastAsia="Times New Roman"/>
    </w:rPr>
  </w:style>
  <w:style w:type="paragraph" w:styleId="FootnoteText">
    <w:name w:val="footnote text"/>
    <w:aliases w:val="F1"/>
    <w:basedOn w:val="Normal"/>
    <w:link w:val="FootnoteTextChar"/>
    <w:uiPriority w:val="99"/>
    <w:qFormat/>
    <w:rsid w:val="00CB65E2"/>
    <w:pPr>
      <w:ind w:firstLine="0"/>
      <w:jc w:val="left"/>
    </w:pPr>
    <w:rPr>
      <w:rFonts w:eastAsia="Times New Roman"/>
      <w:sz w:val="16"/>
    </w:rPr>
  </w:style>
  <w:style w:type="character" w:styleId="CommentReference">
    <w:name w:val="annotation reference"/>
    <w:semiHidden/>
    <w:rsid w:val="00203B6C"/>
    <w:rPr>
      <w:sz w:val="16"/>
      <w:szCs w:val="16"/>
    </w:rPr>
  </w:style>
  <w:style w:type="paragraph" w:styleId="CommentText">
    <w:name w:val="annotation text"/>
    <w:basedOn w:val="Normal"/>
    <w:link w:val="CommentTextChar"/>
    <w:semiHidden/>
    <w:rsid w:val="00203B6C"/>
    <w:rPr>
      <w:szCs w:val="20"/>
    </w:rPr>
  </w:style>
  <w:style w:type="paragraph" w:styleId="CommentSubject">
    <w:name w:val="annotation subject"/>
    <w:basedOn w:val="CommentText"/>
    <w:next w:val="CommentText"/>
    <w:semiHidden/>
    <w:rsid w:val="00203B6C"/>
    <w:rPr>
      <w:b/>
      <w:bCs/>
    </w:rPr>
  </w:style>
  <w:style w:type="paragraph" w:styleId="BalloonText">
    <w:name w:val="Balloon Text"/>
    <w:basedOn w:val="Normal"/>
    <w:semiHidden/>
    <w:rsid w:val="00203B6C"/>
    <w:rPr>
      <w:rFonts w:ascii="Tahoma" w:hAnsi="Tahoma" w:cs="Tahoma"/>
      <w:sz w:val="16"/>
      <w:szCs w:val="16"/>
    </w:rPr>
  </w:style>
  <w:style w:type="paragraph" w:customStyle="1" w:styleId="LastParag">
    <w:name w:val="Last Parag"/>
    <w:basedOn w:val="Normal"/>
    <w:rsid w:val="00203B6C"/>
    <w:rPr>
      <w:rFonts w:eastAsia="Times New Roman"/>
    </w:rPr>
  </w:style>
  <w:style w:type="paragraph" w:styleId="BodyTextIndent2">
    <w:name w:val="Body Text Indent 2"/>
    <w:next w:val="BodyText2"/>
    <w:link w:val="BodyTextIndent2Char"/>
    <w:qFormat/>
    <w:rsid w:val="00CB65E2"/>
    <w:pPr>
      <w:spacing w:after="240"/>
    </w:pPr>
    <w:rPr>
      <w:rFonts w:ascii="Calibri" w:eastAsia="Batang" w:hAnsi="Calibri"/>
      <w:sz w:val="24"/>
      <w:szCs w:val="20"/>
    </w:rPr>
  </w:style>
  <w:style w:type="paragraph" w:styleId="DocumentMap">
    <w:name w:val="Document Map"/>
    <w:basedOn w:val="Normal"/>
    <w:semiHidden/>
    <w:rsid w:val="00203B6C"/>
    <w:pPr>
      <w:shd w:val="clear" w:color="auto" w:fill="000080"/>
    </w:pPr>
    <w:rPr>
      <w:rFonts w:ascii="Tahoma" w:hAnsi="Tahoma" w:cs="Tahoma"/>
      <w:szCs w:val="20"/>
    </w:rPr>
  </w:style>
  <w:style w:type="paragraph" w:styleId="Header">
    <w:name w:val="header"/>
    <w:basedOn w:val="Normal"/>
    <w:link w:val="HeaderChar"/>
    <w:uiPriority w:val="99"/>
    <w:rsid w:val="00203B6C"/>
    <w:pPr>
      <w:tabs>
        <w:tab w:val="center" w:pos="4320"/>
        <w:tab w:val="right" w:pos="8640"/>
      </w:tabs>
    </w:pPr>
  </w:style>
  <w:style w:type="paragraph" w:styleId="Footer">
    <w:name w:val="footer"/>
    <w:basedOn w:val="Normal"/>
    <w:link w:val="FooterChar"/>
    <w:uiPriority w:val="99"/>
    <w:rsid w:val="00203B6C"/>
    <w:pPr>
      <w:tabs>
        <w:tab w:val="center" w:pos="4320"/>
        <w:tab w:val="right" w:pos="8640"/>
      </w:tabs>
    </w:pPr>
  </w:style>
  <w:style w:type="character" w:styleId="PageNumber">
    <w:name w:val="page number"/>
    <w:basedOn w:val="DefaultParagraphFont"/>
    <w:rsid w:val="00203B6C"/>
  </w:style>
  <w:style w:type="character" w:styleId="Hyperlink">
    <w:name w:val="Hyperlink"/>
    <w:uiPriority w:val="99"/>
    <w:rsid w:val="00203B6C"/>
    <w:rPr>
      <w:color w:val="0000FF"/>
      <w:u w:val="single"/>
    </w:rPr>
  </w:style>
  <w:style w:type="paragraph" w:styleId="BodyText">
    <w:name w:val="Body Text"/>
    <w:basedOn w:val="Normal"/>
    <w:link w:val="BodyTextChar"/>
    <w:rsid w:val="00203B6C"/>
    <w:pPr>
      <w:spacing w:after="120"/>
    </w:pPr>
  </w:style>
  <w:style w:type="paragraph" w:customStyle="1" w:styleId="Answer">
    <w:name w:val="Answer #"/>
    <w:basedOn w:val="ListNumber"/>
    <w:rsid w:val="00203B6C"/>
    <w:pPr>
      <w:numPr>
        <w:numId w:val="0"/>
      </w:numPr>
    </w:pPr>
    <w:rPr>
      <w:rFonts w:eastAsia="Times New Roman"/>
    </w:rPr>
  </w:style>
  <w:style w:type="paragraph" w:styleId="ListNumber">
    <w:name w:val="List Number"/>
    <w:basedOn w:val="Normal"/>
    <w:rsid w:val="00203B6C"/>
    <w:pPr>
      <w:numPr>
        <w:numId w:val="2"/>
      </w:numPr>
    </w:pPr>
  </w:style>
  <w:style w:type="paragraph" w:styleId="BodyText2">
    <w:name w:val="Body Text 2"/>
    <w:basedOn w:val="Normal"/>
    <w:rsid w:val="00203B6C"/>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CB65E2"/>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CB65E2"/>
    <w:pPr>
      <w:numPr>
        <w:numId w:val="4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qFormat/>
    <w:rsid w:val="00CB65E2"/>
    <w:pPr>
      <w:numPr>
        <w:ilvl w:val="1"/>
        <w:numId w:val="47"/>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CB65E2"/>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CB65E2"/>
    <w:pPr>
      <w:spacing w:after="240"/>
      <w:ind w:left="720" w:hanging="720"/>
    </w:pPr>
    <w:rPr>
      <w:rFonts w:eastAsia="Times New Roman"/>
    </w:rPr>
  </w:style>
  <w:style w:type="paragraph" w:customStyle="1" w:styleId="References">
    <w:name w:val="References"/>
    <w:basedOn w:val="Normal"/>
    <w:qFormat/>
    <w:rsid w:val="00CB65E2"/>
    <w:pPr>
      <w:spacing w:after="240"/>
      <w:ind w:left="720" w:hanging="720"/>
    </w:pPr>
    <w:rPr>
      <w:rFonts w:eastAsia="Times New Roman"/>
      <w:sz w:val="24"/>
    </w:rPr>
  </w:style>
  <w:style w:type="paragraph" w:customStyle="1" w:styleId="TableSpace">
    <w:name w:val="TableSpace"/>
    <w:basedOn w:val="Normal"/>
    <w:next w:val="Normal"/>
    <w:semiHidden/>
    <w:qFormat/>
    <w:rsid w:val="00CB65E2"/>
    <w:pPr>
      <w:ind w:left="1080" w:hanging="1080"/>
    </w:pPr>
    <w:rPr>
      <w:rFonts w:ascii="Lucida Sans" w:eastAsia="Times New Roman" w:hAnsi="Lucida Sans"/>
      <w:sz w:val="18"/>
    </w:rPr>
  </w:style>
  <w:style w:type="paragraph" w:customStyle="1" w:styleId="TableTitle">
    <w:name w:val="Table Title"/>
    <w:qFormat/>
    <w:rsid w:val="00CB65E2"/>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CB65E2"/>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CB65E2"/>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CB65E2"/>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CB65E2"/>
    <w:rPr>
      <w:rFonts w:ascii="Arial" w:hAnsi="Arial" w:cs="Arial"/>
      <w:b/>
      <w:caps/>
      <w:color w:val="C00000"/>
      <w:sz w:val="28"/>
      <w:szCs w:val="28"/>
    </w:rPr>
  </w:style>
  <w:style w:type="character" w:customStyle="1" w:styleId="Heading2Char">
    <w:name w:val="Heading 2 Char"/>
    <w:basedOn w:val="DefaultParagraphFont"/>
    <w:link w:val="Heading2"/>
    <w:rsid w:val="00CB65E2"/>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CB65E2"/>
    <w:rPr>
      <w:rFonts w:ascii="Arial" w:eastAsia="Times New Roman" w:hAnsi="Arial" w:cs="Arial"/>
      <w:b/>
      <w:sz w:val="24"/>
      <w:szCs w:val="24"/>
    </w:rPr>
  </w:style>
  <w:style w:type="character" w:customStyle="1" w:styleId="Heading4Char">
    <w:name w:val="Heading 4 Char"/>
    <w:basedOn w:val="DefaultParagraphFont"/>
    <w:link w:val="Heading4"/>
    <w:rsid w:val="00245442"/>
    <w:rPr>
      <w:rFonts w:eastAsia="Times New Roman"/>
      <w:b/>
      <w:caps/>
      <w:color w:val="000000"/>
      <w:sz w:val="24"/>
      <w:szCs w:val="24"/>
    </w:rPr>
  </w:style>
  <w:style w:type="character" w:customStyle="1" w:styleId="Heading5Char">
    <w:name w:val="Heading 5 Char"/>
    <w:aliases w:val="Heading 5 (business proposal only) Char"/>
    <w:basedOn w:val="DefaultParagraphFont"/>
    <w:link w:val="Heading5"/>
    <w:semiHidden/>
    <w:rsid w:val="00CB65E2"/>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CB65E2"/>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CB65E2"/>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CB65E2"/>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CB65E2"/>
    <w:rPr>
      <w:rFonts w:ascii="Garamond" w:eastAsia="Times New Roman" w:hAnsi="Garamond"/>
      <w:sz w:val="24"/>
      <w:szCs w:val="24"/>
    </w:rPr>
  </w:style>
  <w:style w:type="character" w:customStyle="1" w:styleId="BodyTextIndent2Char">
    <w:name w:val="Body Text Indent 2 Char"/>
    <w:basedOn w:val="DefaultParagraphFont"/>
    <w:link w:val="BodyTextIndent2"/>
    <w:rsid w:val="00CB65E2"/>
    <w:rPr>
      <w:rFonts w:ascii="Calibri" w:eastAsia="Batang" w:hAnsi="Calibri"/>
      <w:sz w:val="24"/>
      <w:szCs w:val="20"/>
    </w:rPr>
  </w:style>
  <w:style w:type="paragraph" w:customStyle="1" w:styleId="BTextDouble">
    <w:name w:val="B Text Double"/>
    <w:link w:val="BTextDoubleChar"/>
    <w:qFormat/>
    <w:rsid w:val="00CB65E2"/>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CB65E2"/>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CB65E2"/>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CB65E2"/>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CB65E2"/>
    <w:pPr>
      <w:ind w:firstLine="0"/>
      <w:jc w:val="left"/>
    </w:pPr>
    <w:rPr>
      <w:sz w:val="16"/>
      <w:szCs w:val="16"/>
    </w:rPr>
  </w:style>
  <w:style w:type="character" w:customStyle="1" w:styleId="ombburdentextChar">
    <w:name w:val="omb burden text Char"/>
    <w:basedOn w:val="DefaultParagraphFont"/>
    <w:link w:val="ombburdentext"/>
    <w:rsid w:val="00CB65E2"/>
    <w:rPr>
      <w:rFonts w:ascii="Calibri" w:hAnsi="Calibri"/>
      <w:sz w:val="16"/>
      <w:szCs w:val="16"/>
    </w:rPr>
  </w:style>
  <w:style w:type="paragraph" w:customStyle="1" w:styleId="BTnoindent0">
    <w:name w:val="BT no indent"/>
    <w:rsid w:val="006E35AE"/>
    <w:pPr>
      <w:spacing w:after="240"/>
      <w:ind w:firstLine="0"/>
    </w:pPr>
    <w:rPr>
      <w:rFonts w:ascii="Arial" w:eastAsia="Times New Roman" w:hAnsi="Arial" w:cs="Arial"/>
      <w:sz w:val="24"/>
      <w:szCs w:val="24"/>
    </w:rPr>
  </w:style>
  <w:style w:type="paragraph" w:customStyle="1" w:styleId="QuestionText">
    <w:name w:val="Question Text"/>
    <w:qFormat/>
    <w:rsid w:val="00CB65E2"/>
    <w:pPr>
      <w:spacing w:after="240"/>
      <w:ind w:firstLine="0"/>
    </w:pPr>
    <w:rPr>
      <w:rFonts w:ascii="Arial" w:eastAsia="Times New Roman" w:hAnsi="Arial" w:cs="Arial"/>
      <w:sz w:val="24"/>
      <w:szCs w:val="24"/>
    </w:rPr>
  </w:style>
  <w:style w:type="paragraph" w:customStyle="1" w:styleId="BTNoIndent">
    <w:name w:val="BT No Indent"/>
    <w:qFormat/>
    <w:rsid w:val="00CB65E2"/>
    <w:pPr>
      <w:autoSpaceDE w:val="0"/>
      <w:autoSpaceDN w:val="0"/>
      <w:adjustRightInd w:val="0"/>
      <w:snapToGrid w:val="0"/>
      <w:ind w:firstLine="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65E2"/>
    <w:rPr>
      <w:rFonts w:ascii="Calibri" w:hAnsi="Calibri"/>
      <w:sz w:val="20"/>
      <w:szCs w:val="24"/>
    </w:rPr>
  </w:style>
  <w:style w:type="paragraph" w:styleId="Heading1">
    <w:name w:val="heading 1"/>
    <w:basedOn w:val="Normal"/>
    <w:next w:val="Normal"/>
    <w:link w:val="Heading1Char"/>
    <w:qFormat/>
    <w:rsid w:val="00CB65E2"/>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CB65E2"/>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CB65E2"/>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245442"/>
    <w:pPr>
      <w:outlineLvl w:val="3"/>
    </w:pPr>
    <w:rPr>
      <w:b/>
      <w:caps/>
    </w:rPr>
  </w:style>
  <w:style w:type="paragraph" w:styleId="Heading5">
    <w:name w:val="heading 5"/>
    <w:aliases w:val="Heading 5 (business proposal only)"/>
    <w:basedOn w:val="Normal"/>
    <w:next w:val="Normal"/>
    <w:link w:val="Heading5Char"/>
    <w:semiHidden/>
    <w:qFormat/>
    <w:rsid w:val="00CB65E2"/>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CB65E2"/>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CB65E2"/>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CB65E2"/>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CB65E2"/>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CB65E2"/>
    <w:pPr>
      <w:ind w:firstLine="0"/>
      <w:jc w:val="left"/>
    </w:pPr>
    <w:rPr>
      <w:rFonts w:eastAsia="Times New Roman"/>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CB65E2"/>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CB65E2"/>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CB65E2"/>
    <w:pPr>
      <w:numPr>
        <w:numId w:val="4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qFormat/>
    <w:rsid w:val="00CB65E2"/>
    <w:pPr>
      <w:numPr>
        <w:ilvl w:val="1"/>
        <w:numId w:val="47"/>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CB65E2"/>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CB65E2"/>
    <w:pPr>
      <w:spacing w:after="240"/>
      <w:ind w:left="720" w:hanging="720"/>
    </w:pPr>
    <w:rPr>
      <w:rFonts w:eastAsia="Times New Roman"/>
    </w:rPr>
  </w:style>
  <w:style w:type="paragraph" w:customStyle="1" w:styleId="References">
    <w:name w:val="References"/>
    <w:basedOn w:val="Normal"/>
    <w:qFormat/>
    <w:rsid w:val="00CB65E2"/>
    <w:pPr>
      <w:spacing w:after="240"/>
      <w:ind w:left="720" w:hanging="720"/>
    </w:pPr>
    <w:rPr>
      <w:rFonts w:eastAsia="Times New Roman"/>
      <w:sz w:val="24"/>
    </w:rPr>
  </w:style>
  <w:style w:type="paragraph" w:customStyle="1" w:styleId="TableSpace">
    <w:name w:val="TableSpace"/>
    <w:basedOn w:val="Normal"/>
    <w:next w:val="Normal"/>
    <w:semiHidden/>
    <w:qFormat/>
    <w:rsid w:val="00CB65E2"/>
    <w:pPr>
      <w:ind w:left="1080" w:hanging="1080"/>
    </w:pPr>
    <w:rPr>
      <w:rFonts w:ascii="Lucida Sans" w:eastAsia="Times New Roman" w:hAnsi="Lucida Sans"/>
      <w:sz w:val="18"/>
    </w:rPr>
  </w:style>
  <w:style w:type="paragraph" w:customStyle="1" w:styleId="TableTitle">
    <w:name w:val="Table Title"/>
    <w:qFormat/>
    <w:rsid w:val="00CB65E2"/>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CB65E2"/>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CB65E2"/>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CB65E2"/>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CB65E2"/>
    <w:rPr>
      <w:rFonts w:ascii="Arial" w:hAnsi="Arial" w:cs="Arial"/>
      <w:b/>
      <w:caps/>
      <w:color w:val="C00000"/>
      <w:sz w:val="28"/>
      <w:szCs w:val="28"/>
    </w:rPr>
  </w:style>
  <w:style w:type="character" w:customStyle="1" w:styleId="Heading2Char">
    <w:name w:val="Heading 2 Char"/>
    <w:basedOn w:val="DefaultParagraphFont"/>
    <w:link w:val="Heading2"/>
    <w:rsid w:val="00CB65E2"/>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CB65E2"/>
    <w:rPr>
      <w:rFonts w:ascii="Arial" w:eastAsia="Times New Roman" w:hAnsi="Arial" w:cs="Arial"/>
      <w:b/>
      <w:sz w:val="24"/>
      <w:szCs w:val="24"/>
    </w:rPr>
  </w:style>
  <w:style w:type="character" w:customStyle="1" w:styleId="Heading4Char">
    <w:name w:val="Heading 4 Char"/>
    <w:basedOn w:val="DefaultParagraphFont"/>
    <w:link w:val="Heading4"/>
    <w:rsid w:val="00245442"/>
    <w:rPr>
      <w:rFonts w:eastAsia="Times New Roman"/>
      <w:b/>
      <w:caps/>
      <w:color w:val="000000"/>
      <w:sz w:val="24"/>
      <w:szCs w:val="24"/>
    </w:rPr>
  </w:style>
  <w:style w:type="character" w:customStyle="1" w:styleId="Heading5Char">
    <w:name w:val="Heading 5 Char"/>
    <w:aliases w:val="Heading 5 (business proposal only) Char"/>
    <w:basedOn w:val="DefaultParagraphFont"/>
    <w:link w:val="Heading5"/>
    <w:semiHidden/>
    <w:rsid w:val="00CB65E2"/>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CB65E2"/>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CB65E2"/>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CB65E2"/>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CB65E2"/>
    <w:rPr>
      <w:rFonts w:ascii="Garamond" w:eastAsia="Times New Roman" w:hAnsi="Garamond"/>
      <w:sz w:val="24"/>
      <w:szCs w:val="24"/>
    </w:rPr>
  </w:style>
  <w:style w:type="character" w:customStyle="1" w:styleId="BodyTextIndent2Char">
    <w:name w:val="Body Text Indent 2 Char"/>
    <w:basedOn w:val="DefaultParagraphFont"/>
    <w:link w:val="BodyTextIndent2"/>
    <w:rsid w:val="00CB65E2"/>
    <w:rPr>
      <w:rFonts w:ascii="Calibri" w:eastAsia="Batang" w:hAnsi="Calibri"/>
      <w:sz w:val="24"/>
      <w:szCs w:val="20"/>
    </w:rPr>
  </w:style>
  <w:style w:type="paragraph" w:customStyle="1" w:styleId="BTextDouble">
    <w:name w:val="B Text Double"/>
    <w:link w:val="BTextDoubleChar"/>
    <w:qFormat/>
    <w:rsid w:val="00CB65E2"/>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CB65E2"/>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CB65E2"/>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CB65E2"/>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CB65E2"/>
    <w:pPr>
      <w:ind w:firstLine="0"/>
      <w:jc w:val="left"/>
    </w:pPr>
    <w:rPr>
      <w:sz w:val="16"/>
      <w:szCs w:val="16"/>
    </w:rPr>
  </w:style>
  <w:style w:type="character" w:customStyle="1" w:styleId="ombburdentextChar">
    <w:name w:val="omb burden text Char"/>
    <w:basedOn w:val="DefaultParagraphFont"/>
    <w:link w:val="ombburdentext"/>
    <w:rsid w:val="00CB65E2"/>
    <w:rPr>
      <w:rFonts w:ascii="Calibri" w:hAnsi="Calibri"/>
      <w:sz w:val="16"/>
      <w:szCs w:val="16"/>
    </w:rPr>
  </w:style>
  <w:style w:type="paragraph" w:customStyle="1" w:styleId="BTnoindent0">
    <w:name w:val="BT no indent"/>
    <w:rsid w:val="006E35AE"/>
    <w:pPr>
      <w:spacing w:after="240"/>
      <w:ind w:firstLine="0"/>
    </w:pPr>
    <w:rPr>
      <w:rFonts w:ascii="Arial" w:eastAsia="Times New Roman" w:hAnsi="Arial" w:cs="Arial"/>
      <w:sz w:val="24"/>
      <w:szCs w:val="24"/>
    </w:rPr>
  </w:style>
  <w:style w:type="paragraph" w:customStyle="1" w:styleId="QuestionText">
    <w:name w:val="Question Text"/>
    <w:qFormat/>
    <w:rsid w:val="00CB65E2"/>
    <w:pPr>
      <w:spacing w:after="240"/>
      <w:ind w:firstLine="0"/>
    </w:pPr>
    <w:rPr>
      <w:rFonts w:ascii="Arial" w:eastAsia="Times New Roman" w:hAnsi="Arial" w:cs="Arial"/>
      <w:sz w:val="24"/>
      <w:szCs w:val="24"/>
    </w:rPr>
  </w:style>
  <w:style w:type="paragraph" w:customStyle="1" w:styleId="BTNoIndent">
    <w:name w:val="BT No Indent"/>
    <w:qFormat/>
    <w:rsid w:val="00CB65E2"/>
    <w:pPr>
      <w:autoSpaceDE w:val="0"/>
      <w:autoSpaceDN w:val="0"/>
      <w:adjustRightInd w:val="0"/>
      <w:snapToGrid w:val="0"/>
      <w:ind w:firstLine="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835607198">
      <w:bodyDiv w:val="1"/>
      <w:marLeft w:val="0"/>
      <w:marRight w:val="0"/>
      <w:marTop w:val="0"/>
      <w:marBottom w:val="0"/>
      <w:divBdr>
        <w:top w:val="none" w:sz="0" w:space="0" w:color="auto"/>
        <w:left w:val="none" w:sz="0" w:space="0" w:color="auto"/>
        <w:bottom w:val="none" w:sz="0" w:space="0" w:color="auto"/>
        <w:right w:val="none" w:sz="0" w:space="0" w:color="auto"/>
      </w:divBdr>
    </w:div>
    <w:div w:id="888764601">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8309">
      <w:bodyDiv w:val="1"/>
      <w:marLeft w:val="0"/>
      <w:marRight w:val="0"/>
      <w:marTop w:val="0"/>
      <w:marBottom w:val="0"/>
      <w:divBdr>
        <w:top w:val="none" w:sz="0" w:space="0" w:color="auto"/>
        <w:left w:val="none" w:sz="0" w:space="0" w:color="auto"/>
        <w:bottom w:val="none" w:sz="0" w:space="0" w:color="auto"/>
        <w:right w:val="none" w:sz="0" w:space="0" w:color="auto"/>
      </w:divBdr>
    </w:div>
    <w:div w:id="20864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04E80-90B0-4191-BA6E-425FCE5B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7411</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Yaeko Tise</dc:creator>
  <cp:lastModifiedBy>Windows User</cp:lastModifiedBy>
  <cp:revision>5</cp:revision>
  <cp:lastPrinted>2012-11-26T16:48:00Z</cp:lastPrinted>
  <dcterms:created xsi:type="dcterms:W3CDTF">2012-11-26T16:53:00Z</dcterms:created>
  <dcterms:modified xsi:type="dcterms:W3CDTF">2012-12-10T15:04:00Z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