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3A" w:rsidRDefault="00C2288A" w:rsidP="00C2288A">
      <w:pPr>
        <w:rPr>
          <w:sz w:val="28"/>
          <w:szCs w:val="28"/>
        </w:rPr>
      </w:pPr>
      <w:r w:rsidRPr="00C2288A">
        <w:rPr>
          <w:noProof/>
          <w:sz w:val="28"/>
          <w:szCs w:val="28"/>
        </w:rPr>
        <w:drawing>
          <wp:anchor distT="0" distB="0" distL="114300" distR="114300" simplePos="0" relativeHeight="251660288" behindDoc="1" locked="0" layoutInCell="1" allowOverlap="1">
            <wp:simplePos x="0" y="0"/>
            <wp:positionH relativeFrom="column">
              <wp:posOffset>82550</wp:posOffset>
            </wp:positionH>
            <wp:positionV relativeFrom="paragraph">
              <wp:posOffset>-565150</wp:posOffset>
            </wp:positionV>
            <wp:extent cx="2559050" cy="495300"/>
            <wp:effectExtent l="19050" t="0" r="0" b="0"/>
            <wp:wrapNone/>
            <wp:docPr id="3"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8" cstate="print"/>
                    <a:srcRect/>
                    <a:stretch>
                      <a:fillRect/>
                    </a:stretch>
                  </pic:blipFill>
                  <pic:spPr bwMode="auto">
                    <a:xfrm>
                      <a:off x="0" y="0"/>
                      <a:ext cx="2559050" cy="495300"/>
                    </a:xfrm>
                    <a:prstGeom prst="rect">
                      <a:avLst/>
                    </a:prstGeom>
                    <a:noFill/>
                    <a:ln w="9525">
                      <a:noFill/>
                      <a:miter lim="800000"/>
                      <a:headEnd/>
                      <a:tailEnd/>
                    </a:ln>
                  </pic:spPr>
                </pic:pic>
              </a:graphicData>
            </a:graphic>
          </wp:anchor>
        </w:drawing>
      </w:r>
      <w:r w:rsidR="001F6BB3">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11.1pt;margin-top:-40pt;width:183.15pt;height:48.2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">
            <v:textbox style="mso-fit-shape-to-text:t">
              <w:txbxContent>
                <w:p w:rsidR="00C2288A" w:rsidRPr="00C2288A" w:rsidRDefault="00C2288A" w:rsidP="00C2288A">
                  <w:pPr>
                    <w:ind w:firstLine="0"/>
                    <w:jc w:val="left"/>
                    <w:rPr>
                      <w:sz w:val="22"/>
                      <w:szCs w:val="22"/>
                    </w:rPr>
                  </w:pPr>
                  <w:r w:rsidRPr="00C2288A">
                    <w:rPr>
                      <w:sz w:val="22"/>
                      <w:szCs w:val="22"/>
                    </w:rPr>
                    <w:t>OMB Control Number: 0584-XXXX</w:t>
                  </w:r>
                  <w:r w:rsidRPr="00C2288A">
                    <w:rPr>
                      <w:sz w:val="22"/>
                      <w:szCs w:val="22"/>
                    </w:rPr>
                    <w:br/>
                    <w:t>Expiration Date: XX</w:t>
                  </w:r>
                  <w:r w:rsidR="00EF25C0">
                    <w:rPr>
                      <w:sz w:val="22"/>
                      <w:szCs w:val="22"/>
                    </w:rPr>
                    <w:t>/XX/XXXX</w:t>
                  </w:r>
                </w:p>
                <w:p w:rsidR="00C2288A" w:rsidRPr="00C2288A" w:rsidRDefault="00C2288A" w:rsidP="00C2288A">
                  <w:pPr>
                    <w:ind w:firstLine="0"/>
                    <w:rPr>
                      <w:sz w:val="22"/>
                      <w:szCs w:val="22"/>
                    </w:rPr>
                  </w:pPr>
                </w:p>
              </w:txbxContent>
            </v:textbox>
          </v:shape>
        </w:pict>
      </w:r>
    </w:p>
    <w:p w:rsidR="00495BA8" w:rsidRPr="00A36AE6" w:rsidRDefault="00495BA8" w:rsidP="00C4270B">
      <w:pPr>
        <w:pStyle w:val="Heading2"/>
        <w:spacing w:before="0"/>
        <w:ind w:left="0" w:firstLine="0"/>
        <w:jc w:val="center"/>
        <w:rPr>
          <w:sz w:val="28"/>
          <w:szCs w:val="28"/>
        </w:rPr>
      </w:pPr>
      <w:bookmarkStart w:id="0" w:name="_Toc335323344"/>
      <w:r w:rsidRPr="00A36AE6">
        <w:rPr>
          <w:sz w:val="28"/>
          <w:szCs w:val="28"/>
        </w:rPr>
        <w:t xml:space="preserve">Attachment </w:t>
      </w:r>
      <w:r w:rsidR="00A5241B">
        <w:rPr>
          <w:sz w:val="28"/>
          <w:szCs w:val="28"/>
        </w:rPr>
        <w:t>E</w:t>
      </w:r>
      <w:r w:rsidRPr="00A36AE6">
        <w:rPr>
          <w:sz w:val="28"/>
          <w:szCs w:val="28"/>
        </w:rPr>
        <w:t xml:space="preserve">:  </w:t>
      </w:r>
      <w:r w:rsidRPr="00A36AE6">
        <w:rPr>
          <w:sz w:val="28"/>
          <w:szCs w:val="28"/>
        </w:rPr>
        <w:br/>
      </w:r>
      <w:bookmarkEnd w:id="0"/>
      <w:r w:rsidR="00A307A3">
        <w:rPr>
          <w:sz w:val="28"/>
          <w:szCs w:val="28"/>
        </w:rPr>
        <w:t>Data confidentiality pledge</w:t>
      </w:r>
    </w:p>
    <w:p w:rsidR="00A94B80" w:rsidRPr="00A94B80" w:rsidRDefault="00A94B80" w:rsidP="007E3BCD">
      <w:pPr>
        <w:pStyle w:val="Heading4"/>
        <w:jc w:val="center"/>
      </w:pPr>
      <w:r w:rsidRPr="00A94B80">
        <w:t>Confidentiality Pledge</w:t>
      </w:r>
    </w:p>
    <w:p w:rsidR="00A94B80" w:rsidRPr="00A94B80" w:rsidRDefault="00A94B80" w:rsidP="007E3BCD">
      <w:pPr>
        <w:pStyle w:val="BTNoIndent"/>
      </w:pPr>
    </w:p>
    <w:p w:rsidR="00A94B80" w:rsidRPr="00A94B80" w:rsidRDefault="00A94B80" w:rsidP="007E3BCD">
      <w:pPr>
        <w:pStyle w:val="BTNoIndent"/>
      </w:pPr>
      <w:r w:rsidRPr="007E3BCD">
        <w:rPr>
          <w:b/>
        </w:rPr>
        <w:t xml:space="preserve">I, </w:t>
      </w:r>
      <w:r w:rsidRPr="007E3BCD">
        <w:rPr>
          <w:b/>
          <w:i/>
          <w:u w:val="single"/>
        </w:rPr>
        <w:t>Field Interviewer Name,</w:t>
      </w:r>
      <w:r w:rsidRPr="007E3BCD">
        <w:rPr>
          <w:i/>
        </w:rPr>
        <w:t xml:space="preserve"> </w:t>
      </w:r>
      <w:r w:rsidRPr="00A94B80">
        <w:t xml:space="preserve">in my role as an employee of ICF, working as a telephone interviewer for a study titled “Assessment of the Roles and Effectiveness of Community-Based Organizations in the Supplemental Nutrition Assistance Program,” under subcontract to Insight Policy Research on behalf of the U.S. Department of Agriculture, Food and Nutrition Service, I understand and agree to comply with the following: </w:t>
      </w:r>
    </w:p>
    <w:p w:rsidR="00A94B80" w:rsidRPr="00767C97" w:rsidRDefault="00A94B80" w:rsidP="007E3BCD">
      <w:pPr>
        <w:pStyle w:val="BTNoIndent"/>
        <w:rPr>
          <w:sz w:val="20"/>
          <w:szCs w:val="20"/>
        </w:rPr>
      </w:pPr>
    </w:p>
    <w:p w:rsidR="00A94B80" w:rsidRPr="007E3BCD" w:rsidRDefault="00A94B80" w:rsidP="007E3BCD">
      <w:pPr>
        <w:pStyle w:val="Heading4"/>
      </w:pPr>
      <w:r w:rsidRPr="007E3BCD">
        <w:t xml:space="preserve">Confidentiality of Data </w:t>
      </w:r>
    </w:p>
    <w:p w:rsidR="00A94B80" w:rsidRPr="00A94B80" w:rsidRDefault="00A94B80" w:rsidP="007E3BCD">
      <w:pPr>
        <w:pStyle w:val="BTNoIndent"/>
      </w:pPr>
      <w:r w:rsidRPr="00A94B80">
        <w:t xml:space="preserve">All information I obtain, from either formal interviews or in casual observation or conversation, will be treated as confidential and will not be discussed with any parties not authorized to have access to such data, including (but not limited to) State and local SNAP agency staff, other households I may contact, and USDA/FNS staff. </w:t>
      </w:r>
    </w:p>
    <w:p w:rsidR="00A94B80" w:rsidRPr="00767C97" w:rsidRDefault="00A94B80" w:rsidP="007E3BCD">
      <w:pPr>
        <w:pStyle w:val="BTNoIndent"/>
        <w:rPr>
          <w:sz w:val="20"/>
          <w:szCs w:val="20"/>
        </w:rPr>
      </w:pPr>
    </w:p>
    <w:p w:rsidR="00A94B80" w:rsidRPr="007E3BCD" w:rsidRDefault="00A94B80" w:rsidP="007E3BCD">
      <w:pPr>
        <w:pStyle w:val="BTNoIndent"/>
        <w:rPr>
          <w:b/>
        </w:rPr>
      </w:pPr>
      <w:r w:rsidRPr="007E3BCD">
        <w:rPr>
          <w:b/>
        </w:rPr>
        <w:t xml:space="preserve">Support for Study Objectivity </w:t>
      </w:r>
    </w:p>
    <w:p w:rsidR="00A94B80" w:rsidRPr="00A94B80" w:rsidRDefault="00A94B80" w:rsidP="007E3BCD">
      <w:pPr>
        <w:pStyle w:val="BTNoIndent"/>
      </w:pPr>
      <w:r w:rsidRPr="00A94B80">
        <w:t>I will collect, to the best of my ability, complete and accurate data, and will record the data objectively and without regard to how it might affect the results of this study. I will be objective in all dealings with study participants</w:t>
      </w:r>
      <w:r w:rsidR="00145431" w:rsidRPr="00A94B80">
        <w:t xml:space="preserve">.  </w:t>
      </w:r>
      <w:r w:rsidRPr="00A94B80">
        <w:t xml:space="preserve">I will voice no opinions I may have about SNAP participants and how the SNAP program is administered, and I will not discuss them with any study participants (including SNAP local agency staff and households). </w:t>
      </w:r>
    </w:p>
    <w:p w:rsidR="00A94B80" w:rsidRPr="00767C97" w:rsidRDefault="00A94B80" w:rsidP="007E3BCD">
      <w:pPr>
        <w:pStyle w:val="BTNoIndent"/>
        <w:rPr>
          <w:sz w:val="20"/>
          <w:szCs w:val="20"/>
        </w:rPr>
      </w:pPr>
    </w:p>
    <w:p w:rsidR="00A94B80" w:rsidRPr="007E3BCD" w:rsidRDefault="00A94B80" w:rsidP="007E3BCD">
      <w:pPr>
        <w:pStyle w:val="BTNoIndent"/>
        <w:rPr>
          <w:b/>
        </w:rPr>
      </w:pPr>
      <w:r w:rsidRPr="007E3BCD">
        <w:rPr>
          <w:b/>
        </w:rPr>
        <w:t xml:space="preserve">Treatment of Information </w:t>
      </w:r>
    </w:p>
    <w:p w:rsidR="00A94B80" w:rsidRPr="007E3BCD" w:rsidRDefault="00A94B80" w:rsidP="007E3BCD">
      <w:pPr>
        <w:pStyle w:val="BTNoIndent"/>
      </w:pPr>
      <w:r w:rsidRPr="007E3BCD">
        <w:t xml:space="preserve">Any personal information related to this study that I have access to will be treated as confidential and not discussed with or shown to any parties who not authorized to have access to such information, including (but not limited to) project staff, other households I may contact, State and local SNAP agency staff, and USDA/FNS staff. </w:t>
      </w:r>
    </w:p>
    <w:p w:rsidR="00A94B80" w:rsidRPr="007E3BCD" w:rsidRDefault="00A94B80" w:rsidP="007E3BCD">
      <w:pPr>
        <w:pStyle w:val="BTNoIndent"/>
      </w:pPr>
    </w:p>
    <w:p w:rsidR="00A94B80" w:rsidRDefault="00A94B80" w:rsidP="007E3BCD">
      <w:pPr>
        <w:pStyle w:val="BTNoIndent"/>
      </w:pPr>
      <w:r w:rsidRPr="007E3BCD">
        <w:t xml:space="preserve">My signature below signifies my agreement with the above stipulations. </w:t>
      </w:r>
    </w:p>
    <w:p w:rsidR="00767C97" w:rsidRPr="007E3BCD" w:rsidRDefault="00767C97" w:rsidP="007E3BCD">
      <w:pPr>
        <w:pStyle w:val="BTNoIndent"/>
      </w:pPr>
    </w:p>
    <w:p w:rsidR="00A94B80" w:rsidRPr="007E3BCD" w:rsidRDefault="00A94B80" w:rsidP="00767C97">
      <w:pPr>
        <w:pStyle w:val="BTNoIndent"/>
        <w:jc w:val="right"/>
      </w:pPr>
      <w:r w:rsidRPr="007E3BCD">
        <w:t>Interviewer Signature: _____________________</w:t>
      </w:r>
    </w:p>
    <w:p w:rsidR="00A94B80" w:rsidRPr="007E3BCD" w:rsidRDefault="00A94B80" w:rsidP="00767C97">
      <w:pPr>
        <w:pStyle w:val="BTNoIndent"/>
        <w:jc w:val="right"/>
      </w:pPr>
    </w:p>
    <w:p w:rsidR="00A94B80" w:rsidRPr="007E3BCD" w:rsidRDefault="00A94B80" w:rsidP="00767C97">
      <w:pPr>
        <w:pStyle w:val="BTNoIndent"/>
        <w:jc w:val="right"/>
      </w:pPr>
      <w:r w:rsidRPr="007E3BCD">
        <w:t>Date</w:t>
      </w:r>
      <w:proofErr w:type="gramStart"/>
      <w:r w:rsidRPr="007E3BCD">
        <w:t>:_</w:t>
      </w:r>
      <w:proofErr w:type="gramEnd"/>
      <w:r w:rsidRPr="007E3BCD">
        <w:t>____________________</w:t>
      </w:r>
    </w:p>
    <w:p w:rsidR="00A94B80" w:rsidRPr="007E3BCD" w:rsidRDefault="00A94B80" w:rsidP="007E3BCD">
      <w:pPr>
        <w:pStyle w:val="BTNoIndent"/>
      </w:pPr>
    </w:p>
    <w:p w:rsidR="00A94B80" w:rsidRDefault="00A94B80" w:rsidP="007E3BCD">
      <w:pPr>
        <w:pStyle w:val="BTNoIndent"/>
        <w:rPr>
          <w:b/>
        </w:rPr>
      </w:pPr>
      <w:r w:rsidRPr="007E3BCD">
        <w:t xml:space="preserve">Office of Management and Budget (OMB) clearance for this study has been obtained, and the OMB clearance number is </w:t>
      </w:r>
      <w:proofErr w:type="spellStart"/>
      <w:r w:rsidRPr="007E3BCD">
        <w:rPr>
          <w:highlight w:val="yellow"/>
        </w:rPr>
        <w:t>xxxx-xxxx</w:t>
      </w:r>
      <w:proofErr w:type="spellEnd"/>
      <w:r w:rsidR="007E3BCD" w:rsidRPr="007E3BCD">
        <w:rPr>
          <w:highlight w:val="yellow"/>
        </w:rPr>
        <w:t>.</w:t>
      </w:r>
      <w:r w:rsidR="007E3BCD" w:rsidRPr="007E3BCD">
        <w:t xml:space="preserve">  </w:t>
      </w:r>
      <w:r w:rsidRPr="007E3BCD">
        <w:t>All information collected is subject to confidentiality requirements</w:t>
      </w:r>
      <w:r w:rsidRPr="00A94B80">
        <w:rPr>
          <w:b/>
        </w:rPr>
        <w:t>.</w:t>
      </w:r>
    </w:p>
    <w:p w:rsidR="00767C97" w:rsidRDefault="00767C97" w:rsidP="007E3BCD">
      <w:pPr>
        <w:pStyle w:val="BTNoIndent"/>
      </w:pPr>
    </w:p>
    <w:p w:rsidR="008845BC" w:rsidRPr="00A36AE6" w:rsidRDefault="008845BC" w:rsidP="009974BC">
      <w:pPr>
        <w:rPr>
          <w:rFonts w:ascii="Times New Roman" w:eastAsia="Times New Roman" w:hAnsi="Times New Roman"/>
          <w:sz w:val="24"/>
        </w:rPr>
      </w:pPr>
    </w:p>
    <w:sectPr w:rsidR="008845BC" w:rsidRPr="00A36AE6" w:rsidSect="005E31DD">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AD" w:rsidRDefault="003336AD">
      <w:r>
        <w:separator/>
      </w:r>
    </w:p>
  </w:endnote>
  <w:endnote w:type="continuationSeparator" w:id="0">
    <w:p w:rsidR="003336AD" w:rsidRDefault="00333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AD" w:rsidRDefault="003336AD">
      <w:r>
        <w:separator/>
      </w:r>
    </w:p>
  </w:footnote>
  <w:footnote w:type="continuationSeparator" w:id="0">
    <w:p w:rsidR="003336AD" w:rsidRDefault="00333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88" w:rsidRPr="009D2E2E" w:rsidRDefault="00F64F88" w:rsidP="009D2E2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4"/>
  </w:hdrShapeDefaults>
  <w:footnotePr>
    <w:footnote w:id="-1"/>
    <w:footnote w:id="0"/>
  </w:footnotePr>
  <w:endnotePr>
    <w:endnote w:id="-1"/>
    <w:endnote w:id="0"/>
  </w:endnotePr>
  <w:compat/>
  <w:rsids>
    <w:rsidRoot w:val="00406DCF"/>
    <w:rsid w:val="00002F0B"/>
    <w:rsid w:val="000035BA"/>
    <w:rsid w:val="000048A1"/>
    <w:rsid w:val="000121DC"/>
    <w:rsid w:val="00015B4B"/>
    <w:rsid w:val="00016F9A"/>
    <w:rsid w:val="00020039"/>
    <w:rsid w:val="00021307"/>
    <w:rsid w:val="00022004"/>
    <w:rsid w:val="00043AED"/>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14D5"/>
    <w:rsid w:val="000C40B6"/>
    <w:rsid w:val="000C4743"/>
    <w:rsid w:val="000C509D"/>
    <w:rsid w:val="000C5F28"/>
    <w:rsid w:val="000D39C9"/>
    <w:rsid w:val="000E1938"/>
    <w:rsid w:val="000E2DC1"/>
    <w:rsid w:val="000E709C"/>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5431"/>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A57BB"/>
    <w:rsid w:val="001B29AE"/>
    <w:rsid w:val="001B412D"/>
    <w:rsid w:val="001C0B29"/>
    <w:rsid w:val="001C1795"/>
    <w:rsid w:val="001C2159"/>
    <w:rsid w:val="001D05B0"/>
    <w:rsid w:val="001D077B"/>
    <w:rsid w:val="001D2265"/>
    <w:rsid w:val="001D276F"/>
    <w:rsid w:val="001D340D"/>
    <w:rsid w:val="001D4C05"/>
    <w:rsid w:val="001D4FEB"/>
    <w:rsid w:val="001D5B4A"/>
    <w:rsid w:val="001D7D39"/>
    <w:rsid w:val="001E4027"/>
    <w:rsid w:val="001F23AD"/>
    <w:rsid w:val="001F4B05"/>
    <w:rsid w:val="001F50A8"/>
    <w:rsid w:val="001F652C"/>
    <w:rsid w:val="001F6BB3"/>
    <w:rsid w:val="00203454"/>
    <w:rsid w:val="00205B7A"/>
    <w:rsid w:val="00207A04"/>
    <w:rsid w:val="0021086E"/>
    <w:rsid w:val="002130D5"/>
    <w:rsid w:val="00217E56"/>
    <w:rsid w:val="00221AB9"/>
    <w:rsid w:val="00221BC3"/>
    <w:rsid w:val="0023020A"/>
    <w:rsid w:val="0023681D"/>
    <w:rsid w:val="0024284D"/>
    <w:rsid w:val="00243B11"/>
    <w:rsid w:val="002446F1"/>
    <w:rsid w:val="00245025"/>
    <w:rsid w:val="00245852"/>
    <w:rsid w:val="002459C2"/>
    <w:rsid w:val="00246865"/>
    <w:rsid w:val="0025136E"/>
    <w:rsid w:val="002551E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C592C"/>
    <w:rsid w:val="002D0660"/>
    <w:rsid w:val="002E01A0"/>
    <w:rsid w:val="002E4B33"/>
    <w:rsid w:val="002F14E6"/>
    <w:rsid w:val="002F48C2"/>
    <w:rsid w:val="002F7F8A"/>
    <w:rsid w:val="00300A2F"/>
    <w:rsid w:val="00306B0A"/>
    <w:rsid w:val="00314CD4"/>
    <w:rsid w:val="00315922"/>
    <w:rsid w:val="00316097"/>
    <w:rsid w:val="0031703B"/>
    <w:rsid w:val="00317C35"/>
    <w:rsid w:val="00320EBC"/>
    <w:rsid w:val="003321CA"/>
    <w:rsid w:val="0033262B"/>
    <w:rsid w:val="003336AD"/>
    <w:rsid w:val="00343076"/>
    <w:rsid w:val="0034611C"/>
    <w:rsid w:val="00350A75"/>
    <w:rsid w:val="003522C3"/>
    <w:rsid w:val="003539F8"/>
    <w:rsid w:val="00353BA8"/>
    <w:rsid w:val="00364CB3"/>
    <w:rsid w:val="00365FEC"/>
    <w:rsid w:val="00371FD6"/>
    <w:rsid w:val="00376407"/>
    <w:rsid w:val="00386B92"/>
    <w:rsid w:val="00392344"/>
    <w:rsid w:val="00395614"/>
    <w:rsid w:val="003A3CD3"/>
    <w:rsid w:val="003A4370"/>
    <w:rsid w:val="003A4FF7"/>
    <w:rsid w:val="003A5CCF"/>
    <w:rsid w:val="003B208D"/>
    <w:rsid w:val="003C031B"/>
    <w:rsid w:val="003C12A4"/>
    <w:rsid w:val="003D49C6"/>
    <w:rsid w:val="003D4A98"/>
    <w:rsid w:val="003E0B63"/>
    <w:rsid w:val="003E6125"/>
    <w:rsid w:val="003F0228"/>
    <w:rsid w:val="003F0993"/>
    <w:rsid w:val="003F4751"/>
    <w:rsid w:val="003F7A06"/>
    <w:rsid w:val="00404065"/>
    <w:rsid w:val="00404FA3"/>
    <w:rsid w:val="00406DCF"/>
    <w:rsid w:val="004078B0"/>
    <w:rsid w:val="00420C10"/>
    <w:rsid w:val="00420E2D"/>
    <w:rsid w:val="00420F8A"/>
    <w:rsid w:val="004238A6"/>
    <w:rsid w:val="004253AF"/>
    <w:rsid w:val="004313D3"/>
    <w:rsid w:val="00440376"/>
    <w:rsid w:val="00442132"/>
    <w:rsid w:val="00443873"/>
    <w:rsid w:val="00447A6B"/>
    <w:rsid w:val="004504EC"/>
    <w:rsid w:val="00451E89"/>
    <w:rsid w:val="00453719"/>
    <w:rsid w:val="004573A4"/>
    <w:rsid w:val="00457C49"/>
    <w:rsid w:val="00463318"/>
    <w:rsid w:val="004652F2"/>
    <w:rsid w:val="00471DDC"/>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4F92"/>
    <w:rsid w:val="0055683D"/>
    <w:rsid w:val="00557CB4"/>
    <w:rsid w:val="0056476A"/>
    <w:rsid w:val="00572510"/>
    <w:rsid w:val="00575BE2"/>
    <w:rsid w:val="00580B4B"/>
    <w:rsid w:val="00581C3F"/>
    <w:rsid w:val="00587083"/>
    <w:rsid w:val="00595BB9"/>
    <w:rsid w:val="005A0E2D"/>
    <w:rsid w:val="005B093B"/>
    <w:rsid w:val="005B09ED"/>
    <w:rsid w:val="005C0E77"/>
    <w:rsid w:val="005C23CB"/>
    <w:rsid w:val="005C34B1"/>
    <w:rsid w:val="005C718B"/>
    <w:rsid w:val="005E31DD"/>
    <w:rsid w:val="005E427E"/>
    <w:rsid w:val="005E49A6"/>
    <w:rsid w:val="005E6EDC"/>
    <w:rsid w:val="005F36B9"/>
    <w:rsid w:val="005F39C9"/>
    <w:rsid w:val="005F5ABE"/>
    <w:rsid w:val="005F6058"/>
    <w:rsid w:val="00603B09"/>
    <w:rsid w:val="0060418A"/>
    <w:rsid w:val="00604D94"/>
    <w:rsid w:val="00622EC2"/>
    <w:rsid w:val="0063179B"/>
    <w:rsid w:val="00631BD5"/>
    <w:rsid w:val="0063252C"/>
    <w:rsid w:val="00633F49"/>
    <w:rsid w:val="00641774"/>
    <w:rsid w:val="00643BA5"/>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B5E19"/>
    <w:rsid w:val="006C0931"/>
    <w:rsid w:val="006D4152"/>
    <w:rsid w:val="006D5A59"/>
    <w:rsid w:val="006D679E"/>
    <w:rsid w:val="006D79D2"/>
    <w:rsid w:val="006D7A4E"/>
    <w:rsid w:val="006E2C41"/>
    <w:rsid w:val="006E3C26"/>
    <w:rsid w:val="006E6E3B"/>
    <w:rsid w:val="006F3220"/>
    <w:rsid w:val="006F5B5A"/>
    <w:rsid w:val="006F6357"/>
    <w:rsid w:val="0070020E"/>
    <w:rsid w:val="007014C1"/>
    <w:rsid w:val="007020AE"/>
    <w:rsid w:val="007065C0"/>
    <w:rsid w:val="00706ABB"/>
    <w:rsid w:val="00707CB5"/>
    <w:rsid w:val="00710098"/>
    <w:rsid w:val="007224CD"/>
    <w:rsid w:val="00723539"/>
    <w:rsid w:val="00727719"/>
    <w:rsid w:val="00727F0A"/>
    <w:rsid w:val="00736354"/>
    <w:rsid w:val="00736E54"/>
    <w:rsid w:val="007372C6"/>
    <w:rsid w:val="00737E16"/>
    <w:rsid w:val="00741DBD"/>
    <w:rsid w:val="00743403"/>
    <w:rsid w:val="00746AE7"/>
    <w:rsid w:val="0075494A"/>
    <w:rsid w:val="00761235"/>
    <w:rsid w:val="00761DBE"/>
    <w:rsid w:val="00763650"/>
    <w:rsid w:val="00765643"/>
    <w:rsid w:val="00765E15"/>
    <w:rsid w:val="00767C97"/>
    <w:rsid w:val="00773640"/>
    <w:rsid w:val="0077538F"/>
    <w:rsid w:val="007769C3"/>
    <w:rsid w:val="00777380"/>
    <w:rsid w:val="00777E22"/>
    <w:rsid w:val="00781D42"/>
    <w:rsid w:val="007917D5"/>
    <w:rsid w:val="007932B9"/>
    <w:rsid w:val="007932C9"/>
    <w:rsid w:val="00795E75"/>
    <w:rsid w:val="00796237"/>
    <w:rsid w:val="00796A24"/>
    <w:rsid w:val="007B4A9B"/>
    <w:rsid w:val="007C66DC"/>
    <w:rsid w:val="007C73EC"/>
    <w:rsid w:val="007D2245"/>
    <w:rsid w:val="007D29D2"/>
    <w:rsid w:val="007D3803"/>
    <w:rsid w:val="007D4B6B"/>
    <w:rsid w:val="007E09B5"/>
    <w:rsid w:val="007E0CE7"/>
    <w:rsid w:val="007E3BCD"/>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7B78"/>
    <w:rsid w:val="00856FDB"/>
    <w:rsid w:val="0085719B"/>
    <w:rsid w:val="008620BE"/>
    <w:rsid w:val="00863CCB"/>
    <w:rsid w:val="00864836"/>
    <w:rsid w:val="00867B9A"/>
    <w:rsid w:val="008703C1"/>
    <w:rsid w:val="008732D9"/>
    <w:rsid w:val="00874EF5"/>
    <w:rsid w:val="00882BEB"/>
    <w:rsid w:val="00884318"/>
    <w:rsid w:val="008845BC"/>
    <w:rsid w:val="0089425B"/>
    <w:rsid w:val="008B1EE4"/>
    <w:rsid w:val="008B20DD"/>
    <w:rsid w:val="008C284A"/>
    <w:rsid w:val="008C7F47"/>
    <w:rsid w:val="008D2FB4"/>
    <w:rsid w:val="008D6AAE"/>
    <w:rsid w:val="008E223B"/>
    <w:rsid w:val="008E2862"/>
    <w:rsid w:val="008E2A35"/>
    <w:rsid w:val="008F58BB"/>
    <w:rsid w:val="00902C21"/>
    <w:rsid w:val="0090334F"/>
    <w:rsid w:val="00904DCB"/>
    <w:rsid w:val="009066EF"/>
    <w:rsid w:val="00911D82"/>
    <w:rsid w:val="00917500"/>
    <w:rsid w:val="0092669B"/>
    <w:rsid w:val="00927BE3"/>
    <w:rsid w:val="00936FCA"/>
    <w:rsid w:val="009410A4"/>
    <w:rsid w:val="0094296A"/>
    <w:rsid w:val="009476C3"/>
    <w:rsid w:val="00952735"/>
    <w:rsid w:val="00953C04"/>
    <w:rsid w:val="00953D65"/>
    <w:rsid w:val="00957DB6"/>
    <w:rsid w:val="00961DAA"/>
    <w:rsid w:val="0096585E"/>
    <w:rsid w:val="00970AF7"/>
    <w:rsid w:val="00970DA6"/>
    <w:rsid w:val="00973948"/>
    <w:rsid w:val="0097403A"/>
    <w:rsid w:val="009768C4"/>
    <w:rsid w:val="00980BCF"/>
    <w:rsid w:val="00992FC0"/>
    <w:rsid w:val="009948F2"/>
    <w:rsid w:val="009961DA"/>
    <w:rsid w:val="009974BC"/>
    <w:rsid w:val="009A564E"/>
    <w:rsid w:val="009A6A9E"/>
    <w:rsid w:val="009B600B"/>
    <w:rsid w:val="009C1940"/>
    <w:rsid w:val="009C1A9B"/>
    <w:rsid w:val="009C42E8"/>
    <w:rsid w:val="009C5E77"/>
    <w:rsid w:val="009D0238"/>
    <w:rsid w:val="009D1E60"/>
    <w:rsid w:val="009D2704"/>
    <w:rsid w:val="009D2E2E"/>
    <w:rsid w:val="009E6221"/>
    <w:rsid w:val="009F7205"/>
    <w:rsid w:val="00A01A91"/>
    <w:rsid w:val="00A03995"/>
    <w:rsid w:val="00A03C37"/>
    <w:rsid w:val="00A05570"/>
    <w:rsid w:val="00A067A2"/>
    <w:rsid w:val="00A118AC"/>
    <w:rsid w:val="00A11A61"/>
    <w:rsid w:val="00A156A7"/>
    <w:rsid w:val="00A167CF"/>
    <w:rsid w:val="00A307A3"/>
    <w:rsid w:val="00A323D3"/>
    <w:rsid w:val="00A34412"/>
    <w:rsid w:val="00A36AE6"/>
    <w:rsid w:val="00A4175B"/>
    <w:rsid w:val="00A4502A"/>
    <w:rsid w:val="00A46BF3"/>
    <w:rsid w:val="00A51183"/>
    <w:rsid w:val="00A5241B"/>
    <w:rsid w:val="00A54326"/>
    <w:rsid w:val="00A62A02"/>
    <w:rsid w:val="00A66D7D"/>
    <w:rsid w:val="00A66F52"/>
    <w:rsid w:val="00A7111B"/>
    <w:rsid w:val="00A775F4"/>
    <w:rsid w:val="00A83FE6"/>
    <w:rsid w:val="00A86A8F"/>
    <w:rsid w:val="00A870A6"/>
    <w:rsid w:val="00A90D55"/>
    <w:rsid w:val="00A916D8"/>
    <w:rsid w:val="00A94B80"/>
    <w:rsid w:val="00A9700F"/>
    <w:rsid w:val="00AA4297"/>
    <w:rsid w:val="00AA64CB"/>
    <w:rsid w:val="00AA7851"/>
    <w:rsid w:val="00AB1B66"/>
    <w:rsid w:val="00AB2455"/>
    <w:rsid w:val="00AB5473"/>
    <w:rsid w:val="00AC3496"/>
    <w:rsid w:val="00AC512B"/>
    <w:rsid w:val="00AC6944"/>
    <w:rsid w:val="00AC76EC"/>
    <w:rsid w:val="00AD1D2A"/>
    <w:rsid w:val="00AD2E1B"/>
    <w:rsid w:val="00AD64F7"/>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5B0C"/>
    <w:rsid w:val="00B20F71"/>
    <w:rsid w:val="00B220F8"/>
    <w:rsid w:val="00B232C6"/>
    <w:rsid w:val="00B23523"/>
    <w:rsid w:val="00B250DD"/>
    <w:rsid w:val="00B2539A"/>
    <w:rsid w:val="00B352EC"/>
    <w:rsid w:val="00B37A90"/>
    <w:rsid w:val="00B41612"/>
    <w:rsid w:val="00B44210"/>
    <w:rsid w:val="00B46980"/>
    <w:rsid w:val="00B47D88"/>
    <w:rsid w:val="00B61869"/>
    <w:rsid w:val="00B64C00"/>
    <w:rsid w:val="00B67790"/>
    <w:rsid w:val="00B7297D"/>
    <w:rsid w:val="00B73803"/>
    <w:rsid w:val="00B74B74"/>
    <w:rsid w:val="00B753E1"/>
    <w:rsid w:val="00B775FF"/>
    <w:rsid w:val="00B84992"/>
    <w:rsid w:val="00B85DD2"/>
    <w:rsid w:val="00B917EE"/>
    <w:rsid w:val="00B941FC"/>
    <w:rsid w:val="00BA15FC"/>
    <w:rsid w:val="00BA2942"/>
    <w:rsid w:val="00BA69C4"/>
    <w:rsid w:val="00BA72D7"/>
    <w:rsid w:val="00BC08F3"/>
    <w:rsid w:val="00BD11F8"/>
    <w:rsid w:val="00BE0F39"/>
    <w:rsid w:val="00BE1BFE"/>
    <w:rsid w:val="00BE1DCE"/>
    <w:rsid w:val="00BE3B21"/>
    <w:rsid w:val="00BF5FE3"/>
    <w:rsid w:val="00BF7847"/>
    <w:rsid w:val="00C005C1"/>
    <w:rsid w:val="00C008D7"/>
    <w:rsid w:val="00C0539F"/>
    <w:rsid w:val="00C061ED"/>
    <w:rsid w:val="00C20111"/>
    <w:rsid w:val="00C20CD8"/>
    <w:rsid w:val="00C218C5"/>
    <w:rsid w:val="00C2288A"/>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C202F"/>
    <w:rsid w:val="00CC4916"/>
    <w:rsid w:val="00CD31C9"/>
    <w:rsid w:val="00CE0904"/>
    <w:rsid w:val="00CE0F2A"/>
    <w:rsid w:val="00CE34BC"/>
    <w:rsid w:val="00CE6242"/>
    <w:rsid w:val="00CF08A2"/>
    <w:rsid w:val="00CF1D12"/>
    <w:rsid w:val="00D00093"/>
    <w:rsid w:val="00D07CCB"/>
    <w:rsid w:val="00D07D66"/>
    <w:rsid w:val="00D1193A"/>
    <w:rsid w:val="00D13139"/>
    <w:rsid w:val="00D13324"/>
    <w:rsid w:val="00D1404C"/>
    <w:rsid w:val="00D1640E"/>
    <w:rsid w:val="00D16684"/>
    <w:rsid w:val="00D16E03"/>
    <w:rsid w:val="00D17E19"/>
    <w:rsid w:val="00D20BE9"/>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167B"/>
    <w:rsid w:val="00DF53DF"/>
    <w:rsid w:val="00E020FE"/>
    <w:rsid w:val="00E07BA5"/>
    <w:rsid w:val="00E13DC1"/>
    <w:rsid w:val="00E17595"/>
    <w:rsid w:val="00E300E5"/>
    <w:rsid w:val="00E343F8"/>
    <w:rsid w:val="00E446AD"/>
    <w:rsid w:val="00E44E13"/>
    <w:rsid w:val="00E461F0"/>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56DB"/>
    <w:rsid w:val="00EB0344"/>
    <w:rsid w:val="00EC02F0"/>
    <w:rsid w:val="00EC39FA"/>
    <w:rsid w:val="00EC61D0"/>
    <w:rsid w:val="00ED01FC"/>
    <w:rsid w:val="00ED080A"/>
    <w:rsid w:val="00ED1562"/>
    <w:rsid w:val="00ED5835"/>
    <w:rsid w:val="00EE0671"/>
    <w:rsid w:val="00EE6BCD"/>
    <w:rsid w:val="00EE7295"/>
    <w:rsid w:val="00EF2418"/>
    <w:rsid w:val="00EF25C0"/>
    <w:rsid w:val="00EF3BF3"/>
    <w:rsid w:val="00EF3C53"/>
    <w:rsid w:val="00F01773"/>
    <w:rsid w:val="00F02D53"/>
    <w:rsid w:val="00F03BEE"/>
    <w:rsid w:val="00F06672"/>
    <w:rsid w:val="00F06861"/>
    <w:rsid w:val="00F15213"/>
    <w:rsid w:val="00F1565C"/>
    <w:rsid w:val="00F17DB9"/>
    <w:rsid w:val="00F2292A"/>
    <w:rsid w:val="00F229B8"/>
    <w:rsid w:val="00F45E7D"/>
    <w:rsid w:val="00F500FE"/>
    <w:rsid w:val="00F505BA"/>
    <w:rsid w:val="00F63C69"/>
    <w:rsid w:val="00F64F88"/>
    <w:rsid w:val="00F70B03"/>
    <w:rsid w:val="00F72D48"/>
    <w:rsid w:val="00F7416E"/>
    <w:rsid w:val="00F83447"/>
    <w:rsid w:val="00F8494B"/>
    <w:rsid w:val="00F87F25"/>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10098"/>
  </w:style>
  <w:style w:type="paragraph" w:customStyle="1" w:styleId="Level1">
    <w:name w:val="Level 1"/>
    <w:basedOn w:val="Normal"/>
    <w:rsid w:val="00710098"/>
    <w:pPr>
      <w:numPr>
        <w:numId w:val="1"/>
      </w:numPr>
      <w:outlineLvl w:val="0"/>
    </w:pPr>
  </w:style>
  <w:style w:type="paragraph" w:styleId="BodyTextIndent">
    <w:name w:val="Body Text Indent"/>
    <w:basedOn w:val="Normal"/>
    <w:rsid w:val="00710098"/>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sid w:val="00710098"/>
    <w:rPr>
      <w:sz w:val="16"/>
      <w:szCs w:val="16"/>
    </w:rPr>
  </w:style>
  <w:style w:type="paragraph" w:styleId="CommentText">
    <w:name w:val="annotation text"/>
    <w:basedOn w:val="Normal"/>
    <w:link w:val="CommentTextChar"/>
    <w:semiHidden/>
    <w:rsid w:val="00710098"/>
    <w:rPr>
      <w:szCs w:val="20"/>
    </w:rPr>
  </w:style>
  <w:style w:type="paragraph" w:styleId="CommentSubject">
    <w:name w:val="annotation subject"/>
    <w:basedOn w:val="CommentText"/>
    <w:next w:val="CommentText"/>
    <w:semiHidden/>
    <w:rsid w:val="00710098"/>
    <w:rPr>
      <w:b/>
      <w:bCs/>
    </w:rPr>
  </w:style>
  <w:style w:type="paragraph" w:styleId="BalloonText">
    <w:name w:val="Balloon Text"/>
    <w:basedOn w:val="Normal"/>
    <w:semiHidden/>
    <w:rsid w:val="00710098"/>
    <w:rPr>
      <w:rFonts w:ascii="Tahoma" w:hAnsi="Tahoma" w:cs="Tahoma"/>
      <w:sz w:val="16"/>
      <w:szCs w:val="16"/>
    </w:rPr>
  </w:style>
  <w:style w:type="paragraph" w:customStyle="1" w:styleId="LastParag">
    <w:name w:val="Last Parag"/>
    <w:basedOn w:val="Normal"/>
    <w:rsid w:val="00710098"/>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rsid w:val="00710098"/>
    <w:pPr>
      <w:shd w:val="clear" w:color="auto" w:fill="000080"/>
    </w:pPr>
    <w:rPr>
      <w:rFonts w:ascii="Tahoma" w:hAnsi="Tahoma" w:cs="Tahoma"/>
      <w:szCs w:val="20"/>
    </w:rPr>
  </w:style>
  <w:style w:type="paragraph" w:styleId="Header">
    <w:name w:val="header"/>
    <w:basedOn w:val="Normal"/>
    <w:link w:val="HeaderChar"/>
    <w:uiPriority w:val="99"/>
    <w:rsid w:val="00710098"/>
    <w:pPr>
      <w:tabs>
        <w:tab w:val="center" w:pos="4320"/>
        <w:tab w:val="right" w:pos="8640"/>
      </w:tabs>
    </w:pPr>
  </w:style>
  <w:style w:type="paragraph" w:styleId="Footer">
    <w:name w:val="footer"/>
    <w:basedOn w:val="Normal"/>
    <w:link w:val="FooterChar"/>
    <w:uiPriority w:val="99"/>
    <w:rsid w:val="00710098"/>
    <w:pPr>
      <w:tabs>
        <w:tab w:val="center" w:pos="4320"/>
        <w:tab w:val="right" w:pos="8640"/>
      </w:tabs>
    </w:pPr>
  </w:style>
  <w:style w:type="character" w:styleId="PageNumber">
    <w:name w:val="page number"/>
    <w:basedOn w:val="DefaultParagraphFont"/>
    <w:rsid w:val="00710098"/>
  </w:style>
  <w:style w:type="character" w:styleId="Hyperlink">
    <w:name w:val="Hyperlink"/>
    <w:uiPriority w:val="99"/>
    <w:rsid w:val="00710098"/>
    <w:rPr>
      <w:color w:val="0000FF"/>
      <w:u w:val="single"/>
    </w:rPr>
  </w:style>
  <w:style w:type="paragraph" w:styleId="BodyText">
    <w:name w:val="Body Text"/>
    <w:basedOn w:val="Normal"/>
    <w:link w:val="BodyTextChar"/>
    <w:rsid w:val="00710098"/>
    <w:pPr>
      <w:spacing w:after="120"/>
    </w:pPr>
  </w:style>
  <w:style w:type="paragraph" w:customStyle="1" w:styleId="Answer">
    <w:name w:val="Answer #"/>
    <w:basedOn w:val="ListNumber"/>
    <w:rsid w:val="00710098"/>
    <w:pPr>
      <w:numPr>
        <w:numId w:val="0"/>
      </w:numPr>
    </w:pPr>
    <w:rPr>
      <w:rFonts w:eastAsia="Times New Roman"/>
    </w:rPr>
  </w:style>
  <w:style w:type="paragraph" w:styleId="ListNumber">
    <w:name w:val="List Number"/>
    <w:basedOn w:val="Normal"/>
    <w:rsid w:val="00710098"/>
    <w:pPr>
      <w:numPr>
        <w:numId w:val="2"/>
      </w:numPr>
    </w:pPr>
  </w:style>
  <w:style w:type="paragraph" w:styleId="BodyText2">
    <w:name w:val="Body Text 2"/>
    <w:basedOn w:val="Normal"/>
    <w:rsid w:val="00710098"/>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A24F-9E93-433C-AF5F-37E2678E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3</cp:revision>
  <cp:lastPrinted>2012-07-12T16:49:00Z</cp:lastPrinted>
  <dcterms:created xsi:type="dcterms:W3CDTF">2012-11-26T17:53:00Z</dcterms:created>
  <dcterms:modified xsi:type="dcterms:W3CDTF">2012-12-05T14:47:00Z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