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5E8AE" w14:textId="6A84D602" w:rsidR="00164304" w:rsidRDefault="002D3C59" w:rsidP="002D3C59">
      <w:pPr>
        <w:pStyle w:val="Heading1"/>
      </w:pPr>
      <w:r w:rsidRPr="002D3C59">
        <w:t>Appendix B</w:t>
      </w:r>
      <w:r>
        <w:t>: Respondent Contact Materials</w:t>
      </w:r>
      <w:r w:rsidRPr="002D3C59">
        <w:t xml:space="preserve"> </w:t>
      </w:r>
    </w:p>
    <w:p w14:paraId="1B3B8447" w14:textId="09E4EF9C" w:rsidR="00164304" w:rsidRDefault="00164304">
      <w:pPr>
        <w:widowControl/>
        <w:autoSpaceDE/>
        <w:autoSpaceDN/>
        <w:adjustRightInd/>
      </w:pPr>
      <w:r>
        <w:t xml:space="preserve"> </w:t>
      </w:r>
    </w:p>
    <w:p w14:paraId="554E66B1" w14:textId="5DFBAADC" w:rsidR="00164304" w:rsidRPr="00164304" w:rsidRDefault="00E9265A" w:rsidP="00164304">
      <w:pPr>
        <w:rPr>
          <w:b/>
        </w:rPr>
      </w:pPr>
      <w:r w:rsidRPr="00164304">
        <w:rPr>
          <w:b/>
        </w:rPr>
        <w:t>ON-SITE RECRUITMENT SCRIPT</w:t>
      </w:r>
    </w:p>
    <w:p w14:paraId="3BC67868" w14:textId="77777777" w:rsidR="00164304" w:rsidRDefault="00164304" w:rsidP="00164304">
      <w:pPr>
        <w:tabs>
          <w:tab w:val="left" w:pos="360"/>
          <w:tab w:val="left" w:pos="720"/>
        </w:tabs>
        <w:rPr>
          <w:i/>
        </w:rPr>
      </w:pPr>
    </w:p>
    <w:p w14:paraId="4805FB08" w14:textId="77777777" w:rsidR="00164304" w:rsidRPr="00061B6C" w:rsidRDefault="00164304" w:rsidP="00164304">
      <w:pPr>
        <w:tabs>
          <w:tab w:val="left" w:pos="360"/>
          <w:tab w:val="left" w:pos="720"/>
        </w:tabs>
        <w:rPr>
          <w:i/>
        </w:rPr>
      </w:pPr>
      <w:r w:rsidRPr="000A4343">
        <w:rPr>
          <w:i/>
        </w:rPr>
        <w:t xml:space="preserve">Good morning [/afternoon]. </w:t>
      </w:r>
      <w:r w:rsidRPr="00061B6C">
        <w:rPr>
          <w:i/>
        </w:rPr>
        <w:t>My name is (first and last name)</w:t>
      </w:r>
      <w:r>
        <w:rPr>
          <w:i/>
        </w:rPr>
        <w:t>, and I am</w:t>
      </w:r>
      <w:r w:rsidRPr="000A4343">
        <w:rPr>
          <w:i/>
        </w:rPr>
        <w:t xml:space="preserve"> conducting a study for the Alaska Federal Land Management Agencies to </w:t>
      </w:r>
      <w:r>
        <w:rPr>
          <w:i/>
        </w:rPr>
        <w:t>learn about</w:t>
      </w:r>
      <w:r w:rsidRPr="000A4343">
        <w:rPr>
          <w:i/>
        </w:rPr>
        <w:t xml:space="preserve"> users’ transportation experiences on Federal public lands.  </w:t>
      </w:r>
      <w:r>
        <w:rPr>
          <w:i/>
        </w:rPr>
        <w:t>We are asking users to complete a brief survey now, and then we’d like to send you a follow-up survey to complete at your convenience.  W</w:t>
      </w:r>
      <w:r w:rsidRPr="00061B6C">
        <w:rPr>
          <w:i/>
        </w:rPr>
        <w:t xml:space="preserve">e will use this information to better understand the types of transportation improvements needed on Federal public lands.  </w:t>
      </w:r>
    </w:p>
    <w:p w14:paraId="287C4629" w14:textId="77777777" w:rsidR="00164304" w:rsidRPr="000A4343" w:rsidRDefault="00164304" w:rsidP="00164304">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sidRPr="000A4343">
        <w:rPr>
          <w:i/>
        </w:rPr>
        <w:t>Your participation is voluntary</w:t>
      </w:r>
      <w:r>
        <w:rPr>
          <w:i/>
        </w:rPr>
        <w:t xml:space="preserve">, and </w:t>
      </w:r>
      <w:r w:rsidRPr="00605F17">
        <w:rPr>
          <w:i/>
        </w:rPr>
        <w:t>y</w:t>
      </w:r>
      <w:r w:rsidRPr="00605F17">
        <w:rPr>
          <w:rFonts w:ascii="Calibri" w:hAnsi="Calibri"/>
          <w:i/>
        </w:rPr>
        <w:t>ou can withdraw from the study at any time.</w:t>
      </w:r>
      <w:r>
        <w:rPr>
          <w:i/>
        </w:rPr>
        <w:t xml:space="preserve">   </w:t>
      </w:r>
      <w:r w:rsidRPr="000A4343">
        <w:rPr>
          <w:i/>
        </w:rPr>
        <w:t>Would you be willing to take 1</w:t>
      </w:r>
      <w:r>
        <w:rPr>
          <w:i/>
        </w:rPr>
        <w:t>3</w:t>
      </w:r>
      <w:r w:rsidRPr="000A4343">
        <w:rPr>
          <w:i/>
        </w:rPr>
        <w:t xml:space="preserve"> minutes to </w:t>
      </w:r>
      <w:r>
        <w:rPr>
          <w:i/>
        </w:rPr>
        <w:t>complete the survey now</w:t>
      </w:r>
      <w:r w:rsidRPr="000A4343">
        <w:rPr>
          <w:i/>
        </w:rPr>
        <w:t xml:space="preserve">? </w:t>
      </w:r>
    </w:p>
    <w:p w14:paraId="39040A3B"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29C6E1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 xml:space="preserve">IF NO: </w:t>
      </w:r>
      <w:r w:rsidRPr="000A4343">
        <w:rPr>
          <w:i/>
        </w:rPr>
        <w:t xml:space="preserve">Thank you.  I understand.  </w:t>
      </w:r>
    </w:p>
    <w:p w14:paraId="6B09421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637F7A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t xml:space="preserve">IF YES: </w:t>
      </w:r>
      <w:r w:rsidRPr="000A4343">
        <w:rPr>
          <w:i/>
        </w:rPr>
        <w:t xml:space="preserve">“Thank you!  </w:t>
      </w:r>
      <w:r>
        <w:rPr>
          <w:i/>
        </w:rPr>
        <w:t xml:space="preserve">[IF MORE THAN ONE PERSON IN GROUP:] May I ask who in your travel group has most recently celebrated his or her birthday?  Can you please complete the survey?  </w:t>
      </w:r>
      <w:r w:rsidRPr="000A4343">
        <w:rPr>
          <w:i/>
        </w:rPr>
        <w:t>You can take the survey using this tablet computer, or if you prefer, we also have a paper version of the survey.</w:t>
      </w:r>
      <w:r>
        <w:rPr>
          <w:i/>
        </w:rPr>
        <w:t xml:space="preserve"> </w:t>
      </w:r>
    </w:p>
    <w:p w14:paraId="5D3A33B7"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p>
    <w:p w14:paraId="2C242A84"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NECESSARY </w:t>
      </w:r>
      <w:proofErr w:type="gramStart"/>
      <w:r>
        <w:rPr>
          <w:i/>
        </w:rPr>
        <w:t>EXPLAIN</w:t>
      </w:r>
      <w:proofErr w:type="gramEnd"/>
      <w:r>
        <w:rPr>
          <w:i/>
        </w:rPr>
        <w:t xml:space="preserve">: “We ask who has celebrated their birthday most recently because we are trying to randomly select who completes the survey from each group”] </w:t>
      </w:r>
    </w:p>
    <w:p w14:paraId="027FDEE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First, is this trip for recreational or sightseeing purposes or for some other purpose?</w:t>
      </w:r>
    </w:p>
    <w:p w14:paraId="1CDEE3F3"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7E97DCD2" w14:textId="2DDBAD68"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IF RECREATION OR SIGHTSEEING: PROVIDE RECREATIONAL USER SURVEY</w:t>
      </w:r>
    </w:p>
    <w:p w14:paraId="5F98373C"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22FF635F" w14:textId="6D8BEB6F"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OTHER PURPOSE:  PROVIDE NON-RECREATIONAL USER SURVEY </w:t>
      </w:r>
    </w:p>
    <w:p w14:paraId="2BD3FE15" w14:textId="77777777" w:rsidR="00164304" w:rsidRDefault="00164304" w:rsidP="00164304">
      <w:pPr>
        <w:tabs>
          <w:tab w:val="left" w:pos="360"/>
          <w:tab w:val="left" w:pos="720"/>
        </w:tabs>
        <w:rPr>
          <w:i/>
        </w:rPr>
      </w:pPr>
    </w:p>
    <w:p w14:paraId="7EC72FBC" w14:textId="77777777" w:rsidR="00164304" w:rsidRDefault="00164304" w:rsidP="00164304">
      <w:pPr>
        <w:tabs>
          <w:tab w:val="left" w:pos="360"/>
          <w:tab w:val="left" w:pos="720"/>
        </w:tabs>
        <w:rPr>
          <w:i/>
        </w:rPr>
      </w:pPr>
    </w:p>
    <w:p w14:paraId="3A940050" w14:textId="77777777" w:rsidR="00164304" w:rsidRDefault="00164304" w:rsidP="00164304">
      <w:pPr>
        <w:tabs>
          <w:tab w:val="left" w:pos="360"/>
          <w:tab w:val="left" w:pos="720"/>
        </w:tabs>
      </w:pPr>
      <w:r>
        <w:rPr>
          <w:i/>
        </w:rPr>
        <w:t>T</w:t>
      </w:r>
      <w:r w:rsidRPr="00061B6C">
        <w:rPr>
          <w:i/>
        </w:rPr>
        <w:t>his survey is about your transportation experiences on Federal public lands in Alaska.  Examples of Federal public lands include National Parks, National Forests, National Recreation Areas, and National Wildlife Refuges.  When we use the term “</w:t>
      </w:r>
      <w:r w:rsidRPr="00061B6C">
        <w:rPr>
          <w:b/>
          <w:i/>
        </w:rPr>
        <w:t>public lands</w:t>
      </w:r>
      <w:r w:rsidRPr="00061B6C">
        <w:rPr>
          <w:i/>
        </w:rPr>
        <w:t>,” we are also referring to the roads, trails, rivers, and lakes on those lands.</w:t>
      </w:r>
      <w:r>
        <w:t xml:space="preserve">  S</w:t>
      </w:r>
      <w:r w:rsidRPr="00061B6C">
        <w:rPr>
          <w:i/>
        </w:rPr>
        <w:t xml:space="preserve">ince this is a statewide survey asked of people </w:t>
      </w:r>
      <w:r>
        <w:rPr>
          <w:i/>
        </w:rPr>
        <w:t xml:space="preserve">visiting </w:t>
      </w:r>
      <w:r w:rsidRPr="00061B6C">
        <w:rPr>
          <w:i/>
        </w:rPr>
        <w:t>different regions</w:t>
      </w:r>
      <w:r>
        <w:rPr>
          <w:i/>
        </w:rPr>
        <w:t xml:space="preserve"> of Alaska</w:t>
      </w:r>
      <w:r w:rsidRPr="00061B6C">
        <w:rPr>
          <w:i/>
        </w:rPr>
        <w:t xml:space="preserve">, some questions may not apply to you.  </w:t>
      </w:r>
    </w:p>
    <w:p w14:paraId="5ADCDDDE" w14:textId="77777777" w:rsidR="00164304" w:rsidRDefault="00164304" w:rsidP="00164304"/>
    <w:p w14:paraId="6638818F" w14:textId="77777777" w:rsidR="00164304" w:rsidRPr="00605F17" w:rsidRDefault="00164304" w:rsidP="00164304">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10</w:t>
      </w:r>
      <w:r w:rsidRPr="00605F17">
        <w:rPr>
          <w:b/>
          <w:i/>
          <w:sz w:val="18"/>
          <w:szCs w:val="18"/>
        </w:rPr>
        <w:t xml:space="preserve"> minutes per response, including the time for reviewing instructions</w:t>
      </w:r>
      <w:r>
        <w:rPr>
          <w:b/>
          <w:i/>
          <w:sz w:val="18"/>
          <w:szCs w:val="18"/>
        </w:rPr>
        <w:t xml:space="preserve">. </w:t>
      </w:r>
    </w:p>
    <w:p w14:paraId="20CF4B14" w14:textId="77777777" w:rsidR="00164304" w:rsidRPr="00605F17" w:rsidRDefault="00164304" w:rsidP="00164304">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niversity of Alaska-</w:t>
      </w:r>
      <w:proofErr w:type="gramStart"/>
      <w:r>
        <w:rPr>
          <w:rFonts w:ascii="Calibri" w:hAnsi="Calibri"/>
          <w:b/>
          <w:i/>
          <w:sz w:val="18"/>
          <w:szCs w:val="18"/>
        </w:rPr>
        <w:t xml:space="preserve">Fairbanks </w:t>
      </w:r>
      <w:r w:rsidRPr="00605F17">
        <w:rPr>
          <w:rFonts w:ascii="Calibri" w:hAnsi="Calibri"/>
          <w:b/>
          <w:i/>
          <w:sz w:val="18"/>
          <w:szCs w:val="18"/>
        </w:rPr>
        <w:t xml:space="preserve"> Office</w:t>
      </w:r>
      <w:proofErr w:type="gramEnd"/>
      <w:r w:rsidRPr="00605F17">
        <w:rPr>
          <w:rFonts w:ascii="Calibri" w:hAnsi="Calibri"/>
          <w:b/>
          <w:i/>
          <w:sz w:val="18"/>
          <w:szCs w:val="18"/>
        </w:rPr>
        <w:t xml:space="preserve"> of Research Integrity at 474-7800 (Fairbanks area) or </w:t>
      </w:r>
      <w:hyperlink r:id="rId9"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10"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14:paraId="05130BAF" w14:textId="7D2BFAA5" w:rsidR="00164304" w:rsidRDefault="00164304">
      <w:pPr>
        <w:widowControl/>
        <w:autoSpaceDE/>
        <w:autoSpaceDN/>
        <w:adjustRightInd/>
        <w:rPr>
          <w:rFonts w:ascii="Arial" w:hAnsi="Arial" w:cs="Arial"/>
          <w:b/>
          <w:bCs/>
          <w:sz w:val="28"/>
          <w:szCs w:val="28"/>
        </w:rPr>
      </w:pPr>
      <w:r>
        <w:br w:type="page"/>
      </w:r>
    </w:p>
    <w:p w14:paraId="61B15132" w14:textId="77777777" w:rsidR="00D13454" w:rsidRPr="00164304" w:rsidRDefault="00D13454" w:rsidP="002D3C59">
      <w:pPr>
        <w:pStyle w:val="Heading1"/>
      </w:pPr>
    </w:p>
    <w:p w14:paraId="63127D94" w14:textId="77777777" w:rsidR="00D13454" w:rsidRDefault="00D13454" w:rsidP="00AF106D">
      <w:pPr>
        <w:spacing w:before="100" w:beforeAutospacing="1"/>
        <w:rPr>
          <w:b/>
        </w:rPr>
      </w:pPr>
      <w:r w:rsidRPr="005C4909">
        <w:rPr>
          <w:b/>
        </w:rPr>
        <w:t>INITIAL EMAIL FOR FOLLOW-UP SURVEY</w:t>
      </w:r>
    </w:p>
    <w:p w14:paraId="582AE27A" w14:textId="17F49B22" w:rsidR="00AF106D" w:rsidRPr="00AF106D" w:rsidRDefault="00AF106D" w:rsidP="00AF106D">
      <w:pPr>
        <w:spacing w:after="100" w:afterAutospacing="1"/>
        <w:rPr>
          <w:i/>
        </w:rPr>
      </w:pPr>
      <w:r w:rsidRPr="00AF106D">
        <w:rPr>
          <w:i/>
        </w:rPr>
        <w:t xml:space="preserve">Note:  We anticipate that there may be a few respondents who prefer to complete a paper version of the </w:t>
      </w:r>
      <w:r>
        <w:rPr>
          <w:i/>
        </w:rPr>
        <w:t xml:space="preserve">follow-up </w:t>
      </w:r>
      <w:r w:rsidRPr="00AF106D">
        <w:rPr>
          <w:i/>
        </w:rPr>
        <w:t xml:space="preserve">survey.  In such cases, </w:t>
      </w:r>
      <w:r>
        <w:rPr>
          <w:i/>
        </w:rPr>
        <w:t>the following email contact will be adjusted (e.g., references to the survey link will be removed), and it will be sent as a letter via the U.S. Postal service, with a paper version of the survey enclosed with the letter.</w:t>
      </w:r>
    </w:p>
    <w:p w14:paraId="57687387" w14:textId="77777777" w:rsidR="00D13454" w:rsidRPr="005C4909" w:rsidRDefault="00D13454" w:rsidP="00D13454">
      <w:pPr>
        <w:spacing w:before="100" w:beforeAutospacing="1" w:after="100" w:afterAutospacing="1"/>
      </w:pPr>
      <w:r w:rsidRPr="005C4909">
        <w:t>Dear [</w:t>
      </w:r>
      <w:r>
        <w:t>F</w:t>
      </w:r>
      <w:r w:rsidRPr="005C4909">
        <w:t>irs</w:t>
      </w:r>
      <w:r>
        <w:t>t</w:t>
      </w:r>
      <w:r w:rsidRPr="005C4909">
        <w:t xml:space="preserve"> </w:t>
      </w:r>
      <w:r>
        <w:t>L</w:t>
      </w:r>
      <w:r w:rsidRPr="005C4909">
        <w:t>ast],</w:t>
      </w:r>
    </w:p>
    <w:p w14:paraId="5D24D6EF" w14:textId="77777777" w:rsidR="00D13454" w:rsidRPr="005C4909" w:rsidRDefault="00D13454" w:rsidP="00D13454">
      <w:pPr>
        <w:rPr>
          <w:rFonts w:eastAsiaTheme="minorHAnsi"/>
        </w:rPr>
      </w:pPr>
      <w:r w:rsidRPr="005C4909">
        <w:rPr>
          <w:rFonts w:eastAsiaTheme="minorHAnsi"/>
        </w:rPr>
        <w:t xml:space="preserve">We hope that you enjoyed your recent visit to Alaska's </w:t>
      </w:r>
      <w:r>
        <w:rPr>
          <w:rFonts w:eastAsiaTheme="minorHAnsi"/>
        </w:rPr>
        <w:t xml:space="preserve">Federal </w:t>
      </w:r>
      <w:r w:rsidRPr="005C4909">
        <w:rPr>
          <w:rFonts w:eastAsiaTheme="minorHAnsi"/>
        </w:rPr>
        <w:t>public lands.  You may recall completing the first part of a survey in-person at [INSERT SURVEY INTERCEPT LOCATION], and you agreed to complete our follow-up survey.   This follow-up survey is about that same trip, and it should only take about 18 minutes of your time to complete.  </w:t>
      </w:r>
    </w:p>
    <w:p w14:paraId="6956874F" w14:textId="77777777" w:rsidR="00D13454" w:rsidRDefault="00D13454" w:rsidP="00D13454">
      <w:pPr>
        <w:spacing w:before="100" w:beforeAutospacing="1" w:after="100" w:afterAutospacing="1"/>
      </w:pPr>
      <w:r>
        <w:t xml:space="preserve">To complete the survey, please use the following link: </w:t>
      </w:r>
      <w:r w:rsidRPr="005C4909">
        <w:t>[LINK TO SURVEY]</w:t>
      </w:r>
      <w:r>
        <w:t>.</w:t>
      </w:r>
    </w:p>
    <w:p w14:paraId="3791BE89" w14:textId="77777777" w:rsidR="00D13454" w:rsidRDefault="00D13454" w:rsidP="00D13454">
      <w:pPr>
        <w:spacing w:before="100" w:beforeAutospacing="1" w:after="100" w:afterAutospacing="1"/>
      </w:pPr>
      <w:r>
        <w:t>When you start the survey, you will be prompted to enter your user code.  This allows us to link your follow-up responses to your onsite responses.  Your user code is [INSERT USER CODE]. Your contact information will not be linked to your results and your responses will remain confidential.</w:t>
      </w:r>
    </w:p>
    <w:p w14:paraId="6D4769A1" w14:textId="77777777" w:rsidR="00D13454" w:rsidRPr="005C4909" w:rsidRDefault="00D13454" w:rsidP="00D13454">
      <w:pPr>
        <w:rPr>
          <w:b/>
        </w:rPr>
      </w:pPr>
      <w:r w:rsidRPr="005C4909">
        <w:rPr>
          <w:rFonts w:eastAsiaTheme="minorHAnsi"/>
        </w:rPr>
        <w:t xml:space="preserve">Your feedback is very important to us!  The results will be used to help us better manage your </w:t>
      </w:r>
      <w:r>
        <w:rPr>
          <w:rFonts w:eastAsiaTheme="minorHAnsi"/>
        </w:rPr>
        <w:t xml:space="preserve">Federal </w:t>
      </w:r>
      <w:r w:rsidRPr="005C4909">
        <w:rPr>
          <w:rFonts w:eastAsiaTheme="minorHAnsi"/>
        </w:rPr>
        <w:t xml:space="preserve">public lands. </w:t>
      </w:r>
    </w:p>
    <w:p w14:paraId="126EB8A9" w14:textId="1A4A3277"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11"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12" w:history="1">
        <w:r w:rsidRPr="00CC5659">
          <w:rPr>
            <w:rStyle w:val="Hyperlink"/>
            <w:shd w:val="clear" w:color="auto" w:fill="FFFFFF"/>
          </w:rPr>
          <w:t>uaf-irb@alaska.edu</w:t>
        </w:r>
      </w:hyperlink>
      <w:r w:rsidRPr="00CC5659">
        <w:rPr>
          <w:shd w:val="clear" w:color="auto" w:fill="FFFFFF"/>
        </w:rPr>
        <w:t>.</w:t>
      </w:r>
      <w:r w:rsidRPr="00CC5659">
        <w:t xml:space="preserve"> </w:t>
      </w:r>
    </w:p>
    <w:p w14:paraId="55343D7B" w14:textId="77777777" w:rsidR="00D13454" w:rsidRPr="005C4909" w:rsidRDefault="00D13454" w:rsidP="00D13454">
      <w:pPr>
        <w:rPr>
          <w:b/>
        </w:rPr>
      </w:pPr>
      <w:r w:rsidRPr="005C4909">
        <w:t>Thank you in advance for your participation!</w:t>
      </w:r>
    </w:p>
    <w:p w14:paraId="502776FE" w14:textId="77777777" w:rsidR="00D13454" w:rsidRPr="005C4909" w:rsidRDefault="00D13454" w:rsidP="00D13454">
      <w:pPr>
        <w:spacing w:before="100" w:beforeAutospacing="1" w:after="100" w:afterAutospacing="1"/>
      </w:pPr>
      <w:r w:rsidRPr="005C4909">
        <w:t>Sincerely,</w:t>
      </w:r>
    </w:p>
    <w:p w14:paraId="150CC9EA" w14:textId="77777777" w:rsidR="00D13454" w:rsidRPr="005C4909" w:rsidRDefault="00D13454" w:rsidP="00D13454">
      <w:pPr>
        <w:spacing w:before="100" w:beforeAutospacing="1"/>
      </w:pPr>
      <w:r w:rsidRPr="005C4909">
        <w:t>Peter Fix</w:t>
      </w:r>
    </w:p>
    <w:p w14:paraId="26AACF1B" w14:textId="77777777" w:rsidR="00D13454" w:rsidRPr="005C4909" w:rsidRDefault="00D13454" w:rsidP="00D13454">
      <w:r w:rsidRPr="005C4909">
        <w:t>Principal Investigator</w:t>
      </w:r>
    </w:p>
    <w:p w14:paraId="01D80206" w14:textId="77777777" w:rsidR="00D13454" w:rsidRPr="005C4909" w:rsidRDefault="00D13454" w:rsidP="00D13454">
      <w:r w:rsidRPr="005C4909">
        <w:t>University of Alaska Fairbanks</w:t>
      </w:r>
    </w:p>
    <w:p w14:paraId="34BCA5CE" w14:textId="77777777" w:rsidR="00E9265A" w:rsidRDefault="00E9265A">
      <w:pPr>
        <w:widowControl/>
        <w:autoSpaceDE/>
        <w:autoSpaceDN/>
        <w:adjustRightInd/>
        <w:rPr>
          <w:b/>
        </w:rPr>
      </w:pPr>
      <w:r>
        <w:rPr>
          <w:b/>
        </w:rPr>
        <w:br w:type="page"/>
      </w:r>
    </w:p>
    <w:p w14:paraId="56D25108" w14:textId="0E3F7D75" w:rsidR="00D13454" w:rsidRPr="002A5D70" w:rsidRDefault="00D13454" w:rsidP="00D13454">
      <w:pPr>
        <w:spacing w:before="100" w:beforeAutospacing="1" w:after="100" w:afterAutospacing="1"/>
        <w:rPr>
          <w:b/>
        </w:rPr>
      </w:pPr>
      <w:r>
        <w:rPr>
          <w:b/>
        </w:rPr>
        <w:lastRenderedPageBreak/>
        <w:t xml:space="preserve">SECOND FOLLOW-UP </w:t>
      </w:r>
    </w:p>
    <w:p w14:paraId="29444C53" w14:textId="3CC80495" w:rsidR="00AF106D" w:rsidRPr="00AF106D" w:rsidRDefault="00AF106D" w:rsidP="00D13454">
      <w:pPr>
        <w:rPr>
          <w:i/>
        </w:rPr>
      </w:pPr>
      <w:r w:rsidRPr="00AF106D">
        <w:rPr>
          <w:i/>
        </w:rPr>
        <w:t>Note:</w:t>
      </w:r>
      <w:r w:rsidR="00E0095A">
        <w:rPr>
          <w:i/>
        </w:rPr>
        <w:t xml:space="preserve"> We anticipate that most, if not all, follow-up contact will be via email.  For respondents who do not have email or prefer not to give us their email, we will correspond via mail.   The second follow-up (below), will be revised as necessary (e.g., remove references to online survey).</w:t>
      </w:r>
    </w:p>
    <w:p w14:paraId="3C30C3D3" w14:textId="77777777" w:rsidR="00AF106D" w:rsidRDefault="00AF106D" w:rsidP="00D13454"/>
    <w:p w14:paraId="5D7B8A3B" w14:textId="77777777" w:rsidR="00D13454" w:rsidRDefault="00D13454" w:rsidP="00D13454">
      <w:r>
        <w:t>Dear [first last],</w:t>
      </w:r>
    </w:p>
    <w:p w14:paraId="6772E09C" w14:textId="77777777" w:rsidR="00D13454" w:rsidRDefault="00D13454" w:rsidP="00D13454"/>
    <w:p w14:paraId="3D1F9F15" w14:textId="77777777" w:rsidR="00D13454" w:rsidRDefault="00D13454" w:rsidP="00D13454">
      <w:r>
        <w:t>A survey was recently [e-mailed/mailed] to you regarding your trip on Alaska public lands. As of today we have not received your response.  Please complete the survey at your earliest convenience.  Because the surveys were sent to only a limited number of visitors to Alaska Federal public lands, it is extremely important that we hear from you.</w:t>
      </w:r>
    </w:p>
    <w:p w14:paraId="0126BD61" w14:textId="220808BF" w:rsidR="00D13454" w:rsidRDefault="00D13454" w:rsidP="00D13454">
      <w:pPr>
        <w:spacing w:before="100" w:beforeAutospacing="1" w:after="100" w:afterAutospacing="1"/>
      </w:pPr>
      <w:r>
        <w:t>If you did not receive the [e-mail with the link to the survey/the survey</w:t>
      </w:r>
      <w:r w:rsidR="00AF106D">
        <w:t>]</w:t>
      </w:r>
      <w:r>
        <w:t xml:space="preserve">, or if it was deleted from your email account, here is the link: [INSERT SURVEY LINK]. </w:t>
      </w:r>
    </w:p>
    <w:p w14:paraId="463BD00F" w14:textId="77777777" w:rsidR="00D13454" w:rsidRDefault="00D13454" w:rsidP="00D13454">
      <w:pPr>
        <w:spacing w:before="100" w:beforeAutospacing="1" w:after="100" w:afterAutospacing="1"/>
      </w:pPr>
      <w:r>
        <w:t xml:space="preserve">When you start the survey, you will be prompted to enter your user code; this allows us to link your follow-up responses to your onsite responses.  The user code you will enter is: </w:t>
      </w:r>
      <w:r w:rsidRPr="00D13454">
        <w:t>[INSERT CODE]</w:t>
      </w:r>
      <w:r>
        <w:t>.  Your contact information will not be linked to your results and your responses will remain confidential.</w:t>
      </w:r>
    </w:p>
    <w:p w14:paraId="117D58BE" w14:textId="10C22ADF"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13" w:tgtFrame="_blank" w:history="1">
        <w:r w:rsidRPr="005C4909">
          <w:rPr>
            <w:rStyle w:val="Hyperlink"/>
          </w:rPr>
          <w:t>pjfix@alaska.edu</w:t>
        </w:r>
      </w:hyperlink>
      <w:proofErr w:type="gramStart"/>
      <w:r w:rsidRPr="005C4909">
        <w:t>.</w:t>
      </w:r>
      <w:r w:rsidRPr="00CC5659">
        <w:rPr>
          <w:shd w:val="clear" w:color="auto" w:fill="FFFFFF"/>
        </w:rPr>
        <w:t>.</w:t>
      </w:r>
      <w:proofErr w:type="gramEnd"/>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14" w:history="1">
        <w:r w:rsidRPr="00CC5659">
          <w:rPr>
            <w:rStyle w:val="Hyperlink"/>
            <w:shd w:val="clear" w:color="auto" w:fill="FFFFFF"/>
          </w:rPr>
          <w:t>uaf-irb@alaska.edu</w:t>
        </w:r>
      </w:hyperlink>
      <w:r w:rsidRPr="00CC5659">
        <w:rPr>
          <w:shd w:val="clear" w:color="auto" w:fill="FFFFFF"/>
        </w:rPr>
        <w:t>.</w:t>
      </w:r>
      <w:r w:rsidRPr="00CC5659">
        <w:t xml:space="preserve"> </w:t>
      </w:r>
    </w:p>
    <w:p w14:paraId="3335F1DD" w14:textId="77777777" w:rsidR="00D13454" w:rsidRDefault="00D13454" w:rsidP="00D13454">
      <w:r>
        <w:t>Sincerely,</w:t>
      </w:r>
    </w:p>
    <w:p w14:paraId="378C819A" w14:textId="77777777" w:rsidR="00D13454" w:rsidRDefault="00D13454" w:rsidP="00D13454"/>
    <w:p w14:paraId="2454D461" w14:textId="77777777" w:rsidR="00D13454" w:rsidRDefault="00D13454" w:rsidP="00D13454">
      <w:r>
        <w:t>Peter Fix</w:t>
      </w:r>
    </w:p>
    <w:p w14:paraId="65644223" w14:textId="77777777" w:rsidR="00D13454" w:rsidRPr="005C4909" w:rsidRDefault="00D13454" w:rsidP="00D13454">
      <w:r w:rsidRPr="005C4909">
        <w:t>Principal Investigator</w:t>
      </w:r>
    </w:p>
    <w:p w14:paraId="524A1BB2" w14:textId="77777777" w:rsidR="00D13454" w:rsidRDefault="00D13454" w:rsidP="00D13454">
      <w:r>
        <w:t>University of Alaska-Fairbanks</w:t>
      </w:r>
    </w:p>
    <w:p w14:paraId="0015537C" w14:textId="77777777" w:rsidR="00D13454" w:rsidRDefault="00D13454" w:rsidP="00D13454">
      <w:pPr>
        <w:rPr>
          <w:rFonts w:asciiTheme="minorHAnsi" w:hAnsiTheme="minorHAnsi"/>
          <w:sz w:val="22"/>
          <w:szCs w:val="22"/>
        </w:rPr>
      </w:pPr>
    </w:p>
    <w:p w14:paraId="539D790D" w14:textId="77777777" w:rsidR="00D13454" w:rsidRDefault="00D13454" w:rsidP="00D13454">
      <w:pPr>
        <w:spacing w:before="100" w:beforeAutospacing="1" w:after="100" w:afterAutospacing="1"/>
        <w:rPr>
          <w:b/>
        </w:rPr>
      </w:pPr>
    </w:p>
    <w:p w14:paraId="1C965676" w14:textId="77777777" w:rsidR="00E9265A" w:rsidRDefault="00E9265A">
      <w:pPr>
        <w:widowControl/>
        <w:autoSpaceDE/>
        <w:autoSpaceDN/>
        <w:adjustRightInd/>
        <w:rPr>
          <w:b/>
        </w:rPr>
      </w:pPr>
      <w:r>
        <w:rPr>
          <w:b/>
        </w:rPr>
        <w:br w:type="page"/>
      </w:r>
    </w:p>
    <w:p w14:paraId="4D306B07" w14:textId="3327E559" w:rsidR="00D13454" w:rsidRDefault="00D13454" w:rsidP="00E0095A">
      <w:pPr>
        <w:spacing w:before="100" w:beforeAutospacing="1"/>
        <w:rPr>
          <w:b/>
        </w:rPr>
      </w:pPr>
      <w:proofErr w:type="gramStart"/>
      <w:r>
        <w:rPr>
          <w:b/>
        </w:rPr>
        <w:lastRenderedPageBreak/>
        <w:t>THIRD  (</w:t>
      </w:r>
      <w:proofErr w:type="gramEnd"/>
      <w:r w:rsidRPr="00BC5F09">
        <w:rPr>
          <w:b/>
        </w:rPr>
        <w:t>FINAL</w:t>
      </w:r>
      <w:r>
        <w:rPr>
          <w:b/>
        </w:rPr>
        <w:t>)</w:t>
      </w:r>
      <w:r w:rsidRPr="00BC5F09">
        <w:rPr>
          <w:b/>
        </w:rPr>
        <w:t xml:space="preserve"> CONTACT </w:t>
      </w:r>
    </w:p>
    <w:p w14:paraId="3AB881CB" w14:textId="22C64315" w:rsidR="00E0095A" w:rsidRPr="00AF106D" w:rsidRDefault="00E0095A" w:rsidP="00E0095A">
      <w:pPr>
        <w:rPr>
          <w:i/>
        </w:rPr>
      </w:pPr>
      <w:r w:rsidRPr="00AF106D">
        <w:rPr>
          <w:i/>
        </w:rPr>
        <w:t>Note:</w:t>
      </w:r>
      <w:r>
        <w:rPr>
          <w:i/>
        </w:rPr>
        <w:t xml:space="preserve"> We anticipate that most, if not all, follow-up contact will be via email.  For respondents who do not have email or prefer not to give us their email, we will correspond via mail.   If sent by mail, the final follow-up (below), will be revised as necessary (e.g., remove references to online survey), and a copy of the survey will be enclosed with the letter.</w:t>
      </w:r>
    </w:p>
    <w:p w14:paraId="3D12D636" w14:textId="77777777" w:rsidR="00E0095A" w:rsidRDefault="00E0095A" w:rsidP="00D13454"/>
    <w:p w14:paraId="2DAB4749" w14:textId="77777777" w:rsidR="00D13454" w:rsidRPr="00BC5F09" w:rsidRDefault="00D13454" w:rsidP="00D13454">
      <w:r w:rsidRPr="00BC5F09">
        <w:t xml:space="preserve">Dear </w:t>
      </w:r>
      <w:r>
        <w:t>[</w:t>
      </w:r>
      <w:r w:rsidRPr="00BC5F09">
        <w:t>First Last</w:t>
      </w:r>
      <w:r>
        <w:t>]</w:t>
      </w:r>
      <w:r w:rsidRPr="00BC5F09">
        <w:t>,</w:t>
      </w:r>
    </w:p>
    <w:p w14:paraId="1EDA7584" w14:textId="77777777" w:rsidR="00D13454" w:rsidRPr="00BC5F09" w:rsidRDefault="00D13454" w:rsidP="00D13454">
      <w:pPr>
        <w:pStyle w:val="BodyText"/>
      </w:pPr>
    </w:p>
    <w:p w14:paraId="3DDB130F" w14:textId="03612793" w:rsidR="00D13454" w:rsidRDefault="00D13454" w:rsidP="00D13454">
      <w:r w:rsidRPr="00B176B9">
        <w:rPr>
          <w:bCs/>
        </w:rPr>
        <w:t>We hope that you enjoyed your recent visit to Alaska's Federal public lands.</w:t>
      </w:r>
      <w:r w:rsidRPr="005C4909">
        <w:rPr>
          <w:b/>
          <w:bCs/>
        </w:rPr>
        <w:t xml:space="preserve">  </w:t>
      </w:r>
      <w:r w:rsidRPr="002A5D70">
        <w:rPr>
          <w:bCs/>
        </w:rPr>
        <w:t>When you visited [INSERT SURVEY INTERCEPT LOCATION]</w:t>
      </w:r>
      <w:r>
        <w:rPr>
          <w:bCs/>
        </w:rPr>
        <w:t xml:space="preserve"> several weeks ago</w:t>
      </w:r>
      <w:r>
        <w:t xml:space="preserve">, you </w:t>
      </w:r>
      <w:r w:rsidRPr="002A5D70">
        <w:rPr>
          <w:bCs/>
        </w:rPr>
        <w:t>completed the first part of a survey about your trip</w:t>
      </w:r>
      <w:r>
        <w:rPr>
          <w:bCs/>
        </w:rPr>
        <w:t>.  W</w:t>
      </w:r>
      <w:r w:rsidRPr="00BC5F09">
        <w:t xml:space="preserve">e sent </w:t>
      </w:r>
      <w:r>
        <w:t xml:space="preserve">you </w:t>
      </w:r>
      <w:r w:rsidRPr="00BC5F09">
        <w:t xml:space="preserve">a </w:t>
      </w:r>
      <w:r>
        <w:t>follow-up survey</w:t>
      </w:r>
      <w:r w:rsidRPr="00BC5F09">
        <w:t xml:space="preserve"> </w:t>
      </w:r>
      <w:r>
        <w:t>(by [e-mail/mail]) about the same trip.  To</w:t>
      </w:r>
      <w:r w:rsidRPr="00BC5F09">
        <w:t xml:space="preserve"> the best of our knowledge, you have not yet </w:t>
      </w:r>
      <w:r>
        <w:t>completed the follow-up survey.  Please use the following link to access the survey [LINK]/</w:t>
      </w:r>
      <w:r w:rsidRPr="00BC5F09">
        <w:t xml:space="preserve">we have enclosed another copy of the </w:t>
      </w:r>
      <w:r>
        <w:t xml:space="preserve">survey].   When you access the survey, please enter the following user code [INSERT USER CODE].  This allows us to link your follow-up responses to your onsite responses.  </w:t>
      </w:r>
    </w:p>
    <w:p w14:paraId="1876F294" w14:textId="77777777" w:rsidR="00D13454" w:rsidRDefault="00D13454" w:rsidP="00D13454"/>
    <w:p w14:paraId="2644E039" w14:textId="53DC53B3" w:rsidR="00D13454" w:rsidRPr="00BC5F09" w:rsidRDefault="00D13454" w:rsidP="00D13454">
      <w:r>
        <w:t>W</w:t>
      </w:r>
      <w:r w:rsidRPr="00BC5F09">
        <w:t xml:space="preserve">e hope you </w:t>
      </w:r>
      <w:r>
        <w:t xml:space="preserve">will complete the survey </w:t>
      </w:r>
      <w:r w:rsidRPr="00BC5F09">
        <w:t xml:space="preserve">at your earliest convenience. You have been randomly chosen from a sample of </w:t>
      </w:r>
      <w:r>
        <w:t>visitors to Alaska public lands</w:t>
      </w:r>
      <w:r w:rsidRPr="00BC5F09">
        <w:t xml:space="preserve">, and your input is very valuable to us.  </w:t>
      </w:r>
      <w:r w:rsidR="005968CD" w:rsidRPr="00CC5659">
        <w:rPr>
          <w:shd w:val="clear" w:color="auto" w:fill="FFFFFF"/>
        </w:rPr>
        <w:t>As participation is voluntary, you c</w:t>
      </w:r>
      <w:r w:rsidR="005968CD">
        <w:rPr>
          <w:shd w:val="clear" w:color="auto" w:fill="FFFFFF"/>
        </w:rPr>
        <w:t>an withdraw at any time</w:t>
      </w:r>
      <w:r w:rsidRPr="00BC5F09">
        <w:t>, but we greatly appreciate your time in filling out this questionnaire.  Your name and address will not be associated with any of your responses and will remain strictly confidential.  After the survey is completed the list of names for the sample will be destroyed so that individual names can never be connected to the results.</w:t>
      </w:r>
    </w:p>
    <w:p w14:paraId="3B5AB6FC" w14:textId="77777777" w:rsidR="00D13454" w:rsidRPr="00BC5F09" w:rsidRDefault="00D13454" w:rsidP="00D13454"/>
    <w:p w14:paraId="18F21B08" w14:textId="4683CF25" w:rsidR="005968CD" w:rsidRPr="00CC5659" w:rsidRDefault="005968CD" w:rsidP="005968CD">
      <w:pPr>
        <w:spacing w:before="100" w:beforeAutospacing="1" w:after="100" w:afterAutospacing="1"/>
      </w:pPr>
      <w:r w:rsidRPr="00CC5659">
        <w:rPr>
          <w:shd w:val="clear" w:color="auto" w:fill="FFFFFF"/>
        </w:rPr>
        <w:t>Completing the survey implies your consent to participate</w:t>
      </w:r>
      <w:r>
        <w:rPr>
          <w:shd w:val="clear" w:color="auto" w:fill="FFFFFF"/>
        </w:rPr>
        <w:t>.</w:t>
      </w:r>
      <w:r w:rsidRPr="005C4909">
        <w:t xml:space="preserve"> If you have any questions about the survey, please contact Peter Fix at (907) 474-6926 or </w:t>
      </w:r>
      <w:hyperlink r:id="rId15" w:tgtFrame="_blank" w:history="1">
        <w:r w:rsidRPr="005C4909">
          <w:rPr>
            <w:rStyle w:val="Hyperlink"/>
          </w:rPr>
          <w:t>pjfix@alaska.edu</w:t>
        </w:r>
      </w:hyperlink>
      <w:proofErr w:type="gramStart"/>
      <w:r w:rsidRPr="005C4909">
        <w:t>.</w:t>
      </w:r>
      <w:r w:rsidRPr="00CC5659">
        <w:rPr>
          <w:shd w:val="clear" w:color="auto" w:fill="FFFFFF"/>
        </w:rPr>
        <w:t>.</w:t>
      </w:r>
      <w:proofErr w:type="gramEnd"/>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16" w:history="1">
        <w:r w:rsidRPr="00CC5659">
          <w:rPr>
            <w:rStyle w:val="Hyperlink"/>
            <w:shd w:val="clear" w:color="auto" w:fill="FFFFFF"/>
          </w:rPr>
          <w:t>uaf-irb@alaska.edu</w:t>
        </w:r>
      </w:hyperlink>
      <w:r w:rsidRPr="00CC5659">
        <w:rPr>
          <w:shd w:val="clear" w:color="auto" w:fill="FFFFFF"/>
        </w:rPr>
        <w:t>.</w:t>
      </w:r>
      <w:r w:rsidRPr="00CC5659">
        <w:t xml:space="preserve"> </w:t>
      </w:r>
    </w:p>
    <w:p w14:paraId="222AB7F1" w14:textId="77777777" w:rsidR="00D13454" w:rsidRPr="00BC5F09" w:rsidRDefault="00D13454" w:rsidP="00D13454">
      <w:r w:rsidRPr="00BC5F09">
        <w:t xml:space="preserve">If you have any questions, comments, or suggestions, </w:t>
      </w:r>
      <w:r>
        <w:t xml:space="preserve">please contact Peter Fix </w:t>
      </w:r>
      <w:r w:rsidRPr="00BC5F09">
        <w:t xml:space="preserve">by phone at (907) 474-6926, or by email at </w:t>
      </w:r>
      <w:r>
        <w:t>pjfix@alaska.edu</w:t>
      </w:r>
      <w:r w:rsidRPr="00BC5F09">
        <w:t>.</w:t>
      </w:r>
    </w:p>
    <w:p w14:paraId="5BDF5C96" w14:textId="77777777" w:rsidR="00D13454" w:rsidRDefault="00D13454" w:rsidP="00D13454"/>
    <w:p w14:paraId="22EFBDA3" w14:textId="77777777" w:rsidR="00D13454" w:rsidRDefault="00D13454" w:rsidP="00D13454">
      <w:r>
        <w:t>Sincerely,</w:t>
      </w:r>
    </w:p>
    <w:p w14:paraId="624AD334" w14:textId="77777777" w:rsidR="00D13454" w:rsidRDefault="00D13454" w:rsidP="00D13454"/>
    <w:p w14:paraId="6B956C8C" w14:textId="77777777" w:rsidR="00D13454" w:rsidRDefault="00D13454" w:rsidP="00D13454">
      <w:r>
        <w:t>Peter Fix</w:t>
      </w:r>
    </w:p>
    <w:p w14:paraId="5E721DF6" w14:textId="77777777" w:rsidR="00D13454" w:rsidRDefault="00D13454" w:rsidP="00D13454">
      <w:r>
        <w:t>Principal Investigator</w:t>
      </w:r>
    </w:p>
    <w:p w14:paraId="5AF43DCF" w14:textId="6BF30BA2" w:rsidR="00D13454" w:rsidRPr="00BC5F09" w:rsidRDefault="00D13454" w:rsidP="00D13454">
      <w:r>
        <w:t>University of</w:t>
      </w:r>
      <w:r w:rsidR="007B6F7B">
        <w:t xml:space="preserve"> Alaska-Fairbanks</w:t>
      </w:r>
      <w:bookmarkStart w:id="0" w:name="_GoBack"/>
      <w:bookmarkEnd w:id="0"/>
    </w:p>
    <w:sectPr w:rsidR="00D13454" w:rsidRPr="00BC5F09" w:rsidSect="007B6F7B">
      <w:headerReference w:type="even" r:id="rId17"/>
      <w:headerReference w:type="default" r:id="rId18"/>
      <w:pgSz w:w="12240" w:h="15840"/>
      <w:pgMar w:top="1440" w:right="1440" w:bottom="1440" w:left="1440" w:header="288" w:footer="288"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6EF79" w15:done="0"/>
  <w15:commentEx w15:paraId="55ABCBF8" w15:done="0"/>
  <w15:commentEx w15:paraId="0319FEE7" w15:done="0"/>
  <w15:commentEx w15:paraId="18E29F3A" w15:done="0"/>
  <w15:commentEx w15:paraId="0B0766AC" w15:done="0"/>
  <w15:commentEx w15:paraId="0D6434B5" w15:done="0"/>
  <w15:commentEx w15:paraId="54874430" w15:paraIdParent="0D6434B5" w15:done="0"/>
  <w15:commentEx w15:paraId="6062159D" w15:done="0"/>
  <w15:commentEx w15:paraId="505A8895" w15:paraIdParent="6062159D" w15:done="0"/>
  <w15:commentEx w15:paraId="6B27CE0D" w15:done="0"/>
  <w15:commentEx w15:paraId="38C49E25" w15:paraIdParent="6B27CE0D" w15:done="0"/>
  <w15:commentEx w15:paraId="138E7263" w15:done="0"/>
  <w15:commentEx w15:paraId="12C48D5F" w15:done="0"/>
  <w15:commentEx w15:paraId="1FA68E82" w15:done="0"/>
  <w15:commentEx w15:paraId="4BCA2262" w15:done="0"/>
  <w15:commentEx w15:paraId="3F9687FE" w15:done="0"/>
  <w15:commentEx w15:paraId="0951D5DE" w15:done="0"/>
  <w15:commentEx w15:paraId="54AF7629" w15:paraIdParent="0951D5DE" w15:done="0"/>
  <w15:commentEx w15:paraId="1D07EF70" w15:done="0"/>
  <w15:commentEx w15:paraId="43339EB2" w15:done="0"/>
  <w15:commentEx w15:paraId="02FFBEE1" w15:done="0"/>
  <w15:commentEx w15:paraId="5709CBA4" w15:paraIdParent="02FFBEE1" w15:done="0"/>
  <w15:commentEx w15:paraId="360798A4" w15:done="0"/>
  <w15:commentEx w15:paraId="67936CDE" w15:done="0"/>
  <w15:commentEx w15:paraId="5D04C0D0" w15:done="0"/>
  <w15:commentEx w15:paraId="5F1B28F1" w15:done="0"/>
  <w15:commentEx w15:paraId="36ADC4E8" w15:done="0"/>
  <w15:commentEx w15:paraId="5C9F7D74" w15:done="0"/>
  <w15:commentEx w15:paraId="62F153F9" w15:done="0"/>
  <w15:commentEx w15:paraId="083D2E79" w15:done="0"/>
  <w15:commentEx w15:paraId="165E5CA7" w15:done="0"/>
  <w15:commentEx w15:paraId="3C82D371" w15:done="0"/>
  <w15:commentEx w15:paraId="476C2FCC" w15:done="0"/>
  <w15:commentEx w15:paraId="439E9264" w15:done="0"/>
  <w15:commentEx w15:paraId="5BDD3F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E789" w14:textId="77777777" w:rsidR="00C21346" w:rsidRDefault="00C21346" w:rsidP="009D32E4">
      <w:r>
        <w:separator/>
      </w:r>
    </w:p>
  </w:endnote>
  <w:endnote w:type="continuationSeparator" w:id="0">
    <w:p w14:paraId="059513D6" w14:textId="77777777" w:rsidR="00C21346" w:rsidRDefault="00C21346"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7DCD" w14:textId="77777777" w:rsidR="00C21346" w:rsidRDefault="00C21346" w:rsidP="009D32E4">
      <w:r>
        <w:separator/>
      </w:r>
    </w:p>
  </w:footnote>
  <w:footnote w:type="continuationSeparator" w:id="0">
    <w:p w14:paraId="05809427" w14:textId="77777777" w:rsidR="00C21346" w:rsidRDefault="00C21346"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1664" w14:textId="77777777" w:rsidR="00C21346" w:rsidRPr="00B31361" w:rsidRDefault="00C21346"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2E3D" w14:textId="77777777" w:rsidR="00C21346" w:rsidRPr="00A172B1" w:rsidRDefault="00C21346"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2E04D8"/>
    <w:multiLevelType w:val="hybridMultilevel"/>
    <w:tmpl w:val="014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262245"/>
    <w:multiLevelType w:val="hybridMultilevel"/>
    <w:tmpl w:val="CF6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47764A"/>
    <w:multiLevelType w:val="hybridMultilevel"/>
    <w:tmpl w:val="671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13FEA"/>
    <w:multiLevelType w:val="hybridMultilevel"/>
    <w:tmpl w:val="8A6E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180BFA"/>
    <w:multiLevelType w:val="hybridMultilevel"/>
    <w:tmpl w:val="623C00A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1">
    <w:nsid w:val="44D01FB2"/>
    <w:multiLevelType w:val="hybridMultilevel"/>
    <w:tmpl w:val="28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C09AA"/>
    <w:multiLevelType w:val="hybridMultilevel"/>
    <w:tmpl w:val="D8E8D4A2"/>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457AE"/>
    <w:multiLevelType w:val="hybridMultilevel"/>
    <w:tmpl w:val="C8EEDA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8">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A7155"/>
    <w:multiLevelType w:val="hybridMultilevel"/>
    <w:tmpl w:val="5FB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E6B12"/>
    <w:multiLevelType w:val="hybridMultilevel"/>
    <w:tmpl w:val="A9F6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7"/>
  </w:num>
  <w:num w:numId="7">
    <w:abstractNumId w:val="32"/>
  </w:num>
  <w:num w:numId="8">
    <w:abstractNumId w:val="43"/>
  </w:num>
  <w:num w:numId="9">
    <w:abstractNumId w:val="28"/>
  </w:num>
  <w:num w:numId="10">
    <w:abstractNumId w:val="24"/>
  </w:num>
  <w:num w:numId="11">
    <w:abstractNumId w:val="35"/>
  </w:num>
  <w:num w:numId="12">
    <w:abstractNumId w:val="33"/>
  </w:num>
  <w:num w:numId="13">
    <w:abstractNumId w:val="39"/>
  </w:num>
  <w:num w:numId="14">
    <w:abstractNumId w:val="38"/>
  </w:num>
  <w:num w:numId="15">
    <w:abstractNumId w:val="23"/>
  </w:num>
  <w:num w:numId="16">
    <w:abstractNumId w:val="19"/>
  </w:num>
  <w:num w:numId="17">
    <w:abstractNumId w:val="26"/>
  </w:num>
  <w:num w:numId="18">
    <w:abstractNumId w:val="40"/>
  </w:num>
  <w:num w:numId="19">
    <w:abstractNumId w:val="29"/>
  </w:num>
  <w:num w:numId="20">
    <w:abstractNumId w:val="41"/>
  </w:num>
  <w:num w:numId="21">
    <w:abstractNumId w:val="30"/>
  </w:num>
  <w:num w:numId="22">
    <w:abstractNumId w:val="31"/>
  </w:num>
  <w:num w:numId="23">
    <w:abstractNumId w:val="25"/>
  </w:num>
  <w:num w:numId="24">
    <w:abstractNumId w:val="20"/>
  </w:num>
  <w:num w:numId="25">
    <w:abstractNumId w:val="34"/>
  </w:num>
  <w:num w:numId="26">
    <w:abstractNumId w:val="18"/>
  </w:num>
  <w:num w:numId="27">
    <w:abstractNumId w:val="37"/>
  </w:num>
  <w:num w:numId="28">
    <w:abstractNumId w:val="22"/>
  </w:num>
  <w:num w:numId="29">
    <w:abstractNumId w:val="36"/>
  </w:num>
  <w:num w:numId="30">
    <w:abstractNumId w:val="21"/>
  </w:num>
  <w:num w:numId="31">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05814"/>
    <w:rsid w:val="00007E7E"/>
    <w:rsid w:val="00012F24"/>
    <w:rsid w:val="00013335"/>
    <w:rsid w:val="000163AF"/>
    <w:rsid w:val="000174B3"/>
    <w:rsid w:val="00025564"/>
    <w:rsid w:val="00030F33"/>
    <w:rsid w:val="00042AE4"/>
    <w:rsid w:val="00044320"/>
    <w:rsid w:val="00045480"/>
    <w:rsid w:val="00050AC6"/>
    <w:rsid w:val="00063E6C"/>
    <w:rsid w:val="00072105"/>
    <w:rsid w:val="0007247B"/>
    <w:rsid w:val="00076391"/>
    <w:rsid w:val="00083921"/>
    <w:rsid w:val="00085B32"/>
    <w:rsid w:val="00085EAD"/>
    <w:rsid w:val="00095FD5"/>
    <w:rsid w:val="000A4343"/>
    <w:rsid w:val="000B0BB1"/>
    <w:rsid w:val="000B476B"/>
    <w:rsid w:val="000C0289"/>
    <w:rsid w:val="000D052E"/>
    <w:rsid w:val="000D36EF"/>
    <w:rsid w:val="000E00FC"/>
    <w:rsid w:val="001029D0"/>
    <w:rsid w:val="0010581F"/>
    <w:rsid w:val="00111099"/>
    <w:rsid w:val="00116D4B"/>
    <w:rsid w:val="00130FAA"/>
    <w:rsid w:val="0013107C"/>
    <w:rsid w:val="00134CC6"/>
    <w:rsid w:val="00161937"/>
    <w:rsid w:val="00164304"/>
    <w:rsid w:val="00167C49"/>
    <w:rsid w:val="00171580"/>
    <w:rsid w:val="00172A05"/>
    <w:rsid w:val="001938FC"/>
    <w:rsid w:val="001945D7"/>
    <w:rsid w:val="001A10DC"/>
    <w:rsid w:val="001A48C6"/>
    <w:rsid w:val="001B2004"/>
    <w:rsid w:val="001C5141"/>
    <w:rsid w:val="001D56AB"/>
    <w:rsid w:val="001D6B83"/>
    <w:rsid w:val="001D78CB"/>
    <w:rsid w:val="001E5F7B"/>
    <w:rsid w:val="001E68EB"/>
    <w:rsid w:val="001F0E63"/>
    <w:rsid w:val="001F47D5"/>
    <w:rsid w:val="002073CB"/>
    <w:rsid w:val="0021296E"/>
    <w:rsid w:val="0022173E"/>
    <w:rsid w:val="00221E37"/>
    <w:rsid w:val="00225495"/>
    <w:rsid w:val="00231F86"/>
    <w:rsid w:val="002351AF"/>
    <w:rsid w:val="002357E6"/>
    <w:rsid w:val="0026163B"/>
    <w:rsid w:val="00262E99"/>
    <w:rsid w:val="00263C74"/>
    <w:rsid w:val="00270CA2"/>
    <w:rsid w:val="00285831"/>
    <w:rsid w:val="00286825"/>
    <w:rsid w:val="002915A3"/>
    <w:rsid w:val="00292908"/>
    <w:rsid w:val="00295E52"/>
    <w:rsid w:val="002965A2"/>
    <w:rsid w:val="00296CF6"/>
    <w:rsid w:val="00296E69"/>
    <w:rsid w:val="002A0695"/>
    <w:rsid w:val="002A43B2"/>
    <w:rsid w:val="002B1CEC"/>
    <w:rsid w:val="002C1116"/>
    <w:rsid w:val="002C3140"/>
    <w:rsid w:val="002C3282"/>
    <w:rsid w:val="002C4417"/>
    <w:rsid w:val="002C4E17"/>
    <w:rsid w:val="002D3C59"/>
    <w:rsid w:val="002F115B"/>
    <w:rsid w:val="002F11E2"/>
    <w:rsid w:val="003303C5"/>
    <w:rsid w:val="00332D04"/>
    <w:rsid w:val="00335977"/>
    <w:rsid w:val="00343C87"/>
    <w:rsid w:val="0034614E"/>
    <w:rsid w:val="003505FE"/>
    <w:rsid w:val="003517DF"/>
    <w:rsid w:val="003519B9"/>
    <w:rsid w:val="00354CEB"/>
    <w:rsid w:val="00362254"/>
    <w:rsid w:val="003624A5"/>
    <w:rsid w:val="00365E61"/>
    <w:rsid w:val="0037713F"/>
    <w:rsid w:val="003B1261"/>
    <w:rsid w:val="003C5C24"/>
    <w:rsid w:val="003C5F2B"/>
    <w:rsid w:val="003C7CAC"/>
    <w:rsid w:val="003D4177"/>
    <w:rsid w:val="003D51CE"/>
    <w:rsid w:val="003D689D"/>
    <w:rsid w:val="003E1D06"/>
    <w:rsid w:val="003E4636"/>
    <w:rsid w:val="003F12EC"/>
    <w:rsid w:val="004046FA"/>
    <w:rsid w:val="004071AA"/>
    <w:rsid w:val="0042369B"/>
    <w:rsid w:val="004249E4"/>
    <w:rsid w:val="00426D7A"/>
    <w:rsid w:val="0043172B"/>
    <w:rsid w:val="00434181"/>
    <w:rsid w:val="00437B2A"/>
    <w:rsid w:val="00441E18"/>
    <w:rsid w:val="0045014D"/>
    <w:rsid w:val="00450992"/>
    <w:rsid w:val="0045312C"/>
    <w:rsid w:val="004620DA"/>
    <w:rsid w:val="00466EBA"/>
    <w:rsid w:val="00467062"/>
    <w:rsid w:val="004714FC"/>
    <w:rsid w:val="00483FF3"/>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63DF3"/>
    <w:rsid w:val="00565316"/>
    <w:rsid w:val="00574E6A"/>
    <w:rsid w:val="00576A89"/>
    <w:rsid w:val="00577651"/>
    <w:rsid w:val="005817B5"/>
    <w:rsid w:val="005968CD"/>
    <w:rsid w:val="005A2899"/>
    <w:rsid w:val="005A3ECB"/>
    <w:rsid w:val="005B120A"/>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20DA"/>
    <w:rsid w:val="006140F1"/>
    <w:rsid w:val="0061472C"/>
    <w:rsid w:val="006325CE"/>
    <w:rsid w:val="00636483"/>
    <w:rsid w:val="00640B67"/>
    <w:rsid w:val="00643639"/>
    <w:rsid w:val="006636FF"/>
    <w:rsid w:val="00665CBB"/>
    <w:rsid w:val="00665E27"/>
    <w:rsid w:val="006673CF"/>
    <w:rsid w:val="0068285C"/>
    <w:rsid w:val="006876B1"/>
    <w:rsid w:val="006B2DCA"/>
    <w:rsid w:val="006D0EC8"/>
    <w:rsid w:val="006D1101"/>
    <w:rsid w:val="006E44CC"/>
    <w:rsid w:val="006F3B08"/>
    <w:rsid w:val="006F4FF9"/>
    <w:rsid w:val="007029DF"/>
    <w:rsid w:val="00702C64"/>
    <w:rsid w:val="00705676"/>
    <w:rsid w:val="007069DE"/>
    <w:rsid w:val="007116AE"/>
    <w:rsid w:val="0071470E"/>
    <w:rsid w:val="00715E26"/>
    <w:rsid w:val="007171AA"/>
    <w:rsid w:val="00724AA9"/>
    <w:rsid w:val="0074005A"/>
    <w:rsid w:val="007420CE"/>
    <w:rsid w:val="007438DD"/>
    <w:rsid w:val="00747EB3"/>
    <w:rsid w:val="00766E6A"/>
    <w:rsid w:val="00787997"/>
    <w:rsid w:val="007A3BB0"/>
    <w:rsid w:val="007B6836"/>
    <w:rsid w:val="007B6F7B"/>
    <w:rsid w:val="007C4BC4"/>
    <w:rsid w:val="007D732E"/>
    <w:rsid w:val="007F7D82"/>
    <w:rsid w:val="0081327F"/>
    <w:rsid w:val="0083705C"/>
    <w:rsid w:val="00871A59"/>
    <w:rsid w:val="0087288F"/>
    <w:rsid w:val="00881804"/>
    <w:rsid w:val="00887DC0"/>
    <w:rsid w:val="00892267"/>
    <w:rsid w:val="0089458A"/>
    <w:rsid w:val="008978BB"/>
    <w:rsid w:val="008A60F4"/>
    <w:rsid w:val="008B324D"/>
    <w:rsid w:val="008C50B9"/>
    <w:rsid w:val="008C6DE6"/>
    <w:rsid w:val="008D141C"/>
    <w:rsid w:val="008D4939"/>
    <w:rsid w:val="008D61DB"/>
    <w:rsid w:val="008F3057"/>
    <w:rsid w:val="00900ED8"/>
    <w:rsid w:val="00901200"/>
    <w:rsid w:val="00906D3D"/>
    <w:rsid w:val="00923969"/>
    <w:rsid w:val="00933D01"/>
    <w:rsid w:val="009425B6"/>
    <w:rsid w:val="0095234C"/>
    <w:rsid w:val="00957806"/>
    <w:rsid w:val="00961457"/>
    <w:rsid w:val="0096549F"/>
    <w:rsid w:val="00970044"/>
    <w:rsid w:val="009729B1"/>
    <w:rsid w:val="009817D2"/>
    <w:rsid w:val="00981AA6"/>
    <w:rsid w:val="00983DB0"/>
    <w:rsid w:val="009857E5"/>
    <w:rsid w:val="0099136C"/>
    <w:rsid w:val="009A3893"/>
    <w:rsid w:val="009A570D"/>
    <w:rsid w:val="009C214D"/>
    <w:rsid w:val="009D32E4"/>
    <w:rsid w:val="009E2A7F"/>
    <w:rsid w:val="009F182A"/>
    <w:rsid w:val="009F33BE"/>
    <w:rsid w:val="00A14C27"/>
    <w:rsid w:val="00A172B1"/>
    <w:rsid w:val="00A23C3D"/>
    <w:rsid w:val="00A249FC"/>
    <w:rsid w:val="00A41C51"/>
    <w:rsid w:val="00A44804"/>
    <w:rsid w:val="00A4721C"/>
    <w:rsid w:val="00A5106F"/>
    <w:rsid w:val="00A54E6B"/>
    <w:rsid w:val="00A60960"/>
    <w:rsid w:val="00A63C56"/>
    <w:rsid w:val="00A647B9"/>
    <w:rsid w:val="00A72AB0"/>
    <w:rsid w:val="00A75932"/>
    <w:rsid w:val="00AA5EAA"/>
    <w:rsid w:val="00AB2DE2"/>
    <w:rsid w:val="00AB5220"/>
    <w:rsid w:val="00AC4471"/>
    <w:rsid w:val="00AD353F"/>
    <w:rsid w:val="00AE2715"/>
    <w:rsid w:val="00AE4D4E"/>
    <w:rsid w:val="00AE4D9E"/>
    <w:rsid w:val="00AE7722"/>
    <w:rsid w:val="00AE78CD"/>
    <w:rsid w:val="00AF106D"/>
    <w:rsid w:val="00AF7187"/>
    <w:rsid w:val="00B132E3"/>
    <w:rsid w:val="00B21125"/>
    <w:rsid w:val="00B2209E"/>
    <w:rsid w:val="00B23F70"/>
    <w:rsid w:val="00B31361"/>
    <w:rsid w:val="00B33C78"/>
    <w:rsid w:val="00B427DE"/>
    <w:rsid w:val="00B44983"/>
    <w:rsid w:val="00B45948"/>
    <w:rsid w:val="00B607AD"/>
    <w:rsid w:val="00B6122D"/>
    <w:rsid w:val="00B7050A"/>
    <w:rsid w:val="00B97F2E"/>
    <w:rsid w:val="00BA19C7"/>
    <w:rsid w:val="00BB3789"/>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56AD5"/>
    <w:rsid w:val="00C60CF0"/>
    <w:rsid w:val="00C711CA"/>
    <w:rsid w:val="00C73717"/>
    <w:rsid w:val="00C737B8"/>
    <w:rsid w:val="00C7757F"/>
    <w:rsid w:val="00C81A93"/>
    <w:rsid w:val="00C827E8"/>
    <w:rsid w:val="00C8375B"/>
    <w:rsid w:val="00C90DF6"/>
    <w:rsid w:val="00C96009"/>
    <w:rsid w:val="00CA61B3"/>
    <w:rsid w:val="00CB0E5A"/>
    <w:rsid w:val="00CB6C2B"/>
    <w:rsid w:val="00CC01E6"/>
    <w:rsid w:val="00CC6084"/>
    <w:rsid w:val="00CE34FA"/>
    <w:rsid w:val="00CE6165"/>
    <w:rsid w:val="00CE666F"/>
    <w:rsid w:val="00CE7B0C"/>
    <w:rsid w:val="00D0243F"/>
    <w:rsid w:val="00D047AF"/>
    <w:rsid w:val="00D05461"/>
    <w:rsid w:val="00D13454"/>
    <w:rsid w:val="00D20203"/>
    <w:rsid w:val="00D345E3"/>
    <w:rsid w:val="00D354F0"/>
    <w:rsid w:val="00D354F8"/>
    <w:rsid w:val="00D431D9"/>
    <w:rsid w:val="00D439C4"/>
    <w:rsid w:val="00D6763A"/>
    <w:rsid w:val="00D724CE"/>
    <w:rsid w:val="00D7272C"/>
    <w:rsid w:val="00D807EC"/>
    <w:rsid w:val="00D81A30"/>
    <w:rsid w:val="00D960D3"/>
    <w:rsid w:val="00D97362"/>
    <w:rsid w:val="00DA317B"/>
    <w:rsid w:val="00DC1E03"/>
    <w:rsid w:val="00DD0503"/>
    <w:rsid w:val="00DD38FE"/>
    <w:rsid w:val="00DD6951"/>
    <w:rsid w:val="00DF18A6"/>
    <w:rsid w:val="00E0095A"/>
    <w:rsid w:val="00E03883"/>
    <w:rsid w:val="00E04C10"/>
    <w:rsid w:val="00E155A8"/>
    <w:rsid w:val="00E22C90"/>
    <w:rsid w:val="00E31F62"/>
    <w:rsid w:val="00E339CB"/>
    <w:rsid w:val="00E43415"/>
    <w:rsid w:val="00E437BF"/>
    <w:rsid w:val="00E43F0A"/>
    <w:rsid w:val="00E65A72"/>
    <w:rsid w:val="00E70195"/>
    <w:rsid w:val="00E75790"/>
    <w:rsid w:val="00E9265A"/>
    <w:rsid w:val="00E952F8"/>
    <w:rsid w:val="00E964B7"/>
    <w:rsid w:val="00EA4F75"/>
    <w:rsid w:val="00EA6733"/>
    <w:rsid w:val="00EB4172"/>
    <w:rsid w:val="00EB4EEB"/>
    <w:rsid w:val="00EC5A3A"/>
    <w:rsid w:val="00ED69F7"/>
    <w:rsid w:val="00EE27A5"/>
    <w:rsid w:val="00F14094"/>
    <w:rsid w:val="00F1513B"/>
    <w:rsid w:val="00F2543F"/>
    <w:rsid w:val="00F31F29"/>
    <w:rsid w:val="00F450CA"/>
    <w:rsid w:val="00F46E0D"/>
    <w:rsid w:val="00F5390A"/>
    <w:rsid w:val="00F53D72"/>
    <w:rsid w:val="00F61E1B"/>
    <w:rsid w:val="00F704DE"/>
    <w:rsid w:val="00F81DF8"/>
    <w:rsid w:val="00F838C8"/>
    <w:rsid w:val="00F9745E"/>
    <w:rsid w:val="00FA1796"/>
    <w:rsid w:val="00FA27C8"/>
    <w:rsid w:val="00FA41C0"/>
    <w:rsid w:val="00FB2A38"/>
    <w:rsid w:val="00FB4933"/>
    <w:rsid w:val="00FB77CD"/>
    <w:rsid w:val="00FC0DC6"/>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jfix@alaska.edu" TargetMode="External"/><Relationship Id="rId18" Type="http://schemas.openxmlformats.org/officeDocument/2006/relationships/header" Target="header2.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af-irb@alask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af-irb@alask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jfix@alaska.edu" TargetMode="External"/><Relationship Id="rId5" Type="http://schemas.openxmlformats.org/officeDocument/2006/relationships/settings" Target="settings.xml"/><Relationship Id="rId15" Type="http://schemas.openxmlformats.org/officeDocument/2006/relationships/hyperlink" Target="mailto:pjfix@alaska.edu" TargetMode="External"/><Relationship Id="rId10" Type="http://schemas.openxmlformats.org/officeDocument/2006/relationships/hyperlink" Target="mailto:uaf-irb@alaska.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1-866-876-7800" TargetMode="External"/><Relationship Id="rId14" Type="http://schemas.openxmlformats.org/officeDocument/2006/relationships/hyperlink" Target="mailto:uaf-irb@alaska.edu"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AA7E-4002-49CA-BFCF-6DD8B6BE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Parker, Charlene - OCIO</cp:lastModifiedBy>
  <cp:revision>3</cp:revision>
  <cp:lastPrinted>2016-01-27T18:56:00Z</cp:lastPrinted>
  <dcterms:created xsi:type="dcterms:W3CDTF">2016-02-05T16:21:00Z</dcterms:created>
  <dcterms:modified xsi:type="dcterms:W3CDTF">2016-02-05T16:25:00Z</dcterms:modified>
</cp:coreProperties>
</file>