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DCF" w14:textId="4E7FB027" w:rsidR="00D13454" w:rsidRPr="00BC5F09" w:rsidRDefault="00D13454" w:rsidP="00D13454">
      <w:bookmarkStart w:id="0" w:name="_GoBack"/>
      <w:bookmarkEnd w:id="0"/>
    </w:p>
    <w:tbl>
      <w:tblPr>
        <w:tblW w:w="26092" w:type="dxa"/>
        <w:tblInd w:w="108" w:type="dxa"/>
        <w:tblLook w:val="04A0" w:firstRow="1" w:lastRow="0" w:firstColumn="1" w:lastColumn="0" w:noHBand="0" w:noVBand="1"/>
      </w:tblPr>
      <w:tblGrid>
        <w:gridCol w:w="13883"/>
        <w:gridCol w:w="577"/>
        <w:gridCol w:w="1420"/>
        <w:gridCol w:w="1493"/>
        <w:gridCol w:w="885"/>
        <w:gridCol w:w="1184"/>
        <w:gridCol w:w="2016"/>
        <w:gridCol w:w="1916"/>
        <w:gridCol w:w="2416"/>
        <w:gridCol w:w="1202"/>
      </w:tblGrid>
      <w:tr w:rsidR="00AE7722" w:rsidRPr="00AE7722" w14:paraId="49107ABA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2A5" w14:textId="579F10BA" w:rsidR="00AE7722" w:rsidRPr="00AE7722" w:rsidRDefault="006F4FF9" w:rsidP="006F4FF9">
            <w:pPr>
              <w:pStyle w:val="Heading1"/>
            </w:pPr>
            <w:r>
              <w:t xml:space="preserve">Appendix </w:t>
            </w:r>
            <w:r w:rsidR="002D3C59">
              <w:t>C</w:t>
            </w:r>
            <w:r>
              <w:t xml:space="preserve">: </w:t>
            </w:r>
            <w:r w:rsidR="00970044">
              <w:t xml:space="preserve">Non-Response </w:t>
            </w:r>
            <w:r w:rsidRPr="00AE7722">
              <w:t xml:space="preserve">Log Sheet </w:t>
            </w:r>
            <w:r w:rsidR="00172A05">
              <w:t xml:space="preserve">(Observed Information and </w:t>
            </w:r>
            <w:r w:rsidRPr="00AE7722">
              <w:t>Non-Response Questions</w:t>
            </w:r>
            <w:r w:rsidR="00172A05">
              <w:t>)</w:t>
            </w:r>
          </w:p>
          <w:p w14:paraId="3D4EDFBF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751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B9A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03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6BD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92A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CED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0A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6AD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F2E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24D64E55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13657" w:type="dxa"/>
              <w:tblLook w:val="04A0" w:firstRow="1" w:lastRow="0" w:firstColumn="1" w:lastColumn="0" w:noHBand="0" w:noVBand="1"/>
            </w:tblPr>
            <w:tblGrid>
              <w:gridCol w:w="440"/>
              <w:gridCol w:w="995"/>
              <w:gridCol w:w="669"/>
              <w:gridCol w:w="1019"/>
              <w:gridCol w:w="847"/>
              <w:gridCol w:w="1614"/>
              <w:gridCol w:w="911"/>
              <w:gridCol w:w="1551"/>
              <w:gridCol w:w="902"/>
              <w:gridCol w:w="1379"/>
              <w:gridCol w:w="1710"/>
              <w:gridCol w:w="1620"/>
            </w:tblGrid>
            <w:tr w:rsidR="00ED69F7" w14:paraId="0DF62C80" w14:textId="5E651FE4" w:rsidTr="00ED69F7">
              <w:tc>
                <w:tcPr>
                  <w:tcW w:w="440" w:type="dxa"/>
                  <w:shd w:val="clear" w:color="auto" w:fill="D6E3BC" w:themeFill="accent3" w:themeFillTint="66"/>
                </w:tcPr>
                <w:p w14:paraId="5202EEDF" w14:textId="77777777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6" w:type="dxa"/>
                  <w:gridSpan w:val="7"/>
                  <w:shd w:val="clear" w:color="auto" w:fill="D6E3BC" w:themeFill="accent3" w:themeFillTint="66"/>
                </w:tcPr>
                <w:p w14:paraId="64AE6B9F" w14:textId="5A48B024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 xml:space="preserve">REFUSALS - </w:t>
                  </w:r>
                  <w:r w:rsidRPr="00AE7722"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>OBSERVED:</w:t>
                  </w:r>
                </w:p>
              </w:tc>
              <w:tc>
                <w:tcPr>
                  <w:tcW w:w="3991" w:type="dxa"/>
                  <w:gridSpan w:val="3"/>
                  <w:shd w:val="clear" w:color="auto" w:fill="C6D9F1" w:themeFill="text2" w:themeFillTint="33"/>
                </w:tcPr>
                <w:p w14:paraId="0FDF8B78" w14:textId="6DAA3D5A" w:rsidR="00ED69F7" w:rsidRPr="00172A05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</w:pPr>
                  <w:r w:rsidRPr="00172A05"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>IF REFUSED</w:t>
                  </w:r>
                  <w: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172A05"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 xml:space="preserve"> ASK: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68855693" w14:textId="113D83C1" w:rsidR="00ED69F7" w:rsidRPr="00172A05" w:rsidRDefault="00ED69F7" w:rsidP="00970044">
                  <w:pP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Interviewer </w:t>
                  </w:r>
                  <w:r w:rsidRPr="00AE772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Comments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D69F7" w14:paraId="06CAB027" w14:textId="77777777" w:rsidTr="00ED69F7">
              <w:tc>
                <w:tcPr>
                  <w:tcW w:w="440" w:type="dxa"/>
                  <w:shd w:val="clear" w:color="auto" w:fill="D6E3BC" w:themeFill="accent3" w:themeFillTint="66"/>
                </w:tcPr>
                <w:p w14:paraId="793F640E" w14:textId="77777777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5" w:type="dxa"/>
                  <w:shd w:val="clear" w:color="auto" w:fill="D6E3BC" w:themeFill="accent3" w:themeFillTint="66"/>
                </w:tcPr>
                <w:p w14:paraId="3815DCED" w14:textId="5592BBE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669" w:type="dxa"/>
                  <w:shd w:val="clear" w:color="auto" w:fill="D6E3BC" w:themeFill="accent3" w:themeFillTint="66"/>
                </w:tcPr>
                <w:p w14:paraId="39C9534E" w14:textId="0569AD0C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019" w:type="dxa"/>
                  <w:shd w:val="clear" w:color="auto" w:fill="D6E3BC" w:themeFill="accent3" w:themeFillTint="66"/>
                </w:tcPr>
                <w:p w14:paraId="7B8D9DB1" w14:textId="29E56C55" w:rsidR="00ED69F7" w:rsidRDefault="00ED69F7" w:rsidP="00970044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Weather</w:t>
                  </w:r>
                </w:p>
              </w:tc>
              <w:tc>
                <w:tcPr>
                  <w:tcW w:w="847" w:type="dxa"/>
                  <w:shd w:val="clear" w:color="auto" w:fill="D6E3BC" w:themeFill="accent3" w:themeFillTint="66"/>
                </w:tcPr>
                <w:p w14:paraId="02E77EA6" w14:textId="370B7C6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Group size/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</w:t>
                  </w: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 tour</w:t>
                  </w:r>
                </w:p>
              </w:tc>
              <w:tc>
                <w:tcPr>
                  <w:tcW w:w="1614" w:type="dxa"/>
                  <w:shd w:val="clear" w:color="auto" w:fill="D6E3BC" w:themeFill="accent3" w:themeFillTint="66"/>
                </w:tcPr>
                <w:p w14:paraId="05F256A3" w14:textId="0E2C71A0" w:rsidR="00ED69F7" w:rsidRDefault="00ED69F7" w:rsidP="001E5F7B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Children (approximately 12 or younger)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present ?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(yes/no)</w:t>
                  </w:r>
                </w:p>
              </w:tc>
              <w:tc>
                <w:tcPr>
                  <w:tcW w:w="911" w:type="dxa"/>
                  <w:shd w:val="clear" w:color="auto" w:fill="D6E3BC" w:themeFill="accent3" w:themeFillTint="66"/>
                </w:tcPr>
                <w:p w14:paraId="74E8A264" w14:textId="1BAAD00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Activity</w:t>
                  </w:r>
                </w:p>
                <w:p w14:paraId="6EC9293E" w14:textId="31322C6C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shd w:val="clear" w:color="auto" w:fill="C6D9F1" w:themeFill="text2" w:themeFillTint="33"/>
                </w:tcPr>
                <w:p w14:paraId="3CF264C3" w14:textId="4C1B37E0" w:rsidR="00ED69F7" w:rsidRDefault="00ED69F7" w:rsidP="000B0BB1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[IF NOT OBSERVED, ASK]: What means of transportation did you use to arrive at this site?</w:t>
                  </w:r>
                </w:p>
              </w:tc>
              <w:tc>
                <w:tcPr>
                  <w:tcW w:w="902" w:type="dxa"/>
                  <w:shd w:val="clear" w:color="auto" w:fill="B8CCE4" w:themeFill="accent1" w:themeFillTint="66"/>
                </w:tcPr>
                <w:p w14:paraId="2CBF1FF2" w14:textId="797B3575" w:rsidR="00ED69F7" w:rsidRPr="00AE7722" w:rsidRDefault="00ED69F7" w:rsidP="00ED69F7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Where do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y</w:t>
                  </w: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ou live? (If US, probe for State)</w:t>
                  </w:r>
                </w:p>
              </w:tc>
              <w:tc>
                <w:tcPr>
                  <w:tcW w:w="1379" w:type="dxa"/>
                  <w:shd w:val="clear" w:color="auto" w:fill="B8CCE4" w:themeFill="accent1" w:themeFillTint="66"/>
                </w:tcPr>
                <w:p w14:paraId="22D25E49" w14:textId="2F2B5741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Have you visited [Alaska/this area] before?</w:t>
                  </w:r>
                </w:p>
              </w:tc>
              <w:tc>
                <w:tcPr>
                  <w:tcW w:w="1710" w:type="dxa"/>
                  <w:shd w:val="clear" w:color="auto" w:fill="B8CCE4" w:themeFill="accent1" w:themeFillTint="66"/>
                </w:tcPr>
                <w:p w14:paraId="7350D434" w14:textId="645A7D7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How would you rate your travel experience arriving at [INSERT NAME OF SITE/AREA] -- Excellent, Good, Fair, Poor or Very Poor?</w:t>
                  </w:r>
                </w:p>
              </w:tc>
              <w:tc>
                <w:tcPr>
                  <w:tcW w:w="1620" w:type="dxa"/>
                  <w:vMerge/>
                </w:tcPr>
                <w:p w14:paraId="3D732E79" w14:textId="47B43829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4E4A4439" w14:textId="77777777" w:rsidTr="00ED69F7">
              <w:tc>
                <w:tcPr>
                  <w:tcW w:w="440" w:type="dxa"/>
                </w:tcPr>
                <w:p w14:paraId="4A509121" w14:textId="17FF25FA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5" w:type="dxa"/>
                </w:tcPr>
                <w:p w14:paraId="28D473A1" w14:textId="0FEE76C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7964A873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259F302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706082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6D729EE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55AD98C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6147A1C5" w14:textId="364023E3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22CEA2F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257BD60B" w14:textId="3B395DC2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66D80A3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168D8594" w14:textId="7EE9B52A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619F0C74" w14:textId="77777777" w:rsidTr="00ED69F7">
              <w:tc>
                <w:tcPr>
                  <w:tcW w:w="440" w:type="dxa"/>
                </w:tcPr>
                <w:p w14:paraId="1A10F7CD" w14:textId="3260ABA2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5" w:type="dxa"/>
                </w:tcPr>
                <w:p w14:paraId="12282729" w14:textId="0FDC8618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29730B5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3D85D77A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52A82DE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8F4B9F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7E326415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7F8E755E" w14:textId="7FC9DD0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19095F43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15BE1CE6" w14:textId="6C4E75C8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4475EAA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DB631BD" w14:textId="090CA07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00F24A23" w14:textId="77777777" w:rsidTr="00ED69F7">
              <w:tc>
                <w:tcPr>
                  <w:tcW w:w="440" w:type="dxa"/>
                </w:tcPr>
                <w:p w14:paraId="3EF28EE6" w14:textId="1DEACF9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5" w:type="dxa"/>
                </w:tcPr>
                <w:p w14:paraId="7A60F2E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74548B7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6A767F5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5EFFE7D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A6F49DA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3BC7284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3A7102FE" w14:textId="6E367F8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48BBCF6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58DA3137" w14:textId="17984C82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19ED082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0380A5D" w14:textId="7AB8ADB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6B78CAD9" w14:textId="77777777" w:rsidTr="00ED69F7">
              <w:tc>
                <w:tcPr>
                  <w:tcW w:w="440" w:type="dxa"/>
                </w:tcPr>
                <w:p w14:paraId="7EB5A6D4" w14:textId="542BA85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5" w:type="dxa"/>
                </w:tcPr>
                <w:p w14:paraId="19CE0DFA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10FAE62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045BE75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54C7D76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19EF3C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5BEC1DE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19FB6BC5" w14:textId="6261C5B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798DA74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1891808A" w14:textId="681144EA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1E51DE0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2D1F38A" w14:textId="355F266C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11283B6D" w14:textId="77777777" w:rsidTr="00ED69F7">
              <w:tc>
                <w:tcPr>
                  <w:tcW w:w="440" w:type="dxa"/>
                </w:tcPr>
                <w:p w14:paraId="415D96E1" w14:textId="29E586B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5" w:type="dxa"/>
                </w:tcPr>
                <w:p w14:paraId="3E720F81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38C99291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2808A23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E42D94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596BB2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53522FA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5296CE1D" w14:textId="0C4522BC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424837F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5F0A739F" w14:textId="4A588DE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75A0E99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F92E357" w14:textId="45C0198C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11F025E0" w14:textId="77777777" w:rsidTr="00ED69F7">
              <w:tc>
                <w:tcPr>
                  <w:tcW w:w="440" w:type="dxa"/>
                </w:tcPr>
                <w:p w14:paraId="319A4399" w14:textId="656EF3E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5" w:type="dxa"/>
                </w:tcPr>
                <w:p w14:paraId="06200B6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166337B1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775C506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2B84C84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200554C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47A3401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0792BE46" w14:textId="12FB2410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52C1C77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704A1C28" w14:textId="6798249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6AFBC79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3273385" w14:textId="392F69D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429E3B1F" w14:textId="77777777" w:rsidTr="00ED69F7">
              <w:tc>
                <w:tcPr>
                  <w:tcW w:w="440" w:type="dxa"/>
                </w:tcPr>
                <w:p w14:paraId="2D7F43BE" w14:textId="6C8FA65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5" w:type="dxa"/>
                </w:tcPr>
                <w:p w14:paraId="06568D1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416F869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6E8C3E6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1541E70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C49D96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68A2908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58272687" w14:textId="5CDEC118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693E844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5973ED10" w14:textId="6F0D388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263FB15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8D6C707" w14:textId="582533C3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5BA3B44B" w14:textId="77777777" w:rsidTr="00ED69F7">
              <w:tc>
                <w:tcPr>
                  <w:tcW w:w="440" w:type="dxa"/>
                </w:tcPr>
                <w:p w14:paraId="6536036C" w14:textId="5DECD44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5" w:type="dxa"/>
                </w:tcPr>
                <w:p w14:paraId="642E3461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5B9C4787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1570DB2A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25949AE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51082035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01B837B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3FC86E3E" w14:textId="3F8F90F1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1AACD21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57B6BA20" w14:textId="1E64C380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7FF661F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1B6DBACB" w14:textId="7483D103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1AA82969" w14:textId="77777777" w:rsidTr="00ED69F7">
              <w:tc>
                <w:tcPr>
                  <w:tcW w:w="440" w:type="dxa"/>
                </w:tcPr>
                <w:p w14:paraId="420900AA" w14:textId="6199B4D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5" w:type="dxa"/>
                </w:tcPr>
                <w:p w14:paraId="6E6B4DC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2592B05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0783E18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96FF5C5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07347ED5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6C58FB3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03F252F3" w14:textId="133ED408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7EACEC8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76438FF4" w14:textId="7304152A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7C62804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083C84E" w14:textId="2A182C2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0933A919" w14:textId="77777777" w:rsidTr="00ED69F7">
              <w:tc>
                <w:tcPr>
                  <w:tcW w:w="440" w:type="dxa"/>
                </w:tcPr>
                <w:p w14:paraId="76DCBF80" w14:textId="60BB6349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5" w:type="dxa"/>
                </w:tcPr>
                <w:p w14:paraId="0DAB9B7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0B77275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752C7CD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46BED85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227F5CE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4522778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0B1BB9BA" w14:textId="2CAB5D2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1E7DBD7D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35508D88" w14:textId="4AFB1C69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737C5523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6D845812" w14:textId="69E0E349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8410472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8D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8F7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9C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A11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2EA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A723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22C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E42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6BC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5B69D649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A0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52D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5D4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53E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FA3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D2B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0A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0F5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734A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D34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0DD7E803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9E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4D6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538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4D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22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A4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D60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0F6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2F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70D8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14E00E81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70E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E5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C5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62B8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E8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758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932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EE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795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2C3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285A5D78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A2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88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704F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006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7EE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B6AE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65E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71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942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2E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A01168C" w14:textId="43600B9A" w:rsidR="00AD353F" w:rsidRDefault="00AD353F" w:rsidP="00E9265A">
      <w:pPr>
        <w:widowControl/>
        <w:autoSpaceDE/>
        <w:autoSpaceDN/>
        <w:adjustRightInd/>
        <w:rPr>
          <w:rFonts w:ascii="Arial" w:hAnsi="Arial" w:cs="Arial"/>
          <w:bCs/>
          <w:i/>
          <w:sz w:val="22"/>
          <w:szCs w:val="22"/>
        </w:rPr>
      </w:pPr>
    </w:p>
    <w:sectPr w:rsidR="00AD353F" w:rsidSect="00E9265A">
      <w:headerReference w:type="even" r:id="rId9"/>
      <w:headerReference w:type="default" r:id="rId10"/>
      <w:pgSz w:w="15840" w:h="12240" w:orient="landscape"/>
      <w:pgMar w:top="1440" w:right="1440" w:bottom="1440" w:left="1440" w:header="288" w:footer="288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06EF79" w15:done="0"/>
  <w15:commentEx w15:paraId="55ABCBF8" w15:done="0"/>
  <w15:commentEx w15:paraId="0319FEE7" w15:done="0"/>
  <w15:commentEx w15:paraId="18E29F3A" w15:done="0"/>
  <w15:commentEx w15:paraId="0B0766AC" w15:done="0"/>
  <w15:commentEx w15:paraId="0D6434B5" w15:done="0"/>
  <w15:commentEx w15:paraId="54874430" w15:paraIdParent="0D6434B5" w15:done="0"/>
  <w15:commentEx w15:paraId="6062159D" w15:done="0"/>
  <w15:commentEx w15:paraId="505A8895" w15:paraIdParent="6062159D" w15:done="0"/>
  <w15:commentEx w15:paraId="6B27CE0D" w15:done="0"/>
  <w15:commentEx w15:paraId="38C49E25" w15:paraIdParent="6B27CE0D" w15:done="0"/>
  <w15:commentEx w15:paraId="138E7263" w15:done="0"/>
  <w15:commentEx w15:paraId="12C48D5F" w15:done="0"/>
  <w15:commentEx w15:paraId="1FA68E82" w15:done="0"/>
  <w15:commentEx w15:paraId="4BCA2262" w15:done="0"/>
  <w15:commentEx w15:paraId="3F9687FE" w15:done="0"/>
  <w15:commentEx w15:paraId="0951D5DE" w15:done="0"/>
  <w15:commentEx w15:paraId="54AF7629" w15:paraIdParent="0951D5DE" w15:done="0"/>
  <w15:commentEx w15:paraId="1D07EF70" w15:done="0"/>
  <w15:commentEx w15:paraId="43339EB2" w15:done="0"/>
  <w15:commentEx w15:paraId="02FFBEE1" w15:done="0"/>
  <w15:commentEx w15:paraId="5709CBA4" w15:paraIdParent="02FFBEE1" w15:done="0"/>
  <w15:commentEx w15:paraId="360798A4" w15:done="0"/>
  <w15:commentEx w15:paraId="67936CDE" w15:done="0"/>
  <w15:commentEx w15:paraId="5D04C0D0" w15:done="0"/>
  <w15:commentEx w15:paraId="5F1B28F1" w15:done="0"/>
  <w15:commentEx w15:paraId="36ADC4E8" w15:done="0"/>
  <w15:commentEx w15:paraId="5C9F7D74" w15:done="0"/>
  <w15:commentEx w15:paraId="62F153F9" w15:done="0"/>
  <w15:commentEx w15:paraId="083D2E79" w15:done="0"/>
  <w15:commentEx w15:paraId="165E5CA7" w15:done="0"/>
  <w15:commentEx w15:paraId="3C82D371" w15:done="0"/>
  <w15:commentEx w15:paraId="476C2FCC" w15:done="0"/>
  <w15:commentEx w15:paraId="439E9264" w15:done="0"/>
  <w15:commentEx w15:paraId="5BDD3F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5E789" w14:textId="77777777" w:rsidR="00C21346" w:rsidRDefault="00C21346" w:rsidP="009D32E4">
      <w:r>
        <w:separator/>
      </w:r>
    </w:p>
  </w:endnote>
  <w:endnote w:type="continuationSeparator" w:id="0">
    <w:p w14:paraId="059513D6" w14:textId="77777777" w:rsidR="00C21346" w:rsidRDefault="00C21346" w:rsidP="009D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17DCD" w14:textId="77777777" w:rsidR="00C21346" w:rsidRDefault="00C21346" w:rsidP="009D32E4">
      <w:r>
        <w:separator/>
      </w:r>
    </w:p>
  </w:footnote>
  <w:footnote w:type="continuationSeparator" w:id="0">
    <w:p w14:paraId="05809427" w14:textId="77777777" w:rsidR="00C21346" w:rsidRDefault="00C21346" w:rsidP="009D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C1664" w14:textId="77777777" w:rsidR="00C21346" w:rsidRPr="00B31361" w:rsidRDefault="00C21346" w:rsidP="00B31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2E3D" w14:textId="77777777" w:rsidR="00C21346" w:rsidRPr="00A172B1" w:rsidRDefault="00C21346" w:rsidP="00A17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3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6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21926188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8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name w:val="9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00000000"/>
    <w:name w:val="1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8">
    <w:nsid w:val="043E7B60"/>
    <w:multiLevelType w:val="hybridMultilevel"/>
    <w:tmpl w:val="A78AF51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08926D18"/>
    <w:multiLevelType w:val="hybridMultilevel"/>
    <w:tmpl w:val="0256137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E04D8"/>
    <w:multiLevelType w:val="hybridMultilevel"/>
    <w:tmpl w:val="0146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262245"/>
    <w:multiLevelType w:val="hybridMultilevel"/>
    <w:tmpl w:val="CF6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4C7A0A"/>
    <w:multiLevelType w:val="hybridMultilevel"/>
    <w:tmpl w:val="2F589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CC309E"/>
    <w:multiLevelType w:val="hybridMultilevel"/>
    <w:tmpl w:val="A866EF2A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8162C98"/>
    <w:multiLevelType w:val="hybridMultilevel"/>
    <w:tmpl w:val="E5C8D92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47764A"/>
    <w:multiLevelType w:val="hybridMultilevel"/>
    <w:tmpl w:val="6710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A64D6"/>
    <w:multiLevelType w:val="hybridMultilevel"/>
    <w:tmpl w:val="6486E5E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E0883"/>
    <w:multiLevelType w:val="hybridMultilevel"/>
    <w:tmpl w:val="4F42FD7E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4089C"/>
    <w:multiLevelType w:val="hybridMultilevel"/>
    <w:tmpl w:val="10C4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E13FEA"/>
    <w:multiLevelType w:val="hybridMultilevel"/>
    <w:tmpl w:val="8A6E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80BFA"/>
    <w:multiLevelType w:val="hybridMultilevel"/>
    <w:tmpl w:val="623C00A4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1">
    <w:nsid w:val="44D01FB2"/>
    <w:multiLevelType w:val="hybridMultilevel"/>
    <w:tmpl w:val="284C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A1A03"/>
    <w:multiLevelType w:val="hybridMultilevel"/>
    <w:tmpl w:val="226036A6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352A7"/>
    <w:multiLevelType w:val="hybridMultilevel"/>
    <w:tmpl w:val="11B49812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C5054"/>
    <w:multiLevelType w:val="hybridMultilevel"/>
    <w:tmpl w:val="C9B6C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CE2A8D"/>
    <w:multiLevelType w:val="hybridMultilevel"/>
    <w:tmpl w:val="CDC8F638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C09AA"/>
    <w:multiLevelType w:val="hybridMultilevel"/>
    <w:tmpl w:val="D8E8D4A2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457AE"/>
    <w:multiLevelType w:val="hybridMultilevel"/>
    <w:tmpl w:val="C8EEDAD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5DC17F03"/>
    <w:multiLevelType w:val="hybridMultilevel"/>
    <w:tmpl w:val="E0B894DC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D1AEF"/>
    <w:multiLevelType w:val="hybridMultilevel"/>
    <w:tmpl w:val="E39A4C5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519A3"/>
    <w:multiLevelType w:val="hybridMultilevel"/>
    <w:tmpl w:val="59DC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A7155"/>
    <w:multiLevelType w:val="hybridMultilevel"/>
    <w:tmpl w:val="5FBE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E6B12"/>
    <w:multiLevelType w:val="hybridMultilevel"/>
    <w:tmpl w:val="A9F6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B6AA6"/>
    <w:multiLevelType w:val="hybridMultilevel"/>
    <w:tmpl w:val="70002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2"/>
    <w:lvlOverride w:ilvl="0">
      <w:startOverride w:val="1"/>
      <w:lvl w:ilvl="0">
        <w:start w:val="1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6">
    <w:abstractNumId w:val="27"/>
  </w:num>
  <w:num w:numId="7">
    <w:abstractNumId w:val="32"/>
  </w:num>
  <w:num w:numId="8">
    <w:abstractNumId w:val="43"/>
  </w:num>
  <w:num w:numId="9">
    <w:abstractNumId w:val="28"/>
  </w:num>
  <w:num w:numId="10">
    <w:abstractNumId w:val="24"/>
  </w:num>
  <w:num w:numId="11">
    <w:abstractNumId w:val="35"/>
  </w:num>
  <w:num w:numId="12">
    <w:abstractNumId w:val="33"/>
  </w:num>
  <w:num w:numId="13">
    <w:abstractNumId w:val="39"/>
  </w:num>
  <w:num w:numId="14">
    <w:abstractNumId w:val="38"/>
  </w:num>
  <w:num w:numId="15">
    <w:abstractNumId w:val="23"/>
  </w:num>
  <w:num w:numId="16">
    <w:abstractNumId w:val="19"/>
  </w:num>
  <w:num w:numId="17">
    <w:abstractNumId w:val="26"/>
  </w:num>
  <w:num w:numId="18">
    <w:abstractNumId w:val="40"/>
  </w:num>
  <w:num w:numId="19">
    <w:abstractNumId w:val="29"/>
  </w:num>
  <w:num w:numId="20">
    <w:abstractNumId w:val="41"/>
  </w:num>
  <w:num w:numId="21">
    <w:abstractNumId w:val="30"/>
  </w:num>
  <w:num w:numId="22">
    <w:abstractNumId w:val="31"/>
  </w:num>
  <w:num w:numId="23">
    <w:abstractNumId w:val="25"/>
  </w:num>
  <w:num w:numId="24">
    <w:abstractNumId w:val="20"/>
  </w:num>
  <w:num w:numId="25">
    <w:abstractNumId w:val="34"/>
  </w:num>
  <w:num w:numId="26">
    <w:abstractNumId w:val="18"/>
  </w:num>
  <w:num w:numId="27">
    <w:abstractNumId w:val="37"/>
  </w:num>
  <w:num w:numId="28">
    <w:abstractNumId w:val="22"/>
  </w:num>
  <w:num w:numId="29">
    <w:abstractNumId w:val="36"/>
  </w:num>
  <w:num w:numId="30">
    <w:abstractNumId w:val="21"/>
  </w:num>
  <w:num w:numId="31">
    <w:abstractNumId w:val="4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">
    <w15:presenceInfo w15:providerId="None" w15:userId="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4"/>
    <w:rsid w:val="00001262"/>
    <w:rsid w:val="00005814"/>
    <w:rsid w:val="00007E7E"/>
    <w:rsid w:val="00012F24"/>
    <w:rsid w:val="00013335"/>
    <w:rsid w:val="000163AF"/>
    <w:rsid w:val="000174B3"/>
    <w:rsid w:val="00025564"/>
    <w:rsid w:val="00030F33"/>
    <w:rsid w:val="00042AE4"/>
    <w:rsid w:val="00044320"/>
    <w:rsid w:val="00045480"/>
    <w:rsid w:val="00050AC6"/>
    <w:rsid w:val="00063E6C"/>
    <w:rsid w:val="00072105"/>
    <w:rsid w:val="0007247B"/>
    <w:rsid w:val="00076391"/>
    <w:rsid w:val="00083921"/>
    <w:rsid w:val="00085B32"/>
    <w:rsid w:val="00085EAD"/>
    <w:rsid w:val="00095FD5"/>
    <w:rsid w:val="000A4343"/>
    <w:rsid w:val="000B0BB1"/>
    <w:rsid w:val="000B476B"/>
    <w:rsid w:val="000C0289"/>
    <w:rsid w:val="000D052E"/>
    <w:rsid w:val="000D36EF"/>
    <w:rsid w:val="000E00FC"/>
    <w:rsid w:val="001029D0"/>
    <w:rsid w:val="0010581F"/>
    <w:rsid w:val="00111099"/>
    <w:rsid w:val="00116D4B"/>
    <w:rsid w:val="00130FAA"/>
    <w:rsid w:val="0013107C"/>
    <w:rsid w:val="00134CC6"/>
    <w:rsid w:val="00161937"/>
    <w:rsid w:val="00164304"/>
    <w:rsid w:val="00167C49"/>
    <w:rsid w:val="00171580"/>
    <w:rsid w:val="00172A05"/>
    <w:rsid w:val="001938FC"/>
    <w:rsid w:val="001945D7"/>
    <w:rsid w:val="001A10DC"/>
    <w:rsid w:val="001A48C6"/>
    <w:rsid w:val="001B2004"/>
    <w:rsid w:val="001C5141"/>
    <w:rsid w:val="001D56AB"/>
    <w:rsid w:val="001D6B83"/>
    <w:rsid w:val="001D78CB"/>
    <w:rsid w:val="001E5F7B"/>
    <w:rsid w:val="001E68EB"/>
    <w:rsid w:val="001F0E63"/>
    <w:rsid w:val="001F47D5"/>
    <w:rsid w:val="002073CB"/>
    <w:rsid w:val="0021296E"/>
    <w:rsid w:val="0022173E"/>
    <w:rsid w:val="00221E37"/>
    <w:rsid w:val="00225495"/>
    <w:rsid w:val="00231F86"/>
    <w:rsid w:val="002351AF"/>
    <w:rsid w:val="002357E6"/>
    <w:rsid w:val="0026163B"/>
    <w:rsid w:val="00262E99"/>
    <w:rsid w:val="00263C74"/>
    <w:rsid w:val="00270CA2"/>
    <w:rsid w:val="00285831"/>
    <w:rsid w:val="00286825"/>
    <w:rsid w:val="002915A3"/>
    <w:rsid w:val="00292908"/>
    <w:rsid w:val="00295E52"/>
    <w:rsid w:val="002965A2"/>
    <w:rsid w:val="00296CF6"/>
    <w:rsid w:val="00296E69"/>
    <w:rsid w:val="002A0695"/>
    <w:rsid w:val="002A43B2"/>
    <w:rsid w:val="002B1CEC"/>
    <w:rsid w:val="002C1116"/>
    <w:rsid w:val="002C3140"/>
    <w:rsid w:val="002C3282"/>
    <w:rsid w:val="002C4417"/>
    <w:rsid w:val="002C4E17"/>
    <w:rsid w:val="002C7AE9"/>
    <w:rsid w:val="002D3C59"/>
    <w:rsid w:val="002F115B"/>
    <w:rsid w:val="002F11E2"/>
    <w:rsid w:val="003303C5"/>
    <w:rsid w:val="00332D04"/>
    <w:rsid w:val="00335977"/>
    <w:rsid w:val="00343C87"/>
    <w:rsid w:val="0034614E"/>
    <w:rsid w:val="003505FE"/>
    <w:rsid w:val="003517DF"/>
    <w:rsid w:val="003519B9"/>
    <w:rsid w:val="00354CEB"/>
    <w:rsid w:val="00362254"/>
    <w:rsid w:val="003624A5"/>
    <w:rsid w:val="00365E61"/>
    <w:rsid w:val="0037713F"/>
    <w:rsid w:val="003B1261"/>
    <w:rsid w:val="003C5C24"/>
    <w:rsid w:val="003C5F2B"/>
    <w:rsid w:val="003C7CAC"/>
    <w:rsid w:val="003D4177"/>
    <w:rsid w:val="003D51CE"/>
    <w:rsid w:val="003D689D"/>
    <w:rsid w:val="003E1D06"/>
    <w:rsid w:val="003E4636"/>
    <w:rsid w:val="003F12EC"/>
    <w:rsid w:val="004046FA"/>
    <w:rsid w:val="004071AA"/>
    <w:rsid w:val="0042369B"/>
    <w:rsid w:val="004249E4"/>
    <w:rsid w:val="00426D7A"/>
    <w:rsid w:val="0043172B"/>
    <w:rsid w:val="00434181"/>
    <w:rsid w:val="00437B2A"/>
    <w:rsid w:val="00441E18"/>
    <w:rsid w:val="0045014D"/>
    <w:rsid w:val="00450992"/>
    <w:rsid w:val="0045312C"/>
    <w:rsid w:val="004620DA"/>
    <w:rsid w:val="00466EBA"/>
    <w:rsid w:val="00467062"/>
    <w:rsid w:val="004714FC"/>
    <w:rsid w:val="00483FF3"/>
    <w:rsid w:val="00491C71"/>
    <w:rsid w:val="004A2C20"/>
    <w:rsid w:val="004A5CEF"/>
    <w:rsid w:val="004A7F66"/>
    <w:rsid w:val="004B7BAA"/>
    <w:rsid w:val="004C14C4"/>
    <w:rsid w:val="004C6E20"/>
    <w:rsid w:val="004C7276"/>
    <w:rsid w:val="004D6FD4"/>
    <w:rsid w:val="004E1C5A"/>
    <w:rsid w:val="004E3FD1"/>
    <w:rsid w:val="004E5977"/>
    <w:rsid w:val="004F2A84"/>
    <w:rsid w:val="004F367B"/>
    <w:rsid w:val="004F58CA"/>
    <w:rsid w:val="004F62F2"/>
    <w:rsid w:val="00505128"/>
    <w:rsid w:val="00523CC7"/>
    <w:rsid w:val="00524806"/>
    <w:rsid w:val="005345BE"/>
    <w:rsid w:val="00535EC8"/>
    <w:rsid w:val="0053789F"/>
    <w:rsid w:val="00544281"/>
    <w:rsid w:val="0054512E"/>
    <w:rsid w:val="005470D9"/>
    <w:rsid w:val="00563DF3"/>
    <w:rsid w:val="00565316"/>
    <w:rsid w:val="00574E6A"/>
    <w:rsid w:val="00576A89"/>
    <w:rsid w:val="00577651"/>
    <w:rsid w:val="005817B5"/>
    <w:rsid w:val="005968CD"/>
    <w:rsid w:val="005A2899"/>
    <w:rsid w:val="005A3ECB"/>
    <w:rsid w:val="005B120A"/>
    <w:rsid w:val="005B62B7"/>
    <w:rsid w:val="005B70B0"/>
    <w:rsid w:val="005B7AF7"/>
    <w:rsid w:val="005C2E13"/>
    <w:rsid w:val="005D0105"/>
    <w:rsid w:val="005D0994"/>
    <w:rsid w:val="005D3E4B"/>
    <w:rsid w:val="005D7821"/>
    <w:rsid w:val="005E1187"/>
    <w:rsid w:val="005E40B9"/>
    <w:rsid w:val="005F1E8D"/>
    <w:rsid w:val="00601C9F"/>
    <w:rsid w:val="00601FEF"/>
    <w:rsid w:val="0060730C"/>
    <w:rsid w:val="00610CE4"/>
    <w:rsid w:val="006120DA"/>
    <w:rsid w:val="006140F1"/>
    <w:rsid w:val="0061472C"/>
    <w:rsid w:val="006325CE"/>
    <w:rsid w:val="00636483"/>
    <w:rsid w:val="00640B67"/>
    <w:rsid w:val="00643639"/>
    <w:rsid w:val="006636FF"/>
    <w:rsid w:val="00665CBB"/>
    <w:rsid w:val="00665E27"/>
    <w:rsid w:val="006673CF"/>
    <w:rsid w:val="0068285C"/>
    <w:rsid w:val="006876B1"/>
    <w:rsid w:val="006B2DCA"/>
    <w:rsid w:val="006D0EC8"/>
    <w:rsid w:val="006D1101"/>
    <w:rsid w:val="006E44CC"/>
    <w:rsid w:val="006F3B08"/>
    <w:rsid w:val="006F4FF9"/>
    <w:rsid w:val="007029DF"/>
    <w:rsid w:val="00702C64"/>
    <w:rsid w:val="00705676"/>
    <w:rsid w:val="007069DE"/>
    <w:rsid w:val="007116AE"/>
    <w:rsid w:val="0071470E"/>
    <w:rsid w:val="00715E26"/>
    <w:rsid w:val="007171AA"/>
    <w:rsid w:val="00724AA9"/>
    <w:rsid w:val="0074005A"/>
    <w:rsid w:val="007420CE"/>
    <w:rsid w:val="007438DD"/>
    <w:rsid w:val="00747EB3"/>
    <w:rsid w:val="00766E6A"/>
    <w:rsid w:val="00787997"/>
    <w:rsid w:val="007A3BB0"/>
    <w:rsid w:val="007B6836"/>
    <w:rsid w:val="007C4BC4"/>
    <w:rsid w:val="007D732E"/>
    <w:rsid w:val="007F7D82"/>
    <w:rsid w:val="0081327F"/>
    <w:rsid w:val="0083705C"/>
    <w:rsid w:val="00871A59"/>
    <w:rsid w:val="0087288F"/>
    <w:rsid w:val="00881804"/>
    <w:rsid w:val="00887DC0"/>
    <w:rsid w:val="00892267"/>
    <w:rsid w:val="0089458A"/>
    <w:rsid w:val="008978BB"/>
    <w:rsid w:val="008A60F4"/>
    <w:rsid w:val="008B324D"/>
    <w:rsid w:val="008C50B9"/>
    <w:rsid w:val="008C6DE6"/>
    <w:rsid w:val="008D141C"/>
    <w:rsid w:val="008D4939"/>
    <w:rsid w:val="008D61DB"/>
    <w:rsid w:val="008F3057"/>
    <w:rsid w:val="00900ED8"/>
    <w:rsid w:val="00901200"/>
    <w:rsid w:val="00906D3D"/>
    <w:rsid w:val="00923969"/>
    <w:rsid w:val="00933D01"/>
    <w:rsid w:val="009425B6"/>
    <w:rsid w:val="0095234C"/>
    <w:rsid w:val="00957806"/>
    <w:rsid w:val="00961457"/>
    <w:rsid w:val="0096549F"/>
    <w:rsid w:val="00970044"/>
    <w:rsid w:val="009729B1"/>
    <w:rsid w:val="009817D2"/>
    <w:rsid w:val="00981AA6"/>
    <w:rsid w:val="00983DB0"/>
    <w:rsid w:val="009857E5"/>
    <w:rsid w:val="0099136C"/>
    <w:rsid w:val="009A3893"/>
    <w:rsid w:val="009A570D"/>
    <w:rsid w:val="009C214D"/>
    <w:rsid w:val="009D32E4"/>
    <w:rsid w:val="009E2A7F"/>
    <w:rsid w:val="009F182A"/>
    <w:rsid w:val="009F33BE"/>
    <w:rsid w:val="00A14C27"/>
    <w:rsid w:val="00A172B1"/>
    <w:rsid w:val="00A23C3D"/>
    <w:rsid w:val="00A249FC"/>
    <w:rsid w:val="00A41C51"/>
    <w:rsid w:val="00A44804"/>
    <w:rsid w:val="00A4721C"/>
    <w:rsid w:val="00A5106F"/>
    <w:rsid w:val="00A54E6B"/>
    <w:rsid w:val="00A60960"/>
    <w:rsid w:val="00A63C56"/>
    <w:rsid w:val="00A647B9"/>
    <w:rsid w:val="00A72AB0"/>
    <w:rsid w:val="00A75932"/>
    <w:rsid w:val="00AA5EAA"/>
    <w:rsid w:val="00AB2DE2"/>
    <w:rsid w:val="00AB5220"/>
    <w:rsid w:val="00AC4471"/>
    <w:rsid w:val="00AD353F"/>
    <w:rsid w:val="00AE2715"/>
    <w:rsid w:val="00AE4D4E"/>
    <w:rsid w:val="00AE4D9E"/>
    <w:rsid w:val="00AE7722"/>
    <w:rsid w:val="00AE78CD"/>
    <w:rsid w:val="00AF106D"/>
    <w:rsid w:val="00AF7187"/>
    <w:rsid w:val="00B132E3"/>
    <w:rsid w:val="00B21125"/>
    <w:rsid w:val="00B2209E"/>
    <w:rsid w:val="00B23F70"/>
    <w:rsid w:val="00B31361"/>
    <w:rsid w:val="00B33C78"/>
    <w:rsid w:val="00B427DE"/>
    <w:rsid w:val="00B44983"/>
    <w:rsid w:val="00B45948"/>
    <w:rsid w:val="00B607AD"/>
    <w:rsid w:val="00B6122D"/>
    <w:rsid w:val="00B7050A"/>
    <w:rsid w:val="00B97F2E"/>
    <w:rsid w:val="00BA19C7"/>
    <w:rsid w:val="00BB3789"/>
    <w:rsid w:val="00BC25BD"/>
    <w:rsid w:val="00BC3608"/>
    <w:rsid w:val="00BC49D9"/>
    <w:rsid w:val="00BC6739"/>
    <w:rsid w:val="00BC7CC5"/>
    <w:rsid w:val="00BD1EEE"/>
    <w:rsid w:val="00BD4F30"/>
    <w:rsid w:val="00BE2639"/>
    <w:rsid w:val="00BE3E9C"/>
    <w:rsid w:val="00BF061C"/>
    <w:rsid w:val="00BF0E3B"/>
    <w:rsid w:val="00BF3430"/>
    <w:rsid w:val="00BF6836"/>
    <w:rsid w:val="00C070A1"/>
    <w:rsid w:val="00C14AED"/>
    <w:rsid w:val="00C16028"/>
    <w:rsid w:val="00C17E4A"/>
    <w:rsid w:val="00C20BDE"/>
    <w:rsid w:val="00C21346"/>
    <w:rsid w:val="00C2590A"/>
    <w:rsid w:val="00C26FF3"/>
    <w:rsid w:val="00C37983"/>
    <w:rsid w:val="00C56AD5"/>
    <w:rsid w:val="00C60CF0"/>
    <w:rsid w:val="00C711CA"/>
    <w:rsid w:val="00C73717"/>
    <w:rsid w:val="00C737B8"/>
    <w:rsid w:val="00C7757F"/>
    <w:rsid w:val="00C81A93"/>
    <w:rsid w:val="00C827E8"/>
    <w:rsid w:val="00C8375B"/>
    <w:rsid w:val="00C90DF6"/>
    <w:rsid w:val="00C96009"/>
    <w:rsid w:val="00CA61B3"/>
    <w:rsid w:val="00CB0E5A"/>
    <w:rsid w:val="00CB6C2B"/>
    <w:rsid w:val="00CC01E6"/>
    <w:rsid w:val="00CC6084"/>
    <w:rsid w:val="00CE34FA"/>
    <w:rsid w:val="00CE6165"/>
    <w:rsid w:val="00CE666F"/>
    <w:rsid w:val="00CE7B0C"/>
    <w:rsid w:val="00D0243F"/>
    <w:rsid w:val="00D047AF"/>
    <w:rsid w:val="00D05461"/>
    <w:rsid w:val="00D13454"/>
    <w:rsid w:val="00D20203"/>
    <w:rsid w:val="00D345E3"/>
    <w:rsid w:val="00D354F0"/>
    <w:rsid w:val="00D354F8"/>
    <w:rsid w:val="00D431D9"/>
    <w:rsid w:val="00D439C4"/>
    <w:rsid w:val="00D529D7"/>
    <w:rsid w:val="00D6763A"/>
    <w:rsid w:val="00D724CE"/>
    <w:rsid w:val="00D7272C"/>
    <w:rsid w:val="00D807EC"/>
    <w:rsid w:val="00D81A30"/>
    <w:rsid w:val="00D960D3"/>
    <w:rsid w:val="00D97362"/>
    <w:rsid w:val="00DA317B"/>
    <w:rsid w:val="00DC1E03"/>
    <w:rsid w:val="00DD0503"/>
    <w:rsid w:val="00DD38FE"/>
    <w:rsid w:val="00DD6951"/>
    <w:rsid w:val="00DF18A6"/>
    <w:rsid w:val="00E0095A"/>
    <w:rsid w:val="00E03883"/>
    <w:rsid w:val="00E04C10"/>
    <w:rsid w:val="00E155A8"/>
    <w:rsid w:val="00E22C90"/>
    <w:rsid w:val="00E31F62"/>
    <w:rsid w:val="00E339CB"/>
    <w:rsid w:val="00E43415"/>
    <w:rsid w:val="00E437BF"/>
    <w:rsid w:val="00E43F0A"/>
    <w:rsid w:val="00E65A72"/>
    <w:rsid w:val="00E70195"/>
    <w:rsid w:val="00E75790"/>
    <w:rsid w:val="00E9265A"/>
    <w:rsid w:val="00E952F8"/>
    <w:rsid w:val="00E964B7"/>
    <w:rsid w:val="00EA4F75"/>
    <w:rsid w:val="00EA6733"/>
    <w:rsid w:val="00EB4172"/>
    <w:rsid w:val="00EB4EEB"/>
    <w:rsid w:val="00EC5A3A"/>
    <w:rsid w:val="00ED69F7"/>
    <w:rsid w:val="00EE27A5"/>
    <w:rsid w:val="00F14094"/>
    <w:rsid w:val="00F1513B"/>
    <w:rsid w:val="00F2543F"/>
    <w:rsid w:val="00F31F29"/>
    <w:rsid w:val="00F450CA"/>
    <w:rsid w:val="00F46E0D"/>
    <w:rsid w:val="00F5390A"/>
    <w:rsid w:val="00F53D72"/>
    <w:rsid w:val="00F61E1B"/>
    <w:rsid w:val="00F704DE"/>
    <w:rsid w:val="00F81DF8"/>
    <w:rsid w:val="00F838C8"/>
    <w:rsid w:val="00F9745E"/>
    <w:rsid w:val="00FA1796"/>
    <w:rsid w:val="00FA27C8"/>
    <w:rsid w:val="00FA41C0"/>
    <w:rsid w:val="00FB2A38"/>
    <w:rsid w:val="00FB4933"/>
    <w:rsid w:val="00FB77CD"/>
    <w:rsid w:val="00FC0DC6"/>
    <w:rsid w:val="00FD473E"/>
    <w:rsid w:val="00FD4A66"/>
    <w:rsid w:val="00FF3B3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E7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50A"/>
    <w:pPr>
      <w:spacing w:after="52"/>
      <w:ind w:firstLine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50A"/>
    <w:pPr>
      <w:ind w:left="360" w:hanging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50A"/>
    <w:pPr>
      <w:outlineLvl w:val="3"/>
    </w:pPr>
    <w:rPr>
      <w:rFonts w:ascii="Constantia" w:hAnsi="Constantia" w:cs="Constan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7050A"/>
  </w:style>
  <w:style w:type="paragraph" w:styleId="Footer">
    <w:name w:val="footer"/>
    <w:basedOn w:val="Normal"/>
    <w:link w:val="Foot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7050A"/>
  </w:style>
  <w:style w:type="paragraph" w:styleId="Header">
    <w:name w:val="header"/>
    <w:basedOn w:val="Normal"/>
    <w:link w:val="Head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99"/>
    <w:rsid w:val="00B7050A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rsid w:val="00B7050A"/>
    <w:rPr>
      <w:rFonts w:ascii="Arial" w:hAnsi="Arial" w:cs="Arial"/>
      <w:b/>
      <w:bCs/>
      <w:smallCaps/>
    </w:rPr>
  </w:style>
  <w:style w:type="character" w:styleId="Hyperlink">
    <w:name w:val="Hyperlink"/>
    <w:uiPriority w:val="99"/>
    <w:rsid w:val="00B7050A"/>
    <w:rPr>
      <w:color w:val="0000FF"/>
      <w:u w:val="single"/>
    </w:rPr>
  </w:style>
  <w:style w:type="character" w:customStyle="1" w:styleId="Hypertext">
    <w:name w:val="Hypertext"/>
    <w:uiPriority w:val="99"/>
    <w:rsid w:val="00B705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E4"/>
    <w:rPr>
      <w:b/>
      <w:bCs/>
      <w:sz w:val="28"/>
      <w:szCs w:val="28"/>
    </w:rPr>
  </w:style>
  <w:style w:type="paragraph" w:customStyle="1" w:styleId="level1">
    <w:name w:val="_level1"/>
    <w:basedOn w:val="Normal"/>
    <w:uiPriority w:val="99"/>
    <w:rsid w:val="00B7050A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I1">
    <w:name w:val="Body Text I1"/>
    <w:basedOn w:val="Normal"/>
    <w:uiPriority w:val="99"/>
    <w:rsid w:val="00B7050A"/>
    <w:pPr>
      <w:tabs>
        <w:tab w:val="left" w:pos="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-90"/>
    </w:pPr>
  </w:style>
  <w:style w:type="paragraph" w:styleId="BodyText">
    <w:name w:val="Body Text"/>
    <w:basedOn w:val="Normal"/>
    <w:link w:val="BodyTextChar"/>
    <w:uiPriority w:val="99"/>
    <w:rsid w:val="00B705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7050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360"/>
    </w:pPr>
  </w:style>
  <w:style w:type="character" w:customStyle="1" w:styleId="Heading1Ch">
    <w:name w:val="Heading 1 Ch"/>
    <w:uiPriority w:val="99"/>
    <w:rsid w:val="00B7050A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050A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7050A"/>
    <w:pPr>
      <w:jc w:val="center"/>
    </w:pPr>
    <w:rPr>
      <w:rFonts w:ascii="Baskerville Old Face" w:hAnsi="Baskerville Old Face" w:cs="Baskerville Old Face"/>
      <w:b/>
      <w:bCs/>
      <w:i/>
      <w:iCs/>
    </w:rPr>
  </w:style>
  <w:style w:type="paragraph" w:styleId="NoSpacing">
    <w:name w:val="No Spacing"/>
    <w:uiPriority w:val="1"/>
    <w:qFormat/>
    <w:rsid w:val="00AB2D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CA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5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6E6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E69"/>
    <w:rPr>
      <w:rFonts w:eastAsiaTheme="minorHAnsi" w:cstheme="minorBid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7F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E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l">
    <w:name w:val="il"/>
    <w:basedOn w:val="DefaultParagraphFont"/>
    <w:rsid w:val="00632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50A"/>
    <w:pPr>
      <w:spacing w:after="52"/>
      <w:ind w:firstLine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50A"/>
    <w:pPr>
      <w:ind w:left="360" w:hanging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50A"/>
    <w:pPr>
      <w:outlineLvl w:val="3"/>
    </w:pPr>
    <w:rPr>
      <w:rFonts w:ascii="Constantia" w:hAnsi="Constantia" w:cs="Constan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7050A"/>
  </w:style>
  <w:style w:type="paragraph" w:styleId="Footer">
    <w:name w:val="footer"/>
    <w:basedOn w:val="Normal"/>
    <w:link w:val="Foot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7050A"/>
  </w:style>
  <w:style w:type="paragraph" w:styleId="Header">
    <w:name w:val="header"/>
    <w:basedOn w:val="Normal"/>
    <w:link w:val="Head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99"/>
    <w:rsid w:val="00B7050A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rsid w:val="00B7050A"/>
    <w:rPr>
      <w:rFonts w:ascii="Arial" w:hAnsi="Arial" w:cs="Arial"/>
      <w:b/>
      <w:bCs/>
      <w:smallCaps/>
    </w:rPr>
  </w:style>
  <w:style w:type="character" w:styleId="Hyperlink">
    <w:name w:val="Hyperlink"/>
    <w:uiPriority w:val="99"/>
    <w:rsid w:val="00B7050A"/>
    <w:rPr>
      <w:color w:val="0000FF"/>
      <w:u w:val="single"/>
    </w:rPr>
  </w:style>
  <w:style w:type="character" w:customStyle="1" w:styleId="Hypertext">
    <w:name w:val="Hypertext"/>
    <w:uiPriority w:val="99"/>
    <w:rsid w:val="00B705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E4"/>
    <w:rPr>
      <w:b/>
      <w:bCs/>
      <w:sz w:val="28"/>
      <w:szCs w:val="28"/>
    </w:rPr>
  </w:style>
  <w:style w:type="paragraph" w:customStyle="1" w:styleId="level1">
    <w:name w:val="_level1"/>
    <w:basedOn w:val="Normal"/>
    <w:uiPriority w:val="99"/>
    <w:rsid w:val="00B7050A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I1">
    <w:name w:val="Body Text I1"/>
    <w:basedOn w:val="Normal"/>
    <w:uiPriority w:val="99"/>
    <w:rsid w:val="00B7050A"/>
    <w:pPr>
      <w:tabs>
        <w:tab w:val="left" w:pos="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-90"/>
    </w:pPr>
  </w:style>
  <w:style w:type="paragraph" w:styleId="BodyText">
    <w:name w:val="Body Text"/>
    <w:basedOn w:val="Normal"/>
    <w:link w:val="BodyTextChar"/>
    <w:uiPriority w:val="99"/>
    <w:rsid w:val="00B705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7050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360"/>
    </w:pPr>
  </w:style>
  <w:style w:type="character" w:customStyle="1" w:styleId="Heading1Ch">
    <w:name w:val="Heading 1 Ch"/>
    <w:uiPriority w:val="99"/>
    <w:rsid w:val="00B7050A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050A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7050A"/>
    <w:pPr>
      <w:jc w:val="center"/>
    </w:pPr>
    <w:rPr>
      <w:rFonts w:ascii="Baskerville Old Face" w:hAnsi="Baskerville Old Face" w:cs="Baskerville Old Face"/>
      <w:b/>
      <w:bCs/>
      <w:i/>
      <w:iCs/>
    </w:rPr>
  </w:style>
  <w:style w:type="paragraph" w:styleId="NoSpacing">
    <w:name w:val="No Spacing"/>
    <w:uiPriority w:val="1"/>
    <w:qFormat/>
    <w:rsid w:val="00AB2D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CA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5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6E6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E69"/>
    <w:rPr>
      <w:rFonts w:eastAsiaTheme="minorHAnsi" w:cstheme="minorBid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7F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E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l">
    <w:name w:val="il"/>
    <w:basedOn w:val="DefaultParagraphFont"/>
    <w:rsid w:val="0063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3E6B-9B74-4FE5-AB47-013E28B4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pondsp</dc:creator>
  <cp:lastModifiedBy>Parker, Charlene - OCIO</cp:lastModifiedBy>
  <cp:revision>3</cp:revision>
  <cp:lastPrinted>2016-01-27T18:56:00Z</cp:lastPrinted>
  <dcterms:created xsi:type="dcterms:W3CDTF">2016-02-05T16:22:00Z</dcterms:created>
  <dcterms:modified xsi:type="dcterms:W3CDTF">2016-02-05T16:27:00Z</dcterms:modified>
</cp:coreProperties>
</file>