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4CD6" w:rsidRDefault="00290F56"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040202" w:rsidP="00D6543A">
      <w:pPr>
        <w:rPr>
          <w:color w:val="000000"/>
        </w:rPr>
      </w:pPr>
      <w:r>
        <w:rPr>
          <w:b/>
          <w:bCs/>
        </w:rPr>
        <w:t>NESHAP</w:t>
      </w:r>
      <w:r w:rsidRPr="00626F65">
        <w:rPr>
          <w:b/>
          <w:bCs/>
        </w:rPr>
        <w:t xml:space="preserve"> </w:t>
      </w:r>
      <w:r>
        <w:rPr>
          <w:b/>
          <w:bCs/>
        </w:rPr>
        <w:t>for</w:t>
      </w:r>
      <w:r w:rsidRPr="00626F65">
        <w:rPr>
          <w:b/>
          <w:bCs/>
        </w:rPr>
        <w:t xml:space="preserve"> </w:t>
      </w:r>
      <w:r>
        <w:rPr>
          <w:b/>
          <w:bCs/>
        </w:rPr>
        <w:t>Nine Metal Fabrication and Finishing Area Sources</w:t>
      </w:r>
      <w:r w:rsidRPr="00626F65">
        <w:rPr>
          <w:b/>
          <w:bCs/>
        </w:rPr>
        <w:t xml:space="preserve"> (40 CFR </w:t>
      </w:r>
      <w:r>
        <w:rPr>
          <w:b/>
          <w:bCs/>
        </w:rPr>
        <w:t>P</w:t>
      </w:r>
      <w:r w:rsidRPr="00626F65">
        <w:rPr>
          <w:b/>
          <w:bCs/>
        </w:rPr>
        <w:t xml:space="preserve">art 63, </w:t>
      </w:r>
      <w:r>
        <w:rPr>
          <w:b/>
          <w:bCs/>
        </w:rPr>
        <w:t>S</w:t>
      </w:r>
      <w:r w:rsidRPr="00626F65">
        <w:rPr>
          <w:b/>
          <w:bCs/>
        </w:rPr>
        <w:t xml:space="preserve">ubpart </w:t>
      </w:r>
      <w:r>
        <w:rPr>
          <w:b/>
          <w:bCs/>
        </w:rPr>
        <w:t>XXXXXX</w:t>
      </w:r>
      <w:r w:rsidRPr="00626F65">
        <w:rPr>
          <w:b/>
          <w:bCs/>
        </w:rPr>
        <w:t>) (Renewal)</w:t>
      </w:r>
      <w:r w:rsidR="00CA4CD6">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040202" w:rsidP="002B29A5">
      <w:pPr>
        <w:rPr>
          <w:bCs/>
          <w:color w:val="000000"/>
        </w:rPr>
      </w:pPr>
      <w:r>
        <w:t xml:space="preserve">NESHAP </w:t>
      </w:r>
      <w:r w:rsidRPr="00626F65">
        <w:t xml:space="preserve">for </w:t>
      </w:r>
      <w:r>
        <w:t xml:space="preserve">Nine </w:t>
      </w:r>
      <w:r w:rsidRPr="00B43CF0">
        <w:rPr>
          <w:bCs/>
        </w:rPr>
        <w:t xml:space="preserve">Metal Fabrication and </w:t>
      </w:r>
      <w:r w:rsidR="00E00D43">
        <w:rPr>
          <w:bCs/>
        </w:rPr>
        <w:t>Finishing Area Sources (40 CFR Part 63, Subpart XXXXXX)</w:t>
      </w:r>
      <w:r w:rsidR="00E00D43">
        <w:t xml:space="preserve"> (Renewal)</w:t>
      </w:r>
      <w:r w:rsidR="00E00D43">
        <w:rPr>
          <w:bCs/>
        </w:rPr>
        <w:t>, EPA ICR Number 2298.04</w:t>
      </w:r>
      <w:r w:rsidR="00290F56" w:rsidRPr="00290F56">
        <w:rPr>
          <w:bCs/>
        </w:rPr>
        <w:t>, OMB Control Number 2060-</w:t>
      </w:r>
      <w:r w:rsidR="00E00D43">
        <w:rPr>
          <w:bCs/>
        </w:rPr>
        <w:t>0622</w:t>
      </w:r>
      <w:r w:rsidR="00290F56" w:rsidRPr="00290F56">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rsidP="00D6543A">
      <w:pPr>
        <w:ind w:firstLine="720"/>
        <w:rPr>
          <w:color w:val="000000"/>
        </w:rPr>
      </w:pPr>
      <w:r>
        <w:rPr>
          <w:color w:val="FF0000"/>
        </w:rPr>
        <w:tab/>
      </w:r>
    </w:p>
    <w:p w:rsidR="00CA4CD6" w:rsidRPr="00040202" w:rsidRDefault="00290F56">
      <w:pPr>
        <w:ind w:firstLine="720"/>
      </w:pPr>
      <w:r w:rsidRPr="00290F56">
        <w:t xml:space="preserve">The National Emission Standards for Hazardous Air Pollutants (NESHAP) </w:t>
      </w:r>
      <w:r w:rsidR="00E00D43">
        <w:t xml:space="preserve">for Nine </w:t>
      </w:r>
      <w:r w:rsidR="00E00D43">
        <w:rPr>
          <w:bCs/>
        </w:rPr>
        <w:t>Metal Fabrication and Finishing Area Sources</w:t>
      </w:r>
      <w:r w:rsidRPr="00290F56">
        <w:t xml:space="preserve"> were proposed on April 3, 2008, and promulgated on July 23, 2008.  These regulations apply </w:t>
      </w:r>
      <w:r w:rsidR="00E00D43">
        <w:t>to</w:t>
      </w:r>
      <w:r w:rsidR="00A15AB4">
        <w:t xml:space="preserve"> both</w:t>
      </w:r>
      <w:r w:rsidR="00E00D43">
        <w:t xml:space="preserve"> owners </w:t>
      </w:r>
      <w:r w:rsidR="00A15AB4">
        <w:t>and</w:t>
      </w:r>
      <w:r w:rsidR="00E00D43">
        <w:t xml:space="preserve"> operators of any existing or new metal fabrication and finishing facility that is an area source of hazardous air pollutant (HAP) emissions and uses or has the potential to emit metal fabrication or finishing metal HAP (MFHAP), defined to be the compounds of cadmium, chromium, lead, manganese, and nickel, or any of these metals in the elemental form with the exception of lead.  The affected sources consist of several types of metal fabrication and finishing processes, including any abrasive </w:t>
      </w:r>
      <w:proofErr w:type="gramStart"/>
      <w:r w:rsidR="00E00D43">
        <w:t>blasting</w:t>
      </w:r>
      <w:proofErr w:type="gramEnd"/>
      <w:r w:rsidR="00E00D43">
        <w:t xml:space="preserve">, metalworking (which includes machining, and dry grinding and dry polishing with machines), spray painting, and welding operations.  </w:t>
      </w:r>
      <w:r w:rsidRPr="00290F56">
        <w:t>New facilities include those that commenced construction or reconstruction after the date of proposal.  This information is being collected to assure compliance with 40 CFR Part 63, Subpart XXXXXX.</w:t>
      </w:r>
    </w:p>
    <w:p w:rsidR="00CA4CD6" w:rsidRPr="00040202" w:rsidRDefault="00CA4CD6"/>
    <w:p w:rsidR="00CA4CD6" w:rsidRPr="00040202" w:rsidRDefault="00290F56">
      <w:pPr>
        <w:ind w:firstLine="720"/>
      </w:pPr>
      <w:r w:rsidRPr="00290F56">
        <w:t>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00CA4CD6" w:rsidRPr="00040202" w:rsidRDefault="00CA4CD6"/>
    <w:p w:rsidR="00CA4CD6" w:rsidRDefault="00290F56">
      <w:pPr>
        <w:pBdr>
          <w:top w:val="single" w:sz="6" w:space="0" w:color="FFFFFF"/>
          <w:left w:val="single" w:sz="6" w:space="0" w:color="FFFFFF"/>
          <w:bottom w:val="single" w:sz="6" w:space="0" w:color="FFFFFF"/>
          <w:right w:val="single" w:sz="6" w:space="0" w:color="FFFFFF"/>
        </w:pBdr>
        <w:ind w:firstLine="720"/>
        <w:rPr>
          <w:color w:val="000000"/>
        </w:rPr>
      </w:pPr>
      <w:r w:rsidRPr="00290F56">
        <w:t>Any owner/operator subject to the provisions of this part shall maintain a file of these measurements, and retain the file for at least five years following the date of such measurements, maintenance reports, and records.  All reports are sent to the delegated</w:t>
      </w:r>
      <w:r w:rsidR="00CA4CD6">
        <w:rPr>
          <w:color w:val="000000"/>
        </w:rPr>
        <w:t xml:space="preserve"> state or local authority.  </w:t>
      </w:r>
      <w:r w:rsidR="00A15AB4">
        <w:rPr>
          <w:color w:val="000000"/>
        </w:rPr>
        <w:t xml:space="preserve"> </w:t>
      </w:r>
      <w:r w:rsidR="00CA4CD6">
        <w:rPr>
          <w:color w:val="000000"/>
        </w:rPr>
        <w:t>In the event that there is no such delegated authority, the reports are sent directly to the U</w:t>
      </w:r>
      <w:r w:rsidR="00A15AB4">
        <w:rPr>
          <w:color w:val="000000"/>
        </w:rPr>
        <w:t>.</w:t>
      </w:r>
      <w:r w:rsidR="00CA4CD6">
        <w:rPr>
          <w:color w:val="000000"/>
        </w:rPr>
        <w:t>S</w:t>
      </w:r>
      <w:r w:rsidR="00A15AB4">
        <w:rPr>
          <w:color w:val="000000"/>
        </w:rPr>
        <w:t>.</w:t>
      </w:r>
      <w:r w:rsidR="00CA4CD6">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040202">
        <w:rPr>
          <w:color w:val="000000"/>
        </w:rPr>
        <w:t>5,800</w:t>
      </w:r>
      <w:r w:rsidR="00CA4CD6">
        <w:rPr>
          <w:color w:val="000000"/>
        </w:rPr>
        <w:t xml:space="preserve"> respondents </w:t>
      </w:r>
      <w:r>
        <w:rPr>
          <w:color w:val="000000"/>
        </w:rPr>
        <w:t>per year will be subject to the</w:t>
      </w:r>
      <w:r w:rsidR="00A15AB4">
        <w:rPr>
          <w:color w:val="000000"/>
        </w:rPr>
        <w:t>se</w:t>
      </w:r>
      <w:r>
        <w:rPr>
          <w:color w:val="000000"/>
        </w:rPr>
        <w:t xml:space="preserve"> standard</w:t>
      </w:r>
      <w:r w:rsidR="00A15AB4">
        <w:rPr>
          <w:color w:val="000000"/>
        </w:rPr>
        <w:t>s</w:t>
      </w:r>
      <w:r w:rsidR="00CA4CD6">
        <w:rPr>
          <w:color w:val="000000"/>
        </w:rPr>
        <w:t>, and</w:t>
      </w:r>
      <w:r w:rsidR="00040202">
        <w:rPr>
          <w:color w:val="000000"/>
        </w:rPr>
        <w:t xml:space="preserve"> no</w:t>
      </w:r>
      <w:r w:rsidR="00CA4CD6">
        <w:rPr>
          <w:color w:val="000000"/>
        </w:rPr>
        <w:t xml:space="preserve"> </w:t>
      </w:r>
      <w:r>
        <w:rPr>
          <w:color w:val="000000"/>
        </w:rPr>
        <w:t xml:space="preserve">additional </w:t>
      </w:r>
      <w:r w:rsidR="00CA4CD6">
        <w:rPr>
          <w:color w:val="000000"/>
        </w:rPr>
        <w:t>respondent</w:t>
      </w:r>
      <w:r w:rsidR="00040202">
        <w:rPr>
          <w:color w:val="000000"/>
        </w:rPr>
        <w:t>s</w:t>
      </w:r>
      <w:r w:rsidR="00CA4CD6">
        <w:rPr>
          <w:color w:val="000000"/>
        </w:rPr>
        <w:t xml:space="preserve">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40202" w:rsidRDefault="00290F56">
      <w:pPr>
        <w:pBdr>
          <w:top w:val="single" w:sz="6" w:space="0" w:color="FFFFFF"/>
          <w:left w:val="single" w:sz="6" w:space="0" w:color="FFFFFF"/>
          <w:bottom w:val="single" w:sz="6" w:space="0" w:color="FFFFFF"/>
          <w:right w:val="single" w:sz="6" w:space="0" w:color="FFFFFF"/>
        </w:pBdr>
        <w:ind w:firstLine="720"/>
      </w:pPr>
      <w:r w:rsidRPr="00290F56">
        <w:t xml:space="preserve">The Office of Management and Budget (OMB) approved the currently active ICR without any “Terms of Clearance.”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9D6567" w:rsidP="002B29A5">
      <w:pPr>
        <w:rPr>
          <w:color w:val="FF0000"/>
        </w:rPr>
      </w:pPr>
      <w:r>
        <w:lastRenderedPageBreak/>
        <w:tab/>
      </w:r>
      <w:r w:rsidR="00704224">
        <w:rPr>
          <w:bCs/>
        </w:rPr>
        <w:t xml:space="preserve">All of the nine metal fabrication and finishing facilities in the United States are owned and </w:t>
      </w:r>
      <w:r w:rsidR="00290F56" w:rsidRPr="00290F56">
        <w:rPr>
          <w:bCs/>
        </w:rPr>
        <w:t xml:space="preserve">operated by the metal fabrication and finishing industry (the “Affected Public”).  None of these facilities in the United States are owned by state, local, tribal or the federal government.  They are all privately-owned, for-profit businesses.  </w:t>
      </w:r>
      <w:r w:rsidR="00290F56" w:rsidRPr="00290F56">
        <w:t xml:space="preserve">The </w:t>
      </w:r>
      <w:r w:rsidR="00CD6967">
        <w:t>“</w:t>
      </w:r>
      <w:r w:rsidR="00290F56" w:rsidRPr="00290F56">
        <w:t>burden</w:t>
      </w:r>
      <w:r w:rsidR="00CD6967">
        <w:t>”</w:t>
      </w:r>
      <w:r w:rsidR="00290F56" w:rsidRPr="00290F56">
        <w:t xml:space="preserve"> to the “Affected Public” may </w:t>
      </w:r>
      <w:r w:rsidR="00CD6967">
        <w:t xml:space="preserve">  </w:t>
      </w:r>
      <w:r w:rsidR="00290F56" w:rsidRPr="00290F56">
        <w:t>be found</w:t>
      </w:r>
      <w:r w:rsidR="00CD6967">
        <w:t xml:space="preserve"> below</w:t>
      </w:r>
      <w:r w:rsidR="00290F56" w:rsidRPr="00290F56">
        <w:t xml:space="preserve"> in Table 1: Annual Respondent Burden and Cost – NESHAP for Nine Metal Fabrication and Finishing Area Sources (40 CFR Part 63, Subpart XXXXXX) (Renewal).  The Federal Government </w:t>
      </w:r>
      <w:r w:rsidR="00CD6967">
        <w:t>“</w:t>
      </w:r>
      <w:r w:rsidR="00290F56" w:rsidRPr="00290F56">
        <w:t>burden</w:t>
      </w:r>
      <w:r w:rsidR="00CD6967">
        <w:t>”</w:t>
      </w:r>
      <w:r w:rsidR="00290F56" w:rsidRPr="00290F56">
        <w:t xml:space="preserve"> is attributed entirely to work performed by </w:t>
      </w:r>
      <w:r w:rsidR="00CD6967">
        <w:t>either F</w:t>
      </w:r>
      <w:r w:rsidR="00290F56" w:rsidRPr="00290F56">
        <w:t xml:space="preserve">ederal employees or government contractors and may be found </w:t>
      </w:r>
      <w:r w:rsidR="00CD6967">
        <w:t xml:space="preserve">below </w:t>
      </w:r>
      <w:r w:rsidR="00290F56" w:rsidRPr="00290F56">
        <w:t>in Table 2: Average Annual EPA Burden and Cost – NESHAP for Nine Metal Fabrication and Finishing Area Sources (40 CFR Part 63, Subpart XXXXXX) (Renewal).</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04224" w:rsidRDefault="00290F56">
      <w:pPr>
        <w:pBdr>
          <w:top w:val="single" w:sz="6" w:space="0" w:color="FFFFFF"/>
          <w:left w:val="single" w:sz="6" w:space="0" w:color="FFFFFF"/>
          <w:bottom w:val="single" w:sz="6" w:space="0" w:color="FFFFFF"/>
          <w:right w:val="single" w:sz="6" w:space="0" w:color="FFFFFF"/>
        </w:pBdr>
        <w:ind w:firstLine="720"/>
      </w:pPr>
      <w:r w:rsidRPr="00290F56">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704224" w:rsidRDefault="00CA4CD6">
      <w:pPr>
        <w:pBdr>
          <w:top w:val="single" w:sz="6" w:space="0" w:color="FFFFFF"/>
          <w:left w:val="single" w:sz="6" w:space="0" w:color="FFFFFF"/>
          <w:bottom w:val="single" w:sz="6" w:space="0" w:color="FFFFFF"/>
          <w:right w:val="single" w:sz="6" w:space="0" w:color="FFFFFF"/>
        </w:pBdr>
      </w:pPr>
    </w:p>
    <w:p w:rsidR="00CA4CD6" w:rsidRPr="00704224" w:rsidRDefault="00290F56">
      <w:pPr>
        <w:pBdr>
          <w:top w:val="single" w:sz="6" w:space="0" w:color="FFFFFF"/>
          <w:left w:val="single" w:sz="6" w:space="0" w:color="FFFFFF"/>
          <w:bottom w:val="single" w:sz="6" w:space="0" w:color="FFFFFF"/>
          <w:right w:val="single" w:sz="6" w:space="0" w:color="FFFFFF"/>
        </w:pBdr>
        <w:ind w:left="1440" w:right="1440"/>
      </w:pPr>
      <w:r w:rsidRPr="00290F5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290F56" w:rsidRPr="00290F56">
        <w:t xml:space="preserve">HAP emissions from metal fabrication or </w:t>
      </w:r>
      <w:r w:rsidR="00CD6967">
        <w:t xml:space="preserve">from </w:t>
      </w:r>
      <w:r w:rsidR="00290F56" w:rsidRPr="00290F56">
        <w:t xml:space="preserve">finishing processes </w:t>
      </w:r>
      <w:r w:rsidR="00CD6967">
        <w:t xml:space="preserve">either </w:t>
      </w:r>
      <w:r w:rsidR="00290F56" w:rsidRPr="00290F56">
        <w:t xml:space="preserve">cause or contribute to air pollution that may reasonably be anticipated to endanger public health </w:t>
      </w:r>
      <w:r w:rsidR="00CD6967">
        <w:t>and/</w:t>
      </w:r>
      <w:r w:rsidR="00290F56" w:rsidRPr="00290F56">
        <w:t>or welfare.  Therefore, the NESHAP</w:t>
      </w:r>
      <w:r>
        <w:rPr>
          <w:color w:val="000000"/>
        </w:rPr>
        <w:t xml:space="preserve"> 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496773">
        <w:rPr>
          <w:color w:val="000000"/>
        </w:rPr>
        <w:t>XXXXXX</w:t>
      </w:r>
      <w:r>
        <w:rPr>
          <w:color w:val="000000"/>
        </w:rPr>
        <w:t>.</w:t>
      </w:r>
    </w:p>
    <w:p w:rsidR="000011C4" w:rsidRDefault="000011C4">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Pr>
          <w:color w:val="000000"/>
        </w:rPr>
        <w:t xml:space="preserve">The recordkeeping and </w:t>
      </w:r>
      <w:r w:rsidRPr="00D6543A">
        <w:t>reporting requirements in the</w:t>
      </w:r>
      <w:r w:rsidR="00CD6967">
        <w:t>se</w:t>
      </w:r>
      <w:r w:rsidRPr="00D6543A">
        <w:t xml:space="preserve"> standard</w:t>
      </w:r>
      <w:r w:rsidR="00CD6967">
        <w:t>s</w:t>
      </w:r>
      <w:r w:rsidRPr="00D6543A">
        <w:t xml:space="preserve"> ensure compliance with the</w:t>
      </w:r>
      <w:r w:rsidR="00BC11E9" w:rsidRPr="00D6543A">
        <w:t xml:space="preserve"> applicable regulations which w</w:t>
      </w:r>
      <w:r w:rsidRPr="00D6543A">
        <w:t>ere promulgated in accordance with the Clean Air Act.  The collected information is also used for targeting inspections and as evidence in legal proceedings.</w:t>
      </w:r>
    </w:p>
    <w:p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lastRenderedPageBreak/>
        <w:t>Performance tests are required in order to determine an affected facility</w:t>
      </w:r>
      <w:r w:rsidR="00724BC7" w:rsidRPr="00D6543A">
        <w:t>’</w:t>
      </w:r>
      <w:r w:rsidRPr="00D6543A">
        <w:t>s initial capability to comply with the emission standard</w:t>
      </w:r>
      <w:r w:rsidR="00CD6967">
        <w:t>s</w:t>
      </w:r>
      <w:r w:rsidRPr="00D6543A">
        <w:t xml:space="preserve">. </w:t>
      </w:r>
      <w:r w:rsidR="00CD6967">
        <w:t xml:space="preserve"> </w:t>
      </w:r>
      <w:r w:rsidRPr="00D6543A">
        <w:t>Continuous emission monitors are used to ensure compliance with the</w:t>
      </w:r>
      <w:r w:rsidR="00CD6967">
        <w:t>se</w:t>
      </w:r>
      <w:r w:rsidRPr="00D6543A">
        <w:t xml:space="preserve"> standard</w:t>
      </w:r>
      <w:r w:rsidR="00CD6967">
        <w:t>s</w:t>
      </w:r>
      <w:r w:rsidRPr="00D6543A">
        <w:t xml:space="preserve"> at all times. </w:t>
      </w:r>
      <w:r w:rsidR="00CD6967">
        <w:t xml:space="preserve"> </w:t>
      </w:r>
      <w:r w:rsidRPr="00D6543A">
        <w:t xml:space="preserve">During the performance test a record of the operating parameters under which compliance was achieved may be recorded and used to determine compliance in place of </w:t>
      </w:r>
      <w:r w:rsidR="00D6543A" w:rsidRPr="00D6543A">
        <w:t>a continuous emission monitor.</w:t>
      </w:r>
      <w:r w:rsidRPr="00D6543A">
        <w:t xml:space="preserve"> </w:t>
      </w:r>
    </w:p>
    <w:p w:rsidR="00CA4CD6" w:rsidRPr="00D6543A" w:rsidRDefault="00CA4CD6" w:rsidP="00D6543A">
      <w:pPr>
        <w:pBdr>
          <w:top w:val="single" w:sz="6" w:space="0" w:color="FFFFFF"/>
          <w:left w:val="single" w:sz="6" w:space="2" w:color="FFFFFF"/>
          <w:bottom w:val="single" w:sz="6" w:space="0" w:color="FFFFFF"/>
          <w:right w:val="single" w:sz="6" w:space="0" w:color="FFFFFF"/>
        </w:pBdr>
      </w:pPr>
    </w:p>
    <w:p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The notifications required in the</w:t>
      </w:r>
      <w:r w:rsidR="00CD6967">
        <w:t>se</w:t>
      </w:r>
      <w:r w:rsidRPr="00D6543A">
        <w:t xml:space="preserve"> standard</w:t>
      </w:r>
      <w:r w:rsidR="00CD6967">
        <w:t>s</w:t>
      </w:r>
      <w:r w:rsidRPr="00D6543A">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D6543A" w:rsidRPr="00D6543A">
        <w:t>,</w:t>
      </w:r>
      <w:r w:rsidRPr="00D6543A">
        <w:t xml:space="preserve"> leaks are being detected and repaired</w:t>
      </w:r>
      <w:r w:rsidR="00D6543A" w:rsidRPr="00D6543A">
        <w:t>,</w:t>
      </w:r>
      <w:r w:rsidRPr="00D6543A">
        <w:t xml:space="preserve"> and the standard</w:t>
      </w:r>
      <w:r w:rsidR="00CD6967">
        <w:t>s</w:t>
      </w:r>
      <w:r w:rsidRPr="00D6543A">
        <w:t xml:space="preserve"> are being met.  The performance test may also be observed.</w:t>
      </w:r>
    </w:p>
    <w:p w:rsidR="00CA4CD6" w:rsidRPr="00496773" w:rsidRDefault="00CA4CD6" w:rsidP="00D6543A">
      <w:pPr>
        <w:pBdr>
          <w:top w:val="single" w:sz="6" w:space="0" w:color="FFFFFF"/>
          <w:left w:val="single" w:sz="6" w:space="2" w:color="FFFFFF"/>
          <w:bottom w:val="single" w:sz="6" w:space="0" w:color="FFFFFF"/>
          <w:right w:val="single" w:sz="6" w:space="0" w:color="FFFFFF"/>
        </w:pBdr>
        <w:ind w:firstLine="720"/>
      </w:pPr>
    </w:p>
    <w:p w:rsidR="00CA4CD6" w:rsidRPr="00496773" w:rsidRDefault="00290F56" w:rsidP="00D6543A">
      <w:pPr>
        <w:pBdr>
          <w:top w:val="single" w:sz="6" w:space="0" w:color="FFFFFF"/>
          <w:left w:val="single" w:sz="6" w:space="2" w:color="FFFFFF"/>
          <w:bottom w:val="single" w:sz="6" w:space="0" w:color="FFFFFF"/>
          <w:right w:val="single" w:sz="6" w:space="0" w:color="FFFFFF"/>
        </w:pBdr>
        <w:ind w:firstLine="720"/>
      </w:pPr>
      <w:r w:rsidRPr="00290F56">
        <w:t xml:space="preserve">The required </w:t>
      </w:r>
      <w:r w:rsidR="000011C4">
        <w:t>annual certification compliance</w:t>
      </w:r>
      <w:r w:rsidRPr="00290F56">
        <w:t xml:space="preserve"> reports are used to determine periods of excess emissions, identify problems at the facility, verify operation/maintenance procedures</w:t>
      </w:r>
      <w:r w:rsidR="00CD6967">
        <w:t>,</w:t>
      </w:r>
      <w:r w:rsidRPr="00290F56">
        <w:t xml:space="preserve"> and for compliance determinations.</w:t>
      </w:r>
    </w:p>
    <w:p w:rsidR="00606DEF" w:rsidRPr="00496773" w:rsidRDefault="00606DEF" w:rsidP="00D6543A">
      <w:pPr>
        <w:pBdr>
          <w:top w:val="single" w:sz="6" w:space="0" w:color="FFFFFF"/>
          <w:left w:val="single" w:sz="6" w:space="2" w:color="FFFFFF"/>
          <w:bottom w:val="single" w:sz="6" w:space="0" w:color="FFFFFF"/>
          <w:right w:val="single" w:sz="6" w:space="0" w:color="FFFFFF"/>
        </w:pBdr>
      </w:pPr>
    </w:p>
    <w:p w:rsidR="00CA4CD6" w:rsidRPr="00496773" w:rsidRDefault="00290F56" w:rsidP="00D6543A">
      <w:pPr>
        <w:pBdr>
          <w:top w:val="single" w:sz="6" w:space="0" w:color="FFFFFF"/>
          <w:left w:val="single" w:sz="6" w:space="2" w:color="FFFFFF"/>
          <w:bottom w:val="single" w:sz="6" w:space="0" w:color="FFFFFF"/>
          <w:right w:val="single" w:sz="6" w:space="0" w:color="FFFFFF"/>
        </w:pBdr>
        <w:outlineLvl w:val="0"/>
        <w:rPr>
          <w:b/>
          <w:bCs/>
        </w:rPr>
      </w:pPr>
      <w:r w:rsidRPr="00290F56">
        <w:rPr>
          <w:b/>
          <w:bCs/>
        </w:rPr>
        <w:t>3.  Non</w:t>
      </w:r>
      <w:r w:rsidR="00CD6967">
        <w:rPr>
          <w:b/>
          <w:bCs/>
        </w:rPr>
        <w:t>-</w:t>
      </w:r>
      <w:r w:rsidRPr="00290F56">
        <w:rPr>
          <w:b/>
          <w:bCs/>
        </w:rPr>
        <w:t>duplication, Consultations, and Other Collection Criteria</w:t>
      </w:r>
    </w:p>
    <w:p w:rsidR="00CA4CD6" w:rsidRPr="00496773" w:rsidRDefault="00CA4CD6" w:rsidP="00D6543A">
      <w:pPr>
        <w:pBdr>
          <w:top w:val="single" w:sz="6" w:space="0" w:color="FFFFFF"/>
          <w:left w:val="single" w:sz="6" w:space="2" w:color="FFFFFF"/>
          <w:bottom w:val="single" w:sz="6" w:space="0" w:color="FFFFFF"/>
          <w:right w:val="single" w:sz="6" w:space="0" w:color="FFFFFF"/>
        </w:pBdr>
        <w:rPr>
          <w:b/>
          <w:bCs/>
        </w:rPr>
      </w:pPr>
    </w:p>
    <w:p w:rsidR="00CA4CD6" w:rsidRDefault="00290F56" w:rsidP="00D6543A">
      <w:pPr>
        <w:pBdr>
          <w:top w:val="single" w:sz="6" w:space="0" w:color="FFFFFF"/>
          <w:left w:val="single" w:sz="6" w:space="2" w:color="FFFFFF"/>
          <w:bottom w:val="single" w:sz="6" w:space="0" w:color="FFFFFF"/>
          <w:right w:val="single" w:sz="6" w:space="0" w:color="FFFFFF"/>
        </w:pBdr>
        <w:ind w:firstLine="720"/>
        <w:rPr>
          <w:b/>
          <w:bCs/>
          <w:color w:val="000000"/>
        </w:rPr>
      </w:pPr>
      <w:r w:rsidRPr="00290F56">
        <w:t>The requested recordkeeping and reporting are required under 40 CFR Part 63, Subpart XXXXXX</w:t>
      </w:r>
      <w:r w:rsidR="00CA4CD6">
        <w:rPr>
          <w:color w:val="000000"/>
        </w:rPr>
        <w:t>.</w:t>
      </w:r>
    </w:p>
    <w:p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CD6967">
        <w:rPr>
          <w:b/>
          <w:bCs/>
          <w:color w:val="000000"/>
        </w:rPr>
        <w:t>-</w:t>
      </w:r>
      <w:r>
        <w:rPr>
          <w:b/>
          <w:bCs/>
          <w:color w:val="000000"/>
        </w:rPr>
        <w:t>duplication</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CD6967">
        <w:rPr>
          <w:color w:val="000000"/>
        </w:rPr>
        <w:t xml:space="preserve">does not </w:t>
      </w:r>
      <w:r>
        <w:rPr>
          <w:color w:val="000000"/>
        </w:rPr>
        <w:t>exist.</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Pr="00496773" w:rsidRDefault="00CA4CD6" w:rsidP="00D6543A">
      <w:pPr>
        <w:pBdr>
          <w:top w:val="single" w:sz="6" w:space="0" w:color="FFFFFF"/>
          <w:left w:val="single" w:sz="6" w:space="2"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290F56" w:rsidRPr="00290F56">
        <w:t xml:space="preserve">79 </w:t>
      </w:r>
      <w:r w:rsidR="00290F56" w:rsidRPr="00290F56">
        <w:rPr>
          <w:u w:val="single"/>
        </w:rPr>
        <w:t>FR</w:t>
      </w:r>
      <w:r w:rsidR="00290F56" w:rsidRPr="00290F56">
        <w:t xml:space="preserve"> 30117) on May 27, 2014.</w:t>
      </w:r>
      <w:r>
        <w:rPr>
          <w:color w:val="FF0000"/>
        </w:rPr>
        <w:t xml:space="preserve">  </w:t>
      </w:r>
      <w:r w:rsidR="00290F56" w:rsidRPr="00290F56">
        <w:t xml:space="preserve">No comments were received on the burden published in the </w:t>
      </w:r>
      <w:r w:rsidR="00290F56" w:rsidRPr="00290F56">
        <w:rPr>
          <w:u w:val="single"/>
        </w:rPr>
        <w:t>Federal Register</w:t>
      </w:r>
      <w:r w:rsidR="00290F56" w:rsidRPr="00290F56">
        <w:t>.</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123889" w:rsidRDefault="00123889"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D6543A" w:rsidRDefault="00D6543A" w:rsidP="00D6543A">
      <w:pPr>
        <w:widowControl/>
        <w:ind w:firstLine="720"/>
      </w:pPr>
      <w:r w:rsidRPr="005222B8">
        <w:t>The Agency has consulted i</w:t>
      </w:r>
      <w:r w:rsidRPr="005222B8">
        <w:rPr>
          <w:bCs/>
        </w:rPr>
        <w:t>ndustry experts and internal data sources to project the number of affected facilities and industry growth over the next three years.</w:t>
      </w:r>
      <w:r w:rsidRPr="005222B8">
        <w:rPr>
          <w:b/>
          <w:bCs/>
        </w:rPr>
        <w:t xml:space="preserve">  </w:t>
      </w:r>
      <w:r w:rsidRPr="005222B8">
        <w:t>The primary source of information as reported by industry, in compliance with the recordkeeping and reporting provisions in the</w:t>
      </w:r>
      <w:r w:rsidR="00CD6967">
        <w:t>se</w:t>
      </w:r>
      <w:r w:rsidRPr="005222B8">
        <w:t xml:space="preserve"> standard</w:t>
      </w:r>
      <w:r w:rsidR="00CD6967">
        <w:t>s</w:t>
      </w:r>
      <w:r w:rsidRPr="005222B8">
        <w:t xml:space="preserve">, is Enforcement and Compliance History Online (ECHO), which is operated and maintained by EPA's Office of Compliance.  ECHO is EPA’s database for the </w:t>
      </w:r>
      <w:r w:rsidRPr="005222B8">
        <w:lastRenderedPageBreak/>
        <w:t>collection, maintenance, and retrieval of all compliance data.</w:t>
      </w:r>
      <w:r w:rsidRPr="00277F42">
        <w:rPr>
          <w:color w:val="FF0000"/>
        </w:rPr>
        <w:t xml:space="preserve">  </w:t>
      </w:r>
      <w:r>
        <w:t xml:space="preserve">The growth rate for the industry </w:t>
      </w:r>
      <w:r w:rsidR="00CD6967">
        <w:t xml:space="preserve">  </w:t>
      </w:r>
      <w:r>
        <w:t>is based on our consultations with the Agency’s internal industry experts.</w:t>
      </w:r>
    </w:p>
    <w:p w:rsidR="00D6543A" w:rsidRDefault="00D6543A" w:rsidP="00D6543A"/>
    <w:p w:rsidR="00D6543A" w:rsidRDefault="00D6543A" w:rsidP="00D6543A">
      <w:pPr>
        <w:ind w:firstLine="720"/>
        <w:rPr>
          <w:color w:val="000000"/>
        </w:rPr>
      </w:pPr>
      <w:r w:rsidRPr="00F23407">
        <w:t xml:space="preserve">Industry trade associations and other interested parties were provided an opportunity </w:t>
      </w:r>
      <w:r w:rsidR="005C2EC9">
        <w:t xml:space="preserve">     </w:t>
      </w:r>
      <w:r w:rsidRPr="00F23407">
        <w:t>to comment on the burden associated with the</w:t>
      </w:r>
      <w:r w:rsidR="005C2EC9">
        <w:t>se</w:t>
      </w:r>
      <w:r w:rsidRPr="00F23407">
        <w:t xml:space="preserve"> standard</w:t>
      </w:r>
      <w:r w:rsidR="005C2EC9">
        <w:t>s</w:t>
      </w:r>
      <w:r w:rsidRPr="00F23407">
        <w:t xml:space="preserve"> as </w:t>
      </w:r>
      <w:r w:rsidR="005C2EC9">
        <w:t xml:space="preserve">they were </w:t>
      </w:r>
      <w:r w:rsidRPr="00F23407">
        <w:t xml:space="preserve">being developed.  </w:t>
      </w:r>
      <w:r>
        <w:t xml:space="preserve">In developing this ICR, we contacted both the </w:t>
      </w:r>
      <w:r w:rsidR="00496773">
        <w:t>Metal Powder Industries Federation</w:t>
      </w:r>
      <w:r w:rsidR="00CD6967">
        <w:t>,</w:t>
      </w:r>
      <w:r>
        <w:t xml:space="preserve"> at </w:t>
      </w:r>
      <w:r w:rsidR="00496773">
        <w:t xml:space="preserve">(609) 452-7700, </w:t>
      </w:r>
      <w:r>
        <w:t xml:space="preserve">and the </w:t>
      </w:r>
      <w:r w:rsidR="00496773">
        <w:t>National Electrical Manufacturers</w:t>
      </w:r>
      <w:r w:rsidR="00CD6967">
        <w:t>,</w:t>
      </w:r>
      <w:r w:rsidR="00496773" w:rsidRPr="00CF2B37">
        <w:rPr>
          <w:color w:val="FF0000"/>
        </w:rPr>
        <w:t xml:space="preserve"> </w:t>
      </w:r>
      <w:r>
        <w:t>at</w:t>
      </w:r>
      <w:r w:rsidR="00496773">
        <w:t xml:space="preserve"> (703) 841-3237.</w:t>
      </w:r>
    </w:p>
    <w:p w:rsidR="00D6543A" w:rsidRDefault="00D6543A" w:rsidP="00D6543A">
      <w:pPr>
        <w:ind w:firstLine="720"/>
        <w:rPr>
          <w:color w:val="FF0000"/>
        </w:rPr>
      </w:pPr>
    </w:p>
    <w:p w:rsidR="00CF2B37" w:rsidRDefault="00D6543A" w:rsidP="00D6543A">
      <w:pPr>
        <w:ind w:firstLine="720"/>
        <w:rPr>
          <w:color w:val="FF0000"/>
        </w:rPr>
      </w:pPr>
      <w:r>
        <w:rPr>
          <w:bCs/>
        </w:rPr>
        <w:t>It is our policy to respond after a thorough review of comments received since the last ICR renewal</w:t>
      </w:r>
      <w:r w:rsidR="005C2EC9">
        <w:rPr>
          <w:bCs/>
        </w:rPr>
        <w:t>,</w:t>
      </w:r>
      <w:r>
        <w:rPr>
          <w:bCs/>
        </w:rPr>
        <w:t xml:space="preserve"> as well as </w:t>
      </w:r>
      <w:r w:rsidR="005C2EC9">
        <w:rPr>
          <w:bCs/>
        </w:rPr>
        <w:t xml:space="preserve">to </w:t>
      </w:r>
      <w:r>
        <w:rPr>
          <w:bCs/>
        </w:rPr>
        <w:t xml:space="preserve">those submitted in response to the first </w:t>
      </w:r>
      <w:r w:rsidRPr="005F7D0D">
        <w:rPr>
          <w:bCs/>
          <w:u w:val="single"/>
        </w:rPr>
        <w:t>Federal Register</w:t>
      </w:r>
      <w:r>
        <w:rPr>
          <w:bCs/>
        </w:rPr>
        <w:t xml:space="preserve"> notice.</w:t>
      </w:r>
    </w:p>
    <w:p w:rsidR="00496773" w:rsidRDefault="00496773">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C2EC9">
        <w:rPr>
          <w:color w:val="000000"/>
        </w:rPr>
        <w:t>-</w:t>
      </w:r>
      <w:r>
        <w:rPr>
          <w:color w:val="000000"/>
        </w:rPr>
        <w:t xml:space="preserve">frequent information collection would decrease the margin of assurance that facilities are continuing to meet the standards.  Requirements for information gathering and recordkeeping are useful techniques to ensure that </w:t>
      </w:r>
      <w:r w:rsidR="00CA464C">
        <w:rPr>
          <w:color w:val="000000"/>
        </w:rPr>
        <w:t xml:space="preserve">both </w:t>
      </w:r>
      <w:r>
        <w:rPr>
          <w:color w:val="000000"/>
        </w:rPr>
        <w:t xml:space="preserve">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011C4" w:rsidRDefault="00290F56">
      <w:pPr>
        <w:pBdr>
          <w:top w:val="single" w:sz="6" w:space="0" w:color="FFFFFF"/>
          <w:left w:val="single" w:sz="6" w:space="0" w:color="FFFFFF"/>
          <w:bottom w:val="single" w:sz="6" w:space="0" w:color="FFFFFF"/>
          <w:right w:val="single" w:sz="6" w:space="0" w:color="FFFFFF"/>
        </w:pBdr>
        <w:ind w:firstLine="720"/>
      </w:pPr>
      <w:r w:rsidRPr="00290F56">
        <w:t>These standards require the respondents to maintain all records, including reports and notifications for at least five years.  This is consistent with the General Provisions as applied to the standards.  EPA believes that the five</w:t>
      </w:r>
      <w:r w:rsidR="00CA464C">
        <w:t>-</w:t>
      </w:r>
      <w:r w:rsidRPr="00290F56">
        <w:t>year records retention requirement is consistent with the Part 70 permit program and the five</w:t>
      </w:r>
      <w:r w:rsidR="00CA464C">
        <w:t>-</w:t>
      </w:r>
      <w:r w:rsidRPr="00290F56">
        <w:t xml:space="preser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w:t>
      </w:r>
      <w:r w:rsidR="00CA464C">
        <w:t xml:space="preserve">either </w:t>
      </w:r>
      <w:r w:rsidRPr="00290F56">
        <w:t>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A464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64C" w:rsidRDefault="00CA464C">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D81C58" w:rsidRPr="00626F65">
        <w:t xml:space="preserve">owners or operators of </w:t>
      </w:r>
      <w:r w:rsidR="00D81C58">
        <w:t>metal fabrication and finishing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D81C58">
        <w:rPr>
          <w:color w:val="000000"/>
        </w:rPr>
        <w:t>s</w:t>
      </w:r>
      <w:r>
        <w:rPr>
          <w:color w:val="000000"/>
        </w:rPr>
        <w:t xml:space="preserve"> for the respondents affected by the standards </w:t>
      </w:r>
      <w:r w:rsidR="00D81C58">
        <w:rPr>
          <w:color w:val="000000"/>
        </w:rPr>
        <w:t>and the corresponding</w:t>
      </w:r>
      <w:r>
        <w:rPr>
          <w:color w:val="000000"/>
        </w:rPr>
        <w:t xml:space="preserve"> North American Industry Classification System</w:t>
      </w:r>
      <w:r w:rsidR="00CF2B37">
        <w:rPr>
          <w:color w:val="000000"/>
        </w:rPr>
        <w:t xml:space="preserve"> (NAICS</w:t>
      </w:r>
      <w:r>
        <w:rPr>
          <w:color w:val="000000"/>
        </w:rPr>
        <w:t xml:space="preserve">) </w:t>
      </w:r>
      <w:r w:rsidR="00D81C58">
        <w:rPr>
          <w:color w:val="000000"/>
        </w:rPr>
        <w:t>codes are listed in the table below</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5130"/>
        <w:gridCol w:w="2160"/>
        <w:gridCol w:w="2070"/>
      </w:tblGrid>
      <w:tr w:rsidR="00231826" w:rsidTr="006D67E1">
        <w:trPr>
          <w:trHeight w:val="451"/>
        </w:trPr>
        <w:tc>
          <w:tcPr>
            <w:tcW w:w="5130" w:type="dxa"/>
            <w:tcBorders>
              <w:top w:val="single" w:sz="7" w:space="0" w:color="000000"/>
              <w:left w:val="single" w:sz="7" w:space="0" w:color="000000"/>
              <w:bottom w:val="single" w:sz="6" w:space="0" w:color="FFFFFF"/>
              <w:right w:val="single" w:sz="6" w:space="0" w:color="FFFFFF"/>
            </w:tcBorders>
            <w:vAlign w:val="center"/>
          </w:tcPr>
          <w:p w:rsidR="00231826" w:rsidRDefault="006D67E1" w:rsidP="006D67E1">
            <w:pPr>
              <w:pBdr>
                <w:top w:val="single" w:sz="6" w:space="0" w:color="FFFFFF"/>
                <w:left w:val="single" w:sz="6" w:space="0" w:color="FFFFFF"/>
                <w:bottom w:val="single" w:sz="6" w:space="0" w:color="FFFFFF"/>
                <w:right w:val="single" w:sz="6" w:space="0" w:color="FFFFFF"/>
              </w:pBdr>
              <w:spacing w:after="54"/>
              <w:jc w:val="center"/>
              <w:rPr>
                <w:b/>
                <w:bCs/>
                <w:color w:val="000000"/>
              </w:rPr>
            </w:pPr>
            <w:r>
              <w:rPr>
                <w:b/>
              </w:rPr>
              <w:t>Standard (</w:t>
            </w:r>
            <w:r w:rsidR="00231826">
              <w:rPr>
                <w:b/>
              </w:rPr>
              <w:t>40 CFR Part 63, Subpart XXXXXX</w:t>
            </w:r>
            <w:r>
              <w:rPr>
                <w:b/>
              </w:rPr>
              <w:t>)</w:t>
            </w:r>
          </w:p>
        </w:tc>
        <w:tc>
          <w:tcPr>
            <w:tcW w:w="2160" w:type="dxa"/>
            <w:tcBorders>
              <w:top w:val="single" w:sz="7" w:space="0" w:color="000000"/>
              <w:left w:val="single" w:sz="7" w:space="0" w:color="000000"/>
              <w:bottom w:val="single" w:sz="6" w:space="0" w:color="FFFFFF"/>
              <w:right w:val="single" w:sz="6" w:space="0" w:color="FFFFFF"/>
            </w:tcBorders>
            <w:vAlign w:val="center"/>
          </w:tcPr>
          <w:p w:rsidR="00231826" w:rsidRDefault="00231826" w:rsidP="006D67E1">
            <w:pPr>
              <w:widowControl/>
              <w:jc w:val="center"/>
              <w:rPr>
                <w:b/>
                <w:bCs/>
                <w:color w:val="000000"/>
              </w:rPr>
            </w:pPr>
            <w:r>
              <w:rPr>
                <w:b/>
              </w:rPr>
              <w:t>SIC</w:t>
            </w:r>
            <w:r w:rsidR="006D67E1">
              <w:rPr>
                <w:b/>
              </w:rPr>
              <w:t xml:space="preserve"> </w:t>
            </w:r>
            <w:r>
              <w:rPr>
                <w:b/>
              </w:rPr>
              <w:t>Codes</w:t>
            </w:r>
          </w:p>
        </w:tc>
        <w:tc>
          <w:tcPr>
            <w:tcW w:w="2070" w:type="dxa"/>
            <w:tcBorders>
              <w:top w:val="single" w:sz="7" w:space="0" w:color="000000"/>
              <w:left w:val="single" w:sz="7" w:space="0" w:color="000000"/>
              <w:bottom w:val="single" w:sz="6" w:space="0" w:color="FFFFFF"/>
              <w:right w:val="single" w:sz="7" w:space="0" w:color="000000"/>
            </w:tcBorders>
            <w:vAlign w:val="center"/>
          </w:tcPr>
          <w:p w:rsidR="00231826" w:rsidRDefault="00231826" w:rsidP="006D67E1">
            <w:pPr>
              <w:pBdr>
                <w:top w:val="single" w:sz="6" w:space="0" w:color="FFFFFF"/>
                <w:left w:val="single" w:sz="6" w:space="0" w:color="FFFFFF"/>
                <w:bottom w:val="single" w:sz="6" w:space="0" w:color="FFFFFF"/>
                <w:right w:val="single" w:sz="6" w:space="0" w:color="FFFFFF"/>
              </w:pBdr>
              <w:spacing w:after="54"/>
              <w:jc w:val="center"/>
              <w:rPr>
                <w:b/>
                <w:bCs/>
                <w:color w:val="000000"/>
              </w:rPr>
            </w:pPr>
            <w:r>
              <w:rPr>
                <w:b/>
              </w:rPr>
              <w:t>NAICS Codes</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t>Iron and Steel Forging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3462</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111</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rsidRPr="00D37CAA">
              <w:rPr>
                <w:bCs/>
              </w:rPr>
              <w:t>Powder Metallurgy Part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3499</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w:t>
            </w:r>
            <w:r>
              <w:t>32117</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rsidRPr="0080190D">
              <w:t>Fabricated Structural Metal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3441, 3449</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312</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rsidRPr="0080190D">
              <w:t>Plate Work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3443</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313</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t>Power Boiler and Heat Exchanger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3443, 3559</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410</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t>Metal Tank (Heavy Gauge)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3443</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420</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t>Other Fabricated Wire Product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3399</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618</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t>Other Metal Valve and Pipe Fitting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3494</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w:t>
            </w:r>
            <w:r>
              <w:t>9</w:t>
            </w:r>
            <w:r w:rsidRPr="00A14083">
              <w:t>19</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Del="00231826" w:rsidRDefault="00231826" w:rsidP="004C701D">
            <w:pPr>
              <w:pBdr>
                <w:top w:val="single" w:sz="6" w:space="0" w:color="FFFFFF"/>
                <w:left w:val="single" w:sz="6" w:space="0" w:color="FFFFFF"/>
                <w:bottom w:val="single" w:sz="6" w:space="0" w:color="FFFFFF"/>
                <w:right w:val="single" w:sz="6" w:space="0" w:color="FFFFFF"/>
              </w:pBdr>
              <w:spacing w:after="54"/>
              <w:rPr>
                <w:b/>
                <w:bCs/>
                <w:color w:val="000000"/>
              </w:rPr>
            </w:pPr>
            <w:r>
              <w:t>All Other Miscellaneous Fabricated Metal Product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Del="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3494</w:t>
            </w:r>
          </w:p>
        </w:tc>
        <w:tc>
          <w:tcPr>
            <w:tcW w:w="2070" w:type="dxa"/>
            <w:tcBorders>
              <w:top w:val="single" w:sz="7" w:space="0" w:color="000000"/>
              <w:left w:val="single" w:sz="7" w:space="0" w:color="000000"/>
              <w:bottom w:val="single" w:sz="6" w:space="0" w:color="FFFFFF"/>
              <w:right w:val="single" w:sz="7" w:space="0" w:color="000000"/>
            </w:tcBorders>
          </w:tcPr>
          <w:p w:rsidR="00231826" w:rsidDel="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332999</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RDefault="00231826" w:rsidP="004C701D">
            <w:pPr>
              <w:pBdr>
                <w:top w:val="single" w:sz="6" w:space="0" w:color="FFFFFF"/>
                <w:left w:val="single" w:sz="6" w:space="0" w:color="FFFFFF"/>
                <w:bottom w:val="single" w:sz="6" w:space="0" w:color="FFFFFF"/>
                <w:right w:val="single" w:sz="6" w:space="0" w:color="FFFFFF"/>
              </w:pBdr>
              <w:spacing w:after="54"/>
              <w:rPr>
                <w:color w:val="000000"/>
              </w:rPr>
            </w:pPr>
            <w:r>
              <w:t>Construction Machinery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3531</w:t>
            </w:r>
          </w:p>
        </w:tc>
        <w:tc>
          <w:tcPr>
            <w:tcW w:w="2070" w:type="dxa"/>
            <w:tcBorders>
              <w:top w:val="single" w:sz="7" w:space="0" w:color="000000"/>
              <w:left w:val="single" w:sz="7" w:space="0" w:color="000000"/>
              <w:bottom w:val="single" w:sz="6" w:space="0" w:color="FFFFFF"/>
              <w:right w:val="single" w:sz="7" w:space="0" w:color="000000"/>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w:t>
            </w:r>
            <w:r>
              <w:t>3120</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t>Oil and Gas Field Machinery and Equipment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3533</w:t>
            </w:r>
          </w:p>
        </w:tc>
        <w:tc>
          <w:tcPr>
            <w:tcW w:w="2070" w:type="dxa"/>
            <w:tcBorders>
              <w:top w:val="single" w:sz="7" w:space="0" w:color="000000"/>
              <w:left w:val="single" w:sz="7" w:space="0" w:color="000000"/>
              <w:bottom w:val="single" w:sz="6" w:space="0" w:color="FFFFFF"/>
              <w:right w:val="single" w:sz="7" w:space="0" w:color="000000"/>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rsidRPr="00A14083">
              <w:t>33</w:t>
            </w:r>
            <w:r>
              <w:t>3132</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t>Heating Equipment (except Warm Air Furnaces)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3433, 3569, 3634</w:t>
            </w:r>
          </w:p>
        </w:tc>
        <w:tc>
          <w:tcPr>
            <w:tcW w:w="2070" w:type="dxa"/>
            <w:tcBorders>
              <w:top w:val="single" w:sz="7" w:space="0" w:color="000000"/>
              <w:left w:val="single" w:sz="7" w:space="0" w:color="000000"/>
              <w:bottom w:val="single" w:sz="6" w:space="0" w:color="FFFFFF"/>
              <w:right w:val="single" w:sz="7" w:space="0" w:color="000000"/>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t>333414</w:t>
            </w:r>
          </w:p>
        </w:tc>
      </w:tr>
      <w:tr w:rsidR="00231826" w:rsidTr="006D67E1">
        <w:tc>
          <w:tcPr>
            <w:tcW w:w="5130" w:type="dxa"/>
            <w:tcBorders>
              <w:top w:val="single" w:sz="7" w:space="0" w:color="000000"/>
              <w:left w:val="single" w:sz="7" w:space="0" w:color="000000"/>
              <w:bottom w:val="single" w:sz="6" w:space="0" w:color="FFFFFF"/>
              <w:right w:val="single" w:sz="6" w:space="0" w:color="FFFFFF"/>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t>Pump and Pumping Equipment Manufacturing</w:t>
            </w:r>
          </w:p>
        </w:tc>
        <w:tc>
          <w:tcPr>
            <w:tcW w:w="2160" w:type="dxa"/>
            <w:tcBorders>
              <w:top w:val="single" w:sz="7" w:space="0" w:color="000000"/>
              <w:left w:val="single" w:sz="7" w:space="0" w:color="000000"/>
              <w:bottom w:val="single" w:sz="6" w:space="0" w:color="FFFFFF"/>
              <w:right w:val="single" w:sz="6" w:space="0" w:color="FFFFFF"/>
            </w:tcBorders>
          </w:tcPr>
          <w:p w:rsidR="00231826" w:rsidRDefault="006D67E1">
            <w:pPr>
              <w:pBdr>
                <w:top w:val="single" w:sz="6" w:space="0" w:color="FFFFFF"/>
                <w:left w:val="single" w:sz="6" w:space="0" w:color="FFFFFF"/>
                <w:bottom w:val="single" w:sz="6" w:space="0" w:color="FFFFFF"/>
                <w:right w:val="single" w:sz="6" w:space="0" w:color="FFFFFF"/>
              </w:pBdr>
              <w:spacing w:after="54"/>
              <w:rPr>
                <w:color w:val="000000"/>
              </w:rPr>
            </w:pPr>
            <w:r>
              <w:rPr>
                <w:color w:val="000000"/>
              </w:rPr>
              <w:t>3561, 3743</w:t>
            </w:r>
          </w:p>
        </w:tc>
        <w:tc>
          <w:tcPr>
            <w:tcW w:w="2070" w:type="dxa"/>
            <w:tcBorders>
              <w:top w:val="single" w:sz="7" w:space="0" w:color="000000"/>
              <w:left w:val="single" w:sz="7" w:space="0" w:color="000000"/>
              <w:bottom w:val="single" w:sz="6" w:space="0" w:color="FFFFFF"/>
              <w:right w:val="single" w:sz="7" w:space="0" w:color="000000"/>
            </w:tcBorders>
          </w:tcPr>
          <w:p w:rsidR="00231826" w:rsidRDefault="00231826">
            <w:pPr>
              <w:pBdr>
                <w:top w:val="single" w:sz="6" w:space="0" w:color="FFFFFF"/>
                <w:left w:val="single" w:sz="6" w:space="0" w:color="FFFFFF"/>
                <w:bottom w:val="single" w:sz="6" w:space="0" w:color="FFFFFF"/>
                <w:right w:val="single" w:sz="6" w:space="0" w:color="FFFFFF"/>
              </w:pBdr>
              <w:spacing w:after="54"/>
              <w:rPr>
                <w:color w:val="000000"/>
              </w:rPr>
            </w:pPr>
            <w:r>
              <w:t>333911</w:t>
            </w:r>
          </w:p>
        </w:tc>
      </w:tr>
      <w:tr w:rsidR="00231826" w:rsidTr="006D67E1">
        <w:tc>
          <w:tcPr>
            <w:tcW w:w="5130" w:type="dxa"/>
            <w:tcBorders>
              <w:top w:val="single" w:sz="7" w:space="0" w:color="000000"/>
              <w:left w:val="single" w:sz="7" w:space="0" w:color="000000"/>
              <w:bottom w:val="single" w:sz="7" w:space="0" w:color="000000"/>
              <w:right w:val="single" w:sz="6" w:space="0" w:color="FFFFFF"/>
            </w:tcBorders>
          </w:tcPr>
          <w:p w:rsidR="00231826" w:rsidRDefault="00231826">
            <w:pPr>
              <w:pBdr>
                <w:top w:val="single" w:sz="6" w:space="0" w:color="FFFFFF"/>
                <w:left w:val="single" w:sz="6" w:space="0" w:color="FFFFFF"/>
                <w:bottom w:val="single" w:sz="6" w:space="0" w:color="FFFFFF"/>
                <w:right w:val="single" w:sz="6" w:space="0" w:color="FFFFFF"/>
              </w:pBdr>
              <w:spacing w:after="73"/>
              <w:rPr>
                <w:color w:val="000000"/>
              </w:rPr>
            </w:pPr>
            <w:r>
              <w:t>Motor and Generator Manufacturing</w:t>
            </w:r>
          </w:p>
        </w:tc>
        <w:tc>
          <w:tcPr>
            <w:tcW w:w="2160" w:type="dxa"/>
            <w:tcBorders>
              <w:top w:val="single" w:sz="7" w:space="0" w:color="000000"/>
              <w:left w:val="single" w:sz="7" w:space="0" w:color="000000"/>
              <w:bottom w:val="single" w:sz="7" w:space="0" w:color="000000"/>
              <w:right w:val="single" w:sz="6" w:space="0" w:color="FFFFFF"/>
            </w:tcBorders>
          </w:tcPr>
          <w:p w:rsidR="00231826" w:rsidRDefault="006D67E1">
            <w:pPr>
              <w:pBdr>
                <w:top w:val="single" w:sz="6" w:space="0" w:color="FFFFFF"/>
                <w:left w:val="single" w:sz="6" w:space="0" w:color="FFFFFF"/>
                <w:bottom w:val="single" w:sz="6" w:space="0" w:color="FFFFFF"/>
                <w:right w:val="single" w:sz="6" w:space="0" w:color="FFFFFF"/>
              </w:pBdr>
              <w:spacing w:after="73"/>
              <w:rPr>
                <w:color w:val="000000"/>
              </w:rPr>
            </w:pPr>
            <w:r>
              <w:rPr>
                <w:color w:val="000000"/>
              </w:rPr>
              <w:t>3621, 7694</w:t>
            </w:r>
          </w:p>
        </w:tc>
        <w:tc>
          <w:tcPr>
            <w:tcW w:w="2070" w:type="dxa"/>
            <w:tcBorders>
              <w:top w:val="single" w:sz="7" w:space="0" w:color="000000"/>
              <w:left w:val="single" w:sz="7" w:space="0" w:color="000000"/>
              <w:bottom w:val="single" w:sz="7" w:space="0" w:color="000000"/>
              <w:right w:val="single" w:sz="7" w:space="0" w:color="000000"/>
            </w:tcBorders>
          </w:tcPr>
          <w:p w:rsidR="00231826" w:rsidRDefault="00231826">
            <w:pPr>
              <w:pBdr>
                <w:top w:val="single" w:sz="6" w:space="0" w:color="FFFFFF"/>
                <w:left w:val="single" w:sz="6" w:space="0" w:color="FFFFFF"/>
                <w:bottom w:val="single" w:sz="6" w:space="0" w:color="FFFFFF"/>
                <w:right w:val="single" w:sz="6" w:space="0" w:color="FFFFFF"/>
              </w:pBdr>
              <w:spacing w:after="73"/>
              <w:rPr>
                <w:color w:val="000000"/>
              </w:rPr>
            </w:pPr>
            <w:r>
              <w:t>335312</w:t>
            </w:r>
          </w:p>
        </w:tc>
      </w:tr>
      <w:tr w:rsidR="00231826" w:rsidTr="006D67E1">
        <w:tc>
          <w:tcPr>
            <w:tcW w:w="5130" w:type="dxa"/>
            <w:tcBorders>
              <w:top w:val="single" w:sz="7" w:space="0" w:color="000000"/>
              <w:left w:val="single" w:sz="7" w:space="0" w:color="000000"/>
              <w:bottom w:val="single" w:sz="7" w:space="0" w:color="000000"/>
              <w:right w:val="single" w:sz="6" w:space="0" w:color="FFFFFF"/>
            </w:tcBorders>
          </w:tcPr>
          <w:p w:rsidR="00231826" w:rsidRDefault="00231826">
            <w:pPr>
              <w:pBdr>
                <w:top w:val="single" w:sz="6" w:space="0" w:color="FFFFFF"/>
                <w:left w:val="single" w:sz="6" w:space="0" w:color="FFFFFF"/>
                <w:bottom w:val="single" w:sz="6" w:space="0" w:color="FFFFFF"/>
                <w:right w:val="single" w:sz="6" w:space="0" w:color="FFFFFF"/>
              </w:pBdr>
              <w:spacing w:after="73"/>
            </w:pPr>
            <w:r>
              <w:t>All Other Miscellaneous Electrical Equipment and Component Manufacturing</w:t>
            </w:r>
          </w:p>
        </w:tc>
        <w:tc>
          <w:tcPr>
            <w:tcW w:w="2160" w:type="dxa"/>
            <w:tcBorders>
              <w:top w:val="single" w:sz="7" w:space="0" w:color="000000"/>
              <w:left w:val="single" w:sz="7" w:space="0" w:color="000000"/>
              <w:bottom w:val="single" w:sz="7" w:space="0" w:color="000000"/>
              <w:right w:val="single" w:sz="6" w:space="0" w:color="FFFFFF"/>
            </w:tcBorders>
          </w:tcPr>
          <w:p w:rsidR="00231826" w:rsidDel="00470BC0" w:rsidRDefault="006D67E1">
            <w:pPr>
              <w:pBdr>
                <w:top w:val="single" w:sz="6" w:space="0" w:color="FFFFFF"/>
                <w:left w:val="single" w:sz="6" w:space="0" w:color="FFFFFF"/>
                <w:bottom w:val="single" w:sz="6" w:space="0" w:color="FFFFFF"/>
                <w:right w:val="single" w:sz="6" w:space="0" w:color="FFFFFF"/>
              </w:pBdr>
              <w:spacing w:after="73"/>
              <w:rPr>
                <w:color w:val="000000"/>
              </w:rPr>
            </w:pPr>
            <w:r>
              <w:rPr>
                <w:color w:val="000000"/>
              </w:rPr>
              <w:t>3629, 3699</w:t>
            </w:r>
          </w:p>
        </w:tc>
        <w:tc>
          <w:tcPr>
            <w:tcW w:w="2070" w:type="dxa"/>
            <w:tcBorders>
              <w:top w:val="single" w:sz="7" w:space="0" w:color="000000"/>
              <w:left w:val="single" w:sz="7" w:space="0" w:color="000000"/>
              <w:bottom w:val="single" w:sz="7" w:space="0" w:color="000000"/>
              <w:right w:val="single" w:sz="7" w:space="0" w:color="000000"/>
            </w:tcBorders>
          </w:tcPr>
          <w:p w:rsidR="00231826" w:rsidRDefault="00231826">
            <w:pPr>
              <w:pBdr>
                <w:top w:val="single" w:sz="6" w:space="0" w:color="FFFFFF"/>
                <w:left w:val="single" w:sz="6" w:space="0" w:color="FFFFFF"/>
                <w:bottom w:val="single" w:sz="6" w:space="0" w:color="FFFFFF"/>
                <w:right w:val="single" w:sz="6" w:space="0" w:color="FFFFFF"/>
              </w:pBdr>
              <w:spacing w:after="73"/>
            </w:pPr>
            <w:r w:rsidRPr="00A14083">
              <w:t>33</w:t>
            </w:r>
            <w:r>
              <w:t>59</w:t>
            </w:r>
            <w:r w:rsidRPr="00A14083">
              <w:t>99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64C" w:rsidRDefault="00CA464C" w:rsidP="008D73D3">
      <w:pPr>
        <w:pBdr>
          <w:top w:val="single" w:sz="6" w:space="0" w:color="FFFFFF"/>
          <w:left w:val="single" w:sz="6" w:space="0" w:color="FFFFFF"/>
          <w:bottom w:val="single" w:sz="6" w:space="0" w:color="FFFFFF"/>
          <w:right w:val="single" w:sz="6" w:space="0" w:color="FFFFFF"/>
        </w:pBdr>
        <w:ind w:firstLine="720"/>
        <w:rPr>
          <w:b/>
          <w:bCs/>
          <w:color w:val="000000"/>
        </w:rPr>
      </w:pPr>
    </w:p>
    <w:p w:rsidR="00CA464C" w:rsidRDefault="00CA464C" w:rsidP="008D73D3">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3F1AFC" w:rsidRDefault="00CA4CD6" w:rsidP="008D73D3">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lastRenderedPageBreak/>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6D67E1" w:rsidRPr="006D67E1">
        <w:t xml:space="preserve">the </w:t>
      </w:r>
      <w:r w:rsidR="00273262" w:rsidRPr="00704224">
        <w:t>NESHAP for Nine Metal Fabrication and Finishing Area Sources (40 CFR Part 63, Subpart XXXXXX)</w:t>
      </w:r>
      <w:r w:rsidR="00290F56" w:rsidRPr="00290F56">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27326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2920C1" w:rsidRDefault="00273262" w:rsidP="00550A38">
            <w:pPr>
              <w:spacing w:line="120" w:lineRule="exact"/>
              <w:rPr>
                <w:color w:val="000000"/>
              </w:rPr>
            </w:pPr>
          </w:p>
          <w:p w:rsidR="00273262" w:rsidRPr="00CF2B37" w:rsidRDefault="00AB4E7C" w:rsidP="00AB4E7C">
            <w:pPr>
              <w:pBdr>
                <w:top w:val="single" w:sz="6" w:space="0" w:color="FFFFFF"/>
                <w:left w:val="single" w:sz="6" w:space="0" w:color="FFFFFF"/>
                <w:bottom w:val="single" w:sz="6" w:space="0" w:color="FFFFFF"/>
                <w:right w:val="single" w:sz="6" w:space="0" w:color="FFFFFF"/>
              </w:pBdr>
              <w:spacing w:after="58"/>
            </w:pPr>
            <w:r>
              <w:rPr>
                <w:color w:val="000000"/>
              </w:rPr>
              <w:t>Initial notification and n</w:t>
            </w:r>
            <w:r w:rsidR="00273262" w:rsidRPr="002920C1">
              <w:rPr>
                <w:color w:val="000000"/>
              </w:rPr>
              <w:t>otification of applicability</w:t>
            </w:r>
          </w:p>
        </w:tc>
        <w:tc>
          <w:tcPr>
            <w:tcW w:w="2340" w:type="dxa"/>
            <w:tcBorders>
              <w:top w:val="single" w:sz="7" w:space="0" w:color="000000"/>
              <w:left w:val="single" w:sz="7" w:space="0" w:color="000000"/>
              <w:bottom w:val="single" w:sz="7" w:space="0" w:color="000000"/>
              <w:right w:val="single" w:sz="7" w:space="0" w:color="000000"/>
            </w:tcBorders>
          </w:tcPr>
          <w:p w:rsidR="00273262" w:rsidRPr="002920C1" w:rsidRDefault="00273262" w:rsidP="00550A38">
            <w:pPr>
              <w:spacing w:line="120" w:lineRule="exact"/>
              <w:rPr>
                <w:color w:val="000000"/>
              </w:rPr>
            </w:pPr>
          </w:p>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63.9(a)(2), 63.11519</w:t>
            </w:r>
            <w:r>
              <w:rPr>
                <w:color w:val="000000"/>
              </w:rPr>
              <w:t>(a)(1)</w:t>
            </w:r>
            <w:r w:rsidRPr="002920C1">
              <w:rPr>
                <w:color w:val="000000"/>
              </w:rPr>
              <w:t xml:space="preserve"> </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63.9(b)(5)</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63.9(d)</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63.9(e)</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Notification of opacity/VE observations</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63.9(f)</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63.9(g)</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63.9(h)</w:t>
            </w:r>
            <w:r>
              <w:rPr>
                <w:color w:val="000000"/>
              </w:rPr>
              <w:t>, 63.11519(a)(2)</w:t>
            </w:r>
          </w:p>
        </w:tc>
      </w:tr>
      <w:tr w:rsidR="00273262"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sidRPr="002920C1">
              <w:rPr>
                <w:color w:val="000000"/>
              </w:rPr>
              <w:t>63.9(j)</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rsidTr="0027326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FA0FA9" w:rsidRPr="00CF2B37" w:rsidTr="00550A38">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FA0FA9" w:rsidRDefault="00FA0FA9">
            <w:pPr>
              <w:pBdr>
                <w:top w:val="single" w:sz="6" w:space="0" w:color="FFFFFF"/>
                <w:left w:val="single" w:sz="6" w:space="0" w:color="FFFFFF"/>
                <w:bottom w:val="single" w:sz="6" w:space="0" w:color="FFFFFF"/>
                <w:right w:val="single" w:sz="6" w:space="0" w:color="FFFFFF"/>
              </w:pBdr>
              <w:spacing w:after="58"/>
              <w:rPr>
                <w:color w:val="000000"/>
              </w:rPr>
            </w:pPr>
            <w:r>
              <w:rPr>
                <w:color w:val="000000"/>
              </w:rPr>
              <w:t>Annual certification of compliance</w:t>
            </w:r>
          </w:p>
        </w:tc>
        <w:tc>
          <w:tcPr>
            <w:tcW w:w="2070" w:type="dxa"/>
            <w:tcBorders>
              <w:top w:val="single" w:sz="7" w:space="0" w:color="000000"/>
              <w:left w:val="single" w:sz="7" w:space="0" w:color="000000"/>
              <w:bottom w:val="single" w:sz="7" w:space="0" w:color="000000"/>
              <w:right w:val="single" w:sz="7" w:space="0" w:color="000000"/>
            </w:tcBorders>
            <w:vAlign w:val="center"/>
          </w:tcPr>
          <w:p w:rsidR="00FA0FA9" w:rsidRDefault="00FA0FA9">
            <w:pPr>
              <w:pBdr>
                <w:top w:val="single" w:sz="6" w:space="0" w:color="FFFFFF"/>
                <w:left w:val="single" w:sz="6" w:space="0" w:color="FFFFFF"/>
                <w:bottom w:val="single" w:sz="6" w:space="0" w:color="FFFFFF"/>
                <w:right w:val="single" w:sz="6" w:space="0" w:color="FFFFFF"/>
              </w:pBdr>
              <w:spacing w:after="58"/>
            </w:pPr>
            <w:r>
              <w:t>63.11519(b)(1)</w:t>
            </w:r>
          </w:p>
        </w:tc>
      </w:tr>
      <w:tr w:rsidR="00FA0FA9" w:rsidRPr="00CF2B37" w:rsidTr="00550A38">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FA0FA9" w:rsidRDefault="00FA0FA9" w:rsidP="00FA0FA9">
            <w:pPr>
              <w:pBdr>
                <w:top w:val="single" w:sz="6" w:space="0" w:color="FFFFFF"/>
                <w:left w:val="single" w:sz="6" w:space="0" w:color="FFFFFF"/>
                <w:bottom w:val="single" w:sz="6" w:space="0" w:color="FFFFFF"/>
                <w:right w:val="single" w:sz="6" w:space="0" w:color="FFFFFF"/>
              </w:pBdr>
              <w:spacing w:after="58"/>
              <w:rPr>
                <w:color w:val="000000"/>
              </w:rPr>
            </w:pPr>
            <w:proofErr w:type="spellStart"/>
            <w:r>
              <w:rPr>
                <w:color w:val="000000"/>
              </w:rPr>
              <w:t>Exceedence</w:t>
            </w:r>
            <w:proofErr w:type="spellEnd"/>
            <w:r>
              <w:rPr>
                <w:color w:val="000000"/>
              </w:rPr>
              <w:t xml:space="preserve"> report for opacity</w:t>
            </w:r>
          </w:p>
        </w:tc>
        <w:tc>
          <w:tcPr>
            <w:tcW w:w="2070" w:type="dxa"/>
            <w:tcBorders>
              <w:top w:val="single" w:sz="7" w:space="0" w:color="000000"/>
              <w:left w:val="single" w:sz="7" w:space="0" w:color="000000"/>
              <w:bottom w:val="single" w:sz="7" w:space="0" w:color="000000"/>
              <w:right w:val="single" w:sz="7" w:space="0" w:color="000000"/>
            </w:tcBorders>
            <w:vAlign w:val="center"/>
          </w:tcPr>
          <w:p w:rsidR="00FA0FA9" w:rsidRDefault="00FA0FA9">
            <w:pPr>
              <w:pBdr>
                <w:top w:val="single" w:sz="6" w:space="0" w:color="FFFFFF"/>
                <w:left w:val="single" w:sz="6" w:space="0" w:color="FFFFFF"/>
                <w:bottom w:val="single" w:sz="6" w:space="0" w:color="FFFFFF"/>
                <w:right w:val="single" w:sz="6" w:space="0" w:color="FFFFFF"/>
              </w:pBdr>
              <w:spacing w:after="58"/>
            </w:pPr>
            <w:r>
              <w:t>63.11519(b)(8), 63.11516(f)(7)(</w:t>
            </w:r>
            <w:proofErr w:type="spellStart"/>
            <w:r>
              <w:t>i</w:t>
            </w:r>
            <w:proofErr w:type="spellEnd"/>
            <w:r>
              <w:t>)</w:t>
            </w:r>
          </w:p>
        </w:tc>
      </w:tr>
      <w:tr w:rsidR="00FA0FA9" w:rsidRPr="00CF2B37" w:rsidTr="005C2EC9">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FA0FA9" w:rsidRPr="00CF2B37" w:rsidRDefault="00FA0FA9" w:rsidP="005C2EC9">
            <w:pPr>
              <w:pBdr>
                <w:top w:val="single" w:sz="6" w:space="0" w:color="FFFFFF"/>
                <w:left w:val="single" w:sz="6" w:space="0" w:color="FFFFFF"/>
                <w:bottom w:val="single" w:sz="6" w:space="0" w:color="FFFFFF"/>
                <w:right w:val="single" w:sz="6" w:space="0" w:color="FFFFFF"/>
              </w:pBdr>
              <w:spacing w:after="58"/>
            </w:pPr>
            <w:r>
              <w:rPr>
                <w:color w:val="000000"/>
              </w:rPr>
              <w:t>Site-specific welding emissions management plan</w:t>
            </w:r>
          </w:p>
        </w:tc>
        <w:tc>
          <w:tcPr>
            <w:tcW w:w="2070" w:type="dxa"/>
            <w:tcBorders>
              <w:top w:val="single" w:sz="7" w:space="0" w:color="000000"/>
              <w:left w:val="single" w:sz="7" w:space="0" w:color="000000"/>
              <w:bottom w:val="single" w:sz="7" w:space="0" w:color="000000"/>
              <w:right w:val="single" w:sz="7" w:space="0" w:color="000000"/>
            </w:tcBorders>
            <w:vAlign w:val="center"/>
          </w:tcPr>
          <w:p w:rsidR="00FA0FA9" w:rsidRDefault="00FA0FA9" w:rsidP="005C2EC9">
            <w:pPr>
              <w:pBdr>
                <w:top w:val="single" w:sz="6" w:space="0" w:color="FFFFFF"/>
                <w:left w:val="single" w:sz="6" w:space="0" w:color="FFFFFF"/>
                <w:bottom w:val="single" w:sz="6" w:space="0" w:color="FFFFFF"/>
                <w:right w:val="single" w:sz="6" w:space="0" w:color="FFFFFF"/>
              </w:pBdr>
              <w:spacing w:after="58"/>
            </w:pPr>
            <w:r>
              <w:t xml:space="preserve">63.11519(b)(9), </w:t>
            </w:r>
          </w:p>
          <w:p w:rsidR="00FA0FA9" w:rsidRPr="00CF2B37" w:rsidRDefault="00FA0FA9" w:rsidP="005C2EC9">
            <w:pPr>
              <w:pBdr>
                <w:top w:val="single" w:sz="6" w:space="0" w:color="FFFFFF"/>
                <w:left w:val="single" w:sz="6" w:space="0" w:color="FFFFFF"/>
                <w:bottom w:val="single" w:sz="6" w:space="0" w:color="FFFFFF"/>
                <w:right w:val="single" w:sz="6" w:space="0" w:color="FFFFFF"/>
              </w:pBdr>
              <w:spacing w:after="58"/>
            </w:pPr>
            <w:r>
              <w:t>63.11516(f)(7)(ii)</w:t>
            </w:r>
          </w:p>
        </w:tc>
      </w:tr>
      <w:tr w:rsidR="00273262" w:rsidRPr="00CF2B37" w:rsidTr="00550A38">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rPr>
                <w:color w:val="000000"/>
              </w:rPr>
              <w:t>S</w:t>
            </w:r>
            <w:r w:rsidRPr="00CA23A1">
              <w:rPr>
                <w:color w:val="000000"/>
              </w:rPr>
              <w:t xml:space="preserve">tartup, </w:t>
            </w:r>
            <w:r>
              <w:rPr>
                <w:color w:val="000000"/>
              </w:rPr>
              <w:t>s</w:t>
            </w:r>
            <w:r w:rsidRPr="00CA23A1">
              <w:rPr>
                <w:color w:val="000000"/>
              </w:rPr>
              <w:t xml:space="preserve">hutdown, or </w:t>
            </w:r>
            <w:r>
              <w:rPr>
                <w:color w:val="000000"/>
              </w:rPr>
              <w:t>m</w:t>
            </w:r>
            <w:r w:rsidRPr="00CA23A1">
              <w:rPr>
                <w:color w:val="000000"/>
              </w:rPr>
              <w:t xml:space="preserve">alfunction </w:t>
            </w:r>
            <w:r>
              <w:rPr>
                <w:color w:val="000000"/>
              </w:rPr>
              <w:t>(</w:t>
            </w:r>
            <w:r>
              <w:t>SSM) plan</w:t>
            </w:r>
          </w:p>
        </w:tc>
        <w:tc>
          <w:tcPr>
            <w:tcW w:w="2070" w:type="dxa"/>
            <w:tcBorders>
              <w:top w:val="single" w:sz="7" w:space="0" w:color="000000"/>
              <w:left w:val="single" w:sz="7" w:space="0" w:color="000000"/>
              <w:bottom w:val="single" w:sz="7" w:space="0" w:color="000000"/>
              <w:right w:val="single" w:sz="7" w:space="0" w:color="000000"/>
            </w:tcBorders>
            <w:vAlign w:val="center"/>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63.6(e)(3)</w:t>
            </w:r>
          </w:p>
        </w:tc>
      </w:tr>
      <w:tr w:rsidR="00273262"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Performance test plan</w:t>
            </w:r>
          </w:p>
        </w:tc>
        <w:tc>
          <w:tcPr>
            <w:tcW w:w="207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63.7</w:t>
            </w:r>
            <w:r w:rsidRPr="00A57093">
              <w:t>(c)</w:t>
            </w:r>
            <w:r>
              <w:t>(2)</w:t>
            </w:r>
          </w:p>
        </w:tc>
      </w:tr>
      <w:tr w:rsidR="00273262"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CMS quality control plan</w:t>
            </w:r>
          </w:p>
        </w:tc>
        <w:tc>
          <w:tcPr>
            <w:tcW w:w="207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63.8(d)</w:t>
            </w:r>
          </w:p>
        </w:tc>
      </w:tr>
      <w:tr w:rsidR="00273262"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CMS performance evaluation test plan</w:t>
            </w:r>
          </w:p>
        </w:tc>
        <w:tc>
          <w:tcPr>
            <w:tcW w:w="2070" w:type="dxa"/>
            <w:tcBorders>
              <w:top w:val="single" w:sz="7" w:space="0" w:color="000000"/>
              <w:left w:val="single" w:sz="7" w:space="0" w:color="000000"/>
              <w:bottom w:val="single" w:sz="7" w:space="0" w:color="000000"/>
              <w:right w:val="single" w:sz="7" w:space="0" w:color="000000"/>
            </w:tcBorders>
          </w:tcPr>
          <w:p w:rsidR="00273262" w:rsidRPr="00CF2B37" w:rsidRDefault="00273262">
            <w:pPr>
              <w:pBdr>
                <w:top w:val="single" w:sz="6" w:space="0" w:color="FFFFFF"/>
                <w:left w:val="single" w:sz="6" w:space="0" w:color="FFFFFF"/>
                <w:bottom w:val="single" w:sz="6" w:space="0" w:color="FFFFFF"/>
                <w:right w:val="single" w:sz="6" w:space="0" w:color="FFFFFF"/>
              </w:pBdr>
              <w:spacing w:after="58"/>
            </w:pPr>
            <w:r>
              <w:t>63.8(e)(3)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0C584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Records of notifications</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63.10, 63.11519(c)(1)(</w:t>
            </w:r>
            <w:proofErr w:type="spellStart"/>
            <w:r>
              <w:t>i</w:t>
            </w:r>
            <w:proofErr w:type="spellEnd"/>
            <w:r>
              <w:t>)</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63.10, 63.11519(c)(1)&amp;(4-15)</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rsidP="00FA0FA9">
            <w:pPr>
              <w:keepNext/>
              <w:keepLines/>
              <w:pBdr>
                <w:top w:val="single" w:sz="6" w:space="0" w:color="FFFFFF"/>
                <w:left w:val="single" w:sz="6" w:space="0" w:color="FFFFFF"/>
                <w:bottom w:val="single" w:sz="6" w:space="0" w:color="FFFFFF"/>
                <w:right w:val="single" w:sz="6" w:space="0" w:color="FFFFFF"/>
              </w:pBdr>
              <w:spacing w:after="58"/>
            </w:pPr>
            <w:r>
              <w:t>Monitoring/inspection information</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rsidP="00FA0FA9">
            <w:pPr>
              <w:keepNext/>
              <w:keepLines/>
              <w:pBdr>
                <w:top w:val="single" w:sz="6" w:space="0" w:color="FFFFFF"/>
                <w:left w:val="single" w:sz="6" w:space="0" w:color="FFFFFF"/>
                <w:bottom w:val="single" w:sz="6" w:space="0" w:color="FFFFFF"/>
                <w:right w:val="single" w:sz="6" w:space="0" w:color="FFFFFF"/>
              </w:pBdr>
              <w:spacing w:after="58"/>
            </w:pPr>
            <w:r>
              <w:t>63.10, 63.11519(c)(2-3)</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 xml:space="preserve">Reports of </w:t>
            </w:r>
            <w:proofErr w:type="spellStart"/>
            <w:r>
              <w:t>exceedences</w:t>
            </w:r>
            <w:proofErr w:type="spellEnd"/>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N/A</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Semiannual monitoring reports</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N/A</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Initial/repeat performance tests</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63.7(e)(1), 63.6(h)(7)</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Quality assurance test plan</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63.7(c)</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CMS performance evaluation/report</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63.8(e)(5)</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SSM reports</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63.6(e)(3)</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Excess emissions reports</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63.10(e)(3)</w:t>
            </w:r>
          </w:p>
        </w:tc>
      </w:tr>
      <w:tr w:rsidR="000C5847"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Annual compliance certifications</w:t>
            </w:r>
          </w:p>
        </w:tc>
        <w:tc>
          <w:tcPr>
            <w:tcW w:w="2250" w:type="dxa"/>
            <w:tcBorders>
              <w:top w:val="single" w:sz="7" w:space="0" w:color="000000"/>
              <w:left w:val="single" w:sz="7" w:space="0" w:color="000000"/>
              <w:bottom w:val="single" w:sz="7" w:space="0" w:color="000000"/>
              <w:right w:val="single" w:sz="7" w:space="0" w:color="000000"/>
            </w:tcBorders>
          </w:tcPr>
          <w:p w:rsidR="000C5847" w:rsidRPr="00CF2B37" w:rsidRDefault="000C5847">
            <w:pPr>
              <w:pBdr>
                <w:top w:val="single" w:sz="6" w:space="0" w:color="FFFFFF"/>
                <w:left w:val="single" w:sz="6" w:space="0" w:color="FFFFFF"/>
                <w:bottom w:val="single" w:sz="6" w:space="0" w:color="FFFFFF"/>
                <w:right w:val="single" w:sz="6" w:space="0" w:color="FFFFFF"/>
              </w:pBdr>
              <w:spacing w:after="58"/>
            </w:pPr>
            <w:r>
              <w:t>N/A</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64C" w:rsidP="000C5AC8">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r w:rsidR="00CA4CD6">
              <w:rPr>
                <w:color w:val="000000"/>
              </w:rPr>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550A38"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290F56" w:rsidRPr="00290F56">
              <w:t>control device.</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550A38"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0C5847">
              <w:rPr>
                <w:color w:val="000000"/>
              </w:rPr>
              <w:t>22 or 9</w:t>
            </w:r>
            <w:r>
              <w:rPr>
                <w:color w:val="FF0000"/>
              </w:rPr>
              <w:t xml:space="preserve"> </w:t>
            </w:r>
            <w:r>
              <w:rPr>
                <w:color w:val="000000"/>
              </w:rPr>
              <w:t>test</w:t>
            </w:r>
            <w:r w:rsidR="000C5847">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Pr="008D73D3"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36229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36229C">
              <w:rPr>
                <w:color w:val="000000"/>
              </w:rPr>
              <w:t xml:space="preserve">Integrated Compliance Information System (ICIS) and ECHO.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73D3">
        <w:t xml:space="preserve">Following notification of startup, the reviewing authority </w:t>
      </w:r>
      <w:r w:rsidR="002B29A7" w:rsidRPr="008D73D3">
        <w:t xml:space="preserve">could </w:t>
      </w:r>
      <w:r w:rsidRPr="008D73D3">
        <w:t>inspect the source to determine whether the pollution control devices are p</w:t>
      </w:r>
      <w:r w:rsidR="008D73D3" w:rsidRPr="008D73D3">
        <w:t>roperly installed and operated.</w:t>
      </w:r>
      <w:r w:rsidRPr="008D73D3">
        <w:t xml:space="preserve">  Performance test reports are used by the Agency to discern a source</w:t>
      </w:r>
      <w:r w:rsidR="004C701D" w:rsidRPr="008D73D3">
        <w:t>’</w:t>
      </w:r>
      <w:r w:rsidRPr="008D73D3">
        <w:t>s initial capability to comp</w:t>
      </w:r>
      <w:r w:rsidR="008D73D3" w:rsidRPr="008D73D3">
        <w:t xml:space="preserve">ly with the emission standard and </w:t>
      </w:r>
      <w:r w:rsidRPr="008D73D3">
        <w:t>note the operating conditions under</w:t>
      </w:r>
      <w:r w:rsidR="008D73D3" w:rsidRPr="008D73D3">
        <w:t xml:space="preserve"> which compliance was achieved.</w:t>
      </w:r>
      <w:r w:rsidRPr="008D73D3">
        <w:t xml:space="preserve">  Data and records maintained by the respondents are tabulated and published for use in compliance and enforcement programs.  The semiannual reports are used for problem identification, as a check on source operation and maintenance, and for compliance </w:t>
      </w:r>
      <w:r w:rsidRPr="008D73D3">
        <w:lastRenderedPageBreak/>
        <w:t>determinations</w:t>
      </w:r>
      <w:r w:rsidRPr="00FA0FA9">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 xml:space="preserve">reported by state and local governments in the ICIS Air database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290F56" w:rsidRPr="00290F56">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0011C4" w:rsidRDefault="00290F56">
      <w:pPr>
        <w:pBdr>
          <w:top w:val="single" w:sz="6" w:space="0" w:color="FFFFFF"/>
          <w:left w:val="single" w:sz="6" w:space="0" w:color="FFFFFF"/>
          <w:bottom w:val="single" w:sz="6" w:space="0" w:color="FFFFFF"/>
          <w:right w:val="single" w:sz="6" w:space="0" w:color="FFFFFF"/>
        </w:pBdr>
        <w:ind w:firstLine="720"/>
      </w:pPr>
      <w:r w:rsidRPr="00290F56">
        <w:t>A majority of the respondents are large entities (i.e., large businesses).  However, the impact on small entities (i.e., small businesses) was taken into consideration during the development of the regulation.</w:t>
      </w:r>
      <w:r w:rsidR="00CA464C">
        <w:t xml:space="preserve"> </w:t>
      </w:r>
      <w:r w:rsidRPr="00290F56">
        <w:t xml:space="preserve">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0011C4" w:rsidRDefault="000011C4">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CA464C">
        <w:rPr>
          <w:color w:val="000000"/>
        </w:rPr>
        <w:t xml:space="preserve">in </w:t>
      </w:r>
      <w:r w:rsidR="00704224" w:rsidRPr="00704224">
        <w:t>Table 1: Annual Respondent Burden and Cost – NESHAP for Nine Metal Fabrication and Finishing Area Sources (40 CFR Part 63, Subpart XXXXXX)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F6603">
        <w:rPr>
          <w:color w:val="000000"/>
        </w:rPr>
        <w:t>35,</w:t>
      </w:r>
      <w:r w:rsidR="00224B7F">
        <w:rPr>
          <w:color w:val="000000"/>
        </w:rPr>
        <w:t xml:space="preserve">700 </w:t>
      </w:r>
      <w:r w:rsidR="004C701D">
        <w:rPr>
          <w:color w:val="000000"/>
        </w:rPr>
        <w:t>(</w:t>
      </w:r>
      <w:r>
        <w:rPr>
          <w:color w:val="000000"/>
        </w:rPr>
        <w:t>Total Labor Hours from Table 1).</w:t>
      </w:r>
      <w:r w:rsidR="001C5991">
        <w:rPr>
          <w:color w:val="000000"/>
        </w:rPr>
        <w:t xml:space="preserve">  T</w:t>
      </w:r>
      <w:r>
        <w:rPr>
          <w:color w:val="000000"/>
        </w:rPr>
        <w:t xml:space="preserve">hese </w:t>
      </w:r>
      <w:r>
        <w:rPr>
          <w:color w:val="000000"/>
        </w:rPr>
        <w:lastRenderedPageBreak/>
        <w:t>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290F56" w:rsidRPr="00290F56">
        <w:t>NESHAP program</w:t>
      </w:r>
      <w:r>
        <w:rPr>
          <w:color w:val="000000"/>
        </w:rPr>
        <w:t>,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785CAF" w:rsidRDefault="00785CAF">
      <w:pPr>
        <w:pBdr>
          <w:top w:val="single" w:sz="6" w:space="0" w:color="FFFFFF"/>
          <w:left w:val="single" w:sz="6" w:space="0" w:color="FFFFFF"/>
          <w:bottom w:val="single" w:sz="6" w:space="0" w:color="FFFFFF"/>
          <w:right w:val="single" w:sz="6" w:space="0" w:color="FFFFFF"/>
        </w:pBdr>
        <w:ind w:firstLine="720"/>
        <w:rPr>
          <w:color w:val="FF0000"/>
        </w:rPr>
      </w:pPr>
    </w:p>
    <w:p w:rsidR="000011C4" w:rsidRDefault="00290F56">
      <w:pPr>
        <w:pBdr>
          <w:top w:val="single" w:sz="6" w:space="0" w:color="FFFFFF"/>
          <w:left w:val="single" w:sz="6" w:space="0" w:color="FFFFFF"/>
          <w:bottom w:val="single" w:sz="6" w:space="0" w:color="FFFFFF"/>
          <w:right w:val="single" w:sz="6" w:space="0" w:color="FFFFFF"/>
        </w:pBdr>
        <w:ind w:firstLine="720"/>
        <w:rPr>
          <w:color w:val="FF0000"/>
        </w:rPr>
      </w:pPr>
      <w:r w:rsidRPr="00290F56">
        <w:t>The only costs to the regulated industry resulting from information collection activities required by the subject standard</w:t>
      </w:r>
      <w:r w:rsidR="00CA464C">
        <w:t>s</w:t>
      </w:r>
      <w:r w:rsidRPr="00290F56">
        <w:t xml:space="preserve"> are labor costs.  There are n</w:t>
      </w:r>
      <w:r w:rsidR="00CA464C">
        <w:t xml:space="preserve">either </w:t>
      </w:r>
      <w:r w:rsidRPr="00290F56">
        <w:t xml:space="preserve">capital/startup </w:t>
      </w:r>
      <w:r w:rsidR="00CA464C">
        <w:t>n</w:t>
      </w:r>
      <w:r w:rsidRPr="00290F56">
        <w:t>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011C4" w:rsidRDefault="00290F56">
      <w:pPr>
        <w:pBdr>
          <w:top w:val="single" w:sz="6" w:space="0" w:color="FFFFFF"/>
          <w:left w:val="single" w:sz="6" w:space="0" w:color="FFFFFF"/>
          <w:bottom w:val="single" w:sz="6" w:space="0" w:color="FFFFFF"/>
          <w:right w:val="single" w:sz="6" w:space="0" w:color="FFFFFF"/>
        </w:pBdr>
        <w:ind w:firstLine="720"/>
      </w:pPr>
      <w:r w:rsidRPr="00290F56">
        <w:t xml:space="preserve">The only type of industry costs associated with the information collection activity in the regulations </w:t>
      </w:r>
      <w:r w:rsidR="00FA0FA9">
        <w:t>is</w:t>
      </w:r>
      <w:r w:rsidR="00FA0FA9" w:rsidRPr="00290F56">
        <w:t xml:space="preserve"> </w:t>
      </w:r>
      <w:r w:rsidRPr="00290F56">
        <w:t>labor cost.  There are no capital/startup or operation and maintenance costs.</w:t>
      </w:r>
    </w:p>
    <w:p w:rsidR="00CA464C" w:rsidRDefault="003F1AFC">
      <w:pPr>
        <w:pBdr>
          <w:top w:val="single" w:sz="6" w:space="0" w:color="FFFFFF"/>
          <w:left w:val="single" w:sz="6" w:space="0" w:color="FFFFFF"/>
          <w:bottom w:val="single" w:sz="6" w:space="0" w:color="FFFFFF"/>
          <w:right w:val="single" w:sz="6" w:space="0" w:color="FFFFFF"/>
        </w:pBdr>
        <w:ind w:firstLine="720"/>
        <w:rPr>
          <w:color w:val="FF0000"/>
        </w:rPr>
      </w:pPr>
      <w:r w:rsidRPr="003F1AFC">
        <w:rPr>
          <w:color w:val="FF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w:t>
      </w:r>
      <w:r w:rsidR="00CA464C">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6F6603">
        <w:rPr>
          <w:color w:val="000000"/>
        </w:rPr>
        <w:t>637,501</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lastRenderedPageBreak/>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04224"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6F6603">
        <w:rPr>
          <w:color w:val="000000"/>
        </w:rPr>
        <w:t>5</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704224" w:rsidRPr="00704224">
        <w:t>Table 2: Average Annual EPA Burden and Cost – NESHAP for Nine Metal Fabrication and Finishing Area Sources (40 CFR Part 63, Subpart XXXXXX) (Renewal).</w:t>
      </w:r>
    </w:p>
    <w:p w:rsidR="00704224" w:rsidRDefault="00704224">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85CAF">
        <w:rPr>
          <w:color w:val="000000"/>
        </w:rPr>
        <w:t>5,800</w:t>
      </w:r>
      <w:r>
        <w:rPr>
          <w:color w:val="000000"/>
        </w:rPr>
        <w:t xml:space="preserve"> existing respondents will be subject to the</w:t>
      </w:r>
      <w:r w:rsidR="00CA464C">
        <w:rPr>
          <w:color w:val="000000"/>
        </w:rPr>
        <w:t>se</w:t>
      </w:r>
      <w:r>
        <w:rPr>
          <w:color w:val="000000"/>
        </w:rPr>
        <w:t xml:space="preserve"> standard</w:t>
      </w:r>
      <w:r w:rsidR="00CA464C">
        <w:rPr>
          <w:color w:val="000000"/>
        </w:rPr>
        <w:t>s</w:t>
      </w:r>
      <w:r>
        <w:rPr>
          <w:color w:val="000000"/>
        </w:rPr>
        <w:t xml:space="preserve">.  It is estimated that </w:t>
      </w:r>
      <w:proofErr w:type="gramStart"/>
      <w:r>
        <w:rPr>
          <w:color w:val="000000"/>
        </w:rPr>
        <w:t>additional  respondents</w:t>
      </w:r>
      <w:proofErr w:type="gramEnd"/>
      <w:r>
        <w:rPr>
          <w:color w:val="000000"/>
        </w:rPr>
        <w:t xml:space="preserve"> per year will </w:t>
      </w:r>
      <w:r w:rsidR="00CA464C">
        <w:rPr>
          <w:color w:val="000000"/>
        </w:rPr>
        <w:t xml:space="preserve">not </w:t>
      </w:r>
      <w:r>
        <w:rPr>
          <w:color w:val="000000"/>
        </w:rPr>
        <w:t>become subject.  The overall average number of responden</w:t>
      </w:r>
      <w:r w:rsidR="0035325B">
        <w:rPr>
          <w:color w:val="000000"/>
        </w:rPr>
        <w:t>ts, as shown in the table below,</w:t>
      </w:r>
      <w:r>
        <w:rPr>
          <w:color w:val="000000"/>
        </w:rPr>
        <w:t xml:space="preserve"> is </w:t>
      </w:r>
      <w:r w:rsidR="00785CAF">
        <w:rPr>
          <w:color w:val="000000"/>
        </w:rPr>
        <w:t>5,800</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926EF0">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926EF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926EF0">
        <w:tc>
          <w:tcPr>
            <w:tcW w:w="900" w:type="dxa"/>
            <w:tcBorders>
              <w:top w:val="single" w:sz="8" w:space="0" w:color="000000"/>
              <w:left w:val="single" w:sz="8" w:space="0" w:color="000000"/>
              <w:bottom w:val="single" w:sz="6" w:space="0" w:color="000000"/>
              <w:right w:val="single" w:sz="6" w:space="0" w:color="000000"/>
            </w:tcBorders>
          </w:tcPr>
          <w:p w:rsidR="00926EF0" w:rsidRDefault="00926EF0">
            <w:pPr>
              <w:spacing w:line="120" w:lineRule="exact"/>
              <w:rPr>
                <w:color w:val="000000"/>
                <w:sz w:val="20"/>
                <w:szCs w:val="20"/>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5,800</w:t>
            </w:r>
          </w:p>
        </w:tc>
        <w:tc>
          <w:tcPr>
            <w:tcW w:w="2070" w:type="dxa"/>
            <w:tcBorders>
              <w:top w:val="single" w:sz="8" w:space="0" w:color="000000"/>
              <w:left w:val="single" w:sz="6" w:space="0" w:color="000000"/>
              <w:bottom w:val="single" w:sz="6"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5,800</w:t>
            </w:r>
          </w:p>
        </w:tc>
      </w:tr>
      <w:tr w:rsidR="00926EF0">
        <w:tc>
          <w:tcPr>
            <w:tcW w:w="900" w:type="dxa"/>
            <w:tcBorders>
              <w:top w:val="single" w:sz="6" w:space="0" w:color="000000"/>
              <w:left w:val="single" w:sz="8"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5,800</w:t>
            </w:r>
          </w:p>
        </w:tc>
        <w:tc>
          <w:tcPr>
            <w:tcW w:w="2070" w:type="dxa"/>
            <w:tcBorders>
              <w:top w:val="single" w:sz="6" w:space="0" w:color="000000"/>
              <w:left w:val="single" w:sz="6" w:space="0" w:color="000000"/>
              <w:bottom w:val="single" w:sz="6"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5,800</w:t>
            </w:r>
          </w:p>
        </w:tc>
      </w:tr>
      <w:tr w:rsidR="00926EF0">
        <w:tc>
          <w:tcPr>
            <w:tcW w:w="900" w:type="dxa"/>
            <w:tcBorders>
              <w:top w:val="single" w:sz="6" w:space="0" w:color="000000"/>
              <w:left w:val="single" w:sz="8"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5,800</w:t>
            </w:r>
          </w:p>
        </w:tc>
        <w:tc>
          <w:tcPr>
            <w:tcW w:w="2070" w:type="dxa"/>
            <w:tcBorders>
              <w:top w:val="single" w:sz="6" w:space="0" w:color="000000"/>
              <w:left w:val="single" w:sz="6" w:space="0" w:color="000000"/>
              <w:bottom w:val="single" w:sz="6"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5,800</w:t>
            </w:r>
          </w:p>
        </w:tc>
      </w:tr>
      <w:tr w:rsidR="00926EF0">
        <w:tc>
          <w:tcPr>
            <w:tcW w:w="900" w:type="dxa"/>
            <w:tcBorders>
              <w:top w:val="single" w:sz="6" w:space="0" w:color="000000"/>
              <w:left w:val="single" w:sz="8" w:space="0" w:color="000000"/>
              <w:bottom w:val="single" w:sz="8"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926EF0" w:rsidRDefault="00926EF0">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5,800</w:t>
            </w:r>
          </w:p>
        </w:tc>
        <w:tc>
          <w:tcPr>
            <w:tcW w:w="2070" w:type="dxa"/>
            <w:tcBorders>
              <w:top w:val="single" w:sz="6" w:space="0" w:color="000000"/>
              <w:left w:val="single" w:sz="6" w:space="0" w:color="000000"/>
              <w:bottom w:val="single" w:sz="8"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926EF0" w:rsidRDefault="00926EF0" w:rsidP="00550A38">
            <w:pPr>
              <w:spacing w:line="120" w:lineRule="exact"/>
              <w:rPr>
                <w:color w:val="000000"/>
                <w:sz w:val="18"/>
                <w:szCs w:val="18"/>
              </w:rPr>
            </w:pPr>
          </w:p>
          <w:p w:rsidR="00926EF0" w:rsidRDefault="00926EF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5,800</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926EF0">
        <w:rPr>
          <w:color w:val="000000"/>
        </w:rPr>
        <w:t>5,800</w:t>
      </w:r>
      <w:r w:rsidR="00507EC5">
        <w:rPr>
          <w:color w:val="000000"/>
        </w:rPr>
        <w:t xml:space="preserve">. </w:t>
      </w:r>
    </w:p>
    <w:p w:rsidR="00CA4CD6" w:rsidRDefault="00CA4CD6" w:rsidP="008D73D3">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0B2DE7">
        <w:trPr>
          <w:tblHeader/>
        </w:trPr>
        <w:tc>
          <w:tcPr>
            <w:tcW w:w="9180" w:type="dxa"/>
            <w:gridSpan w:val="5"/>
          </w:tcPr>
          <w:p w:rsidR="00CA4CD6" w:rsidRDefault="00CA4CD6" w:rsidP="00F74C59">
            <w:pPr>
              <w:keepNext/>
              <w:keepLines/>
              <w:spacing w:line="120" w:lineRule="exact"/>
              <w:rPr>
                <w:color w:val="000000"/>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F74C59">
            <w:pPr>
              <w:keepNext/>
              <w:keepLines/>
              <w:spacing w:line="120" w:lineRule="exact"/>
              <w:jc w:val="center"/>
              <w:rPr>
                <w:b/>
                <w:bCs/>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F74C59">
            <w:pPr>
              <w:keepNext/>
              <w:keepLines/>
              <w:spacing w:line="120" w:lineRule="exact"/>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F74C59">
            <w:pPr>
              <w:keepNext/>
              <w:keepLines/>
              <w:spacing w:line="120" w:lineRule="exact"/>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F74C59">
            <w:pPr>
              <w:keepNext/>
              <w:keepLines/>
              <w:spacing w:line="120" w:lineRule="exact"/>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F74C59">
            <w:pPr>
              <w:keepNext/>
              <w:keepLines/>
              <w:spacing w:line="120" w:lineRule="exact"/>
              <w:jc w:val="center"/>
              <w:rPr>
                <w:color w:val="000000"/>
                <w:sz w:val="18"/>
                <w:szCs w:val="18"/>
              </w:rPr>
            </w:pP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F74C5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tc>
          <w:tcPr>
            <w:tcW w:w="2700" w:type="dxa"/>
          </w:tcPr>
          <w:p w:rsidR="00CA4CD6" w:rsidRDefault="00CA4CD6" w:rsidP="00F74C59">
            <w:pPr>
              <w:keepNext/>
              <w:keepLines/>
              <w:spacing w:line="120" w:lineRule="exact"/>
              <w:rPr>
                <w:color w:val="000000"/>
                <w:sz w:val="18"/>
                <w:szCs w:val="18"/>
              </w:rPr>
            </w:pPr>
          </w:p>
          <w:p w:rsidR="00CA4CD6" w:rsidRDefault="00785CAF" w:rsidP="00F74C5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Initial Notification</w:t>
            </w:r>
            <w:r w:rsidR="00290F56" w:rsidRPr="00290F56">
              <w:rPr>
                <w:color w:val="000000"/>
                <w:sz w:val="18"/>
                <w:szCs w:val="18"/>
                <w:vertAlign w:val="superscript"/>
              </w:rPr>
              <w:t>1</w:t>
            </w:r>
          </w:p>
        </w:tc>
        <w:tc>
          <w:tcPr>
            <w:tcW w:w="126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Compliance Status</w:t>
            </w:r>
            <w:r w:rsidR="00290F56" w:rsidRPr="00290F56">
              <w:rPr>
                <w:color w:val="000000"/>
                <w:sz w:val="18"/>
                <w:szCs w:val="18"/>
                <w:vertAlign w:val="superscript"/>
              </w:rPr>
              <w:t>1</w:t>
            </w:r>
          </w:p>
        </w:tc>
        <w:tc>
          <w:tcPr>
            <w:tcW w:w="126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F74C59">
            <w:pPr>
              <w:keepNext/>
              <w:keepLines/>
              <w:spacing w:line="120" w:lineRule="exact"/>
              <w:rPr>
                <w:color w:val="000000"/>
                <w:sz w:val="18"/>
                <w:szCs w:val="18"/>
              </w:rPr>
            </w:pP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tc>
          <w:tcPr>
            <w:tcW w:w="2700" w:type="dxa"/>
          </w:tcPr>
          <w:p w:rsidR="00CA4CD6" w:rsidRDefault="00CA4CD6" w:rsidP="00F74C59">
            <w:pPr>
              <w:keepNext/>
              <w:keepLines/>
              <w:spacing w:line="120" w:lineRule="exact"/>
              <w:rPr>
                <w:color w:val="000000"/>
                <w:sz w:val="18"/>
                <w:szCs w:val="18"/>
              </w:rPr>
            </w:pPr>
          </w:p>
          <w:p w:rsidR="000B2DE7" w:rsidRDefault="000B2DE7" w:rsidP="00F74C5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 xml:space="preserve">Annual Certification/ </w:t>
            </w:r>
          </w:p>
          <w:p w:rsidR="00CA4CD6" w:rsidRDefault="000B2DE7" w:rsidP="00F74C5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Compliance Report</w:t>
            </w:r>
            <w:r w:rsidR="00290F56" w:rsidRPr="00290F56">
              <w:rPr>
                <w:color w:val="000000"/>
                <w:sz w:val="18"/>
                <w:szCs w:val="18"/>
                <w:vertAlign w:val="superscript"/>
              </w:rPr>
              <w:t>2</w:t>
            </w:r>
          </w:p>
        </w:tc>
        <w:tc>
          <w:tcPr>
            <w:tcW w:w="1260" w:type="dxa"/>
          </w:tcPr>
          <w:p w:rsidR="00CA4CD6" w:rsidRDefault="00CA4CD6" w:rsidP="00F74C59">
            <w:pPr>
              <w:keepNext/>
              <w:keepLines/>
              <w:spacing w:line="120" w:lineRule="exact"/>
              <w:rPr>
                <w:color w:val="000000"/>
                <w:sz w:val="18"/>
                <w:szCs w:val="18"/>
              </w:rPr>
            </w:pPr>
          </w:p>
          <w:p w:rsidR="00CA4CD6" w:rsidRDefault="007B6DE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5,800</w:t>
            </w:r>
          </w:p>
        </w:tc>
        <w:tc>
          <w:tcPr>
            <w:tcW w:w="1260" w:type="dxa"/>
          </w:tcPr>
          <w:p w:rsidR="00CA4CD6" w:rsidRDefault="00CA4CD6" w:rsidP="00F74C59">
            <w:pPr>
              <w:keepNext/>
              <w:keepLines/>
              <w:spacing w:line="120" w:lineRule="exact"/>
              <w:rPr>
                <w:color w:val="000000"/>
                <w:sz w:val="18"/>
                <w:szCs w:val="18"/>
              </w:rPr>
            </w:pPr>
          </w:p>
          <w:p w:rsidR="00CA4CD6" w:rsidRDefault="007B6DE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F74C59">
            <w:pPr>
              <w:keepNext/>
              <w:keepLines/>
              <w:spacing w:line="120" w:lineRule="exact"/>
              <w:rPr>
                <w:color w:val="000000"/>
                <w:sz w:val="18"/>
                <w:szCs w:val="18"/>
              </w:rPr>
            </w:pPr>
          </w:p>
          <w:p w:rsidR="00CA4CD6" w:rsidRDefault="007B6DE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F74C59">
            <w:pPr>
              <w:keepNext/>
              <w:keepLines/>
              <w:spacing w:line="120" w:lineRule="exact"/>
              <w:rPr>
                <w:color w:val="000000"/>
                <w:sz w:val="18"/>
                <w:szCs w:val="18"/>
              </w:rPr>
            </w:pPr>
          </w:p>
          <w:p w:rsidR="00CA4CD6" w:rsidRDefault="00926EF0"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5,800</w:t>
            </w:r>
          </w:p>
        </w:tc>
      </w:tr>
      <w:tr w:rsidR="00CA4CD6">
        <w:tc>
          <w:tcPr>
            <w:tcW w:w="2700" w:type="dxa"/>
          </w:tcPr>
          <w:p w:rsidR="00CA4CD6" w:rsidRPr="006F6603" w:rsidRDefault="00CA4CD6" w:rsidP="00F74C59">
            <w:pPr>
              <w:keepNext/>
              <w:keepLines/>
              <w:spacing w:line="120" w:lineRule="exact"/>
              <w:rPr>
                <w:color w:val="000000"/>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roofErr w:type="spellStart"/>
            <w:r>
              <w:rPr>
                <w:color w:val="000000"/>
                <w:sz w:val="18"/>
                <w:szCs w:val="18"/>
              </w:rPr>
              <w:t>Exceed</w:t>
            </w:r>
            <w:r w:rsidR="00FA0FA9">
              <w:rPr>
                <w:color w:val="000000"/>
                <w:sz w:val="18"/>
                <w:szCs w:val="18"/>
              </w:rPr>
              <w:t>e</w:t>
            </w:r>
            <w:r>
              <w:rPr>
                <w:color w:val="000000"/>
                <w:sz w:val="18"/>
                <w:szCs w:val="18"/>
              </w:rPr>
              <w:t>nce</w:t>
            </w:r>
            <w:proofErr w:type="spellEnd"/>
            <w:r>
              <w:rPr>
                <w:color w:val="000000"/>
                <w:sz w:val="18"/>
                <w:szCs w:val="18"/>
              </w:rPr>
              <w:t xml:space="preserve"> Reports</w:t>
            </w:r>
          </w:p>
        </w:tc>
        <w:tc>
          <w:tcPr>
            <w:tcW w:w="1260" w:type="dxa"/>
          </w:tcPr>
          <w:p w:rsidR="00CA4CD6" w:rsidRPr="006F6603" w:rsidRDefault="00CA4CD6" w:rsidP="00F74C59">
            <w:pPr>
              <w:keepNext/>
              <w:keepLines/>
              <w:spacing w:line="120" w:lineRule="exact"/>
              <w:rPr>
                <w:color w:val="000000"/>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90F56">
              <w:rPr>
                <w:color w:val="000000"/>
                <w:sz w:val="18"/>
                <w:szCs w:val="18"/>
              </w:rPr>
              <w:t>290</w:t>
            </w:r>
          </w:p>
        </w:tc>
        <w:tc>
          <w:tcPr>
            <w:tcW w:w="1260" w:type="dxa"/>
          </w:tcPr>
          <w:p w:rsidR="00CA4CD6" w:rsidRPr="006F6603" w:rsidRDefault="00CA4CD6" w:rsidP="00F74C59">
            <w:pPr>
              <w:keepNext/>
              <w:keepLines/>
              <w:spacing w:line="120" w:lineRule="exact"/>
              <w:rPr>
                <w:color w:val="000000"/>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90F56">
              <w:rPr>
                <w:color w:val="000000"/>
                <w:sz w:val="18"/>
                <w:szCs w:val="18"/>
              </w:rPr>
              <w:t>1</w:t>
            </w:r>
          </w:p>
        </w:tc>
        <w:tc>
          <w:tcPr>
            <w:tcW w:w="1890" w:type="dxa"/>
          </w:tcPr>
          <w:p w:rsidR="00CA4CD6" w:rsidRPr="006F6603" w:rsidRDefault="00CA4CD6" w:rsidP="00F74C59">
            <w:pPr>
              <w:keepNext/>
              <w:keepLines/>
              <w:spacing w:line="120" w:lineRule="exact"/>
              <w:rPr>
                <w:color w:val="000000"/>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90F56">
              <w:rPr>
                <w:color w:val="000000"/>
                <w:sz w:val="18"/>
                <w:szCs w:val="18"/>
              </w:rPr>
              <w:t>0</w:t>
            </w:r>
          </w:p>
        </w:tc>
        <w:tc>
          <w:tcPr>
            <w:tcW w:w="2070" w:type="dxa"/>
          </w:tcPr>
          <w:p w:rsidR="00CA4CD6" w:rsidRPr="006F6603" w:rsidRDefault="00CA4CD6" w:rsidP="00F74C59">
            <w:pPr>
              <w:keepNext/>
              <w:keepLines/>
              <w:spacing w:line="120" w:lineRule="exact"/>
              <w:rPr>
                <w:color w:val="000000"/>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290F56">
              <w:rPr>
                <w:color w:val="000000"/>
                <w:sz w:val="18"/>
                <w:szCs w:val="18"/>
              </w:rPr>
              <w:t>290</w:t>
            </w:r>
          </w:p>
        </w:tc>
      </w:tr>
      <w:tr w:rsidR="00CA4CD6" w:rsidRPr="006F6603">
        <w:tc>
          <w:tcPr>
            <w:tcW w:w="2700" w:type="dxa"/>
          </w:tcPr>
          <w:p w:rsidR="00CA4CD6" w:rsidRPr="006F6603" w:rsidRDefault="00CA4CD6" w:rsidP="00F74C59">
            <w:pPr>
              <w:keepNext/>
              <w:keepLines/>
              <w:spacing w:line="120" w:lineRule="exact"/>
              <w:rPr>
                <w:sz w:val="18"/>
                <w:szCs w:val="18"/>
              </w:rPr>
            </w:pPr>
          </w:p>
          <w:p w:rsidR="00CA4CD6" w:rsidRPr="006F6603" w:rsidRDefault="00CA4CD6" w:rsidP="00F74C59">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rsidR="00CA4CD6" w:rsidRPr="006F6603" w:rsidRDefault="00CA4CD6" w:rsidP="00F74C59">
            <w:pPr>
              <w:keepNext/>
              <w:keepLines/>
              <w:spacing w:line="120" w:lineRule="exact"/>
              <w:rPr>
                <w:sz w:val="18"/>
                <w:szCs w:val="18"/>
              </w:rPr>
            </w:pPr>
          </w:p>
          <w:p w:rsidR="00CA4CD6" w:rsidRPr="006F6603"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6F6603" w:rsidRDefault="00CA4CD6" w:rsidP="00F74C59">
            <w:pPr>
              <w:keepNext/>
              <w:keepLines/>
              <w:spacing w:line="120" w:lineRule="exact"/>
              <w:rPr>
                <w:sz w:val="18"/>
                <w:szCs w:val="18"/>
              </w:rPr>
            </w:pPr>
          </w:p>
          <w:p w:rsidR="00CA4CD6" w:rsidRPr="006F6603" w:rsidRDefault="00CA4CD6" w:rsidP="00F74C59">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6F6603" w:rsidRDefault="00CA4CD6" w:rsidP="00F74C59">
            <w:pPr>
              <w:keepNext/>
              <w:keepLines/>
              <w:spacing w:line="120" w:lineRule="exact"/>
              <w:rPr>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290F56">
              <w:rPr>
                <w:sz w:val="18"/>
                <w:szCs w:val="18"/>
              </w:rPr>
              <w:t>Total</w:t>
            </w:r>
          </w:p>
        </w:tc>
        <w:tc>
          <w:tcPr>
            <w:tcW w:w="2070" w:type="dxa"/>
          </w:tcPr>
          <w:p w:rsidR="00CA4CD6" w:rsidRPr="006F6603" w:rsidRDefault="00CA4CD6" w:rsidP="00F74C59">
            <w:pPr>
              <w:keepNext/>
              <w:keepLines/>
              <w:spacing w:line="120" w:lineRule="exact"/>
              <w:rPr>
                <w:sz w:val="18"/>
                <w:szCs w:val="18"/>
              </w:rPr>
            </w:pPr>
          </w:p>
          <w:p w:rsidR="00CA4CD6" w:rsidRPr="006F6603" w:rsidRDefault="00290F56" w:rsidP="00F74C59">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290F56">
              <w:rPr>
                <w:sz w:val="18"/>
                <w:szCs w:val="18"/>
              </w:rPr>
              <w:t>6,090</w:t>
            </w:r>
          </w:p>
        </w:tc>
      </w:tr>
    </w:tbl>
    <w:p w:rsidR="000011C4" w:rsidRDefault="00290F56">
      <w:pPr>
        <w:pBdr>
          <w:top w:val="single" w:sz="6" w:space="0" w:color="FFFFFF"/>
          <w:left w:val="single" w:sz="6" w:space="0" w:color="FFFFFF"/>
          <w:bottom w:val="single" w:sz="6" w:space="0" w:color="FFFFFF"/>
          <w:right w:val="single" w:sz="6" w:space="0" w:color="FFFFFF"/>
        </w:pBdr>
        <w:ind w:left="720"/>
        <w:rPr>
          <w:sz w:val="16"/>
          <w:szCs w:val="16"/>
        </w:rPr>
      </w:pPr>
      <w:r w:rsidRPr="00290F56">
        <w:rPr>
          <w:sz w:val="16"/>
          <w:szCs w:val="16"/>
          <w:vertAlign w:val="superscript"/>
        </w:rPr>
        <w:t>1</w:t>
      </w:r>
      <w:r w:rsidRPr="00290F56">
        <w:rPr>
          <w:sz w:val="16"/>
          <w:szCs w:val="16"/>
        </w:rPr>
        <w:t xml:space="preserve"> One-time notification</w:t>
      </w:r>
    </w:p>
    <w:p w:rsidR="000011C4" w:rsidRDefault="00290F56">
      <w:pPr>
        <w:pBdr>
          <w:top w:val="single" w:sz="6" w:space="0" w:color="FFFFFF"/>
          <w:left w:val="single" w:sz="6" w:space="0" w:color="FFFFFF"/>
          <w:bottom w:val="single" w:sz="6" w:space="0" w:color="FFFFFF"/>
          <w:right w:val="single" w:sz="6" w:space="0" w:color="FFFFFF"/>
        </w:pBdr>
        <w:ind w:left="720"/>
        <w:rPr>
          <w:color w:val="000000"/>
          <w:sz w:val="16"/>
          <w:szCs w:val="16"/>
        </w:rPr>
      </w:pPr>
      <w:r w:rsidRPr="00290F56">
        <w:rPr>
          <w:color w:val="000000"/>
          <w:sz w:val="16"/>
          <w:szCs w:val="16"/>
          <w:vertAlign w:val="superscript"/>
        </w:rPr>
        <w:t>2</w:t>
      </w:r>
      <w:r w:rsidR="00E00D43">
        <w:rPr>
          <w:color w:val="000000"/>
          <w:sz w:val="16"/>
          <w:szCs w:val="16"/>
        </w:rPr>
        <w:t xml:space="preserve"> Covers the semiannual reporting period from January 1 to December 31</w:t>
      </w:r>
    </w:p>
    <w:p w:rsidR="000B2DE7" w:rsidRDefault="000B2DE7">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6F6603">
        <w:rPr>
          <w:color w:val="000000"/>
        </w:rPr>
        <w:t>6,090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13FE8"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6F6603">
        <w:rPr>
          <w:color w:val="000000"/>
        </w:rPr>
        <w:t>$3,</w:t>
      </w:r>
      <w:r w:rsidR="001369ED">
        <w:rPr>
          <w:color w:val="000000"/>
        </w:rPr>
        <w:t>600,000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704224" w:rsidRPr="00704224">
        <w:t>Table 1: Annual Respondent Burden and Cost – NESHAP for Nine Metal Fabrication and Finishing Area Sources (40 CFR Part 63, Subpart XXXXXX) (Renewal)</w:t>
      </w:r>
      <w:r w:rsidR="0070422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6F6603">
        <w:rPr>
          <w:color w:val="000000"/>
        </w:rPr>
        <w:t>3</w:t>
      </w:r>
      <w:r w:rsidR="00FA0FA9">
        <w:rPr>
          <w:color w:val="000000"/>
        </w:rPr>
        <w:t>5</w:t>
      </w:r>
      <w:r w:rsidR="006F6603">
        <w:rPr>
          <w:color w:val="000000"/>
        </w:rPr>
        <w:t>,</w:t>
      </w:r>
      <w:r w:rsidR="001369ED">
        <w:rPr>
          <w:color w:val="000000"/>
        </w:rPr>
        <w:t>700</w:t>
      </w:r>
      <w:r>
        <w:rPr>
          <w:color w:val="000000"/>
        </w:rPr>
        <w:t>.</w:t>
      </w:r>
      <w:r w:rsidR="00507EC5">
        <w:rPr>
          <w:color w:val="000000"/>
        </w:rPr>
        <w:t xml:space="preserve">  </w:t>
      </w:r>
      <w:r>
        <w:rPr>
          <w:color w:val="000000"/>
        </w:rPr>
        <w:t xml:space="preserve">Details regarding these estimates may be found in </w:t>
      </w:r>
      <w:r w:rsidR="00704224" w:rsidRPr="00704224">
        <w:t>Table 1: Annual Respondent Burden and Cost – NESHAP for Nine Metal Fabrication and Finishing Area Sources (40 CFR Part 63, Subpart XXXXXX) (Renewal)</w:t>
      </w:r>
      <w:r>
        <w:rPr>
          <w:color w:val="000000"/>
        </w:rPr>
        <w:t>.</w:t>
      </w:r>
      <w:r w:rsidR="00CA464C">
        <w:rPr>
          <w:color w:val="000000"/>
        </w:rPr>
        <w:t xml:space="preserve">  We assume that burdens</w:t>
      </w:r>
      <w:r w:rsidR="006008A7">
        <w:rPr>
          <w:color w:val="000000"/>
        </w:rPr>
        <w:t xml:space="preserve"> for managerial tasks take 5% of the time required for technical tasks because the typical tasks for managers are to review and approve reports.  Clerical burdens are assumed to take 10% of the time required for technical tasks because the typical duties of clerical staff are to </w:t>
      </w:r>
      <w:r w:rsidR="00EF1930">
        <w:rPr>
          <w:color w:val="000000"/>
        </w:rPr>
        <w:t xml:space="preserve">proofread the reports, make copies and maintain records. </w:t>
      </w:r>
      <w:r w:rsidR="006008A7">
        <w:rPr>
          <w:color w:val="000000"/>
        </w:rPr>
        <w:t xml:space="preserve">  </w:t>
      </w:r>
      <w:r w:rsidR="00CA464C">
        <w:rPr>
          <w:color w:val="000000"/>
        </w:rPr>
        <w:t xml:space="preserve"> </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290F56" w:rsidRPr="00290F56">
        <w:t>6</w:t>
      </w:r>
      <w:r w:rsidR="006F6603">
        <w:rPr>
          <w:color w:val="00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F6603">
        <w:rPr>
          <w:color w:val="000000"/>
        </w:rPr>
        <w:t>$0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 xml:space="preserve">iii), Capital/Startup vs. Operation and Maintenance </w:t>
      </w:r>
      <w:r>
        <w:rPr>
          <w:color w:val="000000"/>
        </w:rPr>
        <w:lastRenderedPageBreak/>
        <w:t>(O&amp;M)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6F6603">
        <w:rPr>
          <w:color w:val="000000"/>
        </w:rPr>
        <w:t>14,</w:t>
      </w:r>
      <w:r w:rsidR="001369ED">
        <w:rPr>
          <w:color w:val="000000"/>
        </w:rPr>
        <w:t xml:space="preserve">000 </w:t>
      </w:r>
      <w:r>
        <w:rPr>
          <w:color w:val="000000"/>
        </w:rPr>
        <w:t xml:space="preserve">labor hours at a cost of </w:t>
      </w:r>
      <w:r w:rsidR="006F6603">
        <w:rPr>
          <w:color w:val="000000"/>
        </w:rPr>
        <w:t>$6</w:t>
      </w:r>
      <w:r w:rsidR="001369ED">
        <w:rPr>
          <w:color w:val="000000"/>
        </w:rPr>
        <w:t>40,000</w:t>
      </w:r>
      <w:r w:rsidR="00144F35">
        <w:rPr>
          <w:color w:val="000000"/>
        </w:rPr>
        <w:t xml:space="preserve">.  See </w:t>
      </w:r>
      <w:r w:rsidR="003010A9">
        <w:rPr>
          <w:color w:val="000000"/>
        </w:rPr>
        <w:t xml:space="preserve">below </w:t>
      </w:r>
      <w:r w:rsidR="00704224" w:rsidRPr="00704224">
        <w:t>Table 2: Average Annual EPA Burden and Cost – NESHAP for Nine Metal Fabrication and Finishing Area Sources (40 CFR Part 63, Subpart XXXXXX) (Renewal).</w:t>
      </w:r>
      <w:r w:rsidR="00EF1930">
        <w:t xml:space="preserve">  </w:t>
      </w:r>
      <w:r w:rsidR="00EF1930" w:rsidRPr="00EF1930">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Pr="000D015F" w:rsidRDefault="00CA4CD6">
      <w:pPr>
        <w:pBdr>
          <w:top w:val="single" w:sz="6" w:space="0" w:color="FFFFFF"/>
          <w:left w:val="single" w:sz="6" w:space="0" w:color="FFFFFF"/>
          <w:bottom w:val="single" w:sz="6" w:space="0" w:color="FFFFFF"/>
          <w:right w:val="single" w:sz="6" w:space="0" w:color="FFFFFF"/>
        </w:pBdr>
      </w:pPr>
    </w:p>
    <w:p w:rsidR="000011C4" w:rsidRDefault="00290F56">
      <w:pPr>
        <w:ind w:firstLine="720"/>
      </w:pPr>
      <w:r w:rsidRPr="00290F56">
        <w:t xml:space="preserve">There is an adjustment increase in the estimated burden as currently identified in the OMB Inventory of Approved Burdens.  The previous ICR </w:t>
      </w:r>
      <w:r w:rsidR="00FB5DC0">
        <w:t xml:space="preserve">incorrectly carried over </w:t>
      </w:r>
      <w:r w:rsidRPr="00290F56">
        <w:t xml:space="preserve">burdens and costs </w:t>
      </w:r>
      <w:r w:rsidR="00FB5DC0">
        <w:t xml:space="preserve">from </w:t>
      </w:r>
      <w:r w:rsidRPr="00290F56">
        <w:t>initial activities</w:t>
      </w:r>
      <w:r w:rsidR="00FB5DC0">
        <w:t xml:space="preserve"> and divided the total number of respondents by three</w:t>
      </w:r>
      <w:r w:rsidRPr="00290F56">
        <w:t>.  This ICR</w:t>
      </w:r>
      <w:r w:rsidR="00FB5DC0">
        <w:t xml:space="preserve"> is corrected to reflect the annual, </w:t>
      </w:r>
      <w:r w:rsidRPr="00290F56">
        <w:t>on-going burden and costs for existing facilities.  In addition, the use of more updated labor rates results in an increase in total labor costs.  The overall result is an increase in burden hours and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6F6603">
        <w:rPr>
          <w:color w:val="000000"/>
        </w:rPr>
        <w:t>6</w:t>
      </w:r>
      <w:r>
        <w:rPr>
          <w:color w:val="000000"/>
        </w:rPr>
        <w:t xml:space="preserve"> hours per response.  </w:t>
      </w:r>
      <w:r w:rsidR="003B383F">
        <w:rPr>
          <w:color w:val="000000"/>
        </w:rPr>
        <w:t>“</w:t>
      </w:r>
      <w:r>
        <w:rPr>
          <w:color w:val="000000"/>
        </w:rPr>
        <w:t>Burden</w:t>
      </w:r>
      <w:r w:rsidR="003B383F">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3B383F">
        <w:rPr>
          <w:color w:val="000000"/>
        </w:rPr>
        <w:t>either</w:t>
      </w:r>
      <w:r>
        <w:rPr>
          <w:color w:val="000000"/>
        </w:rPr>
        <w:t xml:space="preserve"> conduct </w:t>
      </w:r>
      <w:r w:rsidR="003B383F">
        <w:rPr>
          <w:color w:val="000000"/>
        </w:rPr>
        <w:t>n</w:t>
      </w:r>
      <w:r>
        <w:rPr>
          <w:color w:val="000000"/>
        </w:rPr>
        <w:t>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90F56" w:rsidRPr="00290F56">
        <w:rPr>
          <w:bCs/>
        </w:rPr>
        <w:t>EPA-HQ-OECA-2014-0098</w:t>
      </w:r>
      <w:r w:rsidR="00290F56" w:rsidRPr="00290F56">
        <w:t>.</w:t>
      </w:r>
      <w:r w:rsidR="00354C15">
        <w:rPr>
          <w:color w:val="FF0000"/>
        </w:rPr>
        <w:t xml:space="preserve">  </w:t>
      </w:r>
      <w:r w:rsidR="00354C15" w:rsidRPr="00354C15">
        <w:t xml:space="preserve">An electronic version of the public docket is available at </w:t>
      </w:r>
      <w:hyperlink r:id="rId8" w:history="1">
        <w:r w:rsidR="00377D7F" w:rsidRPr="000C5AC8">
          <w:rPr>
            <w:rStyle w:val="Hyperlink"/>
            <w:color w:val="auto"/>
          </w:rPr>
          <w:t>http://www.regulations.gov/</w:t>
        </w:r>
      </w:hyperlink>
      <w:r w:rsidR="003B383F" w:rsidRPr="000C5AC8">
        <w:rPr>
          <w:rStyle w:val="Hyperlink"/>
          <w:color w:val="auto"/>
        </w:rPr>
        <w:t>,</w:t>
      </w:r>
      <w:r w:rsidR="00377D7F" w:rsidRPr="000C5AC8">
        <w:t xml:space="preserve"> </w:t>
      </w:r>
      <w:r w:rsidR="00354C15">
        <w:t xml:space="preserve">which may be used </w:t>
      </w:r>
      <w:r w:rsidR="00354C15" w:rsidRPr="00354C15">
        <w:t xml:space="preserve">to obtain a copy of the draft </w:t>
      </w:r>
      <w:r w:rsidR="00354C15" w:rsidRPr="00354C15">
        <w:lastRenderedPageBreak/>
        <w:t>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3B383F">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3041C0" w:rsidRPr="003041C0">
        <w:rPr>
          <w:bCs/>
        </w:rPr>
        <w:t>EPA-HQ-OECA-2014-0098</w:t>
      </w:r>
      <w:r w:rsidR="003041C0">
        <w:rPr>
          <w:bCs/>
        </w:rPr>
        <w:t xml:space="preserve"> </w:t>
      </w:r>
      <w:r w:rsidR="00CA4CD6">
        <w:t>and OMB Control Number</w:t>
      </w:r>
      <w:r w:rsidR="003041C0">
        <w:t xml:space="preserve"> 2060-0622</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EB6E29">
          <w:headerReference w:type="default" r:id="rId9"/>
          <w:type w:val="continuous"/>
          <w:pgSz w:w="12240" w:h="15840"/>
          <w:pgMar w:top="1350" w:right="1440" w:bottom="1440" w:left="1440" w:header="1350" w:footer="1440" w:gutter="0"/>
          <w:cols w:space="720"/>
          <w:noEndnote/>
          <w:titlePg/>
          <w:docGrid w:linePitch="326"/>
        </w:sectPr>
      </w:pPr>
    </w:p>
    <w:p w:rsidR="004408FF" w:rsidRDefault="00704224" w:rsidP="00FB5DC0">
      <w:pPr>
        <w:jc w:val="center"/>
        <w:outlineLvl w:val="0"/>
        <w:rPr>
          <w:b/>
          <w:bCs/>
          <w:color w:val="000000"/>
        </w:rPr>
      </w:pPr>
      <w:r w:rsidRPr="00704224">
        <w:rPr>
          <w:b/>
          <w:bCs/>
          <w:color w:val="000000"/>
        </w:rPr>
        <w:lastRenderedPageBreak/>
        <w:t>Table 1: Annual Respondent Burden and Cost – NESHAP for Nine Metal Fabrication and Finishing Area Sources (40 CFR Part 63, Subpart XXXXXX) (Renewal)</w:t>
      </w:r>
    </w:p>
    <w:p w:rsidR="004408FF" w:rsidRDefault="004408FF" w:rsidP="00504745">
      <w:pPr>
        <w:outlineLvl w:val="0"/>
        <w:rPr>
          <w:b/>
          <w:bCs/>
          <w:color w:val="000000"/>
        </w:rPr>
      </w:pPr>
    </w:p>
    <w:tbl>
      <w:tblPr>
        <w:tblStyle w:val="TableGrid"/>
        <w:tblW w:w="0" w:type="auto"/>
        <w:jc w:val="center"/>
        <w:tblLook w:val="04A0" w:firstRow="1" w:lastRow="0" w:firstColumn="1" w:lastColumn="0" w:noHBand="0" w:noVBand="1"/>
      </w:tblPr>
      <w:tblGrid>
        <w:gridCol w:w="3205"/>
        <w:gridCol w:w="1283"/>
        <w:gridCol w:w="1282"/>
        <w:gridCol w:w="1196"/>
        <w:gridCol w:w="1281"/>
        <w:gridCol w:w="1194"/>
        <w:gridCol w:w="1194"/>
        <w:gridCol w:w="1112"/>
        <w:gridCol w:w="1293"/>
      </w:tblGrid>
      <w:tr w:rsidR="004408FF" w:rsidRPr="004408FF" w:rsidTr="00F74C59">
        <w:trPr>
          <w:trHeight w:val="2339"/>
          <w:tblHeader/>
          <w:jc w:val="center"/>
        </w:trPr>
        <w:tc>
          <w:tcPr>
            <w:tcW w:w="3406" w:type="dxa"/>
            <w:vAlign w:val="center"/>
            <w:hideMark/>
          </w:tcPr>
          <w:p w:rsidR="000011C4" w:rsidRDefault="00290F56">
            <w:pPr>
              <w:jc w:val="center"/>
              <w:outlineLvl w:val="0"/>
              <w:rPr>
                <w:b/>
                <w:bCs/>
                <w:color w:val="000000"/>
                <w:sz w:val="20"/>
                <w:szCs w:val="20"/>
              </w:rPr>
            </w:pPr>
            <w:r w:rsidRPr="00290F56">
              <w:rPr>
                <w:b/>
                <w:bCs/>
                <w:color w:val="000000"/>
                <w:sz w:val="20"/>
                <w:szCs w:val="20"/>
              </w:rPr>
              <w:t>Burden Item</w:t>
            </w:r>
          </w:p>
        </w:tc>
        <w:tc>
          <w:tcPr>
            <w:tcW w:w="1355" w:type="dxa"/>
            <w:vAlign w:val="center"/>
            <w:hideMark/>
          </w:tcPr>
          <w:p w:rsidR="000011C4" w:rsidRDefault="00290F56">
            <w:pPr>
              <w:jc w:val="center"/>
              <w:outlineLvl w:val="0"/>
              <w:rPr>
                <w:b/>
                <w:bCs/>
                <w:color w:val="000000"/>
                <w:sz w:val="20"/>
                <w:szCs w:val="20"/>
              </w:rPr>
            </w:pPr>
            <w:r w:rsidRPr="00290F56">
              <w:rPr>
                <w:b/>
                <w:bCs/>
                <w:color w:val="000000"/>
                <w:sz w:val="20"/>
                <w:szCs w:val="20"/>
              </w:rPr>
              <w:t>(A)</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Person-hours per occurrence</w:t>
            </w:r>
          </w:p>
          <w:p w:rsidR="000011C4" w:rsidRDefault="000011C4">
            <w:pPr>
              <w:jc w:val="center"/>
              <w:outlineLvl w:val="0"/>
              <w:rPr>
                <w:b/>
                <w:bCs/>
                <w:color w:val="000000"/>
                <w:sz w:val="20"/>
                <w:szCs w:val="20"/>
              </w:rPr>
            </w:pPr>
          </w:p>
          <w:p w:rsidR="000011C4" w:rsidRDefault="000011C4">
            <w:pPr>
              <w:jc w:val="center"/>
              <w:outlineLvl w:val="0"/>
              <w:rPr>
                <w:b/>
                <w:bCs/>
                <w:color w:val="000000"/>
                <w:sz w:val="20"/>
                <w:szCs w:val="20"/>
              </w:rPr>
            </w:pPr>
          </w:p>
        </w:tc>
        <w:tc>
          <w:tcPr>
            <w:tcW w:w="1354" w:type="dxa"/>
            <w:vAlign w:val="center"/>
            <w:hideMark/>
          </w:tcPr>
          <w:p w:rsidR="000011C4" w:rsidRDefault="00290F56">
            <w:pPr>
              <w:jc w:val="center"/>
              <w:outlineLvl w:val="0"/>
              <w:rPr>
                <w:b/>
                <w:bCs/>
                <w:color w:val="000000"/>
                <w:sz w:val="20"/>
                <w:szCs w:val="20"/>
              </w:rPr>
            </w:pPr>
            <w:r w:rsidRPr="00290F56">
              <w:rPr>
                <w:b/>
                <w:bCs/>
                <w:color w:val="000000"/>
                <w:sz w:val="20"/>
                <w:szCs w:val="20"/>
              </w:rPr>
              <w:t>(B)</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No. of occurrences per respondent per year</w:t>
            </w:r>
          </w:p>
          <w:p w:rsidR="000011C4" w:rsidRDefault="000011C4">
            <w:pPr>
              <w:jc w:val="center"/>
              <w:outlineLvl w:val="0"/>
              <w:rPr>
                <w:b/>
                <w:bCs/>
                <w:color w:val="000000"/>
                <w:sz w:val="20"/>
                <w:szCs w:val="20"/>
              </w:rPr>
            </w:pPr>
          </w:p>
          <w:p w:rsidR="000011C4" w:rsidRDefault="000011C4">
            <w:pPr>
              <w:jc w:val="center"/>
              <w:outlineLvl w:val="0"/>
              <w:rPr>
                <w:b/>
                <w:bCs/>
                <w:color w:val="000000"/>
                <w:sz w:val="20"/>
                <w:szCs w:val="20"/>
              </w:rPr>
            </w:pPr>
          </w:p>
        </w:tc>
        <w:tc>
          <w:tcPr>
            <w:tcW w:w="1262" w:type="dxa"/>
            <w:vAlign w:val="center"/>
            <w:hideMark/>
          </w:tcPr>
          <w:p w:rsidR="000011C4" w:rsidRDefault="00290F56">
            <w:pPr>
              <w:jc w:val="center"/>
              <w:outlineLvl w:val="0"/>
              <w:rPr>
                <w:b/>
                <w:bCs/>
                <w:color w:val="000000"/>
                <w:sz w:val="20"/>
                <w:szCs w:val="20"/>
              </w:rPr>
            </w:pPr>
            <w:r w:rsidRPr="00290F56">
              <w:rPr>
                <w:b/>
                <w:bCs/>
                <w:color w:val="000000"/>
                <w:sz w:val="20"/>
                <w:szCs w:val="20"/>
              </w:rPr>
              <w:t>(C)</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Person-hours per respondent</w:t>
            </w:r>
          </w:p>
          <w:p w:rsidR="000011C4" w:rsidRDefault="00290F56">
            <w:pPr>
              <w:jc w:val="center"/>
              <w:outlineLvl w:val="0"/>
              <w:rPr>
                <w:b/>
                <w:bCs/>
                <w:color w:val="000000"/>
                <w:sz w:val="20"/>
                <w:szCs w:val="20"/>
              </w:rPr>
            </w:pPr>
            <w:r w:rsidRPr="00290F56">
              <w:rPr>
                <w:b/>
                <w:bCs/>
                <w:color w:val="000000"/>
                <w:sz w:val="20"/>
                <w:szCs w:val="20"/>
              </w:rPr>
              <w:t>per year</w:t>
            </w:r>
          </w:p>
          <w:p w:rsidR="000011C4" w:rsidRDefault="00290F56">
            <w:pPr>
              <w:jc w:val="center"/>
              <w:outlineLvl w:val="0"/>
              <w:rPr>
                <w:b/>
                <w:bCs/>
                <w:color w:val="000000"/>
                <w:sz w:val="20"/>
                <w:szCs w:val="20"/>
              </w:rPr>
            </w:pPr>
            <w:r w:rsidRPr="00290F56">
              <w:rPr>
                <w:b/>
                <w:bCs/>
                <w:color w:val="000000"/>
                <w:sz w:val="20"/>
                <w:szCs w:val="20"/>
              </w:rPr>
              <w:t>(C=</w:t>
            </w:r>
            <w:proofErr w:type="spellStart"/>
            <w:r w:rsidRPr="00290F56">
              <w:rPr>
                <w:b/>
                <w:bCs/>
                <w:color w:val="000000"/>
                <w:sz w:val="20"/>
                <w:szCs w:val="20"/>
              </w:rPr>
              <w:t>AxB</w:t>
            </w:r>
            <w:proofErr w:type="spellEnd"/>
            <w:r w:rsidRPr="00290F56">
              <w:rPr>
                <w:b/>
                <w:bCs/>
                <w:color w:val="000000"/>
                <w:sz w:val="20"/>
                <w:szCs w:val="20"/>
              </w:rPr>
              <w:t>)</w:t>
            </w:r>
          </w:p>
        </w:tc>
        <w:tc>
          <w:tcPr>
            <w:tcW w:w="1353" w:type="dxa"/>
            <w:vAlign w:val="center"/>
            <w:hideMark/>
          </w:tcPr>
          <w:p w:rsidR="000011C4" w:rsidRDefault="00290F56">
            <w:pPr>
              <w:jc w:val="center"/>
              <w:outlineLvl w:val="0"/>
              <w:rPr>
                <w:b/>
                <w:bCs/>
                <w:color w:val="000000"/>
                <w:sz w:val="20"/>
                <w:szCs w:val="20"/>
              </w:rPr>
            </w:pPr>
            <w:r w:rsidRPr="00290F56">
              <w:rPr>
                <w:b/>
                <w:bCs/>
                <w:color w:val="000000"/>
                <w:sz w:val="20"/>
                <w:szCs w:val="20"/>
              </w:rPr>
              <w:t>(D)</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 xml:space="preserve">Respondents per year </w:t>
            </w:r>
            <w:r w:rsidRPr="00290F56">
              <w:rPr>
                <w:b/>
                <w:bCs/>
                <w:color w:val="000000"/>
                <w:sz w:val="20"/>
                <w:szCs w:val="20"/>
                <w:vertAlign w:val="superscript"/>
              </w:rPr>
              <w:t>a</w:t>
            </w:r>
          </w:p>
          <w:p w:rsidR="000011C4" w:rsidRDefault="000011C4">
            <w:pPr>
              <w:jc w:val="center"/>
              <w:outlineLvl w:val="0"/>
              <w:rPr>
                <w:b/>
                <w:bCs/>
                <w:color w:val="000000"/>
                <w:sz w:val="20"/>
                <w:szCs w:val="20"/>
              </w:rPr>
            </w:pPr>
          </w:p>
          <w:p w:rsidR="000011C4" w:rsidRDefault="000011C4">
            <w:pPr>
              <w:jc w:val="center"/>
              <w:outlineLvl w:val="0"/>
              <w:rPr>
                <w:b/>
                <w:bCs/>
                <w:color w:val="000000"/>
                <w:sz w:val="20"/>
                <w:szCs w:val="20"/>
              </w:rPr>
            </w:pPr>
          </w:p>
        </w:tc>
        <w:tc>
          <w:tcPr>
            <w:tcW w:w="1260" w:type="dxa"/>
            <w:vAlign w:val="center"/>
            <w:hideMark/>
          </w:tcPr>
          <w:p w:rsidR="000011C4" w:rsidRDefault="00290F56">
            <w:pPr>
              <w:jc w:val="center"/>
              <w:outlineLvl w:val="0"/>
              <w:rPr>
                <w:b/>
                <w:bCs/>
                <w:color w:val="000000"/>
                <w:sz w:val="20"/>
                <w:szCs w:val="20"/>
              </w:rPr>
            </w:pPr>
            <w:r w:rsidRPr="00290F56">
              <w:rPr>
                <w:b/>
                <w:bCs/>
                <w:color w:val="000000"/>
                <w:sz w:val="20"/>
                <w:szCs w:val="20"/>
              </w:rPr>
              <w:t>(E)</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Technical person-hours</w:t>
            </w:r>
          </w:p>
          <w:p w:rsidR="000011C4" w:rsidRDefault="00290F56">
            <w:pPr>
              <w:jc w:val="center"/>
              <w:outlineLvl w:val="0"/>
              <w:rPr>
                <w:b/>
                <w:bCs/>
                <w:color w:val="000000"/>
                <w:sz w:val="20"/>
                <w:szCs w:val="20"/>
              </w:rPr>
            </w:pPr>
            <w:r w:rsidRPr="00290F56">
              <w:rPr>
                <w:b/>
                <w:bCs/>
                <w:color w:val="000000"/>
                <w:sz w:val="20"/>
                <w:szCs w:val="20"/>
              </w:rPr>
              <w:t>per year</w:t>
            </w:r>
          </w:p>
          <w:p w:rsidR="000011C4" w:rsidRDefault="00290F56">
            <w:pPr>
              <w:jc w:val="center"/>
              <w:outlineLvl w:val="0"/>
              <w:rPr>
                <w:b/>
                <w:bCs/>
                <w:color w:val="000000"/>
                <w:sz w:val="20"/>
                <w:szCs w:val="20"/>
              </w:rPr>
            </w:pPr>
            <w:r w:rsidRPr="00290F56">
              <w:rPr>
                <w:b/>
                <w:bCs/>
                <w:color w:val="000000"/>
                <w:sz w:val="20"/>
                <w:szCs w:val="20"/>
              </w:rPr>
              <w:t>(E=</w:t>
            </w:r>
            <w:proofErr w:type="spellStart"/>
            <w:r w:rsidRPr="00290F56">
              <w:rPr>
                <w:b/>
                <w:bCs/>
                <w:color w:val="000000"/>
                <w:sz w:val="20"/>
                <w:szCs w:val="20"/>
              </w:rPr>
              <w:t>CxD</w:t>
            </w:r>
            <w:proofErr w:type="spellEnd"/>
            <w:r w:rsidRPr="00290F56">
              <w:rPr>
                <w:b/>
                <w:bCs/>
                <w:color w:val="000000"/>
                <w:sz w:val="20"/>
                <w:szCs w:val="20"/>
              </w:rPr>
              <w:t>)</w:t>
            </w:r>
          </w:p>
        </w:tc>
        <w:tc>
          <w:tcPr>
            <w:tcW w:w="1260" w:type="dxa"/>
            <w:vAlign w:val="center"/>
            <w:hideMark/>
          </w:tcPr>
          <w:p w:rsidR="000011C4" w:rsidRDefault="00290F56">
            <w:pPr>
              <w:jc w:val="center"/>
              <w:outlineLvl w:val="0"/>
              <w:rPr>
                <w:b/>
                <w:bCs/>
                <w:color w:val="000000"/>
                <w:sz w:val="20"/>
                <w:szCs w:val="20"/>
              </w:rPr>
            </w:pPr>
            <w:r w:rsidRPr="00290F56">
              <w:rPr>
                <w:b/>
                <w:bCs/>
                <w:color w:val="000000"/>
                <w:sz w:val="20"/>
                <w:szCs w:val="20"/>
              </w:rPr>
              <w:t>(F)</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Managerial person-hours</w:t>
            </w:r>
          </w:p>
          <w:p w:rsidR="000011C4" w:rsidRDefault="00290F56">
            <w:pPr>
              <w:jc w:val="center"/>
              <w:outlineLvl w:val="0"/>
              <w:rPr>
                <w:b/>
                <w:bCs/>
                <w:color w:val="000000"/>
                <w:sz w:val="20"/>
                <w:szCs w:val="20"/>
              </w:rPr>
            </w:pPr>
            <w:r w:rsidRPr="00290F56">
              <w:rPr>
                <w:b/>
                <w:bCs/>
                <w:color w:val="000000"/>
                <w:sz w:val="20"/>
                <w:szCs w:val="20"/>
              </w:rPr>
              <w:t>per year</w:t>
            </w:r>
          </w:p>
          <w:p w:rsidR="000011C4" w:rsidRDefault="00290F56">
            <w:pPr>
              <w:jc w:val="center"/>
              <w:outlineLvl w:val="0"/>
              <w:rPr>
                <w:b/>
                <w:bCs/>
                <w:color w:val="000000"/>
                <w:sz w:val="20"/>
                <w:szCs w:val="20"/>
              </w:rPr>
            </w:pPr>
            <w:r w:rsidRPr="00290F56">
              <w:rPr>
                <w:b/>
                <w:bCs/>
                <w:color w:val="000000"/>
                <w:sz w:val="20"/>
                <w:szCs w:val="20"/>
              </w:rPr>
              <w:t>(E x 0.05)</w:t>
            </w:r>
          </w:p>
        </w:tc>
        <w:tc>
          <w:tcPr>
            <w:tcW w:w="1172" w:type="dxa"/>
            <w:vAlign w:val="center"/>
            <w:hideMark/>
          </w:tcPr>
          <w:p w:rsidR="000011C4" w:rsidRDefault="00290F56">
            <w:pPr>
              <w:jc w:val="center"/>
              <w:outlineLvl w:val="0"/>
              <w:rPr>
                <w:b/>
                <w:bCs/>
                <w:color w:val="000000"/>
                <w:sz w:val="20"/>
                <w:szCs w:val="20"/>
              </w:rPr>
            </w:pPr>
            <w:r w:rsidRPr="00290F56">
              <w:rPr>
                <w:b/>
                <w:bCs/>
                <w:color w:val="000000"/>
                <w:sz w:val="20"/>
                <w:szCs w:val="20"/>
              </w:rPr>
              <w:t>(G)</w:t>
            </w:r>
          </w:p>
          <w:p w:rsidR="000011C4" w:rsidRDefault="000011C4">
            <w:pPr>
              <w:jc w:val="center"/>
              <w:outlineLvl w:val="0"/>
              <w:rPr>
                <w:b/>
                <w:bCs/>
                <w:color w:val="000000"/>
                <w:sz w:val="20"/>
                <w:szCs w:val="20"/>
              </w:rPr>
            </w:pPr>
          </w:p>
          <w:p w:rsidR="000011C4" w:rsidRDefault="00290F56">
            <w:pPr>
              <w:jc w:val="center"/>
              <w:outlineLvl w:val="0"/>
              <w:rPr>
                <w:b/>
                <w:bCs/>
                <w:color w:val="000000"/>
                <w:sz w:val="20"/>
                <w:szCs w:val="20"/>
              </w:rPr>
            </w:pPr>
            <w:r w:rsidRPr="00290F56">
              <w:rPr>
                <w:b/>
                <w:bCs/>
                <w:color w:val="000000"/>
                <w:sz w:val="20"/>
                <w:szCs w:val="20"/>
              </w:rPr>
              <w:t>Clerical person-hours</w:t>
            </w:r>
          </w:p>
          <w:p w:rsidR="000011C4" w:rsidRDefault="00290F56">
            <w:pPr>
              <w:jc w:val="center"/>
              <w:outlineLvl w:val="0"/>
              <w:rPr>
                <w:b/>
                <w:bCs/>
                <w:color w:val="000000"/>
                <w:sz w:val="20"/>
                <w:szCs w:val="20"/>
              </w:rPr>
            </w:pPr>
            <w:r w:rsidRPr="00290F56">
              <w:rPr>
                <w:b/>
                <w:bCs/>
                <w:color w:val="000000"/>
                <w:sz w:val="20"/>
                <w:szCs w:val="20"/>
              </w:rPr>
              <w:t>per year</w:t>
            </w:r>
          </w:p>
          <w:p w:rsidR="000011C4" w:rsidRDefault="00290F56">
            <w:pPr>
              <w:jc w:val="center"/>
              <w:outlineLvl w:val="0"/>
              <w:rPr>
                <w:b/>
                <w:bCs/>
                <w:color w:val="000000"/>
                <w:sz w:val="20"/>
                <w:szCs w:val="20"/>
              </w:rPr>
            </w:pPr>
            <w:r w:rsidRPr="00290F56">
              <w:rPr>
                <w:b/>
                <w:bCs/>
                <w:color w:val="000000"/>
                <w:sz w:val="20"/>
                <w:szCs w:val="20"/>
              </w:rPr>
              <w:t>(E x 0.10)</w:t>
            </w:r>
          </w:p>
        </w:tc>
        <w:tc>
          <w:tcPr>
            <w:tcW w:w="1366" w:type="dxa"/>
            <w:vAlign w:val="center"/>
            <w:hideMark/>
          </w:tcPr>
          <w:p w:rsidR="000011C4" w:rsidRDefault="00290F56">
            <w:pPr>
              <w:jc w:val="center"/>
              <w:outlineLvl w:val="0"/>
              <w:rPr>
                <w:b/>
                <w:bCs/>
                <w:color w:val="000000"/>
                <w:sz w:val="20"/>
                <w:szCs w:val="20"/>
              </w:rPr>
            </w:pPr>
            <w:r w:rsidRPr="00290F56">
              <w:rPr>
                <w:b/>
                <w:bCs/>
                <w:color w:val="000000"/>
                <w:sz w:val="20"/>
                <w:szCs w:val="20"/>
              </w:rPr>
              <w:t>(H)</w:t>
            </w:r>
          </w:p>
          <w:p w:rsidR="000011C4" w:rsidRDefault="00290F56">
            <w:pPr>
              <w:jc w:val="center"/>
              <w:outlineLvl w:val="0"/>
              <w:rPr>
                <w:b/>
                <w:bCs/>
                <w:color w:val="000000"/>
                <w:sz w:val="20"/>
                <w:szCs w:val="20"/>
              </w:rPr>
            </w:pPr>
            <w:r w:rsidRPr="00290F56">
              <w:rPr>
                <w:b/>
                <w:bCs/>
                <w:color w:val="000000"/>
                <w:sz w:val="20"/>
                <w:szCs w:val="20"/>
              </w:rPr>
              <w:t>Total</w:t>
            </w:r>
          </w:p>
          <w:p w:rsidR="000011C4" w:rsidRDefault="00290F56">
            <w:pPr>
              <w:jc w:val="center"/>
              <w:outlineLvl w:val="0"/>
              <w:rPr>
                <w:b/>
                <w:bCs/>
                <w:color w:val="000000"/>
                <w:sz w:val="20"/>
                <w:szCs w:val="20"/>
              </w:rPr>
            </w:pPr>
            <w:r w:rsidRPr="00290F56">
              <w:rPr>
                <w:b/>
                <w:bCs/>
                <w:color w:val="000000"/>
                <w:sz w:val="20"/>
                <w:szCs w:val="20"/>
              </w:rPr>
              <w:t xml:space="preserve">Cost, $ </w:t>
            </w:r>
            <w:r w:rsidRPr="00290F56">
              <w:rPr>
                <w:b/>
                <w:bCs/>
                <w:color w:val="000000"/>
                <w:sz w:val="20"/>
                <w:szCs w:val="20"/>
                <w:vertAlign w:val="superscript"/>
              </w:rPr>
              <w:t>b</w:t>
            </w:r>
          </w:p>
          <w:p w:rsidR="000011C4" w:rsidRDefault="000011C4">
            <w:pPr>
              <w:jc w:val="center"/>
              <w:outlineLvl w:val="0"/>
              <w:rPr>
                <w:b/>
                <w:bCs/>
                <w:color w:val="000000"/>
                <w:sz w:val="20"/>
                <w:szCs w:val="20"/>
              </w:rPr>
            </w:pPr>
          </w:p>
          <w:p w:rsidR="000011C4" w:rsidRDefault="000011C4">
            <w:pPr>
              <w:jc w:val="center"/>
              <w:outlineLvl w:val="0"/>
              <w:rPr>
                <w:b/>
                <w:bCs/>
                <w:color w:val="000000"/>
                <w:sz w:val="20"/>
                <w:szCs w:val="20"/>
              </w:rPr>
            </w:pP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1.  Applications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N/A</w:t>
            </w:r>
          </w:p>
        </w:tc>
        <w:tc>
          <w:tcPr>
            <w:tcW w:w="1354"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262"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353"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260"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260"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172"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366" w:type="dxa"/>
            <w:hideMark/>
          </w:tcPr>
          <w:p w:rsidR="004408FF" w:rsidRPr="004408FF" w:rsidRDefault="00290F56" w:rsidP="004408FF">
            <w:pPr>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2.  Surveys and Studies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N/A</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3.  Acquisition, Installation, and Utilization of Technology and Systems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N/A</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4.  Reporting Requirements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A.  Read instructions </w:t>
            </w:r>
            <w:r w:rsidRPr="00290F56">
              <w:rPr>
                <w:bCs/>
                <w:color w:val="000000"/>
                <w:sz w:val="20"/>
                <w:szCs w:val="20"/>
                <w:vertAlign w:val="superscript"/>
              </w:rPr>
              <w:t>c, d</w:t>
            </w:r>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4</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4</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xml:space="preserve">$0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B.  Required activities</w:t>
            </w:r>
          </w:p>
        </w:tc>
        <w:tc>
          <w:tcPr>
            <w:tcW w:w="1355" w:type="dxa"/>
            <w:vAlign w:val="center"/>
            <w:hideMark/>
          </w:tcPr>
          <w:p w:rsidR="000011C4" w:rsidRDefault="000011C4">
            <w:pPr>
              <w:jc w:val="center"/>
              <w:outlineLvl w:val="0"/>
              <w:rPr>
                <w:bCs/>
                <w:color w:val="000000"/>
                <w:sz w:val="20"/>
                <w:szCs w:val="20"/>
              </w:rPr>
            </w:pP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     Initial notification </w:t>
            </w:r>
            <w:r w:rsidRPr="00290F56">
              <w:rPr>
                <w:bCs/>
                <w:color w:val="000000"/>
                <w:sz w:val="20"/>
                <w:szCs w:val="20"/>
                <w:vertAlign w:val="superscript"/>
              </w:rPr>
              <w:t>c</w:t>
            </w:r>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2</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2</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w:t>
            </w:r>
            <w:r w:rsidR="00FB5DC0">
              <w:rPr>
                <w:bCs/>
                <w:color w:val="000000"/>
                <w:sz w:val="20"/>
                <w:szCs w:val="20"/>
              </w:rPr>
              <w:t>0</w:t>
            </w:r>
            <w:r w:rsidRPr="00290F56">
              <w:rPr>
                <w:bCs/>
                <w:color w:val="000000"/>
                <w:sz w:val="20"/>
                <w:szCs w:val="20"/>
              </w:rPr>
              <w:t xml:space="preserve">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     Notification of compliance status </w:t>
            </w:r>
            <w:r w:rsidRPr="00290F56">
              <w:rPr>
                <w:bCs/>
                <w:color w:val="000000"/>
                <w:sz w:val="20"/>
                <w:szCs w:val="20"/>
                <w:vertAlign w:val="superscript"/>
              </w:rPr>
              <w:t>c, e</w:t>
            </w:r>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4</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4</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0</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xml:space="preserve">$0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     Annual compliance certification </w:t>
            </w:r>
            <w:r w:rsidRPr="00290F56">
              <w:rPr>
                <w:bCs/>
                <w:color w:val="000000"/>
                <w:sz w:val="20"/>
                <w:szCs w:val="20"/>
                <w:vertAlign w:val="superscript"/>
              </w:rPr>
              <w:t>f</w:t>
            </w:r>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2</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2</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5,800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11,600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580</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1,160</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xml:space="preserve">$1,341,487.80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     Report of </w:t>
            </w:r>
            <w:proofErr w:type="spellStart"/>
            <w:r w:rsidRPr="00290F56">
              <w:rPr>
                <w:bCs/>
                <w:color w:val="000000"/>
                <w:sz w:val="20"/>
                <w:szCs w:val="20"/>
              </w:rPr>
              <w:t>exceedencess</w:t>
            </w:r>
            <w:proofErr w:type="spellEnd"/>
            <w:r w:rsidRPr="00290F56">
              <w:rPr>
                <w:bCs/>
                <w:color w:val="000000"/>
                <w:sz w:val="20"/>
                <w:szCs w:val="20"/>
              </w:rPr>
              <w:t xml:space="preserve"> </w:t>
            </w:r>
            <w:r w:rsidRPr="00290F56">
              <w:rPr>
                <w:bCs/>
                <w:color w:val="000000"/>
                <w:sz w:val="20"/>
                <w:szCs w:val="20"/>
                <w:vertAlign w:val="superscript"/>
              </w:rPr>
              <w:t>g</w:t>
            </w:r>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2</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2</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290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580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29</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58</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xml:space="preserve">$67,074.39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C.  Create information</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4B</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D.  Gather existing information</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4B</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E.  Write report</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4B</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
                <w:bCs/>
                <w:i/>
                <w:iCs/>
                <w:color w:val="000000"/>
                <w:sz w:val="20"/>
                <w:szCs w:val="20"/>
              </w:rPr>
            </w:pPr>
            <w:r w:rsidRPr="00290F56">
              <w:rPr>
                <w:b/>
                <w:bCs/>
                <w:i/>
                <w:iCs/>
                <w:color w:val="000000"/>
                <w:sz w:val="20"/>
                <w:szCs w:val="20"/>
              </w:rPr>
              <w:t>Subtotal for Reporting Requirements</w:t>
            </w:r>
          </w:p>
        </w:tc>
        <w:tc>
          <w:tcPr>
            <w:tcW w:w="1355" w:type="dxa"/>
            <w:hideMark/>
          </w:tcPr>
          <w:p w:rsidR="004408FF" w:rsidRPr="004408FF" w:rsidRDefault="00290F56" w:rsidP="004408FF">
            <w:pPr>
              <w:outlineLvl w:val="0"/>
              <w:rPr>
                <w:b/>
                <w:bCs/>
                <w:i/>
                <w:iCs/>
                <w:color w:val="000000"/>
                <w:sz w:val="20"/>
                <w:szCs w:val="20"/>
              </w:rPr>
            </w:pPr>
            <w:r w:rsidRPr="00290F56">
              <w:rPr>
                <w:b/>
                <w:bCs/>
                <w:i/>
                <w:iCs/>
                <w:color w:val="000000"/>
                <w:sz w:val="20"/>
                <w:szCs w:val="20"/>
              </w:rPr>
              <w:t> </w:t>
            </w:r>
          </w:p>
        </w:tc>
        <w:tc>
          <w:tcPr>
            <w:tcW w:w="1354" w:type="dxa"/>
            <w:vAlign w:val="center"/>
            <w:hideMark/>
          </w:tcPr>
          <w:p w:rsidR="000011C4" w:rsidRDefault="000011C4">
            <w:pPr>
              <w:jc w:val="center"/>
              <w:outlineLvl w:val="0"/>
              <w:rPr>
                <w:b/>
                <w:bCs/>
                <w:i/>
                <w:iCs/>
                <w:color w:val="000000"/>
                <w:sz w:val="20"/>
                <w:szCs w:val="20"/>
              </w:rPr>
            </w:pPr>
          </w:p>
        </w:tc>
        <w:tc>
          <w:tcPr>
            <w:tcW w:w="1262" w:type="dxa"/>
            <w:vAlign w:val="center"/>
            <w:hideMark/>
          </w:tcPr>
          <w:p w:rsidR="000011C4" w:rsidRDefault="000011C4">
            <w:pPr>
              <w:jc w:val="center"/>
              <w:outlineLvl w:val="0"/>
              <w:rPr>
                <w:b/>
                <w:bCs/>
                <w:i/>
                <w:iCs/>
                <w:color w:val="000000"/>
                <w:sz w:val="20"/>
                <w:szCs w:val="20"/>
              </w:rPr>
            </w:pPr>
          </w:p>
        </w:tc>
        <w:tc>
          <w:tcPr>
            <w:tcW w:w="1353" w:type="dxa"/>
            <w:vAlign w:val="center"/>
            <w:hideMark/>
          </w:tcPr>
          <w:p w:rsidR="000011C4" w:rsidRDefault="000011C4">
            <w:pPr>
              <w:jc w:val="center"/>
              <w:outlineLvl w:val="0"/>
              <w:rPr>
                <w:b/>
                <w:bCs/>
                <w:i/>
                <w:iCs/>
                <w:color w:val="000000"/>
                <w:sz w:val="20"/>
                <w:szCs w:val="20"/>
              </w:rPr>
            </w:pPr>
          </w:p>
        </w:tc>
        <w:tc>
          <w:tcPr>
            <w:tcW w:w="3692" w:type="dxa"/>
            <w:gridSpan w:val="3"/>
            <w:vAlign w:val="center"/>
            <w:hideMark/>
          </w:tcPr>
          <w:p w:rsidR="000011C4" w:rsidRDefault="00290F56">
            <w:pPr>
              <w:jc w:val="center"/>
              <w:outlineLvl w:val="0"/>
              <w:rPr>
                <w:b/>
                <w:bCs/>
                <w:i/>
                <w:iCs/>
                <w:color w:val="000000"/>
                <w:sz w:val="20"/>
                <w:szCs w:val="20"/>
              </w:rPr>
            </w:pPr>
            <w:r w:rsidRPr="00290F56">
              <w:rPr>
                <w:b/>
                <w:bCs/>
                <w:i/>
                <w:iCs/>
                <w:color w:val="000000"/>
                <w:sz w:val="20"/>
                <w:szCs w:val="20"/>
              </w:rPr>
              <w:t>14,007</w:t>
            </w:r>
          </w:p>
        </w:tc>
        <w:tc>
          <w:tcPr>
            <w:tcW w:w="1366" w:type="dxa"/>
            <w:vAlign w:val="center"/>
            <w:hideMark/>
          </w:tcPr>
          <w:p w:rsidR="000011C4" w:rsidRDefault="00290F56">
            <w:pPr>
              <w:jc w:val="right"/>
              <w:outlineLvl w:val="0"/>
              <w:rPr>
                <w:b/>
                <w:bCs/>
                <w:i/>
                <w:iCs/>
                <w:color w:val="000000"/>
                <w:sz w:val="20"/>
                <w:szCs w:val="20"/>
              </w:rPr>
            </w:pPr>
            <w:r w:rsidRPr="00290F56">
              <w:rPr>
                <w:b/>
                <w:bCs/>
                <w:i/>
                <w:iCs/>
                <w:color w:val="000000"/>
                <w:sz w:val="20"/>
                <w:szCs w:val="20"/>
              </w:rPr>
              <w:t>$1,408,562.19</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lastRenderedPageBreak/>
              <w:t xml:space="preserve">5.  Recordkeeping Requirements </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A.  Read instructions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4A</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B.  Plan activities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5E</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C.  Implement activities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5E</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D.  Develop record system</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See 5E</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E.  Time to enter information</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 </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      Records of all information required by standards </w:t>
            </w:r>
            <w:r w:rsidRPr="00290F56">
              <w:rPr>
                <w:bCs/>
                <w:color w:val="000000"/>
                <w:sz w:val="20"/>
                <w:szCs w:val="20"/>
                <w:vertAlign w:val="superscript"/>
              </w:rPr>
              <w:t>h</w:t>
            </w:r>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0.25</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12</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3</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5,800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17,400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870</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1740</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xml:space="preserve">$2,012,231.70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F.  Time to train personnel</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N/A</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G.  Time to adjust existing ways to comply with previously applicable requirements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N/A</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15"/>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 xml:space="preserve">H.  Time to transmit or disclose information </w:t>
            </w:r>
            <w:r w:rsidRPr="00290F56">
              <w:rPr>
                <w:bCs/>
                <w:color w:val="000000"/>
                <w:sz w:val="20"/>
                <w:szCs w:val="20"/>
                <w:vertAlign w:val="superscript"/>
              </w:rPr>
              <w:t xml:space="preserve"> </w:t>
            </w:r>
            <w:proofErr w:type="spellStart"/>
            <w:r w:rsidRPr="00290F56">
              <w:rPr>
                <w:bCs/>
                <w:color w:val="000000"/>
                <w:sz w:val="20"/>
                <w:szCs w:val="20"/>
                <w:vertAlign w:val="superscript"/>
              </w:rPr>
              <w:t>i</w:t>
            </w:r>
            <w:proofErr w:type="spellEnd"/>
          </w:p>
        </w:tc>
        <w:tc>
          <w:tcPr>
            <w:tcW w:w="1355" w:type="dxa"/>
            <w:vAlign w:val="center"/>
            <w:hideMark/>
          </w:tcPr>
          <w:p w:rsidR="000011C4" w:rsidRDefault="00290F56">
            <w:pPr>
              <w:jc w:val="center"/>
              <w:outlineLvl w:val="0"/>
              <w:rPr>
                <w:bCs/>
                <w:color w:val="000000"/>
                <w:sz w:val="20"/>
                <w:szCs w:val="20"/>
              </w:rPr>
            </w:pPr>
            <w:r w:rsidRPr="00290F56">
              <w:rPr>
                <w:bCs/>
                <w:color w:val="000000"/>
                <w:sz w:val="20"/>
                <w:szCs w:val="20"/>
              </w:rPr>
              <w:t>0.25</w:t>
            </w:r>
          </w:p>
        </w:tc>
        <w:tc>
          <w:tcPr>
            <w:tcW w:w="1354" w:type="dxa"/>
            <w:vAlign w:val="center"/>
            <w:hideMark/>
          </w:tcPr>
          <w:p w:rsidR="000011C4" w:rsidRDefault="00290F56">
            <w:pPr>
              <w:jc w:val="center"/>
              <w:outlineLvl w:val="0"/>
              <w:rPr>
                <w:bCs/>
                <w:color w:val="000000"/>
                <w:sz w:val="20"/>
                <w:szCs w:val="20"/>
              </w:rPr>
            </w:pPr>
            <w:r w:rsidRPr="00290F56">
              <w:rPr>
                <w:bCs/>
                <w:color w:val="000000"/>
                <w:sz w:val="20"/>
                <w:szCs w:val="20"/>
              </w:rPr>
              <w:t>1</w:t>
            </w:r>
          </w:p>
        </w:tc>
        <w:tc>
          <w:tcPr>
            <w:tcW w:w="1262" w:type="dxa"/>
            <w:vAlign w:val="center"/>
            <w:hideMark/>
          </w:tcPr>
          <w:p w:rsidR="000011C4" w:rsidRDefault="00290F56">
            <w:pPr>
              <w:jc w:val="center"/>
              <w:outlineLvl w:val="0"/>
              <w:rPr>
                <w:bCs/>
                <w:color w:val="000000"/>
                <w:sz w:val="20"/>
                <w:szCs w:val="20"/>
              </w:rPr>
            </w:pPr>
            <w:r w:rsidRPr="00290F56">
              <w:rPr>
                <w:bCs/>
                <w:color w:val="000000"/>
                <w:sz w:val="20"/>
                <w:szCs w:val="20"/>
              </w:rPr>
              <w:t>0.25</w:t>
            </w:r>
          </w:p>
        </w:tc>
        <w:tc>
          <w:tcPr>
            <w:tcW w:w="1353" w:type="dxa"/>
            <w:vAlign w:val="center"/>
            <w:hideMark/>
          </w:tcPr>
          <w:p w:rsidR="000011C4" w:rsidRDefault="00290F56">
            <w:pPr>
              <w:jc w:val="center"/>
              <w:outlineLvl w:val="0"/>
              <w:rPr>
                <w:bCs/>
                <w:color w:val="000000"/>
                <w:sz w:val="20"/>
                <w:szCs w:val="20"/>
              </w:rPr>
            </w:pPr>
            <w:r w:rsidRPr="00290F56">
              <w:rPr>
                <w:bCs/>
                <w:color w:val="000000"/>
                <w:sz w:val="20"/>
                <w:szCs w:val="20"/>
              </w:rPr>
              <w:t>5,800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1,450</w:t>
            </w:r>
          </w:p>
        </w:tc>
        <w:tc>
          <w:tcPr>
            <w:tcW w:w="1260" w:type="dxa"/>
            <w:vAlign w:val="center"/>
            <w:hideMark/>
          </w:tcPr>
          <w:p w:rsidR="000011C4" w:rsidRDefault="00290F56">
            <w:pPr>
              <w:jc w:val="center"/>
              <w:outlineLvl w:val="0"/>
              <w:rPr>
                <w:bCs/>
                <w:color w:val="000000"/>
                <w:sz w:val="20"/>
                <w:szCs w:val="20"/>
              </w:rPr>
            </w:pPr>
            <w:r w:rsidRPr="00290F56">
              <w:rPr>
                <w:bCs/>
                <w:color w:val="000000"/>
                <w:sz w:val="20"/>
                <w:szCs w:val="20"/>
              </w:rPr>
              <w:t>72.5</w:t>
            </w:r>
          </w:p>
        </w:tc>
        <w:tc>
          <w:tcPr>
            <w:tcW w:w="1172" w:type="dxa"/>
            <w:vAlign w:val="center"/>
            <w:hideMark/>
          </w:tcPr>
          <w:p w:rsidR="000011C4" w:rsidRDefault="00290F56">
            <w:pPr>
              <w:jc w:val="center"/>
              <w:outlineLvl w:val="0"/>
              <w:rPr>
                <w:bCs/>
                <w:color w:val="000000"/>
                <w:sz w:val="20"/>
                <w:szCs w:val="20"/>
              </w:rPr>
            </w:pPr>
            <w:r w:rsidRPr="00290F56">
              <w:rPr>
                <w:bCs/>
                <w:color w:val="000000"/>
                <w:sz w:val="20"/>
                <w:szCs w:val="20"/>
              </w:rPr>
              <w:t>145</w:t>
            </w: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xml:space="preserve">$167,685.98 </w:t>
            </w:r>
          </w:p>
        </w:tc>
      </w:tr>
      <w:tr w:rsidR="004408FF" w:rsidRPr="004408FF" w:rsidTr="00F74C59">
        <w:trPr>
          <w:trHeight w:val="300"/>
          <w:jc w:val="center"/>
        </w:trPr>
        <w:tc>
          <w:tcPr>
            <w:tcW w:w="3406" w:type="dxa"/>
            <w:noWrap/>
            <w:hideMark/>
          </w:tcPr>
          <w:p w:rsidR="004408FF" w:rsidRPr="004408FF" w:rsidRDefault="00290F56" w:rsidP="004408FF">
            <w:pPr>
              <w:outlineLvl w:val="0"/>
              <w:rPr>
                <w:bCs/>
                <w:color w:val="000000"/>
                <w:sz w:val="20"/>
                <w:szCs w:val="20"/>
              </w:rPr>
            </w:pPr>
            <w:r w:rsidRPr="00290F56">
              <w:rPr>
                <w:bCs/>
                <w:color w:val="000000"/>
                <w:sz w:val="20"/>
                <w:szCs w:val="20"/>
              </w:rPr>
              <w:t>I.  Time for audits</w:t>
            </w:r>
          </w:p>
        </w:tc>
        <w:tc>
          <w:tcPr>
            <w:tcW w:w="1355" w:type="dxa"/>
            <w:hideMark/>
          </w:tcPr>
          <w:p w:rsidR="004408FF" w:rsidRPr="004408FF" w:rsidRDefault="00290F56" w:rsidP="004408FF">
            <w:pPr>
              <w:outlineLvl w:val="0"/>
              <w:rPr>
                <w:bCs/>
                <w:color w:val="000000"/>
                <w:sz w:val="20"/>
                <w:szCs w:val="20"/>
              </w:rPr>
            </w:pPr>
            <w:r w:rsidRPr="00290F56">
              <w:rPr>
                <w:bCs/>
                <w:color w:val="000000"/>
                <w:sz w:val="20"/>
                <w:szCs w:val="20"/>
              </w:rPr>
              <w:t>N/A</w:t>
            </w:r>
          </w:p>
        </w:tc>
        <w:tc>
          <w:tcPr>
            <w:tcW w:w="1354" w:type="dxa"/>
            <w:vAlign w:val="center"/>
            <w:hideMark/>
          </w:tcPr>
          <w:p w:rsidR="000011C4" w:rsidRDefault="000011C4">
            <w:pPr>
              <w:jc w:val="center"/>
              <w:outlineLvl w:val="0"/>
              <w:rPr>
                <w:bCs/>
                <w:color w:val="000000"/>
                <w:sz w:val="20"/>
                <w:szCs w:val="20"/>
              </w:rPr>
            </w:pPr>
          </w:p>
        </w:tc>
        <w:tc>
          <w:tcPr>
            <w:tcW w:w="1262" w:type="dxa"/>
            <w:vAlign w:val="center"/>
            <w:hideMark/>
          </w:tcPr>
          <w:p w:rsidR="000011C4" w:rsidRDefault="000011C4">
            <w:pPr>
              <w:jc w:val="center"/>
              <w:outlineLvl w:val="0"/>
              <w:rPr>
                <w:bCs/>
                <w:color w:val="000000"/>
                <w:sz w:val="20"/>
                <w:szCs w:val="20"/>
              </w:rPr>
            </w:pPr>
          </w:p>
        </w:tc>
        <w:tc>
          <w:tcPr>
            <w:tcW w:w="1353"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260" w:type="dxa"/>
            <w:vAlign w:val="center"/>
            <w:hideMark/>
          </w:tcPr>
          <w:p w:rsidR="000011C4" w:rsidRDefault="000011C4">
            <w:pPr>
              <w:jc w:val="center"/>
              <w:outlineLvl w:val="0"/>
              <w:rPr>
                <w:bCs/>
                <w:color w:val="000000"/>
                <w:sz w:val="20"/>
                <w:szCs w:val="20"/>
              </w:rPr>
            </w:pPr>
          </w:p>
        </w:tc>
        <w:tc>
          <w:tcPr>
            <w:tcW w:w="1172" w:type="dxa"/>
            <w:vAlign w:val="center"/>
            <w:hideMark/>
          </w:tcPr>
          <w:p w:rsidR="000011C4" w:rsidRDefault="000011C4">
            <w:pPr>
              <w:jc w:val="center"/>
              <w:outlineLvl w:val="0"/>
              <w:rPr>
                <w:bCs/>
                <w:color w:val="000000"/>
                <w:sz w:val="20"/>
                <w:szCs w:val="20"/>
              </w:rPr>
            </w:pPr>
          </w:p>
        </w:tc>
        <w:tc>
          <w:tcPr>
            <w:tcW w:w="1366" w:type="dxa"/>
            <w:vAlign w:val="center"/>
            <w:hideMark/>
          </w:tcPr>
          <w:p w:rsidR="000011C4" w:rsidRDefault="00290F56">
            <w:pPr>
              <w:jc w:val="right"/>
              <w:outlineLvl w:val="0"/>
              <w:rPr>
                <w:bCs/>
                <w:color w:val="000000"/>
                <w:sz w:val="20"/>
                <w:szCs w:val="20"/>
              </w:rPr>
            </w:pPr>
            <w:r w:rsidRPr="00290F56">
              <w:rPr>
                <w:bCs/>
                <w:color w:val="000000"/>
                <w:sz w:val="20"/>
                <w:szCs w:val="20"/>
              </w:rPr>
              <w:t> </w:t>
            </w:r>
          </w:p>
        </w:tc>
      </w:tr>
      <w:tr w:rsidR="004408FF" w:rsidRPr="004408FF" w:rsidTr="00F74C59">
        <w:trPr>
          <w:trHeight w:val="300"/>
          <w:jc w:val="center"/>
        </w:trPr>
        <w:tc>
          <w:tcPr>
            <w:tcW w:w="3406" w:type="dxa"/>
            <w:tcBorders>
              <w:bottom w:val="single" w:sz="4" w:space="0" w:color="auto"/>
            </w:tcBorders>
            <w:noWrap/>
            <w:hideMark/>
          </w:tcPr>
          <w:p w:rsidR="004408FF" w:rsidRPr="001C5347" w:rsidRDefault="00290F56" w:rsidP="004408FF">
            <w:pPr>
              <w:outlineLvl w:val="0"/>
              <w:rPr>
                <w:b/>
                <w:bCs/>
                <w:i/>
                <w:iCs/>
                <w:color w:val="000000"/>
                <w:sz w:val="20"/>
                <w:szCs w:val="20"/>
              </w:rPr>
            </w:pPr>
            <w:r w:rsidRPr="00290F56">
              <w:rPr>
                <w:b/>
                <w:bCs/>
                <w:i/>
                <w:iCs/>
                <w:color w:val="000000"/>
                <w:sz w:val="20"/>
                <w:szCs w:val="20"/>
              </w:rPr>
              <w:t>Subtotal for Recordkeeping Requirement</w:t>
            </w:r>
          </w:p>
        </w:tc>
        <w:tc>
          <w:tcPr>
            <w:tcW w:w="1355" w:type="dxa"/>
            <w:tcBorders>
              <w:bottom w:val="single" w:sz="4" w:space="0" w:color="auto"/>
            </w:tcBorders>
            <w:hideMark/>
          </w:tcPr>
          <w:p w:rsidR="004408FF" w:rsidRPr="001C5347" w:rsidRDefault="00290F56" w:rsidP="004408FF">
            <w:pPr>
              <w:outlineLvl w:val="0"/>
              <w:rPr>
                <w:b/>
                <w:bCs/>
                <w:i/>
                <w:iCs/>
                <w:color w:val="000000"/>
                <w:sz w:val="20"/>
                <w:szCs w:val="20"/>
              </w:rPr>
            </w:pPr>
            <w:r w:rsidRPr="00290F56">
              <w:rPr>
                <w:b/>
                <w:bCs/>
                <w:i/>
                <w:iCs/>
                <w:color w:val="000000"/>
                <w:sz w:val="20"/>
                <w:szCs w:val="20"/>
              </w:rPr>
              <w:t> </w:t>
            </w:r>
          </w:p>
        </w:tc>
        <w:tc>
          <w:tcPr>
            <w:tcW w:w="1354" w:type="dxa"/>
            <w:tcBorders>
              <w:bottom w:val="single" w:sz="4" w:space="0" w:color="auto"/>
            </w:tcBorders>
            <w:vAlign w:val="center"/>
            <w:hideMark/>
          </w:tcPr>
          <w:p w:rsidR="000011C4" w:rsidRDefault="000011C4">
            <w:pPr>
              <w:jc w:val="center"/>
              <w:outlineLvl w:val="0"/>
              <w:rPr>
                <w:b/>
                <w:bCs/>
                <w:i/>
                <w:iCs/>
                <w:color w:val="000000"/>
                <w:sz w:val="20"/>
                <w:szCs w:val="20"/>
              </w:rPr>
            </w:pPr>
          </w:p>
        </w:tc>
        <w:tc>
          <w:tcPr>
            <w:tcW w:w="1262" w:type="dxa"/>
            <w:tcBorders>
              <w:bottom w:val="single" w:sz="4" w:space="0" w:color="auto"/>
            </w:tcBorders>
            <w:vAlign w:val="center"/>
            <w:hideMark/>
          </w:tcPr>
          <w:p w:rsidR="000011C4" w:rsidRDefault="000011C4">
            <w:pPr>
              <w:jc w:val="center"/>
              <w:outlineLvl w:val="0"/>
              <w:rPr>
                <w:b/>
                <w:bCs/>
                <w:i/>
                <w:iCs/>
                <w:color w:val="000000"/>
                <w:sz w:val="20"/>
                <w:szCs w:val="20"/>
              </w:rPr>
            </w:pPr>
          </w:p>
        </w:tc>
        <w:tc>
          <w:tcPr>
            <w:tcW w:w="1353" w:type="dxa"/>
            <w:tcBorders>
              <w:bottom w:val="single" w:sz="4" w:space="0" w:color="auto"/>
            </w:tcBorders>
            <w:vAlign w:val="center"/>
            <w:hideMark/>
          </w:tcPr>
          <w:p w:rsidR="000011C4" w:rsidRDefault="000011C4">
            <w:pPr>
              <w:jc w:val="center"/>
              <w:outlineLvl w:val="0"/>
              <w:rPr>
                <w:b/>
                <w:bCs/>
                <w:i/>
                <w:iCs/>
                <w:color w:val="000000"/>
                <w:sz w:val="20"/>
                <w:szCs w:val="20"/>
              </w:rPr>
            </w:pPr>
          </w:p>
        </w:tc>
        <w:tc>
          <w:tcPr>
            <w:tcW w:w="3692" w:type="dxa"/>
            <w:gridSpan w:val="3"/>
            <w:tcBorders>
              <w:bottom w:val="single" w:sz="4" w:space="0" w:color="auto"/>
            </w:tcBorders>
            <w:vAlign w:val="center"/>
            <w:hideMark/>
          </w:tcPr>
          <w:p w:rsidR="000011C4" w:rsidRDefault="00290F56">
            <w:pPr>
              <w:jc w:val="center"/>
              <w:outlineLvl w:val="0"/>
              <w:rPr>
                <w:b/>
                <w:bCs/>
                <w:i/>
                <w:iCs/>
                <w:color w:val="000000"/>
                <w:sz w:val="20"/>
                <w:szCs w:val="20"/>
              </w:rPr>
            </w:pPr>
            <w:r w:rsidRPr="00290F56">
              <w:rPr>
                <w:b/>
                <w:bCs/>
                <w:i/>
                <w:iCs/>
                <w:color w:val="000000"/>
                <w:sz w:val="20"/>
                <w:szCs w:val="20"/>
              </w:rPr>
              <w:t>21,67</w:t>
            </w:r>
            <w:r w:rsidR="00FB5DC0">
              <w:rPr>
                <w:b/>
                <w:bCs/>
                <w:i/>
                <w:iCs/>
                <w:color w:val="000000"/>
                <w:sz w:val="20"/>
                <w:szCs w:val="20"/>
              </w:rPr>
              <w:t>8</w:t>
            </w:r>
          </w:p>
        </w:tc>
        <w:tc>
          <w:tcPr>
            <w:tcW w:w="1366" w:type="dxa"/>
            <w:tcBorders>
              <w:bottom w:val="single" w:sz="4" w:space="0" w:color="auto"/>
            </w:tcBorders>
            <w:vAlign w:val="center"/>
            <w:hideMark/>
          </w:tcPr>
          <w:p w:rsidR="000011C4" w:rsidRDefault="00290F56">
            <w:pPr>
              <w:jc w:val="right"/>
              <w:outlineLvl w:val="0"/>
              <w:rPr>
                <w:b/>
                <w:bCs/>
                <w:i/>
                <w:iCs/>
                <w:color w:val="000000"/>
                <w:sz w:val="20"/>
                <w:szCs w:val="20"/>
              </w:rPr>
            </w:pPr>
            <w:r w:rsidRPr="00290F56">
              <w:rPr>
                <w:b/>
                <w:bCs/>
                <w:i/>
                <w:iCs/>
                <w:color w:val="000000"/>
                <w:sz w:val="20"/>
                <w:szCs w:val="20"/>
              </w:rPr>
              <w:t>$2,179,917.68</w:t>
            </w:r>
          </w:p>
        </w:tc>
      </w:tr>
      <w:tr w:rsidR="004408FF" w:rsidRPr="001C5347" w:rsidTr="00F74C59">
        <w:trPr>
          <w:trHeight w:val="300"/>
          <w:jc w:val="center"/>
        </w:trPr>
        <w:tc>
          <w:tcPr>
            <w:tcW w:w="3406" w:type="dxa"/>
            <w:tcBorders>
              <w:bottom w:val="nil"/>
            </w:tcBorders>
            <w:noWrap/>
            <w:hideMark/>
          </w:tcPr>
          <w:p w:rsidR="000011C4" w:rsidRDefault="00290F56">
            <w:pPr>
              <w:outlineLvl w:val="0"/>
              <w:rPr>
                <w:b/>
                <w:bCs/>
                <w:color w:val="000000"/>
                <w:sz w:val="20"/>
                <w:szCs w:val="20"/>
              </w:rPr>
            </w:pPr>
            <w:r w:rsidRPr="00290F56">
              <w:rPr>
                <w:b/>
                <w:bCs/>
                <w:color w:val="000000"/>
                <w:sz w:val="20"/>
                <w:szCs w:val="20"/>
              </w:rPr>
              <w:t>TOTAL LABOR BURDEN AND COST</w:t>
            </w:r>
          </w:p>
        </w:tc>
        <w:tc>
          <w:tcPr>
            <w:tcW w:w="1355" w:type="dxa"/>
            <w:tcBorders>
              <w:bottom w:val="nil"/>
            </w:tcBorders>
            <w:hideMark/>
          </w:tcPr>
          <w:p w:rsidR="004408FF" w:rsidRPr="001C5347" w:rsidRDefault="00290F56" w:rsidP="004408FF">
            <w:pPr>
              <w:outlineLvl w:val="0"/>
              <w:rPr>
                <w:b/>
                <w:bCs/>
                <w:color w:val="000000"/>
                <w:sz w:val="20"/>
                <w:szCs w:val="20"/>
              </w:rPr>
            </w:pPr>
            <w:r w:rsidRPr="00290F56">
              <w:rPr>
                <w:b/>
                <w:bCs/>
                <w:color w:val="000000"/>
                <w:sz w:val="20"/>
                <w:szCs w:val="20"/>
              </w:rPr>
              <w:t> </w:t>
            </w:r>
          </w:p>
        </w:tc>
        <w:tc>
          <w:tcPr>
            <w:tcW w:w="1354" w:type="dxa"/>
            <w:tcBorders>
              <w:bottom w:val="nil"/>
            </w:tcBorders>
            <w:vAlign w:val="center"/>
            <w:hideMark/>
          </w:tcPr>
          <w:p w:rsidR="000011C4" w:rsidRDefault="000011C4">
            <w:pPr>
              <w:jc w:val="center"/>
              <w:outlineLvl w:val="0"/>
              <w:rPr>
                <w:b/>
                <w:bCs/>
                <w:color w:val="000000"/>
                <w:sz w:val="20"/>
                <w:szCs w:val="20"/>
              </w:rPr>
            </w:pPr>
          </w:p>
        </w:tc>
        <w:tc>
          <w:tcPr>
            <w:tcW w:w="1262" w:type="dxa"/>
            <w:tcBorders>
              <w:bottom w:val="nil"/>
            </w:tcBorders>
            <w:vAlign w:val="center"/>
            <w:hideMark/>
          </w:tcPr>
          <w:p w:rsidR="000011C4" w:rsidRDefault="000011C4">
            <w:pPr>
              <w:jc w:val="center"/>
              <w:outlineLvl w:val="0"/>
              <w:rPr>
                <w:b/>
                <w:bCs/>
                <w:color w:val="000000"/>
                <w:sz w:val="20"/>
                <w:szCs w:val="20"/>
              </w:rPr>
            </w:pPr>
          </w:p>
        </w:tc>
        <w:tc>
          <w:tcPr>
            <w:tcW w:w="1353" w:type="dxa"/>
            <w:tcBorders>
              <w:bottom w:val="nil"/>
            </w:tcBorders>
            <w:vAlign w:val="center"/>
            <w:hideMark/>
          </w:tcPr>
          <w:p w:rsidR="000011C4" w:rsidRDefault="000011C4">
            <w:pPr>
              <w:jc w:val="center"/>
              <w:outlineLvl w:val="0"/>
              <w:rPr>
                <w:b/>
                <w:bCs/>
                <w:color w:val="000000"/>
                <w:sz w:val="20"/>
                <w:szCs w:val="20"/>
              </w:rPr>
            </w:pPr>
          </w:p>
        </w:tc>
        <w:tc>
          <w:tcPr>
            <w:tcW w:w="3692" w:type="dxa"/>
            <w:gridSpan w:val="3"/>
            <w:tcBorders>
              <w:bottom w:val="nil"/>
            </w:tcBorders>
            <w:vAlign w:val="center"/>
            <w:hideMark/>
          </w:tcPr>
          <w:p w:rsidR="000011C4" w:rsidRPr="00FB5DC0" w:rsidRDefault="00290F56">
            <w:pPr>
              <w:jc w:val="center"/>
              <w:outlineLvl w:val="0"/>
              <w:rPr>
                <w:bCs/>
                <w:color w:val="000000"/>
                <w:sz w:val="20"/>
                <w:szCs w:val="20"/>
              </w:rPr>
            </w:pPr>
            <w:r w:rsidRPr="00FB5DC0">
              <w:rPr>
                <w:bCs/>
                <w:color w:val="000000"/>
                <w:sz w:val="20"/>
                <w:szCs w:val="20"/>
              </w:rPr>
              <w:t>35,684.50</w:t>
            </w:r>
          </w:p>
        </w:tc>
        <w:tc>
          <w:tcPr>
            <w:tcW w:w="1366" w:type="dxa"/>
            <w:tcBorders>
              <w:bottom w:val="nil"/>
            </w:tcBorders>
            <w:vAlign w:val="center"/>
            <w:hideMark/>
          </w:tcPr>
          <w:p w:rsidR="000011C4" w:rsidRPr="00FB5DC0" w:rsidRDefault="00290F56">
            <w:pPr>
              <w:jc w:val="right"/>
              <w:outlineLvl w:val="0"/>
              <w:rPr>
                <w:bCs/>
                <w:color w:val="000000"/>
                <w:sz w:val="20"/>
                <w:szCs w:val="20"/>
              </w:rPr>
            </w:pPr>
            <w:r w:rsidRPr="00FB5DC0">
              <w:rPr>
                <w:bCs/>
                <w:color w:val="000000"/>
                <w:sz w:val="20"/>
                <w:szCs w:val="20"/>
              </w:rPr>
              <w:t>$3,588,479.87</w:t>
            </w:r>
          </w:p>
        </w:tc>
      </w:tr>
      <w:tr w:rsidR="004408FF" w:rsidRPr="001C5347" w:rsidTr="00F74C59">
        <w:trPr>
          <w:trHeight w:val="300"/>
          <w:jc w:val="center"/>
        </w:trPr>
        <w:tc>
          <w:tcPr>
            <w:tcW w:w="3406" w:type="dxa"/>
            <w:tcBorders>
              <w:top w:val="nil"/>
            </w:tcBorders>
            <w:noWrap/>
            <w:hideMark/>
          </w:tcPr>
          <w:p w:rsidR="004408FF" w:rsidRPr="001C5347" w:rsidRDefault="00290F56" w:rsidP="004408FF">
            <w:pPr>
              <w:outlineLvl w:val="0"/>
              <w:rPr>
                <w:b/>
                <w:bCs/>
                <w:color w:val="000000"/>
                <w:sz w:val="20"/>
                <w:szCs w:val="20"/>
              </w:rPr>
            </w:pPr>
            <w:r w:rsidRPr="00290F56">
              <w:rPr>
                <w:b/>
                <w:bCs/>
                <w:color w:val="000000"/>
                <w:sz w:val="20"/>
                <w:szCs w:val="20"/>
              </w:rPr>
              <w:t>(Rounded)</w:t>
            </w:r>
          </w:p>
        </w:tc>
        <w:tc>
          <w:tcPr>
            <w:tcW w:w="1355" w:type="dxa"/>
            <w:tcBorders>
              <w:top w:val="nil"/>
            </w:tcBorders>
            <w:noWrap/>
            <w:hideMark/>
          </w:tcPr>
          <w:p w:rsidR="004408FF" w:rsidRPr="001C5347" w:rsidRDefault="00290F56" w:rsidP="004408FF">
            <w:pPr>
              <w:outlineLvl w:val="0"/>
              <w:rPr>
                <w:b/>
                <w:bCs/>
                <w:color w:val="000000"/>
                <w:sz w:val="20"/>
                <w:szCs w:val="20"/>
              </w:rPr>
            </w:pPr>
            <w:r w:rsidRPr="00290F56">
              <w:rPr>
                <w:b/>
                <w:bCs/>
                <w:color w:val="000000"/>
                <w:sz w:val="20"/>
                <w:szCs w:val="20"/>
              </w:rPr>
              <w:t> </w:t>
            </w:r>
          </w:p>
        </w:tc>
        <w:tc>
          <w:tcPr>
            <w:tcW w:w="1354" w:type="dxa"/>
            <w:tcBorders>
              <w:top w:val="nil"/>
            </w:tcBorders>
            <w:noWrap/>
            <w:vAlign w:val="center"/>
            <w:hideMark/>
          </w:tcPr>
          <w:p w:rsidR="000011C4" w:rsidRDefault="000011C4">
            <w:pPr>
              <w:jc w:val="center"/>
              <w:outlineLvl w:val="0"/>
              <w:rPr>
                <w:b/>
                <w:bCs/>
                <w:color w:val="000000"/>
                <w:sz w:val="20"/>
                <w:szCs w:val="20"/>
              </w:rPr>
            </w:pPr>
          </w:p>
        </w:tc>
        <w:tc>
          <w:tcPr>
            <w:tcW w:w="1262" w:type="dxa"/>
            <w:tcBorders>
              <w:top w:val="nil"/>
            </w:tcBorders>
            <w:noWrap/>
            <w:vAlign w:val="center"/>
            <w:hideMark/>
          </w:tcPr>
          <w:p w:rsidR="000011C4" w:rsidRDefault="000011C4">
            <w:pPr>
              <w:jc w:val="center"/>
              <w:outlineLvl w:val="0"/>
              <w:rPr>
                <w:b/>
                <w:bCs/>
                <w:color w:val="000000"/>
                <w:sz w:val="20"/>
                <w:szCs w:val="20"/>
              </w:rPr>
            </w:pPr>
          </w:p>
        </w:tc>
        <w:tc>
          <w:tcPr>
            <w:tcW w:w="1353" w:type="dxa"/>
            <w:tcBorders>
              <w:top w:val="nil"/>
            </w:tcBorders>
            <w:noWrap/>
            <w:vAlign w:val="center"/>
            <w:hideMark/>
          </w:tcPr>
          <w:p w:rsidR="000011C4" w:rsidRDefault="000011C4">
            <w:pPr>
              <w:jc w:val="center"/>
              <w:outlineLvl w:val="0"/>
              <w:rPr>
                <w:b/>
                <w:bCs/>
                <w:color w:val="000000"/>
                <w:sz w:val="20"/>
                <w:szCs w:val="20"/>
              </w:rPr>
            </w:pPr>
          </w:p>
        </w:tc>
        <w:tc>
          <w:tcPr>
            <w:tcW w:w="3692" w:type="dxa"/>
            <w:gridSpan w:val="3"/>
            <w:tcBorders>
              <w:top w:val="nil"/>
            </w:tcBorders>
            <w:noWrap/>
            <w:vAlign w:val="center"/>
            <w:hideMark/>
          </w:tcPr>
          <w:p w:rsidR="000011C4" w:rsidRDefault="00290F56">
            <w:pPr>
              <w:jc w:val="center"/>
              <w:outlineLvl w:val="0"/>
              <w:rPr>
                <w:b/>
                <w:bCs/>
                <w:color w:val="000000"/>
                <w:sz w:val="20"/>
                <w:szCs w:val="20"/>
              </w:rPr>
            </w:pPr>
            <w:r w:rsidRPr="00290F56">
              <w:rPr>
                <w:b/>
                <w:bCs/>
                <w:color w:val="000000"/>
                <w:sz w:val="20"/>
                <w:szCs w:val="20"/>
              </w:rPr>
              <w:t>35,685</w:t>
            </w:r>
          </w:p>
        </w:tc>
        <w:tc>
          <w:tcPr>
            <w:tcW w:w="1366" w:type="dxa"/>
            <w:tcBorders>
              <w:top w:val="nil"/>
            </w:tcBorders>
            <w:noWrap/>
            <w:vAlign w:val="center"/>
            <w:hideMark/>
          </w:tcPr>
          <w:p w:rsidR="000011C4" w:rsidRDefault="00290F56">
            <w:pPr>
              <w:jc w:val="right"/>
              <w:outlineLvl w:val="0"/>
              <w:rPr>
                <w:b/>
                <w:bCs/>
                <w:color w:val="000000"/>
                <w:sz w:val="20"/>
                <w:szCs w:val="20"/>
              </w:rPr>
            </w:pPr>
            <w:r w:rsidRPr="00290F56">
              <w:rPr>
                <w:b/>
                <w:bCs/>
                <w:color w:val="000000"/>
                <w:sz w:val="20"/>
                <w:szCs w:val="20"/>
              </w:rPr>
              <w:t xml:space="preserve">$3,588,480 </w:t>
            </w:r>
          </w:p>
        </w:tc>
      </w:tr>
      <w:tr w:rsidR="004408FF" w:rsidRPr="004408FF" w:rsidTr="00F74C59">
        <w:trPr>
          <w:trHeight w:val="300"/>
          <w:jc w:val="center"/>
        </w:trPr>
        <w:tc>
          <w:tcPr>
            <w:tcW w:w="3406" w:type="dxa"/>
            <w:noWrap/>
            <w:hideMark/>
          </w:tcPr>
          <w:p w:rsidR="004408FF" w:rsidRPr="001C5347" w:rsidRDefault="00290F56" w:rsidP="004408FF">
            <w:pPr>
              <w:outlineLvl w:val="0"/>
              <w:rPr>
                <w:b/>
                <w:bCs/>
                <w:color w:val="000000"/>
                <w:sz w:val="20"/>
                <w:szCs w:val="20"/>
              </w:rPr>
            </w:pPr>
            <w:r w:rsidRPr="00290F56">
              <w:rPr>
                <w:b/>
                <w:bCs/>
                <w:color w:val="000000"/>
                <w:sz w:val="20"/>
                <w:szCs w:val="20"/>
              </w:rPr>
              <w:t>Capital and O&amp;M Cost (see Section 6(b)(iii)):</w:t>
            </w:r>
          </w:p>
        </w:tc>
        <w:tc>
          <w:tcPr>
            <w:tcW w:w="1355" w:type="dxa"/>
            <w:noWrap/>
            <w:hideMark/>
          </w:tcPr>
          <w:p w:rsidR="004408FF" w:rsidRPr="001C5347" w:rsidRDefault="00290F56" w:rsidP="004408FF">
            <w:pPr>
              <w:outlineLvl w:val="0"/>
              <w:rPr>
                <w:b/>
                <w:bCs/>
                <w:color w:val="000000"/>
                <w:sz w:val="20"/>
                <w:szCs w:val="20"/>
              </w:rPr>
            </w:pPr>
            <w:r w:rsidRPr="00290F56">
              <w:rPr>
                <w:b/>
                <w:bCs/>
                <w:color w:val="000000"/>
                <w:sz w:val="20"/>
                <w:szCs w:val="20"/>
              </w:rPr>
              <w:t> </w:t>
            </w:r>
          </w:p>
        </w:tc>
        <w:tc>
          <w:tcPr>
            <w:tcW w:w="1354" w:type="dxa"/>
            <w:noWrap/>
            <w:vAlign w:val="center"/>
            <w:hideMark/>
          </w:tcPr>
          <w:p w:rsidR="000011C4" w:rsidRDefault="000011C4">
            <w:pPr>
              <w:jc w:val="center"/>
              <w:outlineLvl w:val="0"/>
              <w:rPr>
                <w:b/>
                <w:bCs/>
                <w:color w:val="000000"/>
                <w:sz w:val="20"/>
                <w:szCs w:val="20"/>
              </w:rPr>
            </w:pPr>
          </w:p>
        </w:tc>
        <w:tc>
          <w:tcPr>
            <w:tcW w:w="1262" w:type="dxa"/>
            <w:noWrap/>
            <w:vAlign w:val="center"/>
            <w:hideMark/>
          </w:tcPr>
          <w:p w:rsidR="000011C4" w:rsidRDefault="000011C4">
            <w:pPr>
              <w:jc w:val="center"/>
              <w:outlineLvl w:val="0"/>
              <w:rPr>
                <w:b/>
                <w:bCs/>
                <w:color w:val="000000"/>
                <w:sz w:val="20"/>
                <w:szCs w:val="20"/>
              </w:rPr>
            </w:pPr>
          </w:p>
        </w:tc>
        <w:tc>
          <w:tcPr>
            <w:tcW w:w="1353" w:type="dxa"/>
            <w:noWrap/>
            <w:vAlign w:val="center"/>
            <w:hideMark/>
          </w:tcPr>
          <w:p w:rsidR="000011C4" w:rsidRDefault="000011C4">
            <w:pPr>
              <w:jc w:val="center"/>
              <w:outlineLvl w:val="0"/>
              <w:rPr>
                <w:b/>
                <w:bCs/>
                <w:color w:val="000000"/>
                <w:sz w:val="20"/>
                <w:szCs w:val="20"/>
              </w:rPr>
            </w:pPr>
          </w:p>
        </w:tc>
        <w:tc>
          <w:tcPr>
            <w:tcW w:w="1260" w:type="dxa"/>
            <w:noWrap/>
            <w:vAlign w:val="center"/>
            <w:hideMark/>
          </w:tcPr>
          <w:p w:rsidR="000011C4" w:rsidRDefault="000011C4">
            <w:pPr>
              <w:jc w:val="center"/>
              <w:outlineLvl w:val="0"/>
              <w:rPr>
                <w:b/>
                <w:bCs/>
                <w:color w:val="000000"/>
                <w:sz w:val="20"/>
                <w:szCs w:val="20"/>
              </w:rPr>
            </w:pPr>
          </w:p>
        </w:tc>
        <w:tc>
          <w:tcPr>
            <w:tcW w:w="1260" w:type="dxa"/>
            <w:noWrap/>
            <w:vAlign w:val="center"/>
            <w:hideMark/>
          </w:tcPr>
          <w:p w:rsidR="000011C4" w:rsidRDefault="000011C4">
            <w:pPr>
              <w:jc w:val="center"/>
              <w:outlineLvl w:val="0"/>
              <w:rPr>
                <w:b/>
                <w:bCs/>
                <w:color w:val="000000"/>
                <w:sz w:val="20"/>
                <w:szCs w:val="20"/>
              </w:rPr>
            </w:pPr>
          </w:p>
        </w:tc>
        <w:tc>
          <w:tcPr>
            <w:tcW w:w="1172" w:type="dxa"/>
            <w:noWrap/>
            <w:vAlign w:val="center"/>
            <w:hideMark/>
          </w:tcPr>
          <w:p w:rsidR="000011C4" w:rsidRDefault="000011C4">
            <w:pPr>
              <w:jc w:val="center"/>
              <w:outlineLvl w:val="0"/>
              <w:rPr>
                <w:b/>
                <w:bCs/>
                <w:color w:val="000000"/>
                <w:sz w:val="20"/>
                <w:szCs w:val="20"/>
              </w:rPr>
            </w:pPr>
          </w:p>
        </w:tc>
        <w:tc>
          <w:tcPr>
            <w:tcW w:w="1366" w:type="dxa"/>
            <w:noWrap/>
            <w:vAlign w:val="center"/>
            <w:hideMark/>
          </w:tcPr>
          <w:p w:rsidR="000011C4" w:rsidRDefault="00290F56">
            <w:pPr>
              <w:jc w:val="right"/>
              <w:outlineLvl w:val="0"/>
              <w:rPr>
                <w:b/>
                <w:bCs/>
                <w:color w:val="000000"/>
                <w:sz w:val="20"/>
                <w:szCs w:val="20"/>
              </w:rPr>
            </w:pPr>
            <w:r w:rsidRPr="00290F56">
              <w:rPr>
                <w:b/>
                <w:bCs/>
                <w:color w:val="000000"/>
                <w:sz w:val="20"/>
                <w:szCs w:val="20"/>
              </w:rPr>
              <w:t xml:space="preserve">$0 </w:t>
            </w:r>
          </w:p>
        </w:tc>
      </w:tr>
      <w:tr w:rsidR="004408FF" w:rsidRPr="004408FF" w:rsidTr="00F74C59">
        <w:trPr>
          <w:trHeight w:val="300"/>
          <w:jc w:val="center"/>
        </w:trPr>
        <w:tc>
          <w:tcPr>
            <w:tcW w:w="3406" w:type="dxa"/>
            <w:noWrap/>
            <w:hideMark/>
          </w:tcPr>
          <w:p w:rsidR="004408FF" w:rsidRPr="001C5347" w:rsidRDefault="00290F56" w:rsidP="004408FF">
            <w:pPr>
              <w:outlineLvl w:val="0"/>
              <w:rPr>
                <w:b/>
                <w:bCs/>
                <w:color w:val="000000"/>
                <w:sz w:val="20"/>
                <w:szCs w:val="20"/>
              </w:rPr>
            </w:pPr>
            <w:r w:rsidRPr="00290F56">
              <w:rPr>
                <w:b/>
                <w:bCs/>
                <w:color w:val="000000"/>
                <w:sz w:val="20"/>
                <w:szCs w:val="20"/>
              </w:rPr>
              <w:t xml:space="preserve">TOTAL COST: </w:t>
            </w:r>
          </w:p>
        </w:tc>
        <w:tc>
          <w:tcPr>
            <w:tcW w:w="1355" w:type="dxa"/>
            <w:noWrap/>
            <w:hideMark/>
          </w:tcPr>
          <w:p w:rsidR="004408FF" w:rsidRPr="001C5347" w:rsidRDefault="00290F56" w:rsidP="004408FF">
            <w:pPr>
              <w:outlineLvl w:val="0"/>
              <w:rPr>
                <w:b/>
                <w:bCs/>
                <w:color w:val="000000"/>
                <w:sz w:val="20"/>
                <w:szCs w:val="20"/>
              </w:rPr>
            </w:pPr>
            <w:r w:rsidRPr="00290F56">
              <w:rPr>
                <w:b/>
                <w:bCs/>
                <w:color w:val="000000"/>
                <w:sz w:val="20"/>
                <w:szCs w:val="20"/>
              </w:rPr>
              <w:t> </w:t>
            </w:r>
          </w:p>
        </w:tc>
        <w:tc>
          <w:tcPr>
            <w:tcW w:w="1354" w:type="dxa"/>
            <w:noWrap/>
            <w:vAlign w:val="center"/>
            <w:hideMark/>
          </w:tcPr>
          <w:p w:rsidR="000011C4" w:rsidRDefault="000011C4">
            <w:pPr>
              <w:jc w:val="center"/>
              <w:outlineLvl w:val="0"/>
              <w:rPr>
                <w:b/>
                <w:bCs/>
                <w:color w:val="000000"/>
                <w:sz w:val="20"/>
                <w:szCs w:val="20"/>
              </w:rPr>
            </w:pPr>
          </w:p>
        </w:tc>
        <w:tc>
          <w:tcPr>
            <w:tcW w:w="1262" w:type="dxa"/>
            <w:noWrap/>
            <w:vAlign w:val="center"/>
            <w:hideMark/>
          </w:tcPr>
          <w:p w:rsidR="000011C4" w:rsidRDefault="000011C4">
            <w:pPr>
              <w:jc w:val="center"/>
              <w:outlineLvl w:val="0"/>
              <w:rPr>
                <w:b/>
                <w:bCs/>
                <w:color w:val="000000"/>
                <w:sz w:val="20"/>
                <w:szCs w:val="20"/>
              </w:rPr>
            </w:pPr>
          </w:p>
        </w:tc>
        <w:tc>
          <w:tcPr>
            <w:tcW w:w="1353" w:type="dxa"/>
            <w:noWrap/>
            <w:vAlign w:val="center"/>
            <w:hideMark/>
          </w:tcPr>
          <w:p w:rsidR="000011C4" w:rsidRDefault="000011C4">
            <w:pPr>
              <w:jc w:val="center"/>
              <w:outlineLvl w:val="0"/>
              <w:rPr>
                <w:b/>
                <w:bCs/>
                <w:color w:val="000000"/>
                <w:sz w:val="20"/>
                <w:szCs w:val="20"/>
              </w:rPr>
            </w:pPr>
          </w:p>
        </w:tc>
        <w:tc>
          <w:tcPr>
            <w:tcW w:w="1260" w:type="dxa"/>
            <w:noWrap/>
            <w:vAlign w:val="center"/>
            <w:hideMark/>
          </w:tcPr>
          <w:p w:rsidR="000011C4" w:rsidRDefault="000011C4">
            <w:pPr>
              <w:jc w:val="center"/>
              <w:outlineLvl w:val="0"/>
              <w:rPr>
                <w:b/>
                <w:bCs/>
                <w:color w:val="000000"/>
                <w:sz w:val="20"/>
                <w:szCs w:val="20"/>
              </w:rPr>
            </w:pPr>
          </w:p>
        </w:tc>
        <w:tc>
          <w:tcPr>
            <w:tcW w:w="1260" w:type="dxa"/>
            <w:noWrap/>
            <w:vAlign w:val="center"/>
            <w:hideMark/>
          </w:tcPr>
          <w:p w:rsidR="000011C4" w:rsidRDefault="000011C4">
            <w:pPr>
              <w:jc w:val="center"/>
              <w:outlineLvl w:val="0"/>
              <w:rPr>
                <w:b/>
                <w:bCs/>
                <w:color w:val="000000"/>
                <w:sz w:val="20"/>
                <w:szCs w:val="20"/>
              </w:rPr>
            </w:pPr>
          </w:p>
        </w:tc>
        <w:tc>
          <w:tcPr>
            <w:tcW w:w="1172" w:type="dxa"/>
            <w:noWrap/>
            <w:vAlign w:val="center"/>
            <w:hideMark/>
          </w:tcPr>
          <w:p w:rsidR="000011C4" w:rsidRDefault="000011C4">
            <w:pPr>
              <w:jc w:val="center"/>
              <w:outlineLvl w:val="0"/>
              <w:rPr>
                <w:b/>
                <w:bCs/>
                <w:color w:val="000000"/>
                <w:sz w:val="20"/>
                <w:szCs w:val="20"/>
              </w:rPr>
            </w:pPr>
          </w:p>
        </w:tc>
        <w:tc>
          <w:tcPr>
            <w:tcW w:w="1366" w:type="dxa"/>
            <w:noWrap/>
            <w:vAlign w:val="center"/>
            <w:hideMark/>
          </w:tcPr>
          <w:p w:rsidR="000011C4" w:rsidRDefault="00290F56">
            <w:pPr>
              <w:jc w:val="right"/>
              <w:outlineLvl w:val="0"/>
              <w:rPr>
                <w:b/>
                <w:bCs/>
                <w:color w:val="000000"/>
                <w:sz w:val="20"/>
                <w:szCs w:val="20"/>
              </w:rPr>
            </w:pPr>
            <w:r w:rsidRPr="00290F56">
              <w:rPr>
                <w:b/>
                <w:bCs/>
                <w:color w:val="000000"/>
                <w:sz w:val="20"/>
                <w:szCs w:val="20"/>
              </w:rPr>
              <w:t xml:space="preserve">$3,588,480 </w:t>
            </w:r>
          </w:p>
        </w:tc>
      </w:tr>
    </w:tbl>
    <w:p w:rsidR="00144F35" w:rsidRDefault="00144F35" w:rsidP="00504745">
      <w:pPr>
        <w:outlineLvl w:val="0"/>
        <w:rPr>
          <w:b/>
          <w:bCs/>
          <w:color w:val="000000"/>
        </w:rPr>
      </w:pPr>
    </w:p>
    <w:tbl>
      <w:tblPr>
        <w:tblW w:w="5000" w:type="pct"/>
        <w:tblLook w:val="04A0" w:firstRow="1" w:lastRow="0" w:firstColumn="1" w:lastColumn="0" w:noHBand="0" w:noVBand="1"/>
      </w:tblPr>
      <w:tblGrid>
        <w:gridCol w:w="13050"/>
      </w:tblGrid>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b/>
                <w:bCs/>
                <w:color w:val="000000"/>
                <w:sz w:val="22"/>
                <w:szCs w:val="22"/>
              </w:rPr>
            </w:pPr>
            <w:r w:rsidRPr="001C5347">
              <w:rPr>
                <w:b/>
                <w:bCs/>
                <w:color w:val="000000"/>
                <w:sz w:val="22"/>
                <w:szCs w:val="22"/>
              </w:rPr>
              <w:t>Assumptions:</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spellStart"/>
            <w:r w:rsidRPr="001C5347">
              <w:rPr>
                <w:color w:val="000000"/>
                <w:sz w:val="18"/>
                <w:szCs w:val="18"/>
                <w:vertAlign w:val="superscript"/>
              </w:rPr>
              <w:t>a</w:t>
            </w:r>
            <w:proofErr w:type="spellEnd"/>
            <w:r w:rsidRPr="001C5347">
              <w:rPr>
                <w:color w:val="000000"/>
                <w:sz w:val="18"/>
                <w:szCs w:val="18"/>
                <w:vertAlign w:val="superscript"/>
              </w:rPr>
              <w:t xml:space="preserve">  </w:t>
            </w:r>
            <w:r w:rsidRPr="001C5347">
              <w:rPr>
                <w:color w:val="000000"/>
                <w:sz w:val="18"/>
                <w:szCs w:val="18"/>
              </w:rPr>
              <w:t>There are an estimated 5,800 existing metal fabrication and finishing facilities subject to the rule with no new facilities expected</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gramStart"/>
            <w:r w:rsidRPr="001C5347">
              <w:rPr>
                <w:color w:val="000000"/>
                <w:sz w:val="18"/>
                <w:szCs w:val="18"/>
                <w:vertAlign w:val="superscript"/>
              </w:rPr>
              <w:t>b</w:t>
            </w:r>
            <w:r w:rsidRPr="001C5347">
              <w:rPr>
                <w:color w:val="000000"/>
                <w:sz w:val="18"/>
                <w:szCs w:val="18"/>
              </w:rPr>
              <w:t xml:space="preserve">  This</w:t>
            </w:r>
            <w:proofErr w:type="gramEnd"/>
            <w:r w:rsidRPr="001C5347">
              <w:rPr>
                <w:color w:val="000000"/>
                <w:sz w:val="18"/>
                <w:szCs w:val="18"/>
              </w:rPr>
              <w:t xml:space="preserve"> ICR uses the following labor rates:  $129.93 for managerial labor, $103.97 for technical labor, and $51.79 for clerical labor.  These rates are from the United States Department of Labor, Bureau of Labor Statistics, June 2014, “Table 2. Civilian Workers, by occupational and industry group.”  The rates have been increased by 110 percent to account for the benefit packages available to those employed by private industry.  </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gramStart"/>
            <w:r w:rsidRPr="001C5347">
              <w:rPr>
                <w:color w:val="000000"/>
                <w:sz w:val="18"/>
                <w:szCs w:val="18"/>
                <w:vertAlign w:val="superscript"/>
              </w:rPr>
              <w:t>c</w:t>
            </w:r>
            <w:r w:rsidRPr="001C5347">
              <w:rPr>
                <w:color w:val="000000"/>
                <w:sz w:val="18"/>
                <w:szCs w:val="18"/>
              </w:rPr>
              <w:t xml:space="preserve">  One</w:t>
            </w:r>
            <w:proofErr w:type="gramEnd"/>
            <w:r w:rsidRPr="001C5347">
              <w:rPr>
                <w:color w:val="000000"/>
                <w:sz w:val="18"/>
                <w:szCs w:val="18"/>
              </w:rPr>
              <w:t>-time notification.</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gramStart"/>
            <w:r w:rsidRPr="001C5347">
              <w:rPr>
                <w:color w:val="000000"/>
                <w:sz w:val="18"/>
                <w:szCs w:val="18"/>
                <w:vertAlign w:val="superscript"/>
              </w:rPr>
              <w:t>d</w:t>
            </w:r>
            <w:r w:rsidRPr="001C5347">
              <w:rPr>
                <w:color w:val="000000"/>
                <w:sz w:val="18"/>
                <w:szCs w:val="18"/>
              </w:rPr>
              <w:t xml:space="preserve">  We</w:t>
            </w:r>
            <w:proofErr w:type="gramEnd"/>
            <w:r w:rsidRPr="001C5347">
              <w:rPr>
                <w:color w:val="000000"/>
                <w:sz w:val="18"/>
                <w:szCs w:val="18"/>
              </w:rPr>
              <w:t xml:space="preserve"> have assumed that each respondent will each take four hours to read instructions.</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gramStart"/>
            <w:r w:rsidRPr="001C5347">
              <w:rPr>
                <w:color w:val="000000"/>
                <w:sz w:val="18"/>
                <w:szCs w:val="18"/>
                <w:vertAlign w:val="superscript"/>
              </w:rPr>
              <w:t>e</w:t>
            </w:r>
            <w:r w:rsidRPr="001C5347">
              <w:rPr>
                <w:color w:val="000000"/>
                <w:sz w:val="18"/>
                <w:szCs w:val="18"/>
              </w:rPr>
              <w:t xml:space="preserve">  We</w:t>
            </w:r>
            <w:proofErr w:type="gramEnd"/>
            <w:r w:rsidRPr="001C5347">
              <w:rPr>
                <w:color w:val="000000"/>
                <w:sz w:val="18"/>
                <w:szCs w:val="18"/>
              </w:rPr>
              <w:t xml:space="preserve"> have assumed that each respondent will take four hours to complete the notification of compliance status task.</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gramStart"/>
            <w:r w:rsidRPr="001C5347">
              <w:rPr>
                <w:color w:val="000000"/>
                <w:sz w:val="18"/>
                <w:szCs w:val="18"/>
                <w:vertAlign w:val="superscript"/>
              </w:rPr>
              <w:t>f</w:t>
            </w:r>
            <w:r w:rsidRPr="001C5347">
              <w:rPr>
                <w:color w:val="000000"/>
                <w:sz w:val="18"/>
                <w:szCs w:val="18"/>
              </w:rPr>
              <w:t xml:space="preserve">  We</w:t>
            </w:r>
            <w:proofErr w:type="gramEnd"/>
            <w:r w:rsidRPr="001C5347">
              <w:rPr>
                <w:color w:val="000000"/>
                <w:sz w:val="18"/>
                <w:szCs w:val="18"/>
              </w:rPr>
              <w:t xml:space="preserve"> have assumed that each respondent will take two hours once per year to complete the task.</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FB5DC0">
            <w:pPr>
              <w:widowControl/>
              <w:autoSpaceDE/>
              <w:autoSpaceDN/>
              <w:adjustRightInd/>
              <w:rPr>
                <w:color w:val="000000"/>
                <w:sz w:val="18"/>
                <w:szCs w:val="18"/>
              </w:rPr>
            </w:pPr>
            <w:proofErr w:type="gramStart"/>
            <w:r w:rsidRPr="001C5347">
              <w:rPr>
                <w:color w:val="000000"/>
                <w:sz w:val="18"/>
                <w:szCs w:val="18"/>
                <w:vertAlign w:val="superscript"/>
              </w:rPr>
              <w:t>g</w:t>
            </w:r>
            <w:r w:rsidRPr="001C5347">
              <w:rPr>
                <w:color w:val="000000"/>
                <w:sz w:val="18"/>
                <w:szCs w:val="18"/>
              </w:rPr>
              <w:t xml:space="preserve">  Percentage</w:t>
            </w:r>
            <w:proofErr w:type="gramEnd"/>
            <w:r w:rsidRPr="001C5347">
              <w:rPr>
                <w:color w:val="000000"/>
                <w:sz w:val="18"/>
                <w:szCs w:val="18"/>
              </w:rPr>
              <w:t xml:space="preserve"> of respondents with exceedances is assumed to be 5%</w:t>
            </w:r>
            <w:r w:rsidR="00FB5DC0">
              <w:rPr>
                <w:color w:val="000000"/>
                <w:sz w:val="18"/>
                <w:szCs w:val="18"/>
              </w:rPr>
              <w:t xml:space="preserve">. This item includes preparing the </w:t>
            </w:r>
            <w:proofErr w:type="spellStart"/>
            <w:r w:rsidR="00FB5DC0">
              <w:rPr>
                <w:color w:val="000000"/>
                <w:sz w:val="18"/>
                <w:szCs w:val="18"/>
              </w:rPr>
              <w:t>exceedence</w:t>
            </w:r>
            <w:proofErr w:type="spellEnd"/>
            <w:r w:rsidR="00FB5DC0">
              <w:rPr>
                <w:color w:val="000000"/>
                <w:sz w:val="18"/>
                <w:szCs w:val="18"/>
              </w:rPr>
              <w:t xml:space="preserve"> report and revising the site-specific welding emissions management plan as a result of the </w:t>
            </w:r>
            <w:proofErr w:type="spellStart"/>
            <w:r w:rsidR="00FB5DC0">
              <w:rPr>
                <w:color w:val="000000"/>
                <w:sz w:val="18"/>
                <w:szCs w:val="18"/>
              </w:rPr>
              <w:t>exceedence</w:t>
            </w:r>
            <w:proofErr w:type="spellEnd"/>
            <w:r w:rsidR="00FB5DC0">
              <w:rPr>
                <w:color w:val="000000"/>
                <w:sz w:val="18"/>
                <w:szCs w:val="18"/>
              </w:rPr>
              <w:t xml:space="preserve">. </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gramStart"/>
            <w:r w:rsidRPr="001C5347">
              <w:rPr>
                <w:color w:val="000000"/>
                <w:sz w:val="18"/>
                <w:szCs w:val="18"/>
                <w:vertAlign w:val="superscript"/>
              </w:rPr>
              <w:t>h</w:t>
            </w:r>
            <w:proofErr w:type="gramEnd"/>
            <w:r w:rsidRPr="001C5347">
              <w:rPr>
                <w:color w:val="000000"/>
                <w:sz w:val="18"/>
                <w:szCs w:val="18"/>
              </w:rPr>
              <w:t xml:space="preserve"> We have assumed that each respondent will take 0</w:t>
            </w:r>
            <w:r w:rsidR="00FB5DC0">
              <w:rPr>
                <w:color w:val="000000"/>
                <w:sz w:val="18"/>
                <w:szCs w:val="18"/>
              </w:rPr>
              <w:t>.</w:t>
            </w:r>
            <w:r w:rsidRPr="001C5347">
              <w:rPr>
                <w:color w:val="000000"/>
                <w:sz w:val="18"/>
                <w:szCs w:val="18"/>
              </w:rPr>
              <w:t>25 hours once per month to record information that are required by the standards.</w:t>
            </w:r>
          </w:p>
        </w:tc>
      </w:tr>
      <w:tr w:rsidR="001C5347" w:rsidRPr="001C5347" w:rsidTr="001C5347">
        <w:trPr>
          <w:trHeight w:val="300"/>
        </w:trPr>
        <w:tc>
          <w:tcPr>
            <w:tcW w:w="5000" w:type="pct"/>
            <w:tcBorders>
              <w:top w:val="nil"/>
              <w:left w:val="nil"/>
              <w:bottom w:val="nil"/>
              <w:right w:val="nil"/>
            </w:tcBorders>
            <w:shd w:val="clear" w:color="auto" w:fill="auto"/>
            <w:noWrap/>
            <w:vAlign w:val="bottom"/>
            <w:hideMark/>
          </w:tcPr>
          <w:p w:rsidR="001C5347" w:rsidRPr="001C5347" w:rsidRDefault="001C5347" w:rsidP="001C5347">
            <w:pPr>
              <w:widowControl/>
              <w:autoSpaceDE/>
              <w:autoSpaceDN/>
              <w:adjustRightInd/>
              <w:rPr>
                <w:color w:val="000000"/>
                <w:sz w:val="18"/>
                <w:szCs w:val="18"/>
              </w:rPr>
            </w:pPr>
            <w:proofErr w:type="spellStart"/>
            <w:proofErr w:type="gramStart"/>
            <w:r w:rsidRPr="001C5347">
              <w:rPr>
                <w:color w:val="000000"/>
                <w:sz w:val="18"/>
                <w:szCs w:val="18"/>
                <w:vertAlign w:val="superscript"/>
              </w:rPr>
              <w:t>i</w:t>
            </w:r>
            <w:proofErr w:type="spellEnd"/>
            <w:r w:rsidRPr="001C5347">
              <w:rPr>
                <w:color w:val="000000"/>
                <w:sz w:val="18"/>
                <w:szCs w:val="18"/>
                <w:vertAlign w:val="superscript"/>
              </w:rPr>
              <w:t xml:space="preserve"> </w:t>
            </w:r>
            <w:r w:rsidRPr="001C5347">
              <w:rPr>
                <w:color w:val="000000"/>
                <w:sz w:val="18"/>
                <w:szCs w:val="18"/>
              </w:rPr>
              <w:t xml:space="preserve"> We</w:t>
            </w:r>
            <w:proofErr w:type="gramEnd"/>
            <w:r w:rsidRPr="001C5347">
              <w:rPr>
                <w:color w:val="000000"/>
                <w:sz w:val="18"/>
                <w:szCs w:val="18"/>
              </w:rPr>
              <w:t xml:space="preserve"> have assumed that each respondent will take 0.25 hours once per month to transmit or disclose information.</w:t>
            </w:r>
          </w:p>
        </w:tc>
      </w:tr>
    </w:tbl>
    <w:p w:rsidR="00144F35" w:rsidRDefault="003B383F" w:rsidP="00F340DF">
      <w:pPr>
        <w:rPr>
          <w:bCs/>
          <w:color w:val="000000"/>
          <w:sz w:val="18"/>
          <w:szCs w:val="18"/>
        </w:rPr>
      </w:pPr>
      <w:r w:rsidRPr="000C5AC8">
        <w:rPr>
          <w:bCs/>
          <w:color w:val="000000"/>
        </w:rPr>
        <w:t xml:space="preserve">  </w:t>
      </w:r>
      <w:proofErr w:type="gramStart"/>
      <w:r w:rsidR="001D534D">
        <w:rPr>
          <w:bCs/>
          <w:color w:val="000000"/>
          <w:sz w:val="16"/>
          <w:szCs w:val="16"/>
        </w:rPr>
        <w:t>j</w:t>
      </w:r>
      <w:proofErr w:type="gramEnd"/>
      <w:r>
        <w:rPr>
          <w:bCs/>
          <w:color w:val="000000"/>
          <w:sz w:val="18"/>
          <w:szCs w:val="18"/>
        </w:rPr>
        <w:t xml:space="preserve"> Totals have been rounded to 3 significant values.  Figures may not add exactly due to rounding. </w:t>
      </w:r>
    </w:p>
    <w:p w:rsidR="001C5347" w:rsidRDefault="001C5347" w:rsidP="00F340DF">
      <w:pPr>
        <w:rPr>
          <w:color w:val="FF0000"/>
        </w:rPr>
      </w:pPr>
    </w:p>
    <w:p w:rsidR="001C5347" w:rsidRDefault="001C5347">
      <w:pPr>
        <w:widowControl/>
        <w:autoSpaceDE/>
        <w:autoSpaceDN/>
        <w:adjustRightInd/>
        <w:rPr>
          <w:color w:val="FF0000"/>
        </w:rPr>
      </w:pPr>
      <w:r>
        <w:rPr>
          <w:color w:val="FF0000"/>
        </w:rPr>
        <w:br w:type="page"/>
      </w:r>
    </w:p>
    <w:p w:rsidR="00144F35" w:rsidRPr="00144F35" w:rsidRDefault="00704224" w:rsidP="00FB5DC0">
      <w:pPr>
        <w:jc w:val="center"/>
        <w:rPr>
          <w:bCs/>
          <w:color w:val="FF0000"/>
        </w:rPr>
      </w:pPr>
      <w:r w:rsidRPr="00704224">
        <w:rPr>
          <w:b/>
          <w:bCs/>
          <w:color w:val="000000"/>
        </w:rPr>
        <w:lastRenderedPageBreak/>
        <w:t>Table 2: Average Annual EPA Burden and Cost – NESHAP for Nine Metal Fabrication and Finishing Area Sources (40 CFR Part 63, Subpart XXXXXX) (Renewal)</w:t>
      </w:r>
    </w:p>
    <w:p w:rsidR="00144F35" w:rsidRDefault="00144F35" w:rsidP="00F340DF">
      <w:pPr>
        <w:rPr>
          <w:color w:val="000000"/>
        </w:rPr>
      </w:pPr>
    </w:p>
    <w:tbl>
      <w:tblPr>
        <w:tblW w:w="13333" w:type="dxa"/>
        <w:tblInd w:w="95" w:type="dxa"/>
        <w:tblLook w:val="04A0" w:firstRow="1" w:lastRow="0" w:firstColumn="1" w:lastColumn="0" w:noHBand="0" w:noVBand="1"/>
      </w:tblPr>
      <w:tblGrid>
        <w:gridCol w:w="4162"/>
        <w:gridCol w:w="1160"/>
        <w:gridCol w:w="1238"/>
        <w:gridCol w:w="1172"/>
        <w:gridCol w:w="1306"/>
        <w:gridCol w:w="1050"/>
        <w:gridCol w:w="1205"/>
        <w:gridCol w:w="899"/>
        <w:gridCol w:w="1343"/>
      </w:tblGrid>
      <w:tr w:rsidR="00EB6E29" w:rsidRPr="00A32AF7" w:rsidTr="00EB6E29">
        <w:trPr>
          <w:trHeight w:val="1655"/>
        </w:trPr>
        <w:tc>
          <w:tcPr>
            <w:tcW w:w="4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Activity</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(A)</w:t>
            </w:r>
          </w:p>
          <w:p w:rsidR="000011C4" w:rsidRDefault="00290F56">
            <w:pPr>
              <w:jc w:val="center"/>
              <w:rPr>
                <w:b/>
                <w:color w:val="000000"/>
                <w:sz w:val="20"/>
                <w:szCs w:val="20"/>
              </w:rPr>
            </w:pPr>
            <w:r w:rsidRPr="00290F56">
              <w:rPr>
                <w:b/>
                <w:color w:val="000000"/>
                <w:sz w:val="20"/>
                <w:szCs w:val="20"/>
              </w:rPr>
              <w:t>Person-hours per occurrence</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(B)</w:t>
            </w:r>
          </w:p>
          <w:p w:rsidR="000011C4" w:rsidRDefault="00290F56">
            <w:pPr>
              <w:jc w:val="center"/>
              <w:rPr>
                <w:b/>
                <w:color w:val="000000"/>
                <w:sz w:val="20"/>
                <w:szCs w:val="20"/>
              </w:rPr>
            </w:pPr>
            <w:r w:rsidRPr="00290F56">
              <w:rPr>
                <w:b/>
                <w:color w:val="000000"/>
                <w:sz w:val="20"/>
                <w:szCs w:val="20"/>
              </w:rPr>
              <w:t>No. of occurrences per respondent per year</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(C)</w:t>
            </w:r>
          </w:p>
          <w:p w:rsidR="000011C4" w:rsidRDefault="00290F56">
            <w:pPr>
              <w:widowControl/>
              <w:autoSpaceDE/>
              <w:autoSpaceDN/>
              <w:adjustRightInd/>
              <w:jc w:val="center"/>
              <w:rPr>
                <w:b/>
                <w:color w:val="000000"/>
                <w:sz w:val="20"/>
                <w:szCs w:val="20"/>
              </w:rPr>
            </w:pPr>
            <w:r w:rsidRPr="00290F56">
              <w:rPr>
                <w:b/>
                <w:color w:val="000000"/>
                <w:sz w:val="20"/>
                <w:szCs w:val="20"/>
              </w:rPr>
              <w:t>Person-hours per respondent</w:t>
            </w:r>
          </w:p>
          <w:p w:rsidR="000011C4" w:rsidRDefault="00290F56">
            <w:pPr>
              <w:jc w:val="center"/>
              <w:rPr>
                <w:b/>
                <w:color w:val="000000"/>
                <w:sz w:val="20"/>
                <w:szCs w:val="20"/>
              </w:rPr>
            </w:pPr>
            <w:r w:rsidRPr="00290F56">
              <w:rPr>
                <w:b/>
                <w:color w:val="000000"/>
                <w:sz w:val="20"/>
                <w:szCs w:val="20"/>
              </w:rPr>
              <w:t>(C=</w:t>
            </w:r>
            <w:proofErr w:type="spellStart"/>
            <w:r w:rsidRPr="00290F56">
              <w:rPr>
                <w:b/>
                <w:color w:val="000000"/>
                <w:sz w:val="20"/>
                <w:szCs w:val="20"/>
              </w:rPr>
              <w:t>AxB</w:t>
            </w:r>
            <w:proofErr w:type="spellEnd"/>
            <w:r w:rsidRPr="00290F56">
              <w:rPr>
                <w:b/>
                <w:color w:val="000000"/>
                <w:sz w:val="20"/>
                <w:szCs w:val="20"/>
              </w:rPr>
              <w:t>)</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(D)</w:t>
            </w:r>
          </w:p>
          <w:p w:rsidR="000011C4" w:rsidRDefault="00290F56">
            <w:pPr>
              <w:jc w:val="center"/>
              <w:rPr>
                <w:b/>
                <w:color w:val="000000"/>
                <w:sz w:val="20"/>
                <w:szCs w:val="20"/>
              </w:rPr>
            </w:pPr>
            <w:r w:rsidRPr="00290F56">
              <w:rPr>
                <w:b/>
                <w:color w:val="000000"/>
                <w:sz w:val="20"/>
                <w:szCs w:val="20"/>
              </w:rPr>
              <w:t xml:space="preserve">Respondents per year </w:t>
            </w:r>
            <w:r w:rsidRPr="00290F56">
              <w:rPr>
                <w:b/>
                <w:color w:val="000000"/>
                <w:sz w:val="20"/>
                <w:szCs w:val="20"/>
                <w:vertAlign w:val="superscript"/>
              </w:rPr>
              <w:t>a</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(E)</w:t>
            </w:r>
          </w:p>
          <w:p w:rsidR="000011C4" w:rsidRDefault="00290F56">
            <w:pPr>
              <w:widowControl/>
              <w:autoSpaceDE/>
              <w:autoSpaceDN/>
              <w:adjustRightInd/>
              <w:jc w:val="center"/>
              <w:rPr>
                <w:b/>
                <w:color w:val="000000"/>
                <w:sz w:val="20"/>
                <w:szCs w:val="20"/>
              </w:rPr>
            </w:pPr>
            <w:r w:rsidRPr="00290F56">
              <w:rPr>
                <w:b/>
                <w:color w:val="000000"/>
                <w:sz w:val="20"/>
                <w:szCs w:val="20"/>
              </w:rPr>
              <w:t>Technical person-hours</w:t>
            </w:r>
          </w:p>
          <w:p w:rsidR="000011C4" w:rsidRDefault="00290F56">
            <w:pPr>
              <w:jc w:val="center"/>
              <w:rPr>
                <w:b/>
                <w:color w:val="000000"/>
                <w:sz w:val="20"/>
                <w:szCs w:val="20"/>
              </w:rPr>
            </w:pPr>
            <w:r w:rsidRPr="00290F56">
              <w:rPr>
                <w:b/>
                <w:color w:val="000000"/>
                <w:sz w:val="20"/>
                <w:szCs w:val="20"/>
              </w:rPr>
              <w:t>(E=</w:t>
            </w:r>
            <w:proofErr w:type="spellStart"/>
            <w:r w:rsidRPr="00290F56">
              <w:rPr>
                <w:b/>
                <w:color w:val="000000"/>
                <w:sz w:val="20"/>
                <w:szCs w:val="20"/>
              </w:rPr>
              <w:t>CxD</w:t>
            </w:r>
            <w:proofErr w:type="spellEnd"/>
            <w:r w:rsidRPr="00290F56">
              <w:rPr>
                <w:b/>
                <w:color w:val="000000"/>
                <w:sz w:val="20"/>
                <w:szCs w:val="20"/>
              </w:rPr>
              <w:t>)</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(F)</w:t>
            </w:r>
          </w:p>
          <w:p w:rsidR="000011C4" w:rsidRDefault="00290F56">
            <w:pPr>
              <w:widowControl/>
              <w:autoSpaceDE/>
              <w:autoSpaceDN/>
              <w:adjustRightInd/>
              <w:jc w:val="center"/>
              <w:rPr>
                <w:b/>
                <w:color w:val="000000"/>
                <w:sz w:val="20"/>
                <w:szCs w:val="20"/>
              </w:rPr>
            </w:pPr>
            <w:r w:rsidRPr="00290F56">
              <w:rPr>
                <w:b/>
                <w:color w:val="000000"/>
                <w:sz w:val="20"/>
                <w:szCs w:val="20"/>
              </w:rPr>
              <w:t>Managerial person-hours</w:t>
            </w:r>
          </w:p>
          <w:p w:rsidR="000011C4" w:rsidRDefault="00290F56">
            <w:pPr>
              <w:jc w:val="center"/>
              <w:rPr>
                <w:b/>
                <w:color w:val="000000"/>
                <w:sz w:val="20"/>
                <w:szCs w:val="20"/>
              </w:rPr>
            </w:pPr>
            <w:r w:rsidRPr="00290F56">
              <w:rPr>
                <w:b/>
                <w:color w:val="000000"/>
                <w:sz w:val="20"/>
                <w:szCs w:val="20"/>
              </w:rPr>
              <w:t>(Ex0.05)</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(G)</w:t>
            </w:r>
          </w:p>
          <w:p w:rsidR="000011C4" w:rsidRDefault="00290F56">
            <w:pPr>
              <w:widowControl/>
              <w:autoSpaceDE/>
              <w:autoSpaceDN/>
              <w:adjustRightInd/>
              <w:jc w:val="center"/>
              <w:rPr>
                <w:b/>
                <w:color w:val="000000"/>
                <w:sz w:val="20"/>
                <w:szCs w:val="20"/>
              </w:rPr>
            </w:pPr>
            <w:r w:rsidRPr="00290F56">
              <w:rPr>
                <w:b/>
                <w:color w:val="000000"/>
                <w:sz w:val="20"/>
                <w:szCs w:val="20"/>
              </w:rPr>
              <w:t>Clerical person-hours</w:t>
            </w:r>
          </w:p>
          <w:p w:rsidR="000011C4" w:rsidRDefault="00290F56">
            <w:pPr>
              <w:jc w:val="center"/>
              <w:rPr>
                <w:b/>
                <w:color w:val="000000"/>
                <w:sz w:val="20"/>
                <w:szCs w:val="20"/>
              </w:rPr>
            </w:pPr>
            <w:r w:rsidRPr="00290F56">
              <w:rPr>
                <w:b/>
                <w:color w:val="000000"/>
                <w:sz w:val="20"/>
                <w:szCs w:val="20"/>
              </w:rPr>
              <w:t>(Ex0.1)</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0011C4" w:rsidRDefault="00290F56">
            <w:pPr>
              <w:widowControl/>
              <w:autoSpaceDE/>
              <w:autoSpaceDN/>
              <w:adjustRightInd/>
              <w:jc w:val="center"/>
              <w:rPr>
                <w:b/>
                <w:color w:val="000000"/>
                <w:sz w:val="20"/>
                <w:szCs w:val="20"/>
              </w:rPr>
            </w:pPr>
            <w:r w:rsidRPr="00290F56">
              <w:rPr>
                <w:b/>
                <w:color w:val="000000"/>
                <w:sz w:val="20"/>
                <w:szCs w:val="20"/>
              </w:rPr>
              <w:t>(H)</w:t>
            </w:r>
          </w:p>
          <w:p w:rsidR="000011C4" w:rsidRDefault="00290F56">
            <w:pPr>
              <w:jc w:val="center"/>
              <w:rPr>
                <w:b/>
                <w:color w:val="000000"/>
                <w:sz w:val="20"/>
                <w:szCs w:val="20"/>
              </w:rPr>
            </w:pPr>
            <w:r w:rsidRPr="00290F56">
              <w:rPr>
                <w:b/>
                <w:color w:val="000000"/>
                <w:sz w:val="20"/>
                <w:szCs w:val="20"/>
              </w:rPr>
              <w:t>Cost, $</w:t>
            </w:r>
            <w:r w:rsidRPr="00290F56">
              <w:rPr>
                <w:b/>
                <w:color w:val="000000"/>
                <w:sz w:val="20"/>
                <w:szCs w:val="20"/>
                <w:vertAlign w:val="superscript"/>
              </w:rPr>
              <w:t>b</w:t>
            </w:r>
          </w:p>
        </w:tc>
      </w:tr>
      <w:tr w:rsidR="00EB6E29" w:rsidRPr="00A32AF7" w:rsidTr="00EB6E29">
        <w:trPr>
          <w:trHeight w:val="300"/>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1C4" w:rsidRDefault="00A32AF7">
            <w:pPr>
              <w:widowControl/>
              <w:autoSpaceDE/>
              <w:autoSpaceDN/>
              <w:adjustRightInd/>
              <w:rPr>
                <w:color w:val="000000"/>
                <w:sz w:val="20"/>
                <w:szCs w:val="20"/>
              </w:rPr>
            </w:pPr>
            <w:r w:rsidRPr="00A32AF7">
              <w:rPr>
                <w:color w:val="000000"/>
                <w:sz w:val="20"/>
                <w:szCs w:val="20"/>
              </w:rPr>
              <w:t>Report Review:</w:t>
            </w:r>
          </w:p>
        </w:tc>
        <w:tc>
          <w:tcPr>
            <w:tcW w:w="9171" w:type="dxa"/>
            <w:gridSpan w:val="8"/>
            <w:tcBorders>
              <w:top w:val="single" w:sz="4" w:space="0" w:color="auto"/>
              <w:left w:val="nil"/>
              <w:bottom w:val="single" w:sz="4" w:space="0" w:color="auto"/>
              <w:right w:val="single" w:sz="4" w:space="0" w:color="auto"/>
            </w:tcBorders>
            <w:shd w:val="clear" w:color="auto" w:fill="auto"/>
            <w:noWrap/>
            <w:hideMark/>
          </w:tcPr>
          <w:p w:rsidR="00A32AF7" w:rsidRPr="00A32AF7" w:rsidRDefault="00A32AF7" w:rsidP="00A32AF7">
            <w:pPr>
              <w:widowControl/>
              <w:autoSpaceDE/>
              <w:autoSpaceDN/>
              <w:adjustRightInd/>
              <w:jc w:val="center"/>
              <w:rPr>
                <w:color w:val="FFFFFF"/>
                <w:sz w:val="20"/>
                <w:szCs w:val="20"/>
              </w:rPr>
            </w:pPr>
            <w:r w:rsidRPr="00A32AF7">
              <w:rPr>
                <w:color w:val="FFFFFF"/>
                <w:sz w:val="20"/>
                <w:szCs w:val="20"/>
              </w:rPr>
              <w:t> </w:t>
            </w:r>
          </w:p>
        </w:tc>
      </w:tr>
      <w:tr w:rsidR="00A32AF7" w:rsidRPr="00A32AF7" w:rsidTr="00EB6E29">
        <w:trPr>
          <w:trHeight w:val="315"/>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0011C4" w:rsidRDefault="00A32AF7">
            <w:pPr>
              <w:widowControl/>
              <w:autoSpaceDE/>
              <w:autoSpaceDN/>
              <w:adjustRightInd/>
              <w:rPr>
                <w:color w:val="000000"/>
                <w:sz w:val="20"/>
                <w:szCs w:val="20"/>
              </w:rPr>
            </w:pPr>
            <w:r w:rsidRPr="00A32AF7">
              <w:rPr>
                <w:color w:val="000000"/>
                <w:sz w:val="20"/>
                <w:szCs w:val="20"/>
              </w:rPr>
              <w:t xml:space="preserve">     Initial Notification </w:t>
            </w:r>
            <w:r w:rsidRPr="00A32AF7">
              <w:rPr>
                <w:color w:val="000000"/>
                <w:sz w:val="20"/>
                <w:szCs w:val="20"/>
                <w:vertAlign w:val="superscript"/>
              </w:rPr>
              <w:t>c</w:t>
            </w:r>
          </w:p>
        </w:tc>
        <w:tc>
          <w:tcPr>
            <w:tcW w:w="1127"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w:t>
            </w:r>
          </w:p>
        </w:tc>
        <w:tc>
          <w:tcPr>
            <w:tcW w:w="120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w:t>
            </w:r>
          </w:p>
        </w:tc>
        <w:tc>
          <w:tcPr>
            <w:tcW w:w="1268"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102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117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89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134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right"/>
              <w:rPr>
                <w:color w:val="000000"/>
                <w:sz w:val="20"/>
                <w:szCs w:val="20"/>
              </w:rPr>
            </w:pPr>
            <w:r w:rsidRPr="00A32AF7">
              <w:rPr>
                <w:color w:val="000000"/>
                <w:sz w:val="20"/>
                <w:szCs w:val="20"/>
              </w:rPr>
              <w:t xml:space="preserve">$0 </w:t>
            </w:r>
          </w:p>
        </w:tc>
      </w:tr>
      <w:tr w:rsidR="00A32AF7" w:rsidRPr="00A32AF7" w:rsidTr="00EB6E29">
        <w:trPr>
          <w:trHeight w:val="315"/>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0011C4" w:rsidRDefault="00A32AF7">
            <w:pPr>
              <w:widowControl/>
              <w:autoSpaceDE/>
              <w:autoSpaceDN/>
              <w:adjustRightInd/>
              <w:rPr>
                <w:color w:val="000000"/>
                <w:sz w:val="20"/>
                <w:szCs w:val="20"/>
              </w:rPr>
            </w:pPr>
            <w:r w:rsidRPr="00A32AF7">
              <w:rPr>
                <w:color w:val="000000"/>
                <w:sz w:val="20"/>
                <w:szCs w:val="20"/>
              </w:rPr>
              <w:t xml:space="preserve">     Notification of compliance status </w:t>
            </w:r>
            <w:r w:rsidRPr="00A32AF7">
              <w:rPr>
                <w:color w:val="000000"/>
                <w:sz w:val="20"/>
                <w:szCs w:val="20"/>
                <w:vertAlign w:val="superscript"/>
              </w:rPr>
              <w:t>c</w:t>
            </w:r>
          </w:p>
        </w:tc>
        <w:tc>
          <w:tcPr>
            <w:tcW w:w="1127"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w:t>
            </w:r>
          </w:p>
        </w:tc>
        <w:tc>
          <w:tcPr>
            <w:tcW w:w="1268"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102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117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89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0</w:t>
            </w:r>
          </w:p>
        </w:tc>
        <w:tc>
          <w:tcPr>
            <w:tcW w:w="134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right"/>
              <w:rPr>
                <w:color w:val="000000"/>
                <w:sz w:val="20"/>
                <w:szCs w:val="20"/>
              </w:rPr>
            </w:pPr>
            <w:r w:rsidRPr="00A32AF7">
              <w:rPr>
                <w:color w:val="000000"/>
                <w:sz w:val="20"/>
                <w:szCs w:val="20"/>
              </w:rPr>
              <w:t xml:space="preserve">$0 </w:t>
            </w:r>
          </w:p>
        </w:tc>
      </w:tr>
      <w:tr w:rsidR="00A32AF7" w:rsidRPr="00A32AF7" w:rsidTr="00EB6E29">
        <w:trPr>
          <w:trHeight w:val="315"/>
        </w:trPr>
        <w:tc>
          <w:tcPr>
            <w:tcW w:w="4162" w:type="dxa"/>
            <w:tcBorders>
              <w:top w:val="nil"/>
              <w:left w:val="single" w:sz="4" w:space="0" w:color="auto"/>
              <w:bottom w:val="single" w:sz="4" w:space="0" w:color="auto"/>
              <w:right w:val="single" w:sz="4" w:space="0" w:color="auto"/>
            </w:tcBorders>
            <w:shd w:val="clear" w:color="auto" w:fill="auto"/>
            <w:vAlign w:val="center"/>
            <w:hideMark/>
          </w:tcPr>
          <w:p w:rsidR="000011C4" w:rsidRDefault="00A32AF7">
            <w:pPr>
              <w:widowControl/>
              <w:autoSpaceDE/>
              <w:autoSpaceDN/>
              <w:adjustRightInd/>
              <w:rPr>
                <w:color w:val="000000"/>
                <w:sz w:val="20"/>
                <w:szCs w:val="20"/>
              </w:rPr>
            </w:pPr>
            <w:r w:rsidRPr="00A32AF7">
              <w:rPr>
                <w:color w:val="000000"/>
                <w:sz w:val="20"/>
                <w:szCs w:val="20"/>
              </w:rPr>
              <w:t xml:space="preserve">     Annual Certification/ Compliance Report </w:t>
            </w:r>
            <w:r w:rsidRPr="00A32AF7">
              <w:rPr>
                <w:color w:val="000000"/>
                <w:sz w:val="20"/>
                <w:szCs w:val="20"/>
                <w:vertAlign w:val="superscript"/>
              </w:rPr>
              <w:t>d</w:t>
            </w:r>
          </w:p>
        </w:tc>
        <w:tc>
          <w:tcPr>
            <w:tcW w:w="1127"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w:t>
            </w:r>
          </w:p>
        </w:tc>
        <w:tc>
          <w:tcPr>
            <w:tcW w:w="1268"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5,800</w:t>
            </w:r>
          </w:p>
        </w:tc>
        <w:tc>
          <w:tcPr>
            <w:tcW w:w="102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11,600</w:t>
            </w:r>
          </w:p>
        </w:tc>
        <w:tc>
          <w:tcPr>
            <w:tcW w:w="117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580</w:t>
            </w:r>
          </w:p>
        </w:tc>
        <w:tc>
          <w:tcPr>
            <w:tcW w:w="89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1,160</w:t>
            </w:r>
          </w:p>
        </w:tc>
        <w:tc>
          <w:tcPr>
            <w:tcW w:w="134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right"/>
              <w:rPr>
                <w:color w:val="000000"/>
                <w:sz w:val="20"/>
                <w:szCs w:val="20"/>
              </w:rPr>
            </w:pPr>
            <w:r w:rsidRPr="00A32AF7">
              <w:rPr>
                <w:color w:val="000000"/>
                <w:sz w:val="20"/>
                <w:szCs w:val="20"/>
              </w:rPr>
              <w:t xml:space="preserve">$607,144.00 </w:t>
            </w:r>
          </w:p>
        </w:tc>
      </w:tr>
      <w:tr w:rsidR="00A32AF7" w:rsidRPr="00A32AF7" w:rsidTr="00EB6E29">
        <w:trPr>
          <w:trHeight w:val="315"/>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0011C4" w:rsidRDefault="00A32AF7">
            <w:pPr>
              <w:widowControl/>
              <w:autoSpaceDE/>
              <w:autoSpaceDN/>
              <w:adjustRightInd/>
              <w:rPr>
                <w:color w:val="000000"/>
                <w:sz w:val="20"/>
                <w:szCs w:val="20"/>
              </w:rPr>
            </w:pPr>
            <w:r w:rsidRPr="00A32AF7">
              <w:rPr>
                <w:color w:val="000000"/>
                <w:sz w:val="20"/>
                <w:szCs w:val="20"/>
              </w:rPr>
              <w:t xml:space="preserve">     Report of </w:t>
            </w:r>
            <w:proofErr w:type="spellStart"/>
            <w:r w:rsidRPr="00A32AF7">
              <w:rPr>
                <w:color w:val="000000"/>
                <w:sz w:val="20"/>
                <w:szCs w:val="20"/>
              </w:rPr>
              <w:t>exceedence</w:t>
            </w:r>
            <w:proofErr w:type="spellEnd"/>
            <w:r w:rsidRPr="00A32AF7">
              <w:rPr>
                <w:color w:val="000000"/>
                <w:sz w:val="20"/>
                <w:szCs w:val="20"/>
              </w:rPr>
              <w:t xml:space="preserve"> </w:t>
            </w:r>
            <w:proofErr w:type="spellStart"/>
            <w:r w:rsidRPr="00A32AF7">
              <w:rPr>
                <w:color w:val="000000"/>
                <w:sz w:val="20"/>
                <w:szCs w:val="20"/>
                <w:vertAlign w:val="superscript"/>
              </w:rPr>
              <w:t>d,e</w:t>
            </w:r>
            <w:proofErr w:type="spellEnd"/>
          </w:p>
        </w:tc>
        <w:tc>
          <w:tcPr>
            <w:tcW w:w="1127"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w:t>
            </w:r>
          </w:p>
        </w:tc>
        <w:tc>
          <w:tcPr>
            <w:tcW w:w="1268"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290</w:t>
            </w:r>
          </w:p>
        </w:tc>
        <w:tc>
          <w:tcPr>
            <w:tcW w:w="102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580</w:t>
            </w:r>
          </w:p>
        </w:tc>
        <w:tc>
          <w:tcPr>
            <w:tcW w:w="1171"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29</w:t>
            </w:r>
          </w:p>
        </w:tc>
        <w:tc>
          <w:tcPr>
            <w:tcW w:w="899"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58</w:t>
            </w:r>
          </w:p>
        </w:tc>
        <w:tc>
          <w:tcPr>
            <w:tcW w:w="134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right"/>
              <w:rPr>
                <w:color w:val="000000"/>
                <w:sz w:val="20"/>
                <w:szCs w:val="20"/>
              </w:rPr>
            </w:pPr>
            <w:r w:rsidRPr="00A32AF7">
              <w:rPr>
                <w:color w:val="000000"/>
                <w:sz w:val="20"/>
                <w:szCs w:val="20"/>
              </w:rPr>
              <w:t xml:space="preserve">$30,357.20 </w:t>
            </w:r>
          </w:p>
        </w:tc>
      </w:tr>
      <w:tr w:rsidR="00EB6E29" w:rsidRPr="00A32AF7" w:rsidTr="00EB6E29">
        <w:trPr>
          <w:trHeight w:val="300"/>
        </w:trPr>
        <w:tc>
          <w:tcPr>
            <w:tcW w:w="4162" w:type="dxa"/>
            <w:tcBorders>
              <w:top w:val="nil"/>
              <w:left w:val="single" w:sz="4" w:space="0" w:color="auto"/>
              <w:bottom w:val="single" w:sz="4" w:space="0" w:color="auto"/>
              <w:right w:val="single" w:sz="4" w:space="0" w:color="auto"/>
            </w:tcBorders>
            <w:shd w:val="clear" w:color="auto" w:fill="auto"/>
            <w:noWrap/>
            <w:vAlign w:val="center"/>
            <w:hideMark/>
          </w:tcPr>
          <w:p w:rsidR="000011C4" w:rsidRDefault="00A32AF7">
            <w:pPr>
              <w:widowControl/>
              <w:autoSpaceDE/>
              <w:autoSpaceDN/>
              <w:adjustRightInd/>
              <w:rPr>
                <w:b/>
                <w:bCs/>
                <w:color w:val="000000"/>
                <w:sz w:val="20"/>
                <w:szCs w:val="20"/>
              </w:rPr>
            </w:pPr>
            <w:r w:rsidRPr="00A32AF7">
              <w:rPr>
                <w:b/>
                <w:bCs/>
                <w:color w:val="000000"/>
                <w:sz w:val="20"/>
                <w:szCs w:val="20"/>
              </w:rPr>
              <w:t>TOTAL ANNUAL BURDEN AND COST (rounded)</w:t>
            </w:r>
          </w:p>
        </w:tc>
        <w:tc>
          <w:tcPr>
            <w:tcW w:w="1127" w:type="dxa"/>
            <w:tcBorders>
              <w:top w:val="nil"/>
              <w:left w:val="nil"/>
              <w:bottom w:val="single" w:sz="4" w:space="0" w:color="auto"/>
              <w:right w:val="single" w:sz="4" w:space="0" w:color="auto"/>
            </w:tcBorders>
            <w:shd w:val="clear" w:color="auto" w:fill="auto"/>
            <w:noWrap/>
            <w:vAlign w:val="center"/>
            <w:hideMark/>
          </w:tcPr>
          <w:p w:rsidR="000011C4" w:rsidRDefault="000011C4">
            <w:pPr>
              <w:widowControl/>
              <w:autoSpaceDE/>
              <w:autoSpaceDN/>
              <w:adjustRightInd/>
              <w:jc w:val="center"/>
              <w:rPr>
                <w:rFonts w:ascii="Calibri" w:hAnsi="Calibri"/>
                <w:color w:val="000000"/>
                <w:sz w:val="22"/>
                <w:szCs w:val="22"/>
              </w:rPr>
            </w:pPr>
          </w:p>
        </w:tc>
        <w:tc>
          <w:tcPr>
            <w:tcW w:w="1203" w:type="dxa"/>
            <w:tcBorders>
              <w:top w:val="nil"/>
              <w:left w:val="nil"/>
              <w:bottom w:val="single" w:sz="4" w:space="0" w:color="auto"/>
              <w:right w:val="single" w:sz="4" w:space="0" w:color="auto"/>
            </w:tcBorders>
            <w:shd w:val="clear" w:color="auto" w:fill="auto"/>
            <w:noWrap/>
            <w:vAlign w:val="center"/>
            <w:hideMark/>
          </w:tcPr>
          <w:p w:rsidR="000011C4" w:rsidRDefault="000011C4">
            <w:pPr>
              <w:widowControl/>
              <w:autoSpaceDE/>
              <w:autoSpaceDN/>
              <w:adjustRightInd/>
              <w:jc w:val="center"/>
              <w:rPr>
                <w:rFonts w:ascii="Calibri" w:hAnsi="Calibri"/>
                <w:color w:val="000000"/>
                <w:sz w:val="22"/>
                <w:szCs w:val="22"/>
              </w:rPr>
            </w:pPr>
          </w:p>
        </w:tc>
        <w:tc>
          <w:tcPr>
            <w:tcW w:w="1139" w:type="dxa"/>
            <w:tcBorders>
              <w:top w:val="nil"/>
              <w:left w:val="nil"/>
              <w:bottom w:val="single" w:sz="4" w:space="0" w:color="auto"/>
              <w:right w:val="single" w:sz="4" w:space="0" w:color="auto"/>
            </w:tcBorders>
            <w:shd w:val="clear" w:color="auto" w:fill="auto"/>
            <w:noWrap/>
            <w:vAlign w:val="center"/>
            <w:hideMark/>
          </w:tcPr>
          <w:p w:rsidR="000011C4" w:rsidRDefault="000011C4">
            <w:pPr>
              <w:widowControl/>
              <w:autoSpaceDE/>
              <w:autoSpaceDN/>
              <w:adjustRightInd/>
              <w:jc w:val="center"/>
              <w:rPr>
                <w:rFonts w:ascii="Calibri" w:hAnsi="Calibri"/>
                <w:color w:val="000000"/>
                <w:sz w:val="22"/>
                <w:szCs w:val="22"/>
              </w:rPr>
            </w:pPr>
          </w:p>
        </w:tc>
        <w:tc>
          <w:tcPr>
            <w:tcW w:w="1268" w:type="dxa"/>
            <w:tcBorders>
              <w:top w:val="nil"/>
              <w:left w:val="nil"/>
              <w:bottom w:val="single" w:sz="4" w:space="0" w:color="auto"/>
              <w:right w:val="single" w:sz="4" w:space="0" w:color="auto"/>
            </w:tcBorders>
            <w:shd w:val="clear" w:color="auto" w:fill="auto"/>
            <w:noWrap/>
            <w:vAlign w:val="center"/>
            <w:hideMark/>
          </w:tcPr>
          <w:p w:rsidR="000011C4" w:rsidRDefault="000011C4">
            <w:pPr>
              <w:widowControl/>
              <w:autoSpaceDE/>
              <w:autoSpaceDN/>
              <w:adjustRightInd/>
              <w:jc w:val="center"/>
              <w:rPr>
                <w:rFonts w:ascii="Calibri" w:hAnsi="Calibri"/>
                <w:color w:val="000000"/>
                <w:sz w:val="22"/>
                <w:szCs w:val="22"/>
              </w:rPr>
            </w:pPr>
          </w:p>
        </w:tc>
        <w:tc>
          <w:tcPr>
            <w:tcW w:w="30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11C4" w:rsidRDefault="00A32AF7">
            <w:pPr>
              <w:widowControl/>
              <w:autoSpaceDE/>
              <w:autoSpaceDN/>
              <w:adjustRightInd/>
              <w:jc w:val="center"/>
              <w:rPr>
                <w:color w:val="000000"/>
                <w:sz w:val="20"/>
                <w:szCs w:val="20"/>
              </w:rPr>
            </w:pPr>
            <w:r w:rsidRPr="00A32AF7">
              <w:rPr>
                <w:color w:val="000000"/>
                <w:sz w:val="20"/>
                <w:szCs w:val="20"/>
              </w:rPr>
              <w:t>14,007</w:t>
            </w:r>
          </w:p>
        </w:tc>
        <w:tc>
          <w:tcPr>
            <w:tcW w:w="1343" w:type="dxa"/>
            <w:tcBorders>
              <w:top w:val="nil"/>
              <w:left w:val="nil"/>
              <w:bottom w:val="single" w:sz="4" w:space="0" w:color="auto"/>
              <w:right w:val="single" w:sz="4" w:space="0" w:color="auto"/>
            </w:tcBorders>
            <w:shd w:val="clear" w:color="auto" w:fill="auto"/>
            <w:noWrap/>
            <w:vAlign w:val="center"/>
            <w:hideMark/>
          </w:tcPr>
          <w:p w:rsidR="000011C4" w:rsidRDefault="00A32AF7">
            <w:pPr>
              <w:widowControl/>
              <w:autoSpaceDE/>
              <w:autoSpaceDN/>
              <w:adjustRightInd/>
              <w:jc w:val="right"/>
              <w:rPr>
                <w:color w:val="000000"/>
                <w:sz w:val="20"/>
                <w:szCs w:val="20"/>
              </w:rPr>
            </w:pPr>
            <w:r w:rsidRPr="00A32AF7">
              <w:rPr>
                <w:color w:val="000000"/>
                <w:sz w:val="20"/>
                <w:szCs w:val="20"/>
              </w:rPr>
              <w:t xml:space="preserve">$637,501 </w:t>
            </w:r>
          </w:p>
        </w:tc>
      </w:tr>
    </w:tbl>
    <w:p w:rsidR="001C5347" w:rsidRDefault="001C5347" w:rsidP="00F340DF">
      <w:pPr>
        <w:rPr>
          <w:color w:val="000000"/>
        </w:rPr>
      </w:pPr>
    </w:p>
    <w:tbl>
      <w:tblPr>
        <w:tblW w:w="5000" w:type="pct"/>
        <w:tblLook w:val="04A0" w:firstRow="1" w:lastRow="0" w:firstColumn="1" w:lastColumn="0" w:noHBand="0" w:noVBand="1"/>
      </w:tblPr>
      <w:tblGrid>
        <w:gridCol w:w="13050"/>
      </w:tblGrid>
      <w:tr w:rsidR="00EB6E29" w:rsidRPr="00EB6E29" w:rsidTr="00EB6E29">
        <w:trPr>
          <w:trHeight w:val="300"/>
        </w:trPr>
        <w:tc>
          <w:tcPr>
            <w:tcW w:w="5000" w:type="pct"/>
            <w:tcBorders>
              <w:top w:val="nil"/>
              <w:left w:val="nil"/>
              <w:bottom w:val="nil"/>
              <w:right w:val="nil"/>
            </w:tcBorders>
            <w:shd w:val="clear" w:color="auto" w:fill="auto"/>
            <w:noWrap/>
            <w:vAlign w:val="bottom"/>
            <w:hideMark/>
          </w:tcPr>
          <w:p w:rsidR="00EB6E29" w:rsidRPr="00EB6E29" w:rsidRDefault="00EB6E29" w:rsidP="00EB6E29">
            <w:pPr>
              <w:widowControl/>
              <w:autoSpaceDE/>
              <w:autoSpaceDN/>
              <w:adjustRightInd/>
              <w:rPr>
                <w:b/>
                <w:bCs/>
                <w:color w:val="000000"/>
                <w:sz w:val="22"/>
                <w:szCs w:val="22"/>
              </w:rPr>
            </w:pPr>
            <w:r w:rsidRPr="00EB6E29">
              <w:rPr>
                <w:b/>
                <w:bCs/>
                <w:color w:val="000000"/>
                <w:sz w:val="22"/>
                <w:szCs w:val="22"/>
              </w:rPr>
              <w:t>Assumptions:</w:t>
            </w:r>
          </w:p>
        </w:tc>
      </w:tr>
      <w:tr w:rsidR="00EB6E29" w:rsidRPr="00EB6E29" w:rsidTr="00EB6E29">
        <w:trPr>
          <w:trHeight w:val="300"/>
        </w:trPr>
        <w:tc>
          <w:tcPr>
            <w:tcW w:w="5000" w:type="pct"/>
            <w:tcBorders>
              <w:top w:val="nil"/>
              <w:left w:val="nil"/>
              <w:bottom w:val="nil"/>
              <w:right w:val="nil"/>
            </w:tcBorders>
            <w:shd w:val="clear" w:color="auto" w:fill="auto"/>
            <w:noWrap/>
            <w:vAlign w:val="bottom"/>
            <w:hideMark/>
          </w:tcPr>
          <w:p w:rsidR="00EB6E29" w:rsidRPr="00EB6E29" w:rsidRDefault="00EB6E29" w:rsidP="00EB6E29">
            <w:pPr>
              <w:widowControl/>
              <w:autoSpaceDE/>
              <w:autoSpaceDN/>
              <w:adjustRightInd/>
              <w:rPr>
                <w:color w:val="000000"/>
                <w:sz w:val="18"/>
                <w:szCs w:val="18"/>
              </w:rPr>
            </w:pPr>
            <w:proofErr w:type="spellStart"/>
            <w:r w:rsidRPr="00EB6E29">
              <w:rPr>
                <w:color w:val="000000"/>
                <w:sz w:val="18"/>
                <w:szCs w:val="18"/>
                <w:vertAlign w:val="superscript"/>
              </w:rPr>
              <w:t>a</w:t>
            </w:r>
            <w:proofErr w:type="spellEnd"/>
            <w:r w:rsidRPr="00EB6E29">
              <w:rPr>
                <w:color w:val="000000"/>
                <w:sz w:val="18"/>
                <w:szCs w:val="18"/>
              </w:rPr>
              <w:t xml:space="preserve">  There are an estimated 5,800 existing metal fabrication and finishing facilities subject to the rule with no new facilities expected.</w:t>
            </w:r>
          </w:p>
        </w:tc>
      </w:tr>
      <w:tr w:rsidR="00EB6E29" w:rsidRPr="00EB6E29" w:rsidTr="00EB6E29">
        <w:trPr>
          <w:trHeight w:val="300"/>
        </w:trPr>
        <w:tc>
          <w:tcPr>
            <w:tcW w:w="5000" w:type="pct"/>
            <w:tcBorders>
              <w:top w:val="nil"/>
              <w:left w:val="nil"/>
              <w:bottom w:val="nil"/>
              <w:right w:val="nil"/>
            </w:tcBorders>
            <w:shd w:val="clear" w:color="auto" w:fill="auto"/>
            <w:noWrap/>
            <w:vAlign w:val="bottom"/>
            <w:hideMark/>
          </w:tcPr>
          <w:p w:rsidR="00EB6E29" w:rsidRPr="00EB6E29" w:rsidRDefault="00EB6E29" w:rsidP="00EB6E29">
            <w:pPr>
              <w:widowControl/>
              <w:autoSpaceDE/>
              <w:autoSpaceDN/>
              <w:adjustRightInd/>
              <w:rPr>
                <w:color w:val="000000"/>
                <w:sz w:val="18"/>
                <w:szCs w:val="18"/>
              </w:rPr>
            </w:pPr>
            <w:r w:rsidRPr="00EB6E29">
              <w:rPr>
                <w:color w:val="000000"/>
                <w:sz w:val="18"/>
                <w:szCs w:val="18"/>
                <w:vertAlign w:val="superscript"/>
              </w:rPr>
              <w:t>b</w:t>
            </w:r>
            <w:r w:rsidRPr="00EB6E29">
              <w:rPr>
                <w:color w:val="000000"/>
                <w:sz w:val="18"/>
                <w:szCs w:val="18"/>
              </w:rPr>
              <w:t xml:space="preserve"> This ICR uses the following average hourly labor rates: For managerial $62.90 (GS-13, Step 5, $39.31 + 60%), $46.67 (GS-12, Step 1, $29.17 x 1.6) for technical, and $25.25 (GS-6, Step 3, $15.78 x 1.6) for clerical.  These rates are from the Office of Personnel Management (OPM), 2014 General Schedule, which excludes locality rates of pay.  The rates have been increased by 60 percent to account for the benefit packages available to government employees.</w:t>
            </w:r>
          </w:p>
        </w:tc>
      </w:tr>
      <w:tr w:rsidR="00EB6E29" w:rsidRPr="00EB6E29" w:rsidTr="00EB6E29">
        <w:trPr>
          <w:trHeight w:val="300"/>
        </w:trPr>
        <w:tc>
          <w:tcPr>
            <w:tcW w:w="5000" w:type="pct"/>
            <w:tcBorders>
              <w:top w:val="nil"/>
              <w:left w:val="nil"/>
              <w:bottom w:val="nil"/>
              <w:right w:val="nil"/>
            </w:tcBorders>
            <w:shd w:val="clear" w:color="auto" w:fill="auto"/>
            <w:noWrap/>
            <w:vAlign w:val="bottom"/>
            <w:hideMark/>
          </w:tcPr>
          <w:p w:rsidR="00EB6E29" w:rsidRPr="00EB6E29" w:rsidRDefault="00EB6E29" w:rsidP="00EB6E29">
            <w:pPr>
              <w:widowControl/>
              <w:autoSpaceDE/>
              <w:autoSpaceDN/>
              <w:adjustRightInd/>
              <w:rPr>
                <w:color w:val="000000"/>
                <w:sz w:val="18"/>
                <w:szCs w:val="18"/>
              </w:rPr>
            </w:pPr>
            <w:proofErr w:type="gramStart"/>
            <w:r w:rsidRPr="00EB6E29">
              <w:rPr>
                <w:color w:val="000000"/>
                <w:sz w:val="18"/>
                <w:szCs w:val="18"/>
                <w:vertAlign w:val="superscript"/>
              </w:rPr>
              <w:t>c</w:t>
            </w:r>
            <w:r w:rsidRPr="00EB6E29">
              <w:rPr>
                <w:color w:val="000000"/>
                <w:sz w:val="18"/>
                <w:szCs w:val="18"/>
              </w:rPr>
              <w:t xml:space="preserve">  One</w:t>
            </w:r>
            <w:proofErr w:type="gramEnd"/>
            <w:r w:rsidRPr="00EB6E29">
              <w:rPr>
                <w:color w:val="000000"/>
                <w:sz w:val="18"/>
                <w:szCs w:val="18"/>
              </w:rPr>
              <w:t>-time notification.</w:t>
            </w:r>
          </w:p>
        </w:tc>
      </w:tr>
      <w:tr w:rsidR="00EB6E29" w:rsidRPr="00EB6E29" w:rsidTr="00EB6E29">
        <w:trPr>
          <w:trHeight w:val="300"/>
        </w:trPr>
        <w:tc>
          <w:tcPr>
            <w:tcW w:w="5000" w:type="pct"/>
            <w:tcBorders>
              <w:top w:val="nil"/>
              <w:left w:val="nil"/>
              <w:bottom w:val="nil"/>
              <w:right w:val="nil"/>
            </w:tcBorders>
            <w:shd w:val="clear" w:color="auto" w:fill="auto"/>
            <w:noWrap/>
            <w:vAlign w:val="bottom"/>
            <w:hideMark/>
          </w:tcPr>
          <w:p w:rsidR="00EB6E29" w:rsidRPr="00EB6E29" w:rsidRDefault="00EB6E29" w:rsidP="00EB6E29">
            <w:pPr>
              <w:widowControl/>
              <w:autoSpaceDE/>
              <w:autoSpaceDN/>
              <w:adjustRightInd/>
              <w:rPr>
                <w:color w:val="000000"/>
                <w:sz w:val="18"/>
                <w:szCs w:val="18"/>
              </w:rPr>
            </w:pPr>
            <w:proofErr w:type="gramStart"/>
            <w:r w:rsidRPr="00EB6E29">
              <w:rPr>
                <w:color w:val="000000"/>
                <w:sz w:val="18"/>
                <w:szCs w:val="18"/>
                <w:vertAlign w:val="superscript"/>
              </w:rPr>
              <w:t>d</w:t>
            </w:r>
            <w:r w:rsidRPr="00EB6E29">
              <w:rPr>
                <w:color w:val="000000"/>
                <w:sz w:val="18"/>
                <w:szCs w:val="18"/>
              </w:rPr>
              <w:t xml:space="preserve">  We</w:t>
            </w:r>
            <w:proofErr w:type="gramEnd"/>
            <w:r w:rsidRPr="00EB6E29">
              <w:rPr>
                <w:color w:val="000000"/>
                <w:sz w:val="18"/>
                <w:szCs w:val="18"/>
              </w:rPr>
              <w:t xml:space="preserve"> have assumed two hours once per year to review reports.</w:t>
            </w:r>
          </w:p>
        </w:tc>
      </w:tr>
      <w:tr w:rsidR="00EB6E29" w:rsidRPr="00EB6E29" w:rsidTr="00EB6E29">
        <w:trPr>
          <w:trHeight w:val="300"/>
        </w:trPr>
        <w:tc>
          <w:tcPr>
            <w:tcW w:w="5000" w:type="pct"/>
            <w:tcBorders>
              <w:top w:val="nil"/>
              <w:left w:val="nil"/>
              <w:bottom w:val="nil"/>
              <w:right w:val="nil"/>
            </w:tcBorders>
            <w:shd w:val="clear" w:color="auto" w:fill="auto"/>
            <w:noWrap/>
            <w:vAlign w:val="bottom"/>
            <w:hideMark/>
          </w:tcPr>
          <w:p w:rsidR="00EB6E29" w:rsidRDefault="00EB6E29" w:rsidP="00EB6E29">
            <w:pPr>
              <w:widowControl/>
              <w:autoSpaceDE/>
              <w:autoSpaceDN/>
              <w:adjustRightInd/>
              <w:rPr>
                <w:color w:val="000000"/>
                <w:sz w:val="18"/>
                <w:szCs w:val="18"/>
              </w:rPr>
            </w:pPr>
            <w:proofErr w:type="gramStart"/>
            <w:r w:rsidRPr="00EB6E29">
              <w:rPr>
                <w:color w:val="000000"/>
                <w:sz w:val="18"/>
                <w:szCs w:val="18"/>
                <w:vertAlign w:val="superscript"/>
              </w:rPr>
              <w:t>e</w:t>
            </w:r>
            <w:r w:rsidRPr="00EB6E29">
              <w:rPr>
                <w:color w:val="000000"/>
                <w:sz w:val="18"/>
                <w:szCs w:val="18"/>
              </w:rPr>
              <w:t xml:space="preserve">  Percentage</w:t>
            </w:r>
            <w:proofErr w:type="gramEnd"/>
            <w:r w:rsidRPr="00EB6E29">
              <w:rPr>
                <w:color w:val="000000"/>
                <w:sz w:val="18"/>
                <w:szCs w:val="18"/>
              </w:rPr>
              <w:t xml:space="preserve"> of respondents with exceedances  is assumed to be 5%</w:t>
            </w:r>
            <w:r w:rsidR="001D534D">
              <w:rPr>
                <w:color w:val="000000"/>
                <w:sz w:val="18"/>
                <w:szCs w:val="18"/>
              </w:rPr>
              <w:t>.</w:t>
            </w:r>
          </w:p>
          <w:p w:rsidR="001D534D" w:rsidRPr="001D534D" w:rsidRDefault="001D534D" w:rsidP="001D534D">
            <w:pPr>
              <w:widowControl/>
              <w:autoSpaceDE/>
              <w:autoSpaceDN/>
              <w:adjustRightInd/>
              <w:rPr>
                <w:color w:val="000000"/>
                <w:sz w:val="18"/>
                <w:szCs w:val="18"/>
              </w:rPr>
            </w:pPr>
            <w:proofErr w:type="gramStart"/>
            <w:r>
              <w:rPr>
                <w:color w:val="000000"/>
                <w:sz w:val="18"/>
                <w:szCs w:val="18"/>
              </w:rPr>
              <w:t>f</w:t>
            </w:r>
            <w:proofErr w:type="gramEnd"/>
            <w:r w:rsidRPr="001D534D">
              <w:rPr>
                <w:color w:val="000000"/>
                <w:sz w:val="18"/>
                <w:szCs w:val="18"/>
              </w:rPr>
              <w:t xml:space="preserve"> Totals have been rounded to 3 significant values.  Figures may not add exactly due to rounding. </w:t>
            </w:r>
          </w:p>
          <w:p w:rsidR="001D534D" w:rsidRPr="00EB6E29" w:rsidRDefault="001D534D" w:rsidP="001D534D">
            <w:pPr>
              <w:widowControl/>
              <w:autoSpaceDE/>
              <w:autoSpaceDN/>
              <w:adjustRightInd/>
              <w:rPr>
                <w:color w:val="000000"/>
                <w:sz w:val="18"/>
                <w:szCs w:val="18"/>
              </w:rPr>
            </w:pPr>
          </w:p>
        </w:tc>
      </w:tr>
    </w:tbl>
    <w:p w:rsidR="00EB6E29" w:rsidRDefault="00EB6E29" w:rsidP="00F340DF">
      <w:pPr>
        <w:rPr>
          <w:color w:val="000000"/>
        </w:rPr>
      </w:pPr>
    </w:p>
    <w:sectPr w:rsidR="00EB6E29" w:rsidSect="00EB6E2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4E" w:rsidRDefault="00387B4E">
      <w:r>
        <w:separator/>
      </w:r>
    </w:p>
  </w:endnote>
  <w:endnote w:type="continuationSeparator" w:id="0">
    <w:p w:rsidR="00387B4E" w:rsidRDefault="003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4E" w:rsidRDefault="00387B4E">
      <w:r>
        <w:separator/>
      </w:r>
    </w:p>
  </w:footnote>
  <w:footnote w:type="continuationSeparator" w:id="0">
    <w:p w:rsidR="00387B4E" w:rsidRDefault="0038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ED" w:rsidRDefault="001369ED">
    <w:pPr>
      <w:framePr w:w="9361" w:wrap="notBeside" w:vAnchor="text" w:hAnchor="text" w:x="1" w:y="1"/>
      <w:jc w:val="center"/>
    </w:pPr>
    <w:r>
      <w:fldChar w:fldCharType="begin"/>
    </w:r>
    <w:r>
      <w:instrText xml:space="preserve">PAGE </w:instrText>
    </w:r>
    <w:r>
      <w:fldChar w:fldCharType="separate"/>
    </w:r>
    <w:r w:rsidR="00704142">
      <w:rPr>
        <w:noProof/>
      </w:rPr>
      <w:t>18</w:t>
    </w:r>
    <w:r>
      <w:rPr>
        <w:noProof/>
      </w:rPr>
      <w:fldChar w:fldCharType="end"/>
    </w:r>
  </w:p>
  <w:p w:rsidR="001369ED" w:rsidRDefault="001369ED"/>
  <w:p w:rsidR="001369ED" w:rsidRDefault="001369E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1C4"/>
    <w:rsid w:val="0000687D"/>
    <w:rsid w:val="00017FEE"/>
    <w:rsid w:val="0003619B"/>
    <w:rsid w:val="00040202"/>
    <w:rsid w:val="000542C9"/>
    <w:rsid w:val="00055BDF"/>
    <w:rsid w:val="00055DC5"/>
    <w:rsid w:val="000A1FBB"/>
    <w:rsid w:val="000A687C"/>
    <w:rsid w:val="000B2DE7"/>
    <w:rsid w:val="000C5847"/>
    <w:rsid w:val="000C5AC8"/>
    <w:rsid w:val="000D015F"/>
    <w:rsid w:val="000D2272"/>
    <w:rsid w:val="000F772C"/>
    <w:rsid w:val="00101B40"/>
    <w:rsid w:val="00102B52"/>
    <w:rsid w:val="0010697C"/>
    <w:rsid w:val="00123889"/>
    <w:rsid w:val="00126A7C"/>
    <w:rsid w:val="001356D4"/>
    <w:rsid w:val="001369ED"/>
    <w:rsid w:val="0014079D"/>
    <w:rsid w:val="00144978"/>
    <w:rsid w:val="00144A82"/>
    <w:rsid w:val="00144F35"/>
    <w:rsid w:val="0015433E"/>
    <w:rsid w:val="00186DA3"/>
    <w:rsid w:val="00195753"/>
    <w:rsid w:val="001A0B41"/>
    <w:rsid w:val="001B0B9A"/>
    <w:rsid w:val="001B35F2"/>
    <w:rsid w:val="001C5347"/>
    <w:rsid w:val="001C5991"/>
    <w:rsid w:val="001D534D"/>
    <w:rsid w:val="001D7301"/>
    <w:rsid w:val="001D762C"/>
    <w:rsid w:val="001F19FF"/>
    <w:rsid w:val="002041C5"/>
    <w:rsid w:val="002063FE"/>
    <w:rsid w:val="00206932"/>
    <w:rsid w:val="0021722B"/>
    <w:rsid w:val="00224B7F"/>
    <w:rsid w:val="0022738C"/>
    <w:rsid w:val="00231826"/>
    <w:rsid w:val="00234A28"/>
    <w:rsid w:val="00236DB3"/>
    <w:rsid w:val="002431D9"/>
    <w:rsid w:val="002638A0"/>
    <w:rsid w:val="002712EB"/>
    <w:rsid w:val="0027222A"/>
    <w:rsid w:val="00273262"/>
    <w:rsid w:val="002743D2"/>
    <w:rsid w:val="00277F42"/>
    <w:rsid w:val="00281CAE"/>
    <w:rsid w:val="0029006A"/>
    <w:rsid w:val="002904E7"/>
    <w:rsid w:val="00290F56"/>
    <w:rsid w:val="002976E9"/>
    <w:rsid w:val="002B29A5"/>
    <w:rsid w:val="002B29A7"/>
    <w:rsid w:val="002B517F"/>
    <w:rsid w:val="002B6993"/>
    <w:rsid w:val="002C1F95"/>
    <w:rsid w:val="002C416A"/>
    <w:rsid w:val="002C77DF"/>
    <w:rsid w:val="002D7683"/>
    <w:rsid w:val="002F674B"/>
    <w:rsid w:val="002F6DB3"/>
    <w:rsid w:val="003010A9"/>
    <w:rsid w:val="003041C0"/>
    <w:rsid w:val="003139FC"/>
    <w:rsid w:val="00341540"/>
    <w:rsid w:val="003446D5"/>
    <w:rsid w:val="003511C6"/>
    <w:rsid w:val="0035325B"/>
    <w:rsid w:val="00354C15"/>
    <w:rsid w:val="0036229C"/>
    <w:rsid w:val="00377D7F"/>
    <w:rsid w:val="00387B4E"/>
    <w:rsid w:val="003934BE"/>
    <w:rsid w:val="003B383F"/>
    <w:rsid w:val="003B384B"/>
    <w:rsid w:val="003C4B46"/>
    <w:rsid w:val="003C5023"/>
    <w:rsid w:val="003D536B"/>
    <w:rsid w:val="003D6951"/>
    <w:rsid w:val="003E30B5"/>
    <w:rsid w:val="003E3BD0"/>
    <w:rsid w:val="003E4C18"/>
    <w:rsid w:val="003F1AFC"/>
    <w:rsid w:val="0040391F"/>
    <w:rsid w:val="004408FF"/>
    <w:rsid w:val="0044133C"/>
    <w:rsid w:val="00455557"/>
    <w:rsid w:val="00457383"/>
    <w:rsid w:val="00473407"/>
    <w:rsid w:val="00484A45"/>
    <w:rsid w:val="00496773"/>
    <w:rsid w:val="00496C11"/>
    <w:rsid w:val="004A4B25"/>
    <w:rsid w:val="004C5E95"/>
    <w:rsid w:val="004C701D"/>
    <w:rsid w:val="004F1469"/>
    <w:rsid w:val="004F6FCD"/>
    <w:rsid w:val="00504745"/>
    <w:rsid w:val="00507EC5"/>
    <w:rsid w:val="00516952"/>
    <w:rsid w:val="005253D4"/>
    <w:rsid w:val="00525AD7"/>
    <w:rsid w:val="00550A38"/>
    <w:rsid w:val="00551815"/>
    <w:rsid w:val="00560AD2"/>
    <w:rsid w:val="00565A51"/>
    <w:rsid w:val="00571260"/>
    <w:rsid w:val="00583626"/>
    <w:rsid w:val="005A1986"/>
    <w:rsid w:val="005B5DE8"/>
    <w:rsid w:val="005C2EC9"/>
    <w:rsid w:val="005C3665"/>
    <w:rsid w:val="005C42AC"/>
    <w:rsid w:val="005D385C"/>
    <w:rsid w:val="005D567E"/>
    <w:rsid w:val="005E194B"/>
    <w:rsid w:val="005F42F8"/>
    <w:rsid w:val="006008A7"/>
    <w:rsid w:val="00601205"/>
    <w:rsid w:val="006024A7"/>
    <w:rsid w:val="00606DEF"/>
    <w:rsid w:val="00631517"/>
    <w:rsid w:val="00635DBD"/>
    <w:rsid w:val="006741F7"/>
    <w:rsid w:val="006810C3"/>
    <w:rsid w:val="00694B55"/>
    <w:rsid w:val="006D1B12"/>
    <w:rsid w:val="006D67E1"/>
    <w:rsid w:val="006E4A6E"/>
    <w:rsid w:val="006E642B"/>
    <w:rsid w:val="006F6603"/>
    <w:rsid w:val="00704142"/>
    <w:rsid w:val="00704224"/>
    <w:rsid w:val="00724BC7"/>
    <w:rsid w:val="00763160"/>
    <w:rsid w:val="00780612"/>
    <w:rsid w:val="00785CAF"/>
    <w:rsid w:val="00786A20"/>
    <w:rsid w:val="007A0634"/>
    <w:rsid w:val="007A16F4"/>
    <w:rsid w:val="007A458D"/>
    <w:rsid w:val="007B6DE6"/>
    <w:rsid w:val="007C0FAA"/>
    <w:rsid w:val="007E05A4"/>
    <w:rsid w:val="007E6FF4"/>
    <w:rsid w:val="007F07FB"/>
    <w:rsid w:val="00801440"/>
    <w:rsid w:val="00810507"/>
    <w:rsid w:val="00813E69"/>
    <w:rsid w:val="00817E8B"/>
    <w:rsid w:val="008338D4"/>
    <w:rsid w:val="00837642"/>
    <w:rsid w:val="0084255D"/>
    <w:rsid w:val="00850ACF"/>
    <w:rsid w:val="00852038"/>
    <w:rsid w:val="00861489"/>
    <w:rsid w:val="0088639E"/>
    <w:rsid w:val="008A46EB"/>
    <w:rsid w:val="008B407C"/>
    <w:rsid w:val="008D73D3"/>
    <w:rsid w:val="008E65E6"/>
    <w:rsid w:val="008F285B"/>
    <w:rsid w:val="008F4564"/>
    <w:rsid w:val="009018EC"/>
    <w:rsid w:val="00906EDB"/>
    <w:rsid w:val="00912E00"/>
    <w:rsid w:val="00923C46"/>
    <w:rsid w:val="00926EF0"/>
    <w:rsid w:val="009711DB"/>
    <w:rsid w:val="0097619A"/>
    <w:rsid w:val="009A0F50"/>
    <w:rsid w:val="009A16CD"/>
    <w:rsid w:val="009C06F5"/>
    <w:rsid w:val="009D6567"/>
    <w:rsid w:val="009E0F31"/>
    <w:rsid w:val="00A007F5"/>
    <w:rsid w:val="00A038EC"/>
    <w:rsid w:val="00A145B0"/>
    <w:rsid w:val="00A15172"/>
    <w:rsid w:val="00A15AB4"/>
    <w:rsid w:val="00A26EF7"/>
    <w:rsid w:val="00A277D6"/>
    <w:rsid w:val="00A32AF7"/>
    <w:rsid w:val="00A379F8"/>
    <w:rsid w:val="00A54EEA"/>
    <w:rsid w:val="00A56BFF"/>
    <w:rsid w:val="00A631F8"/>
    <w:rsid w:val="00A73600"/>
    <w:rsid w:val="00A74C1E"/>
    <w:rsid w:val="00A7661C"/>
    <w:rsid w:val="00A949F7"/>
    <w:rsid w:val="00A95BC7"/>
    <w:rsid w:val="00A962DF"/>
    <w:rsid w:val="00AA3809"/>
    <w:rsid w:val="00AA4008"/>
    <w:rsid w:val="00AB4E7C"/>
    <w:rsid w:val="00AF70A1"/>
    <w:rsid w:val="00B07F79"/>
    <w:rsid w:val="00B16C07"/>
    <w:rsid w:val="00B46A57"/>
    <w:rsid w:val="00B65754"/>
    <w:rsid w:val="00B66231"/>
    <w:rsid w:val="00B769F1"/>
    <w:rsid w:val="00B82025"/>
    <w:rsid w:val="00BA0A91"/>
    <w:rsid w:val="00BA4887"/>
    <w:rsid w:val="00BA5BCC"/>
    <w:rsid w:val="00BB3390"/>
    <w:rsid w:val="00BB3C1A"/>
    <w:rsid w:val="00BC11E9"/>
    <w:rsid w:val="00BC6DEF"/>
    <w:rsid w:val="00BD7CAE"/>
    <w:rsid w:val="00BE2989"/>
    <w:rsid w:val="00BE7A11"/>
    <w:rsid w:val="00BF722F"/>
    <w:rsid w:val="00C13FE8"/>
    <w:rsid w:val="00C30A60"/>
    <w:rsid w:val="00C33ABA"/>
    <w:rsid w:val="00C37BB6"/>
    <w:rsid w:val="00C52EFD"/>
    <w:rsid w:val="00C64378"/>
    <w:rsid w:val="00C75CF0"/>
    <w:rsid w:val="00C808B5"/>
    <w:rsid w:val="00C82DB6"/>
    <w:rsid w:val="00CA464C"/>
    <w:rsid w:val="00CA4CD6"/>
    <w:rsid w:val="00CA7DA0"/>
    <w:rsid w:val="00CC48AB"/>
    <w:rsid w:val="00CC58F6"/>
    <w:rsid w:val="00CD2069"/>
    <w:rsid w:val="00CD280D"/>
    <w:rsid w:val="00CD6967"/>
    <w:rsid w:val="00CE07D2"/>
    <w:rsid w:val="00CF2B37"/>
    <w:rsid w:val="00D043CA"/>
    <w:rsid w:val="00D13D9A"/>
    <w:rsid w:val="00D14A8D"/>
    <w:rsid w:val="00D21198"/>
    <w:rsid w:val="00D2273E"/>
    <w:rsid w:val="00D42D52"/>
    <w:rsid w:val="00D46FA2"/>
    <w:rsid w:val="00D5080D"/>
    <w:rsid w:val="00D56F5F"/>
    <w:rsid w:val="00D61B37"/>
    <w:rsid w:val="00D63B96"/>
    <w:rsid w:val="00D6543A"/>
    <w:rsid w:val="00D81C58"/>
    <w:rsid w:val="00D92F66"/>
    <w:rsid w:val="00D95819"/>
    <w:rsid w:val="00DA7285"/>
    <w:rsid w:val="00DB59E1"/>
    <w:rsid w:val="00DD0312"/>
    <w:rsid w:val="00DD1AC1"/>
    <w:rsid w:val="00DD7D49"/>
    <w:rsid w:val="00DF5C4E"/>
    <w:rsid w:val="00E00D43"/>
    <w:rsid w:val="00E10DA7"/>
    <w:rsid w:val="00E1538C"/>
    <w:rsid w:val="00E25DB6"/>
    <w:rsid w:val="00E276CD"/>
    <w:rsid w:val="00E32EDA"/>
    <w:rsid w:val="00E53137"/>
    <w:rsid w:val="00E702F6"/>
    <w:rsid w:val="00E72D70"/>
    <w:rsid w:val="00E77D5E"/>
    <w:rsid w:val="00E868BB"/>
    <w:rsid w:val="00EA37A9"/>
    <w:rsid w:val="00EA7026"/>
    <w:rsid w:val="00EB6E29"/>
    <w:rsid w:val="00EC4074"/>
    <w:rsid w:val="00ED741E"/>
    <w:rsid w:val="00EE1217"/>
    <w:rsid w:val="00EF113F"/>
    <w:rsid w:val="00EF1930"/>
    <w:rsid w:val="00F02EB3"/>
    <w:rsid w:val="00F033F0"/>
    <w:rsid w:val="00F03803"/>
    <w:rsid w:val="00F066C9"/>
    <w:rsid w:val="00F20584"/>
    <w:rsid w:val="00F20822"/>
    <w:rsid w:val="00F30FDB"/>
    <w:rsid w:val="00F340DF"/>
    <w:rsid w:val="00F538BC"/>
    <w:rsid w:val="00F74C59"/>
    <w:rsid w:val="00F87E6A"/>
    <w:rsid w:val="00F9092B"/>
    <w:rsid w:val="00F92D22"/>
    <w:rsid w:val="00FA0FA9"/>
    <w:rsid w:val="00FB0650"/>
    <w:rsid w:val="00FB4D98"/>
    <w:rsid w:val="00FB5DC0"/>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323922-2F41-42C1-B084-90183FE7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44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6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1797277">
      <w:bodyDiv w:val="1"/>
      <w:marLeft w:val="0"/>
      <w:marRight w:val="0"/>
      <w:marTop w:val="0"/>
      <w:marBottom w:val="0"/>
      <w:divBdr>
        <w:top w:val="none" w:sz="0" w:space="0" w:color="auto"/>
        <w:left w:val="none" w:sz="0" w:space="0" w:color="auto"/>
        <w:bottom w:val="none" w:sz="0" w:space="0" w:color="auto"/>
        <w:right w:val="none" w:sz="0" w:space="0" w:color="auto"/>
      </w:divBdr>
    </w:div>
    <w:div w:id="423653340">
      <w:bodyDiv w:val="1"/>
      <w:marLeft w:val="0"/>
      <w:marRight w:val="0"/>
      <w:marTop w:val="0"/>
      <w:marBottom w:val="0"/>
      <w:divBdr>
        <w:top w:val="none" w:sz="0" w:space="0" w:color="auto"/>
        <w:left w:val="none" w:sz="0" w:space="0" w:color="auto"/>
        <w:bottom w:val="none" w:sz="0" w:space="0" w:color="auto"/>
        <w:right w:val="none" w:sz="0" w:space="0" w:color="auto"/>
      </w:divBdr>
    </w:div>
    <w:div w:id="802623145">
      <w:bodyDiv w:val="1"/>
      <w:marLeft w:val="0"/>
      <w:marRight w:val="0"/>
      <w:marTop w:val="0"/>
      <w:marBottom w:val="0"/>
      <w:divBdr>
        <w:top w:val="none" w:sz="0" w:space="0" w:color="auto"/>
        <w:left w:val="none" w:sz="0" w:space="0" w:color="auto"/>
        <w:bottom w:val="none" w:sz="0" w:space="0" w:color="auto"/>
        <w:right w:val="none" w:sz="0" w:space="0" w:color="auto"/>
      </w:divBdr>
    </w:div>
    <w:div w:id="861043912">
      <w:bodyDiv w:val="1"/>
      <w:marLeft w:val="0"/>
      <w:marRight w:val="0"/>
      <w:marTop w:val="0"/>
      <w:marBottom w:val="0"/>
      <w:divBdr>
        <w:top w:val="none" w:sz="0" w:space="0" w:color="auto"/>
        <w:left w:val="none" w:sz="0" w:space="0" w:color="auto"/>
        <w:bottom w:val="none" w:sz="0" w:space="0" w:color="auto"/>
        <w:right w:val="none" w:sz="0" w:space="0" w:color="auto"/>
      </w:divBdr>
    </w:div>
    <w:div w:id="1078484675">
      <w:bodyDiv w:val="1"/>
      <w:marLeft w:val="0"/>
      <w:marRight w:val="0"/>
      <w:marTop w:val="0"/>
      <w:marBottom w:val="0"/>
      <w:divBdr>
        <w:top w:val="none" w:sz="0" w:space="0" w:color="auto"/>
        <w:left w:val="none" w:sz="0" w:space="0" w:color="auto"/>
        <w:bottom w:val="none" w:sz="0" w:space="0" w:color="auto"/>
        <w:right w:val="none" w:sz="0" w:space="0" w:color="auto"/>
      </w:divBdr>
    </w:div>
    <w:div w:id="19657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91BD-E414-4529-9993-07BB92DB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5009</Words>
  <Characters>29102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cp:lastPrinted>2015-06-17T14:01:00Z</cp:lastPrinted>
  <dcterms:created xsi:type="dcterms:W3CDTF">2015-06-17T14:41:00Z</dcterms:created>
  <dcterms:modified xsi:type="dcterms:W3CDTF">2015-06-17T14:41:00Z</dcterms:modified>
</cp:coreProperties>
</file>