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964973" w:rsidRDefault="001255CB" w:rsidP="00A7661C">
      <w:pPr>
        <w:tabs>
          <w:tab w:val="center" w:pos="4680"/>
        </w:tabs>
        <w:jc w:val="center"/>
        <w:rPr>
          <w:b/>
          <w:bCs/>
        </w:rPr>
      </w:pPr>
      <w:r w:rsidRPr="00964973">
        <w:rPr>
          <w:b/>
          <w:bCs/>
        </w:rPr>
        <w:fldChar w:fldCharType="begin"/>
      </w:r>
      <w:r w:rsidR="00CA4CD6" w:rsidRPr="00964973">
        <w:rPr>
          <w:b/>
          <w:bCs/>
        </w:rPr>
        <w:instrText>tc \l2 "SF</w:instrText>
      </w:r>
      <w:r w:rsidRPr="00964973">
        <w:rPr>
          <w:b/>
          <w:bCs/>
        </w:rPr>
        <w:fldChar w:fldCharType="end"/>
      </w:r>
      <w:r w:rsidR="00CA4CD6" w:rsidRPr="00964973">
        <w:rPr>
          <w:b/>
          <w:bCs/>
        </w:rPr>
        <w:t>SUPPORTING STATEMENT</w:t>
      </w:r>
    </w:p>
    <w:p w:rsidR="00CA4CD6" w:rsidRPr="00964973" w:rsidRDefault="00CA4CD6" w:rsidP="00504745">
      <w:pPr>
        <w:tabs>
          <w:tab w:val="center" w:pos="4680"/>
        </w:tabs>
        <w:outlineLvl w:val="0"/>
      </w:pPr>
      <w:r w:rsidRPr="00964973">
        <w:rPr>
          <w:b/>
          <w:bCs/>
        </w:rPr>
        <w:tab/>
        <w:t>ENVIRONMENTAL PROTECTION AGENCY</w:t>
      </w:r>
    </w:p>
    <w:p w:rsidR="00CA4CD6" w:rsidRPr="00964973" w:rsidRDefault="00CA4CD6">
      <w:pPr>
        <w:tabs>
          <w:tab w:val="center" w:pos="4680"/>
        </w:tabs>
      </w:pPr>
      <w:r w:rsidRPr="00964973">
        <w:tab/>
      </w:r>
    </w:p>
    <w:p w:rsidR="00CA4CD6" w:rsidRPr="00964973" w:rsidRDefault="00964973">
      <w:r w:rsidRPr="00964973">
        <w:rPr>
          <w:b/>
        </w:rPr>
        <w:t>NESHAP for Pesticide Active Ingredient Production (40 CFR P</w:t>
      </w:r>
      <w:r w:rsidR="001A46DB">
        <w:rPr>
          <w:b/>
        </w:rPr>
        <w:t xml:space="preserve">art </w:t>
      </w:r>
      <w:r w:rsidRPr="00964973">
        <w:rPr>
          <w:b/>
        </w:rPr>
        <w:t>63, S</w:t>
      </w:r>
      <w:r w:rsidR="001A46DB">
        <w:rPr>
          <w:b/>
        </w:rPr>
        <w:t>ubpart</w:t>
      </w:r>
      <w:r w:rsidRPr="00964973">
        <w:rPr>
          <w:b/>
        </w:rPr>
        <w:t xml:space="preserve"> MMM) </w:t>
      </w:r>
      <w:r w:rsidR="002B29A5" w:rsidRPr="00964973">
        <w:rPr>
          <w:b/>
        </w:rPr>
        <w:t>(Renewal)</w:t>
      </w:r>
    </w:p>
    <w:p w:rsidR="00CA4CD6" w:rsidRPr="009A3F43" w:rsidRDefault="00CA4CD6"/>
    <w:p w:rsidR="00CA4CD6" w:rsidRPr="009A3F43" w:rsidRDefault="00CA4CD6" w:rsidP="00504745">
      <w:pPr>
        <w:outlineLvl w:val="0"/>
        <w:rPr>
          <w:b/>
          <w:bCs/>
        </w:rPr>
      </w:pPr>
      <w:r w:rsidRPr="009A3F43">
        <w:rPr>
          <w:b/>
          <w:bCs/>
        </w:rPr>
        <w:t>1.  Identification of the Information Collection</w:t>
      </w:r>
    </w:p>
    <w:p w:rsidR="00CA4CD6" w:rsidRPr="009A3F43" w:rsidRDefault="00CA4CD6">
      <w:pPr>
        <w:rPr>
          <w:b/>
          <w:bCs/>
        </w:rPr>
      </w:pPr>
    </w:p>
    <w:p w:rsidR="00CA4CD6" w:rsidRPr="009A3F43" w:rsidRDefault="00CA4CD6">
      <w:pPr>
        <w:ind w:firstLine="720"/>
        <w:rPr>
          <w:b/>
          <w:bCs/>
        </w:rPr>
      </w:pPr>
      <w:r w:rsidRPr="009A3F43">
        <w:rPr>
          <w:b/>
          <w:bCs/>
        </w:rPr>
        <w:t>1(a</w:t>
      </w:r>
      <w:proofErr w:type="gramStart"/>
      <w:r w:rsidRPr="009A3F43">
        <w:rPr>
          <w:b/>
          <w:bCs/>
        </w:rPr>
        <w:t>)  Title</w:t>
      </w:r>
      <w:proofErr w:type="gramEnd"/>
      <w:r w:rsidRPr="009A3F43">
        <w:rPr>
          <w:b/>
          <w:bCs/>
        </w:rPr>
        <w:t xml:space="preserve"> of the Information Collection</w:t>
      </w:r>
    </w:p>
    <w:p w:rsidR="00CA4CD6" w:rsidRPr="009A3F43" w:rsidRDefault="00CA4CD6">
      <w:pPr>
        <w:rPr>
          <w:b/>
          <w:bCs/>
        </w:rPr>
      </w:pPr>
    </w:p>
    <w:p w:rsidR="00CA4CD6" w:rsidRPr="009A3F43" w:rsidRDefault="00964973" w:rsidP="002B29A5">
      <w:pPr>
        <w:rPr>
          <w:bCs/>
        </w:rPr>
      </w:pPr>
      <w:r w:rsidRPr="009A3F43">
        <w:rPr>
          <w:bCs/>
        </w:rPr>
        <w:t>NESHAP for Pesticide Active Ingredient Production (40 CFR P</w:t>
      </w:r>
      <w:r w:rsidR="001A46DB" w:rsidRPr="009A3F43">
        <w:rPr>
          <w:bCs/>
        </w:rPr>
        <w:t xml:space="preserve">art </w:t>
      </w:r>
      <w:r w:rsidRPr="009A3F43">
        <w:rPr>
          <w:bCs/>
        </w:rPr>
        <w:t xml:space="preserve">63, </w:t>
      </w:r>
      <w:r w:rsidR="001A46DB" w:rsidRPr="009A3F43">
        <w:rPr>
          <w:bCs/>
        </w:rPr>
        <w:t>Subpart</w:t>
      </w:r>
      <w:r w:rsidRPr="009A3F43">
        <w:rPr>
          <w:bCs/>
        </w:rPr>
        <w:t xml:space="preserve"> MMM) </w:t>
      </w:r>
      <w:r w:rsidR="002B29A5" w:rsidRPr="009A3F43">
        <w:rPr>
          <w:bCs/>
        </w:rPr>
        <w:t>(Renewal), EPA ICR Numbe</w:t>
      </w:r>
      <w:r w:rsidRPr="009A3F43">
        <w:rPr>
          <w:bCs/>
        </w:rPr>
        <w:t>r 1</w:t>
      </w:r>
      <w:r w:rsidR="00523056">
        <w:rPr>
          <w:bCs/>
        </w:rPr>
        <w:t>8</w:t>
      </w:r>
      <w:r w:rsidRPr="009A3F43">
        <w:rPr>
          <w:bCs/>
        </w:rPr>
        <w:t>07.08, O</w:t>
      </w:r>
      <w:r w:rsidR="002B29A5" w:rsidRPr="009A3F43">
        <w:rPr>
          <w:bCs/>
        </w:rPr>
        <w:t xml:space="preserve">MB Control Number </w:t>
      </w:r>
      <w:r w:rsidRPr="009A3F43">
        <w:rPr>
          <w:bCs/>
        </w:rPr>
        <w:t>2060-0370.</w:t>
      </w:r>
      <w:r w:rsidR="002B29A5" w:rsidRPr="009A3F43">
        <w:rPr>
          <w:bCs/>
        </w:rPr>
        <w:t xml:space="preserve"> </w:t>
      </w:r>
    </w:p>
    <w:p w:rsidR="00CA4CD6" w:rsidRPr="009A3F43" w:rsidRDefault="00CA4CD6">
      <w:pPr>
        <w:rPr>
          <w:b/>
          <w:bCs/>
        </w:rPr>
      </w:pPr>
    </w:p>
    <w:p w:rsidR="00CA4CD6" w:rsidRPr="009A3F43" w:rsidRDefault="00CA4CD6">
      <w:pPr>
        <w:ind w:firstLine="720"/>
      </w:pPr>
      <w:r w:rsidRPr="009A3F43">
        <w:rPr>
          <w:b/>
          <w:bCs/>
        </w:rPr>
        <w:t>1(b</w:t>
      </w:r>
      <w:proofErr w:type="gramStart"/>
      <w:r w:rsidRPr="009A3F43">
        <w:rPr>
          <w:b/>
          <w:bCs/>
        </w:rPr>
        <w:t>)  Short</w:t>
      </w:r>
      <w:proofErr w:type="gramEnd"/>
      <w:r w:rsidRPr="009A3F43">
        <w:rPr>
          <w:b/>
          <w:bCs/>
        </w:rPr>
        <w:t xml:space="preserve"> Characterization/Abstract</w:t>
      </w:r>
    </w:p>
    <w:p w:rsidR="00CA4CD6" w:rsidRPr="005B447C" w:rsidRDefault="00CA4CD6"/>
    <w:p w:rsidR="00A6553C" w:rsidRPr="005B447C" w:rsidRDefault="00CA4CD6" w:rsidP="00A6553C">
      <w:pPr>
        <w:ind w:firstLine="720"/>
      </w:pPr>
      <w:r w:rsidRPr="005B447C">
        <w:t>The National Emission Standards for Hazardous Air Pollutants (NESHAP)</w:t>
      </w:r>
      <w:r w:rsidR="001A46DB" w:rsidRPr="005B447C">
        <w:t xml:space="preserve"> </w:t>
      </w:r>
      <w:r w:rsidRPr="005B447C">
        <w:t xml:space="preserve">for the regulations published at </w:t>
      </w:r>
      <w:r w:rsidR="001A46DB" w:rsidRPr="005B447C">
        <w:t xml:space="preserve">40 CFR Part 63, Subpart MMM </w:t>
      </w:r>
      <w:r w:rsidRPr="005B447C">
        <w:t>were proposed on</w:t>
      </w:r>
      <w:r w:rsidR="00D55749" w:rsidRPr="005B447C">
        <w:t xml:space="preserve"> November 10, 1997 (62 </w:t>
      </w:r>
      <w:r w:rsidR="00D55749" w:rsidRPr="004350AD">
        <w:rPr>
          <w:u w:val="single"/>
        </w:rPr>
        <w:t>FR</w:t>
      </w:r>
      <w:r w:rsidR="00D55749" w:rsidRPr="005B447C">
        <w:t xml:space="preserve"> 60579)</w:t>
      </w:r>
      <w:r w:rsidR="005B447C" w:rsidRPr="005B447C">
        <w:t xml:space="preserve"> and </w:t>
      </w:r>
      <w:r w:rsidRPr="005B447C">
        <w:t>promulgated on</w:t>
      </w:r>
      <w:r w:rsidR="001A46DB" w:rsidRPr="005B447C">
        <w:t xml:space="preserve"> June 23, 1999</w:t>
      </w:r>
      <w:r w:rsidR="00D55749" w:rsidRPr="005B447C">
        <w:t xml:space="preserve"> (64 </w:t>
      </w:r>
      <w:r w:rsidR="00D55749" w:rsidRPr="004350AD">
        <w:rPr>
          <w:u w:val="single"/>
        </w:rPr>
        <w:t>FR</w:t>
      </w:r>
      <w:r w:rsidR="00D55749" w:rsidRPr="005B447C">
        <w:t xml:space="preserve"> </w:t>
      </w:r>
      <w:r w:rsidR="00EA438A" w:rsidRPr="005B447C">
        <w:t>335</w:t>
      </w:r>
      <w:r w:rsidR="00EA438A">
        <w:t>49</w:t>
      </w:r>
      <w:r w:rsidR="00D55749" w:rsidRPr="005B447C">
        <w:t>)</w:t>
      </w:r>
      <w:r w:rsidR="005B447C" w:rsidRPr="005B447C">
        <w:t xml:space="preserve">.  The rule was recently </w:t>
      </w:r>
      <w:r w:rsidR="00D55749" w:rsidRPr="005B447C">
        <w:t>amended on</w:t>
      </w:r>
      <w:r w:rsidR="00142CA7" w:rsidRPr="005B447C">
        <w:t xml:space="preserve"> March 27, 2014</w:t>
      </w:r>
      <w:r w:rsidR="00D55749" w:rsidRPr="005B447C">
        <w:t xml:space="preserve"> (</w:t>
      </w:r>
      <w:r w:rsidR="00142CA7" w:rsidRPr="005B447C">
        <w:t xml:space="preserve">79 </w:t>
      </w:r>
      <w:r w:rsidR="00142CA7" w:rsidRPr="004350AD">
        <w:rPr>
          <w:u w:val="single"/>
        </w:rPr>
        <w:t>FR</w:t>
      </w:r>
      <w:r w:rsidR="00142CA7" w:rsidRPr="005B447C">
        <w:t xml:space="preserve"> </w:t>
      </w:r>
      <w:r w:rsidR="00EA438A" w:rsidRPr="005B447C">
        <w:t>173</w:t>
      </w:r>
      <w:r w:rsidR="00EA438A">
        <w:t>39</w:t>
      </w:r>
      <w:r w:rsidR="00D55749" w:rsidRPr="005B447C">
        <w:t>)</w:t>
      </w:r>
      <w:r w:rsidR="005B447C" w:rsidRPr="005B447C">
        <w:t xml:space="preserve">.  </w:t>
      </w:r>
      <w:r w:rsidR="00310D89" w:rsidRPr="005B447C">
        <w:t>The amendment added provisions requiring respondents to monitor pressure relief devices (PRDs)</w:t>
      </w:r>
      <w:r w:rsidR="005B447C" w:rsidRPr="005B447C">
        <w:t xml:space="preserve">.  In the event of any releases of </w:t>
      </w:r>
      <w:r w:rsidR="00310D89" w:rsidRPr="005B447C">
        <w:t>hazardous air pollutant</w:t>
      </w:r>
      <w:r w:rsidR="005B447C" w:rsidRPr="005B447C">
        <w:t>s</w:t>
      </w:r>
      <w:r w:rsidR="00310D89" w:rsidRPr="005B447C">
        <w:t xml:space="preserve"> (HAP</w:t>
      </w:r>
      <w:r w:rsidR="005B447C" w:rsidRPr="005B447C">
        <w:t>s</w:t>
      </w:r>
      <w:r w:rsidR="00310D89" w:rsidRPr="005B447C">
        <w:t>)</w:t>
      </w:r>
      <w:r w:rsidR="005B447C" w:rsidRPr="005B447C">
        <w:t xml:space="preserve"> from PRDs, respondents must estimate the quantity released and include this information in the next periodic report.  The amendment also added provisions for respondents wishing to assert an affirmative defense to avoid civil penalties for exceedances caused by malfunctions.  </w:t>
      </w:r>
      <w:r w:rsidR="001A46DB" w:rsidRPr="005B447C">
        <w:t xml:space="preserve">This standard applies to all owners and operators of new and existing facilities engaged in the production of pesticide active ingredients </w:t>
      </w:r>
      <w:r w:rsidR="005B447C" w:rsidRPr="005B447C">
        <w:t xml:space="preserve">(PAIs) </w:t>
      </w:r>
      <w:r w:rsidR="001A46DB" w:rsidRPr="005B447C">
        <w:t xml:space="preserve">that emit </w:t>
      </w:r>
      <w:r w:rsidR="005B447C" w:rsidRPr="005B447C">
        <w:t>HAPs</w:t>
      </w:r>
      <w:r w:rsidR="001A46DB" w:rsidRPr="005B447C">
        <w:t xml:space="preserve">.  </w:t>
      </w:r>
      <w:r w:rsidRPr="005B447C">
        <w:t>New facilities include those that commenced construction, modification</w:t>
      </w:r>
      <w:r w:rsidR="001A46DB" w:rsidRPr="005B447C">
        <w:t xml:space="preserve">, </w:t>
      </w:r>
      <w:r w:rsidRPr="005B447C">
        <w:t xml:space="preserve">or reconstruction after the date of proposal.  This information is being collected to assure compliance with </w:t>
      </w:r>
      <w:r w:rsidR="001A46DB" w:rsidRPr="005B447C">
        <w:t>40 CFR Part 63, Subpart MMM</w:t>
      </w:r>
      <w:r w:rsidRPr="005B447C">
        <w:t>.</w:t>
      </w:r>
    </w:p>
    <w:p w:rsidR="00CA4CD6" w:rsidRPr="005B447C" w:rsidRDefault="00CA4CD6"/>
    <w:p w:rsidR="00CA4CD6" w:rsidRPr="005B447C" w:rsidRDefault="00CA4CD6" w:rsidP="001A46DB">
      <w:pPr>
        <w:ind w:firstLine="720"/>
      </w:pPr>
      <w:r w:rsidRPr="005B447C">
        <w:t>In general, all</w:t>
      </w:r>
      <w:r w:rsidR="001A46DB" w:rsidRPr="005B447C">
        <w:t xml:space="preserve"> NESHAP </w:t>
      </w:r>
      <w:r w:rsidRPr="005B447C">
        <w:t xml:space="preserve">standards require initial notifications, performance tests, and periodic reports by the owners/operators of the affected facilities.  </w:t>
      </w:r>
      <w:r w:rsidR="00EA438A" w:rsidRPr="005B447C">
        <w:t>The</w:t>
      </w:r>
      <w:r w:rsidR="00EA438A">
        <w:t xml:space="preserve"> owners/operators</w:t>
      </w:r>
      <w:r w:rsidR="00EA438A" w:rsidRPr="005B447C">
        <w:t xml:space="preserve"> </w:t>
      </w:r>
      <w:r w:rsidRPr="005B447C">
        <w:t>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001A46DB" w:rsidRPr="005B447C">
        <w:t xml:space="preserve"> the NESHAP.</w:t>
      </w:r>
    </w:p>
    <w:p w:rsidR="00CA4CD6" w:rsidRPr="005B447C" w:rsidRDefault="00CA4CD6"/>
    <w:p w:rsidR="00CA4CD6" w:rsidRPr="005B447C" w:rsidRDefault="00CA4CD6">
      <w:pPr>
        <w:pBdr>
          <w:top w:val="single" w:sz="6" w:space="0" w:color="FFFFFF"/>
          <w:left w:val="single" w:sz="6" w:space="0" w:color="FFFFFF"/>
          <w:bottom w:val="single" w:sz="6" w:space="0" w:color="FFFFFF"/>
          <w:right w:val="single" w:sz="6" w:space="0" w:color="FFFFFF"/>
        </w:pBdr>
        <w:ind w:firstLine="720"/>
      </w:pPr>
      <w:r w:rsidRPr="005B447C">
        <w:t>Any owner/operator subject to the provisions of this part shall maintain a file of these measurements, and retain the file for at least</w:t>
      </w:r>
      <w:r w:rsidR="001A46DB" w:rsidRPr="005B447C">
        <w:t xml:space="preserve"> five </w:t>
      </w:r>
      <w:r w:rsidRPr="005B447C">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Pr="005B447C" w:rsidRDefault="00CA4CD6">
      <w:pPr>
        <w:pBdr>
          <w:top w:val="single" w:sz="6" w:space="0" w:color="FFFFFF"/>
          <w:left w:val="single" w:sz="6" w:space="0" w:color="FFFFFF"/>
          <w:bottom w:val="single" w:sz="6" w:space="0" w:color="FFFFFF"/>
          <w:right w:val="single" w:sz="6" w:space="0" w:color="FFFFFF"/>
        </w:pBdr>
      </w:pPr>
    </w:p>
    <w:p w:rsidR="00CA4CD6" w:rsidRPr="005B447C" w:rsidRDefault="00E10DA7">
      <w:pPr>
        <w:pBdr>
          <w:top w:val="single" w:sz="6" w:space="0" w:color="FFFFFF"/>
          <w:left w:val="single" w:sz="6" w:space="0" w:color="FFFFFF"/>
          <w:bottom w:val="single" w:sz="6" w:space="0" w:color="FFFFFF"/>
          <w:right w:val="single" w:sz="6" w:space="0" w:color="FFFFFF"/>
        </w:pBdr>
        <w:ind w:firstLine="720"/>
      </w:pPr>
      <w:r w:rsidRPr="005B447C">
        <w:t>Over the next three years, an average of</w:t>
      </w:r>
      <w:r w:rsidR="00FC0F7B" w:rsidRPr="005B447C">
        <w:t xml:space="preserve"> 18 r</w:t>
      </w:r>
      <w:r w:rsidR="00CA4CD6" w:rsidRPr="005B447C">
        <w:t xml:space="preserve">espondents </w:t>
      </w:r>
      <w:r w:rsidRPr="005B447C">
        <w:t>per year will be subject to the standard</w:t>
      </w:r>
      <w:r w:rsidR="005B447C" w:rsidRPr="005B447C">
        <w:t>. N</w:t>
      </w:r>
      <w:r w:rsidR="00FC0F7B" w:rsidRPr="005B447C">
        <w:t xml:space="preserve">o </w:t>
      </w:r>
      <w:r w:rsidRPr="005B447C">
        <w:t xml:space="preserve">additional </w:t>
      </w:r>
      <w:r w:rsidR="00CA4CD6" w:rsidRPr="005B447C">
        <w:t xml:space="preserve">respondents will become subject </w:t>
      </w:r>
      <w:r w:rsidR="005B447C" w:rsidRPr="005B447C">
        <w:t xml:space="preserve">over the next three years.  </w:t>
      </w:r>
      <w:r w:rsidR="00FC0F7B" w:rsidRPr="005B447C">
        <w:t>All are privately owned and operated by for-profit businesses.</w:t>
      </w:r>
    </w:p>
    <w:p w:rsidR="00CA4CD6" w:rsidRPr="005B447C" w:rsidRDefault="00CA4CD6">
      <w:pPr>
        <w:pBdr>
          <w:top w:val="single" w:sz="6" w:space="0" w:color="FFFFFF"/>
          <w:left w:val="single" w:sz="6" w:space="0" w:color="FFFFFF"/>
          <w:bottom w:val="single" w:sz="6" w:space="0" w:color="FFFFFF"/>
          <w:right w:val="single" w:sz="6" w:space="0" w:color="FFFFFF"/>
        </w:pBdr>
      </w:pPr>
    </w:p>
    <w:p w:rsidR="00460591" w:rsidRDefault="00A1218F" w:rsidP="005B447C">
      <w:pPr>
        <w:widowControl/>
        <w:pBdr>
          <w:top w:val="single" w:sz="6" w:space="0" w:color="FFFFFF"/>
          <w:left w:val="single" w:sz="6" w:space="0" w:color="FFFFFF"/>
          <w:bottom w:val="single" w:sz="6" w:space="0" w:color="FFFFFF"/>
          <w:right w:val="single" w:sz="6" w:space="0" w:color="FFFFFF"/>
        </w:pBdr>
        <w:ind w:firstLine="720"/>
      </w:pPr>
      <w:r w:rsidRPr="005B447C">
        <w:lastRenderedPageBreak/>
        <w:t>The Office of Management and Budget (</w:t>
      </w:r>
      <w:r w:rsidR="00460591" w:rsidRPr="005B447C">
        <w:t>OMB</w:t>
      </w:r>
      <w:r w:rsidRPr="005B447C">
        <w:t>)</w:t>
      </w:r>
      <w:r w:rsidR="00460591" w:rsidRPr="005B447C">
        <w:t xml:space="preserve"> approved the currently active ICR </w:t>
      </w:r>
      <w:r w:rsidR="00E205C8">
        <w:t>with the following</w:t>
      </w:r>
      <w:r w:rsidR="00460591" w:rsidRPr="005B447C">
        <w:t xml:space="preserve"> </w:t>
      </w:r>
      <w:r w:rsidR="00E205C8">
        <w:t>“Terms of Clearance</w:t>
      </w:r>
      <w:r w:rsidR="00460591" w:rsidRPr="005B447C">
        <w:t>”</w:t>
      </w:r>
      <w:r w:rsidR="00E205C8">
        <w:t xml:space="preserve">: </w:t>
      </w:r>
    </w:p>
    <w:p w:rsidR="00E205C8" w:rsidRDefault="00E205C8" w:rsidP="005B447C">
      <w:pPr>
        <w:widowControl/>
        <w:pBdr>
          <w:top w:val="single" w:sz="6" w:space="0" w:color="FFFFFF"/>
          <w:left w:val="single" w:sz="6" w:space="0" w:color="FFFFFF"/>
          <w:bottom w:val="single" w:sz="6" w:space="0" w:color="FFFFFF"/>
          <w:right w:val="single" w:sz="6" w:space="0" w:color="FFFFFF"/>
        </w:pBdr>
        <w:ind w:firstLine="720"/>
      </w:pPr>
    </w:p>
    <w:p w:rsidR="00460591" w:rsidRDefault="007008A5" w:rsidP="007008A5">
      <w:pPr>
        <w:pBdr>
          <w:top w:val="single" w:sz="6" w:space="0" w:color="FFFFFF"/>
          <w:left w:val="single" w:sz="6" w:space="0" w:color="FFFFFF"/>
          <w:bottom w:val="single" w:sz="6" w:space="0" w:color="FFFFFF"/>
          <w:right w:val="single" w:sz="6" w:space="0" w:color="FFFFFF"/>
        </w:pBdr>
        <w:ind w:firstLine="720"/>
      </w:pPr>
      <w:r>
        <w:t>Terms of the previous clearance remain in effect. OMB notes that this submission was based</w:t>
      </w:r>
      <w:r>
        <w:t xml:space="preserve"> </w:t>
      </w:r>
      <w:r>
        <w:t>on a final rule and that EPA was not requesting an extension to the current expiration date.</w:t>
      </w:r>
    </w:p>
    <w:p w:rsidR="00E205C8" w:rsidRPr="005B447C" w:rsidRDefault="00E205C8" w:rsidP="007008A5">
      <w:pPr>
        <w:pBdr>
          <w:top w:val="single" w:sz="6" w:space="0" w:color="FFFFFF"/>
          <w:left w:val="single" w:sz="6" w:space="0" w:color="FFFFFF"/>
          <w:bottom w:val="single" w:sz="6" w:space="0" w:color="FFFFFF"/>
          <w:right w:val="single" w:sz="6" w:space="0" w:color="FFFFFF"/>
        </w:pBdr>
      </w:pPr>
    </w:p>
    <w:p w:rsidR="00CA4CD6" w:rsidRPr="005B447C" w:rsidRDefault="009D6567" w:rsidP="002B29A5">
      <w:r w:rsidRPr="005B447C">
        <w:tab/>
      </w:r>
      <w:r w:rsidR="00460591" w:rsidRPr="005B447C">
        <w:t xml:space="preserve">The term </w:t>
      </w:r>
      <w:r w:rsidRPr="005B447C">
        <w:t xml:space="preserve">“Affected Public” </w:t>
      </w:r>
      <w:r w:rsidR="00460591" w:rsidRPr="005B447C">
        <w:t>applies to</w:t>
      </w:r>
      <w:r w:rsidR="00FC0F7B" w:rsidRPr="005B447C">
        <w:t xml:space="preserve"> owners and operators of</w:t>
      </w:r>
      <w:r w:rsidR="005B447C" w:rsidRPr="005B447C">
        <w:t xml:space="preserve"> PAI</w:t>
      </w:r>
      <w:r w:rsidR="00FC0F7B" w:rsidRPr="005B447C">
        <w:t xml:space="preserve"> production operations</w:t>
      </w:r>
      <w:r w:rsidR="00460591" w:rsidRPr="005B447C">
        <w:t xml:space="preserve">, and may be found </w:t>
      </w:r>
      <w:r w:rsidR="004A4B25" w:rsidRPr="005B447C">
        <w:t>in Table 1</w:t>
      </w:r>
      <w:r w:rsidR="002B29A5" w:rsidRPr="005B447C">
        <w:t>: Annual Respondent Burden and Cost –</w:t>
      </w:r>
      <w:r w:rsidR="00FC0F7B" w:rsidRPr="005B447C">
        <w:t xml:space="preserve"> NESHAP for Pesticide Active Ingredient Production (40 CFR Part 63, Subpart MMM) (Renewal)</w:t>
      </w:r>
      <w:r w:rsidR="004A4B25" w:rsidRPr="005B447C">
        <w:t>.</w:t>
      </w:r>
      <w:r w:rsidR="00460591" w:rsidRPr="005B447C">
        <w:t xml:space="preserve">  The burden to the </w:t>
      </w:r>
      <w:r w:rsidRPr="005B447C">
        <w:t>“Federal Government” is attributed entirely to work performed by federal employees</w:t>
      </w:r>
      <w:r w:rsidR="004A4B25" w:rsidRPr="005B447C">
        <w:t xml:space="preserve"> or government contractor</w:t>
      </w:r>
      <w:r w:rsidR="00EF113F" w:rsidRPr="005B447C">
        <w:t>s</w:t>
      </w:r>
      <w:r w:rsidR="00460591" w:rsidRPr="005B447C">
        <w:t xml:space="preserve">, and may be found in </w:t>
      </w:r>
      <w:r w:rsidR="004A4B25" w:rsidRPr="005B447C">
        <w:t xml:space="preserve">Table 2: </w:t>
      </w:r>
      <w:r w:rsidR="002B29A5" w:rsidRPr="005B447C">
        <w:t>Average Annual EPA Burden and Cost –</w:t>
      </w:r>
      <w:r w:rsidR="00FC0F7B" w:rsidRPr="005B447C">
        <w:t xml:space="preserve"> NESHAP for Pesticide Active Ingredient Production (40 CFR Part 63, Subpart MMM) (Renewal).</w:t>
      </w:r>
    </w:p>
    <w:p w:rsidR="00FC0F7B" w:rsidRPr="005B447C" w:rsidRDefault="00FC0F7B" w:rsidP="00FC0F7B">
      <w:pPr>
        <w:pBdr>
          <w:top w:val="single" w:sz="6" w:space="0" w:color="FFFFFF"/>
          <w:left w:val="single" w:sz="6" w:space="0" w:color="FFFFFF"/>
          <w:bottom w:val="single" w:sz="6" w:space="0" w:color="FFFFFF"/>
          <w:right w:val="single" w:sz="6" w:space="0" w:color="FFFFFF"/>
        </w:pBdr>
        <w:ind w:firstLine="720"/>
      </w:pPr>
    </w:p>
    <w:p w:rsidR="00CA4CD6" w:rsidRPr="005B447C" w:rsidRDefault="00CA4CD6" w:rsidP="00504745">
      <w:pPr>
        <w:pBdr>
          <w:top w:val="single" w:sz="6" w:space="0" w:color="FFFFFF"/>
          <w:left w:val="single" w:sz="6" w:space="0" w:color="FFFFFF"/>
          <w:bottom w:val="single" w:sz="6" w:space="0" w:color="FFFFFF"/>
          <w:right w:val="single" w:sz="6" w:space="0" w:color="FFFFFF"/>
        </w:pBdr>
        <w:outlineLvl w:val="0"/>
      </w:pPr>
      <w:r w:rsidRPr="005B447C">
        <w:rPr>
          <w:b/>
          <w:bCs/>
        </w:rPr>
        <w:t>2.  Need for and Use of the Collection</w:t>
      </w:r>
    </w:p>
    <w:p w:rsidR="00CA4CD6" w:rsidRPr="005B447C" w:rsidRDefault="00CA4CD6">
      <w:pPr>
        <w:pBdr>
          <w:top w:val="single" w:sz="6" w:space="0" w:color="FFFFFF"/>
          <w:left w:val="single" w:sz="6" w:space="0" w:color="FFFFFF"/>
          <w:bottom w:val="single" w:sz="6" w:space="0" w:color="FFFFFF"/>
          <w:right w:val="single" w:sz="6" w:space="0" w:color="FFFFFF"/>
        </w:pBdr>
      </w:pPr>
    </w:p>
    <w:p w:rsidR="00CA4CD6" w:rsidRPr="005B447C" w:rsidRDefault="00CA4CD6">
      <w:pPr>
        <w:pBdr>
          <w:top w:val="single" w:sz="6" w:space="0" w:color="FFFFFF"/>
          <w:left w:val="single" w:sz="6" w:space="0" w:color="FFFFFF"/>
          <w:bottom w:val="single" w:sz="6" w:space="0" w:color="FFFFFF"/>
          <w:right w:val="single" w:sz="6" w:space="0" w:color="FFFFFF"/>
        </w:pBdr>
        <w:ind w:firstLine="720"/>
        <w:rPr>
          <w:b/>
          <w:bCs/>
        </w:rPr>
      </w:pPr>
      <w:r w:rsidRPr="005B447C">
        <w:rPr>
          <w:b/>
          <w:bCs/>
        </w:rPr>
        <w:t>2(a</w:t>
      </w:r>
      <w:proofErr w:type="gramStart"/>
      <w:r w:rsidRPr="005B447C">
        <w:rPr>
          <w:b/>
          <w:bCs/>
        </w:rPr>
        <w:t>)  Need</w:t>
      </w:r>
      <w:proofErr w:type="gramEnd"/>
      <w:r w:rsidRPr="005B447C">
        <w:rPr>
          <w:b/>
          <w:bCs/>
        </w:rPr>
        <w:t>/Authority for the Collection</w:t>
      </w:r>
    </w:p>
    <w:p w:rsidR="00CA4CD6" w:rsidRPr="005B447C" w:rsidRDefault="00CA4CD6">
      <w:pPr>
        <w:pBdr>
          <w:top w:val="single" w:sz="6" w:space="0" w:color="FFFFFF"/>
          <w:left w:val="single" w:sz="6" w:space="0" w:color="FFFFFF"/>
          <w:bottom w:val="single" w:sz="6" w:space="0" w:color="FFFFFF"/>
          <w:right w:val="single" w:sz="6" w:space="0" w:color="FFFFFF"/>
        </w:pBdr>
      </w:pPr>
    </w:p>
    <w:p w:rsidR="00CA4CD6" w:rsidRPr="00FC0F7B" w:rsidRDefault="00CA4CD6">
      <w:pPr>
        <w:pBdr>
          <w:top w:val="single" w:sz="6" w:space="0" w:color="FFFFFF"/>
          <w:left w:val="single" w:sz="6" w:space="0" w:color="FFFFFF"/>
          <w:bottom w:val="single" w:sz="6" w:space="0" w:color="FFFFFF"/>
          <w:right w:val="single" w:sz="6" w:space="0" w:color="FFFFFF"/>
        </w:pBdr>
        <w:ind w:firstLine="720"/>
      </w:pPr>
      <w:r w:rsidRPr="005B447C">
        <w:t>The EPA is charged under Section 112 of the Clean Air Act, as amended, to establish standards of per</w:t>
      </w:r>
      <w:r w:rsidRPr="00FC0F7B">
        <w:t>formance for each category or subcategory of major sources and area sources of hazardous air pollutants.  These standards are applicable to new or existing sources of hazardous air pollutants and shall require the maximum degree of emission reduction.</w:t>
      </w:r>
      <w:r w:rsidR="00FC0F7B" w:rsidRPr="00FC0F7B">
        <w:t xml:space="preserve">  </w:t>
      </w:r>
      <w:r w:rsidRPr="00FC0F7B">
        <w:t xml:space="preserve">In addition, section 114(a) states that the Administrator may require any owner/operator subject to any requirement of this Act to: </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Pr="00FC0F7B" w:rsidRDefault="00CA4CD6">
      <w:pPr>
        <w:pBdr>
          <w:top w:val="single" w:sz="6" w:space="0" w:color="FFFFFF"/>
          <w:left w:val="single" w:sz="6" w:space="0" w:color="FFFFFF"/>
          <w:bottom w:val="single" w:sz="6" w:space="0" w:color="FFFFFF"/>
          <w:right w:val="single" w:sz="6" w:space="0" w:color="FFFFFF"/>
        </w:pBdr>
        <w:ind w:left="1440" w:right="1440"/>
      </w:pPr>
      <w:r w:rsidRPr="00FC0F7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C0F7B" w:rsidRPr="00FC0F7B">
        <w:t>strator may reasonably require.</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Pr="00FC0F7B" w:rsidRDefault="00CA4CD6">
      <w:pPr>
        <w:pBdr>
          <w:top w:val="single" w:sz="6" w:space="0" w:color="FFFFFF"/>
          <w:left w:val="single" w:sz="6" w:space="0" w:color="FFFFFF"/>
          <w:bottom w:val="single" w:sz="6" w:space="0" w:color="FFFFFF"/>
          <w:right w:val="single" w:sz="6" w:space="0" w:color="FFFFFF"/>
        </w:pBdr>
        <w:ind w:firstLine="720"/>
      </w:pPr>
      <w:r w:rsidRPr="00FC0F7B">
        <w:t>In the Administrator's judgment,</w:t>
      </w:r>
      <w:r w:rsidR="00FC0F7B" w:rsidRPr="00FC0F7B">
        <w:t xml:space="preserve"> HAP </w:t>
      </w:r>
      <w:r w:rsidRPr="00FC0F7B">
        <w:t>emissions from</w:t>
      </w:r>
      <w:r w:rsidR="00FC0F7B" w:rsidRPr="00FC0F7B">
        <w:t xml:space="preserve"> PAI</w:t>
      </w:r>
      <w:r w:rsidR="005B447C">
        <w:t xml:space="preserve"> </w:t>
      </w:r>
      <w:r w:rsidR="00FC0F7B" w:rsidRPr="00FC0F7B">
        <w:t xml:space="preserve">production operations </w:t>
      </w:r>
      <w:r w:rsidRPr="00FC0F7B">
        <w:t>cause or contribute to air pollution that may reasonably be anticipated to endanger public health or welfare.  Therefore, th</w:t>
      </w:r>
      <w:r w:rsidR="00FC0F7B" w:rsidRPr="00FC0F7B">
        <w:t xml:space="preserve">e NESHAP </w:t>
      </w:r>
      <w:r w:rsidRPr="00FC0F7B">
        <w:t xml:space="preserve">were promulgated for this source category at </w:t>
      </w:r>
      <w:r w:rsidR="00FC0F7B" w:rsidRPr="00FC0F7B">
        <w:t>40 CFR Part 63, Subpart MMM</w:t>
      </w:r>
      <w:r w:rsidRPr="00FC0F7B">
        <w:t>.</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Pr="00FC0F7B" w:rsidRDefault="00CA4CD6">
      <w:pPr>
        <w:pBdr>
          <w:top w:val="single" w:sz="6" w:space="0" w:color="FFFFFF"/>
          <w:left w:val="single" w:sz="6" w:space="0" w:color="FFFFFF"/>
          <w:bottom w:val="single" w:sz="6" w:space="0" w:color="FFFFFF"/>
          <w:right w:val="single" w:sz="6" w:space="0" w:color="FFFFFF"/>
        </w:pBdr>
        <w:ind w:firstLine="720"/>
      </w:pPr>
      <w:r w:rsidRPr="00FC0F7B">
        <w:rPr>
          <w:b/>
          <w:bCs/>
        </w:rPr>
        <w:t>2(b</w:t>
      </w:r>
      <w:proofErr w:type="gramStart"/>
      <w:r w:rsidRPr="00FC0F7B">
        <w:rPr>
          <w:b/>
          <w:bCs/>
        </w:rPr>
        <w:t>)  Practical</w:t>
      </w:r>
      <w:proofErr w:type="gramEnd"/>
      <w:r w:rsidRPr="00FC0F7B">
        <w:rPr>
          <w:b/>
          <w:bCs/>
        </w:rPr>
        <w:t xml:space="preserve"> Utility/Users of the Data</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recordkeeping and reporting </w:t>
      </w:r>
      <w:r w:rsidR="00FC0F7B">
        <w:rPr>
          <w:color w:val="000000"/>
        </w:rPr>
        <w:t>requirements in the standard</w:t>
      </w:r>
      <w:r>
        <w:rPr>
          <w:color w:val="000000"/>
        </w:rPr>
        <w:t xml:space="preserve"> ensure compliance with the applicable regulations which </w:t>
      </w:r>
      <w:r w:rsidR="00F7717A">
        <w:rPr>
          <w:color w:val="000000"/>
        </w:rPr>
        <w:t xml:space="preserve">were </w:t>
      </w:r>
      <w:r>
        <w:rPr>
          <w:color w:val="000000"/>
        </w:rPr>
        <w:t>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C0F7B"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 xml:space="preserve">s initial capability to comply with the emission </w:t>
      </w:r>
      <w:r w:rsidRPr="00FC0F7B">
        <w:t xml:space="preserve">standard. </w:t>
      </w:r>
      <w:r w:rsidR="00FC0F7B" w:rsidRPr="00FC0F7B">
        <w:t xml:space="preserve"> </w:t>
      </w:r>
      <w:r w:rsidRPr="00FC0F7B">
        <w:t xml:space="preserve">Continuous emission monitors are used to ensure compliance with the standard at all times. </w:t>
      </w:r>
      <w:r w:rsidR="00FC0F7B" w:rsidRPr="00FC0F7B">
        <w:t xml:space="preserve"> </w:t>
      </w:r>
      <w:r w:rsidRPr="00FC0F7B">
        <w:t>During the performance test</w:t>
      </w:r>
      <w:r w:rsidR="00FC0F7B" w:rsidRPr="00FC0F7B">
        <w:t>,</w:t>
      </w:r>
      <w:r w:rsidRPr="00FC0F7B">
        <w:t xml:space="preserve"> a record of the operating parameters under which compliance was achieved may be recorded and used to determine compliance in place of a</w:t>
      </w:r>
      <w:r w:rsidR="00FC0F7B" w:rsidRPr="00FC0F7B">
        <w:t xml:space="preserve"> continuous emission monitor.</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pPr>
      <w:r w:rsidRPr="00FC0F7B">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FC0F7B" w:rsidRPr="00FC0F7B">
        <w:t xml:space="preserve">, that </w:t>
      </w:r>
      <w:r w:rsidRPr="00FC0F7B">
        <w:t>leaks are being detected and repaired</w:t>
      </w:r>
      <w:r w:rsidR="00FC0F7B" w:rsidRPr="00FC0F7B">
        <w:t>,</w:t>
      </w:r>
      <w:r w:rsidRPr="00FC0F7B">
        <w:t xml:space="preserve"> and </w:t>
      </w:r>
      <w:r w:rsidR="008230D8" w:rsidRPr="00FC0F7B">
        <w:t xml:space="preserve">that </w:t>
      </w:r>
      <w:r w:rsidRPr="00FC0F7B">
        <w:t>the standard</w:t>
      </w:r>
      <w:r w:rsidR="00FC0F7B" w:rsidRPr="00FC0F7B">
        <w:t xml:space="preserve"> is</w:t>
      </w:r>
      <w:r w:rsidRPr="00FC0F7B">
        <w:t xml:space="preserve"> being met.  The performance test may also be observed.</w:t>
      </w:r>
    </w:p>
    <w:p w:rsidR="00FC0F7B" w:rsidRDefault="00FC0F7B">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C332BF">
        <w:t xml:space="preserve">required </w:t>
      </w:r>
      <w:r w:rsidR="00C332BF" w:rsidRPr="00C332BF">
        <w:t>quarterly and semiannual</w:t>
      </w:r>
      <w:r w:rsidRPr="00C332BF">
        <w:t xml:space="preserve"> reports are used to determine periods of excess emissions, identify problems at the facility, verify operation/maintenance procedures and for compliance determinations</w:t>
      </w:r>
      <w:r w:rsidRPr="00FC0F7B">
        <w:t>.</w:t>
      </w:r>
    </w:p>
    <w:p w:rsidR="00CA4CD6" w:rsidRPr="00FC0F7B"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FC0F7B">
        <w:rPr>
          <w:b/>
          <w:bCs/>
        </w:rPr>
        <w:t xml:space="preserve">3.  </w:t>
      </w:r>
      <w:proofErr w:type="spellStart"/>
      <w:r w:rsidRPr="00FC0F7B">
        <w:rPr>
          <w:b/>
          <w:bCs/>
        </w:rPr>
        <w:t>Nonduplication</w:t>
      </w:r>
      <w:proofErr w:type="spellEnd"/>
      <w:r>
        <w:rPr>
          <w:b/>
          <w:bCs/>
          <w:color w:val="000000"/>
        </w:rPr>
        <w:t>,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00FC0F7B" w:rsidRPr="00FC0F7B">
        <w:rPr>
          <w:color w:val="000000"/>
        </w:rPr>
        <w:t>40 CFR Part 63, Subpart MMM</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xml:space="preserve">)  </w:t>
      </w:r>
      <w:proofErr w:type="spellStart"/>
      <w:r>
        <w:rPr>
          <w:b/>
          <w:bCs/>
          <w:color w:val="000000"/>
        </w:rPr>
        <w:t>Nonduplication</w:t>
      </w:r>
      <w:proofErr w:type="spellEnd"/>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CA4CD6">
      <w:pPr>
        <w:pBdr>
          <w:top w:val="single" w:sz="6" w:space="0" w:color="FFFFFF"/>
          <w:left w:val="single" w:sz="6" w:space="0" w:color="FFFFFF"/>
          <w:bottom w:val="single" w:sz="6" w:space="0" w:color="FFFFFF"/>
          <w:right w:val="single" w:sz="6" w:space="0" w:color="FFFFFF"/>
        </w:pBdr>
        <w:ind w:firstLine="720"/>
      </w:pPr>
      <w:r w:rsidRPr="00217AF7">
        <w:rPr>
          <w:b/>
          <w:bCs/>
        </w:rPr>
        <w:t>3(b</w:t>
      </w:r>
      <w:proofErr w:type="gramStart"/>
      <w:r w:rsidRPr="00217AF7">
        <w:rPr>
          <w:b/>
          <w:bCs/>
        </w:rPr>
        <w:t>)  Public</w:t>
      </w:r>
      <w:proofErr w:type="gramEnd"/>
      <w:r w:rsidRPr="00217AF7">
        <w:rPr>
          <w:b/>
          <w:bCs/>
        </w:rPr>
        <w:t xml:space="preserve"> Notice Required Prior to ICR Submission to OMB</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CA4CD6">
      <w:pPr>
        <w:pBdr>
          <w:top w:val="single" w:sz="6" w:space="0" w:color="FFFFFF"/>
          <w:left w:val="single" w:sz="6" w:space="0" w:color="FFFFFF"/>
          <w:bottom w:val="single" w:sz="6" w:space="0" w:color="FFFFFF"/>
          <w:right w:val="single" w:sz="6" w:space="0" w:color="FFFFFF"/>
        </w:pBdr>
        <w:ind w:firstLine="720"/>
      </w:pPr>
      <w:r w:rsidRPr="00217AF7">
        <w:t xml:space="preserve">An announcement of a </w:t>
      </w:r>
      <w:r w:rsidRPr="000525B7">
        <w:t xml:space="preserve">public comment period for the renewal of this ICR was published in the </w:t>
      </w:r>
      <w:r w:rsidRPr="000525B7">
        <w:rPr>
          <w:u w:val="single"/>
        </w:rPr>
        <w:t>Federal Register</w:t>
      </w:r>
      <w:r w:rsidRPr="000525B7">
        <w:t xml:space="preserve"> (</w:t>
      </w:r>
      <w:r w:rsidR="00217AF7" w:rsidRPr="000525B7">
        <w:t xml:space="preserve">79 </w:t>
      </w:r>
      <w:r w:rsidR="00217AF7" w:rsidRPr="000525B7">
        <w:rPr>
          <w:u w:val="single"/>
        </w:rPr>
        <w:t>FR</w:t>
      </w:r>
      <w:r w:rsidR="00217AF7" w:rsidRPr="000525B7">
        <w:t xml:space="preserve"> 30117</w:t>
      </w:r>
      <w:r w:rsidRPr="000525B7">
        <w:t>) on</w:t>
      </w:r>
      <w:r w:rsidR="00217AF7" w:rsidRPr="000525B7">
        <w:t xml:space="preserve"> May</w:t>
      </w:r>
      <w:r w:rsidR="00217AF7" w:rsidRPr="00217AF7">
        <w:t xml:space="preserve"> 27, 2014.  The Agency received one public comment in the docket; the commenter opposed any new regulation or rule changes to the NESHAP.  This ICR renewal will not result in any regulatory changes.</w:t>
      </w:r>
    </w:p>
    <w:p w:rsidR="00CA4CD6" w:rsidRPr="00217AF7" w:rsidRDefault="00CA4CD6">
      <w:pPr>
        <w:pBdr>
          <w:top w:val="single" w:sz="6" w:space="0" w:color="FFFFFF"/>
          <w:left w:val="single" w:sz="6" w:space="0" w:color="FFFFFF"/>
          <w:bottom w:val="single" w:sz="6" w:space="0" w:color="FFFFFF"/>
          <w:right w:val="single" w:sz="6" w:space="0" w:color="FFFFFF"/>
        </w:pBdr>
      </w:pPr>
    </w:p>
    <w:p w:rsidR="00123889" w:rsidRPr="00217AF7" w:rsidRDefault="00123889" w:rsidP="005B447C">
      <w:pPr>
        <w:keepNext/>
        <w:keepLines/>
        <w:pBdr>
          <w:top w:val="single" w:sz="6" w:space="0" w:color="FFFFFF"/>
          <w:left w:val="single" w:sz="6" w:space="0" w:color="FFFFFF"/>
          <w:bottom w:val="single" w:sz="6" w:space="0" w:color="FFFFFF"/>
          <w:right w:val="single" w:sz="6" w:space="0" w:color="FFFFFF"/>
        </w:pBdr>
        <w:ind w:firstLine="720"/>
      </w:pPr>
      <w:r>
        <w:rPr>
          <w:b/>
          <w:bCs/>
          <w:color w:val="000000"/>
        </w:rPr>
        <w:lastRenderedPageBreak/>
        <w:t>3(c</w:t>
      </w:r>
      <w:proofErr w:type="gramStart"/>
      <w:r>
        <w:rPr>
          <w:b/>
          <w:bCs/>
          <w:color w:val="000000"/>
        </w:rPr>
        <w:t xml:space="preserve">)  </w:t>
      </w:r>
      <w:r w:rsidRPr="00217AF7">
        <w:rPr>
          <w:b/>
          <w:bCs/>
        </w:rPr>
        <w:t>Consultations</w:t>
      </w:r>
      <w:proofErr w:type="gramEnd"/>
    </w:p>
    <w:p w:rsidR="00E53137" w:rsidRPr="00217AF7" w:rsidRDefault="00E53137" w:rsidP="005B447C">
      <w:pPr>
        <w:keepNext/>
        <w:keepLines/>
        <w:spacing w:line="244" w:lineRule="exact"/>
      </w:pPr>
    </w:p>
    <w:p w:rsidR="001E48CA" w:rsidRDefault="001E48CA" w:rsidP="005B447C">
      <w:pPr>
        <w:keepNext/>
        <w:keepLines/>
        <w:ind w:firstLine="720"/>
        <w:outlineLvl w:val="0"/>
      </w:pPr>
      <w:r>
        <w:t>I</w:t>
      </w:r>
      <w:r w:rsidRPr="00DD7050">
        <w:t>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w:t>
      </w:r>
      <w:r>
        <w:t>,</w:t>
      </w:r>
      <w:r w:rsidRPr="00DD7050">
        <w:t xml:space="preserve"> which is operated and maintained by the EPA Office of Compliance.</w:t>
      </w:r>
      <w:r>
        <w:t xml:space="preserve"> </w:t>
      </w:r>
      <w:r w:rsidRPr="00DD7050">
        <w:t xml:space="preserve"> OTIS is the EPA database for the collection, maintenance, and retrieval of all compliance data. </w:t>
      </w:r>
    </w:p>
    <w:p w:rsidR="001E48CA" w:rsidRDefault="001E48CA" w:rsidP="008230D8">
      <w:pPr>
        <w:widowControl/>
        <w:ind w:firstLine="720"/>
        <w:outlineLvl w:val="0"/>
      </w:pPr>
    </w:p>
    <w:p w:rsidR="008230D8" w:rsidRDefault="008230D8" w:rsidP="008230D8">
      <w:pPr>
        <w:widowControl/>
        <w:ind w:firstLine="720"/>
        <w:outlineLvl w:val="0"/>
      </w:pPr>
      <w:r w:rsidRPr="00E43D4E">
        <w:t xml:space="preserve">Consultations with industry representatives (i.e., respondents) </w:t>
      </w:r>
      <w:r w:rsidR="00217AF7">
        <w:t xml:space="preserve">also </w:t>
      </w:r>
      <w:r w:rsidRPr="00E43D4E">
        <w:t>were conducted to determine if there is any way for EPA to reduce the recordkeeping and reporting burden or improve the language in the standard to make it easier to comply.</w:t>
      </w:r>
      <w:r>
        <w:t xml:space="preserve">  In developing this ICR, we contacted both the</w:t>
      </w:r>
      <w:r w:rsidR="004B0CBF">
        <w:t xml:space="preserve"> Society of Chemical Manufacturers and Affiliates (SOCMA) </w:t>
      </w:r>
      <w:r>
        <w:t>at</w:t>
      </w:r>
      <w:r w:rsidR="004B0CBF">
        <w:t xml:space="preserve"> </w:t>
      </w:r>
      <w:r w:rsidR="004B0CBF" w:rsidRPr="004B0CBF">
        <w:t>(202) 721-4100</w:t>
      </w:r>
      <w:r w:rsidR="00A3691C">
        <w:t xml:space="preserve"> and </w:t>
      </w:r>
      <w:proofErr w:type="spellStart"/>
      <w:r w:rsidR="00A3691C">
        <w:t>CropLife</w:t>
      </w:r>
      <w:proofErr w:type="spellEnd"/>
      <w:r w:rsidR="00A3691C">
        <w:t xml:space="preserve"> America at (202) </w:t>
      </w:r>
      <w:r w:rsidR="00A3691C" w:rsidRPr="00A3691C">
        <w:t>296-1585</w:t>
      </w:r>
      <w:r w:rsidR="00A3691C">
        <w:t>.</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217AF7"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w:t>
      </w:r>
      <w:r w:rsidR="00CA4CD6" w:rsidRPr="00217AF7">
        <w:t xml:space="preserve">recordkeeping requirements </w:t>
      </w:r>
      <w:r w:rsidRPr="00217AF7">
        <w:t xml:space="preserve">do not </w:t>
      </w:r>
      <w:r w:rsidR="00CA4CD6" w:rsidRPr="00217AF7">
        <w:t xml:space="preserve">violate any of the regulations </w:t>
      </w:r>
      <w:r w:rsidR="00206932" w:rsidRPr="00217AF7">
        <w:t>promulgated by</w:t>
      </w:r>
      <w:r w:rsidRPr="00217AF7">
        <w:t xml:space="preserve"> </w:t>
      </w:r>
      <w:r w:rsidR="00CA4CD6" w:rsidRPr="00217AF7">
        <w:t xml:space="preserve">OMB </w:t>
      </w:r>
      <w:r w:rsidRPr="00217AF7">
        <w:t>under</w:t>
      </w:r>
      <w:r w:rsidR="00CA4CD6" w:rsidRPr="00217AF7">
        <w:t xml:space="preserve"> 5 CFR </w:t>
      </w:r>
      <w:r w:rsidR="003B384B" w:rsidRPr="00217AF7">
        <w:t xml:space="preserve">Part </w:t>
      </w:r>
      <w:r w:rsidR="00CA4CD6" w:rsidRPr="00217AF7">
        <w:t xml:space="preserve">1320, </w:t>
      </w:r>
      <w:r w:rsidR="003B384B" w:rsidRPr="00217AF7">
        <w:t xml:space="preserve">Section </w:t>
      </w:r>
      <w:r w:rsidR="00CA4CD6" w:rsidRPr="00217AF7">
        <w:t>1320.5.</w:t>
      </w:r>
    </w:p>
    <w:p w:rsidR="00217AF7" w:rsidRPr="00217AF7" w:rsidRDefault="00217AF7">
      <w:pPr>
        <w:pBdr>
          <w:top w:val="single" w:sz="6" w:space="0" w:color="FFFFFF"/>
          <w:left w:val="single" w:sz="6" w:space="0" w:color="FFFFFF"/>
          <w:bottom w:val="single" w:sz="6" w:space="0" w:color="FFFFFF"/>
          <w:right w:val="single" w:sz="6" w:space="0" w:color="FFFFFF"/>
        </w:pBdr>
      </w:pPr>
    </w:p>
    <w:p w:rsidR="00CA4CD6" w:rsidRPr="00217AF7" w:rsidRDefault="00CA4CD6" w:rsidP="00217AF7">
      <w:pPr>
        <w:pBdr>
          <w:top w:val="single" w:sz="6" w:space="0" w:color="FFFFFF"/>
          <w:left w:val="single" w:sz="6" w:space="0" w:color="FFFFFF"/>
          <w:bottom w:val="single" w:sz="6" w:space="0" w:color="FFFFFF"/>
          <w:right w:val="single" w:sz="6" w:space="0" w:color="FFFFFF"/>
        </w:pBdr>
        <w:ind w:firstLine="720"/>
      </w:pPr>
      <w:r w:rsidRPr="00217AF7">
        <w:t>These standards require respondents to maintain all records, including reports and notifications</w:t>
      </w:r>
      <w:r w:rsidR="00217AF7">
        <w:t>,</w:t>
      </w:r>
      <w:r w:rsidRPr="00217AF7">
        <w:t xml:space="preserve"> for at least </w:t>
      </w:r>
      <w:r w:rsidR="004350AD">
        <w:t xml:space="preserve">five </w:t>
      </w:r>
      <w:r w:rsidRPr="00217AF7">
        <w:t>years.  This is consistent with the General Provisions as applied to the standar</w:t>
      </w:r>
      <w:r w:rsidR="00217AF7">
        <w:t>ds.  EPA believes that the five-</w:t>
      </w:r>
      <w:r w:rsidRPr="00217AF7">
        <w:t xml:space="preserve">year records retention requirement is consistent </w:t>
      </w:r>
      <w:r w:rsidR="002950F7">
        <w:t xml:space="preserve">with </w:t>
      </w:r>
      <w:r w:rsidRPr="00217AF7">
        <w:t>the Part</w:t>
      </w:r>
      <w:r w:rsidR="00217AF7">
        <w:t xml:space="preserve"> 70 permit program and the </w:t>
      </w:r>
      <w:r w:rsidR="004350AD">
        <w:t>five</w:t>
      </w:r>
      <w:r w:rsidR="00217AF7">
        <w:t>-</w:t>
      </w:r>
      <w:r w:rsidRPr="00217AF7">
        <w:t xml:space="preserve">year statute of limitations on which the permit program is based.  </w:t>
      </w:r>
      <w:r w:rsidR="005F42F8" w:rsidRPr="00217AF7">
        <w:t>T</w:t>
      </w:r>
      <w:r w:rsidRPr="00217AF7">
        <w:t xml:space="preserve">he retention of records for </w:t>
      </w:r>
      <w:r w:rsidR="004350AD">
        <w:t>five</w:t>
      </w:r>
      <w:r w:rsidR="004350AD" w:rsidRPr="00217AF7">
        <w:t xml:space="preserve"> </w:t>
      </w:r>
      <w:r w:rsidRPr="00217AF7">
        <w:t>years allow</w:t>
      </w:r>
      <w:r w:rsidR="005F42F8" w:rsidRPr="00217AF7">
        <w:t>s</w:t>
      </w:r>
      <w:r w:rsidRPr="00217AF7">
        <w:t xml:space="preserve"> EPA to establish the compliance history of a source</w:t>
      </w:r>
      <w:r w:rsidR="005F42F8" w:rsidRPr="00217AF7">
        <w:t xml:space="preserve">, </w:t>
      </w:r>
      <w:r w:rsidRPr="00217AF7">
        <w:t xml:space="preserve">any pattern of </w:t>
      </w:r>
      <w:r w:rsidR="005F42F8" w:rsidRPr="00217AF7">
        <w:t>non-</w:t>
      </w:r>
      <w:r w:rsidRPr="00217AF7">
        <w:t>compliance</w:t>
      </w:r>
      <w:r w:rsidR="00217AF7">
        <w:t>,</w:t>
      </w:r>
      <w:r w:rsidR="005F42F8" w:rsidRPr="00217AF7">
        <w:t xml:space="preserve"> and to determine the appropriate level of enforcement action.  </w:t>
      </w:r>
      <w:r w:rsidRPr="00217AF7">
        <w:t xml:space="preserve">EPA has found that the most flagrant violators have violations extending beyond five years.  </w:t>
      </w:r>
      <w:r w:rsidR="005F42F8" w:rsidRPr="00217AF7">
        <w:t xml:space="preserve">In addition, </w:t>
      </w:r>
      <w:r w:rsidRPr="00217AF7">
        <w:t xml:space="preserve">EPA would be prevented from pursuing the violators due to the destruction or nonexistence of </w:t>
      </w:r>
      <w:r w:rsidR="005F42F8" w:rsidRPr="00217AF7">
        <w:t xml:space="preserve">essential </w:t>
      </w:r>
      <w:r w:rsidRPr="00217AF7">
        <w:t>records</w:t>
      </w:r>
      <w:r w:rsidR="00217AF7">
        <w:t>.</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CA4CD6">
      <w:pPr>
        <w:pBdr>
          <w:top w:val="single" w:sz="6" w:space="0" w:color="FFFFFF"/>
          <w:left w:val="single" w:sz="6" w:space="0" w:color="FFFFFF"/>
          <w:bottom w:val="single" w:sz="6" w:space="0" w:color="FFFFFF"/>
          <w:right w:val="single" w:sz="6" w:space="0" w:color="FFFFFF"/>
        </w:pBdr>
        <w:ind w:firstLine="720"/>
      </w:pPr>
      <w:r w:rsidRPr="00217AF7">
        <w:rPr>
          <w:b/>
          <w:bCs/>
        </w:rPr>
        <w:t>3(f</w:t>
      </w:r>
      <w:proofErr w:type="gramStart"/>
      <w:r w:rsidRPr="00217AF7">
        <w:rPr>
          <w:b/>
          <w:bCs/>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4350AD">
      <w:pPr>
        <w:widowControl/>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w:t>
      </w:r>
      <w:r>
        <w:rPr>
          <w:color w:val="000000"/>
        </w:rPr>
        <w:lastRenderedPageBreak/>
        <w:t xml:space="preserve">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D00E8F" w:rsidP="00217AF7">
      <w:pPr>
        <w:pBdr>
          <w:top w:val="single" w:sz="6" w:space="0" w:color="FFFFFF"/>
          <w:left w:val="single" w:sz="6" w:space="0" w:color="FFFFFF"/>
          <w:bottom w:val="single" w:sz="6" w:space="0" w:color="FFFFFF"/>
          <w:right w:val="single" w:sz="6" w:space="0" w:color="FFFFFF"/>
        </w:pBdr>
        <w:ind w:firstLine="720"/>
        <w:rPr>
          <w:color w:val="FF0000"/>
        </w:rPr>
      </w:pPr>
      <w:r w:rsidRPr="00FE4153">
        <w:t>The respondents to the recordkeeping and reporting requirements are</w:t>
      </w:r>
      <w:r w:rsidR="00217AF7">
        <w:t xml:space="preserve"> </w:t>
      </w:r>
      <w:r w:rsidR="00217AF7" w:rsidRPr="00217AF7">
        <w:t>owners and operators of PAI production operations</w:t>
      </w:r>
      <w:r w:rsidRPr="00FE4153">
        <w:t xml:space="preserve">.  </w:t>
      </w:r>
      <w:r w:rsidR="004350AD">
        <w:t xml:space="preserve">The </w:t>
      </w:r>
      <w:r w:rsidR="00217AF7" w:rsidRPr="00217AF7">
        <w:t>North American Industrial Classification System (NAICS) code</w:t>
      </w:r>
      <w:r w:rsidR="004350AD">
        <w:t>s</w:t>
      </w:r>
      <w:r w:rsidR="00217AF7" w:rsidRPr="00217AF7">
        <w:t xml:space="preserve"> </w:t>
      </w:r>
      <w:r w:rsidR="004350AD">
        <w:t xml:space="preserve">and corresponding </w:t>
      </w:r>
      <w:r w:rsidR="00217AF7">
        <w:t>United States Standard</w:t>
      </w:r>
      <w:r w:rsidR="004350AD">
        <w:t xml:space="preserve"> Industrial Classification </w:t>
      </w:r>
      <w:r w:rsidR="00E205C8">
        <w:t xml:space="preserve">(SIC) </w:t>
      </w:r>
      <w:r w:rsidR="004350AD">
        <w:t>codes are listed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firstRow="0" w:lastRow="0" w:firstColumn="0" w:lastColumn="0" w:noHBand="0" w:noVBand="0"/>
      </w:tblPr>
      <w:tblGrid>
        <w:gridCol w:w="6300"/>
        <w:gridCol w:w="1350"/>
        <w:gridCol w:w="1710"/>
      </w:tblGrid>
      <w:tr w:rsidR="004350AD" w:rsidTr="003D29AB">
        <w:trPr>
          <w:cantSplit/>
          <w:jc w:val="center"/>
        </w:trPr>
        <w:tc>
          <w:tcPr>
            <w:tcW w:w="6300" w:type="dxa"/>
          </w:tcPr>
          <w:p w:rsidR="004350AD" w:rsidRDefault="004350AD" w:rsidP="004350AD">
            <w:pPr>
              <w:spacing w:after="54"/>
              <w:rPr>
                <w:b/>
                <w:bCs/>
              </w:rPr>
            </w:pPr>
            <w:r>
              <w:rPr>
                <w:b/>
                <w:bCs/>
              </w:rPr>
              <w:t>Standard (40 CFR Part 63, Subpart MMM)</w:t>
            </w:r>
          </w:p>
        </w:tc>
        <w:tc>
          <w:tcPr>
            <w:tcW w:w="1350" w:type="dxa"/>
          </w:tcPr>
          <w:p w:rsidR="004350AD" w:rsidRDefault="004350AD" w:rsidP="003D29AB">
            <w:pPr>
              <w:spacing w:after="54"/>
              <w:jc w:val="center"/>
              <w:rPr>
                <w:b/>
                <w:bCs/>
              </w:rPr>
            </w:pPr>
            <w:r>
              <w:rPr>
                <w:b/>
                <w:bCs/>
              </w:rPr>
              <w:t>SIC Codes</w:t>
            </w:r>
          </w:p>
        </w:tc>
        <w:tc>
          <w:tcPr>
            <w:tcW w:w="1710" w:type="dxa"/>
          </w:tcPr>
          <w:p w:rsidR="004350AD" w:rsidRDefault="004350AD" w:rsidP="003D29AB">
            <w:pPr>
              <w:spacing w:after="54"/>
              <w:jc w:val="center"/>
              <w:rPr>
                <w:b/>
                <w:bCs/>
              </w:rPr>
            </w:pPr>
            <w:r>
              <w:rPr>
                <w:b/>
                <w:bCs/>
              </w:rPr>
              <w:t>NAICS Codes</w:t>
            </w:r>
          </w:p>
        </w:tc>
      </w:tr>
      <w:tr w:rsidR="004350AD" w:rsidTr="003D29AB">
        <w:trPr>
          <w:cantSplit/>
          <w:jc w:val="center"/>
        </w:trPr>
        <w:tc>
          <w:tcPr>
            <w:tcW w:w="6300" w:type="dxa"/>
          </w:tcPr>
          <w:p w:rsidR="004350AD" w:rsidRDefault="004350AD" w:rsidP="003D29AB">
            <w:pPr>
              <w:spacing w:after="54"/>
            </w:pPr>
            <w:r>
              <w:t>Petrochemical Manufacturing</w:t>
            </w:r>
          </w:p>
        </w:tc>
        <w:tc>
          <w:tcPr>
            <w:tcW w:w="1350" w:type="dxa"/>
          </w:tcPr>
          <w:p w:rsidR="004350AD" w:rsidRDefault="004350AD" w:rsidP="003D29AB">
            <w:pPr>
              <w:spacing w:after="54"/>
              <w:jc w:val="center"/>
            </w:pPr>
            <w:r>
              <w:t>2869</w:t>
            </w:r>
          </w:p>
        </w:tc>
        <w:tc>
          <w:tcPr>
            <w:tcW w:w="1710" w:type="dxa"/>
          </w:tcPr>
          <w:p w:rsidR="004350AD" w:rsidRDefault="004350AD" w:rsidP="003D29AB">
            <w:pPr>
              <w:spacing w:after="54"/>
              <w:jc w:val="center"/>
            </w:pPr>
            <w:r>
              <w:t>325110</w:t>
            </w:r>
          </w:p>
        </w:tc>
      </w:tr>
      <w:tr w:rsidR="004350AD" w:rsidTr="003D29AB">
        <w:trPr>
          <w:cantSplit/>
          <w:jc w:val="center"/>
        </w:trPr>
        <w:tc>
          <w:tcPr>
            <w:tcW w:w="6300" w:type="dxa"/>
          </w:tcPr>
          <w:p w:rsidR="004350AD" w:rsidRDefault="004350AD" w:rsidP="003D29AB">
            <w:pPr>
              <w:spacing w:after="54"/>
            </w:pPr>
            <w:r>
              <w:t>All Other Basic Inorganic Chemical Manufacturing</w:t>
            </w:r>
          </w:p>
        </w:tc>
        <w:tc>
          <w:tcPr>
            <w:tcW w:w="1350" w:type="dxa"/>
          </w:tcPr>
          <w:p w:rsidR="004350AD" w:rsidRDefault="004350AD" w:rsidP="003D29AB">
            <w:pPr>
              <w:spacing w:after="54"/>
              <w:jc w:val="center"/>
            </w:pPr>
            <w:r>
              <w:t>2869</w:t>
            </w:r>
          </w:p>
        </w:tc>
        <w:tc>
          <w:tcPr>
            <w:tcW w:w="1710" w:type="dxa"/>
          </w:tcPr>
          <w:p w:rsidR="004350AD" w:rsidRDefault="004350AD" w:rsidP="003D29AB">
            <w:pPr>
              <w:spacing w:after="54"/>
              <w:jc w:val="center"/>
            </w:pPr>
            <w:r>
              <w:t>325188</w:t>
            </w:r>
          </w:p>
        </w:tc>
      </w:tr>
      <w:tr w:rsidR="004350AD" w:rsidTr="003D29AB">
        <w:trPr>
          <w:cantSplit/>
          <w:jc w:val="center"/>
        </w:trPr>
        <w:tc>
          <w:tcPr>
            <w:tcW w:w="6300" w:type="dxa"/>
          </w:tcPr>
          <w:p w:rsidR="004350AD" w:rsidRDefault="004350AD" w:rsidP="003D29AB">
            <w:pPr>
              <w:spacing w:after="54"/>
            </w:pPr>
            <w:r>
              <w:t>Cyclic Crude and Intermediate Manufacturing</w:t>
            </w:r>
          </w:p>
        </w:tc>
        <w:tc>
          <w:tcPr>
            <w:tcW w:w="1350" w:type="dxa"/>
          </w:tcPr>
          <w:p w:rsidR="004350AD" w:rsidRDefault="004350AD" w:rsidP="003D29AB">
            <w:pPr>
              <w:spacing w:after="54"/>
              <w:jc w:val="center"/>
            </w:pPr>
            <w:r>
              <w:t>2869</w:t>
            </w:r>
          </w:p>
        </w:tc>
        <w:tc>
          <w:tcPr>
            <w:tcW w:w="1710" w:type="dxa"/>
          </w:tcPr>
          <w:p w:rsidR="004350AD" w:rsidRDefault="004350AD" w:rsidP="003D29AB">
            <w:pPr>
              <w:spacing w:after="54"/>
              <w:jc w:val="center"/>
            </w:pPr>
            <w:r>
              <w:t>325192</w:t>
            </w:r>
          </w:p>
        </w:tc>
      </w:tr>
      <w:tr w:rsidR="004350AD" w:rsidTr="003D29AB">
        <w:trPr>
          <w:cantSplit/>
          <w:jc w:val="center"/>
        </w:trPr>
        <w:tc>
          <w:tcPr>
            <w:tcW w:w="6300" w:type="dxa"/>
          </w:tcPr>
          <w:p w:rsidR="004350AD" w:rsidRDefault="004350AD" w:rsidP="003D29AB">
            <w:pPr>
              <w:spacing w:after="54"/>
            </w:pPr>
            <w:r>
              <w:t>Ethyl Alcohol Manufacturing</w:t>
            </w:r>
          </w:p>
        </w:tc>
        <w:tc>
          <w:tcPr>
            <w:tcW w:w="1350" w:type="dxa"/>
          </w:tcPr>
          <w:p w:rsidR="004350AD" w:rsidRDefault="004350AD" w:rsidP="003D29AB">
            <w:pPr>
              <w:spacing w:after="54"/>
              <w:jc w:val="center"/>
            </w:pPr>
            <w:r>
              <w:t>2869</w:t>
            </w:r>
          </w:p>
        </w:tc>
        <w:tc>
          <w:tcPr>
            <w:tcW w:w="1710" w:type="dxa"/>
          </w:tcPr>
          <w:p w:rsidR="004350AD" w:rsidRDefault="004350AD" w:rsidP="003D29AB">
            <w:pPr>
              <w:spacing w:after="54"/>
              <w:jc w:val="center"/>
            </w:pPr>
            <w:r>
              <w:t>325193</w:t>
            </w:r>
          </w:p>
        </w:tc>
      </w:tr>
      <w:tr w:rsidR="004350AD" w:rsidTr="003D29AB">
        <w:trPr>
          <w:cantSplit/>
          <w:jc w:val="center"/>
        </w:trPr>
        <w:tc>
          <w:tcPr>
            <w:tcW w:w="6300" w:type="dxa"/>
          </w:tcPr>
          <w:p w:rsidR="004350AD" w:rsidRDefault="004350AD" w:rsidP="003D29AB">
            <w:pPr>
              <w:spacing w:after="73"/>
            </w:pPr>
            <w:r>
              <w:t>All Other Basic Organic Chemical Manufacturing</w:t>
            </w:r>
          </w:p>
        </w:tc>
        <w:tc>
          <w:tcPr>
            <w:tcW w:w="1350" w:type="dxa"/>
          </w:tcPr>
          <w:p w:rsidR="004350AD" w:rsidRDefault="004350AD" w:rsidP="003D29AB">
            <w:pPr>
              <w:spacing w:after="73"/>
              <w:jc w:val="center"/>
            </w:pPr>
            <w:r>
              <w:t>2869</w:t>
            </w:r>
          </w:p>
        </w:tc>
        <w:tc>
          <w:tcPr>
            <w:tcW w:w="1710" w:type="dxa"/>
          </w:tcPr>
          <w:p w:rsidR="004350AD" w:rsidRDefault="004350AD" w:rsidP="003D29AB">
            <w:pPr>
              <w:spacing w:after="73"/>
              <w:jc w:val="center"/>
            </w:pPr>
            <w:r>
              <w:t>325199</w:t>
            </w:r>
          </w:p>
        </w:tc>
      </w:tr>
      <w:tr w:rsidR="004350AD" w:rsidTr="003D29AB">
        <w:trPr>
          <w:cantSplit/>
          <w:jc w:val="center"/>
        </w:trPr>
        <w:tc>
          <w:tcPr>
            <w:tcW w:w="6300" w:type="dxa"/>
          </w:tcPr>
          <w:p w:rsidR="004350AD" w:rsidRDefault="004350AD" w:rsidP="003D29AB">
            <w:pPr>
              <w:spacing w:after="73"/>
            </w:pPr>
            <w:r>
              <w:t>Industrial Gas Manufacturing</w:t>
            </w:r>
          </w:p>
        </w:tc>
        <w:tc>
          <w:tcPr>
            <w:tcW w:w="1350" w:type="dxa"/>
          </w:tcPr>
          <w:p w:rsidR="004350AD" w:rsidRDefault="004350AD" w:rsidP="003D29AB">
            <w:pPr>
              <w:spacing w:after="73"/>
              <w:jc w:val="center"/>
            </w:pPr>
            <w:r>
              <w:t>2869</w:t>
            </w:r>
          </w:p>
        </w:tc>
        <w:tc>
          <w:tcPr>
            <w:tcW w:w="1710" w:type="dxa"/>
          </w:tcPr>
          <w:p w:rsidR="004350AD" w:rsidRDefault="004350AD" w:rsidP="003D29AB">
            <w:pPr>
              <w:spacing w:after="73"/>
              <w:jc w:val="center"/>
            </w:pPr>
            <w:r>
              <w:t>325120</w:t>
            </w:r>
          </w:p>
        </w:tc>
      </w:tr>
      <w:tr w:rsidR="004350AD" w:rsidTr="003D29AB">
        <w:trPr>
          <w:cantSplit/>
          <w:jc w:val="center"/>
        </w:trPr>
        <w:tc>
          <w:tcPr>
            <w:tcW w:w="6300" w:type="dxa"/>
          </w:tcPr>
          <w:p w:rsidR="004350AD" w:rsidRDefault="004350AD" w:rsidP="003D29AB">
            <w:pPr>
              <w:spacing w:after="73"/>
            </w:pPr>
            <w:r>
              <w:t>All Other Miscellaneous Chemical Production and Preparation Manufacturing</w:t>
            </w:r>
          </w:p>
        </w:tc>
        <w:tc>
          <w:tcPr>
            <w:tcW w:w="1350" w:type="dxa"/>
          </w:tcPr>
          <w:p w:rsidR="004350AD" w:rsidRDefault="004350AD" w:rsidP="003D29AB">
            <w:pPr>
              <w:spacing w:after="73"/>
              <w:jc w:val="center"/>
            </w:pPr>
            <w:r>
              <w:t>2869</w:t>
            </w:r>
          </w:p>
        </w:tc>
        <w:tc>
          <w:tcPr>
            <w:tcW w:w="1710" w:type="dxa"/>
          </w:tcPr>
          <w:p w:rsidR="004350AD" w:rsidRDefault="004350AD" w:rsidP="003D29AB">
            <w:pPr>
              <w:spacing w:after="73"/>
              <w:jc w:val="center"/>
            </w:pPr>
            <w:r>
              <w:t>325998</w:t>
            </w:r>
          </w:p>
        </w:tc>
      </w:tr>
      <w:tr w:rsidR="004350AD" w:rsidTr="003D29AB">
        <w:trPr>
          <w:cantSplit/>
          <w:jc w:val="center"/>
        </w:trPr>
        <w:tc>
          <w:tcPr>
            <w:tcW w:w="6300" w:type="dxa"/>
          </w:tcPr>
          <w:p w:rsidR="004350AD" w:rsidRDefault="004350AD" w:rsidP="003D29AB">
            <w:pPr>
              <w:spacing w:after="73"/>
            </w:pPr>
            <w:r>
              <w:t>Pesticide and Other Agricultural Chemical Manufacturing</w:t>
            </w:r>
          </w:p>
        </w:tc>
        <w:tc>
          <w:tcPr>
            <w:tcW w:w="1350" w:type="dxa"/>
          </w:tcPr>
          <w:p w:rsidR="004350AD" w:rsidRDefault="004350AD" w:rsidP="003D29AB">
            <w:pPr>
              <w:spacing w:after="73"/>
              <w:jc w:val="center"/>
            </w:pPr>
            <w:r>
              <w:t>2879</w:t>
            </w:r>
          </w:p>
        </w:tc>
        <w:tc>
          <w:tcPr>
            <w:tcW w:w="1710" w:type="dxa"/>
          </w:tcPr>
          <w:p w:rsidR="004350AD" w:rsidRDefault="004350AD" w:rsidP="003D29AB">
            <w:pPr>
              <w:spacing w:after="73"/>
              <w:jc w:val="center"/>
            </w:pPr>
            <w:r>
              <w:t>325320</w:t>
            </w:r>
          </w:p>
        </w:tc>
      </w:tr>
    </w:tbl>
    <w:p w:rsidR="004350AD" w:rsidRDefault="004350AD">
      <w:pPr>
        <w:pBdr>
          <w:top w:val="single" w:sz="6" w:space="0" w:color="FFFFFF"/>
          <w:left w:val="single" w:sz="6" w:space="0" w:color="FFFFFF"/>
          <w:bottom w:val="single" w:sz="6" w:space="0" w:color="FFFFFF"/>
          <w:right w:val="single" w:sz="6" w:space="0" w:color="FFFFFF"/>
        </w:pBdr>
        <w:rPr>
          <w:color w:val="000000"/>
        </w:rPr>
      </w:pPr>
    </w:p>
    <w:p w:rsidR="00CA4CD6" w:rsidRPr="00217AF7" w:rsidRDefault="00CA4CD6">
      <w:pPr>
        <w:pBdr>
          <w:top w:val="single" w:sz="6" w:space="0" w:color="FFFFFF"/>
          <w:left w:val="single" w:sz="6" w:space="0" w:color="FFFFFF"/>
          <w:bottom w:val="single" w:sz="6" w:space="0" w:color="FFFFFF"/>
          <w:right w:val="single" w:sz="6" w:space="0" w:color="FFFFFF"/>
        </w:pBdr>
        <w:ind w:firstLine="720"/>
      </w:pPr>
      <w:r>
        <w:rPr>
          <w:b/>
          <w:bCs/>
          <w:color w:val="000000"/>
        </w:rPr>
        <w:t>4(b</w:t>
      </w:r>
      <w:proofErr w:type="gramStart"/>
      <w:r>
        <w:rPr>
          <w:b/>
          <w:bCs/>
          <w:color w:val="000000"/>
        </w:rPr>
        <w:t xml:space="preserve">)  </w:t>
      </w:r>
      <w:r w:rsidRPr="00217AF7">
        <w:rPr>
          <w:b/>
          <w:bCs/>
        </w:rPr>
        <w:t>Information</w:t>
      </w:r>
      <w:proofErr w:type="gramEnd"/>
      <w:r w:rsidRPr="00217AF7">
        <w:rPr>
          <w:b/>
          <w:bCs/>
        </w:rPr>
        <w:t xml:space="preserve"> Requested</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217AF7" w:rsidP="00504745">
      <w:pPr>
        <w:pBdr>
          <w:top w:val="single" w:sz="6" w:space="0" w:color="FFFFFF"/>
          <w:left w:val="single" w:sz="6" w:space="0" w:color="FFFFFF"/>
          <w:bottom w:val="single" w:sz="6" w:space="0" w:color="FFFFFF"/>
          <w:right w:val="single" w:sz="6" w:space="0" w:color="FFFFFF"/>
        </w:pBdr>
        <w:ind w:firstLine="1440"/>
        <w:outlineLvl w:val="0"/>
      </w:pPr>
      <w:r w:rsidRPr="00217AF7">
        <w:rPr>
          <w:b/>
          <w:bCs/>
        </w:rPr>
        <w:t xml:space="preserve"> </w:t>
      </w:r>
      <w:r w:rsidR="00CA4CD6" w:rsidRPr="00217AF7">
        <w:rPr>
          <w:b/>
          <w:bCs/>
        </w:rPr>
        <w:t>(i)  Data Items</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817E8B">
      <w:pPr>
        <w:pBdr>
          <w:top w:val="single" w:sz="6" w:space="0" w:color="FFFFFF"/>
          <w:left w:val="single" w:sz="6" w:space="0" w:color="FFFFFF"/>
          <w:bottom w:val="single" w:sz="6" w:space="0" w:color="FFFFFF"/>
          <w:right w:val="single" w:sz="6" w:space="0" w:color="FFFFFF"/>
        </w:pBdr>
        <w:ind w:firstLine="720"/>
      </w:pPr>
      <w:r w:rsidRPr="00217AF7">
        <w:t>I</w:t>
      </w:r>
      <w:r w:rsidR="00CA4CD6" w:rsidRPr="00217AF7">
        <w:t>n this ICR</w:t>
      </w:r>
      <w:r w:rsidRPr="00217AF7">
        <w:t>, all the</w:t>
      </w:r>
      <w:r>
        <w:rPr>
          <w:color w:val="000000"/>
        </w:rPr>
        <w:t xml:space="preserve"> data</w:t>
      </w:r>
      <w:r w:rsidR="00CA4CD6">
        <w:rPr>
          <w:color w:val="000000"/>
        </w:rPr>
        <w:t xml:space="preserve"> </w:t>
      </w:r>
      <w:r>
        <w:rPr>
          <w:color w:val="000000"/>
        </w:rPr>
        <w:t xml:space="preserve">that is </w:t>
      </w:r>
      <w:r w:rsidR="00CA4CD6" w:rsidRPr="00217AF7">
        <w:t xml:space="preserve">recorded or reported </w:t>
      </w:r>
      <w:r w:rsidRPr="00217AF7">
        <w:t>is</w:t>
      </w:r>
      <w:r w:rsidR="00CA4CD6" w:rsidRPr="00217AF7">
        <w:t xml:space="preserve"> required b</w:t>
      </w:r>
      <w:r w:rsidR="00217AF7" w:rsidRPr="00217AF7">
        <w:t>y the NESHAP for Pesticide Active Ingredient Production (40 CFR Part 63, Subpart MMM)</w:t>
      </w:r>
      <w:r w:rsidR="00CA4CD6" w:rsidRPr="00217AF7">
        <w:t xml:space="preserve">.  </w:t>
      </w:r>
    </w:p>
    <w:p w:rsidR="00CA4CD6" w:rsidRPr="00217AF7" w:rsidRDefault="00CA4CD6">
      <w:pPr>
        <w:pBdr>
          <w:top w:val="single" w:sz="6" w:space="0" w:color="FFFFFF"/>
          <w:left w:val="single" w:sz="6" w:space="0" w:color="FFFFFF"/>
          <w:bottom w:val="single" w:sz="6" w:space="0" w:color="FFFFFF"/>
          <w:right w:val="single" w:sz="6" w:space="0" w:color="FFFFFF"/>
        </w:pBdr>
      </w:pPr>
    </w:p>
    <w:p w:rsidR="00CA4CD6" w:rsidRPr="00217AF7" w:rsidRDefault="00CA4CD6">
      <w:pPr>
        <w:pBdr>
          <w:top w:val="single" w:sz="6" w:space="0" w:color="FFFFFF"/>
          <w:left w:val="single" w:sz="6" w:space="0" w:color="FFFFFF"/>
          <w:bottom w:val="single" w:sz="6" w:space="0" w:color="FFFFFF"/>
          <w:right w:val="single" w:sz="6" w:space="0" w:color="FFFFFF"/>
        </w:pBdr>
        <w:ind w:firstLine="720"/>
      </w:pPr>
      <w:r w:rsidRPr="00217AF7">
        <w:t xml:space="preserve">A source must make the following </w:t>
      </w:r>
      <w:r w:rsidR="00391380">
        <w:t>notifications</w:t>
      </w:r>
      <w:r w:rsidRPr="00217AF7">
        <w:t>:</w:t>
      </w:r>
    </w:p>
    <w:p w:rsidR="00CA4CD6" w:rsidRPr="00217AF7"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6660"/>
        <w:gridCol w:w="2700"/>
      </w:tblGrid>
      <w:tr w:rsidR="00A73600" w:rsidRPr="00CF2B37" w:rsidTr="003913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B65573"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B65573" w:rsidRPr="00B65573" w:rsidRDefault="00B65573" w:rsidP="00A6553C">
            <w:pPr>
              <w:pBdr>
                <w:top w:val="single" w:sz="6" w:space="0" w:color="FFFFFF"/>
                <w:left w:val="single" w:sz="6" w:space="0" w:color="FFFFFF"/>
                <w:bottom w:val="single" w:sz="6" w:space="0" w:color="FFFFFF"/>
                <w:right w:val="single" w:sz="6" w:space="0" w:color="FFFFFF"/>
              </w:pBdr>
              <w:spacing w:after="58"/>
            </w:pPr>
            <w:r w:rsidRPr="00B65573">
              <w:t>Initial notification</w:t>
            </w:r>
          </w:p>
        </w:tc>
        <w:tc>
          <w:tcPr>
            <w:tcW w:w="2700" w:type="dxa"/>
            <w:tcBorders>
              <w:top w:val="single" w:sz="7" w:space="0" w:color="000000"/>
              <w:left w:val="single" w:sz="7" w:space="0" w:color="000000"/>
              <w:bottom w:val="single" w:sz="7" w:space="0" w:color="000000"/>
              <w:right w:val="single" w:sz="7" w:space="0" w:color="000000"/>
            </w:tcBorders>
          </w:tcPr>
          <w:p w:rsidR="00B65573" w:rsidRPr="00B65573" w:rsidRDefault="00B65573" w:rsidP="004350AD">
            <w:pPr>
              <w:pBdr>
                <w:top w:val="single" w:sz="6" w:space="0" w:color="FFFFFF"/>
                <w:left w:val="single" w:sz="6" w:space="0" w:color="FFFFFF"/>
                <w:bottom w:val="single" w:sz="6" w:space="0" w:color="FFFFFF"/>
                <w:right w:val="single" w:sz="6" w:space="0" w:color="FFFFFF"/>
              </w:pBdr>
              <w:spacing w:after="58"/>
            </w:pPr>
            <w:r w:rsidRPr="00B65573">
              <w:t>63.9 (b</w:t>
            </w:r>
            <w:r w:rsidR="00E3459D">
              <w:t xml:space="preserve"> and </w:t>
            </w:r>
            <w:r w:rsidRPr="00B65573">
              <w:t>d)</w:t>
            </w:r>
            <w:r w:rsidR="004350AD">
              <w:t xml:space="preserve"> and </w:t>
            </w:r>
            <w:r w:rsidRPr="00B65573">
              <w:t>63.1368(b)</w:t>
            </w:r>
          </w:p>
        </w:tc>
      </w:tr>
      <w:tr w:rsidR="002242F5"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2242F5" w:rsidRPr="00F86ACD" w:rsidRDefault="002242F5" w:rsidP="002242F5">
            <w:pPr>
              <w:pBdr>
                <w:top w:val="single" w:sz="6" w:space="0" w:color="FFFFFF"/>
                <w:left w:val="single" w:sz="6" w:space="0" w:color="FFFFFF"/>
                <w:bottom w:val="single" w:sz="6" w:space="0" w:color="FFFFFF"/>
                <w:right w:val="single" w:sz="6" w:space="0" w:color="FFFFFF"/>
              </w:pBdr>
              <w:spacing w:after="58"/>
            </w:pPr>
            <w:r w:rsidRPr="00F86ACD">
              <w:lastRenderedPageBreak/>
              <w:t>Notification and application of construction and reconstruction</w:t>
            </w:r>
          </w:p>
        </w:tc>
        <w:tc>
          <w:tcPr>
            <w:tcW w:w="2700" w:type="dxa"/>
            <w:tcBorders>
              <w:top w:val="single" w:sz="7" w:space="0" w:color="000000"/>
              <w:left w:val="single" w:sz="7" w:space="0" w:color="000000"/>
              <w:bottom w:val="single" w:sz="7" w:space="0" w:color="000000"/>
              <w:right w:val="single" w:sz="7" w:space="0" w:color="000000"/>
            </w:tcBorders>
          </w:tcPr>
          <w:p w:rsidR="002242F5" w:rsidRPr="00F86ACD" w:rsidRDefault="004350AD" w:rsidP="002242F5">
            <w:pPr>
              <w:pBdr>
                <w:top w:val="single" w:sz="6" w:space="0" w:color="FFFFFF"/>
                <w:left w:val="single" w:sz="6" w:space="0" w:color="FFFFFF"/>
                <w:bottom w:val="single" w:sz="6" w:space="0" w:color="FFFFFF"/>
                <w:right w:val="single" w:sz="6" w:space="0" w:color="FFFFFF"/>
              </w:pBdr>
              <w:spacing w:after="58"/>
            </w:pPr>
            <w:r>
              <w:t>63.5(d) and</w:t>
            </w:r>
            <w:r w:rsidR="002242F5" w:rsidRPr="00F86ACD">
              <w:t xml:space="preserve"> 63.1368(c)</w:t>
            </w:r>
          </w:p>
        </w:tc>
      </w:tr>
      <w:tr w:rsidR="002242F5"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2242F5" w:rsidRPr="00F86ACD" w:rsidRDefault="002242F5" w:rsidP="002242F5">
            <w:pPr>
              <w:pBdr>
                <w:top w:val="single" w:sz="6" w:space="0" w:color="FFFFFF"/>
                <w:left w:val="single" w:sz="6" w:space="0" w:color="FFFFFF"/>
                <w:bottom w:val="single" w:sz="6" w:space="0" w:color="FFFFFF"/>
                <w:right w:val="single" w:sz="6" w:space="0" w:color="FFFFFF"/>
              </w:pBdr>
              <w:spacing w:after="58"/>
            </w:pPr>
            <w:r w:rsidRPr="00F86ACD">
              <w:t>Notification of CMS performance evaluation</w:t>
            </w:r>
          </w:p>
        </w:tc>
        <w:tc>
          <w:tcPr>
            <w:tcW w:w="2700" w:type="dxa"/>
            <w:tcBorders>
              <w:top w:val="single" w:sz="7" w:space="0" w:color="000000"/>
              <w:left w:val="single" w:sz="7" w:space="0" w:color="000000"/>
              <w:bottom w:val="single" w:sz="7" w:space="0" w:color="000000"/>
              <w:right w:val="single" w:sz="7" w:space="0" w:color="000000"/>
            </w:tcBorders>
          </w:tcPr>
          <w:p w:rsidR="002242F5" w:rsidRPr="00F86ACD" w:rsidRDefault="004350AD" w:rsidP="002242F5">
            <w:pPr>
              <w:pBdr>
                <w:top w:val="single" w:sz="6" w:space="0" w:color="FFFFFF"/>
                <w:left w:val="single" w:sz="6" w:space="0" w:color="FFFFFF"/>
                <w:bottom w:val="single" w:sz="6" w:space="0" w:color="FFFFFF"/>
                <w:right w:val="single" w:sz="6" w:space="0" w:color="FFFFFF"/>
              </w:pBdr>
              <w:spacing w:after="58"/>
            </w:pPr>
            <w:r>
              <w:t xml:space="preserve">63.8(e)(2) and </w:t>
            </w:r>
            <w:r w:rsidR="002242F5" w:rsidRPr="00F86ACD">
              <w:t>63.1368(d)</w:t>
            </w:r>
          </w:p>
        </w:tc>
      </w:tr>
      <w:tr w:rsidR="00F86ACD"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F86ACD" w:rsidRPr="00F86ACD" w:rsidRDefault="00F86ACD" w:rsidP="00F86ACD">
            <w:pPr>
              <w:pBdr>
                <w:top w:val="single" w:sz="6" w:space="0" w:color="FFFFFF"/>
                <w:left w:val="single" w:sz="6" w:space="0" w:color="FFFFFF"/>
                <w:bottom w:val="single" w:sz="6" w:space="0" w:color="FFFFFF"/>
                <w:right w:val="single" w:sz="6" w:space="0" w:color="FFFFFF"/>
              </w:pBdr>
              <w:spacing w:after="58"/>
            </w:pPr>
            <w:r w:rsidRPr="00F86ACD">
              <w:t>Pre-compliance report</w:t>
            </w:r>
          </w:p>
        </w:tc>
        <w:tc>
          <w:tcPr>
            <w:tcW w:w="2700" w:type="dxa"/>
            <w:tcBorders>
              <w:top w:val="single" w:sz="7" w:space="0" w:color="000000"/>
              <w:left w:val="single" w:sz="7" w:space="0" w:color="000000"/>
              <w:bottom w:val="single" w:sz="7" w:space="0" w:color="000000"/>
              <w:right w:val="single" w:sz="7" w:space="0" w:color="000000"/>
            </w:tcBorders>
          </w:tcPr>
          <w:p w:rsidR="00F86ACD" w:rsidRPr="00F86ACD" w:rsidRDefault="00F86ACD" w:rsidP="00A6553C">
            <w:pPr>
              <w:pBdr>
                <w:top w:val="single" w:sz="6" w:space="0" w:color="FFFFFF"/>
                <w:left w:val="single" w:sz="6" w:space="0" w:color="FFFFFF"/>
                <w:bottom w:val="single" w:sz="6" w:space="0" w:color="FFFFFF"/>
                <w:right w:val="single" w:sz="6" w:space="0" w:color="FFFFFF"/>
              </w:pBdr>
              <w:spacing w:after="58"/>
            </w:pPr>
            <w:r w:rsidRPr="00F86ACD">
              <w:t>63.1368(e)</w:t>
            </w:r>
          </w:p>
        </w:tc>
      </w:tr>
      <w:tr w:rsidR="00F86ACD"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F86ACD" w:rsidRPr="00B65573" w:rsidRDefault="00F86ACD" w:rsidP="00A6553C">
            <w:pPr>
              <w:pBdr>
                <w:top w:val="single" w:sz="6" w:space="0" w:color="FFFFFF"/>
                <w:left w:val="single" w:sz="6" w:space="0" w:color="FFFFFF"/>
                <w:bottom w:val="single" w:sz="6" w:space="0" w:color="FFFFFF"/>
                <w:right w:val="single" w:sz="6" w:space="0" w:color="FFFFFF"/>
              </w:pBdr>
              <w:spacing w:after="58"/>
              <w:rPr>
                <w:highlight w:val="yellow"/>
              </w:rPr>
            </w:pPr>
            <w:r w:rsidRPr="00F86ACD">
              <w:t>Notification of compliance status report</w:t>
            </w:r>
          </w:p>
        </w:tc>
        <w:tc>
          <w:tcPr>
            <w:tcW w:w="2700" w:type="dxa"/>
            <w:tcBorders>
              <w:top w:val="single" w:sz="7" w:space="0" w:color="000000"/>
              <w:left w:val="single" w:sz="7" w:space="0" w:color="000000"/>
              <w:bottom w:val="single" w:sz="7" w:space="0" w:color="000000"/>
              <w:right w:val="single" w:sz="7" w:space="0" w:color="000000"/>
            </w:tcBorders>
          </w:tcPr>
          <w:p w:rsidR="00F86ACD" w:rsidRPr="00C472D2" w:rsidRDefault="00F86ACD" w:rsidP="00A6553C">
            <w:pPr>
              <w:pBdr>
                <w:top w:val="single" w:sz="6" w:space="0" w:color="FFFFFF"/>
                <w:left w:val="single" w:sz="6" w:space="0" w:color="FFFFFF"/>
                <w:bottom w:val="single" w:sz="6" w:space="0" w:color="FFFFFF"/>
                <w:right w:val="single" w:sz="6" w:space="0" w:color="FFFFFF"/>
              </w:pBdr>
              <w:spacing w:after="58"/>
            </w:pPr>
            <w:r w:rsidRPr="00C472D2">
              <w:t xml:space="preserve">63.9(h), </w:t>
            </w:r>
            <w:r w:rsidR="004350AD">
              <w:t xml:space="preserve">63.1363(h)(2), and </w:t>
            </w:r>
            <w:r w:rsidRPr="00C472D2">
              <w:t>63.1368(f)</w:t>
            </w:r>
          </w:p>
        </w:tc>
      </w:tr>
      <w:tr w:rsidR="00F86ACD"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F86ACD" w:rsidRPr="00B65573" w:rsidRDefault="00F86ACD" w:rsidP="00A6553C">
            <w:pPr>
              <w:pBdr>
                <w:top w:val="single" w:sz="6" w:space="0" w:color="FFFFFF"/>
                <w:left w:val="single" w:sz="6" w:space="0" w:color="FFFFFF"/>
                <w:bottom w:val="single" w:sz="6" w:space="0" w:color="FFFFFF"/>
                <w:right w:val="single" w:sz="6" w:space="0" w:color="FFFFFF"/>
              </w:pBdr>
              <w:spacing w:after="58"/>
              <w:rPr>
                <w:highlight w:val="yellow"/>
              </w:rPr>
            </w:pPr>
            <w:r w:rsidRPr="00F86ACD">
              <w:t>Periodic reports of excess emissions and noncompliance</w:t>
            </w:r>
          </w:p>
        </w:tc>
        <w:tc>
          <w:tcPr>
            <w:tcW w:w="2700" w:type="dxa"/>
            <w:tcBorders>
              <w:top w:val="single" w:sz="7" w:space="0" w:color="000000"/>
              <w:left w:val="single" w:sz="7" w:space="0" w:color="000000"/>
              <w:bottom w:val="single" w:sz="7" w:space="0" w:color="000000"/>
              <w:right w:val="single" w:sz="7" w:space="0" w:color="000000"/>
            </w:tcBorders>
          </w:tcPr>
          <w:p w:rsidR="00F86ACD" w:rsidRPr="00C472D2" w:rsidRDefault="00F86ACD" w:rsidP="00C472D2">
            <w:pPr>
              <w:pBdr>
                <w:top w:val="single" w:sz="6" w:space="0" w:color="FFFFFF"/>
                <w:left w:val="single" w:sz="6" w:space="0" w:color="FFFFFF"/>
                <w:bottom w:val="single" w:sz="6" w:space="0" w:color="FFFFFF"/>
                <w:right w:val="single" w:sz="6" w:space="0" w:color="FFFFFF"/>
              </w:pBdr>
              <w:spacing w:after="58"/>
            </w:pPr>
            <w:r w:rsidRPr="00C472D2">
              <w:t xml:space="preserve">63.10(e)(3), </w:t>
            </w:r>
            <w:r w:rsidR="00C472D2" w:rsidRPr="00C472D2">
              <w:t xml:space="preserve">63.1363(h)(3), </w:t>
            </w:r>
            <w:r w:rsidR="004350AD">
              <w:t xml:space="preserve">and </w:t>
            </w:r>
            <w:r w:rsidRPr="00C472D2">
              <w:t>63.1368(g)</w:t>
            </w:r>
          </w:p>
        </w:tc>
      </w:tr>
      <w:tr w:rsidR="00295A37"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295A37" w:rsidRPr="00295A37" w:rsidRDefault="00295A37" w:rsidP="00A6553C">
            <w:pPr>
              <w:pBdr>
                <w:top w:val="single" w:sz="6" w:space="0" w:color="FFFFFF"/>
                <w:left w:val="single" w:sz="6" w:space="0" w:color="FFFFFF"/>
                <w:bottom w:val="single" w:sz="6" w:space="0" w:color="FFFFFF"/>
                <w:right w:val="single" w:sz="6" w:space="0" w:color="FFFFFF"/>
              </w:pBdr>
              <w:spacing w:after="58"/>
            </w:pPr>
            <w:r w:rsidRPr="00295A37">
              <w:t>Notification of process change</w:t>
            </w:r>
          </w:p>
        </w:tc>
        <w:tc>
          <w:tcPr>
            <w:tcW w:w="2700" w:type="dxa"/>
            <w:tcBorders>
              <w:top w:val="single" w:sz="7" w:space="0" w:color="000000"/>
              <w:left w:val="single" w:sz="7" w:space="0" w:color="000000"/>
              <w:bottom w:val="single" w:sz="7" w:space="0" w:color="000000"/>
              <w:right w:val="single" w:sz="7" w:space="0" w:color="000000"/>
            </w:tcBorders>
          </w:tcPr>
          <w:p w:rsidR="00295A37" w:rsidRPr="00295A37" w:rsidRDefault="00295A37" w:rsidP="00A6553C">
            <w:pPr>
              <w:pBdr>
                <w:top w:val="single" w:sz="6" w:space="0" w:color="FFFFFF"/>
                <w:left w:val="single" w:sz="6" w:space="0" w:color="FFFFFF"/>
                <w:bottom w:val="single" w:sz="6" w:space="0" w:color="FFFFFF"/>
                <w:right w:val="single" w:sz="6" w:space="0" w:color="FFFFFF"/>
              </w:pBdr>
              <w:spacing w:after="58"/>
            </w:pPr>
            <w:r w:rsidRPr="00295A37">
              <w:t>63.1368(h)</w:t>
            </w:r>
          </w:p>
        </w:tc>
      </w:tr>
      <w:tr w:rsidR="00B65573"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B65573" w:rsidRPr="00295A37" w:rsidRDefault="00B65573" w:rsidP="00A6553C">
            <w:pPr>
              <w:pBdr>
                <w:top w:val="single" w:sz="6" w:space="0" w:color="FFFFFF"/>
                <w:left w:val="single" w:sz="6" w:space="0" w:color="FFFFFF"/>
                <w:bottom w:val="single" w:sz="6" w:space="0" w:color="FFFFFF"/>
                <w:right w:val="single" w:sz="6" w:space="0" w:color="FFFFFF"/>
              </w:pBdr>
              <w:spacing w:after="58"/>
            </w:pPr>
            <w:r w:rsidRPr="00295A37">
              <w:t>Notification of performance test and test plan</w:t>
            </w:r>
          </w:p>
        </w:tc>
        <w:tc>
          <w:tcPr>
            <w:tcW w:w="2700" w:type="dxa"/>
            <w:tcBorders>
              <w:top w:val="single" w:sz="7" w:space="0" w:color="000000"/>
              <w:left w:val="single" w:sz="7" w:space="0" w:color="000000"/>
              <w:bottom w:val="single" w:sz="7" w:space="0" w:color="000000"/>
              <w:right w:val="single" w:sz="7" w:space="0" w:color="000000"/>
            </w:tcBorders>
          </w:tcPr>
          <w:p w:rsidR="00B65573" w:rsidRPr="00295A37" w:rsidRDefault="004350AD" w:rsidP="00A6553C">
            <w:pPr>
              <w:pBdr>
                <w:top w:val="single" w:sz="6" w:space="0" w:color="FFFFFF"/>
                <w:left w:val="single" w:sz="6" w:space="0" w:color="FFFFFF"/>
                <w:bottom w:val="single" w:sz="6" w:space="0" w:color="FFFFFF"/>
                <w:right w:val="single" w:sz="6" w:space="0" w:color="FFFFFF"/>
              </w:pBdr>
              <w:spacing w:after="58"/>
            </w:pPr>
            <w:r>
              <w:t xml:space="preserve">63.7(c) and </w:t>
            </w:r>
            <w:r w:rsidR="00B65573" w:rsidRPr="00295A37">
              <w:t>63.1368(m)</w:t>
            </w:r>
          </w:p>
        </w:tc>
      </w:tr>
      <w:tr w:rsidR="002242F5"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2242F5" w:rsidRPr="00E6783C" w:rsidRDefault="00B65573" w:rsidP="002242F5">
            <w:pPr>
              <w:pBdr>
                <w:top w:val="single" w:sz="6" w:space="0" w:color="FFFFFF"/>
                <w:left w:val="single" w:sz="6" w:space="0" w:color="FFFFFF"/>
                <w:bottom w:val="single" w:sz="6" w:space="0" w:color="FFFFFF"/>
                <w:right w:val="single" w:sz="6" w:space="0" w:color="FFFFFF"/>
              </w:pBdr>
              <w:spacing w:after="58"/>
            </w:pPr>
            <w:r w:rsidRPr="00E6783C">
              <w:t>Request for extension of compliance</w:t>
            </w:r>
          </w:p>
        </w:tc>
        <w:tc>
          <w:tcPr>
            <w:tcW w:w="2700" w:type="dxa"/>
            <w:tcBorders>
              <w:top w:val="single" w:sz="7" w:space="0" w:color="000000"/>
              <w:left w:val="single" w:sz="7" w:space="0" w:color="000000"/>
              <w:bottom w:val="single" w:sz="7" w:space="0" w:color="000000"/>
              <w:right w:val="single" w:sz="7" w:space="0" w:color="000000"/>
            </w:tcBorders>
          </w:tcPr>
          <w:p w:rsidR="002242F5" w:rsidRPr="00C472D2" w:rsidRDefault="00B65573" w:rsidP="004350AD">
            <w:pPr>
              <w:pBdr>
                <w:top w:val="single" w:sz="6" w:space="0" w:color="FFFFFF"/>
                <w:left w:val="single" w:sz="6" w:space="0" w:color="FFFFFF"/>
                <w:bottom w:val="single" w:sz="6" w:space="0" w:color="FFFFFF"/>
                <w:right w:val="single" w:sz="6" w:space="0" w:color="FFFFFF"/>
              </w:pBdr>
              <w:spacing w:after="58"/>
            </w:pPr>
            <w:r w:rsidRPr="00C472D2">
              <w:t>63.1364(a)(2)</w:t>
            </w:r>
            <w:r w:rsidR="004350AD">
              <w:t xml:space="preserve"> and</w:t>
            </w:r>
            <w:r w:rsidRPr="00C472D2">
              <w:t xml:space="preserve"> 63.1368(n)</w:t>
            </w:r>
          </w:p>
        </w:tc>
      </w:tr>
      <w:tr w:rsidR="00CA4CD6"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CA4CD6" w:rsidRPr="00E6783C" w:rsidRDefault="00217AF7">
            <w:pPr>
              <w:pBdr>
                <w:top w:val="single" w:sz="6" w:space="0" w:color="FFFFFF"/>
                <w:left w:val="single" w:sz="6" w:space="0" w:color="FFFFFF"/>
                <w:bottom w:val="single" w:sz="6" w:space="0" w:color="FFFFFF"/>
                <w:right w:val="single" w:sz="6" w:space="0" w:color="FFFFFF"/>
              </w:pBdr>
              <w:spacing w:after="58"/>
            </w:pPr>
            <w:r w:rsidRPr="00E6783C">
              <w:t>Request for approval to use alternative monitoring parameters</w:t>
            </w:r>
          </w:p>
        </w:tc>
        <w:tc>
          <w:tcPr>
            <w:tcW w:w="2700" w:type="dxa"/>
            <w:tcBorders>
              <w:top w:val="single" w:sz="7" w:space="0" w:color="000000"/>
              <w:left w:val="single" w:sz="7" w:space="0" w:color="000000"/>
              <w:bottom w:val="single" w:sz="7" w:space="0" w:color="000000"/>
              <w:right w:val="single" w:sz="7" w:space="0" w:color="000000"/>
            </w:tcBorders>
          </w:tcPr>
          <w:p w:rsidR="00CA4CD6" w:rsidRPr="00C472D2" w:rsidRDefault="00217AF7">
            <w:pPr>
              <w:pBdr>
                <w:top w:val="single" w:sz="6" w:space="0" w:color="FFFFFF"/>
                <w:left w:val="single" w:sz="6" w:space="0" w:color="FFFFFF"/>
                <w:bottom w:val="single" w:sz="6" w:space="0" w:color="FFFFFF"/>
                <w:right w:val="single" w:sz="6" w:space="0" w:color="FFFFFF"/>
              </w:pBdr>
              <w:spacing w:after="58"/>
            </w:pPr>
            <w:r w:rsidRPr="00C472D2">
              <w:t>63.8(f), 63.1366(b)(4), and 63.1368(e)(1)</w:t>
            </w:r>
          </w:p>
        </w:tc>
      </w:tr>
    </w:tbl>
    <w:p w:rsidR="00B65573" w:rsidRDefault="00B65573" w:rsidP="00B65573">
      <w:pPr>
        <w:pBdr>
          <w:top w:val="single" w:sz="6" w:space="0" w:color="FFFFFF"/>
          <w:left w:val="single" w:sz="6" w:space="0" w:color="FFFFFF"/>
          <w:bottom w:val="single" w:sz="6" w:space="0" w:color="FFFFFF"/>
          <w:right w:val="single" w:sz="6" w:space="0" w:color="FFFFFF"/>
        </w:pBdr>
        <w:rPr>
          <w:color w:val="000000"/>
        </w:rPr>
      </w:pPr>
    </w:p>
    <w:p w:rsidR="00391380" w:rsidRPr="00217AF7" w:rsidRDefault="00391380" w:rsidP="00391380">
      <w:pPr>
        <w:pBdr>
          <w:top w:val="single" w:sz="6" w:space="0" w:color="FFFFFF"/>
          <w:left w:val="single" w:sz="6" w:space="0" w:color="FFFFFF"/>
          <w:bottom w:val="single" w:sz="6" w:space="0" w:color="FFFFFF"/>
          <w:right w:val="single" w:sz="6" w:space="0" w:color="FFFFFF"/>
        </w:pBdr>
        <w:ind w:firstLine="720"/>
      </w:pPr>
      <w:r w:rsidRPr="00217AF7">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525"/>
        <w:gridCol w:w="2565"/>
      </w:tblGrid>
      <w:tr w:rsidR="00A73600" w:rsidRPr="00CF2B37" w:rsidTr="004350AD">
        <w:trPr>
          <w:tblHeader/>
          <w:jc w:val="center"/>
        </w:trPr>
        <w:tc>
          <w:tcPr>
            <w:tcW w:w="909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CA4CD6"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CA4CD6" w:rsidRPr="00B65573" w:rsidRDefault="00B65573">
            <w:pPr>
              <w:pBdr>
                <w:top w:val="single" w:sz="6" w:space="0" w:color="FFFFFF"/>
                <w:left w:val="single" w:sz="6" w:space="0" w:color="FFFFFF"/>
                <w:bottom w:val="single" w:sz="6" w:space="0" w:color="FFFFFF"/>
                <w:right w:val="single" w:sz="6" w:space="0" w:color="FFFFFF"/>
              </w:pBdr>
              <w:spacing w:after="58"/>
              <w:rPr>
                <w:highlight w:val="yellow"/>
              </w:rPr>
            </w:pPr>
            <w:r w:rsidRPr="00295A37">
              <w:t>Startup, shutdown, and malfunction reports</w:t>
            </w:r>
          </w:p>
        </w:tc>
        <w:tc>
          <w:tcPr>
            <w:tcW w:w="2565" w:type="dxa"/>
            <w:tcBorders>
              <w:top w:val="single" w:sz="7" w:space="0" w:color="000000"/>
              <w:left w:val="single" w:sz="7" w:space="0" w:color="000000"/>
              <w:bottom w:val="single" w:sz="7" w:space="0" w:color="000000"/>
              <w:right w:val="single" w:sz="7" w:space="0" w:color="000000"/>
            </w:tcBorders>
          </w:tcPr>
          <w:p w:rsidR="00CA4CD6" w:rsidRPr="00B65573" w:rsidRDefault="00B65573">
            <w:pPr>
              <w:pBdr>
                <w:top w:val="single" w:sz="6" w:space="0" w:color="FFFFFF"/>
                <w:left w:val="single" w:sz="6" w:space="0" w:color="FFFFFF"/>
                <w:bottom w:val="single" w:sz="6" w:space="0" w:color="FFFFFF"/>
                <w:right w:val="single" w:sz="6" w:space="0" w:color="FFFFFF"/>
              </w:pBdr>
              <w:spacing w:after="58"/>
              <w:rPr>
                <w:highlight w:val="yellow"/>
              </w:rPr>
            </w:pPr>
            <w:r w:rsidRPr="00295A37">
              <w:t>63.1368(i)</w:t>
            </w:r>
          </w:p>
        </w:tc>
      </w:tr>
      <w:tr w:rsidR="00217AF7"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217AF7" w:rsidRPr="00295A37" w:rsidRDefault="00217AF7" w:rsidP="002242F5">
            <w:pPr>
              <w:pBdr>
                <w:top w:val="single" w:sz="6" w:space="0" w:color="FFFFFF"/>
                <w:left w:val="single" w:sz="6" w:space="0" w:color="FFFFFF"/>
                <w:bottom w:val="single" w:sz="6" w:space="0" w:color="FFFFFF"/>
                <w:right w:val="single" w:sz="6" w:space="0" w:color="FFFFFF"/>
              </w:pBdr>
              <w:spacing w:after="58"/>
            </w:pPr>
            <w:r w:rsidRPr="00295A37">
              <w:t>Equipment leaks reports</w:t>
            </w:r>
          </w:p>
        </w:tc>
        <w:tc>
          <w:tcPr>
            <w:tcW w:w="2565" w:type="dxa"/>
            <w:tcBorders>
              <w:top w:val="single" w:sz="7" w:space="0" w:color="000000"/>
              <w:left w:val="single" w:sz="7" w:space="0" w:color="000000"/>
              <w:bottom w:val="single" w:sz="7" w:space="0" w:color="000000"/>
              <w:right w:val="single" w:sz="7" w:space="0" w:color="000000"/>
            </w:tcBorders>
          </w:tcPr>
          <w:p w:rsidR="00217AF7" w:rsidRPr="00295A37" w:rsidRDefault="00217AF7" w:rsidP="004350AD">
            <w:pPr>
              <w:pBdr>
                <w:top w:val="single" w:sz="6" w:space="0" w:color="FFFFFF"/>
                <w:left w:val="single" w:sz="6" w:space="0" w:color="FFFFFF"/>
                <w:bottom w:val="single" w:sz="6" w:space="0" w:color="FFFFFF"/>
                <w:right w:val="single" w:sz="6" w:space="0" w:color="FFFFFF"/>
              </w:pBdr>
              <w:spacing w:after="58"/>
            </w:pPr>
            <w:r w:rsidRPr="00295A37">
              <w:t>63.1363(h)</w:t>
            </w:r>
            <w:r w:rsidR="004350AD">
              <w:t xml:space="preserve"> and</w:t>
            </w:r>
            <w:r w:rsidRPr="00295A37">
              <w:t xml:space="preserve"> 63.1368(j)</w:t>
            </w:r>
          </w:p>
        </w:tc>
      </w:tr>
      <w:tr w:rsidR="00217AF7"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217AF7" w:rsidRPr="00295A37" w:rsidRDefault="00217AF7" w:rsidP="002242F5">
            <w:pPr>
              <w:pBdr>
                <w:top w:val="single" w:sz="6" w:space="0" w:color="FFFFFF"/>
                <w:left w:val="single" w:sz="6" w:space="0" w:color="FFFFFF"/>
                <w:bottom w:val="single" w:sz="6" w:space="0" w:color="FFFFFF"/>
                <w:right w:val="single" w:sz="6" w:space="0" w:color="FFFFFF"/>
              </w:pBdr>
              <w:spacing w:after="58"/>
            </w:pPr>
            <w:r w:rsidRPr="00295A37">
              <w:t>Emissions averaging reports</w:t>
            </w:r>
          </w:p>
        </w:tc>
        <w:tc>
          <w:tcPr>
            <w:tcW w:w="2565" w:type="dxa"/>
            <w:tcBorders>
              <w:top w:val="single" w:sz="7" w:space="0" w:color="000000"/>
              <w:left w:val="single" w:sz="7" w:space="0" w:color="000000"/>
              <w:bottom w:val="single" w:sz="7" w:space="0" w:color="000000"/>
              <w:right w:val="single" w:sz="7" w:space="0" w:color="000000"/>
            </w:tcBorders>
          </w:tcPr>
          <w:p w:rsidR="00217AF7" w:rsidRPr="00295A37" w:rsidRDefault="00217AF7" w:rsidP="00295A37">
            <w:pPr>
              <w:pBdr>
                <w:top w:val="single" w:sz="6" w:space="0" w:color="FFFFFF"/>
                <w:left w:val="single" w:sz="6" w:space="0" w:color="FFFFFF"/>
                <w:bottom w:val="single" w:sz="6" w:space="0" w:color="FFFFFF"/>
                <w:right w:val="single" w:sz="6" w:space="0" w:color="FFFFFF"/>
              </w:pBdr>
              <w:spacing w:after="58"/>
            </w:pPr>
            <w:r w:rsidRPr="00295A37">
              <w:t>63.1368(k)</w:t>
            </w:r>
          </w:p>
        </w:tc>
      </w:tr>
      <w:tr w:rsidR="00217AF7"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217AF7" w:rsidRPr="00C472D2" w:rsidRDefault="00217AF7" w:rsidP="00295A37">
            <w:pPr>
              <w:pBdr>
                <w:top w:val="single" w:sz="6" w:space="0" w:color="FFFFFF"/>
                <w:left w:val="single" w:sz="6" w:space="0" w:color="FFFFFF"/>
                <w:bottom w:val="single" w:sz="6" w:space="0" w:color="FFFFFF"/>
                <w:right w:val="single" w:sz="6" w:space="0" w:color="FFFFFF"/>
              </w:pBdr>
              <w:spacing w:after="58"/>
            </w:pPr>
            <w:r w:rsidRPr="00C472D2">
              <w:t>Heat exchange system</w:t>
            </w:r>
            <w:r w:rsidR="00295A37" w:rsidRPr="00C472D2">
              <w:t xml:space="preserve"> reports</w:t>
            </w:r>
          </w:p>
        </w:tc>
        <w:tc>
          <w:tcPr>
            <w:tcW w:w="2565" w:type="dxa"/>
            <w:tcBorders>
              <w:top w:val="single" w:sz="7" w:space="0" w:color="000000"/>
              <w:left w:val="single" w:sz="7" w:space="0" w:color="000000"/>
              <w:bottom w:val="single" w:sz="7" w:space="0" w:color="000000"/>
              <w:right w:val="single" w:sz="7" w:space="0" w:color="000000"/>
            </w:tcBorders>
          </w:tcPr>
          <w:p w:rsidR="00217AF7" w:rsidRPr="00C472D2" w:rsidRDefault="00217AF7" w:rsidP="002242F5">
            <w:pPr>
              <w:pBdr>
                <w:top w:val="single" w:sz="6" w:space="0" w:color="FFFFFF"/>
                <w:left w:val="single" w:sz="6" w:space="0" w:color="FFFFFF"/>
                <w:bottom w:val="single" w:sz="6" w:space="0" w:color="FFFFFF"/>
                <w:right w:val="single" w:sz="6" w:space="0" w:color="FFFFFF"/>
              </w:pBdr>
              <w:spacing w:after="58"/>
            </w:pPr>
            <w:r w:rsidRPr="00C472D2">
              <w:t>63.1368(l)</w:t>
            </w:r>
          </w:p>
        </w:tc>
      </w:tr>
      <w:tr w:rsidR="00217AF7"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217AF7" w:rsidRPr="00C472D2" w:rsidRDefault="00217AF7" w:rsidP="002242F5">
            <w:pPr>
              <w:pBdr>
                <w:top w:val="single" w:sz="6" w:space="0" w:color="FFFFFF"/>
                <w:left w:val="single" w:sz="6" w:space="0" w:color="FFFFFF"/>
                <w:bottom w:val="single" w:sz="6" w:space="0" w:color="FFFFFF"/>
                <w:right w:val="single" w:sz="6" w:space="0" w:color="FFFFFF"/>
              </w:pBdr>
              <w:spacing w:after="58"/>
            </w:pPr>
            <w:r w:rsidRPr="00C472D2">
              <w:t>PRD requirements in periodic reports</w:t>
            </w:r>
          </w:p>
        </w:tc>
        <w:tc>
          <w:tcPr>
            <w:tcW w:w="2565" w:type="dxa"/>
            <w:tcBorders>
              <w:top w:val="single" w:sz="7" w:space="0" w:color="000000"/>
              <w:left w:val="single" w:sz="7" w:space="0" w:color="000000"/>
              <w:bottom w:val="single" w:sz="7" w:space="0" w:color="000000"/>
              <w:right w:val="single" w:sz="7" w:space="0" w:color="000000"/>
            </w:tcBorders>
          </w:tcPr>
          <w:p w:rsidR="00217AF7" w:rsidRPr="00C472D2" w:rsidRDefault="00C472D2" w:rsidP="002242F5">
            <w:pPr>
              <w:pBdr>
                <w:top w:val="single" w:sz="6" w:space="0" w:color="FFFFFF"/>
                <w:left w:val="single" w:sz="6" w:space="0" w:color="FFFFFF"/>
                <w:bottom w:val="single" w:sz="6" w:space="0" w:color="FFFFFF"/>
                <w:right w:val="single" w:sz="6" w:space="0" w:color="FFFFFF"/>
              </w:pBdr>
              <w:spacing w:after="58"/>
            </w:pPr>
            <w:r w:rsidRPr="00C472D2">
              <w:t>63.1363(h)(3)(iv</w:t>
            </w:r>
            <w:r w:rsidR="00217AF7" w:rsidRPr="00C472D2">
              <w:t>)</w:t>
            </w:r>
          </w:p>
        </w:tc>
      </w:tr>
      <w:tr w:rsidR="00217AF7" w:rsidRPr="00CF2B37" w:rsidTr="004350AD">
        <w:trPr>
          <w:jc w:val="center"/>
        </w:trPr>
        <w:tc>
          <w:tcPr>
            <w:tcW w:w="6525" w:type="dxa"/>
            <w:tcBorders>
              <w:top w:val="single" w:sz="7" w:space="0" w:color="000000"/>
              <w:left w:val="single" w:sz="7" w:space="0" w:color="000000"/>
              <w:bottom w:val="single" w:sz="7" w:space="0" w:color="000000"/>
              <w:right w:val="single" w:sz="7" w:space="0" w:color="000000"/>
            </w:tcBorders>
          </w:tcPr>
          <w:p w:rsidR="00217AF7" w:rsidRPr="00E3459D" w:rsidRDefault="00391380" w:rsidP="002242F5">
            <w:pPr>
              <w:pBdr>
                <w:top w:val="single" w:sz="6" w:space="0" w:color="FFFFFF"/>
                <w:left w:val="single" w:sz="6" w:space="0" w:color="FFFFFF"/>
                <w:bottom w:val="single" w:sz="6" w:space="0" w:color="FFFFFF"/>
                <w:right w:val="single" w:sz="6" w:space="0" w:color="FFFFFF"/>
              </w:pBdr>
              <w:spacing w:after="58"/>
            </w:pPr>
            <w:r w:rsidRPr="00E3459D">
              <w:t>Reports and notifications of malfunctions that result in an exceedance of the standard for the purpose of affirmative defense</w:t>
            </w:r>
          </w:p>
        </w:tc>
        <w:tc>
          <w:tcPr>
            <w:tcW w:w="2565" w:type="dxa"/>
            <w:tcBorders>
              <w:top w:val="single" w:sz="7" w:space="0" w:color="000000"/>
              <w:left w:val="single" w:sz="7" w:space="0" w:color="000000"/>
              <w:bottom w:val="single" w:sz="7" w:space="0" w:color="000000"/>
              <w:right w:val="single" w:sz="7" w:space="0" w:color="000000"/>
            </w:tcBorders>
          </w:tcPr>
          <w:p w:rsidR="00217AF7" w:rsidRPr="00E3459D" w:rsidRDefault="00391380" w:rsidP="002242F5">
            <w:pPr>
              <w:pBdr>
                <w:top w:val="single" w:sz="6" w:space="0" w:color="FFFFFF"/>
                <w:left w:val="single" w:sz="6" w:space="0" w:color="FFFFFF"/>
                <w:bottom w:val="single" w:sz="6" w:space="0" w:color="FFFFFF"/>
                <w:right w:val="single" w:sz="6" w:space="0" w:color="FFFFFF"/>
              </w:pBdr>
              <w:spacing w:after="58"/>
            </w:pPr>
            <w:r w:rsidRPr="00E3459D">
              <w:t>63.1360(k)</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6660"/>
        <w:gridCol w:w="2700"/>
      </w:tblGrid>
      <w:tr w:rsidR="00A73600" w:rsidRPr="00CF2B37" w:rsidTr="0039138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52BEE"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D52BEE" w:rsidRPr="00295A37" w:rsidRDefault="00D52BEE" w:rsidP="00A6553C">
            <w:pPr>
              <w:pBdr>
                <w:top w:val="single" w:sz="6" w:space="0" w:color="FFFFFF"/>
                <w:left w:val="single" w:sz="6" w:space="0" w:color="FFFFFF"/>
                <w:bottom w:val="single" w:sz="6" w:space="0" w:color="FFFFFF"/>
                <w:right w:val="single" w:sz="6" w:space="0" w:color="FFFFFF"/>
              </w:pBdr>
              <w:spacing w:after="58"/>
              <w:rPr>
                <w:highlight w:val="yellow"/>
              </w:rPr>
            </w:pPr>
            <w:r>
              <w:t xml:space="preserve">Retain </w:t>
            </w:r>
            <w:r w:rsidRPr="00D52BEE">
              <w:t xml:space="preserve">copies of all </w:t>
            </w:r>
            <w:r>
              <w:t xml:space="preserve">required </w:t>
            </w:r>
            <w:r w:rsidRPr="00D52BEE">
              <w:t>records</w:t>
            </w:r>
            <w:r w:rsidR="00A6553C">
              <w:t xml:space="preserve">, notifications, </w:t>
            </w:r>
            <w:r w:rsidRPr="00D52BEE">
              <w:t>reports</w:t>
            </w:r>
            <w:r w:rsidR="00A6553C">
              <w:t xml:space="preserve">, applicability determinations, malfunctions, and CMS monitoring data  </w:t>
            </w:r>
            <w:r w:rsidRPr="00D52BEE">
              <w:t xml:space="preserve">for at least </w:t>
            </w:r>
            <w:r>
              <w:t>five years</w:t>
            </w:r>
          </w:p>
        </w:tc>
        <w:tc>
          <w:tcPr>
            <w:tcW w:w="2700" w:type="dxa"/>
            <w:tcBorders>
              <w:top w:val="single" w:sz="7" w:space="0" w:color="000000"/>
              <w:left w:val="single" w:sz="7" w:space="0" w:color="000000"/>
              <w:bottom w:val="single" w:sz="7" w:space="0" w:color="000000"/>
              <w:right w:val="single" w:sz="7" w:space="0" w:color="000000"/>
            </w:tcBorders>
          </w:tcPr>
          <w:p w:rsidR="00D52BEE" w:rsidRPr="00295A37" w:rsidRDefault="00A6553C" w:rsidP="00A6553C">
            <w:pPr>
              <w:pBdr>
                <w:top w:val="single" w:sz="6" w:space="0" w:color="FFFFFF"/>
                <w:left w:val="single" w:sz="6" w:space="0" w:color="FFFFFF"/>
                <w:bottom w:val="single" w:sz="6" w:space="0" w:color="FFFFFF"/>
                <w:right w:val="single" w:sz="6" w:space="0" w:color="FFFFFF"/>
              </w:pBdr>
              <w:spacing w:after="58"/>
              <w:rPr>
                <w:highlight w:val="yellow"/>
              </w:rPr>
            </w:pPr>
            <w:r w:rsidRPr="00A6553C">
              <w:t>63.136</w:t>
            </w:r>
            <w:r>
              <w:t>7(a)</w:t>
            </w:r>
          </w:p>
        </w:tc>
      </w:tr>
      <w:tr w:rsidR="00CA4CD6"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CA4CD6" w:rsidRPr="00E3459D" w:rsidRDefault="00391380">
            <w:pPr>
              <w:pBdr>
                <w:top w:val="single" w:sz="6" w:space="0" w:color="FFFFFF"/>
                <w:left w:val="single" w:sz="6" w:space="0" w:color="FFFFFF"/>
                <w:bottom w:val="single" w:sz="6" w:space="0" w:color="FFFFFF"/>
                <w:right w:val="single" w:sz="6" w:space="0" w:color="FFFFFF"/>
              </w:pBdr>
              <w:spacing w:after="58"/>
            </w:pPr>
            <w:r w:rsidRPr="00E3459D">
              <w:lastRenderedPageBreak/>
              <w:t>Control device operating parameters to monitor and record</w:t>
            </w:r>
          </w:p>
        </w:tc>
        <w:tc>
          <w:tcPr>
            <w:tcW w:w="2700" w:type="dxa"/>
            <w:tcBorders>
              <w:top w:val="single" w:sz="7" w:space="0" w:color="000000"/>
              <w:left w:val="single" w:sz="7" w:space="0" w:color="000000"/>
              <w:bottom w:val="single" w:sz="7" w:space="0" w:color="000000"/>
              <w:right w:val="single" w:sz="7" w:space="0" w:color="000000"/>
            </w:tcBorders>
          </w:tcPr>
          <w:p w:rsidR="00CA4CD6" w:rsidRPr="00295A37" w:rsidRDefault="004350AD" w:rsidP="00A6553C">
            <w:pPr>
              <w:pBdr>
                <w:top w:val="single" w:sz="6" w:space="0" w:color="FFFFFF"/>
                <w:left w:val="single" w:sz="6" w:space="0" w:color="FFFFFF"/>
                <w:bottom w:val="single" w:sz="6" w:space="0" w:color="FFFFFF"/>
                <w:right w:val="single" w:sz="6" w:space="0" w:color="FFFFFF"/>
              </w:pBdr>
              <w:spacing w:after="58"/>
              <w:rPr>
                <w:highlight w:val="yellow"/>
              </w:rPr>
            </w:pPr>
            <w:r>
              <w:t xml:space="preserve">63.1366(b) and </w:t>
            </w:r>
            <w:r w:rsidR="00391380" w:rsidRPr="00A6553C">
              <w:t>63.1367(b)</w:t>
            </w:r>
            <w:r w:rsidR="00E3459D">
              <w:t>(1)</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D52BEE" w:rsidRPr="00E3459D" w:rsidRDefault="00391380" w:rsidP="00E3459D">
            <w:pPr>
              <w:pBdr>
                <w:top w:val="single" w:sz="6" w:space="0" w:color="FFFFFF"/>
                <w:left w:val="single" w:sz="6" w:space="0" w:color="FFFFFF"/>
                <w:bottom w:val="single" w:sz="6" w:space="0" w:color="FFFFFF"/>
                <w:right w:val="single" w:sz="6" w:space="0" w:color="FFFFFF"/>
              </w:pBdr>
              <w:spacing w:after="58"/>
            </w:pPr>
            <w:r w:rsidRPr="00E3459D">
              <w:t xml:space="preserve">Monitoring and records for </w:t>
            </w:r>
            <w:r w:rsidR="00E3459D" w:rsidRPr="00E3459D">
              <w:t>CMS</w:t>
            </w:r>
          </w:p>
        </w:tc>
        <w:tc>
          <w:tcPr>
            <w:tcW w:w="2700" w:type="dxa"/>
            <w:tcBorders>
              <w:top w:val="single" w:sz="7" w:space="0" w:color="000000"/>
              <w:left w:val="single" w:sz="7" w:space="0" w:color="000000"/>
              <w:bottom w:val="single" w:sz="7" w:space="0" w:color="000000"/>
              <w:right w:val="single" w:sz="7" w:space="0" w:color="000000"/>
            </w:tcBorders>
          </w:tcPr>
          <w:p w:rsidR="00391380" w:rsidRPr="00295A37" w:rsidRDefault="00391380" w:rsidP="00E3459D">
            <w:pPr>
              <w:pBdr>
                <w:top w:val="single" w:sz="6" w:space="0" w:color="FFFFFF"/>
                <w:left w:val="single" w:sz="6" w:space="0" w:color="FFFFFF"/>
                <w:bottom w:val="single" w:sz="6" w:space="0" w:color="FFFFFF"/>
                <w:right w:val="single" w:sz="6" w:space="0" w:color="FFFFFF"/>
              </w:pBdr>
              <w:spacing w:after="58"/>
              <w:rPr>
                <w:highlight w:val="yellow"/>
              </w:rPr>
            </w:pPr>
            <w:r w:rsidRPr="00C472D2">
              <w:t xml:space="preserve">63.10(c), 63.1367(a)(4), </w:t>
            </w:r>
            <w:r w:rsidR="004350AD">
              <w:t xml:space="preserve">and </w:t>
            </w:r>
            <w:r w:rsidRPr="00C472D2">
              <w:t>63.1367(b)(3</w:t>
            </w:r>
            <w:r w:rsidRPr="00E3459D">
              <w:t>)</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391380" w:rsidRPr="00E3459D" w:rsidRDefault="00391380" w:rsidP="00E6783C">
            <w:pPr>
              <w:pBdr>
                <w:top w:val="single" w:sz="6" w:space="0" w:color="FFFFFF"/>
                <w:left w:val="single" w:sz="6" w:space="0" w:color="FFFFFF"/>
                <w:bottom w:val="single" w:sz="6" w:space="0" w:color="FFFFFF"/>
                <w:right w:val="single" w:sz="6" w:space="0" w:color="FFFFFF"/>
              </w:pBdr>
              <w:spacing w:after="58"/>
            </w:pPr>
            <w:r w:rsidRPr="00E3459D">
              <w:t>Monitoring and records for</w:t>
            </w:r>
            <w:r w:rsidR="00E6783C" w:rsidRPr="00E3459D">
              <w:t xml:space="preserve"> uncontrolled emissions</w:t>
            </w:r>
          </w:p>
        </w:tc>
        <w:tc>
          <w:tcPr>
            <w:tcW w:w="2700" w:type="dxa"/>
            <w:tcBorders>
              <w:top w:val="single" w:sz="7" w:space="0" w:color="000000"/>
              <w:left w:val="single" w:sz="7" w:space="0" w:color="000000"/>
              <w:bottom w:val="single" w:sz="7" w:space="0" w:color="000000"/>
              <w:right w:val="single" w:sz="7" w:space="0" w:color="000000"/>
            </w:tcBorders>
          </w:tcPr>
          <w:p w:rsidR="00391380" w:rsidRPr="00E3459D" w:rsidRDefault="004350AD" w:rsidP="002242F5">
            <w:pPr>
              <w:pBdr>
                <w:top w:val="single" w:sz="6" w:space="0" w:color="FFFFFF"/>
                <w:left w:val="single" w:sz="6" w:space="0" w:color="FFFFFF"/>
                <w:bottom w:val="single" w:sz="6" w:space="0" w:color="FFFFFF"/>
                <w:right w:val="single" w:sz="6" w:space="0" w:color="FFFFFF"/>
              </w:pBdr>
              <w:spacing w:after="58"/>
            </w:pPr>
            <w:r>
              <w:t xml:space="preserve">63.1366(c) and </w:t>
            </w:r>
            <w:r w:rsidR="00391380" w:rsidRPr="00E3459D">
              <w:t>63.1367(b)(4</w:t>
            </w:r>
            <w:r w:rsidR="00E3459D">
              <w:t xml:space="preserve"> and 5</w:t>
            </w:r>
            <w:r w:rsidR="00391380" w:rsidRPr="00E3459D">
              <w:t>)</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391380" w:rsidRPr="00295A37" w:rsidRDefault="00391380" w:rsidP="00A6553C">
            <w:pPr>
              <w:pBdr>
                <w:top w:val="single" w:sz="6" w:space="0" w:color="FFFFFF"/>
                <w:left w:val="single" w:sz="6" w:space="0" w:color="FFFFFF"/>
                <w:bottom w:val="single" w:sz="6" w:space="0" w:color="FFFFFF"/>
                <w:right w:val="single" w:sz="6" w:space="0" w:color="FFFFFF"/>
              </w:pBdr>
              <w:spacing w:after="58"/>
              <w:rPr>
                <w:highlight w:val="yellow"/>
              </w:rPr>
            </w:pPr>
            <w:r w:rsidRPr="00295A37">
              <w:t>Monitor and records for equipment leak</w:t>
            </w:r>
            <w:r w:rsidR="00A6553C">
              <w:t xml:space="preserve"> detection and repair</w:t>
            </w:r>
          </w:p>
        </w:tc>
        <w:tc>
          <w:tcPr>
            <w:tcW w:w="2700" w:type="dxa"/>
            <w:tcBorders>
              <w:top w:val="single" w:sz="7" w:space="0" w:color="000000"/>
              <w:left w:val="single" w:sz="7" w:space="0" w:color="000000"/>
              <w:bottom w:val="single" w:sz="7" w:space="0" w:color="000000"/>
              <w:right w:val="single" w:sz="7" w:space="0" w:color="000000"/>
            </w:tcBorders>
          </w:tcPr>
          <w:p w:rsidR="00391380" w:rsidRPr="00295A37" w:rsidRDefault="00295A37" w:rsidP="004350AD">
            <w:pPr>
              <w:pBdr>
                <w:top w:val="single" w:sz="6" w:space="0" w:color="FFFFFF"/>
                <w:left w:val="single" w:sz="6" w:space="0" w:color="FFFFFF"/>
                <w:bottom w:val="single" w:sz="6" w:space="0" w:color="FFFFFF"/>
                <w:right w:val="single" w:sz="6" w:space="0" w:color="FFFFFF"/>
              </w:pBdr>
              <w:spacing w:after="58"/>
              <w:rPr>
                <w:highlight w:val="yellow"/>
              </w:rPr>
            </w:pPr>
            <w:r w:rsidRPr="00295A37">
              <w:t>63</w:t>
            </w:r>
            <w:r w:rsidRPr="00D52BEE">
              <w:t xml:space="preserve">.10(b)(1), </w:t>
            </w:r>
            <w:r w:rsidR="00A6553C" w:rsidRPr="00A6553C">
              <w:t>63.1363</w:t>
            </w:r>
            <w:r w:rsidR="00A6553C">
              <w:t xml:space="preserve">(g), </w:t>
            </w:r>
            <w:r w:rsidR="00391380" w:rsidRPr="00A6553C">
              <w:t>63.1366(d), 63.1367(c)</w:t>
            </w:r>
            <w:r w:rsidRPr="00A6553C">
              <w:t>,</w:t>
            </w:r>
            <w:r w:rsidRPr="00295A37">
              <w:t xml:space="preserve"> and</w:t>
            </w:r>
            <w:r w:rsidR="004350AD">
              <w:t xml:space="preserve"> </w:t>
            </w:r>
            <w:r>
              <w:t>63.1368</w:t>
            </w:r>
            <w:r w:rsidRPr="00295A37">
              <w:t>(j)</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391380" w:rsidRPr="00E3459D" w:rsidRDefault="00391380" w:rsidP="002242F5">
            <w:pPr>
              <w:pBdr>
                <w:top w:val="single" w:sz="6" w:space="0" w:color="FFFFFF"/>
                <w:left w:val="single" w:sz="6" w:space="0" w:color="FFFFFF"/>
                <w:bottom w:val="single" w:sz="6" w:space="0" w:color="FFFFFF"/>
                <w:right w:val="single" w:sz="6" w:space="0" w:color="FFFFFF"/>
              </w:pBdr>
              <w:spacing w:after="58"/>
            </w:pPr>
            <w:r w:rsidRPr="00E3459D">
              <w:t>Monitoring and records for heat exchanger systems</w:t>
            </w:r>
          </w:p>
        </w:tc>
        <w:tc>
          <w:tcPr>
            <w:tcW w:w="2700" w:type="dxa"/>
            <w:tcBorders>
              <w:top w:val="single" w:sz="7" w:space="0" w:color="000000"/>
              <w:left w:val="single" w:sz="7" w:space="0" w:color="000000"/>
              <w:bottom w:val="single" w:sz="7" w:space="0" w:color="000000"/>
              <w:right w:val="single" w:sz="7" w:space="0" w:color="000000"/>
            </w:tcBorders>
          </w:tcPr>
          <w:p w:rsidR="00391380" w:rsidRPr="00E3459D" w:rsidRDefault="00A6553C" w:rsidP="002242F5">
            <w:pPr>
              <w:pBdr>
                <w:top w:val="single" w:sz="6" w:space="0" w:color="FFFFFF"/>
                <w:left w:val="single" w:sz="6" w:space="0" w:color="FFFFFF"/>
                <w:bottom w:val="single" w:sz="6" w:space="0" w:color="FFFFFF"/>
                <w:right w:val="single" w:sz="6" w:space="0" w:color="FFFFFF"/>
              </w:pBdr>
              <w:spacing w:after="58"/>
            </w:pPr>
            <w:r w:rsidRPr="00E3459D">
              <w:t xml:space="preserve">63.104(f)(1)(i-iv), </w:t>
            </w:r>
            <w:r w:rsidR="00391380" w:rsidRPr="00E3459D">
              <w:t>63.1362(f), 63.1366(e), and 63.1367(e)</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391380" w:rsidRPr="00E3459D" w:rsidRDefault="00391380" w:rsidP="00E3459D">
            <w:pPr>
              <w:pBdr>
                <w:top w:val="single" w:sz="6" w:space="0" w:color="FFFFFF"/>
                <w:left w:val="single" w:sz="6" w:space="0" w:color="FFFFFF"/>
                <w:bottom w:val="single" w:sz="6" w:space="0" w:color="FFFFFF"/>
                <w:right w:val="single" w:sz="6" w:space="0" w:color="FFFFFF"/>
              </w:pBdr>
              <w:spacing w:after="58"/>
            </w:pPr>
            <w:r w:rsidRPr="00E3459D">
              <w:t xml:space="preserve">Monitoring and records for </w:t>
            </w:r>
            <w:r w:rsidR="00D52BEE" w:rsidRPr="00E3459D">
              <w:t>alternative standard</w:t>
            </w:r>
          </w:p>
        </w:tc>
        <w:tc>
          <w:tcPr>
            <w:tcW w:w="2700" w:type="dxa"/>
            <w:tcBorders>
              <w:top w:val="single" w:sz="7" w:space="0" w:color="000000"/>
              <w:left w:val="single" w:sz="7" w:space="0" w:color="000000"/>
              <w:bottom w:val="single" w:sz="7" w:space="0" w:color="000000"/>
              <w:right w:val="single" w:sz="7" w:space="0" w:color="000000"/>
            </w:tcBorders>
          </w:tcPr>
          <w:p w:rsidR="00391380" w:rsidRPr="00E3459D" w:rsidRDefault="00E3459D" w:rsidP="002242F5">
            <w:pPr>
              <w:pBdr>
                <w:top w:val="single" w:sz="6" w:space="0" w:color="FFFFFF"/>
                <w:left w:val="single" w:sz="6" w:space="0" w:color="FFFFFF"/>
                <w:bottom w:val="single" w:sz="6" w:space="0" w:color="FFFFFF"/>
                <w:right w:val="single" w:sz="6" w:space="0" w:color="FFFFFF"/>
              </w:pBdr>
              <w:spacing w:after="58"/>
            </w:pPr>
            <w:r w:rsidRPr="00E3459D">
              <w:t xml:space="preserve">63.1366(b)(5), </w:t>
            </w:r>
            <w:r w:rsidR="00391380" w:rsidRPr="00E3459D">
              <w:t xml:space="preserve">63.1366(f), </w:t>
            </w:r>
            <w:r w:rsidR="004350AD">
              <w:t xml:space="preserve">and </w:t>
            </w:r>
            <w:r w:rsidR="00391380" w:rsidRPr="00E3459D">
              <w:t>63.1367(b)(2)</w:t>
            </w:r>
          </w:p>
        </w:tc>
      </w:tr>
      <w:tr w:rsidR="00391380"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391380" w:rsidRPr="00E3459D" w:rsidRDefault="00391380" w:rsidP="002242F5">
            <w:pPr>
              <w:pBdr>
                <w:top w:val="single" w:sz="6" w:space="0" w:color="FFFFFF"/>
                <w:left w:val="single" w:sz="6" w:space="0" w:color="FFFFFF"/>
                <w:bottom w:val="single" w:sz="6" w:space="0" w:color="FFFFFF"/>
                <w:right w:val="single" w:sz="6" w:space="0" w:color="FFFFFF"/>
              </w:pBdr>
              <w:spacing w:after="58"/>
            </w:pPr>
            <w:r w:rsidRPr="00E3459D">
              <w:t>Monitoring and records for emission averaging</w:t>
            </w:r>
          </w:p>
        </w:tc>
        <w:tc>
          <w:tcPr>
            <w:tcW w:w="2700" w:type="dxa"/>
            <w:tcBorders>
              <w:top w:val="single" w:sz="7" w:space="0" w:color="000000"/>
              <w:left w:val="single" w:sz="7" w:space="0" w:color="000000"/>
              <w:bottom w:val="single" w:sz="7" w:space="0" w:color="000000"/>
              <w:right w:val="single" w:sz="7" w:space="0" w:color="000000"/>
            </w:tcBorders>
          </w:tcPr>
          <w:p w:rsidR="00391380" w:rsidRPr="00E3459D" w:rsidRDefault="004350AD" w:rsidP="004350AD">
            <w:pPr>
              <w:pBdr>
                <w:top w:val="single" w:sz="6" w:space="0" w:color="FFFFFF"/>
                <w:left w:val="single" w:sz="6" w:space="0" w:color="FFFFFF"/>
                <w:bottom w:val="single" w:sz="6" w:space="0" w:color="FFFFFF"/>
                <w:right w:val="single" w:sz="6" w:space="0" w:color="FFFFFF"/>
              </w:pBdr>
              <w:spacing w:after="58"/>
            </w:pPr>
            <w:r>
              <w:t>63.1366(g) and 6</w:t>
            </w:r>
            <w:r w:rsidR="00391380" w:rsidRPr="00E3459D">
              <w:t>3.1367(d)</w:t>
            </w:r>
          </w:p>
        </w:tc>
      </w:tr>
      <w:tr w:rsidR="00CA4CD6"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CA4CD6" w:rsidRPr="00E3459D" w:rsidRDefault="00391380">
            <w:pPr>
              <w:pBdr>
                <w:top w:val="single" w:sz="6" w:space="0" w:color="FFFFFF"/>
                <w:left w:val="single" w:sz="6" w:space="0" w:color="FFFFFF"/>
                <w:bottom w:val="single" w:sz="6" w:space="0" w:color="FFFFFF"/>
                <w:right w:val="single" w:sz="6" w:space="0" w:color="FFFFFF"/>
              </w:pBdr>
              <w:spacing w:after="58"/>
            </w:pPr>
            <w:r w:rsidRPr="00E3459D">
              <w:t>Records for process operating parameters</w:t>
            </w:r>
            <w:r w:rsidR="00E3459D">
              <w:t xml:space="preserve"> and maintenance</w:t>
            </w:r>
          </w:p>
        </w:tc>
        <w:tc>
          <w:tcPr>
            <w:tcW w:w="2700" w:type="dxa"/>
            <w:tcBorders>
              <w:top w:val="single" w:sz="7" w:space="0" w:color="000000"/>
              <w:left w:val="single" w:sz="7" w:space="0" w:color="000000"/>
              <w:bottom w:val="single" w:sz="7" w:space="0" w:color="000000"/>
              <w:right w:val="single" w:sz="7" w:space="0" w:color="000000"/>
            </w:tcBorders>
          </w:tcPr>
          <w:p w:rsidR="00CA4CD6" w:rsidRPr="00E3459D" w:rsidRDefault="00391380" w:rsidP="00E3459D">
            <w:pPr>
              <w:pBdr>
                <w:top w:val="single" w:sz="6" w:space="0" w:color="FFFFFF"/>
                <w:left w:val="single" w:sz="6" w:space="0" w:color="FFFFFF"/>
                <w:bottom w:val="single" w:sz="6" w:space="0" w:color="FFFFFF"/>
                <w:right w:val="single" w:sz="6" w:space="0" w:color="FFFFFF"/>
              </w:pBdr>
              <w:spacing w:after="58"/>
            </w:pPr>
            <w:r w:rsidRPr="00E3459D">
              <w:t>63.1367(b)(6</w:t>
            </w:r>
            <w:r w:rsidR="00E3459D">
              <w:t>-11</w:t>
            </w:r>
            <w:r w:rsidRPr="00E3459D">
              <w:t>)</w:t>
            </w:r>
          </w:p>
        </w:tc>
      </w:tr>
      <w:tr w:rsidR="00A6553C"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A6553C" w:rsidRPr="00D52BEE" w:rsidRDefault="00A6553C" w:rsidP="00A6553C">
            <w:pPr>
              <w:pBdr>
                <w:top w:val="single" w:sz="6" w:space="0" w:color="FFFFFF"/>
                <w:left w:val="single" w:sz="6" w:space="0" w:color="FFFFFF"/>
                <w:bottom w:val="single" w:sz="6" w:space="0" w:color="FFFFFF"/>
                <w:right w:val="single" w:sz="6" w:space="0" w:color="FFFFFF"/>
              </w:pBdr>
              <w:spacing w:after="58"/>
            </w:pPr>
            <w:r w:rsidRPr="00A6553C">
              <w:t>Records for vapor collection systems and closed-vent systems</w:t>
            </w:r>
          </w:p>
        </w:tc>
        <w:tc>
          <w:tcPr>
            <w:tcW w:w="2700" w:type="dxa"/>
            <w:tcBorders>
              <w:top w:val="single" w:sz="7" w:space="0" w:color="000000"/>
              <w:left w:val="single" w:sz="7" w:space="0" w:color="000000"/>
              <w:bottom w:val="single" w:sz="7" w:space="0" w:color="000000"/>
              <w:right w:val="single" w:sz="7" w:space="0" w:color="000000"/>
            </w:tcBorders>
          </w:tcPr>
          <w:p w:rsidR="00A6553C" w:rsidRPr="00D52BEE" w:rsidRDefault="00A6553C" w:rsidP="00A6553C">
            <w:pPr>
              <w:pBdr>
                <w:top w:val="single" w:sz="6" w:space="0" w:color="FFFFFF"/>
                <w:left w:val="single" w:sz="6" w:space="0" w:color="FFFFFF"/>
                <w:bottom w:val="single" w:sz="6" w:space="0" w:color="FFFFFF"/>
                <w:right w:val="single" w:sz="6" w:space="0" w:color="FFFFFF"/>
              </w:pBdr>
              <w:spacing w:after="58"/>
            </w:pPr>
            <w:r w:rsidRPr="00A6553C">
              <w:t>63.1367(f)</w:t>
            </w:r>
          </w:p>
        </w:tc>
      </w:tr>
      <w:tr w:rsidR="00CA4CD6" w:rsidRPr="00CF2B37" w:rsidTr="004350AD">
        <w:trPr>
          <w:jc w:val="center"/>
        </w:trPr>
        <w:tc>
          <w:tcPr>
            <w:tcW w:w="6660" w:type="dxa"/>
            <w:tcBorders>
              <w:top w:val="single" w:sz="7" w:space="0" w:color="000000"/>
              <w:left w:val="single" w:sz="7" w:space="0" w:color="000000"/>
              <w:bottom w:val="single" w:sz="7" w:space="0" w:color="000000"/>
              <w:right w:val="single" w:sz="7" w:space="0" w:color="000000"/>
            </w:tcBorders>
          </w:tcPr>
          <w:p w:rsidR="00CA4CD6" w:rsidRPr="00D52BEE" w:rsidRDefault="00A6553C" w:rsidP="00A6553C">
            <w:pPr>
              <w:pBdr>
                <w:top w:val="single" w:sz="6" w:space="0" w:color="FFFFFF"/>
                <w:left w:val="single" w:sz="6" w:space="0" w:color="FFFFFF"/>
                <w:bottom w:val="single" w:sz="6" w:space="0" w:color="FFFFFF"/>
                <w:right w:val="single" w:sz="6" w:space="0" w:color="FFFFFF"/>
              </w:pBdr>
              <w:spacing w:after="58"/>
            </w:pPr>
            <w:r>
              <w:t>Records of primary use as a PAI process</w:t>
            </w:r>
          </w:p>
        </w:tc>
        <w:tc>
          <w:tcPr>
            <w:tcW w:w="2700" w:type="dxa"/>
            <w:tcBorders>
              <w:top w:val="single" w:sz="7" w:space="0" w:color="000000"/>
              <w:left w:val="single" w:sz="7" w:space="0" w:color="000000"/>
              <w:bottom w:val="single" w:sz="7" w:space="0" w:color="000000"/>
              <w:right w:val="single" w:sz="7" w:space="0" w:color="000000"/>
            </w:tcBorders>
          </w:tcPr>
          <w:p w:rsidR="00CA4CD6" w:rsidRPr="00D52BEE" w:rsidRDefault="00391380" w:rsidP="00A6553C">
            <w:pPr>
              <w:pBdr>
                <w:top w:val="single" w:sz="6" w:space="0" w:color="FFFFFF"/>
                <w:left w:val="single" w:sz="6" w:space="0" w:color="FFFFFF"/>
                <w:bottom w:val="single" w:sz="6" w:space="0" w:color="FFFFFF"/>
                <w:right w:val="single" w:sz="6" w:space="0" w:color="FFFFFF"/>
              </w:pBdr>
              <w:spacing w:after="58"/>
            </w:pPr>
            <w:r w:rsidRPr="00D52BEE">
              <w:t>63.1367(</w:t>
            </w:r>
            <w:r w:rsidR="00A6553C">
              <w:t>g</w:t>
            </w:r>
            <w:r w:rsidRPr="00D52BEE">
              <w:t>)</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FC0F7B">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Tr="004350AD">
        <w:trPr>
          <w:tblHeade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rsidTr="004350AD">
        <w:trPr>
          <w:jc w:val="center"/>
        </w:trPr>
        <w:tc>
          <w:tcPr>
            <w:tcW w:w="9360" w:type="dxa"/>
            <w:tcBorders>
              <w:top w:val="single" w:sz="4" w:space="0" w:color="auto"/>
              <w:left w:val="single" w:sz="7" w:space="0" w:color="000000"/>
              <w:bottom w:val="single" w:sz="8" w:space="0" w:color="000000"/>
              <w:right w:val="single" w:sz="7" w:space="0" w:color="000000"/>
            </w:tcBorders>
          </w:tcPr>
          <w:p w:rsidR="00CA4CD6" w:rsidRDefault="00CA4CD6">
            <w:pPr>
              <w:spacing w:line="120" w:lineRule="exact"/>
              <w:rPr>
                <w:b/>
                <w:bCs/>
                <w:color w:val="000000"/>
              </w:rPr>
            </w:pPr>
          </w:p>
          <w:p w:rsidR="00CA4CD6" w:rsidRDefault="007008A5">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rsidTr="004350AD">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rsidP="00391380">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391380">
              <w:rPr>
                <w:color w:val="000000"/>
              </w:rPr>
              <w:t xml:space="preserve"> and </w:t>
            </w:r>
            <w:r>
              <w:rPr>
                <w:color w:val="000000"/>
              </w:rPr>
              <w:t>repeat performance tests if necessary.</w:t>
            </w:r>
          </w:p>
        </w:tc>
      </w:tr>
      <w:tr w:rsidR="00CA4CD6" w:rsidTr="004350AD">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rsidP="004350AD">
            <w:pPr>
              <w:keepNext/>
              <w:keepLines/>
              <w:spacing w:line="120" w:lineRule="exact"/>
              <w:rPr>
                <w:color w:val="000000"/>
              </w:rPr>
            </w:pPr>
          </w:p>
          <w:p w:rsidR="00CA4CD6" w:rsidRDefault="00CA4CD6" w:rsidP="004350AD">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391380" w:rsidP="00391380">
            <w:pPr>
              <w:pBdr>
                <w:top w:val="single" w:sz="6" w:space="0" w:color="FFFFFF"/>
                <w:left w:val="single" w:sz="6" w:space="0" w:color="FFFFFF"/>
                <w:bottom w:val="single" w:sz="6" w:space="0" w:color="FFFFFF"/>
                <w:right w:val="single" w:sz="6" w:space="0" w:color="FFFFFF"/>
              </w:pBdr>
              <w:spacing w:after="55"/>
              <w:rPr>
                <w:color w:val="000000"/>
              </w:rPr>
            </w:pPr>
            <w:r>
              <w:rPr>
                <w:color w:val="000000"/>
              </w:rPr>
              <w:t>Adjust the existing ways to comply with any previously applicable instructions and requirements.</w:t>
            </w:r>
          </w:p>
        </w:tc>
      </w:tr>
      <w:tr w:rsidR="00CA4CD6" w:rsidRPr="00391380">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391380" w:rsidRDefault="00CA4CD6">
            <w:pPr>
              <w:spacing w:line="120" w:lineRule="exact"/>
            </w:pPr>
          </w:p>
          <w:p w:rsidR="00CA4CD6" w:rsidRPr="00391380" w:rsidRDefault="00CA4CD6">
            <w:pPr>
              <w:pBdr>
                <w:top w:val="single" w:sz="6" w:space="0" w:color="FFFFFF"/>
                <w:left w:val="single" w:sz="6" w:space="0" w:color="FFFFFF"/>
                <w:bottom w:val="single" w:sz="6" w:space="0" w:color="FFFFFF"/>
                <w:right w:val="single" w:sz="6" w:space="0" w:color="FFFFFF"/>
              </w:pBdr>
              <w:spacing w:after="74"/>
            </w:pPr>
            <w:r w:rsidRPr="00391380">
              <w:t>Transmit, or otherwise disclose the information.</w:t>
            </w:r>
          </w:p>
        </w:tc>
      </w:tr>
    </w:tbl>
    <w:p w:rsidR="00CA4CD6" w:rsidRPr="00391380" w:rsidRDefault="00CA4CD6">
      <w:pPr>
        <w:pBdr>
          <w:top w:val="single" w:sz="6" w:space="0" w:color="FFFFFF"/>
          <w:left w:val="single" w:sz="6" w:space="0" w:color="FFFFFF"/>
          <w:bottom w:val="single" w:sz="6" w:space="0" w:color="FFFFFF"/>
          <w:right w:val="single" w:sz="6" w:space="0" w:color="FFFFFF"/>
        </w:pBdr>
      </w:pPr>
    </w:p>
    <w:p w:rsidR="00CF2B37" w:rsidRPr="00391380" w:rsidRDefault="00CF2B37">
      <w:pPr>
        <w:pBdr>
          <w:top w:val="single" w:sz="6" w:space="0" w:color="FFFFFF"/>
          <w:left w:val="single" w:sz="6" w:space="0" w:color="FFFFFF"/>
          <w:bottom w:val="single" w:sz="6" w:space="0" w:color="FFFFFF"/>
          <w:right w:val="single" w:sz="6" w:space="0" w:color="FFFFFF"/>
        </w:pBdr>
        <w:rPr>
          <w:b/>
          <w:bCs/>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Pr="00391380"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5(a</w:t>
      </w:r>
      <w:proofErr w:type="gramStart"/>
      <w:r>
        <w:rPr>
          <w:b/>
          <w:bCs/>
          <w:color w:val="000000"/>
        </w:rPr>
        <w:t>)  Agency</w:t>
      </w:r>
      <w:proofErr w:type="gramEnd"/>
      <w:r>
        <w:rPr>
          <w:b/>
          <w:bCs/>
          <w:color w:val="000000"/>
        </w:rPr>
        <w:t xml:space="preserve"> </w:t>
      </w:r>
      <w:r w:rsidRPr="00391380">
        <w:rPr>
          <w:b/>
          <w:bCs/>
        </w:rPr>
        <w:t>Activities</w:t>
      </w:r>
    </w:p>
    <w:p w:rsidR="00CA4CD6" w:rsidRPr="00391380"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91380">
        <w:t>EPA conducts the</w:t>
      </w:r>
      <w:r>
        <w:rPr>
          <w:color w:val="000000"/>
        </w:rPr>
        <w:t xml:space="preserv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391380">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350AD">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rsidP="004350AD">
      <w:pPr>
        <w:keepNext/>
        <w:keepLines/>
        <w:pBdr>
          <w:top w:val="single" w:sz="6" w:space="0" w:color="FFFFFF"/>
          <w:left w:val="single" w:sz="6" w:space="0" w:color="FFFFFF"/>
          <w:bottom w:val="single" w:sz="6" w:space="0" w:color="FFFFFF"/>
          <w:right w:val="single" w:sz="6" w:space="0" w:color="FFFFFF"/>
        </w:pBdr>
        <w:rPr>
          <w:color w:val="000000"/>
        </w:rPr>
      </w:pPr>
    </w:p>
    <w:p w:rsidR="00CA4CD6" w:rsidRPr="00391380" w:rsidRDefault="00CA4CD6" w:rsidP="004350AD">
      <w:pPr>
        <w:keepNext/>
        <w:keepLines/>
        <w:pBdr>
          <w:top w:val="single" w:sz="6" w:space="0" w:color="FFFFFF"/>
          <w:left w:val="single" w:sz="6" w:space="0" w:color="FFFFFF"/>
          <w:bottom w:val="single" w:sz="6" w:space="0" w:color="FFFFFF"/>
          <w:right w:val="single" w:sz="6" w:space="0" w:color="FFFFFF"/>
        </w:pBdr>
        <w:ind w:firstLine="720"/>
      </w:pPr>
      <w:r>
        <w:rPr>
          <w:color w:val="000000"/>
        </w:rPr>
        <w:t xml:space="preserve">Data and records maintained by the respondents are tabulated and published for use in compliance and </w:t>
      </w:r>
      <w:r w:rsidRPr="00391380">
        <w:t xml:space="preserve">enforcement programs.  The </w:t>
      </w:r>
      <w:r w:rsidR="004350AD">
        <w:t>periodic</w:t>
      </w:r>
      <w:r w:rsidRPr="00391380">
        <w:t xml:space="preserve"> reports are used for problem identification, as </w:t>
      </w:r>
      <w:r w:rsidRPr="004350AD">
        <w:t>a check on source operation and maintenance, and</w:t>
      </w:r>
      <w:r w:rsidR="00391380" w:rsidRPr="004350AD">
        <w:t xml:space="preserve"> for compliance determinations.  </w:t>
      </w:r>
    </w:p>
    <w:p w:rsidR="00CA4CD6" w:rsidRPr="00391380"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91380">
        <w:lastRenderedPageBreak/>
        <w:t>Information contained in</w:t>
      </w:r>
      <w:r>
        <w:rPr>
          <w:color w:val="000000"/>
        </w:rPr>
        <w:t xml:space="preserve"> </w:t>
      </w:r>
      <w:r w:rsidR="004C701D">
        <w:rPr>
          <w:color w:val="000000"/>
        </w:rPr>
        <w:t>the reports is entered into OTIS</w:t>
      </w:r>
      <w:r w:rsidR="00871E27">
        <w:rPr>
          <w:color w:val="000000"/>
        </w:rPr>
        <w:t>,</w:t>
      </w:r>
      <w:r w:rsidR="004C701D">
        <w:rPr>
          <w:color w:val="000000"/>
        </w:rPr>
        <w:t xml:space="preserve">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w:t>
      </w:r>
      <w:r w:rsidR="00871E27">
        <w:rPr>
          <w:color w:val="000000"/>
        </w:rPr>
        <w:t>,</w:t>
      </w:r>
      <w:r>
        <w:rPr>
          <w:color w:val="000000"/>
        </w:rPr>
        <w:t xml:space="preserve"> and EPA headquarters.  EPA and its delegated Authorities can edit, store, retrieve</w:t>
      </w:r>
      <w:r w:rsidR="00871E27">
        <w:rPr>
          <w:color w:val="000000"/>
        </w:rPr>
        <w:t>,</w:t>
      </w:r>
      <w:r>
        <w:rPr>
          <w:color w:val="000000"/>
        </w:rPr>
        <w:t xml:space="preser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391380">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Pr="00391380" w:rsidRDefault="004350AD" w:rsidP="00391380">
      <w:pPr>
        <w:pBdr>
          <w:top w:val="single" w:sz="6" w:space="0" w:color="FFFFFF"/>
          <w:left w:val="single" w:sz="6" w:space="0" w:color="FFFFFF"/>
          <w:bottom w:val="single" w:sz="6" w:space="0" w:color="FFFFFF"/>
          <w:right w:val="single" w:sz="6" w:space="0" w:color="FFFFFF"/>
        </w:pBdr>
        <w:ind w:firstLine="720"/>
      </w:pPr>
      <w:r w:rsidRPr="00391380">
        <w:t xml:space="preserve">A majority of the respondents are large entities (i.e., large businesses).  However, the impact on small entities (i.e., small businesses) was taken into consideration during development of the regulation.  </w:t>
      </w:r>
      <w:r w:rsidRPr="006615B4">
        <w:t xml:space="preserve">Due to the type of monitoring equipment to be used, the recordkeeping and reporting requirements are the same for both small and large entities. </w:t>
      </w:r>
      <w:r w:rsidRPr="00391380">
        <w:t>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Pr="00391380" w:rsidRDefault="00CA4CD6">
      <w:pPr>
        <w:pBdr>
          <w:top w:val="single" w:sz="6" w:space="0" w:color="FFFFFF"/>
          <w:left w:val="single" w:sz="6" w:space="0" w:color="FFFFFF"/>
          <w:bottom w:val="single" w:sz="6" w:space="0" w:color="FFFFFF"/>
          <w:right w:val="single" w:sz="6" w:space="0" w:color="FFFFFF"/>
        </w:pBdr>
      </w:pPr>
    </w:p>
    <w:p w:rsidR="00CA4CD6" w:rsidRPr="006615B4" w:rsidRDefault="00CA4CD6">
      <w:pPr>
        <w:pBdr>
          <w:top w:val="single" w:sz="6" w:space="0" w:color="FFFFFF"/>
          <w:left w:val="single" w:sz="6" w:space="0" w:color="FFFFFF"/>
          <w:bottom w:val="single" w:sz="6" w:space="0" w:color="FFFFFF"/>
          <w:right w:val="single" w:sz="6" w:space="0" w:color="FFFFFF"/>
        </w:pBdr>
        <w:ind w:firstLine="720"/>
      </w:pPr>
      <w:r w:rsidRPr="006615B4">
        <w:rPr>
          <w:b/>
          <w:bCs/>
        </w:rPr>
        <w:t>5(d</w:t>
      </w:r>
      <w:proofErr w:type="gramStart"/>
      <w:r w:rsidRPr="006615B4">
        <w:rPr>
          <w:b/>
          <w:bCs/>
        </w:rPr>
        <w:t>)  Collection</w:t>
      </w:r>
      <w:proofErr w:type="gramEnd"/>
      <w:r w:rsidRPr="006615B4">
        <w:rPr>
          <w:b/>
          <w:bCs/>
        </w:rPr>
        <w:t xml:space="preserve"> Schedule</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sidR="00FC0F7B">
        <w:t xml:space="preserve"> </w:t>
      </w:r>
      <w:r w:rsidR="00FC0F7B" w:rsidRPr="00FC0F7B">
        <w:t>NESHAP for Pesticide Active Ingredient Production (40 CFR Part 63, Subpart MMM)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w:t>
      </w:r>
      <w:r w:rsidRPr="006615B4">
        <w:t>for the recordkeeping and reporting requirements applicable to the industry for</w:t>
      </w:r>
      <w:r w:rsidR="006615B4" w:rsidRPr="006615B4">
        <w:t xml:space="preserve"> the </w:t>
      </w:r>
      <w:r w:rsidRPr="006615B4">
        <w:t>subpart included</w:t>
      </w:r>
      <w:r>
        <w:rPr>
          <w:color w:val="000000"/>
        </w:rPr>
        <w:t xml:space="preserve">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9A3F43">
        <w:rPr>
          <w:color w:val="000000"/>
        </w:rPr>
        <w:t xml:space="preserve"> </w:t>
      </w:r>
      <w:r w:rsidR="009A3F43" w:rsidRPr="009A3F43">
        <w:rPr>
          <w:color w:val="000000"/>
        </w:rPr>
        <w:t>12,0</w:t>
      </w:r>
      <w:r w:rsidR="00EE6221">
        <w:rPr>
          <w:color w:val="000000"/>
        </w:rPr>
        <w:t>3</w:t>
      </w:r>
      <w:r w:rsidR="009A3F43" w:rsidRPr="009A3F43">
        <w:rPr>
          <w:color w:val="000000"/>
        </w:rPr>
        <w:t>1</w:t>
      </w:r>
      <w:r w:rsidR="009A3F43">
        <w:rPr>
          <w:color w:val="000000"/>
        </w:rPr>
        <w:t xml:space="preserve"> hours.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006615B4">
        <w:rPr>
          <w:color w:val="000000"/>
        </w:rPr>
        <w:t xml:space="preserve">e NESHAP </w:t>
      </w:r>
      <w:r>
        <w:rPr>
          <w:color w:val="000000"/>
        </w:rPr>
        <w:t xml:space="preserve">program, the previously approved ICR, and any comments </w:t>
      </w:r>
      <w:r>
        <w:rPr>
          <w:color w:val="000000"/>
        </w:rPr>
        <w:lastRenderedPageBreak/>
        <w:t>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sidR="00604063">
        <w:rPr>
          <w:color w:val="000000"/>
        </w:rPr>
        <w:t>+ 110%)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sidR="00E77E53">
        <w:rPr>
          <w:color w:val="000000"/>
        </w:rPr>
        <w:t>Table 2. Civilian w</w:t>
      </w:r>
      <w:r>
        <w:rPr>
          <w:color w:val="000000"/>
        </w:rPr>
        <w:t>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CA4CD6" w:rsidRPr="006615B4"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(ii)  </w:t>
      </w:r>
      <w:r w:rsidRPr="006615B4">
        <w:rPr>
          <w:b/>
          <w:bCs/>
        </w:rPr>
        <w:t>Estimating Capital/Startup and Operation and Maintenance Costs</w:t>
      </w:r>
    </w:p>
    <w:p w:rsidR="006615B4" w:rsidRPr="006615B4" w:rsidRDefault="006615B4">
      <w:pPr>
        <w:pBdr>
          <w:top w:val="single" w:sz="6" w:space="0" w:color="FFFFFF"/>
          <w:left w:val="single" w:sz="6" w:space="0" w:color="FFFFFF"/>
          <w:bottom w:val="single" w:sz="6" w:space="0" w:color="FFFFFF"/>
          <w:right w:val="single" w:sz="6" w:space="0" w:color="FFFFFF"/>
        </w:pBdr>
        <w:ind w:firstLine="720"/>
      </w:pPr>
    </w:p>
    <w:p w:rsidR="00CA4CD6" w:rsidRPr="006615B4" w:rsidRDefault="006615B4" w:rsidP="006615B4">
      <w:pPr>
        <w:pBdr>
          <w:top w:val="single" w:sz="6" w:space="0" w:color="FFFFFF"/>
          <w:left w:val="single" w:sz="6" w:space="0" w:color="FFFFFF"/>
          <w:bottom w:val="single" w:sz="6" w:space="0" w:color="FFFFFF"/>
          <w:right w:val="single" w:sz="6" w:space="0" w:color="FFFFFF"/>
        </w:pBdr>
        <w:ind w:firstLine="720"/>
      </w:pPr>
      <w:r w:rsidRPr="006615B4">
        <w:t>T</w:t>
      </w:r>
      <w:r w:rsidR="000F7AD4" w:rsidRPr="006615B4">
        <w:t xml:space="preserve">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w:t>
      </w:r>
      <w:r w:rsidR="0067228F" w:rsidRPr="006615B4">
        <w:t xml:space="preserve">(O&amp;M) </w:t>
      </w:r>
      <w:r w:rsidR="000F7AD4" w:rsidRPr="006615B4">
        <w:t>costs are the ongoing costs to maintain the monitor(s) and other costs such as photocopying and postage.</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Pr="006615B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6615B4">
        <w:rPr>
          <w:b/>
          <w:bCs/>
        </w:rPr>
        <w:t>(iii)  Capital/Startup vs. Operation and Maintenance (O&amp;M) Costs</w:t>
      </w:r>
    </w:p>
    <w:p w:rsidR="00CA4CD6" w:rsidRPr="006615B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11" w:type="dxa"/>
          <w:right w:w="111" w:type="dxa"/>
        </w:tblCellMar>
        <w:tblLook w:val="0000" w:firstRow="0" w:lastRow="0" w:firstColumn="0" w:lastColumn="0" w:noHBand="0" w:noVBand="0"/>
      </w:tblPr>
      <w:tblGrid>
        <w:gridCol w:w="1575"/>
        <w:gridCol w:w="1440"/>
        <w:gridCol w:w="1260"/>
        <w:gridCol w:w="1440"/>
        <w:gridCol w:w="1350"/>
        <w:gridCol w:w="1260"/>
        <w:gridCol w:w="1260"/>
      </w:tblGrid>
      <w:tr w:rsidR="00A73600" w:rsidRPr="006615B4" w:rsidTr="00EE6221">
        <w:trPr>
          <w:tblHeader/>
          <w:jc w:val="center"/>
        </w:trPr>
        <w:tc>
          <w:tcPr>
            <w:tcW w:w="9585" w:type="dxa"/>
            <w:gridSpan w:val="7"/>
            <w:tcBorders>
              <w:top w:val="single" w:sz="7" w:space="0" w:color="000000"/>
              <w:left w:val="single" w:sz="7" w:space="0" w:color="000000"/>
              <w:bottom w:val="single" w:sz="6" w:space="0" w:color="FFFFFF"/>
              <w:right w:val="single" w:sz="7" w:space="0" w:color="000000"/>
            </w:tcBorders>
          </w:tcPr>
          <w:p w:rsidR="00CA4CD6" w:rsidRPr="006615B4" w:rsidRDefault="00CA4CD6">
            <w:pPr>
              <w:spacing w:line="120" w:lineRule="exact"/>
            </w:pPr>
          </w:p>
          <w:p w:rsidR="00CA4CD6" w:rsidRPr="006615B4"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6615B4">
              <w:rPr>
                <w:b/>
                <w:bCs/>
              </w:rPr>
              <w:t>Capital/Startup vs. Operation and Maintenance (O&amp;M) Costs</w:t>
            </w:r>
          </w:p>
        </w:tc>
      </w:tr>
      <w:tr w:rsidR="00CA4CD6" w:rsidRPr="006615B4" w:rsidTr="00EE6221">
        <w:trPr>
          <w:tblHeader/>
          <w:jc w:val="center"/>
        </w:trPr>
        <w:tc>
          <w:tcPr>
            <w:tcW w:w="1575"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b/>
                <w:bCs/>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(A)</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(B)</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Capital/Startup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(C)</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(D)</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(E)</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(F)</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Number of Respondents  with O&amp;M</w:t>
            </w:r>
          </w:p>
        </w:tc>
        <w:tc>
          <w:tcPr>
            <w:tcW w:w="1260" w:type="dxa"/>
            <w:tcBorders>
              <w:top w:val="single" w:sz="7" w:space="0" w:color="000000"/>
              <w:left w:val="single" w:sz="7" w:space="0" w:color="000000"/>
              <w:bottom w:val="single" w:sz="8" w:space="0" w:color="000000"/>
              <w:right w:val="single" w:sz="7" w:space="0" w:color="000000"/>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6615B4">
              <w:rPr>
                <w:sz w:val="20"/>
                <w:szCs w:val="20"/>
              </w:rPr>
              <w:t>(G)</w:t>
            </w:r>
          </w:p>
          <w:p w:rsidR="00CA4CD6" w:rsidRPr="006615B4" w:rsidRDefault="00CA4CD6">
            <w:pPr>
              <w:pBdr>
                <w:top w:val="single" w:sz="6" w:space="0" w:color="FFFFFF"/>
                <w:left w:val="single" w:sz="6" w:space="0" w:color="FFFFFF"/>
                <w:bottom w:val="single" w:sz="6" w:space="0" w:color="FFFFFF"/>
                <w:right w:val="single" w:sz="6" w:space="0" w:color="FFFFFF"/>
              </w:pBdr>
              <w:rPr>
                <w:sz w:val="20"/>
                <w:szCs w:val="20"/>
              </w:rPr>
            </w:pPr>
            <w:r w:rsidRPr="006615B4">
              <w:rPr>
                <w:sz w:val="20"/>
                <w:szCs w:val="20"/>
              </w:rPr>
              <w:t>Total O&amp;M,</w:t>
            </w:r>
          </w:p>
          <w:p w:rsidR="00CA4CD6" w:rsidRPr="006615B4"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6615B4">
              <w:rPr>
                <w:sz w:val="20"/>
                <w:szCs w:val="20"/>
              </w:rPr>
              <w:t>(E X F)</w:t>
            </w:r>
          </w:p>
        </w:tc>
      </w:tr>
      <w:tr w:rsidR="00BE56ED" w:rsidTr="00EE6221">
        <w:trPr>
          <w:jc w:val="center"/>
        </w:trPr>
        <w:tc>
          <w:tcPr>
            <w:tcW w:w="1575"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PRD Electronic Indicators</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615B4">
              <w:rPr>
                <w:color w:val="000000"/>
                <w:sz w:val="20"/>
                <w:szCs w:val="20"/>
              </w:rPr>
              <w:t>$11,63</w:t>
            </w:r>
            <w:r>
              <w:rPr>
                <w:color w:val="000000"/>
                <w:sz w:val="20"/>
                <w:szCs w:val="20"/>
              </w:rPr>
              <w:t>2</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w:t>
            </w:r>
            <w:r w:rsidRPr="006615B4">
              <w:rPr>
                <w:color w:val="000000"/>
                <w:sz w:val="20"/>
                <w:szCs w:val="20"/>
              </w:rPr>
              <w:t>209,376</w:t>
            </w:r>
          </w:p>
        </w:tc>
        <w:tc>
          <w:tcPr>
            <w:tcW w:w="135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615B4">
              <w:rPr>
                <w:color w:val="000000"/>
                <w:sz w:val="20"/>
                <w:szCs w:val="20"/>
              </w:rPr>
              <w:t>$1,474</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18</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spacing w:line="120" w:lineRule="exact"/>
              <w:jc w:val="center"/>
              <w:rPr>
                <w:color w:val="000000"/>
                <w:sz w:val="20"/>
                <w:szCs w:val="20"/>
              </w:rPr>
            </w:pPr>
          </w:p>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6615B4">
              <w:rPr>
                <w:color w:val="000000"/>
                <w:sz w:val="20"/>
                <w:szCs w:val="20"/>
              </w:rPr>
              <w:t>$26,532</w:t>
            </w:r>
          </w:p>
        </w:tc>
      </w:tr>
      <w:tr w:rsidR="00BE56ED" w:rsidTr="00EE6221">
        <w:trPr>
          <w:jc w:val="center"/>
        </w:trPr>
        <w:tc>
          <w:tcPr>
            <w:tcW w:w="1575"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Performance Tests</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$52,200</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$1,325</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E56ED" w:rsidTr="00EE6221">
        <w:trPr>
          <w:jc w:val="center"/>
        </w:trPr>
        <w:tc>
          <w:tcPr>
            <w:tcW w:w="1575"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Process Vents CMS</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$15,920</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E56ED" w:rsidTr="00EE6221">
        <w:trPr>
          <w:jc w:val="center"/>
        </w:trPr>
        <w:tc>
          <w:tcPr>
            <w:tcW w:w="1575"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Wastewater CMS</w:t>
            </w:r>
          </w:p>
        </w:tc>
        <w:tc>
          <w:tcPr>
            <w:tcW w:w="144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$10,690</w:t>
            </w:r>
          </w:p>
        </w:tc>
        <w:tc>
          <w:tcPr>
            <w:tcW w:w="126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BE56ED" w:rsidTr="00EE6221">
        <w:trPr>
          <w:jc w:val="center"/>
        </w:trPr>
        <w:tc>
          <w:tcPr>
            <w:tcW w:w="1575" w:type="dxa"/>
            <w:tcBorders>
              <w:top w:val="single" w:sz="8" w:space="0" w:color="000000"/>
              <w:left w:val="single" w:sz="8" w:space="0" w:color="000000"/>
              <w:bottom w:val="single" w:sz="4" w:space="0" w:color="auto"/>
              <w:right w:val="single" w:sz="8" w:space="0" w:color="000000"/>
            </w:tcBorders>
          </w:tcPr>
          <w:p w:rsidR="00BE56ED" w:rsidRDefault="00BE56ED" w:rsidP="002242F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w:t>
            </w:r>
          </w:p>
        </w:tc>
        <w:tc>
          <w:tcPr>
            <w:tcW w:w="1440" w:type="dxa"/>
            <w:tcBorders>
              <w:top w:val="single" w:sz="8" w:space="0" w:color="000000"/>
              <w:left w:val="single" w:sz="8" w:space="0" w:color="000000"/>
              <w:bottom w:val="single" w:sz="4" w:space="0" w:color="auto"/>
              <w:right w:val="single" w:sz="8" w:space="0" w:color="000000"/>
            </w:tcBorders>
          </w:tcPr>
          <w:p w:rsidR="00BE56ED" w:rsidRP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$209,376</w:t>
            </w:r>
          </w:p>
        </w:tc>
        <w:tc>
          <w:tcPr>
            <w:tcW w:w="135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tcPr>
          <w:p w:rsidR="00BE56ED" w:rsidRDefault="00BE56ED" w:rsidP="00BE56E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E56ED">
              <w:rPr>
                <w:color w:val="000000"/>
                <w:sz w:val="20"/>
                <w:szCs w:val="20"/>
              </w:rPr>
              <w:t>$26,532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6615B4" w:rsidRPr="006615B4">
        <w:rPr>
          <w:color w:val="000000"/>
        </w:rPr>
        <w:t>$209,</w:t>
      </w:r>
      <w:r w:rsidR="007008A5">
        <w:rPr>
          <w:color w:val="000000"/>
        </w:rPr>
        <w:t>000</w:t>
      </w:r>
      <w:r>
        <w:rPr>
          <w:color w:val="000000"/>
        </w:rPr>
        <w:t>.  This is the total o</w:t>
      </w:r>
      <w:r w:rsidR="00AE04A3">
        <w:rPr>
          <w:color w:val="000000"/>
        </w:rPr>
        <w:t>f column D in the above table.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6615B4" w:rsidRPr="006615B4">
        <w:rPr>
          <w:color w:val="000000"/>
        </w:rPr>
        <w:t>$2</w:t>
      </w:r>
      <w:r w:rsidR="007008A5">
        <w:rPr>
          <w:color w:val="000000"/>
        </w:rPr>
        <w:t>7,000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6615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6615B4">
        <w:rPr>
          <w:color w:val="000000"/>
        </w:rPr>
        <w:t>$</w:t>
      </w:r>
      <w:r w:rsidR="006615B4" w:rsidRPr="006615B4">
        <w:rPr>
          <w:color w:val="000000"/>
        </w:rPr>
        <w:t>23</w:t>
      </w:r>
      <w:r w:rsidR="007008A5">
        <w:rPr>
          <w:color w:val="000000"/>
        </w:rPr>
        <w:t>6,000</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periodic inspection of sources of emissions, and the publication and distrib</w:t>
      </w:r>
      <w:r w:rsidR="004350AD">
        <w:rPr>
          <w:color w:val="000000"/>
        </w:rPr>
        <w:t>ution of collected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9A3F43">
        <w:rPr>
          <w:color w:val="000000"/>
        </w:rPr>
        <w:t>$</w:t>
      </w:r>
      <w:r w:rsidR="009A3F43" w:rsidRPr="009A3F43">
        <w:rPr>
          <w:color w:val="000000"/>
        </w:rPr>
        <w:t>9,6</w:t>
      </w:r>
      <w:r w:rsidR="007008A5">
        <w:rPr>
          <w:color w:val="000000"/>
        </w:rPr>
        <w:t>00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604063">
        <w:t>)</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615B4"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w:t>
      </w:r>
      <w:r w:rsidR="00E77D5E" w:rsidRPr="006615B4">
        <w:t xml:space="preserve">packages available to government employees.  </w:t>
      </w:r>
      <w:r w:rsidRPr="006615B4">
        <w:t xml:space="preserve">Details upon which this estimate is based appear </w:t>
      </w:r>
      <w:r w:rsidR="007A458D" w:rsidRPr="006615B4">
        <w:t xml:space="preserve">below in </w:t>
      </w:r>
      <w:r w:rsidRPr="006615B4">
        <w:t xml:space="preserve">Table 2: </w:t>
      </w:r>
      <w:r w:rsidR="00CF2B37" w:rsidRPr="006615B4">
        <w:t>Average Annual EPA Burden and Cost –</w:t>
      </w:r>
      <w:r w:rsidR="00FC0F7B" w:rsidRPr="006615B4">
        <w:t xml:space="preserve"> NESHAP for Pesticide Active Ingredient Production (40 CFR Part 63, Subpart MMM) (Renewal)</w:t>
      </w:r>
      <w:r w:rsidR="00D84340" w:rsidRPr="006615B4">
        <w:t>.</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6615B4">
        <w:rPr>
          <w:b/>
          <w:bCs/>
        </w:rPr>
        <w:t>6(d</w:t>
      </w:r>
      <w:proofErr w:type="gramStart"/>
      <w:r w:rsidRPr="006615B4">
        <w:rPr>
          <w:b/>
          <w:bCs/>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4350AD">
        <w:rPr>
          <w:color w:val="000000"/>
        </w:rPr>
        <w:t xml:space="preserve"> 18 </w:t>
      </w:r>
      <w:r>
        <w:rPr>
          <w:color w:val="000000"/>
        </w:rPr>
        <w:t xml:space="preserve">existing respondents will be subject to the standard.  It is estimated that </w:t>
      </w:r>
      <w:r w:rsidR="004350AD">
        <w:rPr>
          <w:color w:val="000000"/>
        </w:rPr>
        <w:t>no</w:t>
      </w:r>
      <w:r>
        <w:rPr>
          <w:color w:val="000000"/>
        </w:rPr>
        <w:t xml:space="preserve"> additional</w:t>
      </w:r>
      <w:r w:rsidR="004350AD">
        <w:rPr>
          <w:color w:val="000000"/>
        </w:rPr>
        <w:t xml:space="preserve"> r</w:t>
      </w:r>
      <w:r>
        <w:rPr>
          <w:color w:val="000000"/>
        </w:rPr>
        <w:t>espondents per year will become subject.  The overall average number of responden</w:t>
      </w:r>
      <w:r w:rsidR="0035325B">
        <w:rPr>
          <w:color w:val="000000"/>
        </w:rPr>
        <w:t>ts, as shown in the table below,</w:t>
      </w:r>
      <w:r>
        <w:rPr>
          <w:color w:val="000000"/>
        </w:rPr>
        <w:t xml:space="preserve"> i</w:t>
      </w:r>
      <w:r w:rsidR="004350AD">
        <w:rPr>
          <w:color w:val="000000"/>
        </w:rPr>
        <w:t xml:space="preserve">s 18 per </w:t>
      </w:r>
      <w:r>
        <w:rPr>
          <w:color w:val="000000"/>
        </w:rPr>
        <w:t>year</w:t>
      </w:r>
      <w:r w:rsidR="006615B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rsidRPr="006615B4" w:rsidTr="00B372AB">
        <w:tc>
          <w:tcPr>
            <w:tcW w:w="900" w:type="dxa"/>
            <w:tcBorders>
              <w:top w:val="single" w:sz="8" w:space="0" w:color="000000"/>
              <w:left w:val="single" w:sz="8" w:space="0" w:color="000000"/>
              <w:bottom w:val="single" w:sz="6" w:space="0" w:color="000000"/>
              <w:right w:val="single" w:sz="6" w:space="0" w:color="000000"/>
            </w:tcBorders>
          </w:tcPr>
          <w:p w:rsidR="00CA4CD6" w:rsidRPr="006615B4" w:rsidRDefault="00CA4CD6">
            <w:pPr>
              <w:spacing w:line="120" w:lineRule="exact"/>
              <w:rPr>
                <w:sz w:val="20"/>
                <w:szCs w:val="20"/>
              </w:rPr>
            </w:pPr>
          </w:p>
          <w:p w:rsidR="00CA4CD6" w:rsidRPr="006615B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18</w:t>
            </w:r>
          </w:p>
        </w:tc>
        <w:tc>
          <w:tcPr>
            <w:tcW w:w="2070" w:type="dxa"/>
            <w:tcBorders>
              <w:top w:val="single" w:sz="8"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18</w:t>
            </w:r>
          </w:p>
        </w:tc>
      </w:tr>
      <w:tr w:rsidR="00CA4CD6" w:rsidRPr="006615B4" w:rsidTr="00B372AB">
        <w:tc>
          <w:tcPr>
            <w:tcW w:w="900" w:type="dxa"/>
            <w:tcBorders>
              <w:top w:val="single" w:sz="6" w:space="0" w:color="000000"/>
              <w:left w:val="single" w:sz="8" w:space="0" w:color="000000"/>
              <w:bottom w:val="single" w:sz="6" w:space="0" w:color="000000"/>
              <w:right w:val="single" w:sz="6" w:space="0" w:color="000000"/>
            </w:tcBorders>
          </w:tcPr>
          <w:p w:rsidR="00CA4CD6" w:rsidRPr="006615B4" w:rsidRDefault="00CA4CD6">
            <w:pPr>
              <w:spacing w:line="120" w:lineRule="exact"/>
              <w:rPr>
                <w:sz w:val="18"/>
                <w:szCs w:val="18"/>
              </w:rPr>
            </w:pPr>
          </w:p>
          <w:p w:rsidR="00CA4CD6" w:rsidRPr="006615B4"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18</w:t>
            </w:r>
          </w:p>
        </w:tc>
        <w:tc>
          <w:tcPr>
            <w:tcW w:w="2070"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6615B4">
              <w:rPr>
                <w:sz w:val="18"/>
                <w:szCs w:val="18"/>
              </w:rPr>
              <w:t>18</w:t>
            </w:r>
          </w:p>
        </w:tc>
      </w:tr>
      <w:tr w:rsidR="00CA4CD6" w:rsidRPr="006615B4" w:rsidTr="00B372AB">
        <w:tc>
          <w:tcPr>
            <w:tcW w:w="900" w:type="dxa"/>
            <w:tcBorders>
              <w:top w:val="single" w:sz="6" w:space="0" w:color="000000"/>
              <w:left w:val="single" w:sz="8" w:space="0" w:color="000000"/>
              <w:bottom w:val="single" w:sz="6" w:space="0" w:color="000000"/>
              <w:right w:val="single" w:sz="6" w:space="0" w:color="000000"/>
            </w:tcBorders>
          </w:tcPr>
          <w:p w:rsidR="00CA4CD6" w:rsidRPr="006615B4" w:rsidRDefault="00CA4CD6">
            <w:pPr>
              <w:spacing w:line="120" w:lineRule="exact"/>
              <w:rPr>
                <w:sz w:val="18"/>
                <w:szCs w:val="18"/>
              </w:rPr>
            </w:pPr>
          </w:p>
          <w:p w:rsidR="00CA4CD6" w:rsidRPr="006615B4"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18</w:t>
            </w:r>
          </w:p>
        </w:tc>
        <w:tc>
          <w:tcPr>
            <w:tcW w:w="2070"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18</w:t>
            </w:r>
          </w:p>
        </w:tc>
      </w:tr>
      <w:tr w:rsidR="00CA4CD6" w:rsidRPr="006615B4" w:rsidTr="00B372AB">
        <w:tc>
          <w:tcPr>
            <w:tcW w:w="900" w:type="dxa"/>
            <w:tcBorders>
              <w:top w:val="single" w:sz="6" w:space="0" w:color="000000"/>
              <w:left w:val="single" w:sz="8" w:space="0" w:color="000000"/>
              <w:bottom w:val="single" w:sz="8" w:space="0" w:color="000000"/>
              <w:right w:val="single" w:sz="6" w:space="0" w:color="000000"/>
            </w:tcBorders>
          </w:tcPr>
          <w:p w:rsidR="00CA4CD6" w:rsidRPr="006615B4" w:rsidRDefault="00CA4CD6">
            <w:pPr>
              <w:spacing w:line="120" w:lineRule="exact"/>
              <w:rPr>
                <w:sz w:val="18"/>
                <w:szCs w:val="18"/>
              </w:rPr>
            </w:pPr>
          </w:p>
          <w:p w:rsidR="00CA4CD6" w:rsidRPr="006615B4"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18</w:t>
            </w:r>
          </w:p>
        </w:tc>
        <w:tc>
          <w:tcPr>
            <w:tcW w:w="2070" w:type="dxa"/>
            <w:tcBorders>
              <w:top w:val="single" w:sz="6" w:space="0" w:color="000000"/>
              <w:left w:val="single" w:sz="6" w:space="0" w:color="000000"/>
              <w:bottom w:val="single" w:sz="8"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CA4CD6" w:rsidRPr="006615B4" w:rsidRDefault="00CA4CD6" w:rsidP="00B372AB">
            <w:pPr>
              <w:spacing w:line="120" w:lineRule="exact"/>
              <w:jc w:val="center"/>
              <w:rPr>
                <w:sz w:val="18"/>
                <w:szCs w:val="18"/>
              </w:rPr>
            </w:pPr>
          </w:p>
          <w:p w:rsidR="00CA4CD6" w:rsidRPr="006615B4" w:rsidRDefault="006615B4" w:rsidP="00B372AB">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CA4CD6" w:rsidRPr="006615B4" w:rsidRDefault="00CA4CD6" w:rsidP="00B372AB">
            <w:pPr>
              <w:spacing w:line="120" w:lineRule="exact"/>
              <w:jc w:val="center"/>
              <w:rPr>
                <w:sz w:val="18"/>
                <w:szCs w:val="18"/>
              </w:rPr>
            </w:pPr>
          </w:p>
          <w:p w:rsidR="00CA4CD6" w:rsidRPr="006615B4" w:rsidRDefault="006615B4" w:rsidP="006615B4">
            <w:pPr>
              <w:pBdr>
                <w:top w:val="single" w:sz="6" w:space="0" w:color="FFFFFF"/>
                <w:left w:val="single" w:sz="6" w:space="0" w:color="FFFFFF"/>
                <w:bottom w:val="single" w:sz="6" w:space="0" w:color="FFFFFF"/>
                <w:right w:val="single" w:sz="6" w:space="0" w:color="FFFFFF"/>
              </w:pBdr>
              <w:spacing w:after="72"/>
              <w:jc w:val="center"/>
              <w:rPr>
                <w:sz w:val="18"/>
                <w:szCs w:val="18"/>
              </w:rPr>
            </w:pPr>
            <w:r w:rsidRPr="006615B4">
              <w:rPr>
                <w:sz w:val="18"/>
                <w:szCs w:val="18"/>
              </w:rPr>
              <w:t>18</w:t>
            </w:r>
          </w:p>
        </w:tc>
      </w:tr>
    </w:tbl>
    <w:p w:rsidR="00CA4CD6" w:rsidRPr="006615B4"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respondents </w:t>
      </w:r>
      <w:r w:rsidRPr="006615B4">
        <w:rPr>
          <w:sz w:val="20"/>
          <w:szCs w:val="20"/>
        </w:rPr>
        <w:t>include sources with constructed, reconstructed</w:t>
      </w:r>
      <w:r w:rsidR="00342984" w:rsidRPr="006615B4">
        <w:rPr>
          <w:sz w:val="20"/>
          <w:szCs w:val="20"/>
        </w:rPr>
        <w:t>,</w:t>
      </w:r>
      <w:r w:rsidRPr="006615B4">
        <w:rPr>
          <w:sz w:val="20"/>
          <w:szCs w:val="20"/>
        </w:rPr>
        <w:t xml:space="preserve"> and modified affected facilities.</w:t>
      </w:r>
    </w:p>
    <w:p w:rsidR="00CA4CD6" w:rsidRPr="006615B4" w:rsidRDefault="00CA4CD6">
      <w:pPr>
        <w:pBdr>
          <w:top w:val="single" w:sz="6" w:space="0" w:color="FFFFFF"/>
          <w:left w:val="single" w:sz="6" w:space="0" w:color="FFFFFF"/>
          <w:bottom w:val="single" w:sz="6" w:space="0" w:color="FFFFFF"/>
          <w:right w:val="single" w:sz="6" w:space="0" w:color="FFFFFF"/>
        </w:pBdr>
        <w:ind w:firstLine="5760"/>
      </w:pPr>
    </w:p>
    <w:p w:rsidR="00CA4CD6" w:rsidRPr="006615B4" w:rsidRDefault="002B29A7">
      <w:pPr>
        <w:pBdr>
          <w:top w:val="single" w:sz="6" w:space="0" w:color="FFFFFF"/>
          <w:left w:val="single" w:sz="6" w:space="0" w:color="FFFFFF"/>
          <w:bottom w:val="single" w:sz="6" w:space="0" w:color="FFFFFF"/>
          <w:right w:val="single" w:sz="6" w:space="0" w:color="FFFFFF"/>
        </w:pBdr>
        <w:ind w:firstLine="720"/>
      </w:pPr>
      <w:r w:rsidRPr="006615B4">
        <w:t>C</w:t>
      </w:r>
      <w:r w:rsidR="00CA4CD6" w:rsidRPr="006615B4">
        <w:t>olumn D is subtracted</w:t>
      </w:r>
      <w:r w:rsidRPr="006615B4">
        <w:t xml:space="preserve"> to avoid double-counting respondents</w:t>
      </w:r>
      <w:r w:rsidR="00CA4CD6" w:rsidRPr="006615B4">
        <w:t>.</w:t>
      </w:r>
      <w:r w:rsidRPr="006615B4">
        <w:t xml:space="preserve">  </w:t>
      </w:r>
      <w:r w:rsidR="00CA4CD6" w:rsidRPr="006615B4">
        <w:t>As shown above, the average Number of Respondents over the three year period of this ICR i</w:t>
      </w:r>
      <w:r w:rsidR="006615B4" w:rsidRPr="006615B4">
        <w:t>s 18</w:t>
      </w:r>
      <w:r w:rsidR="00507EC5" w:rsidRPr="006615B4">
        <w:t xml:space="preserve">. </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Pr="006615B4" w:rsidRDefault="00CA4CD6">
      <w:pPr>
        <w:pBdr>
          <w:top w:val="single" w:sz="6" w:space="0" w:color="FFFFFF"/>
          <w:left w:val="single" w:sz="6" w:space="0" w:color="FFFFFF"/>
          <w:bottom w:val="single" w:sz="6" w:space="0" w:color="FFFFFF"/>
          <w:right w:val="single" w:sz="6" w:space="0" w:color="FFFFFF"/>
        </w:pBdr>
        <w:ind w:firstLine="720"/>
      </w:pPr>
      <w:r w:rsidRPr="006615B4">
        <w:t xml:space="preserve">The total number of annual responses per year is calculated using the following table: </w:t>
      </w:r>
    </w:p>
    <w:p w:rsidR="00CA4CD6" w:rsidRPr="006615B4" w:rsidRDefault="00CA4CD6">
      <w:pPr>
        <w:pBdr>
          <w:top w:val="single" w:sz="6" w:space="0" w:color="FFFFFF"/>
          <w:left w:val="single" w:sz="6" w:space="0" w:color="FFFFFF"/>
          <w:bottom w:val="single" w:sz="6" w:space="0" w:color="FFFFFF"/>
          <w:right w:val="single" w:sz="6" w:space="0" w:color="FFFFFF"/>
        </w:pBdr>
        <w:jc w:val="cente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E1207C">
        <w:trPr>
          <w:tblHeader/>
        </w:trPr>
        <w:tc>
          <w:tcPr>
            <w:tcW w:w="9180" w:type="dxa"/>
            <w:gridSpan w:val="5"/>
          </w:tcPr>
          <w:p w:rsidR="00CA4CD6" w:rsidRDefault="00CA4CD6">
            <w:pPr>
              <w:spacing w:line="120" w:lineRule="exact"/>
              <w:rPr>
                <w:color w:val="000000"/>
              </w:rPr>
            </w:pPr>
          </w:p>
          <w:p w:rsidR="00CA4CD6" w:rsidRPr="006615B4"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E1207C">
              <w:rPr>
                <w:b/>
                <w:bCs/>
              </w:rPr>
              <w:t>Total Annual Responses</w:t>
            </w:r>
          </w:p>
        </w:tc>
      </w:tr>
      <w:tr w:rsidR="00CA4CD6" w:rsidTr="00E1207C">
        <w:trPr>
          <w:tblHeader/>
        </w:trPr>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CA4CD6" w:rsidTr="00B372AB">
        <w:tc>
          <w:tcPr>
            <w:tcW w:w="2700" w:type="dxa"/>
          </w:tcPr>
          <w:p w:rsidR="00CA4CD6" w:rsidRDefault="00CA4CD6" w:rsidP="00B372AB">
            <w:pPr>
              <w:spacing w:line="120" w:lineRule="exact"/>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construction/</w:t>
            </w:r>
            <w:r>
              <w:rPr>
                <w:color w:val="000000"/>
                <w:sz w:val="18"/>
                <w:szCs w:val="18"/>
              </w:rPr>
              <w:t xml:space="preserve"> </w:t>
            </w:r>
            <w:r w:rsidRPr="00E1207C">
              <w:rPr>
                <w:color w:val="000000"/>
                <w:sz w:val="18"/>
                <w:szCs w:val="18"/>
              </w:rPr>
              <w:t>reconstruction</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rsidTr="00B372AB">
        <w:tc>
          <w:tcPr>
            <w:tcW w:w="2700" w:type="dxa"/>
          </w:tcPr>
          <w:p w:rsidR="00CA4CD6" w:rsidRDefault="00CA4CD6" w:rsidP="00B372AB">
            <w:pPr>
              <w:spacing w:line="120" w:lineRule="exact"/>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applicability</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rsidTr="00B372AB">
        <w:tc>
          <w:tcPr>
            <w:tcW w:w="2700" w:type="dxa"/>
          </w:tcPr>
          <w:p w:rsidR="00CA4CD6" w:rsidRDefault="00CA4CD6" w:rsidP="00E1207C">
            <w:pPr>
              <w:keepNext/>
              <w:keepLines/>
              <w:spacing w:line="120" w:lineRule="exact"/>
              <w:rPr>
                <w:color w:val="000000"/>
                <w:sz w:val="18"/>
                <w:szCs w:val="18"/>
              </w:rPr>
            </w:pPr>
          </w:p>
          <w:p w:rsidR="00CA4CD6" w:rsidRDefault="00E1207C" w:rsidP="00E1207C">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anticipated startup</w:t>
            </w:r>
          </w:p>
        </w:tc>
        <w:tc>
          <w:tcPr>
            <w:tcW w:w="1260" w:type="dxa"/>
          </w:tcPr>
          <w:p w:rsidR="00CA4CD6" w:rsidRDefault="00CA4CD6" w:rsidP="00E1207C">
            <w:pPr>
              <w:keepNext/>
              <w:keepLines/>
              <w:spacing w:line="120" w:lineRule="exact"/>
              <w:jc w:val="center"/>
              <w:rPr>
                <w:color w:val="000000"/>
                <w:sz w:val="18"/>
                <w:szCs w:val="18"/>
              </w:rPr>
            </w:pPr>
          </w:p>
          <w:p w:rsidR="00CA4CD6" w:rsidRDefault="00E1207C" w:rsidP="00E1207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E1207C">
            <w:pPr>
              <w:keepNext/>
              <w:keepLines/>
              <w:spacing w:line="120" w:lineRule="exact"/>
              <w:jc w:val="center"/>
              <w:rPr>
                <w:color w:val="000000"/>
                <w:sz w:val="18"/>
                <w:szCs w:val="18"/>
              </w:rPr>
            </w:pPr>
          </w:p>
          <w:p w:rsidR="00CA4CD6" w:rsidRDefault="00E1207C" w:rsidP="00E1207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E1207C">
            <w:pPr>
              <w:keepNext/>
              <w:keepLines/>
              <w:spacing w:line="120" w:lineRule="exact"/>
              <w:jc w:val="center"/>
              <w:rPr>
                <w:color w:val="000000"/>
                <w:sz w:val="18"/>
                <w:szCs w:val="18"/>
              </w:rPr>
            </w:pPr>
          </w:p>
          <w:p w:rsidR="00CA4CD6" w:rsidRDefault="00E1207C" w:rsidP="00E1207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E1207C">
            <w:pPr>
              <w:keepNext/>
              <w:keepLines/>
              <w:spacing w:line="120" w:lineRule="exact"/>
              <w:jc w:val="center"/>
              <w:rPr>
                <w:color w:val="000000"/>
                <w:sz w:val="18"/>
                <w:szCs w:val="18"/>
              </w:rPr>
            </w:pPr>
          </w:p>
          <w:p w:rsidR="00CA4CD6" w:rsidRDefault="00E1207C" w:rsidP="00E1207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rsidTr="00B372AB">
        <w:tc>
          <w:tcPr>
            <w:tcW w:w="2700" w:type="dxa"/>
          </w:tcPr>
          <w:p w:rsidR="00CA4CD6" w:rsidRDefault="00CA4CD6" w:rsidP="00B372AB">
            <w:pPr>
              <w:spacing w:line="120" w:lineRule="exact"/>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actual startup</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CA4CD6" w:rsidTr="00B372AB">
        <w:tc>
          <w:tcPr>
            <w:tcW w:w="2700" w:type="dxa"/>
          </w:tcPr>
          <w:p w:rsidR="00CA4CD6" w:rsidRDefault="00CA4CD6" w:rsidP="00B372AB">
            <w:pPr>
              <w:spacing w:line="120" w:lineRule="exact"/>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process changes</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CA4CD6" w:rsidRDefault="00CA4CD6" w:rsidP="00B372AB">
            <w:pPr>
              <w:spacing w:line="120" w:lineRule="exact"/>
              <w:jc w:val="center"/>
              <w:rPr>
                <w:color w:val="000000"/>
                <w:sz w:val="18"/>
                <w:szCs w:val="18"/>
              </w:rPr>
            </w:pPr>
          </w:p>
          <w:p w:rsidR="00CA4CD6" w:rsidRDefault="00E1207C"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Pre-compliance plan</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initial performance test</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Notification of initial CMS performance evaluation</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CMS evaluation with performance test</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CMS evaluation without performance test</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Semiannual report</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w:t>
            </w:r>
          </w:p>
        </w:tc>
        <w:tc>
          <w:tcPr>
            <w:tcW w:w="1260" w:type="dxa"/>
          </w:tcPr>
          <w:p w:rsidR="00E1207C" w:rsidRDefault="00E1207C" w:rsidP="003D29AB">
            <w:pPr>
              <w:spacing w:line="120" w:lineRule="exact"/>
              <w:jc w:val="center"/>
              <w:rPr>
                <w:color w:val="000000"/>
                <w:sz w:val="18"/>
                <w:szCs w:val="18"/>
              </w:rPr>
            </w:pPr>
          </w:p>
          <w:p w:rsidR="00E1207C" w:rsidRDefault="00E1207C" w:rsidP="00E120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32</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Quarterly report</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rsidR="00E1207C" w:rsidRDefault="00E1207C" w:rsidP="003D29AB">
            <w:pPr>
              <w:spacing w:line="120" w:lineRule="exact"/>
              <w:jc w:val="center"/>
              <w:rPr>
                <w:color w:val="000000"/>
                <w:sz w:val="18"/>
                <w:szCs w:val="18"/>
              </w:rPr>
            </w:pPr>
          </w:p>
          <w:p w:rsidR="00E1207C" w:rsidRDefault="00E1207C" w:rsidP="00E120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4</w:t>
            </w:r>
          </w:p>
        </w:tc>
        <w:tc>
          <w:tcPr>
            <w:tcW w:w="189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8</w:t>
            </w:r>
          </w:p>
        </w:tc>
      </w:tr>
      <w:tr w:rsidR="00E1207C" w:rsidTr="003D29AB">
        <w:tc>
          <w:tcPr>
            <w:tcW w:w="2700" w:type="dxa"/>
          </w:tcPr>
          <w:p w:rsidR="00E1207C" w:rsidRDefault="00E1207C" w:rsidP="00E1207C">
            <w:pPr>
              <w:spacing w:line="120" w:lineRule="exact"/>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E1207C">
              <w:rPr>
                <w:color w:val="000000"/>
                <w:sz w:val="18"/>
                <w:szCs w:val="18"/>
              </w:rPr>
              <w:t>Emissions averaging plan</w:t>
            </w:r>
          </w:p>
        </w:tc>
        <w:tc>
          <w:tcPr>
            <w:tcW w:w="1260" w:type="dxa"/>
          </w:tcPr>
          <w:p w:rsidR="00E1207C" w:rsidRDefault="00E1207C" w:rsidP="00E1207C">
            <w:pPr>
              <w:keepNext/>
              <w:keepLines/>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tcPr>
          <w:p w:rsidR="00E1207C" w:rsidRDefault="00E1207C" w:rsidP="003D29AB">
            <w:pPr>
              <w:spacing w:line="120" w:lineRule="exact"/>
              <w:jc w:val="center"/>
              <w:rPr>
                <w:color w:val="000000"/>
                <w:sz w:val="18"/>
                <w:szCs w:val="18"/>
              </w:rPr>
            </w:pPr>
          </w:p>
          <w:p w:rsidR="00E1207C" w:rsidRDefault="00E1207C" w:rsidP="00E1207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rsidR="00E1207C" w:rsidRDefault="00E1207C" w:rsidP="003D29AB">
            <w:pPr>
              <w:spacing w:line="120" w:lineRule="exact"/>
              <w:jc w:val="center"/>
              <w:rPr>
                <w:color w:val="000000"/>
                <w:sz w:val="18"/>
                <w:szCs w:val="18"/>
              </w:rPr>
            </w:pPr>
          </w:p>
          <w:p w:rsidR="00E1207C" w:rsidRDefault="00E1207C" w:rsidP="003D29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CA4CD6" w:rsidTr="00B372AB">
        <w:tc>
          <w:tcPr>
            <w:tcW w:w="2700" w:type="dxa"/>
          </w:tcPr>
          <w:p w:rsidR="00CA4CD6" w:rsidRDefault="00CA4CD6" w:rsidP="00B372AB">
            <w:pPr>
              <w:spacing w:line="120" w:lineRule="exact"/>
              <w:rPr>
                <w:color w:val="000000"/>
                <w:sz w:val="18"/>
                <w:szCs w:val="18"/>
              </w:rPr>
            </w:pPr>
          </w:p>
          <w:p w:rsidR="00CA4CD6" w:rsidRDefault="00CA4CD6" w:rsidP="00B372AB">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tcPr>
          <w:p w:rsidR="00CA4CD6" w:rsidRDefault="00CA4CD6" w:rsidP="00B372AB">
            <w:pPr>
              <w:spacing w:line="120" w:lineRule="exact"/>
              <w:jc w:val="center"/>
              <w:rPr>
                <w:color w:val="000000"/>
                <w:sz w:val="18"/>
                <w:szCs w:val="18"/>
              </w:rPr>
            </w:pPr>
          </w:p>
          <w:p w:rsidR="00CA4CD6" w:rsidRDefault="00CA4CD6"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rsidP="00B372AB">
            <w:pPr>
              <w:spacing w:line="120" w:lineRule="exact"/>
              <w:jc w:val="center"/>
              <w:rPr>
                <w:color w:val="000000"/>
                <w:sz w:val="18"/>
                <w:szCs w:val="18"/>
              </w:rPr>
            </w:pPr>
          </w:p>
          <w:p w:rsidR="00CA4CD6" w:rsidRDefault="00CA4CD6" w:rsidP="00B372A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CA4CD6" w:rsidRPr="00E1207C" w:rsidRDefault="00CA4CD6" w:rsidP="00B372AB">
            <w:pPr>
              <w:spacing w:line="120" w:lineRule="exact"/>
              <w:jc w:val="center"/>
              <w:rPr>
                <w:sz w:val="18"/>
                <w:szCs w:val="18"/>
              </w:rPr>
            </w:pPr>
          </w:p>
          <w:p w:rsidR="00CA4CD6" w:rsidRPr="00E1207C" w:rsidRDefault="00CA4CD6"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sidRPr="00E1207C">
              <w:rPr>
                <w:sz w:val="18"/>
                <w:szCs w:val="18"/>
              </w:rPr>
              <w:t>Total</w:t>
            </w:r>
          </w:p>
        </w:tc>
        <w:tc>
          <w:tcPr>
            <w:tcW w:w="2070" w:type="dxa"/>
          </w:tcPr>
          <w:p w:rsidR="00CA4CD6" w:rsidRPr="00E1207C" w:rsidRDefault="00CA4CD6" w:rsidP="00B372AB">
            <w:pPr>
              <w:spacing w:line="120" w:lineRule="exact"/>
              <w:jc w:val="center"/>
              <w:rPr>
                <w:sz w:val="18"/>
                <w:szCs w:val="18"/>
              </w:rPr>
            </w:pPr>
          </w:p>
          <w:p w:rsidR="00CA4CD6" w:rsidRPr="00E1207C" w:rsidRDefault="00E1207C" w:rsidP="00B372A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4350AD" w:rsidRDefault="00CA4CD6" w:rsidP="004350AD">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Responses i</w:t>
      </w:r>
      <w:r w:rsidR="004350AD">
        <w:rPr>
          <w:color w:val="000000"/>
        </w:rPr>
        <w:t>s 44.</w:t>
      </w:r>
    </w:p>
    <w:p w:rsidR="004350AD" w:rsidRPr="004350AD" w:rsidRDefault="004350AD" w:rsidP="004350AD">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pPr>
      <w:r>
        <w:rPr>
          <w:color w:val="000000"/>
        </w:rPr>
        <w:t>The total annual labor costs are</w:t>
      </w:r>
      <w:r w:rsidR="009A3F43">
        <w:rPr>
          <w:color w:val="000000"/>
        </w:rPr>
        <w:t xml:space="preserve"> $</w:t>
      </w:r>
      <w:r w:rsidR="009A3F43" w:rsidRPr="009A3F43">
        <w:rPr>
          <w:color w:val="000000"/>
        </w:rPr>
        <w:t>1,1</w:t>
      </w:r>
      <w:r w:rsidR="007008A5">
        <w:rPr>
          <w:color w:val="000000"/>
        </w:rPr>
        <w:t>80,000</w:t>
      </w:r>
      <w:r w:rsidR="009A3F43">
        <w:rPr>
          <w:color w:val="000000"/>
        </w:rPr>
        <w:t xml:space="preserve">.  </w:t>
      </w:r>
      <w:r w:rsidRPr="006615B4">
        <w:t xml:space="preserve">Details regarding these estimates may be found </w:t>
      </w:r>
      <w:r w:rsidR="007A458D" w:rsidRPr="006615B4">
        <w:t xml:space="preserve">below </w:t>
      </w:r>
      <w:r w:rsidR="0035325B" w:rsidRPr="006615B4">
        <w:t>in Table 1:</w:t>
      </w:r>
      <w:r w:rsidRPr="006615B4">
        <w:t xml:space="preserve"> Annual Respondent Burden and Cost</w:t>
      </w:r>
      <w:r w:rsidR="00CF2B37" w:rsidRPr="006615B4">
        <w:t xml:space="preserve"> –</w:t>
      </w:r>
      <w:r w:rsidR="00FC0F7B" w:rsidRPr="006615B4">
        <w:t xml:space="preserve"> NESHAP for Pesticide Active Ingredient Production (40 CFR Part 63, Subpart MMM) (Renewal)</w:t>
      </w:r>
      <w:r w:rsidRPr="006615B4">
        <w:t>.</w:t>
      </w:r>
    </w:p>
    <w:p w:rsidR="007008A5" w:rsidRDefault="007008A5">
      <w:pPr>
        <w:pBdr>
          <w:top w:val="single" w:sz="6" w:space="0" w:color="FFFFFF"/>
          <w:left w:val="single" w:sz="6" w:space="0" w:color="FFFFFF"/>
          <w:bottom w:val="single" w:sz="6" w:space="0" w:color="FFFFFF"/>
          <w:right w:val="single" w:sz="6" w:space="0" w:color="FFFFFF"/>
        </w:pBdr>
        <w:ind w:firstLine="720"/>
      </w:pPr>
    </w:p>
    <w:p w:rsidR="007008A5" w:rsidRDefault="007008A5" w:rsidP="007008A5">
      <w:pPr>
        <w:pBdr>
          <w:top w:val="single" w:sz="6" w:space="0" w:color="FFFFFF"/>
          <w:left w:val="single" w:sz="6" w:space="0" w:color="FFFFFF"/>
          <w:bottom w:val="single" w:sz="6" w:space="0" w:color="FFFFFF"/>
          <w:right w:val="single" w:sz="6" w:space="0" w:color="FFFFFF"/>
        </w:pBdr>
        <w:ind w:firstLine="720"/>
        <w:rPr>
          <w:color w:val="000000"/>
        </w:rPr>
      </w:pPr>
      <w:r>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7008A5" w:rsidRDefault="007008A5" w:rsidP="007008A5">
      <w:pPr>
        <w:pBdr>
          <w:top w:val="single" w:sz="6" w:space="0" w:color="FFFFFF"/>
          <w:left w:val="single" w:sz="6" w:space="0" w:color="FFFFFF"/>
          <w:bottom w:val="single" w:sz="6" w:space="0" w:color="FFFFFF"/>
          <w:right w:val="single" w:sz="6" w:space="0" w:color="FFFFFF"/>
        </w:pBdr>
        <w:ind w:firstLine="720"/>
        <w:rPr>
          <w:color w:val="000000"/>
        </w:rPr>
      </w:pPr>
    </w:p>
    <w:p w:rsidR="00CA4CD6" w:rsidRPr="006615B4" w:rsidRDefault="00CA4CD6">
      <w:pPr>
        <w:pBdr>
          <w:top w:val="single" w:sz="6" w:space="0" w:color="FFFFFF"/>
          <w:left w:val="single" w:sz="6" w:space="0" w:color="FFFFFF"/>
          <w:bottom w:val="single" w:sz="6" w:space="0" w:color="FFFFFF"/>
          <w:right w:val="single" w:sz="6" w:space="0" w:color="FFFFFF"/>
        </w:pBdr>
        <w:ind w:firstLine="720"/>
      </w:pPr>
      <w:r w:rsidRPr="006615B4">
        <w:rPr>
          <w:b/>
          <w:bCs/>
        </w:rPr>
        <w:t>6(e</w:t>
      </w:r>
      <w:proofErr w:type="gramStart"/>
      <w:r w:rsidRPr="006615B4">
        <w:rPr>
          <w:b/>
          <w:bCs/>
        </w:rPr>
        <w:t>)  Bottom</w:t>
      </w:r>
      <w:proofErr w:type="gramEnd"/>
      <w:r w:rsidRPr="006615B4">
        <w:rPr>
          <w:b/>
          <w:bCs/>
        </w:rPr>
        <w:t xml:space="preserve"> Line Burden Hours and Cost Tables</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Pr="006615B4" w:rsidRDefault="00CA4CD6">
      <w:pPr>
        <w:pBdr>
          <w:top w:val="single" w:sz="6" w:space="0" w:color="FFFFFF"/>
          <w:left w:val="single" w:sz="6" w:space="0" w:color="FFFFFF"/>
          <w:bottom w:val="single" w:sz="6" w:space="0" w:color="FFFFFF"/>
          <w:right w:val="single" w:sz="6" w:space="0" w:color="FFFFFF"/>
        </w:pBdr>
        <w:ind w:firstLine="720"/>
      </w:pPr>
      <w:r w:rsidRPr="006615B4">
        <w:t>The detailed bottom line burden hours and cost calculations for the respondents and the Agency are shown in Tables 1 and 2</w:t>
      </w:r>
      <w:r w:rsidR="00FE2099" w:rsidRPr="006615B4">
        <w:t xml:space="preserve"> below</w:t>
      </w:r>
      <w:r w:rsidRPr="006615B4">
        <w:t xml:space="preserve">, respectively, and summarized below.  </w:t>
      </w:r>
    </w:p>
    <w:p w:rsidR="00CA4CD6" w:rsidRPr="006615B4"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w:t>
      </w:r>
      <w:r w:rsidR="009A3F43">
        <w:rPr>
          <w:color w:val="000000"/>
        </w:rPr>
        <w:t xml:space="preserve"> are </w:t>
      </w:r>
      <w:r w:rsidR="009A3F43" w:rsidRPr="009A3F43">
        <w:rPr>
          <w:color w:val="000000"/>
        </w:rPr>
        <w:t>12,0</w:t>
      </w:r>
      <w:r w:rsidR="007008A5">
        <w:rPr>
          <w:color w:val="000000"/>
        </w:rPr>
        <w:t>00</w:t>
      </w:r>
      <w:r w:rsidR="009A3F43">
        <w:rPr>
          <w:color w:val="000000"/>
        </w:rPr>
        <w:t xml:space="preserve">.  </w:t>
      </w:r>
      <w:r>
        <w:rPr>
          <w:color w:val="000000"/>
        </w:rPr>
        <w:t>Details regarding these estimates may be found in Table 1</w:t>
      </w:r>
      <w:r w:rsidR="00744E39">
        <w:rPr>
          <w:color w:val="000000"/>
        </w:rPr>
        <w:t>:</w:t>
      </w:r>
      <w:r>
        <w:rPr>
          <w:color w:val="000000"/>
        </w:rPr>
        <w:t xml:space="preserve"> Annual Respondent Burden and Cost</w:t>
      </w:r>
      <w:r w:rsidR="00CF2B37">
        <w:rPr>
          <w:color w:val="000000"/>
        </w:rPr>
        <w:t xml:space="preserve"> –</w:t>
      </w:r>
      <w:r w:rsidR="00FC0F7B">
        <w:rPr>
          <w:color w:val="000000"/>
        </w:rPr>
        <w:t xml:space="preserve"> </w:t>
      </w:r>
      <w:r w:rsidR="00FC0F7B" w:rsidRPr="00FC0F7B">
        <w:rPr>
          <w:color w:val="000000"/>
        </w:rPr>
        <w:t>NESHAP for Pesticide Active Ingredient Production (40 CFR Part 63, Subpart MMM) (Renewal)</w:t>
      </w:r>
      <w:r>
        <w:rPr>
          <w:color w:val="000000"/>
        </w:rPr>
        <w:t xml:space="preserve">.  </w:t>
      </w:r>
    </w:p>
    <w:p w:rsidR="007008A5" w:rsidRDefault="007008A5" w:rsidP="0021722B">
      <w:pPr>
        <w:pBdr>
          <w:top w:val="single" w:sz="6" w:space="0" w:color="FFFFFF"/>
          <w:left w:val="single" w:sz="6" w:space="0" w:color="FFFFFF"/>
          <w:bottom w:val="single" w:sz="6" w:space="0" w:color="FFFFFF"/>
          <w:right w:val="single" w:sz="6" w:space="0" w:color="FFFFFF"/>
        </w:pBdr>
        <w:ind w:firstLine="720"/>
        <w:rPr>
          <w:color w:val="000000"/>
        </w:rPr>
      </w:pPr>
    </w:p>
    <w:p w:rsidR="007008A5" w:rsidRDefault="007008A5" w:rsidP="007008A5">
      <w:pPr>
        <w:pBdr>
          <w:top w:val="single" w:sz="6" w:space="0" w:color="FFFFFF"/>
          <w:left w:val="single" w:sz="6" w:space="0" w:color="FFFFFF"/>
          <w:bottom w:val="single" w:sz="6" w:space="0" w:color="FFFFFF"/>
          <w:right w:val="single" w:sz="6" w:space="0" w:color="FFFFFF"/>
        </w:pBdr>
        <w:ind w:firstLine="720"/>
        <w:rPr>
          <w:color w:val="000000"/>
        </w:rPr>
      </w:pPr>
      <w:r>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7008A5" w:rsidRDefault="007008A5" w:rsidP="007008A5">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w:t>
      </w:r>
      <w:r w:rsidRPr="009A3F43">
        <w:rPr>
          <w:color w:val="000000"/>
        </w:rPr>
        <w:t>the annual public reporting and recordkeeping burden for this collection of information is estimated to average</w:t>
      </w:r>
      <w:r w:rsidR="009A3F43" w:rsidRPr="009A3F43">
        <w:rPr>
          <w:color w:val="000000"/>
        </w:rPr>
        <w:t xml:space="preserve"> 27</w:t>
      </w:r>
      <w:r w:rsidR="007008A5">
        <w:rPr>
          <w:color w:val="000000"/>
        </w:rPr>
        <w:t>0</w:t>
      </w:r>
      <w:r w:rsidR="009A3F43" w:rsidRPr="009A3F43">
        <w:rPr>
          <w:color w:val="000000"/>
        </w:rPr>
        <w:t xml:space="preserve"> </w:t>
      </w:r>
      <w:r w:rsidRPr="009A3F43">
        <w:rPr>
          <w:color w:val="000000"/>
        </w:rPr>
        <w:t>hours per response</w:t>
      </w:r>
      <w:r w:rsidR="0021722B" w:rsidRPr="009A3F43">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w:t>
      </w:r>
      <w:r w:rsidR="009A3F43">
        <w:rPr>
          <w:color w:val="000000"/>
        </w:rPr>
        <w:t xml:space="preserve">y are </w:t>
      </w:r>
      <w:r w:rsidR="009A3F43" w:rsidRPr="009A3F43">
        <w:rPr>
          <w:color w:val="000000"/>
        </w:rPr>
        <w:t>$235,908</w:t>
      </w:r>
      <w:r w:rsidR="009A3F43">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Pr="009A3F43"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(ii) The Agency </w:t>
      </w:r>
      <w:r w:rsidRPr="009A3F43">
        <w:rPr>
          <w:b/>
          <w:bCs/>
          <w:color w:val="000000"/>
        </w:rPr>
        <w:t>Tally</w:t>
      </w:r>
    </w:p>
    <w:p w:rsidR="00CA4CD6" w:rsidRPr="009A3F43" w:rsidRDefault="00CA4CD6">
      <w:pPr>
        <w:pBdr>
          <w:top w:val="single" w:sz="6" w:space="0" w:color="FFFFFF"/>
          <w:left w:val="single" w:sz="6" w:space="0" w:color="FFFFFF"/>
          <w:bottom w:val="single" w:sz="6" w:space="0" w:color="FFFFFF"/>
          <w:right w:val="single" w:sz="6" w:space="0" w:color="FFFFFF"/>
        </w:pBdr>
        <w:rPr>
          <w:color w:val="FF0000"/>
        </w:rPr>
      </w:pPr>
    </w:p>
    <w:p w:rsidR="00CA4CD6" w:rsidRPr="00FC0F7B" w:rsidRDefault="00CA4CD6" w:rsidP="00144F35">
      <w:pPr>
        <w:pBdr>
          <w:top w:val="single" w:sz="6" w:space="0" w:color="FFFFFF"/>
          <w:left w:val="single" w:sz="6" w:space="0" w:color="FFFFFF"/>
          <w:bottom w:val="single" w:sz="6" w:space="0" w:color="FFFFFF"/>
          <w:right w:val="single" w:sz="6" w:space="0" w:color="FFFFFF"/>
        </w:pBdr>
        <w:ind w:firstLine="720"/>
      </w:pPr>
      <w:r w:rsidRPr="009A3F43">
        <w:rPr>
          <w:color w:val="000000"/>
        </w:rPr>
        <w:t>The average annual Agency burden and cost over next three years is estimated to b</w:t>
      </w:r>
      <w:r w:rsidR="009A3F43" w:rsidRPr="009A3F43">
        <w:rPr>
          <w:color w:val="000000"/>
        </w:rPr>
        <w:t>e 212 l</w:t>
      </w:r>
      <w:r w:rsidRPr="009A3F43">
        <w:rPr>
          <w:color w:val="000000"/>
        </w:rPr>
        <w:t>abor hours at a cost of</w:t>
      </w:r>
      <w:r w:rsidR="009A3F43" w:rsidRPr="009A3F43">
        <w:rPr>
          <w:color w:val="000000"/>
        </w:rPr>
        <w:t xml:space="preserve"> $9,6</w:t>
      </w:r>
      <w:r w:rsidR="007008A5">
        <w:rPr>
          <w:color w:val="000000"/>
        </w:rPr>
        <w:t>00</w:t>
      </w:r>
      <w:r w:rsidR="00144F35" w:rsidRPr="009A3F43">
        <w:rPr>
          <w:color w:val="000000"/>
        </w:rPr>
        <w:t>.  See Table</w:t>
      </w:r>
      <w:r w:rsidR="00144F35">
        <w:rPr>
          <w:color w:val="000000"/>
        </w:rPr>
        <w:t xml:space="preserve"> 2: </w:t>
      </w:r>
      <w:r w:rsidR="00CF2B37" w:rsidRPr="00CF2B37">
        <w:t>Average Annual EPA Burden and Cost –</w:t>
      </w:r>
      <w:r w:rsidR="00FC0F7B">
        <w:t xml:space="preserve"> </w:t>
      </w:r>
      <w:r w:rsidR="00FC0F7B" w:rsidRPr="00FC0F7B">
        <w:t>NESHAP for Pesticide Active Ingredient Production (40 CFR Part 63, Subpart MMM) (Renewal)</w:t>
      </w:r>
      <w:r w:rsidRPr="00FC0F7B">
        <w:t>.</w:t>
      </w:r>
    </w:p>
    <w:p w:rsidR="00CA4CD6" w:rsidRPr="00782C85" w:rsidRDefault="00CA4CD6">
      <w:pPr>
        <w:pBdr>
          <w:top w:val="single" w:sz="6" w:space="0" w:color="FFFFFF"/>
          <w:left w:val="single" w:sz="6" w:space="0" w:color="FFFFFF"/>
          <w:bottom w:val="single" w:sz="6" w:space="0" w:color="FFFFFF"/>
          <w:right w:val="single" w:sz="6" w:space="0" w:color="FFFFFF"/>
        </w:pBdr>
      </w:pPr>
    </w:p>
    <w:p w:rsidR="00CA4CD6" w:rsidRPr="00782C85" w:rsidRDefault="00CA4CD6">
      <w:pPr>
        <w:pBdr>
          <w:top w:val="single" w:sz="6" w:space="0" w:color="FFFFFF"/>
          <w:left w:val="single" w:sz="6" w:space="0" w:color="FFFFFF"/>
          <w:bottom w:val="single" w:sz="6" w:space="0" w:color="FFFFFF"/>
          <w:right w:val="single" w:sz="6" w:space="0" w:color="FFFFFF"/>
        </w:pBdr>
        <w:ind w:firstLine="720"/>
      </w:pPr>
      <w:r w:rsidRPr="00782C85">
        <w:rPr>
          <w:b/>
          <w:bCs/>
        </w:rPr>
        <w:t>6(f</w:t>
      </w:r>
      <w:proofErr w:type="gramStart"/>
      <w:r w:rsidRPr="00782C85">
        <w:rPr>
          <w:b/>
          <w:bCs/>
        </w:rPr>
        <w:t>)  Reasons</w:t>
      </w:r>
      <w:proofErr w:type="gramEnd"/>
      <w:r w:rsidRPr="00782C85">
        <w:rPr>
          <w:b/>
          <w:bCs/>
        </w:rPr>
        <w:t xml:space="preserve"> for Change in Burden</w:t>
      </w:r>
    </w:p>
    <w:p w:rsidR="003D29AB" w:rsidRPr="00782C85" w:rsidRDefault="003D29AB" w:rsidP="00516952">
      <w:pPr>
        <w:ind w:firstLine="720"/>
      </w:pPr>
    </w:p>
    <w:p w:rsidR="004127B4" w:rsidRDefault="00460E05" w:rsidP="00782C85">
      <w:pPr>
        <w:pBdr>
          <w:top w:val="single" w:sz="6" w:space="0" w:color="FFFFFF"/>
          <w:left w:val="single" w:sz="6" w:space="0" w:color="FFFFFF"/>
          <w:bottom w:val="single" w:sz="6" w:space="0" w:color="FFFFFF"/>
          <w:right w:val="single" w:sz="6" w:space="0" w:color="FFFFFF"/>
        </w:pBdr>
        <w:ind w:firstLine="720"/>
      </w:pPr>
      <w:bookmarkStart w:id="0" w:name="_GoBack"/>
      <w:r>
        <w:t xml:space="preserve">There is an adjustment decrease in the number of responses because this ICR removes leak detection and repair (LDAR) reports. The regulation requires subject sources to include LDAR information in periodic (i.e. semiannual or quarterly) reports. LDAR is not separately reported to EPA; therefore, no additional responses are associated with this activity. </w:t>
      </w:r>
    </w:p>
    <w:bookmarkEnd w:id="0"/>
    <w:p w:rsidR="007008A5" w:rsidRDefault="007008A5">
      <w:pPr>
        <w:pBdr>
          <w:top w:val="single" w:sz="6" w:space="0" w:color="FFFFFF"/>
          <w:left w:val="single" w:sz="6" w:space="0" w:color="FFFFFF"/>
          <w:bottom w:val="single" w:sz="6" w:space="0" w:color="FFFFFF"/>
          <w:right w:val="single" w:sz="6" w:space="0" w:color="FFFFFF"/>
        </w:pBdr>
        <w:ind w:firstLine="720"/>
      </w:pPr>
    </w:p>
    <w:p w:rsidR="00CA4CD6" w:rsidRPr="00782C85" w:rsidRDefault="00CA4CD6">
      <w:pPr>
        <w:pBdr>
          <w:top w:val="single" w:sz="6" w:space="0" w:color="FFFFFF"/>
          <w:left w:val="single" w:sz="6" w:space="0" w:color="FFFFFF"/>
          <w:bottom w:val="single" w:sz="6" w:space="0" w:color="FFFFFF"/>
          <w:right w:val="single" w:sz="6" w:space="0" w:color="FFFFFF"/>
        </w:pBdr>
        <w:ind w:firstLine="720"/>
      </w:pPr>
      <w:r w:rsidRPr="00782C85">
        <w:rPr>
          <w:b/>
          <w:bCs/>
        </w:rPr>
        <w:t>6(g</w:t>
      </w:r>
      <w:proofErr w:type="gramStart"/>
      <w:r w:rsidRPr="00782C85">
        <w:rPr>
          <w:b/>
          <w:bCs/>
        </w:rPr>
        <w:t>)  Burden</w:t>
      </w:r>
      <w:proofErr w:type="gramEnd"/>
      <w:r w:rsidRPr="00782C85">
        <w:rPr>
          <w:b/>
          <w:bCs/>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w:t>
      </w:r>
      <w:r w:rsidRPr="008E5BBF">
        <w:rPr>
          <w:color w:val="000000"/>
        </w:rPr>
        <w:t>reporting and recordkeeping burden for this collection of information is estimated to average</w:t>
      </w:r>
      <w:r w:rsidR="008E5BBF" w:rsidRPr="008E5BBF">
        <w:rPr>
          <w:color w:val="000000"/>
        </w:rPr>
        <w:t xml:space="preserve"> 27</w:t>
      </w:r>
      <w:r w:rsidR="007008A5">
        <w:rPr>
          <w:color w:val="000000"/>
        </w:rPr>
        <w:t>0</w:t>
      </w:r>
      <w:r w:rsidR="008E5BBF" w:rsidRPr="008E5BBF">
        <w:rPr>
          <w:color w:val="000000"/>
        </w:rPr>
        <w:t xml:space="preserve"> h</w:t>
      </w:r>
      <w:r w:rsidRPr="008E5BBF">
        <w:rPr>
          <w:color w:val="000000"/>
        </w:rPr>
        <w:t>ours per</w:t>
      </w:r>
      <w:r>
        <w:rPr>
          <w:color w:val="000000"/>
        </w:rPr>
        <w:t xml:space="preserve">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6615B4" w:rsidRPr="006615B4">
        <w:t>EPA-HQ-OECA-2014-0062</w:t>
      </w:r>
      <w:r w:rsidR="006615B4">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 xml:space="preserve">to obtain a copy of the draft collection of information, submit or view public comments, access the index listing of the </w:t>
      </w:r>
      <w:r w:rsidR="00354C15" w:rsidRPr="00354C15">
        <w:lastRenderedPageBreak/>
        <w:t>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6615B4" w:rsidRPr="006615B4">
        <w:t>EPA-HQ-OECA-2014-0062</w:t>
      </w:r>
      <w:r w:rsidR="006615B4">
        <w:t xml:space="preserve"> </w:t>
      </w:r>
      <w:r w:rsidR="00CA4CD6">
        <w:t>and OMB Control Numbe</w:t>
      </w:r>
      <w:r w:rsidR="006615B4">
        <w:t xml:space="preserve">r </w:t>
      </w:r>
      <w:r w:rsidR="006615B4" w:rsidRPr="006615B4">
        <w:t>2060-0370</w:t>
      </w:r>
      <w:r w:rsidR="006615B4">
        <w:t xml:space="preserve"> i</w:t>
      </w:r>
      <w:r w:rsidR="00CA4CD6">
        <w:t xml:space="preserve">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144F35" w:rsidRPr="009A3F43" w:rsidRDefault="00CA4CD6" w:rsidP="00F340DF">
      <w:pPr>
        <w:sectPr w:rsidR="00144F35" w:rsidRPr="009A3F43" w:rsidSect="00A7661C">
          <w:headerReference w:type="default" r:id="rId9"/>
          <w:type w:val="continuous"/>
          <w:pgSz w:w="12240" w:h="15840"/>
          <w:pgMar w:top="1350" w:right="1440" w:bottom="1440" w:left="1440" w:header="1350" w:footer="1440" w:gutter="0"/>
          <w:cols w:space="720"/>
          <w:noEndnote/>
          <w:titlePg/>
          <w:docGrid w:linePitch="326"/>
        </w:sectPr>
      </w:pPr>
      <w:r>
        <w:rPr>
          <w:color w:val="000000"/>
        </w:rPr>
        <w:t xml:space="preserve">This part is not applicable </w:t>
      </w:r>
      <w:r w:rsidRPr="009A3F43">
        <w:t xml:space="preserve">because no statistical methods were used </w:t>
      </w:r>
      <w:r w:rsidR="00F63388" w:rsidRPr="009A3F43">
        <w:t>in collecting this information.</w:t>
      </w:r>
    </w:p>
    <w:p w:rsidR="00144F35" w:rsidRPr="009A3F43" w:rsidRDefault="00144F35" w:rsidP="00FF3B5C">
      <w:pPr>
        <w:jc w:val="center"/>
        <w:outlineLvl w:val="0"/>
        <w:rPr>
          <w:b/>
          <w:bCs/>
        </w:rPr>
      </w:pPr>
      <w:r w:rsidRPr="009A3F43">
        <w:rPr>
          <w:b/>
          <w:bCs/>
        </w:rPr>
        <w:lastRenderedPageBreak/>
        <w:t>Table 1: Annual Respondent Burden and Cost –</w:t>
      </w:r>
      <w:r w:rsidR="00FC0F7B" w:rsidRPr="009A3F43">
        <w:rPr>
          <w:b/>
          <w:bCs/>
        </w:rPr>
        <w:t xml:space="preserve"> NESHAP for Pesticide Active Ingredient Production (40 CFR Part 63, Subpart MMM) (Renewal)</w:t>
      </w:r>
    </w:p>
    <w:p w:rsidR="00144F35" w:rsidRPr="009A3F43" w:rsidRDefault="00144F35" w:rsidP="00F340DF">
      <w:pPr>
        <w:rPr>
          <w:b/>
          <w:bCs/>
        </w:rPr>
      </w:pPr>
    </w:p>
    <w:tbl>
      <w:tblPr>
        <w:tblW w:w="12996" w:type="dxa"/>
        <w:jc w:val="center"/>
        <w:tblCellMar>
          <w:left w:w="58" w:type="dxa"/>
          <w:right w:w="58" w:type="dxa"/>
        </w:tblCellMar>
        <w:tblLook w:val="04A0" w:firstRow="1" w:lastRow="0" w:firstColumn="1" w:lastColumn="0" w:noHBand="0" w:noVBand="1"/>
      </w:tblPr>
      <w:tblGrid>
        <w:gridCol w:w="3256"/>
        <w:gridCol w:w="1284"/>
        <w:gridCol w:w="1166"/>
        <w:gridCol w:w="1440"/>
        <w:gridCol w:w="1206"/>
        <w:gridCol w:w="1134"/>
        <w:gridCol w:w="1260"/>
        <w:gridCol w:w="1170"/>
        <w:gridCol w:w="1080"/>
      </w:tblGrid>
      <w:tr w:rsidR="00EE14D1" w:rsidRPr="00EE14D1" w:rsidTr="00EE14D1">
        <w:trPr>
          <w:trHeight w:val="285"/>
          <w:tblHeader/>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Burden item</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A</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C</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H</w:t>
            </w:r>
          </w:p>
        </w:tc>
      </w:tr>
      <w:tr w:rsidR="00EE14D1" w:rsidRPr="00EE14D1" w:rsidTr="00EE14D1">
        <w:trPr>
          <w:trHeight w:val="825"/>
          <w:tblHeade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E14D1" w:rsidRPr="00EE14D1" w:rsidRDefault="00EE14D1" w:rsidP="00EE14D1">
            <w:pPr>
              <w:widowControl/>
              <w:autoSpaceDE/>
              <w:autoSpaceDN/>
              <w:adjustRightInd/>
              <w:rPr>
                <w:b/>
                <w:bCs/>
                <w:sz w:val="20"/>
                <w:szCs w:val="20"/>
              </w:rPr>
            </w:pPr>
          </w:p>
        </w:tc>
        <w:tc>
          <w:tcPr>
            <w:tcW w:w="1284"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Person-hours</w:t>
            </w:r>
            <w:r w:rsidRPr="00EE14D1">
              <w:rPr>
                <w:b/>
                <w:bCs/>
                <w:sz w:val="20"/>
                <w:szCs w:val="20"/>
              </w:rPr>
              <w:br/>
              <w:t>per occurrence</w:t>
            </w:r>
          </w:p>
        </w:tc>
        <w:tc>
          <w:tcPr>
            <w:tcW w:w="1166"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Annual occurrences</w:t>
            </w:r>
            <w:r w:rsidRPr="00EE14D1">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Person-hours</w:t>
            </w:r>
            <w:r w:rsidRPr="00EE14D1">
              <w:rPr>
                <w:b/>
                <w:bCs/>
                <w:sz w:val="20"/>
                <w:szCs w:val="20"/>
              </w:rPr>
              <w:br/>
              <w:t>per respondent</w:t>
            </w:r>
            <w:r w:rsidRPr="00EE14D1">
              <w:rPr>
                <w:b/>
                <w:bCs/>
                <w:sz w:val="20"/>
                <w:szCs w:val="20"/>
              </w:rPr>
              <w:br/>
              <w:t>per year (</w:t>
            </w:r>
            <w:proofErr w:type="spellStart"/>
            <w:r w:rsidRPr="00EE14D1">
              <w:rPr>
                <w:b/>
                <w:bCs/>
                <w:sz w:val="20"/>
                <w:szCs w:val="20"/>
              </w:rPr>
              <w:t>AxB</w:t>
            </w:r>
            <w:proofErr w:type="spellEnd"/>
            <w:r w:rsidRPr="00EE14D1">
              <w:rPr>
                <w:b/>
                <w:bCs/>
                <w:sz w:val="20"/>
                <w:szCs w:val="20"/>
              </w:rPr>
              <w:t>)</w:t>
            </w:r>
          </w:p>
        </w:tc>
        <w:tc>
          <w:tcPr>
            <w:tcW w:w="1206"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Respondents</w:t>
            </w:r>
            <w:r w:rsidRPr="00EE14D1">
              <w:rPr>
                <w:b/>
                <w:bCs/>
                <w:sz w:val="20"/>
                <w:szCs w:val="20"/>
              </w:rPr>
              <w:br/>
              <w:t xml:space="preserve">per year </w:t>
            </w:r>
            <w:r w:rsidRPr="00EE14D1">
              <w:rPr>
                <w:b/>
                <w:bCs/>
                <w:sz w:val="20"/>
                <w:szCs w:val="20"/>
                <w:vertAlign w:val="superscript"/>
              </w:rPr>
              <w:t>a</w:t>
            </w:r>
          </w:p>
        </w:tc>
        <w:tc>
          <w:tcPr>
            <w:tcW w:w="1134"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Technical hours per</w:t>
            </w:r>
            <w:r w:rsidRPr="00EE14D1">
              <w:rPr>
                <w:b/>
                <w:bCs/>
                <w:sz w:val="20"/>
                <w:szCs w:val="20"/>
              </w:rPr>
              <w:br/>
              <w:t>year (</w:t>
            </w:r>
            <w:proofErr w:type="spellStart"/>
            <w:r w:rsidRPr="00EE14D1">
              <w:rPr>
                <w:b/>
                <w:bCs/>
                <w:sz w:val="20"/>
                <w:szCs w:val="20"/>
              </w:rPr>
              <w:t>CxD</w:t>
            </w:r>
            <w:proofErr w:type="spellEnd"/>
            <w:r w:rsidRPr="00EE14D1">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EE14D1" w:rsidRDefault="00EE14D1" w:rsidP="00EE14D1">
            <w:pPr>
              <w:widowControl/>
              <w:autoSpaceDE/>
              <w:autoSpaceDN/>
              <w:adjustRightInd/>
              <w:jc w:val="center"/>
              <w:rPr>
                <w:b/>
                <w:bCs/>
                <w:sz w:val="20"/>
                <w:szCs w:val="20"/>
              </w:rPr>
            </w:pPr>
            <w:r w:rsidRPr="00EE14D1">
              <w:rPr>
                <w:b/>
                <w:bCs/>
                <w:sz w:val="20"/>
                <w:szCs w:val="20"/>
              </w:rPr>
              <w:t xml:space="preserve">Management hours </w:t>
            </w:r>
          </w:p>
          <w:p w:rsidR="00EE14D1" w:rsidRPr="00EE14D1" w:rsidRDefault="00EE14D1" w:rsidP="00EE14D1">
            <w:pPr>
              <w:widowControl/>
              <w:autoSpaceDE/>
              <w:autoSpaceDN/>
              <w:adjustRightInd/>
              <w:jc w:val="center"/>
              <w:rPr>
                <w:b/>
                <w:bCs/>
                <w:sz w:val="20"/>
                <w:szCs w:val="20"/>
              </w:rPr>
            </w:pPr>
            <w:r w:rsidRPr="00EE14D1">
              <w:rPr>
                <w:b/>
                <w:bCs/>
                <w:sz w:val="20"/>
                <w:szCs w:val="20"/>
              </w:rPr>
              <w:t>per year (Ex0.05)</w:t>
            </w:r>
          </w:p>
        </w:tc>
        <w:tc>
          <w:tcPr>
            <w:tcW w:w="1170" w:type="dxa"/>
            <w:tcBorders>
              <w:top w:val="nil"/>
              <w:left w:val="nil"/>
              <w:bottom w:val="single" w:sz="4" w:space="0" w:color="auto"/>
              <w:right w:val="single" w:sz="4" w:space="0" w:color="auto"/>
            </w:tcBorders>
            <w:shd w:val="clear" w:color="auto" w:fill="auto"/>
            <w:vAlign w:val="bottom"/>
            <w:hideMark/>
          </w:tcPr>
          <w:p w:rsidR="00EE14D1" w:rsidRPr="00EE14D1" w:rsidRDefault="00EE14D1" w:rsidP="00EE14D1">
            <w:pPr>
              <w:widowControl/>
              <w:autoSpaceDE/>
              <w:autoSpaceDN/>
              <w:adjustRightInd/>
              <w:jc w:val="center"/>
              <w:rPr>
                <w:b/>
                <w:bCs/>
                <w:sz w:val="20"/>
                <w:szCs w:val="20"/>
              </w:rPr>
            </w:pPr>
            <w:r w:rsidRPr="00EE14D1">
              <w:rPr>
                <w:b/>
                <w:bCs/>
                <w:sz w:val="20"/>
                <w:szCs w:val="20"/>
              </w:rPr>
              <w:t>Clerical hours</w:t>
            </w:r>
            <w:r w:rsidRPr="00EE14D1">
              <w:rPr>
                <w:b/>
                <w:bCs/>
                <w:sz w:val="20"/>
                <w:szCs w:val="20"/>
              </w:rPr>
              <w:br/>
              <w:t>per year</w:t>
            </w:r>
            <w:r w:rsidRPr="00EE14D1">
              <w:rPr>
                <w:b/>
                <w:bCs/>
                <w:sz w:val="20"/>
                <w:szCs w:val="20"/>
              </w:rPr>
              <w:br/>
              <w:t>(Ex0.10)</w:t>
            </w:r>
          </w:p>
        </w:tc>
        <w:tc>
          <w:tcPr>
            <w:tcW w:w="1080" w:type="dxa"/>
            <w:tcBorders>
              <w:top w:val="nil"/>
              <w:left w:val="nil"/>
              <w:bottom w:val="single" w:sz="4" w:space="0" w:color="auto"/>
              <w:right w:val="single" w:sz="4" w:space="0" w:color="auto"/>
            </w:tcBorders>
            <w:shd w:val="clear" w:color="auto" w:fill="auto"/>
            <w:vAlign w:val="bottom"/>
            <w:hideMark/>
          </w:tcPr>
          <w:p w:rsidR="00EE14D1" w:rsidRPr="00EE14D1" w:rsidRDefault="00813F8F" w:rsidP="00EE14D1">
            <w:pPr>
              <w:widowControl/>
              <w:autoSpaceDE/>
              <w:autoSpaceDN/>
              <w:adjustRightInd/>
              <w:jc w:val="center"/>
              <w:rPr>
                <w:b/>
                <w:bCs/>
                <w:sz w:val="20"/>
                <w:szCs w:val="20"/>
              </w:rPr>
            </w:pPr>
            <w:r>
              <w:rPr>
                <w:b/>
                <w:bCs/>
                <w:sz w:val="20"/>
                <w:szCs w:val="20"/>
              </w:rPr>
              <w:t>Annual c</w:t>
            </w:r>
            <w:r w:rsidR="00EE14D1" w:rsidRPr="00EE14D1">
              <w:rPr>
                <w:b/>
                <w:bCs/>
                <w:sz w:val="20"/>
                <w:szCs w:val="20"/>
              </w:rPr>
              <w:t>ost</w:t>
            </w:r>
            <w:r w:rsidR="00EE14D1" w:rsidRPr="00EE14D1">
              <w:rPr>
                <w:b/>
                <w:bCs/>
                <w:sz w:val="20"/>
                <w:szCs w:val="20"/>
              </w:rPr>
              <w:br/>
              <w:t xml:space="preserve">($) </w:t>
            </w:r>
            <w:r w:rsidR="00EE14D1" w:rsidRPr="00EE14D1">
              <w:rPr>
                <w:b/>
                <w:bCs/>
                <w:sz w:val="20"/>
                <w:szCs w:val="20"/>
                <w:vertAlign w:val="superscript"/>
              </w:rPr>
              <w:t>b</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sz w:val="20"/>
                <w:szCs w:val="20"/>
              </w:rPr>
            </w:pPr>
            <w:r w:rsidRPr="00EE14D1">
              <w:rPr>
                <w:sz w:val="20"/>
                <w:szCs w:val="20"/>
              </w:rPr>
              <w:t>1.  Applications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N/A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sz w:val="20"/>
                <w:szCs w:val="20"/>
              </w:rPr>
            </w:pPr>
            <w:r w:rsidRPr="00EE14D1">
              <w:rPr>
                <w:sz w:val="20"/>
                <w:szCs w:val="20"/>
              </w:rPr>
              <w:t>2.  Surveys and studies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N/A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sz w:val="20"/>
                <w:szCs w:val="20"/>
              </w:rPr>
            </w:pPr>
            <w:r w:rsidRPr="00EE14D1">
              <w:rPr>
                <w:sz w:val="20"/>
                <w:szCs w:val="20"/>
              </w:rPr>
              <w:t>3.  Reporting requirements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A.  Read instructions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B.  Required activities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Performance evaluation test (CMS certification)</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13</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6</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78</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C.  Create information</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See 3B</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D.  Gather existing information</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See 3E</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E.  Write report</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Notification of construction/</w:t>
            </w:r>
            <w:r>
              <w:rPr>
                <w:sz w:val="20"/>
                <w:szCs w:val="20"/>
              </w:rPr>
              <w:t xml:space="preserve"> </w:t>
            </w:r>
            <w:r w:rsidRPr="00EE14D1">
              <w:rPr>
                <w:sz w:val="20"/>
                <w:szCs w:val="20"/>
              </w:rPr>
              <w:t xml:space="preserve">reconstruction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applicability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anticipated startup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actual startup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process changes </w:t>
            </w:r>
            <w:r w:rsidRPr="00EE14D1">
              <w:rPr>
                <w:sz w:val="20"/>
                <w:szCs w:val="20"/>
                <w:vertAlign w:val="superscript"/>
              </w:rPr>
              <w:t>d</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8</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8</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0.8</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1,801.41</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Pre-compliance plan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initial performance test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Notification of initial CMS performance evaluation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lastRenderedPageBreak/>
              <w:t xml:space="preserve">CMS evaluation with performance test </w:t>
            </w:r>
            <w:r w:rsidRPr="00EE14D1">
              <w:rPr>
                <w:sz w:val="20"/>
                <w:szCs w:val="20"/>
                <w:vertAlign w:val="superscript"/>
              </w:rPr>
              <w:t>c, e</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80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80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 xml:space="preserve">CMS evaluation without performance test </w:t>
            </w:r>
            <w:r w:rsidRPr="00EE14D1">
              <w:rPr>
                <w:sz w:val="20"/>
                <w:szCs w:val="20"/>
                <w:vertAlign w:val="superscript"/>
              </w:rPr>
              <w:t>c, f</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120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120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Periodic reporting</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 xml:space="preserve">Semiannual report </w:t>
            </w:r>
            <w:r w:rsidRPr="00EE14D1">
              <w:rPr>
                <w:sz w:val="20"/>
                <w:szCs w:val="20"/>
                <w:vertAlign w:val="superscript"/>
              </w:rPr>
              <w:t>g</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8</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256</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12.8</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25.6</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28,822.53</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 xml:space="preserve">Quarterly report </w:t>
            </w:r>
            <w:r w:rsidRPr="00EE14D1">
              <w:rPr>
                <w:sz w:val="20"/>
                <w:szCs w:val="20"/>
                <w:vertAlign w:val="superscript"/>
              </w:rPr>
              <w:t>h</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24</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96</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192</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9.6</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19.2</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21,616.9</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Default="00EE14D1" w:rsidP="00EE14D1">
            <w:pPr>
              <w:keepNext/>
              <w:keepLines/>
              <w:autoSpaceDE/>
              <w:autoSpaceDN/>
              <w:adjustRightInd/>
              <w:ind w:left="995" w:firstLineChars="2" w:firstLine="4"/>
              <w:rPr>
                <w:sz w:val="20"/>
                <w:szCs w:val="20"/>
              </w:rPr>
            </w:pPr>
            <w:r w:rsidRPr="00EE14D1">
              <w:rPr>
                <w:sz w:val="20"/>
                <w:szCs w:val="20"/>
              </w:rPr>
              <w:t xml:space="preserve">Emissions averaging </w:t>
            </w:r>
          </w:p>
          <w:p w:rsidR="00EE14D1" w:rsidRPr="00EE14D1" w:rsidRDefault="00EE14D1" w:rsidP="00EE14D1">
            <w:pPr>
              <w:keepNext/>
              <w:keepLines/>
              <w:autoSpaceDE/>
              <w:autoSpaceDN/>
              <w:adjustRightInd/>
              <w:ind w:left="995" w:firstLineChars="2" w:firstLine="4"/>
              <w:rPr>
                <w:sz w:val="20"/>
                <w:szCs w:val="20"/>
              </w:rPr>
            </w:pPr>
            <w:r w:rsidRPr="00EE14D1">
              <w:rPr>
                <w:sz w:val="20"/>
                <w:szCs w:val="20"/>
              </w:rPr>
              <w:t xml:space="preserve">plan </w:t>
            </w:r>
            <w:r w:rsidRPr="00EE14D1">
              <w:rPr>
                <w:sz w:val="20"/>
                <w:szCs w:val="20"/>
                <w:vertAlign w:val="superscript"/>
              </w:rPr>
              <w:t>i</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80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8</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9,007</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PRD reporting</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5.5</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11</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18</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198</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9.9</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19.8</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22,292.42</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LDAR reporting</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94</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188</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18</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3,384</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169.2</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338.4</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380,997.79</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Affirmative defense </w:t>
            </w:r>
            <w:r w:rsidRPr="00EE14D1">
              <w:rPr>
                <w:sz w:val="20"/>
                <w:szCs w:val="20"/>
                <w:vertAlign w:val="superscript"/>
              </w:rPr>
              <w:t>j</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9412B9" w:rsidP="00EE14D1">
            <w:pPr>
              <w:widowControl/>
              <w:autoSpaceDE/>
              <w:autoSpaceDN/>
              <w:adjustRightInd/>
              <w:jc w:val="center"/>
              <w:rPr>
                <w:sz w:val="20"/>
                <w:szCs w:val="20"/>
              </w:rPr>
            </w:pPr>
            <w:r>
              <w:rPr>
                <w:sz w:val="20"/>
                <w:szCs w:val="20"/>
              </w:rPr>
              <w:t>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9412B9" w:rsidP="00EE14D1">
            <w:pPr>
              <w:widowControl/>
              <w:autoSpaceDE/>
              <w:autoSpaceDN/>
              <w:adjustRightInd/>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9412B9" w:rsidP="00EE14D1">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9412B9" w:rsidP="00EE14D1">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9412B9" w:rsidP="00EE14D1">
            <w:pPr>
              <w:widowControl/>
              <w:autoSpaceDE/>
              <w:autoSpaceDN/>
              <w:adjustRightInd/>
              <w:jc w:val="right"/>
              <w:rPr>
                <w:sz w:val="20"/>
                <w:szCs w:val="20"/>
              </w:rPr>
            </w:pPr>
            <w:r>
              <w:rPr>
                <w:sz w:val="20"/>
                <w:szCs w:val="20"/>
              </w:rPr>
              <w:t>0</w:t>
            </w:r>
          </w:p>
        </w:tc>
      </w:tr>
      <w:tr w:rsidR="00EE14D1" w:rsidRPr="00EE14D1" w:rsidTr="00EE14D1">
        <w:trPr>
          <w:trHeight w:val="270"/>
          <w:jc w:val="center"/>
        </w:trPr>
        <w:tc>
          <w:tcPr>
            <w:tcW w:w="8352" w:type="dxa"/>
            <w:gridSpan w:val="5"/>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b/>
                <w:bCs/>
                <w:sz w:val="20"/>
                <w:szCs w:val="20"/>
              </w:rPr>
            </w:pPr>
            <w:r w:rsidRPr="00EE14D1">
              <w:rPr>
                <w:b/>
                <w:bCs/>
                <w:i/>
                <w:iCs/>
                <w:sz w:val="20"/>
                <w:szCs w:val="20"/>
              </w:rPr>
              <w:t>Subtotal for Reporting Requirements</w:t>
            </w:r>
          </w:p>
        </w:tc>
        <w:tc>
          <w:tcPr>
            <w:tcW w:w="3564" w:type="dxa"/>
            <w:gridSpan w:val="3"/>
            <w:tcBorders>
              <w:top w:val="single" w:sz="4" w:space="0" w:color="auto"/>
              <w:left w:val="nil"/>
              <w:bottom w:val="single" w:sz="4" w:space="0" w:color="auto"/>
              <w:right w:val="single" w:sz="4" w:space="0" w:color="auto"/>
            </w:tcBorders>
            <w:shd w:val="clear" w:color="auto" w:fill="auto"/>
            <w:hideMark/>
          </w:tcPr>
          <w:p w:rsidR="00EE14D1" w:rsidRPr="00EE14D1" w:rsidRDefault="00EE14D1" w:rsidP="009412B9">
            <w:pPr>
              <w:widowControl/>
              <w:autoSpaceDE/>
              <w:autoSpaceDN/>
              <w:adjustRightInd/>
              <w:jc w:val="center"/>
              <w:rPr>
                <w:b/>
                <w:bCs/>
                <w:sz w:val="20"/>
                <w:szCs w:val="20"/>
              </w:rPr>
            </w:pPr>
            <w:r w:rsidRPr="00EE14D1">
              <w:rPr>
                <w:b/>
                <w:bCs/>
                <w:sz w:val="20"/>
                <w:szCs w:val="20"/>
              </w:rPr>
              <w:t>4,7</w:t>
            </w:r>
            <w:r w:rsidR="009412B9">
              <w:rPr>
                <w:b/>
                <w:bCs/>
                <w:sz w:val="20"/>
                <w:szCs w:val="20"/>
              </w:rPr>
              <w:t>4</w:t>
            </w:r>
            <w:r w:rsidRPr="00EE14D1">
              <w:rPr>
                <w:b/>
                <w:bCs/>
                <w:sz w:val="20"/>
                <w:szCs w:val="20"/>
              </w:rPr>
              <w:t>5</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9412B9">
            <w:pPr>
              <w:widowControl/>
              <w:autoSpaceDE/>
              <w:autoSpaceDN/>
              <w:adjustRightInd/>
              <w:jc w:val="right"/>
              <w:rPr>
                <w:b/>
                <w:bCs/>
                <w:sz w:val="20"/>
                <w:szCs w:val="20"/>
              </w:rPr>
            </w:pPr>
            <w:r w:rsidRPr="00EE14D1">
              <w:rPr>
                <w:b/>
                <w:bCs/>
                <w:sz w:val="20"/>
                <w:szCs w:val="20"/>
              </w:rPr>
              <w:t>46</w:t>
            </w:r>
            <w:r w:rsidR="009412B9">
              <w:rPr>
                <w:b/>
                <w:bCs/>
                <w:sz w:val="20"/>
                <w:szCs w:val="20"/>
              </w:rPr>
              <w:t>4</w:t>
            </w:r>
            <w:r w:rsidRPr="00EE14D1">
              <w:rPr>
                <w:b/>
                <w:bCs/>
                <w:sz w:val="20"/>
                <w:szCs w:val="20"/>
              </w:rPr>
              <w:t>,</w:t>
            </w:r>
            <w:r w:rsidR="009412B9">
              <w:rPr>
                <w:b/>
                <w:bCs/>
                <w:sz w:val="20"/>
                <w:szCs w:val="20"/>
              </w:rPr>
              <w:t>538</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sz w:val="20"/>
                <w:szCs w:val="20"/>
              </w:rPr>
            </w:pPr>
            <w:r w:rsidRPr="00EE14D1">
              <w:rPr>
                <w:sz w:val="20"/>
                <w:szCs w:val="20"/>
              </w:rPr>
              <w:t>4.  Recordkeeping requirements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A.  Read instructions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See 3A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B.  Plan activities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N/A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C.  Implement activities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N/A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 xml:space="preserve">D.  Develop record system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Chars="77" w:left="455" w:hangingChars="135" w:hanging="270"/>
              <w:rPr>
                <w:sz w:val="20"/>
                <w:szCs w:val="20"/>
              </w:rPr>
            </w:pPr>
            <w:r w:rsidRPr="00EE14D1">
              <w:rPr>
                <w:sz w:val="20"/>
                <w:szCs w:val="20"/>
              </w:rPr>
              <w:t xml:space="preserve">E.  Develop startup, shutdown, and malfunction plan </w:t>
            </w:r>
            <w:r w:rsidRPr="00EE14D1">
              <w:rPr>
                <w:sz w:val="20"/>
                <w:szCs w:val="20"/>
                <w:vertAlign w:val="superscript"/>
              </w:rPr>
              <w:t>c, k</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100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100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 xml:space="preserve">F.  Develop QA/QC plan for CMS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G.  Time to enter information</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left="635" w:firstLineChars="2" w:firstLine="4"/>
              <w:rPr>
                <w:sz w:val="20"/>
                <w:szCs w:val="20"/>
              </w:rPr>
            </w:pPr>
            <w:r w:rsidRPr="00EE14D1">
              <w:rPr>
                <w:sz w:val="20"/>
                <w:szCs w:val="20"/>
              </w:rPr>
              <w:t xml:space="preserve">Records of startups, shutdowns, malfunctions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1.5</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52</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78</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635" w:firstLineChars="2" w:firstLine="4"/>
              <w:rPr>
                <w:sz w:val="20"/>
                <w:szCs w:val="20"/>
              </w:rPr>
            </w:pPr>
            <w:r w:rsidRPr="00EE14D1">
              <w:rPr>
                <w:sz w:val="20"/>
                <w:szCs w:val="20"/>
              </w:rPr>
              <w:lastRenderedPageBreak/>
              <w:t>Records of CMS data</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right"/>
              <w:rPr>
                <w:sz w:val="20"/>
                <w:szCs w:val="20"/>
              </w:rPr>
            </w:pPr>
            <w:r w:rsidRPr="00EE14D1">
              <w:rPr>
                <w:sz w:val="20"/>
                <w:szCs w:val="20"/>
              </w:rPr>
              <w:t> </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 xml:space="preserve">Record continuously monitored parameters </w:t>
            </w:r>
            <w:r w:rsidRPr="00EE14D1">
              <w:rPr>
                <w:sz w:val="20"/>
                <w:szCs w:val="20"/>
                <w:vertAlign w:val="superscript"/>
              </w:rPr>
              <w:t>l</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1</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320</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320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18</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5,760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288</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center"/>
              <w:rPr>
                <w:sz w:val="20"/>
                <w:szCs w:val="20"/>
              </w:rPr>
            </w:pPr>
            <w:r w:rsidRPr="00EE14D1">
              <w:rPr>
                <w:sz w:val="20"/>
                <w:szCs w:val="20"/>
              </w:rPr>
              <w:t>576</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jc w:val="right"/>
              <w:rPr>
                <w:sz w:val="20"/>
                <w:szCs w:val="20"/>
              </w:rPr>
            </w:pPr>
            <w:r w:rsidRPr="00EE14D1">
              <w:rPr>
                <w:sz w:val="20"/>
                <w:szCs w:val="20"/>
              </w:rPr>
              <w:t>648,506.88</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keepNext/>
              <w:keepLines/>
              <w:autoSpaceDE/>
              <w:autoSpaceDN/>
              <w:adjustRightInd/>
              <w:ind w:left="995" w:firstLineChars="2" w:firstLine="4"/>
              <w:rPr>
                <w:sz w:val="20"/>
                <w:szCs w:val="20"/>
              </w:rPr>
            </w:pPr>
            <w:r w:rsidRPr="00EE14D1">
              <w:rPr>
                <w:sz w:val="20"/>
                <w:szCs w:val="20"/>
              </w:rPr>
              <w:t>Enter/verify information for periodic report</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16</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32</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18</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576</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28.8</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57.6</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64,850.69</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 xml:space="preserve">H.  CMS calibration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48</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48</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 xml:space="preserve">I.  Train personnel </w:t>
            </w:r>
            <w:r w:rsidRPr="00EE14D1">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40</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0</w:t>
            </w:r>
          </w:p>
        </w:tc>
      </w:tr>
      <w:tr w:rsidR="00EE14D1" w:rsidRPr="00EE14D1" w:rsidTr="00EE14D1">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ind w:firstLineChars="100" w:firstLine="200"/>
              <w:rPr>
                <w:sz w:val="20"/>
                <w:szCs w:val="20"/>
              </w:rPr>
            </w:pPr>
            <w:r w:rsidRPr="00EE14D1">
              <w:rPr>
                <w:sz w:val="20"/>
                <w:szCs w:val="20"/>
              </w:rPr>
              <w:t>J.  Audits</w:t>
            </w:r>
          </w:p>
        </w:tc>
        <w:tc>
          <w:tcPr>
            <w:tcW w:w="128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N/A</w:t>
            </w:r>
          </w:p>
        </w:tc>
        <w:tc>
          <w:tcPr>
            <w:tcW w:w="116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06"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34"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sz w:val="20"/>
                <w:szCs w:val="20"/>
              </w:rPr>
            </w:pPr>
            <w:r w:rsidRPr="00EE14D1">
              <w:rPr>
                <w:sz w:val="20"/>
                <w:szCs w:val="20"/>
              </w:rPr>
              <w:t> </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sz w:val="20"/>
                <w:szCs w:val="20"/>
              </w:rPr>
            </w:pPr>
            <w:r w:rsidRPr="00EE14D1">
              <w:rPr>
                <w:sz w:val="20"/>
                <w:szCs w:val="20"/>
              </w:rPr>
              <w:t> </w:t>
            </w:r>
          </w:p>
        </w:tc>
      </w:tr>
      <w:tr w:rsidR="00EE14D1" w:rsidRPr="00EE14D1" w:rsidTr="00EE14D1">
        <w:trPr>
          <w:trHeight w:val="270"/>
          <w:jc w:val="center"/>
        </w:trPr>
        <w:tc>
          <w:tcPr>
            <w:tcW w:w="8352" w:type="dxa"/>
            <w:gridSpan w:val="5"/>
            <w:tcBorders>
              <w:top w:val="nil"/>
              <w:left w:val="single" w:sz="4" w:space="0" w:color="auto"/>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rPr>
                <w:b/>
                <w:bCs/>
                <w:sz w:val="20"/>
                <w:szCs w:val="20"/>
              </w:rPr>
            </w:pPr>
            <w:r w:rsidRPr="00EE14D1">
              <w:rPr>
                <w:b/>
                <w:bCs/>
                <w:i/>
                <w:iCs/>
                <w:sz w:val="20"/>
                <w:szCs w:val="20"/>
              </w:rPr>
              <w:t>Subtotal for Recordkeeping Requirements</w:t>
            </w:r>
            <w:r w:rsidRPr="00EE14D1">
              <w:rPr>
                <w:b/>
                <w:bCs/>
                <w:sz w:val="20"/>
                <w:szCs w:val="20"/>
              </w:rPr>
              <w:t> </w:t>
            </w:r>
          </w:p>
        </w:tc>
        <w:tc>
          <w:tcPr>
            <w:tcW w:w="3564" w:type="dxa"/>
            <w:gridSpan w:val="3"/>
            <w:tcBorders>
              <w:top w:val="single" w:sz="4" w:space="0" w:color="auto"/>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center"/>
              <w:rPr>
                <w:b/>
                <w:bCs/>
                <w:sz w:val="20"/>
                <w:szCs w:val="20"/>
              </w:rPr>
            </w:pPr>
            <w:r w:rsidRPr="00EE14D1">
              <w:rPr>
                <w:b/>
                <w:bCs/>
                <w:sz w:val="20"/>
                <w:szCs w:val="20"/>
              </w:rPr>
              <w:t>7,286</w:t>
            </w:r>
          </w:p>
        </w:tc>
        <w:tc>
          <w:tcPr>
            <w:tcW w:w="1080" w:type="dxa"/>
            <w:tcBorders>
              <w:top w:val="nil"/>
              <w:left w:val="nil"/>
              <w:bottom w:val="single" w:sz="4" w:space="0" w:color="auto"/>
              <w:right w:val="single" w:sz="4" w:space="0" w:color="auto"/>
            </w:tcBorders>
            <w:shd w:val="clear" w:color="auto" w:fill="auto"/>
            <w:hideMark/>
          </w:tcPr>
          <w:p w:rsidR="00EE14D1" w:rsidRPr="00EE14D1" w:rsidRDefault="00EE14D1" w:rsidP="00EE14D1">
            <w:pPr>
              <w:widowControl/>
              <w:autoSpaceDE/>
              <w:autoSpaceDN/>
              <w:adjustRightInd/>
              <w:jc w:val="right"/>
              <w:rPr>
                <w:b/>
                <w:bCs/>
                <w:sz w:val="20"/>
                <w:szCs w:val="20"/>
              </w:rPr>
            </w:pPr>
            <w:r w:rsidRPr="00EE14D1">
              <w:rPr>
                <w:b/>
                <w:bCs/>
                <w:sz w:val="20"/>
                <w:szCs w:val="20"/>
              </w:rPr>
              <w:t>713,358</w:t>
            </w:r>
          </w:p>
        </w:tc>
      </w:tr>
      <w:tr w:rsidR="00EF12A1" w:rsidRPr="00EE14D1" w:rsidTr="00E205C8">
        <w:trPr>
          <w:trHeight w:val="255"/>
          <w:jc w:val="center"/>
        </w:trPr>
        <w:tc>
          <w:tcPr>
            <w:tcW w:w="8352" w:type="dxa"/>
            <w:gridSpan w:val="5"/>
            <w:tcBorders>
              <w:top w:val="nil"/>
              <w:left w:val="single" w:sz="4" w:space="0" w:color="auto"/>
              <w:bottom w:val="single" w:sz="4" w:space="0" w:color="auto"/>
              <w:right w:val="single" w:sz="4" w:space="0" w:color="auto"/>
            </w:tcBorders>
            <w:shd w:val="clear" w:color="auto" w:fill="auto"/>
            <w:hideMark/>
          </w:tcPr>
          <w:p w:rsidR="00EF12A1" w:rsidRPr="00EE14D1" w:rsidRDefault="00EF12A1" w:rsidP="00EF12A1">
            <w:pPr>
              <w:widowControl/>
              <w:autoSpaceDE/>
              <w:autoSpaceDN/>
              <w:adjustRightInd/>
              <w:rPr>
                <w:b/>
                <w:bCs/>
                <w:sz w:val="20"/>
                <w:szCs w:val="20"/>
              </w:rPr>
            </w:pPr>
            <w:r w:rsidRPr="00EE14D1">
              <w:rPr>
                <w:b/>
                <w:bCs/>
                <w:sz w:val="20"/>
                <w:szCs w:val="20"/>
              </w:rPr>
              <w:t>TOTAL ANNUAL BURDEN AND COST (ROUNDED)</w:t>
            </w:r>
          </w:p>
        </w:tc>
        <w:tc>
          <w:tcPr>
            <w:tcW w:w="3564" w:type="dxa"/>
            <w:gridSpan w:val="3"/>
            <w:tcBorders>
              <w:top w:val="single" w:sz="4" w:space="0" w:color="auto"/>
              <w:left w:val="nil"/>
              <w:bottom w:val="single" w:sz="4" w:space="0" w:color="auto"/>
              <w:right w:val="single" w:sz="4" w:space="0" w:color="auto"/>
            </w:tcBorders>
            <w:shd w:val="clear" w:color="auto" w:fill="auto"/>
            <w:hideMark/>
          </w:tcPr>
          <w:p w:rsidR="00EF12A1" w:rsidRPr="00EE14D1" w:rsidRDefault="00EF12A1" w:rsidP="009412B9">
            <w:pPr>
              <w:widowControl/>
              <w:autoSpaceDE/>
              <w:autoSpaceDN/>
              <w:adjustRightInd/>
              <w:jc w:val="center"/>
              <w:rPr>
                <w:b/>
                <w:bCs/>
                <w:sz w:val="20"/>
                <w:szCs w:val="20"/>
              </w:rPr>
            </w:pPr>
            <w:r w:rsidRPr="00EE14D1">
              <w:rPr>
                <w:b/>
                <w:bCs/>
                <w:sz w:val="20"/>
                <w:szCs w:val="20"/>
              </w:rPr>
              <w:t>12,0</w:t>
            </w:r>
            <w:r w:rsidR="009412B9">
              <w:rPr>
                <w:b/>
                <w:bCs/>
                <w:sz w:val="20"/>
                <w:szCs w:val="20"/>
              </w:rPr>
              <w:t>3</w:t>
            </w:r>
            <w:r w:rsidRPr="00EE14D1">
              <w:rPr>
                <w:b/>
                <w:bCs/>
                <w:sz w:val="20"/>
                <w:szCs w:val="20"/>
              </w:rPr>
              <w:t>1</w:t>
            </w:r>
          </w:p>
        </w:tc>
        <w:tc>
          <w:tcPr>
            <w:tcW w:w="1080" w:type="dxa"/>
            <w:tcBorders>
              <w:top w:val="nil"/>
              <w:left w:val="nil"/>
              <w:bottom w:val="single" w:sz="4" w:space="0" w:color="auto"/>
              <w:right w:val="single" w:sz="4" w:space="0" w:color="auto"/>
            </w:tcBorders>
            <w:shd w:val="clear" w:color="auto" w:fill="auto"/>
            <w:hideMark/>
          </w:tcPr>
          <w:p w:rsidR="00EF12A1" w:rsidRPr="00EE14D1" w:rsidRDefault="00EF12A1" w:rsidP="009A79ED">
            <w:pPr>
              <w:widowControl/>
              <w:autoSpaceDE/>
              <w:autoSpaceDN/>
              <w:adjustRightInd/>
              <w:jc w:val="right"/>
              <w:rPr>
                <w:b/>
                <w:bCs/>
                <w:sz w:val="20"/>
                <w:szCs w:val="20"/>
              </w:rPr>
            </w:pPr>
            <w:r w:rsidRPr="00EE14D1">
              <w:rPr>
                <w:b/>
                <w:bCs/>
                <w:sz w:val="20"/>
                <w:szCs w:val="20"/>
              </w:rPr>
              <w:t>1,1</w:t>
            </w:r>
            <w:r w:rsidR="009A79ED">
              <w:rPr>
                <w:b/>
                <w:bCs/>
                <w:sz w:val="20"/>
                <w:szCs w:val="20"/>
              </w:rPr>
              <w:t>77</w:t>
            </w:r>
            <w:r w:rsidRPr="00EE14D1">
              <w:rPr>
                <w:b/>
                <w:bCs/>
                <w:sz w:val="20"/>
                <w:szCs w:val="20"/>
              </w:rPr>
              <w:t>,</w:t>
            </w:r>
            <w:r w:rsidR="009A79ED">
              <w:rPr>
                <w:b/>
                <w:bCs/>
                <w:sz w:val="20"/>
                <w:szCs w:val="20"/>
              </w:rPr>
              <w:t>896</w:t>
            </w:r>
          </w:p>
        </w:tc>
      </w:tr>
    </w:tbl>
    <w:p w:rsidR="009A3F43" w:rsidRPr="00EF12A1" w:rsidRDefault="009A3F43" w:rsidP="00A7661C">
      <w:pPr>
        <w:rPr>
          <w:sz w:val="20"/>
          <w:szCs w:val="20"/>
        </w:rPr>
      </w:pPr>
    </w:p>
    <w:p w:rsidR="00EF12A1" w:rsidRPr="00EF12A1" w:rsidRDefault="00EF12A1" w:rsidP="00EF12A1">
      <w:pPr>
        <w:ind w:left="180" w:hanging="180"/>
        <w:rPr>
          <w:sz w:val="20"/>
          <w:szCs w:val="20"/>
        </w:rPr>
      </w:pPr>
      <w:proofErr w:type="spellStart"/>
      <w:proofErr w:type="gramStart"/>
      <w:r w:rsidRPr="00EF12A1">
        <w:rPr>
          <w:sz w:val="20"/>
          <w:szCs w:val="20"/>
          <w:vertAlign w:val="superscript"/>
        </w:rPr>
        <w:t>a</w:t>
      </w:r>
      <w:proofErr w:type="spellEnd"/>
      <w:r w:rsidRPr="00EF12A1">
        <w:rPr>
          <w:sz w:val="20"/>
          <w:szCs w:val="20"/>
        </w:rPr>
        <w:t xml:space="preserve">  On</w:t>
      </w:r>
      <w:proofErr w:type="gramEnd"/>
      <w:r w:rsidRPr="00EF12A1">
        <w:rPr>
          <w:sz w:val="20"/>
          <w:szCs w:val="20"/>
        </w:rPr>
        <w:t xml:space="preserve"> average, EPA estimates 18 existing sources will be subject to the NESHAP.  No new sources will become subject to the standard over the three-year period of this ICR.</w:t>
      </w:r>
    </w:p>
    <w:p w:rsidR="00EF12A1" w:rsidRPr="00EF12A1" w:rsidRDefault="00EF12A1" w:rsidP="00EF12A1">
      <w:pPr>
        <w:ind w:left="180" w:hanging="180"/>
        <w:rPr>
          <w:sz w:val="20"/>
          <w:szCs w:val="20"/>
        </w:rPr>
      </w:pPr>
      <w:proofErr w:type="gramStart"/>
      <w:r w:rsidRPr="00EF12A1">
        <w:rPr>
          <w:sz w:val="20"/>
          <w:szCs w:val="20"/>
          <w:vertAlign w:val="superscript"/>
        </w:rPr>
        <w:t>b</w:t>
      </w:r>
      <w:r w:rsidRPr="00EF12A1">
        <w:rPr>
          <w:sz w:val="20"/>
          <w:szCs w:val="20"/>
        </w:rPr>
        <w:t xml:space="preserve">  This</w:t>
      </w:r>
      <w:proofErr w:type="gramEnd"/>
      <w:r w:rsidRPr="00EF12A1">
        <w:rPr>
          <w:sz w:val="20"/>
          <w:szCs w:val="20"/>
        </w:rPr>
        <w:t xml:space="preserve"> ICR uses the following labor rates: $101.05 (technical), $128.02 (managerial), and $51.37 (clerical).  These rates are from the United States Department of Labor, Bureau of Labor Statistics, March 2014, “Table 2. Civilian workers, by occupational and industry group.”  The rates are from column 1, “Total compensation.”  They have been increased by 110 percent to account for the benefit packages available to those employed by private industry.</w:t>
      </w:r>
    </w:p>
    <w:p w:rsidR="00EF12A1" w:rsidRPr="00EF12A1" w:rsidRDefault="00EF12A1" w:rsidP="00EF12A1">
      <w:pPr>
        <w:ind w:left="180" w:hanging="180"/>
        <w:rPr>
          <w:sz w:val="20"/>
          <w:szCs w:val="20"/>
        </w:rPr>
      </w:pPr>
      <w:proofErr w:type="gramStart"/>
      <w:r w:rsidRPr="00EF12A1">
        <w:rPr>
          <w:sz w:val="20"/>
          <w:szCs w:val="20"/>
          <w:vertAlign w:val="superscript"/>
        </w:rPr>
        <w:t>c</w:t>
      </w:r>
      <w:r w:rsidRPr="00EF12A1">
        <w:rPr>
          <w:sz w:val="20"/>
          <w:szCs w:val="20"/>
        </w:rPr>
        <w:t xml:space="preserve">  Applies</w:t>
      </w:r>
      <w:proofErr w:type="gramEnd"/>
      <w:r w:rsidRPr="00EF12A1">
        <w:rPr>
          <w:sz w:val="20"/>
          <w:szCs w:val="20"/>
        </w:rPr>
        <w:t xml:space="preserve"> to new or reconstructed sources only</w:t>
      </w:r>
      <w:r>
        <w:rPr>
          <w:sz w:val="20"/>
          <w:szCs w:val="20"/>
        </w:rPr>
        <w:t>.</w:t>
      </w:r>
    </w:p>
    <w:p w:rsidR="00EF12A1" w:rsidRPr="00EF12A1" w:rsidRDefault="00EF12A1" w:rsidP="00EF12A1">
      <w:pPr>
        <w:ind w:left="180" w:hanging="180"/>
        <w:rPr>
          <w:sz w:val="20"/>
          <w:szCs w:val="20"/>
        </w:rPr>
      </w:pPr>
      <w:proofErr w:type="gramStart"/>
      <w:r w:rsidRPr="00EF12A1">
        <w:rPr>
          <w:sz w:val="20"/>
          <w:szCs w:val="20"/>
          <w:vertAlign w:val="superscript"/>
        </w:rPr>
        <w:t>d</w:t>
      </w:r>
      <w:r w:rsidRPr="00EF12A1">
        <w:rPr>
          <w:sz w:val="20"/>
          <w:szCs w:val="20"/>
        </w:rPr>
        <w:t xml:space="preserve">  EPA</w:t>
      </w:r>
      <w:proofErr w:type="gramEnd"/>
      <w:r w:rsidRPr="00EF12A1">
        <w:rPr>
          <w:sz w:val="20"/>
          <w:szCs w:val="20"/>
        </w:rPr>
        <w:t xml:space="preserve"> assumes 10 percent of existing facilities (18 x 0.1 = 2, after rounding) will im</w:t>
      </w:r>
      <w:r>
        <w:rPr>
          <w:sz w:val="20"/>
          <w:szCs w:val="20"/>
        </w:rPr>
        <w:t>plement process changes.</w:t>
      </w:r>
    </w:p>
    <w:p w:rsidR="00EF12A1" w:rsidRPr="00EF12A1" w:rsidRDefault="00EF12A1" w:rsidP="00EF12A1">
      <w:pPr>
        <w:ind w:left="180" w:hanging="180"/>
        <w:rPr>
          <w:sz w:val="20"/>
          <w:szCs w:val="20"/>
        </w:rPr>
      </w:pPr>
      <w:proofErr w:type="gramStart"/>
      <w:r w:rsidRPr="00EF12A1">
        <w:rPr>
          <w:sz w:val="20"/>
          <w:szCs w:val="20"/>
          <w:vertAlign w:val="superscript"/>
        </w:rPr>
        <w:t>e</w:t>
      </w:r>
      <w:r w:rsidRPr="00EF12A1">
        <w:rPr>
          <w:sz w:val="20"/>
          <w:szCs w:val="20"/>
        </w:rPr>
        <w:t xml:space="preserve">  EPA</w:t>
      </w:r>
      <w:proofErr w:type="gramEnd"/>
      <w:r w:rsidRPr="00EF12A1">
        <w:rPr>
          <w:sz w:val="20"/>
          <w:szCs w:val="20"/>
        </w:rPr>
        <w:t xml:space="preserve"> assumes 90 percent of new sources will comply by c</w:t>
      </w:r>
      <w:r>
        <w:rPr>
          <w:sz w:val="20"/>
          <w:szCs w:val="20"/>
        </w:rPr>
        <w:t>onducting performance testing.</w:t>
      </w:r>
    </w:p>
    <w:p w:rsidR="00EF12A1" w:rsidRPr="00EF12A1" w:rsidRDefault="00EF12A1" w:rsidP="00EF12A1">
      <w:pPr>
        <w:ind w:left="180" w:hanging="180"/>
        <w:rPr>
          <w:sz w:val="20"/>
          <w:szCs w:val="20"/>
        </w:rPr>
      </w:pPr>
      <w:proofErr w:type="gramStart"/>
      <w:r w:rsidRPr="00EF12A1">
        <w:rPr>
          <w:sz w:val="20"/>
          <w:szCs w:val="20"/>
          <w:vertAlign w:val="superscript"/>
        </w:rPr>
        <w:t>f</w:t>
      </w:r>
      <w:r w:rsidRPr="00EF12A1">
        <w:rPr>
          <w:sz w:val="20"/>
          <w:szCs w:val="20"/>
        </w:rPr>
        <w:t xml:space="preserve">  EPA</w:t>
      </w:r>
      <w:proofErr w:type="gramEnd"/>
      <w:r w:rsidRPr="00EF12A1">
        <w:rPr>
          <w:sz w:val="20"/>
          <w:szCs w:val="20"/>
        </w:rPr>
        <w:t xml:space="preserve"> assumes 10 percent of new sources will comply by submitting engineering calculations, designing calculations, and CMS perform</w:t>
      </w:r>
      <w:r>
        <w:rPr>
          <w:sz w:val="20"/>
          <w:szCs w:val="20"/>
        </w:rPr>
        <w:t>ance evaluation results.</w:t>
      </w:r>
    </w:p>
    <w:p w:rsidR="00EF12A1" w:rsidRPr="00EF12A1" w:rsidRDefault="00EF12A1" w:rsidP="00EF12A1">
      <w:pPr>
        <w:ind w:left="180" w:hanging="180"/>
        <w:rPr>
          <w:sz w:val="20"/>
          <w:szCs w:val="20"/>
        </w:rPr>
      </w:pPr>
      <w:proofErr w:type="gramStart"/>
      <w:r w:rsidRPr="00EF12A1">
        <w:rPr>
          <w:sz w:val="20"/>
          <w:szCs w:val="20"/>
          <w:vertAlign w:val="superscript"/>
        </w:rPr>
        <w:t>g</w:t>
      </w:r>
      <w:r w:rsidRPr="00EF12A1">
        <w:rPr>
          <w:sz w:val="20"/>
          <w:szCs w:val="20"/>
        </w:rPr>
        <w:t xml:space="preserve">  EPA</w:t>
      </w:r>
      <w:proofErr w:type="gramEnd"/>
      <w:r w:rsidRPr="00EF12A1">
        <w:rPr>
          <w:sz w:val="20"/>
          <w:szCs w:val="20"/>
        </w:rPr>
        <w:t xml:space="preserve"> assumes 90 percent of sources (18 x 0.9 = 16, after rounding) will have no exceedances and periods of noncompliance; therefore, they will submit periodic report</w:t>
      </w:r>
      <w:r>
        <w:rPr>
          <w:sz w:val="20"/>
          <w:szCs w:val="20"/>
        </w:rPr>
        <w:t>s on a semiannual basis.</w:t>
      </w:r>
    </w:p>
    <w:p w:rsidR="00EF12A1" w:rsidRPr="00EF12A1" w:rsidRDefault="00EF12A1" w:rsidP="00EF12A1">
      <w:pPr>
        <w:ind w:left="180" w:hanging="180"/>
        <w:rPr>
          <w:sz w:val="20"/>
          <w:szCs w:val="20"/>
        </w:rPr>
      </w:pPr>
      <w:proofErr w:type="gramStart"/>
      <w:r w:rsidRPr="00EF12A1">
        <w:rPr>
          <w:sz w:val="20"/>
          <w:szCs w:val="20"/>
          <w:vertAlign w:val="superscript"/>
        </w:rPr>
        <w:t>h</w:t>
      </w:r>
      <w:r w:rsidRPr="00EF12A1">
        <w:rPr>
          <w:sz w:val="20"/>
          <w:szCs w:val="20"/>
        </w:rPr>
        <w:t xml:space="preserve">  EPA</w:t>
      </w:r>
      <w:proofErr w:type="gramEnd"/>
      <w:r w:rsidRPr="00EF12A1">
        <w:rPr>
          <w:sz w:val="20"/>
          <w:szCs w:val="20"/>
        </w:rPr>
        <w:t xml:space="preserve"> assumes 10 percent of sources (18 x 0.1 = 2, after rounding) will have exceedances and periods of noncompliance; therefore, they will submit periodic reports on a quarterly </w:t>
      </w:r>
      <w:r>
        <w:rPr>
          <w:sz w:val="20"/>
          <w:szCs w:val="20"/>
        </w:rPr>
        <w:t>basis.</w:t>
      </w:r>
    </w:p>
    <w:p w:rsidR="00EF12A1" w:rsidRPr="00EF12A1" w:rsidRDefault="00EF12A1" w:rsidP="00EF12A1">
      <w:pPr>
        <w:ind w:left="180" w:hanging="180"/>
        <w:rPr>
          <w:sz w:val="20"/>
          <w:szCs w:val="20"/>
        </w:rPr>
      </w:pPr>
      <w:proofErr w:type="gramStart"/>
      <w:r w:rsidRPr="00EF12A1">
        <w:rPr>
          <w:sz w:val="20"/>
          <w:szCs w:val="20"/>
          <w:vertAlign w:val="superscript"/>
        </w:rPr>
        <w:t>i</w:t>
      </w:r>
      <w:r w:rsidRPr="00EF12A1">
        <w:rPr>
          <w:sz w:val="20"/>
          <w:szCs w:val="20"/>
        </w:rPr>
        <w:t xml:space="preserve">  EPA</w:t>
      </w:r>
      <w:proofErr w:type="gramEnd"/>
      <w:r w:rsidRPr="00EF12A1">
        <w:rPr>
          <w:sz w:val="20"/>
          <w:szCs w:val="20"/>
        </w:rPr>
        <w:t xml:space="preserve"> assumes 10 percent of existing sources will comply with emissions averaging requirements.  New sources are not allowed to </w:t>
      </w:r>
      <w:r>
        <w:rPr>
          <w:sz w:val="20"/>
          <w:szCs w:val="20"/>
        </w:rPr>
        <w:t>use emissions averaging.</w:t>
      </w:r>
    </w:p>
    <w:p w:rsidR="00EF12A1" w:rsidRPr="00EF12A1" w:rsidRDefault="00EF12A1" w:rsidP="00EF12A1">
      <w:pPr>
        <w:ind w:left="180" w:hanging="180"/>
        <w:rPr>
          <w:sz w:val="20"/>
          <w:szCs w:val="20"/>
        </w:rPr>
      </w:pPr>
      <w:proofErr w:type="gramStart"/>
      <w:r w:rsidRPr="00EF12A1">
        <w:rPr>
          <w:sz w:val="20"/>
          <w:szCs w:val="20"/>
          <w:vertAlign w:val="superscript"/>
        </w:rPr>
        <w:t>j</w:t>
      </w:r>
      <w:r w:rsidRPr="00EF12A1">
        <w:rPr>
          <w:sz w:val="20"/>
          <w:szCs w:val="20"/>
        </w:rPr>
        <w:t xml:space="preserve">  EPA</w:t>
      </w:r>
      <w:proofErr w:type="gramEnd"/>
      <w:r w:rsidRPr="00EF12A1">
        <w:rPr>
          <w:sz w:val="20"/>
          <w:szCs w:val="20"/>
        </w:rPr>
        <w:t xml:space="preserve"> assumes </w:t>
      </w:r>
      <w:r w:rsidR="009A79ED">
        <w:rPr>
          <w:sz w:val="20"/>
          <w:szCs w:val="20"/>
        </w:rPr>
        <w:t>0</w:t>
      </w:r>
      <w:r w:rsidRPr="00EF12A1">
        <w:rPr>
          <w:sz w:val="20"/>
          <w:szCs w:val="20"/>
        </w:rPr>
        <w:t xml:space="preserve"> affirmative defense reports</w:t>
      </w:r>
      <w:r w:rsidR="009A79ED">
        <w:rPr>
          <w:sz w:val="20"/>
          <w:szCs w:val="20"/>
        </w:rPr>
        <w:t>.</w:t>
      </w:r>
      <w:r w:rsidRPr="00EF12A1">
        <w:rPr>
          <w:sz w:val="20"/>
          <w:szCs w:val="20"/>
        </w:rPr>
        <w:t xml:space="preserve"> </w:t>
      </w:r>
    </w:p>
    <w:p w:rsidR="00EF12A1" w:rsidRPr="00EF12A1" w:rsidRDefault="00EF12A1" w:rsidP="00EF12A1">
      <w:pPr>
        <w:ind w:left="180" w:hanging="180"/>
        <w:rPr>
          <w:sz w:val="20"/>
          <w:szCs w:val="20"/>
        </w:rPr>
      </w:pPr>
      <w:proofErr w:type="gramStart"/>
      <w:r w:rsidRPr="00EF12A1">
        <w:rPr>
          <w:sz w:val="20"/>
          <w:szCs w:val="20"/>
          <w:vertAlign w:val="superscript"/>
        </w:rPr>
        <w:t>k</w:t>
      </w:r>
      <w:r w:rsidRPr="00EF12A1">
        <w:rPr>
          <w:sz w:val="20"/>
          <w:szCs w:val="20"/>
        </w:rPr>
        <w:t xml:space="preserve">  EPA</w:t>
      </w:r>
      <w:proofErr w:type="gramEnd"/>
      <w:r w:rsidRPr="00EF12A1">
        <w:rPr>
          <w:sz w:val="20"/>
          <w:szCs w:val="20"/>
        </w:rPr>
        <w:t xml:space="preserve"> assumes new respondents will require 80 hours to draft the startup, shutdown, and malfunction plan and another 20 to review/revise </w:t>
      </w:r>
      <w:r>
        <w:rPr>
          <w:sz w:val="20"/>
          <w:szCs w:val="20"/>
        </w:rPr>
        <w:t>the plan (100 hours total).</w:t>
      </w:r>
    </w:p>
    <w:p w:rsidR="009A3F43" w:rsidRDefault="00EF12A1" w:rsidP="00EF12A1">
      <w:pPr>
        <w:ind w:left="180" w:hanging="180"/>
        <w:rPr>
          <w:sz w:val="20"/>
          <w:szCs w:val="20"/>
        </w:rPr>
      </w:pPr>
      <w:proofErr w:type="gramStart"/>
      <w:r w:rsidRPr="00EF12A1">
        <w:rPr>
          <w:sz w:val="20"/>
          <w:szCs w:val="20"/>
          <w:vertAlign w:val="superscript"/>
        </w:rPr>
        <w:t>l</w:t>
      </w:r>
      <w:r w:rsidRPr="00EF12A1">
        <w:rPr>
          <w:sz w:val="20"/>
          <w:szCs w:val="20"/>
        </w:rPr>
        <w:t xml:space="preserve">  EPA</w:t>
      </w:r>
      <w:proofErr w:type="gramEnd"/>
      <w:r w:rsidRPr="00EF12A1">
        <w:rPr>
          <w:sz w:val="20"/>
          <w:szCs w:val="20"/>
        </w:rPr>
        <w:t xml:space="preserve"> assumes it will take 1 hour, 320 times per year, to record continuously monitored parameter data.</w:t>
      </w:r>
    </w:p>
    <w:p w:rsidR="007008A5" w:rsidRDefault="007008A5" w:rsidP="00EF12A1">
      <w:pPr>
        <w:ind w:left="180" w:hanging="180"/>
        <w:rPr>
          <w:sz w:val="20"/>
          <w:szCs w:val="20"/>
        </w:rPr>
      </w:pPr>
      <w:r>
        <w:rPr>
          <w:sz w:val="20"/>
          <w:szCs w:val="20"/>
        </w:rPr>
        <w:t>Note: Figures may not add exactly due to rounding.</w:t>
      </w:r>
    </w:p>
    <w:p w:rsidR="003D6951" w:rsidRPr="009A3F43" w:rsidRDefault="003D6951" w:rsidP="003F1AFC">
      <w:pPr>
        <w:ind w:firstLine="720"/>
      </w:pPr>
    </w:p>
    <w:p w:rsidR="003D6951" w:rsidRPr="009A3F43" w:rsidRDefault="003D6951" w:rsidP="003D6951"/>
    <w:p w:rsidR="00144F35" w:rsidRPr="009A3F43" w:rsidRDefault="00144F35" w:rsidP="00FF3B5C">
      <w:pPr>
        <w:jc w:val="center"/>
        <w:outlineLvl w:val="0"/>
        <w:rPr>
          <w:b/>
          <w:bCs/>
        </w:rPr>
      </w:pPr>
      <w:r w:rsidRPr="009A3F43">
        <w:rPr>
          <w:b/>
          <w:bCs/>
        </w:rPr>
        <w:br w:type="page"/>
      </w:r>
      <w:r w:rsidRPr="009A3F43">
        <w:rPr>
          <w:b/>
          <w:bCs/>
        </w:rPr>
        <w:lastRenderedPageBreak/>
        <w:t>Table 2: Average Annual EPA Burden and Cost –</w:t>
      </w:r>
      <w:r w:rsidR="00FC0F7B" w:rsidRPr="009A3F43">
        <w:rPr>
          <w:b/>
          <w:bCs/>
        </w:rPr>
        <w:t xml:space="preserve"> NESHAP for Pesticide Active Ingredient Production (40 CFR Part 63, Subpart MMM) (Renewal)</w:t>
      </w:r>
    </w:p>
    <w:p w:rsidR="00144F35" w:rsidRPr="009A3F43" w:rsidRDefault="00144F35" w:rsidP="00F340DF">
      <w:pPr>
        <w:rPr>
          <w:b/>
          <w:bCs/>
        </w:rPr>
      </w:pPr>
    </w:p>
    <w:tbl>
      <w:tblPr>
        <w:tblW w:w="12967" w:type="dxa"/>
        <w:jc w:val="center"/>
        <w:tblCellMar>
          <w:left w:w="58" w:type="dxa"/>
          <w:right w:w="58" w:type="dxa"/>
        </w:tblCellMar>
        <w:tblLook w:val="04A0" w:firstRow="1" w:lastRow="0" w:firstColumn="1" w:lastColumn="0" w:noHBand="0" w:noVBand="1"/>
      </w:tblPr>
      <w:tblGrid>
        <w:gridCol w:w="3067"/>
        <w:gridCol w:w="1260"/>
        <w:gridCol w:w="1170"/>
        <w:gridCol w:w="1440"/>
        <w:gridCol w:w="1260"/>
        <w:gridCol w:w="1170"/>
        <w:gridCol w:w="1260"/>
        <w:gridCol w:w="1170"/>
        <w:gridCol w:w="1170"/>
      </w:tblGrid>
      <w:tr w:rsidR="00EF12A1" w:rsidRPr="00EF12A1" w:rsidTr="00EF12A1">
        <w:trPr>
          <w:trHeight w:val="255"/>
          <w:jc w:val="center"/>
        </w:trPr>
        <w:tc>
          <w:tcPr>
            <w:tcW w:w="30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rPr>
                <w:b/>
                <w:bCs/>
                <w:sz w:val="20"/>
                <w:szCs w:val="20"/>
              </w:rPr>
            </w:pPr>
            <w:r w:rsidRPr="00EF12A1">
              <w:rPr>
                <w:b/>
                <w:bCs/>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B</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C</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F12A1" w:rsidRPr="00EF12A1" w:rsidRDefault="00EF12A1" w:rsidP="00EF12A1">
            <w:pPr>
              <w:widowControl/>
              <w:autoSpaceDE/>
              <w:autoSpaceDN/>
              <w:adjustRightInd/>
              <w:jc w:val="center"/>
              <w:rPr>
                <w:b/>
                <w:bCs/>
                <w:sz w:val="20"/>
                <w:szCs w:val="20"/>
              </w:rPr>
            </w:pPr>
            <w:r w:rsidRPr="00EF12A1">
              <w:rPr>
                <w:b/>
                <w:bCs/>
                <w:sz w:val="20"/>
                <w:szCs w:val="20"/>
              </w:rPr>
              <w:t>H</w:t>
            </w:r>
          </w:p>
        </w:tc>
      </w:tr>
      <w:tr w:rsidR="00EF12A1" w:rsidRPr="00EF12A1" w:rsidTr="00EF12A1">
        <w:trPr>
          <w:trHeight w:val="765"/>
          <w:jc w:val="center"/>
        </w:trPr>
        <w:tc>
          <w:tcPr>
            <w:tcW w:w="3067" w:type="dxa"/>
            <w:vMerge/>
            <w:tcBorders>
              <w:top w:val="single" w:sz="4" w:space="0" w:color="auto"/>
              <w:left w:val="single" w:sz="4" w:space="0" w:color="auto"/>
              <w:bottom w:val="single" w:sz="4" w:space="0" w:color="auto"/>
              <w:right w:val="single" w:sz="4" w:space="0" w:color="auto"/>
            </w:tcBorders>
            <w:vAlign w:val="center"/>
            <w:hideMark/>
          </w:tcPr>
          <w:p w:rsidR="00EF12A1" w:rsidRPr="00EF12A1" w:rsidRDefault="00EF12A1" w:rsidP="00EF12A1">
            <w:pPr>
              <w:widowControl/>
              <w:autoSpaceDE/>
              <w:autoSpaceDN/>
              <w:adjustRightInd/>
              <w:rPr>
                <w:b/>
                <w:bCs/>
                <w:sz w:val="20"/>
                <w:szCs w:val="20"/>
              </w:rPr>
            </w:pPr>
          </w:p>
        </w:tc>
        <w:tc>
          <w:tcPr>
            <w:tcW w:w="126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EPA</w:t>
            </w:r>
            <w:r w:rsidRPr="00EF12A1">
              <w:rPr>
                <w:b/>
                <w:bCs/>
                <w:sz w:val="20"/>
                <w:szCs w:val="20"/>
              </w:rPr>
              <w:br/>
              <w:t>person-hours</w:t>
            </w:r>
            <w:r w:rsidRPr="00EF12A1">
              <w:rPr>
                <w:b/>
                <w:bCs/>
                <w:sz w:val="20"/>
                <w:szCs w:val="20"/>
              </w:rPr>
              <w:br/>
              <w:t>per occurrence</w:t>
            </w:r>
          </w:p>
        </w:tc>
        <w:tc>
          <w:tcPr>
            <w:tcW w:w="117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Annual occurrences</w:t>
            </w:r>
            <w:r w:rsidRPr="00EF12A1">
              <w:rPr>
                <w:b/>
                <w:bCs/>
                <w:sz w:val="20"/>
                <w:szCs w:val="20"/>
              </w:rPr>
              <w:br/>
              <w:t>per respondent</w:t>
            </w:r>
          </w:p>
        </w:tc>
        <w:tc>
          <w:tcPr>
            <w:tcW w:w="144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EPA person-hours</w:t>
            </w:r>
            <w:r w:rsidRPr="00EF12A1">
              <w:rPr>
                <w:b/>
                <w:bCs/>
                <w:sz w:val="20"/>
                <w:szCs w:val="20"/>
              </w:rPr>
              <w:br/>
              <w:t>per respondent</w:t>
            </w:r>
            <w:r w:rsidRPr="00EF12A1">
              <w:rPr>
                <w:b/>
                <w:bCs/>
                <w:sz w:val="20"/>
                <w:szCs w:val="20"/>
              </w:rPr>
              <w:br/>
              <w:t>per year (</w:t>
            </w:r>
            <w:proofErr w:type="spellStart"/>
            <w:r w:rsidRPr="00EF12A1">
              <w:rPr>
                <w:b/>
                <w:bCs/>
                <w:sz w:val="20"/>
                <w:szCs w:val="20"/>
              </w:rPr>
              <w:t>AxB</w:t>
            </w:r>
            <w:proofErr w:type="spellEnd"/>
            <w:r w:rsidRPr="00EF12A1">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Respondents</w:t>
            </w:r>
            <w:r w:rsidRPr="00EF12A1">
              <w:rPr>
                <w:b/>
                <w:bCs/>
                <w:sz w:val="20"/>
                <w:szCs w:val="20"/>
              </w:rPr>
              <w:br/>
              <w:t xml:space="preserve">per year </w:t>
            </w:r>
            <w:r w:rsidRPr="00EF12A1">
              <w:rPr>
                <w:b/>
                <w:bCs/>
                <w:sz w:val="20"/>
                <w:szCs w:val="20"/>
                <w:vertAlign w:val="superscript"/>
              </w:rPr>
              <w:t>a</w:t>
            </w:r>
          </w:p>
        </w:tc>
        <w:tc>
          <w:tcPr>
            <w:tcW w:w="117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Technical hours</w:t>
            </w:r>
            <w:r w:rsidRPr="00EF12A1">
              <w:rPr>
                <w:b/>
                <w:bCs/>
                <w:sz w:val="20"/>
                <w:szCs w:val="20"/>
              </w:rPr>
              <w:br/>
              <w:t>per year</w:t>
            </w:r>
            <w:r w:rsidRPr="00EF12A1">
              <w:rPr>
                <w:b/>
                <w:bCs/>
                <w:sz w:val="20"/>
                <w:szCs w:val="20"/>
              </w:rPr>
              <w:br/>
              <w:t>(</w:t>
            </w:r>
            <w:proofErr w:type="spellStart"/>
            <w:r w:rsidRPr="00EF12A1">
              <w:rPr>
                <w:b/>
                <w:bCs/>
                <w:sz w:val="20"/>
                <w:szCs w:val="20"/>
              </w:rPr>
              <w:t>CxD</w:t>
            </w:r>
            <w:proofErr w:type="spellEnd"/>
            <w:r w:rsidRPr="00EF12A1">
              <w:rPr>
                <w:b/>
                <w:bCs/>
                <w:sz w:val="20"/>
                <w:szCs w:val="20"/>
              </w:rPr>
              <w:t>)</w:t>
            </w:r>
          </w:p>
        </w:tc>
        <w:tc>
          <w:tcPr>
            <w:tcW w:w="1260" w:type="dxa"/>
            <w:tcBorders>
              <w:top w:val="nil"/>
              <w:left w:val="nil"/>
              <w:bottom w:val="single" w:sz="4" w:space="0" w:color="auto"/>
              <w:right w:val="single" w:sz="4" w:space="0" w:color="auto"/>
            </w:tcBorders>
            <w:shd w:val="clear" w:color="auto" w:fill="auto"/>
            <w:vAlign w:val="bottom"/>
            <w:hideMark/>
          </w:tcPr>
          <w:p w:rsidR="00EF12A1" w:rsidRDefault="00EF12A1" w:rsidP="00EF12A1">
            <w:pPr>
              <w:widowControl/>
              <w:autoSpaceDE/>
              <w:autoSpaceDN/>
              <w:adjustRightInd/>
              <w:jc w:val="center"/>
              <w:rPr>
                <w:b/>
                <w:bCs/>
                <w:sz w:val="20"/>
                <w:szCs w:val="20"/>
              </w:rPr>
            </w:pPr>
            <w:r w:rsidRPr="00EF12A1">
              <w:rPr>
                <w:b/>
                <w:bCs/>
                <w:sz w:val="20"/>
                <w:szCs w:val="20"/>
              </w:rPr>
              <w:t>Management</w:t>
            </w:r>
            <w:r w:rsidRPr="00EF12A1">
              <w:rPr>
                <w:b/>
                <w:bCs/>
                <w:sz w:val="20"/>
                <w:szCs w:val="20"/>
              </w:rPr>
              <w:br/>
              <w:t xml:space="preserve">hours </w:t>
            </w:r>
          </w:p>
          <w:p w:rsidR="00EF12A1" w:rsidRPr="00EF12A1" w:rsidRDefault="00EF12A1" w:rsidP="00EF12A1">
            <w:pPr>
              <w:widowControl/>
              <w:autoSpaceDE/>
              <w:autoSpaceDN/>
              <w:adjustRightInd/>
              <w:jc w:val="center"/>
              <w:rPr>
                <w:b/>
                <w:bCs/>
                <w:sz w:val="20"/>
                <w:szCs w:val="20"/>
              </w:rPr>
            </w:pPr>
            <w:r w:rsidRPr="00EF12A1">
              <w:rPr>
                <w:b/>
                <w:bCs/>
                <w:sz w:val="20"/>
                <w:szCs w:val="20"/>
              </w:rPr>
              <w:t>per year</w:t>
            </w:r>
            <w:r w:rsidRPr="00EF12A1">
              <w:rPr>
                <w:b/>
                <w:bCs/>
                <w:sz w:val="20"/>
                <w:szCs w:val="20"/>
              </w:rPr>
              <w:br/>
              <w:t>(Ex0.05)</w:t>
            </w:r>
          </w:p>
        </w:tc>
        <w:tc>
          <w:tcPr>
            <w:tcW w:w="117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Clerical hours</w:t>
            </w:r>
            <w:r w:rsidRPr="00EF12A1">
              <w:rPr>
                <w:b/>
                <w:bCs/>
                <w:sz w:val="20"/>
                <w:szCs w:val="20"/>
              </w:rPr>
              <w:br/>
              <w:t>per year</w:t>
            </w:r>
            <w:r w:rsidRPr="00EF12A1">
              <w:rPr>
                <w:b/>
                <w:bCs/>
                <w:sz w:val="20"/>
                <w:szCs w:val="20"/>
              </w:rPr>
              <w:br/>
              <w:t>(Ex0.10)</w:t>
            </w:r>
          </w:p>
        </w:tc>
        <w:tc>
          <w:tcPr>
            <w:tcW w:w="1170" w:type="dxa"/>
            <w:tcBorders>
              <w:top w:val="nil"/>
              <w:left w:val="nil"/>
              <w:bottom w:val="single" w:sz="4" w:space="0" w:color="auto"/>
              <w:right w:val="single" w:sz="4" w:space="0" w:color="auto"/>
            </w:tcBorders>
            <w:shd w:val="clear" w:color="auto" w:fill="auto"/>
            <w:vAlign w:val="bottom"/>
            <w:hideMark/>
          </w:tcPr>
          <w:p w:rsidR="00EF12A1" w:rsidRPr="00EF12A1" w:rsidRDefault="00EF12A1" w:rsidP="00EF12A1">
            <w:pPr>
              <w:widowControl/>
              <w:autoSpaceDE/>
              <w:autoSpaceDN/>
              <w:adjustRightInd/>
              <w:jc w:val="center"/>
              <w:rPr>
                <w:b/>
                <w:bCs/>
                <w:sz w:val="20"/>
                <w:szCs w:val="20"/>
              </w:rPr>
            </w:pPr>
            <w:r w:rsidRPr="00EF12A1">
              <w:rPr>
                <w:b/>
                <w:bCs/>
                <w:sz w:val="20"/>
                <w:szCs w:val="20"/>
              </w:rPr>
              <w:t>Annual cost</w:t>
            </w:r>
            <w:r w:rsidRPr="00EF12A1">
              <w:rPr>
                <w:b/>
                <w:bCs/>
                <w:sz w:val="20"/>
                <w:szCs w:val="20"/>
              </w:rPr>
              <w:br/>
              <w:t xml:space="preserve">($) </w:t>
            </w:r>
            <w:r w:rsidRPr="00EF12A1">
              <w:rPr>
                <w:b/>
                <w:bCs/>
                <w:sz w:val="20"/>
                <w:szCs w:val="20"/>
                <w:vertAlign w:val="superscript"/>
              </w:rPr>
              <w:t>b</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rPr>
                <w:sz w:val="20"/>
                <w:szCs w:val="20"/>
              </w:rPr>
            </w:pPr>
            <w:r w:rsidRPr="00EF12A1">
              <w:rPr>
                <w:sz w:val="20"/>
                <w:szCs w:val="20"/>
              </w:rPr>
              <w:t>Initial performance test</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rPr>
                <w:sz w:val="20"/>
                <w:szCs w:val="20"/>
              </w:rPr>
            </w:pPr>
            <w:r w:rsidRPr="00EF12A1">
              <w:rPr>
                <w:sz w:val="20"/>
                <w:szCs w:val="20"/>
              </w:rPr>
              <w:t xml:space="preserve">Repeat performance test </w:t>
            </w:r>
            <w:r w:rsidRPr="00EF12A1">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Default="00EF12A1" w:rsidP="00EF12A1">
            <w:pPr>
              <w:widowControl/>
              <w:autoSpaceDE/>
              <w:autoSpaceDN/>
              <w:adjustRightInd/>
              <w:rPr>
                <w:sz w:val="20"/>
                <w:szCs w:val="20"/>
              </w:rPr>
            </w:pPr>
            <w:r>
              <w:rPr>
                <w:sz w:val="20"/>
                <w:szCs w:val="20"/>
              </w:rPr>
              <w:t>Performance evaluation test</w:t>
            </w:r>
          </w:p>
          <w:p w:rsidR="00EF12A1" w:rsidRPr="00EF12A1" w:rsidRDefault="00EF12A1" w:rsidP="00EF12A1">
            <w:pPr>
              <w:widowControl/>
              <w:autoSpaceDE/>
              <w:autoSpaceDN/>
              <w:adjustRightInd/>
              <w:rPr>
                <w:sz w:val="20"/>
                <w:szCs w:val="20"/>
              </w:rPr>
            </w:pPr>
            <w:r w:rsidRPr="00EF12A1">
              <w:rPr>
                <w:sz w:val="20"/>
                <w:szCs w:val="20"/>
              </w:rPr>
              <w:t xml:space="preserve">(CMS certification) </w:t>
            </w:r>
            <w:r w:rsidRPr="00EF12A1">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6</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rPr>
                <w:sz w:val="20"/>
                <w:szCs w:val="20"/>
              </w:rPr>
            </w:pPr>
            <w:r w:rsidRPr="00EF12A1">
              <w:rPr>
                <w:sz w:val="20"/>
                <w:szCs w:val="20"/>
              </w:rPr>
              <w:t>Report review</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 </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 </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construction/</w:t>
            </w:r>
            <w:r>
              <w:rPr>
                <w:sz w:val="20"/>
                <w:szCs w:val="20"/>
              </w:rPr>
              <w:t xml:space="preserve"> </w:t>
            </w:r>
            <w:r w:rsidRPr="00EF12A1">
              <w:rPr>
                <w:sz w:val="20"/>
                <w:szCs w:val="20"/>
              </w:rPr>
              <w:t>reconstruction</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applicability</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anticipated startup</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actual startup</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Notification of process changes </w:t>
            </w:r>
            <w:r w:rsidRPr="00EF12A1">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8</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8</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16</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0.8</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1.6</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837.44</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Pre-compliance plan</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initial performance test</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25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Notification of initial CMS performance evaluation</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CMS evaluation with performance test </w:t>
            </w:r>
            <w:r w:rsidRPr="00EF12A1">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CMS evaluation without performance test </w:t>
            </w:r>
            <w:r w:rsidRPr="00EF12A1">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0</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Semiannual report </w:t>
            </w:r>
            <w:r w:rsidRPr="00EF12A1">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16</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64</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3.2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6.4</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3,349.76</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Quarterly report </w:t>
            </w:r>
            <w:r w:rsidRPr="00EF12A1">
              <w:rPr>
                <w:sz w:val="20"/>
                <w:szCs w:val="20"/>
                <w:vertAlign w:val="superscript"/>
              </w:rPr>
              <w:t>i</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8</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32</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64</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3.2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6.4</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3,349.76</w:t>
            </w:r>
          </w:p>
        </w:tc>
      </w:tr>
      <w:tr w:rsidR="00EF12A1" w:rsidRPr="00EF12A1" w:rsidTr="00EF12A1">
        <w:trPr>
          <w:trHeight w:val="315"/>
          <w:jc w:val="center"/>
        </w:trPr>
        <w:tc>
          <w:tcPr>
            <w:tcW w:w="3067" w:type="dxa"/>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ind w:left="171"/>
              <w:rPr>
                <w:sz w:val="20"/>
                <w:szCs w:val="20"/>
              </w:rPr>
            </w:pPr>
            <w:r w:rsidRPr="00EF12A1">
              <w:rPr>
                <w:sz w:val="20"/>
                <w:szCs w:val="20"/>
              </w:rPr>
              <w:t xml:space="preserve">Emissions averaging plan </w:t>
            </w:r>
            <w:r w:rsidRPr="00EF12A1">
              <w:rPr>
                <w:sz w:val="20"/>
                <w:szCs w:val="20"/>
                <w:vertAlign w:val="superscript"/>
              </w:rPr>
              <w:t>j</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20</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1</w:t>
            </w:r>
          </w:p>
        </w:tc>
        <w:tc>
          <w:tcPr>
            <w:tcW w:w="144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40</w:t>
            </w:r>
          </w:p>
        </w:tc>
        <w:tc>
          <w:tcPr>
            <w:tcW w:w="126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sz w:val="20"/>
                <w:szCs w:val="20"/>
              </w:rPr>
            </w:pPr>
            <w:r w:rsidRPr="00EF12A1">
              <w:rPr>
                <w:sz w:val="20"/>
                <w:szCs w:val="20"/>
              </w:rPr>
              <w:t>4</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sz w:val="20"/>
                <w:szCs w:val="20"/>
              </w:rPr>
            </w:pPr>
            <w:r w:rsidRPr="00EF12A1">
              <w:rPr>
                <w:sz w:val="20"/>
                <w:szCs w:val="20"/>
              </w:rPr>
              <w:t>2,093.6</w:t>
            </w:r>
          </w:p>
        </w:tc>
      </w:tr>
      <w:tr w:rsidR="00EF12A1" w:rsidRPr="00EF12A1" w:rsidTr="00E205C8">
        <w:trPr>
          <w:trHeight w:val="255"/>
          <w:jc w:val="center"/>
        </w:trPr>
        <w:tc>
          <w:tcPr>
            <w:tcW w:w="8197" w:type="dxa"/>
            <w:gridSpan w:val="5"/>
            <w:tcBorders>
              <w:top w:val="nil"/>
              <w:left w:val="single" w:sz="4" w:space="0" w:color="auto"/>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rPr>
                <w:b/>
                <w:bCs/>
                <w:sz w:val="20"/>
                <w:szCs w:val="20"/>
              </w:rPr>
            </w:pPr>
            <w:r w:rsidRPr="00EF12A1">
              <w:rPr>
                <w:b/>
                <w:bCs/>
                <w:sz w:val="20"/>
                <w:szCs w:val="20"/>
              </w:rPr>
              <w:t>TOTAL ANNUAL BURDEN AND COST (ROUNDED)</w:t>
            </w:r>
          </w:p>
        </w:tc>
        <w:tc>
          <w:tcPr>
            <w:tcW w:w="3600" w:type="dxa"/>
            <w:gridSpan w:val="3"/>
            <w:tcBorders>
              <w:top w:val="single" w:sz="4" w:space="0" w:color="auto"/>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center"/>
              <w:rPr>
                <w:b/>
                <w:bCs/>
                <w:sz w:val="20"/>
                <w:szCs w:val="20"/>
              </w:rPr>
            </w:pPr>
            <w:r w:rsidRPr="00EF12A1">
              <w:rPr>
                <w:b/>
                <w:bCs/>
                <w:sz w:val="20"/>
                <w:szCs w:val="20"/>
              </w:rPr>
              <w:t>212</w:t>
            </w:r>
          </w:p>
        </w:tc>
        <w:tc>
          <w:tcPr>
            <w:tcW w:w="1170" w:type="dxa"/>
            <w:tcBorders>
              <w:top w:val="nil"/>
              <w:left w:val="nil"/>
              <w:bottom w:val="single" w:sz="4" w:space="0" w:color="auto"/>
              <w:right w:val="single" w:sz="4" w:space="0" w:color="auto"/>
            </w:tcBorders>
            <w:shd w:val="clear" w:color="auto" w:fill="auto"/>
            <w:hideMark/>
          </w:tcPr>
          <w:p w:rsidR="00EF12A1" w:rsidRPr="00EF12A1" w:rsidRDefault="00EF12A1" w:rsidP="00EF12A1">
            <w:pPr>
              <w:widowControl/>
              <w:autoSpaceDE/>
              <w:autoSpaceDN/>
              <w:adjustRightInd/>
              <w:jc w:val="right"/>
              <w:rPr>
                <w:b/>
                <w:bCs/>
                <w:sz w:val="20"/>
                <w:szCs w:val="20"/>
              </w:rPr>
            </w:pPr>
            <w:r w:rsidRPr="00EF12A1">
              <w:rPr>
                <w:b/>
                <w:bCs/>
                <w:sz w:val="20"/>
                <w:szCs w:val="20"/>
              </w:rPr>
              <w:t>9,631</w:t>
            </w:r>
          </w:p>
        </w:tc>
      </w:tr>
    </w:tbl>
    <w:p w:rsidR="00144F35" w:rsidRPr="00EF12A1" w:rsidRDefault="00144F35" w:rsidP="00F340DF">
      <w:pPr>
        <w:rPr>
          <w:sz w:val="20"/>
          <w:szCs w:val="20"/>
        </w:rPr>
      </w:pPr>
    </w:p>
    <w:p w:rsidR="00EF12A1" w:rsidRPr="00EF12A1" w:rsidRDefault="00EF12A1" w:rsidP="00EF12A1">
      <w:pPr>
        <w:widowControl/>
        <w:ind w:left="187" w:hanging="187"/>
        <w:rPr>
          <w:sz w:val="20"/>
          <w:szCs w:val="20"/>
        </w:rPr>
      </w:pPr>
      <w:proofErr w:type="spellStart"/>
      <w:proofErr w:type="gramStart"/>
      <w:r w:rsidRPr="00EF12A1">
        <w:rPr>
          <w:sz w:val="20"/>
          <w:szCs w:val="20"/>
          <w:vertAlign w:val="superscript"/>
        </w:rPr>
        <w:lastRenderedPageBreak/>
        <w:t>a</w:t>
      </w:r>
      <w:proofErr w:type="spellEnd"/>
      <w:r w:rsidRPr="00EF12A1">
        <w:rPr>
          <w:sz w:val="20"/>
          <w:szCs w:val="20"/>
        </w:rPr>
        <w:t xml:space="preserve">  On</w:t>
      </w:r>
      <w:proofErr w:type="gramEnd"/>
      <w:r w:rsidRPr="00EF12A1">
        <w:rPr>
          <w:sz w:val="20"/>
          <w:szCs w:val="20"/>
        </w:rPr>
        <w:t xml:space="preserve"> average, EPA estimates 18 existing sources will be subject to the NESHAP.  No new sources will become subject to the standard over the three-year period of this ICR.</w:t>
      </w:r>
    </w:p>
    <w:p w:rsidR="00EF12A1" w:rsidRPr="00EF12A1" w:rsidRDefault="00EF12A1" w:rsidP="00EF12A1">
      <w:pPr>
        <w:ind w:left="180" w:hanging="180"/>
        <w:rPr>
          <w:sz w:val="20"/>
          <w:szCs w:val="20"/>
        </w:rPr>
      </w:pPr>
      <w:proofErr w:type="gramStart"/>
      <w:r w:rsidRPr="00EF12A1">
        <w:rPr>
          <w:sz w:val="20"/>
          <w:szCs w:val="20"/>
          <w:vertAlign w:val="superscript"/>
        </w:rPr>
        <w:t>b</w:t>
      </w:r>
      <w:r w:rsidRPr="00EF12A1">
        <w:rPr>
          <w:sz w:val="20"/>
          <w:szCs w:val="20"/>
        </w:rPr>
        <w:t xml:space="preserve">  This</w:t>
      </w:r>
      <w:proofErr w:type="gramEnd"/>
      <w:r w:rsidRPr="00EF12A1">
        <w:rPr>
          <w:sz w:val="20"/>
          <w:szCs w:val="20"/>
        </w:rPr>
        <w:t xml:space="preserve"> ICR uses the following labor rates: $46.67 (technical), $62.90 (managerial), and $25.25 (clerical).  These rates are from the Office of Personnel Management (OPM), 2014 General Schedule, which excludes locality rates of pay.  The rates have been increased by 60 percent to account for the benefit packages available to government employees.</w:t>
      </w:r>
    </w:p>
    <w:p w:rsidR="00EF12A1" w:rsidRPr="00EF12A1" w:rsidRDefault="00EF12A1" w:rsidP="00EF12A1">
      <w:pPr>
        <w:ind w:left="180" w:hanging="180"/>
        <w:rPr>
          <w:sz w:val="20"/>
          <w:szCs w:val="20"/>
        </w:rPr>
      </w:pPr>
      <w:proofErr w:type="gramStart"/>
      <w:r w:rsidRPr="00EF12A1">
        <w:rPr>
          <w:sz w:val="20"/>
          <w:szCs w:val="20"/>
        </w:rPr>
        <w:t>c  EPA</w:t>
      </w:r>
      <w:proofErr w:type="gramEnd"/>
      <w:r w:rsidRPr="00EF12A1">
        <w:rPr>
          <w:sz w:val="20"/>
          <w:szCs w:val="20"/>
        </w:rPr>
        <w:t xml:space="preserve"> assumes five percent of new sources will repeat performance testing.</w:t>
      </w:r>
    </w:p>
    <w:p w:rsidR="00EF12A1" w:rsidRPr="00EF12A1" w:rsidRDefault="00EF12A1" w:rsidP="00EF12A1">
      <w:pPr>
        <w:ind w:left="180" w:hanging="180"/>
        <w:rPr>
          <w:sz w:val="20"/>
          <w:szCs w:val="20"/>
        </w:rPr>
      </w:pPr>
      <w:proofErr w:type="gramStart"/>
      <w:r w:rsidRPr="00EF12A1">
        <w:rPr>
          <w:sz w:val="20"/>
          <w:szCs w:val="20"/>
          <w:vertAlign w:val="superscript"/>
        </w:rPr>
        <w:t>d</w:t>
      </w:r>
      <w:r w:rsidRPr="00EF12A1">
        <w:rPr>
          <w:sz w:val="20"/>
          <w:szCs w:val="20"/>
        </w:rPr>
        <w:t xml:space="preserve">  EPA</w:t>
      </w:r>
      <w:proofErr w:type="gramEnd"/>
      <w:r w:rsidRPr="00EF12A1">
        <w:rPr>
          <w:sz w:val="20"/>
          <w:szCs w:val="20"/>
        </w:rPr>
        <w:t xml:space="preserve"> assumes Agency personnel will attend ten percent of evaluation tests.</w:t>
      </w:r>
    </w:p>
    <w:p w:rsidR="00EF12A1" w:rsidRPr="00EF12A1" w:rsidRDefault="00EF12A1" w:rsidP="00EF12A1">
      <w:pPr>
        <w:ind w:left="180" w:hanging="180"/>
        <w:rPr>
          <w:sz w:val="20"/>
          <w:szCs w:val="20"/>
        </w:rPr>
      </w:pPr>
      <w:proofErr w:type="gramStart"/>
      <w:r w:rsidRPr="00EF12A1">
        <w:rPr>
          <w:sz w:val="20"/>
          <w:szCs w:val="20"/>
          <w:vertAlign w:val="superscript"/>
        </w:rPr>
        <w:t>e</w:t>
      </w:r>
      <w:r w:rsidRPr="00EF12A1">
        <w:rPr>
          <w:sz w:val="20"/>
          <w:szCs w:val="20"/>
        </w:rPr>
        <w:t xml:space="preserve">  EPA</w:t>
      </w:r>
      <w:proofErr w:type="gramEnd"/>
      <w:r w:rsidRPr="00EF12A1">
        <w:rPr>
          <w:sz w:val="20"/>
          <w:szCs w:val="20"/>
        </w:rPr>
        <w:t xml:space="preserve"> assumes 10 percent of existing facilities (18 x 0.1 = 2, after rounding) will implement process changes</w:t>
      </w:r>
      <w:r>
        <w:rPr>
          <w:sz w:val="20"/>
          <w:szCs w:val="20"/>
        </w:rPr>
        <w:t>.</w:t>
      </w:r>
    </w:p>
    <w:p w:rsidR="00EF12A1" w:rsidRPr="00EF12A1" w:rsidRDefault="00EF12A1" w:rsidP="00EF12A1">
      <w:pPr>
        <w:ind w:left="180" w:hanging="180"/>
        <w:rPr>
          <w:sz w:val="20"/>
          <w:szCs w:val="20"/>
        </w:rPr>
      </w:pPr>
      <w:proofErr w:type="gramStart"/>
      <w:r w:rsidRPr="00EF12A1">
        <w:rPr>
          <w:sz w:val="20"/>
          <w:szCs w:val="20"/>
          <w:vertAlign w:val="superscript"/>
        </w:rPr>
        <w:t>f</w:t>
      </w:r>
      <w:r w:rsidRPr="00EF12A1">
        <w:rPr>
          <w:sz w:val="20"/>
          <w:szCs w:val="20"/>
        </w:rPr>
        <w:t xml:space="preserve">  EPA</w:t>
      </w:r>
      <w:proofErr w:type="gramEnd"/>
      <w:r w:rsidRPr="00EF12A1">
        <w:rPr>
          <w:sz w:val="20"/>
          <w:szCs w:val="20"/>
        </w:rPr>
        <w:t xml:space="preserve"> assumes 90 percent of new sources will comply by conducting performance testing.</w:t>
      </w:r>
    </w:p>
    <w:p w:rsidR="00EF12A1" w:rsidRPr="00EF12A1" w:rsidRDefault="00EF12A1" w:rsidP="00EF12A1">
      <w:pPr>
        <w:ind w:left="180" w:hanging="180"/>
        <w:rPr>
          <w:sz w:val="20"/>
          <w:szCs w:val="20"/>
        </w:rPr>
      </w:pPr>
      <w:proofErr w:type="gramStart"/>
      <w:r w:rsidRPr="00EF12A1">
        <w:rPr>
          <w:sz w:val="20"/>
          <w:szCs w:val="20"/>
          <w:vertAlign w:val="superscript"/>
        </w:rPr>
        <w:t>g</w:t>
      </w:r>
      <w:r w:rsidRPr="00EF12A1">
        <w:rPr>
          <w:sz w:val="20"/>
          <w:szCs w:val="20"/>
        </w:rPr>
        <w:t xml:space="preserve">  EPA</w:t>
      </w:r>
      <w:proofErr w:type="gramEnd"/>
      <w:r w:rsidRPr="00EF12A1">
        <w:rPr>
          <w:sz w:val="20"/>
          <w:szCs w:val="20"/>
        </w:rPr>
        <w:t xml:space="preserve"> assumes 10 percent of new sources will comply by submitting engineering calculations, designing calculations, and CMS performance evaluation results.</w:t>
      </w:r>
    </w:p>
    <w:p w:rsidR="00EF12A1" w:rsidRPr="00EF12A1" w:rsidRDefault="00EF12A1" w:rsidP="00EF12A1">
      <w:pPr>
        <w:ind w:left="180" w:hanging="180"/>
        <w:rPr>
          <w:sz w:val="20"/>
          <w:szCs w:val="20"/>
        </w:rPr>
      </w:pPr>
      <w:proofErr w:type="gramStart"/>
      <w:r w:rsidRPr="00EF12A1">
        <w:rPr>
          <w:sz w:val="20"/>
          <w:szCs w:val="20"/>
          <w:vertAlign w:val="superscript"/>
        </w:rPr>
        <w:t>h</w:t>
      </w:r>
      <w:r w:rsidRPr="00EF12A1">
        <w:rPr>
          <w:sz w:val="20"/>
          <w:szCs w:val="20"/>
        </w:rPr>
        <w:t xml:space="preserve">  EPA</w:t>
      </w:r>
      <w:proofErr w:type="gramEnd"/>
      <w:r w:rsidRPr="00EF12A1">
        <w:rPr>
          <w:sz w:val="20"/>
          <w:szCs w:val="20"/>
        </w:rPr>
        <w:t xml:space="preserve"> assumes 90 percent of sources (18 x 0.9 = 16, after rounding) will have no exceedances and periods of noncompliance; therefore, they will submit periodic reports on a semiannual basis.</w:t>
      </w:r>
    </w:p>
    <w:p w:rsidR="00EF12A1" w:rsidRPr="00EF12A1" w:rsidRDefault="00EF12A1" w:rsidP="00EF12A1">
      <w:pPr>
        <w:ind w:left="180" w:hanging="180"/>
        <w:rPr>
          <w:sz w:val="20"/>
          <w:szCs w:val="20"/>
        </w:rPr>
      </w:pPr>
      <w:proofErr w:type="gramStart"/>
      <w:r w:rsidRPr="00EF12A1">
        <w:rPr>
          <w:sz w:val="20"/>
          <w:szCs w:val="20"/>
          <w:vertAlign w:val="superscript"/>
        </w:rPr>
        <w:t>i</w:t>
      </w:r>
      <w:r w:rsidRPr="00EF12A1">
        <w:rPr>
          <w:sz w:val="20"/>
          <w:szCs w:val="20"/>
        </w:rPr>
        <w:t xml:space="preserve">  EPA</w:t>
      </w:r>
      <w:proofErr w:type="gramEnd"/>
      <w:r w:rsidRPr="00EF12A1">
        <w:rPr>
          <w:sz w:val="20"/>
          <w:szCs w:val="20"/>
        </w:rPr>
        <w:t xml:space="preserve"> assumes 10 percent of sources (18 x 0.1 = 2, after rounding) will have exceedances and periods of noncompliance; therefore, they will submit periodic reports on a quarterly basis.</w:t>
      </w:r>
    </w:p>
    <w:p w:rsidR="00EF12A1" w:rsidRDefault="00EF12A1" w:rsidP="00EF12A1">
      <w:pPr>
        <w:ind w:left="180" w:hanging="180"/>
        <w:rPr>
          <w:sz w:val="20"/>
          <w:szCs w:val="20"/>
        </w:rPr>
      </w:pPr>
      <w:proofErr w:type="gramStart"/>
      <w:r w:rsidRPr="00EF12A1">
        <w:rPr>
          <w:sz w:val="20"/>
          <w:szCs w:val="20"/>
          <w:vertAlign w:val="superscript"/>
        </w:rPr>
        <w:t>j</w:t>
      </w:r>
      <w:r w:rsidRPr="00EF12A1">
        <w:rPr>
          <w:sz w:val="20"/>
          <w:szCs w:val="20"/>
        </w:rPr>
        <w:t xml:space="preserve">  EPA</w:t>
      </w:r>
      <w:proofErr w:type="gramEnd"/>
      <w:r w:rsidRPr="00EF12A1">
        <w:rPr>
          <w:sz w:val="20"/>
          <w:szCs w:val="20"/>
        </w:rPr>
        <w:t xml:space="preserve"> assumes 10 percent of existing sources will comply with emissions averaging requirements.  New sources are not allowed to use emissions averaging.</w:t>
      </w:r>
    </w:p>
    <w:p w:rsidR="007008A5" w:rsidRDefault="007008A5" w:rsidP="007008A5">
      <w:pPr>
        <w:ind w:left="180" w:hanging="180"/>
        <w:rPr>
          <w:sz w:val="20"/>
          <w:szCs w:val="20"/>
        </w:rPr>
      </w:pPr>
      <w:r>
        <w:rPr>
          <w:sz w:val="20"/>
          <w:szCs w:val="20"/>
        </w:rPr>
        <w:t>Note: Figures may not add exactly due to rounding.</w:t>
      </w:r>
    </w:p>
    <w:p w:rsidR="007008A5" w:rsidRPr="00EF12A1" w:rsidRDefault="007008A5" w:rsidP="00EF12A1">
      <w:pPr>
        <w:ind w:left="180" w:hanging="180"/>
        <w:rPr>
          <w:sz w:val="20"/>
          <w:szCs w:val="20"/>
        </w:rPr>
      </w:pPr>
    </w:p>
    <w:sectPr w:rsidR="007008A5" w:rsidRPr="00EF12A1"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8C" w:rsidRDefault="00B7728C">
      <w:r>
        <w:separator/>
      </w:r>
    </w:p>
  </w:endnote>
  <w:endnote w:type="continuationSeparator" w:id="0">
    <w:p w:rsidR="00B7728C" w:rsidRDefault="00B7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8C" w:rsidRDefault="00B7728C">
      <w:r>
        <w:separator/>
      </w:r>
    </w:p>
  </w:footnote>
  <w:footnote w:type="continuationSeparator" w:id="0">
    <w:p w:rsidR="00B7728C" w:rsidRDefault="00B7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8" w:rsidRDefault="00C2122D">
    <w:pPr>
      <w:framePr w:w="9361" w:wrap="notBeside" w:vAnchor="text" w:hAnchor="text" w:x="1" w:y="1"/>
      <w:jc w:val="center"/>
    </w:pPr>
    <w:r>
      <w:fldChar w:fldCharType="begin"/>
    </w:r>
    <w:r>
      <w:instrText xml:space="preserve">PAGE </w:instrText>
    </w:r>
    <w:r>
      <w:fldChar w:fldCharType="separate"/>
    </w:r>
    <w:r w:rsidR="002700E8">
      <w:rPr>
        <w:noProof/>
      </w:rPr>
      <w:t>15</w:t>
    </w:r>
    <w:r>
      <w:rPr>
        <w:noProof/>
      </w:rPr>
      <w:fldChar w:fldCharType="end"/>
    </w:r>
  </w:p>
  <w:p w:rsidR="00E205C8" w:rsidRDefault="00E205C8"/>
  <w:p w:rsidR="00E205C8" w:rsidRDefault="00E205C8">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8" w:rsidRDefault="00C2122D" w:rsidP="00EF12A1">
    <w:pPr>
      <w:framePr w:w="12960" w:wrap="notBeside" w:vAnchor="text" w:hAnchor="text" w:x="1" w:y="1"/>
      <w:jc w:val="center"/>
    </w:pPr>
    <w:r>
      <w:fldChar w:fldCharType="begin"/>
    </w:r>
    <w:r>
      <w:instrText xml:space="preserve">PAGE </w:instrText>
    </w:r>
    <w:r>
      <w:fldChar w:fldCharType="separate"/>
    </w:r>
    <w:r w:rsidR="002700E8">
      <w:rPr>
        <w:noProof/>
      </w:rPr>
      <w:t>21</w:t>
    </w:r>
    <w:r>
      <w:rPr>
        <w:noProof/>
      </w:rPr>
      <w:fldChar w:fldCharType="end"/>
    </w:r>
  </w:p>
  <w:p w:rsidR="00E205C8" w:rsidRDefault="00E205C8"/>
  <w:p w:rsidR="00E205C8" w:rsidRDefault="00E205C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6355"/>
    <w:rsid w:val="00033956"/>
    <w:rsid w:val="00034365"/>
    <w:rsid w:val="00035470"/>
    <w:rsid w:val="0003619B"/>
    <w:rsid w:val="000525B7"/>
    <w:rsid w:val="00055BDF"/>
    <w:rsid w:val="00055DC5"/>
    <w:rsid w:val="000A1DF3"/>
    <w:rsid w:val="000A1FBB"/>
    <w:rsid w:val="000A687C"/>
    <w:rsid w:val="000B6823"/>
    <w:rsid w:val="000D2272"/>
    <w:rsid w:val="000F772C"/>
    <w:rsid w:val="000F7AD4"/>
    <w:rsid w:val="00101B40"/>
    <w:rsid w:val="00102B52"/>
    <w:rsid w:val="0010697C"/>
    <w:rsid w:val="00123889"/>
    <w:rsid w:val="001255CB"/>
    <w:rsid w:val="00126A7C"/>
    <w:rsid w:val="001356D4"/>
    <w:rsid w:val="0014079D"/>
    <w:rsid w:val="00142CA7"/>
    <w:rsid w:val="00143C9B"/>
    <w:rsid w:val="00144978"/>
    <w:rsid w:val="00144A82"/>
    <w:rsid w:val="00144F35"/>
    <w:rsid w:val="0015433E"/>
    <w:rsid w:val="0016278E"/>
    <w:rsid w:val="00186DA3"/>
    <w:rsid w:val="00195753"/>
    <w:rsid w:val="001A0B41"/>
    <w:rsid w:val="001A46DB"/>
    <w:rsid w:val="001B0B9A"/>
    <w:rsid w:val="001B35F2"/>
    <w:rsid w:val="001C5991"/>
    <w:rsid w:val="001D762C"/>
    <w:rsid w:val="001E48CA"/>
    <w:rsid w:val="001F19FF"/>
    <w:rsid w:val="002041C5"/>
    <w:rsid w:val="002063FE"/>
    <w:rsid w:val="00206932"/>
    <w:rsid w:val="0021722B"/>
    <w:rsid w:val="00217AF7"/>
    <w:rsid w:val="002242F5"/>
    <w:rsid w:val="0022738C"/>
    <w:rsid w:val="00234A28"/>
    <w:rsid w:val="00236DB3"/>
    <w:rsid w:val="002431D9"/>
    <w:rsid w:val="002638A0"/>
    <w:rsid w:val="00265172"/>
    <w:rsid w:val="002700E8"/>
    <w:rsid w:val="002712EB"/>
    <w:rsid w:val="0027222A"/>
    <w:rsid w:val="002743D2"/>
    <w:rsid w:val="00276865"/>
    <w:rsid w:val="00277F42"/>
    <w:rsid w:val="00281CAE"/>
    <w:rsid w:val="0029006A"/>
    <w:rsid w:val="002904E7"/>
    <w:rsid w:val="002950F7"/>
    <w:rsid w:val="00295A37"/>
    <w:rsid w:val="002976E9"/>
    <w:rsid w:val="002B29A5"/>
    <w:rsid w:val="002B29A7"/>
    <w:rsid w:val="002B517F"/>
    <w:rsid w:val="002B6993"/>
    <w:rsid w:val="002C1F95"/>
    <w:rsid w:val="002C416A"/>
    <w:rsid w:val="002C77DF"/>
    <w:rsid w:val="002D35A7"/>
    <w:rsid w:val="002D7683"/>
    <w:rsid w:val="002F674B"/>
    <w:rsid w:val="002F6DB3"/>
    <w:rsid w:val="00310D89"/>
    <w:rsid w:val="003139FC"/>
    <w:rsid w:val="00333177"/>
    <w:rsid w:val="00341540"/>
    <w:rsid w:val="00342984"/>
    <w:rsid w:val="003511C6"/>
    <w:rsid w:val="0035325B"/>
    <w:rsid w:val="00354C15"/>
    <w:rsid w:val="00377D7F"/>
    <w:rsid w:val="00391380"/>
    <w:rsid w:val="003B384B"/>
    <w:rsid w:val="003B4682"/>
    <w:rsid w:val="003C4B46"/>
    <w:rsid w:val="003C5023"/>
    <w:rsid w:val="003D29AB"/>
    <w:rsid w:val="003D536B"/>
    <w:rsid w:val="003D6951"/>
    <w:rsid w:val="003D791E"/>
    <w:rsid w:val="003E30B5"/>
    <w:rsid w:val="003E3BD0"/>
    <w:rsid w:val="003E4C18"/>
    <w:rsid w:val="003F1AFC"/>
    <w:rsid w:val="0040391F"/>
    <w:rsid w:val="004127B4"/>
    <w:rsid w:val="004247B2"/>
    <w:rsid w:val="004350AD"/>
    <w:rsid w:val="0044010B"/>
    <w:rsid w:val="0044133C"/>
    <w:rsid w:val="00442B22"/>
    <w:rsid w:val="00455557"/>
    <w:rsid w:val="00460591"/>
    <w:rsid w:val="00460E05"/>
    <w:rsid w:val="0046243B"/>
    <w:rsid w:val="00473407"/>
    <w:rsid w:val="00482958"/>
    <w:rsid w:val="00484A45"/>
    <w:rsid w:val="004A4B25"/>
    <w:rsid w:val="004B0031"/>
    <w:rsid w:val="004B0CBF"/>
    <w:rsid w:val="004C5E95"/>
    <w:rsid w:val="004C701D"/>
    <w:rsid w:val="004F1469"/>
    <w:rsid w:val="004F6FCD"/>
    <w:rsid w:val="00504745"/>
    <w:rsid w:val="00507EC5"/>
    <w:rsid w:val="00516952"/>
    <w:rsid w:val="00523056"/>
    <w:rsid w:val="005253D4"/>
    <w:rsid w:val="00551815"/>
    <w:rsid w:val="00560AD2"/>
    <w:rsid w:val="00565A51"/>
    <w:rsid w:val="00571260"/>
    <w:rsid w:val="00583626"/>
    <w:rsid w:val="005A1986"/>
    <w:rsid w:val="005B447C"/>
    <w:rsid w:val="005B5DE8"/>
    <w:rsid w:val="005C3665"/>
    <w:rsid w:val="005C42AC"/>
    <w:rsid w:val="005D385C"/>
    <w:rsid w:val="005E194B"/>
    <w:rsid w:val="005F3856"/>
    <w:rsid w:val="005F42F8"/>
    <w:rsid w:val="00601205"/>
    <w:rsid w:val="00604063"/>
    <w:rsid w:val="0060484E"/>
    <w:rsid w:val="00606DEF"/>
    <w:rsid w:val="00631517"/>
    <w:rsid w:val="00635DBD"/>
    <w:rsid w:val="006615B4"/>
    <w:rsid w:val="0067228F"/>
    <w:rsid w:val="006741F7"/>
    <w:rsid w:val="006810C3"/>
    <w:rsid w:val="006822D0"/>
    <w:rsid w:val="00694B55"/>
    <w:rsid w:val="006B53F1"/>
    <w:rsid w:val="006C0450"/>
    <w:rsid w:val="006C476E"/>
    <w:rsid w:val="006C6701"/>
    <w:rsid w:val="006D1B12"/>
    <w:rsid w:val="006D37F1"/>
    <w:rsid w:val="006E4A6E"/>
    <w:rsid w:val="006E52EB"/>
    <w:rsid w:val="006E642B"/>
    <w:rsid w:val="007008A5"/>
    <w:rsid w:val="00716C66"/>
    <w:rsid w:val="00723426"/>
    <w:rsid w:val="00724BC7"/>
    <w:rsid w:val="007304EF"/>
    <w:rsid w:val="00743FA8"/>
    <w:rsid w:val="00744E39"/>
    <w:rsid w:val="00747E7D"/>
    <w:rsid w:val="00757C4F"/>
    <w:rsid w:val="00763160"/>
    <w:rsid w:val="00780612"/>
    <w:rsid w:val="00782C85"/>
    <w:rsid w:val="00786A20"/>
    <w:rsid w:val="007A0634"/>
    <w:rsid w:val="007A16F4"/>
    <w:rsid w:val="007A458D"/>
    <w:rsid w:val="007B0075"/>
    <w:rsid w:val="007B29C5"/>
    <w:rsid w:val="007B5484"/>
    <w:rsid w:val="007C0FAA"/>
    <w:rsid w:val="007E6FF4"/>
    <w:rsid w:val="007F07FB"/>
    <w:rsid w:val="007F0AFE"/>
    <w:rsid w:val="00810507"/>
    <w:rsid w:val="00813E69"/>
    <w:rsid w:val="00813F8F"/>
    <w:rsid w:val="00817E8B"/>
    <w:rsid w:val="00821D2B"/>
    <w:rsid w:val="008230D8"/>
    <w:rsid w:val="008338D4"/>
    <w:rsid w:val="00837642"/>
    <w:rsid w:val="008406B1"/>
    <w:rsid w:val="0084255D"/>
    <w:rsid w:val="00850ACF"/>
    <w:rsid w:val="00851799"/>
    <w:rsid w:val="00852038"/>
    <w:rsid w:val="00853EA9"/>
    <w:rsid w:val="00861489"/>
    <w:rsid w:val="00871E27"/>
    <w:rsid w:val="0088639E"/>
    <w:rsid w:val="008873FC"/>
    <w:rsid w:val="00895E80"/>
    <w:rsid w:val="008A46EB"/>
    <w:rsid w:val="008B407C"/>
    <w:rsid w:val="008E1038"/>
    <w:rsid w:val="008E5BBF"/>
    <w:rsid w:val="008E65E6"/>
    <w:rsid w:val="008F285B"/>
    <w:rsid w:val="008F2D94"/>
    <w:rsid w:val="008F4564"/>
    <w:rsid w:val="008F65D6"/>
    <w:rsid w:val="009018EC"/>
    <w:rsid w:val="00906EDB"/>
    <w:rsid w:val="00912E00"/>
    <w:rsid w:val="00923B07"/>
    <w:rsid w:val="00923C46"/>
    <w:rsid w:val="009412B9"/>
    <w:rsid w:val="009437E1"/>
    <w:rsid w:val="00964973"/>
    <w:rsid w:val="009711DB"/>
    <w:rsid w:val="00984B4F"/>
    <w:rsid w:val="0098686C"/>
    <w:rsid w:val="00986E1C"/>
    <w:rsid w:val="009A0F50"/>
    <w:rsid w:val="009A16CD"/>
    <w:rsid w:val="009A2E19"/>
    <w:rsid w:val="009A3F43"/>
    <w:rsid w:val="009A79ED"/>
    <w:rsid w:val="009C06F5"/>
    <w:rsid w:val="009D6567"/>
    <w:rsid w:val="009E0F31"/>
    <w:rsid w:val="009F5C7A"/>
    <w:rsid w:val="00A007F5"/>
    <w:rsid w:val="00A038EC"/>
    <w:rsid w:val="00A1218F"/>
    <w:rsid w:val="00A145B0"/>
    <w:rsid w:val="00A15172"/>
    <w:rsid w:val="00A26EF7"/>
    <w:rsid w:val="00A277D6"/>
    <w:rsid w:val="00A3691C"/>
    <w:rsid w:val="00A379F8"/>
    <w:rsid w:val="00A54EEA"/>
    <w:rsid w:val="00A56BFF"/>
    <w:rsid w:val="00A64BDE"/>
    <w:rsid w:val="00A6553C"/>
    <w:rsid w:val="00A73600"/>
    <w:rsid w:val="00A74C1E"/>
    <w:rsid w:val="00A7661C"/>
    <w:rsid w:val="00A949F7"/>
    <w:rsid w:val="00A95BC7"/>
    <w:rsid w:val="00A962DF"/>
    <w:rsid w:val="00AA4008"/>
    <w:rsid w:val="00AE04A3"/>
    <w:rsid w:val="00AE18A8"/>
    <w:rsid w:val="00AF70A1"/>
    <w:rsid w:val="00B04991"/>
    <w:rsid w:val="00B05D72"/>
    <w:rsid w:val="00B07F79"/>
    <w:rsid w:val="00B16C07"/>
    <w:rsid w:val="00B34747"/>
    <w:rsid w:val="00B372AB"/>
    <w:rsid w:val="00B46A57"/>
    <w:rsid w:val="00B65573"/>
    <w:rsid w:val="00B65754"/>
    <w:rsid w:val="00B66231"/>
    <w:rsid w:val="00B769F1"/>
    <w:rsid w:val="00B7728C"/>
    <w:rsid w:val="00B82025"/>
    <w:rsid w:val="00BA0A91"/>
    <w:rsid w:val="00BA4887"/>
    <w:rsid w:val="00BB3390"/>
    <w:rsid w:val="00BB3C1A"/>
    <w:rsid w:val="00BC4070"/>
    <w:rsid w:val="00BC6DEF"/>
    <w:rsid w:val="00BD7CAE"/>
    <w:rsid w:val="00BE2989"/>
    <w:rsid w:val="00BE56ED"/>
    <w:rsid w:val="00BE7A11"/>
    <w:rsid w:val="00BF722F"/>
    <w:rsid w:val="00C13FE8"/>
    <w:rsid w:val="00C17235"/>
    <w:rsid w:val="00C2122D"/>
    <w:rsid w:val="00C30A60"/>
    <w:rsid w:val="00C332BF"/>
    <w:rsid w:val="00C33ABA"/>
    <w:rsid w:val="00C37BB6"/>
    <w:rsid w:val="00C472D2"/>
    <w:rsid w:val="00C52EFD"/>
    <w:rsid w:val="00C64378"/>
    <w:rsid w:val="00C75CF0"/>
    <w:rsid w:val="00C808B5"/>
    <w:rsid w:val="00C82DB6"/>
    <w:rsid w:val="00CA4CD6"/>
    <w:rsid w:val="00CA7DA0"/>
    <w:rsid w:val="00CC2226"/>
    <w:rsid w:val="00CC48AB"/>
    <w:rsid w:val="00CC58F6"/>
    <w:rsid w:val="00CD2069"/>
    <w:rsid w:val="00CD280D"/>
    <w:rsid w:val="00CE66CB"/>
    <w:rsid w:val="00CF2B37"/>
    <w:rsid w:val="00D00E8F"/>
    <w:rsid w:val="00D043CA"/>
    <w:rsid w:val="00D05A9C"/>
    <w:rsid w:val="00D13D9A"/>
    <w:rsid w:val="00D14A8D"/>
    <w:rsid w:val="00D21198"/>
    <w:rsid w:val="00D2273E"/>
    <w:rsid w:val="00D42D52"/>
    <w:rsid w:val="00D46FA2"/>
    <w:rsid w:val="00D5080D"/>
    <w:rsid w:val="00D52BEE"/>
    <w:rsid w:val="00D55749"/>
    <w:rsid w:val="00D56F5F"/>
    <w:rsid w:val="00D57545"/>
    <w:rsid w:val="00D61B37"/>
    <w:rsid w:val="00D625F9"/>
    <w:rsid w:val="00D63B96"/>
    <w:rsid w:val="00D65EA7"/>
    <w:rsid w:val="00D7189F"/>
    <w:rsid w:val="00D74994"/>
    <w:rsid w:val="00D81306"/>
    <w:rsid w:val="00D84340"/>
    <w:rsid w:val="00D86533"/>
    <w:rsid w:val="00D92F66"/>
    <w:rsid w:val="00D95819"/>
    <w:rsid w:val="00DA7285"/>
    <w:rsid w:val="00DB59E1"/>
    <w:rsid w:val="00DC221D"/>
    <w:rsid w:val="00DC4DB7"/>
    <w:rsid w:val="00DD0312"/>
    <w:rsid w:val="00DD1AC1"/>
    <w:rsid w:val="00DD7D49"/>
    <w:rsid w:val="00DF5C4E"/>
    <w:rsid w:val="00E10DA7"/>
    <w:rsid w:val="00E1207C"/>
    <w:rsid w:val="00E1538C"/>
    <w:rsid w:val="00E205C8"/>
    <w:rsid w:val="00E25DB6"/>
    <w:rsid w:val="00E276CD"/>
    <w:rsid w:val="00E32EDA"/>
    <w:rsid w:val="00E3459D"/>
    <w:rsid w:val="00E37FA4"/>
    <w:rsid w:val="00E53137"/>
    <w:rsid w:val="00E6783C"/>
    <w:rsid w:val="00E702F6"/>
    <w:rsid w:val="00E72D70"/>
    <w:rsid w:val="00E77D5E"/>
    <w:rsid w:val="00E77E53"/>
    <w:rsid w:val="00E868BB"/>
    <w:rsid w:val="00EA37A9"/>
    <w:rsid w:val="00EA438A"/>
    <w:rsid w:val="00EA7026"/>
    <w:rsid w:val="00EC4074"/>
    <w:rsid w:val="00ED741E"/>
    <w:rsid w:val="00EE14D1"/>
    <w:rsid w:val="00EE6221"/>
    <w:rsid w:val="00EF113F"/>
    <w:rsid w:val="00EF12A1"/>
    <w:rsid w:val="00EF1C04"/>
    <w:rsid w:val="00F02EB3"/>
    <w:rsid w:val="00F033F0"/>
    <w:rsid w:val="00F03803"/>
    <w:rsid w:val="00F066C9"/>
    <w:rsid w:val="00F13DB7"/>
    <w:rsid w:val="00F20822"/>
    <w:rsid w:val="00F340DF"/>
    <w:rsid w:val="00F538BC"/>
    <w:rsid w:val="00F63388"/>
    <w:rsid w:val="00F731B8"/>
    <w:rsid w:val="00F7717A"/>
    <w:rsid w:val="00F77479"/>
    <w:rsid w:val="00F86ACD"/>
    <w:rsid w:val="00F87E6A"/>
    <w:rsid w:val="00F9092B"/>
    <w:rsid w:val="00F92D22"/>
    <w:rsid w:val="00FA64C6"/>
    <w:rsid w:val="00FB0650"/>
    <w:rsid w:val="00FB4D98"/>
    <w:rsid w:val="00FB54F4"/>
    <w:rsid w:val="00FB6378"/>
    <w:rsid w:val="00FB7BCE"/>
    <w:rsid w:val="00FC0A0A"/>
    <w:rsid w:val="00FC0F7B"/>
    <w:rsid w:val="00FC4E09"/>
    <w:rsid w:val="00FD72B2"/>
    <w:rsid w:val="00FE20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C95BF1-8D60-439C-A5AD-60B6AB4A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052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456874510">
      <w:bodyDiv w:val="1"/>
      <w:marLeft w:val="0"/>
      <w:marRight w:val="0"/>
      <w:marTop w:val="0"/>
      <w:marBottom w:val="0"/>
      <w:divBdr>
        <w:top w:val="none" w:sz="0" w:space="0" w:color="auto"/>
        <w:left w:val="none" w:sz="0" w:space="0" w:color="auto"/>
        <w:bottom w:val="none" w:sz="0" w:space="0" w:color="auto"/>
        <w:right w:val="none" w:sz="0" w:space="0" w:color="auto"/>
      </w:divBdr>
    </w:div>
    <w:div w:id="1587809472">
      <w:bodyDiv w:val="1"/>
      <w:marLeft w:val="0"/>
      <w:marRight w:val="0"/>
      <w:marTop w:val="0"/>
      <w:marBottom w:val="0"/>
      <w:divBdr>
        <w:top w:val="none" w:sz="0" w:space="0" w:color="auto"/>
        <w:left w:val="none" w:sz="0" w:space="0" w:color="auto"/>
        <w:bottom w:val="none" w:sz="0" w:space="0" w:color="auto"/>
        <w:right w:val="none" w:sz="0" w:space="0" w:color="auto"/>
      </w:divBdr>
    </w:div>
    <w:div w:id="1851412000">
      <w:bodyDiv w:val="1"/>
      <w:marLeft w:val="0"/>
      <w:marRight w:val="0"/>
      <w:marTop w:val="0"/>
      <w:marBottom w:val="0"/>
      <w:divBdr>
        <w:top w:val="none" w:sz="0" w:space="0" w:color="auto"/>
        <w:left w:val="none" w:sz="0" w:space="0" w:color="auto"/>
        <w:bottom w:val="none" w:sz="0" w:space="0" w:color="auto"/>
        <w:right w:val="none" w:sz="0" w:space="0" w:color="auto"/>
      </w:divBdr>
    </w:div>
    <w:div w:id="1966504789">
      <w:bodyDiv w:val="1"/>
      <w:marLeft w:val="0"/>
      <w:marRight w:val="0"/>
      <w:marTop w:val="0"/>
      <w:marBottom w:val="0"/>
      <w:divBdr>
        <w:top w:val="none" w:sz="0" w:space="0" w:color="auto"/>
        <w:left w:val="none" w:sz="0" w:space="0" w:color="auto"/>
        <w:bottom w:val="none" w:sz="0" w:space="0" w:color="auto"/>
        <w:right w:val="none" w:sz="0" w:space="0" w:color="auto"/>
      </w:divBdr>
    </w:div>
    <w:div w:id="21254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03C7-16A4-4846-B953-E83DD615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4</cp:revision>
  <cp:lastPrinted>2014-09-04T20:36:00Z</cp:lastPrinted>
  <dcterms:created xsi:type="dcterms:W3CDTF">2015-06-24T14:32:00Z</dcterms:created>
  <dcterms:modified xsi:type="dcterms:W3CDTF">2015-06-24T14:40:00Z</dcterms:modified>
</cp:coreProperties>
</file>